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279233" w14:textId="77777777" w:rsidR="00D62044" w:rsidRPr="00D62044" w:rsidRDefault="00D62044" w:rsidP="00CA4691">
      <w:pPr>
        <w:suppressAutoHyphens w:val="0"/>
        <w:autoSpaceDE w:val="0"/>
        <w:autoSpaceDN w:val="0"/>
        <w:adjustRightInd w:val="0"/>
        <w:spacing w:after="160" w:line="276" w:lineRule="auto"/>
        <w:ind w:right="-432"/>
        <w:jc w:val="center"/>
        <w:rPr>
          <w:rFonts w:ascii="Arial" w:eastAsia="Calibri" w:hAnsi="Arial" w:cs="Arial"/>
          <w:b/>
          <w:bCs/>
          <w:sz w:val="24"/>
          <w:szCs w:val="24"/>
          <w:lang w:eastAsia="en-US"/>
        </w:rPr>
      </w:pPr>
      <w:r w:rsidRPr="00D62044">
        <w:rPr>
          <w:rFonts w:ascii="Arial" w:eastAsia="Calibri" w:hAnsi="Arial" w:cs="Arial"/>
          <w:b/>
          <w:bCs/>
          <w:sz w:val="24"/>
          <w:szCs w:val="24"/>
          <w:lang w:eastAsia="en-US"/>
        </w:rPr>
        <w:t>Umowa Nr ………………….</w:t>
      </w:r>
    </w:p>
    <w:p w14:paraId="1C208A8B" w14:textId="7C88ED31" w:rsidR="00D62044" w:rsidRPr="00D62044" w:rsidRDefault="00D62044" w:rsidP="00CA4691">
      <w:pPr>
        <w:suppressAutoHyphens w:val="0"/>
        <w:autoSpaceDE w:val="0"/>
        <w:autoSpaceDN w:val="0"/>
        <w:adjustRightInd w:val="0"/>
        <w:spacing w:after="200" w:line="276" w:lineRule="auto"/>
        <w:ind w:right="-431"/>
        <w:jc w:val="center"/>
        <w:rPr>
          <w:rFonts w:ascii="Arial" w:eastAsia="Calibri" w:hAnsi="Arial" w:cs="Arial"/>
          <w:sz w:val="22"/>
          <w:szCs w:val="22"/>
          <w:lang w:eastAsia="en-US"/>
        </w:rPr>
      </w:pPr>
      <w:r w:rsidRPr="00D62044">
        <w:rPr>
          <w:rFonts w:ascii="Arial" w:eastAsia="Calibri" w:hAnsi="Arial" w:cs="Arial"/>
          <w:sz w:val="22"/>
          <w:szCs w:val="22"/>
          <w:lang w:eastAsia="en-US"/>
        </w:rPr>
        <w:t xml:space="preserve">zawarta w </w:t>
      </w:r>
      <w:r w:rsidR="00C36860">
        <w:rPr>
          <w:rFonts w:ascii="Arial" w:eastAsia="Calibri" w:hAnsi="Arial" w:cs="Arial"/>
          <w:sz w:val="22"/>
          <w:szCs w:val="22"/>
          <w:lang w:eastAsia="en-US"/>
        </w:rPr>
        <w:t>Kikole</w:t>
      </w:r>
      <w:r w:rsidRPr="00D62044">
        <w:rPr>
          <w:rFonts w:ascii="Arial" w:eastAsia="Calibri" w:hAnsi="Arial" w:cs="Arial"/>
          <w:sz w:val="22"/>
          <w:szCs w:val="22"/>
          <w:lang w:eastAsia="en-US"/>
        </w:rPr>
        <w:t xml:space="preserve"> w dniu …………….. </w:t>
      </w:r>
    </w:p>
    <w:p w14:paraId="53A143A4" w14:textId="6CACBD12" w:rsidR="00B81EE3" w:rsidRPr="00B81EE3" w:rsidRDefault="00C36860" w:rsidP="00B81EE3">
      <w:pPr>
        <w:suppressAutoHyphens w:val="0"/>
        <w:spacing w:after="160" w:line="276" w:lineRule="auto"/>
        <w:jc w:val="both"/>
        <w:rPr>
          <w:rFonts w:ascii="Arial" w:eastAsiaTheme="minorHAnsi" w:hAnsi="Arial" w:cs="Arial"/>
          <w:sz w:val="22"/>
          <w:szCs w:val="22"/>
          <w:lang w:eastAsia="en-US"/>
        </w:rPr>
      </w:pPr>
      <w:r w:rsidRPr="00B81EE3">
        <w:rPr>
          <w:rFonts w:ascii="Arial" w:eastAsiaTheme="minorHAnsi" w:hAnsi="Arial" w:cs="Arial"/>
          <w:sz w:val="22"/>
          <w:szCs w:val="22"/>
          <w:lang w:eastAsia="en-US"/>
        </w:rPr>
        <w:t xml:space="preserve">pomiędzy </w:t>
      </w:r>
      <w:r w:rsidRPr="00B81EE3">
        <w:rPr>
          <w:rFonts w:ascii="Arial" w:eastAsiaTheme="minorHAnsi" w:hAnsi="Arial" w:cs="Arial"/>
          <w:b/>
          <w:bCs/>
          <w:sz w:val="22"/>
          <w:szCs w:val="22"/>
          <w:lang w:eastAsia="en-US"/>
        </w:rPr>
        <w:t>Gminą Kikół</w:t>
      </w:r>
      <w:r w:rsidRPr="00B81EE3">
        <w:rPr>
          <w:rFonts w:ascii="Arial" w:eastAsiaTheme="minorHAnsi" w:hAnsi="Arial" w:cs="Arial"/>
          <w:sz w:val="22"/>
          <w:szCs w:val="22"/>
          <w:lang w:eastAsia="en-US"/>
        </w:rPr>
        <w:t xml:space="preserve">, </w:t>
      </w:r>
    </w:p>
    <w:p w14:paraId="0933D498" w14:textId="77777777" w:rsidR="00B81EE3" w:rsidRDefault="00C36860" w:rsidP="00B81EE3">
      <w:pPr>
        <w:suppressAutoHyphens w:val="0"/>
        <w:spacing w:after="160" w:line="276" w:lineRule="auto"/>
        <w:jc w:val="both"/>
        <w:rPr>
          <w:rFonts w:ascii="Arial" w:eastAsiaTheme="minorHAnsi" w:hAnsi="Arial" w:cs="Arial"/>
          <w:sz w:val="22"/>
          <w:szCs w:val="22"/>
          <w:lang w:eastAsia="en-US"/>
        </w:rPr>
      </w:pPr>
      <w:r w:rsidRPr="00B81EE3">
        <w:rPr>
          <w:rFonts w:ascii="Arial" w:eastAsiaTheme="minorHAnsi" w:hAnsi="Arial" w:cs="Arial"/>
          <w:sz w:val="22"/>
          <w:szCs w:val="22"/>
          <w:lang w:eastAsia="en-US"/>
        </w:rPr>
        <w:t xml:space="preserve">Plac Kościuszki 7, 87 – 620 Kikół, </w:t>
      </w:r>
    </w:p>
    <w:p w14:paraId="63709754" w14:textId="62E513C2" w:rsidR="00C36860" w:rsidRPr="00B81EE3" w:rsidRDefault="00C36860" w:rsidP="00B81EE3">
      <w:pPr>
        <w:suppressAutoHyphens w:val="0"/>
        <w:spacing w:after="160" w:line="276" w:lineRule="auto"/>
        <w:jc w:val="both"/>
        <w:rPr>
          <w:rFonts w:ascii="Arial" w:eastAsiaTheme="minorHAnsi" w:hAnsi="Arial" w:cs="Arial"/>
          <w:sz w:val="22"/>
          <w:szCs w:val="22"/>
          <w:lang w:eastAsia="en-US"/>
        </w:rPr>
      </w:pPr>
      <w:r w:rsidRPr="00B81EE3">
        <w:rPr>
          <w:rFonts w:ascii="Arial" w:eastAsiaTheme="minorHAnsi" w:hAnsi="Arial" w:cs="Arial"/>
          <w:sz w:val="22"/>
          <w:szCs w:val="22"/>
          <w:lang w:eastAsia="en-US"/>
        </w:rPr>
        <w:t>zwaną dalej „Zamawiającym", reprezentowaną przez:</w:t>
      </w:r>
    </w:p>
    <w:p w14:paraId="716A6D85" w14:textId="5BBCA630" w:rsidR="00C36860" w:rsidRPr="00C36860" w:rsidRDefault="00C36860" w:rsidP="00C36860">
      <w:pPr>
        <w:suppressAutoHyphens w:val="0"/>
        <w:spacing w:after="160" w:line="276" w:lineRule="auto"/>
        <w:ind w:left="284" w:hanging="284"/>
        <w:jc w:val="both"/>
        <w:rPr>
          <w:rFonts w:ascii="Arial" w:eastAsiaTheme="minorHAnsi" w:hAnsi="Arial" w:cs="Arial"/>
          <w:b/>
          <w:bCs/>
          <w:sz w:val="22"/>
          <w:szCs w:val="22"/>
          <w:lang w:eastAsia="en-US"/>
        </w:rPr>
      </w:pPr>
      <w:bookmarkStart w:id="0" w:name="_Hlk84496519"/>
      <w:r w:rsidRPr="00C36860">
        <w:rPr>
          <w:rFonts w:ascii="Arial" w:eastAsiaTheme="minorHAnsi" w:hAnsi="Arial" w:cs="Arial"/>
          <w:b/>
          <w:bCs/>
          <w:sz w:val="22"/>
          <w:szCs w:val="22"/>
          <w:lang w:eastAsia="en-US"/>
        </w:rPr>
        <w:t xml:space="preserve">Józefa Predenkiewicza – </w:t>
      </w:r>
      <w:r w:rsidR="00B81EE3">
        <w:rPr>
          <w:rFonts w:ascii="Arial" w:eastAsiaTheme="minorHAnsi" w:hAnsi="Arial" w:cs="Arial"/>
          <w:b/>
          <w:bCs/>
          <w:sz w:val="22"/>
          <w:szCs w:val="22"/>
          <w:lang w:eastAsia="en-US"/>
        </w:rPr>
        <w:t>Burmistrz</w:t>
      </w:r>
      <w:r w:rsidRPr="00C36860">
        <w:rPr>
          <w:rFonts w:ascii="Arial" w:eastAsiaTheme="minorHAnsi" w:hAnsi="Arial" w:cs="Arial"/>
          <w:b/>
          <w:bCs/>
          <w:sz w:val="22"/>
          <w:szCs w:val="22"/>
          <w:lang w:eastAsia="en-US"/>
        </w:rPr>
        <w:t xml:space="preserve"> Kikół</w:t>
      </w:r>
      <w:r w:rsidR="00B81EE3">
        <w:rPr>
          <w:rFonts w:ascii="Arial" w:eastAsiaTheme="minorHAnsi" w:hAnsi="Arial" w:cs="Arial"/>
          <w:b/>
          <w:bCs/>
          <w:sz w:val="22"/>
          <w:szCs w:val="22"/>
          <w:lang w:eastAsia="en-US"/>
        </w:rPr>
        <w:t>a</w:t>
      </w:r>
    </w:p>
    <w:bookmarkEnd w:id="0"/>
    <w:p w14:paraId="1AF878C3" w14:textId="77777777" w:rsidR="00C36860" w:rsidRPr="00C36860" w:rsidRDefault="00C36860" w:rsidP="00C36860">
      <w:pPr>
        <w:suppressAutoHyphens w:val="0"/>
        <w:spacing w:after="160" w:line="276" w:lineRule="auto"/>
        <w:ind w:left="284" w:hanging="284"/>
        <w:jc w:val="both"/>
        <w:rPr>
          <w:rFonts w:ascii="Arial" w:eastAsiaTheme="minorHAnsi" w:hAnsi="Arial" w:cs="Arial"/>
          <w:b/>
          <w:bCs/>
          <w:sz w:val="22"/>
          <w:szCs w:val="22"/>
          <w:lang w:eastAsia="en-US"/>
        </w:rPr>
      </w:pPr>
      <w:r w:rsidRPr="00C36860">
        <w:rPr>
          <w:rFonts w:ascii="Arial" w:eastAsiaTheme="minorHAnsi" w:hAnsi="Arial" w:cs="Arial"/>
          <w:b/>
          <w:bCs/>
          <w:sz w:val="22"/>
          <w:szCs w:val="22"/>
          <w:lang w:eastAsia="en-US"/>
        </w:rPr>
        <w:t>przy kontrasygnacie Wioletty Frej – Skarbnika Gminy Kikół</w:t>
      </w:r>
    </w:p>
    <w:p w14:paraId="493D849D" w14:textId="77777777" w:rsidR="00C36860" w:rsidRPr="00C36860" w:rsidRDefault="00C36860" w:rsidP="00C36860">
      <w:pPr>
        <w:suppressAutoHyphens w:val="0"/>
        <w:spacing w:after="160" w:line="276" w:lineRule="auto"/>
        <w:ind w:left="284" w:hanging="284"/>
        <w:jc w:val="both"/>
        <w:rPr>
          <w:rFonts w:ascii="Arial" w:eastAsiaTheme="minorHAnsi" w:hAnsi="Arial" w:cs="Arial"/>
          <w:sz w:val="22"/>
          <w:szCs w:val="22"/>
          <w:lang w:eastAsia="en-US"/>
        </w:rPr>
      </w:pPr>
      <w:r w:rsidRPr="00C36860">
        <w:rPr>
          <w:rFonts w:ascii="Arial" w:eastAsiaTheme="minorHAnsi" w:hAnsi="Arial" w:cs="Arial"/>
          <w:sz w:val="22"/>
          <w:szCs w:val="22"/>
          <w:lang w:eastAsia="en-US"/>
        </w:rPr>
        <w:t>a</w:t>
      </w:r>
    </w:p>
    <w:p w14:paraId="58156894" w14:textId="73F957DB" w:rsidR="00C36860" w:rsidRPr="00C36860" w:rsidRDefault="00C36860" w:rsidP="00C36860">
      <w:pPr>
        <w:suppressAutoHyphens w:val="0"/>
        <w:spacing w:after="160" w:line="276" w:lineRule="auto"/>
        <w:ind w:left="284" w:hanging="284"/>
        <w:jc w:val="both"/>
        <w:rPr>
          <w:rFonts w:ascii="Arial" w:eastAsiaTheme="minorHAnsi" w:hAnsi="Arial" w:cs="Arial"/>
          <w:sz w:val="22"/>
          <w:szCs w:val="22"/>
          <w:lang w:eastAsia="en-US"/>
        </w:rPr>
      </w:pPr>
      <w:r w:rsidRPr="00C36860">
        <w:rPr>
          <w:rFonts w:ascii="Arial" w:eastAsiaTheme="minorHAnsi" w:hAnsi="Arial" w:cs="Arial"/>
          <w:sz w:val="22"/>
          <w:szCs w:val="22"/>
          <w:lang w:eastAsia="en-US"/>
        </w:rPr>
        <w:t>…………………………………………………………………………………………………</w:t>
      </w:r>
      <w:r w:rsidR="003D28FC">
        <w:rPr>
          <w:rFonts w:ascii="Arial" w:eastAsiaTheme="minorHAnsi" w:hAnsi="Arial" w:cs="Arial"/>
          <w:sz w:val="22"/>
          <w:szCs w:val="22"/>
          <w:lang w:eastAsia="en-US"/>
        </w:rPr>
        <w:br/>
      </w:r>
      <w:r w:rsidRPr="00C36860">
        <w:rPr>
          <w:rFonts w:ascii="Arial" w:eastAsiaTheme="minorHAnsi" w:hAnsi="Arial" w:cs="Arial"/>
          <w:sz w:val="22"/>
          <w:szCs w:val="22"/>
          <w:lang w:eastAsia="en-US"/>
        </w:rPr>
        <w:t>reprezentowanym przez:</w:t>
      </w:r>
    </w:p>
    <w:p w14:paraId="4859E509" w14:textId="77777777" w:rsidR="00C36860" w:rsidRPr="00C36860" w:rsidRDefault="00C36860" w:rsidP="00C36860">
      <w:pPr>
        <w:suppressAutoHyphens w:val="0"/>
        <w:spacing w:after="160" w:line="276" w:lineRule="auto"/>
        <w:ind w:left="284" w:hanging="284"/>
        <w:jc w:val="both"/>
        <w:rPr>
          <w:rFonts w:ascii="Arial" w:eastAsiaTheme="minorHAnsi" w:hAnsi="Arial" w:cs="Arial"/>
          <w:sz w:val="22"/>
          <w:szCs w:val="22"/>
          <w:lang w:eastAsia="en-US"/>
        </w:rPr>
      </w:pPr>
      <w:r w:rsidRPr="00C36860">
        <w:rPr>
          <w:rFonts w:ascii="Arial" w:eastAsiaTheme="minorHAnsi" w:hAnsi="Arial" w:cs="Arial"/>
          <w:sz w:val="22"/>
          <w:szCs w:val="22"/>
          <w:lang w:eastAsia="en-US"/>
        </w:rPr>
        <w:t>1.……………………………………………………………………………………………….</w:t>
      </w:r>
    </w:p>
    <w:p w14:paraId="3BB459FE" w14:textId="77777777" w:rsidR="00C36860" w:rsidRPr="00C36860" w:rsidRDefault="00C36860" w:rsidP="00C36860">
      <w:pPr>
        <w:suppressAutoHyphens w:val="0"/>
        <w:spacing w:after="160" w:line="276" w:lineRule="auto"/>
        <w:ind w:left="284" w:hanging="284"/>
        <w:jc w:val="both"/>
        <w:rPr>
          <w:rFonts w:ascii="Arial" w:eastAsiaTheme="minorHAnsi" w:hAnsi="Arial" w:cs="Arial"/>
          <w:sz w:val="22"/>
          <w:szCs w:val="22"/>
          <w:lang w:eastAsia="en-US"/>
        </w:rPr>
      </w:pPr>
      <w:r w:rsidRPr="00C36860">
        <w:rPr>
          <w:rFonts w:ascii="Arial" w:eastAsiaTheme="minorHAnsi" w:hAnsi="Arial" w:cs="Arial"/>
          <w:sz w:val="22"/>
          <w:szCs w:val="22"/>
          <w:lang w:eastAsia="en-US"/>
        </w:rPr>
        <w:t>2.……………………………………………………………………………………………….</w:t>
      </w:r>
    </w:p>
    <w:p w14:paraId="6670F6B3" w14:textId="14980DF8" w:rsidR="005B20BF" w:rsidRPr="008725C7" w:rsidRDefault="005B20BF" w:rsidP="00CA4691">
      <w:pPr>
        <w:tabs>
          <w:tab w:val="left" w:pos="7513"/>
        </w:tabs>
        <w:spacing w:before="60" w:afterLines="20" w:after="48" w:line="276" w:lineRule="auto"/>
        <w:rPr>
          <w:rFonts w:ascii="Arial" w:hAnsi="Arial" w:cs="Arial"/>
          <w:bCs/>
          <w:sz w:val="22"/>
          <w:szCs w:val="22"/>
        </w:rPr>
      </w:pPr>
      <w:r w:rsidRPr="008725C7">
        <w:rPr>
          <w:rFonts w:ascii="Arial" w:hAnsi="Arial" w:cs="Arial"/>
          <w:bCs/>
          <w:sz w:val="22"/>
          <w:szCs w:val="22"/>
        </w:rPr>
        <w:t xml:space="preserve">zwanym dalej </w:t>
      </w:r>
      <w:r w:rsidR="002A7B89">
        <w:rPr>
          <w:rFonts w:ascii="Arial" w:hAnsi="Arial" w:cs="Arial"/>
          <w:bCs/>
          <w:sz w:val="22"/>
          <w:szCs w:val="22"/>
        </w:rPr>
        <w:t>„</w:t>
      </w:r>
      <w:r w:rsidRPr="002A7B89">
        <w:rPr>
          <w:rFonts w:ascii="Arial" w:hAnsi="Arial" w:cs="Arial"/>
          <w:b/>
          <w:sz w:val="22"/>
          <w:szCs w:val="22"/>
        </w:rPr>
        <w:t>Wykonawcą</w:t>
      </w:r>
      <w:r w:rsidR="002A7B89">
        <w:rPr>
          <w:rFonts w:ascii="Arial" w:hAnsi="Arial" w:cs="Arial"/>
          <w:b/>
          <w:sz w:val="22"/>
          <w:szCs w:val="22"/>
        </w:rPr>
        <w:t>”</w:t>
      </w:r>
      <w:r w:rsidRPr="008725C7">
        <w:rPr>
          <w:rFonts w:ascii="Arial" w:hAnsi="Arial" w:cs="Arial"/>
          <w:bCs/>
          <w:sz w:val="22"/>
          <w:szCs w:val="22"/>
        </w:rPr>
        <w:t xml:space="preserve"> wybranym w trybie </w:t>
      </w:r>
      <w:r w:rsidR="008D6ED9" w:rsidRPr="008725C7">
        <w:rPr>
          <w:rFonts w:ascii="Arial" w:hAnsi="Arial" w:cs="Arial"/>
          <w:bCs/>
          <w:sz w:val="22"/>
          <w:szCs w:val="22"/>
        </w:rPr>
        <w:t>podstawowym</w:t>
      </w:r>
      <w:r w:rsidR="00D62044" w:rsidRPr="008725C7">
        <w:rPr>
          <w:rFonts w:ascii="Arial" w:hAnsi="Arial" w:cs="Arial"/>
          <w:bCs/>
          <w:sz w:val="22"/>
          <w:szCs w:val="22"/>
        </w:rPr>
        <w:t>.</w:t>
      </w:r>
    </w:p>
    <w:p w14:paraId="0C287B8E" w14:textId="77777777" w:rsidR="004D001B" w:rsidRDefault="004D001B" w:rsidP="00CA4691">
      <w:pPr>
        <w:spacing w:line="276" w:lineRule="auto"/>
        <w:jc w:val="both"/>
        <w:rPr>
          <w:rFonts w:ascii="Arial" w:eastAsia="Calibri" w:hAnsi="Arial" w:cs="Arial"/>
          <w:sz w:val="22"/>
          <w:szCs w:val="22"/>
          <w:lang w:eastAsia="en-US"/>
        </w:rPr>
      </w:pPr>
    </w:p>
    <w:p w14:paraId="0E79FA72" w14:textId="763E4315" w:rsidR="008725C7" w:rsidRPr="00FC64B5" w:rsidRDefault="00D62044" w:rsidP="00CA4691">
      <w:pPr>
        <w:spacing w:line="276" w:lineRule="auto"/>
        <w:jc w:val="both"/>
        <w:rPr>
          <w:rFonts w:ascii="Arial" w:hAnsi="Arial" w:cs="Arial"/>
          <w:b/>
          <w:sz w:val="22"/>
          <w:szCs w:val="22"/>
          <w:lang w:eastAsia="pl-PL"/>
        </w:rPr>
      </w:pPr>
      <w:r w:rsidRPr="00D62044">
        <w:rPr>
          <w:rFonts w:ascii="Arial" w:eastAsia="Calibri" w:hAnsi="Arial" w:cs="Arial"/>
          <w:sz w:val="22"/>
          <w:szCs w:val="22"/>
          <w:lang w:eastAsia="en-US"/>
        </w:rPr>
        <w:t>W rezultacie dokonania przez Zamawiającego wyboru oferty Wykonawcy, na podstawie</w:t>
      </w:r>
      <w:r w:rsidRPr="00D62044">
        <w:rPr>
          <w:rFonts w:ascii="Arial" w:eastAsia="Calibri" w:hAnsi="Arial" w:cs="Arial"/>
          <w:sz w:val="22"/>
          <w:szCs w:val="22"/>
          <w:lang w:eastAsia="en-US"/>
        </w:rPr>
        <w:br/>
        <w:t>wyniku postępowania o udzielenie zamówienia publicznego w trybie podstawowym zgodnie</w:t>
      </w:r>
      <w:r w:rsidRPr="00D62044">
        <w:rPr>
          <w:rFonts w:ascii="Arial" w:eastAsia="Calibri" w:hAnsi="Arial" w:cs="Arial"/>
          <w:sz w:val="22"/>
          <w:szCs w:val="22"/>
          <w:lang w:eastAsia="en-US"/>
        </w:rPr>
        <w:br/>
        <w:t>z art. 275 pkt 1 ustawy z dnia 11 września 2019 r. Prawo zam</w:t>
      </w:r>
      <w:r w:rsidR="00F011C7">
        <w:rPr>
          <w:rFonts w:ascii="Arial" w:eastAsia="Calibri" w:hAnsi="Arial" w:cs="Arial"/>
          <w:sz w:val="22"/>
          <w:szCs w:val="22"/>
          <w:lang w:eastAsia="en-US"/>
        </w:rPr>
        <w:t>ówień publicznych (</w:t>
      </w:r>
      <w:r w:rsidR="00522D0B">
        <w:rPr>
          <w:rFonts w:ascii="Arial" w:eastAsia="Calibri" w:hAnsi="Arial" w:cs="Arial"/>
          <w:sz w:val="22"/>
          <w:szCs w:val="22"/>
          <w:lang w:eastAsia="en-US"/>
        </w:rPr>
        <w:t xml:space="preserve">t.j. </w:t>
      </w:r>
      <w:r w:rsidR="00F011C7">
        <w:rPr>
          <w:rFonts w:ascii="Arial" w:eastAsia="Calibri" w:hAnsi="Arial" w:cs="Arial"/>
          <w:sz w:val="22"/>
          <w:szCs w:val="22"/>
          <w:lang w:eastAsia="en-US"/>
        </w:rPr>
        <w:t xml:space="preserve">Dz. U. </w:t>
      </w:r>
      <w:r w:rsidR="0056404A">
        <w:rPr>
          <w:rFonts w:ascii="Arial" w:eastAsia="Calibri" w:hAnsi="Arial" w:cs="Arial"/>
          <w:sz w:val="22"/>
          <w:szCs w:val="22"/>
          <w:lang w:eastAsia="en-US"/>
        </w:rPr>
        <w:br/>
      </w:r>
      <w:r w:rsidR="00F011C7">
        <w:rPr>
          <w:rFonts w:ascii="Arial" w:eastAsia="Calibri" w:hAnsi="Arial" w:cs="Arial"/>
          <w:sz w:val="22"/>
          <w:szCs w:val="22"/>
          <w:lang w:eastAsia="en-US"/>
        </w:rPr>
        <w:t>z 202</w:t>
      </w:r>
      <w:r w:rsidR="00B81EE3">
        <w:rPr>
          <w:rFonts w:ascii="Arial" w:eastAsia="Calibri" w:hAnsi="Arial" w:cs="Arial"/>
          <w:sz w:val="22"/>
          <w:szCs w:val="22"/>
          <w:lang w:eastAsia="en-US"/>
        </w:rPr>
        <w:t>3</w:t>
      </w:r>
      <w:r w:rsidRPr="00D62044">
        <w:rPr>
          <w:rFonts w:ascii="Arial" w:eastAsia="Calibri" w:hAnsi="Arial" w:cs="Arial"/>
          <w:sz w:val="22"/>
          <w:szCs w:val="22"/>
          <w:lang w:eastAsia="en-US"/>
        </w:rPr>
        <w:t>r. p</w:t>
      </w:r>
      <w:r w:rsidR="00F011C7">
        <w:rPr>
          <w:rFonts w:ascii="Arial" w:eastAsia="Calibri" w:hAnsi="Arial" w:cs="Arial"/>
          <w:sz w:val="22"/>
          <w:szCs w:val="22"/>
          <w:lang w:eastAsia="en-US"/>
        </w:rPr>
        <w:t xml:space="preserve">oz. </w:t>
      </w:r>
      <w:r w:rsidR="00B81EE3">
        <w:rPr>
          <w:rFonts w:ascii="Arial" w:eastAsia="Calibri" w:hAnsi="Arial" w:cs="Arial"/>
          <w:sz w:val="22"/>
          <w:szCs w:val="22"/>
          <w:lang w:eastAsia="en-US"/>
        </w:rPr>
        <w:t>1605</w:t>
      </w:r>
      <w:r w:rsidR="00A71FB8">
        <w:rPr>
          <w:rFonts w:ascii="Arial" w:eastAsia="Calibri" w:hAnsi="Arial" w:cs="Arial"/>
          <w:sz w:val="22"/>
          <w:szCs w:val="22"/>
          <w:lang w:eastAsia="en-US"/>
        </w:rPr>
        <w:t xml:space="preserve"> </w:t>
      </w:r>
      <w:r w:rsidR="00563854">
        <w:rPr>
          <w:rFonts w:ascii="Arial" w:eastAsia="Calibri" w:hAnsi="Arial" w:cs="Arial"/>
          <w:sz w:val="22"/>
          <w:szCs w:val="22"/>
          <w:lang w:eastAsia="en-US"/>
        </w:rPr>
        <w:t>z późn. zm.</w:t>
      </w:r>
      <w:r w:rsidR="00F011C7">
        <w:rPr>
          <w:rFonts w:ascii="Arial" w:eastAsia="Calibri" w:hAnsi="Arial" w:cs="Arial"/>
          <w:sz w:val="22"/>
          <w:szCs w:val="22"/>
          <w:lang w:eastAsia="en-US"/>
        </w:rPr>
        <w:t xml:space="preserve">) </w:t>
      </w:r>
      <w:r w:rsidR="0005214C">
        <w:rPr>
          <w:rFonts w:ascii="Arial" w:eastAsia="Calibri" w:hAnsi="Arial" w:cs="Arial"/>
          <w:sz w:val="22"/>
          <w:szCs w:val="22"/>
          <w:lang w:eastAsia="en-US"/>
        </w:rPr>
        <w:t xml:space="preserve">na </w:t>
      </w:r>
      <w:r w:rsidR="004D001B">
        <w:rPr>
          <w:rFonts w:ascii="Arial" w:eastAsia="Calibri" w:hAnsi="Arial" w:cs="Arial"/>
          <w:sz w:val="22"/>
          <w:szCs w:val="22"/>
          <w:lang w:eastAsia="en-US"/>
        </w:rPr>
        <w:t>realizację</w:t>
      </w:r>
      <w:r w:rsidR="008725C7" w:rsidRPr="008725C7">
        <w:rPr>
          <w:rFonts w:ascii="Arial" w:eastAsia="Calibri" w:hAnsi="Arial" w:cs="Arial"/>
          <w:sz w:val="22"/>
          <w:szCs w:val="22"/>
          <w:lang w:eastAsia="en-US"/>
        </w:rPr>
        <w:t xml:space="preserve"> </w:t>
      </w:r>
      <w:bookmarkStart w:id="1" w:name="_Hlk92875114"/>
      <w:r w:rsidR="008A1539">
        <w:rPr>
          <w:rFonts w:ascii="Arial" w:eastAsia="Calibri" w:hAnsi="Arial" w:cs="Arial"/>
          <w:sz w:val="22"/>
          <w:szCs w:val="22"/>
          <w:lang w:eastAsia="en-US"/>
        </w:rPr>
        <w:t xml:space="preserve">w </w:t>
      </w:r>
      <w:r w:rsidR="008A1539" w:rsidRPr="008A1539">
        <w:rPr>
          <w:rFonts w:ascii="Arial" w:eastAsia="Calibri" w:hAnsi="Arial" w:cs="Arial"/>
          <w:sz w:val="22"/>
          <w:szCs w:val="22"/>
          <w:lang w:eastAsia="en-US"/>
        </w:rPr>
        <w:t>systemie</w:t>
      </w:r>
      <w:r w:rsidR="008A1539">
        <w:rPr>
          <w:rFonts w:ascii="Arial" w:eastAsia="Calibri" w:hAnsi="Arial" w:cs="Arial"/>
          <w:sz w:val="22"/>
          <w:szCs w:val="22"/>
          <w:lang w:eastAsia="en-US"/>
        </w:rPr>
        <w:t xml:space="preserve"> </w:t>
      </w:r>
      <w:r w:rsidR="008A1539" w:rsidRPr="00C36860">
        <w:rPr>
          <w:rFonts w:ascii="Arial" w:eastAsia="Calibri" w:hAnsi="Arial" w:cs="Arial"/>
          <w:b/>
          <w:bCs/>
          <w:i/>
          <w:iCs/>
          <w:sz w:val="22"/>
          <w:szCs w:val="22"/>
          <w:lang w:eastAsia="en-US"/>
        </w:rPr>
        <w:t>„zaprojektuj i wybuduj”</w:t>
      </w:r>
      <w:bookmarkEnd w:id="1"/>
      <w:r w:rsidR="008A1539" w:rsidRPr="008A1539">
        <w:rPr>
          <w:rFonts w:ascii="Arial" w:eastAsia="Calibri" w:hAnsi="Arial" w:cs="Arial"/>
          <w:sz w:val="22"/>
          <w:szCs w:val="22"/>
          <w:lang w:eastAsia="en-US"/>
        </w:rPr>
        <w:t xml:space="preserve"> </w:t>
      </w:r>
      <w:r w:rsidR="00DF0E4C">
        <w:rPr>
          <w:rFonts w:ascii="Arial" w:eastAsia="Calibri" w:hAnsi="Arial" w:cs="Arial"/>
          <w:sz w:val="22"/>
          <w:szCs w:val="22"/>
          <w:lang w:eastAsia="en-US"/>
        </w:rPr>
        <w:t>inwestycji</w:t>
      </w:r>
      <w:r w:rsidR="008725C7" w:rsidRPr="008725C7">
        <w:rPr>
          <w:rFonts w:ascii="Arial" w:eastAsia="Calibri" w:hAnsi="Arial" w:cs="Arial"/>
          <w:sz w:val="22"/>
          <w:szCs w:val="22"/>
          <w:lang w:eastAsia="en-US"/>
        </w:rPr>
        <w:t xml:space="preserve"> pn.:</w:t>
      </w:r>
      <w:bookmarkStart w:id="2" w:name="_Hlk84929417"/>
      <w:bookmarkStart w:id="3" w:name="_Hlk85537428"/>
      <w:r w:rsidR="00563854">
        <w:rPr>
          <w:rFonts w:ascii="Arial" w:eastAsia="Calibri" w:hAnsi="Arial" w:cs="Arial"/>
          <w:sz w:val="22"/>
          <w:szCs w:val="22"/>
          <w:lang w:eastAsia="en-US"/>
        </w:rPr>
        <w:t xml:space="preserve"> </w:t>
      </w:r>
      <w:bookmarkStart w:id="4" w:name="_Hlk79495276"/>
      <w:bookmarkStart w:id="5" w:name="_Hlk94626845"/>
      <w:bookmarkStart w:id="6" w:name="_Hlk93918420"/>
      <w:r w:rsidR="00D62591" w:rsidRPr="00D62591">
        <w:rPr>
          <w:rFonts w:ascii="Arial" w:eastAsia="Calibri" w:hAnsi="Arial" w:cs="Arial"/>
          <w:b/>
          <w:bCs/>
          <w:i/>
          <w:sz w:val="22"/>
          <w:szCs w:val="22"/>
          <w:lang w:eastAsia="en-US"/>
        </w:rPr>
        <w:t>„Budowa i przebudowa ulic i dróg na terenie Gminy Kikół wraz z niezbędna infrastrukturą”</w:t>
      </w:r>
      <w:bookmarkEnd w:id="2"/>
      <w:bookmarkEnd w:id="3"/>
      <w:bookmarkEnd w:id="4"/>
      <w:bookmarkEnd w:id="5"/>
      <w:r w:rsidR="004D001B">
        <w:rPr>
          <w:rFonts w:ascii="Arial" w:hAnsi="Arial" w:cs="Arial"/>
          <w:b/>
          <w:sz w:val="22"/>
          <w:szCs w:val="22"/>
          <w:lang w:eastAsia="pl-PL"/>
        </w:rPr>
        <w:t xml:space="preserve"> w ramach </w:t>
      </w:r>
      <w:r w:rsidR="004D001B" w:rsidRPr="004D001B">
        <w:rPr>
          <w:rFonts w:ascii="Arial" w:hAnsi="Arial" w:cs="Arial"/>
          <w:b/>
          <w:bCs/>
          <w:sz w:val="22"/>
          <w:szCs w:val="22"/>
          <w:lang w:eastAsia="pl-PL"/>
        </w:rPr>
        <w:t>Rządow</w:t>
      </w:r>
      <w:r w:rsidR="004D001B">
        <w:rPr>
          <w:rFonts w:ascii="Arial" w:hAnsi="Arial" w:cs="Arial"/>
          <w:b/>
          <w:bCs/>
          <w:sz w:val="22"/>
          <w:szCs w:val="22"/>
          <w:lang w:eastAsia="pl-PL"/>
        </w:rPr>
        <w:t>ego</w:t>
      </w:r>
      <w:r w:rsidR="004D001B" w:rsidRPr="004D001B">
        <w:rPr>
          <w:rFonts w:ascii="Arial" w:hAnsi="Arial" w:cs="Arial"/>
          <w:b/>
          <w:bCs/>
          <w:sz w:val="22"/>
          <w:szCs w:val="22"/>
          <w:lang w:eastAsia="pl-PL"/>
        </w:rPr>
        <w:t xml:space="preserve"> Fundusz</w:t>
      </w:r>
      <w:r w:rsidR="004D001B">
        <w:rPr>
          <w:rFonts w:ascii="Arial" w:hAnsi="Arial" w:cs="Arial"/>
          <w:b/>
          <w:bCs/>
          <w:sz w:val="22"/>
          <w:szCs w:val="22"/>
          <w:lang w:eastAsia="pl-PL"/>
        </w:rPr>
        <w:t>u</w:t>
      </w:r>
      <w:r w:rsidR="004D001B" w:rsidRPr="004D001B">
        <w:rPr>
          <w:rFonts w:ascii="Arial" w:hAnsi="Arial" w:cs="Arial"/>
          <w:b/>
          <w:bCs/>
          <w:sz w:val="22"/>
          <w:szCs w:val="22"/>
          <w:lang w:eastAsia="pl-PL"/>
        </w:rPr>
        <w:t xml:space="preserve"> Polski Ład: Program Inwestycji Strategicznych</w:t>
      </w:r>
      <w:bookmarkEnd w:id="6"/>
      <w:r w:rsidR="00FC64B5">
        <w:rPr>
          <w:rFonts w:ascii="Arial" w:hAnsi="Arial" w:cs="Arial"/>
          <w:b/>
          <w:sz w:val="22"/>
          <w:szCs w:val="22"/>
          <w:lang w:eastAsia="pl-PL"/>
        </w:rPr>
        <w:t xml:space="preserve"> </w:t>
      </w:r>
      <w:r w:rsidRPr="00D62044">
        <w:rPr>
          <w:rFonts w:ascii="Arial" w:eastAsia="Calibri" w:hAnsi="Arial" w:cs="Arial"/>
          <w:sz w:val="22"/>
          <w:szCs w:val="22"/>
          <w:lang w:eastAsia="en-US"/>
        </w:rPr>
        <w:t>została zawarta umowa</w:t>
      </w:r>
      <w:r w:rsidR="004D001B">
        <w:rPr>
          <w:rFonts w:ascii="Arial" w:eastAsia="Calibri" w:hAnsi="Arial" w:cs="Arial"/>
          <w:sz w:val="22"/>
          <w:szCs w:val="22"/>
          <w:lang w:eastAsia="en-US"/>
        </w:rPr>
        <w:t xml:space="preserve"> </w:t>
      </w:r>
      <w:r w:rsidRPr="00D62044">
        <w:rPr>
          <w:rFonts w:ascii="Arial" w:eastAsia="Calibri" w:hAnsi="Arial" w:cs="Arial"/>
          <w:sz w:val="22"/>
          <w:szCs w:val="22"/>
          <w:lang w:eastAsia="en-US"/>
        </w:rPr>
        <w:t>o następującej treści:</w:t>
      </w:r>
    </w:p>
    <w:p w14:paraId="56591FDD" w14:textId="77777777" w:rsidR="00534E8A" w:rsidRPr="008725C7" w:rsidRDefault="00534E8A" w:rsidP="00CA4691">
      <w:pPr>
        <w:suppressAutoHyphens w:val="0"/>
        <w:spacing w:line="276" w:lineRule="auto"/>
        <w:jc w:val="both"/>
        <w:rPr>
          <w:rFonts w:ascii="Arial" w:eastAsia="Calibri" w:hAnsi="Arial" w:cs="Arial"/>
          <w:sz w:val="22"/>
          <w:szCs w:val="22"/>
          <w:lang w:eastAsia="en-US"/>
        </w:rPr>
      </w:pPr>
    </w:p>
    <w:p w14:paraId="16B52FF5" w14:textId="77777777" w:rsidR="00B85C60" w:rsidRPr="008725C7" w:rsidRDefault="00B85C60"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w:t>
      </w:r>
    </w:p>
    <w:p w14:paraId="1B806BBC" w14:textId="3A523A07" w:rsidR="00C54BE9" w:rsidRPr="004345F3" w:rsidRDefault="00D62044" w:rsidP="00C86CDB">
      <w:pPr>
        <w:pStyle w:val="Akapitzlist"/>
        <w:numPr>
          <w:ilvl w:val="0"/>
          <w:numId w:val="3"/>
        </w:numPr>
        <w:suppressAutoHyphens w:val="0"/>
        <w:autoSpaceDE w:val="0"/>
        <w:autoSpaceDN w:val="0"/>
        <w:adjustRightInd w:val="0"/>
        <w:spacing w:line="276" w:lineRule="auto"/>
        <w:ind w:left="357" w:hanging="357"/>
        <w:jc w:val="both"/>
        <w:rPr>
          <w:rFonts w:ascii="Arial" w:eastAsia="Calibri" w:hAnsi="Arial" w:cs="Arial"/>
          <w:b/>
          <w:bCs/>
          <w:sz w:val="22"/>
          <w:szCs w:val="22"/>
          <w:lang w:eastAsia="en-US"/>
        </w:rPr>
      </w:pPr>
      <w:r w:rsidRPr="0005214C">
        <w:rPr>
          <w:rFonts w:ascii="Arial" w:eastAsia="Calibri" w:hAnsi="Arial" w:cs="Arial"/>
          <w:sz w:val="22"/>
          <w:szCs w:val="22"/>
          <w:lang w:eastAsia="en-US"/>
        </w:rPr>
        <w:t>W ramach niniejszej umowy Wykonawca zobowiązuje się do wykonania</w:t>
      </w:r>
      <w:r w:rsidR="008A1539" w:rsidRPr="008A1539">
        <w:rPr>
          <w:rFonts w:ascii="Arial" w:eastAsia="Calibri" w:hAnsi="Arial" w:cs="Arial"/>
          <w:sz w:val="22"/>
          <w:szCs w:val="22"/>
          <w:lang w:eastAsia="en-US"/>
        </w:rPr>
        <w:t xml:space="preserve"> w systemie </w:t>
      </w:r>
      <w:r w:rsidR="008A1539" w:rsidRPr="001D264C">
        <w:rPr>
          <w:rFonts w:ascii="Arial" w:eastAsia="Calibri" w:hAnsi="Arial" w:cs="Arial"/>
          <w:b/>
          <w:bCs/>
          <w:i/>
          <w:iCs/>
          <w:sz w:val="22"/>
          <w:szCs w:val="22"/>
          <w:lang w:eastAsia="en-US"/>
        </w:rPr>
        <w:t>„zaprojektuj i wybuduj”</w:t>
      </w:r>
      <w:r w:rsidR="008A1539">
        <w:rPr>
          <w:rFonts w:ascii="Arial" w:eastAsia="Calibri" w:hAnsi="Arial" w:cs="Arial"/>
          <w:sz w:val="22"/>
          <w:szCs w:val="22"/>
          <w:lang w:eastAsia="en-US"/>
        </w:rPr>
        <w:t xml:space="preserve"> </w:t>
      </w:r>
      <w:r w:rsidR="00DF0E4C">
        <w:rPr>
          <w:rFonts w:ascii="Arial" w:eastAsia="Calibri" w:hAnsi="Arial" w:cs="Arial"/>
          <w:sz w:val="22"/>
          <w:szCs w:val="22"/>
          <w:lang w:eastAsia="en-US"/>
        </w:rPr>
        <w:t>inwestycji</w:t>
      </w:r>
      <w:r w:rsidR="006A6C1D" w:rsidRPr="006A6C1D">
        <w:rPr>
          <w:rFonts w:ascii="Arial" w:eastAsia="Calibri" w:hAnsi="Arial" w:cs="Arial"/>
          <w:sz w:val="22"/>
          <w:szCs w:val="22"/>
          <w:lang w:eastAsia="en-US"/>
        </w:rPr>
        <w:t xml:space="preserve"> pn.: </w:t>
      </w:r>
      <w:bookmarkStart w:id="7" w:name="_Hlk93660619"/>
      <w:r w:rsidR="00D62591" w:rsidRPr="00D62591">
        <w:rPr>
          <w:rFonts w:ascii="Arial" w:eastAsia="Calibri" w:hAnsi="Arial" w:cs="Arial"/>
          <w:b/>
          <w:bCs/>
          <w:i/>
          <w:sz w:val="22"/>
          <w:szCs w:val="22"/>
          <w:lang w:eastAsia="en-US"/>
        </w:rPr>
        <w:t>„Budowa i przebudowa ulic i dróg na terenie Gminy Kikół wraz z niezbędna infrastrukturą”</w:t>
      </w:r>
      <w:r w:rsidR="00D62591" w:rsidRPr="00D62591">
        <w:rPr>
          <w:rFonts w:ascii="Arial" w:eastAsia="Calibri" w:hAnsi="Arial" w:cs="Arial"/>
          <w:b/>
          <w:bCs/>
          <w:sz w:val="22"/>
          <w:szCs w:val="22"/>
          <w:lang w:eastAsia="en-US"/>
        </w:rPr>
        <w:t xml:space="preserve"> </w:t>
      </w:r>
      <w:r w:rsidR="004D001B" w:rsidRPr="004D001B">
        <w:rPr>
          <w:rFonts w:ascii="Arial" w:hAnsi="Arial" w:cs="Arial"/>
          <w:b/>
          <w:sz w:val="22"/>
          <w:szCs w:val="22"/>
          <w:lang w:eastAsia="pl-PL"/>
        </w:rPr>
        <w:t xml:space="preserve">w ramach </w:t>
      </w:r>
      <w:bookmarkStart w:id="8" w:name="_Hlk92877704"/>
      <w:r w:rsidR="004D001B" w:rsidRPr="004D001B">
        <w:rPr>
          <w:rFonts w:ascii="Arial" w:hAnsi="Arial" w:cs="Arial"/>
          <w:b/>
          <w:bCs/>
          <w:sz w:val="22"/>
          <w:szCs w:val="22"/>
          <w:lang w:eastAsia="pl-PL"/>
        </w:rPr>
        <w:t>Rządowego Funduszu Polski Ład: Program Inwestycji Strategicznych</w:t>
      </w:r>
      <w:bookmarkEnd w:id="7"/>
      <w:bookmarkEnd w:id="8"/>
      <w:r w:rsidR="00C36860">
        <w:rPr>
          <w:rFonts w:ascii="Arial" w:hAnsi="Arial" w:cs="Arial"/>
          <w:b/>
          <w:sz w:val="22"/>
          <w:szCs w:val="22"/>
          <w:lang w:eastAsia="pl-PL"/>
        </w:rPr>
        <w:t>.</w:t>
      </w:r>
    </w:p>
    <w:p w14:paraId="3C99A99A" w14:textId="2AEE5BDC" w:rsidR="0079019E" w:rsidRDefault="0079019E" w:rsidP="00C86CDB">
      <w:pPr>
        <w:numPr>
          <w:ilvl w:val="0"/>
          <w:numId w:val="3"/>
        </w:numPr>
        <w:tabs>
          <w:tab w:val="num" w:pos="142"/>
          <w:tab w:val="num" w:pos="578"/>
        </w:tabs>
        <w:autoSpaceDE w:val="0"/>
        <w:spacing w:afterLines="20" w:after="48" w:line="276" w:lineRule="auto"/>
        <w:ind w:left="426" w:hanging="426"/>
        <w:jc w:val="both"/>
        <w:rPr>
          <w:rFonts w:ascii="Arial" w:hAnsi="Arial" w:cs="Arial"/>
          <w:sz w:val="22"/>
          <w:szCs w:val="22"/>
        </w:rPr>
      </w:pPr>
      <w:r>
        <w:rPr>
          <w:rFonts w:ascii="Arial" w:hAnsi="Arial" w:cs="Arial"/>
          <w:sz w:val="22"/>
          <w:szCs w:val="22"/>
        </w:rPr>
        <w:t>Przedmiotow</w:t>
      </w:r>
      <w:r w:rsidR="008A1539">
        <w:rPr>
          <w:rFonts w:ascii="Arial" w:hAnsi="Arial" w:cs="Arial"/>
          <w:sz w:val="22"/>
          <w:szCs w:val="22"/>
        </w:rPr>
        <w:t>a</w:t>
      </w:r>
      <w:r>
        <w:rPr>
          <w:rFonts w:ascii="Arial" w:hAnsi="Arial" w:cs="Arial"/>
          <w:sz w:val="22"/>
          <w:szCs w:val="22"/>
        </w:rPr>
        <w:t xml:space="preserve"> </w:t>
      </w:r>
      <w:r w:rsidR="008A1539">
        <w:rPr>
          <w:rFonts w:ascii="Arial" w:hAnsi="Arial" w:cs="Arial"/>
          <w:sz w:val="22"/>
          <w:szCs w:val="22"/>
        </w:rPr>
        <w:t>umowa</w:t>
      </w:r>
      <w:r>
        <w:rPr>
          <w:rFonts w:ascii="Arial" w:hAnsi="Arial" w:cs="Arial"/>
          <w:sz w:val="22"/>
          <w:szCs w:val="22"/>
        </w:rPr>
        <w:t xml:space="preserve"> </w:t>
      </w:r>
      <w:r w:rsidR="004D001B">
        <w:rPr>
          <w:rFonts w:ascii="Arial" w:hAnsi="Arial" w:cs="Arial"/>
          <w:sz w:val="22"/>
          <w:szCs w:val="22"/>
        </w:rPr>
        <w:t>obejmuje:</w:t>
      </w:r>
    </w:p>
    <w:p w14:paraId="39183628" w14:textId="2DDECD97" w:rsidR="008A1539" w:rsidRPr="00B67CB8" w:rsidRDefault="005D6D95" w:rsidP="00C86CDB">
      <w:pPr>
        <w:pStyle w:val="Akapitzlist"/>
        <w:numPr>
          <w:ilvl w:val="0"/>
          <w:numId w:val="37"/>
        </w:numPr>
        <w:autoSpaceDE w:val="0"/>
        <w:spacing w:line="276" w:lineRule="auto"/>
        <w:jc w:val="both"/>
        <w:rPr>
          <w:rFonts w:ascii="Arial" w:hAnsi="Arial" w:cs="Arial"/>
          <w:bCs/>
          <w:sz w:val="22"/>
          <w:szCs w:val="22"/>
        </w:rPr>
      </w:pPr>
      <w:r>
        <w:rPr>
          <w:rFonts w:ascii="Arial" w:hAnsi="Arial" w:cs="Arial"/>
          <w:sz w:val="22"/>
          <w:szCs w:val="22"/>
        </w:rPr>
        <w:t xml:space="preserve">wykonanie prac projektowych w zakresie </w:t>
      </w:r>
      <w:r w:rsidR="009B021F">
        <w:rPr>
          <w:rFonts w:ascii="Arial" w:hAnsi="Arial" w:cs="Arial"/>
          <w:sz w:val="22"/>
          <w:szCs w:val="22"/>
        </w:rPr>
        <w:t>opracowani</w:t>
      </w:r>
      <w:r>
        <w:rPr>
          <w:rFonts w:ascii="Arial" w:hAnsi="Arial" w:cs="Arial"/>
          <w:sz w:val="22"/>
          <w:szCs w:val="22"/>
        </w:rPr>
        <w:t>a</w:t>
      </w:r>
      <w:r w:rsidR="009B021F">
        <w:rPr>
          <w:rFonts w:ascii="Arial" w:hAnsi="Arial" w:cs="Arial"/>
          <w:sz w:val="22"/>
          <w:szCs w:val="22"/>
        </w:rPr>
        <w:t xml:space="preserve"> </w:t>
      </w:r>
      <w:r w:rsidR="008A1539">
        <w:rPr>
          <w:rFonts w:ascii="Arial" w:hAnsi="Arial" w:cs="Arial"/>
          <w:sz w:val="22"/>
          <w:szCs w:val="22"/>
        </w:rPr>
        <w:t>dokumentacji projektowej</w:t>
      </w:r>
      <w:r w:rsidR="004345F3">
        <w:rPr>
          <w:rFonts w:ascii="Arial" w:hAnsi="Arial" w:cs="Arial"/>
          <w:sz w:val="22"/>
          <w:szCs w:val="22"/>
        </w:rPr>
        <w:t xml:space="preserve"> </w:t>
      </w:r>
      <w:r w:rsidR="008A1539">
        <w:rPr>
          <w:rFonts w:ascii="Arial" w:hAnsi="Arial" w:cs="Arial"/>
          <w:sz w:val="22"/>
          <w:szCs w:val="22"/>
        </w:rPr>
        <w:t>niezbędn</w:t>
      </w:r>
      <w:r w:rsidR="004345F3">
        <w:rPr>
          <w:rFonts w:ascii="Arial" w:hAnsi="Arial" w:cs="Arial"/>
          <w:sz w:val="22"/>
          <w:szCs w:val="22"/>
        </w:rPr>
        <w:t>ej</w:t>
      </w:r>
      <w:r w:rsidR="008A1539">
        <w:rPr>
          <w:rFonts w:ascii="Arial" w:hAnsi="Arial" w:cs="Arial"/>
          <w:sz w:val="22"/>
          <w:szCs w:val="22"/>
        </w:rPr>
        <w:t xml:space="preserve"> </w:t>
      </w:r>
      <w:r w:rsidR="009B021F">
        <w:rPr>
          <w:rFonts w:ascii="Arial" w:hAnsi="Arial" w:cs="Arial"/>
          <w:sz w:val="22"/>
          <w:szCs w:val="22"/>
        </w:rPr>
        <w:t>do</w:t>
      </w:r>
      <w:r w:rsidR="008A1539">
        <w:rPr>
          <w:rFonts w:ascii="Arial" w:hAnsi="Arial" w:cs="Arial"/>
          <w:sz w:val="22"/>
          <w:szCs w:val="22"/>
        </w:rPr>
        <w:t xml:space="preserve"> realizacji zadania wskazanego w </w:t>
      </w:r>
      <w:r w:rsidR="008A1539" w:rsidRPr="008A1539">
        <w:rPr>
          <w:rFonts w:ascii="Arial" w:hAnsi="Arial" w:cs="Arial"/>
          <w:bCs/>
          <w:sz w:val="22"/>
          <w:szCs w:val="22"/>
        </w:rPr>
        <w:t>§ 1</w:t>
      </w:r>
      <w:r w:rsidR="008A1539">
        <w:rPr>
          <w:rFonts w:ascii="Arial" w:hAnsi="Arial" w:cs="Arial"/>
          <w:bCs/>
          <w:sz w:val="22"/>
          <w:szCs w:val="22"/>
        </w:rPr>
        <w:t xml:space="preserve"> ust. 1 umowy</w:t>
      </w:r>
      <w:r w:rsidR="009B021F">
        <w:rPr>
          <w:rFonts w:ascii="Arial" w:hAnsi="Arial" w:cs="Arial"/>
          <w:bCs/>
          <w:sz w:val="22"/>
          <w:szCs w:val="22"/>
        </w:rPr>
        <w:t xml:space="preserve"> wraz z </w:t>
      </w:r>
      <w:bookmarkStart w:id="9" w:name="_Hlk92955946"/>
      <w:r w:rsidR="009B021F">
        <w:rPr>
          <w:rFonts w:ascii="Arial" w:hAnsi="Arial" w:cs="Arial"/>
          <w:bCs/>
          <w:sz w:val="22"/>
          <w:szCs w:val="22"/>
        </w:rPr>
        <w:t xml:space="preserve">uzyskaniem wszystkich </w:t>
      </w:r>
      <w:r w:rsidR="00B67CB8">
        <w:rPr>
          <w:rFonts w:ascii="Arial" w:hAnsi="Arial" w:cs="Arial"/>
          <w:bCs/>
          <w:sz w:val="22"/>
          <w:szCs w:val="22"/>
        </w:rPr>
        <w:t xml:space="preserve">niezbędnych </w:t>
      </w:r>
      <w:bookmarkStart w:id="10" w:name="_Hlk95823400"/>
      <w:r w:rsidR="006760BB">
        <w:rPr>
          <w:rFonts w:ascii="Arial" w:hAnsi="Arial" w:cs="Arial"/>
          <w:bCs/>
          <w:sz w:val="22"/>
          <w:szCs w:val="22"/>
        </w:rPr>
        <w:t>uzgodnień/</w:t>
      </w:r>
      <w:r w:rsidR="00DF0E4C">
        <w:rPr>
          <w:rFonts w:ascii="Arial" w:hAnsi="Arial" w:cs="Arial"/>
          <w:bCs/>
          <w:sz w:val="22"/>
          <w:szCs w:val="22"/>
        </w:rPr>
        <w:t>zgód/pozwoleń</w:t>
      </w:r>
      <w:r w:rsidR="006760BB">
        <w:rPr>
          <w:rFonts w:ascii="Arial" w:hAnsi="Arial" w:cs="Arial"/>
          <w:bCs/>
          <w:sz w:val="22"/>
          <w:szCs w:val="22"/>
        </w:rPr>
        <w:t>/</w:t>
      </w:r>
      <w:r w:rsidR="00DF0E4C">
        <w:rPr>
          <w:rFonts w:ascii="Arial" w:hAnsi="Arial" w:cs="Arial"/>
          <w:bCs/>
          <w:sz w:val="22"/>
          <w:szCs w:val="22"/>
        </w:rPr>
        <w:t>decyzji</w:t>
      </w:r>
      <w:bookmarkEnd w:id="10"/>
      <w:r w:rsidR="009B021F">
        <w:rPr>
          <w:rFonts w:ascii="Arial" w:hAnsi="Arial" w:cs="Arial"/>
          <w:bCs/>
          <w:sz w:val="22"/>
          <w:szCs w:val="22"/>
        </w:rPr>
        <w:t xml:space="preserve"> wymaganych przepisania prawa</w:t>
      </w:r>
      <w:r w:rsidR="009B0BC0">
        <w:rPr>
          <w:rFonts w:ascii="Arial" w:hAnsi="Arial" w:cs="Arial"/>
          <w:bCs/>
          <w:sz w:val="22"/>
          <w:szCs w:val="22"/>
        </w:rPr>
        <w:t xml:space="preserve"> </w:t>
      </w:r>
      <w:r w:rsidR="00B67CB8" w:rsidRPr="00B67CB8">
        <w:rPr>
          <w:rFonts w:ascii="Arial" w:hAnsi="Arial" w:cs="Arial"/>
          <w:bCs/>
          <w:sz w:val="22"/>
          <w:szCs w:val="22"/>
        </w:rPr>
        <w:t>pozwalają</w:t>
      </w:r>
      <w:r w:rsidR="00B67CB8">
        <w:rPr>
          <w:rFonts w:ascii="Arial" w:hAnsi="Arial" w:cs="Arial"/>
          <w:bCs/>
          <w:sz w:val="22"/>
          <w:szCs w:val="22"/>
        </w:rPr>
        <w:t>cych</w:t>
      </w:r>
      <w:r w:rsidR="00B67CB8" w:rsidRPr="00B67CB8">
        <w:rPr>
          <w:rFonts w:ascii="Arial" w:hAnsi="Arial" w:cs="Arial"/>
          <w:bCs/>
          <w:sz w:val="22"/>
          <w:szCs w:val="22"/>
        </w:rPr>
        <w:t xml:space="preserve"> na realizację robót budowlanych</w:t>
      </w:r>
      <w:bookmarkEnd w:id="9"/>
      <w:r w:rsidR="00B67CB8" w:rsidRPr="00B67CB8">
        <w:rPr>
          <w:rFonts w:ascii="Arial" w:hAnsi="Arial" w:cs="Arial"/>
          <w:bCs/>
          <w:sz w:val="22"/>
          <w:szCs w:val="22"/>
        </w:rPr>
        <w:t xml:space="preserve"> </w:t>
      </w:r>
      <w:r w:rsidR="009B0BC0" w:rsidRPr="00B67CB8">
        <w:rPr>
          <w:rFonts w:ascii="Arial" w:hAnsi="Arial" w:cs="Arial"/>
          <w:bCs/>
          <w:sz w:val="22"/>
          <w:szCs w:val="22"/>
        </w:rPr>
        <w:t>tj.:</w:t>
      </w:r>
    </w:p>
    <w:p w14:paraId="5FD723CE" w14:textId="221923D5" w:rsidR="004412A1" w:rsidRPr="004412A1" w:rsidRDefault="004412A1" w:rsidP="00C86CDB">
      <w:pPr>
        <w:pStyle w:val="Akapitzlist"/>
        <w:widowControl w:val="0"/>
        <w:numPr>
          <w:ilvl w:val="1"/>
          <w:numId w:val="38"/>
        </w:numPr>
        <w:tabs>
          <w:tab w:val="left" w:pos="836"/>
          <w:tab w:val="left" w:pos="837"/>
        </w:tabs>
        <w:suppressAutoHyphens w:val="0"/>
        <w:autoSpaceDE w:val="0"/>
        <w:autoSpaceDN w:val="0"/>
        <w:spacing w:line="276" w:lineRule="auto"/>
        <w:jc w:val="both"/>
        <w:rPr>
          <w:rFonts w:ascii="Arial" w:hAnsi="Arial" w:cs="Arial"/>
          <w:sz w:val="22"/>
          <w:szCs w:val="22"/>
        </w:rPr>
      </w:pPr>
      <w:r w:rsidRPr="004412A1">
        <w:rPr>
          <w:rFonts w:ascii="Arial" w:hAnsi="Arial" w:cs="Arial"/>
          <w:sz w:val="22"/>
          <w:szCs w:val="22"/>
        </w:rPr>
        <w:t>sporządzenie projektu</w:t>
      </w:r>
      <w:r w:rsidRPr="004412A1">
        <w:rPr>
          <w:rFonts w:ascii="Arial" w:hAnsi="Arial" w:cs="Arial"/>
          <w:spacing w:val="-3"/>
          <w:sz w:val="22"/>
          <w:szCs w:val="22"/>
        </w:rPr>
        <w:t xml:space="preserve"> </w:t>
      </w:r>
      <w:r w:rsidRPr="004412A1">
        <w:rPr>
          <w:rFonts w:ascii="Arial" w:hAnsi="Arial" w:cs="Arial"/>
          <w:sz w:val="22"/>
          <w:szCs w:val="22"/>
        </w:rPr>
        <w:t>budowlanego</w:t>
      </w:r>
      <w:r w:rsidR="004B6B3F">
        <w:rPr>
          <w:rFonts w:ascii="Arial" w:hAnsi="Arial" w:cs="Arial"/>
          <w:sz w:val="22"/>
          <w:szCs w:val="22"/>
        </w:rPr>
        <w:t xml:space="preserve"> na</w:t>
      </w:r>
      <w:r w:rsidR="007021F4">
        <w:rPr>
          <w:rFonts w:ascii="Arial" w:hAnsi="Arial" w:cs="Arial"/>
          <w:sz w:val="22"/>
          <w:szCs w:val="22"/>
        </w:rPr>
        <w:t xml:space="preserve"> poszczególn</w:t>
      </w:r>
      <w:r w:rsidR="004B6B3F">
        <w:rPr>
          <w:rFonts w:ascii="Arial" w:hAnsi="Arial" w:cs="Arial"/>
          <w:sz w:val="22"/>
          <w:szCs w:val="22"/>
        </w:rPr>
        <w:t>e</w:t>
      </w:r>
      <w:r w:rsidR="007021F4">
        <w:rPr>
          <w:rFonts w:ascii="Arial" w:hAnsi="Arial" w:cs="Arial"/>
          <w:sz w:val="22"/>
          <w:szCs w:val="22"/>
        </w:rPr>
        <w:t xml:space="preserve"> </w:t>
      </w:r>
      <w:r w:rsidR="004B6B3F">
        <w:rPr>
          <w:rFonts w:ascii="Arial" w:hAnsi="Arial" w:cs="Arial"/>
          <w:sz w:val="22"/>
          <w:szCs w:val="22"/>
        </w:rPr>
        <w:t>zadania</w:t>
      </w:r>
      <w:r w:rsidR="007021F4">
        <w:rPr>
          <w:rFonts w:ascii="Arial" w:hAnsi="Arial" w:cs="Arial"/>
          <w:sz w:val="22"/>
          <w:szCs w:val="22"/>
        </w:rPr>
        <w:t xml:space="preserve"> zgodnie z zakresem wynikającym z programu funkcjonalno-użytkowego</w:t>
      </w:r>
      <w:r w:rsidR="00676B5A">
        <w:rPr>
          <w:rFonts w:ascii="Arial" w:hAnsi="Arial" w:cs="Arial"/>
          <w:sz w:val="22"/>
          <w:szCs w:val="22"/>
        </w:rPr>
        <w:t xml:space="preserve"> </w:t>
      </w:r>
      <w:bookmarkStart w:id="11" w:name="_Hlk93564815"/>
      <w:r w:rsidR="00676B5A">
        <w:rPr>
          <w:rFonts w:ascii="Arial" w:hAnsi="Arial" w:cs="Arial"/>
          <w:sz w:val="22"/>
          <w:szCs w:val="22"/>
        </w:rPr>
        <w:t>– w ilości 5 egz. w wersji papierowej i 1 egz. w wersji elektronicznej</w:t>
      </w:r>
      <w:bookmarkEnd w:id="11"/>
      <w:r w:rsidRPr="004412A1">
        <w:rPr>
          <w:rFonts w:ascii="Arial" w:hAnsi="Arial" w:cs="Arial"/>
          <w:sz w:val="22"/>
          <w:szCs w:val="22"/>
        </w:rPr>
        <w:t>,</w:t>
      </w:r>
    </w:p>
    <w:p w14:paraId="5B858135" w14:textId="21FB7C74" w:rsidR="004412A1" w:rsidRDefault="004412A1" w:rsidP="00C86CDB">
      <w:pPr>
        <w:pStyle w:val="Akapitzlist"/>
        <w:widowControl w:val="0"/>
        <w:numPr>
          <w:ilvl w:val="1"/>
          <w:numId w:val="38"/>
        </w:numPr>
        <w:tabs>
          <w:tab w:val="left" w:pos="836"/>
          <w:tab w:val="left" w:pos="837"/>
        </w:tabs>
        <w:suppressAutoHyphens w:val="0"/>
        <w:autoSpaceDE w:val="0"/>
        <w:autoSpaceDN w:val="0"/>
        <w:spacing w:line="276" w:lineRule="auto"/>
        <w:jc w:val="both"/>
        <w:rPr>
          <w:rFonts w:ascii="Arial" w:hAnsi="Arial" w:cs="Arial"/>
          <w:sz w:val="22"/>
          <w:szCs w:val="22"/>
        </w:rPr>
      </w:pPr>
      <w:r w:rsidRPr="004412A1">
        <w:rPr>
          <w:rFonts w:ascii="Arial" w:hAnsi="Arial" w:cs="Arial"/>
          <w:sz w:val="22"/>
          <w:szCs w:val="22"/>
        </w:rPr>
        <w:t>sporządzenie projektów wykonawczych</w:t>
      </w:r>
      <w:r w:rsidR="004B6B3F">
        <w:rPr>
          <w:rFonts w:ascii="Arial" w:hAnsi="Arial" w:cs="Arial"/>
          <w:sz w:val="22"/>
          <w:szCs w:val="22"/>
        </w:rPr>
        <w:t xml:space="preserve"> poszczególnych</w:t>
      </w:r>
      <w:r w:rsidRPr="004412A1">
        <w:rPr>
          <w:rFonts w:ascii="Arial" w:hAnsi="Arial" w:cs="Arial"/>
          <w:sz w:val="22"/>
          <w:szCs w:val="22"/>
        </w:rPr>
        <w:t xml:space="preserve"> </w:t>
      </w:r>
      <w:r w:rsidR="004B6B3F">
        <w:rPr>
          <w:rFonts w:ascii="Arial" w:hAnsi="Arial" w:cs="Arial"/>
          <w:sz w:val="22"/>
          <w:szCs w:val="22"/>
        </w:rPr>
        <w:t>zadań</w:t>
      </w:r>
      <w:r w:rsidRPr="004412A1">
        <w:rPr>
          <w:rFonts w:ascii="Arial" w:hAnsi="Arial" w:cs="Arial"/>
          <w:sz w:val="22"/>
          <w:szCs w:val="22"/>
        </w:rPr>
        <w:t>, z kompletem wymaganych</w:t>
      </w:r>
      <w:r w:rsidRPr="004412A1">
        <w:rPr>
          <w:rFonts w:ascii="Arial" w:hAnsi="Arial" w:cs="Arial"/>
          <w:spacing w:val="-2"/>
          <w:sz w:val="22"/>
          <w:szCs w:val="22"/>
        </w:rPr>
        <w:t xml:space="preserve"> </w:t>
      </w:r>
      <w:r w:rsidRPr="004412A1">
        <w:rPr>
          <w:rFonts w:ascii="Arial" w:hAnsi="Arial" w:cs="Arial"/>
          <w:sz w:val="22"/>
          <w:szCs w:val="22"/>
        </w:rPr>
        <w:t>uzgodnień jeśli będ</w:t>
      </w:r>
      <w:r w:rsidR="00562E67">
        <w:rPr>
          <w:rFonts w:ascii="Arial" w:hAnsi="Arial" w:cs="Arial"/>
          <w:sz w:val="22"/>
          <w:szCs w:val="22"/>
        </w:rPr>
        <w:t xml:space="preserve">ą </w:t>
      </w:r>
      <w:r w:rsidRPr="004412A1">
        <w:rPr>
          <w:rFonts w:ascii="Arial" w:hAnsi="Arial" w:cs="Arial"/>
          <w:sz w:val="22"/>
          <w:szCs w:val="22"/>
        </w:rPr>
        <w:t>wymagane</w:t>
      </w:r>
      <w:r w:rsidR="004F52CD">
        <w:rPr>
          <w:rFonts w:ascii="Arial" w:hAnsi="Arial" w:cs="Arial"/>
          <w:sz w:val="22"/>
          <w:szCs w:val="22"/>
        </w:rPr>
        <w:t xml:space="preserve"> </w:t>
      </w:r>
      <w:r w:rsidR="004F52CD" w:rsidRPr="004F52CD">
        <w:rPr>
          <w:rFonts w:ascii="Arial" w:hAnsi="Arial" w:cs="Arial"/>
          <w:sz w:val="22"/>
          <w:szCs w:val="22"/>
        </w:rPr>
        <w:t xml:space="preserve">– w ilości </w:t>
      </w:r>
      <w:r w:rsidR="00B81EE3">
        <w:rPr>
          <w:rFonts w:ascii="Arial" w:hAnsi="Arial" w:cs="Arial"/>
          <w:sz w:val="22"/>
          <w:szCs w:val="22"/>
        </w:rPr>
        <w:t>2</w:t>
      </w:r>
      <w:r w:rsidR="004F52CD" w:rsidRPr="004F52CD">
        <w:rPr>
          <w:rFonts w:ascii="Arial" w:hAnsi="Arial" w:cs="Arial"/>
          <w:sz w:val="22"/>
          <w:szCs w:val="22"/>
        </w:rPr>
        <w:t xml:space="preserve"> egz. w wersji papierowej i 1 egz. w wersji elektronicznej</w:t>
      </w:r>
      <w:r w:rsidRPr="004412A1">
        <w:rPr>
          <w:rFonts w:ascii="Arial" w:hAnsi="Arial" w:cs="Arial"/>
          <w:sz w:val="22"/>
          <w:szCs w:val="22"/>
        </w:rPr>
        <w:t>,</w:t>
      </w:r>
    </w:p>
    <w:p w14:paraId="2BBAB342" w14:textId="4CE23186" w:rsidR="004412A1" w:rsidRPr="004412A1" w:rsidRDefault="004412A1" w:rsidP="00C86CDB">
      <w:pPr>
        <w:pStyle w:val="Akapitzlist"/>
        <w:widowControl w:val="0"/>
        <w:numPr>
          <w:ilvl w:val="1"/>
          <w:numId w:val="38"/>
        </w:numPr>
        <w:tabs>
          <w:tab w:val="left" w:pos="836"/>
          <w:tab w:val="left" w:pos="837"/>
        </w:tabs>
        <w:suppressAutoHyphens w:val="0"/>
        <w:autoSpaceDE w:val="0"/>
        <w:autoSpaceDN w:val="0"/>
        <w:spacing w:line="276" w:lineRule="auto"/>
        <w:jc w:val="both"/>
        <w:rPr>
          <w:rFonts w:ascii="Arial" w:hAnsi="Arial" w:cs="Arial"/>
          <w:sz w:val="22"/>
          <w:szCs w:val="22"/>
        </w:rPr>
      </w:pPr>
      <w:r w:rsidRPr="004412A1">
        <w:rPr>
          <w:rFonts w:ascii="Arial" w:hAnsi="Arial" w:cs="Arial"/>
          <w:sz w:val="22"/>
          <w:szCs w:val="22"/>
        </w:rPr>
        <w:t xml:space="preserve">sporządzenie szczegółowej specyfikacji technicznych wykonania i odbioru robót </w:t>
      </w:r>
      <w:r w:rsidR="004345F3">
        <w:rPr>
          <w:rFonts w:ascii="Arial" w:hAnsi="Arial" w:cs="Arial"/>
          <w:sz w:val="22"/>
          <w:szCs w:val="22"/>
        </w:rPr>
        <w:lastRenderedPageBreak/>
        <w:t>budowlanych</w:t>
      </w:r>
      <w:r w:rsidR="004F52CD">
        <w:rPr>
          <w:rFonts w:ascii="Arial" w:hAnsi="Arial" w:cs="Arial"/>
          <w:sz w:val="22"/>
          <w:szCs w:val="22"/>
        </w:rPr>
        <w:t xml:space="preserve"> </w:t>
      </w:r>
      <w:r w:rsidR="004F52CD" w:rsidRPr="004F52CD">
        <w:rPr>
          <w:rFonts w:ascii="Arial" w:hAnsi="Arial" w:cs="Arial"/>
          <w:sz w:val="22"/>
          <w:szCs w:val="22"/>
        </w:rPr>
        <w:t xml:space="preserve">– w ilości </w:t>
      </w:r>
      <w:r w:rsidR="00B81EE3">
        <w:rPr>
          <w:rFonts w:ascii="Arial" w:hAnsi="Arial" w:cs="Arial"/>
          <w:sz w:val="22"/>
          <w:szCs w:val="22"/>
        </w:rPr>
        <w:t>2</w:t>
      </w:r>
      <w:r w:rsidR="004F52CD" w:rsidRPr="004F52CD">
        <w:rPr>
          <w:rFonts w:ascii="Arial" w:hAnsi="Arial" w:cs="Arial"/>
          <w:sz w:val="22"/>
          <w:szCs w:val="22"/>
        </w:rPr>
        <w:t xml:space="preserve"> egz. w wersji papierowej i 1 egz. w wersji elektronicznej</w:t>
      </w:r>
      <w:r w:rsidR="004345F3">
        <w:rPr>
          <w:rFonts w:ascii="Arial" w:hAnsi="Arial" w:cs="Arial"/>
          <w:sz w:val="22"/>
          <w:szCs w:val="22"/>
        </w:rPr>
        <w:t>,</w:t>
      </w:r>
    </w:p>
    <w:p w14:paraId="347BBF1F" w14:textId="0BCF341A" w:rsidR="004412A1" w:rsidRDefault="004412A1" w:rsidP="00C86CDB">
      <w:pPr>
        <w:pStyle w:val="Akapitzlist"/>
        <w:widowControl w:val="0"/>
        <w:numPr>
          <w:ilvl w:val="1"/>
          <w:numId w:val="38"/>
        </w:numPr>
        <w:tabs>
          <w:tab w:val="left" w:pos="836"/>
          <w:tab w:val="left" w:pos="837"/>
        </w:tabs>
        <w:suppressAutoHyphens w:val="0"/>
        <w:autoSpaceDE w:val="0"/>
        <w:autoSpaceDN w:val="0"/>
        <w:spacing w:line="276" w:lineRule="auto"/>
        <w:jc w:val="both"/>
        <w:rPr>
          <w:rFonts w:ascii="Arial" w:hAnsi="Arial" w:cs="Arial"/>
          <w:sz w:val="22"/>
          <w:szCs w:val="22"/>
        </w:rPr>
      </w:pPr>
      <w:r w:rsidRPr="004412A1">
        <w:rPr>
          <w:rFonts w:ascii="Arial" w:hAnsi="Arial" w:cs="Arial"/>
          <w:sz w:val="22"/>
          <w:szCs w:val="22"/>
        </w:rPr>
        <w:t>sporządzenie przedmiarów robót i kosztorysów</w:t>
      </w:r>
      <w:r w:rsidR="004F52CD">
        <w:rPr>
          <w:rFonts w:ascii="Arial" w:hAnsi="Arial" w:cs="Arial"/>
          <w:sz w:val="22"/>
          <w:szCs w:val="22"/>
        </w:rPr>
        <w:t xml:space="preserve"> </w:t>
      </w:r>
      <w:r w:rsidR="004F52CD" w:rsidRPr="004F52CD">
        <w:rPr>
          <w:rFonts w:ascii="Arial" w:hAnsi="Arial" w:cs="Arial"/>
          <w:sz w:val="22"/>
          <w:szCs w:val="22"/>
        </w:rPr>
        <w:t xml:space="preserve">– </w:t>
      </w:r>
      <w:r w:rsidR="004F52CD">
        <w:rPr>
          <w:rFonts w:ascii="Arial" w:hAnsi="Arial" w:cs="Arial"/>
          <w:sz w:val="22"/>
          <w:szCs w:val="22"/>
        </w:rPr>
        <w:t xml:space="preserve">każdy </w:t>
      </w:r>
      <w:r w:rsidR="004F52CD" w:rsidRPr="004F52CD">
        <w:rPr>
          <w:rFonts w:ascii="Arial" w:hAnsi="Arial" w:cs="Arial"/>
          <w:sz w:val="22"/>
          <w:szCs w:val="22"/>
        </w:rPr>
        <w:t xml:space="preserve">w ilości </w:t>
      </w:r>
      <w:r w:rsidR="00951995">
        <w:rPr>
          <w:rFonts w:ascii="Arial" w:hAnsi="Arial" w:cs="Arial"/>
          <w:sz w:val="22"/>
          <w:szCs w:val="22"/>
        </w:rPr>
        <w:t>2</w:t>
      </w:r>
      <w:r w:rsidR="004F52CD" w:rsidRPr="004F52CD">
        <w:rPr>
          <w:rFonts w:ascii="Arial" w:hAnsi="Arial" w:cs="Arial"/>
          <w:sz w:val="22"/>
          <w:szCs w:val="22"/>
        </w:rPr>
        <w:t xml:space="preserve"> egz. w wersji papierowej i 1 egz. w wersji elektronicznej</w:t>
      </w:r>
      <w:r w:rsidR="00676B5A">
        <w:rPr>
          <w:rFonts w:ascii="Arial" w:hAnsi="Arial" w:cs="Arial"/>
          <w:sz w:val="22"/>
          <w:szCs w:val="22"/>
        </w:rPr>
        <w:t>.</w:t>
      </w:r>
    </w:p>
    <w:p w14:paraId="1C3AD812" w14:textId="6202FF69" w:rsidR="004D001B" w:rsidRDefault="009B021F" w:rsidP="00C86CDB">
      <w:pPr>
        <w:pStyle w:val="Akapitzlist"/>
        <w:numPr>
          <w:ilvl w:val="0"/>
          <w:numId w:val="37"/>
        </w:numPr>
        <w:autoSpaceDE w:val="0"/>
        <w:spacing w:afterLines="20" w:after="48" w:line="276" w:lineRule="auto"/>
        <w:jc w:val="both"/>
        <w:rPr>
          <w:rFonts w:ascii="Arial" w:hAnsi="Arial" w:cs="Arial"/>
          <w:sz w:val="22"/>
          <w:szCs w:val="22"/>
        </w:rPr>
      </w:pPr>
      <w:r>
        <w:rPr>
          <w:rFonts w:ascii="Arial" w:hAnsi="Arial" w:cs="Arial"/>
          <w:sz w:val="22"/>
          <w:szCs w:val="22"/>
        </w:rPr>
        <w:t>wykonanie robót budowlanych na podstawie w/w dokumentacji</w:t>
      </w:r>
      <w:r w:rsidR="007021F4">
        <w:rPr>
          <w:rFonts w:ascii="Arial" w:hAnsi="Arial" w:cs="Arial"/>
          <w:sz w:val="22"/>
          <w:szCs w:val="22"/>
        </w:rPr>
        <w:t xml:space="preserve"> i</w:t>
      </w:r>
      <w:r w:rsidR="007021F4" w:rsidRPr="007021F4">
        <w:rPr>
          <w:rFonts w:ascii="Arial" w:hAnsi="Arial" w:cs="Arial"/>
          <w:sz w:val="22"/>
          <w:szCs w:val="22"/>
        </w:rPr>
        <w:t xml:space="preserve"> zgodnie z zakresem wynikającym z programu funkcjonalno-użytkowego</w:t>
      </w:r>
      <w:r w:rsidR="007021F4">
        <w:rPr>
          <w:rFonts w:ascii="Arial" w:hAnsi="Arial" w:cs="Arial"/>
          <w:sz w:val="22"/>
          <w:szCs w:val="22"/>
        </w:rPr>
        <w:t xml:space="preserve"> </w:t>
      </w:r>
      <w:r>
        <w:rPr>
          <w:rFonts w:ascii="Arial" w:hAnsi="Arial" w:cs="Arial"/>
          <w:sz w:val="22"/>
          <w:szCs w:val="22"/>
        </w:rPr>
        <w:t>.</w:t>
      </w:r>
    </w:p>
    <w:p w14:paraId="280D42BA" w14:textId="5ADB5E3B" w:rsidR="00AD7E0F" w:rsidRPr="004D001B" w:rsidRDefault="00AD7E0F" w:rsidP="00C86CDB">
      <w:pPr>
        <w:pStyle w:val="Akapitzlist"/>
        <w:numPr>
          <w:ilvl w:val="0"/>
          <w:numId w:val="37"/>
        </w:numPr>
        <w:autoSpaceDE w:val="0"/>
        <w:spacing w:afterLines="20" w:after="48" w:line="276" w:lineRule="auto"/>
        <w:jc w:val="both"/>
        <w:rPr>
          <w:rFonts w:ascii="Arial" w:hAnsi="Arial" w:cs="Arial"/>
          <w:sz w:val="22"/>
          <w:szCs w:val="22"/>
        </w:rPr>
      </w:pPr>
      <w:r>
        <w:rPr>
          <w:rFonts w:ascii="Arial" w:hAnsi="Arial" w:cs="Arial"/>
          <w:sz w:val="22"/>
          <w:szCs w:val="22"/>
        </w:rPr>
        <w:t>uzyskanie pozwolenia na użytkowanie</w:t>
      </w:r>
      <w:r w:rsidR="004B6B3F">
        <w:rPr>
          <w:rFonts w:ascii="Arial" w:hAnsi="Arial" w:cs="Arial"/>
          <w:sz w:val="22"/>
          <w:szCs w:val="22"/>
        </w:rPr>
        <w:t>(jeśli wynika to z przepisów prawa)</w:t>
      </w:r>
      <w:r>
        <w:rPr>
          <w:rFonts w:ascii="Arial" w:hAnsi="Arial" w:cs="Arial"/>
          <w:sz w:val="22"/>
          <w:szCs w:val="22"/>
        </w:rPr>
        <w:t>.</w:t>
      </w:r>
    </w:p>
    <w:p w14:paraId="75144E37" w14:textId="0FBA12BD" w:rsidR="002E51AA" w:rsidRPr="00232AB5" w:rsidRDefault="002E51AA" w:rsidP="00C86CDB">
      <w:pPr>
        <w:numPr>
          <w:ilvl w:val="0"/>
          <w:numId w:val="3"/>
        </w:numPr>
        <w:tabs>
          <w:tab w:val="num" w:pos="142"/>
          <w:tab w:val="num" w:pos="578"/>
        </w:tabs>
        <w:autoSpaceDE w:val="0"/>
        <w:spacing w:afterLines="20" w:after="48" w:line="276" w:lineRule="auto"/>
        <w:ind w:left="426" w:hanging="426"/>
        <w:jc w:val="both"/>
        <w:rPr>
          <w:rFonts w:ascii="Arial" w:hAnsi="Arial" w:cs="Arial"/>
          <w:sz w:val="22"/>
          <w:szCs w:val="22"/>
        </w:rPr>
      </w:pPr>
      <w:r w:rsidRPr="001D2A1C">
        <w:rPr>
          <w:rFonts w:ascii="Arial" w:hAnsi="Arial" w:cs="Arial"/>
          <w:sz w:val="22"/>
          <w:szCs w:val="22"/>
        </w:rPr>
        <w:t>Zamówienie należy wykonać zgodnie z</w:t>
      </w:r>
      <w:r w:rsidR="001D2A1C" w:rsidRPr="001D2A1C">
        <w:rPr>
          <w:rFonts w:ascii="Arial" w:hAnsi="Arial" w:cs="Arial"/>
          <w:sz w:val="22"/>
          <w:szCs w:val="22"/>
        </w:rPr>
        <w:t xml:space="preserve"> </w:t>
      </w:r>
      <w:r w:rsidR="002674C7" w:rsidRPr="002674C7">
        <w:rPr>
          <w:rFonts w:ascii="Arial" w:hAnsi="Arial" w:cs="Arial"/>
          <w:sz w:val="22"/>
          <w:szCs w:val="22"/>
        </w:rPr>
        <w:t>wymaganiami określonymi przez Zamawiającego</w:t>
      </w:r>
      <w:r w:rsidR="002674C7">
        <w:rPr>
          <w:rFonts w:ascii="Arial" w:hAnsi="Arial" w:cs="Arial"/>
          <w:sz w:val="22"/>
          <w:szCs w:val="22"/>
        </w:rPr>
        <w:t xml:space="preserve">, </w:t>
      </w:r>
      <w:r w:rsidR="002674C7" w:rsidRPr="002674C7">
        <w:rPr>
          <w:rFonts w:ascii="Arial" w:hAnsi="Arial" w:cs="Arial"/>
          <w:sz w:val="22"/>
          <w:szCs w:val="22"/>
        </w:rPr>
        <w:t>zasadami wiedzy technicznej oraz z punktu widzenia celu, któremu służy przedmiot umowy</w:t>
      </w:r>
      <w:r w:rsidR="002674C7">
        <w:rPr>
          <w:rFonts w:ascii="Arial" w:hAnsi="Arial" w:cs="Arial"/>
          <w:sz w:val="22"/>
          <w:szCs w:val="22"/>
        </w:rPr>
        <w:t xml:space="preserve">, na warunkach określonych w ofercie Wykonawcy z dnia ……., </w:t>
      </w:r>
      <w:r w:rsidR="001D2A1C" w:rsidRPr="002674C7">
        <w:rPr>
          <w:rFonts w:ascii="Arial" w:hAnsi="Arial" w:cs="Arial"/>
          <w:sz w:val="22"/>
          <w:szCs w:val="22"/>
        </w:rPr>
        <w:t>Opis</w:t>
      </w:r>
      <w:r w:rsidR="00232AB5">
        <w:rPr>
          <w:rFonts w:ascii="Arial" w:hAnsi="Arial" w:cs="Arial"/>
          <w:sz w:val="22"/>
          <w:szCs w:val="22"/>
        </w:rPr>
        <w:t>ie</w:t>
      </w:r>
      <w:r w:rsidR="001D2A1C" w:rsidRPr="002674C7">
        <w:rPr>
          <w:rFonts w:ascii="Arial" w:hAnsi="Arial" w:cs="Arial"/>
          <w:sz w:val="22"/>
          <w:szCs w:val="22"/>
        </w:rPr>
        <w:t xml:space="preserve"> Przedmiotu Zamówienia </w:t>
      </w:r>
      <w:r w:rsidR="00562E67">
        <w:rPr>
          <w:rFonts w:ascii="Arial" w:hAnsi="Arial" w:cs="Arial"/>
          <w:sz w:val="22"/>
          <w:szCs w:val="22"/>
        </w:rPr>
        <w:t xml:space="preserve">- </w:t>
      </w:r>
      <w:r w:rsidR="0079019E" w:rsidRPr="00232AB5">
        <w:rPr>
          <w:rFonts w:ascii="Arial" w:hAnsi="Arial" w:cs="Arial"/>
          <w:sz w:val="22"/>
          <w:szCs w:val="22"/>
        </w:rPr>
        <w:t>Program funkcjonalno-użytkowy.</w:t>
      </w:r>
    </w:p>
    <w:p w14:paraId="4E209407" w14:textId="3C5280D9" w:rsidR="00226434" w:rsidRPr="00226434" w:rsidRDefault="002E51AA" w:rsidP="00C86CDB">
      <w:pPr>
        <w:numPr>
          <w:ilvl w:val="0"/>
          <w:numId w:val="3"/>
        </w:numPr>
        <w:tabs>
          <w:tab w:val="num" w:pos="142"/>
        </w:tabs>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Zamawiający wymaga zatrudnienia na podstawie umowy o pracę przez </w:t>
      </w:r>
      <w:r w:rsidR="0079019E">
        <w:rPr>
          <w:rFonts w:ascii="Arial" w:hAnsi="Arial" w:cs="Arial"/>
          <w:sz w:val="22"/>
          <w:szCs w:val="22"/>
        </w:rPr>
        <w:t>W</w:t>
      </w:r>
      <w:r w:rsidRPr="008725C7">
        <w:rPr>
          <w:rFonts w:ascii="Arial" w:hAnsi="Arial" w:cs="Arial"/>
          <w:sz w:val="22"/>
          <w:szCs w:val="22"/>
        </w:rPr>
        <w:t xml:space="preserve">ykonawcę lub </w:t>
      </w:r>
      <w:r w:rsidR="0079019E">
        <w:rPr>
          <w:rFonts w:ascii="Arial" w:hAnsi="Arial" w:cs="Arial"/>
          <w:sz w:val="22"/>
          <w:szCs w:val="22"/>
        </w:rPr>
        <w:t>P</w:t>
      </w:r>
      <w:r w:rsidRPr="008725C7">
        <w:rPr>
          <w:rFonts w:ascii="Arial" w:hAnsi="Arial" w:cs="Arial"/>
          <w:sz w:val="22"/>
          <w:szCs w:val="22"/>
        </w:rPr>
        <w:t xml:space="preserve">odwykonawcę </w:t>
      </w:r>
      <w:r w:rsidR="00226434" w:rsidRPr="00226434">
        <w:rPr>
          <w:rFonts w:ascii="Arial" w:hAnsi="Arial" w:cs="Arial"/>
          <w:sz w:val="22"/>
          <w:szCs w:val="22"/>
        </w:rPr>
        <w:t xml:space="preserve">wszystkich pracowników fizycznych bezpośrednio związanych </w:t>
      </w:r>
      <w:r w:rsidR="00226434">
        <w:rPr>
          <w:rFonts w:ascii="Arial" w:hAnsi="Arial" w:cs="Arial"/>
          <w:sz w:val="22"/>
          <w:szCs w:val="22"/>
        </w:rPr>
        <w:br/>
      </w:r>
      <w:r w:rsidR="00226434" w:rsidRPr="00226434">
        <w:rPr>
          <w:rFonts w:ascii="Arial" w:hAnsi="Arial" w:cs="Arial"/>
          <w:sz w:val="22"/>
          <w:szCs w:val="22"/>
        </w:rPr>
        <w:t>z wykonywaniem robót budowlanych stanowiących przedmiot niniejszego zamówienia, których wykonanie polega na wykonaniu pracy w sposób określony w art. 22 § 1 Ustawy z dnia 26 czerwca 1974 r. – Kodeks Pracy</w:t>
      </w:r>
      <w:r w:rsidR="00226434">
        <w:rPr>
          <w:rFonts w:ascii="Arial" w:hAnsi="Arial" w:cs="Arial"/>
          <w:sz w:val="22"/>
          <w:szCs w:val="22"/>
        </w:rPr>
        <w:t>.</w:t>
      </w:r>
      <w:r w:rsidR="00226434" w:rsidRPr="00226434">
        <w:rPr>
          <w:rFonts w:ascii="Arial" w:hAnsi="Arial" w:cs="Arial"/>
          <w:sz w:val="22"/>
          <w:szCs w:val="22"/>
        </w:rPr>
        <w:t xml:space="preserve"> </w:t>
      </w:r>
    </w:p>
    <w:p w14:paraId="775BFC9E" w14:textId="52DBA848" w:rsidR="002E51AA" w:rsidRPr="008725C7" w:rsidRDefault="002E51AA" w:rsidP="00C86CDB">
      <w:pPr>
        <w:numPr>
          <w:ilvl w:val="0"/>
          <w:numId w:val="3"/>
        </w:numPr>
        <w:tabs>
          <w:tab w:val="num" w:pos="142"/>
        </w:tabs>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trakcie realizacji zamówienia </w:t>
      </w:r>
      <w:r w:rsidR="00060693">
        <w:rPr>
          <w:rFonts w:ascii="Arial" w:hAnsi="Arial" w:cs="Arial"/>
          <w:sz w:val="22"/>
          <w:szCs w:val="22"/>
        </w:rPr>
        <w:t>Z</w:t>
      </w:r>
      <w:r w:rsidRPr="008725C7">
        <w:rPr>
          <w:rFonts w:ascii="Arial" w:hAnsi="Arial" w:cs="Arial"/>
          <w:sz w:val="22"/>
          <w:szCs w:val="22"/>
        </w:rPr>
        <w:t xml:space="preserve">amawiający uprawniony jest do wykonywania czynności kontrolnych wobec </w:t>
      </w:r>
      <w:r w:rsidR="00060693">
        <w:rPr>
          <w:rFonts w:ascii="Arial" w:hAnsi="Arial" w:cs="Arial"/>
          <w:sz w:val="22"/>
          <w:szCs w:val="22"/>
        </w:rPr>
        <w:t>W</w:t>
      </w:r>
      <w:r w:rsidRPr="008725C7">
        <w:rPr>
          <w:rFonts w:ascii="Arial" w:hAnsi="Arial" w:cs="Arial"/>
          <w:sz w:val="22"/>
          <w:szCs w:val="22"/>
        </w:rPr>
        <w:t xml:space="preserve">ykonawcy odnośnie spełniania przez </w:t>
      </w:r>
      <w:r w:rsidR="00060693">
        <w:rPr>
          <w:rFonts w:ascii="Arial" w:hAnsi="Arial" w:cs="Arial"/>
          <w:sz w:val="22"/>
          <w:szCs w:val="22"/>
        </w:rPr>
        <w:t>W</w:t>
      </w:r>
      <w:r w:rsidRPr="008725C7">
        <w:rPr>
          <w:rFonts w:ascii="Arial" w:hAnsi="Arial" w:cs="Arial"/>
          <w:sz w:val="22"/>
          <w:szCs w:val="22"/>
        </w:rPr>
        <w:t xml:space="preserve">ykonawcę lub </w:t>
      </w:r>
      <w:r w:rsidR="00060693">
        <w:rPr>
          <w:rFonts w:ascii="Arial" w:hAnsi="Arial" w:cs="Arial"/>
          <w:sz w:val="22"/>
          <w:szCs w:val="22"/>
        </w:rPr>
        <w:t>P</w:t>
      </w:r>
      <w:r w:rsidRPr="008725C7">
        <w:rPr>
          <w:rFonts w:ascii="Arial" w:hAnsi="Arial" w:cs="Arial"/>
          <w:sz w:val="22"/>
          <w:szCs w:val="22"/>
        </w:rPr>
        <w:t>odwykonawcę wymogu zatrudnienia na podstawie umowy o pracę osób wykonujących wskazane czynności.</w:t>
      </w:r>
      <w:r w:rsidR="00CB64FE" w:rsidRPr="008725C7">
        <w:rPr>
          <w:rFonts w:ascii="Arial" w:hAnsi="Arial" w:cs="Arial"/>
          <w:sz w:val="22"/>
          <w:szCs w:val="22"/>
        </w:rPr>
        <w:t xml:space="preserve"> </w:t>
      </w:r>
      <w:r w:rsidRPr="008725C7">
        <w:rPr>
          <w:rFonts w:ascii="Arial" w:hAnsi="Arial" w:cs="Arial"/>
          <w:sz w:val="22"/>
          <w:szCs w:val="22"/>
        </w:rPr>
        <w:t xml:space="preserve">Zamawiający uprawniony jest w szczególności do: </w:t>
      </w:r>
    </w:p>
    <w:p w14:paraId="1EF74225" w14:textId="0857CD75" w:rsidR="002E51AA" w:rsidRPr="008725C7" w:rsidRDefault="002E51AA" w:rsidP="00C86CDB">
      <w:pPr>
        <w:numPr>
          <w:ilvl w:val="0"/>
          <w:numId w:val="4"/>
        </w:numPr>
        <w:tabs>
          <w:tab w:val="clear" w:pos="578"/>
          <w:tab w:val="num" w:pos="851"/>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żądania oświadczeń i dokumentów w zakresie potwierdzenia spełniania w</w:t>
      </w:r>
      <w:r w:rsidR="003E3DB5">
        <w:rPr>
          <w:rFonts w:ascii="Arial" w:hAnsi="Arial" w:cs="Arial"/>
          <w:sz w:val="22"/>
          <w:szCs w:val="22"/>
        </w:rPr>
        <w:t>/</w:t>
      </w:r>
      <w:r w:rsidRPr="008725C7">
        <w:rPr>
          <w:rFonts w:ascii="Arial" w:hAnsi="Arial" w:cs="Arial"/>
          <w:sz w:val="22"/>
          <w:szCs w:val="22"/>
        </w:rPr>
        <w:t>w wymogów i</w:t>
      </w:r>
      <w:r w:rsidR="00C93970" w:rsidRPr="008725C7">
        <w:rPr>
          <w:rFonts w:ascii="Arial" w:hAnsi="Arial" w:cs="Arial"/>
          <w:sz w:val="22"/>
          <w:szCs w:val="22"/>
        </w:rPr>
        <w:t> </w:t>
      </w:r>
      <w:r w:rsidRPr="008725C7">
        <w:rPr>
          <w:rFonts w:ascii="Arial" w:hAnsi="Arial" w:cs="Arial"/>
          <w:sz w:val="22"/>
          <w:szCs w:val="22"/>
        </w:rPr>
        <w:t>dokonywania ich oceny,</w:t>
      </w:r>
    </w:p>
    <w:p w14:paraId="0EB14BF4" w14:textId="429245DE" w:rsidR="002E51AA" w:rsidRPr="008725C7" w:rsidRDefault="002E51AA" w:rsidP="00C86CDB">
      <w:pPr>
        <w:numPr>
          <w:ilvl w:val="0"/>
          <w:numId w:val="4"/>
        </w:numPr>
        <w:tabs>
          <w:tab w:val="clear" w:pos="578"/>
          <w:tab w:val="num" w:pos="851"/>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żądania wyjaśnień w przypadku wątpliwości w zakresie potwierdzenia spełniania w</w:t>
      </w:r>
      <w:r w:rsidR="003E3DB5">
        <w:rPr>
          <w:rFonts w:ascii="Arial" w:hAnsi="Arial" w:cs="Arial"/>
          <w:sz w:val="22"/>
          <w:szCs w:val="22"/>
        </w:rPr>
        <w:t>/</w:t>
      </w:r>
      <w:r w:rsidRPr="008725C7">
        <w:rPr>
          <w:rFonts w:ascii="Arial" w:hAnsi="Arial" w:cs="Arial"/>
          <w:sz w:val="22"/>
          <w:szCs w:val="22"/>
        </w:rPr>
        <w:t>w wymogów,</w:t>
      </w:r>
    </w:p>
    <w:p w14:paraId="42BB8032" w14:textId="77777777" w:rsidR="002E51AA" w:rsidRPr="008725C7" w:rsidRDefault="002E51AA" w:rsidP="00C86CDB">
      <w:pPr>
        <w:numPr>
          <w:ilvl w:val="0"/>
          <w:numId w:val="4"/>
        </w:numPr>
        <w:tabs>
          <w:tab w:val="clear" w:pos="578"/>
          <w:tab w:val="num" w:pos="851"/>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przeprowadzania kontroli na miejscu wykonywania świadczenia.</w:t>
      </w:r>
    </w:p>
    <w:p w14:paraId="2E31CC9E" w14:textId="6449F7A5" w:rsidR="002E51AA" w:rsidRPr="008725C7" w:rsidRDefault="002E51AA" w:rsidP="00C86CDB">
      <w:pPr>
        <w:numPr>
          <w:ilvl w:val="0"/>
          <w:numId w:val="3"/>
        </w:numPr>
        <w:tabs>
          <w:tab w:val="num" w:pos="142"/>
        </w:tabs>
        <w:spacing w:afterLines="20" w:after="48" w:line="276" w:lineRule="auto"/>
        <w:ind w:left="425" w:hanging="425"/>
        <w:jc w:val="both"/>
        <w:rPr>
          <w:rFonts w:ascii="Arial" w:hAnsi="Arial" w:cs="Arial"/>
          <w:sz w:val="22"/>
          <w:szCs w:val="22"/>
        </w:rPr>
      </w:pPr>
      <w:r w:rsidRPr="008725C7">
        <w:rPr>
          <w:rFonts w:ascii="Arial" w:hAnsi="Arial" w:cs="Arial"/>
          <w:sz w:val="22"/>
          <w:szCs w:val="22"/>
        </w:rPr>
        <w:t xml:space="preserve">W trakcie realizacji zamówienia na każde wezwanie </w:t>
      </w:r>
      <w:r w:rsidR="006E5FBA">
        <w:rPr>
          <w:rFonts w:ascii="Arial" w:hAnsi="Arial" w:cs="Arial"/>
          <w:sz w:val="22"/>
          <w:szCs w:val="22"/>
        </w:rPr>
        <w:t>Z</w:t>
      </w:r>
      <w:r w:rsidRPr="008725C7">
        <w:rPr>
          <w:rFonts w:ascii="Arial" w:hAnsi="Arial" w:cs="Arial"/>
          <w:sz w:val="22"/>
          <w:szCs w:val="22"/>
        </w:rPr>
        <w:t xml:space="preserve">amawiającego w wyznaczonym </w:t>
      </w:r>
      <w:r w:rsidR="0056404A">
        <w:rPr>
          <w:rFonts w:ascii="Arial" w:hAnsi="Arial" w:cs="Arial"/>
          <w:sz w:val="22"/>
          <w:szCs w:val="22"/>
        </w:rPr>
        <w:br/>
      </w:r>
      <w:r w:rsidRPr="008725C7">
        <w:rPr>
          <w:rFonts w:ascii="Arial" w:hAnsi="Arial" w:cs="Arial"/>
          <w:sz w:val="22"/>
          <w:szCs w:val="22"/>
        </w:rPr>
        <w:t xml:space="preserve">w tym wezwaniu terminie </w:t>
      </w:r>
      <w:r w:rsidR="006E5FBA">
        <w:rPr>
          <w:rFonts w:ascii="Arial" w:hAnsi="Arial" w:cs="Arial"/>
          <w:sz w:val="22"/>
          <w:szCs w:val="22"/>
        </w:rPr>
        <w:t>W</w:t>
      </w:r>
      <w:r w:rsidRPr="008725C7">
        <w:rPr>
          <w:rFonts w:ascii="Arial" w:hAnsi="Arial" w:cs="Arial"/>
          <w:sz w:val="22"/>
          <w:szCs w:val="22"/>
        </w:rPr>
        <w:t xml:space="preserve">ykonawca przedłoży </w:t>
      </w:r>
      <w:r w:rsidR="006E5FBA">
        <w:rPr>
          <w:rFonts w:ascii="Arial" w:hAnsi="Arial" w:cs="Arial"/>
          <w:sz w:val="22"/>
          <w:szCs w:val="22"/>
        </w:rPr>
        <w:t>Z</w:t>
      </w:r>
      <w:r w:rsidRPr="008725C7">
        <w:rPr>
          <w:rFonts w:ascii="Arial" w:hAnsi="Arial" w:cs="Arial"/>
          <w:sz w:val="22"/>
          <w:szCs w:val="22"/>
        </w:rPr>
        <w:t xml:space="preserve">amawiającemu wskazane poniżej dowody w celu potwierdzenia spełnienia wymogu zatrudnienia na podstawie umowy </w:t>
      </w:r>
      <w:r w:rsidR="0056404A">
        <w:rPr>
          <w:rFonts w:ascii="Arial" w:hAnsi="Arial" w:cs="Arial"/>
          <w:sz w:val="22"/>
          <w:szCs w:val="22"/>
        </w:rPr>
        <w:br/>
      </w:r>
      <w:r w:rsidRPr="008725C7">
        <w:rPr>
          <w:rFonts w:ascii="Arial" w:hAnsi="Arial" w:cs="Arial"/>
          <w:sz w:val="22"/>
          <w:szCs w:val="22"/>
        </w:rPr>
        <w:t xml:space="preserve">o pracę przez </w:t>
      </w:r>
      <w:r w:rsidR="006E5FBA">
        <w:rPr>
          <w:rFonts w:ascii="Arial" w:hAnsi="Arial" w:cs="Arial"/>
          <w:sz w:val="22"/>
          <w:szCs w:val="22"/>
        </w:rPr>
        <w:t>W</w:t>
      </w:r>
      <w:r w:rsidRPr="008725C7">
        <w:rPr>
          <w:rFonts w:ascii="Arial" w:hAnsi="Arial" w:cs="Arial"/>
          <w:sz w:val="22"/>
          <w:szCs w:val="22"/>
        </w:rPr>
        <w:t xml:space="preserve">ykonawcę lub </w:t>
      </w:r>
      <w:r w:rsidR="006E5FBA">
        <w:rPr>
          <w:rFonts w:ascii="Arial" w:hAnsi="Arial" w:cs="Arial"/>
          <w:sz w:val="22"/>
          <w:szCs w:val="22"/>
        </w:rPr>
        <w:t>P</w:t>
      </w:r>
      <w:r w:rsidRPr="008725C7">
        <w:rPr>
          <w:rFonts w:ascii="Arial" w:hAnsi="Arial" w:cs="Arial"/>
          <w:sz w:val="22"/>
          <w:szCs w:val="22"/>
        </w:rPr>
        <w:t xml:space="preserve">odwykonawcę osób wykonujących wskazane w ust. </w:t>
      </w:r>
      <w:r w:rsidR="006E5FBA">
        <w:rPr>
          <w:rFonts w:ascii="Arial" w:hAnsi="Arial" w:cs="Arial"/>
          <w:sz w:val="22"/>
          <w:szCs w:val="22"/>
        </w:rPr>
        <w:t>4</w:t>
      </w:r>
      <w:r w:rsidRPr="008725C7">
        <w:rPr>
          <w:rFonts w:ascii="Arial" w:hAnsi="Arial" w:cs="Arial"/>
          <w:sz w:val="22"/>
          <w:szCs w:val="22"/>
        </w:rPr>
        <w:t xml:space="preserve"> czynności w trakcie realizacji zamówienia:</w:t>
      </w:r>
    </w:p>
    <w:p w14:paraId="478383B1" w14:textId="5FB207A2" w:rsidR="002E51AA" w:rsidRDefault="002E51AA" w:rsidP="00C86CDB">
      <w:pPr>
        <w:pStyle w:val="Akapitzlist"/>
        <w:numPr>
          <w:ilvl w:val="0"/>
          <w:numId w:val="34"/>
        </w:numPr>
        <w:spacing w:afterLines="20" w:after="48" w:line="276" w:lineRule="auto"/>
        <w:jc w:val="both"/>
        <w:rPr>
          <w:rFonts w:ascii="Arial" w:hAnsi="Arial" w:cs="Arial"/>
          <w:sz w:val="22"/>
          <w:szCs w:val="22"/>
        </w:rPr>
      </w:pPr>
      <w:r w:rsidRPr="00470459">
        <w:rPr>
          <w:rFonts w:ascii="Arial" w:hAnsi="Arial" w:cs="Arial"/>
          <w:sz w:val="22"/>
          <w:szCs w:val="22"/>
        </w:rPr>
        <w:t xml:space="preserve">oświadczenie </w:t>
      </w:r>
      <w:r w:rsidR="006E5FBA">
        <w:rPr>
          <w:rFonts w:ascii="Arial" w:hAnsi="Arial" w:cs="Arial"/>
          <w:sz w:val="22"/>
          <w:szCs w:val="22"/>
        </w:rPr>
        <w:t>W</w:t>
      </w:r>
      <w:r w:rsidRPr="00470459">
        <w:rPr>
          <w:rFonts w:ascii="Arial" w:hAnsi="Arial" w:cs="Arial"/>
          <w:sz w:val="22"/>
          <w:szCs w:val="22"/>
        </w:rPr>
        <w:t xml:space="preserve">ykonawcy lub </w:t>
      </w:r>
      <w:r w:rsidR="006E5FBA">
        <w:rPr>
          <w:rFonts w:ascii="Arial" w:hAnsi="Arial" w:cs="Arial"/>
          <w:sz w:val="22"/>
          <w:szCs w:val="22"/>
        </w:rPr>
        <w:t>P</w:t>
      </w:r>
      <w:r w:rsidRPr="00470459">
        <w:rPr>
          <w:rFonts w:ascii="Arial" w:hAnsi="Arial" w:cs="Arial"/>
          <w:sz w:val="22"/>
          <w:szCs w:val="22"/>
        </w:rPr>
        <w:t xml:space="preserve">odwykonawcy o zatrudnieniu na podstawie umowy </w:t>
      </w:r>
      <w:r w:rsidR="0056404A">
        <w:rPr>
          <w:rFonts w:ascii="Arial" w:hAnsi="Arial" w:cs="Arial"/>
          <w:sz w:val="22"/>
          <w:szCs w:val="22"/>
        </w:rPr>
        <w:br/>
      </w:r>
      <w:r w:rsidRPr="00470459">
        <w:rPr>
          <w:rFonts w:ascii="Arial" w:hAnsi="Arial" w:cs="Arial"/>
          <w:sz w:val="22"/>
          <w:szCs w:val="22"/>
        </w:rPr>
        <w:t xml:space="preserve">o pracę osób wykonujących czynności, których dotyczy wezwanie </w:t>
      </w:r>
      <w:r w:rsidR="006E5FBA">
        <w:rPr>
          <w:rFonts w:ascii="Arial" w:hAnsi="Arial" w:cs="Arial"/>
          <w:sz w:val="22"/>
          <w:szCs w:val="22"/>
        </w:rPr>
        <w:t>Z</w:t>
      </w:r>
      <w:r w:rsidRPr="00470459">
        <w:rPr>
          <w:rFonts w:ascii="Arial" w:hAnsi="Arial" w:cs="Arial"/>
          <w:sz w:val="22"/>
          <w:szCs w:val="22"/>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w:t>
      </w:r>
      <w:r w:rsidR="00C93970" w:rsidRPr="00470459">
        <w:rPr>
          <w:rFonts w:ascii="Arial" w:hAnsi="Arial" w:cs="Arial"/>
          <w:sz w:val="22"/>
          <w:szCs w:val="22"/>
        </w:rPr>
        <w:t> </w:t>
      </w:r>
      <w:r w:rsidRPr="00470459">
        <w:rPr>
          <w:rFonts w:ascii="Arial" w:hAnsi="Arial" w:cs="Arial"/>
          <w:sz w:val="22"/>
          <w:szCs w:val="22"/>
        </w:rPr>
        <w:t xml:space="preserve">nazwisk tych osób, rodzaju umowy </w:t>
      </w:r>
      <w:r w:rsidR="0056404A">
        <w:rPr>
          <w:rFonts w:ascii="Arial" w:hAnsi="Arial" w:cs="Arial"/>
          <w:sz w:val="22"/>
          <w:szCs w:val="22"/>
        </w:rPr>
        <w:br/>
      </w:r>
      <w:r w:rsidRPr="00470459">
        <w:rPr>
          <w:rFonts w:ascii="Arial" w:hAnsi="Arial" w:cs="Arial"/>
          <w:sz w:val="22"/>
          <w:szCs w:val="22"/>
        </w:rPr>
        <w:t xml:space="preserve">o pracę, daty zawarcia umowy o pracę, zakresu obowiązków pracownika oraz podpis osoby uprawnionej do złożenia oświadczenia w imieniu </w:t>
      </w:r>
      <w:r w:rsidR="006E5FBA">
        <w:rPr>
          <w:rFonts w:ascii="Arial" w:hAnsi="Arial" w:cs="Arial"/>
          <w:sz w:val="22"/>
          <w:szCs w:val="22"/>
        </w:rPr>
        <w:t>W</w:t>
      </w:r>
      <w:r w:rsidRPr="00470459">
        <w:rPr>
          <w:rFonts w:ascii="Arial" w:hAnsi="Arial" w:cs="Arial"/>
          <w:sz w:val="22"/>
          <w:szCs w:val="22"/>
        </w:rPr>
        <w:t xml:space="preserve">ykonawcy lub </w:t>
      </w:r>
      <w:r w:rsidR="006E5FBA">
        <w:rPr>
          <w:rFonts w:ascii="Arial" w:hAnsi="Arial" w:cs="Arial"/>
          <w:sz w:val="22"/>
          <w:szCs w:val="22"/>
        </w:rPr>
        <w:t>P</w:t>
      </w:r>
      <w:r w:rsidRPr="00470459">
        <w:rPr>
          <w:rFonts w:ascii="Arial" w:hAnsi="Arial" w:cs="Arial"/>
          <w:sz w:val="22"/>
          <w:szCs w:val="22"/>
        </w:rPr>
        <w:t>odwykonawcy;</w:t>
      </w:r>
    </w:p>
    <w:p w14:paraId="7F93C53C" w14:textId="10D9A9AD" w:rsidR="00470459" w:rsidRPr="003C6D57" w:rsidRDefault="00470459" w:rsidP="00C86CDB">
      <w:pPr>
        <w:pStyle w:val="Akapitzlist"/>
        <w:numPr>
          <w:ilvl w:val="0"/>
          <w:numId w:val="34"/>
        </w:numPr>
        <w:tabs>
          <w:tab w:val="num" w:pos="142"/>
        </w:tabs>
        <w:spacing w:afterLines="20" w:after="48" w:line="276" w:lineRule="auto"/>
        <w:ind w:left="782" w:hanging="357"/>
        <w:jc w:val="both"/>
        <w:rPr>
          <w:rFonts w:ascii="Arial" w:hAnsi="Arial" w:cs="Arial"/>
          <w:sz w:val="22"/>
          <w:szCs w:val="22"/>
        </w:rPr>
      </w:pPr>
      <w:r w:rsidRPr="003C6D57">
        <w:rPr>
          <w:rFonts w:ascii="Arial" w:hAnsi="Arial" w:cs="Arial"/>
          <w:sz w:val="22"/>
          <w:szCs w:val="22"/>
        </w:rPr>
        <w:t>oświadczenie zatrudnionego pracownika;</w:t>
      </w:r>
    </w:p>
    <w:p w14:paraId="22E472BF" w14:textId="094F0B06" w:rsidR="00470459" w:rsidRPr="003C6D57" w:rsidRDefault="00470459" w:rsidP="00C86CDB">
      <w:pPr>
        <w:pStyle w:val="Akapitzlist"/>
        <w:numPr>
          <w:ilvl w:val="0"/>
          <w:numId w:val="34"/>
        </w:numPr>
        <w:tabs>
          <w:tab w:val="num" w:pos="142"/>
        </w:tabs>
        <w:spacing w:before="60" w:afterLines="20" w:after="48" w:line="276" w:lineRule="auto"/>
        <w:ind w:left="782" w:hanging="357"/>
        <w:jc w:val="both"/>
        <w:rPr>
          <w:rFonts w:ascii="Arial" w:hAnsi="Arial" w:cs="Arial"/>
          <w:sz w:val="22"/>
          <w:szCs w:val="22"/>
        </w:rPr>
      </w:pPr>
      <w:r w:rsidRPr="003C6D57">
        <w:rPr>
          <w:rFonts w:ascii="Arial" w:hAnsi="Arial" w:cs="Arial"/>
          <w:sz w:val="22"/>
          <w:szCs w:val="22"/>
        </w:rPr>
        <w:t>poświadczonej za zgodności z oryginałem kopii umowy o pracę zatrudnionego pracownika.</w:t>
      </w:r>
    </w:p>
    <w:p w14:paraId="1B600348" w14:textId="2A0AD85A" w:rsidR="002E51AA" w:rsidRPr="008725C7" w:rsidRDefault="002E51AA" w:rsidP="00C86CDB">
      <w:pPr>
        <w:numPr>
          <w:ilvl w:val="0"/>
          <w:numId w:val="3"/>
        </w:numPr>
        <w:tabs>
          <w:tab w:val="num" w:pos="142"/>
        </w:tabs>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 tytułu niespełnienia przez </w:t>
      </w:r>
      <w:r w:rsidR="006E5FBA">
        <w:rPr>
          <w:rFonts w:ascii="Arial" w:hAnsi="Arial" w:cs="Arial"/>
          <w:sz w:val="22"/>
          <w:szCs w:val="22"/>
        </w:rPr>
        <w:t>W</w:t>
      </w:r>
      <w:r w:rsidRPr="008725C7">
        <w:rPr>
          <w:rFonts w:ascii="Arial" w:hAnsi="Arial" w:cs="Arial"/>
          <w:sz w:val="22"/>
          <w:szCs w:val="22"/>
        </w:rPr>
        <w:t xml:space="preserve">ykonawcę lub </w:t>
      </w:r>
      <w:r w:rsidR="006E5FBA">
        <w:rPr>
          <w:rFonts w:ascii="Arial" w:hAnsi="Arial" w:cs="Arial"/>
          <w:sz w:val="22"/>
          <w:szCs w:val="22"/>
        </w:rPr>
        <w:t>P</w:t>
      </w:r>
      <w:r w:rsidRPr="008725C7">
        <w:rPr>
          <w:rFonts w:ascii="Arial" w:hAnsi="Arial" w:cs="Arial"/>
          <w:sz w:val="22"/>
          <w:szCs w:val="22"/>
        </w:rPr>
        <w:t xml:space="preserve">odwykonawcę wymogu zatrudnienia na podstawie umowy o pracę osób wykonujących wskazane w ust. 3 czynności </w:t>
      </w:r>
      <w:r w:rsidR="006E5FBA">
        <w:rPr>
          <w:rFonts w:ascii="Arial" w:hAnsi="Arial" w:cs="Arial"/>
          <w:sz w:val="22"/>
          <w:szCs w:val="22"/>
        </w:rPr>
        <w:t>Z</w:t>
      </w:r>
      <w:r w:rsidRPr="008725C7">
        <w:rPr>
          <w:rFonts w:ascii="Arial" w:hAnsi="Arial" w:cs="Arial"/>
          <w:sz w:val="22"/>
          <w:szCs w:val="22"/>
        </w:rPr>
        <w:t xml:space="preserve">amawiający przewiduje sankcję w postaci obowiązku zapłaty przez </w:t>
      </w:r>
      <w:r w:rsidR="006E5FBA">
        <w:rPr>
          <w:rFonts w:ascii="Arial" w:hAnsi="Arial" w:cs="Arial"/>
          <w:sz w:val="22"/>
          <w:szCs w:val="22"/>
        </w:rPr>
        <w:t>W</w:t>
      </w:r>
      <w:r w:rsidRPr="008725C7">
        <w:rPr>
          <w:rFonts w:ascii="Arial" w:hAnsi="Arial" w:cs="Arial"/>
          <w:sz w:val="22"/>
          <w:szCs w:val="22"/>
        </w:rPr>
        <w:t xml:space="preserve">ykonawcę kary umownej </w:t>
      </w:r>
      <w:r w:rsidR="0056404A">
        <w:rPr>
          <w:rFonts w:ascii="Arial" w:hAnsi="Arial" w:cs="Arial"/>
          <w:sz w:val="22"/>
          <w:szCs w:val="22"/>
        </w:rPr>
        <w:br/>
      </w:r>
      <w:r w:rsidRPr="008725C7">
        <w:rPr>
          <w:rFonts w:ascii="Arial" w:hAnsi="Arial" w:cs="Arial"/>
          <w:sz w:val="22"/>
          <w:szCs w:val="22"/>
        </w:rPr>
        <w:lastRenderedPageBreak/>
        <w:t>w wysokości określonej</w:t>
      </w:r>
      <w:r w:rsidR="0056404A">
        <w:rPr>
          <w:rFonts w:ascii="Arial" w:hAnsi="Arial" w:cs="Arial"/>
          <w:sz w:val="22"/>
          <w:szCs w:val="22"/>
        </w:rPr>
        <w:t xml:space="preserve"> </w:t>
      </w:r>
      <w:r w:rsidRPr="008725C7">
        <w:rPr>
          <w:rFonts w:ascii="Arial" w:hAnsi="Arial" w:cs="Arial"/>
          <w:sz w:val="22"/>
          <w:szCs w:val="22"/>
        </w:rPr>
        <w:t xml:space="preserve">w niniejszej umowie. Niezłożenie przez </w:t>
      </w:r>
      <w:r w:rsidR="006E5FBA">
        <w:rPr>
          <w:rFonts w:ascii="Arial" w:hAnsi="Arial" w:cs="Arial"/>
          <w:sz w:val="22"/>
          <w:szCs w:val="22"/>
        </w:rPr>
        <w:t>W</w:t>
      </w:r>
      <w:r w:rsidRPr="008725C7">
        <w:rPr>
          <w:rFonts w:ascii="Arial" w:hAnsi="Arial" w:cs="Arial"/>
          <w:sz w:val="22"/>
          <w:szCs w:val="22"/>
        </w:rPr>
        <w:t xml:space="preserve">ykonawcę </w:t>
      </w:r>
      <w:r w:rsidR="0056404A">
        <w:rPr>
          <w:rFonts w:ascii="Arial" w:hAnsi="Arial" w:cs="Arial"/>
          <w:sz w:val="22"/>
          <w:szCs w:val="22"/>
        </w:rPr>
        <w:br/>
      </w:r>
      <w:r w:rsidRPr="008725C7">
        <w:rPr>
          <w:rFonts w:ascii="Arial" w:hAnsi="Arial" w:cs="Arial"/>
          <w:sz w:val="22"/>
          <w:szCs w:val="22"/>
        </w:rPr>
        <w:t xml:space="preserve">w wyznaczonym przez </w:t>
      </w:r>
      <w:r w:rsidR="006E5FBA">
        <w:rPr>
          <w:rFonts w:ascii="Arial" w:hAnsi="Arial" w:cs="Arial"/>
          <w:sz w:val="22"/>
          <w:szCs w:val="22"/>
        </w:rPr>
        <w:t>Z</w:t>
      </w:r>
      <w:r w:rsidRPr="008725C7">
        <w:rPr>
          <w:rFonts w:ascii="Arial" w:hAnsi="Arial" w:cs="Arial"/>
          <w:sz w:val="22"/>
          <w:szCs w:val="22"/>
        </w:rPr>
        <w:t xml:space="preserve">amawiającego terminie żądanych przez </w:t>
      </w:r>
      <w:r w:rsidR="006E5FBA">
        <w:rPr>
          <w:rFonts w:ascii="Arial" w:hAnsi="Arial" w:cs="Arial"/>
          <w:sz w:val="22"/>
          <w:szCs w:val="22"/>
        </w:rPr>
        <w:t>Z</w:t>
      </w:r>
      <w:r w:rsidRPr="008725C7">
        <w:rPr>
          <w:rFonts w:ascii="Arial" w:hAnsi="Arial" w:cs="Arial"/>
          <w:sz w:val="22"/>
          <w:szCs w:val="22"/>
        </w:rPr>
        <w:t xml:space="preserve">amawiającego dowodów w celu potwierdzenia spełnienia przez </w:t>
      </w:r>
      <w:r w:rsidR="006E5FBA">
        <w:rPr>
          <w:rFonts w:ascii="Arial" w:hAnsi="Arial" w:cs="Arial"/>
          <w:sz w:val="22"/>
          <w:szCs w:val="22"/>
        </w:rPr>
        <w:t>W</w:t>
      </w:r>
      <w:r w:rsidRPr="008725C7">
        <w:rPr>
          <w:rFonts w:ascii="Arial" w:hAnsi="Arial" w:cs="Arial"/>
          <w:sz w:val="22"/>
          <w:szCs w:val="22"/>
        </w:rPr>
        <w:t xml:space="preserve">ykonawcę lub </w:t>
      </w:r>
      <w:r w:rsidR="006E5FBA">
        <w:rPr>
          <w:rFonts w:ascii="Arial" w:hAnsi="Arial" w:cs="Arial"/>
          <w:sz w:val="22"/>
          <w:szCs w:val="22"/>
        </w:rPr>
        <w:t>P</w:t>
      </w:r>
      <w:r w:rsidRPr="008725C7">
        <w:rPr>
          <w:rFonts w:ascii="Arial" w:hAnsi="Arial" w:cs="Arial"/>
          <w:sz w:val="22"/>
          <w:szCs w:val="22"/>
        </w:rPr>
        <w:t>odwykonawcę wymogu zatrudnienia na podstawie umowy o</w:t>
      </w:r>
      <w:r w:rsidR="00C93970" w:rsidRPr="008725C7">
        <w:rPr>
          <w:rFonts w:ascii="Arial" w:hAnsi="Arial" w:cs="Arial"/>
          <w:sz w:val="22"/>
          <w:szCs w:val="22"/>
        </w:rPr>
        <w:t> </w:t>
      </w:r>
      <w:r w:rsidRPr="008725C7">
        <w:rPr>
          <w:rFonts w:ascii="Arial" w:hAnsi="Arial" w:cs="Arial"/>
          <w:sz w:val="22"/>
          <w:szCs w:val="22"/>
        </w:rPr>
        <w:t xml:space="preserve">pracę traktowane będzie jako niespełnienie przez </w:t>
      </w:r>
      <w:r w:rsidR="006E5FBA">
        <w:rPr>
          <w:rFonts w:ascii="Arial" w:hAnsi="Arial" w:cs="Arial"/>
          <w:sz w:val="22"/>
          <w:szCs w:val="22"/>
        </w:rPr>
        <w:t>W</w:t>
      </w:r>
      <w:r w:rsidRPr="008725C7">
        <w:rPr>
          <w:rFonts w:ascii="Arial" w:hAnsi="Arial" w:cs="Arial"/>
          <w:sz w:val="22"/>
          <w:szCs w:val="22"/>
        </w:rPr>
        <w:t xml:space="preserve">ykonawcę lub </w:t>
      </w:r>
      <w:r w:rsidR="006E5FBA">
        <w:rPr>
          <w:rFonts w:ascii="Arial" w:hAnsi="Arial" w:cs="Arial"/>
          <w:sz w:val="22"/>
          <w:szCs w:val="22"/>
        </w:rPr>
        <w:t>P</w:t>
      </w:r>
      <w:r w:rsidRPr="008725C7">
        <w:rPr>
          <w:rFonts w:ascii="Arial" w:hAnsi="Arial" w:cs="Arial"/>
          <w:sz w:val="22"/>
          <w:szCs w:val="22"/>
        </w:rPr>
        <w:t xml:space="preserve">odwykonawcę wymogu zatrudnienia na podstawie umowy o pracę osób wykonujących wskazane w ust. </w:t>
      </w:r>
      <w:r w:rsidR="006E5FBA">
        <w:rPr>
          <w:rFonts w:ascii="Arial" w:hAnsi="Arial" w:cs="Arial"/>
          <w:sz w:val="22"/>
          <w:szCs w:val="22"/>
        </w:rPr>
        <w:t>4</w:t>
      </w:r>
      <w:r w:rsidRPr="008725C7">
        <w:rPr>
          <w:rFonts w:ascii="Arial" w:hAnsi="Arial" w:cs="Arial"/>
          <w:sz w:val="22"/>
          <w:szCs w:val="22"/>
        </w:rPr>
        <w:t xml:space="preserve"> czynności. </w:t>
      </w:r>
    </w:p>
    <w:p w14:paraId="1A722EA5" w14:textId="541AD44C" w:rsidR="006F5237" w:rsidRDefault="002E51AA" w:rsidP="00C86CDB">
      <w:pPr>
        <w:numPr>
          <w:ilvl w:val="0"/>
          <w:numId w:val="3"/>
        </w:numPr>
        <w:tabs>
          <w:tab w:val="num" w:pos="142"/>
        </w:tabs>
        <w:spacing w:afterLines="20" w:after="48" w:line="276" w:lineRule="auto"/>
        <w:ind w:left="425" w:hanging="425"/>
        <w:jc w:val="both"/>
        <w:rPr>
          <w:rFonts w:ascii="Arial" w:hAnsi="Arial" w:cs="Arial"/>
          <w:sz w:val="22"/>
          <w:szCs w:val="22"/>
        </w:rPr>
      </w:pPr>
      <w:r w:rsidRPr="008725C7">
        <w:rPr>
          <w:rFonts w:ascii="Arial" w:hAnsi="Arial" w:cs="Arial"/>
          <w:sz w:val="22"/>
          <w:szCs w:val="22"/>
        </w:rPr>
        <w:t xml:space="preserve">W przypadku uzasadnionych wątpliwości co do przestrzegania prawa pracy przez </w:t>
      </w:r>
      <w:r w:rsidR="006E5FBA">
        <w:rPr>
          <w:rFonts w:ascii="Arial" w:hAnsi="Arial" w:cs="Arial"/>
          <w:sz w:val="22"/>
          <w:szCs w:val="22"/>
        </w:rPr>
        <w:t>W</w:t>
      </w:r>
      <w:r w:rsidRPr="008725C7">
        <w:rPr>
          <w:rFonts w:ascii="Arial" w:hAnsi="Arial" w:cs="Arial"/>
          <w:sz w:val="22"/>
          <w:szCs w:val="22"/>
        </w:rPr>
        <w:t xml:space="preserve">ykonawcę lub </w:t>
      </w:r>
      <w:r w:rsidR="006E5FBA">
        <w:rPr>
          <w:rFonts w:ascii="Arial" w:hAnsi="Arial" w:cs="Arial"/>
          <w:sz w:val="22"/>
          <w:szCs w:val="22"/>
        </w:rPr>
        <w:t>P</w:t>
      </w:r>
      <w:r w:rsidRPr="008725C7">
        <w:rPr>
          <w:rFonts w:ascii="Arial" w:hAnsi="Arial" w:cs="Arial"/>
          <w:sz w:val="22"/>
          <w:szCs w:val="22"/>
        </w:rPr>
        <w:t xml:space="preserve">odwykonawcę, </w:t>
      </w:r>
      <w:r w:rsidR="006E5FBA">
        <w:rPr>
          <w:rFonts w:ascii="Arial" w:hAnsi="Arial" w:cs="Arial"/>
          <w:sz w:val="22"/>
          <w:szCs w:val="22"/>
        </w:rPr>
        <w:t>Z</w:t>
      </w:r>
      <w:r w:rsidRPr="008725C7">
        <w:rPr>
          <w:rFonts w:ascii="Arial" w:hAnsi="Arial" w:cs="Arial"/>
          <w:sz w:val="22"/>
          <w:szCs w:val="22"/>
        </w:rPr>
        <w:t>amawiający może zwrócić się o przeprowadzenie kontroli przez Państwową Inspekcję Pracy.</w:t>
      </w:r>
    </w:p>
    <w:p w14:paraId="0E0E2E6E" w14:textId="62D29064" w:rsidR="00675C7C" w:rsidRPr="008725C7" w:rsidRDefault="00675C7C"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2</w:t>
      </w:r>
    </w:p>
    <w:p w14:paraId="7D15859F" w14:textId="09286EFF" w:rsidR="008005A2" w:rsidRDefault="000D0964" w:rsidP="00C86CDB">
      <w:pPr>
        <w:pStyle w:val="Akapitzlist"/>
        <w:numPr>
          <w:ilvl w:val="3"/>
          <w:numId w:val="4"/>
        </w:numPr>
        <w:spacing w:afterLines="20" w:after="48" w:line="276" w:lineRule="auto"/>
        <w:ind w:left="425" w:hanging="425"/>
        <w:jc w:val="both"/>
        <w:rPr>
          <w:rFonts w:ascii="Arial" w:hAnsi="Arial" w:cs="Arial"/>
          <w:sz w:val="22"/>
          <w:szCs w:val="22"/>
        </w:rPr>
      </w:pPr>
      <w:r w:rsidRPr="006F5237">
        <w:rPr>
          <w:rFonts w:ascii="Arial" w:hAnsi="Arial" w:cs="Arial"/>
          <w:sz w:val="22"/>
          <w:szCs w:val="22"/>
        </w:rPr>
        <w:t xml:space="preserve">Wykonanie przedmiotu </w:t>
      </w:r>
      <w:r w:rsidR="00861D15">
        <w:rPr>
          <w:rFonts w:ascii="Arial" w:hAnsi="Arial" w:cs="Arial"/>
          <w:sz w:val="22"/>
          <w:szCs w:val="22"/>
        </w:rPr>
        <w:t>U</w:t>
      </w:r>
      <w:r w:rsidRPr="006F5237">
        <w:rPr>
          <w:rFonts w:ascii="Arial" w:hAnsi="Arial" w:cs="Arial"/>
          <w:sz w:val="22"/>
          <w:szCs w:val="22"/>
        </w:rPr>
        <w:t xml:space="preserve">mowy ustala się w terminie </w:t>
      </w:r>
      <w:r w:rsidR="00563854" w:rsidRPr="006F5237">
        <w:rPr>
          <w:rFonts w:ascii="Arial" w:hAnsi="Arial" w:cs="Arial"/>
          <w:b/>
          <w:bCs/>
          <w:sz w:val="22"/>
          <w:szCs w:val="22"/>
        </w:rPr>
        <w:t>1</w:t>
      </w:r>
      <w:r w:rsidR="00983F1E">
        <w:rPr>
          <w:rFonts w:ascii="Arial" w:hAnsi="Arial" w:cs="Arial"/>
          <w:b/>
          <w:bCs/>
          <w:sz w:val="22"/>
          <w:szCs w:val="22"/>
        </w:rPr>
        <w:t>4</w:t>
      </w:r>
      <w:r w:rsidR="00563854" w:rsidRPr="006F5237">
        <w:rPr>
          <w:rFonts w:ascii="Arial" w:hAnsi="Arial" w:cs="Arial"/>
          <w:b/>
          <w:bCs/>
          <w:sz w:val="22"/>
          <w:szCs w:val="22"/>
        </w:rPr>
        <w:t xml:space="preserve"> miesięcy </w:t>
      </w:r>
      <w:r w:rsidRPr="006F5237">
        <w:rPr>
          <w:rFonts w:ascii="Arial" w:hAnsi="Arial" w:cs="Arial"/>
          <w:sz w:val="22"/>
          <w:szCs w:val="22"/>
        </w:rPr>
        <w:t xml:space="preserve">od daty podpisania niniejszej </w:t>
      </w:r>
      <w:r w:rsidR="00861D15">
        <w:rPr>
          <w:rFonts w:ascii="Arial" w:hAnsi="Arial" w:cs="Arial"/>
          <w:sz w:val="22"/>
          <w:szCs w:val="22"/>
        </w:rPr>
        <w:t>U</w:t>
      </w:r>
      <w:r w:rsidRPr="006F5237">
        <w:rPr>
          <w:rFonts w:ascii="Arial" w:hAnsi="Arial" w:cs="Arial"/>
          <w:sz w:val="22"/>
          <w:szCs w:val="22"/>
        </w:rPr>
        <w:t>mowy</w:t>
      </w:r>
      <w:r w:rsidR="00951995">
        <w:rPr>
          <w:rFonts w:ascii="Arial" w:hAnsi="Arial" w:cs="Arial"/>
          <w:sz w:val="22"/>
          <w:szCs w:val="22"/>
        </w:rPr>
        <w:t>.</w:t>
      </w:r>
    </w:p>
    <w:p w14:paraId="01F802CC" w14:textId="6E9CBE53" w:rsidR="006F5237" w:rsidRDefault="008005A2" w:rsidP="00C86CDB">
      <w:pPr>
        <w:pStyle w:val="Akapitzlist"/>
        <w:numPr>
          <w:ilvl w:val="3"/>
          <w:numId w:val="4"/>
        </w:numPr>
        <w:spacing w:afterLines="20" w:after="48" w:line="276" w:lineRule="auto"/>
        <w:ind w:left="425" w:hanging="425"/>
        <w:jc w:val="both"/>
        <w:rPr>
          <w:rFonts w:ascii="Arial" w:hAnsi="Arial" w:cs="Arial"/>
          <w:sz w:val="22"/>
          <w:szCs w:val="22"/>
        </w:rPr>
      </w:pPr>
      <w:r w:rsidRPr="00FE0366">
        <w:rPr>
          <w:rFonts w:ascii="Arial" w:hAnsi="Arial" w:cs="Arial"/>
          <w:sz w:val="22"/>
          <w:szCs w:val="22"/>
        </w:rPr>
        <w:t>W</w:t>
      </w:r>
      <w:r w:rsidR="005D6D95" w:rsidRPr="00FE0366">
        <w:rPr>
          <w:rFonts w:ascii="Arial" w:hAnsi="Arial" w:cs="Arial"/>
          <w:sz w:val="22"/>
          <w:szCs w:val="22"/>
        </w:rPr>
        <w:t xml:space="preserve">ykonanie prac projektowych, o których mowa w § 1 ust. 2 </w:t>
      </w:r>
      <w:r w:rsidRPr="00FE0366">
        <w:rPr>
          <w:rFonts w:ascii="Arial" w:hAnsi="Arial" w:cs="Arial"/>
          <w:sz w:val="22"/>
          <w:szCs w:val="22"/>
        </w:rPr>
        <w:t xml:space="preserve">nastąpi </w:t>
      </w:r>
      <w:r w:rsidR="005D6D95" w:rsidRPr="00FE0366">
        <w:rPr>
          <w:rFonts w:ascii="Arial" w:hAnsi="Arial" w:cs="Arial"/>
          <w:sz w:val="22"/>
          <w:szCs w:val="22"/>
        </w:rPr>
        <w:t xml:space="preserve">w terminie </w:t>
      </w:r>
      <w:r w:rsidR="00951995">
        <w:rPr>
          <w:rFonts w:ascii="Arial" w:hAnsi="Arial" w:cs="Arial"/>
          <w:b/>
          <w:bCs/>
          <w:sz w:val="22"/>
          <w:szCs w:val="22"/>
        </w:rPr>
        <w:t>8</w:t>
      </w:r>
      <w:r w:rsidR="005D6D95" w:rsidRPr="00FE0366">
        <w:rPr>
          <w:rFonts w:ascii="Arial" w:hAnsi="Arial" w:cs="Arial"/>
          <w:b/>
          <w:bCs/>
          <w:sz w:val="22"/>
          <w:szCs w:val="22"/>
        </w:rPr>
        <w:t xml:space="preserve"> miesięcy </w:t>
      </w:r>
      <w:r w:rsidR="005D6D95" w:rsidRPr="00FE0366">
        <w:rPr>
          <w:rFonts w:ascii="Arial" w:hAnsi="Arial" w:cs="Arial"/>
          <w:sz w:val="22"/>
          <w:szCs w:val="22"/>
        </w:rPr>
        <w:t>od daty podpisania niniejszej Umowy</w:t>
      </w:r>
      <w:r w:rsidR="00951995">
        <w:rPr>
          <w:rFonts w:ascii="Arial" w:hAnsi="Arial" w:cs="Arial"/>
          <w:sz w:val="22"/>
          <w:szCs w:val="22"/>
        </w:rPr>
        <w:t>.</w:t>
      </w:r>
    </w:p>
    <w:p w14:paraId="457EB7FF" w14:textId="77777777" w:rsidR="00B91D45" w:rsidRPr="00FE0366" w:rsidRDefault="00B91D45" w:rsidP="00B91D45">
      <w:pPr>
        <w:pStyle w:val="Akapitzlist"/>
        <w:spacing w:afterLines="20" w:after="48" w:line="276" w:lineRule="auto"/>
        <w:ind w:left="425"/>
        <w:jc w:val="both"/>
        <w:rPr>
          <w:rFonts w:ascii="Arial" w:hAnsi="Arial" w:cs="Arial"/>
          <w:sz w:val="22"/>
          <w:szCs w:val="22"/>
        </w:rPr>
      </w:pPr>
    </w:p>
    <w:p w14:paraId="1E64D8DE" w14:textId="404E9252" w:rsidR="00675C7C" w:rsidRPr="008725C7" w:rsidRDefault="00675C7C"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3</w:t>
      </w:r>
    </w:p>
    <w:p w14:paraId="118B532B" w14:textId="79F42C96" w:rsidR="007D1402" w:rsidRPr="00FE0366" w:rsidRDefault="006C3DC3" w:rsidP="00C86CDB">
      <w:pPr>
        <w:pStyle w:val="Akapitzlist"/>
        <w:numPr>
          <w:ilvl w:val="6"/>
          <w:numId w:val="4"/>
        </w:numPr>
        <w:tabs>
          <w:tab w:val="clear" w:pos="4898"/>
          <w:tab w:val="num" w:pos="426"/>
        </w:tabs>
        <w:spacing w:line="276" w:lineRule="auto"/>
        <w:ind w:left="426" w:hanging="426"/>
        <w:jc w:val="both"/>
        <w:rPr>
          <w:rFonts w:ascii="Arial" w:hAnsi="Arial" w:cs="Arial"/>
          <w:bCs/>
          <w:sz w:val="22"/>
          <w:szCs w:val="22"/>
        </w:rPr>
      </w:pPr>
      <w:r w:rsidRPr="00FE0366">
        <w:rPr>
          <w:rFonts w:ascii="Arial" w:hAnsi="Arial" w:cs="Arial"/>
          <w:bCs/>
          <w:sz w:val="22"/>
          <w:szCs w:val="22"/>
        </w:rPr>
        <w:t xml:space="preserve">Opisując przedmiot zamówienia </w:t>
      </w:r>
      <w:r w:rsidR="008005A2" w:rsidRPr="00FE0366">
        <w:rPr>
          <w:rFonts w:ascii="Arial" w:hAnsi="Arial" w:cs="Arial"/>
          <w:bCs/>
          <w:sz w:val="22"/>
          <w:szCs w:val="22"/>
        </w:rPr>
        <w:t xml:space="preserve">określony w § 1 ust. 2 pkt a </w:t>
      </w:r>
      <w:r w:rsidRPr="00FE0366">
        <w:rPr>
          <w:rFonts w:ascii="Arial" w:hAnsi="Arial" w:cs="Arial"/>
          <w:bCs/>
          <w:sz w:val="22"/>
          <w:szCs w:val="22"/>
        </w:rPr>
        <w:t>należy przestrzegać zakazu wskazywania w opisie znaków towarowych, patentów lub pochodzenia, źródła lub szczególnego procesu, który charakteryzuje produkty lub usługi dostarczone przez konkretnego wykonawcę, jeżeli mogłoby to doprowadzić do uprzywilejowania lub wyeliminowania niektórych wykonawców lub produktów, chyba że jest to uzasadnione jego specyfiką lub nie można go opisać za pomocą dostatecznie dokładnych określeń (np. cechy techniczne, jakościowe, itp.) a wskazaniu takiemu towarzyszą wyrazy „lub równoważne” ze wskazaniem cech równoważności oraz zasad i metod oceny tych cech.</w:t>
      </w:r>
    </w:p>
    <w:p w14:paraId="484F6B40" w14:textId="3E682D91" w:rsidR="006C3DC3" w:rsidRPr="00F3436F" w:rsidRDefault="006C3DC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3436F">
        <w:rPr>
          <w:rFonts w:ascii="Arial" w:hAnsi="Arial" w:cs="Arial"/>
          <w:bCs/>
          <w:sz w:val="22"/>
          <w:szCs w:val="22"/>
        </w:rPr>
        <w:t xml:space="preserve">Wykonawca ma obowiązek </w:t>
      </w:r>
      <w:r w:rsidR="00F3436F" w:rsidRPr="00F3436F">
        <w:rPr>
          <w:rFonts w:ascii="Arial" w:hAnsi="Arial" w:cs="Arial"/>
          <w:bCs/>
          <w:sz w:val="22"/>
          <w:szCs w:val="22"/>
        </w:rPr>
        <w:t>poinformować</w:t>
      </w:r>
      <w:r w:rsidR="00697E44" w:rsidRPr="00F3436F">
        <w:rPr>
          <w:rFonts w:ascii="Arial" w:hAnsi="Arial" w:cs="Arial"/>
          <w:bCs/>
          <w:sz w:val="22"/>
          <w:szCs w:val="22"/>
        </w:rPr>
        <w:t xml:space="preserve"> </w:t>
      </w:r>
      <w:r w:rsidRPr="00F3436F">
        <w:rPr>
          <w:rFonts w:ascii="Arial" w:hAnsi="Arial" w:cs="Arial"/>
          <w:bCs/>
          <w:sz w:val="22"/>
          <w:szCs w:val="22"/>
        </w:rPr>
        <w:t>Zamawiając</w:t>
      </w:r>
      <w:r w:rsidR="00F3436F" w:rsidRPr="00F3436F">
        <w:rPr>
          <w:rFonts w:ascii="Arial" w:hAnsi="Arial" w:cs="Arial"/>
          <w:bCs/>
          <w:sz w:val="22"/>
          <w:szCs w:val="22"/>
        </w:rPr>
        <w:t>ego o</w:t>
      </w:r>
      <w:r w:rsidRPr="00F3436F">
        <w:rPr>
          <w:rFonts w:ascii="Arial" w:hAnsi="Arial" w:cs="Arial"/>
          <w:bCs/>
          <w:sz w:val="22"/>
          <w:szCs w:val="22"/>
        </w:rPr>
        <w:t xml:space="preserve"> zawart</w:t>
      </w:r>
      <w:r w:rsidR="00F3436F" w:rsidRPr="00F3436F">
        <w:rPr>
          <w:rFonts w:ascii="Arial" w:hAnsi="Arial" w:cs="Arial"/>
          <w:bCs/>
          <w:sz w:val="22"/>
          <w:szCs w:val="22"/>
        </w:rPr>
        <w:t>ych</w:t>
      </w:r>
      <w:r w:rsidRPr="00F3436F">
        <w:rPr>
          <w:rFonts w:ascii="Arial" w:hAnsi="Arial" w:cs="Arial"/>
          <w:bCs/>
          <w:sz w:val="22"/>
          <w:szCs w:val="22"/>
        </w:rPr>
        <w:t xml:space="preserve"> w projekcie </w:t>
      </w:r>
      <w:r w:rsidRPr="00573C68">
        <w:rPr>
          <w:rFonts w:ascii="Arial" w:hAnsi="Arial" w:cs="Arial"/>
          <w:bCs/>
          <w:sz w:val="22"/>
          <w:szCs w:val="22"/>
        </w:rPr>
        <w:t>rozwiązania</w:t>
      </w:r>
      <w:r w:rsidR="00573C68" w:rsidRPr="00573C68">
        <w:rPr>
          <w:rFonts w:ascii="Arial" w:hAnsi="Arial" w:cs="Arial"/>
          <w:bCs/>
          <w:sz w:val="22"/>
          <w:szCs w:val="22"/>
        </w:rPr>
        <w:t>ch</w:t>
      </w:r>
      <w:r w:rsidRPr="00573C68">
        <w:rPr>
          <w:rFonts w:ascii="Arial" w:hAnsi="Arial" w:cs="Arial"/>
          <w:bCs/>
          <w:sz w:val="22"/>
          <w:szCs w:val="22"/>
        </w:rPr>
        <w:t xml:space="preserve"> technologiczn</w:t>
      </w:r>
      <w:r w:rsidR="00573C68" w:rsidRPr="00573C68">
        <w:rPr>
          <w:rFonts w:ascii="Arial" w:hAnsi="Arial" w:cs="Arial"/>
          <w:bCs/>
          <w:sz w:val="22"/>
          <w:szCs w:val="22"/>
        </w:rPr>
        <w:t>ych</w:t>
      </w:r>
      <w:r w:rsidRPr="00573C68">
        <w:rPr>
          <w:rFonts w:ascii="Arial" w:hAnsi="Arial" w:cs="Arial"/>
          <w:bCs/>
          <w:sz w:val="22"/>
          <w:szCs w:val="22"/>
        </w:rPr>
        <w:t xml:space="preserve"> i zastosowan</w:t>
      </w:r>
      <w:r w:rsidR="00573C68" w:rsidRPr="00573C68">
        <w:rPr>
          <w:rFonts w:ascii="Arial" w:hAnsi="Arial" w:cs="Arial"/>
          <w:bCs/>
          <w:sz w:val="22"/>
          <w:szCs w:val="22"/>
        </w:rPr>
        <w:t>ych</w:t>
      </w:r>
      <w:r w:rsidRPr="00573C68">
        <w:rPr>
          <w:rFonts w:ascii="Arial" w:hAnsi="Arial" w:cs="Arial"/>
          <w:bCs/>
          <w:sz w:val="22"/>
          <w:szCs w:val="22"/>
        </w:rPr>
        <w:t xml:space="preserve"> materia</w:t>
      </w:r>
      <w:r w:rsidR="00573C68" w:rsidRPr="00573C68">
        <w:rPr>
          <w:rFonts w:ascii="Arial" w:hAnsi="Arial" w:cs="Arial"/>
          <w:bCs/>
          <w:sz w:val="22"/>
          <w:szCs w:val="22"/>
        </w:rPr>
        <w:t>łach</w:t>
      </w:r>
      <w:r w:rsidRPr="00F3436F">
        <w:rPr>
          <w:rFonts w:ascii="Arial" w:hAnsi="Arial" w:cs="Arial"/>
          <w:bCs/>
          <w:sz w:val="22"/>
          <w:szCs w:val="22"/>
        </w:rPr>
        <w:t xml:space="preserve"> w szczególności pod kątem kosztów inwestycji.</w:t>
      </w:r>
    </w:p>
    <w:p w14:paraId="242EE529" w14:textId="68CA1287" w:rsidR="006C3DC3" w:rsidRPr="00FE0366" w:rsidRDefault="006C3DC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bCs/>
          <w:sz w:val="22"/>
          <w:szCs w:val="22"/>
        </w:rPr>
        <w:t xml:space="preserve">Dokumentację projektową określoną w </w:t>
      </w:r>
      <w:bookmarkStart w:id="12" w:name="_Hlk93919963"/>
      <w:r w:rsidRPr="00FE0366">
        <w:rPr>
          <w:rFonts w:ascii="Arial" w:hAnsi="Arial" w:cs="Arial"/>
          <w:bCs/>
          <w:sz w:val="22"/>
          <w:szCs w:val="22"/>
        </w:rPr>
        <w:t>§ 1 ust. 2 pkt a</w:t>
      </w:r>
      <w:bookmarkEnd w:id="12"/>
      <w:r w:rsidRPr="00FE0366">
        <w:rPr>
          <w:rFonts w:ascii="Arial" w:hAnsi="Arial" w:cs="Arial"/>
          <w:bCs/>
          <w:sz w:val="22"/>
          <w:szCs w:val="22"/>
        </w:rPr>
        <w:t xml:space="preserve"> stanowiącą przedmiot niniejszej umowy, Wykonawca przekaże Zamawiającemu w terminie określonym w § 2 ust.</w:t>
      </w:r>
      <w:r w:rsidR="008005A2" w:rsidRPr="00FE0366">
        <w:rPr>
          <w:rFonts w:ascii="Arial" w:hAnsi="Arial" w:cs="Arial"/>
          <w:bCs/>
          <w:sz w:val="22"/>
          <w:szCs w:val="22"/>
        </w:rPr>
        <w:t xml:space="preserve"> 2</w:t>
      </w:r>
      <w:r w:rsidRPr="00FE0366">
        <w:rPr>
          <w:rFonts w:ascii="Arial" w:hAnsi="Arial" w:cs="Arial"/>
          <w:bCs/>
          <w:sz w:val="22"/>
          <w:szCs w:val="22"/>
        </w:rPr>
        <w:t xml:space="preserve"> niniejszej umowy.</w:t>
      </w:r>
    </w:p>
    <w:p w14:paraId="2D2C5876" w14:textId="180F5B25" w:rsidR="006C3DC3" w:rsidRPr="00FE0366" w:rsidRDefault="006C3DC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bCs/>
          <w:sz w:val="22"/>
          <w:szCs w:val="22"/>
        </w:rPr>
        <w:t>Strony uzgadniają, iż dokumentacja projektowa, stanowiąca przedmiot niniejszej umowy, w tym jej poszczególne części, przekazana Zamawiającemu w całości będzie kompletna.</w:t>
      </w:r>
    </w:p>
    <w:p w14:paraId="20286705" w14:textId="178262DD" w:rsidR="006C3DC3" w:rsidRPr="00FE0366" w:rsidRDefault="006C3DC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bCs/>
          <w:sz w:val="22"/>
          <w:szCs w:val="22"/>
        </w:rPr>
        <w:t>Wykonawca do przekazanej dokumentacji projektowej dołączy pisemne oświadczenie,</w:t>
      </w:r>
      <w:r w:rsidR="00332B04">
        <w:rPr>
          <w:rFonts w:ascii="Arial" w:hAnsi="Arial" w:cs="Arial"/>
          <w:bCs/>
          <w:sz w:val="22"/>
          <w:szCs w:val="22"/>
        </w:rPr>
        <w:br/>
      </w:r>
      <w:r w:rsidRPr="00FE0366">
        <w:rPr>
          <w:rFonts w:ascii="Arial" w:hAnsi="Arial" w:cs="Arial"/>
          <w:bCs/>
          <w:sz w:val="22"/>
          <w:szCs w:val="22"/>
        </w:rPr>
        <w:t>iż dostarczona dokumentacja projektowa jest wykonana zgodnie z Umową, obowiązującymi przepisami techniczno–budowlanymi i normami, i że zostanie przekazana Zamawiającemu w stanie zupełnym z punktu widzenia celu, któremu ma służyć oraz oświadczenie, iż przekazana wersja elektroniczna dokumentacji projektowej jest tożsama z jej wersją papierową.</w:t>
      </w:r>
    </w:p>
    <w:p w14:paraId="12D1D8C5" w14:textId="5AE489F2" w:rsidR="006C3DC3" w:rsidRPr="00FE0366" w:rsidRDefault="006C3DC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bCs/>
          <w:sz w:val="22"/>
          <w:szCs w:val="22"/>
        </w:rPr>
        <w:t>Ustala się, że miejscem przekazania i odbioru dokumentacji projektowej jest siedziba Zamawiającego.</w:t>
      </w:r>
    </w:p>
    <w:p w14:paraId="0C8CEBF9" w14:textId="087228E4" w:rsidR="006C3DC3" w:rsidRPr="00FE0366" w:rsidRDefault="006C3DC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bCs/>
          <w:sz w:val="22"/>
          <w:szCs w:val="22"/>
        </w:rPr>
        <w:t>Przy przekazaniu dokumentacji projektowej Zamawiający nie jest obowiązany dokonywać sprawdzenia jakości przekazywanej części przedmiotu umowy.</w:t>
      </w:r>
    </w:p>
    <w:p w14:paraId="3EBD3C24" w14:textId="55CC4E8C" w:rsidR="00183403" w:rsidRPr="00FE0366" w:rsidRDefault="0018340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bCs/>
          <w:sz w:val="22"/>
          <w:szCs w:val="22"/>
        </w:rPr>
        <w:t xml:space="preserve">Po przekazaniu dokumentacji projektowej stanowiącej przedmiot niniejszej umowy, upoważniony przedstawiciel Zamawiającego potwierdzi dostarczenie dokumentacji </w:t>
      </w:r>
      <w:r w:rsidRPr="00FE0366">
        <w:rPr>
          <w:rFonts w:ascii="Arial" w:hAnsi="Arial" w:cs="Arial"/>
          <w:bCs/>
          <w:sz w:val="22"/>
          <w:szCs w:val="22"/>
        </w:rPr>
        <w:lastRenderedPageBreak/>
        <w:t xml:space="preserve">projektowej podpisując protokół przekazania. Podpisanie przez upoważnionego przedstawiciela Zamawiającego protokołu przekazania stanowi pokwitowanie odbioru dokumentacji projektowej jedynie pod względem ilościowym i nie stanowi odbioru </w:t>
      </w:r>
      <w:r w:rsidRPr="00FE0366">
        <w:rPr>
          <w:rFonts w:ascii="Arial" w:hAnsi="Arial" w:cs="Arial"/>
          <w:bCs/>
          <w:sz w:val="22"/>
          <w:szCs w:val="22"/>
        </w:rPr>
        <w:br/>
        <w:t>w rozumieniu niniejszej Umowy.</w:t>
      </w:r>
    </w:p>
    <w:p w14:paraId="7DD807C7" w14:textId="1FFB0ABE" w:rsidR="00183403" w:rsidRPr="00FE0366" w:rsidRDefault="0018340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sz w:val="22"/>
          <w:szCs w:val="22"/>
        </w:rPr>
        <w:t>W terminie 5 dni roboczych od dnia potwierdzenia dostarczenia dokumentacji projektowej pod względem ilościowym, Komisja powołana przez Zamawiającego dokona weryfikacji przekazanej dokumentacji projektowej pod kątem zgodności ich wykonania z niniejszą Umową.</w:t>
      </w:r>
    </w:p>
    <w:p w14:paraId="63AF5E64" w14:textId="71C9EF5E" w:rsidR="00183403" w:rsidRPr="00FE0366" w:rsidRDefault="0018340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sz w:val="22"/>
          <w:szCs w:val="22"/>
        </w:rPr>
        <w:t xml:space="preserve">Jeżeli przekazana dokumentacja projektowa będzie niekompletna lub nie będzie zgodna założeniami określonymi w niniejszej Umowie, Zamawiający w terminie określonym </w:t>
      </w:r>
      <w:r w:rsidRPr="00FE0366">
        <w:rPr>
          <w:rFonts w:ascii="Arial" w:hAnsi="Arial" w:cs="Arial"/>
          <w:sz w:val="22"/>
          <w:szCs w:val="22"/>
        </w:rPr>
        <w:br/>
        <w:t>w ustępie powyżej, na piśmie wskaże Wykonawcy swoje zastrzeżenia do przekazanej dokumentacji projektowej i wezwie Wykonawcę aby w terminie 7 dni usunął zgłoszone przez Zamawiającego nieprawidłowości lub szczegółowo uzasadnił ewentualną odmowę usunięcia takich zgłoszonych nieprawidłowości.</w:t>
      </w:r>
    </w:p>
    <w:p w14:paraId="59C52155" w14:textId="626070B2" w:rsidR="00183403" w:rsidRPr="00697E44" w:rsidRDefault="0018340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sz w:val="22"/>
          <w:szCs w:val="22"/>
        </w:rPr>
        <w:t>W przypadku braku zastrzeżeń Zamawiającego do przekazanej dokumentacji projektowej, zostanie przez obie strony umowy podpisany protokół zdawczo-odbiorczy.</w:t>
      </w:r>
    </w:p>
    <w:p w14:paraId="28D04F28" w14:textId="77777777" w:rsidR="00697E44" w:rsidRPr="00183403" w:rsidRDefault="00697E44" w:rsidP="00697E44">
      <w:pPr>
        <w:pStyle w:val="Akapitzlist"/>
        <w:spacing w:line="276" w:lineRule="auto"/>
        <w:ind w:left="426"/>
        <w:jc w:val="both"/>
        <w:rPr>
          <w:rFonts w:ascii="Arial" w:hAnsi="Arial" w:cs="Arial"/>
          <w:bCs/>
          <w:sz w:val="22"/>
          <w:szCs w:val="22"/>
        </w:rPr>
      </w:pPr>
    </w:p>
    <w:p w14:paraId="49D503C8" w14:textId="77777777" w:rsidR="00B85C60" w:rsidRPr="008725C7" w:rsidRDefault="00B85C60"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4</w:t>
      </w:r>
    </w:p>
    <w:p w14:paraId="0BFEFCE8" w14:textId="77777777" w:rsidR="00002EF1" w:rsidRPr="008725C7" w:rsidRDefault="00002EF1" w:rsidP="00C86CDB">
      <w:pPr>
        <w:numPr>
          <w:ilvl w:val="0"/>
          <w:numId w:val="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Zamawiający ustali </w:t>
      </w:r>
      <w:r w:rsidR="005A6746" w:rsidRPr="008725C7">
        <w:rPr>
          <w:rFonts w:ascii="Arial" w:hAnsi="Arial" w:cs="Arial"/>
          <w:sz w:val="22"/>
          <w:szCs w:val="22"/>
        </w:rPr>
        <w:t>swojego przedstawiciela do realizacji niniejszej umowy</w:t>
      </w:r>
      <w:r w:rsidR="00960E36" w:rsidRPr="008725C7">
        <w:rPr>
          <w:rFonts w:ascii="Arial" w:hAnsi="Arial" w:cs="Arial"/>
          <w:sz w:val="22"/>
          <w:szCs w:val="22"/>
        </w:rPr>
        <w:t xml:space="preserve"> </w:t>
      </w:r>
      <w:r w:rsidRPr="008725C7">
        <w:rPr>
          <w:rFonts w:ascii="Arial" w:hAnsi="Arial" w:cs="Arial"/>
          <w:sz w:val="22"/>
          <w:szCs w:val="22"/>
        </w:rPr>
        <w:t xml:space="preserve">i po </w:t>
      </w:r>
      <w:r w:rsidR="005A6746" w:rsidRPr="008725C7">
        <w:rPr>
          <w:rFonts w:ascii="Arial" w:hAnsi="Arial" w:cs="Arial"/>
          <w:sz w:val="22"/>
          <w:szCs w:val="22"/>
        </w:rPr>
        <w:t xml:space="preserve">jej </w:t>
      </w:r>
      <w:r w:rsidRPr="008725C7">
        <w:rPr>
          <w:rFonts w:ascii="Arial" w:hAnsi="Arial" w:cs="Arial"/>
          <w:sz w:val="22"/>
          <w:szCs w:val="22"/>
        </w:rPr>
        <w:t>podpisaniu poinformuje na piśmie Wykonawcę.</w:t>
      </w:r>
    </w:p>
    <w:p w14:paraId="5038FD50" w14:textId="5A7979FC" w:rsidR="00002EF1" w:rsidRDefault="00002EF1" w:rsidP="00C86CDB">
      <w:pPr>
        <w:numPr>
          <w:ilvl w:val="0"/>
          <w:numId w:val="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ustali </w:t>
      </w:r>
      <w:r w:rsidR="005A6746" w:rsidRPr="008725C7">
        <w:rPr>
          <w:rFonts w:ascii="Arial" w:hAnsi="Arial" w:cs="Arial"/>
          <w:sz w:val="22"/>
          <w:szCs w:val="22"/>
        </w:rPr>
        <w:t xml:space="preserve">swojego przedstawiciela do realizacji niniejszej umowy i po jej podpisaniu poinformuje na piśmie </w:t>
      </w:r>
      <w:r w:rsidRPr="008725C7">
        <w:rPr>
          <w:rFonts w:ascii="Arial" w:hAnsi="Arial" w:cs="Arial"/>
          <w:sz w:val="22"/>
          <w:szCs w:val="22"/>
        </w:rPr>
        <w:t>Zamawiającego.</w:t>
      </w:r>
    </w:p>
    <w:p w14:paraId="0149AB31" w14:textId="77777777" w:rsidR="00697E44" w:rsidRPr="008725C7" w:rsidRDefault="00697E44" w:rsidP="00697E44">
      <w:pPr>
        <w:spacing w:afterLines="20" w:after="48" w:line="276" w:lineRule="auto"/>
        <w:ind w:left="426"/>
        <w:jc w:val="both"/>
        <w:rPr>
          <w:rFonts w:ascii="Arial" w:hAnsi="Arial" w:cs="Arial"/>
          <w:sz w:val="22"/>
          <w:szCs w:val="22"/>
        </w:rPr>
      </w:pPr>
    </w:p>
    <w:p w14:paraId="355AC645" w14:textId="77777777" w:rsidR="003E2AA3" w:rsidRPr="008725C7" w:rsidRDefault="00B85C60" w:rsidP="00CA4691">
      <w:pPr>
        <w:pStyle w:val="Nagwek2"/>
        <w:tabs>
          <w:tab w:val="num" w:pos="0"/>
        </w:tabs>
        <w:spacing w:before="60" w:afterLines="20" w:after="48" w:line="276" w:lineRule="auto"/>
        <w:jc w:val="center"/>
        <w:rPr>
          <w:rFonts w:ascii="Arial" w:hAnsi="Arial" w:cs="Arial"/>
          <w:sz w:val="22"/>
          <w:szCs w:val="22"/>
        </w:rPr>
      </w:pPr>
      <w:bookmarkStart w:id="13" w:name="_Hlk86832926"/>
      <w:r w:rsidRPr="008725C7">
        <w:rPr>
          <w:rFonts w:ascii="Arial" w:hAnsi="Arial" w:cs="Arial"/>
          <w:sz w:val="22"/>
          <w:szCs w:val="22"/>
        </w:rPr>
        <w:t>§ 5</w:t>
      </w:r>
    </w:p>
    <w:bookmarkEnd w:id="13"/>
    <w:p w14:paraId="76752798" w14:textId="77777777" w:rsidR="00B85C60" w:rsidRPr="008725C7" w:rsidRDefault="00B85C60" w:rsidP="009444E5">
      <w:pPr>
        <w:spacing w:afterLines="20" w:after="48" w:line="276" w:lineRule="auto"/>
        <w:jc w:val="both"/>
        <w:rPr>
          <w:rFonts w:ascii="Arial" w:hAnsi="Arial" w:cs="Arial"/>
          <w:sz w:val="22"/>
          <w:szCs w:val="22"/>
        </w:rPr>
      </w:pPr>
      <w:r w:rsidRPr="008725C7">
        <w:rPr>
          <w:rFonts w:ascii="Arial" w:hAnsi="Arial" w:cs="Arial"/>
          <w:sz w:val="22"/>
          <w:szCs w:val="22"/>
        </w:rPr>
        <w:t>Wykonawca przyjmuje na siebie następujące obowiązki szczegółowe:</w:t>
      </w:r>
    </w:p>
    <w:p w14:paraId="13D694B9" w14:textId="65937D6A" w:rsidR="006A2994" w:rsidRDefault="006A2994" w:rsidP="00C86CDB">
      <w:pPr>
        <w:numPr>
          <w:ilvl w:val="0"/>
          <w:numId w:val="6"/>
        </w:numPr>
        <w:spacing w:afterLines="20" w:after="48" w:line="276" w:lineRule="auto"/>
        <w:ind w:left="426" w:hanging="426"/>
        <w:jc w:val="both"/>
        <w:rPr>
          <w:rFonts w:ascii="Arial" w:hAnsi="Arial" w:cs="Arial"/>
          <w:sz w:val="22"/>
          <w:szCs w:val="22"/>
        </w:rPr>
      </w:pPr>
      <w:r>
        <w:rPr>
          <w:rFonts w:ascii="Arial" w:hAnsi="Arial" w:cs="Arial"/>
          <w:sz w:val="22"/>
          <w:szCs w:val="22"/>
        </w:rPr>
        <w:t>w</w:t>
      </w:r>
      <w:r w:rsidRPr="006A2994">
        <w:rPr>
          <w:rFonts w:ascii="Arial" w:hAnsi="Arial" w:cs="Arial"/>
          <w:sz w:val="22"/>
          <w:szCs w:val="22"/>
        </w:rPr>
        <w:t>ykonanie dokumentacji projektowej zgodnie z postanowieniami niniejszej umowy</w:t>
      </w:r>
      <w:r w:rsidR="004345F3">
        <w:rPr>
          <w:rFonts w:ascii="Arial" w:hAnsi="Arial" w:cs="Arial"/>
          <w:sz w:val="22"/>
          <w:szCs w:val="22"/>
        </w:rPr>
        <w:br/>
      </w:r>
      <w:r w:rsidRPr="006A2994">
        <w:rPr>
          <w:rFonts w:ascii="Arial" w:hAnsi="Arial" w:cs="Arial"/>
          <w:sz w:val="22"/>
          <w:szCs w:val="22"/>
        </w:rPr>
        <w:t>i obowiązującymi przepisami</w:t>
      </w:r>
      <w:r>
        <w:rPr>
          <w:rFonts w:ascii="Arial" w:hAnsi="Arial" w:cs="Arial"/>
          <w:sz w:val="22"/>
          <w:szCs w:val="22"/>
        </w:rPr>
        <w:t>,</w:t>
      </w:r>
    </w:p>
    <w:p w14:paraId="6A68330E" w14:textId="34EFD66A" w:rsidR="006A2994" w:rsidRDefault="006A2994" w:rsidP="00C86CDB">
      <w:pPr>
        <w:numPr>
          <w:ilvl w:val="0"/>
          <w:numId w:val="6"/>
        </w:numPr>
        <w:spacing w:afterLines="20" w:after="48" w:line="276" w:lineRule="auto"/>
        <w:ind w:left="426" w:hanging="426"/>
        <w:jc w:val="both"/>
        <w:rPr>
          <w:rFonts w:ascii="Arial" w:hAnsi="Arial" w:cs="Arial"/>
          <w:sz w:val="22"/>
          <w:szCs w:val="22"/>
        </w:rPr>
      </w:pPr>
      <w:r>
        <w:rPr>
          <w:rFonts w:ascii="Arial" w:hAnsi="Arial" w:cs="Arial"/>
          <w:sz w:val="22"/>
          <w:szCs w:val="22"/>
        </w:rPr>
        <w:t>p</w:t>
      </w:r>
      <w:r w:rsidRPr="006A2994">
        <w:rPr>
          <w:rFonts w:ascii="Arial" w:hAnsi="Arial" w:cs="Arial"/>
          <w:sz w:val="22"/>
          <w:szCs w:val="22"/>
        </w:rPr>
        <w:t>rzedłożenie Zamawiającemu wykonanej dokumentacji projektowej</w:t>
      </w:r>
      <w:r>
        <w:rPr>
          <w:rFonts w:ascii="Arial" w:hAnsi="Arial" w:cs="Arial"/>
          <w:sz w:val="22"/>
          <w:szCs w:val="22"/>
        </w:rPr>
        <w:br/>
      </w:r>
      <w:r w:rsidRPr="006A2994">
        <w:rPr>
          <w:rFonts w:ascii="Arial" w:hAnsi="Arial" w:cs="Arial"/>
          <w:sz w:val="22"/>
          <w:szCs w:val="22"/>
        </w:rPr>
        <w:t>– po 1 egz. dla Zamawiającego</w:t>
      </w:r>
      <w:r>
        <w:rPr>
          <w:rFonts w:ascii="Arial" w:hAnsi="Arial" w:cs="Arial"/>
          <w:sz w:val="22"/>
          <w:szCs w:val="22"/>
        </w:rPr>
        <w:t>,</w:t>
      </w:r>
      <w:r w:rsidRPr="006A2994">
        <w:rPr>
          <w:rFonts w:ascii="Arial" w:hAnsi="Arial" w:cs="Arial"/>
          <w:sz w:val="22"/>
          <w:szCs w:val="22"/>
        </w:rPr>
        <w:t xml:space="preserve"> </w:t>
      </w:r>
    </w:p>
    <w:p w14:paraId="4A89AB82" w14:textId="59119F10" w:rsidR="00CB0722" w:rsidRPr="006A2994" w:rsidRDefault="00CB0722" w:rsidP="00C86CDB">
      <w:pPr>
        <w:numPr>
          <w:ilvl w:val="0"/>
          <w:numId w:val="6"/>
        </w:numPr>
        <w:spacing w:afterLines="20" w:after="48" w:line="276" w:lineRule="auto"/>
        <w:ind w:left="426" w:hanging="426"/>
        <w:jc w:val="both"/>
        <w:rPr>
          <w:rFonts w:ascii="Arial" w:hAnsi="Arial" w:cs="Arial"/>
          <w:sz w:val="22"/>
          <w:szCs w:val="22"/>
        </w:rPr>
      </w:pPr>
      <w:r w:rsidRPr="00CB0722">
        <w:rPr>
          <w:rFonts w:ascii="Arial" w:hAnsi="Arial" w:cs="Arial"/>
          <w:bCs/>
          <w:sz w:val="22"/>
          <w:szCs w:val="22"/>
        </w:rPr>
        <w:t xml:space="preserve">uzyskanie wszystkich niezbędnych </w:t>
      </w:r>
      <w:r w:rsidR="00AD7E0F" w:rsidRPr="00AD7E0F">
        <w:rPr>
          <w:rFonts w:ascii="Arial" w:hAnsi="Arial" w:cs="Arial"/>
          <w:bCs/>
          <w:sz w:val="22"/>
          <w:szCs w:val="22"/>
        </w:rPr>
        <w:t>uzgodnień/zgód/pozwoleń/decyzji</w:t>
      </w:r>
      <w:r w:rsidR="00AD7E0F">
        <w:rPr>
          <w:rFonts w:ascii="Arial" w:hAnsi="Arial" w:cs="Arial"/>
          <w:bCs/>
          <w:sz w:val="22"/>
          <w:szCs w:val="22"/>
        </w:rPr>
        <w:t xml:space="preserve"> </w:t>
      </w:r>
      <w:r w:rsidRPr="00CB0722">
        <w:rPr>
          <w:rFonts w:ascii="Arial" w:hAnsi="Arial" w:cs="Arial"/>
          <w:bCs/>
          <w:sz w:val="22"/>
          <w:szCs w:val="22"/>
        </w:rPr>
        <w:t>wymaganych przepisania prawa pozwalających na realizację robót budowlanych</w:t>
      </w:r>
      <w:r>
        <w:rPr>
          <w:rFonts w:ascii="Arial" w:hAnsi="Arial" w:cs="Arial"/>
          <w:bCs/>
          <w:sz w:val="22"/>
          <w:szCs w:val="22"/>
        </w:rPr>
        <w:t>,</w:t>
      </w:r>
    </w:p>
    <w:p w14:paraId="077CECF5" w14:textId="3FD2D929" w:rsidR="00B85C60" w:rsidRPr="006A2994" w:rsidRDefault="00A11C02" w:rsidP="00C86CDB">
      <w:pPr>
        <w:numPr>
          <w:ilvl w:val="0"/>
          <w:numId w:val="6"/>
        </w:numPr>
        <w:spacing w:afterLines="20" w:after="48" w:line="276" w:lineRule="auto"/>
        <w:ind w:left="426" w:hanging="426"/>
        <w:jc w:val="both"/>
        <w:rPr>
          <w:rFonts w:ascii="Arial" w:hAnsi="Arial" w:cs="Arial"/>
          <w:sz w:val="22"/>
          <w:szCs w:val="22"/>
        </w:rPr>
      </w:pPr>
      <w:r w:rsidRPr="006A2994">
        <w:rPr>
          <w:rFonts w:ascii="Arial" w:hAnsi="Arial" w:cs="Arial"/>
          <w:sz w:val="22"/>
          <w:szCs w:val="22"/>
        </w:rPr>
        <w:t>informowania Zamawiającego</w:t>
      </w:r>
      <w:r w:rsidR="008725C7" w:rsidRPr="006A2994">
        <w:rPr>
          <w:rFonts w:ascii="Arial" w:hAnsi="Arial" w:cs="Arial"/>
          <w:sz w:val="22"/>
          <w:szCs w:val="22"/>
        </w:rPr>
        <w:t xml:space="preserve"> o</w:t>
      </w:r>
      <w:r w:rsidR="00B85C60" w:rsidRPr="006A2994">
        <w:rPr>
          <w:rFonts w:ascii="Arial" w:hAnsi="Arial" w:cs="Arial"/>
          <w:sz w:val="22"/>
          <w:szCs w:val="22"/>
        </w:rPr>
        <w:t xml:space="preserve"> konieczności wykonania robót dodatkowych i zamiennych w</w:t>
      </w:r>
      <w:r w:rsidR="00C93970" w:rsidRPr="006A2994">
        <w:rPr>
          <w:rFonts w:ascii="Arial" w:hAnsi="Arial" w:cs="Arial"/>
          <w:sz w:val="22"/>
          <w:szCs w:val="22"/>
        </w:rPr>
        <w:t> </w:t>
      </w:r>
      <w:r w:rsidR="00B85C60" w:rsidRPr="006A2994">
        <w:rPr>
          <w:rFonts w:ascii="Arial" w:hAnsi="Arial" w:cs="Arial"/>
          <w:sz w:val="22"/>
          <w:szCs w:val="22"/>
        </w:rPr>
        <w:t>terminie 7 dni od daty stwierdzenia konieczności ich  wykonania,</w:t>
      </w:r>
    </w:p>
    <w:p w14:paraId="5E9B147F" w14:textId="0F817A90" w:rsidR="00B85C60" w:rsidRPr="008725C7" w:rsidRDefault="008725C7" w:rsidP="00C86CDB">
      <w:pPr>
        <w:numPr>
          <w:ilvl w:val="0"/>
          <w:numId w:val="6"/>
        </w:numPr>
        <w:spacing w:afterLines="20" w:after="48" w:line="276" w:lineRule="auto"/>
        <w:ind w:left="426" w:hanging="426"/>
        <w:jc w:val="both"/>
        <w:rPr>
          <w:rFonts w:ascii="Arial" w:hAnsi="Arial" w:cs="Arial"/>
          <w:sz w:val="22"/>
          <w:szCs w:val="22"/>
        </w:rPr>
      </w:pPr>
      <w:r>
        <w:rPr>
          <w:rFonts w:ascii="Arial" w:hAnsi="Arial" w:cs="Arial"/>
          <w:sz w:val="22"/>
          <w:szCs w:val="22"/>
        </w:rPr>
        <w:t xml:space="preserve">informowanie </w:t>
      </w:r>
      <w:r w:rsidR="00334A42">
        <w:rPr>
          <w:rFonts w:ascii="Arial" w:hAnsi="Arial" w:cs="Arial"/>
          <w:sz w:val="22"/>
          <w:szCs w:val="22"/>
        </w:rPr>
        <w:t>In</w:t>
      </w:r>
      <w:r w:rsidR="00697E44">
        <w:rPr>
          <w:rFonts w:ascii="Arial" w:hAnsi="Arial" w:cs="Arial"/>
          <w:sz w:val="22"/>
          <w:szCs w:val="22"/>
        </w:rPr>
        <w:t xml:space="preserve">spektora </w:t>
      </w:r>
      <w:r w:rsidR="00334A42">
        <w:rPr>
          <w:rFonts w:ascii="Arial" w:hAnsi="Arial" w:cs="Arial"/>
          <w:sz w:val="22"/>
          <w:szCs w:val="22"/>
        </w:rPr>
        <w:t>N</w:t>
      </w:r>
      <w:r w:rsidR="00697E44">
        <w:rPr>
          <w:rFonts w:ascii="Arial" w:hAnsi="Arial" w:cs="Arial"/>
          <w:sz w:val="22"/>
          <w:szCs w:val="22"/>
        </w:rPr>
        <w:t>adzor</w:t>
      </w:r>
      <w:r w:rsidR="00334A42">
        <w:rPr>
          <w:rFonts w:ascii="Arial" w:hAnsi="Arial" w:cs="Arial"/>
          <w:sz w:val="22"/>
          <w:szCs w:val="22"/>
        </w:rPr>
        <w:t>u</w:t>
      </w:r>
      <w:r w:rsidR="00B85C60" w:rsidRPr="008725C7">
        <w:rPr>
          <w:rFonts w:ascii="Arial" w:hAnsi="Arial" w:cs="Arial"/>
          <w:sz w:val="22"/>
          <w:szCs w:val="22"/>
        </w:rPr>
        <w:t xml:space="preserve"> </w:t>
      </w:r>
      <w:r w:rsidR="00697E44">
        <w:rPr>
          <w:rFonts w:ascii="Arial" w:hAnsi="Arial" w:cs="Arial"/>
          <w:sz w:val="22"/>
          <w:szCs w:val="22"/>
        </w:rPr>
        <w:t xml:space="preserve">oraz </w:t>
      </w:r>
      <w:r w:rsidR="00334A42" w:rsidRPr="00573C68">
        <w:rPr>
          <w:rFonts w:ascii="Arial" w:hAnsi="Arial" w:cs="Arial"/>
          <w:sz w:val="22"/>
          <w:szCs w:val="22"/>
        </w:rPr>
        <w:t>K</w:t>
      </w:r>
      <w:r w:rsidR="00697E44" w:rsidRPr="00573C68">
        <w:rPr>
          <w:rFonts w:ascii="Arial" w:hAnsi="Arial" w:cs="Arial"/>
          <w:sz w:val="22"/>
          <w:szCs w:val="22"/>
        </w:rPr>
        <w:t>i</w:t>
      </w:r>
      <w:r w:rsidR="00334A42" w:rsidRPr="00573C68">
        <w:rPr>
          <w:rFonts w:ascii="Arial" w:hAnsi="Arial" w:cs="Arial"/>
          <w:sz w:val="22"/>
          <w:szCs w:val="22"/>
        </w:rPr>
        <w:t>e</w:t>
      </w:r>
      <w:r w:rsidR="00697E44" w:rsidRPr="00573C68">
        <w:rPr>
          <w:rFonts w:ascii="Arial" w:hAnsi="Arial" w:cs="Arial"/>
          <w:sz w:val="22"/>
          <w:szCs w:val="22"/>
        </w:rPr>
        <w:t>rownika</w:t>
      </w:r>
      <w:r w:rsidR="00711CB4" w:rsidRPr="00573C68">
        <w:rPr>
          <w:rFonts w:ascii="Arial" w:hAnsi="Arial" w:cs="Arial"/>
          <w:sz w:val="22"/>
          <w:szCs w:val="22"/>
        </w:rPr>
        <w:t xml:space="preserve"> </w:t>
      </w:r>
      <w:r w:rsidR="00573C68" w:rsidRPr="00573C68">
        <w:rPr>
          <w:rFonts w:ascii="Arial" w:hAnsi="Arial" w:cs="Arial"/>
          <w:sz w:val="22"/>
          <w:szCs w:val="22"/>
        </w:rPr>
        <w:t>Budowy</w:t>
      </w:r>
      <w:r w:rsidR="00697E44" w:rsidRPr="00573C68">
        <w:rPr>
          <w:rFonts w:ascii="Arial" w:hAnsi="Arial" w:cs="Arial"/>
          <w:sz w:val="22"/>
          <w:szCs w:val="22"/>
        </w:rPr>
        <w:t xml:space="preserve"> </w:t>
      </w:r>
      <w:r w:rsidRPr="00573C68">
        <w:rPr>
          <w:rFonts w:ascii="Arial" w:hAnsi="Arial" w:cs="Arial"/>
          <w:sz w:val="22"/>
          <w:szCs w:val="22"/>
        </w:rPr>
        <w:t xml:space="preserve">o </w:t>
      </w:r>
      <w:r w:rsidR="00B85C60" w:rsidRPr="00573C68">
        <w:rPr>
          <w:rFonts w:ascii="Arial" w:hAnsi="Arial" w:cs="Arial"/>
          <w:sz w:val="22"/>
          <w:szCs w:val="22"/>
        </w:rPr>
        <w:t>terminie</w:t>
      </w:r>
      <w:r w:rsidR="00B85C60" w:rsidRPr="008725C7">
        <w:rPr>
          <w:rFonts w:ascii="Arial" w:hAnsi="Arial" w:cs="Arial"/>
          <w:sz w:val="22"/>
          <w:szCs w:val="22"/>
        </w:rPr>
        <w:t xml:space="preserve"> zakrycia robót ulegających zakryciu oraz terminie odbioru robót zanikających; jeżeli Wykonawca nie poinformował  o tych faktach </w:t>
      </w:r>
      <w:r w:rsidR="00A11C02" w:rsidRPr="008725C7">
        <w:rPr>
          <w:rFonts w:ascii="Arial" w:hAnsi="Arial" w:cs="Arial"/>
          <w:sz w:val="22"/>
          <w:szCs w:val="22"/>
        </w:rPr>
        <w:t>przedstawiciela Zamawiającego</w:t>
      </w:r>
      <w:r w:rsidR="00B85C60" w:rsidRPr="008725C7">
        <w:rPr>
          <w:rFonts w:ascii="Arial" w:hAnsi="Arial" w:cs="Arial"/>
          <w:sz w:val="22"/>
          <w:szCs w:val="22"/>
        </w:rPr>
        <w:t xml:space="preserve"> zobowiązany jest odkryć roboty lub wykonać otwory  niezbędne do zbadania robót a następnie przywrócić roboty do stanu pierwotnego,</w:t>
      </w:r>
    </w:p>
    <w:p w14:paraId="442809D5" w14:textId="23728ED3" w:rsidR="008725C7" w:rsidRDefault="00B85C60" w:rsidP="00C86CDB">
      <w:pPr>
        <w:numPr>
          <w:ilvl w:val="0"/>
          <w:numId w:val="6"/>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zniszczenia lub uszkodzenia robót, ich części bądź urządzeń </w:t>
      </w:r>
      <w:r w:rsidR="0056404A">
        <w:rPr>
          <w:rFonts w:ascii="Arial" w:hAnsi="Arial" w:cs="Arial"/>
          <w:sz w:val="22"/>
          <w:szCs w:val="22"/>
        </w:rPr>
        <w:br/>
      </w:r>
      <w:r w:rsidRPr="008725C7">
        <w:rPr>
          <w:rFonts w:ascii="Arial" w:hAnsi="Arial" w:cs="Arial"/>
          <w:sz w:val="22"/>
          <w:szCs w:val="22"/>
        </w:rPr>
        <w:t>w toku  realizacji naprawiania ich i doprowadzenia do stanu poprzedniego</w:t>
      </w:r>
      <w:r w:rsidR="001D2A1C">
        <w:rPr>
          <w:rFonts w:ascii="Arial" w:hAnsi="Arial" w:cs="Arial"/>
          <w:sz w:val="22"/>
          <w:szCs w:val="22"/>
        </w:rPr>
        <w:t>;</w:t>
      </w:r>
    </w:p>
    <w:p w14:paraId="7CDDE8F3" w14:textId="45698817" w:rsidR="00FF4C1E" w:rsidRDefault="00FF4C1E" w:rsidP="00C86CDB">
      <w:pPr>
        <w:numPr>
          <w:ilvl w:val="0"/>
          <w:numId w:val="6"/>
        </w:numPr>
        <w:spacing w:afterLines="20" w:after="48" w:line="276" w:lineRule="auto"/>
        <w:ind w:left="426" w:hanging="426"/>
        <w:jc w:val="both"/>
        <w:rPr>
          <w:rFonts w:ascii="Arial" w:hAnsi="Arial" w:cs="Arial"/>
          <w:sz w:val="22"/>
          <w:szCs w:val="22"/>
        </w:rPr>
      </w:pPr>
      <w:r w:rsidRPr="00FF4C1E">
        <w:rPr>
          <w:rFonts w:ascii="Arial" w:hAnsi="Arial" w:cs="Arial"/>
          <w:sz w:val="22"/>
          <w:szCs w:val="22"/>
        </w:rPr>
        <w:t>opracowanie informacji dotyczącej bezpieczeństwa i ochrony zdrowia,</w:t>
      </w:r>
    </w:p>
    <w:p w14:paraId="206A00A7" w14:textId="0DEAC2FB" w:rsidR="001D2A1C" w:rsidRPr="0014265C" w:rsidRDefault="001D2A1C" w:rsidP="00C86CDB">
      <w:pPr>
        <w:numPr>
          <w:ilvl w:val="0"/>
          <w:numId w:val="6"/>
        </w:numPr>
        <w:spacing w:afterLines="20" w:after="48" w:line="276" w:lineRule="auto"/>
        <w:ind w:left="426" w:hanging="426"/>
        <w:jc w:val="both"/>
        <w:rPr>
          <w:rFonts w:ascii="Arial" w:hAnsi="Arial" w:cs="Arial"/>
          <w:sz w:val="22"/>
          <w:szCs w:val="22"/>
        </w:rPr>
      </w:pPr>
      <w:r w:rsidRPr="001D2A1C">
        <w:rPr>
          <w:rFonts w:ascii="Arial" w:hAnsi="Arial" w:cs="Arial"/>
          <w:sz w:val="22"/>
          <w:szCs w:val="22"/>
        </w:rPr>
        <w:t xml:space="preserve">przygotowania dokumentacji </w:t>
      </w:r>
      <w:r w:rsidR="00CE672B">
        <w:rPr>
          <w:rFonts w:ascii="Arial" w:hAnsi="Arial" w:cs="Arial"/>
          <w:sz w:val="22"/>
          <w:szCs w:val="22"/>
        </w:rPr>
        <w:t xml:space="preserve">powykonawczej </w:t>
      </w:r>
      <w:r w:rsidRPr="0014265C">
        <w:rPr>
          <w:rFonts w:ascii="Arial" w:hAnsi="Arial" w:cs="Arial"/>
          <w:sz w:val="22"/>
          <w:szCs w:val="22"/>
        </w:rPr>
        <w:t>niezbędnej do przeprowadzenia procedury końcowego odbioru robót tj.:</w:t>
      </w:r>
    </w:p>
    <w:p w14:paraId="1DA7C563" w14:textId="533CFFDC" w:rsidR="001D2A1C" w:rsidRPr="001D2A1C" w:rsidRDefault="001D2A1C" w:rsidP="00C86CDB">
      <w:pPr>
        <w:numPr>
          <w:ilvl w:val="0"/>
          <w:numId w:val="36"/>
        </w:numPr>
        <w:suppressAutoHyphens w:val="0"/>
        <w:autoSpaceDE w:val="0"/>
        <w:autoSpaceDN w:val="0"/>
        <w:adjustRightInd w:val="0"/>
        <w:spacing w:line="281" w:lineRule="auto"/>
        <w:ind w:left="714" w:hanging="357"/>
        <w:jc w:val="both"/>
        <w:rPr>
          <w:rFonts w:ascii="Arial" w:hAnsi="Arial" w:cs="Arial"/>
          <w:sz w:val="22"/>
          <w:szCs w:val="22"/>
          <w:u w:val="single"/>
        </w:rPr>
      </w:pPr>
      <w:r w:rsidRPr="001D2A1C">
        <w:rPr>
          <w:rFonts w:ascii="Arial" w:hAnsi="Arial" w:cs="Arial"/>
          <w:bCs/>
          <w:sz w:val="22"/>
          <w:szCs w:val="22"/>
          <w:lang w:eastAsia="pl-PL"/>
        </w:rPr>
        <w:lastRenderedPageBreak/>
        <w:t>kompletu atestów, deklaracji zgodności, certyfikatów i wszystkich innych wymaganych przepisami prawa dokumentów potwierdzających dopuszczenie na wbudowanie materiałów, urządzeń i wszystkich innych elementów,</w:t>
      </w:r>
    </w:p>
    <w:p w14:paraId="27D3DD07" w14:textId="775401F6" w:rsidR="001D2A1C" w:rsidRPr="000C3301" w:rsidRDefault="001A4AFF" w:rsidP="00C86CDB">
      <w:pPr>
        <w:numPr>
          <w:ilvl w:val="0"/>
          <w:numId w:val="36"/>
        </w:numPr>
        <w:suppressAutoHyphens w:val="0"/>
        <w:autoSpaceDE w:val="0"/>
        <w:autoSpaceDN w:val="0"/>
        <w:adjustRightInd w:val="0"/>
        <w:spacing w:line="281" w:lineRule="auto"/>
        <w:ind w:left="714" w:hanging="357"/>
        <w:jc w:val="both"/>
        <w:rPr>
          <w:rFonts w:ascii="Arial" w:hAnsi="Arial" w:cs="Arial"/>
          <w:sz w:val="22"/>
          <w:szCs w:val="22"/>
          <w:u w:val="single"/>
        </w:rPr>
      </w:pPr>
      <w:r>
        <w:rPr>
          <w:rFonts w:ascii="Arial" w:hAnsi="Arial" w:cs="Arial"/>
          <w:bCs/>
          <w:sz w:val="22"/>
          <w:szCs w:val="22"/>
          <w:lang w:eastAsia="pl-PL"/>
        </w:rPr>
        <w:t xml:space="preserve">operatu kolaudacyjnego wraz z </w:t>
      </w:r>
      <w:r w:rsidR="001D2A1C" w:rsidRPr="001D2A1C">
        <w:rPr>
          <w:rFonts w:ascii="Arial" w:hAnsi="Arial" w:cs="Arial"/>
          <w:bCs/>
          <w:sz w:val="22"/>
          <w:szCs w:val="22"/>
          <w:lang w:eastAsia="pl-PL"/>
        </w:rPr>
        <w:t>dokumentacj</w:t>
      </w:r>
      <w:r>
        <w:rPr>
          <w:rFonts w:ascii="Arial" w:hAnsi="Arial" w:cs="Arial"/>
          <w:bCs/>
          <w:sz w:val="22"/>
          <w:szCs w:val="22"/>
          <w:lang w:eastAsia="pl-PL"/>
        </w:rPr>
        <w:t>ą</w:t>
      </w:r>
      <w:r w:rsidR="001D2A1C" w:rsidRPr="001D2A1C">
        <w:rPr>
          <w:rFonts w:ascii="Arial" w:hAnsi="Arial" w:cs="Arial"/>
          <w:bCs/>
          <w:sz w:val="22"/>
          <w:szCs w:val="22"/>
          <w:lang w:eastAsia="pl-PL"/>
        </w:rPr>
        <w:t xml:space="preserve"> geodezyjn</w:t>
      </w:r>
      <w:r w:rsidR="00450549">
        <w:rPr>
          <w:rFonts w:ascii="Arial" w:hAnsi="Arial" w:cs="Arial"/>
          <w:bCs/>
          <w:sz w:val="22"/>
          <w:szCs w:val="22"/>
          <w:lang w:eastAsia="pl-PL"/>
        </w:rPr>
        <w:t>ą</w:t>
      </w:r>
      <w:r w:rsidR="001B15AF">
        <w:rPr>
          <w:rFonts w:ascii="Arial" w:hAnsi="Arial" w:cs="Arial"/>
          <w:bCs/>
          <w:sz w:val="22"/>
          <w:szCs w:val="22"/>
          <w:lang w:eastAsia="pl-PL"/>
        </w:rPr>
        <w:t xml:space="preserve"> powykonawcz</w:t>
      </w:r>
      <w:r w:rsidR="00450549">
        <w:rPr>
          <w:rFonts w:ascii="Arial" w:hAnsi="Arial" w:cs="Arial"/>
          <w:bCs/>
          <w:sz w:val="22"/>
          <w:szCs w:val="22"/>
          <w:lang w:eastAsia="pl-PL"/>
        </w:rPr>
        <w:t>ą</w:t>
      </w:r>
      <w:r>
        <w:rPr>
          <w:rFonts w:ascii="Arial" w:hAnsi="Arial" w:cs="Arial"/>
          <w:bCs/>
          <w:sz w:val="22"/>
          <w:szCs w:val="22"/>
          <w:lang w:eastAsia="pl-PL"/>
        </w:rPr>
        <w:t xml:space="preserve"> w wersji papierowej i elektronicznej z uwzględnieniem wszystkich elementów, w tym kanałów technologicznych</w:t>
      </w:r>
      <w:r w:rsidR="001D2A1C" w:rsidRPr="001D2A1C">
        <w:rPr>
          <w:rFonts w:ascii="Arial" w:hAnsi="Arial" w:cs="Arial"/>
          <w:bCs/>
          <w:sz w:val="22"/>
          <w:szCs w:val="22"/>
          <w:lang w:eastAsia="pl-PL"/>
        </w:rPr>
        <w:t>,</w:t>
      </w:r>
    </w:p>
    <w:p w14:paraId="199C6985" w14:textId="0A57C468" w:rsidR="001D2A1C" w:rsidRPr="000C3301" w:rsidRDefault="001D2A1C" w:rsidP="00C86CDB">
      <w:pPr>
        <w:numPr>
          <w:ilvl w:val="0"/>
          <w:numId w:val="36"/>
        </w:numPr>
        <w:suppressAutoHyphens w:val="0"/>
        <w:autoSpaceDE w:val="0"/>
        <w:autoSpaceDN w:val="0"/>
        <w:adjustRightInd w:val="0"/>
        <w:spacing w:line="281" w:lineRule="auto"/>
        <w:ind w:left="714" w:hanging="357"/>
        <w:jc w:val="both"/>
        <w:rPr>
          <w:rFonts w:ascii="Arial" w:hAnsi="Arial" w:cs="Arial"/>
          <w:sz w:val="22"/>
          <w:szCs w:val="22"/>
          <w:u w:val="single"/>
        </w:rPr>
      </w:pPr>
      <w:r w:rsidRPr="000C3301">
        <w:rPr>
          <w:rFonts w:ascii="Arial" w:hAnsi="Arial" w:cs="Arial"/>
          <w:bCs/>
          <w:sz w:val="22"/>
          <w:szCs w:val="22"/>
          <w:lang w:eastAsia="pl-PL"/>
        </w:rPr>
        <w:t xml:space="preserve">innych dokumentów umożliwiających </w:t>
      </w:r>
      <w:r w:rsidR="007B2319">
        <w:rPr>
          <w:rFonts w:ascii="Arial" w:hAnsi="Arial" w:cs="Arial"/>
          <w:bCs/>
          <w:sz w:val="22"/>
          <w:szCs w:val="22"/>
          <w:lang w:eastAsia="pl-PL"/>
        </w:rPr>
        <w:t xml:space="preserve">Zamawiającemu </w:t>
      </w:r>
      <w:r w:rsidR="001B15AF">
        <w:rPr>
          <w:rFonts w:ascii="Arial" w:hAnsi="Arial" w:cs="Arial"/>
          <w:bCs/>
          <w:sz w:val="22"/>
          <w:szCs w:val="22"/>
          <w:lang w:eastAsia="pl-PL"/>
        </w:rPr>
        <w:t>przekazanie inwestycji do użytkowania</w:t>
      </w:r>
      <w:r w:rsidR="000C3301" w:rsidRPr="000C3301">
        <w:rPr>
          <w:rFonts w:ascii="Arial" w:hAnsi="Arial" w:cs="Arial"/>
          <w:bCs/>
          <w:sz w:val="22"/>
          <w:szCs w:val="22"/>
          <w:lang w:eastAsia="pl-PL"/>
        </w:rPr>
        <w:t>,</w:t>
      </w:r>
    </w:p>
    <w:p w14:paraId="58F7159D" w14:textId="63BB146E" w:rsidR="000C3301" w:rsidRDefault="000C3301" w:rsidP="00C86CDB">
      <w:pPr>
        <w:numPr>
          <w:ilvl w:val="0"/>
          <w:numId w:val="6"/>
        </w:numPr>
        <w:spacing w:afterLines="20" w:after="48" w:line="276" w:lineRule="auto"/>
        <w:ind w:left="426" w:hanging="426"/>
        <w:jc w:val="both"/>
        <w:rPr>
          <w:rFonts w:ascii="Arial" w:hAnsi="Arial" w:cs="Arial"/>
          <w:sz w:val="22"/>
          <w:szCs w:val="22"/>
        </w:rPr>
      </w:pPr>
      <w:r w:rsidRPr="000C3301">
        <w:rPr>
          <w:rFonts w:ascii="Arial" w:hAnsi="Arial" w:cs="Arial"/>
          <w:sz w:val="22"/>
          <w:szCs w:val="22"/>
        </w:rPr>
        <w:t xml:space="preserve">wykonania i umieszczenia tablic zawierających informację o współfinansowaniu inwestycji </w:t>
      </w:r>
      <w:r>
        <w:rPr>
          <w:rFonts w:ascii="Arial" w:hAnsi="Arial" w:cs="Arial"/>
          <w:sz w:val="22"/>
          <w:szCs w:val="22"/>
        </w:rPr>
        <w:br/>
      </w:r>
      <w:r w:rsidRPr="000C3301">
        <w:rPr>
          <w:rFonts w:ascii="Arial" w:hAnsi="Arial" w:cs="Arial"/>
          <w:sz w:val="22"/>
          <w:szCs w:val="22"/>
        </w:rPr>
        <w:t xml:space="preserve">z </w:t>
      </w:r>
      <w:r w:rsidR="001B15AF" w:rsidRPr="001B15AF">
        <w:rPr>
          <w:rFonts w:ascii="Arial" w:hAnsi="Arial" w:cs="Arial"/>
          <w:sz w:val="22"/>
          <w:szCs w:val="22"/>
        </w:rPr>
        <w:t>Rządowego Funduszu Polski Ład: Program Inwestycji Strategicznych</w:t>
      </w:r>
      <w:r w:rsidRPr="000C3301">
        <w:rPr>
          <w:rFonts w:ascii="Arial" w:hAnsi="Arial" w:cs="Arial"/>
          <w:sz w:val="22"/>
          <w:szCs w:val="22"/>
        </w:rPr>
        <w:t>.</w:t>
      </w:r>
      <w:r>
        <w:rPr>
          <w:rFonts w:ascii="Arial" w:hAnsi="Arial" w:cs="Arial"/>
          <w:sz w:val="22"/>
          <w:szCs w:val="22"/>
        </w:rPr>
        <w:t xml:space="preserve"> </w:t>
      </w:r>
      <w:r w:rsidRPr="000C3301">
        <w:rPr>
          <w:rFonts w:ascii="Arial" w:hAnsi="Arial" w:cs="Arial"/>
          <w:sz w:val="22"/>
          <w:szCs w:val="22"/>
        </w:rPr>
        <w:t>Miejsce umieszczenia, wzory oraz liczba tablic zostanie ustalona z Zamawiającym</w:t>
      </w:r>
      <w:r w:rsidR="00F3436F">
        <w:rPr>
          <w:rFonts w:ascii="Arial" w:hAnsi="Arial" w:cs="Arial"/>
          <w:sz w:val="22"/>
          <w:szCs w:val="22"/>
        </w:rPr>
        <w:t>,</w:t>
      </w:r>
    </w:p>
    <w:p w14:paraId="1B0BA2F2" w14:textId="7E4C65BD" w:rsidR="00F3436F" w:rsidRDefault="00F3436F" w:rsidP="00C86CDB">
      <w:pPr>
        <w:numPr>
          <w:ilvl w:val="0"/>
          <w:numId w:val="6"/>
        </w:numPr>
        <w:spacing w:afterLines="20" w:after="48" w:line="276" w:lineRule="auto"/>
        <w:ind w:left="426" w:hanging="426"/>
        <w:jc w:val="both"/>
        <w:rPr>
          <w:rFonts w:ascii="Arial" w:hAnsi="Arial" w:cs="Arial"/>
          <w:sz w:val="22"/>
          <w:szCs w:val="22"/>
        </w:rPr>
      </w:pPr>
      <w:r>
        <w:rPr>
          <w:rFonts w:ascii="Arial" w:hAnsi="Arial" w:cs="Arial"/>
          <w:sz w:val="22"/>
          <w:szCs w:val="22"/>
        </w:rPr>
        <w:t xml:space="preserve">Zamawiający oświadcza, że </w:t>
      </w:r>
      <w:r w:rsidR="00011561">
        <w:rPr>
          <w:rFonts w:ascii="Arial" w:hAnsi="Arial" w:cs="Arial"/>
          <w:sz w:val="22"/>
          <w:szCs w:val="22"/>
        </w:rPr>
        <w:t>ma zapewnione finasowanie przedmiotowej inwestycji</w:t>
      </w:r>
      <w:r w:rsidR="00B91D45">
        <w:rPr>
          <w:rFonts w:ascii="Arial" w:hAnsi="Arial" w:cs="Arial"/>
          <w:sz w:val="22"/>
          <w:szCs w:val="22"/>
        </w:rPr>
        <w:br/>
      </w:r>
      <w:r w:rsidR="00011561">
        <w:rPr>
          <w:rFonts w:ascii="Arial" w:hAnsi="Arial" w:cs="Arial"/>
          <w:sz w:val="22"/>
          <w:szCs w:val="22"/>
        </w:rPr>
        <w:t xml:space="preserve">w części ze środków własnych a w części na podstawie promesy NR </w:t>
      </w:r>
      <w:r w:rsidR="005D5A53">
        <w:rPr>
          <w:rFonts w:ascii="Arial" w:hAnsi="Arial" w:cs="Arial"/>
          <w:sz w:val="22"/>
          <w:szCs w:val="22"/>
        </w:rPr>
        <w:t>Edycja</w:t>
      </w:r>
      <w:r w:rsidR="00AA43CE">
        <w:rPr>
          <w:rFonts w:ascii="Arial" w:hAnsi="Arial" w:cs="Arial"/>
          <w:sz w:val="22"/>
          <w:szCs w:val="22"/>
        </w:rPr>
        <w:t xml:space="preserve"> 8</w:t>
      </w:r>
      <w:r w:rsidR="00011561">
        <w:rPr>
          <w:rFonts w:ascii="Arial" w:hAnsi="Arial" w:cs="Arial"/>
          <w:sz w:val="22"/>
          <w:szCs w:val="22"/>
        </w:rPr>
        <w:t>/202</w:t>
      </w:r>
      <w:r w:rsidR="00AA43CE">
        <w:rPr>
          <w:rFonts w:ascii="Arial" w:hAnsi="Arial" w:cs="Arial"/>
          <w:sz w:val="22"/>
          <w:szCs w:val="22"/>
        </w:rPr>
        <w:t>3</w:t>
      </w:r>
      <w:r w:rsidR="00011561">
        <w:rPr>
          <w:rFonts w:ascii="Arial" w:hAnsi="Arial" w:cs="Arial"/>
          <w:sz w:val="22"/>
          <w:szCs w:val="22"/>
        </w:rPr>
        <w:t>/</w:t>
      </w:r>
      <w:r w:rsidR="00AA43CE">
        <w:rPr>
          <w:rFonts w:ascii="Arial" w:hAnsi="Arial" w:cs="Arial"/>
          <w:sz w:val="22"/>
          <w:szCs w:val="22"/>
        </w:rPr>
        <w:t>5871</w:t>
      </w:r>
      <w:r w:rsidR="00B91D45">
        <w:rPr>
          <w:rFonts w:ascii="Arial" w:hAnsi="Arial" w:cs="Arial"/>
          <w:sz w:val="22"/>
          <w:szCs w:val="22"/>
        </w:rPr>
        <w:br/>
      </w:r>
      <w:r w:rsidR="00011561">
        <w:rPr>
          <w:rFonts w:ascii="Arial" w:hAnsi="Arial" w:cs="Arial"/>
          <w:sz w:val="22"/>
          <w:szCs w:val="22"/>
        </w:rPr>
        <w:t>z Programu Rządowych Funduszu Polski Ład. Przy czym zamawiający oświadcza,</w:t>
      </w:r>
      <w:r w:rsidR="00B91D45">
        <w:rPr>
          <w:rFonts w:ascii="Arial" w:hAnsi="Arial" w:cs="Arial"/>
          <w:sz w:val="22"/>
          <w:szCs w:val="22"/>
        </w:rPr>
        <w:br/>
      </w:r>
      <w:r w:rsidR="00011561">
        <w:rPr>
          <w:rFonts w:ascii="Arial" w:hAnsi="Arial" w:cs="Arial"/>
          <w:sz w:val="22"/>
          <w:szCs w:val="22"/>
        </w:rPr>
        <w:t>że zaplata w całości nastąpi po wykonaniu inwestycji w terminie uzgodnionym w umowie ale nie dłużej niż 35 dni.</w:t>
      </w:r>
    </w:p>
    <w:p w14:paraId="63D04CB0" w14:textId="59DD0FBF" w:rsidR="002449F9" w:rsidRDefault="00B85C60"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6</w:t>
      </w:r>
    </w:p>
    <w:p w14:paraId="10B1E8C8" w14:textId="77777777" w:rsidR="00334A42" w:rsidRPr="00334A42" w:rsidRDefault="00334A42" w:rsidP="00334A42"/>
    <w:p w14:paraId="3E851CD1" w14:textId="70BA36C8" w:rsidR="00334A42" w:rsidRPr="004D7565" w:rsidRDefault="009676BF" w:rsidP="00C86CDB">
      <w:pPr>
        <w:numPr>
          <w:ilvl w:val="0"/>
          <w:numId w:val="7"/>
        </w:numPr>
        <w:spacing w:afterLines="20" w:after="48" w:line="276" w:lineRule="auto"/>
        <w:ind w:left="426" w:hanging="426"/>
        <w:jc w:val="both"/>
        <w:rPr>
          <w:rFonts w:ascii="Arial" w:hAnsi="Arial" w:cs="Arial"/>
          <w:sz w:val="22"/>
          <w:szCs w:val="22"/>
        </w:rPr>
      </w:pPr>
      <w:r w:rsidRPr="004D7565">
        <w:rPr>
          <w:rFonts w:ascii="Arial" w:hAnsi="Arial" w:cs="Arial"/>
          <w:sz w:val="22"/>
          <w:szCs w:val="22"/>
        </w:rPr>
        <w:t>Zamawiający zobowiązuje się zapłacić Wykonawcy wynagrodzenie ryczałtowe za przedmiot zamówienia</w:t>
      </w:r>
      <w:bookmarkStart w:id="14" w:name="_Hlk86051432"/>
      <w:r w:rsidR="004D7565" w:rsidRPr="004D7565">
        <w:rPr>
          <w:rFonts w:ascii="Arial" w:hAnsi="Arial" w:cs="Arial"/>
          <w:sz w:val="22"/>
          <w:szCs w:val="22"/>
        </w:rPr>
        <w:t xml:space="preserve"> w wysokości: </w:t>
      </w:r>
      <w:r w:rsidR="004B0C42" w:rsidRPr="004D7565">
        <w:rPr>
          <w:rFonts w:ascii="Arial" w:hAnsi="Arial" w:cs="Arial"/>
          <w:sz w:val="22"/>
          <w:szCs w:val="22"/>
        </w:rPr>
        <w:t>………</w:t>
      </w:r>
      <w:r w:rsidR="00547BE2" w:rsidRPr="004D7565">
        <w:rPr>
          <w:rFonts w:ascii="Arial" w:hAnsi="Arial" w:cs="Arial"/>
          <w:sz w:val="22"/>
          <w:szCs w:val="22"/>
        </w:rPr>
        <w:t>………………………</w:t>
      </w:r>
      <w:r w:rsidR="004B0C42" w:rsidRPr="004D7565">
        <w:rPr>
          <w:rFonts w:ascii="Arial" w:hAnsi="Arial" w:cs="Arial"/>
          <w:sz w:val="22"/>
          <w:szCs w:val="22"/>
        </w:rPr>
        <w:t xml:space="preserve">.zł, </w:t>
      </w:r>
      <w:r w:rsidR="00466F30" w:rsidRPr="004D7565">
        <w:rPr>
          <w:rFonts w:ascii="Arial" w:hAnsi="Arial" w:cs="Arial"/>
          <w:sz w:val="22"/>
          <w:szCs w:val="22"/>
        </w:rPr>
        <w:t>nett</w:t>
      </w:r>
      <w:r w:rsidR="004D7565" w:rsidRPr="004D7565">
        <w:rPr>
          <w:rFonts w:ascii="Arial" w:hAnsi="Arial" w:cs="Arial"/>
          <w:sz w:val="22"/>
          <w:szCs w:val="22"/>
        </w:rPr>
        <w:t>o</w:t>
      </w:r>
      <w:r w:rsidR="00A81EC8" w:rsidRPr="004D7565">
        <w:rPr>
          <w:rFonts w:ascii="Arial" w:hAnsi="Arial" w:cs="Arial"/>
          <w:sz w:val="22"/>
          <w:szCs w:val="22"/>
        </w:rPr>
        <w:t xml:space="preserve"> </w:t>
      </w:r>
      <w:r w:rsidR="004D7565" w:rsidRPr="004D7565">
        <w:rPr>
          <w:rFonts w:ascii="Arial" w:hAnsi="Arial" w:cs="Arial"/>
          <w:sz w:val="22"/>
          <w:szCs w:val="22"/>
        </w:rPr>
        <w:t>(słownie)</w:t>
      </w:r>
      <w:r w:rsidR="004B0C42" w:rsidRPr="004D7565">
        <w:rPr>
          <w:rFonts w:ascii="Arial" w:hAnsi="Arial" w:cs="Arial"/>
          <w:sz w:val="22"/>
          <w:szCs w:val="22"/>
        </w:rPr>
        <w:t xml:space="preserve"> </w:t>
      </w:r>
      <w:r w:rsidR="004D7565" w:rsidRPr="004D7565">
        <w:rPr>
          <w:rFonts w:ascii="Arial" w:hAnsi="Arial" w:cs="Arial"/>
          <w:sz w:val="22"/>
          <w:szCs w:val="22"/>
        </w:rPr>
        <w:t>plus należny podatek</w:t>
      </w:r>
      <w:r w:rsidR="004B0C42" w:rsidRPr="004D7565">
        <w:rPr>
          <w:rFonts w:ascii="Arial" w:hAnsi="Arial" w:cs="Arial"/>
          <w:sz w:val="22"/>
          <w:szCs w:val="22"/>
        </w:rPr>
        <w:t xml:space="preserve"> VAT ……</w:t>
      </w:r>
      <w:r w:rsidR="004D7565" w:rsidRPr="004D7565">
        <w:rPr>
          <w:rFonts w:ascii="Arial" w:hAnsi="Arial" w:cs="Arial"/>
          <w:sz w:val="22"/>
          <w:szCs w:val="22"/>
        </w:rPr>
        <w:t>….</w:t>
      </w:r>
      <w:r w:rsidR="004B0C42" w:rsidRPr="004D7565">
        <w:rPr>
          <w:rFonts w:ascii="Arial" w:hAnsi="Arial" w:cs="Arial"/>
          <w:sz w:val="22"/>
          <w:szCs w:val="22"/>
        </w:rPr>
        <w:t>…</w:t>
      </w:r>
      <w:bookmarkEnd w:id="14"/>
      <w:r w:rsidR="00A71FB8" w:rsidRPr="004D7565">
        <w:rPr>
          <w:rFonts w:ascii="Arial" w:hAnsi="Arial" w:cs="Arial"/>
          <w:sz w:val="22"/>
          <w:szCs w:val="22"/>
        </w:rPr>
        <w:t xml:space="preserve"> </w:t>
      </w:r>
      <w:r w:rsidR="004D7565" w:rsidRPr="004D7565">
        <w:rPr>
          <w:rFonts w:ascii="Arial" w:hAnsi="Arial" w:cs="Arial"/>
          <w:sz w:val="22"/>
          <w:szCs w:val="22"/>
        </w:rPr>
        <w:t>zł.(</w:t>
      </w:r>
      <w:r w:rsidR="00A71FB8" w:rsidRPr="004D7565">
        <w:rPr>
          <w:rFonts w:ascii="Arial" w:hAnsi="Arial" w:cs="Arial"/>
          <w:sz w:val="22"/>
          <w:szCs w:val="22"/>
        </w:rPr>
        <w:t>s</w:t>
      </w:r>
      <w:r w:rsidRPr="004D7565">
        <w:rPr>
          <w:rFonts w:ascii="Arial" w:hAnsi="Arial" w:cs="Arial"/>
          <w:sz w:val="22"/>
          <w:szCs w:val="22"/>
        </w:rPr>
        <w:t>łowni</w:t>
      </w:r>
      <w:r w:rsidR="004D7565" w:rsidRPr="004D7565">
        <w:rPr>
          <w:rFonts w:ascii="Arial" w:hAnsi="Arial" w:cs="Arial"/>
          <w:sz w:val="22"/>
          <w:szCs w:val="22"/>
        </w:rPr>
        <w:t>e)</w:t>
      </w:r>
      <w:r w:rsidR="00B91D45">
        <w:rPr>
          <w:rFonts w:ascii="Arial" w:hAnsi="Arial" w:cs="Arial"/>
          <w:sz w:val="22"/>
          <w:szCs w:val="22"/>
        </w:rPr>
        <w:t xml:space="preserve"> </w:t>
      </w:r>
      <w:r w:rsidR="004D7565" w:rsidRPr="004D7565">
        <w:rPr>
          <w:rFonts w:ascii="Arial" w:hAnsi="Arial" w:cs="Arial"/>
          <w:sz w:val="22"/>
          <w:szCs w:val="22"/>
        </w:rPr>
        <w:t>…………………………….</w:t>
      </w:r>
      <w:r w:rsidR="003A1F87" w:rsidRPr="004D7565">
        <w:rPr>
          <w:rFonts w:ascii="Arial" w:hAnsi="Arial" w:cs="Arial"/>
          <w:sz w:val="22"/>
          <w:szCs w:val="22"/>
        </w:rPr>
        <w:t xml:space="preserve"> brutto</w:t>
      </w:r>
      <w:r w:rsidRPr="004D7565">
        <w:rPr>
          <w:rFonts w:ascii="Arial" w:hAnsi="Arial" w:cs="Arial"/>
          <w:sz w:val="22"/>
          <w:szCs w:val="22"/>
        </w:rPr>
        <w:t xml:space="preserve"> zł</w:t>
      </w:r>
      <w:r w:rsidR="004D7565" w:rsidRPr="004D7565">
        <w:rPr>
          <w:rFonts w:ascii="Arial" w:hAnsi="Arial" w:cs="Arial"/>
          <w:sz w:val="22"/>
          <w:szCs w:val="22"/>
        </w:rPr>
        <w:t>.(słownie)</w:t>
      </w:r>
    </w:p>
    <w:p w14:paraId="424734CA" w14:textId="47987CFD" w:rsidR="00553FA4" w:rsidRPr="00573C68" w:rsidRDefault="00553FA4" w:rsidP="00C86CDB">
      <w:pPr>
        <w:numPr>
          <w:ilvl w:val="0"/>
          <w:numId w:val="7"/>
        </w:numPr>
        <w:spacing w:afterLines="20" w:after="48" w:line="276" w:lineRule="auto"/>
        <w:ind w:left="426" w:hanging="426"/>
        <w:jc w:val="both"/>
        <w:rPr>
          <w:rFonts w:ascii="Arial" w:hAnsi="Arial" w:cs="Arial"/>
          <w:sz w:val="22"/>
          <w:szCs w:val="22"/>
        </w:rPr>
      </w:pPr>
      <w:r w:rsidRPr="00573C68">
        <w:rPr>
          <w:rFonts w:ascii="Arial" w:hAnsi="Arial" w:cs="Arial"/>
          <w:sz w:val="22"/>
          <w:szCs w:val="22"/>
        </w:rPr>
        <w:t xml:space="preserve">Kwota określona w ust. 1 zawiera wszystkie koszty związane z realizacją zadania, </w:t>
      </w:r>
      <w:r w:rsidR="0056404A" w:rsidRPr="00573C68">
        <w:rPr>
          <w:rFonts w:ascii="Arial" w:hAnsi="Arial" w:cs="Arial"/>
          <w:sz w:val="22"/>
          <w:szCs w:val="22"/>
        </w:rPr>
        <w:br/>
      </w:r>
      <w:r w:rsidRPr="00573C68">
        <w:rPr>
          <w:rFonts w:ascii="Arial" w:hAnsi="Arial" w:cs="Arial"/>
          <w:sz w:val="22"/>
          <w:szCs w:val="22"/>
        </w:rPr>
        <w:t xml:space="preserve">o którym mowa w § 1, wynikające z </w:t>
      </w:r>
      <w:r w:rsidR="00B91D45" w:rsidRPr="00573C68">
        <w:rPr>
          <w:rFonts w:ascii="Arial" w:hAnsi="Arial" w:cs="Arial"/>
          <w:sz w:val="22"/>
          <w:szCs w:val="22"/>
        </w:rPr>
        <w:t>programu funkcjonalno-użytkowego</w:t>
      </w:r>
      <w:r w:rsidRPr="00573C68">
        <w:rPr>
          <w:rFonts w:ascii="Arial" w:hAnsi="Arial" w:cs="Arial"/>
          <w:sz w:val="22"/>
          <w:szCs w:val="22"/>
        </w:rPr>
        <w:t>, jak również nie ujęt</w:t>
      </w:r>
      <w:r w:rsidR="00573C68" w:rsidRPr="00573C68">
        <w:rPr>
          <w:rFonts w:ascii="Arial" w:hAnsi="Arial" w:cs="Arial"/>
          <w:sz w:val="22"/>
          <w:szCs w:val="22"/>
        </w:rPr>
        <w:t>ych</w:t>
      </w:r>
      <w:r w:rsidRPr="00573C68">
        <w:rPr>
          <w:rFonts w:ascii="Arial" w:hAnsi="Arial" w:cs="Arial"/>
          <w:sz w:val="22"/>
          <w:szCs w:val="22"/>
        </w:rPr>
        <w:t xml:space="preserve"> w tych materiałach, a niezbędn</w:t>
      </w:r>
      <w:r w:rsidR="00573C68" w:rsidRPr="00573C68">
        <w:rPr>
          <w:rFonts w:ascii="Arial" w:hAnsi="Arial" w:cs="Arial"/>
          <w:sz w:val="22"/>
          <w:szCs w:val="22"/>
        </w:rPr>
        <w:t>ych</w:t>
      </w:r>
      <w:r w:rsidRPr="00573C68">
        <w:rPr>
          <w:rFonts w:ascii="Arial" w:hAnsi="Arial" w:cs="Arial"/>
          <w:sz w:val="22"/>
          <w:szCs w:val="22"/>
        </w:rPr>
        <w:t xml:space="preserve"> do wykonania zadania</w:t>
      </w:r>
      <w:r w:rsidR="00CA27B0" w:rsidRPr="00573C68">
        <w:rPr>
          <w:rFonts w:ascii="Arial" w:hAnsi="Arial" w:cs="Arial"/>
          <w:sz w:val="22"/>
          <w:szCs w:val="22"/>
        </w:rPr>
        <w:t>.</w:t>
      </w:r>
    </w:p>
    <w:p w14:paraId="40C10FBC" w14:textId="77777777" w:rsidR="0001193C" w:rsidRPr="008725C7" w:rsidRDefault="00B85C60" w:rsidP="00CA4691">
      <w:pPr>
        <w:pStyle w:val="Nagwek2"/>
        <w:tabs>
          <w:tab w:val="num" w:pos="0"/>
        </w:tabs>
        <w:spacing w:before="60" w:afterLines="20" w:after="48" w:line="276" w:lineRule="auto"/>
        <w:jc w:val="center"/>
        <w:rPr>
          <w:rFonts w:ascii="Arial" w:hAnsi="Arial" w:cs="Arial"/>
          <w:sz w:val="22"/>
          <w:szCs w:val="22"/>
        </w:rPr>
      </w:pPr>
      <w:bookmarkStart w:id="15" w:name="_Hlk96005481"/>
      <w:r w:rsidRPr="008725C7">
        <w:rPr>
          <w:rFonts w:ascii="Arial" w:hAnsi="Arial" w:cs="Arial"/>
          <w:sz w:val="22"/>
          <w:szCs w:val="22"/>
        </w:rPr>
        <w:t>§ 7</w:t>
      </w:r>
    </w:p>
    <w:p w14:paraId="3601C943" w14:textId="4A4D0FA7" w:rsidR="00B64B80" w:rsidRPr="00FE2557" w:rsidRDefault="00B64B80" w:rsidP="00C86CDB">
      <w:pPr>
        <w:numPr>
          <w:ilvl w:val="3"/>
          <w:numId w:val="35"/>
        </w:numPr>
        <w:suppressAutoHyphens w:val="0"/>
        <w:spacing w:line="276" w:lineRule="auto"/>
        <w:ind w:left="284" w:hanging="284"/>
        <w:jc w:val="both"/>
        <w:rPr>
          <w:rFonts w:ascii="Arial" w:hAnsi="Arial" w:cs="Arial"/>
          <w:sz w:val="22"/>
          <w:szCs w:val="22"/>
          <w:lang w:val="x-none" w:eastAsia="x-none"/>
        </w:rPr>
      </w:pPr>
      <w:r w:rsidRPr="00B64B80">
        <w:rPr>
          <w:rFonts w:ascii="Arial" w:hAnsi="Arial" w:cs="Arial"/>
          <w:sz w:val="22"/>
          <w:szCs w:val="22"/>
          <w:lang w:val="x-none" w:eastAsia="x-none"/>
        </w:rPr>
        <w:t xml:space="preserve">Strony postanawiają, że rozliczenie za przedmiot umowy nastąpi </w:t>
      </w:r>
      <w:r w:rsidR="00711CB4">
        <w:rPr>
          <w:rFonts w:ascii="Arial" w:hAnsi="Arial" w:cs="Arial"/>
          <w:sz w:val="22"/>
          <w:szCs w:val="22"/>
          <w:lang w:eastAsia="x-none"/>
        </w:rPr>
        <w:t>dwiema</w:t>
      </w:r>
      <w:r w:rsidR="00B306B2">
        <w:rPr>
          <w:rFonts w:ascii="Arial" w:hAnsi="Arial" w:cs="Arial"/>
          <w:sz w:val="22"/>
          <w:szCs w:val="22"/>
          <w:lang w:eastAsia="x-none"/>
        </w:rPr>
        <w:t xml:space="preserve"> płatnościami </w:t>
      </w:r>
      <w:r w:rsidRPr="00B64B80">
        <w:rPr>
          <w:rFonts w:ascii="Arial" w:hAnsi="Arial" w:cs="Arial"/>
          <w:sz w:val="22"/>
          <w:szCs w:val="22"/>
          <w:lang w:val="x-none" w:eastAsia="x-none"/>
        </w:rPr>
        <w:t>częściow</w:t>
      </w:r>
      <w:r>
        <w:rPr>
          <w:rFonts w:ascii="Arial" w:hAnsi="Arial" w:cs="Arial"/>
          <w:sz w:val="22"/>
          <w:szCs w:val="22"/>
          <w:lang w:eastAsia="x-none"/>
        </w:rPr>
        <w:t>ymi</w:t>
      </w:r>
      <w:r w:rsidRPr="00B64B80">
        <w:rPr>
          <w:rFonts w:ascii="Arial" w:hAnsi="Arial" w:cs="Arial"/>
          <w:sz w:val="22"/>
          <w:szCs w:val="22"/>
          <w:lang w:val="x-none" w:eastAsia="x-none"/>
        </w:rPr>
        <w:t xml:space="preserve"> oraz </w:t>
      </w:r>
      <w:r w:rsidR="00B306B2">
        <w:rPr>
          <w:rFonts w:ascii="Arial" w:hAnsi="Arial" w:cs="Arial"/>
          <w:sz w:val="22"/>
          <w:szCs w:val="22"/>
          <w:lang w:eastAsia="x-none"/>
        </w:rPr>
        <w:t>płatnością</w:t>
      </w:r>
      <w:r w:rsidRPr="00B64B80">
        <w:rPr>
          <w:rFonts w:ascii="Arial" w:hAnsi="Arial" w:cs="Arial"/>
          <w:sz w:val="22"/>
          <w:szCs w:val="22"/>
          <w:lang w:val="x-none" w:eastAsia="x-none"/>
        </w:rPr>
        <w:t xml:space="preserve"> końcową</w:t>
      </w:r>
      <w:r w:rsidR="00B306B2">
        <w:rPr>
          <w:rFonts w:ascii="Arial" w:hAnsi="Arial" w:cs="Arial"/>
          <w:sz w:val="22"/>
          <w:szCs w:val="22"/>
          <w:lang w:eastAsia="x-none"/>
        </w:rPr>
        <w:t xml:space="preserve"> </w:t>
      </w:r>
      <w:r w:rsidR="009A541B">
        <w:rPr>
          <w:rFonts w:ascii="Arial" w:hAnsi="Arial" w:cs="Arial"/>
          <w:sz w:val="22"/>
          <w:szCs w:val="22"/>
          <w:lang w:eastAsia="x-none"/>
        </w:rPr>
        <w:t>zgodnie z zatwierdzonym przez Zamawiającego</w:t>
      </w:r>
      <w:r w:rsidR="00573C68">
        <w:rPr>
          <w:rFonts w:ascii="Arial" w:hAnsi="Arial" w:cs="Arial"/>
          <w:sz w:val="22"/>
          <w:szCs w:val="22"/>
          <w:lang w:eastAsia="x-none"/>
        </w:rPr>
        <w:br/>
      </w:r>
      <w:r w:rsidR="00C40816">
        <w:rPr>
          <w:rFonts w:ascii="Arial" w:hAnsi="Arial" w:cs="Arial"/>
          <w:sz w:val="22"/>
          <w:szCs w:val="22"/>
          <w:lang w:eastAsia="x-none"/>
        </w:rPr>
        <w:t xml:space="preserve">protokółem odbioru </w:t>
      </w:r>
      <w:r w:rsidR="00861D15">
        <w:rPr>
          <w:rFonts w:ascii="Arial" w:hAnsi="Arial" w:cs="Arial"/>
          <w:sz w:val="22"/>
          <w:szCs w:val="22"/>
          <w:lang w:eastAsia="x-none"/>
        </w:rPr>
        <w:t>z zastrzeżeniem, że</w:t>
      </w:r>
      <w:r w:rsidR="00B306B2">
        <w:rPr>
          <w:rFonts w:ascii="Arial" w:hAnsi="Arial" w:cs="Arial"/>
          <w:sz w:val="22"/>
          <w:szCs w:val="22"/>
          <w:lang w:eastAsia="x-none"/>
        </w:rPr>
        <w:t>:</w:t>
      </w:r>
    </w:p>
    <w:p w14:paraId="0F20BCDB" w14:textId="3D404DD5" w:rsidR="00FE2557" w:rsidRPr="00FE2557" w:rsidRDefault="00FE2557" w:rsidP="00C86CDB">
      <w:pPr>
        <w:pStyle w:val="Akapitzlist"/>
        <w:numPr>
          <w:ilvl w:val="0"/>
          <w:numId w:val="39"/>
        </w:numPr>
        <w:suppressAutoHyphens w:val="0"/>
        <w:spacing w:line="276" w:lineRule="auto"/>
        <w:jc w:val="both"/>
        <w:rPr>
          <w:rFonts w:ascii="Arial" w:hAnsi="Arial" w:cs="Arial"/>
          <w:sz w:val="22"/>
          <w:szCs w:val="22"/>
          <w:lang w:val="x-none" w:eastAsia="x-none"/>
        </w:rPr>
      </w:pPr>
      <w:bookmarkStart w:id="16" w:name="_Hlk96080734"/>
      <w:bookmarkStart w:id="17" w:name="_Hlk96080691"/>
      <w:r w:rsidRPr="00FE2557">
        <w:rPr>
          <w:rFonts w:ascii="Arial" w:hAnsi="Arial" w:cs="Arial"/>
          <w:sz w:val="22"/>
          <w:szCs w:val="22"/>
          <w:lang w:eastAsia="x-none"/>
        </w:rPr>
        <w:t>I płatność częściowa zostanie dokonana po wykonaniu części zamówienia opisanej w § 1 ustęp 2a umowy w wysokości 5% wartości umowy (określonej w § 6 ust. 1 niniejszej umowy).</w:t>
      </w:r>
      <w:bookmarkEnd w:id="16"/>
      <w:bookmarkEnd w:id="17"/>
    </w:p>
    <w:p w14:paraId="75F9E33D" w14:textId="794A6943" w:rsidR="00FE2557" w:rsidRPr="00FE2557" w:rsidRDefault="00FE2557" w:rsidP="00C86CDB">
      <w:pPr>
        <w:pStyle w:val="Akapitzlist"/>
        <w:numPr>
          <w:ilvl w:val="0"/>
          <w:numId w:val="39"/>
        </w:numPr>
        <w:suppressAutoHyphens w:val="0"/>
        <w:spacing w:line="276" w:lineRule="auto"/>
        <w:jc w:val="both"/>
        <w:rPr>
          <w:rFonts w:ascii="Arial" w:hAnsi="Arial" w:cs="Arial"/>
          <w:sz w:val="22"/>
          <w:szCs w:val="22"/>
          <w:lang w:val="x-none" w:eastAsia="x-none"/>
        </w:rPr>
      </w:pPr>
      <w:r w:rsidRPr="00FE2557">
        <w:rPr>
          <w:rFonts w:ascii="Arial" w:hAnsi="Arial" w:cs="Arial"/>
          <w:sz w:val="22"/>
          <w:szCs w:val="22"/>
          <w:lang w:eastAsia="x-none"/>
        </w:rPr>
        <w:t>II płatność częściowa zostanie dokonana po wykonaniu połowy robót budowlanych opisanych w  1 ustęp 2 b umowy, których zakres wynika z przygotowanego przez wykonawcę projektu budowlanego opisanego w p. 1 ust 2a</w:t>
      </w:r>
    </w:p>
    <w:p w14:paraId="0E8F9885" w14:textId="77777777" w:rsidR="00FE2557" w:rsidRPr="00FE2557" w:rsidRDefault="00FE2557" w:rsidP="00FE2557">
      <w:pPr>
        <w:suppressAutoHyphens w:val="0"/>
        <w:spacing w:line="276" w:lineRule="auto"/>
        <w:ind w:left="709" w:firstLine="360"/>
        <w:jc w:val="both"/>
        <w:rPr>
          <w:rFonts w:ascii="Arial" w:hAnsi="Arial" w:cs="Arial"/>
          <w:sz w:val="22"/>
          <w:szCs w:val="22"/>
          <w:lang w:eastAsia="x-none"/>
        </w:rPr>
      </w:pPr>
      <w:r w:rsidRPr="00FE2557">
        <w:rPr>
          <w:rFonts w:ascii="Arial" w:hAnsi="Arial" w:cs="Arial"/>
          <w:sz w:val="22"/>
          <w:szCs w:val="22"/>
          <w:lang w:eastAsia="x-none"/>
        </w:rPr>
        <w:t>Wykonanie tych prac, ich rodzaj i zakres musi być potwierdzony przez Kierownika</w:t>
      </w:r>
      <w:r w:rsidRPr="00FE2557">
        <w:rPr>
          <w:rFonts w:ascii="Arial" w:hAnsi="Arial" w:cs="Arial"/>
          <w:sz w:val="22"/>
          <w:szCs w:val="22"/>
          <w:lang w:eastAsia="x-none"/>
        </w:rPr>
        <w:br/>
        <w:t>Budowy wpisem do dziennika budowy oraz protokółem odbioru częściowego.</w:t>
      </w:r>
    </w:p>
    <w:p w14:paraId="35DAD572" w14:textId="05A1D247" w:rsidR="00FE2557" w:rsidRPr="00FE2557" w:rsidRDefault="00FE2557" w:rsidP="00FE2557">
      <w:pPr>
        <w:suppressAutoHyphens w:val="0"/>
        <w:spacing w:line="276" w:lineRule="auto"/>
        <w:ind w:left="708" w:firstLine="708"/>
        <w:jc w:val="both"/>
        <w:rPr>
          <w:rFonts w:ascii="Arial" w:hAnsi="Arial" w:cs="Arial"/>
          <w:sz w:val="22"/>
          <w:szCs w:val="22"/>
          <w:lang w:val="x-none" w:eastAsia="x-none"/>
        </w:rPr>
      </w:pPr>
      <w:r w:rsidRPr="00FE2557">
        <w:rPr>
          <w:rFonts w:ascii="Arial" w:hAnsi="Arial" w:cs="Arial"/>
          <w:sz w:val="22"/>
          <w:szCs w:val="22"/>
          <w:lang w:eastAsia="x-none"/>
        </w:rPr>
        <w:t>Płatność za ten zakres zmówienia wynosić będzie 4</w:t>
      </w:r>
      <w:r w:rsidR="00C40816">
        <w:rPr>
          <w:rFonts w:ascii="Arial" w:hAnsi="Arial" w:cs="Arial"/>
          <w:sz w:val="22"/>
          <w:szCs w:val="22"/>
          <w:lang w:eastAsia="x-none"/>
        </w:rPr>
        <w:t>5</w:t>
      </w:r>
      <w:r w:rsidRPr="00FE2557">
        <w:rPr>
          <w:rFonts w:ascii="Arial" w:hAnsi="Arial" w:cs="Arial"/>
          <w:sz w:val="22"/>
          <w:szCs w:val="22"/>
          <w:lang w:eastAsia="x-none"/>
        </w:rPr>
        <w:t xml:space="preserve"> % wartości umowy opisanej 6 ust.1 niniejszej umowy</w:t>
      </w:r>
    </w:p>
    <w:p w14:paraId="273B59EC" w14:textId="61B6F086" w:rsidR="00FE2557" w:rsidRPr="00FE2557" w:rsidRDefault="00FE2557" w:rsidP="00C86CDB">
      <w:pPr>
        <w:pStyle w:val="Akapitzlist"/>
        <w:numPr>
          <w:ilvl w:val="0"/>
          <w:numId w:val="39"/>
        </w:numPr>
        <w:suppressAutoHyphens w:val="0"/>
        <w:spacing w:line="276" w:lineRule="auto"/>
        <w:jc w:val="both"/>
        <w:rPr>
          <w:rFonts w:ascii="Arial" w:hAnsi="Arial" w:cs="Arial"/>
          <w:sz w:val="22"/>
          <w:szCs w:val="22"/>
          <w:lang w:val="x-none" w:eastAsia="x-none"/>
        </w:rPr>
      </w:pPr>
      <w:r w:rsidRPr="00FE2557">
        <w:rPr>
          <w:rFonts w:ascii="Arial" w:hAnsi="Arial" w:cs="Arial"/>
          <w:sz w:val="22"/>
          <w:szCs w:val="22"/>
          <w:lang w:eastAsia="x-none"/>
        </w:rPr>
        <w:t>płatność końcowa dokonana zostanie po wykonaniu przedmiotu umowy</w:t>
      </w:r>
      <w:r w:rsidRPr="00FE2557">
        <w:rPr>
          <w:rFonts w:ascii="Arial" w:hAnsi="Arial" w:cs="Arial"/>
          <w:sz w:val="22"/>
          <w:szCs w:val="22"/>
          <w:lang w:eastAsia="x-none"/>
        </w:rPr>
        <w:br/>
        <w:t>w wysokości pozostałej do zapłaty kwoty wynagrodzenia (określonej w § 6 ust. 1 niniejszej umowy),</w:t>
      </w:r>
    </w:p>
    <w:p w14:paraId="5F3A2593" w14:textId="2EAF0057" w:rsidR="001B287C" w:rsidRPr="00FE2557" w:rsidRDefault="001B287C" w:rsidP="00C86CDB">
      <w:pPr>
        <w:pStyle w:val="Akapitzlist"/>
        <w:numPr>
          <w:ilvl w:val="0"/>
          <w:numId w:val="35"/>
        </w:numPr>
        <w:suppressAutoHyphens w:val="0"/>
        <w:spacing w:afterLines="20" w:after="48" w:line="276" w:lineRule="auto"/>
        <w:jc w:val="both"/>
        <w:rPr>
          <w:rFonts w:ascii="Arial" w:hAnsi="Arial" w:cs="Arial"/>
          <w:sz w:val="22"/>
          <w:szCs w:val="22"/>
        </w:rPr>
      </w:pPr>
      <w:r w:rsidRPr="00FE2557">
        <w:rPr>
          <w:rFonts w:ascii="Arial" w:hAnsi="Arial" w:cs="Arial"/>
          <w:sz w:val="22"/>
          <w:szCs w:val="22"/>
        </w:rPr>
        <w:t xml:space="preserve">Zapłata za wykonanie przedmiotu </w:t>
      </w:r>
      <w:r w:rsidR="00C42F7E" w:rsidRPr="00FE2557">
        <w:rPr>
          <w:rFonts w:ascii="Arial" w:hAnsi="Arial" w:cs="Arial"/>
          <w:sz w:val="22"/>
          <w:szCs w:val="22"/>
        </w:rPr>
        <w:t>Umowy</w:t>
      </w:r>
      <w:r w:rsidRPr="00FE2557">
        <w:rPr>
          <w:rFonts w:ascii="Arial" w:hAnsi="Arial" w:cs="Arial"/>
          <w:sz w:val="22"/>
          <w:szCs w:val="22"/>
        </w:rPr>
        <w:t xml:space="preserve"> </w:t>
      </w:r>
      <w:r w:rsidR="008A1FBC" w:rsidRPr="00FE2557">
        <w:rPr>
          <w:rFonts w:ascii="Arial" w:hAnsi="Arial" w:cs="Arial"/>
          <w:sz w:val="22"/>
          <w:szCs w:val="22"/>
        </w:rPr>
        <w:t xml:space="preserve">zgodnie z ust. 1 niniejszego paragrafu </w:t>
      </w:r>
      <w:r w:rsidRPr="00FE2557">
        <w:rPr>
          <w:rFonts w:ascii="Arial" w:hAnsi="Arial" w:cs="Arial"/>
          <w:sz w:val="22"/>
          <w:szCs w:val="22"/>
        </w:rPr>
        <w:t xml:space="preserve">dokonana będzie w formie przelewu w terminie do 30 dni od dnia otrzymania </w:t>
      </w:r>
      <w:r w:rsidR="008A1FBC" w:rsidRPr="00FE2557">
        <w:rPr>
          <w:rFonts w:ascii="Arial" w:hAnsi="Arial" w:cs="Arial"/>
          <w:sz w:val="22"/>
          <w:szCs w:val="22"/>
        </w:rPr>
        <w:t>prawidłowo wystawionych faktur.</w:t>
      </w:r>
    </w:p>
    <w:p w14:paraId="54C05DDB" w14:textId="6511C026" w:rsidR="001B287C" w:rsidRPr="008725C7" w:rsidRDefault="001B287C" w:rsidP="00C86CDB">
      <w:pPr>
        <w:numPr>
          <w:ilvl w:val="0"/>
          <w:numId w:val="35"/>
        </w:numPr>
        <w:spacing w:afterLines="20" w:after="48" w:line="276" w:lineRule="auto"/>
        <w:ind w:left="284" w:hanging="284"/>
        <w:jc w:val="both"/>
        <w:rPr>
          <w:rFonts w:ascii="Arial" w:hAnsi="Arial" w:cs="Arial"/>
          <w:sz w:val="22"/>
          <w:szCs w:val="22"/>
        </w:rPr>
      </w:pPr>
      <w:r w:rsidRPr="008725C7">
        <w:rPr>
          <w:rFonts w:ascii="Arial" w:hAnsi="Arial" w:cs="Arial"/>
          <w:sz w:val="22"/>
          <w:szCs w:val="22"/>
        </w:rPr>
        <w:lastRenderedPageBreak/>
        <w:t xml:space="preserve">Podstawą uruchomienia należnego wynagrodzenia za odebrane roboty budowlane jest przedstawienie dowodu zapłaty wymagalnego wynagrodzenia </w:t>
      </w:r>
      <w:r w:rsidR="00BC5B4F">
        <w:rPr>
          <w:rFonts w:ascii="Arial" w:hAnsi="Arial" w:cs="Arial"/>
          <w:sz w:val="22"/>
          <w:szCs w:val="22"/>
        </w:rPr>
        <w:t>P</w:t>
      </w:r>
      <w:r w:rsidRPr="008725C7">
        <w:rPr>
          <w:rFonts w:ascii="Arial" w:hAnsi="Arial" w:cs="Arial"/>
          <w:sz w:val="22"/>
          <w:szCs w:val="22"/>
        </w:rPr>
        <w:t xml:space="preserve">odwykonawcom i dalszym </w:t>
      </w:r>
      <w:r w:rsidR="00BC5B4F">
        <w:rPr>
          <w:rFonts w:ascii="Arial" w:hAnsi="Arial" w:cs="Arial"/>
          <w:sz w:val="22"/>
          <w:szCs w:val="22"/>
        </w:rPr>
        <w:t>P</w:t>
      </w:r>
      <w:r w:rsidRPr="008725C7">
        <w:rPr>
          <w:rFonts w:ascii="Arial" w:hAnsi="Arial" w:cs="Arial"/>
          <w:sz w:val="22"/>
          <w:szCs w:val="22"/>
        </w:rPr>
        <w:t>odwykonawcom, o których mowa w § 20 umowy, biorącym udział w realizacji odebranych robót budowlanych.</w:t>
      </w:r>
    </w:p>
    <w:p w14:paraId="72DD7226" w14:textId="6C21B1D6" w:rsidR="001B287C" w:rsidRPr="008725C7" w:rsidRDefault="001B287C" w:rsidP="00C86CDB">
      <w:pPr>
        <w:numPr>
          <w:ilvl w:val="0"/>
          <w:numId w:val="35"/>
        </w:numPr>
        <w:spacing w:afterLines="20" w:after="48" w:line="276" w:lineRule="auto"/>
        <w:ind w:left="284" w:hanging="284"/>
        <w:jc w:val="both"/>
        <w:rPr>
          <w:rFonts w:ascii="Arial" w:hAnsi="Arial" w:cs="Arial"/>
          <w:sz w:val="22"/>
          <w:szCs w:val="22"/>
        </w:rPr>
      </w:pPr>
      <w:r w:rsidRPr="008725C7">
        <w:rPr>
          <w:rFonts w:ascii="Arial" w:hAnsi="Arial" w:cs="Arial"/>
          <w:sz w:val="22"/>
          <w:szCs w:val="22"/>
        </w:rPr>
        <w:t xml:space="preserve">W przypadku nieprzedstawienia przez </w:t>
      </w:r>
      <w:r w:rsidR="00BC5B4F">
        <w:rPr>
          <w:rFonts w:ascii="Arial" w:hAnsi="Arial" w:cs="Arial"/>
          <w:sz w:val="22"/>
          <w:szCs w:val="22"/>
        </w:rPr>
        <w:t>W</w:t>
      </w:r>
      <w:r w:rsidRPr="008725C7">
        <w:rPr>
          <w:rFonts w:ascii="Arial" w:hAnsi="Arial" w:cs="Arial"/>
          <w:sz w:val="22"/>
          <w:szCs w:val="22"/>
        </w:rPr>
        <w:t xml:space="preserve">ykonawcę wszystkich dowodów zapłaty, o których mowa w ust. </w:t>
      </w:r>
      <w:r w:rsidR="00534E17">
        <w:rPr>
          <w:rFonts w:ascii="Arial" w:hAnsi="Arial" w:cs="Arial"/>
          <w:sz w:val="22"/>
          <w:szCs w:val="22"/>
        </w:rPr>
        <w:t>5</w:t>
      </w:r>
      <w:r w:rsidRPr="008725C7">
        <w:rPr>
          <w:rFonts w:ascii="Arial" w:hAnsi="Arial" w:cs="Arial"/>
          <w:sz w:val="22"/>
          <w:szCs w:val="22"/>
        </w:rPr>
        <w:t xml:space="preserve">, wstrzymuje się odpowiednio wypłatę należnego wynagrodzenia za odebrane roboty budowlane – w części równej sumie kwot wynikających </w:t>
      </w:r>
      <w:r w:rsidR="0056404A">
        <w:rPr>
          <w:rFonts w:ascii="Arial" w:hAnsi="Arial" w:cs="Arial"/>
          <w:sz w:val="22"/>
          <w:szCs w:val="22"/>
        </w:rPr>
        <w:br/>
      </w:r>
      <w:r w:rsidRPr="008725C7">
        <w:rPr>
          <w:rFonts w:ascii="Arial" w:hAnsi="Arial" w:cs="Arial"/>
          <w:sz w:val="22"/>
          <w:szCs w:val="22"/>
        </w:rPr>
        <w:t>z nieprzedstawionych dowodów zapłaty.</w:t>
      </w:r>
    </w:p>
    <w:p w14:paraId="09DC230E" w14:textId="4EAD1A8F" w:rsidR="001B287C" w:rsidRPr="008725C7" w:rsidRDefault="00FE2557" w:rsidP="009444E5">
      <w:pPr>
        <w:spacing w:afterLines="20" w:after="48" w:line="276" w:lineRule="auto"/>
        <w:jc w:val="both"/>
        <w:rPr>
          <w:rFonts w:ascii="Arial" w:hAnsi="Arial" w:cs="Arial"/>
          <w:sz w:val="22"/>
          <w:szCs w:val="22"/>
        </w:rPr>
      </w:pPr>
      <w:r>
        <w:rPr>
          <w:rFonts w:ascii="Arial" w:hAnsi="Arial" w:cs="Arial"/>
          <w:sz w:val="22"/>
          <w:szCs w:val="22"/>
        </w:rPr>
        <w:t>5</w:t>
      </w:r>
      <w:r w:rsidR="00F32622">
        <w:rPr>
          <w:rFonts w:ascii="Arial" w:hAnsi="Arial" w:cs="Arial"/>
          <w:sz w:val="22"/>
          <w:szCs w:val="22"/>
        </w:rPr>
        <w:t xml:space="preserve">. </w:t>
      </w:r>
      <w:r w:rsidR="001B287C" w:rsidRPr="008725C7">
        <w:rPr>
          <w:rFonts w:ascii="Arial" w:hAnsi="Arial" w:cs="Arial"/>
          <w:sz w:val="22"/>
          <w:szCs w:val="22"/>
        </w:rPr>
        <w:t>Za dzień zapłaty uważa się dzień obciążenia rachunku Zamawiającego.</w:t>
      </w:r>
    </w:p>
    <w:p w14:paraId="5D39880E" w14:textId="05F0CFC3" w:rsidR="001B287C" w:rsidRPr="008725C7" w:rsidRDefault="00FE2557" w:rsidP="009444E5">
      <w:pPr>
        <w:spacing w:afterLines="20" w:after="48" w:line="276" w:lineRule="auto"/>
        <w:ind w:left="284" w:hanging="284"/>
        <w:jc w:val="both"/>
        <w:rPr>
          <w:rFonts w:ascii="Arial" w:hAnsi="Arial" w:cs="Arial"/>
          <w:sz w:val="22"/>
          <w:szCs w:val="22"/>
        </w:rPr>
      </w:pPr>
      <w:r>
        <w:rPr>
          <w:rFonts w:ascii="Arial" w:hAnsi="Arial" w:cs="Arial"/>
          <w:sz w:val="22"/>
          <w:szCs w:val="22"/>
        </w:rPr>
        <w:t>6</w:t>
      </w:r>
      <w:r w:rsidR="00F32622">
        <w:rPr>
          <w:rFonts w:ascii="Arial" w:hAnsi="Arial" w:cs="Arial"/>
          <w:sz w:val="22"/>
          <w:szCs w:val="22"/>
        </w:rPr>
        <w:t>.</w:t>
      </w:r>
      <w:r w:rsidR="00B605BD">
        <w:rPr>
          <w:rFonts w:ascii="Arial" w:hAnsi="Arial" w:cs="Arial"/>
          <w:sz w:val="22"/>
          <w:szCs w:val="22"/>
        </w:rPr>
        <w:t xml:space="preserve"> </w:t>
      </w:r>
      <w:r w:rsidR="001B287C" w:rsidRPr="008725C7">
        <w:rPr>
          <w:rFonts w:ascii="Arial" w:hAnsi="Arial" w:cs="Arial"/>
          <w:sz w:val="22"/>
          <w:szCs w:val="22"/>
        </w:rPr>
        <w:t xml:space="preserve">W przypadku nieuregulowania należności w podanym terminie Wykonawca ma prawo naliczyć odsetki za </w:t>
      </w:r>
      <w:r w:rsidR="00CA27B0" w:rsidRPr="008725C7">
        <w:rPr>
          <w:rFonts w:ascii="Arial" w:hAnsi="Arial" w:cs="Arial"/>
          <w:sz w:val="22"/>
          <w:szCs w:val="22"/>
        </w:rPr>
        <w:t xml:space="preserve">opóźnienie </w:t>
      </w:r>
      <w:r w:rsidR="001B287C" w:rsidRPr="008725C7">
        <w:rPr>
          <w:rFonts w:ascii="Arial" w:hAnsi="Arial" w:cs="Arial"/>
          <w:sz w:val="22"/>
          <w:szCs w:val="22"/>
        </w:rPr>
        <w:t xml:space="preserve">w wysokości odsetek </w:t>
      </w:r>
      <w:r w:rsidR="00CA27B0" w:rsidRPr="008725C7">
        <w:rPr>
          <w:rFonts w:ascii="Arial" w:hAnsi="Arial" w:cs="Arial"/>
          <w:sz w:val="22"/>
          <w:szCs w:val="22"/>
        </w:rPr>
        <w:t>ustawowych.</w:t>
      </w:r>
    </w:p>
    <w:p w14:paraId="0325753B" w14:textId="023CC9DD" w:rsidR="001B287C" w:rsidRPr="008725C7" w:rsidRDefault="00FE2557" w:rsidP="009444E5">
      <w:pPr>
        <w:spacing w:afterLines="20" w:after="48" w:line="276" w:lineRule="auto"/>
        <w:ind w:left="284" w:hanging="284"/>
        <w:jc w:val="both"/>
        <w:rPr>
          <w:rFonts w:ascii="Arial" w:hAnsi="Arial" w:cs="Arial"/>
          <w:sz w:val="22"/>
          <w:szCs w:val="22"/>
        </w:rPr>
      </w:pPr>
      <w:r>
        <w:rPr>
          <w:rFonts w:ascii="Arial" w:hAnsi="Arial" w:cs="Arial"/>
          <w:sz w:val="22"/>
          <w:szCs w:val="22"/>
        </w:rPr>
        <w:t>7</w:t>
      </w:r>
      <w:r w:rsidR="00F32622">
        <w:rPr>
          <w:rFonts w:ascii="Arial" w:hAnsi="Arial" w:cs="Arial"/>
          <w:sz w:val="22"/>
          <w:szCs w:val="22"/>
        </w:rPr>
        <w:t>.</w:t>
      </w:r>
      <w:r>
        <w:rPr>
          <w:rFonts w:ascii="Arial" w:hAnsi="Arial" w:cs="Arial"/>
          <w:sz w:val="22"/>
          <w:szCs w:val="22"/>
        </w:rPr>
        <w:t xml:space="preserve"> </w:t>
      </w:r>
      <w:r w:rsidR="001B287C" w:rsidRPr="008725C7">
        <w:rPr>
          <w:rFonts w:ascii="Arial" w:hAnsi="Arial" w:cs="Arial"/>
          <w:sz w:val="22"/>
          <w:szCs w:val="22"/>
        </w:rPr>
        <w:t xml:space="preserve">Zgodnie z ustawą z dnia 9 listopada 2018 r. o elektronicznym fakturowaniu w zamówieniach publicznych, koncesjach na roboty budowlane lub usługi oraz partnerstwie publiczno-prywatnym Wykonawca lub Podwykonawca w rozumieniu w/w ustawy może złożyć ustrukturyzowaną fakturę elektroniczną za pośrednictwem platformy, o której mowa w w/w ustawie. </w:t>
      </w:r>
    </w:p>
    <w:bookmarkEnd w:id="15"/>
    <w:p w14:paraId="4F0EFA60" w14:textId="77777777" w:rsidR="00B85C60" w:rsidRPr="008725C7" w:rsidRDefault="00B85C60"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8</w:t>
      </w:r>
    </w:p>
    <w:p w14:paraId="2C712FF8" w14:textId="77777777" w:rsidR="00F32622" w:rsidRPr="00F32622" w:rsidRDefault="00F32622" w:rsidP="00F32622">
      <w:pPr>
        <w:suppressAutoHyphens w:val="0"/>
        <w:autoSpaceDE w:val="0"/>
        <w:autoSpaceDN w:val="0"/>
        <w:adjustRightInd w:val="0"/>
        <w:spacing w:line="276" w:lineRule="auto"/>
        <w:jc w:val="both"/>
        <w:rPr>
          <w:rFonts w:ascii="Arial" w:hAnsi="Arial" w:cs="Arial"/>
          <w:sz w:val="22"/>
          <w:szCs w:val="22"/>
          <w:lang w:eastAsia="pl-PL"/>
        </w:rPr>
      </w:pPr>
      <w:r w:rsidRPr="00F32622">
        <w:rPr>
          <w:rFonts w:ascii="Arial" w:hAnsi="Arial" w:cs="Arial"/>
          <w:sz w:val="22"/>
          <w:szCs w:val="22"/>
          <w:lang w:eastAsia="pl-PL"/>
        </w:rPr>
        <w:t>1. Strony postanawiają, że przedmiotem odbioru końcowego będzie przedmiot umowy.</w:t>
      </w:r>
    </w:p>
    <w:p w14:paraId="463ED740" w14:textId="465B0C6A" w:rsidR="003D2ED6" w:rsidRPr="003D2ED6" w:rsidRDefault="00F32622" w:rsidP="003D2ED6">
      <w:pPr>
        <w:suppressAutoHyphens w:val="0"/>
        <w:autoSpaceDE w:val="0"/>
        <w:autoSpaceDN w:val="0"/>
        <w:adjustRightInd w:val="0"/>
        <w:spacing w:line="276" w:lineRule="auto"/>
        <w:ind w:left="180" w:hanging="180"/>
        <w:jc w:val="both"/>
        <w:rPr>
          <w:rFonts w:ascii="Arial" w:hAnsi="Arial" w:cs="Arial"/>
          <w:bCs/>
          <w:sz w:val="22"/>
          <w:szCs w:val="22"/>
          <w:lang w:eastAsia="pl-PL"/>
        </w:rPr>
      </w:pPr>
      <w:r w:rsidRPr="00F32622">
        <w:rPr>
          <w:rFonts w:ascii="Arial" w:hAnsi="Arial" w:cs="Arial"/>
          <w:sz w:val="22"/>
          <w:szCs w:val="22"/>
          <w:lang w:eastAsia="pl-PL"/>
        </w:rPr>
        <w:t>2.</w:t>
      </w:r>
      <w:r w:rsidR="00861D15">
        <w:rPr>
          <w:rFonts w:ascii="Arial" w:hAnsi="Arial" w:cs="Arial"/>
          <w:sz w:val="22"/>
          <w:szCs w:val="22"/>
          <w:lang w:eastAsia="pl-PL"/>
        </w:rPr>
        <w:t xml:space="preserve"> Po osiągnięciu gotowości do odbioru końcowego robót </w:t>
      </w:r>
      <w:r w:rsidRPr="00F32622">
        <w:rPr>
          <w:rFonts w:ascii="Arial" w:hAnsi="Arial" w:cs="Arial"/>
          <w:sz w:val="22"/>
          <w:szCs w:val="22"/>
          <w:lang w:eastAsia="pl-PL"/>
        </w:rPr>
        <w:t xml:space="preserve">Wykonawca zawiadomi Inwestora pismem o zakończeniu </w:t>
      </w:r>
      <w:r w:rsidR="00861D15">
        <w:rPr>
          <w:rFonts w:ascii="Arial" w:hAnsi="Arial" w:cs="Arial"/>
          <w:sz w:val="22"/>
          <w:szCs w:val="22"/>
          <w:lang w:eastAsia="pl-PL"/>
        </w:rPr>
        <w:t xml:space="preserve">realizacji </w:t>
      </w:r>
      <w:r w:rsidRPr="00F32622">
        <w:rPr>
          <w:rFonts w:ascii="Arial" w:hAnsi="Arial" w:cs="Arial"/>
          <w:sz w:val="22"/>
          <w:szCs w:val="22"/>
          <w:lang w:eastAsia="pl-PL"/>
        </w:rPr>
        <w:t>przedmiotu umowy</w:t>
      </w:r>
      <w:r w:rsidR="003D2ED6">
        <w:rPr>
          <w:rFonts w:ascii="Arial" w:hAnsi="Arial" w:cs="Arial"/>
          <w:sz w:val="22"/>
          <w:szCs w:val="22"/>
          <w:lang w:eastAsia="pl-PL"/>
        </w:rPr>
        <w:t xml:space="preserve"> dołączając dokumenty,</w:t>
      </w:r>
      <w:r w:rsidR="00B05FEA">
        <w:rPr>
          <w:rFonts w:ascii="Arial" w:hAnsi="Arial" w:cs="Arial"/>
          <w:sz w:val="22"/>
          <w:szCs w:val="22"/>
          <w:lang w:eastAsia="pl-PL"/>
        </w:rPr>
        <w:t xml:space="preserve"> </w:t>
      </w:r>
      <w:r w:rsidR="003D2ED6">
        <w:rPr>
          <w:rFonts w:ascii="Arial" w:hAnsi="Arial" w:cs="Arial"/>
          <w:sz w:val="22"/>
          <w:szCs w:val="22"/>
          <w:lang w:eastAsia="pl-PL"/>
        </w:rPr>
        <w:t xml:space="preserve">o których mowa  </w:t>
      </w:r>
      <w:r w:rsidR="003D2ED6" w:rsidRPr="003D2ED6">
        <w:rPr>
          <w:rFonts w:ascii="Arial" w:hAnsi="Arial" w:cs="Arial"/>
          <w:bCs/>
          <w:sz w:val="22"/>
          <w:szCs w:val="22"/>
          <w:lang w:eastAsia="pl-PL"/>
        </w:rPr>
        <w:t xml:space="preserve">§ 5 </w:t>
      </w:r>
      <w:r w:rsidR="00A1060E">
        <w:rPr>
          <w:rFonts w:ascii="Arial" w:hAnsi="Arial" w:cs="Arial"/>
          <w:bCs/>
          <w:sz w:val="22"/>
          <w:szCs w:val="22"/>
          <w:lang w:eastAsia="pl-PL"/>
        </w:rPr>
        <w:t xml:space="preserve">ust. </w:t>
      </w:r>
      <w:r w:rsidR="00B05FEA">
        <w:rPr>
          <w:rFonts w:ascii="Arial" w:hAnsi="Arial" w:cs="Arial"/>
          <w:bCs/>
          <w:sz w:val="22"/>
          <w:szCs w:val="22"/>
          <w:lang w:eastAsia="pl-PL"/>
        </w:rPr>
        <w:t>10</w:t>
      </w:r>
      <w:r w:rsidR="003D2ED6" w:rsidRPr="003D2ED6">
        <w:rPr>
          <w:rFonts w:ascii="Arial" w:hAnsi="Arial" w:cs="Arial"/>
          <w:bCs/>
          <w:sz w:val="22"/>
          <w:szCs w:val="22"/>
          <w:lang w:eastAsia="pl-PL"/>
        </w:rPr>
        <w:t>.</w:t>
      </w:r>
    </w:p>
    <w:p w14:paraId="6AAFCAEA" w14:textId="277C2C51" w:rsidR="00F32622" w:rsidRPr="00F32622" w:rsidRDefault="00F32622" w:rsidP="003D2ED6">
      <w:pPr>
        <w:suppressAutoHyphens w:val="0"/>
        <w:autoSpaceDE w:val="0"/>
        <w:autoSpaceDN w:val="0"/>
        <w:adjustRightInd w:val="0"/>
        <w:spacing w:line="276" w:lineRule="auto"/>
        <w:ind w:left="180" w:hanging="180"/>
        <w:jc w:val="both"/>
        <w:rPr>
          <w:rFonts w:ascii="Arial" w:hAnsi="Arial" w:cs="Arial"/>
          <w:sz w:val="22"/>
          <w:szCs w:val="22"/>
          <w:lang w:eastAsia="pl-PL"/>
        </w:rPr>
      </w:pPr>
      <w:r w:rsidRPr="00F32622">
        <w:rPr>
          <w:rFonts w:ascii="Arial" w:hAnsi="Arial" w:cs="Arial"/>
          <w:sz w:val="22"/>
          <w:szCs w:val="22"/>
          <w:lang w:eastAsia="pl-PL"/>
        </w:rPr>
        <w:t xml:space="preserve">3. Zamawiający wyznaczy termin rozpoczęcia odbioru przedmiotu umowy w ciągu </w:t>
      </w:r>
      <w:r w:rsidR="00534E17">
        <w:rPr>
          <w:rFonts w:ascii="Arial" w:hAnsi="Arial" w:cs="Arial"/>
          <w:sz w:val="22"/>
          <w:szCs w:val="22"/>
          <w:lang w:eastAsia="pl-PL"/>
        </w:rPr>
        <w:t>7</w:t>
      </w:r>
      <w:r w:rsidRPr="00F32622">
        <w:rPr>
          <w:rFonts w:ascii="Arial" w:hAnsi="Arial" w:cs="Arial"/>
          <w:sz w:val="22"/>
          <w:szCs w:val="22"/>
          <w:lang w:eastAsia="pl-PL"/>
        </w:rPr>
        <w:t xml:space="preserve"> dni od</w:t>
      </w:r>
      <w:r w:rsidR="00534E17">
        <w:rPr>
          <w:rFonts w:ascii="Arial" w:hAnsi="Arial" w:cs="Arial"/>
          <w:sz w:val="22"/>
          <w:szCs w:val="22"/>
          <w:lang w:eastAsia="pl-PL"/>
        </w:rPr>
        <w:t xml:space="preserve"> </w:t>
      </w:r>
      <w:r w:rsidRPr="00F32622">
        <w:rPr>
          <w:rFonts w:ascii="Arial" w:hAnsi="Arial" w:cs="Arial"/>
          <w:sz w:val="22"/>
          <w:szCs w:val="22"/>
          <w:lang w:eastAsia="pl-PL"/>
        </w:rPr>
        <w:t>daty</w:t>
      </w:r>
      <w:r w:rsidR="00534E17">
        <w:rPr>
          <w:rFonts w:ascii="Arial" w:hAnsi="Arial" w:cs="Arial"/>
          <w:sz w:val="22"/>
          <w:szCs w:val="22"/>
          <w:lang w:eastAsia="pl-PL"/>
        </w:rPr>
        <w:t xml:space="preserve"> </w:t>
      </w:r>
      <w:r w:rsidRPr="00F32622">
        <w:rPr>
          <w:rFonts w:ascii="Arial" w:hAnsi="Arial" w:cs="Arial"/>
          <w:sz w:val="22"/>
          <w:szCs w:val="22"/>
          <w:lang w:eastAsia="pl-PL"/>
        </w:rPr>
        <w:t>zawiadomienia go o osiągnięciu gotowości do odbioru, zawiadamiając</w:t>
      </w:r>
      <w:r w:rsidR="00B05FEA">
        <w:rPr>
          <w:rFonts w:ascii="Arial" w:hAnsi="Arial" w:cs="Arial"/>
          <w:sz w:val="22"/>
          <w:szCs w:val="22"/>
          <w:lang w:eastAsia="pl-PL"/>
        </w:rPr>
        <w:t xml:space="preserve"> o </w:t>
      </w:r>
      <w:r w:rsidRPr="00F32622">
        <w:rPr>
          <w:rFonts w:ascii="Arial" w:hAnsi="Arial" w:cs="Arial"/>
          <w:sz w:val="22"/>
          <w:szCs w:val="22"/>
          <w:lang w:eastAsia="pl-PL"/>
        </w:rPr>
        <w:t>tym Wykonawcę.</w:t>
      </w:r>
    </w:p>
    <w:p w14:paraId="75085563" w14:textId="77777777" w:rsidR="00F32622" w:rsidRPr="00F32622" w:rsidRDefault="00F32622" w:rsidP="00F32622">
      <w:pPr>
        <w:suppressAutoHyphens w:val="0"/>
        <w:autoSpaceDE w:val="0"/>
        <w:autoSpaceDN w:val="0"/>
        <w:adjustRightInd w:val="0"/>
        <w:spacing w:line="276" w:lineRule="auto"/>
        <w:ind w:left="180" w:hanging="180"/>
        <w:jc w:val="both"/>
        <w:rPr>
          <w:rFonts w:ascii="Arial" w:hAnsi="Arial" w:cs="Arial"/>
          <w:sz w:val="22"/>
          <w:szCs w:val="22"/>
          <w:lang w:eastAsia="pl-PL"/>
        </w:rPr>
      </w:pPr>
      <w:r w:rsidRPr="00F32622">
        <w:rPr>
          <w:rFonts w:ascii="Arial" w:hAnsi="Arial" w:cs="Arial"/>
          <w:sz w:val="22"/>
          <w:szCs w:val="22"/>
          <w:lang w:eastAsia="pl-PL"/>
        </w:rPr>
        <w:t>4. Jeżeli w toku czynności odbioru zostaną stwierdzone wady, to Zamawiającemu  przysługują następujące uprawnienia:</w:t>
      </w:r>
    </w:p>
    <w:p w14:paraId="5BC0A3C2" w14:textId="77777777" w:rsidR="00F32622" w:rsidRPr="00F32622" w:rsidRDefault="00F32622" w:rsidP="00F32622">
      <w:pPr>
        <w:suppressAutoHyphens w:val="0"/>
        <w:autoSpaceDE w:val="0"/>
        <w:autoSpaceDN w:val="0"/>
        <w:adjustRightInd w:val="0"/>
        <w:spacing w:line="276" w:lineRule="auto"/>
        <w:ind w:firstLine="180"/>
        <w:jc w:val="both"/>
        <w:rPr>
          <w:rFonts w:ascii="Arial" w:hAnsi="Arial" w:cs="Arial"/>
          <w:sz w:val="22"/>
          <w:szCs w:val="22"/>
          <w:lang w:eastAsia="pl-PL"/>
        </w:rPr>
      </w:pPr>
      <w:r w:rsidRPr="00F32622">
        <w:rPr>
          <w:rFonts w:ascii="Arial" w:hAnsi="Arial" w:cs="Arial"/>
          <w:sz w:val="22"/>
          <w:szCs w:val="22"/>
          <w:lang w:eastAsia="pl-PL"/>
        </w:rPr>
        <w:t>1) jeżeli wady nadają się do usunięcia, może odmówić odbioru do czasu usunięcia wad,</w:t>
      </w:r>
    </w:p>
    <w:p w14:paraId="08573FCB" w14:textId="77777777" w:rsidR="00F32622" w:rsidRPr="00F32622" w:rsidRDefault="00F32622" w:rsidP="00F32622">
      <w:pPr>
        <w:suppressAutoHyphens w:val="0"/>
        <w:autoSpaceDE w:val="0"/>
        <w:autoSpaceDN w:val="0"/>
        <w:adjustRightInd w:val="0"/>
        <w:spacing w:line="276" w:lineRule="auto"/>
        <w:ind w:firstLine="180"/>
        <w:jc w:val="both"/>
        <w:rPr>
          <w:rFonts w:ascii="Arial" w:hAnsi="Arial" w:cs="Arial"/>
          <w:sz w:val="22"/>
          <w:szCs w:val="22"/>
          <w:lang w:eastAsia="pl-PL"/>
        </w:rPr>
      </w:pPr>
      <w:r w:rsidRPr="00F32622">
        <w:rPr>
          <w:rFonts w:ascii="Arial" w:hAnsi="Arial" w:cs="Arial"/>
          <w:sz w:val="22"/>
          <w:szCs w:val="22"/>
          <w:lang w:eastAsia="pl-PL"/>
        </w:rPr>
        <w:t>2) jeżeli wady nie nadają się do usunięcia, to:</w:t>
      </w:r>
    </w:p>
    <w:p w14:paraId="1636FAF5" w14:textId="360E3041" w:rsidR="00F32622" w:rsidRPr="00F32622" w:rsidRDefault="00F32622" w:rsidP="00F32622">
      <w:pPr>
        <w:suppressAutoHyphens w:val="0"/>
        <w:autoSpaceDE w:val="0"/>
        <w:autoSpaceDN w:val="0"/>
        <w:adjustRightInd w:val="0"/>
        <w:spacing w:line="276" w:lineRule="auto"/>
        <w:ind w:left="540" w:hanging="180"/>
        <w:jc w:val="both"/>
        <w:rPr>
          <w:rFonts w:ascii="Arial" w:hAnsi="Arial" w:cs="Arial"/>
          <w:sz w:val="22"/>
          <w:szCs w:val="22"/>
          <w:lang w:eastAsia="pl-PL"/>
        </w:rPr>
      </w:pPr>
      <w:r w:rsidRPr="00F32622">
        <w:rPr>
          <w:rFonts w:ascii="Arial" w:hAnsi="Arial" w:cs="Arial"/>
          <w:sz w:val="22"/>
          <w:szCs w:val="22"/>
          <w:lang w:eastAsia="pl-PL"/>
        </w:rPr>
        <w:t>a) jeżeli</w:t>
      </w:r>
      <w:r w:rsidR="0056404A">
        <w:rPr>
          <w:rFonts w:ascii="Arial" w:hAnsi="Arial" w:cs="Arial"/>
          <w:sz w:val="22"/>
          <w:szCs w:val="22"/>
          <w:lang w:eastAsia="pl-PL"/>
        </w:rPr>
        <w:t xml:space="preserve"> </w:t>
      </w:r>
      <w:r w:rsidRPr="00F32622">
        <w:rPr>
          <w:rFonts w:ascii="Arial" w:hAnsi="Arial" w:cs="Arial"/>
          <w:sz w:val="22"/>
          <w:szCs w:val="22"/>
          <w:lang w:eastAsia="pl-PL"/>
        </w:rPr>
        <w:t>nie</w:t>
      </w:r>
      <w:r w:rsidR="0056404A">
        <w:rPr>
          <w:rFonts w:ascii="Arial" w:hAnsi="Arial" w:cs="Arial"/>
          <w:sz w:val="22"/>
          <w:szCs w:val="22"/>
          <w:lang w:eastAsia="pl-PL"/>
        </w:rPr>
        <w:t xml:space="preserve"> </w:t>
      </w:r>
      <w:r w:rsidRPr="00F32622">
        <w:rPr>
          <w:rFonts w:ascii="Arial" w:hAnsi="Arial" w:cs="Arial"/>
          <w:sz w:val="22"/>
          <w:szCs w:val="22"/>
          <w:lang w:eastAsia="pl-PL"/>
        </w:rPr>
        <w:t>uniemożliwiają one</w:t>
      </w:r>
      <w:r w:rsidR="0056404A">
        <w:rPr>
          <w:rFonts w:ascii="Arial" w:hAnsi="Arial" w:cs="Arial"/>
          <w:sz w:val="22"/>
          <w:szCs w:val="22"/>
          <w:lang w:eastAsia="pl-PL"/>
        </w:rPr>
        <w:t xml:space="preserve"> </w:t>
      </w:r>
      <w:r w:rsidRPr="00F32622">
        <w:rPr>
          <w:rFonts w:ascii="Arial" w:hAnsi="Arial" w:cs="Arial"/>
          <w:sz w:val="22"/>
          <w:szCs w:val="22"/>
          <w:lang w:eastAsia="pl-PL"/>
        </w:rPr>
        <w:t>użytkowania</w:t>
      </w:r>
      <w:r w:rsidR="0056404A">
        <w:rPr>
          <w:rFonts w:ascii="Arial" w:hAnsi="Arial" w:cs="Arial"/>
          <w:sz w:val="22"/>
          <w:szCs w:val="22"/>
          <w:lang w:eastAsia="pl-PL"/>
        </w:rPr>
        <w:t xml:space="preserve"> </w:t>
      </w:r>
      <w:r w:rsidRPr="00F32622">
        <w:rPr>
          <w:rFonts w:ascii="Arial" w:hAnsi="Arial" w:cs="Arial"/>
          <w:sz w:val="22"/>
          <w:szCs w:val="22"/>
          <w:lang w:eastAsia="pl-PL"/>
        </w:rPr>
        <w:t>przedmiotu odbioru</w:t>
      </w:r>
      <w:r w:rsidR="008E23A4">
        <w:rPr>
          <w:rFonts w:ascii="Arial" w:hAnsi="Arial" w:cs="Arial"/>
          <w:sz w:val="22"/>
          <w:szCs w:val="22"/>
          <w:lang w:eastAsia="pl-PL"/>
        </w:rPr>
        <w:t xml:space="preserve"> z</w:t>
      </w:r>
      <w:r w:rsidRPr="00F32622">
        <w:rPr>
          <w:rFonts w:ascii="Arial" w:hAnsi="Arial" w:cs="Arial"/>
          <w:sz w:val="22"/>
          <w:szCs w:val="22"/>
          <w:lang w:eastAsia="pl-PL"/>
        </w:rPr>
        <w:t>godnie</w:t>
      </w:r>
      <w:r w:rsidR="008E23A4">
        <w:rPr>
          <w:rFonts w:ascii="Arial" w:hAnsi="Arial" w:cs="Arial"/>
          <w:sz w:val="22"/>
          <w:szCs w:val="22"/>
          <w:lang w:eastAsia="pl-PL"/>
        </w:rPr>
        <w:t xml:space="preserve"> </w:t>
      </w:r>
      <w:r w:rsidRPr="00F32622">
        <w:rPr>
          <w:rFonts w:ascii="Arial" w:hAnsi="Arial" w:cs="Arial"/>
          <w:sz w:val="22"/>
          <w:szCs w:val="22"/>
          <w:lang w:eastAsia="pl-PL"/>
        </w:rPr>
        <w:t>z przeznaczeniem Zamawiający może obniżyć odpowiednio wynagrodzenie.</w:t>
      </w:r>
    </w:p>
    <w:p w14:paraId="564642EC" w14:textId="77777777" w:rsidR="00F32622" w:rsidRPr="00F32622" w:rsidRDefault="00F32622" w:rsidP="00F32622">
      <w:pPr>
        <w:suppressAutoHyphens w:val="0"/>
        <w:autoSpaceDE w:val="0"/>
        <w:autoSpaceDN w:val="0"/>
        <w:adjustRightInd w:val="0"/>
        <w:spacing w:line="276" w:lineRule="auto"/>
        <w:ind w:left="540" w:hanging="180"/>
        <w:jc w:val="both"/>
        <w:rPr>
          <w:rFonts w:ascii="Arial" w:hAnsi="Arial" w:cs="Arial"/>
          <w:sz w:val="22"/>
          <w:szCs w:val="22"/>
          <w:lang w:eastAsia="pl-PL"/>
        </w:rPr>
      </w:pPr>
      <w:r w:rsidRPr="00F32622">
        <w:rPr>
          <w:rFonts w:ascii="Arial" w:hAnsi="Arial" w:cs="Arial"/>
          <w:sz w:val="22"/>
          <w:szCs w:val="22"/>
          <w:lang w:eastAsia="pl-PL"/>
        </w:rPr>
        <w:t>b) jeżeli wady uniemożliwiają użytkowanie zgodnie z przeznaczeniem, Zamawiający  może odstąpić od umowy lub żądać wykonania przedmiotu po raz drugi.</w:t>
      </w:r>
    </w:p>
    <w:p w14:paraId="6082413B" w14:textId="043CFB0A" w:rsidR="00F32622" w:rsidRPr="00F32622" w:rsidRDefault="00F32622" w:rsidP="00F32622">
      <w:pPr>
        <w:suppressAutoHyphens w:val="0"/>
        <w:autoSpaceDE w:val="0"/>
        <w:autoSpaceDN w:val="0"/>
        <w:adjustRightInd w:val="0"/>
        <w:spacing w:line="276" w:lineRule="auto"/>
        <w:ind w:left="180" w:hanging="180"/>
        <w:jc w:val="both"/>
        <w:rPr>
          <w:rFonts w:ascii="Arial" w:hAnsi="Arial" w:cs="Arial"/>
          <w:sz w:val="22"/>
          <w:szCs w:val="22"/>
          <w:lang w:eastAsia="pl-PL"/>
        </w:rPr>
      </w:pPr>
      <w:r w:rsidRPr="00F32622">
        <w:rPr>
          <w:rFonts w:ascii="Arial" w:hAnsi="Arial" w:cs="Arial"/>
          <w:sz w:val="22"/>
          <w:szCs w:val="22"/>
          <w:lang w:eastAsia="pl-PL"/>
        </w:rPr>
        <w:t>5. Strony postanawiają, że z czynności odbioru będzie spisany protokół zawierający wszelkie ustalenia dokonane w toku odbioru, jak też terminy wyznaczone na</w:t>
      </w:r>
      <w:r>
        <w:rPr>
          <w:rFonts w:ascii="Arial" w:hAnsi="Arial" w:cs="Arial"/>
          <w:sz w:val="22"/>
          <w:szCs w:val="22"/>
          <w:lang w:eastAsia="pl-PL"/>
        </w:rPr>
        <w:t xml:space="preserve"> </w:t>
      </w:r>
      <w:r w:rsidRPr="00F32622">
        <w:rPr>
          <w:rFonts w:ascii="Arial" w:hAnsi="Arial" w:cs="Arial"/>
          <w:sz w:val="22"/>
          <w:szCs w:val="22"/>
          <w:lang w:eastAsia="pl-PL"/>
        </w:rPr>
        <w:t>usunięcie stwierdzonych przy odbiorze wad.</w:t>
      </w:r>
    </w:p>
    <w:p w14:paraId="000D6B0D" w14:textId="2E55E55D" w:rsidR="00F32622" w:rsidRPr="00F32622" w:rsidRDefault="00F32622" w:rsidP="00F32622">
      <w:pPr>
        <w:suppressAutoHyphens w:val="0"/>
        <w:autoSpaceDE w:val="0"/>
        <w:autoSpaceDN w:val="0"/>
        <w:adjustRightInd w:val="0"/>
        <w:spacing w:line="276" w:lineRule="auto"/>
        <w:ind w:left="180" w:hanging="180"/>
        <w:jc w:val="both"/>
        <w:rPr>
          <w:rFonts w:ascii="Arial" w:hAnsi="Arial" w:cs="Arial"/>
          <w:sz w:val="22"/>
          <w:szCs w:val="22"/>
          <w:lang w:eastAsia="pl-PL"/>
        </w:rPr>
      </w:pPr>
      <w:r w:rsidRPr="00F32622">
        <w:rPr>
          <w:rFonts w:ascii="Arial" w:hAnsi="Arial" w:cs="Arial"/>
          <w:sz w:val="22"/>
          <w:szCs w:val="22"/>
          <w:lang w:eastAsia="pl-PL"/>
        </w:rPr>
        <w:t>6. Wykonawca zobowiązany jest do zawiadomienia Zamawiającego</w:t>
      </w:r>
      <w:r w:rsidR="00064020">
        <w:rPr>
          <w:rFonts w:ascii="Arial" w:hAnsi="Arial" w:cs="Arial"/>
          <w:sz w:val="22"/>
          <w:szCs w:val="22"/>
          <w:lang w:eastAsia="pl-PL"/>
        </w:rPr>
        <w:t xml:space="preserve"> </w:t>
      </w:r>
      <w:r w:rsidRPr="00F32622">
        <w:rPr>
          <w:rFonts w:ascii="Arial" w:hAnsi="Arial" w:cs="Arial"/>
          <w:sz w:val="22"/>
          <w:szCs w:val="22"/>
          <w:lang w:eastAsia="pl-PL"/>
        </w:rPr>
        <w:t>(przedstawiciela  Inwestora) o usunięciu wad oraz do żądania wyznaczenia terminu na odbiór zakwestionowanych  uprzednio robót jako wadliwych.</w:t>
      </w:r>
    </w:p>
    <w:p w14:paraId="1DD07371" w14:textId="77777777" w:rsidR="00F32622" w:rsidRPr="00F32622" w:rsidRDefault="00F32622" w:rsidP="00F32622">
      <w:pPr>
        <w:suppressAutoHyphens w:val="0"/>
        <w:autoSpaceDE w:val="0"/>
        <w:autoSpaceDN w:val="0"/>
        <w:adjustRightInd w:val="0"/>
        <w:spacing w:line="276" w:lineRule="auto"/>
        <w:ind w:left="180" w:hanging="180"/>
        <w:jc w:val="both"/>
        <w:rPr>
          <w:rFonts w:ascii="Arial" w:hAnsi="Arial" w:cs="Arial"/>
          <w:sz w:val="22"/>
          <w:szCs w:val="22"/>
          <w:lang w:eastAsia="pl-PL"/>
        </w:rPr>
      </w:pPr>
      <w:r w:rsidRPr="00F32622">
        <w:rPr>
          <w:rFonts w:ascii="Arial" w:hAnsi="Arial" w:cs="Arial"/>
          <w:sz w:val="22"/>
          <w:szCs w:val="22"/>
          <w:lang w:eastAsia="pl-PL"/>
        </w:rPr>
        <w:t>7. Zamawiający wyznacza ostateczny pogwarancyjny odbiór robót po upływie terminu  gwarancji ustalonego w umowie oraz termin na protokolarne stwierdzenie usunięcia wad  po upływie okresu rękojmi.</w:t>
      </w:r>
    </w:p>
    <w:p w14:paraId="3273E703" w14:textId="77777777"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9</w:t>
      </w:r>
    </w:p>
    <w:p w14:paraId="23721DDB" w14:textId="38F135B7" w:rsidR="00C664F1" w:rsidRPr="008725C7" w:rsidRDefault="00A81EC8" w:rsidP="009444E5">
      <w:pPr>
        <w:spacing w:afterLines="20" w:after="48" w:line="276" w:lineRule="auto"/>
        <w:jc w:val="both"/>
        <w:rPr>
          <w:rFonts w:ascii="Arial" w:hAnsi="Arial" w:cs="Arial"/>
          <w:sz w:val="22"/>
          <w:szCs w:val="22"/>
        </w:rPr>
      </w:pPr>
      <w:r w:rsidRPr="00A81EC8">
        <w:rPr>
          <w:rFonts w:ascii="Arial" w:hAnsi="Arial" w:cs="Arial"/>
          <w:sz w:val="22"/>
          <w:szCs w:val="22"/>
        </w:rPr>
        <w:t>W celu prawidłowego wykonania umowy s</w:t>
      </w:r>
      <w:r w:rsidR="00C664F1" w:rsidRPr="00A81EC8">
        <w:rPr>
          <w:rFonts w:ascii="Arial" w:hAnsi="Arial" w:cs="Arial"/>
          <w:sz w:val="22"/>
          <w:szCs w:val="22"/>
        </w:rPr>
        <w:t xml:space="preserve">trony </w:t>
      </w:r>
      <w:r w:rsidRPr="00A81EC8">
        <w:rPr>
          <w:rFonts w:ascii="Arial" w:hAnsi="Arial" w:cs="Arial"/>
          <w:sz w:val="22"/>
          <w:szCs w:val="22"/>
        </w:rPr>
        <w:t>ustalają</w:t>
      </w:r>
      <w:r w:rsidR="00C664F1" w:rsidRPr="008725C7">
        <w:rPr>
          <w:rFonts w:ascii="Arial" w:hAnsi="Arial" w:cs="Arial"/>
          <w:sz w:val="22"/>
          <w:szCs w:val="22"/>
        </w:rPr>
        <w:t xml:space="preserve"> kary umowne. Kary te będą naliczane w następujących wypadkach i wysokościach:</w:t>
      </w:r>
    </w:p>
    <w:p w14:paraId="6BF02423" w14:textId="77777777" w:rsidR="00C664F1" w:rsidRPr="008725C7" w:rsidRDefault="00C664F1" w:rsidP="00C86CDB">
      <w:pPr>
        <w:numPr>
          <w:ilvl w:val="0"/>
          <w:numId w:val="8"/>
        </w:numPr>
        <w:spacing w:afterLines="20" w:after="48" w:line="276" w:lineRule="auto"/>
        <w:ind w:left="426" w:hanging="426"/>
        <w:jc w:val="both"/>
        <w:rPr>
          <w:rFonts w:ascii="Arial" w:hAnsi="Arial" w:cs="Arial"/>
          <w:sz w:val="22"/>
          <w:szCs w:val="22"/>
        </w:rPr>
      </w:pPr>
      <w:r w:rsidRPr="008725C7">
        <w:rPr>
          <w:rFonts w:ascii="Arial" w:hAnsi="Arial" w:cs="Arial"/>
          <w:sz w:val="22"/>
          <w:szCs w:val="22"/>
        </w:rPr>
        <w:lastRenderedPageBreak/>
        <w:t xml:space="preserve">Zamawiający może żądać od Wykonawca kary umownej: </w:t>
      </w:r>
    </w:p>
    <w:p w14:paraId="76A73ACA" w14:textId="63FE8457" w:rsidR="00C664F1" w:rsidRPr="008725C7" w:rsidRDefault="00C664F1" w:rsidP="00C86CDB">
      <w:pPr>
        <w:numPr>
          <w:ilvl w:val="0"/>
          <w:numId w:val="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za zwłokę w usuwaniu wad stwierdzonych przy odbiorze, w wysokości 0,</w:t>
      </w:r>
      <w:r w:rsidR="00902AAD" w:rsidRPr="008725C7">
        <w:rPr>
          <w:rFonts w:ascii="Arial" w:hAnsi="Arial" w:cs="Arial"/>
          <w:sz w:val="22"/>
          <w:szCs w:val="22"/>
        </w:rPr>
        <w:t>5</w:t>
      </w:r>
      <w:r w:rsidRPr="008725C7">
        <w:rPr>
          <w:rFonts w:ascii="Arial" w:hAnsi="Arial" w:cs="Arial"/>
          <w:sz w:val="22"/>
          <w:szCs w:val="22"/>
        </w:rPr>
        <w:t xml:space="preserve"> % </w:t>
      </w:r>
      <w:bookmarkStart w:id="18" w:name="_Hlk86833644"/>
      <w:r w:rsidRPr="008725C7">
        <w:rPr>
          <w:rFonts w:ascii="Arial" w:hAnsi="Arial" w:cs="Arial"/>
          <w:sz w:val="22"/>
          <w:szCs w:val="22"/>
        </w:rPr>
        <w:t>wynagrodzenia za przedmiot umowy, za każdy dzień zwłoki,</w:t>
      </w:r>
      <w:bookmarkEnd w:id="18"/>
    </w:p>
    <w:p w14:paraId="08873CC4" w14:textId="1E565DCB" w:rsidR="00C664F1" w:rsidRDefault="00C664F1" w:rsidP="00C86CDB">
      <w:pPr>
        <w:numPr>
          <w:ilvl w:val="0"/>
          <w:numId w:val="9"/>
        </w:numPr>
        <w:tabs>
          <w:tab w:val="clear" w:pos="578"/>
          <w:tab w:val="num" w:pos="851"/>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za zwłokę w </w:t>
      </w:r>
      <w:r w:rsidR="00534E17">
        <w:rPr>
          <w:rFonts w:ascii="Arial" w:hAnsi="Arial" w:cs="Arial"/>
          <w:sz w:val="22"/>
          <w:szCs w:val="22"/>
        </w:rPr>
        <w:t>wykonaniu</w:t>
      </w:r>
      <w:r w:rsidRPr="008725C7">
        <w:rPr>
          <w:rFonts w:ascii="Arial" w:hAnsi="Arial" w:cs="Arial"/>
          <w:sz w:val="22"/>
          <w:szCs w:val="22"/>
        </w:rPr>
        <w:t xml:space="preserve"> przedmiotu umowy w wysokości 0,</w:t>
      </w:r>
      <w:r w:rsidR="00902AAD" w:rsidRPr="008725C7">
        <w:rPr>
          <w:rFonts w:ascii="Arial" w:hAnsi="Arial" w:cs="Arial"/>
          <w:sz w:val="22"/>
          <w:szCs w:val="22"/>
        </w:rPr>
        <w:t>5</w:t>
      </w:r>
      <w:r w:rsidRPr="008725C7">
        <w:rPr>
          <w:rFonts w:ascii="Arial" w:hAnsi="Arial" w:cs="Arial"/>
          <w:sz w:val="22"/>
          <w:szCs w:val="22"/>
        </w:rPr>
        <w:t xml:space="preserve">% wynagrodzenia umownego za przedmiot umowy za każdy dzień zwłoki, </w:t>
      </w:r>
    </w:p>
    <w:p w14:paraId="4732D58A" w14:textId="7901122C" w:rsidR="00C664F1" w:rsidRPr="008725C7" w:rsidRDefault="00C664F1" w:rsidP="00C86CDB">
      <w:pPr>
        <w:numPr>
          <w:ilvl w:val="0"/>
          <w:numId w:val="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 wypadku rozwiązania umowy z powodu okoliczności leżących po stronie Wykonawcy w</w:t>
      </w:r>
      <w:r w:rsidR="00C93970" w:rsidRPr="008725C7">
        <w:rPr>
          <w:rFonts w:ascii="Arial" w:hAnsi="Arial" w:cs="Arial"/>
          <w:sz w:val="22"/>
          <w:szCs w:val="22"/>
        </w:rPr>
        <w:t> </w:t>
      </w:r>
      <w:r w:rsidRPr="008725C7">
        <w:rPr>
          <w:rFonts w:ascii="Arial" w:hAnsi="Arial" w:cs="Arial"/>
          <w:sz w:val="22"/>
          <w:szCs w:val="22"/>
        </w:rPr>
        <w:t xml:space="preserve">wysokości </w:t>
      </w:r>
      <w:r w:rsidR="00336B55">
        <w:rPr>
          <w:rFonts w:ascii="Arial" w:hAnsi="Arial" w:cs="Arial"/>
          <w:sz w:val="22"/>
          <w:szCs w:val="22"/>
        </w:rPr>
        <w:t>5</w:t>
      </w:r>
      <w:r w:rsidRPr="008725C7">
        <w:rPr>
          <w:rFonts w:ascii="Arial" w:hAnsi="Arial" w:cs="Arial"/>
          <w:sz w:val="22"/>
          <w:szCs w:val="22"/>
        </w:rPr>
        <w:t xml:space="preserve"> % wynagrodzenia umownego za przedmiot umowy,</w:t>
      </w:r>
    </w:p>
    <w:p w14:paraId="0436DAAA" w14:textId="4BCF74E8" w:rsidR="00C664F1" w:rsidRPr="008725C7" w:rsidRDefault="00C664F1" w:rsidP="00C86CDB">
      <w:pPr>
        <w:numPr>
          <w:ilvl w:val="0"/>
          <w:numId w:val="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w wypadku rozwiązania umowy przez Zamawiającego z przyczyn, za które ponosi odpowiedzialność Wykonawca w wysokości </w:t>
      </w:r>
      <w:r w:rsidR="00336B55">
        <w:rPr>
          <w:rFonts w:ascii="Arial" w:hAnsi="Arial" w:cs="Arial"/>
          <w:sz w:val="22"/>
          <w:szCs w:val="22"/>
        </w:rPr>
        <w:t>5</w:t>
      </w:r>
      <w:r w:rsidRPr="008725C7">
        <w:rPr>
          <w:rFonts w:ascii="Arial" w:hAnsi="Arial" w:cs="Arial"/>
          <w:sz w:val="22"/>
          <w:szCs w:val="22"/>
        </w:rPr>
        <w:t xml:space="preserve"> % wynagrodzenia umownego za  przedmiot umowy,</w:t>
      </w:r>
    </w:p>
    <w:p w14:paraId="476F62D4" w14:textId="4514EA09" w:rsidR="00C664F1" w:rsidRPr="008725C7" w:rsidRDefault="00C664F1" w:rsidP="00C86CDB">
      <w:pPr>
        <w:numPr>
          <w:ilvl w:val="0"/>
          <w:numId w:val="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braku zapłaty lub nieterminowej zapłaty wynagrodzenia należnego </w:t>
      </w:r>
      <w:r w:rsidR="004406F0">
        <w:rPr>
          <w:rFonts w:ascii="Arial" w:hAnsi="Arial" w:cs="Arial"/>
          <w:sz w:val="22"/>
          <w:szCs w:val="22"/>
        </w:rPr>
        <w:t>P</w:t>
      </w:r>
      <w:r w:rsidRPr="008725C7">
        <w:rPr>
          <w:rFonts w:ascii="Arial" w:hAnsi="Arial" w:cs="Arial"/>
          <w:sz w:val="22"/>
          <w:szCs w:val="22"/>
        </w:rPr>
        <w:t xml:space="preserve">odwykonawcom lub dalszym </w:t>
      </w:r>
      <w:r w:rsidR="004406F0">
        <w:rPr>
          <w:rFonts w:ascii="Arial" w:hAnsi="Arial" w:cs="Arial"/>
          <w:sz w:val="22"/>
          <w:szCs w:val="22"/>
        </w:rPr>
        <w:t>P</w:t>
      </w:r>
      <w:r w:rsidRPr="008725C7">
        <w:rPr>
          <w:rFonts w:ascii="Arial" w:hAnsi="Arial" w:cs="Arial"/>
          <w:sz w:val="22"/>
          <w:szCs w:val="22"/>
        </w:rPr>
        <w:t>odwykonawcom – 0,</w:t>
      </w:r>
      <w:r w:rsidR="0046662A" w:rsidRPr="008725C7">
        <w:rPr>
          <w:rFonts w:ascii="Arial" w:hAnsi="Arial" w:cs="Arial"/>
          <w:sz w:val="22"/>
          <w:szCs w:val="22"/>
        </w:rPr>
        <w:t>0</w:t>
      </w:r>
      <w:r w:rsidR="00F96CAE" w:rsidRPr="008725C7">
        <w:rPr>
          <w:rFonts w:ascii="Arial" w:hAnsi="Arial" w:cs="Arial"/>
          <w:sz w:val="22"/>
          <w:szCs w:val="22"/>
        </w:rPr>
        <w:t>1</w:t>
      </w:r>
      <w:r w:rsidRPr="008725C7">
        <w:rPr>
          <w:rFonts w:ascii="Arial" w:hAnsi="Arial" w:cs="Arial"/>
          <w:sz w:val="22"/>
          <w:szCs w:val="22"/>
        </w:rPr>
        <w:t xml:space="preserve"> % od wysokości wynagrodzenia należnego danemu </w:t>
      </w:r>
      <w:r w:rsidR="004406F0">
        <w:rPr>
          <w:rFonts w:ascii="Arial" w:hAnsi="Arial" w:cs="Arial"/>
          <w:sz w:val="22"/>
          <w:szCs w:val="22"/>
        </w:rPr>
        <w:t>P</w:t>
      </w:r>
      <w:r w:rsidRPr="008725C7">
        <w:rPr>
          <w:rFonts w:ascii="Arial" w:hAnsi="Arial" w:cs="Arial"/>
          <w:sz w:val="22"/>
          <w:szCs w:val="22"/>
        </w:rPr>
        <w:t>odwykonawcy za każdy dzień zwłoki,</w:t>
      </w:r>
    </w:p>
    <w:p w14:paraId="172F4C44" w14:textId="71C8471D" w:rsidR="00C664F1" w:rsidRPr="008725C7" w:rsidRDefault="00C664F1" w:rsidP="00C86CDB">
      <w:pPr>
        <w:numPr>
          <w:ilvl w:val="0"/>
          <w:numId w:val="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nieprzedłożenia do zaakceptowania projektu umowy o podwykonawstwo, której przedmiotem są roboty budowlane, lub projektu jej zmiany</w:t>
      </w:r>
      <w:r w:rsidR="007F0FFB" w:rsidRPr="008725C7">
        <w:rPr>
          <w:rFonts w:ascii="Arial" w:hAnsi="Arial" w:cs="Arial"/>
          <w:sz w:val="22"/>
          <w:szCs w:val="22"/>
        </w:rPr>
        <w:t xml:space="preserve"> </w:t>
      </w:r>
      <w:r w:rsidRPr="008725C7">
        <w:rPr>
          <w:rFonts w:ascii="Arial" w:hAnsi="Arial" w:cs="Arial"/>
          <w:sz w:val="22"/>
          <w:szCs w:val="22"/>
        </w:rPr>
        <w:t>– 0,</w:t>
      </w:r>
      <w:r w:rsidR="0046662A" w:rsidRPr="008725C7">
        <w:rPr>
          <w:rFonts w:ascii="Arial" w:hAnsi="Arial" w:cs="Arial"/>
          <w:sz w:val="22"/>
          <w:szCs w:val="22"/>
        </w:rPr>
        <w:t>0</w:t>
      </w:r>
      <w:r w:rsidR="00F96CAE" w:rsidRPr="008725C7">
        <w:rPr>
          <w:rFonts w:ascii="Arial" w:hAnsi="Arial" w:cs="Arial"/>
          <w:sz w:val="22"/>
          <w:szCs w:val="22"/>
        </w:rPr>
        <w:t>1</w:t>
      </w:r>
      <w:r w:rsidRPr="008725C7">
        <w:rPr>
          <w:rFonts w:ascii="Arial" w:hAnsi="Arial" w:cs="Arial"/>
          <w:sz w:val="22"/>
          <w:szCs w:val="22"/>
        </w:rPr>
        <w:t xml:space="preserve"> % od wysokości wynagrodzenia należnego danemu </w:t>
      </w:r>
      <w:r w:rsidR="004406F0">
        <w:rPr>
          <w:rFonts w:ascii="Arial" w:hAnsi="Arial" w:cs="Arial"/>
          <w:sz w:val="22"/>
          <w:szCs w:val="22"/>
        </w:rPr>
        <w:t>P</w:t>
      </w:r>
      <w:r w:rsidRPr="008725C7">
        <w:rPr>
          <w:rFonts w:ascii="Arial" w:hAnsi="Arial" w:cs="Arial"/>
          <w:sz w:val="22"/>
          <w:szCs w:val="22"/>
        </w:rPr>
        <w:t>odwykonawcy za każdy dzień zwłoki,</w:t>
      </w:r>
    </w:p>
    <w:p w14:paraId="0C8D79BD" w14:textId="20BA7073" w:rsidR="00C664F1" w:rsidRPr="008725C7" w:rsidRDefault="00C664F1" w:rsidP="00C86CDB">
      <w:pPr>
        <w:numPr>
          <w:ilvl w:val="0"/>
          <w:numId w:val="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nieprzedłożenia poświadczonej za zgodność z oryginałem kopii umowy </w:t>
      </w:r>
      <w:r w:rsidR="00F6280B">
        <w:rPr>
          <w:rFonts w:ascii="Arial" w:hAnsi="Arial" w:cs="Arial"/>
          <w:sz w:val="22"/>
          <w:szCs w:val="22"/>
        </w:rPr>
        <w:br/>
      </w:r>
      <w:r w:rsidRPr="008725C7">
        <w:rPr>
          <w:rFonts w:ascii="Arial" w:hAnsi="Arial" w:cs="Arial"/>
          <w:sz w:val="22"/>
          <w:szCs w:val="22"/>
        </w:rPr>
        <w:t>o podwykonawstwo lub jej zmiany – 0,</w:t>
      </w:r>
      <w:r w:rsidR="0046662A" w:rsidRPr="008725C7">
        <w:rPr>
          <w:rFonts w:ascii="Arial" w:hAnsi="Arial" w:cs="Arial"/>
          <w:sz w:val="22"/>
          <w:szCs w:val="22"/>
        </w:rPr>
        <w:t>0</w:t>
      </w:r>
      <w:r w:rsidR="00F96CAE" w:rsidRPr="008725C7">
        <w:rPr>
          <w:rFonts w:ascii="Arial" w:hAnsi="Arial" w:cs="Arial"/>
          <w:sz w:val="22"/>
          <w:szCs w:val="22"/>
        </w:rPr>
        <w:t>1</w:t>
      </w:r>
      <w:r w:rsidRPr="008725C7">
        <w:rPr>
          <w:rFonts w:ascii="Arial" w:hAnsi="Arial" w:cs="Arial"/>
          <w:sz w:val="22"/>
          <w:szCs w:val="22"/>
        </w:rPr>
        <w:t xml:space="preserve"> % od wysokości wynagrodzenia należnego danemu </w:t>
      </w:r>
      <w:r w:rsidR="004406F0">
        <w:rPr>
          <w:rFonts w:ascii="Arial" w:hAnsi="Arial" w:cs="Arial"/>
          <w:sz w:val="22"/>
          <w:szCs w:val="22"/>
        </w:rPr>
        <w:t>P</w:t>
      </w:r>
      <w:r w:rsidRPr="008725C7">
        <w:rPr>
          <w:rFonts w:ascii="Arial" w:hAnsi="Arial" w:cs="Arial"/>
          <w:sz w:val="22"/>
          <w:szCs w:val="22"/>
        </w:rPr>
        <w:t>odwykonawcy za każdy dzień zwłoki,</w:t>
      </w:r>
    </w:p>
    <w:p w14:paraId="2A840182" w14:textId="4EEF61DC" w:rsidR="00F7587D" w:rsidRPr="008725C7" w:rsidRDefault="00C664F1" w:rsidP="00C86CDB">
      <w:pPr>
        <w:numPr>
          <w:ilvl w:val="0"/>
          <w:numId w:val="9"/>
        </w:numPr>
        <w:tabs>
          <w:tab w:val="clear" w:pos="578"/>
        </w:tabs>
        <w:autoSpaceDE w:val="0"/>
        <w:spacing w:before="60" w:afterLines="20" w:after="48" w:line="276" w:lineRule="auto"/>
        <w:ind w:left="709"/>
        <w:jc w:val="both"/>
        <w:rPr>
          <w:rFonts w:ascii="Arial" w:hAnsi="Arial" w:cs="Arial"/>
          <w:sz w:val="22"/>
          <w:szCs w:val="22"/>
        </w:rPr>
      </w:pPr>
      <w:bookmarkStart w:id="19" w:name="_Hlk60917857"/>
      <w:r w:rsidRPr="008725C7">
        <w:rPr>
          <w:rFonts w:ascii="Arial" w:hAnsi="Arial" w:cs="Arial"/>
          <w:sz w:val="22"/>
          <w:szCs w:val="22"/>
        </w:rPr>
        <w:t>braku zmiany umowy o podwykonawstwo w zakresie terminu zapłaty</w:t>
      </w:r>
      <w:bookmarkEnd w:id="19"/>
      <w:r w:rsidR="002524D4" w:rsidRPr="008725C7">
        <w:rPr>
          <w:rFonts w:ascii="Arial" w:hAnsi="Arial" w:cs="Arial"/>
          <w:sz w:val="22"/>
          <w:szCs w:val="22"/>
        </w:rPr>
        <w:t xml:space="preserve">, zgodnie z </w:t>
      </w:r>
      <w:r w:rsidR="008945C4" w:rsidRPr="008725C7">
        <w:rPr>
          <w:rFonts w:ascii="Arial" w:hAnsi="Arial" w:cs="Arial"/>
          <w:sz w:val="22"/>
          <w:szCs w:val="22"/>
        </w:rPr>
        <w:t>§ 20 ust. 1</w:t>
      </w:r>
      <w:r w:rsidR="00B769AA" w:rsidRPr="008725C7">
        <w:rPr>
          <w:rFonts w:ascii="Arial" w:hAnsi="Arial" w:cs="Arial"/>
          <w:sz w:val="22"/>
          <w:szCs w:val="22"/>
        </w:rPr>
        <w:t>1</w:t>
      </w:r>
      <w:r w:rsidRPr="008725C7">
        <w:rPr>
          <w:rFonts w:ascii="Arial" w:hAnsi="Arial" w:cs="Arial"/>
          <w:sz w:val="22"/>
          <w:szCs w:val="22"/>
        </w:rPr>
        <w:t xml:space="preserve"> – 0,</w:t>
      </w:r>
      <w:r w:rsidR="0046662A" w:rsidRPr="008725C7">
        <w:rPr>
          <w:rFonts w:ascii="Arial" w:hAnsi="Arial" w:cs="Arial"/>
          <w:sz w:val="22"/>
          <w:szCs w:val="22"/>
        </w:rPr>
        <w:t>0</w:t>
      </w:r>
      <w:r w:rsidR="00F96CAE" w:rsidRPr="008725C7">
        <w:rPr>
          <w:rFonts w:ascii="Arial" w:hAnsi="Arial" w:cs="Arial"/>
          <w:sz w:val="22"/>
          <w:szCs w:val="22"/>
        </w:rPr>
        <w:t>1</w:t>
      </w:r>
      <w:r w:rsidRPr="008725C7">
        <w:rPr>
          <w:rFonts w:ascii="Arial" w:hAnsi="Arial" w:cs="Arial"/>
          <w:sz w:val="22"/>
          <w:szCs w:val="22"/>
        </w:rPr>
        <w:t xml:space="preserve"> % od wysokości wynagrodzenia należnego danemu </w:t>
      </w:r>
      <w:r w:rsidR="004406F0">
        <w:rPr>
          <w:rFonts w:ascii="Arial" w:hAnsi="Arial" w:cs="Arial"/>
          <w:sz w:val="22"/>
          <w:szCs w:val="22"/>
        </w:rPr>
        <w:t>P</w:t>
      </w:r>
      <w:r w:rsidRPr="008725C7">
        <w:rPr>
          <w:rFonts w:ascii="Arial" w:hAnsi="Arial" w:cs="Arial"/>
          <w:sz w:val="22"/>
          <w:szCs w:val="22"/>
        </w:rPr>
        <w:t>odwykonawcy za każdy dzień zwłoki.</w:t>
      </w:r>
    </w:p>
    <w:p w14:paraId="253A9465" w14:textId="7AE9BE58" w:rsidR="001000BE" w:rsidRDefault="001000BE" w:rsidP="00C86CDB">
      <w:pPr>
        <w:numPr>
          <w:ilvl w:val="0"/>
          <w:numId w:val="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z tytułu niezatrudnienia przez Wykonawcę lub </w:t>
      </w:r>
      <w:r w:rsidR="00367C7B">
        <w:rPr>
          <w:rFonts w:ascii="Arial" w:hAnsi="Arial" w:cs="Arial"/>
          <w:sz w:val="22"/>
          <w:szCs w:val="22"/>
        </w:rPr>
        <w:t>P</w:t>
      </w:r>
      <w:r w:rsidRPr="008725C7">
        <w:rPr>
          <w:rFonts w:ascii="Arial" w:hAnsi="Arial" w:cs="Arial"/>
          <w:sz w:val="22"/>
          <w:szCs w:val="22"/>
        </w:rPr>
        <w:t xml:space="preserve">odwykonawcę osób realizujących czynności wskazane w § 1 ust. </w:t>
      </w:r>
      <w:r w:rsidR="00664D3B">
        <w:rPr>
          <w:rFonts w:ascii="Arial" w:hAnsi="Arial" w:cs="Arial"/>
          <w:sz w:val="22"/>
          <w:szCs w:val="22"/>
        </w:rPr>
        <w:t>4</w:t>
      </w:r>
      <w:r w:rsidRPr="008725C7">
        <w:rPr>
          <w:rFonts w:ascii="Arial" w:hAnsi="Arial" w:cs="Arial"/>
          <w:sz w:val="22"/>
          <w:szCs w:val="22"/>
        </w:rPr>
        <w:t xml:space="preserve"> na podstawie umowy o pracę zgodnie z przepisami ustawy Kodeks pracy, za każdy przypadek niezatrudnienia w wysokości 500 zł</w:t>
      </w:r>
      <w:r w:rsidR="00226EE7" w:rsidRPr="008725C7">
        <w:rPr>
          <w:rFonts w:ascii="Arial" w:hAnsi="Arial" w:cs="Arial"/>
          <w:sz w:val="22"/>
          <w:szCs w:val="22"/>
        </w:rPr>
        <w:t>,</w:t>
      </w:r>
    </w:p>
    <w:p w14:paraId="5A4F2A34" w14:textId="782F4888" w:rsidR="003D2ED6" w:rsidRPr="008725C7" w:rsidRDefault="003D2ED6" w:rsidP="00C86CDB">
      <w:pPr>
        <w:numPr>
          <w:ilvl w:val="0"/>
          <w:numId w:val="9"/>
        </w:numPr>
        <w:tabs>
          <w:tab w:val="clear" w:pos="578"/>
        </w:tabs>
        <w:autoSpaceDE w:val="0"/>
        <w:spacing w:afterLines="20" w:after="48" w:line="276" w:lineRule="auto"/>
        <w:ind w:left="709"/>
        <w:jc w:val="both"/>
        <w:rPr>
          <w:rFonts w:ascii="Arial" w:hAnsi="Arial" w:cs="Arial"/>
          <w:sz w:val="22"/>
          <w:szCs w:val="22"/>
        </w:rPr>
      </w:pPr>
      <w:r w:rsidRPr="003D2ED6">
        <w:rPr>
          <w:rFonts w:ascii="Arial" w:hAnsi="Arial" w:cs="Arial"/>
          <w:sz w:val="22"/>
          <w:szCs w:val="22"/>
        </w:rPr>
        <w:t xml:space="preserve">za zwłokę w usuwaniu wad stwierdzonych </w:t>
      </w:r>
      <w:r>
        <w:rPr>
          <w:rFonts w:ascii="Arial" w:hAnsi="Arial" w:cs="Arial"/>
          <w:sz w:val="22"/>
          <w:szCs w:val="22"/>
        </w:rPr>
        <w:t xml:space="preserve">w okresie gwarancji i rękojmi </w:t>
      </w:r>
      <w:r w:rsidR="001E4324">
        <w:rPr>
          <w:rFonts w:ascii="Arial" w:hAnsi="Arial" w:cs="Arial"/>
          <w:sz w:val="22"/>
          <w:szCs w:val="22"/>
        </w:rPr>
        <w:t>w wysokości 0,</w:t>
      </w:r>
      <w:r w:rsidR="00534E17">
        <w:rPr>
          <w:rFonts w:ascii="Arial" w:hAnsi="Arial" w:cs="Arial"/>
          <w:sz w:val="22"/>
          <w:szCs w:val="22"/>
        </w:rPr>
        <w:t>5</w:t>
      </w:r>
      <w:r w:rsidR="001E4324">
        <w:rPr>
          <w:rFonts w:ascii="Arial" w:hAnsi="Arial" w:cs="Arial"/>
          <w:sz w:val="22"/>
          <w:szCs w:val="22"/>
        </w:rPr>
        <w:t>%</w:t>
      </w:r>
      <w:r w:rsidR="001E4324" w:rsidRPr="001E4324">
        <w:rPr>
          <w:rFonts w:ascii="Arial" w:hAnsi="Arial" w:cs="Arial"/>
          <w:sz w:val="22"/>
          <w:szCs w:val="22"/>
        </w:rPr>
        <w:t xml:space="preserve"> wynagrodzenia za przedmiot umowy, za każdy dzień zwłoki</w:t>
      </w:r>
      <w:r w:rsidR="001E4324">
        <w:rPr>
          <w:rFonts w:ascii="Arial" w:hAnsi="Arial" w:cs="Arial"/>
          <w:sz w:val="22"/>
          <w:szCs w:val="22"/>
        </w:rPr>
        <w:t xml:space="preserve">. </w:t>
      </w:r>
    </w:p>
    <w:p w14:paraId="535BBB0F" w14:textId="77777777" w:rsidR="00C664F1" w:rsidRPr="008725C7" w:rsidRDefault="00C664F1" w:rsidP="00C86CDB">
      <w:pPr>
        <w:numPr>
          <w:ilvl w:val="0"/>
          <w:numId w:val="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może żądać od Zamawiającego kar umownych:</w:t>
      </w:r>
    </w:p>
    <w:p w14:paraId="01241C86" w14:textId="613D2E67" w:rsidR="00C664F1" w:rsidRPr="008725C7" w:rsidRDefault="00C91B3B" w:rsidP="00C86CDB">
      <w:pPr>
        <w:numPr>
          <w:ilvl w:val="0"/>
          <w:numId w:val="10"/>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z tytułu </w:t>
      </w:r>
      <w:r w:rsidR="00C664F1" w:rsidRPr="008725C7">
        <w:rPr>
          <w:rFonts w:ascii="Arial" w:hAnsi="Arial" w:cs="Arial"/>
          <w:sz w:val="22"/>
          <w:szCs w:val="22"/>
        </w:rPr>
        <w:t xml:space="preserve">zwłoki w odbiorze końcowym robót, stanowiących przedmiot niniejszej umowy </w:t>
      </w:r>
      <w:r w:rsidR="00237149">
        <w:rPr>
          <w:rFonts w:ascii="Arial" w:hAnsi="Arial" w:cs="Arial"/>
          <w:sz w:val="22"/>
          <w:szCs w:val="22"/>
        </w:rPr>
        <w:br/>
      </w:r>
      <w:r w:rsidR="00C664F1" w:rsidRPr="008725C7">
        <w:rPr>
          <w:rFonts w:ascii="Arial" w:hAnsi="Arial" w:cs="Arial"/>
          <w:sz w:val="22"/>
          <w:szCs w:val="22"/>
        </w:rPr>
        <w:t>w wysokości 0,</w:t>
      </w:r>
      <w:r w:rsidR="00250FAB" w:rsidRPr="008725C7">
        <w:rPr>
          <w:rFonts w:ascii="Arial" w:hAnsi="Arial" w:cs="Arial"/>
          <w:sz w:val="22"/>
          <w:szCs w:val="22"/>
        </w:rPr>
        <w:t>0</w:t>
      </w:r>
      <w:r w:rsidR="00C664F1" w:rsidRPr="008725C7">
        <w:rPr>
          <w:rFonts w:ascii="Arial" w:hAnsi="Arial" w:cs="Arial"/>
          <w:sz w:val="22"/>
          <w:szCs w:val="22"/>
        </w:rPr>
        <w:t>5 % wynagrodzenia umownego za przedmiot umowy, za każdy dzień zwłoki,</w:t>
      </w:r>
    </w:p>
    <w:p w14:paraId="6166EDA3" w14:textId="77777777" w:rsidR="00C664F1" w:rsidRPr="008725C7" w:rsidRDefault="00C664F1" w:rsidP="00C86CDB">
      <w:pPr>
        <w:numPr>
          <w:ilvl w:val="0"/>
          <w:numId w:val="10"/>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 wypadku rozwiązania umowy przez Zamawiającego z przyczyn, za które odpowiada w</w:t>
      </w:r>
      <w:r w:rsidR="00C93970" w:rsidRPr="008725C7">
        <w:rPr>
          <w:rFonts w:ascii="Arial" w:hAnsi="Arial" w:cs="Arial"/>
          <w:sz w:val="22"/>
          <w:szCs w:val="22"/>
        </w:rPr>
        <w:t> </w:t>
      </w:r>
      <w:r w:rsidRPr="008725C7">
        <w:rPr>
          <w:rFonts w:ascii="Arial" w:hAnsi="Arial" w:cs="Arial"/>
          <w:sz w:val="22"/>
          <w:szCs w:val="22"/>
        </w:rPr>
        <w:t>wysokości 1</w:t>
      </w:r>
      <w:r w:rsidR="003A1F87" w:rsidRPr="008725C7">
        <w:rPr>
          <w:rFonts w:ascii="Arial" w:hAnsi="Arial" w:cs="Arial"/>
          <w:sz w:val="22"/>
          <w:szCs w:val="22"/>
        </w:rPr>
        <w:t>0</w:t>
      </w:r>
      <w:r w:rsidRPr="008725C7">
        <w:rPr>
          <w:rFonts w:ascii="Arial" w:hAnsi="Arial" w:cs="Arial"/>
          <w:sz w:val="22"/>
          <w:szCs w:val="22"/>
        </w:rPr>
        <w:t xml:space="preserve"> % wynagrodzenia umownego za  przedmiot umowy,</w:t>
      </w:r>
    </w:p>
    <w:p w14:paraId="44B75F75" w14:textId="318EC810" w:rsidR="001000BE" w:rsidRPr="008725C7" w:rsidRDefault="00C664F1" w:rsidP="00C86CDB">
      <w:pPr>
        <w:numPr>
          <w:ilvl w:val="0"/>
          <w:numId w:val="10"/>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 wypadku rozwiązania umowy przez Wykonawcę z przyczyn, za które ponosi odpowiedzialność Zamawiający w wysokości 1</w:t>
      </w:r>
      <w:r w:rsidR="003A1F87" w:rsidRPr="008725C7">
        <w:rPr>
          <w:rFonts w:ascii="Arial" w:hAnsi="Arial" w:cs="Arial"/>
          <w:sz w:val="22"/>
          <w:szCs w:val="22"/>
        </w:rPr>
        <w:t>0</w:t>
      </w:r>
      <w:r w:rsidRPr="008725C7">
        <w:rPr>
          <w:rFonts w:ascii="Arial" w:hAnsi="Arial" w:cs="Arial"/>
          <w:sz w:val="22"/>
          <w:szCs w:val="22"/>
        </w:rPr>
        <w:t xml:space="preserve"> % wynagrodzenia umownego za</w:t>
      </w:r>
      <w:r w:rsidR="00755039">
        <w:rPr>
          <w:rFonts w:ascii="Arial" w:hAnsi="Arial" w:cs="Arial"/>
          <w:sz w:val="22"/>
          <w:szCs w:val="22"/>
        </w:rPr>
        <w:br/>
      </w:r>
      <w:r w:rsidRPr="008725C7">
        <w:rPr>
          <w:rFonts w:ascii="Arial" w:hAnsi="Arial" w:cs="Arial"/>
          <w:sz w:val="22"/>
          <w:szCs w:val="22"/>
        </w:rPr>
        <w:t>przedmiot umowy.</w:t>
      </w:r>
    </w:p>
    <w:p w14:paraId="49D5D742" w14:textId="160B5759" w:rsidR="00C664F1" w:rsidRPr="008725C7" w:rsidRDefault="00C664F1" w:rsidP="00C86CDB">
      <w:pPr>
        <w:numPr>
          <w:ilvl w:val="0"/>
          <w:numId w:val="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Podstawą naliczania kar umownych jest kwota określona w § 6 </w:t>
      </w:r>
      <w:r w:rsidR="001E4324">
        <w:rPr>
          <w:rFonts w:ascii="Arial" w:hAnsi="Arial" w:cs="Arial"/>
          <w:sz w:val="22"/>
          <w:szCs w:val="22"/>
        </w:rPr>
        <w:t xml:space="preserve">ust. 1 </w:t>
      </w:r>
      <w:r w:rsidRPr="008725C7">
        <w:rPr>
          <w:rFonts w:ascii="Arial" w:hAnsi="Arial" w:cs="Arial"/>
          <w:sz w:val="22"/>
          <w:szCs w:val="22"/>
        </w:rPr>
        <w:t>umowy.</w:t>
      </w:r>
    </w:p>
    <w:p w14:paraId="2BAFCAF5" w14:textId="2CF2FB94" w:rsidR="00F42B7F" w:rsidRPr="008725C7" w:rsidRDefault="00F42B7F" w:rsidP="00C86CDB">
      <w:pPr>
        <w:numPr>
          <w:ilvl w:val="0"/>
          <w:numId w:val="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Strony ustalają, że </w:t>
      </w:r>
      <w:r w:rsidR="00B80C1B" w:rsidRPr="008725C7">
        <w:rPr>
          <w:rFonts w:ascii="Arial" w:hAnsi="Arial" w:cs="Arial"/>
          <w:sz w:val="22"/>
          <w:szCs w:val="22"/>
        </w:rPr>
        <w:t>łą</w:t>
      </w:r>
      <w:r w:rsidR="00B80C1B" w:rsidRPr="00494C10">
        <w:rPr>
          <w:rFonts w:ascii="Arial" w:hAnsi="Arial" w:cs="Arial"/>
          <w:sz w:val="22"/>
          <w:szCs w:val="22"/>
        </w:rPr>
        <w:t>c</w:t>
      </w:r>
      <w:r w:rsidR="00B80C1B" w:rsidRPr="008725C7">
        <w:rPr>
          <w:rFonts w:ascii="Arial" w:hAnsi="Arial" w:cs="Arial"/>
          <w:sz w:val="22"/>
          <w:szCs w:val="22"/>
        </w:rPr>
        <w:t xml:space="preserve">zna </w:t>
      </w:r>
      <w:r w:rsidRPr="008725C7">
        <w:rPr>
          <w:rFonts w:ascii="Arial" w:hAnsi="Arial" w:cs="Arial"/>
          <w:sz w:val="22"/>
          <w:szCs w:val="22"/>
        </w:rPr>
        <w:t>maksymalna wysokość kar umownych z tytułów, o których mowa w</w:t>
      </w:r>
      <w:r w:rsidR="00C93970" w:rsidRPr="008725C7">
        <w:rPr>
          <w:rFonts w:ascii="Arial" w:hAnsi="Arial" w:cs="Arial"/>
          <w:sz w:val="22"/>
          <w:szCs w:val="22"/>
        </w:rPr>
        <w:t> </w:t>
      </w:r>
      <w:r w:rsidRPr="008725C7">
        <w:rPr>
          <w:rFonts w:ascii="Arial" w:hAnsi="Arial" w:cs="Arial"/>
          <w:sz w:val="22"/>
          <w:szCs w:val="22"/>
        </w:rPr>
        <w:t>niniejsz</w:t>
      </w:r>
      <w:r w:rsidR="001E4324">
        <w:rPr>
          <w:rFonts w:ascii="Arial" w:hAnsi="Arial" w:cs="Arial"/>
          <w:sz w:val="22"/>
          <w:szCs w:val="22"/>
        </w:rPr>
        <w:t xml:space="preserve">ej Umowie </w:t>
      </w:r>
      <w:r w:rsidRPr="008725C7">
        <w:rPr>
          <w:rFonts w:ascii="Arial" w:hAnsi="Arial" w:cs="Arial"/>
          <w:sz w:val="22"/>
          <w:szCs w:val="22"/>
        </w:rPr>
        <w:t xml:space="preserve">nie może przekroczyć </w:t>
      </w:r>
      <w:r w:rsidR="00714892" w:rsidRPr="008725C7">
        <w:rPr>
          <w:rFonts w:ascii="Arial" w:hAnsi="Arial" w:cs="Arial"/>
          <w:sz w:val="22"/>
          <w:szCs w:val="22"/>
        </w:rPr>
        <w:t>3</w:t>
      </w:r>
      <w:r w:rsidRPr="008725C7">
        <w:rPr>
          <w:rFonts w:ascii="Arial" w:hAnsi="Arial" w:cs="Arial"/>
          <w:sz w:val="22"/>
          <w:szCs w:val="22"/>
        </w:rPr>
        <w:t>0 % ustalonego w § 6 ust. 1 wynagrodzenia brutto.</w:t>
      </w:r>
    </w:p>
    <w:p w14:paraId="1209D387" w14:textId="77777777" w:rsidR="00C664F1" w:rsidRPr="008725C7" w:rsidRDefault="00C664F1" w:rsidP="00C86CDB">
      <w:pPr>
        <w:numPr>
          <w:ilvl w:val="0"/>
          <w:numId w:val="8"/>
        </w:numPr>
        <w:spacing w:before="60" w:afterLines="20" w:after="48" w:line="276" w:lineRule="auto"/>
        <w:ind w:left="426" w:hanging="426"/>
        <w:jc w:val="both"/>
        <w:rPr>
          <w:rFonts w:ascii="Arial" w:hAnsi="Arial" w:cs="Arial"/>
          <w:sz w:val="22"/>
          <w:szCs w:val="22"/>
        </w:rPr>
      </w:pPr>
      <w:r w:rsidRPr="008725C7">
        <w:rPr>
          <w:rFonts w:ascii="Arial" w:hAnsi="Arial" w:cs="Arial"/>
          <w:sz w:val="22"/>
          <w:szCs w:val="22"/>
        </w:rPr>
        <w:t>Strony zastrzegają sobie prawo do odszkodowania uzupełniającego przenoszącego wysokość kar umownych do wysokości rzeczywiście poniesionej szkody.</w:t>
      </w:r>
    </w:p>
    <w:p w14:paraId="1E049034" w14:textId="77777777" w:rsidR="008F6060"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lastRenderedPageBreak/>
        <w:t>§ 10</w:t>
      </w:r>
    </w:p>
    <w:p w14:paraId="301CCA2C" w14:textId="153B9D51" w:rsidR="00C664F1" w:rsidRPr="008725C7" w:rsidRDefault="00C664F1" w:rsidP="00C86CDB">
      <w:pPr>
        <w:numPr>
          <w:ilvl w:val="0"/>
          <w:numId w:val="11"/>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w:t>
      </w:r>
      <w:r w:rsidR="001B183C" w:rsidRPr="008725C7">
        <w:rPr>
          <w:rFonts w:ascii="Arial" w:hAnsi="Arial" w:cs="Arial"/>
          <w:sz w:val="22"/>
          <w:szCs w:val="22"/>
        </w:rPr>
        <w:t>a jest odpowiedzialny względem Z</w:t>
      </w:r>
      <w:r w:rsidRPr="008725C7">
        <w:rPr>
          <w:rFonts w:ascii="Arial" w:hAnsi="Arial" w:cs="Arial"/>
          <w:sz w:val="22"/>
          <w:szCs w:val="22"/>
        </w:rPr>
        <w:t xml:space="preserve">amawiającego, jeżeli  wykonany przedmiot umowy ma wady zmniejszające jego wartość lub użyteczność ze względu na cel określony w umowie. </w:t>
      </w:r>
    </w:p>
    <w:p w14:paraId="0E52016E" w14:textId="3349CE78" w:rsidR="008725C7" w:rsidRPr="00A5623F" w:rsidRDefault="00C664F1" w:rsidP="00C86CDB">
      <w:pPr>
        <w:numPr>
          <w:ilvl w:val="0"/>
          <w:numId w:val="11"/>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jest odpowiedzialny z tytułu gwarancji i rękojmi za wady fizyczne przedmiotu umowy istniejące w czasie dokonywania czynności odbioru oraz za wady powstałe po odbiorze lecz</w:t>
      </w:r>
      <w:r w:rsidR="00F21086">
        <w:rPr>
          <w:rFonts w:ascii="Arial" w:hAnsi="Arial" w:cs="Arial"/>
          <w:sz w:val="22"/>
          <w:szCs w:val="22"/>
        </w:rPr>
        <w:t xml:space="preserve"> </w:t>
      </w:r>
      <w:r w:rsidRPr="008725C7">
        <w:rPr>
          <w:rFonts w:ascii="Arial" w:hAnsi="Arial" w:cs="Arial"/>
          <w:sz w:val="22"/>
          <w:szCs w:val="22"/>
        </w:rPr>
        <w:t xml:space="preserve">z przyczyn tkwiących w przedmiocie w chwili odbioru. </w:t>
      </w:r>
    </w:p>
    <w:p w14:paraId="0F88D0CE" w14:textId="77777777"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11</w:t>
      </w:r>
    </w:p>
    <w:p w14:paraId="0EBF2816" w14:textId="2DA542EE" w:rsidR="00C664F1" w:rsidRPr="008725C7" w:rsidRDefault="00C664F1" w:rsidP="00C86CDB">
      <w:pPr>
        <w:numPr>
          <w:ilvl w:val="0"/>
          <w:numId w:val="1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 razie stwierdzenia w okresie gwarancji i rękojmi wad nie nadających się do usunięcia, Zamawiający może:</w:t>
      </w:r>
    </w:p>
    <w:p w14:paraId="56717EC6" w14:textId="77777777" w:rsidR="00C664F1" w:rsidRPr="008725C7" w:rsidRDefault="00C664F1" w:rsidP="00C86CDB">
      <w:pPr>
        <w:numPr>
          <w:ilvl w:val="0"/>
          <w:numId w:val="13"/>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jeżeli wady nie uniemożliwiają użytkowania przedmiotu umowy zgodnie z jego przeznaczeniem - obniżyć wynagrodzenie za przedmiot umowy odpowiednio do jego wartości użytkowej, estetycznej i technicznej</w:t>
      </w:r>
    </w:p>
    <w:p w14:paraId="5B196744" w14:textId="77777777" w:rsidR="00C664F1" w:rsidRPr="008725C7" w:rsidRDefault="00C664F1" w:rsidP="00C86CDB">
      <w:pPr>
        <w:numPr>
          <w:ilvl w:val="0"/>
          <w:numId w:val="13"/>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jeżeli wady uniemożliwiają użytkowanie przedmiotu umowy zgodnie z jego przeznaczeniem odstąpić od umowy. </w:t>
      </w:r>
    </w:p>
    <w:p w14:paraId="789B86C6" w14:textId="297F891A" w:rsidR="00C664F1" w:rsidRPr="008725C7" w:rsidRDefault="00C664F1" w:rsidP="00C86CDB">
      <w:pPr>
        <w:numPr>
          <w:ilvl w:val="0"/>
          <w:numId w:val="1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razie odebrania przedmiotu umowy z zastrzeżeniem co do stwierdzonych przy odbiorze wad nadających się do usunięcia  lub stwierdzenia wad </w:t>
      </w:r>
      <w:r w:rsidR="00862D5D" w:rsidRPr="00862D5D">
        <w:rPr>
          <w:rFonts w:ascii="Arial" w:hAnsi="Arial" w:cs="Arial"/>
          <w:sz w:val="22"/>
          <w:szCs w:val="22"/>
        </w:rPr>
        <w:t xml:space="preserve">nadających się do usunięcia </w:t>
      </w:r>
      <w:r w:rsidR="008F043C">
        <w:rPr>
          <w:rFonts w:ascii="Arial" w:hAnsi="Arial" w:cs="Arial"/>
          <w:sz w:val="22"/>
          <w:szCs w:val="22"/>
        </w:rPr>
        <w:br/>
      </w:r>
      <w:r w:rsidRPr="008725C7">
        <w:rPr>
          <w:rFonts w:ascii="Arial" w:hAnsi="Arial" w:cs="Arial"/>
          <w:sz w:val="22"/>
          <w:szCs w:val="22"/>
        </w:rPr>
        <w:t xml:space="preserve">w okresie rękojmi zamawiający może: </w:t>
      </w:r>
    </w:p>
    <w:p w14:paraId="018E496D" w14:textId="77777777" w:rsidR="00C664F1" w:rsidRPr="008725C7" w:rsidRDefault="00C664F1" w:rsidP="00C86CDB">
      <w:pPr>
        <w:numPr>
          <w:ilvl w:val="0"/>
          <w:numId w:val="33"/>
        </w:numPr>
        <w:tabs>
          <w:tab w:val="clear" w:pos="578"/>
          <w:tab w:val="num" w:pos="709"/>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żądać usunięcia wad , wyznaczając Wykonawcy odpowiedni termin,</w:t>
      </w:r>
    </w:p>
    <w:p w14:paraId="4AA398DD" w14:textId="77777777" w:rsidR="0015533E" w:rsidRPr="008725C7" w:rsidRDefault="00C664F1" w:rsidP="00C86CDB">
      <w:pPr>
        <w:numPr>
          <w:ilvl w:val="0"/>
          <w:numId w:val="33"/>
        </w:numPr>
        <w:tabs>
          <w:tab w:val="clear" w:pos="578"/>
          <w:tab w:val="num" w:pos="709"/>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obniżyć wynagrodzenie wykonawcy za ten przedmiot odpowiednio do utraconej wartości użytkow</w:t>
      </w:r>
      <w:r w:rsidR="000D6F90" w:rsidRPr="008725C7">
        <w:rPr>
          <w:rFonts w:ascii="Arial" w:hAnsi="Arial" w:cs="Arial"/>
          <w:sz w:val="22"/>
          <w:szCs w:val="22"/>
        </w:rPr>
        <w:t>ej, estetycznej i technicznej.</w:t>
      </w:r>
    </w:p>
    <w:p w14:paraId="012C2DF5" w14:textId="77777777" w:rsidR="00C664F1" w:rsidRPr="008725C7" w:rsidRDefault="00D0681F"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xml:space="preserve">§ </w:t>
      </w:r>
      <w:r w:rsidR="00C664F1" w:rsidRPr="008725C7">
        <w:rPr>
          <w:rFonts w:ascii="Arial" w:hAnsi="Arial" w:cs="Arial"/>
          <w:sz w:val="22"/>
          <w:szCs w:val="22"/>
        </w:rPr>
        <w:t>12</w:t>
      </w:r>
    </w:p>
    <w:p w14:paraId="16EBBC84" w14:textId="77777777" w:rsidR="00C664F1" w:rsidRPr="008725C7" w:rsidRDefault="00C664F1" w:rsidP="00C86CDB">
      <w:pPr>
        <w:numPr>
          <w:ilvl w:val="0"/>
          <w:numId w:val="14"/>
        </w:numPr>
        <w:spacing w:afterLines="20" w:after="48" w:line="276" w:lineRule="auto"/>
        <w:ind w:left="426" w:hanging="426"/>
        <w:jc w:val="both"/>
        <w:rPr>
          <w:rFonts w:ascii="Arial" w:hAnsi="Arial" w:cs="Arial"/>
          <w:sz w:val="22"/>
          <w:szCs w:val="22"/>
        </w:rPr>
      </w:pPr>
      <w:r w:rsidRPr="008725C7">
        <w:rPr>
          <w:rFonts w:ascii="Arial" w:hAnsi="Arial" w:cs="Arial"/>
          <w:sz w:val="22"/>
          <w:szCs w:val="22"/>
        </w:rPr>
        <w:t>Istnienie wady powinno być stwierdzone protokolarnie przy udziale przedstawiciela Zamawiającego i Wykonawcy.</w:t>
      </w:r>
    </w:p>
    <w:p w14:paraId="6CABC362" w14:textId="4D9DD166" w:rsidR="00C664F1" w:rsidRPr="008725C7" w:rsidRDefault="00C664F1" w:rsidP="00C86CDB">
      <w:pPr>
        <w:numPr>
          <w:ilvl w:val="0"/>
          <w:numId w:val="14"/>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Zamawiający wyznacza termin na usunięcie wad, uwzględniając możliwości techniczno- organizacyjne Wykonawcy. </w:t>
      </w:r>
    </w:p>
    <w:p w14:paraId="14736B1F" w14:textId="77777777" w:rsidR="00C664F1" w:rsidRPr="008725C7" w:rsidRDefault="00C664F1" w:rsidP="00C86CDB">
      <w:pPr>
        <w:numPr>
          <w:ilvl w:val="0"/>
          <w:numId w:val="14"/>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w:t>
      </w:r>
      <w:r w:rsidR="00D0681F" w:rsidRPr="008725C7">
        <w:rPr>
          <w:rFonts w:ascii="Arial" w:hAnsi="Arial" w:cs="Arial"/>
          <w:sz w:val="22"/>
          <w:szCs w:val="22"/>
        </w:rPr>
        <w:t xml:space="preserve">odmowy </w:t>
      </w:r>
      <w:r w:rsidRPr="008725C7">
        <w:rPr>
          <w:rFonts w:ascii="Arial" w:hAnsi="Arial" w:cs="Arial"/>
          <w:sz w:val="22"/>
          <w:szCs w:val="22"/>
        </w:rPr>
        <w:t>uczestnictwa Wykonawcy przy sporządzaniu protokołu lub odmowy jego podpisania zamawiający sporządzi protokół komisyjny</w:t>
      </w:r>
      <w:r w:rsidR="00D0681F" w:rsidRPr="008725C7">
        <w:rPr>
          <w:rFonts w:ascii="Arial" w:hAnsi="Arial" w:cs="Arial"/>
          <w:sz w:val="22"/>
          <w:szCs w:val="22"/>
        </w:rPr>
        <w:t>;</w:t>
      </w:r>
      <w:r w:rsidRPr="008725C7">
        <w:rPr>
          <w:rFonts w:ascii="Arial" w:hAnsi="Arial" w:cs="Arial"/>
          <w:sz w:val="22"/>
          <w:szCs w:val="22"/>
        </w:rPr>
        <w:t xml:space="preserve">  wówczas Zamawiający może usunąć wady w zastępstwie Wykonawcy na jego koszt. </w:t>
      </w:r>
    </w:p>
    <w:p w14:paraId="2AE13E55" w14:textId="77777777" w:rsidR="00C664F1" w:rsidRPr="008725C7" w:rsidRDefault="00C664F1" w:rsidP="00C86CDB">
      <w:pPr>
        <w:numPr>
          <w:ilvl w:val="0"/>
          <w:numId w:val="14"/>
        </w:numPr>
        <w:spacing w:afterLines="20" w:after="48" w:line="276" w:lineRule="auto"/>
        <w:ind w:left="426" w:hanging="426"/>
        <w:jc w:val="both"/>
        <w:rPr>
          <w:rFonts w:ascii="Arial" w:hAnsi="Arial" w:cs="Arial"/>
          <w:sz w:val="22"/>
          <w:szCs w:val="22"/>
        </w:rPr>
      </w:pPr>
      <w:r w:rsidRPr="008725C7">
        <w:rPr>
          <w:rFonts w:ascii="Arial" w:hAnsi="Arial" w:cs="Arial"/>
          <w:sz w:val="22"/>
          <w:szCs w:val="22"/>
        </w:rPr>
        <w:t>Usunięcie wad powinno być stwierdzone protokolarnie przy udziale przedstawiciela Zamawiającego i Wykonawcy.</w:t>
      </w:r>
    </w:p>
    <w:p w14:paraId="1E2113F4" w14:textId="77777777" w:rsidR="00E5181F"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13</w:t>
      </w:r>
    </w:p>
    <w:p w14:paraId="76073FA5" w14:textId="72DB2EE0" w:rsidR="00C664F1" w:rsidRPr="008725C7" w:rsidRDefault="00C664F1" w:rsidP="00C86CDB">
      <w:pPr>
        <w:numPr>
          <w:ilvl w:val="0"/>
          <w:numId w:val="1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nie może odmówić usunięcia wad bez względu na wysokość związanych</w:t>
      </w:r>
      <w:r w:rsidR="004D7565">
        <w:rPr>
          <w:rFonts w:ascii="Arial" w:hAnsi="Arial" w:cs="Arial"/>
          <w:sz w:val="22"/>
          <w:szCs w:val="22"/>
        </w:rPr>
        <w:br/>
      </w:r>
      <w:r w:rsidRPr="008725C7">
        <w:rPr>
          <w:rFonts w:ascii="Arial" w:hAnsi="Arial" w:cs="Arial"/>
          <w:sz w:val="22"/>
          <w:szCs w:val="22"/>
        </w:rPr>
        <w:t>z tym kosztów. Jeżeli koszt usunięcia wad byłby niewspółmierny do efektów uzyskanych w</w:t>
      </w:r>
      <w:r w:rsidR="00C93970" w:rsidRPr="008725C7">
        <w:rPr>
          <w:rFonts w:ascii="Arial" w:hAnsi="Arial" w:cs="Arial"/>
          <w:sz w:val="22"/>
          <w:szCs w:val="22"/>
        </w:rPr>
        <w:t> </w:t>
      </w:r>
      <w:r w:rsidRPr="008725C7">
        <w:rPr>
          <w:rFonts w:ascii="Arial" w:hAnsi="Arial" w:cs="Arial"/>
          <w:sz w:val="22"/>
          <w:szCs w:val="22"/>
        </w:rPr>
        <w:t>następstwie usunięcia wad , poczytuje się , że wady nie nadają się do usunięcia.</w:t>
      </w:r>
    </w:p>
    <w:p w14:paraId="0F218C23" w14:textId="77777777" w:rsidR="00C664F1" w:rsidRPr="008725C7" w:rsidRDefault="00C664F1" w:rsidP="00C86CDB">
      <w:pPr>
        <w:numPr>
          <w:ilvl w:val="0"/>
          <w:numId w:val="1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Zamawiający może usunąć w zastępstwie Wykonawcy i na jego koszt wady nie usunięte w</w:t>
      </w:r>
      <w:r w:rsidR="00C93970" w:rsidRPr="008725C7">
        <w:rPr>
          <w:rFonts w:ascii="Arial" w:hAnsi="Arial" w:cs="Arial"/>
          <w:sz w:val="22"/>
          <w:szCs w:val="22"/>
        </w:rPr>
        <w:t> </w:t>
      </w:r>
      <w:r w:rsidRPr="008725C7">
        <w:rPr>
          <w:rFonts w:ascii="Arial" w:hAnsi="Arial" w:cs="Arial"/>
          <w:sz w:val="22"/>
          <w:szCs w:val="22"/>
        </w:rPr>
        <w:t xml:space="preserve">wyznaczonym terminie. </w:t>
      </w:r>
    </w:p>
    <w:p w14:paraId="1509E379" w14:textId="77777777"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14</w:t>
      </w:r>
    </w:p>
    <w:p w14:paraId="37685ABF" w14:textId="77777777" w:rsidR="00C664F1" w:rsidRPr="008725C7" w:rsidRDefault="00C664F1" w:rsidP="009444E5">
      <w:pPr>
        <w:spacing w:afterLines="20" w:after="48" w:line="276" w:lineRule="auto"/>
        <w:jc w:val="both"/>
        <w:rPr>
          <w:rFonts w:ascii="Arial" w:hAnsi="Arial" w:cs="Arial"/>
          <w:sz w:val="22"/>
          <w:szCs w:val="22"/>
        </w:rPr>
      </w:pPr>
      <w:r w:rsidRPr="008725C7">
        <w:rPr>
          <w:rFonts w:ascii="Arial" w:hAnsi="Arial" w:cs="Arial"/>
          <w:sz w:val="22"/>
          <w:szCs w:val="22"/>
        </w:rPr>
        <w:t>Roszczeni</w:t>
      </w:r>
      <w:r w:rsidR="00D0681F" w:rsidRPr="008725C7">
        <w:rPr>
          <w:rFonts w:ascii="Arial" w:hAnsi="Arial" w:cs="Arial"/>
          <w:sz w:val="22"/>
          <w:szCs w:val="22"/>
        </w:rPr>
        <w:t xml:space="preserve">a z tytułu </w:t>
      </w:r>
      <w:r w:rsidRPr="008725C7">
        <w:rPr>
          <w:rFonts w:ascii="Arial" w:hAnsi="Arial" w:cs="Arial"/>
          <w:sz w:val="22"/>
          <w:szCs w:val="22"/>
        </w:rPr>
        <w:t>kar umownych</w:t>
      </w:r>
      <w:r w:rsidR="00D0681F" w:rsidRPr="008725C7">
        <w:rPr>
          <w:rFonts w:ascii="Arial" w:hAnsi="Arial" w:cs="Arial"/>
          <w:sz w:val="22"/>
          <w:szCs w:val="22"/>
        </w:rPr>
        <w:t xml:space="preserve"> za zwłokę</w:t>
      </w:r>
      <w:r w:rsidRPr="008725C7">
        <w:rPr>
          <w:rFonts w:ascii="Arial" w:hAnsi="Arial" w:cs="Arial"/>
          <w:sz w:val="22"/>
          <w:szCs w:val="22"/>
        </w:rPr>
        <w:t xml:space="preserve">, ustalonych za każdy rozpoczęty dzień zwłoki, stają się wymagalne: </w:t>
      </w:r>
    </w:p>
    <w:p w14:paraId="396E174C" w14:textId="77777777" w:rsidR="00C664F1" w:rsidRPr="008725C7" w:rsidRDefault="00C664F1" w:rsidP="00C86CDB">
      <w:pPr>
        <w:numPr>
          <w:ilvl w:val="0"/>
          <w:numId w:val="16"/>
        </w:numPr>
        <w:spacing w:afterLines="20" w:after="48" w:line="276" w:lineRule="auto"/>
        <w:ind w:left="851"/>
        <w:jc w:val="both"/>
        <w:rPr>
          <w:rFonts w:ascii="Arial" w:hAnsi="Arial" w:cs="Arial"/>
          <w:sz w:val="22"/>
          <w:szCs w:val="22"/>
        </w:rPr>
      </w:pPr>
      <w:r w:rsidRPr="008725C7">
        <w:rPr>
          <w:rFonts w:ascii="Arial" w:hAnsi="Arial" w:cs="Arial"/>
          <w:sz w:val="22"/>
          <w:szCs w:val="22"/>
        </w:rPr>
        <w:t>za pierwszy rozpoczęty dzień zwłoki - w tym dniu,</w:t>
      </w:r>
    </w:p>
    <w:p w14:paraId="4F808424" w14:textId="77777777" w:rsidR="00C664F1" w:rsidRPr="008725C7" w:rsidRDefault="00C664F1" w:rsidP="00C86CDB">
      <w:pPr>
        <w:numPr>
          <w:ilvl w:val="0"/>
          <w:numId w:val="16"/>
        </w:numPr>
        <w:spacing w:afterLines="20" w:after="48" w:line="276" w:lineRule="auto"/>
        <w:ind w:left="851"/>
        <w:jc w:val="both"/>
        <w:rPr>
          <w:rFonts w:ascii="Arial" w:hAnsi="Arial" w:cs="Arial"/>
          <w:sz w:val="22"/>
          <w:szCs w:val="22"/>
        </w:rPr>
      </w:pPr>
      <w:r w:rsidRPr="008725C7">
        <w:rPr>
          <w:rFonts w:ascii="Arial" w:hAnsi="Arial" w:cs="Arial"/>
          <w:sz w:val="22"/>
          <w:szCs w:val="22"/>
        </w:rPr>
        <w:lastRenderedPageBreak/>
        <w:t xml:space="preserve">za każdy następny rozpoczęty dzień zwłoki - odpowiednio w każdym z tych dni. </w:t>
      </w:r>
    </w:p>
    <w:p w14:paraId="105A4880" w14:textId="77777777"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15</w:t>
      </w:r>
    </w:p>
    <w:p w14:paraId="729C0DCB" w14:textId="2B0ED75C" w:rsidR="00C664F1" w:rsidRPr="008725C7" w:rsidRDefault="00C664F1" w:rsidP="00C86CDB">
      <w:pPr>
        <w:numPr>
          <w:ilvl w:val="0"/>
          <w:numId w:val="17"/>
        </w:numPr>
        <w:spacing w:afterLines="20" w:after="48" w:line="276" w:lineRule="auto"/>
        <w:ind w:left="426" w:hanging="426"/>
        <w:jc w:val="both"/>
        <w:rPr>
          <w:rFonts w:ascii="Arial" w:hAnsi="Arial" w:cs="Arial"/>
          <w:sz w:val="22"/>
          <w:szCs w:val="22"/>
        </w:rPr>
      </w:pPr>
      <w:r w:rsidRPr="008725C7">
        <w:rPr>
          <w:rFonts w:ascii="Arial" w:hAnsi="Arial" w:cs="Arial"/>
          <w:sz w:val="22"/>
          <w:szCs w:val="22"/>
        </w:rPr>
        <w:t>Jeżeli Wykonawca nie zakończy prac w terminie określonym w umowie</w:t>
      </w:r>
      <w:r w:rsidR="00D0681F" w:rsidRPr="008725C7">
        <w:rPr>
          <w:rFonts w:ascii="Arial" w:hAnsi="Arial" w:cs="Arial"/>
          <w:sz w:val="22"/>
          <w:szCs w:val="22"/>
        </w:rPr>
        <w:t>,</w:t>
      </w:r>
      <w:r w:rsidR="001B183C" w:rsidRPr="008725C7">
        <w:rPr>
          <w:rFonts w:ascii="Arial" w:hAnsi="Arial" w:cs="Arial"/>
          <w:sz w:val="22"/>
          <w:szCs w:val="22"/>
        </w:rPr>
        <w:t xml:space="preserve"> </w:t>
      </w:r>
      <w:r w:rsidR="00D0681F" w:rsidRPr="008725C7">
        <w:rPr>
          <w:rFonts w:ascii="Arial" w:hAnsi="Arial" w:cs="Arial"/>
          <w:sz w:val="22"/>
          <w:szCs w:val="22"/>
        </w:rPr>
        <w:t>Z</w:t>
      </w:r>
      <w:r w:rsidRPr="008725C7">
        <w:rPr>
          <w:rFonts w:ascii="Arial" w:hAnsi="Arial" w:cs="Arial"/>
          <w:sz w:val="22"/>
          <w:szCs w:val="22"/>
        </w:rPr>
        <w:t xml:space="preserve">amawiający może potrącić przewidzianą w umowie karę z dowolnej należności </w:t>
      </w:r>
      <w:r w:rsidR="00D0681F" w:rsidRPr="008725C7">
        <w:rPr>
          <w:rFonts w:ascii="Arial" w:hAnsi="Arial" w:cs="Arial"/>
          <w:sz w:val="22"/>
          <w:szCs w:val="22"/>
        </w:rPr>
        <w:t>W</w:t>
      </w:r>
      <w:r w:rsidRPr="008725C7">
        <w:rPr>
          <w:rFonts w:ascii="Arial" w:hAnsi="Arial" w:cs="Arial"/>
          <w:sz w:val="22"/>
          <w:szCs w:val="22"/>
        </w:rPr>
        <w:t>ykonawcy</w:t>
      </w:r>
      <w:r w:rsidR="00D0681F" w:rsidRPr="008725C7">
        <w:rPr>
          <w:rFonts w:ascii="Arial" w:hAnsi="Arial" w:cs="Arial"/>
          <w:sz w:val="22"/>
          <w:szCs w:val="22"/>
        </w:rPr>
        <w:t>, w terminie płatności tej należności, bez odrębnego wezwania.</w:t>
      </w:r>
    </w:p>
    <w:p w14:paraId="67CA26E5" w14:textId="49CAA7DA" w:rsidR="00C664F1" w:rsidRDefault="00C664F1" w:rsidP="00C86CDB">
      <w:pPr>
        <w:numPr>
          <w:ilvl w:val="0"/>
          <w:numId w:val="17"/>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Zapłacenie lub potrącenie kary za niedotrzymanie terminu nie zwalnia Wykonawcy </w:t>
      </w:r>
      <w:r w:rsidR="00F21086">
        <w:rPr>
          <w:rFonts w:ascii="Arial" w:hAnsi="Arial" w:cs="Arial"/>
          <w:sz w:val="22"/>
          <w:szCs w:val="22"/>
        </w:rPr>
        <w:br/>
      </w:r>
      <w:r w:rsidRPr="008725C7">
        <w:rPr>
          <w:rFonts w:ascii="Arial" w:hAnsi="Arial" w:cs="Arial"/>
          <w:sz w:val="22"/>
          <w:szCs w:val="22"/>
        </w:rPr>
        <w:t>z obowiąz</w:t>
      </w:r>
      <w:r w:rsidR="00C367E1" w:rsidRPr="008725C7">
        <w:rPr>
          <w:rFonts w:ascii="Arial" w:hAnsi="Arial" w:cs="Arial"/>
          <w:sz w:val="22"/>
          <w:szCs w:val="22"/>
        </w:rPr>
        <w:t xml:space="preserve">ku dokończenia </w:t>
      </w:r>
      <w:r w:rsidR="00D0681F" w:rsidRPr="008725C7">
        <w:rPr>
          <w:rFonts w:ascii="Arial" w:hAnsi="Arial" w:cs="Arial"/>
          <w:sz w:val="22"/>
          <w:szCs w:val="22"/>
        </w:rPr>
        <w:t xml:space="preserve">robót ani </w:t>
      </w:r>
      <w:r w:rsidRPr="008725C7">
        <w:rPr>
          <w:rFonts w:ascii="Arial" w:hAnsi="Arial" w:cs="Arial"/>
          <w:sz w:val="22"/>
          <w:szCs w:val="22"/>
        </w:rPr>
        <w:t>z żadnych innych zobowiązań umownych.</w:t>
      </w:r>
    </w:p>
    <w:p w14:paraId="51430CA9" w14:textId="77777777"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16</w:t>
      </w:r>
    </w:p>
    <w:p w14:paraId="144997B3" w14:textId="77777777" w:rsidR="00C664F1" w:rsidRPr="008725C7" w:rsidRDefault="00C664F1" w:rsidP="009444E5">
      <w:pPr>
        <w:spacing w:afterLines="20" w:after="48" w:line="276" w:lineRule="auto"/>
        <w:jc w:val="both"/>
        <w:rPr>
          <w:rFonts w:ascii="Arial" w:hAnsi="Arial" w:cs="Arial"/>
          <w:sz w:val="22"/>
          <w:szCs w:val="22"/>
        </w:rPr>
      </w:pPr>
      <w:r w:rsidRPr="008725C7">
        <w:rPr>
          <w:rFonts w:ascii="Arial" w:hAnsi="Arial" w:cs="Arial"/>
          <w:sz w:val="22"/>
          <w:szCs w:val="22"/>
        </w:rPr>
        <w:t xml:space="preserve">Zastrzeżenia stron: </w:t>
      </w:r>
    </w:p>
    <w:p w14:paraId="664D5B82" w14:textId="77777777" w:rsidR="00C664F1" w:rsidRPr="008725C7" w:rsidRDefault="00C664F1"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Materiał i urządzenia na koszt i w zakresie własnym Wykonawcy. Wykonawca zobowiązany jest do zastosowania materiałów i urządzeń o parametrach podanych przez Zamawiającego lub równoważnych.</w:t>
      </w:r>
    </w:p>
    <w:p w14:paraId="40BC6DE2" w14:textId="77777777" w:rsidR="00C664F1" w:rsidRPr="008725C7" w:rsidRDefault="00C664F1"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ponosi pełną odpowiedzialność cywilną za przestrzeganie przepisów BHP oraz ewentualne szkody powstałe w wyniku realizacji robót budowlanych prowadzonych na podstawie niniejszej umowy.</w:t>
      </w:r>
    </w:p>
    <w:p w14:paraId="17D040E9" w14:textId="3182A61D" w:rsidR="00C664F1" w:rsidRPr="008725C7" w:rsidRDefault="00C664F1"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odpowiada za zachowanie czystości i porządku wokół placu budowy, </w:t>
      </w:r>
      <w:r w:rsidR="00F21086">
        <w:rPr>
          <w:rFonts w:ascii="Arial" w:hAnsi="Arial" w:cs="Arial"/>
          <w:sz w:val="22"/>
          <w:szCs w:val="22"/>
        </w:rPr>
        <w:br/>
      </w:r>
      <w:r w:rsidRPr="008725C7">
        <w:rPr>
          <w:rFonts w:ascii="Arial" w:hAnsi="Arial" w:cs="Arial"/>
          <w:sz w:val="22"/>
          <w:szCs w:val="22"/>
        </w:rPr>
        <w:t>w przypadku nie zachowania tego warunku Zamawiający obciąży Wykonawcę kosztami oczyszczania.</w:t>
      </w:r>
    </w:p>
    <w:p w14:paraId="2B56DAE6" w14:textId="7013CE12" w:rsidR="00C664F1" w:rsidRPr="008725C7" w:rsidRDefault="00C664F1"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na własny koszt przygotowuje plac budowy, wywiesza tablicę informacyjną </w:t>
      </w:r>
      <w:r w:rsidR="00C2337B">
        <w:rPr>
          <w:rFonts w:ascii="Arial" w:hAnsi="Arial" w:cs="Arial"/>
          <w:sz w:val="22"/>
          <w:szCs w:val="22"/>
        </w:rPr>
        <w:br/>
      </w:r>
      <w:r w:rsidRPr="008725C7">
        <w:rPr>
          <w:rFonts w:ascii="Arial" w:hAnsi="Arial" w:cs="Arial"/>
          <w:sz w:val="22"/>
          <w:szCs w:val="22"/>
        </w:rPr>
        <w:t>o budowie, zabezpiecza go i uporządkuje teren po robotach w tym szczególnie przywraca drogi i</w:t>
      </w:r>
      <w:r w:rsidR="00C93970" w:rsidRPr="008725C7">
        <w:rPr>
          <w:rFonts w:ascii="Arial" w:hAnsi="Arial" w:cs="Arial"/>
          <w:sz w:val="22"/>
          <w:szCs w:val="22"/>
        </w:rPr>
        <w:t> </w:t>
      </w:r>
      <w:r w:rsidRPr="008725C7">
        <w:rPr>
          <w:rFonts w:ascii="Arial" w:hAnsi="Arial" w:cs="Arial"/>
          <w:sz w:val="22"/>
          <w:szCs w:val="22"/>
        </w:rPr>
        <w:t>ciągi piesze do stanu pierwotnego.</w:t>
      </w:r>
    </w:p>
    <w:p w14:paraId="3E18827F" w14:textId="355DF1D8" w:rsidR="00C664F1" w:rsidRPr="008725C7" w:rsidRDefault="00C664F1"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powstania odpadów niebezpiecznych w toku realizacji niniejszej umowy, Wykonawca na własny koszt i we własnym zakresie dokona utylizacji odpadów zgodnie </w:t>
      </w:r>
      <w:r w:rsidR="00C2337B">
        <w:rPr>
          <w:rFonts w:ascii="Arial" w:hAnsi="Arial" w:cs="Arial"/>
          <w:sz w:val="22"/>
          <w:szCs w:val="22"/>
        </w:rPr>
        <w:br/>
      </w:r>
      <w:r w:rsidRPr="008725C7">
        <w:rPr>
          <w:rFonts w:ascii="Arial" w:hAnsi="Arial" w:cs="Arial"/>
          <w:sz w:val="22"/>
          <w:szCs w:val="22"/>
        </w:rPr>
        <w:t>z obowiązującymi przepisami i przedstawi Zamawiającemu stosowne zaświadczenie.</w:t>
      </w:r>
    </w:p>
    <w:p w14:paraId="4D530CEA" w14:textId="7C2B7C2D" w:rsidR="00C664F1" w:rsidRPr="008725C7" w:rsidRDefault="00C664F1"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we własnym zakresie i na własny koszt zabezpiecza wszelkie media, wykona niezbędne badania oraz ponosi wszelkie koszty i uzgodnienia związane z realizacją </w:t>
      </w:r>
      <w:r w:rsidR="00F21086">
        <w:rPr>
          <w:rFonts w:ascii="Arial" w:hAnsi="Arial" w:cs="Arial"/>
          <w:sz w:val="22"/>
          <w:szCs w:val="22"/>
        </w:rPr>
        <w:br/>
      </w:r>
      <w:r w:rsidRPr="008725C7">
        <w:rPr>
          <w:rFonts w:ascii="Arial" w:hAnsi="Arial" w:cs="Arial"/>
          <w:sz w:val="22"/>
          <w:szCs w:val="22"/>
        </w:rPr>
        <w:t>i odbiorem przedmiotowego zamówienia.</w:t>
      </w:r>
    </w:p>
    <w:p w14:paraId="0623517E" w14:textId="77777777" w:rsidR="00C664F1" w:rsidRPr="008725C7" w:rsidRDefault="00C664F1"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zobowiązany jest dostarczyć aprobaty techniczne, lub atesty, lub dokumenty równoważne na zabudowany materiał, który dostarczył Wykonawca we własnym zakresie.</w:t>
      </w:r>
    </w:p>
    <w:p w14:paraId="13F9F225" w14:textId="03BDE079" w:rsidR="003843AF" w:rsidRPr="008725C7" w:rsidRDefault="00C664F1"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zobowiązany jest wykonać zamówienie zgodnie z warunk</w:t>
      </w:r>
      <w:r w:rsidR="002E2E51" w:rsidRPr="008725C7">
        <w:rPr>
          <w:rFonts w:ascii="Arial" w:hAnsi="Arial" w:cs="Arial"/>
          <w:sz w:val="22"/>
          <w:szCs w:val="22"/>
        </w:rPr>
        <w:t xml:space="preserve">ami umowy, </w:t>
      </w:r>
      <w:r w:rsidRPr="008725C7">
        <w:rPr>
          <w:rFonts w:ascii="Arial" w:hAnsi="Arial" w:cs="Arial"/>
          <w:sz w:val="22"/>
          <w:szCs w:val="22"/>
        </w:rPr>
        <w:t>obowiązującymi przepisami techniczno</w:t>
      </w:r>
      <w:r w:rsidR="00755039">
        <w:rPr>
          <w:rFonts w:ascii="Arial" w:hAnsi="Arial" w:cs="Arial"/>
          <w:sz w:val="22"/>
          <w:szCs w:val="22"/>
        </w:rPr>
        <w:t>-</w:t>
      </w:r>
      <w:r w:rsidRPr="008725C7">
        <w:rPr>
          <w:rFonts w:ascii="Arial" w:hAnsi="Arial" w:cs="Arial"/>
          <w:sz w:val="22"/>
          <w:szCs w:val="22"/>
        </w:rPr>
        <w:t>budowlanymi i normami, Prawem Budowlanym, własną wiedzą i doświadczeniem, a także w stanie kompletnym z punktu widzenia celu, któremu ma służyć oraz bez wad.</w:t>
      </w:r>
    </w:p>
    <w:p w14:paraId="76CB1EB9" w14:textId="53850B7D" w:rsidR="002E0C72" w:rsidRPr="008725C7" w:rsidRDefault="002E0C72"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na własny koszt wykona pełną obsługę geodezyjną przez uprawnionego geodetę zgodnie z obowiązującymi przepisami w tym m.in. wytyczenie przedmiotu zamówienia w</w:t>
      </w:r>
      <w:r w:rsidR="00C93970" w:rsidRPr="008725C7">
        <w:rPr>
          <w:rFonts w:ascii="Arial" w:hAnsi="Arial" w:cs="Arial"/>
          <w:sz w:val="22"/>
          <w:szCs w:val="22"/>
        </w:rPr>
        <w:t> </w:t>
      </w:r>
      <w:r w:rsidRPr="008725C7">
        <w:rPr>
          <w:rFonts w:ascii="Arial" w:hAnsi="Arial" w:cs="Arial"/>
          <w:sz w:val="22"/>
          <w:szCs w:val="22"/>
        </w:rPr>
        <w:t xml:space="preserve">terenie przed przystąpieniem do robót, inwentaryzację powykonawczą </w:t>
      </w:r>
      <w:r w:rsidR="00F21086">
        <w:rPr>
          <w:rFonts w:ascii="Arial" w:hAnsi="Arial" w:cs="Arial"/>
          <w:sz w:val="22"/>
          <w:szCs w:val="22"/>
        </w:rPr>
        <w:br/>
      </w:r>
      <w:r w:rsidRPr="008725C7">
        <w:rPr>
          <w:rFonts w:ascii="Arial" w:hAnsi="Arial" w:cs="Arial"/>
          <w:sz w:val="22"/>
          <w:szCs w:val="22"/>
        </w:rPr>
        <w:t>i inne niezbędne.</w:t>
      </w:r>
    </w:p>
    <w:p w14:paraId="6966A2A1" w14:textId="3216A7CE" w:rsidR="00EB653C" w:rsidRPr="008725C7" w:rsidRDefault="00EB653C"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Strony potwierdzają wniesienie zabezpieczenia należytego wykonania umowy na kwotę .................  zł, </w:t>
      </w:r>
      <w:r w:rsidR="00AC0993" w:rsidRPr="008725C7">
        <w:rPr>
          <w:rFonts w:ascii="Arial" w:hAnsi="Arial" w:cs="Arial"/>
          <w:sz w:val="22"/>
          <w:szCs w:val="22"/>
        </w:rPr>
        <w:t xml:space="preserve">co stanowi. </w:t>
      </w:r>
      <w:r w:rsidR="00725222" w:rsidRPr="008725C7">
        <w:rPr>
          <w:rFonts w:ascii="Arial" w:hAnsi="Arial" w:cs="Arial"/>
          <w:sz w:val="22"/>
          <w:szCs w:val="22"/>
        </w:rPr>
        <w:t>5</w:t>
      </w:r>
      <w:r w:rsidR="00AC0993" w:rsidRPr="008725C7">
        <w:rPr>
          <w:rFonts w:ascii="Arial" w:hAnsi="Arial" w:cs="Arial"/>
          <w:sz w:val="22"/>
          <w:szCs w:val="22"/>
        </w:rPr>
        <w:t>% ceny całkowitej podanej w ofercie</w:t>
      </w:r>
      <w:r w:rsidR="00D2573D" w:rsidRPr="008725C7">
        <w:rPr>
          <w:rFonts w:ascii="Arial" w:hAnsi="Arial" w:cs="Arial"/>
          <w:sz w:val="22"/>
          <w:szCs w:val="22"/>
        </w:rPr>
        <w:t>,</w:t>
      </w:r>
      <w:r w:rsidR="007F0FFB" w:rsidRPr="008725C7">
        <w:rPr>
          <w:rFonts w:ascii="Arial" w:hAnsi="Arial" w:cs="Arial"/>
          <w:sz w:val="22"/>
          <w:szCs w:val="22"/>
        </w:rPr>
        <w:t xml:space="preserve"> </w:t>
      </w:r>
      <w:r w:rsidR="000D4C31" w:rsidRPr="008725C7">
        <w:rPr>
          <w:rFonts w:ascii="Arial" w:hAnsi="Arial" w:cs="Arial"/>
          <w:sz w:val="22"/>
          <w:szCs w:val="22"/>
        </w:rPr>
        <w:t>z czego część wynosząca</w:t>
      </w:r>
      <w:r w:rsidR="00D2573D" w:rsidRPr="008725C7">
        <w:rPr>
          <w:rFonts w:ascii="Arial" w:hAnsi="Arial" w:cs="Arial"/>
          <w:sz w:val="22"/>
          <w:szCs w:val="22"/>
        </w:rPr>
        <w:t xml:space="preserve"> 70% </w:t>
      </w:r>
      <w:r w:rsidRPr="008725C7">
        <w:rPr>
          <w:rFonts w:ascii="Arial" w:hAnsi="Arial" w:cs="Arial"/>
          <w:sz w:val="22"/>
          <w:szCs w:val="22"/>
        </w:rPr>
        <w:t xml:space="preserve">zostanie zwolniona </w:t>
      </w:r>
      <w:r w:rsidR="00D2573D" w:rsidRPr="008725C7">
        <w:rPr>
          <w:rFonts w:ascii="Arial" w:hAnsi="Arial" w:cs="Arial"/>
          <w:sz w:val="22"/>
          <w:szCs w:val="22"/>
        </w:rPr>
        <w:t xml:space="preserve">w terminie 30 dni od dnia wykonania zamówienia </w:t>
      </w:r>
      <w:r w:rsidR="00F21086">
        <w:rPr>
          <w:rFonts w:ascii="Arial" w:hAnsi="Arial" w:cs="Arial"/>
          <w:sz w:val="22"/>
          <w:szCs w:val="22"/>
        </w:rPr>
        <w:br/>
      </w:r>
      <w:r w:rsidR="00D2573D" w:rsidRPr="008725C7">
        <w:rPr>
          <w:rFonts w:ascii="Arial" w:hAnsi="Arial" w:cs="Arial"/>
          <w:sz w:val="22"/>
          <w:szCs w:val="22"/>
        </w:rPr>
        <w:t xml:space="preserve">i uznania przez Zamawiającego za należycie wykonane, </w:t>
      </w:r>
      <w:r w:rsidR="00AB473C" w:rsidRPr="008725C7">
        <w:rPr>
          <w:rFonts w:ascii="Arial" w:hAnsi="Arial" w:cs="Arial"/>
          <w:sz w:val="22"/>
          <w:szCs w:val="22"/>
        </w:rPr>
        <w:t xml:space="preserve">zaś część zabezpieczenia wynosząca 30% zostanie zwolniona nie później niż w 15. dniu po upływie okresu </w:t>
      </w:r>
      <w:r w:rsidR="004A0890" w:rsidRPr="008725C7">
        <w:rPr>
          <w:rFonts w:ascii="Arial" w:hAnsi="Arial" w:cs="Arial"/>
          <w:sz w:val="22"/>
          <w:szCs w:val="22"/>
        </w:rPr>
        <w:t>rękojmi</w:t>
      </w:r>
      <w:r w:rsidR="000D4C31" w:rsidRPr="008725C7">
        <w:rPr>
          <w:rFonts w:ascii="Arial" w:hAnsi="Arial" w:cs="Arial"/>
          <w:sz w:val="22"/>
          <w:szCs w:val="22"/>
        </w:rPr>
        <w:t>.</w:t>
      </w:r>
    </w:p>
    <w:p w14:paraId="2179EB68" w14:textId="77777777" w:rsidR="00EB653C" w:rsidRPr="008725C7" w:rsidRDefault="00EB653C" w:rsidP="009444E5">
      <w:pPr>
        <w:spacing w:afterLines="20" w:after="48" w:line="276" w:lineRule="auto"/>
        <w:ind w:left="426"/>
        <w:jc w:val="both"/>
        <w:rPr>
          <w:rFonts w:ascii="Arial" w:hAnsi="Arial" w:cs="Arial"/>
          <w:sz w:val="22"/>
          <w:szCs w:val="22"/>
        </w:rPr>
      </w:pPr>
      <w:r w:rsidRPr="008725C7">
        <w:rPr>
          <w:rFonts w:ascii="Arial" w:hAnsi="Arial" w:cs="Arial"/>
          <w:sz w:val="22"/>
          <w:szCs w:val="22"/>
        </w:rPr>
        <w:t xml:space="preserve">Zabezpieczenie zostało wniesione w formie: ………….. </w:t>
      </w:r>
    </w:p>
    <w:p w14:paraId="5D48C45B" w14:textId="77777777"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bookmarkStart w:id="20" w:name="_Hlk86311087"/>
      <w:r w:rsidRPr="008725C7">
        <w:rPr>
          <w:rFonts w:ascii="Arial" w:hAnsi="Arial" w:cs="Arial"/>
          <w:sz w:val="22"/>
          <w:szCs w:val="22"/>
        </w:rPr>
        <w:lastRenderedPageBreak/>
        <w:t>§ 17</w:t>
      </w:r>
    </w:p>
    <w:bookmarkEnd w:id="20"/>
    <w:p w14:paraId="4BA1AD27" w14:textId="66A9C879" w:rsidR="00A318B6" w:rsidRPr="00A26A5D" w:rsidRDefault="00A318B6" w:rsidP="00C86CDB">
      <w:pPr>
        <w:numPr>
          <w:ilvl w:val="0"/>
          <w:numId w:val="19"/>
        </w:numPr>
        <w:spacing w:afterLines="20" w:after="48" w:line="276" w:lineRule="auto"/>
        <w:ind w:left="426" w:hanging="426"/>
        <w:jc w:val="both"/>
        <w:rPr>
          <w:rFonts w:ascii="Arial" w:hAnsi="Arial" w:cs="Arial"/>
          <w:sz w:val="22"/>
          <w:szCs w:val="22"/>
        </w:rPr>
      </w:pPr>
      <w:r w:rsidRPr="00A26A5D">
        <w:rPr>
          <w:rFonts w:ascii="Arial" w:hAnsi="Arial" w:cs="Arial"/>
          <w:sz w:val="22"/>
          <w:szCs w:val="22"/>
        </w:rPr>
        <w:t>Zamawiający dopuszcza</w:t>
      </w:r>
      <w:r w:rsidR="00947CE2" w:rsidRPr="00A26A5D">
        <w:rPr>
          <w:rFonts w:ascii="Arial" w:hAnsi="Arial" w:cs="Arial"/>
          <w:sz w:val="22"/>
          <w:szCs w:val="22"/>
        </w:rPr>
        <w:t xml:space="preserve"> w przypadkach</w:t>
      </w:r>
      <w:r w:rsidRPr="00A26A5D">
        <w:rPr>
          <w:rFonts w:ascii="Arial" w:hAnsi="Arial" w:cs="Arial"/>
          <w:sz w:val="22"/>
          <w:szCs w:val="22"/>
        </w:rPr>
        <w:t xml:space="preserve"> </w:t>
      </w:r>
      <w:r w:rsidR="00947CE2" w:rsidRPr="00A26A5D">
        <w:rPr>
          <w:rFonts w:ascii="Arial" w:hAnsi="Arial" w:cs="Arial"/>
          <w:sz w:val="22"/>
          <w:szCs w:val="22"/>
        </w:rPr>
        <w:t xml:space="preserve">wskazanych w art. 455 ust. 1 pkt 1 ustawy z dnia 11 września 2019 r. - Prawo zamówień publicznych </w:t>
      </w:r>
      <w:r w:rsidRPr="00A26A5D">
        <w:rPr>
          <w:rFonts w:ascii="Arial" w:hAnsi="Arial" w:cs="Arial"/>
          <w:sz w:val="22"/>
          <w:szCs w:val="22"/>
        </w:rPr>
        <w:t xml:space="preserve">możliwość dokonywania zmian umowy w stosunku do treści oferty, na podstawie której dokonano wyboru Wykonawcy, </w:t>
      </w:r>
      <w:r w:rsidR="0025694C" w:rsidRPr="00A26A5D">
        <w:rPr>
          <w:rFonts w:ascii="Arial" w:hAnsi="Arial" w:cs="Arial"/>
          <w:sz w:val="22"/>
          <w:szCs w:val="22"/>
        </w:rPr>
        <w:br/>
      </w:r>
      <w:r w:rsidRPr="00A26A5D">
        <w:rPr>
          <w:rFonts w:ascii="Arial" w:hAnsi="Arial" w:cs="Arial"/>
          <w:sz w:val="22"/>
          <w:szCs w:val="22"/>
        </w:rPr>
        <w:t>w zakresie i na warunkach</w:t>
      </w:r>
      <w:r w:rsidR="00947CE2" w:rsidRPr="00A26A5D">
        <w:rPr>
          <w:rFonts w:ascii="Arial" w:hAnsi="Arial" w:cs="Arial"/>
          <w:sz w:val="22"/>
          <w:szCs w:val="22"/>
        </w:rPr>
        <w:t xml:space="preserve"> określonych w ustawie</w:t>
      </w:r>
      <w:r w:rsidRPr="00A26A5D">
        <w:rPr>
          <w:rFonts w:ascii="Arial" w:hAnsi="Arial" w:cs="Arial"/>
          <w:sz w:val="22"/>
          <w:szCs w:val="22"/>
        </w:rPr>
        <w:t xml:space="preserve">, ze szczególnym uwzględnieniem zmian wskazanych poniżej: </w:t>
      </w:r>
    </w:p>
    <w:p w14:paraId="147C7FB2" w14:textId="18B7B0C5" w:rsidR="00A318B6" w:rsidRPr="00A26A5D" w:rsidRDefault="00A318B6" w:rsidP="00C86CDB">
      <w:pPr>
        <w:numPr>
          <w:ilvl w:val="0"/>
          <w:numId w:val="20"/>
        </w:numPr>
        <w:spacing w:afterLines="20" w:after="48" w:line="276" w:lineRule="auto"/>
        <w:ind w:left="567"/>
        <w:jc w:val="both"/>
        <w:rPr>
          <w:rFonts w:ascii="Arial" w:hAnsi="Arial" w:cs="Arial"/>
          <w:b/>
          <w:sz w:val="22"/>
          <w:szCs w:val="22"/>
        </w:rPr>
      </w:pPr>
      <w:r w:rsidRPr="00A26A5D">
        <w:rPr>
          <w:rFonts w:ascii="Arial" w:hAnsi="Arial" w:cs="Arial"/>
          <w:b/>
          <w:sz w:val="22"/>
          <w:szCs w:val="22"/>
        </w:rPr>
        <w:t>zmiana terminu przewidzianego na ukończenie robót w tym:</w:t>
      </w:r>
    </w:p>
    <w:p w14:paraId="073B90EE" w14:textId="77777777" w:rsidR="0090187B" w:rsidRPr="00A26A5D" w:rsidRDefault="00A318B6" w:rsidP="00C86CDB">
      <w:pPr>
        <w:numPr>
          <w:ilvl w:val="0"/>
          <w:numId w:val="21"/>
        </w:numPr>
        <w:tabs>
          <w:tab w:val="clear" w:pos="578"/>
        </w:tabs>
        <w:autoSpaceDE w:val="0"/>
        <w:spacing w:afterLines="20" w:after="48" w:line="276" w:lineRule="auto"/>
        <w:ind w:left="709"/>
        <w:jc w:val="both"/>
        <w:rPr>
          <w:rFonts w:ascii="Arial" w:hAnsi="Arial" w:cs="Arial"/>
          <w:sz w:val="22"/>
          <w:szCs w:val="22"/>
        </w:rPr>
      </w:pPr>
      <w:r w:rsidRPr="00A26A5D">
        <w:rPr>
          <w:rFonts w:ascii="Arial" w:hAnsi="Arial" w:cs="Arial"/>
          <w:sz w:val="22"/>
          <w:szCs w:val="22"/>
        </w:rPr>
        <w:t>zmiany spowodowane warunkami atmosferycznymi, w szczególności:</w:t>
      </w:r>
    </w:p>
    <w:p w14:paraId="1333B5F5" w14:textId="2E1FC0B7" w:rsidR="00554659" w:rsidRPr="00A26A5D" w:rsidRDefault="0090187B" w:rsidP="009444E5">
      <w:pPr>
        <w:numPr>
          <w:ilvl w:val="0"/>
          <w:numId w:val="2"/>
        </w:numPr>
        <w:tabs>
          <w:tab w:val="clear" w:pos="2136"/>
        </w:tabs>
        <w:autoSpaceDE w:val="0"/>
        <w:spacing w:afterLines="20" w:after="48" w:line="276" w:lineRule="auto"/>
        <w:ind w:left="993"/>
        <w:jc w:val="both"/>
        <w:rPr>
          <w:rFonts w:ascii="Arial" w:hAnsi="Arial" w:cs="Arial"/>
          <w:sz w:val="22"/>
          <w:szCs w:val="22"/>
        </w:rPr>
      </w:pPr>
      <w:r w:rsidRPr="00A26A5D">
        <w:rPr>
          <w:rFonts w:ascii="Arial" w:hAnsi="Arial" w:cs="Arial"/>
          <w:sz w:val="22"/>
          <w:szCs w:val="22"/>
        </w:rPr>
        <w:t>warunki atmosferyczne uniemożliwiające dochowanie wymogów technicznych i</w:t>
      </w:r>
      <w:r w:rsidR="00C93970" w:rsidRPr="00A26A5D">
        <w:rPr>
          <w:rFonts w:ascii="Arial" w:hAnsi="Arial" w:cs="Arial"/>
          <w:sz w:val="22"/>
          <w:szCs w:val="22"/>
        </w:rPr>
        <w:t> </w:t>
      </w:r>
      <w:r w:rsidRPr="00A26A5D">
        <w:rPr>
          <w:rFonts w:ascii="Arial" w:hAnsi="Arial" w:cs="Arial"/>
          <w:sz w:val="22"/>
          <w:szCs w:val="22"/>
        </w:rPr>
        <w:t>technologicznych właściwych dla przedmiotu umowy, które nie pozwoliły</w:t>
      </w:r>
      <w:r w:rsidR="00755039" w:rsidRPr="00A26A5D">
        <w:rPr>
          <w:rFonts w:ascii="Arial" w:hAnsi="Arial" w:cs="Arial"/>
          <w:sz w:val="22"/>
          <w:szCs w:val="22"/>
        </w:rPr>
        <w:t>by</w:t>
      </w:r>
      <w:r w:rsidRPr="00A26A5D">
        <w:rPr>
          <w:rFonts w:ascii="Arial" w:hAnsi="Arial" w:cs="Arial"/>
          <w:sz w:val="22"/>
          <w:szCs w:val="22"/>
        </w:rPr>
        <w:t xml:space="preserve"> na wykonanie przedmiotu umowy, trwając</w:t>
      </w:r>
      <w:r w:rsidR="00755039" w:rsidRPr="00A26A5D">
        <w:rPr>
          <w:rFonts w:ascii="Arial" w:hAnsi="Arial" w:cs="Arial"/>
          <w:sz w:val="22"/>
          <w:szCs w:val="22"/>
        </w:rPr>
        <w:t>e</w:t>
      </w:r>
      <w:r w:rsidRPr="00A26A5D">
        <w:rPr>
          <w:rFonts w:ascii="Arial" w:hAnsi="Arial" w:cs="Arial"/>
          <w:sz w:val="22"/>
          <w:szCs w:val="22"/>
        </w:rPr>
        <w:t xml:space="preserve"> powyżej 5 dni roboczych – o ile Wykon</w:t>
      </w:r>
      <w:r w:rsidR="00A81EC8" w:rsidRPr="00A26A5D">
        <w:rPr>
          <w:rFonts w:ascii="Arial" w:hAnsi="Arial" w:cs="Arial"/>
          <w:sz w:val="22"/>
          <w:szCs w:val="22"/>
        </w:rPr>
        <w:t xml:space="preserve">awca </w:t>
      </w:r>
      <w:r w:rsidRPr="00A26A5D">
        <w:rPr>
          <w:rFonts w:ascii="Arial" w:hAnsi="Arial" w:cs="Arial"/>
          <w:sz w:val="22"/>
          <w:szCs w:val="22"/>
        </w:rPr>
        <w:t>zgłosił</w:t>
      </w:r>
      <w:r w:rsidR="00755039" w:rsidRPr="00A26A5D">
        <w:rPr>
          <w:rFonts w:ascii="Arial" w:hAnsi="Arial" w:cs="Arial"/>
          <w:sz w:val="22"/>
          <w:szCs w:val="22"/>
        </w:rPr>
        <w:t xml:space="preserve"> do Inspektora Nadzoru</w:t>
      </w:r>
      <w:r w:rsidR="00711CB4" w:rsidRPr="00A26A5D">
        <w:rPr>
          <w:rFonts w:ascii="Arial" w:hAnsi="Arial" w:cs="Arial"/>
          <w:sz w:val="22"/>
          <w:szCs w:val="22"/>
        </w:rPr>
        <w:t xml:space="preserve"> </w:t>
      </w:r>
      <w:r w:rsidR="00A26A5D" w:rsidRPr="00A26A5D">
        <w:rPr>
          <w:rFonts w:ascii="Arial" w:hAnsi="Arial" w:cs="Arial"/>
          <w:sz w:val="22"/>
          <w:szCs w:val="22"/>
        </w:rPr>
        <w:t>a</w:t>
      </w:r>
      <w:r w:rsidR="00711CB4" w:rsidRPr="00A26A5D">
        <w:rPr>
          <w:rFonts w:ascii="Arial" w:hAnsi="Arial" w:cs="Arial"/>
          <w:sz w:val="22"/>
          <w:szCs w:val="22"/>
        </w:rPr>
        <w:t xml:space="preserve"> okoliczności potwier</w:t>
      </w:r>
      <w:r w:rsidR="00A26A5D" w:rsidRPr="00A26A5D">
        <w:rPr>
          <w:rFonts w:ascii="Arial" w:hAnsi="Arial" w:cs="Arial"/>
          <w:sz w:val="22"/>
          <w:szCs w:val="22"/>
        </w:rPr>
        <w:t>dzi</w:t>
      </w:r>
      <w:r w:rsidR="00711CB4" w:rsidRPr="00A26A5D">
        <w:rPr>
          <w:rFonts w:ascii="Arial" w:hAnsi="Arial" w:cs="Arial"/>
          <w:sz w:val="22"/>
          <w:szCs w:val="22"/>
        </w:rPr>
        <w:t xml:space="preserve"> </w:t>
      </w:r>
      <w:r w:rsidR="00A26A5D" w:rsidRPr="00A26A5D">
        <w:rPr>
          <w:rFonts w:ascii="Arial" w:hAnsi="Arial" w:cs="Arial"/>
          <w:sz w:val="22"/>
          <w:szCs w:val="22"/>
        </w:rPr>
        <w:t>K</w:t>
      </w:r>
      <w:r w:rsidR="00711CB4" w:rsidRPr="00A26A5D">
        <w:rPr>
          <w:rFonts w:ascii="Arial" w:hAnsi="Arial" w:cs="Arial"/>
          <w:sz w:val="22"/>
          <w:szCs w:val="22"/>
        </w:rPr>
        <w:t>ierownik</w:t>
      </w:r>
      <w:r w:rsidR="00A26A5D" w:rsidRPr="00A26A5D">
        <w:rPr>
          <w:rFonts w:ascii="Arial" w:hAnsi="Arial" w:cs="Arial"/>
          <w:sz w:val="22"/>
          <w:szCs w:val="22"/>
        </w:rPr>
        <w:t xml:space="preserve"> Budowy</w:t>
      </w:r>
      <w:r w:rsidR="00711CB4" w:rsidRPr="00A26A5D">
        <w:rPr>
          <w:rFonts w:ascii="Arial" w:hAnsi="Arial" w:cs="Arial"/>
          <w:sz w:val="22"/>
          <w:szCs w:val="22"/>
        </w:rPr>
        <w:t xml:space="preserve"> </w:t>
      </w:r>
      <w:r w:rsidR="00A26A5D" w:rsidRPr="00A26A5D">
        <w:rPr>
          <w:rFonts w:ascii="Arial" w:hAnsi="Arial" w:cs="Arial"/>
          <w:sz w:val="22"/>
          <w:szCs w:val="22"/>
        </w:rPr>
        <w:t xml:space="preserve">wpisem </w:t>
      </w:r>
      <w:r w:rsidR="00711CB4" w:rsidRPr="00A26A5D">
        <w:rPr>
          <w:rFonts w:ascii="Arial" w:hAnsi="Arial" w:cs="Arial"/>
          <w:sz w:val="22"/>
          <w:szCs w:val="22"/>
        </w:rPr>
        <w:t>w dzien</w:t>
      </w:r>
      <w:r w:rsidR="00A26A5D" w:rsidRPr="00A26A5D">
        <w:rPr>
          <w:rFonts w:ascii="Arial" w:hAnsi="Arial" w:cs="Arial"/>
          <w:sz w:val="22"/>
          <w:szCs w:val="22"/>
        </w:rPr>
        <w:t>ni</w:t>
      </w:r>
      <w:r w:rsidR="00711CB4" w:rsidRPr="00A26A5D">
        <w:rPr>
          <w:rFonts w:ascii="Arial" w:hAnsi="Arial" w:cs="Arial"/>
          <w:sz w:val="22"/>
          <w:szCs w:val="22"/>
        </w:rPr>
        <w:t>ku budowy</w:t>
      </w:r>
      <w:r w:rsidR="00A26A5D" w:rsidRPr="00A26A5D">
        <w:rPr>
          <w:rFonts w:ascii="Arial" w:hAnsi="Arial" w:cs="Arial"/>
          <w:sz w:val="22"/>
          <w:szCs w:val="22"/>
        </w:rPr>
        <w:t>.</w:t>
      </w:r>
    </w:p>
    <w:p w14:paraId="13C8A6FD" w14:textId="77777777" w:rsidR="00554659" w:rsidRPr="00A26A5D" w:rsidRDefault="00A318B6" w:rsidP="00C86CDB">
      <w:pPr>
        <w:numPr>
          <w:ilvl w:val="0"/>
          <w:numId w:val="21"/>
        </w:numPr>
        <w:tabs>
          <w:tab w:val="clear" w:pos="578"/>
        </w:tabs>
        <w:autoSpaceDE w:val="0"/>
        <w:spacing w:afterLines="20" w:after="48" w:line="276" w:lineRule="auto"/>
        <w:ind w:left="709"/>
        <w:jc w:val="both"/>
        <w:rPr>
          <w:rFonts w:ascii="Arial" w:hAnsi="Arial" w:cs="Arial"/>
          <w:sz w:val="22"/>
          <w:szCs w:val="22"/>
        </w:rPr>
      </w:pPr>
      <w:r w:rsidRPr="00A26A5D">
        <w:rPr>
          <w:rFonts w:ascii="Arial" w:hAnsi="Arial" w:cs="Arial"/>
          <w:sz w:val="22"/>
          <w:szCs w:val="22"/>
        </w:rPr>
        <w:t>zmiany będące następstwem okoliczności leżących po stronie Zamawiającego, w</w:t>
      </w:r>
      <w:r w:rsidR="00C93970" w:rsidRPr="00A26A5D">
        <w:rPr>
          <w:rFonts w:ascii="Arial" w:hAnsi="Arial" w:cs="Arial"/>
          <w:sz w:val="22"/>
          <w:szCs w:val="22"/>
        </w:rPr>
        <w:t> </w:t>
      </w:r>
      <w:r w:rsidRPr="00A26A5D">
        <w:rPr>
          <w:rFonts w:ascii="Arial" w:hAnsi="Arial" w:cs="Arial"/>
          <w:sz w:val="22"/>
          <w:szCs w:val="22"/>
        </w:rPr>
        <w:t>szczególności:</w:t>
      </w:r>
    </w:p>
    <w:p w14:paraId="13BAE41F" w14:textId="77777777" w:rsidR="00554659" w:rsidRPr="00A26A5D" w:rsidRDefault="00A318B6" w:rsidP="009444E5">
      <w:pPr>
        <w:numPr>
          <w:ilvl w:val="0"/>
          <w:numId w:val="2"/>
        </w:numPr>
        <w:tabs>
          <w:tab w:val="clear" w:pos="2136"/>
        </w:tabs>
        <w:autoSpaceDE w:val="0"/>
        <w:spacing w:afterLines="20" w:after="48" w:line="276" w:lineRule="auto"/>
        <w:ind w:left="993"/>
        <w:jc w:val="both"/>
        <w:rPr>
          <w:rFonts w:ascii="Arial" w:hAnsi="Arial" w:cs="Arial"/>
          <w:sz w:val="22"/>
          <w:szCs w:val="22"/>
        </w:rPr>
      </w:pPr>
      <w:r w:rsidRPr="00A26A5D">
        <w:rPr>
          <w:rFonts w:ascii="Arial" w:hAnsi="Arial" w:cs="Arial"/>
          <w:sz w:val="22"/>
          <w:szCs w:val="22"/>
        </w:rPr>
        <w:t>wstrzymanie lub przerwanie robót przez Zamawiającego,</w:t>
      </w:r>
    </w:p>
    <w:p w14:paraId="03CE332F" w14:textId="77777777" w:rsidR="00554659" w:rsidRPr="00A26A5D" w:rsidRDefault="00A318B6" w:rsidP="009444E5">
      <w:pPr>
        <w:numPr>
          <w:ilvl w:val="0"/>
          <w:numId w:val="2"/>
        </w:numPr>
        <w:tabs>
          <w:tab w:val="clear" w:pos="2136"/>
        </w:tabs>
        <w:autoSpaceDE w:val="0"/>
        <w:spacing w:afterLines="20" w:after="48" w:line="276" w:lineRule="auto"/>
        <w:ind w:left="993"/>
        <w:jc w:val="both"/>
        <w:rPr>
          <w:rFonts w:ascii="Arial" w:hAnsi="Arial" w:cs="Arial"/>
          <w:sz w:val="22"/>
          <w:szCs w:val="22"/>
        </w:rPr>
      </w:pPr>
      <w:r w:rsidRPr="00A26A5D">
        <w:rPr>
          <w:rFonts w:ascii="Arial" w:hAnsi="Arial" w:cs="Arial"/>
          <w:sz w:val="22"/>
          <w:szCs w:val="22"/>
        </w:rPr>
        <w:t>przestój i opóźnienia zawinione przez Zamawiającego;</w:t>
      </w:r>
    </w:p>
    <w:p w14:paraId="2767C8DE" w14:textId="77777777" w:rsidR="00177072" w:rsidRPr="00A26A5D" w:rsidRDefault="00177072" w:rsidP="009444E5">
      <w:pPr>
        <w:numPr>
          <w:ilvl w:val="0"/>
          <w:numId w:val="2"/>
        </w:numPr>
        <w:tabs>
          <w:tab w:val="clear" w:pos="2136"/>
        </w:tabs>
        <w:autoSpaceDE w:val="0"/>
        <w:spacing w:afterLines="20" w:after="48" w:line="276" w:lineRule="auto"/>
        <w:ind w:left="993"/>
        <w:jc w:val="both"/>
        <w:rPr>
          <w:rFonts w:ascii="Arial" w:hAnsi="Arial" w:cs="Arial"/>
          <w:sz w:val="22"/>
          <w:szCs w:val="22"/>
        </w:rPr>
      </w:pPr>
      <w:r w:rsidRPr="00A26A5D">
        <w:rPr>
          <w:rFonts w:ascii="Arial" w:hAnsi="Arial" w:cs="Arial"/>
          <w:sz w:val="22"/>
          <w:szCs w:val="22"/>
        </w:rPr>
        <w:t>nieterminowe przekazanie Terenu Budowy przez Zamawiającego;</w:t>
      </w:r>
    </w:p>
    <w:p w14:paraId="17CF39BC" w14:textId="4BB5BC50" w:rsidR="00A318B6" w:rsidRPr="00A26A5D" w:rsidRDefault="00A318B6" w:rsidP="00C86CDB">
      <w:pPr>
        <w:numPr>
          <w:ilvl w:val="0"/>
          <w:numId w:val="21"/>
        </w:numPr>
        <w:tabs>
          <w:tab w:val="clear" w:pos="578"/>
        </w:tabs>
        <w:autoSpaceDE w:val="0"/>
        <w:spacing w:afterLines="20" w:after="48" w:line="276" w:lineRule="auto"/>
        <w:ind w:left="709"/>
        <w:jc w:val="both"/>
        <w:rPr>
          <w:rFonts w:ascii="Arial" w:hAnsi="Arial" w:cs="Arial"/>
          <w:sz w:val="22"/>
          <w:szCs w:val="22"/>
        </w:rPr>
      </w:pPr>
      <w:r w:rsidRPr="00A26A5D">
        <w:rPr>
          <w:rFonts w:ascii="Arial" w:hAnsi="Arial" w:cs="Arial"/>
          <w:sz w:val="22"/>
          <w:szCs w:val="22"/>
        </w:rPr>
        <w:t>w przypadku wystąpienia siły wyższej</w:t>
      </w:r>
      <w:r w:rsidR="001575C2" w:rsidRPr="00A26A5D">
        <w:rPr>
          <w:rFonts w:ascii="Arial" w:hAnsi="Arial" w:cs="Arial"/>
          <w:sz w:val="22"/>
          <w:szCs w:val="22"/>
        </w:rPr>
        <w:t xml:space="preserve"> trwającej dłużej niż 10 dni roboczych</w:t>
      </w:r>
      <w:r w:rsidRPr="00A26A5D">
        <w:rPr>
          <w:rFonts w:ascii="Arial" w:hAnsi="Arial" w:cs="Arial"/>
          <w:sz w:val="22"/>
          <w:szCs w:val="22"/>
        </w:rPr>
        <w:t>;</w:t>
      </w:r>
    </w:p>
    <w:p w14:paraId="5A275891" w14:textId="77777777" w:rsidR="001809C0" w:rsidRDefault="00DC3CE2" w:rsidP="00C86CDB">
      <w:pPr>
        <w:numPr>
          <w:ilvl w:val="0"/>
          <w:numId w:val="21"/>
        </w:numPr>
        <w:tabs>
          <w:tab w:val="clear" w:pos="578"/>
        </w:tabs>
        <w:autoSpaceDE w:val="0"/>
        <w:spacing w:afterLines="20" w:after="48" w:line="276" w:lineRule="auto"/>
        <w:ind w:left="709"/>
        <w:jc w:val="both"/>
        <w:rPr>
          <w:rFonts w:ascii="Arial" w:hAnsi="Arial" w:cs="Arial"/>
          <w:sz w:val="22"/>
          <w:szCs w:val="22"/>
        </w:rPr>
      </w:pPr>
      <w:r w:rsidRPr="00A26A5D">
        <w:rPr>
          <w:rFonts w:ascii="Arial" w:hAnsi="Arial" w:cs="Arial"/>
          <w:sz w:val="22"/>
          <w:szCs w:val="22"/>
        </w:rPr>
        <w:t>zmiany będące następstwem działania organów administracji publicznej,</w:t>
      </w:r>
    </w:p>
    <w:p w14:paraId="7722F1E2" w14:textId="327DA1DF" w:rsidR="0002003D" w:rsidRPr="00A26A5D" w:rsidRDefault="00DC3CE2" w:rsidP="001809C0">
      <w:pPr>
        <w:autoSpaceDE w:val="0"/>
        <w:spacing w:afterLines="20" w:after="48" w:line="276" w:lineRule="auto"/>
        <w:ind w:left="709"/>
        <w:jc w:val="both"/>
        <w:rPr>
          <w:rFonts w:ascii="Arial" w:hAnsi="Arial" w:cs="Arial"/>
          <w:sz w:val="22"/>
          <w:szCs w:val="22"/>
        </w:rPr>
      </w:pPr>
      <w:r w:rsidRPr="00A26A5D">
        <w:rPr>
          <w:rFonts w:ascii="Arial" w:hAnsi="Arial" w:cs="Arial"/>
          <w:sz w:val="22"/>
          <w:szCs w:val="22"/>
        </w:rPr>
        <w:t>a w szczególności przekroczenie terminów wydawania lub odmowa wydania wymaganych decyzji, zezwoleń uzgodnień itp., z przyczyn niezawinionych przez Wykonawcę.</w:t>
      </w:r>
    </w:p>
    <w:p w14:paraId="638C42E9" w14:textId="19F76908" w:rsidR="00DF7C8C" w:rsidRPr="00A26A5D" w:rsidRDefault="00DF7C8C" w:rsidP="00C86CDB">
      <w:pPr>
        <w:pStyle w:val="Akapitzlist"/>
        <w:numPr>
          <w:ilvl w:val="0"/>
          <w:numId w:val="20"/>
        </w:numPr>
        <w:autoSpaceDE w:val="0"/>
        <w:spacing w:afterLines="20" w:after="48" w:line="276" w:lineRule="auto"/>
        <w:ind w:left="567" w:hanging="357"/>
        <w:jc w:val="both"/>
        <w:rPr>
          <w:rFonts w:ascii="Arial" w:hAnsi="Arial" w:cs="Arial"/>
          <w:b/>
          <w:bCs/>
          <w:sz w:val="22"/>
          <w:szCs w:val="22"/>
        </w:rPr>
      </w:pPr>
      <w:r w:rsidRPr="00A26A5D">
        <w:rPr>
          <w:rFonts w:ascii="Arial" w:hAnsi="Arial" w:cs="Arial"/>
          <w:b/>
          <w:bCs/>
          <w:sz w:val="22"/>
          <w:szCs w:val="22"/>
        </w:rPr>
        <w:t>Zmiany wynagrodzenia</w:t>
      </w:r>
      <w:r w:rsidR="00BF241C" w:rsidRPr="00A26A5D">
        <w:rPr>
          <w:rFonts w:ascii="Arial" w:hAnsi="Arial" w:cs="Arial"/>
          <w:b/>
          <w:bCs/>
          <w:sz w:val="22"/>
          <w:szCs w:val="22"/>
        </w:rPr>
        <w:t xml:space="preserve"> w przypadku</w:t>
      </w:r>
      <w:r w:rsidRPr="00A26A5D">
        <w:rPr>
          <w:rFonts w:ascii="Arial" w:hAnsi="Arial" w:cs="Arial"/>
          <w:b/>
          <w:bCs/>
          <w:sz w:val="22"/>
          <w:szCs w:val="22"/>
        </w:rPr>
        <w:t>:</w:t>
      </w:r>
    </w:p>
    <w:p w14:paraId="57BFE678" w14:textId="24043F77" w:rsidR="00C40816" w:rsidRPr="00C72DB5" w:rsidRDefault="00C40816" w:rsidP="00C40816">
      <w:pPr>
        <w:suppressAutoHyphens w:val="0"/>
        <w:spacing w:line="276" w:lineRule="auto"/>
        <w:ind w:left="502"/>
        <w:contextualSpacing/>
        <w:rPr>
          <w:rFonts w:ascii="Arial" w:hAnsi="Arial" w:cs="Arial"/>
          <w:kern w:val="3"/>
          <w:sz w:val="22"/>
          <w:szCs w:val="22"/>
          <w:lang w:eastAsia="zh-CN" w:bidi="hi-IN"/>
        </w:rPr>
      </w:pPr>
      <w:r w:rsidRPr="00C72DB5">
        <w:rPr>
          <w:rFonts w:ascii="Arial" w:hAnsi="Arial" w:cs="Arial"/>
          <w:b/>
          <w:bCs/>
          <w:sz w:val="22"/>
          <w:szCs w:val="22"/>
        </w:rPr>
        <w:t xml:space="preserve">a) </w:t>
      </w:r>
      <w:r w:rsidRPr="00C72DB5">
        <w:rPr>
          <w:rFonts w:ascii="Arial" w:hAnsi="Arial" w:cs="Arial"/>
          <w:kern w:val="3"/>
          <w:sz w:val="22"/>
          <w:szCs w:val="22"/>
          <w:lang w:eastAsia="zh-CN" w:bidi="hi-IN"/>
        </w:rPr>
        <w:t xml:space="preserve">Zamawiający przewiduje możliwość zmiany wysokości wynagrodzenia należnego Wykonawcy, w przypadku zmian ceny lub kosztów związanych z realizacją przedmiotu umowy, poprzez waloryzację </w:t>
      </w:r>
      <w:r w:rsidRPr="00C72DB5">
        <w:rPr>
          <w:rFonts w:ascii="Arial" w:hAnsi="Arial" w:cs="Arial"/>
          <w:sz w:val="22"/>
          <w:szCs w:val="22"/>
        </w:rPr>
        <w:t xml:space="preserve">wynagrodzenia ryczałtowego </w:t>
      </w:r>
      <w:r w:rsidRPr="00C72DB5">
        <w:rPr>
          <w:rFonts w:ascii="Arial" w:hAnsi="Arial" w:cs="Arial"/>
          <w:kern w:val="3"/>
          <w:sz w:val="22"/>
          <w:szCs w:val="22"/>
          <w:lang w:eastAsia="zh-CN" w:bidi="hi-IN"/>
        </w:rPr>
        <w:t xml:space="preserve">w oparciu o wskaźnik </w:t>
      </w:r>
      <w:r w:rsidRPr="00C72DB5">
        <w:rPr>
          <w:rFonts w:ascii="Arial" w:hAnsi="Arial" w:cs="Arial"/>
          <w:sz w:val="22"/>
          <w:szCs w:val="22"/>
        </w:rPr>
        <w:t>zmian cen produkcji budowlano-montażowej, ogłaszany</w:t>
      </w:r>
      <w:r w:rsidR="001215F7" w:rsidRPr="00C72DB5">
        <w:rPr>
          <w:rFonts w:ascii="Arial" w:hAnsi="Arial" w:cs="Arial"/>
          <w:sz w:val="22"/>
          <w:szCs w:val="22"/>
        </w:rPr>
        <w:t xml:space="preserve"> </w:t>
      </w:r>
      <w:r w:rsidRPr="00C72DB5">
        <w:rPr>
          <w:rFonts w:ascii="Arial" w:hAnsi="Arial" w:cs="Arial"/>
          <w:sz w:val="22"/>
          <w:szCs w:val="22"/>
        </w:rPr>
        <w:t>w komunikacie Prezesa Głównego Urzędu Statystycznego w sprawie zmian cen produkcji budowlano-montażowej</w:t>
      </w:r>
      <w:r w:rsidR="00AA0801" w:rsidRPr="00C72DB5">
        <w:rPr>
          <w:rFonts w:ascii="Arial" w:hAnsi="Arial" w:cs="Arial"/>
          <w:sz w:val="22"/>
          <w:szCs w:val="22"/>
        </w:rPr>
        <w:br/>
      </w:r>
      <w:r w:rsidRPr="00C72DB5">
        <w:rPr>
          <w:rFonts w:ascii="Arial" w:hAnsi="Arial" w:cs="Arial"/>
          <w:sz w:val="22"/>
          <w:szCs w:val="22"/>
        </w:rPr>
        <w:t>w poszczególnych kwartałach roku.</w:t>
      </w:r>
    </w:p>
    <w:p w14:paraId="77F95E8F" w14:textId="54469EC1" w:rsidR="00C40816" w:rsidRPr="00C72DB5" w:rsidRDefault="00C40816" w:rsidP="00C40816">
      <w:pPr>
        <w:tabs>
          <w:tab w:val="left" w:pos="426"/>
        </w:tabs>
        <w:spacing w:line="276" w:lineRule="auto"/>
        <w:ind w:left="502"/>
        <w:contextualSpacing/>
        <w:jc w:val="both"/>
        <w:rPr>
          <w:rFonts w:ascii="Arial" w:hAnsi="Arial" w:cs="Arial"/>
          <w:kern w:val="3"/>
          <w:sz w:val="22"/>
          <w:szCs w:val="22"/>
          <w:lang w:eastAsia="zh-CN" w:bidi="hi-IN"/>
        </w:rPr>
      </w:pPr>
      <w:r w:rsidRPr="00C72DB5">
        <w:rPr>
          <w:rFonts w:ascii="Arial" w:hAnsi="Arial" w:cs="Arial"/>
          <w:b/>
          <w:bCs/>
          <w:kern w:val="3"/>
          <w:sz w:val="22"/>
          <w:szCs w:val="22"/>
          <w:lang w:eastAsia="zh-CN" w:bidi="hi-IN"/>
        </w:rPr>
        <w:t>b)</w:t>
      </w:r>
      <w:r w:rsidRPr="00C72DB5">
        <w:rPr>
          <w:rFonts w:ascii="Arial" w:hAnsi="Arial" w:cs="Arial"/>
          <w:kern w:val="3"/>
          <w:sz w:val="22"/>
          <w:szCs w:val="22"/>
          <w:lang w:eastAsia="zh-CN" w:bidi="hi-IN"/>
        </w:rPr>
        <w:t xml:space="preserve"> Ustala się, że minimalny okres, w którym może nastąpić waloryzacja wynagrodzenia wynosi 3 miesiące. Pierwsza waloryzacja może nastąpić co najmniej po upływie </w:t>
      </w:r>
      <w:r w:rsidR="00C72DB5" w:rsidRPr="00C72DB5">
        <w:rPr>
          <w:rFonts w:ascii="Arial" w:hAnsi="Arial" w:cs="Arial"/>
          <w:kern w:val="3"/>
          <w:sz w:val="22"/>
          <w:szCs w:val="22"/>
          <w:lang w:eastAsia="zh-CN" w:bidi="hi-IN"/>
        </w:rPr>
        <w:t>6</w:t>
      </w:r>
      <w:r w:rsidRPr="00C72DB5">
        <w:rPr>
          <w:rFonts w:ascii="Arial" w:hAnsi="Arial" w:cs="Arial"/>
          <w:kern w:val="3"/>
          <w:sz w:val="22"/>
          <w:szCs w:val="22"/>
          <w:lang w:eastAsia="zh-CN" w:bidi="hi-IN"/>
        </w:rPr>
        <w:t xml:space="preserve"> miesięcy od daty rozpoczęcia realizacji umowy, która to data jest początkowym terminem ustalania zamiany wynagrodzenia.</w:t>
      </w:r>
    </w:p>
    <w:p w14:paraId="34AD9EDE" w14:textId="52039032" w:rsidR="00C40816" w:rsidRPr="00C72DB5" w:rsidRDefault="00C40816" w:rsidP="00C40816">
      <w:pPr>
        <w:tabs>
          <w:tab w:val="left" w:pos="426"/>
        </w:tabs>
        <w:spacing w:line="276" w:lineRule="auto"/>
        <w:ind w:left="502"/>
        <w:contextualSpacing/>
        <w:jc w:val="both"/>
        <w:rPr>
          <w:rFonts w:ascii="Arial" w:hAnsi="Arial" w:cs="Arial"/>
          <w:kern w:val="3"/>
          <w:sz w:val="22"/>
          <w:szCs w:val="22"/>
          <w:lang w:eastAsia="zh-CN" w:bidi="hi-IN"/>
        </w:rPr>
      </w:pPr>
      <w:r w:rsidRPr="00C72DB5">
        <w:rPr>
          <w:rFonts w:ascii="Arial" w:hAnsi="Arial" w:cs="Arial"/>
          <w:b/>
          <w:bCs/>
          <w:kern w:val="3"/>
          <w:sz w:val="22"/>
          <w:szCs w:val="22"/>
          <w:lang w:eastAsia="zh-CN" w:bidi="hi-IN"/>
        </w:rPr>
        <w:t>c)</w:t>
      </w:r>
      <w:r w:rsidRPr="00C72DB5">
        <w:rPr>
          <w:rFonts w:ascii="Arial" w:hAnsi="Arial" w:cs="Arial"/>
          <w:kern w:val="3"/>
          <w:sz w:val="22"/>
          <w:szCs w:val="22"/>
          <w:lang w:eastAsia="zh-CN" w:bidi="hi-IN"/>
        </w:rPr>
        <w:t xml:space="preserve"> Warunkiem dokonania waloryzacji wynagrodzenia jest, aby wskaźnik, o którym mowa w ust. </w:t>
      </w:r>
      <w:r w:rsidR="00AA0801" w:rsidRPr="00C72DB5">
        <w:rPr>
          <w:rFonts w:ascii="Arial" w:hAnsi="Arial" w:cs="Arial"/>
          <w:kern w:val="3"/>
          <w:sz w:val="22"/>
          <w:szCs w:val="22"/>
          <w:lang w:eastAsia="zh-CN" w:bidi="hi-IN"/>
        </w:rPr>
        <w:t>a</w:t>
      </w:r>
      <w:r w:rsidRPr="00C72DB5">
        <w:rPr>
          <w:rFonts w:ascii="Arial" w:hAnsi="Arial" w:cs="Arial"/>
          <w:kern w:val="3"/>
          <w:sz w:val="22"/>
          <w:szCs w:val="22"/>
          <w:lang w:eastAsia="zh-CN" w:bidi="hi-IN"/>
        </w:rPr>
        <w:t>, uległ zmianie o co najmniej 2 %.</w:t>
      </w:r>
    </w:p>
    <w:p w14:paraId="03B47B80" w14:textId="6E2F0AF6" w:rsidR="00C40816" w:rsidRPr="00C72DB5" w:rsidRDefault="00C40816" w:rsidP="00C40816">
      <w:pPr>
        <w:tabs>
          <w:tab w:val="left" w:pos="426"/>
        </w:tabs>
        <w:spacing w:line="276" w:lineRule="auto"/>
        <w:ind w:left="502"/>
        <w:contextualSpacing/>
        <w:jc w:val="both"/>
        <w:rPr>
          <w:rFonts w:ascii="Arial" w:hAnsi="Arial" w:cs="Arial"/>
          <w:kern w:val="3"/>
          <w:sz w:val="22"/>
          <w:szCs w:val="22"/>
          <w:lang w:eastAsia="zh-CN" w:bidi="hi-IN"/>
        </w:rPr>
      </w:pPr>
      <w:r w:rsidRPr="00C72DB5">
        <w:rPr>
          <w:rFonts w:ascii="Arial" w:hAnsi="Arial" w:cs="Arial"/>
          <w:b/>
          <w:bCs/>
          <w:kern w:val="3"/>
          <w:sz w:val="22"/>
          <w:szCs w:val="22"/>
          <w:lang w:eastAsia="zh-CN" w:bidi="hi-IN"/>
        </w:rPr>
        <w:t>d)</w:t>
      </w:r>
      <w:r w:rsidRPr="00C72DB5">
        <w:rPr>
          <w:rFonts w:ascii="Arial" w:hAnsi="Arial" w:cs="Arial"/>
          <w:kern w:val="3"/>
          <w:sz w:val="22"/>
          <w:szCs w:val="22"/>
          <w:lang w:eastAsia="zh-CN" w:bidi="hi-IN"/>
        </w:rPr>
        <w:t xml:space="preserve">.Waloryzacja dotyczy </w:t>
      </w:r>
      <w:r w:rsidRPr="00C72DB5">
        <w:rPr>
          <w:rFonts w:ascii="Arial" w:hAnsi="Arial" w:cs="Arial"/>
          <w:sz w:val="22"/>
          <w:szCs w:val="22"/>
        </w:rPr>
        <w:t>tylko tej części</w:t>
      </w:r>
      <w:r w:rsidRPr="00C72DB5">
        <w:rPr>
          <w:rFonts w:ascii="Arial" w:hAnsi="Arial" w:cs="Arial"/>
          <w:iCs/>
          <w:sz w:val="22"/>
          <w:szCs w:val="22"/>
        </w:rPr>
        <w:t xml:space="preserve"> przedmiotu umowy</w:t>
      </w:r>
      <w:r w:rsidRPr="00C72DB5">
        <w:rPr>
          <w:rFonts w:ascii="Arial" w:hAnsi="Arial" w:cs="Arial"/>
          <w:sz w:val="22"/>
          <w:szCs w:val="22"/>
        </w:rPr>
        <w:t>, która pozostała do wykonania.</w:t>
      </w:r>
      <w:r w:rsidRPr="00C72DB5">
        <w:rPr>
          <w:rFonts w:ascii="Arial" w:hAnsi="Arial" w:cs="Arial"/>
          <w:iCs/>
          <w:sz w:val="22"/>
          <w:szCs w:val="22"/>
        </w:rPr>
        <w:t xml:space="preserve"> Po dacie dokonania waloryzacji </w:t>
      </w:r>
      <w:r w:rsidRPr="00C72DB5">
        <w:rPr>
          <w:rFonts w:ascii="Arial" w:hAnsi="Arial" w:cs="Arial"/>
          <w:sz w:val="22"/>
          <w:szCs w:val="22"/>
        </w:rPr>
        <w:t>dopuszczalne jest zmniejszenie lub zwiększenie wynagrodzenia Wykonawcy.</w:t>
      </w:r>
    </w:p>
    <w:p w14:paraId="3DF2909A" w14:textId="24BF50E2" w:rsidR="00C40816" w:rsidRPr="00C72DB5" w:rsidRDefault="00C40816" w:rsidP="00C40816">
      <w:pPr>
        <w:tabs>
          <w:tab w:val="left" w:pos="426"/>
        </w:tabs>
        <w:spacing w:line="276" w:lineRule="auto"/>
        <w:ind w:left="502"/>
        <w:contextualSpacing/>
        <w:jc w:val="both"/>
        <w:rPr>
          <w:rFonts w:ascii="Arial" w:hAnsi="Arial" w:cs="Arial"/>
          <w:kern w:val="3"/>
          <w:sz w:val="22"/>
          <w:szCs w:val="22"/>
          <w:lang w:eastAsia="zh-CN" w:bidi="hi-IN"/>
        </w:rPr>
      </w:pPr>
      <w:r w:rsidRPr="00C72DB5">
        <w:rPr>
          <w:rFonts w:ascii="Arial" w:hAnsi="Arial" w:cs="Arial"/>
          <w:b/>
          <w:bCs/>
          <w:kern w:val="3"/>
          <w:sz w:val="22"/>
          <w:szCs w:val="22"/>
          <w:lang w:eastAsia="zh-CN" w:bidi="hi-IN"/>
        </w:rPr>
        <w:t>e)</w:t>
      </w:r>
      <w:r w:rsidR="00D454B8" w:rsidRPr="00C72DB5">
        <w:rPr>
          <w:rFonts w:ascii="Arial" w:hAnsi="Arial" w:cs="Arial"/>
          <w:kern w:val="3"/>
          <w:sz w:val="22"/>
          <w:szCs w:val="22"/>
          <w:lang w:eastAsia="zh-CN" w:bidi="hi-IN"/>
        </w:rPr>
        <w:t xml:space="preserve"> </w:t>
      </w:r>
      <w:r w:rsidRPr="00C72DB5">
        <w:rPr>
          <w:rFonts w:ascii="Arial" w:hAnsi="Arial" w:cs="Arial"/>
          <w:kern w:val="3"/>
          <w:sz w:val="22"/>
          <w:szCs w:val="22"/>
          <w:lang w:eastAsia="zh-CN" w:bidi="hi-IN"/>
        </w:rPr>
        <w:t>Maksymalna wartość zmiany wynagrodzenia należnego Wykonawcy, jaką Zamawiający dopuszcza w efekcie zastosowania waloryzacji wynosi 15% wynagrodzenia brutto określonego w § 6 umowy.</w:t>
      </w:r>
    </w:p>
    <w:p w14:paraId="1DA23924" w14:textId="77777777" w:rsidR="00C40816" w:rsidRPr="00C72DB5" w:rsidRDefault="00C40816" w:rsidP="00C40816">
      <w:pPr>
        <w:tabs>
          <w:tab w:val="left" w:pos="426"/>
        </w:tabs>
        <w:spacing w:line="276" w:lineRule="auto"/>
        <w:ind w:left="502"/>
        <w:contextualSpacing/>
        <w:jc w:val="both"/>
        <w:rPr>
          <w:rFonts w:ascii="Arial" w:hAnsi="Arial" w:cs="Arial"/>
          <w:b/>
          <w:bCs/>
          <w:kern w:val="3"/>
          <w:sz w:val="22"/>
          <w:szCs w:val="22"/>
          <w:lang w:eastAsia="zh-CN" w:bidi="hi-IN"/>
        </w:rPr>
      </w:pPr>
      <w:r w:rsidRPr="00C72DB5">
        <w:rPr>
          <w:rFonts w:ascii="Arial" w:hAnsi="Arial" w:cs="Arial"/>
          <w:b/>
          <w:bCs/>
          <w:kern w:val="3"/>
          <w:sz w:val="22"/>
          <w:szCs w:val="22"/>
          <w:lang w:eastAsia="zh-CN" w:bidi="hi-IN"/>
        </w:rPr>
        <w:lastRenderedPageBreak/>
        <w:t>f)</w:t>
      </w:r>
      <w:r w:rsidRPr="00C72DB5">
        <w:rPr>
          <w:rFonts w:ascii="Arial" w:hAnsi="Arial" w:cs="Arial"/>
          <w:kern w:val="3"/>
          <w:sz w:val="22"/>
          <w:szCs w:val="22"/>
          <w:lang w:eastAsia="zh-CN" w:bidi="hi-IN"/>
        </w:rPr>
        <w:t xml:space="preserve">  Waloryzacja następuje na wniosek Wykonawcy. Wniosek powinien zawierać co najmniej podstawę zmiany oraz wyliczenie wartości wynagrodzenia należnego Wykonawcy po waloryzacji. Zmiana wynagrodzenia w wyniku waloryzacji Strony potwierdzą aneksem do umowy.</w:t>
      </w:r>
    </w:p>
    <w:p w14:paraId="7376E1B5" w14:textId="03E11D55" w:rsidR="00C40816" w:rsidRPr="00C72DB5" w:rsidRDefault="00C40816" w:rsidP="00C40816">
      <w:pPr>
        <w:tabs>
          <w:tab w:val="left" w:pos="426"/>
        </w:tabs>
        <w:spacing w:line="276" w:lineRule="auto"/>
        <w:ind w:left="502"/>
        <w:contextualSpacing/>
        <w:jc w:val="both"/>
        <w:rPr>
          <w:rFonts w:ascii="Arial" w:hAnsi="Arial" w:cs="Arial"/>
          <w:sz w:val="22"/>
          <w:szCs w:val="22"/>
          <w:lang w:eastAsia="pl-PL"/>
        </w:rPr>
      </w:pPr>
      <w:r w:rsidRPr="00C72DB5">
        <w:rPr>
          <w:rFonts w:ascii="Arial" w:hAnsi="Arial" w:cs="Arial"/>
          <w:b/>
          <w:bCs/>
          <w:sz w:val="22"/>
          <w:szCs w:val="22"/>
        </w:rPr>
        <w:t>g)</w:t>
      </w:r>
      <w:r w:rsidR="00D454B8" w:rsidRPr="00C72DB5">
        <w:rPr>
          <w:rFonts w:ascii="Arial" w:hAnsi="Arial" w:cs="Arial"/>
          <w:b/>
          <w:bCs/>
          <w:sz w:val="22"/>
          <w:szCs w:val="22"/>
        </w:rPr>
        <w:t xml:space="preserve"> </w:t>
      </w:r>
      <w:r w:rsidRPr="00C72DB5">
        <w:rPr>
          <w:rFonts w:ascii="Arial" w:hAnsi="Arial" w:cs="Arial"/>
          <w:sz w:val="22"/>
          <w:szCs w:val="22"/>
        </w:rPr>
        <w:t>Wykonawca, którego wynagrodzenie zostało zmienione zgodnie</w:t>
      </w:r>
      <w:r w:rsidRPr="00C72DB5">
        <w:rPr>
          <w:rFonts w:ascii="Arial" w:hAnsi="Arial" w:cs="Arial"/>
          <w:sz w:val="22"/>
          <w:szCs w:val="22"/>
        </w:rPr>
        <w:br/>
        <w:t>z postanowieniami ust.</w:t>
      </w:r>
      <w:r w:rsidR="004B2513" w:rsidRPr="00C72DB5">
        <w:rPr>
          <w:rFonts w:ascii="Arial" w:hAnsi="Arial" w:cs="Arial"/>
          <w:sz w:val="22"/>
          <w:szCs w:val="22"/>
        </w:rPr>
        <w:t xml:space="preserve"> a</w:t>
      </w:r>
      <w:r w:rsidRPr="00C72DB5">
        <w:rPr>
          <w:rFonts w:ascii="Arial" w:hAnsi="Arial" w:cs="Arial"/>
          <w:sz w:val="22"/>
          <w:szCs w:val="22"/>
        </w:rPr>
        <w:t>-</w:t>
      </w:r>
      <w:r w:rsidR="004B2513" w:rsidRPr="00C72DB5">
        <w:rPr>
          <w:rFonts w:ascii="Arial" w:hAnsi="Arial" w:cs="Arial"/>
          <w:sz w:val="22"/>
          <w:szCs w:val="22"/>
        </w:rPr>
        <w:t>f</w:t>
      </w:r>
      <w:r w:rsidRPr="00C72DB5">
        <w:rPr>
          <w:rFonts w:ascii="Arial" w:hAnsi="Arial" w:cs="Arial"/>
          <w:sz w:val="22"/>
          <w:szCs w:val="22"/>
        </w:rPr>
        <w:t>, zobowiązany jest do zmiany wynagrodzenia przysługującego podwykonawcy, z którym zawarł umowę, w zakresie odpowiadającym zmianom cen lub kosztów dotyczących zobowiązania podwykonawcy, jeżeli łącznie spełnione są następujące warunki: przedmiotem umowy są usługi lub roboty budowalne oraz okres obowiązywania umowy przekracza 12 miesięcy.</w:t>
      </w:r>
    </w:p>
    <w:p w14:paraId="6DFD7F9F" w14:textId="2475DF49" w:rsidR="00BF241C" w:rsidRPr="00C72DB5" w:rsidRDefault="00C40816" w:rsidP="00C40816">
      <w:pPr>
        <w:tabs>
          <w:tab w:val="left" w:pos="426"/>
        </w:tabs>
        <w:spacing w:line="276" w:lineRule="auto"/>
        <w:ind w:left="502"/>
        <w:contextualSpacing/>
        <w:jc w:val="both"/>
        <w:rPr>
          <w:rFonts w:ascii="Arial" w:hAnsi="Arial" w:cs="Arial"/>
          <w:sz w:val="22"/>
          <w:szCs w:val="22"/>
        </w:rPr>
      </w:pPr>
      <w:r w:rsidRPr="00C72DB5">
        <w:rPr>
          <w:rFonts w:ascii="Arial" w:hAnsi="Arial" w:cs="Arial"/>
          <w:b/>
          <w:bCs/>
          <w:sz w:val="22"/>
          <w:szCs w:val="22"/>
        </w:rPr>
        <w:t>h)</w:t>
      </w:r>
      <w:r w:rsidRPr="00C72DB5">
        <w:rPr>
          <w:rFonts w:ascii="Arial" w:hAnsi="Arial" w:cs="Arial"/>
          <w:sz w:val="22"/>
          <w:szCs w:val="22"/>
        </w:rPr>
        <w:t xml:space="preserve"> Zmiana wynagrodzenia, w przypadkach określonych w </w:t>
      </w:r>
      <w:r w:rsidR="004B2513" w:rsidRPr="00C72DB5">
        <w:rPr>
          <w:rFonts w:ascii="Arial" w:hAnsi="Arial" w:cs="Arial"/>
          <w:sz w:val="22"/>
          <w:szCs w:val="22"/>
        </w:rPr>
        <w:t>ust.</w:t>
      </w:r>
      <w:r w:rsidRPr="00C72DB5">
        <w:rPr>
          <w:rFonts w:ascii="Arial" w:hAnsi="Arial" w:cs="Arial"/>
          <w:sz w:val="22"/>
          <w:szCs w:val="22"/>
        </w:rPr>
        <w:t xml:space="preserve"> </w:t>
      </w:r>
      <w:r w:rsidRPr="00C72DB5">
        <w:rPr>
          <w:rFonts w:ascii="Arial" w:hAnsi="Arial" w:cs="Arial"/>
          <w:b/>
          <w:bCs/>
          <w:sz w:val="22"/>
          <w:szCs w:val="22"/>
        </w:rPr>
        <w:t xml:space="preserve">a </w:t>
      </w:r>
      <w:r w:rsidRPr="00C72DB5">
        <w:rPr>
          <w:rFonts w:ascii="Arial" w:hAnsi="Arial" w:cs="Arial"/>
          <w:sz w:val="22"/>
          <w:szCs w:val="22"/>
        </w:rPr>
        <w:t xml:space="preserve">wymaga złożenia wniosku Strony oraz udowodnienia wpływu w/w zmian na zmianę kosztów wykonania zadania przez Wykonawcę. Wykonawca zobowiązany będzie do złożenia wyjaśnień w zakresie treści złożonego wniosku, w terminie 14 dni po doręczeniu żądania </w:t>
      </w:r>
      <w:r w:rsidR="00BF241C" w:rsidRPr="00C72DB5">
        <w:rPr>
          <w:rFonts w:ascii="Arial" w:hAnsi="Arial" w:cs="Arial"/>
          <w:sz w:val="22"/>
          <w:szCs w:val="22"/>
        </w:rPr>
        <w:t xml:space="preserve">będzie do złożenia wyjaśnień w zakresie treści złożonego wniosku, w terminie 14 dni </w:t>
      </w:r>
      <w:r w:rsidR="00BF0913" w:rsidRPr="00C72DB5">
        <w:rPr>
          <w:rFonts w:ascii="Arial" w:hAnsi="Arial" w:cs="Arial"/>
          <w:sz w:val="22"/>
          <w:szCs w:val="22"/>
        </w:rPr>
        <w:t>po</w:t>
      </w:r>
      <w:r w:rsidR="00BF241C" w:rsidRPr="00C72DB5">
        <w:rPr>
          <w:rFonts w:ascii="Arial" w:hAnsi="Arial" w:cs="Arial"/>
          <w:sz w:val="22"/>
          <w:szCs w:val="22"/>
        </w:rPr>
        <w:t xml:space="preserve"> doręczeni</w:t>
      </w:r>
      <w:r w:rsidR="00BF0913" w:rsidRPr="00C72DB5">
        <w:rPr>
          <w:rFonts w:ascii="Arial" w:hAnsi="Arial" w:cs="Arial"/>
          <w:sz w:val="22"/>
          <w:szCs w:val="22"/>
        </w:rPr>
        <w:t>u</w:t>
      </w:r>
      <w:r w:rsidR="00BF241C" w:rsidRPr="00C72DB5">
        <w:rPr>
          <w:rFonts w:ascii="Arial" w:hAnsi="Arial" w:cs="Arial"/>
          <w:sz w:val="22"/>
          <w:szCs w:val="22"/>
        </w:rPr>
        <w:t xml:space="preserve"> żądania.</w:t>
      </w:r>
    </w:p>
    <w:p w14:paraId="7DB81442" w14:textId="19EE3226" w:rsidR="00FE0366" w:rsidRPr="00C72DB5" w:rsidRDefault="00FE0366" w:rsidP="00FE0366">
      <w:pPr>
        <w:rPr>
          <w:rFonts w:ascii="Arial" w:hAnsi="Arial" w:cs="Arial"/>
          <w:sz w:val="22"/>
          <w:szCs w:val="22"/>
        </w:rPr>
      </w:pPr>
    </w:p>
    <w:p w14:paraId="06746146" w14:textId="77777777" w:rsidR="00C664F1" w:rsidRPr="00C72DB5" w:rsidRDefault="00C664F1" w:rsidP="00CA4691">
      <w:pPr>
        <w:pStyle w:val="Nagwek2"/>
        <w:tabs>
          <w:tab w:val="num" w:pos="0"/>
        </w:tabs>
        <w:spacing w:before="60" w:afterLines="20" w:after="48" w:line="276" w:lineRule="auto"/>
        <w:jc w:val="center"/>
        <w:rPr>
          <w:rFonts w:ascii="Arial" w:hAnsi="Arial" w:cs="Arial"/>
          <w:sz w:val="22"/>
          <w:szCs w:val="22"/>
        </w:rPr>
      </w:pPr>
      <w:r w:rsidRPr="00C72DB5">
        <w:rPr>
          <w:rFonts w:ascii="Arial" w:hAnsi="Arial" w:cs="Arial"/>
          <w:sz w:val="22"/>
          <w:szCs w:val="22"/>
        </w:rPr>
        <w:t>§ 18</w:t>
      </w:r>
    </w:p>
    <w:p w14:paraId="39C4636B" w14:textId="5B303DF7" w:rsidR="00C664F1" w:rsidRPr="008725C7" w:rsidRDefault="00C664F1" w:rsidP="00C86CDB">
      <w:pPr>
        <w:numPr>
          <w:ilvl w:val="0"/>
          <w:numId w:val="22"/>
        </w:numPr>
        <w:spacing w:afterLines="20" w:after="48" w:line="276" w:lineRule="auto"/>
        <w:ind w:left="425" w:hanging="425"/>
        <w:jc w:val="both"/>
        <w:rPr>
          <w:rFonts w:ascii="Arial" w:hAnsi="Arial" w:cs="Arial"/>
          <w:sz w:val="22"/>
          <w:szCs w:val="22"/>
        </w:rPr>
      </w:pPr>
      <w:r w:rsidRPr="00C72DB5">
        <w:rPr>
          <w:rFonts w:ascii="Arial" w:hAnsi="Arial" w:cs="Arial"/>
          <w:sz w:val="22"/>
          <w:szCs w:val="22"/>
        </w:rPr>
        <w:t>W razie zaistnienia jakiegokolwiek z wymienionych poniżej przypadków Zamawiający, w</w:t>
      </w:r>
      <w:r w:rsidR="00C93970" w:rsidRPr="00C72DB5">
        <w:rPr>
          <w:rFonts w:ascii="Arial" w:hAnsi="Arial" w:cs="Arial"/>
          <w:sz w:val="22"/>
          <w:szCs w:val="22"/>
        </w:rPr>
        <w:t> </w:t>
      </w:r>
      <w:r w:rsidRPr="00C72DB5">
        <w:rPr>
          <w:rFonts w:ascii="Arial" w:hAnsi="Arial" w:cs="Arial"/>
          <w:sz w:val="22"/>
          <w:szCs w:val="22"/>
        </w:rPr>
        <w:t xml:space="preserve">terminie 14 dni od dnia uzyskania wiadomości </w:t>
      </w:r>
      <w:r w:rsidRPr="008725C7">
        <w:rPr>
          <w:rFonts w:ascii="Arial" w:hAnsi="Arial" w:cs="Arial"/>
          <w:sz w:val="22"/>
          <w:szCs w:val="22"/>
        </w:rPr>
        <w:t>o ich zaistnieniu, ma prawo rozwiązać umowę z Wykonawcą</w:t>
      </w:r>
      <w:r w:rsidR="00F630A5">
        <w:rPr>
          <w:rFonts w:ascii="Arial" w:hAnsi="Arial" w:cs="Arial"/>
          <w:sz w:val="22"/>
          <w:szCs w:val="22"/>
        </w:rPr>
        <w:t>, z zach</w:t>
      </w:r>
      <w:r w:rsidR="00D16D7C">
        <w:rPr>
          <w:rFonts w:ascii="Arial" w:hAnsi="Arial" w:cs="Arial"/>
          <w:sz w:val="22"/>
          <w:szCs w:val="22"/>
        </w:rPr>
        <w:t>o</w:t>
      </w:r>
      <w:r w:rsidR="00F630A5">
        <w:rPr>
          <w:rFonts w:ascii="Arial" w:hAnsi="Arial" w:cs="Arial"/>
          <w:sz w:val="22"/>
          <w:szCs w:val="22"/>
        </w:rPr>
        <w:t>waniem</w:t>
      </w:r>
      <w:r w:rsidR="00D16D7C">
        <w:rPr>
          <w:rFonts w:ascii="Arial" w:hAnsi="Arial" w:cs="Arial"/>
          <w:sz w:val="22"/>
          <w:szCs w:val="22"/>
        </w:rPr>
        <w:t xml:space="preserve"> siedmiodniowego okresu wypowiedzenia.</w:t>
      </w:r>
    </w:p>
    <w:p w14:paraId="3E26C10F" w14:textId="77777777" w:rsidR="00C664F1" w:rsidRPr="008725C7" w:rsidRDefault="00C664F1" w:rsidP="00C86CDB">
      <w:pPr>
        <w:numPr>
          <w:ilvl w:val="0"/>
          <w:numId w:val="22"/>
        </w:numPr>
        <w:spacing w:afterLines="20" w:after="48" w:line="276" w:lineRule="auto"/>
        <w:ind w:left="425" w:hanging="425"/>
        <w:jc w:val="both"/>
        <w:rPr>
          <w:rFonts w:ascii="Arial" w:hAnsi="Arial" w:cs="Arial"/>
          <w:sz w:val="22"/>
          <w:szCs w:val="22"/>
        </w:rPr>
      </w:pPr>
      <w:r w:rsidRPr="008725C7">
        <w:rPr>
          <w:rFonts w:ascii="Arial" w:hAnsi="Arial" w:cs="Arial"/>
          <w:sz w:val="22"/>
          <w:szCs w:val="22"/>
        </w:rPr>
        <w:t>Powyższe dotyczy sytuacji gdy:</w:t>
      </w:r>
    </w:p>
    <w:p w14:paraId="155CC4BF" w14:textId="2A0C75DF" w:rsidR="00C664F1" w:rsidRPr="008725C7" w:rsidRDefault="00C664F1" w:rsidP="00C86CDB">
      <w:pPr>
        <w:numPr>
          <w:ilvl w:val="0"/>
          <w:numId w:val="23"/>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Wykonawca dokona przeniesienia </w:t>
      </w:r>
      <w:r w:rsidR="00DE1F6C" w:rsidRPr="008725C7">
        <w:rPr>
          <w:rFonts w:ascii="Arial" w:hAnsi="Arial" w:cs="Arial"/>
          <w:sz w:val="22"/>
          <w:szCs w:val="22"/>
        </w:rPr>
        <w:t xml:space="preserve">zobowiązań wynikających z </w:t>
      </w:r>
      <w:r w:rsidRPr="008725C7">
        <w:rPr>
          <w:rFonts w:ascii="Arial" w:hAnsi="Arial" w:cs="Arial"/>
          <w:sz w:val="22"/>
          <w:szCs w:val="22"/>
        </w:rPr>
        <w:t xml:space="preserve">Umowy bez pisemnej zgody Zamawiającego </w:t>
      </w:r>
      <w:r w:rsidR="005E59F5" w:rsidRPr="008725C7">
        <w:rPr>
          <w:rFonts w:ascii="Arial" w:hAnsi="Arial" w:cs="Arial"/>
          <w:sz w:val="22"/>
          <w:szCs w:val="22"/>
        </w:rPr>
        <w:t>lub gdy</w:t>
      </w:r>
      <w:r w:rsidR="008C643D" w:rsidRPr="008725C7">
        <w:rPr>
          <w:rFonts w:ascii="Arial" w:hAnsi="Arial" w:cs="Arial"/>
          <w:sz w:val="22"/>
          <w:szCs w:val="22"/>
        </w:rPr>
        <w:t xml:space="preserve"> </w:t>
      </w:r>
      <w:r w:rsidRPr="008725C7">
        <w:rPr>
          <w:rFonts w:ascii="Arial" w:hAnsi="Arial" w:cs="Arial"/>
          <w:sz w:val="22"/>
          <w:szCs w:val="22"/>
        </w:rPr>
        <w:t>jego towary</w:t>
      </w:r>
      <w:r w:rsidR="008C6280" w:rsidRPr="008725C7">
        <w:rPr>
          <w:rFonts w:ascii="Arial" w:hAnsi="Arial" w:cs="Arial"/>
          <w:sz w:val="22"/>
          <w:szCs w:val="22"/>
        </w:rPr>
        <w:t>/materiały</w:t>
      </w:r>
      <w:r w:rsidRPr="008725C7">
        <w:rPr>
          <w:rFonts w:ascii="Arial" w:hAnsi="Arial" w:cs="Arial"/>
          <w:sz w:val="22"/>
          <w:szCs w:val="22"/>
        </w:rPr>
        <w:t xml:space="preserve"> zostaną zajęte w toku egzekucji,</w:t>
      </w:r>
    </w:p>
    <w:p w14:paraId="22F49972" w14:textId="77777777" w:rsidR="00C664F1" w:rsidRPr="008725C7" w:rsidRDefault="00C664F1" w:rsidP="00C86CDB">
      <w:pPr>
        <w:numPr>
          <w:ilvl w:val="0"/>
          <w:numId w:val="23"/>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Wykonawca, w ciągu 14 dni od zawarcia umowy, nie rozpoczął robót bez uzasadnionych przyczyn oraz nie kontynuuje ich pomimo wezwania Zamawiającego złożonego na piśmie,</w:t>
      </w:r>
    </w:p>
    <w:p w14:paraId="1CAF7DE3" w14:textId="77777777" w:rsidR="00C664F1" w:rsidRPr="008725C7" w:rsidRDefault="00C664F1" w:rsidP="00C86CDB">
      <w:pPr>
        <w:numPr>
          <w:ilvl w:val="0"/>
          <w:numId w:val="23"/>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Wykonawca wstrzymał postęp Robót na więcej niż 14 dni od otrzymania od Zamawiającego pisemnego wezwania do kontynuacji robót,  </w:t>
      </w:r>
    </w:p>
    <w:p w14:paraId="137D2E48" w14:textId="77777777" w:rsidR="00C664F1" w:rsidRPr="008725C7" w:rsidRDefault="00C664F1" w:rsidP="00C86CDB">
      <w:pPr>
        <w:numPr>
          <w:ilvl w:val="0"/>
          <w:numId w:val="23"/>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Wykonawca nie przestrzegał wskazówek Zamawiającego dotyczących usunięcia niezadowalających robót lub materiałów, </w:t>
      </w:r>
    </w:p>
    <w:p w14:paraId="44653834" w14:textId="77777777" w:rsidR="00C664F1" w:rsidRPr="008725C7" w:rsidRDefault="00C664F1" w:rsidP="00C86CDB">
      <w:pPr>
        <w:numPr>
          <w:ilvl w:val="0"/>
          <w:numId w:val="23"/>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Wykonawca pomimo uprzednich ostrzeżeń kierowanych przez Zamawiającego na piśmie, nie kontynuuje robót z najwyższą starannością lub uporczywie narusza jakiekolwiek swoje obowiązki wynikające z umowy, </w:t>
      </w:r>
    </w:p>
    <w:p w14:paraId="2C32EA49" w14:textId="3C8B6EFE" w:rsidR="00002136" w:rsidRPr="008725C7" w:rsidRDefault="007245EA" w:rsidP="00C86CDB">
      <w:pPr>
        <w:numPr>
          <w:ilvl w:val="0"/>
          <w:numId w:val="23"/>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Wykonawca w celu spełnienia warunków udziału w postępowaniu</w:t>
      </w:r>
      <w:r w:rsidR="00725222" w:rsidRPr="008725C7">
        <w:rPr>
          <w:rFonts w:ascii="Arial" w:hAnsi="Arial" w:cs="Arial"/>
          <w:sz w:val="22"/>
          <w:szCs w:val="22"/>
        </w:rPr>
        <w:t xml:space="preserve"> </w:t>
      </w:r>
      <w:r w:rsidR="00B26E7D" w:rsidRPr="008725C7">
        <w:rPr>
          <w:rFonts w:ascii="Arial" w:hAnsi="Arial" w:cs="Arial"/>
          <w:sz w:val="22"/>
          <w:szCs w:val="22"/>
        </w:rPr>
        <w:t xml:space="preserve">w odniesieniu do warunków dotyczących wykształcenia, kwalifikacji zawodowych lub doświadczenia, polega na zdolnościach innych podmiotów, </w:t>
      </w:r>
      <w:r w:rsidR="00002136" w:rsidRPr="008725C7">
        <w:rPr>
          <w:rFonts w:ascii="Arial" w:hAnsi="Arial" w:cs="Arial"/>
          <w:sz w:val="22"/>
          <w:szCs w:val="22"/>
        </w:rPr>
        <w:t>a</w:t>
      </w:r>
      <w:r w:rsidR="00B26E7D" w:rsidRPr="008725C7">
        <w:rPr>
          <w:rFonts w:ascii="Arial" w:hAnsi="Arial" w:cs="Arial"/>
          <w:sz w:val="22"/>
          <w:szCs w:val="22"/>
        </w:rPr>
        <w:t xml:space="preserve"> podmioty te</w:t>
      </w:r>
      <w:r w:rsidR="00002136" w:rsidRPr="008725C7">
        <w:rPr>
          <w:rFonts w:ascii="Arial" w:hAnsi="Arial" w:cs="Arial"/>
          <w:sz w:val="22"/>
          <w:szCs w:val="22"/>
        </w:rPr>
        <w:t xml:space="preserve"> nie</w:t>
      </w:r>
      <w:r w:rsidR="00B26E7D" w:rsidRPr="008725C7">
        <w:rPr>
          <w:rFonts w:ascii="Arial" w:hAnsi="Arial" w:cs="Arial"/>
          <w:sz w:val="22"/>
          <w:szCs w:val="22"/>
        </w:rPr>
        <w:t xml:space="preserve"> realizują rob</w:t>
      </w:r>
      <w:r w:rsidR="00002136" w:rsidRPr="008725C7">
        <w:rPr>
          <w:rFonts w:ascii="Arial" w:hAnsi="Arial" w:cs="Arial"/>
          <w:sz w:val="22"/>
          <w:szCs w:val="22"/>
        </w:rPr>
        <w:t>ót</w:t>
      </w:r>
      <w:r w:rsidR="00B26E7D" w:rsidRPr="008725C7">
        <w:rPr>
          <w:rFonts w:ascii="Arial" w:hAnsi="Arial" w:cs="Arial"/>
          <w:sz w:val="22"/>
          <w:szCs w:val="22"/>
        </w:rPr>
        <w:t xml:space="preserve"> budowlan</w:t>
      </w:r>
      <w:r w:rsidR="00002136" w:rsidRPr="008725C7">
        <w:rPr>
          <w:rFonts w:ascii="Arial" w:hAnsi="Arial" w:cs="Arial"/>
          <w:sz w:val="22"/>
          <w:szCs w:val="22"/>
        </w:rPr>
        <w:t>ych lub usług</w:t>
      </w:r>
      <w:r w:rsidR="00B26E7D" w:rsidRPr="008725C7">
        <w:rPr>
          <w:rFonts w:ascii="Arial" w:hAnsi="Arial" w:cs="Arial"/>
          <w:sz w:val="22"/>
          <w:szCs w:val="22"/>
        </w:rPr>
        <w:t>, do realizacji których te zdolności są wymagane</w:t>
      </w:r>
      <w:r w:rsidR="00002136" w:rsidRPr="008725C7">
        <w:rPr>
          <w:rFonts w:ascii="Arial" w:hAnsi="Arial" w:cs="Arial"/>
          <w:sz w:val="22"/>
          <w:szCs w:val="22"/>
        </w:rPr>
        <w:t>.</w:t>
      </w:r>
    </w:p>
    <w:p w14:paraId="3852B535" w14:textId="77777777" w:rsidR="00C664F1" w:rsidRPr="008725C7" w:rsidRDefault="00C664F1" w:rsidP="00C86CDB">
      <w:pPr>
        <w:numPr>
          <w:ilvl w:val="0"/>
          <w:numId w:val="2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Rozwiązanie Umowy stosownie do postanowień niniejszego paragrafu nie zwalnia Wykonawcy od obowiązku uiszczenia Zamawiającemu odpowiednich kar umownych oraz odszkodowań.</w:t>
      </w:r>
    </w:p>
    <w:p w14:paraId="57FE7F0E" w14:textId="77777777" w:rsidR="00C664F1" w:rsidRPr="008725C7" w:rsidRDefault="00C664F1" w:rsidP="00C86CDB">
      <w:pPr>
        <w:numPr>
          <w:ilvl w:val="0"/>
          <w:numId w:val="2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razie zaistnienia </w:t>
      </w:r>
      <w:r w:rsidR="00EB6201" w:rsidRPr="008725C7">
        <w:rPr>
          <w:rFonts w:ascii="Arial" w:hAnsi="Arial" w:cs="Arial"/>
          <w:sz w:val="22"/>
          <w:szCs w:val="22"/>
        </w:rPr>
        <w:t>istotnej zmiany okoliczności powodującej, że wykonanie umowy nie leży w</w:t>
      </w:r>
      <w:r w:rsidR="00C93970" w:rsidRPr="008725C7">
        <w:rPr>
          <w:rFonts w:ascii="Arial" w:hAnsi="Arial" w:cs="Arial"/>
          <w:sz w:val="22"/>
          <w:szCs w:val="22"/>
        </w:rPr>
        <w:t> </w:t>
      </w:r>
      <w:r w:rsidR="00EB6201" w:rsidRPr="008725C7">
        <w:rPr>
          <w:rFonts w:ascii="Arial" w:hAnsi="Arial" w:cs="Arial"/>
          <w:sz w:val="22"/>
          <w:szCs w:val="22"/>
        </w:rPr>
        <w:t xml:space="preserve">interesie publicznym, czego nie można było przewidzieć w chwili zawarcia umowy, lub dalsze wykonywanie umowy może zagrozić podstawowemu interesowi </w:t>
      </w:r>
      <w:r w:rsidR="00EB6201" w:rsidRPr="008725C7">
        <w:rPr>
          <w:rFonts w:ascii="Arial" w:hAnsi="Arial" w:cs="Arial"/>
          <w:sz w:val="22"/>
          <w:szCs w:val="22"/>
        </w:rPr>
        <w:lastRenderedPageBreak/>
        <w:t>bezpieczeństwa państwa lub bezpieczeństwu publicznemu</w:t>
      </w:r>
      <w:r w:rsidRPr="008725C7">
        <w:rPr>
          <w:rFonts w:ascii="Arial" w:hAnsi="Arial" w:cs="Arial"/>
          <w:sz w:val="22"/>
          <w:szCs w:val="22"/>
        </w:rPr>
        <w:t xml:space="preserve">, Zamawiający może odstąpić od umowy w terminie </w:t>
      </w:r>
      <w:r w:rsidR="00EB6201" w:rsidRPr="008725C7">
        <w:rPr>
          <w:rFonts w:ascii="Arial" w:hAnsi="Arial" w:cs="Arial"/>
          <w:sz w:val="22"/>
          <w:szCs w:val="22"/>
        </w:rPr>
        <w:t>30</w:t>
      </w:r>
      <w:r w:rsidRPr="008725C7">
        <w:rPr>
          <w:rFonts w:ascii="Arial" w:hAnsi="Arial" w:cs="Arial"/>
          <w:sz w:val="22"/>
          <w:szCs w:val="22"/>
        </w:rPr>
        <w:t xml:space="preserve"> dni od powzięcia wiadomości o tych okolicznościach. W takim przypadku Wykonawca może żądać wyłącznie wynagrodzenia należnego z tytułu wykonania części umowy.</w:t>
      </w:r>
    </w:p>
    <w:p w14:paraId="642A4ABE" w14:textId="77777777" w:rsidR="00C664F1" w:rsidRPr="008725C7" w:rsidRDefault="00C664F1" w:rsidP="00C86CDB">
      <w:pPr>
        <w:numPr>
          <w:ilvl w:val="0"/>
          <w:numId w:val="2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Jeżeli Wykonawca nie dopełnia zobowiązań wynikających z umowy jedynie w stosunku do części robót, Zamawiający może odstąpić tylko od odpowiedniej części umowy.</w:t>
      </w:r>
    </w:p>
    <w:p w14:paraId="458234CA" w14:textId="77777777" w:rsidR="00C664F1" w:rsidRPr="008725C7" w:rsidRDefault="00C664F1" w:rsidP="00C86CDB">
      <w:pPr>
        <w:numPr>
          <w:ilvl w:val="0"/>
          <w:numId w:val="2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Wykonawcy przysługuje prawo odstąpienia od umowy, jeżeli Zamawiający odmawia bez uzasadnionej przyczyny odbioru robót lub odmawia podpisania protokołu odbioru.</w:t>
      </w:r>
    </w:p>
    <w:p w14:paraId="2F2FF416" w14:textId="3ABF44F2" w:rsidR="00C664F1" w:rsidRPr="008725C7" w:rsidRDefault="00A81EC8" w:rsidP="00C86CDB">
      <w:pPr>
        <w:numPr>
          <w:ilvl w:val="0"/>
          <w:numId w:val="22"/>
        </w:numPr>
        <w:spacing w:afterLines="20" w:after="48" w:line="276" w:lineRule="auto"/>
        <w:ind w:left="426" w:hanging="426"/>
        <w:jc w:val="both"/>
        <w:rPr>
          <w:rFonts w:ascii="Arial" w:hAnsi="Arial" w:cs="Arial"/>
          <w:sz w:val="22"/>
          <w:szCs w:val="22"/>
        </w:rPr>
      </w:pPr>
      <w:r w:rsidRPr="004D7565">
        <w:rPr>
          <w:rFonts w:ascii="Arial" w:hAnsi="Arial" w:cs="Arial"/>
          <w:sz w:val="22"/>
          <w:szCs w:val="22"/>
        </w:rPr>
        <w:t>Wypowiedzenie</w:t>
      </w:r>
      <w:r w:rsidR="00C664F1" w:rsidRPr="004D7565">
        <w:rPr>
          <w:rFonts w:ascii="Arial" w:hAnsi="Arial" w:cs="Arial"/>
          <w:sz w:val="22"/>
          <w:szCs w:val="22"/>
        </w:rPr>
        <w:t xml:space="preserve"> u</w:t>
      </w:r>
      <w:r w:rsidR="00C664F1" w:rsidRPr="008725C7">
        <w:rPr>
          <w:rFonts w:ascii="Arial" w:hAnsi="Arial" w:cs="Arial"/>
          <w:sz w:val="22"/>
          <w:szCs w:val="22"/>
        </w:rPr>
        <w:t>mowy powinno nastąpić w formie pisemnej pod rygorem nieważności takiego oświadczenia</w:t>
      </w:r>
      <w:r w:rsidR="00F3436F">
        <w:rPr>
          <w:rFonts w:ascii="Arial" w:hAnsi="Arial" w:cs="Arial"/>
          <w:sz w:val="22"/>
          <w:szCs w:val="22"/>
        </w:rPr>
        <w:t>.</w:t>
      </w:r>
    </w:p>
    <w:p w14:paraId="5DB3CD80" w14:textId="6489549A" w:rsidR="00C664F1" w:rsidRPr="008725C7" w:rsidRDefault="00C664F1" w:rsidP="00C86CDB">
      <w:pPr>
        <w:numPr>
          <w:ilvl w:val="0"/>
          <w:numId w:val="2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w:t>
      </w:r>
      <w:r w:rsidR="00F3436F">
        <w:rPr>
          <w:rFonts w:ascii="Arial" w:hAnsi="Arial" w:cs="Arial"/>
          <w:sz w:val="22"/>
          <w:szCs w:val="22"/>
        </w:rPr>
        <w:t>rozwi</w:t>
      </w:r>
      <w:r w:rsidR="00A81EC8">
        <w:rPr>
          <w:rFonts w:ascii="Arial" w:hAnsi="Arial" w:cs="Arial"/>
          <w:sz w:val="22"/>
          <w:szCs w:val="22"/>
        </w:rPr>
        <w:t>ązania</w:t>
      </w:r>
      <w:r w:rsidR="00F3436F">
        <w:rPr>
          <w:rFonts w:ascii="Arial" w:hAnsi="Arial" w:cs="Arial"/>
          <w:sz w:val="22"/>
          <w:szCs w:val="22"/>
        </w:rPr>
        <w:t xml:space="preserve"> </w:t>
      </w:r>
      <w:r w:rsidRPr="008725C7">
        <w:rPr>
          <w:rFonts w:ascii="Arial" w:hAnsi="Arial" w:cs="Arial"/>
          <w:sz w:val="22"/>
          <w:szCs w:val="22"/>
        </w:rPr>
        <w:t>od umowy Wykonawcę oraz Zamawiającego obciążają następujące obowiązki szczegółowe:</w:t>
      </w:r>
    </w:p>
    <w:p w14:paraId="55DF9BB6" w14:textId="6AD62309" w:rsidR="00C664F1" w:rsidRPr="008725C7" w:rsidRDefault="00C664F1" w:rsidP="00C86CDB">
      <w:pPr>
        <w:numPr>
          <w:ilvl w:val="0"/>
          <w:numId w:val="24"/>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 terminie siedmiu dni od daty odstąpienia umowy Wykonawca przy udziale Zamawiającego sporządzi szczegółowy protokół inwentaryzacji robót w toku według stanu na dzień odstąpienia,</w:t>
      </w:r>
    </w:p>
    <w:p w14:paraId="7E658AC0" w14:textId="77777777" w:rsidR="00C664F1" w:rsidRPr="008725C7" w:rsidRDefault="00C664F1" w:rsidP="00C86CDB">
      <w:pPr>
        <w:numPr>
          <w:ilvl w:val="0"/>
          <w:numId w:val="24"/>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Wykonawca zabezpieczy przerwane roboty w zakresie obustronnie uzgodnionym na koszt tej strony, z powodu której doszło do odstąpienia od umowy,</w:t>
      </w:r>
    </w:p>
    <w:p w14:paraId="4461E97B" w14:textId="77777777" w:rsidR="00C664F1" w:rsidRPr="008725C7" w:rsidRDefault="00C664F1" w:rsidP="00C86CDB">
      <w:pPr>
        <w:numPr>
          <w:ilvl w:val="0"/>
          <w:numId w:val="24"/>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Zamawiający w razie odstąpienia od umowy z przyczyn, za które Wykonawca nie odpowiada, obowiązany jest do:</w:t>
      </w:r>
    </w:p>
    <w:p w14:paraId="7B46FF81" w14:textId="77777777" w:rsidR="00C664F1" w:rsidRPr="008725C7" w:rsidRDefault="00C664F1" w:rsidP="00450B07">
      <w:pPr>
        <w:numPr>
          <w:ilvl w:val="0"/>
          <w:numId w:val="2"/>
        </w:numPr>
        <w:tabs>
          <w:tab w:val="clear" w:pos="2136"/>
        </w:tabs>
        <w:autoSpaceDE w:val="0"/>
        <w:spacing w:afterLines="20" w:after="48" w:line="276" w:lineRule="auto"/>
        <w:ind w:left="993"/>
        <w:jc w:val="both"/>
        <w:rPr>
          <w:rFonts w:ascii="Arial" w:hAnsi="Arial" w:cs="Arial"/>
          <w:sz w:val="22"/>
          <w:szCs w:val="22"/>
        </w:rPr>
      </w:pPr>
      <w:r w:rsidRPr="008725C7">
        <w:rPr>
          <w:rFonts w:ascii="Arial" w:hAnsi="Arial" w:cs="Arial"/>
          <w:sz w:val="22"/>
          <w:szCs w:val="22"/>
        </w:rPr>
        <w:t>dokonania odbioru robót przerwanych oraz do zapłaty wynagrodzenia za roboty, które zostały wykonane do dnia odstąpienia,</w:t>
      </w:r>
    </w:p>
    <w:p w14:paraId="6DC4E050" w14:textId="77777777" w:rsidR="00ED6CFD" w:rsidRPr="008725C7" w:rsidRDefault="00C664F1" w:rsidP="00450B07">
      <w:pPr>
        <w:numPr>
          <w:ilvl w:val="0"/>
          <w:numId w:val="2"/>
        </w:numPr>
        <w:tabs>
          <w:tab w:val="clear" w:pos="2136"/>
        </w:tabs>
        <w:autoSpaceDE w:val="0"/>
        <w:spacing w:afterLines="20" w:after="48" w:line="276" w:lineRule="auto"/>
        <w:ind w:left="993"/>
        <w:jc w:val="both"/>
        <w:rPr>
          <w:rFonts w:ascii="Arial" w:hAnsi="Arial" w:cs="Arial"/>
          <w:sz w:val="22"/>
          <w:szCs w:val="22"/>
        </w:rPr>
      </w:pPr>
      <w:r w:rsidRPr="008725C7">
        <w:rPr>
          <w:rFonts w:ascii="Arial" w:hAnsi="Arial" w:cs="Arial"/>
          <w:sz w:val="22"/>
          <w:szCs w:val="22"/>
        </w:rPr>
        <w:t>przejęcia od Wykonawcy pod swój dozór terenu budowy.</w:t>
      </w:r>
    </w:p>
    <w:p w14:paraId="314C6878" w14:textId="1409EF92" w:rsidR="00C664F1" w:rsidRPr="008725C7" w:rsidRDefault="00C664F1" w:rsidP="004B609E">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19</w:t>
      </w:r>
    </w:p>
    <w:p w14:paraId="333FC821" w14:textId="77777777" w:rsidR="00A81EC8" w:rsidRDefault="001734B2" w:rsidP="00C86CDB">
      <w:pPr>
        <w:numPr>
          <w:ilvl w:val="0"/>
          <w:numId w:val="25"/>
        </w:numPr>
        <w:spacing w:afterLines="20" w:after="48" w:line="276" w:lineRule="auto"/>
        <w:ind w:left="426" w:hanging="426"/>
        <w:jc w:val="both"/>
        <w:rPr>
          <w:rFonts w:ascii="Arial" w:hAnsi="Arial" w:cs="Arial"/>
          <w:sz w:val="22"/>
          <w:szCs w:val="22"/>
        </w:rPr>
      </w:pPr>
      <w:r w:rsidRPr="001734B2">
        <w:rPr>
          <w:rFonts w:ascii="Arial" w:hAnsi="Arial" w:cs="Arial"/>
          <w:sz w:val="22"/>
          <w:szCs w:val="22"/>
        </w:rPr>
        <w:t>Wykonawca wykona przedmiot zamówienia samodzielnie</w:t>
      </w:r>
      <w:r w:rsidR="00F3436F">
        <w:rPr>
          <w:rFonts w:ascii="Arial" w:hAnsi="Arial" w:cs="Arial"/>
          <w:sz w:val="22"/>
          <w:szCs w:val="22"/>
        </w:rPr>
        <w:t xml:space="preserve"> lub</w:t>
      </w:r>
      <w:r w:rsidRPr="001734B2">
        <w:rPr>
          <w:rFonts w:ascii="Arial" w:hAnsi="Arial" w:cs="Arial"/>
          <w:sz w:val="22"/>
          <w:szCs w:val="22"/>
        </w:rPr>
        <w:t xml:space="preserve"> </w:t>
      </w:r>
      <w:r w:rsidRPr="00A81EC8">
        <w:rPr>
          <w:rFonts w:ascii="Arial" w:hAnsi="Arial" w:cs="Arial"/>
          <w:sz w:val="22"/>
          <w:szCs w:val="22"/>
        </w:rPr>
        <w:t xml:space="preserve"> za pomocą Podwykonawców.</w:t>
      </w:r>
    </w:p>
    <w:p w14:paraId="482A693A" w14:textId="30ED7BEC" w:rsidR="001734B2" w:rsidRPr="00A81EC8" w:rsidRDefault="001734B2" w:rsidP="00A81EC8">
      <w:pPr>
        <w:spacing w:afterLines="20" w:after="48" w:line="276" w:lineRule="auto"/>
        <w:ind w:left="426"/>
        <w:jc w:val="both"/>
        <w:rPr>
          <w:rFonts w:ascii="Arial" w:hAnsi="Arial" w:cs="Arial"/>
          <w:sz w:val="22"/>
          <w:szCs w:val="22"/>
        </w:rPr>
      </w:pPr>
      <w:r w:rsidRPr="00A81EC8">
        <w:rPr>
          <w:rFonts w:ascii="Arial" w:hAnsi="Arial" w:cs="Arial"/>
          <w:sz w:val="22"/>
          <w:szCs w:val="22"/>
        </w:rPr>
        <w:t>Podwykonawcą robót budowanych w zakresie: …………………………… jest: ………………………………</w:t>
      </w:r>
    </w:p>
    <w:p w14:paraId="5B508B13" w14:textId="49F14680"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w:t>
      </w:r>
      <w:r w:rsidR="00CE51D0">
        <w:rPr>
          <w:rFonts w:ascii="Arial" w:hAnsi="Arial" w:cs="Arial"/>
          <w:sz w:val="22"/>
          <w:szCs w:val="22"/>
        </w:rPr>
        <w:t>P</w:t>
      </w:r>
      <w:r w:rsidRPr="008725C7">
        <w:rPr>
          <w:rFonts w:ascii="Arial" w:hAnsi="Arial" w:cs="Arial"/>
          <w:sz w:val="22"/>
          <w:szCs w:val="22"/>
        </w:rPr>
        <w:t xml:space="preserve">odwykonawca lub dalszy </w:t>
      </w:r>
      <w:r w:rsidR="00CE51D0">
        <w:rPr>
          <w:rFonts w:ascii="Arial" w:hAnsi="Arial" w:cs="Arial"/>
          <w:sz w:val="22"/>
          <w:szCs w:val="22"/>
        </w:rPr>
        <w:t>P</w:t>
      </w:r>
      <w:r w:rsidRPr="008725C7">
        <w:rPr>
          <w:rFonts w:ascii="Arial" w:hAnsi="Arial" w:cs="Arial"/>
          <w:sz w:val="22"/>
          <w:szCs w:val="22"/>
        </w:rPr>
        <w:t xml:space="preserve">odwykonawca zamówienia na roboty budowlane zamierzający zawrzeć umowę o podwykonawstwo, której przedmiotem są roboty budowlane, jest obowiązany, w trakcie realizacji zamówienia publicznego na roboty budowlane, do przedłożenia </w:t>
      </w:r>
      <w:r w:rsidR="00CE51D0">
        <w:rPr>
          <w:rFonts w:ascii="Arial" w:hAnsi="Arial" w:cs="Arial"/>
          <w:sz w:val="22"/>
          <w:szCs w:val="22"/>
        </w:rPr>
        <w:t>Z</w:t>
      </w:r>
      <w:r w:rsidRPr="008725C7">
        <w:rPr>
          <w:rFonts w:ascii="Arial" w:hAnsi="Arial" w:cs="Arial"/>
          <w:sz w:val="22"/>
          <w:szCs w:val="22"/>
        </w:rPr>
        <w:t>amawiającemu projektu tej umowy, przy czym podwykonawca lub dalszy podwykonawca jest obowiązany dołączyć zgodę wykonawcy na zawarcie umowy o</w:t>
      </w:r>
      <w:r w:rsidR="00C93970" w:rsidRPr="008725C7">
        <w:rPr>
          <w:rFonts w:ascii="Arial" w:hAnsi="Arial" w:cs="Arial"/>
          <w:sz w:val="22"/>
          <w:szCs w:val="22"/>
        </w:rPr>
        <w:t> </w:t>
      </w:r>
      <w:r w:rsidRPr="008725C7">
        <w:rPr>
          <w:rFonts w:ascii="Arial" w:hAnsi="Arial" w:cs="Arial"/>
          <w:sz w:val="22"/>
          <w:szCs w:val="22"/>
        </w:rPr>
        <w:t>podwykonawstwo o treści zgodnej z projektem umowy.</w:t>
      </w:r>
    </w:p>
    <w:p w14:paraId="3BF43CAE" w14:textId="171C9D5D" w:rsidR="006B1689" w:rsidRPr="008725C7" w:rsidRDefault="006B1689"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Umowa o podwykonawstwo nie może zawierać postanowień kształtujących prawa </w:t>
      </w:r>
      <w:r w:rsidR="00CE51D0">
        <w:rPr>
          <w:rFonts w:ascii="Arial" w:hAnsi="Arial" w:cs="Arial"/>
          <w:sz w:val="22"/>
          <w:szCs w:val="22"/>
        </w:rPr>
        <w:br/>
      </w:r>
      <w:r w:rsidRPr="008725C7">
        <w:rPr>
          <w:rFonts w:ascii="Arial" w:hAnsi="Arial" w:cs="Arial"/>
          <w:sz w:val="22"/>
          <w:szCs w:val="22"/>
        </w:rPr>
        <w:t xml:space="preserve">i obowiązki </w:t>
      </w:r>
      <w:r w:rsidR="004101A5">
        <w:rPr>
          <w:rFonts w:ascii="Arial" w:hAnsi="Arial" w:cs="Arial"/>
          <w:sz w:val="22"/>
          <w:szCs w:val="22"/>
        </w:rPr>
        <w:t>P</w:t>
      </w:r>
      <w:r w:rsidRPr="008725C7">
        <w:rPr>
          <w:rFonts w:ascii="Arial" w:hAnsi="Arial" w:cs="Arial"/>
          <w:sz w:val="22"/>
          <w:szCs w:val="22"/>
        </w:rPr>
        <w:t xml:space="preserve">odwykonawcy, w zakresie kar umownych oraz postanowień dotyczących warunków wypłaty wynagrodzenia, w sposób dla niego mniej korzystny niż prawa </w:t>
      </w:r>
      <w:r w:rsidR="00CE51D0">
        <w:rPr>
          <w:rFonts w:ascii="Arial" w:hAnsi="Arial" w:cs="Arial"/>
          <w:sz w:val="22"/>
          <w:szCs w:val="22"/>
        </w:rPr>
        <w:br/>
      </w:r>
      <w:r w:rsidRPr="008725C7">
        <w:rPr>
          <w:rFonts w:ascii="Arial" w:hAnsi="Arial" w:cs="Arial"/>
          <w:sz w:val="22"/>
          <w:szCs w:val="22"/>
        </w:rPr>
        <w:t xml:space="preserve">i obowiązki </w:t>
      </w:r>
      <w:r w:rsidR="004101A5">
        <w:rPr>
          <w:rFonts w:ascii="Arial" w:hAnsi="Arial" w:cs="Arial"/>
          <w:sz w:val="22"/>
          <w:szCs w:val="22"/>
        </w:rPr>
        <w:t>W</w:t>
      </w:r>
      <w:r w:rsidRPr="008725C7">
        <w:rPr>
          <w:rFonts w:ascii="Arial" w:hAnsi="Arial" w:cs="Arial"/>
          <w:sz w:val="22"/>
          <w:szCs w:val="22"/>
        </w:rPr>
        <w:t xml:space="preserve">ykonawcy, ukształtowane postanowieniami umowy zawartej między </w:t>
      </w:r>
      <w:r w:rsidR="00CE51D0">
        <w:rPr>
          <w:rFonts w:ascii="Arial" w:hAnsi="Arial" w:cs="Arial"/>
          <w:sz w:val="22"/>
          <w:szCs w:val="22"/>
        </w:rPr>
        <w:t>Z</w:t>
      </w:r>
      <w:r w:rsidRPr="008725C7">
        <w:rPr>
          <w:rFonts w:ascii="Arial" w:hAnsi="Arial" w:cs="Arial"/>
          <w:sz w:val="22"/>
          <w:szCs w:val="22"/>
        </w:rPr>
        <w:t xml:space="preserve">amawiającym a </w:t>
      </w:r>
      <w:r w:rsidR="00CE51D0">
        <w:rPr>
          <w:rFonts w:ascii="Arial" w:hAnsi="Arial" w:cs="Arial"/>
          <w:sz w:val="22"/>
          <w:szCs w:val="22"/>
        </w:rPr>
        <w:t>W</w:t>
      </w:r>
      <w:r w:rsidRPr="008725C7">
        <w:rPr>
          <w:rFonts w:ascii="Arial" w:hAnsi="Arial" w:cs="Arial"/>
          <w:sz w:val="22"/>
          <w:szCs w:val="22"/>
        </w:rPr>
        <w:t>ykonawcą.</w:t>
      </w:r>
    </w:p>
    <w:p w14:paraId="23C8C4D1" w14:textId="77777777"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Każdy projekt umowy o podwykonawstwo oraz umowa o podwykonawstwo musi zawierać w</w:t>
      </w:r>
      <w:r w:rsidR="00C93970" w:rsidRPr="008725C7">
        <w:rPr>
          <w:rFonts w:ascii="Arial" w:hAnsi="Arial" w:cs="Arial"/>
          <w:sz w:val="22"/>
          <w:szCs w:val="22"/>
        </w:rPr>
        <w:t> </w:t>
      </w:r>
      <w:r w:rsidRPr="008725C7">
        <w:rPr>
          <w:rFonts w:ascii="Arial" w:hAnsi="Arial" w:cs="Arial"/>
          <w:sz w:val="22"/>
          <w:szCs w:val="22"/>
        </w:rPr>
        <w:t xml:space="preserve">szczególności postanowienie dotyczące: </w:t>
      </w:r>
    </w:p>
    <w:p w14:paraId="68334517" w14:textId="6C520217" w:rsidR="00C664F1" w:rsidRPr="008725C7" w:rsidRDefault="00C664F1" w:rsidP="00C86CDB">
      <w:pPr>
        <w:numPr>
          <w:ilvl w:val="0"/>
          <w:numId w:val="26"/>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zakresu robót powierzonego </w:t>
      </w:r>
      <w:r w:rsidR="00A13A41">
        <w:rPr>
          <w:rFonts w:ascii="Arial" w:hAnsi="Arial" w:cs="Arial"/>
          <w:sz w:val="22"/>
          <w:szCs w:val="22"/>
        </w:rPr>
        <w:t>P</w:t>
      </w:r>
      <w:r w:rsidRPr="008725C7">
        <w:rPr>
          <w:rFonts w:ascii="Arial" w:hAnsi="Arial" w:cs="Arial"/>
          <w:sz w:val="22"/>
          <w:szCs w:val="22"/>
        </w:rPr>
        <w:t>odwykonawcy</w:t>
      </w:r>
      <w:r w:rsidR="006A6430" w:rsidRPr="008725C7">
        <w:rPr>
          <w:rFonts w:ascii="Arial" w:hAnsi="Arial" w:cs="Arial"/>
          <w:sz w:val="22"/>
          <w:szCs w:val="22"/>
        </w:rPr>
        <w:t>.</w:t>
      </w:r>
    </w:p>
    <w:p w14:paraId="11EE61EB" w14:textId="3E1ACE78" w:rsidR="00C664F1" w:rsidRPr="008725C7" w:rsidRDefault="00C664F1" w:rsidP="00C86CDB">
      <w:pPr>
        <w:numPr>
          <w:ilvl w:val="0"/>
          <w:numId w:val="26"/>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terminu zapłaty wynagrodzenia </w:t>
      </w:r>
      <w:r w:rsidR="00A13A41">
        <w:rPr>
          <w:rFonts w:ascii="Arial" w:hAnsi="Arial" w:cs="Arial"/>
          <w:sz w:val="22"/>
          <w:szCs w:val="22"/>
        </w:rPr>
        <w:t>P</w:t>
      </w:r>
      <w:r w:rsidRPr="008725C7">
        <w:rPr>
          <w:rFonts w:ascii="Arial" w:hAnsi="Arial" w:cs="Arial"/>
          <w:sz w:val="22"/>
          <w:szCs w:val="22"/>
        </w:rPr>
        <w:t xml:space="preserve">odwykonawcy lub dalszemu </w:t>
      </w:r>
      <w:r w:rsidR="00A13A41">
        <w:rPr>
          <w:rFonts w:ascii="Arial" w:hAnsi="Arial" w:cs="Arial"/>
          <w:sz w:val="22"/>
          <w:szCs w:val="22"/>
        </w:rPr>
        <w:t>P</w:t>
      </w:r>
      <w:r w:rsidRPr="008725C7">
        <w:rPr>
          <w:rFonts w:ascii="Arial" w:hAnsi="Arial" w:cs="Arial"/>
          <w:sz w:val="22"/>
          <w:szCs w:val="22"/>
        </w:rPr>
        <w:t>odwykonawcy</w:t>
      </w:r>
      <w:r w:rsidR="006A6430" w:rsidRPr="008725C7">
        <w:rPr>
          <w:rFonts w:ascii="Arial" w:hAnsi="Arial" w:cs="Arial"/>
          <w:sz w:val="22"/>
          <w:szCs w:val="22"/>
        </w:rPr>
        <w:t>.</w:t>
      </w:r>
      <w:r w:rsidRPr="008725C7">
        <w:rPr>
          <w:rFonts w:ascii="Arial" w:hAnsi="Arial" w:cs="Arial"/>
          <w:sz w:val="22"/>
          <w:szCs w:val="22"/>
        </w:rPr>
        <w:t xml:space="preserve"> z</w:t>
      </w:r>
      <w:r w:rsidR="00C93970" w:rsidRPr="008725C7">
        <w:rPr>
          <w:rFonts w:ascii="Arial" w:hAnsi="Arial" w:cs="Arial"/>
          <w:sz w:val="22"/>
          <w:szCs w:val="22"/>
        </w:rPr>
        <w:t> </w:t>
      </w:r>
      <w:r w:rsidRPr="008725C7">
        <w:rPr>
          <w:rFonts w:ascii="Arial" w:hAnsi="Arial" w:cs="Arial"/>
          <w:sz w:val="22"/>
          <w:szCs w:val="22"/>
        </w:rPr>
        <w:t xml:space="preserve">zastrzeżeniem ust. </w:t>
      </w:r>
      <w:r w:rsidR="009A4597" w:rsidRPr="008725C7">
        <w:rPr>
          <w:rFonts w:ascii="Arial" w:hAnsi="Arial" w:cs="Arial"/>
          <w:sz w:val="22"/>
          <w:szCs w:val="22"/>
        </w:rPr>
        <w:t>4</w:t>
      </w:r>
      <w:r w:rsidRPr="008725C7">
        <w:rPr>
          <w:rFonts w:ascii="Arial" w:hAnsi="Arial" w:cs="Arial"/>
          <w:sz w:val="22"/>
          <w:szCs w:val="22"/>
        </w:rPr>
        <w:t xml:space="preserve"> niniejszego paragrafu. </w:t>
      </w:r>
    </w:p>
    <w:p w14:paraId="012F30B1" w14:textId="77777777" w:rsidR="00C664F1" w:rsidRPr="008725C7" w:rsidRDefault="00C664F1" w:rsidP="00C86CDB">
      <w:pPr>
        <w:numPr>
          <w:ilvl w:val="0"/>
          <w:numId w:val="26"/>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lastRenderedPageBreak/>
        <w:t xml:space="preserve">wynagrodzenie i zasady płatności za wykonane roboty objęte podwykonawstwem. </w:t>
      </w:r>
    </w:p>
    <w:p w14:paraId="0A6BB23F" w14:textId="5D98C57C" w:rsidR="00C664F1" w:rsidRPr="008725C7" w:rsidRDefault="00C664F1" w:rsidP="00C86CDB">
      <w:pPr>
        <w:numPr>
          <w:ilvl w:val="0"/>
          <w:numId w:val="26"/>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oświadczenie </w:t>
      </w:r>
      <w:r w:rsidR="00A13A41">
        <w:rPr>
          <w:rFonts w:ascii="Arial" w:hAnsi="Arial" w:cs="Arial"/>
          <w:sz w:val="22"/>
          <w:szCs w:val="22"/>
        </w:rPr>
        <w:t>P</w:t>
      </w:r>
      <w:r w:rsidRPr="008725C7">
        <w:rPr>
          <w:rFonts w:ascii="Arial" w:hAnsi="Arial" w:cs="Arial"/>
          <w:sz w:val="22"/>
          <w:szCs w:val="22"/>
        </w:rPr>
        <w:t xml:space="preserve">odwykonawcy lub dalszego </w:t>
      </w:r>
      <w:r w:rsidR="00A13A41">
        <w:rPr>
          <w:rFonts w:ascii="Arial" w:hAnsi="Arial" w:cs="Arial"/>
          <w:sz w:val="22"/>
          <w:szCs w:val="22"/>
        </w:rPr>
        <w:t>P</w:t>
      </w:r>
      <w:r w:rsidRPr="008725C7">
        <w:rPr>
          <w:rFonts w:ascii="Arial" w:hAnsi="Arial" w:cs="Arial"/>
          <w:sz w:val="22"/>
          <w:szCs w:val="22"/>
        </w:rPr>
        <w:t>odwykonawcy</w:t>
      </w:r>
      <w:r w:rsidR="00170556" w:rsidRPr="008725C7">
        <w:rPr>
          <w:rFonts w:ascii="Arial" w:hAnsi="Arial" w:cs="Arial"/>
          <w:sz w:val="22"/>
          <w:szCs w:val="22"/>
        </w:rPr>
        <w:t>,</w:t>
      </w:r>
      <w:r w:rsidRPr="008725C7">
        <w:rPr>
          <w:rFonts w:ascii="Arial" w:hAnsi="Arial" w:cs="Arial"/>
          <w:sz w:val="22"/>
          <w:szCs w:val="22"/>
        </w:rPr>
        <w:t xml:space="preserve"> iż zapoznał się z treścią umowy łączącej Wykonawcę z Zamawiającym. </w:t>
      </w:r>
    </w:p>
    <w:p w14:paraId="60A1DA5A" w14:textId="0C97C6FE" w:rsidR="00C664F1" w:rsidRPr="008725C7" w:rsidRDefault="00C664F1" w:rsidP="00C86CDB">
      <w:pPr>
        <w:numPr>
          <w:ilvl w:val="0"/>
          <w:numId w:val="26"/>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rozwiązania</w:t>
      </w:r>
      <w:r w:rsidR="00AF6A69" w:rsidRPr="008725C7">
        <w:rPr>
          <w:rFonts w:ascii="Arial" w:hAnsi="Arial" w:cs="Arial"/>
          <w:sz w:val="22"/>
          <w:szCs w:val="22"/>
        </w:rPr>
        <w:t>,</w:t>
      </w:r>
      <w:r w:rsidRPr="008725C7">
        <w:rPr>
          <w:rFonts w:ascii="Arial" w:hAnsi="Arial" w:cs="Arial"/>
          <w:sz w:val="22"/>
          <w:szCs w:val="22"/>
        </w:rPr>
        <w:t xml:space="preserve"> zmiany</w:t>
      </w:r>
      <w:r w:rsidR="00AF6A69" w:rsidRPr="008725C7">
        <w:rPr>
          <w:rFonts w:ascii="Arial" w:hAnsi="Arial" w:cs="Arial"/>
          <w:sz w:val="22"/>
          <w:szCs w:val="22"/>
        </w:rPr>
        <w:t xml:space="preserve"> lub odstąpienia od</w:t>
      </w:r>
      <w:r w:rsidRPr="008725C7">
        <w:rPr>
          <w:rFonts w:ascii="Arial" w:hAnsi="Arial" w:cs="Arial"/>
          <w:sz w:val="22"/>
          <w:szCs w:val="22"/>
        </w:rPr>
        <w:t xml:space="preserve"> umowy o podwykonawstwo w przypadku roz</w:t>
      </w:r>
      <w:r w:rsidR="00AF6A69" w:rsidRPr="008725C7">
        <w:rPr>
          <w:rFonts w:ascii="Arial" w:hAnsi="Arial" w:cs="Arial"/>
          <w:sz w:val="22"/>
          <w:szCs w:val="22"/>
        </w:rPr>
        <w:t>wiązania,</w:t>
      </w:r>
      <w:r w:rsidRPr="008725C7">
        <w:rPr>
          <w:rFonts w:ascii="Arial" w:hAnsi="Arial" w:cs="Arial"/>
          <w:sz w:val="22"/>
          <w:szCs w:val="22"/>
        </w:rPr>
        <w:t xml:space="preserve"> zmiany</w:t>
      </w:r>
      <w:r w:rsidR="00AF6A69" w:rsidRPr="008725C7">
        <w:rPr>
          <w:rFonts w:ascii="Arial" w:hAnsi="Arial" w:cs="Arial"/>
          <w:sz w:val="22"/>
          <w:szCs w:val="22"/>
        </w:rPr>
        <w:t xml:space="preserve"> lub odstąpienia</w:t>
      </w:r>
      <w:r w:rsidR="00BC4576" w:rsidRPr="008725C7">
        <w:rPr>
          <w:rFonts w:ascii="Arial" w:hAnsi="Arial" w:cs="Arial"/>
          <w:sz w:val="22"/>
          <w:szCs w:val="22"/>
        </w:rPr>
        <w:t xml:space="preserve"> </w:t>
      </w:r>
      <w:r w:rsidR="00AF6A69" w:rsidRPr="008725C7">
        <w:rPr>
          <w:rFonts w:ascii="Arial" w:hAnsi="Arial" w:cs="Arial"/>
          <w:sz w:val="22"/>
          <w:szCs w:val="22"/>
        </w:rPr>
        <w:t xml:space="preserve">od </w:t>
      </w:r>
      <w:r w:rsidRPr="008725C7">
        <w:rPr>
          <w:rFonts w:ascii="Arial" w:hAnsi="Arial" w:cs="Arial"/>
          <w:sz w:val="22"/>
          <w:szCs w:val="22"/>
        </w:rPr>
        <w:t>niniejszej umowy</w:t>
      </w:r>
      <w:r w:rsidR="00AF6A69" w:rsidRPr="008725C7">
        <w:rPr>
          <w:rFonts w:ascii="Arial" w:hAnsi="Arial" w:cs="Arial"/>
          <w:sz w:val="22"/>
          <w:szCs w:val="22"/>
        </w:rPr>
        <w:t>.</w:t>
      </w:r>
    </w:p>
    <w:p w14:paraId="3C428E44" w14:textId="52BBF4CF" w:rsidR="00170556" w:rsidRPr="008725C7" w:rsidRDefault="00A75E34" w:rsidP="00C86CDB">
      <w:pPr>
        <w:numPr>
          <w:ilvl w:val="0"/>
          <w:numId w:val="26"/>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stosownie do treści art. </w:t>
      </w:r>
      <w:r w:rsidR="00876D5D" w:rsidRPr="008725C7">
        <w:rPr>
          <w:rFonts w:ascii="Arial" w:hAnsi="Arial" w:cs="Arial"/>
          <w:sz w:val="22"/>
          <w:szCs w:val="22"/>
        </w:rPr>
        <w:t>95 ust. 1</w:t>
      </w:r>
      <w:r w:rsidRPr="008725C7">
        <w:rPr>
          <w:rFonts w:ascii="Arial" w:hAnsi="Arial" w:cs="Arial"/>
          <w:sz w:val="22"/>
          <w:szCs w:val="22"/>
        </w:rPr>
        <w:t xml:space="preserve"> ustawy PZP informacje o wymogu zatrudnienia przez Podwykonawcę na podstawie umowy o pracę, osób wykonujących czynności wskazane przez Zamawiającego, których wykonanie winno odbywać się na podst. umowę o pracę w</w:t>
      </w:r>
      <w:r w:rsidR="00C93970" w:rsidRPr="008725C7">
        <w:rPr>
          <w:rFonts w:ascii="Arial" w:hAnsi="Arial" w:cs="Arial"/>
          <w:sz w:val="22"/>
          <w:szCs w:val="22"/>
        </w:rPr>
        <w:t> </w:t>
      </w:r>
      <w:r w:rsidRPr="008725C7">
        <w:rPr>
          <w:rFonts w:ascii="Arial" w:hAnsi="Arial" w:cs="Arial"/>
          <w:sz w:val="22"/>
          <w:szCs w:val="22"/>
        </w:rPr>
        <w:t>rozumieniu przepisów ustawy z dnia 26 czerwca</w:t>
      </w:r>
      <w:r w:rsidR="000436CB">
        <w:rPr>
          <w:rFonts w:ascii="Arial" w:hAnsi="Arial" w:cs="Arial"/>
          <w:sz w:val="22"/>
          <w:szCs w:val="22"/>
        </w:rPr>
        <w:t xml:space="preserve"> </w:t>
      </w:r>
      <w:r w:rsidRPr="008725C7">
        <w:rPr>
          <w:rFonts w:ascii="Arial" w:hAnsi="Arial" w:cs="Arial"/>
          <w:sz w:val="22"/>
          <w:szCs w:val="22"/>
        </w:rPr>
        <w:t>1974 r. -</w:t>
      </w:r>
      <w:r w:rsidR="006A6430" w:rsidRPr="008725C7">
        <w:rPr>
          <w:rFonts w:ascii="Arial" w:hAnsi="Arial" w:cs="Arial"/>
          <w:sz w:val="22"/>
          <w:szCs w:val="22"/>
        </w:rPr>
        <w:t xml:space="preserve"> </w:t>
      </w:r>
      <w:r w:rsidRPr="008725C7">
        <w:rPr>
          <w:rFonts w:ascii="Arial" w:hAnsi="Arial" w:cs="Arial"/>
          <w:sz w:val="22"/>
          <w:szCs w:val="22"/>
        </w:rPr>
        <w:t>Kode</w:t>
      </w:r>
      <w:r w:rsidR="00A41EB1" w:rsidRPr="008725C7">
        <w:rPr>
          <w:rFonts w:ascii="Arial" w:hAnsi="Arial" w:cs="Arial"/>
          <w:sz w:val="22"/>
          <w:szCs w:val="22"/>
        </w:rPr>
        <w:t>ks pracy</w:t>
      </w:r>
      <w:r w:rsidR="00170556" w:rsidRPr="008725C7">
        <w:rPr>
          <w:rFonts w:ascii="Arial" w:hAnsi="Arial" w:cs="Arial"/>
          <w:sz w:val="22"/>
          <w:szCs w:val="22"/>
        </w:rPr>
        <w:t>.</w:t>
      </w:r>
    </w:p>
    <w:p w14:paraId="6058A782" w14:textId="2AD69042"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Termin zapłaty wynagrodzenia </w:t>
      </w:r>
      <w:r w:rsidR="00A13A41">
        <w:rPr>
          <w:rFonts w:ascii="Arial" w:hAnsi="Arial" w:cs="Arial"/>
          <w:sz w:val="22"/>
          <w:szCs w:val="22"/>
        </w:rPr>
        <w:t>P</w:t>
      </w:r>
      <w:r w:rsidRPr="008725C7">
        <w:rPr>
          <w:rFonts w:ascii="Arial" w:hAnsi="Arial" w:cs="Arial"/>
          <w:sz w:val="22"/>
          <w:szCs w:val="22"/>
        </w:rPr>
        <w:t xml:space="preserve">odwykonawcy lub dalszemu </w:t>
      </w:r>
      <w:r w:rsidR="00A13A41">
        <w:rPr>
          <w:rFonts w:ascii="Arial" w:hAnsi="Arial" w:cs="Arial"/>
          <w:sz w:val="22"/>
          <w:szCs w:val="22"/>
        </w:rPr>
        <w:t>P</w:t>
      </w:r>
      <w:r w:rsidRPr="008725C7">
        <w:rPr>
          <w:rFonts w:ascii="Arial" w:hAnsi="Arial" w:cs="Arial"/>
          <w:sz w:val="22"/>
          <w:szCs w:val="22"/>
        </w:rPr>
        <w:t>odwykonawcy przewidziany w</w:t>
      </w:r>
      <w:r w:rsidR="00C93970" w:rsidRPr="008725C7">
        <w:rPr>
          <w:rFonts w:ascii="Arial" w:hAnsi="Arial" w:cs="Arial"/>
          <w:sz w:val="22"/>
          <w:szCs w:val="22"/>
        </w:rPr>
        <w:t> </w:t>
      </w:r>
      <w:r w:rsidRPr="008725C7">
        <w:rPr>
          <w:rFonts w:ascii="Arial" w:hAnsi="Arial" w:cs="Arial"/>
          <w:sz w:val="22"/>
          <w:szCs w:val="22"/>
        </w:rPr>
        <w:t xml:space="preserve">umowie o podwykonawstwo nie może być dłuższy niż 30 dni od dnia doręczenia </w:t>
      </w:r>
      <w:r w:rsidR="00213414">
        <w:rPr>
          <w:rFonts w:ascii="Arial" w:hAnsi="Arial" w:cs="Arial"/>
          <w:sz w:val="22"/>
          <w:szCs w:val="22"/>
        </w:rPr>
        <w:t>W</w:t>
      </w:r>
      <w:r w:rsidRPr="008725C7">
        <w:rPr>
          <w:rFonts w:ascii="Arial" w:hAnsi="Arial" w:cs="Arial"/>
          <w:sz w:val="22"/>
          <w:szCs w:val="22"/>
        </w:rPr>
        <w:t xml:space="preserve">ykonawcy, </w:t>
      </w:r>
      <w:r w:rsidR="00213414">
        <w:rPr>
          <w:rFonts w:ascii="Arial" w:hAnsi="Arial" w:cs="Arial"/>
          <w:sz w:val="22"/>
          <w:szCs w:val="22"/>
        </w:rPr>
        <w:t>P</w:t>
      </w:r>
      <w:r w:rsidRPr="008725C7">
        <w:rPr>
          <w:rFonts w:ascii="Arial" w:hAnsi="Arial" w:cs="Arial"/>
          <w:sz w:val="22"/>
          <w:szCs w:val="22"/>
        </w:rPr>
        <w:t xml:space="preserve">odwykonawcy lub dalszemu </w:t>
      </w:r>
      <w:r w:rsidR="00213414">
        <w:rPr>
          <w:rFonts w:ascii="Arial" w:hAnsi="Arial" w:cs="Arial"/>
          <w:sz w:val="22"/>
          <w:szCs w:val="22"/>
        </w:rPr>
        <w:t>P</w:t>
      </w:r>
      <w:r w:rsidRPr="008725C7">
        <w:rPr>
          <w:rFonts w:ascii="Arial" w:hAnsi="Arial" w:cs="Arial"/>
          <w:sz w:val="22"/>
          <w:szCs w:val="22"/>
        </w:rPr>
        <w:t>odwykonawcy faktury lub rachunku.</w:t>
      </w:r>
    </w:p>
    <w:p w14:paraId="441F1A24" w14:textId="5BF2ECF6"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Zamawiający, w terminie 14 dni od dnia doręczenia projektu umowy, zgłasza </w:t>
      </w:r>
      <w:r w:rsidR="009627BD" w:rsidRPr="008725C7">
        <w:rPr>
          <w:rFonts w:ascii="Arial" w:hAnsi="Arial" w:cs="Arial"/>
          <w:sz w:val="22"/>
          <w:szCs w:val="22"/>
        </w:rPr>
        <w:t xml:space="preserve">w formie </w:t>
      </w:r>
      <w:r w:rsidRPr="008725C7">
        <w:rPr>
          <w:rFonts w:ascii="Arial" w:hAnsi="Arial" w:cs="Arial"/>
          <w:sz w:val="22"/>
          <w:szCs w:val="22"/>
        </w:rPr>
        <w:t>pisemne</w:t>
      </w:r>
      <w:r w:rsidR="00BC4576" w:rsidRPr="008725C7">
        <w:rPr>
          <w:rFonts w:ascii="Arial" w:hAnsi="Arial" w:cs="Arial"/>
          <w:sz w:val="22"/>
          <w:szCs w:val="22"/>
        </w:rPr>
        <w:t xml:space="preserve">j </w:t>
      </w:r>
      <w:r w:rsidR="00802201" w:rsidRPr="008725C7">
        <w:rPr>
          <w:rFonts w:ascii="Arial" w:hAnsi="Arial" w:cs="Arial"/>
          <w:sz w:val="22"/>
          <w:szCs w:val="22"/>
        </w:rPr>
        <w:t>pod rygorem nieważności</w:t>
      </w:r>
      <w:r w:rsidR="00BC4576" w:rsidRPr="008725C7">
        <w:rPr>
          <w:rFonts w:ascii="Arial" w:hAnsi="Arial" w:cs="Arial"/>
          <w:sz w:val="22"/>
          <w:szCs w:val="22"/>
        </w:rPr>
        <w:t xml:space="preserve"> </w:t>
      </w:r>
      <w:r w:rsidRPr="008725C7">
        <w:rPr>
          <w:rFonts w:ascii="Arial" w:hAnsi="Arial" w:cs="Arial"/>
          <w:sz w:val="22"/>
          <w:szCs w:val="22"/>
        </w:rPr>
        <w:t>zastrzeżenia do projektu umowy o podwykonawstwo, której przedmiotem są roboty budowlane:</w:t>
      </w:r>
    </w:p>
    <w:p w14:paraId="783AB0D7" w14:textId="77777777" w:rsidR="00C664F1" w:rsidRPr="008725C7" w:rsidRDefault="00C664F1" w:rsidP="00C86CDB">
      <w:pPr>
        <w:numPr>
          <w:ilvl w:val="0"/>
          <w:numId w:val="27"/>
        </w:numPr>
        <w:spacing w:afterLines="20" w:after="48" w:line="276" w:lineRule="auto"/>
        <w:ind w:left="709"/>
        <w:jc w:val="both"/>
        <w:rPr>
          <w:rFonts w:ascii="Arial" w:hAnsi="Arial" w:cs="Arial"/>
          <w:sz w:val="22"/>
          <w:szCs w:val="22"/>
        </w:rPr>
      </w:pPr>
      <w:r w:rsidRPr="008725C7">
        <w:rPr>
          <w:rFonts w:ascii="Arial" w:hAnsi="Arial" w:cs="Arial"/>
          <w:sz w:val="22"/>
          <w:szCs w:val="22"/>
        </w:rPr>
        <w:t xml:space="preserve">niespełniającej wymagań określonych w </w:t>
      </w:r>
      <w:r w:rsidR="00802201" w:rsidRPr="008725C7">
        <w:rPr>
          <w:rFonts w:ascii="Arial" w:hAnsi="Arial" w:cs="Arial"/>
          <w:sz w:val="22"/>
          <w:szCs w:val="22"/>
        </w:rPr>
        <w:t>dokumentach</w:t>
      </w:r>
      <w:r w:rsidRPr="008725C7">
        <w:rPr>
          <w:rFonts w:ascii="Arial" w:hAnsi="Arial" w:cs="Arial"/>
          <w:sz w:val="22"/>
          <w:szCs w:val="22"/>
        </w:rPr>
        <w:t xml:space="preserve"> zamówienia;</w:t>
      </w:r>
    </w:p>
    <w:p w14:paraId="7E9F192B" w14:textId="77777777" w:rsidR="00802201" w:rsidRPr="008725C7" w:rsidRDefault="00C664F1" w:rsidP="00C86CDB">
      <w:pPr>
        <w:numPr>
          <w:ilvl w:val="0"/>
          <w:numId w:val="27"/>
        </w:numPr>
        <w:spacing w:afterLines="20" w:after="48" w:line="276" w:lineRule="auto"/>
        <w:ind w:left="709"/>
        <w:jc w:val="both"/>
        <w:rPr>
          <w:rFonts w:ascii="Arial" w:hAnsi="Arial" w:cs="Arial"/>
          <w:sz w:val="22"/>
          <w:szCs w:val="22"/>
        </w:rPr>
      </w:pPr>
      <w:r w:rsidRPr="008725C7">
        <w:rPr>
          <w:rFonts w:ascii="Arial" w:hAnsi="Arial" w:cs="Arial"/>
          <w:sz w:val="22"/>
          <w:szCs w:val="22"/>
        </w:rPr>
        <w:t xml:space="preserve">gdy przewiduje termin zapłaty wynagrodzenia dłuższy niż określony w ust. </w:t>
      </w:r>
      <w:r w:rsidR="006B1689" w:rsidRPr="008725C7">
        <w:rPr>
          <w:rFonts w:ascii="Arial" w:hAnsi="Arial" w:cs="Arial"/>
          <w:sz w:val="22"/>
          <w:szCs w:val="22"/>
        </w:rPr>
        <w:t>4</w:t>
      </w:r>
      <w:r w:rsidR="00802201" w:rsidRPr="008725C7">
        <w:rPr>
          <w:rFonts w:ascii="Arial" w:hAnsi="Arial" w:cs="Arial"/>
          <w:sz w:val="22"/>
          <w:szCs w:val="22"/>
        </w:rPr>
        <w:t>;</w:t>
      </w:r>
    </w:p>
    <w:p w14:paraId="38958A92" w14:textId="77777777" w:rsidR="00C664F1" w:rsidRPr="008725C7" w:rsidRDefault="00802201" w:rsidP="00C86CDB">
      <w:pPr>
        <w:numPr>
          <w:ilvl w:val="0"/>
          <w:numId w:val="27"/>
        </w:numPr>
        <w:spacing w:afterLines="20" w:after="48" w:line="276" w:lineRule="auto"/>
        <w:ind w:left="709"/>
        <w:jc w:val="both"/>
        <w:rPr>
          <w:rFonts w:ascii="Arial" w:hAnsi="Arial" w:cs="Arial"/>
          <w:sz w:val="22"/>
          <w:szCs w:val="22"/>
        </w:rPr>
      </w:pPr>
      <w:r w:rsidRPr="008725C7">
        <w:rPr>
          <w:rFonts w:ascii="Arial" w:hAnsi="Arial" w:cs="Arial"/>
          <w:sz w:val="22"/>
          <w:szCs w:val="22"/>
        </w:rPr>
        <w:t>zawiera postanowienia niezgodne z ust. 2</w:t>
      </w:r>
      <w:r w:rsidR="00C664F1" w:rsidRPr="008725C7">
        <w:rPr>
          <w:rFonts w:ascii="Arial" w:hAnsi="Arial" w:cs="Arial"/>
          <w:sz w:val="22"/>
          <w:szCs w:val="22"/>
        </w:rPr>
        <w:t>.</w:t>
      </w:r>
    </w:p>
    <w:p w14:paraId="5BF1D7EE" w14:textId="7D21D2A2"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Niezgłoszenie zastrzeżeń do przedłożonego projektu umowy o podwykonawstwo, której przedmiotem są roboty budowlane, w terminie określonym zgodnie z ust. </w:t>
      </w:r>
      <w:r w:rsidR="006B1689" w:rsidRPr="008725C7">
        <w:rPr>
          <w:rFonts w:ascii="Arial" w:hAnsi="Arial" w:cs="Arial"/>
          <w:sz w:val="22"/>
          <w:szCs w:val="22"/>
        </w:rPr>
        <w:t>5</w:t>
      </w:r>
      <w:r w:rsidRPr="008725C7">
        <w:rPr>
          <w:rFonts w:ascii="Arial" w:hAnsi="Arial" w:cs="Arial"/>
          <w:sz w:val="22"/>
          <w:szCs w:val="22"/>
        </w:rPr>
        <w:t xml:space="preserve">, uważa się za akceptację projektu umowy przez </w:t>
      </w:r>
      <w:r w:rsidR="00A13A41">
        <w:rPr>
          <w:rFonts w:ascii="Arial" w:hAnsi="Arial" w:cs="Arial"/>
          <w:sz w:val="22"/>
          <w:szCs w:val="22"/>
        </w:rPr>
        <w:t>Z</w:t>
      </w:r>
      <w:r w:rsidRPr="008725C7">
        <w:rPr>
          <w:rFonts w:ascii="Arial" w:hAnsi="Arial" w:cs="Arial"/>
          <w:sz w:val="22"/>
          <w:szCs w:val="22"/>
        </w:rPr>
        <w:t>amawiającego.</w:t>
      </w:r>
    </w:p>
    <w:p w14:paraId="67F5BDF2" w14:textId="77439641"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w:t>
      </w:r>
      <w:r w:rsidR="00A13A41">
        <w:rPr>
          <w:rFonts w:ascii="Arial" w:hAnsi="Arial" w:cs="Arial"/>
          <w:sz w:val="22"/>
          <w:szCs w:val="22"/>
        </w:rPr>
        <w:t>P</w:t>
      </w:r>
      <w:r w:rsidRPr="008725C7">
        <w:rPr>
          <w:rFonts w:ascii="Arial" w:hAnsi="Arial" w:cs="Arial"/>
          <w:sz w:val="22"/>
          <w:szCs w:val="22"/>
        </w:rPr>
        <w:t xml:space="preserve">odwykonawca lub dalszy </w:t>
      </w:r>
      <w:r w:rsidR="00A13A41">
        <w:rPr>
          <w:rFonts w:ascii="Arial" w:hAnsi="Arial" w:cs="Arial"/>
          <w:sz w:val="22"/>
          <w:szCs w:val="22"/>
        </w:rPr>
        <w:t>P</w:t>
      </w:r>
      <w:r w:rsidRPr="008725C7">
        <w:rPr>
          <w:rFonts w:ascii="Arial" w:hAnsi="Arial" w:cs="Arial"/>
          <w:sz w:val="22"/>
          <w:szCs w:val="22"/>
        </w:rPr>
        <w:t xml:space="preserve">odwykonawca zamówienia na roboty budowlane przedkłada </w:t>
      </w:r>
      <w:r w:rsidR="00A13A41">
        <w:rPr>
          <w:rFonts w:ascii="Arial" w:hAnsi="Arial" w:cs="Arial"/>
          <w:sz w:val="22"/>
          <w:szCs w:val="22"/>
        </w:rPr>
        <w:t>Z</w:t>
      </w:r>
      <w:r w:rsidRPr="008725C7">
        <w:rPr>
          <w:rFonts w:ascii="Arial" w:hAnsi="Arial" w:cs="Arial"/>
          <w:sz w:val="22"/>
          <w:szCs w:val="22"/>
        </w:rPr>
        <w:t>amawiającemu poświadczoną za zgodność z oryginałem kopię zawartej umowy o</w:t>
      </w:r>
      <w:r w:rsidR="00C93970" w:rsidRPr="008725C7">
        <w:rPr>
          <w:rFonts w:ascii="Arial" w:hAnsi="Arial" w:cs="Arial"/>
          <w:sz w:val="22"/>
          <w:szCs w:val="22"/>
        </w:rPr>
        <w:t> </w:t>
      </w:r>
      <w:r w:rsidRPr="008725C7">
        <w:rPr>
          <w:rFonts w:ascii="Arial" w:hAnsi="Arial" w:cs="Arial"/>
          <w:sz w:val="22"/>
          <w:szCs w:val="22"/>
        </w:rPr>
        <w:t>podwykonawstwo, której przedmiotem są roboty budowlane, w terminie 7 dni od dnia jej zawarcia.</w:t>
      </w:r>
    </w:p>
    <w:p w14:paraId="5984C9C0" w14:textId="77777777"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Zamawiający, w terminie określonym w ust. </w:t>
      </w:r>
      <w:r w:rsidR="006B1689" w:rsidRPr="008725C7">
        <w:rPr>
          <w:rFonts w:ascii="Arial" w:hAnsi="Arial" w:cs="Arial"/>
          <w:sz w:val="22"/>
          <w:szCs w:val="22"/>
        </w:rPr>
        <w:t>5</w:t>
      </w:r>
      <w:r w:rsidRPr="008725C7">
        <w:rPr>
          <w:rFonts w:ascii="Arial" w:hAnsi="Arial" w:cs="Arial"/>
          <w:sz w:val="22"/>
          <w:szCs w:val="22"/>
        </w:rPr>
        <w:t xml:space="preserve"> zgłasza </w:t>
      </w:r>
      <w:r w:rsidR="004C281D" w:rsidRPr="008725C7">
        <w:rPr>
          <w:rFonts w:ascii="Arial" w:hAnsi="Arial" w:cs="Arial"/>
          <w:sz w:val="22"/>
          <w:szCs w:val="22"/>
        </w:rPr>
        <w:t>w formie pisemnej</w:t>
      </w:r>
      <w:r w:rsidR="00802201" w:rsidRPr="008725C7">
        <w:rPr>
          <w:rFonts w:ascii="Arial" w:hAnsi="Arial" w:cs="Arial"/>
          <w:sz w:val="22"/>
          <w:szCs w:val="22"/>
        </w:rPr>
        <w:t xml:space="preserve"> pod rygorem nieważności</w:t>
      </w:r>
      <w:r w:rsidRPr="008725C7">
        <w:rPr>
          <w:rFonts w:ascii="Arial" w:hAnsi="Arial" w:cs="Arial"/>
          <w:sz w:val="22"/>
          <w:szCs w:val="22"/>
        </w:rPr>
        <w:t xml:space="preserve"> sprzeciw do umowy o podwykonawstwo, której przedmiotem są roboty budowlane, w przypadkach o których mowa w ust. </w:t>
      </w:r>
      <w:r w:rsidR="006B1689" w:rsidRPr="008725C7">
        <w:rPr>
          <w:rFonts w:ascii="Arial" w:hAnsi="Arial" w:cs="Arial"/>
          <w:sz w:val="22"/>
          <w:szCs w:val="22"/>
        </w:rPr>
        <w:t>5.</w:t>
      </w:r>
    </w:p>
    <w:p w14:paraId="563CA69C" w14:textId="45BEB916"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Niezgłoszenie sprzeciwu do przedłożonej umowy o podwykonawstwo, której przedmiotem są roboty budowlane, w terminie określonym w ust. </w:t>
      </w:r>
      <w:r w:rsidR="006B1689" w:rsidRPr="008725C7">
        <w:rPr>
          <w:rFonts w:ascii="Arial" w:hAnsi="Arial" w:cs="Arial"/>
          <w:sz w:val="22"/>
          <w:szCs w:val="22"/>
        </w:rPr>
        <w:t>5</w:t>
      </w:r>
      <w:r w:rsidRPr="008725C7">
        <w:rPr>
          <w:rFonts w:ascii="Arial" w:hAnsi="Arial" w:cs="Arial"/>
          <w:sz w:val="22"/>
          <w:szCs w:val="22"/>
        </w:rPr>
        <w:t xml:space="preserve">, uważa się za akceptację umowy przez </w:t>
      </w:r>
      <w:r w:rsidR="00A13A41">
        <w:rPr>
          <w:rFonts w:ascii="Arial" w:hAnsi="Arial" w:cs="Arial"/>
          <w:sz w:val="22"/>
          <w:szCs w:val="22"/>
        </w:rPr>
        <w:t>Z</w:t>
      </w:r>
      <w:r w:rsidRPr="008725C7">
        <w:rPr>
          <w:rFonts w:ascii="Arial" w:hAnsi="Arial" w:cs="Arial"/>
          <w:sz w:val="22"/>
          <w:szCs w:val="22"/>
        </w:rPr>
        <w:t>amawiającego.</w:t>
      </w:r>
    </w:p>
    <w:p w14:paraId="6FD0A308" w14:textId="636C3DFF"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w:t>
      </w:r>
      <w:r w:rsidR="00CC1652">
        <w:rPr>
          <w:rFonts w:ascii="Arial" w:hAnsi="Arial" w:cs="Arial"/>
          <w:sz w:val="22"/>
          <w:szCs w:val="22"/>
        </w:rPr>
        <w:t>P</w:t>
      </w:r>
      <w:r w:rsidRPr="008725C7">
        <w:rPr>
          <w:rFonts w:ascii="Arial" w:hAnsi="Arial" w:cs="Arial"/>
          <w:sz w:val="22"/>
          <w:szCs w:val="22"/>
        </w:rPr>
        <w:t xml:space="preserve">odwykonawca lub dalszy </w:t>
      </w:r>
      <w:r w:rsidR="00CC1652">
        <w:rPr>
          <w:rFonts w:ascii="Arial" w:hAnsi="Arial" w:cs="Arial"/>
          <w:sz w:val="22"/>
          <w:szCs w:val="22"/>
        </w:rPr>
        <w:t>P</w:t>
      </w:r>
      <w:r w:rsidRPr="008725C7">
        <w:rPr>
          <w:rFonts w:ascii="Arial" w:hAnsi="Arial" w:cs="Arial"/>
          <w:sz w:val="22"/>
          <w:szCs w:val="22"/>
        </w:rPr>
        <w:t xml:space="preserve">odwykonawca zamówienia na roboty budowlane przedkłada </w:t>
      </w:r>
      <w:r w:rsidR="00CC1652">
        <w:rPr>
          <w:rFonts w:ascii="Arial" w:hAnsi="Arial" w:cs="Arial"/>
          <w:sz w:val="22"/>
          <w:szCs w:val="22"/>
        </w:rPr>
        <w:t>Z</w:t>
      </w:r>
      <w:r w:rsidRPr="008725C7">
        <w:rPr>
          <w:rFonts w:ascii="Arial" w:hAnsi="Arial" w:cs="Arial"/>
          <w:sz w:val="22"/>
          <w:szCs w:val="22"/>
        </w:rPr>
        <w:t>amawiającemu poświadczoną za zgodność z oryginałem kopię zawartej umowy o</w:t>
      </w:r>
      <w:r w:rsidR="00C93970" w:rsidRPr="008725C7">
        <w:rPr>
          <w:rFonts w:ascii="Arial" w:hAnsi="Arial" w:cs="Arial"/>
          <w:sz w:val="22"/>
          <w:szCs w:val="22"/>
        </w:rPr>
        <w:t> </w:t>
      </w:r>
      <w:r w:rsidRPr="008725C7">
        <w:rPr>
          <w:rFonts w:ascii="Arial" w:hAnsi="Arial" w:cs="Arial"/>
          <w:sz w:val="22"/>
          <w:szCs w:val="22"/>
        </w:rPr>
        <w:t xml:space="preserve">podwykonawstwo, której </w:t>
      </w:r>
      <w:r w:rsidR="00802201" w:rsidRPr="008725C7">
        <w:rPr>
          <w:rFonts w:ascii="Arial" w:hAnsi="Arial" w:cs="Arial"/>
          <w:sz w:val="22"/>
          <w:szCs w:val="22"/>
        </w:rPr>
        <w:t>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r w:rsidRPr="008725C7">
        <w:rPr>
          <w:rFonts w:ascii="Arial" w:hAnsi="Arial" w:cs="Arial"/>
          <w:sz w:val="22"/>
          <w:szCs w:val="22"/>
        </w:rPr>
        <w:t>.</w:t>
      </w:r>
    </w:p>
    <w:p w14:paraId="320B6D7B" w14:textId="0EF3B945"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o którym mowa w ust. 9, jeżeli termin zapłaty wynagrodzenia jest dłuższy niż określony w ust. </w:t>
      </w:r>
      <w:r w:rsidR="006B1689" w:rsidRPr="008725C7">
        <w:rPr>
          <w:rFonts w:ascii="Arial" w:hAnsi="Arial" w:cs="Arial"/>
          <w:sz w:val="22"/>
          <w:szCs w:val="22"/>
        </w:rPr>
        <w:t>4</w:t>
      </w:r>
      <w:r w:rsidRPr="008725C7">
        <w:rPr>
          <w:rFonts w:ascii="Arial" w:hAnsi="Arial" w:cs="Arial"/>
          <w:sz w:val="22"/>
          <w:szCs w:val="22"/>
        </w:rPr>
        <w:t xml:space="preserve">, </w:t>
      </w:r>
      <w:r w:rsidR="00A13A41">
        <w:rPr>
          <w:rFonts w:ascii="Arial" w:hAnsi="Arial" w:cs="Arial"/>
          <w:sz w:val="22"/>
          <w:szCs w:val="22"/>
        </w:rPr>
        <w:t>Z</w:t>
      </w:r>
      <w:r w:rsidRPr="008725C7">
        <w:rPr>
          <w:rFonts w:ascii="Arial" w:hAnsi="Arial" w:cs="Arial"/>
          <w:sz w:val="22"/>
          <w:szCs w:val="22"/>
        </w:rPr>
        <w:t xml:space="preserve">amawiający informuje o tym </w:t>
      </w:r>
      <w:r w:rsidR="00CC1652">
        <w:rPr>
          <w:rFonts w:ascii="Arial" w:hAnsi="Arial" w:cs="Arial"/>
          <w:sz w:val="22"/>
          <w:szCs w:val="22"/>
        </w:rPr>
        <w:t>W</w:t>
      </w:r>
      <w:r w:rsidRPr="008725C7">
        <w:rPr>
          <w:rFonts w:ascii="Arial" w:hAnsi="Arial" w:cs="Arial"/>
          <w:sz w:val="22"/>
          <w:szCs w:val="22"/>
        </w:rPr>
        <w:t>ykonawcę i wzywa go do doprowadzenia do zmiany tej umowy pod rygorem wystąpienia o zapłatę kary umownej.</w:t>
      </w:r>
    </w:p>
    <w:p w14:paraId="7B73E005" w14:textId="3A60F47A" w:rsidR="00190AAA"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Przepisy ust. 1–1</w:t>
      </w:r>
      <w:r w:rsidR="004101A5">
        <w:rPr>
          <w:rFonts w:ascii="Arial" w:hAnsi="Arial" w:cs="Arial"/>
          <w:sz w:val="22"/>
          <w:szCs w:val="22"/>
        </w:rPr>
        <w:t>2</w:t>
      </w:r>
      <w:r w:rsidRPr="008725C7">
        <w:rPr>
          <w:rFonts w:ascii="Arial" w:hAnsi="Arial" w:cs="Arial"/>
          <w:sz w:val="22"/>
          <w:szCs w:val="22"/>
        </w:rPr>
        <w:t xml:space="preserve"> stosuje się odpowiednio do zmian umowy o podwykonawstwo.</w:t>
      </w:r>
    </w:p>
    <w:p w14:paraId="348FB3A7" w14:textId="0345043F" w:rsidR="004101A5" w:rsidRDefault="004101A5" w:rsidP="00C86CDB">
      <w:pPr>
        <w:numPr>
          <w:ilvl w:val="0"/>
          <w:numId w:val="25"/>
        </w:numPr>
        <w:spacing w:afterLines="20" w:after="48" w:line="276" w:lineRule="auto"/>
        <w:ind w:left="426" w:hanging="426"/>
        <w:jc w:val="both"/>
        <w:rPr>
          <w:rFonts w:ascii="Arial" w:hAnsi="Arial" w:cs="Arial"/>
          <w:sz w:val="22"/>
          <w:szCs w:val="22"/>
        </w:rPr>
      </w:pPr>
      <w:r w:rsidRPr="004101A5">
        <w:rPr>
          <w:rFonts w:ascii="Arial" w:hAnsi="Arial" w:cs="Arial"/>
          <w:sz w:val="22"/>
          <w:szCs w:val="22"/>
        </w:rPr>
        <w:lastRenderedPageBreak/>
        <w:t>W przypadku dokonania zmiany niniejszej umowy na podstawie §</w:t>
      </w:r>
      <w:r w:rsidR="00C53A9F">
        <w:rPr>
          <w:rFonts w:ascii="Arial" w:hAnsi="Arial" w:cs="Arial"/>
          <w:sz w:val="22"/>
          <w:szCs w:val="22"/>
        </w:rPr>
        <w:t>1</w:t>
      </w:r>
      <w:r w:rsidRPr="004101A5">
        <w:rPr>
          <w:rFonts w:ascii="Arial" w:hAnsi="Arial" w:cs="Arial"/>
          <w:sz w:val="22"/>
          <w:szCs w:val="22"/>
        </w:rPr>
        <w:t>7</w:t>
      </w:r>
      <w:r w:rsidR="00C53A9F">
        <w:rPr>
          <w:rFonts w:ascii="Arial" w:hAnsi="Arial" w:cs="Arial"/>
          <w:sz w:val="22"/>
          <w:szCs w:val="22"/>
        </w:rPr>
        <w:t xml:space="preserve"> ust. 1 pkt 5 ppkt e</w:t>
      </w:r>
      <w:r w:rsidRPr="004101A5">
        <w:rPr>
          <w:rFonts w:ascii="Arial" w:hAnsi="Arial" w:cs="Arial"/>
          <w:sz w:val="22"/>
          <w:szCs w:val="22"/>
        </w:rPr>
        <w:t xml:space="preserve"> Wykonawca zobowiązany jest, w terminie 5. dni, do zmiany wynagrodzenia przysługującego Podwykonawcy, z którym zawarł umowę obowiązującą przez okres przekraczający 12 miesięcy, w zakresie odpowiadającym zmianom cen materiałów lub kosztów dotyczących zobowiązania Podwykonawcy.</w:t>
      </w:r>
    </w:p>
    <w:p w14:paraId="09C090A6" w14:textId="01DBF9F7" w:rsidR="00C53A9F" w:rsidRPr="008725C7" w:rsidRDefault="0092584B" w:rsidP="00C86CDB">
      <w:pPr>
        <w:numPr>
          <w:ilvl w:val="0"/>
          <w:numId w:val="25"/>
        </w:numPr>
        <w:spacing w:afterLines="20" w:after="48" w:line="276" w:lineRule="auto"/>
        <w:ind w:left="426" w:hanging="426"/>
        <w:jc w:val="both"/>
        <w:rPr>
          <w:rFonts w:ascii="Arial" w:hAnsi="Arial" w:cs="Arial"/>
          <w:sz w:val="22"/>
          <w:szCs w:val="22"/>
        </w:rPr>
      </w:pPr>
      <w:r w:rsidRPr="0092584B">
        <w:rPr>
          <w:rFonts w:ascii="Arial" w:hAnsi="Arial" w:cs="Arial"/>
          <w:sz w:val="22"/>
          <w:szCs w:val="22"/>
        </w:rPr>
        <w:t xml:space="preserve">W sytuacji, o której mowa wyżej, ust. </w:t>
      </w:r>
      <w:r>
        <w:rPr>
          <w:rFonts w:ascii="Arial" w:hAnsi="Arial" w:cs="Arial"/>
          <w:sz w:val="22"/>
          <w:szCs w:val="22"/>
        </w:rPr>
        <w:t>14</w:t>
      </w:r>
      <w:r w:rsidRPr="0092584B">
        <w:rPr>
          <w:rFonts w:ascii="Arial" w:hAnsi="Arial" w:cs="Arial"/>
          <w:sz w:val="22"/>
          <w:szCs w:val="22"/>
        </w:rPr>
        <w:t xml:space="preserve"> stosuje się odpowiednio, z zastrzeżeniem, że przedstawiając projekt zmiany umowy podwykonawczej, Wykonawca zobowiązany jest dodatkowo przedstawić wyjaśnienia wskazujące sposób ustalenia zakresu dokonywanej zmiany wynagrodzenia Podwykonawcy.</w:t>
      </w:r>
    </w:p>
    <w:p w14:paraId="276625F1" w14:textId="7C1B96C9"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2</w:t>
      </w:r>
      <w:r w:rsidR="004B609E">
        <w:rPr>
          <w:rFonts w:ascii="Arial" w:hAnsi="Arial" w:cs="Arial"/>
          <w:sz w:val="22"/>
          <w:szCs w:val="22"/>
        </w:rPr>
        <w:t>0</w:t>
      </w:r>
    </w:p>
    <w:p w14:paraId="14CA476D" w14:textId="631E4E8D" w:rsidR="00C664F1" w:rsidRPr="008725C7" w:rsidRDefault="00C664F1" w:rsidP="00C86CDB">
      <w:pPr>
        <w:numPr>
          <w:ilvl w:val="0"/>
          <w:numId w:val="28"/>
        </w:numPr>
        <w:spacing w:afterLines="20" w:after="48" w:line="276" w:lineRule="auto"/>
        <w:ind w:left="426"/>
        <w:jc w:val="both"/>
        <w:rPr>
          <w:rFonts w:ascii="Arial" w:hAnsi="Arial" w:cs="Arial"/>
          <w:sz w:val="22"/>
          <w:szCs w:val="22"/>
        </w:rPr>
      </w:pPr>
      <w:r w:rsidRPr="008725C7">
        <w:rPr>
          <w:rFonts w:ascii="Arial" w:hAnsi="Arial" w:cs="Arial"/>
          <w:sz w:val="22"/>
          <w:szCs w:val="22"/>
        </w:rPr>
        <w:t xml:space="preserve">Zamawiający dokonuje bezpośredniej zapłaty wymagalnego wynagrodzenia przysługującego </w:t>
      </w:r>
      <w:r w:rsidR="00A13A41">
        <w:rPr>
          <w:rFonts w:ascii="Arial" w:hAnsi="Arial" w:cs="Arial"/>
          <w:sz w:val="22"/>
          <w:szCs w:val="22"/>
        </w:rPr>
        <w:t>P</w:t>
      </w:r>
      <w:r w:rsidRPr="008725C7">
        <w:rPr>
          <w:rFonts w:ascii="Arial" w:hAnsi="Arial" w:cs="Arial"/>
          <w:sz w:val="22"/>
          <w:szCs w:val="22"/>
        </w:rPr>
        <w:t xml:space="preserve">odwykonawcy lub dalszemu </w:t>
      </w:r>
      <w:r w:rsidR="00A13A41">
        <w:rPr>
          <w:rFonts w:ascii="Arial" w:hAnsi="Arial" w:cs="Arial"/>
          <w:sz w:val="22"/>
          <w:szCs w:val="22"/>
        </w:rPr>
        <w:t>P</w:t>
      </w:r>
      <w:r w:rsidRPr="008725C7">
        <w:rPr>
          <w:rFonts w:ascii="Arial" w:hAnsi="Arial" w:cs="Arial"/>
          <w:sz w:val="22"/>
          <w:szCs w:val="22"/>
        </w:rPr>
        <w:t xml:space="preserve">odwykonawcy, który zawarł zaakceptowaną przez </w:t>
      </w:r>
      <w:r w:rsidR="007C62BA">
        <w:rPr>
          <w:rFonts w:ascii="Arial" w:hAnsi="Arial" w:cs="Arial"/>
          <w:sz w:val="22"/>
          <w:szCs w:val="22"/>
        </w:rPr>
        <w:t>Z</w:t>
      </w:r>
      <w:r w:rsidRPr="008725C7">
        <w:rPr>
          <w:rFonts w:ascii="Arial" w:hAnsi="Arial" w:cs="Arial"/>
          <w:sz w:val="22"/>
          <w:szCs w:val="22"/>
        </w:rPr>
        <w:t xml:space="preserve">amawiającego umowę o podwykonawstwo, której przedmiotem są roboty budowlane, lub który zawarł przedłożoną </w:t>
      </w:r>
      <w:r w:rsidR="007C62BA">
        <w:rPr>
          <w:rFonts w:ascii="Arial" w:hAnsi="Arial" w:cs="Arial"/>
          <w:sz w:val="22"/>
          <w:szCs w:val="22"/>
        </w:rPr>
        <w:t>Z</w:t>
      </w:r>
      <w:r w:rsidRPr="008725C7">
        <w:rPr>
          <w:rFonts w:ascii="Arial" w:hAnsi="Arial" w:cs="Arial"/>
          <w:sz w:val="22"/>
          <w:szCs w:val="22"/>
        </w:rPr>
        <w:t xml:space="preserve">amawiającemu umowę </w:t>
      </w:r>
      <w:r w:rsidR="00F21086">
        <w:rPr>
          <w:rFonts w:ascii="Arial" w:hAnsi="Arial" w:cs="Arial"/>
          <w:sz w:val="22"/>
          <w:szCs w:val="22"/>
        </w:rPr>
        <w:br/>
      </w:r>
      <w:r w:rsidRPr="008725C7">
        <w:rPr>
          <w:rFonts w:ascii="Arial" w:hAnsi="Arial" w:cs="Arial"/>
          <w:sz w:val="22"/>
          <w:szCs w:val="22"/>
        </w:rPr>
        <w:t xml:space="preserve">o podwykonawstwo, której przedmiotem są dostawy lub usługi, w przypadku uchylenia się od obowiązku zapłaty odpowiednio przez </w:t>
      </w:r>
      <w:r w:rsidR="00A13A41">
        <w:rPr>
          <w:rFonts w:ascii="Arial" w:hAnsi="Arial" w:cs="Arial"/>
          <w:sz w:val="22"/>
          <w:szCs w:val="22"/>
        </w:rPr>
        <w:t>W</w:t>
      </w:r>
      <w:r w:rsidRPr="008725C7">
        <w:rPr>
          <w:rFonts w:ascii="Arial" w:hAnsi="Arial" w:cs="Arial"/>
          <w:sz w:val="22"/>
          <w:szCs w:val="22"/>
        </w:rPr>
        <w:t xml:space="preserve">ykonawcę, </w:t>
      </w:r>
      <w:r w:rsidR="00A13A41">
        <w:rPr>
          <w:rFonts w:ascii="Arial" w:hAnsi="Arial" w:cs="Arial"/>
          <w:sz w:val="22"/>
          <w:szCs w:val="22"/>
        </w:rPr>
        <w:t>P</w:t>
      </w:r>
      <w:r w:rsidRPr="008725C7">
        <w:rPr>
          <w:rFonts w:ascii="Arial" w:hAnsi="Arial" w:cs="Arial"/>
          <w:sz w:val="22"/>
          <w:szCs w:val="22"/>
        </w:rPr>
        <w:t xml:space="preserve">odwykonawcę lub dalszego </w:t>
      </w:r>
      <w:r w:rsidR="00A13A41">
        <w:rPr>
          <w:rFonts w:ascii="Arial" w:hAnsi="Arial" w:cs="Arial"/>
          <w:sz w:val="22"/>
          <w:szCs w:val="22"/>
        </w:rPr>
        <w:t>P</w:t>
      </w:r>
      <w:r w:rsidRPr="008725C7">
        <w:rPr>
          <w:rFonts w:ascii="Arial" w:hAnsi="Arial" w:cs="Arial"/>
          <w:sz w:val="22"/>
          <w:szCs w:val="22"/>
        </w:rPr>
        <w:t>odwykonawcę zamówienia na roboty budowlane.</w:t>
      </w:r>
    </w:p>
    <w:p w14:paraId="2F22CEE8" w14:textId="1ECE555F" w:rsidR="00C664F1" w:rsidRPr="008725C7" w:rsidRDefault="00C664F1" w:rsidP="00C86CDB">
      <w:pPr>
        <w:numPr>
          <w:ilvl w:val="0"/>
          <w:numId w:val="2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Wynagrodzenie, o którym mowa w ust. 1, dotyczy wyłącznie należności powstałych po zaakceptowaniu przez </w:t>
      </w:r>
      <w:r w:rsidR="00A13A41">
        <w:rPr>
          <w:rFonts w:ascii="Arial" w:hAnsi="Arial" w:cs="Arial"/>
          <w:sz w:val="22"/>
          <w:szCs w:val="22"/>
        </w:rPr>
        <w:t>Z</w:t>
      </w:r>
      <w:r w:rsidRPr="008725C7">
        <w:rPr>
          <w:rFonts w:ascii="Arial" w:hAnsi="Arial" w:cs="Arial"/>
          <w:sz w:val="22"/>
          <w:szCs w:val="22"/>
        </w:rPr>
        <w:t xml:space="preserve">amawiającego umowy o podwykonawstwo, której przedmiotem są roboty budowlane, lub po przedłożeniu </w:t>
      </w:r>
      <w:r w:rsidR="007C62BA">
        <w:rPr>
          <w:rFonts w:ascii="Arial" w:hAnsi="Arial" w:cs="Arial"/>
          <w:sz w:val="22"/>
          <w:szCs w:val="22"/>
        </w:rPr>
        <w:t>Z</w:t>
      </w:r>
      <w:r w:rsidRPr="008725C7">
        <w:rPr>
          <w:rFonts w:ascii="Arial" w:hAnsi="Arial" w:cs="Arial"/>
          <w:sz w:val="22"/>
          <w:szCs w:val="22"/>
        </w:rPr>
        <w:t>amawiającemu poświadczonej za zgodność z</w:t>
      </w:r>
      <w:r w:rsidR="00C93970" w:rsidRPr="008725C7">
        <w:rPr>
          <w:rFonts w:ascii="Arial" w:hAnsi="Arial" w:cs="Arial"/>
          <w:sz w:val="22"/>
          <w:szCs w:val="22"/>
        </w:rPr>
        <w:t> </w:t>
      </w:r>
      <w:r w:rsidRPr="008725C7">
        <w:rPr>
          <w:rFonts w:ascii="Arial" w:hAnsi="Arial" w:cs="Arial"/>
          <w:sz w:val="22"/>
          <w:szCs w:val="22"/>
        </w:rPr>
        <w:t>oryginałem kopii umowy o podwykonawstwo, której przedmiotem są dostawy lub usługi.</w:t>
      </w:r>
    </w:p>
    <w:p w14:paraId="6568577F" w14:textId="391E7531" w:rsidR="00C664F1" w:rsidRPr="008725C7" w:rsidRDefault="00C664F1" w:rsidP="00C86CDB">
      <w:pPr>
        <w:numPr>
          <w:ilvl w:val="0"/>
          <w:numId w:val="2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Bezpośrednia zapłata obejmuje wyłącznie należne wynagrodzenie, bez odsetek, należnych </w:t>
      </w:r>
      <w:r w:rsidR="00A13A41">
        <w:rPr>
          <w:rFonts w:ascii="Arial" w:hAnsi="Arial" w:cs="Arial"/>
          <w:sz w:val="22"/>
          <w:szCs w:val="22"/>
        </w:rPr>
        <w:t>P</w:t>
      </w:r>
      <w:r w:rsidRPr="008725C7">
        <w:rPr>
          <w:rFonts w:ascii="Arial" w:hAnsi="Arial" w:cs="Arial"/>
          <w:sz w:val="22"/>
          <w:szCs w:val="22"/>
        </w:rPr>
        <w:t xml:space="preserve">odwykonawcy lub dalszemu </w:t>
      </w:r>
      <w:r w:rsidR="00A13A41">
        <w:rPr>
          <w:rFonts w:ascii="Arial" w:hAnsi="Arial" w:cs="Arial"/>
          <w:sz w:val="22"/>
          <w:szCs w:val="22"/>
        </w:rPr>
        <w:t>P</w:t>
      </w:r>
      <w:r w:rsidRPr="008725C7">
        <w:rPr>
          <w:rFonts w:ascii="Arial" w:hAnsi="Arial" w:cs="Arial"/>
          <w:sz w:val="22"/>
          <w:szCs w:val="22"/>
        </w:rPr>
        <w:t>odwykonawcy.</w:t>
      </w:r>
    </w:p>
    <w:p w14:paraId="6EF18C55" w14:textId="4FFD62B0" w:rsidR="00C664F1" w:rsidRPr="008725C7" w:rsidRDefault="00C664F1" w:rsidP="00C86CDB">
      <w:pPr>
        <w:numPr>
          <w:ilvl w:val="0"/>
          <w:numId w:val="2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Przed dokonaniem bezpośredniej zapłaty zamawiający umożliwi wykonawcy zgłoszenie </w:t>
      </w:r>
      <w:r w:rsidR="00E16C45" w:rsidRPr="008725C7">
        <w:rPr>
          <w:rFonts w:ascii="Arial" w:hAnsi="Arial" w:cs="Arial"/>
          <w:sz w:val="22"/>
          <w:szCs w:val="22"/>
        </w:rPr>
        <w:t>pisemnie</w:t>
      </w:r>
      <w:r w:rsidR="004C281D" w:rsidRPr="008725C7">
        <w:rPr>
          <w:rFonts w:ascii="Arial" w:hAnsi="Arial" w:cs="Arial"/>
          <w:sz w:val="22"/>
          <w:szCs w:val="22"/>
        </w:rPr>
        <w:t xml:space="preserve"> u</w:t>
      </w:r>
      <w:r w:rsidRPr="008725C7">
        <w:rPr>
          <w:rFonts w:ascii="Arial" w:hAnsi="Arial" w:cs="Arial"/>
          <w:sz w:val="22"/>
          <w:szCs w:val="22"/>
        </w:rPr>
        <w:t>wag dotyczących zasadności bezpośredniej zapłaty wynagrodzenia podwykonawcy lub dalszemu podwykonawcy, o których mowa w ust. 1. Zamawiający informuje o terminie zgłaszania uwag, nie krótszym niż 7 dni od dnia doręczenia tej informacji.</w:t>
      </w:r>
      <w:r w:rsidR="00E16C45" w:rsidRPr="008725C7">
        <w:rPr>
          <w:rFonts w:ascii="Arial" w:hAnsi="Arial" w:cs="Arial"/>
          <w:sz w:val="22"/>
          <w:szCs w:val="22"/>
        </w:rPr>
        <w:t xml:space="preserve"> W uwagach nie można powoływać się na potrącenie roszczeń </w:t>
      </w:r>
      <w:r w:rsidR="004C651A">
        <w:rPr>
          <w:rFonts w:ascii="Arial" w:hAnsi="Arial" w:cs="Arial"/>
          <w:sz w:val="22"/>
          <w:szCs w:val="22"/>
        </w:rPr>
        <w:t>W</w:t>
      </w:r>
      <w:r w:rsidR="00E16C45" w:rsidRPr="008725C7">
        <w:rPr>
          <w:rFonts w:ascii="Arial" w:hAnsi="Arial" w:cs="Arial"/>
          <w:sz w:val="22"/>
          <w:szCs w:val="22"/>
        </w:rPr>
        <w:t xml:space="preserve">ykonawcy względem </w:t>
      </w:r>
      <w:r w:rsidR="004C651A">
        <w:rPr>
          <w:rFonts w:ascii="Arial" w:hAnsi="Arial" w:cs="Arial"/>
          <w:sz w:val="22"/>
          <w:szCs w:val="22"/>
        </w:rPr>
        <w:t>P</w:t>
      </w:r>
      <w:r w:rsidR="00E16C45" w:rsidRPr="008725C7">
        <w:rPr>
          <w:rFonts w:ascii="Arial" w:hAnsi="Arial" w:cs="Arial"/>
          <w:sz w:val="22"/>
          <w:szCs w:val="22"/>
        </w:rPr>
        <w:t>odwykonawcy niezwiązanych z realizacją umowy o podwykonawstwo.</w:t>
      </w:r>
    </w:p>
    <w:p w14:paraId="43A199FB" w14:textId="3F8132DC" w:rsidR="00C664F1" w:rsidRPr="008725C7" w:rsidRDefault="00C664F1" w:rsidP="00C86CDB">
      <w:pPr>
        <w:numPr>
          <w:ilvl w:val="0"/>
          <w:numId w:val="2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zgłoszenia uwag, o których mowa w ust. 4, w terminie wskazanym przez </w:t>
      </w:r>
      <w:r w:rsidR="007C62BA">
        <w:rPr>
          <w:rFonts w:ascii="Arial" w:hAnsi="Arial" w:cs="Arial"/>
          <w:sz w:val="22"/>
          <w:szCs w:val="22"/>
        </w:rPr>
        <w:t>Z</w:t>
      </w:r>
      <w:r w:rsidRPr="008725C7">
        <w:rPr>
          <w:rFonts w:ascii="Arial" w:hAnsi="Arial" w:cs="Arial"/>
          <w:sz w:val="22"/>
          <w:szCs w:val="22"/>
        </w:rPr>
        <w:t xml:space="preserve">amawiającego, </w:t>
      </w:r>
      <w:r w:rsidR="007C62BA">
        <w:rPr>
          <w:rFonts w:ascii="Arial" w:hAnsi="Arial" w:cs="Arial"/>
          <w:sz w:val="22"/>
          <w:szCs w:val="22"/>
        </w:rPr>
        <w:t>Z</w:t>
      </w:r>
      <w:r w:rsidRPr="008725C7">
        <w:rPr>
          <w:rFonts w:ascii="Arial" w:hAnsi="Arial" w:cs="Arial"/>
          <w:sz w:val="22"/>
          <w:szCs w:val="22"/>
        </w:rPr>
        <w:t>amawiający może:</w:t>
      </w:r>
    </w:p>
    <w:p w14:paraId="299D0AD3" w14:textId="4C1B918A" w:rsidR="00C664F1" w:rsidRPr="008725C7" w:rsidRDefault="00C664F1" w:rsidP="00C86CDB">
      <w:pPr>
        <w:numPr>
          <w:ilvl w:val="0"/>
          <w:numId w:val="2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nie dokonać bezpośredniej zapłaty wynagrodzenia </w:t>
      </w:r>
      <w:r w:rsidR="00A13A41">
        <w:rPr>
          <w:rFonts w:ascii="Arial" w:hAnsi="Arial" w:cs="Arial"/>
          <w:sz w:val="22"/>
          <w:szCs w:val="22"/>
        </w:rPr>
        <w:t>P</w:t>
      </w:r>
      <w:r w:rsidRPr="008725C7">
        <w:rPr>
          <w:rFonts w:ascii="Arial" w:hAnsi="Arial" w:cs="Arial"/>
          <w:sz w:val="22"/>
          <w:szCs w:val="22"/>
        </w:rPr>
        <w:t xml:space="preserve">odwykonawcy lub dalszemu </w:t>
      </w:r>
      <w:r w:rsidR="00A13A41">
        <w:rPr>
          <w:rFonts w:ascii="Arial" w:hAnsi="Arial" w:cs="Arial"/>
          <w:sz w:val="22"/>
          <w:szCs w:val="22"/>
        </w:rPr>
        <w:t>P</w:t>
      </w:r>
      <w:r w:rsidRPr="008725C7">
        <w:rPr>
          <w:rFonts w:ascii="Arial" w:hAnsi="Arial" w:cs="Arial"/>
          <w:sz w:val="22"/>
          <w:szCs w:val="22"/>
        </w:rPr>
        <w:t>odwykonawcy, jeżeli wykonawca wykaże niezasadność takiej zapłaty albo</w:t>
      </w:r>
    </w:p>
    <w:p w14:paraId="08B515ED" w14:textId="37E0C588" w:rsidR="00C664F1" w:rsidRPr="008725C7" w:rsidRDefault="00C664F1" w:rsidP="00C86CDB">
      <w:pPr>
        <w:numPr>
          <w:ilvl w:val="0"/>
          <w:numId w:val="2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złożyć do depozytu sądowego kwotę potrzebną na pokrycie wynagrodzenia </w:t>
      </w:r>
      <w:r w:rsidR="00CE51D0">
        <w:rPr>
          <w:rFonts w:ascii="Arial" w:hAnsi="Arial" w:cs="Arial"/>
          <w:sz w:val="22"/>
          <w:szCs w:val="22"/>
        </w:rPr>
        <w:t>P</w:t>
      </w:r>
      <w:r w:rsidRPr="008725C7">
        <w:rPr>
          <w:rFonts w:ascii="Arial" w:hAnsi="Arial" w:cs="Arial"/>
          <w:sz w:val="22"/>
          <w:szCs w:val="22"/>
        </w:rPr>
        <w:t xml:space="preserve">odwykonawcy lub dalszego </w:t>
      </w:r>
      <w:r w:rsidR="00A13A41">
        <w:rPr>
          <w:rFonts w:ascii="Arial" w:hAnsi="Arial" w:cs="Arial"/>
          <w:sz w:val="22"/>
          <w:szCs w:val="22"/>
        </w:rPr>
        <w:t>P</w:t>
      </w:r>
      <w:r w:rsidRPr="008725C7">
        <w:rPr>
          <w:rFonts w:ascii="Arial" w:hAnsi="Arial" w:cs="Arial"/>
          <w:sz w:val="22"/>
          <w:szCs w:val="22"/>
        </w:rPr>
        <w:t xml:space="preserve">odwykonawcy w przypadku istnienia zasadniczej wątpliwości </w:t>
      </w:r>
      <w:r w:rsidR="00A13A41">
        <w:rPr>
          <w:rFonts w:ascii="Arial" w:hAnsi="Arial" w:cs="Arial"/>
          <w:sz w:val="22"/>
          <w:szCs w:val="22"/>
        </w:rPr>
        <w:t>Z</w:t>
      </w:r>
      <w:r w:rsidRPr="008725C7">
        <w:rPr>
          <w:rFonts w:ascii="Arial" w:hAnsi="Arial" w:cs="Arial"/>
          <w:sz w:val="22"/>
          <w:szCs w:val="22"/>
        </w:rPr>
        <w:t>amawiającego co do wysokości należnej zapłaty lub podmiotu, któremu płatność się należy, albo</w:t>
      </w:r>
    </w:p>
    <w:p w14:paraId="2616CD56" w14:textId="2CEC3435" w:rsidR="00C664F1" w:rsidRPr="008725C7" w:rsidRDefault="00C664F1" w:rsidP="00C86CDB">
      <w:pPr>
        <w:numPr>
          <w:ilvl w:val="0"/>
          <w:numId w:val="2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dokonać bezpośredniej zapłaty </w:t>
      </w:r>
      <w:r w:rsidR="00A13A41">
        <w:rPr>
          <w:rFonts w:ascii="Arial" w:hAnsi="Arial" w:cs="Arial"/>
          <w:sz w:val="22"/>
          <w:szCs w:val="22"/>
        </w:rPr>
        <w:t>w</w:t>
      </w:r>
      <w:r w:rsidRPr="008725C7">
        <w:rPr>
          <w:rFonts w:ascii="Arial" w:hAnsi="Arial" w:cs="Arial"/>
          <w:sz w:val="22"/>
          <w:szCs w:val="22"/>
        </w:rPr>
        <w:t xml:space="preserve">ynagrodzenia </w:t>
      </w:r>
      <w:r w:rsidR="00A13A41">
        <w:rPr>
          <w:rFonts w:ascii="Arial" w:hAnsi="Arial" w:cs="Arial"/>
          <w:sz w:val="22"/>
          <w:szCs w:val="22"/>
        </w:rPr>
        <w:t>P</w:t>
      </w:r>
      <w:r w:rsidRPr="008725C7">
        <w:rPr>
          <w:rFonts w:ascii="Arial" w:hAnsi="Arial" w:cs="Arial"/>
          <w:sz w:val="22"/>
          <w:szCs w:val="22"/>
        </w:rPr>
        <w:t xml:space="preserve">odwykonawcy lub dalszemu </w:t>
      </w:r>
      <w:r w:rsidR="00A13A41">
        <w:rPr>
          <w:rFonts w:ascii="Arial" w:hAnsi="Arial" w:cs="Arial"/>
          <w:sz w:val="22"/>
          <w:szCs w:val="22"/>
        </w:rPr>
        <w:t>P</w:t>
      </w:r>
      <w:r w:rsidRPr="008725C7">
        <w:rPr>
          <w:rFonts w:ascii="Arial" w:hAnsi="Arial" w:cs="Arial"/>
          <w:sz w:val="22"/>
          <w:szCs w:val="22"/>
        </w:rPr>
        <w:t xml:space="preserve">odwykonawcy, jeżeli </w:t>
      </w:r>
      <w:r w:rsidR="00A13A41">
        <w:rPr>
          <w:rFonts w:ascii="Arial" w:hAnsi="Arial" w:cs="Arial"/>
          <w:sz w:val="22"/>
          <w:szCs w:val="22"/>
        </w:rPr>
        <w:t>P</w:t>
      </w:r>
      <w:r w:rsidRPr="008725C7">
        <w:rPr>
          <w:rFonts w:ascii="Arial" w:hAnsi="Arial" w:cs="Arial"/>
          <w:sz w:val="22"/>
          <w:szCs w:val="22"/>
        </w:rPr>
        <w:t xml:space="preserve">odwykonawca lub dalszy </w:t>
      </w:r>
      <w:r w:rsidR="00A13A41">
        <w:rPr>
          <w:rFonts w:ascii="Arial" w:hAnsi="Arial" w:cs="Arial"/>
          <w:sz w:val="22"/>
          <w:szCs w:val="22"/>
        </w:rPr>
        <w:t>P</w:t>
      </w:r>
      <w:r w:rsidRPr="008725C7">
        <w:rPr>
          <w:rFonts w:ascii="Arial" w:hAnsi="Arial" w:cs="Arial"/>
          <w:sz w:val="22"/>
          <w:szCs w:val="22"/>
        </w:rPr>
        <w:t>odwykonawca wykaże zasadność takiej zapłaty.</w:t>
      </w:r>
    </w:p>
    <w:p w14:paraId="53D02479" w14:textId="51C81530" w:rsidR="00C664F1" w:rsidRPr="008725C7" w:rsidRDefault="00C664F1" w:rsidP="00C86CDB">
      <w:pPr>
        <w:numPr>
          <w:ilvl w:val="0"/>
          <w:numId w:val="2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dokonania bezpośredniej zapłaty </w:t>
      </w:r>
      <w:r w:rsidR="007C62BA">
        <w:rPr>
          <w:rFonts w:ascii="Arial" w:hAnsi="Arial" w:cs="Arial"/>
          <w:sz w:val="22"/>
          <w:szCs w:val="22"/>
        </w:rPr>
        <w:t>P</w:t>
      </w:r>
      <w:r w:rsidRPr="008725C7">
        <w:rPr>
          <w:rFonts w:ascii="Arial" w:hAnsi="Arial" w:cs="Arial"/>
          <w:sz w:val="22"/>
          <w:szCs w:val="22"/>
        </w:rPr>
        <w:t xml:space="preserve">odwykonawcy lub dalszemu </w:t>
      </w:r>
      <w:r w:rsidR="007C62BA">
        <w:rPr>
          <w:rFonts w:ascii="Arial" w:hAnsi="Arial" w:cs="Arial"/>
          <w:sz w:val="22"/>
          <w:szCs w:val="22"/>
        </w:rPr>
        <w:t>P</w:t>
      </w:r>
      <w:r w:rsidRPr="008725C7">
        <w:rPr>
          <w:rFonts w:ascii="Arial" w:hAnsi="Arial" w:cs="Arial"/>
          <w:sz w:val="22"/>
          <w:szCs w:val="22"/>
        </w:rPr>
        <w:t>odwykonawcy, o</w:t>
      </w:r>
      <w:r w:rsidR="00C93970" w:rsidRPr="008725C7">
        <w:rPr>
          <w:rFonts w:ascii="Arial" w:hAnsi="Arial" w:cs="Arial"/>
          <w:sz w:val="22"/>
          <w:szCs w:val="22"/>
        </w:rPr>
        <w:t> </w:t>
      </w:r>
      <w:r w:rsidRPr="008725C7">
        <w:rPr>
          <w:rFonts w:ascii="Arial" w:hAnsi="Arial" w:cs="Arial"/>
          <w:sz w:val="22"/>
          <w:szCs w:val="22"/>
        </w:rPr>
        <w:t xml:space="preserve">których mowa w ust. 1, </w:t>
      </w:r>
      <w:r w:rsidR="007C62BA">
        <w:rPr>
          <w:rFonts w:ascii="Arial" w:hAnsi="Arial" w:cs="Arial"/>
          <w:sz w:val="22"/>
          <w:szCs w:val="22"/>
        </w:rPr>
        <w:t>Z</w:t>
      </w:r>
      <w:r w:rsidRPr="008725C7">
        <w:rPr>
          <w:rFonts w:ascii="Arial" w:hAnsi="Arial" w:cs="Arial"/>
          <w:sz w:val="22"/>
          <w:szCs w:val="22"/>
        </w:rPr>
        <w:t xml:space="preserve">amawiający potrąca kwotę wypłaconego wynagrodzenia z wynagrodzenia należnego </w:t>
      </w:r>
      <w:r w:rsidR="007C62BA">
        <w:rPr>
          <w:rFonts w:ascii="Arial" w:hAnsi="Arial" w:cs="Arial"/>
          <w:sz w:val="22"/>
          <w:szCs w:val="22"/>
        </w:rPr>
        <w:t>W</w:t>
      </w:r>
      <w:r w:rsidRPr="008725C7">
        <w:rPr>
          <w:rFonts w:ascii="Arial" w:hAnsi="Arial" w:cs="Arial"/>
          <w:sz w:val="22"/>
          <w:szCs w:val="22"/>
        </w:rPr>
        <w:t>ykonawcy.</w:t>
      </w:r>
    </w:p>
    <w:p w14:paraId="731413B1" w14:textId="60C482A4" w:rsidR="00C664F1" w:rsidRDefault="00C664F1" w:rsidP="00C86CDB">
      <w:pPr>
        <w:numPr>
          <w:ilvl w:val="0"/>
          <w:numId w:val="28"/>
        </w:numPr>
        <w:spacing w:afterLines="20" w:after="48" w:line="276" w:lineRule="auto"/>
        <w:ind w:left="426" w:hanging="426"/>
        <w:jc w:val="both"/>
        <w:rPr>
          <w:rFonts w:ascii="Arial" w:hAnsi="Arial" w:cs="Arial"/>
          <w:sz w:val="22"/>
          <w:szCs w:val="22"/>
        </w:rPr>
      </w:pPr>
      <w:r w:rsidRPr="008725C7">
        <w:rPr>
          <w:rFonts w:ascii="Arial" w:hAnsi="Arial" w:cs="Arial"/>
          <w:sz w:val="22"/>
          <w:szCs w:val="22"/>
        </w:rPr>
        <w:lastRenderedPageBreak/>
        <w:t xml:space="preserve">Konieczność wielokrotnego dokonywania bezpośredniej zapłaty </w:t>
      </w:r>
      <w:r w:rsidR="007C62BA">
        <w:rPr>
          <w:rFonts w:ascii="Arial" w:hAnsi="Arial" w:cs="Arial"/>
          <w:sz w:val="22"/>
          <w:szCs w:val="22"/>
        </w:rPr>
        <w:t>P</w:t>
      </w:r>
      <w:r w:rsidRPr="008725C7">
        <w:rPr>
          <w:rFonts w:ascii="Arial" w:hAnsi="Arial" w:cs="Arial"/>
          <w:sz w:val="22"/>
          <w:szCs w:val="22"/>
        </w:rPr>
        <w:t xml:space="preserve">odwykonawcy lub dalszemu </w:t>
      </w:r>
      <w:r w:rsidR="007C62BA">
        <w:rPr>
          <w:rFonts w:ascii="Arial" w:hAnsi="Arial" w:cs="Arial"/>
          <w:sz w:val="22"/>
          <w:szCs w:val="22"/>
        </w:rPr>
        <w:t>P</w:t>
      </w:r>
      <w:r w:rsidRPr="008725C7">
        <w:rPr>
          <w:rFonts w:ascii="Arial" w:hAnsi="Arial" w:cs="Arial"/>
          <w:sz w:val="22"/>
          <w:szCs w:val="22"/>
        </w:rPr>
        <w:t xml:space="preserve">odwykonawcy, o których mowa w ust. 1, lub konieczność dokonania bezpośrednich zapłat na sumę większą niż 5% wartości umowy w sprawie zamówienia publicznego może stanowić podstawę do odstąpienia od umowy w sprawie zamówienia publicznego przez </w:t>
      </w:r>
      <w:r w:rsidR="004C651A">
        <w:rPr>
          <w:rFonts w:ascii="Arial" w:hAnsi="Arial" w:cs="Arial"/>
          <w:sz w:val="22"/>
          <w:szCs w:val="22"/>
        </w:rPr>
        <w:t>Z</w:t>
      </w:r>
      <w:r w:rsidRPr="008725C7">
        <w:rPr>
          <w:rFonts w:ascii="Arial" w:hAnsi="Arial" w:cs="Arial"/>
          <w:sz w:val="22"/>
          <w:szCs w:val="22"/>
        </w:rPr>
        <w:t>amawiającego. Odstąpienie od umowy na tej podstawie winno nastąpić w terminie 1 tygodnia od dnia zaistnienia przyczyny.</w:t>
      </w:r>
    </w:p>
    <w:p w14:paraId="6DD4A4F1" w14:textId="77777777" w:rsidR="001809C0" w:rsidRDefault="001809C0" w:rsidP="001809C0">
      <w:pPr>
        <w:spacing w:afterLines="20" w:after="48" w:line="276" w:lineRule="auto"/>
        <w:ind w:left="426"/>
        <w:jc w:val="both"/>
        <w:rPr>
          <w:rFonts w:ascii="Arial" w:hAnsi="Arial" w:cs="Arial"/>
          <w:sz w:val="22"/>
          <w:szCs w:val="22"/>
        </w:rPr>
      </w:pPr>
    </w:p>
    <w:p w14:paraId="6444500E" w14:textId="16D7E6E1" w:rsidR="00C664F1" w:rsidRPr="008725C7" w:rsidRDefault="00C664F1" w:rsidP="00450B07">
      <w:pPr>
        <w:pStyle w:val="Nagwek2"/>
        <w:tabs>
          <w:tab w:val="num" w:pos="0"/>
        </w:tabs>
        <w:spacing w:afterLines="20" w:after="48" w:line="276" w:lineRule="auto"/>
        <w:jc w:val="center"/>
        <w:rPr>
          <w:rFonts w:ascii="Arial" w:hAnsi="Arial" w:cs="Arial"/>
          <w:sz w:val="22"/>
          <w:szCs w:val="22"/>
        </w:rPr>
      </w:pPr>
      <w:r w:rsidRPr="008725C7">
        <w:rPr>
          <w:rFonts w:ascii="Arial" w:hAnsi="Arial" w:cs="Arial"/>
          <w:sz w:val="22"/>
          <w:szCs w:val="22"/>
        </w:rPr>
        <w:t>§ 2</w:t>
      </w:r>
      <w:r w:rsidR="004B609E">
        <w:rPr>
          <w:rFonts w:ascii="Arial" w:hAnsi="Arial" w:cs="Arial"/>
          <w:sz w:val="22"/>
          <w:szCs w:val="22"/>
        </w:rPr>
        <w:t>1</w:t>
      </w:r>
    </w:p>
    <w:p w14:paraId="2BC01283" w14:textId="3449B180" w:rsidR="001938EF" w:rsidRPr="008725C7" w:rsidRDefault="00ED6CFD" w:rsidP="00C86CDB">
      <w:pPr>
        <w:numPr>
          <w:ilvl w:val="0"/>
          <w:numId w:val="3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Na kompleksowe wykonanie przedmiotu zamówienia (tj. roboty, urządzenia</w:t>
      </w:r>
      <w:r w:rsidR="00BC4576" w:rsidRPr="008725C7">
        <w:rPr>
          <w:rFonts w:ascii="Arial" w:hAnsi="Arial" w:cs="Arial"/>
          <w:sz w:val="22"/>
          <w:szCs w:val="22"/>
        </w:rPr>
        <w:t>)</w:t>
      </w:r>
      <w:r w:rsidRPr="008725C7">
        <w:rPr>
          <w:rFonts w:ascii="Arial" w:hAnsi="Arial" w:cs="Arial"/>
          <w:sz w:val="22"/>
          <w:szCs w:val="22"/>
        </w:rPr>
        <w:t>, materiał i</w:t>
      </w:r>
      <w:r w:rsidR="00C93970" w:rsidRPr="008725C7">
        <w:rPr>
          <w:rFonts w:ascii="Arial" w:hAnsi="Arial" w:cs="Arial"/>
          <w:sz w:val="22"/>
          <w:szCs w:val="22"/>
        </w:rPr>
        <w:t> </w:t>
      </w:r>
      <w:r w:rsidRPr="008725C7">
        <w:rPr>
          <w:rFonts w:ascii="Arial" w:hAnsi="Arial" w:cs="Arial"/>
          <w:sz w:val="22"/>
          <w:szCs w:val="22"/>
        </w:rPr>
        <w:t xml:space="preserve">pozostałe elementy  zamówienia) Wykonawca udziela rękojmi </w:t>
      </w:r>
      <w:r w:rsidR="00CE51D0">
        <w:rPr>
          <w:rFonts w:ascii="Arial" w:hAnsi="Arial" w:cs="Arial"/>
          <w:sz w:val="22"/>
          <w:szCs w:val="22"/>
        </w:rPr>
        <w:t>i</w:t>
      </w:r>
      <w:r w:rsidRPr="008725C7">
        <w:rPr>
          <w:rFonts w:ascii="Arial" w:hAnsi="Arial" w:cs="Arial"/>
          <w:sz w:val="22"/>
          <w:szCs w:val="22"/>
        </w:rPr>
        <w:t xml:space="preserve"> gwarancji na okres </w:t>
      </w:r>
      <w:r w:rsidR="00994E71" w:rsidRPr="008725C7">
        <w:rPr>
          <w:rFonts w:ascii="Arial" w:hAnsi="Arial" w:cs="Arial"/>
          <w:sz w:val="22"/>
          <w:szCs w:val="22"/>
        </w:rPr>
        <w:t>……….</w:t>
      </w:r>
      <w:r w:rsidRPr="008725C7">
        <w:rPr>
          <w:rFonts w:ascii="Arial" w:hAnsi="Arial" w:cs="Arial"/>
          <w:sz w:val="22"/>
          <w:szCs w:val="22"/>
        </w:rPr>
        <w:t xml:space="preserve"> miesięcy od odbioru końcowego na roboty objęte niniejszym zamówieniem.</w:t>
      </w:r>
      <w:r w:rsidR="00E05046" w:rsidRPr="008725C7">
        <w:rPr>
          <w:rFonts w:ascii="Arial" w:hAnsi="Arial" w:cs="Arial"/>
          <w:sz w:val="22"/>
          <w:szCs w:val="22"/>
        </w:rPr>
        <w:t xml:space="preserve"> </w:t>
      </w:r>
      <w:r w:rsidR="002147FE" w:rsidRPr="008725C7">
        <w:rPr>
          <w:rFonts w:ascii="Arial" w:hAnsi="Arial" w:cs="Arial"/>
          <w:sz w:val="22"/>
          <w:szCs w:val="22"/>
        </w:rPr>
        <w:t xml:space="preserve">Bieg terminu gwarancji </w:t>
      </w:r>
      <w:r w:rsidR="001938EF" w:rsidRPr="008725C7">
        <w:rPr>
          <w:rFonts w:ascii="Arial" w:hAnsi="Arial" w:cs="Arial"/>
          <w:sz w:val="22"/>
          <w:szCs w:val="22"/>
        </w:rPr>
        <w:t xml:space="preserve">oraz rękojmi </w:t>
      </w:r>
      <w:r w:rsidR="00F47696" w:rsidRPr="008725C7">
        <w:rPr>
          <w:rFonts w:ascii="Arial" w:hAnsi="Arial" w:cs="Arial"/>
          <w:sz w:val="22"/>
          <w:szCs w:val="22"/>
        </w:rPr>
        <w:t>rozpoczyna się w</w:t>
      </w:r>
      <w:r w:rsidR="00C93970" w:rsidRPr="008725C7">
        <w:rPr>
          <w:rFonts w:ascii="Arial" w:hAnsi="Arial" w:cs="Arial"/>
          <w:sz w:val="22"/>
          <w:szCs w:val="22"/>
        </w:rPr>
        <w:t> </w:t>
      </w:r>
      <w:r w:rsidR="00F47696" w:rsidRPr="008725C7">
        <w:rPr>
          <w:rFonts w:ascii="Arial" w:hAnsi="Arial" w:cs="Arial"/>
          <w:sz w:val="22"/>
          <w:szCs w:val="22"/>
        </w:rPr>
        <w:t>dniu odbioru końcowego</w:t>
      </w:r>
      <w:r w:rsidR="002147FE" w:rsidRPr="008725C7">
        <w:rPr>
          <w:rFonts w:ascii="Arial" w:hAnsi="Arial" w:cs="Arial"/>
          <w:sz w:val="22"/>
          <w:szCs w:val="22"/>
        </w:rPr>
        <w:t xml:space="preserve"> przedmiotu Umowy. </w:t>
      </w:r>
    </w:p>
    <w:p w14:paraId="0292F4E0" w14:textId="4CF2D520" w:rsidR="002147FE" w:rsidRPr="008725C7" w:rsidRDefault="002147FE" w:rsidP="00C86CDB">
      <w:pPr>
        <w:numPr>
          <w:ilvl w:val="0"/>
          <w:numId w:val="3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okresie rękojmi lub gwarancji Wykonawca zobowiązuje się do usunięcia ujawnionych wad bezpłatnie, w terminie 7 dni od daty zgłoszenia przez Zamawiającego wady lub </w:t>
      </w:r>
      <w:r w:rsidR="00F21086">
        <w:rPr>
          <w:rFonts w:ascii="Arial" w:hAnsi="Arial" w:cs="Arial"/>
          <w:sz w:val="22"/>
          <w:szCs w:val="22"/>
        </w:rPr>
        <w:br/>
      </w:r>
      <w:r w:rsidRPr="008725C7">
        <w:rPr>
          <w:rFonts w:ascii="Arial" w:hAnsi="Arial" w:cs="Arial"/>
          <w:sz w:val="22"/>
          <w:szCs w:val="22"/>
        </w:rPr>
        <w:t>w innym technicznie możliwym terminie, w tym do dokonania demontażu rzeczy, w których wystąpiła wada i ponownego zamontowania po dokonaniu wymiany na wolną od wad lub usunięciu wady. Wykonawca zobowiązuje się usunąć wady w miejscu, w którym znajduje się rzecz, w</w:t>
      </w:r>
      <w:r w:rsidR="00C93970" w:rsidRPr="008725C7">
        <w:rPr>
          <w:rFonts w:ascii="Arial" w:hAnsi="Arial" w:cs="Arial"/>
          <w:sz w:val="22"/>
          <w:szCs w:val="22"/>
        </w:rPr>
        <w:t> </w:t>
      </w:r>
      <w:r w:rsidRPr="008725C7">
        <w:rPr>
          <w:rFonts w:ascii="Arial" w:hAnsi="Arial" w:cs="Arial"/>
          <w:sz w:val="22"/>
          <w:szCs w:val="22"/>
        </w:rPr>
        <w:t>której wada wystąpiła lub dostarczyć rzeczy wolne od wad do takiego miejsca na swój koszt i</w:t>
      </w:r>
      <w:r w:rsidR="00C93970" w:rsidRPr="008725C7">
        <w:rPr>
          <w:rFonts w:ascii="Arial" w:hAnsi="Arial" w:cs="Arial"/>
          <w:sz w:val="22"/>
          <w:szCs w:val="22"/>
        </w:rPr>
        <w:t> </w:t>
      </w:r>
      <w:r w:rsidRPr="008725C7">
        <w:rPr>
          <w:rFonts w:ascii="Arial" w:hAnsi="Arial" w:cs="Arial"/>
          <w:sz w:val="22"/>
          <w:szCs w:val="22"/>
        </w:rPr>
        <w:t xml:space="preserve">swoim staraniem. </w:t>
      </w:r>
    </w:p>
    <w:p w14:paraId="5AC8DB36" w14:textId="77777777" w:rsidR="002147FE" w:rsidRPr="008725C7" w:rsidRDefault="002147FE" w:rsidP="00C86CDB">
      <w:pPr>
        <w:numPr>
          <w:ilvl w:val="0"/>
          <w:numId w:val="3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Jeżeli w ramach gwarancji Wykonawca dokonał usunięcia wad istotnych, termin gwarancji biegnie na nowo od chwili usunięcia wady. W innych przypadkach termin gwarancji ulega przedłużeniu o czas, w którym wada była usuwana. </w:t>
      </w:r>
    </w:p>
    <w:p w14:paraId="668E9C68" w14:textId="77777777" w:rsidR="001938EF" w:rsidRPr="008725C7" w:rsidRDefault="001938EF" w:rsidP="00C86CDB">
      <w:pPr>
        <w:numPr>
          <w:ilvl w:val="0"/>
          <w:numId w:val="3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Pomimo wygaśnięcia gwarancji lub rękojmi Wykonawca zobowiązany jest usunąć wady, które zostały zgłoszone przez Zamawiającego w okresie trwania gwarancji lub rękojmi.</w:t>
      </w:r>
    </w:p>
    <w:p w14:paraId="081320F2" w14:textId="5FE535F3" w:rsidR="001938EF" w:rsidRDefault="001938EF" w:rsidP="00C86CDB">
      <w:pPr>
        <w:numPr>
          <w:ilvl w:val="0"/>
          <w:numId w:val="3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nie może odmówić usunięcia wad z tego względu, że wysokość kosztów usunięcia wad, w tym wysokość kosztów montażu lub demontażu przewyższa wartość rzeczy, w których wystąpiły wady.</w:t>
      </w:r>
    </w:p>
    <w:p w14:paraId="60E38B40" w14:textId="4C0EB132" w:rsidR="002147FE" w:rsidRPr="008725C7" w:rsidRDefault="002147FE" w:rsidP="00450B07">
      <w:pPr>
        <w:pStyle w:val="Nagwek2"/>
        <w:tabs>
          <w:tab w:val="num" w:pos="0"/>
        </w:tabs>
        <w:spacing w:afterLines="20" w:after="48" w:line="276" w:lineRule="auto"/>
        <w:jc w:val="center"/>
        <w:rPr>
          <w:rFonts w:ascii="Arial" w:hAnsi="Arial" w:cs="Arial"/>
          <w:sz w:val="22"/>
          <w:szCs w:val="22"/>
        </w:rPr>
      </w:pPr>
      <w:r w:rsidRPr="008725C7">
        <w:rPr>
          <w:rFonts w:ascii="Arial" w:hAnsi="Arial" w:cs="Arial"/>
          <w:sz w:val="22"/>
          <w:szCs w:val="22"/>
        </w:rPr>
        <w:t>§ 2</w:t>
      </w:r>
      <w:r w:rsidR="004B609E">
        <w:rPr>
          <w:rFonts w:ascii="Arial" w:hAnsi="Arial" w:cs="Arial"/>
          <w:sz w:val="22"/>
          <w:szCs w:val="22"/>
        </w:rPr>
        <w:t>2</w:t>
      </w:r>
    </w:p>
    <w:p w14:paraId="1461FDF4" w14:textId="77777777" w:rsidR="00C664F1" w:rsidRPr="008725C7" w:rsidRDefault="00C664F1" w:rsidP="00C86CDB">
      <w:pPr>
        <w:numPr>
          <w:ilvl w:val="0"/>
          <w:numId w:val="31"/>
        </w:numPr>
        <w:spacing w:afterLines="20" w:after="48" w:line="276" w:lineRule="auto"/>
        <w:ind w:left="426" w:hanging="426"/>
        <w:jc w:val="both"/>
        <w:rPr>
          <w:rFonts w:ascii="Arial" w:hAnsi="Arial" w:cs="Arial"/>
          <w:sz w:val="22"/>
          <w:szCs w:val="22"/>
        </w:rPr>
      </w:pPr>
      <w:r w:rsidRPr="008725C7">
        <w:rPr>
          <w:rFonts w:ascii="Arial" w:hAnsi="Arial" w:cs="Arial"/>
          <w:sz w:val="22"/>
          <w:szCs w:val="22"/>
        </w:rPr>
        <w:t>Strony postanawiają, że ewentualny przelew wierzytelności, przekaz, sprzedaż oraz zastawienia jakiejkolwiek wierzytelności wynikającej z niniejszej umowy lub jakiejkolwiek jej części, korzyści z niej lub udział w niej na osoby trzecie wymaga zgody Zamawiającego.</w:t>
      </w:r>
    </w:p>
    <w:p w14:paraId="0E583C1B" w14:textId="77777777" w:rsidR="00C62FB9" w:rsidRPr="008725C7" w:rsidRDefault="00C664F1" w:rsidP="00C86CDB">
      <w:pPr>
        <w:numPr>
          <w:ilvl w:val="0"/>
          <w:numId w:val="31"/>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6A068FB4" w14:textId="18128DE1" w:rsidR="00C664F1" w:rsidRPr="008725C7" w:rsidRDefault="00C664F1" w:rsidP="00450B07">
      <w:pPr>
        <w:pStyle w:val="Nagwek2"/>
        <w:tabs>
          <w:tab w:val="num" w:pos="0"/>
        </w:tabs>
        <w:spacing w:afterLines="20" w:after="48" w:line="276" w:lineRule="auto"/>
        <w:jc w:val="center"/>
        <w:rPr>
          <w:rFonts w:ascii="Arial" w:hAnsi="Arial" w:cs="Arial"/>
          <w:sz w:val="22"/>
          <w:szCs w:val="22"/>
        </w:rPr>
      </w:pPr>
      <w:r w:rsidRPr="008725C7">
        <w:rPr>
          <w:rFonts w:ascii="Arial" w:hAnsi="Arial" w:cs="Arial"/>
          <w:sz w:val="22"/>
          <w:szCs w:val="22"/>
        </w:rPr>
        <w:t>§ 2</w:t>
      </w:r>
      <w:r w:rsidR="004B609E">
        <w:rPr>
          <w:rFonts w:ascii="Arial" w:hAnsi="Arial" w:cs="Arial"/>
          <w:sz w:val="22"/>
          <w:szCs w:val="22"/>
        </w:rPr>
        <w:t>3</w:t>
      </w:r>
    </w:p>
    <w:p w14:paraId="18C3D990" w14:textId="539E777F" w:rsidR="00C664F1" w:rsidRPr="008725C7" w:rsidRDefault="00C664F1" w:rsidP="00450B07">
      <w:pPr>
        <w:spacing w:afterLines="20" w:after="48" w:line="276" w:lineRule="auto"/>
        <w:jc w:val="both"/>
        <w:rPr>
          <w:rFonts w:ascii="Arial" w:hAnsi="Arial" w:cs="Arial"/>
          <w:sz w:val="22"/>
          <w:szCs w:val="22"/>
        </w:rPr>
      </w:pPr>
      <w:r w:rsidRPr="008725C7">
        <w:rPr>
          <w:rFonts w:ascii="Arial" w:hAnsi="Arial" w:cs="Arial"/>
          <w:sz w:val="22"/>
          <w:szCs w:val="22"/>
        </w:rPr>
        <w:t xml:space="preserve">Przepisy § 21 nie naruszają praw i obowiązków </w:t>
      </w:r>
      <w:r w:rsidR="007C62BA">
        <w:rPr>
          <w:rFonts w:ascii="Arial" w:hAnsi="Arial" w:cs="Arial"/>
          <w:sz w:val="22"/>
          <w:szCs w:val="22"/>
        </w:rPr>
        <w:t>Z</w:t>
      </w:r>
      <w:r w:rsidRPr="008725C7">
        <w:rPr>
          <w:rFonts w:ascii="Arial" w:hAnsi="Arial" w:cs="Arial"/>
          <w:sz w:val="22"/>
          <w:szCs w:val="22"/>
        </w:rPr>
        <w:t xml:space="preserve">amawiającego, </w:t>
      </w:r>
      <w:r w:rsidR="007C62BA">
        <w:rPr>
          <w:rFonts w:ascii="Arial" w:hAnsi="Arial" w:cs="Arial"/>
          <w:sz w:val="22"/>
          <w:szCs w:val="22"/>
        </w:rPr>
        <w:t>W</w:t>
      </w:r>
      <w:r w:rsidRPr="008725C7">
        <w:rPr>
          <w:rFonts w:ascii="Arial" w:hAnsi="Arial" w:cs="Arial"/>
          <w:sz w:val="22"/>
          <w:szCs w:val="22"/>
        </w:rPr>
        <w:t xml:space="preserve">ykonawcy, </w:t>
      </w:r>
      <w:r w:rsidR="007C62BA">
        <w:rPr>
          <w:rFonts w:ascii="Arial" w:hAnsi="Arial" w:cs="Arial"/>
          <w:sz w:val="22"/>
          <w:szCs w:val="22"/>
        </w:rPr>
        <w:t>P</w:t>
      </w:r>
      <w:r w:rsidRPr="008725C7">
        <w:rPr>
          <w:rFonts w:ascii="Arial" w:hAnsi="Arial" w:cs="Arial"/>
          <w:sz w:val="22"/>
          <w:szCs w:val="22"/>
        </w:rPr>
        <w:t>odwykonawcy i</w:t>
      </w:r>
      <w:r w:rsidR="00C93970" w:rsidRPr="008725C7">
        <w:rPr>
          <w:rFonts w:ascii="Arial" w:hAnsi="Arial" w:cs="Arial"/>
          <w:sz w:val="22"/>
          <w:szCs w:val="22"/>
        </w:rPr>
        <w:t> </w:t>
      </w:r>
      <w:r w:rsidRPr="008725C7">
        <w:rPr>
          <w:rFonts w:ascii="Arial" w:hAnsi="Arial" w:cs="Arial"/>
          <w:sz w:val="22"/>
          <w:szCs w:val="22"/>
        </w:rPr>
        <w:t xml:space="preserve">dalszego </w:t>
      </w:r>
      <w:r w:rsidR="007C62BA">
        <w:rPr>
          <w:rFonts w:ascii="Arial" w:hAnsi="Arial" w:cs="Arial"/>
          <w:sz w:val="22"/>
          <w:szCs w:val="22"/>
        </w:rPr>
        <w:t>P</w:t>
      </w:r>
      <w:r w:rsidRPr="008725C7">
        <w:rPr>
          <w:rFonts w:ascii="Arial" w:hAnsi="Arial" w:cs="Arial"/>
          <w:sz w:val="22"/>
          <w:szCs w:val="22"/>
        </w:rPr>
        <w:t>odwykonawcy wynikających z przepisów art. 647¹ ustawy z dnia 23 kwietnia 1964 r. – Kodeks cywilny.</w:t>
      </w:r>
    </w:p>
    <w:p w14:paraId="2C7E35BE" w14:textId="2CF60734" w:rsidR="00795AA9" w:rsidRPr="008725C7" w:rsidRDefault="00F93E7F" w:rsidP="00450B07">
      <w:pPr>
        <w:pStyle w:val="Nagwek2"/>
        <w:tabs>
          <w:tab w:val="num" w:pos="0"/>
        </w:tabs>
        <w:spacing w:afterLines="20" w:after="48" w:line="276" w:lineRule="auto"/>
        <w:jc w:val="center"/>
        <w:rPr>
          <w:rFonts w:ascii="Arial" w:hAnsi="Arial" w:cs="Arial"/>
          <w:sz w:val="22"/>
          <w:szCs w:val="22"/>
        </w:rPr>
      </w:pPr>
      <w:r w:rsidRPr="008725C7">
        <w:rPr>
          <w:rFonts w:ascii="Arial" w:hAnsi="Arial" w:cs="Arial"/>
          <w:sz w:val="22"/>
          <w:szCs w:val="22"/>
        </w:rPr>
        <w:t>§ 2</w:t>
      </w:r>
      <w:r w:rsidR="004B609E">
        <w:rPr>
          <w:rFonts w:ascii="Arial" w:hAnsi="Arial" w:cs="Arial"/>
          <w:sz w:val="22"/>
          <w:szCs w:val="22"/>
        </w:rPr>
        <w:t>4</w:t>
      </w:r>
    </w:p>
    <w:p w14:paraId="04EC1428" w14:textId="20060DE6" w:rsidR="005005E3"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 xml:space="preserve">1. Jeżeli w trakcie realizacji umowy dojdzie do przekazania </w:t>
      </w:r>
      <w:r w:rsidR="007C62BA">
        <w:rPr>
          <w:rFonts w:ascii="Arial" w:eastAsia="Calibri" w:hAnsi="Arial" w:cs="Arial"/>
          <w:sz w:val="22"/>
          <w:szCs w:val="22"/>
          <w:lang w:eastAsia="en-US"/>
        </w:rPr>
        <w:t>W</w:t>
      </w:r>
      <w:r w:rsidRPr="00DB36FA">
        <w:rPr>
          <w:rFonts w:ascii="Arial" w:eastAsia="Calibri" w:hAnsi="Arial" w:cs="Arial"/>
          <w:sz w:val="22"/>
          <w:szCs w:val="22"/>
          <w:lang w:eastAsia="en-US"/>
        </w:rPr>
        <w:t xml:space="preserve">ykonawcy danych osobowych niezbędnych do realizacji zamówienia, zamawiający będzie ich administratorem </w:t>
      </w:r>
      <w:r>
        <w:rPr>
          <w:rFonts w:ascii="Arial" w:eastAsia="Calibri" w:hAnsi="Arial" w:cs="Arial"/>
          <w:sz w:val="22"/>
          <w:szCs w:val="22"/>
          <w:lang w:eastAsia="en-US"/>
        </w:rPr>
        <w:br/>
      </w:r>
      <w:r w:rsidRPr="00DB36FA">
        <w:rPr>
          <w:rFonts w:ascii="Arial" w:eastAsia="Calibri" w:hAnsi="Arial" w:cs="Arial"/>
          <w:sz w:val="22"/>
          <w:szCs w:val="22"/>
          <w:lang w:eastAsia="en-US"/>
        </w:rPr>
        <w:lastRenderedPageBreak/>
        <w:t xml:space="preserve">w rozumieniu art. 4 pkt 7 Rozporządzenia PE i Rady (UE) 2016/679 z dnia 27 kwietnia 2016 r. (zwane dalej „Rozporządzeniem”), a Wykonawca – podmiotem przetwarzającym te dane </w:t>
      </w:r>
      <w:r>
        <w:rPr>
          <w:rFonts w:ascii="Arial" w:eastAsia="Calibri" w:hAnsi="Arial" w:cs="Arial"/>
          <w:sz w:val="22"/>
          <w:szCs w:val="22"/>
          <w:lang w:eastAsia="en-US"/>
        </w:rPr>
        <w:br/>
      </w:r>
      <w:r w:rsidRPr="00DB36FA">
        <w:rPr>
          <w:rFonts w:ascii="Arial" w:eastAsia="Calibri" w:hAnsi="Arial" w:cs="Arial"/>
          <w:sz w:val="22"/>
          <w:szCs w:val="22"/>
          <w:lang w:eastAsia="en-US"/>
        </w:rPr>
        <w:t>w rozumieniu pkt 8 tego przepisu.</w:t>
      </w:r>
    </w:p>
    <w:p w14:paraId="6FCDEDEA" w14:textId="77777777" w:rsidR="005005E3" w:rsidRPr="00DB36FA"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2. Zamawiający powierza Wykonawcy, w trybie art. 28 Rozporządzenia dane osobowe do przetwarzania, wyłącznie w celu wykonania przedmiotu niniejszej umowy.</w:t>
      </w:r>
    </w:p>
    <w:p w14:paraId="4A2D0A5E" w14:textId="77777777" w:rsidR="005005E3" w:rsidRPr="00DB36FA" w:rsidRDefault="005005E3" w:rsidP="005005E3">
      <w:pPr>
        <w:spacing w:line="276" w:lineRule="auto"/>
        <w:jc w:val="both"/>
        <w:rPr>
          <w:rFonts w:ascii="Arial" w:eastAsia="Calibri" w:hAnsi="Arial" w:cs="Arial"/>
          <w:sz w:val="22"/>
          <w:szCs w:val="22"/>
          <w:lang w:eastAsia="en-US"/>
        </w:rPr>
      </w:pPr>
      <w:r w:rsidRPr="00DB36FA">
        <w:rPr>
          <w:rFonts w:ascii="Arial" w:eastAsia="Calibri" w:hAnsi="Arial" w:cs="Arial"/>
          <w:sz w:val="22"/>
          <w:szCs w:val="22"/>
          <w:lang w:eastAsia="en-US"/>
        </w:rPr>
        <w:t>3. Wykonawca zobowiązuje się:</w:t>
      </w:r>
    </w:p>
    <w:p w14:paraId="3CF38267" w14:textId="7C979B28" w:rsidR="005005E3" w:rsidRPr="00DB36FA" w:rsidRDefault="005005E3" w:rsidP="00951995">
      <w:pPr>
        <w:tabs>
          <w:tab w:val="left" w:pos="567"/>
        </w:tabs>
        <w:spacing w:line="276" w:lineRule="auto"/>
        <w:ind w:left="567" w:hanging="283"/>
        <w:jc w:val="both"/>
        <w:rPr>
          <w:rFonts w:ascii="Arial" w:eastAsia="Calibri" w:hAnsi="Arial" w:cs="Arial"/>
          <w:sz w:val="22"/>
          <w:szCs w:val="22"/>
          <w:lang w:eastAsia="en-US"/>
        </w:rPr>
      </w:pPr>
      <w:r w:rsidRPr="00DB36FA">
        <w:rPr>
          <w:rFonts w:ascii="Arial" w:eastAsia="Calibri" w:hAnsi="Arial" w:cs="Arial"/>
          <w:sz w:val="22"/>
          <w:szCs w:val="22"/>
          <w:lang w:eastAsia="en-US"/>
        </w:rPr>
        <w:t>1)</w:t>
      </w:r>
      <w:r w:rsidR="00951995">
        <w:rPr>
          <w:rFonts w:ascii="Arial" w:eastAsia="Calibri" w:hAnsi="Arial" w:cs="Arial"/>
          <w:sz w:val="22"/>
          <w:szCs w:val="22"/>
          <w:lang w:eastAsia="en-US"/>
        </w:rPr>
        <w:t xml:space="preserve"> </w:t>
      </w:r>
      <w:r w:rsidRPr="00DB36FA">
        <w:rPr>
          <w:rFonts w:ascii="Arial" w:eastAsia="Calibri" w:hAnsi="Arial" w:cs="Arial"/>
          <w:sz w:val="22"/>
          <w:szCs w:val="22"/>
          <w:lang w:eastAsia="en-US"/>
        </w:rPr>
        <w:t>przetwarzać powierzone mu dane osobowe zgodnie z niniejszą umową, Rozporządzeniem oraz z innymi przepisami prawa powszechnie obowiązującego, które chronią prawa osób, których dane dotyczą,</w:t>
      </w:r>
    </w:p>
    <w:p w14:paraId="64DE837B" w14:textId="77777777" w:rsidR="005005E3" w:rsidRPr="00DB36FA" w:rsidRDefault="005005E3" w:rsidP="00951995">
      <w:pPr>
        <w:spacing w:line="276" w:lineRule="auto"/>
        <w:ind w:left="567" w:hanging="283"/>
        <w:jc w:val="both"/>
        <w:rPr>
          <w:rFonts w:ascii="Arial" w:eastAsia="Calibri" w:hAnsi="Arial" w:cs="Arial"/>
          <w:sz w:val="22"/>
          <w:szCs w:val="22"/>
          <w:lang w:eastAsia="en-US"/>
        </w:rPr>
      </w:pPr>
      <w:r w:rsidRPr="00DB36FA">
        <w:rPr>
          <w:rFonts w:ascii="Arial" w:eastAsia="Calibri" w:hAnsi="Arial" w:cs="Arial"/>
          <w:sz w:val="22"/>
          <w:szCs w:val="22"/>
          <w:lang w:eastAsia="en-US"/>
        </w:rPr>
        <w:t xml:space="preserve">2) do zabezpieczenia przetwarzanych danych, poprzez stosowanie odpowiednich środków technicznych i organizacyjnych zapewniających adekwatny stopień bezpieczeństwa odpowiadający ryzyku związanym z przetwarzaniem danych osobowych, o których mowa </w:t>
      </w:r>
      <w:r>
        <w:rPr>
          <w:rFonts w:ascii="Arial" w:eastAsia="Calibri" w:hAnsi="Arial" w:cs="Arial"/>
          <w:sz w:val="22"/>
          <w:szCs w:val="22"/>
          <w:lang w:eastAsia="en-US"/>
        </w:rPr>
        <w:br/>
      </w:r>
      <w:r w:rsidRPr="00DB36FA">
        <w:rPr>
          <w:rFonts w:ascii="Arial" w:eastAsia="Calibri" w:hAnsi="Arial" w:cs="Arial"/>
          <w:sz w:val="22"/>
          <w:szCs w:val="22"/>
          <w:lang w:eastAsia="en-US"/>
        </w:rPr>
        <w:t>w art. 32 Rozporządzenia,</w:t>
      </w:r>
    </w:p>
    <w:p w14:paraId="4766EC43" w14:textId="77777777" w:rsidR="005005E3" w:rsidRPr="00DB36FA" w:rsidRDefault="005005E3" w:rsidP="00951995">
      <w:pPr>
        <w:spacing w:line="276" w:lineRule="auto"/>
        <w:ind w:left="567" w:hanging="283"/>
        <w:jc w:val="both"/>
        <w:rPr>
          <w:rFonts w:ascii="Arial" w:eastAsia="Calibri" w:hAnsi="Arial" w:cs="Arial"/>
          <w:sz w:val="22"/>
          <w:szCs w:val="22"/>
          <w:lang w:eastAsia="en-US"/>
        </w:rPr>
      </w:pPr>
      <w:r w:rsidRPr="00DB36FA">
        <w:rPr>
          <w:rFonts w:ascii="Arial" w:eastAsia="Calibri" w:hAnsi="Arial" w:cs="Arial"/>
          <w:sz w:val="22"/>
          <w:szCs w:val="22"/>
          <w:lang w:eastAsia="en-US"/>
        </w:rPr>
        <w:t>3) dołożyć należytej staranności przy przetwarzaniu powierzonych danych osobowych,</w:t>
      </w:r>
    </w:p>
    <w:p w14:paraId="5282935E" w14:textId="77777777" w:rsidR="005005E3" w:rsidRPr="00DB36FA" w:rsidRDefault="005005E3" w:rsidP="00951995">
      <w:pPr>
        <w:spacing w:line="276" w:lineRule="auto"/>
        <w:ind w:left="567" w:hanging="283"/>
        <w:jc w:val="both"/>
        <w:rPr>
          <w:rFonts w:ascii="Arial" w:eastAsia="Calibri" w:hAnsi="Arial" w:cs="Arial"/>
          <w:sz w:val="22"/>
          <w:szCs w:val="22"/>
          <w:lang w:eastAsia="en-US"/>
        </w:rPr>
      </w:pPr>
      <w:r w:rsidRPr="00DB36FA">
        <w:rPr>
          <w:rFonts w:ascii="Arial" w:eastAsia="Calibri" w:hAnsi="Arial" w:cs="Arial"/>
          <w:sz w:val="22"/>
          <w:szCs w:val="22"/>
          <w:lang w:eastAsia="en-US"/>
        </w:rPr>
        <w:t>4) do nadania upoważnień do przetwarzania danych osobowych wszystkim osobom, które będą przetwarzały powierzone dane w celu realizacji niniejszej umowy,</w:t>
      </w:r>
    </w:p>
    <w:p w14:paraId="765C4C7F" w14:textId="77777777" w:rsidR="005005E3" w:rsidRPr="00DB36FA" w:rsidRDefault="005005E3" w:rsidP="00951995">
      <w:pPr>
        <w:spacing w:line="276" w:lineRule="auto"/>
        <w:ind w:left="567" w:hanging="283"/>
        <w:jc w:val="both"/>
        <w:rPr>
          <w:rFonts w:ascii="Arial" w:eastAsia="Calibri" w:hAnsi="Arial" w:cs="Arial"/>
          <w:sz w:val="22"/>
          <w:szCs w:val="22"/>
          <w:lang w:eastAsia="en-US"/>
        </w:rPr>
      </w:pPr>
      <w:r w:rsidRPr="00DB36FA">
        <w:rPr>
          <w:rFonts w:ascii="Arial" w:eastAsia="Calibri" w:hAnsi="Arial" w:cs="Arial"/>
          <w:sz w:val="22"/>
          <w:szCs w:val="22"/>
          <w:lang w:eastAsia="en-US"/>
        </w:rPr>
        <w:t>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DEF8BB0" w14:textId="1DD0FFD1" w:rsidR="005005E3" w:rsidRPr="00DB36FA"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4. Wykonawca po wykonaniu przedmiotu zamówienia, usuwa/zwraca Zamawiającemu wszelkie dane osobowe oraz usuwa wszelkie ich istniejące kopie, chyba że prawo Unii lub prawo państwa członkowskiego nakazują przechowywanie danych osobowych.</w:t>
      </w:r>
    </w:p>
    <w:p w14:paraId="79CEB9F9" w14:textId="519D207D" w:rsidR="005005E3" w:rsidRPr="00DB36FA"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5.</w:t>
      </w:r>
      <w:r w:rsidR="00A33CD3">
        <w:rPr>
          <w:rFonts w:ascii="Arial" w:eastAsia="Calibri" w:hAnsi="Arial" w:cs="Arial"/>
          <w:sz w:val="22"/>
          <w:szCs w:val="22"/>
          <w:lang w:eastAsia="en-US"/>
        </w:rPr>
        <w:t> </w:t>
      </w:r>
      <w:r w:rsidRPr="00DB36FA">
        <w:rPr>
          <w:rFonts w:ascii="Arial" w:eastAsia="Calibri" w:hAnsi="Arial" w:cs="Arial"/>
          <w:sz w:val="22"/>
          <w:szCs w:val="22"/>
          <w:lang w:eastAsia="en-US"/>
        </w:rPr>
        <w:t xml:space="preserve">Wykonawca pomaga Zamawiającemu w niezbędnym zakresie wywiązywać się </w:t>
      </w:r>
      <w:r>
        <w:rPr>
          <w:rFonts w:ascii="Arial" w:eastAsia="Calibri" w:hAnsi="Arial" w:cs="Arial"/>
          <w:sz w:val="22"/>
          <w:szCs w:val="22"/>
          <w:lang w:eastAsia="en-US"/>
        </w:rPr>
        <w:br/>
      </w:r>
      <w:r w:rsidRPr="00DB36FA">
        <w:rPr>
          <w:rFonts w:ascii="Arial" w:eastAsia="Calibri" w:hAnsi="Arial" w:cs="Arial"/>
          <w:sz w:val="22"/>
          <w:szCs w:val="22"/>
          <w:lang w:eastAsia="en-US"/>
        </w:rPr>
        <w:t xml:space="preserve">z obowiązku odpowiadania na żądania osoby, której dane dotyczą oraz wywiązywania się </w:t>
      </w:r>
      <w:r>
        <w:rPr>
          <w:rFonts w:ascii="Arial" w:eastAsia="Calibri" w:hAnsi="Arial" w:cs="Arial"/>
          <w:sz w:val="22"/>
          <w:szCs w:val="22"/>
          <w:lang w:eastAsia="en-US"/>
        </w:rPr>
        <w:br/>
      </w:r>
      <w:r w:rsidRPr="00DB36FA">
        <w:rPr>
          <w:rFonts w:ascii="Arial" w:eastAsia="Calibri" w:hAnsi="Arial" w:cs="Arial"/>
          <w:sz w:val="22"/>
          <w:szCs w:val="22"/>
          <w:lang w:eastAsia="en-US"/>
        </w:rPr>
        <w:t>z</w:t>
      </w:r>
      <w:r>
        <w:rPr>
          <w:rFonts w:ascii="Arial" w:eastAsia="Calibri" w:hAnsi="Arial" w:cs="Arial"/>
          <w:sz w:val="22"/>
          <w:szCs w:val="22"/>
          <w:lang w:eastAsia="en-US"/>
        </w:rPr>
        <w:t xml:space="preserve"> </w:t>
      </w:r>
      <w:r w:rsidRPr="00DB36FA">
        <w:rPr>
          <w:rFonts w:ascii="Arial" w:eastAsia="Calibri" w:hAnsi="Arial" w:cs="Arial"/>
          <w:sz w:val="22"/>
          <w:szCs w:val="22"/>
          <w:lang w:eastAsia="en-US"/>
        </w:rPr>
        <w:t xml:space="preserve">obowiązków określonych w art. 32-36 Rozporządzenia. </w:t>
      </w:r>
    </w:p>
    <w:p w14:paraId="0AC179E6" w14:textId="77777777" w:rsidR="005005E3" w:rsidRPr="00DB36FA"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6. Wykonawca, po stwierdzeniu naruszenia ochrony danych osobowych bez zbędnej zwłoki zgłasza je administratorowi, nie później niż w ciągu 72 godzin od stwierdzenia naruszenia.</w:t>
      </w:r>
    </w:p>
    <w:p w14:paraId="3B6E2A85" w14:textId="77777777" w:rsidR="005005E3"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7. Zamawiający, zgodnie z art. 28 ust. 3 pkt h) Rozporządzenia ma prawo kontroli, czy środki zastosowane przez Wykonawcę przy przetwarzaniu i zabezpieczeniu powierzonych danych osobowych spełniają postanowienia umowy, w tym zlecenia jej wykonania audytorowi.</w:t>
      </w:r>
    </w:p>
    <w:p w14:paraId="0C62127A" w14:textId="77777777" w:rsidR="005005E3" w:rsidRPr="00DB36FA"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8. Zamawiający realizować będzie prawo kontroli w godzinach pracy Wykonawcy informując o kontroli minimum 3 dni przed planowanym jej przeprowadzeniem.</w:t>
      </w:r>
    </w:p>
    <w:p w14:paraId="296B83DA" w14:textId="77777777" w:rsidR="005005E3" w:rsidRPr="00DB36FA"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9. Wykonawca zobowiązuje się do usunięcia uchybień stwierdzonych podczas kontroli</w:t>
      </w:r>
      <w:r>
        <w:rPr>
          <w:rFonts w:ascii="Arial" w:eastAsia="Calibri" w:hAnsi="Arial" w:cs="Arial"/>
          <w:sz w:val="22"/>
          <w:szCs w:val="22"/>
          <w:lang w:eastAsia="en-US"/>
        </w:rPr>
        <w:t xml:space="preserve"> </w:t>
      </w:r>
      <w:r>
        <w:rPr>
          <w:rFonts w:ascii="Arial" w:eastAsia="Calibri" w:hAnsi="Arial" w:cs="Arial"/>
          <w:sz w:val="22"/>
          <w:szCs w:val="22"/>
          <w:lang w:eastAsia="en-US"/>
        </w:rPr>
        <w:br/>
      </w:r>
      <w:r w:rsidRPr="00DB36FA">
        <w:rPr>
          <w:rFonts w:ascii="Arial" w:eastAsia="Calibri" w:hAnsi="Arial" w:cs="Arial"/>
          <w:sz w:val="22"/>
          <w:szCs w:val="22"/>
          <w:lang w:eastAsia="en-US"/>
        </w:rPr>
        <w:t>w terminie nie dłuższym niż 7 dni</w:t>
      </w:r>
      <w:r>
        <w:rPr>
          <w:rFonts w:ascii="Arial" w:eastAsia="Calibri" w:hAnsi="Arial" w:cs="Arial"/>
          <w:sz w:val="22"/>
          <w:szCs w:val="22"/>
          <w:lang w:eastAsia="en-US"/>
        </w:rPr>
        <w:t>.</w:t>
      </w:r>
      <w:r w:rsidRPr="00DB36FA">
        <w:rPr>
          <w:rFonts w:ascii="Arial" w:eastAsia="Calibri" w:hAnsi="Arial" w:cs="Arial"/>
          <w:sz w:val="22"/>
          <w:szCs w:val="22"/>
          <w:lang w:eastAsia="en-US"/>
        </w:rPr>
        <w:t xml:space="preserve"> </w:t>
      </w:r>
    </w:p>
    <w:p w14:paraId="1CADF825" w14:textId="77777777" w:rsidR="005005E3" w:rsidRPr="00DB36FA"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10. Wykonawca udostępnia Zamawiającemu wszelkie informacje niezbędne do wykazania spełnienia obowiązków określonych w art. 28 Rozporządzenia.</w:t>
      </w:r>
    </w:p>
    <w:p w14:paraId="591574E3" w14:textId="77777777" w:rsidR="005005E3" w:rsidRPr="00DB36FA"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 xml:space="preserve">11. Wykonawca może powierzyć dane osobowe objęte niniejszą umową do dalszego przetwarzania podwykonawcom jedynie w celu wykonania umowy po uzyskaniu uprzedniej pisemnej zgody Zamawiającego. </w:t>
      </w:r>
    </w:p>
    <w:p w14:paraId="27321350" w14:textId="77777777" w:rsidR="005005E3" w:rsidRPr="00DB36FA" w:rsidRDefault="005005E3" w:rsidP="00951995">
      <w:pPr>
        <w:spacing w:line="276" w:lineRule="auto"/>
        <w:ind w:left="426" w:hanging="426"/>
        <w:jc w:val="both"/>
        <w:rPr>
          <w:rFonts w:ascii="Arial" w:eastAsia="Calibri" w:hAnsi="Arial" w:cs="Arial"/>
          <w:sz w:val="22"/>
          <w:szCs w:val="22"/>
          <w:lang w:eastAsia="en-US"/>
        </w:rPr>
      </w:pPr>
      <w:r w:rsidRPr="00DB36FA">
        <w:rPr>
          <w:rFonts w:ascii="Arial" w:eastAsia="Calibri" w:hAnsi="Arial" w:cs="Arial"/>
          <w:sz w:val="22"/>
          <w:szCs w:val="22"/>
          <w:lang w:eastAsia="en-US"/>
        </w:rPr>
        <w:t xml:space="preserve">12. Podwykonawca, winien spełniać te same gwarancje i obowiązki jakie zostały nałożone na Wykonawcę. </w:t>
      </w:r>
    </w:p>
    <w:p w14:paraId="471BBEA7" w14:textId="77777777" w:rsidR="005005E3" w:rsidRPr="00DB36FA" w:rsidRDefault="005005E3" w:rsidP="00951995">
      <w:pPr>
        <w:spacing w:line="276" w:lineRule="auto"/>
        <w:ind w:left="426" w:hanging="426"/>
        <w:jc w:val="both"/>
        <w:rPr>
          <w:rFonts w:ascii="Arial" w:eastAsia="Calibri" w:hAnsi="Arial" w:cs="Arial"/>
          <w:sz w:val="22"/>
          <w:szCs w:val="22"/>
          <w:lang w:eastAsia="en-US"/>
        </w:rPr>
      </w:pPr>
      <w:r w:rsidRPr="00DB36FA">
        <w:rPr>
          <w:rFonts w:ascii="Arial" w:eastAsia="Calibri" w:hAnsi="Arial" w:cs="Arial"/>
          <w:sz w:val="22"/>
          <w:szCs w:val="22"/>
          <w:lang w:eastAsia="en-US"/>
        </w:rPr>
        <w:t>13. Wykonawca ponosi pełną odpowiedzialność wobec Zamawiającego za działanie podwykonawcy w zakresie obowiązku ochrony danych.</w:t>
      </w:r>
    </w:p>
    <w:p w14:paraId="0E6DD74D" w14:textId="3BA3B2EC" w:rsidR="005005E3" w:rsidRPr="00DB36FA" w:rsidRDefault="005005E3" w:rsidP="00951995">
      <w:pPr>
        <w:spacing w:line="276" w:lineRule="auto"/>
        <w:ind w:left="426" w:hanging="426"/>
        <w:jc w:val="both"/>
        <w:rPr>
          <w:rFonts w:ascii="Arial" w:eastAsia="Calibri" w:hAnsi="Arial" w:cs="Arial"/>
          <w:sz w:val="22"/>
          <w:szCs w:val="22"/>
          <w:lang w:eastAsia="en-US"/>
        </w:rPr>
      </w:pPr>
      <w:r w:rsidRPr="00DB36FA">
        <w:rPr>
          <w:rFonts w:ascii="Arial" w:eastAsia="Calibri" w:hAnsi="Arial" w:cs="Arial"/>
          <w:sz w:val="22"/>
          <w:szCs w:val="22"/>
          <w:lang w:eastAsia="en-US"/>
        </w:rPr>
        <w:lastRenderedPageBreak/>
        <w:t xml:space="preserve">14. Wykonawca zobowiązuje się do niezwłocznego poinformowania Zamawiającego </w:t>
      </w:r>
      <w:r>
        <w:rPr>
          <w:rFonts w:ascii="Arial" w:eastAsia="Calibri" w:hAnsi="Arial" w:cs="Arial"/>
          <w:sz w:val="22"/>
          <w:szCs w:val="22"/>
          <w:lang w:eastAsia="en-US"/>
        </w:rPr>
        <w:br/>
      </w:r>
      <w:r w:rsidRPr="00DB36FA">
        <w:rPr>
          <w:rFonts w:ascii="Arial" w:eastAsia="Calibri" w:hAnsi="Arial" w:cs="Arial"/>
          <w:sz w:val="22"/>
          <w:szCs w:val="22"/>
          <w:lang w:eastAsia="en-US"/>
        </w:rPr>
        <w:t xml:space="preserve">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6E95527" w14:textId="77777777" w:rsidR="005005E3" w:rsidRPr="00DB36FA" w:rsidRDefault="005005E3" w:rsidP="00951995">
      <w:pPr>
        <w:spacing w:line="276" w:lineRule="auto"/>
        <w:ind w:left="426" w:hanging="426"/>
        <w:jc w:val="both"/>
        <w:rPr>
          <w:rFonts w:ascii="Arial" w:eastAsia="Calibri" w:hAnsi="Arial" w:cs="Arial"/>
          <w:sz w:val="22"/>
          <w:szCs w:val="22"/>
          <w:lang w:eastAsia="en-US"/>
        </w:rPr>
      </w:pPr>
      <w:r w:rsidRPr="00DB36FA">
        <w:rPr>
          <w:rFonts w:ascii="Arial" w:eastAsia="Calibri" w:hAnsi="Arial" w:cs="Arial"/>
          <w:sz w:val="22"/>
          <w:szCs w:val="22"/>
          <w:lang w:eastAsia="en-US"/>
        </w:rPr>
        <w:t>15. Wykonawca zobowiązuje się do zachowania w tajemnicy wszelkich informacji, danych, materiałów, dokumentów i danych osobowych otrzymanych od Zamawiającego oraz danych uzyskanych w jakikolwiek inny sposób, zamierzony czy przypadkowy w formie ustnej,</w:t>
      </w:r>
      <w:r>
        <w:rPr>
          <w:rFonts w:ascii="Arial" w:eastAsia="Calibri" w:hAnsi="Arial" w:cs="Arial"/>
          <w:sz w:val="22"/>
          <w:szCs w:val="22"/>
          <w:lang w:eastAsia="en-US"/>
        </w:rPr>
        <w:t xml:space="preserve"> </w:t>
      </w:r>
      <w:r w:rsidRPr="00DB36FA">
        <w:rPr>
          <w:rFonts w:ascii="Arial" w:eastAsia="Calibri" w:hAnsi="Arial" w:cs="Arial"/>
          <w:sz w:val="22"/>
          <w:szCs w:val="22"/>
          <w:lang w:eastAsia="en-US"/>
        </w:rPr>
        <w:t>pisemnej lub elektronicznej („dane poufne”).</w:t>
      </w:r>
    </w:p>
    <w:p w14:paraId="60748B23" w14:textId="77777777" w:rsidR="005005E3" w:rsidRPr="00DB36FA" w:rsidRDefault="005005E3" w:rsidP="00951995">
      <w:pPr>
        <w:spacing w:line="276" w:lineRule="auto"/>
        <w:ind w:left="426" w:hanging="426"/>
        <w:jc w:val="both"/>
        <w:rPr>
          <w:rFonts w:ascii="Arial" w:eastAsia="Calibri" w:hAnsi="Arial" w:cs="Arial"/>
          <w:sz w:val="22"/>
          <w:szCs w:val="22"/>
          <w:lang w:eastAsia="en-US"/>
        </w:rPr>
      </w:pPr>
      <w:r w:rsidRPr="00DB36FA">
        <w:rPr>
          <w:rFonts w:ascii="Arial" w:eastAsia="Calibri" w:hAnsi="Arial" w:cs="Arial"/>
          <w:sz w:val="22"/>
          <w:szCs w:val="22"/>
          <w:lang w:eastAsia="en-US"/>
        </w:rPr>
        <w:t xml:space="preserve">16. Podmiot przetwarzający oświadcza, że w związku ze zobowiązaniem do zachowania </w:t>
      </w:r>
      <w:r>
        <w:rPr>
          <w:rFonts w:ascii="Arial" w:eastAsia="Calibri" w:hAnsi="Arial" w:cs="Arial"/>
          <w:sz w:val="22"/>
          <w:szCs w:val="22"/>
          <w:lang w:eastAsia="en-US"/>
        </w:rPr>
        <w:br/>
      </w:r>
      <w:r w:rsidRPr="00DB36FA">
        <w:rPr>
          <w:rFonts w:ascii="Arial" w:eastAsia="Calibri" w:hAnsi="Arial" w:cs="Arial"/>
          <w:sz w:val="22"/>
          <w:szCs w:val="22"/>
          <w:lang w:eastAsia="en-US"/>
        </w:rPr>
        <w:t xml:space="preserve">w tajemnicy danych poufnych nie będą one wykorzystywane, ujawniane ani udostępniane </w:t>
      </w:r>
      <w:r>
        <w:rPr>
          <w:rFonts w:ascii="Arial" w:eastAsia="Calibri" w:hAnsi="Arial" w:cs="Arial"/>
          <w:sz w:val="22"/>
          <w:szCs w:val="22"/>
          <w:lang w:eastAsia="en-US"/>
        </w:rPr>
        <w:br/>
      </w:r>
      <w:r w:rsidRPr="00DB36FA">
        <w:rPr>
          <w:rFonts w:ascii="Arial" w:eastAsia="Calibri" w:hAnsi="Arial" w:cs="Arial"/>
          <w:sz w:val="22"/>
          <w:szCs w:val="22"/>
          <w:lang w:eastAsia="en-US"/>
        </w:rPr>
        <w:t>w innym celu niż wykonanie Umowy, chyba że konieczność ujawnienia posiadanych informacji wynika z obowiązujących przepisów prawa lub Umowy.</w:t>
      </w:r>
    </w:p>
    <w:p w14:paraId="720AB2FA" w14:textId="77777777" w:rsidR="005005E3" w:rsidRPr="00DB36FA" w:rsidRDefault="005005E3" w:rsidP="00951995">
      <w:pPr>
        <w:spacing w:line="276" w:lineRule="auto"/>
        <w:ind w:left="426" w:hanging="426"/>
        <w:jc w:val="both"/>
        <w:rPr>
          <w:rFonts w:ascii="Arial" w:eastAsia="Calibri" w:hAnsi="Arial" w:cs="Arial"/>
          <w:sz w:val="22"/>
          <w:szCs w:val="22"/>
          <w:lang w:eastAsia="en-US"/>
        </w:rPr>
      </w:pPr>
      <w:r w:rsidRPr="00DB36FA">
        <w:rPr>
          <w:rFonts w:ascii="Arial" w:eastAsia="Calibri" w:hAnsi="Arial" w:cs="Arial"/>
          <w:sz w:val="22"/>
          <w:szCs w:val="22"/>
          <w:lang w:eastAsia="en-US"/>
        </w:rPr>
        <w:t>17.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F8104ED" w14:textId="77777777" w:rsidR="005005E3" w:rsidRPr="00DB36FA" w:rsidRDefault="005005E3" w:rsidP="00951995">
      <w:pPr>
        <w:spacing w:line="276" w:lineRule="auto"/>
        <w:ind w:left="426" w:hanging="426"/>
        <w:jc w:val="both"/>
        <w:rPr>
          <w:rFonts w:ascii="Arial" w:eastAsia="Calibri" w:hAnsi="Arial" w:cs="Arial"/>
          <w:sz w:val="22"/>
          <w:szCs w:val="22"/>
          <w:lang w:eastAsia="en-US"/>
        </w:rPr>
      </w:pPr>
      <w:r w:rsidRPr="00DB36FA">
        <w:rPr>
          <w:rFonts w:ascii="Arial" w:eastAsia="Calibri" w:hAnsi="Arial" w:cs="Arial"/>
          <w:sz w:val="22"/>
          <w:szCs w:val="22"/>
          <w:lang w:eastAsia="en-US"/>
        </w:rPr>
        <w:t>18. Skorzystanie przez osobę, której dane dotyczą, z uprawnienia do sprostowania lub uzupełnienia danych osobowych, o którym mowa w art. 16 rozporządzenia 2016/679, nie może skutkować zmianą wyniku postępowania o udzielenie</w:t>
      </w:r>
      <w:r>
        <w:rPr>
          <w:rFonts w:ascii="Arial" w:eastAsia="Calibri" w:hAnsi="Arial" w:cs="Arial"/>
          <w:sz w:val="22"/>
          <w:szCs w:val="22"/>
          <w:lang w:eastAsia="en-US"/>
        </w:rPr>
        <w:t xml:space="preserve"> </w:t>
      </w:r>
      <w:r w:rsidRPr="00DB36FA">
        <w:rPr>
          <w:rFonts w:ascii="Arial" w:eastAsia="Calibri" w:hAnsi="Arial" w:cs="Arial"/>
          <w:sz w:val="22"/>
          <w:szCs w:val="22"/>
          <w:lang w:eastAsia="en-US"/>
        </w:rPr>
        <w:t>zamówienia publicznego lub konkursu ani zmianą postanowień umowy w zakresie niezgodnym z ustawą.</w:t>
      </w:r>
    </w:p>
    <w:p w14:paraId="33A6C55A" w14:textId="21F13707" w:rsidR="005005E3" w:rsidRDefault="005005E3" w:rsidP="00951995">
      <w:pPr>
        <w:spacing w:line="276" w:lineRule="auto"/>
        <w:ind w:left="426" w:hanging="426"/>
        <w:jc w:val="both"/>
        <w:rPr>
          <w:rFonts w:ascii="Arial" w:eastAsia="Calibri" w:hAnsi="Arial" w:cs="Arial"/>
          <w:sz w:val="22"/>
          <w:szCs w:val="22"/>
          <w:lang w:eastAsia="en-US"/>
        </w:rPr>
      </w:pPr>
      <w:r w:rsidRPr="00DB36FA">
        <w:rPr>
          <w:rFonts w:ascii="Arial" w:eastAsia="Calibri" w:hAnsi="Arial" w:cs="Arial"/>
          <w:sz w:val="22"/>
          <w:szCs w:val="22"/>
          <w:lang w:eastAsia="en-US"/>
        </w:rPr>
        <w:t>19. W sprawach nieuregulowanych niniejszym paragrafem, zastosowanie będą miały przepisy Kodeksu cywilnego, rozporządzenia RODO, Ustawy o ochronie danych osobowych.</w:t>
      </w:r>
    </w:p>
    <w:p w14:paraId="7B0063EC" w14:textId="77777777" w:rsidR="00F3436F" w:rsidRDefault="00F3436F" w:rsidP="005005E3">
      <w:pPr>
        <w:spacing w:line="276" w:lineRule="auto"/>
        <w:jc w:val="both"/>
        <w:rPr>
          <w:rFonts w:ascii="Arial" w:eastAsia="Calibri" w:hAnsi="Arial" w:cs="Arial"/>
          <w:sz w:val="22"/>
          <w:szCs w:val="22"/>
          <w:lang w:eastAsia="en-US"/>
        </w:rPr>
      </w:pPr>
    </w:p>
    <w:p w14:paraId="7085FD57" w14:textId="36F6B57B" w:rsidR="0085459C" w:rsidRPr="0085459C" w:rsidRDefault="0085459C" w:rsidP="0085459C">
      <w:pPr>
        <w:spacing w:line="276" w:lineRule="auto"/>
        <w:jc w:val="center"/>
        <w:rPr>
          <w:rFonts w:ascii="Arial" w:eastAsia="Calibri" w:hAnsi="Arial" w:cs="Arial"/>
          <w:b/>
          <w:bCs/>
          <w:sz w:val="22"/>
          <w:szCs w:val="22"/>
          <w:lang w:eastAsia="en-US"/>
        </w:rPr>
      </w:pPr>
      <w:r w:rsidRPr="0085459C">
        <w:rPr>
          <w:rFonts w:ascii="Arial" w:eastAsia="Calibri" w:hAnsi="Arial" w:cs="Arial"/>
          <w:b/>
          <w:bCs/>
          <w:sz w:val="22"/>
          <w:szCs w:val="22"/>
          <w:lang w:eastAsia="en-US"/>
        </w:rPr>
        <w:t>§ 2</w:t>
      </w:r>
      <w:r w:rsidR="006802FC">
        <w:rPr>
          <w:rFonts w:ascii="Arial" w:eastAsia="Calibri" w:hAnsi="Arial" w:cs="Arial"/>
          <w:b/>
          <w:bCs/>
          <w:sz w:val="22"/>
          <w:szCs w:val="22"/>
          <w:lang w:eastAsia="en-US"/>
        </w:rPr>
        <w:t>5</w:t>
      </w:r>
    </w:p>
    <w:p w14:paraId="5F54ED69" w14:textId="0FC7B3E3" w:rsidR="0085459C" w:rsidRPr="0085459C" w:rsidRDefault="0085459C" w:rsidP="00951995">
      <w:pPr>
        <w:spacing w:line="276" w:lineRule="auto"/>
        <w:ind w:left="284" w:hanging="284"/>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1. Strony zgodnie przyjmują, że z chwilą </w:t>
      </w:r>
      <w:r w:rsidR="0092584B">
        <w:rPr>
          <w:rFonts w:ascii="Arial" w:eastAsia="Calibri" w:hAnsi="Arial" w:cs="Arial"/>
          <w:sz w:val="22"/>
          <w:szCs w:val="22"/>
          <w:lang w:eastAsia="en-US"/>
        </w:rPr>
        <w:t xml:space="preserve">podpisania protokołu zdawczo-odbiorczego </w:t>
      </w:r>
      <w:r w:rsidRPr="0085459C">
        <w:rPr>
          <w:rFonts w:ascii="Arial" w:eastAsia="Calibri" w:hAnsi="Arial" w:cs="Arial"/>
          <w:sz w:val="22"/>
          <w:szCs w:val="22"/>
          <w:lang w:eastAsia="en-US"/>
        </w:rPr>
        <w:t xml:space="preserve"> </w:t>
      </w:r>
      <w:r w:rsidR="0092584B">
        <w:rPr>
          <w:rFonts w:ascii="Arial" w:eastAsia="Calibri" w:hAnsi="Arial" w:cs="Arial"/>
          <w:sz w:val="22"/>
          <w:szCs w:val="22"/>
          <w:lang w:eastAsia="en-US"/>
        </w:rPr>
        <w:t xml:space="preserve">dokumentacji projektowej, o której mowa </w:t>
      </w:r>
      <w:r w:rsidR="0092584B" w:rsidRPr="0092584B">
        <w:rPr>
          <w:rFonts w:ascii="Arial" w:eastAsia="Calibri" w:hAnsi="Arial" w:cs="Arial"/>
          <w:sz w:val="22"/>
          <w:szCs w:val="22"/>
          <w:lang w:eastAsia="en-US"/>
        </w:rPr>
        <w:t>§</w:t>
      </w:r>
      <w:r w:rsidR="0092584B">
        <w:rPr>
          <w:rFonts w:ascii="Arial" w:eastAsia="Calibri" w:hAnsi="Arial" w:cs="Arial"/>
          <w:sz w:val="22"/>
          <w:szCs w:val="22"/>
          <w:lang w:eastAsia="en-US"/>
        </w:rPr>
        <w:t>1 ust 2 pkt a</w:t>
      </w:r>
      <w:r w:rsidRPr="0085459C">
        <w:rPr>
          <w:rFonts w:ascii="Arial" w:eastAsia="Calibri" w:hAnsi="Arial" w:cs="Arial"/>
          <w:sz w:val="22"/>
          <w:szCs w:val="22"/>
          <w:lang w:eastAsia="en-US"/>
        </w:rPr>
        <w:t xml:space="preserve">, na Zamawiającego przechodzą </w:t>
      </w:r>
      <w:r w:rsidR="0092584B">
        <w:rPr>
          <w:rFonts w:ascii="Arial" w:eastAsia="Calibri" w:hAnsi="Arial" w:cs="Arial"/>
          <w:sz w:val="22"/>
          <w:szCs w:val="22"/>
          <w:lang w:eastAsia="en-US"/>
        </w:rPr>
        <w:br/>
      </w:r>
      <w:r w:rsidRPr="0085459C">
        <w:rPr>
          <w:rFonts w:ascii="Arial" w:eastAsia="Calibri" w:hAnsi="Arial" w:cs="Arial"/>
          <w:sz w:val="22"/>
          <w:szCs w:val="22"/>
          <w:lang w:eastAsia="en-US"/>
        </w:rPr>
        <w:t xml:space="preserve">w całości i bez odrębnego wynagrodzenia </w:t>
      </w:r>
      <w:r w:rsidR="0092584B" w:rsidRPr="0092584B">
        <w:rPr>
          <w:rFonts w:ascii="Arial" w:eastAsia="Calibri" w:hAnsi="Arial" w:cs="Arial"/>
          <w:sz w:val="22"/>
          <w:szCs w:val="22"/>
          <w:lang w:eastAsia="en-US"/>
        </w:rPr>
        <w:t xml:space="preserve">prawa zależne oraz autorskie prawa majątkowe </w:t>
      </w:r>
      <w:r w:rsidRPr="0085459C">
        <w:rPr>
          <w:rFonts w:ascii="Arial" w:eastAsia="Calibri" w:hAnsi="Arial" w:cs="Arial"/>
          <w:sz w:val="22"/>
          <w:szCs w:val="22"/>
          <w:lang w:eastAsia="en-US"/>
        </w:rPr>
        <w:t xml:space="preserve">do poszczególnych dokumentacji projektowych (utworów). </w:t>
      </w:r>
    </w:p>
    <w:p w14:paraId="65F48CEF" w14:textId="76113B21" w:rsidR="0085459C" w:rsidRPr="0085459C" w:rsidRDefault="0085459C" w:rsidP="00951995">
      <w:pPr>
        <w:spacing w:line="276" w:lineRule="auto"/>
        <w:ind w:left="284" w:hanging="284"/>
        <w:jc w:val="both"/>
        <w:rPr>
          <w:rFonts w:ascii="Arial" w:eastAsia="Calibri" w:hAnsi="Arial" w:cs="Arial"/>
          <w:sz w:val="22"/>
          <w:szCs w:val="22"/>
          <w:lang w:eastAsia="en-US"/>
        </w:rPr>
      </w:pPr>
      <w:r w:rsidRPr="0085459C">
        <w:rPr>
          <w:rFonts w:ascii="Arial" w:eastAsia="Calibri" w:hAnsi="Arial" w:cs="Arial"/>
          <w:sz w:val="22"/>
          <w:szCs w:val="22"/>
          <w:lang w:eastAsia="en-US"/>
        </w:rPr>
        <w:t>2.</w:t>
      </w:r>
      <w:r w:rsidR="00A8205D">
        <w:rPr>
          <w:rFonts w:ascii="Arial" w:eastAsia="Calibri" w:hAnsi="Arial" w:cs="Arial"/>
          <w:sz w:val="22"/>
          <w:szCs w:val="22"/>
          <w:lang w:eastAsia="en-US"/>
        </w:rPr>
        <w:t> </w:t>
      </w:r>
      <w:r w:rsidRPr="0085459C">
        <w:rPr>
          <w:rFonts w:ascii="Arial" w:eastAsia="Calibri" w:hAnsi="Arial" w:cs="Arial"/>
          <w:sz w:val="22"/>
          <w:szCs w:val="22"/>
          <w:lang w:eastAsia="en-US"/>
        </w:rPr>
        <w:t>Przeniesienie autorskich praw majątkowych następuje wraz z przeniesieniem własności egzemplarzy dokumentacji projektowej i STWiOR</w:t>
      </w:r>
      <w:r w:rsidR="004A6C6B">
        <w:rPr>
          <w:rFonts w:ascii="Arial" w:eastAsia="Calibri" w:hAnsi="Arial" w:cs="Arial"/>
          <w:sz w:val="22"/>
          <w:szCs w:val="22"/>
          <w:lang w:eastAsia="en-US"/>
        </w:rPr>
        <w:t>B</w:t>
      </w:r>
      <w:r w:rsidRPr="0085459C">
        <w:rPr>
          <w:rFonts w:ascii="Arial" w:eastAsia="Calibri" w:hAnsi="Arial" w:cs="Arial"/>
          <w:sz w:val="22"/>
          <w:szCs w:val="22"/>
          <w:lang w:eastAsia="en-US"/>
        </w:rPr>
        <w:t xml:space="preserve"> w formach, nośnikach i ilości określonych </w:t>
      </w:r>
      <w:r>
        <w:rPr>
          <w:rFonts w:ascii="Arial" w:eastAsia="Calibri" w:hAnsi="Arial" w:cs="Arial"/>
          <w:sz w:val="22"/>
          <w:szCs w:val="22"/>
          <w:lang w:eastAsia="en-US"/>
        </w:rPr>
        <w:t>Opisie Przedmiotu Zamówienia</w:t>
      </w:r>
      <w:r w:rsidRPr="0085459C">
        <w:rPr>
          <w:rFonts w:ascii="Arial" w:eastAsia="Calibri" w:hAnsi="Arial" w:cs="Arial"/>
          <w:sz w:val="22"/>
          <w:szCs w:val="22"/>
          <w:lang w:eastAsia="en-US"/>
        </w:rPr>
        <w:t xml:space="preserve">. </w:t>
      </w:r>
    </w:p>
    <w:p w14:paraId="71CF9054" w14:textId="12D81D9E" w:rsidR="0085459C" w:rsidRPr="0085459C" w:rsidRDefault="0085459C" w:rsidP="00951995">
      <w:pPr>
        <w:spacing w:line="276" w:lineRule="auto"/>
        <w:ind w:left="284" w:hanging="284"/>
        <w:jc w:val="both"/>
        <w:rPr>
          <w:rFonts w:ascii="Arial" w:eastAsia="Calibri" w:hAnsi="Arial" w:cs="Arial"/>
          <w:sz w:val="22"/>
          <w:szCs w:val="22"/>
          <w:lang w:eastAsia="en-US"/>
        </w:rPr>
      </w:pPr>
      <w:r w:rsidRPr="0085459C">
        <w:rPr>
          <w:rFonts w:ascii="Arial" w:eastAsia="Calibri" w:hAnsi="Arial" w:cs="Arial"/>
          <w:sz w:val="22"/>
          <w:szCs w:val="22"/>
          <w:lang w:eastAsia="en-US"/>
        </w:rPr>
        <w:t>3.</w:t>
      </w:r>
      <w:r w:rsidR="00A8205D">
        <w:rPr>
          <w:rFonts w:ascii="Arial" w:eastAsia="Calibri" w:hAnsi="Arial" w:cs="Arial"/>
          <w:sz w:val="22"/>
          <w:szCs w:val="22"/>
          <w:lang w:eastAsia="en-US"/>
        </w:rPr>
        <w:t> </w:t>
      </w:r>
      <w:r w:rsidRPr="0085459C">
        <w:rPr>
          <w:rFonts w:ascii="Arial" w:eastAsia="Calibri" w:hAnsi="Arial" w:cs="Arial"/>
          <w:sz w:val="22"/>
          <w:szCs w:val="22"/>
          <w:lang w:eastAsia="en-US"/>
        </w:rPr>
        <w:t>Przeniesienie autorskich praw majątkowych oznacza prawo Zamawiającego do rozporządzania, używania i wykorzystania dokumentacji projektowej i STWiOR</w:t>
      </w:r>
      <w:r w:rsidR="004A6C6B">
        <w:rPr>
          <w:rFonts w:ascii="Arial" w:eastAsia="Calibri" w:hAnsi="Arial" w:cs="Arial"/>
          <w:sz w:val="22"/>
          <w:szCs w:val="22"/>
          <w:lang w:eastAsia="en-US"/>
        </w:rPr>
        <w:t>B</w:t>
      </w:r>
      <w:r w:rsidRPr="0085459C">
        <w:rPr>
          <w:rFonts w:ascii="Arial" w:eastAsia="Calibri" w:hAnsi="Arial" w:cs="Arial"/>
          <w:sz w:val="22"/>
          <w:szCs w:val="22"/>
          <w:lang w:eastAsia="en-US"/>
        </w:rPr>
        <w:t xml:space="preserve"> we własnym zakresie w nieokreślonym terminie, na terenie kraju na następujących polach eksploatacji: </w:t>
      </w:r>
    </w:p>
    <w:p w14:paraId="42E0C8BF" w14:textId="77777777" w:rsidR="0085459C" w:rsidRPr="0085459C" w:rsidRDefault="0085459C" w:rsidP="00951995">
      <w:pPr>
        <w:spacing w:line="276" w:lineRule="auto"/>
        <w:ind w:left="567" w:hanging="283"/>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1) utrwalanie i zwielokrotnianie egzemplarzy utworu we wszystkich formach i nośnikach; </w:t>
      </w:r>
    </w:p>
    <w:p w14:paraId="44822652" w14:textId="77777777" w:rsidR="0085459C" w:rsidRPr="0085459C" w:rsidRDefault="0085459C" w:rsidP="00951995">
      <w:pPr>
        <w:spacing w:line="276" w:lineRule="auto"/>
        <w:ind w:left="567" w:hanging="283"/>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2) wprowadzanie utworu we wszystkich formach i nośnikach do pamięci komputera; </w:t>
      </w:r>
    </w:p>
    <w:p w14:paraId="5004F6F3" w14:textId="77777777" w:rsidR="0085459C" w:rsidRPr="0085459C" w:rsidRDefault="0085459C" w:rsidP="00951995">
      <w:pPr>
        <w:spacing w:line="276" w:lineRule="auto"/>
        <w:ind w:left="567" w:hanging="283"/>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3) upowszechnianie, w tym wystawianie i udostępnianie w każdej formie i nośniku, np.: </w:t>
      </w:r>
    </w:p>
    <w:p w14:paraId="698295FA" w14:textId="77777777" w:rsidR="0085459C" w:rsidRPr="0085459C" w:rsidRDefault="0085459C" w:rsidP="00951995">
      <w:pPr>
        <w:spacing w:line="276" w:lineRule="auto"/>
        <w:ind w:left="851" w:hanging="284"/>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a) w celach promocyjnych i informacyjnych, </w:t>
      </w:r>
    </w:p>
    <w:p w14:paraId="51C07F85" w14:textId="77777777" w:rsidR="0085459C" w:rsidRPr="0085459C" w:rsidRDefault="0085459C" w:rsidP="00951995">
      <w:pPr>
        <w:spacing w:line="276" w:lineRule="auto"/>
        <w:ind w:left="851" w:hanging="284"/>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b) jako element wniosku o pozwolenie na budowę lub zgłoszenia wykonania robót budowlanych; </w:t>
      </w:r>
    </w:p>
    <w:p w14:paraId="60E8FA24" w14:textId="77777777" w:rsidR="0085459C" w:rsidRPr="0085459C" w:rsidRDefault="0085459C" w:rsidP="00951995">
      <w:pPr>
        <w:spacing w:line="276" w:lineRule="auto"/>
        <w:ind w:left="284" w:hanging="284"/>
        <w:jc w:val="both"/>
        <w:rPr>
          <w:rFonts w:ascii="Arial" w:eastAsia="Calibri" w:hAnsi="Arial" w:cs="Arial"/>
          <w:sz w:val="22"/>
          <w:szCs w:val="22"/>
          <w:lang w:eastAsia="en-US"/>
        </w:rPr>
      </w:pPr>
      <w:r w:rsidRPr="0085459C">
        <w:rPr>
          <w:rFonts w:ascii="Arial" w:eastAsia="Calibri" w:hAnsi="Arial" w:cs="Arial"/>
          <w:sz w:val="22"/>
          <w:szCs w:val="22"/>
          <w:lang w:eastAsia="en-US"/>
        </w:rPr>
        <w:lastRenderedPageBreak/>
        <w:t xml:space="preserve">4) użyczanie oryginału albo egzemplarzy utworu w celu informacyjnym lub promocyjnym lub ze względu na inne potrzeby Zamawiającego; </w:t>
      </w:r>
    </w:p>
    <w:p w14:paraId="64D11556" w14:textId="77777777" w:rsidR="0085459C" w:rsidRPr="0085459C" w:rsidRDefault="0085459C" w:rsidP="0085459C">
      <w:pPr>
        <w:spacing w:line="276" w:lineRule="auto"/>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5) dokonywanie zmian przyjętych rozwiązań projektowych. </w:t>
      </w:r>
    </w:p>
    <w:p w14:paraId="442C716A" w14:textId="77777777" w:rsidR="0085459C" w:rsidRPr="0085459C" w:rsidRDefault="0085459C" w:rsidP="00951995">
      <w:pPr>
        <w:spacing w:line="276" w:lineRule="auto"/>
        <w:ind w:left="284" w:hanging="284"/>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4. Wykonawcy nie przysługuje odrębne wynagrodzenie za korzystanie z utworu na każdym odrębnym polu eksploatacji, spośród wymienionych w ust. 3 powyżej. </w:t>
      </w:r>
    </w:p>
    <w:p w14:paraId="7807BBEE" w14:textId="77777777" w:rsidR="0085459C" w:rsidRPr="0085459C" w:rsidRDefault="0085459C" w:rsidP="00951995">
      <w:pPr>
        <w:spacing w:line="276" w:lineRule="auto"/>
        <w:ind w:left="284" w:hanging="284"/>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5. Wykonawca upoważnia Zamawiającego do udzielania zezwoleń na wykonywanie praw autorskich do twórczych przeróbek utworu. </w:t>
      </w:r>
    </w:p>
    <w:p w14:paraId="5BC1A427" w14:textId="7F5C578A" w:rsidR="0085459C" w:rsidRPr="0085459C" w:rsidRDefault="0085459C" w:rsidP="00951995">
      <w:pPr>
        <w:spacing w:line="276" w:lineRule="auto"/>
        <w:ind w:left="284" w:hanging="284"/>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6. Wykonawca ponosi wyłączną odpowiedzialność za wszelkie roszczenia osób trzecich </w:t>
      </w:r>
      <w:r w:rsidR="00547854">
        <w:rPr>
          <w:rFonts w:ascii="Arial" w:eastAsia="Calibri" w:hAnsi="Arial" w:cs="Arial"/>
          <w:sz w:val="22"/>
          <w:szCs w:val="22"/>
          <w:lang w:eastAsia="en-US"/>
        </w:rPr>
        <w:br/>
      </w:r>
      <w:r w:rsidRPr="0085459C">
        <w:rPr>
          <w:rFonts w:ascii="Arial" w:eastAsia="Calibri" w:hAnsi="Arial" w:cs="Arial"/>
          <w:sz w:val="22"/>
          <w:szCs w:val="22"/>
          <w:lang w:eastAsia="en-US"/>
        </w:rPr>
        <w:t xml:space="preserve">z tytułu naruszenia przez niego cudzych praw autorskich w związku z realizacją przedmiotu niniejszej umowy lub jego części. </w:t>
      </w:r>
    </w:p>
    <w:p w14:paraId="2EC34E66" w14:textId="77777777" w:rsidR="0085459C" w:rsidRPr="0085459C" w:rsidRDefault="0085459C" w:rsidP="00951995">
      <w:pPr>
        <w:spacing w:line="276" w:lineRule="auto"/>
        <w:ind w:left="284" w:hanging="284"/>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7. Wykonawca upoważnia Zamawiającego do wykonywania jego autorskich praw osobistych w zakresie nadzoru autorskiego, w tym przez innych zaangażowanych przez Zamawiającego projektantów posiadających wymagane przepisami prawa uprawnienia budowlane. </w:t>
      </w:r>
    </w:p>
    <w:p w14:paraId="738F7E37" w14:textId="77777777" w:rsidR="009A55C8" w:rsidRDefault="009A55C8" w:rsidP="00450B07">
      <w:pPr>
        <w:pStyle w:val="Nagwek2"/>
        <w:tabs>
          <w:tab w:val="num" w:pos="0"/>
        </w:tabs>
        <w:spacing w:afterLines="20" w:after="48" w:line="276" w:lineRule="auto"/>
        <w:jc w:val="center"/>
        <w:rPr>
          <w:rFonts w:ascii="Arial" w:hAnsi="Arial" w:cs="Arial"/>
          <w:sz w:val="22"/>
          <w:szCs w:val="22"/>
        </w:rPr>
      </w:pPr>
    </w:p>
    <w:p w14:paraId="6A8D34AD" w14:textId="744E1BDA" w:rsidR="00B85C60" w:rsidRPr="008725C7" w:rsidRDefault="00B85C60" w:rsidP="00450B07">
      <w:pPr>
        <w:pStyle w:val="Nagwek2"/>
        <w:tabs>
          <w:tab w:val="num" w:pos="0"/>
        </w:tabs>
        <w:spacing w:afterLines="20" w:after="48" w:line="276" w:lineRule="auto"/>
        <w:jc w:val="center"/>
        <w:rPr>
          <w:rFonts w:ascii="Arial" w:hAnsi="Arial" w:cs="Arial"/>
          <w:sz w:val="22"/>
          <w:szCs w:val="22"/>
        </w:rPr>
      </w:pPr>
      <w:r w:rsidRPr="008725C7">
        <w:rPr>
          <w:rFonts w:ascii="Arial" w:hAnsi="Arial" w:cs="Arial"/>
          <w:sz w:val="22"/>
          <w:szCs w:val="22"/>
        </w:rPr>
        <w:t>§ 2</w:t>
      </w:r>
      <w:r w:rsidR="006802FC">
        <w:rPr>
          <w:rFonts w:ascii="Arial" w:hAnsi="Arial" w:cs="Arial"/>
          <w:sz w:val="22"/>
          <w:szCs w:val="22"/>
        </w:rPr>
        <w:t>6</w:t>
      </w:r>
    </w:p>
    <w:p w14:paraId="462ABE65" w14:textId="11AEC736" w:rsidR="00B430C9" w:rsidRPr="008725C7" w:rsidRDefault="00B85C60" w:rsidP="00C86CDB">
      <w:pPr>
        <w:numPr>
          <w:ilvl w:val="0"/>
          <w:numId w:val="3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 sprawach nieunormowanych niniejszą umową mają zastosowanie przepisy</w:t>
      </w:r>
      <w:r w:rsidR="00952232">
        <w:rPr>
          <w:rFonts w:ascii="Arial" w:hAnsi="Arial" w:cs="Arial"/>
          <w:sz w:val="22"/>
          <w:szCs w:val="22"/>
        </w:rPr>
        <w:t xml:space="preserve"> Kodeksu Cywilnego, ustawy PZP i ustawy Prawo Budowlane.</w:t>
      </w:r>
    </w:p>
    <w:p w14:paraId="00FF4A4F" w14:textId="47B3E0FC" w:rsidR="00170556" w:rsidRDefault="00170556" w:rsidP="00C86CDB">
      <w:pPr>
        <w:numPr>
          <w:ilvl w:val="0"/>
          <w:numId w:val="3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Zmiana adresu do doręczeń lub adresu poczty elektronicznej wymaga niezwłocznego powiadomienia drugiej strony dokonanego na adres poczty elektronicznej, co nie stanowi zmiany umowy. Do czasu powiadomienia doręczenia na poprzedni adres do doręczeń lub adres poczty elektronicznej uważa się za skuteczne.</w:t>
      </w:r>
    </w:p>
    <w:p w14:paraId="5ACB0CAC" w14:textId="77777777" w:rsidR="001809C0" w:rsidRPr="008725C7" w:rsidRDefault="001809C0" w:rsidP="001809C0">
      <w:pPr>
        <w:spacing w:afterLines="20" w:after="48" w:line="276" w:lineRule="auto"/>
        <w:ind w:left="426"/>
        <w:jc w:val="both"/>
        <w:rPr>
          <w:rFonts w:ascii="Arial" w:hAnsi="Arial" w:cs="Arial"/>
          <w:sz w:val="22"/>
          <w:szCs w:val="22"/>
        </w:rPr>
      </w:pPr>
    </w:p>
    <w:p w14:paraId="5CD2765D" w14:textId="09EB919A" w:rsidR="00B430C9" w:rsidRPr="008725C7" w:rsidRDefault="00B430C9"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2</w:t>
      </w:r>
      <w:r w:rsidR="006802FC">
        <w:rPr>
          <w:rFonts w:ascii="Arial" w:hAnsi="Arial" w:cs="Arial"/>
          <w:sz w:val="22"/>
          <w:szCs w:val="22"/>
        </w:rPr>
        <w:t>7</w:t>
      </w:r>
    </w:p>
    <w:p w14:paraId="1113BA6F" w14:textId="1AB2A3F4" w:rsidR="00B85C60" w:rsidRDefault="00582275" w:rsidP="00C86CDB">
      <w:pPr>
        <w:pStyle w:val="Akapitzlist"/>
        <w:numPr>
          <w:ilvl w:val="3"/>
          <w:numId w:val="29"/>
        </w:numPr>
        <w:tabs>
          <w:tab w:val="clear" w:pos="2738"/>
        </w:tabs>
        <w:spacing w:before="60" w:afterLines="20" w:after="48" w:line="276" w:lineRule="auto"/>
        <w:ind w:left="426" w:hanging="426"/>
        <w:jc w:val="both"/>
        <w:rPr>
          <w:rFonts w:ascii="Arial" w:hAnsi="Arial" w:cs="Arial"/>
          <w:sz w:val="22"/>
          <w:szCs w:val="22"/>
        </w:rPr>
      </w:pPr>
      <w:r w:rsidRPr="00B1011A">
        <w:rPr>
          <w:rFonts w:ascii="Arial" w:hAnsi="Arial" w:cs="Arial"/>
          <w:sz w:val="22"/>
          <w:szCs w:val="22"/>
        </w:rPr>
        <w:t xml:space="preserve">Strony niniejszej umowy zobowiązują się do poddania ewentualnych sporów o roszczenia cywilnoprawne w sprawach, w których zawarcie ugody jest dopuszczalne, mediacjom lub innemu polubownemu rozwiązaniu sporu przed Sądem Polubownym przy Prokuratorii  Generalnej Rzeczpospolitej Polskiej, wybranym mediatorem albo osobą prowadzącą polubowne rozwiązanie sporu. </w:t>
      </w:r>
    </w:p>
    <w:p w14:paraId="76541132" w14:textId="729E6B93" w:rsidR="00B1011A" w:rsidRDefault="00B1011A" w:rsidP="00C86CDB">
      <w:pPr>
        <w:pStyle w:val="Akapitzlist"/>
        <w:numPr>
          <w:ilvl w:val="3"/>
          <w:numId w:val="29"/>
        </w:numPr>
        <w:tabs>
          <w:tab w:val="clear" w:pos="2738"/>
        </w:tabs>
        <w:ind w:left="426" w:hanging="426"/>
        <w:jc w:val="both"/>
        <w:rPr>
          <w:rFonts w:ascii="Arial" w:hAnsi="Arial" w:cs="Arial"/>
          <w:sz w:val="22"/>
          <w:szCs w:val="22"/>
        </w:rPr>
      </w:pPr>
      <w:r w:rsidRPr="00B1011A">
        <w:rPr>
          <w:rFonts w:ascii="Arial" w:hAnsi="Arial" w:cs="Arial"/>
          <w:sz w:val="22"/>
          <w:szCs w:val="22"/>
        </w:rPr>
        <w:t>Właściwy do rozpoznania sporów wynikłych na tle realizacji niniejszej umowy jest sąd właściwy dla siedziby Zamawiającego.</w:t>
      </w:r>
    </w:p>
    <w:p w14:paraId="4291C9E8" w14:textId="77777777" w:rsidR="001809C0" w:rsidRPr="00B1011A" w:rsidRDefault="001809C0" w:rsidP="001809C0">
      <w:pPr>
        <w:pStyle w:val="Akapitzlist"/>
        <w:ind w:left="426"/>
        <w:jc w:val="both"/>
        <w:rPr>
          <w:rFonts w:ascii="Arial" w:hAnsi="Arial" w:cs="Arial"/>
          <w:sz w:val="22"/>
          <w:szCs w:val="22"/>
        </w:rPr>
      </w:pPr>
    </w:p>
    <w:p w14:paraId="3CE401CD" w14:textId="14091D41" w:rsidR="00B85C60" w:rsidRPr="008725C7" w:rsidRDefault="00B85C60"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2</w:t>
      </w:r>
      <w:r w:rsidR="006802FC">
        <w:rPr>
          <w:rFonts w:ascii="Arial" w:hAnsi="Arial" w:cs="Arial"/>
          <w:sz w:val="22"/>
          <w:szCs w:val="22"/>
        </w:rPr>
        <w:t>8</w:t>
      </w:r>
    </w:p>
    <w:p w14:paraId="1225E846" w14:textId="77777777" w:rsidR="00B85C60" w:rsidRPr="008725C7" w:rsidRDefault="00B85C60" w:rsidP="00CA4691">
      <w:pPr>
        <w:spacing w:line="276" w:lineRule="auto"/>
        <w:jc w:val="both"/>
        <w:rPr>
          <w:rFonts w:ascii="Arial" w:hAnsi="Arial" w:cs="Arial"/>
          <w:sz w:val="22"/>
          <w:szCs w:val="22"/>
        </w:rPr>
      </w:pPr>
      <w:r w:rsidRPr="008725C7">
        <w:rPr>
          <w:rFonts w:ascii="Arial" w:hAnsi="Arial" w:cs="Arial"/>
          <w:sz w:val="22"/>
          <w:szCs w:val="22"/>
        </w:rPr>
        <w:t>Niniejszą umowę sporządzono w trzech jednobrzmiących egzemplarzach</w:t>
      </w:r>
      <w:r w:rsidR="00D12851" w:rsidRPr="008725C7">
        <w:rPr>
          <w:rFonts w:ascii="Arial" w:hAnsi="Arial" w:cs="Arial"/>
          <w:sz w:val="22"/>
          <w:szCs w:val="22"/>
        </w:rPr>
        <w:t>,</w:t>
      </w:r>
      <w:r w:rsidRPr="008725C7">
        <w:rPr>
          <w:rFonts w:ascii="Arial" w:hAnsi="Arial" w:cs="Arial"/>
          <w:sz w:val="22"/>
          <w:szCs w:val="22"/>
        </w:rPr>
        <w:t xml:space="preserve"> z których jeden otrzymuje Wykonawca, a dwa zostają u Zamawiającego. </w:t>
      </w:r>
    </w:p>
    <w:p w14:paraId="7FB79859" w14:textId="77777777" w:rsidR="00237149" w:rsidRDefault="00237149" w:rsidP="00237149">
      <w:pPr>
        <w:tabs>
          <w:tab w:val="left" w:pos="7655"/>
          <w:tab w:val="left" w:pos="7797"/>
        </w:tabs>
        <w:spacing w:line="269" w:lineRule="auto"/>
        <w:rPr>
          <w:rFonts w:ascii="Arial" w:hAnsi="Arial" w:cs="Arial"/>
          <w:b/>
          <w:sz w:val="22"/>
          <w:szCs w:val="22"/>
        </w:rPr>
      </w:pPr>
    </w:p>
    <w:p w14:paraId="415C8B3D" w14:textId="77777777" w:rsidR="00237149" w:rsidRDefault="00237149" w:rsidP="00237149">
      <w:pPr>
        <w:tabs>
          <w:tab w:val="left" w:pos="7655"/>
          <w:tab w:val="left" w:pos="7797"/>
        </w:tabs>
        <w:spacing w:line="269" w:lineRule="auto"/>
        <w:rPr>
          <w:rFonts w:ascii="Arial" w:hAnsi="Arial" w:cs="Arial"/>
          <w:b/>
          <w:sz w:val="22"/>
          <w:szCs w:val="22"/>
        </w:rPr>
      </w:pPr>
    </w:p>
    <w:p w14:paraId="16567536" w14:textId="77777777" w:rsidR="00237149" w:rsidRDefault="00237149" w:rsidP="00237149">
      <w:pPr>
        <w:tabs>
          <w:tab w:val="left" w:pos="7655"/>
          <w:tab w:val="left" w:pos="7797"/>
        </w:tabs>
        <w:spacing w:line="269" w:lineRule="auto"/>
        <w:rPr>
          <w:rFonts w:ascii="Arial" w:hAnsi="Arial" w:cs="Arial"/>
          <w:b/>
          <w:sz w:val="22"/>
          <w:szCs w:val="22"/>
        </w:rPr>
      </w:pPr>
    </w:p>
    <w:p w14:paraId="534C6DE4" w14:textId="58A9A471" w:rsidR="00B85C60" w:rsidRPr="00F21086" w:rsidRDefault="00F21086" w:rsidP="00237149">
      <w:pPr>
        <w:tabs>
          <w:tab w:val="left" w:pos="7655"/>
          <w:tab w:val="left" w:pos="7797"/>
        </w:tabs>
        <w:spacing w:line="269" w:lineRule="auto"/>
        <w:rPr>
          <w:rFonts w:ascii="Arial" w:hAnsi="Arial" w:cs="Arial"/>
          <w:b/>
          <w:sz w:val="24"/>
          <w:szCs w:val="24"/>
        </w:rPr>
      </w:pPr>
      <w:r>
        <w:rPr>
          <w:rFonts w:ascii="Arial" w:hAnsi="Arial" w:cs="Arial"/>
          <w:b/>
          <w:sz w:val="24"/>
          <w:szCs w:val="24"/>
        </w:rPr>
        <w:t xml:space="preserve">             </w:t>
      </w:r>
      <w:r w:rsidR="00B85C60" w:rsidRPr="00F21086">
        <w:rPr>
          <w:rFonts w:ascii="Arial" w:hAnsi="Arial" w:cs="Arial"/>
          <w:b/>
          <w:sz w:val="24"/>
          <w:szCs w:val="24"/>
        </w:rPr>
        <w:t>Wykonawca:</w:t>
      </w:r>
      <w:r>
        <w:rPr>
          <w:rFonts w:ascii="Arial" w:hAnsi="Arial" w:cs="Arial"/>
          <w:b/>
          <w:sz w:val="24"/>
          <w:szCs w:val="24"/>
        </w:rPr>
        <w:t xml:space="preserve">                                                            </w:t>
      </w:r>
      <w:r w:rsidR="00B85C60" w:rsidRPr="00F21086">
        <w:rPr>
          <w:rFonts w:ascii="Arial" w:hAnsi="Arial" w:cs="Arial"/>
          <w:b/>
          <w:sz w:val="24"/>
          <w:szCs w:val="24"/>
        </w:rPr>
        <w:t>Zamawiający:</w:t>
      </w:r>
    </w:p>
    <w:sectPr w:rsidR="00B85C60" w:rsidRPr="00F21086" w:rsidSect="000A7225">
      <w:headerReference w:type="default" r:id="rId8"/>
      <w:footerReference w:type="default" r:id="rId9"/>
      <w:headerReference w:type="first" r:id="rId10"/>
      <w:footerReference w:type="first" r:id="rId11"/>
      <w:pgSz w:w="11906" w:h="16838"/>
      <w:pgMar w:top="1390" w:right="1417" w:bottom="1417"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6A46" w14:textId="77777777" w:rsidR="000A7225" w:rsidRDefault="000A7225">
      <w:r>
        <w:separator/>
      </w:r>
    </w:p>
  </w:endnote>
  <w:endnote w:type="continuationSeparator" w:id="0">
    <w:p w14:paraId="1FF0780D" w14:textId="77777777" w:rsidR="000A7225" w:rsidRDefault="000A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93F2" w14:textId="724ACA3C" w:rsidR="005D4AC4" w:rsidRDefault="004A7C9B">
    <w:pPr>
      <w:pStyle w:val="Stopka"/>
    </w:pPr>
    <w:r>
      <w:rPr>
        <w:noProof/>
        <w:lang w:eastAsia="pl-PL"/>
      </w:rPr>
      <mc:AlternateContent>
        <mc:Choice Requires="wps">
          <w:drawing>
            <wp:anchor distT="0" distB="0" distL="0" distR="0" simplePos="0" relativeHeight="251656192" behindDoc="0" locked="0" layoutInCell="1" allowOverlap="1" wp14:anchorId="236A3DD8" wp14:editId="25420F1E">
              <wp:simplePos x="0" y="0"/>
              <wp:positionH relativeFrom="margin">
                <wp:posOffset>3032760</wp:posOffset>
              </wp:positionH>
              <wp:positionV relativeFrom="paragraph">
                <wp:posOffset>0</wp:posOffset>
              </wp:positionV>
              <wp:extent cx="161925" cy="161925"/>
              <wp:effectExtent l="0" t="0" r="0" b="0"/>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023EF" w14:textId="77777777" w:rsidR="005D4AC4" w:rsidRPr="00913D88" w:rsidRDefault="00FA5DC9">
                          <w:pPr>
                            <w:pStyle w:val="Stopka"/>
                            <w:rPr>
                              <w:rFonts w:asciiTheme="minorHAnsi" w:hAnsiTheme="minorHAnsi" w:cstheme="minorHAnsi"/>
                              <w:sz w:val="22"/>
                              <w:szCs w:val="22"/>
                            </w:rPr>
                          </w:pPr>
                          <w:r w:rsidRPr="00913D88">
                            <w:rPr>
                              <w:rStyle w:val="Numerstrony"/>
                              <w:rFonts w:asciiTheme="minorHAnsi" w:hAnsiTheme="minorHAnsi" w:cstheme="minorHAnsi"/>
                              <w:sz w:val="22"/>
                              <w:szCs w:val="22"/>
                            </w:rPr>
                            <w:fldChar w:fldCharType="begin"/>
                          </w:r>
                          <w:r w:rsidR="005D4AC4" w:rsidRPr="00913D88">
                            <w:rPr>
                              <w:rStyle w:val="Numerstrony"/>
                              <w:rFonts w:asciiTheme="minorHAnsi" w:hAnsiTheme="minorHAnsi" w:cstheme="minorHAnsi"/>
                              <w:sz w:val="22"/>
                              <w:szCs w:val="22"/>
                            </w:rPr>
                            <w:instrText xml:space="preserve"> PAGE </w:instrText>
                          </w:r>
                          <w:r w:rsidRPr="00913D88">
                            <w:rPr>
                              <w:rStyle w:val="Numerstrony"/>
                              <w:rFonts w:asciiTheme="minorHAnsi" w:hAnsiTheme="minorHAnsi" w:cstheme="minorHAnsi"/>
                              <w:sz w:val="22"/>
                              <w:szCs w:val="22"/>
                            </w:rPr>
                            <w:fldChar w:fldCharType="separate"/>
                          </w:r>
                          <w:r w:rsidR="00522D0B">
                            <w:rPr>
                              <w:rStyle w:val="Numerstrony"/>
                              <w:rFonts w:asciiTheme="minorHAnsi" w:hAnsiTheme="minorHAnsi" w:cstheme="minorHAnsi"/>
                              <w:noProof/>
                              <w:sz w:val="22"/>
                              <w:szCs w:val="22"/>
                            </w:rPr>
                            <w:t>13</w:t>
                          </w:r>
                          <w:r w:rsidRPr="00913D88">
                            <w:rPr>
                              <w:rStyle w:val="Numerstrony"/>
                              <w:rFonts w:asciiTheme="minorHAnsi" w:hAnsiTheme="minorHAnsi" w:cstheme="minorHAns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36A3DD8" id="_x0000_t202" coordsize="21600,21600" o:spt="202" path="m,l,21600r21600,l21600,xe">
              <v:stroke joinstyle="miter"/>
              <v:path gradientshapeok="t" o:connecttype="rect"/>
            </v:shapetype>
            <v:shape id="Text Box 4" o:spid="_x0000_s1026" type="#_x0000_t202" style="position:absolute;margin-left:238.8pt;margin-top:0;width:12.75pt;height:12.75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" stroked="f">
              <v:fill opacity="0"/>
              <v:textbox inset="0,0,0,0">
                <w:txbxContent>
                  <w:p w14:paraId="1F0023EF" w14:textId="77777777" w:rsidR="005D4AC4" w:rsidRPr="00913D88" w:rsidRDefault="00FA5DC9">
                    <w:pPr>
                      <w:pStyle w:val="Stopka"/>
                      <w:rPr>
                        <w:rFonts w:asciiTheme="minorHAnsi" w:hAnsiTheme="minorHAnsi" w:cstheme="minorHAnsi"/>
                        <w:sz w:val="22"/>
                        <w:szCs w:val="22"/>
                      </w:rPr>
                    </w:pPr>
                    <w:r w:rsidRPr="00913D88">
                      <w:rPr>
                        <w:rStyle w:val="Numerstrony"/>
                        <w:rFonts w:asciiTheme="minorHAnsi" w:hAnsiTheme="minorHAnsi" w:cstheme="minorHAnsi"/>
                        <w:sz w:val="22"/>
                        <w:szCs w:val="22"/>
                      </w:rPr>
                      <w:fldChar w:fldCharType="begin"/>
                    </w:r>
                    <w:r w:rsidR="005D4AC4" w:rsidRPr="00913D88">
                      <w:rPr>
                        <w:rStyle w:val="Numerstrony"/>
                        <w:rFonts w:asciiTheme="minorHAnsi" w:hAnsiTheme="minorHAnsi" w:cstheme="minorHAnsi"/>
                        <w:sz w:val="22"/>
                        <w:szCs w:val="22"/>
                      </w:rPr>
                      <w:instrText xml:space="preserve"> PAGE </w:instrText>
                    </w:r>
                    <w:r w:rsidRPr="00913D88">
                      <w:rPr>
                        <w:rStyle w:val="Numerstrony"/>
                        <w:rFonts w:asciiTheme="minorHAnsi" w:hAnsiTheme="minorHAnsi" w:cstheme="minorHAnsi"/>
                        <w:sz w:val="22"/>
                        <w:szCs w:val="22"/>
                      </w:rPr>
                      <w:fldChar w:fldCharType="separate"/>
                    </w:r>
                    <w:r w:rsidR="00522D0B">
                      <w:rPr>
                        <w:rStyle w:val="Numerstrony"/>
                        <w:rFonts w:asciiTheme="minorHAnsi" w:hAnsiTheme="minorHAnsi" w:cstheme="minorHAnsi"/>
                        <w:noProof/>
                        <w:sz w:val="22"/>
                        <w:szCs w:val="22"/>
                      </w:rPr>
                      <w:t>13</w:t>
                    </w:r>
                    <w:r w:rsidRPr="00913D88">
                      <w:rPr>
                        <w:rStyle w:val="Numerstrony"/>
                        <w:rFonts w:asciiTheme="minorHAnsi" w:hAnsiTheme="minorHAnsi" w:cstheme="minorHAnsi"/>
                        <w:sz w:val="22"/>
                        <w:szCs w:val="22"/>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662C7E9EE5304B4DAFB9051BEA1EA5E6"/>
      </w:placeholder>
      <w:temporary/>
      <w:showingPlcHdr/>
      <w15:appearance w15:val="hidden"/>
    </w:sdtPr>
    <w:sdtEndPr/>
    <w:sdtContent>
      <w:p w14:paraId="279CB6B1" w14:textId="77777777" w:rsidR="00CF0495" w:rsidRDefault="00CF0495">
        <w:pPr>
          <w:pStyle w:val="Stopka"/>
        </w:pPr>
        <w:r>
          <w:t>[Wpisz tutaj]</w:t>
        </w:r>
      </w:p>
    </w:sdtContent>
  </w:sdt>
  <w:p w14:paraId="11EF6259" w14:textId="77777777" w:rsidR="00CF0495" w:rsidRDefault="00CF04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0C5F3" w14:textId="77777777" w:rsidR="000A7225" w:rsidRDefault="000A7225">
      <w:r>
        <w:separator/>
      </w:r>
    </w:p>
  </w:footnote>
  <w:footnote w:type="continuationSeparator" w:id="0">
    <w:p w14:paraId="5F25A41E" w14:textId="77777777" w:rsidR="000A7225" w:rsidRDefault="000A7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3BE6" w14:textId="7111A892" w:rsidR="00CF0495" w:rsidRDefault="00CF0495" w:rsidP="00CF0495">
    <w:pPr>
      <w:pStyle w:val="Nagwek"/>
      <w:jc w:val="center"/>
    </w:pPr>
    <w:r w:rsidRPr="005D0080">
      <w:rPr>
        <w:noProof/>
      </w:rPr>
      <w:drawing>
        <wp:inline distT="0" distB="0" distL="0" distR="0" wp14:anchorId="298FC7DF" wp14:editId="0BF37D46">
          <wp:extent cx="2703195" cy="684142"/>
          <wp:effectExtent l="0" t="0" r="1905" b="1905"/>
          <wp:docPr id="7" name="Obraz 7"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ądowy Fundusz Polski Ład: Program Inwestycji Strategicznych - Gmina Kęso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1113" cy="696269"/>
                  </a:xfrm>
                  <a:prstGeom prst="rect">
                    <a:avLst/>
                  </a:prstGeom>
                  <a:noFill/>
                  <a:ln>
                    <a:noFill/>
                  </a:ln>
                </pic:spPr>
              </pic:pic>
            </a:graphicData>
          </a:graphic>
        </wp:inline>
      </w:drawing>
    </w:r>
  </w:p>
  <w:p w14:paraId="3FA1F93C" w14:textId="3E2FF5C4" w:rsidR="00CF0495" w:rsidRPr="00CF0495" w:rsidRDefault="00CF0495" w:rsidP="00CF0495">
    <w:pPr>
      <w:pStyle w:val="Nagwek"/>
      <w:jc w:val="center"/>
      <w:rPr>
        <w:b/>
        <w:bCs/>
        <w:i/>
        <w:iCs/>
        <w:sz w:val="22"/>
        <w:szCs w:val="22"/>
      </w:rPr>
    </w:pPr>
    <w:r w:rsidRPr="00CF0495">
      <w:rPr>
        <w:b/>
        <w:bCs/>
        <w:i/>
        <w:iCs/>
        <w:sz w:val="22"/>
        <w:szCs w:val="22"/>
      </w:rPr>
      <w:t>Inwestycja pn</w:t>
    </w:r>
    <w:r w:rsidRPr="00D62591">
      <w:rPr>
        <w:b/>
        <w:bCs/>
        <w:i/>
        <w:iCs/>
        <w:sz w:val="22"/>
        <w:szCs w:val="22"/>
      </w:rPr>
      <w:t>.:</w:t>
    </w:r>
    <w:r w:rsidR="00D62591" w:rsidRPr="00D62591">
      <w:rPr>
        <w:rFonts w:cs="Calibri"/>
        <w:b/>
        <w:bCs/>
        <w:i/>
        <w:szCs w:val="18"/>
      </w:rPr>
      <w:t xml:space="preserve"> </w:t>
    </w:r>
    <w:r w:rsidR="00D62591" w:rsidRPr="00D62591">
      <w:rPr>
        <w:b/>
        <w:bCs/>
        <w:i/>
        <w:iCs/>
        <w:sz w:val="22"/>
        <w:szCs w:val="22"/>
      </w:rPr>
      <w:t>„Budowa i przebudowa ulic i dróg na terenie Gminy Kikół wraz z niezbędna infrastrukturą”</w:t>
    </w:r>
    <w:r w:rsidR="00C36860" w:rsidRPr="00C36860">
      <w:rPr>
        <w:b/>
        <w:bCs/>
        <w:i/>
        <w:iCs/>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5D954DF71BAD4286A614329106D1001E"/>
      </w:placeholder>
      <w:temporary/>
      <w:showingPlcHdr/>
      <w15:appearance w15:val="hidden"/>
    </w:sdtPr>
    <w:sdtEndPr/>
    <w:sdtContent>
      <w:p w14:paraId="3482FF93" w14:textId="77777777" w:rsidR="00CF0495" w:rsidRDefault="00CF0495">
        <w:pPr>
          <w:pStyle w:val="Nagwek"/>
        </w:pPr>
        <w:r>
          <w:t>[Wpisz tutaj]</w:t>
        </w:r>
      </w:p>
    </w:sdtContent>
  </w:sdt>
  <w:p w14:paraId="1A064993" w14:textId="0738D75D" w:rsidR="005D4AC4" w:rsidRPr="00406D90" w:rsidRDefault="005D4AC4" w:rsidP="00406D90">
    <w:pPr>
      <w:pStyle w:val="Nagwek"/>
      <w:jc w:val="right"/>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478AD0CC"/>
    <w:name w:val="WW8Num10"/>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11"/>
    <w:lvl w:ilvl="0">
      <w:start w:val="1"/>
      <w:numFmt w:val="decimal"/>
      <w:lvlText w:val="%1."/>
      <w:lvlJc w:val="left"/>
      <w:pPr>
        <w:tabs>
          <w:tab w:val="num" w:pos="0"/>
        </w:tabs>
        <w:ind w:left="720" w:hanging="360"/>
      </w:pPr>
      <w:rPr>
        <w:rFonts w:cs="Times New Roman"/>
      </w:rPr>
    </w:lvl>
  </w:abstractNum>
  <w:abstractNum w:abstractNumId="7" w15:restartNumberingAfterBreak="0">
    <w:nsid w:val="00000009"/>
    <w:multiLevelType w:val="singleLevel"/>
    <w:tmpl w:val="00000009"/>
    <w:name w:val="WW8Num12"/>
    <w:lvl w:ilvl="0">
      <w:start w:val="1"/>
      <w:numFmt w:val="decimal"/>
      <w:lvlText w:val="%1."/>
      <w:lvlJc w:val="left"/>
      <w:pPr>
        <w:tabs>
          <w:tab w:val="num" w:pos="720"/>
        </w:tabs>
        <w:ind w:left="720" w:hanging="360"/>
      </w:pPr>
    </w:lvl>
  </w:abstractNum>
  <w:abstractNum w:abstractNumId="8" w15:restartNumberingAfterBreak="0">
    <w:nsid w:val="0000000A"/>
    <w:multiLevelType w:val="multilevel"/>
    <w:tmpl w:val="0000000A"/>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B"/>
    <w:multiLevelType w:val="singleLevel"/>
    <w:tmpl w:val="0000000B"/>
    <w:name w:val="WW8Num14"/>
    <w:lvl w:ilvl="0">
      <w:start w:val="1"/>
      <w:numFmt w:val="decimal"/>
      <w:lvlText w:val="%1."/>
      <w:lvlJc w:val="left"/>
      <w:pPr>
        <w:tabs>
          <w:tab w:val="num" w:pos="720"/>
        </w:tabs>
        <w:ind w:left="720" w:hanging="360"/>
      </w:pPr>
    </w:lvl>
  </w:abstractNum>
  <w:abstractNum w:abstractNumId="10" w15:restartNumberingAfterBreak="0">
    <w:nsid w:val="0000000C"/>
    <w:multiLevelType w:val="multilevel"/>
    <w:tmpl w:val="0000000C"/>
    <w:name w:val="WW8Num15"/>
    <w:lvl w:ilvl="0">
      <w:start w:val="1"/>
      <w:numFmt w:val="decimal"/>
      <w:lvlText w:val="%1."/>
      <w:lvlJc w:val="left"/>
      <w:pPr>
        <w:tabs>
          <w:tab w:val="num" w:pos="36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lowerRoman"/>
      <w:lvlText w:val="%4."/>
      <w:lvlJc w:val="left"/>
      <w:pPr>
        <w:tabs>
          <w:tab w:val="num" w:pos="0"/>
        </w:tabs>
        <w:ind w:left="2520" w:hanging="360"/>
      </w:pPr>
    </w:lvl>
    <w:lvl w:ilvl="4">
      <w:start w:val="1"/>
      <w:numFmt w:val="bullet"/>
      <w:lvlText w:val=""/>
      <w:lvlJc w:val="left"/>
      <w:pPr>
        <w:tabs>
          <w:tab w:val="num" w:pos="0"/>
        </w:tabs>
        <w:ind w:left="3240" w:hanging="360"/>
      </w:pPr>
      <w:rPr>
        <w:rFonts w:ascii="Symbol" w:hAnsi="Symbol"/>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D"/>
    <w:multiLevelType w:val="singleLevel"/>
    <w:tmpl w:val="0000000D"/>
    <w:name w:val="WW8Num16"/>
    <w:lvl w:ilvl="0">
      <w:start w:val="1"/>
      <w:numFmt w:val="decimal"/>
      <w:lvlText w:val="%1."/>
      <w:lvlJc w:val="left"/>
      <w:pPr>
        <w:tabs>
          <w:tab w:val="num" w:pos="360"/>
        </w:tabs>
        <w:ind w:left="360" w:hanging="360"/>
      </w:pPr>
    </w:lvl>
  </w:abstractNum>
  <w:abstractNum w:abstractNumId="12" w15:restartNumberingAfterBreak="0">
    <w:nsid w:val="0000000E"/>
    <w:multiLevelType w:val="singleLevel"/>
    <w:tmpl w:val="0000000E"/>
    <w:name w:val="WW8Num17"/>
    <w:lvl w:ilvl="0">
      <w:start w:val="1"/>
      <w:numFmt w:val="decimal"/>
      <w:lvlText w:val="%1."/>
      <w:lvlJc w:val="left"/>
      <w:pPr>
        <w:tabs>
          <w:tab w:val="num" w:pos="720"/>
        </w:tabs>
        <w:ind w:left="720" w:hanging="360"/>
      </w:pPr>
    </w:lvl>
  </w:abstractNum>
  <w:abstractNum w:abstractNumId="13" w15:restartNumberingAfterBreak="0">
    <w:nsid w:val="0000000F"/>
    <w:multiLevelType w:val="singleLevel"/>
    <w:tmpl w:val="2FB6D3A0"/>
    <w:name w:val="WW8Num18"/>
    <w:lvl w:ilvl="0">
      <w:start w:val="1"/>
      <w:numFmt w:val="decimal"/>
      <w:lvlText w:val="%1."/>
      <w:lvlJc w:val="left"/>
      <w:pPr>
        <w:tabs>
          <w:tab w:val="num" w:pos="644"/>
        </w:tabs>
        <w:ind w:left="644" w:hanging="360"/>
      </w:pPr>
      <w:rPr>
        <w:b w:val="0"/>
        <w:i w:val="0"/>
      </w:rPr>
    </w:lvl>
  </w:abstractNum>
  <w:abstractNum w:abstractNumId="14" w15:restartNumberingAfterBreak="0">
    <w:nsid w:val="00000010"/>
    <w:multiLevelType w:val="singleLevel"/>
    <w:tmpl w:val="00000010"/>
    <w:name w:val="WW8Num19"/>
    <w:lvl w:ilvl="0">
      <w:start w:val="1"/>
      <w:numFmt w:val="bullet"/>
      <w:lvlText w:val=""/>
      <w:lvlJc w:val="left"/>
      <w:pPr>
        <w:tabs>
          <w:tab w:val="num" w:pos="1140"/>
        </w:tabs>
        <w:ind w:left="1140" w:hanging="360"/>
      </w:pPr>
      <w:rPr>
        <w:rFonts w:ascii="Wingdings" w:hAnsi="Wingdings"/>
      </w:rPr>
    </w:lvl>
  </w:abstractNum>
  <w:abstractNum w:abstractNumId="15" w15:restartNumberingAfterBreak="0">
    <w:nsid w:val="00000011"/>
    <w:multiLevelType w:val="singleLevel"/>
    <w:tmpl w:val="00000011"/>
    <w:name w:val="WW8Num20"/>
    <w:lvl w:ilvl="0">
      <w:start w:val="1"/>
      <w:numFmt w:val="decimal"/>
      <w:lvlText w:val="%1)"/>
      <w:lvlJc w:val="left"/>
      <w:pPr>
        <w:tabs>
          <w:tab w:val="num" w:pos="1068"/>
        </w:tabs>
        <w:ind w:left="1068" w:hanging="360"/>
      </w:pPr>
    </w:lvl>
  </w:abstractNum>
  <w:abstractNum w:abstractNumId="16" w15:restartNumberingAfterBreak="0">
    <w:nsid w:val="00000012"/>
    <w:multiLevelType w:val="multilevel"/>
    <w:tmpl w:val="00000012"/>
    <w:name w:val="WW8Num21"/>
    <w:lvl w:ilvl="0">
      <w:start w:val="1"/>
      <w:numFmt w:val="decimal"/>
      <w:lvlText w:val="%1."/>
      <w:lvlJc w:val="left"/>
      <w:pPr>
        <w:tabs>
          <w:tab w:val="num" w:pos="360"/>
        </w:tabs>
        <w:ind w:left="0" w:firstLine="0"/>
      </w:pPr>
    </w:lvl>
    <w:lvl w:ilvl="1">
      <w:start w:val="1"/>
      <w:numFmt w:val="lowerLetter"/>
      <w:lvlText w:val="%2)"/>
      <w:lvlJc w:val="left"/>
      <w:pPr>
        <w:tabs>
          <w:tab w:val="num" w:pos="928"/>
        </w:tabs>
        <w:ind w:left="928" w:hanging="360"/>
      </w:pPr>
      <w:rPr>
        <w:rFonts w:ascii="Times New Roman" w:eastAsia="Times New Roman" w:hAnsi="Times New Roman" w:cs="Times New Roman"/>
        <w:b w:val="0"/>
      </w:rPr>
    </w:lvl>
    <w:lvl w:ilvl="2">
      <w:start w:val="1"/>
      <w:numFmt w:val="decimal"/>
      <w:lvlText w:val="%3."/>
      <w:lvlJc w:val="left"/>
      <w:pPr>
        <w:tabs>
          <w:tab w:val="num" w:pos="2340"/>
        </w:tabs>
        <w:ind w:left="1980" w:firstLine="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singleLevel"/>
    <w:tmpl w:val="00000013"/>
    <w:name w:val="WW8Num22"/>
    <w:lvl w:ilvl="0">
      <w:start w:val="1"/>
      <w:numFmt w:val="lowerLetter"/>
      <w:lvlText w:val="%1)"/>
      <w:lvlJc w:val="left"/>
      <w:pPr>
        <w:tabs>
          <w:tab w:val="num" w:pos="360"/>
        </w:tabs>
        <w:ind w:left="360" w:hanging="360"/>
      </w:pPr>
    </w:lvl>
  </w:abstractNum>
  <w:abstractNum w:abstractNumId="18" w15:restartNumberingAfterBreak="0">
    <w:nsid w:val="00000014"/>
    <w:multiLevelType w:val="singleLevel"/>
    <w:tmpl w:val="00000014"/>
    <w:name w:val="WW8Num23"/>
    <w:lvl w:ilvl="0">
      <w:start w:val="1"/>
      <w:numFmt w:val="decimal"/>
      <w:lvlText w:val="%1."/>
      <w:lvlJc w:val="left"/>
      <w:pPr>
        <w:tabs>
          <w:tab w:val="num" w:pos="720"/>
        </w:tabs>
        <w:ind w:left="720" w:hanging="360"/>
      </w:pPr>
    </w:lvl>
  </w:abstractNum>
  <w:abstractNum w:abstractNumId="19" w15:restartNumberingAfterBreak="0">
    <w:nsid w:val="00000015"/>
    <w:multiLevelType w:val="multilevel"/>
    <w:tmpl w:val="5C161C02"/>
    <w:name w:val="WW8Num24"/>
    <w:lvl w:ilvl="0">
      <w:start w:val="1"/>
      <w:numFmt w:val="decimal"/>
      <w:lvlText w:val="%1."/>
      <w:lvlJc w:val="left"/>
      <w:pPr>
        <w:tabs>
          <w:tab w:val="num" w:pos="720"/>
        </w:tabs>
        <w:ind w:left="720" w:hanging="360"/>
      </w:pPr>
      <w:rPr>
        <w:b w:val="0"/>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8"/>
    <w:multiLevelType w:val="multilevel"/>
    <w:tmpl w:val="00000018"/>
    <w:lvl w:ilvl="0">
      <w:start w:val="1"/>
      <w:numFmt w:val="bullet"/>
      <w:lvlText w:val=""/>
      <w:lvlJc w:val="left"/>
      <w:pPr>
        <w:tabs>
          <w:tab w:val="num" w:pos="2136"/>
        </w:tabs>
        <w:ind w:left="2136" w:hanging="360"/>
      </w:pPr>
      <w:rPr>
        <w:rFonts w:ascii="Symbol" w:hAnsi="Symbol" w:cs="OpenSymbol"/>
      </w:rPr>
    </w:lvl>
    <w:lvl w:ilvl="1">
      <w:start w:val="1"/>
      <w:numFmt w:val="bullet"/>
      <w:lvlText w:val="◦"/>
      <w:lvlJc w:val="left"/>
      <w:pPr>
        <w:tabs>
          <w:tab w:val="num" w:pos="2496"/>
        </w:tabs>
        <w:ind w:left="2496" w:hanging="360"/>
      </w:pPr>
      <w:rPr>
        <w:rFonts w:ascii="OpenSymbol" w:hAnsi="OpenSymbol" w:cs="OpenSymbol"/>
      </w:rPr>
    </w:lvl>
    <w:lvl w:ilvl="2">
      <w:start w:val="1"/>
      <w:numFmt w:val="bullet"/>
      <w:lvlText w:val="▪"/>
      <w:lvlJc w:val="left"/>
      <w:pPr>
        <w:tabs>
          <w:tab w:val="num" w:pos="2856"/>
        </w:tabs>
        <w:ind w:left="2856" w:hanging="360"/>
      </w:pPr>
      <w:rPr>
        <w:rFonts w:ascii="OpenSymbol" w:hAnsi="OpenSymbol" w:cs="OpenSymbol"/>
      </w:rPr>
    </w:lvl>
    <w:lvl w:ilvl="3">
      <w:start w:val="1"/>
      <w:numFmt w:val="bullet"/>
      <w:lvlText w:val=""/>
      <w:lvlJc w:val="left"/>
      <w:pPr>
        <w:tabs>
          <w:tab w:val="num" w:pos="3216"/>
        </w:tabs>
        <w:ind w:left="3216" w:hanging="360"/>
      </w:pPr>
      <w:rPr>
        <w:rFonts w:ascii="Symbol" w:hAnsi="Symbol" w:cs="OpenSymbol"/>
      </w:rPr>
    </w:lvl>
    <w:lvl w:ilvl="4">
      <w:start w:val="1"/>
      <w:numFmt w:val="bullet"/>
      <w:lvlText w:val="◦"/>
      <w:lvlJc w:val="left"/>
      <w:pPr>
        <w:tabs>
          <w:tab w:val="num" w:pos="3576"/>
        </w:tabs>
        <w:ind w:left="3576" w:hanging="360"/>
      </w:pPr>
      <w:rPr>
        <w:rFonts w:ascii="OpenSymbol" w:hAnsi="OpenSymbol" w:cs="OpenSymbol"/>
      </w:rPr>
    </w:lvl>
    <w:lvl w:ilvl="5">
      <w:start w:val="1"/>
      <w:numFmt w:val="bullet"/>
      <w:lvlText w:val="▪"/>
      <w:lvlJc w:val="left"/>
      <w:pPr>
        <w:tabs>
          <w:tab w:val="num" w:pos="3936"/>
        </w:tabs>
        <w:ind w:left="3936" w:hanging="360"/>
      </w:pPr>
      <w:rPr>
        <w:rFonts w:ascii="OpenSymbol" w:hAnsi="OpenSymbol" w:cs="OpenSymbol"/>
      </w:rPr>
    </w:lvl>
    <w:lvl w:ilvl="6">
      <w:start w:val="1"/>
      <w:numFmt w:val="bullet"/>
      <w:lvlText w:val=""/>
      <w:lvlJc w:val="left"/>
      <w:pPr>
        <w:tabs>
          <w:tab w:val="num" w:pos="4296"/>
        </w:tabs>
        <w:ind w:left="4296" w:hanging="360"/>
      </w:pPr>
      <w:rPr>
        <w:rFonts w:ascii="Symbol" w:hAnsi="Symbol" w:cs="OpenSymbol"/>
      </w:rPr>
    </w:lvl>
    <w:lvl w:ilvl="7">
      <w:start w:val="1"/>
      <w:numFmt w:val="bullet"/>
      <w:lvlText w:val="◦"/>
      <w:lvlJc w:val="left"/>
      <w:pPr>
        <w:tabs>
          <w:tab w:val="num" w:pos="4656"/>
        </w:tabs>
        <w:ind w:left="4656" w:hanging="360"/>
      </w:pPr>
      <w:rPr>
        <w:rFonts w:ascii="OpenSymbol" w:hAnsi="OpenSymbol" w:cs="OpenSymbol"/>
      </w:rPr>
    </w:lvl>
    <w:lvl w:ilvl="8">
      <w:start w:val="1"/>
      <w:numFmt w:val="bullet"/>
      <w:lvlText w:val="▪"/>
      <w:lvlJc w:val="left"/>
      <w:pPr>
        <w:tabs>
          <w:tab w:val="num" w:pos="5016"/>
        </w:tabs>
        <w:ind w:left="5016" w:hanging="360"/>
      </w:pPr>
      <w:rPr>
        <w:rFonts w:ascii="OpenSymbol" w:hAnsi="OpenSymbol" w:cs="OpenSymbol"/>
      </w:rPr>
    </w:lvl>
  </w:abstractNum>
  <w:abstractNum w:abstractNumId="21" w15:restartNumberingAfterBreak="0">
    <w:nsid w:val="06034961"/>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22" w15:restartNumberingAfterBreak="0">
    <w:nsid w:val="16AB4378"/>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6B846EB"/>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9C302D5"/>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25" w15:restartNumberingAfterBreak="0">
    <w:nsid w:val="1A3A5527"/>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75A60D0"/>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8DA65F4"/>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966790A"/>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B297D1F"/>
    <w:multiLevelType w:val="hybridMultilevel"/>
    <w:tmpl w:val="F2A2DD04"/>
    <w:lvl w:ilvl="0" w:tplc="A1BE7204">
      <w:start w:val="1"/>
      <w:numFmt w:val="lowerLetter"/>
      <w:lvlText w:val="%1)"/>
      <w:lvlJc w:val="left"/>
      <w:pPr>
        <w:ind w:left="785" w:hanging="360"/>
      </w:pPr>
      <w:rPr>
        <w:rFonts w:ascii="Arial" w:eastAsia="Times New Roman" w:hAnsi="Arial" w:cs="Arial"/>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0" w15:restartNumberingAfterBreak="0">
    <w:nsid w:val="2CAC064D"/>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31" w15:restartNumberingAfterBreak="0">
    <w:nsid w:val="2D97426E"/>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4AF6996"/>
    <w:multiLevelType w:val="hybridMultilevel"/>
    <w:tmpl w:val="DD12A680"/>
    <w:lvl w:ilvl="0" w:tplc="FE440110">
      <w:start w:val="1"/>
      <w:numFmt w:val="decimal"/>
      <w:lvlText w:val="%1."/>
      <w:lvlJc w:val="left"/>
      <w:pPr>
        <w:ind w:left="116" w:hanging="284"/>
      </w:pPr>
      <w:rPr>
        <w:rFonts w:ascii="Arial" w:eastAsia="Arial" w:hAnsi="Arial" w:cs="Arial" w:hint="default"/>
        <w:b/>
        <w:bCs/>
        <w:spacing w:val="-1"/>
        <w:w w:val="100"/>
        <w:sz w:val="22"/>
        <w:szCs w:val="22"/>
        <w:lang w:val="pl-PL" w:eastAsia="pl-PL" w:bidi="pl-PL"/>
      </w:rPr>
    </w:lvl>
    <w:lvl w:ilvl="1" w:tplc="42008ED4">
      <w:numFmt w:val="bullet"/>
      <w:lvlText w:val="•"/>
      <w:lvlJc w:val="left"/>
      <w:pPr>
        <w:ind w:left="836" w:hanging="360"/>
      </w:pPr>
      <w:rPr>
        <w:rFonts w:ascii="Arial" w:eastAsia="Arial" w:hAnsi="Arial" w:cs="Arial" w:hint="default"/>
        <w:w w:val="100"/>
        <w:sz w:val="22"/>
        <w:szCs w:val="22"/>
        <w:lang w:val="pl-PL" w:eastAsia="pl-PL" w:bidi="pl-PL"/>
      </w:rPr>
    </w:lvl>
    <w:lvl w:ilvl="2" w:tplc="CE2867F2">
      <w:numFmt w:val="bullet"/>
      <w:lvlText w:val="•"/>
      <w:lvlJc w:val="left"/>
      <w:pPr>
        <w:ind w:left="1780" w:hanging="360"/>
      </w:pPr>
      <w:rPr>
        <w:rFonts w:hint="default"/>
        <w:lang w:val="pl-PL" w:eastAsia="pl-PL" w:bidi="pl-PL"/>
      </w:rPr>
    </w:lvl>
    <w:lvl w:ilvl="3" w:tplc="4E7EAD50">
      <w:numFmt w:val="bullet"/>
      <w:lvlText w:val="•"/>
      <w:lvlJc w:val="left"/>
      <w:pPr>
        <w:ind w:left="2721" w:hanging="360"/>
      </w:pPr>
      <w:rPr>
        <w:rFonts w:hint="default"/>
        <w:lang w:val="pl-PL" w:eastAsia="pl-PL" w:bidi="pl-PL"/>
      </w:rPr>
    </w:lvl>
    <w:lvl w:ilvl="4" w:tplc="81003B92">
      <w:numFmt w:val="bullet"/>
      <w:lvlText w:val="•"/>
      <w:lvlJc w:val="left"/>
      <w:pPr>
        <w:ind w:left="3662" w:hanging="360"/>
      </w:pPr>
      <w:rPr>
        <w:rFonts w:hint="default"/>
        <w:lang w:val="pl-PL" w:eastAsia="pl-PL" w:bidi="pl-PL"/>
      </w:rPr>
    </w:lvl>
    <w:lvl w:ilvl="5" w:tplc="E19E0242">
      <w:numFmt w:val="bullet"/>
      <w:lvlText w:val="•"/>
      <w:lvlJc w:val="left"/>
      <w:pPr>
        <w:ind w:left="4602" w:hanging="360"/>
      </w:pPr>
      <w:rPr>
        <w:rFonts w:hint="default"/>
        <w:lang w:val="pl-PL" w:eastAsia="pl-PL" w:bidi="pl-PL"/>
      </w:rPr>
    </w:lvl>
    <w:lvl w:ilvl="6" w:tplc="E612BFD8">
      <w:numFmt w:val="bullet"/>
      <w:lvlText w:val="•"/>
      <w:lvlJc w:val="left"/>
      <w:pPr>
        <w:ind w:left="5543" w:hanging="360"/>
      </w:pPr>
      <w:rPr>
        <w:rFonts w:hint="default"/>
        <w:lang w:val="pl-PL" w:eastAsia="pl-PL" w:bidi="pl-PL"/>
      </w:rPr>
    </w:lvl>
    <w:lvl w:ilvl="7" w:tplc="4432B3AE">
      <w:numFmt w:val="bullet"/>
      <w:lvlText w:val="•"/>
      <w:lvlJc w:val="left"/>
      <w:pPr>
        <w:ind w:left="6484" w:hanging="360"/>
      </w:pPr>
      <w:rPr>
        <w:rFonts w:hint="default"/>
        <w:lang w:val="pl-PL" w:eastAsia="pl-PL" w:bidi="pl-PL"/>
      </w:rPr>
    </w:lvl>
    <w:lvl w:ilvl="8" w:tplc="91D89FFE">
      <w:numFmt w:val="bullet"/>
      <w:lvlText w:val="•"/>
      <w:lvlJc w:val="left"/>
      <w:pPr>
        <w:ind w:left="7424" w:hanging="360"/>
      </w:pPr>
      <w:rPr>
        <w:rFonts w:hint="default"/>
        <w:lang w:val="pl-PL" w:eastAsia="pl-PL" w:bidi="pl-PL"/>
      </w:rPr>
    </w:lvl>
  </w:abstractNum>
  <w:abstractNum w:abstractNumId="33" w15:restartNumberingAfterBreak="0">
    <w:nsid w:val="37295DDA"/>
    <w:multiLevelType w:val="hybridMultilevel"/>
    <w:tmpl w:val="8DE868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8C80778"/>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B0F7B81"/>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E905231"/>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37" w15:restartNumberingAfterBreak="0">
    <w:nsid w:val="40B34CBA"/>
    <w:multiLevelType w:val="hybridMultilevel"/>
    <w:tmpl w:val="53F8BDF4"/>
    <w:lvl w:ilvl="0" w:tplc="04150011">
      <w:start w:val="1"/>
      <w:numFmt w:val="decimal"/>
      <w:lvlText w:val="%1)"/>
      <w:lvlJc w:val="left"/>
      <w:pPr>
        <w:ind w:left="502"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2DD5AF6"/>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7D5797A"/>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0" w15:restartNumberingAfterBreak="0">
    <w:nsid w:val="49CC4F3F"/>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C6C0D9F"/>
    <w:multiLevelType w:val="multilevel"/>
    <w:tmpl w:val="7AC8E5B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00" w:themeColor="text1"/>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rPr>
        <w:b w:val="0"/>
        <w:bCs/>
      </w:r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2" w15:restartNumberingAfterBreak="0">
    <w:nsid w:val="4D7250FE"/>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3" w15:restartNumberingAfterBreak="0">
    <w:nsid w:val="4EA12B6C"/>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0743233"/>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5" w15:restartNumberingAfterBreak="0">
    <w:nsid w:val="52EE2C8C"/>
    <w:multiLevelType w:val="hybridMultilevel"/>
    <w:tmpl w:val="4CB29B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557A7B5C"/>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63B5BE1"/>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7356690"/>
    <w:multiLevelType w:val="hybridMultilevel"/>
    <w:tmpl w:val="41920A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E55C35"/>
    <w:multiLevelType w:val="hybridMultilevel"/>
    <w:tmpl w:val="48D45714"/>
    <w:lvl w:ilvl="0" w:tplc="B54E0BD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FE065EB"/>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36723AF"/>
    <w:multiLevelType w:val="hybridMultilevel"/>
    <w:tmpl w:val="23D287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6F52159"/>
    <w:multiLevelType w:val="hybridMultilevel"/>
    <w:tmpl w:val="B06EF0A6"/>
    <w:lvl w:ilvl="0" w:tplc="F2AE9B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9AF3A62"/>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4" w15:restartNumberingAfterBreak="0">
    <w:nsid w:val="6C887369"/>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7547038A"/>
    <w:multiLevelType w:val="hybridMultilevel"/>
    <w:tmpl w:val="2C94B75C"/>
    <w:lvl w:ilvl="0" w:tplc="B9068D86">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75EE02E8"/>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7" w15:restartNumberingAfterBreak="0">
    <w:nsid w:val="7BE4298A"/>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EC63EE7"/>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357583282">
    <w:abstractNumId w:val="0"/>
  </w:num>
  <w:num w:numId="2" w16cid:durableId="459228075">
    <w:abstractNumId w:val="20"/>
  </w:num>
  <w:num w:numId="3" w16cid:durableId="2008828695">
    <w:abstractNumId w:val="31"/>
  </w:num>
  <w:num w:numId="4" w16cid:durableId="1797217734">
    <w:abstractNumId w:val="41"/>
  </w:num>
  <w:num w:numId="5" w16cid:durableId="1829007722">
    <w:abstractNumId w:val="38"/>
  </w:num>
  <w:num w:numId="6" w16cid:durableId="558326533">
    <w:abstractNumId w:val="55"/>
  </w:num>
  <w:num w:numId="7" w16cid:durableId="1152481049">
    <w:abstractNumId w:val="33"/>
  </w:num>
  <w:num w:numId="8" w16cid:durableId="113015260">
    <w:abstractNumId w:val="40"/>
  </w:num>
  <w:num w:numId="9" w16cid:durableId="1764759728">
    <w:abstractNumId w:val="36"/>
  </w:num>
  <w:num w:numId="10" w16cid:durableId="1502894491">
    <w:abstractNumId w:val="44"/>
  </w:num>
  <w:num w:numId="11" w16cid:durableId="158548897">
    <w:abstractNumId w:val="26"/>
  </w:num>
  <w:num w:numId="12" w16cid:durableId="632369695">
    <w:abstractNumId w:val="58"/>
  </w:num>
  <w:num w:numId="13" w16cid:durableId="1776091166">
    <w:abstractNumId w:val="39"/>
  </w:num>
  <w:num w:numId="14" w16cid:durableId="684018606">
    <w:abstractNumId w:val="35"/>
  </w:num>
  <w:num w:numId="15" w16cid:durableId="126241510">
    <w:abstractNumId w:val="25"/>
  </w:num>
  <w:num w:numId="16" w16cid:durableId="1955166661">
    <w:abstractNumId w:val="34"/>
  </w:num>
  <w:num w:numId="17" w16cid:durableId="687832324">
    <w:abstractNumId w:val="50"/>
  </w:num>
  <w:num w:numId="18" w16cid:durableId="588195741">
    <w:abstractNumId w:val="54"/>
  </w:num>
  <w:num w:numId="19" w16cid:durableId="432358456">
    <w:abstractNumId w:val="28"/>
  </w:num>
  <w:num w:numId="20" w16cid:durableId="1725567315">
    <w:abstractNumId w:val="37"/>
  </w:num>
  <w:num w:numId="21" w16cid:durableId="1420910483">
    <w:abstractNumId w:val="53"/>
  </w:num>
  <w:num w:numId="22" w16cid:durableId="2088073894">
    <w:abstractNumId w:val="46"/>
  </w:num>
  <w:num w:numId="23" w16cid:durableId="2081557499">
    <w:abstractNumId w:val="42"/>
  </w:num>
  <w:num w:numId="24" w16cid:durableId="706566592">
    <w:abstractNumId w:val="24"/>
  </w:num>
  <w:num w:numId="25" w16cid:durableId="1157115572">
    <w:abstractNumId w:val="22"/>
  </w:num>
  <w:num w:numId="26" w16cid:durableId="709378081">
    <w:abstractNumId w:val="56"/>
  </w:num>
  <w:num w:numId="27" w16cid:durableId="769357405">
    <w:abstractNumId w:val="27"/>
  </w:num>
  <w:num w:numId="28" w16cid:durableId="1305624795">
    <w:abstractNumId w:val="57"/>
  </w:num>
  <w:num w:numId="29" w16cid:durableId="1888446706">
    <w:abstractNumId w:val="30"/>
  </w:num>
  <w:num w:numId="30" w16cid:durableId="1525900506">
    <w:abstractNumId w:val="23"/>
  </w:num>
  <w:num w:numId="31" w16cid:durableId="924148666">
    <w:abstractNumId w:val="47"/>
  </w:num>
  <w:num w:numId="32" w16cid:durableId="1409887755">
    <w:abstractNumId w:val="43"/>
  </w:num>
  <w:num w:numId="33" w16cid:durableId="2090498083">
    <w:abstractNumId w:val="21"/>
  </w:num>
  <w:num w:numId="34" w16cid:durableId="504783370">
    <w:abstractNumId w:val="29"/>
  </w:num>
  <w:num w:numId="35" w16cid:durableId="20146055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8340350">
    <w:abstractNumId w:val="45"/>
  </w:num>
  <w:num w:numId="37" w16cid:durableId="2012950837">
    <w:abstractNumId w:val="49"/>
  </w:num>
  <w:num w:numId="38" w16cid:durableId="1121656480">
    <w:abstractNumId w:val="32"/>
  </w:num>
  <w:num w:numId="39" w16cid:durableId="1619222262">
    <w:abstractNumId w:val="52"/>
  </w:num>
  <w:num w:numId="40" w16cid:durableId="1702588637">
    <w:abstractNumId w:val="4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329"/>
    <w:rsid w:val="000001ED"/>
    <w:rsid w:val="00002136"/>
    <w:rsid w:val="000024BD"/>
    <w:rsid w:val="00002EF1"/>
    <w:rsid w:val="0000650F"/>
    <w:rsid w:val="0000756C"/>
    <w:rsid w:val="00007F31"/>
    <w:rsid w:val="0001130E"/>
    <w:rsid w:val="00011561"/>
    <w:rsid w:val="0001169D"/>
    <w:rsid w:val="0001193C"/>
    <w:rsid w:val="000150B0"/>
    <w:rsid w:val="000159AA"/>
    <w:rsid w:val="00016B8F"/>
    <w:rsid w:val="0002003D"/>
    <w:rsid w:val="0002206F"/>
    <w:rsid w:val="00022B9F"/>
    <w:rsid w:val="0002371E"/>
    <w:rsid w:val="00025A11"/>
    <w:rsid w:val="0002622A"/>
    <w:rsid w:val="00026E08"/>
    <w:rsid w:val="00030864"/>
    <w:rsid w:val="0004266B"/>
    <w:rsid w:val="0004274F"/>
    <w:rsid w:val="00042FD0"/>
    <w:rsid w:val="000436CB"/>
    <w:rsid w:val="00046ABB"/>
    <w:rsid w:val="0005128E"/>
    <w:rsid w:val="0005214C"/>
    <w:rsid w:val="000524DF"/>
    <w:rsid w:val="000544D1"/>
    <w:rsid w:val="00054C9C"/>
    <w:rsid w:val="0005611C"/>
    <w:rsid w:val="00056B85"/>
    <w:rsid w:val="0006039B"/>
    <w:rsid w:val="00060693"/>
    <w:rsid w:val="00062350"/>
    <w:rsid w:val="0006326E"/>
    <w:rsid w:val="0006365F"/>
    <w:rsid w:val="0006387E"/>
    <w:rsid w:val="00064020"/>
    <w:rsid w:val="00064320"/>
    <w:rsid w:val="00071265"/>
    <w:rsid w:val="000731D4"/>
    <w:rsid w:val="00073B7A"/>
    <w:rsid w:val="000740C7"/>
    <w:rsid w:val="00080E38"/>
    <w:rsid w:val="0008229D"/>
    <w:rsid w:val="000831C3"/>
    <w:rsid w:val="00084097"/>
    <w:rsid w:val="00084ACE"/>
    <w:rsid w:val="00085F41"/>
    <w:rsid w:val="00087B9E"/>
    <w:rsid w:val="00091326"/>
    <w:rsid w:val="00094733"/>
    <w:rsid w:val="00094D1E"/>
    <w:rsid w:val="000A402D"/>
    <w:rsid w:val="000A63BD"/>
    <w:rsid w:val="000A6FFC"/>
    <w:rsid w:val="000A7225"/>
    <w:rsid w:val="000A793A"/>
    <w:rsid w:val="000B24E8"/>
    <w:rsid w:val="000B62CD"/>
    <w:rsid w:val="000C0A9F"/>
    <w:rsid w:val="000C0B9B"/>
    <w:rsid w:val="000C1703"/>
    <w:rsid w:val="000C25F5"/>
    <w:rsid w:val="000C3301"/>
    <w:rsid w:val="000C411E"/>
    <w:rsid w:val="000C4789"/>
    <w:rsid w:val="000C63A1"/>
    <w:rsid w:val="000C6876"/>
    <w:rsid w:val="000C6E3A"/>
    <w:rsid w:val="000D0964"/>
    <w:rsid w:val="000D1B1D"/>
    <w:rsid w:val="000D32A4"/>
    <w:rsid w:val="000D3C4E"/>
    <w:rsid w:val="000D4C31"/>
    <w:rsid w:val="000D4E86"/>
    <w:rsid w:val="000D515A"/>
    <w:rsid w:val="000D6F90"/>
    <w:rsid w:val="000D7A0E"/>
    <w:rsid w:val="000E0DF5"/>
    <w:rsid w:val="000E2820"/>
    <w:rsid w:val="000F0C04"/>
    <w:rsid w:val="000F1DA4"/>
    <w:rsid w:val="000F282C"/>
    <w:rsid w:val="000F3E87"/>
    <w:rsid w:val="000F44E5"/>
    <w:rsid w:val="000F6C83"/>
    <w:rsid w:val="000F6D36"/>
    <w:rsid w:val="001000BE"/>
    <w:rsid w:val="0010012D"/>
    <w:rsid w:val="00102065"/>
    <w:rsid w:val="0010366A"/>
    <w:rsid w:val="001078F2"/>
    <w:rsid w:val="00110FD9"/>
    <w:rsid w:val="00111DB5"/>
    <w:rsid w:val="00111F50"/>
    <w:rsid w:val="00112D2D"/>
    <w:rsid w:val="001135C5"/>
    <w:rsid w:val="00113F5B"/>
    <w:rsid w:val="0012031A"/>
    <w:rsid w:val="001215F7"/>
    <w:rsid w:val="00121E30"/>
    <w:rsid w:val="00122564"/>
    <w:rsid w:val="00123C0D"/>
    <w:rsid w:val="00124E0A"/>
    <w:rsid w:val="001250ED"/>
    <w:rsid w:val="00130DBE"/>
    <w:rsid w:val="001312F2"/>
    <w:rsid w:val="00133517"/>
    <w:rsid w:val="0013400F"/>
    <w:rsid w:val="00135841"/>
    <w:rsid w:val="0013596C"/>
    <w:rsid w:val="00135DF9"/>
    <w:rsid w:val="00140AC8"/>
    <w:rsid w:val="00141554"/>
    <w:rsid w:val="0014265C"/>
    <w:rsid w:val="00142D70"/>
    <w:rsid w:val="00142FB5"/>
    <w:rsid w:val="0014518C"/>
    <w:rsid w:val="00146AFE"/>
    <w:rsid w:val="00146DA2"/>
    <w:rsid w:val="0014770C"/>
    <w:rsid w:val="00150943"/>
    <w:rsid w:val="00150FDE"/>
    <w:rsid w:val="00152514"/>
    <w:rsid w:val="00153B85"/>
    <w:rsid w:val="00153F9A"/>
    <w:rsid w:val="00153FD0"/>
    <w:rsid w:val="0015533E"/>
    <w:rsid w:val="00156019"/>
    <w:rsid w:val="00156A77"/>
    <w:rsid w:val="001575C2"/>
    <w:rsid w:val="00157E5F"/>
    <w:rsid w:val="0016023A"/>
    <w:rsid w:val="00162CBA"/>
    <w:rsid w:val="00164D82"/>
    <w:rsid w:val="0016622D"/>
    <w:rsid w:val="00166FD7"/>
    <w:rsid w:val="00170386"/>
    <w:rsid w:val="00170556"/>
    <w:rsid w:val="001709D6"/>
    <w:rsid w:val="001734B2"/>
    <w:rsid w:val="001758FC"/>
    <w:rsid w:val="00177072"/>
    <w:rsid w:val="001809C0"/>
    <w:rsid w:val="00180FA5"/>
    <w:rsid w:val="001815D9"/>
    <w:rsid w:val="0018297D"/>
    <w:rsid w:val="00183403"/>
    <w:rsid w:val="00184DA7"/>
    <w:rsid w:val="001864CF"/>
    <w:rsid w:val="00186E5A"/>
    <w:rsid w:val="00190AAA"/>
    <w:rsid w:val="00192244"/>
    <w:rsid w:val="00192500"/>
    <w:rsid w:val="001938EF"/>
    <w:rsid w:val="00194411"/>
    <w:rsid w:val="00194AC9"/>
    <w:rsid w:val="00194FEC"/>
    <w:rsid w:val="0019577C"/>
    <w:rsid w:val="0019702F"/>
    <w:rsid w:val="001A03DB"/>
    <w:rsid w:val="001A3D66"/>
    <w:rsid w:val="001A4AFF"/>
    <w:rsid w:val="001A698D"/>
    <w:rsid w:val="001B15AF"/>
    <w:rsid w:val="001B183C"/>
    <w:rsid w:val="001B1B53"/>
    <w:rsid w:val="001B287C"/>
    <w:rsid w:val="001B3693"/>
    <w:rsid w:val="001B59E0"/>
    <w:rsid w:val="001B5EC7"/>
    <w:rsid w:val="001B6EE5"/>
    <w:rsid w:val="001B779D"/>
    <w:rsid w:val="001C389D"/>
    <w:rsid w:val="001C4596"/>
    <w:rsid w:val="001C4737"/>
    <w:rsid w:val="001C4B98"/>
    <w:rsid w:val="001C5F39"/>
    <w:rsid w:val="001C715E"/>
    <w:rsid w:val="001D07CF"/>
    <w:rsid w:val="001D0D2E"/>
    <w:rsid w:val="001D1132"/>
    <w:rsid w:val="001D1466"/>
    <w:rsid w:val="001D17DD"/>
    <w:rsid w:val="001D264C"/>
    <w:rsid w:val="001D2A1C"/>
    <w:rsid w:val="001D2DAD"/>
    <w:rsid w:val="001D2F3B"/>
    <w:rsid w:val="001D30DB"/>
    <w:rsid w:val="001D3991"/>
    <w:rsid w:val="001D45AD"/>
    <w:rsid w:val="001D4840"/>
    <w:rsid w:val="001D6646"/>
    <w:rsid w:val="001E0DF8"/>
    <w:rsid w:val="001E39B7"/>
    <w:rsid w:val="001E4324"/>
    <w:rsid w:val="001E5089"/>
    <w:rsid w:val="001E71D8"/>
    <w:rsid w:val="001E74FB"/>
    <w:rsid w:val="001F02E1"/>
    <w:rsid w:val="001F1126"/>
    <w:rsid w:val="001F1DE6"/>
    <w:rsid w:val="001F25CF"/>
    <w:rsid w:val="001F4069"/>
    <w:rsid w:val="001F4DDE"/>
    <w:rsid w:val="001F5B2E"/>
    <w:rsid w:val="001F73CF"/>
    <w:rsid w:val="001F73D2"/>
    <w:rsid w:val="002007A6"/>
    <w:rsid w:val="00200E45"/>
    <w:rsid w:val="0020308D"/>
    <w:rsid w:val="0020590A"/>
    <w:rsid w:val="00205C6D"/>
    <w:rsid w:val="00207A00"/>
    <w:rsid w:val="0021262D"/>
    <w:rsid w:val="002126C7"/>
    <w:rsid w:val="00213414"/>
    <w:rsid w:val="002137F3"/>
    <w:rsid w:val="002147FE"/>
    <w:rsid w:val="00215691"/>
    <w:rsid w:val="00216C1F"/>
    <w:rsid w:val="002175B2"/>
    <w:rsid w:val="0022144A"/>
    <w:rsid w:val="00221B55"/>
    <w:rsid w:val="002225D2"/>
    <w:rsid w:val="00222A4C"/>
    <w:rsid w:val="00222A82"/>
    <w:rsid w:val="00222FB3"/>
    <w:rsid w:val="002230A8"/>
    <w:rsid w:val="0022490F"/>
    <w:rsid w:val="00226434"/>
    <w:rsid w:val="00226EE7"/>
    <w:rsid w:val="00227DB2"/>
    <w:rsid w:val="00230644"/>
    <w:rsid w:val="00232AB5"/>
    <w:rsid w:val="00236B32"/>
    <w:rsid w:val="00237149"/>
    <w:rsid w:val="002434EE"/>
    <w:rsid w:val="00243A9D"/>
    <w:rsid w:val="002449F9"/>
    <w:rsid w:val="0024575A"/>
    <w:rsid w:val="00245CF3"/>
    <w:rsid w:val="00247B01"/>
    <w:rsid w:val="00247ED9"/>
    <w:rsid w:val="00250FAB"/>
    <w:rsid w:val="00252083"/>
    <w:rsid w:val="002524D4"/>
    <w:rsid w:val="00253D09"/>
    <w:rsid w:val="00255A1E"/>
    <w:rsid w:val="00255C46"/>
    <w:rsid w:val="00256190"/>
    <w:rsid w:val="00256492"/>
    <w:rsid w:val="0025694C"/>
    <w:rsid w:val="00260C8F"/>
    <w:rsid w:val="00262796"/>
    <w:rsid w:val="00264F06"/>
    <w:rsid w:val="0026511F"/>
    <w:rsid w:val="00265DEA"/>
    <w:rsid w:val="002674C7"/>
    <w:rsid w:val="002717BB"/>
    <w:rsid w:val="00272ADD"/>
    <w:rsid w:val="00273429"/>
    <w:rsid w:val="002754C9"/>
    <w:rsid w:val="002802AD"/>
    <w:rsid w:val="00282AB4"/>
    <w:rsid w:val="00283EED"/>
    <w:rsid w:val="00284754"/>
    <w:rsid w:val="0028493E"/>
    <w:rsid w:val="0028692B"/>
    <w:rsid w:val="002869C9"/>
    <w:rsid w:val="00290BA3"/>
    <w:rsid w:val="00291A98"/>
    <w:rsid w:val="00292018"/>
    <w:rsid w:val="00292733"/>
    <w:rsid w:val="00293557"/>
    <w:rsid w:val="002953E2"/>
    <w:rsid w:val="002A0914"/>
    <w:rsid w:val="002A30F8"/>
    <w:rsid w:val="002A380D"/>
    <w:rsid w:val="002A4FE4"/>
    <w:rsid w:val="002A7B89"/>
    <w:rsid w:val="002B26D4"/>
    <w:rsid w:val="002B7B0C"/>
    <w:rsid w:val="002C1698"/>
    <w:rsid w:val="002C1C54"/>
    <w:rsid w:val="002C4855"/>
    <w:rsid w:val="002C510C"/>
    <w:rsid w:val="002C755E"/>
    <w:rsid w:val="002D09F6"/>
    <w:rsid w:val="002D107D"/>
    <w:rsid w:val="002D161B"/>
    <w:rsid w:val="002D222C"/>
    <w:rsid w:val="002D60C7"/>
    <w:rsid w:val="002D6F9A"/>
    <w:rsid w:val="002D7520"/>
    <w:rsid w:val="002E076E"/>
    <w:rsid w:val="002E08F0"/>
    <w:rsid w:val="002E0C72"/>
    <w:rsid w:val="002E2128"/>
    <w:rsid w:val="002E2E51"/>
    <w:rsid w:val="002E3C4B"/>
    <w:rsid w:val="002E3C7F"/>
    <w:rsid w:val="002E4277"/>
    <w:rsid w:val="002E4A70"/>
    <w:rsid w:val="002E51AA"/>
    <w:rsid w:val="002E7D19"/>
    <w:rsid w:val="002F0984"/>
    <w:rsid w:val="002F423F"/>
    <w:rsid w:val="002F4947"/>
    <w:rsid w:val="002F77DD"/>
    <w:rsid w:val="00300ACE"/>
    <w:rsid w:val="00302171"/>
    <w:rsid w:val="00302C98"/>
    <w:rsid w:val="00303327"/>
    <w:rsid w:val="0030373B"/>
    <w:rsid w:val="00304206"/>
    <w:rsid w:val="00305CB8"/>
    <w:rsid w:val="00306A15"/>
    <w:rsid w:val="0030741B"/>
    <w:rsid w:val="00307F37"/>
    <w:rsid w:val="0031037A"/>
    <w:rsid w:val="003105AA"/>
    <w:rsid w:val="003111EF"/>
    <w:rsid w:val="00312236"/>
    <w:rsid w:val="0031229F"/>
    <w:rsid w:val="0031337C"/>
    <w:rsid w:val="00315CF8"/>
    <w:rsid w:val="00322BE7"/>
    <w:rsid w:val="00322C06"/>
    <w:rsid w:val="00323971"/>
    <w:rsid w:val="00325057"/>
    <w:rsid w:val="00326257"/>
    <w:rsid w:val="00330131"/>
    <w:rsid w:val="00332B04"/>
    <w:rsid w:val="00333789"/>
    <w:rsid w:val="00334A42"/>
    <w:rsid w:val="00336B55"/>
    <w:rsid w:val="00340B54"/>
    <w:rsid w:val="003414A0"/>
    <w:rsid w:val="003439D3"/>
    <w:rsid w:val="0034420E"/>
    <w:rsid w:val="00345D40"/>
    <w:rsid w:val="00345E3B"/>
    <w:rsid w:val="003464E8"/>
    <w:rsid w:val="003465A2"/>
    <w:rsid w:val="00350D96"/>
    <w:rsid w:val="00352630"/>
    <w:rsid w:val="00352AAB"/>
    <w:rsid w:val="00354B33"/>
    <w:rsid w:val="003550D9"/>
    <w:rsid w:val="00356BED"/>
    <w:rsid w:val="00357681"/>
    <w:rsid w:val="00357EED"/>
    <w:rsid w:val="003606AC"/>
    <w:rsid w:val="003634FE"/>
    <w:rsid w:val="00363555"/>
    <w:rsid w:val="003650F8"/>
    <w:rsid w:val="00367B99"/>
    <w:rsid w:val="00367C7B"/>
    <w:rsid w:val="00367FBB"/>
    <w:rsid w:val="00367FC9"/>
    <w:rsid w:val="00370500"/>
    <w:rsid w:val="00372FAB"/>
    <w:rsid w:val="00373376"/>
    <w:rsid w:val="00374315"/>
    <w:rsid w:val="00375C55"/>
    <w:rsid w:val="003761DA"/>
    <w:rsid w:val="00376F9C"/>
    <w:rsid w:val="003810F1"/>
    <w:rsid w:val="00381425"/>
    <w:rsid w:val="00383351"/>
    <w:rsid w:val="00383D1E"/>
    <w:rsid w:val="003843AF"/>
    <w:rsid w:val="00384B89"/>
    <w:rsid w:val="00384D25"/>
    <w:rsid w:val="003920FD"/>
    <w:rsid w:val="00392D6E"/>
    <w:rsid w:val="00395220"/>
    <w:rsid w:val="00396157"/>
    <w:rsid w:val="0039685D"/>
    <w:rsid w:val="003969C3"/>
    <w:rsid w:val="00397341"/>
    <w:rsid w:val="00397761"/>
    <w:rsid w:val="003A0B17"/>
    <w:rsid w:val="003A1F87"/>
    <w:rsid w:val="003A213C"/>
    <w:rsid w:val="003A2E3C"/>
    <w:rsid w:val="003B122D"/>
    <w:rsid w:val="003B2FB0"/>
    <w:rsid w:val="003B3DED"/>
    <w:rsid w:val="003C08C1"/>
    <w:rsid w:val="003C1177"/>
    <w:rsid w:val="003C2847"/>
    <w:rsid w:val="003C3146"/>
    <w:rsid w:val="003C500C"/>
    <w:rsid w:val="003C6966"/>
    <w:rsid w:val="003C6D57"/>
    <w:rsid w:val="003C7EFD"/>
    <w:rsid w:val="003D020C"/>
    <w:rsid w:val="003D0FB4"/>
    <w:rsid w:val="003D168E"/>
    <w:rsid w:val="003D169E"/>
    <w:rsid w:val="003D1B92"/>
    <w:rsid w:val="003D1EC3"/>
    <w:rsid w:val="003D2027"/>
    <w:rsid w:val="003D28FC"/>
    <w:rsid w:val="003D2ED6"/>
    <w:rsid w:val="003E2AA3"/>
    <w:rsid w:val="003E3DB5"/>
    <w:rsid w:val="003E70F6"/>
    <w:rsid w:val="003F197F"/>
    <w:rsid w:val="003F3C0F"/>
    <w:rsid w:val="003F4D0B"/>
    <w:rsid w:val="003F602C"/>
    <w:rsid w:val="003F6D61"/>
    <w:rsid w:val="003F7C65"/>
    <w:rsid w:val="00401732"/>
    <w:rsid w:val="00402365"/>
    <w:rsid w:val="00402B22"/>
    <w:rsid w:val="0040385B"/>
    <w:rsid w:val="00403FAF"/>
    <w:rsid w:val="004053F6"/>
    <w:rsid w:val="00405C38"/>
    <w:rsid w:val="00406152"/>
    <w:rsid w:val="00406D90"/>
    <w:rsid w:val="004101A5"/>
    <w:rsid w:val="00415C93"/>
    <w:rsid w:val="00416A86"/>
    <w:rsid w:val="004175DF"/>
    <w:rsid w:val="00421AEC"/>
    <w:rsid w:val="00424190"/>
    <w:rsid w:val="00424885"/>
    <w:rsid w:val="00425918"/>
    <w:rsid w:val="00425F49"/>
    <w:rsid w:val="00426E07"/>
    <w:rsid w:val="004275B6"/>
    <w:rsid w:val="004320EF"/>
    <w:rsid w:val="00432144"/>
    <w:rsid w:val="00433307"/>
    <w:rsid w:val="00433E8D"/>
    <w:rsid w:val="004345DA"/>
    <w:rsid w:val="004345F3"/>
    <w:rsid w:val="00434777"/>
    <w:rsid w:val="00434D08"/>
    <w:rsid w:val="004406F0"/>
    <w:rsid w:val="00440738"/>
    <w:rsid w:val="00440959"/>
    <w:rsid w:val="004412A1"/>
    <w:rsid w:val="00442423"/>
    <w:rsid w:val="00445540"/>
    <w:rsid w:val="004462A9"/>
    <w:rsid w:val="004467E2"/>
    <w:rsid w:val="00446EE5"/>
    <w:rsid w:val="00450549"/>
    <w:rsid w:val="00450B07"/>
    <w:rsid w:val="00450E97"/>
    <w:rsid w:val="004511E9"/>
    <w:rsid w:val="004521E9"/>
    <w:rsid w:val="004544E9"/>
    <w:rsid w:val="0045488C"/>
    <w:rsid w:val="00455279"/>
    <w:rsid w:val="0045622C"/>
    <w:rsid w:val="0046156B"/>
    <w:rsid w:val="00461791"/>
    <w:rsid w:val="00462469"/>
    <w:rsid w:val="00462B94"/>
    <w:rsid w:val="0046438D"/>
    <w:rsid w:val="0046662A"/>
    <w:rsid w:val="00466F30"/>
    <w:rsid w:val="00470459"/>
    <w:rsid w:val="00470A5A"/>
    <w:rsid w:val="00470C7C"/>
    <w:rsid w:val="00471771"/>
    <w:rsid w:val="00473231"/>
    <w:rsid w:val="00475ACB"/>
    <w:rsid w:val="00475E31"/>
    <w:rsid w:val="004769CB"/>
    <w:rsid w:val="00480F1B"/>
    <w:rsid w:val="00481861"/>
    <w:rsid w:val="00481B9F"/>
    <w:rsid w:val="0048225A"/>
    <w:rsid w:val="00484DC8"/>
    <w:rsid w:val="00486F2A"/>
    <w:rsid w:val="00487151"/>
    <w:rsid w:val="0049470B"/>
    <w:rsid w:val="00494C10"/>
    <w:rsid w:val="004957D2"/>
    <w:rsid w:val="00497F7D"/>
    <w:rsid w:val="004A0890"/>
    <w:rsid w:val="004A1D6B"/>
    <w:rsid w:val="004A2C71"/>
    <w:rsid w:val="004A3451"/>
    <w:rsid w:val="004A6C6B"/>
    <w:rsid w:val="004A7C9B"/>
    <w:rsid w:val="004B0C42"/>
    <w:rsid w:val="004B2513"/>
    <w:rsid w:val="004B2B6A"/>
    <w:rsid w:val="004B3CAC"/>
    <w:rsid w:val="004B4970"/>
    <w:rsid w:val="004B609E"/>
    <w:rsid w:val="004B6B3F"/>
    <w:rsid w:val="004C281D"/>
    <w:rsid w:val="004C31F9"/>
    <w:rsid w:val="004C651A"/>
    <w:rsid w:val="004C7C35"/>
    <w:rsid w:val="004D001B"/>
    <w:rsid w:val="004D0B73"/>
    <w:rsid w:val="004D2E47"/>
    <w:rsid w:val="004D4A8E"/>
    <w:rsid w:val="004D52AC"/>
    <w:rsid w:val="004D5FBD"/>
    <w:rsid w:val="004D6A27"/>
    <w:rsid w:val="004D7565"/>
    <w:rsid w:val="004E247F"/>
    <w:rsid w:val="004E24F3"/>
    <w:rsid w:val="004E2772"/>
    <w:rsid w:val="004E2B0F"/>
    <w:rsid w:val="004E2F91"/>
    <w:rsid w:val="004E3D37"/>
    <w:rsid w:val="004E4D45"/>
    <w:rsid w:val="004E5189"/>
    <w:rsid w:val="004E6EAC"/>
    <w:rsid w:val="004F3AD6"/>
    <w:rsid w:val="004F52CD"/>
    <w:rsid w:val="004F6774"/>
    <w:rsid w:val="004F6E3A"/>
    <w:rsid w:val="004F7F71"/>
    <w:rsid w:val="004F7FBE"/>
    <w:rsid w:val="005005E3"/>
    <w:rsid w:val="00501384"/>
    <w:rsid w:val="00501F10"/>
    <w:rsid w:val="0050360B"/>
    <w:rsid w:val="00506197"/>
    <w:rsid w:val="00512BA7"/>
    <w:rsid w:val="0051345E"/>
    <w:rsid w:val="00514425"/>
    <w:rsid w:val="0051512B"/>
    <w:rsid w:val="00516DFB"/>
    <w:rsid w:val="0051725A"/>
    <w:rsid w:val="005174F5"/>
    <w:rsid w:val="00517F43"/>
    <w:rsid w:val="00520F59"/>
    <w:rsid w:val="00522D0B"/>
    <w:rsid w:val="00523CEA"/>
    <w:rsid w:val="005243DC"/>
    <w:rsid w:val="00527372"/>
    <w:rsid w:val="00527588"/>
    <w:rsid w:val="005303C3"/>
    <w:rsid w:val="00530C7C"/>
    <w:rsid w:val="00531113"/>
    <w:rsid w:val="00534E17"/>
    <w:rsid w:val="00534E8A"/>
    <w:rsid w:val="005379CC"/>
    <w:rsid w:val="00540773"/>
    <w:rsid w:val="00540C11"/>
    <w:rsid w:val="00540C7D"/>
    <w:rsid w:val="00542947"/>
    <w:rsid w:val="005433B9"/>
    <w:rsid w:val="00543820"/>
    <w:rsid w:val="00544970"/>
    <w:rsid w:val="00545016"/>
    <w:rsid w:val="005457F2"/>
    <w:rsid w:val="00546499"/>
    <w:rsid w:val="00546769"/>
    <w:rsid w:val="00547854"/>
    <w:rsid w:val="00547BE2"/>
    <w:rsid w:val="00547E31"/>
    <w:rsid w:val="00551CB4"/>
    <w:rsid w:val="005539E2"/>
    <w:rsid w:val="00553FA4"/>
    <w:rsid w:val="00554659"/>
    <w:rsid w:val="00561567"/>
    <w:rsid w:val="00562E67"/>
    <w:rsid w:val="0056336E"/>
    <w:rsid w:val="0056375E"/>
    <w:rsid w:val="00563854"/>
    <w:rsid w:val="0056404A"/>
    <w:rsid w:val="00564FDD"/>
    <w:rsid w:val="005650A3"/>
    <w:rsid w:val="005659A5"/>
    <w:rsid w:val="00566868"/>
    <w:rsid w:val="005672AA"/>
    <w:rsid w:val="0057079F"/>
    <w:rsid w:val="00571357"/>
    <w:rsid w:val="00573C68"/>
    <w:rsid w:val="0057414F"/>
    <w:rsid w:val="00575F48"/>
    <w:rsid w:val="00581ACD"/>
    <w:rsid w:val="00582275"/>
    <w:rsid w:val="005853F1"/>
    <w:rsid w:val="005870E9"/>
    <w:rsid w:val="00591671"/>
    <w:rsid w:val="00592EC4"/>
    <w:rsid w:val="00593287"/>
    <w:rsid w:val="0059481F"/>
    <w:rsid w:val="00595B91"/>
    <w:rsid w:val="0059749F"/>
    <w:rsid w:val="005A257D"/>
    <w:rsid w:val="005A2DAD"/>
    <w:rsid w:val="005A5299"/>
    <w:rsid w:val="005A6720"/>
    <w:rsid w:val="005A6746"/>
    <w:rsid w:val="005B04D2"/>
    <w:rsid w:val="005B05B1"/>
    <w:rsid w:val="005B20BF"/>
    <w:rsid w:val="005B2FF1"/>
    <w:rsid w:val="005B4048"/>
    <w:rsid w:val="005B4E33"/>
    <w:rsid w:val="005B50A0"/>
    <w:rsid w:val="005B56D8"/>
    <w:rsid w:val="005B5D87"/>
    <w:rsid w:val="005B60E1"/>
    <w:rsid w:val="005B65DF"/>
    <w:rsid w:val="005C0551"/>
    <w:rsid w:val="005C66B4"/>
    <w:rsid w:val="005C7A88"/>
    <w:rsid w:val="005D1215"/>
    <w:rsid w:val="005D1CB2"/>
    <w:rsid w:val="005D3B0D"/>
    <w:rsid w:val="005D3FCB"/>
    <w:rsid w:val="005D4AC4"/>
    <w:rsid w:val="005D4B31"/>
    <w:rsid w:val="005D52C9"/>
    <w:rsid w:val="005D59D2"/>
    <w:rsid w:val="005D5A53"/>
    <w:rsid w:val="005D63B6"/>
    <w:rsid w:val="005D6D95"/>
    <w:rsid w:val="005E1832"/>
    <w:rsid w:val="005E402B"/>
    <w:rsid w:val="005E40DB"/>
    <w:rsid w:val="005E59F5"/>
    <w:rsid w:val="005E7FE4"/>
    <w:rsid w:val="005F1D22"/>
    <w:rsid w:val="005F335E"/>
    <w:rsid w:val="005F6A16"/>
    <w:rsid w:val="005F7627"/>
    <w:rsid w:val="006002F3"/>
    <w:rsid w:val="0060282C"/>
    <w:rsid w:val="00604F34"/>
    <w:rsid w:val="006052CC"/>
    <w:rsid w:val="00614AE0"/>
    <w:rsid w:val="006220BB"/>
    <w:rsid w:val="006230EC"/>
    <w:rsid w:val="00623624"/>
    <w:rsid w:val="00625E47"/>
    <w:rsid w:val="006266FC"/>
    <w:rsid w:val="00627530"/>
    <w:rsid w:val="006277A3"/>
    <w:rsid w:val="00631F6B"/>
    <w:rsid w:val="00632084"/>
    <w:rsid w:val="00636422"/>
    <w:rsid w:val="00642215"/>
    <w:rsid w:val="006425CC"/>
    <w:rsid w:val="006453AC"/>
    <w:rsid w:val="006512F8"/>
    <w:rsid w:val="00652DF8"/>
    <w:rsid w:val="00655121"/>
    <w:rsid w:val="00657857"/>
    <w:rsid w:val="00660175"/>
    <w:rsid w:val="00661E5D"/>
    <w:rsid w:val="006631E9"/>
    <w:rsid w:val="00664D3B"/>
    <w:rsid w:val="006652BA"/>
    <w:rsid w:val="00665DB1"/>
    <w:rsid w:val="0066665C"/>
    <w:rsid w:val="00666933"/>
    <w:rsid w:val="00670F93"/>
    <w:rsid w:val="00673754"/>
    <w:rsid w:val="00675C7C"/>
    <w:rsid w:val="006760BB"/>
    <w:rsid w:val="00676B5A"/>
    <w:rsid w:val="006802FC"/>
    <w:rsid w:val="00681D37"/>
    <w:rsid w:val="0068389A"/>
    <w:rsid w:val="006853B3"/>
    <w:rsid w:val="00685983"/>
    <w:rsid w:val="006959A9"/>
    <w:rsid w:val="006968EA"/>
    <w:rsid w:val="00696A01"/>
    <w:rsid w:val="00697E44"/>
    <w:rsid w:val="006A119B"/>
    <w:rsid w:val="006A13CC"/>
    <w:rsid w:val="006A2994"/>
    <w:rsid w:val="006A3735"/>
    <w:rsid w:val="006A3A81"/>
    <w:rsid w:val="006A6430"/>
    <w:rsid w:val="006A6C1D"/>
    <w:rsid w:val="006A7954"/>
    <w:rsid w:val="006B078A"/>
    <w:rsid w:val="006B1689"/>
    <w:rsid w:val="006B4B29"/>
    <w:rsid w:val="006B5BD3"/>
    <w:rsid w:val="006B5E52"/>
    <w:rsid w:val="006C3ABF"/>
    <w:rsid w:val="006C3ACE"/>
    <w:rsid w:val="006C3DC3"/>
    <w:rsid w:val="006C4FB5"/>
    <w:rsid w:val="006C5926"/>
    <w:rsid w:val="006C5C17"/>
    <w:rsid w:val="006D506D"/>
    <w:rsid w:val="006D730A"/>
    <w:rsid w:val="006D7778"/>
    <w:rsid w:val="006E08E9"/>
    <w:rsid w:val="006E0AF7"/>
    <w:rsid w:val="006E2256"/>
    <w:rsid w:val="006E331F"/>
    <w:rsid w:val="006E356D"/>
    <w:rsid w:val="006E5FBA"/>
    <w:rsid w:val="006E6D03"/>
    <w:rsid w:val="006F09D0"/>
    <w:rsid w:val="006F27C8"/>
    <w:rsid w:val="006F289B"/>
    <w:rsid w:val="006F49EE"/>
    <w:rsid w:val="006F5237"/>
    <w:rsid w:val="006F5DA9"/>
    <w:rsid w:val="006F616E"/>
    <w:rsid w:val="007021F4"/>
    <w:rsid w:val="00703338"/>
    <w:rsid w:val="00703B8E"/>
    <w:rsid w:val="00703BEA"/>
    <w:rsid w:val="00707E0B"/>
    <w:rsid w:val="00710A78"/>
    <w:rsid w:val="00711CB4"/>
    <w:rsid w:val="00711CB9"/>
    <w:rsid w:val="00714892"/>
    <w:rsid w:val="00715F83"/>
    <w:rsid w:val="007168D4"/>
    <w:rsid w:val="00721E37"/>
    <w:rsid w:val="0072265F"/>
    <w:rsid w:val="00723A48"/>
    <w:rsid w:val="007245EA"/>
    <w:rsid w:val="00725222"/>
    <w:rsid w:val="00725D8B"/>
    <w:rsid w:val="007271BE"/>
    <w:rsid w:val="00727551"/>
    <w:rsid w:val="00730F64"/>
    <w:rsid w:val="007330B9"/>
    <w:rsid w:val="007331A7"/>
    <w:rsid w:val="0073361E"/>
    <w:rsid w:val="007349BD"/>
    <w:rsid w:val="00734A37"/>
    <w:rsid w:val="00736B85"/>
    <w:rsid w:val="007377CC"/>
    <w:rsid w:val="00737A99"/>
    <w:rsid w:val="0074209F"/>
    <w:rsid w:val="00743689"/>
    <w:rsid w:val="00746693"/>
    <w:rsid w:val="00750E94"/>
    <w:rsid w:val="007518F0"/>
    <w:rsid w:val="007546FF"/>
    <w:rsid w:val="00755039"/>
    <w:rsid w:val="00755D48"/>
    <w:rsid w:val="00755E1B"/>
    <w:rsid w:val="00760D33"/>
    <w:rsid w:val="00762460"/>
    <w:rsid w:val="00762B7D"/>
    <w:rsid w:val="00766072"/>
    <w:rsid w:val="0076638D"/>
    <w:rsid w:val="00770189"/>
    <w:rsid w:val="0077018A"/>
    <w:rsid w:val="00771C9E"/>
    <w:rsid w:val="0077274E"/>
    <w:rsid w:val="00773DE7"/>
    <w:rsid w:val="0077652B"/>
    <w:rsid w:val="0078108E"/>
    <w:rsid w:val="00781FB0"/>
    <w:rsid w:val="00782484"/>
    <w:rsid w:val="007840C9"/>
    <w:rsid w:val="00784B39"/>
    <w:rsid w:val="007857B0"/>
    <w:rsid w:val="00785CF9"/>
    <w:rsid w:val="00787226"/>
    <w:rsid w:val="0079019E"/>
    <w:rsid w:val="00791DC5"/>
    <w:rsid w:val="00793623"/>
    <w:rsid w:val="00793905"/>
    <w:rsid w:val="007950B8"/>
    <w:rsid w:val="007957D2"/>
    <w:rsid w:val="00795AA9"/>
    <w:rsid w:val="00795B93"/>
    <w:rsid w:val="00797008"/>
    <w:rsid w:val="007A12AB"/>
    <w:rsid w:val="007A4759"/>
    <w:rsid w:val="007A66C2"/>
    <w:rsid w:val="007A6EED"/>
    <w:rsid w:val="007A79CD"/>
    <w:rsid w:val="007B1A98"/>
    <w:rsid w:val="007B2319"/>
    <w:rsid w:val="007B24E4"/>
    <w:rsid w:val="007B2939"/>
    <w:rsid w:val="007B4EB1"/>
    <w:rsid w:val="007C0678"/>
    <w:rsid w:val="007C0821"/>
    <w:rsid w:val="007C1744"/>
    <w:rsid w:val="007C241C"/>
    <w:rsid w:val="007C29ED"/>
    <w:rsid w:val="007C3B91"/>
    <w:rsid w:val="007C5FC8"/>
    <w:rsid w:val="007C62BA"/>
    <w:rsid w:val="007C6D6C"/>
    <w:rsid w:val="007C7584"/>
    <w:rsid w:val="007D1402"/>
    <w:rsid w:val="007D18AB"/>
    <w:rsid w:val="007D1C52"/>
    <w:rsid w:val="007D1ED4"/>
    <w:rsid w:val="007D5729"/>
    <w:rsid w:val="007D6711"/>
    <w:rsid w:val="007D7296"/>
    <w:rsid w:val="007E01E3"/>
    <w:rsid w:val="007E27F2"/>
    <w:rsid w:val="007E4AB0"/>
    <w:rsid w:val="007E4D79"/>
    <w:rsid w:val="007F06B6"/>
    <w:rsid w:val="007F0FFB"/>
    <w:rsid w:val="007F21F0"/>
    <w:rsid w:val="007F5219"/>
    <w:rsid w:val="00800400"/>
    <w:rsid w:val="008005A2"/>
    <w:rsid w:val="0080086F"/>
    <w:rsid w:val="00800B3B"/>
    <w:rsid w:val="00800D78"/>
    <w:rsid w:val="008012A1"/>
    <w:rsid w:val="00802201"/>
    <w:rsid w:val="00802AAD"/>
    <w:rsid w:val="00803367"/>
    <w:rsid w:val="00805737"/>
    <w:rsid w:val="00806586"/>
    <w:rsid w:val="008125EF"/>
    <w:rsid w:val="00817275"/>
    <w:rsid w:val="008176C0"/>
    <w:rsid w:val="0082011A"/>
    <w:rsid w:val="00820196"/>
    <w:rsid w:val="00820D89"/>
    <w:rsid w:val="0082275A"/>
    <w:rsid w:val="008229F1"/>
    <w:rsid w:val="00822AF1"/>
    <w:rsid w:val="00823989"/>
    <w:rsid w:val="008241D9"/>
    <w:rsid w:val="00824489"/>
    <w:rsid w:val="00824CA7"/>
    <w:rsid w:val="00831837"/>
    <w:rsid w:val="00835317"/>
    <w:rsid w:val="008353D8"/>
    <w:rsid w:val="008364A1"/>
    <w:rsid w:val="0083682C"/>
    <w:rsid w:val="0083695A"/>
    <w:rsid w:val="00837226"/>
    <w:rsid w:val="0083723A"/>
    <w:rsid w:val="00837F6F"/>
    <w:rsid w:val="0084014B"/>
    <w:rsid w:val="008434C8"/>
    <w:rsid w:val="00843E23"/>
    <w:rsid w:val="008456FA"/>
    <w:rsid w:val="00845C79"/>
    <w:rsid w:val="0084610E"/>
    <w:rsid w:val="00847814"/>
    <w:rsid w:val="00851129"/>
    <w:rsid w:val="008517A2"/>
    <w:rsid w:val="0085459C"/>
    <w:rsid w:val="00854AAE"/>
    <w:rsid w:val="0085589E"/>
    <w:rsid w:val="00856941"/>
    <w:rsid w:val="00861D15"/>
    <w:rsid w:val="00862D5D"/>
    <w:rsid w:val="00863158"/>
    <w:rsid w:val="00865DD0"/>
    <w:rsid w:val="00865F44"/>
    <w:rsid w:val="00871DAD"/>
    <w:rsid w:val="008725C7"/>
    <w:rsid w:val="00873900"/>
    <w:rsid w:val="00873A02"/>
    <w:rsid w:val="00875C76"/>
    <w:rsid w:val="00875DA8"/>
    <w:rsid w:val="00876D5D"/>
    <w:rsid w:val="008820B6"/>
    <w:rsid w:val="008835A7"/>
    <w:rsid w:val="0088391F"/>
    <w:rsid w:val="00884CCC"/>
    <w:rsid w:val="008915A7"/>
    <w:rsid w:val="008917D9"/>
    <w:rsid w:val="008918B3"/>
    <w:rsid w:val="008945C4"/>
    <w:rsid w:val="0089549A"/>
    <w:rsid w:val="00895C71"/>
    <w:rsid w:val="008971F2"/>
    <w:rsid w:val="00897FEC"/>
    <w:rsid w:val="008A0271"/>
    <w:rsid w:val="008A0B57"/>
    <w:rsid w:val="008A1539"/>
    <w:rsid w:val="008A1810"/>
    <w:rsid w:val="008A1FBC"/>
    <w:rsid w:val="008A30A3"/>
    <w:rsid w:val="008A3671"/>
    <w:rsid w:val="008A4048"/>
    <w:rsid w:val="008A58C8"/>
    <w:rsid w:val="008A6EAB"/>
    <w:rsid w:val="008B0456"/>
    <w:rsid w:val="008B12AE"/>
    <w:rsid w:val="008B22C9"/>
    <w:rsid w:val="008B2A5F"/>
    <w:rsid w:val="008B324C"/>
    <w:rsid w:val="008B4452"/>
    <w:rsid w:val="008B54C2"/>
    <w:rsid w:val="008B64A8"/>
    <w:rsid w:val="008B7ECD"/>
    <w:rsid w:val="008C2F27"/>
    <w:rsid w:val="008C34EB"/>
    <w:rsid w:val="008C4C11"/>
    <w:rsid w:val="008C54A7"/>
    <w:rsid w:val="008C6139"/>
    <w:rsid w:val="008C6280"/>
    <w:rsid w:val="008C643D"/>
    <w:rsid w:val="008C72B9"/>
    <w:rsid w:val="008C7B2A"/>
    <w:rsid w:val="008C7DA2"/>
    <w:rsid w:val="008C7E0B"/>
    <w:rsid w:val="008D0A1B"/>
    <w:rsid w:val="008D2936"/>
    <w:rsid w:val="008D2A63"/>
    <w:rsid w:val="008D2FFE"/>
    <w:rsid w:val="008D4A1F"/>
    <w:rsid w:val="008D56C0"/>
    <w:rsid w:val="008D6ED9"/>
    <w:rsid w:val="008E1FE6"/>
    <w:rsid w:val="008E23A4"/>
    <w:rsid w:val="008E25C8"/>
    <w:rsid w:val="008E3A56"/>
    <w:rsid w:val="008E3CDD"/>
    <w:rsid w:val="008E45BD"/>
    <w:rsid w:val="008E714D"/>
    <w:rsid w:val="008E71F5"/>
    <w:rsid w:val="008E79C6"/>
    <w:rsid w:val="008F043C"/>
    <w:rsid w:val="008F3545"/>
    <w:rsid w:val="008F6060"/>
    <w:rsid w:val="0090187B"/>
    <w:rsid w:val="0090199B"/>
    <w:rsid w:val="00902360"/>
    <w:rsid w:val="0090237D"/>
    <w:rsid w:val="00902AAD"/>
    <w:rsid w:val="00902EB5"/>
    <w:rsid w:val="00902F4C"/>
    <w:rsid w:val="009033FA"/>
    <w:rsid w:val="0090388C"/>
    <w:rsid w:val="00905382"/>
    <w:rsid w:val="00905EBB"/>
    <w:rsid w:val="009063BC"/>
    <w:rsid w:val="009067DE"/>
    <w:rsid w:val="009068CC"/>
    <w:rsid w:val="0091210A"/>
    <w:rsid w:val="009128E7"/>
    <w:rsid w:val="009131E4"/>
    <w:rsid w:val="00913872"/>
    <w:rsid w:val="00913D88"/>
    <w:rsid w:val="00916ACF"/>
    <w:rsid w:val="00917632"/>
    <w:rsid w:val="0092106F"/>
    <w:rsid w:val="0092480E"/>
    <w:rsid w:val="0092584B"/>
    <w:rsid w:val="009300AC"/>
    <w:rsid w:val="00930271"/>
    <w:rsid w:val="00930C55"/>
    <w:rsid w:val="00932512"/>
    <w:rsid w:val="009326D2"/>
    <w:rsid w:val="00932D49"/>
    <w:rsid w:val="00932F84"/>
    <w:rsid w:val="00934CF4"/>
    <w:rsid w:val="009367E6"/>
    <w:rsid w:val="00937063"/>
    <w:rsid w:val="00937809"/>
    <w:rsid w:val="009444E5"/>
    <w:rsid w:val="00945FEC"/>
    <w:rsid w:val="00946C60"/>
    <w:rsid w:val="009471B8"/>
    <w:rsid w:val="00947CE2"/>
    <w:rsid w:val="009503A5"/>
    <w:rsid w:val="00950898"/>
    <w:rsid w:val="00951995"/>
    <w:rsid w:val="00952232"/>
    <w:rsid w:val="00952D01"/>
    <w:rsid w:val="0095386E"/>
    <w:rsid w:val="00960633"/>
    <w:rsid w:val="009609FE"/>
    <w:rsid w:val="00960E36"/>
    <w:rsid w:val="00962243"/>
    <w:rsid w:val="009627BD"/>
    <w:rsid w:val="0096286C"/>
    <w:rsid w:val="00962AAE"/>
    <w:rsid w:val="00963D88"/>
    <w:rsid w:val="009667DF"/>
    <w:rsid w:val="0096681D"/>
    <w:rsid w:val="00966B94"/>
    <w:rsid w:val="009676BF"/>
    <w:rsid w:val="00970E40"/>
    <w:rsid w:val="00972252"/>
    <w:rsid w:val="009724D2"/>
    <w:rsid w:val="009727C5"/>
    <w:rsid w:val="00972899"/>
    <w:rsid w:val="00973118"/>
    <w:rsid w:val="00973684"/>
    <w:rsid w:val="009752BB"/>
    <w:rsid w:val="009757A6"/>
    <w:rsid w:val="0098031E"/>
    <w:rsid w:val="00983F1E"/>
    <w:rsid w:val="0098527E"/>
    <w:rsid w:val="00985412"/>
    <w:rsid w:val="00985F9A"/>
    <w:rsid w:val="00986A91"/>
    <w:rsid w:val="009906DA"/>
    <w:rsid w:val="00992B74"/>
    <w:rsid w:val="00993ADC"/>
    <w:rsid w:val="0099466D"/>
    <w:rsid w:val="00994CAE"/>
    <w:rsid w:val="00994E71"/>
    <w:rsid w:val="00996C85"/>
    <w:rsid w:val="009A0AD0"/>
    <w:rsid w:val="009A12FE"/>
    <w:rsid w:val="009A4597"/>
    <w:rsid w:val="009A541B"/>
    <w:rsid w:val="009A55C8"/>
    <w:rsid w:val="009A5D1E"/>
    <w:rsid w:val="009A6D85"/>
    <w:rsid w:val="009A7DBC"/>
    <w:rsid w:val="009B021F"/>
    <w:rsid w:val="009B07C5"/>
    <w:rsid w:val="009B0BC0"/>
    <w:rsid w:val="009B0E32"/>
    <w:rsid w:val="009B79E0"/>
    <w:rsid w:val="009C0192"/>
    <w:rsid w:val="009C0FED"/>
    <w:rsid w:val="009C13A1"/>
    <w:rsid w:val="009C29E3"/>
    <w:rsid w:val="009C2AA4"/>
    <w:rsid w:val="009C30CE"/>
    <w:rsid w:val="009C33A5"/>
    <w:rsid w:val="009C37C0"/>
    <w:rsid w:val="009C37D9"/>
    <w:rsid w:val="009C399F"/>
    <w:rsid w:val="009C3AFB"/>
    <w:rsid w:val="009C5F2C"/>
    <w:rsid w:val="009C688E"/>
    <w:rsid w:val="009D2BC0"/>
    <w:rsid w:val="009D5E34"/>
    <w:rsid w:val="009D6432"/>
    <w:rsid w:val="009D7879"/>
    <w:rsid w:val="009E0CD4"/>
    <w:rsid w:val="009E1461"/>
    <w:rsid w:val="009E404D"/>
    <w:rsid w:val="009E4ED5"/>
    <w:rsid w:val="009F1528"/>
    <w:rsid w:val="009F17F2"/>
    <w:rsid w:val="009F3289"/>
    <w:rsid w:val="009F32A0"/>
    <w:rsid w:val="009F32AC"/>
    <w:rsid w:val="009F3361"/>
    <w:rsid w:val="009F5C9C"/>
    <w:rsid w:val="009F618D"/>
    <w:rsid w:val="009F63EF"/>
    <w:rsid w:val="009F7E7C"/>
    <w:rsid w:val="00A0161C"/>
    <w:rsid w:val="00A0178F"/>
    <w:rsid w:val="00A01AFC"/>
    <w:rsid w:val="00A0292A"/>
    <w:rsid w:val="00A03976"/>
    <w:rsid w:val="00A03D4D"/>
    <w:rsid w:val="00A05AB8"/>
    <w:rsid w:val="00A0694B"/>
    <w:rsid w:val="00A06DB1"/>
    <w:rsid w:val="00A1060E"/>
    <w:rsid w:val="00A10840"/>
    <w:rsid w:val="00A109C5"/>
    <w:rsid w:val="00A11C02"/>
    <w:rsid w:val="00A13A41"/>
    <w:rsid w:val="00A140F4"/>
    <w:rsid w:val="00A14DDC"/>
    <w:rsid w:val="00A20F5F"/>
    <w:rsid w:val="00A22248"/>
    <w:rsid w:val="00A2459B"/>
    <w:rsid w:val="00A257D4"/>
    <w:rsid w:val="00A25961"/>
    <w:rsid w:val="00A26A5D"/>
    <w:rsid w:val="00A273D1"/>
    <w:rsid w:val="00A27914"/>
    <w:rsid w:val="00A27FCD"/>
    <w:rsid w:val="00A311FB"/>
    <w:rsid w:val="00A318B6"/>
    <w:rsid w:val="00A318E2"/>
    <w:rsid w:val="00A331BD"/>
    <w:rsid w:val="00A3342E"/>
    <w:rsid w:val="00A33CD3"/>
    <w:rsid w:val="00A3524D"/>
    <w:rsid w:val="00A401A4"/>
    <w:rsid w:val="00A41EB1"/>
    <w:rsid w:val="00A44399"/>
    <w:rsid w:val="00A44946"/>
    <w:rsid w:val="00A46E3E"/>
    <w:rsid w:val="00A51C0A"/>
    <w:rsid w:val="00A540FF"/>
    <w:rsid w:val="00A54D53"/>
    <w:rsid w:val="00A5623F"/>
    <w:rsid w:val="00A56318"/>
    <w:rsid w:val="00A56557"/>
    <w:rsid w:val="00A64404"/>
    <w:rsid w:val="00A6463D"/>
    <w:rsid w:val="00A666C1"/>
    <w:rsid w:val="00A678A6"/>
    <w:rsid w:val="00A70105"/>
    <w:rsid w:val="00A70109"/>
    <w:rsid w:val="00A70925"/>
    <w:rsid w:val="00A71FB8"/>
    <w:rsid w:val="00A72AE0"/>
    <w:rsid w:val="00A72F14"/>
    <w:rsid w:val="00A73073"/>
    <w:rsid w:val="00A7535F"/>
    <w:rsid w:val="00A75E34"/>
    <w:rsid w:val="00A7616F"/>
    <w:rsid w:val="00A7691A"/>
    <w:rsid w:val="00A81338"/>
    <w:rsid w:val="00A81EC8"/>
    <w:rsid w:val="00A8205D"/>
    <w:rsid w:val="00A85E95"/>
    <w:rsid w:val="00A86D81"/>
    <w:rsid w:val="00A86F08"/>
    <w:rsid w:val="00A8731B"/>
    <w:rsid w:val="00A930E5"/>
    <w:rsid w:val="00A93ACA"/>
    <w:rsid w:val="00A940D0"/>
    <w:rsid w:val="00A95205"/>
    <w:rsid w:val="00A9583F"/>
    <w:rsid w:val="00A95C80"/>
    <w:rsid w:val="00A965DD"/>
    <w:rsid w:val="00A96E4E"/>
    <w:rsid w:val="00A97D05"/>
    <w:rsid w:val="00A97E58"/>
    <w:rsid w:val="00AA0801"/>
    <w:rsid w:val="00AA17C2"/>
    <w:rsid w:val="00AA356E"/>
    <w:rsid w:val="00AA43CE"/>
    <w:rsid w:val="00AA4BD3"/>
    <w:rsid w:val="00AA6742"/>
    <w:rsid w:val="00AB473C"/>
    <w:rsid w:val="00AC0993"/>
    <w:rsid w:val="00AC0E81"/>
    <w:rsid w:val="00AC318F"/>
    <w:rsid w:val="00AC3AA2"/>
    <w:rsid w:val="00AC4A38"/>
    <w:rsid w:val="00AC4D0D"/>
    <w:rsid w:val="00AC54E7"/>
    <w:rsid w:val="00AC5A97"/>
    <w:rsid w:val="00AC60F4"/>
    <w:rsid w:val="00AC6329"/>
    <w:rsid w:val="00AC7244"/>
    <w:rsid w:val="00AC7FA7"/>
    <w:rsid w:val="00AD052B"/>
    <w:rsid w:val="00AD0860"/>
    <w:rsid w:val="00AD4B59"/>
    <w:rsid w:val="00AD5A02"/>
    <w:rsid w:val="00AD6DF3"/>
    <w:rsid w:val="00AD7802"/>
    <w:rsid w:val="00AD7E0F"/>
    <w:rsid w:val="00AE0688"/>
    <w:rsid w:val="00AE0A7C"/>
    <w:rsid w:val="00AE18B9"/>
    <w:rsid w:val="00AE27D8"/>
    <w:rsid w:val="00AE63D7"/>
    <w:rsid w:val="00AF16B8"/>
    <w:rsid w:val="00AF1B76"/>
    <w:rsid w:val="00AF1DC2"/>
    <w:rsid w:val="00AF2A75"/>
    <w:rsid w:val="00AF33CC"/>
    <w:rsid w:val="00AF3FC4"/>
    <w:rsid w:val="00AF4373"/>
    <w:rsid w:val="00AF6A69"/>
    <w:rsid w:val="00AF76F8"/>
    <w:rsid w:val="00AF7A98"/>
    <w:rsid w:val="00B01CEB"/>
    <w:rsid w:val="00B03141"/>
    <w:rsid w:val="00B04443"/>
    <w:rsid w:val="00B04A9C"/>
    <w:rsid w:val="00B0531C"/>
    <w:rsid w:val="00B05FEA"/>
    <w:rsid w:val="00B068B1"/>
    <w:rsid w:val="00B07A19"/>
    <w:rsid w:val="00B1011A"/>
    <w:rsid w:val="00B13451"/>
    <w:rsid w:val="00B13617"/>
    <w:rsid w:val="00B1412B"/>
    <w:rsid w:val="00B1440A"/>
    <w:rsid w:val="00B1444D"/>
    <w:rsid w:val="00B161A1"/>
    <w:rsid w:val="00B23DED"/>
    <w:rsid w:val="00B24EFF"/>
    <w:rsid w:val="00B2537F"/>
    <w:rsid w:val="00B26E7D"/>
    <w:rsid w:val="00B26F0E"/>
    <w:rsid w:val="00B306B2"/>
    <w:rsid w:val="00B30863"/>
    <w:rsid w:val="00B31DD0"/>
    <w:rsid w:val="00B33F3C"/>
    <w:rsid w:val="00B34773"/>
    <w:rsid w:val="00B3522A"/>
    <w:rsid w:val="00B35F33"/>
    <w:rsid w:val="00B37FFC"/>
    <w:rsid w:val="00B42415"/>
    <w:rsid w:val="00B42BE8"/>
    <w:rsid w:val="00B430C9"/>
    <w:rsid w:val="00B4355D"/>
    <w:rsid w:val="00B44D04"/>
    <w:rsid w:val="00B47AC2"/>
    <w:rsid w:val="00B52809"/>
    <w:rsid w:val="00B5416D"/>
    <w:rsid w:val="00B605BD"/>
    <w:rsid w:val="00B633A2"/>
    <w:rsid w:val="00B63D41"/>
    <w:rsid w:val="00B64102"/>
    <w:rsid w:val="00B64B80"/>
    <w:rsid w:val="00B650FA"/>
    <w:rsid w:val="00B66E73"/>
    <w:rsid w:val="00B67CB8"/>
    <w:rsid w:val="00B67CE1"/>
    <w:rsid w:val="00B716D0"/>
    <w:rsid w:val="00B769AA"/>
    <w:rsid w:val="00B80C1B"/>
    <w:rsid w:val="00B81EE3"/>
    <w:rsid w:val="00B83562"/>
    <w:rsid w:val="00B84F42"/>
    <w:rsid w:val="00B85C60"/>
    <w:rsid w:val="00B86886"/>
    <w:rsid w:val="00B87299"/>
    <w:rsid w:val="00B87F97"/>
    <w:rsid w:val="00B906DC"/>
    <w:rsid w:val="00B90FF0"/>
    <w:rsid w:val="00B91D45"/>
    <w:rsid w:val="00B92263"/>
    <w:rsid w:val="00B926B1"/>
    <w:rsid w:val="00B94E3F"/>
    <w:rsid w:val="00B96104"/>
    <w:rsid w:val="00B97DA4"/>
    <w:rsid w:val="00BA0911"/>
    <w:rsid w:val="00BA3722"/>
    <w:rsid w:val="00BA6688"/>
    <w:rsid w:val="00BA6A64"/>
    <w:rsid w:val="00BA7E3F"/>
    <w:rsid w:val="00BB079B"/>
    <w:rsid w:val="00BB25A8"/>
    <w:rsid w:val="00BB28BD"/>
    <w:rsid w:val="00BB4E35"/>
    <w:rsid w:val="00BB5885"/>
    <w:rsid w:val="00BB6E60"/>
    <w:rsid w:val="00BB713B"/>
    <w:rsid w:val="00BC2013"/>
    <w:rsid w:val="00BC3F40"/>
    <w:rsid w:val="00BC454E"/>
    <w:rsid w:val="00BC4576"/>
    <w:rsid w:val="00BC5B4F"/>
    <w:rsid w:val="00BC5E30"/>
    <w:rsid w:val="00BC724D"/>
    <w:rsid w:val="00BD1157"/>
    <w:rsid w:val="00BD3043"/>
    <w:rsid w:val="00BD44A9"/>
    <w:rsid w:val="00BD7B2C"/>
    <w:rsid w:val="00BE18CE"/>
    <w:rsid w:val="00BE1962"/>
    <w:rsid w:val="00BE4460"/>
    <w:rsid w:val="00BE4AC2"/>
    <w:rsid w:val="00BE66AD"/>
    <w:rsid w:val="00BE6867"/>
    <w:rsid w:val="00BE7877"/>
    <w:rsid w:val="00BF00C3"/>
    <w:rsid w:val="00BF072C"/>
    <w:rsid w:val="00BF0913"/>
    <w:rsid w:val="00BF2176"/>
    <w:rsid w:val="00BF241C"/>
    <w:rsid w:val="00BF29AE"/>
    <w:rsid w:val="00BF43E1"/>
    <w:rsid w:val="00BF4FEC"/>
    <w:rsid w:val="00BF6295"/>
    <w:rsid w:val="00BF6F54"/>
    <w:rsid w:val="00C04BAB"/>
    <w:rsid w:val="00C05BE5"/>
    <w:rsid w:val="00C07F58"/>
    <w:rsid w:val="00C10267"/>
    <w:rsid w:val="00C11DAC"/>
    <w:rsid w:val="00C12496"/>
    <w:rsid w:val="00C12EBD"/>
    <w:rsid w:val="00C135FE"/>
    <w:rsid w:val="00C13CE3"/>
    <w:rsid w:val="00C21C74"/>
    <w:rsid w:val="00C21DE4"/>
    <w:rsid w:val="00C2337B"/>
    <w:rsid w:val="00C245D7"/>
    <w:rsid w:val="00C3019B"/>
    <w:rsid w:val="00C30C26"/>
    <w:rsid w:val="00C311C3"/>
    <w:rsid w:val="00C32D39"/>
    <w:rsid w:val="00C3416F"/>
    <w:rsid w:val="00C357F7"/>
    <w:rsid w:val="00C367E1"/>
    <w:rsid w:val="00C36860"/>
    <w:rsid w:val="00C37332"/>
    <w:rsid w:val="00C40816"/>
    <w:rsid w:val="00C42BDC"/>
    <w:rsid w:val="00C42E52"/>
    <w:rsid w:val="00C42F7E"/>
    <w:rsid w:val="00C45EB6"/>
    <w:rsid w:val="00C47139"/>
    <w:rsid w:val="00C510EF"/>
    <w:rsid w:val="00C519B9"/>
    <w:rsid w:val="00C53A9F"/>
    <w:rsid w:val="00C54BE9"/>
    <w:rsid w:val="00C56E4B"/>
    <w:rsid w:val="00C57E86"/>
    <w:rsid w:val="00C62FB9"/>
    <w:rsid w:val="00C637CA"/>
    <w:rsid w:val="00C638F6"/>
    <w:rsid w:val="00C664F1"/>
    <w:rsid w:val="00C71E1F"/>
    <w:rsid w:val="00C72DB5"/>
    <w:rsid w:val="00C742E2"/>
    <w:rsid w:val="00C74DD7"/>
    <w:rsid w:val="00C7601D"/>
    <w:rsid w:val="00C775F7"/>
    <w:rsid w:val="00C77D0C"/>
    <w:rsid w:val="00C82491"/>
    <w:rsid w:val="00C826A7"/>
    <w:rsid w:val="00C85694"/>
    <w:rsid w:val="00C85C41"/>
    <w:rsid w:val="00C85D62"/>
    <w:rsid w:val="00C8600B"/>
    <w:rsid w:val="00C86CDB"/>
    <w:rsid w:val="00C91B3B"/>
    <w:rsid w:val="00C93616"/>
    <w:rsid w:val="00C93970"/>
    <w:rsid w:val="00C93C11"/>
    <w:rsid w:val="00C97038"/>
    <w:rsid w:val="00CA07F7"/>
    <w:rsid w:val="00CA23DA"/>
    <w:rsid w:val="00CA27B0"/>
    <w:rsid w:val="00CA4691"/>
    <w:rsid w:val="00CA5FE4"/>
    <w:rsid w:val="00CA6D3B"/>
    <w:rsid w:val="00CB0722"/>
    <w:rsid w:val="00CB2D20"/>
    <w:rsid w:val="00CB374E"/>
    <w:rsid w:val="00CB38AA"/>
    <w:rsid w:val="00CB64FE"/>
    <w:rsid w:val="00CC1652"/>
    <w:rsid w:val="00CC1C72"/>
    <w:rsid w:val="00CC1EE2"/>
    <w:rsid w:val="00CC2714"/>
    <w:rsid w:val="00CC4506"/>
    <w:rsid w:val="00CC4F70"/>
    <w:rsid w:val="00CC612A"/>
    <w:rsid w:val="00CC785F"/>
    <w:rsid w:val="00CD0DFA"/>
    <w:rsid w:val="00CD1ACE"/>
    <w:rsid w:val="00CD3540"/>
    <w:rsid w:val="00CD3BB1"/>
    <w:rsid w:val="00CD57AB"/>
    <w:rsid w:val="00CD6150"/>
    <w:rsid w:val="00CD6514"/>
    <w:rsid w:val="00CE1469"/>
    <w:rsid w:val="00CE177A"/>
    <w:rsid w:val="00CE3CB3"/>
    <w:rsid w:val="00CE3F7B"/>
    <w:rsid w:val="00CE51D0"/>
    <w:rsid w:val="00CE672B"/>
    <w:rsid w:val="00CF0129"/>
    <w:rsid w:val="00CF0495"/>
    <w:rsid w:val="00CF3504"/>
    <w:rsid w:val="00CF3628"/>
    <w:rsid w:val="00CF60E1"/>
    <w:rsid w:val="00D0067E"/>
    <w:rsid w:val="00D00C29"/>
    <w:rsid w:val="00D01816"/>
    <w:rsid w:val="00D02FDE"/>
    <w:rsid w:val="00D0554B"/>
    <w:rsid w:val="00D0681F"/>
    <w:rsid w:val="00D10A0A"/>
    <w:rsid w:val="00D10F8E"/>
    <w:rsid w:val="00D12851"/>
    <w:rsid w:val="00D151A3"/>
    <w:rsid w:val="00D15FDE"/>
    <w:rsid w:val="00D164A2"/>
    <w:rsid w:val="00D16526"/>
    <w:rsid w:val="00D16D7C"/>
    <w:rsid w:val="00D1799F"/>
    <w:rsid w:val="00D2573D"/>
    <w:rsid w:val="00D31A97"/>
    <w:rsid w:val="00D31F3E"/>
    <w:rsid w:val="00D327B1"/>
    <w:rsid w:val="00D3471D"/>
    <w:rsid w:val="00D34EEF"/>
    <w:rsid w:val="00D35AF3"/>
    <w:rsid w:val="00D365E7"/>
    <w:rsid w:val="00D3768E"/>
    <w:rsid w:val="00D40D49"/>
    <w:rsid w:val="00D43210"/>
    <w:rsid w:val="00D438A1"/>
    <w:rsid w:val="00D454B8"/>
    <w:rsid w:val="00D5027B"/>
    <w:rsid w:val="00D51A45"/>
    <w:rsid w:val="00D535CD"/>
    <w:rsid w:val="00D5436E"/>
    <w:rsid w:val="00D56949"/>
    <w:rsid w:val="00D62044"/>
    <w:rsid w:val="00D62591"/>
    <w:rsid w:val="00D6502D"/>
    <w:rsid w:val="00D67D9B"/>
    <w:rsid w:val="00D70A4D"/>
    <w:rsid w:val="00D7265D"/>
    <w:rsid w:val="00D73D91"/>
    <w:rsid w:val="00D74369"/>
    <w:rsid w:val="00D74F1A"/>
    <w:rsid w:val="00D77BA9"/>
    <w:rsid w:val="00D80579"/>
    <w:rsid w:val="00D80A8A"/>
    <w:rsid w:val="00D814B1"/>
    <w:rsid w:val="00D81A5F"/>
    <w:rsid w:val="00D85041"/>
    <w:rsid w:val="00D85193"/>
    <w:rsid w:val="00D90DDC"/>
    <w:rsid w:val="00D91516"/>
    <w:rsid w:val="00D92DA4"/>
    <w:rsid w:val="00D93F1E"/>
    <w:rsid w:val="00D95D9B"/>
    <w:rsid w:val="00D971E1"/>
    <w:rsid w:val="00DA0D53"/>
    <w:rsid w:val="00DA1495"/>
    <w:rsid w:val="00DA205C"/>
    <w:rsid w:val="00DA3E54"/>
    <w:rsid w:val="00DA5799"/>
    <w:rsid w:val="00DB4428"/>
    <w:rsid w:val="00DB472E"/>
    <w:rsid w:val="00DB4AA8"/>
    <w:rsid w:val="00DB7380"/>
    <w:rsid w:val="00DB7966"/>
    <w:rsid w:val="00DC2288"/>
    <w:rsid w:val="00DC3068"/>
    <w:rsid w:val="00DC3CE2"/>
    <w:rsid w:val="00DC5FC6"/>
    <w:rsid w:val="00DC6E3F"/>
    <w:rsid w:val="00DD3479"/>
    <w:rsid w:val="00DD5726"/>
    <w:rsid w:val="00DD6B45"/>
    <w:rsid w:val="00DD6E2C"/>
    <w:rsid w:val="00DE1775"/>
    <w:rsid w:val="00DE17D3"/>
    <w:rsid w:val="00DE1F6C"/>
    <w:rsid w:val="00DE6AEE"/>
    <w:rsid w:val="00DE72B9"/>
    <w:rsid w:val="00DE7BA8"/>
    <w:rsid w:val="00DF0E4C"/>
    <w:rsid w:val="00DF181B"/>
    <w:rsid w:val="00DF2BBD"/>
    <w:rsid w:val="00DF2EAE"/>
    <w:rsid w:val="00DF467E"/>
    <w:rsid w:val="00DF5382"/>
    <w:rsid w:val="00DF6DCF"/>
    <w:rsid w:val="00DF7C8C"/>
    <w:rsid w:val="00E02D6F"/>
    <w:rsid w:val="00E03DCA"/>
    <w:rsid w:val="00E04489"/>
    <w:rsid w:val="00E047A7"/>
    <w:rsid w:val="00E05046"/>
    <w:rsid w:val="00E111DD"/>
    <w:rsid w:val="00E13C2B"/>
    <w:rsid w:val="00E1493B"/>
    <w:rsid w:val="00E15E70"/>
    <w:rsid w:val="00E16858"/>
    <w:rsid w:val="00E16C45"/>
    <w:rsid w:val="00E21E9D"/>
    <w:rsid w:val="00E22C88"/>
    <w:rsid w:val="00E261DF"/>
    <w:rsid w:val="00E264C4"/>
    <w:rsid w:val="00E27086"/>
    <w:rsid w:val="00E3118C"/>
    <w:rsid w:val="00E3370F"/>
    <w:rsid w:val="00E33C0A"/>
    <w:rsid w:val="00E348E5"/>
    <w:rsid w:val="00E35A9C"/>
    <w:rsid w:val="00E376D7"/>
    <w:rsid w:val="00E4228F"/>
    <w:rsid w:val="00E4524A"/>
    <w:rsid w:val="00E458BF"/>
    <w:rsid w:val="00E46705"/>
    <w:rsid w:val="00E47DE3"/>
    <w:rsid w:val="00E506AF"/>
    <w:rsid w:val="00E5181F"/>
    <w:rsid w:val="00E5337F"/>
    <w:rsid w:val="00E53924"/>
    <w:rsid w:val="00E54AFE"/>
    <w:rsid w:val="00E604D0"/>
    <w:rsid w:val="00E627C6"/>
    <w:rsid w:val="00E62FE7"/>
    <w:rsid w:val="00E6500F"/>
    <w:rsid w:val="00E675C8"/>
    <w:rsid w:val="00E72801"/>
    <w:rsid w:val="00E73AD8"/>
    <w:rsid w:val="00E73B30"/>
    <w:rsid w:val="00E759A8"/>
    <w:rsid w:val="00E76592"/>
    <w:rsid w:val="00E81832"/>
    <w:rsid w:val="00E83CA7"/>
    <w:rsid w:val="00E84115"/>
    <w:rsid w:val="00E8618B"/>
    <w:rsid w:val="00E86BF5"/>
    <w:rsid w:val="00E93380"/>
    <w:rsid w:val="00E93D5A"/>
    <w:rsid w:val="00E95AFB"/>
    <w:rsid w:val="00E97A43"/>
    <w:rsid w:val="00EA5038"/>
    <w:rsid w:val="00EA70B5"/>
    <w:rsid w:val="00EA73EA"/>
    <w:rsid w:val="00EB211F"/>
    <w:rsid w:val="00EB3F9E"/>
    <w:rsid w:val="00EB4279"/>
    <w:rsid w:val="00EB6201"/>
    <w:rsid w:val="00EB653C"/>
    <w:rsid w:val="00EB7534"/>
    <w:rsid w:val="00EC0803"/>
    <w:rsid w:val="00EC3247"/>
    <w:rsid w:val="00EC6EB1"/>
    <w:rsid w:val="00EC7EBF"/>
    <w:rsid w:val="00ED04DA"/>
    <w:rsid w:val="00ED1990"/>
    <w:rsid w:val="00ED3A76"/>
    <w:rsid w:val="00ED473F"/>
    <w:rsid w:val="00ED4B71"/>
    <w:rsid w:val="00ED621F"/>
    <w:rsid w:val="00ED674A"/>
    <w:rsid w:val="00ED6CFD"/>
    <w:rsid w:val="00ED6DF0"/>
    <w:rsid w:val="00ED7BE0"/>
    <w:rsid w:val="00EE02DF"/>
    <w:rsid w:val="00EE19A0"/>
    <w:rsid w:val="00EE2185"/>
    <w:rsid w:val="00EE330F"/>
    <w:rsid w:val="00EE3B6F"/>
    <w:rsid w:val="00EE3EB0"/>
    <w:rsid w:val="00EE5107"/>
    <w:rsid w:val="00EE6685"/>
    <w:rsid w:val="00EF08CC"/>
    <w:rsid w:val="00EF0A9C"/>
    <w:rsid w:val="00EF5481"/>
    <w:rsid w:val="00EF76E3"/>
    <w:rsid w:val="00F011C7"/>
    <w:rsid w:val="00F01EC0"/>
    <w:rsid w:val="00F04378"/>
    <w:rsid w:val="00F05F76"/>
    <w:rsid w:val="00F061F6"/>
    <w:rsid w:val="00F06755"/>
    <w:rsid w:val="00F06909"/>
    <w:rsid w:val="00F073BE"/>
    <w:rsid w:val="00F078F2"/>
    <w:rsid w:val="00F10CE2"/>
    <w:rsid w:val="00F10D59"/>
    <w:rsid w:val="00F124EE"/>
    <w:rsid w:val="00F14B02"/>
    <w:rsid w:val="00F155F2"/>
    <w:rsid w:val="00F15776"/>
    <w:rsid w:val="00F21086"/>
    <w:rsid w:val="00F21D0B"/>
    <w:rsid w:val="00F251E0"/>
    <w:rsid w:val="00F264DA"/>
    <w:rsid w:val="00F319D2"/>
    <w:rsid w:val="00F324C7"/>
    <w:rsid w:val="00F32622"/>
    <w:rsid w:val="00F335D8"/>
    <w:rsid w:val="00F3436F"/>
    <w:rsid w:val="00F35945"/>
    <w:rsid w:val="00F36093"/>
    <w:rsid w:val="00F42B7F"/>
    <w:rsid w:val="00F43C23"/>
    <w:rsid w:val="00F44A25"/>
    <w:rsid w:val="00F44DF4"/>
    <w:rsid w:val="00F47696"/>
    <w:rsid w:val="00F47AE4"/>
    <w:rsid w:val="00F47F05"/>
    <w:rsid w:val="00F5086B"/>
    <w:rsid w:val="00F51FDA"/>
    <w:rsid w:val="00F52324"/>
    <w:rsid w:val="00F565A1"/>
    <w:rsid w:val="00F60B8D"/>
    <w:rsid w:val="00F623CB"/>
    <w:rsid w:val="00F6280B"/>
    <w:rsid w:val="00F62F6F"/>
    <w:rsid w:val="00F630A5"/>
    <w:rsid w:val="00F63339"/>
    <w:rsid w:val="00F650A7"/>
    <w:rsid w:val="00F669DC"/>
    <w:rsid w:val="00F700A5"/>
    <w:rsid w:val="00F72619"/>
    <w:rsid w:val="00F736F6"/>
    <w:rsid w:val="00F73B77"/>
    <w:rsid w:val="00F73BC9"/>
    <w:rsid w:val="00F7587D"/>
    <w:rsid w:val="00F7603D"/>
    <w:rsid w:val="00F76E7B"/>
    <w:rsid w:val="00F82457"/>
    <w:rsid w:val="00F82B20"/>
    <w:rsid w:val="00F87B75"/>
    <w:rsid w:val="00F90809"/>
    <w:rsid w:val="00F9153E"/>
    <w:rsid w:val="00F93E7F"/>
    <w:rsid w:val="00F96CAE"/>
    <w:rsid w:val="00F970BA"/>
    <w:rsid w:val="00FA2799"/>
    <w:rsid w:val="00FA52D9"/>
    <w:rsid w:val="00FA5DC9"/>
    <w:rsid w:val="00FA6BE4"/>
    <w:rsid w:val="00FA73B8"/>
    <w:rsid w:val="00FB1125"/>
    <w:rsid w:val="00FB1B1B"/>
    <w:rsid w:val="00FB2819"/>
    <w:rsid w:val="00FB4BBD"/>
    <w:rsid w:val="00FB5D32"/>
    <w:rsid w:val="00FB6693"/>
    <w:rsid w:val="00FB7440"/>
    <w:rsid w:val="00FC0BF2"/>
    <w:rsid w:val="00FC2A5F"/>
    <w:rsid w:val="00FC3EA3"/>
    <w:rsid w:val="00FC4C2E"/>
    <w:rsid w:val="00FC64B5"/>
    <w:rsid w:val="00FC6919"/>
    <w:rsid w:val="00FC7F8A"/>
    <w:rsid w:val="00FD06AE"/>
    <w:rsid w:val="00FD0E57"/>
    <w:rsid w:val="00FD1343"/>
    <w:rsid w:val="00FD1E4A"/>
    <w:rsid w:val="00FD269D"/>
    <w:rsid w:val="00FD6C12"/>
    <w:rsid w:val="00FD7D10"/>
    <w:rsid w:val="00FE0366"/>
    <w:rsid w:val="00FE2557"/>
    <w:rsid w:val="00FE3486"/>
    <w:rsid w:val="00FE54C7"/>
    <w:rsid w:val="00FE5FD5"/>
    <w:rsid w:val="00FE6660"/>
    <w:rsid w:val="00FE6B51"/>
    <w:rsid w:val="00FE6D72"/>
    <w:rsid w:val="00FE70A8"/>
    <w:rsid w:val="00FE716F"/>
    <w:rsid w:val="00FE73E9"/>
    <w:rsid w:val="00FF4C1E"/>
    <w:rsid w:val="00FF78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121E5F5"/>
  <w15:docId w15:val="{2C6ECE9E-499E-4D9B-87C7-00257A06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57E86"/>
    <w:pPr>
      <w:suppressAutoHyphens/>
    </w:pPr>
    <w:rPr>
      <w:lang w:eastAsia="ar-SA"/>
    </w:rPr>
  </w:style>
  <w:style w:type="paragraph" w:styleId="Nagwek1">
    <w:name w:val="heading 1"/>
    <w:basedOn w:val="Normalny"/>
    <w:next w:val="Normalny"/>
    <w:link w:val="Nagwek1Znak"/>
    <w:qFormat/>
    <w:rsid w:val="00C57E86"/>
    <w:pPr>
      <w:keepNext/>
      <w:jc w:val="center"/>
      <w:outlineLvl w:val="0"/>
    </w:pPr>
    <w:rPr>
      <w:b/>
      <w:sz w:val="40"/>
    </w:rPr>
  </w:style>
  <w:style w:type="paragraph" w:styleId="Nagwek2">
    <w:name w:val="heading 2"/>
    <w:basedOn w:val="Normalny"/>
    <w:next w:val="Normalny"/>
    <w:qFormat/>
    <w:rsid w:val="00C57E86"/>
    <w:pPr>
      <w:keepNext/>
      <w:outlineLvl w:val="1"/>
    </w:pPr>
    <w:rPr>
      <w:b/>
      <w:sz w:val="24"/>
    </w:rPr>
  </w:style>
  <w:style w:type="paragraph" w:styleId="Nagwek3">
    <w:name w:val="heading 3"/>
    <w:basedOn w:val="Normalny"/>
    <w:next w:val="Normalny"/>
    <w:qFormat/>
    <w:rsid w:val="00C57E86"/>
    <w:pPr>
      <w:keepNext/>
      <w:numPr>
        <w:ilvl w:val="2"/>
        <w:numId w:val="1"/>
      </w:numPr>
      <w:outlineLvl w:val="2"/>
    </w:pPr>
    <w:rPr>
      <w:sz w:val="24"/>
    </w:rPr>
  </w:style>
  <w:style w:type="paragraph" w:styleId="Nagwek4">
    <w:name w:val="heading 4"/>
    <w:basedOn w:val="Nagwek10"/>
    <w:next w:val="Tekstpodstawowy"/>
    <w:qFormat/>
    <w:rsid w:val="00C57E86"/>
    <w:pPr>
      <w:numPr>
        <w:ilvl w:val="3"/>
        <w:numId w:val="1"/>
      </w:numPr>
      <w:outlineLvl w:val="3"/>
    </w:pPr>
    <w:rPr>
      <w:b/>
      <w:bCs/>
      <w:i/>
      <w:iCs/>
      <w:sz w:val="24"/>
      <w:szCs w:val="24"/>
    </w:rPr>
  </w:style>
  <w:style w:type="paragraph" w:styleId="Nagwek5">
    <w:name w:val="heading 5"/>
    <w:basedOn w:val="Nagwek10"/>
    <w:next w:val="Tekstpodstawowy"/>
    <w:qFormat/>
    <w:rsid w:val="00C57E86"/>
    <w:pPr>
      <w:numPr>
        <w:ilvl w:val="4"/>
        <w:numId w:val="1"/>
      </w:numPr>
      <w:outlineLvl w:val="4"/>
    </w:pPr>
    <w:rPr>
      <w:b/>
      <w:bCs/>
      <w:sz w:val="24"/>
      <w:szCs w:val="24"/>
    </w:rPr>
  </w:style>
  <w:style w:type="paragraph" w:styleId="Nagwek6">
    <w:name w:val="heading 6"/>
    <w:basedOn w:val="Nagwek10"/>
    <w:next w:val="Tekstpodstawowy"/>
    <w:qFormat/>
    <w:rsid w:val="00C57E86"/>
    <w:pPr>
      <w:numPr>
        <w:ilvl w:val="5"/>
        <w:numId w:val="1"/>
      </w:numPr>
      <w:outlineLvl w:val="5"/>
    </w:pPr>
    <w:rPr>
      <w:b/>
      <w:bCs/>
      <w:sz w:val="21"/>
      <w:szCs w:val="21"/>
    </w:rPr>
  </w:style>
  <w:style w:type="paragraph" w:styleId="Nagwek7">
    <w:name w:val="heading 7"/>
    <w:basedOn w:val="Nagwek10"/>
    <w:next w:val="Tekstpodstawowy"/>
    <w:qFormat/>
    <w:rsid w:val="00C57E86"/>
    <w:pPr>
      <w:numPr>
        <w:ilvl w:val="6"/>
        <w:numId w:val="1"/>
      </w:numPr>
      <w:outlineLvl w:val="6"/>
    </w:pPr>
    <w:rPr>
      <w:b/>
      <w:bCs/>
      <w:sz w:val="21"/>
      <w:szCs w:val="21"/>
    </w:rPr>
  </w:style>
  <w:style w:type="paragraph" w:styleId="Nagwek8">
    <w:name w:val="heading 8"/>
    <w:basedOn w:val="Nagwek10"/>
    <w:next w:val="Tekstpodstawowy"/>
    <w:qFormat/>
    <w:rsid w:val="00C57E86"/>
    <w:pPr>
      <w:numPr>
        <w:ilvl w:val="7"/>
        <w:numId w:val="1"/>
      </w:numPr>
      <w:outlineLvl w:val="7"/>
    </w:pPr>
    <w:rPr>
      <w:b/>
      <w:bCs/>
      <w:sz w:val="21"/>
      <w:szCs w:val="21"/>
    </w:rPr>
  </w:style>
  <w:style w:type="paragraph" w:styleId="Nagwek9">
    <w:name w:val="heading 9"/>
    <w:basedOn w:val="Nagwek10"/>
    <w:next w:val="Tekstpodstawowy"/>
    <w:qFormat/>
    <w:rsid w:val="00C57E86"/>
    <w:pPr>
      <w:numPr>
        <w:ilvl w:val="8"/>
        <w:numId w:val="1"/>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sid w:val="00C57E86"/>
    <w:rPr>
      <w:color w:val="auto"/>
    </w:rPr>
  </w:style>
  <w:style w:type="character" w:customStyle="1" w:styleId="WW8Num9z1">
    <w:name w:val="WW8Num9z1"/>
    <w:rsid w:val="00C57E86"/>
    <w:rPr>
      <w:color w:val="0000FF"/>
    </w:rPr>
  </w:style>
  <w:style w:type="character" w:customStyle="1" w:styleId="WW8Num10z0">
    <w:name w:val="WW8Num10z0"/>
    <w:rsid w:val="00C57E86"/>
    <w:rPr>
      <w:b/>
    </w:rPr>
  </w:style>
  <w:style w:type="character" w:customStyle="1" w:styleId="WW8Num11z0">
    <w:name w:val="WW8Num11z0"/>
    <w:rsid w:val="00C57E86"/>
    <w:rPr>
      <w:rFonts w:cs="Times New Roman"/>
    </w:rPr>
  </w:style>
  <w:style w:type="character" w:customStyle="1" w:styleId="WW8Num15z4">
    <w:name w:val="WW8Num15z4"/>
    <w:rsid w:val="00C57E86"/>
    <w:rPr>
      <w:rFonts w:ascii="Symbol" w:hAnsi="Symbol"/>
    </w:rPr>
  </w:style>
  <w:style w:type="character" w:customStyle="1" w:styleId="WW8Num19z0">
    <w:name w:val="WW8Num19z0"/>
    <w:rsid w:val="00C57E86"/>
    <w:rPr>
      <w:rFonts w:ascii="Wingdings" w:hAnsi="Wingdings"/>
    </w:rPr>
  </w:style>
  <w:style w:type="character" w:customStyle="1" w:styleId="WW8Num21z1">
    <w:name w:val="WW8Num21z1"/>
    <w:rsid w:val="00C57E86"/>
    <w:rPr>
      <w:rFonts w:ascii="Times New Roman" w:eastAsia="Times New Roman" w:hAnsi="Times New Roman" w:cs="Times New Roman"/>
      <w:b w:val="0"/>
    </w:rPr>
  </w:style>
  <w:style w:type="character" w:customStyle="1" w:styleId="WW8Num24z0">
    <w:name w:val="WW8Num24z0"/>
    <w:rsid w:val="00C57E86"/>
    <w:rPr>
      <w:b/>
    </w:rPr>
  </w:style>
  <w:style w:type="character" w:customStyle="1" w:styleId="WW8Num24z2">
    <w:name w:val="WW8Num24z2"/>
    <w:rsid w:val="00C57E86"/>
    <w:rPr>
      <w:rFonts w:ascii="Times New Roman" w:eastAsia="Times New Roman" w:hAnsi="Times New Roman" w:cs="Times New Roman"/>
    </w:rPr>
  </w:style>
  <w:style w:type="character" w:customStyle="1" w:styleId="Absatz-Standardschriftart">
    <w:name w:val="Absatz-Standardschriftart"/>
    <w:rsid w:val="00C57E86"/>
  </w:style>
  <w:style w:type="character" w:customStyle="1" w:styleId="WW8Num12z0">
    <w:name w:val="WW8Num12z0"/>
    <w:rsid w:val="00C57E86"/>
    <w:rPr>
      <w:rFonts w:cs="Times New Roman"/>
    </w:rPr>
  </w:style>
  <w:style w:type="character" w:customStyle="1" w:styleId="WW8Num18z0">
    <w:name w:val="WW8Num18z0"/>
    <w:rsid w:val="00C57E86"/>
    <w:rPr>
      <w:color w:val="auto"/>
    </w:rPr>
  </w:style>
  <w:style w:type="character" w:customStyle="1" w:styleId="WW8Num22z0">
    <w:name w:val="WW8Num22z0"/>
    <w:rsid w:val="00C57E86"/>
    <w:rPr>
      <w:rFonts w:ascii="Wingdings" w:hAnsi="Wingdings"/>
    </w:rPr>
  </w:style>
  <w:style w:type="character" w:customStyle="1" w:styleId="WW8Num22z1">
    <w:name w:val="WW8Num22z1"/>
    <w:rsid w:val="00C57E86"/>
    <w:rPr>
      <w:rFonts w:ascii="Courier New" w:hAnsi="Courier New" w:cs="Courier New"/>
    </w:rPr>
  </w:style>
  <w:style w:type="character" w:customStyle="1" w:styleId="WW8Num22z3">
    <w:name w:val="WW8Num22z3"/>
    <w:rsid w:val="00C57E86"/>
    <w:rPr>
      <w:rFonts w:ascii="Symbol" w:hAnsi="Symbol"/>
    </w:rPr>
  </w:style>
  <w:style w:type="character" w:customStyle="1" w:styleId="WW8Num25z4">
    <w:name w:val="WW8Num25z4"/>
    <w:rsid w:val="00C57E86"/>
    <w:rPr>
      <w:rFonts w:ascii="Symbol" w:hAnsi="Symbol"/>
    </w:rPr>
  </w:style>
  <w:style w:type="character" w:customStyle="1" w:styleId="WW8Num28z0">
    <w:name w:val="WW8Num28z0"/>
    <w:rsid w:val="00C57E86"/>
    <w:rPr>
      <w:rFonts w:ascii="Times New Roman" w:eastAsia="Times New Roman" w:hAnsi="Times New Roman" w:cs="Times New Roman"/>
      <w:b w:val="0"/>
    </w:rPr>
  </w:style>
  <w:style w:type="character" w:customStyle="1" w:styleId="WW8Num32z0">
    <w:name w:val="WW8Num32z0"/>
    <w:rsid w:val="00C57E86"/>
    <w:rPr>
      <w:rFonts w:ascii="Wingdings" w:hAnsi="Wingdings"/>
    </w:rPr>
  </w:style>
  <w:style w:type="character" w:customStyle="1" w:styleId="WW8Num32z1">
    <w:name w:val="WW8Num32z1"/>
    <w:rsid w:val="00C57E86"/>
    <w:rPr>
      <w:rFonts w:ascii="Courier New" w:hAnsi="Courier New" w:cs="Courier New"/>
    </w:rPr>
  </w:style>
  <w:style w:type="character" w:customStyle="1" w:styleId="WW8Num32z3">
    <w:name w:val="WW8Num32z3"/>
    <w:rsid w:val="00C57E86"/>
    <w:rPr>
      <w:rFonts w:ascii="Symbol" w:hAnsi="Symbol"/>
    </w:rPr>
  </w:style>
  <w:style w:type="character" w:customStyle="1" w:styleId="WW8Num34z1">
    <w:name w:val="WW8Num34z1"/>
    <w:rsid w:val="00C57E86"/>
    <w:rPr>
      <w:rFonts w:ascii="Times New Roman" w:eastAsia="Times New Roman" w:hAnsi="Times New Roman" w:cs="Times New Roman"/>
      <w:b w:val="0"/>
    </w:rPr>
  </w:style>
  <w:style w:type="character" w:customStyle="1" w:styleId="WW8Num40z0">
    <w:name w:val="WW8Num40z0"/>
    <w:rsid w:val="00C57E86"/>
    <w:rPr>
      <w:b/>
    </w:rPr>
  </w:style>
  <w:style w:type="character" w:customStyle="1" w:styleId="WW8Num40z2">
    <w:name w:val="WW8Num40z2"/>
    <w:rsid w:val="00C57E86"/>
    <w:rPr>
      <w:rFonts w:ascii="Times New Roman" w:eastAsia="Times New Roman" w:hAnsi="Times New Roman" w:cs="Times New Roman"/>
    </w:rPr>
  </w:style>
  <w:style w:type="character" w:customStyle="1" w:styleId="Domylnaczcionkaakapitu1">
    <w:name w:val="Domyślna czcionka akapitu1"/>
    <w:rsid w:val="00C57E86"/>
  </w:style>
  <w:style w:type="character" w:styleId="Numerstrony">
    <w:name w:val="page number"/>
    <w:basedOn w:val="Domylnaczcionkaakapitu1"/>
    <w:rsid w:val="00C57E86"/>
  </w:style>
  <w:style w:type="character" w:customStyle="1" w:styleId="Znakinumeracji">
    <w:name w:val="Znaki numeracji"/>
    <w:rsid w:val="00C57E86"/>
  </w:style>
  <w:style w:type="character" w:customStyle="1" w:styleId="Symbolewypunktowania">
    <w:name w:val="Symbole wypunktowania"/>
    <w:rsid w:val="00C57E86"/>
    <w:rPr>
      <w:rFonts w:ascii="OpenSymbol" w:eastAsia="OpenSymbol" w:hAnsi="OpenSymbol" w:cs="OpenSymbol"/>
    </w:rPr>
  </w:style>
  <w:style w:type="paragraph" w:customStyle="1" w:styleId="Nagwek10">
    <w:name w:val="Nagłówek1"/>
    <w:basedOn w:val="Normalny"/>
    <w:next w:val="Tekstpodstawowy"/>
    <w:rsid w:val="00C57E86"/>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C57E86"/>
    <w:rPr>
      <w:b/>
      <w:sz w:val="24"/>
    </w:rPr>
  </w:style>
  <w:style w:type="paragraph" w:styleId="Lista">
    <w:name w:val="List"/>
    <w:basedOn w:val="Tekstpodstawowy"/>
    <w:rsid w:val="00C57E86"/>
    <w:rPr>
      <w:rFonts w:cs="Mangal"/>
    </w:rPr>
  </w:style>
  <w:style w:type="paragraph" w:customStyle="1" w:styleId="Podpis1">
    <w:name w:val="Podpis1"/>
    <w:basedOn w:val="Normalny"/>
    <w:rsid w:val="00C57E86"/>
    <w:pPr>
      <w:suppressLineNumbers/>
      <w:spacing w:before="120" w:after="120"/>
    </w:pPr>
    <w:rPr>
      <w:rFonts w:cs="Mangal"/>
      <w:i/>
      <w:iCs/>
      <w:sz w:val="24"/>
      <w:szCs w:val="24"/>
    </w:rPr>
  </w:style>
  <w:style w:type="paragraph" w:customStyle="1" w:styleId="Indeks">
    <w:name w:val="Indeks"/>
    <w:basedOn w:val="Normalny"/>
    <w:rsid w:val="00C57E86"/>
    <w:pPr>
      <w:suppressLineNumbers/>
    </w:pPr>
    <w:rPr>
      <w:rFonts w:cs="Mangal"/>
    </w:rPr>
  </w:style>
  <w:style w:type="paragraph" w:styleId="Tekstpodstawowywcity">
    <w:name w:val="Body Text Indent"/>
    <w:basedOn w:val="Normalny"/>
    <w:link w:val="TekstpodstawowywcityZnak"/>
    <w:rsid w:val="00C57E86"/>
    <w:pPr>
      <w:ind w:left="284"/>
    </w:pPr>
    <w:rPr>
      <w:b/>
      <w:sz w:val="24"/>
    </w:rPr>
  </w:style>
  <w:style w:type="paragraph" w:styleId="Stopka">
    <w:name w:val="footer"/>
    <w:basedOn w:val="Normalny"/>
    <w:link w:val="StopkaZnak"/>
    <w:uiPriority w:val="99"/>
    <w:rsid w:val="00C57E86"/>
    <w:pPr>
      <w:tabs>
        <w:tab w:val="center" w:pos="4536"/>
        <w:tab w:val="right" w:pos="9072"/>
      </w:tabs>
    </w:pPr>
  </w:style>
  <w:style w:type="paragraph" w:styleId="Nagwek">
    <w:name w:val="header"/>
    <w:basedOn w:val="Normalny"/>
    <w:link w:val="NagwekZnak"/>
    <w:uiPriority w:val="99"/>
    <w:rsid w:val="00C57E86"/>
    <w:pPr>
      <w:tabs>
        <w:tab w:val="center" w:pos="4536"/>
        <w:tab w:val="right" w:pos="9072"/>
      </w:tabs>
    </w:pPr>
  </w:style>
  <w:style w:type="paragraph" w:customStyle="1" w:styleId="Tekstpodstawowywcity21">
    <w:name w:val="Tekst podstawowy wcięty 21"/>
    <w:basedOn w:val="Normalny"/>
    <w:rsid w:val="00C57E86"/>
    <w:pPr>
      <w:ind w:left="360"/>
    </w:pPr>
    <w:rPr>
      <w:b/>
      <w:sz w:val="24"/>
    </w:rPr>
  </w:style>
  <w:style w:type="paragraph" w:styleId="Tytu">
    <w:name w:val="Title"/>
    <w:basedOn w:val="Normalny"/>
    <w:next w:val="Podtytu"/>
    <w:qFormat/>
    <w:rsid w:val="00C57E86"/>
    <w:pPr>
      <w:jc w:val="center"/>
    </w:pPr>
    <w:rPr>
      <w:b/>
      <w:bCs/>
      <w:color w:val="FF0000"/>
      <w:sz w:val="24"/>
      <w:szCs w:val="24"/>
    </w:rPr>
  </w:style>
  <w:style w:type="paragraph" w:styleId="Podtytu">
    <w:name w:val="Subtitle"/>
    <w:basedOn w:val="Normalny"/>
    <w:next w:val="Tekstpodstawowy"/>
    <w:qFormat/>
    <w:rsid w:val="00C57E86"/>
    <w:pPr>
      <w:jc w:val="center"/>
    </w:pPr>
    <w:rPr>
      <w:b/>
      <w:bCs/>
      <w:color w:val="FF0000"/>
      <w:sz w:val="24"/>
      <w:szCs w:val="24"/>
    </w:rPr>
  </w:style>
  <w:style w:type="paragraph" w:customStyle="1" w:styleId="Tekstpodstawowy21">
    <w:name w:val="Tekst podstawowy 21"/>
    <w:basedOn w:val="Normalny"/>
    <w:rsid w:val="00C57E86"/>
    <w:rPr>
      <w:bCs/>
      <w:sz w:val="24"/>
    </w:rPr>
  </w:style>
  <w:style w:type="paragraph" w:customStyle="1" w:styleId="Tekstpodstawowywcity31">
    <w:name w:val="Tekst podstawowy wcięty 31"/>
    <w:basedOn w:val="Normalny"/>
    <w:rsid w:val="00C57E86"/>
    <w:pPr>
      <w:ind w:left="709"/>
    </w:pPr>
    <w:rPr>
      <w:b/>
      <w:sz w:val="24"/>
    </w:rPr>
  </w:style>
  <w:style w:type="paragraph" w:customStyle="1" w:styleId="Tekstpodstawowy31">
    <w:name w:val="Tekst podstawowy 31"/>
    <w:basedOn w:val="Normalny"/>
    <w:rsid w:val="00C57E86"/>
    <w:pPr>
      <w:jc w:val="both"/>
    </w:pPr>
    <w:rPr>
      <w:b/>
      <w:sz w:val="24"/>
    </w:rPr>
  </w:style>
  <w:style w:type="paragraph" w:styleId="Tekstdymka">
    <w:name w:val="Balloon Text"/>
    <w:basedOn w:val="Normalny"/>
    <w:rsid w:val="00C57E86"/>
    <w:rPr>
      <w:rFonts w:ascii="Tahoma" w:hAnsi="Tahoma" w:cs="Tahoma"/>
      <w:sz w:val="16"/>
      <w:szCs w:val="16"/>
    </w:rPr>
  </w:style>
  <w:style w:type="paragraph" w:customStyle="1" w:styleId="Zwykytekst2">
    <w:name w:val="Zwykły tekst2"/>
    <w:basedOn w:val="Normalny"/>
    <w:rsid w:val="00C57E86"/>
    <w:rPr>
      <w:rFonts w:ascii="Courier New" w:hAnsi="Courier New"/>
    </w:rPr>
  </w:style>
  <w:style w:type="paragraph" w:customStyle="1" w:styleId="Zwykytekst1">
    <w:name w:val="Zwykły tekst1"/>
    <w:basedOn w:val="Normalny"/>
    <w:rsid w:val="00C57E86"/>
    <w:rPr>
      <w:rFonts w:ascii="Courier New" w:hAnsi="Courier New"/>
    </w:rPr>
  </w:style>
  <w:style w:type="paragraph" w:customStyle="1" w:styleId="Akapitzlist1">
    <w:name w:val="Akapit z listą1"/>
    <w:basedOn w:val="Normalny"/>
    <w:rsid w:val="00C57E86"/>
    <w:pPr>
      <w:spacing w:after="200" w:line="276" w:lineRule="auto"/>
      <w:ind w:left="720"/>
    </w:pPr>
    <w:rPr>
      <w:rFonts w:ascii="Calibri" w:eastAsia="Calibri" w:hAnsi="Calibri" w:cs="Calibri"/>
      <w:sz w:val="22"/>
      <w:szCs w:val="22"/>
    </w:rPr>
  </w:style>
  <w:style w:type="paragraph" w:styleId="Akapitzlist">
    <w:name w:val="List Paragraph"/>
    <w:aliases w:val="L1,Numerowanie,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57E86"/>
    <w:pPr>
      <w:ind w:left="720"/>
    </w:pPr>
    <w:rPr>
      <w:sz w:val="24"/>
      <w:szCs w:val="24"/>
    </w:rPr>
  </w:style>
  <w:style w:type="paragraph" w:customStyle="1" w:styleId="Zawartotabeli">
    <w:name w:val="Zawartość tabeli"/>
    <w:basedOn w:val="Normalny"/>
    <w:rsid w:val="00C57E86"/>
    <w:pPr>
      <w:suppressLineNumbers/>
    </w:pPr>
  </w:style>
  <w:style w:type="paragraph" w:customStyle="1" w:styleId="Nagwektabeli">
    <w:name w:val="Nagłówek tabeli"/>
    <w:basedOn w:val="Zawartotabeli"/>
    <w:rsid w:val="00C57E86"/>
    <w:pPr>
      <w:jc w:val="center"/>
    </w:pPr>
    <w:rPr>
      <w:b/>
      <w:bCs/>
    </w:rPr>
  </w:style>
  <w:style w:type="paragraph" w:customStyle="1" w:styleId="Zawartoramki">
    <w:name w:val="Zawartość ramki"/>
    <w:basedOn w:val="Tekstpodstawowy"/>
    <w:rsid w:val="00C57E86"/>
  </w:style>
  <w:style w:type="paragraph" w:customStyle="1" w:styleId="Nagwek100">
    <w:name w:val="Nagłówek 10"/>
    <w:basedOn w:val="Nagwek10"/>
    <w:next w:val="Tekstpodstawowy"/>
    <w:rsid w:val="00C57E86"/>
    <w:pPr>
      <w:tabs>
        <w:tab w:val="num" w:pos="0"/>
      </w:tabs>
      <w:ind w:left="1584" w:hanging="1584"/>
      <w:outlineLvl w:val="8"/>
    </w:pPr>
    <w:rPr>
      <w:b/>
      <w:bCs/>
      <w:sz w:val="21"/>
      <w:szCs w:val="21"/>
    </w:rPr>
  </w:style>
  <w:style w:type="paragraph" w:customStyle="1" w:styleId="CharChar1CharChar">
    <w:name w:val="Char Char1 Char Char"/>
    <w:basedOn w:val="Normalny"/>
    <w:rsid w:val="00396157"/>
    <w:pPr>
      <w:suppressAutoHyphens w:val="0"/>
    </w:pPr>
    <w:rPr>
      <w:sz w:val="24"/>
      <w:szCs w:val="24"/>
      <w:lang w:eastAsia="pl-PL"/>
    </w:rPr>
  </w:style>
  <w:style w:type="paragraph" w:styleId="Zwykytekst">
    <w:name w:val="Plain Text"/>
    <w:basedOn w:val="Normalny"/>
    <w:link w:val="ZwykytekstZnak"/>
    <w:rsid w:val="001D1466"/>
    <w:pPr>
      <w:suppressAutoHyphens w:val="0"/>
    </w:pPr>
    <w:rPr>
      <w:rFonts w:ascii="Courier New" w:hAnsi="Courier New"/>
    </w:rPr>
  </w:style>
  <w:style w:type="character" w:customStyle="1" w:styleId="TekstpodstawowywcityZnak">
    <w:name w:val="Tekst podstawowy wcięty Znak"/>
    <w:link w:val="Tekstpodstawowywcity"/>
    <w:rsid w:val="00734A37"/>
    <w:rPr>
      <w:b/>
      <w:sz w:val="24"/>
      <w:lang w:eastAsia="ar-SA"/>
    </w:rPr>
  </w:style>
  <w:style w:type="character" w:customStyle="1" w:styleId="ZwykytekstZnak">
    <w:name w:val="Zwykły tekst Znak"/>
    <w:link w:val="Zwykytekst"/>
    <w:rsid w:val="00822AF1"/>
    <w:rPr>
      <w:rFonts w:ascii="Courier New" w:hAnsi="Courier New"/>
    </w:rPr>
  </w:style>
  <w:style w:type="table" w:styleId="Tabela-Siatka">
    <w:name w:val="Table Grid"/>
    <w:basedOn w:val="Standardowy"/>
    <w:rsid w:val="0043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rsid w:val="006E356D"/>
  </w:style>
  <w:style w:type="character" w:customStyle="1" w:styleId="TekstkomentarzaZnak">
    <w:name w:val="Tekst komentarza Znak"/>
    <w:link w:val="Tekstkomentarza"/>
    <w:rsid w:val="006E356D"/>
    <w:rPr>
      <w:lang w:eastAsia="ar-SA"/>
    </w:rPr>
  </w:style>
  <w:style w:type="paragraph" w:styleId="Tematkomentarza">
    <w:name w:val="annotation subject"/>
    <w:basedOn w:val="Tekstkomentarza"/>
    <w:next w:val="Tekstkomentarza"/>
    <w:link w:val="TematkomentarzaZnak"/>
    <w:rsid w:val="006E356D"/>
    <w:pPr>
      <w:widowControl w:val="0"/>
      <w:suppressAutoHyphens w:val="0"/>
      <w:autoSpaceDE w:val="0"/>
      <w:autoSpaceDN w:val="0"/>
      <w:adjustRightInd w:val="0"/>
    </w:pPr>
    <w:rPr>
      <w:b/>
      <w:bCs/>
    </w:rPr>
  </w:style>
  <w:style w:type="character" w:customStyle="1" w:styleId="TematkomentarzaZnak">
    <w:name w:val="Temat komentarza Znak"/>
    <w:link w:val="Tematkomentarza"/>
    <w:rsid w:val="006E356D"/>
    <w:rPr>
      <w:b/>
      <w:bCs/>
      <w:lang w:eastAsia="ar-SA"/>
    </w:rPr>
  </w:style>
  <w:style w:type="paragraph" w:customStyle="1" w:styleId="Default">
    <w:name w:val="Default"/>
    <w:rsid w:val="00591671"/>
    <w:pPr>
      <w:widowControl w:val="0"/>
      <w:autoSpaceDE w:val="0"/>
      <w:autoSpaceDN w:val="0"/>
      <w:adjustRightInd w:val="0"/>
    </w:pPr>
    <w:rPr>
      <w:rFonts w:ascii="Arial" w:hAnsi="Arial" w:cs="Arial"/>
      <w:color w:val="000000"/>
      <w:sz w:val="24"/>
      <w:szCs w:val="24"/>
    </w:rPr>
  </w:style>
  <w:style w:type="character" w:customStyle="1" w:styleId="gray">
    <w:name w:val="gray"/>
    <w:basedOn w:val="Domylnaczcionkaakapitu"/>
    <w:rsid w:val="00C21DE4"/>
  </w:style>
  <w:style w:type="character" w:customStyle="1" w:styleId="TekstpodstawowyZnak">
    <w:name w:val="Tekst podstawowy Znak"/>
    <w:link w:val="Tekstpodstawowy"/>
    <w:rsid w:val="00C21DE4"/>
    <w:rPr>
      <w:b/>
      <w:sz w:val="24"/>
      <w:lang w:eastAsia="ar-SA"/>
    </w:rPr>
  </w:style>
  <w:style w:type="paragraph" w:customStyle="1" w:styleId="Styl">
    <w:name w:val="Styl"/>
    <w:rsid w:val="002147FE"/>
    <w:pPr>
      <w:widowControl w:val="0"/>
      <w:autoSpaceDE w:val="0"/>
      <w:autoSpaceDN w:val="0"/>
      <w:adjustRightInd w:val="0"/>
    </w:pPr>
    <w:rPr>
      <w:rFonts w:ascii="Arial" w:hAnsi="Arial" w:cs="Arial"/>
      <w:sz w:val="24"/>
      <w:szCs w:val="24"/>
    </w:rPr>
  </w:style>
  <w:style w:type="character" w:customStyle="1" w:styleId="Nagwek1Znak">
    <w:name w:val="Nagłówek 1 Znak"/>
    <w:link w:val="Nagwek1"/>
    <w:rsid w:val="00C42BDC"/>
    <w:rPr>
      <w:b/>
      <w:sz w:val="40"/>
      <w:lang w:eastAsia="ar-SA"/>
    </w:rPr>
  </w:style>
  <w:style w:type="character" w:customStyle="1" w:styleId="StopkaZnak">
    <w:name w:val="Stopka Znak"/>
    <w:link w:val="Stopka"/>
    <w:uiPriority w:val="99"/>
    <w:rsid w:val="00406D90"/>
    <w:rPr>
      <w:lang w:eastAsia="ar-SA"/>
    </w:rPr>
  </w:style>
  <w:style w:type="character" w:customStyle="1" w:styleId="NagwekZnak">
    <w:name w:val="Nagłówek Znak"/>
    <w:link w:val="Nagwek"/>
    <w:uiPriority w:val="99"/>
    <w:rsid w:val="00406D90"/>
    <w:rPr>
      <w:lang w:eastAsia="ar-SA"/>
    </w:rPr>
  </w:style>
  <w:style w:type="character" w:styleId="Odwoaniedokomentarza">
    <w:name w:val="annotation reference"/>
    <w:rsid w:val="00884CCC"/>
    <w:rPr>
      <w:sz w:val="16"/>
      <w:szCs w:val="16"/>
    </w:rPr>
  </w:style>
  <w:style w:type="paragraph" w:styleId="NormalnyWeb">
    <w:name w:val="Normal (Web)"/>
    <w:basedOn w:val="Normalny"/>
    <w:uiPriority w:val="99"/>
    <w:unhideWhenUsed/>
    <w:rsid w:val="00BB28BD"/>
    <w:pPr>
      <w:suppressAutoHyphens w:val="0"/>
      <w:spacing w:before="100" w:beforeAutospacing="1" w:after="100" w:afterAutospacing="1"/>
    </w:pPr>
    <w:rPr>
      <w:sz w:val="24"/>
      <w:szCs w:val="24"/>
      <w:lang w:eastAsia="pl-PL"/>
    </w:rPr>
  </w:style>
  <w:style w:type="paragraph" w:styleId="Poprawka">
    <w:name w:val="Revision"/>
    <w:hidden/>
    <w:uiPriority w:val="99"/>
    <w:semiHidden/>
    <w:rsid w:val="0013400F"/>
    <w:rPr>
      <w:lang w:eastAsia="ar-SA"/>
    </w:rPr>
  </w:style>
  <w:style w:type="paragraph" w:styleId="Tekstprzypisukocowego">
    <w:name w:val="endnote text"/>
    <w:basedOn w:val="Normalny"/>
    <w:link w:val="TekstprzypisukocowegoZnak"/>
    <w:semiHidden/>
    <w:unhideWhenUsed/>
    <w:rsid w:val="008A1FBC"/>
  </w:style>
  <w:style w:type="character" w:customStyle="1" w:styleId="TekstprzypisukocowegoZnak">
    <w:name w:val="Tekst przypisu końcowego Znak"/>
    <w:basedOn w:val="Domylnaczcionkaakapitu"/>
    <w:link w:val="Tekstprzypisukocowego"/>
    <w:semiHidden/>
    <w:rsid w:val="008A1FBC"/>
    <w:rPr>
      <w:lang w:eastAsia="ar-SA"/>
    </w:rPr>
  </w:style>
  <w:style w:type="character" w:styleId="Odwoanieprzypisukocowego">
    <w:name w:val="endnote reference"/>
    <w:basedOn w:val="Domylnaczcionkaakapitu"/>
    <w:semiHidden/>
    <w:unhideWhenUsed/>
    <w:rsid w:val="008A1FBC"/>
    <w:rPr>
      <w:vertAlign w:val="superscript"/>
    </w:rPr>
  </w:style>
  <w:style w:type="paragraph" w:styleId="Tekstprzypisudolnego">
    <w:name w:val="footnote text"/>
    <w:basedOn w:val="Normalny"/>
    <w:link w:val="TekstprzypisudolnegoZnak"/>
    <w:semiHidden/>
    <w:unhideWhenUsed/>
    <w:rsid w:val="001734B2"/>
  </w:style>
  <w:style w:type="character" w:customStyle="1" w:styleId="TekstprzypisudolnegoZnak">
    <w:name w:val="Tekst przypisu dolnego Znak"/>
    <w:basedOn w:val="Domylnaczcionkaakapitu"/>
    <w:link w:val="Tekstprzypisudolnego"/>
    <w:semiHidden/>
    <w:rsid w:val="001734B2"/>
    <w:rPr>
      <w:lang w:eastAsia="ar-SA"/>
    </w:rPr>
  </w:style>
  <w:style w:type="character" w:styleId="Odwoanieprzypisudolnego">
    <w:name w:val="footnote reference"/>
    <w:basedOn w:val="Domylnaczcionkaakapitu"/>
    <w:semiHidden/>
    <w:unhideWhenUsed/>
    <w:rsid w:val="001734B2"/>
    <w:rPr>
      <w:vertAlign w:val="superscript"/>
    </w:rPr>
  </w:style>
  <w:style w:type="character" w:customStyle="1" w:styleId="AkapitzlistZnak">
    <w:name w:val="Akapit z listą Znak"/>
    <w:aliases w:val="L1 Znak,Numerowanie Znak,2 heading Znak,A_wyliczenie Znak,K-P_odwolanie Znak,Akapit z listą5 Znak,maz_wyliczenie Znak,opis dzialania Znak,List Paragraph1 Znak,Nagłowek 3 Znak,Preambuła Znak,Akapit z listą BS Znak,Dot pt Znak,lp1 Znak"/>
    <w:link w:val="Akapitzlist"/>
    <w:uiPriority w:val="34"/>
    <w:qFormat/>
    <w:locked/>
    <w:rsid w:val="00334A4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8390">
      <w:bodyDiv w:val="1"/>
      <w:marLeft w:val="0"/>
      <w:marRight w:val="0"/>
      <w:marTop w:val="0"/>
      <w:marBottom w:val="0"/>
      <w:divBdr>
        <w:top w:val="none" w:sz="0" w:space="0" w:color="auto"/>
        <w:left w:val="none" w:sz="0" w:space="0" w:color="auto"/>
        <w:bottom w:val="none" w:sz="0" w:space="0" w:color="auto"/>
        <w:right w:val="none" w:sz="0" w:space="0" w:color="auto"/>
      </w:divBdr>
    </w:div>
    <w:div w:id="147790447">
      <w:bodyDiv w:val="1"/>
      <w:marLeft w:val="0"/>
      <w:marRight w:val="0"/>
      <w:marTop w:val="0"/>
      <w:marBottom w:val="0"/>
      <w:divBdr>
        <w:top w:val="none" w:sz="0" w:space="0" w:color="auto"/>
        <w:left w:val="none" w:sz="0" w:space="0" w:color="auto"/>
        <w:bottom w:val="none" w:sz="0" w:space="0" w:color="auto"/>
        <w:right w:val="none" w:sz="0" w:space="0" w:color="auto"/>
      </w:divBdr>
    </w:div>
    <w:div w:id="224996116">
      <w:bodyDiv w:val="1"/>
      <w:marLeft w:val="0"/>
      <w:marRight w:val="0"/>
      <w:marTop w:val="0"/>
      <w:marBottom w:val="0"/>
      <w:divBdr>
        <w:top w:val="none" w:sz="0" w:space="0" w:color="auto"/>
        <w:left w:val="none" w:sz="0" w:space="0" w:color="auto"/>
        <w:bottom w:val="none" w:sz="0" w:space="0" w:color="auto"/>
        <w:right w:val="none" w:sz="0" w:space="0" w:color="auto"/>
      </w:divBdr>
    </w:div>
    <w:div w:id="351613588">
      <w:bodyDiv w:val="1"/>
      <w:marLeft w:val="0"/>
      <w:marRight w:val="0"/>
      <w:marTop w:val="0"/>
      <w:marBottom w:val="0"/>
      <w:divBdr>
        <w:top w:val="none" w:sz="0" w:space="0" w:color="auto"/>
        <w:left w:val="none" w:sz="0" w:space="0" w:color="auto"/>
        <w:bottom w:val="none" w:sz="0" w:space="0" w:color="auto"/>
        <w:right w:val="none" w:sz="0" w:space="0" w:color="auto"/>
      </w:divBdr>
    </w:div>
    <w:div w:id="534344256">
      <w:bodyDiv w:val="1"/>
      <w:marLeft w:val="0"/>
      <w:marRight w:val="0"/>
      <w:marTop w:val="0"/>
      <w:marBottom w:val="0"/>
      <w:divBdr>
        <w:top w:val="none" w:sz="0" w:space="0" w:color="auto"/>
        <w:left w:val="none" w:sz="0" w:space="0" w:color="auto"/>
        <w:bottom w:val="none" w:sz="0" w:space="0" w:color="auto"/>
        <w:right w:val="none" w:sz="0" w:space="0" w:color="auto"/>
      </w:divBdr>
    </w:div>
    <w:div w:id="635182504">
      <w:bodyDiv w:val="1"/>
      <w:marLeft w:val="0"/>
      <w:marRight w:val="0"/>
      <w:marTop w:val="0"/>
      <w:marBottom w:val="0"/>
      <w:divBdr>
        <w:top w:val="none" w:sz="0" w:space="0" w:color="auto"/>
        <w:left w:val="none" w:sz="0" w:space="0" w:color="auto"/>
        <w:bottom w:val="none" w:sz="0" w:space="0" w:color="auto"/>
        <w:right w:val="none" w:sz="0" w:space="0" w:color="auto"/>
      </w:divBdr>
    </w:div>
    <w:div w:id="651175335">
      <w:bodyDiv w:val="1"/>
      <w:marLeft w:val="0"/>
      <w:marRight w:val="0"/>
      <w:marTop w:val="0"/>
      <w:marBottom w:val="0"/>
      <w:divBdr>
        <w:top w:val="none" w:sz="0" w:space="0" w:color="auto"/>
        <w:left w:val="none" w:sz="0" w:space="0" w:color="auto"/>
        <w:bottom w:val="none" w:sz="0" w:space="0" w:color="auto"/>
        <w:right w:val="none" w:sz="0" w:space="0" w:color="auto"/>
      </w:divBdr>
    </w:div>
    <w:div w:id="657685922">
      <w:bodyDiv w:val="1"/>
      <w:marLeft w:val="0"/>
      <w:marRight w:val="0"/>
      <w:marTop w:val="0"/>
      <w:marBottom w:val="0"/>
      <w:divBdr>
        <w:top w:val="none" w:sz="0" w:space="0" w:color="auto"/>
        <w:left w:val="none" w:sz="0" w:space="0" w:color="auto"/>
        <w:bottom w:val="none" w:sz="0" w:space="0" w:color="auto"/>
        <w:right w:val="none" w:sz="0" w:space="0" w:color="auto"/>
      </w:divBdr>
    </w:div>
    <w:div w:id="670989650">
      <w:bodyDiv w:val="1"/>
      <w:marLeft w:val="0"/>
      <w:marRight w:val="0"/>
      <w:marTop w:val="0"/>
      <w:marBottom w:val="0"/>
      <w:divBdr>
        <w:top w:val="none" w:sz="0" w:space="0" w:color="auto"/>
        <w:left w:val="none" w:sz="0" w:space="0" w:color="auto"/>
        <w:bottom w:val="none" w:sz="0" w:space="0" w:color="auto"/>
        <w:right w:val="none" w:sz="0" w:space="0" w:color="auto"/>
      </w:divBdr>
    </w:div>
    <w:div w:id="712005231">
      <w:bodyDiv w:val="1"/>
      <w:marLeft w:val="0"/>
      <w:marRight w:val="0"/>
      <w:marTop w:val="0"/>
      <w:marBottom w:val="0"/>
      <w:divBdr>
        <w:top w:val="none" w:sz="0" w:space="0" w:color="auto"/>
        <w:left w:val="none" w:sz="0" w:space="0" w:color="auto"/>
        <w:bottom w:val="none" w:sz="0" w:space="0" w:color="auto"/>
        <w:right w:val="none" w:sz="0" w:space="0" w:color="auto"/>
      </w:divBdr>
    </w:div>
    <w:div w:id="784159062">
      <w:bodyDiv w:val="1"/>
      <w:marLeft w:val="0"/>
      <w:marRight w:val="0"/>
      <w:marTop w:val="0"/>
      <w:marBottom w:val="0"/>
      <w:divBdr>
        <w:top w:val="none" w:sz="0" w:space="0" w:color="auto"/>
        <w:left w:val="none" w:sz="0" w:space="0" w:color="auto"/>
        <w:bottom w:val="none" w:sz="0" w:space="0" w:color="auto"/>
        <w:right w:val="none" w:sz="0" w:space="0" w:color="auto"/>
      </w:divBdr>
    </w:div>
    <w:div w:id="990863115">
      <w:bodyDiv w:val="1"/>
      <w:marLeft w:val="0"/>
      <w:marRight w:val="0"/>
      <w:marTop w:val="0"/>
      <w:marBottom w:val="0"/>
      <w:divBdr>
        <w:top w:val="none" w:sz="0" w:space="0" w:color="auto"/>
        <w:left w:val="none" w:sz="0" w:space="0" w:color="auto"/>
        <w:bottom w:val="none" w:sz="0" w:space="0" w:color="auto"/>
        <w:right w:val="none" w:sz="0" w:space="0" w:color="auto"/>
      </w:divBdr>
    </w:div>
    <w:div w:id="1002007806">
      <w:bodyDiv w:val="1"/>
      <w:marLeft w:val="0"/>
      <w:marRight w:val="0"/>
      <w:marTop w:val="0"/>
      <w:marBottom w:val="0"/>
      <w:divBdr>
        <w:top w:val="none" w:sz="0" w:space="0" w:color="auto"/>
        <w:left w:val="none" w:sz="0" w:space="0" w:color="auto"/>
        <w:bottom w:val="none" w:sz="0" w:space="0" w:color="auto"/>
        <w:right w:val="none" w:sz="0" w:space="0" w:color="auto"/>
      </w:divBdr>
    </w:div>
    <w:div w:id="1044520602">
      <w:bodyDiv w:val="1"/>
      <w:marLeft w:val="0"/>
      <w:marRight w:val="0"/>
      <w:marTop w:val="0"/>
      <w:marBottom w:val="0"/>
      <w:divBdr>
        <w:top w:val="none" w:sz="0" w:space="0" w:color="auto"/>
        <w:left w:val="none" w:sz="0" w:space="0" w:color="auto"/>
        <w:bottom w:val="none" w:sz="0" w:space="0" w:color="auto"/>
        <w:right w:val="none" w:sz="0" w:space="0" w:color="auto"/>
      </w:divBdr>
    </w:div>
    <w:div w:id="1196696026">
      <w:bodyDiv w:val="1"/>
      <w:marLeft w:val="0"/>
      <w:marRight w:val="0"/>
      <w:marTop w:val="0"/>
      <w:marBottom w:val="0"/>
      <w:divBdr>
        <w:top w:val="none" w:sz="0" w:space="0" w:color="auto"/>
        <w:left w:val="none" w:sz="0" w:space="0" w:color="auto"/>
        <w:bottom w:val="none" w:sz="0" w:space="0" w:color="auto"/>
        <w:right w:val="none" w:sz="0" w:space="0" w:color="auto"/>
      </w:divBdr>
    </w:div>
    <w:div w:id="1345281703">
      <w:bodyDiv w:val="1"/>
      <w:marLeft w:val="0"/>
      <w:marRight w:val="0"/>
      <w:marTop w:val="0"/>
      <w:marBottom w:val="0"/>
      <w:divBdr>
        <w:top w:val="none" w:sz="0" w:space="0" w:color="auto"/>
        <w:left w:val="none" w:sz="0" w:space="0" w:color="auto"/>
        <w:bottom w:val="none" w:sz="0" w:space="0" w:color="auto"/>
        <w:right w:val="none" w:sz="0" w:space="0" w:color="auto"/>
      </w:divBdr>
    </w:div>
    <w:div w:id="1520971468">
      <w:bodyDiv w:val="1"/>
      <w:marLeft w:val="0"/>
      <w:marRight w:val="0"/>
      <w:marTop w:val="0"/>
      <w:marBottom w:val="0"/>
      <w:divBdr>
        <w:top w:val="none" w:sz="0" w:space="0" w:color="auto"/>
        <w:left w:val="none" w:sz="0" w:space="0" w:color="auto"/>
        <w:bottom w:val="none" w:sz="0" w:space="0" w:color="auto"/>
        <w:right w:val="none" w:sz="0" w:space="0" w:color="auto"/>
      </w:divBdr>
    </w:div>
    <w:div w:id="1548567539">
      <w:bodyDiv w:val="1"/>
      <w:marLeft w:val="0"/>
      <w:marRight w:val="0"/>
      <w:marTop w:val="0"/>
      <w:marBottom w:val="0"/>
      <w:divBdr>
        <w:top w:val="none" w:sz="0" w:space="0" w:color="auto"/>
        <w:left w:val="none" w:sz="0" w:space="0" w:color="auto"/>
        <w:bottom w:val="none" w:sz="0" w:space="0" w:color="auto"/>
        <w:right w:val="none" w:sz="0" w:space="0" w:color="auto"/>
      </w:divBdr>
    </w:div>
    <w:div w:id="1567838388">
      <w:bodyDiv w:val="1"/>
      <w:marLeft w:val="0"/>
      <w:marRight w:val="0"/>
      <w:marTop w:val="0"/>
      <w:marBottom w:val="0"/>
      <w:divBdr>
        <w:top w:val="none" w:sz="0" w:space="0" w:color="auto"/>
        <w:left w:val="none" w:sz="0" w:space="0" w:color="auto"/>
        <w:bottom w:val="none" w:sz="0" w:space="0" w:color="auto"/>
        <w:right w:val="none" w:sz="0" w:space="0" w:color="auto"/>
      </w:divBdr>
    </w:div>
    <w:div w:id="1650984202">
      <w:bodyDiv w:val="1"/>
      <w:marLeft w:val="0"/>
      <w:marRight w:val="0"/>
      <w:marTop w:val="0"/>
      <w:marBottom w:val="0"/>
      <w:divBdr>
        <w:top w:val="none" w:sz="0" w:space="0" w:color="auto"/>
        <w:left w:val="none" w:sz="0" w:space="0" w:color="auto"/>
        <w:bottom w:val="none" w:sz="0" w:space="0" w:color="auto"/>
        <w:right w:val="none" w:sz="0" w:space="0" w:color="auto"/>
      </w:divBdr>
    </w:div>
    <w:div w:id="1674449669">
      <w:bodyDiv w:val="1"/>
      <w:marLeft w:val="0"/>
      <w:marRight w:val="0"/>
      <w:marTop w:val="0"/>
      <w:marBottom w:val="0"/>
      <w:divBdr>
        <w:top w:val="none" w:sz="0" w:space="0" w:color="auto"/>
        <w:left w:val="none" w:sz="0" w:space="0" w:color="auto"/>
        <w:bottom w:val="none" w:sz="0" w:space="0" w:color="auto"/>
        <w:right w:val="none" w:sz="0" w:space="0" w:color="auto"/>
      </w:divBdr>
    </w:div>
    <w:div w:id="1760131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2C7E9EE5304B4DAFB9051BEA1EA5E6"/>
        <w:category>
          <w:name w:val="Ogólne"/>
          <w:gallery w:val="placeholder"/>
        </w:category>
        <w:types>
          <w:type w:val="bbPlcHdr"/>
        </w:types>
        <w:behaviors>
          <w:behavior w:val="content"/>
        </w:behaviors>
        <w:guid w:val="{D0D7AD20-DB6D-437D-B9B7-BB51F118E226}"/>
      </w:docPartPr>
      <w:docPartBody>
        <w:p w:rsidR="006552C5" w:rsidRDefault="008B76E4" w:rsidP="008B76E4">
          <w:pPr>
            <w:pStyle w:val="662C7E9EE5304B4DAFB9051BEA1EA5E6"/>
          </w:pPr>
          <w:r>
            <w:t>[Wpisz tutaj]</w:t>
          </w:r>
        </w:p>
      </w:docPartBody>
    </w:docPart>
    <w:docPart>
      <w:docPartPr>
        <w:name w:val="5D954DF71BAD4286A614329106D1001E"/>
        <w:category>
          <w:name w:val="Ogólne"/>
          <w:gallery w:val="placeholder"/>
        </w:category>
        <w:types>
          <w:type w:val="bbPlcHdr"/>
        </w:types>
        <w:behaviors>
          <w:behavior w:val="content"/>
        </w:behaviors>
        <w:guid w:val="{0C37FB90-E659-40A3-9AF5-C9980D5F8C5C}"/>
      </w:docPartPr>
      <w:docPartBody>
        <w:p w:rsidR="006552C5" w:rsidRDefault="008B76E4" w:rsidP="008B76E4">
          <w:pPr>
            <w:pStyle w:val="5D954DF71BAD4286A614329106D1001E"/>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E4"/>
    <w:rsid w:val="000D4C5D"/>
    <w:rsid w:val="000F3FAB"/>
    <w:rsid w:val="00195718"/>
    <w:rsid w:val="001A4E88"/>
    <w:rsid w:val="002F095B"/>
    <w:rsid w:val="002F618D"/>
    <w:rsid w:val="003B3CDB"/>
    <w:rsid w:val="003F4E46"/>
    <w:rsid w:val="004A1582"/>
    <w:rsid w:val="00542F7A"/>
    <w:rsid w:val="00563818"/>
    <w:rsid w:val="005C586A"/>
    <w:rsid w:val="005F432F"/>
    <w:rsid w:val="00633CE2"/>
    <w:rsid w:val="006552C5"/>
    <w:rsid w:val="006859CA"/>
    <w:rsid w:val="006963EC"/>
    <w:rsid w:val="006B06F5"/>
    <w:rsid w:val="007674C0"/>
    <w:rsid w:val="00811BC9"/>
    <w:rsid w:val="008570C9"/>
    <w:rsid w:val="008B76E4"/>
    <w:rsid w:val="008E4AB8"/>
    <w:rsid w:val="009C0E47"/>
    <w:rsid w:val="009C2207"/>
    <w:rsid w:val="00A92110"/>
    <w:rsid w:val="00B83A6A"/>
    <w:rsid w:val="00BC2D99"/>
    <w:rsid w:val="00C56313"/>
    <w:rsid w:val="00C92709"/>
    <w:rsid w:val="00CB3AF9"/>
    <w:rsid w:val="00D06B4E"/>
    <w:rsid w:val="00E00362"/>
    <w:rsid w:val="00ED659A"/>
    <w:rsid w:val="00F0002F"/>
    <w:rsid w:val="00F109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662C7E9EE5304B4DAFB9051BEA1EA5E6">
    <w:name w:val="662C7E9EE5304B4DAFB9051BEA1EA5E6"/>
    <w:rsid w:val="008B76E4"/>
  </w:style>
  <w:style w:type="paragraph" w:customStyle="1" w:styleId="5D954DF71BAD4286A614329106D1001E">
    <w:name w:val="5D954DF71BAD4286A614329106D1001E"/>
    <w:rsid w:val="008B7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3E7B9-AC93-403F-AB2A-CF30E980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18</Pages>
  <Words>6995</Words>
  <Characters>41975</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druk UMiG Połaniec KIM-2004-11-A )</vt:lpstr>
    </vt:vector>
  </TitlesOfParts>
  <Company>UMIG POŁANIEC</Company>
  <LinksUpToDate>false</LinksUpToDate>
  <CharactersWithSpaces>48873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druk UMiG Połaniec KIM-2004-11-A )</dc:title>
  <dc:subject/>
  <dc:creator>Szczukiewicz Mirosław</dc:creator>
  <cp:keywords/>
  <dc:description/>
  <cp:lastModifiedBy>Gmina Kikół</cp:lastModifiedBy>
  <cp:revision>7</cp:revision>
  <cp:lastPrinted>2022-04-07T11:03:00Z</cp:lastPrinted>
  <dcterms:created xsi:type="dcterms:W3CDTF">2022-11-21T08:44:00Z</dcterms:created>
  <dcterms:modified xsi:type="dcterms:W3CDTF">2024-02-22T08:35:00Z</dcterms:modified>
</cp:coreProperties>
</file>