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B26EA" w14:textId="77777777" w:rsidR="000977EF" w:rsidRPr="00F2216C" w:rsidRDefault="000977EF" w:rsidP="000977EF">
      <w:pPr>
        <w:pStyle w:val="Akapitzlist"/>
        <w:spacing w:line="240" w:lineRule="auto"/>
        <w:ind w:left="0"/>
        <w:contextualSpacing w:val="0"/>
        <w:rPr>
          <w:rFonts w:asciiTheme="majorHAnsi" w:hAnsiTheme="majorHAnsi" w:cs="Times New Roman"/>
          <w:b/>
          <w:strike/>
          <w:sz w:val="24"/>
          <w:szCs w:val="24"/>
        </w:rPr>
      </w:pPr>
    </w:p>
    <w:p w14:paraId="6574D083" w14:textId="77777777" w:rsidR="000D3226" w:rsidRPr="00F2216C" w:rsidRDefault="000D3226" w:rsidP="000977EF">
      <w:pPr>
        <w:pStyle w:val="Akapitzlist"/>
        <w:spacing w:line="240" w:lineRule="auto"/>
        <w:ind w:left="0"/>
        <w:contextualSpacing w:val="0"/>
        <w:jc w:val="center"/>
        <w:rPr>
          <w:rFonts w:asciiTheme="majorHAnsi" w:hAnsiTheme="majorHAnsi" w:cs="Times New Roman"/>
          <w:i/>
          <w:sz w:val="24"/>
          <w:szCs w:val="24"/>
        </w:rPr>
      </w:pPr>
      <w:r w:rsidRPr="00F2216C">
        <w:rPr>
          <w:rFonts w:asciiTheme="majorHAnsi" w:hAnsiTheme="majorHAnsi" w:cs="Times New Roman"/>
          <w:i/>
          <w:sz w:val="24"/>
          <w:szCs w:val="24"/>
        </w:rPr>
        <w:t>Projekt umowy</w:t>
      </w:r>
    </w:p>
    <w:p w14:paraId="12B7BF84" w14:textId="77777777" w:rsidR="001C1C45" w:rsidRPr="00F2216C" w:rsidRDefault="001C1C45" w:rsidP="000977EF">
      <w:pPr>
        <w:pStyle w:val="Akapitzlist"/>
        <w:spacing w:line="240" w:lineRule="auto"/>
        <w:ind w:left="0"/>
        <w:contextualSpacing w:val="0"/>
        <w:jc w:val="center"/>
        <w:rPr>
          <w:rFonts w:asciiTheme="majorHAnsi" w:hAnsiTheme="majorHAnsi" w:cs="Times New Roman"/>
          <w:i/>
          <w:sz w:val="24"/>
          <w:szCs w:val="24"/>
        </w:rPr>
      </w:pPr>
    </w:p>
    <w:p w14:paraId="4D702A99" w14:textId="77777777" w:rsidR="000D3226" w:rsidRPr="00F2216C" w:rsidRDefault="000D3226" w:rsidP="000D3226">
      <w:pPr>
        <w:tabs>
          <w:tab w:val="left" w:pos="3957"/>
          <w:tab w:val="center" w:pos="4536"/>
        </w:tabs>
        <w:rPr>
          <w:rFonts w:asciiTheme="majorHAnsi" w:hAnsiTheme="majorHAnsi" w:cs="Times New Roman"/>
          <w:b/>
          <w:sz w:val="24"/>
          <w:szCs w:val="24"/>
        </w:rPr>
      </w:pPr>
    </w:p>
    <w:p w14:paraId="631F16D5" w14:textId="77777777" w:rsidR="000D3226" w:rsidRDefault="000D3226" w:rsidP="000D3226">
      <w:pPr>
        <w:tabs>
          <w:tab w:val="left" w:pos="3957"/>
          <w:tab w:val="center" w:pos="4536"/>
        </w:tabs>
        <w:jc w:val="right"/>
        <w:rPr>
          <w:rFonts w:asciiTheme="majorHAnsi" w:hAnsiTheme="majorHAnsi" w:cs="Times New Roman"/>
          <w:b/>
          <w:sz w:val="24"/>
          <w:szCs w:val="24"/>
        </w:rPr>
      </w:pPr>
      <w:r w:rsidRPr="00F2216C">
        <w:rPr>
          <w:rFonts w:asciiTheme="majorHAnsi" w:hAnsiTheme="majorHAnsi" w:cs="Times New Roman"/>
          <w:b/>
          <w:sz w:val="24"/>
          <w:szCs w:val="24"/>
        </w:rPr>
        <w:t>Załącznik nr  8</w:t>
      </w:r>
    </w:p>
    <w:p w14:paraId="551A580E" w14:textId="77777777" w:rsidR="009D5068" w:rsidRPr="00F2216C" w:rsidRDefault="009D5068" w:rsidP="000D3226">
      <w:pPr>
        <w:tabs>
          <w:tab w:val="left" w:pos="3957"/>
          <w:tab w:val="center" w:pos="4536"/>
        </w:tabs>
        <w:jc w:val="right"/>
        <w:rPr>
          <w:rFonts w:asciiTheme="majorHAnsi" w:hAnsiTheme="majorHAnsi" w:cs="Times New Roman"/>
          <w:b/>
          <w:sz w:val="24"/>
          <w:szCs w:val="24"/>
        </w:rPr>
      </w:pPr>
      <w:bookmarkStart w:id="0" w:name="_GoBack"/>
      <w:bookmarkEnd w:id="0"/>
    </w:p>
    <w:p w14:paraId="3ABBCEC2" w14:textId="77777777" w:rsidR="000D3226" w:rsidRPr="00F2216C" w:rsidRDefault="000D3226" w:rsidP="000D3226">
      <w:pPr>
        <w:tabs>
          <w:tab w:val="left" w:pos="3957"/>
          <w:tab w:val="center" w:pos="4536"/>
        </w:tabs>
        <w:jc w:val="center"/>
        <w:rPr>
          <w:rFonts w:asciiTheme="majorHAnsi" w:hAnsiTheme="majorHAnsi" w:cs="Times New Roman"/>
          <w:bCs/>
          <w:sz w:val="24"/>
          <w:szCs w:val="24"/>
        </w:rPr>
      </w:pPr>
      <w:r w:rsidRPr="00F2216C">
        <w:rPr>
          <w:rFonts w:asciiTheme="majorHAnsi" w:hAnsiTheme="majorHAnsi" w:cs="Times New Roman"/>
          <w:b/>
          <w:sz w:val="24"/>
          <w:szCs w:val="24"/>
        </w:rPr>
        <w:t>UMOWA</w:t>
      </w:r>
    </w:p>
    <w:p w14:paraId="51F7B919" w14:textId="77777777" w:rsidR="000D3226" w:rsidRPr="00F2216C" w:rsidRDefault="000D3226" w:rsidP="000D3226">
      <w:pPr>
        <w:keepNext/>
        <w:tabs>
          <w:tab w:val="left" w:pos="0"/>
        </w:tabs>
        <w:outlineLvl w:val="0"/>
        <w:rPr>
          <w:rFonts w:asciiTheme="majorHAnsi" w:hAnsiTheme="majorHAnsi" w:cs="Times New Roman"/>
          <w:bCs/>
          <w:sz w:val="24"/>
          <w:szCs w:val="24"/>
        </w:rPr>
      </w:pPr>
      <w:r w:rsidRPr="00F2216C">
        <w:rPr>
          <w:rFonts w:asciiTheme="majorHAnsi" w:hAnsiTheme="majorHAnsi" w:cs="Times New Roman"/>
          <w:bCs/>
          <w:sz w:val="24"/>
          <w:szCs w:val="24"/>
        </w:rPr>
        <w:t>zawarta w dniu ……………….  pomiędzy:</w:t>
      </w:r>
    </w:p>
    <w:p w14:paraId="2784DF02" w14:textId="77777777" w:rsidR="000D3226" w:rsidRPr="00F2216C" w:rsidRDefault="000D3226" w:rsidP="000D3226">
      <w:pPr>
        <w:widowControl w:val="0"/>
        <w:tabs>
          <w:tab w:val="left" w:pos="0"/>
        </w:tabs>
        <w:suppressAutoHyphens/>
        <w:snapToGrid w:val="0"/>
        <w:rPr>
          <w:rFonts w:asciiTheme="majorHAnsi" w:hAnsiTheme="majorHAnsi" w:cs="Times New Roman"/>
          <w:sz w:val="24"/>
          <w:szCs w:val="24"/>
          <w:lang w:eastAsia="ar-SA"/>
        </w:rPr>
      </w:pPr>
      <w:r w:rsidRPr="00F2216C">
        <w:rPr>
          <w:rFonts w:asciiTheme="majorHAnsi" w:hAnsiTheme="majorHAnsi" w:cs="Times New Roman"/>
          <w:sz w:val="24"/>
          <w:szCs w:val="24"/>
        </w:rPr>
        <w:t xml:space="preserve">Powiatem  Radziejowskim   ul. Kościuszki 17, 88-200 Radziejów </w:t>
      </w:r>
      <w:r w:rsidRPr="00F2216C">
        <w:rPr>
          <w:rFonts w:asciiTheme="majorHAnsi" w:hAnsiTheme="majorHAnsi" w:cs="Times New Roman"/>
          <w:b/>
          <w:sz w:val="24"/>
          <w:szCs w:val="24"/>
        </w:rPr>
        <w:t>NIP 8891491327</w:t>
      </w:r>
      <w:r w:rsidRPr="00F2216C">
        <w:rPr>
          <w:rFonts w:asciiTheme="majorHAnsi" w:hAnsiTheme="majorHAnsi" w:cs="Times New Roman"/>
          <w:sz w:val="24"/>
          <w:szCs w:val="24"/>
        </w:rPr>
        <w:t xml:space="preserve"> reprezentowanym  przez …………………. –  p.o.  Dyrektora  Zarządu  Dróg  Powiatowych  ul. Kościuszki  20/22, 88-200 Radziejów  REGON 910870053 na podstawie pełnomocnictwa nr Or.VI.077.24.2018 z dnia 26.10.2018 roku przy kontrasygnacie Głównego Księgowego ………………… </w:t>
      </w:r>
      <w:r w:rsidRPr="00F2216C">
        <w:rPr>
          <w:rFonts w:asciiTheme="majorHAnsi" w:hAnsiTheme="majorHAnsi" w:cs="Times New Roman"/>
          <w:sz w:val="24"/>
          <w:szCs w:val="24"/>
          <w:lang w:eastAsia="ar-SA"/>
        </w:rPr>
        <w:t xml:space="preserve">zwanym w dalszej treści  </w:t>
      </w:r>
      <w:r w:rsidRPr="00F2216C">
        <w:rPr>
          <w:rFonts w:asciiTheme="majorHAnsi" w:hAnsiTheme="majorHAnsi" w:cs="Times New Roman"/>
          <w:b/>
          <w:sz w:val="24"/>
          <w:szCs w:val="24"/>
          <w:lang w:eastAsia="ar-SA"/>
        </w:rPr>
        <w:t>Zamawiającym.</w:t>
      </w:r>
      <w:r w:rsidRPr="00F2216C">
        <w:rPr>
          <w:rFonts w:asciiTheme="majorHAnsi" w:hAnsiTheme="majorHAnsi" w:cs="Times New Roman"/>
          <w:sz w:val="24"/>
          <w:szCs w:val="24"/>
          <w:lang w:eastAsia="ar-SA"/>
        </w:rPr>
        <w:t xml:space="preserve"> </w:t>
      </w:r>
    </w:p>
    <w:p w14:paraId="2F6C0AEC" w14:textId="77777777" w:rsidR="000D3226" w:rsidRPr="00F2216C" w:rsidRDefault="000D3226" w:rsidP="000D3226">
      <w:pPr>
        <w:widowControl w:val="0"/>
        <w:suppressAutoHyphens/>
        <w:snapToGrid w:val="0"/>
        <w:rPr>
          <w:rFonts w:asciiTheme="majorHAnsi" w:hAnsiTheme="majorHAnsi" w:cs="Times New Roman"/>
          <w:sz w:val="24"/>
          <w:szCs w:val="24"/>
          <w:lang w:eastAsia="ar-SA"/>
        </w:rPr>
      </w:pPr>
    </w:p>
    <w:p w14:paraId="5EEBC63E" w14:textId="77777777" w:rsidR="000D3226" w:rsidRPr="00F2216C" w:rsidRDefault="000D3226" w:rsidP="000D3226">
      <w:pPr>
        <w:widowControl w:val="0"/>
        <w:suppressAutoHyphens/>
        <w:rPr>
          <w:rFonts w:asciiTheme="majorHAnsi" w:hAnsiTheme="majorHAnsi" w:cs="Times New Roman"/>
          <w:b/>
          <w:bCs/>
          <w:sz w:val="24"/>
          <w:szCs w:val="24"/>
          <w:lang w:eastAsia="ar-SA"/>
        </w:rPr>
      </w:pPr>
      <w:r w:rsidRPr="00F2216C">
        <w:rPr>
          <w:rFonts w:asciiTheme="majorHAnsi" w:hAnsiTheme="majorHAnsi" w:cs="Times New Roman"/>
          <w:b/>
          <w:bCs/>
          <w:sz w:val="24"/>
          <w:szCs w:val="24"/>
          <w:lang w:eastAsia="ar-SA"/>
        </w:rPr>
        <w:t>a</w:t>
      </w:r>
    </w:p>
    <w:p w14:paraId="16210F71" w14:textId="5333B7BD" w:rsidR="000D3226" w:rsidRPr="00F2216C" w:rsidRDefault="000D3226" w:rsidP="000D3226">
      <w:pPr>
        <w:widowControl w:val="0"/>
        <w:suppressAutoHyphens/>
        <w:rPr>
          <w:rFonts w:asciiTheme="majorHAnsi" w:hAnsiTheme="majorHAnsi" w:cs="Times New Roman"/>
          <w:bCs/>
          <w:sz w:val="24"/>
          <w:szCs w:val="24"/>
        </w:rPr>
      </w:pPr>
      <w:r w:rsidRPr="00F2216C">
        <w:rPr>
          <w:rFonts w:asciiTheme="majorHAnsi" w:hAnsiTheme="majorHAnsi" w:cs="Times New Roman"/>
          <w:bCs/>
          <w:sz w:val="24"/>
          <w:szCs w:val="24"/>
        </w:rPr>
        <w:t>…………………………….......................</w:t>
      </w:r>
      <w:r w:rsidR="00F2216C">
        <w:rPr>
          <w:rFonts w:asciiTheme="majorHAnsi" w:hAnsiTheme="majorHAnsi" w:cs="Times New Roman"/>
          <w:bCs/>
          <w:sz w:val="24"/>
          <w:szCs w:val="24"/>
        </w:rPr>
        <w:t>...........</w:t>
      </w:r>
      <w:r w:rsidRPr="00F2216C">
        <w:rPr>
          <w:rFonts w:asciiTheme="majorHAnsi" w:hAnsiTheme="majorHAnsi" w:cs="Times New Roman"/>
          <w:bCs/>
          <w:sz w:val="24"/>
          <w:szCs w:val="24"/>
        </w:rPr>
        <w:t>...................................................................................</w:t>
      </w:r>
    </w:p>
    <w:p w14:paraId="0D5A3081" w14:textId="77777777" w:rsidR="000D3226" w:rsidRPr="00F2216C" w:rsidRDefault="000D3226" w:rsidP="000D3226">
      <w:pPr>
        <w:widowControl w:val="0"/>
        <w:suppressAutoHyphens/>
        <w:rPr>
          <w:rFonts w:asciiTheme="majorHAnsi" w:hAnsiTheme="majorHAnsi" w:cs="Times New Roman"/>
          <w:bCs/>
          <w:iCs/>
          <w:sz w:val="24"/>
          <w:szCs w:val="24"/>
        </w:rPr>
      </w:pPr>
    </w:p>
    <w:p w14:paraId="58037F28" w14:textId="77777777" w:rsidR="000D3226" w:rsidRPr="00F2216C" w:rsidRDefault="000D3226" w:rsidP="000D3226">
      <w:pPr>
        <w:widowControl w:val="0"/>
        <w:suppressAutoHyphens/>
        <w:rPr>
          <w:rFonts w:asciiTheme="majorHAnsi" w:hAnsiTheme="majorHAnsi" w:cs="Times New Roman"/>
          <w:bCs/>
          <w:iCs/>
          <w:sz w:val="24"/>
          <w:szCs w:val="24"/>
        </w:rPr>
      </w:pPr>
      <w:r w:rsidRPr="00F2216C">
        <w:rPr>
          <w:rFonts w:asciiTheme="majorHAnsi" w:hAnsiTheme="majorHAnsi" w:cs="Times New Roman"/>
          <w:bCs/>
          <w:iCs/>
          <w:sz w:val="24"/>
          <w:szCs w:val="24"/>
        </w:rPr>
        <w:t xml:space="preserve"> mającym nadany NIP................................................. oraz REGON..........................................</w:t>
      </w:r>
    </w:p>
    <w:p w14:paraId="19320783" w14:textId="77777777" w:rsidR="000D3226" w:rsidRPr="00F2216C" w:rsidRDefault="000D3226" w:rsidP="000D3226">
      <w:pPr>
        <w:widowControl w:val="0"/>
        <w:suppressAutoHyphens/>
        <w:snapToGrid w:val="0"/>
        <w:rPr>
          <w:rFonts w:asciiTheme="majorHAnsi" w:hAnsiTheme="majorHAnsi" w:cs="Times New Roman"/>
          <w:sz w:val="24"/>
          <w:szCs w:val="24"/>
          <w:lang w:eastAsia="ar-SA"/>
        </w:rPr>
      </w:pPr>
    </w:p>
    <w:p w14:paraId="2F56E83C" w14:textId="77777777" w:rsidR="000D3226" w:rsidRPr="00F2216C" w:rsidRDefault="000D3226" w:rsidP="000D3226">
      <w:pPr>
        <w:suppressAutoHyphens/>
        <w:rPr>
          <w:rFonts w:asciiTheme="majorHAnsi" w:hAnsiTheme="majorHAnsi" w:cs="Times New Roman"/>
          <w:sz w:val="24"/>
          <w:szCs w:val="24"/>
          <w:lang w:eastAsia="ar-SA"/>
        </w:rPr>
      </w:pPr>
      <w:r w:rsidRPr="00F2216C">
        <w:rPr>
          <w:rFonts w:asciiTheme="majorHAnsi" w:hAnsiTheme="majorHAnsi" w:cs="Times New Roman"/>
          <w:sz w:val="24"/>
          <w:szCs w:val="24"/>
          <w:lang w:eastAsia="ar-SA"/>
        </w:rPr>
        <w:t xml:space="preserve">zwanym w dalszej treści  </w:t>
      </w:r>
      <w:r w:rsidRPr="00F2216C">
        <w:rPr>
          <w:rFonts w:asciiTheme="majorHAnsi" w:hAnsiTheme="majorHAnsi" w:cs="Times New Roman"/>
          <w:b/>
          <w:sz w:val="24"/>
          <w:szCs w:val="24"/>
          <w:lang w:eastAsia="ar-SA"/>
        </w:rPr>
        <w:t xml:space="preserve">Wykonawcą </w:t>
      </w:r>
      <w:r w:rsidRPr="00F2216C">
        <w:rPr>
          <w:rFonts w:asciiTheme="majorHAnsi" w:hAnsiTheme="majorHAnsi" w:cs="Times New Roman"/>
          <w:sz w:val="24"/>
          <w:szCs w:val="24"/>
          <w:lang w:eastAsia="ar-SA"/>
        </w:rPr>
        <w:t xml:space="preserve"> reprezentowanym przez:</w:t>
      </w:r>
    </w:p>
    <w:p w14:paraId="34180FC1" w14:textId="77777777" w:rsidR="000D3226" w:rsidRPr="00F2216C" w:rsidRDefault="000D3226" w:rsidP="000D3226">
      <w:pPr>
        <w:suppressAutoHyphens/>
        <w:rPr>
          <w:rFonts w:asciiTheme="majorHAnsi" w:hAnsiTheme="majorHAnsi" w:cs="Times New Roman"/>
          <w:sz w:val="24"/>
          <w:szCs w:val="24"/>
          <w:lang w:eastAsia="ar-SA"/>
        </w:rPr>
      </w:pPr>
      <w:r w:rsidRPr="00F2216C">
        <w:rPr>
          <w:rFonts w:asciiTheme="majorHAnsi" w:hAnsiTheme="majorHAnsi" w:cs="Times New Roman"/>
          <w:sz w:val="24"/>
          <w:szCs w:val="24"/>
          <w:lang w:eastAsia="ar-SA"/>
        </w:rPr>
        <w:t>1. ...................................................................................................................................................</w:t>
      </w:r>
    </w:p>
    <w:p w14:paraId="1ED45C60" w14:textId="77777777" w:rsidR="00F2216C" w:rsidRDefault="000D3226" w:rsidP="00F2216C">
      <w:pPr>
        <w:suppressAutoHyphens/>
        <w:rPr>
          <w:rFonts w:asciiTheme="majorHAnsi" w:hAnsiTheme="majorHAnsi" w:cs="Times New Roman"/>
          <w:sz w:val="24"/>
          <w:szCs w:val="24"/>
          <w:lang w:eastAsia="ar-SA"/>
        </w:rPr>
      </w:pPr>
      <w:r w:rsidRPr="00F2216C">
        <w:rPr>
          <w:rFonts w:asciiTheme="majorHAnsi" w:hAnsiTheme="majorHAnsi" w:cs="Times New Roman"/>
          <w:sz w:val="24"/>
          <w:szCs w:val="24"/>
          <w:lang w:eastAsia="ar-SA"/>
        </w:rPr>
        <w:t xml:space="preserve">zawarto umowę następującej treści: </w:t>
      </w:r>
    </w:p>
    <w:p w14:paraId="036E0A0A" w14:textId="53E88CEB" w:rsidR="000D3226" w:rsidRPr="00F2216C" w:rsidRDefault="000D3226" w:rsidP="00F2216C">
      <w:pPr>
        <w:suppressAutoHyphens/>
        <w:rPr>
          <w:rFonts w:asciiTheme="majorHAnsi" w:hAnsiTheme="majorHAnsi" w:cs="Times New Roman"/>
          <w:sz w:val="24"/>
          <w:szCs w:val="24"/>
          <w:lang w:eastAsia="ar-SA"/>
        </w:rPr>
      </w:pPr>
      <w:r w:rsidRPr="00F2216C">
        <w:rPr>
          <w:rFonts w:asciiTheme="majorHAnsi" w:hAnsiTheme="majorHAnsi" w:cs="Times New Roman"/>
          <w:bCs/>
          <w:sz w:val="24"/>
          <w:szCs w:val="24"/>
        </w:rPr>
        <w:t xml:space="preserve">   </w:t>
      </w:r>
    </w:p>
    <w:p w14:paraId="2F83C6CC" w14:textId="77777777" w:rsidR="000D3226" w:rsidRPr="00F2216C" w:rsidRDefault="000D3226" w:rsidP="000D3226">
      <w:pPr>
        <w:jc w:val="center"/>
        <w:rPr>
          <w:rFonts w:asciiTheme="majorHAnsi" w:hAnsiTheme="majorHAnsi" w:cs="Times New Roman"/>
          <w:sz w:val="24"/>
          <w:szCs w:val="24"/>
        </w:rPr>
      </w:pPr>
      <w:r w:rsidRPr="00F2216C">
        <w:rPr>
          <w:rFonts w:asciiTheme="majorHAnsi" w:hAnsiTheme="majorHAnsi" w:cs="Times New Roman"/>
          <w:sz w:val="24"/>
          <w:szCs w:val="24"/>
        </w:rPr>
        <w:t>§1</w:t>
      </w:r>
    </w:p>
    <w:p w14:paraId="7C2B0239" w14:textId="77777777" w:rsidR="002E1B55" w:rsidRPr="00F2216C" w:rsidRDefault="002E1B55" w:rsidP="002E1B55">
      <w:pPr>
        <w:rPr>
          <w:rFonts w:asciiTheme="majorHAnsi" w:hAnsiTheme="majorHAnsi" w:cs="Times New Roman"/>
          <w:sz w:val="24"/>
          <w:szCs w:val="24"/>
        </w:rPr>
      </w:pPr>
      <w:r w:rsidRPr="00F2216C">
        <w:rPr>
          <w:rFonts w:asciiTheme="majorHAnsi" w:hAnsiTheme="majorHAnsi" w:cs="Times New Roman"/>
          <w:sz w:val="24"/>
          <w:szCs w:val="24"/>
        </w:rPr>
        <w:t>Zamawiający zleca a Wykonawca zobowiązuje się do wykonania:</w:t>
      </w:r>
    </w:p>
    <w:p w14:paraId="5182446F" w14:textId="2BE8176C" w:rsidR="002C102F" w:rsidRPr="00F2216C" w:rsidRDefault="002E1B55" w:rsidP="001C1C45">
      <w:pPr>
        <w:pStyle w:val="Tekstpodstawowy"/>
        <w:rPr>
          <w:rFonts w:asciiTheme="majorHAnsi" w:hAnsiTheme="majorHAnsi" w:cs="Times New Roman"/>
          <w:sz w:val="24"/>
          <w:szCs w:val="24"/>
        </w:rPr>
      </w:pPr>
      <w:r w:rsidRPr="00F2216C">
        <w:rPr>
          <w:rFonts w:asciiTheme="majorHAnsi" w:hAnsiTheme="majorHAnsi" w:cs="Times New Roman"/>
          <w:sz w:val="24"/>
          <w:szCs w:val="24"/>
        </w:rPr>
        <w:t>remont cząstkowy  dróg powiatowych emulsją asfaltową i grysami w ilości maksymalnej 500 ton  wbudowanej mieszanki. Minimalny zakres zamówienia stanowi 70% wartości maksymalnej.</w:t>
      </w:r>
      <w:r w:rsidR="00A872E7" w:rsidRPr="00F2216C">
        <w:rPr>
          <w:rFonts w:asciiTheme="majorHAnsi" w:hAnsiTheme="majorHAnsi" w:cs="Times New Roman"/>
          <w:sz w:val="24"/>
          <w:szCs w:val="24"/>
        </w:rPr>
        <w:t xml:space="preserve"> </w:t>
      </w:r>
    </w:p>
    <w:p w14:paraId="0CD93737" w14:textId="38736CC4" w:rsidR="002E1B55" w:rsidRPr="00F2216C" w:rsidRDefault="000D3226" w:rsidP="00C64D88">
      <w:pPr>
        <w:jc w:val="center"/>
        <w:rPr>
          <w:rFonts w:asciiTheme="majorHAnsi" w:hAnsiTheme="majorHAnsi" w:cs="Times New Roman"/>
          <w:sz w:val="24"/>
          <w:szCs w:val="24"/>
        </w:rPr>
      </w:pPr>
      <w:r w:rsidRPr="00F2216C">
        <w:rPr>
          <w:rFonts w:asciiTheme="majorHAnsi" w:hAnsiTheme="majorHAnsi" w:cs="Times New Roman"/>
          <w:sz w:val="24"/>
          <w:szCs w:val="24"/>
        </w:rPr>
        <w:t>§2</w:t>
      </w:r>
    </w:p>
    <w:p w14:paraId="0C02E688" w14:textId="77777777" w:rsidR="002E1B55" w:rsidRPr="00F2216C" w:rsidRDefault="002E1B55" w:rsidP="002E1B55">
      <w:pPr>
        <w:jc w:val="both"/>
        <w:rPr>
          <w:rFonts w:asciiTheme="majorHAnsi" w:hAnsiTheme="majorHAnsi" w:cs="Times New Roman"/>
          <w:sz w:val="24"/>
          <w:szCs w:val="24"/>
        </w:rPr>
      </w:pPr>
      <w:r w:rsidRPr="00F2216C">
        <w:rPr>
          <w:rFonts w:asciiTheme="majorHAnsi" w:hAnsiTheme="majorHAnsi" w:cs="Times New Roman"/>
          <w:sz w:val="24"/>
          <w:szCs w:val="24"/>
        </w:rPr>
        <w:t>1. Wykonawca zobowiązuje się wykonać przedmiot umowy z surowców i produktów własnych oraz przy użyciu własnego sprzętu. Wykonawca zadysponuje dwa zestawy remontowe przez cały okres realizacji zamówienia. Niedotrzymanie powyższego warunku może skutkować rozwiązaniem niniejszej umowy przed upływem zakończenia realizacji zadania.</w:t>
      </w:r>
    </w:p>
    <w:p w14:paraId="6652A281" w14:textId="0CD71ED0" w:rsidR="002E1B55" w:rsidRPr="00F2216C" w:rsidRDefault="002E1B55" w:rsidP="002E1B55">
      <w:pPr>
        <w:jc w:val="both"/>
        <w:rPr>
          <w:rFonts w:asciiTheme="majorHAnsi" w:hAnsiTheme="majorHAnsi" w:cs="Times New Roman"/>
          <w:sz w:val="24"/>
          <w:szCs w:val="24"/>
        </w:rPr>
      </w:pPr>
      <w:r w:rsidRPr="00F2216C">
        <w:rPr>
          <w:rFonts w:asciiTheme="majorHAnsi" w:hAnsiTheme="majorHAnsi" w:cs="Times New Roman"/>
          <w:sz w:val="24"/>
          <w:szCs w:val="24"/>
        </w:rPr>
        <w:t>2. Wykonawca zobowiązuje się  do przestrzegania zasad wykonania robót określonych w SWZ.</w:t>
      </w:r>
    </w:p>
    <w:p w14:paraId="0B312A6C" w14:textId="43B4F2DC" w:rsidR="002E1B55" w:rsidRPr="00F2216C" w:rsidRDefault="002E1B55" w:rsidP="002E1B55">
      <w:pPr>
        <w:jc w:val="both"/>
        <w:rPr>
          <w:rFonts w:asciiTheme="majorHAnsi" w:hAnsiTheme="majorHAnsi" w:cs="Times New Roman"/>
          <w:sz w:val="24"/>
          <w:szCs w:val="24"/>
        </w:rPr>
      </w:pPr>
      <w:r w:rsidRPr="00F2216C">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783538DD" w14:textId="77777777" w:rsidR="002E1B55" w:rsidRPr="00F2216C" w:rsidRDefault="002E1B55" w:rsidP="002E1B55">
      <w:pPr>
        <w:jc w:val="both"/>
        <w:rPr>
          <w:rFonts w:asciiTheme="majorHAnsi" w:hAnsiTheme="majorHAnsi" w:cs="Times New Roman"/>
          <w:sz w:val="24"/>
          <w:szCs w:val="24"/>
        </w:rPr>
      </w:pPr>
      <w:r w:rsidRPr="00F2216C">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7A4332C3" w14:textId="77777777" w:rsidR="000D3226" w:rsidRPr="00F2216C" w:rsidRDefault="000D3226" w:rsidP="000D3226">
      <w:pPr>
        <w:rPr>
          <w:rFonts w:asciiTheme="majorHAnsi" w:hAnsiTheme="majorHAnsi" w:cs="Times New Roman"/>
          <w:sz w:val="16"/>
          <w:szCs w:val="16"/>
        </w:rPr>
      </w:pPr>
    </w:p>
    <w:p w14:paraId="48E99B0A" w14:textId="77777777" w:rsidR="002C102F" w:rsidRPr="00F2216C" w:rsidRDefault="000D3226" w:rsidP="002C102F">
      <w:pPr>
        <w:jc w:val="center"/>
        <w:rPr>
          <w:rFonts w:asciiTheme="majorHAnsi" w:hAnsiTheme="majorHAnsi" w:cs="Times New Roman"/>
          <w:sz w:val="24"/>
          <w:szCs w:val="24"/>
        </w:rPr>
      </w:pPr>
      <w:r w:rsidRPr="00F2216C">
        <w:rPr>
          <w:rFonts w:asciiTheme="majorHAnsi" w:hAnsiTheme="majorHAnsi" w:cs="Times New Roman"/>
          <w:sz w:val="24"/>
          <w:szCs w:val="24"/>
        </w:rPr>
        <w:t>§3</w:t>
      </w:r>
    </w:p>
    <w:p w14:paraId="583FB8E9" w14:textId="01D74E46" w:rsidR="000D3226" w:rsidRPr="00F2216C" w:rsidRDefault="002E1B55" w:rsidP="000D3226">
      <w:pPr>
        <w:rPr>
          <w:rFonts w:asciiTheme="majorHAnsi" w:hAnsiTheme="majorHAnsi" w:cs="Times New Roman"/>
          <w:sz w:val="24"/>
          <w:szCs w:val="24"/>
        </w:rPr>
      </w:pPr>
      <w:r w:rsidRPr="00F2216C">
        <w:rPr>
          <w:rFonts w:asciiTheme="majorHAnsi" w:hAnsiTheme="majorHAnsi" w:cs="Times New Roman"/>
          <w:sz w:val="24"/>
          <w:szCs w:val="24"/>
        </w:rPr>
        <w:t>Termin zakończenia robót będą</w:t>
      </w:r>
      <w:r w:rsidR="00E2523B" w:rsidRPr="00F2216C">
        <w:rPr>
          <w:rFonts w:asciiTheme="majorHAnsi" w:hAnsiTheme="majorHAnsi" w:cs="Times New Roman"/>
          <w:sz w:val="24"/>
          <w:szCs w:val="24"/>
        </w:rPr>
        <w:t>cych przedmiotem umowy do 30.06.2022</w:t>
      </w:r>
      <w:r w:rsidRPr="00F2216C">
        <w:rPr>
          <w:rFonts w:asciiTheme="majorHAnsi" w:hAnsiTheme="majorHAnsi" w:cs="Times New Roman"/>
          <w:sz w:val="24"/>
          <w:szCs w:val="24"/>
        </w:rPr>
        <w:t>.</w:t>
      </w:r>
    </w:p>
    <w:p w14:paraId="2E3AF06A" w14:textId="77777777" w:rsidR="001C1C45" w:rsidRPr="00F2216C" w:rsidRDefault="001C1C45" w:rsidP="000D3226">
      <w:pPr>
        <w:rPr>
          <w:rFonts w:asciiTheme="majorHAnsi" w:hAnsiTheme="majorHAnsi" w:cs="Times New Roman"/>
          <w:sz w:val="24"/>
          <w:szCs w:val="24"/>
        </w:rPr>
      </w:pPr>
    </w:p>
    <w:p w14:paraId="35E051C0" w14:textId="77777777" w:rsidR="001C1C45" w:rsidRPr="00F2216C" w:rsidRDefault="001C1C45" w:rsidP="000D3226">
      <w:pPr>
        <w:rPr>
          <w:rFonts w:asciiTheme="majorHAnsi" w:hAnsiTheme="majorHAnsi" w:cs="Times New Roman"/>
          <w:sz w:val="16"/>
          <w:szCs w:val="16"/>
        </w:rPr>
      </w:pPr>
    </w:p>
    <w:p w14:paraId="1FA5A51A" w14:textId="77777777" w:rsidR="000D3226" w:rsidRPr="00F2216C" w:rsidRDefault="000D3226" w:rsidP="000D3226">
      <w:pPr>
        <w:pStyle w:val="FR1"/>
        <w:spacing w:line="240" w:lineRule="auto"/>
        <w:ind w:left="0" w:right="0"/>
        <w:rPr>
          <w:rFonts w:asciiTheme="majorHAnsi" w:hAnsiTheme="majorHAnsi"/>
          <w:sz w:val="24"/>
          <w:szCs w:val="24"/>
        </w:rPr>
      </w:pPr>
      <w:r w:rsidRPr="00F2216C">
        <w:rPr>
          <w:rFonts w:asciiTheme="majorHAnsi" w:hAnsiTheme="majorHAnsi"/>
          <w:sz w:val="24"/>
          <w:szCs w:val="24"/>
        </w:rPr>
        <w:lastRenderedPageBreak/>
        <w:t>§4</w:t>
      </w:r>
    </w:p>
    <w:p w14:paraId="6A9FD359" w14:textId="0C3B75D0" w:rsidR="002E1B55" w:rsidRPr="00F2216C" w:rsidRDefault="002E1B55" w:rsidP="001C1C45">
      <w:pPr>
        <w:spacing w:line="240" w:lineRule="auto"/>
        <w:rPr>
          <w:rFonts w:asciiTheme="majorHAnsi" w:hAnsiTheme="majorHAnsi" w:cs="Times New Roman"/>
          <w:sz w:val="24"/>
          <w:szCs w:val="24"/>
        </w:rPr>
      </w:pPr>
      <w:r w:rsidRPr="00F2216C">
        <w:rPr>
          <w:rFonts w:asciiTheme="majorHAnsi" w:hAnsiTheme="majorHAnsi" w:cs="Times New Roman"/>
          <w:sz w:val="24"/>
          <w:szCs w:val="24"/>
        </w:rPr>
        <w:t xml:space="preserve">l. Zamawiający zobowiązuje się zapłacić Wykonawcy za wykonanie zamówienia  określonego </w:t>
      </w:r>
      <w:r w:rsidRPr="00F2216C">
        <w:rPr>
          <w:rFonts w:asciiTheme="majorHAnsi" w:hAnsiTheme="majorHAnsi" w:cs="Times New Roman"/>
          <w:i/>
          <w:sz w:val="24"/>
          <w:szCs w:val="24"/>
        </w:rPr>
        <w:t xml:space="preserve"> w </w:t>
      </w:r>
      <w:r w:rsidRPr="00F2216C">
        <w:rPr>
          <w:rFonts w:asciiTheme="majorHAnsi" w:hAnsiTheme="majorHAnsi" w:cs="Times New Roman"/>
          <w:iCs/>
          <w:sz w:val="24"/>
          <w:szCs w:val="24"/>
        </w:rPr>
        <w:t xml:space="preserve">§1 </w:t>
      </w:r>
      <w:r w:rsidR="00A872E7" w:rsidRPr="00F2216C">
        <w:rPr>
          <w:rFonts w:asciiTheme="majorHAnsi" w:hAnsiTheme="majorHAnsi" w:cs="Times New Roman"/>
          <w:iCs/>
          <w:sz w:val="24"/>
          <w:szCs w:val="24"/>
        </w:rPr>
        <w:t xml:space="preserve">maksymalną </w:t>
      </w:r>
      <w:r w:rsidRPr="00F2216C">
        <w:rPr>
          <w:rFonts w:asciiTheme="majorHAnsi" w:hAnsiTheme="majorHAnsi" w:cs="Times New Roman"/>
          <w:iCs/>
          <w:sz w:val="24"/>
          <w:szCs w:val="24"/>
        </w:rPr>
        <w:t>kwotę</w:t>
      </w:r>
      <w:r w:rsidRPr="00F2216C">
        <w:rPr>
          <w:rFonts w:asciiTheme="majorHAnsi" w:hAnsiTheme="majorHAnsi" w:cs="Times New Roman"/>
          <w:sz w:val="24"/>
          <w:szCs w:val="24"/>
        </w:rPr>
        <w:t>:</w:t>
      </w:r>
    </w:p>
    <w:p w14:paraId="107BF2D3" w14:textId="77777777" w:rsidR="002E1B55" w:rsidRPr="00F2216C" w:rsidRDefault="002E1B55" w:rsidP="001C1C45">
      <w:pPr>
        <w:spacing w:line="240" w:lineRule="auto"/>
        <w:rPr>
          <w:rFonts w:asciiTheme="majorHAnsi" w:hAnsiTheme="majorHAnsi" w:cs="Times New Roman"/>
          <w:sz w:val="24"/>
          <w:szCs w:val="24"/>
        </w:rPr>
      </w:pPr>
    </w:p>
    <w:p w14:paraId="7E1F34EE" w14:textId="68C32F69" w:rsidR="002E1B55" w:rsidRPr="00F2216C" w:rsidRDefault="002E1B55" w:rsidP="001C1C45">
      <w:pPr>
        <w:spacing w:line="240" w:lineRule="auto"/>
        <w:rPr>
          <w:rFonts w:asciiTheme="majorHAnsi" w:hAnsiTheme="majorHAnsi" w:cs="Times New Roman"/>
          <w:bCs/>
          <w:sz w:val="24"/>
          <w:szCs w:val="24"/>
        </w:rPr>
      </w:pPr>
      <w:r w:rsidRPr="00F2216C">
        <w:rPr>
          <w:rFonts w:asciiTheme="majorHAnsi" w:hAnsiTheme="majorHAnsi" w:cs="Times New Roman"/>
          <w:bCs/>
          <w:sz w:val="24"/>
          <w:szCs w:val="24"/>
        </w:rPr>
        <w:t>……..……</w:t>
      </w:r>
      <w:r w:rsidR="00F2216C">
        <w:rPr>
          <w:rFonts w:asciiTheme="majorHAnsi" w:hAnsiTheme="majorHAnsi" w:cs="Times New Roman"/>
          <w:bCs/>
          <w:sz w:val="24"/>
          <w:szCs w:val="24"/>
        </w:rPr>
        <w:t>.................</w:t>
      </w:r>
      <w:r w:rsidRPr="00F2216C">
        <w:rPr>
          <w:rFonts w:asciiTheme="majorHAnsi" w:hAnsiTheme="majorHAnsi" w:cs="Times New Roman"/>
          <w:bCs/>
          <w:sz w:val="24"/>
          <w:szCs w:val="24"/>
        </w:rPr>
        <w:t>……….. zł (netto) + ………</w:t>
      </w:r>
      <w:r w:rsidR="00F2216C">
        <w:rPr>
          <w:rFonts w:asciiTheme="majorHAnsi" w:hAnsiTheme="majorHAnsi" w:cs="Times New Roman"/>
          <w:bCs/>
          <w:sz w:val="24"/>
          <w:szCs w:val="24"/>
        </w:rPr>
        <w:t>.......</w:t>
      </w:r>
      <w:r w:rsidRPr="00F2216C">
        <w:rPr>
          <w:rFonts w:asciiTheme="majorHAnsi" w:hAnsiTheme="majorHAnsi" w:cs="Times New Roman"/>
          <w:bCs/>
          <w:sz w:val="24"/>
          <w:szCs w:val="24"/>
        </w:rPr>
        <w:t>..…...zł ( VAT) = …….</w:t>
      </w:r>
      <w:r w:rsidR="00F2216C">
        <w:rPr>
          <w:rFonts w:asciiTheme="majorHAnsi" w:hAnsiTheme="majorHAnsi" w:cs="Times New Roman"/>
          <w:bCs/>
          <w:sz w:val="24"/>
          <w:szCs w:val="24"/>
        </w:rPr>
        <w:t>....</w:t>
      </w:r>
      <w:r w:rsidRPr="00F2216C">
        <w:rPr>
          <w:rFonts w:asciiTheme="majorHAnsi" w:hAnsiTheme="majorHAnsi" w:cs="Times New Roman"/>
          <w:bCs/>
          <w:sz w:val="24"/>
          <w:szCs w:val="24"/>
        </w:rPr>
        <w:t xml:space="preserve">.…………..……. zł ( brutto)  </w:t>
      </w:r>
    </w:p>
    <w:p w14:paraId="0E3E9C14" w14:textId="77777777" w:rsidR="002E1B55" w:rsidRPr="00F2216C" w:rsidRDefault="002E1B55" w:rsidP="001C1C45">
      <w:pPr>
        <w:spacing w:line="240" w:lineRule="auto"/>
        <w:rPr>
          <w:rFonts w:asciiTheme="majorHAnsi" w:hAnsiTheme="majorHAnsi" w:cs="Times New Roman"/>
          <w:sz w:val="24"/>
          <w:szCs w:val="24"/>
        </w:rPr>
      </w:pPr>
    </w:p>
    <w:p w14:paraId="12F66A6F" w14:textId="5E1D0892" w:rsidR="002E1B55" w:rsidRPr="00F2216C" w:rsidRDefault="002E1B55" w:rsidP="001C1C45">
      <w:pPr>
        <w:spacing w:line="240" w:lineRule="auto"/>
        <w:rPr>
          <w:rFonts w:asciiTheme="majorHAnsi" w:hAnsiTheme="majorHAnsi" w:cs="Times New Roman"/>
          <w:sz w:val="24"/>
          <w:szCs w:val="24"/>
        </w:rPr>
      </w:pPr>
      <w:r w:rsidRPr="00F2216C">
        <w:rPr>
          <w:rFonts w:asciiTheme="majorHAnsi" w:hAnsiTheme="majorHAnsi" w:cs="Times New Roman"/>
          <w:sz w:val="24"/>
          <w:szCs w:val="24"/>
        </w:rPr>
        <w:t>słownie zł:……………………………….…</w:t>
      </w:r>
      <w:r w:rsidR="00F2216C">
        <w:rPr>
          <w:rFonts w:asciiTheme="majorHAnsi" w:hAnsiTheme="majorHAnsi" w:cs="Times New Roman"/>
          <w:sz w:val="24"/>
          <w:szCs w:val="24"/>
        </w:rPr>
        <w:t>........................................</w:t>
      </w:r>
      <w:r w:rsidRPr="00F2216C">
        <w:rPr>
          <w:rFonts w:asciiTheme="majorHAnsi" w:hAnsiTheme="majorHAnsi" w:cs="Times New Roman"/>
          <w:sz w:val="24"/>
          <w:szCs w:val="24"/>
        </w:rPr>
        <w:t>……………………………………………………</w:t>
      </w:r>
    </w:p>
    <w:p w14:paraId="125DDC86" w14:textId="77777777" w:rsidR="002E1B55" w:rsidRPr="00F2216C" w:rsidRDefault="002E1B55" w:rsidP="001C1C45">
      <w:pPr>
        <w:spacing w:line="240" w:lineRule="auto"/>
        <w:rPr>
          <w:rFonts w:asciiTheme="majorHAnsi" w:hAnsiTheme="majorHAnsi" w:cs="Times New Roman"/>
          <w:sz w:val="24"/>
          <w:szCs w:val="24"/>
        </w:rPr>
      </w:pPr>
    </w:p>
    <w:p w14:paraId="35E1BCFF" w14:textId="77777777" w:rsidR="002E1B55" w:rsidRPr="00F2216C" w:rsidRDefault="002E1B55" w:rsidP="001C1C45">
      <w:pPr>
        <w:pStyle w:val="Tytu"/>
        <w:spacing w:after="0" w:line="240" w:lineRule="auto"/>
        <w:rPr>
          <w:rFonts w:asciiTheme="majorHAnsi" w:hAnsiTheme="majorHAnsi" w:cs="Times New Roman"/>
          <w:sz w:val="24"/>
          <w:szCs w:val="24"/>
        </w:rPr>
      </w:pPr>
      <w:r w:rsidRPr="00F2216C">
        <w:rPr>
          <w:rFonts w:asciiTheme="majorHAnsi" w:hAnsiTheme="majorHAnsi" w:cs="Times New Roman"/>
          <w:sz w:val="24"/>
          <w:szCs w:val="24"/>
        </w:rPr>
        <w:t>w tym cena  za wbudowanie 1 tony mieszanki</w:t>
      </w:r>
    </w:p>
    <w:p w14:paraId="301C64F2" w14:textId="77777777" w:rsidR="002E1B55" w:rsidRPr="00F2216C" w:rsidRDefault="002E1B55" w:rsidP="001C1C45">
      <w:pPr>
        <w:pStyle w:val="Tytu"/>
        <w:spacing w:after="0" w:line="240" w:lineRule="auto"/>
        <w:rPr>
          <w:rFonts w:asciiTheme="majorHAnsi" w:hAnsiTheme="majorHAnsi" w:cs="Times New Roman"/>
          <w:sz w:val="24"/>
          <w:szCs w:val="24"/>
        </w:rPr>
      </w:pPr>
    </w:p>
    <w:p w14:paraId="4C595761" w14:textId="7139C1F7" w:rsidR="002E1B55" w:rsidRPr="00F2216C" w:rsidRDefault="002E1B55" w:rsidP="001C1C45">
      <w:pPr>
        <w:spacing w:line="240" w:lineRule="auto"/>
        <w:rPr>
          <w:rFonts w:asciiTheme="majorHAnsi" w:hAnsiTheme="majorHAnsi" w:cs="Times New Roman"/>
          <w:bCs/>
          <w:sz w:val="24"/>
          <w:szCs w:val="24"/>
        </w:rPr>
      </w:pPr>
      <w:r w:rsidRPr="00F2216C">
        <w:rPr>
          <w:rFonts w:asciiTheme="majorHAnsi" w:hAnsiTheme="majorHAnsi" w:cs="Times New Roman"/>
          <w:bCs/>
          <w:sz w:val="24"/>
          <w:szCs w:val="24"/>
        </w:rPr>
        <w:t>……..…</w:t>
      </w:r>
      <w:r w:rsidR="00F2216C">
        <w:rPr>
          <w:rFonts w:asciiTheme="majorHAnsi" w:hAnsiTheme="majorHAnsi" w:cs="Times New Roman"/>
          <w:bCs/>
          <w:sz w:val="24"/>
          <w:szCs w:val="24"/>
        </w:rPr>
        <w:t>...................</w:t>
      </w:r>
      <w:r w:rsidRPr="00F2216C">
        <w:rPr>
          <w:rFonts w:asciiTheme="majorHAnsi" w:hAnsiTheme="majorHAnsi" w:cs="Times New Roman"/>
          <w:bCs/>
          <w:sz w:val="24"/>
          <w:szCs w:val="24"/>
        </w:rPr>
        <w:t>…………. zł (netto) + ……</w:t>
      </w:r>
      <w:r w:rsidR="00F2216C">
        <w:rPr>
          <w:rFonts w:asciiTheme="majorHAnsi" w:hAnsiTheme="majorHAnsi" w:cs="Times New Roman"/>
          <w:bCs/>
          <w:sz w:val="24"/>
          <w:szCs w:val="24"/>
        </w:rPr>
        <w:t>.......</w:t>
      </w:r>
      <w:r w:rsidRPr="00F2216C">
        <w:rPr>
          <w:rFonts w:asciiTheme="majorHAnsi" w:hAnsiTheme="majorHAnsi" w:cs="Times New Roman"/>
          <w:bCs/>
          <w:sz w:val="24"/>
          <w:szCs w:val="24"/>
        </w:rPr>
        <w:t>………...zł ( VAT) = …..…</w:t>
      </w:r>
      <w:r w:rsidR="00F2216C">
        <w:rPr>
          <w:rFonts w:asciiTheme="majorHAnsi" w:hAnsiTheme="majorHAnsi" w:cs="Times New Roman"/>
          <w:bCs/>
          <w:sz w:val="24"/>
          <w:szCs w:val="24"/>
        </w:rPr>
        <w:t>...</w:t>
      </w:r>
      <w:r w:rsidRPr="00F2216C">
        <w:rPr>
          <w:rFonts w:asciiTheme="majorHAnsi" w:hAnsiTheme="majorHAnsi" w:cs="Times New Roman"/>
          <w:bCs/>
          <w:sz w:val="24"/>
          <w:szCs w:val="24"/>
        </w:rPr>
        <w:t xml:space="preserve">………..………. zł ( brutto)  </w:t>
      </w:r>
    </w:p>
    <w:p w14:paraId="1A79F84F" w14:textId="77777777" w:rsidR="002E1B55" w:rsidRPr="00F2216C" w:rsidRDefault="002E1B55" w:rsidP="001C1C45">
      <w:pPr>
        <w:spacing w:line="240" w:lineRule="auto"/>
        <w:rPr>
          <w:rFonts w:asciiTheme="majorHAnsi" w:hAnsiTheme="majorHAnsi" w:cs="Times New Roman"/>
          <w:bCs/>
          <w:sz w:val="24"/>
          <w:szCs w:val="24"/>
        </w:rPr>
      </w:pPr>
    </w:p>
    <w:p w14:paraId="5437C0E5" w14:textId="4FD322F5" w:rsidR="002E1B55" w:rsidRDefault="002E1B55" w:rsidP="001C1C45">
      <w:pPr>
        <w:spacing w:line="240" w:lineRule="auto"/>
        <w:rPr>
          <w:rFonts w:asciiTheme="majorHAnsi" w:hAnsiTheme="majorHAnsi" w:cs="Times New Roman"/>
          <w:sz w:val="24"/>
          <w:szCs w:val="24"/>
        </w:rPr>
      </w:pPr>
      <w:r w:rsidRPr="00F2216C">
        <w:rPr>
          <w:rFonts w:asciiTheme="majorHAnsi" w:hAnsiTheme="majorHAnsi" w:cs="Times New Roman"/>
          <w:sz w:val="24"/>
          <w:szCs w:val="24"/>
        </w:rPr>
        <w:t xml:space="preserve"> słownie zł:……………………………………………….……………...……</w:t>
      </w:r>
      <w:r w:rsidR="00F2216C">
        <w:rPr>
          <w:rFonts w:asciiTheme="majorHAnsi" w:hAnsiTheme="majorHAnsi" w:cs="Times New Roman"/>
          <w:sz w:val="24"/>
          <w:szCs w:val="24"/>
        </w:rPr>
        <w:t>.......................................</w:t>
      </w:r>
      <w:r w:rsidRPr="00F2216C">
        <w:rPr>
          <w:rFonts w:asciiTheme="majorHAnsi" w:hAnsiTheme="majorHAnsi" w:cs="Times New Roman"/>
          <w:sz w:val="24"/>
          <w:szCs w:val="24"/>
        </w:rPr>
        <w:t>…………………</w:t>
      </w:r>
    </w:p>
    <w:p w14:paraId="71F0DF27" w14:textId="77777777" w:rsidR="00F2216C" w:rsidRPr="00F2216C" w:rsidRDefault="00F2216C" w:rsidP="001C1C45">
      <w:pPr>
        <w:spacing w:line="240" w:lineRule="auto"/>
        <w:rPr>
          <w:rFonts w:asciiTheme="majorHAnsi" w:hAnsiTheme="majorHAnsi" w:cs="Times New Roman"/>
          <w:sz w:val="24"/>
          <w:szCs w:val="24"/>
        </w:rPr>
      </w:pPr>
    </w:p>
    <w:p w14:paraId="79EFF4FE" w14:textId="77777777" w:rsidR="002E1B55" w:rsidRPr="00F2216C" w:rsidRDefault="002E1B55" w:rsidP="001C1C45">
      <w:pPr>
        <w:pStyle w:val="Akapitzlist"/>
        <w:spacing w:line="240" w:lineRule="auto"/>
        <w:ind w:left="0"/>
        <w:jc w:val="both"/>
        <w:rPr>
          <w:rFonts w:asciiTheme="majorHAnsi" w:hAnsiTheme="majorHAnsi" w:cs="Times New Roman"/>
          <w:strike/>
          <w:sz w:val="24"/>
          <w:szCs w:val="24"/>
        </w:rPr>
      </w:pPr>
      <w:r w:rsidRPr="00F2216C">
        <w:rPr>
          <w:rFonts w:asciiTheme="majorHAnsi" w:hAnsiTheme="majorHAnsi" w:cs="Times New Roman"/>
          <w:sz w:val="24"/>
          <w:szCs w:val="24"/>
        </w:rPr>
        <w:t>2. Zapłata należności nastąpi jednorazowo  po odbiorze końcowym i sprawdzeniu faktury przez inspektora nadzoru w terminie do 30 dni od daty jej przedłożenia na podstawie  księgi obmiarów prowadzonej przez Wykonawcę i Zamawiającego.</w:t>
      </w:r>
      <w:r w:rsidRPr="00F2216C">
        <w:rPr>
          <w:rFonts w:asciiTheme="majorHAnsi" w:hAnsiTheme="majorHAnsi" w:cs="Times New Roman"/>
          <w:strike/>
          <w:sz w:val="24"/>
          <w:szCs w:val="24"/>
        </w:rPr>
        <w:t xml:space="preserve"> </w:t>
      </w:r>
    </w:p>
    <w:p w14:paraId="0596B262"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3. Fakturę w wersji papierowej należy przesłać na adres odbiorcy i powinna zawierać </w:t>
      </w:r>
      <w:proofErr w:type="spellStart"/>
      <w:r w:rsidRPr="00F2216C">
        <w:rPr>
          <w:rFonts w:asciiTheme="majorHAnsi" w:hAnsiTheme="majorHAnsi" w:cs="Times New Roman"/>
          <w:sz w:val="24"/>
          <w:szCs w:val="24"/>
        </w:rPr>
        <w:t>nw</w:t>
      </w:r>
      <w:proofErr w:type="spellEnd"/>
      <w:r w:rsidRPr="00F2216C">
        <w:rPr>
          <w:rFonts w:asciiTheme="majorHAnsi" w:hAnsiTheme="majorHAnsi" w:cs="Times New Roman"/>
          <w:sz w:val="24"/>
          <w:szCs w:val="24"/>
        </w:rPr>
        <w:t xml:space="preserve"> dane:</w:t>
      </w:r>
    </w:p>
    <w:p w14:paraId="014601B1"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b/>
          <w:sz w:val="24"/>
          <w:szCs w:val="24"/>
          <w:u w:val="single"/>
        </w:rPr>
        <w:t>Nabywca</w:t>
      </w:r>
      <w:r w:rsidRPr="00F2216C">
        <w:rPr>
          <w:rFonts w:asciiTheme="majorHAnsi" w:hAnsiTheme="majorHAnsi" w:cs="Times New Roman"/>
          <w:sz w:val="24"/>
          <w:szCs w:val="24"/>
        </w:rPr>
        <w:t xml:space="preserve">: Powiat Radziejowski, ul. Kościuszki 17, 88-200 Radziejów </w:t>
      </w:r>
      <w:r w:rsidRPr="00F2216C">
        <w:rPr>
          <w:rFonts w:asciiTheme="majorHAnsi" w:hAnsiTheme="majorHAnsi" w:cs="Times New Roman"/>
          <w:b/>
          <w:sz w:val="24"/>
          <w:szCs w:val="24"/>
        </w:rPr>
        <w:t>NIP 8891491327</w:t>
      </w:r>
    </w:p>
    <w:p w14:paraId="3999B633" w14:textId="3BE28435"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b/>
          <w:sz w:val="24"/>
          <w:szCs w:val="24"/>
          <w:u w:val="single"/>
        </w:rPr>
        <w:t>Odbiorca</w:t>
      </w:r>
      <w:r w:rsidRPr="00F2216C">
        <w:rPr>
          <w:rFonts w:asciiTheme="majorHAnsi" w:hAnsiTheme="majorHAnsi" w:cs="Times New Roman"/>
          <w:sz w:val="24"/>
          <w:szCs w:val="24"/>
        </w:rPr>
        <w:t>: Zarząd Dróg Powiatowych ul. Kościuszki 20/22, 88-200 Radziejów.</w:t>
      </w:r>
    </w:p>
    <w:p w14:paraId="7885B3E4" w14:textId="7BF6C89C"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Fakturę należy przekazać na adres odbiorcy.</w:t>
      </w:r>
    </w:p>
    <w:p w14:paraId="3C5323CB" w14:textId="77777777" w:rsidR="002E1B55" w:rsidRPr="00F2216C" w:rsidRDefault="002E1B55" w:rsidP="001C1C45">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 xml:space="preserve">4.Zamawiający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5C910739"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t>
      </w:r>
      <w:hyperlink r:id="rId9" w:history="1">
        <w:r w:rsidRPr="00F2216C">
          <w:rPr>
            <w:rStyle w:val="Hipercze"/>
            <w:rFonts w:asciiTheme="majorHAnsi" w:hAnsiTheme="majorHAnsi"/>
            <w:color w:val="auto"/>
            <w:sz w:val="24"/>
            <w:szCs w:val="24"/>
          </w:rPr>
          <w:t>https://brokerpefexpert.efaktura.gov.pl</w:t>
        </w:r>
      </w:hyperlink>
      <w:r w:rsidRPr="00F2216C">
        <w:rPr>
          <w:rFonts w:asciiTheme="majorHAnsi" w:hAnsiTheme="majorHAnsi" w:cs="Times New Roman"/>
          <w:sz w:val="24"/>
          <w:szCs w:val="24"/>
        </w:rPr>
        <w:t xml:space="preserve">. </w:t>
      </w:r>
    </w:p>
    <w:p w14:paraId="42CF05CD" w14:textId="77777777" w:rsidR="002E1B55" w:rsidRPr="00F2216C" w:rsidRDefault="002E1B55" w:rsidP="001C1C45">
      <w:pPr>
        <w:spacing w:line="240" w:lineRule="auto"/>
        <w:jc w:val="both"/>
        <w:rPr>
          <w:rFonts w:asciiTheme="majorHAnsi" w:hAnsiTheme="majorHAnsi" w:cs="Times New Roman"/>
          <w:b/>
          <w:sz w:val="24"/>
          <w:szCs w:val="24"/>
        </w:rPr>
      </w:pPr>
      <w:r w:rsidRPr="00F2216C">
        <w:rPr>
          <w:rFonts w:asciiTheme="majorHAnsi" w:hAnsiTheme="majorHAnsi" w:cs="Times New Roman"/>
          <w:b/>
          <w:sz w:val="24"/>
          <w:szCs w:val="24"/>
        </w:rPr>
        <w:t>Nazwa skrzynki:  Zarząd Dróg Powiatowych w Radziejowie</w:t>
      </w:r>
    </w:p>
    <w:p w14:paraId="1B1E5920" w14:textId="77777777" w:rsidR="002E1B55" w:rsidRPr="00F2216C" w:rsidRDefault="002E1B55" w:rsidP="001C1C45">
      <w:pPr>
        <w:spacing w:line="240" w:lineRule="auto"/>
        <w:jc w:val="both"/>
        <w:rPr>
          <w:rFonts w:asciiTheme="majorHAnsi" w:hAnsiTheme="majorHAnsi" w:cs="Times New Roman"/>
          <w:b/>
          <w:sz w:val="24"/>
          <w:szCs w:val="24"/>
        </w:rPr>
      </w:pPr>
      <w:r w:rsidRPr="00F2216C">
        <w:rPr>
          <w:rFonts w:asciiTheme="majorHAnsi" w:hAnsiTheme="majorHAnsi" w:cs="Times New Roman"/>
          <w:b/>
          <w:sz w:val="24"/>
          <w:szCs w:val="24"/>
        </w:rPr>
        <w:t>Dane identyfikacyjne skrzynki:</w:t>
      </w:r>
    </w:p>
    <w:p w14:paraId="764DD752" w14:textId="77777777" w:rsidR="002E1B55" w:rsidRPr="00F2216C" w:rsidRDefault="002E1B55" w:rsidP="001C1C45">
      <w:pPr>
        <w:spacing w:line="240" w:lineRule="auto"/>
        <w:jc w:val="both"/>
        <w:rPr>
          <w:rFonts w:asciiTheme="majorHAnsi" w:hAnsiTheme="majorHAnsi" w:cs="Times New Roman"/>
          <w:b/>
          <w:sz w:val="24"/>
          <w:szCs w:val="24"/>
        </w:rPr>
      </w:pPr>
      <w:r w:rsidRPr="00F2216C">
        <w:rPr>
          <w:rFonts w:asciiTheme="majorHAnsi" w:hAnsiTheme="majorHAnsi" w:cs="Times New Roman"/>
          <w:b/>
          <w:sz w:val="24"/>
          <w:szCs w:val="24"/>
        </w:rPr>
        <w:t>Typ numeru PEPPOL: NIP</w:t>
      </w:r>
    </w:p>
    <w:p w14:paraId="234A558F" w14:textId="77777777" w:rsidR="002E1B55" w:rsidRPr="00F2216C" w:rsidRDefault="002E1B55" w:rsidP="001C1C45">
      <w:pPr>
        <w:spacing w:line="240" w:lineRule="auto"/>
        <w:jc w:val="both"/>
        <w:rPr>
          <w:rFonts w:asciiTheme="majorHAnsi" w:hAnsiTheme="majorHAnsi" w:cs="Times New Roman"/>
          <w:b/>
          <w:sz w:val="24"/>
          <w:szCs w:val="24"/>
        </w:rPr>
      </w:pPr>
      <w:r w:rsidRPr="00F2216C">
        <w:rPr>
          <w:rFonts w:asciiTheme="majorHAnsi" w:hAnsiTheme="majorHAnsi" w:cs="Times New Roman"/>
          <w:b/>
          <w:sz w:val="24"/>
          <w:szCs w:val="24"/>
        </w:rPr>
        <w:t>Numer PEPPOL: 8891332356</w:t>
      </w:r>
    </w:p>
    <w:p w14:paraId="75C110A9"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5. Forma złożenia faktur określona w ust 3 i 4 zależy od woli Wykonawcy.</w:t>
      </w:r>
    </w:p>
    <w:p w14:paraId="0AA908B3"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6. Cena określona w formularzu ofertowym pozostaje stała przez cały  czas trwania umowy.</w:t>
      </w:r>
    </w:p>
    <w:p w14:paraId="11BF84AF"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7. 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FDB041F" w14:textId="1EE6460F" w:rsidR="000D3226" w:rsidRPr="00F2216C" w:rsidRDefault="000D3226" w:rsidP="001C1C45">
      <w:pPr>
        <w:spacing w:line="240" w:lineRule="auto"/>
        <w:jc w:val="both"/>
        <w:rPr>
          <w:rFonts w:asciiTheme="majorHAnsi" w:hAnsiTheme="majorHAnsi" w:cs="Times New Roman"/>
          <w:sz w:val="24"/>
          <w:szCs w:val="24"/>
        </w:rPr>
      </w:pPr>
    </w:p>
    <w:p w14:paraId="7039F053" w14:textId="77777777" w:rsidR="000D3226" w:rsidRPr="00F2216C" w:rsidRDefault="000D3226" w:rsidP="000D3226">
      <w:pPr>
        <w:widowControl w:val="0"/>
        <w:suppressAutoHyphens/>
        <w:snapToGrid w:val="0"/>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§5</w:t>
      </w:r>
    </w:p>
    <w:p w14:paraId="79C5A2E6" w14:textId="77777777" w:rsidR="000D3226" w:rsidRPr="00F2216C"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2E075069" w14:textId="77777777" w:rsidR="000D3226" w:rsidRPr="00F2216C"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 związku z ust. 1 Podwykonawca działający pod nazwą:</w:t>
      </w:r>
    </w:p>
    <w:p w14:paraId="69A4938D" w14:textId="77777777" w:rsidR="000D3226" w:rsidRPr="00F2216C" w:rsidRDefault="000D3226" w:rsidP="000D3226">
      <w:pPr>
        <w:tabs>
          <w:tab w:val="left" w:pos="284"/>
        </w:tabs>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1) ……………………… wykona *roboty/*usługi/*dostawy polegające na ………………</w:t>
      </w:r>
    </w:p>
    <w:p w14:paraId="69BD6608" w14:textId="77777777" w:rsidR="000D3226" w:rsidRPr="00F2216C" w:rsidRDefault="000D3226" w:rsidP="000D3226">
      <w:pPr>
        <w:tabs>
          <w:tab w:val="left" w:pos="284"/>
        </w:tabs>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2) ……………………… wykona *roboty/*usługi/*dostawy polegające na ………………</w:t>
      </w:r>
    </w:p>
    <w:p w14:paraId="22002AA2" w14:textId="77777777" w:rsidR="000D3226" w:rsidRPr="00F2216C" w:rsidRDefault="000D3226" w:rsidP="000D3226">
      <w:pPr>
        <w:tabs>
          <w:tab w:val="left" w:pos="284"/>
        </w:tabs>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3) ……………………… wykona *roboty/*usługi/*dostawy polegające na ……………….</w:t>
      </w:r>
    </w:p>
    <w:p w14:paraId="7B7047A3" w14:textId="77777777" w:rsidR="000D3226" w:rsidRPr="00F2216C"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1D7940A9" w14:textId="77777777" w:rsidR="000D3226" w:rsidRPr="00F2216C" w:rsidRDefault="000D3226" w:rsidP="000D3226">
      <w:pPr>
        <w:pStyle w:val="Lista"/>
        <w:ind w:left="0" w:firstLine="0"/>
        <w:jc w:val="both"/>
        <w:rPr>
          <w:rFonts w:asciiTheme="majorHAnsi" w:hAnsiTheme="majorHAnsi"/>
          <w:szCs w:val="24"/>
        </w:rPr>
      </w:pPr>
      <w:r w:rsidRPr="00F2216C">
        <w:rPr>
          <w:rFonts w:asciiTheme="majorHAnsi" w:eastAsia="Arial" w:hAnsiTheme="majorHAnsi"/>
          <w:szCs w:val="24"/>
          <w:lang w:eastAsia="ar-SA"/>
        </w:rPr>
        <w:lastRenderedPageBreak/>
        <w:t>4</w:t>
      </w:r>
      <w:r w:rsidRPr="00F2216C">
        <w:rPr>
          <w:rFonts w:asciiTheme="majorHAnsi" w:hAnsiTheme="majorHAnsi"/>
          <w:szCs w:val="24"/>
        </w:rPr>
        <w:t xml:space="preserve">. Pozostały zakres przedmiotu umowy Wykonawca wykona siłami własnymi. </w:t>
      </w:r>
    </w:p>
    <w:p w14:paraId="4FB26464"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rPr>
        <w:t>5. W</w:t>
      </w:r>
      <w:r w:rsidRPr="00F2216C">
        <w:rPr>
          <w:rFonts w:asciiTheme="majorHAnsi" w:hAnsiTheme="majorHAnsi"/>
          <w:szCs w:val="24"/>
          <w:lang w:eastAsia="en-US"/>
        </w:rPr>
        <w:t>ykonanie części zamówienia przez podwykonawców nie zwalnia Wykonawcy od odpowiedzialności i zobowiązań wynikających z warunków niniejszej umowy.</w:t>
      </w:r>
    </w:p>
    <w:p w14:paraId="09C237BC" w14:textId="77777777" w:rsidR="000D3226" w:rsidRPr="00F2216C" w:rsidRDefault="000D3226" w:rsidP="00724B55">
      <w:pPr>
        <w:pStyle w:val="Lista"/>
        <w:numPr>
          <w:ilvl w:val="1"/>
          <w:numId w:val="28"/>
        </w:numPr>
        <w:ind w:left="0" w:firstLine="0"/>
        <w:jc w:val="both"/>
        <w:rPr>
          <w:rFonts w:asciiTheme="majorHAnsi" w:hAnsiTheme="majorHAnsi"/>
          <w:szCs w:val="24"/>
          <w:lang w:eastAsia="en-US"/>
        </w:rPr>
      </w:pPr>
      <w:r w:rsidRPr="00F2216C">
        <w:rPr>
          <w:rFonts w:asciiTheme="majorHAnsi" w:hAnsiTheme="majorHAnsi"/>
          <w:szCs w:val="24"/>
          <w:lang w:eastAsia="en-US"/>
        </w:rPr>
        <w:t>Wykonawca zobowiązany jest do koordynacji prac realizowanych przez podwykonawców.</w:t>
      </w:r>
    </w:p>
    <w:p w14:paraId="7AE0CDE2" w14:textId="77777777" w:rsidR="000D3226" w:rsidRPr="00F2216C" w:rsidRDefault="000D3226" w:rsidP="00724B55">
      <w:pPr>
        <w:pStyle w:val="Lista"/>
        <w:numPr>
          <w:ilvl w:val="1"/>
          <w:numId w:val="28"/>
        </w:numPr>
        <w:ind w:left="0" w:firstLine="0"/>
        <w:jc w:val="both"/>
        <w:rPr>
          <w:rFonts w:asciiTheme="majorHAnsi" w:hAnsiTheme="majorHAnsi"/>
          <w:szCs w:val="24"/>
          <w:lang w:eastAsia="en-US"/>
        </w:rPr>
      </w:pPr>
      <w:r w:rsidRPr="00F2216C">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1D4745D9" w14:textId="77777777" w:rsidR="000D3226" w:rsidRPr="00F2216C" w:rsidRDefault="000D3226" w:rsidP="00724B55">
      <w:pPr>
        <w:pStyle w:val="Lista"/>
        <w:numPr>
          <w:ilvl w:val="1"/>
          <w:numId w:val="28"/>
        </w:numPr>
        <w:ind w:left="0" w:firstLine="0"/>
        <w:jc w:val="both"/>
        <w:rPr>
          <w:rFonts w:asciiTheme="majorHAnsi" w:hAnsiTheme="majorHAnsi"/>
          <w:szCs w:val="24"/>
          <w:lang w:eastAsia="en-US"/>
        </w:rPr>
      </w:pPr>
      <w:r w:rsidRPr="00F2216C">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24F5B4A"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1) nie spełnia ona wymagań określonych w dokumentach zamówienia;</w:t>
      </w:r>
    </w:p>
    <w:p w14:paraId="496E0E55"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2) przewiduje ona termin zapłaty wynagrodzenia dłuższy niż określony w ust. 7;</w:t>
      </w:r>
    </w:p>
    <w:p w14:paraId="1E28B4AA"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 xml:space="preserve">3)zawiera ona postanowienia niezgodne z art. 463 ust </w:t>
      </w:r>
      <w:proofErr w:type="spellStart"/>
      <w:r w:rsidRPr="00F2216C">
        <w:rPr>
          <w:rFonts w:asciiTheme="majorHAnsi" w:hAnsiTheme="majorHAnsi" w:cs="Times New Roman"/>
          <w:sz w:val="24"/>
          <w:szCs w:val="24"/>
        </w:rPr>
        <w:t>Pzp</w:t>
      </w:r>
      <w:proofErr w:type="spellEnd"/>
      <w:r w:rsidRPr="00F2216C">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A792CF" w14:textId="77777777" w:rsidR="000D3226" w:rsidRPr="00F2216C"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 xml:space="preserve">4) umowa zawiera zapisy uzależniające dokonanie zapłaty na rzecz podwykonawcy od odbioru robót przez Zamawiającego; </w:t>
      </w:r>
    </w:p>
    <w:p w14:paraId="29B7D9C1" w14:textId="77777777" w:rsidR="000D3226" w:rsidRPr="00F2216C" w:rsidRDefault="000D3226" w:rsidP="000D3226">
      <w:pPr>
        <w:pStyle w:val="Lista"/>
        <w:ind w:left="0" w:firstLine="0"/>
        <w:jc w:val="both"/>
        <w:rPr>
          <w:rFonts w:asciiTheme="majorHAnsi" w:hAnsiTheme="majorHAnsi"/>
          <w:szCs w:val="24"/>
        </w:rPr>
      </w:pPr>
      <w:r w:rsidRPr="00F2216C">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0D2990B1" w14:textId="77777777" w:rsidR="000D3226" w:rsidRPr="00F2216C" w:rsidRDefault="000D3226" w:rsidP="000D3226">
      <w:pPr>
        <w:pStyle w:val="Lista"/>
        <w:ind w:left="0" w:firstLine="0"/>
        <w:jc w:val="both"/>
        <w:rPr>
          <w:rFonts w:asciiTheme="majorHAnsi" w:hAnsiTheme="majorHAnsi"/>
          <w:szCs w:val="24"/>
        </w:rPr>
      </w:pPr>
      <w:r w:rsidRPr="00F2216C">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0EA08609" w14:textId="77777777" w:rsidR="000D3226" w:rsidRPr="00F2216C"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3F42AF6E" w14:textId="77777777" w:rsidR="000D3226" w:rsidRPr="00F2216C" w:rsidRDefault="000D3226" w:rsidP="00724B55">
      <w:pPr>
        <w:pStyle w:val="Akapitzlist"/>
        <w:numPr>
          <w:ilvl w:val="1"/>
          <w:numId w:val="28"/>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7C50F695" w14:textId="77777777" w:rsidR="000D3226" w:rsidRPr="00F2216C" w:rsidRDefault="000D3226" w:rsidP="00724B55">
      <w:pPr>
        <w:pStyle w:val="Lista"/>
        <w:numPr>
          <w:ilvl w:val="1"/>
          <w:numId w:val="28"/>
        </w:numPr>
        <w:ind w:left="0" w:firstLine="0"/>
        <w:jc w:val="both"/>
        <w:rPr>
          <w:rFonts w:asciiTheme="majorHAnsi" w:hAnsiTheme="majorHAnsi"/>
          <w:szCs w:val="24"/>
        </w:rPr>
      </w:pPr>
      <w:r w:rsidRPr="00F2216C">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910BA59" w14:textId="77777777" w:rsidR="000D3226" w:rsidRPr="00F2216C" w:rsidRDefault="000D3226" w:rsidP="00724B55">
      <w:pPr>
        <w:pStyle w:val="Lista"/>
        <w:numPr>
          <w:ilvl w:val="1"/>
          <w:numId w:val="28"/>
        </w:numPr>
        <w:ind w:left="0" w:firstLine="0"/>
        <w:jc w:val="both"/>
        <w:rPr>
          <w:rFonts w:asciiTheme="majorHAnsi" w:hAnsiTheme="majorHAnsi"/>
          <w:szCs w:val="24"/>
        </w:rPr>
      </w:pPr>
      <w:r w:rsidRPr="00F2216C">
        <w:rPr>
          <w:rFonts w:asciiTheme="majorHAnsi" w:hAnsiTheme="majorHAnsi"/>
          <w:szCs w:val="24"/>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w:t>
      </w:r>
      <w:r w:rsidRPr="00F2216C">
        <w:rPr>
          <w:rFonts w:asciiTheme="majorHAnsi" w:hAnsiTheme="majorHAnsi"/>
          <w:szCs w:val="24"/>
        </w:rPr>
        <w:lastRenderedPageBreak/>
        <w:t>określić niższą wartość, od której będzie zachodził obowiązek przedkładania umowy o podwykonawstwo.</w:t>
      </w:r>
    </w:p>
    <w:p w14:paraId="21C9CADD" w14:textId="77777777" w:rsidR="000D3226" w:rsidRPr="00F2216C" w:rsidRDefault="000D3226" w:rsidP="00724B55">
      <w:pPr>
        <w:pStyle w:val="Lista"/>
        <w:numPr>
          <w:ilvl w:val="1"/>
          <w:numId w:val="28"/>
        </w:numPr>
        <w:ind w:left="0" w:firstLine="0"/>
        <w:jc w:val="both"/>
        <w:rPr>
          <w:rFonts w:asciiTheme="majorHAnsi" w:hAnsiTheme="majorHAnsi"/>
          <w:szCs w:val="24"/>
        </w:rPr>
      </w:pPr>
      <w:r w:rsidRPr="00F2216C">
        <w:rPr>
          <w:rFonts w:asciiTheme="majorHAnsi" w:hAnsiTheme="majorHAnsi"/>
          <w:szCs w:val="24"/>
        </w:rPr>
        <w:t>W przypadku, o którym mowa w ust. 11, podwykonawca lub dalszy podwykonawca, przedkłada poświadczoną za zgodność z oryginałem kopię umowy również wykonawcy.</w:t>
      </w:r>
    </w:p>
    <w:p w14:paraId="557854A7" w14:textId="77777777" w:rsidR="000D3226" w:rsidRPr="00F2216C" w:rsidRDefault="000D3226" w:rsidP="00724B55">
      <w:pPr>
        <w:pStyle w:val="Lista"/>
        <w:numPr>
          <w:ilvl w:val="1"/>
          <w:numId w:val="28"/>
        </w:numPr>
        <w:ind w:left="0" w:firstLine="0"/>
        <w:jc w:val="both"/>
        <w:rPr>
          <w:rFonts w:asciiTheme="majorHAnsi" w:hAnsiTheme="majorHAnsi"/>
          <w:szCs w:val="24"/>
        </w:rPr>
      </w:pPr>
      <w:r w:rsidRPr="00F2216C">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045478BE" w14:textId="77777777" w:rsidR="000D3226" w:rsidRPr="00F2216C" w:rsidRDefault="000D3226" w:rsidP="00724B55">
      <w:pPr>
        <w:pStyle w:val="Lista"/>
        <w:numPr>
          <w:ilvl w:val="0"/>
          <w:numId w:val="29"/>
        </w:numPr>
        <w:ind w:left="0" w:firstLine="0"/>
        <w:jc w:val="both"/>
        <w:rPr>
          <w:rFonts w:asciiTheme="majorHAnsi" w:hAnsiTheme="majorHAnsi"/>
          <w:szCs w:val="24"/>
          <w:lang w:eastAsia="en-US"/>
        </w:rPr>
      </w:pPr>
      <w:r w:rsidRPr="00F2216C">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F2216C">
        <w:rPr>
          <w:rFonts w:asciiTheme="majorHAnsi" w:hAnsiTheme="majorHAnsi"/>
          <w:szCs w:val="24"/>
        </w:rPr>
        <w:t xml:space="preserve">lub który zawarł przedłożoną Zamawiającemu umowę o podwykonawstwo, której przedmiotem są dostawy lub usługi, </w:t>
      </w:r>
      <w:r w:rsidRPr="00F2216C">
        <w:rPr>
          <w:rFonts w:asciiTheme="majorHAnsi" w:hAnsiTheme="majorHAnsi"/>
          <w:szCs w:val="24"/>
          <w:lang w:eastAsia="en-US"/>
        </w:rPr>
        <w:t xml:space="preserve">w przypadku uchylenia się od obowiązku zapłaty odpowiednio przez wykonawcę, podwykonawcę lub dalszego podwykonawcę zamówienia na roboty, </w:t>
      </w:r>
      <w:r w:rsidRPr="00F2216C">
        <w:rPr>
          <w:rFonts w:asciiTheme="majorHAnsi" w:hAnsiTheme="majorHAnsi"/>
          <w:szCs w:val="24"/>
        </w:rPr>
        <w:t>usługi lub dostawy.</w:t>
      </w:r>
    </w:p>
    <w:p w14:paraId="37A8BDFB" w14:textId="77777777" w:rsidR="000D3226" w:rsidRPr="00F2216C" w:rsidRDefault="000D3226" w:rsidP="00724B55">
      <w:pPr>
        <w:pStyle w:val="Lista"/>
        <w:numPr>
          <w:ilvl w:val="0"/>
          <w:numId w:val="29"/>
        </w:numPr>
        <w:ind w:left="0" w:firstLine="0"/>
        <w:jc w:val="both"/>
        <w:rPr>
          <w:rFonts w:asciiTheme="majorHAnsi" w:hAnsiTheme="majorHAnsi"/>
          <w:szCs w:val="24"/>
          <w:lang w:eastAsia="en-US"/>
        </w:rPr>
      </w:pPr>
      <w:r w:rsidRPr="00F2216C">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F2216C">
        <w:rPr>
          <w:rFonts w:asciiTheme="majorHAnsi" w:hAnsiTheme="majorHAnsi"/>
          <w:szCs w:val="24"/>
          <w:lang w:eastAsia="en-US"/>
        </w:rPr>
        <w:t>.</w:t>
      </w:r>
    </w:p>
    <w:p w14:paraId="5F8D1F6C" w14:textId="77777777" w:rsidR="000D3226" w:rsidRPr="00F2216C" w:rsidRDefault="000D3226" w:rsidP="00724B55">
      <w:pPr>
        <w:pStyle w:val="Lista"/>
        <w:numPr>
          <w:ilvl w:val="0"/>
          <w:numId w:val="29"/>
        </w:numPr>
        <w:ind w:left="0" w:firstLine="0"/>
        <w:jc w:val="both"/>
        <w:rPr>
          <w:rFonts w:asciiTheme="majorHAnsi" w:hAnsiTheme="majorHAnsi"/>
          <w:szCs w:val="24"/>
          <w:lang w:eastAsia="en-US"/>
        </w:rPr>
      </w:pPr>
      <w:r w:rsidRPr="00F2216C">
        <w:rPr>
          <w:rFonts w:asciiTheme="majorHAnsi" w:hAnsiTheme="majorHAnsi"/>
          <w:szCs w:val="24"/>
          <w:lang w:eastAsia="en-US"/>
        </w:rPr>
        <w:t>Bezpośrednia zapłata, o której mowa w ust. 14 obejmuje wyłącznie należne wynagrodzenia, bez odsetek, należnych podwykonawcy lub dalszemu podwykonawcy.</w:t>
      </w:r>
    </w:p>
    <w:p w14:paraId="43FB58E3" w14:textId="77777777" w:rsidR="000D3226" w:rsidRPr="00F2216C" w:rsidRDefault="000D3226" w:rsidP="00724B55">
      <w:pPr>
        <w:pStyle w:val="Lista"/>
        <w:numPr>
          <w:ilvl w:val="0"/>
          <w:numId w:val="29"/>
        </w:numPr>
        <w:ind w:left="0" w:firstLine="0"/>
        <w:jc w:val="both"/>
        <w:rPr>
          <w:rFonts w:asciiTheme="majorHAnsi" w:hAnsiTheme="majorHAnsi"/>
          <w:szCs w:val="24"/>
          <w:lang w:eastAsia="en-US"/>
        </w:rPr>
      </w:pPr>
      <w:r w:rsidRPr="00F2216C">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F2216C">
        <w:rPr>
          <w:rFonts w:asciiTheme="majorHAnsi" w:hAnsiTheme="majorHAnsi"/>
          <w:szCs w:val="24"/>
        </w:rPr>
        <w:t xml:space="preserve"> W uwagach nie można powoływać się na potrącenie roszczeń wykonawcy względem podwykonawcy niezwiązanych z realizacją umowy o podwykonawstwo.</w:t>
      </w:r>
    </w:p>
    <w:p w14:paraId="1C8DD076" w14:textId="77777777" w:rsidR="000D3226" w:rsidRPr="00F2216C" w:rsidRDefault="000D3226" w:rsidP="00724B55">
      <w:pPr>
        <w:pStyle w:val="Lista"/>
        <w:numPr>
          <w:ilvl w:val="0"/>
          <w:numId w:val="29"/>
        </w:numPr>
        <w:ind w:left="0" w:firstLine="0"/>
        <w:jc w:val="both"/>
        <w:rPr>
          <w:rFonts w:asciiTheme="majorHAnsi" w:hAnsiTheme="majorHAnsi"/>
          <w:szCs w:val="24"/>
          <w:lang w:eastAsia="en-US"/>
        </w:rPr>
      </w:pPr>
      <w:r w:rsidRPr="00F2216C">
        <w:rPr>
          <w:rFonts w:asciiTheme="majorHAnsi" w:hAnsiTheme="majorHAnsi"/>
          <w:szCs w:val="24"/>
          <w:lang w:eastAsia="en-US"/>
        </w:rPr>
        <w:t xml:space="preserve">W przypadku zgłoszenia uwag, o których mowa w ust. 17, w wskazanym terminie, Zamawiający może: </w:t>
      </w:r>
    </w:p>
    <w:p w14:paraId="07830A19" w14:textId="77777777" w:rsidR="000D3226" w:rsidRPr="00F2216C" w:rsidRDefault="000D3226" w:rsidP="000D3226">
      <w:pPr>
        <w:pStyle w:val="Lista"/>
        <w:autoSpaceDE w:val="0"/>
        <w:autoSpaceDN w:val="0"/>
        <w:adjustRightInd w:val="0"/>
        <w:ind w:left="0" w:firstLine="0"/>
        <w:jc w:val="both"/>
        <w:rPr>
          <w:rFonts w:asciiTheme="majorHAnsi" w:hAnsiTheme="majorHAnsi"/>
          <w:szCs w:val="24"/>
          <w:lang w:eastAsia="en-US"/>
        </w:rPr>
      </w:pPr>
      <w:r w:rsidRPr="00F2216C">
        <w:rPr>
          <w:rFonts w:asciiTheme="majorHAnsi" w:hAnsiTheme="majorHAnsi"/>
          <w:szCs w:val="24"/>
          <w:lang w:eastAsia="en-US"/>
        </w:rPr>
        <w:t>1) nie dokonać bezpośredniej zapłaty wynagrodzenia podwykonawcy lub dalszemu podwykonawcy, jeżeli wykonawca wykaże niezasadność takiej zapłaty, albo</w:t>
      </w:r>
    </w:p>
    <w:p w14:paraId="7D68EB4E" w14:textId="4E1E0626" w:rsidR="000D3226" w:rsidRPr="00F2216C" w:rsidRDefault="000D3226" w:rsidP="00EB5B0C">
      <w:pPr>
        <w:pStyle w:val="Lista"/>
        <w:autoSpaceDE w:val="0"/>
        <w:autoSpaceDN w:val="0"/>
        <w:adjustRightInd w:val="0"/>
        <w:ind w:left="0" w:firstLine="0"/>
        <w:jc w:val="both"/>
        <w:rPr>
          <w:rFonts w:asciiTheme="majorHAnsi" w:hAnsiTheme="majorHAnsi"/>
          <w:szCs w:val="24"/>
          <w:lang w:eastAsia="en-US"/>
        </w:rPr>
      </w:pPr>
      <w:r w:rsidRPr="00F2216C">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wykonawca, podwykonawca lub dalszy podwykonawca wykaże zasadność takiej zapłaty.</w:t>
      </w:r>
    </w:p>
    <w:p w14:paraId="3D180799"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5DE84096"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20. Powyższy tryb będzie mieć zastosowanie do wszelkich zmian, uzupełnień oraz aneksów do umów z podwykonawcami.</w:t>
      </w:r>
    </w:p>
    <w:p w14:paraId="3202A9B0"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2B348DB2"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 xml:space="preserve">22. Na wniosek Zamawiającego, Wykonawca bezzwłocznie dostarczy Zamawiającemu szczegółowe informacje dotyczące podwykonawców i jego/ich dalszych podwykonawców w zakresie prac powierzonych każdej takiej jednostce oraz dotyczące osiągniętego w dacie </w:t>
      </w:r>
      <w:r w:rsidRPr="00F2216C">
        <w:rPr>
          <w:rFonts w:asciiTheme="majorHAnsi" w:hAnsiTheme="majorHAnsi"/>
          <w:szCs w:val="24"/>
          <w:lang w:eastAsia="en-US"/>
        </w:rPr>
        <w:lastRenderedPageBreak/>
        <w:t>przygotowania takiej informacji etapu prac, faktur wystawionych przez nich oraz udokumentowanego podsumowania płatności dokonanych na ich rzecz do dnia sporządzenia takiej informacji.</w:t>
      </w:r>
    </w:p>
    <w:p w14:paraId="1A2CA774"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23. Informacje z ust. 22 w szczególności powinny zawierać:</w:t>
      </w:r>
    </w:p>
    <w:p w14:paraId="3E20D30D"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1) dane dotyczące asortymentu, ilości zleconych i wykonanych robót,</w:t>
      </w:r>
    </w:p>
    <w:p w14:paraId="0C4D5F42"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 wartości tych robót (zleconych i wykonanych),</w:t>
      </w:r>
    </w:p>
    <w:p w14:paraId="0F4C3009"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3) kopie faktur jakie podwykonawca i jego/ich dalszy podwykonawca wystawił odpowiednio na rzecz Wykonawcy lub Podwykonawcy,</w:t>
      </w:r>
    </w:p>
    <w:p w14:paraId="78DB8090"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17E01677"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0ACA9A57"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25. Niezależnie od innych postanowień niniejszej umowy zamiar Wykonawcy co do p</w:t>
      </w:r>
      <w:r w:rsidRPr="00F2216C">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198FBD8C"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3A675157"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28A85A43"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5D9B8625" w14:textId="77777777" w:rsidR="000D3226" w:rsidRPr="00F2216C" w:rsidRDefault="000D3226" w:rsidP="000D3226">
      <w:pPr>
        <w:widowControl w:val="0"/>
        <w:suppressAutoHyphens/>
        <w:snapToGrid w:val="0"/>
        <w:rPr>
          <w:rFonts w:asciiTheme="majorHAnsi" w:hAnsiTheme="majorHAnsi" w:cs="Times New Roman"/>
          <w:sz w:val="24"/>
          <w:szCs w:val="24"/>
          <w:lang w:eastAsia="ar-SA"/>
        </w:rPr>
      </w:pPr>
    </w:p>
    <w:p w14:paraId="3276100F" w14:textId="77777777" w:rsidR="000D3226" w:rsidRPr="00F2216C" w:rsidRDefault="000D3226" w:rsidP="000D3226">
      <w:pPr>
        <w:widowControl w:val="0"/>
        <w:suppressAutoHyphens/>
        <w:snapToGrid w:val="0"/>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§6</w:t>
      </w:r>
    </w:p>
    <w:p w14:paraId="7652E863" w14:textId="77777777" w:rsidR="000D3226" w:rsidRPr="00F2216C" w:rsidRDefault="000D3226" w:rsidP="000D3226">
      <w:pPr>
        <w:widowControl w:val="0"/>
        <w:suppressAutoHyphens/>
        <w:snapToGrid w:val="0"/>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65AA0F1B" w14:textId="77777777" w:rsidR="000D3226" w:rsidRPr="00F2216C" w:rsidRDefault="000D3226" w:rsidP="000D3226">
      <w:pPr>
        <w:jc w:val="both"/>
        <w:rPr>
          <w:rFonts w:asciiTheme="majorHAnsi" w:hAnsiTheme="majorHAnsi" w:cs="Times New Roman"/>
          <w:sz w:val="24"/>
          <w:szCs w:val="24"/>
        </w:rPr>
      </w:pPr>
    </w:p>
    <w:p w14:paraId="48126370" w14:textId="77777777" w:rsidR="000D3226" w:rsidRPr="00F2216C" w:rsidRDefault="000D3226" w:rsidP="000D3226">
      <w:pPr>
        <w:pStyle w:val="FR1"/>
        <w:spacing w:line="240" w:lineRule="auto"/>
        <w:ind w:left="0" w:right="0"/>
        <w:rPr>
          <w:rFonts w:asciiTheme="majorHAnsi" w:hAnsiTheme="majorHAnsi"/>
          <w:sz w:val="24"/>
          <w:szCs w:val="24"/>
        </w:rPr>
      </w:pPr>
      <w:r w:rsidRPr="00F2216C">
        <w:rPr>
          <w:rFonts w:asciiTheme="majorHAnsi" w:hAnsiTheme="majorHAnsi"/>
          <w:sz w:val="24"/>
          <w:szCs w:val="24"/>
        </w:rPr>
        <w:t>§7</w:t>
      </w:r>
    </w:p>
    <w:p w14:paraId="7570AD3E" w14:textId="457AF3F8" w:rsidR="000D3226" w:rsidRPr="00F2216C" w:rsidRDefault="002E1B55" w:rsidP="001C1C45">
      <w:pPr>
        <w:jc w:val="both"/>
        <w:rPr>
          <w:rFonts w:asciiTheme="majorHAnsi" w:hAnsiTheme="majorHAnsi" w:cs="Times New Roman"/>
          <w:sz w:val="24"/>
          <w:szCs w:val="24"/>
        </w:rPr>
      </w:pPr>
      <w:r w:rsidRPr="00F2216C">
        <w:rPr>
          <w:rFonts w:asciiTheme="majorHAnsi" w:hAnsiTheme="majorHAnsi" w:cs="Times New Roman"/>
          <w:sz w:val="24"/>
          <w:szCs w:val="24"/>
        </w:rPr>
        <w:t>Odbiór wykonanych robót nastąpi w ciągu 14 dni od daty zgłoszenia gotowości do odbioru przez Wykonawcę.</w:t>
      </w:r>
    </w:p>
    <w:p w14:paraId="7EB30DEB" w14:textId="77777777" w:rsidR="000D3226" w:rsidRPr="00F2216C" w:rsidRDefault="000D3226" w:rsidP="000D3226">
      <w:pPr>
        <w:pStyle w:val="FR1"/>
        <w:spacing w:line="240" w:lineRule="auto"/>
        <w:ind w:left="0" w:right="0"/>
        <w:rPr>
          <w:rFonts w:asciiTheme="majorHAnsi" w:hAnsiTheme="majorHAnsi"/>
          <w:sz w:val="24"/>
          <w:szCs w:val="24"/>
        </w:rPr>
      </w:pPr>
      <w:r w:rsidRPr="00F2216C">
        <w:rPr>
          <w:rFonts w:asciiTheme="majorHAnsi" w:hAnsiTheme="majorHAnsi"/>
          <w:sz w:val="24"/>
          <w:szCs w:val="24"/>
        </w:rPr>
        <w:t>§8</w:t>
      </w:r>
    </w:p>
    <w:p w14:paraId="3629EDE0" w14:textId="77777777" w:rsidR="000D3226" w:rsidRPr="00F2216C" w:rsidRDefault="000D3226" w:rsidP="000D3226">
      <w:pPr>
        <w:pStyle w:val="Akapitzlist"/>
        <w:ind w:left="0"/>
        <w:rPr>
          <w:rFonts w:asciiTheme="majorHAnsi" w:hAnsiTheme="majorHAnsi" w:cs="Times New Roman"/>
          <w:sz w:val="24"/>
          <w:szCs w:val="24"/>
        </w:rPr>
      </w:pPr>
      <w:r w:rsidRPr="00F2216C">
        <w:rPr>
          <w:rFonts w:asciiTheme="majorHAnsi" w:hAnsiTheme="majorHAnsi" w:cs="Times New Roman"/>
          <w:sz w:val="24"/>
          <w:szCs w:val="24"/>
        </w:rPr>
        <w:t>1. Funkcję kierownika robót pełnić będzie:</w:t>
      </w:r>
    </w:p>
    <w:p w14:paraId="01978DCF" w14:textId="77777777"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 xml:space="preserve"> Pan  …………………………</w:t>
      </w:r>
    </w:p>
    <w:p w14:paraId="2E27F31A" w14:textId="77777777" w:rsidR="000D3226" w:rsidRPr="00F2216C" w:rsidRDefault="000D3226" w:rsidP="000D3226">
      <w:pPr>
        <w:pStyle w:val="Akapitzlist"/>
        <w:ind w:left="0"/>
        <w:rPr>
          <w:rFonts w:asciiTheme="majorHAnsi" w:hAnsiTheme="majorHAnsi" w:cs="Times New Roman"/>
          <w:sz w:val="24"/>
          <w:szCs w:val="24"/>
        </w:rPr>
      </w:pPr>
      <w:r w:rsidRPr="00F2216C">
        <w:rPr>
          <w:rFonts w:asciiTheme="majorHAnsi" w:hAnsiTheme="majorHAnsi" w:cs="Times New Roman"/>
          <w:sz w:val="24"/>
          <w:szCs w:val="24"/>
        </w:rPr>
        <w:t>2. Funkcję inspektora nadzoru inwestorskiego pełnić będzie:</w:t>
      </w:r>
    </w:p>
    <w:p w14:paraId="70EAEE21" w14:textId="756276EE" w:rsidR="000D3226" w:rsidRDefault="000D3226" w:rsidP="00FF5F17">
      <w:pPr>
        <w:rPr>
          <w:rFonts w:asciiTheme="majorHAnsi" w:hAnsiTheme="majorHAnsi" w:cs="Times New Roman"/>
          <w:sz w:val="24"/>
          <w:szCs w:val="24"/>
        </w:rPr>
      </w:pPr>
      <w:r w:rsidRPr="00F2216C">
        <w:rPr>
          <w:rFonts w:asciiTheme="majorHAnsi" w:hAnsiTheme="majorHAnsi" w:cs="Times New Roman"/>
          <w:sz w:val="24"/>
          <w:szCs w:val="24"/>
        </w:rPr>
        <w:t xml:space="preserve"> Pan  ………………………….</w:t>
      </w:r>
    </w:p>
    <w:p w14:paraId="40ADC651" w14:textId="77777777" w:rsidR="00F2216C" w:rsidRPr="00F2216C" w:rsidRDefault="00F2216C" w:rsidP="00FF5F17">
      <w:pPr>
        <w:rPr>
          <w:rFonts w:asciiTheme="majorHAnsi" w:hAnsiTheme="majorHAnsi" w:cs="Times New Roman"/>
          <w:sz w:val="24"/>
          <w:szCs w:val="24"/>
        </w:rPr>
      </w:pPr>
    </w:p>
    <w:p w14:paraId="7FBE4BF0" w14:textId="77777777" w:rsidR="000D3226" w:rsidRPr="00F2216C" w:rsidRDefault="000D3226" w:rsidP="000D3226">
      <w:pPr>
        <w:widowControl w:val="0"/>
        <w:suppressAutoHyphens/>
        <w:snapToGrid w:val="0"/>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lastRenderedPageBreak/>
        <w:t>§9</w:t>
      </w:r>
    </w:p>
    <w:p w14:paraId="42744261" w14:textId="77777777" w:rsidR="000D3226" w:rsidRPr="00F2216C" w:rsidRDefault="000D3226" w:rsidP="000D3226">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1. Wykonawca zapłaci Zamawiającemu kary umowne:</w:t>
      </w:r>
    </w:p>
    <w:p w14:paraId="01235763" w14:textId="77777777" w:rsidR="000D3226" w:rsidRPr="00F2216C" w:rsidRDefault="000D3226" w:rsidP="000D3226">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1). Za zwłokę w zakończeniu wykonywania przedmiotu umowy – w wysokości 0,5% wynagrodzenia brutto, określonego w § 4 ust. 1 za każdy dzień zwłoki (termin zakończenia robót określono w §3  niniejszej umowy),</w:t>
      </w:r>
    </w:p>
    <w:p w14:paraId="43DC23C4" w14:textId="77777777" w:rsidR="000D3226" w:rsidRPr="00F2216C" w:rsidRDefault="000D3226" w:rsidP="000D3226">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2).  Za zwłokę w usunięciu wad stwierdzonych w okresie gwarancji i rękojmi - w wysokości 0,5% wynagrodzenia brutto, określonego w §4 ust. 1 za każdy dzień zwłoki liczonej od dnia wyznaczonego na usunięcie wad,</w:t>
      </w:r>
    </w:p>
    <w:p w14:paraId="6F54F5E3"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lang w:eastAsia="ar-SA"/>
        </w:rPr>
        <w:t>3).</w:t>
      </w:r>
      <w:r w:rsidRPr="00F2216C">
        <w:rPr>
          <w:rFonts w:asciiTheme="majorHAnsi" w:hAnsiTheme="majorHAnsi" w:cs="Times New Roman"/>
          <w:sz w:val="24"/>
          <w:szCs w:val="24"/>
        </w:rPr>
        <w:t xml:space="preserve"> Z tytułu odstąpienia od umowy przez którąkolwiek ze stron z przyczyn leżących po stronie Wykonawcy,</w:t>
      </w:r>
      <w:r w:rsidRPr="00F2216C">
        <w:rPr>
          <w:rFonts w:asciiTheme="majorHAnsi" w:hAnsiTheme="majorHAnsi" w:cs="Times New Roman"/>
          <w:sz w:val="24"/>
          <w:szCs w:val="24"/>
          <w:lang w:eastAsia="ar-SA"/>
        </w:rPr>
        <w:t xml:space="preserve"> w wysokości 20% wynagrodzenia brutto, określonego w §4 ust. 1,</w:t>
      </w:r>
    </w:p>
    <w:p w14:paraId="2969E90C" w14:textId="77777777" w:rsidR="000D3226" w:rsidRPr="00F2216C" w:rsidRDefault="000D3226" w:rsidP="000D3226">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 xml:space="preserve">4) </w:t>
      </w:r>
      <w:r w:rsidRPr="00F2216C">
        <w:rPr>
          <w:rFonts w:asciiTheme="majorHAnsi" w:hAnsiTheme="majorHAnsi" w:cs="Times New Roman"/>
          <w:sz w:val="24"/>
          <w:szCs w:val="24"/>
        </w:rPr>
        <w:t xml:space="preserve">w przypadku braku zapłaty należnego wynagrodzenia podwykonawcom lub dalszym podwykonawcom, w wysokości </w:t>
      </w:r>
      <w:r w:rsidRPr="00F2216C">
        <w:rPr>
          <w:rFonts w:asciiTheme="majorHAnsi" w:hAnsiTheme="majorHAnsi" w:cs="Times New Roman"/>
          <w:b/>
          <w:bCs/>
          <w:sz w:val="24"/>
          <w:szCs w:val="24"/>
        </w:rPr>
        <w:t xml:space="preserve">10% </w:t>
      </w:r>
      <w:r w:rsidRPr="00F2216C">
        <w:rPr>
          <w:rFonts w:asciiTheme="majorHAnsi" w:hAnsiTheme="majorHAnsi" w:cs="Times New Roman"/>
          <w:sz w:val="24"/>
          <w:szCs w:val="24"/>
        </w:rPr>
        <w:t xml:space="preserve">wynagrodzenia brutto, o którym mowa w </w:t>
      </w:r>
      <w:r w:rsidRPr="00F2216C">
        <w:rPr>
          <w:rFonts w:asciiTheme="majorHAnsi" w:hAnsiTheme="majorHAnsi" w:cs="Times New Roman"/>
          <w:b/>
          <w:bCs/>
          <w:sz w:val="24"/>
          <w:szCs w:val="24"/>
        </w:rPr>
        <w:t xml:space="preserve">§ 4 ust. 1. </w:t>
      </w:r>
      <w:r w:rsidRPr="00F2216C">
        <w:rPr>
          <w:rFonts w:asciiTheme="majorHAnsi" w:hAnsiTheme="majorHAnsi" w:cs="Times New Roman"/>
          <w:sz w:val="24"/>
          <w:szCs w:val="24"/>
        </w:rPr>
        <w:t xml:space="preserve">umowy, </w:t>
      </w:r>
    </w:p>
    <w:p w14:paraId="5F1E3445"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5) w przypadku nieterminowej zapłaty wynagrodzenia należnego podwykonawcom lub dalszym podwykonawcom, w wysokości </w:t>
      </w:r>
      <w:r w:rsidRPr="00F2216C">
        <w:rPr>
          <w:rFonts w:asciiTheme="majorHAnsi" w:hAnsiTheme="majorHAnsi" w:cs="Times New Roman"/>
          <w:b/>
          <w:bCs/>
          <w:sz w:val="24"/>
          <w:szCs w:val="24"/>
        </w:rPr>
        <w:t xml:space="preserve">1 000 zł </w:t>
      </w:r>
      <w:r w:rsidRPr="00F2216C">
        <w:rPr>
          <w:rFonts w:asciiTheme="majorHAnsi" w:hAnsiTheme="majorHAnsi" w:cs="Times New Roman"/>
          <w:sz w:val="24"/>
          <w:szCs w:val="24"/>
        </w:rPr>
        <w:t xml:space="preserve">za każdy dzień zwłoki; </w:t>
      </w:r>
    </w:p>
    <w:p w14:paraId="24C81CC6"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F2216C">
        <w:rPr>
          <w:rFonts w:asciiTheme="majorHAnsi" w:hAnsiTheme="majorHAnsi" w:cs="Times New Roman"/>
          <w:b/>
          <w:bCs/>
          <w:sz w:val="24"/>
          <w:szCs w:val="24"/>
        </w:rPr>
        <w:t>1000 zł</w:t>
      </w:r>
      <w:r w:rsidRPr="00F2216C">
        <w:rPr>
          <w:rFonts w:asciiTheme="majorHAnsi" w:hAnsiTheme="majorHAnsi" w:cs="Times New Roman"/>
          <w:sz w:val="24"/>
          <w:szCs w:val="24"/>
        </w:rPr>
        <w:t xml:space="preserve">, za każdy dzień od daty jej podpisania przez strony do dnia ujawnienia jej realizacji; </w:t>
      </w:r>
    </w:p>
    <w:p w14:paraId="2C04AC60"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7) w przypadku nieprzedłożenia poświadczonej za zgodność z oryginałem kopii umowy o podwykonawstwo lub jej zmiany, w wysokości </w:t>
      </w:r>
      <w:r w:rsidRPr="00F2216C">
        <w:rPr>
          <w:rFonts w:asciiTheme="majorHAnsi" w:hAnsiTheme="majorHAnsi" w:cs="Times New Roman"/>
          <w:b/>
          <w:bCs/>
          <w:sz w:val="24"/>
          <w:szCs w:val="24"/>
        </w:rPr>
        <w:t>1000 zł</w:t>
      </w:r>
      <w:r w:rsidRPr="00F2216C">
        <w:rPr>
          <w:rFonts w:asciiTheme="majorHAnsi" w:hAnsiTheme="majorHAnsi" w:cs="Times New Roman"/>
          <w:sz w:val="24"/>
          <w:szCs w:val="24"/>
        </w:rPr>
        <w:t xml:space="preserve">, za każdy dzień od daty jej podpisania przez strony do dnia jej ujawnienia; </w:t>
      </w:r>
    </w:p>
    <w:p w14:paraId="4A55AD8D"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8)  1. za brak zmiany umowy o podwykonawstwo w zakresie terminu zapłaty – w wysokości 1.000 zł za każdy przypadek, </w:t>
      </w:r>
    </w:p>
    <w:p w14:paraId="53EFC96C"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2. Kary, o których mowa w ust 1. Zamawiający ma prawo odliczyć od faktury wystawionej przez Wykonawcę.</w:t>
      </w:r>
    </w:p>
    <w:p w14:paraId="310F0DDA" w14:textId="77777777" w:rsidR="000D3226" w:rsidRPr="00F2216C" w:rsidRDefault="000D3226" w:rsidP="000D3226">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F2216C">
        <w:rPr>
          <w:rFonts w:asciiTheme="majorHAnsi" w:hAnsiTheme="majorHAnsi" w:cs="Times New Roman"/>
          <w:strike/>
          <w:sz w:val="24"/>
          <w:szCs w:val="24"/>
          <w:lang w:eastAsia="ar-SA"/>
        </w:rPr>
        <w:t>.</w:t>
      </w:r>
      <w:r w:rsidRPr="00F2216C">
        <w:rPr>
          <w:rFonts w:asciiTheme="majorHAnsi" w:hAnsiTheme="majorHAnsi" w:cs="Times New Roman"/>
          <w:sz w:val="24"/>
          <w:szCs w:val="24"/>
          <w:lang w:eastAsia="ar-SA"/>
        </w:rPr>
        <w:t xml:space="preserve"> 2</w:t>
      </w:r>
    </w:p>
    <w:p w14:paraId="299320F7"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4. Łączna wysokość kar umownych należnych każdej ze stron umowy nie może przekroczyć 20% wynagrodzenia Wykonawcy określonego w umowie.</w:t>
      </w:r>
    </w:p>
    <w:p w14:paraId="0C646320"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023B695E" w14:textId="77777777" w:rsidR="000D3226" w:rsidRPr="00F2216C" w:rsidRDefault="000D3226" w:rsidP="000D3226">
      <w:pPr>
        <w:jc w:val="both"/>
        <w:rPr>
          <w:rFonts w:asciiTheme="majorHAnsi" w:hAnsiTheme="majorHAnsi" w:cs="Times New Roman"/>
          <w:sz w:val="24"/>
          <w:szCs w:val="24"/>
        </w:rPr>
      </w:pPr>
    </w:p>
    <w:p w14:paraId="3C45EB1A" w14:textId="77777777" w:rsidR="000D3226" w:rsidRPr="00F2216C" w:rsidRDefault="000D3226" w:rsidP="000D3226">
      <w:pPr>
        <w:spacing w:line="240" w:lineRule="auto"/>
        <w:jc w:val="center"/>
        <w:rPr>
          <w:rFonts w:asciiTheme="majorHAnsi" w:hAnsiTheme="majorHAnsi" w:cs="Times New Roman"/>
          <w:sz w:val="24"/>
          <w:szCs w:val="24"/>
        </w:rPr>
      </w:pPr>
      <w:r w:rsidRPr="00F2216C">
        <w:rPr>
          <w:rFonts w:asciiTheme="majorHAnsi" w:hAnsiTheme="majorHAnsi" w:cs="Times New Roman"/>
          <w:sz w:val="24"/>
          <w:szCs w:val="24"/>
        </w:rPr>
        <w:t>§10</w:t>
      </w:r>
    </w:p>
    <w:p w14:paraId="615927E0" w14:textId="77777777" w:rsidR="000D3226" w:rsidRPr="00F2216C" w:rsidRDefault="000D3226" w:rsidP="000977EF">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1. Wykonawca udziela Zamawiającemu gwarancji na wykonany przedmiot umowy na okres …………….miesięcy, liczony od dnia odbioru ostatecznego robót.</w:t>
      </w:r>
    </w:p>
    <w:p w14:paraId="345BAEA4" w14:textId="77777777" w:rsidR="000D3226" w:rsidRPr="00F2216C" w:rsidRDefault="000D3226" w:rsidP="000977EF">
      <w:pPr>
        <w:pStyle w:val="10"/>
        <w:widowControl/>
        <w:spacing w:before="0" w:after="0" w:line="240" w:lineRule="auto"/>
        <w:ind w:left="0" w:firstLine="0"/>
        <w:rPr>
          <w:rFonts w:asciiTheme="majorHAnsi" w:hAnsiTheme="majorHAnsi" w:cs="Times New Roman"/>
          <w:sz w:val="24"/>
          <w:szCs w:val="24"/>
        </w:rPr>
      </w:pPr>
      <w:r w:rsidRPr="00F2216C">
        <w:rPr>
          <w:rFonts w:asciiTheme="majorHAnsi" w:hAnsiTheme="majorHAnsi" w:cs="Times New Roman"/>
          <w:sz w:val="24"/>
          <w:szCs w:val="24"/>
        </w:rPr>
        <w:t xml:space="preserve">2. Okres rękojmi na przedmiot umowy jest równy okresowi udzielonej przez Wykonawcę gwarancji jakości. </w:t>
      </w:r>
    </w:p>
    <w:p w14:paraId="3C47A37E" w14:textId="77777777" w:rsidR="000D3226" w:rsidRPr="00F2216C" w:rsidRDefault="000D3226" w:rsidP="000977EF">
      <w:pPr>
        <w:pStyle w:val="10"/>
        <w:widowControl/>
        <w:spacing w:before="0" w:after="0" w:line="240" w:lineRule="auto"/>
        <w:ind w:left="0" w:firstLine="0"/>
        <w:rPr>
          <w:rFonts w:asciiTheme="majorHAnsi" w:hAnsiTheme="majorHAnsi" w:cs="Times New Roman"/>
          <w:sz w:val="24"/>
          <w:szCs w:val="24"/>
        </w:rPr>
      </w:pPr>
      <w:r w:rsidRPr="00F2216C">
        <w:rPr>
          <w:rFonts w:asciiTheme="majorHAnsi" w:hAnsiTheme="majorHAnsi" w:cs="Times New Roman"/>
          <w:sz w:val="24"/>
          <w:szCs w:val="24"/>
        </w:rPr>
        <w:t>3. Strony ustalają zgodnie, że termin usunięcia wad wynosi 14 dni od daty zawiadomienia Wykonawcy przez inspektora nadzoru.</w:t>
      </w:r>
    </w:p>
    <w:p w14:paraId="2357F16A" w14:textId="77777777" w:rsidR="000D3226" w:rsidRPr="00F2216C" w:rsidRDefault="000D3226" w:rsidP="000977EF">
      <w:pPr>
        <w:pStyle w:val="10"/>
        <w:widowControl/>
        <w:spacing w:before="0" w:after="0" w:line="240" w:lineRule="auto"/>
        <w:ind w:left="0" w:firstLine="0"/>
        <w:rPr>
          <w:rFonts w:asciiTheme="majorHAnsi" w:hAnsiTheme="majorHAnsi" w:cs="Times New Roman"/>
          <w:sz w:val="24"/>
          <w:szCs w:val="24"/>
        </w:rPr>
      </w:pPr>
      <w:r w:rsidRPr="00F2216C">
        <w:rPr>
          <w:rFonts w:asciiTheme="majorHAnsi" w:hAnsiTheme="majorHAnsi" w:cs="Times New Roman"/>
          <w:sz w:val="24"/>
          <w:szCs w:val="24"/>
        </w:rPr>
        <w:t>4. Jeśli Wykonawca nie usunie wad w w/w terminie, to Zamawiający zleci ich usunięcie stronie trzeciej na koszt Wykonawcy.</w:t>
      </w:r>
    </w:p>
    <w:p w14:paraId="7B3BB74D" w14:textId="77777777" w:rsidR="000D3226" w:rsidRPr="00F2216C" w:rsidRDefault="000D3226" w:rsidP="000D3226">
      <w:pPr>
        <w:rPr>
          <w:rFonts w:asciiTheme="majorHAnsi" w:hAnsiTheme="majorHAnsi" w:cs="Times New Roman"/>
          <w:sz w:val="24"/>
          <w:szCs w:val="24"/>
        </w:rPr>
      </w:pPr>
    </w:p>
    <w:p w14:paraId="3CF3FBE2" w14:textId="77777777" w:rsidR="000D3226" w:rsidRPr="00F2216C" w:rsidRDefault="000D3226" w:rsidP="000D3226">
      <w:pPr>
        <w:jc w:val="center"/>
        <w:rPr>
          <w:rFonts w:asciiTheme="majorHAnsi" w:hAnsiTheme="majorHAnsi" w:cs="Times New Roman"/>
          <w:sz w:val="24"/>
          <w:szCs w:val="24"/>
        </w:rPr>
      </w:pPr>
      <w:r w:rsidRPr="00F2216C">
        <w:rPr>
          <w:rFonts w:asciiTheme="majorHAnsi" w:hAnsiTheme="majorHAnsi" w:cs="Times New Roman"/>
          <w:sz w:val="24"/>
          <w:szCs w:val="24"/>
        </w:rPr>
        <w:t>§11</w:t>
      </w:r>
    </w:p>
    <w:p w14:paraId="7712F121" w14:textId="77777777" w:rsidR="000D3226" w:rsidRPr="00F2216C" w:rsidRDefault="000D3226" w:rsidP="000977EF">
      <w:pPr>
        <w:pStyle w:val="10"/>
        <w:widowControl/>
        <w:spacing w:before="0" w:after="0" w:line="240" w:lineRule="auto"/>
        <w:ind w:left="0" w:firstLine="0"/>
        <w:rPr>
          <w:rFonts w:asciiTheme="majorHAnsi" w:hAnsiTheme="majorHAnsi" w:cs="Times New Roman"/>
          <w:sz w:val="24"/>
          <w:szCs w:val="24"/>
        </w:rPr>
      </w:pPr>
      <w:r w:rsidRPr="00F2216C">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2CB96BA3" w14:textId="4AEA7BE7" w:rsidR="000D3226" w:rsidRPr="00F2216C" w:rsidRDefault="000D3226" w:rsidP="000977EF">
      <w:pPr>
        <w:pStyle w:val="10"/>
        <w:widowControl/>
        <w:spacing w:before="0" w:after="0" w:line="240" w:lineRule="auto"/>
        <w:ind w:left="0" w:firstLine="0"/>
        <w:rPr>
          <w:rFonts w:asciiTheme="majorHAnsi" w:hAnsiTheme="majorHAnsi" w:cs="Times New Roman"/>
          <w:sz w:val="24"/>
          <w:szCs w:val="24"/>
        </w:rPr>
      </w:pPr>
      <w:r w:rsidRPr="00F2216C">
        <w:rPr>
          <w:rFonts w:asciiTheme="majorHAnsi" w:hAnsiTheme="majorHAnsi" w:cs="Times New Roman"/>
          <w:sz w:val="24"/>
          <w:szCs w:val="24"/>
        </w:rPr>
        <w:lastRenderedPageBreak/>
        <w:t xml:space="preserve">2. Ubezpieczeniu podlegają w szczególności </w:t>
      </w:r>
      <w:r w:rsidRPr="00F2216C">
        <w:rPr>
          <w:rFonts w:asciiTheme="majorHAnsi" w:hAnsiTheme="majorHAnsi" w:cs="Times New Roman"/>
          <w:bCs/>
          <w:sz w:val="24"/>
          <w:szCs w:val="24"/>
        </w:rPr>
        <w:t xml:space="preserve">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w:t>
      </w:r>
      <w:r w:rsidR="00C64D88" w:rsidRPr="00F2216C">
        <w:rPr>
          <w:rFonts w:asciiTheme="majorHAnsi" w:hAnsiTheme="majorHAnsi" w:cs="Times New Roman"/>
          <w:bCs/>
          <w:sz w:val="24"/>
          <w:szCs w:val="24"/>
        </w:rPr>
        <w:t>sumę nie mniejszą niż –100 000,00</w:t>
      </w:r>
      <w:r w:rsidRPr="00F2216C">
        <w:rPr>
          <w:rFonts w:asciiTheme="majorHAnsi" w:hAnsiTheme="majorHAnsi" w:cs="Times New Roman"/>
          <w:bCs/>
          <w:sz w:val="24"/>
          <w:szCs w:val="24"/>
        </w:rPr>
        <w:t>.PLN.</w:t>
      </w:r>
    </w:p>
    <w:p w14:paraId="60630E60" w14:textId="77777777" w:rsidR="000D3226" w:rsidRPr="00F2216C" w:rsidRDefault="000D3226" w:rsidP="000977EF">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en-US"/>
        </w:rPr>
        <w:t>3. W przypadku trwania niniejszej umowy a wygaśnięcia ubezpieczenia, o którym mowa w</w:t>
      </w:r>
      <w:r w:rsidRPr="00F2216C">
        <w:rPr>
          <w:rFonts w:asciiTheme="majorHAnsi" w:hAnsiTheme="majorHAnsi" w:cs="Times New Roman"/>
          <w:sz w:val="24"/>
          <w:szCs w:val="24"/>
          <w:lang w:eastAsia="ar-SA"/>
        </w:rPr>
        <w:t>§11</w:t>
      </w:r>
      <w:r w:rsidRPr="00F2216C">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424D0E6B" w14:textId="3F749A03" w:rsidR="000D3226" w:rsidRPr="00F2216C" w:rsidRDefault="000D3226" w:rsidP="000977EF">
      <w:pPr>
        <w:tabs>
          <w:tab w:val="num" w:pos="2160"/>
        </w:tabs>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77454DE9" w14:textId="77777777" w:rsidR="000D3226" w:rsidRPr="00F2216C" w:rsidRDefault="000D3226" w:rsidP="000D3226">
      <w:pPr>
        <w:tabs>
          <w:tab w:val="num" w:pos="2160"/>
        </w:tabs>
        <w:autoSpaceDE w:val="0"/>
        <w:autoSpaceDN w:val="0"/>
        <w:adjustRightInd w:val="0"/>
        <w:jc w:val="both"/>
        <w:rPr>
          <w:rFonts w:asciiTheme="majorHAnsi" w:hAnsiTheme="majorHAnsi" w:cs="Times New Roman"/>
          <w:sz w:val="24"/>
          <w:szCs w:val="24"/>
        </w:rPr>
      </w:pPr>
    </w:p>
    <w:p w14:paraId="212EE9CD" w14:textId="77777777" w:rsidR="000D3226" w:rsidRPr="00F2216C" w:rsidRDefault="000D3226" w:rsidP="000D3226">
      <w:pPr>
        <w:jc w:val="center"/>
        <w:rPr>
          <w:rFonts w:asciiTheme="majorHAnsi" w:hAnsiTheme="majorHAnsi" w:cs="Times New Roman"/>
          <w:sz w:val="24"/>
          <w:szCs w:val="24"/>
        </w:rPr>
      </w:pPr>
      <w:r w:rsidRPr="00F2216C">
        <w:rPr>
          <w:rFonts w:asciiTheme="majorHAnsi" w:hAnsiTheme="majorHAnsi" w:cs="Times New Roman"/>
          <w:sz w:val="24"/>
          <w:szCs w:val="24"/>
        </w:rPr>
        <w:t>§12</w:t>
      </w:r>
    </w:p>
    <w:p w14:paraId="1FCC2987" w14:textId="77777777" w:rsidR="000D3226" w:rsidRPr="00F2216C" w:rsidRDefault="000D3226" w:rsidP="000977EF">
      <w:pPr>
        <w:pStyle w:val="FR1"/>
        <w:spacing w:line="240" w:lineRule="auto"/>
        <w:ind w:left="0" w:right="0"/>
        <w:jc w:val="both"/>
        <w:rPr>
          <w:rFonts w:asciiTheme="majorHAnsi" w:hAnsiTheme="majorHAnsi"/>
          <w:sz w:val="24"/>
          <w:szCs w:val="24"/>
        </w:rPr>
      </w:pPr>
      <w:r w:rsidRPr="00F2216C">
        <w:rPr>
          <w:rFonts w:asciiTheme="majorHAnsi" w:hAnsiTheme="majorHAnsi"/>
          <w:sz w:val="24"/>
          <w:szCs w:val="24"/>
        </w:rPr>
        <w:t>1.Wykonawca zobowiązuje się do zabezpieczenia i oznakowania terenu  w czasie prowadzenia robót oraz do utrzymania ładu i porządku w  trakcie realizacji robót.</w:t>
      </w:r>
    </w:p>
    <w:p w14:paraId="7661E187" w14:textId="77777777" w:rsidR="000D3226" w:rsidRPr="00F2216C" w:rsidRDefault="000D3226" w:rsidP="000977EF">
      <w:pPr>
        <w:tabs>
          <w:tab w:val="left" w:pos="0"/>
          <w:tab w:val="left" w:leader="dot" w:pos="4395"/>
          <w:tab w:val="left" w:leader="dot" w:pos="9072"/>
        </w:tabs>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2. Wykonawca ponosi pełną odpowiedzialność za bezpieczeństwo ruchu podczas wykonywania robót do czasu odbioru ostatecznego.</w:t>
      </w:r>
    </w:p>
    <w:p w14:paraId="2415EECE" w14:textId="77777777" w:rsidR="000D3226" w:rsidRPr="00F2216C" w:rsidRDefault="000D3226" w:rsidP="000D3226">
      <w:pPr>
        <w:tabs>
          <w:tab w:val="left" w:pos="0"/>
          <w:tab w:val="left" w:leader="dot" w:pos="4395"/>
          <w:tab w:val="left" w:leader="dot" w:pos="9072"/>
        </w:tabs>
        <w:rPr>
          <w:rFonts w:asciiTheme="majorHAnsi" w:hAnsiTheme="majorHAnsi" w:cs="Times New Roman"/>
          <w:sz w:val="24"/>
          <w:szCs w:val="24"/>
        </w:rPr>
      </w:pPr>
    </w:p>
    <w:p w14:paraId="78772AED" w14:textId="77777777" w:rsidR="000D3226" w:rsidRPr="00F2216C" w:rsidRDefault="000D3226" w:rsidP="000D3226">
      <w:pPr>
        <w:tabs>
          <w:tab w:val="num" w:pos="2160"/>
        </w:tabs>
        <w:autoSpaceDE w:val="0"/>
        <w:autoSpaceDN w:val="0"/>
        <w:adjustRightInd w:val="0"/>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§13</w:t>
      </w:r>
    </w:p>
    <w:p w14:paraId="1E414576" w14:textId="2374816B" w:rsidR="00771C43" w:rsidRPr="00F2216C" w:rsidRDefault="000D3226" w:rsidP="00880958">
      <w:pPr>
        <w:pStyle w:val="Akapitzlist"/>
        <w:numPr>
          <w:ilvl w:val="3"/>
          <w:numId w:val="22"/>
        </w:numPr>
        <w:spacing w:line="240" w:lineRule="auto"/>
        <w:ind w:left="0" w:firstLine="0"/>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Zamawiający wymaga, by czynności polegające na faktycznym wykonaniu rob</w:t>
      </w:r>
      <w:r w:rsidR="00E37361" w:rsidRPr="00F2216C">
        <w:rPr>
          <w:rFonts w:asciiTheme="majorHAnsi" w:hAnsiTheme="majorHAnsi" w:cs="Times New Roman"/>
          <w:sz w:val="24"/>
          <w:szCs w:val="24"/>
          <w:lang w:eastAsia="ar-SA"/>
        </w:rPr>
        <w:t xml:space="preserve">ót budowlanych </w:t>
      </w:r>
    </w:p>
    <w:p w14:paraId="0EB6BAFD" w14:textId="17201E24" w:rsidR="000D3226" w:rsidRPr="00F2216C" w:rsidRDefault="002D625C" w:rsidP="00880958">
      <w:pPr>
        <w:jc w:val="both"/>
        <w:rPr>
          <w:rFonts w:asciiTheme="majorHAnsi" w:hAnsiTheme="majorHAnsi"/>
          <w:sz w:val="24"/>
          <w:szCs w:val="24"/>
        </w:rPr>
      </w:pPr>
      <w:r w:rsidRPr="00F2216C">
        <w:rPr>
          <w:rFonts w:asciiTheme="majorHAnsi" w:hAnsiTheme="majorHAnsi" w:cs="Times New Roman"/>
          <w:sz w:val="24"/>
          <w:szCs w:val="24"/>
          <w:lang w:eastAsia="ar-SA"/>
        </w:rPr>
        <w:t xml:space="preserve">- operatorzy sprzętu remontowego </w:t>
      </w:r>
      <w:proofErr w:type="spellStart"/>
      <w:r w:rsidRPr="00F2216C">
        <w:rPr>
          <w:rFonts w:asciiTheme="majorHAnsi" w:hAnsiTheme="majorHAnsi" w:cs="Times New Roman"/>
          <w:sz w:val="24"/>
          <w:szCs w:val="24"/>
          <w:lang w:eastAsia="ar-SA"/>
        </w:rPr>
        <w:t>t.j</w:t>
      </w:r>
      <w:proofErr w:type="spellEnd"/>
      <w:r w:rsidRPr="00F2216C">
        <w:rPr>
          <w:rFonts w:asciiTheme="majorHAnsi" w:hAnsiTheme="majorHAnsi" w:cs="Times New Roman"/>
          <w:sz w:val="24"/>
          <w:szCs w:val="24"/>
          <w:lang w:eastAsia="ar-SA"/>
        </w:rPr>
        <w:t xml:space="preserve">. kierowców samochodów oraz operatorów </w:t>
      </w:r>
      <w:proofErr w:type="spellStart"/>
      <w:r w:rsidRPr="00F2216C">
        <w:rPr>
          <w:rFonts w:asciiTheme="majorHAnsi" w:hAnsiTheme="majorHAnsi" w:cs="Times New Roman"/>
          <w:sz w:val="24"/>
          <w:szCs w:val="24"/>
          <w:lang w:eastAsia="ar-SA"/>
        </w:rPr>
        <w:t>remonterów</w:t>
      </w:r>
      <w:proofErr w:type="spellEnd"/>
      <w:r w:rsidRPr="00F2216C">
        <w:rPr>
          <w:rFonts w:asciiTheme="majorHAnsi" w:hAnsiTheme="majorHAnsi" w:cs="Times New Roman"/>
          <w:sz w:val="24"/>
          <w:szCs w:val="24"/>
          <w:lang w:eastAsia="ar-SA"/>
        </w:rPr>
        <w:t>,</w:t>
      </w:r>
      <w:r w:rsidRPr="00F2216C">
        <w:rPr>
          <w:rFonts w:asciiTheme="majorHAnsi" w:hAnsiTheme="majorHAnsi"/>
          <w:sz w:val="24"/>
          <w:szCs w:val="24"/>
          <w:lang w:eastAsia="ar-SA"/>
        </w:rPr>
        <w:t xml:space="preserve">  </w:t>
      </w:r>
      <w:r w:rsidR="000D3226" w:rsidRPr="00F2216C">
        <w:rPr>
          <w:rFonts w:asciiTheme="majorHAnsi" w:hAnsiTheme="majorHAnsi" w:cs="Times New Roman"/>
          <w:sz w:val="24"/>
          <w:szCs w:val="24"/>
          <w:lang w:eastAsia="ar-SA"/>
        </w:rPr>
        <w:t>były wykonywane przez osoby zatrudnione (przez Wykonawcę lub podwykonawcę)  na podstawie umowę o pra</w:t>
      </w:r>
      <w:r w:rsidRPr="00F2216C">
        <w:rPr>
          <w:rFonts w:asciiTheme="majorHAnsi" w:hAnsiTheme="majorHAnsi" w:cs="Times New Roman"/>
          <w:sz w:val="24"/>
          <w:szCs w:val="24"/>
          <w:lang w:eastAsia="ar-SA"/>
        </w:rPr>
        <w:t>cę, przez okres ich wykonywania.</w:t>
      </w:r>
    </w:p>
    <w:p w14:paraId="13303D2D"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3CA7A2D7"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a) żądania oświadczeń i dokumentów w zakresie potwierdzenia spełniania ww. wymogów i dokonywania ich oceny, w tym:</w:t>
      </w:r>
    </w:p>
    <w:p w14:paraId="061EF47D" w14:textId="77777777" w:rsidR="000D3226" w:rsidRPr="00F2216C"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oświadczenia zatrudnionego pracownika,</w:t>
      </w:r>
    </w:p>
    <w:p w14:paraId="6C9625D7" w14:textId="77777777" w:rsidR="000D3226" w:rsidRPr="00F2216C"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oświadczenia wykonawcy lub podwykonawcy o zatrudnieniu pracownika na podstawie umowy o pracę,</w:t>
      </w:r>
    </w:p>
    <w:p w14:paraId="57369F6B"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b) żądania wyjaśnień w przypadku wątpliwości w zakresie potwierdzenia spełniania ww. wymogów,</w:t>
      </w:r>
    </w:p>
    <w:p w14:paraId="658E9E84"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c) przeprowadzania kontroli na miejscu wykonywania świadczenia.</w:t>
      </w:r>
    </w:p>
    <w:p w14:paraId="2B641535"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d) żądania poświadczonej za zgodność z oryginałem kopii umowy o pracę zatrudnionego pracownika</w:t>
      </w:r>
    </w:p>
    <w:p w14:paraId="398E5145"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e) innych dokumentów</w:t>
      </w:r>
    </w:p>
    <w:p w14:paraId="13E50EDD" w14:textId="5B0D246E"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577EF7A"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lastRenderedPageBreak/>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52B0830" w14:textId="77777777" w:rsidR="000D3226" w:rsidRPr="00F2216C"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b/>
          <w:sz w:val="24"/>
          <w:szCs w:val="24"/>
        </w:rPr>
        <w:t xml:space="preserve">oświadczenie Wykonawcy lub podwykonawcy </w:t>
      </w:r>
      <w:r w:rsidRPr="00F2216C">
        <w:rPr>
          <w:rFonts w:asciiTheme="majorHAnsi" w:hAnsiTheme="majorHAnsi" w:cs="Times New Roman"/>
          <w:sz w:val="24"/>
          <w:szCs w:val="24"/>
        </w:rPr>
        <w:t>o zatrudnieniu na podstawie umowy o pracę osób wykonujących czynności, których dotyczy wezwanie zamawiającego.</w:t>
      </w:r>
      <w:r w:rsidRPr="00F2216C">
        <w:rPr>
          <w:rFonts w:asciiTheme="majorHAnsi" w:hAnsiTheme="majorHAnsi" w:cs="Times New Roman"/>
          <w:b/>
          <w:sz w:val="24"/>
          <w:szCs w:val="24"/>
        </w:rPr>
        <w:t xml:space="preserve"> </w:t>
      </w:r>
      <w:r w:rsidRPr="00F2216C">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E616B9" w14:textId="77777777" w:rsidR="000D3226" w:rsidRPr="00F2216C"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poświadczoną za zgodność z oryginałem odpowiednio przez Wykonawcę lub podwykonawcę</w:t>
      </w:r>
      <w:r w:rsidRPr="00F2216C">
        <w:rPr>
          <w:rFonts w:asciiTheme="majorHAnsi" w:hAnsiTheme="majorHAnsi" w:cs="Times New Roman"/>
          <w:b/>
          <w:sz w:val="24"/>
          <w:szCs w:val="24"/>
        </w:rPr>
        <w:t xml:space="preserve"> kopię umowy/umów o pracę</w:t>
      </w:r>
      <w:r w:rsidRPr="00F2216C">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F2216C">
        <w:rPr>
          <w:rFonts w:asciiTheme="majorHAnsi" w:hAnsiTheme="majorHAnsi" w:cs="Times New Roman"/>
          <w:sz w:val="24"/>
          <w:szCs w:val="24"/>
        </w:rPr>
        <w:t>anonimizacji</w:t>
      </w:r>
      <w:proofErr w:type="spellEnd"/>
      <w:r w:rsidRPr="00F2216C">
        <w:rPr>
          <w:rFonts w:asciiTheme="majorHAnsi" w:hAnsiTheme="majorHAnsi" w:cs="Times New Roman"/>
          <w:sz w:val="24"/>
          <w:szCs w:val="24"/>
        </w:rPr>
        <w:t>. Informacje takie jak: data zawarcia umowy, rodzaj umowy o pracę i wymiar etatu powinny być możliwe do zidentyfikowania.</w:t>
      </w:r>
    </w:p>
    <w:p w14:paraId="720EA0E7" w14:textId="7E0087BC"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4. W przypadku uzasadnionych wątpliwości co do przestrzegania prawa pracy przez</w:t>
      </w:r>
      <w:r w:rsidR="00431A21" w:rsidRPr="00F2216C">
        <w:rPr>
          <w:rFonts w:asciiTheme="majorHAnsi" w:hAnsiTheme="majorHAnsi" w:cs="Times New Roman"/>
          <w:sz w:val="24"/>
          <w:szCs w:val="24"/>
        </w:rPr>
        <w:t xml:space="preserve"> </w:t>
      </w:r>
      <w:r w:rsidRPr="00F2216C">
        <w:rPr>
          <w:rFonts w:asciiTheme="majorHAnsi" w:hAnsiTheme="majorHAnsi" w:cs="Times New Roman"/>
          <w:sz w:val="24"/>
          <w:szCs w:val="24"/>
        </w:rPr>
        <w:t>Wykonawcę lub podwykonawcę, Zamawiający może zwrócić się o przeprowadzenie kontroli przez Państwową Inspekcję Pracy.</w:t>
      </w:r>
    </w:p>
    <w:p w14:paraId="363FA3E5" w14:textId="77777777" w:rsidR="000D3226" w:rsidRPr="00F2216C"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F2216C">
        <w:rPr>
          <w:rFonts w:asciiTheme="majorHAnsi" w:hAnsiTheme="majorHAnsi" w:cs="Times New Roman"/>
          <w:sz w:val="24"/>
          <w:szCs w:val="24"/>
        </w:rPr>
        <w:t xml:space="preserve">5. za nie wykonanie obowiązku, o którym mowa w </w:t>
      </w:r>
      <w:r w:rsidRPr="00F2216C">
        <w:rPr>
          <w:rFonts w:asciiTheme="majorHAnsi" w:hAnsiTheme="majorHAnsi" w:cs="Times New Roman"/>
          <w:sz w:val="24"/>
          <w:szCs w:val="24"/>
          <w:lang w:eastAsia="ar-SA"/>
        </w:rPr>
        <w:t>§13 ust 1 umowy (przez wykonawcę lub podwykonawcę), wykonawca poniesie sankcję w postaci konieczności zapłaty 100 zł za, za każdy stwierdzony przypadek naruszenia;</w:t>
      </w:r>
    </w:p>
    <w:p w14:paraId="427F6A46" w14:textId="77777777" w:rsidR="000D3226" w:rsidRPr="00F2216C"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F2216C">
        <w:rPr>
          <w:rFonts w:asciiTheme="majorHAnsi" w:hAnsiTheme="majorHAnsi" w:cs="Times New Roman"/>
          <w:sz w:val="24"/>
          <w:szCs w:val="24"/>
        </w:rPr>
        <w:t xml:space="preserve">6. za nie wykonanie obowiązku, o którym mowa w </w:t>
      </w:r>
      <w:r w:rsidRPr="00F2216C">
        <w:rPr>
          <w:rFonts w:asciiTheme="majorHAnsi" w:hAnsiTheme="majorHAnsi" w:cs="Times New Roman"/>
          <w:sz w:val="24"/>
          <w:szCs w:val="24"/>
          <w:lang w:eastAsia="ar-SA"/>
        </w:rPr>
        <w:t>§13 ust 3 umowy (przez wykonawcę lub podwykonawcę), wykonawca poniesie sankcję w postaci konieczności zapłaty 50 zł, za każdy dzień  zwłoki liczonego od dnia wyznaczonego terminu przez Zamawiającego;</w:t>
      </w:r>
    </w:p>
    <w:p w14:paraId="5FB64266" w14:textId="77777777" w:rsidR="002D625C" w:rsidRPr="00F2216C" w:rsidRDefault="002D625C"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p>
    <w:p w14:paraId="18D93A3B" w14:textId="77777777" w:rsidR="002D625C" w:rsidRPr="00F2216C" w:rsidRDefault="002D625C" w:rsidP="002D625C">
      <w:pPr>
        <w:pStyle w:val="Akapitzlist"/>
        <w:ind w:left="0"/>
        <w:jc w:val="center"/>
        <w:rPr>
          <w:rFonts w:asciiTheme="majorHAnsi" w:hAnsiTheme="majorHAnsi" w:cs="Times New Roman"/>
          <w:sz w:val="24"/>
          <w:szCs w:val="24"/>
        </w:rPr>
      </w:pPr>
      <w:r w:rsidRPr="00F2216C">
        <w:rPr>
          <w:rFonts w:asciiTheme="majorHAnsi" w:hAnsiTheme="majorHAnsi" w:cs="Times New Roman"/>
          <w:sz w:val="24"/>
          <w:szCs w:val="24"/>
        </w:rPr>
        <w:t>§14</w:t>
      </w:r>
    </w:p>
    <w:p w14:paraId="609BA73F" w14:textId="77777777" w:rsidR="002D625C" w:rsidRPr="00F2216C" w:rsidRDefault="002D625C" w:rsidP="001A2A12">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1. Wykonawca lub podwykonawca podczas realizacji robót remontowych winien użyć minimum dwóch zestawów remontowych przez cały okres realizacji zamówienia wskazanych w wykazie narzędzi, wyposażenia zakładu lub urządzeń technicznych dostępnych wykonawcy w celu wykonania zamówienia publicznego wskazanych w załączniku nr 2 do SIWZ.</w:t>
      </w:r>
    </w:p>
    <w:p w14:paraId="4E6C1678" w14:textId="77777777" w:rsidR="002D625C" w:rsidRPr="00F2216C" w:rsidRDefault="002D625C" w:rsidP="001A2A12">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2. W przypadku awarii sprzętu, Wykonawca lub podwykonawca zobowiązuje się dostarczyć na teren realizacji robót sprzęt zastępczy, o parametrach technicznych nie gorszych niż te ujęte w ust 1 niniejszego paragrafu, najpóźniej w ciągu 2 dni roboczych.</w:t>
      </w:r>
    </w:p>
    <w:p w14:paraId="4571ED21" w14:textId="77777777" w:rsidR="000D3226" w:rsidRPr="00F2216C" w:rsidRDefault="000D3226" w:rsidP="000D3226">
      <w:pPr>
        <w:rPr>
          <w:rFonts w:asciiTheme="majorHAnsi" w:hAnsiTheme="majorHAnsi" w:cs="Times New Roman"/>
          <w:sz w:val="24"/>
          <w:szCs w:val="24"/>
        </w:rPr>
      </w:pPr>
    </w:p>
    <w:p w14:paraId="3EA2DC10" w14:textId="14BF4051" w:rsidR="000D3226" w:rsidRPr="00F2216C" w:rsidRDefault="002D625C" w:rsidP="000D3226">
      <w:pPr>
        <w:suppressAutoHyphens/>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§15</w:t>
      </w:r>
    </w:p>
    <w:p w14:paraId="08E119D3" w14:textId="77777777" w:rsidR="000D3226" w:rsidRPr="00F2216C" w:rsidRDefault="000D3226" w:rsidP="000D3226">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F2216C">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3EA8561F" w14:textId="77777777" w:rsidR="000D3226" w:rsidRPr="00F2216C"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F2216C">
        <w:rPr>
          <w:rFonts w:asciiTheme="majorHAnsi" w:hAnsiTheme="majorHAnsi" w:cs="Times New Roman"/>
          <w:sz w:val="24"/>
          <w:szCs w:val="24"/>
        </w:rPr>
        <w:t>jeżeli na skutek rozwoju rynku materiałów i technologii budowlanych zmiana umowy będzie korzystna dla Zamawiającego (</w:t>
      </w:r>
      <w:proofErr w:type="spellStart"/>
      <w:r w:rsidRPr="00F2216C">
        <w:rPr>
          <w:rFonts w:asciiTheme="majorHAnsi" w:hAnsiTheme="majorHAnsi" w:cs="Times New Roman"/>
          <w:sz w:val="24"/>
          <w:szCs w:val="24"/>
        </w:rPr>
        <w:t>np</w:t>
      </w:r>
      <w:proofErr w:type="spellEnd"/>
      <w:r w:rsidRPr="00F2216C">
        <w:rPr>
          <w:rFonts w:asciiTheme="majorHAnsi" w:hAnsiTheme="majorHAnsi" w:cs="Times New Roman"/>
          <w:sz w:val="24"/>
          <w:szCs w:val="24"/>
        </w:rPr>
        <w:t xml:space="preserve">: lepsza jakość produktu, wydajność, funkcjonalność, trwałość) i w szczególności dotyczyć będzie: </w:t>
      </w:r>
    </w:p>
    <w:p w14:paraId="5AFCAC04"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a) zmiany technologii wykonawstwa w stosunku do przewidzianej w dokumentacji projektowej; </w:t>
      </w:r>
    </w:p>
    <w:p w14:paraId="2A5FFD9B"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b) zamiany materiałów przewidzianych do wykonania robót w stosunku do materiałów przewidzianych w dokumentacji projektowej.</w:t>
      </w:r>
    </w:p>
    <w:p w14:paraId="3F90E938" w14:textId="77777777" w:rsidR="000D3226" w:rsidRPr="00F2216C"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F2216C">
        <w:rPr>
          <w:rFonts w:asciiTheme="majorHAnsi" w:hAnsiTheme="majorHAnsi" w:cs="Times New Roman"/>
          <w:sz w:val="24"/>
          <w:szCs w:val="24"/>
        </w:rPr>
        <w:lastRenderedPageBreak/>
        <w:t xml:space="preserve">jeżeli zmiana umowy dotyczyć będzie zmiany terminu wykonania przedmiotu zamówienia, która spowodowana będzie </w:t>
      </w:r>
    </w:p>
    <w:p w14:paraId="354FCEE1" w14:textId="77777777" w:rsidR="000D3226" w:rsidRPr="00F2216C" w:rsidRDefault="000D3226" w:rsidP="00724B55">
      <w:pPr>
        <w:pStyle w:val="Akapitzlist"/>
        <w:numPr>
          <w:ilvl w:val="0"/>
          <w:numId w:val="31"/>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F2216C">
        <w:rPr>
          <w:rFonts w:asciiTheme="majorHAnsi" w:hAnsiTheme="majorHAnsi" w:cs="Times New Roman"/>
          <w:sz w:val="24"/>
          <w:szCs w:val="24"/>
        </w:rPr>
        <w:t xml:space="preserve">wystąpieniem następstw działania organów administracji, które w szczególności dotyczyć będą: </w:t>
      </w:r>
    </w:p>
    <w:p w14:paraId="51C056CB"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przekroczenia zakreślonych przez prawo terminów wydawania przez organy administracji decyzji, zezwoleń, uzgodnień itp.; </w:t>
      </w:r>
    </w:p>
    <w:p w14:paraId="5ACE8768"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odmowy wydania przez organy administracji wymaganych decyzji, zezwoleń, uzgodnień na skutek błędów w dokumentacji projektowej;</w:t>
      </w:r>
    </w:p>
    <w:p w14:paraId="402D7C92"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2C10B413"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b) wystąpieniem innych przyczyn leżących po stronie Zamawiającego, które w szczególności dotyczyć będą: </w:t>
      </w:r>
    </w:p>
    <w:p w14:paraId="17D8F7E0"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nieterminowego przekazania terenu robót przez Zamawiającego; </w:t>
      </w:r>
    </w:p>
    <w:p w14:paraId="79A9FDF9"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wstrzymania robót przez Zamawiającego; </w:t>
      </w:r>
    </w:p>
    <w:p w14:paraId="0981431B"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konieczności usunięcia błędów lub wprowadzenia zmian w dokumentacji projektowej; </w:t>
      </w:r>
    </w:p>
    <w:p w14:paraId="3EF809D9"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4C9E95A9"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wystąpieniem warunków atmosferycznych, geologicznych, archeologicznych, terenowych, w szczególności: </w:t>
      </w:r>
    </w:p>
    <w:p w14:paraId="7AE04756"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klęsk żywiołowych; </w:t>
      </w:r>
    </w:p>
    <w:p w14:paraId="091DB15F"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14:paraId="532A3831"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15BA8FDD"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niewypałów i niewybuchów; </w:t>
      </w:r>
    </w:p>
    <w:p w14:paraId="312DBF84"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wykopalisk archeologicznych; </w:t>
      </w:r>
    </w:p>
    <w:p w14:paraId="43190791"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odmiennych od przyjętych w dokumentacji projektowej warunków geologicznych (kategorie gruntu, kurzawka, głazy narzutowe, warunki gruntowe itp.);</w:t>
      </w:r>
    </w:p>
    <w:p w14:paraId="32440CA2"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odmiennych od przyjętych w dokumentacji projektowej warunków terenowych, w szczególności istnienie podziemnych sieci, instalacji, urządzeń lub nie zinwentaryzowanych obiektów budowlanych (bunkry, fundamenty itp.);</w:t>
      </w:r>
    </w:p>
    <w:p w14:paraId="047CB691" w14:textId="0D1A116E"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18EE4F22" w14:textId="77777777" w:rsidR="001C1C45" w:rsidRPr="00F2216C" w:rsidRDefault="001C1C45" w:rsidP="000D3226">
      <w:pPr>
        <w:autoSpaceDE w:val="0"/>
        <w:autoSpaceDN w:val="0"/>
        <w:adjustRightInd w:val="0"/>
        <w:spacing w:line="240" w:lineRule="auto"/>
        <w:jc w:val="both"/>
        <w:rPr>
          <w:rFonts w:asciiTheme="majorHAnsi" w:hAnsiTheme="majorHAnsi" w:cs="Times New Roman"/>
          <w:sz w:val="24"/>
          <w:szCs w:val="24"/>
        </w:rPr>
      </w:pPr>
    </w:p>
    <w:p w14:paraId="74CE0627" w14:textId="4FC9EDF1" w:rsidR="000D3226" w:rsidRPr="00F2216C" w:rsidRDefault="002D625C" w:rsidP="000D3226">
      <w:pPr>
        <w:suppressAutoHyphens/>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§16</w:t>
      </w:r>
    </w:p>
    <w:p w14:paraId="1ECF0459" w14:textId="77777777" w:rsidR="000D3226" w:rsidRPr="00F2216C" w:rsidRDefault="000D3226" w:rsidP="000D3226">
      <w:pPr>
        <w:tabs>
          <w:tab w:val="left" w:pos="5386"/>
          <w:tab w:val="left" w:pos="7158"/>
        </w:tabs>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06E69FAE"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1. Zamawiającemu przysługuje prawo do odstąpienia od umowy:</w:t>
      </w:r>
    </w:p>
    <w:p w14:paraId="5888856A" w14:textId="77777777" w:rsidR="000D3226" w:rsidRPr="00F2216C" w:rsidRDefault="000D3226" w:rsidP="00724B55">
      <w:pPr>
        <w:numPr>
          <w:ilvl w:val="0"/>
          <w:numId w:val="32"/>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w:t>
      </w:r>
      <w:r w:rsidRPr="00F2216C">
        <w:rPr>
          <w:rFonts w:asciiTheme="majorHAnsi" w:hAnsiTheme="majorHAnsi" w:cs="Times New Roman"/>
          <w:sz w:val="24"/>
          <w:szCs w:val="24"/>
        </w:rPr>
        <w:lastRenderedPageBreak/>
        <w:t>państwa lub bezpieczeństwu publicznemu - odstąpienie od umowy może nastąpić w terminie 30 dni od powzięcia wiadomości o tych okolicznościach, Wykonawca zaś może żądać wyłącznie wynagrodzenia należnego z tytułu wykonania części umowy,</w:t>
      </w:r>
    </w:p>
    <w:p w14:paraId="08731DFC" w14:textId="77777777" w:rsidR="000D3226" w:rsidRPr="00F2216C" w:rsidRDefault="000D3226" w:rsidP="00724B55">
      <w:pPr>
        <w:numPr>
          <w:ilvl w:val="0"/>
          <w:numId w:val="32"/>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dokonano zmiany umowy z naruszeniem art. 454 i art. 455 ustawy </w:t>
      </w:r>
      <w:proofErr w:type="spellStart"/>
      <w:r w:rsidRPr="00F2216C">
        <w:rPr>
          <w:rFonts w:asciiTheme="majorHAnsi" w:hAnsiTheme="majorHAnsi" w:cs="Times New Roman"/>
          <w:sz w:val="24"/>
          <w:szCs w:val="24"/>
        </w:rPr>
        <w:t>Pzp</w:t>
      </w:r>
      <w:proofErr w:type="spellEnd"/>
      <w:r w:rsidRPr="00F2216C">
        <w:rPr>
          <w:rFonts w:asciiTheme="majorHAnsi" w:hAnsiTheme="majorHAnsi" w:cs="Times New Roman"/>
          <w:sz w:val="24"/>
          <w:szCs w:val="24"/>
        </w:rPr>
        <w:t>,</w:t>
      </w:r>
    </w:p>
    <w:p w14:paraId="4352044B" w14:textId="77777777" w:rsidR="000D3226" w:rsidRPr="00F2216C" w:rsidRDefault="000D3226" w:rsidP="00724B55">
      <w:pPr>
        <w:numPr>
          <w:ilvl w:val="0"/>
          <w:numId w:val="32"/>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wykonawca w chwili zawarcia umowy podlegał wykluczeniu na podstawie art. 108 ustawy </w:t>
      </w:r>
      <w:proofErr w:type="spellStart"/>
      <w:r w:rsidRPr="00F2216C">
        <w:rPr>
          <w:rFonts w:asciiTheme="majorHAnsi" w:hAnsiTheme="majorHAnsi" w:cs="Times New Roman"/>
          <w:sz w:val="24"/>
          <w:szCs w:val="24"/>
        </w:rPr>
        <w:t>Pzp</w:t>
      </w:r>
      <w:proofErr w:type="spellEnd"/>
      <w:r w:rsidRPr="00F2216C">
        <w:rPr>
          <w:rFonts w:asciiTheme="majorHAnsi" w:hAnsiTheme="majorHAnsi" w:cs="Times New Roman"/>
          <w:sz w:val="24"/>
          <w:szCs w:val="24"/>
        </w:rPr>
        <w:t>,</w:t>
      </w:r>
    </w:p>
    <w:p w14:paraId="3C7B907B" w14:textId="77777777" w:rsidR="000D3226" w:rsidRPr="00F2216C" w:rsidRDefault="000D3226" w:rsidP="00724B55">
      <w:pPr>
        <w:numPr>
          <w:ilvl w:val="0"/>
          <w:numId w:val="32"/>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F2216C">
          <w:rPr>
            <w:rStyle w:val="Hipercze"/>
            <w:rFonts w:asciiTheme="majorHAnsi" w:hAnsiTheme="majorHAnsi"/>
            <w:color w:val="auto"/>
            <w:sz w:val="24"/>
            <w:szCs w:val="24"/>
          </w:rPr>
          <w:t>art. 258</w:t>
        </w:r>
      </w:hyperlink>
      <w:r w:rsidRPr="00F2216C">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F2216C">
          <w:rPr>
            <w:rStyle w:val="Hipercze"/>
            <w:rFonts w:asciiTheme="majorHAnsi" w:hAnsiTheme="majorHAnsi"/>
            <w:color w:val="auto"/>
            <w:sz w:val="24"/>
            <w:szCs w:val="24"/>
          </w:rPr>
          <w:t>dyrektywy</w:t>
        </w:r>
      </w:hyperlink>
      <w:r w:rsidRPr="00F2216C">
        <w:rPr>
          <w:rFonts w:asciiTheme="majorHAnsi" w:hAnsiTheme="majorHAnsi" w:cs="Times New Roman"/>
          <w:sz w:val="24"/>
          <w:szCs w:val="24"/>
        </w:rPr>
        <w:t xml:space="preserve"> 2014/24/UE, </w:t>
      </w:r>
      <w:hyperlink r:id="rId12" w:anchor="/document/68413980?cm=DOCUMENT" w:history="1">
        <w:r w:rsidRPr="00F2216C">
          <w:rPr>
            <w:rStyle w:val="Hipercze"/>
            <w:rFonts w:asciiTheme="majorHAnsi" w:hAnsiTheme="majorHAnsi"/>
            <w:color w:val="auto"/>
            <w:sz w:val="24"/>
            <w:szCs w:val="24"/>
          </w:rPr>
          <w:t>dyrektywy</w:t>
        </w:r>
      </w:hyperlink>
      <w:r w:rsidRPr="00F2216C">
        <w:rPr>
          <w:rFonts w:asciiTheme="majorHAnsi" w:hAnsiTheme="majorHAnsi" w:cs="Times New Roman"/>
          <w:sz w:val="24"/>
          <w:szCs w:val="24"/>
        </w:rPr>
        <w:t xml:space="preserve"> 2014/25/UE i </w:t>
      </w:r>
      <w:hyperlink r:id="rId13" w:anchor="/document/67894791?cm=DOCUMENT" w:history="1">
        <w:r w:rsidRPr="00F2216C">
          <w:rPr>
            <w:rStyle w:val="Hipercze"/>
            <w:rFonts w:asciiTheme="majorHAnsi" w:hAnsiTheme="majorHAnsi"/>
            <w:color w:val="auto"/>
            <w:sz w:val="24"/>
            <w:szCs w:val="24"/>
          </w:rPr>
          <w:t>dyrektywy</w:t>
        </w:r>
      </w:hyperlink>
      <w:r w:rsidRPr="00F2216C">
        <w:rPr>
          <w:rFonts w:asciiTheme="majorHAnsi" w:hAnsiTheme="majorHAnsi" w:cs="Times New Roman"/>
          <w:sz w:val="24"/>
          <w:szCs w:val="24"/>
        </w:rPr>
        <w:t xml:space="preserve"> 2009/81/WE, z uwagi na to, że zamawiający udzielił zamówienia z naruszeniem prawa Unii Europejskiej.</w:t>
      </w:r>
    </w:p>
    <w:p w14:paraId="6B62935A" w14:textId="77777777" w:rsidR="000D3226" w:rsidRPr="00F2216C" w:rsidRDefault="000D3226" w:rsidP="000D3226">
      <w:pPr>
        <w:pStyle w:val="Akapitzlist"/>
        <w:spacing w:line="240" w:lineRule="auto"/>
        <w:ind w:left="0"/>
        <w:jc w:val="both"/>
        <w:rPr>
          <w:rFonts w:asciiTheme="majorHAnsi" w:hAnsiTheme="majorHAnsi" w:cs="Times New Roman"/>
          <w:strike/>
          <w:sz w:val="24"/>
          <w:szCs w:val="24"/>
        </w:rPr>
      </w:pPr>
      <w:r w:rsidRPr="00F2216C">
        <w:rPr>
          <w:rFonts w:asciiTheme="majorHAnsi" w:hAnsiTheme="majorHAnsi" w:cs="Times New Roman"/>
          <w:sz w:val="24"/>
          <w:szCs w:val="24"/>
        </w:rPr>
        <w:t>2. Zamawiającemu przysługuje prawo do odstąpienia od umowy w następujących sytuacjach:</w:t>
      </w:r>
    </w:p>
    <w:p w14:paraId="3FBBC746" w14:textId="77777777" w:rsidR="000D3226" w:rsidRPr="00F2216C" w:rsidRDefault="000D3226" w:rsidP="00724B55">
      <w:pPr>
        <w:numPr>
          <w:ilvl w:val="0"/>
          <w:numId w:val="36"/>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21D8B1B5" w14:textId="77777777" w:rsidR="000D3226" w:rsidRPr="00F2216C" w:rsidRDefault="000D3226" w:rsidP="00724B55">
      <w:pPr>
        <w:numPr>
          <w:ilvl w:val="0"/>
          <w:numId w:val="36"/>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1126281A" w14:textId="77777777" w:rsidR="000D3226" w:rsidRPr="00F2216C" w:rsidRDefault="000D3226" w:rsidP="00724B55">
      <w:pPr>
        <w:numPr>
          <w:ilvl w:val="0"/>
          <w:numId w:val="36"/>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7FDD1B86"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3. Wykonawcy przysługuje prawo odstąpienia od umowy, jeżeli:</w:t>
      </w:r>
    </w:p>
    <w:p w14:paraId="6075D8B7" w14:textId="77777777" w:rsidR="000D3226" w:rsidRPr="00F2216C" w:rsidRDefault="000D3226" w:rsidP="00724B55">
      <w:pPr>
        <w:numPr>
          <w:ilvl w:val="0"/>
          <w:numId w:val="35"/>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2407DA32" w14:textId="77777777" w:rsidR="000D3226" w:rsidRPr="00F2216C" w:rsidRDefault="000D3226" w:rsidP="00724B55">
      <w:pPr>
        <w:numPr>
          <w:ilvl w:val="0"/>
          <w:numId w:val="35"/>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Zamawiający bez uzasadnionych przyczyn nie wywiązuje się z obowiązku zapłaty prawidłowo wystawionych i doręczonych wraz z kompletem dokumentów rozliczeniowych </w:t>
      </w:r>
      <w:r w:rsidRPr="00F2216C">
        <w:rPr>
          <w:rFonts w:asciiTheme="majorHAnsi" w:hAnsiTheme="majorHAnsi" w:cs="Times New Roman"/>
          <w:i/>
          <w:sz w:val="24"/>
          <w:szCs w:val="24"/>
        </w:rPr>
        <w:t>(w tym oświadczeń podwykonawców i dalszych podwykonawców)</w:t>
      </w:r>
      <w:r w:rsidRPr="00F2216C">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5C4A715A" w14:textId="77777777" w:rsidR="000D3226" w:rsidRPr="00F2216C" w:rsidRDefault="000D3226" w:rsidP="00724B55">
      <w:pPr>
        <w:numPr>
          <w:ilvl w:val="0"/>
          <w:numId w:val="35"/>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2EEB6496"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4. Odstąpienie od umowy powinno nastąpić w formie pisemnej pod rygorem nieważności takiego oświadczenia i powinno zawierać uzasadnienie.</w:t>
      </w:r>
    </w:p>
    <w:p w14:paraId="177E8EA2"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5. W wypadku odstąpienia od umowy – Wykonawcę oraz Zamawiającego obciążają następujące obowiązki szczegółowe:</w:t>
      </w:r>
    </w:p>
    <w:p w14:paraId="6D32A2E8" w14:textId="77777777" w:rsidR="000D3226" w:rsidRPr="00F2216C" w:rsidRDefault="000D3226" w:rsidP="00724B55">
      <w:pPr>
        <w:numPr>
          <w:ilvl w:val="0"/>
          <w:numId w:val="33"/>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 terminie 7 dni od daty odstąpienia od umowy Wykonawca przy udziale Inspektora Nadzoru sporządzi szczegółowy protokół inwentaryzacji robót w toku według stanu na dzień odstąpienia,</w:t>
      </w:r>
    </w:p>
    <w:p w14:paraId="4AA0981D" w14:textId="77777777" w:rsidR="000D3226" w:rsidRPr="00F2216C" w:rsidRDefault="000D3226" w:rsidP="00724B55">
      <w:pPr>
        <w:numPr>
          <w:ilvl w:val="0"/>
          <w:numId w:val="33"/>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Wykonawca zabezpieczy przerwane roboty w zakresie obustronnie uzgodnionym na koszt strony, która odstąpiła od umowy,</w:t>
      </w:r>
    </w:p>
    <w:p w14:paraId="0DF877DD" w14:textId="77777777" w:rsidR="000D3226" w:rsidRPr="00F2216C" w:rsidRDefault="000D3226" w:rsidP="00724B55">
      <w:pPr>
        <w:numPr>
          <w:ilvl w:val="0"/>
          <w:numId w:val="33"/>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101B1F45" w14:textId="77777777" w:rsidR="000D3226" w:rsidRPr="00F2216C" w:rsidRDefault="000D3226" w:rsidP="00724B55">
      <w:pPr>
        <w:numPr>
          <w:ilvl w:val="0"/>
          <w:numId w:val="33"/>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Wykonawca niezwłocznie, a najpóźniej w terminie 14 dni, usunie z terenu budowy urządzenia zaplecza przez niego dostarczone lub wzniesione,</w:t>
      </w:r>
    </w:p>
    <w:p w14:paraId="7B8B6691" w14:textId="77777777" w:rsidR="000D3226" w:rsidRPr="00F2216C" w:rsidRDefault="000D3226" w:rsidP="00724B55">
      <w:pPr>
        <w:numPr>
          <w:ilvl w:val="0"/>
          <w:numId w:val="33"/>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lastRenderedPageBreak/>
        <w:t>Zamawiający w razie odstąpienia od umowy z przyczyn nie leżących po stronie Wykonawcy, obowiązany jest do:</w:t>
      </w:r>
    </w:p>
    <w:p w14:paraId="2DEAB3F9" w14:textId="77777777" w:rsidR="000D3226" w:rsidRPr="00F2216C"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dokonania odbioru robót przerwanych oraz do zapłaty wynagrodzenia za roboty, które zostały wykonane do dnia odstąpienia. </w:t>
      </w:r>
    </w:p>
    <w:p w14:paraId="2007357F" w14:textId="77777777" w:rsidR="000D3226" w:rsidRPr="00F2216C"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przejęcia od Wykonawcy pod swój dozór terenu budowy,</w:t>
      </w:r>
    </w:p>
    <w:p w14:paraId="4F9BFB0A"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2DFA876D" w14:textId="77777777" w:rsidR="000D3226" w:rsidRPr="00F2216C" w:rsidRDefault="000D3226" w:rsidP="000D3226">
      <w:pPr>
        <w:suppressAutoHyphens/>
        <w:rPr>
          <w:rFonts w:asciiTheme="majorHAnsi" w:hAnsiTheme="majorHAnsi" w:cs="Times New Roman"/>
          <w:sz w:val="24"/>
          <w:szCs w:val="24"/>
          <w:lang w:eastAsia="ar-SA"/>
        </w:rPr>
      </w:pPr>
    </w:p>
    <w:p w14:paraId="7F2A1D70" w14:textId="5EE9D7C9" w:rsidR="000D3226" w:rsidRPr="00F2216C" w:rsidRDefault="002D625C" w:rsidP="000D3226">
      <w:pPr>
        <w:suppressAutoHyphens/>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§17</w:t>
      </w:r>
    </w:p>
    <w:p w14:paraId="0DB83E69" w14:textId="77777777" w:rsidR="000D3226" w:rsidRPr="00F2216C" w:rsidRDefault="000D3226" w:rsidP="000D3226">
      <w:pPr>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rPr>
        <w:t>1. Strony umowy oświadczają, iż znane są im obowiązujące przepisy o ochronie danych</w:t>
      </w:r>
      <w:r w:rsidRPr="00F2216C">
        <w:rPr>
          <w:rFonts w:asciiTheme="majorHAnsi" w:hAnsiTheme="majorHAnsi" w:cs="Times New Roman"/>
          <w:sz w:val="24"/>
          <w:szCs w:val="24"/>
          <w:lang w:eastAsia="ar-SA"/>
        </w:rPr>
        <w:t xml:space="preserve"> </w:t>
      </w:r>
      <w:r w:rsidRPr="00F2216C">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703F0B32" w14:textId="77777777" w:rsidR="000D3226" w:rsidRPr="00F2216C" w:rsidRDefault="000D3226" w:rsidP="000D3226">
      <w:pPr>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3D9D8130" w14:textId="77777777" w:rsidR="000D3226" w:rsidRPr="00F2216C" w:rsidRDefault="000D3226" w:rsidP="000D3226">
      <w:pPr>
        <w:spacing w:line="240" w:lineRule="auto"/>
        <w:contextualSpacing/>
        <w:jc w:val="both"/>
        <w:rPr>
          <w:rFonts w:asciiTheme="majorHAnsi" w:hAnsiTheme="majorHAnsi" w:cs="Times New Roman"/>
          <w:sz w:val="24"/>
          <w:szCs w:val="24"/>
        </w:rPr>
      </w:pPr>
      <w:r w:rsidRPr="00F2216C">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5E71EA5F" w14:textId="77777777" w:rsidR="000D3226" w:rsidRPr="00F2216C" w:rsidRDefault="000D3226" w:rsidP="000D3226">
      <w:pPr>
        <w:spacing w:line="240" w:lineRule="auto"/>
        <w:jc w:val="both"/>
        <w:textAlignment w:val="top"/>
        <w:rPr>
          <w:rFonts w:asciiTheme="majorHAnsi" w:eastAsia="Calibri" w:hAnsiTheme="majorHAnsi" w:cs="Times New Roman"/>
          <w:sz w:val="24"/>
          <w:szCs w:val="24"/>
          <w:lang w:eastAsia="en-US"/>
        </w:rPr>
      </w:pPr>
      <w:r w:rsidRPr="00F2216C">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533939D8" w14:textId="77777777" w:rsidR="000D3226" w:rsidRPr="00F2216C" w:rsidRDefault="000D3226" w:rsidP="000D3226">
      <w:pPr>
        <w:spacing w:line="240" w:lineRule="auto"/>
        <w:jc w:val="both"/>
        <w:textAlignment w:val="top"/>
        <w:rPr>
          <w:rFonts w:asciiTheme="majorHAnsi" w:eastAsia="Calibri" w:hAnsiTheme="majorHAnsi" w:cs="Times New Roman"/>
          <w:sz w:val="24"/>
          <w:szCs w:val="24"/>
          <w:lang w:eastAsia="en-US"/>
        </w:rPr>
      </w:pPr>
      <w:r w:rsidRPr="00F2216C">
        <w:rPr>
          <w:rFonts w:asciiTheme="majorHAnsi" w:eastAsia="Calibri" w:hAnsiTheme="majorHAnsi" w:cs="Times New Roman"/>
          <w:sz w:val="24"/>
          <w:szCs w:val="24"/>
          <w:lang w:eastAsia="en-US"/>
        </w:rPr>
        <w:t xml:space="preserve">5. Wykonawca ponosi odpowiedzialność za będące następstwem jego </w:t>
      </w:r>
      <w:proofErr w:type="spellStart"/>
      <w:r w:rsidRPr="00F2216C">
        <w:rPr>
          <w:rFonts w:asciiTheme="majorHAnsi" w:eastAsia="Calibri" w:hAnsiTheme="majorHAnsi" w:cs="Times New Roman"/>
          <w:sz w:val="24"/>
          <w:szCs w:val="24"/>
          <w:lang w:eastAsia="en-US"/>
        </w:rPr>
        <w:t>zachowań</w:t>
      </w:r>
      <w:proofErr w:type="spellEnd"/>
      <w:r w:rsidRPr="00F2216C">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4EBC02AA" w14:textId="49C01A5B" w:rsidR="000D3226" w:rsidRPr="00F2216C" w:rsidRDefault="000D3226" w:rsidP="0081648B">
      <w:pPr>
        <w:spacing w:line="240" w:lineRule="auto"/>
        <w:jc w:val="both"/>
        <w:textAlignment w:val="top"/>
        <w:rPr>
          <w:rFonts w:asciiTheme="majorHAnsi" w:eastAsia="Calibri" w:hAnsiTheme="majorHAnsi" w:cs="Times New Roman"/>
          <w:sz w:val="24"/>
          <w:szCs w:val="24"/>
          <w:lang w:eastAsia="en-US"/>
        </w:rPr>
      </w:pPr>
      <w:r w:rsidRPr="00F2216C">
        <w:rPr>
          <w:rFonts w:asciiTheme="majorHAnsi" w:eastAsia="Calibri" w:hAnsiTheme="majorHAnsi" w:cs="Times New Roman"/>
          <w:sz w:val="24"/>
          <w:szCs w:val="24"/>
          <w:lang w:eastAsia="en-US"/>
        </w:rPr>
        <w:t>6. Wykonawca zobowiązuje się do przeszkolenia z zakresu ochrony danych osobowych wszystkich pracowników oddelegowanych do realizacji niniejszej umowy i ponosi odpowiedzialność za ich zachowania.</w:t>
      </w:r>
    </w:p>
    <w:p w14:paraId="1DBF0FFF" w14:textId="005A62A9" w:rsidR="000D3226" w:rsidRPr="00F2216C" w:rsidRDefault="002D625C" w:rsidP="000D3226">
      <w:pPr>
        <w:suppressAutoHyphens/>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§18</w:t>
      </w:r>
    </w:p>
    <w:p w14:paraId="782D0E13" w14:textId="095E7D42" w:rsidR="000D3226" w:rsidRPr="00F2216C" w:rsidRDefault="000D3226" w:rsidP="001C1C45">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 xml:space="preserve">Wszelkie zmiany i uzupełnienia treści niniejszej umowy, wymagają aneksu sporządzonego </w:t>
      </w:r>
      <w:r w:rsidRPr="00F2216C">
        <w:rPr>
          <w:rFonts w:asciiTheme="majorHAnsi" w:hAnsiTheme="majorHAnsi" w:cs="Times New Roman"/>
          <w:sz w:val="24"/>
          <w:szCs w:val="24"/>
          <w:lang w:eastAsia="ar-SA"/>
        </w:rPr>
        <w:br/>
        <w:t>z zachowaniem formy pisemnej pod rygorem nieważności.</w:t>
      </w:r>
    </w:p>
    <w:p w14:paraId="08F7FF68" w14:textId="77777777" w:rsidR="001C1C45" w:rsidRPr="00F2216C" w:rsidRDefault="001C1C45" w:rsidP="001C1C45">
      <w:pPr>
        <w:suppressAutoHyphens/>
        <w:spacing w:line="240" w:lineRule="auto"/>
        <w:jc w:val="both"/>
        <w:rPr>
          <w:rFonts w:asciiTheme="majorHAnsi" w:hAnsiTheme="majorHAnsi" w:cs="Times New Roman"/>
          <w:sz w:val="24"/>
          <w:szCs w:val="24"/>
          <w:lang w:eastAsia="ar-SA"/>
        </w:rPr>
      </w:pPr>
    </w:p>
    <w:p w14:paraId="7381E36A" w14:textId="05D7132E" w:rsidR="000D3226" w:rsidRPr="00F2216C" w:rsidRDefault="002D625C" w:rsidP="000D3226">
      <w:pPr>
        <w:suppressAutoHyphens/>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§19</w:t>
      </w:r>
    </w:p>
    <w:p w14:paraId="58FE44BB" w14:textId="77777777" w:rsidR="000D3226" w:rsidRPr="00F2216C" w:rsidRDefault="000D3226" w:rsidP="000D3226">
      <w:pPr>
        <w:suppressAutoHyphens/>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2D9F9114" w14:textId="0DC2BA6E" w:rsidR="000D3226" w:rsidRPr="00F2216C" w:rsidRDefault="002D625C" w:rsidP="00FE2CE9">
      <w:pPr>
        <w:suppressAutoHyphens/>
        <w:spacing w:line="240" w:lineRule="auto"/>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§20</w:t>
      </w:r>
    </w:p>
    <w:p w14:paraId="150BDD46" w14:textId="1B72ED23" w:rsidR="000D3226" w:rsidRDefault="000D3226" w:rsidP="00F2216C">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F2216C">
        <w:rPr>
          <w:rFonts w:asciiTheme="majorHAnsi" w:hAnsiTheme="majorHAnsi" w:cs="Times New Roman"/>
          <w:sz w:val="24"/>
          <w:szCs w:val="24"/>
          <w:lang w:eastAsia="ar-SA"/>
        </w:rPr>
        <w:br/>
        <w:t>z aktami wykonawczymi do tych ustaw.</w:t>
      </w:r>
    </w:p>
    <w:p w14:paraId="2300226C" w14:textId="77777777" w:rsidR="00F2216C" w:rsidRPr="00F2216C" w:rsidRDefault="00F2216C" w:rsidP="00F2216C">
      <w:pPr>
        <w:suppressAutoHyphens/>
        <w:spacing w:line="240" w:lineRule="auto"/>
        <w:jc w:val="both"/>
        <w:rPr>
          <w:rFonts w:asciiTheme="majorHAnsi" w:hAnsiTheme="majorHAnsi" w:cs="Times New Roman"/>
          <w:sz w:val="24"/>
          <w:szCs w:val="24"/>
          <w:lang w:eastAsia="ar-SA"/>
        </w:rPr>
      </w:pPr>
    </w:p>
    <w:p w14:paraId="0334872C" w14:textId="3F072146" w:rsidR="000D3226" w:rsidRPr="00F2216C" w:rsidRDefault="002D625C" w:rsidP="00FE2CE9">
      <w:pPr>
        <w:suppressAutoHyphens/>
        <w:spacing w:line="240" w:lineRule="auto"/>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§21</w:t>
      </w:r>
    </w:p>
    <w:p w14:paraId="11325411" w14:textId="77777777" w:rsidR="000D3226" w:rsidRPr="00F2216C" w:rsidRDefault="000D3226" w:rsidP="00FE2CE9">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076C6807" w14:textId="77777777" w:rsidR="000D3226" w:rsidRPr="00F2216C" w:rsidRDefault="000D3226" w:rsidP="000D3226">
      <w:pPr>
        <w:rPr>
          <w:rFonts w:asciiTheme="majorHAnsi" w:hAnsiTheme="majorHAnsi" w:cs="Times New Roman"/>
          <w:sz w:val="24"/>
          <w:szCs w:val="24"/>
        </w:rPr>
      </w:pPr>
    </w:p>
    <w:p w14:paraId="41532B67" w14:textId="3C1B5EFC" w:rsidR="000D3226" w:rsidRPr="00F2216C" w:rsidRDefault="000D3226" w:rsidP="0081648B">
      <w:pPr>
        <w:tabs>
          <w:tab w:val="left" w:pos="5440"/>
        </w:tabs>
        <w:jc w:val="center"/>
        <w:rPr>
          <w:rFonts w:asciiTheme="majorHAnsi" w:hAnsiTheme="majorHAnsi" w:cs="Times New Roman"/>
          <w:b/>
          <w:sz w:val="24"/>
          <w:szCs w:val="24"/>
        </w:rPr>
      </w:pPr>
      <w:r w:rsidRPr="00F2216C">
        <w:rPr>
          <w:rFonts w:asciiTheme="majorHAnsi" w:hAnsiTheme="majorHAnsi" w:cs="Times New Roman"/>
          <w:b/>
          <w:sz w:val="24"/>
          <w:szCs w:val="24"/>
        </w:rPr>
        <w:t>ZAMAWIAJĄCY:                                                   WYKONAWCA:</w:t>
      </w:r>
    </w:p>
    <w:p w14:paraId="1FFBE36B" w14:textId="77777777" w:rsidR="001A2A12" w:rsidRPr="00F2216C" w:rsidRDefault="001A2A12" w:rsidP="0081648B">
      <w:pPr>
        <w:tabs>
          <w:tab w:val="left" w:pos="5440"/>
        </w:tabs>
        <w:jc w:val="center"/>
        <w:rPr>
          <w:rFonts w:asciiTheme="majorHAnsi" w:hAnsiTheme="majorHAnsi" w:cs="Times New Roman"/>
          <w:b/>
          <w:sz w:val="24"/>
          <w:szCs w:val="24"/>
        </w:rPr>
      </w:pPr>
    </w:p>
    <w:p w14:paraId="56626FBD" w14:textId="77777777" w:rsidR="001A2A12" w:rsidRPr="00F2216C" w:rsidRDefault="001A2A12" w:rsidP="00F2216C">
      <w:pPr>
        <w:tabs>
          <w:tab w:val="left" w:pos="5440"/>
        </w:tabs>
        <w:rPr>
          <w:rFonts w:asciiTheme="majorHAnsi" w:hAnsiTheme="majorHAnsi" w:cs="Times New Roman"/>
          <w:sz w:val="24"/>
          <w:szCs w:val="24"/>
        </w:rPr>
      </w:pPr>
    </w:p>
    <w:p w14:paraId="762045B0" w14:textId="31501C2A" w:rsidR="00852F1A" w:rsidRPr="00F2216C" w:rsidRDefault="00F2216C" w:rsidP="000D3226">
      <w:pPr>
        <w:pStyle w:val="Akapitzlist"/>
        <w:numPr>
          <w:ilvl w:val="0"/>
          <w:numId w:val="13"/>
        </w:numPr>
        <w:tabs>
          <w:tab w:val="num" w:pos="-6639"/>
        </w:tabs>
        <w:spacing w:line="240" w:lineRule="auto"/>
        <w:ind w:left="-6639"/>
        <w:contextualSpacing w:val="0"/>
        <w:rPr>
          <w:rFonts w:asciiTheme="majorHAnsi" w:hAnsiTheme="majorHAnsi" w:cs="Times New Roman"/>
          <w:b/>
          <w:sz w:val="24"/>
          <w:szCs w:val="24"/>
        </w:rPr>
      </w:pPr>
      <w:r>
        <w:rPr>
          <w:rFonts w:asciiTheme="majorHAnsi" w:hAnsiTheme="majorHAnsi" w:cs="Times New Roman"/>
          <w:b/>
          <w:sz w:val="24"/>
          <w:szCs w:val="24"/>
        </w:rPr>
        <w:lastRenderedPageBreak/>
        <w:t xml:space="preserve">            </w:t>
      </w:r>
    </w:p>
    <w:p w14:paraId="09FD75B6" w14:textId="2EB3C0CB" w:rsidR="000D3226" w:rsidRPr="00F2216C" w:rsidRDefault="000D3226" w:rsidP="00FE2CE9">
      <w:pPr>
        <w:tabs>
          <w:tab w:val="num" w:pos="-426"/>
        </w:tabs>
        <w:spacing w:line="240" w:lineRule="auto"/>
        <w:rPr>
          <w:rFonts w:asciiTheme="majorHAnsi" w:hAnsiTheme="majorHAnsi" w:cs="Times New Roman"/>
          <w:b/>
          <w:sz w:val="24"/>
          <w:szCs w:val="24"/>
        </w:rPr>
      </w:pPr>
      <w:r w:rsidRPr="00F2216C">
        <w:rPr>
          <w:rFonts w:asciiTheme="majorHAnsi" w:hAnsiTheme="majorHAnsi" w:cs="Times New Roman"/>
          <w:b/>
          <w:sz w:val="24"/>
          <w:szCs w:val="24"/>
        </w:rPr>
        <w:t xml:space="preserve"> Znak sprawy  ZDP.272.</w:t>
      </w:r>
      <w:r w:rsidR="00C047F5" w:rsidRPr="00F2216C">
        <w:rPr>
          <w:rFonts w:asciiTheme="majorHAnsi" w:hAnsiTheme="majorHAnsi" w:cs="Times New Roman"/>
          <w:b/>
          <w:sz w:val="24"/>
          <w:szCs w:val="24"/>
        </w:rPr>
        <w:t>1.2022</w:t>
      </w:r>
    </w:p>
    <w:p w14:paraId="5B997AF7" w14:textId="77777777" w:rsidR="000D3226" w:rsidRPr="00F2216C" w:rsidRDefault="000D3226" w:rsidP="000D3226">
      <w:pPr>
        <w:rPr>
          <w:rFonts w:asciiTheme="majorHAnsi" w:hAnsiTheme="majorHAnsi" w:cs="Times New Roman"/>
          <w:i/>
          <w:sz w:val="24"/>
          <w:szCs w:val="24"/>
        </w:rPr>
      </w:pPr>
    </w:p>
    <w:p w14:paraId="2A0F4A3F" w14:textId="77777777" w:rsidR="000D3226" w:rsidRPr="00F2216C" w:rsidRDefault="000D3226" w:rsidP="000D3226">
      <w:pPr>
        <w:rPr>
          <w:rFonts w:asciiTheme="majorHAnsi" w:hAnsiTheme="majorHAnsi" w:cs="Times New Roman"/>
          <w:i/>
          <w:sz w:val="24"/>
          <w:szCs w:val="24"/>
        </w:rPr>
      </w:pPr>
    </w:p>
    <w:p w14:paraId="27A017AC" w14:textId="77777777" w:rsidR="000D3226" w:rsidRPr="00F2216C" w:rsidRDefault="000D3226" w:rsidP="000D3226">
      <w:pPr>
        <w:jc w:val="center"/>
        <w:rPr>
          <w:rFonts w:asciiTheme="majorHAnsi" w:hAnsiTheme="majorHAnsi" w:cs="Times New Roman"/>
          <w:i/>
          <w:sz w:val="24"/>
          <w:szCs w:val="24"/>
        </w:rPr>
      </w:pPr>
    </w:p>
    <w:p w14:paraId="43B8F195" w14:textId="77777777" w:rsidR="000D3226" w:rsidRPr="00F2216C" w:rsidRDefault="000D3226" w:rsidP="000D3226">
      <w:pPr>
        <w:jc w:val="right"/>
        <w:rPr>
          <w:rFonts w:asciiTheme="majorHAnsi" w:hAnsiTheme="majorHAnsi" w:cs="Times New Roman"/>
          <w:i/>
          <w:sz w:val="24"/>
          <w:szCs w:val="24"/>
        </w:rPr>
      </w:pPr>
      <w:r w:rsidRPr="00F2216C">
        <w:rPr>
          <w:rFonts w:asciiTheme="majorHAnsi" w:hAnsiTheme="majorHAnsi" w:cs="Times New Roman"/>
          <w:i/>
          <w:sz w:val="24"/>
          <w:szCs w:val="24"/>
        </w:rPr>
        <w:t>Załącznik nr 1 do umowy</w:t>
      </w:r>
    </w:p>
    <w:p w14:paraId="2918C1A3" w14:textId="77777777" w:rsidR="000D3226" w:rsidRPr="00F2216C" w:rsidRDefault="000D3226" w:rsidP="000D3226">
      <w:pPr>
        <w:spacing w:line="264" w:lineRule="auto"/>
        <w:jc w:val="center"/>
        <w:rPr>
          <w:rFonts w:asciiTheme="majorHAnsi" w:hAnsiTheme="majorHAnsi" w:cs="Times New Roman"/>
          <w:i/>
          <w:sz w:val="24"/>
          <w:szCs w:val="24"/>
        </w:rPr>
      </w:pPr>
    </w:p>
    <w:p w14:paraId="35C96242" w14:textId="77777777" w:rsidR="000D3226" w:rsidRPr="00F2216C" w:rsidRDefault="000D3226" w:rsidP="000D3226">
      <w:pPr>
        <w:spacing w:line="264" w:lineRule="auto"/>
        <w:jc w:val="center"/>
        <w:rPr>
          <w:rFonts w:asciiTheme="majorHAnsi" w:hAnsiTheme="majorHAnsi" w:cs="Times New Roman"/>
          <w:i/>
          <w:sz w:val="24"/>
          <w:szCs w:val="24"/>
        </w:rPr>
      </w:pPr>
    </w:p>
    <w:p w14:paraId="09CB41DD" w14:textId="77777777" w:rsidR="000D3226" w:rsidRPr="00F2216C" w:rsidRDefault="000D3226" w:rsidP="000D3226">
      <w:pPr>
        <w:spacing w:line="264" w:lineRule="auto"/>
        <w:jc w:val="center"/>
        <w:rPr>
          <w:rFonts w:asciiTheme="majorHAnsi" w:hAnsiTheme="majorHAnsi" w:cs="Times New Roman"/>
          <w:i/>
          <w:sz w:val="24"/>
          <w:szCs w:val="24"/>
        </w:rPr>
      </w:pPr>
    </w:p>
    <w:p w14:paraId="55AA847D" w14:textId="5B9658A5" w:rsidR="000D3226" w:rsidRPr="00F2216C" w:rsidRDefault="000D3226" w:rsidP="000D3226">
      <w:pPr>
        <w:spacing w:line="264" w:lineRule="auto"/>
        <w:jc w:val="right"/>
        <w:rPr>
          <w:rFonts w:asciiTheme="majorHAnsi" w:hAnsiTheme="majorHAnsi" w:cs="Times New Roman"/>
          <w:i/>
          <w:sz w:val="24"/>
          <w:szCs w:val="24"/>
        </w:rPr>
      </w:pPr>
      <w:r w:rsidRPr="00F2216C">
        <w:rPr>
          <w:rFonts w:asciiTheme="majorHAnsi" w:hAnsiTheme="majorHAnsi" w:cs="Times New Roman"/>
          <w:i/>
          <w:sz w:val="24"/>
          <w:szCs w:val="24"/>
        </w:rPr>
        <w:t xml:space="preserve">                                                                                                                        </w:t>
      </w:r>
      <w:r w:rsidR="00F2216C">
        <w:rPr>
          <w:rFonts w:asciiTheme="majorHAnsi" w:hAnsiTheme="majorHAnsi" w:cs="Times New Roman"/>
          <w:i/>
          <w:sz w:val="24"/>
          <w:szCs w:val="24"/>
        </w:rPr>
        <w:t xml:space="preserve">                        </w:t>
      </w:r>
      <w:r w:rsidRPr="00F2216C">
        <w:rPr>
          <w:rFonts w:asciiTheme="majorHAnsi" w:hAnsiTheme="majorHAnsi" w:cs="Times New Roman"/>
          <w:i/>
          <w:sz w:val="24"/>
          <w:szCs w:val="24"/>
        </w:rPr>
        <w:t>………………………………</w:t>
      </w:r>
    </w:p>
    <w:p w14:paraId="09A99B03" w14:textId="31D3A2B6" w:rsidR="000D3226" w:rsidRPr="00F2216C" w:rsidRDefault="000977EF" w:rsidP="000D3226">
      <w:pPr>
        <w:jc w:val="center"/>
        <w:rPr>
          <w:rFonts w:asciiTheme="majorHAnsi" w:hAnsiTheme="majorHAnsi" w:cs="Times New Roman"/>
          <w:sz w:val="24"/>
          <w:szCs w:val="24"/>
        </w:rPr>
      </w:pP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t xml:space="preserve">                    </w:t>
      </w:r>
      <w:r w:rsidR="000D3226" w:rsidRPr="00F2216C">
        <w:rPr>
          <w:rFonts w:asciiTheme="majorHAnsi" w:hAnsiTheme="majorHAnsi" w:cs="Times New Roman"/>
          <w:sz w:val="24"/>
          <w:szCs w:val="24"/>
        </w:rPr>
        <w:t xml:space="preserve">  </w:t>
      </w:r>
      <w:r w:rsidR="00F2216C">
        <w:rPr>
          <w:rFonts w:asciiTheme="majorHAnsi" w:hAnsiTheme="majorHAnsi" w:cs="Times New Roman"/>
          <w:sz w:val="24"/>
          <w:szCs w:val="24"/>
        </w:rPr>
        <w:t xml:space="preserve">       </w:t>
      </w:r>
      <w:r w:rsidR="000D3226" w:rsidRPr="00F2216C">
        <w:rPr>
          <w:rFonts w:asciiTheme="majorHAnsi" w:hAnsiTheme="majorHAnsi" w:cs="Times New Roman"/>
          <w:sz w:val="24"/>
          <w:szCs w:val="24"/>
        </w:rPr>
        <w:t xml:space="preserve"> </w:t>
      </w:r>
      <w:r w:rsidR="000D3226" w:rsidRPr="00F2216C">
        <w:rPr>
          <w:rFonts w:asciiTheme="majorHAnsi" w:hAnsiTheme="majorHAnsi" w:cs="Times New Roman"/>
          <w:i/>
          <w:sz w:val="24"/>
          <w:szCs w:val="24"/>
        </w:rPr>
        <w:t>(miejscowość, data)</w:t>
      </w:r>
    </w:p>
    <w:p w14:paraId="4AAC6F45" w14:textId="77777777" w:rsidR="000D3226" w:rsidRPr="00F2216C" w:rsidRDefault="000D3226" w:rsidP="000D3226">
      <w:pPr>
        <w:jc w:val="center"/>
        <w:rPr>
          <w:rFonts w:asciiTheme="majorHAnsi" w:hAnsiTheme="majorHAnsi" w:cs="Times New Roman"/>
          <w:b/>
          <w:sz w:val="24"/>
          <w:szCs w:val="24"/>
        </w:rPr>
      </w:pPr>
    </w:p>
    <w:p w14:paraId="54359836" w14:textId="77777777" w:rsidR="000D3226" w:rsidRPr="00F2216C" w:rsidRDefault="000D3226" w:rsidP="000D3226">
      <w:pPr>
        <w:jc w:val="center"/>
        <w:rPr>
          <w:rFonts w:asciiTheme="majorHAnsi" w:hAnsiTheme="majorHAnsi" w:cs="Times New Roman"/>
          <w:b/>
          <w:sz w:val="24"/>
          <w:szCs w:val="24"/>
        </w:rPr>
      </w:pPr>
    </w:p>
    <w:p w14:paraId="271D29E8" w14:textId="77777777" w:rsidR="000D3226" w:rsidRPr="00F2216C" w:rsidRDefault="000D3226" w:rsidP="000D3226">
      <w:pPr>
        <w:spacing w:after="240"/>
        <w:jc w:val="center"/>
        <w:rPr>
          <w:rFonts w:asciiTheme="majorHAnsi" w:hAnsiTheme="majorHAnsi" w:cs="Times New Roman"/>
          <w:b/>
          <w:sz w:val="24"/>
          <w:szCs w:val="24"/>
        </w:rPr>
      </w:pPr>
      <w:r w:rsidRPr="00F2216C">
        <w:rPr>
          <w:rFonts w:asciiTheme="majorHAnsi" w:hAnsiTheme="majorHAnsi" w:cs="Times New Roman"/>
          <w:b/>
          <w:sz w:val="24"/>
          <w:szCs w:val="24"/>
        </w:rPr>
        <w:t>Oświadczenie</w:t>
      </w:r>
    </w:p>
    <w:p w14:paraId="24DD7E67" w14:textId="77777777" w:rsidR="000D3226" w:rsidRPr="00F2216C" w:rsidRDefault="000D3226" w:rsidP="00EB5E8C">
      <w:pPr>
        <w:jc w:val="both"/>
        <w:rPr>
          <w:rFonts w:asciiTheme="majorHAnsi" w:hAnsiTheme="majorHAnsi" w:cs="Times New Roman"/>
          <w:sz w:val="24"/>
          <w:szCs w:val="24"/>
        </w:rPr>
      </w:pPr>
      <w:r w:rsidRPr="00F2216C">
        <w:rPr>
          <w:rFonts w:asciiTheme="majorHAnsi" w:hAnsiTheme="majorHAnsi" w:cs="Times New Roman"/>
          <w:sz w:val="24"/>
          <w:szCs w:val="24"/>
        </w:rPr>
        <w:t xml:space="preserve">     Oświadczam(y), że według stanu na dzień dzisiejszy nie posiadam(y) </w:t>
      </w:r>
      <w:r w:rsidRPr="00F2216C">
        <w:rPr>
          <w:rFonts w:asciiTheme="majorHAnsi" w:hAnsiTheme="majorHAnsi" w:cs="Times New Roman"/>
          <w:b/>
          <w:sz w:val="24"/>
          <w:szCs w:val="24"/>
        </w:rPr>
        <w:t>żadnych</w:t>
      </w:r>
      <w:r w:rsidRPr="00F2216C">
        <w:rPr>
          <w:rFonts w:asciiTheme="majorHAnsi" w:hAnsiTheme="majorHAnsi" w:cs="Times New Roman"/>
          <w:sz w:val="24"/>
          <w:szCs w:val="24"/>
        </w:rPr>
        <w:t xml:space="preserve"> zaległości finansowych  w zapłacie wynagrodzenia wobec </w:t>
      </w:r>
      <w:r w:rsidRPr="00F2216C">
        <w:rPr>
          <w:rFonts w:asciiTheme="majorHAnsi" w:hAnsiTheme="majorHAnsi" w:cs="Times New Roman"/>
          <w:b/>
          <w:sz w:val="24"/>
          <w:szCs w:val="24"/>
        </w:rPr>
        <w:t>jakichkolwiek</w:t>
      </w:r>
      <w:r w:rsidRPr="00F2216C">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dostawy w ramach umowy nr ……………………. z dnia ………………………… na realizację zamówienia pn. </w:t>
      </w:r>
    </w:p>
    <w:p w14:paraId="76A0064E" w14:textId="77777777" w:rsidR="00C047F5" w:rsidRPr="00F2216C" w:rsidRDefault="00C047F5" w:rsidP="00C047F5">
      <w:pPr>
        <w:tabs>
          <w:tab w:val="left" w:pos="8647"/>
        </w:tabs>
        <w:jc w:val="center"/>
        <w:rPr>
          <w:rFonts w:asciiTheme="majorHAnsi" w:hAnsiTheme="majorHAnsi" w:cs="Times New Roman"/>
          <w:b/>
          <w:sz w:val="24"/>
          <w:szCs w:val="24"/>
        </w:rPr>
      </w:pPr>
    </w:p>
    <w:p w14:paraId="60109138" w14:textId="77777777" w:rsidR="00C047F5" w:rsidRPr="00F2216C" w:rsidRDefault="00C047F5" w:rsidP="00C047F5">
      <w:pPr>
        <w:tabs>
          <w:tab w:val="left" w:pos="8647"/>
        </w:tabs>
        <w:jc w:val="center"/>
        <w:rPr>
          <w:rFonts w:asciiTheme="majorHAnsi" w:hAnsiTheme="majorHAnsi" w:cs="Times New Roman"/>
          <w:b/>
          <w:sz w:val="24"/>
          <w:szCs w:val="24"/>
        </w:rPr>
      </w:pPr>
      <w:r w:rsidRPr="00F2216C">
        <w:rPr>
          <w:rFonts w:asciiTheme="majorHAnsi" w:hAnsiTheme="majorHAnsi" w:cs="Times New Roman"/>
          <w:b/>
          <w:sz w:val="24"/>
          <w:szCs w:val="24"/>
        </w:rPr>
        <w:t>remont cząstkowy dróg powiatowych emulsją asfaltową i grysami</w:t>
      </w:r>
    </w:p>
    <w:p w14:paraId="2F0411E9" w14:textId="77777777" w:rsidR="00D501B4" w:rsidRPr="00F2216C" w:rsidRDefault="00D501B4" w:rsidP="00D501B4">
      <w:pPr>
        <w:spacing w:line="240" w:lineRule="auto"/>
        <w:jc w:val="center"/>
        <w:rPr>
          <w:rFonts w:asciiTheme="majorHAnsi" w:hAnsiTheme="majorHAnsi" w:cs="Times New Roman"/>
          <w:b/>
          <w:sz w:val="24"/>
          <w:szCs w:val="24"/>
        </w:rPr>
      </w:pPr>
    </w:p>
    <w:p w14:paraId="12B8D3C3" w14:textId="77777777" w:rsidR="000D3226" w:rsidRPr="00F2216C" w:rsidRDefault="000D3226" w:rsidP="000D3226">
      <w:pPr>
        <w:rPr>
          <w:rFonts w:asciiTheme="majorHAnsi" w:hAnsiTheme="majorHAnsi" w:cs="Times New Roman"/>
          <w:sz w:val="24"/>
          <w:szCs w:val="24"/>
        </w:rPr>
      </w:pPr>
    </w:p>
    <w:p w14:paraId="57A0A599" w14:textId="77777777"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W załączeniu przekazuję oświadczenia następujących podwykonawców, dalszych podwykonawców, dostawców i usługodawców opisanych wyżej:</w:t>
      </w:r>
    </w:p>
    <w:p w14:paraId="48FDBC8B" w14:textId="77777777" w:rsidR="000D3226" w:rsidRPr="00F2216C" w:rsidRDefault="000D3226" w:rsidP="00724B55">
      <w:pPr>
        <w:numPr>
          <w:ilvl w:val="0"/>
          <w:numId w:val="19"/>
        </w:numPr>
        <w:spacing w:after="200"/>
        <w:ind w:left="0" w:firstLine="0"/>
        <w:jc w:val="both"/>
        <w:rPr>
          <w:rFonts w:asciiTheme="majorHAnsi" w:hAnsiTheme="majorHAnsi" w:cs="Times New Roman"/>
          <w:sz w:val="24"/>
          <w:szCs w:val="24"/>
        </w:rPr>
      </w:pPr>
      <w:r w:rsidRPr="00F2216C">
        <w:rPr>
          <w:rFonts w:asciiTheme="majorHAnsi" w:hAnsiTheme="majorHAnsi" w:cs="Times New Roman"/>
          <w:sz w:val="24"/>
          <w:szCs w:val="24"/>
        </w:rPr>
        <w:t>…………………………………………..</w:t>
      </w:r>
    </w:p>
    <w:p w14:paraId="4936F1CB" w14:textId="77777777" w:rsidR="000D3226" w:rsidRPr="00F2216C" w:rsidRDefault="000D3226" w:rsidP="00724B55">
      <w:pPr>
        <w:numPr>
          <w:ilvl w:val="0"/>
          <w:numId w:val="19"/>
        </w:numPr>
        <w:spacing w:after="200"/>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  </w:t>
      </w:r>
    </w:p>
    <w:p w14:paraId="5BE6D5A8" w14:textId="77777777" w:rsidR="000D3226" w:rsidRPr="00F2216C" w:rsidRDefault="000D3226" w:rsidP="000D3226">
      <w:pPr>
        <w:jc w:val="right"/>
        <w:rPr>
          <w:rFonts w:asciiTheme="majorHAnsi" w:hAnsiTheme="majorHAnsi" w:cs="Times New Roman"/>
          <w:sz w:val="24"/>
          <w:szCs w:val="24"/>
        </w:rPr>
      </w:pPr>
      <w:r w:rsidRPr="00F2216C">
        <w:rPr>
          <w:rFonts w:asciiTheme="majorHAnsi" w:hAnsiTheme="majorHAnsi" w:cs="Times New Roman"/>
          <w:sz w:val="24"/>
          <w:szCs w:val="24"/>
        </w:rPr>
        <w:tab/>
      </w:r>
      <w:r w:rsidRPr="00F2216C">
        <w:rPr>
          <w:rFonts w:asciiTheme="majorHAnsi" w:hAnsiTheme="majorHAnsi" w:cs="Times New Roman"/>
          <w:sz w:val="24"/>
          <w:szCs w:val="24"/>
        </w:rPr>
        <w:tab/>
      </w:r>
    </w:p>
    <w:p w14:paraId="419F70DD" w14:textId="77777777" w:rsidR="000D3226" w:rsidRPr="00F2216C" w:rsidRDefault="000D3226" w:rsidP="000D3226">
      <w:pPr>
        <w:jc w:val="right"/>
        <w:rPr>
          <w:rFonts w:asciiTheme="majorHAnsi" w:hAnsiTheme="majorHAnsi" w:cs="Times New Roman"/>
          <w:sz w:val="24"/>
          <w:szCs w:val="24"/>
        </w:rPr>
      </w:pPr>
    </w:p>
    <w:p w14:paraId="1CB9982B" w14:textId="77777777" w:rsidR="000D3226" w:rsidRPr="00F2216C" w:rsidRDefault="000D3226" w:rsidP="000D3226">
      <w:pPr>
        <w:jc w:val="right"/>
        <w:rPr>
          <w:rFonts w:asciiTheme="majorHAnsi" w:hAnsiTheme="majorHAnsi" w:cs="Times New Roman"/>
          <w:sz w:val="24"/>
          <w:szCs w:val="24"/>
        </w:rPr>
      </w:pP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t>………………………………………</w:t>
      </w:r>
    </w:p>
    <w:p w14:paraId="170F60D9" w14:textId="19657B88" w:rsidR="000D3226" w:rsidRPr="00F2216C" w:rsidRDefault="000977EF" w:rsidP="000D3226">
      <w:pPr>
        <w:rPr>
          <w:rFonts w:asciiTheme="majorHAnsi" w:hAnsiTheme="majorHAnsi" w:cs="Times New Roman"/>
          <w:sz w:val="24"/>
          <w:szCs w:val="24"/>
        </w:rPr>
      </w:pP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t xml:space="preserve">    </w:t>
      </w:r>
      <w:r w:rsidR="001A2A12" w:rsidRPr="00F2216C">
        <w:rPr>
          <w:rFonts w:asciiTheme="majorHAnsi" w:hAnsiTheme="majorHAnsi" w:cs="Times New Roman"/>
          <w:sz w:val="24"/>
          <w:szCs w:val="24"/>
        </w:rPr>
        <w:t xml:space="preserve">           </w:t>
      </w:r>
      <w:r w:rsidRPr="00F2216C">
        <w:rPr>
          <w:rFonts w:asciiTheme="majorHAnsi" w:hAnsiTheme="majorHAnsi" w:cs="Times New Roman"/>
          <w:sz w:val="24"/>
          <w:szCs w:val="24"/>
        </w:rPr>
        <w:t xml:space="preserve">     </w:t>
      </w:r>
      <w:r w:rsidR="000D3226" w:rsidRPr="00F2216C">
        <w:rPr>
          <w:rFonts w:asciiTheme="majorHAnsi" w:hAnsiTheme="majorHAnsi" w:cs="Times New Roman"/>
          <w:sz w:val="24"/>
          <w:szCs w:val="24"/>
        </w:rPr>
        <w:t>(</w:t>
      </w:r>
      <w:r w:rsidR="000D3226" w:rsidRPr="00F2216C">
        <w:rPr>
          <w:rFonts w:asciiTheme="majorHAnsi" w:hAnsiTheme="majorHAnsi" w:cs="Times New Roman"/>
          <w:i/>
          <w:sz w:val="24"/>
          <w:szCs w:val="24"/>
        </w:rPr>
        <w:t>podpis Wykonawcy</w:t>
      </w:r>
      <w:r w:rsidR="000D3226" w:rsidRPr="00F2216C">
        <w:rPr>
          <w:rFonts w:asciiTheme="majorHAnsi" w:hAnsiTheme="majorHAnsi" w:cs="Times New Roman"/>
          <w:sz w:val="24"/>
          <w:szCs w:val="24"/>
        </w:rPr>
        <w:t>)</w:t>
      </w:r>
    </w:p>
    <w:p w14:paraId="4403134A" w14:textId="77777777" w:rsidR="000D3226" w:rsidRPr="00F2216C" w:rsidRDefault="000D3226" w:rsidP="000D3226">
      <w:pPr>
        <w:spacing w:line="264" w:lineRule="auto"/>
        <w:jc w:val="center"/>
        <w:rPr>
          <w:rFonts w:asciiTheme="majorHAnsi" w:hAnsiTheme="majorHAnsi" w:cs="Times New Roman"/>
          <w:i/>
          <w:sz w:val="24"/>
          <w:szCs w:val="24"/>
        </w:rPr>
      </w:pPr>
    </w:p>
    <w:p w14:paraId="4507C909" w14:textId="77777777" w:rsidR="000D3226" w:rsidRPr="00F2216C" w:rsidRDefault="000D3226" w:rsidP="000D3226">
      <w:pPr>
        <w:spacing w:line="264" w:lineRule="auto"/>
        <w:jc w:val="center"/>
        <w:rPr>
          <w:rFonts w:asciiTheme="majorHAnsi" w:hAnsiTheme="majorHAnsi" w:cs="Times New Roman"/>
          <w:i/>
          <w:sz w:val="24"/>
          <w:szCs w:val="24"/>
        </w:rPr>
      </w:pPr>
    </w:p>
    <w:p w14:paraId="56B83F3A" w14:textId="77777777" w:rsidR="000D3226" w:rsidRPr="00F2216C" w:rsidRDefault="000D3226" w:rsidP="000D3226">
      <w:pPr>
        <w:spacing w:line="264" w:lineRule="auto"/>
        <w:jc w:val="center"/>
        <w:rPr>
          <w:rFonts w:asciiTheme="majorHAnsi" w:hAnsiTheme="majorHAnsi" w:cs="Times New Roman"/>
          <w:i/>
          <w:sz w:val="24"/>
          <w:szCs w:val="24"/>
        </w:rPr>
      </w:pPr>
    </w:p>
    <w:p w14:paraId="755E6F8E" w14:textId="77777777" w:rsidR="000D3226" w:rsidRPr="00F2216C" w:rsidRDefault="000D3226" w:rsidP="000D3226">
      <w:pPr>
        <w:spacing w:line="264" w:lineRule="auto"/>
        <w:jc w:val="center"/>
        <w:rPr>
          <w:rFonts w:asciiTheme="majorHAnsi" w:hAnsiTheme="majorHAnsi" w:cs="Times New Roman"/>
          <w:i/>
          <w:sz w:val="24"/>
          <w:szCs w:val="24"/>
        </w:rPr>
      </w:pPr>
    </w:p>
    <w:p w14:paraId="42EA9279" w14:textId="77777777" w:rsidR="000D3226" w:rsidRPr="00F2216C" w:rsidRDefault="000D3226" w:rsidP="000D3226">
      <w:pPr>
        <w:spacing w:line="264" w:lineRule="auto"/>
        <w:jc w:val="center"/>
        <w:rPr>
          <w:rFonts w:asciiTheme="majorHAnsi" w:hAnsiTheme="majorHAnsi" w:cs="Times New Roman"/>
          <w:i/>
          <w:sz w:val="24"/>
          <w:szCs w:val="24"/>
        </w:rPr>
      </w:pPr>
    </w:p>
    <w:p w14:paraId="3C01F769" w14:textId="77777777" w:rsidR="000D3226" w:rsidRPr="00F2216C" w:rsidRDefault="000D3226" w:rsidP="000D3226">
      <w:pPr>
        <w:spacing w:line="264" w:lineRule="auto"/>
        <w:jc w:val="center"/>
        <w:rPr>
          <w:rFonts w:asciiTheme="majorHAnsi" w:hAnsiTheme="majorHAnsi" w:cs="Times New Roman"/>
          <w:i/>
          <w:sz w:val="24"/>
          <w:szCs w:val="24"/>
        </w:rPr>
      </w:pPr>
    </w:p>
    <w:p w14:paraId="327D4D9D" w14:textId="77777777" w:rsidR="000D3226" w:rsidRPr="00F2216C" w:rsidRDefault="000D3226" w:rsidP="000D3226">
      <w:pPr>
        <w:spacing w:line="264" w:lineRule="auto"/>
        <w:jc w:val="center"/>
        <w:rPr>
          <w:rFonts w:asciiTheme="majorHAnsi" w:hAnsiTheme="majorHAnsi" w:cs="Times New Roman"/>
          <w:i/>
          <w:sz w:val="24"/>
          <w:szCs w:val="24"/>
        </w:rPr>
      </w:pPr>
    </w:p>
    <w:p w14:paraId="0C174B0B" w14:textId="77777777" w:rsidR="000D3226" w:rsidRPr="00F2216C" w:rsidRDefault="000D3226" w:rsidP="000D3226">
      <w:pPr>
        <w:spacing w:line="264" w:lineRule="auto"/>
        <w:jc w:val="center"/>
        <w:rPr>
          <w:rFonts w:asciiTheme="majorHAnsi" w:hAnsiTheme="majorHAnsi" w:cs="Times New Roman"/>
          <w:i/>
          <w:sz w:val="24"/>
          <w:szCs w:val="24"/>
        </w:rPr>
      </w:pPr>
    </w:p>
    <w:p w14:paraId="74A691A7" w14:textId="77777777" w:rsidR="000D3226" w:rsidRPr="00F2216C" w:rsidRDefault="000D3226" w:rsidP="000D3226">
      <w:pPr>
        <w:spacing w:line="264" w:lineRule="auto"/>
        <w:jc w:val="center"/>
        <w:rPr>
          <w:rFonts w:asciiTheme="majorHAnsi" w:hAnsiTheme="majorHAnsi" w:cs="Times New Roman"/>
          <w:i/>
          <w:sz w:val="24"/>
          <w:szCs w:val="24"/>
        </w:rPr>
      </w:pPr>
    </w:p>
    <w:p w14:paraId="57D7AAC5" w14:textId="77777777" w:rsidR="00EB5E8C" w:rsidRPr="00F2216C" w:rsidRDefault="00EB5E8C" w:rsidP="000D3226">
      <w:pPr>
        <w:spacing w:line="264" w:lineRule="auto"/>
        <w:jc w:val="center"/>
        <w:rPr>
          <w:rFonts w:asciiTheme="majorHAnsi" w:hAnsiTheme="majorHAnsi" w:cs="Times New Roman"/>
          <w:i/>
          <w:sz w:val="24"/>
          <w:szCs w:val="24"/>
        </w:rPr>
      </w:pPr>
    </w:p>
    <w:p w14:paraId="07BF1A5E" w14:textId="77777777" w:rsidR="00EB5E8C" w:rsidRPr="00F2216C" w:rsidRDefault="00EB5E8C" w:rsidP="000D3226">
      <w:pPr>
        <w:spacing w:line="264" w:lineRule="auto"/>
        <w:jc w:val="center"/>
        <w:rPr>
          <w:rFonts w:asciiTheme="majorHAnsi" w:hAnsiTheme="majorHAnsi" w:cs="Times New Roman"/>
          <w:i/>
          <w:sz w:val="24"/>
          <w:szCs w:val="24"/>
        </w:rPr>
      </w:pPr>
    </w:p>
    <w:p w14:paraId="352E9766" w14:textId="77777777" w:rsidR="000D3226" w:rsidRPr="00F2216C" w:rsidRDefault="000D3226" w:rsidP="000D3226">
      <w:pPr>
        <w:spacing w:line="264" w:lineRule="auto"/>
        <w:jc w:val="center"/>
        <w:rPr>
          <w:rFonts w:asciiTheme="majorHAnsi" w:hAnsiTheme="majorHAnsi" w:cs="Times New Roman"/>
          <w:i/>
          <w:sz w:val="24"/>
          <w:szCs w:val="24"/>
        </w:rPr>
      </w:pPr>
    </w:p>
    <w:p w14:paraId="449E0E91" w14:textId="77777777" w:rsidR="00FE2CE9" w:rsidRPr="00F2216C" w:rsidRDefault="00FE2CE9" w:rsidP="001A2A12">
      <w:pPr>
        <w:spacing w:line="264" w:lineRule="auto"/>
        <w:rPr>
          <w:rFonts w:asciiTheme="majorHAnsi" w:hAnsiTheme="majorHAnsi" w:cs="Times New Roman"/>
          <w:i/>
          <w:sz w:val="24"/>
          <w:szCs w:val="24"/>
        </w:rPr>
      </w:pPr>
    </w:p>
    <w:p w14:paraId="7A423B20" w14:textId="77777777" w:rsidR="000D3226" w:rsidRPr="00F2216C" w:rsidRDefault="000D3226" w:rsidP="000977EF">
      <w:pPr>
        <w:rPr>
          <w:rFonts w:asciiTheme="majorHAnsi" w:hAnsiTheme="majorHAnsi" w:cs="Times New Roman"/>
          <w:i/>
          <w:sz w:val="24"/>
          <w:szCs w:val="24"/>
        </w:rPr>
      </w:pPr>
    </w:p>
    <w:p w14:paraId="59E32147" w14:textId="7EBE4676" w:rsidR="000D3226" w:rsidRPr="00F2216C" w:rsidRDefault="000D3226" w:rsidP="00724B55">
      <w:pPr>
        <w:pStyle w:val="Akapitzlist"/>
        <w:numPr>
          <w:ilvl w:val="0"/>
          <w:numId w:val="13"/>
        </w:numPr>
        <w:tabs>
          <w:tab w:val="clear" w:pos="-1031"/>
          <w:tab w:val="num" w:pos="-6639"/>
          <w:tab w:val="num" w:pos="-426"/>
        </w:tabs>
        <w:spacing w:line="240" w:lineRule="auto"/>
        <w:ind w:left="-426"/>
        <w:contextualSpacing w:val="0"/>
        <w:rPr>
          <w:rFonts w:asciiTheme="majorHAnsi" w:hAnsiTheme="majorHAnsi" w:cs="Times New Roman"/>
          <w:b/>
          <w:sz w:val="24"/>
          <w:szCs w:val="24"/>
        </w:rPr>
      </w:pPr>
      <w:r w:rsidRPr="00F2216C">
        <w:rPr>
          <w:rFonts w:asciiTheme="majorHAnsi" w:hAnsiTheme="majorHAnsi" w:cs="Times New Roman"/>
          <w:b/>
          <w:sz w:val="24"/>
          <w:szCs w:val="24"/>
        </w:rPr>
        <w:t xml:space="preserve">  </w:t>
      </w:r>
      <w:r w:rsidR="002E1B55" w:rsidRPr="00F2216C">
        <w:rPr>
          <w:rFonts w:asciiTheme="majorHAnsi" w:hAnsiTheme="majorHAnsi" w:cs="Times New Roman"/>
          <w:b/>
          <w:sz w:val="24"/>
          <w:szCs w:val="24"/>
        </w:rPr>
        <w:t>Znak sprawy  ZDP.272.</w:t>
      </w:r>
      <w:r w:rsidR="00C047F5" w:rsidRPr="00F2216C">
        <w:rPr>
          <w:rFonts w:asciiTheme="majorHAnsi" w:hAnsiTheme="majorHAnsi" w:cs="Times New Roman"/>
          <w:b/>
          <w:sz w:val="24"/>
          <w:szCs w:val="24"/>
        </w:rPr>
        <w:t>1.2022</w:t>
      </w:r>
    </w:p>
    <w:p w14:paraId="798074EF" w14:textId="77777777" w:rsidR="000D3226" w:rsidRPr="00F2216C" w:rsidRDefault="000D3226" w:rsidP="000D3226">
      <w:pPr>
        <w:jc w:val="right"/>
        <w:rPr>
          <w:rFonts w:asciiTheme="majorHAnsi" w:hAnsiTheme="majorHAnsi" w:cs="Times New Roman"/>
          <w:i/>
          <w:sz w:val="24"/>
          <w:szCs w:val="24"/>
        </w:rPr>
      </w:pPr>
    </w:p>
    <w:p w14:paraId="5012F45A" w14:textId="77777777" w:rsidR="000D3226" w:rsidRPr="00F2216C" w:rsidRDefault="000D3226" w:rsidP="000D3226">
      <w:pPr>
        <w:jc w:val="right"/>
        <w:rPr>
          <w:rFonts w:asciiTheme="majorHAnsi" w:hAnsiTheme="majorHAnsi" w:cs="Times New Roman"/>
          <w:i/>
          <w:sz w:val="24"/>
          <w:szCs w:val="24"/>
        </w:rPr>
      </w:pPr>
    </w:p>
    <w:p w14:paraId="02350088" w14:textId="77777777" w:rsidR="000D3226" w:rsidRPr="00F2216C" w:rsidRDefault="000D3226" w:rsidP="000D3226">
      <w:pPr>
        <w:jc w:val="right"/>
        <w:rPr>
          <w:rFonts w:asciiTheme="majorHAnsi" w:hAnsiTheme="majorHAnsi" w:cs="Times New Roman"/>
          <w:i/>
          <w:sz w:val="24"/>
          <w:szCs w:val="24"/>
        </w:rPr>
      </w:pPr>
      <w:r w:rsidRPr="00F2216C">
        <w:rPr>
          <w:rFonts w:asciiTheme="majorHAnsi" w:hAnsiTheme="majorHAnsi" w:cs="Times New Roman"/>
          <w:i/>
          <w:sz w:val="24"/>
          <w:szCs w:val="24"/>
        </w:rPr>
        <w:t>Załącznik nr 2 do umowy</w:t>
      </w:r>
    </w:p>
    <w:p w14:paraId="37B54F80" w14:textId="77777777" w:rsidR="000D3226" w:rsidRPr="00F2216C" w:rsidRDefault="000D3226" w:rsidP="000977EF">
      <w:pPr>
        <w:rPr>
          <w:rFonts w:asciiTheme="majorHAnsi" w:hAnsiTheme="majorHAnsi" w:cs="Times New Roman"/>
          <w:b/>
          <w:sz w:val="24"/>
          <w:szCs w:val="24"/>
        </w:rPr>
      </w:pPr>
    </w:p>
    <w:p w14:paraId="41B7BD5D" w14:textId="77777777" w:rsidR="000D3226" w:rsidRPr="00F2216C" w:rsidRDefault="000D3226" w:rsidP="000D3226">
      <w:pPr>
        <w:jc w:val="center"/>
        <w:rPr>
          <w:rFonts w:asciiTheme="majorHAnsi" w:hAnsiTheme="majorHAnsi" w:cs="Times New Roman"/>
          <w:b/>
          <w:sz w:val="24"/>
          <w:szCs w:val="24"/>
        </w:rPr>
      </w:pPr>
    </w:p>
    <w:p w14:paraId="40E866C9" w14:textId="77777777" w:rsidR="000D3226" w:rsidRPr="00F2216C" w:rsidRDefault="000D3226" w:rsidP="000D3226">
      <w:pPr>
        <w:jc w:val="center"/>
        <w:rPr>
          <w:rFonts w:asciiTheme="majorHAnsi" w:hAnsiTheme="majorHAnsi" w:cs="Times New Roman"/>
          <w:b/>
          <w:sz w:val="24"/>
          <w:szCs w:val="24"/>
        </w:rPr>
      </w:pPr>
      <w:r w:rsidRPr="00F2216C">
        <w:rPr>
          <w:rFonts w:asciiTheme="majorHAnsi" w:hAnsiTheme="majorHAnsi" w:cs="Times New Roman"/>
          <w:b/>
          <w:sz w:val="24"/>
          <w:szCs w:val="24"/>
        </w:rPr>
        <w:t>Oświadczenie Podwykonawcy</w:t>
      </w:r>
    </w:p>
    <w:p w14:paraId="2EBC0A3B" w14:textId="77777777" w:rsidR="000D3226" w:rsidRPr="00F2216C" w:rsidRDefault="000D3226" w:rsidP="000D3226">
      <w:pPr>
        <w:jc w:val="center"/>
        <w:rPr>
          <w:rFonts w:asciiTheme="majorHAnsi" w:hAnsiTheme="majorHAnsi" w:cs="Times New Roman"/>
          <w:b/>
          <w:sz w:val="24"/>
          <w:szCs w:val="24"/>
        </w:rPr>
      </w:pPr>
    </w:p>
    <w:p w14:paraId="7EE151C5" w14:textId="7766A461"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Oświadczam(y), że według stanu na dzień dzisiejszy nie posiadam(y) żadnych wymagalnych roszczeń finansowych wobec Wykonawcy – firmy:…………………………………………………………………………………………………..  z/s ul. …………………..…….……..,</w:t>
      </w:r>
      <w:r w:rsidR="00FE2CE9" w:rsidRPr="00F2216C">
        <w:rPr>
          <w:rFonts w:asciiTheme="majorHAnsi" w:hAnsiTheme="majorHAnsi" w:cs="Times New Roman"/>
          <w:sz w:val="24"/>
          <w:szCs w:val="24"/>
        </w:rPr>
        <w:t xml:space="preserve">   </w:t>
      </w:r>
      <w:r w:rsidRPr="00F2216C">
        <w:rPr>
          <w:rFonts w:asciiTheme="majorHAnsi" w:hAnsiTheme="majorHAnsi" w:cs="Times New Roman"/>
          <w:sz w:val="24"/>
          <w:szCs w:val="24"/>
        </w:rPr>
        <w:t xml:space="preserve"> ………..-…….…. </w:t>
      </w:r>
      <w:r w:rsidR="00FE2CE9" w:rsidRPr="00F2216C">
        <w:rPr>
          <w:rFonts w:asciiTheme="majorHAnsi" w:hAnsiTheme="majorHAnsi" w:cs="Times New Roman"/>
          <w:sz w:val="24"/>
          <w:szCs w:val="24"/>
        </w:rPr>
        <w:t xml:space="preserve">    </w:t>
      </w:r>
      <w:r w:rsidRPr="00F2216C">
        <w:rPr>
          <w:rFonts w:asciiTheme="majorHAnsi" w:hAnsiTheme="majorHAnsi" w:cs="Times New Roman"/>
          <w:sz w:val="24"/>
          <w:szCs w:val="24"/>
        </w:rPr>
        <w:t>…</w:t>
      </w:r>
      <w:r w:rsidR="00FE2CE9" w:rsidRPr="00F2216C">
        <w:rPr>
          <w:rFonts w:asciiTheme="majorHAnsi" w:hAnsiTheme="majorHAnsi" w:cs="Times New Roman"/>
          <w:sz w:val="24"/>
          <w:szCs w:val="24"/>
        </w:rPr>
        <w:t>...............</w:t>
      </w:r>
      <w:r w:rsidRPr="00F2216C">
        <w:rPr>
          <w:rFonts w:asciiTheme="majorHAnsi" w:hAnsiTheme="majorHAnsi" w:cs="Times New Roman"/>
          <w:sz w:val="24"/>
          <w:szCs w:val="24"/>
        </w:rPr>
        <w:t xml:space="preserve">…………………………., </w:t>
      </w:r>
    </w:p>
    <w:p w14:paraId="250AF8B1" w14:textId="77777777" w:rsidR="000D3226" w:rsidRPr="00F2216C" w:rsidRDefault="000D3226" w:rsidP="000D3226">
      <w:pPr>
        <w:rPr>
          <w:rFonts w:asciiTheme="majorHAnsi" w:hAnsiTheme="majorHAnsi" w:cs="Times New Roman"/>
          <w:sz w:val="24"/>
          <w:szCs w:val="24"/>
        </w:rPr>
      </w:pPr>
    </w:p>
    <w:p w14:paraId="30F3572C" w14:textId="77777777"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realizującej zamówienie pn.</w:t>
      </w:r>
    </w:p>
    <w:p w14:paraId="0B36048B" w14:textId="325903C4" w:rsidR="000977EF" w:rsidRPr="00F2216C" w:rsidRDefault="000977EF" w:rsidP="000D3226">
      <w:pPr>
        <w:rPr>
          <w:rFonts w:asciiTheme="majorHAnsi" w:hAnsiTheme="majorHAnsi" w:cs="Times New Roman"/>
          <w:sz w:val="24"/>
          <w:szCs w:val="24"/>
        </w:rPr>
      </w:pPr>
      <w:r w:rsidRPr="00F2216C">
        <w:rPr>
          <w:rFonts w:asciiTheme="majorHAnsi" w:hAnsiTheme="majorHAnsi" w:cs="Times New Roman"/>
          <w:sz w:val="24"/>
          <w:szCs w:val="24"/>
        </w:rPr>
        <w:t>..................................................................................................................................................</w:t>
      </w:r>
    </w:p>
    <w:p w14:paraId="0B4CDB18" w14:textId="77777777" w:rsidR="000D3226" w:rsidRPr="00F2216C" w:rsidRDefault="000D3226" w:rsidP="000D3226">
      <w:pPr>
        <w:rPr>
          <w:rFonts w:asciiTheme="majorHAnsi" w:hAnsiTheme="majorHAnsi" w:cs="Times New Roman"/>
          <w:sz w:val="24"/>
          <w:szCs w:val="24"/>
        </w:rPr>
      </w:pPr>
    </w:p>
    <w:p w14:paraId="1E7DCCBC" w14:textId="77777777"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 xml:space="preserve"> w ramach umowy nr …………………………. z dnia …………………r.</w:t>
      </w:r>
    </w:p>
    <w:p w14:paraId="5B2417CB" w14:textId="1F1A87C7" w:rsidR="000D3226" w:rsidRPr="00F2216C" w:rsidRDefault="000D3226" w:rsidP="00EB5E8C">
      <w:pPr>
        <w:jc w:val="both"/>
        <w:rPr>
          <w:rFonts w:asciiTheme="majorHAnsi" w:hAnsiTheme="majorHAnsi" w:cs="Times New Roman"/>
          <w:sz w:val="24"/>
          <w:szCs w:val="24"/>
        </w:rPr>
      </w:pPr>
      <w:r w:rsidRPr="00F2216C">
        <w:rPr>
          <w:rFonts w:asciiTheme="majorHAnsi" w:hAnsiTheme="majorHAnsi" w:cs="Times New Roman"/>
          <w:sz w:val="24"/>
          <w:szCs w:val="24"/>
        </w:rPr>
        <w:t>W szczególności oświadczam(y), że wyżej wymienion</w:t>
      </w:r>
      <w:r w:rsidR="00EB5E8C" w:rsidRPr="00F2216C">
        <w:rPr>
          <w:rFonts w:asciiTheme="majorHAnsi" w:hAnsiTheme="majorHAnsi" w:cs="Times New Roman"/>
          <w:sz w:val="24"/>
          <w:szCs w:val="24"/>
        </w:rPr>
        <w:t xml:space="preserve">y Wykonawca nie zalega na rzecz </w:t>
      </w:r>
      <w:r w:rsidRPr="00F2216C">
        <w:rPr>
          <w:rFonts w:asciiTheme="majorHAnsi" w:hAnsiTheme="majorHAnsi" w:cs="Times New Roman"/>
          <w:sz w:val="24"/>
          <w:szCs w:val="24"/>
        </w:rPr>
        <w:t>mojej/naszej* firmy (jako podwykonawcy / dalszego podwykonawcy / usługodawcy / dostawcy*) z zapłatą jakiejkolwiek części wynagrodzenia przysługującego mojej/naszej* firmie z tytułu realizacji umowy nr ……………………………… z dnia ………………….. zawartej pomiędzy moją/naszą* firmą (jako podw</w:t>
      </w:r>
      <w:r w:rsidR="00EB5E8C" w:rsidRPr="00F2216C">
        <w:rPr>
          <w:rFonts w:asciiTheme="majorHAnsi" w:hAnsiTheme="majorHAnsi" w:cs="Times New Roman"/>
          <w:sz w:val="24"/>
          <w:szCs w:val="24"/>
        </w:rPr>
        <w:t xml:space="preserve">ykonawcą/dalszym podwykonawcą </w:t>
      </w:r>
      <w:r w:rsidRPr="00F2216C">
        <w:rPr>
          <w:rFonts w:asciiTheme="majorHAnsi" w:hAnsiTheme="majorHAnsi" w:cs="Times New Roman"/>
          <w:sz w:val="24"/>
          <w:szCs w:val="24"/>
        </w:rPr>
        <w:t xml:space="preserve">usługodawcą/dostawcą*),a………………………………………………………………………………………………………………………………………………………………………….., która to umowa została zatwierdzona przez Zamawiającego w dniu ………….……………….  </w:t>
      </w:r>
    </w:p>
    <w:p w14:paraId="12B1BC3D" w14:textId="77777777" w:rsidR="000D3226" w:rsidRPr="00F2216C" w:rsidRDefault="000D3226" w:rsidP="000D3226">
      <w:pPr>
        <w:spacing w:line="360" w:lineRule="auto"/>
        <w:rPr>
          <w:rFonts w:asciiTheme="majorHAnsi" w:hAnsiTheme="majorHAnsi" w:cs="Times New Roman"/>
          <w:b/>
          <w:sz w:val="24"/>
          <w:szCs w:val="24"/>
        </w:rPr>
      </w:pPr>
    </w:p>
    <w:p w14:paraId="478F1C71" w14:textId="77777777" w:rsidR="000D3226" w:rsidRPr="00F2216C" w:rsidRDefault="000D3226" w:rsidP="000D3226">
      <w:pPr>
        <w:spacing w:line="360" w:lineRule="auto"/>
        <w:rPr>
          <w:rFonts w:asciiTheme="majorHAnsi" w:hAnsiTheme="majorHAnsi" w:cs="Times New Roman"/>
          <w:b/>
          <w:sz w:val="24"/>
          <w:szCs w:val="24"/>
        </w:rPr>
      </w:pPr>
      <w:r w:rsidRPr="00F2216C">
        <w:rPr>
          <w:rFonts w:asciiTheme="majorHAnsi" w:hAnsiTheme="majorHAnsi" w:cs="Times New Roman"/>
          <w:b/>
          <w:sz w:val="24"/>
          <w:szCs w:val="24"/>
        </w:rPr>
        <w:t>Rozliczenie realizacji umowy nr ……………….. z dnia ……</w:t>
      </w:r>
    </w:p>
    <w:p w14:paraId="5843024D" w14:textId="77777777" w:rsidR="000D3226" w:rsidRPr="00F2216C"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F2216C">
        <w:rPr>
          <w:rFonts w:asciiTheme="majorHAnsi" w:hAnsiTheme="majorHAnsi" w:cs="Times New Roman"/>
          <w:sz w:val="24"/>
          <w:szCs w:val="24"/>
        </w:rPr>
        <w:t>wartość robót wg umowny (brutto):...............................................................................</w:t>
      </w:r>
    </w:p>
    <w:p w14:paraId="1DBC295A" w14:textId="77777777" w:rsidR="000D3226" w:rsidRPr="00F2216C"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F2216C">
        <w:rPr>
          <w:rFonts w:asciiTheme="majorHAnsi" w:hAnsiTheme="majorHAnsi" w:cs="Times New Roman"/>
          <w:sz w:val="24"/>
          <w:szCs w:val="24"/>
        </w:rPr>
        <w:t>szacowana wartość robót z uwzględnieniem robót zaniechanych lub niezbędnych  (brutto)…………………………………………..………………………………………………</w:t>
      </w:r>
    </w:p>
    <w:p w14:paraId="568B3251" w14:textId="77777777" w:rsidR="000D3226" w:rsidRPr="00F2216C"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F2216C">
        <w:rPr>
          <w:rFonts w:asciiTheme="majorHAnsi" w:hAnsiTheme="majorHAnsi" w:cs="Times New Roman"/>
          <w:sz w:val="24"/>
          <w:szCs w:val="24"/>
        </w:rPr>
        <w:t>wartość robót wg zapłaconych faktur (brutto): ................................................................</w:t>
      </w:r>
    </w:p>
    <w:p w14:paraId="35163859" w14:textId="77777777" w:rsidR="000D3226" w:rsidRPr="00F2216C"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F2216C">
        <w:rPr>
          <w:rFonts w:asciiTheme="majorHAnsi" w:hAnsiTheme="majorHAnsi" w:cs="Times New Roman"/>
          <w:sz w:val="24"/>
          <w:szCs w:val="24"/>
        </w:rPr>
        <w:t>wartość  robót wg wystawionych faktur (brutto): ............................................................</w:t>
      </w:r>
    </w:p>
    <w:p w14:paraId="2B4C8E29" w14:textId="7E4FD752" w:rsidR="000D3226" w:rsidRPr="00F2216C"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F2216C">
        <w:rPr>
          <w:rFonts w:asciiTheme="majorHAnsi" w:hAnsiTheme="majorHAnsi" w:cs="Times New Roman"/>
          <w:sz w:val="24"/>
          <w:szCs w:val="24"/>
        </w:rPr>
        <w:t>pozostała wartość robót do zapłacenia (b-c) (brutto): ......................................................</w:t>
      </w:r>
      <w:r w:rsidRPr="00F2216C">
        <w:rPr>
          <w:rFonts w:asciiTheme="majorHAnsi" w:hAnsiTheme="majorHAnsi" w:cs="Times New Roman"/>
          <w:sz w:val="24"/>
          <w:szCs w:val="24"/>
        </w:rPr>
        <w:tab/>
      </w:r>
    </w:p>
    <w:p w14:paraId="32F68958" w14:textId="77777777"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w:t>
      </w:r>
    </w:p>
    <w:p w14:paraId="0FB3411B" w14:textId="58046DAF"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 xml:space="preserve">        </w:t>
      </w:r>
      <w:r w:rsidRPr="00F2216C">
        <w:rPr>
          <w:rFonts w:asciiTheme="majorHAnsi" w:hAnsiTheme="majorHAnsi" w:cs="Times New Roman"/>
          <w:i/>
          <w:sz w:val="24"/>
          <w:szCs w:val="24"/>
        </w:rPr>
        <w:t>(miejscowość, data)</w:t>
      </w:r>
    </w:p>
    <w:p w14:paraId="6AD56473" w14:textId="33ADD923" w:rsidR="000D3226" w:rsidRPr="00F2216C" w:rsidRDefault="000D3226" w:rsidP="000D3226">
      <w:pPr>
        <w:jc w:val="center"/>
        <w:rPr>
          <w:rFonts w:asciiTheme="majorHAnsi" w:hAnsiTheme="majorHAnsi" w:cs="Times New Roman"/>
          <w:sz w:val="24"/>
          <w:szCs w:val="24"/>
        </w:rPr>
      </w:pPr>
      <w:r w:rsidRPr="00F2216C">
        <w:rPr>
          <w:rFonts w:asciiTheme="majorHAnsi" w:hAnsiTheme="majorHAnsi" w:cs="Times New Roman"/>
          <w:sz w:val="24"/>
          <w:szCs w:val="24"/>
        </w:rPr>
        <w:t xml:space="preserve">                                          </w:t>
      </w:r>
      <w:r w:rsidR="00F2216C">
        <w:rPr>
          <w:rFonts w:asciiTheme="majorHAnsi" w:hAnsiTheme="majorHAnsi" w:cs="Times New Roman"/>
          <w:sz w:val="24"/>
          <w:szCs w:val="24"/>
        </w:rPr>
        <w:t xml:space="preserve">  </w:t>
      </w:r>
      <w:r w:rsidRPr="00F2216C">
        <w:rPr>
          <w:rFonts w:asciiTheme="majorHAnsi" w:hAnsiTheme="majorHAnsi" w:cs="Times New Roman"/>
          <w:sz w:val="24"/>
          <w:szCs w:val="24"/>
        </w:rPr>
        <w:t xml:space="preserve">  ……………………………………………………………..………………….</w:t>
      </w:r>
    </w:p>
    <w:p w14:paraId="177B8019" w14:textId="45518EBE" w:rsidR="000D3226" w:rsidRPr="00F2216C" w:rsidRDefault="000D3226" w:rsidP="000D3226">
      <w:pPr>
        <w:rPr>
          <w:rFonts w:asciiTheme="majorHAnsi" w:hAnsiTheme="majorHAnsi" w:cs="Times New Roman"/>
          <w:sz w:val="20"/>
          <w:szCs w:val="20"/>
        </w:rPr>
      </w:pPr>
      <w:r w:rsidRPr="00F2216C">
        <w:rPr>
          <w:rFonts w:asciiTheme="majorHAnsi" w:hAnsiTheme="majorHAnsi" w:cs="Times New Roman"/>
          <w:sz w:val="20"/>
          <w:szCs w:val="20"/>
        </w:rPr>
        <w:t xml:space="preserve">                   </w:t>
      </w:r>
      <w:r w:rsidR="00F2216C" w:rsidRPr="00F2216C">
        <w:rPr>
          <w:rFonts w:asciiTheme="majorHAnsi" w:hAnsiTheme="majorHAnsi" w:cs="Times New Roman"/>
          <w:sz w:val="20"/>
          <w:szCs w:val="20"/>
        </w:rPr>
        <w:t xml:space="preserve">  </w:t>
      </w:r>
      <w:r w:rsidRPr="00F2216C">
        <w:rPr>
          <w:rFonts w:asciiTheme="majorHAnsi" w:hAnsiTheme="majorHAnsi" w:cs="Times New Roman"/>
          <w:sz w:val="20"/>
          <w:szCs w:val="20"/>
        </w:rPr>
        <w:t xml:space="preserve">      </w:t>
      </w:r>
      <w:r w:rsidR="00F2216C">
        <w:rPr>
          <w:rFonts w:asciiTheme="majorHAnsi" w:hAnsiTheme="majorHAnsi" w:cs="Times New Roman"/>
          <w:sz w:val="20"/>
          <w:szCs w:val="20"/>
        </w:rPr>
        <w:t xml:space="preserve">                                 </w:t>
      </w:r>
      <w:r w:rsidRPr="00F2216C">
        <w:rPr>
          <w:rFonts w:asciiTheme="majorHAnsi" w:hAnsiTheme="majorHAnsi" w:cs="Times New Roman"/>
          <w:sz w:val="20"/>
          <w:szCs w:val="20"/>
        </w:rPr>
        <w:t xml:space="preserve"> (</w:t>
      </w:r>
      <w:r w:rsidRPr="00F2216C">
        <w:rPr>
          <w:rFonts w:asciiTheme="majorHAnsi" w:hAnsiTheme="majorHAnsi" w:cs="Times New Roman"/>
          <w:i/>
          <w:sz w:val="20"/>
          <w:szCs w:val="20"/>
        </w:rPr>
        <w:t>podpis Podwykonawcy/Dalszego Podwykonawcy/ Usługodawcy/Dostawcy*</w:t>
      </w:r>
      <w:r w:rsidRPr="00F2216C">
        <w:rPr>
          <w:rFonts w:asciiTheme="majorHAnsi" w:hAnsiTheme="majorHAnsi" w:cs="Times New Roman"/>
          <w:sz w:val="20"/>
          <w:szCs w:val="20"/>
        </w:rPr>
        <w:t>)</w:t>
      </w:r>
    </w:p>
    <w:p w14:paraId="77EDFD58" w14:textId="77777777" w:rsidR="000D3226" w:rsidRPr="00F2216C" w:rsidRDefault="000D3226" w:rsidP="000D3226">
      <w:pPr>
        <w:rPr>
          <w:rFonts w:asciiTheme="majorHAnsi" w:hAnsiTheme="majorHAnsi" w:cs="Times New Roman"/>
          <w:sz w:val="24"/>
          <w:szCs w:val="24"/>
        </w:rPr>
      </w:pPr>
    </w:p>
    <w:p w14:paraId="5844CAFB" w14:textId="695556CA" w:rsidR="00B55073" w:rsidRPr="00F2216C" w:rsidRDefault="000D3226" w:rsidP="00F2216C">
      <w:pPr>
        <w:ind w:left="284" w:hanging="284"/>
        <w:rPr>
          <w:rFonts w:asciiTheme="majorHAnsi" w:hAnsiTheme="majorHAnsi" w:cs="Times New Roman"/>
          <w:sz w:val="24"/>
          <w:szCs w:val="24"/>
        </w:rPr>
      </w:pPr>
      <w:r w:rsidRPr="00F2216C">
        <w:rPr>
          <w:rFonts w:asciiTheme="majorHAnsi" w:hAnsiTheme="majorHAnsi" w:cs="Times New Roman"/>
          <w:sz w:val="24"/>
          <w:szCs w:val="24"/>
        </w:rPr>
        <w:t>*niepotrzebne skreślić</w:t>
      </w:r>
    </w:p>
    <w:sectPr w:rsidR="00B55073" w:rsidRPr="00F2216C" w:rsidSect="0081648B">
      <w:footerReference w:type="default" r:id="rId14"/>
      <w:pgSz w:w="11909" w:h="16834"/>
      <w:pgMar w:top="568" w:right="1440" w:bottom="284" w:left="1440" w:header="340" w:footer="283"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D3FDC" w14:textId="77777777" w:rsidR="00281F99" w:rsidRDefault="00281F99">
      <w:pPr>
        <w:spacing w:line="240" w:lineRule="auto"/>
      </w:pPr>
      <w:r>
        <w:separator/>
      </w:r>
    </w:p>
  </w:endnote>
  <w:endnote w:type="continuationSeparator" w:id="0">
    <w:p w14:paraId="1F3D1015" w14:textId="77777777" w:rsidR="00281F99" w:rsidRDefault="00281F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tima">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1C1C45" w:rsidRDefault="001C1C45"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829EA" w14:textId="77777777" w:rsidR="00281F99" w:rsidRDefault="00281F99">
      <w:pPr>
        <w:spacing w:line="240" w:lineRule="auto"/>
      </w:pPr>
      <w:r>
        <w:separator/>
      </w:r>
    </w:p>
  </w:footnote>
  <w:footnote w:type="continuationSeparator" w:id="0">
    <w:p w14:paraId="65B26688" w14:textId="77777777" w:rsidR="00281F99" w:rsidRDefault="00281F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24BF5"/>
    <w:multiLevelType w:val="hybridMultilevel"/>
    <w:tmpl w:val="1CDC878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EB1BE9"/>
    <w:multiLevelType w:val="multilevel"/>
    <w:tmpl w:val="E940D114"/>
    <w:lvl w:ilvl="0">
      <w:start w:val="1"/>
      <w:numFmt w:val="decimal"/>
      <w:lvlText w:val="%1."/>
      <w:lvlJc w:val="left"/>
      <w:pPr>
        <w:ind w:left="3571" w:hanging="452"/>
      </w:pPr>
      <w:rPr>
        <w:b/>
        <w:color w:val="000000"/>
        <w:vertAlign w:val="baseline"/>
      </w:rPr>
    </w:lvl>
    <w:lvl w:ilvl="1">
      <w:start w:val="1"/>
      <w:numFmt w:val="lowerLetter"/>
      <w:lvlText w:val="%2."/>
      <w:lvlJc w:val="left"/>
      <w:pPr>
        <w:ind w:left="5345" w:hanging="360"/>
      </w:pPr>
      <w:rPr>
        <w:vertAlign w:val="baseline"/>
      </w:rPr>
    </w:lvl>
    <w:lvl w:ilvl="2">
      <w:start w:val="1"/>
      <w:numFmt w:val="lowerRoman"/>
      <w:lvlText w:val="%3."/>
      <w:lvlJc w:val="right"/>
      <w:pPr>
        <w:ind w:left="6065" w:hanging="180"/>
      </w:pPr>
      <w:rPr>
        <w:vertAlign w:val="baseline"/>
      </w:rPr>
    </w:lvl>
    <w:lvl w:ilvl="3">
      <w:start w:val="1"/>
      <w:numFmt w:val="decimal"/>
      <w:lvlText w:val="%4."/>
      <w:lvlJc w:val="left"/>
      <w:pPr>
        <w:ind w:left="6785" w:hanging="360"/>
      </w:pPr>
      <w:rPr>
        <w:vertAlign w:val="baseline"/>
      </w:rPr>
    </w:lvl>
    <w:lvl w:ilvl="4">
      <w:start w:val="1"/>
      <w:numFmt w:val="lowerLetter"/>
      <w:lvlText w:val="%5."/>
      <w:lvlJc w:val="left"/>
      <w:pPr>
        <w:ind w:left="7505" w:hanging="360"/>
      </w:pPr>
      <w:rPr>
        <w:vertAlign w:val="baseline"/>
      </w:rPr>
    </w:lvl>
    <w:lvl w:ilvl="5">
      <w:start w:val="1"/>
      <w:numFmt w:val="lowerRoman"/>
      <w:lvlText w:val="%6."/>
      <w:lvlJc w:val="right"/>
      <w:pPr>
        <w:ind w:left="8225" w:hanging="180"/>
      </w:pPr>
      <w:rPr>
        <w:vertAlign w:val="baseline"/>
      </w:rPr>
    </w:lvl>
    <w:lvl w:ilvl="6">
      <w:start w:val="1"/>
      <w:numFmt w:val="decimal"/>
      <w:lvlText w:val="%7."/>
      <w:lvlJc w:val="left"/>
      <w:pPr>
        <w:ind w:left="8945" w:hanging="360"/>
      </w:pPr>
      <w:rPr>
        <w:vertAlign w:val="baseline"/>
      </w:rPr>
    </w:lvl>
    <w:lvl w:ilvl="7">
      <w:start w:val="1"/>
      <w:numFmt w:val="lowerLetter"/>
      <w:lvlText w:val="%8."/>
      <w:lvlJc w:val="left"/>
      <w:pPr>
        <w:ind w:left="9665" w:hanging="360"/>
      </w:pPr>
      <w:rPr>
        <w:vertAlign w:val="baseline"/>
      </w:rPr>
    </w:lvl>
    <w:lvl w:ilvl="8">
      <w:start w:val="1"/>
      <w:numFmt w:val="lowerRoman"/>
      <w:lvlText w:val="%9."/>
      <w:lvlJc w:val="right"/>
      <w:pPr>
        <w:ind w:left="10385" w:hanging="180"/>
      </w:pPr>
      <w:rPr>
        <w:vertAlign w:val="baseline"/>
      </w:rPr>
    </w:lvl>
  </w:abstractNum>
  <w:abstractNum w:abstractNumId="11">
    <w:nsid w:val="18663B6F"/>
    <w:multiLevelType w:val="multilevel"/>
    <w:tmpl w:val="B8B8FEA6"/>
    <w:lvl w:ilvl="0">
      <w:start w:val="1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upp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B7F17AE"/>
    <w:multiLevelType w:val="multilevel"/>
    <w:tmpl w:val="A22A92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7D79E5"/>
    <w:multiLevelType w:val="hybridMultilevel"/>
    <w:tmpl w:val="3178298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F7158EE"/>
    <w:multiLevelType w:val="hybridMultilevel"/>
    <w:tmpl w:val="AC18C55C"/>
    <w:lvl w:ilvl="0" w:tplc="F6908E82">
      <w:start w:val="1"/>
      <w:numFmt w:val="decimal"/>
      <w:lvlText w:val="%1)"/>
      <w:lvlJc w:val="left"/>
      <w:pPr>
        <w:tabs>
          <w:tab w:val="num" w:pos="720"/>
        </w:tabs>
        <w:ind w:left="720" w:hanging="360"/>
      </w:pPr>
      <w:rPr>
        <w:b w:val="0"/>
        <w:bCs w:val="0"/>
        <w:color w:val="auto"/>
      </w:rPr>
    </w:lvl>
    <w:lvl w:ilvl="1" w:tplc="80664A62">
      <w:start w:val="1"/>
      <w:numFmt w:val="bullet"/>
      <w:lvlText w:val="-"/>
      <w:lvlJc w:val="left"/>
      <w:pPr>
        <w:tabs>
          <w:tab w:val="num" w:pos="1440"/>
        </w:tabs>
        <w:ind w:left="1440" w:hanging="360"/>
      </w:pPr>
      <w:rPr>
        <w:rFonts w:ascii="Verdana" w:hAnsi="Verdan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6">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3512A18"/>
    <w:multiLevelType w:val="multilevel"/>
    <w:tmpl w:val="917256BC"/>
    <w:lvl w:ilvl="0">
      <w:start w:val="3"/>
      <w:numFmt w:val="decimal"/>
      <w:lvlText w:val="%1."/>
      <w:lvlJc w:val="left"/>
      <w:pPr>
        <w:tabs>
          <w:tab w:val="num" w:pos="360"/>
        </w:tabs>
        <w:ind w:left="360" w:hanging="360"/>
      </w:pPr>
      <w:rPr>
        <w:b w:val="0"/>
      </w:rPr>
    </w:lvl>
    <w:lvl w:ilvl="1">
      <w:start w:val="1"/>
      <w:numFmt w:val="decimal"/>
      <w:lvlText w:val="6.%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9">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30">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502"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3">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545051F1"/>
    <w:multiLevelType w:val="hybridMultilevel"/>
    <w:tmpl w:val="353ED8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7">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8">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4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DD57E77"/>
    <w:multiLevelType w:val="hybridMultilevel"/>
    <w:tmpl w:val="CC94CC10"/>
    <w:lvl w:ilvl="0" w:tplc="FFFFFFFF">
      <w:start w:val="4"/>
      <w:numFmt w:val="decimal"/>
      <w:lvlText w:val="%1."/>
      <w:lvlJc w:val="left"/>
      <w:pPr>
        <w:tabs>
          <w:tab w:val="num" w:pos="360"/>
        </w:tabs>
        <w:ind w:left="360" w:hanging="360"/>
      </w:pPr>
      <w:rPr>
        <w:rFonts w:cs="Times New Roman" w:hint="default"/>
      </w:rPr>
    </w:lvl>
    <w:lvl w:ilvl="1" w:tplc="ECD8A858" w:tentative="1">
      <w:start w:val="1"/>
      <w:numFmt w:val="lowerLetter"/>
      <w:lvlText w:val="%2."/>
      <w:lvlJc w:val="left"/>
      <w:pPr>
        <w:ind w:left="1440" w:hanging="360"/>
      </w:pPr>
      <w:rPr>
        <w:rFonts w:cs="Times New Roman"/>
      </w:rPr>
    </w:lvl>
    <w:lvl w:ilvl="2" w:tplc="A72A8EA4"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0B0048F"/>
    <w:multiLevelType w:val="multilevel"/>
    <w:tmpl w:val="26DC1B2C"/>
    <w:lvl w:ilvl="0">
      <w:start w:val="6"/>
      <w:numFmt w:val="decimal"/>
      <w:lvlText w:val="%1."/>
      <w:lvlJc w:val="left"/>
      <w:pPr>
        <w:tabs>
          <w:tab w:val="num" w:pos="360"/>
        </w:tabs>
        <w:ind w:left="360" w:hanging="360"/>
      </w:pPr>
      <w:rPr>
        <w:b w:val="0"/>
      </w:rPr>
    </w:lvl>
    <w:lvl w:ilvl="1">
      <w:start w:val="1"/>
      <w:numFmt w:val="decimal"/>
      <w:lvlText w:val="10.%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43">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4">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5"/>
  </w:num>
  <w:num w:numId="3">
    <w:abstractNumId w:val="21"/>
  </w:num>
  <w:num w:numId="4">
    <w:abstractNumId w:val="19"/>
  </w:num>
  <w:num w:numId="5">
    <w:abstractNumId w:val="46"/>
  </w:num>
  <w:num w:numId="6">
    <w:abstractNumId w:val="24"/>
  </w:num>
  <w:num w:numId="7">
    <w:abstractNumId w:val="31"/>
  </w:num>
  <w:num w:numId="8">
    <w:abstractNumId w:val="10"/>
  </w:num>
  <w:num w:numId="9">
    <w:abstractNumId w:val="5"/>
  </w:num>
  <w:num w:numId="10">
    <w:abstractNumId w:val="26"/>
  </w:num>
  <w:num w:numId="11">
    <w:abstractNumId w:val="47"/>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9"/>
  </w:num>
  <w:num w:numId="16">
    <w:abstractNumId w:val="1"/>
  </w:num>
  <w:num w:numId="17">
    <w:abstractNumId w:val="2"/>
  </w:num>
  <w:num w:numId="18">
    <w:abstractNumId w:val="37"/>
  </w:num>
  <w:num w:numId="19">
    <w:abstractNumId w:val="18"/>
  </w:num>
  <w:num w:numId="20">
    <w:abstractNumId w:val="25"/>
  </w:num>
  <w:num w:numId="21">
    <w:abstractNumId w:val="45"/>
  </w:num>
  <w:num w:numId="22">
    <w:abstractNumId w:val="33"/>
  </w:num>
  <w:num w:numId="23">
    <w:abstractNumId w:val="16"/>
  </w:num>
  <w:num w:numId="24">
    <w:abstractNumId w:val="38"/>
  </w:num>
  <w:num w:numId="25">
    <w:abstractNumId w:val="6"/>
  </w:num>
  <w:num w:numId="26">
    <w:abstractNumId w:val="8"/>
  </w:num>
  <w:num w:numId="27">
    <w:abstractNumId w:val="30"/>
  </w:num>
  <w:num w:numId="28">
    <w:abstractNumId w:val="44"/>
  </w:num>
  <w:num w:numId="29">
    <w:abstractNumId w:val="43"/>
  </w:num>
  <w:num w:numId="30">
    <w:abstractNumId w:val="23"/>
  </w:num>
  <w:num w:numId="31">
    <w:abstractNumId w:val="4"/>
  </w:num>
  <w:num w:numId="32">
    <w:abstractNumId w:val="39"/>
  </w:num>
  <w:num w:numId="33">
    <w:abstractNumId w:val="36"/>
  </w:num>
  <w:num w:numId="34">
    <w:abstractNumId w:val="9"/>
  </w:num>
  <w:num w:numId="35">
    <w:abstractNumId w:val="7"/>
  </w:num>
  <w:num w:numId="36">
    <w:abstractNumId w:val="20"/>
  </w:num>
  <w:num w:numId="37">
    <w:abstractNumId w:val="48"/>
  </w:num>
  <w:num w:numId="38">
    <w:abstractNumId w:val="22"/>
  </w:num>
  <w:num w:numId="39">
    <w:abstractNumId w:val="1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1"/>
  </w:num>
  <w:num w:numId="43">
    <w:abstractNumId w:val="41"/>
  </w:num>
  <w:num w:numId="44">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6529"/>
    <w:rsid w:val="000222D8"/>
    <w:rsid w:val="00036704"/>
    <w:rsid w:val="00042662"/>
    <w:rsid w:val="00042F60"/>
    <w:rsid w:val="00044BDA"/>
    <w:rsid w:val="00065CE0"/>
    <w:rsid w:val="000713FC"/>
    <w:rsid w:val="00081AC4"/>
    <w:rsid w:val="0009021E"/>
    <w:rsid w:val="000977EF"/>
    <w:rsid w:val="000A26DB"/>
    <w:rsid w:val="000B4F5A"/>
    <w:rsid w:val="000B55D0"/>
    <w:rsid w:val="000B6AB0"/>
    <w:rsid w:val="000B7CAD"/>
    <w:rsid w:val="000B7D28"/>
    <w:rsid w:val="000C1642"/>
    <w:rsid w:val="000C2500"/>
    <w:rsid w:val="000D3226"/>
    <w:rsid w:val="000D3D1E"/>
    <w:rsid w:val="000D7992"/>
    <w:rsid w:val="000F5F38"/>
    <w:rsid w:val="000F630D"/>
    <w:rsid w:val="001013C7"/>
    <w:rsid w:val="00111968"/>
    <w:rsid w:val="00122459"/>
    <w:rsid w:val="001235D1"/>
    <w:rsid w:val="0012367F"/>
    <w:rsid w:val="00127141"/>
    <w:rsid w:val="00131F27"/>
    <w:rsid w:val="00141CEE"/>
    <w:rsid w:val="00146123"/>
    <w:rsid w:val="00151613"/>
    <w:rsid w:val="0015269C"/>
    <w:rsid w:val="00155FE3"/>
    <w:rsid w:val="00165E93"/>
    <w:rsid w:val="00170580"/>
    <w:rsid w:val="001773E8"/>
    <w:rsid w:val="00182988"/>
    <w:rsid w:val="00182CEA"/>
    <w:rsid w:val="00185381"/>
    <w:rsid w:val="001A2A12"/>
    <w:rsid w:val="001A34C7"/>
    <w:rsid w:val="001A3E75"/>
    <w:rsid w:val="001C0A0F"/>
    <w:rsid w:val="001C1C45"/>
    <w:rsid w:val="001D0224"/>
    <w:rsid w:val="001D5877"/>
    <w:rsid w:val="001E1BE0"/>
    <w:rsid w:val="001E2AF0"/>
    <w:rsid w:val="001F583F"/>
    <w:rsid w:val="002000A0"/>
    <w:rsid w:val="002005CE"/>
    <w:rsid w:val="002115B2"/>
    <w:rsid w:val="00215892"/>
    <w:rsid w:val="00216DE8"/>
    <w:rsid w:val="00243A54"/>
    <w:rsid w:val="00262402"/>
    <w:rsid w:val="00271D4E"/>
    <w:rsid w:val="00281F99"/>
    <w:rsid w:val="00295E7C"/>
    <w:rsid w:val="002A4313"/>
    <w:rsid w:val="002A5177"/>
    <w:rsid w:val="002C102F"/>
    <w:rsid w:val="002C1396"/>
    <w:rsid w:val="002C6B36"/>
    <w:rsid w:val="002D4685"/>
    <w:rsid w:val="002D625C"/>
    <w:rsid w:val="002E1B55"/>
    <w:rsid w:val="002F252F"/>
    <w:rsid w:val="002F56E1"/>
    <w:rsid w:val="003072FB"/>
    <w:rsid w:val="00321EF2"/>
    <w:rsid w:val="003249DA"/>
    <w:rsid w:val="00327D1D"/>
    <w:rsid w:val="00335E40"/>
    <w:rsid w:val="00340787"/>
    <w:rsid w:val="003445EA"/>
    <w:rsid w:val="00367B28"/>
    <w:rsid w:val="00370223"/>
    <w:rsid w:val="00370B97"/>
    <w:rsid w:val="00374075"/>
    <w:rsid w:val="00390191"/>
    <w:rsid w:val="00390BEE"/>
    <w:rsid w:val="003A1114"/>
    <w:rsid w:val="003A4965"/>
    <w:rsid w:val="003B7733"/>
    <w:rsid w:val="003F12FE"/>
    <w:rsid w:val="003F2BA9"/>
    <w:rsid w:val="00405FE5"/>
    <w:rsid w:val="0043150B"/>
    <w:rsid w:val="00431A21"/>
    <w:rsid w:val="004367E4"/>
    <w:rsid w:val="00440639"/>
    <w:rsid w:val="00455452"/>
    <w:rsid w:val="004749F8"/>
    <w:rsid w:val="00484A19"/>
    <w:rsid w:val="0049174D"/>
    <w:rsid w:val="00497804"/>
    <w:rsid w:val="004B2BC2"/>
    <w:rsid w:val="004B6655"/>
    <w:rsid w:val="004D6A34"/>
    <w:rsid w:val="004F0BFC"/>
    <w:rsid w:val="004F0EE2"/>
    <w:rsid w:val="004F47AA"/>
    <w:rsid w:val="00503599"/>
    <w:rsid w:val="00522C3E"/>
    <w:rsid w:val="005261A2"/>
    <w:rsid w:val="00533EA0"/>
    <w:rsid w:val="00542F2F"/>
    <w:rsid w:val="00557074"/>
    <w:rsid w:val="00557E6C"/>
    <w:rsid w:val="005675BD"/>
    <w:rsid w:val="005707F0"/>
    <w:rsid w:val="0057210F"/>
    <w:rsid w:val="00593D0E"/>
    <w:rsid w:val="00595E79"/>
    <w:rsid w:val="005A27B1"/>
    <w:rsid w:val="005B0071"/>
    <w:rsid w:val="005B3D6A"/>
    <w:rsid w:val="005B578D"/>
    <w:rsid w:val="005C0A8F"/>
    <w:rsid w:val="005C5C49"/>
    <w:rsid w:val="005D28E8"/>
    <w:rsid w:val="005D7280"/>
    <w:rsid w:val="005D7A6F"/>
    <w:rsid w:val="005E286C"/>
    <w:rsid w:val="005F60C1"/>
    <w:rsid w:val="006076A2"/>
    <w:rsid w:val="00614318"/>
    <w:rsid w:val="006227F0"/>
    <w:rsid w:val="00623E4D"/>
    <w:rsid w:val="0062534F"/>
    <w:rsid w:val="006334A8"/>
    <w:rsid w:val="00642A57"/>
    <w:rsid w:val="0065391C"/>
    <w:rsid w:val="00661691"/>
    <w:rsid w:val="00663E06"/>
    <w:rsid w:val="00687EF8"/>
    <w:rsid w:val="00690667"/>
    <w:rsid w:val="006A2C93"/>
    <w:rsid w:val="006A2EF9"/>
    <w:rsid w:val="006B6FD1"/>
    <w:rsid w:val="006B7741"/>
    <w:rsid w:val="006C0203"/>
    <w:rsid w:val="006E2A65"/>
    <w:rsid w:val="00706316"/>
    <w:rsid w:val="007101CF"/>
    <w:rsid w:val="00724180"/>
    <w:rsid w:val="00724B55"/>
    <w:rsid w:val="00727FDF"/>
    <w:rsid w:val="0074147C"/>
    <w:rsid w:val="0074547B"/>
    <w:rsid w:val="00757DDC"/>
    <w:rsid w:val="007606EA"/>
    <w:rsid w:val="007625DE"/>
    <w:rsid w:val="007638D5"/>
    <w:rsid w:val="00764495"/>
    <w:rsid w:val="00771C43"/>
    <w:rsid w:val="00775FF4"/>
    <w:rsid w:val="00790F2E"/>
    <w:rsid w:val="007C3743"/>
    <w:rsid w:val="007C5ED9"/>
    <w:rsid w:val="007D511F"/>
    <w:rsid w:val="007E3B6E"/>
    <w:rsid w:val="0081648B"/>
    <w:rsid w:val="00820E59"/>
    <w:rsid w:val="00831E04"/>
    <w:rsid w:val="00833ECE"/>
    <w:rsid w:val="0084057E"/>
    <w:rsid w:val="008506EC"/>
    <w:rsid w:val="00852F1A"/>
    <w:rsid w:val="0085306C"/>
    <w:rsid w:val="008576A4"/>
    <w:rsid w:val="008702B8"/>
    <w:rsid w:val="00880958"/>
    <w:rsid w:val="008855A2"/>
    <w:rsid w:val="008948B0"/>
    <w:rsid w:val="00896A33"/>
    <w:rsid w:val="008A6089"/>
    <w:rsid w:val="008B5A28"/>
    <w:rsid w:val="008D5A0D"/>
    <w:rsid w:val="008E4C0C"/>
    <w:rsid w:val="008E52B8"/>
    <w:rsid w:val="008F1913"/>
    <w:rsid w:val="00905455"/>
    <w:rsid w:val="009077EC"/>
    <w:rsid w:val="00914594"/>
    <w:rsid w:val="0091796B"/>
    <w:rsid w:val="0092098F"/>
    <w:rsid w:val="00924FEE"/>
    <w:rsid w:val="00934B98"/>
    <w:rsid w:val="00951C70"/>
    <w:rsid w:val="00953C12"/>
    <w:rsid w:val="0096686F"/>
    <w:rsid w:val="0098517E"/>
    <w:rsid w:val="009971D9"/>
    <w:rsid w:val="009A2198"/>
    <w:rsid w:val="009B250B"/>
    <w:rsid w:val="009D5068"/>
    <w:rsid w:val="009D634D"/>
    <w:rsid w:val="009E7040"/>
    <w:rsid w:val="009F56AA"/>
    <w:rsid w:val="00A13796"/>
    <w:rsid w:val="00A14361"/>
    <w:rsid w:val="00A1566F"/>
    <w:rsid w:val="00A20DF1"/>
    <w:rsid w:val="00A2745E"/>
    <w:rsid w:val="00A349B6"/>
    <w:rsid w:val="00A41E19"/>
    <w:rsid w:val="00A44914"/>
    <w:rsid w:val="00A47F73"/>
    <w:rsid w:val="00A55639"/>
    <w:rsid w:val="00A60C0C"/>
    <w:rsid w:val="00A65F68"/>
    <w:rsid w:val="00A66038"/>
    <w:rsid w:val="00A82151"/>
    <w:rsid w:val="00A82982"/>
    <w:rsid w:val="00A872E7"/>
    <w:rsid w:val="00A90703"/>
    <w:rsid w:val="00A961C3"/>
    <w:rsid w:val="00A96D06"/>
    <w:rsid w:val="00A9728C"/>
    <w:rsid w:val="00A97D8C"/>
    <w:rsid w:val="00AA13D9"/>
    <w:rsid w:val="00AA55F0"/>
    <w:rsid w:val="00AD2070"/>
    <w:rsid w:val="00AD5CAA"/>
    <w:rsid w:val="00AE04B0"/>
    <w:rsid w:val="00AE0511"/>
    <w:rsid w:val="00AE1400"/>
    <w:rsid w:val="00AE36ED"/>
    <w:rsid w:val="00AE67E0"/>
    <w:rsid w:val="00AF02ED"/>
    <w:rsid w:val="00AF06F1"/>
    <w:rsid w:val="00AF40D1"/>
    <w:rsid w:val="00B031D0"/>
    <w:rsid w:val="00B06F5B"/>
    <w:rsid w:val="00B10D2E"/>
    <w:rsid w:val="00B112EC"/>
    <w:rsid w:val="00B11560"/>
    <w:rsid w:val="00B43252"/>
    <w:rsid w:val="00B53371"/>
    <w:rsid w:val="00B55073"/>
    <w:rsid w:val="00B60E75"/>
    <w:rsid w:val="00B65942"/>
    <w:rsid w:val="00B72DEC"/>
    <w:rsid w:val="00B74BFC"/>
    <w:rsid w:val="00B90F1D"/>
    <w:rsid w:val="00BB3BA1"/>
    <w:rsid w:val="00BE64D3"/>
    <w:rsid w:val="00BF12C8"/>
    <w:rsid w:val="00BF18BE"/>
    <w:rsid w:val="00C047F5"/>
    <w:rsid w:val="00C17B36"/>
    <w:rsid w:val="00C27C69"/>
    <w:rsid w:val="00C43523"/>
    <w:rsid w:val="00C46575"/>
    <w:rsid w:val="00C553BF"/>
    <w:rsid w:val="00C601B6"/>
    <w:rsid w:val="00C64D88"/>
    <w:rsid w:val="00C848F7"/>
    <w:rsid w:val="00C873AF"/>
    <w:rsid w:val="00C96241"/>
    <w:rsid w:val="00C9657D"/>
    <w:rsid w:val="00CB4363"/>
    <w:rsid w:val="00CB5888"/>
    <w:rsid w:val="00CC74D3"/>
    <w:rsid w:val="00CD27EF"/>
    <w:rsid w:val="00CD358B"/>
    <w:rsid w:val="00CE3369"/>
    <w:rsid w:val="00D04C60"/>
    <w:rsid w:val="00D071FE"/>
    <w:rsid w:val="00D12812"/>
    <w:rsid w:val="00D170E3"/>
    <w:rsid w:val="00D228B6"/>
    <w:rsid w:val="00D450F7"/>
    <w:rsid w:val="00D501B4"/>
    <w:rsid w:val="00D65C2D"/>
    <w:rsid w:val="00D67EA0"/>
    <w:rsid w:val="00D72ACB"/>
    <w:rsid w:val="00D76061"/>
    <w:rsid w:val="00D936E6"/>
    <w:rsid w:val="00D96D14"/>
    <w:rsid w:val="00DB25D3"/>
    <w:rsid w:val="00DC52C0"/>
    <w:rsid w:val="00E0133C"/>
    <w:rsid w:val="00E2523B"/>
    <w:rsid w:val="00E33E64"/>
    <w:rsid w:val="00E37361"/>
    <w:rsid w:val="00E448BD"/>
    <w:rsid w:val="00E551DA"/>
    <w:rsid w:val="00E6394A"/>
    <w:rsid w:val="00E71212"/>
    <w:rsid w:val="00E82DAB"/>
    <w:rsid w:val="00E83E90"/>
    <w:rsid w:val="00E91D38"/>
    <w:rsid w:val="00EA1337"/>
    <w:rsid w:val="00EA3E24"/>
    <w:rsid w:val="00EA573D"/>
    <w:rsid w:val="00EB5B0C"/>
    <w:rsid w:val="00EB5E8C"/>
    <w:rsid w:val="00EB7981"/>
    <w:rsid w:val="00EC08CE"/>
    <w:rsid w:val="00EC2A3F"/>
    <w:rsid w:val="00ED363A"/>
    <w:rsid w:val="00EE6A7B"/>
    <w:rsid w:val="00EF02E5"/>
    <w:rsid w:val="00EF5F5C"/>
    <w:rsid w:val="00EF7803"/>
    <w:rsid w:val="00F021DF"/>
    <w:rsid w:val="00F13462"/>
    <w:rsid w:val="00F1522B"/>
    <w:rsid w:val="00F21B03"/>
    <w:rsid w:val="00F2216C"/>
    <w:rsid w:val="00F22CAE"/>
    <w:rsid w:val="00F546C9"/>
    <w:rsid w:val="00F664DA"/>
    <w:rsid w:val="00F70E57"/>
    <w:rsid w:val="00F7480D"/>
    <w:rsid w:val="00F76FB3"/>
    <w:rsid w:val="00F859F2"/>
    <w:rsid w:val="00F904A9"/>
    <w:rsid w:val="00FA3A97"/>
    <w:rsid w:val="00FA6FB9"/>
    <w:rsid w:val="00FB5100"/>
    <w:rsid w:val="00FE1E97"/>
    <w:rsid w:val="00FE2CE9"/>
    <w:rsid w:val="00FE55E0"/>
    <w:rsid w:val="00FE6A35"/>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unhideWhenUsed/>
    <w:rsid w:val="00FA3A97"/>
    <w:pPr>
      <w:spacing w:after="120"/>
    </w:pPr>
  </w:style>
  <w:style w:type="character" w:customStyle="1" w:styleId="TekstpodstawowyZnak">
    <w:name w:val="Tekst podstawowy Znak"/>
    <w:basedOn w:val="Domylnaczcionkaakapitu"/>
    <w:link w:val="Tekstpodstawowy"/>
    <w:uiPriority w:val="99"/>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E6A7B"/>
    <w:pPr>
      <w:spacing w:line="240" w:lineRule="auto"/>
    </w:pPr>
    <w:rPr>
      <w:rFonts w:ascii="Times New Roman" w:eastAsia="Times New Roman" w:hAnsi="Times New Roman" w:cs="Times New Roman"/>
      <w:sz w:val="20"/>
      <w:szCs w:val="20"/>
      <w:lang w:val="pl-PL"/>
    </w:rPr>
  </w:style>
  <w:style w:type="paragraph" w:styleId="NormalnyWeb">
    <w:name w:val="Normal (Web)"/>
    <w:basedOn w:val="Normalny"/>
    <w:uiPriority w:val="99"/>
    <w:unhideWhenUsed/>
    <w:rsid w:val="00EE6A7B"/>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Lista2">
    <w:name w:val="List 2"/>
    <w:basedOn w:val="Normalny"/>
    <w:uiPriority w:val="99"/>
    <w:semiHidden/>
    <w:unhideWhenUsed/>
    <w:rsid w:val="007625DE"/>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unhideWhenUsed/>
    <w:rsid w:val="00FA3A97"/>
    <w:pPr>
      <w:spacing w:after="120"/>
    </w:pPr>
  </w:style>
  <w:style w:type="character" w:customStyle="1" w:styleId="TekstpodstawowyZnak">
    <w:name w:val="Tekst podstawowy Znak"/>
    <w:basedOn w:val="Domylnaczcionkaakapitu"/>
    <w:link w:val="Tekstpodstawowy"/>
    <w:uiPriority w:val="99"/>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E6A7B"/>
    <w:pPr>
      <w:spacing w:line="240" w:lineRule="auto"/>
    </w:pPr>
    <w:rPr>
      <w:rFonts w:ascii="Times New Roman" w:eastAsia="Times New Roman" w:hAnsi="Times New Roman" w:cs="Times New Roman"/>
      <w:sz w:val="20"/>
      <w:szCs w:val="20"/>
      <w:lang w:val="pl-PL"/>
    </w:rPr>
  </w:style>
  <w:style w:type="paragraph" w:styleId="NormalnyWeb">
    <w:name w:val="Normal (Web)"/>
    <w:basedOn w:val="Normalny"/>
    <w:uiPriority w:val="99"/>
    <w:unhideWhenUsed/>
    <w:rsid w:val="00EE6A7B"/>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Lista2">
    <w:name w:val="List 2"/>
    <w:basedOn w:val="Normalny"/>
    <w:uiPriority w:val="99"/>
    <w:semiHidden/>
    <w:unhideWhenUsed/>
    <w:rsid w:val="007625D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172571291">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317853738">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909147023">
      <w:bodyDiv w:val="1"/>
      <w:marLeft w:val="0"/>
      <w:marRight w:val="0"/>
      <w:marTop w:val="0"/>
      <w:marBottom w:val="0"/>
      <w:divBdr>
        <w:top w:val="none" w:sz="0" w:space="0" w:color="auto"/>
        <w:left w:val="none" w:sz="0" w:space="0" w:color="auto"/>
        <w:bottom w:val="none" w:sz="0" w:space="0" w:color="auto"/>
        <w:right w:val="none" w:sz="0" w:space="0" w:color="auto"/>
      </w:divBdr>
    </w:div>
    <w:div w:id="948388104">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591893559">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1FD3E-7765-4130-87B5-E1AF0C8B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5545</Words>
  <Characters>33270</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18</cp:revision>
  <cp:lastPrinted>2021-07-14T08:38:00Z</cp:lastPrinted>
  <dcterms:created xsi:type="dcterms:W3CDTF">2022-02-25T14:05:00Z</dcterms:created>
  <dcterms:modified xsi:type="dcterms:W3CDTF">2022-03-01T13:08:00Z</dcterms:modified>
</cp:coreProperties>
</file>