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53533F" w:rsidRPr="0053533F" w:rsidTr="003B473C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3B473C" w:rsidRDefault="00CC2757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9264">
                  <v:imagedata r:id="rId8" o:title="" blacklevel="5898f"/>
                </v:shape>
                <o:OLEObject Type="Embed" ProgID="Msxml2.SAXXMLReader.5.0" ShapeID="_x0000_s1026" DrawAspect="Content" ObjectID="_1780209669" r:id="rId9"/>
              </w:object>
            </w:r>
            <w:r w:rsidR="003B473C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3B473C" w:rsidRDefault="003B473C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ind w:left="191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B473C" w:rsidRDefault="003B473C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B473C" w:rsidRPr="0053533F" w:rsidRDefault="003B473C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3B473C" w:rsidRPr="0053533F" w:rsidRDefault="003B473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3B473C" w:rsidRPr="0053533F" w:rsidRDefault="003B473C" w:rsidP="00311EA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 w:rsidRPr="0053533F"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311EAC">
              <w:rPr>
                <w:rFonts w:eastAsia="Times New Roman"/>
                <w:sz w:val="22"/>
                <w:lang w:eastAsia="pl-PL"/>
              </w:rPr>
              <w:t>1</w:t>
            </w:r>
            <w:r w:rsidR="002D4D3D">
              <w:rPr>
                <w:rFonts w:eastAsia="Times New Roman"/>
                <w:sz w:val="22"/>
                <w:lang w:eastAsia="pl-PL"/>
              </w:rPr>
              <w:t>9</w:t>
            </w:r>
            <w:r w:rsidRPr="0053533F">
              <w:rPr>
                <w:rFonts w:eastAsia="Times New Roman"/>
                <w:sz w:val="22"/>
                <w:lang w:eastAsia="pl-PL"/>
              </w:rPr>
              <w:t xml:space="preserve"> </w:t>
            </w:r>
            <w:r w:rsidR="002D4D3D">
              <w:rPr>
                <w:rFonts w:eastAsia="Times New Roman"/>
                <w:sz w:val="22"/>
                <w:lang w:eastAsia="pl-PL"/>
              </w:rPr>
              <w:t>czerwca</w:t>
            </w:r>
            <w:r w:rsidR="00311EAC">
              <w:rPr>
                <w:rFonts w:eastAsia="Times New Roman"/>
                <w:sz w:val="22"/>
                <w:lang w:eastAsia="pl-PL"/>
              </w:rPr>
              <w:t xml:space="preserve"> 2024</w:t>
            </w:r>
            <w:r w:rsidRPr="0053533F">
              <w:rPr>
                <w:rFonts w:eastAsia="Times New Roman"/>
                <w:sz w:val="22"/>
                <w:lang w:eastAsia="pl-PL"/>
              </w:rPr>
              <w:t xml:space="preserve"> roku</w:t>
            </w:r>
          </w:p>
        </w:tc>
      </w:tr>
      <w:tr w:rsidR="003B473C" w:rsidTr="003B473C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3B473C" w:rsidRDefault="003B473C">
            <w:pPr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        Zastępca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Komendanta Wojewódzkiego Policji 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3B473C" w:rsidRDefault="00456988" w:rsidP="003B473C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    FZ.2380.</w:t>
      </w:r>
      <w:r w:rsidR="002D4D3D">
        <w:rPr>
          <w:rFonts w:eastAsia="Times New Roman"/>
          <w:sz w:val="20"/>
          <w:szCs w:val="20"/>
          <w:lang w:eastAsia="pl-PL"/>
        </w:rPr>
        <w:t>1</w:t>
      </w:r>
      <w:r w:rsidR="00311EAC">
        <w:rPr>
          <w:rFonts w:eastAsia="Times New Roman"/>
          <w:sz w:val="20"/>
          <w:szCs w:val="20"/>
          <w:lang w:eastAsia="pl-PL"/>
        </w:rPr>
        <w:t>6.</w:t>
      </w:r>
      <w:r w:rsidR="002D4D3D">
        <w:rPr>
          <w:rFonts w:eastAsia="Times New Roman"/>
          <w:sz w:val="20"/>
          <w:szCs w:val="20"/>
          <w:lang w:eastAsia="pl-PL"/>
        </w:rPr>
        <w:t>L</w:t>
      </w:r>
      <w:r w:rsidR="00311EAC">
        <w:rPr>
          <w:rFonts w:eastAsia="Times New Roman"/>
          <w:sz w:val="20"/>
          <w:szCs w:val="20"/>
          <w:lang w:eastAsia="pl-PL"/>
        </w:rPr>
        <w:t>.24.2024</w:t>
      </w:r>
    </w:p>
    <w:p w:rsidR="008C05EE" w:rsidRDefault="008C05EE" w:rsidP="002D4D3D">
      <w:pPr>
        <w:rPr>
          <w:rFonts w:eastAsia="Times New Roman"/>
          <w:b/>
          <w:sz w:val="23"/>
          <w:szCs w:val="23"/>
          <w:lang w:eastAsia="pl-PL"/>
        </w:rPr>
      </w:pPr>
    </w:p>
    <w:p w:rsidR="00D26DC0" w:rsidRDefault="00D26DC0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INFORMACJA</w:t>
      </w: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O WYBORZE NAJKORZYSTNIEJSZEJ OFERTY</w:t>
      </w:r>
    </w:p>
    <w:p w:rsidR="003B473C" w:rsidRDefault="003B473C" w:rsidP="003B473C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2D4D3D" w:rsidRPr="00B93DC1" w:rsidRDefault="003B473C" w:rsidP="002D4D3D">
      <w:pPr>
        <w:tabs>
          <w:tab w:val="left" w:pos="0"/>
        </w:tabs>
        <w:jc w:val="both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sz w:val="22"/>
          <w:lang w:eastAsia="pl-PL"/>
        </w:rPr>
        <w:tab/>
        <w:t xml:space="preserve">Na podstawie art. 253 ust. 2 ustawy Prawo zamówień publicznych Zamawiający informuje, że w postępowaniu prowadzonym w trybie podstawowym bez negocjacji na </w:t>
      </w:r>
      <w:r w:rsidR="002D4D3D" w:rsidRPr="00B93DC1">
        <w:rPr>
          <w:rFonts w:eastAsia="Times New Roman"/>
          <w:b/>
          <w:sz w:val="22"/>
          <w:lang w:eastAsia="pl-PL"/>
        </w:rPr>
        <w:t>DOSTAWĘ AKCESORIÓW KOMPUTEROWYCH (postępowanie 16/L/24)</w:t>
      </w:r>
    </w:p>
    <w:p w:rsidR="002D4D3D" w:rsidRDefault="002D4D3D" w:rsidP="002D4D3D">
      <w:pPr>
        <w:tabs>
          <w:tab w:val="left" w:pos="0"/>
        </w:tabs>
        <w:jc w:val="both"/>
        <w:rPr>
          <w:sz w:val="22"/>
        </w:rPr>
      </w:pPr>
      <w:r w:rsidRPr="00147510">
        <w:rPr>
          <w:sz w:val="22"/>
        </w:rPr>
        <w:t>jako najkorzystniejsz</w:t>
      </w:r>
      <w:r>
        <w:rPr>
          <w:sz w:val="22"/>
        </w:rPr>
        <w:t>e</w:t>
      </w:r>
      <w:r w:rsidRPr="00147510">
        <w:rPr>
          <w:sz w:val="22"/>
        </w:rPr>
        <w:t xml:space="preserve"> został</w:t>
      </w:r>
      <w:r>
        <w:rPr>
          <w:sz w:val="22"/>
        </w:rPr>
        <w:t>y</w:t>
      </w:r>
      <w:r w:rsidRPr="00147510">
        <w:rPr>
          <w:sz w:val="22"/>
        </w:rPr>
        <w:t xml:space="preserve"> wybran</w:t>
      </w:r>
      <w:r>
        <w:rPr>
          <w:sz w:val="22"/>
        </w:rPr>
        <w:t>e</w:t>
      </w:r>
      <w:r w:rsidRPr="00147510">
        <w:rPr>
          <w:sz w:val="22"/>
        </w:rPr>
        <w:t xml:space="preserve"> ofert</w:t>
      </w:r>
      <w:r>
        <w:rPr>
          <w:sz w:val="22"/>
        </w:rPr>
        <w:t>y</w:t>
      </w:r>
      <w:r w:rsidRPr="00147510">
        <w:rPr>
          <w:sz w:val="22"/>
        </w:rPr>
        <w:t xml:space="preserve"> Wykonawc</w:t>
      </w:r>
      <w:r>
        <w:rPr>
          <w:sz w:val="22"/>
        </w:rPr>
        <w:t>ów</w:t>
      </w:r>
      <w:r w:rsidRPr="00147510">
        <w:rPr>
          <w:sz w:val="22"/>
        </w:rPr>
        <w:t xml:space="preserve">: </w:t>
      </w:r>
    </w:p>
    <w:p w:rsidR="002D4D3D" w:rsidRDefault="002D4D3D" w:rsidP="002D4D3D">
      <w:pPr>
        <w:tabs>
          <w:tab w:val="left" w:pos="720"/>
        </w:tabs>
        <w:jc w:val="center"/>
        <w:rPr>
          <w:rFonts w:eastAsia="Times New Roman"/>
          <w:b/>
          <w:sz w:val="22"/>
          <w:lang w:eastAsia="pl-PL"/>
        </w:rPr>
      </w:pPr>
    </w:p>
    <w:p w:rsidR="002D4D3D" w:rsidRPr="00B93DC1" w:rsidRDefault="002D4D3D" w:rsidP="002D4D3D">
      <w:pPr>
        <w:tabs>
          <w:tab w:val="left" w:pos="720"/>
        </w:tabs>
        <w:jc w:val="center"/>
        <w:rPr>
          <w:rFonts w:eastAsia="Times New Roman"/>
          <w:b/>
          <w:sz w:val="22"/>
          <w:lang w:eastAsia="pl-PL"/>
        </w:rPr>
      </w:pPr>
      <w:r w:rsidRPr="00B93DC1">
        <w:rPr>
          <w:rFonts w:eastAsia="Times New Roman"/>
          <w:b/>
          <w:sz w:val="22"/>
          <w:lang w:eastAsia="pl-PL"/>
        </w:rPr>
        <w:t>Na zadanie nr 1:</w:t>
      </w:r>
    </w:p>
    <w:p w:rsidR="002D4D3D" w:rsidRPr="00B93DC1" w:rsidRDefault="002D4D3D" w:rsidP="002D4D3D">
      <w:pPr>
        <w:tabs>
          <w:tab w:val="left" w:pos="720"/>
        </w:tabs>
        <w:jc w:val="center"/>
        <w:rPr>
          <w:b/>
          <w:sz w:val="22"/>
          <w:szCs w:val="24"/>
        </w:rPr>
      </w:pPr>
      <w:r w:rsidRPr="00B93DC1">
        <w:rPr>
          <w:b/>
          <w:sz w:val="22"/>
          <w:szCs w:val="24"/>
        </w:rPr>
        <w:t>HELICA Sp. z o.o.</w:t>
      </w:r>
    </w:p>
    <w:p w:rsidR="002D4D3D" w:rsidRPr="00B93DC1" w:rsidRDefault="002D4D3D" w:rsidP="002D4D3D">
      <w:pPr>
        <w:tabs>
          <w:tab w:val="left" w:pos="720"/>
        </w:tabs>
        <w:jc w:val="center"/>
        <w:rPr>
          <w:sz w:val="22"/>
          <w:szCs w:val="24"/>
        </w:rPr>
      </w:pPr>
      <w:r w:rsidRPr="00B93DC1">
        <w:rPr>
          <w:sz w:val="22"/>
          <w:szCs w:val="24"/>
        </w:rPr>
        <w:t>ul. Raszyńska 25, 02-033 Warszawa</w:t>
      </w:r>
    </w:p>
    <w:p w:rsidR="002D4D3D" w:rsidRPr="00B93DC1" w:rsidRDefault="002D4D3D" w:rsidP="002D4D3D">
      <w:pPr>
        <w:tabs>
          <w:tab w:val="left" w:pos="720"/>
        </w:tabs>
        <w:jc w:val="center"/>
        <w:rPr>
          <w:rFonts w:eastAsia="Times New Roman"/>
          <w:sz w:val="22"/>
          <w:lang w:eastAsia="pl-PL"/>
        </w:rPr>
      </w:pPr>
      <w:r w:rsidRPr="00B93DC1">
        <w:rPr>
          <w:rFonts w:eastAsia="Times New Roman"/>
          <w:sz w:val="22"/>
          <w:lang w:eastAsia="pl-PL"/>
        </w:rPr>
        <w:t xml:space="preserve">z ceną ofertową brutto: </w:t>
      </w:r>
      <w:r w:rsidRPr="00B93DC1">
        <w:rPr>
          <w:b/>
          <w:bCs/>
          <w:sz w:val="22"/>
        </w:rPr>
        <w:t>84.751,00 zł.</w:t>
      </w:r>
    </w:p>
    <w:p w:rsidR="002D4D3D" w:rsidRPr="00B93DC1" w:rsidRDefault="002D4D3D" w:rsidP="002D4D3D">
      <w:pPr>
        <w:tabs>
          <w:tab w:val="left" w:pos="720"/>
        </w:tabs>
        <w:jc w:val="center"/>
        <w:rPr>
          <w:rFonts w:eastAsia="Times New Roman"/>
          <w:sz w:val="22"/>
          <w:lang w:eastAsia="pl-PL"/>
        </w:rPr>
      </w:pPr>
    </w:p>
    <w:p w:rsidR="002D4D3D" w:rsidRPr="00B93DC1" w:rsidRDefault="002D4D3D" w:rsidP="002D4D3D">
      <w:pPr>
        <w:tabs>
          <w:tab w:val="left" w:pos="720"/>
        </w:tabs>
        <w:jc w:val="center"/>
        <w:rPr>
          <w:rFonts w:eastAsia="Times New Roman"/>
          <w:b/>
          <w:sz w:val="22"/>
          <w:lang w:eastAsia="pl-PL"/>
        </w:rPr>
      </w:pPr>
      <w:r w:rsidRPr="00B93DC1">
        <w:rPr>
          <w:rFonts w:eastAsia="Times New Roman"/>
          <w:b/>
          <w:sz w:val="22"/>
          <w:lang w:eastAsia="pl-PL"/>
        </w:rPr>
        <w:t>Na zadanie nr 2:</w:t>
      </w:r>
    </w:p>
    <w:p w:rsidR="002D4D3D" w:rsidRPr="00B93DC1" w:rsidRDefault="002D4D3D" w:rsidP="002D4D3D">
      <w:pPr>
        <w:tabs>
          <w:tab w:val="left" w:pos="720"/>
        </w:tabs>
        <w:jc w:val="center"/>
        <w:rPr>
          <w:rFonts w:eastAsia="Times New Roman"/>
          <w:b/>
          <w:sz w:val="22"/>
          <w:lang w:eastAsia="pl-PL"/>
        </w:rPr>
      </w:pPr>
      <w:r w:rsidRPr="00B93DC1">
        <w:rPr>
          <w:rFonts w:eastAsia="Times New Roman"/>
          <w:b/>
          <w:sz w:val="22"/>
          <w:lang w:eastAsia="pl-PL"/>
        </w:rPr>
        <w:t>NETKOM Przemysław Rafałowski</w:t>
      </w:r>
    </w:p>
    <w:p w:rsidR="002D4D3D" w:rsidRPr="00B93DC1" w:rsidRDefault="002D4D3D" w:rsidP="002D4D3D">
      <w:pPr>
        <w:tabs>
          <w:tab w:val="left" w:pos="720"/>
        </w:tabs>
        <w:jc w:val="center"/>
        <w:rPr>
          <w:rFonts w:eastAsia="Times New Roman"/>
          <w:sz w:val="22"/>
          <w:lang w:eastAsia="pl-PL"/>
        </w:rPr>
      </w:pPr>
      <w:r w:rsidRPr="00B93DC1">
        <w:rPr>
          <w:rFonts w:eastAsia="Times New Roman"/>
          <w:sz w:val="22"/>
          <w:lang w:eastAsia="pl-PL"/>
        </w:rPr>
        <w:t>ul. Waryńskiego 53a, 27-400 Ostrowiec Świętokrzyski</w:t>
      </w:r>
    </w:p>
    <w:p w:rsidR="002D4D3D" w:rsidRPr="00B93DC1" w:rsidRDefault="002D4D3D" w:rsidP="002D4D3D">
      <w:pPr>
        <w:tabs>
          <w:tab w:val="left" w:pos="720"/>
        </w:tabs>
        <w:jc w:val="center"/>
        <w:rPr>
          <w:rFonts w:eastAsia="Times New Roman"/>
          <w:sz w:val="22"/>
          <w:lang w:eastAsia="pl-PL"/>
        </w:rPr>
      </w:pPr>
      <w:r w:rsidRPr="00B93DC1">
        <w:rPr>
          <w:rFonts w:eastAsia="Times New Roman"/>
          <w:sz w:val="22"/>
          <w:lang w:eastAsia="pl-PL"/>
        </w:rPr>
        <w:t xml:space="preserve">z ceną ofertową brutto: </w:t>
      </w:r>
      <w:r w:rsidRPr="00B93DC1">
        <w:rPr>
          <w:rFonts w:eastAsia="Times New Roman"/>
          <w:b/>
          <w:bCs/>
          <w:sz w:val="22"/>
          <w:lang w:eastAsia="pl-PL"/>
        </w:rPr>
        <w:t>59.935,00 zł.</w:t>
      </w:r>
    </w:p>
    <w:p w:rsidR="002D4D3D" w:rsidRPr="00B93DC1" w:rsidRDefault="002D4D3D" w:rsidP="002D4D3D">
      <w:pPr>
        <w:tabs>
          <w:tab w:val="left" w:pos="720"/>
        </w:tabs>
        <w:jc w:val="center"/>
        <w:rPr>
          <w:rFonts w:eastAsia="Times New Roman"/>
          <w:sz w:val="22"/>
          <w:lang w:eastAsia="pl-PL"/>
        </w:rPr>
      </w:pPr>
    </w:p>
    <w:p w:rsidR="002D4D3D" w:rsidRPr="00B93DC1" w:rsidRDefault="002D4D3D" w:rsidP="002D4D3D">
      <w:pPr>
        <w:tabs>
          <w:tab w:val="left" w:pos="720"/>
        </w:tabs>
        <w:jc w:val="center"/>
        <w:rPr>
          <w:rFonts w:eastAsia="Times New Roman"/>
          <w:b/>
          <w:sz w:val="22"/>
          <w:lang w:eastAsia="pl-PL"/>
        </w:rPr>
      </w:pPr>
      <w:r w:rsidRPr="00B93DC1">
        <w:rPr>
          <w:rFonts w:eastAsia="Times New Roman"/>
          <w:b/>
          <w:sz w:val="22"/>
          <w:lang w:eastAsia="pl-PL"/>
        </w:rPr>
        <w:t>Na zadanie nr 3:</w:t>
      </w:r>
    </w:p>
    <w:p w:rsidR="002D4D3D" w:rsidRPr="00B93DC1" w:rsidRDefault="002D4D3D" w:rsidP="002D4D3D">
      <w:pPr>
        <w:tabs>
          <w:tab w:val="left" w:pos="720"/>
        </w:tabs>
        <w:jc w:val="center"/>
        <w:rPr>
          <w:rFonts w:eastAsia="Times New Roman"/>
          <w:b/>
          <w:sz w:val="22"/>
          <w:lang w:eastAsia="pl-PL"/>
        </w:rPr>
      </w:pPr>
      <w:r w:rsidRPr="00B93DC1">
        <w:rPr>
          <w:rFonts w:eastAsia="Times New Roman"/>
          <w:b/>
          <w:sz w:val="22"/>
          <w:lang w:eastAsia="pl-PL"/>
        </w:rPr>
        <w:t>HELICA Sp. z o.o.</w:t>
      </w:r>
    </w:p>
    <w:p w:rsidR="002D4D3D" w:rsidRPr="00B93DC1" w:rsidRDefault="002D4D3D" w:rsidP="002D4D3D">
      <w:pPr>
        <w:tabs>
          <w:tab w:val="left" w:pos="720"/>
        </w:tabs>
        <w:jc w:val="center"/>
        <w:rPr>
          <w:rFonts w:eastAsia="Times New Roman"/>
          <w:sz w:val="22"/>
          <w:lang w:eastAsia="pl-PL"/>
        </w:rPr>
      </w:pPr>
      <w:r w:rsidRPr="00B93DC1">
        <w:rPr>
          <w:rFonts w:eastAsia="Times New Roman"/>
          <w:sz w:val="22"/>
          <w:lang w:eastAsia="pl-PL"/>
        </w:rPr>
        <w:t>ul. Raszyńska 25, 02-033 Warszawa</w:t>
      </w:r>
    </w:p>
    <w:p w:rsidR="002D4D3D" w:rsidRPr="00B93DC1" w:rsidRDefault="002D4D3D" w:rsidP="002D4D3D">
      <w:pPr>
        <w:tabs>
          <w:tab w:val="left" w:pos="720"/>
        </w:tabs>
        <w:jc w:val="center"/>
        <w:rPr>
          <w:rFonts w:eastAsia="Times New Roman"/>
          <w:sz w:val="22"/>
          <w:lang w:eastAsia="pl-PL"/>
        </w:rPr>
      </w:pPr>
      <w:r w:rsidRPr="00B93DC1">
        <w:rPr>
          <w:rFonts w:eastAsia="Times New Roman"/>
          <w:sz w:val="22"/>
          <w:lang w:eastAsia="pl-PL"/>
        </w:rPr>
        <w:t xml:space="preserve">z ceną ofertową brutto: </w:t>
      </w:r>
      <w:r w:rsidRPr="00B93DC1">
        <w:rPr>
          <w:rFonts w:eastAsia="Times New Roman"/>
          <w:b/>
          <w:bCs/>
          <w:sz w:val="22"/>
          <w:lang w:eastAsia="pl-PL"/>
        </w:rPr>
        <w:t>10.636,00 zł.</w:t>
      </w:r>
    </w:p>
    <w:p w:rsidR="002D4D3D" w:rsidRDefault="002D4D3D" w:rsidP="002D4D3D">
      <w:pPr>
        <w:tabs>
          <w:tab w:val="left" w:pos="0"/>
        </w:tabs>
        <w:jc w:val="both"/>
        <w:rPr>
          <w:b/>
          <w:bCs/>
          <w:sz w:val="22"/>
          <w:u w:val="single"/>
        </w:rPr>
      </w:pPr>
    </w:p>
    <w:p w:rsidR="002D4D3D" w:rsidRPr="0095757C" w:rsidRDefault="002D4D3D" w:rsidP="002D4D3D">
      <w:pPr>
        <w:tabs>
          <w:tab w:val="left" w:pos="0"/>
        </w:tabs>
        <w:jc w:val="both"/>
        <w:rPr>
          <w:bCs/>
          <w:sz w:val="22"/>
        </w:rPr>
      </w:pPr>
      <w:r w:rsidRPr="0095757C">
        <w:rPr>
          <w:b/>
          <w:bCs/>
          <w:sz w:val="22"/>
          <w:u w:val="single"/>
        </w:rPr>
        <w:t>Uzasadnienie wyboru:</w:t>
      </w:r>
      <w:r w:rsidRPr="0095757C">
        <w:rPr>
          <w:bCs/>
          <w:sz w:val="22"/>
        </w:rPr>
        <w:t xml:space="preserve"> Zgodnie z art. 239 ust. 1 ustawy w/w ofert</w:t>
      </w:r>
      <w:r>
        <w:rPr>
          <w:bCs/>
          <w:sz w:val="22"/>
        </w:rPr>
        <w:t>y</w:t>
      </w:r>
      <w:r w:rsidRPr="0095757C">
        <w:rPr>
          <w:bCs/>
          <w:sz w:val="22"/>
        </w:rPr>
        <w:t xml:space="preserve"> </w:t>
      </w:r>
      <w:r>
        <w:rPr>
          <w:bCs/>
          <w:sz w:val="22"/>
        </w:rPr>
        <w:t>są</w:t>
      </w:r>
      <w:r w:rsidRPr="0095757C">
        <w:rPr>
          <w:bCs/>
          <w:sz w:val="22"/>
        </w:rPr>
        <w:t xml:space="preserve"> najkorzystniejsz</w:t>
      </w:r>
      <w:r>
        <w:rPr>
          <w:bCs/>
          <w:sz w:val="22"/>
        </w:rPr>
        <w:t>e</w:t>
      </w:r>
      <w:r w:rsidRPr="0095757C">
        <w:rPr>
          <w:bCs/>
          <w:sz w:val="22"/>
        </w:rPr>
        <w:t xml:space="preserve"> na podstawie kryteriów oceny ofert określonych w dokumentach zamówienia.</w:t>
      </w:r>
    </w:p>
    <w:p w:rsidR="002D4D3D" w:rsidRPr="0095757C" w:rsidRDefault="002D4D3D" w:rsidP="002D4D3D">
      <w:pPr>
        <w:tabs>
          <w:tab w:val="left" w:pos="0"/>
        </w:tabs>
        <w:jc w:val="both"/>
        <w:rPr>
          <w:b/>
          <w:sz w:val="22"/>
        </w:rPr>
      </w:pPr>
    </w:p>
    <w:p w:rsidR="002D4D3D" w:rsidRPr="0095757C" w:rsidRDefault="002D4D3D" w:rsidP="002D4D3D">
      <w:pPr>
        <w:tabs>
          <w:tab w:val="left" w:pos="0"/>
        </w:tabs>
        <w:jc w:val="both"/>
        <w:rPr>
          <w:b/>
          <w:sz w:val="22"/>
        </w:rPr>
      </w:pPr>
      <w:r w:rsidRPr="0095757C">
        <w:rPr>
          <w:b/>
          <w:sz w:val="22"/>
        </w:rPr>
        <w:t>Punktacja przyznana złożonym w postępowaniu ofertom:</w:t>
      </w:r>
    </w:p>
    <w:p w:rsidR="002D4D3D" w:rsidRPr="0095757C" w:rsidRDefault="002D4D3D" w:rsidP="002D4D3D">
      <w:pPr>
        <w:tabs>
          <w:tab w:val="left" w:pos="0"/>
        </w:tabs>
        <w:jc w:val="both"/>
        <w:rPr>
          <w:b/>
          <w:sz w:val="22"/>
        </w:rPr>
      </w:pPr>
    </w:p>
    <w:p w:rsidR="002D4D3D" w:rsidRPr="00B93DC1" w:rsidRDefault="002D4D3D" w:rsidP="002D4D3D">
      <w:pPr>
        <w:tabs>
          <w:tab w:val="left" w:pos="567"/>
        </w:tabs>
        <w:jc w:val="both"/>
        <w:rPr>
          <w:rFonts w:eastAsia="Times New Roman"/>
          <w:b/>
          <w:sz w:val="20"/>
          <w:szCs w:val="20"/>
          <w:lang w:eastAsia="pl-PL"/>
        </w:rPr>
      </w:pPr>
      <w:r w:rsidRPr="00B93DC1">
        <w:rPr>
          <w:rFonts w:eastAsia="Times New Roman"/>
          <w:b/>
          <w:sz w:val="22"/>
          <w:u w:val="single"/>
          <w:lang w:eastAsia="pl-PL"/>
        </w:rPr>
        <w:t>Zadanie nr 1</w:t>
      </w:r>
      <w:r w:rsidRPr="00B93DC1">
        <w:rPr>
          <w:rFonts w:eastAsia="Times New Roman"/>
          <w:b/>
          <w:sz w:val="20"/>
          <w:szCs w:val="20"/>
          <w:lang w:eastAsia="pl-PL"/>
        </w:rPr>
        <w:t xml:space="preserve"> </w:t>
      </w:r>
    </w:p>
    <w:p w:rsidR="002D4D3D" w:rsidRPr="00B93DC1" w:rsidRDefault="002D4D3D" w:rsidP="002D4D3D">
      <w:pPr>
        <w:tabs>
          <w:tab w:val="left" w:pos="567"/>
        </w:tabs>
        <w:jc w:val="both"/>
        <w:rPr>
          <w:rFonts w:eastAsia="Times New Roman"/>
          <w:sz w:val="8"/>
          <w:szCs w:val="8"/>
          <w:lang w:eastAsia="pl-PL"/>
        </w:rPr>
      </w:pPr>
    </w:p>
    <w:tbl>
      <w:tblPr>
        <w:tblW w:w="100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289"/>
        <w:gridCol w:w="1843"/>
        <w:gridCol w:w="1559"/>
        <w:gridCol w:w="1276"/>
        <w:gridCol w:w="1276"/>
      </w:tblGrid>
      <w:tr w:rsidR="002D4D3D" w:rsidRPr="00B93DC1" w:rsidTr="004F1DA1">
        <w:trPr>
          <w:trHeight w:val="742"/>
        </w:trPr>
        <w:tc>
          <w:tcPr>
            <w:tcW w:w="851" w:type="dxa"/>
            <w:vAlign w:val="center"/>
          </w:tcPr>
          <w:p w:rsidR="002D4D3D" w:rsidRPr="00B93DC1" w:rsidRDefault="002D4D3D" w:rsidP="004F1DA1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B93DC1"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3289" w:type="dxa"/>
            <w:vAlign w:val="center"/>
          </w:tcPr>
          <w:p w:rsidR="002D4D3D" w:rsidRPr="00B93DC1" w:rsidRDefault="002D4D3D" w:rsidP="004F1DA1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B93DC1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2D4D3D" w:rsidRPr="00B93DC1" w:rsidRDefault="002D4D3D" w:rsidP="004F1DA1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B93DC1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1843" w:type="dxa"/>
            <w:vAlign w:val="center"/>
          </w:tcPr>
          <w:p w:rsidR="002D4D3D" w:rsidRPr="00B93DC1" w:rsidRDefault="002D4D3D" w:rsidP="004F1DA1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B93DC1">
              <w:rPr>
                <w:rFonts w:eastAsia="Times New Roman"/>
                <w:b/>
                <w:bCs/>
                <w:sz w:val="22"/>
                <w:lang w:eastAsia="pl-PL"/>
              </w:rPr>
              <w:t>Cena ofertowa brutto</w:t>
            </w:r>
          </w:p>
          <w:p w:rsidR="002D4D3D" w:rsidRPr="00B93DC1" w:rsidRDefault="002D4D3D" w:rsidP="004F1DA1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B93DC1">
              <w:rPr>
                <w:rFonts w:eastAsia="Times New Roman"/>
                <w:b/>
                <w:bCs/>
                <w:sz w:val="22"/>
                <w:lang w:eastAsia="pl-PL"/>
              </w:rPr>
              <w:t>(w zł) 60%</w:t>
            </w:r>
          </w:p>
        </w:tc>
        <w:tc>
          <w:tcPr>
            <w:tcW w:w="1559" w:type="dxa"/>
          </w:tcPr>
          <w:p w:rsidR="002D4D3D" w:rsidRPr="00B93DC1" w:rsidRDefault="002D4D3D" w:rsidP="004F1DA1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B93DC1">
              <w:rPr>
                <w:rFonts w:eastAsia="Times New Roman"/>
                <w:b/>
                <w:bCs/>
                <w:sz w:val="22"/>
                <w:lang w:eastAsia="pl-PL"/>
              </w:rPr>
              <w:t>Termin naprawy gwarancyjnej lub wymiany 15%</w:t>
            </w:r>
          </w:p>
        </w:tc>
        <w:tc>
          <w:tcPr>
            <w:tcW w:w="1276" w:type="dxa"/>
          </w:tcPr>
          <w:p w:rsidR="002D4D3D" w:rsidRPr="00B93DC1" w:rsidRDefault="002D4D3D" w:rsidP="004F1DA1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B93DC1">
              <w:rPr>
                <w:rFonts w:eastAsia="Times New Roman"/>
                <w:b/>
                <w:bCs/>
                <w:sz w:val="22"/>
                <w:lang w:eastAsia="pl-PL"/>
              </w:rPr>
              <w:t>Gwarancja</w:t>
            </w:r>
          </w:p>
          <w:p w:rsidR="002D4D3D" w:rsidRPr="00B93DC1" w:rsidRDefault="002D4D3D" w:rsidP="004F1DA1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B93DC1">
              <w:rPr>
                <w:rFonts w:eastAsia="Times New Roman"/>
                <w:b/>
                <w:bCs/>
                <w:sz w:val="22"/>
                <w:lang w:eastAsia="pl-PL"/>
              </w:rPr>
              <w:t>25%</w:t>
            </w:r>
          </w:p>
        </w:tc>
        <w:tc>
          <w:tcPr>
            <w:tcW w:w="1276" w:type="dxa"/>
          </w:tcPr>
          <w:p w:rsidR="002D4D3D" w:rsidRPr="00B93DC1" w:rsidRDefault="002D4D3D" w:rsidP="004F1DA1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B93DC1">
              <w:rPr>
                <w:rFonts w:eastAsia="Times New Roman"/>
                <w:b/>
                <w:bCs/>
                <w:sz w:val="22"/>
                <w:lang w:eastAsia="pl-PL"/>
              </w:rPr>
              <w:t>Razem</w:t>
            </w:r>
          </w:p>
        </w:tc>
      </w:tr>
      <w:tr w:rsidR="002D4D3D" w:rsidRPr="00B93DC1" w:rsidTr="004F1DA1">
        <w:tc>
          <w:tcPr>
            <w:tcW w:w="851" w:type="dxa"/>
            <w:vAlign w:val="center"/>
          </w:tcPr>
          <w:p w:rsidR="002D4D3D" w:rsidRPr="00B93DC1" w:rsidRDefault="002D4D3D" w:rsidP="004F1DA1">
            <w:pPr>
              <w:jc w:val="center"/>
              <w:rPr>
                <w:sz w:val="20"/>
                <w:szCs w:val="20"/>
              </w:rPr>
            </w:pPr>
            <w:r w:rsidRPr="00B93DC1">
              <w:rPr>
                <w:sz w:val="20"/>
                <w:szCs w:val="20"/>
              </w:rPr>
              <w:t>1</w:t>
            </w:r>
          </w:p>
        </w:tc>
        <w:tc>
          <w:tcPr>
            <w:tcW w:w="3289" w:type="dxa"/>
          </w:tcPr>
          <w:p w:rsidR="002D4D3D" w:rsidRPr="00B93DC1" w:rsidRDefault="002D4D3D" w:rsidP="004F1DA1">
            <w:pPr>
              <w:jc w:val="center"/>
              <w:rPr>
                <w:sz w:val="22"/>
              </w:rPr>
            </w:pPr>
          </w:p>
          <w:p w:rsidR="002D4D3D" w:rsidRPr="00B93DC1" w:rsidRDefault="002D4D3D" w:rsidP="004F1DA1">
            <w:pPr>
              <w:jc w:val="center"/>
              <w:rPr>
                <w:sz w:val="22"/>
              </w:rPr>
            </w:pPr>
            <w:r w:rsidRPr="00B93DC1">
              <w:rPr>
                <w:sz w:val="22"/>
              </w:rPr>
              <w:t>WRCOMPUTERS Łukasz Kaca</w:t>
            </w:r>
          </w:p>
          <w:p w:rsidR="002D4D3D" w:rsidRPr="00B93DC1" w:rsidRDefault="002D4D3D" w:rsidP="004F1DA1">
            <w:pPr>
              <w:jc w:val="center"/>
              <w:rPr>
                <w:sz w:val="22"/>
              </w:rPr>
            </w:pPr>
            <w:r w:rsidRPr="00B93DC1">
              <w:rPr>
                <w:sz w:val="22"/>
              </w:rPr>
              <w:t>ul. Azaliowa 44, 26-652 Janiszew</w:t>
            </w:r>
          </w:p>
          <w:p w:rsidR="002D4D3D" w:rsidRPr="00B93DC1" w:rsidRDefault="002D4D3D" w:rsidP="004F1DA1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2D4D3D" w:rsidRPr="00B93DC1" w:rsidRDefault="002D4D3D" w:rsidP="004F1DA1">
            <w:pPr>
              <w:jc w:val="center"/>
              <w:rPr>
                <w:sz w:val="20"/>
                <w:szCs w:val="20"/>
                <w:lang w:eastAsia="pl-PL"/>
              </w:rPr>
            </w:pPr>
            <w:r w:rsidRPr="00B93DC1">
              <w:rPr>
                <w:sz w:val="20"/>
                <w:szCs w:val="20"/>
                <w:lang w:eastAsia="pl-PL"/>
              </w:rPr>
              <w:t>94.279,50 zł/</w:t>
            </w:r>
          </w:p>
          <w:p w:rsidR="002D4D3D" w:rsidRPr="00B93DC1" w:rsidRDefault="002D4D3D" w:rsidP="004F1DA1">
            <w:pPr>
              <w:jc w:val="center"/>
              <w:rPr>
                <w:sz w:val="20"/>
                <w:szCs w:val="20"/>
                <w:lang w:eastAsia="pl-PL"/>
              </w:rPr>
            </w:pPr>
            <w:r w:rsidRPr="00B93DC1">
              <w:rPr>
                <w:sz w:val="20"/>
                <w:szCs w:val="20"/>
                <w:lang w:eastAsia="pl-PL"/>
              </w:rPr>
              <w:t>53,94 pkt</w:t>
            </w:r>
          </w:p>
        </w:tc>
        <w:tc>
          <w:tcPr>
            <w:tcW w:w="1559" w:type="dxa"/>
          </w:tcPr>
          <w:p w:rsidR="002D4D3D" w:rsidRPr="00B93DC1" w:rsidRDefault="002D4D3D" w:rsidP="004F1DA1">
            <w:pPr>
              <w:jc w:val="center"/>
              <w:rPr>
                <w:sz w:val="20"/>
                <w:szCs w:val="20"/>
                <w:lang w:eastAsia="pl-PL"/>
              </w:rPr>
            </w:pPr>
          </w:p>
          <w:p w:rsidR="002D4D3D" w:rsidRPr="00B93DC1" w:rsidRDefault="002D4D3D" w:rsidP="004F1DA1">
            <w:pPr>
              <w:jc w:val="center"/>
              <w:rPr>
                <w:sz w:val="20"/>
                <w:szCs w:val="20"/>
                <w:lang w:eastAsia="pl-PL"/>
              </w:rPr>
            </w:pPr>
          </w:p>
          <w:p w:rsidR="002D4D3D" w:rsidRPr="00B93DC1" w:rsidRDefault="002D4D3D" w:rsidP="004F1DA1">
            <w:pPr>
              <w:jc w:val="center"/>
              <w:rPr>
                <w:sz w:val="20"/>
                <w:szCs w:val="20"/>
                <w:lang w:eastAsia="pl-PL"/>
              </w:rPr>
            </w:pPr>
            <w:r w:rsidRPr="00B93DC1">
              <w:rPr>
                <w:sz w:val="20"/>
                <w:szCs w:val="20"/>
                <w:lang w:eastAsia="pl-PL"/>
              </w:rPr>
              <w:t>15 pkt</w:t>
            </w:r>
          </w:p>
        </w:tc>
        <w:tc>
          <w:tcPr>
            <w:tcW w:w="1276" w:type="dxa"/>
          </w:tcPr>
          <w:p w:rsidR="002D4D3D" w:rsidRPr="00B93DC1" w:rsidRDefault="002D4D3D" w:rsidP="004F1DA1">
            <w:pPr>
              <w:jc w:val="center"/>
              <w:rPr>
                <w:sz w:val="20"/>
                <w:szCs w:val="20"/>
                <w:lang w:eastAsia="pl-PL"/>
              </w:rPr>
            </w:pPr>
          </w:p>
          <w:p w:rsidR="002D4D3D" w:rsidRPr="00B93DC1" w:rsidRDefault="002D4D3D" w:rsidP="004F1DA1">
            <w:pPr>
              <w:jc w:val="center"/>
              <w:rPr>
                <w:sz w:val="20"/>
                <w:szCs w:val="20"/>
                <w:lang w:eastAsia="pl-PL"/>
              </w:rPr>
            </w:pPr>
          </w:p>
          <w:p w:rsidR="002D4D3D" w:rsidRPr="00B93DC1" w:rsidRDefault="002D4D3D" w:rsidP="004F1DA1">
            <w:pPr>
              <w:jc w:val="center"/>
              <w:rPr>
                <w:sz w:val="20"/>
                <w:szCs w:val="20"/>
                <w:lang w:eastAsia="pl-PL"/>
              </w:rPr>
            </w:pPr>
            <w:r w:rsidRPr="00B93DC1">
              <w:rPr>
                <w:sz w:val="20"/>
                <w:szCs w:val="20"/>
                <w:lang w:eastAsia="pl-PL"/>
              </w:rPr>
              <w:t>25 pkt</w:t>
            </w:r>
          </w:p>
        </w:tc>
        <w:tc>
          <w:tcPr>
            <w:tcW w:w="1276" w:type="dxa"/>
          </w:tcPr>
          <w:p w:rsidR="002D4D3D" w:rsidRPr="00B93DC1" w:rsidRDefault="002D4D3D" w:rsidP="004F1DA1">
            <w:pPr>
              <w:jc w:val="center"/>
              <w:rPr>
                <w:sz w:val="20"/>
                <w:szCs w:val="20"/>
                <w:lang w:eastAsia="pl-PL"/>
              </w:rPr>
            </w:pPr>
          </w:p>
          <w:p w:rsidR="002D4D3D" w:rsidRPr="00B93DC1" w:rsidRDefault="002D4D3D" w:rsidP="004F1DA1">
            <w:pPr>
              <w:jc w:val="center"/>
              <w:rPr>
                <w:sz w:val="20"/>
                <w:szCs w:val="20"/>
                <w:lang w:eastAsia="pl-PL"/>
              </w:rPr>
            </w:pPr>
          </w:p>
          <w:p w:rsidR="002D4D3D" w:rsidRPr="00B93DC1" w:rsidRDefault="002D4D3D" w:rsidP="004F1DA1">
            <w:pPr>
              <w:jc w:val="center"/>
              <w:rPr>
                <w:sz w:val="20"/>
                <w:szCs w:val="20"/>
                <w:lang w:eastAsia="pl-PL"/>
              </w:rPr>
            </w:pPr>
            <w:r w:rsidRPr="00B93DC1">
              <w:rPr>
                <w:sz w:val="20"/>
                <w:szCs w:val="20"/>
                <w:lang w:eastAsia="pl-PL"/>
              </w:rPr>
              <w:t>93,94 pkt</w:t>
            </w:r>
          </w:p>
        </w:tc>
      </w:tr>
      <w:tr w:rsidR="002D4D3D" w:rsidRPr="00B93DC1" w:rsidTr="004F1DA1">
        <w:tc>
          <w:tcPr>
            <w:tcW w:w="851" w:type="dxa"/>
            <w:vAlign w:val="center"/>
          </w:tcPr>
          <w:p w:rsidR="002D4D3D" w:rsidRPr="00B93DC1" w:rsidRDefault="002D4D3D" w:rsidP="004F1DA1">
            <w:pPr>
              <w:jc w:val="center"/>
              <w:rPr>
                <w:sz w:val="20"/>
                <w:szCs w:val="20"/>
              </w:rPr>
            </w:pPr>
          </w:p>
          <w:p w:rsidR="002D4D3D" w:rsidRPr="00B93DC1" w:rsidRDefault="002D4D3D" w:rsidP="004F1DA1">
            <w:pPr>
              <w:jc w:val="center"/>
              <w:rPr>
                <w:sz w:val="20"/>
                <w:szCs w:val="20"/>
              </w:rPr>
            </w:pPr>
          </w:p>
          <w:p w:rsidR="002D4D3D" w:rsidRPr="00B93DC1" w:rsidRDefault="002D4D3D" w:rsidP="004F1DA1">
            <w:pPr>
              <w:jc w:val="center"/>
              <w:rPr>
                <w:sz w:val="20"/>
                <w:szCs w:val="20"/>
              </w:rPr>
            </w:pPr>
            <w:r w:rsidRPr="00B93DC1">
              <w:rPr>
                <w:sz w:val="20"/>
                <w:szCs w:val="20"/>
              </w:rPr>
              <w:t>2</w:t>
            </w:r>
          </w:p>
          <w:p w:rsidR="002D4D3D" w:rsidRPr="00B93DC1" w:rsidRDefault="002D4D3D" w:rsidP="004F1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9" w:type="dxa"/>
          </w:tcPr>
          <w:p w:rsidR="002D4D3D" w:rsidRPr="00B93DC1" w:rsidRDefault="002D4D3D" w:rsidP="004F1DA1">
            <w:pPr>
              <w:jc w:val="center"/>
              <w:rPr>
                <w:sz w:val="22"/>
              </w:rPr>
            </w:pPr>
          </w:p>
          <w:p w:rsidR="002D4D3D" w:rsidRPr="00B93DC1" w:rsidRDefault="002D4D3D" w:rsidP="004F1DA1">
            <w:pPr>
              <w:jc w:val="center"/>
              <w:rPr>
                <w:sz w:val="22"/>
              </w:rPr>
            </w:pPr>
            <w:r w:rsidRPr="00B93DC1">
              <w:rPr>
                <w:sz w:val="22"/>
              </w:rPr>
              <w:t>ALTARE Sp. z o.o.</w:t>
            </w:r>
          </w:p>
          <w:p w:rsidR="002D4D3D" w:rsidRPr="00B93DC1" w:rsidRDefault="002D4D3D" w:rsidP="004F1DA1">
            <w:pPr>
              <w:jc w:val="center"/>
              <w:rPr>
                <w:sz w:val="22"/>
              </w:rPr>
            </w:pPr>
            <w:r w:rsidRPr="00B93DC1">
              <w:rPr>
                <w:sz w:val="22"/>
              </w:rPr>
              <w:t>ul. Warszawska 151, 25-547 Kielce</w:t>
            </w:r>
          </w:p>
        </w:tc>
        <w:tc>
          <w:tcPr>
            <w:tcW w:w="4678" w:type="dxa"/>
            <w:gridSpan w:val="3"/>
            <w:vAlign w:val="center"/>
          </w:tcPr>
          <w:p w:rsidR="002D4D3D" w:rsidRPr="00B93DC1" w:rsidRDefault="002D4D3D" w:rsidP="004F1DA1">
            <w:pPr>
              <w:jc w:val="center"/>
              <w:rPr>
                <w:sz w:val="20"/>
                <w:szCs w:val="20"/>
                <w:lang w:eastAsia="pl-PL"/>
              </w:rPr>
            </w:pPr>
            <w:r w:rsidRPr="00B93DC1">
              <w:rPr>
                <w:sz w:val="20"/>
                <w:szCs w:val="20"/>
                <w:lang w:eastAsia="pl-PL"/>
              </w:rPr>
              <w:t>Oferta odrzucona</w:t>
            </w:r>
          </w:p>
        </w:tc>
        <w:tc>
          <w:tcPr>
            <w:tcW w:w="1276" w:type="dxa"/>
          </w:tcPr>
          <w:p w:rsidR="002D4D3D" w:rsidRPr="00B93DC1" w:rsidRDefault="002D4D3D" w:rsidP="004F1DA1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2D4D3D" w:rsidRPr="00B93DC1" w:rsidTr="004F1DA1">
        <w:tc>
          <w:tcPr>
            <w:tcW w:w="851" w:type="dxa"/>
            <w:vAlign w:val="center"/>
          </w:tcPr>
          <w:p w:rsidR="002D4D3D" w:rsidRPr="00B93DC1" w:rsidRDefault="002D4D3D" w:rsidP="004F1DA1">
            <w:pPr>
              <w:jc w:val="center"/>
              <w:rPr>
                <w:sz w:val="20"/>
                <w:szCs w:val="20"/>
              </w:rPr>
            </w:pPr>
          </w:p>
          <w:p w:rsidR="002D4D3D" w:rsidRPr="00B93DC1" w:rsidRDefault="002D4D3D" w:rsidP="004F1DA1">
            <w:pPr>
              <w:jc w:val="center"/>
              <w:rPr>
                <w:sz w:val="20"/>
                <w:szCs w:val="20"/>
              </w:rPr>
            </w:pPr>
            <w:r w:rsidRPr="00B93DC1">
              <w:rPr>
                <w:sz w:val="20"/>
                <w:szCs w:val="20"/>
              </w:rPr>
              <w:t>4</w:t>
            </w:r>
          </w:p>
          <w:p w:rsidR="002D4D3D" w:rsidRPr="00B93DC1" w:rsidRDefault="002D4D3D" w:rsidP="004F1DA1">
            <w:pPr>
              <w:jc w:val="center"/>
              <w:rPr>
                <w:sz w:val="20"/>
                <w:szCs w:val="20"/>
              </w:rPr>
            </w:pPr>
          </w:p>
          <w:p w:rsidR="002D4D3D" w:rsidRPr="00B93DC1" w:rsidRDefault="002D4D3D" w:rsidP="004F1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9" w:type="dxa"/>
          </w:tcPr>
          <w:p w:rsidR="002D4D3D" w:rsidRPr="00B93DC1" w:rsidRDefault="002D4D3D" w:rsidP="004F1DA1">
            <w:pPr>
              <w:jc w:val="center"/>
              <w:rPr>
                <w:sz w:val="22"/>
              </w:rPr>
            </w:pPr>
          </w:p>
          <w:p w:rsidR="002D4D3D" w:rsidRPr="00B93DC1" w:rsidRDefault="002D4D3D" w:rsidP="004F1DA1">
            <w:pPr>
              <w:jc w:val="center"/>
              <w:rPr>
                <w:sz w:val="22"/>
              </w:rPr>
            </w:pPr>
            <w:r w:rsidRPr="00B93DC1">
              <w:rPr>
                <w:sz w:val="22"/>
              </w:rPr>
              <w:t>SYRIANA Joanna Fischer</w:t>
            </w:r>
          </w:p>
          <w:p w:rsidR="002D4D3D" w:rsidRPr="00B93DC1" w:rsidRDefault="002D4D3D" w:rsidP="004F1DA1">
            <w:pPr>
              <w:jc w:val="center"/>
              <w:rPr>
                <w:sz w:val="22"/>
              </w:rPr>
            </w:pPr>
            <w:r w:rsidRPr="00B93DC1">
              <w:rPr>
                <w:sz w:val="22"/>
              </w:rPr>
              <w:t>ul. Porębskiego 28/17, 80-180 Gdańsk</w:t>
            </w:r>
          </w:p>
        </w:tc>
        <w:tc>
          <w:tcPr>
            <w:tcW w:w="4678" w:type="dxa"/>
            <w:gridSpan w:val="3"/>
            <w:vAlign w:val="center"/>
          </w:tcPr>
          <w:p w:rsidR="002D4D3D" w:rsidRPr="00B93DC1" w:rsidRDefault="002D4D3D" w:rsidP="004F1DA1">
            <w:pPr>
              <w:jc w:val="center"/>
              <w:rPr>
                <w:sz w:val="20"/>
                <w:szCs w:val="20"/>
                <w:lang w:eastAsia="pl-PL"/>
              </w:rPr>
            </w:pPr>
            <w:r w:rsidRPr="00B93DC1">
              <w:rPr>
                <w:sz w:val="20"/>
                <w:szCs w:val="20"/>
                <w:lang w:eastAsia="pl-PL"/>
              </w:rPr>
              <w:t>Oferta odrzucona</w:t>
            </w:r>
          </w:p>
        </w:tc>
        <w:tc>
          <w:tcPr>
            <w:tcW w:w="1276" w:type="dxa"/>
          </w:tcPr>
          <w:p w:rsidR="002D4D3D" w:rsidRPr="00B93DC1" w:rsidRDefault="002D4D3D" w:rsidP="004F1DA1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2D4D3D" w:rsidRPr="00B93DC1" w:rsidTr="004F1DA1">
        <w:tc>
          <w:tcPr>
            <w:tcW w:w="851" w:type="dxa"/>
            <w:vAlign w:val="center"/>
          </w:tcPr>
          <w:p w:rsidR="002D4D3D" w:rsidRPr="00B93DC1" w:rsidRDefault="002D4D3D" w:rsidP="004F1DA1">
            <w:pPr>
              <w:jc w:val="center"/>
              <w:rPr>
                <w:sz w:val="20"/>
                <w:szCs w:val="20"/>
              </w:rPr>
            </w:pPr>
          </w:p>
          <w:p w:rsidR="002D4D3D" w:rsidRPr="00B93DC1" w:rsidRDefault="002D4D3D" w:rsidP="004F1DA1">
            <w:pPr>
              <w:jc w:val="center"/>
              <w:rPr>
                <w:sz w:val="20"/>
                <w:szCs w:val="20"/>
              </w:rPr>
            </w:pPr>
            <w:r w:rsidRPr="00B93DC1">
              <w:rPr>
                <w:sz w:val="20"/>
                <w:szCs w:val="20"/>
              </w:rPr>
              <w:t>6</w:t>
            </w:r>
          </w:p>
          <w:p w:rsidR="002D4D3D" w:rsidRPr="00B93DC1" w:rsidRDefault="002D4D3D" w:rsidP="004F1DA1">
            <w:pPr>
              <w:jc w:val="center"/>
              <w:rPr>
                <w:sz w:val="20"/>
                <w:szCs w:val="20"/>
              </w:rPr>
            </w:pPr>
          </w:p>
          <w:p w:rsidR="002D4D3D" w:rsidRPr="00B93DC1" w:rsidRDefault="002D4D3D" w:rsidP="004F1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9" w:type="dxa"/>
          </w:tcPr>
          <w:p w:rsidR="002D4D3D" w:rsidRPr="00B93DC1" w:rsidRDefault="002D4D3D" w:rsidP="004F1DA1">
            <w:pPr>
              <w:jc w:val="center"/>
              <w:rPr>
                <w:sz w:val="22"/>
              </w:rPr>
            </w:pPr>
          </w:p>
          <w:p w:rsidR="002D4D3D" w:rsidRPr="00B93DC1" w:rsidRDefault="002D4D3D" w:rsidP="004F1DA1">
            <w:pPr>
              <w:jc w:val="center"/>
              <w:rPr>
                <w:sz w:val="22"/>
              </w:rPr>
            </w:pPr>
            <w:proofErr w:type="spellStart"/>
            <w:r w:rsidRPr="00B93DC1">
              <w:rPr>
                <w:sz w:val="22"/>
              </w:rPr>
              <w:t>ComTime</w:t>
            </w:r>
            <w:proofErr w:type="spellEnd"/>
          </w:p>
          <w:p w:rsidR="002D4D3D" w:rsidRPr="00B93DC1" w:rsidRDefault="002D4D3D" w:rsidP="004F1DA1">
            <w:pPr>
              <w:jc w:val="center"/>
              <w:rPr>
                <w:sz w:val="22"/>
              </w:rPr>
            </w:pPr>
            <w:r w:rsidRPr="00B93DC1">
              <w:rPr>
                <w:sz w:val="22"/>
              </w:rPr>
              <w:t>ul. Jana Kasprowicza 54, 01-871 Warszawa</w:t>
            </w:r>
          </w:p>
        </w:tc>
        <w:tc>
          <w:tcPr>
            <w:tcW w:w="4678" w:type="dxa"/>
            <w:gridSpan w:val="3"/>
            <w:vAlign w:val="center"/>
          </w:tcPr>
          <w:p w:rsidR="002D4D3D" w:rsidRPr="00B93DC1" w:rsidRDefault="002D4D3D" w:rsidP="004F1DA1">
            <w:pPr>
              <w:jc w:val="center"/>
              <w:rPr>
                <w:sz w:val="20"/>
                <w:szCs w:val="20"/>
                <w:lang w:eastAsia="pl-PL"/>
              </w:rPr>
            </w:pPr>
            <w:r w:rsidRPr="00B93DC1">
              <w:rPr>
                <w:sz w:val="20"/>
                <w:szCs w:val="20"/>
                <w:lang w:eastAsia="pl-PL"/>
              </w:rPr>
              <w:t>Oferta odrzucona</w:t>
            </w:r>
          </w:p>
        </w:tc>
        <w:tc>
          <w:tcPr>
            <w:tcW w:w="1276" w:type="dxa"/>
          </w:tcPr>
          <w:p w:rsidR="002D4D3D" w:rsidRPr="00B93DC1" w:rsidRDefault="002D4D3D" w:rsidP="004F1DA1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2D4D3D" w:rsidRPr="00B93DC1" w:rsidTr="004F1DA1">
        <w:tc>
          <w:tcPr>
            <w:tcW w:w="851" w:type="dxa"/>
            <w:vAlign w:val="center"/>
          </w:tcPr>
          <w:p w:rsidR="002D4D3D" w:rsidRPr="00B93DC1" w:rsidRDefault="002D4D3D" w:rsidP="004F1DA1">
            <w:pPr>
              <w:jc w:val="center"/>
              <w:rPr>
                <w:sz w:val="20"/>
                <w:szCs w:val="20"/>
              </w:rPr>
            </w:pPr>
          </w:p>
          <w:p w:rsidR="002D4D3D" w:rsidRPr="00B93DC1" w:rsidRDefault="002D4D3D" w:rsidP="004F1DA1">
            <w:pPr>
              <w:jc w:val="center"/>
              <w:rPr>
                <w:sz w:val="20"/>
                <w:szCs w:val="20"/>
              </w:rPr>
            </w:pPr>
          </w:p>
          <w:p w:rsidR="002D4D3D" w:rsidRPr="00B93DC1" w:rsidRDefault="002D4D3D" w:rsidP="004F1DA1">
            <w:pPr>
              <w:jc w:val="center"/>
              <w:rPr>
                <w:sz w:val="20"/>
                <w:szCs w:val="20"/>
              </w:rPr>
            </w:pPr>
            <w:r w:rsidRPr="00B93DC1">
              <w:rPr>
                <w:sz w:val="20"/>
                <w:szCs w:val="20"/>
              </w:rPr>
              <w:t>7</w:t>
            </w:r>
          </w:p>
          <w:p w:rsidR="002D4D3D" w:rsidRPr="00B93DC1" w:rsidRDefault="002D4D3D" w:rsidP="004F1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9" w:type="dxa"/>
          </w:tcPr>
          <w:p w:rsidR="002D4D3D" w:rsidRPr="00B93DC1" w:rsidRDefault="002D4D3D" w:rsidP="004F1DA1">
            <w:pPr>
              <w:jc w:val="center"/>
              <w:rPr>
                <w:sz w:val="22"/>
              </w:rPr>
            </w:pPr>
          </w:p>
          <w:p w:rsidR="002D4D3D" w:rsidRPr="00B93DC1" w:rsidRDefault="002D4D3D" w:rsidP="004F1DA1">
            <w:pPr>
              <w:jc w:val="center"/>
              <w:rPr>
                <w:sz w:val="22"/>
              </w:rPr>
            </w:pPr>
            <w:r w:rsidRPr="00B93DC1">
              <w:rPr>
                <w:sz w:val="22"/>
              </w:rPr>
              <w:t xml:space="preserve">CEZAR Cezary </w:t>
            </w:r>
            <w:proofErr w:type="spellStart"/>
            <w:r w:rsidRPr="00B93DC1">
              <w:rPr>
                <w:sz w:val="22"/>
              </w:rPr>
              <w:t>Machnio</w:t>
            </w:r>
            <w:proofErr w:type="spellEnd"/>
            <w:r w:rsidRPr="00B93DC1">
              <w:rPr>
                <w:sz w:val="22"/>
              </w:rPr>
              <w:t xml:space="preserve"> i Piotr Gębka Sp. z o.o.</w:t>
            </w:r>
          </w:p>
          <w:p w:rsidR="002D4D3D" w:rsidRPr="00B93DC1" w:rsidRDefault="002D4D3D" w:rsidP="004F1DA1">
            <w:pPr>
              <w:jc w:val="center"/>
              <w:rPr>
                <w:sz w:val="22"/>
              </w:rPr>
            </w:pPr>
            <w:r w:rsidRPr="00B93DC1">
              <w:rPr>
                <w:sz w:val="22"/>
              </w:rPr>
              <w:t>ul. Wolność 8 lok. 4, 26-600 Radom</w:t>
            </w:r>
          </w:p>
        </w:tc>
        <w:tc>
          <w:tcPr>
            <w:tcW w:w="4678" w:type="dxa"/>
            <w:gridSpan w:val="3"/>
            <w:vAlign w:val="center"/>
          </w:tcPr>
          <w:p w:rsidR="002D4D3D" w:rsidRPr="00B93DC1" w:rsidRDefault="002D4D3D" w:rsidP="004F1DA1">
            <w:pPr>
              <w:jc w:val="center"/>
              <w:rPr>
                <w:sz w:val="20"/>
                <w:szCs w:val="20"/>
                <w:lang w:eastAsia="pl-PL"/>
              </w:rPr>
            </w:pPr>
            <w:r w:rsidRPr="00B93DC1">
              <w:rPr>
                <w:sz w:val="20"/>
                <w:szCs w:val="20"/>
                <w:lang w:eastAsia="pl-PL"/>
              </w:rPr>
              <w:t>Oferta odrzucona</w:t>
            </w:r>
          </w:p>
        </w:tc>
        <w:tc>
          <w:tcPr>
            <w:tcW w:w="1276" w:type="dxa"/>
          </w:tcPr>
          <w:p w:rsidR="002D4D3D" w:rsidRPr="00B93DC1" w:rsidRDefault="002D4D3D" w:rsidP="004F1DA1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2D4D3D" w:rsidRPr="00B93DC1" w:rsidTr="004F1DA1">
        <w:tc>
          <w:tcPr>
            <w:tcW w:w="851" w:type="dxa"/>
            <w:vAlign w:val="center"/>
          </w:tcPr>
          <w:p w:rsidR="002D4D3D" w:rsidRPr="00B93DC1" w:rsidRDefault="002D4D3D" w:rsidP="004F1DA1">
            <w:pPr>
              <w:jc w:val="center"/>
              <w:rPr>
                <w:sz w:val="20"/>
                <w:szCs w:val="20"/>
              </w:rPr>
            </w:pPr>
          </w:p>
          <w:p w:rsidR="002D4D3D" w:rsidRPr="00B93DC1" w:rsidRDefault="002D4D3D" w:rsidP="004F1DA1">
            <w:pPr>
              <w:jc w:val="center"/>
              <w:rPr>
                <w:sz w:val="20"/>
                <w:szCs w:val="20"/>
              </w:rPr>
            </w:pPr>
            <w:r w:rsidRPr="00B93DC1">
              <w:rPr>
                <w:sz w:val="20"/>
                <w:szCs w:val="20"/>
              </w:rPr>
              <w:t>8</w:t>
            </w:r>
          </w:p>
          <w:p w:rsidR="002D4D3D" w:rsidRPr="00B93DC1" w:rsidRDefault="002D4D3D" w:rsidP="004F1DA1">
            <w:pPr>
              <w:jc w:val="center"/>
              <w:rPr>
                <w:sz w:val="20"/>
                <w:szCs w:val="20"/>
              </w:rPr>
            </w:pPr>
          </w:p>
          <w:p w:rsidR="002D4D3D" w:rsidRPr="00B93DC1" w:rsidRDefault="002D4D3D" w:rsidP="004F1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9" w:type="dxa"/>
          </w:tcPr>
          <w:p w:rsidR="002D4D3D" w:rsidRPr="00B93DC1" w:rsidRDefault="002D4D3D" w:rsidP="004F1DA1">
            <w:pPr>
              <w:jc w:val="center"/>
              <w:rPr>
                <w:sz w:val="22"/>
              </w:rPr>
            </w:pPr>
          </w:p>
          <w:p w:rsidR="002D4D3D" w:rsidRPr="00B93DC1" w:rsidRDefault="002D4D3D" w:rsidP="004F1DA1">
            <w:pPr>
              <w:jc w:val="center"/>
              <w:rPr>
                <w:sz w:val="22"/>
              </w:rPr>
            </w:pPr>
            <w:r w:rsidRPr="00B93DC1">
              <w:rPr>
                <w:sz w:val="22"/>
              </w:rPr>
              <w:t>HELICA Sp. z o.o.</w:t>
            </w:r>
          </w:p>
          <w:p w:rsidR="002D4D3D" w:rsidRPr="00B93DC1" w:rsidRDefault="002D4D3D" w:rsidP="004F1DA1">
            <w:pPr>
              <w:jc w:val="center"/>
              <w:rPr>
                <w:sz w:val="22"/>
              </w:rPr>
            </w:pPr>
            <w:r w:rsidRPr="00B93DC1">
              <w:rPr>
                <w:sz w:val="22"/>
              </w:rPr>
              <w:t>ul. Raszyńska 25, 02-033 Warszawa</w:t>
            </w:r>
          </w:p>
        </w:tc>
        <w:tc>
          <w:tcPr>
            <w:tcW w:w="1843" w:type="dxa"/>
            <w:vAlign w:val="center"/>
          </w:tcPr>
          <w:p w:rsidR="002D4D3D" w:rsidRPr="00B93DC1" w:rsidRDefault="002D4D3D" w:rsidP="004F1DA1">
            <w:pPr>
              <w:jc w:val="center"/>
              <w:rPr>
                <w:sz w:val="20"/>
                <w:szCs w:val="20"/>
                <w:lang w:eastAsia="pl-PL"/>
              </w:rPr>
            </w:pPr>
            <w:r w:rsidRPr="00B93DC1">
              <w:rPr>
                <w:sz w:val="20"/>
                <w:szCs w:val="20"/>
                <w:lang w:eastAsia="pl-PL"/>
              </w:rPr>
              <w:t>84.751,00 zł/</w:t>
            </w:r>
          </w:p>
          <w:p w:rsidR="002D4D3D" w:rsidRPr="00B93DC1" w:rsidRDefault="002D4D3D" w:rsidP="004F1DA1">
            <w:pPr>
              <w:jc w:val="center"/>
              <w:rPr>
                <w:sz w:val="20"/>
                <w:szCs w:val="20"/>
                <w:lang w:eastAsia="pl-PL"/>
              </w:rPr>
            </w:pPr>
            <w:r w:rsidRPr="00B93DC1">
              <w:rPr>
                <w:sz w:val="20"/>
                <w:szCs w:val="20"/>
                <w:lang w:eastAsia="pl-PL"/>
              </w:rPr>
              <w:t>60,00 pkt</w:t>
            </w:r>
          </w:p>
        </w:tc>
        <w:tc>
          <w:tcPr>
            <w:tcW w:w="1559" w:type="dxa"/>
          </w:tcPr>
          <w:p w:rsidR="002D4D3D" w:rsidRPr="00B93DC1" w:rsidRDefault="002D4D3D" w:rsidP="004F1DA1">
            <w:pPr>
              <w:jc w:val="center"/>
              <w:rPr>
                <w:sz w:val="20"/>
                <w:szCs w:val="20"/>
                <w:lang w:eastAsia="pl-PL"/>
              </w:rPr>
            </w:pPr>
          </w:p>
          <w:p w:rsidR="002D4D3D" w:rsidRPr="00B93DC1" w:rsidRDefault="002D4D3D" w:rsidP="004F1DA1">
            <w:pPr>
              <w:jc w:val="center"/>
              <w:rPr>
                <w:sz w:val="20"/>
                <w:szCs w:val="20"/>
                <w:lang w:eastAsia="pl-PL"/>
              </w:rPr>
            </w:pPr>
            <w:r w:rsidRPr="00B93DC1">
              <w:rPr>
                <w:sz w:val="20"/>
                <w:szCs w:val="20"/>
                <w:lang w:eastAsia="pl-PL"/>
              </w:rPr>
              <w:t>15 pkt</w:t>
            </w:r>
          </w:p>
        </w:tc>
        <w:tc>
          <w:tcPr>
            <w:tcW w:w="1276" w:type="dxa"/>
          </w:tcPr>
          <w:p w:rsidR="002D4D3D" w:rsidRPr="00B93DC1" w:rsidRDefault="002D4D3D" w:rsidP="004F1DA1">
            <w:pPr>
              <w:jc w:val="center"/>
              <w:rPr>
                <w:sz w:val="20"/>
                <w:szCs w:val="20"/>
                <w:lang w:eastAsia="pl-PL"/>
              </w:rPr>
            </w:pPr>
          </w:p>
          <w:p w:rsidR="002D4D3D" w:rsidRPr="00B93DC1" w:rsidRDefault="002D4D3D" w:rsidP="004F1DA1">
            <w:pPr>
              <w:jc w:val="center"/>
              <w:rPr>
                <w:sz w:val="20"/>
                <w:szCs w:val="20"/>
                <w:lang w:eastAsia="pl-PL"/>
              </w:rPr>
            </w:pPr>
            <w:r w:rsidRPr="00B93DC1">
              <w:rPr>
                <w:sz w:val="20"/>
                <w:szCs w:val="20"/>
                <w:lang w:eastAsia="pl-PL"/>
              </w:rPr>
              <w:t>25 pkt</w:t>
            </w:r>
          </w:p>
        </w:tc>
        <w:tc>
          <w:tcPr>
            <w:tcW w:w="1276" w:type="dxa"/>
          </w:tcPr>
          <w:p w:rsidR="002D4D3D" w:rsidRPr="00B93DC1" w:rsidRDefault="002D4D3D" w:rsidP="004F1DA1">
            <w:pPr>
              <w:jc w:val="center"/>
              <w:rPr>
                <w:sz w:val="20"/>
                <w:szCs w:val="20"/>
                <w:lang w:eastAsia="pl-PL"/>
              </w:rPr>
            </w:pPr>
          </w:p>
          <w:p w:rsidR="002D4D3D" w:rsidRPr="00B93DC1" w:rsidRDefault="002D4D3D" w:rsidP="004F1DA1">
            <w:pPr>
              <w:jc w:val="center"/>
              <w:rPr>
                <w:sz w:val="20"/>
                <w:szCs w:val="20"/>
                <w:lang w:eastAsia="pl-PL"/>
              </w:rPr>
            </w:pPr>
            <w:r w:rsidRPr="00B93DC1">
              <w:rPr>
                <w:sz w:val="20"/>
                <w:szCs w:val="20"/>
                <w:lang w:eastAsia="pl-PL"/>
              </w:rPr>
              <w:t>100 pkt</w:t>
            </w:r>
          </w:p>
        </w:tc>
      </w:tr>
    </w:tbl>
    <w:p w:rsidR="002D4D3D" w:rsidRPr="00B93DC1" w:rsidRDefault="002D4D3D" w:rsidP="002D4D3D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2D4D3D" w:rsidRPr="00B93DC1" w:rsidRDefault="002D4D3D" w:rsidP="002D4D3D">
      <w:pPr>
        <w:tabs>
          <w:tab w:val="left" w:pos="567"/>
        </w:tabs>
        <w:jc w:val="both"/>
        <w:rPr>
          <w:rFonts w:eastAsia="Times New Roman"/>
          <w:b/>
          <w:sz w:val="20"/>
          <w:szCs w:val="20"/>
          <w:lang w:eastAsia="pl-PL"/>
        </w:rPr>
      </w:pPr>
      <w:r w:rsidRPr="00B93DC1">
        <w:rPr>
          <w:rFonts w:eastAsia="Times New Roman"/>
          <w:b/>
          <w:sz w:val="22"/>
          <w:u w:val="single"/>
          <w:lang w:eastAsia="pl-PL"/>
        </w:rPr>
        <w:t>Zadanie nr 2</w:t>
      </w:r>
      <w:r w:rsidRPr="00B93DC1">
        <w:rPr>
          <w:rFonts w:eastAsia="Times New Roman"/>
          <w:b/>
          <w:sz w:val="20"/>
          <w:szCs w:val="20"/>
          <w:lang w:eastAsia="pl-PL"/>
        </w:rPr>
        <w:t xml:space="preserve"> </w:t>
      </w:r>
    </w:p>
    <w:p w:rsidR="002D4D3D" w:rsidRPr="00B93DC1" w:rsidRDefault="002D4D3D" w:rsidP="002D4D3D">
      <w:pPr>
        <w:tabs>
          <w:tab w:val="left" w:pos="567"/>
        </w:tabs>
        <w:jc w:val="both"/>
        <w:rPr>
          <w:rFonts w:eastAsia="Times New Roman"/>
          <w:sz w:val="8"/>
          <w:szCs w:val="8"/>
          <w:lang w:eastAsia="pl-PL"/>
        </w:rPr>
      </w:pPr>
    </w:p>
    <w:tbl>
      <w:tblPr>
        <w:tblW w:w="100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289"/>
        <w:gridCol w:w="1843"/>
        <w:gridCol w:w="1559"/>
        <w:gridCol w:w="1418"/>
        <w:gridCol w:w="1134"/>
      </w:tblGrid>
      <w:tr w:rsidR="002D4D3D" w:rsidRPr="00B93DC1" w:rsidTr="004F1DA1">
        <w:trPr>
          <w:trHeight w:val="774"/>
        </w:trPr>
        <w:tc>
          <w:tcPr>
            <w:tcW w:w="851" w:type="dxa"/>
            <w:vAlign w:val="center"/>
          </w:tcPr>
          <w:p w:rsidR="002D4D3D" w:rsidRPr="00B93DC1" w:rsidRDefault="002D4D3D" w:rsidP="004F1DA1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B93DC1"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3289" w:type="dxa"/>
            <w:vAlign w:val="center"/>
          </w:tcPr>
          <w:p w:rsidR="002D4D3D" w:rsidRPr="00B93DC1" w:rsidRDefault="002D4D3D" w:rsidP="004F1DA1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B93DC1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2D4D3D" w:rsidRPr="00B93DC1" w:rsidRDefault="002D4D3D" w:rsidP="004F1DA1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B93DC1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1843" w:type="dxa"/>
            <w:vAlign w:val="center"/>
          </w:tcPr>
          <w:p w:rsidR="002D4D3D" w:rsidRPr="00B93DC1" w:rsidRDefault="002D4D3D" w:rsidP="004F1DA1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B93DC1">
              <w:rPr>
                <w:rFonts w:eastAsia="Times New Roman"/>
                <w:b/>
                <w:bCs/>
                <w:sz w:val="22"/>
                <w:lang w:eastAsia="pl-PL"/>
              </w:rPr>
              <w:t>Cena ofertowa brutto</w:t>
            </w:r>
          </w:p>
          <w:p w:rsidR="002D4D3D" w:rsidRPr="00B93DC1" w:rsidRDefault="002D4D3D" w:rsidP="004F1DA1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B93DC1">
              <w:rPr>
                <w:rFonts w:eastAsia="Times New Roman"/>
                <w:b/>
                <w:bCs/>
                <w:sz w:val="22"/>
                <w:lang w:eastAsia="pl-PL"/>
              </w:rPr>
              <w:t>(w zł)</w:t>
            </w:r>
          </w:p>
        </w:tc>
        <w:tc>
          <w:tcPr>
            <w:tcW w:w="1559" w:type="dxa"/>
          </w:tcPr>
          <w:p w:rsidR="002D4D3D" w:rsidRPr="00B93DC1" w:rsidRDefault="002D4D3D" w:rsidP="004F1DA1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B93DC1">
              <w:rPr>
                <w:rFonts w:eastAsia="Times New Roman"/>
                <w:b/>
                <w:bCs/>
                <w:sz w:val="22"/>
                <w:lang w:eastAsia="pl-PL"/>
              </w:rPr>
              <w:t>Termin naprawy gwarancyjnej lub wymiany 15%</w:t>
            </w:r>
          </w:p>
        </w:tc>
        <w:tc>
          <w:tcPr>
            <w:tcW w:w="1418" w:type="dxa"/>
          </w:tcPr>
          <w:p w:rsidR="002D4D3D" w:rsidRPr="00B93DC1" w:rsidRDefault="002D4D3D" w:rsidP="004F1DA1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B93DC1">
              <w:rPr>
                <w:rFonts w:eastAsia="Times New Roman"/>
                <w:b/>
                <w:bCs/>
                <w:sz w:val="22"/>
                <w:lang w:eastAsia="pl-PL"/>
              </w:rPr>
              <w:t>Gwarancja</w:t>
            </w:r>
          </w:p>
          <w:p w:rsidR="002D4D3D" w:rsidRPr="00B93DC1" w:rsidRDefault="002D4D3D" w:rsidP="004F1DA1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B93DC1">
              <w:rPr>
                <w:rFonts w:eastAsia="Times New Roman"/>
                <w:b/>
                <w:bCs/>
                <w:sz w:val="22"/>
                <w:lang w:eastAsia="pl-PL"/>
              </w:rPr>
              <w:t>25%</w:t>
            </w:r>
          </w:p>
        </w:tc>
        <w:tc>
          <w:tcPr>
            <w:tcW w:w="1134" w:type="dxa"/>
          </w:tcPr>
          <w:p w:rsidR="002D4D3D" w:rsidRPr="00B93DC1" w:rsidRDefault="002D4D3D" w:rsidP="004F1DA1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B93DC1">
              <w:rPr>
                <w:rFonts w:eastAsia="Times New Roman"/>
                <w:b/>
                <w:bCs/>
                <w:sz w:val="22"/>
                <w:lang w:eastAsia="pl-PL"/>
              </w:rPr>
              <w:t>Razem</w:t>
            </w:r>
          </w:p>
        </w:tc>
      </w:tr>
      <w:tr w:rsidR="002D4D3D" w:rsidRPr="00B93DC1" w:rsidTr="004F1DA1">
        <w:tc>
          <w:tcPr>
            <w:tcW w:w="851" w:type="dxa"/>
            <w:vAlign w:val="center"/>
          </w:tcPr>
          <w:p w:rsidR="002D4D3D" w:rsidRPr="00B93DC1" w:rsidRDefault="002D4D3D" w:rsidP="004F1DA1">
            <w:pPr>
              <w:jc w:val="center"/>
              <w:rPr>
                <w:sz w:val="20"/>
                <w:szCs w:val="20"/>
              </w:rPr>
            </w:pPr>
            <w:r w:rsidRPr="00B93DC1">
              <w:rPr>
                <w:sz w:val="20"/>
                <w:szCs w:val="20"/>
              </w:rPr>
              <w:t>2</w:t>
            </w:r>
          </w:p>
        </w:tc>
        <w:tc>
          <w:tcPr>
            <w:tcW w:w="3289" w:type="dxa"/>
          </w:tcPr>
          <w:p w:rsidR="002D4D3D" w:rsidRPr="00B93DC1" w:rsidRDefault="002D4D3D" w:rsidP="004F1DA1">
            <w:pPr>
              <w:jc w:val="center"/>
              <w:rPr>
                <w:sz w:val="22"/>
              </w:rPr>
            </w:pPr>
          </w:p>
          <w:p w:rsidR="002D4D3D" w:rsidRPr="00B93DC1" w:rsidRDefault="002D4D3D" w:rsidP="004F1DA1">
            <w:pPr>
              <w:jc w:val="center"/>
              <w:rPr>
                <w:sz w:val="22"/>
              </w:rPr>
            </w:pPr>
            <w:r w:rsidRPr="00B93DC1">
              <w:rPr>
                <w:sz w:val="22"/>
              </w:rPr>
              <w:t>ALTARE Sp. z o.o.</w:t>
            </w:r>
          </w:p>
          <w:p w:rsidR="002D4D3D" w:rsidRPr="00B93DC1" w:rsidRDefault="002D4D3D" w:rsidP="004F1DA1">
            <w:pPr>
              <w:jc w:val="center"/>
              <w:rPr>
                <w:sz w:val="22"/>
              </w:rPr>
            </w:pPr>
            <w:r w:rsidRPr="00B93DC1">
              <w:rPr>
                <w:sz w:val="22"/>
              </w:rPr>
              <w:t>ul. Warszawska 151, 25-547 Kielce</w:t>
            </w:r>
          </w:p>
        </w:tc>
        <w:tc>
          <w:tcPr>
            <w:tcW w:w="1843" w:type="dxa"/>
            <w:vAlign w:val="center"/>
          </w:tcPr>
          <w:p w:rsidR="002D4D3D" w:rsidRPr="00B93DC1" w:rsidRDefault="002D4D3D" w:rsidP="004F1DA1">
            <w:pPr>
              <w:jc w:val="center"/>
              <w:rPr>
                <w:sz w:val="20"/>
                <w:szCs w:val="20"/>
                <w:lang w:eastAsia="pl-PL"/>
              </w:rPr>
            </w:pPr>
            <w:r w:rsidRPr="00B93DC1">
              <w:rPr>
                <w:sz w:val="20"/>
                <w:szCs w:val="20"/>
                <w:lang w:eastAsia="pl-PL"/>
              </w:rPr>
              <w:t xml:space="preserve">77.897,75 zł/ </w:t>
            </w:r>
          </w:p>
          <w:p w:rsidR="002D4D3D" w:rsidRPr="00B93DC1" w:rsidRDefault="002D4D3D" w:rsidP="004F1DA1">
            <w:pPr>
              <w:jc w:val="center"/>
              <w:rPr>
                <w:sz w:val="20"/>
                <w:szCs w:val="20"/>
                <w:lang w:eastAsia="pl-PL"/>
              </w:rPr>
            </w:pPr>
            <w:r w:rsidRPr="00B93DC1">
              <w:rPr>
                <w:sz w:val="20"/>
                <w:szCs w:val="20"/>
                <w:lang w:eastAsia="pl-PL"/>
              </w:rPr>
              <w:t>46,16 pkt</w:t>
            </w:r>
          </w:p>
        </w:tc>
        <w:tc>
          <w:tcPr>
            <w:tcW w:w="1559" w:type="dxa"/>
          </w:tcPr>
          <w:p w:rsidR="002D4D3D" w:rsidRPr="00B93DC1" w:rsidRDefault="002D4D3D" w:rsidP="004F1DA1">
            <w:pPr>
              <w:jc w:val="center"/>
              <w:rPr>
                <w:sz w:val="20"/>
                <w:szCs w:val="20"/>
                <w:lang w:eastAsia="pl-PL"/>
              </w:rPr>
            </w:pPr>
          </w:p>
          <w:p w:rsidR="002D4D3D" w:rsidRPr="00B93DC1" w:rsidRDefault="002D4D3D" w:rsidP="004F1DA1">
            <w:pPr>
              <w:jc w:val="center"/>
              <w:rPr>
                <w:sz w:val="20"/>
                <w:szCs w:val="20"/>
                <w:lang w:eastAsia="pl-PL"/>
              </w:rPr>
            </w:pPr>
          </w:p>
          <w:p w:rsidR="002D4D3D" w:rsidRPr="00B93DC1" w:rsidRDefault="002D4D3D" w:rsidP="004F1DA1">
            <w:pPr>
              <w:jc w:val="center"/>
              <w:rPr>
                <w:sz w:val="20"/>
                <w:szCs w:val="20"/>
                <w:lang w:eastAsia="pl-PL"/>
              </w:rPr>
            </w:pPr>
            <w:r w:rsidRPr="00B93DC1">
              <w:rPr>
                <w:sz w:val="20"/>
                <w:szCs w:val="20"/>
                <w:lang w:eastAsia="pl-PL"/>
              </w:rPr>
              <w:t>15 pkt</w:t>
            </w:r>
          </w:p>
        </w:tc>
        <w:tc>
          <w:tcPr>
            <w:tcW w:w="1418" w:type="dxa"/>
          </w:tcPr>
          <w:p w:rsidR="002D4D3D" w:rsidRPr="00B93DC1" w:rsidRDefault="002D4D3D" w:rsidP="004F1DA1">
            <w:pPr>
              <w:jc w:val="center"/>
              <w:rPr>
                <w:sz w:val="20"/>
                <w:szCs w:val="20"/>
                <w:lang w:eastAsia="pl-PL"/>
              </w:rPr>
            </w:pPr>
          </w:p>
          <w:p w:rsidR="002D4D3D" w:rsidRPr="00B93DC1" w:rsidRDefault="002D4D3D" w:rsidP="004F1DA1">
            <w:pPr>
              <w:jc w:val="center"/>
              <w:rPr>
                <w:sz w:val="20"/>
                <w:szCs w:val="20"/>
                <w:lang w:eastAsia="pl-PL"/>
              </w:rPr>
            </w:pPr>
          </w:p>
          <w:p w:rsidR="002D4D3D" w:rsidRPr="00B93DC1" w:rsidRDefault="002D4D3D" w:rsidP="004F1DA1">
            <w:pPr>
              <w:jc w:val="center"/>
              <w:rPr>
                <w:sz w:val="20"/>
                <w:szCs w:val="20"/>
                <w:lang w:eastAsia="pl-PL"/>
              </w:rPr>
            </w:pPr>
            <w:r w:rsidRPr="00B93DC1">
              <w:rPr>
                <w:sz w:val="20"/>
                <w:szCs w:val="20"/>
                <w:lang w:eastAsia="pl-PL"/>
              </w:rPr>
              <w:t>25 pkt</w:t>
            </w:r>
          </w:p>
        </w:tc>
        <w:tc>
          <w:tcPr>
            <w:tcW w:w="1134" w:type="dxa"/>
          </w:tcPr>
          <w:p w:rsidR="002D4D3D" w:rsidRPr="00B93DC1" w:rsidRDefault="002D4D3D" w:rsidP="004F1DA1">
            <w:pPr>
              <w:jc w:val="center"/>
              <w:rPr>
                <w:sz w:val="20"/>
                <w:szCs w:val="20"/>
                <w:lang w:eastAsia="pl-PL"/>
              </w:rPr>
            </w:pPr>
          </w:p>
          <w:p w:rsidR="002D4D3D" w:rsidRPr="00B93DC1" w:rsidRDefault="002D4D3D" w:rsidP="004F1DA1">
            <w:pPr>
              <w:jc w:val="center"/>
              <w:rPr>
                <w:sz w:val="20"/>
                <w:szCs w:val="20"/>
                <w:lang w:eastAsia="pl-PL"/>
              </w:rPr>
            </w:pPr>
          </w:p>
          <w:p w:rsidR="002D4D3D" w:rsidRPr="00B93DC1" w:rsidRDefault="002D4D3D" w:rsidP="004F1DA1">
            <w:pPr>
              <w:jc w:val="center"/>
              <w:rPr>
                <w:sz w:val="20"/>
                <w:szCs w:val="20"/>
                <w:lang w:eastAsia="pl-PL"/>
              </w:rPr>
            </w:pPr>
            <w:r w:rsidRPr="00B93DC1">
              <w:rPr>
                <w:sz w:val="20"/>
                <w:szCs w:val="20"/>
                <w:lang w:eastAsia="pl-PL"/>
              </w:rPr>
              <w:t>86,16 pkt</w:t>
            </w:r>
          </w:p>
        </w:tc>
      </w:tr>
      <w:tr w:rsidR="002D4D3D" w:rsidRPr="00B93DC1" w:rsidTr="004F1DA1">
        <w:tc>
          <w:tcPr>
            <w:tcW w:w="851" w:type="dxa"/>
            <w:vAlign w:val="center"/>
          </w:tcPr>
          <w:p w:rsidR="002D4D3D" w:rsidRPr="00B93DC1" w:rsidRDefault="002D4D3D" w:rsidP="004F1DA1">
            <w:pPr>
              <w:jc w:val="center"/>
              <w:rPr>
                <w:sz w:val="20"/>
                <w:szCs w:val="20"/>
              </w:rPr>
            </w:pPr>
          </w:p>
          <w:p w:rsidR="002D4D3D" w:rsidRPr="00B93DC1" w:rsidRDefault="002D4D3D" w:rsidP="004F1DA1">
            <w:pPr>
              <w:jc w:val="center"/>
              <w:rPr>
                <w:sz w:val="20"/>
                <w:szCs w:val="20"/>
              </w:rPr>
            </w:pPr>
          </w:p>
          <w:p w:rsidR="002D4D3D" w:rsidRPr="00B93DC1" w:rsidRDefault="002D4D3D" w:rsidP="004F1DA1">
            <w:pPr>
              <w:jc w:val="center"/>
              <w:rPr>
                <w:sz w:val="20"/>
                <w:szCs w:val="20"/>
              </w:rPr>
            </w:pPr>
            <w:r w:rsidRPr="00B93DC1">
              <w:rPr>
                <w:sz w:val="20"/>
                <w:szCs w:val="20"/>
              </w:rPr>
              <w:t>3</w:t>
            </w:r>
          </w:p>
          <w:p w:rsidR="002D4D3D" w:rsidRPr="00B93DC1" w:rsidRDefault="002D4D3D" w:rsidP="004F1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9" w:type="dxa"/>
          </w:tcPr>
          <w:p w:rsidR="002D4D3D" w:rsidRPr="00B93DC1" w:rsidRDefault="002D4D3D" w:rsidP="004F1DA1">
            <w:pPr>
              <w:jc w:val="center"/>
              <w:rPr>
                <w:sz w:val="22"/>
              </w:rPr>
            </w:pPr>
          </w:p>
          <w:p w:rsidR="002D4D3D" w:rsidRPr="00B93DC1" w:rsidRDefault="002D4D3D" w:rsidP="004F1DA1">
            <w:pPr>
              <w:jc w:val="center"/>
              <w:rPr>
                <w:sz w:val="22"/>
              </w:rPr>
            </w:pPr>
            <w:r w:rsidRPr="00B93DC1">
              <w:rPr>
                <w:sz w:val="22"/>
              </w:rPr>
              <w:t xml:space="preserve">SALTAR </w:t>
            </w:r>
            <w:proofErr w:type="spellStart"/>
            <w:r w:rsidRPr="00B93DC1">
              <w:rPr>
                <w:sz w:val="22"/>
              </w:rPr>
              <w:t>Group</w:t>
            </w:r>
            <w:proofErr w:type="spellEnd"/>
            <w:r w:rsidRPr="00B93DC1">
              <w:rPr>
                <w:sz w:val="22"/>
              </w:rPr>
              <w:t xml:space="preserve"> Sp. z o.o.</w:t>
            </w:r>
          </w:p>
          <w:p w:rsidR="002D4D3D" w:rsidRPr="00B93DC1" w:rsidRDefault="002D4D3D" w:rsidP="004F1DA1">
            <w:pPr>
              <w:jc w:val="center"/>
              <w:rPr>
                <w:sz w:val="22"/>
              </w:rPr>
            </w:pPr>
            <w:r w:rsidRPr="00B93DC1">
              <w:rPr>
                <w:sz w:val="22"/>
              </w:rPr>
              <w:t>Barwinek 5/26, 25-150 Kielce</w:t>
            </w:r>
          </w:p>
        </w:tc>
        <w:tc>
          <w:tcPr>
            <w:tcW w:w="1843" w:type="dxa"/>
            <w:vAlign w:val="center"/>
          </w:tcPr>
          <w:p w:rsidR="002D4D3D" w:rsidRPr="00B93DC1" w:rsidRDefault="002D4D3D" w:rsidP="004F1DA1">
            <w:pPr>
              <w:jc w:val="center"/>
              <w:rPr>
                <w:sz w:val="20"/>
                <w:szCs w:val="20"/>
                <w:lang w:eastAsia="pl-PL"/>
              </w:rPr>
            </w:pPr>
            <w:r w:rsidRPr="00B93DC1">
              <w:rPr>
                <w:sz w:val="20"/>
                <w:szCs w:val="20"/>
                <w:lang w:eastAsia="pl-PL"/>
              </w:rPr>
              <w:t xml:space="preserve">87.191,50 zł/ </w:t>
            </w:r>
          </w:p>
          <w:p w:rsidR="002D4D3D" w:rsidRPr="00B93DC1" w:rsidRDefault="002D4D3D" w:rsidP="004F1DA1">
            <w:pPr>
              <w:jc w:val="center"/>
              <w:rPr>
                <w:sz w:val="20"/>
                <w:szCs w:val="20"/>
                <w:lang w:eastAsia="pl-PL"/>
              </w:rPr>
            </w:pPr>
            <w:r w:rsidRPr="00B93DC1">
              <w:rPr>
                <w:sz w:val="20"/>
                <w:szCs w:val="20"/>
                <w:lang w:eastAsia="pl-PL"/>
              </w:rPr>
              <w:t>41,24 pkt</w:t>
            </w:r>
          </w:p>
        </w:tc>
        <w:tc>
          <w:tcPr>
            <w:tcW w:w="1559" w:type="dxa"/>
          </w:tcPr>
          <w:p w:rsidR="002D4D3D" w:rsidRPr="00B93DC1" w:rsidRDefault="002D4D3D" w:rsidP="004F1DA1">
            <w:pPr>
              <w:jc w:val="center"/>
              <w:rPr>
                <w:sz w:val="20"/>
                <w:szCs w:val="20"/>
                <w:lang w:eastAsia="pl-PL"/>
              </w:rPr>
            </w:pPr>
          </w:p>
          <w:p w:rsidR="002D4D3D" w:rsidRPr="00B93DC1" w:rsidRDefault="002D4D3D" w:rsidP="004F1DA1">
            <w:pPr>
              <w:jc w:val="center"/>
              <w:rPr>
                <w:sz w:val="20"/>
                <w:szCs w:val="20"/>
                <w:lang w:eastAsia="pl-PL"/>
              </w:rPr>
            </w:pPr>
            <w:r w:rsidRPr="00B93DC1">
              <w:rPr>
                <w:sz w:val="20"/>
                <w:szCs w:val="20"/>
                <w:lang w:eastAsia="pl-PL"/>
              </w:rPr>
              <w:t>15 pkt</w:t>
            </w:r>
          </w:p>
        </w:tc>
        <w:tc>
          <w:tcPr>
            <w:tcW w:w="1418" w:type="dxa"/>
          </w:tcPr>
          <w:p w:rsidR="002D4D3D" w:rsidRPr="00B93DC1" w:rsidRDefault="002D4D3D" w:rsidP="004F1DA1">
            <w:pPr>
              <w:jc w:val="center"/>
              <w:rPr>
                <w:sz w:val="20"/>
                <w:szCs w:val="20"/>
                <w:lang w:eastAsia="pl-PL"/>
              </w:rPr>
            </w:pPr>
          </w:p>
          <w:p w:rsidR="002D4D3D" w:rsidRPr="00B93DC1" w:rsidRDefault="002D4D3D" w:rsidP="004F1DA1">
            <w:pPr>
              <w:jc w:val="center"/>
              <w:rPr>
                <w:sz w:val="20"/>
                <w:szCs w:val="20"/>
                <w:lang w:eastAsia="pl-PL"/>
              </w:rPr>
            </w:pPr>
            <w:r w:rsidRPr="00B93DC1">
              <w:rPr>
                <w:sz w:val="20"/>
                <w:szCs w:val="20"/>
                <w:lang w:eastAsia="pl-PL"/>
              </w:rPr>
              <w:t>25 pkt</w:t>
            </w:r>
          </w:p>
        </w:tc>
        <w:tc>
          <w:tcPr>
            <w:tcW w:w="1134" w:type="dxa"/>
          </w:tcPr>
          <w:p w:rsidR="002D4D3D" w:rsidRPr="00B93DC1" w:rsidRDefault="002D4D3D" w:rsidP="004F1DA1">
            <w:pPr>
              <w:jc w:val="center"/>
              <w:rPr>
                <w:sz w:val="20"/>
                <w:szCs w:val="20"/>
                <w:lang w:eastAsia="pl-PL"/>
              </w:rPr>
            </w:pPr>
          </w:p>
          <w:p w:rsidR="002D4D3D" w:rsidRPr="00B93DC1" w:rsidRDefault="002D4D3D" w:rsidP="004F1DA1">
            <w:pPr>
              <w:jc w:val="center"/>
              <w:rPr>
                <w:sz w:val="20"/>
                <w:szCs w:val="20"/>
                <w:lang w:eastAsia="pl-PL"/>
              </w:rPr>
            </w:pPr>
            <w:r w:rsidRPr="00B93DC1">
              <w:rPr>
                <w:sz w:val="20"/>
                <w:szCs w:val="20"/>
                <w:lang w:eastAsia="pl-PL"/>
              </w:rPr>
              <w:t>81,24 pkt</w:t>
            </w:r>
          </w:p>
        </w:tc>
      </w:tr>
      <w:tr w:rsidR="002D4D3D" w:rsidRPr="00B93DC1" w:rsidTr="004F1DA1">
        <w:tc>
          <w:tcPr>
            <w:tcW w:w="851" w:type="dxa"/>
            <w:vAlign w:val="center"/>
          </w:tcPr>
          <w:p w:rsidR="002D4D3D" w:rsidRPr="00B93DC1" w:rsidRDefault="002D4D3D" w:rsidP="004F1DA1">
            <w:pPr>
              <w:jc w:val="center"/>
              <w:rPr>
                <w:sz w:val="20"/>
                <w:szCs w:val="20"/>
              </w:rPr>
            </w:pPr>
          </w:p>
          <w:p w:rsidR="002D4D3D" w:rsidRPr="00B93DC1" w:rsidRDefault="002D4D3D" w:rsidP="004F1DA1">
            <w:pPr>
              <w:jc w:val="center"/>
              <w:rPr>
                <w:sz w:val="20"/>
                <w:szCs w:val="20"/>
              </w:rPr>
            </w:pPr>
            <w:r w:rsidRPr="00B93DC1">
              <w:rPr>
                <w:sz w:val="20"/>
                <w:szCs w:val="20"/>
              </w:rPr>
              <w:t>4</w:t>
            </w:r>
          </w:p>
          <w:p w:rsidR="002D4D3D" w:rsidRPr="00B93DC1" w:rsidRDefault="002D4D3D" w:rsidP="004F1DA1">
            <w:pPr>
              <w:jc w:val="center"/>
              <w:rPr>
                <w:sz w:val="20"/>
                <w:szCs w:val="20"/>
              </w:rPr>
            </w:pPr>
          </w:p>
          <w:p w:rsidR="002D4D3D" w:rsidRPr="00B93DC1" w:rsidRDefault="002D4D3D" w:rsidP="004F1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9" w:type="dxa"/>
          </w:tcPr>
          <w:p w:rsidR="002D4D3D" w:rsidRPr="00B93DC1" w:rsidRDefault="002D4D3D" w:rsidP="004F1DA1">
            <w:pPr>
              <w:jc w:val="center"/>
              <w:rPr>
                <w:sz w:val="22"/>
              </w:rPr>
            </w:pPr>
          </w:p>
          <w:p w:rsidR="002D4D3D" w:rsidRPr="00B93DC1" w:rsidRDefault="002D4D3D" w:rsidP="004F1DA1">
            <w:pPr>
              <w:jc w:val="center"/>
              <w:rPr>
                <w:sz w:val="22"/>
              </w:rPr>
            </w:pPr>
            <w:r w:rsidRPr="00B93DC1">
              <w:rPr>
                <w:sz w:val="22"/>
              </w:rPr>
              <w:t>SYRIANA Joanna Fischer</w:t>
            </w:r>
          </w:p>
          <w:p w:rsidR="002D4D3D" w:rsidRPr="00B93DC1" w:rsidRDefault="002D4D3D" w:rsidP="004F1DA1">
            <w:pPr>
              <w:jc w:val="center"/>
              <w:rPr>
                <w:sz w:val="22"/>
              </w:rPr>
            </w:pPr>
            <w:r w:rsidRPr="00B93DC1">
              <w:rPr>
                <w:sz w:val="22"/>
              </w:rPr>
              <w:t>ul. Porębskiego 28/17, 80-180 Gdańsk</w:t>
            </w:r>
          </w:p>
        </w:tc>
        <w:tc>
          <w:tcPr>
            <w:tcW w:w="4820" w:type="dxa"/>
            <w:gridSpan w:val="3"/>
            <w:vAlign w:val="center"/>
          </w:tcPr>
          <w:p w:rsidR="002D4D3D" w:rsidRPr="00B93DC1" w:rsidRDefault="002D4D3D" w:rsidP="004F1DA1">
            <w:pPr>
              <w:jc w:val="center"/>
              <w:rPr>
                <w:sz w:val="20"/>
                <w:szCs w:val="20"/>
                <w:lang w:eastAsia="pl-PL"/>
              </w:rPr>
            </w:pPr>
            <w:r w:rsidRPr="00B93DC1">
              <w:rPr>
                <w:sz w:val="20"/>
                <w:szCs w:val="20"/>
                <w:lang w:eastAsia="pl-PL"/>
              </w:rPr>
              <w:t>Oferta odrzucona</w:t>
            </w:r>
          </w:p>
        </w:tc>
        <w:tc>
          <w:tcPr>
            <w:tcW w:w="1134" w:type="dxa"/>
          </w:tcPr>
          <w:p w:rsidR="002D4D3D" w:rsidRPr="00B93DC1" w:rsidRDefault="002D4D3D" w:rsidP="004F1DA1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2D4D3D" w:rsidRPr="00B93DC1" w:rsidTr="004F1DA1">
        <w:tc>
          <w:tcPr>
            <w:tcW w:w="851" w:type="dxa"/>
            <w:vAlign w:val="center"/>
          </w:tcPr>
          <w:p w:rsidR="002D4D3D" w:rsidRPr="00B93DC1" w:rsidRDefault="002D4D3D" w:rsidP="004F1DA1">
            <w:pPr>
              <w:jc w:val="center"/>
              <w:rPr>
                <w:sz w:val="20"/>
                <w:szCs w:val="20"/>
              </w:rPr>
            </w:pPr>
          </w:p>
          <w:p w:rsidR="002D4D3D" w:rsidRPr="00B93DC1" w:rsidRDefault="002D4D3D" w:rsidP="004F1DA1">
            <w:pPr>
              <w:jc w:val="center"/>
              <w:rPr>
                <w:sz w:val="20"/>
                <w:szCs w:val="20"/>
              </w:rPr>
            </w:pPr>
            <w:r w:rsidRPr="00B93DC1">
              <w:rPr>
                <w:sz w:val="20"/>
                <w:szCs w:val="20"/>
              </w:rPr>
              <w:t>5</w:t>
            </w:r>
          </w:p>
          <w:p w:rsidR="002D4D3D" w:rsidRPr="00B93DC1" w:rsidRDefault="002D4D3D" w:rsidP="004F1DA1">
            <w:pPr>
              <w:jc w:val="center"/>
              <w:rPr>
                <w:sz w:val="20"/>
                <w:szCs w:val="20"/>
              </w:rPr>
            </w:pPr>
          </w:p>
          <w:p w:rsidR="002D4D3D" w:rsidRPr="00B93DC1" w:rsidRDefault="002D4D3D" w:rsidP="004F1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9" w:type="dxa"/>
          </w:tcPr>
          <w:p w:rsidR="002D4D3D" w:rsidRPr="00B93DC1" w:rsidRDefault="002D4D3D" w:rsidP="004F1DA1">
            <w:pPr>
              <w:jc w:val="center"/>
              <w:rPr>
                <w:sz w:val="22"/>
              </w:rPr>
            </w:pPr>
          </w:p>
          <w:p w:rsidR="002D4D3D" w:rsidRPr="00B93DC1" w:rsidRDefault="002D4D3D" w:rsidP="004F1DA1">
            <w:pPr>
              <w:jc w:val="center"/>
              <w:rPr>
                <w:sz w:val="22"/>
              </w:rPr>
            </w:pPr>
            <w:r w:rsidRPr="00B93DC1">
              <w:rPr>
                <w:sz w:val="22"/>
              </w:rPr>
              <w:t>CENTRUM INFORMATYKI ZETO S.A.</w:t>
            </w:r>
          </w:p>
          <w:p w:rsidR="002D4D3D" w:rsidRPr="00B93DC1" w:rsidRDefault="002D4D3D" w:rsidP="004F1DA1">
            <w:pPr>
              <w:jc w:val="center"/>
              <w:rPr>
                <w:sz w:val="22"/>
              </w:rPr>
            </w:pPr>
            <w:r w:rsidRPr="00B93DC1">
              <w:rPr>
                <w:sz w:val="22"/>
              </w:rPr>
              <w:t>ul. Skorupska 9, 15-048 Białystok</w:t>
            </w:r>
          </w:p>
        </w:tc>
        <w:tc>
          <w:tcPr>
            <w:tcW w:w="4820" w:type="dxa"/>
            <w:gridSpan w:val="3"/>
            <w:vAlign w:val="center"/>
          </w:tcPr>
          <w:p w:rsidR="002D4D3D" w:rsidRPr="00B93DC1" w:rsidRDefault="002D4D3D" w:rsidP="004F1DA1">
            <w:pPr>
              <w:jc w:val="center"/>
              <w:rPr>
                <w:sz w:val="20"/>
                <w:szCs w:val="20"/>
                <w:lang w:eastAsia="pl-PL"/>
              </w:rPr>
            </w:pPr>
            <w:r w:rsidRPr="00B93DC1">
              <w:rPr>
                <w:sz w:val="20"/>
                <w:szCs w:val="20"/>
                <w:lang w:eastAsia="pl-PL"/>
              </w:rPr>
              <w:t>Oferta odrzucona</w:t>
            </w:r>
          </w:p>
        </w:tc>
        <w:tc>
          <w:tcPr>
            <w:tcW w:w="1134" w:type="dxa"/>
          </w:tcPr>
          <w:p w:rsidR="002D4D3D" w:rsidRPr="00B93DC1" w:rsidRDefault="002D4D3D" w:rsidP="004F1DA1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2D4D3D" w:rsidRPr="00B93DC1" w:rsidTr="004F1DA1">
        <w:trPr>
          <w:trHeight w:val="1234"/>
        </w:trPr>
        <w:tc>
          <w:tcPr>
            <w:tcW w:w="851" w:type="dxa"/>
            <w:vAlign w:val="center"/>
          </w:tcPr>
          <w:p w:rsidR="002D4D3D" w:rsidRPr="00B93DC1" w:rsidRDefault="002D4D3D" w:rsidP="004F1DA1">
            <w:pPr>
              <w:jc w:val="center"/>
              <w:rPr>
                <w:sz w:val="20"/>
                <w:szCs w:val="20"/>
              </w:rPr>
            </w:pPr>
          </w:p>
          <w:p w:rsidR="002D4D3D" w:rsidRPr="00B93DC1" w:rsidRDefault="002D4D3D" w:rsidP="004F1DA1">
            <w:pPr>
              <w:jc w:val="center"/>
              <w:rPr>
                <w:sz w:val="20"/>
                <w:szCs w:val="20"/>
              </w:rPr>
            </w:pPr>
            <w:r w:rsidRPr="00B93DC1">
              <w:rPr>
                <w:sz w:val="20"/>
                <w:szCs w:val="20"/>
              </w:rPr>
              <w:t>7</w:t>
            </w:r>
          </w:p>
          <w:p w:rsidR="002D4D3D" w:rsidRPr="00B93DC1" w:rsidRDefault="002D4D3D" w:rsidP="004F1DA1">
            <w:pPr>
              <w:jc w:val="center"/>
              <w:rPr>
                <w:sz w:val="20"/>
                <w:szCs w:val="20"/>
              </w:rPr>
            </w:pPr>
          </w:p>
          <w:p w:rsidR="002D4D3D" w:rsidRPr="00B93DC1" w:rsidRDefault="002D4D3D" w:rsidP="004F1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9" w:type="dxa"/>
          </w:tcPr>
          <w:p w:rsidR="002D4D3D" w:rsidRPr="00B93DC1" w:rsidRDefault="002D4D3D" w:rsidP="004F1DA1">
            <w:pPr>
              <w:jc w:val="center"/>
              <w:rPr>
                <w:sz w:val="22"/>
              </w:rPr>
            </w:pPr>
          </w:p>
          <w:p w:rsidR="002D4D3D" w:rsidRPr="00B93DC1" w:rsidRDefault="002D4D3D" w:rsidP="004F1DA1">
            <w:pPr>
              <w:jc w:val="center"/>
              <w:rPr>
                <w:sz w:val="22"/>
              </w:rPr>
            </w:pPr>
            <w:r w:rsidRPr="00B93DC1">
              <w:rPr>
                <w:sz w:val="22"/>
              </w:rPr>
              <w:t xml:space="preserve">CEZAR Cezary </w:t>
            </w:r>
            <w:proofErr w:type="spellStart"/>
            <w:r w:rsidRPr="00B93DC1">
              <w:rPr>
                <w:sz w:val="22"/>
              </w:rPr>
              <w:t>Machnio</w:t>
            </w:r>
            <w:proofErr w:type="spellEnd"/>
            <w:r w:rsidRPr="00B93DC1">
              <w:rPr>
                <w:sz w:val="22"/>
              </w:rPr>
              <w:t xml:space="preserve"> i Piotr Gębka Sp. z o.o.</w:t>
            </w:r>
          </w:p>
          <w:p w:rsidR="002D4D3D" w:rsidRPr="00B93DC1" w:rsidRDefault="002D4D3D" w:rsidP="004F1DA1">
            <w:pPr>
              <w:jc w:val="center"/>
              <w:rPr>
                <w:sz w:val="22"/>
              </w:rPr>
            </w:pPr>
            <w:r w:rsidRPr="00B93DC1">
              <w:rPr>
                <w:sz w:val="22"/>
              </w:rPr>
              <w:t>ul. Wolność 8 lok. 4, 26-600 Radom</w:t>
            </w:r>
          </w:p>
        </w:tc>
        <w:tc>
          <w:tcPr>
            <w:tcW w:w="1843" w:type="dxa"/>
            <w:vAlign w:val="center"/>
          </w:tcPr>
          <w:p w:rsidR="002D4D3D" w:rsidRPr="00B93DC1" w:rsidRDefault="002D4D3D" w:rsidP="004F1DA1">
            <w:pPr>
              <w:jc w:val="center"/>
              <w:rPr>
                <w:sz w:val="20"/>
                <w:szCs w:val="20"/>
                <w:lang w:eastAsia="pl-PL"/>
              </w:rPr>
            </w:pPr>
            <w:r w:rsidRPr="00B93DC1">
              <w:rPr>
                <w:sz w:val="20"/>
                <w:szCs w:val="20"/>
                <w:lang w:eastAsia="pl-PL"/>
              </w:rPr>
              <w:t xml:space="preserve">94.568,55 zł/ </w:t>
            </w:r>
          </w:p>
          <w:p w:rsidR="002D4D3D" w:rsidRPr="00B93DC1" w:rsidRDefault="002D4D3D" w:rsidP="004F1DA1">
            <w:pPr>
              <w:jc w:val="center"/>
              <w:rPr>
                <w:sz w:val="20"/>
                <w:szCs w:val="20"/>
                <w:lang w:eastAsia="pl-PL"/>
              </w:rPr>
            </w:pPr>
            <w:r w:rsidRPr="00B93DC1">
              <w:rPr>
                <w:sz w:val="20"/>
                <w:szCs w:val="20"/>
                <w:lang w:eastAsia="pl-PL"/>
              </w:rPr>
              <w:t>38,03 pkt</w:t>
            </w:r>
          </w:p>
        </w:tc>
        <w:tc>
          <w:tcPr>
            <w:tcW w:w="1559" w:type="dxa"/>
          </w:tcPr>
          <w:p w:rsidR="002D4D3D" w:rsidRPr="00B93DC1" w:rsidRDefault="002D4D3D" w:rsidP="004F1DA1">
            <w:pPr>
              <w:jc w:val="center"/>
              <w:rPr>
                <w:sz w:val="20"/>
                <w:szCs w:val="20"/>
                <w:lang w:eastAsia="pl-PL"/>
              </w:rPr>
            </w:pPr>
          </w:p>
          <w:p w:rsidR="002D4D3D" w:rsidRPr="00B93DC1" w:rsidRDefault="002D4D3D" w:rsidP="004F1DA1">
            <w:pPr>
              <w:jc w:val="center"/>
              <w:rPr>
                <w:sz w:val="20"/>
                <w:szCs w:val="20"/>
                <w:lang w:eastAsia="pl-PL"/>
              </w:rPr>
            </w:pPr>
          </w:p>
          <w:p w:rsidR="002D4D3D" w:rsidRPr="00B93DC1" w:rsidRDefault="002D4D3D" w:rsidP="004F1DA1">
            <w:pPr>
              <w:jc w:val="center"/>
              <w:rPr>
                <w:sz w:val="20"/>
                <w:szCs w:val="20"/>
                <w:lang w:eastAsia="pl-PL"/>
              </w:rPr>
            </w:pPr>
          </w:p>
          <w:p w:rsidR="002D4D3D" w:rsidRPr="00B93DC1" w:rsidRDefault="002D4D3D" w:rsidP="004F1DA1">
            <w:pPr>
              <w:jc w:val="center"/>
              <w:rPr>
                <w:sz w:val="20"/>
                <w:szCs w:val="20"/>
                <w:lang w:eastAsia="pl-PL"/>
              </w:rPr>
            </w:pPr>
            <w:r w:rsidRPr="00B93DC1">
              <w:rPr>
                <w:sz w:val="20"/>
                <w:szCs w:val="20"/>
                <w:lang w:eastAsia="pl-PL"/>
              </w:rPr>
              <w:t>15 pkt</w:t>
            </w:r>
          </w:p>
        </w:tc>
        <w:tc>
          <w:tcPr>
            <w:tcW w:w="1418" w:type="dxa"/>
          </w:tcPr>
          <w:p w:rsidR="002D4D3D" w:rsidRPr="00B93DC1" w:rsidRDefault="002D4D3D" w:rsidP="004F1DA1">
            <w:pPr>
              <w:jc w:val="center"/>
              <w:rPr>
                <w:sz w:val="20"/>
                <w:szCs w:val="20"/>
                <w:lang w:eastAsia="pl-PL"/>
              </w:rPr>
            </w:pPr>
          </w:p>
          <w:p w:rsidR="002D4D3D" w:rsidRPr="00B93DC1" w:rsidRDefault="002D4D3D" w:rsidP="004F1DA1">
            <w:pPr>
              <w:jc w:val="center"/>
              <w:rPr>
                <w:sz w:val="20"/>
                <w:szCs w:val="20"/>
                <w:lang w:eastAsia="pl-PL"/>
              </w:rPr>
            </w:pPr>
          </w:p>
          <w:p w:rsidR="002D4D3D" w:rsidRPr="00B93DC1" w:rsidRDefault="002D4D3D" w:rsidP="004F1DA1">
            <w:pPr>
              <w:jc w:val="center"/>
              <w:rPr>
                <w:sz w:val="20"/>
                <w:szCs w:val="20"/>
                <w:lang w:eastAsia="pl-PL"/>
              </w:rPr>
            </w:pPr>
          </w:p>
          <w:p w:rsidR="002D4D3D" w:rsidRPr="00B93DC1" w:rsidRDefault="002D4D3D" w:rsidP="004F1DA1">
            <w:pPr>
              <w:jc w:val="center"/>
              <w:rPr>
                <w:sz w:val="20"/>
                <w:szCs w:val="20"/>
                <w:lang w:eastAsia="pl-PL"/>
              </w:rPr>
            </w:pPr>
            <w:r w:rsidRPr="00B93DC1">
              <w:rPr>
                <w:sz w:val="20"/>
                <w:szCs w:val="20"/>
                <w:lang w:eastAsia="pl-PL"/>
              </w:rPr>
              <w:t>25 pkt</w:t>
            </w:r>
          </w:p>
        </w:tc>
        <w:tc>
          <w:tcPr>
            <w:tcW w:w="1134" w:type="dxa"/>
          </w:tcPr>
          <w:p w:rsidR="002D4D3D" w:rsidRPr="00B93DC1" w:rsidRDefault="002D4D3D" w:rsidP="004F1DA1">
            <w:pPr>
              <w:jc w:val="center"/>
              <w:rPr>
                <w:sz w:val="20"/>
                <w:szCs w:val="20"/>
                <w:lang w:eastAsia="pl-PL"/>
              </w:rPr>
            </w:pPr>
          </w:p>
          <w:p w:rsidR="002D4D3D" w:rsidRPr="00B93DC1" w:rsidRDefault="002D4D3D" w:rsidP="004F1DA1">
            <w:pPr>
              <w:jc w:val="center"/>
              <w:rPr>
                <w:sz w:val="20"/>
                <w:szCs w:val="20"/>
                <w:lang w:eastAsia="pl-PL"/>
              </w:rPr>
            </w:pPr>
          </w:p>
          <w:p w:rsidR="002D4D3D" w:rsidRPr="00B93DC1" w:rsidRDefault="002D4D3D" w:rsidP="004F1DA1">
            <w:pPr>
              <w:jc w:val="center"/>
              <w:rPr>
                <w:sz w:val="20"/>
                <w:szCs w:val="20"/>
                <w:lang w:eastAsia="pl-PL"/>
              </w:rPr>
            </w:pPr>
          </w:p>
          <w:p w:rsidR="002D4D3D" w:rsidRPr="00B93DC1" w:rsidRDefault="002D4D3D" w:rsidP="004F1DA1">
            <w:pPr>
              <w:jc w:val="center"/>
              <w:rPr>
                <w:sz w:val="20"/>
                <w:szCs w:val="20"/>
                <w:lang w:eastAsia="pl-PL"/>
              </w:rPr>
            </w:pPr>
            <w:r w:rsidRPr="00B93DC1">
              <w:rPr>
                <w:sz w:val="20"/>
                <w:szCs w:val="20"/>
                <w:lang w:eastAsia="pl-PL"/>
              </w:rPr>
              <w:t>78,03 pkt</w:t>
            </w:r>
          </w:p>
        </w:tc>
      </w:tr>
      <w:tr w:rsidR="002D4D3D" w:rsidRPr="00B93DC1" w:rsidTr="004F1DA1">
        <w:tc>
          <w:tcPr>
            <w:tcW w:w="851" w:type="dxa"/>
            <w:vAlign w:val="center"/>
          </w:tcPr>
          <w:p w:rsidR="002D4D3D" w:rsidRPr="00B93DC1" w:rsidRDefault="002D4D3D" w:rsidP="004F1DA1">
            <w:pPr>
              <w:jc w:val="center"/>
              <w:rPr>
                <w:sz w:val="20"/>
                <w:szCs w:val="20"/>
              </w:rPr>
            </w:pPr>
          </w:p>
          <w:p w:rsidR="002D4D3D" w:rsidRPr="00B93DC1" w:rsidRDefault="002D4D3D" w:rsidP="004F1DA1">
            <w:pPr>
              <w:jc w:val="center"/>
              <w:rPr>
                <w:sz w:val="20"/>
                <w:szCs w:val="20"/>
              </w:rPr>
            </w:pPr>
            <w:r w:rsidRPr="00B93DC1">
              <w:rPr>
                <w:sz w:val="20"/>
                <w:szCs w:val="20"/>
              </w:rPr>
              <w:t>8</w:t>
            </w:r>
          </w:p>
          <w:p w:rsidR="002D4D3D" w:rsidRPr="00B93DC1" w:rsidRDefault="002D4D3D" w:rsidP="004F1DA1">
            <w:pPr>
              <w:jc w:val="center"/>
              <w:rPr>
                <w:sz w:val="20"/>
                <w:szCs w:val="20"/>
              </w:rPr>
            </w:pPr>
          </w:p>
          <w:p w:rsidR="002D4D3D" w:rsidRPr="00B93DC1" w:rsidRDefault="002D4D3D" w:rsidP="004F1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9" w:type="dxa"/>
          </w:tcPr>
          <w:p w:rsidR="002D4D3D" w:rsidRPr="00B93DC1" w:rsidRDefault="002D4D3D" w:rsidP="004F1DA1">
            <w:pPr>
              <w:jc w:val="center"/>
              <w:rPr>
                <w:sz w:val="22"/>
              </w:rPr>
            </w:pPr>
          </w:p>
          <w:p w:rsidR="002D4D3D" w:rsidRPr="00B93DC1" w:rsidRDefault="002D4D3D" w:rsidP="004F1DA1">
            <w:pPr>
              <w:jc w:val="center"/>
              <w:rPr>
                <w:sz w:val="22"/>
              </w:rPr>
            </w:pPr>
            <w:r w:rsidRPr="00B93DC1">
              <w:rPr>
                <w:sz w:val="22"/>
              </w:rPr>
              <w:t>HELICA Sp. z o.o.</w:t>
            </w:r>
          </w:p>
          <w:p w:rsidR="002D4D3D" w:rsidRPr="00B93DC1" w:rsidRDefault="002D4D3D" w:rsidP="004F1DA1">
            <w:pPr>
              <w:jc w:val="center"/>
              <w:rPr>
                <w:sz w:val="22"/>
              </w:rPr>
            </w:pPr>
            <w:r w:rsidRPr="00B93DC1">
              <w:rPr>
                <w:sz w:val="22"/>
              </w:rPr>
              <w:t>ul. Raszyńska 25, 02-033 Warszawa</w:t>
            </w:r>
          </w:p>
        </w:tc>
        <w:tc>
          <w:tcPr>
            <w:tcW w:w="1843" w:type="dxa"/>
            <w:vAlign w:val="center"/>
          </w:tcPr>
          <w:p w:rsidR="002D4D3D" w:rsidRPr="00B93DC1" w:rsidRDefault="002D4D3D" w:rsidP="004F1DA1">
            <w:pPr>
              <w:jc w:val="center"/>
              <w:rPr>
                <w:sz w:val="20"/>
                <w:szCs w:val="20"/>
                <w:lang w:eastAsia="pl-PL"/>
              </w:rPr>
            </w:pPr>
            <w:r w:rsidRPr="00B93DC1">
              <w:rPr>
                <w:sz w:val="20"/>
                <w:szCs w:val="20"/>
                <w:lang w:eastAsia="pl-PL"/>
              </w:rPr>
              <w:t xml:space="preserve">61.440,00 zł/ </w:t>
            </w:r>
          </w:p>
          <w:p w:rsidR="002D4D3D" w:rsidRPr="00B93DC1" w:rsidRDefault="002D4D3D" w:rsidP="004F1DA1">
            <w:pPr>
              <w:jc w:val="center"/>
              <w:rPr>
                <w:sz w:val="20"/>
                <w:szCs w:val="20"/>
                <w:lang w:eastAsia="pl-PL"/>
              </w:rPr>
            </w:pPr>
            <w:r w:rsidRPr="00B93DC1">
              <w:rPr>
                <w:sz w:val="20"/>
                <w:szCs w:val="20"/>
                <w:lang w:eastAsia="pl-PL"/>
              </w:rPr>
              <w:t>58,53 pkt</w:t>
            </w:r>
          </w:p>
        </w:tc>
        <w:tc>
          <w:tcPr>
            <w:tcW w:w="1559" w:type="dxa"/>
          </w:tcPr>
          <w:p w:rsidR="002D4D3D" w:rsidRPr="00B93DC1" w:rsidRDefault="002D4D3D" w:rsidP="004F1DA1">
            <w:pPr>
              <w:jc w:val="center"/>
              <w:rPr>
                <w:sz w:val="20"/>
                <w:szCs w:val="20"/>
                <w:lang w:eastAsia="pl-PL"/>
              </w:rPr>
            </w:pPr>
          </w:p>
          <w:p w:rsidR="002D4D3D" w:rsidRPr="00B93DC1" w:rsidRDefault="002D4D3D" w:rsidP="004F1DA1">
            <w:pPr>
              <w:jc w:val="center"/>
              <w:rPr>
                <w:sz w:val="20"/>
                <w:szCs w:val="20"/>
                <w:lang w:eastAsia="pl-PL"/>
              </w:rPr>
            </w:pPr>
          </w:p>
          <w:p w:rsidR="002D4D3D" w:rsidRPr="00B93DC1" w:rsidRDefault="002D4D3D" w:rsidP="004F1DA1">
            <w:pPr>
              <w:jc w:val="center"/>
              <w:rPr>
                <w:sz w:val="20"/>
                <w:szCs w:val="20"/>
                <w:lang w:eastAsia="pl-PL"/>
              </w:rPr>
            </w:pPr>
            <w:r w:rsidRPr="00B93DC1">
              <w:rPr>
                <w:sz w:val="20"/>
                <w:szCs w:val="20"/>
                <w:lang w:eastAsia="pl-PL"/>
              </w:rPr>
              <w:t>15 pkt</w:t>
            </w:r>
          </w:p>
        </w:tc>
        <w:tc>
          <w:tcPr>
            <w:tcW w:w="1418" w:type="dxa"/>
          </w:tcPr>
          <w:p w:rsidR="002D4D3D" w:rsidRPr="00B93DC1" w:rsidRDefault="002D4D3D" w:rsidP="004F1DA1">
            <w:pPr>
              <w:jc w:val="center"/>
              <w:rPr>
                <w:sz w:val="20"/>
                <w:szCs w:val="20"/>
                <w:lang w:eastAsia="pl-PL"/>
              </w:rPr>
            </w:pPr>
          </w:p>
          <w:p w:rsidR="002D4D3D" w:rsidRPr="00B93DC1" w:rsidRDefault="002D4D3D" w:rsidP="004F1DA1">
            <w:pPr>
              <w:jc w:val="center"/>
              <w:rPr>
                <w:sz w:val="20"/>
                <w:szCs w:val="20"/>
                <w:lang w:eastAsia="pl-PL"/>
              </w:rPr>
            </w:pPr>
          </w:p>
          <w:p w:rsidR="002D4D3D" w:rsidRPr="00B93DC1" w:rsidRDefault="002D4D3D" w:rsidP="004F1DA1">
            <w:pPr>
              <w:jc w:val="center"/>
              <w:rPr>
                <w:sz w:val="20"/>
                <w:szCs w:val="20"/>
                <w:lang w:eastAsia="pl-PL"/>
              </w:rPr>
            </w:pPr>
            <w:r w:rsidRPr="00B93DC1">
              <w:rPr>
                <w:sz w:val="20"/>
                <w:szCs w:val="20"/>
                <w:lang w:eastAsia="pl-PL"/>
              </w:rPr>
              <w:t>25 pkt</w:t>
            </w:r>
          </w:p>
        </w:tc>
        <w:tc>
          <w:tcPr>
            <w:tcW w:w="1134" w:type="dxa"/>
          </w:tcPr>
          <w:p w:rsidR="002D4D3D" w:rsidRPr="00B93DC1" w:rsidRDefault="002D4D3D" w:rsidP="004F1DA1">
            <w:pPr>
              <w:jc w:val="center"/>
              <w:rPr>
                <w:sz w:val="20"/>
                <w:szCs w:val="20"/>
                <w:lang w:eastAsia="pl-PL"/>
              </w:rPr>
            </w:pPr>
          </w:p>
          <w:p w:rsidR="002D4D3D" w:rsidRPr="00B93DC1" w:rsidRDefault="002D4D3D" w:rsidP="004F1DA1">
            <w:pPr>
              <w:jc w:val="center"/>
              <w:rPr>
                <w:sz w:val="20"/>
                <w:szCs w:val="20"/>
                <w:lang w:eastAsia="pl-PL"/>
              </w:rPr>
            </w:pPr>
          </w:p>
          <w:p w:rsidR="002D4D3D" w:rsidRPr="00B93DC1" w:rsidRDefault="002D4D3D" w:rsidP="004F1DA1">
            <w:pPr>
              <w:jc w:val="center"/>
              <w:rPr>
                <w:sz w:val="20"/>
                <w:szCs w:val="20"/>
                <w:lang w:eastAsia="pl-PL"/>
              </w:rPr>
            </w:pPr>
            <w:r w:rsidRPr="00B93DC1">
              <w:rPr>
                <w:sz w:val="20"/>
                <w:szCs w:val="20"/>
                <w:lang w:eastAsia="pl-PL"/>
              </w:rPr>
              <w:t>98,53 pkt</w:t>
            </w:r>
          </w:p>
        </w:tc>
      </w:tr>
      <w:tr w:rsidR="002D4D3D" w:rsidRPr="00B93DC1" w:rsidTr="004F1DA1">
        <w:tc>
          <w:tcPr>
            <w:tcW w:w="851" w:type="dxa"/>
            <w:vAlign w:val="center"/>
          </w:tcPr>
          <w:p w:rsidR="002D4D3D" w:rsidRPr="00B93DC1" w:rsidRDefault="002D4D3D" w:rsidP="004F1DA1">
            <w:pPr>
              <w:jc w:val="center"/>
              <w:rPr>
                <w:sz w:val="20"/>
                <w:szCs w:val="20"/>
              </w:rPr>
            </w:pPr>
          </w:p>
          <w:p w:rsidR="002D4D3D" w:rsidRPr="00B93DC1" w:rsidRDefault="002D4D3D" w:rsidP="004F1DA1">
            <w:pPr>
              <w:jc w:val="center"/>
              <w:rPr>
                <w:sz w:val="20"/>
                <w:szCs w:val="20"/>
              </w:rPr>
            </w:pPr>
            <w:r w:rsidRPr="00B93DC1">
              <w:rPr>
                <w:sz w:val="20"/>
                <w:szCs w:val="20"/>
              </w:rPr>
              <w:t>9</w:t>
            </w:r>
          </w:p>
          <w:p w:rsidR="002D4D3D" w:rsidRPr="00B93DC1" w:rsidRDefault="002D4D3D" w:rsidP="004F1DA1">
            <w:pPr>
              <w:jc w:val="center"/>
              <w:rPr>
                <w:sz w:val="20"/>
                <w:szCs w:val="20"/>
              </w:rPr>
            </w:pPr>
          </w:p>
          <w:p w:rsidR="002D4D3D" w:rsidRPr="00B93DC1" w:rsidRDefault="002D4D3D" w:rsidP="004F1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9" w:type="dxa"/>
          </w:tcPr>
          <w:p w:rsidR="002D4D3D" w:rsidRPr="00B93DC1" w:rsidRDefault="002D4D3D" w:rsidP="004F1DA1">
            <w:pPr>
              <w:jc w:val="center"/>
              <w:rPr>
                <w:sz w:val="22"/>
              </w:rPr>
            </w:pPr>
          </w:p>
          <w:p w:rsidR="002D4D3D" w:rsidRPr="00B93DC1" w:rsidRDefault="002D4D3D" w:rsidP="004F1DA1">
            <w:pPr>
              <w:jc w:val="center"/>
              <w:rPr>
                <w:sz w:val="22"/>
              </w:rPr>
            </w:pPr>
            <w:r w:rsidRPr="00B93DC1">
              <w:rPr>
                <w:sz w:val="22"/>
              </w:rPr>
              <w:t>NETKOM Przemysław Rafałowski</w:t>
            </w:r>
          </w:p>
          <w:p w:rsidR="002D4D3D" w:rsidRPr="00B93DC1" w:rsidRDefault="002D4D3D" w:rsidP="004F1DA1">
            <w:pPr>
              <w:jc w:val="center"/>
              <w:rPr>
                <w:sz w:val="22"/>
              </w:rPr>
            </w:pPr>
            <w:r w:rsidRPr="00B93DC1">
              <w:rPr>
                <w:sz w:val="22"/>
              </w:rPr>
              <w:t>ul. Waryńskiego 53a, 27-400 Ostrowiec Świętokrzyski</w:t>
            </w:r>
          </w:p>
        </w:tc>
        <w:tc>
          <w:tcPr>
            <w:tcW w:w="1843" w:type="dxa"/>
            <w:vAlign w:val="center"/>
          </w:tcPr>
          <w:p w:rsidR="002D4D3D" w:rsidRPr="00B93DC1" w:rsidRDefault="002D4D3D" w:rsidP="004F1DA1">
            <w:pPr>
              <w:jc w:val="center"/>
              <w:rPr>
                <w:sz w:val="20"/>
                <w:szCs w:val="20"/>
                <w:lang w:eastAsia="pl-PL"/>
              </w:rPr>
            </w:pPr>
            <w:r w:rsidRPr="00B93DC1">
              <w:rPr>
                <w:sz w:val="20"/>
                <w:szCs w:val="20"/>
                <w:lang w:eastAsia="pl-PL"/>
              </w:rPr>
              <w:t>59.935,00 zł/</w:t>
            </w:r>
          </w:p>
          <w:p w:rsidR="002D4D3D" w:rsidRPr="00B93DC1" w:rsidRDefault="002D4D3D" w:rsidP="004F1DA1">
            <w:pPr>
              <w:jc w:val="center"/>
              <w:rPr>
                <w:sz w:val="20"/>
                <w:szCs w:val="20"/>
                <w:lang w:eastAsia="pl-PL"/>
              </w:rPr>
            </w:pPr>
            <w:r w:rsidRPr="00B93DC1">
              <w:rPr>
                <w:sz w:val="20"/>
                <w:szCs w:val="20"/>
                <w:lang w:eastAsia="pl-PL"/>
              </w:rPr>
              <w:t xml:space="preserve">60,00 pkt </w:t>
            </w:r>
          </w:p>
          <w:p w:rsidR="002D4D3D" w:rsidRPr="00B93DC1" w:rsidRDefault="002D4D3D" w:rsidP="004F1DA1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2D4D3D" w:rsidRPr="00B93DC1" w:rsidRDefault="002D4D3D" w:rsidP="004F1DA1">
            <w:pPr>
              <w:jc w:val="center"/>
              <w:rPr>
                <w:sz w:val="20"/>
                <w:szCs w:val="20"/>
                <w:lang w:eastAsia="pl-PL"/>
              </w:rPr>
            </w:pPr>
          </w:p>
          <w:p w:rsidR="002D4D3D" w:rsidRPr="00B93DC1" w:rsidRDefault="002D4D3D" w:rsidP="004F1DA1">
            <w:pPr>
              <w:jc w:val="center"/>
              <w:rPr>
                <w:sz w:val="20"/>
                <w:szCs w:val="20"/>
                <w:lang w:eastAsia="pl-PL"/>
              </w:rPr>
            </w:pPr>
          </w:p>
          <w:p w:rsidR="002D4D3D" w:rsidRPr="00B93DC1" w:rsidRDefault="002D4D3D" w:rsidP="004F1DA1">
            <w:pPr>
              <w:jc w:val="center"/>
              <w:rPr>
                <w:sz w:val="20"/>
                <w:szCs w:val="20"/>
                <w:lang w:eastAsia="pl-PL"/>
              </w:rPr>
            </w:pPr>
            <w:r w:rsidRPr="00B93DC1">
              <w:rPr>
                <w:sz w:val="20"/>
                <w:szCs w:val="20"/>
                <w:lang w:eastAsia="pl-PL"/>
              </w:rPr>
              <w:t>15 pkt</w:t>
            </w:r>
          </w:p>
        </w:tc>
        <w:tc>
          <w:tcPr>
            <w:tcW w:w="1418" w:type="dxa"/>
          </w:tcPr>
          <w:p w:rsidR="002D4D3D" w:rsidRPr="00B93DC1" w:rsidRDefault="002D4D3D" w:rsidP="004F1DA1">
            <w:pPr>
              <w:jc w:val="center"/>
              <w:rPr>
                <w:sz w:val="20"/>
                <w:szCs w:val="20"/>
                <w:lang w:eastAsia="pl-PL"/>
              </w:rPr>
            </w:pPr>
          </w:p>
          <w:p w:rsidR="002D4D3D" w:rsidRPr="00B93DC1" w:rsidRDefault="002D4D3D" w:rsidP="004F1DA1">
            <w:pPr>
              <w:jc w:val="center"/>
              <w:rPr>
                <w:sz w:val="20"/>
                <w:szCs w:val="20"/>
                <w:lang w:eastAsia="pl-PL"/>
              </w:rPr>
            </w:pPr>
          </w:p>
          <w:p w:rsidR="002D4D3D" w:rsidRPr="00B93DC1" w:rsidRDefault="002D4D3D" w:rsidP="004F1DA1">
            <w:pPr>
              <w:jc w:val="center"/>
              <w:rPr>
                <w:sz w:val="20"/>
                <w:szCs w:val="20"/>
                <w:lang w:eastAsia="pl-PL"/>
              </w:rPr>
            </w:pPr>
            <w:r w:rsidRPr="00B93DC1">
              <w:rPr>
                <w:sz w:val="20"/>
                <w:szCs w:val="20"/>
                <w:lang w:eastAsia="pl-PL"/>
              </w:rPr>
              <w:t>25 pkt</w:t>
            </w:r>
          </w:p>
        </w:tc>
        <w:tc>
          <w:tcPr>
            <w:tcW w:w="1134" w:type="dxa"/>
          </w:tcPr>
          <w:p w:rsidR="002D4D3D" w:rsidRPr="00B93DC1" w:rsidRDefault="002D4D3D" w:rsidP="004F1DA1">
            <w:pPr>
              <w:jc w:val="center"/>
              <w:rPr>
                <w:sz w:val="20"/>
                <w:szCs w:val="20"/>
                <w:lang w:eastAsia="pl-PL"/>
              </w:rPr>
            </w:pPr>
          </w:p>
          <w:p w:rsidR="002D4D3D" w:rsidRPr="00B93DC1" w:rsidRDefault="002D4D3D" w:rsidP="004F1DA1">
            <w:pPr>
              <w:jc w:val="center"/>
              <w:rPr>
                <w:sz w:val="20"/>
                <w:szCs w:val="20"/>
                <w:lang w:eastAsia="pl-PL"/>
              </w:rPr>
            </w:pPr>
          </w:p>
          <w:p w:rsidR="002D4D3D" w:rsidRPr="00B93DC1" w:rsidRDefault="002D4D3D" w:rsidP="004F1DA1">
            <w:pPr>
              <w:jc w:val="center"/>
              <w:rPr>
                <w:sz w:val="20"/>
                <w:szCs w:val="20"/>
                <w:lang w:eastAsia="pl-PL"/>
              </w:rPr>
            </w:pPr>
            <w:r w:rsidRPr="00B93DC1">
              <w:rPr>
                <w:sz w:val="20"/>
                <w:szCs w:val="20"/>
                <w:lang w:eastAsia="pl-PL"/>
              </w:rPr>
              <w:t>100 pkt</w:t>
            </w:r>
          </w:p>
        </w:tc>
      </w:tr>
    </w:tbl>
    <w:p w:rsidR="002D4D3D" w:rsidRPr="00B93DC1" w:rsidRDefault="002D4D3D" w:rsidP="002D4D3D">
      <w:pPr>
        <w:tabs>
          <w:tab w:val="left" w:pos="567"/>
        </w:tabs>
        <w:jc w:val="both"/>
        <w:rPr>
          <w:rFonts w:eastAsia="Times New Roman"/>
          <w:b/>
          <w:sz w:val="12"/>
          <w:szCs w:val="12"/>
          <w:u w:val="single"/>
          <w:lang w:eastAsia="pl-PL"/>
        </w:rPr>
      </w:pPr>
    </w:p>
    <w:p w:rsidR="002D4D3D" w:rsidRPr="00B93DC1" w:rsidRDefault="002D4D3D" w:rsidP="002D4D3D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2D4D3D" w:rsidRPr="00B93DC1" w:rsidRDefault="002D4D3D" w:rsidP="002D4D3D">
      <w:pPr>
        <w:tabs>
          <w:tab w:val="left" w:pos="567"/>
        </w:tabs>
        <w:jc w:val="both"/>
        <w:rPr>
          <w:rFonts w:eastAsia="Times New Roman"/>
          <w:b/>
          <w:sz w:val="20"/>
          <w:szCs w:val="20"/>
          <w:lang w:eastAsia="pl-PL"/>
        </w:rPr>
      </w:pPr>
      <w:r w:rsidRPr="00B93DC1">
        <w:rPr>
          <w:rFonts w:eastAsia="Times New Roman"/>
          <w:b/>
          <w:sz w:val="22"/>
          <w:u w:val="single"/>
          <w:lang w:eastAsia="pl-PL"/>
        </w:rPr>
        <w:t>Zadanie nr 3</w:t>
      </w:r>
    </w:p>
    <w:p w:rsidR="002D4D3D" w:rsidRPr="00B93DC1" w:rsidRDefault="002D4D3D" w:rsidP="002D4D3D">
      <w:pPr>
        <w:tabs>
          <w:tab w:val="left" w:pos="567"/>
        </w:tabs>
        <w:jc w:val="both"/>
        <w:rPr>
          <w:rFonts w:eastAsia="Times New Roman"/>
          <w:sz w:val="8"/>
          <w:szCs w:val="8"/>
          <w:lang w:eastAsia="pl-PL"/>
        </w:rPr>
      </w:pPr>
    </w:p>
    <w:tbl>
      <w:tblPr>
        <w:tblW w:w="100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289"/>
        <w:gridCol w:w="1843"/>
        <w:gridCol w:w="1559"/>
        <w:gridCol w:w="1276"/>
        <w:gridCol w:w="1276"/>
      </w:tblGrid>
      <w:tr w:rsidR="002D4D3D" w:rsidRPr="00B93DC1" w:rsidTr="004F1DA1">
        <w:trPr>
          <w:trHeight w:val="774"/>
        </w:trPr>
        <w:tc>
          <w:tcPr>
            <w:tcW w:w="851" w:type="dxa"/>
            <w:vAlign w:val="center"/>
          </w:tcPr>
          <w:p w:rsidR="002D4D3D" w:rsidRPr="00B93DC1" w:rsidRDefault="002D4D3D" w:rsidP="004F1DA1">
            <w:pPr>
              <w:tabs>
                <w:tab w:val="left" w:pos="567"/>
              </w:tabs>
              <w:ind w:hanging="121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B93DC1"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3289" w:type="dxa"/>
            <w:vAlign w:val="center"/>
          </w:tcPr>
          <w:p w:rsidR="002D4D3D" w:rsidRPr="00B93DC1" w:rsidRDefault="002D4D3D" w:rsidP="004F1DA1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B93DC1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2D4D3D" w:rsidRPr="00B93DC1" w:rsidRDefault="002D4D3D" w:rsidP="004F1DA1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B93DC1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1843" w:type="dxa"/>
            <w:vAlign w:val="center"/>
          </w:tcPr>
          <w:p w:rsidR="002D4D3D" w:rsidRPr="00B93DC1" w:rsidRDefault="002D4D3D" w:rsidP="004F1DA1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B93DC1">
              <w:rPr>
                <w:rFonts w:eastAsia="Times New Roman"/>
                <w:b/>
                <w:bCs/>
                <w:sz w:val="22"/>
                <w:lang w:eastAsia="pl-PL"/>
              </w:rPr>
              <w:t>Cena ofertowa brutto</w:t>
            </w:r>
          </w:p>
          <w:p w:rsidR="002D4D3D" w:rsidRPr="00B93DC1" w:rsidRDefault="002D4D3D" w:rsidP="004F1DA1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B93DC1">
              <w:rPr>
                <w:rFonts w:eastAsia="Times New Roman"/>
                <w:b/>
                <w:bCs/>
                <w:sz w:val="22"/>
                <w:lang w:eastAsia="pl-PL"/>
              </w:rPr>
              <w:t>(w zł)</w:t>
            </w:r>
          </w:p>
        </w:tc>
        <w:tc>
          <w:tcPr>
            <w:tcW w:w="1559" w:type="dxa"/>
          </w:tcPr>
          <w:p w:rsidR="002D4D3D" w:rsidRPr="00B93DC1" w:rsidRDefault="002D4D3D" w:rsidP="004F1DA1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B93DC1">
              <w:rPr>
                <w:rFonts w:eastAsia="Times New Roman"/>
                <w:b/>
                <w:bCs/>
                <w:sz w:val="22"/>
                <w:lang w:eastAsia="pl-PL"/>
              </w:rPr>
              <w:t>Termin naprawy gwarancyjnej lub wymiany 15%</w:t>
            </w:r>
          </w:p>
        </w:tc>
        <w:tc>
          <w:tcPr>
            <w:tcW w:w="1276" w:type="dxa"/>
          </w:tcPr>
          <w:p w:rsidR="002D4D3D" w:rsidRPr="00B93DC1" w:rsidRDefault="002D4D3D" w:rsidP="004F1DA1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B93DC1">
              <w:rPr>
                <w:rFonts w:eastAsia="Times New Roman"/>
                <w:b/>
                <w:bCs/>
                <w:sz w:val="22"/>
                <w:lang w:eastAsia="pl-PL"/>
              </w:rPr>
              <w:t>Gwarancja</w:t>
            </w:r>
          </w:p>
          <w:p w:rsidR="002D4D3D" w:rsidRPr="00B93DC1" w:rsidRDefault="002D4D3D" w:rsidP="004F1DA1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B93DC1">
              <w:rPr>
                <w:rFonts w:eastAsia="Times New Roman"/>
                <w:b/>
                <w:bCs/>
                <w:sz w:val="22"/>
                <w:lang w:eastAsia="pl-PL"/>
              </w:rPr>
              <w:t>25%</w:t>
            </w:r>
          </w:p>
        </w:tc>
        <w:tc>
          <w:tcPr>
            <w:tcW w:w="1276" w:type="dxa"/>
          </w:tcPr>
          <w:p w:rsidR="002D4D3D" w:rsidRPr="00B93DC1" w:rsidRDefault="002D4D3D" w:rsidP="004F1DA1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B93DC1">
              <w:rPr>
                <w:rFonts w:eastAsia="Times New Roman"/>
                <w:b/>
                <w:bCs/>
                <w:sz w:val="22"/>
                <w:lang w:eastAsia="pl-PL"/>
              </w:rPr>
              <w:t>Razem</w:t>
            </w:r>
          </w:p>
        </w:tc>
      </w:tr>
      <w:tr w:rsidR="002D4D3D" w:rsidRPr="00B93DC1" w:rsidTr="004F1DA1">
        <w:tc>
          <w:tcPr>
            <w:tcW w:w="851" w:type="dxa"/>
            <w:vAlign w:val="center"/>
          </w:tcPr>
          <w:p w:rsidR="002D4D3D" w:rsidRPr="00B93DC1" w:rsidRDefault="002D4D3D" w:rsidP="004F1DA1">
            <w:pPr>
              <w:jc w:val="center"/>
              <w:rPr>
                <w:sz w:val="20"/>
                <w:szCs w:val="20"/>
              </w:rPr>
            </w:pPr>
            <w:r w:rsidRPr="00B93DC1">
              <w:rPr>
                <w:sz w:val="20"/>
                <w:szCs w:val="20"/>
              </w:rPr>
              <w:t>2</w:t>
            </w:r>
          </w:p>
        </w:tc>
        <w:tc>
          <w:tcPr>
            <w:tcW w:w="3289" w:type="dxa"/>
          </w:tcPr>
          <w:p w:rsidR="002D4D3D" w:rsidRPr="00B93DC1" w:rsidRDefault="002D4D3D" w:rsidP="00D26DC0">
            <w:pPr>
              <w:jc w:val="center"/>
              <w:rPr>
                <w:sz w:val="22"/>
              </w:rPr>
            </w:pPr>
            <w:r w:rsidRPr="00B93DC1">
              <w:rPr>
                <w:sz w:val="22"/>
              </w:rPr>
              <w:t>ALTARE Sp. z o.o.</w:t>
            </w:r>
          </w:p>
          <w:p w:rsidR="002D4D3D" w:rsidRPr="00B93DC1" w:rsidRDefault="002D4D3D" w:rsidP="004F1DA1">
            <w:pPr>
              <w:jc w:val="center"/>
              <w:rPr>
                <w:sz w:val="22"/>
              </w:rPr>
            </w:pPr>
            <w:r w:rsidRPr="00B93DC1">
              <w:rPr>
                <w:sz w:val="22"/>
              </w:rPr>
              <w:t>ul. Warszawska 151, 25-547 Kielce</w:t>
            </w:r>
          </w:p>
        </w:tc>
        <w:tc>
          <w:tcPr>
            <w:tcW w:w="4678" w:type="dxa"/>
            <w:gridSpan w:val="3"/>
            <w:vAlign w:val="center"/>
          </w:tcPr>
          <w:p w:rsidR="002D4D3D" w:rsidRPr="00B93DC1" w:rsidRDefault="002D4D3D" w:rsidP="004F1DA1">
            <w:pPr>
              <w:jc w:val="center"/>
              <w:rPr>
                <w:sz w:val="20"/>
                <w:szCs w:val="20"/>
                <w:lang w:eastAsia="pl-PL"/>
              </w:rPr>
            </w:pPr>
            <w:r w:rsidRPr="00B93DC1">
              <w:rPr>
                <w:sz w:val="20"/>
                <w:szCs w:val="20"/>
                <w:lang w:eastAsia="pl-PL"/>
              </w:rPr>
              <w:t>Oferta odrzucona</w:t>
            </w:r>
          </w:p>
        </w:tc>
        <w:tc>
          <w:tcPr>
            <w:tcW w:w="1276" w:type="dxa"/>
          </w:tcPr>
          <w:p w:rsidR="002D4D3D" w:rsidRPr="00B93DC1" w:rsidRDefault="002D4D3D" w:rsidP="004F1DA1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2D4D3D" w:rsidRPr="00B93DC1" w:rsidTr="004F1DA1">
        <w:tc>
          <w:tcPr>
            <w:tcW w:w="851" w:type="dxa"/>
            <w:vAlign w:val="center"/>
          </w:tcPr>
          <w:p w:rsidR="002D4D3D" w:rsidRPr="00B93DC1" w:rsidRDefault="002D4D3D" w:rsidP="004F1DA1">
            <w:pPr>
              <w:jc w:val="center"/>
              <w:rPr>
                <w:sz w:val="20"/>
                <w:szCs w:val="20"/>
              </w:rPr>
            </w:pPr>
          </w:p>
          <w:p w:rsidR="002D4D3D" w:rsidRPr="00B93DC1" w:rsidRDefault="002D4D3D" w:rsidP="004F1DA1">
            <w:pPr>
              <w:jc w:val="center"/>
              <w:rPr>
                <w:sz w:val="20"/>
                <w:szCs w:val="20"/>
              </w:rPr>
            </w:pPr>
            <w:r w:rsidRPr="00B93DC1">
              <w:rPr>
                <w:sz w:val="20"/>
                <w:szCs w:val="20"/>
              </w:rPr>
              <w:t>4</w:t>
            </w:r>
          </w:p>
          <w:p w:rsidR="002D4D3D" w:rsidRPr="00B93DC1" w:rsidRDefault="002D4D3D" w:rsidP="004F1DA1">
            <w:pPr>
              <w:jc w:val="center"/>
              <w:rPr>
                <w:sz w:val="20"/>
                <w:szCs w:val="20"/>
              </w:rPr>
            </w:pPr>
          </w:p>
          <w:p w:rsidR="002D4D3D" w:rsidRPr="00B93DC1" w:rsidRDefault="002D4D3D" w:rsidP="004F1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9" w:type="dxa"/>
          </w:tcPr>
          <w:p w:rsidR="002D4D3D" w:rsidRPr="00B93DC1" w:rsidRDefault="002D4D3D" w:rsidP="00D26DC0">
            <w:pPr>
              <w:jc w:val="center"/>
              <w:rPr>
                <w:sz w:val="22"/>
              </w:rPr>
            </w:pPr>
            <w:r w:rsidRPr="00B93DC1">
              <w:rPr>
                <w:sz w:val="22"/>
              </w:rPr>
              <w:t>SYRIANA Joanna Fischer</w:t>
            </w:r>
          </w:p>
          <w:p w:rsidR="002D4D3D" w:rsidRPr="00B93DC1" w:rsidRDefault="002D4D3D" w:rsidP="004F1DA1">
            <w:pPr>
              <w:jc w:val="center"/>
              <w:rPr>
                <w:sz w:val="22"/>
              </w:rPr>
            </w:pPr>
            <w:r w:rsidRPr="00B93DC1">
              <w:rPr>
                <w:sz w:val="22"/>
              </w:rPr>
              <w:t>ul. Porębskiego 28/17, 80-180 Gdańsk</w:t>
            </w:r>
          </w:p>
        </w:tc>
        <w:tc>
          <w:tcPr>
            <w:tcW w:w="4678" w:type="dxa"/>
            <w:gridSpan w:val="3"/>
            <w:vAlign w:val="center"/>
          </w:tcPr>
          <w:p w:rsidR="002D4D3D" w:rsidRPr="00B93DC1" w:rsidRDefault="002D4D3D" w:rsidP="004F1DA1">
            <w:pPr>
              <w:jc w:val="center"/>
              <w:rPr>
                <w:sz w:val="20"/>
                <w:szCs w:val="20"/>
                <w:lang w:eastAsia="pl-PL"/>
              </w:rPr>
            </w:pPr>
            <w:r w:rsidRPr="00B93DC1">
              <w:rPr>
                <w:sz w:val="20"/>
                <w:szCs w:val="20"/>
                <w:lang w:eastAsia="pl-PL"/>
              </w:rPr>
              <w:t>Oferta odrzucona</w:t>
            </w:r>
          </w:p>
        </w:tc>
        <w:tc>
          <w:tcPr>
            <w:tcW w:w="1276" w:type="dxa"/>
          </w:tcPr>
          <w:p w:rsidR="002D4D3D" w:rsidRPr="00B93DC1" w:rsidRDefault="002D4D3D" w:rsidP="004F1DA1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2D4D3D" w:rsidRPr="00B93DC1" w:rsidTr="004F1DA1">
        <w:tc>
          <w:tcPr>
            <w:tcW w:w="851" w:type="dxa"/>
            <w:vAlign w:val="center"/>
          </w:tcPr>
          <w:p w:rsidR="002D4D3D" w:rsidRPr="00B93DC1" w:rsidRDefault="002D4D3D" w:rsidP="004F1DA1">
            <w:pPr>
              <w:jc w:val="center"/>
              <w:rPr>
                <w:sz w:val="20"/>
                <w:szCs w:val="20"/>
              </w:rPr>
            </w:pPr>
          </w:p>
          <w:p w:rsidR="002D4D3D" w:rsidRPr="00B93DC1" w:rsidRDefault="002D4D3D" w:rsidP="004F1DA1">
            <w:pPr>
              <w:jc w:val="center"/>
              <w:rPr>
                <w:sz w:val="20"/>
                <w:szCs w:val="20"/>
              </w:rPr>
            </w:pPr>
            <w:r w:rsidRPr="00B93DC1">
              <w:rPr>
                <w:sz w:val="20"/>
                <w:szCs w:val="20"/>
              </w:rPr>
              <w:t>6</w:t>
            </w:r>
          </w:p>
          <w:p w:rsidR="002D4D3D" w:rsidRPr="00B93DC1" w:rsidRDefault="002D4D3D" w:rsidP="004F1DA1">
            <w:pPr>
              <w:jc w:val="center"/>
              <w:rPr>
                <w:sz w:val="20"/>
                <w:szCs w:val="20"/>
              </w:rPr>
            </w:pPr>
          </w:p>
          <w:p w:rsidR="002D4D3D" w:rsidRPr="00B93DC1" w:rsidRDefault="002D4D3D" w:rsidP="004F1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9" w:type="dxa"/>
          </w:tcPr>
          <w:p w:rsidR="002D4D3D" w:rsidRPr="00B93DC1" w:rsidRDefault="002D4D3D" w:rsidP="004F1DA1">
            <w:pPr>
              <w:jc w:val="center"/>
              <w:rPr>
                <w:sz w:val="22"/>
              </w:rPr>
            </w:pPr>
          </w:p>
          <w:p w:rsidR="002D4D3D" w:rsidRPr="00B93DC1" w:rsidRDefault="002D4D3D" w:rsidP="004F1DA1">
            <w:pPr>
              <w:jc w:val="center"/>
              <w:rPr>
                <w:sz w:val="22"/>
              </w:rPr>
            </w:pPr>
            <w:proofErr w:type="spellStart"/>
            <w:r w:rsidRPr="00B93DC1">
              <w:rPr>
                <w:sz w:val="22"/>
              </w:rPr>
              <w:t>ComTime</w:t>
            </w:r>
            <w:proofErr w:type="spellEnd"/>
          </w:p>
          <w:p w:rsidR="002D4D3D" w:rsidRPr="00B93DC1" w:rsidRDefault="002D4D3D" w:rsidP="004F1DA1">
            <w:pPr>
              <w:jc w:val="center"/>
              <w:rPr>
                <w:sz w:val="22"/>
              </w:rPr>
            </w:pPr>
            <w:r w:rsidRPr="00B93DC1">
              <w:rPr>
                <w:sz w:val="22"/>
              </w:rPr>
              <w:t>ul. Jana Kasprowicza 54, 01-871 Warszawa</w:t>
            </w:r>
          </w:p>
        </w:tc>
        <w:tc>
          <w:tcPr>
            <w:tcW w:w="4678" w:type="dxa"/>
            <w:gridSpan w:val="3"/>
            <w:vAlign w:val="center"/>
          </w:tcPr>
          <w:p w:rsidR="002D4D3D" w:rsidRPr="00B93DC1" w:rsidRDefault="002D4D3D" w:rsidP="004F1DA1">
            <w:pPr>
              <w:jc w:val="center"/>
              <w:rPr>
                <w:sz w:val="20"/>
                <w:szCs w:val="20"/>
                <w:lang w:eastAsia="pl-PL"/>
              </w:rPr>
            </w:pPr>
            <w:r w:rsidRPr="00B93DC1">
              <w:rPr>
                <w:sz w:val="20"/>
                <w:szCs w:val="20"/>
                <w:lang w:eastAsia="pl-PL"/>
              </w:rPr>
              <w:t>Oferta odrzucona</w:t>
            </w:r>
          </w:p>
        </w:tc>
        <w:tc>
          <w:tcPr>
            <w:tcW w:w="1276" w:type="dxa"/>
          </w:tcPr>
          <w:p w:rsidR="002D4D3D" w:rsidRPr="00B93DC1" w:rsidRDefault="002D4D3D" w:rsidP="004F1DA1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2D4D3D" w:rsidRPr="00B93DC1" w:rsidTr="004F1DA1">
        <w:tc>
          <w:tcPr>
            <w:tcW w:w="851" w:type="dxa"/>
            <w:vAlign w:val="center"/>
          </w:tcPr>
          <w:p w:rsidR="002D4D3D" w:rsidRPr="00B93DC1" w:rsidRDefault="002D4D3D" w:rsidP="004F1DA1">
            <w:pPr>
              <w:jc w:val="center"/>
              <w:rPr>
                <w:sz w:val="20"/>
                <w:szCs w:val="20"/>
              </w:rPr>
            </w:pPr>
          </w:p>
          <w:p w:rsidR="002D4D3D" w:rsidRPr="00B93DC1" w:rsidRDefault="002D4D3D" w:rsidP="004F1DA1">
            <w:pPr>
              <w:jc w:val="center"/>
              <w:rPr>
                <w:sz w:val="20"/>
                <w:szCs w:val="20"/>
              </w:rPr>
            </w:pPr>
            <w:r w:rsidRPr="00B93DC1">
              <w:rPr>
                <w:sz w:val="20"/>
                <w:szCs w:val="20"/>
              </w:rPr>
              <w:t>7</w:t>
            </w:r>
          </w:p>
          <w:p w:rsidR="002D4D3D" w:rsidRPr="00B93DC1" w:rsidRDefault="002D4D3D" w:rsidP="004F1DA1">
            <w:pPr>
              <w:jc w:val="center"/>
              <w:rPr>
                <w:sz w:val="20"/>
                <w:szCs w:val="20"/>
              </w:rPr>
            </w:pPr>
          </w:p>
          <w:p w:rsidR="002D4D3D" w:rsidRPr="00B93DC1" w:rsidRDefault="002D4D3D" w:rsidP="004F1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9" w:type="dxa"/>
          </w:tcPr>
          <w:p w:rsidR="002D4D3D" w:rsidRPr="00B93DC1" w:rsidRDefault="002D4D3D" w:rsidP="004F1DA1">
            <w:pPr>
              <w:jc w:val="center"/>
              <w:rPr>
                <w:sz w:val="22"/>
              </w:rPr>
            </w:pPr>
            <w:r w:rsidRPr="00B93DC1">
              <w:rPr>
                <w:sz w:val="22"/>
              </w:rPr>
              <w:t xml:space="preserve">CEZAR Cezary </w:t>
            </w:r>
            <w:proofErr w:type="spellStart"/>
            <w:r w:rsidRPr="00B93DC1">
              <w:rPr>
                <w:sz w:val="22"/>
              </w:rPr>
              <w:t>Machnio</w:t>
            </w:r>
            <w:proofErr w:type="spellEnd"/>
            <w:r w:rsidRPr="00B93DC1">
              <w:rPr>
                <w:sz w:val="22"/>
              </w:rPr>
              <w:t xml:space="preserve"> i Piotr Gębka Sp. z o.o.</w:t>
            </w:r>
          </w:p>
          <w:p w:rsidR="002D4D3D" w:rsidRPr="00B93DC1" w:rsidRDefault="002D4D3D" w:rsidP="004F1DA1">
            <w:pPr>
              <w:jc w:val="center"/>
              <w:rPr>
                <w:sz w:val="22"/>
              </w:rPr>
            </w:pPr>
            <w:r w:rsidRPr="00B93DC1">
              <w:rPr>
                <w:sz w:val="22"/>
              </w:rPr>
              <w:t>ul. Wolność 8 lok. 4, 26-600 Radom</w:t>
            </w:r>
          </w:p>
        </w:tc>
        <w:tc>
          <w:tcPr>
            <w:tcW w:w="1843" w:type="dxa"/>
            <w:vAlign w:val="center"/>
          </w:tcPr>
          <w:p w:rsidR="002D4D3D" w:rsidRPr="00B93DC1" w:rsidRDefault="002D4D3D" w:rsidP="004F1DA1">
            <w:pPr>
              <w:jc w:val="center"/>
              <w:rPr>
                <w:sz w:val="20"/>
                <w:szCs w:val="20"/>
                <w:lang w:eastAsia="pl-PL"/>
              </w:rPr>
            </w:pPr>
            <w:r w:rsidRPr="00B93DC1">
              <w:rPr>
                <w:sz w:val="20"/>
                <w:szCs w:val="20"/>
                <w:lang w:eastAsia="pl-PL"/>
              </w:rPr>
              <w:t>11.592,75 zł/</w:t>
            </w:r>
          </w:p>
          <w:p w:rsidR="002D4D3D" w:rsidRPr="00B93DC1" w:rsidRDefault="002D4D3D" w:rsidP="004F1DA1">
            <w:pPr>
              <w:jc w:val="center"/>
              <w:rPr>
                <w:sz w:val="20"/>
                <w:szCs w:val="20"/>
                <w:lang w:eastAsia="pl-PL"/>
              </w:rPr>
            </w:pPr>
            <w:r w:rsidRPr="00B93DC1">
              <w:rPr>
                <w:sz w:val="20"/>
                <w:szCs w:val="20"/>
                <w:lang w:eastAsia="pl-PL"/>
              </w:rPr>
              <w:t>55,05 pkt</w:t>
            </w:r>
          </w:p>
        </w:tc>
        <w:tc>
          <w:tcPr>
            <w:tcW w:w="1559" w:type="dxa"/>
          </w:tcPr>
          <w:p w:rsidR="002D4D3D" w:rsidRPr="00B93DC1" w:rsidRDefault="002D4D3D" w:rsidP="004F1DA1">
            <w:pPr>
              <w:jc w:val="center"/>
              <w:rPr>
                <w:sz w:val="20"/>
                <w:szCs w:val="20"/>
                <w:lang w:eastAsia="pl-PL"/>
              </w:rPr>
            </w:pPr>
          </w:p>
          <w:p w:rsidR="002D4D3D" w:rsidRPr="00B93DC1" w:rsidRDefault="002D4D3D" w:rsidP="004F1DA1">
            <w:pPr>
              <w:jc w:val="center"/>
              <w:rPr>
                <w:sz w:val="20"/>
                <w:szCs w:val="20"/>
                <w:lang w:eastAsia="pl-PL"/>
              </w:rPr>
            </w:pPr>
            <w:r w:rsidRPr="00B93DC1">
              <w:rPr>
                <w:sz w:val="20"/>
                <w:szCs w:val="20"/>
                <w:lang w:eastAsia="pl-PL"/>
              </w:rPr>
              <w:t>15 pkt</w:t>
            </w:r>
          </w:p>
        </w:tc>
        <w:tc>
          <w:tcPr>
            <w:tcW w:w="1276" w:type="dxa"/>
          </w:tcPr>
          <w:p w:rsidR="002D4D3D" w:rsidRPr="00B93DC1" w:rsidRDefault="002D4D3D" w:rsidP="004F1DA1">
            <w:pPr>
              <w:jc w:val="center"/>
              <w:rPr>
                <w:sz w:val="20"/>
                <w:szCs w:val="20"/>
                <w:lang w:eastAsia="pl-PL"/>
              </w:rPr>
            </w:pPr>
          </w:p>
          <w:p w:rsidR="002D4D3D" w:rsidRPr="00B93DC1" w:rsidRDefault="002D4D3D" w:rsidP="004F1DA1">
            <w:pPr>
              <w:jc w:val="center"/>
              <w:rPr>
                <w:sz w:val="20"/>
                <w:szCs w:val="20"/>
                <w:lang w:eastAsia="pl-PL"/>
              </w:rPr>
            </w:pPr>
            <w:r w:rsidRPr="00B93DC1">
              <w:rPr>
                <w:sz w:val="20"/>
                <w:szCs w:val="20"/>
                <w:lang w:eastAsia="pl-PL"/>
              </w:rPr>
              <w:t>25 pkt</w:t>
            </w:r>
          </w:p>
        </w:tc>
        <w:tc>
          <w:tcPr>
            <w:tcW w:w="1276" w:type="dxa"/>
          </w:tcPr>
          <w:p w:rsidR="002D4D3D" w:rsidRPr="00B93DC1" w:rsidRDefault="002D4D3D" w:rsidP="004F1DA1">
            <w:pPr>
              <w:jc w:val="center"/>
              <w:rPr>
                <w:sz w:val="20"/>
                <w:szCs w:val="20"/>
                <w:lang w:eastAsia="pl-PL"/>
              </w:rPr>
            </w:pPr>
          </w:p>
          <w:p w:rsidR="002D4D3D" w:rsidRPr="00B93DC1" w:rsidRDefault="002D4D3D" w:rsidP="004F1DA1">
            <w:pPr>
              <w:jc w:val="center"/>
              <w:rPr>
                <w:sz w:val="20"/>
                <w:szCs w:val="20"/>
                <w:lang w:eastAsia="pl-PL"/>
              </w:rPr>
            </w:pPr>
            <w:r w:rsidRPr="00B93DC1">
              <w:rPr>
                <w:sz w:val="20"/>
                <w:szCs w:val="20"/>
                <w:lang w:eastAsia="pl-PL"/>
              </w:rPr>
              <w:t>95,05 pkt</w:t>
            </w:r>
          </w:p>
        </w:tc>
      </w:tr>
      <w:tr w:rsidR="002D4D3D" w:rsidRPr="00B93DC1" w:rsidTr="004F1DA1">
        <w:tc>
          <w:tcPr>
            <w:tcW w:w="851" w:type="dxa"/>
            <w:vAlign w:val="center"/>
          </w:tcPr>
          <w:p w:rsidR="002D4D3D" w:rsidRPr="00B93DC1" w:rsidRDefault="002D4D3D" w:rsidP="004F1DA1">
            <w:pPr>
              <w:jc w:val="center"/>
              <w:rPr>
                <w:sz w:val="20"/>
                <w:szCs w:val="20"/>
              </w:rPr>
            </w:pPr>
          </w:p>
          <w:p w:rsidR="002D4D3D" w:rsidRPr="00B93DC1" w:rsidRDefault="002D4D3D" w:rsidP="004F1DA1">
            <w:pPr>
              <w:jc w:val="center"/>
              <w:rPr>
                <w:sz w:val="20"/>
                <w:szCs w:val="20"/>
              </w:rPr>
            </w:pPr>
            <w:r w:rsidRPr="00B93DC1">
              <w:rPr>
                <w:sz w:val="20"/>
                <w:szCs w:val="20"/>
              </w:rPr>
              <w:t>8</w:t>
            </w:r>
          </w:p>
          <w:p w:rsidR="002D4D3D" w:rsidRPr="00B93DC1" w:rsidRDefault="002D4D3D" w:rsidP="004F1DA1">
            <w:pPr>
              <w:jc w:val="center"/>
              <w:rPr>
                <w:sz w:val="20"/>
                <w:szCs w:val="20"/>
              </w:rPr>
            </w:pPr>
          </w:p>
          <w:p w:rsidR="002D4D3D" w:rsidRPr="00B93DC1" w:rsidRDefault="002D4D3D" w:rsidP="004F1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9" w:type="dxa"/>
          </w:tcPr>
          <w:p w:rsidR="002D4D3D" w:rsidRPr="00B93DC1" w:rsidRDefault="002D4D3D" w:rsidP="004F1DA1">
            <w:pPr>
              <w:jc w:val="center"/>
              <w:rPr>
                <w:sz w:val="22"/>
              </w:rPr>
            </w:pPr>
          </w:p>
          <w:p w:rsidR="002D4D3D" w:rsidRPr="00B93DC1" w:rsidRDefault="002D4D3D" w:rsidP="004F1DA1">
            <w:pPr>
              <w:jc w:val="center"/>
              <w:rPr>
                <w:sz w:val="22"/>
              </w:rPr>
            </w:pPr>
            <w:r w:rsidRPr="00B93DC1">
              <w:rPr>
                <w:sz w:val="22"/>
              </w:rPr>
              <w:t>HELICA Sp. z o.o.</w:t>
            </w:r>
          </w:p>
          <w:p w:rsidR="002D4D3D" w:rsidRPr="00B93DC1" w:rsidRDefault="002D4D3D" w:rsidP="004F1DA1">
            <w:pPr>
              <w:jc w:val="center"/>
              <w:rPr>
                <w:sz w:val="22"/>
              </w:rPr>
            </w:pPr>
            <w:r w:rsidRPr="00B93DC1">
              <w:rPr>
                <w:sz w:val="22"/>
              </w:rPr>
              <w:t>ul. Raszyńska 25, 02-033 Warszawa</w:t>
            </w:r>
          </w:p>
        </w:tc>
        <w:tc>
          <w:tcPr>
            <w:tcW w:w="1843" w:type="dxa"/>
            <w:vAlign w:val="center"/>
          </w:tcPr>
          <w:p w:rsidR="002D4D3D" w:rsidRPr="00B93DC1" w:rsidRDefault="002D4D3D" w:rsidP="004F1DA1">
            <w:pPr>
              <w:jc w:val="center"/>
              <w:rPr>
                <w:sz w:val="20"/>
                <w:szCs w:val="20"/>
                <w:lang w:eastAsia="pl-PL"/>
              </w:rPr>
            </w:pPr>
            <w:r w:rsidRPr="00B93DC1">
              <w:rPr>
                <w:sz w:val="20"/>
                <w:szCs w:val="20"/>
                <w:lang w:eastAsia="pl-PL"/>
              </w:rPr>
              <w:t>10.636,00 zł/</w:t>
            </w:r>
          </w:p>
          <w:p w:rsidR="002D4D3D" w:rsidRPr="00B93DC1" w:rsidRDefault="002D4D3D" w:rsidP="004F1DA1">
            <w:pPr>
              <w:jc w:val="center"/>
              <w:rPr>
                <w:sz w:val="20"/>
                <w:szCs w:val="20"/>
                <w:lang w:eastAsia="pl-PL"/>
              </w:rPr>
            </w:pPr>
            <w:r w:rsidRPr="00B93DC1">
              <w:rPr>
                <w:sz w:val="20"/>
                <w:szCs w:val="20"/>
                <w:lang w:eastAsia="pl-PL"/>
              </w:rPr>
              <w:t>60,00 pkt</w:t>
            </w:r>
          </w:p>
        </w:tc>
        <w:tc>
          <w:tcPr>
            <w:tcW w:w="1559" w:type="dxa"/>
          </w:tcPr>
          <w:p w:rsidR="002D4D3D" w:rsidRPr="00B93DC1" w:rsidRDefault="002D4D3D" w:rsidP="004F1DA1">
            <w:pPr>
              <w:jc w:val="center"/>
              <w:rPr>
                <w:sz w:val="20"/>
                <w:szCs w:val="20"/>
                <w:lang w:eastAsia="pl-PL"/>
              </w:rPr>
            </w:pPr>
          </w:p>
          <w:p w:rsidR="002D4D3D" w:rsidRPr="00B93DC1" w:rsidRDefault="002D4D3D" w:rsidP="004F1DA1">
            <w:pPr>
              <w:jc w:val="center"/>
              <w:rPr>
                <w:sz w:val="20"/>
                <w:szCs w:val="20"/>
                <w:lang w:eastAsia="pl-PL"/>
              </w:rPr>
            </w:pPr>
            <w:r w:rsidRPr="00B93DC1">
              <w:rPr>
                <w:sz w:val="20"/>
                <w:szCs w:val="20"/>
                <w:lang w:eastAsia="pl-PL"/>
              </w:rPr>
              <w:t>15 pkt</w:t>
            </w:r>
          </w:p>
        </w:tc>
        <w:tc>
          <w:tcPr>
            <w:tcW w:w="1276" w:type="dxa"/>
          </w:tcPr>
          <w:p w:rsidR="002D4D3D" w:rsidRPr="00B93DC1" w:rsidRDefault="002D4D3D" w:rsidP="004F1DA1">
            <w:pPr>
              <w:jc w:val="center"/>
              <w:rPr>
                <w:sz w:val="20"/>
                <w:szCs w:val="20"/>
                <w:lang w:eastAsia="pl-PL"/>
              </w:rPr>
            </w:pPr>
          </w:p>
          <w:p w:rsidR="002D4D3D" w:rsidRPr="00B93DC1" w:rsidRDefault="002D4D3D" w:rsidP="004F1DA1">
            <w:pPr>
              <w:jc w:val="center"/>
              <w:rPr>
                <w:sz w:val="20"/>
                <w:szCs w:val="20"/>
                <w:lang w:eastAsia="pl-PL"/>
              </w:rPr>
            </w:pPr>
            <w:r w:rsidRPr="00B93DC1">
              <w:rPr>
                <w:sz w:val="20"/>
                <w:szCs w:val="20"/>
                <w:lang w:eastAsia="pl-PL"/>
              </w:rPr>
              <w:t>25 pkt</w:t>
            </w:r>
          </w:p>
        </w:tc>
        <w:tc>
          <w:tcPr>
            <w:tcW w:w="1276" w:type="dxa"/>
          </w:tcPr>
          <w:p w:rsidR="002D4D3D" w:rsidRPr="00B93DC1" w:rsidRDefault="002D4D3D" w:rsidP="004F1DA1">
            <w:pPr>
              <w:jc w:val="center"/>
              <w:rPr>
                <w:sz w:val="20"/>
                <w:szCs w:val="20"/>
                <w:lang w:eastAsia="pl-PL"/>
              </w:rPr>
            </w:pPr>
          </w:p>
          <w:p w:rsidR="002D4D3D" w:rsidRPr="00B93DC1" w:rsidRDefault="002D4D3D" w:rsidP="004F1DA1">
            <w:pPr>
              <w:jc w:val="center"/>
              <w:rPr>
                <w:sz w:val="20"/>
                <w:szCs w:val="20"/>
                <w:lang w:eastAsia="pl-PL"/>
              </w:rPr>
            </w:pPr>
            <w:r w:rsidRPr="00B93DC1">
              <w:rPr>
                <w:sz w:val="20"/>
                <w:szCs w:val="20"/>
                <w:lang w:eastAsia="pl-PL"/>
              </w:rPr>
              <w:t>100,00 pkt</w:t>
            </w:r>
          </w:p>
        </w:tc>
      </w:tr>
      <w:tr w:rsidR="002D4D3D" w:rsidRPr="00B93DC1" w:rsidTr="004F1DA1">
        <w:tc>
          <w:tcPr>
            <w:tcW w:w="851" w:type="dxa"/>
            <w:vAlign w:val="center"/>
          </w:tcPr>
          <w:p w:rsidR="002D4D3D" w:rsidRPr="00B93DC1" w:rsidRDefault="002D4D3D" w:rsidP="004F1DA1">
            <w:pPr>
              <w:jc w:val="center"/>
              <w:rPr>
                <w:sz w:val="20"/>
                <w:szCs w:val="20"/>
              </w:rPr>
            </w:pPr>
          </w:p>
          <w:p w:rsidR="002D4D3D" w:rsidRPr="00B93DC1" w:rsidRDefault="002D4D3D" w:rsidP="004F1DA1">
            <w:pPr>
              <w:jc w:val="center"/>
              <w:rPr>
                <w:sz w:val="20"/>
                <w:szCs w:val="20"/>
              </w:rPr>
            </w:pPr>
            <w:r w:rsidRPr="00B93DC1">
              <w:rPr>
                <w:sz w:val="20"/>
                <w:szCs w:val="20"/>
              </w:rPr>
              <w:t>9</w:t>
            </w:r>
          </w:p>
          <w:p w:rsidR="002D4D3D" w:rsidRPr="00B93DC1" w:rsidRDefault="002D4D3D" w:rsidP="004F1DA1">
            <w:pPr>
              <w:jc w:val="center"/>
              <w:rPr>
                <w:sz w:val="20"/>
                <w:szCs w:val="20"/>
              </w:rPr>
            </w:pPr>
          </w:p>
          <w:p w:rsidR="002D4D3D" w:rsidRPr="00B93DC1" w:rsidRDefault="002D4D3D" w:rsidP="004F1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9" w:type="dxa"/>
          </w:tcPr>
          <w:p w:rsidR="002D4D3D" w:rsidRPr="00B93DC1" w:rsidRDefault="002D4D3D" w:rsidP="004F1DA1">
            <w:pPr>
              <w:jc w:val="center"/>
              <w:rPr>
                <w:sz w:val="22"/>
              </w:rPr>
            </w:pPr>
          </w:p>
          <w:p w:rsidR="002D4D3D" w:rsidRPr="00B93DC1" w:rsidRDefault="002D4D3D" w:rsidP="004F1DA1">
            <w:pPr>
              <w:jc w:val="center"/>
              <w:rPr>
                <w:sz w:val="22"/>
              </w:rPr>
            </w:pPr>
            <w:r w:rsidRPr="00B93DC1">
              <w:rPr>
                <w:sz w:val="22"/>
              </w:rPr>
              <w:t>NETKOM Przemysław Rafałowski</w:t>
            </w:r>
          </w:p>
          <w:p w:rsidR="002D4D3D" w:rsidRPr="00B93DC1" w:rsidRDefault="002D4D3D" w:rsidP="004F1DA1">
            <w:pPr>
              <w:jc w:val="center"/>
              <w:rPr>
                <w:sz w:val="22"/>
              </w:rPr>
            </w:pPr>
            <w:r w:rsidRPr="00B93DC1">
              <w:rPr>
                <w:sz w:val="22"/>
              </w:rPr>
              <w:t>ul. Waryńskiego 53a, 27-400 Ostrowiec Świętokrzyski</w:t>
            </w:r>
          </w:p>
        </w:tc>
        <w:tc>
          <w:tcPr>
            <w:tcW w:w="1843" w:type="dxa"/>
            <w:vAlign w:val="center"/>
          </w:tcPr>
          <w:p w:rsidR="002D4D3D" w:rsidRPr="00B93DC1" w:rsidRDefault="002D4D3D" w:rsidP="004F1DA1">
            <w:pPr>
              <w:jc w:val="center"/>
              <w:rPr>
                <w:sz w:val="20"/>
                <w:szCs w:val="20"/>
                <w:lang w:eastAsia="pl-PL"/>
              </w:rPr>
            </w:pPr>
            <w:r w:rsidRPr="00B93DC1">
              <w:rPr>
                <w:sz w:val="20"/>
                <w:szCs w:val="20"/>
                <w:lang w:eastAsia="pl-PL"/>
              </w:rPr>
              <w:t>11.750,00 zł/</w:t>
            </w:r>
          </w:p>
          <w:p w:rsidR="002D4D3D" w:rsidRPr="00B93DC1" w:rsidRDefault="002D4D3D" w:rsidP="00996877">
            <w:pPr>
              <w:jc w:val="center"/>
              <w:rPr>
                <w:sz w:val="20"/>
                <w:szCs w:val="20"/>
                <w:lang w:eastAsia="pl-PL"/>
              </w:rPr>
            </w:pPr>
            <w:r w:rsidRPr="00B93DC1">
              <w:rPr>
                <w:sz w:val="20"/>
                <w:szCs w:val="20"/>
                <w:lang w:eastAsia="pl-PL"/>
              </w:rPr>
              <w:t>54,</w:t>
            </w:r>
            <w:r w:rsidR="00996877">
              <w:rPr>
                <w:sz w:val="20"/>
                <w:szCs w:val="20"/>
                <w:lang w:eastAsia="pl-PL"/>
              </w:rPr>
              <w:t>31</w:t>
            </w:r>
            <w:r w:rsidRPr="00B93DC1">
              <w:rPr>
                <w:sz w:val="20"/>
                <w:szCs w:val="20"/>
                <w:lang w:eastAsia="pl-PL"/>
              </w:rPr>
              <w:t xml:space="preserve"> pkt</w:t>
            </w:r>
          </w:p>
        </w:tc>
        <w:tc>
          <w:tcPr>
            <w:tcW w:w="1559" w:type="dxa"/>
          </w:tcPr>
          <w:p w:rsidR="002D4D3D" w:rsidRPr="00B93DC1" w:rsidRDefault="002D4D3D" w:rsidP="004F1DA1">
            <w:pPr>
              <w:jc w:val="center"/>
              <w:rPr>
                <w:sz w:val="20"/>
                <w:szCs w:val="20"/>
                <w:lang w:eastAsia="pl-PL"/>
              </w:rPr>
            </w:pPr>
          </w:p>
          <w:p w:rsidR="002D4D3D" w:rsidRPr="00B93DC1" w:rsidRDefault="002D4D3D" w:rsidP="004F1DA1">
            <w:pPr>
              <w:jc w:val="center"/>
              <w:rPr>
                <w:sz w:val="20"/>
                <w:szCs w:val="20"/>
                <w:lang w:eastAsia="pl-PL"/>
              </w:rPr>
            </w:pPr>
            <w:r w:rsidRPr="00B93DC1">
              <w:rPr>
                <w:sz w:val="20"/>
                <w:szCs w:val="20"/>
                <w:lang w:eastAsia="pl-PL"/>
              </w:rPr>
              <w:t>15 pkt</w:t>
            </w:r>
          </w:p>
        </w:tc>
        <w:tc>
          <w:tcPr>
            <w:tcW w:w="1276" w:type="dxa"/>
          </w:tcPr>
          <w:p w:rsidR="002D4D3D" w:rsidRPr="00B93DC1" w:rsidRDefault="002D4D3D" w:rsidP="004F1DA1">
            <w:pPr>
              <w:jc w:val="center"/>
              <w:rPr>
                <w:sz w:val="20"/>
                <w:szCs w:val="20"/>
                <w:lang w:eastAsia="pl-PL"/>
              </w:rPr>
            </w:pPr>
          </w:p>
          <w:p w:rsidR="002D4D3D" w:rsidRPr="00B93DC1" w:rsidRDefault="002D4D3D" w:rsidP="004F1DA1">
            <w:pPr>
              <w:jc w:val="center"/>
              <w:rPr>
                <w:sz w:val="20"/>
                <w:szCs w:val="20"/>
                <w:lang w:eastAsia="pl-PL"/>
              </w:rPr>
            </w:pPr>
            <w:r w:rsidRPr="00B93DC1">
              <w:rPr>
                <w:sz w:val="20"/>
                <w:szCs w:val="20"/>
                <w:lang w:eastAsia="pl-PL"/>
              </w:rPr>
              <w:t>25 pkt</w:t>
            </w:r>
          </w:p>
        </w:tc>
        <w:tc>
          <w:tcPr>
            <w:tcW w:w="1276" w:type="dxa"/>
          </w:tcPr>
          <w:p w:rsidR="002D4D3D" w:rsidRPr="00B93DC1" w:rsidRDefault="002D4D3D" w:rsidP="004F1DA1">
            <w:pPr>
              <w:jc w:val="center"/>
              <w:rPr>
                <w:sz w:val="20"/>
                <w:szCs w:val="20"/>
                <w:lang w:eastAsia="pl-PL"/>
              </w:rPr>
            </w:pPr>
          </w:p>
          <w:p w:rsidR="002D4D3D" w:rsidRPr="00B93DC1" w:rsidRDefault="002D4D3D" w:rsidP="005468F1">
            <w:pPr>
              <w:jc w:val="center"/>
              <w:rPr>
                <w:sz w:val="20"/>
                <w:szCs w:val="20"/>
                <w:lang w:eastAsia="pl-PL"/>
              </w:rPr>
            </w:pPr>
            <w:r w:rsidRPr="00B93DC1">
              <w:rPr>
                <w:sz w:val="20"/>
                <w:szCs w:val="20"/>
                <w:lang w:eastAsia="pl-PL"/>
              </w:rPr>
              <w:t>94,</w:t>
            </w:r>
            <w:r w:rsidR="005468F1">
              <w:rPr>
                <w:sz w:val="20"/>
                <w:szCs w:val="20"/>
                <w:lang w:eastAsia="pl-PL"/>
              </w:rPr>
              <w:t>31</w:t>
            </w:r>
            <w:bookmarkStart w:id="0" w:name="_GoBack"/>
            <w:bookmarkEnd w:id="0"/>
            <w:r w:rsidRPr="00B93DC1">
              <w:rPr>
                <w:sz w:val="20"/>
                <w:szCs w:val="20"/>
                <w:lang w:eastAsia="pl-PL"/>
              </w:rPr>
              <w:t xml:space="preserve"> pkt</w:t>
            </w:r>
          </w:p>
        </w:tc>
      </w:tr>
    </w:tbl>
    <w:p w:rsidR="002D4D3D" w:rsidRPr="0095757C" w:rsidRDefault="002D4D3D" w:rsidP="002D4D3D">
      <w:pPr>
        <w:tabs>
          <w:tab w:val="left" w:pos="0"/>
        </w:tabs>
        <w:jc w:val="both"/>
        <w:rPr>
          <w:b/>
          <w:sz w:val="22"/>
        </w:rPr>
      </w:pPr>
    </w:p>
    <w:p w:rsidR="00D26DC0" w:rsidRDefault="003B473C" w:rsidP="002D4D3D">
      <w:pPr>
        <w:tabs>
          <w:tab w:val="left" w:pos="0"/>
        </w:tabs>
        <w:jc w:val="both"/>
        <w:rPr>
          <w:rFonts w:eastAsia="Times New Roman"/>
          <w:b/>
          <w:sz w:val="26"/>
          <w:szCs w:val="26"/>
          <w:lang w:eastAsia="pl-PL"/>
        </w:rPr>
      </w:pPr>
      <w:r>
        <w:rPr>
          <w:rFonts w:eastAsia="Times New Roman"/>
          <w:b/>
          <w:sz w:val="26"/>
          <w:szCs w:val="26"/>
          <w:lang w:eastAsia="pl-PL"/>
        </w:rPr>
        <w:t xml:space="preserve">   </w:t>
      </w:r>
    </w:p>
    <w:p w:rsidR="00D26DC0" w:rsidRDefault="00D26DC0" w:rsidP="002D4D3D">
      <w:pPr>
        <w:tabs>
          <w:tab w:val="left" w:pos="0"/>
        </w:tabs>
        <w:jc w:val="both"/>
        <w:rPr>
          <w:rFonts w:eastAsia="Times New Roman"/>
          <w:b/>
          <w:sz w:val="26"/>
          <w:szCs w:val="26"/>
          <w:lang w:eastAsia="pl-PL"/>
        </w:rPr>
      </w:pPr>
    </w:p>
    <w:p w:rsidR="00D26DC0" w:rsidRDefault="00D26DC0" w:rsidP="002D4D3D">
      <w:pPr>
        <w:tabs>
          <w:tab w:val="left" w:pos="0"/>
        </w:tabs>
        <w:jc w:val="both"/>
        <w:rPr>
          <w:rFonts w:eastAsia="Times New Roman"/>
          <w:b/>
          <w:sz w:val="26"/>
          <w:szCs w:val="26"/>
          <w:lang w:eastAsia="pl-PL"/>
        </w:rPr>
      </w:pPr>
    </w:p>
    <w:p w:rsidR="00797524" w:rsidRPr="003B473C" w:rsidRDefault="003B473C" w:rsidP="00D26DC0">
      <w:pPr>
        <w:tabs>
          <w:tab w:val="left" w:pos="0"/>
        </w:tabs>
        <w:jc w:val="right"/>
        <w:rPr>
          <w:rFonts w:eastAsia="Times New Roman"/>
          <w:b/>
          <w:sz w:val="26"/>
          <w:szCs w:val="26"/>
          <w:lang w:eastAsia="pl-PL"/>
        </w:rPr>
      </w:pPr>
      <w:r>
        <w:rPr>
          <w:rFonts w:eastAsia="Times New Roman"/>
          <w:b/>
          <w:sz w:val="26"/>
          <w:szCs w:val="26"/>
          <w:lang w:eastAsia="pl-PL"/>
        </w:rPr>
        <w:t xml:space="preserve"> </w:t>
      </w:r>
      <w:r>
        <w:rPr>
          <w:rFonts w:eastAsia="Times New Roman"/>
          <w:b/>
          <w:sz w:val="22"/>
          <w:lang w:eastAsia="pl-PL"/>
        </w:rPr>
        <w:t>Sławomir Wilczewski</w:t>
      </w:r>
    </w:p>
    <w:sectPr w:rsidR="00797524" w:rsidRPr="003B473C" w:rsidSect="003C3C85">
      <w:footerReference w:type="default" r:id="rId10"/>
      <w:pgSz w:w="11906" w:h="16838"/>
      <w:pgMar w:top="568" w:right="1418" w:bottom="284" w:left="1701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757" w:rsidRDefault="00CC2757" w:rsidP="00C60783">
      <w:r>
        <w:separator/>
      </w:r>
    </w:p>
  </w:endnote>
  <w:endnote w:type="continuationSeparator" w:id="0">
    <w:p w:rsidR="00CC2757" w:rsidRDefault="00CC2757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824" w:rsidRDefault="00887824">
    <w:pPr>
      <w:pStyle w:val="Stopka"/>
      <w:jc w:val="center"/>
    </w:pPr>
  </w:p>
  <w:p w:rsidR="00887824" w:rsidRDefault="008878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757" w:rsidRDefault="00CC2757" w:rsidP="00C60783">
      <w:r>
        <w:separator/>
      </w:r>
    </w:p>
  </w:footnote>
  <w:footnote w:type="continuationSeparator" w:id="0">
    <w:p w:rsidR="00CC2757" w:rsidRDefault="00CC2757" w:rsidP="00C6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54A696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 w15:restartNumberingAfterBreak="0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A5FC5BF6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0" w15:restartNumberingAfterBreak="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1" w15:restartNumberingAfterBreak="0">
    <w:nsid w:val="0000000E"/>
    <w:multiLevelType w:val="singleLevel"/>
    <w:tmpl w:val="6DEC87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2" w15:restartNumberingAfterBreak="0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3"/>
    <w:multiLevelType w:val="multilevel"/>
    <w:tmpl w:val="2E9694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 w15:restartNumberingAfterBreak="0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5"/>
    <w:multiLevelType w:val="multilevel"/>
    <w:tmpl w:val="4F46C10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6"/>
    <w:multiLevelType w:val="multilevel"/>
    <w:tmpl w:val="901E43F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7"/>
    <w:multiLevelType w:val="multilevel"/>
    <w:tmpl w:val="C1101CA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1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Cs/>
        <w:sz w:val="22"/>
        <w:lang w:eastAsia="ar-SA"/>
      </w:rPr>
    </w:lvl>
    <w:lvl w:ilvl="1">
      <w:start w:val="6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/>
        <w:bCs/>
        <w:sz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 w15:restartNumberingAfterBreak="0">
    <w:nsid w:val="0000001A"/>
    <w:multiLevelType w:val="multilevel"/>
    <w:tmpl w:val="D118FFC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 w15:restartNumberingAfterBreak="0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 w15:restartNumberingAfterBreak="0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 w15:restartNumberingAfterBreak="0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 w15:restartNumberingAfterBreak="0">
    <w:nsid w:val="05F40494"/>
    <w:multiLevelType w:val="hybridMultilevel"/>
    <w:tmpl w:val="1548DA90"/>
    <w:lvl w:ilvl="0" w:tplc="1FC66A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5" w15:restartNumberingAfterBreak="0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6A87FF9"/>
    <w:multiLevelType w:val="multilevel"/>
    <w:tmpl w:val="9DA2C906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5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2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 w15:restartNumberingAfterBreak="0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9" w15:restartNumberingAfterBreak="0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0" w15:restartNumberingAfterBreak="0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2" w15:restartNumberingAfterBreak="0">
    <w:nsid w:val="0A0A5F43"/>
    <w:multiLevelType w:val="hybridMultilevel"/>
    <w:tmpl w:val="67D4AC0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3" w15:restartNumberingAfterBreak="0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 w15:restartNumberingAfterBreak="0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56" w15:restartNumberingAfterBreak="0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 w15:restartNumberingAfterBreak="0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59" w15:restartNumberingAfterBreak="0">
    <w:nsid w:val="112F5C37"/>
    <w:multiLevelType w:val="multilevel"/>
    <w:tmpl w:val="059C89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60" w15:restartNumberingAfterBreak="0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1" w15:restartNumberingAfterBreak="0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3" w15:restartNumberingAfterBreak="0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 w15:restartNumberingAfterBreak="0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65" w15:restartNumberingAfterBreak="0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66" w15:restartNumberingAfterBreak="0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67" w15:restartNumberingAfterBreak="0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 w15:restartNumberingAfterBreak="0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 w15:restartNumberingAfterBreak="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7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 w15:restartNumberingAfterBreak="0">
    <w:nsid w:val="1C3D7B94"/>
    <w:multiLevelType w:val="hybridMultilevel"/>
    <w:tmpl w:val="40741B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3" w15:restartNumberingAfterBreak="0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4" w15:restartNumberingAfterBreak="0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5" w15:restartNumberingAfterBreak="0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6" w15:restartNumberingAfterBreak="0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7" w15:restartNumberingAfterBreak="0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 w15:restartNumberingAfterBreak="0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80" w15:restartNumberingAfterBreak="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1" w15:restartNumberingAfterBreak="0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 w15:restartNumberingAfterBreak="0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 w15:restartNumberingAfterBreak="0">
    <w:nsid w:val="22170C92"/>
    <w:multiLevelType w:val="hybridMultilevel"/>
    <w:tmpl w:val="C86A40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 w15:restartNumberingAfterBreak="0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 w15:restartNumberingAfterBreak="0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9" w15:restartNumberingAfterBreak="0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D361DBE"/>
    <w:multiLevelType w:val="hybridMultilevel"/>
    <w:tmpl w:val="87240246"/>
    <w:lvl w:ilvl="0" w:tplc="AA2CE1E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DFC5E85"/>
    <w:multiLevelType w:val="hybridMultilevel"/>
    <w:tmpl w:val="ADCAC8DC"/>
    <w:lvl w:ilvl="0" w:tplc="0902D9DC">
      <w:start w:val="1"/>
      <w:numFmt w:val="decimal"/>
      <w:lvlText w:val="%1.4.2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 w15:restartNumberingAfterBreak="0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5" w15:restartNumberingAfterBreak="0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9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 w15:restartNumberingAfterBreak="0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8" w15:restartNumberingAfterBreak="0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 w15:restartNumberingAfterBreak="0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0" w15:restartNumberingAfterBreak="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 w15:restartNumberingAfterBreak="0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3A3C4A04"/>
    <w:multiLevelType w:val="multilevel"/>
    <w:tmpl w:val="8BDE5A96"/>
    <w:lvl w:ilvl="0">
      <w:start w:val="1"/>
      <w:numFmt w:val="decimal"/>
      <w:lvlText w:val="%1"/>
      <w:lvlJc w:val="left"/>
      <w:pPr>
        <w:ind w:left="660" w:hanging="6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1740" w:hanging="6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2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Calibri" w:hint="default"/>
      </w:rPr>
    </w:lvl>
  </w:abstractNum>
  <w:abstractNum w:abstractNumId="106" w15:restartNumberingAfterBreak="0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7" w15:restartNumberingAfterBreak="0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8" w15:restartNumberingAfterBreak="0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 w15:restartNumberingAfterBreak="0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 w15:restartNumberingAfterBreak="0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EF6212A"/>
    <w:multiLevelType w:val="hybridMultilevel"/>
    <w:tmpl w:val="8BB4E82E"/>
    <w:lvl w:ilvl="0" w:tplc="925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2" w15:restartNumberingAfterBreak="0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3" w15:restartNumberingAfterBreak="0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 w15:restartNumberingAfterBreak="0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15" w15:restartNumberingAfterBreak="0">
    <w:nsid w:val="45CB4573"/>
    <w:multiLevelType w:val="hybridMultilevel"/>
    <w:tmpl w:val="FC40EB4A"/>
    <w:lvl w:ilvl="0" w:tplc="285EF7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 w15:restartNumberingAfterBreak="0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7" w15:restartNumberingAfterBreak="0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19" w15:restartNumberingAfterBreak="0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0" w15:restartNumberingAfterBreak="0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22" w15:restartNumberingAfterBreak="0">
    <w:nsid w:val="4BCC1BCB"/>
    <w:multiLevelType w:val="multilevel"/>
    <w:tmpl w:val="F2C629FC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3" w15:restartNumberingAfterBreak="0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4" w15:restartNumberingAfterBreak="0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5" w15:restartNumberingAfterBreak="0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7" w15:restartNumberingAfterBreak="0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9" w15:restartNumberingAfterBreak="0">
    <w:nsid w:val="4F042449"/>
    <w:multiLevelType w:val="hybridMultilevel"/>
    <w:tmpl w:val="636EF0BC"/>
    <w:lvl w:ilvl="0" w:tplc="D26631B6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 w15:restartNumberingAfterBreak="0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32" w15:restartNumberingAfterBreak="0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33" w15:restartNumberingAfterBreak="0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4" w15:restartNumberingAfterBreak="0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6" w15:restartNumberingAfterBreak="0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 w15:restartNumberingAfterBreak="0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 w15:restartNumberingAfterBreak="0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40" w15:restartNumberingAfterBreak="0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 w15:restartNumberingAfterBreak="0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42" w15:restartNumberingAfterBreak="0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3" w15:restartNumberingAfterBreak="0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5" w15:restartNumberingAfterBreak="0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6" w15:restartNumberingAfterBreak="0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7" w15:restartNumberingAfterBreak="0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0" w15:restartNumberingAfterBreak="0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1" w15:restartNumberingAfterBreak="0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2" w15:restartNumberingAfterBreak="0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3" w15:restartNumberingAfterBreak="0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4" w15:restartNumberingAfterBreak="0">
    <w:nsid w:val="63906998"/>
    <w:multiLevelType w:val="hybridMultilevel"/>
    <w:tmpl w:val="6AF23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 w15:restartNumberingAfterBreak="0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60C1D51"/>
    <w:multiLevelType w:val="hybridMultilevel"/>
    <w:tmpl w:val="B8C8668E"/>
    <w:lvl w:ilvl="0" w:tplc="AF2A76F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 w15:restartNumberingAfterBreak="0">
    <w:nsid w:val="686B1A80"/>
    <w:multiLevelType w:val="hybridMultilevel"/>
    <w:tmpl w:val="BEC66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 w15:restartNumberingAfterBreak="0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9" w15:restartNumberingAfterBreak="0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0" w15:restartNumberingAfterBreak="0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2" w15:restartNumberingAfterBreak="0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3" w15:restartNumberingAfterBreak="0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65" w15:restartNumberingAfterBreak="0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67" w15:restartNumberingAfterBreak="0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8" w15:restartNumberingAfterBreak="0">
    <w:nsid w:val="734B650E"/>
    <w:multiLevelType w:val="multilevel"/>
    <w:tmpl w:val="8F68042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9" w15:restartNumberingAfterBreak="0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1" w15:restartNumberingAfterBreak="0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72" w15:restartNumberingAfterBreak="0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7E01E14"/>
    <w:multiLevelType w:val="hybridMultilevel"/>
    <w:tmpl w:val="7D7EC9EE"/>
    <w:lvl w:ilvl="0" w:tplc="5B289E8E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4" w15:restartNumberingAfterBreak="0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6" w15:restartNumberingAfterBreak="0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78" w15:restartNumberingAfterBreak="0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9" w15:restartNumberingAfterBreak="0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0" w15:restartNumberingAfterBreak="0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81" w15:restartNumberingAfterBreak="0">
    <w:nsid w:val="7B972F54"/>
    <w:multiLevelType w:val="hybridMultilevel"/>
    <w:tmpl w:val="E5EAE0F2"/>
    <w:lvl w:ilvl="0" w:tplc="7A56CB3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 w15:restartNumberingAfterBreak="0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2"/>
  </w:num>
  <w:num w:numId="2">
    <w:abstractNumId w:val="172"/>
  </w:num>
  <w:num w:numId="3">
    <w:abstractNumId w:val="52"/>
  </w:num>
  <w:num w:numId="4">
    <w:abstractNumId w:val="176"/>
  </w:num>
  <w:num w:numId="5">
    <w:abstractNumId w:val="148"/>
  </w:num>
  <w:num w:numId="6">
    <w:abstractNumId w:val="49"/>
  </w:num>
  <w:num w:numId="7">
    <w:abstractNumId w:val="174"/>
  </w:num>
  <w:num w:numId="8">
    <w:abstractNumId w:val="53"/>
  </w:num>
  <w:num w:numId="9">
    <w:abstractNumId w:val="183"/>
  </w:num>
  <w:num w:numId="10">
    <w:abstractNumId w:val="125"/>
  </w:num>
  <w:num w:numId="11">
    <w:abstractNumId w:val="68"/>
  </w:num>
  <w:num w:numId="12">
    <w:abstractNumId w:val="104"/>
  </w:num>
  <w:num w:numId="13">
    <w:abstractNumId w:val="160"/>
  </w:num>
  <w:num w:numId="14">
    <w:abstractNumId w:val="8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21"/>
  </w:num>
  <w:num w:numId="16">
    <w:abstractNumId w:val="70"/>
  </w:num>
  <w:num w:numId="17">
    <w:abstractNumId w:val="124"/>
  </w:num>
  <w:num w:numId="18">
    <w:abstractNumId w:val="69"/>
  </w:num>
  <w:num w:numId="19">
    <w:abstractNumId w:val="109"/>
  </w:num>
  <w:num w:numId="20">
    <w:abstractNumId w:val="149"/>
  </w:num>
  <w:num w:numId="21">
    <w:abstractNumId w:val="158"/>
  </w:num>
  <w:num w:numId="22">
    <w:abstractNumId w:val="42"/>
  </w:num>
  <w:num w:numId="23">
    <w:abstractNumId w:val="67"/>
  </w:num>
  <w:num w:numId="24">
    <w:abstractNumId w:val="146"/>
  </w:num>
  <w:num w:numId="25">
    <w:abstractNumId w:val="81"/>
  </w:num>
  <w:num w:numId="26">
    <w:abstractNumId w:val="65"/>
  </w:num>
  <w:num w:numId="27">
    <w:abstractNumId w:val="113"/>
  </w:num>
  <w:num w:numId="28">
    <w:abstractNumId w:val="63"/>
  </w:num>
  <w:num w:numId="29">
    <w:abstractNumId w:val="99"/>
  </w:num>
  <w:num w:numId="30">
    <w:abstractNumId w:val="88"/>
  </w:num>
  <w:num w:numId="31">
    <w:abstractNumId w:val="139"/>
  </w:num>
  <w:num w:numId="32">
    <w:abstractNumId w:val="74"/>
  </w:num>
  <w:num w:numId="33">
    <w:abstractNumId w:val="73"/>
  </w:num>
  <w:num w:numId="34">
    <w:abstractNumId w:val="171"/>
  </w:num>
  <w:num w:numId="35">
    <w:abstractNumId w:val="60"/>
  </w:num>
  <w:num w:numId="36">
    <w:abstractNumId w:val="150"/>
  </w:num>
  <w:num w:numId="37">
    <w:abstractNumId w:val="132"/>
  </w:num>
  <w:num w:numId="38">
    <w:abstractNumId w:val="166"/>
  </w:num>
  <w:num w:numId="39">
    <w:abstractNumId w:val="114"/>
  </w:num>
  <w:num w:numId="40">
    <w:abstractNumId w:val="164"/>
  </w:num>
  <w:num w:numId="41">
    <w:abstractNumId w:val="40"/>
  </w:num>
  <w:num w:numId="42">
    <w:abstractNumId w:val="44"/>
  </w:num>
  <w:num w:numId="43">
    <w:abstractNumId w:val="47"/>
  </w:num>
  <w:num w:numId="44">
    <w:abstractNumId w:val="48"/>
  </w:num>
  <w:num w:numId="45">
    <w:abstractNumId w:val="51"/>
  </w:num>
  <w:num w:numId="46">
    <w:abstractNumId w:val="55"/>
  </w:num>
  <w:num w:numId="47">
    <w:abstractNumId w:val="62"/>
  </w:num>
  <w:num w:numId="48">
    <w:abstractNumId w:val="79"/>
  </w:num>
  <w:num w:numId="49">
    <w:abstractNumId w:val="93"/>
  </w:num>
  <w:num w:numId="50">
    <w:abstractNumId w:val="94"/>
  </w:num>
  <w:num w:numId="51">
    <w:abstractNumId w:val="95"/>
  </w:num>
  <w:num w:numId="52">
    <w:abstractNumId w:val="97"/>
  </w:num>
  <w:num w:numId="53">
    <w:abstractNumId w:val="123"/>
  </w:num>
  <w:num w:numId="54">
    <w:abstractNumId w:val="126"/>
  </w:num>
  <w:num w:numId="55">
    <w:abstractNumId w:val="130"/>
  </w:num>
  <w:num w:numId="56">
    <w:abstractNumId w:val="152"/>
  </w:num>
  <w:num w:numId="57">
    <w:abstractNumId w:val="153"/>
  </w:num>
  <w:num w:numId="58">
    <w:abstractNumId w:val="159"/>
  </w:num>
  <w:num w:numId="59">
    <w:abstractNumId w:val="175"/>
  </w:num>
  <w:num w:numId="60">
    <w:abstractNumId w:val="180"/>
  </w:num>
  <w:num w:numId="61">
    <w:abstractNumId w:val="9"/>
  </w:num>
  <w:num w:numId="62">
    <w:abstractNumId w:val="12"/>
  </w:num>
  <w:num w:numId="63">
    <w:abstractNumId w:val="7"/>
  </w:num>
  <w:num w:numId="64">
    <w:abstractNumId w:val="56"/>
  </w:num>
  <w:num w:numId="65">
    <w:abstractNumId w:val="85"/>
  </w:num>
  <w:num w:numId="66">
    <w:abstractNumId w:val="143"/>
  </w:num>
  <w:num w:numId="67">
    <w:abstractNumId w:val="77"/>
  </w:num>
  <w:num w:numId="68">
    <w:abstractNumId w:val="135"/>
  </w:num>
  <w:num w:numId="69">
    <w:abstractNumId w:val="98"/>
  </w:num>
  <w:num w:numId="70">
    <w:abstractNumId w:val="82"/>
  </w:num>
  <w:num w:numId="71">
    <w:abstractNumId w:val="177"/>
  </w:num>
  <w:num w:numId="72">
    <w:abstractNumId w:val="120"/>
  </w:num>
  <w:num w:numId="73">
    <w:abstractNumId w:val="87"/>
  </w:num>
  <w:num w:numId="74">
    <w:abstractNumId w:val="71"/>
  </w:num>
  <w:num w:numId="75">
    <w:abstractNumId w:val="96"/>
  </w:num>
  <w:num w:numId="76">
    <w:abstractNumId w:val="108"/>
  </w:num>
  <w:num w:numId="77">
    <w:abstractNumId w:val="110"/>
  </w:num>
  <w:num w:numId="78">
    <w:abstractNumId w:val="138"/>
  </w:num>
  <w:num w:numId="79">
    <w:abstractNumId w:val="119"/>
  </w:num>
  <w:num w:numId="80">
    <w:abstractNumId w:val="66"/>
  </w:num>
  <w:num w:numId="81">
    <w:abstractNumId w:val="54"/>
  </w:num>
  <w:num w:numId="82">
    <w:abstractNumId w:val="179"/>
  </w:num>
  <w:num w:numId="83">
    <w:abstractNumId w:val="50"/>
  </w:num>
  <w:num w:numId="84">
    <w:abstractNumId w:val="184"/>
  </w:num>
  <w:num w:numId="85">
    <w:abstractNumId w:val="111"/>
  </w:num>
  <w:num w:numId="86">
    <w:abstractNumId w:val="45"/>
  </w:num>
  <w:num w:numId="87">
    <w:abstractNumId w:val="145"/>
  </w:num>
  <w:num w:numId="88">
    <w:abstractNumId w:val="43"/>
  </w:num>
  <w:num w:numId="89">
    <w:abstractNumId w:val="107"/>
  </w:num>
  <w:num w:numId="90">
    <w:abstractNumId w:val="156"/>
  </w:num>
  <w:num w:numId="91">
    <w:abstractNumId w:val="128"/>
  </w:num>
  <w:num w:numId="92">
    <w:abstractNumId w:val="136"/>
  </w:num>
  <w:num w:numId="93">
    <w:abstractNumId w:val="86"/>
  </w:num>
  <w:num w:numId="94">
    <w:abstractNumId w:val="170"/>
  </w:num>
  <w:num w:numId="95">
    <w:abstractNumId w:val="84"/>
  </w:num>
  <w:num w:numId="96">
    <w:abstractNumId w:val="41"/>
  </w:num>
  <w:num w:numId="97">
    <w:abstractNumId w:val="103"/>
  </w:num>
  <w:num w:numId="98">
    <w:abstractNumId w:val="91"/>
  </w:num>
  <w:num w:numId="99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7"/>
  </w:num>
  <w:num w:numId="101">
    <w:abstractNumId w:val="163"/>
  </w:num>
  <w:num w:numId="102">
    <w:abstractNumId w:val="0"/>
  </w:num>
  <w:num w:numId="103">
    <w:abstractNumId w:val="58"/>
  </w:num>
  <w:num w:numId="104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8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2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6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2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8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0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3"/>
  </w:num>
  <w:num w:numId="138">
    <w:abstractNumId w:val="92"/>
  </w:num>
  <w:num w:numId="13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9"/>
  </w:num>
  <w:num w:numId="141">
    <w:abstractNumId w:val="105"/>
  </w:num>
  <w:num w:numId="142">
    <w:abstractNumId w:val="2"/>
  </w:num>
  <w:num w:numId="143">
    <w:abstractNumId w:val="3"/>
  </w:num>
  <w:num w:numId="144">
    <w:abstractNumId w:val="5"/>
  </w:num>
  <w:num w:numId="145">
    <w:abstractNumId w:val="8"/>
  </w:num>
  <w:num w:numId="146">
    <w:abstractNumId w:val="11"/>
  </w:num>
  <w:num w:numId="147">
    <w:abstractNumId w:val="14"/>
  </w:num>
  <w:num w:numId="148">
    <w:abstractNumId w:val="16"/>
  </w:num>
  <w:num w:numId="149">
    <w:abstractNumId w:val="21"/>
  </w:num>
  <w:num w:numId="150">
    <w:abstractNumId w:val="22"/>
  </w:num>
  <w:num w:numId="151">
    <w:abstractNumId w:val="24"/>
  </w:num>
  <w:num w:numId="152">
    <w:abstractNumId w:val="154"/>
  </w:num>
  <w:num w:numId="153">
    <w:abstractNumId w:val="129"/>
  </w:num>
  <w:num w:numId="154">
    <w:abstractNumId w:val="181"/>
  </w:num>
  <w:num w:numId="155">
    <w:abstractNumId w:val="157"/>
  </w:num>
  <w:num w:numId="156">
    <w:abstractNumId w:val="115"/>
  </w:num>
  <w:num w:numId="157">
    <w:abstractNumId w:val="64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D07"/>
    <w:rsid w:val="00001944"/>
    <w:rsid w:val="00002998"/>
    <w:rsid w:val="000038F8"/>
    <w:rsid w:val="00003ADB"/>
    <w:rsid w:val="000069AA"/>
    <w:rsid w:val="00006BEB"/>
    <w:rsid w:val="00013ABE"/>
    <w:rsid w:val="000145D4"/>
    <w:rsid w:val="00015083"/>
    <w:rsid w:val="00015896"/>
    <w:rsid w:val="00016CD2"/>
    <w:rsid w:val="00017653"/>
    <w:rsid w:val="00017EAA"/>
    <w:rsid w:val="000205B0"/>
    <w:rsid w:val="00024B37"/>
    <w:rsid w:val="00025A4B"/>
    <w:rsid w:val="00025EF7"/>
    <w:rsid w:val="00031E67"/>
    <w:rsid w:val="000328CD"/>
    <w:rsid w:val="0003294B"/>
    <w:rsid w:val="00033EA6"/>
    <w:rsid w:val="000356AA"/>
    <w:rsid w:val="0003745C"/>
    <w:rsid w:val="000378D9"/>
    <w:rsid w:val="00043D01"/>
    <w:rsid w:val="00050512"/>
    <w:rsid w:val="000524A3"/>
    <w:rsid w:val="00052C00"/>
    <w:rsid w:val="0005413D"/>
    <w:rsid w:val="00056929"/>
    <w:rsid w:val="00057FEF"/>
    <w:rsid w:val="00060773"/>
    <w:rsid w:val="00067FBC"/>
    <w:rsid w:val="0007284A"/>
    <w:rsid w:val="00072B84"/>
    <w:rsid w:val="000735ED"/>
    <w:rsid w:val="00075A0A"/>
    <w:rsid w:val="00076129"/>
    <w:rsid w:val="00081786"/>
    <w:rsid w:val="00082D4C"/>
    <w:rsid w:val="00085119"/>
    <w:rsid w:val="00085B3B"/>
    <w:rsid w:val="00086762"/>
    <w:rsid w:val="00094299"/>
    <w:rsid w:val="0009572B"/>
    <w:rsid w:val="00095CE3"/>
    <w:rsid w:val="00095DDF"/>
    <w:rsid w:val="000965ED"/>
    <w:rsid w:val="000A104C"/>
    <w:rsid w:val="000A30BB"/>
    <w:rsid w:val="000A346C"/>
    <w:rsid w:val="000A5195"/>
    <w:rsid w:val="000A5485"/>
    <w:rsid w:val="000A6ED0"/>
    <w:rsid w:val="000B1BC8"/>
    <w:rsid w:val="000B2B24"/>
    <w:rsid w:val="000B7D2C"/>
    <w:rsid w:val="000C1B00"/>
    <w:rsid w:val="000C5725"/>
    <w:rsid w:val="000C7C41"/>
    <w:rsid w:val="000D01A0"/>
    <w:rsid w:val="000D0B46"/>
    <w:rsid w:val="000D2F19"/>
    <w:rsid w:val="000D634C"/>
    <w:rsid w:val="000D7FF5"/>
    <w:rsid w:val="000E0DEB"/>
    <w:rsid w:val="000E25C7"/>
    <w:rsid w:val="000E361F"/>
    <w:rsid w:val="000E3F66"/>
    <w:rsid w:val="000E48C4"/>
    <w:rsid w:val="000E5090"/>
    <w:rsid w:val="000E50E3"/>
    <w:rsid w:val="000E6D26"/>
    <w:rsid w:val="000E74CA"/>
    <w:rsid w:val="000F097F"/>
    <w:rsid w:val="000F172F"/>
    <w:rsid w:val="000F2939"/>
    <w:rsid w:val="000F442C"/>
    <w:rsid w:val="000F4F12"/>
    <w:rsid w:val="000F5340"/>
    <w:rsid w:val="000F5ADC"/>
    <w:rsid w:val="000F7E95"/>
    <w:rsid w:val="000F7E9C"/>
    <w:rsid w:val="001018F0"/>
    <w:rsid w:val="001112AA"/>
    <w:rsid w:val="00112C7B"/>
    <w:rsid w:val="001161A6"/>
    <w:rsid w:val="00117335"/>
    <w:rsid w:val="0011782C"/>
    <w:rsid w:val="00125E4A"/>
    <w:rsid w:val="00132AB1"/>
    <w:rsid w:val="00137221"/>
    <w:rsid w:val="00140B04"/>
    <w:rsid w:val="00141823"/>
    <w:rsid w:val="0014208F"/>
    <w:rsid w:val="001447E6"/>
    <w:rsid w:val="00144AF2"/>
    <w:rsid w:val="001463CB"/>
    <w:rsid w:val="00151058"/>
    <w:rsid w:val="00154613"/>
    <w:rsid w:val="00156AE6"/>
    <w:rsid w:val="00156F74"/>
    <w:rsid w:val="00163335"/>
    <w:rsid w:val="0016354D"/>
    <w:rsid w:val="001668DB"/>
    <w:rsid w:val="00172D5B"/>
    <w:rsid w:val="00173276"/>
    <w:rsid w:val="001735FD"/>
    <w:rsid w:val="00173B2F"/>
    <w:rsid w:val="00174E87"/>
    <w:rsid w:val="00175216"/>
    <w:rsid w:val="00175246"/>
    <w:rsid w:val="00176A7E"/>
    <w:rsid w:val="00176BE3"/>
    <w:rsid w:val="00181957"/>
    <w:rsid w:val="00181E1D"/>
    <w:rsid w:val="00181F86"/>
    <w:rsid w:val="0018287E"/>
    <w:rsid w:val="0018673A"/>
    <w:rsid w:val="0019018C"/>
    <w:rsid w:val="001939F1"/>
    <w:rsid w:val="001942BE"/>
    <w:rsid w:val="00197610"/>
    <w:rsid w:val="001A02E2"/>
    <w:rsid w:val="001A3768"/>
    <w:rsid w:val="001A39C6"/>
    <w:rsid w:val="001A5EFE"/>
    <w:rsid w:val="001B051B"/>
    <w:rsid w:val="001B111E"/>
    <w:rsid w:val="001B1438"/>
    <w:rsid w:val="001B2E0B"/>
    <w:rsid w:val="001B2F81"/>
    <w:rsid w:val="001B46A2"/>
    <w:rsid w:val="001B4A9B"/>
    <w:rsid w:val="001B5275"/>
    <w:rsid w:val="001B58A6"/>
    <w:rsid w:val="001B6F6A"/>
    <w:rsid w:val="001C1753"/>
    <w:rsid w:val="001C3055"/>
    <w:rsid w:val="001C451A"/>
    <w:rsid w:val="001C632D"/>
    <w:rsid w:val="001D4625"/>
    <w:rsid w:val="001D4825"/>
    <w:rsid w:val="001D659B"/>
    <w:rsid w:val="001E0240"/>
    <w:rsid w:val="001E1150"/>
    <w:rsid w:val="001E16B9"/>
    <w:rsid w:val="001E26CA"/>
    <w:rsid w:val="001E2C8C"/>
    <w:rsid w:val="001E5FEA"/>
    <w:rsid w:val="001E64D7"/>
    <w:rsid w:val="001F2BF3"/>
    <w:rsid w:val="001F3FB4"/>
    <w:rsid w:val="00200523"/>
    <w:rsid w:val="00201895"/>
    <w:rsid w:val="00201987"/>
    <w:rsid w:val="00202794"/>
    <w:rsid w:val="00205688"/>
    <w:rsid w:val="002061A8"/>
    <w:rsid w:val="002101E6"/>
    <w:rsid w:val="00210AAA"/>
    <w:rsid w:val="0021159C"/>
    <w:rsid w:val="00212F78"/>
    <w:rsid w:val="00214786"/>
    <w:rsid w:val="0021592F"/>
    <w:rsid w:val="002169F1"/>
    <w:rsid w:val="00216F80"/>
    <w:rsid w:val="00221270"/>
    <w:rsid w:val="002221DE"/>
    <w:rsid w:val="0022297F"/>
    <w:rsid w:val="002247C8"/>
    <w:rsid w:val="00224AD3"/>
    <w:rsid w:val="002269B6"/>
    <w:rsid w:val="00227F35"/>
    <w:rsid w:val="00230919"/>
    <w:rsid w:val="00231EE7"/>
    <w:rsid w:val="00234F8D"/>
    <w:rsid w:val="00235352"/>
    <w:rsid w:val="002359E4"/>
    <w:rsid w:val="00237775"/>
    <w:rsid w:val="0024077E"/>
    <w:rsid w:val="0024208F"/>
    <w:rsid w:val="002425C6"/>
    <w:rsid w:val="00243377"/>
    <w:rsid w:val="00245223"/>
    <w:rsid w:val="002564F5"/>
    <w:rsid w:val="0025681D"/>
    <w:rsid w:val="002576FC"/>
    <w:rsid w:val="00265A45"/>
    <w:rsid w:val="00267BA0"/>
    <w:rsid w:val="002711ED"/>
    <w:rsid w:val="00273994"/>
    <w:rsid w:val="0028070D"/>
    <w:rsid w:val="00280C09"/>
    <w:rsid w:val="00282E93"/>
    <w:rsid w:val="002848E7"/>
    <w:rsid w:val="0028499F"/>
    <w:rsid w:val="0029477D"/>
    <w:rsid w:val="00294F30"/>
    <w:rsid w:val="00295FE3"/>
    <w:rsid w:val="00296801"/>
    <w:rsid w:val="002A1D07"/>
    <w:rsid w:val="002A28EE"/>
    <w:rsid w:val="002A3CE5"/>
    <w:rsid w:val="002A438F"/>
    <w:rsid w:val="002A4A8D"/>
    <w:rsid w:val="002B235F"/>
    <w:rsid w:val="002B5319"/>
    <w:rsid w:val="002B6526"/>
    <w:rsid w:val="002B6B06"/>
    <w:rsid w:val="002B7DAD"/>
    <w:rsid w:val="002C12CE"/>
    <w:rsid w:val="002C2EAC"/>
    <w:rsid w:val="002C4A93"/>
    <w:rsid w:val="002C615C"/>
    <w:rsid w:val="002C6E2B"/>
    <w:rsid w:val="002C7AAF"/>
    <w:rsid w:val="002D3853"/>
    <w:rsid w:val="002D4D3D"/>
    <w:rsid w:val="002D56BE"/>
    <w:rsid w:val="002D6ABE"/>
    <w:rsid w:val="002D7C47"/>
    <w:rsid w:val="002E6733"/>
    <w:rsid w:val="002E7DA5"/>
    <w:rsid w:val="002F3016"/>
    <w:rsid w:val="002F3552"/>
    <w:rsid w:val="002F4E16"/>
    <w:rsid w:val="002F533D"/>
    <w:rsid w:val="00301DDA"/>
    <w:rsid w:val="003023EC"/>
    <w:rsid w:val="00306D79"/>
    <w:rsid w:val="00307291"/>
    <w:rsid w:val="003100C7"/>
    <w:rsid w:val="00310179"/>
    <w:rsid w:val="00311EAC"/>
    <w:rsid w:val="00312592"/>
    <w:rsid w:val="00314C28"/>
    <w:rsid w:val="00316CCD"/>
    <w:rsid w:val="00317CCC"/>
    <w:rsid w:val="003237D3"/>
    <w:rsid w:val="00324301"/>
    <w:rsid w:val="00325196"/>
    <w:rsid w:val="00325C63"/>
    <w:rsid w:val="00326BB3"/>
    <w:rsid w:val="0032724F"/>
    <w:rsid w:val="0032774C"/>
    <w:rsid w:val="003309C7"/>
    <w:rsid w:val="00331BFA"/>
    <w:rsid w:val="00332B4E"/>
    <w:rsid w:val="00332FAB"/>
    <w:rsid w:val="003331FB"/>
    <w:rsid w:val="00335553"/>
    <w:rsid w:val="00337A4C"/>
    <w:rsid w:val="00337F19"/>
    <w:rsid w:val="00341086"/>
    <w:rsid w:val="00343141"/>
    <w:rsid w:val="00345BD1"/>
    <w:rsid w:val="003479ED"/>
    <w:rsid w:val="00347DCF"/>
    <w:rsid w:val="00347EF2"/>
    <w:rsid w:val="00350F6F"/>
    <w:rsid w:val="003519EB"/>
    <w:rsid w:val="00352135"/>
    <w:rsid w:val="00352289"/>
    <w:rsid w:val="00352C92"/>
    <w:rsid w:val="00353482"/>
    <w:rsid w:val="00355ED9"/>
    <w:rsid w:val="003564D1"/>
    <w:rsid w:val="00356F1F"/>
    <w:rsid w:val="0036037D"/>
    <w:rsid w:val="003608DC"/>
    <w:rsid w:val="00363135"/>
    <w:rsid w:val="003647EA"/>
    <w:rsid w:val="00364A40"/>
    <w:rsid w:val="003659F7"/>
    <w:rsid w:val="00366261"/>
    <w:rsid w:val="003711A5"/>
    <w:rsid w:val="00372611"/>
    <w:rsid w:val="00376D10"/>
    <w:rsid w:val="00380963"/>
    <w:rsid w:val="00381519"/>
    <w:rsid w:val="00381A6C"/>
    <w:rsid w:val="00382AF6"/>
    <w:rsid w:val="003858C7"/>
    <w:rsid w:val="00385D0F"/>
    <w:rsid w:val="0038770A"/>
    <w:rsid w:val="0038781E"/>
    <w:rsid w:val="00387896"/>
    <w:rsid w:val="003901BF"/>
    <w:rsid w:val="003911DD"/>
    <w:rsid w:val="0039294B"/>
    <w:rsid w:val="00393378"/>
    <w:rsid w:val="00395629"/>
    <w:rsid w:val="00396F18"/>
    <w:rsid w:val="003A0FB7"/>
    <w:rsid w:val="003A154F"/>
    <w:rsid w:val="003A4519"/>
    <w:rsid w:val="003A5569"/>
    <w:rsid w:val="003A6554"/>
    <w:rsid w:val="003A7205"/>
    <w:rsid w:val="003A791C"/>
    <w:rsid w:val="003A7C12"/>
    <w:rsid w:val="003B1CAE"/>
    <w:rsid w:val="003B473C"/>
    <w:rsid w:val="003B4884"/>
    <w:rsid w:val="003B5C4C"/>
    <w:rsid w:val="003B7CB2"/>
    <w:rsid w:val="003C3C85"/>
    <w:rsid w:val="003C434F"/>
    <w:rsid w:val="003C53F5"/>
    <w:rsid w:val="003C55DE"/>
    <w:rsid w:val="003C6E58"/>
    <w:rsid w:val="003D048D"/>
    <w:rsid w:val="003D28B1"/>
    <w:rsid w:val="003D2EB5"/>
    <w:rsid w:val="003D40EA"/>
    <w:rsid w:val="003D4BCF"/>
    <w:rsid w:val="003D5239"/>
    <w:rsid w:val="003D7D20"/>
    <w:rsid w:val="003E1960"/>
    <w:rsid w:val="003E1AD7"/>
    <w:rsid w:val="003E2012"/>
    <w:rsid w:val="003E44FA"/>
    <w:rsid w:val="003E66CA"/>
    <w:rsid w:val="003E7357"/>
    <w:rsid w:val="003F03EF"/>
    <w:rsid w:val="00401541"/>
    <w:rsid w:val="00402054"/>
    <w:rsid w:val="00405352"/>
    <w:rsid w:val="00405DAC"/>
    <w:rsid w:val="00406395"/>
    <w:rsid w:val="00406F1C"/>
    <w:rsid w:val="0040791E"/>
    <w:rsid w:val="00407F2C"/>
    <w:rsid w:val="00410DF0"/>
    <w:rsid w:val="00411A2D"/>
    <w:rsid w:val="004139D7"/>
    <w:rsid w:val="00415E20"/>
    <w:rsid w:val="004173BB"/>
    <w:rsid w:val="00420C88"/>
    <w:rsid w:val="00423677"/>
    <w:rsid w:val="004239D9"/>
    <w:rsid w:val="004250A3"/>
    <w:rsid w:val="00430180"/>
    <w:rsid w:val="004322A5"/>
    <w:rsid w:val="00432A73"/>
    <w:rsid w:val="004335FB"/>
    <w:rsid w:val="004358F6"/>
    <w:rsid w:val="00436A15"/>
    <w:rsid w:val="00437DA2"/>
    <w:rsid w:val="00440341"/>
    <w:rsid w:val="00440351"/>
    <w:rsid w:val="004415AD"/>
    <w:rsid w:val="00444838"/>
    <w:rsid w:val="00445E72"/>
    <w:rsid w:val="0045040F"/>
    <w:rsid w:val="00450835"/>
    <w:rsid w:val="0045460B"/>
    <w:rsid w:val="00456988"/>
    <w:rsid w:val="00457936"/>
    <w:rsid w:val="00457B8C"/>
    <w:rsid w:val="00461F13"/>
    <w:rsid w:val="004669DE"/>
    <w:rsid w:val="00467B0C"/>
    <w:rsid w:val="00467FDC"/>
    <w:rsid w:val="004724FF"/>
    <w:rsid w:val="004728D4"/>
    <w:rsid w:val="00474BF8"/>
    <w:rsid w:val="0047520B"/>
    <w:rsid w:val="00476304"/>
    <w:rsid w:val="00476F80"/>
    <w:rsid w:val="00485542"/>
    <w:rsid w:val="004915E8"/>
    <w:rsid w:val="004926CF"/>
    <w:rsid w:val="004939DF"/>
    <w:rsid w:val="00494AAC"/>
    <w:rsid w:val="00496155"/>
    <w:rsid w:val="0049651A"/>
    <w:rsid w:val="004A0FCF"/>
    <w:rsid w:val="004A274B"/>
    <w:rsid w:val="004A31AC"/>
    <w:rsid w:val="004A4E03"/>
    <w:rsid w:val="004B1B84"/>
    <w:rsid w:val="004B1E7B"/>
    <w:rsid w:val="004B3C26"/>
    <w:rsid w:val="004B4D72"/>
    <w:rsid w:val="004B6650"/>
    <w:rsid w:val="004B669D"/>
    <w:rsid w:val="004B7ED4"/>
    <w:rsid w:val="004C1C13"/>
    <w:rsid w:val="004C66B9"/>
    <w:rsid w:val="004C6967"/>
    <w:rsid w:val="004C6DE4"/>
    <w:rsid w:val="004C7CD0"/>
    <w:rsid w:val="004D20B4"/>
    <w:rsid w:val="004D3A6E"/>
    <w:rsid w:val="004D3C81"/>
    <w:rsid w:val="004D400A"/>
    <w:rsid w:val="004D5ACD"/>
    <w:rsid w:val="004D648D"/>
    <w:rsid w:val="004D6BC5"/>
    <w:rsid w:val="004D6C4E"/>
    <w:rsid w:val="004E6D25"/>
    <w:rsid w:val="004E7F17"/>
    <w:rsid w:val="004F1473"/>
    <w:rsid w:val="004F20AB"/>
    <w:rsid w:val="004F21AD"/>
    <w:rsid w:val="004F5170"/>
    <w:rsid w:val="004F5E48"/>
    <w:rsid w:val="004F6EEA"/>
    <w:rsid w:val="004F6FDD"/>
    <w:rsid w:val="00501115"/>
    <w:rsid w:val="00501BA1"/>
    <w:rsid w:val="00502118"/>
    <w:rsid w:val="00504A08"/>
    <w:rsid w:val="00504EC7"/>
    <w:rsid w:val="00505546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62ED"/>
    <w:rsid w:val="005200B7"/>
    <w:rsid w:val="00525458"/>
    <w:rsid w:val="005256BA"/>
    <w:rsid w:val="00531AD3"/>
    <w:rsid w:val="00532510"/>
    <w:rsid w:val="0053533F"/>
    <w:rsid w:val="005358C7"/>
    <w:rsid w:val="00537392"/>
    <w:rsid w:val="005378E0"/>
    <w:rsid w:val="005468F1"/>
    <w:rsid w:val="005472CC"/>
    <w:rsid w:val="00553F9C"/>
    <w:rsid w:val="005542E6"/>
    <w:rsid w:val="005567D3"/>
    <w:rsid w:val="00560359"/>
    <w:rsid w:val="00561A01"/>
    <w:rsid w:val="00562844"/>
    <w:rsid w:val="005653D8"/>
    <w:rsid w:val="00565766"/>
    <w:rsid w:val="0056763B"/>
    <w:rsid w:val="0057261B"/>
    <w:rsid w:val="00572C4D"/>
    <w:rsid w:val="00572D04"/>
    <w:rsid w:val="00574EE0"/>
    <w:rsid w:val="0057608F"/>
    <w:rsid w:val="005761CD"/>
    <w:rsid w:val="00576F6B"/>
    <w:rsid w:val="00577EB0"/>
    <w:rsid w:val="0058047D"/>
    <w:rsid w:val="00584342"/>
    <w:rsid w:val="005847F6"/>
    <w:rsid w:val="005860BE"/>
    <w:rsid w:val="005866CB"/>
    <w:rsid w:val="0059118E"/>
    <w:rsid w:val="005940DD"/>
    <w:rsid w:val="005A02BB"/>
    <w:rsid w:val="005A1B67"/>
    <w:rsid w:val="005A2CD7"/>
    <w:rsid w:val="005A3840"/>
    <w:rsid w:val="005A48DE"/>
    <w:rsid w:val="005A4C82"/>
    <w:rsid w:val="005A5348"/>
    <w:rsid w:val="005A5A1A"/>
    <w:rsid w:val="005B01EC"/>
    <w:rsid w:val="005B2277"/>
    <w:rsid w:val="005B2837"/>
    <w:rsid w:val="005B2C57"/>
    <w:rsid w:val="005B7276"/>
    <w:rsid w:val="005C4F51"/>
    <w:rsid w:val="005C5330"/>
    <w:rsid w:val="005C614E"/>
    <w:rsid w:val="005C699F"/>
    <w:rsid w:val="005D7A8B"/>
    <w:rsid w:val="005E0A79"/>
    <w:rsid w:val="005E0E50"/>
    <w:rsid w:val="005E53FF"/>
    <w:rsid w:val="005E580A"/>
    <w:rsid w:val="005E6F05"/>
    <w:rsid w:val="005E6F82"/>
    <w:rsid w:val="005E7E15"/>
    <w:rsid w:val="005F2EDA"/>
    <w:rsid w:val="005F3254"/>
    <w:rsid w:val="005F346D"/>
    <w:rsid w:val="005F363C"/>
    <w:rsid w:val="0060230D"/>
    <w:rsid w:val="00603C81"/>
    <w:rsid w:val="006042E5"/>
    <w:rsid w:val="00604E0F"/>
    <w:rsid w:val="006052C5"/>
    <w:rsid w:val="00607F72"/>
    <w:rsid w:val="00614E12"/>
    <w:rsid w:val="0062173C"/>
    <w:rsid w:val="0062281F"/>
    <w:rsid w:val="00623988"/>
    <w:rsid w:val="00623C57"/>
    <w:rsid w:val="006272EE"/>
    <w:rsid w:val="00630191"/>
    <w:rsid w:val="006354F3"/>
    <w:rsid w:val="0063617A"/>
    <w:rsid w:val="00636324"/>
    <w:rsid w:val="00636F9E"/>
    <w:rsid w:val="0063721F"/>
    <w:rsid w:val="00637831"/>
    <w:rsid w:val="00641766"/>
    <w:rsid w:val="0064319E"/>
    <w:rsid w:val="00643730"/>
    <w:rsid w:val="006454CA"/>
    <w:rsid w:val="006456E3"/>
    <w:rsid w:val="00645ADF"/>
    <w:rsid w:val="006467B8"/>
    <w:rsid w:val="00647A85"/>
    <w:rsid w:val="00651827"/>
    <w:rsid w:val="0065182A"/>
    <w:rsid w:val="00652113"/>
    <w:rsid w:val="00652503"/>
    <w:rsid w:val="006537E1"/>
    <w:rsid w:val="00654123"/>
    <w:rsid w:val="006543AC"/>
    <w:rsid w:val="00654515"/>
    <w:rsid w:val="006548B1"/>
    <w:rsid w:val="00655085"/>
    <w:rsid w:val="00656D49"/>
    <w:rsid w:val="00657BA8"/>
    <w:rsid w:val="006600F9"/>
    <w:rsid w:val="006628C8"/>
    <w:rsid w:val="00662E72"/>
    <w:rsid w:val="00662EA6"/>
    <w:rsid w:val="00664943"/>
    <w:rsid w:val="00666518"/>
    <w:rsid w:val="00673387"/>
    <w:rsid w:val="00674BDA"/>
    <w:rsid w:val="006755EC"/>
    <w:rsid w:val="00676A4F"/>
    <w:rsid w:val="00676FD5"/>
    <w:rsid w:val="006807CB"/>
    <w:rsid w:val="00684068"/>
    <w:rsid w:val="006877AA"/>
    <w:rsid w:val="00690736"/>
    <w:rsid w:val="00691B6F"/>
    <w:rsid w:val="006920B3"/>
    <w:rsid w:val="00694249"/>
    <w:rsid w:val="006953EA"/>
    <w:rsid w:val="00695EF6"/>
    <w:rsid w:val="00696BFE"/>
    <w:rsid w:val="006A1DFF"/>
    <w:rsid w:val="006A1F1E"/>
    <w:rsid w:val="006A585D"/>
    <w:rsid w:val="006A7E55"/>
    <w:rsid w:val="006B0996"/>
    <w:rsid w:val="006B18FF"/>
    <w:rsid w:val="006B5570"/>
    <w:rsid w:val="006B5B05"/>
    <w:rsid w:val="006B5D83"/>
    <w:rsid w:val="006C0211"/>
    <w:rsid w:val="006C42C7"/>
    <w:rsid w:val="006C4660"/>
    <w:rsid w:val="006C7E6D"/>
    <w:rsid w:val="006D0D1F"/>
    <w:rsid w:val="006D0EBF"/>
    <w:rsid w:val="006D2036"/>
    <w:rsid w:val="006D4C49"/>
    <w:rsid w:val="006E021F"/>
    <w:rsid w:val="006E0DA2"/>
    <w:rsid w:val="006E3208"/>
    <w:rsid w:val="006E3640"/>
    <w:rsid w:val="006E3AF1"/>
    <w:rsid w:val="006E4206"/>
    <w:rsid w:val="006E56A5"/>
    <w:rsid w:val="006F069C"/>
    <w:rsid w:val="006F2297"/>
    <w:rsid w:val="006F63B4"/>
    <w:rsid w:val="006F7187"/>
    <w:rsid w:val="007020F9"/>
    <w:rsid w:val="00702465"/>
    <w:rsid w:val="00702CF9"/>
    <w:rsid w:val="00703332"/>
    <w:rsid w:val="00705A14"/>
    <w:rsid w:val="00710154"/>
    <w:rsid w:val="007115E1"/>
    <w:rsid w:val="0071487A"/>
    <w:rsid w:val="00715007"/>
    <w:rsid w:val="007167F6"/>
    <w:rsid w:val="00720385"/>
    <w:rsid w:val="007232B4"/>
    <w:rsid w:val="00723D17"/>
    <w:rsid w:val="00724DFD"/>
    <w:rsid w:val="00725634"/>
    <w:rsid w:val="00725E8B"/>
    <w:rsid w:val="00733755"/>
    <w:rsid w:val="00736BB1"/>
    <w:rsid w:val="00737502"/>
    <w:rsid w:val="00737925"/>
    <w:rsid w:val="00740C8D"/>
    <w:rsid w:val="00743558"/>
    <w:rsid w:val="007449B2"/>
    <w:rsid w:val="00744F6C"/>
    <w:rsid w:val="00754CBA"/>
    <w:rsid w:val="00757721"/>
    <w:rsid w:val="00757BC1"/>
    <w:rsid w:val="00767A9A"/>
    <w:rsid w:val="00767CAF"/>
    <w:rsid w:val="0077069A"/>
    <w:rsid w:val="007753A4"/>
    <w:rsid w:val="00776D05"/>
    <w:rsid w:val="00781056"/>
    <w:rsid w:val="007822A5"/>
    <w:rsid w:val="00783075"/>
    <w:rsid w:val="007834E9"/>
    <w:rsid w:val="0078487A"/>
    <w:rsid w:val="007860AC"/>
    <w:rsid w:val="007862F0"/>
    <w:rsid w:val="007865D1"/>
    <w:rsid w:val="0078795D"/>
    <w:rsid w:val="00790CB4"/>
    <w:rsid w:val="00791070"/>
    <w:rsid w:val="00792C2E"/>
    <w:rsid w:val="00793BD2"/>
    <w:rsid w:val="00796AC4"/>
    <w:rsid w:val="00797524"/>
    <w:rsid w:val="007A5303"/>
    <w:rsid w:val="007B154C"/>
    <w:rsid w:val="007B192E"/>
    <w:rsid w:val="007B365F"/>
    <w:rsid w:val="007B3FCC"/>
    <w:rsid w:val="007B4555"/>
    <w:rsid w:val="007B469E"/>
    <w:rsid w:val="007B478A"/>
    <w:rsid w:val="007B5CB9"/>
    <w:rsid w:val="007B6F86"/>
    <w:rsid w:val="007B7027"/>
    <w:rsid w:val="007B7180"/>
    <w:rsid w:val="007C23FD"/>
    <w:rsid w:val="007C3CD1"/>
    <w:rsid w:val="007C42DE"/>
    <w:rsid w:val="007D1159"/>
    <w:rsid w:val="007D1744"/>
    <w:rsid w:val="007D1B4B"/>
    <w:rsid w:val="007D300E"/>
    <w:rsid w:val="007D54B9"/>
    <w:rsid w:val="007D5967"/>
    <w:rsid w:val="007D631E"/>
    <w:rsid w:val="007D689F"/>
    <w:rsid w:val="007E0272"/>
    <w:rsid w:val="007E0C77"/>
    <w:rsid w:val="007E1E59"/>
    <w:rsid w:val="007E2248"/>
    <w:rsid w:val="007E4F57"/>
    <w:rsid w:val="007E5005"/>
    <w:rsid w:val="007E6075"/>
    <w:rsid w:val="007F1FB1"/>
    <w:rsid w:val="007F2551"/>
    <w:rsid w:val="007F2C03"/>
    <w:rsid w:val="007F33DD"/>
    <w:rsid w:val="007F7B8A"/>
    <w:rsid w:val="008000D8"/>
    <w:rsid w:val="00801495"/>
    <w:rsid w:val="008022A9"/>
    <w:rsid w:val="008055DC"/>
    <w:rsid w:val="008076EC"/>
    <w:rsid w:val="00811359"/>
    <w:rsid w:val="008114B1"/>
    <w:rsid w:val="00811A9C"/>
    <w:rsid w:val="008135B3"/>
    <w:rsid w:val="00813933"/>
    <w:rsid w:val="008150FD"/>
    <w:rsid w:val="00816501"/>
    <w:rsid w:val="00820F1C"/>
    <w:rsid w:val="0082162C"/>
    <w:rsid w:val="00824575"/>
    <w:rsid w:val="00826460"/>
    <w:rsid w:val="00826690"/>
    <w:rsid w:val="00827A4F"/>
    <w:rsid w:val="008311DF"/>
    <w:rsid w:val="008359A0"/>
    <w:rsid w:val="008406B6"/>
    <w:rsid w:val="008429FE"/>
    <w:rsid w:val="008434FF"/>
    <w:rsid w:val="00843FF5"/>
    <w:rsid w:val="00846B2E"/>
    <w:rsid w:val="008504DA"/>
    <w:rsid w:val="00852915"/>
    <w:rsid w:val="00852CE9"/>
    <w:rsid w:val="00854EDC"/>
    <w:rsid w:val="00861ACA"/>
    <w:rsid w:val="00866E63"/>
    <w:rsid w:val="00872049"/>
    <w:rsid w:val="0087298E"/>
    <w:rsid w:val="008754B0"/>
    <w:rsid w:val="008758A3"/>
    <w:rsid w:val="00876318"/>
    <w:rsid w:val="00880D3B"/>
    <w:rsid w:val="00880DDA"/>
    <w:rsid w:val="00881BCE"/>
    <w:rsid w:val="00881F1C"/>
    <w:rsid w:val="008824E4"/>
    <w:rsid w:val="0088541C"/>
    <w:rsid w:val="00886704"/>
    <w:rsid w:val="00887824"/>
    <w:rsid w:val="008911C3"/>
    <w:rsid w:val="00892B05"/>
    <w:rsid w:val="00893013"/>
    <w:rsid w:val="00893D81"/>
    <w:rsid w:val="00895738"/>
    <w:rsid w:val="00895AF1"/>
    <w:rsid w:val="00896C62"/>
    <w:rsid w:val="00897DB6"/>
    <w:rsid w:val="008A00DC"/>
    <w:rsid w:val="008A25D4"/>
    <w:rsid w:val="008A287C"/>
    <w:rsid w:val="008B0864"/>
    <w:rsid w:val="008B257A"/>
    <w:rsid w:val="008B37A0"/>
    <w:rsid w:val="008B4C65"/>
    <w:rsid w:val="008B56CD"/>
    <w:rsid w:val="008C05EE"/>
    <w:rsid w:val="008C08ED"/>
    <w:rsid w:val="008C1304"/>
    <w:rsid w:val="008C227A"/>
    <w:rsid w:val="008D4E97"/>
    <w:rsid w:val="008D79B6"/>
    <w:rsid w:val="008E00F2"/>
    <w:rsid w:val="008E267A"/>
    <w:rsid w:val="008E5396"/>
    <w:rsid w:val="008E606B"/>
    <w:rsid w:val="008E7D1B"/>
    <w:rsid w:val="008F0E4D"/>
    <w:rsid w:val="008F0F57"/>
    <w:rsid w:val="008F2257"/>
    <w:rsid w:val="008F236D"/>
    <w:rsid w:val="008F2F97"/>
    <w:rsid w:val="008F4331"/>
    <w:rsid w:val="008F4F43"/>
    <w:rsid w:val="008F615E"/>
    <w:rsid w:val="008F78CD"/>
    <w:rsid w:val="00901574"/>
    <w:rsid w:val="00903B20"/>
    <w:rsid w:val="00903E83"/>
    <w:rsid w:val="009074A7"/>
    <w:rsid w:val="009116D0"/>
    <w:rsid w:val="00913041"/>
    <w:rsid w:val="00913635"/>
    <w:rsid w:val="0091744D"/>
    <w:rsid w:val="009214CE"/>
    <w:rsid w:val="0092230C"/>
    <w:rsid w:val="009231F0"/>
    <w:rsid w:val="00925ABE"/>
    <w:rsid w:val="0092732D"/>
    <w:rsid w:val="00931B32"/>
    <w:rsid w:val="009330F3"/>
    <w:rsid w:val="00934A1D"/>
    <w:rsid w:val="00946496"/>
    <w:rsid w:val="00951152"/>
    <w:rsid w:val="0095257C"/>
    <w:rsid w:val="0095287A"/>
    <w:rsid w:val="00955500"/>
    <w:rsid w:val="00955D43"/>
    <w:rsid w:val="009572F8"/>
    <w:rsid w:val="0095750A"/>
    <w:rsid w:val="00962E34"/>
    <w:rsid w:val="00963E9B"/>
    <w:rsid w:val="00964CC2"/>
    <w:rsid w:val="00970831"/>
    <w:rsid w:val="00971DA7"/>
    <w:rsid w:val="0097442E"/>
    <w:rsid w:val="009758D5"/>
    <w:rsid w:val="00976D72"/>
    <w:rsid w:val="00977B0A"/>
    <w:rsid w:val="00980D41"/>
    <w:rsid w:val="00980F5E"/>
    <w:rsid w:val="00983B4C"/>
    <w:rsid w:val="0098421E"/>
    <w:rsid w:val="0098532F"/>
    <w:rsid w:val="009856E9"/>
    <w:rsid w:val="00986451"/>
    <w:rsid w:val="00991B10"/>
    <w:rsid w:val="0099426C"/>
    <w:rsid w:val="00995F45"/>
    <w:rsid w:val="00996877"/>
    <w:rsid w:val="009970B0"/>
    <w:rsid w:val="009A4301"/>
    <w:rsid w:val="009A527D"/>
    <w:rsid w:val="009A5FE4"/>
    <w:rsid w:val="009A6565"/>
    <w:rsid w:val="009A785D"/>
    <w:rsid w:val="009B0F82"/>
    <w:rsid w:val="009B335A"/>
    <w:rsid w:val="009B3E4E"/>
    <w:rsid w:val="009B466B"/>
    <w:rsid w:val="009B6E13"/>
    <w:rsid w:val="009B7C1E"/>
    <w:rsid w:val="009C0588"/>
    <w:rsid w:val="009C0982"/>
    <w:rsid w:val="009C23FC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7209"/>
    <w:rsid w:val="009D7B9F"/>
    <w:rsid w:val="009E065A"/>
    <w:rsid w:val="009E1267"/>
    <w:rsid w:val="009E4EA2"/>
    <w:rsid w:val="009E5CE9"/>
    <w:rsid w:val="009E5FD5"/>
    <w:rsid w:val="009E77B6"/>
    <w:rsid w:val="009F1DAA"/>
    <w:rsid w:val="009F28B6"/>
    <w:rsid w:val="009F3F9D"/>
    <w:rsid w:val="00A01D16"/>
    <w:rsid w:val="00A11855"/>
    <w:rsid w:val="00A12215"/>
    <w:rsid w:val="00A130C2"/>
    <w:rsid w:val="00A153F8"/>
    <w:rsid w:val="00A162BE"/>
    <w:rsid w:val="00A173E3"/>
    <w:rsid w:val="00A2194E"/>
    <w:rsid w:val="00A2420E"/>
    <w:rsid w:val="00A2505B"/>
    <w:rsid w:val="00A25235"/>
    <w:rsid w:val="00A26A6E"/>
    <w:rsid w:val="00A30846"/>
    <w:rsid w:val="00A30BE2"/>
    <w:rsid w:val="00A315BA"/>
    <w:rsid w:val="00A32B65"/>
    <w:rsid w:val="00A34035"/>
    <w:rsid w:val="00A34564"/>
    <w:rsid w:val="00A358FE"/>
    <w:rsid w:val="00A4005B"/>
    <w:rsid w:val="00A41B08"/>
    <w:rsid w:val="00A4381A"/>
    <w:rsid w:val="00A46B55"/>
    <w:rsid w:val="00A46CC7"/>
    <w:rsid w:val="00A52EC6"/>
    <w:rsid w:val="00A60629"/>
    <w:rsid w:val="00A619FD"/>
    <w:rsid w:val="00A67725"/>
    <w:rsid w:val="00A701A6"/>
    <w:rsid w:val="00A7194C"/>
    <w:rsid w:val="00A725BC"/>
    <w:rsid w:val="00A73B8F"/>
    <w:rsid w:val="00A73BB5"/>
    <w:rsid w:val="00A81B5C"/>
    <w:rsid w:val="00A824A7"/>
    <w:rsid w:val="00A84354"/>
    <w:rsid w:val="00A876F7"/>
    <w:rsid w:val="00A879A7"/>
    <w:rsid w:val="00A90C74"/>
    <w:rsid w:val="00A92E0C"/>
    <w:rsid w:val="00AA05FE"/>
    <w:rsid w:val="00AA1E9A"/>
    <w:rsid w:val="00AA44D1"/>
    <w:rsid w:val="00AA4AD5"/>
    <w:rsid w:val="00AA5C6B"/>
    <w:rsid w:val="00AA6095"/>
    <w:rsid w:val="00AA6A2C"/>
    <w:rsid w:val="00AB2562"/>
    <w:rsid w:val="00AB55D6"/>
    <w:rsid w:val="00AB5E5E"/>
    <w:rsid w:val="00AB69DE"/>
    <w:rsid w:val="00AC23ED"/>
    <w:rsid w:val="00AC305A"/>
    <w:rsid w:val="00AC3296"/>
    <w:rsid w:val="00AC3AF4"/>
    <w:rsid w:val="00AC3B73"/>
    <w:rsid w:val="00AC3F6C"/>
    <w:rsid w:val="00AC49E7"/>
    <w:rsid w:val="00AC4F2E"/>
    <w:rsid w:val="00AD17C8"/>
    <w:rsid w:val="00AD1A4D"/>
    <w:rsid w:val="00AD254F"/>
    <w:rsid w:val="00AD4550"/>
    <w:rsid w:val="00AD6484"/>
    <w:rsid w:val="00AE3201"/>
    <w:rsid w:val="00AE47E4"/>
    <w:rsid w:val="00AE5A49"/>
    <w:rsid w:val="00AF24C8"/>
    <w:rsid w:val="00AF4EB6"/>
    <w:rsid w:val="00AF5491"/>
    <w:rsid w:val="00AF58D3"/>
    <w:rsid w:val="00AF6E3E"/>
    <w:rsid w:val="00B029C5"/>
    <w:rsid w:val="00B02C9C"/>
    <w:rsid w:val="00B06C18"/>
    <w:rsid w:val="00B13350"/>
    <w:rsid w:val="00B13AA4"/>
    <w:rsid w:val="00B13E91"/>
    <w:rsid w:val="00B14E60"/>
    <w:rsid w:val="00B16B30"/>
    <w:rsid w:val="00B16F51"/>
    <w:rsid w:val="00B20E1B"/>
    <w:rsid w:val="00B21787"/>
    <w:rsid w:val="00B23768"/>
    <w:rsid w:val="00B24190"/>
    <w:rsid w:val="00B257D1"/>
    <w:rsid w:val="00B31CBD"/>
    <w:rsid w:val="00B33394"/>
    <w:rsid w:val="00B338EC"/>
    <w:rsid w:val="00B40C15"/>
    <w:rsid w:val="00B40CA9"/>
    <w:rsid w:val="00B41510"/>
    <w:rsid w:val="00B42444"/>
    <w:rsid w:val="00B459D1"/>
    <w:rsid w:val="00B51353"/>
    <w:rsid w:val="00B51ACE"/>
    <w:rsid w:val="00B54D4C"/>
    <w:rsid w:val="00B55654"/>
    <w:rsid w:val="00B557AC"/>
    <w:rsid w:val="00B56578"/>
    <w:rsid w:val="00B56970"/>
    <w:rsid w:val="00B5749E"/>
    <w:rsid w:val="00B62E56"/>
    <w:rsid w:val="00B63029"/>
    <w:rsid w:val="00B64F15"/>
    <w:rsid w:val="00B6593C"/>
    <w:rsid w:val="00B673F1"/>
    <w:rsid w:val="00B7382A"/>
    <w:rsid w:val="00B75397"/>
    <w:rsid w:val="00B76D1B"/>
    <w:rsid w:val="00B835C5"/>
    <w:rsid w:val="00B83B73"/>
    <w:rsid w:val="00B83CE6"/>
    <w:rsid w:val="00B85512"/>
    <w:rsid w:val="00B868C1"/>
    <w:rsid w:val="00B86F0F"/>
    <w:rsid w:val="00B8700C"/>
    <w:rsid w:val="00B879DD"/>
    <w:rsid w:val="00B90419"/>
    <w:rsid w:val="00B92AA3"/>
    <w:rsid w:val="00B93152"/>
    <w:rsid w:val="00B9487B"/>
    <w:rsid w:val="00BA198E"/>
    <w:rsid w:val="00BA325A"/>
    <w:rsid w:val="00BA368C"/>
    <w:rsid w:val="00BA388B"/>
    <w:rsid w:val="00BA410E"/>
    <w:rsid w:val="00BA439F"/>
    <w:rsid w:val="00BA4D99"/>
    <w:rsid w:val="00BB061D"/>
    <w:rsid w:val="00BB2FB1"/>
    <w:rsid w:val="00BB407E"/>
    <w:rsid w:val="00BB5067"/>
    <w:rsid w:val="00BB6435"/>
    <w:rsid w:val="00BB69C2"/>
    <w:rsid w:val="00BC2294"/>
    <w:rsid w:val="00BC26C8"/>
    <w:rsid w:val="00BC31E1"/>
    <w:rsid w:val="00BC6AB2"/>
    <w:rsid w:val="00BC6AFF"/>
    <w:rsid w:val="00BD2C5C"/>
    <w:rsid w:val="00BD306B"/>
    <w:rsid w:val="00BD748A"/>
    <w:rsid w:val="00BD7773"/>
    <w:rsid w:val="00BD7C0E"/>
    <w:rsid w:val="00BE4CA9"/>
    <w:rsid w:val="00BE6B5F"/>
    <w:rsid w:val="00BF3F5C"/>
    <w:rsid w:val="00BF456A"/>
    <w:rsid w:val="00BF6703"/>
    <w:rsid w:val="00BF7011"/>
    <w:rsid w:val="00BF73DA"/>
    <w:rsid w:val="00C00F4F"/>
    <w:rsid w:val="00C02F70"/>
    <w:rsid w:val="00C03CD0"/>
    <w:rsid w:val="00C04F7B"/>
    <w:rsid w:val="00C077BF"/>
    <w:rsid w:val="00C1432A"/>
    <w:rsid w:val="00C151D3"/>
    <w:rsid w:val="00C15FD0"/>
    <w:rsid w:val="00C22307"/>
    <w:rsid w:val="00C2363C"/>
    <w:rsid w:val="00C25CEE"/>
    <w:rsid w:val="00C36E60"/>
    <w:rsid w:val="00C40376"/>
    <w:rsid w:val="00C41F34"/>
    <w:rsid w:val="00C426A9"/>
    <w:rsid w:val="00C42A96"/>
    <w:rsid w:val="00C437C9"/>
    <w:rsid w:val="00C43E66"/>
    <w:rsid w:val="00C44026"/>
    <w:rsid w:val="00C44301"/>
    <w:rsid w:val="00C459CB"/>
    <w:rsid w:val="00C47F32"/>
    <w:rsid w:val="00C5051A"/>
    <w:rsid w:val="00C5306E"/>
    <w:rsid w:val="00C5311E"/>
    <w:rsid w:val="00C5453A"/>
    <w:rsid w:val="00C54CDE"/>
    <w:rsid w:val="00C57E00"/>
    <w:rsid w:val="00C60783"/>
    <w:rsid w:val="00C60E19"/>
    <w:rsid w:val="00C62F7F"/>
    <w:rsid w:val="00C64425"/>
    <w:rsid w:val="00C646A4"/>
    <w:rsid w:val="00C65842"/>
    <w:rsid w:val="00C669EA"/>
    <w:rsid w:val="00C7531E"/>
    <w:rsid w:val="00C75DB2"/>
    <w:rsid w:val="00C76E1D"/>
    <w:rsid w:val="00C8133A"/>
    <w:rsid w:val="00C85660"/>
    <w:rsid w:val="00C85CAA"/>
    <w:rsid w:val="00C8637A"/>
    <w:rsid w:val="00C868BD"/>
    <w:rsid w:val="00C87712"/>
    <w:rsid w:val="00C90F65"/>
    <w:rsid w:val="00C92049"/>
    <w:rsid w:val="00C934B0"/>
    <w:rsid w:val="00C93523"/>
    <w:rsid w:val="00C9453B"/>
    <w:rsid w:val="00C95E0F"/>
    <w:rsid w:val="00C96242"/>
    <w:rsid w:val="00C968BC"/>
    <w:rsid w:val="00C9750B"/>
    <w:rsid w:val="00CA0699"/>
    <w:rsid w:val="00CA164F"/>
    <w:rsid w:val="00CA1F99"/>
    <w:rsid w:val="00CB0D54"/>
    <w:rsid w:val="00CB2525"/>
    <w:rsid w:val="00CC0D50"/>
    <w:rsid w:val="00CC1097"/>
    <w:rsid w:val="00CC14E1"/>
    <w:rsid w:val="00CC230D"/>
    <w:rsid w:val="00CC2757"/>
    <w:rsid w:val="00CC7859"/>
    <w:rsid w:val="00CD0A2F"/>
    <w:rsid w:val="00CD295C"/>
    <w:rsid w:val="00CD2CB0"/>
    <w:rsid w:val="00CD356B"/>
    <w:rsid w:val="00CD370C"/>
    <w:rsid w:val="00CD4472"/>
    <w:rsid w:val="00CD700A"/>
    <w:rsid w:val="00CD7450"/>
    <w:rsid w:val="00CE2B7F"/>
    <w:rsid w:val="00CF12DB"/>
    <w:rsid w:val="00D016F5"/>
    <w:rsid w:val="00D01A2A"/>
    <w:rsid w:val="00D03385"/>
    <w:rsid w:val="00D03D87"/>
    <w:rsid w:val="00D03DBA"/>
    <w:rsid w:val="00D0587A"/>
    <w:rsid w:val="00D073CA"/>
    <w:rsid w:val="00D108ED"/>
    <w:rsid w:val="00D14596"/>
    <w:rsid w:val="00D1492F"/>
    <w:rsid w:val="00D14D47"/>
    <w:rsid w:val="00D15A11"/>
    <w:rsid w:val="00D20DF4"/>
    <w:rsid w:val="00D23F77"/>
    <w:rsid w:val="00D26452"/>
    <w:rsid w:val="00D2697C"/>
    <w:rsid w:val="00D26A36"/>
    <w:rsid w:val="00D26DC0"/>
    <w:rsid w:val="00D27B8D"/>
    <w:rsid w:val="00D31DA1"/>
    <w:rsid w:val="00D3294F"/>
    <w:rsid w:val="00D342C5"/>
    <w:rsid w:val="00D376CA"/>
    <w:rsid w:val="00D4157E"/>
    <w:rsid w:val="00D43244"/>
    <w:rsid w:val="00D43F6C"/>
    <w:rsid w:val="00D44D07"/>
    <w:rsid w:val="00D45A70"/>
    <w:rsid w:val="00D464D0"/>
    <w:rsid w:val="00D4668E"/>
    <w:rsid w:val="00D466F8"/>
    <w:rsid w:val="00D521E0"/>
    <w:rsid w:val="00D53868"/>
    <w:rsid w:val="00D55EFC"/>
    <w:rsid w:val="00D60561"/>
    <w:rsid w:val="00D60582"/>
    <w:rsid w:val="00D63DB0"/>
    <w:rsid w:val="00D64EE6"/>
    <w:rsid w:val="00D6542F"/>
    <w:rsid w:val="00D65AC8"/>
    <w:rsid w:val="00D65C45"/>
    <w:rsid w:val="00D65EC8"/>
    <w:rsid w:val="00D67D3B"/>
    <w:rsid w:val="00D73124"/>
    <w:rsid w:val="00D74723"/>
    <w:rsid w:val="00D76813"/>
    <w:rsid w:val="00D81532"/>
    <w:rsid w:val="00D828F2"/>
    <w:rsid w:val="00D83430"/>
    <w:rsid w:val="00D839CE"/>
    <w:rsid w:val="00D8406B"/>
    <w:rsid w:val="00D90D66"/>
    <w:rsid w:val="00D94705"/>
    <w:rsid w:val="00D96F01"/>
    <w:rsid w:val="00DA01D8"/>
    <w:rsid w:val="00DA3B38"/>
    <w:rsid w:val="00DA40D4"/>
    <w:rsid w:val="00DB111D"/>
    <w:rsid w:val="00DB182D"/>
    <w:rsid w:val="00DB3382"/>
    <w:rsid w:val="00DB4646"/>
    <w:rsid w:val="00DB7E9C"/>
    <w:rsid w:val="00DC1095"/>
    <w:rsid w:val="00DC1574"/>
    <w:rsid w:val="00DC3FA2"/>
    <w:rsid w:val="00DD67A3"/>
    <w:rsid w:val="00DE23F4"/>
    <w:rsid w:val="00DE2B02"/>
    <w:rsid w:val="00DE3AD9"/>
    <w:rsid w:val="00DE473E"/>
    <w:rsid w:val="00DE56FE"/>
    <w:rsid w:val="00DE5D37"/>
    <w:rsid w:val="00DE78C8"/>
    <w:rsid w:val="00DF00C3"/>
    <w:rsid w:val="00DF0C5E"/>
    <w:rsid w:val="00DF37FF"/>
    <w:rsid w:val="00DF526E"/>
    <w:rsid w:val="00E02180"/>
    <w:rsid w:val="00E033F0"/>
    <w:rsid w:val="00E079AC"/>
    <w:rsid w:val="00E20D64"/>
    <w:rsid w:val="00E20E7B"/>
    <w:rsid w:val="00E22637"/>
    <w:rsid w:val="00E25C0A"/>
    <w:rsid w:val="00E26D26"/>
    <w:rsid w:val="00E2760F"/>
    <w:rsid w:val="00E32DB6"/>
    <w:rsid w:val="00E33C1B"/>
    <w:rsid w:val="00E3477B"/>
    <w:rsid w:val="00E35CF5"/>
    <w:rsid w:val="00E362BE"/>
    <w:rsid w:val="00E37BA6"/>
    <w:rsid w:val="00E403AA"/>
    <w:rsid w:val="00E41AF2"/>
    <w:rsid w:val="00E44724"/>
    <w:rsid w:val="00E4528D"/>
    <w:rsid w:val="00E45FFC"/>
    <w:rsid w:val="00E473E6"/>
    <w:rsid w:val="00E507D9"/>
    <w:rsid w:val="00E51161"/>
    <w:rsid w:val="00E53A82"/>
    <w:rsid w:val="00E54144"/>
    <w:rsid w:val="00E6102A"/>
    <w:rsid w:val="00E61B0E"/>
    <w:rsid w:val="00E61B4B"/>
    <w:rsid w:val="00E6216A"/>
    <w:rsid w:val="00E65356"/>
    <w:rsid w:val="00E669D6"/>
    <w:rsid w:val="00E66AFB"/>
    <w:rsid w:val="00E67258"/>
    <w:rsid w:val="00E70662"/>
    <w:rsid w:val="00E70E16"/>
    <w:rsid w:val="00E744FE"/>
    <w:rsid w:val="00E75EDF"/>
    <w:rsid w:val="00E8127D"/>
    <w:rsid w:val="00E81F0D"/>
    <w:rsid w:val="00E82DAB"/>
    <w:rsid w:val="00E844F7"/>
    <w:rsid w:val="00E877BE"/>
    <w:rsid w:val="00E95A0E"/>
    <w:rsid w:val="00E9650C"/>
    <w:rsid w:val="00E973A1"/>
    <w:rsid w:val="00EA0C9C"/>
    <w:rsid w:val="00EA1706"/>
    <w:rsid w:val="00EA186B"/>
    <w:rsid w:val="00EA2935"/>
    <w:rsid w:val="00EA4100"/>
    <w:rsid w:val="00EA4E8D"/>
    <w:rsid w:val="00EA599E"/>
    <w:rsid w:val="00EB00F2"/>
    <w:rsid w:val="00EB239A"/>
    <w:rsid w:val="00EB299E"/>
    <w:rsid w:val="00EB3373"/>
    <w:rsid w:val="00EB4138"/>
    <w:rsid w:val="00EC2727"/>
    <w:rsid w:val="00EC2B97"/>
    <w:rsid w:val="00EC4E22"/>
    <w:rsid w:val="00ED0214"/>
    <w:rsid w:val="00ED0CC6"/>
    <w:rsid w:val="00ED13E3"/>
    <w:rsid w:val="00ED1EC8"/>
    <w:rsid w:val="00ED2CD4"/>
    <w:rsid w:val="00ED4668"/>
    <w:rsid w:val="00ED78A5"/>
    <w:rsid w:val="00EE0DEC"/>
    <w:rsid w:val="00EE3874"/>
    <w:rsid w:val="00EE42BD"/>
    <w:rsid w:val="00EE704A"/>
    <w:rsid w:val="00EF1D6B"/>
    <w:rsid w:val="00EF2BDB"/>
    <w:rsid w:val="00EF50C9"/>
    <w:rsid w:val="00EF5951"/>
    <w:rsid w:val="00F00EBF"/>
    <w:rsid w:val="00F014C3"/>
    <w:rsid w:val="00F022D9"/>
    <w:rsid w:val="00F05C19"/>
    <w:rsid w:val="00F065DE"/>
    <w:rsid w:val="00F07282"/>
    <w:rsid w:val="00F07972"/>
    <w:rsid w:val="00F10209"/>
    <w:rsid w:val="00F10D7F"/>
    <w:rsid w:val="00F122D1"/>
    <w:rsid w:val="00F1271E"/>
    <w:rsid w:val="00F13AE4"/>
    <w:rsid w:val="00F13E8D"/>
    <w:rsid w:val="00F14A36"/>
    <w:rsid w:val="00F16B43"/>
    <w:rsid w:val="00F16BC5"/>
    <w:rsid w:val="00F175E0"/>
    <w:rsid w:val="00F231AE"/>
    <w:rsid w:val="00F241FE"/>
    <w:rsid w:val="00F24FA2"/>
    <w:rsid w:val="00F26661"/>
    <w:rsid w:val="00F3042C"/>
    <w:rsid w:val="00F310AA"/>
    <w:rsid w:val="00F32254"/>
    <w:rsid w:val="00F3321C"/>
    <w:rsid w:val="00F33986"/>
    <w:rsid w:val="00F3677E"/>
    <w:rsid w:val="00F37128"/>
    <w:rsid w:val="00F40CF6"/>
    <w:rsid w:val="00F42053"/>
    <w:rsid w:val="00F42ED2"/>
    <w:rsid w:val="00F440BF"/>
    <w:rsid w:val="00F44C9A"/>
    <w:rsid w:val="00F44CE8"/>
    <w:rsid w:val="00F45415"/>
    <w:rsid w:val="00F500F8"/>
    <w:rsid w:val="00F50C33"/>
    <w:rsid w:val="00F51DDC"/>
    <w:rsid w:val="00F53A62"/>
    <w:rsid w:val="00F5532B"/>
    <w:rsid w:val="00F55F94"/>
    <w:rsid w:val="00F573D2"/>
    <w:rsid w:val="00F6158C"/>
    <w:rsid w:val="00F624FB"/>
    <w:rsid w:val="00F62CC8"/>
    <w:rsid w:val="00F633C9"/>
    <w:rsid w:val="00F63BE9"/>
    <w:rsid w:val="00F6537E"/>
    <w:rsid w:val="00F7241E"/>
    <w:rsid w:val="00F72F53"/>
    <w:rsid w:val="00F72FDD"/>
    <w:rsid w:val="00F7629C"/>
    <w:rsid w:val="00F80AFC"/>
    <w:rsid w:val="00F80C53"/>
    <w:rsid w:val="00F80E77"/>
    <w:rsid w:val="00F83DE6"/>
    <w:rsid w:val="00F842C0"/>
    <w:rsid w:val="00F844C3"/>
    <w:rsid w:val="00F84DBB"/>
    <w:rsid w:val="00F869F6"/>
    <w:rsid w:val="00F87673"/>
    <w:rsid w:val="00F9004C"/>
    <w:rsid w:val="00F93028"/>
    <w:rsid w:val="00F93869"/>
    <w:rsid w:val="00F940ED"/>
    <w:rsid w:val="00F94AAF"/>
    <w:rsid w:val="00F96631"/>
    <w:rsid w:val="00F97876"/>
    <w:rsid w:val="00FA1828"/>
    <w:rsid w:val="00FA2C2B"/>
    <w:rsid w:val="00FA5450"/>
    <w:rsid w:val="00FA5A75"/>
    <w:rsid w:val="00FA67F7"/>
    <w:rsid w:val="00FB0188"/>
    <w:rsid w:val="00FB3467"/>
    <w:rsid w:val="00FB3637"/>
    <w:rsid w:val="00FB5836"/>
    <w:rsid w:val="00FB78D1"/>
    <w:rsid w:val="00FB7E98"/>
    <w:rsid w:val="00FC3500"/>
    <w:rsid w:val="00FC3909"/>
    <w:rsid w:val="00FC4358"/>
    <w:rsid w:val="00FC5F41"/>
    <w:rsid w:val="00FC685B"/>
    <w:rsid w:val="00FD0016"/>
    <w:rsid w:val="00FD17B2"/>
    <w:rsid w:val="00FD3382"/>
    <w:rsid w:val="00FD40EC"/>
    <w:rsid w:val="00FD4FEF"/>
    <w:rsid w:val="00FD5BD3"/>
    <w:rsid w:val="00FD5BDC"/>
    <w:rsid w:val="00FD5E97"/>
    <w:rsid w:val="00FD6724"/>
    <w:rsid w:val="00FD6AD8"/>
    <w:rsid w:val="00FD6ADF"/>
    <w:rsid w:val="00FE002A"/>
    <w:rsid w:val="00FE2845"/>
    <w:rsid w:val="00FE46F1"/>
    <w:rsid w:val="00FE4764"/>
    <w:rsid w:val="00FE5095"/>
    <w:rsid w:val="00FF003F"/>
    <w:rsid w:val="00FF26C0"/>
    <w:rsid w:val="00FF2BA9"/>
    <w:rsid w:val="00FF3B03"/>
    <w:rsid w:val="00FF469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528DA"/>
  <w15:docId w15:val="{57AFBDBB-6C9D-42E6-9876-FA8BB957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93A3C-3550-4F42-8E88-E1F2CD44E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8507</TotalTime>
  <Pages>3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urszulaworoszyło</dc:creator>
  <cp:lastModifiedBy>AnnaGołko</cp:lastModifiedBy>
  <cp:revision>629</cp:revision>
  <cp:lastPrinted>2021-04-20T12:36:00Z</cp:lastPrinted>
  <dcterms:created xsi:type="dcterms:W3CDTF">2018-03-09T14:22:00Z</dcterms:created>
  <dcterms:modified xsi:type="dcterms:W3CDTF">2024-06-18T07:55:00Z</dcterms:modified>
</cp:coreProperties>
</file>