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7EB226A4" w:rsidR="0086408C" w:rsidRPr="00563196" w:rsidRDefault="003E015E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bookmarkStart w:id="0" w:name="_Hlk133489940"/>
      <w:r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r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  <w:bookmarkEnd w:id="0"/>
    </w:p>
    <w:p w14:paraId="66F4E1EE" w14:textId="0C9D0B82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3E015E">
        <w:rPr>
          <w:rFonts w:ascii="Arial" w:hAnsi="Arial" w:cs="Arial"/>
          <w:b/>
          <w:sz w:val="20"/>
          <w:szCs w:val="20"/>
        </w:rPr>
        <w:t>1</w:t>
      </w:r>
      <w:r w:rsidR="002D4520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3E015E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2D4520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4F0C" w14:textId="0EFF84F8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3E015E">
      <w:rPr>
        <w:rFonts w:ascii="Arial" w:hAnsi="Arial" w:cs="Arial"/>
        <w:bCs/>
        <w:sz w:val="16"/>
        <w:szCs w:val="16"/>
      </w:rPr>
      <w:t>1</w:t>
    </w:r>
    <w:r w:rsidR="002D4520">
      <w:rPr>
        <w:rFonts w:ascii="Arial" w:hAnsi="Arial" w:cs="Arial"/>
        <w:bCs/>
        <w:sz w:val="16"/>
        <w:szCs w:val="16"/>
      </w:rPr>
      <w:t>6</w:t>
    </w:r>
    <w:r w:rsidRPr="00305C2C">
      <w:rPr>
        <w:rFonts w:ascii="Arial" w:hAnsi="Arial" w:cs="Arial"/>
        <w:bCs/>
        <w:sz w:val="16"/>
        <w:szCs w:val="16"/>
      </w:rPr>
      <w:t>_202</w:t>
    </w:r>
    <w:r w:rsidR="003E015E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IOSP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EB9E" w14:textId="1A7957D2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3E015E">
      <w:rPr>
        <w:rFonts w:ascii="Arial" w:hAnsi="Arial" w:cs="Arial"/>
        <w:bCs/>
        <w:sz w:val="16"/>
        <w:szCs w:val="16"/>
      </w:rPr>
      <w:t>1</w:t>
    </w:r>
    <w:r w:rsidR="002D4520">
      <w:rPr>
        <w:rFonts w:ascii="Arial" w:hAnsi="Arial" w:cs="Arial"/>
        <w:bCs/>
        <w:sz w:val="16"/>
        <w:szCs w:val="16"/>
      </w:rPr>
      <w:t>6</w:t>
    </w:r>
    <w:r w:rsidRPr="00305C2C">
      <w:rPr>
        <w:rFonts w:ascii="Arial" w:hAnsi="Arial" w:cs="Arial"/>
        <w:bCs/>
        <w:sz w:val="16"/>
        <w:szCs w:val="16"/>
      </w:rPr>
      <w:t>_202</w:t>
    </w:r>
    <w:r w:rsidR="003E015E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D4520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015E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2022-07-08T11:34:00Z</dcterms:created>
  <dcterms:modified xsi:type="dcterms:W3CDTF">2024-04-09T11:13:00Z</dcterms:modified>
</cp:coreProperties>
</file>