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02A99" w14:textId="1A9C3F8C" w:rsidR="000D3226" w:rsidRPr="00875606" w:rsidRDefault="00875606" w:rsidP="00875606">
      <w:pPr>
        <w:pStyle w:val="Akapitzlist"/>
        <w:spacing w:line="240" w:lineRule="auto"/>
        <w:ind w:left="0"/>
        <w:contextualSpacing w:val="0"/>
        <w:jc w:val="center"/>
        <w:rPr>
          <w:rFonts w:asciiTheme="majorHAnsi" w:hAnsiTheme="majorHAnsi" w:cs="Times New Roman"/>
          <w:i/>
          <w:sz w:val="24"/>
          <w:szCs w:val="24"/>
        </w:rPr>
      </w:pPr>
      <w:r>
        <w:rPr>
          <w:rFonts w:asciiTheme="majorHAnsi" w:hAnsiTheme="majorHAnsi" w:cs="Times New Roman"/>
          <w:i/>
          <w:sz w:val="24"/>
          <w:szCs w:val="24"/>
        </w:rPr>
        <w:t>Projekt umowy</w:t>
      </w:r>
    </w:p>
    <w:p w14:paraId="631F16D5" w14:textId="77777777" w:rsidR="000D3226" w:rsidRPr="00962185" w:rsidRDefault="000D3226" w:rsidP="000D3226">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3ABBCEC2" w14:textId="77777777" w:rsidR="000D3226" w:rsidRPr="00962185" w:rsidRDefault="000D3226" w:rsidP="000D3226">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51F7B919" w14:textId="77777777" w:rsidR="000D3226" w:rsidRPr="00962185" w:rsidRDefault="000D3226" w:rsidP="000D3226">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2784DF02" w14:textId="77777777" w:rsidR="000D3226" w:rsidRPr="00962185" w:rsidRDefault="000D3226" w:rsidP="000D3226">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2F6C0AEC" w14:textId="77777777" w:rsidR="000D3226" w:rsidRPr="00CA6873" w:rsidRDefault="000D3226" w:rsidP="000D3226">
      <w:pPr>
        <w:widowControl w:val="0"/>
        <w:suppressAutoHyphens/>
        <w:snapToGrid w:val="0"/>
        <w:rPr>
          <w:rFonts w:asciiTheme="majorHAnsi" w:hAnsiTheme="majorHAnsi" w:cs="Times New Roman"/>
          <w:color w:val="FF0000"/>
          <w:sz w:val="16"/>
          <w:szCs w:val="16"/>
          <w:lang w:eastAsia="ar-SA"/>
        </w:rPr>
      </w:pPr>
    </w:p>
    <w:p w14:paraId="5EEBC63E" w14:textId="77777777" w:rsidR="000D3226" w:rsidRPr="00962185" w:rsidRDefault="000D3226" w:rsidP="000D3226">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16210F71" w14:textId="66468154" w:rsidR="000D3226" w:rsidRPr="00962185" w:rsidRDefault="000D3226" w:rsidP="000D3226">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D15E97">
        <w:rPr>
          <w:rFonts w:asciiTheme="majorHAnsi" w:hAnsiTheme="majorHAnsi" w:cs="Times New Roman"/>
          <w:bCs/>
          <w:sz w:val="24"/>
          <w:szCs w:val="24"/>
        </w:rPr>
        <w:t>..........</w:t>
      </w:r>
      <w:r w:rsidRPr="00962185">
        <w:rPr>
          <w:rFonts w:asciiTheme="majorHAnsi" w:hAnsiTheme="majorHAnsi" w:cs="Times New Roman"/>
          <w:bCs/>
          <w:sz w:val="24"/>
          <w:szCs w:val="24"/>
        </w:rPr>
        <w:t>.................................................</w:t>
      </w:r>
    </w:p>
    <w:p w14:paraId="0D5A3081" w14:textId="77777777" w:rsidR="000D3226" w:rsidRPr="00962185" w:rsidRDefault="000D3226" w:rsidP="000D3226">
      <w:pPr>
        <w:widowControl w:val="0"/>
        <w:suppressAutoHyphens/>
        <w:rPr>
          <w:rFonts w:asciiTheme="majorHAnsi" w:hAnsiTheme="majorHAnsi" w:cs="Times New Roman"/>
          <w:bCs/>
          <w:iCs/>
          <w:sz w:val="24"/>
          <w:szCs w:val="24"/>
        </w:rPr>
      </w:pPr>
    </w:p>
    <w:p w14:paraId="58037F28" w14:textId="77777777" w:rsidR="000D3226" w:rsidRPr="00962185" w:rsidRDefault="000D3226" w:rsidP="000D3226">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19320783" w14:textId="77777777" w:rsidR="000D3226" w:rsidRPr="00962185" w:rsidRDefault="000D3226" w:rsidP="000D3226">
      <w:pPr>
        <w:widowControl w:val="0"/>
        <w:suppressAutoHyphens/>
        <w:snapToGrid w:val="0"/>
        <w:rPr>
          <w:rFonts w:asciiTheme="majorHAnsi" w:hAnsiTheme="majorHAnsi" w:cs="Times New Roman"/>
          <w:color w:val="000000"/>
          <w:sz w:val="24"/>
          <w:szCs w:val="24"/>
          <w:lang w:eastAsia="ar-SA"/>
        </w:rPr>
      </w:pPr>
    </w:p>
    <w:p w14:paraId="2F56E83C"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34180FC1"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1A211D4E"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zawarto umowę następującej treści: </w:t>
      </w:r>
    </w:p>
    <w:p w14:paraId="036E0A0A" w14:textId="77777777" w:rsidR="000D3226" w:rsidRPr="00962185" w:rsidRDefault="000D3226" w:rsidP="000D3226">
      <w:pPr>
        <w:jc w:val="center"/>
        <w:rPr>
          <w:rFonts w:asciiTheme="majorHAnsi" w:hAnsiTheme="majorHAnsi" w:cs="Times New Roman"/>
          <w:b/>
          <w:color w:val="000000"/>
          <w:sz w:val="24"/>
          <w:szCs w:val="24"/>
        </w:rPr>
      </w:pPr>
      <w:r w:rsidRPr="00962185">
        <w:rPr>
          <w:rFonts w:asciiTheme="majorHAnsi" w:hAnsiTheme="majorHAnsi" w:cs="Times New Roman"/>
          <w:bCs/>
          <w:sz w:val="24"/>
          <w:szCs w:val="24"/>
        </w:rPr>
        <w:t xml:space="preserve">   </w:t>
      </w:r>
    </w:p>
    <w:p w14:paraId="2F83C6CC"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35F0517B" w14:textId="7128AD7F" w:rsidR="00B54A48" w:rsidRPr="00144B03" w:rsidRDefault="000D3226" w:rsidP="00144B03">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w:t>
      </w:r>
      <w:r w:rsidR="008855A2" w:rsidRPr="00962185">
        <w:rPr>
          <w:rFonts w:asciiTheme="majorHAnsi" w:hAnsiTheme="majorHAnsi" w:cs="Times New Roman"/>
          <w:sz w:val="24"/>
          <w:szCs w:val="24"/>
        </w:rPr>
        <w:t>ca zobowiązuje się do wykonania:</w:t>
      </w:r>
    </w:p>
    <w:p w14:paraId="5907F693" w14:textId="773256F1" w:rsidR="00144B03" w:rsidRPr="00843B0A" w:rsidRDefault="00843B0A" w:rsidP="00843B0A">
      <w:pPr>
        <w:spacing w:line="240" w:lineRule="auto"/>
        <w:jc w:val="both"/>
        <w:outlineLvl w:val="0"/>
        <w:rPr>
          <w:rFonts w:asciiTheme="majorHAnsi" w:hAnsiTheme="majorHAnsi" w:cstheme="majorHAnsi"/>
          <w:b/>
          <w:sz w:val="24"/>
          <w:szCs w:val="24"/>
        </w:rPr>
      </w:pPr>
      <w:r w:rsidRPr="00CA6873">
        <w:rPr>
          <w:rFonts w:asciiTheme="majorHAnsi" w:hAnsiTheme="majorHAnsi" w:cstheme="majorHAnsi"/>
          <w:b/>
          <w:sz w:val="24"/>
          <w:szCs w:val="24"/>
        </w:rPr>
        <w:t xml:space="preserve">Część I </w:t>
      </w:r>
      <w:r w:rsidRPr="00683511">
        <w:rPr>
          <w:rFonts w:asciiTheme="majorHAnsi" w:hAnsiTheme="majorHAnsi" w:cstheme="majorHAnsi"/>
          <w:b/>
          <w:sz w:val="24"/>
          <w:szCs w:val="24"/>
        </w:rPr>
        <w:t xml:space="preserve"> przebudowa drogi powiatowej nr </w:t>
      </w:r>
      <w:r>
        <w:rPr>
          <w:rFonts w:asciiTheme="majorHAnsi" w:hAnsiTheme="majorHAnsi" w:cstheme="majorHAnsi"/>
          <w:b/>
          <w:sz w:val="24"/>
          <w:szCs w:val="24"/>
        </w:rPr>
        <w:t>2802C Bilno – Krotoszyn w m. Ruszki</w:t>
      </w:r>
    </w:p>
    <w:p w14:paraId="3E078ABE"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42626E92" w14:textId="6A8A96A9"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w:t>
      </w:r>
      <w:r w:rsidR="00835AEE">
        <w:rPr>
          <w:rFonts w:asciiTheme="majorHAnsi" w:hAnsiTheme="majorHAnsi" w:cs="Times New Roman"/>
          <w:sz w:val="24"/>
          <w:szCs w:val="24"/>
          <w:lang w:val="x-none"/>
        </w:rPr>
        <w:t>tacji powykonawczej</w:t>
      </w:r>
      <w:r w:rsidRPr="00962185">
        <w:rPr>
          <w:rFonts w:asciiTheme="majorHAnsi" w:hAnsiTheme="majorHAnsi" w:cs="Times New Roman"/>
          <w:sz w:val="24"/>
          <w:szCs w:val="24"/>
          <w:lang w:val="x-none"/>
        </w:rPr>
        <w:t>,</w:t>
      </w:r>
    </w:p>
    <w:p w14:paraId="55389ED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7831B893"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2682DA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962185" w:rsidRDefault="000D3226" w:rsidP="002C102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w:t>
      </w:r>
      <w:r w:rsidR="002C102F" w:rsidRPr="00962185">
        <w:rPr>
          <w:rFonts w:asciiTheme="majorHAnsi" w:hAnsiTheme="majorHAnsi" w:cs="Times New Roman"/>
          <w:sz w:val="24"/>
          <w:szCs w:val="24"/>
        </w:rPr>
        <w:t>zpoczęcia i odbioru inwestycji,</w:t>
      </w:r>
    </w:p>
    <w:p w14:paraId="5182446F" w14:textId="77777777" w:rsidR="002C102F" w:rsidRPr="00962185" w:rsidRDefault="002C102F" w:rsidP="002C102F">
      <w:pPr>
        <w:spacing w:line="240" w:lineRule="auto"/>
        <w:jc w:val="both"/>
        <w:rPr>
          <w:rFonts w:asciiTheme="majorHAnsi" w:hAnsiTheme="majorHAnsi" w:cs="Times New Roman"/>
          <w:sz w:val="24"/>
          <w:szCs w:val="24"/>
        </w:rPr>
      </w:pPr>
    </w:p>
    <w:p w14:paraId="1665F4DB"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06F38FE"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29B484A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962185" w:rsidRDefault="000D3226" w:rsidP="000D3226">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w:t>
      </w:r>
      <w:r w:rsidR="002C102F" w:rsidRPr="00962185">
        <w:rPr>
          <w:rFonts w:asciiTheme="majorHAnsi" w:hAnsiTheme="majorHAnsi" w:cs="Times New Roman"/>
          <w:sz w:val="24"/>
          <w:szCs w:val="24"/>
        </w:rPr>
        <w:t>ub zaniechania określonych prac</w:t>
      </w:r>
      <w:r w:rsidR="006B7741" w:rsidRPr="00962185">
        <w:rPr>
          <w:rFonts w:asciiTheme="majorHAnsi" w:hAnsiTheme="majorHAnsi" w:cs="Times New Roman"/>
          <w:sz w:val="24"/>
          <w:szCs w:val="24"/>
        </w:rPr>
        <w:t>.</w:t>
      </w:r>
    </w:p>
    <w:p w14:paraId="7A4332C3" w14:textId="77777777" w:rsidR="000D3226" w:rsidRPr="00962185" w:rsidRDefault="000D3226" w:rsidP="000D3226">
      <w:pPr>
        <w:rPr>
          <w:rFonts w:asciiTheme="majorHAnsi" w:hAnsiTheme="majorHAnsi" w:cs="Times New Roman"/>
          <w:sz w:val="24"/>
          <w:szCs w:val="24"/>
        </w:rPr>
      </w:pPr>
    </w:p>
    <w:p w14:paraId="48E99B0A" w14:textId="77777777" w:rsidR="002C102F"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25C6D756" w14:textId="0921A365" w:rsidR="000D3226" w:rsidRPr="00962185" w:rsidRDefault="000D3226"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sidR="00D06B35">
        <w:rPr>
          <w:rFonts w:asciiTheme="majorHAnsi" w:hAnsiTheme="majorHAnsi" w:cs="Times New Roman"/>
          <w:color w:val="000000"/>
          <w:sz w:val="24"/>
          <w:szCs w:val="24"/>
        </w:rPr>
        <w:t>obót do</w:t>
      </w:r>
      <w:r w:rsidR="00D06B35">
        <w:rPr>
          <w:rFonts w:asciiTheme="majorHAnsi" w:hAnsiTheme="majorHAnsi" w:cs="Times New Roman"/>
          <w:sz w:val="24"/>
          <w:szCs w:val="24"/>
        </w:rPr>
        <w:t xml:space="preserve"> ……………….</w:t>
      </w:r>
    </w:p>
    <w:p w14:paraId="583FB8E9" w14:textId="77777777" w:rsidR="000D3226" w:rsidRPr="00962185" w:rsidRDefault="000D3226" w:rsidP="000D3226">
      <w:pPr>
        <w:rPr>
          <w:rFonts w:asciiTheme="majorHAnsi" w:hAnsiTheme="majorHAnsi" w:cs="Times New Roman"/>
          <w:color w:val="000000"/>
          <w:sz w:val="24"/>
          <w:szCs w:val="24"/>
        </w:rPr>
      </w:pPr>
    </w:p>
    <w:p w14:paraId="1FA5A51A" w14:textId="77777777" w:rsidR="000D3226" w:rsidRPr="00962185" w:rsidRDefault="000D3226" w:rsidP="000D3226">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0BBA3D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1C263158"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003FB35F"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36082E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188B34E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2F788ED4"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F0C34DB"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FD4BB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6F365BE0"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36F927E"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3A53B7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7E7A42C5" w14:textId="39068243" w:rsidR="0081648B" w:rsidRPr="00962185" w:rsidRDefault="0081648B"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26D0F20B"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38E2621F" w14:textId="77777777" w:rsidR="000D3226" w:rsidRPr="00962185" w:rsidRDefault="000D3226" w:rsidP="000D3226">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962185" w:rsidRDefault="000D3226" w:rsidP="000D3226">
      <w:pPr>
        <w:rPr>
          <w:rFonts w:asciiTheme="majorHAnsi" w:hAnsiTheme="majorHAnsi" w:cs="Times New Roman"/>
          <w:sz w:val="24"/>
          <w:szCs w:val="24"/>
        </w:rPr>
      </w:pPr>
    </w:p>
    <w:p w14:paraId="7039F053"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79C5A2E6" w14:textId="77777777" w:rsidR="000D3226" w:rsidRPr="00962185" w:rsidRDefault="000D3226"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A4938D"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69BD6608"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22002AA2"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B7047A3"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4FB2646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lastRenderedPageBreak/>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7AE0CDE2"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96E0E5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1E28B4A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962185"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lastRenderedPageBreak/>
        <w:t>W przypadku, o którym mowa w ust. 11, podwykonawca lub dalszy podwykonawca, przedkłada poświadczoną za zgodność z oryginałem kopię umowy również wykonawcy.</w:t>
      </w:r>
    </w:p>
    <w:p w14:paraId="557854A7"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37A8BDFB"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F8D1F6C"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w:t>
      </w:r>
      <w:r w:rsidRPr="00962185">
        <w:rPr>
          <w:rFonts w:asciiTheme="majorHAnsi" w:hAnsiTheme="majorHAnsi"/>
          <w:szCs w:val="24"/>
          <w:lang w:eastAsia="en-US"/>
        </w:rPr>
        <w:lastRenderedPageBreak/>
        <w:t>udokumentowanego podsumowania płatności dokonanych na ich rzecz do dnia sporządzenia takiej informacji.</w:t>
      </w:r>
    </w:p>
    <w:p w14:paraId="1A2CA77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3E20D30D"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C4D5F4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F4C300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3276100F"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7652E863" w14:textId="77777777" w:rsidR="000D3226" w:rsidRPr="00962185" w:rsidRDefault="000D3226"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962185" w:rsidRDefault="000D3226" w:rsidP="000D3226">
      <w:pPr>
        <w:jc w:val="both"/>
        <w:rPr>
          <w:rFonts w:asciiTheme="majorHAnsi" w:hAnsiTheme="majorHAnsi" w:cs="Times New Roman"/>
          <w:sz w:val="24"/>
          <w:szCs w:val="24"/>
        </w:rPr>
      </w:pPr>
    </w:p>
    <w:p w14:paraId="48126370" w14:textId="77777777" w:rsidR="000D3226" w:rsidRPr="00962185" w:rsidRDefault="000D3226" w:rsidP="000D3226">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047D97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6124457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4789C4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FCB9137"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jeżeli wady nie nadają się do usunięcia to:</w:t>
      </w:r>
    </w:p>
    <w:p w14:paraId="0E9DF1F4"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0FB3231"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25395308"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33322AA"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7BC5958B"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3110082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2BC7F40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0EA72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2754E44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6B4FC"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81A1A0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0C65BA18"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35A0D0A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570AD3E" w14:textId="77777777" w:rsidR="000D3226" w:rsidRPr="00962185" w:rsidRDefault="000D3226" w:rsidP="000D3226">
      <w:pPr>
        <w:rPr>
          <w:rFonts w:asciiTheme="majorHAnsi" w:hAnsiTheme="majorHAnsi" w:cs="Times New Roman"/>
          <w:color w:val="FF0000"/>
          <w:sz w:val="24"/>
          <w:szCs w:val="24"/>
        </w:rPr>
      </w:pPr>
    </w:p>
    <w:p w14:paraId="7EB30DEB" w14:textId="77777777" w:rsidR="000D3226" w:rsidRPr="00962185" w:rsidRDefault="000D3226"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3629EDE0" w14:textId="77777777" w:rsidR="000D3226" w:rsidRPr="00962185" w:rsidRDefault="000D3226"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01978DCF" w14:textId="26424E91" w:rsidR="000D3226" w:rsidRPr="00962185" w:rsidRDefault="000D3226" w:rsidP="000D3226">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sidR="00226178">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2E27F31A" w14:textId="77777777" w:rsidR="000D3226" w:rsidRPr="00962185" w:rsidRDefault="000D3226" w:rsidP="000D3226">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70EAEE21" w14:textId="481D473A" w:rsidR="000D3226" w:rsidRDefault="000D3226"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r w:rsidR="00226178">
        <w:rPr>
          <w:rFonts w:asciiTheme="majorHAnsi" w:hAnsiTheme="majorHAnsi" w:cs="Times New Roman"/>
          <w:sz w:val="24"/>
          <w:szCs w:val="24"/>
        </w:rPr>
        <w:t>.............................................................</w:t>
      </w:r>
      <w:r w:rsidRPr="00962185">
        <w:rPr>
          <w:rFonts w:asciiTheme="majorHAnsi" w:hAnsiTheme="majorHAnsi" w:cs="Times New Roman"/>
          <w:sz w:val="24"/>
          <w:szCs w:val="24"/>
        </w:rPr>
        <w:t>……………….</w:t>
      </w:r>
    </w:p>
    <w:p w14:paraId="58CCE9FD" w14:textId="77777777" w:rsidR="00226178" w:rsidRPr="00962185" w:rsidRDefault="00226178" w:rsidP="00FF5F17">
      <w:pPr>
        <w:rPr>
          <w:rFonts w:asciiTheme="majorHAnsi" w:hAnsiTheme="majorHAnsi" w:cs="Times New Roman"/>
          <w:sz w:val="24"/>
          <w:szCs w:val="24"/>
        </w:rPr>
      </w:pPr>
    </w:p>
    <w:p w14:paraId="7FBE4BF0"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42744261"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 Wykonawca zapłaci Zamawiającemu kary umowne:</w:t>
      </w:r>
    </w:p>
    <w:p w14:paraId="01235763"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F54F5E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2969E90C"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5F1E3445"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24C81CC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4A55AD8D"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99320F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962185" w:rsidRDefault="000D3226" w:rsidP="000D3226">
      <w:pPr>
        <w:jc w:val="both"/>
        <w:rPr>
          <w:rFonts w:asciiTheme="majorHAnsi" w:hAnsiTheme="majorHAnsi" w:cs="Times New Roman"/>
          <w:sz w:val="24"/>
          <w:szCs w:val="24"/>
        </w:rPr>
      </w:pPr>
    </w:p>
    <w:p w14:paraId="3C45EB1A" w14:textId="77777777" w:rsidR="000D3226" w:rsidRPr="00962185" w:rsidRDefault="000D3226" w:rsidP="000D3226">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615927E0" w14:textId="77777777" w:rsidR="000D3226" w:rsidRPr="00962185" w:rsidRDefault="000D3226" w:rsidP="000977EF">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4DD3F5D7"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9. W przypadku, gdy Wykonawca nie przystępuje do usuwania wad lub usunie wady w sposób  nienależyty, Zamawiający poza uprawnieniami przysługującymi mu na podstawie </w:t>
      </w:r>
      <w:r w:rsidRPr="00962185">
        <w:rPr>
          <w:rFonts w:asciiTheme="majorHAnsi" w:hAnsiTheme="majorHAnsi" w:cs="Times New Roman"/>
          <w:snapToGrid w:val="0"/>
          <w:sz w:val="24"/>
          <w:szCs w:val="24"/>
        </w:rPr>
        <w:lastRenderedPageBreak/>
        <w:t>przepisów Kodeksu cywilnego, jest upoważniony do dokonania czynności usuwania wad na koszt i niebezpieczeństwo Wykonawcy tj. poprzez powierzenie usunięcia wad podmiotowi trzeciemu (wykonanie zastępcze).</w:t>
      </w:r>
    </w:p>
    <w:p w14:paraId="0E1A9750"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B3BB74D" w14:textId="77777777" w:rsidR="000D3226" w:rsidRPr="00962185" w:rsidRDefault="000D3226" w:rsidP="000D3226">
      <w:pPr>
        <w:rPr>
          <w:rFonts w:asciiTheme="majorHAnsi" w:hAnsiTheme="majorHAnsi" w:cs="Times New Roman"/>
          <w:color w:val="000000"/>
          <w:sz w:val="24"/>
          <w:szCs w:val="24"/>
        </w:rPr>
      </w:pPr>
    </w:p>
    <w:p w14:paraId="3CF3FBE2"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7712F121" w14:textId="77777777" w:rsidR="000D3226" w:rsidRPr="00962185" w:rsidRDefault="000D3226"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0BE340C0"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60630E60" w14:textId="77777777" w:rsidR="000D3226" w:rsidRPr="00962185" w:rsidRDefault="000D3226" w:rsidP="000977EF">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77454DE9" w14:textId="6C966966" w:rsidR="000D3226" w:rsidRDefault="000D3226" w:rsidP="00CA6873">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61565BD3" w14:textId="77777777" w:rsidR="00CA6873" w:rsidRPr="00962185" w:rsidRDefault="00CA6873" w:rsidP="00CA6873">
      <w:pPr>
        <w:tabs>
          <w:tab w:val="num" w:pos="2160"/>
        </w:tabs>
        <w:autoSpaceDE w:val="0"/>
        <w:autoSpaceDN w:val="0"/>
        <w:adjustRightInd w:val="0"/>
        <w:spacing w:line="240" w:lineRule="auto"/>
        <w:jc w:val="both"/>
        <w:rPr>
          <w:rFonts w:asciiTheme="majorHAnsi" w:hAnsiTheme="majorHAnsi" w:cs="Times New Roman"/>
          <w:sz w:val="24"/>
          <w:szCs w:val="24"/>
          <w:lang w:eastAsia="en-US"/>
        </w:rPr>
      </w:pPr>
    </w:p>
    <w:p w14:paraId="212EE9CD"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1FCC2987" w14:textId="77777777" w:rsidR="000D3226" w:rsidRPr="00962185" w:rsidRDefault="000D3226"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962185"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962185"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962185" w:rsidRDefault="000D3226"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E414576" w14:textId="77777777" w:rsidR="00771C43" w:rsidRPr="00962185" w:rsidRDefault="000D3226"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70AEE3FD" w14:textId="0F9ADF92" w:rsidR="00771C43" w:rsidRPr="00962185" w:rsidRDefault="00771C43" w:rsidP="009E7040">
      <w:pPr>
        <w:jc w:val="both"/>
        <w:rPr>
          <w:rFonts w:asciiTheme="majorHAnsi" w:hAnsiTheme="majorHAnsi" w:cs="Times New Roman"/>
          <w:sz w:val="24"/>
          <w:szCs w:val="24"/>
        </w:rPr>
      </w:pPr>
      <w:r w:rsidRPr="00962185">
        <w:rPr>
          <w:rFonts w:asciiTheme="majorHAnsi" w:hAnsiTheme="majorHAnsi" w:cs="Times New Roman"/>
          <w:sz w:val="24"/>
          <w:szCs w:val="24"/>
        </w:rPr>
        <w:t>1</w:t>
      </w:r>
      <w:r w:rsidR="00FF5F17" w:rsidRPr="00962185">
        <w:rPr>
          <w:rFonts w:asciiTheme="majorHAnsi" w:hAnsiTheme="majorHAnsi" w:cs="Times New Roman"/>
          <w:sz w:val="24"/>
          <w:szCs w:val="24"/>
        </w:rPr>
        <w:t>)</w:t>
      </w:r>
      <w:r w:rsidRPr="00962185">
        <w:rPr>
          <w:rFonts w:asciiTheme="majorHAnsi" w:hAnsiTheme="majorHAnsi" w:cs="Times New Roman"/>
          <w:sz w:val="24"/>
          <w:szCs w:val="24"/>
        </w:rPr>
        <w:t>. osób wykonujących roboty przy układaniu nawierzchni jezdni  (operatorzy, kierowcy oraz robotnicy),</w:t>
      </w:r>
    </w:p>
    <w:p w14:paraId="006D4519" w14:textId="437F9D49" w:rsidR="00771C43" w:rsidRDefault="00771C43" w:rsidP="009E7040">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00FF5F17" w:rsidRPr="00962185">
        <w:rPr>
          <w:rFonts w:asciiTheme="majorHAnsi" w:hAnsiTheme="majorHAnsi" w:cs="Times New Roman"/>
          <w:color w:val="auto"/>
          <w:lang w:val="pl"/>
        </w:rPr>
        <w:t>)</w:t>
      </w:r>
      <w:r w:rsidRPr="00962185">
        <w:rPr>
          <w:rFonts w:asciiTheme="majorHAnsi" w:hAnsiTheme="majorHAnsi" w:cs="Times New Roman"/>
          <w:color w:val="auto"/>
          <w:lang w:val="pl"/>
        </w:rPr>
        <w:t>.</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448A4494" w14:textId="77777777" w:rsidR="00875606" w:rsidRDefault="00875606" w:rsidP="009E7040">
      <w:pPr>
        <w:pStyle w:val="Default"/>
        <w:jc w:val="both"/>
        <w:rPr>
          <w:rFonts w:asciiTheme="majorHAnsi" w:hAnsiTheme="majorHAnsi" w:cs="Times New Roman"/>
          <w:color w:val="auto"/>
        </w:rPr>
      </w:pPr>
    </w:p>
    <w:p w14:paraId="0775C4F9" w14:textId="77777777" w:rsidR="00875606" w:rsidRDefault="00875606" w:rsidP="009E7040">
      <w:pPr>
        <w:pStyle w:val="Default"/>
        <w:jc w:val="both"/>
        <w:rPr>
          <w:rFonts w:asciiTheme="majorHAnsi" w:hAnsiTheme="majorHAnsi" w:cs="Times New Roman"/>
          <w:color w:val="auto"/>
        </w:rPr>
      </w:pPr>
    </w:p>
    <w:p w14:paraId="4C124AD0" w14:textId="77777777" w:rsidR="00875606" w:rsidRPr="00962185" w:rsidRDefault="00875606" w:rsidP="009E7040">
      <w:pPr>
        <w:pStyle w:val="Default"/>
        <w:jc w:val="both"/>
        <w:rPr>
          <w:rFonts w:asciiTheme="majorHAnsi" w:hAnsiTheme="majorHAnsi" w:cs="Times New Roman"/>
          <w:color w:val="auto"/>
        </w:rPr>
      </w:pPr>
    </w:p>
    <w:p w14:paraId="0EB6BAFD" w14:textId="6C737751" w:rsidR="000D3226" w:rsidRPr="00962185" w:rsidRDefault="000D3226" w:rsidP="00771C43">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13303D2D"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6C9625D7"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7369F6B"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658E9E84"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2B64153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13E50EDD" w14:textId="5B0D246E"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w:t>
      </w:r>
      <w:r w:rsidR="00431A21" w:rsidRPr="00962185">
        <w:rPr>
          <w:rFonts w:asciiTheme="majorHAnsi" w:hAnsiTheme="majorHAnsi" w:cs="Times New Roman"/>
          <w:sz w:val="24"/>
          <w:szCs w:val="24"/>
        </w:rPr>
        <w:t xml:space="preserve"> </w:t>
      </w:r>
      <w:r w:rsidRPr="00962185">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359F8A52" w14:textId="4FE3B967" w:rsidR="00875606" w:rsidRDefault="000D3226" w:rsidP="0087560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w:t>
      </w:r>
      <w:r w:rsidR="00875606">
        <w:rPr>
          <w:rFonts w:asciiTheme="majorHAnsi" w:hAnsiTheme="majorHAnsi" w:cs="Times New Roman"/>
          <w:sz w:val="24"/>
          <w:szCs w:val="24"/>
          <w:lang w:eastAsia="ar-SA"/>
        </w:rPr>
        <w:t>go terminu przez Zamawiającego;</w:t>
      </w:r>
    </w:p>
    <w:p w14:paraId="6E4C84FF" w14:textId="77777777" w:rsidR="00875606" w:rsidRPr="00962185" w:rsidRDefault="00875606" w:rsidP="00875606">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3EA2DC1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08E119D3" w14:textId="77777777" w:rsidR="000D3226" w:rsidRPr="00962185" w:rsidRDefault="000D3226"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1. Zmiana umowy może być dokonana w przypadku okoliczności, których nie można było przewidzieć w chwili zawarcia umowy  w szczególności: </w:t>
      </w:r>
    </w:p>
    <w:p w14:paraId="3EA8561F"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962185"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79A9FDF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981431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091DB15F"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312DBF8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4319079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606B3D47" w14:textId="77777777" w:rsidR="00226178" w:rsidRPr="00962185" w:rsidRDefault="00226178" w:rsidP="000D3226">
      <w:pPr>
        <w:autoSpaceDE w:val="0"/>
        <w:autoSpaceDN w:val="0"/>
        <w:adjustRightInd w:val="0"/>
        <w:spacing w:line="240" w:lineRule="auto"/>
        <w:jc w:val="both"/>
        <w:rPr>
          <w:rFonts w:asciiTheme="majorHAnsi" w:hAnsiTheme="majorHAnsi" w:cs="Times New Roman"/>
          <w:sz w:val="24"/>
          <w:szCs w:val="24"/>
        </w:rPr>
      </w:pPr>
    </w:p>
    <w:p w14:paraId="74CE0627"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1ECF0459" w14:textId="77777777" w:rsidR="000D3226" w:rsidRPr="00962185" w:rsidRDefault="000D3226"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888856A"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52044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3C7B907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962185" w:rsidRDefault="000D3226" w:rsidP="000D3226">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3FBBC746"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6075D8B7"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Wykonawca zabezpieczy przerwane roboty w zakresie obustronnie uzgodnionym na koszt strony, która odstąpiła od umowy,</w:t>
      </w:r>
    </w:p>
    <w:p w14:paraId="0DF877D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4F9BFB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CA6873" w:rsidRDefault="000D3226" w:rsidP="000D3226">
      <w:pPr>
        <w:suppressAutoHyphens/>
        <w:rPr>
          <w:rFonts w:asciiTheme="majorHAnsi" w:hAnsiTheme="majorHAnsi" w:cs="Times New Roman"/>
          <w:sz w:val="16"/>
          <w:szCs w:val="16"/>
          <w:lang w:eastAsia="ar-SA"/>
        </w:rPr>
      </w:pPr>
    </w:p>
    <w:p w14:paraId="7F2A1D7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0DB83E69" w14:textId="77777777" w:rsidR="000D3226" w:rsidRPr="00962185" w:rsidRDefault="000D3226"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962185" w:rsidRDefault="000D3226" w:rsidP="000D3226">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Default="000D3226" w:rsidP="0081648B">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0D1ABEC3" w14:textId="77777777" w:rsidR="00226178" w:rsidRPr="00962185" w:rsidRDefault="00226178" w:rsidP="0081648B">
      <w:pPr>
        <w:spacing w:line="240" w:lineRule="auto"/>
        <w:jc w:val="both"/>
        <w:textAlignment w:val="top"/>
        <w:rPr>
          <w:rFonts w:asciiTheme="majorHAnsi" w:eastAsia="Calibri" w:hAnsiTheme="majorHAnsi" w:cs="Times New Roman"/>
          <w:sz w:val="24"/>
          <w:szCs w:val="24"/>
          <w:lang w:eastAsia="en-US"/>
        </w:rPr>
      </w:pPr>
    </w:p>
    <w:p w14:paraId="1DBF0FFF"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7E584AE5" w14:textId="770F26F8" w:rsidR="00CA6873" w:rsidRDefault="000D3226" w:rsidP="0087560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w:t>
      </w:r>
      <w:r w:rsidR="00875606">
        <w:rPr>
          <w:rFonts w:asciiTheme="majorHAnsi" w:hAnsiTheme="majorHAnsi" w:cs="Times New Roman"/>
          <w:sz w:val="24"/>
          <w:szCs w:val="24"/>
          <w:lang w:eastAsia="ar-SA"/>
        </w:rPr>
        <w:t>semnej pod rygorem nieważności.</w:t>
      </w:r>
    </w:p>
    <w:p w14:paraId="1C3E3C03" w14:textId="77777777" w:rsidR="00CA6873" w:rsidRPr="00962185" w:rsidRDefault="00CA6873" w:rsidP="000D3226">
      <w:pPr>
        <w:suppressAutoHyphens/>
        <w:rPr>
          <w:rFonts w:asciiTheme="majorHAnsi" w:hAnsiTheme="majorHAnsi" w:cs="Times New Roman"/>
          <w:sz w:val="24"/>
          <w:szCs w:val="24"/>
          <w:lang w:eastAsia="ar-SA"/>
        </w:rPr>
      </w:pPr>
    </w:p>
    <w:p w14:paraId="7381E36A"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58FE44BB"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100B1692" w14:textId="77777777" w:rsidR="00875606" w:rsidRDefault="00875606" w:rsidP="00FE2CE9">
      <w:pPr>
        <w:suppressAutoHyphens/>
        <w:spacing w:line="240" w:lineRule="auto"/>
        <w:jc w:val="center"/>
        <w:rPr>
          <w:rFonts w:asciiTheme="majorHAnsi" w:hAnsiTheme="majorHAnsi" w:cs="Times New Roman"/>
          <w:sz w:val="24"/>
          <w:szCs w:val="24"/>
          <w:lang w:eastAsia="ar-SA"/>
        </w:rPr>
      </w:pPr>
    </w:p>
    <w:p w14:paraId="2D9F9114"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D8D694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150BDD46" w14:textId="77777777" w:rsidR="000D3226" w:rsidRPr="00962185" w:rsidRDefault="000D3226" w:rsidP="000D3226">
      <w:pPr>
        <w:suppressAutoHyphens/>
        <w:rPr>
          <w:rFonts w:asciiTheme="majorHAnsi" w:hAnsiTheme="majorHAnsi" w:cs="Times New Roman"/>
          <w:sz w:val="24"/>
          <w:szCs w:val="24"/>
          <w:lang w:eastAsia="ar-SA"/>
        </w:rPr>
      </w:pPr>
    </w:p>
    <w:p w14:paraId="0334872C"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1132541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Umowę sporządzono w trzech jednobrzmiących egzemplarzach, dwa egzemplarze dla Zamawiającego, jeden dla Wykonawcy. Wszystkie egzemplarze mają taką samą moc prawną.</w:t>
      </w:r>
    </w:p>
    <w:p w14:paraId="52CFC2AE" w14:textId="77777777" w:rsidR="000D3226" w:rsidRPr="00962185" w:rsidRDefault="000D3226" w:rsidP="000D3226">
      <w:pPr>
        <w:rPr>
          <w:rFonts w:asciiTheme="majorHAnsi" w:hAnsiTheme="majorHAnsi" w:cs="Times New Roman"/>
          <w:color w:val="000000"/>
          <w:sz w:val="24"/>
          <w:szCs w:val="24"/>
        </w:rPr>
      </w:pPr>
    </w:p>
    <w:p w14:paraId="076C6807" w14:textId="77777777" w:rsidR="000D3226" w:rsidRPr="00962185" w:rsidRDefault="000D3226" w:rsidP="000D3226">
      <w:pPr>
        <w:rPr>
          <w:rFonts w:asciiTheme="majorHAnsi" w:hAnsiTheme="majorHAnsi" w:cs="Times New Roman"/>
          <w:color w:val="000000"/>
          <w:sz w:val="24"/>
          <w:szCs w:val="24"/>
        </w:rPr>
      </w:pPr>
    </w:p>
    <w:p w14:paraId="41532B67" w14:textId="3C1B5EFC" w:rsidR="000D3226" w:rsidRPr="00962185" w:rsidRDefault="000D3226"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0BA9802F" w14:textId="48EFC55C" w:rsidR="000D3226" w:rsidRPr="00962185" w:rsidRDefault="00EB5E8C" w:rsidP="00724B55">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00A7315E" w14:textId="77777777" w:rsidR="000D3226" w:rsidRDefault="000D3226" w:rsidP="000D3226">
      <w:pPr>
        <w:rPr>
          <w:rFonts w:asciiTheme="majorHAnsi" w:hAnsiTheme="majorHAnsi" w:cs="Times New Roman"/>
          <w:b/>
          <w:color w:val="FF0000"/>
          <w:sz w:val="24"/>
          <w:szCs w:val="24"/>
        </w:rPr>
      </w:pPr>
    </w:p>
    <w:p w14:paraId="47A9285A" w14:textId="77777777" w:rsidR="00916509" w:rsidRDefault="00916509" w:rsidP="000D3226">
      <w:pPr>
        <w:rPr>
          <w:rFonts w:asciiTheme="majorHAnsi" w:hAnsiTheme="majorHAnsi" w:cs="Times New Roman"/>
          <w:b/>
          <w:color w:val="FF0000"/>
          <w:sz w:val="24"/>
          <w:szCs w:val="24"/>
        </w:rPr>
      </w:pPr>
    </w:p>
    <w:p w14:paraId="3F7DDDC9" w14:textId="77777777" w:rsidR="00916509" w:rsidRDefault="00916509" w:rsidP="000D3226">
      <w:pPr>
        <w:rPr>
          <w:rFonts w:asciiTheme="majorHAnsi" w:hAnsiTheme="majorHAnsi" w:cs="Times New Roman"/>
          <w:b/>
          <w:color w:val="FF0000"/>
          <w:sz w:val="24"/>
          <w:szCs w:val="24"/>
        </w:rPr>
      </w:pPr>
    </w:p>
    <w:p w14:paraId="5AB240BC" w14:textId="77777777" w:rsidR="00916509" w:rsidRDefault="00916509" w:rsidP="000D3226">
      <w:pPr>
        <w:rPr>
          <w:rFonts w:asciiTheme="majorHAnsi" w:hAnsiTheme="majorHAnsi" w:cs="Times New Roman"/>
          <w:b/>
          <w:color w:val="FF0000"/>
          <w:sz w:val="24"/>
          <w:szCs w:val="24"/>
        </w:rPr>
      </w:pPr>
    </w:p>
    <w:p w14:paraId="036A488A" w14:textId="77777777" w:rsidR="00916509" w:rsidRDefault="00916509" w:rsidP="000D3226">
      <w:pPr>
        <w:rPr>
          <w:rFonts w:asciiTheme="majorHAnsi" w:hAnsiTheme="majorHAnsi" w:cs="Times New Roman"/>
          <w:b/>
          <w:color w:val="FF0000"/>
          <w:sz w:val="24"/>
          <w:szCs w:val="24"/>
        </w:rPr>
      </w:pPr>
    </w:p>
    <w:p w14:paraId="1F6D7A40" w14:textId="77777777" w:rsidR="00916509" w:rsidRDefault="00916509" w:rsidP="000D3226">
      <w:pPr>
        <w:rPr>
          <w:rFonts w:asciiTheme="majorHAnsi" w:hAnsiTheme="majorHAnsi" w:cs="Times New Roman"/>
          <w:b/>
          <w:color w:val="FF0000"/>
          <w:sz w:val="24"/>
          <w:szCs w:val="24"/>
        </w:rPr>
      </w:pPr>
    </w:p>
    <w:p w14:paraId="45F7B1DB" w14:textId="77777777" w:rsidR="00916509" w:rsidRDefault="00916509" w:rsidP="000D3226">
      <w:pPr>
        <w:rPr>
          <w:rFonts w:asciiTheme="majorHAnsi" w:hAnsiTheme="majorHAnsi" w:cs="Times New Roman"/>
          <w:b/>
          <w:color w:val="FF0000"/>
          <w:sz w:val="24"/>
          <w:szCs w:val="24"/>
        </w:rPr>
      </w:pPr>
    </w:p>
    <w:p w14:paraId="4A6EF8C6" w14:textId="77777777" w:rsidR="00916509" w:rsidRDefault="00916509" w:rsidP="000D3226">
      <w:pPr>
        <w:rPr>
          <w:rFonts w:asciiTheme="majorHAnsi" w:hAnsiTheme="majorHAnsi" w:cs="Times New Roman"/>
          <w:b/>
          <w:color w:val="FF0000"/>
          <w:sz w:val="24"/>
          <w:szCs w:val="24"/>
        </w:rPr>
      </w:pPr>
    </w:p>
    <w:p w14:paraId="1E4A9215" w14:textId="77777777" w:rsidR="00916509" w:rsidRDefault="00916509" w:rsidP="000D3226">
      <w:pPr>
        <w:rPr>
          <w:rFonts w:asciiTheme="majorHAnsi" w:hAnsiTheme="majorHAnsi" w:cs="Times New Roman"/>
          <w:b/>
          <w:color w:val="FF0000"/>
          <w:sz w:val="24"/>
          <w:szCs w:val="24"/>
        </w:rPr>
      </w:pPr>
    </w:p>
    <w:p w14:paraId="2DD2F46A" w14:textId="77777777" w:rsidR="00916509" w:rsidRDefault="00916509" w:rsidP="000D3226">
      <w:pPr>
        <w:rPr>
          <w:rFonts w:asciiTheme="majorHAnsi" w:hAnsiTheme="majorHAnsi" w:cs="Times New Roman"/>
          <w:b/>
          <w:color w:val="FF0000"/>
          <w:sz w:val="24"/>
          <w:szCs w:val="24"/>
        </w:rPr>
      </w:pPr>
    </w:p>
    <w:p w14:paraId="10F7569C" w14:textId="77777777" w:rsidR="00916509" w:rsidRDefault="00916509" w:rsidP="000D3226">
      <w:pPr>
        <w:rPr>
          <w:rFonts w:asciiTheme="majorHAnsi" w:hAnsiTheme="majorHAnsi" w:cs="Times New Roman"/>
          <w:b/>
          <w:color w:val="FF0000"/>
          <w:sz w:val="24"/>
          <w:szCs w:val="24"/>
        </w:rPr>
      </w:pPr>
    </w:p>
    <w:p w14:paraId="7BC258D0" w14:textId="77777777" w:rsidR="00916509" w:rsidRDefault="00916509" w:rsidP="000D3226">
      <w:pPr>
        <w:rPr>
          <w:rFonts w:asciiTheme="majorHAnsi" w:hAnsiTheme="majorHAnsi" w:cs="Times New Roman"/>
          <w:b/>
          <w:color w:val="FF0000"/>
          <w:sz w:val="24"/>
          <w:szCs w:val="24"/>
        </w:rPr>
      </w:pPr>
    </w:p>
    <w:p w14:paraId="69D621F7" w14:textId="77777777" w:rsidR="00916509" w:rsidRDefault="00916509" w:rsidP="000D3226">
      <w:pPr>
        <w:rPr>
          <w:rFonts w:asciiTheme="majorHAnsi" w:hAnsiTheme="majorHAnsi" w:cs="Times New Roman"/>
          <w:b/>
          <w:color w:val="FF0000"/>
          <w:sz w:val="24"/>
          <w:szCs w:val="24"/>
        </w:rPr>
      </w:pPr>
    </w:p>
    <w:p w14:paraId="56E1EB0D" w14:textId="77777777" w:rsidR="00916509" w:rsidRDefault="00916509" w:rsidP="000D3226">
      <w:pPr>
        <w:rPr>
          <w:rFonts w:asciiTheme="majorHAnsi" w:hAnsiTheme="majorHAnsi" w:cs="Times New Roman"/>
          <w:b/>
          <w:color w:val="FF0000"/>
          <w:sz w:val="24"/>
          <w:szCs w:val="24"/>
        </w:rPr>
      </w:pPr>
    </w:p>
    <w:p w14:paraId="34034843" w14:textId="77777777" w:rsidR="00916509" w:rsidRDefault="00916509" w:rsidP="000D3226">
      <w:pPr>
        <w:rPr>
          <w:rFonts w:asciiTheme="majorHAnsi" w:hAnsiTheme="majorHAnsi" w:cs="Times New Roman"/>
          <w:b/>
          <w:color w:val="FF0000"/>
          <w:sz w:val="24"/>
          <w:szCs w:val="24"/>
        </w:rPr>
      </w:pPr>
    </w:p>
    <w:p w14:paraId="7CF7F373" w14:textId="77777777" w:rsidR="00916509" w:rsidRDefault="00916509" w:rsidP="000D3226">
      <w:pPr>
        <w:rPr>
          <w:rFonts w:asciiTheme="majorHAnsi" w:hAnsiTheme="majorHAnsi" w:cs="Times New Roman"/>
          <w:b/>
          <w:color w:val="FF0000"/>
          <w:sz w:val="24"/>
          <w:szCs w:val="24"/>
        </w:rPr>
      </w:pPr>
    </w:p>
    <w:p w14:paraId="4F437D0F" w14:textId="77777777" w:rsidR="00916509" w:rsidRDefault="00916509" w:rsidP="000D3226">
      <w:pPr>
        <w:rPr>
          <w:rFonts w:asciiTheme="majorHAnsi" w:hAnsiTheme="majorHAnsi" w:cs="Times New Roman"/>
          <w:b/>
          <w:color w:val="FF0000"/>
          <w:sz w:val="24"/>
          <w:szCs w:val="24"/>
        </w:rPr>
      </w:pPr>
    </w:p>
    <w:p w14:paraId="6B219312" w14:textId="77777777" w:rsidR="00916509" w:rsidRDefault="00916509" w:rsidP="000D3226">
      <w:pPr>
        <w:rPr>
          <w:rFonts w:asciiTheme="majorHAnsi" w:hAnsiTheme="majorHAnsi" w:cs="Times New Roman"/>
          <w:b/>
          <w:color w:val="FF0000"/>
          <w:sz w:val="24"/>
          <w:szCs w:val="24"/>
        </w:rPr>
      </w:pPr>
    </w:p>
    <w:p w14:paraId="02140597" w14:textId="77777777" w:rsidR="00916509" w:rsidRDefault="00916509" w:rsidP="000D3226">
      <w:pPr>
        <w:rPr>
          <w:rFonts w:asciiTheme="majorHAnsi" w:hAnsiTheme="majorHAnsi" w:cs="Times New Roman"/>
          <w:b/>
          <w:color w:val="FF0000"/>
          <w:sz w:val="24"/>
          <w:szCs w:val="24"/>
        </w:rPr>
      </w:pPr>
    </w:p>
    <w:p w14:paraId="552722A2" w14:textId="77777777" w:rsidR="00916509" w:rsidRDefault="00916509" w:rsidP="000D3226">
      <w:pPr>
        <w:rPr>
          <w:rFonts w:asciiTheme="majorHAnsi" w:hAnsiTheme="majorHAnsi" w:cs="Times New Roman"/>
          <w:b/>
          <w:color w:val="FF0000"/>
          <w:sz w:val="24"/>
          <w:szCs w:val="24"/>
        </w:rPr>
      </w:pPr>
    </w:p>
    <w:p w14:paraId="59688435" w14:textId="77777777" w:rsidR="00916509" w:rsidRDefault="00916509" w:rsidP="000D3226">
      <w:pPr>
        <w:rPr>
          <w:rFonts w:asciiTheme="majorHAnsi" w:hAnsiTheme="majorHAnsi" w:cs="Times New Roman"/>
          <w:b/>
          <w:color w:val="FF0000"/>
          <w:sz w:val="24"/>
          <w:szCs w:val="24"/>
        </w:rPr>
      </w:pPr>
    </w:p>
    <w:p w14:paraId="19A4D08E" w14:textId="77777777" w:rsidR="00916509" w:rsidRDefault="00916509" w:rsidP="000D3226">
      <w:pPr>
        <w:rPr>
          <w:rFonts w:asciiTheme="majorHAnsi" w:hAnsiTheme="majorHAnsi" w:cs="Times New Roman"/>
          <w:b/>
          <w:color w:val="FF0000"/>
          <w:sz w:val="24"/>
          <w:szCs w:val="24"/>
        </w:rPr>
      </w:pPr>
    </w:p>
    <w:p w14:paraId="62E18F41" w14:textId="77777777" w:rsidR="00916509" w:rsidRDefault="00916509" w:rsidP="000D3226">
      <w:pPr>
        <w:rPr>
          <w:rFonts w:asciiTheme="majorHAnsi" w:hAnsiTheme="majorHAnsi" w:cs="Times New Roman"/>
          <w:b/>
          <w:color w:val="FF0000"/>
          <w:sz w:val="24"/>
          <w:szCs w:val="24"/>
        </w:rPr>
      </w:pPr>
    </w:p>
    <w:p w14:paraId="2D147E83" w14:textId="77777777" w:rsidR="00A972EE" w:rsidRDefault="00A972EE" w:rsidP="000D3226">
      <w:pPr>
        <w:rPr>
          <w:rFonts w:asciiTheme="majorHAnsi" w:hAnsiTheme="majorHAnsi" w:cs="Times New Roman"/>
          <w:b/>
          <w:color w:val="FF0000"/>
          <w:sz w:val="24"/>
          <w:szCs w:val="24"/>
        </w:rPr>
      </w:pPr>
    </w:p>
    <w:p w14:paraId="064622B7" w14:textId="77777777" w:rsidR="00A972EE" w:rsidRDefault="00A972EE" w:rsidP="000D3226">
      <w:pPr>
        <w:rPr>
          <w:rFonts w:asciiTheme="majorHAnsi" w:hAnsiTheme="majorHAnsi" w:cs="Times New Roman"/>
          <w:b/>
          <w:color w:val="FF0000"/>
          <w:sz w:val="24"/>
          <w:szCs w:val="24"/>
        </w:rPr>
      </w:pPr>
    </w:p>
    <w:p w14:paraId="4BAE6B28" w14:textId="77777777" w:rsidR="00A972EE" w:rsidRDefault="00A972EE" w:rsidP="000D3226">
      <w:pPr>
        <w:rPr>
          <w:rFonts w:asciiTheme="majorHAnsi" w:hAnsiTheme="majorHAnsi" w:cs="Times New Roman"/>
          <w:b/>
          <w:color w:val="FF0000"/>
          <w:sz w:val="24"/>
          <w:szCs w:val="24"/>
        </w:rPr>
      </w:pPr>
    </w:p>
    <w:p w14:paraId="7D51C737" w14:textId="77777777" w:rsidR="00A972EE" w:rsidRDefault="00A972EE" w:rsidP="000D3226">
      <w:pPr>
        <w:rPr>
          <w:rFonts w:asciiTheme="majorHAnsi" w:hAnsiTheme="majorHAnsi" w:cs="Times New Roman"/>
          <w:b/>
          <w:color w:val="FF0000"/>
          <w:sz w:val="24"/>
          <w:szCs w:val="24"/>
        </w:rPr>
      </w:pPr>
    </w:p>
    <w:p w14:paraId="45547DDE" w14:textId="77777777" w:rsidR="00A972EE" w:rsidRDefault="00A972EE" w:rsidP="000D3226">
      <w:pPr>
        <w:rPr>
          <w:rFonts w:asciiTheme="majorHAnsi" w:hAnsiTheme="majorHAnsi" w:cs="Times New Roman"/>
          <w:b/>
          <w:color w:val="FF0000"/>
          <w:sz w:val="24"/>
          <w:szCs w:val="24"/>
        </w:rPr>
      </w:pPr>
    </w:p>
    <w:p w14:paraId="556D9546" w14:textId="77777777" w:rsidR="00A972EE" w:rsidRDefault="00A972EE" w:rsidP="000D3226">
      <w:pPr>
        <w:rPr>
          <w:rFonts w:asciiTheme="majorHAnsi" w:hAnsiTheme="majorHAnsi" w:cs="Times New Roman"/>
          <w:b/>
          <w:color w:val="FF0000"/>
          <w:sz w:val="24"/>
          <w:szCs w:val="24"/>
        </w:rPr>
      </w:pPr>
    </w:p>
    <w:p w14:paraId="68048049" w14:textId="77777777" w:rsidR="00A972EE" w:rsidRDefault="00A972EE" w:rsidP="000D3226">
      <w:pPr>
        <w:rPr>
          <w:rFonts w:asciiTheme="majorHAnsi" w:hAnsiTheme="majorHAnsi" w:cs="Times New Roman"/>
          <w:b/>
          <w:color w:val="FF0000"/>
          <w:sz w:val="24"/>
          <w:szCs w:val="24"/>
        </w:rPr>
      </w:pPr>
    </w:p>
    <w:p w14:paraId="0FBA52E7" w14:textId="77777777" w:rsidR="00A972EE" w:rsidRDefault="00A972EE" w:rsidP="000D3226">
      <w:pPr>
        <w:rPr>
          <w:rFonts w:asciiTheme="majorHAnsi" w:hAnsiTheme="majorHAnsi" w:cs="Times New Roman"/>
          <w:b/>
          <w:color w:val="FF0000"/>
          <w:sz w:val="24"/>
          <w:szCs w:val="24"/>
        </w:rPr>
      </w:pPr>
    </w:p>
    <w:p w14:paraId="78FA8DDF" w14:textId="77777777" w:rsidR="00916509" w:rsidRDefault="00916509" w:rsidP="000D3226">
      <w:pPr>
        <w:rPr>
          <w:rFonts w:asciiTheme="majorHAnsi" w:hAnsiTheme="majorHAnsi" w:cs="Times New Roman"/>
          <w:b/>
          <w:color w:val="FF0000"/>
          <w:sz w:val="24"/>
          <w:szCs w:val="24"/>
        </w:rPr>
      </w:pPr>
    </w:p>
    <w:p w14:paraId="146D94FE" w14:textId="77777777" w:rsidR="00875606" w:rsidRDefault="00875606" w:rsidP="000D3226">
      <w:pPr>
        <w:rPr>
          <w:rFonts w:asciiTheme="majorHAnsi" w:hAnsiTheme="majorHAnsi" w:cs="Times New Roman"/>
          <w:b/>
          <w:color w:val="FF0000"/>
          <w:sz w:val="24"/>
          <w:szCs w:val="24"/>
        </w:rPr>
      </w:pPr>
    </w:p>
    <w:p w14:paraId="4AF97F5B" w14:textId="77777777" w:rsidR="00875606" w:rsidRDefault="00875606" w:rsidP="000D3226">
      <w:pPr>
        <w:rPr>
          <w:rFonts w:asciiTheme="majorHAnsi" w:hAnsiTheme="majorHAnsi" w:cs="Times New Roman"/>
          <w:b/>
          <w:color w:val="FF0000"/>
          <w:sz w:val="24"/>
          <w:szCs w:val="24"/>
        </w:rPr>
      </w:pPr>
    </w:p>
    <w:p w14:paraId="6097B0E8" w14:textId="77777777" w:rsidR="00875606" w:rsidRDefault="00875606" w:rsidP="000D3226">
      <w:pPr>
        <w:rPr>
          <w:rFonts w:asciiTheme="majorHAnsi" w:hAnsiTheme="majorHAnsi" w:cs="Times New Roman"/>
          <w:b/>
          <w:color w:val="FF0000"/>
          <w:sz w:val="24"/>
          <w:szCs w:val="24"/>
        </w:rPr>
      </w:pPr>
    </w:p>
    <w:p w14:paraId="08973003" w14:textId="77777777" w:rsidR="00875606" w:rsidRDefault="00875606" w:rsidP="000D3226">
      <w:pPr>
        <w:rPr>
          <w:rFonts w:asciiTheme="majorHAnsi" w:hAnsiTheme="majorHAnsi" w:cs="Times New Roman"/>
          <w:b/>
          <w:color w:val="FF0000"/>
          <w:sz w:val="24"/>
          <w:szCs w:val="24"/>
        </w:rPr>
      </w:pPr>
    </w:p>
    <w:p w14:paraId="2B19A2DB" w14:textId="77777777" w:rsidR="00875606" w:rsidRDefault="00875606" w:rsidP="000D3226">
      <w:pPr>
        <w:rPr>
          <w:rFonts w:asciiTheme="majorHAnsi" w:hAnsiTheme="majorHAnsi" w:cs="Times New Roman"/>
          <w:b/>
          <w:color w:val="FF0000"/>
          <w:sz w:val="24"/>
          <w:szCs w:val="24"/>
        </w:rPr>
      </w:pPr>
    </w:p>
    <w:p w14:paraId="11897524" w14:textId="77777777" w:rsidR="00875606" w:rsidRDefault="00875606" w:rsidP="000D3226">
      <w:pPr>
        <w:rPr>
          <w:rFonts w:asciiTheme="majorHAnsi" w:hAnsiTheme="majorHAnsi" w:cs="Times New Roman"/>
          <w:b/>
          <w:color w:val="FF0000"/>
          <w:sz w:val="24"/>
          <w:szCs w:val="24"/>
        </w:rPr>
      </w:pPr>
    </w:p>
    <w:p w14:paraId="615FA7CA" w14:textId="77777777" w:rsidR="00875606" w:rsidRDefault="00875606" w:rsidP="000D3226">
      <w:pPr>
        <w:rPr>
          <w:rFonts w:asciiTheme="majorHAnsi" w:hAnsiTheme="majorHAnsi" w:cs="Times New Roman"/>
          <w:b/>
          <w:color w:val="FF0000"/>
          <w:sz w:val="24"/>
          <w:szCs w:val="24"/>
        </w:rPr>
      </w:pPr>
    </w:p>
    <w:p w14:paraId="5FC86F94" w14:textId="77777777" w:rsidR="005E1779" w:rsidRDefault="005E1779" w:rsidP="000D3226">
      <w:pPr>
        <w:rPr>
          <w:rFonts w:asciiTheme="majorHAnsi" w:hAnsiTheme="majorHAnsi" w:cs="Times New Roman"/>
          <w:b/>
          <w:color w:val="FF0000"/>
          <w:sz w:val="24"/>
          <w:szCs w:val="24"/>
        </w:rPr>
      </w:pPr>
    </w:p>
    <w:p w14:paraId="276D574F" w14:textId="77777777" w:rsidR="005E1779" w:rsidRPr="00962185" w:rsidRDefault="005E1779" w:rsidP="000D3226">
      <w:pPr>
        <w:rPr>
          <w:rFonts w:asciiTheme="majorHAnsi" w:hAnsiTheme="majorHAnsi" w:cs="Times New Roman"/>
          <w:b/>
          <w:color w:val="FF0000"/>
          <w:sz w:val="24"/>
          <w:szCs w:val="24"/>
        </w:rPr>
      </w:pPr>
    </w:p>
    <w:p w14:paraId="487080D8" w14:textId="168FF1A0" w:rsidR="002772A9" w:rsidRPr="000745F5" w:rsidRDefault="002772A9" w:rsidP="002772A9">
      <w:pPr>
        <w:rPr>
          <w:rFonts w:asciiTheme="majorHAnsi" w:hAnsiTheme="majorHAnsi" w:cs="Times New Roman"/>
          <w:b/>
          <w:bCs/>
          <w:sz w:val="24"/>
          <w:szCs w:val="24"/>
        </w:rPr>
      </w:pPr>
      <w:r w:rsidRPr="000745F5">
        <w:rPr>
          <w:rFonts w:asciiTheme="majorHAnsi" w:hAnsiTheme="majorHAnsi" w:cs="Times New Roman"/>
          <w:b/>
          <w:sz w:val="24"/>
          <w:szCs w:val="24"/>
        </w:rPr>
        <w:lastRenderedPageBreak/>
        <w:t>Znak sprawy  ZDP</w:t>
      </w:r>
      <w:r w:rsidR="00B20463" w:rsidRPr="000745F5">
        <w:rPr>
          <w:rFonts w:asciiTheme="majorHAnsi" w:hAnsiTheme="majorHAnsi" w:cs="Times New Roman"/>
          <w:b/>
          <w:sz w:val="24"/>
          <w:szCs w:val="24"/>
        </w:rPr>
        <w:t>.26.</w:t>
      </w:r>
      <w:r w:rsidR="00843B0A">
        <w:rPr>
          <w:rFonts w:asciiTheme="majorHAnsi" w:hAnsiTheme="majorHAnsi" w:cs="Times New Roman"/>
          <w:b/>
          <w:sz w:val="24"/>
          <w:szCs w:val="24"/>
        </w:rPr>
        <w:t>3</w:t>
      </w:r>
      <w:r w:rsidR="00A972EE" w:rsidRPr="000745F5">
        <w:rPr>
          <w:rFonts w:asciiTheme="majorHAnsi" w:hAnsiTheme="majorHAnsi" w:cs="Times New Roman"/>
          <w:b/>
          <w:sz w:val="24"/>
          <w:szCs w:val="24"/>
        </w:rPr>
        <w:t>.2024</w:t>
      </w:r>
    </w:p>
    <w:p w14:paraId="5B997AF7" w14:textId="77777777" w:rsidR="000D3226" w:rsidRPr="00962185" w:rsidRDefault="000D3226" w:rsidP="000D3226">
      <w:pPr>
        <w:rPr>
          <w:rFonts w:asciiTheme="majorHAnsi" w:hAnsiTheme="majorHAnsi" w:cs="Times New Roman"/>
          <w:i/>
          <w:color w:val="FF0000"/>
          <w:sz w:val="24"/>
          <w:szCs w:val="24"/>
        </w:rPr>
      </w:pPr>
    </w:p>
    <w:p w14:paraId="2A0F4A3F" w14:textId="77777777" w:rsidR="000D3226" w:rsidRPr="00962185" w:rsidRDefault="000D3226" w:rsidP="000D3226">
      <w:pPr>
        <w:rPr>
          <w:rFonts w:asciiTheme="majorHAnsi" w:hAnsiTheme="majorHAnsi" w:cs="Times New Roman"/>
          <w:i/>
          <w:sz w:val="24"/>
          <w:szCs w:val="24"/>
        </w:rPr>
      </w:pPr>
    </w:p>
    <w:p w14:paraId="27A017AC" w14:textId="77777777" w:rsidR="000D3226" w:rsidRPr="00962185" w:rsidRDefault="000D3226" w:rsidP="000D3226">
      <w:pPr>
        <w:jc w:val="center"/>
        <w:rPr>
          <w:rFonts w:asciiTheme="majorHAnsi" w:hAnsiTheme="majorHAnsi" w:cs="Times New Roman"/>
          <w:i/>
          <w:sz w:val="24"/>
          <w:szCs w:val="24"/>
        </w:rPr>
      </w:pPr>
    </w:p>
    <w:p w14:paraId="43B8F195"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2918C1A3" w14:textId="77777777" w:rsidR="000D3226" w:rsidRPr="00962185" w:rsidRDefault="000D3226" w:rsidP="000D3226">
      <w:pPr>
        <w:spacing w:line="264" w:lineRule="auto"/>
        <w:jc w:val="center"/>
        <w:rPr>
          <w:rFonts w:asciiTheme="majorHAnsi" w:hAnsiTheme="majorHAnsi" w:cs="Times New Roman"/>
          <w:i/>
          <w:sz w:val="24"/>
          <w:szCs w:val="24"/>
        </w:rPr>
      </w:pPr>
    </w:p>
    <w:p w14:paraId="35C96242" w14:textId="77777777" w:rsidR="000D3226" w:rsidRPr="00962185" w:rsidRDefault="000D3226" w:rsidP="000D3226">
      <w:pPr>
        <w:spacing w:line="264" w:lineRule="auto"/>
        <w:jc w:val="center"/>
        <w:rPr>
          <w:rFonts w:asciiTheme="majorHAnsi" w:hAnsiTheme="majorHAnsi" w:cs="Times New Roman"/>
          <w:i/>
          <w:sz w:val="24"/>
          <w:szCs w:val="24"/>
        </w:rPr>
      </w:pPr>
    </w:p>
    <w:p w14:paraId="09CB41DD" w14:textId="77777777" w:rsidR="000D3226" w:rsidRPr="00962185" w:rsidRDefault="000D3226" w:rsidP="000D3226">
      <w:pPr>
        <w:spacing w:line="264" w:lineRule="auto"/>
        <w:jc w:val="center"/>
        <w:rPr>
          <w:rFonts w:asciiTheme="majorHAnsi" w:hAnsiTheme="majorHAnsi" w:cs="Times New Roman"/>
          <w:i/>
          <w:sz w:val="24"/>
          <w:szCs w:val="24"/>
        </w:rPr>
      </w:pPr>
    </w:p>
    <w:p w14:paraId="55AA847D" w14:textId="77777777" w:rsidR="000D3226" w:rsidRPr="00962185" w:rsidRDefault="000D3226" w:rsidP="000D3226">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09A99B03" w14:textId="5D805793" w:rsidR="000D3226" w:rsidRPr="00962185" w:rsidRDefault="000977EF" w:rsidP="000D3226">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0D3226" w:rsidRPr="00962185">
        <w:rPr>
          <w:rFonts w:asciiTheme="majorHAnsi" w:hAnsiTheme="majorHAnsi" w:cs="Times New Roman"/>
          <w:sz w:val="24"/>
          <w:szCs w:val="24"/>
        </w:rPr>
        <w:t xml:space="preserve"> </w:t>
      </w:r>
      <w:r w:rsidR="00916509">
        <w:rPr>
          <w:rFonts w:asciiTheme="majorHAnsi" w:hAnsiTheme="majorHAnsi" w:cs="Times New Roman"/>
          <w:sz w:val="24"/>
          <w:szCs w:val="24"/>
        </w:rPr>
        <w:t xml:space="preserve">             </w:t>
      </w:r>
      <w:r w:rsidR="000D3226" w:rsidRPr="00962185">
        <w:rPr>
          <w:rFonts w:asciiTheme="majorHAnsi" w:hAnsiTheme="majorHAnsi" w:cs="Times New Roman"/>
          <w:sz w:val="24"/>
          <w:szCs w:val="24"/>
        </w:rPr>
        <w:t xml:space="preserve"> </w:t>
      </w:r>
      <w:r w:rsidR="000D3226" w:rsidRPr="00962185">
        <w:rPr>
          <w:rFonts w:asciiTheme="majorHAnsi" w:hAnsiTheme="majorHAnsi" w:cs="Times New Roman"/>
          <w:i/>
          <w:sz w:val="24"/>
          <w:szCs w:val="24"/>
        </w:rPr>
        <w:t>(miejscowość, data)</w:t>
      </w:r>
    </w:p>
    <w:p w14:paraId="4AAC6F45" w14:textId="77777777" w:rsidR="000D3226" w:rsidRPr="00962185" w:rsidRDefault="000D3226" w:rsidP="000D3226">
      <w:pPr>
        <w:jc w:val="center"/>
        <w:rPr>
          <w:rFonts w:asciiTheme="majorHAnsi" w:hAnsiTheme="majorHAnsi" w:cs="Times New Roman"/>
          <w:b/>
          <w:sz w:val="24"/>
          <w:szCs w:val="24"/>
        </w:rPr>
      </w:pPr>
    </w:p>
    <w:p w14:paraId="54359836" w14:textId="77777777" w:rsidR="000D3226" w:rsidRPr="00962185" w:rsidRDefault="000D3226" w:rsidP="000D3226">
      <w:pPr>
        <w:jc w:val="center"/>
        <w:rPr>
          <w:rFonts w:asciiTheme="majorHAnsi" w:hAnsiTheme="majorHAnsi" w:cs="Times New Roman"/>
          <w:b/>
          <w:sz w:val="24"/>
          <w:szCs w:val="24"/>
        </w:rPr>
      </w:pPr>
    </w:p>
    <w:p w14:paraId="271D29E8" w14:textId="77777777" w:rsidR="000D3226" w:rsidRPr="00962185" w:rsidRDefault="000D3226" w:rsidP="000D3226">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2DB4D5B0" w14:textId="7BB46156" w:rsidR="00875606" w:rsidRPr="000B14A4" w:rsidRDefault="00875606" w:rsidP="00875606">
      <w:pPr>
        <w:rPr>
          <w:rStyle w:val="bold"/>
          <w:rFonts w:asciiTheme="majorHAnsi" w:hAnsiTheme="majorHAnsi" w:cs="Times New Roman"/>
          <w:b w:val="0"/>
          <w:sz w:val="24"/>
          <w:szCs w:val="24"/>
        </w:rPr>
      </w:pP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w:t>
      </w:r>
      <w:r>
        <w:rPr>
          <w:rFonts w:asciiTheme="majorHAnsi" w:hAnsiTheme="majorHAnsi" w:cs="Times New Roman"/>
          <w:sz w:val="24"/>
          <w:szCs w:val="24"/>
        </w:rPr>
        <w:t>tawy w ramach umowy nr …………………</w:t>
      </w:r>
      <w:r w:rsidRPr="00962185">
        <w:rPr>
          <w:rFonts w:asciiTheme="majorHAnsi" w:hAnsiTheme="majorHAnsi" w:cs="Times New Roman"/>
          <w:sz w:val="24"/>
          <w:szCs w:val="24"/>
        </w:rPr>
        <w:t xml:space="preserve"> z dnia ………………………</w:t>
      </w:r>
      <w:r>
        <w:rPr>
          <w:rFonts w:asciiTheme="majorHAnsi" w:hAnsiTheme="majorHAnsi" w:cs="Times New Roman"/>
          <w:sz w:val="24"/>
          <w:szCs w:val="24"/>
        </w:rPr>
        <w:t xml:space="preserve">… na realizację zamówienia </w:t>
      </w:r>
      <w:proofErr w:type="spellStart"/>
      <w:r>
        <w:rPr>
          <w:rFonts w:asciiTheme="majorHAnsi" w:hAnsiTheme="majorHAnsi" w:cs="Times New Roman"/>
          <w:sz w:val="24"/>
          <w:szCs w:val="24"/>
        </w:rPr>
        <w:t>pn</w:t>
      </w:r>
      <w:proofErr w:type="spellEnd"/>
      <w:r>
        <w:rPr>
          <w:rFonts w:asciiTheme="majorHAnsi" w:hAnsiTheme="majorHAnsi" w:cs="Times New Roman"/>
          <w:sz w:val="24"/>
          <w:szCs w:val="24"/>
        </w:rPr>
        <w:t xml:space="preserve">: </w:t>
      </w:r>
      <w:r>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r>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p>
    <w:p w14:paraId="6046F614" w14:textId="77777777" w:rsidR="000D3226" w:rsidRPr="00962185" w:rsidRDefault="000D3226" w:rsidP="000D3226">
      <w:pPr>
        <w:rPr>
          <w:rFonts w:asciiTheme="majorHAnsi" w:hAnsiTheme="majorHAnsi" w:cs="Times New Roman"/>
          <w:sz w:val="24"/>
          <w:szCs w:val="24"/>
        </w:rPr>
      </w:pPr>
    </w:p>
    <w:p w14:paraId="12B8D3C3" w14:textId="77777777" w:rsidR="000D3226" w:rsidRPr="00962185" w:rsidRDefault="000D3226" w:rsidP="000D3226">
      <w:pPr>
        <w:rPr>
          <w:rFonts w:asciiTheme="majorHAnsi" w:hAnsiTheme="majorHAnsi" w:cs="Times New Roman"/>
          <w:sz w:val="24"/>
          <w:szCs w:val="24"/>
        </w:rPr>
      </w:pPr>
    </w:p>
    <w:p w14:paraId="57A0A599"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4936F1C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5BE6D5A8"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419F70DD" w14:textId="77777777" w:rsidR="000D3226" w:rsidRPr="00962185" w:rsidRDefault="000D3226" w:rsidP="000D3226">
      <w:pPr>
        <w:jc w:val="right"/>
        <w:rPr>
          <w:rFonts w:asciiTheme="majorHAnsi" w:hAnsiTheme="majorHAnsi" w:cs="Times New Roman"/>
          <w:sz w:val="24"/>
          <w:szCs w:val="24"/>
        </w:rPr>
      </w:pPr>
    </w:p>
    <w:p w14:paraId="1CB9982B"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170F60D9" w14:textId="1FAC9C2A" w:rsidR="000D3226"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91650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000D3226" w:rsidRPr="00962185">
        <w:rPr>
          <w:rFonts w:asciiTheme="majorHAnsi" w:hAnsiTheme="majorHAnsi" w:cs="Times New Roman"/>
          <w:sz w:val="24"/>
          <w:szCs w:val="24"/>
        </w:rPr>
        <w:t>(</w:t>
      </w:r>
      <w:r w:rsidR="000D3226" w:rsidRPr="00962185">
        <w:rPr>
          <w:rFonts w:asciiTheme="majorHAnsi" w:hAnsiTheme="majorHAnsi" w:cs="Times New Roman"/>
          <w:i/>
          <w:sz w:val="24"/>
          <w:szCs w:val="24"/>
        </w:rPr>
        <w:t>podpis Wykonawcy</w:t>
      </w:r>
      <w:r w:rsidR="000D3226" w:rsidRPr="00962185">
        <w:rPr>
          <w:rFonts w:asciiTheme="majorHAnsi" w:hAnsiTheme="majorHAnsi" w:cs="Times New Roman"/>
          <w:sz w:val="24"/>
          <w:szCs w:val="24"/>
        </w:rPr>
        <w:t>)</w:t>
      </w:r>
    </w:p>
    <w:p w14:paraId="4403134A" w14:textId="77777777" w:rsidR="000D3226" w:rsidRPr="00962185" w:rsidRDefault="000D3226" w:rsidP="000D3226">
      <w:pPr>
        <w:spacing w:line="264" w:lineRule="auto"/>
        <w:jc w:val="center"/>
        <w:rPr>
          <w:rFonts w:asciiTheme="majorHAnsi" w:hAnsiTheme="majorHAnsi" w:cs="Times New Roman"/>
          <w:i/>
          <w:sz w:val="24"/>
          <w:szCs w:val="24"/>
        </w:rPr>
      </w:pPr>
    </w:p>
    <w:p w14:paraId="4507C909" w14:textId="77777777" w:rsidR="000D3226" w:rsidRPr="00962185" w:rsidRDefault="000D3226" w:rsidP="000D3226">
      <w:pPr>
        <w:spacing w:line="264" w:lineRule="auto"/>
        <w:jc w:val="center"/>
        <w:rPr>
          <w:rFonts w:asciiTheme="majorHAnsi" w:hAnsiTheme="majorHAnsi" w:cs="Times New Roman"/>
          <w:i/>
          <w:sz w:val="24"/>
          <w:szCs w:val="24"/>
        </w:rPr>
      </w:pPr>
    </w:p>
    <w:p w14:paraId="56B83F3A" w14:textId="77777777" w:rsidR="000D3226" w:rsidRPr="00962185" w:rsidRDefault="000D3226" w:rsidP="000D3226">
      <w:pPr>
        <w:spacing w:line="264" w:lineRule="auto"/>
        <w:jc w:val="center"/>
        <w:rPr>
          <w:rFonts w:asciiTheme="majorHAnsi" w:hAnsiTheme="majorHAnsi" w:cs="Times New Roman"/>
          <w:i/>
          <w:sz w:val="24"/>
          <w:szCs w:val="24"/>
        </w:rPr>
      </w:pPr>
    </w:p>
    <w:p w14:paraId="755E6F8E" w14:textId="77777777" w:rsidR="000D3226" w:rsidRPr="00962185" w:rsidRDefault="000D3226" w:rsidP="000D3226">
      <w:pPr>
        <w:spacing w:line="264" w:lineRule="auto"/>
        <w:jc w:val="center"/>
        <w:rPr>
          <w:rFonts w:asciiTheme="majorHAnsi" w:hAnsiTheme="majorHAnsi" w:cs="Times New Roman"/>
          <w:i/>
          <w:sz w:val="24"/>
          <w:szCs w:val="24"/>
        </w:rPr>
      </w:pPr>
    </w:p>
    <w:p w14:paraId="42EA9279" w14:textId="77777777" w:rsidR="000D3226" w:rsidRPr="00962185" w:rsidRDefault="000D3226" w:rsidP="000D3226">
      <w:pPr>
        <w:spacing w:line="264" w:lineRule="auto"/>
        <w:jc w:val="center"/>
        <w:rPr>
          <w:rFonts w:asciiTheme="majorHAnsi" w:hAnsiTheme="majorHAnsi" w:cs="Times New Roman"/>
          <w:i/>
          <w:sz w:val="24"/>
          <w:szCs w:val="24"/>
        </w:rPr>
      </w:pPr>
    </w:p>
    <w:p w14:paraId="3C01F769" w14:textId="77777777" w:rsidR="000D3226" w:rsidRPr="00962185" w:rsidRDefault="000D3226" w:rsidP="000D3226">
      <w:pPr>
        <w:spacing w:line="264" w:lineRule="auto"/>
        <w:jc w:val="center"/>
        <w:rPr>
          <w:rFonts w:asciiTheme="majorHAnsi" w:hAnsiTheme="majorHAnsi" w:cs="Times New Roman"/>
          <w:i/>
          <w:sz w:val="24"/>
          <w:szCs w:val="24"/>
        </w:rPr>
      </w:pPr>
    </w:p>
    <w:p w14:paraId="327D4D9D" w14:textId="77777777" w:rsidR="000D3226" w:rsidRPr="00962185" w:rsidRDefault="000D3226" w:rsidP="000D3226">
      <w:pPr>
        <w:spacing w:line="264" w:lineRule="auto"/>
        <w:jc w:val="center"/>
        <w:rPr>
          <w:rFonts w:asciiTheme="majorHAnsi" w:hAnsiTheme="majorHAnsi" w:cs="Times New Roman"/>
          <w:i/>
          <w:sz w:val="24"/>
          <w:szCs w:val="24"/>
        </w:rPr>
      </w:pPr>
    </w:p>
    <w:p w14:paraId="0C174B0B" w14:textId="77777777" w:rsidR="000D3226" w:rsidRPr="00962185" w:rsidRDefault="000D3226" w:rsidP="000D3226">
      <w:pPr>
        <w:spacing w:line="264" w:lineRule="auto"/>
        <w:jc w:val="center"/>
        <w:rPr>
          <w:rFonts w:asciiTheme="majorHAnsi" w:hAnsiTheme="majorHAnsi" w:cs="Times New Roman"/>
          <w:i/>
          <w:sz w:val="24"/>
          <w:szCs w:val="24"/>
        </w:rPr>
      </w:pPr>
    </w:p>
    <w:p w14:paraId="74A691A7" w14:textId="77777777" w:rsidR="000D3226" w:rsidRPr="00962185" w:rsidRDefault="000D3226" w:rsidP="000D3226">
      <w:pPr>
        <w:spacing w:line="264" w:lineRule="auto"/>
        <w:jc w:val="center"/>
        <w:rPr>
          <w:rFonts w:asciiTheme="majorHAnsi" w:hAnsiTheme="majorHAnsi" w:cs="Times New Roman"/>
          <w:i/>
          <w:sz w:val="24"/>
          <w:szCs w:val="24"/>
        </w:rPr>
      </w:pPr>
    </w:p>
    <w:p w14:paraId="57D7AAC5" w14:textId="77777777" w:rsidR="00EB5E8C" w:rsidRPr="00962185" w:rsidRDefault="00EB5E8C" w:rsidP="000D3226">
      <w:pPr>
        <w:spacing w:line="264" w:lineRule="auto"/>
        <w:jc w:val="center"/>
        <w:rPr>
          <w:rFonts w:asciiTheme="majorHAnsi" w:hAnsiTheme="majorHAnsi" w:cs="Times New Roman"/>
          <w:i/>
          <w:sz w:val="24"/>
          <w:szCs w:val="24"/>
        </w:rPr>
      </w:pPr>
    </w:p>
    <w:p w14:paraId="07BF1A5E" w14:textId="77777777" w:rsidR="00EB5E8C" w:rsidRPr="00962185" w:rsidRDefault="00EB5E8C" w:rsidP="000D3226">
      <w:pPr>
        <w:spacing w:line="264" w:lineRule="auto"/>
        <w:jc w:val="center"/>
        <w:rPr>
          <w:rFonts w:asciiTheme="majorHAnsi" w:hAnsiTheme="majorHAnsi" w:cs="Times New Roman"/>
          <w:i/>
          <w:sz w:val="24"/>
          <w:szCs w:val="24"/>
        </w:rPr>
      </w:pPr>
    </w:p>
    <w:p w14:paraId="352E9766" w14:textId="77777777" w:rsidR="000D3226" w:rsidRPr="00962185" w:rsidRDefault="000D3226" w:rsidP="000D3226">
      <w:pPr>
        <w:spacing w:line="264" w:lineRule="auto"/>
        <w:jc w:val="center"/>
        <w:rPr>
          <w:rFonts w:asciiTheme="majorHAnsi" w:hAnsiTheme="majorHAnsi" w:cs="Times New Roman"/>
          <w:i/>
          <w:sz w:val="24"/>
          <w:szCs w:val="24"/>
        </w:rPr>
      </w:pPr>
    </w:p>
    <w:p w14:paraId="449E0E91" w14:textId="77777777" w:rsidR="00FE2CE9" w:rsidRDefault="00FE2CE9" w:rsidP="00916509">
      <w:pPr>
        <w:spacing w:line="264" w:lineRule="auto"/>
        <w:rPr>
          <w:rFonts w:asciiTheme="majorHAnsi" w:hAnsiTheme="majorHAnsi" w:cs="Times New Roman"/>
          <w:i/>
          <w:sz w:val="24"/>
          <w:szCs w:val="24"/>
        </w:rPr>
      </w:pPr>
    </w:p>
    <w:p w14:paraId="52071F3F" w14:textId="77777777" w:rsidR="00875606" w:rsidRPr="00962185" w:rsidRDefault="00875606" w:rsidP="00916509">
      <w:pPr>
        <w:spacing w:line="264" w:lineRule="auto"/>
        <w:rPr>
          <w:rFonts w:asciiTheme="majorHAnsi" w:hAnsiTheme="majorHAnsi" w:cs="Times New Roman"/>
          <w:i/>
          <w:sz w:val="24"/>
          <w:szCs w:val="24"/>
        </w:rPr>
      </w:pPr>
    </w:p>
    <w:p w14:paraId="7A423B20" w14:textId="77777777" w:rsidR="000D3226" w:rsidRDefault="000D3226" w:rsidP="000977EF">
      <w:pPr>
        <w:rPr>
          <w:rFonts w:asciiTheme="majorHAnsi" w:hAnsiTheme="majorHAnsi" w:cs="Times New Roman"/>
          <w:i/>
          <w:sz w:val="24"/>
          <w:szCs w:val="24"/>
        </w:rPr>
      </w:pPr>
    </w:p>
    <w:p w14:paraId="078DA390" w14:textId="77777777" w:rsidR="005E1779" w:rsidRPr="00962185" w:rsidRDefault="005E1779" w:rsidP="000977EF">
      <w:pPr>
        <w:rPr>
          <w:rFonts w:asciiTheme="majorHAnsi" w:hAnsiTheme="majorHAnsi" w:cs="Times New Roman"/>
          <w:i/>
          <w:sz w:val="24"/>
          <w:szCs w:val="24"/>
        </w:rPr>
      </w:pPr>
    </w:p>
    <w:p w14:paraId="59E32147" w14:textId="1F0BB2C4" w:rsidR="000D3226" w:rsidRPr="00962185"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lastRenderedPageBreak/>
        <w:t xml:space="preserve">  </w:t>
      </w:r>
    </w:p>
    <w:p w14:paraId="1ED5C9F2" w14:textId="3415F79E" w:rsidR="002772A9" w:rsidRPr="000745F5" w:rsidRDefault="002772A9" w:rsidP="002772A9">
      <w:pPr>
        <w:pStyle w:val="Akapitzlist"/>
        <w:numPr>
          <w:ilvl w:val="0"/>
          <w:numId w:val="13"/>
        </w:numPr>
        <w:rPr>
          <w:rFonts w:asciiTheme="majorHAnsi" w:hAnsiTheme="majorHAnsi" w:cs="Times New Roman"/>
          <w:b/>
          <w:bCs/>
          <w:sz w:val="24"/>
          <w:szCs w:val="24"/>
        </w:rPr>
      </w:pPr>
      <w:r w:rsidRPr="000745F5">
        <w:rPr>
          <w:rFonts w:asciiTheme="majorHAnsi" w:hAnsiTheme="majorHAnsi" w:cs="Times New Roman"/>
          <w:b/>
          <w:sz w:val="24"/>
          <w:szCs w:val="24"/>
        </w:rPr>
        <w:t xml:space="preserve">          Znak sprawy  ZDP.</w:t>
      </w:r>
      <w:r w:rsidR="00B20463" w:rsidRPr="000745F5">
        <w:rPr>
          <w:rFonts w:asciiTheme="majorHAnsi" w:hAnsiTheme="majorHAnsi" w:cs="Times New Roman"/>
          <w:b/>
          <w:sz w:val="24"/>
          <w:szCs w:val="24"/>
        </w:rPr>
        <w:t>26.</w:t>
      </w:r>
      <w:r w:rsidR="00843B0A">
        <w:rPr>
          <w:rFonts w:asciiTheme="majorHAnsi" w:hAnsiTheme="majorHAnsi" w:cs="Times New Roman"/>
          <w:b/>
          <w:sz w:val="24"/>
          <w:szCs w:val="24"/>
        </w:rPr>
        <w:t>3</w:t>
      </w:r>
      <w:r w:rsidR="00A972EE" w:rsidRPr="000745F5">
        <w:rPr>
          <w:rFonts w:asciiTheme="majorHAnsi" w:hAnsiTheme="majorHAnsi" w:cs="Times New Roman"/>
          <w:b/>
          <w:sz w:val="24"/>
          <w:szCs w:val="24"/>
        </w:rPr>
        <w:t>.2024</w:t>
      </w:r>
    </w:p>
    <w:p w14:paraId="798074EF" w14:textId="77777777" w:rsidR="000D3226" w:rsidRPr="00962185" w:rsidRDefault="000D3226" w:rsidP="000D3226">
      <w:pPr>
        <w:jc w:val="right"/>
        <w:rPr>
          <w:rFonts w:asciiTheme="majorHAnsi" w:hAnsiTheme="majorHAnsi" w:cs="Times New Roman"/>
          <w:i/>
          <w:sz w:val="24"/>
          <w:szCs w:val="24"/>
        </w:rPr>
      </w:pPr>
    </w:p>
    <w:p w14:paraId="5012F45A" w14:textId="77777777" w:rsidR="000D3226" w:rsidRPr="00962185" w:rsidRDefault="000D3226" w:rsidP="000D3226">
      <w:pPr>
        <w:jc w:val="right"/>
        <w:rPr>
          <w:rFonts w:asciiTheme="majorHAnsi" w:hAnsiTheme="majorHAnsi" w:cs="Times New Roman"/>
          <w:i/>
          <w:sz w:val="24"/>
          <w:szCs w:val="24"/>
        </w:rPr>
      </w:pPr>
    </w:p>
    <w:p w14:paraId="02350088"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37B54F80" w14:textId="77777777" w:rsidR="000D3226" w:rsidRPr="00962185" w:rsidRDefault="000D3226" w:rsidP="000977EF">
      <w:pPr>
        <w:rPr>
          <w:rFonts w:asciiTheme="majorHAnsi" w:hAnsiTheme="majorHAnsi" w:cs="Times New Roman"/>
          <w:b/>
          <w:sz w:val="24"/>
          <w:szCs w:val="24"/>
        </w:rPr>
      </w:pPr>
    </w:p>
    <w:p w14:paraId="41B7BD5D" w14:textId="77777777" w:rsidR="000D3226" w:rsidRPr="00962185" w:rsidRDefault="000D3226" w:rsidP="000D3226">
      <w:pPr>
        <w:jc w:val="center"/>
        <w:rPr>
          <w:rFonts w:asciiTheme="majorHAnsi" w:hAnsiTheme="majorHAnsi" w:cs="Times New Roman"/>
          <w:b/>
          <w:sz w:val="24"/>
          <w:szCs w:val="24"/>
        </w:rPr>
      </w:pPr>
    </w:p>
    <w:p w14:paraId="40E866C9" w14:textId="77777777" w:rsidR="000D3226" w:rsidRPr="00962185" w:rsidRDefault="000D3226" w:rsidP="000D3226">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2EBC0A3B" w14:textId="77777777" w:rsidR="000D3226" w:rsidRPr="00962185" w:rsidRDefault="000D3226" w:rsidP="000D3226">
      <w:pPr>
        <w:jc w:val="center"/>
        <w:rPr>
          <w:rFonts w:asciiTheme="majorHAnsi" w:hAnsiTheme="majorHAnsi" w:cs="Times New Roman"/>
          <w:b/>
          <w:sz w:val="24"/>
          <w:szCs w:val="24"/>
        </w:rPr>
      </w:pPr>
    </w:p>
    <w:p w14:paraId="7EE151C5" w14:textId="1A1E25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 xml:space="preserve"> ………..-…….….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w:t>
      </w:r>
      <w:r w:rsidR="00FE2CE9" w:rsidRPr="00962185">
        <w:rPr>
          <w:rFonts w:asciiTheme="majorHAnsi" w:hAnsiTheme="majorHAnsi" w:cs="Times New Roman"/>
          <w:sz w:val="24"/>
          <w:szCs w:val="24"/>
        </w:rPr>
        <w:t>...............</w:t>
      </w:r>
      <w:r w:rsidRPr="00962185">
        <w:rPr>
          <w:rFonts w:asciiTheme="majorHAnsi" w:hAnsiTheme="majorHAnsi" w:cs="Times New Roman"/>
          <w:sz w:val="24"/>
          <w:szCs w:val="24"/>
        </w:rPr>
        <w:t xml:space="preserve">…………………………., </w:t>
      </w:r>
    </w:p>
    <w:p w14:paraId="250AF8B1" w14:textId="77777777" w:rsidR="000D3226" w:rsidRPr="00962185" w:rsidRDefault="000D3226" w:rsidP="000D3226">
      <w:pPr>
        <w:rPr>
          <w:rFonts w:asciiTheme="majorHAnsi" w:hAnsiTheme="majorHAnsi" w:cs="Times New Roman"/>
          <w:sz w:val="24"/>
          <w:szCs w:val="24"/>
        </w:rPr>
      </w:pPr>
    </w:p>
    <w:p w14:paraId="30F3572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0B36048B" w14:textId="325903C4" w:rsidR="000977EF"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B4CDB18" w14:textId="77777777" w:rsidR="000D3226" w:rsidRPr="00962185" w:rsidRDefault="000D3226" w:rsidP="000D3226">
      <w:pPr>
        <w:rPr>
          <w:rFonts w:asciiTheme="majorHAnsi" w:hAnsiTheme="majorHAnsi" w:cs="Times New Roman"/>
          <w:sz w:val="24"/>
          <w:szCs w:val="24"/>
        </w:rPr>
      </w:pPr>
    </w:p>
    <w:p w14:paraId="1E7DCCB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B2417CB" w14:textId="1F1A87C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W szczególności oświadczam(y), że wyżej wymienion</w:t>
      </w:r>
      <w:r w:rsidR="00EB5E8C" w:rsidRPr="00962185">
        <w:rPr>
          <w:rFonts w:asciiTheme="majorHAnsi" w:hAnsiTheme="majorHAnsi" w:cs="Times New Roman"/>
          <w:sz w:val="24"/>
          <w:szCs w:val="24"/>
        </w:rPr>
        <w:t xml:space="preserve">y Wykonawca nie zalega na rzecz </w:t>
      </w:r>
      <w:r w:rsidRPr="00962185">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962185">
        <w:rPr>
          <w:rFonts w:asciiTheme="majorHAnsi" w:hAnsiTheme="majorHAnsi" w:cs="Times New Roman"/>
          <w:sz w:val="24"/>
          <w:szCs w:val="24"/>
        </w:rPr>
        <w:t xml:space="preserve">ykonawcą/dalszym podwykonawcą </w:t>
      </w:r>
      <w:r w:rsidRPr="00962185">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962185" w:rsidRDefault="000D3226" w:rsidP="000D3226">
      <w:pPr>
        <w:spacing w:line="360" w:lineRule="auto"/>
        <w:rPr>
          <w:rFonts w:asciiTheme="majorHAnsi" w:hAnsiTheme="majorHAnsi" w:cs="Times New Roman"/>
          <w:b/>
          <w:sz w:val="24"/>
          <w:szCs w:val="24"/>
        </w:rPr>
      </w:pPr>
    </w:p>
    <w:p w14:paraId="478F1C71" w14:textId="648BA162" w:rsidR="000D3226" w:rsidRPr="00962185" w:rsidRDefault="000D3226" w:rsidP="000D3226">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sidR="00657AE2">
        <w:rPr>
          <w:rFonts w:asciiTheme="majorHAnsi" w:hAnsiTheme="majorHAnsi" w:cs="Times New Roman"/>
          <w:b/>
          <w:sz w:val="24"/>
          <w:szCs w:val="24"/>
        </w:rPr>
        <w:t>.............</w:t>
      </w:r>
      <w:r w:rsidRPr="00962185">
        <w:rPr>
          <w:rFonts w:asciiTheme="majorHAnsi" w:hAnsiTheme="majorHAnsi" w:cs="Times New Roman"/>
          <w:b/>
          <w:sz w:val="24"/>
          <w:szCs w:val="24"/>
        </w:rPr>
        <w:t>…</w:t>
      </w:r>
    </w:p>
    <w:p w14:paraId="5843024D"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1DBC295A"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568B3251"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35163859"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2B4C8E29" w14:textId="7E4FD752"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32F68958"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FB3411B" w14:textId="58046DAF" w:rsidR="000D3226" w:rsidRDefault="000D3226" w:rsidP="000D3226">
      <w:pPr>
        <w:rPr>
          <w:rFonts w:asciiTheme="majorHAnsi" w:hAnsiTheme="majorHAnsi" w:cs="Times New Roman"/>
          <w:i/>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13E63D8" w14:textId="77777777" w:rsidR="00FD427B" w:rsidRPr="00962185" w:rsidRDefault="00FD427B" w:rsidP="000D3226">
      <w:pPr>
        <w:rPr>
          <w:rFonts w:asciiTheme="majorHAnsi" w:hAnsiTheme="majorHAnsi" w:cs="Times New Roman"/>
          <w:sz w:val="24"/>
          <w:szCs w:val="24"/>
        </w:rPr>
      </w:pPr>
    </w:p>
    <w:p w14:paraId="6AD56473" w14:textId="07D9755E" w:rsidR="000D3226" w:rsidRPr="00962185" w:rsidRDefault="000D3226" w:rsidP="000D3226">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77B8019" w14:textId="210F75F0" w:rsidR="000D3226" w:rsidRPr="006D2657" w:rsidRDefault="000D3226" w:rsidP="000D3226">
      <w:pPr>
        <w:rPr>
          <w:rFonts w:asciiTheme="majorHAnsi" w:hAnsiTheme="majorHAnsi" w:cs="Times New Roman"/>
          <w:sz w:val="20"/>
          <w:szCs w:val="20"/>
        </w:rPr>
      </w:pPr>
      <w:r w:rsidRPr="006D2657">
        <w:rPr>
          <w:rFonts w:asciiTheme="majorHAnsi" w:hAnsiTheme="majorHAnsi" w:cs="Times New Roman"/>
          <w:sz w:val="20"/>
          <w:szCs w:val="20"/>
        </w:rPr>
        <w:t xml:space="preserve">                       </w:t>
      </w:r>
      <w:r w:rsidR="006D2657">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77EDFD58" w14:textId="77777777" w:rsidR="000D3226" w:rsidRPr="00962185" w:rsidRDefault="000D3226" w:rsidP="000D3226">
      <w:pPr>
        <w:rPr>
          <w:rFonts w:asciiTheme="majorHAnsi" w:hAnsiTheme="majorHAnsi" w:cs="Times New Roman"/>
          <w:sz w:val="24"/>
          <w:szCs w:val="24"/>
        </w:rPr>
      </w:pPr>
    </w:p>
    <w:p w14:paraId="39CEE7F2" w14:textId="28BB43AC" w:rsidR="00FF5F17" w:rsidRPr="00CA7C39" w:rsidRDefault="000D3226" w:rsidP="005E1779">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bookmarkStart w:id="0" w:name="_GoBack"/>
      <w:bookmarkEnd w:id="0"/>
    </w:p>
    <w:sectPr w:rsidR="00FF5F17" w:rsidRPr="00CA7C39" w:rsidSect="00CA6873">
      <w:footerReference w:type="default" r:id="rId14"/>
      <w:pgSz w:w="11909" w:h="16834"/>
      <w:pgMar w:top="426" w:right="1440" w:bottom="142" w:left="1440" w:header="340" w:footer="95"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C1FB" w14:textId="77777777" w:rsidR="00140EAC" w:rsidRDefault="00140EAC">
      <w:pPr>
        <w:spacing w:line="240" w:lineRule="auto"/>
      </w:pPr>
      <w:r>
        <w:separator/>
      </w:r>
    </w:p>
  </w:endnote>
  <w:endnote w:type="continuationSeparator" w:id="0">
    <w:p w14:paraId="22A5F44D" w14:textId="77777777" w:rsidR="00140EAC" w:rsidRDefault="00140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0F3329" w:rsidRDefault="000F3329"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F08CE" w14:textId="77777777" w:rsidR="00140EAC" w:rsidRDefault="00140EAC">
      <w:pPr>
        <w:spacing w:line="240" w:lineRule="auto"/>
      </w:pPr>
      <w:r>
        <w:separator/>
      </w:r>
    </w:p>
  </w:footnote>
  <w:footnote w:type="continuationSeparator" w:id="0">
    <w:p w14:paraId="31B34924" w14:textId="77777777" w:rsidR="00140EAC" w:rsidRDefault="00140E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7F30151"/>
    <w:multiLevelType w:val="hybridMultilevel"/>
    <w:tmpl w:val="AB5A0B78"/>
    <w:lvl w:ilvl="0" w:tplc="997A6CB4">
      <w:numFmt w:val="bullet"/>
      <w:lvlText w:val="-"/>
      <w:lvlJc w:val="left"/>
      <w:pPr>
        <w:ind w:left="405" w:hanging="360"/>
      </w:pPr>
      <w:rPr>
        <w:rFonts w:ascii="Calibri" w:eastAsia="Arial"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2">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6">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9">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4D7C4C5B"/>
    <w:multiLevelType w:val="multilevel"/>
    <w:tmpl w:val="E76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3">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6">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7">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9">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574E57"/>
    <w:multiLevelType w:val="hybridMultilevel"/>
    <w:tmpl w:val="3176ECF8"/>
    <w:lvl w:ilvl="0" w:tplc="DCF2CC8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4"/>
  </w:num>
  <w:num w:numId="3">
    <w:abstractNumId w:val="21"/>
  </w:num>
  <w:num w:numId="4">
    <w:abstractNumId w:val="19"/>
  </w:num>
  <w:num w:numId="5">
    <w:abstractNumId w:val="44"/>
  </w:num>
  <w:num w:numId="6">
    <w:abstractNumId w:val="24"/>
  </w:num>
  <w:num w:numId="7">
    <w:abstractNumId w:val="30"/>
  </w:num>
  <w:num w:numId="8">
    <w:abstractNumId w:val="10"/>
  </w:num>
  <w:num w:numId="9">
    <w:abstractNumId w:val="5"/>
  </w:num>
  <w:num w:numId="10">
    <w:abstractNumId w:val="26"/>
  </w:num>
  <w:num w:numId="11">
    <w:abstractNumId w:val="45"/>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8"/>
  </w:num>
  <w:num w:numId="16">
    <w:abstractNumId w:val="1"/>
  </w:num>
  <w:num w:numId="17">
    <w:abstractNumId w:val="2"/>
  </w:num>
  <w:num w:numId="18">
    <w:abstractNumId w:val="36"/>
  </w:num>
  <w:num w:numId="19">
    <w:abstractNumId w:val="18"/>
  </w:num>
  <w:num w:numId="20">
    <w:abstractNumId w:val="25"/>
  </w:num>
  <w:num w:numId="21">
    <w:abstractNumId w:val="43"/>
  </w:num>
  <w:num w:numId="22">
    <w:abstractNumId w:val="33"/>
  </w:num>
  <w:num w:numId="23">
    <w:abstractNumId w:val="16"/>
  </w:num>
  <w:num w:numId="24">
    <w:abstractNumId w:val="37"/>
  </w:num>
  <w:num w:numId="25">
    <w:abstractNumId w:val="6"/>
  </w:num>
  <w:num w:numId="26">
    <w:abstractNumId w:val="8"/>
  </w:num>
  <w:num w:numId="27">
    <w:abstractNumId w:val="29"/>
  </w:num>
  <w:num w:numId="28">
    <w:abstractNumId w:val="42"/>
  </w:num>
  <w:num w:numId="29">
    <w:abstractNumId w:val="41"/>
  </w:num>
  <w:num w:numId="30">
    <w:abstractNumId w:val="23"/>
  </w:num>
  <w:num w:numId="31">
    <w:abstractNumId w:val="4"/>
  </w:num>
  <w:num w:numId="32">
    <w:abstractNumId w:val="38"/>
  </w:num>
  <w:num w:numId="33">
    <w:abstractNumId w:val="35"/>
  </w:num>
  <w:num w:numId="34">
    <w:abstractNumId w:val="9"/>
  </w:num>
  <w:num w:numId="35">
    <w:abstractNumId w:val="7"/>
  </w:num>
  <w:num w:numId="36">
    <w:abstractNumId w:val="20"/>
  </w:num>
  <w:num w:numId="37">
    <w:abstractNumId w:val="46"/>
  </w:num>
  <w:num w:numId="38">
    <w:abstractNumId w:val="22"/>
  </w:num>
  <w:num w:numId="39">
    <w:abstractNumId w:val="1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15"/>
  </w:num>
  <w:num w:numId="44">
    <w:abstractNumId w:val="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0"/>
  </w:num>
  <w:num w:numId="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5F5"/>
    <w:rsid w:val="00074A7B"/>
    <w:rsid w:val="00081AC4"/>
    <w:rsid w:val="0009021E"/>
    <w:rsid w:val="00095667"/>
    <w:rsid w:val="000977EF"/>
    <w:rsid w:val="000A26DB"/>
    <w:rsid w:val="000B14A4"/>
    <w:rsid w:val="000B530A"/>
    <w:rsid w:val="000B6AB0"/>
    <w:rsid w:val="000B7CAD"/>
    <w:rsid w:val="000C1642"/>
    <w:rsid w:val="000C2500"/>
    <w:rsid w:val="000D2C47"/>
    <w:rsid w:val="000D3226"/>
    <w:rsid w:val="000E0BCC"/>
    <w:rsid w:val="000E1060"/>
    <w:rsid w:val="000F3329"/>
    <w:rsid w:val="000F630D"/>
    <w:rsid w:val="000F69A9"/>
    <w:rsid w:val="00107EAE"/>
    <w:rsid w:val="00111968"/>
    <w:rsid w:val="0012165D"/>
    <w:rsid w:val="00122459"/>
    <w:rsid w:val="001235D1"/>
    <w:rsid w:val="00124D58"/>
    <w:rsid w:val="00140EAC"/>
    <w:rsid w:val="00141CEE"/>
    <w:rsid w:val="00144B03"/>
    <w:rsid w:val="00146123"/>
    <w:rsid w:val="00156539"/>
    <w:rsid w:val="00170580"/>
    <w:rsid w:val="00182CEA"/>
    <w:rsid w:val="00183741"/>
    <w:rsid w:val="00185381"/>
    <w:rsid w:val="00187817"/>
    <w:rsid w:val="001A3E75"/>
    <w:rsid w:val="001B19EB"/>
    <w:rsid w:val="001C5BEF"/>
    <w:rsid w:val="001D0224"/>
    <w:rsid w:val="001D2F36"/>
    <w:rsid w:val="001D45C4"/>
    <w:rsid w:val="001D5877"/>
    <w:rsid w:val="001E15EC"/>
    <w:rsid w:val="001E1BE0"/>
    <w:rsid w:val="001F583F"/>
    <w:rsid w:val="002000A0"/>
    <w:rsid w:val="002005CE"/>
    <w:rsid w:val="00217666"/>
    <w:rsid w:val="00217892"/>
    <w:rsid w:val="00226178"/>
    <w:rsid w:val="0024762B"/>
    <w:rsid w:val="0026053F"/>
    <w:rsid w:val="00261689"/>
    <w:rsid w:val="00262402"/>
    <w:rsid w:val="00262D57"/>
    <w:rsid w:val="00271D4E"/>
    <w:rsid w:val="002772A9"/>
    <w:rsid w:val="002926B2"/>
    <w:rsid w:val="00295E7C"/>
    <w:rsid w:val="002A31C0"/>
    <w:rsid w:val="002B5E7C"/>
    <w:rsid w:val="002C0442"/>
    <w:rsid w:val="002C102F"/>
    <w:rsid w:val="002C5642"/>
    <w:rsid w:val="002C618D"/>
    <w:rsid w:val="002C6B36"/>
    <w:rsid w:val="002D4685"/>
    <w:rsid w:val="002D4A26"/>
    <w:rsid w:val="002E7EA0"/>
    <w:rsid w:val="002F252F"/>
    <w:rsid w:val="002F5609"/>
    <w:rsid w:val="00301B67"/>
    <w:rsid w:val="00314B91"/>
    <w:rsid w:val="003205BC"/>
    <w:rsid w:val="00321EF2"/>
    <w:rsid w:val="003249DA"/>
    <w:rsid w:val="00327D1D"/>
    <w:rsid w:val="00335E40"/>
    <w:rsid w:val="00340787"/>
    <w:rsid w:val="003445EA"/>
    <w:rsid w:val="003552C3"/>
    <w:rsid w:val="00357AAE"/>
    <w:rsid w:val="003602D7"/>
    <w:rsid w:val="00366EAC"/>
    <w:rsid w:val="00370223"/>
    <w:rsid w:val="003833DB"/>
    <w:rsid w:val="00390191"/>
    <w:rsid w:val="003A3766"/>
    <w:rsid w:val="003D32D7"/>
    <w:rsid w:val="003D6B91"/>
    <w:rsid w:val="003E6EDE"/>
    <w:rsid w:val="003F12FE"/>
    <w:rsid w:val="003F2BA9"/>
    <w:rsid w:val="00405FE5"/>
    <w:rsid w:val="004119BF"/>
    <w:rsid w:val="00426F21"/>
    <w:rsid w:val="0043150B"/>
    <w:rsid w:val="00431A21"/>
    <w:rsid w:val="004367E4"/>
    <w:rsid w:val="00437922"/>
    <w:rsid w:val="00453B09"/>
    <w:rsid w:val="00455452"/>
    <w:rsid w:val="00464BDA"/>
    <w:rsid w:val="0046603D"/>
    <w:rsid w:val="004672C5"/>
    <w:rsid w:val="00470EB1"/>
    <w:rsid w:val="004714E9"/>
    <w:rsid w:val="004749F8"/>
    <w:rsid w:val="00484A19"/>
    <w:rsid w:val="0049174D"/>
    <w:rsid w:val="004A345C"/>
    <w:rsid w:val="004A499B"/>
    <w:rsid w:val="004B2BC2"/>
    <w:rsid w:val="004B6655"/>
    <w:rsid w:val="004D52D3"/>
    <w:rsid w:val="004D580F"/>
    <w:rsid w:val="004D6A34"/>
    <w:rsid w:val="004E712D"/>
    <w:rsid w:val="004F2B5C"/>
    <w:rsid w:val="004F3D62"/>
    <w:rsid w:val="004F5FC3"/>
    <w:rsid w:val="005015A7"/>
    <w:rsid w:val="00503599"/>
    <w:rsid w:val="00515BB3"/>
    <w:rsid w:val="005164E9"/>
    <w:rsid w:val="00532465"/>
    <w:rsid w:val="00542F2F"/>
    <w:rsid w:val="00544E59"/>
    <w:rsid w:val="005707F0"/>
    <w:rsid w:val="0057210F"/>
    <w:rsid w:val="0058071F"/>
    <w:rsid w:val="005923FB"/>
    <w:rsid w:val="005A27B1"/>
    <w:rsid w:val="005A66C9"/>
    <w:rsid w:val="005B0071"/>
    <w:rsid w:val="005B3D6A"/>
    <w:rsid w:val="005B578D"/>
    <w:rsid w:val="005C0A8F"/>
    <w:rsid w:val="005C2BFA"/>
    <w:rsid w:val="005C4E3A"/>
    <w:rsid w:val="005C5C49"/>
    <w:rsid w:val="005D22F0"/>
    <w:rsid w:val="005D5EB0"/>
    <w:rsid w:val="005D73DC"/>
    <w:rsid w:val="005E1779"/>
    <w:rsid w:val="005F42F5"/>
    <w:rsid w:val="006076A2"/>
    <w:rsid w:val="00614073"/>
    <w:rsid w:val="00614318"/>
    <w:rsid w:val="00622AF7"/>
    <w:rsid w:val="00630E51"/>
    <w:rsid w:val="006334A8"/>
    <w:rsid w:val="00642A57"/>
    <w:rsid w:val="00657AE2"/>
    <w:rsid w:val="00661691"/>
    <w:rsid w:val="00661C21"/>
    <w:rsid w:val="00663E06"/>
    <w:rsid w:val="0067359F"/>
    <w:rsid w:val="00683511"/>
    <w:rsid w:val="00685FFC"/>
    <w:rsid w:val="00690667"/>
    <w:rsid w:val="0069255E"/>
    <w:rsid w:val="00694F01"/>
    <w:rsid w:val="006A2EF9"/>
    <w:rsid w:val="006B6FD1"/>
    <w:rsid w:val="006B7741"/>
    <w:rsid w:val="006C0203"/>
    <w:rsid w:val="006D024C"/>
    <w:rsid w:val="006D2657"/>
    <w:rsid w:val="006E1427"/>
    <w:rsid w:val="006E702B"/>
    <w:rsid w:val="00706316"/>
    <w:rsid w:val="007101CF"/>
    <w:rsid w:val="00724180"/>
    <w:rsid w:val="00724B55"/>
    <w:rsid w:val="0074147C"/>
    <w:rsid w:val="0074547B"/>
    <w:rsid w:val="007606EA"/>
    <w:rsid w:val="007638D5"/>
    <w:rsid w:val="00764495"/>
    <w:rsid w:val="0076790E"/>
    <w:rsid w:val="00771C43"/>
    <w:rsid w:val="00771F5F"/>
    <w:rsid w:val="00773843"/>
    <w:rsid w:val="00775FF4"/>
    <w:rsid w:val="00777E1D"/>
    <w:rsid w:val="00790F2E"/>
    <w:rsid w:val="00795E1B"/>
    <w:rsid w:val="007966F1"/>
    <w:rsid w:val="007A10AF"/>
    <w:rsid w:val="007A267B"/>
    <w:rsid w:val="007A6CA4"/>
    <w:rsid w:val="007B71A6"/>
    <w:rsid w:val="007C5ED9"/>
    <w:rsid w:val="007C731E"/>
    <w:rsid w:val="007D511F"/>
    <w:rsid w:val="007E3968"/>
    <w:rsid w:val="007E3B6E"/>
    <w:rsid w:val="00804970"/>
    <w:rsid w:val="00810E34"/>
    <w:rsid w:val="0081464B"/>
    <w:rsid w:val="0081648B"/>
    <w:rsid w:val="00820E59"/>
    <w:rsid w:val="00831E04"/>
    <w:rsid w:val="00833ECE"/>
    <w:rsid w:val="00835AEE"/>
    <w:rsid w:val="00843B0A"/>
    <w:rsid w:val="008506EC"/>
    <w:rsid w:val="0085306C"/>
    <w:rsid w:val="008576A4"/>
    <w:rsid w:val="00875606"/>
    <w:rsid w:val="008802EA"/>
    <w:rsid w:val="008855A2"/>
    <w:rsid w:val="008948B0"/>
    <w:rsid w:val="008A63CC"/>
    <w:rsid w:val="008B214F"/>
    <w:rsid w:val="008B6E77"/>
    <w:rsid w:val="008D5951"/>
    <w:rsid w:val="008D5A0D"/>
    <w:rsid w:val="008E0593"/>
    <w:rsid w:val="008E4264"/>
    <w:rsid w:val="008E4C0C"/>
    <w:rsid w:val="008E52B8"/>
    <w:rsid w:val="008E7583"/>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70235"/>
    <w:rsid w:val="00980960"/>
    <w:rsid w:val="0098517E"/>
    <w:rsid w:val="009A6371"/>
    <w:rsid w:val="009B250B"/>
    <w:rsid w:val="009B2FC7"/>
    <w:rsid w:val="009D634D"/>
    <w:rsid w:val="009E7040"/>
    <w:rsid w:val="009F294E"/>
    <w:rsid w:val="009F52E9"/>
    <w:rsid w:val="009F56AA"/>
    <w:rsid w:val="00A02284"/>
    <w:rsid w:val="00A02E08"/>
    <w:rsid w:val="00A07B91"/>
    <w:rsid w:val="00A13796"/>
    <w:rsid w:val="00A1566F"/>
    <w:rsid w:val="00A2587F"/>
    <w:rsid w:val="00A2745E"/>
    <w:rsid w:val="00A331EB"/>
    <w:rsid w:val="00A33D98"/>
    <w:rsid w:val="00A44914"/>
    <w:rsid w:val="00A45234"/>
    <w:rsid w:val="00A60C0C"/>
    <w:rsid w:val="00A621C3"/>
    <w:rsid w:val="00A65F68"/>
    <w:rsid w:val="00A66C3F"/>
    <w:rsid w:val="00A80933"/>
    <w:rsid w:val="00A81CA8"/>
    <w:rsid w:val="00A82982"/>
    <w:rsid w:val="00A8756C"/>
    <w:rsid w:val="00A90703"/>
    <w:rsid w:val="00A95B1C"/>
    <w:rsid w:val="00A961C3"/>
    <w:rsid w:val="00A96D06"/>
    <w:rsid w:val="00A972EE"/>
    <w:rsid w:val="00A97D8C"/>
    <w:rsid w:val="00AA13D9"/>
    <w:rsid w:val="00AA55F0"/>
    <w:rsid w:val="00AC265B"/>
    <w:rsid w:val="00AC38D0"/>
    <w:rsid w:val="00AC6C98"/>
    <w:rsid w:val="00AD197E"/>
    <w:rsid w:val="00AD2070"/>
    <w:rsid w:val="00AD5CAA"/>
    <w:rsid w:val="00AE04B0"/>
    <w:rsid w:val="00AE0511"/>
    <w:rsid w:val="00AE1400"/>
    <w:rsid w:val="00AE1824"/>
    <w:rsid w:val="00AE67E0"/>
    <w:rsid w:val="00AF06F1"/>
    <w:rsid w:val="00AF40D1"/>
    <w:rsid w:val="00B031D0"/>
    <w:rsid w:val="00B10D2E"/>
    <w:rsid w:val="00B112EC"/>
    <w:rsid w:val="00B11560"/>
    <w:rsid w:val="00B20463"/>
    <w:rsid w:val="00B27D5D"/>
    <w:rsid w:val="00B33EA4"/>
    <w:rsid w:val="00B37D5F"/>
    <w:rsid w:val="00B472CB"/>
    <w:rsid w:val="00B4746B"/>
    <w:rsid w:val="00B53371"/>
    <w:rsid w:val="00B54A48"/>
    <w:rsid w:val="00B6032E"/>
    <w:rsid w:val="00B60E75"/>
    <w:rsid w:val="00B65942"/>
    <w:rsid w:val="00B72DEC"/>
    <w:rsid w:val="00B74BFC"/>
    <w:rsid w:val="00BB1347"/>
    <w:rsid w:val="00BB3BA1"/>
    <w:rsid w:val="00BB5A7F"/>
    <w:rsid w:val="00BD3791"/>
    <w:rsid w:val="00BE64D3"/>
    <w:rsid w:val="00BF12C8"/>
    <w:rsid w:val="00BF18BE"/>
    <w:rsid w:val="00C00EFF"/>
    <w:rsid w:val="00C051C3"/>
    <w:rsid w:val="00C14A2F"/>
    <w:rsid w:val="00C20880"/>
    <w:rsid w:val="00C224E0"/>
    <w:rsid w:val="00C300C2"/>
    <w:rsid w:val="00C43523"/>
    <w:rsid w:val="00C436E6"/>
    <w:rsid w:val="00C46575"/>
    <w:rsid w:val="00C4678E"/>
    <w:rsid w:val="00C553BF"/>
    <w:rsid w:val="00C601B6"/>
    <w:rsid w:val="00C7464A"/>
    <w:rsid w:val="00C848F7"/>
    <w:rsid w:val="00C873AF"/>
    <w:rsid w:val="00C9657D"/>
    <w:rsid w:val="00CA6873"/>
    <w:rsid w:val="00CA7C39"/>
    <w:rsid w:val="00CD27EF"/>
    <w:rsid w:val="00CD358B"/>
    <w:rsid w:val="00CE3369"/>
    <w:rsid w:val="00CF169D"/>
    <w:rsid w:val="00D04C60"/>
    <w:rsid w:val="00D06B35"/>
    <w:rsid w:val="00D12812"/>
    <w:rsid w:val="00D15E97"/>
    <w:rsid w:val="00D17CBB"/>
    <w:rsid w:val="00D23FDA"/>
    <w:rsid w:val="00D450F7"/>
    <w:rsid w:val="00D52E55"/>
    <w:rsid w:val="00D67EA0"/>
    <w:rsid w:val="00D72ACB"/>
    <w:rsid w:val="00D7357D"/>
    <w:rsid w:val="00D936E6"/>
    <w:rsid w:val="00DB25D3"/>
    <w:rsid w:val="00DC52C0"/>
    <w:rsid w:val="00DF35C7"/>
    <w:rsid w:val="00DF66BF"/>
    <w:rsid w:val="00E0133C"/>
    <w:rsid w:val="00E33E64"/>
    <w:rsid w:val="00E4470B"/>
    <w:rsid w:val="00E551DA"/>
    <w:rsid w:val="00E56763"/>
    <w:rsid w:val="00E6394A"/>
    <w:rsid w:val="00E71212"/>
    <w:rsid w:val="00E73695"/>
    <w:rsid w:val="00E82DAB"/>
    <w:rsid w:val="00E91ED8"/>
    <w:rsid w:val="00EA1337"/>
    <w:rsid w:val="00EA573D"/>
    <w:rsid w:val="00EB5E8C"/>
    <w:rsid w:val="00EB7C9E"/>
    <w:rsid w:val="00EC2A3F"/>
    <w:rsid w:val="00ED363A"/>
    <w:rsid w:val="00ED4A0F"/>
    <w:rsid w:val="00EE07A7"/>
    <w:rsid w:val="00EE1E1D"/>
    <w:rsid w:val="00EE3AB4"/>
    <w:rsid w:val="00F021DF"/>
    <w:rsid w:val="00F130A3"/>
    <w:rsid w:val="00F13462"/>
    <w:rsid w:val="00F1522B"/>
    <w:rsid w:val="00F1526C"/>
    <w:rsid w:val="00F21B03"/>
    <w:rsid w:val="00F26488"/>
    <w:rsid w:val="00F339C2"/>
    <w:rsid w:val="00F546C9"/>
    <w:rsid w:val="00F611DC"/>
    <w:rsid w:val="00F664DA"/>
    <w:rsid w:val="00F70E57"/>
    <w:rsid w:val="00F7480D"/>
    <w:rsid w:val="00F76FB3"/>
    <w:rsid w:val="00F7711A"/>
    <w:rsid w:val="00F84E68"/>
    <w:rsid w:val="00F859F2"/>
    <w:rsid w:val="00F87114"/>
    <w:rsid w:val="00F904A9"/>
    <w:rsid w:val="00F9434B"/>
    <w:rsid w:val="00FA3A97"/>
    <w:rsid w:val="00FA6FB9"/>
    <w:rsid w:val="00FB59FA"/>
    <w:rsid w:val="00FD427B"/>
    <w:rsid w:val="00FD7D06"/>
    <w:rsid w:val="00FE1942"/>
    <w:rsid w:val="00FE1E97"/>
    <w:rsid w:val="00FE2CE9"/>
    <w:rsid w:val="00FE55E0"/>
    <w:rsid w:val="00FE6A35"/>
    <w:rsid w:val="00FE7308"/>
    <w:rsid w:val="00FF1883"/>
    <w:rsid w:val="00FF5472"/>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7044065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FFB9-BE45-480B-9E55-A59908B5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15</Pages>
  <Words>6418</Words>
  <Characters>38510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256</cp:revision>
  <cp:lastPrinted>2024-04-29T05:39:00Z</cp:lastPrinted>
  <dcterms:created xsi:type="dcterms:W3CDTF">2021-03-22T07:10:00Z</dcterms:created>
  <dcterms:modified xsi:type="dcterms:W3CDTF">2024-04-30T06:27:00Z</dcterms:modified>
</cp:coreProperties>
</file>