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76" w:rsidRDefault="000E6176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E83BB8">
        <w:rPr>
          <w:b/>
        </w:rPr>
        <w:t>DT-SERW/14</w:t>
      </w:r>
      <w:r w:rsidR="00C402EE">
        <w:rPr>
          <w:b/>
        </w:rPr>
        <w:t>/2023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E5104">
        <w:rPr>
          <w:rFonts w:ascii="Times New Roman" w:hAnsi="Times New Roman"/>
          <w:b/>
          <w:sz w:val="22"/>
          <w:szCs w:val="22"/>
        </w:rPr>
        <w:t>3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7C0A8F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7C0A8F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1C13EC"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5F4229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>zamówień publicznych</w:t>
      </w:r>
      <w:r w:rsidR="003413A3" w:rsidRPr="000E6176">
        <w:rPr>
          <w:rFonts w:ascii="Times New Roman" w:hAnsi="Times New Roman"/>
          <w:sz w:val="22"/>
          <w:szCs w:val="22"/>
        </w:rPr>
        <w:t>,</w:t>
      </w:r>
      <w:r w:rsidR="00AF10FA" w:rsidRPr="000E6176">
        <w:rPr>
          <w:rFonts w:ascii="Times New Roman" w:hAnsi="Times New Roman"/>
          <w:sz w:val="22"/>
          <w:szCs w:val="22"/>
        </w:rPr>
        <w:br/>
      </w:r>
      <w:r w:rsidR="00741666" w:rsidRPr="000E6176">
        <w:rPr>
          <w:rFonts w:ascii="Times New Roman" w:hAnsi="Times New Roman"/>
          <w:sz w:val="22"/>
          <w:szCs w:val="22"/>
        </w:rPr>
        <w:t xml:space="preserve">na </w:t>
      </w:r>
      <w:r w:rsidR="00505A41" w:rsidRPr="000E617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656660">
        <w:rPr>
          <w:rFonts w:ascii="Times New Roman" w:hAnsi="Times New Roman"/>
          <w:b/>
          <w:bCs/>
          <w:sz w:val="22"/>
          <w:szCs w:val="22"/>
        </w:rPr>
        <w:t>„</w:t>
      </w:r>
      <w:r w:rsidR="00E83BB8">
        <w:rPr>
          <w:b/>
          <w:iCs/>
        </w:rPr>
        <w:t xml:space="preserve">PRZEGLĄDY I NAPRAWY APARATURY MEDYCZNEJ </w:t>
      </w:r>
      <w:r w:rsidR="00530BF8">
        <w:rPr>
          <w:b/>
          <w:iCs/>
        </w:rPr>
        <w:br/>
      </w:r>
      <w:r w:rsidR="00E83BB8">
        <w:rPr>
          <w:b/>
          <w:iCs/>
        </w:rPr>
        <w:t xml:space="preserve">I SPRZĘTU ORAZ </w:t>
      </w:r>
      <w:r w:rsidR="003905E9">
        <w:rPr>
          <w:b/>
          <w:iCs/>
        </w:rPr>
        <w:t xml:space="preserve">WYKONYWANIE </w:t>
      </w:r>
      <w:r w:rsidR="00E83BB8">
        <w:rPr>
          <w:b/>
          <w:iCs/>
        </w:rPr>
        <w:t xml:space="preserve">TESTÓW SPECJALISTYCZNYCH APARATÓW RTG </w:t>
      </w:r>
      <w:r w:rsidR="00C402EE">
        <w:rPr>
          <w:b/>
          <w:iCs/>
        </w:rPr>
        <w:t xml:space="preserve">”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F84FD2" w:rsidRDefault="00F84FD2" w:rsidP="00F84FD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7D10CF" w:rsidRDefault="00F84FD2" w:rsidP="00F84FD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5F42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345D0E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345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530BF8" w:rsidRPr="001C13EC" w:rsidRDefault="00530BF8" w:rsidP="00B75962">
      <w:pPr>
        <w:pStyle w:val="Zwykytekst"/>
        <w:spacing w:line="276" w:lineRule="auto"/>
        <w:rPr>
          <w:rFonts w:ascii="Times New Roman" w:hAnsi="Times New Roman"/>
          <w:bCs/>
          <w:sz w:val="22"/>
          <w:szCs w:val="22"/>
        </w:rPr>
      </w:pPr>
    </w:p>
    <w:p w:rsidR="0000686B" w:rsidRPr="001C13EC" w:rsidRDefault="0000686B" w:rsidP="00530BF8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530BF8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530BF8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5F4229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530BF8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D2087F" w:rsidRPr="001C13EC" w:rsidRDefault="0000686B" w:rsidP="00530BF8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5F4229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86020B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:rsidR="00C402EE" w:rsidRPr="00DB02AE" w:rsidRDefault="00CD541C" w:rsidP="00C402E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221E7A">
        <w:rPr>
          <w:rFonts w:ascii="Times New Roman" w:hAnsi="Times New Roman"/>
        </w:rPr>
        <w:t>Sterylizacja gazowa 3M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345D0E" w:rsidRPr="00856B02" w:rsidRDefault="00345D0E" w:rsidP="00530BF8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680407">
        <w:rPr>
          <w:rFonts w:ascii="Times New Roman" w:hAnsi="Times New Roman"/>
          <w:b/>
        </w:rPr>
        <w:t>Kryterium</w:t>
      </w:r>
      <w:r w:rsidRPr="00856B02">
        <w:rPr>
          <w:rFonts w:ascii="Times New Roman" w:hAnsi="Times New Roman"/>
        </w:rPr>
        <w:t xml:space="preserve"> - cena 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345D0E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345D0E" w:rsidRPr="00680407" w:rsidRDefault="00345D0E" w:rsidP="00345D0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345D0E" w:rsidRPr="00935BB2" w:rsidRDefault="00345D0E" w:rsidP="00530BF8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u w:val="single"/>
        </w:rPr>
      </w:pPr>
      <w:r w:rsidRPr="00680407">
        <w:rPr>
          <w:rFonts w:ascii="Times New Roman" w:hAnsi="Times New Roman"/>
          <w:b/>
        </w:rPr>
        <w:t>Kryterium</w:t>
      </w:r>
      <w:r w:rsidRPr="00856B02">
        <w:rPr>
          <w:rFonts w:ascii="Times New Roman" w:hAnsi="Times New Roman"/>
        </w:rPr>
        <w:t xml:space="preserve"> - </w:t>
      </w:r>
      <w:r w:rsidR="00680407">
        <w:rPr>
          <w:rFonts w:ascii="Times New Roman" w:hAnsi="Times New Roman"/>
        </w:rPr>
        <w:t>a</w:t>
      </w:r>
      <w:r w:rsidRPr="00856B02">
        <w:rPr>
          <w:rFonts w:ascii="Times New Roman" w:hAnsi="Times New Roman"/>
          <w:bCs/>
        </w:rPr>
        <w:t xml:space="preserve">utoryzacja producenta do wykonywania przeglądów technicznych </w:t>
      </w:r>
      <w:r w:rsidRPr="00856B02">
        <w:rPr>
          <w:rFonts w:ascii="Times New Roman" w:hAnsi="Times New Roman"/>
          <w:bCs/>
        </w:rPr>
        <w:br/>
        <w:t xml:space="preserve">i napraw:  ………… </w:t>
      </w:r>
      <w:r w:rsidRPr="00856B02">
        <w:rPr>
          <w:rFonts w:ascii="Times New Roman" w:hAnsi="Times New Roman"/>
          <w:b/>
          <w:bCs/>
        </w:rPr>
        <w:t>(określić TAK lub NIE)</w:t>
      </w:r>
      <w:r w:rsidR="005F4229">
        <w:rPr>
          <w:rFonts w:ascii="Times New Roman" w:hAnsi="Times New Roman"/>
          <w:b/>
          <w:bCs/>
        </w:rPr>
        <w:t>.</w:t>
      </w:r>
      <w:r w:rsidR="00680407">
        <w:rPr>
          <w:rFonts w:ascii="Times New Roman" w:hAnsi="Times New Roman"/>
          <w:b/>
          <w:bCs/>
        </w:rPr>
        <w:t xml:space="preserve"> </w:t>
      </w:r>
    </w:p>
    <w:p w:rsidR="00680407" w:rsidRPr="00856B02" w:rsidRDefault="00680407" w:rsidP="00530BF8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935BB2">
        <w:rPr>
          <w:rFonts w:ascii="Times New Roman" w:hAnsi="Times New Roman"/>
          <w:b/>
          <w:bCs/>
        </w:rPr>
        <w:t>.</w:t>
      </w:r>
    </w:p>
    <w:p w:rsidR="00C402EE" w:rsidRPr="0076380E" w:rsidRDefault="00C402EE" w:rsidP="00764397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CD541C" w:rsidRPr="007407F2" w:rsidRDefault="00CD541C" w:rsidP="00D107E1">
      <w:pPr>
        <w:pStyle w:val="Zwykyteks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>Część nr 2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221E7A">
        <w:rPr>
          <w:rFonts w:ascii="Times New Roman" w:hAnsi="Times New Roman"/>
          <w:iCs/>
          <w:sz w:val="22"/>
          <w:szCs w:val="22"/>
        </w:rPr>
        <w:t>Czujnik tlenku etylenu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345D0E" w:rsidRPr="00530BF8" w:rsidRDefault="00345D0E" w:rsidP="00530BF8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345D0E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345D0E" w:rsidRPr="00856B02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80407" w:rsidRPr="00B75962" w:rsidRDefault="00680407" w:rsidP="00B75962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B75962">
        <w:rPr>
          <w:rFonts w:ascii="Times New Roman" w:hAnsi="Times New Roman"/>
          <w:b/>
          <w:bCs/>
        </w:rPr>
        <w:t xml:space="preserve">Kryterium – </w:t>
      </w:r>
      <w:r w:rsidRPr="00B75962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B75962">
        <w:rPr>
          <w:rFonts w:ascii="Times New Roman" w:hAnsi="Times New Roman"/>
          <w:bCs/>
        </w:rPr>
        <w:t>)</w:t>
      </w:r>
      <w:r w:rsidRPr="00B75962">
        <w:rPr>
          <w:rFonts w:ascii="Times New Roman" w:hAnsi="Times New Roman"/>
          <w:b/>
          <w:bCs/>
        </w:rPr>
        <w:t xml:space="preserve"> ……………… dni</w:t>
      </w:r>
      <w:r w:rsidR="005F4229">
        <w:rPr>
          <w:rFonts w:ascii="Times New Roman" w:hAnsi="Times New Roman"/>
          <w:b/>
          <w:bCs/>
        </w:rPr>
        <w:t>.</w:t>
      </w:r>
    </w:p>
    <w:p w:rsidR="007407F2" w:rsidRPr="00025AD8" w:rsidRDefault="002A05D2" w:rsidP="00C402EE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</w:p>
    <w:p w:rsidR="00CD541C" w:rsidRPr="007407F2" w:rsidRDefault="00A20539" w:rsidP="00C402EE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2268" w:hanging="18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nr </w:t>
      </w:r>
      <w:r w:rsidR="00CD541C" w:rsidRPr="007407F2">
        <w:rPr>
          <w:rFonts w:ascii="Times New Roman" w:hAnsi="Times New Roman"/>
          <w:b/>
          <w:sz w:val="24"/>
          <w:szCs w:val="24"/>
        </w:rPr>
        <w:t>3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221E7A">
        <w:rPr>
          <w:rFonts w:ascii="Times New Roman" w:hAnsi="Times New Roman"/>
          <w:iCs/>
        </w:rPr>
        <w:t>Urz</w:t>
      </w:r>
      <w:r w:rsidR="00E83BB8" w:rsidRPr="00221E7A">
        <w:rPr>
          <w:rFonts w:ascii="Times New Roman" w:hAnsi="Times New Roman" w:hint="cs"/>
          <w:iCs/>
        </w:rPr>
        <w:t>ą</w:t>
      </w:r>
      <w:r w:rsidR="00E83BB8" w:rsidRPr="00221E7A">
        <w:rPr>
          <w:rFonts w:ascii="Times New Roman" w:hAnsi="Times New Roman"/>
          <w:iCs/>
        </w:rPr>
        <w:t>dzenia do bada</w:t>
      </w:r>
      <w:r w:rsidR="00E83BB8" w:rsidRPr="00221E7A">
        <w:rPr>
          <w:rFonts w:ascii="Times New Roman" w:hAnsi="Times New Roman" w:hint="cs"/>
          <w:iCs/>
        </w:rPr>
        <w:t>ń</w:t>
      </w:r>
      <w:r w:rsidR="00E83BB8" w:rsidRPr="00221E7A">
        <w:rPr>
          <w:rFonts w:ascii="Times New Roman" w:hAnsi="Times New Roman"/>
          <w:iCs/>
        </w:rPr>
        <w:t xml:space="preserve"> EMG i ENG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345D0E" w:rsidRPr="00530BF8" w:rsidRDefault="00345D0E" w:rsidP="00530BF8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345D0E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345D0E" w:rsidRPr="00856B02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80407" w:rsidRPr="00B75962" w:rsidRDefault="00680407" w:rsidP="00B75962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B75962">
        <w:rPr>
          <w:rFonts w:ascii="Times New Roman" w:hAnsi="Times New Roman"/>
          <w:b/>
          <w:bCs/>
        </w:rPr>
        <w:t xml:space="preserve">Kryterium – </w:t>
      </w:r>
      <w:r w:rsidRPr="00B75962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B75962">
        <w:rPr>
          <w:rFonts w:ascii="Times New Roman" w:hAnsi="Times New Roman"/>
          <w:bCs/>
        </w:rPr>
        <w:t>)</w:t>
      </w:r>
      <w:r w:rsidRPr="00B75962">
        <w:rPr>
          <w:rFonts w:ascii="Times New Roman" w:hAnsi="Times New Roman"/>
          <w:b/>
          <w:bCs/>
        </w:rPr>
        <w:t xml:space="preserve"> ……………… dni</w:t>
      </w:r>
      <w:r w:rsidR="005F4229">
        <w:rPr>
          <w:rFonts w:ascii="Times New Roman" w:hAnsi="Times New Roman"/>
          <w:b/>
          <w:bCs/>
        </w:rPr>
        <w:t>.</w:t>
      </w:r>
    </w:p>
    <w:p w:rsidR="0041782C" w:rsidRDefault="0041782C" w:rsidP="00FB1594">
      <w:pPr>
        <w:spacing w:line="276" w:lineRule="auto"/>
        <w:jc w:val="both"/>
        <w:rPr>
          <w:rFonts w:ascii="Times New Roman" w:hAnsi="Times New Roman"/>
          <w:b/>
        </w:rPr>
      </w:pPr>
    </w:p>
    <w:p w:rsidR="00F04E1A" w:rsidRPr="00D465C7" w:rsidRDefault="00F04E1A" w:rsidP="00D107E1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D465C7">
        <w:rPr>
          <w:rFonts w:ascii="Times New Roman" w:hAnsi="Times New Roman"/>
          <w:b/>
          <w:sz w:val="24"/>
          <w:szCs w:val="24"/>
        </w:rPr>
        <w:t>4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221E7A">
        <w:rPr>
          <w:rFonts w:ascii="Times New Roman" w:hAnsi="Times New Roman"/>
          <w:iCs/>
        </w:rPr>
        <w:t>Aparaty do elektrochirurgii</w:t>
      </w:r>
    </w:p>
    <w:p w:rsidR="00345D0E" w:rsidRDefault="00345D0E" w:rsidP="00530BF8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/>
        </w:rPr>
      </w:pPr>
    </w:p>
    <w:p w:rsidR="00345D0E" w:rsidRPr="00530BF8" w:rsidRDefault="00345D0E" w:rsidP="00530BF8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lastRenderedPageBreak/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345D0E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345D0E" w:rsidRPr="00856B02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80407" w:rsidRPr="00935BB2" w:rsidRDefault="00B75962" w:rsidP="00935BB2">
      <w:pPr>
        <w:widowControl/>
        <w:suppressAutoHyphens w:val="0"/>
        <w:spacing w:line="276" w:lineRule="auto"/>
        <w:ind w:left="851" w:hanging="425"/>
        <w:jc w:val="both"/>
        <w:rPr>
          <w:rFonts w:ascii="Times New Roman" w:hAnsi="Times New Roman"/>
          <w:u w:val="single"/>
        </w:rPr>
      </w:pPr>
      <w:r w:rsidRPr="00935BB2">
        <w:rPr>
          <w:rFonts w:ascii="Times New Roman" w:hAnsi="Times New Roman"/>
        </w:rPr>
        <w:t>2.</w:t>
      </w:r>
      <w:r w:rsidR="00680407" w:rsidRPr="00680407">
        <w:rPr>
          <w:rFonts w:ascii="Times New Roman" w:hAnsi="Times New Roman"/>
          <w:b/>
        </w:rPr>
        <w:t>Kryterium</w:t>
      </w:r>
      <w:r w:rsidR="00680407" w:rsidRPr="00856B02">
        <w:rPr>
          <w:rFonts w:ascii="Times New Roman" w:hAnsi="Times New Roman"/>
        </w:rPr>
        <w:t xml:space="preserve"> - </w:t>
      </w:r>
      <w:r w:rsidR="00680407">
        <w:rPr>
          <w:rFonts w:ascii="Times New Roman" w:hAnsi="Times New Roman"/>
        </w:rPr>
        <w:t>a</w:t>
      </w:r>
      <w:r w:rsidR="00680407" w:rsidRPr="00856B02">
        <w:rPr>
          <w:rFonts w:ascii="Times New Roman" w:hAnsi="Times New Roman"/>
          <w:bCs/>
        </w:rPr>
        <w:t xml:space="preserve">utoryzacja producenta do wykonywania przeglądów technicznych </w:t>
      </w:r>
      <w:r w:rsidR="00680407" w:rsidRPr="00856B02">
        <w:rPr>
          <w:rFonts w:ascii="Times New Roman" w:hAnsi="Times New Roman"/>
          <w:bCs/>
        </w:rPr>
        <w:br/>
        <w:t xml:space="preserve">i napraw:  ………… </w:t>
      </w:r>
      <w:r w:rsidR="00680407" w:rsidRPr="00856B02">
        <w:rPr>
          <w:rFonts w:ascii="Times New Roman" w:hAnsi="Times New Roman"/>
          <w:b/>
          <w:bCs/>
        </w:rPr>
        <w:t>(określić TAK lub NIE)</w:t>
      </w:r>
      <w:r w:rsidR="005F4229">
        <w:rPr>
          <w:rFonts w:ascii="Times New Roman" w:hAnsi="Times New Roman"/>
          <w:b/>
          <w:bCs/>
        </w:rPr>
        <w:t>.</w:t>
      </w:r>
      <w:r w:rsidR="0005281E">
        <w:rPr>
          <w:rFonts w:ascii="Times New Roman" w:hAnsi="Times New Roman"/>
          <w:b/>
          <w:bCs/>
        </w:rPr>
        <w:t xml:space="preserve"> </w:t>
      </w:r>
    </w:p>
    <w:p w:rsidR="00680407" w:rsidRPr="00856B02" w:rsidRDefault="00680407" w:rsidP="00B75962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935BB2">
        <w:rPr>
          <w:rFonts w:ascii="Times New Roman" w:hAnsi="Times New Roman"/>
          <w:b/>
          <w:bCs/>
        </w:rPr>
        <w:t>.</w:t>
      </w:r>
    </w:p>
    <w:p w:rsidR="007407F2" w:rsidRDefault="007407F2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5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221E7A">
        <w:rPr>
          <w:rFonts w:ascii="Times New Roman" w:hAnsi="Times New Roman"/>
          <w:iCs/>
        </w:rPr>
        <w:t>Urz</w:t>
      </w:r>
      <w:r w:rsidR="00E83BB8" w:rsidRPr="00221E7A">
        <w:rPr>
          <w:rFonts w:ascii="Times New Roman" w:hAnsi="Times New Roman" w:hint="cs"/>
          <w:iCs/>
        </w:rPr>
        <w:t>ą</w:t>
      </w:r>
      <w:r w:rsidR="00E83BB8" w:rsidRPr="00221E7A">
        <w:rPr>
          <w:rFonts w:ascii="Times New Roman" w:hAnsi="Times New Roman"/>
          <w:iCs/>
        </w:rPr>
        <w:t>dzenia firmy Dr</w:t>
      </w:r>
      <w:r w:rsidR="00E83BB8" w:rsidRPr="00221E7A">
        <w:rPr>
          <w:rFonts w:ascii="Times New Roman" w:hAnsi="Times New Roman" w:hint="cs"/>
          <w:iCs/>
        </w:rPr>
        <w:t>ä</w:t>
      </w:r>
      <w:r w:rsidR="00E83BB8" w:rsidRPr="00221E7A">
        <w:rPr>
          <w:rFonts w:ascii="Times New Roman" w:hAnsi="Times New Roman"/>
          <w:iCs/>
        </w:rPr>
        <w:t>ger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345D0E" w:rsidRPr="00530BF8" w:rsidRDefault="00345D0E" w:rsidP="00530BF8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345D0E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345D0E" w:rsidRPr="00856B02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80407" w:rsidRPr="00935BB2" w:rsidRDefault="00680407" w:rsidP="00935BB2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/>
          <w:u w:val="single"/>
        </w:rPr>
      </w:pPr>
      <w:r w:rsidRPr="00680407">
        <w:rPr>
          <w:rFonts w:ascii="Times New Roman" w:hAnsi="Times New Roman"/>
          <w:b/>
        </w:rPr>
        <w:t>Kryterium</w:t>
      </w:r>
      <w:r w:rsidRPr="00856B02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a</w:t>
      </w:r>
      <w:r w:rsidRPr="00856B02">
        <w:rPr>
          <w:rFonts w:ascii="Times New Roman" w:hAnsi="Times New Roman"/>
          <w:bCs/>
        </w:rPr>
        <w:t xml:space="preserve">utoryzacja producenta do wykonywania przeglądów technicznych </w:t>
      </w:r>
      <w:r w:rsidRPr="00856B02">
        <w:rPr>
          <w:rFonts w:ascii="Times New Roman" w:hAnsi="Times New Roman"/>
          <w:bCs/>
        </w:rPr>
        <w:br/>
        <w:t xml:space="preserve">i napraw:  ………… </w:t>
      </w:r>
      <w:r w:rsidRPr="00856B02">
        <w:rPr>
          <w:rFonts w:ascii="Times New Roman" w:hAnsi="Times New Roman"/>
          <w:b/>
          <w:bCs/>
        </w:rPr>
        <w:t>(określić TAK lub NIE</w:t>
      </w:r>
      <w:r w:rsidR="005F4229">
        <w:rPr>
          <w:rFonts w:ascii="Times New Roman" w:hAnsi="Times New Roman"/>
          <w:b/>
          <w:bCs/>
        </w:rPr>
        <w:t>).</w:t>
      </w:r>
    </w:p>
    <w:p w:rsidR="00680407" w:rsidRPr="00856B02" w:rsidRDefault="00680407" w:rsidP="00935BB2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robocze)</w:t>
      </w:r>
      <w:r>
        <w:rPr>
          <w:rFonts w:ascii="Times New Roman" w:hAnsi="Times New Roman"/>
          <w:b/>
          <w:bCs/>
        </w:rPr>
        <w:t xml:space="preserve"> ……………… dni</w:t>
      </w:r>
      <w:r w:rsidR="00935BB2">
        <w:rPr>
          <w:rFonts w:ascii="Times New Roman" w:hAnsi="Times New Roman"/>
          <w:b/>
          <w:bCs/>
        </w:rPr>
        <w:t>.</w:t>
      </w:r>
    </w:p>
    <w:p w:rsidR="00025B89" w:rsidRPr="0076380E" w:rsidRDefault="00025B8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4B1DC3">
        <w:rPr>
          <w:rFonts w:ascii="Times New Roman" w:hAnsi="Times New Roman"/>
          <w:b/>
          <w:sz w:val="24"/>
          <w:szCs w:val="24"/>
        </w:rPr>
        <w:t>6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>
        <w:rPr>
          <w:rFonts w:ascii="Times New Roman" w:hAnsi="Times New Roman"/>
          <w:iCs/>
        </w:rPr>
        <w:t>Aparaty RTG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345D0E" w:rsidRPr="00530BF8" w:rsidRDefault="00345D0E" w:rsidP="00530BF8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345D0E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345D0E" w:rsidRPr="00856B02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80407" w:rsidRPr="00856B02" w:rsidRDefault="00680407" w:rsidP="00935BB2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5F4229">
        <w:rPr>
          <w:rFonts w:ascii="Times New Roman" w:hAnsi="Times New Roman"/>
          <w:b/>
          <w:bCs/>
        </w:rPr>
        <w:t>.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4B1DC3">
        <w:rPr>
          <w:rFonts w:ascii="Times New Roman" w:hAnsi="Times New Roman"/>
          <w:b/>
          <w:sz w:val="24"/>
          <w:szCs w:val="24"/>
        </w:rPr>
        <w:t>7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221E7A">
        <w:rPr>
          <w:rFonts w:ascii="Times New Roman" w:hAnsi="Times New Roman"/>
          <w:iCs/>
        </w:rPr>
        <w:t>Endoskop WOLF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345D0E" w:rsidRPr="00530BF8" w:rsidRDefault="00345D0E" w:rsidP="00530BF8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345D0E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345D0E" w:rsidRPr="00856B02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80407" w:rsidRPr="00935BB2" w:rsidRDefault="00680407" w:rsidP="00935BB2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Times New Roman" w:hAnsi="Times New Roman"/>
          <w:u w:val="single"/>
        </w:rPr>
      </w:pPr>
      <w:r w:rsidRPr="00680407">
        <w:rPr>
          <w:rFonts w:ascii="Times New Roman" w:hAnsi="Times New Roman"/>
          <w:b/>
        </w:rPr>
        <w:t>Kryterium</w:t>
      </w:r>
      <w:r w:rsidRPr="00856B02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a</w:t>
      </w:r>
      <w:r w:rsidRPr="00856B02">
        <w:rPr>
          <w:rFonts w:ascii="Times New Roman" w:hAnsi="Times New Roman"/>
          <w:bCs/>
        </w:rPr>
        <w:t xml:space="preserve">utoryzacja producenta do wykonywania przeglądów technicznych </w:t>
      </w:r>
      <w:r w:rsidRPr="00856B02">
        <w:rPr>
          <w:rFonts w:ascii="Times New Roman" w:hAnsi="Times New Roman"/>
          <w:bCs/>
        </w:rPr>
        <w:br/>
        <w:t xml:space="preserve">i napraw:  ………… </w:t>
      </w:r>
      <w:r w:rsidRPr="00856B02">
        <w:rPr>
          <w:rFonts w:ascii="Times New Roman" w:hAnsi="Times New Roman"/>
          <w:b/>
          <w:bCs/>
        </w:rPr>
        <w:t>(określić TAK lub NIE</w:t>
      </w:r>
      <w:r w:rsidR="005F4229">
        <w:rPr>
          <w:rFonts w:ascii="Times New Roman" w:hAnsi="Times New Roman"/>
          <w:b/>
          <w:bCs/>
        </w:rPr>
        <w:t>).</w:t>
      </w:r>
    </w:p>
    <w:p w:rsidR="00680407" w:rsidRPr="00680407" w:rsidRDefault="00680407" w:rsidP="00935BB2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935BB2">
        <w:rPr>
          <w:rFonts w:ascii="Times New Roman" w:hAnsi="Times New Roman"/>
          <w:b/>
          <w:bCs/>
        </w:rPr>
        <w:t>.</w:t>
      </w:r>
    </w:p>
    <w:p w:rsidR="00680407" w:rsidRPr="00856B02" w:rsidRDefault="00680407" w:rsidP="00680407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 w:rsidR="004B1DC3">
        <w:rPr>
          <w:rFonts w:ascii="Times New Roman" w:hAnsi="Times New Roman"/>
          <w:b/>
          <w:sz w:val="24"/>
          <w:szCs w:val="24"/>
        </w:rPr>
        <w:t>8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221E7A">
        <w:rPr>
          <w:rFonts w:ascii="Times New Roman" w:hAnsi="Times New Roman"/>
          <w:sz w:val="22"/>
          <w:szCs w:val="22"/>
        </w:rPr>
        <w:t>Zestaw do neuromonitoringu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345D0E" w:rsidRPr="00530BF8" w:rsidRDefault="00345D0E" w:rsidP="00530BF8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345D0E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345D0E" w:rsidRPr="00856B02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80407" w:rsidRPr="00935BB2" w:rsidRDefault="00680407" w:rsidP="00935BB2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/>
          <w:u w:val="single"/>
        </w:rPr>
      </w:pPr>
      <w:r w:rsidRPr="00680407">
        <w:rPr>
          <w:rFonts w:ascii="Times New Roman" w:hAnsi="Times New Roman"/>
          <w:b/>
        </w:rPr>
        <w:t>Kryterium</w:t>
      </w:r>
      <w:r w:rsidRPr="00856B02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a</w:t>
      </w:r>
      <w:r w:rsidRPr="00856B02">
        <w:rPr>
          <w:rFonts w:ascii="Times New Roman" w:hAnsi="Times New Roman"/>
          <w:bCs/>
        </w:rPr>
        <w:t xml:space="preserve">utoryzacja producenta do wykonywania przeglądów technicznych </w:t>
      </w:r>
      <w:r w:rsidRPr="00856B02">
        <w:rPr>
          <w:rFonts w:ascii="Times New Roman" w:hAnsi="Times New Roman"/>
          <w:bCs/>
        </w:rPr>
        <w:br/>
        <w:t xml:space="preserve">i napraw:  ………… </w:t>
      </w:r>
      <w:r w:rsidRPr="00856B02">
        <w:rPr>
          <w:rFonts w:ascii="Times New Roman" w:hAnsi="Times New Roman"/>
          <w:b/>
          <w:bCs/>
        </w:rPr>
        <w:t>(określić TAK lub NIE</w:t>
      </w:r>
      <w:r w:rsidR="005F4229">
        <w:rPr>
          <w:rFonts w:ascii="Times New Roman" w:hAnsi="Times New Roman"/>
          <w:b/>
          <w:bCs/>
        </w:rPr>
        <w:t>).</w:t>
      </w:r>
    </w:p>
    <w:p w:rsidR="00680407" w:rsidRPr="00856B02" w:rsidRDefault="00680407" w:rsidP="00935BB2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935BB2">
        <w:rPr>
          <w:rFonts w:ascii="Times New Roman" w:hAnsi="Times New Roman"/>
          <w:b/>
          <w:bCs/>
        </w:rPr>
        <w:t>.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4B1DC3">
        <w:rPr>
          <w:rFonts w:ascii="Times New Roman" w:hAnsi="Times New Roman"/>
          <w:b/>
          <w:sz w:val="24"/>
          <w:szCs w:val="24"/>
        </w:rPr>
        <w:t>9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221E7A">
        <w:rPr>
          <w:rFonts w:ascii="Times New Roman" w:hAnsi="Times New Roman"/>
          <w:sz w:val="22"/>
          <w:szCs w:val="22"/>
        </w:rPr>
        <w:t>Wiertarki wraz z osprz</w:t>
      </w:r>
      <w:r w:rsidR="00E83BB8" w:rsidRPr="00221E7A">
        <w:rPr>
          <w:rFonts w:ascii="Times New Roman" w:hAnsi="Times New Roman" w:hint="cs"/>
          <w:sz w:val="22"/>
          <w:szCs w:val="22"/>
        </w:rPr>
        <w:t>ę</w:t>
      </w:r>
      <w:r w:rsidR="00E83BB8" w:rsidRPr="00221E7A">
        <w:rPr>
          <w:rFonts w:ascii="Times New Roman" w:hAnsi="Times New Roman"/>
          <w:sz w:val="22"/>
          <w:szCs w:val="22"/>
        </w:rPr>
        <w:t>tem firmy Aesculap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345D0E" w:rsidRPr="00530BF8" w:rsidRDefault="00345D0E" w:rsidP="00530BF8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345D0E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345D0E" w:rsidRPr="00856B02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80407" w:rsidRPr="00935BB2" w:rsidRDefault="00680407" w:rsidP="00935BB2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/>
          <w:u w:val="single"/>
        </w:rPr>
      </w:pPr>
      <w:r w:rsidRPr="00680407">
        <w:rPr>
          <w:rFonts w:ascii="Times New Roman" w:hAnsi="Times New Roman"/>
          <w:b/>
        </w:rPr>
        <w:t>Kryterium</w:t>
      </w:r>
      <w:r w:rsidRPr="00856B02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a</w:t>
      </w:r>
      <w:r w:rsidRPr="00856B02">
        <w:rPr>
          <w:rFonts w:ascii="Times New Roman" w:hAnsi="Times New Roman"/>
          <w:bCs/>
        </w:rPr>
        <w:t xml:space="preserve">utoryzacja producenta do wykonywania przeglądów technicznych </w:t>
      </w:r>
      <w:r w:rsidRPr="00856B02">
        <w:rPr>
          <w:rFonts w:ascii="Times New Roman" w:hAnsi="Times New Roman"/>
          <w:bCs/>
        </w:rPr>
        <w:br/>
        <w:t xml:space="preserve">i napraw:  ………… </w:t>
      </w:r>
      <w:r w:rsidRPr="00856B02">
        <w:rPr>
          <w:rFonts w:ascii="Times New Roman" w:hAnsi="Times New Roman"/>
          <w:b/>
          <w:bCs/>
        </w:rPr>
        <w:t>(określić TAK lub NIE</w:t>
      </w:r>
      <w:r w:rsidR="005F4229">
        <w:rPr>
          <w:rFonts w:ascii="Times New Roman" w:hAnsi="Times New Roman"/>
          <w:b/>
          <w:bCs/>
        </w:rPr>
        <w:t>).</w:t>
      </w:r>
    </w:p>
    <w:p w:rsidR="00680407" w:rsidRPr="00856B02" w:rsidRDefault="00680407" w:rsidP="00935BB2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.)</w:t>
      </w:r>
      <w:r>
        <w:rPr>
          <w:rFonts w:ascii="Times New Roman" w:hAnsi="Times New Roman"/>
          <w:b/>
          <w:bCs/>
        </w:rPr>
        <w:t xml:space="preserve"> ……………… dni</w:t>
      </w:r>
      <w:r w:rsidR="00935BB2">
        <w:rPr>
          <w:rFonts w:ascii="Times New Roman" w:hAnsi="Times New Roman"/>
          <w:b/>
          <w:bCs/>
        </w:rPr>
        <w:t>.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0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221E7A">
        <w:rPr>
          <w:rFonts w:ascii="Times New Roman" w:hAnsi="Times New Roman"/>
          <w:sz w:val="22"/>
          <w:szCs w:val="22"/>
        </w:rPr>
        <w:t>Urz</w:t>
      </w:r>
      <w:r w:rsidR="00E83BB8" w:rsidRPr="00221E7A">
        <w:rPr>
          <w:rFonts w:ascii="Times New Roman" w:hAnsi="Times New Roman" w:hint="cs"/>
          <w:sz w:val="22"/>
          <w:szCs w:val="22"/>
        </w:rPr>
        <w:t>ą</w:t>
      </w:r>
      <w:r w:rsidR="00E83BB8" w:rsidRPr="00221E7A">
        <w:rPr>
          <w:rFonts w:ascii="Times New Roman" w:hAnsi="Times New Roman"/>
          <w:sz w:val="22"/>
          <w:szCs w:val="22"/>
        </w:rPr>
        <w:t>dzenia firmy Technomex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345D0E" w:rsidRPr="00530BF8" w:rsidRDefault="00345D0E" w:rsidP="00530BF8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345D0E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345D0E" w:rsidRPr="00856B02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80407" w:rsidRPr="00935BB2" w:rsidRDefault="00680407" w:rsidP="00935BB2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  <w:u w:val="single"/>
        </w:rPr>
      </w:pPr>
      <w:r w:rsidRPr="00680407">
        <w:rPr>
          <w:rFonts w:ascii="Times New Roman" w:hAnsi="Times New Roman"/>
          <w:b/>
        </w:rPr>
        <w:t>Kryterium</w:t>
      </w:r>
      <w:r w:rsidRPr="00856B02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a</w:t>
      </w:r>
      <w:r w:rsidRPr="00856B02">
        <w:rPr>
          <w:rFonts w:ascii="Times New Roman" w:hAnsi="Times New Roman"/>
          <w:bCs/>
        </w:rPr>
        <w:t xml:space="preserve">utoryzacja producenta do wykonywania przeglądów technicznych </w:t>
      </w:r>
      <w:r w:rsidRPr="00856B02">
        <w:rPr>
          <w:rFonts w:ascii="Times New Roman" w:hAnsi="Times New Roman"/>
          <w:bCs/>
        </w:rPr>
        <w:br/>
        <w:t xml:space="preserve">i napraw:  ………… </w:t>
      </w:r>
      <w:r w:rsidRPr="00856B02">
        <w:rPr>
          <w:rFonts w:ascii="Times New Roman" w:hAnsi="Times New Roman"/>
          <w:b/>
          <w:bCs/>
        </w:rPr>
        <w:t>(określić TAK lub NIE</w:t>
      </w:r>
      <w:r w:rsidR="005F4229">
        <w:rPr>
          <w:rFonts w:ascii="Times New Roman" w:hAnsi="Times New Roman"/>
          <w:b/>
          <w:bCs/>
        </w:rPr>
        <w:t>).</w:t>
      </w:r>
    </w:p>
    <w:p w:rsidR="00680407" w:rsidRPr="00935BB2" w:rsidRDefault="00680407" w:rsidP="00935BB2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935BB2">
        <w:rPr>
          <w:rFonts w:ascii="Times New Roman" w:hAnsi="Times New Roman"/>
          <w:b/>
          <w:bCs/>
        </w:rPr>
        <w:t>.</w:t>
      </w:r>
    </w:p>
    <w:p w:rsidR="00935BB2" w:rsidRPr="00856B02" w:rsidRDefault="00935BB2" w:rsidP="00935BB2">
      <w:pPr>
        <w:pStyle w:val="Akapitzlist"/>
        <w:widowControl/>
        <w:suppressAutoHyphens w:val="0"/>
        <w:spacing w:line="276" w:lineRule="auto"/>
        <w:ind w:left="720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1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221E7A">
        <w:rPr>
          <w:rFonts w:ascii="Times New Roman" w:hAnsi="Times New Roman"/>
          <w:sz w:val="22"/>
          <w:szCs w:val="22"/>
        </w:rPr>
        <w:t>Aparat do termolezj</w:t>
      </w:r>
      <w:r w:rsidR="00E83BB8">
        <w:rPr>
          <w:rFonts w:ascii="Times New Roman" w:hAnsi="Times New Roman"/>
          <w:sz w:val="22"/>
          <w:szCs w:val="22"/>
        </w:rPr>
        <w:t>i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345D0E" w:rsidRPr="00530BF8" w:rsidRDefault="00345D0E" w:rsidP="00530BF8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345D0E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345D0E" w:rsidRPr="00856B02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75962" w:rsidRPr="00856B02" w:rsidRDefault="00B75962" w:rsidP="00935BB2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935BB2">
        <w:rPr>
          <w:rFonts w:ascii="Times New Roman" w:hAnsi="Times New Roman"/>
          <w:b/>
          <w:bCs/>
        </w:rPr>
        <w:t>.</w:t>
      </w:r>
    </w:p>
    <w:p w:rsidR="0041782C" w:rsidRDefault="0041782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2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221E7A">
        <w:rPr>
          <w:rFonts w:ascii="Times New Roman" w:hAnsi="Times New Roman"/>
          <w:iCs/>
          <w:sz w:val="22"/>
          <w:szCs w:val="22"/>
        </w:rPr>
        <w:t>Szyny rehabilitacyjne ARTROMOT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345D0E" w:rsidRPr="00530BF8" w:rsidRDefault="00345D0E" w:rsidP="00530BF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345D0E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345D0E" w:rsidRPr="00856B02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80407" w:rsidRPr="00935BB2" w:rsidRDefault="00680407" w:rsidP="00935BB2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/>
          <w:u w:val="single"/>
        </w:rPr>
      </w:pPr>
      <w:r w:rsidRPr="00680407">
        <w:rPr>
          <w:rFonts w:ascii="Times New Roman" w:hAnsi="Times New Roman"/>
          <w:b/>
        </w:rPr>
        <w:t>Kryterium</w:t>
      </w:r>
      <w:r w:rsidRPr="00856B02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a</w:t>
      </w:r>
      <w:r w:rsidRPr="00856B02">
        <w:rPr>
          <w:rFonts w:ascii="Times New Roman" w:hAnsi="Times New Roman"/>
          <w:bCs/>
        </w:rPr>
        <w:t xml:space="preserve">utoryzacja producenta do wykonywania przeglądów technicznych </w:t>
      </w:r>
      <w:r w:rsidRPr="00856B02">
        <w:rPr>
          <w:rFonts w:ascii="Times New Roman" w:hAnsi="Times New Roman"/>
          <w:bCs/>
        </w:rPr>
        <w:br/>
        <w:t xml:space="preserve">i napraw:  ………… </w:t>
      </w:r>
      <w:r w:rsidRPr="00856B02">
        <w:rPr>
          <w:rFonts w:ascii="Times New Roman" w:hAnsi="Times New Roman"/>
          <w:b/>
          <w:bCs/>
        </w:rPr>
        <w:t>(określić TAK lub NIE</w:t>
      </w:r>
      <w:r w:rsidR="005F4229">
        <w:rPr>
          <w:rFonts w:ascii="Times New Roman" w:hAnsi="Times New Roman"/>
          <w:b/>
          <w:bCs/>
        </w:rPr>
        <w:t>).</w:t>
      </w:r>
    </w:p>
    <w:p w:rsidR="00680407" w:rsidRPr="00856B02" w:rsidRDefault="00680407" w:rsidP="00935BB2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935BB2">
        <w:rPr>
          <w:rFonts w:ascii="Times New Roman" w:hAnsi="Times New Roman"/>
          <w:b/>
          <w:bCs/>
        </w:rPr>
        <w:t>.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935BB2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935BB2">
        <w:rPr>
          <w:rFonts w:ascii="Times New Roman" w:hAnsi="Times New Roman"/>
          <w:b/>
          <w:sz w:val="24"/>
          <w:szCs w:val="24"/>
        </w:rPr>
        <w:t>Część nr 1</w:t>
      </w:r>
      <w:r w:rsidR="004B1DC3" w:rsidRPr="00935BB2">
        <w:rPr>
          <w:rFonts w:ascii="Times New Roman" w:hAnsi="Times New Roman"/>
          <w:b/>
          <w:sz w:val="24"/>
          <w:szCs w:val="24"/>
        </w:rPr>
        <w:t>3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935BB2">
        <w:rPr>
          <w:rFonts w:ascii="Times New Roman" w:hAnsi="Times New Roman"/>
          <w:sz w:val="22"/>
          <w:szCs w:val="22"/>
        </w:rPr>
        <w:t>Myjnie i sterylizatory</w:t>
      </w:r>
    </w:p>
    <w:p w:rsidR="00923D6C" w:rsidRPr="00935BB2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345D0E" w:rsidRPr="00935BB2" w:rsidRDefault="00345D0E" w:rsidP="00530BF8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935BB2">
        <w:rPr>
          <w:rFonts w:ascii="Times New Roman" w:hAnsi="Times New Roman"/>
        </w:rPr>
        <w:t xml:space="preserve"> - cena </w:t>
      </w:r>
    </w:p>
    <w:p w:rsidR="00345D0E" w:rsidRPr="00935BB2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</w:rPr>
        <w:t>CAŁKOWITA WARTOŚĆ ZAMÓWIENIA NETTO.......................................PLN</w:t>
      </w:r>
    </w:p>
    <w:p w:rsidR="00345D0E" w:rsidRPr="00935BB2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</w:rPr>
        <w:t>CAŁKOWITA WARTOŚĆ ZAMÓWIENIA BRUTTO ................................... PLN</w:t>
      </w:r>
    </w:p>
    <w:p w:rsidR="00345D0E" w:rsidRPr="00935BB2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</w:rPr>
        <w:t>zgodnie z załączonym formularzem asortymentowo-cenowym</w:t>
      </w:r>
    </w:p>
    <w:p w:rsidR="00345D0E" w:rsidRPr="00B75962" w:rsidRDefault="00345D0E" w:rsidP="00345D0E">
      <w:pPr>
        <w:spacing w:line="276" w:lineRule="auto"/>
        <w:ind w:left="426"/>
        <w:jc w:val="both"/>
        <w:rPr>
          <w:rFonts w:ascii="Times New Roman" w:hAnsi="Times New Roman"/>
          <w:highlight w:val="yellow"/>
        </w:rPr>
      </w:pPr>
    </w:p>
    <w:p w:rsidR="00935BB2" w:rsidRPr="00935BB2" w:rsidRDefault="00B75962" w:rsidP="00935BB2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/>
          <w:u w:val="single"/>
        </w:rPr>
      </w:pPr>
      <w:r w:rsidRPr="00680407">
        <w:rPr>
          <w:rFonts w:ascii="Times New Roman" w:hAnsi="Times New Roman"/>
          <w:b/>
        </w:rPr>
        <w:t>Kryterium</w:t>
      </w:r>
      <w:r w:rsidR="008903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</w:t>
      </w:r>
      <w:r w:rsidR="00890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certyfikat wystawiony przez Urząd Dozoru Technicznego potwierdzający szkolenie w zakresie eksploatacji urządzeń ciśnieniowych dla minimum jednej osoby</w:t>
      </w:r>
      <w:r w:rsidRPr="00856B02">
        <w:rPr>
          <w:rFonts w:ascii="Times New Roman" w:hAnsi="Times New Roman"/>
          <w:bCs/>
        </w:rPr>
        <w:t xml:space="preserve">: ………… </w:t>
      </w:r>
      <w:r w:rsidRPr="00856B02">
        <w:rPr>
          <w:rFonts w:ascii="Times New Roman" w:hAnsi="Times New Roman"/>
          <w:b/>
          <w:bCs/>
        </w:rPr>
        <w:t>(określić TAK lub NIE</w:t>
      </w:r>
      <w:r w:rsidR="005F4229">
        <w:rPr>
          <w:rFonts w:ascii="Times New Roman" w:hAnsi="Times New Roman"/>
          <w:b/>
          <w:bCs/>
        </w:rPr>
        <w:t>).</w:t>
      </w:r>
    </w:p>
    <w:p w:rsidR="00B75962" w:rsidRPr="00935BB2" w:rsidRDefault="00B75962" w:rsidP="00935BB2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 xml:space="preserve">Kryterium - </w:t>
      </w:r>
      <w:r w:rsidRPr="00B75962">
        <w:rPr>
          <w:rFonts w:ascii="Times New Roman" w:hAnsi="Times New Roman"/>
          <w:bCs/>
        </w:rPr>
        <w:t>Uprawnienia SEP w zakresie eksploatacji i dozoru urządzeń elektrycznych wraz z uprawnieniami pomiarowymi dla minimum jednej osoby …………</w:t>
      </w:r>
      <w:r w:rsidRPr="00856B02">
        <w:rPr>
          <w:rFonts w:ascii="Times New Roman" w:hAnsi="Times New Roman"/>
          <w:b/>
          <w:bCs/>
        </w:rPr>
        <w:t>(określić TAK lub NIE</w:t>
      </w:r>
      <w:r w:rsidR="005F4229">
        <w:rPr>
          <w:rFonts w:ascii="Times New Roman" w:hAnsi="Times New Roman"/>
          <w:b/>
          <w:bCs/>
        </w:rPr>
        <w:t>).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Default="00923D6C" w:rsidP="00E83BB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4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221E7A">
        <w:rPr>
          <w:rFonts w:ascii="Times New Roman" w:hAnsi="Times New Roman"/>
          <w:sz w:val="22"/>
          <w:szCs w:val="22"/>
        </w:rPr>
        <w:t>Urz</w:t>
      </w:r>
      <w:r w:rsidR="00E83BB8" w:rsidRPr="00221E7A">
        <w:rPr>
          <w:rFonts w:ascii="Times New Roman" w:hAnsi="Times New Roman" w:hint="cs"/>
          <w:sz w:val="22"/>
          <w:szCs w:val="22"/>
        </w:rPr>
        <w:t>ą</w:t>
      </w:r>
      <w:r w:rsidR="00E83BB8" w:rsidRPr="00221E7A">
        <w:rPr>
          <w:rFonts w:ascii="Times New Roman" w:hAnsi="Times New Roman"/>
          <w:sz w:val="22"/>
          <w:szCs w:val="22"/>
        </w:rPr>
        <w:t>dzenia do rehabilitacji firmy BTL</w:t>
      </w:r>
    </w:p>
    <w:p w:rsidR="00E83BB8" w:rsidRDefault="00E83BB8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345D0E" w:rsidRPr="00530BF8" w:rsidRDefault="00345D0E" w:rsidP="00530BF8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345D0E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345D0E" w:rsidRPr="00856B02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75962" w:rsidRPr="00856B02" w:rsidRDefault="00B75962" w:rsidP="00935BB2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5F4229">
        <w:rPr>
          <w:rFonts w:ascii="Times New Roman" w:hAnsi="Times New Roman"/>
          <w:b/>
          <w:bCs/>
        </w:rPr>
        <w:t>.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5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221E7A">
        <w:rPr>
          <w:rFonts w:ascii="Times New Roman" w:hAnsi="Times New Roman"/>
          <w:sz w:val="22"/>
          <w:szCs w:val="22"/>
        </w:rPr>
        <w:t>Aparaty USG wraz z g</w:t>
      </w:r>
      <w:r w:rsidR="00E83BB8" w:rsidRPr="00221E7A">
        <w:rPr>
          <w:rFonts w:ascii="Times New Roman" w:hAnsi="Times New Roman" w:hint="cs"/>
          <w:sz w:val="22"/>
          <w:szCs w:val="22"/>
        </w:rPr>
        <w:t>ł</w:t>
      </w:r>
      <w:r w:rsidR="00E83BB8" w:rsidRPr="00221E7A">
        <w:rPr>
          <w:rFonts w:ascii="Times New Roman" w:hAnsi="Times New Roman"/>
          <w:sz w:val="22"/>
          <w:szCs w:val="22"/>
        </w:rPr>
        <w:t>owicami</w:t>
      </w:r>
    </w:p>
    <w:p w:rsidR="00923D6C" w:rsidRPr="00935BB2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345D0E" w:rsidRPr="00530BF8" w:rsidRDefault="00345D0E" w:rsidP="00530BF8">
      <w:pPr>
        <w:pStyle w:val="Akapitzlist"/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lastRenderedPageBreak/>
        <w:t>Kryterium</w:t>
      </w:r>
      <w:r w:rsidRPr="00530BF8">
        <w:rPr>
          <w:rFonts w:ascii="Times New Roman" w:hAnsi="Times New Roman"/>
        </w:rPr>
        <w:t xml:space="preserve"> - cena 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345D0E" w:rsidRPr="00345D0E" w:rsidRDefault="00345D0E" w:rsidP="00345D0E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345D0E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345D0E" w:rsidRPr="00856B02" w:rsidRDefault="00345D0E" w:rsidP="00345D0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75962" w:rsidRPr="00856B02" w:rsidRDefault="00B75962" w:rsidP="00935BB2">
      <w:pPr>
        <w:pStyle w:val="Akapitzlist"/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935BB2">
        <w:rPr>
          <w:rFonts w:ascii="Times New Roman" w:hAnsi="Times New Roman"/>
          <w:b/>
          <w:bCs/>
        </w:rPr>
        <w:t>.</w:t>
      </w:r>
    </w:p>
    <w:p w:rsidR="00025B89" w:rsidRDefault="00025B8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8E2A16">
      <w:pPr>
        <w:pStyle w:val="Zwykyteks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8E2A16">
        <w:rPr>
          <w:rFonts w:ascii="Times New Roman" w:hAnsi="Times New Roman"/>
          <w:b/>
          <w:sz w:val="24"/>
          <w:szCs w:val="24"/>
        </w:rPr>
        <w:t>Część nr 1</w:t>
      </w:r>
      <w:r w:rsidR="004B1DC3" w:rsidRPr="008E2A16">
        <w:rPr>
          <w:rFonts w:ascii="Times New Roman" w:hAnsi="Times New Roman"/>
          <w:b/>
          <w:sz w:val="24"/>
          <w:szCs w:val="24"/>
        </w:rPr>
        <w:t>6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8E2A16">
        <w:rPr>
          <w:rFonts w:ascii="Times New Roman" w:hAnsi="Times New Roman"/>
          <w:sz w:val="22"/>
          <w:szCs w:val="22"/>
        </w:rPr>
        <w:t>Zgrzewarki i myjki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530BF8" w:rsidRPr="00856B02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75962" w:rsidRPr="00935BB2" w:rsidRDefault="00B75962" w:rsidP="00935BB2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935BB2">
        <w:rPr>
          <w:rFonts w:ascii="Times New Roman" w:hAnsi="Times New Roman"/>
          <w:b/>
          <w:bCs/>
        </w:rPr>
        <w:t>.</w:t>
      </w:r>
    </w:p>
    <w:p w:rsidR="00935BB2" w:rsidRPr="00856B02" w:rsidRDefault="00935BB2" w:rsidP="00935BB2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/>
        </w:rPr>
      </w:pPr>
    </w:p>
    <w:p w:rsidR="00614BD9" w:rsidRPr="00D465C7" w:rsidRDefault="00614BD9" w:rsidP="00614BD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8E2A16">
        <w:rPr>
          <w:rFonts w:ascii="Times New Roman" w:hAnsi="Times New Roman"/>
          <w:b/>
          <w:sz w:val="24"/>
          <w:szCs w:val="24"/>
        </w:rPr>
        <w:t>Część nr 17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8E2A16" w:rsidRPr="008E2A16">
        <w:rPr>
          <w:rFonts w:ascii="Times New Roman" w:hAnsi="Times New Roman"/>
          <w:sz w:val="22"/>
          <w:szCs w:val="22"/>
        </w:rPr>
        <w:t>Scolioscan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 xml:space="preserve">Kryterium </w:t>
      </w:r>
      <w:r w:rsidRPr="00530BF8">
        <w:rPr>
          <w:rFonts w:ascii="Times New Roman" w:hAnsi="Times New Roman"/>
        </w:rPr>
        <w:t xml:space="preserve">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530BF8" w:rsidRPr="00856B02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75962" w:rsidRPr="00856B02" w:rsidRDefault="00B75962" w:rsidP="00343A9B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343A9B">
        <w:rPr>
          <w:rFonts w:ascii="Times New Roman" w:hAnsi="Times New Roman"/>
          <w:b/>
          <w:bCs/>
        </w:rPr>
        <w:t>.</w:t>
      </w:r>
    </w:p>
    <w:p w:rsidR="00343A9B" w:rsidRDefault="00343A9B" w:rsidP="005F4229">
      <w:pPr>
        <w:spacing w:line="276" w:lineRule="auto"/>
        <w:jc w:val="both"/>
        <w:rPr>
          <w:rFonts w:ascii="Times New Roman" w:hAnsi="Times New Roman"/>
        </w:rPr>
      </w:pPr>
    </w:p>
    <w:p w:rsidR="00614BD9" w:rsidRPr="00D465C7" w:rsidRDefault="00614BD9" w:rsidP="00614BD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18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>
        <w:rPr>
          <w:rFonts w:ascii="Times New Roman" w:hAnsi="Times New Roman"/>
          <w:sz w:val="22"/>
          <w:szCs w:val="22"/>
        </w:rPr>
        <w:t>P</w:t>
      </w:r>
      <w:r w:rsidR="00E83BB8" w:rsidRPr="00221E7A">
        <w:rPr>
          <w:rFonts w:ascii="Times New Roman" w:hAnsi="Times New Roman"/>
          <w:sz w:val="22"/>
          <w:szCs w:val="22"/>
        </w:rPr>
        <w:t>ropriometr i forcemeter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530BF8" w:rsidRPr="00856B02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75962" w:rsidRPr="00856B02" w:rsidRDefault="00B75962" w:rsidP="00343A9B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343A9B">
        <w:rPr>
          <w:rFonts w:ascii="Times New Roman" w:hAnsi="Times New Roman"/>
          <w:b/>
          <w:bCs/>
        </w:rPr>
        <w:t>.</w:t>
      </w:r>
    </w:p>
    <w:p w:rsidR="00614BD9" w:rsidRDefault="00614BD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14BD9" w:rsidRPr="00D465C7" w:rsidRDefault="00614BD9" w:rsidP="00614BD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19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306843">
        <w:rPr>
          <w:rFonts w:ascii="Times New Roman" w:hAnsi="Times New Roman"/>
          <w:sz w:val="22"/>
          <w:szCs w:val="22"/>
        </w:rPr>
        <w:t>Sprz</w:t>
      </w:r>
      <w:r w:rsidR="00E83BB8" w:rsidRPr="00306843">
        <w:rPr>
          <w:rFonts w:ascii="Times New Roman" w:hAnsi="Times New Roman" w:hint="cs"/>
          <w:sz w:val="22"/>
          <w:szCs w:val="22"/>
        </w:rPr>
        <w:t>ę</w:t>
      </w:r>
      <w:r w:rsidR="00E83BB8" w:rsidRPr="00306843">
        <w:rPr>
          <w:rFonts w:ascii="Times New Roman" w:hAnsi="Times New Roman"/>
          <w:sz w:val="22"/>
          <w:szCs w:val="22"/>
        </w:rPr>
        <w:t>t medyczny i urz</w:t>
      </w:r>
      <w:r w:rsidR="00E83BB8" w:rsidRPr="00306843">
        <w:rPr>
          <w:rFonts w:ascii="Times New Roman" w:hAnsi="Times New Roman" w:hint="cs"/>
          <w:sz w:val="22"/>
          <w:szCs w:val="22"/>
        </w:rPr>
        <w:t>ą</w:t>
      </w:r>
      <w:r w:rsidR="00E83BB8" w:rsidRPr="00306843">
        <w:rPr>
          <w:rFonts w:ascii="Times New Roman" w:hAnsi="Times New Roman"/>
          <w:sz w:val="22"/>
          <w:szCs w:val="22"/>
        </w:rPr>
        <w:t>dzenia pomocnicze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lastRenderedPageBreak/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530BF8" w:rsidRPr="00856B02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75962" w:rsidRPr="00856B02" w:rsidRDefault="00B75962" w:rsidP="00343A9B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343A9B">
        <w:rPr>
          <w:rFonts w:ascii="Times New Roman" w:hAnsi="Times New Roman"/>
          <w:b/>
          <w:bCs/>
        </w:rPr>
        <w:t>.</w:t>
      </w:r>
    </w:p>
    <w:p w:rsidR="00614BD9" w:rsidRDefault="00614BD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14BD9" w:rsidRPr="00D465C7" w:rsidRDefault="00614BD9" w:rsidP="00614BD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20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306843">
        <w:rPr>
          <w:rFonts w:ascii="Times New Roman" w:hAnsi="Times New Roman"/>
          <w:sz w:val="22"/>
          <w:szCs w:val="22"/>
        </w:rPr>
        <w:t>Aparatura medyczna monitoruj</w:t>
      </w:r>
      <w:r w:rsidR="00E83BB8" w:rsidRPr="00306843">
        <w:rPr>
          <w:rFonts w:ascii="Times New Roman" w:hAnsi="Times New Roman" w:hint="cs"/>
          <w:sz w:val="22"/>
          <w:szCs w:val="22"/>
        </w:rPr>
        <w:t>ą</w:t>
      </w:r>
      <w:r w:rsidR="00E83BB8" w:rsidRPr="00306843">
        <w:rPr>
          <w:rFonts w:ascii="Times New Roman" w:hAnsi="Times New Roman"/>
          <w:sz w:val="22"/>
          <w:szCs w:val="22"/>
        </w:rPr>
        <w:t>ca oraz defibrylatory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530BF8" w:rsidRPr="00856B02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75962" w:rsidRPr="00856B02" w:rsidRDefault="00B75962" w:rsidP="00192261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192261">
        <w:rPr>
          <w:rFonts w:ascii="Times New Roman" w:hAnsi="Times New Roman"/>
          <w:b/>
          <w:bCs/>
        </w:rPr>
        <w:t>.</w:t>
      </w:r>
    </w:p>
    <w:p w:rsidR="00614BD9" w:rsidRDefault="00614BD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14BD9" w:rsidRPr="00D465C7" w:rsidRDefault="00614BD9" w:rsidP="00614BD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21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306843">
        <w:rPr>
          <w:rFonts w:ascii="Times New Roman" w:hAnsi="Times New Roman"/>
          <w:sz w:val="22"/>
          <w:szCs w:val="22"/>
        </w:rPr>
        <w:t>Sto</w:t>
      </w:r>
      <w:r w:rsidR="00E83BB8" w:rsidRPr="00306843">
        <w:rPr>
          <w:rFonts w:ascii="Times New Roman" w:hAnsi="Times New Roman" w:hint="cs"/>
          <w:sz w:val="22"/>
          <w:szCs w:val="22"/>
        </w:rPr>
        <w:t>ł</w:t>
      </w:r>
      <w:r w:rsidR="00E83BB8" w:rsidRPr="00306843">
        <w:rPr>
          <w:rFonts w:ascii="Times New Roman" w:hAnsi="Times New Roman"/>
          <w:sz w:val="22"/>
          <w:szCs w:val="22"/>
        </w:rPr>
        <w:t>y operacyjne</w:t>
      </w:r>
    </w:p>
    <w:p w:rsidR="00530BF8" w:rsidRDefault="00530BF8" w:rsidP="00530BF8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530BF8" w:rsidRPr="00856B02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80407" w:rsidRPr="00680407" w:rsidRDefault="00680407" w:rsidP="00192261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680407">
        <w:rPr>
          <w:rFonts w:ascii="Times New Roman" w:hAnsi="Times New Roman"/>
          <w:b/>
        </w:rPr>
        <w:t>Kryterium</w:t>
      </w:r>
      <w:r w:rsidRPr="00856B02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a</w:t>
      </w:r>
      <w:r w:rsidRPr="00856B02">
        <w:rPr>
          <w:rFonts w:ascii="Times New Roman" w:hAnsi="Times New Roman"/>
          <w:bCs/>
        </w:rPr>
        <w:t xml:space="preserve">utoryzacja producenta do wykonywania przeglądów technicznych </w:t>
      </w:r>
      <w:r w:rsidRPr="00856B02">
        <w:rPr>
          <w:rFonts w:ascii="Times New Roman" w:hAnsi="Times New Roman"/>
          <w:bCs/>
        </w:rPr>
        <w:br/>
        <w:t xml:space="preserve">i napraw:  ………… </w:t>
      </w:r>
      <w:r w:rsidRPr="00856B02">
        <w:rPr>
          <w:rFonts w:ascii="Times New Roman" w:hAnsi="Times New Roman"/>
          <w:b/>
          <w:bCs/>
        </w:rPr>
        <w:t>(określić TAK lub NIE)</w:t>
      </w:r>
      <w:r w:rsidR="005F422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</w:p>
    <w:p w:rsidR="00680407" w:rsidRPr="005F4229" w:rsidRDefault="00680407" w:rsidP="00192261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robocze)</w:t>
      </w:r>
      <w:r>
        <w:rPr>
          <w:rFonts w:ascii="Times New Roman" w:hAnsi="Times New Roman"/>
          <w:b/>
          <w:bCs/>
        </w:rPr>
        <w:t xml:space="preserve"> ……………… dni</w:t>
      </w:r>
      <w:r w:rsidR="00192261">
        <w:rPr>
          <w:rFonts w:ascii="Times New Roman" w:hAnsi="Times New Roman"/>
          <w:b/>
          <w:bCs/>
        </w:rPr>
        <w:t>.</w:t>
      </w:r>
    </w:p>
    <w:p w:rsidR="005F4229" w:rsidRPr="00856B02" w:rsidRDefault="005F4229" w:rsidP="005F4229">
      <w:pPr>
        <w:pStyle w:val="Akapitzlist"/>
        <w:widowControl/>
        <w:suppressAutoHyphens w:val="0"/>
        <w:spacing w:line="276" w:lineRule="auto"/>
        <w:ind w:left="720"/>
        <w:jc w:val="both"/>
        <w:rPr>
          <w:rFonts w:ascii="Times New Roman" w:hAnsi="Times New Roman"/>
        </w:rPr>
      </w:pPr>
    </w:p>
    <w:p w:rsidR="00614BD9" w:rsidRDefault="00614BD9" w:rsidP="00E83BB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22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 w:rsidRPr="00306843">
        <w:rPr>
          <w:rFonts w:ascii="Times New Roman" w:hAnsi="Times New Roman"/>
          <w:sz w:val="22"/>
          <w:szCs w:val="22"/>
        </w:rPr>
        <w:t>Lampy operacyjne</w:t>
      </w:r>
    </w:p>
    <w:p w:rsidR="00E83BB8" w:rsidRDefault="00E83BB8" w:rsidP="00614BD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530BF8" w:rsidRPr="00856B02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75962" w:rsidRPr="00856B02" w:rsidRDefault="00B75962" w:rsidP="00192261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192261">
        <w:rPr>
          <w:rFonts w:ascii="Times New Roman" w:hAnsi="Times New Roman"/>
          <w:b/>
          <w:bCs/>
        </w:rPr>
        <w:t>.</w:t>
      </w:r>
    </w:p>
    <w:p w:rsidR="00614BD9" w:rsidRDefault="00614BD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14BD9" w:rsidRPr="00D465C7" w:rsidRDefault="00614BD9" w:rsidP="00614BD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23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="00E83BB8">
        <w:rPr>
          <w:rFonts w:ascii="Times New Roman" w:hAnsi="Times New Roman"/>
          <w:sz w:val="22"/>
          <w:szCs w:val="22"/>
        </w:rPr>
        <w:t>Ssaki</w:t>
      </w:r>
    </w:p>
    <w:p w:rsidR="00614BD9" w:rsidRDefault="00614BD9" w:rsidP="00614BD9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lastRenderedPageBreak/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530BF8" w:rsidRPr="00856B02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75962" w:rsidRPr="00856B02" w:rsidRDefault="00B75962" w:rsidP="00192261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192261">
        <w:rPr>
          <w:rFonts w:ascii="Times New Roman" w:hAnsi="Times New Roman"/>
          <w:b/>
          <w:bCs/>
        </w:rPr>
        <w:t>.</w:t>
      </w:r>
    </w:p>
    <w:p w:rsidR="00614BD9" w:rsidRDefault="00614BD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3BB8" w:rsidRDefault="00E83BB8" w:rsidP="00E83BB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24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Pr="00306843">
        <w:rPr>
          <w:rFonts w:ascii="Times New Roman" w:hAnsi="Times New Roman"/>
          <w:sz w:val="22"/>
          <w:szCs w:val="22"/>
        </w:rPr>
        <w:t>Pompy infuzyjne wraz ze stacjami dokuj</w:t>
      </w:r>
      <w:r w:rsidRPr="00306843">
        <w:rPr>
          <w:rFonts w:ascii="Times New Roman" w:hAnsi="Times New Roman" w:hint="cs"/>
          <w:sz w:val="22"/>
          <w:szCs w:val="22"/>
        </w:rPr>
        <w:t>ą</w:t>
      </w:r>
      <w:r w:rsidRPr="00306843">
        <w:rPr>
          <w:rFonts w:ascii="Times New Roman" w:hAnsi="Times New Roman"/>
          <w:sz w:val="22"/>
          <w:szCs w:val="22"/>
        </w:rPr>
        <w:t>cymi i obj</w:t>
      </w:r>
      <w:r w:rsidRPr="00306843">
        <w:rPr>
          <w:rFonts w:ascii="Times New Roman" w:hAnsi="Times New Roman" w:hint="cs"/>
          <w:sz w:val="22"/>
          <w:szCs w:val="22"/>
        </w:rPr>
        <w:t>ę</w:t>
      </w:r>
      <w:r w:rsidRPr="00306843">
        <w:rPr>
          <w:rFonts w:ascii="Times New Roman" w:hAnsi="Times New Roman"/>
          <w:sz w:val="22"/>
          <w:szCs w:val="22"/>
        </w:rPr>
        <w:t>to</w:t>
      </w:r>
      <w:r w:rsidRPr="00306843">
        <w:rPr>
          <w:rFonts w:ascii="Times New Roman" w:hAnsi="Times New Roman" w:hint="cs"/>
          <w:sz w:val="22"/>
          <w:szCs w:val="22"/>
        </w:rPr>
        <w:t>ś</w:t>
      </w:r>
      <w:r w:rsidRPr="00306843">
        <w:rPr>
          <w:rFonts w:ascii="Times New Roman" w:hAnsi="Times New Roman"/>
          <w:sz w:val="22"/>
          <w:szCs w:val="22"/>
        </w:rPr>
        <w:t>ciowe</w:t>
      </w:r>
    </w:p>
    <w:p w:rsidR="00E83BB8" w:rsidRDefault="00E83BB8" w:rsidP="00E83BB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530BF8" w:rsidRPr="00856B02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75962" w:rsidRPr="00856B02" w:rsidRDefault="00B75962" w:rsidP="00192261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192261">
        <w:rPr>
          <w:rFonts w:ascii="Times New Roman" w:hAnsi="Times New Roman"/>
          <w:b/>
          <w:bCs/>
        </w:rPr>
        <w:t>.</w:t>
      </w:r>
    </w:p>
    <w:p w:rsidR="00E83BB8" w:rsidRDefault="00E83BB8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3BB8" w:rsidRDefault="00E83BB8" w:rsidP="00E83BB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25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Pr="00306843">
        <w:rPr>
          <w:rFonts w:ascii="Times New Roman" w:hAnsi="Times New Roman"/>
          <w:sz w:val="22"/>
          <w:szCs w:val="22"/>
        </w:rPr>
        <w:t>Urz</w:t>
      </w:r>
      <w:r w:rsidRPr="00306843">
        <w:rPr>
          <w:rFonts w:ascii="Times New Roman" w:hAnsi="Times New Roman" w:hint="cs"/>
          <w:sz w:val="22"/>
          <w:szCs w:val="22"/>
        </w:rPr>
        <w:t>ą</w:t>
      </w:r>
      <w:r w:rsidRPr="00306843">
        <w:rPr>
          <w:rFonts w:ascii="Times New Roman" w:hAnsi="Times New Roman"/>
          <w:sz w:val="22"/>
          <w:szCs w:val="22"/>
        </w:rPr>
        <w:t>dzenia do rehabilitacji</w:t>
      </w:r>
    </w:p>
    <w:p w:rsidR="00E83BB8" w:rsidRDefault="00E83BB8" w:rsidP="00E83BB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530BF8" w:rsidRPr="00856B02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75962" w:rsidRPr="00856B02" w:rsidRDefault="00B75962" w:rsidP="00192261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192261">
        <w:rPr>
          <w:rFonts w:ascii="Times New Roman" w:hAnsi="Times New Roman"/>
          <w:b/>
          <w:bCs/>
        </w:rPr>
        <w:t>.</w:t>
      </w:r>
    </w:p>
    <w:p w:rsidR="00192261" w:rsidRDefault="00192261" w:rsidP="005F4229">
      <w:pPr>
        <w:spacing w:line="276" w:lineRule="auto"/>
        <w:jc w:val="both"/>
        <w:rPr>
          <w:rFonts w:ascii="Times New Roman" w:hAnsi="Times New Roman"/>
        </w:rPr>
      </w:pPr>
    </w:p>
    <w:p w:rsidR="00E83BB8" w:rsidRDefault="00E83BB8" w:rsidP="00E83BB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26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Pr="00306843">
        <w:rPr>
          <w:rFonts w:ascii="Times New Roman" w:hAnsi="Times New Roman"/>
          <w:sz w:val="22"/>
          <w:szCs w:val="22"/>
        </w:rPr>
        <w:t>Urz</w:t>
      </w:r>
      <w:r w:rsidRPr="00306843">
        <w:rPr>
          <w:rFonts w:ascii="Times New Roman" w:hAnsi="Times New Roman" w:hint="cs"/>
          <w:sz w:val="22"/>
          <w:szCs w:val="22"/>
        </w:rPr>
        <w:t>ą</w:t>
      </w:r>
      <w:r w:rsidRPr="00306843">
        <w:rPr>
          <w:rFonts w:ascii="Times New Roman" w:hAnsi="Times New Roman"/>
          <w:sz w:val="22"/>
          <w:szCs w:val="22"/>
        </w:rPr>
        <w:t>dzenia przeciwodle</w:t>
      </w:r>
      <w:r w:rsidRPr="00306843">
        <w:rPr>
          <w:rFonts w:ascii="Times New Roman" w:hAnsi="Times New Roman" w:hint="cs"/>
          <w:sz w:val="22"/>
          <w:szCs w:val="22"/>
        </w:rPr>
        <w:t>ż</w:t>
      </w:r>
      <w:r w:rsidRPr="00306843">
        <w:rPr>
          <w:rFonts w:ascii="Times New Roman" w:hAnsi="Times New Roman"/>
          <w:sz w:val="22"/>
          <w:szCs w:val="22"/>
        </w:rPr>
        <w:t>ynowe i do masa</w:t>
      </w:r>
      <w:r w:rsidRPr="00306843">
        <w:rPr>
          <w:rFonts w:ascii="Times New Roman" w:hAnsi="Times New Roman" w:hint="cs"/>
          <w:sz w:val="22"/>
          <w:szCs w:val="22"/>
        </w:rPr>
        <w:t>ż</w:t>
      </w:r>
      <w:r w:rsidRPr="00306843">
        <w:rPr>
          <w:rFonts w:ascii="Times New Roman" w:hAnsi="Times New Roman"/>
          <w:sz w:val="22"/>
          <w:szCs w:val="22"/>
        </w:rPr>
        <w:t>u</w:t>
      </w:r>
    </w:p>
    <w:p w:rsidR="00E83BB8" w:rsidRDefault="00E83BB8" w:rsidP="00E83BB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  <w:r w:rsidR="00192261">
        <w:rPr>
          <w:rFonts w:ascii="Times New Roman" w:hAnsi="Times New Roman"/>
        </w:rPr>
        <w:t>.</w:t>
      </w:r>
    </w:p>
    <w:p w:rsidR="00530BF8" w:rsidRPr="00856B02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75962" w:rsidRPr="00856B02" w:rsidRDefault="00B75962" w:rsidP="00192261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192261">
        <w:rPr>
          <w:rFonts w:ascii="Times New Roman" w:hAnsi="Times New Roman"/>
          <w:b/>
          <w:bCs/>
        </w:rPr>
        <w:t>.</w:t>
      </w:r>
    </w:p>
    <w:p w:rsidR="00E83BB8" w:rsidRDefault="00E83BB8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3BB8" w:rsidRDefault="00E83BB8" w:rsidP="00E83BB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27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Pr="00306843">
        <w:rPr>
          <w:rFonts w:ascii="Times New Roman" w:hAnsi="Times New Roman"/>
          <w:sz w:val="22"/>
          <w:szCs w:val="22"/>
        </w:rPr>
        <w:t>Pi</w:t>
      </w:r>
      <w:r w:rsidRPr="00306843">
        <w:rPr>
          <w:rFonts w:ascii="Times New Roman" w:hAnsi="Times New Roman" w:hint="cs"/>
          <w:sz w:val="22"/>
          <w:szCs w:val="22"/>
        </w:rPr>
        <w:t>ł</w:t>
      </w:r>
      <w:r w:rsidRPr="00306843">
        <w:rPr>
          <w:rFonts w:ascii="Times New Roman" w:hAnsi="Times New Roman"/>
          <w:sz w:val="22"/>
          <w:szCs w:val="22"/>
        </w:rPr>
        <w:t>y do ci</w:t>
      </w:r>
      <w:r w:rsidRPr="00306843">
        <w:rPr>
          <w:rFonts w:ascii="Times New Roman" w:hAnsi="Times New Roman" w:hint="cs"/>
          <w:sz w:val="22"/>
          <w:szCs w:val="22"/>
        </w:rPr>
        <w:t>ę</w:t>
      </w:r>
      <w:r w:rsidRPr="00306843">
        <w:rPr>
          <w:rFonts w:ascii="Times New Roman" w:hAnsi="Times New Roman"/>
          <w:sz w:val="22"/>
          <w:szCs w:val="22"/>
        </w:rPr>
        <w:t>cia gipsu</w:t>
      </w:r>
    </w:p>
    <w:p w:rsidR="00E83BB8" w:rsidRDefault="00E83BB8" w:rsidP="00E83BB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  <w:r w:rsidR="00192261">
        <w:rPr>
          <w:rFonts w:ascii="Times New Roman" w:hAnsi="Times New Roman"/>
        </w:rPr>
        <w:t>.</w:t>
      </w:r>
    </w:p>
    <w:p w:rsidR="00192261" w:rsidRDefault="00192261" w:rsidP="00530BF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75962" w:rsidRPr="00856B02" w:rsidRDefault="00B75962" w:rsidP="00192261">
      <w:pPr>
        <w:pStyle w:val="Akapitzlist"/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192261">
        <w:rPr>
          <w:rFonts w:ascii="Times New Roman" w:hAnsi="Times New Roman"/>
          <w:b/>
          <w:bCs/>
        </w:rPr>
        <w:t>.</w:t>
      </w:r>
    </w:p>
    <w:p w:rsidR="00E83BB8" w:rsidRDefault="00E83BB8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3BB8" w:rsidRDefault="00E83BB8" w:rsidP="00E83BB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28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Pr="00306843">
        <w:rPr>
          <w:rFonts w:ascii="Times New Roman" w:hAnsi="Times New Roman"/>
          <w:sz w:val="22"/>
          <w:szCs w:val="22"/>
        </w:rPr>
        <w:t>Urz</w:t>
      </w:r>
      <w:r w:rsidRPr="00306843">
        <w:rPr>
          <w:rFonts w:ascii="Times New Roman" w:hAnsi="Times New Roman" w:hint="cs"/>
          <w:sz w:val="22"/>
          <w:szCs w:val="22"/>
        </w:rPr>
        <w:t>ą</w:t>
      </w:r>
      <w:r w:rsidRPr="00306843">
        <w:rPr>
          <w:rFonts w:ascii="Times New Roman" w:hAnsi="Times New Roman"/>
          <w:sz w:val="22"/>
          <w:szCs w:val="22"/>
        </w:rPr>
        <w:t>dzenia laboratoryjne</w:t>
      </w:r>
    </w:p>
    <w:p w:rsidR="00E83BB8" w:rsidRDefault="00E83BB8" w:rsidP="00E83BB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34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  <w:r w:rsidR="00192261">
        <w:rPr>
          <w:rFonts w:ascii="Times New Roman" w:hAnsi="Times New Roman"/>
        </w:rPr>
        <w:t>.</w:t>
      </w:r>
    </w:p>
    <w:p w:rsidR="00530BF8" w:rsidRPr="00856B02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75962" w:rsidRPr="00856B02" w:rsidRDefault="00B75962" w:rsidP="00192261">
      <w:pPr>
        <w:pStyle w:val="Akapitzlist"/>
        <w:widowControl/>
        <w:numPr>
          <w:ilvl w:val="0"/>
          <w:numId w:val="34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192261">
        <w:rPr>
          <w:rFonts w:ascii="Times New Roman" w:hAnsi="Times New Roman"/>
          <w:b/>
          <w:bCs/>
        </w:rPr>
        <w:t>.</w:t>
      </w:r>
    </w:p>
    <w:p w:rsidR="00E83BB8" w:rsidRDefault="00E83BB8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3BB8" w:rsidRDefault="00E83BB8" w:rsidP="00E83BB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29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Pr="00306843">
        <w:rPr>
          <w:rFonts w:ascii="Times New Roman" w:hAnsi="Times New Roman"/>
          <w:sz w:val="22"/>
          <w:szCs w:val="22"/>
        </w:rPr>
        <w:t>Zestaw do drena</w:t>
      </w:r>
      <w:r w:rsidRPr="00306843">
        <w:rPr>
          <w:rFonts w:ascii="Times New Roman" w:hAnsi="Times New Roman" w:hint="cs"/>
          <w:sz w:val="22"/>
          <w:szCs w:val="22"/>
        </w:rPr>
        <w:t>ż</w:t>
      </w:r>
      <w:r w:rsidRPr="00306843">
        <w:rPr>
          <w:rFonts w:ascii="Times New Roman" w:hAnsi="Times New Roman"/>
          <w:sz w:val="22"/>
          <w:szCs w:val="22"/>
        </w:rPr>
        <w:t>u klatki piersiowej</w:t>
      </w:r>
    </w:p>
    <w:p w:rsidR="00E83BB8" w:rsidRDefault="00E83BB8" w:rsidP="00E83BB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  <w:r w:rsidR="00192261">
        <w:rPr>
          <w:rFonts w:ascii="Times New Roman" w:hAnsi="Times New Roman"/>
        </w:rPr>
        <w:t>.</w:t>
      </w:r>
    </w:p>
    <w:p w:rsidR="00530BF8" w:rsidRPr="00856B02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192261" w:rsidRPr="005F4229" w:rsidRDefault="00B75962" w:rsidP="005F4229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192261">
        <w:rPr>
          <w:rFonts w:ascii="Times New Roman" w:hAnsi="Times New Roman"/>
          <w:b/>
          <w:bCs/>
        </w:rPr>
        <w:t>.</w:t>
      </w:r>
    </w:p>
    <w:p w:rsidR="00192261" w:rsidRDefault="00192261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3BB8" w:rsidRDefault="00E83BB8" w:rsidP="00E83BB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sz w:val="22"/>
          <w:szCs w:val="22"/>
        </w:rPr>
        <w:t xml:space="preserve"> Wagi</w:t>
      </w:r>
    </w:p>
    <w:p w:rsidR="00E83BB8" w:rsidRDefault="00E83BB8" w:rsidP="00E83BB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192261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530BF8" w:rsidRPr="00856B02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75962" w:rsidRPr="00856B02" w:rsidRDefault="00B75962" w:rsidP="00192261">
      <w:pPr>
        <w:pStyle w:val="Akapitzlist"/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Kryterium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192261">
        <w:rPr>
          <w:rFonts w:ascii="Times New Roman" w:hAnsi="Times New Roman"/>
          <w:b/>
          <w:bCs/>
        </w:rPr>
        <w:t>.</w:t>
      </w:r>
    </w:p>
    <w:p w:rsidR="00E83BB8" w:rsidRDefault="00E83BB8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3BB8" w:rsidRDefault="00E83BB8" w:rsidP="00E83BB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31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Pr="00306843">
        <w:rPr>
          <w:rFonts w:ascii="Times New Roman" w:hAnsi="Times New Roman"/>
          <w:sz w:val="22"/>
          <w:szCs w:val="22"/>
        </w:rPr>
        <w:t>Testy specjalistyczne aparat</w:t>
      </w:r>
      <w:r w:rsidRPr="00306843">
        <w:rPr>
          <w:rFonts w:ascii="Times New Roman" w:hAnsi="Times New Roman" w:hint="cs"/>
          <w:sz w:val="22"/>
          <w:szCs w:val="22"/>
        </w:rPr>
        <w:t>ó</w:t>
      </w:r>
      <w:r w:rsidRPr="00306843">
        <w:rPr>
          <w:rFonts w:ascii="Times New Roman" w:hAnsi="Times New Roman"/>
          <w:sz w:val="22"/>
          <w:szCs w:val="22"/>
        </w:rPr>
        <w:t>w RTG</w:t>
      </w:r>
    </w:p>
    <w:p w:rsidR="00E83BB8" w:rsidRDefault="00E83BB8" w:rsidP="00E83BB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 xml:space="preserve">Kryterium </w:t>
      </w:r>
      <w:r w:rsidRPr="00530BF8">
        <w:rPr>
          <w:rFonts w:ascii="Times New Roman" w:hAnsi="Times New Roman"/>
        </w:rPr>
        <w:t xml:space="preserve">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E83BB8" w:rsidRDefault="00E83BB8" w:rsidP="00192261">
      <w:pPr>
        <w:spacing w:line="276" w:lineRule="auto"/>
        <w:jc w:val="both"/>
        <w:rPr>
          <w:rFonts w:ascii="Times New Roman" w:hAnsi="Times New Roman"/>
        </w:rPr>
      </w:pPr>
    </w:p>
    <w:p w:rsidR="005F4229" w:rsidRDefault="005F4229" w:rsidP="00192261">
      <w:pPr>
        <w:spacing w:line="276" w:lineRule="auto"/>
        <w:jc w:val="both"/>
        <w:rPr>
          <w:rFonts w:ascii="Times New Roman" w:hAnsi="Times New Roman"/>
        </w:rPr>
      </w:pPr>
    </w:p>
    <w:p w:rsidR="00E83BB8" w:rsidRDefault="00E83BB8" w:rsidP="00E83BB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sz w:val="24"/>
          <w:szCs w:val="24"/>
        </w:rPr>
        <w:t>32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Pr="00306843">
        <w:rPr>
          <w:rFonts w:ascii="Times New Roman" w:hAnsi="Times New Roman"/>
          <w:sz w:val="22"/>
          <w:szCs w:val="22"/>
        </w:rPr>
        <w:t>Urz</w:t>
      </w:r>
      <w:r w:rsidRPr="00306843">
        <w:rPr>
          <w:rFonts w:ascii="Times New Roman" w:hAnsi="Times New Roman" w:hint="cs"/>
          <w:sz w:val="22"/>
          <w:szCs w:val="22"/>
        </w:rPr>
        <w:t>ą</w:t>
      </w:r>
      <w:r w:rsidRPr="00306843">
        <w:rPr>
          <w:rFonts w:ascii="Times New Roman" w:hAnsi="Times New Roman"/>
          <w:sz w:val="22"/>
          <w:szCs w:val="22"/>
        </w:rPr>
        <w:t>dzenia ch</w:t>
      </w:r>
      <w:r w:rsidRPr="00306843">
        <w:rPr>
          <w:rFonts w:ascii="Times New Roman" w:hAnsi="Times New Roman" w:hint="cs"/>
          <w:sz w:val="22"/>
          <w:szCs w:val="22"/>
        </w:rPr>
        <w:t>ł</w:t>
      </w:r>
      <w:r w:rsidRPr="00306843">
        <w:rPr>
          <w:rFonts w:ascii="Times New Roman" w:hAnsi="Times New Roman"/>
          <w:sz w:val="22"/>
          <w:szCs w:val="22"/>
        </w:rPr>
        <w:t>odnicze i do pomiaru temperatury oraz wilgotno</w:t>
      </w:r>
      <w:r w:rsidRPr="00306843">
        <w:rPr>
          <w:rFonts w:ascii="Times New Roman" w:hAnsi="Times New Roman" w:hint="cs"/>
          <w:sz w:val="22"/>
          <w:szCs w:val="22"/>
        </w:rPr>
        <w:t>ś</w:t>
      </w:r>
      <w:r w:rsidRPr="00306843">
        <w:rPr>
          <w:rFonts w:ascii="Times New Roman" w:hAnsi="Times New Roman"/>
          <w:sz w:val="22"/>
          <w:szCs w:val="22"/>
        </w:rPr>
        <w:t>ci - wzorcowanie</w:t>
      </w:r>
    </w:p>
    <w:p w:rsidR="00E83BB8" w:rsidRDefault="00E83BB8" w:rsidP="00E83BB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E83BB8" w:rsidRDefault="00E83BB8" w:rsidP="00192261">
      <w:pPr>
        <w:spacing w:line="276" w:lineRule="auto"/>
        <w:jc w:val="both"/>
        <w:rPr>
          <w:rFonts w:ascii="Times New Roman" w:hAnsi="Times New Roman"/>
        </w:rPr>
      </w:pPr>
    </w:p>
    <w:p w:rsidR="00E83BB8" w:rsidRDefault="00E83BB8" w:rsidP="00E83BB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33</w:t>
      </w:r>
      <w:r>
        <w:rPr>
          <w:rFonts w:ascii="Times New Roman" w:hAnsi="Times New Roman"/>
          <w:sz w:val="22"/>
          <w:szCs w:val="22"/>
        </w:rPr>
        <w:t xml:space="preserve"> Pipety laboratoryjne</w:t>
      </w:r>
    </w:p>
    <w:p w:rsidR="00E83BB8" w:rsidRDefault="00E83BB8" w:rsidP="00E83BB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E83BB8" w:rsidRDefault="00E83BB8" w:rsidP="00192261">
      <w:pPr>
        <w:spacing w:line="276" w:lineRule="auto"/>
        <w:jc w:val="both"/>
        <w:rPr>
          <w:rFonts w:ascii="Times New Roman" w:hAnsi="Times New Roman"/>
        </w:rPr>
      </w:pPr>
    </w:p>
    <w:p w:rsidR="00E83BB8" w:rsidRDefault="00E83BB8" w:rsidP="00E83BB8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34</w:t>
      </w:r>
      <w:r w:rsidR="008903BD">
        <w:rPr>
          <w:rFonts w:ascii="Times New Roman" w:hAnsi="Times New Roman"/>
          <w:b/>
          <w:sz w:val="24"/>
          <w:szCs w:val="24"/>
        </w:rPr>
        <w:t xml:space="preserve"> </w:t>
      </w:r>
      <w:r w:rsidRPr="00306843">
        <w:rPr>
          <w:rFonts w:ascii="Times New Roman" w:hAnsi="Times New Roman"/>
          <w:sz w:val="22"/>
          <w:szCs w:val="22"/>
        </w:rPr>
        <w:t>Urz</w:t>
      </w:r>
      <w:r w:rsidRPr="00306843">
        <w:rPr>
          <w:rFonts w:ascii="Times New Roman" w:hAnsi="Times New Roman" w:hint="cs"/>
          <w:sz w:val="22"/>
          <w:szCs w:val="22"/>
        </w:rPr>
        <w:t>ą</w:t>
      </w:r>
      <w:r w:rsidRPr="00306843">
        <w:rPr>
          <w:rFonts w:ascii="Times New Roman" w:hAnsi="Times New Roman"/>
          <w:sz w:val="22"/>
          <w:szCs w:val="22"/>
        </w:rPr>
        <w:t>dzenia firmy Stryker</w:t>
      </w:r>
    </w:p>
    <w:p w:rsidR="00E83BB8" w:rsidRDefault="00E83BB8" w:rsidP="00E83BB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530BF8" w:rsidRPr="00530BF8" w:rsidRDefault="00530BF8" w:rsidP="00530BF8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935BB2">
        <w:rPr>
          <w:rFonts w:ascii="Times New Roman" w:hAnsi="Times New Roman"/>
          <w:b/>
        </w:rPr>
        <w:t>Kryterium</w:t>
      </w:r>
      <w:r w:rsidRPr="00530BF8">
        <w:rPr>
          <w:rFonts w:ascii="Times New Roman" w:hAnsi="Times New Roman"/>
        </w:rPr>
        <w:t xml:space="preserve"> - cena 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NETTO.......................................PLN</w:t>
      </w:r>
    </w:p>
    <w:p w:rsidR="00530BF8" w:rsidRPr="00345D0E" w:rsidRDefault="00530BF8" w:rsidP="00530BF8">
      <w:pPr>
        <w:pStyle w:val="Akapitzlist"/>
        <w:spacing w:line="276" w:lineRule="auto"/>
        <w:ind w:left="720"/>
        <w:jc w:val="both"/>
        <w:rPr>
          <w:rFonts w:ascii="Times New Roman" w:hAnsi="Times New Roman"/>
        </w:rPr>
      </w:pPr>
      <w:r w:rsidRPr="00345D0E">
        <w:rPr>
          <w:rFonts w:ascii="Times New Roman" w:hAnsi="Times New Roman"/>
        </w:rPr>
        <w:t>CAŁKOWITA WARTOŚĆ ZAMÓWIENIA BRUTTO ...................................</w:t>
      </w:r>
      <w:r>
        <w:rPr>
          <w:rFonts w:ascii="Times New Roman" w:hAnsi="Times New Roman"/>
        </w:rPr>
        <w:t xml:space="preserve"> PLN</w:t>
      </w:r>
    </w:p>
    <w:p w:rsidR="00530BF8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formularzem asortymentowo-cenowym</w:t>
      </w:r>
    </w:p>
    <w:p w:rsidR="00530BF8" w:rsidRPr="00856B02" w:rsidRDefault="00530BF8" w:rsidP="00530BF8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680407" w:rsidRPr="00680407" w:rsidRDefault="00680407" w:rsidP="00192261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680407">
        <w:rPr>
          <w:rFonts w:ascii="Times New Roman" w:hAnsi="Times New Roman"/>
          <w:b/>
        </w:rPr>
        <w:t>Kryterium</w:t>
      </w:r>
      <w:r w:rsidRPr="00856B02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a</w:t>
      </w:r>
      <w:r w:rsidRPr="00856B02">
        <w:rPr>
          <w:rFonts w:ascii="Times New Roman" w:hAnsi="Times New Roman"/>
          <w:bCs/>
        </w:rPr>
        <w:t xml:space="preserve">utoryzacja producenta do wykonywania przeglądów technicznych </w:t>
      </w:r>
      <w:r w:rsidRPr="00856B02">
        <w:rPr>
          <w:rFonts w:ascii="Times New Roman" w:hAnsi="Times New Roman"/>
          <w:bCs/>
        </w:rPr>
        <w:br/>
        <w:t xml:space="preserve">i napraw:  ………… </w:t>
      </w:r>
      <w:r w:rsidRPr="00856B02">
        <w:rPr>
          <w:rFonts w:ascii="Times New Roman" w:hAnsi="Times New Roman"/>
          <w:b/>
          <w:bCs/>
        </w:rPr>
        <w:t>(określić TAK lub NIE)</w:t>
      </w:r>
      <w:r w:rsidR="005F422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</w:p>
    <w:p w:rsidR="00680407" w:rsidRPr="00856B02" w:rsidRDefault="00680407" w:rsidP="00192261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192261">
        <w:rPr>
          <w:rFonts w:ascii="Times New Roman" w:hAnsi="Times New Roman"/>
          <w:b/>
        </w:rPr>
        <w:t>Kryterium</w:t>
      </w:r>
      <w:r>
        <w:rPr>
          <w:rFonts w:ascii="Times New Roman" w:hAnsi="Times New Roman"/>
          <w:b/>
          <w:bCs/>
        </w:rPr>
        <w:t xml:space="preserve"> – </w:t>
      </w:r>
      <w:r w:rsidRPr="00680407">
        <w:rPr>
          <w:rFonts w:ascii="Times New Roman" w:hAnsi="Times New Roman"/>
          <w:bCs/>
        </w:rPr>
        <w:t>termin reakcji serwisu na zgłoszenie awarii przez Zamawiającego (rozumianej jako wykonanie diagnostyki – max do 4 dni</w:t>
      </w:r>
      <w:r w:rsidR="000B6D1F">
        <w:rPr>
          <w:rFonts w:ascii="Times New Roman" w:hAnsi="Times New Roman"/>
          <w:bCs/>
        </w:rPr>
        <w:t xml:space="preserve"> robocze</w:t>
      </w:r>
      <w:r w:rsidRPr="0068040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……………… dni</w:t>
      </w:r>
      <w:r w:rsidR="005F4229">
        <w:rPr>
          <w:rFonts w:ascii="Times New Roman" w:hAnsi="Times New Roman"/>
          <w:b/>
          <w:bCs/>
        </w:rPr>
        <w:t>.</w:t>
      </w:r>
    </w:p>
    <w:p w:rsidR="00E83BB8" w:rsidRPr="0076380E" w:rsidRDefault="00E83BB8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C6CC3" w:rsidRDefault="009C6CC3" w:rsidP="00530BF8">
      <w:pPr>
        <w:numPr>
          <w:ilvl w:val="0"/>
          <w:numId w:val="6"/>
        </w:numPr>
        <w:spacing w:line="300" w:lineRule="exact"/>
        <w:rPr>
          <w:rFonts w:ascii="Times New Roman" w:hAnsi="Times New Roman"/>
          <w:b/>
          <w:bCs/>
          <w:u w:val="single"/>
        </w:rPr>
      </w:pPr>
      <w:r w:rsidRPr="00C52861">
        <w:rPr>
          <w:rFonts w:ascii="Times New Roman" w:hAnsi="Times New Roman"/>
          <w:b/>
          <w:bCs/>
          <w:u w:val="single"/>
        </w:rPr>
        <w:t xml:space="preserve">DANE WYKONAWCY potrzebne do realizacji </w:t>
      </w:r>
      <w:r w:rsidR="00590D4A">
        <w:rPr>
          <w:rFonts w:ascii="Times New Roman" w:hAnsi="Times New Roman"/>
          <w:b/>
          <w:bCs/>
          <w:u w:val="single"/>
        </w:rPr>
        <w:t xml:space="preserve">przedmiotu </w:t>
      </w:r>
      <w:r w:rsidRPr="00C52861">
        <w:rPr>
          <w:rFonts w:ascii="Times New Roman" w:hAnsi="Times New Roman"/>
          <w:b/>
          <w:bCs/>
          <w:u w:val="single"/>
        </w:rPr>
        <w:t>zamówienia:</w:t>
      </w:r>
    </w:p>
    <w:p w:rsidR="009C6CC3" w:rsidRDefault="009C6CC3" w:rsidP="009C6CC3">
      <w:pPr>
        <w:spacing w:line="300" w:lineRule="exact"/>
        <w:ind w:left="357"/>
        <w:rPr>
          <w:rFonts w:ascii="Times New Roman" w:hAnsi="Times New Roman"/>
          <w:b/>
          <w:bCs/>
          <w:u w:val="single"/>
        </w:rPr>
      </w:pPr>
    </w:p>
    <w:p w:rsidR="009C6CC3" w:rsidRPr="00192261" w:rsidRDefault="009C6CC3" w:rsidP="009C6CC3">
      <w:pPr>
        <w:spacing w:line="300" w:lineRule="exact"/>
        <w:ind w:left="357"/>
        <w:rPr>
          <w:rFonts w:ascii="Times New Roman" w:hAnsi="Times New Roman"/>
          <w:bCs/>
        </w:rPr>
      </w:pPr>
      <w:r w:rsidRPr="00192261">
        <w:rPr>
          <w:rFonts w:ascii="Times New Roman" w:hAnsi="Times New Roman"/>
          <w:bCs/>
        </w:rPr>
        <w:t>Osoba odpowiedzialna za realizację zamówienia:</w:t>
      </w:r>
      <w:r w:rsidRPr="00192261">
        <w:rPr>
          <w:rFonts w:ascii="Times New Roman" w:hAnsi="Times New Roman"/>
        </w:rPr>
        <w:t xml:space="preserve"> …………………...........................</w:t>
      </w:r>
    </w:p>
    <w:p w:rsidR="009C6CC3" w:rsidRPr="00192261" w:rsidRDefault="009C6CC3" w:rsidP="009C6CC3">
      <w:pPr>
        <w:spacing w:line="340" w:lineRule="exact"/>
        <w:ind w:left="426"/>
        <w:rPr>
          <w:rFonts w:ascii="Times New Roman" w:hAnsi="Times New Roman"/>
        </w:rPr>
      </w:pPr>
      <w:r w:rsidRPr="00192261">
        <w:rPr>
          <w:rFonts w:ascii="Times New Roman" w:hAnsi="Times New Roman"/>
        </w:rPr>
        <w:t>Adres e-mail: …………………..........................................</w:t>
      </w:r>
    </w:p>
    <w:p w:rsidR="009C6CC3" w:rsidRPr="00192261" w:rsidRDefault="009C6CC3" w:rsidP="009C6CC3">
      <w:pPr>
        <w:spacing w:line="340" w:lineRule="exact"/>
        <w:ind w:left="426"/>
        <w:rPr>
          <w:rFonts w:ascii="Times New Roman" w:hAnsi="Times New Roman"/>
        </w:rPr>
      </w:pPr>
      <w:r w:rsidRPr="00192261">
        <w:rPr>
          <w:rFonts w:ascii="Times New Roman" w:hAnsi="Times New Roman"/>
        </w:rPr>
        <w:t>Nr telefonu; …………………............................................</w:t>
      </w:r>
    </w:p>
    <w:p w:rsidR="003A1C13" w:rsidRPr="00D107E1" w:rsidRDefault="003A1C13" w:rsidP="007E5223">
      <w:pPr>
        <w:spacing w:line="276" w:lineRule="auto"/>
        <w:jc w:val="both"/>
        <w:rPr>
          <w:rFonts w:ascii="Times New Roman" w:hAnsi="Times New Roman"/>
        </w:rPr>
      </w:pPr>
    </w:p>
    <w:p w:rsidR="00FA258F" w:rsidRDefault="000336C7" w:rsidP="00530BF8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05281E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F578E1" w:rsidRPr="001C13EC" w:rsidRDefault="00F578E1" w:rsidP="00530BF8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530BF8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530BF8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8B50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E0416B" w:rsidRPr="0000667A" w:rsidRDefault="00E0416B" w:rsidP="00530BF8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</w:r>
      <w:r w:rsidRPr="0000667A">
        <w:rPr>
          <w:rFonts w:ascii="Times New Roman" w:hAnsi="Times New Roman"/>
          <w:i/>
          <w:color w:val="000000"/>
          <w:sz w:val="22"/>
          <w:szCs w:val="22"/>
        </w:rPr>
        <w:lastRenderedPageBreak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9227AD" w:rsidRDefault="00E0416B" w:rsidP="00E0416B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E0416B" w:rsidRPr="0000667A" w:rsidRDefault="00E0416B" w:rsidP="00530BF8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336C7" w:rsidRPr="002C6E7E" w:rsidRDefault="000336C7" w:rsidP="00530BF8">
      <w:pPr>
        <w:widowControl/>
        <w:numPr>
          <w:ilvl w:val="3"/>
          <w:numId w:val="6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530BF8">
      <w:pPr>
        <w:widowControl/>
        <w:numPr>
          <w:ilvl w:val="3"/>
          <w:numId w:val="6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41782C" w:rsidRPr="0000667A" w:rsidRDefault="0041782C" w:rsidP="009C6CC3">
      <w:pPr>
        <w:widowControl/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42BF5" w:rsidRPr="001C13EC" w:rsidRDefault="00530BF8" w:rsidP="00530BF8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Usługę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Tr="00345D0E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5F4229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345D0E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345D0E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345D0E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345D0E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345D0E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345D0E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345D0E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345D0E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345D0E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345D0E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345D0E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11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345D0E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345D0E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345D0E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14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345D0E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15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345D0E">
        <w:trPr>
          <w:jc w:val="center"/>
        </w:trPr>
        <w:tc>
          <w:tcPr>
            <w:tcW w:w="981" w:type="dxa"/>
            <w:vAlign w:val="center"/>
          </w:tcPr>
          <w:p w:rsidR="00923D6C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16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614BD9" w:rsidTr="00345D0E">
        <w:trPr>
          <w:jc w:val="center"/>
        </w:trPr>
        <w:tc>
          <w:tcPr>
            <w:tcW w:w="981" w:type="dxa"/>
            <w:vAlign w:val="center"/>
          </w:tcPr>
          <w:p w:rsidR="00614BD9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17</w:t>
            </w:r>
          </w:p>
        </w:tc>
        <w:tc>
          <w:tcPr>
            <w:tcW w:w="5030" w:type="dxa"/>
            <w:vAlign w:val="center"/>
          </w:tcPr>
          <w:p w:rsidR="00614BD9" w:rsidRPr="00BB691A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614BD9" w:rsidRPr="00BB691A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614BD9" w:rsidTr="00345D0E">
        <w:trPr>
          <w:jc w:val="center"/>
        </w:trPr>
        <w:tc>
          <w:tcPr>
            <w:tcW w:w="981" w:type="dxa"/>
            <w:vAlign w:val="center"/>
          </w:tcPr>
          <w:p w:rsidR="00614BD9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18</w:t>
            </w:r>
          </w:p>
        </w:tc>
        <w:tc>
          <w:tcPr>
            <w:tcW w:w="5030" w:type="dxa"/>
            <w:vAlign w:val="center"/>
          </w:tcPr>
          <w:p w:rsidR="00614BD9" w:rsidRPr="00BB691A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614BD9" w:rsidRPr="00BB691A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614BD9" w:rsidTr="00345D0E">
        <w:trPr>
          <w:jc w:val="center"/>
        </w:trPr>
        <w:tc>
          <w:tcPr>
            <w:tcW w:w="981" w:type="dxa"/>
            <w:vAlign w:val="center"/>
          </w:tcPr>
          <w:p w:rsidR="00614BD9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19</w:t>
            </w:r>
          </w:p>
        </w:tc>
        <w:tc>
          <w:tcPr>
            <w:tcW w:w="5030" w:type="dxa"/>
            <w:vAlign w:val="center"/>
          </w:tcPr>
          <w:p w:rsidR="00614BD9" w:rsidRPr="00BB691A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614BD9" w:rsidRPr="00BB691A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614BD9" w:rsidTr="00345D0E">
        <w:trPr>
          <w:jc w:val="center"/>
        </w:trPr>
        <w:tc>
          <w:tcPr>
            <w:tcW w:w="981" w:type="dxa"/>
            <w:vAlign w:val="center"/>
          </w:tcPr>
          <w:p w:rsidR="00614BD9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20</w:t>
            </w:r>
          </w:p>
        </w:tc>
        <w:tc>
          <w:tcPr>
            <w:tcW w:w="5030" w:type="dxa"/>
            <w:vAlign w:val="center"/>
          </w:tcPr>
          <w:p w:rsidR="00614BD9" w:rsidRPr="00BB691A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614BD9" w:rsidRPr="00BB691A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614BD9" w:rsidTr="00345D0E">
        <w:trPr>
          <w:jc w:val="center"/>
        </w:trPr>
        <w:tc>
          <w:tcPr>
            <w:tcW w:w="981" w:type="dxa"/>
            <w:vAlign w:val="center"/>
          </w:tcPr>
          <w:p w:rsidR="00614BD9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21</w:t>
            </w:r>
          </w:p>
        </w:tc>
        <w:tc>
          <w:tcPr>
            <w:tcW w:w="5030" w:type="dxa"/>
            <w:vAlign w:val="center"/>
          </w:tcPr>
          <w:p w:rsidR="00614BD9" w:rsidRPr="00BB691A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614BD9" w:rsidRPr="00BB691A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614BD9" w:rsidTr="00345D0E">
        <w:trPr>
          <w:jc w:val="center"/>
        </w:trPr>
        <w:tc>
          <w:tcPr>
            <w:tcW w:w="981" w:type="dxa"/>
            <w:vAlign w:val="center"/>
          </w:tcPr>
          <w:p w:rsidR="00614BD9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22</w:t>
            </w:r>
          </w:p>
        </w:tc>
        <w:tc>
          <w:tcPr>
            <w:tcW w:w="5030" w:type="dxa"/>
            <w:vAlign w:val="center"/>
          </w:tcPr>
          <w:p w:rsidR="00614BD9" w:rsidRPr="00BB691A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614BD9" w:rsidRPr="00BB691A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614BD9" w:rsidTr="00345D0E">
        <w:trPr>
          <w:jc w:val="center"/>
        </w:trPr>
        <w:tc>
          <w:tcPr>
            <w:tcW w:w="981" w:type="dxa"/>
            <w:vAlign w:val="center"/>
          </w:tcPr>
          <w:p w:rsidR="00614BD9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23</w:t>
            </w:r>
          </w:p>
        </w:tc>
        <w:tc>
          <w:tcPr>
            <w:tcW w:w="5030" w:type="dxa"/>
            <w:vAlign w:val="center"/>
          </w:tcPr>
          <w:p w:rsidR="00614BD9" w:rsidRPr="00BB691A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614BD9" w:rsidRPr="00BB691A" w:rsidRDefault="00614BD9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30BF8" w:rsidTr="00345D0E">
        <w:trPr>
          <w:jc w:val="center"/>
        </w:trPr>
        <w:tc>
          <w:tcPr>
            <w:tcW w:w="981" w:type="dxa"/>
            <w:vAlign w:val="center"/>
          </w:tcPr>
          <w:p w:rsidR="00530BF8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24</w:t>
            </w:r>
          </w:p>
        </w:tc>
        <w:tc>
          <w:tcPr>
            <w:tcW w:w="5030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30BF8" w:rsidTr="00345D0E">
        <w:trPr>
          <w:jc w:val="center"/>
        </w:trPr>
        <w:tc>
          <w:tcPr>
            <w:tcW w:w="981" w:type="dxa"/>
            <w:vAlign w:val="center"/>
          </w:tcPr>
          <w:p w:rsidR="00530BF8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25</w:t>
            </w:r>
          </w:p>
        </w:tc>
        <w:tc>
          <w:tcPr>
            <w:tcW w:w="5030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30BF8" w:rsidTr="00345D0E">
        <w:trPr>
          <w:jc w:val="center"/>
        </w:trPr>
        <w:tc>
          <w:tcPr>
            <w:tcW w:w="981" w:type="dxa"/>
            <w:vAlign w:val="center"/>
          </w:tcPr>
          <w:p w:rsidR="00530BF8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26</w:t>
            </w:r>
          </w:p>
        </w:tc>
        <w:tc>
          <w:tcPr>
            <w:tcW w:w="5030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30BF8" w:rsidTr="00345D0E">
        <w:trPr>
          <w:jc w:val="center"/>
        </w:trPr>
        <w:tc>
          <w:tcPr>
            <w:tcW w:w="981" w:type="dxa"/>
            <w:vAlign w:val="center"/>
          </w:tcPr>
          <w:p w:rsidR="00530BF8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27</w:t>
            </w:r>
          </w:p>
        </w:tc>
        <w:tc>
          <w:tcPr>
            <w:tcW w:w="5030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30BF8" w:rsidTr="00345D0E">
        <w:trPr>
          <w:jc w:val="center"/>
        </w:trPr>
        <w:tc>
          <w:tcPr>
            <w:tcW w:w="981" w:type="dxa"/>
            <w:vAlign w:val="center"/>
          </w:tcPr>
          <w:p w:rsidR="00530BF8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28</w:t>
            </w:r>
          </w:p>
        </w:tc>
        <w:tc>
          <w:tcPr>
            <w:tcW w:w="5030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30BF8" w:rsidTr="00345D0E">
        <w:trPr>
          <w:jc w:val="center"/>
        </w:trPr>
        <w:tc>
          <w:tcPr>
            <w:tcW w:w="981" w:type="dxa"/>
            <w:vAlign w:val="center"/>
          </w:tcPr>
          <w:p w:rsidR="00530BF8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29</w:t>
            </w:r>
          </w:p>
        </w:tc>
        <w:tc>
          <w:tcPr>
            <w:tcW w:w="5030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30BF8" w:rsidTr="00345D0E">
        <w:trPr>
          <w:jc w:val="center"/>
        </w:trPr>
        <w:tc>
          <w:tcPr>
            <w:tcW w:w="981" w:type="dxa"/>
            <w:vAlign w:val="center"/>
          </w:tcPr>
          <w:p w:rsidR="00530BF8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30</w:t>
            </w:r>
          </w:p>
        </w:tc>
        <w:tc>
          <w:tcPr>
            <w:tcW w:w="5030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30BF8" w:rsidTr="00345D0E">
        <w:trPr>
          <w:jc w:val="center"/>
        </w:trPr>
        <w:tc>
          <w:tcPr>
            <w:tcW w:w="981" w:type="dxa"/>
            <w:vAlign w:val="center"/>
          </w:tcPr>
          <w:p w:rsidR="00530BF8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31</w:t>
            </w:r>
          </w:p>
        </w:tc>
        <w:tc>
          <w:tcPr>
            <w:tcW w:w="5030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30BF8" w:rsidTr="00345D0E">
        <w:trPr>
          <w:jc w:val="center"/>
        </w:trPr>
        <w:tc>
          <w:tcPr>
            <w:tcW w:w="981" w:type="dxa"/>
            <w:vAlign w:val="center"/>
          </w:tcPr>
          <w:p w:rsidR="00530BF8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32</w:t>
            </w:r>
          </w:p>
        </w:tc>
        <w:tc>
          <w:tcPr>
            <w:tcW w:w="5030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30BF8" w:rsidTr="00345D0E">
        <w:trPr>
          <w:jc w:val="center"/>
        </w:trPr>
        <w:tc>
          <w:tcPr>
            <w:tcW w:w="981" w:type="dxa"/>
            <w:vAlign w:val="center"/>
          </w:tcPr>
          <w:p w:rsidR="00530BF8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33</w:t>
            </w:r>
          </w:p>
        </w:tc>
        <w:tc>
          <w:tcPr>
            <w:tcW w:w="5030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30BF8" w:rsidTr="00345D0E">
        <w:trPr>
          <w:jc w:val="center"/>
        </w:trPr>
        <w:tc>
          <w:tcPr>
            <w:tcW w:w="981" w:type="dxa"/>
            <w:vAlign w:val="center"/>
          </w:tcPr>
          <w:p w:rsidR="00530BF8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34</w:t>
            </w:r>
          </w:p>
        </w:tc>
        <w:tc>
          <w:tcPr>
            <w:tcW w:w="5030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530BF8" w:rsidRPr="00BB691A" w:rsidRDefault="00530BF8" w:rsidP="00345D0E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Default="0078077F" w:rsidP="00530BF8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:rsidR="0005281E" w:rsidRPr="0005281E" w:rsidRDefault="0005281E" w:rsidP="0005281E">
      <w:pPr>
        <w:pStyle w:val="Zwykytekst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</w:t>
      </w:r>
      <w:r>
        <w:rPr>
          <w:rFonts w:ascii="Times New Roman" w:hAnsi="Times New Roman"/>
          <w:sz w:val="22"/>
          <w:szCs w:val="22"/>
        </w:rPr>
        <w:t xml:space="preserve"> osoba, która będzie realizować zamówienie posiada </w:t>
      </w:r>
      <w:r w:rsidRPr="0005281E">
        <w:rPr>
          <w:rFonts w:ascii="Times New Roman" w:hAnsi="Times New Roman"/>
          <w:sz w:val="22"/>
          <w:szCs w:val="22"/>
        </w:rPr>
        <w:t>uprawnienia SEP w zakresie eksploatacji i dozoru urz</w:t>
      </w:r>
      <w:r w:rsidRPr="0005281E">
        <w:rPr>
          <w:rFonts w:ascii="Times New Roman" w:hAnsi="Times New Roman" w:hint="cs"/>
          <w:sz w:val="22"/>
          <w:szCs w:val="22"/>
        </w:rPr>
        <w:t>ą</w:t>
      </w:r>
      <w:r w:rsidRPr="0005281E">
        <w:rPr>
          <w:rFonts w:ascii="Times New Roman" w:hAnsi="Times New Roman"/>
          <w:sz w:val="22"/>
          <w:szCs w:val="22"/>
        </w:rPr>
        <w:t>dze</w:t>
      </w:r>
      <w:r w:rsidRPr="0005281E">
        <w:rPr>
          <w:rFonts w:ascii="Times New Roman" w:hAnsi="Times New Roman" w:hint="cs"/>
          <w:sz w:val="22"/>
          <w:szCs w:val="22"/>
        </w:rPr>
        <w:t>ń</w:t>
      </w:r>
      <w:r w:rsidRPr="0005281E">
        <w:rPr>
          <w:rFonts w:ascii="Times New Roman" w:hAnsi="Times New Roman"/>
          <w:sz w:val="22"/>
          <w:szCs w:val="22"/>
        </w:rPr>
        <w:t xml:space="preserve"> elektrycznych wraz z uprawnieniami pomiarowym dla minimum jednej osoby </w:t>
      </w:r>
      <w:bookmarkStart w:id="0" w:name="_GoBack"/>
      <w:r w:rsidRPr="005F4229">
        <w:rPr>
          <w:rFonts w:ascii="Times New Roman" w:hAnsi="Times New Roman"/>
          <w:sz w:val="22"/>
          <w:szCs w:val="22"/>
          <w:u w:val="single"/>
        </w:rPr>
        <w:t>(dotyczy cz</w:t>
      </w:r>
      <w:r w:rsidRPr="005F4229">
        <w:rPr>
          <w:rFonts w:ascii="Times New Roman" w:hAnsi="Times New Roman" w:hint="cs"/>
          <w:sz w:val="22"/>
          <w:szCs w:val="22"/>
          <w:u w:val="single"/>
        </w:rPr>
        <w:t>ęś</w:t>
      </w:r>
      <w:r w:rsidRPr="005F4229">
        <w:rPr>
          <w:rFonts w:ascii="Times New Roman" w:hAnsi="Times New Roman"/>
          <w:sz w:val="22"/>
          <w:szCs w:val="22"/>
          <w:u w:val="single"/>
        </w:rPr>
        <w:t>ci nr 13).</w:t>
      </w:r>
      <w:r w:rsidRPr="0005281E">
        <w:rPr>
          <w:rFonts w:ascii="Times New Roman" w:hAnsi="Times New Roman"/>
          <w:sz w:val="22"/>
          <w:szCs w:val="22"/>
        </w:rPr>
        <w:t xml:space="preserve"> </w:t>
      </w:r>
      <w:bookmarkEnd w:id="0"/>
    </w:p>
    <w:p w:rsidR="0005281E" w:rsidRDefault="0005281E" w:rsidP="00DC692A">
      <w:pPr>
        <w:pStyle w:val="Zwykytekst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281E">
        <w:rPr>
          <w:rFonts w:ascii="Times New Roman" w:hAnsi="Times New Roman"/>
          <w:b/>
          <w:sz w:val="22"/>
          <w:szCs w:val="22"/>
        </w:rPr>
        <w:t>OŚWIADCZAMY</w:t>
      </w:r>
      <w:r w:rsidRPr="0005281E">
        <w:rPr>
          <w:rFonts w:ascii="Times New Roman" w:hAnsi="Times New Roman"/>
          <w:sz w:val="22"/>
          <w:szCs w:val="22"/>
        </w:rPr>
        <w:t>, że posiadamy dokument dotycz</w:t>
      </w:r>
      <w:r w:rsidRPr="0005281E">
        <w:rPr>
          <w:rFonts w:ascii="Times New Roman" w:hAnsi="Times New Roman" w:hint="cs"/>
          <w:sz w:val="22"/>
          <w:szCs w:val="22"/>
        </w:rPr>
        <w:t>ą</w:t>
      </w:r>
      <w:r w:rsidRPr="0005281E">
        <w:rPr>
          <w:rFonts w:ascii="Times New Roman" w:hAnsi="Times New Roman"/>
          <w:sz w:val="22"/>
          <w:szCs w:val="22"/>
        </w:rPr>
        <w:t>cy autoryzacji producenta do wykonywania przegl</w:t>
      </w:r>
      <w:r w:rsidRPr="0005281E">
        <w:rPr>
          <w:rFonts w:ascii="Times New Roman" w:hAnsi="Times New Roman" w:hint="cs"/>
          <w:sz w:val="22"/>
          <w:szCs w:val="22"/>
        </w:rPr>
        <w:t>ą</w:t>
      </w:r>
      <w:r w:rsidRPr="0005281E">
        <w:rPr>
          <w:rFonts w:ascii="Times New Roman" w:hAnsi="Times New Roman"/>
          <w:sz w:val="22"/>
          <w:szCs w:val="22"/>
        </w:rPr>
        <w:t>d</w:t>
      </w:r>
      <w:r w:rsidRPr="0005281E">
        <w:rPr>
          <w:rFonts w:ascii="Times New Roman" w:hAnsi="Times New Roman" w:hint="cs"/>
          <w:sz w:val="22"/>
          <w:szCs w:val="22"/>
        </w:rPr>
        <w:t>ó</w:t>
      </w:r>
      <w:r w:rsidRPr="0005281E">
        <w:rPr>
          <w:rFonts w:ascii="Times New Roman" w:hAnsi="Times New Roman"/>
          <w:sz w:val="22"/>
          <w:szCs w:val="22"/>
        </w:rPr>
        <w:t xml:space="preserve">w technicznych i napraw </w:t>
      </w:r>
      <w:r w:rsidRPr="005F4229">
        <w:rPr>
          <w:rFonts w:ascii="Times New Roman" w:hAnsi="Times New Roman"/>
          <w:sz w:val="22"/>
          <w:szCs w:val="22"/>
          <w:u w:val="single"/>
        </w:rPr>
        <w:t>(dotyczy cz</w:t>
      </w:r>
      <w:r w:rsidRPr="005F4229">
        <w:rPr>
          <w:rFonts w:ascii="Times New Roman" w:hAnsi="Times New Roman" w:hint="cs"/>
          <w:sz w:val="22"/>
          <w:szCs w:val="22"/>
          <w:u w:val="single"/>
        </w:rPr>
        <w:t>ęś</w:t>
      </w:r>
      <w:r w:rsidRPr="005F4229">
        <w:rPr>
          <w:rFonts w:ascii="Times New Roman" w:hAnsi="Times New Roman"/>
          <w:sz w:val="22"/>
          <w:szCs w:val="22"/>
          <w:u w:val="single"/>
        </w:rPr>
        <w:t>ci nr: 1, 4, 5, 7, 8, 9, 10, 12, 21, 34)</w:t>
      </w:r>
    </w:p>
    <w:p w:rsidR="0005281E" w:rsidRPr="0005281E" w:rsidRDefault="0005281E" w:rsidP="005D06C5">
      <w:pPr>
        <w:pStyle w:val="Zwykytekst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281E">
        <w:rPr>
          <w:rFonts w:ascii="Times New Roman" w:hAnsi="Times New Roman"/>
          <w:b/>
          <w:sz w:val="22"/>
          <w:szCs w:val="22"/>
        </w:rPr>
        <w:t>OŚWIADCZAMY</w:t>
      </w:r>
      <w:r w:rsidRPr="0005281E">
        <w:rPr>
          <w:rFonts w:ascii="Times New Roman" w:hAnsi="Times New Roman"/>
          <w:sz w:val="22"/>
          <w:szCs w:val="22"/>
        </w:rPr>
        <w:t>, że posiadamy certyfikat wystawiony przez Urz</w:t>
      </w:r>
      <w:r w:rsidRPr="0005281E">
        <w:rPr>
          <w:rFonts w:ascii="Times New Roman" w:hAnsi="Times New Roman" w:hint="cs"/>
          <w:sz w:val="22"/>
          <w:szCs w:val="22"/>
        </w:rPr>
        <w:t>ą</w:t>
      </w:r>
      <w:r w:rsidRPr="0005281E">
        <w:rPr>
          <w:rFonts w:ascii="Times New Roman" w:hAnsi="Times New Roman"/>
          <w:sz w:val="22"/>
          <w:szCs w:val="22"/>
        </w:rPr>
        <w:t>d Dozoru Technicznego potwierdzaj</w:t>
      </w:r>
      <w:r w:rsidRPr="0005281E">
        <w:rPr>
          <w:rFonts w:ascii="Times New Roman" w:hAnsi="Times New Roman" w:hint="cs"/>
          <w:sz w:val="22"/>
          <w:szCs w:val="22"/>
        </w:rPr>
        <w:t>ą</w:t>
      </w:r>
      <w:r w:rsidRPr="0005281E">
        <w:rPr>
          <w:rFonts w:ascii="Times New Roman" w:hAnsi="Times New Roman"/>
          <w:sz w:val="22"/>
          <w:szCs w:val="22"/>
        </w:rPr>
        <w:t xml:space="preserve">cy  </w:t>
      </w:r>
      <w:r>
        <w:rPr>
          <w:rFonts w:ascii="Times New Roman" w:hAnsi="Times New Roman"/>
          <w:sz w:val="22"/>
          <w:szCs w:val="22"/>
        </w:rPr>
        <w:t>s</w:t>
      </w:r>
      <w:r w:rsidRPr="0005281E">
        <w:rPr>
          <w:rFonts w:ascii="Times New Roman" w:hAnsi="Times New Roman"/>
          <w:sz w:val="22"/>
          <w:szCs w:val="22"/>
        </w:rPr>
        <w:t>zkolenie w zakresie eksploatacji urz</w:t>
      </w:r>
      <w:r w:rsidRPr="0005281E">
        <w:rPr>
          <w:rFonts w:ascii="Times New Roman" w:hAnsi="Times New Roman" w:hint="cs"/>
          <w:sz w:val="22"/>
          <w:szCs w:val="22"/>
        </w:rPr>
        <w:t>ą</w:t>
      </w:r>
      <w:r w:rsidRPr="0005281E">
        <w:rPr>
          <w:rFonts w:ascii="Times New Roman" w:hAnsi="Times New Roman"/>
          <w:sz w:val="22"/>
          <w:szCs w:val="22"/>
        </w:rPr>
        <w:t>dze</w:t>
      </w:r>
      <w:r w:rsidRPr="0005281E">
        <w:rPr>
          <w:rFonts w:ascii="Times New Roman" w:hAnsi="Times New Roman" w:hint="cs"/>
          <w:sz w:val="22"/>
          <w:szCs w:val="22"/>
        </w:rPr>
        <w:t>ń</w:t>
      </w:r>
      <w:r w:rsidRPr="0005281E">
        <w:rPr>
          <w:rFonts w:ascii="Times New Roman" w:hAnsi="Times New Roman"/>
          <w:sz w:val="22"/>
          <w:szCs w:val="22"/>
        </w:rPr>
        <w:t xml:space="preserve"> ci</w:t>
      </w:r>
      <w:r w:rsidRPr="0005281E">
        <w:rPr>
          <w:rFonts w:ascii="Times New Roman" w:hAnsi="Times New Roman" w:hint="cs"/>
          <w:sz w:val="22"/>
          <w:szCs w:val="22"/>
        </w:rPr>
        <w:t>ś</w:t>
      </w:r>
      <w:r w:rsidRPr="0005281E">
        <w:rPr>
          <w:rFonts w:ascii="Times New Roman" w:hAnsi="Times New Roman"/>
          <w:sz w:val="22"/>
          <w:szCs w:val="22"/>
        </w:rPr>
        <w:t xml:space="preserve">nieniowych dla minimum jednej osoby </w:t>
      </w:r>
      <w:r w:rsidRPr="005F4229">
        <w:rPr>
          <w:rFonts w:ascii="Times New Roman" w:hAnsi="Times New Roman"/>
          <w:sz w:val="22"/>
          <w:szCs w:val="22"/>
          <w:u w:val="single"/>
        </w:rPr>
        <w:t>(dotyczy cz</w:t>
      </w:r>
      <w:r w:rsidRPr="005F4229">
        <w:rPr>
          <w:rFonts w:ascii="Times New Roman" w:hAnsi="Times New Roman" w:hint="cs"/>
          <w:sz w:val="22"/>
          <w:szCs w:val="22"/>
          <w:u w:val="single"/>
        </w:rPr>
        <w:t>ęś</w:t>
      </w:r>
      <w:r w:rsidRPr="005F4229">
        <w:rPr>
          <w:rFonts w:ascii="Times New Roman" w:hAnsi="Times New Roman"/>
          <w:sz w:val="22"/>
          <w:szCs w:val="22"/>
          <w:u w:val="single"/>
        </w:rPr>
        <w:t>ci nr 13)</w:t>
      </w:r>
    </w:p>
    <w:p w:rsidR="00FA258F" w:rsidRPr="00F04E1A" w:rsidRDefault="00CA7E60" w:rsidP="00530BF8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4E1A">
        <w:rPr>
          <w:rFonts w:ascii="Times New Roman" w:hAnsi="Times New Roman"/>
          <w:b/>
          <w:bCs/>
          <w:sz w:val="22"/>
          <w:szCs w:val="22"/>
        </w:rPr>
        <w:t>OTRZYMALIŚMY</w:t>
      </w:r>
      <w:r w:rsidRPr="00F04E1A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41782C" w:rsidRPr="0041782C" w:rsidRDefault="00CA7E60" w:rsidP="00530BF8">
      <w:pPr>
        <w:pStyle w:val="Tekstpodstawowy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E2D65">
        <w:rPr>
          <w:rFonts w:ascii="Times New Roman" w:hAnsi="Times New Roman"/>
          <w:b/>
          <w:sz w:val="22"/>
          <w:szCs w:val="22"/>
        </w:rPr>
        <w:t>OŚWIADCZAMY</w:t>
      </w:r>
      <w:r w:rsidRPr="007E2D65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7E2D6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7E2D65">
        <w:rPr>
          <w:rFonts w:ascii="Times New Roman" w:hAnsi="Times New Roman"/>
          <w:sz w:val="22"/>
          <w:szCs w:val="22"/>
        </w:rPr>
        <w:t>*</w:t>
      </w:r>
    </w:p>
    <w:p w:rsidR="00032471" w:rsidRPr="008460FB" w:rsidRDefault="00032471" w:rsidP="00530BF8">
      <w:pPr>
        <w:pStyle w:val="Zwykytekst"/>
        <w:numPr>
          <w:ilvl w:val="0"/>
          <w:numId w:val="6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lastRenderedPageBreak/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32471" w:rsidRPr="00032471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C36050" w:rsidRDefault="00C36050" w:rsidP="00E939B2">
      <w:pPr>
        <w:ind w:right="2832"/>
        <w:rPr>
          <w:i/>
          <w:u w:val="single"/>
        </w:rPr>
      </w:pPr>
    </w:p>
    <w:p w:rsidR="001F3DCE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Pr="001C13EC" w:rsidRDefault="00032471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sectPr w:rsidR="00032471" w:rsidRPr="001C13EC" w:rsidSect="001C13E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07" w:rsidRDefault="00680407">
      <w:r>
        <w:separator/>
      </w:r>
    </w:p>
    <w:p w:rsidR="00680407" w:rsidRDefault="00680407"/>
  </w:endnote>
  <w:endnote w:type="continuationSeparator" w:id="0">
    <w:p w:rsidR="00680407" w:rsidRDefault="00680407">
      <w:r>
        <w:continuationSeparator/>
      </w:r>
    </w:p>
    <w:p w:rsidR="00680407" w:rsidRDefault="00680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07" w:rsidRDefault="0030160C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04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0407" w:rsidRDefault="00680407" w:rsidP="00487F43">
    <w:pPr>
      <w:pStyle w:val="Stopka"/>
      <w:ind w:right="360"/>
    </w:pPr>
  </w:p>
  <w:p w:rsidR="00680407" w:rsidRDefault="0068040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07" w:rsidRPr="001C13EC" w:rsidRDefault="00680407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="0030160C"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="0030160C" w:rsidRPr="001C13EC">
      <w:rPr>
        <w:rFonts w:ascii="Times New Roman" w:hAnsi="Times New Roman"/>
        <w:b/>
        <w:sz w:val="16"/>
        <w:szCs w:val="14"/>
      </w:rPr>
      <w:fldChar w:fldCharType="separate"/>
    </w:r>
    <w:r w:rsidR="005F4229">
      <w:rPr>
        <w:rFonts w:ascii="Times New Roman" w:hAnsi="Times New Roman"/>
        <w:b/>
        <w:noProof/>
        <w:sz w:val="16"/>
        <w:szCs w:val="14"/>
      </w:rPr>
      <w:t>12</w:t>
    </w:r>
    <w:r w:rsidR="0030160C"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="0030160C"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="0030160C" w:rsidRPr="001C13EC">
      <w:rPr>
        <w:rFonts w:ascii="Times New Roman" w:hAnsi="Times New Roman"/>
        <w:sz w:val="16"/>
        <w:szCs w:val="14"/>
      </w:rPr>
      <w:fldChar w:fldCharType="separate"/>
    </w:r>
    <w:r w:rsidR="005F4229">
      <w:rPr>
        <w:rFonts w:ascii="Times New Roman" w:hAnsi="Times New Roman"/>
        <w:noProof/>
        <w:sz w:val="16"/>
        <w:szCs w:val="14"/>
      </w:rPr>
      <w:t>13</w:t>
    </w:r>
    <w:r w:rsidR="0030160C"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07" w:rsidRDefault="00680407">
      <w:r>
        <w:separator/>
      </w:r>
    </w:p>
    <w:p w:rsidR="00680407" w:rsidRDefault="00680407"/>
  </w:footnote>
  <w:footnote w:type="continuationSeparator" w:id="0">
    <w:p w:rsidR="00680407" w:rsidRDefault="00680407">
      <w:r>
        <w:continuationSeparator/>
      </w:r>
    </w:p>
    <w:p w:rsidR="00680407" w:rsidRDefault="00680407"/>
  </w:footnote>
  <w:footnote w:id="1">
    <w:p w:rsidR="00680407" w:rsidRPr="001C13EC" w:rsidRDefault="00680407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80407" w:rsidRPr="001C13EC" w:rsidRDefault="00680407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680407" w:rsidRPr="003E159A" w:rsidRDefault="00680407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680407" w:rsidRPr="003E159A" w:rsidRDefault="00680407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680407" w:rsidRPr="003E159A" w:rsidRDefault="00680407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680407" w:rsidRPr="003E159A" w:rsidRDefault="00680407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07" w:rsidRPr="0055506B" w:rsidRDefault="00680407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680407" w:rsidRDefault="00680407" w:rsidP="0055506B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>którego wartość jest równa lub przekracza progi unijne</w:t>
    </w:r>
  </w:p>
  <w:p w:rsidR="00680407" w:rsidRPr="00656660" w:rsidRDefault="00680407" w:rsidP="00A20539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07F91D5C"/>
    <w:multiLevelType w:val="hybridMultilevel"/>
    <w:tmpl w:val="A360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127844"/>
    <w:multiLevelType w:val="hybridMultilevel"/>
    <w:tmpl w:val="F0D4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194D6B"/>
    <w:multiLevelType w:val="hybridMultilevel"/>
    <w:tmpl w:val="0BFA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18626D"/>
    <w:multiLevelType w:val="hybridMultilevel"/>
    <w:tmpl w:val="5D9C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6345C7"/>
    <w:multiLevelType w:val="hybridMultilevel"/>
    <w:tmpl w:val="208A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CA74FA"/>
    <w:multiLevelType w:val="hybridMultilevel"/>
    <w:tmpl w:val="F07C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FE289E"/>
    <w:multiLevelType w:val="hybridMultilevel"/>
    <w:tmpl w:val="5438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945BBE"/>
    <w:multiLevelType w:val="hybridMultilevel"/>
    <w:tmpl w:val="5450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257E42"/>
    <w:multiLevelType w:val="hybridMultilevel"/>
    <w:tmpl w:val="065AEDAE"/>
    <w:lvl w:ilvl="0" w:tplc="45FE9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83944DF"/>
    <w:multiLevelType w:val="hybridMultilevel"/>
    <w:tmpl w:val="EA1E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E1432B"/>
    <w:multiLevelType w:val="hybridMultilevel"/>
    <w:tmpl w:val="1B94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582FAA"/>
    <w:multiLevelType w:val="hybridMultilevel"/>
    <w:tmpl w:val="2470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4817FD5"/>
    <w:multiLevelType w:val="hybridMultilevel"/>
    <w:tmpl w:val="5BC05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9" w15:restartNumberingAfterBreak="0">
    <w:nsid w:val="381E0D31"/>
    <w:multiLevelType w:val="hybridMultilevel"/>
    <w:tmpl w:val="A3CC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1" w15:restartNumberingAfterBreak="0">
    <w:nsid w:val="38E32DA0"/>
    <w:multiLevelType w:val="hybridMultilevel"/>
    <w:tmpl w:val="C876E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D9302C1"/>
    <w:multiLevelType w:val="hybridMultilevel"/>
    <w:tmpl w:val="6EA8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7137B1"/>
    <w:multiLevelType w:val="hybridMultilevel"/>
    <w:tmpl w:val="54AA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401A4E"/>
    <w:multiLevelType w:val="hybridMultilevel"/>
    <w:tmpl w:val="C7DC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2300C0"/>
    <w:multiLevelType w:val="hybridMultilevel"/>
    <w:tmpl w:val="1848F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1" w15:restartNumberingAfterBreak="0">
    <w:nsid w:val="4BC50079"/>
    <w:multiLevelType w:val="hybridMultilevel"/>
    <w:tmpl w:val="2D44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2C2B92"/>
    <w:multiLevelType w:val="hybridMultilevel"/>
    <w:tmpl w:val="41B29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 w15:restartNumberingAfterBreak="0">
    <w:nsid w:val="566A5614"/>
    <w:multiLevelType w:val="hybridMultilevel"/>
    <w:tmpl w:val="4844E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A4085E"/>
    <w:multiLevelType w:val="hybridMultilevel"/>
    <w:tmpl w:val="B27C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E472E8"/>
    <w:multiLevelType w:val="hybridMultilevel"/>
    <w:tmpl w:val="C60C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0" w15:restartNumberingAfterBreak="0">
    <w:nsid w:val="5B4B16BF"/>
    <w:multiLevelType w:val="hybridMultilevel"/>
    <w:tmpl w:val="86F8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08D41EF"/>
    <w:multiLevelType w:val="hybridMultilevel"/>
    <w:tmpl w:val="E6F6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40E3DC9"/>
    <w:multiLevelType w:val="hybridMultilevel"/>
    <w:tmpl w:val="4E962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32053B"/>
    <w:multiLevelType w:val="hybridMultilevel"/>
    <w:tmpl w:val="668A2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8" w15:restartNumberingAfterBreak="0">
    <w:nsid w:val="65EC6C3B"/>
    <w:multiLevelType w:val="hybridMultilevel"/>
    <w:tmpl w:val="5468A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A41012"/>
    <w:multiLevelType w:val="hybridMultilevel"/>
    <w:tmpl w:val="B51A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1" w15:restartNumberingAfterBreak="0">
    <w:nsid w:val="6DCA211F"/>
    <w:multiLevelType w:val="hybridMultilevel"/>
    <w:tmpl w:val="B35EB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FC1910"/>
    <w:multiLevelType w:val="hybridMultilevel"/>
    <w:tmpl w:val="69BAA606"/>
    <w:lvl w:ilvl="0" w:tplc="C9346B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3EF778E"/>
    <w:multiLevelType w:val="hybridMultilevel"/>
    <w:tmpl w:val="4CB4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5" w15:restartNumberingAfterBreak="0">
    <w:nsid w:val="781764E8"/>
    <w:multiLevelType w:val="hybridMultilevel"/>
    <w:tmpl w:val="88DE3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C11537"/>
    <w:multiLevelType w:val="hybridMultilevel"/>
    <w:tmpl w:val="03FC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0"/>
  </w:num>
  <w:num w:numId="3">
    <w:abstractNumId w:val="66"/>
  </w:num>
  <w:num w:numId="4">
    <w:abstractNumId w:val="73"/>
  </w:num>
  <w:num w:numId="5">
    <w:abstractNumId w:val="60"/>
  </w:num>
  <w:num w:numId="6">
    <w:abstractNumId w:val="92"/>
  </w:num>
  <w:num w:numId="7">
    <w:abstractNumId w:val="48"/>
  </w:num>
  <w:num w:numId="8">
    <w:abstractNumId w:val="80"/>
  </w:num>
  <w:num w:numId="9">
    <w:abstractNumId w:val="64"/>
  </w:num>
  <w:num w:numId="10">
    <w:abstractNumId w:val="91"/>
  </w:num>
  <w:num w:numId="11">
    <w:abstractNumId w:val="95"/>
  </w:num>
  <w:num w:numId="12">
    <w:abstractNumId w:val="83"/>
  </w:num>
  <w:num w:numId="13">
    <w:abstractNumId w:val="96"/>
  </w:num>
  <w:num w:numId="14">
    <w:abstractNumId w:val="93"/>
  </w:num>
  <w:num w:numId="15">
    <w:abstractNumId w:val="44"/>
  </w:num>
  <w:num w:numId="16">
    <w:abstractNumId w:val="47"/>
  </w:num>
  <w:num w:numId="17">
    <w:abstractNumId w:val="75"/>
  </w:num>
  <w:num w:numId="18">
    <w:abstractNumId w:val="40"/>
  </w:num>
  <w:num w:numId="19">
    <w:abstractNumId w:val="52"/>
  </w:num>
  <w:num w:numId="20">
    <w:abstractNumId w:val="86"/>
  </w:num>
  <w:num w:numId="21">
    <w:abstractNumId w:val="42"/>
  </w:num>
  <w:num w:numId="22">
    <w:abstractNumId w:val="59"/>
  </w:num>
  <w:num w:numId="23">
    <w:abstractNumId w:val="54"/>
  </w:num>
  <w:num w:numId="24">
    <w:abstractNumId w:val="67"/>
  </w:num>
  <w:num w:numId="25">
    <w:abstractNumId w:val="46"/>
  </w:num>
  <w:num w:numId="26">
    <w:abstractNumId w:val="74"/>
  </w:num>
  <w:num w:numId="27">
    <w:abstractNumId w:val="55"/>
  </w:num>
  <w:num w:numId="28">
    <w:abstractNumId w:val="89"/>
  </w:num>
  <w:num w:numId="29">
    <w:abstractNumId w:val="68"/>
  </w:num>
  <w:num w:numId="30">
    <w:abstractNumId w:val="71"/>
  </w:num>
  <w:num w:numId="31">
    <w:abstractNumId w:val="88"/>
  </w:num>
  <w:num w:numId="32">
    <w:abstractNumId w:val="72"/>
  </w:num>
  <w:num w:numId="33">
    <w:abstractNumId w:val="63"/>
  </w:num>
  <w:num w:numId="34">
    <w:abstractNumId w:val="45"/>
  </w:num>
  <w:num w:numId="35">
    <w:abstractNumId w:val="41"/>
  </w:num>
  <w:num w:numId="36">
    <w:abstractNumId w:val="85"/>
  </w:num>
  <w:num w:numId="37">
    <w:abstractNumId w:val="43"/>
  </w:num>
  <w:num w:numId="38">
    <w:abstractNumId w:val="76"/>
  </w:num>
  <w:num w:numId="39">
    <w:abstractNumId w:val="61"/>
  </w:num>
  <w:num w:numId="40">
    <w:abstractNumId w:val="5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09BF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25B89"/>
    <w:rsid w:val="0003195D"/>
    <w:rsid w:val="00032471"/>
    <w:rsid w:val="000336C7"/>
    <w:rsid w:val="00033FAD"/>
    <w:rsid w:val="00034667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281E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2CF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6D1F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8A5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2BDE"/>
    <w:rsid w:val="001530AE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261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2EBD"/>
    <w:rsid w:val="002A3110"/>
    <w:rsid w:val="002A3B6C"/>
    <w:rsid w:val="002A3F55"/>
    <w:rsid w:val="002A400A"/>
    <w:rsid w:val="002A438F"/>
    <w:rsid w:val="002A4CA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5B2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60C"/>
    <w:rsid w:val="00301B2B"/>
    <w:rsid w:val="00302285"/>
    <w:rsid w:val="00303BE2"/>
    <w:rsid w:val="00305C8D"/>
    <w:rsid w:val="003067FF"/>
    <w:rsid w:val="00310C1C"/>
    <w:rsid w:val="003123B4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3A9B"/>
    <w:rsid w:val="00345840"/>
    <w:rsid w:val="00345D0E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5E9"/>
    <w:rsid w:val="00390F4D"/>
    <w:rsid w:val="0039192E"/>
    <w:rsid w:val="003924FC"/>
    <w:rsid w:val="0039289F"/>
    <w:rsid w:val="00392CE9"/>
    <w:rsid w:val="00393642"/>
    <w:rsid w:val="00395213"/>
    <w:rsid w:val="003955CA"/>
    <w:rsid w:val="0039680B"/>
    <w:rsid w:val="00396D34"/>
    <w:rsid w:val="003A002A"/>
    <w:rsid w:val="003A1A73"/>
    <w:rsid w:val="003A1C1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1782C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66DC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9B5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4F8"/>
    <w:rsid w:val="00496988"/>
    <w:rsid w:val="00497B6C"/>
    <w:rsid w:val="004A3142"/>
    <w:rsid w:val="004A38EB"/>
    <w:rsid w:val="004A44ED"/>
    <w:rsid w:val="004A4AAF"/>
    <w:rsid w:val="004A536D"/>
    <w:rsid w:val="004A5BB4"/>
    <w:rsid w:val="004A5C5E"/>
    <w:rsid w:val="004A78CB"/>
    <w:rsid w:val="004B124C"/>
    <w:rsid w:val="004B16D2"/>
    <w:rsid w:val="004B1DB1"/>
    <w:rsid w:val="004B1DC3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0BF8"/>
    <w:rsid w:val="0053112C"/>
    <w:rsid w:val="0053120C"/>
    <w:rsid w:val="00532DE9"/>
    <w:rsid w:val="00534C7B"/>
    <w:rsid w:val="00540BBF"/>
    <w:rsid w:val="00540CED"/>
    <w:rsid w:val="005435D5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2DCD"/>
    <w:rsid w:val="005841E4"/>
    <w:rsid w:val="00586ADA"/>
    <w:rsid w:val="00587E2B"/>
    <w:rsid w:val="00590D4A"/>
    <w:rsid w:val="0059360E"/>
    <w:rsid w:val="00594FBA"/>
    <w:rsid w:val="00596AF5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22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12EB"/>
    <w:rsid w:val="0061480E"/>
    <w:rsid w:val="00614837"/>
    <w:rsid w:val="00614BD9"/>
    <w:rsid w:val="0061574A"/>
    <w:rsid w:val="0061643A"/>
    <w:rsid w:val="0061718D"/>
    <w:rsid w:val="006174D7"/>
    <w:rsid w:val="006177E2"/>
    <w:rsid w:val="00620A7F"/>
    <w:rsid w:val="006227A0"/>
    <w:rsid w:val="006227DC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4E3"/>
    <w:rsid w:val="00673617"/>
    <w:rsid w:val="0067682C"/>
    <w:rsid w:val="00676C35"/>
    <w:rsid w:val="006772BC"/>
    <w:rsid w:val="00680407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57D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A76"/>
    <w:rsid w:val="006E5DCE"/>
    <w:rsid w:val="006E6B94"/>
    <w:rsid w:val="006F197D"/>
    <w:rsid w:val="006F2454"/>
    <w:rsid w:val="006F57EB"/>
    <w:rsid w:val="006F5FC0"/>
    <w:rsid w:val="006F680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940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80E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0A8F"/>
    <w:rsid w:val="007C0B45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D79E3"/>
    <w:rsid w:val="007E0A56"/>
    <w:rsid w:val="007E2D65"/>
    <w:rsid w:val="007E5223"/>
    <w:rsid w:val="007E6107"/>
    <w:rsid w:val="007E6E95"/>
    <w:rsid w:val="007F24C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2D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03BD"/>
    <w:rsid w:val="008915A2"/>
    <w:rsid w:val="00891B51"/>
    <w:rsid w:val="0089333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B5004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A16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3D6C"/>
    <w:rsid w:val="00925D31"/>
    <w:rsid w:val="00926DE2"/>
    <w:rsid w:val="00931DA1"/>
    <w:rsid w:val="00931E40"/>
    <w:rsid w:val="009355A0"/>
    <w:rsid w:val="00935854"/>
    <w:rsid w:val="00935BB2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CC3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4175B"/>
    <w:rsid w:val="00A41ACC"/>
    <w:rsid w:val="00A4403E"/>
    <w:rsid w:val="00A448A9"/>
    <w:rsid w:val="00A45362"/>
    <w:rsid w:val="00A45E5E"/>
    <w:rsid w:val="00A50753"/>
    <w:rsid w:val="00A516A8"/>
    <w:rsid w:val="00A51E66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5104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5088"/>
    <w:rsid w:val="00B579E0"/>
    <w:rsid w:val="00B62DB9"/>
    <w:rsid w:val="00B6313A"/>
    <w:rsid w:val="00B63C6A"/>
    <w:rsid w:val="00B71F77"/>
    <w:rsid w:val="00B758DB"/>
    <w:rsid w:val="00B75962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658D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050"/>
    <w:rsid w:val="00C362DA"/>
    <w:rsid w:val="00C372A8"/>
    <w:rsid w:val="00C376F4"/>
    <w:rsid w:val="00C40231"/>
    <w:rsid w:val="00C402EE"/>
    <w:rsid w:val="00C405A9"/>
    <w:rsid w:val="00C413C6"/>
    <w:rsid w:val="00C43B7D"/>
    <w:rsid w:val="00C43FDA"/>
    <w:rsid w:val="00C44B67"/>
    <w:rsid w:val="00C44CAB"/>
    <w:rsid w:val="00C4586F"/>
    <w:rsid w:val="00C471C8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1D44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AF3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59C3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C2C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83BB8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A51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A3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EB7"/>
    <w:rsid w:val="00F62A27"/>
    <w:rsid w:val="00F64AB5"/>
    <w:rsid w:val="00F677A1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4FD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CAD173"/>
  <w15:docId w15:val="{8CCF009F-57DF-46CD-A46B-4543F42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E26C2C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E26C2C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26C2C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E26C2C"/>
  </w:style>
  <w:style w:type="character" w:customStyle="1" w:styleId="WW-Absatz-Standardschriftart">
    <w:name w:val="WW-Absatz-Standardschriftart"/>
    <w:rsid w:val="00E26C2C"/>
  </w:style>
  <w:style w:type="character" w:customStyle="1" w:styleId="WW-WW8Num34z0">
    <w:name w:val="WW-WW8Num34z0"/>
    <w:rsid w:val="00E26C2C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26C2C"/>
  </w:style>
  <w:style w:type="character" w:customStyle="1" w:styleId="WW-WW8Num34z01">
    <w:name w:val="WW-WW8Num34z01"/>
    <w:rsid w:val="00E26C2C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26C2C"/>
  </w:style>
  <w:style w:type="character" w:customStyle="1" w:styleId="WW-WW8Num34z011">
    <w:name w:val="WW-WW8Num34z011"/>
    <w:rsid w:val="00E26C2C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26C2C"/>
  </w:style>
  <w:style w:type="character" w:customStyle="1" w:styleId="WW-WW8Num34z0111">
    <w:name w:val="WW-WW8Num34z0111"/>
    <w:rsid w:val="00E26C2C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26C2C"/>
  </w:style>
  <w:style w:type="character" w:customStyle="1" w:styleId="WW8Num14z0">
    <w:name w:val="WW8Num14z0"/>
    <w:rsid w:val="00E26C2C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E26C2C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E26C2C"/>
  </w:style>
  <w:style w:type="character" w:customStyle="1" w:styleId="WW-WW8Num14z0">
    <w:name w:val="WW-WW8Num14z0"/>
    <w:rsid w:val="00E26C2C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E26C2C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E26C2C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26C2C"/>
  </w:style>
  <w:style w:type="character" w:customStyle="1" w:styleId="Znakinumeracji">
    <w:name w:val="Znaki numeracji"/>
    <w:rsid w:val="00E26C2C"/>
  </w:style>
  <w:style w:type="character" w:customStyle="1" w:styleId="WW-Znakinumeracji">
    <w:name w:val="WW-Znaki numeracji"/>
    <w:rsid w:val="00E26C2C"/>
  </w:style>
  <w:style w:type="character" w:customStyle="1" w:styleId="WW-Znakinumeracji1">
    <w:name w:val="WW-Znaki numeracji1"/>
    <w:rsid w:val="00E26C2C"/>
  </w:style>
  <w:style w:type="character" w:customStyle="1" w:styleId="WW-Znakinumeracji11">
    <w:name w:val="WW-Znaki numeracji11"/>
    <w:rsid w:val="00E26C2C"/>
  </w:style>
  <w:style w:type="character" w:customStyle="1" w:styleId="WW-Znakinumeracji111">
    <w:name w:val="WW-Znaki numeracji111"/>
    <w:rsid w:val="00E26C2C"/>
  </w:style>
  <w:style w:type="character" w:customStyle="1" w:styleId="WW-Znakinumeracji1111">
    <w:name w:val="WW-Znaki numeracji1111"/>
    <w:rsid w:val="00E26C2C"/>
  </w:style>
  <w:style w:type="character" w:customStyle="1" w:styleId="WW-Znakinumeracji11111">
    <w:name w:val="WW-Znaki numeracji11111"/>
    <w:rsid w:val="00E26C2C"/>
  </w:style>
  <w:style w:type="character" w:customStyle="1" w:styleId="WW-Znakinumeracji111111">
    <w:name w:val="WW-Znaki numeracji111111"/>
    <w:rsid w:val="00E26C2C"/>
  </w:style>
  <w:style w:type="character" w:customStyle="1" w:styleId="Symbolewypunktowania">
    <w:name w:val="Symbole wypunktowania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26C2C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E26C2C"/>
    <w:rPr>
      <w:color w:val="000080"/>
      <w:u w:val="single"/>
    </w:rPr>
  </w:style>
  <w:style w:type="character" w:customStyle="1" w:styleId="WW-Absatz-Standardschriftart1111111">
    <w:name w:val="WW-Absatz-Standardschriftart1111111"/>
    <w:rsid w:val="00E26C2C"/>
  </w:style>
  <w:style w:type="character" w:customStyle="1" w:styleId="WW-Absatz-Standardschriftart11111111">
    <w:name w:val="WW-Absatz-Standardschriftart11111111"/>
    <w:rsid w:val="00E26C2C"/>
  </w:style>
  <w:style w:type="character" w:customStyle="1" w:styleId="WW-Absatz-Standardschriftart111111111">
    <w:name w:val="WW-Absatz-Standardschriftart111111111"/>
    <w:rsid w:val="00E26C2C"/>
  </w:style>
  <w:style w:type="character" w:customStyle="1" w:styleId="WW-Absatz-Standardschriftart1111111111">
    <w:name w:val="WW-Absatz-Standardschriftart1111111111"/>
    <w:rsid w:val="00E26C2C"/>
  </w:style>
  <w:style w:type="character" w:customStyle="1" w:styleId="WW-Absatz-Standardschriftart11111111111">
    <w:name w:val="WW-Absatz-Standardschriftart11111111111"/>
    <w:rsid w:val="00E26C2C"/>
  </w:style>
  <w:style w:type="character" w:customStyle="1" w:styleId="WW-Absatz-Standardschriftart111111111111">
    <w:name w:val="WW-Absatz-Standardschriftart111111111111"/>
    <w:rsid w:val="00E26C2C"/>
  </w:style>
  <w:style w:type="character" w:customStyle="1" w:styleId="WW-Absatz-Standardschriftart1111111111111">
    <w:name w:val="WW-Absatz-Standardschriftart1111111111111"/>
    <w:rsid w:val="00E26C2C"/>
  </w:style>
  <w:style w:type="character" w:customStyle="1" w:styleId="WW-Absatz-Standardschriftart11111111111111">
    <w:name w:val="WW-Absatz-Standardschriftart11111111111111"/>
    <w:rsid w:val="00E26C2C"/>
  </w:style>
  <w:style w:type="character" w:customStyle="1" w:styleId="WW-Absatz-Standardschriftart111111111111111">
    <w:name w:val="WW-Absatz-Standardschriftart111111111111111"/>
    <w:rsid w:val="00E26C2C"/>
  </w:style>
  <w:style w:type="character" w:customStyle="1" w:styleId="WW-Absatz-Standardschriftart1111111111111111">
    <w:name w:val="WW-Absatz-Standardschriftart1111111111111111"/>
    <w:rsid w:val="00E26C2C"/>
  </w:style>
  <w:style w:type="character" w:customStyle="1" w:styleId="WW-Absatz-Standardschriftart11111111111111111">
    <w:name w:val="WW-Absatz-Standardschriftart11111111111111111"/>
    <w:rsid w:val="00E26C2C"/>
  </w:style>
  <w:style w:type="character" w:customStyle="1" w:styleId="WW-Absatz-Standardschriftart111111111111111111">
    <w:name w:val="WW-Absatz-Standardschriftart111111111111111111"/>
    <w:rsid w:val="00E26C2C"/>
  </w:style>
  <w:style w:type="character" w:customStyle="1" w:styleId="WW-Absatz-Standardschriftart1111111111111111111">
    <w:name w:val="WW-Absatz-Standardschriftart1111111111111111111"/>
    <w:rsid w:val="00E26C2C"/>
  </w:style>
  <w:style w:type="character" w:customStyle="1" w:styleId="WW-Absatz-Standardschriftart11111111111111111111">
    <w:name w:val="WW-Absatz-Standardschriftart11111111111111111111"/>
    <w:rsid w:val="00E26C2C"/>
  </w:style>
  <w:style w:type="character" w:customStyle="1" w:styleId="WW-Absatz-Standardschriftart111111111111111111111">
    <w:name w:val="WW-Absatz-Standardschriftart111111111111111111111"/>
    <w:rsid w:val="00E26C2C"/>
  </w:style>
  <w:style w:type="character" w:customStyle="1" w:styleId="WW-Absatz-Standardschriftart1111111111111111111111">
    <w:name w:val="WW-Absatz-Standardschriftart1111111111111111111111"/>
    <w:rsid w:val="00E26C2C"/>
  </w:style>
  <w:style w:type="character" w:customStyle="1" w:styleId="WW-Absatz-Standardschriftart11111111111111111111111">
    <w:name w:val="WW-Absatz-Standardschriftart11111111111111111111111"/>
    <w:rsid w:val="00E26C2C"/>
  </w:style>
  <w:style w:type="character" w:customStyle="1" w:styleId="WW-Absatz-Standardschriftart111111111111111111111111">
    <w:name w:val="WW-Absatz-Standardschriftart111111111111111111111111"/>
    <w:rsid w:val="00E26C2C"/>
  </w:style>
  <w:style w:type="character" w:customStyle="1" w:styleId="WW-Absatz-Standardschriftart1111111111111111111111111">
    <w:name w:val="WW-Absatz-Standardschriftart1111111111111111111111111"/>
    <w:rsid w:val="00E26C2C"/>
  </w:style>
  <w:style w:type="character" w:customStyle="1" w:styleId="WW-Absatz-Standardschriftart11111111111111111111111111">
    <w:name w:val="WW-Absatz-Standardschriftart11111111111111111111111111"/>
    <w:rsid w:val="00E26C2C"/>
  </w:style>
  <w:style w:type="character" w:customStyle="1" w:styleId="WW-Absatz-Standardschriftart111111111111111111111111111">
    <w:name w:val="WW-Absatz-Standardschriftart111111111111111111111111111"/>
    <w:rsid w:val="00E26C2C"/>
  </w:style>
  <w:style w:type="character" w:customStyle="1" w:styleId="WW-Absatz-Standardschriftart1111111111111111111111111111">
    <w:name w:val="WW-Absatz-Standardschriftart1111111111111111111111111111"/>
    <w:rsid w:val="00E26C2C"/>
  </w:style>
  <w:style w:type="character" w:customStyle="1" w:styleId="WW-Absatz-Standardschriftart11111111111111111111111111111">
    <w:name w:val="WW-Absatz-Standardschriftart11111111111111111111111111111"/>
    <w:rsid w:val="00E26C2C"/>
  </w:style>
  <w:style w:type="character" w:customStyle="1" w:styleId="WW-Absatz-Standardschriftart111111111111111111111111111111">
    <w:name w:val="WW-Absatz-Standardschriftart111111111111111111111111111111"/>
    <w:rsid w:val="00E26C2C"/>
  </w:style>
  <w:style w:type="character" w:customStyle="1" w:styleId="WW-Absatz-Standardschriftart1111111111111111111111111111111">
    <w:name w:val="WW-Absatz-Standardschriftart1111111111111111111111111111111"/>
    <w:rsid w:val="00E26C2C"/>
  </w:style>
  <w:style w:type="character" w:customStyle="1" w:styleId="WW-Absatz-Standardschriftart11111111111111111111111111111111">
    <w:name w:val="WW-Absatz-Standardschriftart11111111111111111111111111111111"/>
    <w:rsid w:val="00E26C2C"/>
  </w:style>
  <w:style w:type="character" w:customStyle="1" w:styleId="WW8Num9z0">
    <w:name w:val="WW8Num9z0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26C2C"/>
  </w:style>
  <w:style w:type="character" w:customStyle="1" w:styleId="WW-Absatz-Standardschriftart1111111111111111111111111111111111">
    <w:name w:val="WW-Absatz-Standardschriftart1111111111111111111111111111111111"/>
    <w:rsid w:val="00E26C2C"/>
  </w:style>
  <w:style w:type="character" w:customStyle="1" w:styleId="WW-Absatz-Standardschriftart11111111111111111111111111111111111">
    <w:name w:val="WW-Absatz-Standardschriftart11111111111111111111111111111111111"/>
    <w:rsid w:val="00E26C2C"/>
  </w:style>
  <w:style w:type="character" w:customStyle="1" w:styleId="WW-Absatz-Standardschriftart111111111111111111111111111111111111">
    <w:name w:val="WW-Absatz-Standardschriftart111111111111111111111111111111111111"/>
    <w:rsid w:val="00E26C2C"/>
  </w:style>
  <w:style w:type="character" w:customStyle="1" w:styleId="WW-Absatz-Standardschriftart1111111111111111111111111111111111111">
    <w:name w:val="WW-Absatz-Standardschriftart1111111111111111111111111111111111111"/>
    <w:rsid w:val="00E26C2C"/>
  </w:style>
  <w:style w:type="character" w:customStyle="1" w:styleId="WW-Absatz-Standardschriftart11111111111111111111111111111111111111">
    <w:name w:val="WW-Absatz-Standardschriftart11111111111111111111111111111111111111"/>
    <w:rsid w:val="00E26C2C"/>
  </w:style>
  <w:style w:type="character" w:customStyle="1" w:styleId="WW-Absatz-Standardschriftart111111111111111111111111111111111111111">
    <w:name w:val="WW-Absatz-Standardschriftart111111111111111111111111111111111111111"/>
    <w:rsid w:val="00E26C2C"/>
  </w:style>
  <w:style w:type="character" w:customStyle="1" w:styleId="WW-Absatz-Standardschriftart1111111111111111111111111111111111111111">
    <w:name w:val="WW-Absatz-Standardschriftart1111111111111111111111111111111111111111"/>
    <w:rsid w:val="00E26C2C"/>
  </w:style>
  <w:style w:type="character" w:customStyle="1" w:styleId="WW-Absatz-Standardschriftart11111111111111111111111111111111111111111">
    <w:name w:val="WW-Absatz-Standardschriftart11111111111111111111111111111111111111111"/>
    <w:rsid w:val="00E26C2C"/>
  </w:style>
  <w:style w:type="character" w:customStyle="1" w:styleId="WW-Absatz-Standardschriftart111111111111111111111111111111111111111111">
    <w:name w:val="WW-Absatz-Standardschriftart111111111111111111111111111111111111111111"/>
    <w:rsid w:val="00E26C2C"/>
  </w:style>
  <w:style w:type="character" w:customStyle="1" w:styleId="WW-Absatz-Standardschriftart1111111111111111111111111111111111111111111">
    <w:name w:val="WW-Absatz-Standardschriftart1111111111111111111111111111111111111111111"/>
    <w:rsid w:val="00E26C2C"/>
  </w:style>
  <w:style w:type="character" w:customStyle="1" w:styleId="WW-Absatz-Standardschriftart11111111111111111111111111111111111111111111">
    <w:name w:val="WW-Absatz-Standardschriftart11111111111111111111111111111111111111111111"/>
    <w:rsid w:val="00E26C2C"/>
  </w:style>
  <w:style w:type="character" w:customStyle="1" w:styleId="WW-Absatz-Standardschriftart111111111111111111111111111111111111111111111">
    <w:name w:val="WW-Absatz-Standardschriftart111111111111111111111111111111111111111111111"/>
    <w:rsid w:val="00E26C2C"/>
  </w:style>
  <w:style w:type="character" w:customStyle="1" w:styleId="WW-Absatz-Standardschriftart1111111111111111111111111111111111111111111111">
    <w:name w:val="WW-Absatz-Standardschriftart1111111111111111111111111111111111111111111111"/>
    <w:rsid w:val="00E26C2C"/>
  </w:style>
  <w:style w:type="character" w:customStyle="1" w:styleId="WW-Absatz-Standardschriftart11111111111111111111111111111111111111111111111">
    <w:name w:val="WW-Absatz-Standardschriftart11111111111111111111111111111111111111111111111"/>
    <w:rsid w:val="00E26C2C"/>
  </w:style>
  <w:style w:type="character" w:customStyle="1" w:styleId="WW-Absatz-Standardschriftart111111111111111111111111111111111111111111111111">
    <w:name w:val="WW-Absatz-Standardschriftart111111111111111111111111111111111111111111111111"/>
    <w:rsid w:val="00E26C2C"/>
  </w:style>
  <w:style w:type="character" w:customStyle="1" w:styleId="WW-Absatz-Standardschriftart1111111111111111111111111111111111111111111111111">
    <w:name w:val="WW-Absatz-Standardschriftart1111111111111111111111111111111111111111111111111"/>
    <w:rsid w:val="00E26C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26C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26C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26C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26C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26C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26C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26C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26C2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26C2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26C2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26C2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26C2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26C2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26C2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26C2C"/>
  </w:style>
  <w:style w:type="character" w:customStyle="1" w:styleId="WW8Num1z0">
    <w:name w:val="WW8Num1z0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26C2C"/>
  </w:style>
  <w:style w:type="character" w:customStyle="1" w:styleId="WW-Znakinumeracji1111111">
    <w:name w:val="WW-Znaki numeracji1111111"/>
    <w:rsid w:val="00E26C2C"/>
  </w:style>
  <w:style w:type="character" w:customStyle="1" w:styleId="WW-Znakinumeracji11111111">
    <w:name w:val="WW-Znaki numeracji11111111"/>
    <w:rsid w:val="00E26C2C"/>
  </w:style>
  <w:style w:type="character" w:customStyle="1" w:styleId="WW-Znakinumeracji111111111">
    <w:name w:val="WW-Znaki numeracji111111111"/>
    <w:rsid w:val="00E26C2C"/>
  </w:style>
  <w:style w:type="character" w:customStyle="1" w:styleId="WW-Znakinumeracji1111111111">
    <w:name w:val="WW-Znaki numeracji1111111111"/>
    <w:rsid w:val="00E26C2C"/>
  </w:style>
  <w:style w:type="character" w:customStyle="1" w:styleId="WW-Znakinumeracji11111111111">
    <w:name w:val="WW-Znaki numeracji11111111111"/>
    <w:rsid w:val="00E26C2C"/>
  </w:style>
  <w:style w:type="character" w:customStyle="1" w:styleId="WW-Znakinumeracji111111111111">
    <w:name w:val="WW-Znaki numeracji111111111111"/>
    <w:rsid w:val="00E26C2C"/>
  </w:style>
  <w:style w:type="character" w:customStyle="1" w:styleId="WW-Znakinumeracji1111111111111">
    <w:name w:val="WW-Znaki numeracji1111111111111"/>
    <w:rsid w:val="00E26C2C"/>
  </w:style>
  <w:style w:type="character" w:customStyle="1" w:styleId="WW-Znakinumeracji11111111111111">
    <w:name w:val="WW-Znaki numeracji11111111111111"/>
    <w:rsid w:val="00E26C2C"/>
  </w:style>
  <w:style w:type="character" w:customStyle="1" w:styleId="WW-Znakinumeracji111111111111111">
    <w:name w:val="WW-Znaki numeracji111111111111111"/>
    <w:rsid w:val="00E26C2C"/>
  </w:style>
  <w:style w:type="character" w:customStyle="1" w:styleId="WW-Znakinumeracji1111111111111111">
    <w:name w:val="WW-Znaki numeracji1111111111111111"/>
    <w:rsid w:val="00E26C2C"/>
  </w:style>
  <w:style w:type="character" w:customStyle="1" w:styleId="WW-Znakinumeracji11111111111111111">
    <w:name w:val="WW-Znaki numeracji11111111111111111"/>
    <w:rsid w:val="00E26C2C"/>
  </w:style>
  <w:style w:type="character" w:customStyle="1" w:styleId="WW-Znakinumeracji111111111111111111">
    <w:name w:val="WW-Znaki numeracji111111111111111111"/>
    <w:rsid w:val="00E26C2C"/>
  </w:style>
  <w:style w:type="character" w:customStyle="1" w:styleId="WW-Znakinumeracji1111111111111111111">
    <w:name w:val="WW-Znaki numeracji1111111111111111111"/>
    <w:rsid w:val="00E26C2C"/>
  </w:style>
  <w:style w:type="character" w:customStyle="1" w:styleId="WW-Znakinumeracji11111111111111111111">
    <w:name w:val="WW-Znaki numeracji11111111111111111111"/>
    <w:rsid w:val="00E26C2C"/>
  </w:style>
  <w:style w:type="character" w:customStyle="1" w:styleId="WW-Znakinumeracji111111111111111111111">
    <w:name w:val="WW-Znaki numeracji111111111111111111111"/>
    <w:rsid w:val="00E26C2C"/>
  </w:style>
  <w:style w:type="character" w:customStyle="1" w:styleId="WW-Znakinumeracji1111111111111111111111">
    <w:name w:val="WW-Znaki numeracji1111111111111111111111"/>
    <w:rsid w:val="00E26C2C"/>
  </w:style>
  <w:style w:type="character" w:customStyle="1" w:styleId="WW-Znakinumeracji11111111111111111111111">
    <w:name w:val="WW-Znaki numeracji11111111111111111111111"/>
    <w:rsid w:val="00E26C2C"/>
  </w:style>
  <w:style w:type="character" w:customStyle="1" w:styleId="WW-Znakinumeracji111111111111111111111111">
    <w:name w:val="WW-Znaki numeracji111111111111111111111111"/>
    <w:rsid w:val="00E26C2C"/>
  </w:style>
  <w:style w:type="character" w:customStyle="1" w:styleId="WW-Znakinumeracji1111111111111111111111111">
    <w:name w:val="WW-Znaki numeracji1111111111111111111111111"/>
    <w:rsid w:val="00E26C2C"/>
  </w:style>
  <w:style w:type="character" w:customStyle="1" w:styleId="WW-Znakinumeracji11111111111111111111111111">
    <w:name w:val="WW-Znaki numeracji11111111111111111111111111"/>
    <w:rsid w:val="00E26C2C"/>
  </w:style>
  <w:style w:type="character" w:customStyle="1" w:styleId="WW-Znakinumeracji111111111111111111111111111">
    <w:name w:val="WW-Znaki numeracji111111111111111111111111111"/>
    <w:rsid w:val="00E26C2C"/>
  </w:style>
  <w:style w:type="character" w:customStyle="1" w:styleId="WW-Znakinumeracji1111111111111111111111111111">
    <w:name w:val="WW-Znaki numeracji1111111111111111111111111111"/>
    <w:rsid w:val="00E26C2C"/>
  </w:style>
  <w:style w:type="character" w:customStyle="1" w:styleId="WW-Znakinumeracji11111111111111111111111111111">
    <w:name w:val="WW-Znaki numeracji11111111111111111111111111111"/>
    <w:rsid w:val="00E26C2C"/>
  </w:style>
  <w:style w:type="character" w:customStyle="1" w:styleId="WW-Znakinumeracji111111111111111111111111111111">
    <w:name w:val="WW-Znaki numeracji111111111111111111111111111111"/>
    <w:rsid w:val="00E26C2C"/>
  </w:style>
  <w:style w:type="character" w:customStyle="1" w:styleId="WW-Znakinumeracji1111111111111111111111111111111">
    <w:name w:val="WW-Znaki numeracji1111111111111111111111111111111"/>
    <w:rsid w:val="00E26C2C"/>
  </w:style>
  <w:style w:type="character" w:customStyle="1" w:styleId="WW-Znakinumeracji11111111111111111111111111111111">
    <w:name w:val="WW-Znaki numeracji11111111111111111111111111111111"/>
    <w:rsid w:val="00E26C2C"/>
  </w:style>
  <w:style w:type="character" w:customStyle="1" w:styleId="WW-Znakinumeracji111111111111111111111111111111111">
    <w:name w:val="WW-Znaki numeracji111111111111111111111111111111111"/>
    <w:rsid w:val="00E26C2C"/>
  </w:style>
  <w:style w:type="character" w:customStyle="1" w:styleId="WW-Znakinumeracji1111111111111111111111111111111111">
    <w:name w:val="WW-Znaki numeracji1111111111111111111111111111111111"/>
    <w:rsid w:val="00E26C2C"/>
  </w:style>
  <w:style w:type="character" w:customStyle="1" w:styleId="WW-Znakinumeracji11111111111111111111111111111111111">
    <w:name w:val="WW-Znaki numeracji11111111111111111111111111111111111"/>
    <w:rsid w:val="00E26C2C"/>
  </w:style>
  <w:style w:type="character" w:customStyle="1" w:styleId="WW-Znakinumeracji111111111111111111111111111111111111">
    <w:name w:val="WW-Znaki numeracji111111111111111111111111111111111111"/>
    <w:rsid w:val="00E26C2C"/>
  </w:style>
  <w:style w:type="character" w:customStyle="1" w:styleId="WW-Znakinumeracji1111111111111111111111111111111111111">
    <w:name w:val="WW-Znaki numeracji1111111111111111111111111111111111111"/>
    <w:rsid w:val="00E26C2C"/>
  </w:style>
  <w:style w:type="character" w:customStyle="1" w:styleId="WW-Znakinumeracji11111111111111111111111111111111111111">
    <w:name w:val="WW-Znaki numeracji11111111111111111111111111111111111111"/>
    <w:rsid w:val="00E26C2C"/>
  </w:style>
  <w:style w:type="character" w:customStyle="1" w:styleId="WW-Znakinumeracji111111111111111111111111111111111111111">
    <w:name w:val="WW-Znaki numeracji111111111111111111111111111111111111111"/>
    <w:rsid w:val="00E26C2C"/>
  </w:style>
  <w:style w:type="character" w:customStyle="1" w:styleId="WW-Znakinumeracji1111111111111111111111111111111111111111">
    <w:name w:val="WW-Znaki numeracji1111111111111111111111111111111111111111"/>
    <w:rsid w:val="00E26C2C"/>
  </w:style>
  <w:style w:type="character" w:customStyle="1" w:styleId="WW-Znakinumeracji11111111111111111111111111111111111111111">
    <w:name w:val="WW-Znaki numeracji11111111111111111111111111111111111111111"/>
    <w:rsid w:val="00E26C2C"/>
  </w:style>
  <w:style w:type="character" w:customStyle="1" w:styleId="WW-Znakinumeracji111111111111111111111111111111111111111111">
    <w:name w:val="WW-Znaki numeracji111111111111111111111111111111111111111111"/>
    <w:rsid w:val="00E26C2C"/>
  </w:style>
  <w:style w:type="character" w:customStyle="1" w:styleId="WW-Znakinumeracji1111111111111111111111111111111111111111111">
    <w:name w:val="WW-Znaki numeracji1111111111111111111111111111111111111111111"/>
    <w:rsid w:val="00E26C2C"/>
  </w:style>
  <w:style w:type="character" w:customStyle="1" w:styleId="WW-Znakinumeracji11111111111111111111111111111111111111111111">
    <w:name w:val="WW-Znaki numeracji11111111111111111111111111111111111111111111"/>
    <w:rsid w:val="00E26C2C"/>
  </w:style>
  <w:style w:type="character" w:customStyle="1" w:styleId="WW-Znakinumeracji111111111111111111111111111111111111111111111">
    <w:name w:val="WW-Znaki numeracji111111111111111111111111111111111111111111111"/>
    <w:rsid w:val="00E26C2C"/>
  </w:style>
  <w:style w:type="character" w:customStyle="1" w:styleId="WW-Znakinumeracji1111111111111111111111111111111111111111111111">
    <w:name w:val="WW-Znaki numeracji1111111111111111111111111111111111111111111111"/>
    <w:rsid w:val="00E26C2C"/>
  </w:style>
  <w:style w:type="character" w:customStyle="1" w:styleId="WW-Znakinumeracji11111111111111111111111111111111111111111111111">
    <w:name w:val="WW-Znaki numeracji11111111111111111111111111111111111111111111111"/>
    <w:rsid w:val="00E26C2C"/>
  </w:style>
  <w:style w:type="character" w:customStyle="1" w:styleId="WW-Znakinumeracji111111111111111111111111111111111111111111111111">
    <w:name w:val="WW-Znaki numeracji111111111111111111111111111111111111111111111111"/>
    <w:rsid w:val="00E26C2C"/>
  </w:style>
  <w:style w:type="character" w:customStyle="1" w:styleId="WW-Znakinumeracji1111111111111111111111111111111111111111111111111">
    <w:name w:val="WW-Znaki numeracji1111111111111111111111111111111111111111111111111"/>
    <w:rsid w:val="00E26C2C"/>
  </w:style>
  <w:style w:type="character" w:customStyle="1" w:styleId="WW-Znakinumeracji11111111111111111111111111111111111111111111111111">
    <w:name w:val="WW-Znaki numeracji11111111111111111111111111111111111111111111111111"/>
    <w:rsid w:val="00E26C2C"/>
  </w:style>
  <w:style w:type="character" w:customStyle="1" w:styleId="WW-Znakinumeracji111111111111111111111111111111111111111111111111111">
    <w:name w:val="WW-Znaki numeracji111111111111111111111111111111111111111111111111111"/>
    <w:rsid w:val="00E26C2C"/>
  </w:style>
  <w:style w:type="character" w:customStyle="1" w:styleId="WW-Znakinumeracji1111111111111111111111111111111111111111111111111111">
    <w:name w:val="WW-Znaki numeracji1111111111111111111111111111111111111111111111111111"/>
    <w:rsid w:val="00E26C2C"/>
  </w:style>
  <w:style w:type="character" w:customStyle="1" w:styleId="WW-Znakinumeracji11111111111111111111111111111111111111111111111111111">
    <w:name w:val="WW-Znaki numeracji11111111111111111111111111111111111111111111111111111"/>
    <w:rsid w:val="00E26C2C"/>
  </w:style>
  <w:style w:type="character" w:customStyle="1" w:styleId="WW-Znakinumeracji111111111111111111111111111111111111111111111111111111">
    <w:name w:val="WW-Znaki numeracji111111111111111111111111111111111111111111111111111111"/>
    <w:rsid w:val="00E26C2C"/>
  </w:style>
  <w:style w:type="character" w:customStyle="1" w:styleId="WW-Znakinumeracji1111111111111111111111111111111111111111111111111111111">
    <w:name w:val="WW-Znaki numeracji1111111111111111111111111111111111111111111111111111111"/>
    <w:rsid w:val="00E26C2C"/>
  </w:style>
  <w:style w:type="character" w:customStyle="1" w:styleId="WW-Znakinumeracji11111111111111111111111111111111111111111111111111111111">
    <w:name w:val="WW-Znaki numeracji11111111111111111111111111111111111111111111111111111111"/>
    <w:rsid w:val="00E26C2C"/>
  </w:style>
  <w:style w:type="character" w:customStyle="1" w:styleId="WW-Znakinumeracji111111111111111111111111111111111111111111111111111111111">
    <w:name w:val="WW-Znaki numeracji111111111111111111111111111111111111111111111111111111111"/>
    <w:rsid w:val="00E26C2C"/>
  </w:style>
  <w:style w:type="character" w:customStyle="1" w:styleId="WW-Znakinumeracji1111111111111111111111111111111111111111111111111111111111">
    <w:name w:val="WW-Znaki numeracji1111111111111111111111111111111111111111111111111111111111"/>
    <w:rsid w:val="00E26C2C"/>
  </w:style>
  <w:style w:type="character" w:customStyle="1" w:styleId="WW-Znakinumeracji11111111111111111111111111111111111111111111111111111111111">
    <w:name w:val="WW-Znaki numeracji11111111111111111111111111111111111111111111111111111111111"/>
    <w:rsid w:val="00E26C2C"/>
  </w:style>
  <w:style w:type="character" w:customStyle="1" w:styleId="WW-Znakinumeracji111111111111111111111111111111111111111111111111111111111111">
    <w:name w:val="WW-Znaki numeracji111111111111111111111111111111111111111111111111111111111111"/>
    <w:rsid w:val="00E26C2C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E26C2C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26C2C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26C2C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26C2C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26C2C"/>
  </w:style>
  <w:style w:type="character" w:customStyle="1" w:styleId="WW-Symbolewypunktowania1111111">
    <w:name w:val="WW-Symbole wypunktowania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E26C2C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E26C2C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E26C2C"/>
    <w:pPr>
      <w:spacing w:after="120"/>
    </w:pPr>
  </w:style>
  <w:style w:type="paragraph" w:styleId="Lista">
    <w:name w:val="List"/>
    <w:basedOn w:val="Tekstpodstawowy"/>
    <w:rsid w:val="00E26C2C"/>
    <w:rPr>
      <w:rFonts w:cs="Tahoma"/>
    </w:rPr>
  </w:style>
  <w:style w:type="paragraph" w:customStyle="1" w:styleId="Podpis1">
    <w:name w:val="Podpis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E26C2C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E26C2C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E26C2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E26C2C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E26C2C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E26C2C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E26C2C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E26C2C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E26C2C"/>
    <w:pPr>
      <w:ind w:left="283"/>
    </w:pPr>
  </w:style>
  <w:style w:type="paragraph" w:customStyle="1" w:styleId="WW-Podpis111111">
    <w:name w:val="WW-Podpis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E26C2C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E26C2C"/>
    <w:pPr>
      <w:suppressLineNumbers/>
    </w:pPr>
  </w:style>
  <w:style w:type="paragraph" w:customStyle="1" w:styleId="WW-Zawartotabeli">
    <w:name w:val="WW-Zawartość tabeli"/>
    <w:basedOn w:val="Tekstpodstawowy"/>
    <w:rsid w:val="00E26C2C"/>
    <w:pPr>
      <w:suppressLineNumbers/>
    </w:pPr>
  </w:style>
  <w:style w:type="paragraph" w:customStyle="1" w:styleId="WW-Zawartotabeli1">
    <w:name w:val="WW-Zawartość tabeli1"/>
    <w:basedOn w:val="Tekstpodstawowy"/>
    <w:rsid w:val="00E26C2C"/>
    <w:pPr>
      <w:suppressLineNumbers/>
    </w:pPr>
  </w:style>
  <w:style w:type="paragraph" w:customStyle="1" w:styleId="WW-Zawartotabeli11">
    <w:name w:val="WW-Zawartość tabeli11"/>
    <w:basedOn w:val="Tekstpodstawowy"/>
    <w:rsid w:val="00E26C2C"/>
    <w:pPr>
      <w:suppressLineNumbers/>
    </w:pPr>
  </w:style>
  <w:style w:type="paragraph" w:customStyle="1" w:styleId="WW-Zawartotabeli111">
    <w:name w:val="WW-Zawartość tabeli111"/>
    <w:basedOn w:val="Tekstpodstawowy"/>
    <w:rsid w:val="00E26C2C"/>
    <w:pPr>
      <w:suppressLineNumbers/>
    </w:pPr>
  </w:style>
  <w:style w:type="paragraph" w:customStyle="1" w:styleId="WW-Zawartotabeli1111">
    <w:name w:val="WW-Zawartość tabeli1111"/>
    <w:basedOn w:val="Tekstpodstawowy"/>
    <w:rsid w:val="00E26C2C"/>
    <w:pPr>
      <w:suppressLineNumbers/>
    </w:pPr>
  </w:style>
  <w:style w:type="paragraph" w:customStyle="1" w:styleId="WW-Zawartotabeli11111">
    <w:name w:val="WW-Zawartość tabeli11111"/>
    <w:basedOn w:val="Tekstpodstawowy"/>
    <w:rsid w:val="00E26C2C"/>
    <w:pPr>
      <w:suppressLineNumbers/>
    </w:pPr>
  </w:style>
  <w:style w:type="paragraph" w:customStyle="1" w:styleId="WW-Zawartotabeli111111">
    <w:name w:val="WW-Zawartość tabeli111111"/>
    <w:basedOn w:val="Tekstpodstawowy"/>
    <w:rsid w:val="00E26C2C"/>
    <w:pPr>
      <w:suppressLineNumbers/>
    </w:pPr>
  </w:style>
  <w:style w:type="paragraph" w:customStyle="1" w:styleId="Nagwektabeli">
    <w:name w:val="Nagłówek tabeli"/>
    <w:basedOn w:val="Zawartotabeli"/>
    <w:rsid w:val="00E26C2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26C2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26C2C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26C2C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26C2C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26C2C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26C2C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26C2C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E26C2C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E26C2C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E26C2C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E26C2C"/>
    <w:pPr>
      <w:suppressLineNumbers/>
    </w:pPr>
  </w:style>
  <w:style w:type="paragraph" w:customStyle="1" w:styleId="WW-Zawartotabeli11111111">
    <w:name w:val="WW-Zawartość tabeli11111111"/>
    <w:basedOn w:val="Tekstpodstawowy"/>
    <w:rsid w:val="00E26C2C"/>
    <w:pPr>
      <w:suppressLineNumbers/>
    </w:pPr>
  </w:style>
  <w:style w:type="paragraph" w:customStyle="1" w:styleId="WW-Zawartotabeli111111111">
    <w:name w:val="WW-Zawartość tabeli111111111"/>
    <w:basedOn w:val="Tekstpodstawowy"/>
    <w:rsid w:val="00E26C2C"/>
    <w:pPr>
      <w:suppressLineNumbers/>
    </w:pPr>
  </w:style>
  <w:style w:type="paragraph" w:customStyle="1" w:styleId="WW-Zawartotabeli1111111111">
    <w:name w:val="WW-Zawartość tabeli1111111111"/>
    <w:basedOn w:val="Tekstpodstawowy"/>
    <w:rsid w:val="00E26C2C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26C2C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26C2C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26C2C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26C2C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26C2C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26C2C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26C2C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26C2C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26C2C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26C2C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26C2C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26C2C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26C2C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26C2C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26C2C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26C2C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26C2C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26C2C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26C2C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26C2C"/>
    <w:pPr>
      <w:suppressLineNumbers/>
    </w:pPr>
  </w:style>
  <w:style w:type="paragraph" w:customStyle="1" w:styleId="WW-Nagwektabeli1111111">
    <w:name w:val="WW-Nagłówek tabeli1111111"/>
    <w:basedOn w:val="WW-Zawartotabeli1111111"/>
    <w:rsid w:val="00E26C2C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26C2C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26C2C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26C2C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26C2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26C2C"/>
  </w:style>
  <w:style w:type="paragraph" w:customStyle="1" w:styleId="WW-Zawartoramki">
    <w:name w:val="WW-Zawartość ramki"/>
    <w:basedOn w:val="Tekstpodstawowy"/>
    <w:rsid w:val="00E26C2C"/>
  </w:style>
  <w:style w:type="paragraph" w:customStyle="1" w:styleId="WW-Zawartoramki1">
    <w:name w:val="WW-Zawartość ramki1"/>
    <w:basedOn w:val="Tekstpodstawowy"/>
    <w:rsid w:val="00E26C2C"/>
  </w:style>
  <w:style w:type="paragraph" w:customStyle="1" w:styleId="WW-Zawartoramki11">
    <w:name w:val="WW-Zawartość ramki11"/>
    <w:basedOn w:val="Tekstpodstawowy"/>
    <w:rsid w:val="00E26C2C"/>
  </w:style>
  <w:style w:type="paragraph" w:customStyle="1" w:styleId="WW-Zawartoramki111">
    <w:name w:val="WW-Zawartość ramki111"/>
    <w:basedOn w:val="Tekstpodstawowy"/>
    <w:rsid w:val="00E26C2C"/>
  </w:style>
  <w:style w:type="paragraph" w:customStyle="1" w:styleId="WW-Zawartoramki1111">
    <w:name w:val="WW-Zawartość ramki1111"/>
    <w:basedOn w:val="Tekstpodstawowy"/>
    <w:rsid w:val="00E26C2C"/>
  </w:style>
  <w:style w:type="paragraph" w:customStyle="1" w:styleId="WW-Zawartoramki11111">
    <w:name w:val="WW-Zawartość ramki11111"/>
    <w:basedOn w:val="Tekstpodstawowy"/>
    <w:rsid w:val="00E26C2C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8288-6903-4CA5-884C-53564B39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3038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21227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13</cp:revision>
  <cp:lastPrinted>2023-02-28T09:24:00Z</cp:lastPrinted>
  <dcterms:created xsi:type="dcterms:W3CDTF">2023-05-29T18:55:00Z</dcterms:created>
  <dcterms:modified xsi:type="dcterms:W3CDTF">2023-08-04T08:10:00Z</dcterms:modified>
</cp:coreProperties>
</file>