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F75" w:rsidRPr="008D0F75" w:rsidRDefault="008D0F75" w:rsidP="001E3F1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B1DC8" w:rsidRPr="00FB1DC8" w:rsidRDefault="001E3F13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NR</w:t>
      </w:r>
      <w:r w:rsidR="002368B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2368B5" w:rsidRDefault="00FB1DC8" w:rsidP="002368B5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</w:t>
      </w:r>
      <w:r w:rsidR="002368B5">
        <w:rPr>
          <w:rFonts w:ascii="Arial" w:eastAsia="Times New Roman" w:hAnsi="Arial" w:cs="Arial"/>
          <w:b/>
          <w:sz w:val="18"/>
          <w:szCs w:val="22"/>
        </w:rPr>
        <w:t>PROJEKTÓW</w:t>
      </w:r>
    </w:p>
    <w:p w:rsidR="000D3929" w:rsidRDefault="002368B5" w:rsidP="002368B5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Arial" w:hAnsi="Arial" w:cs="Arial"/>
          <w:color w:val="000000"/>
          <w:position w:val="-1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22"/>
        </w:rPr>
        <w:t xml:space="preserve"> </w:t>
      </w:r>
      <w:r w:rsidRPr="00EB5B1F">
        <w:rPr>
          <w:rFonts w:ascii="Arial" w:hAnsi="Arial" w:cs="Arial"/>
          <w:sz w:val="20"/>
        </w:rPr>
        <w:t>w okresie ostatnich 3 lat, a jeśli okres prowadzenia działalności jest krótszy – to w tym okresie, co najmniej dwóch projektów garaży z min. 2 stanowiskami lub innych budynków gospodarczych o pow. min 50m</w:t>
      </w:r>
      <w:r w:rsidRPr="00EB5B1F">
        <w:rPr>
          <w:rFonts w:ascii="Arial" w:hAnsi="Arial" w:cs="Arial"/>
          <w:sz w:val="20"/>
          <w:vertAlign w:val="superscript"/>
        </w:rPr>
        <w:t>2</w:t>
      </w:r>
      <w:r w:rsidRPr="00EB5B1F">
        <w:rPr>
          <w:rFonts w:ascii="Arial" w:hAnsi="Arial" w:cs="Arial"/>
          <w:sz w:val="20"/>
        </w:rPr>
        <w:t xml:space="preserve"> każdy</w:t>
      </w:r>
    </w:p>
    <w:p w:rsidR="003708BC" w:rsidRPr="000D3929" w:rsidRDefault="003708BC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155"/>
        <w:gridCol w:w="3541"/>
        <w:gridCol w:w="2406"/>
      </w:tblGrid>
      <w:tr w:rsidR="00FB1DC8" w:rsidRPr="00FB1DC8" w:rsidTr="009C20B2">
        <w:tc>
          <w:tcPr>
            <w:tcW w:w="52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5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FB1DC8" w:rsidRPr="00FB1DC8" w:rsidRDefault="002368B5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Zakres projektu, pow. zabudowy</w:t>
            </w:r>
            <w:r w:rsidR="009C20B2">
              <w:rPr>
                <w:rFonts w:ascii="Arial" w:eastAsia="Times New Roman" w:hAnsi="Arial" w:cs="Arial"/>
                <w:sz w:val="18"/>
                <w:szCs w:val="22"/>
              </w:rPr>
              <w:t>, nr decyzji o pozwoleniu na budowę</w:t>
            </w:r>
          </w:p>
        </w:tc>
        <w:tc>
          <w:tcPr>
            <w:tcW w:w="240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9C20B2">
        <w:tc>
          <w:tcPr>
            <w:tcW w:w="52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9C20B2">
        <w:tc>
          <w:tcPr>
            <w:tcW w:w="52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9C20B2">
        <w:tc>
          <w:tcPr>
            <w:tcW w:w="52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9C20B2">
        <w:tc>
          <w:tcPr>
            <w:tcW w:w="526" w:type="dxa"/>
            <w:shd w:val="clear" w:color="auto" w:fill="auto"/>
          </w:tcPr>
          <w:p w:rsidR="00FB1DC8" w:rsidRPr="00FB1DC8" w:rsidRDefault="004D2680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4D2680" w:rsidRDefault="004D2680" w:rsidP="004D268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 xml:space="preserve">WYKAZ </w:t>
      </w:r>
      <w:r w:rsidR="009C20B2">
        <w:rPr>
          <w:rFonts w:ascii="Arial" w:eastAsia="Times New Roman" w:hAnsi="Arial" w:cs="Arial"/>
          <w:b/>
          <w:sz w:val="18"/>
          <w:szCs w:val="22"/>
        </w:rPr>
        <w:t>OSÓB PRZEWIDZIANYCH DO REALIZACJI</w:t>
      </w:r>
      <w:r>
        <w:rPr>
          <w:rFonts w:ascii="Arial" w:eastAsia="Times New Roman" w:hAnsi="Arial" w:cs="Arial"/>
          <w:b/>
          <w:sz w:val="18"/>
          <w:szCs w:val="22"/>
        </w:rPr>
        <w:t xml:space="preserve"> 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4D2680" w:rsidRPr="00FB1DC8" w:rsidRDefault="004D2680" w:rsidP="004D2680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4D2680" w:rsidRPr="000D3929" w:rsidRDefault="004D2680" w:rsidP="004D268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154"/>
        <w:gridCol w:w="2268"/>
        <w:gridCol w:w="3679"/>
      </w:tblGrid>
      <w:tr w:rsidR="004D2680" w:rsidRPr="00FB1DC8" w:rsidTr="009C20B2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9C20B2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Imię i nazwisko</w:t>
            </w: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D2680" w:rsidRPr="00FB1DC8" w:rsidRDefault="009C20B2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Uprawnienia</w:t>
            </w:r>
          </w:p>
        </w:tc>
        <w:tc>
          <w:tcPr>
            <w:tcW w:w="3679" w:type="dxa"/>
            <w:shd w:val="clear" w:color="auto" w:fill="auto"/>
          </w:tcPr>
          <w:p w:rsidR="004D2680" w:rsidRPr="00FB1DC8" w:rsidRDefault="009C20B2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Doświadczenie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22"/>
              </w:rPr>
              <w:t xml:space="preserve"> (wskazać projekty według wymagań warunków, w tym pow. zabudowy, nr decyzji o pozwoleniu na budowę)</w:t>
            </w:r>
          </w:p>
        </w:tc>
      </w:tr>
      <w:tr w:rsidR="004D2680" w:rsidRPr="00FB1DC8" w:rsidTr="009C20B2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4D2680" w:rsidRPr="00FB1DC8" w:rsidTr="009C20B2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4D2680" w:rsidRPr="00FB1DC8" w:rsidTr="009C20B2">
        <w:tc>
          <w:tcPr>
            <w:tcW w:w="527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:rsidR="004D2680" w:rsidRPr="00FB1DC8" w:rsidRDefault="004D2680" w:rsidP="003E0F39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C800E1" w:rsidRDefault="00C800E1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sectPr w:rsidR="00C800E1" w:rsidSect="001E3F13">
      <w:footerReference w:type="default" r:id="rId8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8F" w:rsidRDefault="00D7158F">
      <w:r>
        <w:separator/>
      </w:r>
    </w:p>
  </w:endnote>
  <w:endnote w:type="continuationSeparator" w:id="0">
    <w:p w:rsidR="00D7158F" w:rsidRDefault="00D7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D87E13" wp14:editId="4D696AF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58F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7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D7158F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8F" w:rsidRDefault="00D7158F">
      <w:r>
        <w:separator/>
      </w:r>
    </w:p>
  </w:footnote>
  <w:footnote w:type="continuationSeparator" w:id="0">
    <w:p w:rsidR="00D7158F" w:rsidRDefault="00D7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 w15:restartNumberingAfterBreak="0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4D71"/>
    <w:rsid w:val="00027102"/>
    <w:rsid w:val="00027D9E"/>
    <w:rsid w:val="000304F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2677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0F7456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50E0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D7771"/>
    <w:rsid w:val="001E0E2D"/>
    <w:rsid w:val="001E1F0F"/>
    <w:rsid w:val="001E29FF"/>
    <w:rsid w:val="001E2EAA"/>
    <w:rsid w:val="001E2F41"/>
    <w:rsid w:val="001E37AF"/>
    <w:rsid w:val="001E3F13"/>
    <w:rsid w:val="001E4BAD"/>
    <w:rsid w:val="001E4FA5"/>
    <w:rsid w:val="001E5611"/>
    <w:rsid w:val="001F06FB"/>
    <w:rsid w:val="001F1E84"/>
    <w:rsid w:val="001F3528"/>
    <w:rsid w:val="001F41F0"/>
    <w:rsid w:val="001F455F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4CB6"/>
    <w:rsid w:val="00235DD9"/>
    <w:rsid w:val="002368B5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2B3A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4D60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8BC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2680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CDD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9778A"/>
    <w:rsid w:val="00597830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136D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2FEB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6ADE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40F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66A1"/>
    <w:rsid w:val="007275D2"/>
    <w:rsid w:val="00727D20"/>
    <w:rsid w:val="007311D5"/>
    <w:rsid w:val="00731FAB"/>
    <w:rsid w:val="00733123"/>
    <w:rsid w:val="00735843"/>
    <w:rsid w:val="00736996"/>
    <w:rsid w:val="007372F2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925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2DED"/>
    <w:rsid w:val="00814958"/>
    <w:rsid w:val="00815910"/>
    <w:rsid w:val="00816CE2"/>
    <w:rsid w:val="008171B5"/>
    <w:rsid w:val="00820699"/>
    <w:rsid w:val="00820D1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87369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17626"/>
    <w:rsid w:val="009200E2"/>
    <w:rsid w:val="00920419"/>
    <w:rsid w:val="00920DAE"/>
    <w:rsid w:val="00921DAB"/>
    <w:rsid w:val="00921E99"/>
    <w:rsid w:val="00922BB1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74B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9C7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0B2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9F766A"/>
    <w:rsid w:val="00A012F9"/>
    <w:rsid w:val="00A03114"/>
    <w:rsid w:val="00A0339A"/>
    <w:rsid w:val="00A056FE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5D2A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0998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5CD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639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3C77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027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158F"/>
    <w:rsid w:val="00D727BC"/>
    <w:rsid w:val="00D73574"/>
    <w:rsid w:val="00D75777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118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82E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063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D77A4"/>
    <w:rsid w:val="00FD78A4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914A39-2C6E-4666-800A-FD256E3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9B4A-2AC4-4683-BEBD-9518086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/>
      <vt:lpstr/>
      <vt:lpstr/>
    </vt:vector>
  </TitlesOfParts>
  <Company>MZK</Company>
  <LinksUpToDate>false</LinksUpToDate>
  <CharactersWithSpaces>627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Gosia</cp:lastModifiedBy>
  <cp:revision>3</cp:revision>
  <cp:lastPrinted>2024-05-02T10:23:00Z</cp:lastPrinted>
  <dcterms:created xsi:type="dcterms:W3CDTF">2024-05-02T10:15:00Z</dcterms:created>
  <dcterms:modified xsi:type="dcterms:W3CDTF">2024-05-02T10:23:00Z</dcterms:modified>
</cp:coreProperties>
</file>