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592FA834" w:rsidR="00A9249A" w:rsidRPr="009E7134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spacing w:val="-4"/>
          <w:w w:val="105"/>
          <w:lang w:eastAsia="en-US"/>
        </w:rPr>
      </w:pPr>
      <w:r w:rsidRPr="009E7134">
        <w:rPr>
          <w:rFonts w:ascii="Open Sans" w:hAnsi="Open Sans" w:cs="Open Sans"/>
          <w:spacing w:val="-4"/>
          <w:w w:val="105"/>
          <w:lang w:eastAsia="en-US"/>
        </w:rPr>
        <w:t>Koszalin, dnia</w:t>
      </w:r>
      <w:r w:rsidR="004D580C" w:rsidRPr="009E7134">
        <w:rPr>
          <w:rFonts w:ascii="Open Sans" w:hAnsi="Open Sans" w:cs="Open Sans"/>
          <w:spacing w:val="-4"/>
          <w:w w:val="105"/>
          <w:lang w:eastAsia="en-US"/>
        </w:rPr>
        <w:t xml:space="preserve"> </w:t>
      </w:r>
      <w:r w:rsidR="009836BE">
        <w:rPr>
          <w:rFonts w:ascii="Open Sans" w:hAnsi="Open Sans" w:cs="Open Sans"/>
          <w:spacing w:val="-4"/>
          <w:w w:val="105"/>
          <w:lang w:eastAsia="en-US"/>
        </w:rPr>
        <w:t>09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.0</w:t>
      </w:r>
      <w:r w:rsidR="009836BE">
        <w:rPr>
          <w:rFonts w:ascii="Open Sans" w:hAnsi="Open Sans" w:cs="Open Sans"/>
          <w:spacing w:val="-4"/>
          <w:w w:val="105"/>
          <w:lang w:eastAsia="en-US"/>
        </w:rPr>
        <w:t>5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.2023</w:t>
      </w:r>
      <w:r w:rsidRPr="009E7134">
        <w:rPr>
          <w:rFonts w:ascii="Open Sans" w:hAnsi="Open Sans" w:cs="Open Sans"/>
          <w:spacing w:val="-4"/>
          <w:w w:val="105"/>
          <w:lang w:eastAsia="en-US"/>
        </w:rPr>
        <w:t xml:space="preserve"> r.</w:t>
      </w:r>
    </w:p>
    <w:p w14:paraId="4C43107F" w14:textId="77777777" w:rsidR="00911638" w:rsidRPr="009E7134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bookmarkStart w:id="0" w:name="_Hlk72488743"/>
    </w:p>
    <w:p w14:paraId="2191DE62" w14:textId="77777777" w:rsidR="00707DA6" w:rsidRPr="00707DA6" w:rsidRDefault="00707DA6" w:rsidP="00707DA6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8"/>
          <w:szCs w:val="18"/>
          <w:lang w:eastAsia="pl-PL"/>
        </w:rPr>
      </w:pPr>
      <w:r w:rsidRPr="00707DA6">
        <w:rPr>
          <w:rFonts w:ascii="Open Sans" w:eastAsia="Cambria" w:hAnsi="Open Sans" w:cs="Open Sans"/>
          <w:bCs/>
          <w:sz w:val="18"/>
          <w:szCs w:val="18"/>
          <w:lang w:eastAsia="pl-PL"/>
        </w:rPr>
        <w:t xml:space="preserve">Nr postępowania: </w:t>
      </w:r>
      <w:r w:rsidRPr="00707DA6">
        <w:rPr>
          <w:rFonts w:ascii="Open Sans" w:eastAsiaTheme="minorHAnsi" w:hAnsi="Open Sans" w:cstheme="minorBidi"/>
          <w:kern w:val="2"/>
          <w:sz w:val="18"/>
          <w:szCs w:val="18"/>
          <w:lang w:eastAsia="en-US"/>
          <w14:ligatures w14:val="standardContextual"/>
        </w:rPr>
        <w:t>2023/BZP 00197102/01 z dnia 2023-04-28</w:t>
      </w:r>
    </w:p>
    <w:p w14:paraId="740D24CC" w14:textId="77777777" w:rsidR="00707DA6" w:rsidRPr="00707DA6" w:rsidRDefault="00707DA6" w:rsidP="00707DA6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8"/>
          <w:szCs w:val="18"/>
          <w:lang w:eastAsia="pl-PL"/>
        </w:rPr>
      </w:pPr>
      <w:r w:rsidRPr="00707DA6">
        <w:rPr>
          <w:rFonts w:ascii="Open Sans" w:eastAsia="Cambria" w:hAnsi="Open Sans" w:cs="Open Sans"/>
          <w:bCs/>
          <w:sz w:val="18"/>
          <w:szCs w:val="18"/>
          <w:lang w:eastAsia="pl-PL"/>
        </w:rPr>
        <w:t>Nr referencyjny: 59/S</w:t>
      </w:r>
    </w:p>
    <w:p w14:paraId="3749A616" w14:textId="77777777" w:rsidR="00707DA6" w:rsidRPr="00707DA6" w:rsidRDefault="00707DA6" w:rsidP="00707DA6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8"/>
          <w:szCs w:val="18"/>
          <w:lang w:eastAsia="pl-PL"/>
        </w:rPr>
      </w:pPr>
      <w:r w:rsidRPr="00707DA6">
        <w:rPr>
          <w:rFonts w:ascii="Open Sans" w:eastAsia="Cambria" w:hAnsi="Open Sans" w:cs="Open Sans"/>
          <w:bCs/>
          <w:sz w:val="18"/>
          <w:szCs w:val="18"/>
          <w:lang w:eastAsia="pl-PL"/>
        </w:rPr>
        <w:t xml:space="preserve">Identyfikator postępowania: </w:t>
      </w:r>
      <w:r w:rsidRPr="00707DA6">
        <w:rPr>
          <w:rFonts w:ascii="Open Sans" w:eastAsiaTheme="minorHAnsi" w:hAnsi="Open Sans" w:cstheme="minorBidi"/>
          <w:kern w:val="2"/>
          <w:sz w:val="18"/>
          <w:szCs w:val="18"/>
          <w:lang w:eastAsia="en-US"/>
          <w14:ligatures w14:val="standardContextual"/>
        </w:rPr>
        <w:t>ocds-148610-8c3e3d1f-e58a-11ed-9355-06954b8c6cb9</w:t>
      </w:r>
    </w:p>
    <w:p w14:paraId="43E769F2" w14:textId="77777777" w:rsidR="002D7E75" w:rsidRPr="009E7134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lang w:eastAsia="pl-PL"/>
        </w:rPr>
      </w:pPr>
    </w:p>
    <w:bookmarkEnd w:id="0"/>
    <w:p w14:paraId="3B9431A7" w14:textId="77777777" w:rsidR="002D7E75" w:rsidRPr="009E7134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lang w:eastAsia="en-US"/>
        </w:rPr>
      </w:pPr>
    </w:p>
    <w:p w14:paraId="3149A8B2" w14:textId="2A7B8022" w:rsidR="00B1332A" w:rsidRDefault="00A9249A" w:rsidP="00F27249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spacing w:val="1"/>
          <w:w w:val="105"/>
          <w:sz w:val="24"/>
          <w:szCs w:val="24"/>
          <w:lang w:eastAsia="en-US"/>
        </w:rPr>
      </w:pPr>
      <w:r w:rsidRPr="00E048A9">
        <w:rPr>
          <w:rFonts w:ascii="Open Sans" w:hAnsi="Open Sans" w:cs="Open Sans"/>
          <w:spacing w:val="1"/>
          <w:sz w:val="24"/>
          <w:szCs w:val="24"/>
          <w:lang w:eastAsia="en-US"/>
        </w:rPr>
        <w:t xml:space="preserve">INFORMACJA Z OTWARCIA </w:t>
      </w:r>
      <w:r w:rsidRPr="00E048A9">
        <w:rPr>
          <w:rFonts w:ascii="Open Sans" w:hAnsi="Open Sans" w:cs="Open Sans"/>
          <w:spacing w:val="1"/>
          <w:w w:val="105"/>
          <w:sz w:val="24"/>
          <w:szCs w:val="24"/>
          <w:lang w:eastAsia="en-US"/>
        </w:rPr>
        <w:t>OFERT</w:t>
      </w:r>
    </w:p>
    <w:p w14:paraId="22DD7F4F" w14:textId="77777777" w:rsidR="0031169B" w:rsidRDefault="0031169B" w:rsidP="002659E4">
      <w:pPr>
        <w:pStyle w:val="Tekstpodstawowy"/>
        <w:ind w:right="-427"/>
        <w:jc w:val="left"/>
        <w:rPr>
          <w:rFonts w:ascii="Open Sans" w:hAnsi="Open Sans" w:cs="Open Sans"/>
          <w:spacing w:val="1"/>
          <w:w w:val="105"/>
          <w:sz w:val="20"/>
          <w:lang w:eastAsia="en-US"/>
        </w:rPr>
      </w:pPr>
    </w:p>
    <w:p w14:paraId="778B4FF2" w14:textId="7F8B6CE5" w:rsidR="002659E4" w:rsidRPr="00FB4FC1" w:rsidRDefault="002659E4" w:rsidP="002659E4">
      <w:pPr>
        <w:pStyle w:val="Tekstpodstawowy"/>
        <w:ind w:right="-427"/>
        <w:jc w:val="left"/>
        <w:rPr>
          <w:rFonts w:ascii="Open Sans" w:hAnsi="Open Sans" w:cs="Open Sans"/>
          <w:bCs/>
          <w:kern w:val="2"/>
          <w:sz w:val="20"/>
          <w:lang w:eastAsia="pl-PL"/>
          <w14:ligatures w14:val="standardContextual"/>
        </w:rPr>
      </w:pPr>
      <w:r w:rsidRPr="00FB4FC1">
        <w:rPr>
          <w:rFonts w:ascii="Open Sans" w:hAnsi="Open Sans" w:cs="Open Sans"/>
          <w:spacing w:val="1"/>
          <w:w w:val="105"/>
          <w:sz w:val="20"/>
          <w:lang w:eastAsia="en-US"/>
        </w:rPr>
        <w:t>Dotyczy:</w:t>
      </w:r>
      <w:r w:rsidRPr="00FB4FC1">
        <w:rPr>
          <w:rFonts w:ascii="Open Sans" w:eastAsia="Cambria" w:hAnsi="Open Sans" w:cs="Open Sans"/>
          <w:sz w:val="20"/>
        </w:rPr>
        <w:t xml:space="preserve"> </w:t>
      </w:r>
      <w:bookmarkStart w:id="1" w:name="_Hlk73079022"/>
      <w:r w:rsidRPr="00FB4FC1">
        <w:rPr>
          <w:rFonts w:ascii="Open Sans" w:hAnsi="Open Sans" w:cs="Open Sans"/>
          <w:bCs/>
          <w:kern w:val="2"/>
          <w:sz w:val="20"/>
          <w:lang w:eastAsia="pl-PL"/>
          <w14:ligatures w14:val="standardContextual"/>
        </w:rPr>
        <w:t xml:space="preserve">„Pielęgnacja i wycinka drzew na terenie Koszalina” </w:t>
      </w:r>
    </w:p>
    <w:bookmarkEnd w:id="1"/>
    <w:p w14:paraId="6F0074BD" w14:textId="77777777" w:rsidR="0031169B" w:rsidRDefault="0031169B" w:rsidP="00F27249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w w:val="105"/>
          <w:lang w:eastAsia="en-US"/>
        </w:rPr>
      </w:pPr>
    </w:p>
    <w:p w14:paraId="5945892B" w14:textId="62F513AB" w:rsidR="001A11C3" w:rsidRPr="00F3388F" w:rsidRDefault="00F3342E" w:rsidP="00F27249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w w:val="105"/>
          <w:lang w:eastAsia="en-US"/>
        </w:rPr>
      </w:pPr>
      <w:r w:rsidRPr="00F3388F">
        <w:rPr>
          <w:rFonts w:ascii="Open Sans" w:hAnsi="Open Sans" w:cs="Open Sans"/>
          <w:spacing w:val="1"/>
          <w:w w:val="105"/>
          <w:lang w:eastAsia="en-US"/>
        </w:rPr>
        <w:t>zgodnie z art. 222 ust. 5 ustawy z dnia 11 września 2019r.</w:t>
      </w:r>
      <w:r w:rsidR="00B1332A" w:rsidRPr="00F3388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Pr="00F3388F">
        <w:rPr>
          <w:rFonts w:ascii="Open Sans" w:hAnsi="Open Sans" w:cs="Open Sans"/>
          <w:spacing w:val="1"/>
          <w:w w:val="105"/>
          <w:lang w:eastAsia="en-US"/>
        </w:rPr>
        <w:t>Prawo zamówień publicznych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F56A14" w:rsidRPr="00F3388F">
        <w:rPr>
          <w:rFonts w:ascii="Open Sans" w:hAnsi="Open Sans" w:cs="Open Sans"/>
          <w:spacing w:val="1"/>
          <w:w w:val="105"/>
          <w:lang w:eastAsia="en-US"/>
        </w:rPr>
        <w:br/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(Dz.U. z 20</w:t>
      </w:r>
      <w:r w:rsidR="00653E78" w:rsidRPr="00F3388F">
        <w:rPr>
          <w:rFonts w:ascii="Open Sans" w:hAnsi="Open Sans" w:cs="Open Sans"/>
          <w:spacing w:val="1"/>
          <w:w w:val="105"/>
          <w:lang w:eastAsia="en-US"/>
        </w:rPr>
        <w:t>2</w:t>
      </w:r>
      <w:r w:rsidR="00EF64C0" w:rsidRPr="00F3388F">
        <w:rPr>
          <w:rFonts w:ascii="Open Sans" w:hAnsi="Open Sans" w:cs="Open Sans"/>
          <w:spacing w:val="1"/>
          <w:w w:val="105"/>
          <w:lang w:eastAsia="en-US"/>
        </w:rPr>
        <w:t>2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 xml:space="preserve"> r. poz. </w:t>
      </w:r>
      <w:r w:rsidR="00EF64C0" w:rsidRPr="00F3388F">
        <w:rPr>
          <w:rFonts w:ascii="Open Sans" w:hAnsi="Open Sans" w:cs="Open Sans"/>
          <w:spacing w:val="1"/>
          <w:w w:val="105"/>
          <w:lang w:eastAsia="en-US"/>
        </w:rPr>
        <w:t xml:space="preserve">1710 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 xml:space="preserve">z </w:t>
      </w:r>
      <w:proofErr w:type="spellStart"/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późn</w:t>
      </w:r>
      <w:proofErr w:type="spellEnd"/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. zm.)</w:t>
      </w:r>
      <w:r w:rsidR="00F02EDD">
        <w:rPr>
          <w:rFonts w:ascii="Open Sans" w:hAnsi="Open Sans" w:cs="Open Sans"/>
          <w:spacing w:val="1"/>
          <w:w w:val="105"/>
          <w:lang w:eastAsia="en-US"/>
        </w:rPr>
        <w:t xml:space="preserve"> zamawiający </w:t>
      </w:r>
      <w:r w:rsidR="007E6F7D">
        <w:rPr>
          <w:rFonts w:ascii="Open Sans" w:hAnsi="Open Sans" w:cs="Open Sans"/>
          <w:spacing w:val="1"/>
          <w:w w:val="105"/>
          <w:lang w:eastAsia="en-US"/>
        </w:rPr>
        <w:t>przedkłada informację z otwarcia ofert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.</w:t>
      </w:r>
    </w:p>
    <w:p w14:paraId="4A7C905B" w14:textId="77777777" w:rsidR="003F5BF4" w:rsidRPr="00F3388F" w:rsidRDefault="003F5BF4" w:rsidP="00F27249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1E0B0EC3" w14:textId="006D1BF5" w:rsidR="001A134D" w:rsidRPr="001A134D" w:rsidRDefault="001A134D" w:rsidP="00F27249">
      <w:pPr>
        <w:ind w:right="-427"/>
        <w:jc w:val="both"/>
        <w:rPr>
          <w:rFonts w:ascii="Open Sans" w:eastAsiaTheme="minorHAnsi" w:hAnsi="Open Sans" w:cs="Open Sans"/>
          <w:bCs/>
          <w:lang w:eastAsia="en-US"/>
        </w:rPr>
      </w:pPr>
      <w:bookmarkStart w:id="2" w:name="_Hlk118718958"/>
      <w:bookmarkStart w:id="3" w:name="_Hlk76494029"/>
    </w:p>
    <w:bookmarkEnd w:id="2"/>
    <w:bookmarkEnd w:id="3"/>
    <w:p w14:paraId="0DBDB7AF" w14:textId="7A4ADFFE" w:rsidR="00A81B16" w:rsidRPr="00F3388F" w:rsidRDefault="00BD3AFF" w:rsidP="00F27249">
      <w:pPr>
        <w:pStyle w:val="Default"/>
        <w:jc w:val="both"/>
        <w:rPr>
          <w:sz w:val="20"/>
          <w:szCs w:val="20"/>
        </w:rPr>
      </w:pPr>
      <w:r w:rsidRPr="00F3388F">
        <w:rPr>
          <w:sz w:val="20"/>
          <w:szCs w:val="20"/>
        </w:rPr>
        <w:t xml:space="preserve">W dniu </w:t>
      </w:r>
      <w:r w:rsidR="00FB4FC1">
        <w:rPr>
          <w:sz w:val="20"/>
          <w:szCs w:val="20"/>
        </w:rPr>
        <w:t>09.</w:t>
      </w:r>
      <w:r w:rsidR="00DC1A9D">
        <w:rPr>
          <w:sz w:val="20"/>
          <w:szCs w:val="20"/>
        </w:rPr>
        <w:t>05</w:t>
      </w:r>
      <w:r w:rsidRPr="00F3388F">
        <w:rPr>
          <w:sz w:val="20"/>
          <w:szCs w:val="20"/>
        </w:rPr>
        <w:t>.2023 roku dokonano otwarcia</w:t>
      </w:r>
      <w:r w:rsidR="00F3388F" w:rsidRPr="00F3388F">
        <w:rPr>
          <w:sz w:val="20"/>
          <w:szCs w:val="20"/>
        </w:rPr>
        <w:t xml:space="preserve"> ofert na przedmiotowe postępowanie.</w:t>
      </w:r>
    </w:p>
    <w:p w14:paraId="695128EA" w14:textId="31909BDB" w:rsidR="00800E61" w:rsidRPr="00F3388F" w:rsidRDefault="00800E61" w:rsidP="00F27249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3388F">
        <w:rPr>
          <w:rFonts w:ascii="Open Sans" w:hAnsi="Open Sans" w:cs="Open Sans"/>
        </w:rPr>
        <w:t>W niniejszym postępowaniu z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>ostał</w:t>
      </w:r>
      <w:r w:rsidR="00FA6931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złożon</w:t>
      </w:r>
      <w:r w:rsidR="00FA6931">
        <w:rPr>
          <w:rFonts w:ascii="Open Sans" w:hAnsi="Open Sans" w:cs="Open Sans"/>
          <w:color w:val="000000"/>
          <w:spacing w:val="1"/>
          <w:w w:val="105"/>
          <w:lang w:eastAsia="en-US"/>
        </w:rPr>
        <w:t>e</w:t>
      </w:r>
      <w:r w:rsidR="005D4D73"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643BFF">
        <w:rPr>
          <w:rFonts w:ascii="Open Sans" w:hAnsi="Open Sans" w:cs="Open Sans"/>
          <w:color w:val="000000"/>
          <w:spacing w:val="1"/>
          <w:w w:val="105"/>
          <w:lang w:eastAsia="en-US"/>
        </w:rPr>
        <w:t>następujące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</w:t>
      </w:r>
      <w:r w:rsidR="00643BFF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Wykonawc</w:t>
      </w:r>
      <w:r w:rsidR="00643BFF">
        <w:rPr>
          <w:rFonts w:ascii="Open Sans" w:hAnsi="Open Sans" w:cs="Open Sans"/>
          <w:color w:val="000000"/>
          <w:spacing w:val="1"/>
          <w:w w:val="105"/>
          <w:lang w:eastAsia="en-US"/>
        </w:rPr>
        <w:t>ów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36566EAB" w14:textId="77777777" w:rsidR="00384CBD" w:rsidRPr="00F3388F" w:rsidRDefault="00384CBD" w:rsidP="00F27249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130578A1" w14:textId="72D383E4" w:rsidR="00643BFF" w:rsidRPr="00253EE7" w:rsidRDefault="00150688" w:rsidP="00F27249">
      <w:pPr>
        <w:jc w:val="both"/>
        <w:rPr>
          <w:rFonts w:ascii="Open Sans" w:hAnsi="Open Sans" w:cs="Open Sans"/>
          <w:b/>
          <w:bCs/>
          <w:u w:val="single"/>
        </w:rPr>
      </w:pPr>
      <w:r w:rsidRPr="00253EE7">
        <w:rPr>
          <w:rFonts w:ascii="Open Sans" w:hAnsi="Open Sans" w:cs="Open Sans"/>
          <w:b/>
          <w:bCs/>
          <w:u w:val="single"/>
        </w:rPr>
        <w:t xml:space="preserve">OFERTA NR 1: </w:t>
      </w:r>
    </w:p>
    <w:p w14:paraId="2AB52DA3" w14:textId="12F7E401" w:rsidR="00261B2D" w:rsidRDefault="001705CC" w:rsidP="00F27249">
      <w:pPr>
        <w:jc w:val="both"/>
        <w:rPr>
          <w:rFonts w:ascii="Open Sans" w:eastAsia="Cambria" w:hAnsi="Open Sans" w:cs="Open Sans"/>
          <w:lang w:eastAsia="pl-PL"/>
        </w:rPr>
      </w:pPr>
      <w:r w:rsidRPr="001705CC">
        <w:rPr>
          <w:rFonts w:ascii="Open Sans" w:eastAsia="Cambria" w:hAnsi="Open Sans" w:cs="Open Sans"/>
          <w:lang w:eastAsia="pl-PL"/>
        </w:rPr>
        <w:t>Projektowanie Wykonawstwo Terenów Zielonych</w:t>
      </w:r>
      <w:r>
        <w:rPr>
          <w:rFonts w:ascii="Open Sans" w:eastAsia="Cambria" w:hAnsi="Open Sans" w:cs="Open Sans"/>
          <w:lang w:eastAsia="pl-PL"/>
        </w:rPr>
        <w:t>,</w:t>
      </w:r>
      <w:r w:rsidRPr="001705CC">
        <w:rPr>
          <w:rFonts w:ascii="Open Sans" w:eastAsia="Cambria" w:hAnsi="Open Sans" w:cs="Open Sans"/>
          <w:lang w:eastAsia="pl-PL"/>
        </w:rPr>
        <w:t xml:space="preserve"> Agrohandel</w:t>
      </w:r>
      <w:r>
        <w:rPr>
          <w:rFonts w:ascii="Open Sans" w:eastAsia="Cambria" w:hAnsi="Open Sans" w:cs="Open Sans"/>
          <w:lang w:eastAsia="pl-PL"/>
        </w:rPr>
        <w:t>,</w:t>
      </w:r>
      <w:r w:rsidRPr="001705CC">
        <w:rPr>
          <w:rFonts w:ascii="Open Sans" w:eastAsia="Cambria" w:hAnsi="Open Sans" w:cs="Open Sans"/>
          <w:lang w:eastAsia="pl-PL"/>
        </w:rPr>
        <w:t xml:space="preserve"> Małgorzata Bielecka</w:t>
      </w:r>
      <w:r>
        <w:rPr>
          <w:rFonts w:ascii="Open Sans" w:eastAsia="Cambria" w:hAnsi="Open Sans" w:cs="Open Sans"/>
          <w:lang w:eastAsia="pl-PL"/>
        </w:rPr>
        <w:t xml:space="preserve"> – </w:t>
      </w:r>
      <w:proofErr w:type="spellStart"/>
      <w:r w:rsidRPr="001705CC">
        <w:rPr>
          <w:rFonts w:ascii="Open Sans" w:eastAsia="Cambria" w:hAnsi="Open Sans" w:cs="Open Sans"/>
          <w:lang w:eastAsia="pl-PL"/>
        </w:rPr>
        <w:t>Kużownik</w:t>
      </w:r>
      <w:proofErr w:type="spellEnd"/>
    </w:p>
    <w:p w14:paraId="5C2ED553" w14:textId="2842B3D9" w:rsidR="001705CC" w:rsidRDefault="00995BC0" w:rsidP="00F27249">
      <w:pPr>
        <w:jc w:val="both"/>
        <w:rPr>
          <w:rFonts w:ascii="Open Sans" w:eastAsia="Cambria" w:hAnsi="Open Sans" w:cs="Open Sans"/>
          <w:lang w:eastAsia="pl-PL"/>
        </w:rPr>
      </w:pPr>
      <w:r w:rsidRPr="00995BC0">
        <w:rPr>
          <w:rFonts w:ascii="Open Sans" w:eastAsia="Cambria" w:hAnsi="Open Sans" w:cs="Open Sans"/>
          <w:lang w:eastAsia="pl-PL"/>
        </w:rPr>
        <w:t>Stramnica 36J</w:t>
      </w:r>
      <w:r w:rsidRPr="00995BC0">
        <w:rPr>
          <w:rFonts w:ascii="Open Sans" w:eastAsia="Cambria" w:hAnsi="Open Sans" w:cs="Open Sans"/>
          <w:lang w:eastAsia="pl-PL"/>
        </w:rPr>
        <w:t>,</w:t>
      </w:r>
      <w:r w:rsidRPr="00995BC0">
        <w:rPr>
          <w:rFonts w:ascii="Open Sans" w:eastAsia="Cambria" w:hAnsi="Open Sans" w:cs="Open Sans"/>
          <w:lang w:eastAsia="pl-PL"/>
        </w:rPr>
        <w:t xml:space="preserve"> 78-100 Kołobrzeg</w:t>
      </w:r>
      <w:r w:rsidR="00377AC9">
        <w:rPr>
          <w:rFonts w:ascii="Open Sans" w:eastAsia="Cambria" w:hAnsi="Open Sans" w:cs="Open Sans"/>
          <w:lang w:eastAsia="pl-PL"/>
        </w:rPr>
        <w:t xml:space="preserve">, </w:t>
      </w:r>
      <w:r w:rsidR="007C245B">
        <w:rPr>
          <w:rFonts w:ascii="Open Sans" w:eastAsia="Cambria" w:hAnsi="Open Sans" w:cs="Open Sans"/>
          <w:lang w:eastAsia="pl-PL"/>
        </w:rPr>
        <w:t xml:space="preserve">REGON </w:t>
      </w:r>
      <w:r w:rsidR="007C245B" w:rsidRPr="007C245B">
        <w:rPr>
          <w:rFonts w:ascii="Open Sans" w:eastAsia="Cambria" w:hAnsi="Open Sans" w:cs="Open Sans"/>
          <w:lang w:eastAsia="pl-PL"/>
        </w:rPr>
        <w:t>33143535</w:t>
      </w:r>
      <w:r w:rsidR="00C361C5">
        <w:rPr>
          <w:rFonts w:ascii="Open Sans" w:eastAsia="Cambria" w:hAnsi="Open Sans" w:cs="Open Sans"/>
          <w:lang w:eastAsia="pl-PL"/>
        </w:rPr>
        <w:t>.</w:t>
      </w:r>
    </w:p>
    <w:p w14:paraId="1F2662B5" w14:textId="7059916F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ŁĄCZNIE WARTOŚĆ OFERTY:</w:t>
      </w:r>
    </w:p>
    <w:p w14:paraId="3CF34695" w14:textId="0F14EBFB" w:rsidR="008456D9" w:rsidRPr="008456D9" w:rsidRDefault="008456D9" w:rsidP="008456D9">
      <w:pPr>
        <w:rPr>
          <w:rFonts w:ascii="Open Sans" w:eastAsiaTheme="minorHAnsi" w:hAnsi="Open Sans" w:cs="Open Sans"/>
          <w:lang w:eastAsia="en-US"/>
        </w:rPr>
      </w:pPr>
      <w:r w:rsidRPr="008456D9">
        <w:rPr>
          <w:rFonts w:ascii="Open Sans" w:eastAsiaTheme="minorHAnsi" w:hAnsi="Open Sans" w:cs="Open Sans"/>
          <w:lang w:eastAsia="en-US"/>
        </w:rPr>
        <w:t xml:space="preserve">Wartość netto </w:t>
      </w:r>
      <w:r>
        <w:rPr>
          <w:rFonts w:ascii="Open Sans" w:eastAsiaTheme="minorHAnsi" w:hAnsi="Open Sans" w:cs="Open Sans"/>
          <w:lang w:eastAsia="en-US"/>
        </w:rPr>
        <w:t xml:space="preserve">  </w:t>
      </w:r>
      <w:r w:rsidRPr="008456D9">
        <w:rPr>
          <w:rFonts w:ascii="Open Sans" w:eastAsiaTheme="minorHAnsi" w:hAnsi="Open Sans" w:cs="Open Sans"/>
          <w:lang w:eastAsia="en-US"/>
        </w:rPr>
        <w:t>368</w:t>
      </w:r>
      <w:r>
        <w:rPr>
          <w:rFonts w:ascii="Open Sans" w:eastAsiaTheme="minorHAnsi" w:hAnsi="Open Sans" w:cs="Open Sans"/>
          <w:lang w:eastAsia="en-US"/>
        </w:rPr>
        <w:t xml:space="preserve"> </w:t>
      </w:r>
      <w:r w:rsidRPr="008456D9">
        <w:rPr>
          <w:rFonts w:ascii="Open Sans" w:eastAsiaTheme="minorHAnsi" w:hAnsi="Open Sans" w:cs="Open Sans"/>
          <w:lang w:eastAsia="en-US"/>
        </w:rPr>
        <w:t xml:space="preserve">000,00   </w:t>
      </w:r>
      <w:r w:rsidR="000C12C4">
        <w:rPr>
          <w:rFonts w:ascii="Open Sans" w:eastAsiaTheme="minorHAnsi" w:hAnsi="Open Sans" w:cs="Open Sans"/>
          <w:lang w:eastAsia="en-US"/>
        </w:rPr>
        <w:t xml:space="preserve"> </w:t>
      </w:r>
      <w:r w:rsidRPr="008456D9">
        <w:rPr>
          <w:rFonts w:ascii="Open Sans" w:eastAsiaTheme="minorHAnsi" w:hAnsi="Open Sans" w:cs="Open Sans"/>
          <w:lang w:eastAsia="en-US"/>
        </w:rPr>
        <w:t>słownie</w:t>
      </w:r>
      <w:r w:rsidRPr="008456D9">
        <w:rPr>
          <w:rFonts w:ascii="Open Sans" w:eastAsiaTheme="minorHAnsi" w:hAnsi="Open Sans" w:cs="Open Sans"/>
          <w:lang w:eastAsia="en-US"/>
        </w:rPr>
        <w:t xml:space="preserve"> </w:t>
      </w:r>
      <w:r w:rsidRPr="008456D9">
        <w:rPr>
          <w:rFonts w:ascii="Open Sans" w:eastAsiaTheme="minorHAnsi" w:hAnsi="Open Sans" w:cs="Open Sans"/>
          <w:lang w:eastAsia="en-US"/>
        </w:rPr>
        <w:t>(trzysta sześćdziesiąt osiem tysięcy) złotych</w:t>
      </w:r>
      <w:r w:rsidR="001876E9">
        <w:rPr>
          <w:rFonts w:ascii="Open Sans" w:eastAsiaTheme="minorHAnsi" w:hAnsi="Open Sans" w:cs="Open Sans"/>
          <w:lang w:eastAsia="en-US"/>
        </w:rPr>
        <w:t>.</w:t>
      </w:r>
    </w:p>
    <w:p w14:paraId="5BE78C75" w14:textId="30ADAA31" w:rsidR="008456D9" w:rsidRPr="008456D9" w:rsidRDefault="008456D9" w:rsidP="008456D9">
      <w:pPr>
        <w:suppressAutoHyphens w:val="0"/>
        <w:overflowPunct/>
        <w:autoSpaceDE/>
        <w:textAlignment w:val="auto"/>
        <w:rPr>
          <w:rFonts w:ascii="Open Sans" w:eastAsiaTheme="minorHAnsi" w:hAnsi="Open Sans" w:cs="Open Sans"/>
          <w:lang w:eastAsia="en-US"/>
        </w:rPr>
      </w:pPr>
      <w:r w:rsidRPr="008456D9">
        <w:rPr>
          <w:rFonts w:ascii="Open Sans" w:eastAsiaTheme="minorHAnsi" w:hAnsi="Open Sans" w:cs="Open Sans"/>
          <w:lang w:eastAsia="en-US"/>
        </w:rPr>
        <w:t xml:space="preserve">Podatek VAT </w:t>
      </w:r>
      <w:r>
        <w:rPr>
          <w:rFonts w:ascii="Open Sans" w:eastAsiaTheme="minorHAnsi" w:hAnsi="Open Sans" w:cs="Open Sans"/>
          <w:lang w:eastAsia="en-US"/>
        </w:rPr>
        <w:t xml:space="preserve">       </w:t>
      </w:r>
      <w:r w:rsidRPr="008456D9">
        <w:rPr>
          <w:rFonts w:ascii="Open Sans" w:eastAsiaTheme="minorHAnsi" w:hAnsi="Open Sans" w:cs="Open Sans"/>
          <w:lang w:eastAsia="en-US"/>
        </w:rPr>
        <w:t>29</w:t>
      </w:r>
      <w:r>
        <w:rPr>
          <w:rFonts w:ascii="Open Sans" w:eastAsiaTheme="minorHAnsi" w:hAnsi="Open Sans" w:cs="Open Sans"/>
          <w:lang w:eastAsia="en-US"/>
        </w:rPr>
        <w:t xml:space="preserve"> </w:t>
      </w:r>
      <w:r w:rsidRPr="008456D9">
        <w:rPr>
          <w:rFonts w:ascii="Open Sans" w:eastAsiaTheme="minorHAnsi" w:hAnsi="Open Sans" w:cs="Open Sans"/>
          <w:lang w:eastAsia="en-US"/>
        </w:rPr>
        <w:t xml:space="preserve">440,00   </w:t>
      </w:r>
      <w:r w:rsidR="000C12C4">
        <w:rPr>
          <w:rFonts w:ascii="Open Sans" w:eastAsiaTheme="minorHAnsi" w:hAnsi="Open Sans" w:cs="Open Sans"/>
          <w:lang w:eastAsia="en-US"/>
        </w:rPr>
        <w:t xml:space="preserve"> </w:t>
      </w:r>
      <w:r w:rsidRPr="008456D9">
        <w:rPr>
          <w:rFonts w:ascii="Open Sans" w:eastAsiaTheme="minorHAnsi" w:hAnsi="Open Sans" w:cs="Open Sans"/>
          <w:lang w:eastAsia="en-US"/>
        </w:rPr>
        <w:t>słownie</w:t>
      </w:r>
      <w:r w:rsidRPr="008456D9">
        <w:rPr>
          <w:rFonts w:ascii="Open Sans" w:eastAsiaTheme="minorHAnsi" w:hAnsi="Open Sans" w:cs="Open Sans"/>
          <w:lang w:eastAsia="en-US"/>
        </w:rPr>
        <w:t xml:space="preserve"> </w:t>
      </w:r>
      <w:r w:rsidRPr="008456D9">
        <w:rPr>
          <w:rFonts w:ascii="Open Sans" w:eastAsiaTheme="minorHAnsi" w:hAnsi="Open Sans" w:cs="Open Sans"/>
          <w:lang w:eastAsia="en-US"/>
        </w:rPr>
        <w:t>(dwadzieścia dziewięć tysięcy czterysta czterdzieści) złotych</w:t>
      </w:r>
      <w:r w:rsidR="001876E9">
        <w:rPr>
          <w:rFonts w:ascii="Open Sans" w:eastAsiaTheme="minorHAnsi" w:hAnsi="Open Sans" w:cs="Open Sans"/>
          <w:lang w:eastAsia="en-US"/>
        </w:rPr>
        <w:t>.</w:t>
      </w:r>
    </w:p>
    <w:p w14:paraId="5D044589" w14:textId="1166E183" w:rsidR="008456D9" w:rsidRPr="008456D9" w:rsidRDefault="008456D9" w:rsidP="008456D9">
      <w:pPr>
        <w:suppressAutoHyphens w:val="0"/>
        <w:overflowPunct/>
        <w:autoSpaceDE/>
        <w:textAlignment w:val="auto"/>
        <w:rPr>
          <w:rFonts w:ascii="Open Sans" w:eastAsiaTheme="minorHAnsi" w:hAnsi="Open Sans" w:cs="Open Sans"/>
          <w:lang w:eastAsia="en-US"/>
        </w:rPr>
      </w:pPr>
      <w:r w:rsidRPr="008456D9">
        <w:rPr>
          <w:rFonts w:ascii="Open Sans" w:eastAsiaTheme="minorHAnsi" w:hAnsi="Open Sans" w:cs="Open Sans"/>
          <w:lang w:eastAsia="en-US"/>
        </w:rPr>
        <w:t>Wartość brutto 398</w:t>
      </w:r>
      <w:r>
        <w:rPr>
          <w:rFonts w:ascii="Open Sans" w:eastAsiaTheme="minorHAnsi" w:hAnsi="Open Sans" w:cs="Open Sans"/>
          <w:lang w:eastAsia="en-US"/>
        </w:rPr>
        <w:t xml:space="preserve"> </w:t>
      </w:r>
      <w:r w:rsidRPr="008456D9">
        <w:rPr>
          <w:rFonts w:ascii="Open Sans" w:eastAsiaTheme="minorHAnsi" w:hAnsi="Open Sans" w:cs="Open Sans"/>
          <w:lang w:eastAsia="en-US"/>
        </w:rPr>
        <w:t xml:space="preserve">240,00 </w:t>
      </w:r>
      <w:r>
        <w:rPr>
          <w:rFonts w:ascii="Open Sans" w:eastAsiaTheme="minorHAnsi" w:hAnsi="Open Sans" w:cs="Open Sans"/>
          <w:lang w:eastAsia="en-US"/>
        </w:rPr>
        <w:t xml:space="preserve">  </w:t>
      </w:r>
      <w:r w:rsidR="000C12C4">
        <w:rPr>
          <w:rFonts w:ascii="Open Sans" w:eastAsiaTheme="minorHAnsi" w:hAnsi="Open Sans" w:cs="Open Sans"/>
          <w:lang w:eastAsia="en-US"/>
        </w:rPr>
        <w:t xml:space="preserve"> </w:t>
      </w:r>
      <w:r w:rsidRPr="008456D9">
        <w:rPr>
          <w:rFonts w:ascii="Open Sans" w:eastAsiaTheme="minorHAnsi" w:hAnsi="Open Sans" w:cs="Open Sans"/>
          <w:lang w:eastAsia="en-US"/>
        </w:rPr>
        <w:t>słownie</w:t>
      </w:r>
      <w:r w:rsidRPr="008456D9">
        <w:rPr>
          <w:rFonts w:ascii="Open Sans" w:eastAsiaTheme="minorHAnsi" w:hAnsi="Open Sans" w:cs="Open Sans"/>
          <w:lang w:eastAsia="en-US"/>
        </w:rPr>
        <w:t xml:space="preserve"> </w:t>
      </w:r>
      <w:r w:rsidRPr="008456D9">
        <w:rPr>
          <w:rFonts w:ascii="Open Sans" w:eastAsiaTheme="minorHAnsi" w:hAnsi="Open Sans" w:cs="Open Sans"/>
          <w:lang w:eastAsia="en-US"/>
        </w:rPr>
        <w:t>(trzysta dziewięćdziesiąt osiem tysięcy dwieście czterdzieści) złotych</w:t>
      </w:r>
      <w:r w:rsidR="008913A7">
        <w:rPr>
          <w:rFonts w:ascii="Open Sans" w:eastAsiaTheme="minorHAnsi" w:hAnsi="Open Sans" w:cs="Open Sans"/>
          <w:lang w:eastAsia="en-US"/>
        </w:rPr>
        <w:t>.</w:t>
      </w:r>
    </w:p>
    <w:p w14:paraId="64C4493F" w14:textId="07EC7B3B" w:rsidR="007450F4" w:rsidRDefault="007450F4" w:rsidP="008456D9">
      <w:pPr>
        <w:jc w:val="both"/>
        <w:rPr>
          <w:rFonts w:ascii="Open Sans" w:hAnsi="Open Sans" w:cs="Open Sans"/>
        </w:rPr>
      </w:pPr>
    </w:p>
    <w:p w14:paraId="5C7EA29F" w14:textId="40C750B6" w:rsidR="00253EE7" w:rsidRDefault="00253EE7" w:rsidP="00253EE7">
      <w:pPr>
        <w:jc w:val="both"/>
        <w:rPr>
          <w:rFonts w:ascii="Open Sans" w:hAnsi="Open Sans" w:cs="Open Sans"/>
          <w:b/>
          <w:bCs/>
          <w:u w:val="single"/>
        </w:rPr>
      </w:pPr>
      <w:r w:rsidRPr="00253EE7">
        <w:rPr>
          <w:rFonts w:ascii="Open Sans" w:hAnsi="Open Sans" w:cs="Open Sans"/>
          <w:b/>
          <w:bCs/>
          <w:u w:val="single"/>
        </w:rPr>
        <w:t xml:space="preserve">OFERTA NR </w:t>
      </w:r>
      <w:r>
        <w:rPr>
          <w:rFonts w:ascii="Open Sans" w:hAnsi="Open Sans" w:cs="Open Sans"/>
          <w:b/>
          <w:bCs/>
          <w:u w:val="single"/>
        </w:rPr>
        <w:t>2</w:t>
      </w:r>
      <w:r w:rsidRPr="00253EE7">
        <w:rPr>
          <w:rFonts w:ascii="Open Sans" w:hAnsi="Open Sans" w:cs="Open Sans"/>
          <w:b/>
          <w:bCs/>
          <w:u w:val="single"/>
        </w:rPr>
        <w:t xml:space="preserve">: </w:t>
      </w:r>
    </w:p>
    <w:p w14:paraId="56501AA3" w14:textId="22BB5EA2" w:rsidR="00253EE7" w:rsidRPr="00B91622" w:rsidRDefault="00B91622" w:rsidP="00253EE7">
      <w:pPr>
        <w:jc w:val="both"/>
        <w:rPr>
          <w:rFonts w:ascii="Open Sans" w:hAnsi="Open Sans" w:cs="Open Sans"/>
        </w:rPr>
      </w:pPr>
      <w:r w:rsidRPr="00B91622">
        <w:rPr>
          <w:rFonts w:ascii="Open Sans" w:hAnsi="Open Sans" w:cs="Open Sans"/>
        </w:rPr>
        <w:t xml:space="preserve">HARPAGAN Marcin </w:t>
      </w:r>
      <w:proofErr w:type="spellStart"/>
      <w:r w:rsidRPr="00B91622">
        <w:rPr>
          <w:rFonts w:ascii="Open Sans" w:hAnsi="Open Sans" w:cs="Open Sans"/>
        </w:rPr>
        <w:t>Koprowicz</w:t>
      </w:r>
      <w:proofErr w:type="spellEnd"/>
      <w:r>
        <w:rPr>
          <w:rFonts w:ascii="Open Sans" w:hAnsi="Open Sans" w:cs="Open Sans"/>
        </w:rPr>
        <w:t xml:space="preserve">, </w:t>
      </w:r>
      <w:r w:rsidR="00253EE7" w:rsidRPr="00B91622">
        <w:rPr>
          <w:rFonts w:ascii="Open Sans" w:hAnsi="Open Sans" w:cs="Open Sans"/>
        </w:rPr>
        <w:tab/>
      </w:r>
      <w:r w:rsidR="00E3331C" w:rsidRPr="00E3331C">
        <w:rPr>
          <w:rFonts w:ascii="Open Sans" w:hAnsi="Open Sans" w:cs="Open Sans"/>
        </w:rPr>
        <w:t>Żytelkowo 35, 78-200 Białogard</w:t>
      </w:r>
      <w:r w:rsidR="00E3331C">
        <w:rPr>
          <w:rFonts w:ascii="Open Sans" w:hAnsi="Open Sans" w:cs="Open Sans"/>
        </w:rPr>
        <w:t xml:space="preserve">, </w:t>
      </w:r>
      <w:r w:rsidR="006B2606">
        <w:rPr>
          <w:rFonts w:ascii="Open Sans" w:hAnsi="Open Sans" w:cs="Open Sans"/>
        </w:rPr>
        <w:t xml:space="preserve">REGON </w:t>
      </w:r>
      <w:r w:rsidR="006B2606" w:rsidRPr="006B2606">
        <w:rPr>
          <w:rFonts w:ascii="Open Sans" w:hAnsi="Open Sans" w:cs="Open Sans"/>
        </w:rPr>
        <w:t>320902150</w:t>
      </w:r>
      <w:r w:rsidR="00253EE7" w:rsidRPr="00B91622">
        <w:rPr>
          <w:rFonts w:ascii="Open Sans" w:hAnsi="Open Sans" w:cs="Open Sans"/>
        </w:rPr>
        <w:tab/>
      </w:r>
    </w:p>
    <w:p w14:paraId="4FDDCCE0" w14:textId="77777777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ŁĄCZNIE WARTOŚĆ OFERTY:</w:t>
      </w:r>
    </w:p>
    <w:p w14:paraId="3114D901" w14:textId="671EFBC1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Wartość netto</w:t>
      </w:r>
      <w:r w:rsidR="00C95E57">
        <w:rPr>
          <w:rFonts w:ascii="Open Sans" w:hAnsi="Open Sans" w:cs="Open Sans"/>
        </w:rPr>
        <w:t xml:space="preserve"> </w:t>
      </w:r>
      <w:r w:rsidR="00DA22BC">
        <w:rPr>
          <w:rFonts w:ascii="Open Sans" w:hAnsi="Open Sans" w:cs="Open Sans"/>
        </w:rPr>
        <w:t xml:space="preserve">   </w:t>
      </w:r>
      <w:r w:rsidR="00957C8C" w:rsidRPr="00957C8C">
        <w:rPr>
          <w:rFonts w:ascii="Open Sans" w:hAnsi="Open Sans" w:cs="Open Sans"/>
        </w:rPr>
        <w:t>203</w:t>
      </w:r>
      <w:r w:rsidR="00957C8C">
        <w:rPr>
          <w:rFonts w:ascii="Open Sans" w:hAnsi="Open Sans" w:cs="Open Sans"/>
        </w:rPr>
        <w:t xml:space="preserve"> </w:t>
      </w:r>
      <w:r w:rsidR="00957C8C" w:rsidRPr="00957C8C">
        <w:rPr>
          <w:rFonts w:ascii="Open Sans" w:hAnsi="Open Sans" w:cs="Open Sans"/>
        </w:rPr>
        <w:t xml:space="preserve">370,00 </w:t>
      </w:r>
      <w:r w:rsidR="00957C8C">
        <w:rPr>
          <w:rFonts w:ascii="Open Sans" w:hAnsi="Open Sans" w:cs="Open Sans"/>
        </w:rPr>
        <w:t xml:space="preserve"> </w:t>
      </w:r>
      <w:r w:rsidR="0077755B">
        <w:rPr>
          <w:rFonts w:ascii="Open Sans" w:hAnsi="Open Sans" w:cs="Open Sans"/>
        </w:rPr>
        <w:t xml:space="preserve"> </w:t>
      </w:r>
      <w:r w:rsidR="00957C8C" w:rsidRPr="00957C8C">
        <w:rPr>
          <w:rFonts w:ascii="Open Sans" w:hAnsi="Open Sans" w:cs="Open Sans"/>
        </w:rPr>
        <w:t xml:space="preserve">słownie </w:t>
      </w:r>
      <w:r w:rsidR="00957C8C">
        <w:rPr>
          <w:rFonts w:ascii="Open Sans" w:hAnsi="Open Sans" w:cs="Open Sans"/>
        </w:rPr>
        <w:t>(</w:t>
      </w:r>
      <w:r w:rsidR="00957C8C" w:rsidRPr="00957C8C">
        <w:rPr>
          <w:rFonts w:ascii="Open Sans" w:hAnsi="Open Sans" w:cs="Open Sans"/>
        </w:rPr>
        <w:t>dwieście trzy tysiące trzysta siedemdziesiąt</w:t>
      </w:r>
      <w:r w:rsidR="00957C8C">
        <w:rPr>
          <w:rFonts w:ascii="Open Sans" w:hAnsi="Open Sans" w:cs="Open Sans"/>
        </w:rPr>
        <w:t xml:space="preserve">) </w:t>
      </w:r>
      <w:r w:rsidR="00957C8C" w:rsidRPr="00957C8C">
        <w:rPr>
          <w:rFonts w:ascii="Open Sans" w:hAnsi="Open Sans" w:cs="Open Sans"/>
        </w:rPr>
        <w:t>złotych</w:t>
      </w:r>
      <w:r w:rsidR="00DA22BC">
        <w:rPr>
          <w:rFonts w:ascii="Open Sans" w:hAnsi="Open Sans" w:cs="Open Sans"/>
        </w:rPr>
        <w:t xml:space="preserve">  </w:t>
      </w:r>
    </w:p>
    <w:p w14:paraId="07D5B74F" w14:textId="2AAD0597" w:rsidR="00253EE7" w:rsidRPr="0092512E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Podatek VAT</w:t>
      </w:r>
      <w:r w:rsidR="00C95E57">
        <w:rPr>
          <w:rFonts w:ascii="Open Sans" w:hAnsi="Open Sans" w:cs="Open Sans"/>
        </w:rPr>
        <w:t xml:space="preserve">  </w:t>
      </w:r>
      <w:r w:rsidR="00DA22BC">
        <w:rPr>
          <w:rFonts w:ascii="Open Sans" w:hAnsi="Open Sans" w:cs="Open Sans"/>
        </w:rPr>
        <w:t xml:space="preserve">  </w:t>
      </w:r>
      <w:r w:rsidR="00E36BBD">
        <w:rPr>
          <w:rFonts w:ascii="Open Sans" w:hAnsi="Open Sans" w:cs="Open Sans"/>
        </w:rPr>
        <w:t xml:space="preserve">   </w:t>
      </w:r>
      <w:r w:rsidR="0092512E">
        <w:rPr>
          <w:rFonts w:ascii="Open Sans" w:hAnsi="Open Sans" w:cs="Open Sans"/>
        </w:rPr>
        <w:t xml:space="preserve">  </w:t>
      </w:r>
      <w:r w:rsidR="0092512E" w:rsidRPr="0092512E">
        <w:rPr>
          <w:rFonts w:ascii="Open Sans" w:hAnsi="Open Sans" w:cs="Open Sans"/>
        </w:rPr>
        <w:t>16 269,60</w:t>
      </w:r>
      <w:r w:rsidR="0092512E">
        <w:rPr>
          <w:rFonts w:ascii="Open Sans" w:hAnsi="Open Sans" w:cs="Open Sans"/>
        </w:rPr>
        <w:t xml:space="preserve"> </w:t>
      </w:r>
      <w:r w:rsidR="000C12C4">
        <w:rPr>
          <w:rFonts w:ascii="Open Sans" w:hAnsi="Open Sans" w:cs="Open Sans"/>
        </w:rPr>
        <w:t xml:space="preserve"> </w:t>
      </w:r>
      <w:r w:rsidR="0077755B">
        <w:rPr>
          <w:rFonts w:ascii="Open Sans" w:hAnsi="Open Sans" w:cs="Open Sans"/>
        </w:rPr>
        <w:t xml:space="preserve"> </w:t>
      </w:r>
      <w:r w:rsidR="0092512E" w:rsidRPr="0092512E">
        <w:rPr>
          <w:rFonts w:ascii="Open Sans" w:hAnsi="Open Sans" w:cs="Open Sans"/>
        </w:rPr>
        <w:t>słownie</w:t>
      </w:r>
      <w:r w:rsidR="0092512E">
        <w:rPr>
          <w:rFonts w:ascii="Open Sans" w:hAnsi="Open Sans" w:cs="Open Sans"/>
        </w:rPr>
        <w:t xml:space="preserve"> (</w:t>
      </w:r>
      <w:r w:rsidR="0092512E" w:rsidRPr="0092512E">
        <w:rPr>
          <w:rFonts w:ascii="Open Sans" w:hAnsi="Open Sans" w:cs="Open Sans"/>
        </w:rPr>
        <w:t xml:space="preserve">szesnaście tysięcy dwieście sześćdziesiąt dziewięć </w:t>
      </w:r>
      <w:r w:rsidR="00705938">
        <w:rPr>
          <w:rFonts w:ascii="Open Sans" w:hAnsi="Open Sans" w:cs="Open Sans"/>
        </w:rPr>
        <w:t>)</w:t>
      </w:r>
      <w:r w:rsidR="0092512E" w:rsidRPr="0092512E">
        <w:rPr>
          <w:rFonts w:ascii="Open Sans" w:hAnsi="Open Sans" w:cs="Open Sans"/>
        </w:rPr>
        <w:t xml:space="preserve"> złotych</w:t>
      </w:r>
      <w:r w:rsidR="0092512E" w:rsidRPr="0092512E">
        <w:rPr>
          <w:rFonts w:ascii="Open Sans" w:hAnsi="Open Sans" w:cs="Open Sans"/>
        </w:rPr>
        <w:t xml:space="preserve"> </w:t>
      </w:r>
    </w:p>
    <w:p w14:paraId="2CE6112A" w14:textId="7C363160" w:rsidR="00253EE7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Wartość brutto</w:t>
      </w:r>
      <w:r w:rsidR="006A791A">
        <w:rPr>
          <w:rFonts w:ascii="Open Sans" w:hAnsi="Open Sans" w:cs="Open Sans"/>
        </w:rPr>
        <w:t xml:space="preserve"> </w:t>
      </w:r>
      <w:r w:rsidR="00E36BBD">
        <w:rPr>
          <w:rFonts w:ascii="Open Sans" w:hAnsi="Open Sans" w:cs="Open Sans"/>
        </w:rPr>
        <w:t xml:space="preserve"> </w:t>
      </w:r>
      <w:r w:rsidR="00D41904" w:rsidRPr="00D41904">
        <w:rPr>
          <w:rFonts w:ascii="Open Sans" w:hAnsi="Open Sans" w:cs="Open Sans"/>
        </w:rPr>
        <w:t xml:space="preserve">219 639,60 </w:t>
      </w:r>
      <w:r w:rsidR="0077755B">
        <w:rPr>
          <w:rFonts w:ascii="Open Sans" w:hAnsi="Open Sans" w:cs="Open Sans"/>
        </w:rPr>
        <w:t xml:space="preserve"> </w:t>
      </w:r>
      <w:r w:rsidR="00D41904" w:rsidRPr="00D41904">
        <w:rPr>
          <w:rFonts w:ascii="Open Sans" w:hAnsi="Open Sans" w:cs="Open Sans"/>
        </w:rPr>
        <w:t>słownie</w:t>
      </w:r>
      <w:r w:rsidR="0077755B">
        <w:rPr>
          <w:rFonts w:ascii="Open Sans" w:hAnsi="Open Sans" w:cs="Open Sans"/>
        </w:rPr>
        <w:t xml:space="preserve"> </w:t>
      </w:r>
      <w:r w:rsidR="00D41904">
        <w:rPr>
          <w:rFonts w:ascii="Open Sans" w:hAnsi="Open Sans" w:cs="Open Sans"/>
        </w:rPr>
        <w:t>(</w:t>
      </w:r>
      <w:r w:rsidR="005949CF">
        <w:rPr>
          <w:rFonts w:ascii="Open Sans" w:hAnsi="Open Sans" w:cs="Open Sans"/>
        </w:rPr>
        <w:t>d</w:t>
      </w:r>
      <w:r w:rsidR="00D41904" w:rsidRPr="00D41904">
        <w:rPr>
          <w:rFonts w:ascii="Open Sans" w:hAnsi="Open Sans" w:cs="Open Sans"/>
        </w:rPr>
        <w:t>wieście dziewiętnaście tysięcy sześćset trzydzieści dziewięć złotych</w:t>
      </w:r>
      <w:r w:rsidR="00002DE9">
        <w:rPr>
          <w:rFonts w:ascii="Open Sans" w:hAnsi="Open Sans" w:cs="Open Sans"/>
        </w:rPr>
        <w:t xml:space="preserve"> </w:t>
      </w:r>
      <w:r w:rsidR="00C8364F">
        <w:rPr>
          <w:rFonts w:ascii="Open Sans" w:hAnsi="Open Sans" w:cs="Open Sans"/>
        </w:rPr>
        <w:t>sześćdziesiąt groszy).</w:t>
      </w:r>
      <w:r w:rsidR="00F07A4C">
        <w:rPr>
          <w:rFonts w:ascii="Open Sans" w:hAnsi="Open Sans" w:cs="Open Sans"/>
        </w:rPr>
        <w:t xml:space="preserve"> </w:t>
      </w:r>
    </w:p>
    <w:p w14:paraId="05798F17" w14:textId="77777777" w:rsidR="00C659F5" w:rsidRDefault="00C659F5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679F086C" w14:textId="4FF447C1" w:rsidR="00C8364F" w:rsidRPr="00253EE7" w:rsidRDefault="00C8364F" w:rsidP="00C8364F">
      <w:pPr>
        <w:jc w:val="both"/>
        <w:rPr>
          <w:rFonts w:ascii="Open Sans" w:hAnsi="Open Sans" w:cs="Open Sans"/>
          <w:b/>
          <w:bCs/>
          <w:u w:val="single"/>
        </w:rPr>
      </w:pPr>
      <w:r w:rsidRPr="00253EE7">
        <w:rPr>
          <w:rFonts w:ascii="Open Sans" w:hAnsi="Open Sans" w:cs="Open Sans"/>
          <w:b/>
          <w:bCs/>
          <w:u w:val="single"/>
        </w:rPr>
        <w:t xml:space="preserve">OFERTA NR </w:t>
      </w:r>
      <w:r w:rsidR="009E7C67">
        <w:rPr>
          <w:rFonts w:ascii="Open Sans" w:hAnsi="Open Sans" w:cs="Open Sans"/>
          <w:b/>
          <w:bCs/>
          <w:u w:val="single"/>
        </w:rPr>
        <w:t>3</w:t>
      </w:r>
      <w:r w:rsidRPr="00253EE7">
        <w:rPr>
          <w:rFonts w:ascii="Open Sans" w:hAnsi="Open Sans" w:cs="Open Sans"/>
          <w:b/>
          <w:bCs/>
          <w:u w:val="single"/>
        </w:rPr>
        <w:t xml:space="preserve">: </w:t>
      </w:r>
    </w:p>
    <w:p w14:paraId="690D42F7" w14:textId="38408BC5" w:rsidR="00C8364F" w:rsidRPr="008B3614" w:rsidRDefault="008B3614" w:rsidP="00C8364F">
      <w:pPr>
        <w:jc w:val="both"/>
        <w:rPr>
          <w:rFonts w:ascii="Open Sans" w:hAnsi="Open Sans" w:cs="Open Sans"/>
        </w:rPr>
      </w:pPr>
      <w:r w:rsidRPr="008B3614">
        <w:rPr>
          <w:rFonts w:ascii="Open Sans" w:hAnsi="Open Sans" w:cs="Open Sans"/>
        </w:rPr>
        <w:t xml:space="preserve">MATEX </w:t>
      </w:r>
      <w:r w:rsidRPr="008B3614">
        <w:rPr>
          <w:rFonts w:ascii="Open Sans" w:hAnsi="Open Sans" w:cs="Open Sans"/>
        </w:rPr>
        <w:t>Mateusz Wyszyński</w:t>
      </w:r>
      <w:r>
        <w:rPr>
          <w:rFonts w:ascii="Open Sans" w:hAnsi="Open Sans" w:cs="Open Sans"/>
        </w:rPr>
        <w:t xml:space="preserve">, </w:t>
      </w:r>
      <w:r w:rsidR="0043391C" w:rsidRPr="00715E25">
        <w:rPr>
          <w:rFonts w:ascii="Open Sans" w:hAnsi="Open Sans" w:cs="Open Sans"/>
        </w:rPr>
        <w:t>ul. Cisowa 22</w:t>
      </w:r>
      <w:r w:rsidR="00715E25">
        <w:rPr>
          <w:rFonts w:ascii="Open Sans" w:hAnsi="Open Sans" w:cs="Open Sans"/>
        </w:rPr>
        <w:t xml:space="preserve">, </w:t>
      </w:r>
      <w:r w:rsidR="00715E25" w:rsidRPr="00715E25">
        <w:rPr>
          <w:rFonts w:ascii="Open Sans" w:hAnsi="Open Sans" w:cs="Open Sans"/>
        </w:rPr>
        <w:t>75-644 Koszalin,</w:t>
      </w:r>
      <w:r w:rsidR="00715E25">
        <w:rPr>
          <w:rFonts w:ascii="Open Sans" w:hAnsi="Open Sans" w:cs="Open Sans"/>
        </w:rPr>
        <w:t xml:space="preserve"> REGON </w:t>
      </w:r>
      <w:r w:rsidR="009D6735" w:rsidRPr="009D6735">
        <w:rPr>
          <w:rFonts w:ascii="Open Sans" w:hAnsi="Open Sans" w:cs="Open Sans"/>
        </w:rPr>
        <w:t>321377147</w:t>
      </w:r>
    </w:p>
    <w:p w14:paraId="3F6439E5" w14:textId="77777777" w:rsidR="0031169B" w:rsidRDefault="0031169B" w:rsidP="00C8364F">
      <w:pPr>
        <w:jc w:val="both"/>
        <w:rPr>
          <w:rFonts w:ascii="Open Sans" w:hAnsi="Open Sans" w:cs="Open Sans"/>
        </w:rPr>
      </w:pPr>
    </w:p>
    <w:p w14:paraId="38C579FD" w14:textId="4D9099AC" w:rsidR="00C8364F" w:rsidRPr="005436F6" w:rsidRDefault="00C8364F" w:rsidP="00C8364F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lastRenderedPageBreak/>
        <w:t>ŁĄCZNIE WARTOŚĆ OFERTY:</w:t>
      </w:r>
    </w:p>
    <w:p w14:paraId="402BB843" w14:textId="692AF96E" w:rsidR="005C779A" w:rsidRPr="005C779A" w:rsidRDefault="005C779A" w:rsidP="005E33A9">
      <w:pPr>
        <w:spacing w:line="276" w:lineRule="auto"/>
        <w:jc w:val="both"/>
        <w:rPr>
          <w:rFonts w:ascii="Open Sans" w:hAnsi="Open Sans" w:cs="Open Sans"/>
        </w:rPr>
      </w:pPr>
      <w:r w:rsidRPr="005C779A">
        <w:rPr>
          <w:rFonts w:ascii="Open Sans" w:hAnsi="Open Sans" w:cs="Open Sans"/>
        </w:rPr>
        <w:t xml:space="preserve">Wartość netto </w:t>
      </w:r>
      <w:r w:rsidR="003C1FAD">
        <w:rPr>
          <w:rFonts w:ascii="Open Sans" w:hAnsi="Open Sans" w:cs="Open Sans"/>
        </w:rPr>
        <w:t xml:space="preserve">  </w:t>
      </w:r>
      <w:r w:rsidR="00C246F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256 000,00</w:t>
      </w:r>
      <w:r w:rsidR="003C1FAD">
        <w:rPr>
          <w:rFonts w:ascii="Open Sans" w:hAnsi="Open Sans" w:cs="Open Sans"/>
        </w:rPr>
        <w:t xml:space="preserve"> </w:t>
      </w:r>
      <w:r w:rsidRPr="005C779A">
        <w:rPr>
          <w:rFonts w:ascii="Open Sans" w:hAnsi="Open Sans" w:cs="Open Sans"/>
        </w:rPr>
        <w:t>słownie (dwieście pięćdziesiąt sześć tysięcy</w:t>
      </w:r>
      <w:r w:rsidR="003C1FAD">
        <w:rPr>
          <w:rFonts w:ascii="Open Sans" w:hAnsi="Open Sans" w:cs="Open Sans"/>
        </w:rPr>
        <w:t>)</w:t>
      </w:r>
      <w:r w:rsidRPr="005C779A">
        <w:rPr>
          <w:rFonts w:ascii="Open Sans" w:hAnsi="Open Sans" w:cs="Open Sans"/>
        </w:rPr>
        <w:t xml:space="preserve"> złotych </w:t>
      </w:r>
    </w:p>
    <w:p w14:paraId="47B3160A" w14:textId="28C6C037" w:rsidR="005C779A" w:rsidRPr="005C779A" w:rsidRDefault="005C779A" w:rsidP="005E33A9">
      <w:pPr>
        <w:spacing w:line="276" w:lineRule="auto"/>
        <w:jc w:val="both"/>
        <w:rPr>
          <w:rFonts w:ascii="Open Sans" w:hAnsi="Open Sans" w:cs="Open Sans"/>
        </w:rPr>
      </w:pPr>
      <w:r w:rsidRPr="005C779A">
        <w:rPr>
          <w:rFonts w:ascii="Open Sans" w:hAnsi="Open Sans" w:cs="Open Sans"/>
        </w:rPr>
        <w:t xml:space="preserve">Podatek VAT </w:t>
      </w:r>
      <w:r w:rsidR="003C1FAD">
        <w:rPr>
          <w:rFonts w:ascii="Open Sans" w:hAnsi="Open Sans" w:cs="Open Sans"/>
        </w:rPr>
        <w:t xml:space="preserve">      </w:t>
      </w:r>
      <w:r w:rsidR="00C246F3">
        <w:rPr>
          <w:rFonts w:ascii="Open Sans" w:hAnsi="Open Sans" w:cs="Open Sans"/>
        </w:rPr>
        <w:t xml:space="preserve"> </w:t>
      </w:r>
      <w:r w:rsidR="00E228A1">
        <w:rPr>
          <w:rFonts w:ascii="Open Sans" w:hAnsi="Open Sans" w:cs="Open Sans"/>
        </w:rPr>
        <w:t xml:space="preserve"> </w:t>
      </w:r>
      <w:r w:rsidR="00271D03">
        <w:rPr>
          <w:rFonts w:ascii="Open Sans" w:hAnsi="Open Sans" w:cs="Open Sans"/>
        </w:rPr>
        <w:t>20</w:t>
      </w:r>
      <w:r w:rsidR="000C12C4">
        <w:rPr>
          <w:rFonts w:ascii="Open Sans" w:hAnsi="Open Sans" w:cs="Open Sans"/>
        </w:rPr>
        <w:t> </w:t>
      </w:r>
      <w:r w:rsidR="00271D03">
        <w:rPr>
          <w:rFonts w:ascii="Open Sans" w:hAnsi="Open Sans" w:cs="Open Sans"/>
        </w:rPr>
        <w:t>480</w:t>
      </w:r>
      <w:r w:rsidR="000C12C4">
        <w:rPr>
          <w:rFonts w:ascii="Open Sans" w:hAnsi="Open Sans" w:cs="Open Sans"/>
        </w:rPr>
        <w:t xml:space="preserve">,00 </w:t>
      </w:r>
      <w:r w:rsidRPr="005C779A">
        <w:rPr>
          <w:rFonts w:ascii="Open Sans" w:hAnsi="Open Sans" w:cs="Open Sans"/>
        </w:rPr>
        <w:t>słownie (dwadzieścia tysięcy czterysta osiemdziesiąt</w:t>
      </w:r>
      <w:r w:rsidR="00E228A1">
        <w:rPr>
          <w:rFonts w:ascii="Open Sans" w:hAnsi="Open Sans" w:cs="Open Sans"/>
        </w:rPr>
        <w:t>)</w:t>
      </w:r>
      <w:r w:rsidRPr="005C779A">
        <w:rPr>
          <w:rFonts w:ascii="Open Sans" w:hAnsi="Open Sans" w:cs="Open Sans"/>
        </w:rPr>
        <w:t xml:space="preserve"> złotych </w:t>
      </w:r>
    </w:p>
    <w:p w14:paraId="46552DC6" w14:textId="377E5747" w:rsidR="00C8364F" w:rsidRPr="005C779A" w:rsidRDefault="005C779A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5C779A">
        <w:rPr>
          <w:rFonts w:ascii="Open Sans" w:hAnsi="Open Sans" w:cs="Open Sans"/>
        </w:rPr>
        <w:t xml:space="preserve">Wartość brutto </w:t>
      </w:r>
      <w:r w:rsidR="00C246F3">
        <w:rPr>
          <w:rFonts w:ascii="Open Sans" w:hAnsi="Open Sans" w:cs="Open Sans"/>
        </w:rPr>
        <w:t xml:space="preserve">  27</w:t>
      </w:r>
      <w:r w:rsidR="00E228A1">
        <w:rPr>
          <w:rFonts w:ascii="Open Sans" w:hAnsi="Open Sans" w:cs="Open Sans"/>
        </w:rPr>
        <w:t xml:space="preserve">6 480,00 </w:t>
      </w:r>
      <w:r w:rsidRPr="005C779A">
        <w:rPr>
          <w:rFonts w:ascii="Open Sans" w:hAnsi="Open Sans" w:cs="Open Sans"/>
        </w:rPr>
        <w:t>słownie (dwieście siedemdziesiąt sześć tysięcy czterysta osiemdziesiąt</w:t>
      </w:r>
      <w:r w:rsidR="00FC70E9">
        <w:rPr>
          <w:rFonts w:ascii="Open Sans" w:hAnsi="Open Sans" w:cs="Open Sans"/>
        </w:rPr>
        <w:t xml:space="preserve">) </w:t>
      </w:r>
      <w:r w:rsidRPr="005C779A">
        <w:rPr>
          <w:rFonts w:ascii="Open Sans" w:hAnsi="Open Sans" w:cs="Open Sans"/>
        </w:rPr>
        <w:t xml:space="preserve"> złotych</w:t>
      </w:r>
    </w:p>
    <w:p w14:paraId="77DE5873" w14:textId="77777777" w:rsidR="00C8364F" w:rsidRDefault="00C8364F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5E8F1519" w14:textId="77777777" w:rsidR="00C8364F" w:rsidRDefault="00C8364F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76125CB3" w14:textId="77777777" w:rsidR="00C8364F" w:rsidRPr="004F742D" w:rsidRDefault="00C8364F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09BA9639" w14:textId="73C3FF8D" w:rsidR="00495D39" w:rsidRPr="00B7582E" w:rsidRDefault="00B1332A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222C29">
        <w:rPr>
          <w:rFonts w:ascii="Open Sans" w:hAnsi="Open Sans" w:cs="Open Sans"/>
        </w:rPr>
        <w:tab/>
      </w:r>
      <w:r w:rsidRPr="00B7582E">
        <w:rPr>
          <w:rFonts w:ascii="Open Sans" w:hAnsi="Open Sans" w:cs="Open Sans"/>
          <w:sz w:val="24"/>
          <w:szCs w:val="24"/>
        </w:rPr>
        <w:t>Zamawiający</w:t>
      </w:r>
      <w:r w:rsidR="00DF060E" w:rsidRPr="00B7582E">
        <w:rPr>
          <w:rFonts w:ascii="Open Sans" w:hAnsi="Open Sans" w:cs="Open Sans"/>
          <w:sz w:val="24"/>
          <w:szCs w:val="24"/>
        </w:rPr>
        <w:t>:</w:t>
      </w:r>
    </w:p>
    <w:sectPr w:rsidR="00495D39" w:rsidRPr="00B7582E" w:rsidSect="009E7134">
      <w:footnotePr>
        <w:pos w:val="beneathText"/>
      </w:footnotePr>
      <w:pgSz w:w="11905" w:h="16837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1FE2" w14:textId="77777777" w:rsidR="00ED585E" w:rsidRDefault="00ED585E">
      <w:r>
        <w:separator/>
      </w:r>
    </w:p>
  </w:endnote>
  <w:endnote w:type="continuationSeparator" w:id="0">
    <w:p w14:paraId="3D5122A5" w14:textId="77777777" w:rsidR="00ED585E" w:rsidRDefault="00ED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FEF1" w14:textId="77777777" w:rsidR="00ED585E" w:rsidRDefault="00ED585E">
      <w:r>
        <w:separator/>
      </w:r>
    </w:p>
  </w:footnote>
  <w:footnote w:type="continuationSeparator" w:id="0">
    <w:p w14:paraId="027141AA" w14:textId="77777777" w:rsidR="00ED585E" w:rsidRDefault="00ED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B79ED"/>
    <w:multiLevelType w:val="hybridMultilevel"/>
    <w:tmpl w:val="D09C9550"/>
    <w:lvl w:ilvl="0" w:tplc="A34E5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705C25"/>
    <w:multiLevelType w:val="hybridMultilevel"/>
    <w:tmpl w:val="69A2C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30"/>
  </w:num>
  <w:num w:numId="3" w16cid:durableId="1663310297">
    <w:abstractNumId w:val="27"/>
  </w:num>
  <w:num w:numId="4" w16cid:durableId="1650354604">
    <w:abstractNumId w:val="33"/>
  </w:num>
  <w:num w:numId="5" w16cid:durableId="1155490501">
    <w:abstractNumId w:val="34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31"/>
  </w:num>
  <w:num w:numId="9" w16cid:durableId="828863719">
    <w:abstractNumId w:val="35"/>
  </w:num>
  <w:num w:numId="10" w16cid:durableId="57562369">
    <w:abstractNumId w:val="21"/>
  </w:num>
  <w:num w:numId="11" w16cid:durableId="677542640">
    <w:abstractNumId w:val="32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 w:numId="15" w16cid:durableId="281310180">
    <w:abstractNumId w:val="29"/>
  </w:num>
  <w:num w:numId="16" w16cid:durableId="1331119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2DE9"/>
    <w:rsid w:val="00005DA9"/>
    <w:rsid w:val="00011E92"/>
    <w:rsid w:val="00015911"/>
    <w:rsid w:val="00023ABF"/>
    <w:rsid w:val="00024106"/>
    <w:rsid w:val="00037601"/>
    <w:rsid w:val="000431B8"/>
    <w:rsid w:val="00044217"/>
    <w:rsid w:val="00044C14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12F6"/>
    <w:rsid w:val="00083863"/>
    <w:rsid w:val="00083E0F"/>
    <w:rsid w:val="00087513"/>
    <w:rsid w:val="00087FB0"/>
    <w:rsid w:val="00093868"/>
    <w:rsid w:val="00094D12"/>
    <w:rsid w:val="000A0927"/>
    <w:rsid w:val="000A35E4"/>
    <w:rsid w:val="000A4D88"/>
    <w:rsid w:val="000A5017"/>
    <w:rsid w:val="000B1198"/>
    <w:rsid w:val="000B4B3B"/>
    <w:rsid w:val="000B7D22"/>
    <w:rsid w:val="000B7DD8"/>
    <w:rsid w:val="000C12C4"/>
    <w:rsid w:val="000C29FF"/>
    <w:rsid w:val="000C2A26"/>
    <w:rsid w:val="000C5FB8"/>
    <w:rsid w:val="000D0494"/>
    <w:rsid w:val="000D35D2"/>
    <w:rsid w:val="000E24A7"/>
    <w:rsid w:val="000E4812"/>
    <w:rsid w:val="000E48CE"/>
    <w:rsid w:val="000E6DAE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4957"/>
    <w:rsid w:val="0013353B"/>
    <w:rsid w:val="001345C9"/>
    <w:rsid w:val="0013523B"/>
    <w:rsid w:val="00137DD4"/>
    <w:rsid w:val="001440CE"/>
    <w:rsid w:val="00147B31"/>
    <w:rsid w:val="00150688"/>
    <w:rsid w:val="0015209D"/>
    <w:rsid w:val="00152169"/>
    <w:rsid w:val="00153193"/>
    <w:rsid w:val="00164941"/>
    <w:rsid w:val="00164F4F"/>
    <w:rsid w:val="0016521D"/>
    <w:rsid w:val="00166C4C"/>
    <w:rsid w:val="001705CC"/>
    <w:rsid w:val="00171197"/>
    <w:rsid w:val="00174717"/>
    <w:rsid w:val="0017506F"/>
    <w:rsid w:val="001752C7"/>
    <w:rsid w:val="0017574B"/>
    <w:rsid w:val="0018181B"/>
    <w:rsid w:val="00183AB8"/>
    <w:rsid w:val="00184382"/>
    <w:rsid w:val="001846FD"/>
    <w:rsid w:val="001876E9"/>
    <w:rsid w:val="001902F5"/>
    <w:rsid w:val="001915F5"/>
    <w:rsid w:val="00194F76"/>
    <w:rsid w:val="001A0BC9"/>
    <w:rsid w:val="001A11C3"/>
    <w:rsid w:val="001A134D"/>
    <w:rsid w:val="001A14E3"/>
    <w:rsid w:val="001A25AF"/>
    <w:rsid w:val="001B0B8B"/>
    <w:rsid w:val="001B171E"/>
    <w:rsid w:val="001B5EF5"/>
    <w:rsid w:val="001C1977"/>
    <w:rsid w:val="001C3B87"/>
    <w:rsid w:val="001C5925"/>
    <w:rsid w:val="001C5A81"/>
    <w:rsid w:val="001C64E8"/>
    <w:rsid w:val="001C7AEC"/>
    <w:rsid w:val="001D02B0"/>
    <w:rsid w:val="001D044F"/>
    <w:rsid w:val="001D2EBC"/>
    <w:rsid w:val="001D5316"/>
    <w:rsid w:val="001D662C"/>
    <w:rsid w:val="001D6D56"/>
    <w:rsid w:val="001D72A1"/>
    <w:rsid w:val="001E244E"/>
    <w:rsid w:val="001E3EC2"/>
    <w:rsid w:val="001E7563"/>
    <w:rsid w:val="001F0536"/>
    <w:rsid w:val="001F54E7"/>
    <w:rsid w:val="001F5B55"/>
    <w:rsid w:val="0020113E"/>
    <w:rsid w:val="002040E2"/>
    <w:rsid w:val="002045D1"/>
    <w:rsid w:val="0020468A"/>
    <w:rsid w:val="00204E95"/>
    <w:rsid w:val="002054B2"/>
    <w:rsid w:val="00212A07"/>
    <w:rsid w:val="002162EB"/>
    <w:rsid w:val="00216C3C"/>
    <w:rsid w:val="00222C29"/>
    <w:rsid w:val="00222D05"/>
    <w:rsid w:val="00222D4F"/>
    <w:rsid w:val="00223B46"/>
    <w:rsid w:val="00225378"/>
    <w:rsid w:val="00226CD6"/>
    <w:rsid w:val="00227E25"/>
    <w:rsid w:val="00231AF6"/>
    <w:rsid w:val="00233B7A"/>
    <w:rsid w:val="00234970"/>
    <w:rsid w:val="00235043"/>
    <w:rsid w:val="002369F3"/>
    <w:rsid w:val="00237489"/>
    <w:rsid w:val="0024358B"/>
    <w:rsid w:val="00244C34"/>
    <w:rsid w:val="00247A03"/>
    <w:rsid w:val="0025166C"/>
    <w:rsid w:val="00252B53"/>
    <w:rsid w:val="00253CD3"/>
    <w:rsid w:val="00253EE7"/>
    <w:rsid w:val="002575D6"/>
    <w:rsid w:val="00261708"/>
    <w:rsid w:val="00261B2D"/>
    <w:rsid w:val="00262045"/>
    <w:rsid w:val="002659E4"/>
    <w:rsid w:val="002668B8"/>
    <w:rsid w:val="00267C4B"/>
    <w:rsid w:val="00271D03"/>
    <w:rsid w:val="00274AF9"/>
    <w:rsid w:val="00274D26"/>
    <w:rsid w:val="00281302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73D"/>
    <w:rsid w:val="002B7DC6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2847"/>
    <w:rsid w:val="003060A0"/>
    <w:rsid w:val="003071E8"/>
    <w:rsid w:val="0031169B"/>
    <w:rsid w:val="00311C95"/>
    <w:rsid w:val="00312315"/>
    <w:rsid w:val="003143A2"/>
    <w:rsid w:val="003165A8"/>
    <w:rsid w:val="003217E6"/>
    <w:rsid w:val="003239EB"/>
    <w:rsid w:val="00330700"/>
    <w:rsid w:val="00333170"/>
    <w:rsid w:val="003357DC"/>
    <w:rsid w:val="003405CB"/>
    <w:rsid w:val="00342B37"/>
    <w:rsid w:val="003458B2"/>
    <w:rsid w:val="00346026"/>
    <w:rsid w:val="00346C06"/>
    <w:rsid w:val="00350224"/>
    <w:rsid w:val="003547AB"/>
    <w:rsid w:val="00355550"/>
    <w:rsid w:val="00356E59"/>
    <w:rsid w:val="003577C9"/>
    <w:rsid w:val="00362655"/>
    <w:rsid w:val="0036611E"/>
    <w:rsid w:val="003714BF"/>
    <w:rsid w:val="00373957"/>
    <w:rsid w:val="00377AC9"/>
    <w:rsid w:val="00384CBD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A6174"/>
    <w:rsid w:val="003B24F9"/>
    <w:rsid w:val="003B50D4"/>
    <w:rsid w:val="003B7E70"/>
    <w:rsid w:val="003C0F5A"/>
    <w:rsid w:val="003C1599"/>
    <w:rsid w:val="003C1FAD"/>
    <w:rsid w:val="003C7EE6"/>
    <w:rsid w:val="003D283E"/>
    <w:rsid w:val="003D6CCD"/>
    <w:rsid w:val="003E3200"/>
    <w:rsid w:val="003E3DCC"/>
    <w:rsid w:val="003F1BF9"/>
    <w:rsid w:val="003F2EA8"/>
    <w:rsid w:val="003F5BF4"/>
    <w:rsid w:val="003F65D9"/>
    <w:rsid w:val="0040075D"/>
    <w:rsid w:val="00410618"/>
    <w:rsid w:val="004117EA"/>
    <w:rsid w:val="00411B4F"/>
    <w:rsid w:val="00413DAD"/>
    <w:rsid w:val="00416714"/>
    <w:rsid w:val="004201E9"/>
    <w:rsid w:val="004207AA"/>
    <w:rsid w:val="0042694B"/>
    <w:rsid w:val="004277E7"/>
    <w:rsid w:val="00432DB7"/>
    <w:rsid w:val="0043391C"/>
    <w:rsid w:val="00436A23"/>
    <w:rsid w:val="0044265B"/>
    <w:rsid w:val="00443A57"/>
    <w:rsid w:val="00443B0D"/>
    <w:rsid w:val="00444151"/>
    <w:rsid w:val="00447A0C"/>
    <w:rsid w:val="00453475"/>
    <w:rsid w:val="00454E76"/>
    <w:rsid w:val="0045585B"/>
    <w:rsid w:val="004602E6"/>
    <w:rsid w:val="00460F01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0172"/>
    <w:rsid w:val="004E342D"/>
    <w:rsid w:val="004E69C7"/>
    <w:rsid w:val="004E73E4"/>
    <w:rsid w:val="004F0DA5"/>
    <w:rsid w:val="004F412F"/>
    <w:rsid w:val="004F4484"/>
    <w:rsid w:val="004F4626"/>
    <w:rsid w:val="004F742D"/>
    <w:rsid w:val="00501283"/>
    <w:rsid w:val="00502A9F"/>
    <w:rsid w:val="00505AD2"/>
    <w:rsid w:val="005074A4"/>
    <w:rsid w:val="00507569"/>
    <w:rsid w:val="00511898"/>
    <w:rsid w:val="00513AFF"/>
    <w:rsid w:val="00522384"/>
    <w:rsid w:val="005236E1"/>
    <w:rsid w:val="00523DA0"/>
    <w:rsid w:val="00524515"/>
    <w:rsid w:val="0052468B"/>
    <w:rsid w:val="00527797"/>
    <w:rsid w:val="005325D7"/>
    <w:rsid w:val="00532B0B"/>
    <w:rsid w:val="00533777"/>
    <w:rsid w:val="0053387E"/>
    <w:rsid w:val="00535AED"/>
    <w:rsid w:val="005436F6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49CF"/>
    <w:rsid w:val="00596FBB"/>
    <w:rsid w:val="005A53A5"/>
    <w:rsid w:val="005A74D7"/>
    <w:rsid w:val="005B3121"/>
    <w:rsid w:val="005C0DB1"/>
    <w:rsid w:val="005C2E05"/>
    <w:rsid w:val="005C49C7"/>
    <w:rsid w:val="005C779A"/>
    <w:rsid w:val="005D1073"/>
    <w:rsid w:val="005D2392"/>
    <w:rsid w:val="005D44F0"/>
    <w:rsid w:val="005D49AB"/>
    <w:rsid w:val="005D4D73"/>
    <w:rsid w:val="005E33A9"/>
    <w:rsid w:val="005F6EDD"/>
    <w:rsid w:val="0060401B"/>
    <w:rsid w:val="006070C5"/>
    <w:rsid w:val="0060770F"/>
    <w:rsid w:val="00610F03"/>
    <w:rsid w:val="00611C0A"/>
    <w:rsid w:val="00611FDF"/>
    <w:rsid w:val="006130B8"/>
    <w:rsid w:val="00617E86"/>
    <w:rsid w:val="006213A2"/>
    <w:rsid w:val="0062161C"/>
    <w:rsid w:val="0062175D"/>
    <w:rsid w:val="00625A08"/>
    <w:rsid w:val="00632E8E"/>
    <w:rsid w:val="00635763"/>
    <w:rsid w:val="0064079D"/>
    <w:rsid w:val="00641299"/>
    <w:rsid w:val="00642613"/>
    <w:rsid w:val="00643497"/>
    <w:rsid w:val="00643BFF"/>
    <w:rsid w:val="006472BB"/>
    <w:rsid w:val="00647323"/>
    <w:rsid w:val="00653E78"/>
    <w:rsid w:val="0065734F"/>
    <w:rsid w:val="00657EEE"/>
    <w:rsid w:val="0066347F"/>
    <w:rsid w:val="00663926"/>
    <w:rsid w:val="0067010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A1D1C"/>
    <w:rsid w:val="006A5B84"/>
    <w:rsid w:val="006A6AE7"/>
    <w:rsid w:val="006A791A"/>
    <w:rsid w:val="006B2606"/>
    <w:rsid w:val="006B30FA"/>
    <w:rsid w:val="006B4950"/>
    <w:rsid w:val="006B4F30"/>
    <w:rsid w:val="006B57FB"/>
    <w:rsid w:val="006C23E8"/>
    <w:rsid w:val="006C2ED9"/>
    <w:rsid w:val="006C49FC"/>
    <w:rsid w:val="006D207B"/>
    <w:rsid w:val="006D4B33"/>
    <w:rsid w:val="006D601D"/>
    <w:rsid w:val="006E1492"/>
    <w:rsid w:val="006E357F"/>
    <w:rsid w:val="006E4A65"/>
    <w:rsid w:val="006E749C"/>
    <w:rsid w:val="00700EEB"/>
    <w:rsid w:val="00705938"/>
    <w:rsid w:val="00706A3A"/>
    <w:rsid w:val="0070779F"/>
    <w:rsid w:val="00707DA6"/>
    <w:rsid w:val="0071249C"/>
    <w:rsid w:val="00712847"/>
    <w:rsid w:val="00714717"/>
    <w:rsid w:val="00715E25"/>
    <w:rsid w:val="0072290D"/>
    <w:rsid w:val="00723289"/>
    <w:rsid w:val="00723D96"/>
    <w:rsid w:val="00731EA0"/>
    <w:rsid w:val="00740AE1"/>
    <w:rsid w:val="00743F29"/>
    <w:rsid w:val="00744AB9"/>
    <w:rsid w:val="007450F4"/>
    <w:rsid w:val="007462F9"/>
    <w:rsid w:val="00747B88"/>
    <w:rsid w:val="00755011"/>
    <w:rsid w:val="0075782D"/>
    <w:rsid w:val="007645F3"/>
    <w:rsid w:val="00765B77"/>
    <w:rsid w:val="0076646F"/>
    <w:rsid w:val="00767502"/>
    <w:rsid w:val="007737DF"/>
    <w:rsid w:val="007739AF"/>
    <w:rsid w:val="00777287"/>
    <w:rsid w:val="0077755B"/>
    <w:rsid w:val="00780046"/>
    <w:rsid w:val="00782243"/>
    <w:rsid w:val="00785493"/>
    <w:rsid w:val="00786FA5"/>
    <w:rsid w:val="00791ECB"/>
    <w:rsid w:val="00796A85"/>
    <w:rsid w:val="007973FF"/>
    <w:rsid w:val="0079741A"/>
    <w:rsid w:val="007A0D3A"/>
    <w:rsid w:val="007A1022"/>
    <w:rsid w:val="007A5901"/>
    <w:rsid w:val="007A67F2"/>
    <w:rsid w:val="007A7B51"/>
    <w:rsid w:val="007B14B6"/>
    <w:rsid w:val="007B156B"/>
    <w:rsid w:val="007C245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E6F7D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273F7"/>
    <w:rsid w:val="00832501"/>
    <w:rsid w:val="00832F91"/>
    <w:rsid w:val="008413A5"/>
    <w:rsid w:val="008415C8"/>
    <w:rsid w:val="00843642"/>
    <w:rsid w:val="008456D9"/>
    <w:rsid w:val="0084575A"/>
    <w:rsid w:val="008469D2"/>
    <w:rsid w:val="00850417"/>
    <w:rsid w:val="00852D66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3A7"/>
    <w:rsid w:val="00891BEE"/>
    <w:rsid w:val="00891EDF"/>
    <w:rsid w:val="008932C9"/>
    <w:rsid w:val="00895A1D"/>
    <w:rsid w:val="0089733E"/>
    <w:rsid w:val="008A0818"/>
    <w:rsid w:val="008A1300"/>
    <w:rsid w:val="008A178B"/>
    <w:rsid w:val="008A1AEC"/>
    <w:rsid w:val="008A4B9F"/>
    <w:rsid w:val="008A5143"/>
    <w:rsid w:val="008B0693"/>
    <w:rsid w:val="008B0A6B"/>
    <w:rsid w:val="008B356D"/>
    <w:rsid w:val="008B3614"/>
    <w:rsid w:val="008B50CD"/>
    <w:rsid w:val="008C2122"/>
    <w:rsid w:val="008D4590"/>
    <w:rsid w:val="008D597A"/>
    <w:rsid w:val="008E36EE"/>
    <w:rsid w:val="008E4DE8"/>
    <w:rsid w:val="008E5BD8"/>
    <w:rsid w:val="008E63DD"/>
    <w:rsid w:val="008E6621"/>
    <w:rsid w:val="008E6787"/>
    <w:rsid w:val="008F083D"/>
    <w:rsid w:val="008F27DC"/>
    <w:rsid w:val="008F3D38"/>
    <w:rsid w:val="00900772"/>
    <w:rsid w:val="00901DCB"/>
    <w:rsid w:val="00911638"/>
    <w:rsid w:val="0091372A"/>
    <w:rsid w:val="0091587E"/>
    <w:rsid w:val="00915DB5"/>
    <w:rsid w:val="00921F7B"/>
    <w:rsid w:val="0092512E"/>
    <w:rsid w:val="00925937"/>
    <w:rsid w:val="009273A6"/>
    <w:rsid w:val="00927CAF"/>
    <w:rsid w:val="00927F62"/>
    <w:rsid w:val="00936D23"/>
    <w:rsid w:val="009415E0"/>
    <w:rsid w:val="0094180C"/>
    <w:rsid w:val="00941F4B"/>
    <w:rsid w:val="009447E1"/>
    <w:rsid w:val="00944A92"/>
    <w:rsid w:val="00945525"/>
    <w:rsid w:val="00952426"/>
    <w:rsid w:val="00953174"/>
    <w:rsid w:val="009531FB"/>
    <w:rsid w:val="00955C36"/>
    <w:rsid w:val="00957029"/>
    <w:rsid w:val="00957C8C"/>
    <w:rsid w:val="009608FF"/>
    <w:rsid w:val="00964B97"/>
    <w:rsid w:val="00965E73"/>
    <w:rsid w:val="00966E12"/>
    <w:rsid w:val="009679CD"/>
    <w:rsid w:val="009836BE"/>
    <w:rsid w:val="00986F99"/>
    <w:rsid w:val="00987409"/>
    <w:rsid w:val="00991A2E"/>
    <w:rsid w:val="00992FE6"/>
    <w:rsid w:val="00995BC0"/>
    <w:rsid w:val="00995D55"/>
    <w:rsid w:val="00997A0B"/>
    <w:rsid w:val="009A0287"/>
    <w:rsid w:val="009A1A20"/>
    <w:rsid w:val="009A4B4D"/>
    <w:rsid w:val="009A6EA2"/>
    <w:rsid w:val="009B1C0F"/>
    <w:rsid w:val="009B5AE0"/>
    <w:rsid w:val="009C0C79"/>
    <w:rsid w:val="009C287A"/>
    <w:rsid w:val="009C3E2B"/>
    <w:rsid w:val="009C5D0E"/>
    <w:rsid w:val="009D6735"/>
    <w:rsid w:val="009D67AA"/>
    <w:rsid w:val="009D749F"/>
    <w:rsid w:val="009D7F5C"/>
    <w:rsid w:val="009E01E2"/>
    <w:rsid w:val="009E0978"/>
    <w:rsid w:val="009E0CF1"/>
    <w:rsid w:val="009E38BB"/>
    <w:rsid w:val="009E3994"/>
    <w:rsid w:val="009E39BB"/>
    <w:rsid w:val="009E4E15"/>
    <w:rsid w:val="009E7134"/>
    <w:rsid w:val="009E795D"/>
    <w:rsid w:val="009E7C67"/>
    <w:rsid w:val="009F2138"/>
    <w:rsid w:val="009F686E"/>
    <w:rsid w:val="009F73E5"/>
    <w:rsid w:val="00A12AC1"/>
    <w:rsid w:val="00A13FED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3F75"/>
    <w:rsid w:val="00A87CFC"/>
    <w:rsid w:val="00A87D1C"/>
    <w:rsid w:val="00A9249A"/>
    <w:rsid w:val="00A92AB5"/>
    <w:rsid w:val="00A9320E"/>
    <w:rsid w:val="00AA16C0"/>
    <w:rsid w:val="00AA3A2E"/>
    <w:rsid w:val="00AA76BB"/>
    <w:rsid w:val="00AB29E3"/>
    <w:rsid w:val="00AB3920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846"/>
    <w:rsid w:val="00AE22B2"/>
    <w:rsid w:val="00AE4CC2"/>
    <w:rsid w:val="00AE52EF"/>
    <w:rsid w:val="00AE6CDC"/>
    <w:rsid w:val="00AF22B1"/>
    <w:rsid w:val="00AF3D86"/>
    <w:rsid w:val="00AF69DF"/>
    <w:rsid w:val="00B050DA"/>
    <w:rsid w:val="00B076DF"/>
    <w:rsid w:val="00B0790B"/>
    <w:rsid w:val="00B12207"/>
    <w:rsid w:val="00B12528"/>
    <w:rsid w:val="00B1311A"/>
    <w:rsid w:val="00B1332A"/>
    <w:rsid w:val="00B152C8"/>
    <w:rsid w:val="00B175F3"/>
    <w:rsid w:val="00B2278E"/>
    <w:rsid w:val="00B22866"/>
    <w:rsid w:val="00B26B24"/>
    <w:rsid w:val="00B27A57"/>
    <w:rsid w:val="00B3026D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82E"/>
    <w:rsid w:val="00B75CE0"/>
    <w:rsid w:val="00B80C51"/>
    <w:rsid w:val="00B84CF8"/>
    <w:rsid w:val="00B91622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3AFF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46F3"/>
    <w:rsid w:val="00C27365"/>
    <w:rsid w:val="00C27BA6"/>
    <w:rsid w:val="00C30C74"/>
    <w:rsid w:val="00C31B1F"/>
    <w:rsid w:val="00C3464A"/>
    <w:rsid w:val="00C35431"/>
    <w:rsid w:val="00C35573"/>
    <w:rsid w:val="00C361C5"/>
    <w:rsid w:val="00C365BA"/>
    <w:rsid w:val="00C3788F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3B93"/>
    <w:rsid w:val="00C651F9"/>
    <w:rsid w:val="00C659F5"/>
    <w:rsid w:val="00C668A2"/>
    <w:rsid w:val="00C67EC4"/>
    <w:rsid w:val="00C70C09"/>
    <w:rsid w:val="00C72133"/>
    <w:rsid w:val="00C80035"/>
    <w:rsid w:val="00C8364F"/>
    <w:rsid w:val="00C83AA7"/>
    <w:rsid w:val="00C83CC6"/>
    <w:rsid w:val="00C83E7C"/>
    <w:rsid w:val="00C92AED"/>
    <w:rsid w:val="00C949B7"/>
    <w:rsid w:val="00C95293"/>
    <w:rsid w:val="00C95E57"/>
    <w:rsid w:val="00C9659B"/>
    <w:rsid w:val="00CA1807"/>
    <w:rsid w:val="00CA50C2"/>
    <w:rsid w:val="00CB3AEB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416D"/>
    <w:rsid w:val="00CF528A"/>
    <w:rsid w:val="00D0023F"/>
    <w:rsid w:val="00D05FE0"/>
    <w:rsid w:val="00D071C5"/>
    <w:rsid w:val="00D13D32"/>
    <w:rsid w:val="00D2095C"/>
    <w:rsid w:val="00D21061"/>
    <w:rsid w:val="00D22468"/>
    <w:rsid w:val="00D25C80"/>
    <w:rsid w:val="00D27F44"/>
    <w:rsid w:val="00D3101F"/>
    <w:rsid w:val="00D3289C"/>
    <w:rsid w:val="00D32BEC"/>
    <w:rsid w:val="00D32E42"/>
    <w:rsid w:val="00D34026"/>
    <w:rsid w:val="00D414B5"/>
    <w:rsid w:val="00D41904"/>
    <w:rsid w:val="00D41FD9"/>
    <w:rsid w:val="00D4279D"/>
    <w:rsid w:val="00D457B6"/>
    <w:rsid w:val="00D45C41"/>
    <w:rsid w:val="00D507D4"/>
    <w:rsid w:val="00D509F0"/>
    <w:rsid w:val="00D54E21"/>
    <w:rsid w:val="00D55CE3"/>
    <w:rsid w:val="00D56E27"/>
    <w:rsid w:val="00D5768D"/>
    <w:rsid w:val="00D61C9B"/>
    <w:rsid w:val="00D654A8"/>
    <w:rsid w:val="00D6725F"/>
    <w:rsid w:val="00D73479"/>
    <w:rsid w:val="00D757F7"/>
    <w:rsid w:val="00D75CB2"/>
    <w:rsid w:val="00D76EFF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22BC"/>
    <w:rsid w:val="00DA4F36"/>
    <w:rsid w:val="00DA66E5"/>
    <w:rsid w:val="00DB0561"/>
    <w:rsid w:val="00DB5535"/>
    <w:rsid w:val="00DB5664"/>
    <w:rsid w:val="00DC076E"/>
    <w:rsid w:val="00DC1A9D"/>
    <w:rsid w:val="00DC2B24"/>
    <w:rsid w:val="00DC2F31"/>
    <w:rsid w:val="00DD5A14"/>
    <w:rsid w:val="00DE0A3D"/>
    <w:rsid w:val="00DE39B4"/>
    <w:rsid w:val="00DE4674"/>
    <w:rsid w:val="00DE6A8D"/>
    <w:rsid w:val="00DF060E"/>
    <w:rsid w:val="00DF299A"/>
    <w:rsid w:val="00DF2C96"/>
    <w:rsid w:val="00DF402A"/>
    <w:rsid w:val="00DF4DC7"/>
    <w:rsid w:val="00DF5FDD"/>
    <w:rsid w:val="00DF68A0"/>
    <w:rsid w:val="00DF7834"/>
    <w:rsid w:val="00E01888"/>
    <w:rsid w:val="00E01DAF"/>
    <w:rsid w:val="00E03DA4"/>
    <w:rsid w:val="00E048A9"/>
    <w:rsid w:val="00E1111B"/>
    <w:rsid w:val="00E13966"/>
    <w:rsid w:val="00E20FBD"/>
    <w:rsid w:val="00E22820"/>
    <w:rsid w:val="00E228A1"/>
    <w:rsid w:val="00E23DE1"/>
    <w:rsid w:val="00E25CFB"/>
    <w:rsid w:val="00E26403"/>
    <w:rsid w:val="00E27A96"/>
    <w:rsid w:val="00E3331C"/>
    <w:rsid w:val="00E35BCD"/>
    <w:rsid w:val="00E36BBD"/>
    <w:rsid w:val="00E46184"/>
    <w:rsid w:val="00E51CD0"/>
    <w:rsid w:val="00E53801"/>
    <w:rsid w:val="00E576FE"/>
    <w:rsid w:val="00E651EE"/>
    <w:rsid w:val="00E70929"/>
    <w:rsid w:val="00E70A37"/>
    <w:rsid w:val="00E82AE5"/>
    <w:rsid w:val="00E83521"/>
    <w:rsid w:val="00E959F9"/>
    <w:rsid w:val="00EA03F6"/>
    <w:rsid w:val="00EA4669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D585E"/>
    <w:rsid w:val="00ED699E"/>
    <w:rsid w:val="00EE50C3"/>
    <w:rsid w:val="00EE7E4C"/>
    <w:rsid w:val="00EF11BE"/>
    <w:rsid w:val="00EF3C99"/>
    <w:rsid w:val="00EF5B0A"/>
    <w:rsid w:val="00EF64C0"/>
    <w:rsid w:val="00EF7489"/>
    <w:rsid w:val="00F00053"/>
    <w:rsid w:val="00F02CF6"/>
    <w:rsid w:val="00F02EDD"/>
    <w:rsid w:val="00F03138"/>
    <w:rsid w:val="00F05F70"/>
    <w:rsid w:val="00F07470"/>
    <w:rsid w:val="00F07A4C"/>
    <w:rsid w:val="00F10B45"/>
    <w:rsid w:val="00F142C2"/>
    <w:rsid w:val="00F21EB8"/>
    <w:rsid w:val="00F232FF"/>
    <w:rsid w:val="00F27249"/>
    <w:rsid w:val="00F3342E"/>
    <w:rsid w:val="00F3388F"/>
    <w:rsid w:val="00F34CAF"/>
    <w:rsid w:val="00F35CE1"/>
    <w:rsid w:val="00F379B5"/>
    <w:rsid w:val="00F402D8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A14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2D3D"/>
    <w:rsid w:val="00F8477A"/>
    <w:rsid w:val="00F90E54"/>
    <w:rsid w:val="00F90E5C"/>
    <w:rsid w:val="00F94AFD"/>
    <w:rsid w:val="00F96F88"/>
    <w:rsid w:val="00FA0667"/>
    <w:rsid w:val="00FA11A0"/>
    <w:rsid w:val="00FA326A"/>
    <w:rsid w:val="00FA5C00"/>
    <w:rsid w:val="00FA6931"/>
    <w:rsid w:val="00FB1542"/>
    <w:rsid w:val="00FB48D3"/>
    <w:rsid w:val="00FB4FC1"/>
    <w:rsid w:val="00FC0E2F"/>
    <w:rsid w:val="00FC1182"/>
    <w:rsid w:val="00FC3A43"/>
    <w:rsid w:val="00FC3F80"/>
    <w:rsid w:val="00FC431B"/>
    <w:rsid w:val="00FC6610"/>
    <w:rsid w:val="00FC70E9"/>
    <w:rsid w:val="00FD1DEB"/>
    <w:rsid w:val="00FE78ED"/>
    <w:rsid w:val="00FF025F"/>
    <w:rsid w:val="00FF0F7A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49</cp:revision>
  <cp:lastPrinted>2022-11-07T13:22:00Z</cp:lastPrinted>
  <dcterms:created xsi:type="dcterms:W3CDTF">2023-05-09T07:03:00Z</dcterms:created>
  <dcterms:modified xsi:type="dcterms:W3CDTF">2023-05-09T11:24:00Z</dcterms:modified>
</cp:coreProperties>
</file>