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91BFE" w14:textId="1BAA8542" w:rsidR="00116A39" w:rsidRPr="00073FC3" w:rsidRDefault="00D861AE" w:rsidP="009462A4">
      <w:pPr>
        <w:tabs>
          <w:tab w:val="center" w:pos="4514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073FC3">
        <w:rPr>
          <w:rFonts w:asciiTheme="majorHAnsi" w:hAnsiTheme="majorHAnsi" w:cstheme="majorHAnsi"/>
          <w:b/>
          <w:sz w:val="20"/>
          <w:szCs w:val="20"/>
        </w:rPr>
        <w:t xml:space="preserve">Załącznik nr 1 </w:t>
      </w:r>
      <w:r w:rsidR="00116A39" w:rsidRPr="00073FC3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1453A988" w14:textId="77777777" w:rsidR="00116A39" w:rsidRPr="00116A39" w:rsidRDefault="00116A39" w:rsidP="00CC533A">
      <w:pPr>
        <w:rPr>
          <w:rFonts w:asciiTheme="majorHAnsi" w:hAnsiTheme="majorHAnsi" w:cstheme="majorHAnsi"/>
          <w:sz w:val="20"/>
          <w:szCs w:val="20"/>
        </w:rPr>
      </w:pPr>
    </w:p>
    <w:p w14:paraId="689B7A1B" w14:textId="130341F6" w:rsidR="00116A39" w:rsidRDefault="00116A39" w:rsidP="00CC53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642856A3" w14:textId="77777777" w:rsidR="009954E2" w:rsidRDefault="009954E2" w:rsidP="00CC533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908D11" w14:textId="77777777" w:rsidR="009954E2" w:rsidRDefault="009954E2" w:rsidP="00CC533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680CDEC" w14:textId="77777777" w:rsidR="009954E2" w:rsidRDefault="009954E2" w:rsidP="00CC533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6689D3D" w14:textId="77777777" w:rsidR="009954E2" w:rsidRPr="00116A39" w:rsidRDefault="009954E2" w:rsidP="00CC533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84463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655456FD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F9A1D9F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066F4451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759C8C19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11B78F86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4A09C5A5" w14:textId="567FEB49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(pełna nazwa Wykonawcy/Wykonawców w przypadku </w:t>
      </w:r>
      <w:r w:rsidR="0058613E">
        <w:rPr>
          <w:rFonts w:asciiTheme="majorHAnsi" w:hAnsiTheme="majorHAnsi" w:cstheme="majorHAnsi"/>
          <w:sz w:val="20"/>
          <w:szCs w:val="20"/>
        </w:rPr>
        <w:t>W</w:t>
      </w:r>
      <w:r w:rsidRPr="00116A39">
        <w:rPr>
          <w:rFonts w:asciiTheme="majorHAnsi" w:hAnsiTheme="majorHAnsi" w:cstheme="majorHAnsi"/>
          <w:sz w:val="20"/>
          <w:szCs w:val="20"/>
        </w:rPr>
        <w:t>ykonawców wspólnie ubiegających się o udzielenie zamówienia)</w:t>
      </w:r>
    </w:p>
    <w:p w14:paraId="73F02D18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5FFEEFF9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5248FFD8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558BD9E2" w14:textId="210BA24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REGON</w:t>
      </w:r>
      <w:r w:rsidR="00526636">
        <w:rPr>
          <w:rFonts w:asciiTheme="majorHAnsi" w:hAnsiTheme="majorHAnsi" w:cstheme="majorHAnsi"/>
          <w:sz w:val="20"/>
          <w:szCs w:val="20"/>
        </w:rPr>
        <w:t>:</w:t>
      </w:r>
      <w:r w:rsidRPr="00116A39">
        <w:rPr>
          <w:rFonts w:asciiTheme="majorHAnsi" w:hAnsiTheme="majorHAnsi" w:cstheme="majorHAnsi"/>
          <w:sz w:val="20"/>
          <w:szCs w:val="20"/>
        </w:rPr>
        <w:t xml:space="preserve"> …….………………………………..</w:t>
      </w:r>
    </w:p>
    <w:p w14:paraId="713299D3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3D4434FB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7CB14870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14D3AAA1" w14:textId="4180514A" w:rsidR="007A72A2" w:rsidRDefault="00116A39" w:rsidP="007A72A2">
      <w:p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Wykonawca jest: mikroprzedsiębiorstwem, małym przedsiębiorcą, średnim przedsiębiorcą, </w:t>
      </w:r>
      <w:r w:rsidR="00526636">
        <w:rPr>
          <w:rFonts w:asciiTheme="majorHAnsi" w:hAnsiTheme="majorHAnsi" w:cstheme="majorHAnsi"/>
          <w:sz w:val="20"/>
          <w:szCs w:val="20"/>
        </w:rPr>
        <w:t>dużym przedsiębiorcą</w:t>
      </w:r>
      <w:r w:rsidRPr="00116A39">
        <w:rPr>
          <w:rFonts w:asciiTheme="majorHAnsi" w:hAnsiTheme="majorHAnsi" w:cstheme="majorHAnsi"/>
          <w:sz w:val="20"/>
          <w:szCs w:val="20"/>
        </w:rPr>
        <w:t>, jest osobą fizyczną nieprowadzącą działalności gospodarczej</w:t>
      </w:r>
    </w:p>
    <w:p w14:paraId="50413D45" w14:textId="33E3433F" w:rsidR="007A72A2" w:rsidRPr="00CC533A" w:rsidRDefault="007A72A2" w:rsidP="007A72A2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CC533A">
        <w:rPr>
          <w:rFonts w:asciiTheme="majorHAnsi" w:hAnsiTheme="majorHAnsi" w:cstheme="majorHAnsi"/>
          <w:i/>
          <w:iCs/>
          <w:sz w:val="16"/>
          <w:szCs w:val="16"/>
        </w:rPr>
        <w:t>Zaznaczyć właściwe / ta informacja jest wymagana wyłącznie do celów statystycznych</w:t>
      </w:r>
    </w:p>
    <w:p w14:paraId="71D84EBD" w14:textId="77777777" w:rsidR="007A72A2" w:rsidRPr="00CC533A" w:rsidRDefault="007A72A2" w:rsidP="007A72A2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CC533A">
        <w:rPr>
          <w:rFonts w:asciiTheme="majorHAnsi" w:hAnsiTheme="majorHAnsi" w:cstheme="majorHAnsi"/>
          <w:i/>
          <w:iCs/>
          <w:sz w:val="16"/>
          <w:szCs w:val="16"/>
        </w:rPr>
        <w:t>Zgodnie z zaleceniem Komisji z dnia 6 maja 2003r. dotyczące definicji mikroprzedsiębiorstw oraz małych i średnich przedsiębiorstw (Dz. U. L124 z 20.5.2003 s.36):</w:t>
      </w:r>
    </w:p>
    <w:p w14:paraId="12519E3A" w14:textId="255DC45C" w:rsidR="007A72A2" w:rsidRPr="00CC533A" w:rsidRDefault="007A72A2" w:rsidP="00CC533A">
      <w:pPr>
        <w:pStyle w:val="Akapitzlist"/>
        <w:numPr>
          <w:ilvl w:val="0"/>
          <w:numId w:val="98"/>
        </w:num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CC533A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2.000.000,00 EURO </w:t>
      </w:r>
    </w:p>
    <w:p w14:paraId="602FCA65" w14:textId="255FB9CB" w:rsidR="007A72A2" w:rsidRPr="00CC533A" w:rsidRDefault="007A72A2" w:rsidP="00CC533A">
      <w:pPr>
        <w:pStyle w:val="Akapitzlist"/>
        <w:numPr>
          <w:ilvl w:val="0"/>
          <w:numId w:val="98"/>
        </w:num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CC533A">
        <w:rPr>
          <w:rFonts w:asciiTheme="majorHAnsi" w:hAnsiTheme="majorHAnsi" w:cstheme="majorHAnsi"/>
          <w:i/>
          <w:iCs/>
          <w:sz w:val="16"/>
          <w:szCs w:val="16"/>
        </w:rPr>
        <w:t xml:space="preserve">małe przedsiębiorstwo - przedsiębiorstwo, które zatrudnia mniej niż 50 osób i którego roczny obrót lub roczna suma bilansowa nie przekracza 10.000.000,00 EURO. </w:t>
      </w:r>
    </w:p>
    <w:p w14:paraId="438990EB" w14:textId="3097972A" w:rsidR="00116A39" w:rsidRPr="00CC533A" w:rsidRDefault="007A72A2" w:rsidP="00CC533A">
      <w:pPr>
        <w:pStyle w:val="Akapitzlist"/>
        <w:numPr>
          <w:ilvl w:val="0"/>
          <w:numId w:val="98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CC533A">
        <w:rPr>
          <w:rFonts w:asciiTheme="majorHAnsi" w:hAnsiTheme="majorHAnsi" w:cstheme="majorHAnsi"/>
          <w:i/>
          <w:iCs/>
          <w:sz w:val="16"/>
          <w:szCs w:val="16"/>
        </w:rPr>
        <w:t>średnie przedsiębiorstwo: przedsiębiorstwo, które nie jest mikroprzedsiębiorstwem, ani małym przedsiębiorstwem i które zatrudnia mniej niż 250 osób i którego roczny obrót nie przekracza 50.000.000,00EURO lub roczna suma bilansowa nie przekracza 43.000.000.00 EURO</w:t>
      </w:r>
      <w:r w:rsidRPr="00CC533A">
        <w:rPr>
          <w:rFonts w:asciiTheme="majorHAnsi" w:hAnsiTheme="majorHAnsi" w:cstheme="majorHAnsi"/>
          <w:sz w:val="16"/>
          <w:szCs w:val="16"/>
        </w:rPr>
        <w:t xml:space="preserve"> </w:t>
      </w:r>
      <w:r w:rsidR="00116A39" w:rsidRPr="00CC533A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08BDDD9" w14:textId="77777777" w:rsidR="00116A39" w:rsidRPr="00116A39" w:rsidRDefault="00116A39" w:rsidP="00CC533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0CAC02C" w14:textId="77777777" w:rsidR="00116A39" w:rsidRPr="00116A39" w:rsidRDefault="00116A39" w:rsidP="00CC533A">
      <w:pPr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301F413" w14:textId="77777777" w:rsidR="00EE0FF4" w:rsidRPr="00116237" w:rsidRDefault="00EE0FF4" w:rsidP="00EE0FF4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71681006"/>
      <w:r w:rsidRPr="00116237">
        <w:rPr>
          <w:rFonts w:asciiTheme="majorHAnsi" w:hAnsiTheme="majorHAnsi" w:cstheme="majorHAnsi"/>
          <w:b/>
          <w:bCs/>
          <w:sz w:val="20"/>
          <w:szCs w:val="20"/>
        </w:rPr>
        <w:t xml:space="preserve">Zakup autobusów niskoemisyjnych </w:t>
      </w:r>
    </w:p>
    <w:bookmarkEnd w:id="0"/>
    <w:p w14:paraId="56623422" w14:textId="77777777" w:rsidR="00116A39" w:rsidRPr="00116A39" w:rsidRDefault="00116A39" w:rsidP="00CC533A">
      <w:pPr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076E9AD" w14:textId="46544A07" w:rsidR="00116A39" w:rsidRDefault="00116A39" w:rsidP="00CC533A">
      <w:pPr>
        <w:ind w:left="284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SKŁADAMY OFERTĘ na realizację przedmiotu zamówienia w zakresie określonym w </w:t>
      </w:r>
      <w:r w:rsidR="0069309E">
        <w:rPr>
          <w:rFonts w:asciiTheme="majorHAnsi" w:hAnsiTheme="majorHAnsi" w:cstheme="majorHAnsi"/>
          <w:sz w:val="20"/>
          <w:szCs w:val="20"/>
        </w:rPr>
        <w:t>SWZ</w:t>
      </w:r>
      <w:r w:rsidRPr="00116A39">
        <w:rPr>
          <w:rFonts w:asciiTheme="majorHAnsi" w:hAnsiTheme="majorHAnsi" w:cstheme="majorHAnsi"/>
          <w:sz w:val="20"/>
          <w:szCs w:val="20"/>
        </w:rPr>
        <w:t>, na następujących warunkach:</w:t>
      </w:r>
    </w:p>
    <w:p w14:paraId="5E073A69" w14:textId="6B81F0D5" w:rsidR="00D861AE" w:rsidRPr="000B5D97" w:rsidRDefault="00D861AE" w:rsidP="007A72A2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CF1A781" w14:textId="2BDA8E99" w:rsidR="002E5B45" w:rsidRPr="002E5B45" w:rsidRDefault="002E5B45" w:rsidP="00CC533A">
      <w:pPr>
        <w:pStyle w:val="Akapitzlist2"/>
        <w:spacing w:before="240" w:after="0" w:line="276" w:lineRule="auto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Pr="002E5B45">
        <w:rPr>
          <w:rFonts w:asciiTheme="majorHAnsi" w:hAnsiTheme="majorHAnsi" w:cstheme="majorHAnsi"/>
          <w:sz w:val="20"/>
          <w:szCs w:val="20"/>
        </w:rPr>
        <w:t xml:space="preserve">ykonanie </w:t>
      </w:r>
      <w:r w:rsidR="00C4107F">
        <w:rPr>
          <w:rFonts w:asciiTheme="majorHAnsi" w:hAnsiTheme="majorHAnsi" w:cstheme="majorHAnsi"/>
          <w:sz w:val="20"/>
          <w:szCs w:val="20"/>
        </w:rPr>
        <w:t xml:space="preserve">całości </w:t>
      </w:r>
      <w:r w:rsidRPr="002E5B45">
        <w:rPr>
          <w:rFonts w:asciiTheme="majorHAnsi" w:hAnsiTheme="majorHAnsi" w:cstheme="majorHAnsi"/>
          <w:sz w:val="20"/>
          <w:szCs w:val="20"/>
        </w:rPr>
        <w:t xml:space="preserve">przedmiotu zamówienia określonego w SWZ, za poniższą cenę ofertową: </w:t>
      </w:r>
    </w:p>
    <w:p w14:paraId="0BFEAA6E" w14:textId="25FDFB3E" w:rsidR="0069309E" w:rsidRPr="002E5B45" w:rsidRDefault="00547260" w:rsidP="00CC533A">
      <w:pPr>
        <w:pStyle w:val="Akapitzlist2"/>
        <w:spacing w:before="240" w:after="0" w:line="276" w:lineRule="auto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="002E5B45" w:rsidRPr="002E5B45">
        <w:rPr>
          <w:rFonts w:asciiTheme="majorHAnsi" w:hAnsiTheme="majorHAnsi" w:cstheme="majorHAnsi"/>
          <w:sz w:val="20"/>
          <w:szCs w:val="20"/>
        </w:rPr>
        <w:t>ena netto: …………………………………………………………….…………… zł</w:t>
      </w:r>
      <w:r w:rsidR="002E5B4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B86154" w14:textId="2E859E34" w:rsidR="00095982" w:rsidRPr="002E5B45" w:rsidRDefault="00095982" w:rsidP="00CC533A">
      <w:pPr>
        <w:widowControl w:val="0"/>
        <w:adjustRightInd w:val="0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47CDAD7" w14:textId="3A5FDF47" w:rsidR="0081208E" w:rsidRDefault="00547260" w:rsidP="00CC533A">
      <w:pPr>
        <w:pStyle w:val="Akapitzlist2"/>
        <w:spacing w:before="240" w:after="0" w:line="276" w:lineRule="auto"/>
        <w:ind w:left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="002E5B45" w:rsidRPr="002E5B45">
        <w:rPr>
          <w:rFonts w:asciiTheme="majorHAnsi" w:hAnsiTheme="majorHAnsi" w:cstheme="majorHAnsi"/>
          <w:sz w:val="20"/>
          <w:szCs w:val="20"/>
        </w:rPr>
        <w:t>ena brutto: …………………………………………………………….…………… zł</w:t>
      </w:r>
      <w:r w:rsidR="00C4107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CD14392" w14:textId="77777777" w:rsidR="006E3870" w:rsidRPr="00F45EFD" w:rsidRDefault="006E3870" w:rsidP="00CC533A">
      <w:pPr>
        <w:pStyle w:val="Akapitzlist2"/>
        <w:spacing w:after="0" w:line="276" w:lineRule="auto"/>
        <w:ind w:left="14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8972AAC" w14:textId="0C9D476F" w:rsidR="0081208E" w:rsidRPr="0081208E" w:rsidRDefault="002E5B45" w:rsidP="007A72A2">
      <w:pPr>
        <w:pStyle w:val="Akapitzlist2"/>
        <w:spacing w:before="240" w:line="276" w:lineRule="auto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Kalkulacja ceny ofertowej dla jednego autobusu:</w:t>
      </w:r>
    </w:p>
    <w:tbl>
      <w:tblPr>
        <w:tblW w:w="9107" w:type="dxa"/>
        <w:tblLayout w:type="fixed"/>
        <w:tblLook w:val="0000" w:firstRow="0" w:lastRow="0" w:firstColumn="0" w:lastColumn="0" w:noHBand="0" w:noVBand="0"/>
      </w:tblPr>
      <w:tblGrid>
        <w:gridCol w:w="2620"/>
        <w:gridCol w:w="849"/>
        <w:gridCol w:w="1344"/>
        <w:gridCol w:w="1490"/>
        <w:gridCol w:w="1170"/>
        <w:gridCol w:w="1634"/>
      </w:tblGrid>
      <w:tr w:rsidR="0069309E" w:rsidRPr="0081208E" w14:paraId="0F537D12" w14:textId="77777777" w:rsidTr="00CB45ED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1F2F" w14:textId="77777777" w:rsidR="0069309E" w:rsidRPr="0081208E" w:rsidRDefault="0069309E" w:rsidP="00CC533A">
            <w:pPr>
              <w:ind w:left="-113"/>
              <w:jc w:val="both"/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kern w:val="1"/>
                <w:sz w:val="20"/>
                <w:szCs w:val="20"/>
              </w:rPr>
              <w:tab/>
            </w:r>
          </w:p>
          <w:p w14:paraId="45C3B718" w14:textId="51B9E795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Rodzaj opłaty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FFFF" w14:textId="26A1FAD3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Liczba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78CF" w14:textId="77777777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Cena jednostkowa netto [zł]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6642" w14:textId="2E2A111A" w:rsidR="0069309E" w:rsidRPr="0081208E" w:rsidRDefault="0069309E" w:rsidP="00CC533A">
            <w:pP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oferty </w:t>
            </w: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netto</w:t>
            </w:r>
          </w:p>
          <w:p w14:paraId="6C5537D9" w14:textId="77777777" w:rsidR="0069309E" w:rsidRDefault="0069309E" w:rsidP="00CC533A">
            <w:pP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[zł]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 </w:t>
            </w:r>
          </w:p>
          <w:p w14:paraId="159AB7AA" w14:textId="64F64F96" w:rsidR="0069309E" w:rsidRPr="00CC533A" w:rsidRDefault="0069309E" w:rsidP="00CC533A">
            <w:pPr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</w:pPr>
            <w:r w:rsidRPr="00CC533A"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>liczba</w:t>
            </w:r>
            <w:r w:rsidRPr="00CC533A"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 xml:space="preserve"> x cena jednostkowa netto/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A562" w14:textId="2F202B8C" w:rsidR="0069309E" w:rsidRPr="0081208E" w:rsidRDefault="0069309E" w:rsidP="00CC533A">
            <w:pP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Podatek VAT 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23</w:t>
            </w: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% [zł]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9C62" w14:textId="6C579624" w:rsidR="0069309E" w:rsidRPr="0081208E" w:rsidRDefault="0069309E" w:rsidP="00CC533A">
            <w:pP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oferty </w:t>
            </w: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brutto</w:t>
            </w:r>
          </w:p>
          <w:p w14:paraId="0E45F3FF" w14:textId="77777777" w:rsidR="0069309E" w:rsidRDefault="0069309E" w:rsidP="00CC533A">
            <w:pPr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[zł]</w:t>
            </w:r>
          </w:p>
          <w:p w14:paraId="03813824" w14:textId="4269DAB8" w:rsidR="0069309E" w:rsidRPr="00CC533A" w:rsidRDefault="0069309E" w:rsidP="00CC533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C533A"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>Cena</w:t>
            </w:r>
            <w:r w:rsidRPr="00CC533A"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 xml:space="preserve">oferty </w:t>
            </w:r>
            <w:r w:rsidRPr="00CC533A">
              <w:rPr>
                <w:rFonts w:asciiTheme="majorHAnsi" w:hAnsiTheme="majorHAnsi" w:cstheme="majorHAnsi"/>
                <w:b/>
                <w:kern w:val="1"/>
                <w:sz w:val="16"/>
                <w:szCs w:val="16"/>
              </w:rPr>
              <w:t>netto + podatek VAT/</w:t>
            </w:r>
          </w:p>
        </w:tc>
      </w:tr>
      <w:tr w:rsidR="0069309E" w:rsidRPr="0081208E" w14:paraId="77ACFD67" w14:textId="77777777" w:rsidTr="0006472C">
        <w:trPr>
          <w:trHeight w:val="68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CCD6" w14:textId="1C9D7488" w:rsidR="0069309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  <w:p w14:paraId="2851D61C" w14:textId="00336ADC" w:rsidR="0069309E" w:rsidRDefault="0069309E" w:rsidP="00533673">
            <w:pPr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</w:rPr>
              <w:t>Autobus</w:t>
            </w:r>
          </w:p>
          <w:p w14:paraId="23393D03" w14:textId="4DE39326" w:rsidR="0069309E" w:rsidRPr="00CC533A" w:rsidRDefault="0069309E" w:rsidP="00533673">
            <w:pPr>
              <w:rPr>
                <w:rFonts w:asciiTheme="majorHAnsi" w:hAnsiTheme="majorHAnsi" w:cstheme="majorHAnsi"/>
                <w:b/>
                <w:bCs/>
                <w:kern w:val="1"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bCs/>
                <w:kern w:val="1"/>
                <w:sz w:val="20"/>
                <w:szCs w:val="20"/>
              </w:rPr>
              <w:t>Marka: ………</w:t>
            </w:r>
          </w:p>
          <w:p w14:paraId="082707B9" w14:textId="7FB7DFBB" w:rsidR="0069309E" w:rsidRPr="00CC533A" w:rsidRDefault="0069309E" w:rsidP="00CC533A">
            <w:pPr>
              <w:rPr>
                <w:rFonts w:asciiTheme="majorHAnsi" w:hAnsiTheme="majorHAnsi" w:cstheme="majorHAnsi"/>
                <w:b/>
                <w:bCs/>
                <w:kern w:val="1"/>
                <w:sz w:val="20"/>
                <w:szCs w:val="20"/>
              </w:rPr>
            </w:pPr>
            <w:r w:rsidRPr="00CC533A">
              <w:rPr>
                <w:rFonts w:asciiTheme="majorHAnsi" w:hAnsiTheme="majorHAnsi" w:cstheme="majorHAnsi"/>
                <w:b/>
                <w:bCs/>
                <w:kern w:val="1"/>
                <w:sz w:val="20"/>
                <w:szCs w:val="20"/>
              </w:rPr>
              <w:t>Model: …….</w:t>
            </w:r>
          </w:p>
          <w:p w14:paraId="668FB03C" w14:textId="2C892B16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D340" w14:textId="4F973AF6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5D8" w14:textId="77777777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14:paraId="62BBBFE8" w14:textId="77777777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14:paraId="57BE0936" w14:textId="77777777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14:paraId="307445F8" w14:textId="77777777" w:rsidR="0069309E" w:rsidRPr="0081208E" w:rsidRDefault="0069309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</w:tr>
      <w:tr w:rsidR="0081208E" w:rsidRPr="0081208E" w14:paraId="5D1E2E6E" w14:textId="77777777" w:rsidTr="006E3870">
        <w:trPr>
          <w:trHeight w:val="779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14:paraId="1F3228EA" w14:textId="09C76A9E" w:rsidR="0081208E" w:rsidRPr="0081208E" w:rsidRDefault="0081208E" w:rsidP="007A72A2">
            <w:pPr>
              <w:ind w:left="-113"/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 xml:space="preserve">ŁĄCZNA WARTOŚĆ </w:t>
            </w:r>
            <w:r w:rsidR="00533673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OFERTY</w:t>
            </w:r>
            <w:r w:rsidRPr="0081208E">
              <w:rPr>
                <w:rFonts w:asciiTheme="majorHAnsi" w:hAnsiTheme="majorHAnsi" w:cstheme="majorHAnsi"/>
                <w:b/>
                <w:kern w:val="1"/>
                <w:sz w:val="20"/>
                <w:szCs w:val="20"/>
              </w:rPr>
              <w:t>: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14:paraId="62584E0E" w14:textId="77777777" w:rsidR="0081208E" w:rsidRPr="0081208E" w:rsidRDefault="0081208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14:paraId="70B76000" w14:textId="77777777" w:rsidR="0081208E" w:rsidRPr="0081208E" w:rsidRDefault="0081208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14:paraId="45EAD5F0" w14:textId="77777777" w:rsidR="0081208E" w:rsidRPr="0081208E" w:rsidRDefault="0081208E" w:rsidP="00CC533A">
            <w:pPr>
              <w:jc w:val="both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</w:p>
        </w:tc>
      </w:tr>
    </w:tbl>
    <w:p w14:paraId="26538699" w14:textId="77777777" w:rsidR="00095982" w:rsidRDefault="00095982" w:rsidP="00CC533A">
      <w:pPr>
        <w:rPr>
          <w:i/>
          <w:szCs w:val="20"/>
        </w:rPr>
      </w:pPr>
    </w:p>
    <w:p w14:paraId="43D87C74" w14:textId="77777777" w:rsidR="00D31001" w:rsidRDefault="00D31001" w:rsidP="00CC533A">
      <w:pPr>
        <w:rPr>
          <w:i/>
          <w:szCs w:val="20"/>
        </w:rPr>
      </w:pPr>
    </w:p>
    <w:p w14:paraId="632B3FC6" w14:textId="0996BDD9" w:rsidR="00D31001" w:rsidRPr="00CC533A" w:rsidRDefault="005D5005" w:rsidP="00CC533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45EFD">
        <w:rPr>
          <w:rFonts w:asciiTheme="majorHAnsi" w:hAnsiTheme="majorHAnsi" w:cstheme="majorHAnsi"/>
          <w:sz w:val="20"/>
          <w:szCs w:val="20"/>
        </w:rPr>
        <w:t>Oferujemy następujące parametry techniczne</w:t>
      </w:r>
      <w:r w:rsidR="0048381A">
        <w:rPr>
          <w:rFonts w:asciiTheme="majorHAnsi" w:hAnsiTheme="majorHAnsi" w:cstheme="majorHAnsi"/>
          <w:sz w:val="20"/>
          <w:szCs w:val="20"/>
        </w:rPr>
        <w:t xml:space="preserve"> </w:t>
      </w:r>
      <w:r w:rsidR="0048381A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(należy zaznaczyć </w:t>
      </w:r>
      <w:r w:rsidR="00533673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jedną z </w:t>
      </w:r>
      <w:r w:rsidR="0048381A" w:rsidRPr="00CC533A">
        <w:rPr>
          <w:rFonts w:asciiTheme="majorHAnsi" w:hAnsiTheme="majorHAnsi" w:cstheme="majorHAnsi"/>
          <w:i/>
          <w:iCs/>
          <w:sz w:val="20"/>
          <w:szCs w:val="20"/>
        </w:rPr>
        <w:t>oferowan</w:t>
      </w:r>
      <w:r w:rsidR="00533673" w:rsidRPr="00CC533A">
        <w:rPr>
          <w:rFonts w:asciiTheme="majorHAnsi" w:hAnsiTheme="majorHAnsi" w:cstheme="majorHAnsi"/>
          <w:i/>
          <w:iCs/>
          <w:sz w:val="20"/>
          <w:szCs w:val="20"/>
        </w:rPr>
        <w:t>ych</w:t>
      </w:r>
      <w:r w:rsidR="0048381A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 opcj</w:t>
      </w:r>
      <w:r w:rsidR="00533673" w:rsidRPr="00CC533A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="0048381A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 w ramach wszystkich </w:t>
      </w:r>
      <w:r w:rsidR="006844D9" w:rsidRPr="00CC533A">
        <w:rPr>
          <w:rFonts w:asciiTheme="majorHAnsi" w:hAnsiTheme="majorHAnsi" w:cstheme="majorHAnsi"/>
          <w:i/>
          <w:iCs/>
          <w:sz w:val="20"/>
          <w:szCs w:val="20"/>
        </w:rPr>
        <w:t>poni</w:t>
      </w:r>
      <w:r w:rsidR="002537BC">
        <w:rPr>
          <w:rFonts w:asciiTheme="majorHAnsi" w:hAnsiTheme="majorHAnsi" w:cstheme="majorHAnsi"/>
          <w:i/>
          <w:iCs/>
          <w:sz w:val="20"/>
          <w:szCs w:val="20"/>
        </w:rPr>
        <w:t>żs</w:t>
      </w:r>
      <w:r w:rsidR="006844D9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zych </w:t>
      </w:r>
      <w:r w:rsidR="0048381A" w:rsidRPr="00CC533A">
        <w:rPr>
          <w:rFonts w:asciiTheme="majorHAnsi" w:hAnsiTheme="majorHAnsi" w:cstheme="majorHAnsi"/>
          <w:i/>
          <w:iCs/>
          <w:sz w:val="20"/>
          <w:szCs w:val="20"/>
        </w:rPr>
        <w:t>kryteriów)</w:t>
      </w:r>
      <w:r w:rsidRPr="006844D9">
        <w:rPr>
          <w:rFonts w:asciiTheme="majorHAnsi" w:hAnsiTheme="majorHAnsi" w:cstheme="majorHAnsi"/>
          <w:sz w:val="20"/>
          <w:szCs w:val="20"/>
        </w:rPr>
        <w:t>:</w:t>
      </w:r>
    </w:p>
    <w:p w14:paraId="25926F57" w14:textId="77777777" w:rsidR="005D5005" w:rsidRDefault="005D5005" w:rsidP="007A72A2"/>
    <w:p w14:paraId="7DC6316C" w14:textId="38ECB22C" w:rsidR="005D5005" w:rsidRDefault="005D5005" w:rsidP="007A72A2">
      <w:pPr>
        <w:rPr>
          <w:rFonts w:asciiTheme="majorHAnsi" w:hAnsiTheme="majorHAnsi" w:cstheme="majorHAnsi"/>
          <w:b/>
          <w:sz w:val="20"/>
          <w:szCs w:val="20"/>
        </w:rPr>
      </w:pPr>
      <w:r w:rsidRPr="005D5005">
        <w:rPr>
          <w:rFonts w:asciiTheme="majorHAnsi" w:hAnsiTheme="majorHAnsi" w:cstheme="majorHAnsi"/>
          <w:b/>
          <w:sz w:val="20"/>
          <w:szCs w:val="20"/>
        </w:rPr>
        <w:t>Z</w:t>
      </w:r>
      <w:r>
        <w:rPr>
          <w:rFonts w:asciiTheme="majorHAnsi" w:hAnsiTheme="majorHAnsi" w:cstheme="majorHAnsi"/>
          <w:b/>
          <w:sz w:val="20"/>
          <w:szCs w:val="20"/>
        </w:rPr>
        <w:t>abezpieczenie antykorozyjne</w:t>
      </w:r>
      <w:r w:rsidR="00233EB3">
        <w:rPr>
          <w:rFonts w:asciiTheme="majorHAnsi" w:hAnsiTheme="majorHAnsi" w:cstheme="majorHAnsi"/>
          <w:b/>
          <w:sz w:val="20"/>
          <w:szCs w:val="20"/>
        </w:rPr>
        <w:t>:</w:t>
      </w: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14:paraId="708EE3AE" w14:textId="4CC49B42" w:rsidR="0048381A" w:rsidRDefault="0048381A" w:rsidP="00CC533A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4B57CD">
        <w:rPr>
          <w:rStyle w:val="Teksttreci2"/>
          <w:rFonts w:asciiTheme="majorHAnsi" w:eastAsiaTheme="minorHAnsi" w:hAnsiTheme="majorHAnsi" w:cstheme="majorHAnsi"/>
          <w:sz w:val="20"/>
          <w:szCs w:val="20"/>
        </w:rPr>
        <w:t xml:space="preserve">szkielet nadwozia i oblachowanie zewnętrzne wykonane </w:t>
      </w:r>
      <w:r w:rsidRPr="0048381A">
        <w:rPr>
          <w:rStyle w:val="Teksttreci2"/>
          <w:rFonts w:asciiTheme="majorHAnsi" w:eastAsiaTheme="minorHAnsi" w:hAnsiTheme="majorHAnsi" w:cstheme="majorHAnsi"/>
          <w:sz w:val="20"/>
          <w:szCs w:val="20"/>
        </w:rPr>
        <w:t>ze stali o podwyższonej jakości zabezpieczonej</w:t>
      </w:r>
      <w:r w:rsidRPr="004B57CD">
        <w:rPr>
          <w:rStyle w:val="Teksttreci2"/>
          <w:rFonts w:asciiTheme="majorHAnsi" w:eastAsiaTheme="minorHAnsi" w:hAnsiTheme="majorHAnsi" w:cstheme="majorHAnsi"/>
          <w:sz w:val="20"/>
          <w:szCs w:val="20"/>
        </w:rPr>
        <w:t xml:space="preserve"> antykorozyjnie przez zanurzenie w kąpieli katoferycznej lub aluminium    </w:t>
      </w:r>
    </w:p>
    <w:p w14:paraId="235B44E6" w14:textId="042FD39B" w:rsidR="00F45EFD" w:rsidRPr="004B57CD" w:rsidRDefault="0048381A" w:rsidP="00CC533A">
      <w:pPr>
        <w:jc w:val="both"/>
        <w:rPr>
          <w:rStyle w:val="Teksttreci2"/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Pr="004B57CD">
        <w:rPr>
          <w:rStyle w:val="Teksttreci2"/>
          <w:rFonts w:asciiTheme="majorHAnsi" w:eastAsiaTheme="minorHAnsi" w:hAnsiTheme="majorHAnsi" w:cstheme="majorHAnsi"/>
          <w:sz w:val="20"/>
          <w:szCs w:val="20"/>
        </w:rPr>
        <w:t>szkielet nadwozia i oblachowanie zewnętrzne wykonane ze stali nierdzewnej</w:t>
      </w:r>
    </w:p>
    <w:p w14:paraId="52D43866" w14:textId="77777777" w:rsidR="0048381A" w:rsidRDefault="0048381A" w:rsidP="007A72A2">
      <w:pPr>
        <w:rPr>
          <w:rFonts w:asciiTheme="majorHAnsi" w:hAnsiTheme="majorHAnsi" w:cstheme="majorHAnsi"/>
          <w:b/>
          <w:sz w:val="20"/>
          <w:szCs w:val="20"/>
        </w:rPr>
      </w:pPr>
    </w:p>
    <w:p w14:paraId="0F1B9F5E" w14:textId="501047D5" w:rsidR="004B57CD" w:rsidRDefault="005D5005" w:rsidP="007A72A2">
      <w:pPr>
        <w:rPr>
          <w:rFonts w:asciiTheme="majorHAnsi" w:hAnsiTheme="majorHAnsi" w:cstheme="majorHAnsi"/>
          <w:b/>
          <w:sz w:val="20"/>
          <w:szCs w:val="20"/>
        </w:rPr>
      </w:pPr>
      <w:r w:rsidRPr="005D5005">
        <w:rPr>
          <w:rFonts w:asciiTheme="majorHAnsi" w:hAnsiTheme="majorHAnsi" w:cstheme="majorHAnsi"/>
          <w:b/>
          <w:sz w:val="20"/>
          <w:szCs w:val="20"/>
        </w:rPr>
        <w:t>Unifikacja silnika</w:t>
      </w:r>
      <w:r w:rsidR="00233EB3">
        <w:rPr>
          <w:rFonts w:asciiTheme="majorHAnsi" w:hAnsiTheme="majorHAnsi" w:cstheme="majorHAnsi"/>
          <w:b/>
          <w:sz w:val="20"/>
          <w:szCs w:val="20"/>
        </w:rPr>
        <w:t>:</w:t>
      </w:r>
      <w:r w:rsidRPr="005D5005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F57E532" w14:textId="0FA56782" w:rsidR="0048381A" w:rsidRDefault="0048381A" w:rsidP="007A72A2">
      <w:pPr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Pr="004B57CD">
        <w:rPr>
          <w:rFonts w:asciiTheme="majorHAnsi" w:hAnsiTheme="majorHAnsi" w:cstheme="majorHAnsi"/>
          <w:sz w:val="20"/>
          <w:szCs w:val="20"/>
        </w:rPr>
        <w:t>ten sam producent silnika i autobusu (w ramach tej samej grupy kapitałowej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5FBC8C23" w14:textId="2067C72D" w:rsidR="0048381A" w:rsidRDefault="0048381A" w:rsidP="007A72A2">
      <w:pPr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Pr="004B57CD">
        <w:rPr>
          <w:rFonts w:asciiTheme="majorHAnsi" w:hAnsiTheme="majorHAnsi" w:cstheme="majorHAnsi"/>
          <w:sz w:val="20"/>
          <w:szCs w:val="20"/>
        </w:rPr>
        <w:t>inny pr</w:t>
      </w:r>
      <w:r>
        <w:rPr>
          <w:rFonts w:asciiTheme="majorHAnsi" w:hAnsiTheme="majorHAnsi" w:cstheme="majorHAnsi"/>
          <w:sz w:val="20"/>
          <w:szCs w:val="20"/>
        </w:rPr>
        <w:t>oducent silnika i inny autobusu</w:t>
      </w:r>
    </w:p>
    <w:p w14:paraId="61DCE204" w14:textId="11166B91" w:rsidR="005D5005" w:rsidRPr="004B57CD" w:rsidRDefault="005D5005" w:rsidP="007A72A2">
      <w:pPr>
        <w:rPr>
          <w:rFonts w:asciiTheme="majorHAnsi" w:hAnsiTheme="majorHAnsi" w:cstheme="majorHAnsi"/>
          <w:b/>
          <w:sz w:val="20"/>
          <w:szCs w:val="20"/>
        </w:rPr>
      </w:pPr>
      <w:r w:rsidRPr="004B57C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</w:t>
      </w:r>
    </w:p>
    <w:p w14:paraId="71D791EF" w14:textId="2B30582B" w:rsidR="005D5005" w:rsidRPr="005D5005" w:rsidRDefault="005D5005" w:rsidP="007A72A2">
      <w:pPr>
        <w:rPr>
          <w:rFonts w:asciiTheme="majorHAnsi" w:hAnsiTheme="majorHAnsi" w:cstheme="majorHAnsi"/>
          <w:b/>
          <w:sz w:val="20"/>
          <w:szCs w:val="20"/>
        </w:rPr>
      </w:pPr>
      <w:r w:rsidRPr="005D5005">
        <w:rPr>
          <w:rFonts w:asciiTheme="majorHAnsi" w:hAnsiTheme="majorHAnsi" w:cstheme="majorHAnsi"/>
          <w:b/>
          <w:sz w:val="20"/>
          <w:szCs w:val="20"/>
        </w:rPr>
        <w:t>Sposób osiągnięcia normy Euro 6</w:t>
      </w:r>
      <w:r w:rsidR="0048381A">
        <w:rPr>
          <w:rFonts w:asciiTheme="majorHAnsi" w:hAnsiTheme="majorHAnsi" w:cstheme="majorHAnsi"/>
          <w:b/>
          <w:sz w:val="20"/>
          <w:szCs w:val="20"/>
        </w:rPr>
        <w:t xml:space="preserve"> lub normy równoważnej:</w:t>
      </w:r>
    </w:p>
    <w:p w14:paraId="2A6FEEA4" w14:textId="78B33F09" w:rsidR="0048381A" w:rsidRDefault="0048381A" w:rsidP="007A72A2">
      <w:pPr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5D5005" w:rsidRPr="004B57CD">
        <w:rPr>
          <w:rFonts w:asciiTheme="majorHAnsi" w:hAnsiTheme="majorHAnsi" w:cstheme="majorHAnsi"/>
          <w:sz w:val="20"/>
          <w:szCs w:val="20"/>
        </w:rPr>
        <w:t>system be</w:t>
      </w:r>
      <w:r w:rsidR="004B57CD">
        <w:rPr>
          <w:rFonts w:asciiTheme="majorHAnsi" w:hAnsiTheme="majorHAnsi" w:cstheme="majorHAnsi"/>
          <w:sz w:val="20"/>
          <w:szCs w:val="20"/>
        </w:rPr>
        <w:t xml:space="preserve">z zaworu EGR         </w:t>
      </w:r>
    </w:p>
    <w:p w14:paraId="726580FB" w14:textId="2C323B0D" w:rsidR="005D5005" w:rsidRPr="004B57CD" w:rsidRDefault="0048381A" w:rsidP="007A72A2">
      <w:pPr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="005D5005" w:rsidRPr="004B57CD">
        <w:rPr>
          <w:rFonts w:asciiTheme="majorHAnsi" w:hAnsiTheme="majorHAnsi" w:cstheme="majorHAnsi"/>
          <w:sz w:val="20"/>
          <w:szCs w:val="20"/>
        </w:rPr>
        <w:t>system z koniecz</w:t>
      </w:r>
      <w:r w:rsidR="004B57CD">
        <w:rPr>
          <w:rFonts w:asciiTheme="majorHAnsi" w:hAnsiTheme="majorHAnsi" w:cstheme="majorHAnsi"/>
          <w:sz w:val="20"/>
          <w:szCs w:val="20"/>
        </w:rPr>
        <w:t>ności użycia zaworu EGR)</w:t>
      </w:r>
    </w:p>
    <w:p w14:paraId="1719A4FD" w14:textId="77777777" w:rsidR="00D31001" w:rsidRDefault="00D31001" w:rsidP="00CC533A">
      <w:pPr>
        <w:rPr>
          <w:i/>
          <w:szCs w:val="20"/>
        </w:rPr>
      </w:pPr>
    </w:p>
    <w:p w14:paraId="3485C8C9" w14:textId="77777777" w:rsidR="00116A39" w:rsidRPr="00116A39" w:rsidRDefault="00116A39" w:rsidP="00CC533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B74A94B" w14:textId="1E1020D1" w:rsidR="00116A39" w:rsidRPr="00116A39" w:rsidRDefault="00116A39" w:rsidP="00CC533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OŚWIADCZAMY, że zapoznaliśmy się </w:t>
      </w:r>
      <w:r w:rsidR="0048381A">
        <w:rPr>
          <w:rFonts w:asciiTheme="majorHAnsi" w:hAnsiTheme="majorHAnsi" w:cstheme="majorHAnsi"/>
          <w:sz w:val="20"/>
          <w:szCs w:val="20"/>
        </w:rPr>
        <w:t>z SWZ</w:t>
      </w:r>
      <w:r w:rsidRPr="00116A39">
        <w:rPr>
          <w:rFonts w:asciiTheme="majorHAnsi" w:hAnsiTheme="majorHAnsi" w:cstheme="majorHAnsi"/>
          <w:sz w:val="20"/>
          <w:szCs w:val="20"/>
        </w:rPr>
        <w:t xml:space="preserve"> i akceptujemy wszystkie warunki w niej zawarte.</w:t>
      </w:r>
    </w:p>
    <w:p w14:paraId="158F4B0C" w14:textId="77777777" w:rsidR="00116A39" w:rsidRPr="00116A39" w:rsidRDefault="00116A39" w:rsidP="00CC533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353ECE4F" w14:textId="4914C46B" w:rsidR="00116A39" w:rsidRPr="00116A39" w:rsidRDefault="00116A39" w:rsidP="00CC533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zapoznaliśmy się z</w:t>
      </w:r>
      <w:r w:rsidR="006844D9">
        <w:rPr>
          <w:rFonts w:asciiTheme="majorHAnsi" w:hAnsiTheme="majorHAnsi" w:cstheme="majorHAnsi"/>
          <w:sz w:val="20"/>
          <w:szCs w:val="20"/>
        </w:rPr>
        <w:t>e wzorem</w:t>
      </w:r>
      <w:r w:rsidRPr="00116A39">
        <w:rPr>
          <w:rFonts w:asciiTheme="majorHAnsi" w:hAnsiTheme="majorHAnsi" w:cstheme="majorHAnsi"/>
          <w:sz w:val="20"/>
          <w:szCs w:val="20"/>
        </w:rPr>
        <w:t xml:space="preserve"> </w:t>
      </w:r>
      <w:r w:rsidR="007A72A2">
        <w:rPr>
          <w:rFonts w:asciiTheme="majorHAnsi" w:hAnsiTheme="majorHAnsi" w:cstheme="majorHAnsi"/>
          <w:sz w:val="20"/>
          <w:szCs w:val="20"/>
        </w:rPr>
        <w:t>u</w:t>
      </w:r>
      <w:r w:rsidR="007A72A2" w:rsidRPr="00116A39">
        <w:rPr>
          <w:rFonts w:asciiTheme="majorHAnsi" w:hAnsiTheme="majorHAnsi" w:cstheme="majorHAnsi"/>
          <w:sz w:val="20"/>
          <w:szCs w:val="20"/>
        </w:rPr>
        <w:t>mowy</w:t>
      </w:r>
      <w:r w:rsidRPr="00116A39">
        <w:rPr>
          <w:rFonts w:asciiTheme="majorHAnsi" w:hAnsiTheme="majorHAnsi" w:cstheme="majorHAnsi"/>
          <w:sz w:val="20"/>
          <w:szCs w:val="20"/>
        </w:rPr>
        <w:t xml:space="preserve">, </w:t>
      </w:r>
      <w:r w:rsidR="006844D9">
        <w:rPr>
          <w:rFonts w:asciiTheme="majorHAnsi" w:hAnsiTheme="majorHAnsi" w:cstheme="majorHAnsi"/>
          <w:sz w:val="20"/>
          <w:szCs w:val="20"/>
        </w:rPr>
        <w:t xml:space="preserve">stanowiącym </w:t>
      </w:r>
      <w:r w:rsidRPr="00116A3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A72A2">
        <w:rPr>
          <w:rFonts w:asciiTheme="majorHAnsi" w:hAnsiTheme="majorHAnsi" w:cstheme="majorHAnsi"/>
          <w:sz w:val="20"/>
          <w:szCs w:val="20"/>
        </w:rPr>
        <w:t>7</w:t>
      </w:r>
      <w:r w:rsidR="007A72A2" w:rsidRPr="00116A39">
        <w:rPr>
          <w:rFonts w:asciiTheme="majorHAnsi" w:hAnsiTheme="majorHAnsi" w:cstheme="majorHAnsi"/>
          <w:sz w:val="20"/>
          <w:szCs w:val="20"/>
        </w:rPr>
        <w:t xml:space="preserve"> </w:t>
      </w:r>
      <w:r w:rsidRPr="00116A39">
        <w:rPr>
          <w:rFonts w:asciiTheme="majorHAnsi" w:hAnsiTheme="majorHAnsi" w:cstheme="majorHAnsi"/>
          <w:sz w:val="20"/>
          <w:szCs w:val="20"/>
        </w:rPr>
        <w:t xml:space="preserve">do </w:t>
      </w:r>
      <w:r w:rsidR="007A72A2">
        <w:rPr>
          <w:rFonts w:asciiTheme="majorHAnsi" w:hAnsiTheme="majorHAnsi" w:cstheme="majorHAnsi"/>
          <w:sz w:val="20"/>
          <w:szCs w:val="20"/>
        </w:rPr>
        <w:t>SWZ</w:t>
      </w:r>
      <w:r w:rsidRPr="00116A39">
        <w:rPr>
          <w:rFonts w:asciiTheme="majorHAnsi" w:hAnsiTheme="majorHAnsi" w:cstheme="majorHAnsi"/>
          <w:sz w:val="20"/>
          <w:szCs w:val="20"/>
        </w:rPr>
        <w:t xml:space="preserve"> i ZOBOWIĄZUJEMY SIĘ, w przypadku wyboru naszej oferty, do zawarcia umowy zgodnej z niniejszą ofertą, </w:t>
      </w:r>
      <w:r w:rsidR="000B5D97">
        <w:rPr>
          <w:rFonts w:asciiTheme="majorHAnsi" w:hAnsiTheme="majorHAnsi" w:cstheme="majorHAnsi"/>
          <w:sz w:val="20"/>
          <w:szCs w:val="20"/>
        </w:rPr>
        <w:t>na warunkach w ni</w:t>
      </w:r>
      <w:r w:rsidR="006844D9">
        <w:rPr>
          <w:rFonts w:asciiTheme="majorHAnsi" w:hAnsiTheme="majorHAnsi" w:cstheme="majorHAnsi"/>
          <w:sz w:val="20"/>
          <w:szCs w:val="20"/>
        </w:rPr>
        <w:t>m</w:t>
      </w:r>
      <w:r w:rsidR="000B5D97">
        <w:rPr>
          <w:rFonts w:asciiTheme="majorHAnsi" w:hAnsiTheme="majorHAnsi" w:cstheme="majorHAnsi"/>
          <w:sz w:val="20"/>
          <w:szCs w:val="20"/>
        </w:rPr>
        <w:t xml:space="preserve"> określonych, w miejscu i terminie </w:t>
      </w:r>
      <w:r w:rsidR="0048381A">
        <w:rPr>
          <w:rFonts w:asciiTheme="majorHAnsi" w:hAnsiTheme="majorHAnsi" w:cstheme="majorHAnsi"/>
          <w:sz w:val="20"/>
          <w:szCs w:val="20"/>
        </w:rPr>
        <w:t xml:space="preserve">wskazanym </w:t>
      </w:r>
      <w:r w:rsidR="000B5D97">
        <w:rPr>
          <w:rFonts w:asciiTheme="majorHAnsi" w:hAnsiTheme="majorHAnsi" w:cstheme="majorHAnsi"/>
          <w:sz w:val="20"/>
          <w:szCs w:val="20"/>
        </w:rPr>
        <w:t>przez Zamawiającego.</w:t>
      </w:r>
    </w:p>
    <w:p w14:paraId="5B2F0524" w14:textId="43DFD1E2" w:rsidR="007A72A2" w:rsidRDefault="007A72A2" w:rsidP="00CC533A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A72A2">
        <w:rPr>
          <w:rFonts w:asciiTheme="majorHAnsi" w:hAnsiTheme="majorHAnsi" w:cstheme="majorHAnsi"/>
          <w:sz w:val="20"/>
          <w:szCs w:val="20"/>
        </w:rPr>
        <w:t>OŚWIADCZAMY, że zgodnie z wymaganiami SWZ, w nawiązaniu do art. 393 ust. 1 pkt. 4 ustawy P</w:t>
      </w:r>
      <w:r>
        <w:rPr>
          <w:rFonts w:asciiTheme="majorHAnsi" w:hAnsiTheme="majorHAnsi" w:cstheme="majorHAnsi"/>
          <w:sz w:val="20"/>
          <w:szCs w:val="20"/>
        </w:rPr>
        <w:t>ZP</w:t>
      </w:r>
      <w:r w:rsidRPr="007A72A2">
        <w:rPr>
          <w:rFonts w:asciiTheme="majorHAnsi" w:hAnsiTheme="majorHAnsi" w:cstheme="majorHAnsi"/>
          <w:sz w:val="20"/>
          <w:szCs w:val="20"/>
        </w:rPr>
        <w:t xml:space="preserve">, udział produktów pochodzących z państw członkowskich Unii Europejskiej, państw, z którymi Unia Europejska zawarła umowy o równym traktowaniu przedsiębiorców, lub państw, wobec których na mocy decyzji Rady stosuje się przepisy dyrektywy 2014/25/UE, będzie większy niż 50%. </w:t>
      </w:r>
    </w:p>
    <w:p w14:paraId="14D78DD9" w14:textId="7F49897C" w:rsidR="007A72A2" w:rsidRDefault="007A72A2" w:rsidP="00CC533A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OŚWIADCZAMY, że wykonamy zamówienie w terminie wskazanym w SWZ.</w:t>
      </w:r>
    </w:p>
    <w:p w14:paraId="5ABE464E" w14:textId="36ADAF07" w:rsidR="007F14CF" w:rsidRPr="007F14CF" w:rsidRDefault="007F14CF" w:rsidP="007F14C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F14CF">
        <w:rPr>
          <w:rFonts w:asciiTheme="majorHAnsi" w:hAnsiTheme="majorHAnsi" w:cstheme="majorHAnsi"/>
          <w:bCs/>
          <w:sz w:val="20"/>
          <w:szCs w:val="20"/>
        </w:rPr>
        <w:t xml:space="preserve">AKCEPTUJEMY warunki płatności określone przez Zamawiającego </w:t>
      </w:r>
      <w:r>
        <w:rPr>
          <w:rFonts w:asciiTheme="majorHAnsi" w:hAnsiTheme="majorHAnsi" w:cstheme="majorHAnsi"/>
          <w:bCs/>
          <w:sz w:val="20"/>
          <w:szCs w:val="20"/>
        </w:rPr>
        <w:t>w SWZ</w:t>
      </w:r>
      <w:r w:rsidRPr="007F14CF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2FB1AADA" w14:textId="77777777" w:rsidR="00522499" w:rsidRDefault="007A72A2" w:rsidP="006844D9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Oświadczamy, </w:t>
      </w:r>
      <w:r w:rsidRPr="007A72A2">
        <w:rPr>
          <w:rFonts w:asciiTheme="majorHAnsi" w:hAnsiTheme="majorHAnsi" w:cstheme="majorHAnsi"/>
          <w:sz w:val="20"/>
          <w:szCs w:val="20"/>
        </w:rPr>
        <w:t>że jesteśmy związani niniejszą ofertą przez okres wskazany w SWZ</w:t>
      </w:r>
      <w:r w:rsidR="0052249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7A4A935" w14:textId="4EDE501F" w:rsidR="007A72A2" w:rsidRPr="007A72A2" w:rsidRDefault="00522499" w:rsidP="006844D9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7A72A2" w:rsidRPr="007A72A2">
        <w:rPr>
          <w:rFonts w:asciiTheme="majorHAnsi" w:hAnsiTheme="majorHAnsi" w:cstheme="majorHAnsi"/>
          <w:sz w:val="20"/>
          <w:szCs w:val="20"/>
        </w:rPr>
        <w:t>n</w:t>
      </w:r>
      <w:r w:rsidR="006844D9">
        <w:rPr>
          <w:rFonts w:asciiTheme="majorHAnsi" w:hAnsiTheme="majorHAnsi" w:cstheme="majorHAnsi"/>
          <w:sz w:val="20"/>
          <w:szCs w:val="20"/>
        </w:rPr>
        <w:t>ieśliśmy</w:t>
      </w:r>
      <w:r w:rsidR="007A72A2" w:rsidRPr="007A72A2">
        <w:rPr>
          <w:rFonts w:asciiTheme="majorHAnsi" w:hAnsiTheme="majorHAnsi" w:cstheme="majorHAnsi"/>
          <w:sz w:val="20"/>
          <w:szCs w:val="20"/>
        </w:rPr>
        <w:t xml:space="preserve"> wadium w wysokości </w:t>
      </w:r>
      <w:r w:rsidR="0048381A">
        <w:rPr>
          <w:rFonts w:asciiTheme="majorHAnsi" w:hAnsiTheme="majorHAnsi" w:cstheme="majorHAnsi"/>
          <w:sz w:val="20"/>
          <w:szCs w:val="20"/>
        </w:rPr>
        <w:t>………………..</w:t>
      </w:r>
      <w:r w:rsidR="007A72A2" w:rsidRPr="007A72A2">
        <w:rPr>
          <w:rFonts w:asciiTheme="majorHAnsi" w:hAnsiTheme="majorHAnsi" w:cstheme="majorHAnsi"/>
          <w:sz w:val="20"/>
          <w:szCs w:val="20"/>
        </w:rPr>
        <w:t xml:space="preserve"> zł</w:t>
      </w:r>
      <w:r>
        <w:rPr>
          <w:rFonts w:asciiTheme="majorHAnsi" w:hAnsiTheme="majorHAnsi" w:cstheme="majorHAnsi"/>
          <w:sz w:val="20"/>
          <w:szCs w:val="20"/>
        </w:rPr>
        <w:t>, w formie ………………………..</w:t>
      </w:r>
    </w:p>
    <w:p w14:paraId="62FC42E6" w14:textId="795264B3" w:rsidR="007A72A2" w:rsidRPr="007A72A2" w:rsidRDefault="007A72A2" w:rsidP="006844D9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A72A2">
        <w:rPr>
          <w:rFonts w:asciiTheme="majorHAnsi" w:hAnsiTheme="majorHAnsi" w:cstheme="majorHAnsi"/>
          <w:sz w:val="20"/>
          <w:szCs w:val="20"/>
        </w:rPr>
        <w:lastRenderedPageBreak/>
        <w:t>W przypadku zabezpieczenia oferty wadium w formie pieniężnej, zwrotu wadium należy dokonać na konto nr: …………………………………………</w:t>
      </w:r>
      <w:r w:rsidR="002537BC">
        <w:rPr>
          <w:rFonts w:asciiTheme="majorHAnsi" w:hAnsiTheme="majorHAnsi" w:cstheme="majorHAnsi"/>
          <w:sz w:val="20"/>
          <w:szCs w:val="20"/>
        </w:rPr>
        <w:t xml:space="preserve"> </w:t>
      </w:r>
      <w:r w:rsidR="002537BC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(jeśli nie dotyczy </w:t>
      </w:r>
      <w:r w:rsidR="002537BC" w:rsidRPr="00CC533A">
        <w:rPr>
          <w:rFonts w:ascii="Calibri" w:hAnsi="Calibri" w:cs="Calibri"/>
          <w:i/>
          <w:iCs/>
          <w:sz w:val="20"/>
          <w:szCs w:val="20"/>
        </w:rPr>
        <w:t>–</w:t>
      </w:r>
      <w:r w:rsidR="002537BC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 skreślić).</w:t>
      </w:r>
    </w:p>
    <w:p w14:paraId="617AE897" w14:textId="22A8DEDA" w:rsidR="00EC15DE" w:rsidRPr="00CC533A" w:rsidRDefault="00EC15DE" w:rsidP="00CC533A">
      <w:pPr>
        <w:numPr>
          <w:ilvl w:val="0"/>
          <w:numId w:val="26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</w:t>
      </w:r>
      <w:r w:rsidR="007A72A2">
        <w:rPr>
          <w:rFonts w:asciiTheme="majorHAnsi" w:hAnsiTheme="majorHAnsi" w:cstheme="majorHAnsi"/>
          <w:sz w:val="20"/>
          <w:szCs w:val="20"/>
        </w:rPr>
        <w:t>y</w:t>
      </w:r>
      <w:r w:rsidRPr="00F6171F">
        <w:rPr>
          <w:rFonts w:asciiTheme="majorHAnsi" w:hAnsiTheme="majorHAnsi" w:cstheme="majorHAnsi"/>
          <w:sz w:val="20"/>
          <w:szCs w:val="20"/>
        </w:rPr>
        <w:t xml:space="preserve">, że </w:t>
      </w:r>
      <w:r w:rsidR="0069309E" w:rsidRPr="00F6171F">
        <w:rPr>
          <w:rFonts w:asciiTheme="majorHAnsi" w:hAnsiTheme="majorHAnsi" w:cstheme="majorHAnsi"/>
          <w:sz w:val="20"/>
          <w:szCs w:val="20"/>
        </w:rPr>
        <w:t>wypełni</w:t>
      </w:r>
      <w:r w:rsidR="0069309E">
        <w:rPr>
          <w:rFonts w:asciiTheme="majorHAnsi" w:hAnsiTheme="majorHAnsi" w:cstheme="majorHAnsi"/>
          <w:sz w:val="20"/>
          <w:szCs w:val="20"/>
        </w:rPr>
        <w:t>liśmy</w:t>
      </w:r>
      <w:r w:rsidR="0069309E" w:rsidRPr="00F6171F">
        <w:rPr>
          <w:rFonts w:asciiTheme="majorHAnsi" w:hAnsiTheme="majorHAnsi" w:cstheme="majorHAnsi"/>
          <w:sz w:val="20"/>
          <w:szCs w:val="20"/>
        </w:rPr>
        <w:t xml:space="preserve"> </w:t>
      </w:r>
      <w:r w:rsidRPr="00F6171F">
        <w:rPr>
          <w:rFonts w:asciiTheme="majorHAnsi" w:hAnsiTheme="majorHAnsi" w:cstheme="majorHAnsi"/>
          <w:sz w:val="20"/>
          <w:szCs w:val="20"/>
        </w:rPr>
        <w:t>obowiązki informacyjne przewidziane w art. 13 lub art. 14 RODO</w:t>
      </w:r>
      <w:r w:rsidRPr="00CC533A">
        <w:rPr>
          <w:rFonts w:asciiTheme="majorHAnsi" w:hAnsiTheme="majorHAnsi" w:cstheme="majorHAnsi"/>
          <w:sz w:val="20"/>
          <w:szCs w:val="20"/>
          <w:vertAlign w:val="superscript"/>
        </w:rPr>
        <w:t>(</w:t>
      </w:r>
      <w:r w:rsidR="002D2FFA" w:rsidRPr="00CC533A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CC533A">
        <w:rPr>
          <w:rFonts w:asciiTheme="majorHAnsi" w:hAnsiTheme="majorHAnsi" w:cstheme="majorHAnsi"/>
          <w:sz w:val="20"/>
          <w:szCs w:val="20"/>
          <w:vertAlign w:val="superscript"/>
        </w:rPr>
        <w:t xml:space="preserve">) </w:t>
      </w:r>
      <w:r w:rsidRPr="00F6171F">
        <w:rPr>
          <w:rFonts w:asciiTheme="majorHAnsi" w:hAnsiTheme="majorHAnsi" w:cstheme="majorHAnsi"/>
          <w:sz w:val="20"/>
          <w:szCs w:val="20"/>
        </w:rPr>
        <w:t xml:space="preserve">wobec osób fizycznych, od których dane osobowe bezpośrednio lub pośrednio </w:t>
      </w:r>
      <w:r w:rsidR="0069309E" w:rsidRPr="00F6171F">
        <w:rPr>
          <w:rFonts w:asciiTheme="majorHAnsi" w:hAnsiTheme="majorHAnsi" w:cstheme="majorHAnsi"/>
          <w:sz w:val="20"/>
          <w:szCs w:val="20"/>
        </w:rPr>
        <w:t>pozyska</w:t>
      </w:r>
      <w:r w:rsidR="0069309E">
        <w:rPr>
          <w:rFonts w:asciiTheme="majorHAnsi" w:hAnsiTheme="majorHAnsi" w:cstheme="majorHAnsi"/>
          <w:sz w:val="20"/>
          <w:szCs w:val="20"/>
        </w:rPr>
        <w:t>liśmy</w:t>
      </w:r>
      <w:r w:rsidR="0069309E" w:rsidRPr="00F6171F">
        <w:rPr>
          <w:rFonts w:asciiTheme="majorHAnsi" w:hAnsiTheme="majorHAnsi" w:cstheme="majorHAnsi"/>
          <w:sz w:val="20"/>
          <w:szCs w:val="20"/>
        </w:rPr>
        <w:t xml:space="preserve"> </w:t>
      </w:r>
      <w:r w:rsidRPr="00F6171F">
        <w:rPr>
          <w:rFonts w:asciiTheme="majorHAnsi" w:hAnsiTheme="majorHAnsi" w:cstheme="majorHAnsi"/>
          <w:sz w:val="20"/>
          <w:szCs w:val="20"/>
        </w:rPr>
        <w:t xml:space="preserve">w celu ubiegania się o udzielenie zamówienia publicznego w niniejszym postępowaniu </w:t>
      </w:r>
      <w:r w:rsidRPr="00CC533A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6844D9">
        <w:rPr>
          <w:rFonts w:asciiTheme="majorHAnsi" w:hAnsiTheme="majorHAnsi" w:cstheme="majorHAnsi"/>
          <w:i/>
          <w:iCs/>
          <w:sz w:val="20"/>
          <w:szCs w:val="20"/>
        </w:rPr>
        <w:t>w</w:t>
      </w:r>
      <w:r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</w:t>
      </w:r>
      <w:r w:rsidR="007A72A2"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CC533A">
        <w:rPr>
          <w:rFonts w:asciiTheme="majorHAnsi" w:hAnsiTheme="majorHAnsi" w:cstheme="majorHAnsi"/>
          <w:i/>
          <w:iCs/>
          <w:sz w:val="20"/>
          <w:szCs w:val="20"/>
        </w:rPr>
        <w:t xml:space="preserve">4 lub art. 14 ust. 5 RODO Wykonawca nie składa oświadczenia, o którym mowa w zdaniu poprzedzającym </w:t>
      </w:r>
      <w:r w:rsidR="006844D9">
        <w:rPr>
          <w:rFonts w:ascii="Calibri" w:hAnsi="Calibri" w:cs="Calibri"/>
          <w:i/>
          <w:iCs/>
          <w:sz w:val="20"/>
          <w:szCs w:val="20"/>
        </w:rPr>
        <w:t>–</w:t>
      </w:r>
      <w:r w:rsidR="006844D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CC533A">
        <w:rPr>
          <w:rFonts w:asciiTheme="majorHAnsi" w:hAnsiTheme="majorHAnsi" w:cstheme="majorHAnsi"/>
          <w:i/>
          <w:iCs/>
          <w:sz w:val="20"/>
          <w:szCs w:val="20"/>
        </w:rPr>
        <w:t>usunięcie treści oświadczenia następuje np. przez jego wykreślenie).</w:t>
      </w:r>
    </w:p>
    <w:p w14:paraId="4339CE62" w14:textId="730345F6" w:rsidR="00EC15DE" w:rsidRPr="00CC533A" w:rsidRDefault="002D2FFA" w:rsidP="00CC533A">
      <w:pPr>
        <w:ind w:left="42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CC533A">
        <w:rPr>
          <w:rFonts w:asciiTheme="majorHAnsi" w:hAnsiTheme="majorHAnsi" w:cstheme="majorHAnsi"/>
          <w:i/>
          <w:iCs/>
          <w:sz w:val="16"/>
          <w:szCs w:val="16"/>
          <w:vertAlign w:val="superscript"/>
        </w:rPr>
        <w:t>(1)</w:t>
      </w:r>
      <w:r w:rsidR="007A72A2" w:rsidRPr="00CC533A">
        <w:rPr>
          <w:rFonts w:asciiTheme="majorHAnsi" w:hAnsiTheme="majorHAnsi" w:cstheme="majorHAnsi"/>
          <w:i/>
          <w:iCs/>
          <w:sz w:val="16"/>
          <w:szCs w:val="16"/>
          <w:vertAlign w:val="superscript"/>
        </w:rPr>
        <w:t xml:space="preserve"> </w:t>
      </w:r>
      <w:r w:rsidR="0058613E" w:rsidRPr="00CC533A">
        <w:rPr>
          <w:rFonts w:asciiTheme="majorHAnsi" w:hAnsiTheme="majorHAnsi" w:cstheme="majorHAnsi"/>
          <w:i/>
          <w:iCs/>
          <w:sz w:val="16"/>
          <w:szCs w:val="16"/>
        </w:rPr>
        <w:t>R</w:t>
      </w:r>
      <w:r w:rsidR="00EC15DE" w:rsidRPr="00CC533A">
        <w:rPr>
          <w:rFonts w:asciiTheme="majorHAnsi" w:hAnsiTheme="majorHAnsi" w:cstheme="majorHAnsi"/>
          <w:i/>
          <w:iCs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72CB51" w14:textId="77777777" w:rsidR="00116A39" w:rsidRPr="00116A39" w:rsidRDefault="00116A39" w:rsidP="00CC533A">
      <w:pPr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5A482143" w14:textId="0FEA6945" w:rsidR="0048381A" w:rsidRPr="00116A39" w:rsidRDefault="0048381A" w:rsidP="00CC533A">
      <w:pPr>
        <w:ind w:firstLine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="00116A39" w:rsidRPr="00116A39">
        <w:rPr>
          <w:rFonts w:asciiTheme="majorHAnsi" w:hAnsiTheme="majorHAnsi" w:cstheme="majorHAnsi"/>
          <w:sz w:val="20"/>
          <w:szCs w:val="20"/>
        </w:rPr>
        <w:t>wykonać sami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5D27F2D" w14:textId="1E721649" w:rsidR="00116A39" w:rsidRPr="00116A39" w:rsidRDefault="0048381A" w:rsidP="00CC533A">
      <w:pPr>
        <w:ind w:firstLine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07A7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7A7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207A71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="00116A39" w:rsidRPr="00116A39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77658C5A" w14:textId="77777777" w:rsidR="00116A39" w:rsidRPr="00116A39" w:rsidRDefault="00116A39" w:rsidP="00CC533A">
      <w:pPr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DC662F1" w14:textId="076F64B0" w:rsidR="00116A39" w:rsidRPr="00116A39" w:rsidRDefault="00116A39" w:rsidP="00CC533A">
      <w:pPr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Nazwa, adres podwykonawcy</w:t>
      </w:r>
      <w:r w:rsidR="007A72A2">
        <w:rPr>
          <w:rFonts w:asciiTheme="majorHAnsi" w:hAnsiTheme="majorHAnsi" w:cstheme="majorHAnsi"/>
          <w:sz w:val="20"/>
          <w:szCs w:val="20"/>
        </w:rPr>
        <w:t xml:space="preserve"> (o ile jest znany)</w:t>
      </w:r>
      <w:r w:rsidRPr="00116A39">
        <w:rPr>
          <w:rFonts w:asciiTheme="majorHAnsi" w:hAnsiTheme="majorHAnsi" w:cstheme="majorHAnsi"/>
          <w:sz w:val="20"/>
          <w:szCs w:val="20"/>
        </w:rPr>
        <w:t xml:space="preserve"> /…………………………………………………………………………</w:t>
      </w:r>
    </w:p>
    <w:p w14:paraId="20AA74AE" w14:textId="77777777" w:rsidR="00116A39" w:rsidRPr="00CC533A" w:rsidRDefault="00116A39" w:rsidP="00CC533A">
      <w:pPr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C533A">
        <w:rPr>
          <w:rFonts w:asciiTheme="majorHAnsi" w:hAnsiTheme="majorHAnsi" w:cstheme="majorHAnsi"/>
          <w:i/>
          <w:sz w:val="16"/>
          <w:szCs w:val="16"/>
        </w:rPr>
        <w:t>Powielić tyle razy, ile wymaga tego dana okoliczność</w:t>
      </w:r>
    </w:p>
    <w:p w14:paraId="1B29D8FF" w14:textId="683E44AE" w:rsidR="007A72A2" w:rsidRPr="00CC533A" w:rsidRDefault="00116A39" w:rsidP="007A72A2">
      <w:pPr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C533A">
        <w:rPr>
          <w:rFonts w:asciiTheme="majorHAnsi" w:hAnsiTheme="majorHAnsi" w:cstheme="majorHAnsi"/>
          <w:i/>
          <w:sz w:val="16"/>
          <w:szCs w:val="16"/>
        </w:rPr>
        <w:t>Brak wskazania oznacza, że Wykonawca zamierza zamówienie zrealizować samodzielnie</w:t>
      </w:r>
      <w:r w:rsidR="007A72A2" w:rsidRPr="00CC533A">
        <w:rPr>
          <w:rFonts w:asciiTheme="majorHAnsi" w:hAnsiTheme="majorHAnsi" w:cstheme="majorHAnsi"/>
          <w:i/>
          <w:sz w:val="16"/>
          <w:szCs w:val="16"/>
        </w:rPr>
        <w:t>,</w:t>
      </w:r>
      <w:r w:rsidR="0048381A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CC533A">
        <w:rPr>
          <w:rFonts w:asciiTheme="majorHAnsi" w:hAnsiTheme="majorHAnsi" w:cstheme="majorHAnsi"/>
          <w:i/>
          <w:sz w:val="16"/>
          <w:szCs w:val="16"/>
        </w:rPr>
        <w:t>bez podwykonawców.</w:t>
      </w:r>
    </w:p>
    <w:p w14:paraId="4522F158" w14:textId="77777777" w:rsidR="0069309E" w:rsidRPr="00B76180" w:rsidRDefault="007A72A2" w:rsidP="0069309E">
      <w:pPr>
        <w:pStyle w:val="Akapitzlist"/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C533A">
        <w:rPr>
          <w:rFonts w:asciiTheme="majorHAnsi" w:hAnsiTheme="majorHAnsi" w:cstheme="majorHAnsi"/>
          <w:iCs/>
          <w:sz w:val="20"/>
          <w:szCs w:val="20"/>
        </w:rPr>
        <w:t xml:space="preserve">Oświadczamy, że informacje zawarte w ofercie, w następującym zakresie: …………. stanowią tajemnicę przedsiębiorstwa w rozumieniu przepisów ustawy o zwalczaniu nieuczciwej konkurencji i jako takie nie mogą być udostępniane innym uczestnikom postępowania </w:t>
      </w:r>
      <w:r w:rsidRPr="006844D9">
        <w:rPr>
          <w:rFonts w:asciiTheme="majorHAnsi" w:hAnsiTheme="majorHAnsi" w:cstheme="majorHAnsi"/>
          <w:i/>
          <w:sz w:val="20"/>
          <w:szCs w:val="20"/>
        </w:rPr>
        <w:t xml:space="preserve">(w przypadku zastrzeżenia informacji przez Wykonawcę zobowiązany jest on, </w:t>
      </w:r>
      <w:r w:rsidRPr="00CC533A">
        <w:rPr>
          <w:rFonts w:asciiTheme="majorHAnsi" w:hAnsiTheme="majorHAnsi" w:cstheme="majorHAnsi"/>
          <w:b/>
          <w:bCs/>
          <w:i/>
          <w:sz w:val="20"/>
          <w:szCs w:val="20"/>
        </w:rPr>
        <w:t>wraz z ich przekazaniem, wykazać</w:t>
      </w:r>
      <w:r w:rsidRPr="006844D9">
        <w:rPr>
          <w:rFonts w:asciiTheme="majorHAnsi" w:hAnsiTheme="majorHAnsi" w:cstheme="majorHAnsi"/>
          <w:i/>
          <w:sz w:val="20"/>
          <w:szCs w:val="20"/>
        </w:rPr>
        <w:t>, że zastrzeżone informacje stanowią tajemnicę przedsiębiorstwa)</w:t>
      </w:r>
      <w:r w:rsidRPr="00CC533A">
        <w:rPr>
          <w:rFonts w:asciiTheme="majorHAnsi" w:hAnsiTheme="majorHAnsi" w:cstheme="majorHAnsi"/>
          <w:iCs/>
          <w:sz w:val="20"/>
          <w:szCs w:val="20"/>
        </w:rPr>
        <w:t>.</w:t>
      </w:r>
    </w:p>
    <w:p w14:paraId="2DD6C472" w14:textId="07CAFB22" w:rsidR="0069309E" w:rsidRPr="00B76180" w:rsidRDefault="0069309E" w:rsidP="00B76180">
      <w:pPr>
        <w:pStyle w:val="Akapitzlist"/>
        <w:numPr>
          <w:ilvl w:val="0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Oświadczamy, że:</w:t>
      </w:r>
    </w:p>
    <w:p w14:paraId="233B037C" w14:textId="77777777" w:rsidR="0069309E" w:rsidRPr="00B76180" w:rsidRDefault="0069309E" w:rsidP="0069309E">
      <w:pPr>
        <w:ind w:left="993" w:hanging="567"/>
        <w:jc w:val="both"/>
        <w:rPr>
          <w:rFonts w:asciiTheme="majorHAnsi" w:hAnsiTheme="majorHAnsi" w:cstheme="majorHAnsi"/>
          <w:sz w:val="20"/>
          <w:szCs w:val="20"/>
        </w:rPr>
      </w:pPr>
      <w:r w:rsidRPr="00B76180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6180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B76180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</w:t>
      </w: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ab/>
        <w:t xml:space="preserve">wybór naszej oferty nie będzie prowadził do powstania u Zamawiającego obowiązku podatkowego zgodnie z przepisami o podatku od towarów i usług. </w:t>
      </w:r>
    </w:p>
    <w:p w14:paraId="2A017D1F" w14:textId="77777777" w:rsidR="0069309E" w:rsidRPr="00B76180" w:rsidRDefault="0069309E" w:rsidP="0069309E">
      <w:pPr>
        <w:ind w:left="993" w:hanging="56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B76180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6180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b/>
          <w:sz w:val="20"/>
          <w:szCs w:val="20"/>
        </w:rPr>
      </w:r>
      <w:r w:rsidR="000000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B76180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B76180">
        <w:rPr>
          <w:rFonts w:asciiTheme="majorHAnsi" w:hAnsiTheme="majorHAnsi" w:cstheme="majorHAnsi"/>
          <w:b/>
          <w:sz w:val="20"/>
          <w:szCs w:val="20"/>
        </w:rPr>
        <w:tab/>
      </w: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wybór naszej oferty będzie prowadził do powstania u Zamawiającego obowiązku podatkowego zgodnie z przepisami o podatku od towarów i usług. Wykonawca w związku z tym wskazuje: </w:t>
      </w:r>
    </w:p>
    <w:p w14:paraId="1629D645" w14:textId="0D5C5F00" w:rsidR="0069309E" w:rsidRPr="00B76180" w:rsidRDefault="0069309E" w:rsidP="0069309E">
      <w:pPr>
        <w:numPr>
          <w:ilvl w:val="0"/>
          <w:numId w:val="108"/>
        </w:numPr>
        <w:suppressAutoHyphens/>
        <w:autoSpaceDN w:val="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nazwę (rodzaju) towaru lub usługi, których dostawa lub świadczenie będą prowadziły do powstania obowiązku podatkowego: </w:t>
      </w:r>
      <w:r w:rsidRPr="00CC533A">
        <w:rPr>
          <w:rFonts w:asciiTheme="majorHAnsi" w:hAnsiTheme="majorHAnsi" w:cstheme="majorHAnsi"/>
          <w:iCs/>
          <w:sz w:val="20"/>
          <w:szCs w:val="20"/>
        </w:rPr>
        <w:t>………….</w:t>
      </w: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</w:t>
      </w:r>
    </w:p>
    <w:p w14:paraId="5E0DDDE5" w14:textId="686C2207" w:rsidR="0069309E" w:rsidRPr="00B76180" w:rsidRDefault="0069309E" w:rsidP="0069309E">
      <w:pPr>
        <w:numPr>
          <w:ilvl w:val="0"/>
          <w:numId w:val="108"/>
        </w:numPr>
        <w:suppressAutoHyphens/>
        <w:autoSpaceDN w:val="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wartości towaru lub usługi objętego obowiązkiem podatkowym Zamawiającego, bez kwoty podatku: </w:t>
      </w:r>
      <w:r w:rsidRPr="00CC533A">
        <w:rPr>
          <w:rFonts w:asciiTheme="majorHAnsi" w:hAnsiTheme="majorHAnsi" w:cstheme="majorHAnsi"/>
          <w:iCs/>
          <w:sz w:val="20"/>
          <w:szCs w:val="20"/>
        </w:rPr>
        <w:t>………….</w:t>
      </w: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 </w:t>
      </w:r>
    </w:p>
    <w:p w14:paraId="5506894F" w14:textId="1A9838D3" w:rsidR="0069309E" w:rsidRPr="00B76180" w:rsidRDefault="0069309E" w:rsidP="0069309E">
      <w:pPr>
        <w:numPr>
          <w:ilvl w:val="0"/>
          <w:numId w:val="108"/>
        </w:numPr>
        <w:suppressAutoHyphens/>
        <w:autoSpaceDN w:val="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B7618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 xml:space="preserve">stawkę podatku od towarów i usług, która zgodnie z wiedzą Wykonawcy, będzie miała zastosowanie: </w:t>
      </w:r>
      <w:r w:rsidRPr="00CC533A">
        <w:rPr>
          <w:rFonts w:asciiTheme="majorHAnsi" w:hAnsiTheme="majorHAnsi" w:cstheme="majorHAnsi"/>
          <w:iCs/>
          <w:sz w:val="20"/>
          <w:szCs w:val="20"/>
        </w:rPr>
        <w:t>………….</w:t>
      </w:r>
    </w:p>
    <w:p w14:paraId="51BBC74E" w14:textId="77777777" w:rsidR="0069309E" w:rsidRDefault="0069309E" w:rsidP="0069309E">
      <w:pPr>
        <w:pStyle w:val="Akapitzlist"/>
        <w:ind w:left="36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6923984" w14:textId="77777777" w:rsidR="00861348" w:rsidRDefault="00861348" w:rsidP="0069309E">
      <w:pPr>
        <w:pStyle w:val="Akapitzlist"/>
        <w:ind w:left="36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EDB88E6" w14:textId="77777777" w:rsidR="00861348" w:rsidRDefault="00861348" w:rsidP="0069309E">
      <w:pPr>
        <w:pStyle w:val="Akapitzlist"/>
        <w:ind w:left="36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6EE240F" w14:textId="77777777" w:rsidR="00861348" w:rsidRDefault="00861348" w:rsidP="0069309E">
      <w:pPr>
        <w:pStyle w:val="Akapitzlist"/>
        <w:ind w:left="36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2FC7E68" w14:textId="72E981CE" w:rsidR="00861348" w:rsidRPr="00B76180" w:rsidRDefault="00861348" w:rsidP="00861348">
      <w:pPr>
        <w:tabs>
          <w:tab w:val="left" w:pos="5103"/>
        </w:tabs>
        <w:jc w:val="both"/>
        <w:rPr>
          <w:rFonts w:asciiTheme="majorHAnsi" w:eastAsia="Times New Roman" w:hAnsiTheme="majorHAnsi" w:cstheme="majorHAnsi"/>
          <w:i/>
          <w:sz w:val="18"/>
          <w:szCs w:val="18"/>
          <w:highlight w:val="lightGray"/>
          <w:lang w:eastAsia="ar-SA"/>
        </w:rPr>
      </w:pPr>
    </w:p>
    <w:p w14:paraId="54608C0C" w14:textId="77777777" w:rsidR="00861348" w:rsidRPr="0069309E" w:rsidRDefault="00861348" w:rsidP="00B76180">
      <w:pPr>
        <w:pStyle w:val="Akapitzlist"/>
        <w:ind w:left="360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861348" w:rsidRPr="0069309E" w:rsidSect="00CA0245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4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0AF57" w14:textId="77777777" w:rsidR="00C138A2" w:rsidRDefault="00C138A2">
      <w:pPr>
        <w:spacing w:line="240" w:lineRule="auto"/>
      </w:pPr>
      <w:r>
        <w:separator/>
      </w:r>
    </w:p>
  </w:endnote>
  <w:endnote w:type="continuationSeparator" w:id="0">
    <w:p w14:paraId="079F9131" w14:textId="77777777" w:rsidR="00C138A2" w:rsidRDefault="00C1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69DC5BB2" w:rsidR="005D5005" w:rsidRPr="002C2395" w:rsidRDefault="005D5005">
    <w:pPr>
      <w:jc w:val="right"/>
      <w:rPr>
        <w:sz w:val="16"/>
        <w:szCs w:val="16"/>
      </w:rPr>
    </w:pPr>
    <w:r w:rsidRPr="002C2395">
      <w:rPr>
        <w:sz w:val="16"/>
        <w:szCs w:val="16"/>
      </w:rPr>
      <w:fldChar w:fldCharType="begin"/>
    </w:r>
    <w:r w:rsidRPr="002C2395">
      <w:rPr>
        <w:sz w:val="16"/>
        <w:szCs w:val="16"/>
      </w:rPr>
      <w:instrText>PAGE</w:instrText>
    </w:r>
    <w:r w:rsidRPr="002C2395">
      <w:rPr>
        <w:sz w:val="16"/>
        <w:szCs w:val="16"/>
      </w:rPr>
      <w:fldChar w:fldCharType="separate"/>
    </w:r>
    <w:r w:rsidR="00A360EA" w:rsidRPr="002C2395">
      <w:rPr>
        <w:noProof/>
        <w:sz w:val="16"/>
        <w:szCs w:val="16"/>
      </w:rPr>
      <w:t>13</w:t>
    </w:r>
    <w:r w:rsidRPr="002C23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F60A7" w14:textId="77777777" w:rsidR="00C138A2" w:rsidRDefault="00C138A2">
      <w:pPr>
        <w:spacing w:line="240" w:lineRule="auto"/>
      </w:pPr>
      <w:r>
        <w:separator/>
      </w:r>
    </w:p>
  </w:footnote>
  <w:footnote w:type="continuationSeparator" w:id="0">
    <w:p w14:paraId="1CE33657" w14:textId="77777777" w:rsidR="00C138A2" w:rsidRDefault="00C13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5CAD" w14:textId="77777777" w:rsidR="002A0D39" w:rsidRDefault="002A0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203F5" w14:textId="5EC26631" w:rsidR="006C7ED9" w:rsidRPr="006C7ED9" w:rsidRDefault="00477A60" w:rsidP="00CC533A">
    <w:pPr>
      <w:spacing w:before="40"/>
      <w:rPr>
        <w:rFonts w:eastAsia="Times New Roman"/>
        <w:b/>
        <w:bCs/>
        <w:color w:val="002060"/>
        <w:sz w:val="18"/>
        <w:szCs w:val="18"/>
      </w:rPr>
    </w:pPr>
    <w:r>
      <w:rPr>
        <w:rFonts w:eastAsia="Times New Roman"/>
        <w:b/>
        <w:bCs/>
        <w:noProof/>
        <w:color w:val="002060"/>
        <w:sz w:val="18"/>
        <w:szCs w:val="18"/>
      </w:rPr>
      <w:drawing>
        <wp:inline distT="0" distB="0" distL="0" distR="0" wp14:anchorId="52BA7A2E" wp14:editId="7A7E6A56">
          <wp:extent cx="5730875" cy="676910"/>
          <wp:effectExtent l="0" t="0" r="3175" b="8890"/>
          <wp:docPr id="1189897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1928C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245A8E1F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32FF181A" w14:textId="7431391D" w:rsidR="005D5005" w:rsidRDefault="005D5005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D400A1F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C"/>
    <w:multiLevelType w:val="multilevel"/>
    <w:tmpl w:val="0000000C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2021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202124"/>
        <w:shd w:val="clear" w:color="auto" w:fill="FFFFFF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202124"/>
        <w:shd w:val="clear" w:color="auto" w:fill="FFFFFF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202124"/>
        <w:shd w:val="clear" w:color="auto" w:fill="FFFFFF"/>
      </w:rPr>
    </w:lvl>
  </w:abstractNum>
  <w:abstractNum w:abstractNumId="3" w15:restartNumberingAfterBreak="0">
    <w:nsid w:val="0000000D"/>
    <w:multiLevelType w:val="multilevel"/>
    <w:tmpl w:val="0000000D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Times New Roman" w:hAnsi="Times New Roman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044043E4"/>
    <w:multiLevelType w:val="hybridMultilevel"/>
    <w:tmpl w:val="9746D9D8"/>
    <w:lvl w:ilvl="0" w:tplc="9EC0B71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Liberation Serif" w:hAnsi="Liberation Serif" w:cs="Liberation Serif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9CFABE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F707F"/>
    <w:multiLevelType w:val="hybridMultilevel"/>
    <w:tmpl w:val="FB08FF7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5182232"/>
    <w:multiLevelType w:val="hybridMultilevel"/>
    <w:tmpl w:val="1EA4D9E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51C2738"/>
    <w:multiLevelType w:val="hybridMultilevel"/>
    <w:tmpl w:val="118A6144"/>
    <w:lvl w:ilvl="0" w:tplc="C2829AA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72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DE4B21"/>
    <w:multiLevelType w:val="hybridMultilevel"/>
    <w:tmpl w:val="62F23C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A076ABC"/>
    <w:multiLevelType w:val="multilevel"/>
    <w:tmpl w:val="EE829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0BF02968"/>
    <w:multiLevelType w:val="hybridMultilevel"/>
    <w:tmpl w:val="7B74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14EBB"/>
    <w:multiLevelType w:val="hybridMultilevel"/>
    <w:tmpl w:val="633A3EDE"/>
    <w:lvl w:ilvl="0" w:tplc="0B7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26223"/>
    <w:multiLevelType w:val="hybridMultilevel"/>
    <w:tmpl w:val="3350FA02"/>
    <w:lvl w:ilvl="0" w:tplc="C3B0E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397B56"/>
    <w:multiLevelType w:val="hybridMultilevel"/>
    <w:tmpl w:val="A48AE33A"/>
    <w:lvl w:ilvl="0" w:tplc="2890AA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255D3D"/>
    <w:multiLevelType w:val="multilevel"/>
    <w:tmpl w:val="6CC08F2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83154FE"/>
    <w:multiLevelType w:val="hybridMultilevel"/>
    <w:tmpl w:val="5D7E21FE"/>
    <w:lvl w:ilvl="0" w:tplc="624A0D1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90F005E"/>
    <w:multiLevelType w:val="hybridMultilevel"/>
    <w:tmpl w:val="6B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46C58"/>
    <w:multiLevelType w:val="multilevel"/>
    <w:tmpl w:val="9260047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1B570308"/>
    <w:multiLevelType w:val="hybridMultilevel"/>
    <w:tmpl w:val="0A54BCF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B5F359F"/>
    <w:multiLevelType w:val="multilevel"/>
    <w:tmpl w:val="3056DD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0" w15:restartNumberingAfterBreak="0">
    <w:nsid w:val="1C2C0553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1D9525D0"/>
    <w:multiLevelType w:val="hybridMultilevel"/>
    <w:tmpl w:val="975654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101AE"/>
    <w:multiLevelType w:val="multilevel"/>
    <w:tmpl w:val="153C0F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1FF11086"/>
    <w:multiLevelType w:val="multilevel"/>
    <w:tmpl w:val="64EAC14C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  <w:lang w:val="pl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4" w15:restartNumberingAfterBreak="0">
    <w:nsid w:val="213532C9"/>
    <w:multiLevelType w:val="hybridMultilevel"/>
    <w:tmpl w:val="664AA70A"/>
    <w:lvl w:ilvl="0" w:tplc="D930B6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2143FE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5263C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C6648"/>
    <w:multiLevelType w:val="hybridMultilevel"/>
    <w:tmpl w:val="2F1005A4"/>
    <w:lvl w:ilvl="0" w:tplc="B7B89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9294F1F"/>
    <w:multiLevelType w:val="multilevel"/>
    <w:tmpl w:val="51A48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B40B3B"/>
    <w:multiLevelType w:val="hybridMultilevel"/>
    <w:tmpl w:val="C6461FD0"/>
    <w:lvl w:ilvl="0" w:tplc="EBAEF718">
      <w:start w:val="1"/>
      <w:numFmt w:val="lowerLetter"/>
      <w:lvlText w:val="%1)"/>
      <w:lvlJc w:val="left"/>
      <w:pPr>
        <w:ind w:left="720" w:hanging="360"/>
      </w:pPr>
      <w:rPr>
        <w:rFonts w:eastAsia="+mn-ea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F6458"/>
    <w:multiLevelType w:val="hybridMultilevel"/>
    <w:tmpl w:val="A20888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DE1BB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2C892C79"/>
    <w:multiLevelType w:val="multilevel"/>
    <w:tmpl w:val="8C2048F4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2ED602E1"/>
    <w:multiLevelType w:val="multilevel"/>
    <w:tmpl w:val="BC1271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AD47BC"/>
    <w:multiLevelType w:val="multilevel"/>
    <w:tmpl w:val="0E90EB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777625"/>
    <w:multiLevelType w:val="hybridMultilevel"/>
    <w:tmpl w:val="F51004CC"/>
    <w:lvl w:ilvl="0" w:tplc="4E7662A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11B73FF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DE311B"/>
    <w:multiLevelType w:val="multilevel"/>
    <w:tmpl w:val="D400A1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4" w15:restartNumberingAfterBreak="0">
    <w:nsid w:val="421E4895"/>
    <w:multiLevelType w:val="hybridMultilevel"/>
    <w:tmpl w:val="3A7E5B6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31532EF"/>
    <w:multiLevelType w:val="hybridMultilevel"/>
    <w:tmpl w:val="543CF5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67C36"/>
    <w:multiLevelType w:val="hybridMultilevel"/>
    <w:tmpl w:val="8CD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D01B35"/>
    <w:multiLevelType w:val="hybridMultilevel"/>
    <w:tmpl w:val="07EE97F2"/>
    <w:lvl w:ilvl="0" w:tplc="968AAFAC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421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969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5E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1E3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4F0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0877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5D6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4AE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77E6A00"/>
    <w:multiLevelType w:val="hybridMultilevel"/>
    <w:tmpl w:val="A856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9C7C23"/>
    <w:multiLevelType w:val="hybridMultilevel"/>
    <w:tmpl w:val="3E00F7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7AF5A2C"/>
    <w:multiLevelType w:val="hybridMultilevel"/>
    <w:tmpl w:val="E66C79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47BA6F7C"/>
    <w:multiLevelType w:val="hybridMultilevel"/>
    <w:tmpl w:val="56D463D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486A5AFB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6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CE538BC"/>
    <w:multiLevelType w:val="hybridMultilevel"/>
    <w:tmpl w:val="F8CAFFD4"/>
    <w:lvl w:ilvl="0" w:tplc="C46601A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08675B"/>
    <w:multiLevelType w:val="hybridMultilevel"/>
    <w:tmpl w:val="B9C4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1B2FEA"/>
    <w:multiLevelType w:val="hybridMultilevel"/>
    <w:tmpl w:val="EC4CCBAE"/>
    <w:lvl w:ilvl="0" w:tplc="48904E1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1D5BDF"/>
    <w:multiLevelType w:val="multilevel"/>
    <w:tmpl w:val="D69A73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FFB153A"/>
    <w:multiLevelType w:val="hybridMultilevel"/>
    <w:tmpl w:val="069E215A"/>
    <w:lvl w:ilvl="0" w:tplc="C226B0F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940D0B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6972EC6"/>
    <w:multiLevelType w:val="multilevel"/>
    <w:tmpl w:val="4686D6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59112873"/>
    <w:multiLevelType w:val="hybridMultilevel"/>
    <w:tmpl w:val="FD16F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1065A8"/>
    <w:multiLevelType w:val="hybridMultilevel"/>
    <w:tmpl w:val="3B6E630E"/>
    <w:lvl w:ilvl="0" w:tplc="88883A0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1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5F503DA8"/>
    <w:multiLevelType w:val="hybridMultilevel"/>
    <w:tmpl w:val="35601F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3E085F"/>
    <w:multiLevelType w:val="multilevel"/>
    <w:tmpl w:val="BA26F1F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4" w15:restartNumberingAfterBreak="0">
    <w:nsid w:val="610F4378"/>
    <w:multiLevelType w:val="hybridMultilevel"/>
    <w:tmpl w:val="2BCA5246"/>
    <w:lvl w:ilvl="0" w:tplc="B984A0D2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63893A42"/>
    <w:multiLevelType w:val="hybridMultilevel"/>
    <w:tmpl w:val="A2088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B72EED"/>
    <w:multiLevelType w:val="multilevel"/>
    <w:tmpl w:val="5A3868DE"/>
    <w:styleLink w:val="CurrentList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B2361"/>
    <w:multiLevelType w:val="hybridMultilevel"/>
    <w:tmpl w:val="843ECF4A"/>
    <w:lvl w:ilvl="0" w:tplc="E2F463F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9" w15:restartNumberingAfterBreak="0">
    <w:nsid w:val="64B00635"/>
    <w:multiLevelType w:val="hybridMultilevel"/>
    <w:tmpl w:val="0B0649F8"/>
    <w:lvl w:ilvl="0" w:tplc="E42627B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D86522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66D70568"/>
    <w:multiLevelType w:val="multilevel"/>
    <w:tmpl w:val="43EC16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6A8B1861"/>
    <w:multiLevelType w:val="hybridMultilevel"/>
    <w:tmpl w:val="69789D8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C833501"/>
    <w:multiLevelType w:val="hybridMultilevel"/>
    <w:tmpl w:val="2B20D0BA"/>
    <w:lvl w:ilvl="0" w:tplc="597A3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A806E8"/>
    <w:multiLevelType w:val="hybridMultilevel"/>
    <w:tmpl w:val="EF900098"/>
    <w:lvl w:ilvl="0" w:tplc="48EE6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F80FDC"/>
    <w:multiLevelType w:val="multilevel"/>
    <w:tmpl w:val="740A1F5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 w15:restartNumberingAfterBreak="0">
    <w:nsid w:val="6E0D47E5"/>
    <w:multiLevelType w:val="hybridMultilevel"/>
    <w:tmpl w:val="B2E2233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965929"/>
    <w:multiLevelType w:val="hybridMultilevel"/>
    <w:tmpl w:val="61D6DA4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2736419"/>
    <w:multiLevelType w:val="hybridMultilevel"/>
    <w:tmpl w:val="941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2" w15:restartNumberingAfterBreak="0">
    <w:nsid w:val="75935AF3"/>
    <w:multiLevelType w:val="multilevel"/>
    <w:tmpl w:val="92B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ascii="Book Antiqua" w:eastAsia="Times New Roman" w:hAnsi="Book Antiqua" w:cs="Times New Roman" w:hint="default"/>
        <w:b/>
        <w:i w:val="0"/>
        <w:iCs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3" w15:restartNumberingAfterBreak="0">
    <w:nsid w:val="7ADF7E64"/>
    <w:multiLevelType w:val="hybridMultilevel"/>
    <w:tmpl w:val="462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022670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5" w15:restartNumberingAfterBreak="0">
    <w:nsid w:val="7C286BA6"/>
    <w:multiLevelType w:val="hybridMultilevel"/>
    <w:tmpl w:val="9FB2FF64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6" w15:restartNumberingAfterBreak="0">
    <w:nsid w:val="7C841867"/>
    <w:multiLevelType w:val="hybridMultilevel"/>
    <w:tmpl w:val="A05A347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1737562">
    <w:abstractNumId w:val="12"/>
  </w:num>
  <w:num w:numId="2" w16cid:durableId="1348141695">
    <w:abstractNumId w:val="23"/>
  </w:num>
  <w:num w:numId="3" w16cid:durableId="1665889952">
    <w:abstractNumId w:val="26"/>
  </w:num>
  <w:num w:numId="4" w16cid:durableId="135075026">
    <w:abstractNumId w:val="7"/>
  </w:num>
  <w:num w:numId="5" w16cid:durableId="2003578721">
    <w:abstractNumId w:val="96"/>
  </w:num>
  <w:num w:numId="6" w16cid:durableId="82460192">
    <w:abstractNumId w:val="91"/>
  </w:num>
  <w:num w:numId="7" w16cid:durableId="2035420979">
    <w:abstractNumId w:val="81"/>
  </w:num>
  <w:num w:numId="8" w16cid:durableId="1464272414">
    <w:abstractNumId w:val="65"/>
  </w:num>
  <w:num w:numId="9" w16cid:durableId="1561285083">
    <w:abstractNumId w:val="101"/>
  </w:num>
  <w:num w:numId="10" w16cid:durableId="2072388985">
    <w:abstractNumId w:val="62"/>
  </w:num>
  <w:num w:numId="11" w16cid:durableId="1984386315">
    <w:abstractNumId w:val="45"/>
  </w:num>
  <w:num w:numId="12" w16cid:durableId="1383099521">
    <w:abstractNumId w:val="22"/>
  </w:num>
  <w:num w:numId="13" w16cid:durableId="1110976824">
    <w:abstractNumId w:val="43"/>
  </w:num>
  <w:num w:numId="14" w16cid:durableId="1526364951">
    <w:abstractNumId w:val="80"/>
  </w:num>
  <w:num w:numId="15" w16cid:durableId="1598443038">
    <w:abstractNumId w:val="33"/>
  </w:num>
  <w:num w:numId="16" w16cid:durableId="1648319783">
    <w:abstractNumId w:val="64"/>
  </w:num>
  <w:num w:numId="17" w16cid:durableId="886186602">
    <w:abstractNumId w:val="88"/>
  </w:num>
  <w:num w:numId="18" w16cid:durableId="1669744501">
    <w:abstractNumId w:val="50"/>
  </w:num>
  <w:num w:numId="19" w16cid:durableId="216553668">
    <w:abstractNumId w:val="77"/>
  </w:num>
  <w:num w:numId="20" w16cid:durableId="388846892">
    <w:abstractNumId w:val="16"/>
  </w:num>
  <w:num w:numId="21" w16cid:durableId="635792221">
    <w:abstractNumId w:val="15"/>
  </w:num>
  <w:num w:numId="22" w16cid:durableId="1337268765">
    <w:abstractNumId w:val="83"/>
  </w:num>
  <w:num w:numId="23" w16cid:durableId="603071016">
    <w:abstractNumId w:val="51"/>
  </w:num>
  <w:num w:numId="24" w16cid:durableId="16933343">
    <w:abstractNumId w:val="66"/>
  </w:num>
  <w:num w:numId="25" w16cid:durableId="1194923572">
    <w:abstractNumId w:val="6"/>
  </w:num>
  <w:num w:numId="26" w16cid:durableId="361709956">
    <w:abstractNumId w:val="74"/>
  </w:num>
  <w:num w:numId="27" w16cid:durableId="1349986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13484">
    <w:abstractNumId w:val="38"/>
  </w:num>
  <w:num w:numId="29" w16cid:durableId="778182205">
    <w:abstractNumId w:val="17"/>
  </w:num>
  <w:num w:numId="30" w16cid:durableId="428477178">
    <w:abstractNumId w:val="98"/>
  </w:num>
  <w:num w:numId="31" w16cid:durableId="2064523968">
    <w:abstractNumId w:val="79"/>
  </w:num>
  <w:num w:numId="32" w16cid:durableId="1429886175">
    <w:abstractNumId w:val="46"/>
  </w:num>
  <w:num w:numId="33" w16cid:durableId="1691954358">
    <w:abstractNumId w:val="35"/>
  </w:num>
  <w:num w:numId="34" w16cid:durableId="619072416">
    <w:abstractNumId w:val="29"/>
  </w:num>
  <w:num w:numId="35" w16cid:durableId="1438646372">
    <w:abstractNumId w:val="73"/>
  </w:num>
  <w:num w:numId="36" w16cid:durableId="571356433">
    <w:abstractNumId w:val="39"/>
  </w:num>
  <w:num w:numId="37" w16cid:durableId="895362420">
    <w:abstractNumId w:val="100"/>
  </w:num>
  <w:num w:numId="38" w16cid:durableId="1269048353">
    <w:abstractNumId w:val="2"/>
  </w:num>
  <w:num w:numId="39" w16cid:durableId="671495745">
    <w:abstractNumId w:val="3"/>
  </w:num>
  <w:num w:numId="40" w16cid:durableId="249461797">
    <w:abstractNumId w:val="4"/>
  </w:num>
  <w:num w:numId="41" w16cid:durableId="915818499">
    <w:abstractNumId w:val="5"/>
  </w:num>
  <w:num w:numId="42" w16cid:durableId="1418282677">
    <w:abstractNumId w:val="13"/>
  </w:num>
  <w:num w:numId="43" w16cid:durableId="1586957388">
    <w:abstractNumId w:val="57"/>
  </w:num>
  <w:num w:numId="44" w16cid:durableId="979849157">
    <w:abstractNumId w:val="0"/>
  </w:num>
  <w:num w:numId="45" w16cid:durableId="985747262">
    <w:abstractNumId w:val="1"/>
  </w:num>
  <w:num w:numId="46" w16cid:durableId="1524630280">
    <w:abstractNumId w:val="53"/>
  </w:num>
  <w:num w:numId="47" w16cid:durableId="1526289403">
    <w:abstractNumId w:val="21"/>
  </w:num>
  <w:num w:numId="48" w16cid:durableId="1647121312">
    <w:abstractNumId w:val="56"/>
  </w:num>
  <w:num w:numId="49" w16cid:durableId="1449735035">
    <w:abstractNumId w:val="97"/>
  </w:num>
  <w:num w:numId="50" w16cid:durableId="465700334">
    <w:abstractNumId w:val="18"/>
  </w:num>
  <w:num w:numId="51" w16cid:durableId="637997120">
    <w:abstractNumId w:val="105"/>
  </w:num>
  <w:num w:numId="52" w16cid:durableId="682366786">
    <w:abstractNumId w:val="84"/>
  </w:num>
  <w:num w:numId="53" w16cid:durableId="1666397284">
    <w:abstractNumId w:val="25"/>
  </w:num>
  <w:num w:numId="54" w16cid:durableId="1827673236">
    <w:abstractNumId w:val="14"/>
  </w:num>
  <w:num w:numId="55" w16cid:durableId="1312053910">
    <w:abstractNumId w:val="102"/>
  </w:num>
  <w:num w:numId="56" w16cid:durableId="1015838376">
    <w:abstractNumId w:val="19"/>
  </w:num>
  <w:num w:numId="57" w16cid:durableId="1712144318">
    <w:abstractNumId w:val="20"/>
  </w:num>
  <w:num w:numId="58" w16cid:durableId="1844396066">
    <w:abstractNumId w:val="32"/>
  </w:num>
  <w:num w:numId="59" w16cid:durableId="43144243">
    <w:abstractNumId w:val="106"/>
  </w:num>
  <w:num w:numId="60" w16cid:durableId="174466066">
    <w:abstractNumId w:val="47"/>
  </w:num>
  <w:num w:numId="61" w16cid:durableId="1506700466">
    <w:abstractNumId w:val="30"/>
  </w:num>
  <w:num w:numId="62" w16cid:durableId="160120734">
    <w:abstractNumId w:val="54"/>
  </w:num>
  <w:num w:numId="63" w16cid:durableId="2030522960">
    <w:abstractNumId w:val="28"/>
  </w:num>
  <w:num w:numId="64" w16cid:durableId="923492907">
    <w:abstractNumId w:val="59"/>
  </w:num>
  <w:num w:numId="65" w16cid:durableId="1408766592">
    <w:abstractNumId w:val="85"/>
  </w:num>
  <w:num w:numId="66" w16cid:durableId="1858614259">
    <w:abstractNumId w:val="75"/>
  </w:num>
  <w:num w:numId="67" w16cid:durableId="674453238">
    <w:abstractNumId w:val="104"/>
  </w:num>
  <w:num w:numId="68" w16cid:durableId="444617637">
    <w:abstractNumId w:val="49"/>
  </w:num>
  <w:num w:numId="69" w16cid:durableId="1289698282">
    <w:abstractNumId w:val="71"/>
  </w:num>
  <w:num w:numId="70" w16cid:durableId="865295340">
    <w:abstractNumId w:val="55"/>
  </w:num>
  <w:num w:numId="71" w16cid:durableId="493570472">
    <w:abstractNumId w:val="99"/>
  </w:num>
  <w:num w:numId="72" w16cid:durableId="50857809">
    <w:abstractNumId w:val="82"/>
  </w:num>
  <w:num w:numId="73" w16cid:durableId="1092749735">
    <w:abstractNumId w:val="52"/>
  </w:num>
  <w:num w:numId="74" w16cid:durableId="1717391831">
    <w:abstractNumId w:val="72"/>
  </w:num>
  <w:num w:numId="75" w16cid:durableId="1518426869">
    <w:abstractNumId w:val="37"/>
  </w:num>
  <w:num w:numId="76" w16cid:durableId="260458524">
    <w:abstractNumId w:val="70"/>
  </w:num>
  <w:num w:numId="77" w16cid:durableId="24453187">
    <w:abstractNumId w:val="94"/>
  </w:num>
  <w:num w:numId="78" w16cid:durableId="139153816">
    <w:abstractNumId w:val="93"/>
  </w:num>
  <w:num w:numId="79" w16cid:durableId="433088474">
    <w:abstractNumId w:val="76"/>
  </w:num>
  <w:num w:numId="80" w16cid:durableId="1605726782">
    <w:abstractNumId w:val="90"/>
  </w:num>
  <w:num w:numId="81" w16cid:durableId="416483301">
    <w:abstractNumId w:val="11"/>
  </w:num>
  <w:num w:numId="82" w16cid:durableId="1739865511">
    <w:abstractNumId w:val="31"/>
  </w:num>
  <w:num w:numId="83" w16cid:durableId="1028870407">
    <w:abstractNumId w:val="68"/>
  </w:num>
  <w:num w:numId="84" w16cid:durableId="582177700">
    <w:abstractNumId w:val="44"/>
  </w:num>
  <w:num w:numId="85" w16cid:durableId="138350359">
    <w:abstractNumId w:val="86"/>
  </w:num>
  <w:num w:numId="86" w16cid:durableId="522289008">
    <w:abstractNumId w:val="36"/>
  </w:num>
  <w:num w:numId="87" w16cid:durableId="459035330">
    <w:abstractNumId w:val="63"/>
  </w:num>
  <w:num w:numId="88" w16cid:durableId="1484392909">
    <w:abstractNumId w:val="69"/>
  </w:num>
  <w:num w:numId="89" w16cid:durableId="1761636831">
    <w:abstractNumId w:val="87"/>
  </w:num>
  <w:num w:numId="90" w16cid:durableId="1676034484">
    <w:abstractNumId w:val="61"/>
  </w:num>
  <w:num w:numId="91" w16cid:durableId="1747335743">
    <w:abstractNumId w:val="58"/>
  </w:num>
  <w:num w:numId="92" w16cid:durableId="184909236">
    <w:abstractNumId w:val="95"/>
  </w:num>
  <w:num w:numId="93" w16cid:durableId="1899973538">
    <w:abstractNumId w:val="60"/>
  </w:num>
  <w:num w:numId="94" w16cid:durableId="1463227366">
    <w:abstractNumId w:val="9"/>
  </w:num>
  <w:num w:numId="95" w16cid:durableId="1311442383">
    <w:abstractNumId w:val="10"/>
  </w:num>
  <w:num w:numId="96" w16cid:durableId="1278027397">
    <w:abstractNumId w:val="103"/>
  </w:num>
  <w:num w:numId="97" w16cid:durableId="1466777569">
    <w:abstractNumId w:val="42"/>
  </w:num>
  <w:num w:numId="98" w16cid:durableId="1090737543">
    <w:abstractNumId w:val="67"/>
  </w:num>
  <w:num w:numId="99" w16cid:durableId="1411658438">
    <w:abstractNumId w:val="41"/>
  </w:num>
  <w:num w:numId="100" w16cid:durableId="1129519949">
    <w:abstractNumId w:val="34"/>
  </w:num>
  <w:num w:numId="101" w16cid:durableId="1327368418">
    <w:abstractNumId w:val="89"/>
  </w:num>
  <w:num w:numId="102" w16cid:durableId="11474715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1009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7802222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419453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67601924">
    <w:abstractNumId w:val="48"/>
  </w:num>
  <w:num w:numId="107" w16cid:durableId="325205787">
    <w:abstractNumId w:val="27"/>
  </w:num>
  <w:num w:numId="108" w16cid:durableId="528494600">
    <w:abstractNumId w:val="9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E"/>
    <w:rsid w:val="0000032C"/>
    <w:rsid w:val="00001608"/>
    <w:rsid w:val="0000165C"/>
    <w:rsid w:val="000024E3"/>
    <w:rsid w:val="00002A70"/>
    <w:rsid w:val="0000455E"/>
    <w:rsid w:val="00020F97"/>
    <w:rsid w:val="00022CF9"/>
    <w:rsid w:val="00027102"/>
    <w:rsid w:val="000276AA"/>
    <w:rsid w:val="00031614"/>
    <w:rsid w:val="0003241B"/>
    <w:rsid w:val="00034E3F"/>
    <w:rsid w:val="00041098"/>
    <w:rsid w:val="00041AFA"/>
    <w:rsid w:val="00045BCC"/>
    <w:rsid w:val="00047D3A"/>
    <w:rsid w:val="00052279"/>
    <w:rsid w:val="000570BF"/>
    <w:rsid w:val="00057D1A"/>
    <w:rsid w:val="00062757"/>
    <w:rsid w:val="00064B25"/>
    <w:rsid w:val="00066858"/>
    <w:rsid w:val="00073FC3"/>
    <w:rsid w:val="000755B2"/>
    <w:rsid w:val="0007717B"/>
    <w:rsid w:val="00082B6E"/>
    <w:rsid w:val="000830F3"/>
    <w:rsid w:val="00091953"/>
    <w:rsid w:val="00094D7A"/>
    <w:rsid w:val="00095982"/>
    <w:rsid w:val="000A0249"/>
    <w:rsid w:val="000A0770"/>
    <w:rsid w:val="000B169A"/>
    <w:rsid w:val="000B5D97"/>
    <w:rsid w:val="000C4919"/>
    <w:rsid w:val="000C7224"/>
    <w:rsid w:val="000D25FC"/>
    <w:rsid w:val="000D2604"/>
    <w:rsid w:val="000D577C"/>
    <w:rsid w:val="000E761F"/>
    <w:rsid w:val="000F006E"/>
    <w:rsid w:val="000F2783"/>
    <w:rsid w:val="000F4654"/>
    <w:rsid w:val="000F602C"/>
    <w:rsid w:val="00100D55"/>
    <w:rsid w:val="00110190"/>
    <w:rsid w:val="001153E8"/>
    <w:rsid w:val="00115EA4"/>
    <w:rsid w:val="00116237"/>
    <w:rsid w:val="00116A39"/>
    <w:rsid w:val="001223BA"/>
    <w:rsid w:val="00126E5B"/>
    <w:rsid w:val="00126E79"/>
    <w:rsid w:val="001311BF"/>
    <w:rsid w:val="00131D79"/>
    <w:rsid w:val="001373E1"/>
    <w:rsid w:val="0013759F"/>
    <w:rsid w:val="001409AE"/>
    <w:rsid w:val="001454DC"/>
    <w:rsid w:val="00146315"/>
    <w:rsid w:val="00146B73"/>
    <w:rsid w:val="00151615"/>
    <w:rsid w:val="00151F62"/>
    <w:rsid w:val="001528EE"/>
    <w:rsid w:val="0016055A"/>
    <w:rsid w:val="001734D1"/>
    <w:rsid w:val="001820E1"/>
    <w:rsid w:val="00182BEF"/>
    <w:rsid w:val="001830A0"/>
    <w:rsid w:val="00184367"/>
    <w:rsid w:val="00187E57"/>
    <w:rsid w:val="00191EA7"/>
    <w:rsid w:val="00196A59"/>
    <w:rsid w:val="001A0FB0"/>
    <w:rsid w:val="001A1666"/>
    <w:rsid w:val="001A39B3"/>
    <w:rsid w:val="001A5295"/>
    <w:rsid w:val="001A728D"/>
    <w:rsid w:val="001C2747"/>
    <w:rsid w:val="001D1582"/>
    <w:rsid w:val="001D6536"/>
    <w:rsid w:val="001D6A43"/>
    <w:rsid w:val="001E3613"/>
    <w:rsid w:val="001E6CE6"/>
    <w:rsid w:val="001F48B4"/>
    <w:rsid w:val="001F7EE6"/>
    <w:rsid w:val="00200AAF"/>
    <w:rsid w:val="00201856"/>
    <w:rsid w:val="00201EE9"/>
    <w:rsid w:val="00201FA3"/>
    <w:rsid w:val="0020363A"/>
    <w:rsid w:val="00215D50"/>
    <w:rsid w:val="00224F1F"/>
    <w:rsid w:val="0023111F"/>
    <w:rsid w:val="00233EB3"/>
    <w:rsid w:val="0023523F"/>
    <w:rsid w:val="00235A8A"/>
    <w:rsid w:val="002361F5"/>
    <w:rsid w:val="00237FBE"/>
    <w:rsid w:val="00241AED"/>
    <w:rsid w:val="00243BEB"/>
    <w:rsid w:val="00245C2E"/>
    <w:rsid w:val="00252D88"/>
    <w:rsid w:val="0025308D"/>
    <w:rsid w:val="002537BC"/>
    <w:rsid w:val="002557A5"/>
    <w:rsid w:val="00256085"/>
    <w:rsid w:val="002568A0"/>
    <w:rsid w:val="00260E0A"/>
    <w:rsid w:val="002619F0"/>
    <w:rsid w:val="00266545"/>
    <w:rsid w:val="00270BA7"/>
    <w:rsid w:val="00271B83"/>
    <w:rsid w:val="0027389C"/>
    <w:rsid w:val="00275307"/>
    <w:rsid w:val="00275B69"/>
    <w:rsid w:val="00281D76"/>
    <w:rsid w:val="00283F13"/>
    <w:rsid w:val="00286188"/>
    <w:rsid w:val="00287E43"/>
    <w:rsid w:val="0029618D"/>
    <w:rsid w:val="00296709"/>
    <w:rsid w:val="002A0D39"/>
    <w:rsid w:val="002A2627"/>
    <w:rsid w:val="002A415D"/>
    <w:rsid w:val="002A4274"/>
    <w:rsid w:val="002A4547"/>
    <w:rsid w:val="002A5C7D"/>
    <w:rsid w:val="002B3154"/>
    <w:rsid w:val="002B6C18"/>
    <w:rsid w:val="002C041E"/>
    <w:rsid w:val="002C2395"/>
    <w:rsid w:val="002C6422"/>
    <w:rsid w:val="002D0C63"/>
    <w:rsid w:val="002D2FFA"/>
    <w:rsid w:val="002D68CA"/>
    <w:rsid w:val="002E03CE"/>
    <w:rsid w:val="002E2024"/>
    <w:rsid w:val="002E3CA9"/>
    <w:rsid w:val="002E5B45"/>
    <w:rsid w:val="002F3A91"/>
    <w:rsid w:val="002F6CA9"/>
    <w:rsid w:val="002F7360"/>
    <w:rsid w:val="003003F0"/>
    <w:rsid w:val="00301522"/>
    <w:rsid w:val="00304596"/>
    <w:rsid w:val="003138A7"/>
    <w:rsid w:val="00316620"/>
    <w:rsid w:val="0031780C"/>
    <w:rsid w:val="00326308"/>
    <w:rsid w:val="00327265"/>
    <w:rsid w:val="003275BB"/>
    <w:rsid w:val="00330D73"/>
    <w:rsid w:val="00331AE1"/>
    <w:rsid w:val="00331C86"/>
    <w:rsid w:val="003402D9"/>
    <w:rsid w:val="00340913"/>
    <w:rsid w:val="0034618F"/>
    <w:rsid w:val="0035275A"/>
    <w:rsid w:val="00363463"/>
    <w:rsid w:val="00371CCD"/>
    <w:rsid w:val="00374F41"/>
    <w:rsid w:val="00383378"/>
    <w:rsid w:val="003844E6"/>
    <w:rsid w:val="003850C7"/>
    <w:rsid w:val="00386A9B"/>
    <w:rsid w:val="00397BF4"/>
    <w:rsid w:val="003A3396"/>
    <w:rsid w:val="003A5AAA"/>
    <w:rsid w:val="003A7E9B"/>
    <w:rsid w:val="003B08AF"/>
    <w:rsid w:val="003B1BB4"/>
    <w:rsid w:val="003B215D"/>
    <w:rsid w:val="003B3157"/>
    <w:rsid w:val="003C0700"/>
    <w:rsid w:val="003C2F6A"/>
    <w:rsid w:val="003C37E5"/>
    <w:rsid w:val="003C61D3"/>
    <w:rsid w:val="003D2A77"/>
    <w:rsid w:val="003D4DDD"/>
    <w:rsid w:val="003E135B"/>
    <w:rsid w:val="003E297E"/>
    <w:rsid w:val="003F5255"/>
    <w:rsid w:val="00403298"/>
    <w:rsid w:val="0041018E"/>
    <w:rsid w:val="004101B9"/>
    <w:rsid w:val="00410229"/>
    <w:rsid w:val="0041226F"/>
    <w:rsid w:val="0043315C"/>
    <w:rsid w:val="00433D3A"/>
    <w:rsid w:val="0043406F"/>
    <w:rsid w:val="00436FC9"/>
    <w:rsid w:val="0043720C"/>
    <w:rsid w:val="00437871"/>
    <w:rsid w:val="00443E07"/>
    <w:rsid w:val="00457EBE"/>
    <w:rsid w:val="00460A44"/>
    <w:rsid w:val="00463A02"/>
    <w:rsid w:val="00465E12"/>
    <w:rsid w:val="00467D8A"/>
    <w:rsid w:val="00477A60"/>
    <w:rsid w:val="0048186F"/>
    <w:rsid w:val="0048381A"/>
    <w:rsid w:val="00484361"/>
    <w:rsid w:val="004843F7"/>
    <w:rsid w:val="00484E71"/>
    <w:rsid w:val="004858E9"/>
    <w:rsid w:val="0049077B"/>
    <w:rsid w:val="00496393"/>
    <w:rsid w:val="004B4E7B"/>
    <w:rsid w:val="004B57CD"/>
    <w:rsid w:val="004C1CC9"/>
    <w:rsid w:val="004C4540"/>
    <w:rsid w:val="004C5821"/>
    <w:rsid w:val="004D061E"/>
    <w:rsid w:val="004D5B82"/>
    <w:rsid w:val="004E0822"/>
    <w:rsid w:val="004E6CB9"/>
    <w:rsid w:val="004E7C38"/>
    <w:rsid w:val="004F37D9"/>
    <w:rsid w:val="004F5D68"/>
    <w:rsid w:val="00500C04"/>
    <w:rsid w:val="00504A63"/>
    <w:rsid w:val="00504E8A"/>
    <w:rsid w:val="0051081B"/>
    <w:rsid w:val="00521CD3"/>
    <w:rsid w:val="00522499"/>
    <w:rsid w:val="00526636"/>
    <w:rsid w:val="00532500"/>
    <w:rsid w:val="00533673"/>
    <w:rsid w:val="0053455E"/>
    <w:rsid w:val="00534B0F"/>
    <w:rsid w:val="00536912"/>
    <w:rsid w:val="005410BF"/>
    <w:rsid w:val="005470C3"/>
    <w:rsid w:val="00547260"/>
    <w:rsid w:val="00550D10"/>
    <w:rsid w:val="00552351"/>
    <w:rsid w:val="005531E2"/>
    <w:rsid w:val="00553979"/>
    <w:rsid w:val="0055480C"/>
    <w:rsid w:val="00563B83"/>
    <w:rsid w:val="005724F4"/>
    <w:rsid w:val="005765BA"/>
    <w:rsid w:val="00586017"/>
    <w:rsid w:val="0058613E"/>
    <w:rsid w:val="0058648D"/>
    <w:rsid w:val="00587131"/>
    <w:rsid w:val="00591088"/>
    <w:rsid w:val="00591EF0"/>
    <w:rsid w:val="005924F0"/>
    <w:rsid w:val="005928BB"/>
    <w:rsid w:val="005B0910"/>
    <w:rsid w:val="005B4A0F"/>
    <w:rsid w:val="005B7790"/>
    <w:rsid w:val="005C06C2"/>
    <w:rsid w:val="005C0710"/>
    <w:rsid w:val="005C61F5"/>
    <w:rsid w:val="005D0752"/>
    <w:rsid w:val="005D35C4"/>
    <w:rsid w:val="005D5005"/>
    <w:rsid w:val="005D6B73"/>
    <w:rsid w:val="005D7200"/>
    <w:rsid w:val="005D785C"/>
    <w:rsid w:val="005E0B5B"/>
    <w:rsid w:val="005E182E"/>
    <w:rsid w:val="005F51FC"/>
    <w:rsid w:val="0060004C"/>
    <w:rsid w:val="006030A3"/>
    <w:rsid w:val="006055CC"/>
    <w:rsid w:val="00613E74"/>
    <w:rsid w:val="00614E0C"/>
    <w:rsid w:val="0061745E"/>
    <w:rsid w:val="006174B7"/>
    <w:rsid w:val="00621830"/>
    <w:rsid w:val="00625D4C"/>
    <w:rsid w:val="00631AC2"/>
    <w:rsid w:val="00632326"/>
    <w:rsid w:val="006466DD"/>
    <w:rsid w:val="00661456"/>
    <w:rsid w:val="00667731"/>
    <w:rsid w:val="0067412B"/>
    <w:rsid w:val="00674777"/>
    <w:rsid w:val="006768FF"/>
    <w:rsid w:val="0068113A"/>
    <w:rsid w:val="0068135F"/>
    <w:rsid w:val="006844D9"/>
    <w:rsid w:val="006922BE"/>
    <w:rsid w:val="00692636"/>
    <w:rsid w:val="0069309E"/>
    <w:rsid w:val="00693A56"/>
    <w:rsid w:val="006A77C4"/>
    <w:rsid w:val="006B0B30"/>
    <w:rsid w:val="006B1D78"/>
    <w:rsid w:val="006B45AD"/>
    <w:rsid w:val="006B4D01"/>
    <w:rsid w:val="006B551E"/>
    <w:rsid w:val="006C0FFE"/>
    <w:rsid w:val="006C2770"/>
    <w:rsid w:val="006C7ED9"/>
    <w:rsid w:val="006D47BF"/>
    <w:rsid w:val="006D51BB"/>
    <w:rsid w:val="006E2D2F"/>
    <w:rsid w:val="006E3870"/>
    <w:rsid w:val="006E71C6"/>
    <w:rsid w:val="006F26E4"/>
    <w:rsid w:val="006F69D4"/>
    <w:rsid w:val="006F7E96"/>
    <w:rsid w:val="00700202"/>
    <w:rsid w:val="007019FA"/>
    <w:rsid w:val="00701DAF"/>
    <w:rsid w:val="007032D5"/>
    <w:rsid w:val="007037B4"/>
    <w:rsid w:val="00720684"/>
    <w:rsid w:val="0072299B"/>
    <w:rsid w:val="00722F4C"/>
    <w:rsid w:val="007235CB"/>
    <w:rsid w:val="00724992"/>
    <w:rsid w:val="00724E9C"/>
    <w:rsid w:val="0072697D"/>
    <w:rsid w:val="0073016D"/>
    <w:rsid w:val="00730F1D"/>
    <w:rsid w:val="007315C8"/>
    <w:rsid w:val="007353D3"/>
    <w:rsid w:val="00736850"/>
    <w:rsid w:val="0074172E"/>
    <w:rsid w:val="00750A66"/>
    <w:rsid w:val="007606BE"/>
    <w:rsid w:val="00760F86"/>
    <w:rsid w:val="007612B9"/>
    <w:rsid w:val="00767C29"/>
    <w:rsid w:val="00777B7D"/>
    <w:rsid w:val="00781D46"/>
    <w:rsid w:val="0078687A"/>
    <w:rsid w:val="0078794E"/>
    <w:rsid w:val="007A02A9"/>
    <w:rsid w:val="007A5195"/>
    <w:rsid w:val="007A72A2"/>
    <w:rsid w:val="007B07CC"/>
    <w:rsid w:val="007B1C15"/>
    <w:rsid w:val="007B3456"/>
    <w:rsid w:val="007B56B0"/>
    <w:rsid w:val="007B5F77"/>
    <w:rsid w:val="007C4522"/>
    <w:rsid w:val="007C6016"/>
    <w:rsid w:val="007D0E54"/>
    <w:rsid w:val="007D4260"/>
    <w:rsid w:val="007D4A19"/>
    <w:rsid w:val="007E2E53"/>
    <w:rsid w:val="007E4E2B"/>
    <w:rsid w:val="007F14CF"/>
    <w:rsid w:val="007F15A7"/>
    <w:rsid w:val="007F453D"/>
    <w:rsid w:val="007F7164"/>
    <w:rsid w:val="008015AF"/>
    <w:rsid w:val="008021A6"/>
    <w:rsid w:val="00806B02"/>
    <w:rsid w:val="00806D00"/>
    <w:rsid w:val="0081018E"/>
    <w:rsid w:val="008101A4"/>
    <w:rsid w:val="0081208E"/>
    <w:rsid w:val="00820DAF"/>
    <w:rsid w:val="00821D4A"/>
    <w:rsid w:val="0082556F"/>
    <w:rsid w:val="008320FE"/>
    <w:rsid w:val="00832A3E"/>
    <w:rsid w:val="00833982"/>
    <w:rsid w:val="008340AC"/>
    <w:rsid w:val="00835B83"/>
    <w:rsid w:val="00836789"/>
    <w:rsid w:val="008504AB"/>
    <w:rsid w:val="00856EAB"/>
    <w:rsid w:val="00861348"/>
    <w:rsid w:val="00863CF2"/>
    <w:rsid w:val="008672C1"/>
    <w:rsid w:val="0086797D"/>
    <w:rsid w:val="00870EDA"/>
    <w:rsid w:val="00874258"/>
    <w:rsid w:val="00885BBD"/>
    <w:rsid w:val="008877DE"/>
    <w:rsid w:val="0089287B"/>
    <w:rsid w:val="008A2220"/>
    <w:rsid w:val="008A4E43"/>
    <w:rsid w:val="008A7AF5"/>
    <w:rsid w:val="008B1C77"/>
    <w:rsid w:val="008B29CD"/>
    <w:rsid w:val="008B59AB"/>
    <w:rsid w:val="008C2008"/>
    <w:rsid w:val="008C45F5"/>
    <w:rsid w:val="008C590F"/>
    <w:rsid w:val="008C5955"/>
    <w:rsid w:val="008D21B6"/>
    <w:rsid w:val="008D3502"/>
    <w:rsid w:val="008D70F1"/>
    <w:rsid w:val="008E124A"/>
    <w:rsid w:val="008E22E0"/>
    <w:rsid w:val="008F0372"/>
    <w:rsid w:val="008F35D4"/>
    <w:rsid w:val="008F6098"/>
    <w:rsid w:val="008F69A0"/>
    <w:rsid w:val="008F6F3C"/>
    <w:rsid w:val="00900DD5"/>
    <w:rsid w:val="00907D1E"/>
    <w:rsid w:val="009106AF"/>
    <w:rsid w:val="00915488"/>
    <w:rsid w:val="00916DD9"/>
    <w:rsid w:val="009204EC"/>
    <w:rsid w:val="00922B31"/>
    <w:rsid w:val="0092339C"/>
    <w:rsid w:val="00926E34"/>
    <w:rsid w:val="00931429"/>
    <w:rsid w:val="00935881"/>
    <w:rsid w:val="0093655F"/>
    <w:rsid w:val="009410F8"/>
    <w:rsid w:val="009436FB"/>
    <w:rsid w:val="009462A4"/>
    <w:rsid w:val="0095310A"/>
    <w:rsid w:val="0095320B"/>
    <w:rsid w:val="009652ED"/>
    <w:rsid w:val="00976CA3"/>
    <w:rsid w:val="00981229"/>
    <w:rsid w:val="00981659"/>
    <w:rsid w:val="00981749"/>
    <w:rsid w:val="00981E26"/>
    <w:rsid w:val="00982558"/>
    <w:rsid w:val="00984496"/>
    <w:rsid w:val="0098643F"/>
    <w:rsid w:val="00987187"/>
    <w:rsid w:val="00990ACD"/>
    <w:rsid w:val="009954E2"/>
    <w:rsid w:val="00996A26"/>
    <w:rsid w:val="009A457A"/>
    <w:rsid w:val="009B1FE4"/>
    <w:rsid w:val="009B3A2A"/>
    <w:rsid w:val="009B6A70"/>
    <w:rsid w:val="009B6D1B"/>
    <w:rsid w:val="009C4C28"/>
    <w:rsid w:val="009D2B0D"/>
    <w:rsid w:val="009D5B78"/>
    <w:rsid w:val="009D7C58"/>
    <w:rsid w:val="009F2914"/>
    <w:rsid w:val="009F2CD5"/>
    <w:rsid w:val="009F3068"/>
    <w:rsid w:val="009F76C2"/>
    <w:rsid w:val="009F7DBB"/>
    <w:rsid w:val="009F7DC7"/>
    <w:rsid w:val="00A01C82"/>
    <w:rsid w:val="00A029A5"/>
    <w:rsid w:val="00A055AB"/>
    <w:rsid w:val="00A1044C"/>
    <w:rsid w:val="00A15736"/>
    <w:rsid w:val="00A2394C"/>
    <w:rsid w:val="00A30E64"/>
    <w:rsid w:val="00A33453"/>
    <w:rsid w:val="00A35C6E"/>
    <w:rsid w:val="00A360EA"/>
    <w:rsid w:val="00A4238D"/>
    <w:rsid w:val="00A445C5"/>
    <w:rsid w:val="00A51547"/>
    <w:rsid w:val="00A526FA"/>
    <w:rsid w:val="00A67552"/>
    <w:rsid w:val="00A71AF5"/>
    <w:rsid w:val="00A73891"/>
    <w:rsid w:val="00A77179"/>
    <w:rsid w:val="00A85924"/>
    <w:rsid w:val="00A9087A"/>
    <w:rsid w:val="00AA3EFF"/>
    <w:rsid w:val="00AA4F83"/>
    <w:rsid w:val="00AB11D7"/>
    <w:rsid w:val="00AB3442"/>
    <w:rsid w:val="00AB3D62"/>
    <w:rsid w:val="00AB42D2"/>
    <w:rsid w:val="00AB50D4"/>
    <w:rsid w:val="00AB57F5"/>
    <w:rsid w:val="00AB6CC1"/>
    <w:rsid w:val="00AC6676"/>
    <w:rsid w:val="00AC6843"/>
    <w:rsid w:val="00AD79C3"/>
    <w:rsid w:val="00AE2B6D"/>
    <w:rsid w:val="00AF3D5F"/>
    <w:rsid w:val="00AF5103"/>
    <w:rsid w:val="00B005FA"/>
    <w:rsid w:val="00B038A8"/>
    <w:rsid w:val="00B17CA1"/>
    <w:rsid w:val="00B17D9F"/>
    <w:rsid w:val="00B20A48"/>
    <w:rsid w:val="00B26451"/>
    <w:rsid w:val="00B30A5D"/>
    <w:rsid w:val="00B31807"/>
    <w:rsid w:val="00B359B1"/>
    <w:rsid w:val="00B37ED9"/>
    <w:rsid w:val="00B40098"/>
    <w:rsid w:val="00B41AF3"/>
    <w:rsid w:val="00B43DAD"/>
    <w:rsid w:val="00B450DB"/>
    <w:rsid w:val="00B47C48"/>
    <w:rsid w:val="00B535CC"/>
    <w:rsid w:val="00B60444"/>
    <w:rsid w:val="00B61A0A"/>
    <w:rsid w:val="00B61E15"/>
    <w:rsid w:val="00B6612F"/>
    <w:rsid w:val="00B7120F"/>
    <w:rsid w:val="00B72896"/>
    <w:rsid w:val="00B76180"/>
    <w:rsid w:val="00B90097"/>
    <w:rsid w:val="00B92838"/>
    <w:rsid w:val="00BA07D2"/>
    <w:rsid w:val="00BB0A76"/>
    <w:rsid w:val="00BC223E"/>
    <w:rsid w:val="00BC4450"/>
    <w:rsid w:val="00BC5BC9"/>
    <w:rsid w:val="00BD0AE0"/>
    <w:rsid w:val="00BD627D"/>
    <w:rsid w:val="00BE35A0"/>
    <w:rsid w:val="00BE512F"/>
    <w:rsid w:val="00BF7729"/>
    <w:rsid w:val="00BF7C12"/>
    <w:rsid w:val="00C138A2"/>
    <w:rsid w:val="00C1518A"/>
    <w:rsid w:val="00C16691"/>
    <w:rsid w:val="00C17888"/>
    <w:rsid w:val="00C17EF2"/>
    <w:rsid w:val="00C2179C"/>
    <w:rsid w:val="00C24D81"/>
    <w:rsid w:val="00C26F58"/>
    <w:rsid w:val="00C308C1"/>
    <w:rsid w:val="00C33715"/>
    <w:rsid w:val="00C3571E"/>
    <w:rsid w:val="00C4107F"/>
    <w:rsid w:val="00C44631"/>
    <w:rsid w:val="00C50827"/>
    <w:rsid w:val="00C52A59"/>
    <w:rsid w:val="00C544CF"/>
    <w:rsid w:val="00C56285"/>
    <w:rsid w:val="00C600B8"/>
    <w:rsid w:val="00C6057E"/>
    <w:rsid w:val="00C746AE"/>
    <w:rsid w:val="00C76A4F"/>
    <w:rsid w:val="00C8253E"/>
    <w:rsid w:val="00C95766"/>
    <w:rsid w:val="00CA0245"/>
    <w:rsid w:val="00CA27AF"/>
    <w:rsid w:val="00CA575E"/>
    <w:rsid w:val="00CA59B0"/>
    <w:rsid w:val="00CA78FA"/>
    <w:rsid w:val="00CB563F"/>
    <w:rsid w:val="00CB6B0F"/>
    <w:rsid w:val="00CB6DD6"/>
    <w:rsid w:val="00CB7DC2"/>
    <w:rsid w:val="00CC472F"/>
    <w:rsid w:val="00CC533A"/>
    <w:rsid w:val="00CE7C19"/>
    <w:rsid w:val="00CF6C8B"/>
    <w:rsid w:val="00D02BE2"/>
    <w:rsid w:val="00D068CA"/>
    <w:rsid w:val="00D27A78"/>
    <w:rsid w:val="00D31001"/>
    <w:rsid w:val="00D33D74"/>
    <w:rsid w:val="00D34D11"/>
    <w:rsid w:val="00D41DD5"/>
    <w:rsid w:val="00D42597"/>
    <w:rsid w:val="00D42F2F"/>
    <w:rsid w:val="00D43317"/>
    <w:rsid w:val="00D44BF8"/>
    <w:rsid w:val="00D5121F"/>
    <w:rsid w:val="00D629EE"/>
    <w:rsid w:val="00D70DE0"/>
    <w:rsid w:val="00D721DB"/>
    <w:rsid w:val="00D74AE1"/>
    <w:rsid w:val="00D83278"/>
    <w:rsid w:val="00D861AE"/>
    <w:rsid w:val="00D964C6"/>
    <w:rsid w:val="00DA16C4"/>
    <w:rsid w:val="00DA284D"/>
    <w:rsid w:val="00DB06D1"/>
    <w:rsid w:val="00DC3B8E"/>
    <w:rsid w:val="00DC3C6A"/>
    <w:rsid w:val="00DC5239"/>
    <w:rsid w:val="00DC62D4"/>
    <w:rsid w:val="00DD311C"/>
    <w:rsid w:val="00DF37C0"/>
    <w:rsid w:val="00DF7D6A"/>
    <w:rsid w:val="00E03A60"/>
    <w:rsid w:val="00E132B1"/>
    <w:rsid w:val="00E144E6"/>
    <w:rsid w:val="00E15A7D"/>
    <w:rsid w:val="00E22839"/>
    <w:rsid w:val="00E22C7E"/>
    <w:rsid w:val="00E24555"/>
    <w:rsid w:val="00E27032"/>
    <w:rsid w:val="00E2788C"/>
    <w:rsid w:val="00E325C6"/>
    <w:rsid w:val="00E34112"/>
    <w:rsid w:val="00E367F7"/>
    <w:rsid w:val="00E40DEE"/>
    <w:rsid w:val="00E4259E"/>
    <w:rsid w:val="00E4636D"/>
    <w:rsid w:val="00E55548"/>
    <w:rsid w:val="00E5580C"/>
    <w:rsid w:val="00E55FEA"/>
    <w:rsid w:val="00E61927"/>
    <w:rsid w:val="00E63B54"/>
    <w:rsid w:val="00E63CA1"/>
    <w:rsid w:val="00E63F54"/>
    <w:rsid w:val="00E64309"/>
    <w:rsid w:val="00E67148"/>
    <w:rsid w:val="00E67256"/>
    <w:rsid w:val="00E73983"/>
    <w:rsid w:val="00E747A0"/>
    <w:rsid w:val="00E766F7"/>
    <w:rsid w:val="00E77A5F"/>
    <w:rsid w:val="00E81F5B"/>
    <w:rsid w:val="00E86190"/>
    <w:rsid w:val="00E8644C"/>
    <w:rsid w:val="00E87C66"/>
    <w:rsid w:val="00E963B2"/>
    <w:rsid w:val="00E97922"/>
    <w:rsid w:val="00EA1770"/>
    <w:rsid w:val="00EA6ED9"/>
    <w:rsid w:val="00EB365A"/>
    <w:rsid w:val="00EB6B28"/>
    <w:rsid w:val="00EB7F70"/>
    <w:rsid w:val="00EC15DE"/>
    <w:rsid w:val="00EC264F"/>
    <w:rsid w:val="00EC2EE0"/>
    <w:rsid w:val="00EC4115"/>
    <w:rsid w:val="00EC75C2"/>
    <w:rsid w:val="00EC7B5F"/>
    <w:rsid w:val="00ED6415"/>
    <w:rsid w:val="00ED79A9"/>
    <w:rsid w:val="00EE0FF4"/>
    <w:rsid w:val="00EE121E"/>
    <w:rsid w:val="00EE6E53"/>
    <w:rsid w:val="00EF760B"/>
    <w:rsid w:val="00F0294F"/>
    <w:rsid w:val="00F10DFD"/>
    <w:rsid w:val="00F142DE"/>
    <w:rsid w:val="00F1573F"/>
    <w:rsid w:val="00F169BB"/>
    <w:rsid w:val="00F20337"/>
    <w:rsid w:val="00F20A5B"/>
    <w:rsid w:val="00F23250"/>
    <w:rsid w:val="00F26EF0"/>
    <w:rsid w:val="00F36A2B"/>
    <w:rsid w:val="00F373CC"/>
    <w:rsid w:val="00F41958"/>
    <w:rsid w:val="00F45EFD"/>
    <w:rsid w:val="00F500D2"/>
    <w:rsid w:val="00F536B7"/>
    <w:rsid w:val="00F53D5B"/>
    <w:rsid w:val="00F60ED0"/>
    <w:rsid w:val="00F65B00"/>
    <w:rsid w:val="00F65FA0"/>
    <w:rsid w:val="00F7269D"/>
    <w:rsid w:val="00F77A5C"/>
    <w:rsid w:val="00F87332"/>
    <w:rsid w:val="00F9043B"/>
    <w:rsid w:val="00F90B86"/>
    <w:rsid w:val="00F93428"/>
    <w:rsid w:val="00F958E5"/>
    <w:rsid w:val="00FA13FF"/>
    <w:rsid w:val="00FB16E5"/>
    <w:rsid w:val="00FB24BC"/>
    <w:rsid w:val="00FB4946"/>
    <w:rsid w:val="00FB6C64"/>
    <w:rsid w:val="00FC3114"/>
    <w:rsid w:val="00FC3B21"/>
    <w:rsid w:val="00FD507C"/>
    <w:rsid w:val="00FE18A7"/>
    <w:rsid w:val="00FE47C3"/>
    <w:rsid w:val="00FE5539"/>
    <w:rsid w:val="00FE5BA5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character" w:customStyle="1" w:styleId="Internetlink">
    <w:name w:val="Internet link"/>
    <w:rsid w:val="00AB57F5"/>
    <w:rPr>
      <w:color w:val="0563C1"/>
      <w:u w:val="single"/>
    </w:rPr>
  </w:style>
  <w:style w:type="character" w:customStyle="1" w:styleId="Brak">
    <w:name w:val="Brak"/>
    <w:rsid w:val="00AB57F5"/>
  </w:style>
  <w:style w:type="paragraph" w:customStyle="1" w:styleId="DomylneA">
    <w:name w:val="Domyślne A"/>
    <w:rsid w:val="00AB57F5"/>
    <w:pPr>
      <w:suppressAutoHyphens/>
      <w:spacing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ekstpodstawowy31">
    <w:name w:val="Tekst podstawowy 31"/>
    <w:basedOn w:val="Standard"/>
    <w:rsid w:val="00AB57F5"/>
    <w:pPr>
      <w:spacing w:line="256" w:lineRule="auto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61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B3D62"/>
  </w:style>
  <w:style w:type="paragraph" w:customStyle="1" w:styleId="Akapitzlist1">
    <w:name w:val="Akapit z listą1"/>
    <w:basedOn w:val="Normalny"/>
    <w:rsid w:val="00931429"/>
    <w:pPr>
      <w:suppressAutoHyphens/>
      <w:spacing w:line="240" w:lineRule="auto"/>
      <w:ind w:left="720" w:hanging="284"/>
      <w:jc w:val="both"/>
    </w:pPr>
    <w:rPr>
      <w:rFonts w:ascii="Tahoma" w:eastAsia="Times New Roman" w:hAnsi="Tahoma" w:cs="Tahoma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81208E"/>
    <w:pPr>
      <w:suppressAutoHyphens/>
      <w:spacing w:after="200" w:line="100" w:lineRule="atLeast"/>
      <w:ind w:left="720"/>
      <w:jc w:val="both"/>
    </w:pPr>
    <w:rPr>
      <w:rFonts w:eastAsia="Calibri"/>
      <w:kern w:val="1"/>
      <w:sz w:val="18"/>
      <w:szCs w:val="18"/>
      <w:lang w:val="pl-PL" w:eastAsia="ar-SA"/>
    </w:rPr>
  </w:style>
  <w:style w:type="character" w:customStyle="1" w:styleId="Teksttreci2">
    <w:name w:val="Tekst treści (2)"/>
    <w:basedOn w:val="Domylnaczcionkaakapitu"/>
    <w:rsid w:val="00C52A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6676"/>
    <w:pPr>
      <w:tabs>
        <w:tab w:val="right" w:pos="9019"/>
      </w:tabs>
      <w:spacing w:after="100"/>
      <w:ind w:left="220"/>
    </w:pPr>
  </w:style>
  <w:style w:type="paragraph" w:styleId="Poprawka">
    <w:name w:val="Revision"/>
    <w:hidden/>
    <w:uiPriority w:val="99"/>
    <w:semiHidden/>
    <w:rsid w:val="0020363A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36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294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1081B"/>
    <w:pPr>
      <w:numPr>
        <w:numId w:val="84"/>
      </w:numPr>
    </w:pPr>
  </w:style>
  <w:style w:type="numbering" w:customStyle="1" w:styleId="CurrentList2">
    <w:name w:val="Current List2"/>
    <w:uiPriority w:val="99"/>
    <w:rsid w:val="0051081B"/>
    <w:pPr>
      <w:numPr>
        <w:numId w:val="85"/>
      </w:numPr>
    </w:pPr>
  </w:style>
  <w:style w:type="character" w:styleId="Uwydatnienie">
    <w:name w:val="Emphasis"/>
    <w:basedOn w:val="Domylnaczcionkaakapitu"/>
    <w:uiPriority w:val="20"/>
    <w:qFormat/>
    <w:rsid w:val="0046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A1F-3FC1-4D74-B181-BC477AD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Polak-Bodziony</dc:creator>
  <cp:lastModifiedBy>Ewa Prokopowicz</cp:lastModifiedBy>
  <cp:revision>2</cp:revision>
  <cp:lastPrinted>2022-05-27T09:27:00Z</cp:lastPrinted>
  <dcterms:created xsi:type="dcterms:W3CDTF">2024-07-19T13:27:00Z</dcterms:created>
  <dcterms:modified xsi:type="dcterms:W3CDTF">2024-07-19T13:27:00Z</dcterms:modified>
</cp:coreProperties>
</file>