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110C99C2" w:rsidR="003717CA" w:rsidRPr="0083144E" w:rsidRDefault="005346CB" w:rsidP="003717CA">
      <w:pPr>
        <w:spacing w:after="0" w:line="240" w:lineRule="auto"/>
      </w:pPr>
      <w:bookmarkStart w:id="0" w:name="_Hlk121381871"/>
      <w:r w:rsidRPr="0083144E">
        <w:tab/>
      </w:r>
      <w:r w:rsidRPr="0083144E">
        <w:tab/>
      </w:r>
      <w:r w:rsidRPr="0083144E">
        <w:tab/>
      </w:r>
      <w:r w:rsidRPr="0083144E">
        <w:tab/>
      </w:r>
      <w:r w:rsidRPr="0083144E">
        <w:tab/>
      </w:r>
      <w:r w:rsidRPr="0083144E">
        <w:tab/>
      </w:r>
      <w:r w:rsidRPr="0083144E">
        <w:tab/>
      </w:r>
      <w:r w:rsidRPr="0083144E">
        <w:tab/>
      </w:r>
      <w:bookmarkStart w:id="1" w:name="_Hlk131681415"/>
      <w:r w:rsidRPr="0083144E">
        <w:tab/>
      </w:r>
      <w:r w:rsidRPr="0083144E">
        <w:tab/>
      </w:r>
      <w:r w:rsidR="003717CA" w:rsidRPr="0083144E">
        <w:tab/>
      </w:r>
      <w:bookmarkStart w:id="2" w:name="_Hlk131682460"/>
      <w:r w:rsidR="003717CA" w:rsidRPr="0083144E">
        <w:rPr>
          <w:i/>
        </w:rPr>
        <w:t>Załącznik nr 2</w:t>
      </w:r>
    </w:p>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61E87ECC" w14:textId="77777777" w:rsidR="003717CA" w:rsidRPr="0083144E" w:rsidRDefault="003717CA" w:rsidP="003717CA">
      <w:pPr>
        <w:spacing w:after="0" w:line="240" w:lineRule="auto"/>
        <w:rPr>
          <w:b/>
          <w:u w:val="single"/>
        </w:rPr>
      </w:pPr>
      <w:bookmarkStart w:id="3" w:name="_Hlk103953196"/>
      <w:r w:rsidRPr="0083144E">
        <w:rPr>
          <w:b/>
          <w:u w:val="single"/>
        </w:rPr>
        <w:t>Dane Wykonawcy:</w:t>
      </w:r>
    </w:p>
    <w:p w14:paraId="2F553A0B" w14:textId="77777777" w:rsidR="003717CA" w:rsidRPr="0083144E" w:rsidRDefault="003717CA" w:rsidP="003717CA">
      <w:pPr>
        <w:spacing w:after="0" w:line="240" w:lineRule="auto"/>
        <w:rPr>
          <w:b/>
          <w:u w:val="single"/>
        </w:rPr>
      </w:pPr>
    </w:p>
    <w:p w14:paraId="73A07AFB" w14:textId="2B73514A" w:rsidR="003717CA" w:rsidRPr="0083144E" w:rsidRDefault="003717CA" w:rsidP="003717CA">
      <w:pPr>
        <w:spacing w:after="0" w:line="276" w:lineRule="auto"/>
      </w:pPr>
      <w:r w:rsidRPr="0083144E">
        <w:t>Nazwa:   .................................................................................................</w:t>
      </w:r>
    </w:p>
    <w:p w14:paraId="6E9AD7DB" w14:textId="14708399" w:rsidR="003717CA" w:rsidRPr="0083144E" w:rsidRDefault="003717CA" w:rsidP="003717CA">
      <w:pPr>
        <w:spacing w:after="0" w:line="276" w:lineRule="auto"/>
        <w:rPr>
          <w:lang w:val="de-DE"/>
        </w:rPr>
      </w:pPr>
      <w:r w:rsidRPr="0083144E">
        <w:t>Siedziba i adres:  ....................................................................................</w:t>
      </w:r>
    </w:p>
    <w:p w14:paraId="4557E352" w14:textId="095AFF08" w:rsidR="003717CA" w:rsidRPr="0083144E" w:rsidRDefault="003717CA" w:rsidP="003717CA">
      <w:pPr>
        <w:spacing w:after="0" w:line="276" w:lineRule="auto"/>
        <w:rPr>
          <w:lang w:val="de-DE"/>
        </w:rPr>
      </w:pPr>
      <w:r w:rsidRPr="0083144E">
        <w:rPr>
          <w:lang w:val="de-DE"/>
        </w:rPr>
        <w:t xml:space="preserve">Numer telefonu: ……………………………     </w:t>
      </w:r>
    </w:p>
    <w:p w14:paraId="57B896E1" w14:textId="59CD37C8" w:rsidR="003717CA" w:rsidRPr="0083144E" w:rsidRDefault="003717CA" w:rsidP="003717CA">
      <w:pPr>
        <w:spacing w:after="0" w:line="276" w:lineRule="auto"/>
        <w:rPr>
          <w:lang w:val="de-DE"/>
        </w:rPr>
      </w:pPr>
      <w:r w:rsidRPr="0083144E">
        <w:rPr>
          <w:lang w:val="de-DE"/>
        </w:rPr>
        <w:t>Numer REGON ………………………………  Numer NIP …………………………......</w:t>
      </w:r>
    </w:p>
    <w:p w14:paraId="5F812AA0" w14:textId="1D3FD406" w:rsidR="003717CA" w:rsidRPr="0083144E" w:rsidRDefault="003717CA" w:rsidP="003717CA">
      <w:pPr>
        <w:spacing w:after="0" w:line="276" w:lineRule="auto"/>
        <w:rPr>
          <w:lang w:val="de-DE"/>
        </w:rPr>
      </w:pPr>
      <w:r w:rsidRPr="0083144E">
        <w:rPr>
          <w:lang w:val="de-DE"/>
        </w:rPr>
        <w:t>Adres poczty elektronicznej ………………………………………………………………</w:t>
      </w:r>
    </w:p>
    <w:p w14:paraId="794D23BF" w14:textId="322FC198" w:rsidR="003717CA" w:rsidRPr="0083144E" w:rsidRDefault="003717CA" w:rsidP="003717CA">
      <w:pPr>
        <w:spacing w:after="0" w:line="276" w:lineRule="auto"/>
        <w:rPr>
          <w:lang w:val="de-DE"/>
        </w:rPr>
      </w:pPr>
      <w:r w:rsidRPr="0083144E">
        <w:rPr>
          <w:lang w:val="de-DE"/>
        </w:rPr>
        <w:t>Nr rachunku bankowego  ……………………………………………………………………</w:t>
      </w:r>
    </w:p>
    <w:bookmarkEnd w:id="3"/>
    <w:p w14:paraId="1F615E9C" w14:textId="1C73856E" w:rsidR="003717CA" w:rsidRPr="0083144E" w:rsidRDefault="003717CA" w:rsidP="003717CA">
      <w:pPr>
        <w:spacing w:after="0" w:line="240" w:lineRule="auto"/>
        <w:rPr>
          <w:lang w:val="de-DE"/>
        </w:rPr>
      </w:pPr>
    </w:p>
    <w:p w14:paraId="757742D6" w14:textId="77777777" w:rsidR="003717CA" w:rsidRPr="0083144E" w:rsidRDefault="003717CA" w:rsidP="003717CA">
      <w:pPr>
        <w:spacing w:after="0" w:line="240" w:lineRule="auto"/>
        <w:jc w:val="center"/>
        <w:rPr>
          <w:lang w:val="de-DE"/>
        </w:rPr>
      </w:pPr>
    </w:p>
    <w:p w14:paraId="71BED046" w14:textId="77777777" w:rsidR="00186B42" w:rsidRPr="0083144E" w:rsidRDefault="00186B42" w:rsidP="00186B42">
      <w:pPr>
        <w:spacing w:after="0" w:line="240" w:lineRule="auto"/>
        <w:jc w:val="center"/>
        <w:rPr>
          <w:lang w:val="de-DE"/>
        </w:rP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4E99C638" w14:textId="77777777" w:rsidR="00186B42" w:rsidRPr="0083144E" w:rsidRDefault="00186B42" w:rsidP="00186B42">
      <w:pPr>
        <w:autoSpaceDE w:val="0"/>
        <w:autoSpaceDN w:val="0"/>
        <w:adjustRightInd w:val="0"/>
        <w:spacing w:after="0" w:line="276" w:lineRule="auto"/>
        <w:jc w:val="center"/>
        <w:rPr>
          <w:b/>
          <w:bCs/>
        </w:rPr>
      </w:pPr>
      <w:bookmarkStart w:id="4" w:name="_Hlk97898958"/>
      <w:r w:rsidRPr="0083144E">
        <w:rPr>
          <w:b/>
          <w:bCs/>
        </w:rPr>
        <w:t xml:space="preserve">Dostawa </w:t>
      </w:r>
      <w:r w:rsidRPr="0083144E">
        <w:rPr>
          <w:b/>
        </w:rPr>
        <w:t>bonów żywieniowych (kuponów profilaktycznych) dla Międzygminnego Kompleksu Unieszkodliwiania Odpadów ProNatura Sp. z o.o.</w:t>
      </w:r>
    </w:p>
    <w:p w14:paraId="7C562151" w14:textId="23A8F42D" w:rsidR="00186B42" w:rsidRPr="0083144E" w:rsidRDefault="00186B42" w:rsidP="00186B42">
      <w:pPr>
        <w:autoSpaceDE w:val="0"/>
        <w:autoSpaceDN w:val="0"/>
        <w:adjustRightInd w:val="0"/>
        <w:spacing w:after="0" w:line="276" w:lineRule="auto"/>
        <w:jc w:val="center"/>
        <w:rPr>
          <w:b/>
          <w:iCs/>
          <w:color w:val="000000"/>
        </w:rPr>
      </w:pPr>
      <w:r w:rsidRPr="0083144E">
        <w:rPr>
          <w:b/>
          <w:iCs/>
        </w:rPr>
        <w:t>MKUO ProNatura ZP/TP/</w:t>
      </w:r>
      <w:r w:rsidR="007003C1">
        <w:rPr>
          <w:b/>
          <w:iCs/>
        </w:rPr>
        <w:t>46</w:t>
      </w:r>
      <w:r w:rsidRPr="0083144E">
        <w:rPr>
          <w:b/>
          <w:iCs/>
        </w:rPr>
        <w:t>/23</w:t>
      </w:r>
    </w:p>
    <w:bookmarkEnd w:id="4"/>
    <w:p w14:paraId="0F490B80" w14:textId="77777777" w:rsidR="00186B42" w:rsidRPr="0083144E" w:rsidRDefault="00186B42" w:rsidP="00186B42">
      <w:pPr>
        <w:autoSpaceDE w:val="0"/>
        <w:autoSpaceDN w:val="0"/>
        <w:adjustRightInd w:val="0"/>
        <w:spacing w:after="0" w:line="276" w:lineRule="auto"/>
        <w:jc w:val="center"/>
        <w:rPr>
          <w:color w:val="000000"/>
        </w:rPr>
      </w:pPr>
    </w:p>
    <w:p w14:paraId="004AF6B6" w14:textId="70BB8897" w:rsidR="00186B42" w:rsidRPr="0083144E" w:rsidRDefault="00186B42" w:rsidP="00186B42">
      <w:pPr>
        <w:autoSpaceDE w:val="0"/>
        <w:autoSpaceDN w:val="0"/>
        <w:adjustRightInd w:val="0"/>
        <w:spacing w:after="0" w:line="276" w:lineRule="auto"/>
        <w:jc w:val="both"/>
        <w:rPr>
          <w:color w:val="000000"/>
        </w:rPr>
      </w:pPr>
      <w:r w:rsidRPr="0083144E">
        <w:rPr>
          <w:color w:val="000000"/>
        </w:rPr>
        <w:t xml:space="preserve">1. Oferujemy wykonanie przedmiotu zamówienia w terminie, zakresie i na warunkach określonych </w:t>
      </w:r>
      <w:r w:rsidRPr="0083144E">
        <w:rPr>
          <w:color w:val="000000"/>
        </w:rPr>
        <w:br/>
        <w:t>w SWZ wraz z załącznikami, w tym w projekcie umowy:</w:t>
      </w:r>
    </w:p>
    <w:p w14:paraId="56E742FD" w14:textId="77777777" w:rsidR="00186B42" w:rsidRPr="0083144E" w:rsidRDefault="00186B42" w:rsidP="00186B42">
      <w:pPr>
        <w:autoSpaceDE w:val="0"/>
        <w:autoSpaceDN w:val="0"/>
        <w:adjustRightInd w:val="0"/>
        <w:spacing w:after="0" w:line="276" w:lineRule="auto"/>
        <w:jc w:val="both"/>
        <w:rPr>
          <w:color w:val="000000"/>
        </w:rPr>
      </w:pPr>
    </w:p>
    <w:p w14:paraId="0101B776" w14:textId="6DDAFCFD" w:rsidR="00186B42" w:rsidRPr="0083144E" w:rsidRDefault="00186B42" w:rsidP="00186B42">
      <w:pPr>
        <w:autoSpaceDE w:val="0"/>
        <w:autoSpaceDN w:val="0"/>
        <w:adjustRightInd w:val="0"/>
        <w:spacing w:after="0" w:line="240" w:lineRule="auto"/>
        <w:jc w:val="both"/>
        <w:rPr>
          <w:b/>
          <w:bCs/>
          <w:lang w:eastAsia="pl-PL"/>
        </w:rPr>
      </w:pPr>
      <w:r w:rsidRPr="0083144E">
        <w:rPr>
          <w:b/>
          <w:bCs/>
          <w:lang w:eastAsia="pl-PL"/>
        </w:rPr>
        <w:t>1)   za  łączną cenę brutto: ……………….</w:t>
      </w:r>
      <w:r w:rsidRPr="0083144E">
        <w:rPr>
          <w:b/>
          <w:bCs/>
        </w:rPr>
        <w:t xml:space="preserve"> zł</w:t>
      </w:r>
      <w:r w:rsidRPr="0083144E">
        <w:rPr>
          <w:b/>
          <w:bCs/>
          <w:lang w:eastAsia="pl-PL"/>
        </w:rPr>
        <w:t xml:space="preserve"> </w:t>
      </w:r>
    </w:p>
    <w:p w14:paraId="39E7D9AC" w14:textId="77777777" w:rsidR="00186B42" w:rsidRPr="0083144E" w:rsidRDefault="00186B42" w:rsidP="00186B42">
      <w:pPr>
        <w:autoSpaceDE w:val="0"/>
        <w:autoSpaceDN w:val="0"/>
        <w:adjustRightInd w:val="0"/>
        <w:spacing w:after="0" w:line="240" w:lineRule="auto"/>
        <w:ind w:left="720"/>
        <w:jc w:val="both"/>
        <w:rPr>
          <w:lang w:eastAsia="pl-PL"/>
        </w:rPr>
      </w:pPr>
    </w:p>
    <w:p w14:paraId="0E9670FB" w14:textId="77777777" w:rsidR="00186B42" w:rsidRPr="0083144E" w:rsidRDefault="00186B42" w:rsidP="00186B42">
      <w:pPr>
        <w:autoSpaceDE w:val="0"/>
        <w:autoSpaceDN w:val="0"/>
        <w:adjustRightInd w:val="0"/>
        <w:spacing w:after="0" w:line="240" w:lineRule="auto"/>
        <w:ind w:left="142"/>
        <w:jc w:val="both"/>
        <w:rPr>
          <w:sz w:val="20"/>
          <w:szCs w:val="20"/>
          <w:lang w:eastAsia="pl-PL"/>
        </w:rPr>
      </w:pPr>
      <w:r w:rsidRPr="0083144E">
        <w:rPr>
          <w:sz w:val="20"/>
          <w:szCs w:val="20"/>
          <w:lang w:eastAsia="pl-PL"/>
        </w:rPr>
        <w:t>(słownie złotych: ………………………………)</w:t>
      </w:r>
    </w:p>
    <w:p w14:paraId="3C7915CA" w14:textId="5BE34079" w:rsidR="00186B42" w:rsidRPr="0083144E" w:rsidRDefault="00186B42" w:rsidP="00186B42">
      <w:pPr>
        <w:spacing w:before="240" w:line="276" w:lineRule="auto"/>
        <w:jc w:val="both"/>
      </w:pPr>
      <w:r w:rsidRPr="0083144E">
        <w:t xml:space="preserve">   zgodnie z formularzem cenowym stanowiącym załącznik nr 2a niniejszej oferty.  </w:t>
      </w:r>
    </w:p>
    <w:p w14:paraId="0C45C09A" w14:textId="77013D30" w:rsidR="00186B42" w:rsidRPr="0083144E" w:rsidRDefault="00186B42" w:rsidP="00186B42">
      <w:pPr>
        <w:pStyle w:val="Akapitzlist"/>
        <w:numPr>
          <w:ilvl w:val="0"/>
          <w:numId w:val="39"/>
        </w:numPr>
        <w:spacing w:before="240" w:line="240" w:lineRule="auto"/>
        <w:ind w:left="284" w:hanging="284"/>
        <w:jc w:val="both"/>
        <w:rPr>
          <w:b/>
          <w:bCs/>
        </w:rPr>
      </w:pPr>
      <w:r w:rsidRPr="0083144E">
        <w:rPr>
          <w:b/>
          <w:bCs/>
        </w:rPr>
        <w:t>liczba punktów (placówek) gastronomicznych  i handlowych</w:t>
      </w:r>
      <w:r w:rsidRPr="0083144E">
        <w:t xml:space="preserve">, </w:t>
      </w:r>
      <w:r w:rsidRPr="0083144E">
        <w:rPr>
          <w:b/>
          <w:bCs/>
        </w:rPr>
        <w:t xml:space="preserve">w których możliwa jest realizacja bonów żywieniowych na terenie Miasta Bydgoszczy </w:t>
      </w:r>
      <w:r w:rsidRPr="0083144E">
        <w:t xml:space="preserve">– </w:t>
      </w:r>
      <w:r w:rsidRPr="0083144E">
        <w:rPr>
          <w:b/>
          <w:bCs/>
        </w:rPr>
        <w:t>nr opcji ….</w:t>
      </w:r>
    </w:p>
    <w:p w14:paraId="12C8D8EC" w14:textId="77777777" w:rsidR="00186B42" w:rsidRPr="0083144E" w:rsidRDefault="00186B42" w:rsidP="00186B42">
      <w:pPr>
        <w:pStyle w:val="Akapitzlist"/>
        <w:spacing w:after="0"/>
        <w:ind w:left="426"/>
        <w:rPr>
          <w:sz w:val="20"/>
          <w:szCs w:val="20"/>
        </w:rPr>
      </w:pPr>
      <w:r w:rsidRPr="0083144E">
        <w:rPr>
          <w:sz w:val="20"/>
          <w:szCs w:val="20"/>
        </w:rPr>
        <w:t>Opcja 1</w:t>
      </w:r>
      <w:r w:rsidRPr="0083144E">
        <w:rPr>
          <w:b/>
          <w:sz w:val="20"/>
          <w:szCs w:val="20"/>
        </w:rPr>
        <w:t xml:space="preserve"> </w:t>
      </w:r>
      <w:r w:rsidRPr="0083144E">
        <w:rPr>
          <w:sz w:val="20"/>
          <w:szCs w:val="20"/>
        </w:rPr>
        <w:t xml:space="preserve">– powyżej 100 placówek  </w:t>
      </w:r>
      <w:r w:rsidRPr="0083144E">
        <w:rPr>
          <w:sz w:val="20"/>
          <w:szCs w:val="20"/>
        </w:rPr>
        <w:tab/>
      </w:r>
    </w:p>
    <w:p w14:paraId="3E369F04" w14:textId="5BD3EB78" w:rsidR="00186B42" w:rsidRPr="0083144E" w:rsidRDefault="00186B42" w:rsidP="00186B42">
      <w:pPr>
        <w:pStyle w:val="Standard0"/>
        <w:ind w:left="426"/>
        <w:rPr>
          <w:rFonts w:ascii="Calibri" w:hAnsi="Calibri"/>
          <w:sz w:val="20"/>
          <w:szCs w:val="20"/>
        </w:rPr>
      </w:pPr>
      <w:r w:rsidRPr="0083144E">
        <w:rPr>
          <w:rFonts w:ascii="Calibri" w:hAnsi="Calibri"/>
          <w:sz w:val="20"/>
          <w:szCs w:val="20"/>
        </w:rPr>
        <w:t xml:space="preserve">Opcja 2 - od 51 do 100 placówek </w:t>
      </w:r>
    </w:p>
    <w:p w14:paraId="507F3706" w14:textId="550617BB" w:rsidR="00186B42" w:rsidRPr="0083144E" w:rsidRDefault="00186B42" w:rsidP="00186B42">
      <w:pPr>
        <w:pStyle w:val="Standard0"/>
        <w:ind w:left="426"/>
        <w:rPr>
          <w:rFonts w:ascii="Calibri" w:hAnsi="Calibri"/>
          <w:sz w:val="20"/>
          <w:szCs w:val="20"/>
        </w:rPr>
      </w:pPr>
      <w:r w:rsidRPr="0083144E">
        <w:rPr>
          <w:rFonts w:ascii="Calibri" w:hAnsi="Calibri"/>
          <w:sz w:val="20"/>
          <w:szCs w:val="20"/>
        </w:rPr>
        <w:t xml:space="preserve">Opcja 3 - od 20 do 50  placówek </w:t>
      </w:r>
    </w:p>
    <w:p w14:paraId="4F40701E" w14:textId="06195928" w:rsidR="00186B42" w:rsidRPr="0083144E" w:rsidRDefault="00186B42" w:rsidP="00186B42">
      <w:pPr>
        <w:spacing w:before="240" w:line="240" w:lineRule="auto"/>
        <w:ind w:left="284"/>
        <w:jc w:val="both"/>
        <w:rPr>
          <w:rFonts w:eastAsia="Times New Roman" w:cs="Arial"/>
          <w:lang w:eastAsia="pl-PL"/>
        </w:rPr>
      </w:pPr>
      <w:r w:rsidRPr="0083144E">
        <w:t xml:space="preserve">zgodnie z wykazem stanowiącym załącznik nr 2b niniejszej oferty.  </w:t>
      </w:r>
    </w:p>
    <w:p w14:paraId="09474F4F" w14:textId="6943F38B" w:rsidR="0083144E" w:rsidRPr="0083144E" w:rsidRDefault="00186B42" w:rsidP="00186B42">
      <w:pPr>
        <w:spacing w:after="0"/>
        <w:rPr>
          <w:b/>
        </w:rPr>
      </w:pPr>
      <w:r w:rsidRPr="0083144E">
        <w:t xml:space="preserve"> </w:t>
      </w:r>
    </w:p>
    <w:p w14:paraId="288D6B5A" w14:textId="552F0B60" w:rsidR="000B5B5C" w:rsidRPr="0083144E" w:rsidRDefault="000B5B5C" w:rsidP="000B5B5C">
      <w:pPr>
        <w:spacing w:after="0" w:line="240" w:lineRule="auto"/>
        <w:jc w:val="both"/>
      </w:pPr>
      <w:r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040A77BE"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2DCB61D6" w14:textId="7BB50D76" w:rsidR="0083144E" w:rsidRPr="0083144E" w:rsidRDefault="0083144E" w:rsidP="0083144E">
      <w:pPr>
        <w:pStyle w:val="Akapitzlist"/>
        <w:numPr>
          <w:ilvl w:val="0"/>
          <w:numId w:val="15"/>
        </w:numPr>
        <w:spacing w:after="150" w:line="276" w:lineRule="auto"/>
        <w:ind w:left="426" w:hanging="284"/>
        <w:jc w:val="both"/>
        <w:rPr>
          <w:b/>
        </w:rPr>
      </w:pPr>
      <w:r w:rsidRPr="0083144E">
        <w:rPr>
          <w:bCs/>
        </w:rPr>
        <w:t xml:space="preserve">Oświadczam, że posiadam zawarte Umowy z placówkami handlowymi i gastronomicznymi, gdzie będą realizowane bony żywieniowe, z których wynika, że punkty te gwarantują możliwość zakupu w zamian za Bony jedynie posiłków i produktów zgodnych </w:t>
      </w:r>
      <w:r>
        <w:t xml:space="preserve">z Rozporządzeniem Rady Ministrów </w:t>
      </w:r>
      <w:r w:rsidR="0046597D">
        <w:t xml:space="preserve">               </w:t>
      </w:r>
      <w:r>
        <w:t xml:space="preserve">z dnia 28 maja 1996r., w sprawie profilaktycznych posiłków i napojów (Dz.U. nr 60, poz. 279, </w:t>
      </w:r>
      <w:r w:rsidR="0046597D">
        <w:t xml:space="preserve">                     </w:t>
      </w:r>
      <w:r>
        <w:t>z późn. zm.)</w:t>
      </w:r>
      <w:r w:rsidRPr="0083144E">
        <w:rPr>
          <w:bCs/>
        </w:rPr>
        <w:t>.</w:t>
      </w:r>
    </w:p>
    <w:p w14:paraId="57B751B8" w14:textId="420EC96F"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lastRenderedPageBreak/>
        <w:t>Zapoznałem/Zapoznaliśmy się z załączonymi Projektowanymi Postanowieniami Umowy                                    i zobowiązuję(my) się w przypadku wyboru mojej/naszej oferty, do zawarcia umowy na warunkach w nich określonych, w miejscu i terminie wyznaczonym przez Zamawiającego.</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1FEFC559" w14:textId="77777777"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 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83144E"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pPr>
      <w:r w:rsidRPr="0083144E">
        <w:t>Nazwa i adres podmiotu…………………………………………………………….</w:t>
      </w:r>
    </w:p>
    <w:p w14:paraId="675E5E31" w14:textId="7189C4B0" w:rsidR="000B5B5C" w:rsidRPr="0083144E" w:rsidRDefault="000B5B5C" w:rsidP="000B5B5C">
      <w:pPr>
        <w:overflowPunct w:val="0"/>
        <w:autoSpaceDE w:val="0"/>
        <w:autoSpaceDN w:val="0"/>
        <w:adjustRightInd w:val="0"/>
        <w:spacing w:before="120" w:after="0" w:line="276" w:lineRule="auto"/>
        <w:ind w:left="567"/>
        <w:jc w:val="both"/>
        <w:textAlignment w:val="baseline"/>
      </w:pPr>
      <w:r w:rsidRPr="0083144E">
        <w:t xml:space="preserve">dotyczy spełniania warunków udziału, o którym mowa w części III ust. 1 pkt 1.2 ppkt 4 SWZ                            w zakresie …………………………………. </w:t>
      </w:r>
    </w:p>
    <w:p w14:paraId="2A506C52" w14:textId="233D7E09" w:rsidR="000B5B5C" w:rsidRPr="0083144E" w:rsidRDefault="000B5B5C" w:rsidP="000B5B5C">
      <w:pPr>
        <w:numPr>
          <w:ilvl w:val="0"/>
          <w:numId w:val="15"/>
        </w:numPr>
        <w:tabs>
          <w:tab w:val="left" w:pos="284"/>
        </w:tabs>
        <w:overflowPunct w:val="0"/>
        <w:autoSpaceDE w:val="0"/>
        <w:autoSpaceDN w:val="0"/>
        <w:adjustRightInd w:val="0"/>
        <w:spacing w:before="120" w:after="0" w:line="276" w:lineRule="auto"/>
        <w:ind w:left="426" w:hanging="284"/>
        <w:jc w:val="both"/>
        <w:textAlignment w:val="baseline"/>
      </w:pPr>
      <w:r w:rsidRPr="0083144E">
        <w:t xml:space="preserve"> Zamówienie wykonam(y) *samodzielnie/*część zamówienia (określić zakres): .............................................………………………………………………………..…. zamierzam(y) powierzyć podwykonawcom ……………………………………………………….. (proszę wskazać podwykonawców, jeżeli są już Wykonawcy znani). </w:t>
      </w:r>
    </w:p>
    <w:p w14:paraId="5AE39A76"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68A989C4"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Pr="0083144E"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00189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Strony w ofercie (wyrażone cyfrą)</w:t>
            </w:r>
          </w:p>
        </w:tc>
      </w:tr>
      <w:tr w:rsidR="000B5B5C" w:rsidRPr="0083144E" w14:paraId="037F55E5" w14:textId="77777777" w:rsidTr="0000189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001890">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001890">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001890">
            <w:pPr>
              <w:overflowPunct w:val="0"/>
              <w:autoSpaceDE w:val="0"/>
              <w:autoSpaceDN w:val="0"/>
              <w:adjustRightInd w:val="0"/>
              <w:spacing w:after="0" w:line="240" w:lineRule="auto"/>
              <w:jc w:val="center"/>
              <w:textAlignment w:val="baseline"/>
            </w:pPr>
          </w:p>
        </w:tc>
      </w:tr>
      <w:tr w:rsidR="000B5B5C" w:rsidRPr="0083144E" w14:paraId="7DBCB036" w14:textId="77777777" w:rsidTr="00001890">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001890">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001890">
            <w:pPr>
              <w:overflowPunct w:val="0"/>
              <w:autoSpaceDE w:val="0"/>
              <w:autoSpaceDN w:val="0"/>
              <w:adjustRightInd w:val="0"/>
              <w:spacing w:after="0" w:line="240" w:lineRule="auto"/>
              <w:jc w:val="center"/>
              <w:textAlignment w:val="baseline"/>
            </w:pPr>
          </w:p>
        </w:tc>
      </w:tr>
    </w:tbl>
    <w:p w14:paraId="0FFDA3B8" w14:textId="77777777"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4AC0EFFE" w14:textId="24F8CC03"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xml:space="preserve">*niepotrzebne skreślić </w:t>
      </w:r>
    </w:p>
    <w:p w14:paraId="66C3BE29" w14:textId="04008D56"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w rozumieniu art. 7 ustawy z dnia 6 marca 2018 r. Prawo przedsiębiorców (t.j</w:t>
      </w:r>
      <w:r w:rsidR="008935B6">
        <w:rPr>
          <w:sz w:val="18"/>
          <w:szCs w:val="18"/>
        </w:rPr>
        <w:t>edn</w:t>
      </w:r>
      <w:r w:rsidRPr="0083144E">
        <w:rPr>
          <w:sz w:val="18"/>
          <w:szCs w:val="18"/>
        </w:rPr>
        <w:t>. Dz.U. z 202</w:t>
      </w:r>
      <w:r w:rsidR="00276A03" w:rsidRPr="0083144E">
        <w:rPr>
          <w:sz w:val="18"/>
          <w:szCs w:val="18"/>
        </w:rPr>
        <w:t>3</w:t>
      </w:r>
      <w:r w:rsidRPr="0083144E">
        <w:rPr>
          <w:sz w:val="18"/>
          <w:szCs w:val="18"/>
        </w:rPr>
        <w:t xml:space="preserve"> poz.</w:t>
      </w:r>
      <w:r w:rsidR="00276A03" w:rsidRPr="0083144E">
        <w:rPr>
          <w:sz w:val="18"/>
          <w:szCs w:val="18"/>
        </w:rPr>
        <w:t xml:space="preserve">221 </w:t>
      </w:r>
      <w:r w:rsidRPr="0083144E">
        <w:rPr>
          <w:sz w:val="18"/>
          <w:szCs w:val="18"/>
        </w:rPr>
        <w:t xml:space="preserve">ze zm.) </w:t>
      </w:r>
    </w:p>
    <w:p w14:paraId="22DF8167" w14:textId="77777777" w:rsidR="007E495D" w:rsidRPr="0083144E" w:rsidRDefault="007E495D"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16219F0D" w:rsidR="000B5B5C" w:rsidRPr="0083144E" w:rsidRDefault="000B5B5C" w:rsidP="0090153E">
      <w:pPr>
        <w:tabs>
          <w:tab w:val="left" w:pos="426"/>
        </w:tabs>
        <w:overflowPunct w:val="0"/>
        <w:autoSpaceDE w:val="0"/>
        <w:autoSpaceDN w:val="0"/>
        <w:adjustRightInd w:val="0"/>
        <w:spacing w:before="120" w:after="0" w:line="276" w:lineRule="auto"/>
        <w:jc w:val="both"/>
        <w:textAlignment w:val="baseline"/>
        <w:rPr>
          <w:sz w:val="18"/>
          <w:szCs w:val="18"/>
        </w:rPr>
      </w:pPr>
      <w:r w:rsidRPr="0083144E">
        <w:rPr>
          <w:sz w:val="18"/>
          <w:szCs w:val="18"/>
        </w:rPr>
        <w:t xml:space="preserve">Załączniki do oferty stanowią: </w:t>
      </w:r>
    </w:p>
    <w:p w14:paraId="7DD60FE2" w14:textId="601C1B14" w:rsidR="00985682" w:rsidRPr="0083144E" w:rsidRDefault="00985682"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formularz cenowy – załącznik 2a</w:t>
      </w:r>
    </w:p>
    <w:p w14:paraId="11F7EFC8" w14:textId="3147C388" w:rsidR="00985682" w:rsidRPr="0083144E" w:rsidRDefault="00985682"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wykaz punktów (placówek) gastronomicznych  i handlowych – załącznik 2b</w:t>
      </w:r>
    </w:p>
    <w:p w14:paraId="0E27056A" w14:textId="224B557C" w:rsidR="000B5B5C" w:rsidRPr="0083144E"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 xml:space="preserve">oświadczenie, o którym mowa w art. 125 ust. 1 PZP - … szt.,  </w:t>
      </w:r>
    </w:p>
    <w:p w14:paraId="0A076770" w14:textId="77777777" w:rsidR="000B5B5C" w:rsidRPr="0083144E"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 xml:space="preserve">oświadczenie RODO </w:t>
      </w:r>
    </w:p>
    <w:p w14:paraId="5917E271" w14:textId="77777777" w:rsidR="000B5B5C" w:rsidRPr="0083144E"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odpis lub informacja z KRS,CEIDG lub innego właściwego rejestru</w:t>
      </w:r>
    </w:p>
    <w:p w14:paraId="0456F015" w14:textId="77777777" w:rsidR="000B5B5C" w:rsidRPr="0083144E" w:rsidRDefault="000B5B5C" w:rsidP="0090153E">
      <w:pPr>
        <w:numPr>
          <w:ilvl w:val="0"/>
          <w:numId w:val="22"/>
        </w:numPr>
        <w:suppressAutoHyphens w:val="0"/>
        <w:spacing w:after="0" w:line="276" w:lineRule="auto"/>
        <w:ind w:left="426" w:right="35" w:hanging="284"/>
        <w:jc w:val="both"/>
        <w:rPr>
          <w:sz w:val="18"/>
          <w:szCs w:val="18"/>
        </w:rPr>
      </w:pPr>
      <w:r w:rsidRPr="0083144E">
        <w:rPr>
          <w:sz w:val="18"/>
          <w:szCs w:val="18"/>
        </w:rPr>
        <w:t xml:space="preserve">* pełnomocnictwo, </w:t>
      </w:r>
    </w:p>
    <w:p w14:paraId="1644FFBE" w14:textId="10C042F3" w:rsidR="000B5B5C" w:rsidRPr="0083144E" w:rsidRDefault="000B5B5C" w:rsidP="0090153E">
      <w:pPr>
        <w:numPr>
          <w:ilvl w:val="0"/>
          <w:numId w:val="22"/>
        </w:numPr>
        <w:suppressAutoHyphens w:val="0"/>
        <w:spacing w:after="0" w:line="276" w:lineRule="auto"/>
        <w:ind w:left="426" w:right="35" w:hanging="284"/>
        <w:jc w:val="both"/>
        <w:rPr>
          <w:sz w:val="18"/>
          <w:szCs w:val="18"/>
        </w:rPr>
      </w:pPr>
      <w:r w:rsidRPr="0083144E">
        <w:rPr>
          <w:sz w:val="18"/>
          <w:szCs w:val="18"/>
        </w:rPr>
        <w:t xml:space="preserve">* oświadczenie, wskazujące które usługi wykonają poszczególni wykonawcy wspólnie ubiegający się o udzielenie zamówienia - jeżeli dotyczy  </w:t>
      </w:r>
    </w:p>
    <w:p w14:paraId="7013D2A5" w14:textId="1D53028D" w:rsidR="000B5B5C" w:rsidRPr="0083144E" w:rsidRDefault="000B5B5C" w:rsidP="000B5B5C">
      <w:pPr>
        <w:numPr>
          <w:ilvl w:val="0"/>
          <w:numId w:val="22"/>
        </w:numPr>
        <w:suppressAutoHyphens w:val="0"/>
        <w:spacing w:after="25" w:line="248" w:lineRule="auto"/>
        <w:ind w:left="426" w:right="35" w:hanging="284"/>
        <w:jc w:val="both"/>
        <w:rPr>
          <w:sz w:val="18"/>
          <w:szCs w:val="18"/>
        </w:rPr>
      </w:pPr>
      <w:r w:rsidRPr="0083144E">
        <w:rPr>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7EC19709" w:rsidR="000B5B5C" w:rsidRPr="0083144E" w:rsidRDefault="002C685C" w:rsidP="000B5B5C">
      <w:pPr>
        <w:numPr>
          <w:ilvl w:val="0"/>
          <w:numId w:val="22"/>
        </w:numPr>
        <w:suppressAutoHyphens w:val="0"/>
        <w:spacing w:after="25" w:line="248" w:lineRule="auto"/>
        <w:ind w:left="426" w:right="35" w:hanging="284"/>
        <w:jc w:val="both"/>
        <w:rPr>
          <w:sz w:val="18"/>
          <w:szCs w:val="18"/>
        </w:rPr>
      </w:pPr>
      <w:r w:rsidRPr="0083144E">
        <w:rPr>
          <w:sz w:val="18"/>
          <w:szCs w:val="18"/>
        </w:rPr>
        <w:t>*</w:t>
      </w:r>
      <w:r w:rsidR="000B5B5C" w:rsidRPr="0083144E">
        <w:rPr>
          <w:sz w:val="18"/>
          <w:szCs w:val="18"/>
        </w:rPr>
        <w:t xml:space="preserve">oświadczenie </w:t>
      </w:r>
      <w:r w:rsidR="000B5B5C" w:rsidRPr="0083144E">
        <w:rPr>
          <w:sz w:val="18"/>
          <w:szCs w:val="18"/>
          <w:lang w:eastAsia="pl-PL"/>
        </w:rPr>
        <w:t>podmiotu, na którego zasoby powołuje się wykonawca – jeżeli dotyczy</w:t>
      </w:r>
    </w:p>
    <w:p w14:paraId="0BE578DE" w14:textId="65FE0F1C"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p w14:paraId="5E968634" w14:textId="77777777" w:rsidR="00985682" w:rsidRPr="0083144E" w:rsidRDefault="00985682">
      <w:pPr>
        <w:suppressAutoHyphens w:val="0"/>
        <w:spacing w:line="259" w:lineRule="auto"/>
        <w:rPr>
          <w:sz w:val="20"/>
        </w:rPr>
      </w:pPr>
      <w:r w:rsidRPr="0083144E">
        <w:rPr>
          <w:sz w:val="20"/>
        </w:rPr>
        <w:br w:type="page"/>
      </w:r>
    </w:p>
    <w:p w14:paraId="16EEC24F" w14:textId="77777777" w:rsidR="00985682" w:rsidRPr="0083144E" w:rsidRDefault="00985682" w:rsidP="00985682">
      <w:pPr>
        <w:pStyle w:val="Nagwek5"/>
        <w:tabs>
          <w:tab w:val="clear" w:pos="1423"/>
        </w:tabs>
        <w:spacing w:before="0" w:after="0" w:line="312" w:lineRule="auto"/>
        <w:ind w:firstLine="0"/>
        <w:jc w:val="right"/>
        <w:rPr>
          <w:b w:val="0"/>
          <w:bCs w:val="0"/>
          <w:i w:val="0"/>
          <w:iCs w:val="0"/>
          <w:sz w:val="22"/>
          <w:szCs w:val="22"/>
          <w:lang w:val="pl-PL"/>
        </w:rPr>
      </w:pPr>
      <w:r w:rsidRPr="0083144E">
        <w:rPr>
          <w:b w:val="0"/>
          <w:bCs w:val="0"/>
          <w:i w:val="0"/>
          <w:iCs w:val="0"/>
          <w:sz w:val="22"/>
          <w:szCs w:val="22"/>
        </w:rPr>
        <w:t xml:space="preserve">Załącznik nr 2a </w:t>
      </w:r>
    </w:p>
    <w:p w14:paraId="60A11375" w14:textId="77777777" w:rsidR="00985682" w:rsidRPr="0083144E" w:rsidRDefault="00985682" w:rsidP="00985682">
      <w:pPr>
        <w:spacing w:after="0" w:line="240" w:lineRule="auto"/>
        <w:rPr>
          <w:rFonts w:ascii="Times New Roman" w:hAnsi="Times New Roman"/>
          <w:sz w:val="24"/>
        </w:rPr>
      </w:pPr>
    </w:p>
    <w:p w14:paraId="1E7469A4" w14:textId="77777777" w:rsidR="00985682" w:rsidRPr="0083144E" w:rsidRDefault="00985682" w:rsidP="00985682">
      <w:pPr>
        <w:spacing w:after="0" w:line="240" w:lineRule="auto"/>
        <w:rPr>
          <w:sz w:val="24"/>
        </w:rPr>
      </w:pPr>
    </w:p>
    <w:p w14:paraId="5F0E07A1" w14:textId="77777777" w:rsidR="00985682" w:rsidRPr="0083144E" w:rsidRDefault="00985682" w:rsidP="00985682">
      <w:pPr>
        <w:spacing w:after="0" w:line="240" w:lineRule="auto"/>
        <w:rPr>
          <w:sz w:val="24"/>
        </w:rPr>
      </w:pPr>
    </w:p>
    <w:p w14:paraId="3847A58C" w14:textId="77777777" w:rsidR="00985682" w:rsidRPr="0083144E" w:rsidRDefault="00985682" w:rsidP="00985682">
      <w:pPr>
        <w:spacing w:after="0" w:line="240" w:lineRule="auto"/>
        <w:rPr>
          <w:sz w:val="24"/>
        </w:rPr>
      </w:pPr>
    </w:p>
    <w:p w14:paraId="2FA6C194" w14:textId="5C954DD6" w:rsidR="00985682" w:rsidRPr="0083144E" w:rsidRDefault="00985682" w:rsidP="00985682">
      <w:pPr>
        <w:spacing w:after="0" w:line="240" w:lineRule="auto"/>
        <w:jc w:val="center"/>
        <w:rPr>
          <w:b/>
          <w:bCs/>
          <w:sz w:val="24"/>
        </w:rPr>
      </w:pPr>
      <w:r w:rsidRPr="0083144E">
        <w:rPr>
          <w:b/>
          <w:bCs/>
          <w:sz w:val="24"/>
        </w:rPr>
        <w:t>FORMULARZ CENOWY</w:t>
      </w:r>
    </w:p>
    <w:p w14:paraId="2B5D1CD0" w14:textId="77777777" w:rsidR="00985682" w:rsidRPr="0083144E" w:rsidRDefault="00985682" w:rsidP="00985682">
      <w:pPr>
        <w:spacing w:after="0" w:line="240" w:lineRule="auto"/>
        <w:rPr>
          <w:lang w:val="de-DE"/>
        </w:rPr>
      </w:pPr>
    </w:p>
    <w:p w14:paraId="2E272D6F" w14:textId="77777777" w:rsidR="00985682" w:rsidRPr="0083144E" w:rsidRDefault="00985682" w:rsidP="00985682">
      <w:pPr>
        <w:autoSpaceDE w:val="0"/>
        <w:autoSpaceDN w:val="0"/>
        <w:adjustRightInd w:val="0"/>
        <w:spacing w:after="0" w:line="276" w:lineRule="auto"/>
        <w:jc w:val="right"/>
        <w:rPr>
          <w:b/>
        </w:rPr>
      </w:pPr>
    </w:p>
    <w:p w14:paraId="7AFF5F1F" w14:textId="77777777" w:rsidR="00985682" w:rsidRPr="0083144E" w:rsidRDefault="00985682" w:rsidP="00985682">
      <w:pPr>
        <w:autoSpaceDE w:val="0"/>
        <w:autoSpaceDN w:val="0"/>
        <w:adjustRightInd w:val="0"/>
        <w:spacing w:after="0" w:line="276" w:lineRule="auto"/>
        <w:jc w:val="right"/>
        <w:rPr>
          <w:b/>
        </w:rPr>
      </w:pPr>
    </w:p>
    <w:p w14:paraId="3006B4F2" w14:textId="77777777" w:rsidR="00985682" w:rsidRPr="0083144E" w:rsidRDefault="00985682" w:rsidP="00985682">
      <w:pPr>
        <w:autoSpaceDE w:val="0"/>
        <w:autoSpaceDN w:val="0"/>
        <w:adjustRightInd w:val="0"/>
        <w:spacing w:after="0" w:line="276" w:lineRule="auto"/>
        <w:jc w:val="center"/>
        <w:rPr>
          <w:b/>
          <w:bCs/>
        </w:rPr>
      </w:pPr>
      <w:r w:rsidRPr="0083144E">
        <w:rPr>
          <w:b/>
        </w:rPr>
        <w:t>Dostawa</w:t>
      </w:r>
      <w:r w:rsidRPr="0083144E">
        <w:rPr>
          <w:b/>
          <w:bCs/>
        </w:rPr>
        <w:t xml:space="preserve"> </w:t>
      </w:r>
      <w:r w:rsidRPr="0083144E">
        <w:rPr>
          <w:b/>
        </w:rPr>
        <w:t>bonów żywieniowych (kuponów profilaktycznych) dla Międzygminnego Kompleksu Unieszkodliwiania Odpadów ProNatura Sp. z o.o.</w:t>
      </w:r>
    </w:p>
    <w:p w14:paraId="0C58758B" w14:textId="286AD517" w:rsidR="00985682" w:rsidRPr="0083144E" w:rsidRDefault="00985682" w:rsidP="00985682">
      <w:pPr>
        <w:spacing w:after="0" w:line="240" w:lineRule="auto"/>
        <w:jc w:val="center"/>
        <w:rPr>
          <w:b/>
          <w:color w:val="000000"/>
        </w:rPr>
      </w:pPr>
      <w:r w:rsidRPr="0083144E">
        <w:rPr>
          <w:b/>
          <w:color w:val="000000"/>
        </w:rPr>
        <w:t>MKUO ProNatura ZP/TP/</w:t>
      </w:r>
      <w:r w:rsidR="007003C1">
        <w:rPr>
          <w:b/>
          <w:color w:val="000000"/>
        </w:rPr>
        <w:t>46</w:t>
      </w:r>
      <w:r w:rsidRPr="0083144E">
        <w:rPr>
          <w:b/>
          <w:color w:val="000000"/>
        </w:rPr>
        <w:t>/23</w:t>
      </w:r>
    </w:p>
    <w:p w14:paraId="38A20FDE" w14:textId="77777777" w:rsidR="00985682" w:rsidRPr="0083144E" w:rsidRDefault="00985682" w:rsidP="00985682">
      <w:pPr>
        <w:spacing w:after="0" w:line="360" w:lineRule="auto"/>
        <w:ind w:left="30" w:hanging="30"/>
        <w:jc w:val="center"/>
        <w:rPr>
          <w:b/>
          <w:color w:val="000000"/>
        </w:rPr>
      </w:pPr>
    </w:p>
    <w:p w14:paraId="61C207C0" w14:textId="77777777" w:rsidR="00985682" w:rsidRPr="0083144E" w:rsidRDefault="00985682" w:rsidP="00985682">
      <w:pPr>
        <w:spacing w:after="0" w:line="360" w:lineRule="auto"/>
        <w:ind w:left="30" w:hanging="30"/>
        <w:jc w:val="center"/>
        <w:rPr>
          <w:b/>
          <w:color w:val="000000"/>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276"/>
        <w:gridCol w:w="1276"/>
        <w:gridCol w:w="1843"/>
        <w:gridCol w:w="1842"/>
        <w:gridCol w:w="1641"/>
        <w:gridCol w:w="1560"/>
      </w:tblGrid>
      <w:tr w:rsidR="00985682" w:rsidRPr="0083144E" w14:paraId="4EE95088" w14:textId="77777777" w:rsidTr="007315F9">
        <w:trPr>
          <w:trHeight w:val="965"/>
        </w:trPr>
        <w:tc>
          <w:tcPr>
            <w:tcW w:w="1276" w:type="dxa"/>
            <w:tcBorders>
              <w:top w:val="single" w:sz="4" w:space="0" w:color="auto"/>
              <w:left w:val="single" w:sz="4" w:space="0" w:color="auto"/>
              <w:bottom w:val="single" w:sz="4" w:space="0" w:color="auto"/>
              <w:right w:val="single" w:sz="4" w:space="0" w:color="auto"/>
            </w:tcBorders>
            <w:vAlign w:val="center"/>
            <w:hideMark/>
          </w:tcPr>
          <w:p w14:paraId="3C477E3B" w14:textId="77777777" w:rsidR="00985682" w:rsidRPr="0083144E" w:rsidRDefault="00985682" w:rsidP="00001890">
            <w:pPr>
              <w:widowControl w:val="0"/>
              <w:suppressLineNumbers/>
              <w:snapToGrid w:val="0"/>
              <w:spacing w:after="0" w:line="240" w:lineRule="auto"/>
              <w:jc w:val="center"/>
              <w:rPr>
                <w:kern w:val="2"/>
              </w:rPr>
            </w:pPr>
            <w:r w:rsidRPr="0083144E">
              <w:rPr>
                <w:kern w:val="2"/>
              </w:rPr>
              <w:t>Wartość nominalna bonu / 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C27B52" w14:textId="77777777" w:rsidR="00985682" w:rsidRPr="0083144E" w:rsidRDefault="00985682" w:rsidP="00001890">
            <w:pPr>
              <w:widowControl w:val="0"/>
              <w:suppressLineNumbers/>
              <w:snapToGrid w:val="0"/>
              <w:spacing w:after="0" w:line="240" w:lineRule="auto"/>
              <w:jc w:val="center"/>
              <w:rPr>
                <w:kern w:val="2"/>
              </w:rPr>
            </w:pPr>
            <w:r w:rsidRPr="0083144E">
              <w:rPr>
                <w:kern w:val="2"/>
              </w:rPr>
              <w:t>Prowizja brutto (zł)</w:t>
            </w:r>
          </w:p>
          <w:p w14:paraId="4901C31E" w14:textId="77777777" w:rsidR="00985682" w:rsidRPr="0083144E" w:rsidRDefault="00985682" w:rsidP="00001890">
            <w:pPr>
              <w:widowControl w:val="0"/>
              <w:suppressLineNumbers/>
              <w:snapToGrid w:val="0"/>
              <w:spacing w:after="0" w:line="240" w:lineRule="auto"/>
              <w:jc w:val="center"/>
              <w:rPr>
                <w:kern w:val="2"/>
              </w:rPr>
            </w:pPr>
            <w:r w:rsidRPr="0083144E">
              <w:rPr>
                <w:kern w:val="2"/>
              </w:rPr>
              <w:t>w tym …. % VAT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A736EE" w14:textId="77777777" w:rsidR="00985682" w:rsidRPr="0083144E" w:rsidRDefault="00985682" w:rsidP="00001890">
            <w:pPr>
              <w:widowControl w:val="0"/>
              <w:suppressLineNumbers/>
              <w:snapToGrid w:val="0"/>
              <w:spacing w:after="0" w:line="240" w:lineRule="auto"/>
              <w:jc w:val="center"/>
              <w:rPr>
                <w:kern w:val="2"/>
              </w:rPr>
            </w:pPr>
            <w:r w:rsidRPr="0083144E">
              <w:rPr>
                <w:kern w:val="2"/>
              </w:rPr>
              <w:t>Koszt dostawy bonów brutto (zł) w tym …. % VAT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F32AEB" w14:textId="77777777" w:rsidR="00985682" w:rsidRPr="0083144E" w:rsidRDefault="00985682" w:rsidP="00001890">
            <w:pPr>
              <w:widowControl w:val="0"/>
              <w:suppressLineNumbers/>
              <w:snapToGrid w:val="0"/>
              <w:spacing w:after="0" w:line="240" w:lineRule="auto"/>
              <w:jc w:val="center"/>
              <w:rPr>
                <w:kern w:val="2"/>
              </w:rPr>
            </w:pPr>
            <w:r w:rsidRPr="0083144E">
              <w:rPr>
                <w:kern w:val="2"/>
              </w:rPr>
              <w:t>Cena jednostkowa bonu (zł)</w:t>
            </w:r>
          </w:p>
          <w:p w14:paraId="2BC246C6" w14:textId="77777777" w:rsidR="00985682" w:rsidRPr="0083144E" w:rsidRDefault="00985682" w:rsidP="00001890">
            <w:pPr>
              <w:widowControl w:val="0"/>
              <w:suppressLineNumbers/>
              <w:snapToGrid w:val="0"/>
              <w:spacing w:after="0" w:line="240" w:lineRule="auto"/>
              <w:ind w:left="-59" w:right="-57"/>
              <w:jc w:val="center"/>
              <w:rPr>
                <w:kern w:val="2"/>
              </w:rPr>
            </w:pPr>
            <w:r w:rsidRPr="0083144E">
              <w:rPr>
                <w:kern w:val="2"/>
              </w:rPr>
              <w:t>(kol. 1 +  kol. 2 + kol. 3)</w:t>
            </w:r>
          </w:p>
        </w:tc>
        <w:tc>
          <w:tcPr>
            <w:tcW w:w="1641" w:type="dxa"/>
            <w:tcBorders>
              <w:top w:val="single" w:sz="4" w:space="0" w:color="auto"/>
              <w:left w:val="single" w:sz="4" w:space="0" w:color="auto"/>
              <w:bottom w:val="single" w:sz="4" w:space="0" w:color="auto"/>
              <w:right w:val="single" w:sz="4" w:space="0" w:color="auto"/>
            </w:tcBorders>
            <w:hideMark/>
          </w:tcPr>
          <w:p w14:paraId="5721E5C2" w14:textId="77777777" w:rsidR="00985682" w:rsidRPr="0083144E" w:rsidRDefault="00985682" w:rsidP="00001890">
            <w:pPr>
              <w:widowControl w:val="0"/>
              <w:suppressLineNumbers/>
              <w:snapToGrid w:val="0"/>
              <w:spacing w:after="0" w:line="240" w:lineRule="auto"/>
              <w:jc w:val="center"/>
              <w:rPr>
                <w:kern w:val="2"/>
              </w:rPr>
            </w:pPr>
            <w:r w:rsidRPr="0083144E">
              <w:rPr>
                <w:kern w:val="2"/>
              </w:rPr>
              <w:t>Szacunkowa</w:t>
            </w:r>
            <w:r w:rsidRPr="0083144E">
              <w:rPr>
                <w:kern w:val="2"/>
                <w:vertAlign w:val="superscript"/>
              </w:rPr>
              <w:footnoteReference w:id="2"/>
            </w:r>
            <w:r w:rsidRPr="0083144E">
              <w:rPr>
                <w:kern w:val="2"/>
              </w:rPr>
              <w:t xml:space="preserve"> liczba bonów podlegających dostawie w okresie realizacji zamówienia (szt.)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78166C" w14:textId="77777777" w:rsidR="00985682" w:rsidRPr="0083144E" w:rsidRDefault="00985682" w:rsidP="00001890">
            <w:pPr>
              <w:widowControl w:val="0"/>
              <w:suppressLineNumbers/>
              <w:snapToGrid w:val="0"/>
              <w:spacing w:after="0" w:line="240" w:lineRule="auto"/>
              <w:jc w:val="center"/>
              <w:rPr>
                <w:kern w:val="2"/>
              </w:rPr>
            </w:pPr>
            <w:r w:rsidRPr="0083144E">
              <w:rPr>
                <w:kern w:val="2"/>
              </w:rPr>
              <w:t>Wartość brutto (zł)</w:t>
            </w:r>
          </w:p>
          <w:p w14:paraId="7C0109FE" w14:textId="77777777" w:rsidR="00985682" w:rsidRPr="0083144E" w:rsidRDefault="00985682" w:rsidP="00001890">
            <w:pPr>
              <w:widowControl w:val="0"/>
              <w:suppressLineNumbers/>
              <w:snapToGrid w:val="0"/>
              <w:spacing w:after="0" w:line="240" w:lineRule="auto"/>
              <w:jc w:val="center"/>
              <w:rPr>
                <w:kern w:val="2"/>
              </w:rPr>
            </w:pPr>
            <w:r w:rsidRPr="0083144E">
              <w:rPr>
                <w:kern w:val="2"/>
              </w:rPr>
              <w:t>(kol. 4 x kol. 5)</w:t>
            </w:r>
          </w:p>
        </w:tc>
      </w:tr>
      <w:tr w:rsidR="00985682" w:rsidRPr="0083144E" w14:paraId="190BD56D" w14:textId="77777777" w:rsidTr="007315F9">
        <w:trPr>
          <w:trHeight w:val="130"/>
        </w:trPr>
        <w:tc>
          <w:tcPr>
            <w:tcW w:w="1276" w:type="dxa"/>
            <w:tcBorders>
              <w:top w:val="single" w:sz="4" w:space="0" w:color="auto"/>
              <w:left w:val="single" w:sz="4" w:space="0" w:color="auto"/>
              <w:bottom w:val="single" w:sz="4" w:space="0" w:color="auto"/>
              <w:right w:val="single" w:sz="4" w:space="0" w:color="auto"/>
            </w:tcBorders>
            <w:hideMark/>
          </w:tcPr>
          <w:p w14:paraId="67C3439A" w14:textId="77777777" w:rsidR="00985682" w:rsidRPr="0083144E" w:rsidRDefault="00985682" w:rsidP="00001890">
            <w:pPr>
              <w:widowControl w:val="0"/>
              <w:suppressLineNumbers/>
              <w:snapToGrid w:val="0"/>
              <w:spacing w:after="0" w:line="240" w:lineRule="auto"/>
              <w:jc w:val="center"/>
              <w:rPr>
                <w:kern w:val="2"/>
                <w:sz w:val="20"/>
                <w:szCs w:val="20"/>
              </w:rPr>
            </w:pPr>
            <w:r w:rsidRPr="0083144E">
              <w:rPr>
                <w:kern w:val="2"/>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49054EC0" w14:textId="77777777" w:rsidR="00985682" w:rsidRPr="0083144E" w:rsidRDefault="00985682" w:rsidP="00001890">
            <w:pPr>
              <w:widowControl w:val="0"/>
              <w:suppressLineNumbers/>
              <w:snapToGrid w:val="0"/>
              <w:spacing w:after="0" w:line="240" w:lineRule="auto"/>
              <w:jc w:val="center"/>
              <w:rPr>
                <w:kern w:val="2"/>
                <w:sz w:val="20"/>
                <w:szCs w:val="20"/>
              </w:rPr>
            </w:pPr>
            <w:r w:rsidRPr="0083144E">
              <w:rPr>
                <w:kern w:val="2"/>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6BAAF37D" w14:textId="77777777" w:rsidR="00985682" w:rsidRPr="0083144E" w:rsidRDefault="00985682" w:rsidP="00001890">
            <w:pPr>
              <w:widowControl w:val="0"/>
              <w:suppressLineNumbers/>
              <w:snapToGrid w:val="0"/>
              <w:spacing w:after="0" w:line="240" w:lineRule="auto"/>
              <w:jc w:val="center"/>
              <w:rPr>
                <w:kern w:val="2"/>
                <w:sz w:val="20"/>
                <w:szCs w:val="20"/>
              </w:rPr>
            </w:pPr>
            <w:r w:rsidRPr="0083144E">
              <w:rPr>
                <w:kern w:val="2"/>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14:paraId="184BF727" w14:textId="77777777" w:rsidR="00985682" w:rsidRPr="0083144E" w:rsidRDefault="00985682" w:rsidP="00001890">
            <w:pPr>
              <w:widowControl w:val="0"/>
              <w:suppressLineNumbers/>
              <w:snapToGrid w:val="0"/>
              <w:spacing w:after="0" w:line="240" w:lineRule="auto"/>
              <w:jc w:val="center"/>
              <w:rPr>
                <w:kern w:val="2"/>
                <w:sz w:val="20"/>
                <w:szCs w:val="20"/>
              </w:rPr>
            </w:pPr>
            <w:r w:rsidRPr="0083144E">
              <w:rPr>
                <w:kern w:val="2"/>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355546A5" w14:textId="77777777" w:rsidR="00985682" w:rsidRPr="0083144E" w:rsidRDefault="00985682" w:rsidP="00001890">
            <w:pPr>
              <w:widowControl w:val="0"/>
              <w:suppressLineNumbers/>
              <w:snapToGrid w:val="0"/>
              <w:spacing w:after="0" w:line="240" w:lineRule="auto"/>
              <w:jc w:val="center"/>
              <w:rPr>
                <w:kern w:val="2"/>
                <w:sz w:val="20"/>
                <w:szCs w:val="20"/>
              </w:rPr>
            </w:pPr>
            <w:r w:rsidRPr="0083144E">
              <w:rPr>
                <w:kern w:val="2"/>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14:paraId="2383F99E" w14:textId="77777777" w:rsidR="00985682" w:rsidRPr="0083144E" w:rsidRDefault="00985682" w:rsidP="00001890">
            <w:pPr>
              <w:widowControl w:val="0"/>
              <w:suppressLineNumbers/>
              <w:snapToGrid w:val="0"/>
              <w:spacing w:after="0" w:line="240" w:lineRule="auto"/>
              <w:jc w:val="center"/>
              <w:rPr>
                <w:kern w:val="2"/>
                <w:sz w:val="20"/>
                <w:szCs w:val="20"/>
              </w:rPr>
            </w:pPr>
            <w:r w:rsidRPr="0083144E">
              <w:rPr>
                <w:kern w:val="2"/>
                <w:sz w:val="20"/>
                <w:szCs w:val="20"/>
              </w:rPr>
              <w:t>6</w:t>
            </w:r>
          </w:p>
        </w:tc>
      </w:tr>
      <w:tr w:rsidR="00985682" w:rsidRPr="0083144E" w14:paraId="5C0A267E" w14:textId="77777777" w:rsidTr="007315F9">
        <w:trPr>
          <w:trHeight w:val="744"/>
        </w:trPr>
        <w:tc>
          <w:tcPr>
            <w:tcW w:w="1276" w:type="dxa"/>
            <w:tcBorders>
              <w:top w:val="single" w:sz="4" w:space="0" w:color="auto"/>
              <w:left w:val="single" w:sz="4" w:space="0" w:color="auto"/>
              <w:bottom w:val="single" w:sz="4" w:space="0" w:color="auto"/>
              <w:right w:val="single" w:sz="4" w:space="0" w:color="auto"/>
            </w:tcBorders>
            <w:vAlign w:val="center"/>
            <w:hideMark/>
          </w:tcPr>
          <w:p w14:paraId="760784D2" w14:textId="7F443F1C" w:rsidR="00985682" w:rsidRPr="0083144E" w:rsidRDefault="00985682" w:rsidP="00001890">
            <w:pPr>
              <w:widowControl w:val="0"/>
              <w:suppressLineNumbers/>
              <w:snapToGrid w:val="0"/>
              <w:spacing w:after="0" w:line="240" w:lineRule="auto"/>
              <w:jc w:val="center"/>
              <w:rPr>
                <w:kern w:val="2"/>
              </w:rPr>
            </w:pPr>
            <w:r w:rsidRPr="0083144E">
              <w:rPr>
                <w:kern w:val="2"/>
              </w:rPr>
              <w:t>12,00 zł</w:t>
            </w:r>
          </w:p>
        </w:tc>
        <w:tc>
          <w:tcPr>
            <w:tcW w:w="1276" w:type="dxa"/>
            <w:tcBorders>
              <w:top w:val="single" w:sz="4" w:space="0" w:color="auto"/>
              <w:left w:val="single" w:sz="4" w:space="0" w:color="auto"/>
              <w:bottom w:val="single" w:sz="4" w:space="0" w:color="auto"/>
              <w:right w:val="single" w:sz="4" w:space="0" w:color="auto"/>
            </w:tcBorders>
            <w:vAlign w:val="center"/>
          </w:tcPr>
          <w:p w14:paraId="197F5E68" w14:textId="77777777" w:rsidR="00985682" w:rsidRPr="0083144E" w:rsidRDefault="00985682" w:rsidP="00001890">
            <w:pPr>
              <w:widowControl w:val="0"/>
              <w:suppressLineNumbers/>
              <w:snapToGrid w:val="0"/>
              <w:spacing w:after="0" w:line="240" w:lineRule="auto"/>
              <w:jc w:val="center"/>
              <w:rPr>
                <w:bCs/>
                <w:kern w:val="2"/>
              </w:rPr>
            </w:pPr>
          </w:p>
        </w:tc>
        <w:tc>
          <w:tcPr>
            <w:tcW w:w="1843" w:type="dxa"/>
            <w:tcBorders>
              <w:top w:val="single" w:sz="4" w:space="0" w:color="auto"/>
              <w:left w:val="single" w:sz="4" w:space="0" w:color="auto"/>
              <w:bottom w:val="single" w:sz="4" w:space="0" w:color="auto"/>
              <w:right w:val="single" w:sz="4" w:space="0" w:color="auto"/>
            </w:tcBorders>
            <w:vAlign w:val="center"/>
          </w:tcPr>
          <w:p w14:paraId="465587D5" w14:textId="77777777" w:rsidR="00985682" w:rsidRPr="0083144E" w:rsidRDefault="00985682" w:rsidP="00001890">
            <w:pPr>
              <w:widowControl w:val="0"/>
              <w:suppressLineNumbers/>
              <w:snapToGrid w:val="0"/>
              <w:spacing w:after="0" w:line="240" w:lineRule="auto"/>
              <w:jc w:val="center"/>
              <w:rPr>
                <w:b/>
                <w:kern w:val="2"/>
              </w:rPr>
            </w:pPr>
          </w:p>
        </w:tc>
        <w:tc>
          <w:tcPr>
            <w:tcW w:w="1842" w:type="dxa"/>
            <w:tcBorders>
              <w:top w:val="single" w:sz="4" w:space="0" w:color="auto"/>
              <w:left w:val="single" w:sz="4" w:space="0" w:color="auto"/>
              <w:bottom w:val="single" w:sz="4" w:space="0" w:color="auto"/>
              <w:right w:val="single" w:sz="4" w:space="0" w:color="auto"/>
            </w:tcBorders>
          </w:tcPr>
          <w:p w14:paraId="5A48DE3A" w14:textId="77777777" w:rsidR="00985682" w:rsidRPr="0083144E" w:rsidRDefault="00985682" w:rsidP="00001890">
            <w:pPr>
              <w:widowControl w:val="0"/>
              <w:suppressLineNumbers/>
              <w:snapToGrid w:val="0"/>
              <w:spacing w:after="0" w:line="240" w:lineRule="auto"/>
              <w:jc w:val="center"/>
              <w:rPr>
                <w:kern w:val="2"/>
              </w:rPr>
            </w:pPr>
          </w:p>
        </w:tc>
        <w:tc>
          <w:tcPr>
            <w:tcW w:w="1641" w:type="dxa"/>
            <w:tcBorders>
              <w:top w:val="single" w:sz="4" w:space="0" w:color="auto"/>
              <w:left w:val="single" w:sz="4" w:space="0" w:color="auto"/>
              <w:bottom w:val="single" w:sz="4" w:space="0" w:color="auto"/>
              <w:right w:val="single" w:sz="4" w:space="0" w:color="auto"/>
            </w:tcBorders>
          </w:tcPr>
          <w:p w14:paraId="38824DD5" w14:textId="77777777" w:rsidR="00985682" w:rsidRPr="0083144E" w:rsidRDefault="00985682" w:rsidP="00001890">
            <w:pPr>
              <w:widowControl w:val="0"/>
              <w:suppressLineNumbers/>
              <w:snapToGrid w:val="0"/>
              <w:spacing w:after="0" w:line="240" w:lineRule="auto"/>
              <w:jc w:val="center"/>
              <w:rPr>
                <w:kern w:val="2"/>
              </w:rPr>
            </w:pPr>
          </w:p>
          <w:p w14:paraId="79F0BA65" w14:textId="48600A92" w:rsidR="00985682" w:rsidRPr="0083144E" w:rsidRDefault="00985682" w:rsidP="00001890">
            <w:pPr>
              <w:widowControl w:val="0"/>
              <w:suppressLineNumbers/>
              <w:snapToGrid w:val="0"/>
              <w:spacing w:after="0" w:line="240" w:lineRule="auto"/>
              <w:jc w:val="center"/>
              <w:rPr>
                <w:kern w:val="2"/>
              </w:rPr>
            </w:pPr>
            <w:r w:rsidRPr="0083144E">
              <w:rPr>
                <w:kern w:val="2"/>
              </w:rPr>
              <w:t>50 128</w:t>
            </w:r>
          </w:p>
        </w:tc>
        <w:tc>
          <w:tcPr>
            <w:tcW w:w="1560" w:type="dxa"/>
            <w:tcBorders>
              <w:top w:val="single" w:sz="4" w:space="0" w:color="auto"/>
              <w:left w:val="single" w:sz="4" w:space="0" w:color="auto"/>
              <w:bottom w:val="single" w:sz="4" w:space="0" w:color="auto"/>
              <w:right w:val="single" w:sz="4" w:space="0" w:color="auto"/>
            </w:tcBorders>
            <w:vAlign w:val="center"/>
          </w:tcPr>
          <w:p w14:paraId="232BA29D" w14:textId="77777777" w:rsidR="00985682" w:rsidRPr="0083144E" w:rsidRDefault="00985682" w:rsidP="00001890">
            <w:pPr>
              <w:widowControl w:val="0"/>
              <w:suppressLineNumbers/>
              <w:snapToGrid w:val="0"/>
              <w:spacing w:after="0" w:line="240" w:lineRule="auto"/>
              <w:jc w:val="center"/>
              <w:rPr>
                <w:kern w:val="2"/>
              </w:rPr>
            </w:pPr>
          </w:p>
        </w:tc>
      </w:tr>
    </w:tbl>
    <w:p w14:paraId="0C73983A" w14:textId="77777777" w:rsidR="00985682" w:rsidRPr="0083144E" w:rsidRDefault="00985682" w:rsidP="00985682">
      <w:pPr>
        <w:spacing w:after="0" w:line="360" w:lineRule="auto"/>
        <w:jc w:val="center"/>
      </w:pPr>
    </w:p>
    <w:p w14:paraId="49A3A47D" w14:textId="77777777" w:rsidR="00985682" w:rsidRPr="0083144E" w:rsidRDefault="00985682" w:rsidP="00985682">
      <w:pPr>
        <w:spacing w:after="0" w:line="360" w:lineRule="auto"/>
        <w:jc w:val="center"/>
      </w:pPr>
    </w:p>
    <w:p w14:paraId="4D0F7B67" w14:textId="4E1C7856"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p w14:paraId="48DDCEDC" w14:textId="09B15E86" w:rsidR="00985682" w:rsidRPr="0083144E" w:rsidRDefault="00985682" w:rsidP="00985682">
      <w:pPr>
        <w:suppressAutoHyphens w:val="0"/>
        <w:spacing w:line="259" w:lineRule="auto"/>
        <w:jc w:val="right"/>
        <w:rPr>
          <w:sz w:val="20"/>
        </w:rPr>
      </w:pPr>
      <w:r w:rsidRPr="0083144E">
        <w:rPr>
          <w:sz w:val="20"/>
        </w:rPr>
        <w:br w:type="page"/>
        <w:t>Załącznik nr 2b</w:t>
      </w:r>
    </w:p>
    <w:p w14:paraId="4D368308" w14:textId="77777777" w:rsidR="009649B6" w:rsidRPr="0083144E" w:rsidRDefault="009649B6" w:rsidP="00985682">
      <w:pPr>
        <w:tabs>
          <w:tab w:val="left" w:pos="426"/>
        </w:tabs>
        <w:overflowPunct w:val="0"/>
        <w:autoSpaceDE w:val="0"/>
        <w:autoSpaceDN w:val="0"/>
        <w:adjustRightInd w:val="0"/>
        <w:spacing w:before="120" w:after="0" w:line="240" w:lineRule="auto"/>
        <w:jc w:val="right"/>
        <w:textAlignment w:val="baseline"/>
        <w:rPr>
          <w:sz w:val="20"/>
        </w:rPr>
      </w:pPr>
    </w:p>
    <w:p w14:paraId="313AE04C" w14:textId="77777777" w:rsidR="00985682" w:rsidRPr="0083144E" w:rsidRDefault="00985682" w:rsidP="00985682">
      <w:pPr>
        <w:tabs>
          <w:tab w:val="left" w:pos="426"/>
        </w:tabs>
        <w:overflowPunct w:val="0"/>
        <w:autoSpaceDE w:val="0"/>
        <w:autoSpaceDN w:val="0"/>
        <w:adjustRightInd w:val="0"/>
        <w:spacing w:before="120" w:after="0" w:line="240" w:lineRule="auto"/>
        <w:jc w:val="center"/>
        <w:textAlignment w:val="baseline"/>
      </w:pPr>
    </w:p>
    <w:p w14:paraId="6C518D0D" w14:textId="77777777" w:rsidR="00985682" w:rsidRPr="0083144E" w:rsidRDefault="00985682" w:rsidP="00985682">
      <w:pPr>
        <w:tabs>
          <w:tab w:val="left" w:pos="426"/>
        </w:tabs>
        <w:overflowPunct w:val="0"/>
        <w:autoSpaceDE w:val="0"/>
        <w:autoSpaceDN w:val="0"/>
        <w:adjustRightInd w:val="0"/>
        <w:spacing w:before="120" w:after="0" w:line="240" w:lineRule="auto"/>
        <w:jc w:val="center"/>
        <w:textAlignment w:val="baseline"/>
        <w:rPr>
          <w:b/>
          <w:bCs/>
        </w:rPr>
      </w:pPr>
    </w:p>
    <w:p w14:paraId="13239A1E" w14:textId="11956D7B" w:rsidR="00985682" w:rsidRPr="00985682" w:rsidRDefault="00985682" w:rsidP="00985682">
      <w:pPr>
        <w:tabs>
          <w:tab w:val="left" w:pos="426"/>
        </w:tabs>
        <w:overflowPunct w:val="0"/>
        <w:autoSpaceDE w:val="0"/>
        <w:autoSpaceDN w:val="0"/>
        <w:adjustRightInd w:val="0"/>
        <w:spacing w:before="120" w:after="0" w:line="240" w:lineRule="auto"/>
        <w:jc w:val="center"/>
        <w:textAlignment w:val="baseline"/>
        <w:rPr>
          <w:b/>
          <w:bCs/>
        </w:rPr>
      </w:pPr>
      <w:r w:rsidRPr="0083144E">
        <w:rPr>
          <w:b/>
          <w:bCs/>
        </w:rPr>
        <w:t>WYKAZ PUNKTÓW (PLACÓWEK) GASTRONOMICZNYCH  I HANDLOWYCH</w:t>
      </w:r>
      <w:r w:rsidR="00F3307A" w:rsidRPr="0083144E">
        <w:rPr>
          <w:rStyle w:val="Odwoanieprzypisudolnego"/>
          <w:b/>
          <w:bCs/>
        </w:rPr>
        <w:footnoteReference w:id="3"/>
      </w:r>
      <w:r w:rsidR="00F3307A" w:rsidRPr="0083144E">
        <w:t>,                                                       W KTÓRYCH MOŻLIWA JEST REALIZACJA BONÓW ŻYWIENIOWYCH NA TERENIE MIASTA BYDGOSZCZY</w:t>
      </w:r>
    </w:p>
    <w:p w14:paraId="3FEDAAD2" w14:textId="77777777" w:rsidR="00985682" w:rsidRDefault="00985682" w:rsidP="00985682">
      <w:pPr>
        <w:tabs>
          <w:tab w:val="left" w:pos="426"/>
        </w:tabs>
        <w:overflowPunct w:val="0"/>
        <w:autoSpaceDE w:val="0"/>
        <w:autoSpaceDN w:val="0"/>
        <w:adjustRightInd w:val="0"/>
        <w:spacing w:before="120" w:after="0" w:line="240" w:lineRule="auto"/>
        <w:jc w:val="center"/>
        <w:textAlignment w:val="baseline"/>
      </w:pPr>
    </w:p>
    <w:p w14:paraId="10F72930" w14:textId="77777777" w:rsidR="00985682" w:rsidRPr="002C70DC" w:rsidRDefault="00985682" w:rsidP="00985682">
      <w:pPr>
        <w:autoSpaceDE w:val="0"/>
        <w:autoSpaceDN w:val="0"/>
        <w:adjustRightInd w:val="0"/>
        <w:spacing w:after="0" w:line="276" w:lineRule="auto"/>
        <w:jc w:val="right"/>
        <w:rPr>
          <w:b/>
        </w:rPr>
      </w:pPr>
    </w:p>
    <w:p w14:paraId="74F3D719" w14:textId="77777777" w:rsidR="00985682" w:rsidRPr="008A16CC" w:rsidRDefault="00985682" w:rsidP="00985682">
      <w:pPr>
        <w:autoSpaceDE w:val="0"/>
        <w:autoSpaceDN w:val="0"/>
        <w:adjustRightInd w:val="0"/>
        <w:spacing w:after="0" w:line="276" w:lineRule="auto"/>
        <w:jc w:val="center"/>
        <w:rPr>
          <w:b/>
          <w:bCs/>
        </w:rPr>
      </w:pPr>
      <w:r w:rsidRPr="00433CA2">
        <w:rPr>
          <w:b/>
        </w:rPr>
        <w:t>Dostawa</w:t>
      </w:r>
      <w:r w:rsidRPr="008A16CC">
        <w:rPr>
          <w:b/>
          <w:bCs/>
        </w:rPr>
        <w:t xml:space="preserve"> </w:t>
      </w:r>
      <w:r>
        <w:rPr>
          <w:b/>
        </w:rPr>
        <w:t>bonów żywieniowych (kuponów profilaktycznych) dla Międzygminnego Kompleksu Unieszkodliwiania Odpadów ProNatura Sp. z o.o.</w:t>
      </w:r>
    </w:p>
    <w:p w14:paraId="498FD0EB" w14:textId="47C31FD6" w:rsidR="00985682" w:rsidRPr="002C70DC" w:rsidRDefault="00985682" w:rsidP="00985682">
      <w:pPr>
        <w:spacing w:after="0" w:line="240" w:lineRule="auto"/>
        <w:jc w:val="center"/>
        <w:rPr>
          <w:b/>
          <w:color w:val="000000"/>
        </w:rPr>
      </w:pPr>
      <w:r w:rsidRPr="002C70DC">
        <w:rPr>
          <w:b/>
          <w:color w:val="000000"/>
        </w:rPr>
        <w:t>MKUO ProNatura ZP/TP/</w:t>
      </w:r>
      <w:r w:rsidR="007003C1">
        <w:rPr>
          <w:b/>
          <w:color w:val="000000"/>
        </w:rPr>
        <w:t>46</w:t>
      </w:r>
      <w:r w:rsidRPr="002C70DC">
        <w:rPr>
          <w:b/>
          <w:color w:val="000000"/>
        </w:rPr>
        <w:t>/2</w:t>
      </w:r>
      <w:r>
        <w:rPr>
          <w:b/>
          <w:color w:val="000000"/>
        </w:rPr>
        <w:t>3</w:t>
      </w:r>
    </w:p>
    <w:p w14:paraId="202C4296" w14:textId="77777777" w:rsidR="00985682" w:rsidRDefault="00985682" w:rsidP="00985682">
      <w:pPr>
        <w:tabs>
          <w:tab w:val="left" w:pos="426"/>
        </w:tabs>
        <w:overflowPunct w:val="0"/>
        <w:autoSpaceDE w:val="0"/>
        <w:autoSpaceDN w:val="0"/>
        <w:adjustRightInd w:val="0"/>
        <w:spacing w:before="120" w:after="0" w:line="240" w:lineRule="auto"/>
        <w:jc w:val="center"/>
        <w:textAlignment w:val="baseline"/>
        <w:rPr>
          <w:sz w:val="20"/>
        </w:rPr>
      </w:pPr>
    </w:p>
    <w:tbl>
      <w:tblPr>
        <w:tblStyle w:val="Tabela-Siatka"/>
        <w:tblW w:w="0" w:type="auto"/>
        <w:tblInd w:w="137" w:type="dxa"/>
        <w:tblLook w:val="04A0" w:firstRow="1" w:lastRow="0" w:firstColumn="1" w:lastColumn="0" w:noHBand="0" w:noVBand="1"/>
      </w:tblPr>
      <w:tblGrid>
        <w:gridCol w:w="1701"/>
        <w:gridCol w:w="3544"/>
        <w:gridCol w:w="3402"/>
      </w:tblGrid>
      <w:tr w:rsidR="00F3307A" w14:paraId="393C14DD" w14:textId="77777777" w:rsidTr="00F3307A">
        <w:tc>
          <w:tcPr>
            <w:tcW w:w="1701" w:type="dxa"/>
          </w:tcPr>
          <w:p w14:paraId="6D22CDD5" w14:textId="680879C1" w:rsidR="00F3307A" w:rsidRDefault="00F3307A" w:rsidP="00985682">
            <w:pPr>
              <w:tabs>
                <w:tab w:val="left" w:pos="426"/>
              </w:tabs>
              <w:overflowPunct w:val="0"/>
              <w:autoSpaceDE w:val="0"/>
              <w:autoSpaceDN w:val="0"/>
              <w:adjustRightInd w:val="0"/>
              <w:spacing w:before="120" w:line="240" w:lineRule="auto"/>
              <w:jc w:val="center"/>
              <w:textAlignment w:val="baseline"/>
            </w:pPr>
            <w:r>
              <w:t>Lp.</w:t>
            </w:r>
          </w:p>
        </w:tc>
        <w:tc>
          <w:tcPr>
            <w:tcW w:w="3544" w:type="dxa"/>
          </w:tcPr>
          <w:p w14:paraId="6B3F4735" w14:textId="33048A57" w:rsidR="00F3307A" w:rsidRDefault="00F3307A" w:rsidP="00985682">
            <w:pPr>
              <w:tabs>
                <w:tab w:val="left" w:pos="426"/>
              </w:tabs>
              <w:overflowPunct w:val="0"/>
              <w:autoSpaceDE w:val="0"/>
              <w:autoSpaceDN w:val="0"/>
              <w:adjustRightInd w:val="0"/>
              <w:spacing w:before="120" w:line="240" w:lineRule="auto"/>
              <w:jc w:val="center"/>
              <w:textAlignment w:val="baseline"/>
            </w:pPr>
            <w:r>
              <w:t>Nazwa punktu (placówki)</w:t>
            </w:r>
          </w:p>
        </w:tc>
        <w:tc>
          <w:tcPr>
            <w:tcW w:w="3402" w:type="dxa"/>
          </w:tcPr>
          <w:p w14:paraId="759BAC92" w14:textId="216DC22F" w:rsidR="00F3307A" w:rsidRDefault="00F3307A" w:rsidP="00985682">
            <w:pPr>
              <w:tabs>
                <w:tab w:val="left" w:pos="426"/>
              </w:tabs>
              <w:overflowPunct w:val="0"/>
              <w:autoSpaceDE w:val="0"/>
              <w:autoSpaceDN w:val="0"/>
              <w:adjustRightInd w:val="0"/>
              <w:spacing w:before="120" w:line="240" w:lineRule="auto"/>
              <w:jc w:val="center"/>
              <w:textAlignment w:val="baseline"/>
            </w:pPr>
            <w:r>
              <w:t>Adres punktu (placówki)</w:t>
            </w:r>
          </w:p>
        </w:tc>
      </w:tr>
      <w:tr w:rsidR="00F3307A" w14:paraId="277F7BD1" w14:textId="77777777" w:rsidTr="00F3307A">
        <w:tc>
          <w:tcPr>
            <w:tcW w:w="1701" w:type="dxa"/>
          </w:tcPr>
          <w:p w14:paraId="50F930BC"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c>
          <w:tcPr>
            <w:tcW w:w="3544" w:type="dxa"/>
          </w:tcPr>
          <w:p w14:paraId="02CF7CF5"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c>
          <w:tcPr>
            <w:tcW w:w="3402" w:type="dxa"/>
          </w:tcPr>
          <w:p w14:paraId="6CF9829E"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r>
      <w:tr w:rsidR="00F3307A" w14:paraId="516AC74C" w14:textId="77777777" w:rsidTr="00F3307A">
        <w:tc>
          <w:tcPr>
            <w:tcW w:w="1701" w:type="dxa"/>
          </w:tcPr>
          <w:p w14:paraId="60BDBD04"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c>
          <w:tcPr>
            <w:tcW w:w="3544" w:type="dxa"/>
          </w:tcPr>
          <w:p w14:paraId="6A093637"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c>
          <w:tcPr>
            <w:tcW w:w="3402" w:type="dxa"/>
          </w:tcPr>
          <w:p w14:paraId="7E71CE2B"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r>
      <w:tr w:rsidR="00F3307A" w14:paraId="754D87EA" w14:textId="77777777" w:rsidTr="00F3307A">
        <w:tc>
          <w:tcPr>
            <w:tcW w:w="1701" w:type="dxa"/>
          </w:tcPr>
          <w:p w14:paraId="086C8A8D"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c>
          <w:tcPr>
            <w:tcW w:w="3544" w:type="dxa"/>
          </w:tcPr>
          <w:p w14:paraId="470BF1D4"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c>
          <w:tcPr>
            <w:tcW w:w="3402" w:type="dxa"/>
          </w:tcPr>
          <w:p w14:paraId="30492B1B"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r>
      <w:tr w:rsidR="00F3307A" w14:paraId="6E2D1897" w14:textId="77777777" w:rsidTr="00F3307A">
        <w:tc>
          <w:tcPr>
            <w:tcW w:w="1701" w:type="dxa"/>
          </w:tcPr>
          <w:p w14:paraId="3A640CDA"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c>
          <w:tcPr>
            <w:tcW w:w="3544" w:type="dxa"/>
          </w:tcPr>
          <w:p w14:paraId="2B4DE6E1"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c>
          <w:tcPr>
            <w:tcW w:w="3402" w:type="dxa"/>
          </w:tcPr>
          <w:p w14:paraId="669F1DDA" w14:textId="77777777" w:rsidR="00F3307A" w:rsidRDefault="00F3307A" w:rsidP="00985682">
            <w:pPr>
              <w:tabs>
                <w:tab w:val="left" w:pos="426"/>
              </w:tabs>
              <w:overflowPunct w:val="0"/>
              <w:autoSpaceDE w:val="0"/>
              <w:autoSpaceDN w:val="0"/>
              <w:adjustRightInd w:val="0"/>
              <w:spacing w:before="120" w:line="240" w:lineRule="auto"/>
              <w:jc w:val="center"/>
              <w:textAlignment w:val="baseline"/>
            </w:pPr>
          </w:p>
        </w:tc>
      </w:tr>
    </w:tbl>
    <w:p w14:paraId="3238F504" w14:textId="48C5B345" w:rsidR="00F3307A" w:rsidRDefault="00F3307A" w:rsidP="00985682">
      <w:pPr>
        <w:tabs>
          <w:tab w:val="left" w:pos="426"/>
        </w:tabs>
        <w:overflowPunct w:val="0"/>
        <w:autoSpaceDE w:val="0"/>
        <w:autoSpaceDN w:val="0"/>
        <w:adjustRightInd w:val="0"/>
        <w:spacing w:before="120" w:after="0" w:line="240" w:lineRule="auto"/>
        <w:jc w:val="center"/>
        <w:textAlignment w:val="baseline"/>
        <w:rPr>
          <w:sz w:val="20"/>
        </w:rPr>
        <w:sectPr w:rsidR="00F3307A" w:rsidSect="007315F9">
          <w:footerReference w:type="default" r:id="rId8"/>
          <w:pgSz w:w="11906" w:h="16838"/>
          <w:pgMar w:top="1134" w:right="1418" w:bottom="709" w:left="1418" w:header="709" w:footer="56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CD3A0B">
        <w:tc>
          <w:tcPr>
            <w:tcW w:w="9062" w:type="dxa"/>
            <w:tcBorders>
              <w:top w:val="nil"/>
              <w:left w:val="nil"/>
              <w:bottom w:val="single" w:sz="4" w:space="0" w:color="auto"/>
              <w:right w:val="nil"/>
            </w:tcBorders>
            <w:hideMark/>
          </w:tcPr>
          <w:bookmarkEnd w:id="0"/>
          <w:p w14:paraId="28BACDD0" w14:textId="77777777"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5"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6" w:name="_Ref65055371"/>
            <w:r w:rsidRPr="00CD5E78">
              <w:rPr>
                <w:vertAlign w:val="superscript"/>
              </w:rPr>
              <w:footnoteReference w:id="4"/>
            </w:r>
            <w:bookmarkEnd w:id="6"/>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77777777"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47462239" w14:textId="77777777" w:rsidR="00985682" w:rsidRPr="008A16CC" w:rsidRDefault="00985682" w:rsidP="00985682">
            <w:pPr>
              <w:autoSpaceDE w:val="0"/>
              <w:autoSpaceDN w:val="0"/>
              <w:adjustRightInd w:val="0"/>
              <w:spacing w:after="0" w:line="276" w:lineRule="auto"/>
              <w:jc w:val="center"/>
              <w:rPr>
                <w:b/>
                <w:bCs/>
              </w:rPr>
            </w:pPr>
            <w:r w:rsidRPr="00433CA2">
              <w:rPr>
                <w:b/>
              </w:rPr>
              <w:t>Dostawa</w:t>
            </w:r>
            <w:r w:rsidRPr="008A16CC">
              <w:rPr>
                <w:b/>
                <w:bCs/>
              </w:rPr>
              <w:t xml:space="preserve"> </w:t>
            </w:r>
            <w:r>
              <w:rPr>
                <w:b/>
              </w:rPr>
              <w:t>bonów żywieniowych (kuponów profilaktycznych) dla Międzygminnego Kompleksu Unieszkodliwiania Odpadów ProNatura Sp. z o.o.</w:t>
            </w:r>
          </w:p>
          <w:p w14:paraId="689BB195" w14:textId="679C3C97" w:rsidR="00985682" w:rsidRPr="002C70DC" w:rsidRDefault="00985682" w:rsidP="00985682">
            <w:pPr>
              <w:spacing w:after="0" w:line="240" w:lineRule="auto"/>
              <w:jc w:val="center"/>
              <w:rPr>
                <w:b/>
                <w:color w:val="000000"/>
              </w:rPr>
            </w:pPr>
            <w:r w:rsidRPr="002C70DC">
              <w:rPr>
                <w:b/>
                <w:color w:val="000000"/>
              </w:rPr>
              <w:t>MKUO ProNatura ZP/TP/</w:t>
            </w:r>
            <w:r w:rsidR="007003C1">
              <w:rPr>
                <w:b/>
                <w:color w:val="000000"/>
              </w:rPr>
              <w:t>46</w:t>
            </w:r>
            <w:r w:rsidRPr="002C70DC">
              <w:rPr>
                <w:b/>
                <w:color w:val="000000"/>
              </w:rPr>
              <w:t>/2</w:t>
            </w:r>
            <w:r>
              <w:rPr>
                <w:b/>
                <w:color w:val="000000"/>
              </w:rPr>
              <w:t>3</w:t>
            </w:r>
          </w:p>
          <w:p w14:paraId="4755D605" w14:textId="77777777" w:rsidR="003E01EF" w:rsidRPr="00CD5E78" w:rsidRDefault="003E01EF" w:rsidP="00CD3A0B">
            <w:pPr>
              <w:spacing w:after="0" w:line="240" w:lineRule="auto"/>
              <w:jc w:val="center"/>
              <w:rPr>
                <w:b/>
                <w:iCs/>
                <w:highlight w:val="yellow"/>
              </w:rPr>
            </w:pP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77777777"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3C86BC3B"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4C5FAB86"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0D441936" w:rsidR="003E01EF" w:rsidRPr="00CD5E78" w:rsidRDefault="003E01EF">
            <w:pPr>
              <w:pStyle w:val="Akapitzlist"/>
              <w:numPr>
                <w:ilvl w:val="0"/>
                <w:numId w:val="43"/>
              </w:numPr>
              <w:spacing w:before="60" w:after="0" w:line="240" w:lineRule="auto"/>
              <w:ind w:left="888"/>
              <w:jc w:val="both"/>
            </w:pPr>
            <w:r w:rsidRPr="00CD5E78">
              <w:t>o charakterze terrorystycznym, o którym mowa w art. 115 §20 Kodeksu karnego, lub mające na celu popełnienie tego przestępstwa,</w:t>
            </w:r>
          </w:p>
          <w:p w14:paraId="1C77BBD1" w14:textId="63A45258"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3C40D47B"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30A2DE2A"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spółce jawnej lub partnerskiej albo komplementariusza współce komandytowej lub komandytowo-akcyjnej lub prokurenta prawomocnie skazano za przestępstwo, o którym mowa w pkt. 1)</w:t>
            </w:r>
          </w:p>
          <w:p w14:paraId="51CAADBC" w14:textId="46D9E7EA" w:rsidR="003E01EF" w:rsidRPr="00CD5E78" w:rsidRDefault="003E01EF">
            <w:pPr>
              <w:keepNext/>
              <w:numPr>
                <w:ilvl w:val="0"/>
                <w:numId w:val="41"/>
              </w:numPr>
              <w:spacing w:before="60" w:after="0" w:line="240" w:lineRule="auto"/>
              <w:ind w:left="321"/>
              <w:jc w:val="both"/>
            </w:pPr>
            <w:r w:rsidRPr="00CD5E7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5095A9AC"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3B05D4E"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715590B9"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4B939472"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930762">
              <w:rPr>
                <w:rFonts w:eastAsia="Times New Roman"/>
              </w:rPr>
              <w:t>3</w:t>
            </w:r>
            <w:r w:rsidRPr="00300FD3">
              <w:rPr>
                <w:rFonts w:eastAsia="Times New Roman"/>
                <w:lang w:val="x-none"/>
              </w:rPr>
              <w:t xml:space="preserve">r., poz. </w:t>
            </w:r>
            <w:r w:rsidR="00B9630D">
              <w:rPr>
                <w:rFonts w:eastAsia="Times New Roman"/>
              </w:rPr>
              <w:t>1497 ze zm.</w:t>
            </w:r>
            <w:r w:rsidRPr="00300FD3">
              <w:rPr>
                <w:rFonts w:eastAsia="Times New Roman"/>
                <w:lang w:val="x-none"/>
              </w:rPr>
              <w:t>)</w:t>
            </w:r>
            <w:r w:rsidRPr="00300FD3">
              <w:rPr>
                <w:rFonts w:eastAsia="Times New Roman"/>
              </w:rPr>
              <w:t>, tj. wykonawcę:</w:t>
            </w:r>
          </w:p>
          <w:p w14:paraId="0C194EB6" w14:textId="784A90AF"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środków ograniczających w związku z sytuacją na Białorusi 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(Dz.Urz. UE L 78 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034878FD"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19D851"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2276E34A"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687D1D65"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52D02CBF"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2FBA683"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36AC48E1" w14:textId="3537D123" w:rsidR="007315F9" w:rsidRPr="007A52A3" w:rsidRDefault="007315F9" w:rsidP="007315F9">
            <w:pPr>
              <w:spacing w:after="120" w:line="240" w:lineRule="auto"/>
              <w:ind w:left="1134"/>
              <w:jc w:val="both"/>
            </w:pPr>
            <w:r w:rsidRPr="00284F2D">
              <w:t xml:space="preserve">Na potwierdzenie spełniania ww. warunku Wykonawca ubiegający się o zamówienie musi wykazać się </w:t>
            </w:r>
            <w:r w:rsidRPr="007A52A3">
              <w:t>minimum 2 dostaw</w:t>
            </w:r>
            <w:r>
              <w:t>ami</w:t>
            </w:r>
            <w:r w:rsidRPr="007A52A3">
              <w:t xml:space="preserve"> bonów żywieniowych, o wartości dostawy </w:t>
            </w:r>
            <w:r>
              <w:t xml:space="preserve">                          </w:t>
            </w:r>
            <w:r w:rsidRPr="007A52A3">
              <w:t>min. 200 000,00 zł brutto każda w okresie ostatnich 3 lat przed upływem terminu składania ofert, a jeżeli okres prowadzenia działalności jest krótszy – w tym okresie.  Warunek oceniony zostanie na podstawie złożonego oświadczenia i dokumentów.</w:t>
            </w:r>
          </w:p>
          <w:p w14:paraId="33D67BA6" w14:textId="77777777" w:rsidR="003E01EF" w:rsidRPr="006E7AC0" w:rsidRDefault="003E01EF" w:rsidP="00CD3A0B">
            <w:pPr>
              <w:tabs>
                <w:tab w:val="left" w:pos="567"/>
              </w:tabs>
              <w:spacing w:after="0" w:line="240" w:lineRule="auto"/>
              <w:ind w:left="1134"/>
              <w:jc w:val="both"/>
            </w:pP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77777777"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4A6C31CF" w14:textId="77777777" w:rsidR="004E77C3" w:rsidRDefault="004E77C3" w:rsidP="003E01EF">
      <w:pPr>
        <w:suppressAutoHyphens w:val="0"/>
        <w:spacing w:line="259" w:lineRule="auto"/>
        <w:rPr>
          <w:lang w:eastAsia="pl-PL"/>
        </w:rPr>
      </w:pP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7" w:name="_Hlk114220862"/>
      <w:r w:rsidRPr="00C05BBC">
        <w:rPr>
          <w:rStyle w:val="Odwoanieprzypisudolnego"/>
          <w:b/>
          <w:bCs/>
          <w:lang w:eastAsia="pl-PL"/>
        </w:rPr>
        <w:footnoteReference w:id="5"/>
      </w:r>
      <w:bookmarkEnd w:id="7"/>
    </w:p>
    <w:p w14:paraId="3E2E3096" w14:textId="02C1699C"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34F8591" w14:textId="77777777" w:rsidR="00985682" w:rsidRPr="002C70DC" w:rsidRDefault="00985682" w:rsidP="00985682">
      <w:pPr>
        <w:autoSpaceDE w:val="0"/>
        <w:autoSpaceDN w:val="0"/>
        <w:adjustRightInd w:val="0"/>
        <w:spacing w:after="0" w:line="276" w:lineRule="auto"/>
        <w:jc w:val="right"/>
        <w:rPr>
          <w:b/>
        </w:rPr>
      </w:pPr>
    </w:p>
    <w:p w14:paraId="6A6F21AC" w14:textId="77777777" w:rsidR="00985682" w:rsidRPr="002C70DC" w:rsidRDefault="00985682" w:rsidP="00985682">
      <w:pPr>
        <w:autoSpaceDE w:val="0"/>
        <w:autoSpaceDN w:val="0"/>
        <w:adjustRightInd w:val="0"/>
        <w:spacing w:after="0" w:line="276" w:lineRule="auto"/>
        <w:jc w:val="right"/>
        <w:rPr>
          <w:b/>
        </w:rPr>
      </w:pPr>
    </w:p>
    <w:p w14:paraId="446BC064" w14:textId="77777777" w:rsidR="00985682" w:rsidRPr="008A16CC" w:rsidRDefault="00985682" w:rsidP="00985682">
      <w:pPr>
        <w:autoSpaceDE w:val="0"/>
        <w:autoSpaceDN w:val="0"/>
        <w:adjustRightInd w:val="0"/>
        <w:spacing w:after="0" w:line="276" w:lineRule="auto"/>
        <w:jc w:val="center"/>
        <w:rPr>
          <w:b/>
          <w:bCs/>
        </w:rPr>
      </w:pPr>
      <w:r w:rsidRPr="00433CA2">
        <w:rPr>
          <w:b/>
        </w:rPr>
        <w:t>Dostawa</w:t>
      </w:r>
      <w:r w:rsidRPr="008A16CC">
        <w:rPr>
          <w:b/>
          <w:bCs/>
        </w:rPr>
        <w:t xml:space="preserve"> </w:t>
      </w:r>
      <w:r>
        <w:rPr>
          <w:b/>
        </w:rPr>
        <w:t>bonów żywieniowych (kuponów profilaktycznych) dla Międzygminnego Kompleksu Unieszkodliwiania Odpadów ProNatura Sp. z o.o.</w:t>
      </w:r>
    </w:p>
    <w:p w14:paraId="74C08E4C" w14:textId="70603F6D" w:rsidR="00985682" w:rsidRPr="002C70DC" w:rsidRDefault="00985682" w:rsidP="00985682">
      <w:pPr>
        <w:spacing w:after="0" w:line="240" w:lineRule="auto"/>
        <w:jc w:val="center"/>
        <w:rPr>
          <w:b/>
          <w:color w:val="000000"/>
        </w:rPr>
      </w:pPr>
      <w:r w:rsidRPr="002C70DC">
        <w:rPr>
          <w:b/>
          <w:color w:val="000000"/>
        </w:rPr>
        <w:t>MKUO ProNatura ZP/TP/</w:t>
      </w:r>
      <w:r w:rsidR="007003C1">
        <w:rPr>
          <w:b/>
          <w:color w:val="000000"/>
        </w:rPr>
        <w:t>46</w:t>
      </w:r>
      <w:r w:rsidRPr="002C70DC">
        <w:rPr>
          <w:b/>
          <w:color w:val="000000"/>
        </w:rPr>
        <w:t>/2</w:t>
      </w:r>
      <w:r>
        <w:rPr>
          <w:b/>
          <w:color w:val="000000"/>
        </w:rPr>
        <w:t>3</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2EF7B25E" w:rsidR="003E01EF" w:rsidRDefault="003E01EF">
      <w:pPr>
        <w:suppressAutoHyphens w:val="0"/>
        <w:spacing w:line="259" w:lineRule="auto"/>
        <w:rPr>
          <w:rFonts w:eastAsia="Times New Roman"/>
          <w:bCs/>
          <w:iCs/>
          <w:highlight w:val="yellow"/>
        </w:rPr>
      </w:pPr>
      <w:bookmarkStart w:id="8"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3EB488FA"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001890">
        <w:trPr>
          <w:trHeight w:val="40"/>
        </w:trPr>
        <w:tc>
          <w:tcPr>
            <w:tcW w:w="5175" w:type="dxa"/>
            <w:shd w:val="clear" w:color="auto" w:fill="auto"/>
          </w:tcPr>
          <w:p w14:paraId="5A146277" w14:textId="77777777" w:rsidR="001B75D8" w:rsidRPr="00196AEE" w:rsidRDefault="001B75D8" w:rsidP="00001890"/>
          <w:p w14:paraId="5B12628B" w14:textId="77777777" w:rsidR="001B75D8" w:rsidRPr="00F439FE" w:rsidRDefault="001B75D8" w:rsidP="00001890">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001890">
            <w:pPr>
              <w:pStyle w:val="tyt"/>
              <w:snapToGrid w:val="0"/>
              <w:spacing w:before="0" w:after="0"/>
              <w:rPr>
                <w:rFonts w:ascii="Calibri" w:hAnsi="Calibri"/>
                <w:sz w:val="18"/>
              </w:rPr>
            </w:pPr>
          </w:p>
          <w:p w14:paraId="2B14D8D5" w14:textId="77777777" w:rsidR="001B75D8" w:rsidRPr="00F439FE" w:rsidRDefault="001B75D8" w:rsidP="00001890">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001890">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6"/>
            </w:r>
          </w:p>
          <w:p w14:paraId="7E891DB8" w14:textId="4E8B8D07" w:rsidR="001B75D8" w:rsidRPr="00F439FE" w:rsidRDefault="001B75D8" w:rsidP="00001890">
            <w:pPr>
              <w:pStyle w:val="tyt"/>
              <w:spacing w:before="0"/>
              <w:rPr>
                <w:rFonts w:ascii="Calibri" w:hAnsi="Calibri"/>
              </w:rPr>
            </w:pPr>
            <w:r w:rsidRPr="00F439FE">
              <w:rPr>
                <w:rFonts w:ascii="Calibri" w:hAnsi="Calibri"/>
              </w:rPr>
              <w:t>(wykaz zrealizowanych dostaw)</w:t>
            </w:r>
          </w:p>
          <w:p w14:paraId="6D4618BF" w14:textId="77777777" w:rsidR="001B75D8" w:rsidRPr="00F439FE" w:rsidRDefault="001B75D8" w:rsidP="00001890">
            <w:pPr>
              <w:pStyle w:val="tyt"/>
              <w:spacing w:before="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4984A8AD" w14:textId="77777777" w:rsidR="001B75D8" w:rsidRPr="007223B8" w:rsidRDefault="001B75D8" w:rsidP="001B75D8">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128742FA" w14:textId="77777777" w:rsidR="00985682" w:rsidRPr="002C70DC" w:rsidRDefault="00985682" w:rsidP="00985682">
      <w:pPr>
        <w:autoSpaceDE w:val="0"/>
        <w:autoSpaceDN w:val="0"/>
        <w:adjustRightInd w:val="0"/>
        <w:spacing w:after="0" w:line="276" w:lineRule="auto"/>
        <w:jc w:val="right"/>
        <w:rPr>
          <w:b/>
        </w:rPr>
      </w:pPr>
    </w:p>
    <w:p w14:paraId="6A212378" w14:textId="2B08FEB0" w:rsidR="00985682" w:rsidRPr="008A16CC" w:rsidRDefault="00985682" w:rsidP="00985682">
      <w:pPr>
        <w:autoSpaceDE w:val="0"/>
        <w:autoSpaceDN w:val="0"/>
        <w:adjustRightInd w:val="0"/>
        <w:spacing w:after="0" w:line="276" w:lineRule="auto"/>
        <w:jc w:val="center"/>
        <w:rPr>
          <w:b/>
          <w:bCs/>
        </w:rPr>
      </w:pPr>
      <w:r w:rsidRPr="00433CA2">
        <w:rPr>
          <w:b/>
        </w:rPr>
        <w:t>Dostawa</w:t>
      </w:r>
      <w:r w:rsidRPr="008A16CC">
        <w:rPr>
          <w:b/>
          <w:bCs/>
        </w:rPr>
        <w:t xml:space="preserve"> </w:t>
      </w:r>
      <w:r>
        <w:rPr>
          <w:b/>
        </w:rPr>
        <w:t>bonów żywieniowych (kuponów profilaktycznych) dla Międzygminnego Kompleksu Unieszkodliwiania Odpadów ProNatura Sp. z o.o.</w:t>
      </w:r>
    </w:p>
    <w:p w14:paraId="145AAAB5" w14:textId="0B0055B2" w:rsidR="00985682" w:rsidRPr="002C70DC" w:rsidRDefault="00985682" w:rsidP="00985682">
      <w:pPr>
        <w:spacing w:after="0" w:line="240" w:lineRule="auto"/>
        <w:jc w:val="center"/>
        <w:rPr>
          <w:b/>
          <w:color w:val="000000"/>
        </w:rPr>
      </w:pPr>
      <w:r w:rsidRPr="002C70DC">
        <w:rPr>
          <w:b/>
          <w:color w:val="000000"/>
        </w:rPr>
        <w:t>MKUO ProNatura ZP/TP/</w:t>
      </w:r>
      <w:r w:rsidR="007003C1">
        <w:rPr>
          <w:b/>
          <w:color w:val="000000"/>
        </w:rPr>
        <w:t>46</w:t>
      </w:r>
      <w:r w:rsidRPr="002C70DC">
        <w:rPr>
          <w:b/>
          <w:color w:val="000000"/>
        </w:rPr>
        <w:t>/2</w:t>
      </w:r>
      <w:r>
        <w:rPr>
          <w:b/>
          <w:color w:val="000000"/>
        </w:rPr>
        <w:t>3</w:t>
      </w:r>
    </w:p>
    <w:bookmarkEnd w:id="5"/>
    <w:p w14:paraId="182798E7" w14:textId="77777777" w:rsidR="001B75D8" w:rsidRPr="00196AEE" w:rsidRDefault="001B75D8" w:rsidP="001B75D8">
      <w:pPr>
        <w:tabs>
          <w:tab w:val="left" w:pos="2717"/>
        </w:tabs>
        <w:spacing w:before="120"/>
        <w:jc w:val="both"/>
        <w:rPr>
          <w:b/>
        </w:rPr>
      </w:pPr>
    </w:p>
    <w:p w14:paraId="4221844C" w14:textId="77777777" w:rsidR="001B75D8" w:rsidRPr="00091527" w:rsidRDefault="001B75D8" w:rsidP="001B75D8">
      <w:pPr>
        <w:tabs>
          <w:tab w:val="left" w:pos="2717"/>
        </w:tabs>
        <w:spacing w:before="120"/>
        <w:jc w:val="both"/>
        <w:rPr>
          <w:b/>
        </w:rPr>
      </w:pPr>
      <w:r w:rsidRPr="00091527">
        <w:rPr>
          <w:b/>
        </w:rPr>
        <w:t>w imieniu Wykonawcy</w:t>
      </w:r>
    </w:p>
    <w:p w14:paraId="1ADD4229" w14:textId="77777777" w:rsidR="001B75D8" w:rsidRPr="00091527" w:rsidRDefault="001B75D8" w:rsidP="001B75D8">
      <w:pPr>
        <w:spacing w:before="120"/>
        <w:jc w:val="both"/>
      </w:pPr>
      <w:r w:rsidRPr="00091527">
        <w:t>…………………………………………………………………………………………………………..</w:t>
      </w:r>
    </w:p>
    <w:p w14:paraId="353FDD9C" w14:textId="77777777" w:rsidR="001B75D8" w:rsidRPr="00091527" w:rsidRDefault="001B75D8" w:rsidP="001B75D8">
      <w:pPr>
        <w:jc w:val="center"/>
        <w:rPr>
          <w:b/>
        </w:rPr>
      </w:pPr>
    </w:p>
    <w:p w14:paraId="6E2584C8" w14:textId="2C80EADD" w:rsidR="001B75D8" w:rsidRPr="00091527" w:rsidRDefault="001B75D8" w:rsidP="001B75D8">
      <w:pPr>
        <w:spacing w:before="120"/>
        <w:jc w:val="both"/>
      </w:pPr>
      <w:r w:rsidRPr="00091527">
        <w:t xml:space="preserve">przedkładam </w:t>
      </w:r>
      <w:r w:rsidRPr="00091527">
        <w:rPr>
          <w:b/>
        </w:rPr>
        <w:t xml:space="preserve">wykaz </w:t>
      </w:r>
      <w:r>
        <w:rPr>
          <w:b/>
        </w:rPr>
        <w:t>dostaw</w:t>
      </w:r>
      <w:r w:rsidRPr="00091527">
        <w:rPr>
          <w:b/>
        </w:rPr>
        <w:t xml:space="preserve"> </w:t>
      </w:r>
      <w:r w:rsidRPr="00091527">
        <w:t xml:space="preserve">w zakresie niezbędnym do wykazania spełniania opisanego przez Zamawiającego warunku posiadania </w:t>
      </w:r>
      <w:r>
        <w:t>zdolności technicznej i zawodowej</w:t>
      </w:r>
    </w:p>
    <w:p w14:paraId="3063E810" w14:textId="77777777" w:rsidR="001B75D8" w:rsidRPr="000F5B9C" w:rsidRDefault="001B75D8" w:rsidP="001B75D8">
      <w:pPr>
        <w:jc w:val="both"/>
      </w:pPr>
    </w:p>
    <w:tbl>
      <w:tblPr>
        <w:tblW w:w="9062" w:type="dxa"/>
        <w:tblInd w:w="5" w:type="dxa"/>
        <w:tblLayout w:type="fixed"/>
        <w:tblCellMar>
          <w:left w:w="0" w:type="dxa"/>
          <w:right w:w="0" w:type="dxa"/>
        </w:tblCellMar>
        <w:tblLook w:val="0000" w:firstRow="0" w:lastRow="0" w:firstColumn="0" w:lastColumn="0" w:noHBand="0" w:noVBand="0"/>
      </w:tblPr>
      <w:tblGrid>
        <w:gridCol w:w="709"/>
        <w:gridCol w:w="1701"/>
        <w:gridCol w:w="2835"/>
        <w:gridCol w:w="1833"/>
        <w:gridCol w:w="1984"/>
      </w:tblGrid>
      <w:tr w:rsidR="001B75D8" w:rsidRPr="00091527" w14:paraId="5D0E94B8" w14:textId="77777777" w:rsidTr="003435F6">
        <w:trPr>
          <w:cantSplit/>
          <w:trHeight w:val="1278"/>
        </w:trPr>
        <w:tc>
          <w:tcPr>
            <w:tcW w:w="709" w:type="dxa"/>
            <w:tcBorders>
              <w:top w:val="single" w:sz="4" w:space="0" w:color="000000"/>
              <w:left w:val="single" w:sz="4" w:space="0" w:color="000000"/>
              <w:bottom w:val="single" w:sz="4" w:space="0" w:color="000000"/>
            </w:tcBorders>
            <w:vAlign w:val="center"/>
          </w:tcPr>
          <w:p w14:paraId="03CA8DF3" w14:textId="77777777" w:rsidR="001B75D8" w:rsidRPr="00196AEE" w:rsidRDefault="001B75D8" w:rsidP="00001890">
            <w:pPr>
              <w:snapToGrid w:val="0"/>
              <w:spacing w:after="0"/>
              <w:jc w:val="center"/>
            </w:pPr>
            <w:r w:rsidRPr="00196AEE">
              <w:t>Lp</w:t>
            </w:r>
            <w:r w:rsidRPr="000F5B9C">
              <w:t>.</w:t>
            </w:r>
          </w:p>
        </w:tc>
        <w:tc>
          <w:tcPr>
            <w:tcW w:w="1701" w:type="dxa"/>
            <w:tcBorders>
              <w:top w:val="single" w:sz="4" w:space="0" w:color="000000"/>
              <w:left w:val="single" w:sz="4" w:space="0" w:color="000000"/>
              <w:bottom w:val="single" w:sz="4" w:space="0" w:color="000000"/>
            </w:tcBorders>
            <w:vAlign w:val="center"/>
          </w:tcPr>
          <w:p w14:paraId="0CB4587B" w14:textId="77777777" w:rsidR="001B75D8" w:rsidRPr="000F5B9C" w:rsidRDefault="001B75D8" w:rsidP="00001890">
            <w:pPr>
              <w:snapToGrid w:val="0"/>
              <w:spacing w:after="0"/>
              <w:jc w:val="center"/>
            </w:pPr>
            <w:r w:rsidRPr="0002148F">
              <w:t xml:space="preserve">Nazwa </w:t>
            </w:r>
            <w:r w:rsidRPr="00091527">
              <w:t>i adres Zamawiającego</w:t>
            </w:r>
            <w:r w:rsidRPr="0002148F">
              <w:t xml:space="preserve"> </w:t>
            </w:r>
          </w:p>
        </w:tc>
        <w:tc>
          <w:tcPr>
            <w:tcW w:w="2835" w:type="dxa"/>
            <w:tcBorders>
              <w:top w:val="single" w:sz="4" w:space="0" w:color="000000"/>
              <w:left w:val="single" w:sz="4" w:space="0" w:color="000000"/>
              <w:bottom w:val="single" w:sz="4" w:space="0" w:color="000000"/>
            </w:tcBorders>
            <w:vAlign w:val="center"/>
          </w:tcPr>
          <w:p w14:paraId="7DB318CF" w14:textId="68BED987" w:rsidR="001B75D8" w:rsidRPr="00196AEE" w:rsidRDefault="001B75D8" w:rsidP="00001890">
            <w:pPr>
              <w:snapToGrid w:val="0"/>
              <w:spacing w:after="0"/>
              <w:jc w:val="center"/>
            </w:pPr>
            <w:r w:rsidRPr="00091527">
              <w:t xml:space="preserve">Opis </w:t>
            </w:r>
            <w:r>
              <w:t xml:space="preserve">wykonanej dostawy </w:t>
            </w:r>
            <w:r w:rsidRPr="00091527">
              <w:t xml:space="preserve">/informacje potwierdzające spełnianie warunku opisanego w </w:t>
            </w:r>
            <w:r>
              <w:t>S</w:t>
            </w:r>
            <w:r w:rsidRPr="00091527">
              <w:t>WZ</w:t>
            </w:r>
            <w:r>
              <w:t>/</w:t>
            </w:r>
          </w:p>
        </w:tc>
        <w:tc>
          <w:tcPr>
            <w:tcW w:w="1833" w:type="dxa"/>
            <w:tcBorders>
              <w:top w:val="single" w:sz="4" w:space="0" w:color="000000"/>
              <w:left w:val="single" w:sz="4" w:space="0" w:color="000000"/>
              <w:bottom w:val="single" w:sz="4" w:space="0" w:color="000000"/>
            </w:tcBorders>
            <w:vAlign w:val="center"/>
          </w:tcPr>
          <w:p w14:paraId="5ACBAAE5" w14:textId="77777777" w:rsidR="001B75D8" w:rsidRPr="00091527" w:rsidRDefault="001B75D8" w:rsidP="00001890">
            <w:pPr>
              <w:snapToGrid w:val="0"/>
              <w:spacing w:after="0" w:line="240" w:lineRule="auto"/>
              <w:jc w:val="center"/>
            </w:pPr>
            <w:r w:rsidRPr="0002148F">
              <w:t xml:space="preserve">Termin realizacji </w:t>
            </w:r>
          </w:p>
          <w:p w14:paraId="5267EA08" w14:textId="7CAC078D" w:rsidR="001B75D8" w:rsidRPr="00091527" w:rsidRDefault="001B75D8" w:rsidP="00001890">
            <w:pPr>
              <w:snapToGrid w:val="0"/>
              <w:spacing w:after="0" w:line="240" w:lineRule="auto"/>
              <w:jc w:val="center"/>
            </w:pPr>
            <w:r w:rsidRPr="00166D7D">
              <w:t>dostaw</w:t>
            </w:r>
            <w:r>
              <w:t>y</w:t>
            </w:r>
          </w:p>
          <w:p w14:paraId="778A22C0" w14:textId="77777777" w:rsidR="001B75D8" w:rsidRPr="00444B6C" w:rsidRDefault="001B75D8" w:rsidP="00001890">
            <w:pPr>
              <w:widowControl w:val="0"/>
              <w:suppressLineNumbers/>
              <w:snapToGrid w:val="0"/>
              <w:spacing w:after="0" w:line="240" w:lineRule="auto"/>
              <w:jc w:val="center"/>
              <w:rPr>
                <w:kern w:val="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D25F11B" w14:textId="2304D62C" w:rsidR="008B2233" w:rsidRDefault="001B75D8" w:rsidP="00001890">
            <w:pPr>
              <w:snapToGrid w:val="0"/>
              <w:spacing w:after="0"/>
              <w:jc w:val="center"/>
            </w:pPr>
            <w:r w:rsidRPr="00196AEE">
              <w:t xml:space="preserve">Wartość </w:t>
            </w:r>
            <w:r>
              <w:t>dostawy</w:t>
            </w:r>
          </w:p>
          <w:p w14:paraId="09640488" w14:textId="169CEC67" w:rsidR="001B75D8" w:rsidRPr="00196AEE" w:rsidRDefault="001B75D8" w:rsidP="00001890">
            <w:pPr>
              <w:snapToGrid w:val="0"/>
              <w:spacing w:after="0"/>
              <w:jc w:val="center"/>
            </w:pPr>
            <w:r>
              <w:t xml:space="preserve"> </w:t>
            </w:r>
            <w:r w:rsidRPr="00091527">
              <w:t>(</w:t>
            </w:r>
            <w:r>
              <w:t>ne</w:t>
            </w:r>
            <w:r w:rsidRPr="00196AEE">
              <w:t>tto</w:t>
            </w:r>
            <w:r w:rsidRPr="00091527">
              <w:t>)</w:t>
            </w:r>
          </w:p>
        </w:tc>
      </w:tr>
      <w:tr w:rsidR="001B75D8" w:rsidRPr="00091527" w14:paraId="38E1AED1" w14:textId="77777777" w:rsidTr="003435F6">
        <w:trPr>
          <w:trHeight w:val="391"/>
        </w:trPr>
        <w:tc>
          <w:tcPr>
            <w:tcW w:w="709" w:type="dxa"/>
            <w:tcBorders>
              <w:top w:val="single" w:sz="4" w:space="0" w:color="000000"/>
              <w:left w:val="single" w:sz="4" w:space="0" w:color="000000"/>
              <w:bottom w:val="single" w:sz="4" w:space="0" w:color="000000"/>
            </w:tcBorders>
            <w:vAlign w:val="center"/>
          </w:tcPr>
          <w:p w14:paraId="136C4358" w14:textId="77777777" w:rsidR="001B75D8" w:rsidRPr="00196AEE" w:rsidRDefault="001B75D8" w:rsidP="00001890">
            <w:pPr>
              <w:snapToGrid w:val="0"/>
              <w:spacing w:after="0"/>
              <w:jc w:val="center"/>
            </w:pPr>
            <w:r>
              <w:t>1</w:t>
            </w:r>
          </w:p>
        </w:tc>
        <w:tc>
          <w:tcPr>
            <w:tcW w:w="1701" w:type="dxa"/>
            <w:tcBorders>
              <w:top w:val="single" w:sz="4" w:space="0" w:color="000000"/>
              <w:left w:val="single" w:sz="4" w:space="0" w:color="000000"/>
              <w:bottom w:val="single" w:sz="4" w:space="0" w:color="000000"/>
            </w:tcBorders>
            <w:vAlign w:val="center"/>
          </w:tcPr>
          <w:p w14:paraId="3B603B0B" w14:textId="77777777" w:rsidR="001B75D8" w:rsidRDefault="001B75D8" w:rsidP="00001890">
            <w:pPr>
              <w:spacing w:after="0"/>
            </w:pPr>
          </w:p>
          <w:p w14:paraId="75C5F80C" w14:textId="77777777" w:rsidR="001B75D8" w:rsidRDefault="001B75D8" w:rsidP="00001890">
            <w:pPr>
              <w:spacing w:after="0"/>
            </w:pPr>
          </w:p>
          <w:p w14:paraId="46C9E982" w14:textId="77777777" w:rsidR="001B75D8" w:rsidRPr="00196AEE" w:rsidRDefault="001B75D8" w:rsidP="00001890">
            <w:pPr>
              <w:spacing w:after="0"/>
            </w:pPr>
          </w:p>
        </w:tc>
        <w:tc>
          <w:tcPr>
            <w:tcW w:w="2835" w:type="dxa"/>
            <w:tcBorders>
              <w:top w:val="single" w:sz="4" w:space="0" w:color="000000"/>
              <w:left w:val="single" w:sz="4" w:space="0" w:color="000000"/>
              <w:bottom w:val="single" w:sz="4" w:space="0" w:color="000000"/>
            </w:tcBorders>
            <w:vAlign w:val="center"/>
          </w:tcPr>
          <w:p w14:paraId="4B0FF186" w14:textId="77777777" w:rsidR="001B75D8" w:rsidRPr="00196AEE" w:rsidRDefault="001B75D8" w:rsidP="00001890">
            <w:pPr>
              <w:snapToGrid w:val="0"/>
              <w:spacing w:after="0"/>
            </w:pPr>
          </w:p>
        </w:tc>
        <w:tc>
          <w:tcPr>
            <w:tcW w:w="1833" w:type="dxa"/>
            <w:tcBorders>
              <w:top w:val="single" w:sz="4" w:space="0" w:color="000000"/>
              <w:left w:val="single" w:sz="4" w:space="0" w:color="000000"/>
              <w:bottom w:val="single" w:sz="4" w:space="0" w:color="000000"/>
            </w:tcBorders>
            <w:vAlign w:val="center"/>
          </w:tcPr>
          <w:p w14:paraId="3DB17E97" w14:textId="77777777" w:rsidR="001B75D8" w:rsidRPr="00196AEE" w:rsidRDefault="001B75D8" w:rsidP="00001890">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5D5249AF" w14:textId="77777777" w:rsidR="001B75D8" w:rsidRPr="00444B6C" w:rsidRDefault="001B75D8" w:rsidP="00001890">
            <w:pPr>
              <w:widowControl w:val="0"/>
              <w:suppressLineNumbers/>
              <w:snapToGrid w:val="0"/>
              <w:spacing w:after="0" w:line="240" w:lineRule="auto"/>
              <w:jc w:val="center"/>
              <w:rPr>
                <w:kern w:val="1"/>
                <w:sz w:val="16"/>
              </w:rPr>
            </w:pPr>
          </w:p>
        </w:tc>
      </w:tr>
      <w:tr w:rsidR="001B75D8" w:rsidRPr="00091527" w14:paraId="53DF74B7" w14:textId="77777777" w:rsidTr="003435F6">
        <w:trPr>
          <w:trHeight w:val="416"/>
        </w:trPr>
        <w:tc>
          <w:tcPr>
            <w:tcW w:w="709" w:type="dxa"/>
            <w:tcBorders>
              <w:top w:val="single" w:sz="4" w:space="0" w:color="000000"/>
              <w:left w:val="single" w:sz="4" w:space="0" w:color="000000"/>
              <w:bottom w:val="single" w:sz="4" w:space="0" w:color="000000"/>
            </w:tcBorders>
            <w:vAlign w:val="center"/>
          </w:tcPr>
          <w:p w14:paraId="44FC6583" w14:textId="77777777" w:rsidR="001B75D8" w:rsidRPr="00196AEE" w:rsidRDefault="001B75D8" w:rsidP="00001890">
            <w:pPr>
              <w:snapToGrid w:val="0"/>
              <w:spacing w:after="0"/>
              <w:jc w:val="center"/>
            </w:pPr>
            <w:r>
              <w:t>2</w:t>
            </w:r>
          </w:p>
        </w:tc>
        <w:tc>
          <w:tcPr>
            <w:tcW w:w="1701" w:type="dxa"/>
            <w:tcBorders>
              <w:top w:val="single" w:sz="4" w:space="0" w:color="000000"/>
              <w:left w:val="single" w:sz="4" w:space="0" w:color="000000"/>
              <w:bottom w:val="single" w:sz="4" w:space="0" w:color="000000"/>
            </w:tcBorders>
          </w:tcPr>
          <w:p w14:paraId="21CF2769" w14:textId="77777777" w:rsidR="001B75D8" w:rsidRDefault="001B75D8" w:rsidP="00001890">
            <w:pPr>
              <w:snapToGrid w:val="0"/>
              <w:spacing w:after="0"/>
            </w:pPr>
          </w:p>
          <w:p w14:paraId="2327B24D" w14:textId="77777777" w:rsidR="001B75D8" w:rsidRDefault="001B75D8" w:rsidP="00001890">
            <w:pPr>
              <w:snapToGrid w:val="0"/>
              <w:spacing w:after="0"/>
            </w:pPr>
          </w:p>
          <w:p w14:paraId="44EFEE91" w14:textId="77777777" w:rsidR="001B75D8" w:rsidRPr="0002148F" w:rsidRDefault="001B75D8" w:rsidP="00001890">
            <w:pPr>
              <w:snapToGrid w:val="0"/>
              <w:spacing w:after="0"/>
            </w:pPr>
          </w:p>
        </w:tc>
        <w:tc>
          <w:tcPr>
            <w:tcW w:w="2835" w:type="dxa"/>
            <w:tcBorders>
              <w:top w:val="single" w:sz="4" w:space="0" w:color="000000"/>
              <w:left w:val="single" w:sz="4" w:space="0" w:color="000000"/>
              <w:bottom w:val="single" w:sz="4" w:space="0" w:color="000000"/>
            </w:tcBorders>
          </w:tcPr>
          <w:p w14:paraId="43A00C2A" w14:textId="77777777" w:rsidR="001B75D8" w:rsidRPr="00196AEE" w:rsidRDefault="001B75D8" w:rsidP="00001890">
            <w:pPr>
              <w:snapToGrid w:val="0"/>
              <w:spacing w:after="0"/>
            </w:pPr>
          </w:p>
        </w:tc>
        <w:tc>
          <w:tcPr>
            <w:tcW w:w="1833" w:type="dxa"/>
            <w:tcBorders>
              <w:top w:val="single" w:sz="4" w:space="0" w:color="000000"/>
              <w:left w:val="single" w:sz="4" w:space="0" w:color="000000"/>
              <w:bottom w:val="single" w:sz="4" w:space="0" w:color="000000"/>
            </w:tcBorders>
          </w:tcPr>
          <w:p w14:paraId="6DFF78C7" w14:textId="77777777" w:rsidR="001B75D8" w:rsidRPr="00196AEE" w:rsidRDefault="001B75D8" w:rsidP="00001890">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7CC95C1B" w14:textId="77777777" w:rsidR="001B75D8" w:rsidRPr="00F555EC" w:rsidRDefault="001B75D8" w:rsidP="00001890">
            <w:pPr>
              <w:widowControl w:val="0"/>
              <w:suppressLineNumbers/>
              <w:snapToGrid w:val="0"/>
              <w:spacing w:after="0" w:line="240" w:lineRule="auto"/>
              <w:jc w:val="center"/>
              <w:rPr>
                <w:kern w:val="1"/>
                <w:sz w:val="16"/>
              </w:rPr>
            </w:pPr>
          </w:p>
        </w:tc>
      </w:tr>
    </w:tbl>
    <w:p w14:paraId="5109AAE9" w14:textId="0B992D21" w:rsidR="001B75D8" w:rsidRDefault="001B75D8" w:rsidP="001B75D8">
      <w:pPr>
        <w:jc w:val="both"/>
      </w:pPr>
      <w:r w:rsidRPr="00091527">
        <w:t xml:space="preserve">Do </w:t>
      </w:r>
      <w:r>
        <w:t>wykazu</w:t>
      </w:r>
      <w:r w:rsidRPr="00091527">
        <w:t xml:space="preserve"> załączono dokumenty potwierdzające, że wskazane </w:t>
      </w:r>
      <w:r>
        <w:t xml:space="preserve">dostawy </w:t>
      </w:r>
      <w:r w:rsidRPr="00091527">
        <w:t xml:space="preserve">zostały wykonane należycie. </w:t>
      </w:r>
    </w:p>
    <w:bookmarkEnd w:id="8"/>
    <w:p w14:paraId="2842CDEC" w14:textId="68932606" w:rsidR="001B75D8" w:rsidRPr="003E01EF" w:rsidRDefault="001B75D8" w:rsidP="001B75D8">
      <w:pPr>
        <w:suppressAutoHyphens w:val="0"/>
        <w:spacing w:line="259" w:lineRule="auto"/>
        <w:jc w:val="right"/>
        <w:rPr>
          <w:b/>
          <w:bCs/>
          <w:i/>
        </w:rPr>
      </w:pPr>
      <w:r>
        <w:br w:type="page"/>
      </w:r>
      <w:r w:rsidRPr="003E01EF">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9" w:name="_Hlk117660241"/>
      <w:r w:rsidRPr="00C05BBC">
        <w:rPr>
          <w:b/>
        </w:rPr>
        <w:t>O Ś W I A D C Z E N I E</w:t>
      </w:r>
      <w:r w:rsidR="0075495E">
        <w:rPr>
          <w:rStyle w:val="Odwoanieprzypisudolnego"/>
          <w:b/>
        </w:rPr>
        <w:footnoteReference w:id="7"/>
      </w:r>
    </w:p>
    <w:p w14:paraId="7AD5CEA6" w14:textId="77777777"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59F7C1E3" w14:textId="77777777" w:rsidR="00985682" w:rsidRPr="002C70DC" w:rsidRDefault="00985682" w:rsidP="00985682">
      <w:pPr>
        <w:autoSpaceDE w:val="0"/>
        <w:autoSpaceDN w:val="0"/>
        <w:adjustRightInd w:val="0"/>
        <w:spacing w:after="0" w:line="276" w:lineRule="auto"/>
        <w:jc w:val="right"/>
        <w:rPr>
          <w:b/>
        </w:rPr>
      </w:pPr>
    </w:p>
    <w:p w14:paraId="10D61515" w14:textId="77777777" w:rsidR="00985682" w:rsidRPr="008A16CC" w:rsidRDefault="00985682" w:rsidP="00985682">
      <w:pPr>
        <w:autoSpaceDE w:val="0"/>
        <w:autoSpaceDN w:val="0"/>
        <w:adjustRightInd w:val="0"/>
        <w:spacing w:after="0" w:line="276" w:lineRule="auto"/>
        <w:jc w:val="center"/>
        <w:rPr>
          <w:b/>
          <w:bCs/>
        </w:rPr>
      </w:pPr>
      <w:r w:rsidRPr="00433CA2">
        <w:rPr>
          <w:b/>
        </w:rPr>
        <w:t>Dostawa</w:t>
      </w:r>
      <w:r w:rsidRPr="008A16CC">
        <w:rPr>
          <w:b/>
          <w:bCs/>
        </w:rPr>
        <w:t xml:space="preserve"> </w:t>
      </w:r>
      <w:r>
        <w:rPr>
          <w:b/>
        </w:rPr>
        <w:t>bonów żywieniowych (kuponów profilaktycznych) dla Międzygminnego Kompleksu Unieszkodliwiania Odpadów ProNatura Sp. z o.o.</w:t>
      </w:r>
    </w:p>
    <w:p w14:paraId="7FF38484" w14:textId="406888F2" w:rsidR="00985682" w:rsidRPr="002C70DC" w:rsidRDefault="00985682" w:rsidP="00985682">
      <w:pPr>
        <w:spacing w:after="0" w:line="240" w:lineRule="auto"/>
        <w:jc w:val="center"/>
        <w:rPr>
          <w:b/>
          <w:color w:val="000000"/>
        </w:rPr>
      </w:pPr>
      <w:r w:rsidRPr="002C70DC">
        <w:rPr>
          <w:b/>
          <w:color w:val="000000"/>
        </w:rPr>
        <w:t>MKUO ProNatura ZP/TP/</w:t>
      </w:r>
      <w:r w:rsidR="007003C1">
        <w:rPr>
          <w:b/>
          <w:color w:val="000000"/>
        </w:rPr>
        <w:t>46</w:t>
      </w:r>
      <w:r w:rsidRPr="002C70DC">
        <w:rPr>
          <w:b/>
          <w:color w:val="000000"/>
        </w:rPr>
        <w:t>/2</w:t>
      </w:r>
      <w:r>
        <w:rPr>
          <w:b/>
          <w:color w:val="000000"/>
        </w:rPr>
        <w:t>3</w:t>
      </w:r>
    </w:p>
    <w:p w14:paraId="72BBF6EF" w14:textId="77777777" w:rsidR="001B75D8" w:rsidRPr="00C05BBC" w:rsidRDefault="001B75D8" w:rsidP="001B75D8">
      <w:pPr>
        <w:spacing w:after="150" w:line="360" w:lineRule="auto"/>
        <w:jc w:val="both"/>
        <w:rPr>
          <w:b/>
        </w:rPr>
      </w:pPr>
    </w:p>
    <w:p w14:paraId="2FFD1208" w14:textId="2FFB60D7" w:rsidR="001B75D8" w:rsidRPr="00C05BBC" w:rsidRDefault="001B75D8" w:rsidP="001B75D8">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p w14:paraId="7BBD17B4" w14:textId="77777777" w:rsidR="008D6FA1" w:rsidRPr="008D6FA1" w:rsidRDefault="008D6FA1" w:rsidP="008D6FA1">
      <w:bookmarkStart w:id="10" w:name="mip11637389"/>
      <w:bookmarkStart w:id="11" w:name="mip11637390"/>
      <w:bookmarkStart w:id="12" w:name="mip11637391"/>
      <w:bookmarkStart w:id="13" w:name="mip11637392"/>
      <w:bookmarkStart w:id="14" w:name="mip11637393"/>
      <w:bookmarkStart w:id="15" w:name="mip51082611"/>
      <w:bookmarkStart w:id="16" w:name="mip50686952"/>
      <w:bookmarkStart w:id="17" w:name="mip50686953"/>
      <w:bookmarkStart w:id="18" w:name="mip50686988"/>
      <w:bookmarkEnd w:id="1"/>
      <w:bookmarkEnd w:id="2"/>
      <w:bookmarkEnd w:id="9"/>
      <w:bookmarkEnd w:id="10"/>
      <w:bookmarkEnd w:id="11"/>
      <w:bookmarkEnd w:id="12"/>
      <w:bookmarkEnd w:id="13"/>
      <w:bookmarkEnd w:id="14"/>
      <w:bookmarkEnd w:id="15"/>
      <w:bookmarkEnd w:id="16"/>
      <w:bookmarkEnd w:id="17"/>
      <w:bookmarkEnd w:id="18"/>
    </w:p>
    <w:p w14:paraId="4197DBCC" w14:textId="77777777" w:rsidR="008D6FA1" w:rsidRPr="008D6FA1" w:rsidRDefault="008D6FA1" w:rsidP="008D6FA1"/>
    <w:p w14:paraId="6BE3038B" w14:textId="77777777" w:rsidR="008D6FA1" w:rsidRPr="008D6FA1" w:rsidRDefault="008D6FA1" w:rsidP="008D6FA1"/>
    <w:p w14:paraId="06F6886F" w14:textId="77777777" w:rsidR="008D6FA1" w:rsidRPr="008D6FA1" w:rsidRDefault="008D6FA1" w:rsidP="008D6FA1"/>
    <w:p w14:paraId="41A3B08F" w14:textId="77777777" w:rsidR="008D6FA1" w:rsidRPr="008D6FA1" w:rsidRDefault="008D6FA1" w:rsidP="008D6FA1"/>
    <w:p w14:paraId="3EB25CA9" w14:textId="77777777" w:rsidR="008D6FA1" w:rsidRPr="008D6FA1" w:rsidRDefault="008D6FA1" w:rsidP="008D6FA1"/>
    <w:p w14:paraId="2D6D71EC" w14:textId="77777777" w:rsidR="008D6FA1" w:rsidRPr="008D6FA1" w:rsidRDefault="008D6FA1" w:rsidP="008D6FA1"/>
    <w:p w14:paraId="655784AF" w14:textId="77777777" w:rsidR="008D6FA1" w:rsidRPr="008D6FA1" w:rsidRDefault="008D6FA1" w:rsidP="008D6FA1"/>
    <w:p w14:paraId="7053B347" w14:textId="77777777" w:rsidR="008D6FA1" w:rsidRPr="008D6FA1" w:rsidRDefault="008D6FA1" w:rsidP="008D6FA1"/>
    <w:p w14:paraId="7F750365" w14:textId="77777777" w:rsidR="008D6FA1" w:rsidRPr="008D6FA1" w:rsidRDefault="008D6FA1" w:rsidP="008D6FA1"/>
    <w:p w14:paraId="56A91F6B" w14:textId="77777777" w:rsidR="008D6FA1" w:rsidRPr="008D6FA1" w:rsidRDefault="008D6FA1" w:rsidP="008D6FA1"/>
    <w:p w14:paraId="49CF7B65" w14:textId="77777777" w:rsidR="008D6FA1" w:rsidRPr="008D6FA1" w:rsidRDefault="008D6FA1" w:rsidP="008D6FA1"/>
    <w:p w14:paraId="040B1F54" w14:textId="77777777" w:rsidR="008D6FA1" w:rsidRPr="008D6FA1" w:rsidRDefault="008D6FA1" w:rsidP="008D6FA1">
      <w:pPr>
        <w:jc w:val="right"/>
      </w:pPr>
    </w:p>
    <w:sectPr w:rsidR="008D6FA1" w:rsidRPr="008D6FA1" w:rsidSect="00B90F38">
      <w:headerReference w:type="default" r:id="rId9"/>
      <w:footerReference w:type="default" r:id="rId10"/>
      <w:headerReference w:type="first" r:id="rId11"/>
      <w:footerReference w:type="first" r:id="rId12"/>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8290" w14:textId="77777777" w:rsidR="0032783E" w:rsidRDefault="0032783E">
      <w:pPr>
        <w:spacing w:after="0" w:line="240" w:lineRule="auto"/>
      </w:pPr>
      <w:r>
        <w:separator/>
      </w:r>
    </w:p>
  </w:endnote>
  <w:endnote w:type="continuationSeparator" w:id="0">
    <w:p w14:paraId="35384A36" w14:textId="77777777" w:rsidR="0032783E" w:rsidRDefault="0032783E">
      <w:pPr>
        <w:spacing w:after="0" w:line="240" w:lineRule="auto"/>
      </w:pPr>
      <w:r>
        <w:continuationSeparator/>
      </w:r>
    </w:p>
  </w:endnote>
  <w:endnote w:type="continuationNotice" w:id="1">
    <w:p w14:paraId="19545833" w14:textId="77777777" w:rsidR="0032783E" w:rsidRDefault="00327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8BB" w14:textId="213CFDC1" w:rsidR="009649B6" w:rsidRDefault="009649B6" w:rsidP="00661EBC">
    <w:pPr>
      <w:pStyle w:val="Stopka"/>
      <w:tabs>
        <w:tab w:val="left" w:pos="4410"/>
        <w:tab w:val="center" w:pos="4535"/>
      </w:tabs>
      <w:rPr>
        <w:sz w:val="12"/>
      </w:rPr>
    </w:pPr>
    <w:r>
      <w:rPr>
        <w:sz w:val="12"/>
        <w:szCs w:val="12"/>
      </w:rPr>
      <w:tab/>
    </w:r>
    <w:r>
      <w:rPr>
        <w:sz w:val="12"/>
        <w:szCs w:val="12"/>
      </w:rPr>
      <w:tab/>
    </w:r>
  </w:p>
  <w:p w14:paraId="5D3D363D" w14:textId="77777777" w:rsidR="009649B6" w:rsidRPr="00CD3888" w:rsidRDefault="009649B6">
    <w:pPr>
      <w:pStyle w:val="Stopka"/>
      <w:jc w:val="center"/>
      <w:rPr>
        <w:sz w:val="16"/>
      </w:rPr>
    </w:pPr>
    <w:r w:rsidRPr="00CD3888">
      <w:rPr>
        <w:sz w:val="16"/>
      </w:rPr>
      <w:fldChar w:fldCharType="begin"/>
    </w:r>
    <w:r w:rsidRPr="00CD3888">
      <w:rPr>
        <w:sz w:val="16"/>
      </w:rPr>
      <w:instrText xml:space="preserve"> PAGE </w:instrText>
    </w:r>
    <w:r w:rsidRPr="00CD3888">
      <w:rPr>
        <w:sz w:val="16"/>
      </w:rPr>
      <w:fldChar w:fldCharType="separate"/>
    </w:r>
    <w:r w:rsidRPr="00CD3888">
      <w:rPr>
        <w:sz w:val="16"/>
      </w:rPr>
      <w:t>21</w:t>
    </w:r>
    <w:r w:rsidRPr="00CD388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6B7" w14:textId="77777777" w:rsidR="00930762" w:rsidRDefault="00930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400F" w14:textId="77777777" w:rsidR="0032783E" w:rsidRDefault="0032783E">
      <w:pPr>
        <w:spacing w:after="0" w:line="240" w:lineRule="auto"/>
      </w:pPr>
      <w:r>
        <w:separator/>
      </w:r>
    </w:p>
  </w:footnote>
  <w:footnote w:type="continuationSeparator" w:id="0">
    <w:p w14:paraId="3FB94E1C" w14:textId="77777777" w:rsidR="0032783E" w:rsidRDefault="0032783E">
      <w:pPr>
        <w:spacing w:after="0" w:line="240" w:lineRule="auto"/>
      </w:pPr>
      <w:r>
        <w:continuationSeparator/>
      </w:r>
    </w:p>
  </w:footnote>
  <w:footnote w:type="continuationNotice" w:id="1">
    <w:p w14:paraId="7F99B016" w14:textId="77777777" w:rsidR="0032783E" w:rsidRDefault="0032783E">
      <w:pPr>
        <w:spacing w:after="0" w:line="240" w:lineRule="auto"/>
      </w:pPr>
    </w:p>
  </w:footnote>
  <w:footnote w:id="2">
    <w:p w14:paraId="2379AB35" w14:textId="77777777" w:rsidR="00985682" w:rsidRDefault="00985682" w:rsidP="00985682">
      <w:pPr>
        <w:pStyle w:val="Tekstprzypisudolnego"/>
        <w:rPr>
          <w:lang w:val="pl-PL"/>
        </w:rPr>
      </w:pPr>
      <w:r>
        <w:rPr>
          <w:rStyle w:val="Odwoanieprzypisudolnego"/>
          <w:rFonts w:cs="Calibri"/>
        </w:rPr>
        <w:footnoteRef/>
      </w:r>
      <w:r>
        <w:rPr>
          <w:rFonts w:ascii="Calibri" w:hAnsi="Calibri" w:cs="Calibri"/>
        </w:rPr>
        <w:t xml:space="preserve"> </w:t>
      </w:r>
      <w:r>
        <w:rPr>
          <w:rFonts w:ascii="Calibri" w:hAnsi="Calibri" w:cs="Calibri"/>
          <w:lang w:val="pl-PL"/>
        </w:rPr>
        <w:t>Minimalny gwarantowany zakres zamówienia określają załączniki nr 1 (OPZ) i 6 (projektowane postanowienia Umowy) do SWZ</w:t>
      </w:r>
    </w:p>
  </w:footnote>
  <w:footnote w:id="3">
    <w:p w14:paraId="2C95C0C8" w14:textId="57B770DE" w:rsidR="00F3307A" w:rsidRPr="00F3307A" w:rsidRDefault="00F3307A">
      <w:pPr>
        <w:pStyle w:val="Tekstprzypisudolnego"/>
        <w:rPr>
          <w:lang w:val="pl-PL"/>
        </w:rPr>
      </w:pPr>
      <w:r>
        <w:rPr>
          <w:rStyle w:val="Odwoanieprzypisudolnego"/>
        </w:rPr>
        <w:footnoteRef/>
      </w:r>
      <w:r>
        <w:t xml:space="preserve"> </w:t>
      </w:r>
      <w:r>
        <w:rPr>
          <w:lang w:val="pl-PL"/>
        </w:rPr>
        <w:t>Wykaz należy załączyć do oferty</w:t>
      </w:r>
    </w:p>
  </w:footnote>
  <w:footnote w:id="4">
    <w:p w14:paraId="6A438803" w14:textId="77777777" w:rsidR="003E01EF" w:rsidRPr="003F56F0" w:rsidRDefault="003E01EF" w:rsidP="003E01EF">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5">
    <w:p w14:paraId="798270A8" w14:textId="7F262CA8"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6">
    <w:p w14:paraId="2C95CA1E" w14:textId="77777777" w:rsidR="001B75D8" w:rsidRPr="00444B6C" w:rsidRDefault="001B75D8" w:rsidP="001B75D8">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 w:id="7">
    <w:p w14:paraId="2F0D19E5" w14:textId="6964B8A1" w:rsidR="0075495E" w:rsidRPr="0075495E" w:rsidRDefault="0075495E">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1DD7" w14:textId="77777777" w:rsidR="009924CB" w:rsidRDefault="009924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B"/>
    <w:multiLevelType w:val="singleLevel"/>
    <w:tmpl w:val="00000002"/>
    <w:lvl w:ilvl="0">
      <w:start w:val="1"/>
      <w:numFmt w:val="decimal"/>
      <w:lvlText w:val="%1."/>
      <w:lvlJc w:val="left"/>
      <w:pPr>
        <w:ind w:left="928" w:hanging="360"/>
      </w:pPr>
      <w:rPr>
        <w:rFonts w:ascii="Calibri" w:eastAsia="Times New Roman" w:hAnsi="Calibri" w:cs="Times New Roman"/>
      </w:rPr>
    </w:lvl>
  </w:abstractNum>
  <w:abstractNum w:abstractNumId="26"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9"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30"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1"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000000BA"/>
    <w:multiLevelType w:val="hybridMultilevel"/>
    <w:tmpl w:val="116AE494"/>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917A96"/>
    <w:multiLevelType w:val="hybridMultilevel"/>
    <w:tmpl w:val="6420890C"/>
    <w:lvl w:ilvl="0" w:tplc="0AF01226">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1C47003"/>
    <w:multiLevelType w:val="hybridMultilevel"/>
    <w:tmpl w:val="ED22C4B8"/>
    <w:lvl w:ilvl="0" w:tplc="81787DEA">
      <w:start w:val="5"/>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45E0C">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30C190">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806266">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C249E">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C8082A">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D87922">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A10CA">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C8AAE8">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2133CC2"/>
    <w:multiLevelType w:val="singleLevel"/>
    <w:tmpl w:val="3F68CB20"/>
    <w:lvl w:ilvl="0">
      <w:start w:val="1"/>
      <w:numFmt w:val="decimal"/>
      <w:lvlText w:val="%1."/>
      <w:lvlJc w:val="left"/>
      <w:pPr>
        <w:tabs>
          <w:tab w:val="num" w:pos="360"/>
        </w:tabs>
        <w:ind w:left="360" w:hanging="360"/>
      </w:pPr>
      <w:rPr>
        <w:b w:val="0"/>
        <w:i w:val="0"/>
      </w:rPr>
    </w:lvl>
  </w:abstractNum>
  <w:abstractNum w:abstractNumId="45"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02687758"/>
    <w:multiLevelType w:val="hybridMultilevel"/>
    <w:tmpl w:val="5656A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51"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2"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3"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54"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0F7323"/>
    <w:multiLevelType w:val="hybridMultilevel"/>
    <w:tmpl w:val="C4AA23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0" w15:restartNumberingAfterBreak="0">
    <w:nsid w:val="0BF16129"/>
    <w:multiLevelType w:val="hybridMultilevel"/>
    <w:tmpl w:val="4782B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DD26417"/>
    <w:multiLevelType w:val="hybridMultilevel"/>
    <w:tmpl w:val="D04EC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2A00B9"/>
    <w:multiLevelType w:val="hybridMultilevel"/>
    <w:tmpl w:val="96908A26"/>
    <w:lvl w:ilvl="0" w:tplc="4A5C1C14">
      <w:start w:val="8"/>
      <w:numFmt w:val="decimal"/>
      <w:lvlText w:val="%1."/>
      <w:lvlJc w:val="left"/>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941C84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453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632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C21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42D8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9223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2CD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205C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0DC6EE1"/>
    <w:multiLevelType w:val="hybridMultilevel"/>
    <w:tmpl w:val="A70CF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29B77EB"/>
    <w:multiLevelType w:val="hybridMultilevel"/>
    <w:tmpl w:val="91A8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37E0CBC"/>
    <w:multiLevelType w:val="hybridMultilevel"/>
    <w:tmpl w:val="6340F8E8"/>
    <w:lvl w:ilvl="0" w:tplc="04150001">
      <w:start w:val="1"/>
      <w:numFmt w:val="bullet"/>
      <w:lvlText w:val=""/>
      <w:lvlJc w:val="left"/>
      <w:pPr>
        <w:ind w:left="1968" w:hanging="360"/>
      </w:pPr>
      <w:rPr>
        <w:rFonts w:ascii="Symbol" w:hAnsi="Symbol"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77" w15:restartNumberingAfterBreak="0">
    <w:nsid w:val="13D339B5"/>
    <w:multiLevelType w:val="hybridMultilevel"/>
    <w:tmpl w:val="D04EC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1" w15:restartNumberingAfterBreak="0">
    <w:nsid w:val="16562631"/>
    <w:multiLevelType w:val="hybridMultilevel"/>
    <w:tmpl w:val="AB8A5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1A9A3F65"/>
    <w:multiLevelType w:val="hybridMultilevel"/>
    <w:tmpl w:val="640CA13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1B5A7EC9"/>
    <w:multiLevelType w:val="hybridMultilevel"/>
    <w:tmpl w:val="647AF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D6435D1"/>
    <w:multiLevelType w:val="singleLevel"/>
    <w:tmpl w:val="EF6818C6"/>
    <w:lvl w:ilvl="0">
      <w:start w:val="1"/>
      <w:numFmt w:val="decimal"/>
      <w:lvlText w:val="%1)"/>
      <w:lvlJc w:val="left"/>
      <w:pPr>
        <w:tabs>
          <w:tab w:val="num" w:pos="424"/>
        </w:tabs>
        <w:ind w:left="1352" w:hanging="360"/>
      </w:pPr>
      <w:rPr>
        <w:b/>
        <w:bCs/>
      </w:rPr>
    </w:lvl>
  </w:abstractNum>
  <w:abstractNum w:abstractNumId="87" w15:restartNumberingAfterBreak="0">
    <w:nsid w:val="1DA61BDF"/>
    <w:multiLevelType w:val="hybridMultilevel"/>
    <w:tmpl w:val="F06AD1E8"/>
    <w:lvl w:ilvl="0" w:tplc="04150001">
      <w:start w:val="1"/>
      <w:numFmt w:val="bullet"/>
      <w:lvlText w:val=""/>
      <w:lvlJc w:val="left"/>
      <w:pPr>
        <w:tabs>
          <w:tab w:val="num" w:pos="607"/>
        </w:tabs>
        <w:ind w:left="607" w:hanging="607"/>
      </w:pPr>
      <w:rPr>
        <w:rFonts w:ascii="Symbol" w:hAnsi="Symbol" w:hint="default"/>
      </w:rPr>
    </w:lvl>
    <w:lvl w:ilvl="1" w:tplc="E43A41B4">
      <w:start w:val="1"/>
      <w:numFmt w:val="lowerLetter"/>
      <w:lvlText w:val="%2)"/>
      <w:lvlJc w:val="left"/>
      <w:pPr>
        <w:tabs>
          <w:tab w:val="num" w:pos="1026"/>
        </w:tabs>
        <w:ind w:left="1026" w:hanging="600"/>
      </w:pPr>
      <w:rPr>
        <w:rFonts w:hint="default"/>
      </w:r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88" w15:restartNumberingAfterBreak="0">
    <w:nsid w:val="1DD64D44"/>
    <w:multiLevelType w:val="hybridMultilevel"/>
    <w:tmpl w:val="F842A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E8040C6"/>
    <w:multiLevelType w:val="hybridMultilevel"/>
    <w:tmpl w:val="8E503058"/>
    <w:lvl w:ilvl="0" w:tplc="0415000F">
      <w:start w:val="1"/>
      <w:numFmt w:val="decimal"/>
      <w:lvlText w:val="%1."/>
      <w:lvlJc w:val="left"/>
      <w:pPr>
        <w:ind w:left="720" w:hanging="360"/>
      </w:pPr>
    </w:lvl>
    <w:lvl w:ilvl="1" w:tplc="4D9A5E3C">
      <w:start w:val="1"/>
      <w:numFmt w:val="decimal"/>
      <w:lvlText w:val="%2."/>
      <w:lvlJc w:val="left"/>
      <w:pPr>
        <w:ind w:left="72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1F0830A5"/>
    <w:multiLevelType w:val="hybridMultilevel"/>
    <w:tmpl w:val="2426137E"/>
    <w:lvl w:ilvl="0" w:tplc="66288952">
      <w:start w:val="1"/>
      <w:numFmt w:val="decimal"/>
      <w:lvlText w:val="%1."/>
      <w:lvlJc w:val="left"/>
      <w:pPr>
        <w:tabs>
          <w:tab w:val="num" w:pos="607"/>
        </w:tabs>
        <w:ind w:left="607" w:hanging="607"/>
      </w:pPr>
      <w:rPr>
        <w:rFonts w:hint="default"/>
      </w:rPr>
    </w:lvl>
    <w:lvl w:ilvl="1" w:tplc="04150011">
      <w:start w:val="1"/>
      <w:numFmt w:val="decimal"/>
      <w:lvlText w:val="%2)"/>
      <w:lvlJc w:val="left"/>
      <w:pPr>
        <w:ind w:left="128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3" w15:restartNumberingAfterBreak="0">
    <w:nsid w:val="2042467B"/>
    <w:multiLevelType w:val="hybridMultilevel"/>
    <w:tmpl w:val="B5528D14"/>
    <w:lvl w:ilvl="0" w:tplc="E820D1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21503920"/>
    <w:multiLevelType w:val="hybridMultilevel"/>
    <w:tmpl w:val="01D0D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821252"/>
    <w:multiLevelType w:val="hybridMultilevel"/>
    <w:tmpl w:val="149E3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97" w15:restartNumberingAfterBreak="0">
    <w:nsid w:val="23B763BE"/>
    <w:multiLevelType w:val="multilevel"/>
    <w:tmpl w:val="6FB27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3D73147"/>
    <w:multiLevelType w:val="hybridMultilevel"/>
    <w:tmpl w:val="68F0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0"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262E5E66"/>
    <w:multiLevelType w:val="hybridMultilevel"/>
    <w:tmpl w:val="5E0A108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C30D8E"/>
    <w:multiLevelType w:val="hybridMultilevel"/>
    <w:tmpl w:val="0944C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1B2A9B"/>
    <w:multiLevelType w:val="hybridMultilevel"/>
    <w:tmpl w:val="B324E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4D396F"/>
    <w:multiLevelType w:val="hybridMultilevel"/>
    <w:tmpl w:val="6590CDCC"/>
    <w:lvl w:ilvl="0" w:tplc="0415000F">
      <w:start w:val="1"/>
      <w:numFmt w:val="decimal"/>
      <w:lvlText w:val="%1."/>
      <w:lvlJc w:val="left"/>
      <w:pPr>
        <w:tabs>
          <w:tab w:val="num" w:pos="720"/>
        </w:tabs>
        <w:ind w:left="720" w:hanging="360"/>
      </w:pPr>
      <w:rPr>
        <w:rFonts w:hint="default"/>
      </w:rPr>
    </w:lvl>
    <w:lvl w:ilvl="1" w:tplc="C60EB08C">
      <w:start w:val="1"/>
      <w:numFmt w:val="decimal"/>
      <w:lvlText w:val="%2)"/>
      <w:lvlJc w:val="left"/>
      <w:pPr>
        <w:tabs>
          <w:tab w:val="num" w:pos="1440"/>
        </w:tabs>
        <w:ind w:left="1440" w:hanging="360"/>
      </w:pPr>
      <w:rPr>
        <w:rFonts w:ascii="Calibri" w:hAnsi="Calibri"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2AD14DD2"/>
    <w:multiLevelType w:val="hybridMultilevel"/>
    <w:tmpl w:val="087258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ADA219A"/>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B062F2E"/>
    <w:multiLevelType w:val="hybridMultilevel"/>
    <w:tmpl w:val="6424316E"/>
    <w:lvl w:ilvl="0" w:tplc="B862F7DA">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B8F4362"/>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C4B7934"/>
    <w:multiLevelType w:val="hybridMultilevel"/>
    <w:tmpl w:val="2AE0260A"/>
    <w:lvl w:ilvl="0" w:tplc="D258FB4A">
      <w:start w:val="1"/>
      <w:numFmt w:val="decimal"/>
      <w:lvlText w:val="%1."/>
      <w:lvlJc w:val="left"/>
      <w:pPr>
        <w:ind w:left="412"/>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21E0EF22">
      <w:start w:val="1"/>
      <w:numFmt w:val="lowerLetter"/>
      <w:lvlText w:val="%2)"/>
      <w:lvlJc w:val="left"/>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A010012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9A2C2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8CF3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6C829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B8C78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CA4BE">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E4645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9"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15:restartNumberingAfterBreak="0">
    <w:nsid w:val="3427050F"/>
    <w:multiLevelType w:val="hybridMultilevel"/>
    <w:tmpl w:val="7A269100"/>
    <w:lvl w:ilvl="0" w:tplc="C51EB0D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3"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4" w15:restartNumberingAfterBreak="0">
    <w:nsid w:val="3485085E"/>
    <w:multiLevelType w:val="hybridMultilevel"/>
    <w:tmpl w:val="D3EEF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57A4F8F"/>
    <w:multiLevelType w:val="hybridMultilevel"/>
    <w:tmpl w:val="057A67BC"/>
    <w:lvl w:ilvl="0" w:tplc="FFFFFFFF">
      <w:start w:val="1"/>
      <w:numFmt w:val="decimal"/>
      <w:lvlText w:val="%1)"/>
      <w:lvlJc w:val="left"/>
      <w:pPr>
        <w:ind w:left="1288" w:hanging="360"/>
      </w:pPr>
      <w:rPr>
        <w:rFonts w:ascii="Calibri" w:hAnsi="Calibri" w:cs="Calibri" w:hint="default"/>
        <w:sz w:val="22"/>
        <w:szCs w:val="22"/>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7"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3A033BEB"/>
    <w:multiLevelType w:val="hybridMultilevel"/>
    <w:tmpl w:val="C5780F78"/>
    <w:lvl w:ilvl="0" w:tplc="BD6EB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3BA32A74"/>
    <w:multiLevelType w:val="hybridMultilevel"/>
    <w:tmpl w:val="01CA10A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3D290F6C"/>
    <w:multiLevelType w:val="multilevel"/>
    <w:tmpl w:val="812AB230"/>
    <w:lvl w:ilvl="0">
      <w:start w:val="1"/>
      <w:numFmt w:val="upperRoman"/>
      <w:lvlText w:val="CZĘŚĆ %1"/>
      <w:lvlJc w:val="left"/>
      <w:pPr>
        <w:tabs>
          <w:tab w:val="num" w:pos="567"/>
        </w:tabs>
        <w:ind w:left="567" w:hanging="567"/>
      </w:pPr>
      <w:rPr>
        <w:rFonts w:ascii="Calibri" w:hAnsi="Calibri"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138" w15:restartNumberingAfterBreak="0">
    <w:nsid w:val="3DD95CE6"/>
    <w:multiLevelType w:val="hybridMultilevel"/>
    <w:tmpl w:val="67D2469E"/>
    <w:lvl w:ilvl="0" w:tplc="3AA6863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40"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6"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7"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84D772A"/>
    <w:multiLevelType w:val="hybridMultilevel"/>
    <w:tmpl w:val="A20E70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9" w15:restartNumberingAfterBreak="0">
    <w:nsid w:val="486C1519"/>
    <w:multiLevelType w:val="hybridMultilevel"/>
    <w:tmpl w:val="895864AE"/>
    <w:lvl w:ilvl="0" w:tplc="7414A5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0"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4B1056B0"/>
    <w:multiLevelType w:val="hybridMultilevel"/>
    <w:tmpl w:val="8C288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3" w15:restartNumberingAfterBreak="0">
    <w:nsid w:val="4C505C6A"/>
    <w:multiLevelType w:val="hybridMultilevel"/>
    <w:tmpl w:val="37F89032"/>
    <w:lvl w:ilvl="0" w:tplc="336AF7D2">
      <w:start w:val="1"/>
      <w:numFmt w:val="decimal"/>
      <w:lvlText w:val="%1)"/>
      <w:lvlJc w:val="left"/>
      <w:pPr>
        <w:ind w:left="1068" w:hanging="360"/>
      </w:pPr>
      <w:rPr>
        <w:rFonts w:ascii="Calibri" w:eastAsia="Calibri" w:hAnsi="Calibri" w:cs="Calibr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5" w15:restartNumberingAfterBreak="0">
    <w:nsid w:val="4D5E660A"/>
    <w:multiLevelType w:val="multilevel"/>
    <w:tmpl w:val="B76670B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6"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8"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9"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2"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2EB41F9"/>
    <w:multiLevelType w:val="hybridMultilevel"/>
    <w:tmpl w:val="B37C400C"/>
    <w:lvl w:ilvl="0" w:tplc="7DE4F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473E7302">
      <w:start w:val="1"/>
      <w:numFmt w:val="decimal"/>
      <w:lvlText w:val="%3."/>
      <w:lvlJc w:val="left"/>
      <w:pPr>
        <w:ind w:left="2340" w:hanging="36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67"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56F35E86"/>
    <w:multiLevelType w:val="hybridMultilevel"/>
    <w:tmpl w:val="A036C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7163DC6"/>
    <w:multiLevelType w:val="hybridMultilevel"/>
    <w:tmpl w:val="367CA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8267B41"/>
    <w:multiLevelType w:val="hybridMultilevel"/>
    <w:tmpl w:val="248C6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8DB1D9C"/>
    <w:multiLevelType w:val="hybridMultilevel"/>
    <w:tmpl w:val="5310F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3"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5A524BCA"/>
    <w:multiLevelType w:val="hybridMultilevel"/>
    <w:tmpl w:val="36BA0C96"/>
    <w:lvl w:ilvl="0" w:tplc="365CE04E">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6"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7" w15:restartNumberingAfterBreak="0">
    <w:nsid w:val="5C212C08"/>
    <w:multiLevelType w:val="hybridMultilevel"/>
    <w:tmpl w:val="28A8F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4761C9"/>
    <w:multiLevelType w:val="hybridMultilevel"/>
    <w:tmpl w:val="385A3678"/>
    <w:lvl w:ilvl="0" w:tplc="0000002F">
      <w:start w:val="1"/>
      <w:numFmt w:val="decimal"/>
      <w:lvlText w:val="%1."/>
      <w:lvlJc w:val="left"/>
      <w:pPr>
        <w:ind w:left="720" w:hanging="360"/>
      </w:pPr>
    </w:lvl>
    <w:lvl w:ilvl="1" w:tplc="0000002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620236DA"/>
    <w:multiLevelType w:val="hybridMultilevel"/>
    <w:tmpl w:val="A24CE53E"/>
    <w:lvl w:ilvl="0" w:tplc="5386AD16">
      <w:start w:val="1"/>
      <w:numFmt w:val="upperRoman"/>
      <w:lvlText w:val="%1."/>
      <w:lvlJc w:val="left"/>
      <w:pPr>
        <w:tabs>
          <w:tab w:val="num" w:pos="1080"/>
        </w:tabs>
        <w:ind w:left="1080" w:hanging="720"/>
      </w:pPr>
      <w:rPr>
        <w:rFonts w:hint="default"/>
      </w:rPr>
    </w:lvl>
    <w:lvl w:ilvl="1" w:tplc="13DC275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2B925A8"/>
    <w:multiLevelType w:val="hybridMultilevel"/>
    <w:tmpl w:val="F8069F0A"/>
    <w:lvl w:ilvl="0" w:tplc="C2C800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64DE70BC"/>
    <w:multiLevelType w:val="hybridMultilevel"/>
    <w:tmpl w:val="51A46D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5"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86" w15:restartNumberingAfterBreak="0">
    <w:nsid w:val="67545F64"/>
    <w:multiLevelType w:val="hybridMultilevel"/>
    <w:tmpl w:val="80C20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15:restartNumberingAfterBreak="0">
    <w:nsid w:val="687800DA"/>
    <w:multiLevelType w:val="hybridMultilevel"/>
    <w:tmpl w:val="950C8D4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9"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0" w15:restartNumberingAfterBreak="0">
    <w:nsid w:val="698A1E4B"/>
    <w:multiLevelType w:val="hybridMultilevel"/>
    <w:tmpl w:val="2C983908"/>
    <w:lvl w:ilvl="0" w:tplc="6CC09F62">
      <w:start w:val="1"/>
      <w:numFmt w:val="lowerLetter"/>
      <w:lvlText w:val="%1)"/>
      <w:lvlJc w:val="left"/>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A0461B2E">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74A042">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78B044">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832E6">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24BCC">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F02886">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004B8">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66BC6C">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6A5C0D4C"/>
    <w:multiLevelType w:val="hybridMultilevel"/>
    <w:tmpl w:val="C10454C0"/>
    <w:lvl w:ilvl="0" w:tplc="C0061B2A">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6A7559BD"/>
    <w:multiLevelType w:val="hybridMultilevel"/>
    <w:tmpl w:val="BB042C38"/>
    <w:lvl w:ilvl="0" w:tplc="8B9428FC">
      <w:start w:val="1"/>
      <w:numFmt w:val="decimal"/>
      <w:lvlText w:val="%1."/>
      <w:lvlJc w:val="left"/>
      <w:pPr>
        <w:ind w:left="720" w:hanging="360"/>
      </w:pPr>
      <w:rPr>
        <w:rFonts w:hint="default"/>
      </w:rPr>
    </w:lvl>
    <w:lvl w:ilvl="1" w:tplc="D1D429C4">
      <w:start w:val="1"/>
      <w:numFmt w:val="decimal"/>
      <w:lvlText w:val="%2)"/>
      <w:lvlJc w:val="left"/>
      <w:pPr>
        <w:ind w:left="1648" w:hanging="360"/>
      </w:pPr>
      <w:rPr>
        <w:rFonts w:ascii="Calibri" w:eastAsia="Lucida Sans Unicode" w:hAnsi="Calibri" w:cs="Times New Roman"/>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4"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5"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6"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886C6D"/>
    <w:multiLevelType w:val="hybridMultilevel"/>
    <w:tmpl w:val="99468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942CA8"/>
    <w:multiLevelType w:val="hybridMultilevel"/>
    <w:tmpl w:val="EC3EBD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D5651A0"/>
    <w:multiLevelType w:val="hybridMultilevel"/>
    <w:tmpl w:val="F3C2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DBB644C"/>
    <w:multiLevelType w:val="hybridMultilevel"/>
    <w:tmpl w:val="299A6A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203"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F02674A"/>
    <w:multiLevelType w:val="hybridMultilevel"/>
    <w:tmpl w:val="C562F27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5"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6" w15:restartNumberingAfterBreak="0">
    <w:nsid w:val="71547E83"/>
    <w:multiLevelType w:val="hybridMultilevel"/>
    <w:tmpl w:val="A344188C"/>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7" w15:restartNumberingAfterBreak="0">
    <w:nsid w:val="71E656B2"/>
    <w:multiLevelType w:val="hybridMultilevel"/>
    <w:tmpl w:val="C184A014"/>
    <w:lvl w:ilvl="0" w:tplc="18DAD042">
      <w:start w:val="1"/>
      <w:numFmt w:val="decimal"/>
      <w:lvlText w:val="%1."/>
      <w:lvlJc w:val="left"/>
      <w:pPr>
        <w:ind w:left="360" w:hanging="360"/>
      </w:pPr>
    </w:lvl>
    <w:lvl w:ilvl="1" w:tplc="A0FC67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42F0543"/>
    <w:multiLevelType w:val="hybridMultilevel"/>
    <w:tmpl w:val="3190C5C6"/>
    <w:lvl w:ilvl="0" w:tplc="2CC4E4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5075248"/>
    <w:multiLevelType w:val="hybridMultilevel"/>
    <w:tmpl w:val="B7E2E1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6BF45EE"/>
    <w:multiLevelType w:val="hybridMultilevel"/>
    <w:tmpl w:val="2F6A7234"/>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A4224AB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12"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3" w15:restartNumberingAfterBreak="0">
    <w:nsid w:val="78CB5CAD"/>
    <w:multiLevelType w:val="hybridMultilevel"/>
    <w:tmpl w:val="365012C2"/>
    <w:lvl w:ilvl="0" w:tplc="0000002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000002F">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5"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79D64DF7"/>
    <w:multiLevelType w:val="multilevel"/>
    <w:tmpl w:val="6AE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8" w15:restartNumberingAfterBreak="0">
    <w:nsid w:val="7CE47888"/>
    <w:multiLevelType w:val="hybridMultilevel"/>
    <w:tmpl w:val="CAF6BDB0"/>
    <w:lvl w:ilvl="0" w:tplc="309E828C">
      <w:start w:val="1"/>
      <w:numFmt w:val="decimal"/>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899CC228">
      <w:start w:val="1"/>
      <w:numFmt w:val="decimal"/>
      <w:lvlText w:val="%3)"/>
      <w:lvlJc w:val="left"/>
      <w:pPr>
        <w:tabs>
          <w:tab w:val="num" w:pos="2025"/>
        </w:tabs>
        <w:ind w:left="2025" w:hanging="360"/>
      </w:pPr>
      <w:rPr>
        <w:rFonts w:hint="default"/>
        <w:i w:val="0"/>
        <w:iCs/>
      </w:rPr>
    </w:lvl>
    <w:lvl w:ilvl="3" w:tplc="0415000F">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19" w15:restartNumberingAfterBreak="0">
    <w:nsid w:val="7D6B4E6D"/>
    <w:multiLevelType w:val="hybridMultilevel"/>
    <w:tmpl w:val="E9867BA0"/>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220" w15:restartNumberingAfterBreak="0">
    <w:nsid w:val="7DDE7F95"/>
    <w:multiLevelType w:val="hybridMultilevel"/>
    <w:tmpl w:val="7C429708"/>
    <w:lvl w:ilvl="0" w:tplc="3AA68638">
      <w:start w:val="1"/>
      <w:numFmt w:val="bullet"/>
      <w:lvlText w:val="­"/>
      <w:lvlJc w:val="left"/>
      <w:pPr>
        <w:ind w:left="1968" w:hanging="360"/>
      </w:pPr>
      <w:rPr>
        <w:rFonts w:ascii="Calibri" w:hAnsi="Calibri"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221"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222"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23"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F7B6444"/>
    <w:multiLevelType w:val="hybridMultilevel"/>
    <w:tmpl w:val="A5EE19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FA0655E"/>
    <w:multiLevelType w:val="hybridMultilevel"/>
    <w:tmpl w:val="6414C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6"/>
  </w:num>
  <w:num w:numId="7" w16cid:durableId="724528781">
    <w:abstractNumId w:val="27"/>
  </w:num>
  <w:num w:numId="8" w16cid:durableId="1643651153">
    <w:abstractNumId w:val="30"/>
  </w:num>
  <w:num w:numId="9" w16cid:durableId="67073436">
    <w:abstractNumId w:val="31"/>
  </w:num>
  <w:num w:numId="10" w16cid:durableId="891891755">
    <w:abstractNumId w:val="66"/>
  </w:num>
  <w:num w:numId="11" w16cid:durableId="383675431">
    <w:abstractNumId w:val="48"/>
  </w:num>
  <w:num w:numId="12" w16cid:durableId="1797984608">
    <w:abstractNumId w:val="222"/>
  </w:num>
  <w:num w:numId="13" w16cid:durableId="1326006648">
    <w:abstractNumId w:val="49"/>
  </w:num>
  <w:num w:numId="14" w16cid:durableId="1404184475">
    <w:abstractNumId w:val="140"/>
  </w:num>
  <w:num w:numId="15" w16cid:durableId="335377401">
    <w:abstractNumId w:val="79"/>
  </w:num>
  <w:num w:numId="16" w16cid:durableId="1571887973">
    <w:abstractNumId w:val="139"/>
  </w:num>
  <w:num w:numId="17" w16cid:durableId="392968420">
    <w:abstractNumId w:val="197"/>
  </w:num>
  <w:num w:numId="18" w16cid:durableId="974019629">
    <w:abstractNumId w:val="99"/>
  </w:num>
  <w:num w:numId="19" w16cid:durableId="73551982">
    <w:abstractNumId w:val="203"/>
  </w:num>
  <w:num w:numId="20" w16cid:durableId="1452164559">
    <w:abstractNumId w:val="158"/>
  </w:num>
  <w:num w:numId="21" w16cid:durableId="1454598578">
    <w:abstractNumId w:val="29"/>
  </w:num>
  <w:num w:numId="22" w16cid:durableId="705105949">
    <w:abstractNumId w:val="145"/>
  </w:num>
  <w:num w:numId="23" w16cid:durableId="1315599262">
    <w:abstractNumId w:val="73"/>
  </w:num>
  <w:num w:numId="24" w16cid:durableId="958339956">
    <w:abstractNumId w:val="143"/>
  </w:num>
  <w:num w:numId="25" w16cid:durableId="1988969481">
    <w:abstractNumId w:val="28"/>
  </w:num>
  <w:num w:numId="26" w16cid:durableId="1104879759">
    <w:abstractNumId w:val="52"/>
  </w:num>
  <w:num w:numId="27" w16cid:durableId="1330644543">
    <w:abstractNumId w:val="114"/>
  </w:num>
  <w:num w:numId="28" w16cid:durableId="1223179992">
    <w:abstractNumId w:val="43"/>
  </w:num>
  <w:num w:numId="29" w16cid:durableId="539779674">
    <w:abstractNumId w:val="172"/>
  </w:num>
  <w:num w:numId="30" w16cid:durableId="1368019010">
    <w:abstractNumId w:val="65"/>
  </w:num>
  <w:num w:numId="31" w16cid:durableId="775832681">
    <w:abstractNumId w:val="156"/>
  </w:num>
  <w:num w:numId="32" w16cid:durableId="1054625043">
    <w:abstractNumId w:val="100"/>
  </w:num>
  <w:num w:numId="33" w16cid:durableId="15679150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36"/>
    <w:lvlOverride w:ilvl="0">
      <w:startOverride w:val="1"/>
    </w:lvlOverride>
    <w:lvlOverride w:ilvl="1"/>
    <w:lvlOverride w:ilvl="2"/>
    <w:lvlOverride w:ilvl="3"/>
    <w:lvlOverride w:ilvl="4"/>
    <w:lvlOverride w:ilvl="5"/>
    <w:lvlOverride w:ilvl="6"/>
    <w:lvlOverride w:ilvl="7"/>
    <w:lvlOverride w:ilvl="8"/>
  </w:num>
  <w:num w:numId="36" w16cid:durableId="4219229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121"/>
    <w:lvlOverride w:ilvl="0">
      <w:startOverride w:val="1"/>
    </w:lvlOverride>
    <w:lvlOverride w:ilvl="1"/>
    <w:lvlOverride w:ilvl="2"/>
    <w:lvlOverride w:ilvl="3"/>
    <w:lvlOverride w:ilvl="4"/>
    <w:lvlOverride w:ilvl="5"/>
    <w:lvlOverride w:ilvl="6"/>
    <w:lvlOverride w:ilvl="7"/>
    <w:lvlOverride w:ilvl="8"/>
  </w:num>
  <w:num w:numId="39" w16cid:durableId="210515295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34"/>
  </w:num>
  <w:num w:numId="41" w16cid:durableId="1821727957">
    <w:abstractNumId w:val="117"/>
  </w:num>
  <w:num w:numId="42" w16cid:durableId="535898421">
    <w:abstractNumId w:val="185"/>
  </w:num>
  <w:num w:numId="43" w16cid:durableId="551187404">
    <w:abstractNumId w:val="217"/>
  </w:num>
  <w:num w:numId="44" w16cid:durableId="1536581797">
    <w:abstractNumId w:val="101"/>
  </w:num>
  <w:num w:numId="45" w16cid:durableId="1876651187">
    <w:abstractNumId w:val="91"/>
  </w:num>
  <w:num w:numId="46" w16cid:durableId="1388601545">
    <w:abstractNumId w:val="83"/>
  </w:num>
  <w:num w:numId="47" w16cid:durableId="1314022588">
    <w:abstractNumId w:val="92"/>
  </w:num>
  <w:num w:numId="48" w16cid:durableId="1063483425">
    <w:abstractNumId w:val="44"/>
  </w:num>
  <w:num w:numId="49" w16cid:durableId="1799183525">
    <w:abstractNumId w:val="210"/>
  </w:num>
  <w:num w:numId="50" w16cid:durableId="2099136754">
    <w:abstractNumId w:val="207"/>
  </w:num>
  <w:num w:numId="51" w16cid:durableId="724179066">
    <w:abstractNumId w:val="178"/>
  </w:num>
  <w:num w:numId="52" w16cid:durableId="750003093">
    <w:abstractNumId w:val="40"/>
  </w:num>
  <w:num w:numId="53" w16cid:durableId="31538147">
    <w:abstractNumId w:val="108"/>
  </w:num>
  <w:num w:numId="54" w16cid:durableId="737098517">
    <w:abstractNumId w:val="201"/>
  </w:num>
  <w:num w:numId="55" w16cid:durableId="1036546526">
    <w:abstractNumId w:val="58"/>
  </w:num>
  <w:num w:numId="56" w16cid:durableId="657538047">
    <w:abstractNumId w:val="125"/>
  </w:num>
  <w:num w:numId="57" w16cid:durableId="1859391691">
    <w:abstractNumId w:val="47"/>
  </w:num>
  <w:num w:numId="58" w16cid:durableId="1867401824">
    <w:abstractNumId w:val="212"/>
  </w:num>
  <w:num w:numId="59" w16cid:durableId="420182993">
    <w:abstractNumId w:val="205"/>
  </w:num>
  <w:num w:numId="60" w16cid:durableId="1698500257">
    <w:abstractNumId w:val="163"/>
  </w:num>
  <w:num w:numId="61" w16cid:durableId="1659113492">
    <w:abstractNumId w:val="173"/>
  </w:num>
  <w:num w:numId="62" w16cid:durableId="246381248">
    <w:abstractNumId w:val="144"/>
  </w:num>
  <w:num w:numId="63" w16cid:durableId="1493180273">
    <w:abstractNumId w:val="196"/>
  </w:num>
  <w:num w:numId="64" w16cid:durableId="1838883612">
    <w:abstractNumId w:val="78"/>
  </w:num>
  <w:num w:numId="65" w16cid:durableId="622660756">
    <w:abstractNumId w:val="159"/>
  </w:num>
  <w:num w:numId="66" w16cid:durableId="735468636">
    <w:abstractNumId w:val="123"/>
  </w:num>
  <w:num w:numId="67" w16cid:durableId="9568509">
    <w:abstractNumId w:val="116"/>
  </w:num>
  <w:num w:numId="68" w16cid:durableId="702366204">
    <w:abstractNumId w:val="195"/>
  </w:num>
  <w:num w:numId="69" w16cid:durableId="618682912">
    <w:abstractNumId w:val="184"/>
  </w:num>
  <w:num w:numId="70" w16cid:durableId="1412384360">
    <w:abstractNumId w:val="161"/>
  </w:num>
  <w:num w:numId="71" w16cid:durableId="1017775321">
    <w:abstractNumId w:val="154"/>
  </w:num>
  <w:num w:numId="72" w16cid:durableId="697244972">
    <w:abstractNumId w:val="160"/>
  </w:num>
  <w:num w:numId="73" w16cid:durableId="1452826741">
    <w:abstractNumId w:val="221"/>
  </w:num>
  <w:num w:numId="74" w16cid:durableId="820778132">
    <w:abstractNumId w:val="50"/>
  </w:num>
  <w:num w:numId="75" w16cid:durableId="332731717">
    <w:abstractNumId w:val="176"/>
  </w:num>
  <w:num w:numId="76" w16cid:durableId="920991832">
    <w:abstractNumId w:val="113"/>
  </w:num>
  <w:num w:numId="77" w16cid:durableId="1165127964">
    <w:abstractNumId w:val="157"/>
  </w:num>
  <w:num w:numId="78" w16cid:durableId="506868751">
    <w:abstractNumId w:val="215"/>
  </w:num>
  <w:num w:numId="79" w16cid:durableId="1487629555">
    <w:abstractNumId w:val="132"/>
  </w:num>
  <w:num w:numId="80" w16cid:durableId="1704595776">
    <w:abstractNumId w:val="115"/>
  </w:num>
  <w:num w:numId="81" w16cid:durableId="49816304">
    <w:abstractNumId w:val="89"/>
  </w:num>
  <w:num w:numId="82" w16cid:durableId="31611329">
    <w:abstractNumId w:val="150"/>
  </w:num>
  <w:num w:numId="83" w16cid:durableId="155341086">
    <w:abstractNumId w:val="69"/>
  </w:num>
  <w:num w:numId="84" w16cid:durableId="1065028058">
    <w:abstractNumId w:val="130"/>
  </w:num>
  <w:num w:numId="85" w16cid:durableId="718671938">
    <w:abstractNumId w:val="127"/>
  </w:num>
  <w:num w:numId="86" w16cid:durableId="1878007791">
    <w:abstractNumId w:val="162"/>
  </w:num>
  <w:num w:numId="87" w16cid:durableId="1485590131">
    <w:abstractNumId w:val="180"/>
  </w:num>
  <w:num w:numId="88" w16cid:durableId="1422095985">
    <w:abstractNumId w:val="179"/>
  </w:num>
  <w:num w:numId="89" w16cid:durableId="492378708">
    <w:abstractNumId w:val="191"/>
  </w:num>
  <w:num w:numId="90" w16cid:durableId="1165362933">
    <w:abstractNumId w:val="75"/>
  </w:num>
  <w:num w:numId="91" w16cid:durableId="673459229">
    <w:abstractNumId w:val="82"/>
  </w:num>
  <w:num w:numId="92" w16cid:durableId="17394818">
    <w:abstractNumId w:val="107"/>
  </w:num>
  <w:num w:numId="93" w16cid:durableId="354959706">
    <w:abstractNumId w:val="102"/>
  </w:num>
  <w:num w:numId="94" w16cid:durableId="1343435587">
    <w:abstractNumId w:val="189"/>
  </w:num>
  <w:num w:numId="95" w16cid:durableId="1417940594">
    <w:abstractNumId w:val="187"/>
  </w:num>
  <w:num w:numId="96" w16cid:durableId="1690180825">
    <w:abstractNumId w:val="84"/>
  </w:num>
  <w:num w:numId="97" w16cid:durableId="2028408806">
    <w:abstractNumId w:val="63"/>
  </w:num>
  <w:num w:numId="98" w16cid:durableId="454760165">
    <w:abstractNumId w:val="129"/>
  </w:num>
  <w:num w:numId="99" w16cid:durableId="116533240">
    <w:abstractNumId w:val="131"/>
  </w:num>
  <w:num w:numId="100" w16cid:durableId="399600229">
    <w:abstractNumId w:val="128"/>
  </w:num>
  <w:num w:numId="101" w16cid:durableId="1620181777">
    <w:abstractNumId w:val="119"/>
  </w:num>
  <w:num w:numId="102" w16cid:durableId="1265729346">
    <w:abstractNumId w:val="194"/>
  </w:num>
  <w:num w:numId="103" w16cid:durableId="1622489554">
    <w:abstractNumId w:val="152"/>
  </w:num>
  <w:num w:numId="104" w16cid:durableId="1710177939">
    <w:abstractNumId w:val="67"/>
  </w:num>
  <w:num w:numId="105" w16cid:durableId="1052657674">
    <w:abstractNumId w:val="41"/>
  </w:num>
  <w:num w:numId="106" w16cid:durableId="2013533798">
    <w:abstractNumId w:val="141"/>
  </w:num>
  <w:num w:numId="107" w16cid:durableId="1902789862">
    <w:abstractNumId w:val="72"/>
  </w:num>
  <w:num w:numId="108" w16cid:durableId="1546483300">
    <w:abstractNumId w:val="54"/>
  </w:num>
  <w:num w:numId="109" w16cid:durableId="441190745">
    <w:abstractNumId w:val="80"/>
  </w:num>
  <w:num w:numId="110" w16cid:durableId="16875618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5861846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00622924">
    <w:abstractNumId w:val="25"/>
  </w:num>
  <w:num w:numId="113" w16cid:durableId="531192362">
    <w:abstractNumId w:val="155"/>
  </w:num>
  <w:num w:numId="114" w16cid:durableId="236092320">
    <w:abstractNumId w:val="199"/>
  </w:num>
  <w:num w:numId="115" w16cid:durableId="1907759589">
    <w:abstractNumId w:val="224"/>
  </w:num>
  <w:num w:numId="116" w16cid:durableId="1616520418">
    <w:abstractNumId w:val="37"/>
  </w:num>
  <w:num w:numId="117" w16cid:durableId="877275186">
    <w:abstractNumId w:val="38"/>
  </w:num>
  <w:num w:numId="118" w16cid:durableId="1309626328">
    <w:abstractNumId w:val="56"/>
  </w:num>
  <w:num w:numId="119" w16cid:durableId="1166093106">
    <w:abstractNumId w:val="223"/>
  </w:num>
  <w:num w:numId="120" w16cid:durableId="1502627111">
    <w:abstractNumId w:val="110"/>
  </w:num>
  <w:num w:numId="121" w16cid:durableId="875772526">
    <w:abstractNumId w:val="165"/>
  </w:num>
  <w:num w:numId="122" w16cid:durableId="1027759819">
    <w:abstractNumId w:val="118"/>
  </w:num>
  <w:num w:numId="123" w16cid:durableId="53430356">
    <w:abstractNumId w:val="198"/>
  </w:num>
  <w:num w:numId="124" w16cid:durableId="1248415704">
    <w:abstractNumId w:val="53"/>
  </w:num>
  <w:num w:numId="125" w16cid:durableId="222835751">
    <w:abstractNumId w:val="206"/>
  </w:num>
  <w:num w:numId="126" w16cid:durableId="791484110">
    <w:abstractNumId w:val="192"/>
  </w:num>
  <w:num w:numId="127" w16cid:durableId="1894849319">
    <w:abstractNumId w:val="74"/>
  </w:num>
  <w:num w:numId="128" w16cid:durableId="654264995">
    <w:abstractNumId w:val="95"/>
  </w:num>
  <w:num w:numId="129" w16cid:durableId="34307246">
    <w:abstractNumId w:val="0"/>
  </w:num>
  <w:num w:numId="130" w16cid:durableId="113909036">
    <w:abstractNumId w:val="39"/>
  </w:num>
  <w:num w:numId="131" w16cid:durableId="1919360638">
    <w:abstractNumId w:val="104"/>
  </w:num>
  <w:num w:numId="132" w16cid:durableId="1391465163">
    <w:abstractNumId w:val="97"/>
  </w:num>
  <w:num w:numId="133" w16cid:durableId="797182086">
    <w:abstractNumId w:val="183"/>
  </w:num>
  <w:num w:numId="134" w16cid:durableId="661544625">
    <w:abstractNumId w:val="96"/>
  </w:num>
  <w:num w:numId="135" w16cid:durableId="20142598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8080095">
    <w:abstractNumId w:val="61"/>
  </w:num>
  <w:num w:numId="137" w16cid:durableId="1771470391">
    <w:abstractNumId w:val="105"/>
  </w:num>
  <w:num w:numId="138" w16cid:durableId="1599289223">
    <w:abstractNumId w:val="151"/>
  </w:num>
  <w:num w:numId="139" w16cid:durableId="1825313253">
    <w:abstractNumId w:val="174"/>
  </w:num>
  <w:num w:numId="140" w16cid:durableId="839463968">
    <w:abstractNumId w:val="153"/>
  </w:num>
  <w:num w:numId="141" w16cid:durableId="1889606764">
    <w:abstractNumId w:val="149"/>
  </w:num>
  <w:num w:numId="142" w16cid:durableId="250823316">
    <w:abstractNumId w:val="124"/>
  </w:num>
  <w:num w:numId="143" w16cid:durableId="2029944022">
    <w:abstractNumId w:val="168"/>
  </w:num>
  <w:num w:numId="144" w16cid:durableId="1883514973">
    <w:abstractNumId w:val="182"/>
  </w:num>
  <w:num w:numId="145" w16cid:durableId="796488898">
    <w:abstractNumId w:val="94"/>
  </w:num>
  <w:num w:numId="146" w16cid:durableId="306469872">
    <w:abstractNumId w:val="77"/>
  </w:num>
  <w:num w:numId="147" w16cid:durableId="549847624">
    <w:abstractNumId w:val="120"/>
  </w:num>
  <w:num w:numId="148" w16cid:durableId="836001456">
    <w:abstractNumId w:val="103"/>
  </w:num>
  <w:num w:numId="149" w16cid:durableId="501942107">
    <w:abstractNumId w:val="220"/>
  </w:num>
  <w:num w:numId="150" w16cid:durableId="859972074">
    <w:abstractNumId w:val="166"/>
  </w:num>
  <w:num w:numId="151" w16cid:durableId="517742344">
    <w:abstractNumId w:val="76"/>
  </w:num>
  <w:num w:numId="152" w16cid:durableId="1241213696">
    <w:abstractNumId w:val="211"/>
  </w:num>
  <w:num w:numId="153" w16cid:durableId="927036465">
    <w:abstractNumId w:val="62"/>
  </w:num>
  <w:num w:numId="154" w16cid:durableId="1432162250">
    <w:abstractNumId w:val="146"/>
  </w:num>
  <w:num w:numId="155" w16cid:durableId="2054696325">
    <w:abstractNumId w:val="51"/>
  </w:num>
  <w:num w:numId="156" w16cid:durableId="1037899721">
    <w:abstractNumId w:val="200"/>
  </w:num>
  <w:num w:numId="157" w16cid:durableId="633828377">
    <w:abstractNumId w:val="88"/>
  </w:num>
  <w:num w:numId="158" w16cid:durableId="1047949943">
    <w:abstractNumId w:val="188"/>
  </w:num>
  <w:num w:numId="159" w16cid:durableId="1074085980">
    <w:abstractNumId w:val="45"/>
  </w:num>
  <w:num w:numId="160" w16cid:durableId="1731687913">
    <w:abstractNumId w:val="142"/>
  </w:num>
  <w:num w:numId="161" w16cid:durableId="1451585555">
    <w:abstractNumId w:val="219"/>
  </w:num>
  <w:num w:numId="162" w16cid:durableId="433475163">
    <w:abstractNumId w:val="209"/>
  </w:num>
  <w:num w:numId="163" w16cid:durableId="844899063">
    <w:abstractNumId w:val="34"/>
  </w:num>
  <w:num w:numId="164" w16cid:durableId="1469013272">
    <w:abstractNumId w:val="181"/>
  </w:num>
  <w:num w:numId="165" w16cid:durableId="794639046">
    <w:abstractNumId w:val="218"/>
  </w:num>
  <w:num w:numId="166" w16cid:durableId="344214123">
    <w:abstractNumId w:val="106"/>
  </w:num>
  <w:num w:numId="167" w16cid:durableId="774712437">
    <w:abstractNumId w:val="193"/>
  </w:num>
  <w:num w:numId="168" w16cid:durableId="1838883605">
    <w:abstractNumId w:val="90"/>
  </w:num>
  <w:num w:numId="169" w16cid:durableId="1280452902">
    <w:abstractNumId w:val="208"/>
  </w:num>
  <w:num w:numId="170" w16cid:durableId="855192963">
    <w:abstractNumId w:val="81"/>
  </w:num>
  <w:num w:numId="171" w16cid:durableId="1875271249">
    <w:abstractNumId w:val="70"/>
  </w:num>
  <w:num w:numId="172" w16cid:durableId="129982372">
    <w:abstractNumId w:val="112"/>
  </w:num>
  <w:num w:numId="173" w16cid:durableId="1725567554">
    <w:abstractNumId w:val="190"/>
  </w:num>
  <w:num w:numId="174" w16cid:durableId="561210778">
    <w:abstractNumId w:val="42"/>
  </w:num>
  <w:num w:numId="175" w16cid:durableId="197008465">
    <w:abstractNumId w:val="64"/>
  </w:num>
  <w:num w:numId="176" w16cid:durableId="1398434013">
    <w:abstractNumId w:val="15"/>
  </w:num>
  <w:num w:numId="177" w16cid:durableId="983239920">
    <w:abstractNumId w:val="16"/>
  </w:num>
  <w:num w:numId="178" w16cid:durableId="252128098">
    <w:abstractNumId w:val="18"/>
  </w:num>
  <w:num w:numId="179" w16cid:durableId="1999536090">
    <w:abstractNumId w:val="21"/>
  </w:num>
  <w:num w:numId="180" w16cid:durableId="668872889">
    <w:abstractNumId w:val="22"/>
  </w:num>
  <w:num w:numId="181" w16cid:durableId="1907452171">
    <w:abstractNumId w:val="167"/>
  </w:num>
  <w:num w:numId="182" w16cid:durableId="1743678730">
    <w:abstractNumId w:val="164"/>
  </w:num>
  <w:num w:numId="183" w16cid:durableId="1730958680">
    <w:abstractNumId w:val="93"/>
  </w:num>
  <w:num w:numId="184" w16cid:durableId="1385761988">
    <w:abstractNumId w:val="147"/>
  </w:num>
  <w:num w:numId="185" w16cid:durableId="364139095">
    <w:abstractNumId w:val="169"/>
  </w:num>
  <w:num w:numId="186" w16cid:durableId="180780656">
    <w:abstractNumId w:val="171"/>
  </w:num>
  <w:num w:numId="187" w16cid:durableId="340863923">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113819687">
    <w:abstractNumId w:val="214"/>
  </w:num>
  <w:num w:numId="189" w16cid:durableId="471484153">
    <w:abstractNumId w:val="126"/>
  </w:num>
  <w:num w:numId="190" w16cid:durableId="1870949804">
    <w:abstractNumId w:val="204"/>
  </w:num>
  <w:num w:numId="191" w16cid:durableId="938371433">
    <w:abstractNumId w:val="148"/>
  </w:num>
  <w:num w:numId="192" w16cid:durableId="1097485691">
    <w:abstractNumId w:val="57"/>
  </w:num>
  <w:num w:numId="193" w16cid:durableId="888764140">
    <w:abstractNumId w:val="86"/>
  </w:num>
  <w:num w:numId="194" w16cid:durableId="73554978">
    <w:abstractNumId w:val="135"/>
  </w:num>
  <w:num w:numId="195" w16cid:durableId="1442991797">
    <w:abstractNumId w:val="225"/>
  </w:num>
  <w:num w:numId="196" w16cid:durableId="905266778">
    <w:abstractNumId w:val="98"/>
  </w:num>
  <w:num w:numId="197" w16cid:durableId="652099584">
    <w:abstractNumId w:val="60"/>
  </w:num>
  <w:num w:numId="198" w16cid:durableId="232861391">
    <w:abstractNumId w:val="46"/>
  </w:num>
  <w:num w:numId="199" w16cid:durableId="1695570205">
    <w:abstractNumId w:val="186"/>
  </w:num>
  <w:num w:numId="200" w16cid:durableId="903681753">
    <w:abstractNumId w:val="213"/>
  </w:num>
  <w:num w:numId="201" w16cid:durableId="667247542">
    <w:abstractNumId w:val="87"/>
  </w:num>
  <w:num w:numId="202" w16cid:durableId="77992637">
    <w:abstractNumId w:val="17"/>
  </w:num>
  <w:num w:numId="203" w16cid:durableId="1238370068">
    <w:abstractNumId w:val="133"/>
  </w:num>
  <w:num w:numId="204" w16cid:durableId="797455104">
    <w:abstractNumId w:val="137"/>
  </w:num>
  <w:num w:numId="205" w16cid:durableId="661198632">
    <w:abstractNumId w:val="170"/>
  </w:num>
  <w:num w:numId="206" w16cid:durableId="672220509">
    <w:abstractNumId w:val="216"/>
  </w:num>
  <w:num w:numId="207" w16cid:durableId="1216430989">
    <w:abstractNumId w:val="109"/>
  </w:num>
  <w:num w:numId="208" w16cid:durableId="1139417836">
    <w:abstractNumId w:val="111"/>
  </w:num>
  <w:num w:numId="209" w16cid:durableId="20479034">
    <w:abstractNumId w:val="122"/>
  </w:num>
  <w:num w:numId="210" w16cid:durableId="70587196">
    <w:abstractNumId w:val="85"/>
  </w:num>
  <w:num w:numId="211" w16cid:durableId="1418092074">
    <w:abstractNumId w:val="138"/>
  </w:num>
  <w:num w:numId="212" w16cid:durableId="93787063">
    <w:abstractNumId w:val="1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4E1"/>
    <w:rsid w:val="000014F3"/>
    <w:rsid w:val="00001890"/>
    <w:rsid w:val="0000202C"/>
    <w:rsid w:val="00002A5B"/>
    <w:rsid w:val="00002DD9"/>
    <w:rsid w:val="0000321E"/>
    <w:rsid w:val="0000343E"/>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98A"/>
    <w:rsid w:val="00016A64"/>
    <w:rsid w:val="00016BFE"/>
    <w:rsid w:val="00016DC5"/>
    <w:rsid w:val="0001755F"/>
    <w:rsid w:val="00017880"/>
    <w:rsid w:val="00017E99"/>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37A"/>
    <w:rsid w:val="000613FA"/>
    <w:rsid w:val="00061B8A"/>
    <w:rsid w:val="00061D05"/>
    <w:rsid w:val="00061FD2"/>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550"/>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5070"/>
    <w:rsid w:val="001851B8"/>
    <w:rsid w:val="00185686"/>
    <w:rsid w:val="00185A12"/>
    <w:rsid w:val="00185B00"/>
    <w:rsid w:val="00185D9E"/>
    <w:rsid w:val="00185F6E"/>
    <w:rsid w:val="00186045"/>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A5B"/>
    <w:rsid w:val="00191001"/>
    <w:rsid w:val="00191208"/>
    <w:rsid w:val="0019189B"/>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B0D"/>
    <w:rsid w:val="001F2CA8"/>
    <w:rsid w:val="001F2D28"/>
    <w:rsid w:val="001F305D"/>
    <w:rsid w:val="001F37EE"/>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BAE"/>
    <w:rsid w:val="00202C7B"/>
    <w:rsid w:val="0020361C"/>
    <w:rsid w:val="00203AA4"/>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265"/>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20E5"/>
    <w:rsid w:val="00252223"/>
    <w:rsid w:val="002524D7"/>
    <w:rsid w:val="00252525"/>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56DF"/>
    <w:rsid w:val="002A575B"/>
    <w:rsid w:val="002A59F7"/>
    <w:rsid w:val="002A6219"/>
    <w:rsid w:val="002A6BD7"/>
    <w:rsid w:val="002A73D0"/>
    <w:rsid w:val="002A74C7"/>
    <w:rsid w:val="002A762F"/>
    <w:rsid w:val="002B0135"/>
    <w:rsid w:val="002B0262"/>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299"/>
    <w:rsid w:val="002E3396"/>
    <w:rsid w:val="002E379D"/>
    <w:rsid w:val="002E39F6"/>
    <w:rsid w:val="002E3D4C"/>
    <w:rsid w:val="002E438C"/>
    <w:rsid w:val="002E494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83E"/>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7AD"/>
    <w:rsid w:val="00351E4A"/>
    <w:rsid w:val="00351F83"/>
    <w:rsid w:val="00352009"/>
    <w:rsid w:val="003522EC"/>
    <w:rsid w:val="00352A31"/>
    <w:rsid w:val="00352DEB"/>
    <w:rsid w:val="00352F7F"/>
    <w:rsid w:val="003535B9"/>
    <w:rsid w:val="003538F1"/>
    <w:rsid w:val="0035458D"/>
    <w:rsid w:val="00354838"/>
    <w:rsid w:val="0035486C"/>
    <w:rsid w:val="00354DCE"/>
    <w:rsid w:val="00354F97"/>
    <w:rsid w:val="003552AA"/>
    <w:rsid w:val="003555CA"/>
    <w:rsid w:val="00355B4D"/>
    <w:rsid w:val="00355F52"/>
    <w:rsid w:val="00356118"/>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669"/>
    <w:rsid w:val="003636E2"/>
    <w:rsid w:val="00363A82"/>
    <w:rsid w:val="00364195"/>
    <w:rsid w:val="00364323"/>
    <w:rsid w:val="003646E9"/>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99B"/>
    <w:rsid w:val="00370D5E"/>
    <w:rsid w:val="00371181"/>
    <w:rsid w:val="003715B0"/>
    <w:rsid w:val="0037172D"/>
    <w:rsid w:val="003717CA"/>
    <w:rsid w:val="00371948"/>
    <w:rsid w:val="00371A04"/>
    <w:rsid w:val="00371ED1"/>
    <w:rsid w:val="003720E4"/>
    <w:rsid w:val="00372397"/>
    <w:rsid w:val="003726D5"/>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A8"/>
    <w:rsid w:val="003A4DD5"/>
    <w:rsid w:val="003A4E1B"/>
    <w:rsid w:val="003A4E73"/>
    <w:rsid w:val="003A4EFF"/>
    <w:rsid w:val="003A576D"/>
    <w:rsid w:val="003A5D3A"/>
    <w:rsid w:val="003A6967"/>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ADA"/>
    <w:rsid w:val="003B5DE2"/>
    <w:rsid w:val="003B5F1A"/>
    <w:rsid w:val="003B6093"/>
    <w:rsid w:val="003B658F"/>
    <w:rsid w:val="003B67D1"/>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A28"/>
    <w:rsid w:val="00421C1F"/>
    <w:rsid w:val="00421CCD"/>
    <w:rsid w:val="00421FFE"/>
    <w:rsid w:val="004224DD"/>
    <w:rsid w:val="00422E0B"/>
    <w:rsid w:val="00423037"/>
    <w:rsid w:val="0042373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3040"/>
    <w:rsid w:val="00453164"/>
    <w:rsid w:val="004532AF"/>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D70"/>
    <w:rsid w:val="00466DDB"/>
    <w:rsid w:val="00466E6E"/>
    <w:rsid w:val="0046771F"/>
    <w:rsid w:val="004677FF"/>
    <w:rsid w:val="004679B2"/>
    <w:rsid w:val="00467BE0"/>
    <w:rsid w:val="00470052"/>
    <w:rsid w:val="00470089"/>
    <w:rsid w:val="0047010B"/>
    <w:rsid w:val="00470142"/>
    <w:rsid w:val="00470503"/>
    <w:rsid w:val="00470C4A"/>
    <w:rsid w:val="00470FDB"/>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26D"/>
    <w:rsid w:val="00485DFA"/>
    <w:rsid w:val="00485FFC"/>
    <w:rsid w:val="0048628C"/>
    <w:rsid w:val="00486298"/>
    <w:rsid w:val="0048637F"/>
    <w:rsid w:val="004863D1"/>
    <w:rsid w:val="00486C1D"/>
    <w:rsid w:val="004870D7"/>
    <w:rsid w:val="004875E3"/>
    <w:rsid w:val="0048787E"/>
    <w:rsid w:val="004879DD"/>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DBD"/>
    <w:rsid w:val="004A5F48"/>
    <w:rsid w:val="004A638D"/>
    <w:rsid w:val="004A6A21"/>
    <w:rsid w:val="004A6C15"/>
    <w:rsid w:val="004A6DC7"/>
    <w:rsid w:val="004A6F5E"/>
    <w:rsid w:val="004A719C"/>
    <w:rsid w:val="004A798B"/>
    <w:rsid w:val="004A7A19"/>
    <w:rsid w:val="004A7B07"/>
    <w:rsid w:val="004B0072"/>
    <w:rsid w:val="004B01F0"/>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1A62"/>
    <w:rsid w:val="004C2090"/>
    <w:rsid w:val="004C22BE"/>
    <w:rsid w:val="004C28A2"/>
    <w:rsid w:val="004C29E4"/>
    <w:rsid w:val="004C29E5"/>
    <w:rsid w:val="004C2E77"/>
    <w:rsid w:val="004C325D"/>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3BA"/>
    <w:rsid w:val="00522C9E"/>
    <w:rsid w:val="00522DC4"/>
    <w:rsid w:val="00522E6C"/>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6861"/>
    <w:rsid w:val="00646E2B"/>
    <w:rsid w:val="006471E8"/>
    <w:rsid w:val="00647401"/>
    <w:rsid w:val="006476E5"/>
    <w:rsid w:val="00647A40"/>
    <w:rsid w:val="00647DD4"/>
    <w:rsid w:val="00647FEC"/>
    <w:rsid w:val="00650452"/>
    <w:rsid w:val="006505BF"/>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97"/>
    <w:rsid w:val="00665ED7"/>
    <w:rsid w:val="00665F47"/>
    <w:rsid w:val="0066635A"/>
    <w:rsid w:val="0066646B"/>
    <w:rsid w:val="006666B9"/>
    <w:rsid w:val="00666886"/>
    <w:rsid w:val="006668A6"/>
    <w:rsid w:val="006669CB"/>
    <w:rsid w:val="00666CFF"/>
    <w:rsid w:val="00666D2F"/>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A0422"/>
    <w:rsid w:val="006A06F1"/>
    <w:rsid w:val="006A13D6"/>
    <w:rsid w:val="006A1908"/>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64FD"/>
    <w:rsid w:val="006E6A15"/>
    <w:rsid w:val="006E6D64"/>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2260"/>
    <w:rsid w:val="006F29B5"/>
    <w:rsid w:val="006F2E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1E3B"/>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2CD"/>
    <w:rsid w:val="007B4648"/>
    <w:rsid w:val="007B466B"/>
    <w:rsid w:val="007B46AB"/>
    <w:rsid w:val="007B47D7"/>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3128"/>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74F2"/>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5CB"/>
    <w:rsid w:val="00830636"/>
    <w:rsid w:val="008307E2"/>
    <w:rsid w:val="008309E2"/>
    <w:rsid w:val="008309ED"/>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67D"/>
    <w:rsid w:val="00897FA2"/>
    <w:rsid w:val="008A007E"/>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354E"/>
    <w:rsid w:val="008C360A"/>
    <w:rsid w:val="008C3C09"/>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6FA1"/>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D9"/>
    <w:rsid w:val="008F51EE"/>
    <w:rsid w:val="008F58F7"/>
    <w:rsid w:val="008F5D1C"/>
    <w:rsid w:val="008F5E16"/>
    <w:rsid w:val="008F5E3C"/>
    <w:rsid w:val="008F6599"/>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19F"/>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4A8"/>
    <w:rsid w:val="00A2559E"/>
    <w:rsid w:val="00A25653"/>
    <w:rsid w:val="00A25777"/>
    <w:rsid w:val="00A26136"/>
    <w:rsid w:val="00A26799"/>
    <w:rsid w:val="00A26AC9"/>
    <w:rsid w:val="00A26F34"/>
    <w:rsid w:val="00A2710C"/>
    <w:rsid w:val="00A27567"/>
    <w:rsid w:val="00A27A23"/>
    <w:rsid w:val="00A27A89"/>
    <w:rsid w:val="00A30071"/>
    <w:rsid w:val="00A304E7"/>
    <w:rsid w:val="00A30728"/>
    <w:rsid w:val="00A30A23"/>
    <w:rsid w:val="00A30A50"/>
    <w:rsid w:val="00A30BEF"/>
    <w:rsid w:val="00A310E7"/>
    <w:rsid w:val="00A31C53"/>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1A7"/>
    <w:rsid w:val="00AB22BA"/>
    <w:rsid w:val="00AB2335"/>
    <w:rsid w:val="00AB2634"/>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9B9"/>
    <w:rsid w:val="00AF0AAA"/>
    <w:rsid w:val="00AF0C96"/>
    <w:rsid w:val="00AF0E86"/>
    <w:rsid w:val="00AF17F3"/>
    <w:rsid w:val="00AF1A32"/>
    <w:rsid w:val="00AF1B70"/>
    <w:rsid w:val="00AF1CAE"/>
    <w:rsid w:val="00AF1CD1"/>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2703"/>
    <w:rsid w:val="00B12AE8"/>
    <w:rsid w:val="00B12EEE"/>
    <w:rsid w:val="00B13340"/>
    <w:rsid w:val="00B1387F"/>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85C"/>
    <w:rsid w:val="00B22A71"/>
    <w:rsid w:val="00B22AD5"/>
    <w:rsid w:val="00B22D7D"/>
    <w:rsid w:val="00B23052"/>
    <w:rsid w:val="00B232B7"/>
    <w:rsid w:val="00B23609"/>
    <w:rsid w:val="00B237D4"/>
    <w:rsid w:val="00B238A4"/>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27FB7"/>
    <w:rsid w:val="00B302F1"/>
    <w:rsid w:val="00B308AE"/>
    <w:rsid w:val="00B30CD8"/>
    <w:rsid w:val="00B31157"/>
    <w:rsid w:val="00B311EE"/>
    <w:rsid w:val="00B31CC8"/>
    <w:rsid w:val="00B325BE"/>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C2"/>
    <w:rsid w:val="00B62A70"/>
    <w:rsid w:val="00B62DF9"/>
    <w:rsid w:val="00B63EEF"/>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2569"/>
    <w:rsid w:val="00BA268B"/>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B"/>
    <w:rsid w:val="00BC79EA"/>
    <w:rsid w:val="00BC7FDC"/>
    <w:rsid w:val="00BD064F"/>
    <w:rsid w:val="00BD06AC"/>
    <w:rsid w:val="00BD0970"/>
    <w:rsid w:val="00BD09C7"/>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74F1"/>
    <w:rsid w:val="00BF7B29"/>
    <w:rsid w:val="00BF7B91"/>
    <w:rsid w:val="00BF7B93"/>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A37"/>
    <w:rsid w:val="00C36CAA"/>
    <w:rsid w:val="00C36E8F"/>
    <w:rsid w:val="00C36EC4"/>
    <w:rsid w:val="00C372B7"/>
    <w:rsid w:val="00C37B3E"/>
    <w:rsid w:val="00C37D8E"/>
    <w:rsid w:val="00C37DD3"/>
    <w:rsid w:val="00C40D6B"/>
    <w:rsid w:val="00C40DFB"/>
    <w:rsid w:val="00C4103E"/>
    <w:rsid w:val="00C42377"/>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813"/>
    <w:rsid w:val="00CA1949"/>
    <w:rsid w:val="00CA1E34"/>
    <w:rsid w:val="00CA3052"/>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C7C"/>
    <w:rsid w:val="00CD0E2E"/>
    <w:rsid w:val="00CD0E90"/>
    <w:rsid w:val="00CD18E5"/>
    <w:rsid w:val="00CD193F"/>
    <w:rsid w:val="00CD218D"/>
    <w:rsid w:val="00CD22F0"/>
    <w:rsid w:val="00CD25DF"/>
    <w:rsid w:val="00CD2AB8"/>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11F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644"/>
    <w:rsid w:val="00D276CE"/>
    <w:rsid w:val="00D27706"/>
    <w:rsid w:val="00D278A4"/>
    <w:rsid w:val="00D30078"/>
    <w:rsid w:val="00D30C01"/>
    <w:rsid w:val="00D30CDE"/>
    <w:rsid w:val="00D313FC"/>
    <w:rsid w:val="00D316E5"/>
    <w:rsid w:val="00D31E5A"/>
    <w:rsid w:val="00D320E3"/>
    <w:rsid w:val="00D32977"/>
    <w:rsid w:val="00D32E86"/>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61A"/>
    <w:rsid w:val="00DF1801"/>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3C8"/>
    <w:rsid w:val="00DF56C4"/>
    <w:rsid w:val="00DF5F6C"/>
    <w:rsid w:val="00DF6E8D"/>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C9"/>
    <w:rsid w:val="00E07926"/>
    <w:rsid w:val="00E07BAD"/>
    <w:rsid w:val="00E07D81"/>
    <w:rsid w:val="00E07E8C"/>
    <w:rsid w:val="00E07F14"/>
    <w:rsid w:val="00E07F59"/>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F7B"/>
    <w:rsid w:val="00E17418"/>
    <w:rsid w:val="00E17789"/>
    <w:rsid w:val="00E17E3B"/>
    <w:rsid w:val="00E20331"/>
    <w:rsid w:val="00E20494"/>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75B"/>
    <w:rsid w:val="00E448BB"/>
    <w:rsid w:val="00E44A89"/>
    <w:rsid w:val="00E44C17"/>
    <w:rsid w:val="00E44CB1"/>
    <w:rsid w:val="00E44E02"/>
    <w:rsid w:val="00E44E7D"/>
    <w:rsid w:val="00E45E0F"/>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514"/>
    <w:rsid w:val="00E67FA8"/>
    <w:rsid w:val="00E70124"/>
    <w:rsid w:val="00E70496"/>
    <w:rsid w:val="00E7052B"/>
    <w:rsid w:val="00E7063D"/>
    <w:rsid w:val="00E70B36"/>
    <w:rsid w:val="00E71152"/>
    <w:rsid w:val="00E7122D"/>
    <w:rsid w:val="00E71253"/>
    <w:rsid w:val="00E712C1"/>
    <w:rsid w:val="00E7175E"/>
    <w:rsid w:val="00E7197F"/>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5D4"/>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768"/>
    <w:rsid w:val="00E94EAE"/>
    <w:rsid w:val="00E950CB"/>
    <w:rsid w:val="00E95177"/>
    <w:rsid w:val="00E95D75"/>
    <w:rsid w:val="00E95D9C"/>
    <w:rsid w:val="00E969E1"/>
    <w:rsid w:val="00E96C88"/>
    <w:rsid w:val="00E96ECA"/>
    <w:rsid w:val="00E970A1"/>
    <w:rsid w:val="00E972CC"/>
    <w:rsid w:val="00E97D8B"/>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BFD"/>
    <w:rsid w:val="00EA5C90"/>
    <w:rsid w:val="00EA5D38"/>
    <w:rsid w:val="00EA5E3B"/>
    <w:rsid w:val="00EA60AA"/>
    <w:rsid w:val="00EA679F"/>
    <w:rsid w:val="00EA6C0D"/>
    <w:rsid w:val="00EA6CA5"/>
    <w:rsid w:val="00EA7727"/>
    <w:rsid w:val="00EA7D5E"/>
    <w:rsid w:val="00EB025B"/>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42A"/>
    <w:rsid w:val="00EC5627"/>
    <w:rsid w:val="00EC5888"/>
    <w:rsid w:val="00EC5A4D"/>
    <w:rsid w:val="00EC6485"/>
    <w:rsid w:val="00EC6D21"/>
    <w:rsid w:val="00EC6DFB"/>
    <w:rsid w:val="00EC7162"/>
    <w:rsid w:val="00EC72E2"/>
    <w:rsid w:val="00EC7533"/>
    <w:rsid w:val="00EC79F0"/>
    <w:rsid w:val="00EC7A80"/>
    <w:rsid w:val="00EC7CE2"/>
    <w:rsid w:val="00EC7F70"/>
    <w:rsid w:val="00ED0186"/>
    <w:rsid w:val="00ED0806"/>
    <w:rsid w:val="00ED09D8"/>
    <w:rsid w:val="00ED0C27"/>
    <w:rsid w:val="00ED0C30"/>
    <w:rsid w:val="00ED0C3A"/>
    <w:rsid w:val="00ED1415"/>
    <w:rsid w:val="00ED176E"/>
    <w:rsid w:val="00ED2C4F"/>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48F"/>
    <w:rsid w:val="00EE1552"/>
    <w:rsid w:val="00EE1C3C"/>
    <w:rsid w:val="00EE208C"/>
    <w:rsid w:val="00EE2EBD"/>
    <w:rsid w:val="00EE2F13"/>
    <w:rsid w:val="00EE31BC"/>
    <w:rsid w:val="00EE38D5"/>
    <w:rsid w:val="00EE3A87"/>
    <w:rsid w:val="00EE3BD2"/>
    <w:rsid w:val="00EE3FDC"/>
    <w:rsid w:val="00EE484E"/>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D2D"/>
    <w:rsid w:val="00F05003"/>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30CD"/>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629"/>
    <w:rsid w:val="00F407EA"/>
    <w:rsid w:val="00F40CB1"/>
    <w:rsid w:val="00F4106D"/>
    <w:rsid w:val="00F41488"/>
    <w:rsid w:val="00F41614"/>
    <w:rsid w:val="00F41693"/>
    <w:rsid w:val="00F416ED"/>
    <w:rsid w:val="00F41C41"/>
    <w:rsid w:val="00F41CD7"/>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7F"/>
    <w:rsid w:val="00FA60AE"/>
    <w:rsid w:val="00FA6536"/>
    <w:rsid w:val="00FA65C6"/>
    <w:rsid w:val="00FA669A"/>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B5E"/>
    <w:rsid w:val="00FE4BAA"/>
    <w:rsid w:val="00FE4D6B"/>
    <w:rsid w:val="00FE4E55"/>
    <w:rsid w:val="00FE50A4"/>
    <w:rsid w:val="00FE5309"/>
    <w:rsid w:val="00FE5EF5"/>
    <w:rsid w:val="00FE5F7C"/>
    <w:rsid w:val="00FE6377"/>
    <w:rsid w:val="00FE68CC"/>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17C0FE42-F1DB-4032-90AA-12B79F8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55"/>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56"/>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57"/>
      </w:numPr>
    </w:pPr>
  </w:style>
  <w:style w:type="paragraph" w:customStyle="1" w:styleId="opzcz">
    <w:name w:val="opz_część"/>
    <w:qFormat/>
    <w:rsid w:val="001B75D8"/>
    <w:pPr>
      <w:keepNext/>
      <w:pageBreakBefore/>
      <w:numPr>
        <w:numId w:val="57"/>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57"/>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57"/>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58"/>
      </w:numPr>
    </w:pPr>
  </w:style>
  <w:style w:type="numbering" w:customStyle="1" w:styleId="WWOutlineListStyle2">
    <w:name w:val="WW_OutlineListStyle_2"/>
    <w:basedOn w:val="Bezlisty"/>
    <w:rsid w:val="001B75D8"/>
    <w:pPr>
      <w:numPr>
        <w:numId w:val="59"/>
      </w:numPr>
    </w:pPr>
  </w:style>
  <w:style w:type="numbering" w:customStyle="1" w:styleId="WWOutlineListStyle1">
    <w:name w:val="WW_OutlineListStyle_1"/>
    <w:basedOn w:val="Bezlisty"/>
    <w:rsid w:val="001B75D8"/>
    <w:pPr>
      <w:numPr>
        <w:numId w:val="60"/>
      </w:numPr>
    </w:pPr>
  </w:style>
  <w:style w:type="numbering" w:customStyle="1" w:styleId="WWOutlineListStyle">
    <w:name w:val="WW_OutlineListStyle"/>
    <w:basedOn w:val="Bezlisty"/>
    <w:rsid w:val="001B75D8"/>
    <w:pPr>
      <w:numPr>
        <w:numId w:val="61"/>
      </w:numPr>
    </w:pPr>
  </w:style>
  <w:style w:type="numbering" w:customStyle="1" w:styleId="WWNum1">
    <w:name w:val="WWNum1"/>
    <w:basedOn w:val="Bezlisty"/>
    <w:rsid w:val="001B75D8"/>
    <w:pPr>
      <w:numPr>
        <w:numId w:val="62"/>
      </w:numPr>
    </w:pPr>
  </w:style>
  <w:style w:type="numbering" w:customStyle="1" w:styleId="WWNum2">
    <w:name w:val="WWNum2"/>
    <w:basedOn w:val="Bezlisty"/>
    <w:rsid w:val="001B75D8"/>
    <w:pPr>
      <w:numPr>
        <w:numId w:val="63"/>
      </w:numPr>
    </w:pPr>
  </w:style>
  <w:style w:type="numbering" w:customStyle="1" w:styleId="WWNum3">
    <w:name w:val="WWNum3"/>
    <w:basedOn w:val="Bezlisty"/>
    <w:rsid w:val="001B75D8"/>
    <w:pPr>
      <w:numPr>
        <w:numId w:val="64"/>
      </w:numPr>
    </w:pPr>
  </w:style>
  <w:style w:type="numbering" w:customStyle="1" w:styleId="WWNum4">
    <w:name w:val="WWNum4"/>
    <w:basedOn w:val="Bezlisty"/>
    <w:rsid w:val="001B75D8"/>
    <w:pPr>
      <w:numPr>
        <w:numId w:val="65"/>
      </w:numPr>
    </w:pPr>
  </w:style>
  <w:style w:type="numbering" w:customStyle="1" w:styleId="WWNum5">
    <w:name w:val="WWNum5"/>
    <w:basedOn w:val="Bezlisty"/>
    <w:rsid w:val="001B75D8"/>
    <w:pPr>
      <w:numPr>
        <w:numId w:val="66"/>
      </w:numPr>
    </w:pPr>
  </w:style>
  <w:style w:type="numbering" w:customStyle="1" w:styleId="WWNum6">
    <w:name w:val="WWNum6"/>
    <w:basedOn w:val="Bezlisty"/>
    <w:rsid w:val="001B75D8"/>
    <w:pPr>
      <w:numPr>
        <w:numId w:val="67"/>
      </w:numPr>
    </w:pPr>
  </w:style>
  <w:style w:type="numbering" w:customStyle="1" w:styleId="WWNum7">
    <w:name w:val="WWNum7"/>
    <w:basedOn w:val="Bezlisty"/>
    <w:rsid w:val="001B75D8"/>
    <w:pPr>
      <w:numPr>
        <w:numId w:val="68"/>
      </w:numPr>
    </w:pPr>
  </w:style>
  <w:style w:type="numbering" w:customStyle="1" w:styleId="WWNum8">
    <w:name w:val="WWNum8"/>
    <w:basedOn w:val="Bezlisty"/>
    <w:rsid w:val="001B75D8"/>
    <w:pPr>
      <w:numPr>
        <w:numId w:val="69"/>
      </w:numPr>
    </w:pPr>
  </w:style>
  <w:style w:type="numbering" w:customStyle="1" w:styleId="WWNum9">
    <w:name w:val="WWNum9"/>
    <w:basedOn w:val="Bezlisty"/>
    <w:rsid w:val="001B75D8"/>
    <w:pPr>
      <w:numPr>
        <w:numId w:val="70"/>
      </w:numPr>
    </w:pPr>
  </w:style>
  <w:style w:type="numbering" w:customStyle="1" w:styleId="WWNum10">
    <w:name w:val="WWNum10"/>
    <w:basedOn w:val="Bezlisty"/>
    <w:rsid w:val="001B75D8"/>
    <w:pPr>
      <w:numPr>
        <w:numId w:val="71"/>
      </w:numPr>
    </w:pPr>
  </w:style>
  <w:style w:type="numbering" w:customStyle="1" w:styleId="WWNum11">
    <w:name w:val="WWNum11"/>
    <w:basedOn w:val="Bezlisty"/>
    <w:rsid w:val="001B75D8"/>
    <w:pPr>
      <w:numPr>
        <w:numId w:val="72"/>
      </w:numPr>
    </w:pPr>
  </w:style>
  <w:style w:type="numbering" w:customStyle="1" w:styleId="WWNum12">
    <w:name w:val="WWNum12"/>
    <w:basedOn w:val="Bezlisty"/>
    <w:rsid w:val="001B75D8"/>
    <w:pPr>
      <w:numPr>
        <w:numId w:val="73"/>
      </w:numPr>
    </w:pPr>
  </w:style>
  <w:style w:type="numbering" w:customStyle="1" w:styleId="WWNum13">
    <w:name w:val="WWNum13"/>
    <w:basedOn w:val="Bezlisty"/>
    <w:rsid w:val="001B75D8"/>
    <w:pPr>
      <w:numPr>
        <w:numId w:val="74"/>
      </w:numPr>
    </w:pPr>
  </w:style>
  <w:style w:type="numbering" w:customStyle="1" w:styleId="WWNum14">
    <w:name w:val="WWNum14"/>
    <w:basedOn w:val="Bezlisty"/>
    <w:rsid w:val="001B75D8"/>
    <w:pPr>
      <w:numPr>
        <w:numId w:val="75"/>
      </w:numPr>
    </w:pPr>
  </w:style>
  <w:style w:type="numbering" w:customStyle="1" w:styleId="WWNum15">
    <w:name w:val="WWNum15"/>
    <w:basedOn w:val="Bezlisty"/>
    <w:rsid w:val="001B75D8"/>
    <w:pPr>
      <w:numPr>
        <w:numId w:val="76"/>
      </w:numPr>
    </w:pPr>
  </w:style>
  <w:style w:type="numbering" w:customStyle="1" w:styleId="WWNum16">
    <w:name w:val="WWNum16"/>
    <w:basedOn w:val="Bezlisty"/>
    <w:rsid w:val="001B75D8"/>
    <w:pPr>
      <w:numPr>
        <w:numId w:val="77"/>
      </w:numPr>
    </w:pPr>
  </w:style>
  <w:style w:type="numbering" w:customStyle="1" w:styleId="WWNum17">
    <w:name w:val="WWNum17"/>
    <w:basedOn w:val="Bezlisty"/>
    <w:rsid w:val="001B75D8"/>
    <w:pPr>
      <w:numPr>
        <w:numId w:val="78"/>
      </w:numPr>
    </w:pPr>
  </w:style>
  <w:style w:type="numbering" w:customStyle="1" w:styleId="WWNum18">
    <w:name w:val="WWNum18"/>
    <w:basedOn w:val="Bezlisty"/>
    <w:rsid w:val="001B75D8"/>
    <w:pPr>
      <w:numPr>
        <w:numId w:val="79"/>
      </w:numPr>
    </w:pPr>
  </w:style>
  <w:style w:type="numbering" w:customStyle="1" w:styleId="WWNum19">
    <w:name w:val="WWNum19"/>
    <w:basedOn w:val="Bezlisty"/>
    <w:rsid w:val="001B75D8"/>
    <w:pPr>
      <w:numPr>
        <w:numId w:val="80"/>
      </w:numPr>
    </w:pPr>
  </w:style>
  <w:style w:type="numbering" w:customStyle="1" w:styleId="WWNum20">
    <w:name w:val="WWNum20"/>
    <w:basedOn w:val="Bezlisty"/>
    <w:rsid w:val="001B75D8"/>
    <w:pPr>
      <w:numPr>
        <w:numId w:val="81"/>
      </w:numPr>
    </w:pPr>
  </w:style>
  <w:style w:type="numbering" w:customStyle="1" w:styleId="WWNum21">
    <w:name w:val="WWNum21"/>
    <w:basedOn w:val="Bezlisty"/>
    <w:rsid w:val="001B75D8"/>
    <w:pPr>
      <w:numPr>
        <w:numId w:val="82"/>
      </w:numPr>
    </w:pPr>
  </w:style>
  <w:style w:type="numbering" w:customStyle="1" w:styleId="WWNum22">
    <w:name w:val="WWNum22"/>
    <w:basedOn w:val="Bezlisty"/>
    <w:rsid w:val="001B75D8"/>
    <w:pPr>
      <w:numPr>
        <w:numId w:val="83"/>
      </w:numPr>
    </w:pPr>
  </w:style>
  <w:style w:type="numbering" w:customStyle="1" w:styleId="WWNum23">
    <w:name w:val="WWNum23"/>
    <w:basedOn w:val="Bezlisty"/>
    <w:rsid w:val="001B75D8"/>
    <w:pPr>
      <w:numPr>
        <w:numId w:val="84"/>
      </w:numPr>
    </w:pPr>
  </w:style>
  <w:style w:type="numbering" w:customStyle="1" w:styleId="WWNum24">
    <w:name w:val="WWNum24"/>
    <w:basedOn w:val="Bezlisty"/>
    <w:rsid w:val="001B75D8"/>
    <w:pPr>
      <w:numPr>
        <w:numId w:val="85"/>
      </w:numPr>
    </w:pPr>
  </w:style>
  <w:style w:type="numbering" w:customStyle="1" w:styleId="WWNum25">
    <w:name w:val="WWNum25"/>
    <w:basedOn w:val="Bezlisty"/>
    <w:rsid w:val="001B75D8"/>
    <w:pPr>
      <w:numPr>
        <w:numId w:val="86"/>
      </w:numPr>
    </w:pPr>
  </w:style>
  <w:style w:type="numbering" w:customStyle="1" w:styleId="WWNum26">
    <w:name w:val="WWNum26"/>
    <w:basedOn w:val="Bezlisty"/>
    <w:rsid w:val="001B75D8"/>
    <w:pPr>
      <w:numPr>
        <w:numId w:val="87"/>
      </w:numPr>
    </w:pPr>
  </w:style>
  <w:style w:type="numbering" w:customStyle="1" w:styleId="WWNum27">
    <w:name w:val="WWNum27"/>
    <w:basedOn w:val="Bezlisty"/>
    <w:rsid w:val="001B75D8"/>
    <w:pPr>
      <w:numPr>
        <w:numId w:val="88"/>
      </w:numPr>
    </w:pPr>
  </w:style>
  <w:style w:type="numbering" w:customStyle="1" w:styleId="WWNum28">
    <w:name w:val="WWNum28"/>
    <w:basedOn w:val="Bezlisty"/>
    <w:rsid w:val="001B75D8"/>
    <w:pPr>
      <w:numPr>
        <w:numId w:val="89"/>
      </w:numPr>
    </w:pPr>
  </w:style>
  <w:style w:type="numbering" w:customStyle="1" w:styleId="WWNum29">
    <w:name w:val="WWNum29"/>
    <w:basedOn w:val="Bezlisty"/>
    <w:rsid w:val="001B75D8"/>
    <w:pPr>
      <w:numPr>
        <w:numId w:val="90"/>
      </w:numPr>
    </w:pPr>
  </w:style>
  <w:style w:type="numbering" w:customStyle="1" w:styleId="WWNum30">
    <w:name w:val="WWNum30"/>
    <w:basedOn w:val="Bezlisty"/>
    <w:rsid w:val="001B75D8"/>
    <w:pPr>
      <w:numPr>
        <w:numId w:val="91"/>
      </w:numPr>
    </w:pPr>
  </w:style>
  <w:style w:type="numbering" w:customStyle="1" w:styleId="WWNum31">
    <w:name w:val="WWNum31"/>
    <w:basedOn w:val="Bezlisty"/>
    <w:rsid w:val="001B75D8"/>
    <w:pPr>
      <w:numPr>
        <w:numId w:val="92"/>
      </w:numPr>
    </w:pPr>
  </w:style>
  <w:style w:type="numbering" w:customStyle="1" w:styleId="WWNum32">
    <w:name w:val="WWNum32"/>
    <w:basedOn w:val="Bezlisty"/>
    <w:rsid w:val="001B75D8"/>
    <w:pPr>
      <w:numPr>
        <w:numId w:val="93"/>
      </w:numPr>
    </w:pPr>
  </w:style>
  <w:style w:type="numbering" w:customStyle="1" w:styleId="WWNum33">
    <w:name w:val="WWNum33"/>
    <w:basedOn w:val="Bezlisty"/>
    <w:rsid w:val="001B75D8"/>
    <w:pPr>
      <w:numPr>
        <w:numId w:val="94"/>
      </w:numPr>
    </w:pPr>
  </w:style>
  <w:style w:type="numbering" w:customStyle="1" w:styleId="WWNum34">
    <w:name w:val="WWNum34"/>
    <w:basedOn w:val="Bezlisty"/>
    <w:rsid w:val="001B75D8"/>
    <w:pPr>
      <w:numPr>
        <w:numId w:val="95"/>
      </w:numPr>
    </w:pPr>
  </w:style>
  <w:style w:type="numbering" w:customStyle="1" w:styleId="WWNum35">
    <w:name w:val="WWNum35"/>
    <w:basedOn w:val="Bezlisty"/>
    <w:rsid w:val="001B75D8"/>
    <w:pPr>
      <w:numPr>
        <w:numId w:val="96"/>
      </w:numPr>
    </w:pPr>
  </w:style>
  <w:style w:type="numbering" w:customStyle="1" w:styleId="WWNum36">
    <w:name w:val="WWNum36"/>
    <w:basedOn w:val="Bezlisty"/>
    <w:rsid w:val="001B75D8"/>
    <w:pPr>
      <w:numPr>
        <w:numId w:val="97"/>
      </w:numPr>
    </w:pPr>
  </w:style>
  <w:style w:type="numbering" w:customStyle="1" w:styleId="WWNum37">
    <w:name w:val="WWNum37"/>
    <w:basedOn w:val="Bezlisty"/>
    <w:rsid w:val="001B75D8"/>
    <w:pPr>
      <w:numPr>
        <w:numId w:val="98"/>
      </w:numPr>
    </w:pPr>
  </w:style>
  <w:style w:type="numbering" w:customStyle="1" w:styleId="WWNum38">
    <w:name w:val="WWNum38"/>
    <w:basedOn w:val="Bezlisty"/>
    <w:rsid w:val="001B75D8"/>
    <w:pPr>
      <w:numPr>
        <w:numId w:val="99"/>
      </w:numPr>
    </w:pPr>
  </w:style>
  <w:style w:type="numbering" w:customStyle="1" w:styleId="WWNum39">
    <w:name w:val="WWNum39"/>
    <w:basedOn w:val="Bezlisty"/>
    <w:rsid w:val="001B75D8"/>
    <w:pPr>
      <w:numPr>
        <w:numId w:val="100"/>
      </w:numPr>
    </w:pPr>
  </w:style>
  <w:style w:type="numbering" w:customStyle="1" w:styleId="WWNum40">
    <w:name w:val="WWNum40"/>
    <w:basedOn w:val="Bezlisty"/>
    <w:rsid w:val="001B75D8"/>
    <w:pPr>
      <w:numPr>
        <w:numId w:val="101"/>
      </w:numPr>
    </w:pPr>
  </w:style>
  <w:style w:type="numbering" w:customStyle="1" w:styleId="WWNum41">
    <w:name w:val="WWNum41"/>
    <w:basedOn w:val="Bezlisty"/>
    <w:rsid w:val="001B75D8"/>
    <w:pPr>
      <w:numPr>
        <w:numId w:val="102"/>
      </w:numPr>
    </w:pPr>
  </w:style>
  <w:style w:type="numbering" w:customStyle="1" w:styleId="WWNum42">
    <w:name w:val="WWNum42"/>
    <w:basedOn w:val="Bezlisty"/>
    <w:rsid w:val="001B75D8"/>
    <w:pPr>
      <w:numPr>
        <w:numId w:val="103"/>
      </w:numPr>
    </w:pPr>
  </w:style>
  <w:style w:type="numbering" w:customStyle="1" w:styleId="WWNum43">
    <w:name w:val="WWNum43"/>
    <w:basedOn w:val="Bezlisty"/>
    <w:rsid w:val="001B75D8"/>
    <w:pPr>
      <w:numPr>
        <w:numId w:val="104"/>
      </w:numPr>
    </w:pPr>
  </w:style>
  <w:style w:type="numbering" w:customStyle="1" w:styleId="WWNum44">
    <w:name w:val="WWNum44"/>
    <w:basedOn w:val="Bezlisty"/>
    <w:rsid w:val="001B75D8"/>
    <w:pPr>
      <w:numPr>
        <w:numId w:val="105"/>
      </w:numPr>
    </w:pPr>
  </w:style>
  <w:style w:type="numbering" w:customStyle="1" w:styleId="WWNum45">
    <w:name w:val="WWNum45"/>
    <w:basedOn w:val="Bezlisty"/>
    <w:rsid w:val="001B75D8"/>
    <w:pPr>
      <w:numPr>
        <w:numId w:val="106"/>
      </w:numPr>
    </w:pPr>
  </w:style>
  <w:style w:type="numbering" w:customStyle="1" w:styleId="WWNum46">
    <w:name w:val="WWNum46"/>
    <w:basedOn w:val="Bezlisty"/>
    <w:rsid w:val="001B75D8"/>
    <w:pPr>
      <w:numPr>
        <w:numId w:val="107"/>
      </w:numPr>
    </w:pPr>
  </w:style>
  <w:style w:type="numbering" w:customStyle="1" w:styleId="WWNum47">
    <w:name w:val="WWNum47"/>
    <w:basedOn w:val="Bezlisty"/>
    <w:rsid w:val="001B75D8"/>
    <w:pPr>
      <w:numPr>
        <w:numId w:val="108"/>
      </w:numPr>
    </w:pPr>
  </w:style>
  <w:style w:type="numbering" w:customStyle="1" w:styleId="WWOutlineListStyle5">
    <w:name w:val="WW_OutlineListStyle_5"/>
    <w:basedOn w:val="Bezlisty"/>
    <w:rsid w:val="001B75D8"/>
    <w:pPr>
      <w:numPr>
        <w:numId w:val="109"/>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110"/>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11"/>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24"/>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24"/>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24"/>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24"/>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24"/>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24"/>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24"/>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34"/>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446608718">
      <w:bodyDiv w:val="1"/>
      <w:marLeft w:val="0"/>
      <w:marRight w:val="0"/>
      <w:marTop w:val="0"/>
      <w:marBottom w:val="0"/>
      <w:divBdr>
        <w:top w:val="none" w:sz="0" w:space="0" w:color="auto"/>
        <w:left w:val="none" w:sz="0" w:space="0" w:color="auto"/>
        <w:bottom w:val="none" w:sz="0" w:space="0" w:color="auto"/>
        <w:right w:val="none" w:sz="0" w:space="0" w:color="auto"/>
      </w:divBdr>
      <w:divsChild>
        <w:div w:id="1490294127">
          <w:marLeft w:val="0"/>
          <w:marRight w:val="0"/>
          <w:marTop w:val="0"/>
          <w:marBottom w:val="0"/>
          <w:divBdr>
            <w:top w:val="none" w:sz="0" w:space="0" w:color="auto"/>
            <w:left w:val="none" w:sz="0" w:space="0" w:color="auto"/>
            <w:bottom w:val="none" w:sz="0" w:space="0" w:color="auto"/>
            <w:right w:val="none" w:sz="0" w:space="0" w:color="auto"/>
          </w:divBdr>
          <w:divsChild>
            <w:div w:id="20521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570966852">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2280</Words>
  <Characters>13684</Characters>
  <Application>Microsoft Office Word</Application>
  <DocSecurity>0</DocSecurity>
  <Lines>114</Lines>
  <Paragraphs>31</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    CZĘŚĆ I  </vt:lpstr>
      <vt:lpstr>    POSTANOWIENIA OGÓLNE</vt:lpstr>
      <vt:lpstr>    PRZEDMIOT ZAMÓWIENIA</vt:lpstr>
      <vt:lpstr>KWALIFIKACJA PODMIOTOWA WYKONAWCÓW</vt:lpstr>
      <vt:lpstr>INFORMACJA O PRZEDMIOTOWYCH ŚRODKACH DOWODOWYCH</vt:lpstr>
      <vt:lpstr/>
      <vt:lpstr>    ZASADY PRZYGOTOWANIA OFERTY I OBLICZENIA CENY</vt:lpstr>
      <vt:lpstr>    CZĘŚĆ V</vt:lpstr>
      <vt:lpstr>    WYMAGANIA DOTYCZĄCE WADIUM</vt:lpstr>
      <vt:lpstr>    </vt:lpstr>
      <vt:lpstr>    </vt:lpstr>
      <vt:lpstr>    CZĘŚĆ VI </vt:lpstr>
      <vt:lpstr>    SPOSÓB KOMUNIKOWANIA SIĘ ZAMAWIAJĄCEGO Z WYKONAWCAMI. </vt:lpstr>
      <vt:lpstr>    TRYB UDZIELANIA WYJAŚNIEŃ</vt:lpstr>
      <vt:lpstr>    CZĘŚĆ VII</vt:lpstr>
      <vt:lpstr>    INFORMACJA O SKŁADANIU I OTWARCIU OFERT</vt:lpstr>
      <vt:lpstr>    </vt:lpstr>
      <vt:lpstr>    CZĘŚĆ VIII  </vt:lpstr>
      <vt:lpstr>    KRYTERIA WYBORU OFERT.  OCENA OFERT</vt:lpstr>
      <vt:lpstr>    </vt:lpstr>
      <vt:lpstr>    </vt:lpstr>
      <vt:lpstr>    CZĘŚĆ XI</vt:lpstr>
      <vt:lpstr>    POUCZENIE O ŚRODKACH OCHRONY PRAWNEJ PRZYSŁUGUJĄCYCH W TOKU </vt:lpstr>
      <vt:lpstr>    POSTĘPOWANIA O UDZIELENIE ZAMÓWIENIA PUBLICZNEGO</vt:lpstr>
      <vt:lpstr>    </vt:lpstr>
      <vt:lpstr>    POSTANOWIENIA KOŃCOWE</vt:lpstr>
      <vt: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2023-10-26T12:00:00Z</cp:lastPrinted>
  <dcterms:created xsi:type="dcterms:W3CDTF">2023-10-26T12:02:00Z</dcterms:created>
  <dcterms:modified xsi:type="dcterms:W3CDTF">2023-10-26T12:02:00Z</dcterms:modified>
</cp:coreProperties>
</file>