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30" w:rsidRPr="00452630" w:rsidRDefault="00452630" w:rsidP="00452630">
      <w:pPr>
        <w:jc w:val="right"/>
        <w:rPr>
          <w:szCs w:val="24"/>
        </w:rPr>
      </w:pPr>
      <w:r w:rsidRPr="00452630">
        <w:rPr>
          <w:szCs w:val="24"/>
        </w:rPr>
        <w:t>Załącznik nr 3 do SIWZ</w:t>
      </w:r>
    </w:p>
    <w:p w:rsidR="00452630" w:rsidRPr="00452630" w:rsidRDefault="00DF14E0" w:rsidP="00452630">
      <w:pPr>
        <w:jc w:val="right"/>
        <w:rPr>
          <w:szCs w:val="24"/>
        </w:rPr>
      </w:pPr>
      <w:r>
        <w:rPr>
          <w:szCs w:val="24"/>
        </w:rPr>
        <w:t>Sprawa nr 7</w:t>
      </w:r>
      <w:bookmarkStart w:id="0" w:name="_GoBack"/>
      <w:bookmarkEnd w:id="0"/>
      <w:r w:rsidR="00452630" w:rsidRPr="00452630">
        <w:rPr>
          <w:szCs w:val="24"/>
        </w:rPr>
        <w:t>0/2020</w:t>
      </w:r>
    </w:p>
    <w:p w:rsidR="00452630" w:rsidRDefault="00452630" w:rsidP="007D44A6">
      <w:pPr>
        <w:spacing w:before="120" w:after="120"/>
        <w:jc w:val="center"/>
        <w:rPr>
          <w:b/>
          <w:sz w:val="24"/>
          <w:szCs w:val="24"/>
        </w:rPr>
      </w:pPr>
    </w:p>
    <w:p w:rsidR="00C10EDA" w:rsidRPr="00360A05" w:rsidRDefault="00C10EDA" w:rsidP="007D44A6">
      <w:pPr>
        <w:spacing w:before="120" w:after="120"/>
        <w:jc w:val="center"/>
        <w:rPr>
          <w:b/>
          <w:sz w:val="24"/>
          <w:szCs w:val="24"/>
        </w:rPr>
      </w:pPr>
      <w:r w:rsidRPr="00360A05">
        <w:rPr>
          <w:b/>
          <w:sz w:val="24"/>
          <w:szCs w:val="24"/>
        </w:rPr>
        <w:t>UMOWA NR</w:t>
      </w:r>
      <w:r w:rsidR="00A73BAC">
        <w:rPr>
          <w:sz w:val="24"/>
          <w:szCs w:val="24"/>
        </w:rPr>
        <w:t xml:space="preserve"> ............./3RBLog/26/2020</w:t>
      </w:r>
      <w:r w:rsidRPr="00360A05">
        <w:rPr>
          <w:sz w:val="24"/>
          <w:szCs w:val="24"/>
        </w:rPr>
        <w:t xml:space="preserve">      </w:t>
      </w:r>
      <w:r w:rsidRPr="00360A05">
        <w:rPr>
          <w:b/>
          <w:sz w:val="24"/>
          <w:szCs w:val="24"/>
        </w:rPr>
        <w:t>„wzór”</w:t>
      </w:r>
    </w:p>
    <w:p w:rsidR="00473487" w:rsidRPr="00360A05" w:rsidRDefault="00473487" w:rsidP="007D44A6">
      <w:pPr>
        <w:spacing w:before="120" w:after="120"/>
        <w:jc w:val="center"/>
        <w:rPr>
          <w:b/>
          <w:sz w:val="24"/>
          <w:szCs w:val="24"/>
        </w:rPr>
      </w:pPr>
    </w:p>
    <w:p w:rsidR="00C10EDA" w:rsidRPr="00360A05" w:rsidRDefault="00C10EDA" w:rsidP="007D44A6">
      <w:pPr>
        <w:spacing w:after="120"/>
        <w:rPr>
          <w:sz w:val="24"/>
          <w:szCs w:val="24"/>
        </w:rPr>
      </w:pPr>
      <w:r w:rsidRPr="00360A05">
        <w:rPr>
          <w:sz w:val="24"/>
          <w:szCs w:val="24"/>
        </w:rPr>
        <w:t>Zaw</w:t>
      </w:r>
      <w:r w:rsidR="00A73BAC">
        <w:rPr>
          <w:sz w:val="24"/>
          <w:szCs w:val="24"/>
        </w:rPr>
        <w:t>arta w Krakowie w dniu …………. 2020</w:t>
      </w:r>
      <w:r w:rsidRPr="00360A05">
        <w:rPr>
          <w:sz w:val="24"/>
          <w:szCs w:val="24"/>
        </w:rPr>
        <w:t xml:space="preserve"> r. pomiędzy:</w:t>
      </w:r>
    </w:p>
    <w:p w:rsidR="00C10EDA" w:rsidRPr="00360A05" w:rsidRDefault="00C10EDA" w:rsidP="007D44A6">
      <w:pPr>
        <w:rPr>
          <w:b/>
          <w:sz w:val="24"/>
          <w:szCs w:val="24"/>
        </w:rPr>
      </w:pPr>
      <w:r w:rsidRPr="00360A05">
        <w:rPr>
          <w:b/>
          <w:sz w:val="24"/>
          <w:szCs w:val="24"/>
        </w:rPr>
        <w:t>ZAMAWIAJĄCYM</w:t>
      </w:r>
    </w:p>
    <w:p w:rsidR="00C10EDA" w:rsidRPr="00360A05" w:rsidRDefault="00C10EDA" w:rsidP="007D44A6">
      <w:pPr>
        <w:rPr>
          <w:sz w:val="24"/>
          <w:szCs w:val="24"/>
        </w:rPr>
      </w:pPr>
      <w:r w:rsidRPr="00360A05">
        <w:rPr>
          <w:sz w:val="24"/>
          <w:szCs w:val="24"/>
        </w:rPr>
        <w:t xml:space="preserve">Skarbem Państwa – 3 Regionalną Bazą Logistyczną </w:t>
      </w:r>
    </w:p>
    <w:p w:rsidR="00C10EDA" w:rsidRPr="00360A05" w:rsidRDefault="00C10EDA" w:rsidP="007D44A6">
      <w:pPr>
        <w:rPr>
          <w:sz w:val="24"/>
          <w:szCs w:val="24"/>
        </w:rPr>
      </w:pPr>
      <w:r w:rsidRPr="00360A05">
        <w:rPr>
          <w:sz w:val="24"/>
          <w:szCs w:val="24"/>
        </w:rPr>
        <w:t>ul. Montelupich 3, 30-901 Kraków</w:t>
      </w:r>
    </w:p>
    <w:p w:rsidR="00C10EDA" w:rsidRPr="00360A05" w:rsidRDefault="00C10EDA" w:rsidP="007D44A6">
      <w:pPr>
        <w:rPr>
          <w:sz w:val="24"/>
          <w:szCs w:val="24"/>
        </w:rPr>
      </w:pPr>
      <w:r w:rsidRPr="00360A05">
        <w:rPr>
          <w:sz w:val="24"/>
          <w:szCs w:val="24"/>
        </w:rPr>
        <w:t xml:space="preserve">NIP 676 243 19 02 </w:t>
      </w:r>
    </w:p>
    <w:p w:rsidR="00C10EDA" w:rsidRPr="00360A05" w:rsidRDefault="00C10EDA" w:rsidP="007D44A6">
      <w:pPr>
        <w:rPr>
          <w:sz w:val="24"/>
          <w:szCs w:val="24"/>
        </w:rPr>
      </w:pPr>
      <w:r w:rsidRPr="00360A05">
        <w:rPr>
          <w:sz w:val="24"/>
          <w:szCs w:val="24"/>
        </w:rPr>
        <w:t>REGON 12 13 90 415</w:t>
      </w:r>
    </w:p>
    <w:p w:rsidR="00C10EDA" w:rsidRPr="00360A05" w:rsidRDefault="00C10EDA" w:rsidP="007D44A6">
      <w:pPr>
        <w:rPr>
          <w:sz w:val="24"/>
          <w:szCs w:val="24"/>
        </w:rPr>
      </w:pPr>
      <w:r w:rsidRPr="00360A05">
        <w:rPr>
          <w:sz w:val="24"/>
          <w:szCs w:val="24"/>
        </w:rPr>
        <w:t>Reprezentowanym przez: …………..………</w:t>
      </w:r>
      <w:r w:rsidR="00C07F9D" w:rsidRPr="00360A05">
        <w:rPr>
          <w:sz w:val="24"/>
          <w:szCs w:val="24"/>
        </w:rPr>
        <w:t>………………………………</w:t>
      </w:r>
      <w:r w:rsidRPr="00360A05">
        <w:rPr>
          <w:sz w:val="24"/>
          <w:szCs w:val="24"/>
        </w:rPr>
        <w:t>…………….</w:t>
      </w:r>
    </w:p>
    <w:p w:rsidR="00C10EDA" w:rsidRPr="00360A05" w:rsidRDefault="00C10EDA" w:rsidP="007D44A6">
      <w:pPr>
        <w:rPr>
          <w:sz w:val="24"/>
          <w:szCs w:val="24"/>
        </w:rPr>
      </w:pPr>
      <w:r w:rsidRPr="00360A05">
        <w:rPr>
          <w:sz w:val="24"/>
          <w:szCs w:val="24"/>
        </w:rPr>
        <w:t>a</w:t>
      </w:r>
    </w:p>
    <w:p w:rsidR="00C10EDA" w:rsidRPr="00360A05" w:rsidRDefault="00C10EDA" w:rsidP="007D44A6">
      <w:pPr>
        <w:rPr>
          <w:b/>
          <w:sz w:val="24"/>
          <w:szCs w:val="24"/>
        </w:rPr>
      </w:pPr>
      <w:r w:rsidRPr="00360A05">
        <w:rPr>
          <w:b/>
          <w:sz w:val="24"/>
          <w:szCs w:val="24"/>
        </w:rPr>
        <w:t>WYKONAWCĄ</w:t>
      </w:r>
    </w:p>
    <w:p w:rsidR="00C10EDA" w:rsidRPr="00360A05" w:rsidRDefault="00C10EDA" w:rsidP="007D44A6">
      <w:pPr>
        <w:rPr>
          <w:sz w:val="24"/>
          <w:szCs w:val="24"/>
        </w:rPr>
      </w:pPr>
      <w:r w:rsidRPr="00360A05">
        <w:rPr>
          <w:sz w:val="24"/>
          <w:szCs w:val="24"/>
        </w:rPr>
        <w:t xml:space="preserve">…………………….………………………………………………………..…. z siedzibą </w:t>
      </w:r>
    </w:p>
    <w:p w:rsidR="00C10EDA" w:rsidRPr="00360A05" w:rsidRDefault="00C10EDA" w:rsidP="007D44A6">
      <w:pPr>
        <w:rPr>
          <w:sz w:val="24"/>
          <w:szCs w:val="24"/>
        </w:rPr>
      </w:pPr>
      <w:r w:rsidRPr="00360A05">
        <w:rPr>
          <w:sz w:val="24"/>
          <w:szCs w:val="24"/>
        </w:rPr>
        <w:t>…………………………………………………..……….... wpisanym do Krajowego Rejestru Sądowego pod nr KRS…………………………..</w:t>
      </w:r>
    </w:p>
    <w:p w:rsidR="00C10EDA" w:rsidRPr="00360A05" w:rsidRDefault="00C10EDA" w:rsidP="007D44A6">
      <w:pPr>
        <w:rPr>
          <w:sz w:val="24"/>
          <w:szCs w:val="24"/>
        </w:rPr>
      </w:pPr>
      <w:r w:rsidRPr="00360A05">
        <w:rPr>
          <w:sz w:val="24"/>
          <w:szCs w:val="24"/>
        </w:rPr>
        <w:t>NIP …………………….......</w:t>
      </w:r>
    </w:p>
    <w:p w:rsidR="00C10EDA" w:rsidRPr="00360A05" w:rsidRDefault="00C10EDA" w:rsidP="007D44A6">
      <w:pPr>
        <w:rPr>
          <w:sz w:val="24"/>
          <w:szCs w:val="24"/>
        </w:rPr>
      </w:pPr>
      <w:r w:rsidRPr="00360A05">
        <w:rPr>
          <w:sz w:val="24"/>
          <w:szCs w:val="24"/>
        </w:rPr>
        <w:t>REGON …………………….</w:t>
      </w:r>
    </w:p>
    <w:p w:rsidR="00C10EDA" w:rsidRPr="00360A05" w:rsidRDefault="00C10EDA" w:rsidP="007D44A6">
      <w:pPr>
        <w:rPr>
          <w:sz w:val="24"/>
          <w:szCs w:val="24"/>
        </w:rPr>
      </w:pPr>
      <w:r w:rsidRPr="00360A05">
        <w:rPr>
          <w:sz w:val="24"/>
          <w:szCs w:val="24"/>
        </w:rPr>
        <w:t>Nr rachunku bankowego: …………………………………………………………………</w:t>
      </w:r>
    </w:p>
    <w:p w:rsidR="00C10EDA" w:rsidRPr="00360A05" w:rsidRDefault="00C10EDA" w:rsidP="007D44A6">
      <w:pPr>
        <w:rPr>
          <w:sz w:val="24"/>
          <w:szCs w:val="24"/>
          <w:lang w:val="en-US"/>
        </w:rPr>
      </w:pPr>
      <w:r w:rsidRPr="00360A05">
        <w:rPr>
          <w:sz w:val="24"/>
          <w:szCs w:val="24"/>
          <w:lang w:val="en-US"/>
        </w:rPr>
        <w:t>Tel: …………………….; Fax: …………………….</w:t>
      </w:r>
    </w:p>
    <w:p w:rsidR="00C10EDA" w:rsidRPr="00360A05" w:rsidRDefault="00C10EDA" w:rsidP="007D44A6">
      <w:pPr>
        <w:rPr>
          <w:sz w:val="24"/>
          <w:szCs w:val="24"/>
          <w:lang w:val="en-US"/>
        </w:rPr>
      </w:pPr>
      <w:proofErr w:type="spellStart"/>
      <w:r w:rsidRPr="00360A05">
        <w:rPr>
          <w:sz w:val="24"/>
          <w:szCs w:val="24"/>
          <w:lang w:val="en-US"/>
        </w:rPr>
        <w:t>Adres</w:t>
      </w:r>
      <w:proofErr w:type="spellEnd"/>
      <w:r w:rsidRPr="00360A05">
        <w:rPr>
          <w:sz w:val="24"/>
          <w:szCs w:val="24"/>
          <w:lang w:val="en-US"/>
        </w:rPr>
        <w:t xml:space="preserve"> E-mail:…………………………………………………………………………….</w:t>
      </w:r>
    </w:p>
    <w:p w:rsidR="00C10EDA" w:rsidRPr="00360A05" w:rsidRDefault="00C10EDA" w:rsidP="007D44A6">
      <w:pPr>
        <w:rPr>
          <w:sz w:val="24"/>
          <w:szCs w:val="24"/>
        </w:rPr>
      </w:pPr>
      <w:r w:rsidRPr="00360A05">
        <w:rPr>
          <w:sz w:val="24"/>
          <w:szCs w:val="24"/>
        </w:rPr>
        <w:t>reprezentowanym przez: ………………………………………………………………….</w:t>
      </w:r>
    </w:p>
    <w:p w:rsidR="00101F3C" w:rsidRPr="00360A05" w:rsidRDefault="00101F3C" w:rsidP="007D44A6">
      <w:pPr>
        <w:spacing w:after="120"/>
        <w:contextualSpacing/>
        <w:mirrorIndents/>
        <w:rPr>
          <w:sz w:val="24"/>
          <w:szCs w:val="24"/>
        </w:rPr>
      </w:pPr>
    </w:p>
    <w:p w:rsidR="004527EA" w:rsidRPr="00360A05" w:rsidRDefault="004527EA" w:rsidP="004527EA">
      <w:pPr>
        <w:contextualSpacing/>
        <w:mirrorIndents/>
        <w:rPr>
          <w:sz w:val="24"/>
          <w:szCs w:val="24"/>
        </w:rPr>
      </w:pPr>
      <w:r w:rsidRPr="00360A05">
        <w:rPr>
          <w:sz w:val="24"/>
          <w:szCs w:val="24"/>
        </w:rPr>
        <w:t xml:space="preserve">Stosownie do wyniku postępowania przeprowadzonego zgodnie z ustawą z dnia </w:t>
      </w:r>
      <w:r w:rsidRPr="00360A05">
        <w:rPr>
          <w:sz w:val="24"/>
          <w:szCs w:val="24"/>
        </w:rPr>
        <w:br/>
        <w:t>29 stycznia 2004 r. – Prawo zamówień publicznych</w:t>
      </w:r>
      <w:r w:rsidR="00607970" w:rsidRPr="00360A05">
        <w:rPr>
          <w:sz w:val="24"/>
          <w:szCs w:val="24"/>
        </w:rPr>
        <w:t>,</w:t>
      </w:r>
      <w:r w:rsidRPr="00360A05">
        <w:rPr>
          <w:sz w:val="24"/>
          <w:szCs w:val="24"/>
        </w:rPr>
        <w:t xml:space="preserve"> w trybie przetargu nie</w:t>
      </w:r>
      <w:r w:rsidR="00A73BAC">
        <w:rPr>
          <w:sz w:val="24"/>
          <w:szCs w:val="24"/>
        </w:rPr>
        <w:t>ograniczonego (sprawa nr …../2020</w:t>
      </w:r>
      <w:r w:rsidRPr="00360A05">
        <w:rPr>
          <w:sz w:val="24"/>
          <w:szCs w:val="24"/>
        </w:rPr>
        <w:t>) strony zawarły umowę następującej treści:</w:t>
      </w:r>
    </w:p>
    <w:p w:rsidR="004527EA" w:rsidRPr="00360A05" w:rsidRDefault="004527EA" w:rsidP="004527EA">
      <w:pPr>
        <w:spacing w:before="100" w:beforeAutospacing="1" w:after="100" w:afterAutospacing="1"/>
        <w:contextualSpacing/>
        <w:mirrorIndents/>
        <w:jc w:val="center"/>
        <w:rPr>
          <w:b/>
          <w:sz w:val="24"/>
        </w:rPr>
      </w:pPr>
    </w:p>
    <w:p w:rsidR="004527EA" w:rsidRPr="00360A05" w:rsidRDefault="004527EA" w:rsidP="004527EA">
      <w:pPr>
        <w:spacing w:before="100" w:beforeAutospacing="1" w:after="100" w:afterAutospacing="1"/>
        <w:contextualSpacing/>
        <w:mirrorIndents/>
        <w:jc w:val="center"/>
        <w:rPr>
          <w:b/>
          <w:sz w:val="24"/>
        </w:rPr>
      </w:pPr>
      <w:r w:rsidRPr="00360A05">
        <w:rPr>
          <w:b/>
          <w:sz w:val="24"/>
        </w:rPr>
        <w:t>§ 1</w:t>
      </w:r>
    </w:p>
    <w:p w:rsidR="004527EA" w:rsidRDefault="004527EA" w:rsidP="004527EA">
      <w:pPr>
        <w:keepNext/>
        <w:spacing w:before="100" w:beforeAutospacing="1" w:after="100" w:afterAutospacing="1"/>
        <w:contextualSpacing/>
        <w:mirrorIndents/>
        <w:jc w:val="center"/>
        <w:outlineLvl w:val="4"/>
        <w:rPr>
          <w:b/>
          <w:sz w:val="24"/>
        </w:rPr>
      </w:pPr>
      <w:r w:rsidRPr="00360A05">
        <w:rPr>
          <w:b/>
          <w:sz w:val="24"/>
        </w:rPr>
        <w:t>PRZEDMIOT UMOWY</w:t>
      </w:r>
    </w:p>
    <w:p w:rsidR="00E07C9A" w:rsidRPr="00360A05" w:rsidRDefault="00E07C9A" w:rsidP="004527EA">
      <w:pPr>
        <w:keepNext/>
        <w:spacing w:before="100" w:beforeAutospacing="1" w:after="100" w:afterAutospacing="1"/>
        <w:contextualSpacing/>
        <w:mirrorIndents/>
        <w:jc w:val="center"/>
        <w:outlineLvl w:val="4"/>
        <w:rPr>
          <w:b/>
          <w:sz w:val="24"/>
        </w:rPr>
      </w:pPr>
    </w:p>
    <w:p w:rsidR="004527EA" w:rsidRPr="00360A05" w:rsidRDefault="004527EA" w:rsidP="006955C0">
      <w:pPr>
        <w:spacing w:before="100" w:beforeAutospacing="1" w:after="100" w:afterAutospacing="1"/>
        <w:contextualSpacing/>
        <w:mirrorIndents/>
        <w:rPr>
          <w:sz w:val="24"/>
        </w:rPr>
      </w:pPr>
      <w:r w:rsidRPr="00360A05">
        <w:rPr>
          <w:sz w:val="24"/>
        </w:rPr>
        <w:t xml:space="preserve">Przedmiotem umowy jest dostawa fabrycznie </w:t>
      </w:r>
      <w:r w:rsidR="00866599">
        <w:rPr>
          <w:b/>
          <w:sz w:val="24"/>
        </w:rPr>
        <w:t xml:space="preserve">nowego trenażera </w:t>
      </w:r>
      <w:r w:rsidR="00A73BAC">
        <w:rPr>
          <w:b/>
          <w:sz w:val="24"/>
        </w:rPr>
        <w:t>samochodu osobowego</w:t>
      </w:r>
      <w:r w:rsidR="00866599">
        <w:rPr>
          <w:b/>
          <w:sz w:val="24"/>
        </w:rPr>
        <w:t xml:space="preserve"> </w:t>
      </w:r>
      <w:r w:rsidR="00441B16">
        <w:rPr>
          <w:b/>
          <w:sz w:val="24"/>
        </w:rPr>
        <w:t xml:space="preserve"> </w:t>
      </w:r>
      <w:r w:rsidR="00866599">
        <w:rPr>
          <w:sz w:val="24"/>
        </w:rPr>
        <w:t>zwanego</w:t>
      </w:r>
      <w:r w:rsidR="00A73BAC">
        <w:rPr>
          <w:sz w:val="24"/>
        </w:rPr>
        <w:t xml:space="preserve"> dalej „towarem” w ilości i cenie jednostkowej wskazanej</w:t>
      </w:r>
      <w:r w:rsidRPr="00360A05">
        <w:rPr>
          <w:sz w:val="24"/>
        </w:rPr>
        <w:t xml:space="preserve"> w  </w:t>
      </w:r>
      <w:r w:rsidRPr="00360A05">
        <w:rPr>
          <w:b/>
          <w:sz w:val="24"/>
        </w:rPr>
        <w:t>formularzu cenowym</w:t>
      </w:r>
      <w:r w:rsidRPr="00360A05">
        <w:rPr>
          <w:sz w:val="24"/>
        </w:rPr>
        <w:t xml:space="preserve">  - </w:t>
      </w:r>
      <w:r w:rsidRPr="00360A05">
        <w:rPr>
          <w:b/>
          <w:sz w:val="24"/>
        </w:rPr>
        <w:t>załączniku nr 1</w:t>
      </w:r>
      <w:r w:rsidR="00FE220C" w:rsidRPr="00360A05">
        <w:rPr>
          <w:sz w:val="24"/>
        </w:rPr>
        <w:t xml:space="preserve"> </w:t>
      </w:r>
      <w:r w:rsidRPr="00360A05">
        <w:rPr>
          <w:sz w:val="24"/>
        </w:rPr>
        <w:t>do niniejszej umowy oraz spełniające</w:t>
      </w:r>
      <w:r w:rsidR="00A73BAC">
        <w:rPr>
          <w:sz w:val="24"/>
        </w:rPr>
        <w:t>go</w:t>
      </w:r>
      <w:r w:rsidRPr="00360A05">
        <w:rPr>
          <w:sz w:val="24"/>
        </w:rPr>
        <w:t xml:space="preserve"> </w:t>
      </w:r>
      <w:r w:rsidR="007D22B6">
        <w:rPr>
          <w:sz w:val="24"/>
        </w:rPr>
        <w:t>W</w:t>
      </w:r>
      <w:r w:rsidRPr="00360A05">
        <w:rPr>
          <w:sz w:val="24"/>
        </w:rPr>
        <w:t xml:space="preserve">ymagania </w:t>
      </w:r>
      <w:r w:rsidR="007D22B6">
        <w:rPr>
          <w:sz w:val="24"/>
        </w:rPr>
        <w:t xml:space="preserve">Techniczno-Użytkowe </w:t>
      </w:r>
      <w:r w:rsidR="000219F4">
        <w:rPr>
          <w:sz w:val="24"/>
        </w:rPr>
        <w:t xml:space="preserve">(WTU) </w:t>
      </w:r>
      <w:r w:rsidRPr="00360A05">
        <w:rPr>
          <w:sz w:val="24"/>
        </w:rPr>
        <w:t xml:space="preserve">wskazane w </w:t>
      </w:r>
      <w:r w:rsidR="00A73BAC">
        <w:rPr>
          <w:b/>
          <w:sz w:val="24"/>
        </w:rPr>
        <w:t>załączniku nr</w:t>
      </w:r>
      <w:r w:rsidRPr="00360A05">
        <w:rPr>
          <w:b/>
          <w:sz w:val="24"/>
        </w:rPr>
        <w:t xml:space="preserve"> 2</w:t>
      </w:r>
      <w:r w:rsidRPr="00360A05">
        <w:rPr>
          <w:sz w:val="24"/>
        </w:rPr>
        <w:t xml:space="preserve"> do niniejszej umowy.</w:t>
      </w:r>
    </w:p>
    <w:p w:rsidR="004527EA" w:rsidRPr="00360A05" w:rsidRDefault="004527EA" w:rsidP="004527EA">
      <w:pPr>
        <w:spacing w:before="100" w:beforeAutospacing="1" w:after="100" w:afterAutospacing="1"/>
        <w:contextualSpacing/>
        <w:mirrorIndents/>
        <w:jc w:val="center"/>
        <w:rPr>
          <w:b/>
          <w:sz w:val="24"/>
          <w:szCs w:val="24"/>
        </w:rPr>
      </w:pP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t>§ 2</w:t>
      </w:r>
    </w:p>
    <w:p w:rsidR="004527EA" w:rsidRDefault="004527EA" w:rsidP="004527EA">
      <w:pPr>
        <w:contextualSpacing/>
        <w:mirrorIndents/>
        <w:jc w:val="center"/>
        <w:rPr>
          <w:b/>
          <w:sz w:val="24"/>
        </w:rPr>
      </w:pPr>
      <w:r w:rsidRPr="00360A05">
        <w:rPr>
          <w:b/>
          <w:sz w:val="24"/>
        </w:rPr>
        <w:t>TERMIN WYKONANIA UMOWY</w:t>
      </w:r>
    </w:p>
    <w:p w:rsidR="00E07C9A" w:rsidRPr="00360A05" w:rsidRDefault="00E07C9A" w:rsidP="004527EA">
      <w:pPr>
        <w:contextualSpacing/>
        <w:mirrorIndents/>
        <w:jc w:val="center"/>
        <w:rPr>
          <w:b/>
          <w:sz w:val="24"/>
        </w:rPr>
      </w:pPr>
    </w:p>
    <w:p w:rsidR="004527EA" w:rsidRPr="00452630" w:rsidRDefault="004527EA" w:rsidP="00984D0C">
      <w:pPr>
        <w:pStyle w:val="Tekstkomentarza"/>
        <w:numPr>
          <w:ilvl w:val="1"/>
          <w:numId w:val="11"/>
        </w:numPr>
        <w:ind w:left="426" w:hanging="426"/>
        <w:contextualSpacing/>
        <w:mirrorIndents/>
        <w:rPr>
          <w:sz w:val="24"/>
          <w:szCs w:val="24"/>
        </w:rPr>
      </w:pPr>
      <w:r w:rsidRPr="00360A05">
        <w:rPr>
          <w:sz w:val="24"/>
          <w:szCs w:val="24"/>
          <w:lang w:val="pl-PL"/>
        </w:rPr>
        <w:t xml:space="preserve">Termin wykonania umowy upływa dnia </w:t>
      </w:r>
      <w:r w:rsidR="007D22B6">
        <w:rPr>
          <w:b/>
          <w:sz w:val="24"/>
          <w:szCs w:val="24"/>
          <w:lang w:val="pl-PL"/>
        </w:rPr>
        <w:t>30</w:t>
      </w:r>
      <w:r w:rsidRPr="005103EC">
        <w:rPr>
          <w:b/>
          <w:sz w:val="24"/>
          <w:szCs w:val="24"/>
          <w:lang w:val="pl-PL"/>
        </w:rPr>
        <w:t>.</w:t>
      </w:r>
      <w:r w:rsidRPr="00360A05">
        <w:rPr>
          <w:b/>
          <w:sz w:val="24"/>
          <w:szCs w:val="24"/>
          <w:lang w:val="pl-PL"/>
        </w:rPr>
        <w:t>1</w:t>
      </w:r>
      <w:r w:rsidR="007D22B6">
        <w:rPr>
          <w:b/>
          <w:sz w:val="24"/>
          <w:szCs w:val="24"/>
          <w:lang w:val="pl-PL"/>
        </w:rPr>
        <w:t>0</w:t>
      </w:r>
      <w:r w:rsidR="00A73BAC">
        <w:rPr>
          <w:b/>
          <w:sz w:val="24"/>
          <w:szCs w:val="24"/>
          <w:lang w:val="pl-PL"/>
        </w:rPr>
        <w:t>.2020</w:t>
      </w:r>
      <w:r w:rsidRPr="00360A05">
        <w:rPr>
          <w:b/>
          <w:sz w:val="24"/>
          <w:szCs w:val="24"/>
          <w:lang w:val="pl-PL"/>
        </w:rPr>
        <w:t xml:space="preserve"> roku.</w:t>
      </w:r>
    </w:p>
    <w:p w:rsidR="00452630" w:rsidRDefault="00452630" w:rsidP="00452630">
      <w:pPr>
        <w:pStyle w:val="Tekstkomentarza"/>
        <w:contextualSpacing/>
        <w:mirrorIndents/>
        <w:rPr>
          <w:b/>
          <w:sz w:val="24"/>
          <w:szCs w:val="24"/>
          <w:lang w:val="pl-PL"/>
        </w:rPr>
      </w:pPr>
    </w:p>
    <w:p w:rsidR="00452630" w:rsidRDefault="00452630" w:rsidP="00452630">
      <w:pPr>
        <w:pStyle w:val="Tekstkomentarza"/>
        <w:contextualSpacing/>
        <w:mirrorIndents/>
        <w:rPr>
          <w:b/>
          <w:sz w:val="24"/>
          <w:szCs w:val="24"/>
          <w:lang w:val="pl-PL"/>
        </w:rPr>
      </w:pPr>
    </w:p>
    <w:p w:rsidR="00452630" w:rsidRDefault="00452630" w:rsidP="00452630">
      <w:pPr>
        <w:pStyle w:val="Tekstkomentarza"/>
        <w:contextualSpacing/>
        <w:mirrorIndents/>
        <w:rPr>
          <w:b/>
          <w:sz w:val="24"/>
          <w:szCs w:val="24"/>
          <w:lang w:val="pl-PL"/>
        </w:rPr>
      </w:pPr>
    </w:p>
    <w:p w:rsidR="00452630" w:rsidRPr="00360A05" w:rsidRDefault="00452630" w:rsidP="00452630">
      <w:pPr>
        <w:pStyle w:val="Tekstkomentarza"/>
        <w:contextualSpacing/>
        <w:mirrorIndents/>
        <w:rPr>
          <w:sz w:val="24"/>
          <w:szCs w:val="24"/>
        </w:rPr>
      </w:pP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lastRenderedPageBreak/>
        <w:t>§ 3</w:t>
      </w:r>
    </w:p>
    <w:p w:rsidR="004527EA" w:rsidRDefault="004527EA" w:rsidP="004527EA">
      <w:pPr>
        <w:keepNext/>
        <w:contextualSpacing/>
        <w:mirrorIndents/>
        <w:jc w:val="center"/>
        <w:outlineLvl w:val="4"/>
        <w:rPr>
          <w:b/>
          <w:sz w:val="24"/>
        </w:rPr>
      </w:pPr>
      <w:r w:rsidRPr="00360A05">
        <w:rPr>
          <w:b/>
          <w:sz w:val="24"/>
        </w:rPr>
        <w:t>WARTOŚĆ UMOWY</w:t>
      </w:r>
    </w:p>
    <w:p w:rsidR="00E07C9A" w:rsidRPr="00360A05" w:rsidRDefault="00E07C9A" w:rsidP="004527EA">
      <w:pPr>
        <w:keepNext/>
        <w:contextualSpacing/>
        <w:mirrorIndents/>
        <w:jc w:val="center"/>
        <w:outlineLvl w:val="4"/>
        <w:rPr>
          <w:b/>
          <w:sz w:val="24"/>
        </w:rPr>
      </w:pPr>
    </w:p>
    <w:p w:rsidR="004527EA" w:rsidRPr="00360A05" w:rsidRDefault="004527EA" w:rsidP="00984D0C">
      <w:pPr>
        <w:pStyle w:val="Akapitzlist"/>
        <w:numPr>
          <w:ilvl w:val="0"/>
          <w:numId w:val="4"/>
        </w:numPr>
        <w:spacing w:after="0"/>
        <w:ind w:left="284" w:hanging="284"/>
        <w:mirrorIndents/>
        <w:rPr>
          <w:rFonts w:ascii="Times New Roman" w:eastAsia="Times New Roman" w:hAnsi="Times New Roman"/>
          <w:sz w:val="24"/>
          <w:szCs w:val="20"/>
          <w:lang w:eastAsia="pl-PL"/>
        </w:rPr>
      </w:pPr>
      <w:r w:rsidRPr="00360A05">
        <w:rPr>
          <w:rFonts w:ascii="Times New Roman" w:eastAsia="Times New Roman" w:hAnsi="Times New Roman"/>
          <w:sz w:val="24"/>
          <w:szCs w:val="20"/>
          <w:lang w:eastAsia="pl-PL"/>
        </w:rPr>
        <w:t>Maksymalna wartość przedmiotu umowy wynosi:</w:t>
      </w:r>
    </w:p>
    <w:p w:rsidR="004527EA" w:rsidRPr="00360A05" w:rsidRDefault="004527EA" w:rsidP="004527EA">
      <w:pPr>
        <w:contextualSpacing/>
        <w:mirrorIndents/>
        <w:rPr>
          <w:b/>
          <w:sz w:val="24"/>
        </w:rPr>
      </w:pPr>
      <w:r w:rsidRPr="00360A05">
        <w:rPr>
          <w:b/>
          <w:sz w:val="24"/>
        </w:rPr>
        <w:t xml:space="preserve">Brutto : </w:t>
      </w:r>
      <w:r w:rsidRPr="00360A05">
        <w:rPr>
          <w:sz w:val="24"/>
        </w:rPr>
        <w:t xml:space="preserve">………………………………………………… </w:t>
      </w:r>
      <w:r w:rsidRPr="00360A05">
        <w:rPr>
          <w:sz w:val="24"/>
        </w:rPr>
        <w:tab/>
        <w:t>złotych</w:t>
      </w:r>
      <w:r w:rsidRPr="00360A05">
        <w:rPr>
          <w:b/>
          <w:sz w:val="24"/>
        </w:rPr>
        <w:t xml:space="preserve"> </w:t>
      </w:r>
    </w:p>
    <w:p w:rsidR="004527EA" w:rsidRPr="00360A05" w:rsidRDefault="004527EA" w:rsidP="004527EA">
      <w:pPr>
        <w:contextualSpacing/>
        <w:mirrorIndents/>
        <w:rPr>
          <w:sz w:val="24"/>
        </w:rPr>
      </w:pPr>
      <w:r w:rsidRPr="00360A05">
        <w:rPr>
          <w:sz w:val="24"/>
        </w:rPr>
        <w:t>(słownie:.................................................................................................................. złotych).</w:t>
      </w:r>
    </w:p>
    <w:p w:rsidR="004527EA" w:rsidRPr="00360A05" w:rsidRDefault="004527EA" w:rsidP="004527EA">
      <w:pPr>
        <w:contextualSpacing/>
        <w:mirrorIndents/>
        <w:rPr>
          <w:b/>
          <w:sz w:val="24"/>
        </w:rPr>
      </w:pPr>
      <w:r w:rsidRPr="00360A05">
        <w:rPr>
          <w:b/>
          <w:sz w:val="24"/>
        </w:rPr>
        <w:t xml:space="preserve">Netto : </w:t>
      </w:r>
      <w:r w:rsidRPr="00360A05">
        <w:rPr>
          <w:sz w:val="24"/>
        </w:rPr>
        <w:t>…………………………………………………...</w:t>
      </w:r>
      <w:r w:rsidRPr="00360A05">
        <w:rPr>
          <w:sz w:val="24"/>
        </w:rPr>
        <w:tab/>
        <w:t xml:space="preserve"> złotych</w:t>
      </w:r>
      <w:r w:rsidRPr="00360A05">
        <w:rPr>
          <w:b/>
          <w:sz w:val="24"/>
        </w:rPr>
        <w:t xml:space="preserve"> </w:t>
      </w:r>
    </w:p>
    <w:p w:rsidR="004527EA" w:rsidRPr="00360A05" w:rsidRDefault="004527EA" w:rsidP="004527EA">
      <w:pPr>
        <w:contextualSpacing/>
        <w:mirrorIndents/>
        <w:rPr>
          <w:sz w:val="24"/>
        </w:rPr>
      </w:pPr>
      <w:r w:rsidRPr="00360A05">
        <w:rPr>
          <w:sz w:val="24"/>
        </w:rPr>
        <w:t>(słownie:.................................................................................................................. złotych).</w:t>
      </w:r>
    </w:p>
    <w:p w:rsidR="004527EA" w:rsidRPr="00360A05" w:rsidRDefault="004527EA" w:rsidP="004527EA">
      <w:pPr>
        <w:contextualSpacing/>
        <w:mirrorIndents/>
        <w:rPr>
          <w:sz w:val="24"/>
        </w:rPr>
      </w:pPr>
      <w:r w:rsidRPr="00360A05">
        <w:rPr>
          <w:sz w:val="24"/>
        </w:rPr>
        <w:t>Podatek VAT ……… %</w:t>
      </w:r>
    </w:p>
    <w:p w:rsidR="004527EA" w:rsidRPr="00360A05" w:rsidRDefault="004527EA" w:rsidP="004527EA">
      <w:pPr>
        <w:contextualSpacing/>
        <w:mirrorIndents/>
        <w:rPr>
          <w:b/>
          <w:sz w:val="24"/>
        </w:rPr>
      </w:pPr>
    </w:p>
    <w:p w:rsidR="004527EA" w:rsidRPr="00360A05" w:rsidRDefault="004527EA" w:rsidP="00984D0C">
      <w:pPr>
        <w:numPr>
          <w:ilvl w:val="0"/>
          <w:numId w:val="7"/>
        </w:numPr>
        <w:suppressAutoHyphens/>
        <w:spacing w:before="100" w:beforeAutospacing="1" w:after="100" w:afterAutospacing="1"/>
        <w:ind w:left="284" w:hanging="284"/>
        <w:contextualSpacing/>
        <w:mirrorIndents/>
        <w:rPr>
          <w:b/>
          <w:sz w:val="24"/>
          <w:szCs w:val="24"/>
        </w:rPr>
      </w:pPr>
      <w:r w:rsidRPr="00360A05">
        <w:rPr>
          <w:sz w:val="24"/>
          <w:szCs w:val="24"/>
        </w:rPr>
        <w:t xml:space="preserve">Kwota określona w ust. 1 obejmuje wszystkie koszty związane z wykonaniem niniejszej umowy (ubezpieczenie, opakowania itp.), w tym także transport towaru do miejsca określonego w § 4 umowy </w:t>
      </w:r>
      <w:r w:rsidRPr="00360A05">
        <w:rPr>
          <w:b/>
          <w:sz w:val="24"/>
          <w:szCs w:val="24"/>
        </w:rPr>
        <w:t>oraz jego rozładunek w miejscu wskazanym przez Odbiorcę.</w:t>
      </w:r>
    </w:p>
    <w:p w:rsidR="004527EA" w:rsidRPr="00360A05" w:rsidRDefault="004527EA" w:rsidP="00984D0C">
      <w:pPr>
        <w:numPr>
          <w:ilvl w:val="0"/>
          <w:numId w:val="7"/>
        </w:numPr>
        <w:suppressAutoHyphens/>
        <w:spacing w:before="100" w:beforeAutospacing="1" w:after="100" w:afterAutospacing="1"/>
        <w:ind w:left="284" w:hanging="284"/>
        <w:contextualSpacing/>
        <w:mirrorIndents/>
        <w:rPr>
          <w:sz w:val="24"/>
          <w:szCs w:val="24"/>
        </w:rPr>
      </w:pPr>
      <w:r w:rsidRPr="00360A05">
        <w:rPr>
          <w:sz w:val="24"/>
          <w:szCs w:val="24"/>
        </w:rPr>
        <w:t xml:space="preserve">Wykonawca gwarantuje stałość cen wskazanych w </w:t>
      </w:r>
      <w:r w:rsidRPr="00360A05">
        <w:rPr>
          <w:b/>
          <w:sz w:val="24"/>
          <w:szCs w:val="24"/>
        </w:rPr>
        <w:t xml:space="preserve">załączniku nr 1 </w:t>
      </w:r>
      <w:r w:rsidR="002F2E8B" w:rsidRPr="00360A05">
        <w:rPr>
          <w:sz w:val="24"/>
          <w:szCs w:val="24"/>
        </w:rPr>
        <w:t xml:space="preserve">do </w:t>
      </w:r>
      <w:r w:rsidRPr="00360A05">
        <w:rPr>
          <w:sz w:val="24"/>
          <w:szCs w:val="24"/>
        </w:rPr>
        <w:t>niniejszej umowy na dostarczany przedmiot umowy</w:t>
      </w:r>
      <w:r w:rsidR="00D602CD">
        <w:rPr>
          <w:sz w:val="24"/>
          <w:szCs w:val="24"/>
        </w:rPr>
        <w:t xml:space="preserve"> przez cały czas jej trwania,  </w:t>
      </w:r>
      <w:r w:rsidRPr="00360A05">
        <w:rPr>
          <w:sz w:val="24"/>
          <w:szCs w:val="24"/>
        </w:rPr>
        <w:t xml:space="preserve">z zastrzeżeniem sytuacji </w:t>
      </w:r>
      <w:r w:rsidR="00792C3A" w:rsidRPr="00360A05">
        <w:rPr>
          <w:sz w:val="24"/>
          <w:szCs w:val="24"/>
        </w:rPr>
        <w:t>opisanych w § 11</w:t>
      </w:r>
      <w:r w:rsidRPr="00360A05">
        <w:rPr>
          <w:sz w:val="24"/>
          <w:szCs w:val="24"/>
        </w:rPr>
        <w:t xml:space="preserve"> umowy.</w:t>
      </w:r>
    </w:p>
    <w:p w:rsidR="004527EA" w:rsidRPr="00360A05" w:rsidRDefault="004527EA" w:rsidP="004527EA">
      <w:pPr>
        <w:spacing w:before="100" w:beforeAutospacing="1" w:after="100" w:afterAutospacing="1"/>
        <w:contextualSpacing/>
        <w:mirrorIndents/>
        <w:jc w:val="center"/>
        <w:rPr>
          <w:b/>
          <w:sz w:val="24"/>
          <w:szCs w:val="24"/>
        </w:rPr>
      </w:pP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t>§ 4</w:t>
      </w:r>
    </w:p>
    <w:p w:rsidR="004527EA" w:rsidRDefault="004527EA" w:rsidP="004527EA">
      <w:pPr>
        <w:spacing w:before="100" w:beforeAutospacing="1" w:after="100" w:afterAutospacing="1"/>
        <w:contextualSpacing/>
        <w:mirrorIndents/>
        <w:jc w:val="center"/>
        <w:rPr>
          <w:b/>
          <w:bCs/>
          <w:sz w:val="24"/>
          <w:szCs w:val="24"/>
        </w:rPr>
      </w:pPr>
      <w:r w:rsidRPr="00360A05">
        <w:rPr>
          <w:b/>
          <w:bCs/>
          <w:sz w:val="24"/>
          <w:szCs w:val="24"/>
        </w:rPr>
        <w:t>ODBIORCA</w:t>
      </w:r>
    </w:p>
    <w:p w:rsidR="00762B52" w:rsidRDefault="00762B52" w:rsidP="004527EA">
      <w:pPr>
        <w:spacing w:before="100" w:beforeAutospacing="1" w:after="100" w:afterAutospacing="1"/>
        <w:contextualSpacing/>
        <w:mirrorIndents/>
        <w:jc w:val="center"/>
        <w:rPr>
          <w:b/>
          <w:bCs/>
          <w:sz w:val="24"/>
          <w:szCs w:val="24"/>
        </w:rPr>
      </w:pPr>
    </w:p>
    <w:p w:rsidR="004527EA" w:rsidRPr="00360A05" w:rsidRDefault="00192841" w:rsidP="00762B52">
      <w:pPr>
        <w:spacing w:after="100" w:afterAutospacing="1"/>
        <w:contextualSpacing/>
        <w:mirrorIndents/>
        <w:jc w:val="center"/>
        <w:rPr>
          <w:sz w:val="24"/>
          <w:szCs w:val="24"/>
        </w:rPr>
      </w:pPr>
      <w:r>
        <w:rPr>
          <w:sz w:val="24"/>
          <w:szCs w:val="24"/>
        </w:rPr>
        <w:t>Centrum Szkolenia Logistyki Grudziądz</w:t>
      </w:r>
    </w:p>
    <w:p w:rsidR="004527EA" w:rsidRPr="00360A05" w:rsidRDefault="00192841" w:rsidP="004527EA">
      <w:pPr>
        <w:spacing w:before="100" w:beforeAutospacing="1" w:after="100" w:afterAutospacing="1"/>
        <w:contextualSpacing/>
        <w:mirrorIndents/>
        <w:jc w:val="center"/>
        <w:rPr>
          <w:sz w:val="24"/>
          <w:szCs w:val="24"/>
        </w:rPr>
      </w:pPr>
      <w:r>
        <w:rPr>
          <w:sz w:val="24"/>
          <w:szCs w:val="24"/>
        </w:rPr>
        <w:t>Szkoła Specjalistów Pożarnictwa</w:t>
      </w:r>
    </w:p>
    <w:p w:rsidR="004527EA" w:rsidRPr="00360A05" w:rsidRDefault="004527EA" w:rsidP="004527EA">
      <w:pPr>
        <w:spacing w:before="100" w:beforeAutospacing="1" w:after="100" w:afterAutospacing="1"/>
        <w:contextualSpacing/>
        <w:mirrorIndents/>
        <w:jc w:val="center"/>
        <w:rPr>
          <w:sz w:val="24"/>
          <w:szCs w:val="24"/>
        </w:rPr>
      </w:pPr>
      <w:r w:rsidRPr="00360A05">
        <w:rPr>
          <w:sz w:val="24"/>
          <w:szCs w:val="24"/>
        </w:rPr>
        <w:t xml:space="preserve">ul. </w:t>
      </w:r>
      <w:r w:rsidR="00192841">
        <w:rPr>
          <w:sz w:val="24"/>
          <w:szCs w:val="24"/>
        </w:rPr>
        <w:t>Dworcowa 6A</w:t>
      </w:r>
      <w:r w:rsidRPr="00360A05">
        <w:rPr>
          <w:sz w:val="24"/>
          <w:szCs w:val="24"/>
        </w:rPr>
        <w:t xml:space="preserve">, </w:t>
      </w:r>
      <w:r w:rsidR="00192841">
        <w:rPr>
          <w:sz w:val="24"/>
          <w:szCs w:val="24"/>
        </w:rPr>
        <w:t>86-134 Grupa</w:t>
      </w:r>
    </w:p>
    <w:p w:rsidR="004527EA" w:rsidRPr="00360A05" w:rsidRDefault="004527EA" w:rsidP="004527EA">
      <w:pPr>
        <w:spacing w:before="100" w:beforeAutospacing="1" w:after="100" w:afterAutospacing="1"/>
        <w:contextualSpacing/>
        <w:mirrorIndents/>
        <w:jc w:val="center"/>
        <w:rPr>
          <w:b/>
          <w:sz w:val="24"/>
          <w:szCs w:val="24"/>
        </w:rPr>
      </w:pP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t>§ 5</w:t>
      </w:r>
    </w:p>
    <w:p w:rsidR="004527EA" w:rsidRDefault="004527EA" w:rsidP="004527EA">
      <w:pPr>
        <w:contextualSpacing/>
        <w:mirrorIndents/>
        <w:jc w:val="center"/>
        <w:rPr>
          <w:b/>
          <w:sz w:val="24"/>
        </w:rPr>
      </w:pPr>
      <w:r w:rsidRPr="00360A05">
        <w:rPr>
          <w:b/>
          <w:sz w:val="24"/>
        </w:rPr>
        <w:t>ZAPEWNIENIA WYKONAWCY</w:t>
      </w:r>
    </w:p>
    <w:p w:rsidR="00762B52" w:rsidRDefault="00762B52" w:rsidP="004527EA">
      <w:pPr>
        <w:contextualSpacing/>
        <w:mirrorIndents/>
        <w:jc w:val="center"/>
        <w:rPr>
          <w:b/>
          <w:sz w:val="24"/>
        </w:rPr>
      </w:pPr>
    </w:p>
    <w:p w:rsidR="004527EA" w:rsidRPr="00360A05" w:rsidRDefault="004527EA" w:rsidP="00984D0C">
      <w:pPr>
        <w:pStyle w:val="Akapitzlist"/>
        <w:numPr>
          <w:ilvl w:val="0"/>
          <w:numId w:val="5"/>
        </w:numPr>
        <w:spacing w:after="0" w:line="240" w:lineRule="auto"/>
        <w:ind w:leftChars="193" w:left="808" w:hangingChars="176" w:hanging="422"/>
        <w:mirrorIndents/>
        <w:rPr>
          <w:rFonts w:ascii="Times New Roman" w:hAnsi="Times New Roman"/>
          <w:sz w:val="24"/>
        </w:rPr>
      </w:pPr>
      <w:r w:rsidRPr="00360A05">
        <w:rPr>
          <w:rFonts w:ascii="Times New Roman" w:hAnsi="Times New Roman"/>
          <w:sz w:val="24"/>
        </w:rPr>
        <w:t>Wykonawca zapewnia, że:</w:t>
      </w:r>
    </w:p>
    <w:p w:rsidR="004527EA" w:rsidRPr="00360A05" w:rsidRDefault="004527EA" w:rsidP="00984D0C">
      <w:pPr>
        <w:pStyle w:val="Akapitzlist"/>
        <w:numPr>
          <w:ilvl w:val="0"/>
          <w:numId w:val="13"/>
        </w:numPr>
        <w:tabs>
          <w:tab w:val="left" w:pos="851"/>
        </w:tabs>
        <w:spacing w:before="100" w:beforeAutospacing="1" w:after="100" w:afterAutospacing="1" w:line="240" w:lineRule="auto"/>
        <w:rPr>
          <w:rFonts w:ascii="Times New Roman" w:hAnsi="Times New Roman"/>
          <w:sz w:val="24"/>
        </w:rPr>
      </w:pPr>
      <w:r w:rsidRPr="00360A05">
        <w:rPr>
          <w:rFonts w:ascii="Times New Roman" w:hAnsi="Times New Roman"/>
          <w:sz w:val="24"/>
        </w:rPr>
        <w:t xml:space="preserve">dostarczony do Odbiorcy towar będzie pochodził z produkcji bieżącej, </w:t>
      </w:r>
      <w:r w:rsidRPr="00360A05">
        <w:rPr>
          <w:rFonts w:ascii="Times New Roman" w:hAnsi="Times New Roman"/>
          <w:sz w:val="24"/>
        </w:rPr>
        <w:br/>
        <w:t xml:space="preserve">tj. </w:t>
      </w:r>
      <w:r w:rsidR="00192841">
        <w:rPr>
          <w:rFonts w:ascii="Times New Roman" w:hAnsi="Times New Roman"/>
          <w:sz w:val="24"/>
        </w:rPr>
        <w:t>z</w:t>
      </w:r>
      <w:r w:rsidR="003F531D" w:rsidRPr="00360A05">
        <w:rPr>
          <w:rFonts w:ascii="Times New Roman" w:hAnsi="Times New Roman"/>
          <w:sz w:val="24"/>
        </w:rPr>
        <w:t xml:space="preserve"> </w:t>
      </w:r>
      <w:r w:rsidR="00A73BAC">
        <w:rPr>
          <w:rFonts w:ascii="Times New Roman" w:hAnsi="Times New Roman"/>
          <w:sz w:val="24"/>
        </w:rPr>
        <w:t>2020</w:t>
      </w:r>
      <w:r w:rsidRPr="00360A05">
        <w:rPr>
          <w:rFonts w:ascii="Times New Roman" w:hAnsi="Times New Roman"/>
          <w:sz w:val="24"/>
        </w:rPr>
        <w:t xml:space="preserve"> r</w:t>
      </w:r>
      <w:r w:rsidR="00192841">
        <w:rPr>
          <w:rFonts w:ascii="Times New Roman" w:hAnsi="Times New Roman"/>
          <w:sz w:val="24"/>
        </w:rPr>
        <w:t>.</w:t>
      </w:r>
      <w:r w:rsidR="003F531D" w:rsidRPr="00360A05">
        <w:rPr>
          <w:rFonts w:ascii="Times New Roman" w:hAnsi="Times New Roman"/>
          <w:sz w:val="24"/>
        </w:rPr>
        <w:t>;</w:t>
      </w:r>
    </w:p>
    <w:p w:rsidR="004527EA" w:rsidRPr="00360A05" w:rsidRDefault="00192841" w:rsidP="00984D0C">
      <w:pPr>
        <w:pStyle w:val="Akapitzlist"/>
        <w:numPr>
          <w:ilvl w:val="0"/>
          <w:numId w:val="13"/>
        </w:numPr>
        <w:tabs>
          <w:tab w:val="left" w:pos="851"/>
        </w:tabs>
        <w:spacing w:before="100" w:beforeAutospacing="1" w:after="100" w:afterAutospacing="1" w:line="240" w:lineRule="auto"/>
        <w:rPr>
          <w:rFonts w:ascii="Times New Roman" w:hAnsi="Times New Roman"/>
          <w:sz w:val="24"/>
        </w:rPr>
      </w:pPr>
      <w:r>
        <w:rPr>
          <w:rFonts w:ascii="Times New Roman" w:hAnsi="Times New Roman"/>
          <w:sz w:val="24"/>
        </w:rPr>
        <w:t xml:space="preserve">podzespoły użyte </w:t>
      </w:r>
      <w:r w:rsidR="00F51776">
        <w:rPr>
          <w:rFonts w:ascii="Times New Roman" w:hAnsi="Times New Roman"/>
          <w:sz w:val="24"/>
        </w:rPr>
        <w:t>do produkcji, w tym: konstrukcja</w:t>
      </w:r>
      <w:r w:rsidR="00A73BAC">
        <w:rPr>
          <w:rFonts w:ascii="Times New Roman" w:hAnsi="Times New Roman"/>
          <w:sz w:val="24"/>
        </w:rPr>
        <w:t xml:space="preserve"> symulatora, instalacja gazowa</w:t>
      </w:r>
      <w:r>
        <w:rPr>
          <w:rFonts w:ascii="Times New Roman" w:hAnsi="Times New Roman"/>
          <w:sz w:val="24"/>
        </w:rPr>
        <w:t xml:space="preserve"> </w:t>
      </w:r>
      <w:r w:rsidR="006D21D7">
        <w:rPr>
          <w:rFonts w:ascii="Times New Roman" w:hAnsi="Times New Roman"/>
          <w:sz w:val="24"/>
        </w:rPr>
        <w:br/>
        <w:t xml:space="preserve">i </w:t>
      </w:r>
      <w:r w:rsidR="00F51776">
        <w:rPr>
          <w:rFonts w:ascii="Times New Roman" w:hAnsi="Times New Roman"/>
          <w:sz w:val="24"/>
        </w:rPr>
        <w:t xml:space="preserve">system sterowania trenażerem </w:t>
      </w:r>
      <w:r w:rsidR="004527EA" w:rsidRPr="00360A05">
        <w:rPr>
          <w:rFonts w:ascii="Times New Roman" w:hAnsi="Times New Roman"/>
          <w:sz w:val="24"/>
        </w:rPr>
        <w:t>będą fabrycznie nowe oraz będą spełniać wymagania jakościowe określone w dokumentacji technicznej producenta na dany wyrób;</w:t>
      </w:r>
    </w:p>
    <w:p w:rsidR="004527EA" w:rsidRPr="00360A05" w:rsidRDefault="00F51776" w:rsidP="00984D0C">
      <w:pPr>
        <w:pStyle w:val="Akapitzlist"/>
        <w:numPr>
          <w:ilvl w:val="0"/>
          <w:numId w:val="13"/>
        </w:numPr>
        <w:tabs>
          <w:tab w:val="left" w:pos="851"/>
        </w:tabs>
        <w:spacing w:before="100" w:beforeAutospacing="1" w:after="100" w:afterAutospacing="1" w:line="240" w:lineRule="auto"/>
        <w:rPr>
          <w:rFonts w:ascii="Times New Roman" w:hAnsi="Times New Roman"/>
          <w:sz w:val="24"/>
        </w:rPr>
      </w:pPr>
      <w:r>
        <w:rPr>
          <w:rFonts w:ascii="Times New Roman" w:hAnsi="Times New Roman"/>
          <w:sz w:val="24"/>
          <w:szCs w:val="24"/>
        </w:rPr>
        <w:t>przeprowadzi bezpłatne szkolenie wraz z instruktażem użytkowania trenażera</w:t>
      </w:r>
      <w:r w:rsidR="004C47AD">
        <w:rPr>
          <w:rFonts w:ascii="Times New Roman" w:hAnsi="Times New Roman"/>
          <w:sz w:val="24"/>
          <w:szCs w:val="24"/>
        </w:rPr>
        <w:t xml:space="preserve"> i</w:t>
      </w:r>
      <w:r>
        <w:rPr>
          <w:rFonts w:ascii="Times New Roman" w:hAnsi="Times New Roman"/>
          <w:sz w:val="24"/>
          <w:szCs w:val="24"/>
        </w:rPr>
        <w:t xml:space="preserve"> </w:t>
      </w:r>
      <w:r w:rsidR="006D21D7">
        <w:rPr>
          <w:rFonts w:ascii="Times New Roman" w:hAnsi="Times New Roman"/>
          <w:sz w:val="24"/>
          <w:szCs w:val="24"/>
        </w:rPr>
        <w:t>wyda przeszkolonemu personelowi stosowne zaświadczenia</w:t>
      </w:r>
      <w:r w:rsidR="00092B0A">
        <w:rPr>
          <w:rFonts w:ascii="Times New Roman" w:hAnsi="Times New Roman"/>
          <w:sz w:val="24"/>
          <w:szCs w:val="24"/>
        </w:rPr>
        <w:t xml:space="preserve">. </w:t>
      </w:r>
    </w:p>
    <w:p w:rsidR="006955C0" w:rsidRPr="00360A05" w:rsidRDefault="006955C0" w:rsidP="006955C0">
      <w:pPr>
        <w:pStyle w:val="Akapitzlist"/>
        <w:spacing w:after="0"/>
        <w:ind w:left="0"/>
        <w:mirrorIndents/>
        <w:rPr>
          <w:rFonts w:ascii="Times New Roman" w:hAnsi="Times New Roman"/>
          <w:b/>
          <w:sz w:val="24"/>
        </w:rPr>
      </w:pPr>
    </w:p>
    <w:p w:rsidR="004527EA" w:rsidRPr="00360A05" w:rsidRDefault="004527EA" w:rsidP="004527EA">
      <w:pPr>
        <w:pStyle w:val="Akapitzlist"/>
        <w:spacing w:after="0"/>
        <w:ind w:left="0"/>
        <w:mirrorIndents/>
        <w:jc w:val="center"/>
        <w:rPr>
          <w:rFonts w:ascii="Times New Roman" w:hAnsi="Times New Roman"/>
          <w:b/>
          <w:sz w:val="24"/>
        </w:rPr>
      </w:pPr>
      <w:r w:rsidRPr="00360A05">
        <w:rPr>
          <w:rFonts w:ascii="Times New Roman" w:hAnsi="Times New Roman"/>
          <w:b/>
          <w:sz w:val="24"/>
        </w:rPr>
        <w:t>§ 6</w:t>
      </w:r>
    </w:p>
    <w:p w:rsidR="004527EA" w:rsidRDefault="004527EA" w:rsidP="004527EA">
      <w:pPr>
        <w:keepNext/>
        <w:contextualSpacing/>
        <w:mirrorIndents/>
        <w:jc w:val="center"/>
        <w:rPr>
          <w:b/>
          <w:sz w:val="24"/>
          <w:szCs w:val="24"/>
        </w:rPr>
      </w:pPr>
      <w:r w:rsidRPr="00360A05">
        <w:rPr>
          <w:b/>
          <w:sz w:val="24"/>
          <w:szCs w:val="24"/>
        </w:rPr>
        <w:t>WARUNKI DOSTAWY</w:t>
      </w:r>
    </w:p>
    <w:p w:rsidR="00762B52" w:rsidRDefault="00762B52" w:rsidP="004527EA">
      <w:pPr>
        <w:keepNext/>
        <w:contextualSpacing/>
        <w:mirrorIndents/>
        <w:jc w:val="center"/>
        <w:rPr>
          <w:b/>
          <w:sz w:val="24"/>
          <w:szCs w:val="24"/>
        </w:rPr>
      </w:pPr>
    </w:p>
    <w:p w:rsidR="003637A8" w:rsidRDefault="004527EA" w:rsidP="0068231C">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360A05">
        <w:rPr>
          <w:sz w:val="24"/>
          <w:szCs w:val="24"/>
        </w:rPr>
        <w:t>Na zasadach określonych niniejszą umową Odbiorca wykonuje prawa i obowiązki Zamawiającego związane z odebraniem przedmiotu umowy dostarczonego przez Wykonawcę oraz z weryfikacją tego przedmiotu umowy (</w:t>
      </w:r>
      <w:r w:rsidR="003637A8" w:rsidRPr="00360A05">
        <w:rPr>
          <w:sz w:val="24"/>
          <w:szCs w:val="24"/>
        </w:rPr>
        <w:t xml:space="preserve">ilościową </w:t>
      </w:r>
      <w:r w:rsidR="003637A8">
        <w:rPr>
          <w:sz w:val="24"/>
          <w:szCs w:val="24"/>
        </w:rPr>
        <w:t>i jakościową</w:t>
      </w:r>
      <w:r w:rsidRPr="00360A05">
        <w:rPr>
          <w:sz w:val="24"/>
          <w:szCs w:val="24"/>
        </w:rPr>
        <w:t xml:space="preserve">) </w:t>
      </w:r>
      <w:r w:rsidRPr="00360A05">
        <w:rPr>
          <w:sz w:val="24"/>
          <w:szCs w:val="24"/>
        </w:rPr>
        <w:br/>
        <w:t>pod względem zgodności z umową oraz braku wad.</w:t>
      </w:r>
      <w:r w:rsidR="003637A8">
        <w:rPr>
          <w:sz w:val="24"/>
          <w:szCs w:val="24"/>
        </w:rPr>
        <w:t xml:space="preserve"> </w:t>
      </w:r>
    </w:p>
    <w:p w:rsidR="003637A8" w:rsidRDefault="003637A8" w:rsidP="003637A8">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Pr>
          <w:sz w:val="24"/>
          <w:szCs w:val="24"/>
        </w:rPr>
        <w:t xml:space="preserve">W </w:t>
      </w:r>
      <w:r w:rsidR="00FE6CA3">
        <w:rPr>
          <w:sz w:val="24"/>
          <w:szCs w:val="24"/>
        </w:rPr>
        <w:t>celu stwierdzenia</w:t>
      </w:r>
      <w:r w:rsidRPr="003637A8">
        <w:rPr>
          <w:sz w:val="24"/>
          <w:szCs w:val="24"/>
        </w:rPr>
        <w:t xml:space="preserve"> zgodnośc</w:t>
      </w:r>
      <w:r w:rsidR="00FE6CA3">
        <w:rPr>
          <w:sz w:val="24"/>
          <w:szCs w:val="24"/>
        </w:rPr>
        <w:t>i ilości i jakości dostarczonego</w:t>
      </w:r>
      <w:r w:rsidRPr="003637A8">
        <w:rPr>
          <w:sz w:val="24"/>
          <w:szCs w:val="24"/>
        </w:rPr>
        <w:t xml:space="preserve"> przez dostawcę </w:t>
      </w:r>
      <w:r w:rsidR="00FE6CA3">
        <w:rPr>
          <w:sz w:val="24"/>
          <w:szCs w:val="24"/>
        </w:rPr>
        <w:t>towaru</w:t>
      </w:r>
      <w:r w:rsidRPr="003637A8">
        <w:rPr>
          <w:sz w:val="24"/>
          <w:szCs w:val="24"/>
        </w:rPr>
        <w:t xml:space="preserve"> </w:t>
      </w:r>
      <w:r>
        <w:rPr>
          <w:sz w:val="24"/>
          <w:szCs w:val="24"/>
        </w:rPr>
        <w:br/>
      </w:r>
      <w:r w:rsidRPr="003637A8">
        <w:rPr>
          <w:sz w:val="24"/>
          <w:szCs w:val="24"/>
        </w:rPr>
        <w:t xml:space="preserve">z dokumentacją wysyłkową i zamówieniem oraz normami, warunkami technicznymi </w:t>
      </w:r>
      <w:r>
        <w:rPr>
          <w:sz w:val="24"/>
          <w:szCs w:val="24"/>
        </w:rPr>
        <w:br/>
      </w:r>
      <w:r w:rsidRPr="003637A8">
        <w:rPr>
          <w:sz w:val="24"/>
          <w:szCs w:val="24"/>
        </w:rPr>
        <w:t>i innymi ustaleniami dotyczącymi jakości</w:t>
      </w:r>
      <w:r>
        <w:rPr>
          <w:sz w:val="24"/>
          <w:szCs w:val="24"/>
        </w:rPr>
        <w:t xml:space="preserve">, Odbiorca dokona </w:t>
      </w:r>
      <w:r w:rsidR="00FE6CA3">
        <w:rPr>
          <w:sz w:val="24"/>
          <w:szCs w:val="24"/>
        </w:rPr>
        <w:t xml:space="preserve">metodą organoleptyczną </w:t>
      </w:r>
      <w:r>
        <w:rPr>
          <w:sz w:val="24"/>
          <w:szCs w:val="24"/>
        </w:rPr>
        <w:t>odbioru ilościowe</w:t>
      </w:r>
      <w:r w:rsidRPr="008F5913">
        <w:rPr>
          <w:sz w:val="24"/>
          <w:szCs w:val="24"/>
        </w:rPr>
        <w:t>go i jakościowego w magazynie Odbio</w:t>
      </w:r>
      <w:r w:rsidR="001C2105" w:rsidRPr="008F5913">
        <w:rPr>
          <w:sz w:val="24"/>
          <w:szCs w:val="24"/>
        </w:rPr>
        <w:t xml:space="preserve">rcy przez Komisję składającą się </w:t>
      </w:r>
      <w:r w:rsidR="001C2105" w:rsidRPr="008F5913">
        <w:rPr>
          <w:sz w:val="24"/>
          <w:szCs w:val="24"/>
        </w:rPr>
        <w:lastRenderedPageBreak/>
        <w:t xml:space="preserve">z przedstawicieli Centrum Szkolenia Logistyki Grudziądz, Szkoły Specjalistów Pożarnictwa, 86-134 Grupa i 13. Wojskowego Oddziału Gospodarczego Grudziądz </w:t>
      </w:r>
      <w:r w:rsidR="00FE6CA3">
        <w:rPr>
          <w:sz w:val="24"/>
          <w:szCs w:val="24"/>
        </w:rPr>
        <w:br/>
      </w:r>
      <w:r w:rsidR="001C2105" w:rsidRPr="008F5913">
        <w:rPr>
          <w:sz w:val="24"/>
          <w:szCs w:val="24"/>
        </w:rPr>
        <w:t xml:space="preserve">z możliwością udziału: Gestora – Inspektorat Wojskowej Ochrony Przeciwpożarowej, Centralnego Organu Logistycznego (COL) – Inspektorat Wsparcia Sił Zbrojnych RP </w:t>
      </w:r>
      <w:r w:rsidR="00FE6CA3">
        <w:rPr>
          <w:sz w:val="24"/>
          <w:szCs w:val="24"/>
        </w:rPr>
        <w:br/>
      </w:r>
      <w:r w:rsidR="001C2105" w:rsidRPr="008F5913">
        <w:rPr>
          <w:sz w:val="24"/>
          <w:szCs w:val="24"/>
        </w:rPr>
        <w:t>i Zamawiającego.</w:t>
      </w:r>
    </w:p>
    <w:p w:rsidR="003637A8" w:rsidRPr="003637A8" w:rsidRDefault="003637A8" w:rsidP="0089098D">
      <w:pPr>
        <w:numPr>
          <w:ilvl w:val="0"/>
          <w:numId w:val="6"/>
        </w:numPr>
        <w:tabs>
          <w:tab w:val="clear" w:pos="400"/>
          <w:tab w:val="num" w:pos="360"/>
        </w:tabs>
        <w:suppressAutoHyphens/>
        <w:spacing w:before="100" w:beforeAutospacing="1"/>
        <w:ind w:left="360" w:hanging="360"/>
        <w:contextualSpacing/>
        <w:mirrorIndents/>
        <w:rPr>
          <w:sz w:val="24"/>
          <w:szCs w:val="24"/>
        </w:rPr>
      </w:pPr>
      <w:r w:rsidRPr="003637A8">
        <w:rPr>
          <w:color w:val="001133"/>
          <w:sz w:val="24"/>
          <w:szCs w:val="24"/>
        </w:rPr>
        <w:t>Podczas odbioru ilościowego Odbiorca sprawdzi:</w:t>
      </w:r>
    </w:p>
    <w:p w:rsidR="00EE4C27" w:rsidRPr="0089098D" w:rsidRDefault="003637A8" w:rsidP="0089098D">
      <w:pPr>
        <w:pStyle w:val="Akapitzlist"/>
        <w:numPr>
          <w:ilvl w:val="0"/>
          <w:numId w:val="33"/>
        </w:numPr>
        <w:shd w:val="clear" w:color="auto" w:fill="FFFFFF"/>
        <w:tabs>
          <w:tab w:val="num" w:pos="360"/>
        </w:tabs>
        <w:spacing w:after="100" w:afterAutospacing="1"/>
        <w:ind w:left="709" w:hanging="283"/>
        <w:rPr>
          <w:rFonts w:ascii="Times New Roman" w:hAnsi="Times New Roman"/>
          <w:sz w:val="24"/>
          <w:szCs w:val="24"/>
        </w:rPr>
      </w:pPr>
      <w:r w:rsidRPr="0089098D">
        <w:rPr>
          <w:rFonts w:ascii="Times New Roman" w:hAnsi="Times New Roman"/>
          <w:sz w:val="24"/>
          <w:szCs w:val="24"/>
        </w:rPr>
        <w:t xml:space="preserve">Stan opakowań transportowych i zbiorczych. Między innymi czy przyjmowany towar został właściwie zapakowany i zabezpieczony na czas transportu i przeładunku. </w:t>
      </w:r>
      <w:r w:rsidR="00EE4C27" w:rsidRPr="0089098D">
        <w:rPr>
          <w:rFonts w:ascii="Times New Roman" w:hAnsi="Times New Roman"/>
          <w:sz w:val="24"/>
          <w:szCs w:val="24"/>
        </w:rPr>
        <w:br/>
      </w:r>
      <w:r w:rsidRPr="0089098D">
        <w:rPr>
          <w:rFonts w:ascii="Times New Roman" w:hAnsi="Times New Roman"/>
          <w:sz w:val="24"/>
          <w:szCs w:val="24"/>
        </w:rPr>
        <w:t>Podc</w:t>
      </w:r>
      <w:r w:rsidR="00EE4C27" w:rsidRPr="0089098D">
        <w:rPr>
          <w:rFonts w:ascii="Times New Roman" w:hAnsi="Times New Roman"/>
          <w:sz w:val="24"/>
          <w:szCs w:val="24"/>
        </w:rPr>
        <w:t xml:space="preserve">zas widocznych uszkodzeń </w:t>
      </w:r>
      <w:r w:rsidRPr="0089098D">
        <w:rPr>
          <w:rFonts w:ascii="Times New Roman" w:hAnsi="Times New Roman"/>
          <w:sz w:val="24"/>
          <w:szCs w:val="24"/>
        </w:rPr>
        <w:t>skontr</w:t>
      </w:r>
      <w:r w:rsidR="00EE4C27" w:rsidRPr="0089098D">
        <w:rPr>
          <w:rFonts w:ascii="Times New Roman" w:hAnsi="Times New Roman"/>
          <w:sz w:val="24"/>
          <w:szCs w:val="24"/>
        </w:rPr>
        <w:t>oluje</w:t>
      </w:r>
      <w:r w:rsidRPr="0089098D">
        <w:rPr>
          <w:rFonts w:ascii="Times New Roman" w:hAnsi="Times New Roman"/>
          <w:sz w:val="24"/>
          <w:szCs w:val="24"/>
        </w:rPr>
        <w:t xml:space="preserve"> zawartość w obecności</w:t>
      </w:r>
      <w:r w:rsidR="0089098D" w:rsidRPr="0089098D">
        <w:rPr>
          <w:rFonts w:ascii="Times New Roman" w:hAnsi="Times New Roman"/>
          <w:sz w:val="24"/>
          <w:szCs w:val="24"/>
        </w:rPr>
        <w:t xml:space="preserve"> osoby, która dostarczyła towar, w celu stwierdzenia braku wad fizycznych przedmiotu zamówienia.</w:t>
      </w:r>
      <w:r w:rsidRPr="0089098D">
        <w:rPr>
          <w:rFonts w:ascii="Times New Roman" w:hAnsi="Times New Roman"/>
          <w:sz w:val="24"/>
          <w:szCs w:val="24"/>
        </w:rPr>
        <w:t xml:space="preserve"> </w:t>
      </w:r>
      <w:r w:rsidR="0089098D" w:rsidRPr="0089098D">
        <w:rPr>
          <w:rFonts w:ascii="Times New Roman" w:hAnsi="Times New Roman"/>
          <w:sz w:val="24"/>
          <w:szCs w:val="24"/>
        </w:rPr>
        <w:t xml:space="preserve"> </w:t>
      </w:r>
    </w:p>
    <w:p w:rsidR="003637A8" w:rsidRPr="003637A8" w:rsidRDefault="001C2105" w:rsidP="0089098D">
      <w:pPr>
        <w:pStyle w:val="Akapitzlist"/>
        <w:numPr>
          <w:ilvl w:val="0"/>
          <w:numId w:val="33"/>
        </w:numPr>
        <w:shd w:val="clear" w:color="auto" w:fill="FFFFFF"/>
        <w:tabs>
          <w:tab w:val="num" w:pos="360"/>
        </w:tabs>
        <w:spacing w:before="100" w:beforeAutospacing="1" w:after="100" w:afterAutospacing="1"/>
        <w:ind w:left="709" w:hanging="283"/>
        <w:rPr>
          <w:rFonts w:ascii="Times New Roman" w:hAnsi="Times New Roman"/>
          <w:color w:val="001133"/>
          <w:sz w:val="24"/>
          <w:szCs w:val="24"/>
        </w:rPr>
      </w:pPr>
      <w:r>
        <w:rPr>
          <w:rFonts w:ascii="Times New Roman" w:eastAsia="Times New Roman" w:hAnsi="Times New Roman"/>
          <w:color w:val="001133"/>
          <w:sz w:val="24"/>
          <w:szCs w:val="24"/>
          <w:lang w:eastAsia="pl-PL"/>
        </w:rPr>
        <w:t>Ilość przyjętego towaru.</w:t>
      </w:r>
      <w:r w:rsidR="003637A8" w:rsidRPr="003637A8">
        <w:rPr>
          <w:rFonts w:ascii="Times New Roman" w:eastAsia="Times New Roman" w:hAnsi="Times New Roman"/>
          <w:color w:val="001133"/>
          <w:sz w:val="24"/>
          <w:szCs w:val="24"/>
          <w:lang w:eastAsia="pl-PL"/>
        </w:rPr>
        <w:t xml:space="preserve"> </w:t>
      </w:r>
      <w:r w:rsidR="00EE4C27">
        <w:rPr>
          <w:rFonts w:ascii="Times New Roman" w:eastAsia="Times New Roman" w:hAnsi="Times New Roman"/>
          <w:color w:val="001133"/>
          <w:sz w:val="24"/>
          <w:szCs w:val="24"/>
          <w:lang w:eastAsia="pl-PL"/>
        </w:rPr>
        <w:t xml:space="preserve"> </w:t>
      </w:r>
      <w:r>
        <w:rPr>
          <w:rFonts w:ascii="Times New Roman" w:eastAsia="Times New Roman" w:hAnsi="Times New Roman"/>
          <w:color w:val="001133"/>
          <w:sz w:val="24"/>
          <w:szCs w:val="24"/>
          <w:lang w:eastAsia="pl-PL"/>
        </w:rPr>
        <w:t>J</w:t>
      </w:r>
      <w:r w:rsidR="003637A8" w:rsidRPr="003637A8">
        <w:rPr>
          <w:rFonts w:ascii="Times New Roman" w:eastAsia="Times New Roman" w:hAnsi="Times New Roman"/>
          <w:color w:val="001133"/>
          <w:sz w:val="24"/>
          <w:szCs w:val="24"/>
          <w:lang w:eastAsia="pl-PL"/>
        </w:rPr>
        <w:t>eśli opakowanie jest uszkodzone lub nosi ślady otwierania (np. zerwane plomby)</w:t>
      </w:r>
      <w:r w:rsidR="00EE4C27">
        <w:rPr>
          <w:rFonts w:ascii="Times New Roman" w:eastAsia="Times New Roman" w:hAnsi="Times New Roman"/>
          <w:color w:val="001133"/>
          <w:sz w:val="24"/>
          <w:szCs w:val="24"/>
          <w:lang w:eastAsia="pl-PL"/>
        </w:rPr>
        <w:t>,</w:t>
      </w:r>
      <w:r w:rsidR="003637A8" w:rsidRPr="003637A8">
        <w:rPr>
          <w:rFonts w:ascii="Times New Roman" w:eastAsia="Times New Roman" w:hAnsi="Times New Roman"/>
          <w:color w:val="001133"/>
          <w:sz w:val="24"/>
          <w:szCs w:val="24"/>
          <w:lang w:eastAsia="pl-PL"/>
        </w:rPr>
        <w:t xml:space="preserve"> należy w obecności osoby która dostarczyła towar, przeliczyć całkowitą zawartość. W wypadku rozbieżności </w:t>
      </w:r>
      <w:r w:rsidR="0089098D">
        <w:rPr>
          <w:rFonts w:ascii="Times New Roman" w:eastAsia="Times New Roman" w:hAnsi="Times New Roman"/>
          <w:color w:val="001133"/>
          <w:sz w:val="24"/>
          <w:szCs w:val="24"/>
          <w:lang w:eastAsia="pl-PL"/>
        </w:rPr>
        <w:t xml:space="preserve">ilości </w:t>
      </w:r>
      <w:r w:rsidR="003637A8" w:rsidRPr="003637A8">
        <w:rPr>
          <w:rFonts w:ascii="Times New Roman" w:eastAsia="Times New Roman" w:hAnsi="Times New Roman"/>
          <w:color w:val="001133"/>
          <w:sz w:val="24"/>
          <w:szCs w:val="24"/>
          <w:lang w:eastAsia="pl-PL"/>
        </w:rPr>
        <w:t>towaru z zamówieniem</w:t>
      </w:r>
      <w:r w:rsidR="0089098D">
        <w:rPr>
          <w:rFonts w:ascii="Times New Roman" w:eastAsia="Times New Roman" w:hAnsi="Times New Roman"/>
          <w:color w:val="001133"/>
          <w:sz w:val="24"/>
          <w:szCs w:val="24"/>
          <w:lang w:eastAsia="pl-PL"/>
        </w:rPr>
        <w:t>, przedmiot umowy nie zostanie przyjęty przez Odbiorcę;</w:t>
      </w:r>
      <w:r w:rsidR="00E02BC1">
        <w:rPr>
          <w:rFonts w:ascii="Times New Roman" w:eastAsia="Times New Roman" w:hAnsi="Times New Roman"/>
          <w:color w:val="001133"/>
          <w:sz w:val="24"/>
          <w:szCs w:val="24"/>
          <w:lang w:eastAsia="pl-PL"/>
        </w:rPr>
        <w:t xml:space="preserve"> </w:t>
      </w:r>
    </w:p>
    <w:p w:rsidR="003637A8" w:rsidRPr="00A92EBB" w:rsidRDefault="003637A8" w:rsidP="0089098D">
      <w:pPr>
        <w:pStyle w:val="Akapitzlist"/>
        <w:numPr>
          <w:ilvl w:val="0"/>
          <w:numId w:val="33"/>
        </w:numPr>
        <w:shd w:val="clear" w:color="auto" w:fill="FFFFFF"/>
        <w:tabs>
          <w:tab w:val="num" w:pos="360"/>
        </w:tabs>
        <w:spacing w:before="100" w:beforeAutospacing="1" w:after="100" w:afterAutospacing="1"/>
        <w:ind w:left="709" w:hanging="283"/>
        <w:rPr>
          <w:rFonts w:ascii="Times New Roman" w:eastAsia="Times New Roman" w:hAnsi="Times New Roman"/>
          <w:color w:val="001133"/>
          <w:sz w:val="24"/>
          <w:szCs w:val="24"/>
          <w:lang w:eastAsia="pl-PL"/>
        </w:rPr>
      </w:pPr>
      <w:r w:rsidRPr="00A92EBB">
        <w:rPr>
          <w:rFonts w:ascii="Times New Roman" w:eastAsia="Times New Roman" w:hAnsi="Times New Roman"/>
          <w:color w:val="001133"/>
          <w:sz w:val="24"/>
          <w:szCs w:val="24"/>
          <w:lang w:eastAsia="pl-PL"/>
        </w:rPr>
        <w:t xml:space="preserve">Zgodność ilości dostarczonego towaru z ilością zadeklarowaną w dokumentach </w:t>
      </w:r>
      <w:r w:rsidR="001C2105" w:rsidRPr="00A92EBB">
        <w:rPr>
          <w:rFonts w:ascii="Times New Roman" w:eastAsia="Times New Roman" w:hAnsi="Times New Roman"/>
          <w:color w:val="001133"/>
          <w:sz w:val="24"/>
          <w:szCs w:val="24"/>
          <w:lang w:eastAsia="pl-PL"/>
        </w:rPr>
        <w:t>dostawy. W przypadku rozbieżności</w:t>
      </w:r>
      <w:r w:rsidRPr="00A92EBB">
        <w:rPr>
          <w:rFonts w:ascii="Times New Roman" w:eastAsia="Times New Roman" w:hAnsi="Times New Roman"/>
          <w:color w:val="001133"/>
          <w:sz w:val="24"/>
          <w:szCs w:val="24"/>
          <w:lang w:eastAsia="pl-PL"/>
        </w:rPr>
        <w:t xml:space="preserve"> </w:t>
      </w:r>
      <w:r w:rsidR="00EE4C27" w:rsidRPr="00A92EBB">
        <w:rPr>
          <w:rFonts w:ascii="Times New Roman" w:eastAsia="Times New Roman" w:hAnsi="Times New Roman"/>
          <w:color w:val="001133"/>
          <w:sz w:val="24"/>
          <w:szCs w:val="24"/>
          <w:lang w:eastAsia="pl-PL"/>
        </w:rPr>
        <w:t>Odbiorca</w:t>
      </w:r>
      <w:r w:rsidRPr="00A92EBB">
        <w:rPr>
          <w:rFonts w:ascii="Times New Roman" w:eastAsia="Times New Roman" w:hAnsi="Times New Roman"/>
          <w:color w:val="001133"/>
          <w:sz w:val="24"/>
          <w:szCs w:val="24"/>
          <w:lang w:eastAsia="pl-PL"/>
        </w:rPr>
        <w:t xml:space="preserve"> </w:t>
      </w:r>
      <w:r w:rsidR="0089098D">
        <w:rPr>
          <w:rFonts w:ascii="Times New Roman" w:eastAsia="Times New Roman" w:hAnsi="Times New Roman"/>
          <w:color w:val="001133"/>
          <w:sz w:val="24"/>
          <w:szCs w:val="24"/>
          <w:lang w:eastAsia="pl-PL"/>
        </w:rPr>
        <w:t>odmówi</w:t>
      </w:r>
      <w:r w:rsidRPr="00A92EBB">
        <w:rPr>
          <w:rFonts w:ascii="Times New Roman" w:eastAsia="Times New Roman" w:hAnsi="Times New Roman"/>
          <w:color w:val="001133"/>
          <w:sz w:val="24"/>
          <w:szCs w:val="24"/>
          <w:lang w:eastAsia="pl-PL"/>
        </w:rPr>
        <w:t xml:space="preserve"> przyjęcia </w:t>
      </w:r>
      <w:r w:rsidR="0089098D">
        <w:rPr>
          <w:rFonts w:ascii="Times New Roman" w:eastAsia="Times New Roman" w:hAnsi="Times New Roman"/>
          <w:color w:val="001133"/>
          <w:sz w:val="24"/>
          <w:szCs w:val="24"/>
          <w:lang w:eastAsia="pl-PL"/>
        </w:rPr>
        <w:t xml:space="preserve"> </w:t>
      </w:r>
      <w:r w:rsidRPr="00A92EBB">
        <w:rPr>
          <w:rFonts w:ascii="Times New Roman" w:eastAsia="Times New Roman" w:hAnsi="Times New Roman"/>
          <w:color w:val="001133"/>
          <w:sz w:val="24"/>
          <w:szCs w:val="24"/>
          <w:lang w:eastAsia="pl-PL"/>
        </w:rPr>
        <w:t xml:space="preserve">i </w:t>
      </w:r>
      <w:r w:rsidR="0089098D">
        <w:rPr>
          <w:rFonts w:ascii="Times New Roman" w:eastAsia="Times New Roman" w:hAnsi="Times New Roman"/>
          <w:color w:val="001133"/>
          <w:sz w:val="24"/>
          <w:szCs w:val="24"/>
          <w:lang w:eastAsia="pl-PL"/>
        </w:rPr>
        <w:t xml:space="preserve">będzie </w:t>
      </w:r>
      <w:r w:rsidRPr="00A92EBB">
        <w:rPr>
          <w:rFonts w:ascii="Times New Roman" w:eastAsia="Times New Roman" w:hAnsi="Times New Roman"/>
          <w:color w:val="001133"/>
          <w:sz w:val="24"/>
          <w:szCs w:val="24"/>
          <w:lang w:eastAsia="pl-PL"/>
        </w:rPr>
        <w:t xml:space="preserve">domagać </w:t>
      </w:r>
      <w:r w:rsidR="001C2105" w:rsidRPr="00A92EBB">
        <w:rPr>
          <w:rFonts w:ascii="Times New Roman" w:eastAsia="Times New Roman" w:hAnsi="Times New Roman"/>
          <w:color w:val="001133"/>
          <w:sz w:val="24"/>
          <w:szCs w:val="24"/>
          <w:lang w:eastAsia="pl-PL"/>
        </w:rPr>
        <w:t xml:space="preserve">się dostawy </w:t>
      </w:r>
      <w:r w:rsidR="0089098D">
        <w:rPr>
          <w:rFonts w:ascii="Times New Roman" w:eastAsia="Times New Roman" w:hAnsi="Times New Roman"/>
          <w:color w:val="001133"/>
          <w:sz w:val="24"/>
          <w:szCs w:val="24"/>
          <w:lang w:eastAsia="pl-PL"/>
        </w:rPr>
        <w:t xml:space="preserve">w ilości zgodnej z zapisami umowy.  </w:t>
      </w:r>
    </w:p>
    <w:p w:rsidR="001C2105" w:rsidRPr="00A92EBB" w:rsidRDefault="008F5913" w:rsidP="0089098D">
      <w:pPr>
        <w:pStyle w:val="Akapitzlist"/>
        <w:numPr>
          <w:ilvl w:val="0"/>
          <w:numId w:val="6"/>
        </w:numPr>
        <w:tabs>
          <w:tab w:val="clear" w:pos="400"/>
          <w:tab w:val="num" w:pos="360"/>
        </w:tabs>
        <w:suppressAutoHyphens/>
        <w:spacing w:before="100" w:beforeAutospacing="1" w:after="100" w:afterAutospacing="1"/>
        <w:ind w:left="360" w:hanging="360"/>
        <w:mirrorIndents/>
        <w:rPr>
          <w:rFonts w:ascii="Times New Roman" w:eastAsia="Times New Roman" w:hAnsi="Times New Roman"/>
          <w:color w:val="FF0000"/>
          <w:sz w:val="24"/>
          <w:szCs w:val="24"/>
          <w:lang w:eastAsia="pl-PL"/>
        </w:rPr>
      </w:pPr>
      <w:r w:rsidRPr="00A92EBB">
        <w:rPr>
          <w:rFonts w:ascii="Times New Roman" w:eastAsia="Times New Roman" w:hAnsi="Times New Roman"/>
          <w:color w:val="001133"/>
          <w:sz w:val="24"/>
          <w:szCs w:val="24"/>
          <w:lang w:eastAsia="pl-PL"/>
        </w:rPr>
        <w:t xml:space="preserve">W ramach odbioru jakościowego Odbiorca </w:t>
      </w:r>
      <w:r w:rsidR="000F79F2">
        <w:rPr>
          <w:rFonts w:ascii="Times New Roman" w:eastAsia="Times New Roman" w:hAnsi="Times New Roman"/>
          <w:color w:val="001133"/>
          <w:sz w:val="24"/>
          <w:szCs w:val="24"/>
          <w:lang w:eastAsia="pl-PL"/>
        </w:rPr>
        <w:t xml:space="preserve">sprawdzi i </w:t>
      </w:r>
      <w:r w:rsidRPr="00A92EBB">
        <w:rPr>
          <w:rFonts w:ascii="Times New Roman" w:eastAsia="Times New Roman" w:hAnsi="Times New Roman"/>
          <w:color w:val="001133"/>
          <w:sz w:val="24"/>
          <w:szCs w:val="24"/>
          <w:lang w:eastAsia="pl-PL"/>
        </w:rPr>
        <w:t>stwierdzi</w:t>
      </w:r>
      <w:r w:rsidR="001C2105" w:rsidRPr="00A92EBB">
        <w:rPr>
          <w:rFonts w:ascii="Times New Roman" w:eastAsia="Times New Roman" w:hAnsi="Times New Roman"/>
          <w:color w:val="001133"/>
          <w:sz w:val="24"/>
          <w:szCs w:val="24"/>
          <w:lang w:eastAsia="pl-PL"/>
        </w:rPr>
        <w:t xml:space="preserve"> czy </w:t>
      </w:r>
      <w:r w:rsidR="00E02BC1" w:rsidRPr="00A92EBB">
        <w:rPr>
          <w:rFonts w:ascii="Times New Roman" w:eastAsia="Times New Roman" w:hAnsi="Times New Roman"/>
          <w:color w:val="001133"/>
          <w:sz w:val="24"/>
          <w:szCs w:val="24"/>
          <w:lang w:eastAsia="pl-PL"/>
        </w:rPr>
        <w:t xml:space="preserve">towar został </w:t>
      </w:r>
      <w:r w:rsidR="001C2105" w:rsidRPr="00A92EBB">
        <w:rPr>
          <w:rFonts w:ascii="Times New Roman" w:eastAsia="Times New Roman" w:hAnsi="Times New Roman"/>
          <w:color w:val="001133"/>
          <w:sz w:val="24"/>
          <w:szCs w:val="24"/>
          <w:lang w:eastAsia="pl-PL"/>
        </w:rPr>
        <w:t xml:space="preserve">dostarczony zgodnie z zamówieniem, jego stan jakościowy nie budzi zastrzeżeń, jest należycie zapakowany, oznakowany, dołączone zostały niezbędne dokumenty i materiały towarzyszące, </w:t>
      </w:r>
      <w:r w:rsidR="00E02BC1" w:rsidRPr="00A92EBB">
        <w:rPr>
          <w:rFonts w:ascii="Times New Roman" w:eastAsia="Times New Roman" w:hAnsi="Times New Roman"/>
          <w:color w:val="001133"/>
          <w:sz w:val="24"/>
          <w:szCs w:val="24"/>
          <w:lang w:eastAsia="pl-PL"/>
        </w:rPr>
        <w:br/>
      </w:r>
      <w:r w:rsidR="001C2105" w:rsidRPr="00A92EBB">
        <w:rPr>
          <w:rFonts w:ascii="Times New Roman" w:eastAsia="Times New Roman" w:hAnsi="Times New Roman"/>
          <w:color w:val="001133"/>
          <w:sz w:val="24"/>
          <w:szCs w:val="24"/>
          <w:lang w:eastAsia="pl-PL"/>
        </w:rPr>
        <w:t>np. gwarancja, instrukcja obsługi itp. W wyni</w:t>
      </w:r>
      <w:r w:rsidRPr="00A92EBB">
        <w:rPr>
          <w:rFonts w:ascii="Times New Roman" w:eastAsia="Times New Roman" w:hAnsi="Times New Roman"/>
          <w:color w:val="001133"/>
          <w:sz w:val="24"/>
          <w:szCs w:val="24"/>
          <w:lang w:eastAsia="pl-PL"/>
        </w:rPr>
        <w:t xml:space="preserve">ku odbioru jakościowego towaru zapadną </w:t>
      </w:r>
      <w:r w:rsidR="00E02BC1" w:rsidRPr="00A92EBB">
        <w:rPr>
          <w:rFonts w:ascii="Times New Roman" w:eastAsia="Times New Roman" w:hAnsi="Times New Roman"/>
          <w:color w:val="001133"/>
          <w:sz w:val="24"/>
          <w:szCs w:val="24"/>
          <w:lang w:eastAsia="pl-PL"/>
        </w:rPr>
        <w:t>decyzje dotyczące</w:t>
      </w:r>
      <w:r w:rsidR="001C2105" w:rsidRPr="00A92EBB">
        <w:rPr>
          <w:rFonts w:ascii="Times New Roman" w:eastAsia="Times New Roman" w:hAnsi="Times New Roman"/>
          <w:color w:val="001133"/>
          <w:sz w:val="24"/>
          <w:szCs w:val="24"/>
          <w:lang w:eastAsia="pl-PL"/>
        </w:rPr>
        <w:t xml:space="preserve"> zapłaty za towar i </w:t>
      </w:r>
      <w:r w:rsidR="00E02BC1" w:rsidRPr="00A92EBB">
        <w:rPr>
          <w:rFonts w:ascii="Times New Roman" w:eastAsia="Times New Roman" w:hAnsi="Times New Roman"/>
          <w:color w:val="001133"/>
          <w:sz w:val="24"/>
          <w:szCs w:val="24"/>
          <w:lang w:eastAsia="pl-PL"/>
        </w:rPr>
        <w:t>przekazania towaru do</w:t>
      </w:r>
      <w:r w:rsidR="001C2105" w:rsidRPr="00A92EBB">
        <w:rPr>
          <w:rFonts w:ascii="Times New Roman" w:eastAsia="Times New Roman" w:hAnsi="Times New Roman"/>
          <w:color w:val="001133"/>
          <w:sz w:val="24"/>
          <w:szCs w:val="24"/>
          <w:lang w:eastAsia="pl-PL"/>
        </w:rPr>
        <w:t xml:space="preserve"> </w:t>
      </w:r>
      <w:r w:rsidRPr="00A92EBB">
        <w:rPr>
          <w:rFonts w:ascii="Times New Roman" w:eastAsia="Times New Roman" w:hAnsi="Times New Roman"/>
          <w:color w:val="001133"/>
          <w:sz w:val="24"/>
          <w:szCs w:val="24"/>
          <w:lang w:eastAsia="pl-PL"/>
        </w:rPr>
        <w:t>użytkowania</w:t>
      </w:r>
      <w:r w:rsidR="000F79F2">
        <w:rPr>
          <w:rFonts w:ascii="Times New Roman" w:eastAsia="Times New Roman" w:hAnsi="Times New Roman"/>
          <w:color w:val="001133"/>
          <w:sz w:val="24"/>
          <w:szCs w:val="24"/>
          <w:lang w:eastAsia="pl-PL"/>
        </w:rPr>
        <w:t>.</w:t>
      </w:r>
      <w:r w:rsidR="001C2105" w:rsidRPr="00A92EBB">
        <w:rPr>
          <w:rFonts w:ascii="Times New Roman" w:eastAsia="Times New Roman" w:hAnsi="Times New Roman"/>
          <w:color w:val="001133"/>
          <w:sz w:val="24"/>
          <w:szCs w:val="24"/>
          <w:lang w:eastAsia="pl-PL"/>
        </w:rPr>
        <w:t xml:space="preserve"> </w:t>
      </w:r>
      <w:r w:rsidR="000F79F2">
        <w:rPr>
          <w:rFonts w:ascii="Times New Roman" w:eastAsia="Times New Roman" w:hAnsi="Times New Roman"/>
          <w:color w:val="001133"/>
          <w:sz w:val="24"/>
          <w:szCs w:val="24"/>
          <w:lang w:eastAsia="pl-PL"/>
        </w:rPr>
        <w:t xml:space="preserve"> </w:t>
      </w:r>
    </w:p>
    <w:p w:rsidR="004527EA" w:rsidRPr="00A92EBB"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A92EBB">
        <w:rPr>
          <w:sz w:val="24"/>
          <w:szCs w:val="24"/>
        </w:rPr>
        <w:t xml:space="preserve">Brak uczestnictwa Wykonawcy w czynnościach odbioru upoważnia Odbiorcę </w:t>
      </w:r>
      <w:r w:rsidRPr="00A92EBB">
        <w:rPr>
          <w:sz w:val="24"/>
          <w:szCs w:val="24"/>
        </w:rPr>
        <w:br/>
        <w:t>do dokonania czynności bez udziału Wykonawcy, na jego ryzyko.</w:t>
      </w:r>
    </w:p>
    <w:p w:rsidR="004527EA" w:rsidRPr="00D602CD"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A92EBB">
        <w:rPr>
          <w:sz w:val="24"/>
          <w:szCs w:val="24"/>
        </w:rPr>
        <w:t xml:space="preserve">Towar </w:t>
      </w:r>
      <w:r w:rsidR="003A3CC2" w:rsidRPr="00A92EBB">
        <w:rPr>
          <w:sz w:val="24"/>
          <w:szCs w:val="24"/>
        </w:rPr>
        <w:t>do siedziby Odbiorcy</w:t>
      </w:r>
      <w:r w:rsidRPr="00A92EBB">
        <w:rPr>
          <w:sz w:val="24"/>
          <w:szCs w:val="24"/>
        </w:rPr>
        <w:t xml:space="preserve"> wskazanego w § 4 niniejszej umowy</w:t>
      </w:r>
      <w:r w:rsidR="00D602CD" w:rsidRPr="00A92EBB">
        <w:rPr>
          <w:sz w:val="24"/>
          <w:szCs w:val="24"/>
        </w:rPr>
        <w:t xml:space="preserve"> będzie</w:t>
      </w:r>
      <w:r w:rsidR="00D602CD">
        <w:rPr>
          <w:sz w:val="24"/>
          <w:szCs w:val="24"/>
        </w:rPr>
        <w:t xml:space="preserve"> dostarczony</w:t>
      </w:r>
      <w:r w:rsidRPr="00360A05">
        <w:rPr>
          <w:sz w:val="24"/>
          <w:szCs w:val="24"/>
        </w:rPr>
        <w:t xml:space="preserve"> transportem Wykonawcy, na jego koszt i ryzyko</w:t>
      </w:r>
      <w:r w:rsidR="00D602CD">
        <w:rPr>
          <w:sz w:val="24"/>
          <w:szCs w:val="24"/>
        </w:rPr>
        <w:t xml:space="preserve"> i przekazany</w:t>
      </w:r>
      <w:r w:rsidRPr="00D602CD">
        <w:rPr>
          <w:sz w:val="24"/>
          <w:szCs w:val="24"/>
        </w:rPr>
        <w:t xml:space="preserve"> na podstawie dokumentów materiałowych („WZ”) oraz kopii faktury.</w:t>
      </w:r>
    </w:p>
    <w:p w:rsidR="004527EA" w:rsidRPr="00360A05"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360A05">
        <w:rPr>
          <w:sz w:val="24"/>
          <w:szCs w:val="24"/>
        </w:rPr>
        <w:t>Odbiorca</w:t>
      </w:r>
      <w:r w:rsidR="00D602CD">
        <w:rPr>
          <w:sz w:val="24"/>
          <w:szCs w:val="24"/>
        </w:rPr>
        <w:t xml:space="preserve"> sporządzi protokół przyjęcia-przekazania</w:t>
      </w:r>
      <w:r w:rsidRPr="00360A05">
        <w:rPr>
          <w:sz w:val="24"/>
          <w:szCs w:val="24"/>
        </w:rPr>
        <w:t xml:space="preserve"> wskazując termin dostawy</w:t>
      </w:r>
      <w:r w:rsidR="003F531D" w:rsidRPr="00360A05">
        <w:rPr>
          <w:sz w:val="24"/>
          <w:szCs w:val="24"/>
        </w:rPr>
        <w:t xml:space="preserve">, ewentualne uwagi do dostawy bądź </w:t>
      </w:r>
      <w:r w:rsidR="00D602CD">
        <w:rPr>
          <w:sz w:val="24"/>
          <w:szCs w:val="24"/>
        </w:rPr>
        <w:t xml:space="preserve">ich </w:t>
      </w:r>
      <w:r w:rsidR="003F531D" w:rsidRPr="00360A05">
        <w:rPr>
          <w:sz w:val="24"/>
          <w:szCs w:val="24"/>
        </w:rPr>
        <w:t xml:space="preserve">brak </w:t>
      </w:r>
      <w:r w:rsidRPr="00360A05">
        <w:rPr>
          <w:sz w:val="24"/>
          <w:szCs w:val="24"/>
        </w:rPr>
        <w:t>oraz dokument przychodowy z ewidencji ilościowo – wartościowej („PZ”), które przekaże do Zamawiającego (płatnika)</w:t>
      </w:r>
      <w:r w:rsidR="00D602CD">
        <w:rPr>
          <w:sz w:val="24"/>
          <w:szCs w:val="24"/>
        </w:rPr>
        <w:t xml:space="preserve"> w terminie do 7 dni </w:t>
      </w:r>
      <w:r w:rsidR="00D602CD">
        <w:rPr>
          <w:sz w:val="24"/>
          <w:szCs w:val="24"/>
        </w:rPr>
        <w:br/>
        <w:t>od daty przyjęcia</w:t>
      </w:r>
      <w:r w:rsidRPr="00360A05">
        <w:rPr>
          <w:sz w:val="24"/>
          <w:szCs w:val="24"/>
        </w:rPr>
        <w:t>.</w:t>
      </w:r>
    </w:p>
    <w:p w:rsidR="004527EA" w:rsidRPr="00360A05"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360A05">
        <w:rPr>
          <w:sz w:val="24"/>
          <w:szCs w:val="24"/>
        </w:rPr>
        <w:t xml:space="preserve">Dostawę przyjmuje się za wykonaną w </w:t>
      </w:r>
      <w:r w:rsidR="003F531D" w:rsidRPr="00360A05">
        <w:rPr>
          <w:sz w:val="24"/>
          <w:szCs w:val="24"/>
        </w:rPr>
        <w:t xml:space="preserve">dacie bezusterkowego </w:t>
      </w:r>
      <w:r w:rsidR="00F920F6">
        <w:rPr>
          <w:sz w:val="24"/>
          <w:szCs w:val="24"/>
        </w:rPr>
        <w:t>odbioru przez Odbiorcę</w:t>
      </w:r>
      <w:r w:rsidR="003F531D" w:rsidRPr="00360A05">
        <w:rPr>
          <w:sz w:val="24"/>
          <w:szCs w:val="24"/>
        </w:rPr>
        <w:t>.</w:t>
      </w:r>
      <w:r w:rsidRPr="00360A05">
        <w:rPr>
          <w:sz w:val="24"/>
          <w:szCs w:val="24"/>
        </w:rPr>
        <w:t xml:space="preserve"> </w:t>
      </w:r>
    </w:p>
    <w:p w:rsidR="004527EA" w:rsidRPr="00360A05"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360A05">
        <w:rPr>
          <w:sz w:val="24"/>
          <w:szCs w:val="24"/>
        </w:rPr>
        <w:t>Termin dostawy towarów do Odbiorcy na</w:t>
      </w:r>
      <w:r w:rsidR="00D602CD">
        <w:rPr>
          <w:sz w:val="24"/>
          <w:szCs w:val="24"/>
        </w:rPr>
        <w:t>leży uzgodnić z co najmniej 3-</w:t>
      </w:r>
      <w:r w:rsidRPr="00360A05">
        <w:rPr>
          <w:sz w:val="24"/>
          <w:szCs w:val="24"/>
        </w:rPr>
        <w:t xml:space="preserve">dniowym wyprzedzeniem. Dostawy należy realizować w dni robocze (od poniedziałku </w:t>
      </w:r>
      <w:r w:rsidR="002F2E8B" w:rsidRPr="00360A05">
        <w:rPr>
          <w:sz w:val="24"/>
          <w:szCs w:val="24"/>
        </w:rPr>
        <w:br/>
      </w:r>
      <w:r w:rsidRPr="00360A05">
        <w:rPr>
          <w:sz w:val="24"/>
          <w:szCs w:val="24"/>
        </w:rPr>
        <w:t>do piątku z wyłączeniem</w:t>
      </w:r>
      <w:r w:rsidR="006843BE" w:rsidRPr="00360A05">
        <w:rPr>
          <w:sz w:val="24"/>
          <w:szCs w:val="24"/>
        </w:rPr>
        <w:t xml:space="preserve"> dni ustawowo wolnych od pracy)</w:t>
      </w:r>
      <w:r w:rsidRPr="00360A05">
        <w:rPr>
          <w:sz w:val="24"/>
          <w:szCs w:val="24"/>
        </w:rPr>
        <w:t xml:space="preserve"> w godz. 08:00 – 14:00.</w:t>
      </w:r>
    </w:p>
    <w:p w:rsidR="004527EA" w:rsidRPr="00360A05" w:rsidRDefault="004527EA" w:rsidP="0089098D">
      <w:pPr>
        <w:numPr>
          <w:ilvl w:val="0"/>
          <w:numId w:val="6"/>
        </w:numPr>
        <w:tabs>
          <w:tab w:val="clear" w:pos="400"/>
          <w:tab w:val="num" w:pos="360"/>
        </w:tabs>
        <w:suppressAutoHyphens/>
        <w:spacing w:before="100" w:beforeAutospacing="1" w:after="100" w:afterAutospacing="1"/>
        <w:ind w:left="360" w:hanging="360"/>
        <w:contextualSpacing/>
        <w:mirrorIndents/>
        <w:rPr>
          <w:sz w:val="24"/>
          <w:szCs w:val="24"/>
        </w:rPr>
      </w:pPr>
      <w:r w:rsidRPr="00360A05">
        <w:rPr>
          <w:sz w:val="24"/>
          <w:szCs w:val="24"/>
        </w:rPr>
        <w:t>Odpowiedzialność za szkody lub braki powstałe w czasie transportu do magazynu Odbiorcy ponosi Wykonawca.</w:t>
      </w:r>
    </w:p>
    <w:p w:rsidR="002F2E8B" w:rsidRPr="00360A05" w:rsidRDefault="004527EA" w:rsidP="0089098D">
      <w:pPr>
        <w:numPr>
          <w:ilvl w:val="0"/>
          <w:numId w:val="6"/>
        </w:numPr>
        <w:tabs>
          <w:tab w:val="clear" w:pos="400"/>
          <w:tab w:val="left" w:pos="340"/>
        </w:tabs>
        <w:suppressAutoHyphens/>
        <w:spacing w:before="100" w:beforeAutospacing="1" w:after="100" w:afterAutospacing="1"/>
        <w:ind w:left="360" w:hanging="360"/>
        <w:contextualSpacing/>
        <w:mirrorIndents/>
        <w:rPr>
          <w:sz w:val="24"/>
          <w:szCs w:val="24"/>
        </w:rPr>
      </w:pPr>
      <w:r w:rsidRPr="00360A05">
        <w:rPr>
          <w:sz w:val="24"/>
          <w:szCs w:val="24"/>
        </w:rPr>
        <w:t>Niebezpieczeństwo przypadkowej utraty lub uszkodzenia przedmiotu umowy przechodzi na Odbiorcę z chwilą jego odbioru.</w:t>
      </w:r>
    </w:p>
    <w:p w:rsidR="0089098D" w:rsidRPr="00360A05" w:rsidRDefault="0089098D" w:rsidP="004527EA">
      <w:pPr>
        <w:contextualSpacing/>
        <w:mirrorIndents/>
        <w:jc w:val="center"/>
        <w:rPr>
          <w:b/>
          <w:sz w:val="24"/>
        </w:rPr>
      </w:pPr>
    </w:p>
    <w:p w:rsidR="004527EA" w:rsidRPr="00360A05" w:rsidRDefault="004527EA" w:rsidP="004527EA">
      <w:pPr>
        <w:contextualSpacing/>
        <w:mirrorIndents/>
        <w:jc w:val="center"/>
        <w:rPr>
          <w:b/>
          <w:sz w:val="24"/>
        </w:rPr>
      </w:pPr>
      <w:r w:rsidRPr="00360A05">
        <w:rPr>
          <w:b/>
          <w:sz w:val="24"/>
        </w:rPr>
        <w:t>§ 7</w:t>
      </w:r>
    </w:p>
    <w:p w:rsidR="004527EA" w:rsidRDefault="004527EA" w:rsidP="002F2E8B">
      <w:pPr>
        <w:pStyle w:val="Nagwek5"/>
        <w:ind w:hanging="1410"/>
        <w:contextualSpacing/>
        <w:mirrorIndents/>
        <w:jc w:val="center"/>
        <w:rPr>
          <w:b/>
          <w:szCs w:val="24"/>
        </w:rPr>
      </w:pPr>
      <w:r w:rsidRPr="00360A05">
        <w:rPr>
          <w:b/>
          <w:szCs w:val="24"/>
        </w:rPr>
        <w:t xml:space="preserve">WARUNKI GWARANCJI </w:t>
      </w:r>
    </w:p>
    <w:p w:rsidR="00762B52" w:rsidRPr="00762B52" w:rsidRDefault="00762B52" w:rsidP="00762B52">
      <w:pPr>
        <w:rPr>
          <w:lang w:val="x-none" w:eastAsia="x-none"/>
        </w:rPr>
      </w:pPr>
    </w:p>
    <w:p w:rsidR="004527EA" w:rsidRPr="00360A05" w:rsidRDefault="004527EA" w:rsidP="00984D0C">
      <w:pPr>
        <w:numPr>
          <w:ilvl w:val="0"/>
          <w:numId w:val="2"/>
        </w:numPr>
        <w:tabs>
          <w:tab w:val="clear" w:pos="397"/>
          <w:tab w:val="num" w:pos="360"/>
          <w:tab w:val="left" w:pos="426"/>
          <w:tab w:val="left" w:pos="567"/>
        </w:tabs>
        <w:suppressAutoHyphens/>
        <w:ind w:left="357" w:hanging="357"/>
        <w:contextualSpacing/>
        <w:mirrorIndents/>
        <w:rPr>
          <w:sz w:val="24"/>
          <w:szCs w:val="24"/>
        </w:rPr>
      </w:pPr>
      <w:r w:rsidRPr="00360A05">
        <w:rPr>
          <w:sz w:val="24"/>
          <w:szCs w:val="24"/>
        </w:rPr>
        <w:t xml:space="preserve">Wykonawca udziela Zamawiającemu </w:t>
      </w:r>
      <w:r w:rsidR="00D602CD">
        <w:rPr>
          <w:sz w:val="24"/>
          <w:szCs w:val="24"/>
        </w:rPr>
        <w:t>24</w:t>
      </w:r>
      <w:r w:rsidRPr="00360A05">
        <w:rPr>
          <w:sz w:val="24"/>
          <w:szCs w:val="24"/>
        </w:rPr>
        <w:t xml:space="preserve"> miesięcznej gwarancji na </w:t>
      </w:r>
      <w:r w:rsidR="00653C66" w:rsidRPr="00360A05">
        <w:rPr>
          <w:sz w:val="24"/>
          <w:szCs w:val="24"/>
        </w:rPr>
        <w:t xml:space="preserve">niezawodną pracę oraz niezmienność właściwości eksploatacyjnych </w:t>
      </w:r>
      <w:r w:rsidRPr="00360A05">
        <w:rPr>
          <w:sz w:val="24"/>
          <w:szCs w:val="24"/>
        </w:rPr>
        <w:t>przedmiot</w:t>
      </w:r>
      <w:r w:rsidR="00653C66" w:rsidRPr="00360A05">
        <w:rPr>
          <w:sz w:val="24"/>
          <w:szCs w:val="24"/>
        </w:rPr>
        <w:t>u</w:t>
      </w:r>
      <w:r w:rsidRPr="00360A05">
        <w:rPr>
          <w:sz w:val="24"/>
          <w:szCs w:val="24"/>
        </w:rPr>
        <w:t xml:space="preserve"> umowy licząc od daty odbioru.</w:t>
      </w:r>
    </w:p>
    <w:p w:rsidR="004527EA" w:rsidRPr="00360A05" w:rsidRDefault="004527EA" w:rsidP="00984D0C">
      <w:pPr>
        <w:numPr>
          <w:ilvl w:val="0"/>
          <w:numId w:val="2"/>
        </w:numPr>
        <w:tabs>
          <w:tab w:val="clear" w:pos="397"/>
          <w:tab w:val="num" w:pos="360"/>
        </w:tabs>
        <w:ind w:left="357" w:hanging="357"/>
        <w:contextualSpacing/>
        <w:mirrorIndents/>
        <w:rPr>
          <w:sz w:val="24"/>
          <w:szCs w:val="24"/>
        </w:rPr>
      </w:pPr>
      <w:r w:rsidRPr="00360A05">
        <w:rPr>
          <w:sz w:val="24"/>
          <w:szCs w:val="24"/>
        </w:rPr>
        <w:lastRenderedPageBreak/>
        <w:t>Utrata roszczeń z tytułu wad fizycznych nie następuje pomimo upływu terminu gwarancji, jeżeli Wykonawca wadę zataił.</w:t>
      </w:r>
    </w:p>
    <w:p w:rsidR="004527EA" w:rsidRPr="00360A05" w:rsidRDefault="004527EA" w:rsidP="00984D0C">
      <w:pPr>
        <w:numPr>
          <w:ilvl w:val="0"/>
          <w:numId w:val="2"/>
        </w:numPr>
        <w:tabs>
          <w:tab w:val="clear" w:pos="397"/>
          <w:tab w:val="num" w:pos="360"/>
        </w:tabs>
        <w:suppressAutoHyphens/>
        <w:ind w:left="357" w:hanging="357"/>
        <w:contextualSpacing/>
        <w:mirrorIndents/>
        <w:rPr>
          <w:sz w:val="24"/>
        </w:rPr>
      </w:pPr>
      <w:r w:rsidRPr="00360A05">
        <w:rPr>
          <w:sz w:val="24"/>
        </w:rPr>
        <w:t xml:space="preserve">Wykonawca jest zobowiązany do usunięcia wad jakościowych przedmiotu umowy poprzez  jego wymianę na swój koszt, na towar wolny od wad, jeżeli wady te ujawnią się w </w:t>
      </w:r>
      <w:r w:rsidR="003F531D" w:rsidRPr="00360A05">
        <w:rPr>
          <w:sz w:val="24"/>
        </w:rPr>
        <w:t xml:space="preserve">okresie gwarancji. Na towar nowy wolny od wad Wykonawca udziela gwarancji na okres </w:t>
      </w:r>
      <w:r w:rsidR="00E07C9A">
        <w:rPr>
          <w:sz w:val="24"/>
        </w:rPr>
        <w:br/>
      </w:r>
      <w:r w:rsidR="00D602CD">
        <w:rPr>
          <w:sz w:val="24"/>
        </w:rPr>
        <w:t>24</w:t>
      </w:r>
      <w:r w:rsidR="003F531D" w:rsidRPr="00360A05">
        <w:rPr>
          <w:sz w:val="24"/>
        </w:rPr>
        <w:t xml:space="preserve"> miesięcy liczony od dnia wymiany.</w:t>
      </w:r>
      <w:r w:rsidRPr="00360A05">
        <w:rPr>
          <w:sz w:val="24"/>
        </w:rPr>
        <w:t xml:space="preserve"> </w:t>
      </w:r>
    </w:p>
    <w:p w:rsidR="004527EA" w:rsidRPr="00360A05" w:rsidRDefault="004527EA" w:rsidP="00984D0C">
      <w:pPr>
        <w:numPr>
          <w:ilvl w:val="0"/>
          <w:numId w:val="2"/>
        </w:numPr>
        <w:tabs>
          <w:tab w:val="clear" w:pos="397"/>
          <w:tab w:val="num" w:pos="360"/>
        </w:tabs>
        <w:ind w:left="357" w:hanging="357"/>
        <w:contextualSpacing/>
        <w:mirrorIndents/>
        <w:rPr>
          <w:sz w:val="24"/>
          <w:szCs w:val="24"/>
        </w:rPr>
      </w:pPr>
      <w:r w:rsidRPr="00360A05">
        <w:rPr>
          <w:sz w:val="24"/>
        </w:rPr>
        <w:t>W przypadku stwierdzenia wad</w:t>
      </w:r>
      <w:r w:rsidR="00E02BC1">
        <w:rPr>
          <w:sz w:val="24"/>
        </w:rPr>
        <w:t>y przedmiotu umowy, Zamawiający</w:t>
      </w:r>
      <w:r w:rsidRPr="00360A05">
        <w:rPr>
          <w:sz w:val="24"/>
        </w:rPr>
        <w:t xml:space="preserve"> zawiadamia Wykonawcę, wnosząc protokół reklamacyjny nie później niż </w:t>
      </w:r>
      <w:r w:rsidR="00653C66" w:rsidRPr="00360A05">
        <w:rPr>
          <w:sz w:val="24"/>
        </w:rPr>
        <w:t xml:space="preserve">30 </w:t>
      </w:r>
      <w:r w:rsidRPr="00360A05">
        <w:rPr>
          <w:sz w:val="24"/>
        </w:rPr>
        <w:t>dni od daty stwierdzenia wady</w:t>
      </w:r>
      <w:r w:rsidR="00653C66" w:rsidRPr="00360A05">
        <w:rPr>
          <w:sz w:val="24"/>
        </w:rPr>
        <w:t>.</w:t>
      </w:r>
      <w:r w:rsidRPr="00360A05">
        <w:rPr>
          <w:sz w:val="24"/>
        </w:rPr>
        <w:t xml:space="preserve"> Zgłoszenie reklamacji w terminie późniejszym nie powoduje negatywnych skutków dla Zamawiającego. </w:t>
      </w:r>
    </w:p>
    <w:p w:rsidR="004527EA" w:rsidRPr="00360A05" w:rsidRDefault="004527EA" w:rsidP="00984D0C">
      <w:pPr>
        <w:numPr>
          <w:ilvl w:val="0"/>
          <w:numId w:val="2"/>
        </w:numPr>
        <w:tabs>
          <w:tab w:val="clear" w:pos="397"/>
          <w:tab w:val="num" w:pos="360"/>
        </w:tabs>
        <w:ind w:left="357" w:hanging="357"/>
        <w:contextualSpacing/>
        <w:mirrorIndents/>
        <w:rPr>
          <w:sz w:val="24"/>
          <w:szCs w:val="24"/>
        </w:rPr>
      </w:pPr>
      <w:r w:rsidRPr="00360A05">
        <w:rPr>
          <w:sz w:val="24"/>
        </w:rPr>
        <w:t>Wykonawca zobowiązany jest do niezwłocznego podjęcia działań w celu załatwienia reklamacji, przy czym ostateczny termin załatwienia reklamacji</w:t>
      </w:r>
      <w:r w:rsidR="0035755B" w:rsidRPr="00360A05">
        <w:rPr>
          <w:sz w:val="24"/>
        </w:rPr>
        <w:t xml:space="preserve"> i wymiany towaru</w:t>
      </w:r>
      <w:r w:rsidRPr="00360A05">
        <w:rPr>
          <w:sz w:val="24"/>
        </w:rPr>
        <w:t xml:space="preserve"> wyn</w:t>
      </w:r>
      <w:r w:rsidR="0035755B" w:rsidRPr="00360A05">
        <w:rPr>
          <w:sz w:val="24"/>
        </w:rPr>
        <w:t>osi</w:t>
      </w:r>
      <w:r w:rsidRPr="00360A05">
        <w:rPr>
          <w:sz w:val="24"/>
        </w:rPr>
        <w:t xml:space="preserve"> 14 dni</w:t>
      </w:r>
      <w:r w:rsidR="0035755B" w:rsidRPr="00360A05">
        <w:rPr>
          <w:sz w:val="24"/>
        </w:rPr>
        <w:t xml:space="preserve"> </w:t>
      </w:r>
      <w:r w:rsidRPr="00360A05">
        <w:rPr>
          <w:sz w:val="24"/>
        </w:rPr>
        <w:t>od daty otrzymania protokołu reklamacyjnego.</w:t>
      </w:r>
    </w:p>
    <w:p w:rsidR="004527EA" w:rsidRPr="00360A05" w:rsidRDefault="004527EA" w:rsidP="00984D0C">
      <w:pPr>
        <w:numPr>
          <w:ilvl w:val="0"/>
          <w:numId w:val="2"/>
        </w:numPr>
        <w:tabs>
          <w:tab w:val="clear" w:pos="397"/>
          <w:tab w:val="num" w:pos="360"/>
        </w:tabs>
        <w:ind w:left="357" w:hanging="357"/>
        <w:contextualSpacing/>
        <w:mirrorIndents/>
        <w:rPr>
          <w:sz w:val="24"/>
          <w:szCs w:val="24"/>
        </w:rPr>
      </w:pPr>
      <w:r w:rsidRPr="00360A05">
        <w:rPr>
          <w:sz w:val="24"/>
          <w:szCs w:val="24"/>
        </w:rPr>
        <w:t xml:space="preserve">Wymiany </w:t>
      </w:r>
      <w:r w:rsidR="0035755B" w:rsidRPr="00360A05">
        <w:rPr>
          <w:sz w:val="24"/>
          <w:szCs w:val="24"/>
        </w:rPr>
        <w:t>towaru Wykonawca dokona na swoją</w:t>
      </w:r>
      <w:r w:rsidRPr="00360A05">
        <w:rPr>
          <w:sz w:val="24"/>
          <w:szCs w:val="24"/>
        </w:rPr>
        <w:t xml:space="preserve"> odpowiedzialność i swój koszt, bez żadnej dopłaty, nawet gdyby ceny uległy zmianie.</w:t>
      </w:r>
      <w:r w:rsidR="00142C9A">
        <w:rPr>
          <w:sz w:val="24"/>
          <w:szCs w:val="24"/>
        </w:rPr>
        <w:t xml:space="preserve"> Odbiór towaru i ponowna dostawa leżą </w:t>
      </w:r>
      <w:r w:rsidR="00AC6314">
        <w:rPr>
          <w:sz w:val="24"/>
          <w:szCs w:val="24"/>
        </w:rPr>
        <w:br/>
      </w:r>
      <w:r w:rsidR="00142C9A">
        <w:rPr>
          <w:sz w:val="24"/>
          <w:szCs w:val="24"/>
        </w:rPr>
        <w:t>po stronie Wykonawcy.</w:t>
      </w:r>
    </w:p>
    <w:p w:rsidR="004527EA" w:rsidRPr="00360A05" w:rsidRDefault="004527EA" w:rsidP="00984D0C">
      <w:pPr>
        <w:numPr>
          <w:ilvl w:val="0"/>
          <w:numId w:val="2"/>
        </w:numPr>
        <w:tabs>
          <w:tab w:val="clear" w:pos="397"/>
          <w:tab w:val="num" w:pos="360"/>
        </w:tabs>
        <w:ind w:left="357" w:hanging="357"/>
        <w:contextualSpacing/>
        <w:mirrorIndents/>
        <w:rPr>
          <w:sz w:val="24"/>
          <w:szCs w:val="24"/>
        </w:rPr>
      </w:pPr>
      <w:r w:rsidRPr="00360A05">
        <w:rPr>
          <w:sz w:val="24"/>
          <w:szCs w:val="24"/>
        </w:rPr>
        <w:t xml:space="preserve">Zamawiający może korzystać z uprawnień z tytułu rękojmi niezależnie od uprawnień </w:t>
      </w:r>
      <w:r w:rsidRPr="00360A05">
        <w:rPr>
          <w:sz w:val="24"/>
          <w:szCs w:val="24"/>
        </w:rPr>
        <w:br/>
        <w:t>z tytułu gwarancji.</w:t>
      </w:r>
    </w:p>
    <w:p w:rsidR="00CD0B82" w:rsidRDefault="00CD0B82" w:rsidP="002F2E8B">
      <w:pPr>
        <w:spacing w:before="100" w:beforeAutospacing="1" w:after="100" w:afterAutospacing="1"/>
        <w:contextualSpacing/>
        <w:mirrorIndents/>
        <w:jc w:val="center"/>
        <w:rPr>
          <w:b/>
          <w:sz w:val="24"/>
          <w:szCs w:val="24"/>
        </w:rPr>
      </w:pPr>
    </w:p>
    <w:p w:rsidR="004527EA" w:rsidRPr="00360A05" w:rsidRDefault="004527EA" w:rsidP="00D2521B">
      <w:pPr>
        <w:spacing w:before="100" w:beforeAutospacing="1" w:after="100" w:afterAutospacing="1"/>
        <w:contextualSpacing/>
        <w:mirrorIndents/>
        <w:jc w:val="center"/>
        <w:rPr>
          <w:b/>
          <w:sz w:val="24"/>
          <w:szCs w:val="24"/>
        </w:rPr>
      </w:pPr>
      <w:r w:rsidRPr="00360A05">
        <w:rPr>
          <w:b/>
          <w:sz w:val="24"/>
          <w:szCs w:val="24"/>
        </w:rPr>
        <w:t>§ 8</w:t>
      </w:r>
    </w:p>
    <w:p w:rsidR="00CD0B82" w:rsidRDefault="00417BC9" w:rsidP="00D2521B">
      <w:pPr>
        <w:spacing w:before="100" w:beforeAutospacing="1"/>
        <w:contextualSpacing/>
        <w:mirrorIndents/>
        <w:jc w:val="center"/>
        <w:rPr>
          <w:b/>
          <w:sz w:val="24"/>
          <w:szCs w:val="24"/>
        </w:rPr>
      </w:pPr>
      <w:r w:rsidRPr="00360A05">
        <w:rPr>
          <w:b/>
          <w:sz w:val="24"/>
          <w:szCs w:val="24"/>
        </w:rPr>
        <w:t>RĘKOJMIA</w:t>
      </w:r>
    </w:p>
    <w:p w:rsidR="00653C66" w:rsidRPr="00CD0B82" w:rsidRDefault="00653C66" w:rsidP="00D2521B">
      <w:pPr>
        <w:pStyle w:val="Nagwek6"/>
        <w:numPr>
          <w:ilvl w:val="0"/>
          <w:numId w:val="15"/>
        </w:numPr>
        <w:spacing w:before="0" w:after="0"/>
        <w:ind w:left="284" w:hanging="284"/>
        <w:rPr>
          <w:rFonts w:ascii="Times New Roman" w:hAnsi="Times New Roman"/>
          <w:b w:val="0"/>
          <w:bCs w:val="0"/>
          <w:sz w:val="24"/>
          <w:szCs w:val="24"/>
        </w:rPr>
      </w:pPr>
      <w:r w:rsidRPr="00CD0B82">
        <w:rPr>
          <w:rFonts w:ascii="Times New Roman" w:hAnsi="Times New Roman"/>
          <w:b w:val="0"/>
          <w:bCs w:val="0"/>
          <w:sz w:val="24"/>
          <w:szCs w:val="24"/>
        </w:rPr>
        <w:t xml:space="preserve">Zamawiający ma prawo korzystać z uprawnień z tytułu rękojmi, na zasadach określonych </w:t>
      </w:r>
      <w:r w:rsidR="005103EC" w:rsidRPr="00CD0B82">
        <w:rPr>
          <w:rFonts w:ascii="Times New Roman" w:hAnsi="Times New Roman"/>
          <w:b w:val="0"/>
          <w:bCs w:val="0"/>
          <w:sz w:val="24"/>
          <w:szCs w:val="24"/>
        </w:rPr>
        <w:br/>
      </w:r>
      <w:r w:rsidRPr="00CD0B82">
        <w:rPr>
          <w:rFonts w:ascii="Times New Roman" w:hAnsi="Times New Roman"/>
          <w:b w:val="0"/>
          <w:bCs w:val="0"/>
          <w:sz w:val="24"/>
          <w:szCs w:val="24"/>
        </w:rPr>
        <w:t>w ustawie kodeks cywilny z zachowaniem odrębności wynikających z niniejszej umowy.</w:t>
      </w:r>
    </w:p>
    <w:p w:rsidR="00CD0B82" w:rsidRPr="00D2521B" w:rsidRDefault="00653C66" w:rsidP="00D2521B">
      <w:pPr>
        <w:pStyle w:val="Nagwek6"/>
        <w:numPr>
          <w:ilvl w:val="0"/>
          <w:numId w:val="15"/>
        </w:numPr>
        <w:spacing w:before="0" w:after="0"/>
        <w:ind w:left="284" w:hanging="284"/>
        <w:rPr>
          <w:rFonts w:ascii="Times New Roman" w:hAnsi="Times New Roman"/>
          <w:b w:val="0"/>
          <w:bCs w:val="0"/>
          <w:sz w:val="24"/>
          <w:szCs w:val="24"/>
        </w:rPr>
      </w:pPr>
      <w:r w:rsidRPr="00360A05">
        <w:rPr>
          <w:rFonts w:ascii="Times New Roman" w:hAnsi="Times New Roman"/>
          <w:b w:val="0"/>
          <w:bCs w:val="0"/>
          <w:sz w:val="24"/>
          <w:szCs w:val="24"/>
        </w:rPr>
        <w:t>Jeżeli wada fizyczna została stwierdzona przed upływem roku od dnia wydania przedmiotu umowy, domniemywa się, że wada lub jej przyczyna istniała w chwili przejścia niebezpieczeństwa na Zamawiającego.</w:t>
      </w:r>
    </w:p>
    <w:p w:rsidR="00653C66" w:rsidRPr="00360A05" w:rsidRDefault="00282577" w:rsidP="00D2521B">
      <w:pPr>
        <w:pStyle w:val="Nagwek6"/>
        <w:numPr>
          <w:ilvl w:val="0"/>
          <w:numId w:val="15"/>
        </w:numPr>
        <w:spacing w:before="0" w:after="0"/>
        <w:ind w:left="284" w:hanging="284"/>
        <w:rPr>
          <w:rFonts w:ascii="Times New Roman" w:hAnsi="Times New Roman"/>
          <w:b w:val="0"/>
          <w:bCs w:val="0"/>
          <w:sz w:val="24"/>
          <w:szCs w:val="24"/>
        </w:rPr>
      </w:pPr>
      <w:r>
        <w:rPr>
          <w:rFonts w:ascii="Times New Roman" w:hAnsi="Times New Roman"/>
          <w:b w:val="0"/>
          <w:bCs w:val="0"/>
          <w:sz w:val="24"/>
          <w:szCs w:val="24"/>
        </w:rPr>
        <w:t>Jeżeli Zamawiający</w:t>
      </w:r>
      <w:r w:rsidR="00653C66" w:rsidRPr="00360A05">
        <w:rPr>
          <w:rFonts w:ascii="Times New Roman" w:hAnsi="Times New Roman"/>
          <w:b w:val="0"/>
          <w:bCs w:val="0"/>
          <w:sz w:val="24"/>
          <w:szCs w:val="24"/>
        </w:rPr>
        <w:t xml:space="preserve"> wykonuje uprawnienia z tytułu rękojmi, Wykonawca jest obowiązany na własny koszt odebrać rzecz wadliwą od Zamawiającego</w:t>
      </w:r>
      <w:r>
        <w:rPr>
          <w:rFonts w:ascii="Times New Roman" w:hAnsi="Times New Roman"/>
          <w:b w:val="0"/>
          <w:bCs w:val="0"/>
          <w:sz w:val="24"/>
          <w:szCs w:val="24"/>
        </w:rPr>
        <w:t>,</w:t>
      </w:r>
      <w:r w:rsidR="00653C66" w:rsidRPr="00360A05">
        <w:rPr>
          <w:rFonts w:ascii="Times New Roman" w:hAnsi="Times New Roman"/>
          <w:b w:val="0"/>
          <w:bCs w:val="0"/>
          <w:sz w:val="24"/>
          <w:szCs w:val="24"/>
        </w:rPr>
        <w:t xml:space="preserve"> a następnie dostarczyć rzecz nową wolną od wad do miejsca wskazanego przez Zamawiającego.  Powyższy  zapis stosuje się do zwrotu rzeczy w razie odstąpienia od umowy i wymiany rzeczy na wolną od wad. Termin z § 7 ust. 5 stosuje się odpowiednio.</w:t>
      </w:r>
    </w:p>
    <w:p w:rsidR="00A92EBB" w:rsidRDefault="00653C66" w:rsidP="00D2521B">
      <w:pPr>
        <w:pStyle w:val="Nagwek6"/>
        <w:numPr>
          <w:ilvl w:val="0"/>
          <w:numId w:val="15"/>
        </w:numPr>
        <w:spacing w:before="0" w:after="0"/>
        <w:ind w:left="284" w:hanging="284"/>
        <w:rPr>
          <w:rFonts w:ascii="Times New Roman" w:hAnsi="Times New Roman"/>
          <w:b w:val="0"/>
          <w:bCs w:val="0"/>
          <w:sz w:val="24"/>
          <w:szCs w:val="24"/>
        </w:rPr>
      </w:pPr>
      <w:r w:rsidRPr="00360A05">
        <w:rPr>
          <w:rFonts w:ascii="Times New Roman" w:hAnsi="Times New Roman"/>
          <w:b w:val="0"/>
          <w:bCs w:val="0"/>
          <w:sz w:val="24"/>
          <w:szCs w:val="24"/>
        </w:rPr>
        <w:t>Jeżeli Zamawiający zażądał wymiany rzeczy albo złożył oświadczenie o obniżeniu ceny, określając kwotę, o którą cena ma być obniżona, a Wykonawca nie ustosunkował się do tego</w:t>
      </w:r>
      <w:r w:rsidR="00D2521B">
        <w:rPr>
          <w:rFonts w:ascii="Times New Roman" w:hAnsi="Times New Roman"/>
          <w:b w:val="0"/>
          <w:bCs w:val="0"/>
          <w:sz w:val="24"/>
          <w:szCs w:val="24"/>
        </w:rPr>
        <w:t xml:space="preserve"> </w:t>
      </w:r>
      <w:r w:rsidRPr="00360A05">
        <w:rPr>
          <w:rFonts w:ascii="Times New Roman" w:hAnsi="Times New Roman"/>
          <w:b w:val="0"/>
          <w:bCs w:val="0"/>
          <w:sz w:val="24"/>
          <w:szCs w:val="24"/>
        </w:rPr>
        <w:t>żądania w terminie czternastu dni, uważa się, że Wykonawca uznał żądanie Zamawiającego za uzasadnione.</w:t>
      </w:r>
    </w:p>
    <w:p w:rsidR="00653C66" w:rsidRPr="00A92EBB" w:rsidRDefault="00653C66" w:rsidP="00D2521B">
      <w:pPr>
        <w:pStyle w:val="Nagwek6"/>
        <w:numPr>
          <w:ilvl w:val="0"/>
          <w:numId w:val="15"/>
        </w:numPr>
        <w:spacing w:before="0" w:after="0"/>
        <w:ind w:left="284" w:hanging="284"/>
        <w:rPr>
          <w:rFonts w:ascii="Times New Roman" w:hAnsi="Times New Roman"/>
          <w:b w:val="0"/>
          <w:bCs w:val="0"/>
          <w:sz w:val="24"/>
          <w:szCs w:val="24"/>
        </w:rPr>
      </w:pPr>
      <w:r w:rsidRPr="00A92EBB">
        <w:rPr>
          <w:rFonts w:ascii="Times New Roman" w:hAnsi="Times New Roman"/>
          <w:b w:val="0"/>
          <w:bCs w:val="0"/>
          <w:sz w:val="24"/>
          <w:szCs w:val="24"/>
        </w:rPr>
        <w:t xml:space="preserve">Zamawiający może złożyć oświadczenie o odstąpieniu od umowy albo obniżeniu ceny </w:t>
      </w:r>
      <w:r w:rsidR="00282577" w:rsidRPr="00A92EBB">
        <w:rPr>
          <w:rFonts w:ascii="Times New Roman" w:hAnsi="Times New Roman"/>
          <w:b w:val="0"/>
          <w:bCs w:val="0"/>
          <w:sz w:val="24"/>
          <w:szCs w:val="24"/>
        </w:rPr>
        <w:br/>
      </w:r>
      <w:r w:rsidRPr="00A92EBB">
        <w:rPr>
          <w:rFonts w:ascii="Times New Roman" w:hAnsi="Times New Roman"/>
          <w:b w:val="0"/>
          <w:bCs w:val="0"/>
          <w:sz w:val="24"/>
          <w:szCs w:val="24"/>
        </w:rPr>
        <w:t>z powodu wady przedmiotu umowy. Jeżeli Zamawiający żądał wymiany rzeczy na wolną od wad, bieg terminu do złożenia oświadczenia o odstąpieniu od umowy albo obniżeniu</w:t>
      </w:r>
      <w:r w:rsidR="00694122">
        <w:rPr>
          <w:rFonts w:ascii="Times New Roman" w:hAnsi="Times New Roman"/>
          <w:b w:val="0"/>
          <w:bCs w:val="0"/>
          <w:sz w:val="24"/>
          <w:szCs w:val="24"/>
        </w:rPr>
        <w:t xml:space="preserve"> </w:t>
      </w:r>
      <w:r w:rsidRPr="00A92EBB">
        <w:rPr>
          <w:rFonts w:ascii="Times New Roman" w:hAnsi="Times New Roman"/>
          <w:b w:val="0"/>
          <w:bCs w:val="0"/>
          <w:sz w:val="24"/>
          <w:szCs w:val="24"/>
        </w:rPr>
        <w:t xml:space="preserve">ceny rozpoczyna się z chwilą bezskutecznego upływu terminu do wymiany rzeczy </w:t>
      </w:r>
      <w:r w:rsidR="00AC6314" w:rsidRPr="00A92EBB">
        <w:rPr>
          <w:rFonts w:ascii="Times New Roman" w:hAnsi="Times New Roman"/>
          <w:b w:val="0"/>
          <w:bCs w:val="0"/>
          <w:sz w:val="24"/>
          <w:szCs w:val="24"/>
        </w:rPr>
        <w:br/>
      </w:r>
      <w:r w:rsidRPr="00A92EBB">
        <w:rPr>
          <w:rFonts w:ascii="Times New Roman" w:hAnsi="Times New Roman"/>
          <w:b w:val="0"/>
          <w:bCs w:val="0"/>
          <w:sz w:val="24"/>
          <w:szCs w:val="24"/>
        </w:rPr>
        <w:t>lub usunięcia wady.</w:t>
      </w:r>
    </w:p>
    <w:p w:rsidR="00653C66" w:rsidRPr="00360A05" w:rsidRDefault="00653C66" w:rsidP="00D2521B">
      <w:pPr>
        <w:pStyle w:val="Nagwek6"/>
        <w:numPr>
          <w:ilvl w:val="0"/>
          <w:numId w:val="15"/>
        </w:numPr>
        <w:spacing w:before="0" w:after="0"/>
        <w:ind w:left="284" w:hanging="284"/>
        <w:rPr>
          <w:rFonts w:ascii="Times New Roman" w:hAnsi="Times New Roman"/>
          <w:b w:val="0"/>
          <w:bCs w:val="0"/>
          <w:sz w:val="24"/>
          <w:szCs w:val="24"/>
        </w:rPr>
      </w:pPr>
      <w:r w:rsidRPr="00360A05">
        <w:rPr>
          <w:rFonts w:ascii="Times New Roman" w:hAnsi="Times New Roman"/>
          <w:b w:val="0"/>
          <w:bCs w:val="0"/>
          <w:sz w:val="24"/>
          <w:szCs w:val="24"/>
        </w:rPr>
        <w:t>W niniejszej umowie nie mają zastosowania przepisy art. 557, art. 560§ 4, 561</w:t>
      </w:r>
      <w:r w:rsidRPr="00360A05">
        <w:rPr>
          <w:rFonts w:ascii="Times New Roman" w:hAnsi="Times New Roman"/>
          <w:b w:val="0"/>
          <w:bCs w:val="0"/>
          <w:sz w:val="24"/>
          <w:szCs w:val="24"/>
          <w:vertAlign w:val="superscript"/>
        </w:rPr>
        <w:t>2</w:t>
      </w:r>
      <w:r w:rsidR="00142C9A">
        <w:rPr>
          <w:rFonts w:ascii="Times New Roman" w:hAnsi="Times New Roman"/>
          <w:b w:val="0"/>
          <w:bCs w:val="0"/>
          <w:sz w:val="24"/>
          <w:szCs w:val="24"/>
        </w:rPr>
        <w:t>, 563</w:t>
      </w:r>
      <w:r w:rsidRPr="00360A05">
        <w:rPr>
          <w:rFonts w:ascii="Times New Roman" w:hAnsi="Times New Roman"/>
          <w:b w:val="0"/>
          <w:bCs w:val="0"/>
          <w:sz w:val="24"/>
          <w:szCs w:val="24"/>
        </w:rPr>
        <w:t xml:space="preserve"> ustawy kodeks cywilny.</w:t>
      </w:r>
    </w:p>
    <w:p w:rsidR="00417BC9" w:rsidRDefault="00653C66" w:rsidP="00D2521B">
      <w:pPr>
        <w:pStyle w:val="Nagwek6"/>
        <w:numPr>
          <w:ilvl w:val="0"/>
          <w:numId w:val="15"/>
        </w:numPr>
        <w:spacing w:before="0" w:after="0"/>
        <w:ind w:left="284" w:hanging="284"/>
        <w:rPr>
          <w:rFonts w:ascii="Times New Roman" w:hAnsi="Times New Roman"/>
          <w:b w:val="0"/>
          <w:bCs w:val="0"/>
          <w:sz w:val="24"/>
          <w:szCs w:val="24"/>
        </w:rPr>
      </w:pPr>
      <w:r w:rsidRPr="00360A05">
        <w:rPr>
          <w:rFonts w:ascii="Times New Roman" w:hAnsi="Times New Roman"/>
          <w:b w:val="0"/>
          <w:bCs w:val="0"/>
          <w:sz w:val="24"/>
          <w:szCs w:val="24"/>
        </w:rPr>
        <w:t xml:space="preserve">Zamawiający może korzystać z uprawnień z tytułu rękojmi niezależnie od uprawnień </w:t>
      </w:r>
      <w:r w:rsidRPr="00360A05">
        <w:rPr>
          <w:rFonts w:ascii="Times New Roman" w:hAnsi="Times New Roman"/>
          <w:b w:val="0"/>
          <w:bCs w:val="0"/>
          <w:sz w:val="24"/>
          <w:szCs w:val="24"/>
        </w:rPr>
        <w:br/>
        <w:t>z tytułu gwarancji.</w:t>
      </w:r>
    </w:p>
    <w:p w:rsidR="00417BC9" w:rsidRPr="00984D0C" w:rsidRDefault="009D6127" w:rsidP="004527EA">
      <w:pPr>
        <w:keepNext/>
        <w:spacing w:before="100" w:beforeAutospacing="1" w:after="100" w:afterAutospacing="1"/>
        <w:contextualSpacing/>
        <w:mirrorIndents/>
        <w:jc w:val="center"/>
        <w:outlineLvl w:val="4"/>
        <w:rPr>
          <w:b/>
          <w:sz w:val="24"/>
        </w:rPr>
      </w:pPr>
      <w:r w:rsidRPr="00360A05">
        <w:rPr>
          <w:b/>
          <w:sz w:val="24"/>
          <w:szCs w:val="24"/>
        </w:rPr>
        <w:lastRenderedPageBreak/>
        <w:t>§</w:t>
      </w:r>
      <w:r w:rsidR="00417BC9" w:rsidRPr="00984D0C">
        <w:rPr>
          <w:b/>
          <w:sz w:val="24"/>
        </w:rPr>
        <w:t xml:space="preserve"> 9</w:t>
      </w:r>
    </w:p>
    <w:p w:rsidR="004527EA" w:rsidRDefault="004527EA" w:rsidP="004527EA">
      <w:pPr>
        <w:keepNext/>
        <w:spacing w:before="100" w:beforeAutospacing="1" w:after="100" w:afterAutospacing="1"/>
        <w:contextualSpacing/>
        <w:mirrorIndents/>
        <w:jc w:val="center"/>
        <w:outlineLvl w:val="4"/>
        <w:rPr>
          <w:b/>
          <w:sz w:val="24"/>
        </w:rPr>
      </w:pPr>
      <w:r w:rsidRPr="00984D0C">
        <w:rPr>
          <w:b/>
          <w:sz w:val="24"/>
        </w:rPr>
        <w:t>WARUNKI I SPOSÓB PŁATNOŚCI</w:t>
      </w:r>
    </w:p>
    <w:p w:rsidR="004527EA" w:rsidRPr="00762B52" w:rsidRDefault="004527EA" w:rsidP="00762B52">
      <w:pPr>
        <w:pStyle w:val="Nagwek6"/>
        <w:keepNext/>
        <w:numPr>
          <w:ilvl w:val="0"/>
          <w:numId w:val="30"/>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 xml:space="preserve">Dostawa przedmiotu umowy opłacona będzie po wykonaniu przedmiotu umowy </w:t>
      </w:r>
      <w:r w:rsidRPr="00762B52">
        <w:rPr>
          <w:rFonts w:ascii="Times New Roman" w:hAnsi="Times New Roman"/>
          <w:b w:val="0"/>
          <w:bCs w:val="0"/>
          <w:sz w:val="24"/>
          <w:szCs w:val="24"/>
        </w:rPr>
        <w:br/>
        <w:t>do wysokości kwoty wymienionej w § 3 umowy, na podstawie wystawianych przez Wykonawcę faktur VAT.</w:t>
      </w:r>
    </w:p>
    <w:p w:rsidR="004527EA" w:rsidRPr="00762B52" w:rsidRDefault="004527EA" w:rsidP="00762B52">
      <w:pPr>
        <w:pStyle w:val="Nagwek6"/>
        <w:keepNext/>
        <w:numPr>
          <w:ilvl w:val="0"/>
          <w:numId w:val="30"/>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 xml:space="preserve">Zamawiający </w:t>
      </w:r>
      <w:r w:rsidR="006D21D7" w:rsidRPr="00762B52">
        <w:rPr>
          <w:rFonts w:ascii="Times New Roman" w:hAnsi="Times New Roman"/>
          <w:b w:val="0"/>
          <w:bCs w:val="0"/>
          <w:sz w:val="24"/>
          <w:szCs w:val="24"/>
        </w:rPr>
        <w:t>dopuszcza możliwość dokonywania</w:t>
      </w:r>
      <w:r w:rsidRPr="00762B52">
        <w:rPr>
          <w:rFonts w:ascii="Times New Roman" w:hAnsi="Times New Roman"/>
          <w:b w:val="0"/>
          <w:bCs w:val="0"/>
          <w:sz w:val="24"/>
          <w:szCs w:val="24"/>
        </w:rPr>
        <w:t xml:space="preserve"> zapłaty za przedmiot umowy </w:t>
      </w:r>
      <w:r w:rsidR="006D21D7" w:rsidRPr="00762B52">
        <w:rPr>
          <w:rFonts w:ascii="Times New Roman" w:hAnsi="Times New Roman"/>
          <w:b w:val="0"/>
          <w:bCs w:val="0"/>
          <w:sz w:val="24"/>
          <w:szCs w:val="24"/>
        </w:rPr>
        <w:br/>
      </w:r>
      <w:r w:rsidRPr="00762B52">
        <w:rPr>
          <w:rFonts w:ascii="Times New Roman" w:hAnsi="Times New Roman"/>
          <w:b w:val="0"/>
          <w:bCs w:val="0"/>
          <w:sz w:val="24"/>
          <w:szCs w:val="24"/>
        </w:rPr>
        <w:t>na podstawie faktur wystawianych po zakończeniu realizacji części dostaw do Odbiorcy.</w:t>
      </w:r>
    </w:p>
    <w:p w:rsidR="004527EA" w:rsidRPr="00762B52" w:rsidRDefault="004527EA" w:rsidP="00762B52">
      <w:pPr>
        <w:pStyle w:val="Nagwek6"/>
        <w:keepNext/>
        <w:numPr>
          <w:ilvl w:val="0"/>
          <w:numId w:val="30"/>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 xml:space="preserve">Wykonawca zobowiązany jest przedłożyć Zamawiającemu </w:t>
      </w:r>
      <w:r w:rsidR="00142C9A" w:rsidRPr="00762B52">
        <w:rPr>
          <w:rFonts w:ascii="Times New Roman" w:hAnsi="Times New Roman"/>
          <w:b w:val="0"/>
          <w:bCs w:val="0"/>
          <w:sz w:val="24"/>
          <w:szCs w:val="24"/>
        </w:rPr>
        <w:t>fakturę</w:t>
      </w:r>
      <w:r w:rsidRPr="00762B52">
        <w:rPr>
          <w:rFonts w:ascii="Times New Roman" w:hAnsi="Times New Roman"/>
          <w:b w:val="0"/>
          <w:bCs w:val="0"/>
          <w:sz w:val="24"/>
          <w:szCs w:val="24"/>
        </w:rPr>
        <w:t xml:space="preserve"> VAT, każdorazowo </w:t>
      </w:r>
      <w:r w:rsidR="00AC6314" w:rsidRPr="00762B52">
        <w:rPr>
          <w:rFonts w:ascii="Times New Roman" w:hAnsi="Times New Roman"/>
          <w:b w:val="0"/>
          <w:bCs w:val="0"/>
          <w:sz w:val="24"/>
          <w:szCs w:val="24"/>
        </w:rPr>
        <w:br/>
      </w:r>
      <w:r w:rsidRPr="00762B52">
        <w:rPr>
          <w:rFonts w:ascii="Times New Roman" w:hAnsi="Times New Roman"/>
          <w:b w:val="0"/>
          <w:bCs w:val="0"/>
          <w:sz w:val="24"/>
          <w:szCs w:val="24"/>
        </w:rPr>
        <w:t>na wartość wynikającą z wielkości zrealizowanych dostaw oraz cen jednostkowych towaru określonych w załączniku nr 1 do umowy.</w:t>
      </w:r>
    </w:p>
    <w:p w:rsidR="00417BC9" w:rsidRPr="00762B52" w:rsidRDefault="00417BC9" w:rsidP="00762B52">
      <w:pPr>
        <w:pStyle w:val="Nagwek6"/>
        <w:keepNext/>
        <w:numPr>
          <w:ilvl w:val="0"/>
          <w:numId w:val="30"/>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Faktura VAT będzie dostarczana według wyboru Wykonawcy:</w:t>
      </w:r>
    </w:p>
    <w:p w:rsidR="00C466C3" w:rsidRDefault="00417BC9" w:rsidP="00C466C3">
      <w:pPr>
        <w:pStyle w:val="Nagwek6"/>
        <w:keepNext/>
        <w:numPr>
          <w:ilvl w:val="1"/>
          <w:numId w:val="6"/>
        </w:numPr>
        <w:spacing w:before="0" w:after="0"/>
        <w:rPr>
          <w:rFonts w:ascii="Times New Roman" w:hAnsi="Times New Roman"/>
          <w:b w:val="0"/>
          <w:bCs w:val="0"/>
          <w:sz w:val="24"/>
          <w:szCs w:val="24"/>
        </w:rPr>
      </w:pPr>
      <w:r w:rsidRPr="00762B52">
        <w:rPr>
          <w:rFonts w:ascii="Times New Roman" w:hAnsi="Times New Roman"/>
          <w:b w:val="0"/>
          <w:bCs w:val="0"/>
          <w:sz w:val="24"/>
          <w:szCs w:val="24"/>
        </w:rPr>
        <w:t>w formie ustrukturyzowanej faktury elektronicznej przy użyciu Platformy Elektronicznego Fakturowania na konto Zamawiającego, identyfikowane poprzez wpisanie numeru NIP Zamawiającego, lub</w:t>
      </w:r>
    </w:p>
    <w:p w:rsidR="008659AB" w:rsidRDefault="00417BC9" w:rsidP="008659AB">
      <w:pPr>
        <w:pStyle w:val="Nagwek6"/>
        <w:keepNext/>
        <w:numPr>
          <w:ilvl w:val="1"/>
          <w:numId w:val="6"/>
        </w:numPr>
        <w:spacing w:before="0" w:after="0"/>
        <w:rPr>
          <w:rFonts w:ascii="Times New Roman" w:hAnsi="Times New Roman"/>
          <w:b w:val="0"/>
          <w:bCs w:val="0"/>
          <w:sz w:val="24"/>
          <w:szCs w:val="24"/>
        </w:rPr>
      </w:pPr>
      <w:r w:rsidRPr="00C466C3">
        <w:rPr>
          <w:rFonts w:ascii="Times New Roman" w:hAnsi="Times New Roman"/>
          <w:b w:val="0"/>
          <w:bCs w:val="0"/>
          <w:sz w:val="24"/>
          <w:szCs w:val="24"/>
        </w:rPr>
        <w:t>do siedziby zamawiającego na adres wskazany w umowie</w:t>
      </w:r>
      <w:r w:rsidR="00282577" w:rsidRPr="00C466C3">
        <w:rPr>
          <w:rFonts w:ascii="Times New Roman" w:hAnsi="Times New Roman"/>
          <w:b w:val="0"/>
          <w:bCs w:val="0"/>
          <w:sz w:val="24"/>
          <w:szCs w:val="24"/>
        </w:rPr>
        <w:t>.</w:t>
      </w:r>
    </w:p>
    <w:p w:rsidR="008659AB" w:rsidRPr="008659AB" w:rsidRDefault="008659AB" w:rsidP="008659AB">
      <w:pPr>
        <w:pStyle w:val="Nagwek6"/>
        <w:keepNext/>
        <w:numPr>
          <w:ilvl w:val="0"/>
          <w:numId w:val="34"/>
        </w:numPr>
        <w:spacing w:before="0" w:after="0"/>
        <w:rPr>
          <w:rFonts w:ascii="Times New Roman" w:hAnsi="Times New Roman"/>
          <w:b w:val="0"/>
          <w:bCs w:val="0"/>
          <w:sz w:val="24"/>
          <w:szCs w:val="24"/>
        </w:rPr>
      </w:pPr>
      <w:r w:rsidRPr="008659AB">
        <w:rPr>
          <w:rFonts w:ascii="Times New Roman" w:hAnsi="Times New Roman"/>
          <w:b w:val="0"/>
          <w:sz w:val="24"/>
          <w:szCs w:val="24"/>
        </w:rPr>
        <w:t xml:space="preserve">Jeżeli zamawiający otrzymał fakturę z wykazaną kwotą podatku, przy dokonywaniu płatności kwoty należności wynikającej z tej faktury może zastosować mechanizm podzielonej płatności wynikający z art. 108a ustawy z 11 marca 2004 r. o podatku </w:t>
      </w:r>
      <w:r>
        <w:rPr>
          <w:rFonts w:ascii="Times New Roman" w:hAnsi="Times New Roman"/>
          <w:b w:val="0"/>
          <w:sz w:val="24"/>
          <w:szCs w:val="24"/>
        </w:rPr>
        <w:br/>
      </w:r>
      <w:r w:rsidRPr="008659AB">
        <w:rPr>
          <w:rFonts w:ascii="Times New Roman" w:hAnsi="Times New Roman"/>
          <w:b w:val="0"/>
          <w:sz w:val="24"/>
          <w:szCs w:val="24"/>
        </w:rPr>
        <w:t xml:space="preserve">od towarów i usług. </w:t>
      </w:r>
    </w:p>
    <w:p w:rsidR="004527EA" w:rsidRPr="00762B52" w:rsidRDefault="00617D49" w:rsidP="00C466C3">
      <w:pPr>
        <w:pStyle w:val="Nagwek6"/>
        <w:keepNext/>
        <w:numPr>
          <w:ilvl w:val="0"/>
          <w:numId w:val="34"/>
        </w:numPr>
        <w:spacing w:before="0" w:after="0"/>
        <w:rPr>
          <w:rFonts w:ascii="Times New Roman" w:hAnsi="Times New Roman"/>
          <w:b w:val="0"/>
          <w:bCs w:val="0"/>
          <w:sz w:val="24"/>
          <w:szCs w:val="24"/>
        </w:rPr>
      </w:pPr>
      <w:r w:rsidRPr="00762B52">
        <w:rPr>
          <w:rFonts w:ascii="Times New Roman" w:hAnsi="Times New Roman"/>
          <w:b w:val="0"/>
          <w:bCs w:val="0"/>
          <w:sz w:val="24"/>
          <w:szCs w:val="24"/>
        </w:rPr>
        <w:t xml:space="preserve">Zamawiający zobowiązuje się do zapłacenia należności wymienionej w fakturze VAT przelewem na konto Wykonawcy podane w fakturze, w terminie do 30 dni kalendarzowych od daty doręczenia prawidłowo sporządzonej faktury wraz z dokumentami jak w § 6 </w:t>
      </w:r>
      <w:r w:rsidR="00C466C3">
        <w:rPr>
          <w:rFonts w:ascii="Times New Roman" w:hAnsi="Times New Roman"/>
          <w:b w:val="0"/>
          <w:bCs w:val="0"/>
          <w:sz w:val="24"/>
          <w:szCs w:val="24"/>
        </w:rPr>
        <w:br/>
      </w:r>
      <w:r w:rsidRPr="00762B52">
        <w:rPr>
          <w:rFonts w:ascii="Times New Roman" w:hAnsi="Times New Roman"/>
          <w:b w:val="0"/>
          <w:bCs w:val="0"/>
          <w:sz w:val="24"/>
          <w:szCs w:val="24"/>
        </w:rPr>
        <w:t xml:space="preserve">ust. </w:t>
      </w:r>
      <w:r w:rsidR="00C466C3">
        <w:rPr>
          <w:rFonts w:ascii="Times New Roman" w:hAnsi="Times New Roman"/>
          <w:b w:val="0"/>
          <w:bCs w:val="0"/>
          <w:sz w:val="24"/>
          <w:szCs w:val="24"/>
        </w:rPr>
        <w:t>7</w:t>
      </w:r>
      <w:r w:rsidRPr="00762B52">
        <w:rPr>
          <w:rFonts w:ascii="Times New Roman" w:hAnsi="Times New Roman"/>
          <w:b w:val="0"/>
          <w:bCs w:val="0"/>
          <w:sz w:val="24"/>
          <w:szCs w:val="24"/>
        </w:rPr>
        <w:t>. Zamawiający zastrzega sobie prawo do dokonania części płatności obejmującej podatek VAT na rachunek VAT Wykonawcy, a w przypadku gdy Wykonawcą jest konsorcjum, na rachunek lidera konsorcjum.</w:t>
      </w:r>
    </w:p>
    <w:p w:rsidR="00207E12" w:rsidRPr="00762B52" w:rsidRDefault="00207E12" w:rsidP="00C466C3">
      <w:pPr>
        <w:pStyle w:val="Nagwek6"/>
        <w:keepNext/>
        <w:numPr>
          <w:ilvl w:val="0"/>
          <w:numId w:val="34"/>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Za dzień spełnienia świadczenia uważa się dzień obciążenia rachunku bankowego Zamawiającego.</w:t>
      </w:r>
    </w:p>
    <w:p w:rsidR="00417BC9" w:rsidRPr="00762B52" w:rsidRDefault="00417BC9" w:rsidP="00C466C3">
      <w:pPr>
        <w:pStyle w:val="Nagwek6"/>
        <w:keepNext/>
        <w:numPr>
          <w:ilvl w:val="0"/>
          <w:numId w:val="34"/>
        </w:numPr>
        <w:spacing w:before="0" w:after="0"/>
        <w:ind w:left="284" w:hanging="284"/>
        <w:rPr>
          <w:rFonts w:ascii="Times New Roman" w:hAnsi="Times New Roman"/>
          <w:b w:val="0"/>
          <w:bCs w:val="0"/>
          <w:sz w:val="24"/>
          <w:szCs w:val="24"/>
        </w:rPr>
      </w:pPr>
      <w:r w:rsidRPr="00762B52">
        <w:rPr>
          <w:rFonts w:ascii="Times New Roman" w:hAnsi="Times New Roman"/>
          <w:b w:val="0"/>
          <w:bCs w:val="0"/>
          <w:sz w:val="24"/>
          <w:szCs w:val="24"/>
        </w:rPr>
        <w:t>Wykonawca zobowiązuje się nie dokonywać cesji, przekazu należności, zawierania umów factoringu</w:t>
      </w:r>
      <w:r w:rsidR="00207E12" w:rsidRPr="00762B52">
        <w:rPr>
          <w:rFonts w:ascii="Times New Roman" w:hAnsi="Times New Roman"/>
          <w:b w:val="0"/>
          <w:bCs w:val="0"/>
          <w:sz w:val="24"/>
          <w:szCs w:val="24"/>
        </w:rPr>
        <w:t>,</w:t>
      </w:r>
      <w:r w:rsidRPr="00762B52">
        <w:rPr>
          <w:rFonts w:ascii="Times New Roman" w:hAnsi="Times New Roman"/>
          <w:b w:val="0"/>
          <w:bCs w:val="0"/>
          <w:sz w:val="24"/>
          <w:szCs w:val="24"/>
        </w:rPr>
        <w:t xml:space="preserve"> których przedmiotem byłyby wierzytelności, bądź wierzytelności przyszłe należne od Zamawiającego, zastawiania wierzytelności należnych od Zamawiającego bez jego zgody wyrażonej  w formie pisemnej pod rygorem nieważności. Wyrażenie zgody przez Zamawiającego na dokonanie którejkolwiek czynności, o której mowa powyżej</w:t>
      </w:r>
      <w:r w:rsidR="00282577" w:rsidRPr="00762B52">
        <w:rPr>
          <w:rFonts w:ascii="Times New Roman" w:hAnsi="Times New Roman"/>
          <w:b w:val="0"/>
          <w:bCs w:val="0"/>
          <w:sz w:val="24"/>
          <w:szCs w:val="24"/>
        </w:rPr>
        <w:t>,</w:t>
      </w:r>
      <w:r w:rsidRPr="00762B52">
        <w:rPr>
          <w:rFonts w:ascii="Times New Roman" w:hAnsi="Times New Roman"/>
          <w:b w:val="0"/>
          <w:bCs w:val="0"/>
          <w:sz w:val="24"/>
          <w:szCs w:val="24"/>
        </w:rPr>
        <w:t xml:space="preserve"> nie obliguje Zamawiającego do podpisywania jakichkolwiek dokumentów nie wskazanych w niniejszej umowie.</w:t>
      </w:r>
    </w:p>
    <w:p w:rsidR="00417BC9" w:rsidRDefault="00417BC9" w:rsidP="00792C3A">
      <w:pPr>
        <w:suppressAutoHyphens/>
        <w:ind w:left="360"/>
        <w:contextualSpacing/>
        <w:mirrorIndents/>
        <w:rPr>
          <w:sz w:val="24"/>
        </w:rPr>
      </w:pPr>
    </w:p>
    <w:p w:rsidR="004527EA" w:rsidRPr="00360A05" w:rsidRDefault="004527EA" w:rsidP="004527EA">
      <w:pPr>
        <w:tabs>
          <w:tab w:val="num" w:pos="360"/>
        </w:tabs>
        <w:spacing w:before="100" w:beforeAutospacing="1" w:after="100" w:afterAutospacing="1"/>
        <w:ind w:firstLine="284"/>
        <w:contextualSpacing/>
        <w:mirrorIndents/>
        <w:jc w:val="center"/>
        <w:rPr>
          <w:b/>
          <w:sz w:val="24"/>
        </w:rPr>
      </w:pPr>
      <w:r w:rsidRPr="00360A05">
        <w:rPr>
          <w:b/>
          <w:sz w:val="24"/>
        </w:rPr>
        <w:t xml:space="preserve">§ </w:t>
      </w:r>
      <w:r w:rsidR="00417BC9" w:rsidRPr="00360A05">
        <w:rPr>
          <w:b/>
          <w:sz w:val="24"/>
        </w:rPr>
        <w:t>10</w:t>
      </w:r>
    </w:p>
    <w:p w:rsidR="004527EA" w:rsidRDefault="004527EA" w:rsidP="004527EA">
      <w:pPr>
        <w:keepNext/>
        <w:spacing w:before="100" w:beforeAutospacing="1" w:after="100" w:afterAutospacing="1"/>
        <w:contextualSpacing/>
        <w:mirrorIndents/>
        <w:jc w:val="center"/>
        <w:outlineLvl w:val="4"/>
        <w:rPr>
          <w:b/>
          <w:sz w:val="24"/>
        </w:rPr>
      </w:pPr>
      <w:r w:rsidRPr="00360A05">
        <w:rPr>
          <w:b/>
          <w:sz w:val="24"/>
        </w:rPr>
        <w:t>KARY UMOWNE</w:t>
      </w:r>
    </w:p>
    <w:p w:rsidR="00E07C9A" w:rsidRPr="00360A05" w:rsidRDefault="00E07C9A" w:rsidP="004527EA">
      <w:pPr>
        <w:keepNext/>
        <w:spacing w:before="100" w:beforeAutospacing="1" w:after="100" w:afterAutospacing="1"/>
        <w:contextualSpacing/>
        <w:mirrorIndents/>
        <w:jc w:val="center"/>
        <w:outlineLvl w:val="4"/>
        <w:rPr>
          <w:b/>
          <w:sz w:val="24"/>
        </w:rPr>
      </w:pPr>
    </w:p>
    <w:p w:rsidR="004527EA" w:rsidRPr="00360A05" w:rsidRDefault="004527EA" w:rsidP="006955C0">
      <w:pPr>
        <w:spacing w:before="100" w:beforeAutospacing="1" w:after="100" w:afterAutospacing="1"/>
        <w:contextualSpacing/>
        <w:mirrorIndents/>
        <w:rPr>
          <w:sz w:val="24"/>
          <w:szCs w:val="24"/>
        </w:rPr>
      </w:pPr>
      <w:r w:rsidRPr="00360A05">
        <w:rPr>
          <w:sz w:val="24"/>
          <w:szCs w:val="24"/>
        </w:rPr>
        <w:t>1. Z tytułu niewykonania lu</w:t>
      </w:r>
      <w:r w:rsidR="00FE1D64" w:rsidRPr="00360A05">
        <w:rPr>
          <w:sz w:val="24"/>
          <w:szCs w:val="24"/>
        </w:rPr>
        <w:t>b nienależytego wykonania umowy</w:t>
      </w:r>
      <w:r w:rsidRPr="00360A05">
        <w:rPr>
          <w:sz w:val="24"/>
          <w:szCs w:val="24"/>
        </w:rPr>
        <w:t xml:space="preserve"> Wykonawca zapłaci Zamawiającemu karę umowną w wysokości:</w:t>
      </w:r>
    </w:p>
    <w:p w:rsidR="004527EA" w:rsidRPr="00360A05" w:rsidRDefault="004527EA" w:rsidP="00984D0C">
      <w:pPr>
        <w:numPr>
          <w:ilvl w:val="0"/>
          <w:numId w:val="12"/>
        </w:numPr>
        <w:tabs>
          <w:tab w:val="clear" w:pos="-76"/>
          <w:tab w:val="num" w:pos="357"/>
        </w:tabs>
        <w:suppressAutoHyphens/>
        <w:spacing w:before="100" w:beforeAutospacing="1" w:after="100" w:afterAutospacing="1"/>
        <w:ind w:left="714" w:hanging="357"/>
        <w:contextualSpacing/>
        <w:rPr>
          <w:sz w:val="24"/>
          <w:szCs w:val="24"/>
        </w:rPr>
      </w:pPr>
      <w:r w:rsidRPr="00360A05">
        <w:rPr>
          <w:sz w:val="24"/>
          <w:szCs w:val="24"/>
        </w:rPr>
        <w:t xml:space="preserve">za odstąpienie od umowy bądź jej niezrealizowanej części z przyczyn nieleżących </w:t>
      </w:r>
      <w:r w:rsidR="00282577">
        <w:rPr>
          <w:sz w:val="24"/>
          <w:szCs w:val="24"/>
        </w:rPr>
        <w:br/>
      </w:r>
      <w:r w:rsidRPr="00360A05">
        <w:rPr>
          <w:sz w:val="24"/>
          <w:szCs w:val="24"/>
        </w:rPr>
        <w:t xml:space="preserve">po stronie Zamawiającego lub Odbiorcy – </w:t>
      </w:r>
      <w:r w:rsidR="00653C66" w:rsidRPr="00360A05">
        <w:rPr>
          <w:sz w:val="24"/>
          <w:szCs w:val="24"/>
        </w:rPr>
        <w:t>20</w:t>
      </w:r>
      <w:r w:rsidRPr="00360A05">
        <w:rPr>
          <w:sz w:val="24"/>
          <w:szCs w:val="24"/>
        </w:rPr>
        <w:t>% maksymalnej wartości brutto umowy, bądź niezrealizowanej z powodu odstąpienia części umowy;</w:t>
      </w:r>
    </w:p>
    <w:p w:rsidR="004527EA" w:rsidRPr="00360A05" w:rsidRDefault="004527EA" w:rsidP="00984D0C">
      <w:pPr>
        <w:numPr>
          <w:ilvl w:val="0"/>
          <w:numId w:val="12"/>
        </w:numPr>
        <w:tabs>
          <w:tab w:val="clear" w:pos="-76"/>
          <w:tab w:val="num" w:pos="357"/>
        </w:tabs>
        <w:suppressAutoHyphens/>
        <w:spacing w:before="100" w:beforeAutospacing="1" w:after="100" w:afterAutospacing="1"/>
        <w:ind w:left="714" w:hanging="357"/>
        <w:contextualSpacing/>
        <w:rPr>
          <w:sz w:val="24"/>
          <w:szCs w:val="24"/>
        </w:rPr>
      </w:pPr>
      <w:r w:rsidRPr="00360A05">
        <w:rPr>
          <w:sz w:val="24"/>
          <w:szCs w:val="24"/>
        </w:rPr>
        <w:lastRenderedPageBreak/>
        <w:t xml:space="preserve">za </w:t>
      </w:r>
      <w:r w:rsidR="00417BC9" w:rsidRPr="00360A05">
        <w:rPr>
          <w:sz w:val="24"/>
          <w:szCs w:val="24"/>
        </w:rPr>
        <w:t xml:space="preserve">zwłokę </w:t>
      </w:r>
      <w:r w:rsidRPr="00360A05">
        <w:rPr>
          <w:sz w:val="24"/>
          <w:szCs w:val="24"/>
        </w:rPr>
        <w:t xml:space="preserve">w wykonaniu przedmiotu umowy – w wysokości 0,2% wartości brutto nieterminowo zrealizowanej części </w:t>
      </w:r>
      <w:r w:rsidR="00417BC9" w:rsidRPr="00360A05">
        <w:rPr>
          <w:sz w:val="24"/>
          <w:szCs w:val="24"/>
        </w:rPr>
        <w:t xml:space="preserve">umowy </w:t>
      </w:r>
      <w:r w:rsidRPr="00360A05">
        <w:rPr>
          <w:sz w:val="24"/>
          <w:szCs w:val="24"/>
        </w:rPr>
        <w:t xml:space="preserve">za każdy dzień </w:t>
      </w:r>
      <w:r w:rsidR="00417BC9" w:rsidRPr="00360A05">
        <w:rPr>
          <w:sz w:val="24"/>
          <w:szCs w:val="24"/>
        </w:rPr>
        <w:t>zwłoki</w:t>
      </w:r>
      <w:r w:rsidRPr="00360A05">
        <w:rPr>
          <w:sz w:val="24"/>
          <w:szCs w:val="24"/>
        </w:rPr>
        <w:t xml:space="preserve">, jednak nie więcej niż </w:t>
      </w:r>
      <w:r w:rsidR="00142C9A">
        <w:rPr>
          <w:sz w:val="24"/>
          <w:szCs w:val="24"/>
        </w:rPr>
        <w:t>2</w:t>
      </w:r>
      <w:r w:rsidR="00653C66" w:rsidRPr="00360A05">
        <w:rPr>
          <w:sz w:val="24"/>
          <w:szCs w:val="24"/>
        </w:rPr>
        <w:t>0</w:t>
      </w:r>
      <w:r w:rsidRPr="00360A05">
        <w:rPr>
          <w:sz w:val="24"/>
          <w:szCs w:val="24"/>
        </w:rPr>
        <w:t>% wartości brutto umowy;</w:t>
      </w:r>
    </w:p>
    <w:p w:rsidR="004527EA" w:rsidRPr="00360A05" w:rsidRDefault="004527EA" w:rsidP="004056FA">
      <w:pPr>
        <w:numPr>
          <w:ilvl w:val="0"/>
          <w:numId w:val="12"/>
        </w:numPr>
        <w:tabs>
          <w:tab w:val="clear" w:pos="-76"/>
          <w:tab w:val="num" w:pos="357"/>
        </w:tabs>
        <w:suppressAutoHyphens/>
        <w:spacing w:before="100" w:beforeAutospacing="1"/>
        <w:ind w:left="714" w:hanging="357"/>
        <w:contextualSpacing/>
        <w:rPr>
          <w:sz w:val="24"/>
          <w:szCs w:val="24"/>
        </w:rPr>
      </w:pPr>
      <w:r w:rsidRPr="00360A05">
        <w:rPr>
          <w:sz w:val="24"/>
          <w:szCs w:val="24"/>
        </w:rPr>
        <w:t xml:space="preserve">za </w:t>
      </w:r>
      <w:r w:rsidR="00417BC9" w:rsidRPr="00360A05">
        <w:rPr>
          <w:sz w:val="24"/>
          <w:szCs w:val="24"/>
        </w:rPr>
        <w:t xml:space="preserve">zwłokę </w:t>
      </w:r>
      <w:r w:rsidRPr="00360A05">
        <w:rPr>
          <w:sz w:val="24"/>
          <w:szCs w:val="24"/>
        </w:rPr>
        <w:t xml:space="preserve">w wymianie towaru na nowy wolny od wad – </w:t>
      </w:r>
      <w:r w:rsidR="00653C66" w:rsidRPr="00360A05">
        <w:rPr>
          <w:sz w:val="24"/>
          <w:szCs w:val="24"/>
        </w:rPr>
        <w:t xml:space="preserve"> za każde zdarzenie </w:t>
      </w:r>
      <w:r w:rsidR="00282577">
        <w:rPr>
          <w:sz w:val="24"/>
          <w:szCs w:val="24"/>
        </w:rPr>
        <w:br/>
      </w:r>
      <w:r w:rsidRPr="00360A05">
        <w:rPr>
          <w:sz w:val="24"/>
          <w:szCs w:val="24"/>
        </w:rPr>
        <w:t xml:space="preserve">w wysokości 0,2% wartości reklamowanego wyrobu za każdy dzień </w:t>
      </w:r>
      <w:r w:rsidR="00417BC9" w:rsidRPr="00360A05">
        <w:rPr>
          <w:sz w:val="24"/>
          <w:szCs w:val="24"/>
        </w:rPr>
        <w:t xml:space="preserve">zwłoki </w:t>
      </w:r>
      <w:r w:rsidR="00282577">
        <w:rPr>
          <w:sz w:val="24"/>
          <w:szCs w:val="24"/>
        </w:rPr>
        <w:br/>
      </w:r>
      <w:r w:rsidRPr="00360A05">
        <w:rPr>
          <w:sz w:val="24"/>
          <w:szCs w:val="24"/>
        </w:rPr>
        <w:t>w wymianie, który będzie liczony po upływie terminu określonego w § 7 ust. 5</w:t>
      </w:r>
      <w:r w:rsidR="00417BC9" w:rsidRPr="00360A05">
        <w:rPr>
          <w:sz w:val="24"/>
          <w:szCs w:val="24"/>
        </w:rPr>
        <w:t xml:space="preserve"> lub </w:t>
      </w:r>
      <w:r w:rsidR="00282577" w:rsidRPr="00360A05">
        <w:rPr>
          <w:sz w:val="24"/>
          <w:szCs w:val="24"/>
        </w:rPr>
        <w:t>§</w:t>
      </w:r>
      <w:r w:rsidRPr="00360A05">
        <w:rPr>
          <w:sz w:val="24"/>
          <w:szCs w:val="24"/>
        </w:rPr>
        <w:t xml:space="preserve"> </w:t>
      </w:r>
      <w:r w:rsidR="00417BC9" w:rsidRPr="00360A05">
        <w:rPr>
          <w:sz w:val="24"/>
          <w:szCs w:val="24"/>
        </w:rPr>
        <w:t xml:space="preserve">8 ust. </w:t>
      </w:r>
      <w:r w:rsidR="00142C9A">
        <w:rPr>
          <w:sz w:val="24"/>
          <w:szCs w:val="24"/>
        </w:rPr>
        <w:t>3</w:t>
      </w:r>
      <w:r w:rsidR="00417BC9" w:rsidRPr="00360A05">
        <w:rPr>
          <w:sz w:val="24"/>
          <w:szCs w:val="24"/>
        </w:rPr>
        <w:t xml:space="preserve"> </w:t>
      </w:r>
      <w:r w:rsidRPr="00360A05">
        <w:rPr>
          <w:sz w:val="24"/>
          <w:szCs w:val="24"/>
        </w:rPr>
        <w:t xml:space="preserve">niniejszej umowy – nie więcej niż </w:t>
      </w:r>
      <w:r w:rsidR="00653C66" w:rsidRPr="00360A05">
        <w:rPr>
          <w:sz w:val="24"/>
          <w:szCs w:val="24"/>
        </w:rPr>
        <w:t>30</w:t>
      </w:r>
      <w:r w:rsidRPr="00360A05">
        <w:rPr>
          <w:sz w:val="24"/>
          <w:szCs w:val="24"/>
        </w:rPr>
        <w:t>% wartości reklamowanego wyrobu  i nie mniej niż 8,00 zł.</w:t>
      </w:r>
    </w:p>
    <w:p w:rsidR="004056FA" w:rsidRDefault="004527EA" w:rsidP="004056FA">
      <w:pPr>
        <w:pStyle w:val="Akapitzlist"/>
        <w:numPr>
          <w:ilvl w:val="0"/>
          <w:numId w:val="3"/>
        </w:numPr>
        <w:suppressAutoHyphens/>
        <w:spacing w:after="100" w:afterAutospacing="1"/>
        <w:rPr>
          <w:rFonts w:ascii="Times New Roman" w:hAnsi="Times New Roman"/>
          <w:sz w:val="24"/>
          <w:szCs w:val="24"/>
        </w:rPr>
      </w:pPr>
      <w:r w:rsidRPr="004056FA">
        <w:rPr>
          <w:rFonts w:ascii="Times New Roman" w:hAnsi="Times New Roman"/>
          <w:sz w:val="24"/>
          <w:szCs w:val="24"/>
        </w:rPr>
        <w:t xml:space="preserve">W przypadku naliczania kar umownych </w:t>
      </w:r>
      <w:r w:rsidR="00763389" w:rsidRPr="004056FA">
        <w:rPr>
          <w:rFonts w:ascii="Times New Roman" w:hAnsi="Times New Roman"/>
          <w:sz w:val="24"/>
          <w:szCs w:val="24"/>
        </w:rPr>
        <w:t xml:space="preserve">mogą </w:t>
      </w:r>
      <w:r w:rsidRPr="004056FA">
        <w:rPr>
          <w:rFonts w:ascii="Times New Roman" w:hAnsi="Times New Roman"/>
          <w:sz w:val="24"/>
          <w:szCs w:val="24"/>
        </w:rPr>
        <w:t>zosta</w:t>
      </w:r>
      <w:r w:rsidR="00763389" w:rsidRPr="004056FA">
        <w:rPr>
          <w:rFonts w:ascii="Times New Roman" w:hAnsi="Times New Roman"/>
          <w:sz w:val="24"/>
          <w:szCs w:val="24"/>
        </w:rPr>
        <w:t>ć</w:t>
      </w:r>
      <w:r w:rsidRPr="004056FA">
        <w:rPr>
          <w:rFonts w:ascii="Times New Roman" w:hAnsi="Times New Roman"/>
          <w:sz w:val="24"/>
          <w:szCs w:val="24"/>
        </w:rPr>
        <w:t xml:space="preserve"> one potrącone z przysługującego Wykonawcy wynagrodzenia, na co Wykonawca wyraża zgodę.</w:t>
      </w:r>
      <w:r w:rsidR="004056FA" w:rsidRPr="004056FA">
        <w:rPr>
          <w:rFonts w:ascii="Times New Roman" w:hAnsi="Times New Roman"/>
          <w:sz w:val="24"/>
          <w:szCs w:val="24"/>
        </w:rPr>
        <w:t xml:space="preserve"> 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w:t>
      </w:r>
    </w:p>
    <w:p w:rsidR="004527EA" w:rsidRDefault="004527EA" w:rsidP="004056FA">
      <w:pPr>
        <w:pStyle w:val="Akapitzlist"/>
        <w:numPr>
          <w:ilvl w:val="0"/>
          <w:numId w:val="3"/>
        </w:numPr>
        <w:suppressAutoHyphens/>
        <w:spacing w:before="100" w:beforeAutospacing="1" w:after="100" w:afterAutospacing="1"/>
        <w:rPr>
          <w:rFonts w:ascii="Times New Roman" w:hAnsi="Times New Roman"/>
          <w:sz w:val="24"/>
          <w:szCs w:val="24"/>
        </w:rPr>
      </w:pPr>
      <w:r w:rsidRPr="004056FA">
        <w:rPr>
          <w:rFonts w:ascii="Times New Roman" w:hAnsi="Times New Roman"/>
          <w:sz w:val="24"/>
          <w:szCs w:val="24"/>
        </w:rPr>
        <w:t xml:space="preserve">Zamawiający zachowuje prawo do odszkodowania </w:t>
      </w:r>
      <w:r w:rsidR="00763389" w:rsidRPr="004056FA">
        <w:rPr>
          <w:rFonts w:ascii="Times New Roman" w:hAnsi="Times New Roman"/>
          <w:sz w:val="24"/>
          <w:szCs w:val="24"/>
        </w:rPr>
        <w:t>ponad wysokość kar umownych</w:t>
      </w:r>
      <w:r w:rsidRPr="004056FA">
        <w:rPr>
          <w:rFonts w:ascii="Times New Roman" w:hAnsi="Times New Roman"/>
          <w:sz w:val="24"/>
          <w:szCs w:val="24"/>
        </w:rPr>
        <w:t>.</w:t>
      </w:r>
    </w:p>
    <w:p w:rsidR="004056FA" w:rsidRPr="004056FA" w:rsidRDefault="004056FA" w:rsidP="004056FA">
      <w:pPr>
        <w:pStyle w:val="Akapitzlist"/>
        <w:numPr>
          <w:ilvl w:val="0"/>
          <w:numId w:val="3"/>
        </w:numPr>
        <w:suppressAutoHyphens/>
        <w:spacing w:before="100" w:beforeAutospacing="1" w:after="100" w:afterAutospacing="1"/>
        <w:rPr>
          <w:rFonts w:ascii="Times New Roman" w:hAnsi="Times New Roman"/>
          <w:sz w:val="24"/>
          <w:szCs w:val="24"/>
        </w:rPr>
      </w:pPr>
      <w:r>
        <w:rPr>
          <w:rFonts w:ascii="Times New Roman" w:hAnsi="Times New Roman"/>
          <w:sz w:val="24"/>
          <w:szCs w:val="24"/>
        </w:rPr>
        <w:t>Kary umowne zachowują moc w przypadku odstąpienia od umowy.</w:t>
      </w:r>
    </w:p>
    <w:p w:rsidR="004527EA" w:rsidRPr="00360A05" w:rsidRDefault="004527EA" w:rsidP="004527EA">
      <w:pPr>
        <w:overflowPunct w:val="0"/>
        <w:autoSpaceDE w:val="0"/>
        <w:autoSpaceDN w:val="0"/>
        <w:adjustRightInd w:val="0"/>
        <w:spacing w:before="100" w:beforeAutospacing="1" w:after="100" w:afterAutospacing="1"/>
        <w:contextualSpacing/>
        <w:mirrorIndents/>
        <w:textAlignment w:val="baseline"/>
        <w:rPr>
          <w:sz w:val="24"/>
        </w:rPr>
      </w:pPr>
    </w:p>
    <w:p w:rsidR="004527EA" w:rsidRPr="00360A05" w:rsidRDefault="004527EA" w:rsidP="004527EA">
      <w:pPr>
        <w:widowControl w:val="0"/>
        <w:spacing w:before="100" w:beforeAutospacing="1" w:after="100" w:afterAutospacing="1"/>
        <w:ind w:left="420" w:hanging="360"/>
        <w:contextualSpacing/>
        <w:mirrorIndents/>
        <w:jc w:val="center"/>
        <w:rPr>
          <w:b/>
          <w:bCs/>
          <w:spacing w:val="30"/>
          <w:sz w:val="24"/>
          <w:szCs w:val="24"/>
        </w:rPr>
      </w:pPr>
      <w:r w:rsidRPr="00360A05">
        <w:rPr>
          <w:b/>
          <w:bCs/>
          <w:spacing w:val="30"/>
          <w:sz w:val="24"/>
          <w:szCs w:val="24"/>
        </w:rPr>
        <w:t>§1</w:t>
      </w:r>
      <w:r w:rsidR="00417BC9" w:rsidRPr="00360A05">
        <w:rPr>
          <w:b/>
          <w:bCs/>
          <w:spacing w:val="30"/>
          <w:sz w:val="24"/>
          <w:szCs w:val="24"/>
        </w:rPr>
        <w:t>1</w:t>
      </w:r>
    </w:p>
    <w:p w:rsidR="004527EA" w:rsidRDefault="004527EA" w:rsidP="004527EA">
      <w:pPr>
        <w:widowControl w:val="0"/>
        <w:spacing w:before="100" w:beforeAutospacing="1" w:after="100" w:afterAutospacing="1"/>
        <w:ind w:left="420" w:hanging="360"/>
        <w:contextualSpacing/>
        <w:mirrorIndents/>
        <w:jc w:val="center"/>
        <w:rPr>
          <w:b/>
          <w:bCs/>
          <w:sz w:val="24"/>
          <w:szCs w:val="24"/>
        </w:rPr>
      </w:pPr>
      <w:r w:rsidRPr="00360A05">
        <w:rPr>
          <w:b/>
          <w:bCs/>
          <w:sz w:val="24"/>
          <w:szCs w:val="24"/>
        </w:rPr>
        <w:t>ZMIANA TREŚCI UMOWY</w:t>
      </w:r>
    </w:p>
    <w:p w:rsidR="00E07C9A" w:rsidRPr="00360A05" w:rsidRDefault="00E07C9A" w:rsidP="004527EA">
      <w:pPr>
        <w:widowControl w:val="0"/>
        <w:spacing w:before="100" w:beforeAutospacing="1" w:after="100" w:afterAutospacing="1"/>
        <w:ind w:left="420" w:hanging="360"/>
        <w:contextualSpacing/>
        <w:mirrorIndents/>
        <w:jc w:val="center"/>
        <w:rPr>
          <w:b/>
          <w:bCs/>
          <w:sz w:val="24"/>
          <w:szCs w:val="24"/>
        </w:rPr>
      </w:pPr>
    </w:p>
    <w:p w:rsidR="004527EA" w:rsidRPr="00360A05" w:rsidRDefault="00F77BC9" w:rsidP="00640677">
      <w:pPr>
        <w:widowControl w:val="0"/>
        <w:suppressAutoHyphens/>
        <w:spacing w:before="100" w:beforeAutospacing="1" w:after="100" w:afterAutospacing="1"/>
        <w:ind w:right="20"/>
        <w:contextualSpacing/>
        <w:mirrorIndents/>
        <w:rPr>
          <w:sz w:val="24"/>
          <w:szCs w:val="24"/>
        </w:rPr>
      </w:pPr>
      <w:r w:rsidRPr="00360A05">
        <w:rPr>
          <w:sz w:val="24"/>
          <w:szCs w:val="24"/>
        </w:rPr>
        <w:t xml:space="preserve">1. </w:t>
      </w:r>
      <w:r w:rsidR="004527EA" w:rsidRPr="00360A05">
        <w:rPr>
          <w:sz w:val="24"/>
          <w:szCs w:val="24"/>
        </w:rPr>
        <w:t>Zmiana istotnych postanowień zawartej umowy może nastą</w:t>
      </w:r>
      <w:r w:rsidR="00640677" w:rsidRPr="00360A05">
        <w:rPr>
          <w:sz w:val="24"/>
          <w:szCs w:val="24"/>
        </w:rPr>
        <w:t xml:space="preserve">pić za zgodą obu Stron wyrażoną </w:t>
      </w:r>
      <w:r w:rsidR="004527EA" w:rsidRPr="00360A05">
        <w:rPr>
          <w:sz w:val="24"/>
          <w:szCs w:val="24"/>
        </w:rPr>
        <w:t xml:space="preserve">na piśmie, w formie aneksu do umowy, pod rygorem nieważności takiej zmiany </w:t>
      </w:r>
      <w:r w:rsidRPr="00360A05">
        <w:rPr>
          <w:sz w:val="24"/>
          <w:szCs w:val="24"/>
        </w:rPr>
        <w:br/>
      </w:r>
      <w:r w:rsidR="004527EA" w:rsidRPr="00360A05">
        <w:rPr>
          <w:sz w:val="24"/>
          <w:szCs w:val="24"/>
        </w:rPr>
        <w:t>w następujących przypadkach i zakresie:</w:t>
      </w:r>
    </w:p>
    <w:p w:rsidR="00792C3A" w:rsidRPr="00360A05" w:rsidRDefault="00417BC9" w:rsidP="007B3B83">
      <w:pPr>
        <w:spacing w:before="100" w:beforeAutospacing="1"/>
        <w:ind w:left="567" w:hanging="283"/>
        <w:rPr>
          <w:sz w:val="24"/>
          <w:szCs w:val="24"/>
        </w:rPr>
      </w:pPr>
      <w:r w:rsidRPr="00360A05">
        <w:rPr>
          <w:sz w:val="24"/>
          <w:szCs w:val="24"/>
        </w:rPr>
        <w:t xml:space="preserve">1) </w:t>
      </w:r>
      <w:r w:rsidRPr="009D6127">
        <w:rPr>
          <w:sz w:val="24"/>
          <w:szCs w:val="24"/>
          <w:u w:val="single"/>
        </w:rPr>
        <w:t>zmiany terminów, o których mowa w umowie</w:t>
      </w:r>
      <w:r w:rsidRPr="009D6127">
        <w:rPr>
          <w:sz w:val="24"/>
          <w:szCs w:val="24"/>
        </w:rPr>
        <w:t xml:space="preserve"> </w:t>
      </w:r>
      <w:r w:rsidRPr="00360A05">
        <w:rPr>
          <w:sz w:val="24"/>
          <w:szCs w:val="24"/>
        </w:rPr>
        <w:t>- gdy z powodu siły wyższej nie jest możliwe ich zachowanie – poprzez ich przedłużenie o okres uzgodniony między stronami, z tym, że nie dłuższy niż ten podczas którego z powodu siły wyższej nie było możliwości realizacji umowy, bądź jej części; za siłę wyższą uznaje się</w:t>
      </w:r>
      <w:r w:rsidR="007B3B83">
        <w:rPr>
          <w:sz w:val="24"/>
          <w:szCs w:val="24"/>
        </w:rPr>
        <w:t>: powódź;</w:t>
      </w:r>
      <w:r w:rsidRPr="00360A05">
        <w:rPr>
          <w:sz w:val="24"/>
          <w:szCs w:val="24"/>
        </w:rPr>
        <w:t xml:space="preserve"> pożar </w:t>
      </w:r>
      <w:r w:rsidR="007B3B83">
        <w:rPr>
          <w:sz w:val="24"/>
          <w:szCs w:val="24"/>
        </w:rPr>
        <w:br/>
      </w:r>
      <w:r w:rsidRPr="00360A05">
        <w:rPr>
          <w:sz w:val="24"/>
          <w:szCs w:val="24"/>
        </w:rPr>
        <w:t xml:space="preserve">w tym także pożar u Wykonawcy, podwykonawcy, poddostawcy, podmiotu, od którego Wykonawca zgodnie z zawartą </w:t>
      </w:r>
      <w:r w:rsidR="007B3B83">
        <w:rPr>
          <w:sz w:val="24"/>
          <w:szCs w:val="24"/>
        </w:rPr>
        <w:t>umową będzie kupował dany wyrób; huragan; tajfun; trąby powietrzne; sztormy; osuwiska; trzęsienia ziemi; inne klęski żywiołowe; zmianę przepisów prawnych; działania wojenne; zamieszki; strajki;</w:t>
      </w:r>
      <w:r w:rsidRPr="00360A05">
        <w:rPr>
          <w:sz w:val="24"/>
          <w:szCs w:val="24"/>
        </w:rPr>
        <w:t xml:space="preserve"> działani</w:t>
      </w:r>
      <w:r w:rsidR="007B3B83">
        <w:rPr>
          <w:sz w:val="24"/>
          <w:szCs w:val="24"/>
        </w:rPr>
        <w:t>a o charakterze terrorystycznym;</w:t>
      </w:r>
      <w:r w:rsidRPr="00360A05">
        <w:rPr>
          <w:sz w:val="24"/>
          <w:szCs w:val="24"/>
        </w:rPr>
        <w:t xml:space="preserve"> niemożliwe do przewidzenia w momencie zawierania umowy działania władz i innych organów państwowych; zamknięcie granic, portów bądź lotnisk; zarazy, epidemie, pandemie, kradzież, zatonięcie ładu</w:t>
      </w:r>
      <w:r w:rsidR="007B3B83">
        <w:rPr>
          <w:sz w:val="24"/>
          <w:szCs w:val="24"/>
        </w:rPr>
        <w:t>nku.</w:t>
      </w:r>
      <w:r w:rsidRPr="00360A05">
        <w:rPr>
          <w:sz w:val="24"/>
          <w:szCs w:val="24"/>
        </w:rPr>
        <w:t xml:space="preserve"> </w:t>
      </w:r>
      <w:r w:rsidR="007B3B83">
        <w:rPr>
          <w:sz w:val="24"/>
          <w:szCs w:val="24"/>
        </w:rPr>
        <w:t>O</w:t>
      </w:r>
      <w:r w:rsidRPr="00360A05">
        <w:rPr>
          <w:sz w:val="24"/>
          <w:szCs w:val="24"/>
        </w:rPr>
        <w:t xml:space="preserve">bowiązek udowodnienia faktu wystąpienia siły wyższej i jej wpływu na termin realizacji umowy spoczywa </w:t>
      </w:r>
      <w:r w:rsidR="007B3B83">
        <w:rPr>
          <w:sz w:val="24"/>
          <w:szCs w:val="24"/>
        </w:rPr>
        <w:br/>
      </w:r>
      <w:r w:rsidRPr="00360A05">
        <w:rPr>
          <w:sz w:val="24"/>
          <w:szCs w:val="24"/>
        </w:rPr>
        <w:t>na Wykonawcy;</w:t>
      </w:r>
      <w:r w:rsidR="00DE19B4" w:rsidRPr="00360A05">
        <w:rPr>
          <w:sz w:val="24"/>
          <w:szCs w:val="24"/>
        </w:rPr>
        <w:t xml:space="preserve"> </w:t>
      </w:r>
    </w:p>
    <w:p w:rsidR="00151530" w:rsidRPr="00BD7C7F" w:rsidRDefault="00792C3A" w:rsidP="007B3B83">
      <w:pPr>
        <w:ind w:left="567" w:hanging="283"/>
        <w:rPr>
          <w:sz w:val="24"/>
          <w:szCs w:val="24"/>
        </w:rPr>
      </w:pPr>
      <w:r w:rsidRPr="00BD7C7F">
        <w:rPr>
          <w:sz w:val="24"/>
          <w:szCs w:val="24"/>
        </w:rPr>
        <w:t xml:space="preserve">2) </w:t>
      </w:r>
      <w:r w:rsidR="004527EA" w:rsidRPr="009D6127">
        <w:rPr>
          <w:sz w:val="24"/>
          <w:szCs w:val="24"/>
          <w:u w:val="single"/>
        </w:rPr>
        <w:t>przedłużenia terminu wykonania umowy</w:t>
      </w:r>
      <w:r w:rsidR="000C0AA1">
        <w:rPr>
          <w:b/>
          <w:sz w:val="24"/>
          <w:szCs w:val="24"/>
        </w:rPr>
        <w:t xml:space="preserve"> </w:t>
      </w:r>
      <w:r w:rsidR="000C0AA1">
        <w:rPr>
          <w:sz w:val="24"/>
          <w:szCs w:val="24"/>
        </w:rPr>
        <w:t>-</w:t>
      </w:r>
      <w:r w:rsidR="004527EA" w:rsidRPr="00BD7C7F">
        <w:rPr>
          <w:sz w:val="24"/>
          <w:szCs w:val="24"/>
        </w:rPr>
        <w:t xml:space="preserve"> o okres nie dłuższy niż okres trwania postępowania odwoławczego przed Krajową Izbą Odwoławczą lub sądem powszechnym, w przypadku, gdy zostało wniesione odwołanie w postępowaniu o udzielenie zamówienia publicznego; dla celów niniejszego postępowania za dzień rozpoczęcia postępowania odwoławczego uznaje się dzień wpływu kopii odwołania do Zamawiającego, zaś dniem zakończenia jest dzień wydania stosownego orzeczenia przez KIO bądź Sąd;</w:t>
      </w:r>
      <w:r w:rsidR="00151530" w:rsidRPr="00BD7C7F">
        <w:rPr>
          <w:sz w:val="24"/>
          <w:szCs w:val="24"/>
        </w:rPr>
        <w:t xml:space="preserve"> </w:t>
      </w:r>
      <w:r w:rsidR="00BD7C7F" w:rsidRPr="00BD7C7F">
        <w:rPr>
          <w:sz w:val="24"/>
          <w:szCs w:val="24"/>
        </w:rPr>
        <w:br/>
      </w:r>
      <w:r w:rsidR="00151530" w:rsidRPr="00BD7C7F">
        <w:rPr>
          <w:sz w:val="24"/>
          <w:szCs w:val="24"/>
        </w:rPr>
        <w:t xml:space="preserve">w przypadku gdy wskutek przedłużenia terminu termin dostawy przypadałby na sobotę </w:t>
      </w:r>
      <w:r w:rsidR="00151530" w:rsidRPr="00BD7C7F">
        <w:rPr>
          <w:sz w:val="24"/>
          <w:szCs w:val="24"/>
        </w:rPr>
        <w:lastRenderedPageBreak/>
        <w:t xml:space="preserve">bądź dzień ustawowo wolny od pracy, dopuszcza się przedłużenie terminu w taki sposób, żeby przypadał on dnia następnego o dniu bądź dniach wolnych od pracy; </w:t>
      </w:r>
    </w:p>
    <w:p w:rsidR="004527EA" w:rsidRPr="00360A05" w:rsidRDefault="00151530" w:rsidP="00984D0C">
      <w:pPr>
        <w:numPr>
          <w:ilvl w:val="0"/>
          <w:numId w:val="14"/>
        </w:numPr>
        <w:suppressAutoHyphens/>
        <w:spacing w:before="100" w:beforeAutospacing="1" w:after="100" w:afterAutospacing="1"/>
        <w:ind w:left="567" w:hanging="283"/>
        <w:contextualSpacing/>
        <w:rPr>
          <w:sz w:val="24"/>
          <w:szCs w:val="24"/>
        </w:rPr>
      </w:pPr>
      <w:r w:rsidRPr="009D6127">
        <w:rPr>
          <w:sz w:val="24"/>
          <w:szCs w:val="24"/>
          <w:u w:val="single"/>
        </w:rPr>
        <w:t>przedłużenia terminu wykonania umowy</w:t>
      </w:r>
      <w:r w:rsidRPr="00360A05">
        <w:rPr>
          <w:sz w:val="24"/>
          <w:szCs w:val="24"/>
        </w:rPr>
        <w:t xml:space="preserve"> o okres uzgodniony między stronami, </w:t>
      </w:r>
      <w:r w:rsidR="00AC6314">
        <w:rPr>
          <w:sz w:val="24"/>
          <w:szCs w:val="24"/>
        </w:rPr>
        <w:br/>
      </w:r>
      <w:r w:rsidRPr="00360A05">
        <w:rPr>
          <w:sz w:val="24"/>
          <w:szCs w:val="24"/>
        </w:rPr>
        <w:t>nie dłuższy jednak niż 3 tygodnie w przypadku gdy od daty otwarcia ofert do dnia wyboru oferty najkorzystniejszej upłynęło więcej niż 70 dni;</w:t>
      </w:r>
    </w:p>
    <w:p w:rsidR="004527EA" w:rsidRPr="00360A05" w:rsidRDefault="004527EA" w:rsidP="00984D0C">
      <w:pPr>
        <w:numPr>
          <w:ilvl w:val="0"/>
          <w:numId w:val="14"/>
        </w:numPr>
        <w:tabs>
          <w:tab w:val="clear" w:pos="0"/>
          <w:tab w:val="num" w:pos="993"/>
        </w:tabs>
        <w:suppressAutoHyphens/>
        <w:spacing w:before="100" w:beforeAutospacing="1" w:after="100" w:afterAutospacing="1"/>
        <w:ind w:left="567" w:hanging="283"/>
        <w:contextualSpacing/>
        <w:rPr>
          <w:b/>
          <w:sz w:val="24"/>
          <w:szCs w:val="24"/>
        </w:rPr>
      </w:pPr>
      <w:r w:rsidRPr="009D6127">
        <w:rPr>
          <w:sz w:val="24"/>
          <w:szCs w:val="24"/>
          <w:u w:val="single"/>
        </w:rPr>
        <w:t>zmiany wynagrodzenia</w:t>
      </w:r>
      <w:r w:rsidRPr="00360A05">
        <w:rPr>
          <w:sz w:val="24"/>
          <w:szCs w:val="24"/>
        </w:rPr>
        <w:t xml:space="preserve"> – w przypadku zmiany przepisów prawnych (np. VAT), jeżeli wpływa ona na wysokość należnego wykonawcy wynagrodzenia – zgodnie </w:t>
      </w:r>
      <w:r w:rsidR="00AC6314">
        <w:rPr>
          <w:sz w:val="24"/>
          <w:szCs w:val="24"/>
        </w:rPr>
        <w:br/>
      </w:r>
      <w:r w:rsidRPr="00360A05">
        <w:rPr>
          <w:sz w:val="24"/>
          <w:szCs w:val="24"/>
        </w:rPr>
        <w:t xml:space="preserve">ze </w:t>
      </w:r>
      <w:r w:rsidRPr="009D6127">
        <w:rPr>
          <w:sz w:val="24"/>
          <w:szCs w:val="24"/>
        </w:rPr>
        <w:t>zmienionymi przepisami;</w:t>
      </w:r>
    </w:p>
    <w:p w:rsidR="004527EA" w:rsidRPr="00360A05" w:rsidRDefault="004527EA" w:rsidP="00984D0C">
      <w:pPr>
        <w:numPr>
          <w:ilvl w:val="0"/>
          <w:numId w:val="14"/>
        </w:numPr>
        <w:tabs>
          <w:tab w:val="clear" w:pos="0"/>
          <w:tab w:val="num" w:pos="993"/>
        </w:tabs>
        <w:suppressAutoHyphens/>
        <w:spacing w:before="100" w:beforeAutospacing="1" w:after="100" w:afterAutospacing="1"/>
        <w:ind w:left="567" w:hanging="283"/>
        <w:contextualSpacing/>
        <w:rPr>
          <w:sz w:val="24"/>
          <w:szCs w:val="24"/>
        </w:rPr>
      </w:pPr>
      <w:r w:rsidRPr="009D6127">
        <w:rPr>
          <w:sz w:val="24"/>
          <w:szCs w:val="24"/>
          <w:u w:val="single"/>
        </w:rPr>
        <w:t>zmniejszenia należnego wykonawcy wynagrodzenia</w:t>
      </w:r>
      <w:r w:rsidRPr="00360A05">
        <w:rPr>
          <w:sz w:val="24"/>
          <w:szCs w:val="24"/>
        </w:rPr>
        <w:t xml:space="preserve"> – w każdym czasie za jego zgodą, a także w przypadku dokonania w umowie zmian, o których mowa w  </w:t>
      </w:r>
      <w:r w:rsidR="00151530" w:rsidRPr="00360A05">
        <w:rPr>
          <w:sz w:val="24"/>
          <w:szCs w:val="24"/>
        </w:rPr>
        <w:t>pkt 6</w:t>
      </w:r>
      <w:r w:rsidR="007B3B83">
        <w:rPr>
          <w:sz w:val="24"/>
          <w:szCs w:val="24"/>
        </w:rPr>
        <w:t>;</w:t>
      </w:r>
    </w:p>
    <w:p w:rsidR="004527EA" w:rsidRPr="00360A05" w:rsidRDefault="004527EA" w:rsidP="00984D0C">
      <w:pPr>
        <w:numPr>
          <w:ilvl w:val="0"/>
          <w:numId w:val="14"/>
        </w:numPr>
        <w:tabs>
          <w:tab w:val="clear" w:pos="0"/>
          <w:tab w:val="num" w:pos="993"/>
        </w:tabs>
        <w:suppressAutoHyphens/>
        <w:spacing w:before="100" w:beforeAutospacing="1" w:after="100" w:afterAutospacing="1"/>
        <w:ind w:left="567" w:hanging="283"/>
        <w:contextualSpacing/>
        <w:rPr>
          <w:sz w:val="24"/>
          <w:szCs w:val="24"/>
        </w:rPr>
      </w:pPr>
      <w:r w:rsidRPr="009D6127">
        <w:rPr>
          <w:sz w:val="24"/>
          <w:szCs w:val="24"/>
          <w:u w:val="single"/>
        </w:rPr>
        <w:t>zmiany pozycji asortymentowych stanowiących przedmiot umowy</w:t>
      </w:r>
      <w:r w:rsidRPr="00360A05">
        <w:rPr>
          <w:sz w:val="24"/>
          <w:szCs w:val="24"/>
        </w:rPr>
        <w:t xml:space="preserve"> – gdy przedmiot umowy nie będzie dostępny na rynku pod warunkiem, że wyrób zamienny będzie równoważny z wymaganym przez Zamawiającego w specyfikacji istotnych warunków zamówienia oraz że cena jednostkowa netto nie ulegnie zwiększeniu;</w:t>
      </w:r>
    </w:p>
    <w:p w:rsidR="004527EA" w:rsidRPr="00360A05" w:rsidRDefault="004527EA" w:rsidP="00984D0C">
      <w:pPr>
        <w:numPr>
          <w:ilvl w:val="0"/>
          <w:numId w:val="14"/>
        </w:numPr>
        <w:tabs>
          <w:tab w:val="clear" w:pos="0"/>
          <w:tab w:val="num" w:pos="993"/>
        </w:tabs>
        <w:suppressAutoHyphens/>
        <w:spacing w:before="100" w:beforeAutospacing="1" w:after="100" w:afterAutospacing="1"/>
        <w:ind w:left="567" w:hanging="283"/>
        <w:contextualSpacing/>
        <w:rPr>
          <w:sz w:val="24"/>
          <w:szCs w:val="24"/>
        </w:rPr>
      </w:pPr>
      <w:r w:rsidRPr="009D6127">
        <w:rPr>
          <w:sz w:val="24"/>
          <w:szCs w:val="24"/>
          <w:u w:val="single"/>
        </w:rPr>
        <w:t>innych istotnych postanowień umowy</w:t>
      </w:r>
      <w:r w:rsidRPr="00360A05">
        <w:rPr>
          <w:sz w:val="24"/>
          <w:szCs w:val="24"/>
        </w:rPr>
        <w:t xml:space="preserve"> – gdy ich zmiana jest konieczna </w:t>
      </w:r>
      <w:r w:rsidRPr="00360A05">
        <w:rPr>
          <w:sz w:val="24"/>
          <w:szCs w:val="24"/>
        </w:rPr>
        <w:br/>
        <w:t>w związku ze zmianą przepisów prawa powszechnie obowiązującego, zmianą decyzji wydawanych przez Ministra Obrony Narodowej, bądź zmianą wytycznych przełożonych Zamawiającego.</w:t>
      </w:r>
    </w:p>
    <w:p w:rsidR="004527EA" w:rsidRPr="00360A05" w:rsidRDefault="004527EA" w:rsidP="00984D0C">
      <w:pPr>
        <w:numPr>
          <w:ilvl w:val="0"/>
          <w:numId w:val="5"/>
        </w:numPr>
        <w:tabs>
          <w:tab w:val="num" w:pos="284"/>
        </w:tabs>
        <w:suppressAutoHyphens/>
        <w:spacing w:before="100" w:beforeAutospacing="1" w:after="100" w:afterAutospacing="1"/>
        <w:ind w:left="284" w:hanging="284"/>
        <w:contextualSpacing/>
        <w:mirrorIndents/>
        <w:rPr>
          <w:sz w:val="24"/>
          <w:szCs w:val="24"/>
        </w:rPr>
      </w:pPr>
      <w:r w:rsidRPr="00360A05">
        <w:rPr>
          <w:sz w:val="24"/>
          <w:szCs w:val="24"/>
        </w:rPr>
        <w:t xml:space="preserve">W celu dokonania zmian zapisów umowy wnioskowanych przez Stronę zobowiązana jest ona pisemnie wystąpić z propozycją zmiany warunków umowy w zakresie zmian, </w:t>
      </w:r>
      <w:r w:rsidR="00640677" w:rsidRPr="00360A05">
        <w:rPr>
          <w:sz w:val="24"/>
          <w:szCs w:val="24"/>
        </w:rPr>
        <w:br/>
      </w:r>
      <w:r w:rsidRPr="00360A05">
        <w:rPr>
          <w:sz w:val="24"/>
          <w:szCs w:val="24"/>
        </w:rPr>
        <w:t>o których mowa w ust. 1, wraz z ich uzasadnieniem.</w:t>
      </w:r>
    </w:p>
    <w:p w:rsidR="004527EA" w:rsidRPr="00360A05" w:rsidRDefault="004527EA" w:rsidP="00984D0C">
      <w:pPr>
        <w:numPr>
          <w:ilvl w:val="0"/>
          <w:numId w:val="5"/>
        </w:numPr>
        <w:tabs>
          <w:tab w:val="num" w:pos="284"/>
        </w:tabs>
        <w:suppressAutoHyphens/>
        <w:spacing w:before="100" w:beforeAutospacing="1" w:after="100" w:afterAutospacing="1"/>
        <w:ind w:left="567" w:hanging="567"/>
        <w:contextualSpacing/>
        <w:mirrorIndents/>
        <w:rPr>
          <w:sz w:val="24"/>
          <w:szCs w:val="24"/>
        </w:rPr>
      </w:pPr>
      <w:r w:rsidRPr="00360A05">
        <w:rPr>
          <w:sz w:val="24"/>
          <w:szCs w:val="24"/>
        </w:rPr>
        <w:t xml:space="preserve">Zmiany nieistotne mogą być dokonywane w każdym czasie na mocy porozumienia stron. </w:t>
      </w:r>
    </w:p>
    <w:p w:rsidR="00036629" w:rsidRPr="00360A05" w:rsidRDefault="00036629" w:rsidP="004527EA">
      <w:pPr>
        <w:widowControl w:val="0"/>
        <w:spacing w:before="100" w:beforeAutospacing="1" w:after="100" w:afterAutospacing="1"/>
        <w:ind w:left="420" w:hanging="360"/>
        <w:contextualSpacing/>
        <w:mirrorIndents/>
        <w:jc w:val="center"/>
        <w:rPr>
          <w:b/>
          <w:bCs/>
          <w:spacing w:val="30"/>
          <w:sz w:val="24"/>
          <w:szCs w:val="24"/>
        </w:rPr>
      </w:pPr>
    </w:p>
    <w:p w:rsidR="004527EA" w:rsidRPr="00360A05" w:rsidRDefault="004527EA" w:rsidP="004527EA">
      <w:pPr>
        <w:widowControl w:val="0"/>
        <w:spacing w:before="100" w:beforeAutospacing="1" w:after="100" w:afterAutospacing="1"/>
        <w:ind w:left="420" w:hanging="360"/>
        <w:contextualSpacing/>
        <w:mirrorIndents/>
        <w:jc w:val="center"/>
        <w:rPr>
          <w:b/>
          <w:bCs/>
          <w:spacing w:val="30"/>
          <w:sz w:val="24"/>
          <w:szCs w:val="24"/>
        </w:rPr>
      </w:pPr>
      <w:r w:rsidRPr="00360A05">
        <w:rPr>
          <w:b/>
          <w:bCs/>
          <w:spacing w:val="30"/>
          <w:sz w:val="24"/>
          <w:szCs w:val="24"/>
        </w:rPr>
        <w:t>§1</w:t>
      </w:r>
      <w:r w:rsidR="00417BC9" w:rsidRPr="00360A05">
        <w:rPr>
          <w:b/>
          <w:bCs/>
          <w:spacing w:val="30"/>
          <w:sz w:val="24"/>
          <w:szCs w:val="24"/>
        </w:rPr>
        <w:t>2</w:t>
      </w:r>
    </w:p>
    <w:p w:rsidR="004527EA" w:rsidRDefault="004527EA" w:rsidP="004527EA">
      <w:pPr>
        <w:keepNext/>
        <w:tabs>
          <w:tab w:val="left" w:pos="1008"/>
        </w:tabs>
        <w:spacing w:before="100" w:beforeAutospacing="1" w:after="100" w:afterAutospacing="1"/>
        <w:contextualSpacing/>
        <w:mirrorIndents/>
        <w:jc w:val="center"/>
        <w:rPr>
          <w:b/>
          <w:sz w:val="24"/>
          <w:szCs w:val="24"/>
        </w:rPr>
      </w:pPr>
      <w:r w:rsidRPr="00360A05">
        <w:rPr>
          <w:b/>
          <w:sz w:val="24"/>
          <w:szCs w:val="24"/>
        </w:rPr>
        <w:t>ODSTĄPIENIE OD UMOWY</w:t>
      </w:r>
    </w:p>
    <w:p w:rsidR="00E07C9A" w:rsidRPr="00360A05" w:rsidRDefault="00E07C9A" w:rsidP="004527EA">
      <w:pPr>
        <w:keepNext/>
        <w:tabs>
          <w:tab w:val="left" w:pos="1008"/>
        </w:tabs>
        <w:spacing w:before="100" w:beforeAutospacing="1" w:after="100" w:afterAutospacing="1"/>
        <w:contextualSpacing/>
        <w:mirrorIndents/>
        <w:jc w:val="center"/>
        <w:rPr>
          <w:b/>
          <w:sz w:val="24"/>
          <w:szCs w:val="24"/>
        </w:rPr>
      </w:pPr>
    </w:p>
    <w:p w:rsidR="004527EA" w:rsidRPr="00360A05" w:rsidRDefault="004527EA" w:rsidP="00984D0C">
      <w:pPr>
        <w:widowControl w:val="0"/>
        <w:numPr>
          <w:ilvl w:val="0"/>
          <w:numId w:val="1"/>
        </w:numPr>
        <w:suppressAutoHyphens/>
        <w:spacing w:before="100" w:beforeAutospacing="1"/>
        <w:ind w:left="426"/>
        <w:contextualSpacing/>
        <w:mirrorIndents/>
        <w:rPr>
          <w:rFonts w:eastAsia="SimSun"/>
          <w:kern w:val="1"/>
          <w:sz w:val="24"/>
          <w:szCs w:val="24"/>
          <w:lang w:eastAsia="hi-IN" w:bidi="hi-IN"/>
        </w:rPr>
      </w:pPr>
      <w:r w:rsidRPr="00360A05">
        <w:rPr>
          <w:rFonts w:eastAsia="SimSun"/>
          <w:kern w:val="1"/>
          <w:sz w:val="24"/>
          <w:szCs w:val="24"/>
          <w:lang w:eastAsia="hi-IN" w:bidi="hi-IN"/>
        </w:rPr>
        <w:t>Zamawiający może odstąpić od Umowy, bądź jej części z zachowa</w:t>
      </w:r>
      <w:r w:rsidR="00036629" w:rsidRPr="00360A05">
        <w:rPr>
          <w:rFonts w:eastAsia="SimSun"/>
          <w:kern w:val="1"/>
          <w:sz w:val="24"/>
          <w:szCs w:val="24"/>
          <w:lang w:eastAsia="hi-IN" w:bidi="hi-IN"/>
        </w:rPr>
        <w:t>niem uprawnień przewidzianych w</w:t>
      </w:r>
      <w:r w:rsidRPr="00360A05">
        <w:rPr>
          <w:rFonts w:eastAsia="SimSun"/>
          <w:kern w:val="1"/>
          <w:sz w:val="24"/>
          <w:szCs w:val="24"/>
          <w:lang w:eastAsia="hi-IN" w:bidi="hi-IN"/>
        </w:rPr>
        <w:t xml:space="preserve"> </w:t>
      </w:r>
      <w:r w:rsidRPr="00360A05">
        <w:rPr>
          <w:sz w:val="24"/>
          <w:szCs w:val="24"/>
        </w:rPr>
        <w:t xml:space="preserve">§ </w:t>
      </w:r>
      <w:r w:rsidR="00151530" w:rsidRPr="00360A05">
        <w:rPr>
          <w:sz w:val="24"/>
          <w:szCs w:val="24"/>
        </w:rPr>
        <w:t>10</w:t>
      </w:r>
      <w:r w:rsidR="00DE19B4" w:rsidRPr="00360A05">
        <w:rPr>
          <w:rFonts w:eastAsia="SimSun"/>
          <w:kern w:val="1"/>
          <w:sz w:val="24"/>
          <w:szCs w:val="24"/>
          <w:lang w:eastAsia="hi-IN" w:bidi="hi-IN"/>
        </w:rPr>
        <w:t xml:space="preserve"> </w:t>
      </w:r>
      <w:r w:rsidRPr="00360A05">
        <w:rPr>
          <w:rFonts w:eastAsia="SimSun"/>
          <w:kern w:val="1"/>
          <w:sz w:val="24"/>
          <w:szCs w:val="24"/>
          <w:lang w:eastAsia="hi-IN" w:bidi="hi-IN"/>
        </w:rPr>
        <w:t>w następujących okolicznościach:</w:t>
      </w:r>
    </w:p>
    <w:p w:rsidR="00640677" w:rsidRPr="0019134D" w:rsidRDefault="004527EA" w:rsidP="00984D0C">
      <w:pPr>
        <w:numPr>
          <w:ilvl w:val="0"/>
          <w:numId w:val="17"/>
        </w:numPr>
        <w:suppressAutoHyphens/>
        <w:spacing w:before="100" w:beforeAutospacing="1" w:after="100" w:afterAutospacing="1"/>
        <w:contextualSpacing/>
        <w:rPr>
          <w:sz w:val="24"/>
          <w:szCs w:val="24"/>
        </w:rPr>
      </w:pPr>
      <w:r w:rsidRPr="0019134D">
        <w:rPr>
          <w:sz w:val="24"/>
          <w:szCs w:val="24"/>
        </w:rPr>
        <w:t xml:space="preserve">gdy Wykonawca opóźnia się z rozpoczęciem wykonywania Umowy tak dalece, </w:t>
      </w:r>
      <w:r w:rsidRPr="0019134D">
        <w:rPr>
          <w:sz w:val="24"/>
          <w:szCs w:val="24"/>
        </w:rPr>
        <w:br/>
        <w:t>że nie jest prawdopodobne, żeby zdołał wykonać przedmiot Umowy w terminie</w:t>
      </w:r>
      <w:r w:rsidR="00151530" w:rsidRPr="0019134D">
        <w:rPr>
          <w:sz w:val="24"/>
          <w:szCs w:val="24"/>
        </w:rPr>
        <w:t xml:space="preserve"> wskazanym w umowie</w:t>
      </w:r>
      <w:r w:rsidR="0019134D" w:rsidRPr="0019134D">
        <w:rPr>
          <w:sz w:val="24"/>
          <w:szCs w:val="24"/>
        </w:rPr>
        <w:t>;</w:t>
      </w:r>
    </w:p>
    <w:p w:rsidR="00151530" w:rsidRPr="0019134D" w:rsidRDefault="00151530" w:rsidP="00984D0C">
      <w:pPr>
        <w:numPr>
          <w:ilvl w:val="0"/>
          <w:numId w:val="17"/>
        </w:numPr>
        <w:suppressAutoHyphens/>
        <w:spacing w:before="100" w:beforeAutospacing="1" w:after="100" w:afterAutospacing="1"/>
        <w:contextualSpacing/>
        <w:rPr>
          <w:sz w:val="24"/>
          <w:szCs w:val="24"/>
        </w:rPr>
      </w:pPr>
      <w:r w:rsidRPr="0019134D">
        <w:rPr>
          <w:sz w:val="24"/>
          <w:szCs w:val="24"/>
        </w:rPr>
        <w:t>dostarczony przedmiot umowy nie spełnia wymogów, o których mowa w niniejszej umowie, a Wykonawca odmówił jego wymiany na wolny od wad w terminie określonym w umowie;</w:t>
      </w:r>
    </w:p>
    <w:p w:rsidR="00151530" w:rsidRPr="0019134D" w:rsidRDefault="00151530" w:rsidP="00984D0C">
      <w:pPr>
        <w:numPr>
          <w:ilvl w:val="0"/>
          <w:numId w:val="17"/>
        </w:numPr>
        <w:suppressAutoHyphens/>
        <w:spacing w:before="100" w:beforeAutospacing="1" w:after="100" w:afterAutospacing="1"/>
        <w:contextualSpacing/>
        <w:rPr>
          <w:sz w:val="24"/>
          <w:szCs w:val="24"/>
        </w:rPr>
      </w:pPr>
      <w:r w:rsidRPr="0019134D">
        <w:rPr>
          <w:sz w:val="24"/>
          <w:szCs w:val="24"/>
        </w:rPr>
        <w:t>w razie otrzymania od Wykonawcy informacji, że nie jest on w stanie wykonać umowy bądź jej części;</w:t>
      </w:r>
    </w:p>
    <w:p w:rsidR="00151530" w:rsidRPr="0019134D" w:rsidRDefault="00151530" w:rsidP="00984D0C">
      <w:pPr>
        <w:numPr>
          <w:ilvl w:val="0"/>
          <w:numId w:val="17"/>
        </w:numPr>
        <w:suppressAutoHyphens/>
        <w:spacing w:before="100" w:beforeAutospacing="1" w:after="100" w:afterAutospacing="1"/>
        <w:contextualSpacing/>
        <w:rPr>
          <w:sz w:val="24"/>
          <w:szCs w:val="24"/>
        </w:rPr>
      </w:pPr>
      <w:r w:rsidRPr="0019134D">
        <w:rPr>
          <w:sz w:val="24"/>
          <w:szCs w:val="24"/>
        </w:rPr>
        <w:t>w przypadku nie zrealizowania przez Wykonawcę umowy, bądź jej części w terminie określonym w umowie;</w:t>
      </w:r>
    </w:p>
    <w:p w:rsidR="00151530" w:rsidRPr="0019134D" w:rsidRDefault="00151530" w:rsidP="00984D0C">
      <w:pPr>
        <w:numPr>
          <w:ilvl w:val="0"/>
          <w:numId w:val="17"/>
        </w:numPr>
        <w:suppressAutoHyphens/>
        <w:spacing w:before="100" w:beforeAutospacing="1" w:after="100" w:afterAutospacing="1"/>
        <w:contextualSpacing/>
        <w:rPr>
          <w:sz w:val="24"/>
          <w:szCs w:val="24"/>
        </w:rPr>
      </w:pPr>
      <w:r w:rsidRPr="0019134D">
        <w:rPr>
          <w:sz w:val="24"/>
          <w:szCs w:val="24"/>
        </w:rPr>
        <w:t>w razie wystąpienia istotnej zmiany okoliczności powodującej, że wykonanie umowy nie leży w interesie publicznym bądź interesie Sił Zbrojnych, czego nie można było przewidzieć w chwili zawarcia umowy;</w:t>
      </w:r>
    </w:p>
    <w:p w:rsidR="00151530" w:rsidRPr="0019134D" w:rsidRDefault="00151530" w:rsidP="00984D0C">
      <w:pPr>
        <w:numPr>
          <w:ilvl w:val="0"/>
          <w:numId w:val="17"/>
        </w:numPr>
        <w:suppressAutoHyphens/>
        <w:spacing w:before="100" w:beforeAutospacing="1" w:after="100" w:afterAutospacing="1"/>
        <w:contextualSpacing/>
        <w:rPr>
          <w:sz w:val="24"/>
          <w:szCs w:val="24"/>
        </w:rPr>
      </w:pPr>
      <w:r w:rsidRPr="0019134D">
        <w:rPr>
          <w:sz w:val="24"/>
          <w:szCs w:val="24"/>
        </w:rPr>
        <w:t xml:space="preserve">w razie zaistnienia istotnej zmiany okoliczności powodującej, że dalsze wykonywanie umowy może zagrozić istotnemu interesowi bezpieczeństwa państwa </w:t>
      </w:r>
      <w:r w:rsidR="00AC6314">
        <w:rPr>
          <w:sz w:val="24"/>
          <w:szCs w:val="24"/>
        </w:rPr>
        <w:br/>
      </w:r>
      <w:r w:rsidRPr="0019134D">
        <w:rPr>
          <w:sz w:val="24"/>
          <w:szCs w:val="24"/>
        </w:rPr>
        <w:t>lub bezpieczeństwu publicznemu.</w:t>
      </w:r>
    </w:p>
    <w:p w:rsidR="004527EA" w:rsidRPr="00360A05" w:rsidRDefault="004527EA" w:rsidP="00984D0C">
      <w:pPr>
        <w:widowControl w:val="0"/>
        <w:numPr>
          <w:ilvl w:val="0"/>
          <w:numId w:val="1"/>
        </w:numPr>
        <w:suppressAutoHyphens/>
        <w:spacing w:before="100" w:beforeAutospacing="1" w:after="100" w:afterAutospacing="1"/>
        <w:ind w:left="426"/>
        <w:contextualSpacing/>
        <w:mirrorIndents/>
        <w:rPr>
          <w:rFonts w:eastAsia="SimSun"/>
          <w:kern w:val="1"/>
          <w:sz w:val="24"/>
          <w:szCs w:val="24"/>
          <w:lang w:eastAsia="hi-IN" w:bidi="hi-IN"/>
        </w:rPr>
      </w:pPr>
      <w:r w:rsidRPr="00360A05">
        <w:rPr>
          <w:rFonts w:eastAsia="SimSun"/>
          <w:kern w:val="1"/>
          <w:sz w:val="24"/>
          <w:szCs w:val="24"/>
          <w:lang w:eastAsia="hi-IN" w:bidi="hi-IN"/>
        </w:rPr>
        <w:t xml:space="preserve">W przypadku odstąpienia od Umowy bądź jej części Wykonawcy przysługuje wynagrodzenie jedynie za prawidłowo zrealizowaną część Umowy, </w:t>
      </w:r>
      <w:r w:rsidR="00FE1D64" w:rsidRPr="00360A05">
        <w:rPr>
          <w:rFonts w:eastAsia="SimSun"/>
          <w:kern w:val="1"/>
          <w:sz w:val="24"/>
          <w:szCs w:val="24"/>
          <w:lang w:eastAsia="hi-IN" w:bidi="hi-IN"/>
        </w:rPr>
        <w:br/>
      </w:r>
      <w:r w:rsidRPr="00360A05">
        <w:rPr>
          <w:rFonts w:eastAsia="SimSun"/>
          <w:kern w:val="1"/>
          <w:sz w:val="24"/>
          <w:szCs w:val="24"/>
          <w:lang w:eastAsia="hi-IN" w:bidi="hi-IN"/>
        </w:rPr>
        <w:lastRenderedPageBreak/>
        <w:t xml:space="preserve">zaś Zamawiającemu przysługuje prawo do naliczenia kar umownych, stosownie </w:t>
      </w:r>
      <w:r w:rsidR="00FE1D64" w:rsidRPr="00360A05">
        <w:rPr>
          <w:rFonts w:eastAsia="SimSun"/>
          <w:kern w:val="1"/>
          <w:sz w:val="24"/>
          <w:szCs w:val="24"/>
          <w:lang w:eastAsia="hi-IN" w:bidi="hi-IN"/>
        </w:rPr>
        <w:br/>
      </w:r>
      <w:r w:rsidRPr="00360A05">
        <w:rPr>
          <w:rFonts w:eastAsia="SimSun"/>
          <w:kern w:val="1"/>
          <w:sz w:val="24"/>
          <w:szCs w:val="24"/>
          <w:lang w:eastAsia="hi-IN" w:bidi="hi-IN"/>
        </w:rPr>
        <w:t xml:space="preserve">do zapisów </w:t>
      </w:r>
      <w:r w:rsidR="00151530" w:rsidRPr="00360A05">
        <w:rPr>
          <w:rFonts w:eastAsia="SimSun"/>
          <w:kern w:val="1"/>
          <w:sz w:val="24"/>
          <w:szCs w:val="24"/>
          <w:lang w:eastAsia="hi-IN" w:bidi="hi-IN"/>
        </w:rPr>
        <w:t>umownych</w:t>
      </w:r>
      <w:r w:rsidRPr="00360A05">
        <w:rPr>
          <w:sz w:val="24"/>
          <w:szCs w:val="24"/>
        </w:rPr>
        <w:t>.</w:t>
      </w:r>
    </w:p>
    <w:p w:rsidR="004527EA" w:rsidRPr="00360A05" w:rsidRDefault="00151530" w:rsidP="00984D0C">
      <w:pPr>
        <w:widowControl w:val="0"/>
        <w:numPr>
          <w:ilvl w:val="0"/>
          <w:numId w:val="1"/>
        </w:numPr>
        <w:suppressAutoHyphens/>
        <w:spacing w:before="100" w:beforeAutospacing="1" w:after="100" w:afterAutospacing="1"/>
        <w:ind w:left="426"/>
        <w:contextualSpacing/>
        <w:mirrorIndents/>
        <w:rPr>
          <w:rFonts w:eastAsia="SimSun"/>
          <w:kern w:val="1"/>
          <w:sz w:val="24"/>
          <w:szCs w:val="24"/>
          <w:lang w:eastAsia="hi-IN" w:bidi="hi-IN"/>
        </w:rPr>
      </w:pPr>
      <w:r w:rsidRPr="00360A05">
        <w:rPr>
          <w:sz w:val="24"/>
          <w:szCs w:val="24"/>
        </w:rPr>
        <w:t xml:space="preserve">Odstąpienie od  </w:t>
      </w:r>
      <w:r w:rsidR="004527EA" w:rsidRPr="00360A05">
        <w:rPr>
          <w:sz w:val="24"/>
          <w:szCs w:val="24"/>
        </w:rPr>
        <w:t>umowy musi nastąpić w formie pisemnej pod rygorem nieważności takiego oświadczenia</w:t>
      </w:r>
      <w:r w:rsidRPr="00360A05">
        <w:rPr>
          <w:sz w:val="24"/>
          <w:szCs w:val="24"/>
        </w:rPr>
        <w:t>.</w:t>
      </w: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t>§ 1</w:t>
      </w:r>
      <w:r w:rsidR="00417BC9" w:rsidRPr="00360A05">
        <w:rPr>
          <w:b/>
          <w:sz w:val="24"/>
          <w:szCs w:val="24"/>
        </w:rPr>
        <w:t>3</w:t>
      </w:r>
    </w:p>
    <w:p w:rsidR="004527EA" w:rsidRDefault="004527EA" w:rsidP="006955C0">
      <w:pPr>
        <w:keepNext/>
        <w:spacing w:before="100" w:beforeAutospacing="1" w:after="100" w:afterAutospacing="1"/>
        <w:contextualSpacing/>
        <w:mirrorIndents/>
        <w:jc w:val="center"/>
        <w:rPr>
          <w:b/>
          <w:sz w:val="24"/>
          <w:szCs w:val="24"/>
        </w:rPr>
      </w:pPr>
      <w:r w:rsidRPr="00360A05">
        <w:rPr>
          <w:b/>
          <w:sz w:val="24"/>
          <w:szCs w:val="24"/>
        </w:rPr>
        <w:t>KOOPERANCI</w:t>
      </w:r>
    </w:p>
    <w:p w:rsidR="00E07C9A" w:rsidRPr="00360A05" w:rsidRDefault="00E07C9A" w:rsidP="006955C0">
      <w:pPr>
        <w:keepNext/>
        <w:spacing w:before="100" w:beforeAutospacing="1" w:after="100" w:afterAutospacing="1"/>
        <w:contextualSpacing/>
        <w:mirrorIndents/>
        <w:jc w:val="center"/>
        <w:rPr>
          <w:b/>
          <w:sz w:val="24"/>
          <w:szCs w:val="24"/>
        </w:rPr>
      </w:pPr>
    </w:p>
    <w:p w:rsidR="004527EA" w:rsidRPr="00360A05" w:rsidRDefault="004527EA" w:rsidP="006955C0">
      <w:pPr>
        <w:spacing w:before="100" w:beforeAutospacing="1" w:after="100" w:afterAutospacing="1"/>
        <w:contextualSpacing/>
        <w:mirrorIndents/>
        <w:rPr>
          <w:sz w:val="24"/>
          <w:szCs w:val="24"/>
        </w:rPr>
      </w:pPr>
      <w:r w:rsidRPr="00360A05">
        <w:rPr>
          <w:sz w:val="24"/>
          <w:szCs w:val="24"/>
        </w:rPr>
        <w:t xml:space="preserve">Wykonawca nie może zwolnić się od odpowiedzialności względem Zamawiającego </w:t>
      </w:r>
      <w:r w:rsidR="00FE1D64" w:rsidRPr="00360A05">
        <w:rPr>
          <w:sz w:val="24"/>
          <w:szCs w:val="24"/>
        </w:rPr>
        <w:br/>
      </w:r>
      <w:r w:rsidRPr="00360A05">
        <w:rPr>
          <w:sz w:val="24"/>
          <w:szCs w:val="24"/>
        </w:rPr>
        <w:t>z tego powodu, że niewykonanie lub nienależyte wykonanie umowy przez Wykonawcę było następstwem niewykonania lub nienależytego wykonania zobowiązań wobec Wykonawcy przez jego kooperantów.</w:t>
      </w:r>
    </w:p>
    <w:p w:rsidR="004527EA" w:rsidRPr="00360A05" w:rsidRDefault="004527EA" w:rsidP="004527EA">
      <w:pPr>
        <w:spacing w:before="100" w:beforeAutospacing="1" w:after="100" w:afterAutospacing="1"/>
        <w:contextualSpacing/>
        <w:mirrorIndents/>
        <w:jc w:val="center"/>
        <w:rPr>
          <w:b/>
          <w:sz w:val="24"/>
          <w:szCs w:val="24"/>
        </w:rPr>
      </w:pP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t>§ 1</w:t>
      </w:r>
      <w:r w:rsidR="00417BC9" w:rsidRPr="00360A05">
        <w:rPr>
          <w:b/>
          <w:sz w:val="24"/>
          <w:szCs w:val="24"/>
        </w:rPr>
        <w:t>4</w:t>
      </w:r>
    </w:p>
    <w:p w:rsidR="004527EA" w:rsidRDefault="004527EA" w:rsidP="004527EA">
      <w:pPr>
        <w:spacing w:before="100" w:beforeAutospacing="1" w:after="100" w:afterAutospacing="1"/>
        <w:contextualSpacing/>
        <w:mirrorIndents/>
        <w:jc w:val="center"/>
        <w:rPr>
          <w:b/>
          <w:sz w:val="24"/>
          <w:szCs w:val="24"/>
        </w:rPr>
      </w:pPr>
      <w:r w:rsidRPr="00360A05">
        <w:rPr>
          <w:b/>
          <w:sz w:val="24"/>
          <w:szCs w:val="24"/>
        </w:rPr>
        <w:t>OCHRONA INFORMACJI NIEJAWNYCH</w:t>
      </w:r>
    </w:p>
    <w:p w:rsidR="00E07C9A" w:rsidRPr="00360A05" w:rsidRDefault="00E07C9A" w:rsidP="004527EA">
      <w:pPr>
        <w:spacing w:before="100" w:beforeAutospacing="1" w:after="100" w:afterAutospacing="1"/>
        <w:contextualSpacing/>
        <w:mirrorIndents/>
        <w:jc w:val="center"/>
        <w:rPr>
          <w:b/>
          <w:sz w:val="24"/>
          <w:szCs w:val="24"/>
        </w:rPr>
      </w:pPr>
    </w:p>
    <w:p w:rsidR="000C0AA1" w:rsidRDefault="000C0AA1" w:rsidP="000C0AA1">
      <w:pPr>
        <w:numPr>
          <w:ilvl w:val="3"/>
          <w:numId w:val="23"/>
        </w:numPr>
        <w:ind w:left="400" w:hanging="380"/>
        <w:rPr>
          <w:sz w:val="24"/>
          <w:szCs w:val="24"/>
        </w:rPr>
      </w:pPr>
      <w:r>
        <w:rPr>
          <w:sz w:val="24"/>
          <w:szCs w:val="24"/>
        </w:rPr>
        <w:t xml:space="preserve">Wykonawca zachowa w tajemnicy wszystkie informacje dotyczące Zamawiającego </w:t>
      </w:r>
      <w:r>
        <w:rPr>
          <w:sz w:val="24"/>
          <w:szCs w:val="24"/>
        </w:rPr>
        <w:br/>
        <w:t>i Odbiorcy, w których posiadanie wejdzie w trakcie realizacji niniejszej umowy.</w:t>
      </w:r>
    </w:p>
    <w:p w:rsidR="000C0AA1" w:rsidRDefault="000C0AA1" w:rsidP="000C0AA1">
      <w:pPr>
        <w:numPr>
          <w:ilvl w:val="3"/>
          <w:numId w:val="23"/>
        </w:numPr>
        <w:ind w:left="400" w:hanging="380"/>
        <w:rPr>
          <w:sz w:val="24"/>
          <w:szCs w:val="24"/>
        </w:rPr>
      </w:pPr>
      <w:r>
        <w:rPr>
          <w:sz w:val="24"/>
          <w:szCs w:val="24"/>
        </w:rPr>
        <w:t xml:space="preserve">W razie zatrudnienia przez Wykonawcę podwykonawców lub zlecenia zadań innym podmiotom Wykonawca powiadomi o tym fakcie Zamawiającego. Podwykonawca zachowa w tajemnicy wszystkie informacje dotyczące Zamawiającego i Odbiorcy, </w:t>
      </w:r>
      <w:r>
        <w:rPr>
          <w:sz w:val="24"/>
          <w:szCs w:val="24"/>
        </w:rPr>
        <w:br/>
        <w:t>w których posiadanie wejdzie w trakcie realizacji niniejszej umowy.</w:t>
      </w:r>
    </w:p>
    <w:p w:rsidR="000C0AA1" w:rsidRDefault="000C0AA1" w:rsidP="000C0AA1">
      <w:pPr>
        <w:numPr>
          <w:ilvl w:val="3"/>
          <w:numId w:val="23"/>
        </w:numPr>
        <w:ind w:left="400" w:hanging="400"/>
        <w:rPr>
          <w:sz w:val="24"/>
          <w:szCs w:val="24"/>
        </w:rPr>
      </w:pPr>
      <w:r>
        <w:rPr>
          <w:sz w:val="24"/>
          <w:szCs w:val="24"/>
        </w:rPr>
        <w:t xml:space="preserve">Podczas odbioru i dostawy sprzętu, zabrania się używania telefonów komórkowych, urządzeń do nagrywania dźwięku lub obrazu oraz innych środków łączności </w:t>
      </w:r>
      <w:r>
        <w:rPr>
          <w:sz w:val="24"/>
          <w:szCs w:val="24"/>
        </w:rPr>
        <w:br/>
        <w:t>na terenie Kompleksu Odbiorcy bez jego zgody.</w:t>
      </w:r>
    </w:p>
    <w:p w:rsidR="000C0AA1" w:rsidRDefault="000C0AA1" w:rsidP="000C0AA1">
      <w:pPr>
        <w:numPr>
          <w:ilvl w:val="3"/>
          <w:numId w:val="23"/>
        </w:numPr>
        <w:ind w:left="400" w:hanging="380"/>
        <w:rPr>
          <w:sz w:val="24"/>
          <w:szCs w:val="24"/>
        </w:rPr>
      </w:pPr>
      <w:r>
        <w:rPr>
          <w:sz w:val="24"/>
          <w:szCs w:val="24"/>
        </w:rPr>
        <w:t>W przypadku, gdy Wykonawcą będzie podmiot zagraniczny, a osoba odbierająca lub dostarczająca przedmiot umowy nie posiada obywatelstwa polskiego, Wykonawca przekaże Odbiorcy nie później niż na trzy tygodnie przed terminem realizacji umowy następujące dane niezbędne do wydania „Jednorazowego pozwolenia uprawniającego do wejścia/wjazdu do obiektów resortu Obrony Narodowej":</w:t>
      </w:r>
    </w:p>
    <w:p w:rsidR="000C0AA1" w:rsidRDefault="000C0AA1" w:rsidP="000C0AA1">
      <w:pPr>
        <w:numPr>
          <w:ilvl w:val="0"/>
          <w:numId w:val="24"/>
        </w:numPr>
        <w:ind w:left="709" w:hanging="309"/>
        <w:rPr>
          <w:sz w:val="24"/>
          <w:szCs w:val="24"/>
        </w:rPr>
      </w:pPr>
      <w:r>
        <w:rPr>
          <w:sz w:val="24"/>
          <w:szCs w:val="24"/>
        </w:rPr>
        <w:t>   stopień, imię i nazwisko osoby realizującej dostawę;</w:t>
      </w:r>
    </w:p>
    <w:p w:rsidR="000C0AA1" w:rsidRDefault="000C0AA1" w:rsidP="000C0AA1">
      <w:pPr>
        <w:numPr>
          <w:ilvl w:val="0"/>
          <w:numId w:val="24"/>
        </w:numPr>
        <w:ind w:left="709" w:hanging="309"/>
        <w:rPr>
          <w:sz w:val="24"/>
          <w:szCs w:val="24"/>
        </w:rPr>
      </w:pPr>
      <w:r>
        <w:rPr>
          <w:sz w:val="24"/>
          <w:szCs w:val="24"/>
        </w:rPr>
        <w:t>   datę i miejsce urodzenia;</w:t>
      </w:r>
    </w:p>
    <w:p w:rsidR="000C0AA1" w:rsidRDefault="000C0AA1" w:rsidP="000C0AA1">
      <w:pPr>
        <w:numPr>
          <w:ilvl w:val="0"/>
          <w:numId w:val="24"/>
        </w:numPr>
        <w:ind w:left="709" w:hanging="309"/>
        <w:rPr>
          <w:sz w:val="24"/>
          <w:szCs w:val="24"/>
        </w:rPr>
      </w:pPr>
      <w:r>
        <w:rPr>
          <w:sz w:val="24"/>
          <w:szCs w:val="24"/>
        </w:rPr>
        <w:t>   państwo;</w:t>
      </w:r>
    </w:p>
    <w:p w:rsidR="000C0AA1" w:rsidRDefault="000C0AA1" w:rsidP="000C0AA1">
      <w:pPr>
        <w:numPr>
          <w:ilvl w:val="0"/>
          <w:numId w:val="24"/>
        </w:numPr>
        <w:ind w:left="709" w:hanging="309"/>
        <w:rPr>
          <w:sz w:val="24"/>
          <w:szCs w:val="24"/>
        </w:rPr>
      </w:pPr>
      <w:r>
        <w:rPr>
          <w:sz w:val="24"/>
          <w:szCs w:val="24"/>
        </w:rPr>
        <w:t>   nr paszportu lub dokumentu tożsamości;</w:t>
      </w:r>
    </w:p>
    <w:p w:rsidR="000C0AA1" w:rsidRDefault="000C0AA1" w:rsidP="000C0AA1">
      <w:pPr>
        <w:numPr>
          <w:ilvl w:val="0"/>
          <w:numId w:val="24"/>
        </w:numPr>
        <w:ind w:left="709" w:hanging="309"/>
        <w:rPr>
          <w:sz w:val="24"/>
          <w:szCs w:val="24"/>
        </w:rPr>
      </w:pPr>
      <w:r>
        <w:rPr>
          <w:sz w:val="24"/>
          <w:szCs w:val="24"/>
        </w:rPr>
        <w:t>   termin realizacji odbioru lub dostawy;</w:t>
      </w:r>
    </w:p>
    <w:p w:rsidR="000C0AA1" w:rsidRDefault="000C0AA1" w:rsidP="000C0AA1">
      <w:pPr>
        <w:numPr>
          <w:ilvl w:val="0"/>
          <w:numId w:val="24"/>
        </w:numPr>
        <w:ind w:left="709" w:hanging="309"/>
        <w:rPr>
          <w:sz w:val="24"/>
          <w:szCs w:val="24"/>
        </w:rPr>
      </w:pPr>
      <w:r>
        <w:rPr>
          <w:sz w:val="24"/>
          <w:szCs w:val="24"/>
        </w:rPr>
        <w:t>   miejsce realizacji odbioru lub dostawy.</w:t>
      </w:r>
    </w:p>
    <w:p w:rsidR="000C0AA1" w:rsidRDefault="000C0AA1" w:rsidP="000C0AA1">
      <w:pPr>
        <w:numPr>
          <w:ilvl w:val="1"/>
          <w:numId w:val="24"/>
        </w:numPr>
        <w:ind w:left="403" w:hanging="380"/>
        <w:rPr>
          <w:sz w:val="24"/>
          <w:szCs w:val="24"/>
        </w:rPr>
      </w:pPr>
      <w:r>
        <w:rPr>
          <w:sz w:val="24"/>
          <w:szCs w:val="24"/>
        </w:rPr>
        <w:t>W sytuacjach nie określonych niniejszym paragrafem a dotyczących ochrony informacji niejawnych, władnym do podejmowania decyzji w tym zakresie jest Pełnomocnik Ochrony Zamawiającego.</w:t>
      </w:r>
    </w:p>
    <w:p w:rsidR="000C0AA1" w:rsidRPr="002E7C2D" w:rsidRDefault="000C0AA1" w:rsidP="000C0AA1">
      <w:pPr>
        <w:numPr>
          <w:ilvl w:val="1"/>
          <w:numId w:val="24"/>
        </w:numPr>
        <w:ind w:left="403" w:hanging="380"/>
        <w:rPr>
          <w:sz w:val="24"/>
          <w:szCs w:val="24"/>
        </w:rPr>
      </w:pPr>
      <w:r>
        <w:rPr>
          <w:rFonts w:cs="Arial"/>
          <w:sz w:val="24"/>
          <w:szCs w:val="24"/>
        </w:rPr>
        <w:t>Zabrania się używania jakichkolwiek bezzałogowych statków powietrznych (BSP)  nad</w:t>
      </w:r>
      <w:r w:rsidRPr="002E7C2D">
        <w:rPr>
          <w:rFonts w:cs="Arial"/>
          <w:sz w:val="24"/>
          <w:szCs w:val="24"/>
        </w:rPr>
        <w:t xml:space="preserve"> terenem jednostki wojskowej, na rzecz której realizowana jest niniejsza umowa</w:t>
      </w:r>
      <w:r w:rsidRPr="002E7C2D">
        <w:rPr>
          <w:rFonts w:ascii="Arial" w:hAnsi="Arial" w:cs="Arial"/>
          <w:sz w:val="24"/>
          <w:szCs w:val="24"/>
        </w:rPr>
        <w:t>.</w:t>
      </w:r>
    </w:p>
    <w:p w:rsidR="004527EA" w:rsidRPr="00360A05" w:rsidRDefault="004527EA" w:rsidP="004527EA">
      <w:pPr>
        <w:keepNext/>
        <w:keepLines/>
        <w:widowControl w:val="0"/>
        <w:spacing w:before="100" w:beforeAutospacing="1" w:after="100" w:afterAutospacing="1"/>
        <w:ind w:left="380" w:hanging="340"/>
        <w:contextualSpacing/>
        <w:mirrorIndents/>
        <w:jc w:val="center"/>
        <w:rPr>
          <w:b/>
          <w:sz w:val="24"/>
          <w:szCs w:val="24"/>
        </w:rPr>
      </w:pPr>
    </w:p>
    <w:p w:rsidR="004056FA" w:rsidRDefault="004056FA" w:rsidP="004527EA">
      <w:pPr>
        <w:spacing w:before="100" w:beforeAutospacing="1" w:after="100" w:afterAutospacing="1"/>
        <w:contextualSpacing/>
        <w:mirrorIndents/>
        <w:jc w:val="center"/>
        <w:rPr>
          <w:b/>
          <w:sz w:val="24"/>
          <w:szCs w:val="24"/>
        </w:rPr>
      </w:pPr>
    </w:p>
    <w:p w:rsidR="004056FA" w:rsidRDefault="004056FA" w:rsidP="004527EA">
      <w:pPr>
        <w:spacing w:before="100" w:beforeAutospacing="1" w:after="100" w:afterAutospacing="1"/>
        <w:contextualSpacing/>
        <w:mirrorIndents/>
        <w:jc w:val="center"/>
        <w:rPr>
          <w:b/>
          <w:sz w:val="24"/>
          <w:szCs w:val="24"/>
        </w:rPr>
      </w:pPr>
    </w:p>
    <w:p w:rsidR="004527EA" w:rsidRPr="00360A05" w:rsidRDefault="004527EA" w:rsidP="004527EA">
      <w:pPr>
        <w:spacing w:before="100" w:beforeAutospacing="1" w:after="100" w:afterAutospacing="1"/>
        <w:contextualSpacing/>
        <w:mirrorIndents/>
        <w:jc w:val="center"/>
        <w:rPr>
          <w:b/>
          <w:sz w:val="24"/>
          <w:szCs w:val="24"/>
        </w:rPr>
      </w:pPr>
      <w:r w:rsidRPr="00360A05">
        <w:rPr>
          <w:b/>
          <w:sz w:val="24"/>
          <w:szCs w:val="24"/>
        </w:rPr>
        <w:t>§ 15</w:t>
      </w:r>
    </w:p>
    <w:p w:rsidR="004527EA" w:rsidRDefault="004527EA" w:rsidP="004527EA">
      <w:pPr>
        <w:keepNext/>
        <w:spacing w:before="100" w:beforeAutospacing="1" w:after="100" w:afterAutospacing="1"/>
        <w:contextualSpacing/>
        <w:mirrorIndents/>
        <w:jc w:val="center"/>
        <w:rPr>
          <w:b/>
          <w:sz w:val="24"/>
          <w:szCs w:val="24"/>
        </w:rPr>
      </w:pPr>
      <w:r w:rsidRPr="00360A05">
        <w:rPr>
          <w:b/>
          <w:sz w:val="24"/>
          <w:szCs w:val="24"/>
        </w:rPr>
        <w:lastRenderedPageBreak/>
        <w:t>INNE POSTANOWIENIA</w:t>
      </w:r>
    </w:p>
    <w:p w:rsidR="00E07C9A" w:rsidRPr="00360A05" w:rsidRDefault="00E07C9A" w:rsidP="004527EA">
      <w:pPr>
        <w:keepNext/>
        <w:spacing w:before="100" w:beforeAutospacing="1" w:after="100" w:afterAutospacing="1"/>
        <w:contextualSpacing/>
        <w:mirrorIndents/>
        <w:jc w:val="center"/>
        <w:rPr>
          <w:b/>
          <w:sz w:val="24"/>
          <w:szCs w:val="24"/>
        </w:rPr>
      </w:pPr>
    </w:p>
    <w:p w:rsidR="004527EA" w:rsidRPr="00360A05" w:rsidRDefault="004527EA" w:rsidP="00984D0C">
      <w:pPr>
        <w:numPr>
          <w:ilvl w:val="0"/>
          <w:numId w:val="9"/>
        </w:numPr>
        <w:suppressAutoHyphens/>
        <w:spacing w:before="100" w:beforeAutospacing="1" w:after="100" w:afterAutospacing="1"/>
        <w:contextualSpacing/>
        <w:mirrorIndents/>
        <w:rPr>
          <w:sz w:val="24"/>
          <w:szCs w:val="24"/>
        </w:rPr>
      </w:pPr>
      <w:r w:rsidRPr="00360A05">
        <w:rPr>
          <w:sz w:val="24"/>
          <w:szCs w:val="24"/>
        </w:rPr>
        <w:t>Niniejsza umowa podlega przepisom prawa polskiego.</w:t>
      </w:r>
    </w:p>
    <w:p w:rsidR="004527EA" w:rsidRPr="00360A05" w:rsidRDefault="004527EA" w:rsidP="00984D0C">
      <w:pPr>
        <w:numPr>
          <w:ilvl w:val="0"/>
          <w:numId w:val="9"/>
        </w:numPr>
        <w:suppressAutoHyphens/>
        <w:spacing w:before="100" w:beforeAutospacing="1" w:after="100" w:afterAutospacing="1"/>
        <w:contextualSpacing/>
        <w:mirrorIndents/>
        <w:rPr>
          <w:sz w:val="24"/>
          <w:szCs w:val="24"/>
        </w:rPr>
      </w:pPr>
      <w:r w:rsidRPr="00360A05">
        <w:rPr>
          <w:sz w:val="24"/>
          <w:szCs w:val="24"/>
        </w:rPr>
        <w:t xml:space="preserve">Dokumenty składane w formie kopii muszą być poświadczone za zgodność </w:t>
      </w:r>
      <w:r w:rsidRPr="00360A05">
        <w:rPr>
          <w:sz w:val="24"/>
          <w:szCs w:val="24"/>
        </w:rPr>
        <w:br/>
        <w:t xml:space="preserve">z oryginałem, tj. opatrzone pieczęcią lub odręcznym napisem „za zgodność </w:t>
      </w:r>
      <w:r w:rsidRPr="00360A05">
        <w:rPr>
          <w:sz w:val="24"/>
          <w:szCs w:val="24"/>
        </w:rPr>
        <w:br/>
        <w:t>z oryginałem” oraz podpisem osoby upoważnionej do potwierdzania dokumentów.</w:t>
      </w:r>
    </w:p>
    <w:p w:rsidR="008B3CE6" w:rsidRPr="00360A05" w:rsidRDefault="004527EA" w:rsidP="00984D0C">
      <w:pPr>
        <w:numPr>
          <w:ilvl w:val="0"/>
          <w:numId w:val="9"/>
        </w:numPr>
        <w:suppressAutoHyphens/>
        <w:spacing w:before="100" w:beforeAutospacing="1" w:after="100" w:afterAutospacing="1"/>
        <w:contextualSpacing/>
        <w:mirrorIndents/>
        <w:rPr>
          <w:sz w:val="24"/>
          <w:szCs w:val="24"/>
        </w:rPr>
      </w:pPr>
      <w:r w:rsidRPr="00360A05">
        <w:rPr>
          <w:sz w:val="24"/>
          <w:szCs w:val="24"/>
        </w:rPr>
        <w:t>W sprawach nieuregulowanych niniejszą umową mają zastosowanie przepisy:</w:t>
      </w:r>
    </w:p>
    <w:p w:rsidR="008B3CE6" w:rsidRPr="00360A05" w:rsidRDefault="004527EA" w:rsidP="00984D0C">
      <w:pPr>
        <w:numPr>
          <w:ilvl w:val="0"/>
          <w:numId w:val="20"/>
        </w:numPr>
        <w:suppressAutoHyphens/>
        <w:spacing w:before="100" w:beforeAutospacing="1" w:after="100" w:afterAutospacing="1"/>
        <w:contextualSpacing/>
        <w:rPr>
          <w:sz w:val="24"/>
          <w:szCs w:val="24"/>
        </w:rPr>
      </w:pPr>
      <w:r w:rsidRPr="00360A05">
        <w:rPr>
          <w:sz w:val="24"/>
          <w:szCs w:val="24"/>
        </w:rPr>
        <w:t>Ustawy z dnia 29.01.2004 r. – Prawo zamówień publicznych;</w:t>
      </w:r>
    </w:p>
    <w:p w:rsidR="008B3CE6" w:rsidRPr="00360A05" w:rsidRDefault="004527EA" w:rsidP="00984D0C">
      <w:pPr>
        <w:numPr>
          <w:ilvl w:val="0"/>
          <w:numId w:val="20"/>
        </w:numPr>
        <w:suppressAutoHyphens/>
        <w:spacing w:before="100" w:beforeAutospacing="1" w:after="100" w:afterAutospacing="1"/>
        <w:contextualSpacing/>
        <w:rPr>
          <w:sz w:val="24"/>
          <w:szCs w:val="24"/>
        </w:rPr>
      </w:pPr>
      <w:r w:rsidRPr="00360A05">
        <w:rPr>
          <w:sz w:val="24"/>
          <w:szCs w:val="24"/>
        </w:rPr>
        <w:t>Ustawy z dnia 23.04.1964 r. – Kodeks Cywilny</w:t>
      </w:r>
      <w:r w:rsidR="00151530" w:rsidRPr="00360A05">
        <w:rPr>
          <w:sz w:val="24"/>
          <w:szCs w:val="24"/>
        </w:rPr>
        <w:t>;</w:t>
      </w:r>
    </w:p>
    <w:p w:rsidR="004527EA" w:rsidRPr="00360A05" w:rsidRDefault="004527EA" w:rsidP="00984D0C">
      <w:pPr>
        <w:numPr>
          <w:ilvl w:val="0"/>
          <w:numId w:val="20"/>
        </w:numPr>
        <w:suppressAutoHyphens/>
        <w:spacing w:before="100" w:beforeAutospacing="1" w:after="100" w:afterAutospacing="1"/>
        <w:contextualSpacing/>
        <w:rPr>
          <w:sz w:val="24"/>
          <w:szCs w:val="24"/>
        </w:rPr>
      </w:pPr>
      <w:r w:rsidRPr="00360A05">
        <w:rPr>
          <w:sz w:val="24"/>
          <w:szCs w:val="24"/>
        </w:rPr>
        <w:t>Innych obowiązujących w tym zakresie aktów prawnych.</w:t>
      </w:r>
    </w:p>
    <w:p w:rsidR="004527EA" w:rsidRPr="00360A05" w:rsidRDefault="004527EA" w:rsidP="00984D0C">
      <w:pPr>
        <w:widowControl w:val="0"/>
        <w:numPr>
          <w:ilvl w:val="0"/>
          <w:numId w:val="9"/>
        </w:numPr>
        <w:suppressAutoHyphens/>
        <w:spacing w:before="100" w:beforeAutospacing="1" w:after="100" w:afterAutospacing="1"/>
        <w:ind w:right="20"/>
        <w:contextualSpacing/>
        <w:mirrorIndents/>
        <w:rPr>
          <w:sz w:val="24"/>
          <w:szCs w:val="24"/>
        </w:rPr>
      </w:pPr>
      <w:r w:rsidRPr="00360A05">
        <w:rPr>
          <w:sz w:val="24"/>
          <w:szCs w:val="24"/>
        </w:rPr>
        <w:t xml:space="preserve">Korespondencję związaną z realizacją niniejszej umowy należy kierować </w:t>
      </w:r>
      <w:r w:rsidR="00FE1D64" w:rsidRPr="00360A05">
        <w:rPr>
          <w:sz w:val="24"/>
          <w:szCs w:val="24"/>
        </w:rPr>
        <w:br/>
      </w:r>
      <w:r w:rsidRPr="00360A05">
        <w:rPr>
          <w:sz w:val="24"/>
          <w:szCs w:val="24"/>
        </w:rPr>
        <w:t>do Zamawiającego</w:t>
      </w:r>
      <w:r w:rsidR="008B3CE6" w:rsidRPr="00360A05">
        <w:rPr>
          <w:sz w:val="24"/>
          <w:szCs w:val="24"/>
        </w:rPr>
        <w:t>,</w:t>
      </w:r>
      <w:r w:rsidRPr="00360A05">
        <w:rPr>
          <w:sz w:val="24"/>
          <w:szCs w:val="24"/>
        </w:rPr>
        <w:t xml:space="preserve"> tj. 3 Regionalnej Bazy Logistycznej Kraków.</w:t>
      </w:r>
    </w:p>
    <w:p w:rsidR="004527EA" w:rsidRPr="00360A05" w:rsidRDefault="004527EA" w:rsidP="00984D0C">
      <w:pPr>
        <w:widowControl w:val="0"/>
        <w:numPr>
          <w:ilvl w:val="0"/>
          <w:numId w:val="9"/>
        </w:numPr>
        <w:suppressAutoHyphens/>
        <w:spacing w:before="100" w:beforeAutospacing="1" w:after="100" w:afterAutospacing="1"/>
        <w:ind w:right="20"/>
        <w:contextualSpacing/>
        <w:mirrorIndents/>
        <w:rPr>
          <w:sz w:val="24"/>
          <w:szCs w:val="24"/>
        </w:rPr>
      </w:pPr>
      <w:r w:rsidRPr="00360A05">
        <w:rPr>
          <w:sz w:val="24"/>
          <w:szCs w:val="24"/>
        </w:rPr>
        <w:t xml:space="preserve">Spory wynikłe z niniejszej umowy rozstrzygać będzie sąd powszechny właściwy </w:t>
      </w:r>
      <w:r w:rsidR="00AC6314">
        <w:rPr>
          <w:sz w:val="24"/>
          <w:szCs w:val="24"/>
        </w:rPr>
        <w:br/>
      </w:r>
      <w:r w:rsidRPr="00360A05">
        <w:rPr>
          <w:sz w:val="24"/>
          <w:szCs w:val="24"/>
        </w:rPr>
        <w:t>dla siedziby Zamawiającego.</w:t>
      </w:r>
    </w:p>
    <w:p w:rsidR="004527EA" w:rsidRPr="00360A05" w:rsidRDefault="004527EA" w:rsidP="00984D0C">
      <w:pPr>
        <w:widowControl w:val="0"/>
        <w:numPr>
          <w:ilvl w:val="0"/>
          <w:numId w:val="9"/>
        </w:numPr>
        <w:suppressAutoHyphens/>
        <w:spacing w:before="100" w:beforeAutospacing="1" w:after="100" w:afterAutospacing="1"/>
        <w:ind w:right="20"/>
        <w:contextualSpacing/>
        <w:mirrorIndents/>
        <w:rPr>
          <w:sz w:val="24"/>
          <w:szCs w:val="24"/>
        </w:rPr>
      </w:pPr>
      <w:r w:rsidRPr="00360A05">
        <w:rPr>
          <w:sz w:val="24"/>
          <w:szCs w:val="24"/>
        </w:rPr>
        <w:t xml:space="preserve">Umowę niniejszą sporządzono w </w:t>
      </w:r>
      <w:r w:rsidR="00640677" w:rsidRPr="00360A05">
        <w:rPr>
          <w:sz w:val="24"/>
          <w:szCs w:val="24"/>
        </w:rPr>
        <w:t>trzech</w:t>
      </w:r>
      <w:r w:rsidRPr="00360A05">
        <w:rPr>
          <w:sz w:val="24"/>
          <w:szCs w:val="24"/>
        </w:rPr>
        <w:t xml:space="preserve"> egzemplarzach z przeznaczeniem:</w:t>
      </w:r>
    </w:p>
    <w:p w:rsidR="004527EA" w:rsidRPr="00360A05" w:rsidRDefault="004527EA" w:rsidP="00984D0C">
      <w:pPr>
        <w:numPr>
          <w:ilvl w:val="0"/>
          <w:numId w:val="21"/>
        </w:numPr>
        <w:suppressAutoHyphens/>
        <w:spacing w:before="100" w:beforeAutospacing="1" w:after="100" w:afterAutospacing="1"/>
        <w:contextualSpacing/>
        <w:rPr>
          <w:sz w:val="24"/>
          <w:szCs w:val="24"/>
        </w:rPr>
      </w:pPr>
      <w:r w:rsidRPr="00360A05">
        <w:rPr>
          <w:sz w:val="24"/>
          <w:szCs w:val="24"/>
        </w:rPr>
        <w:t>egz. nr 1</w:t>
      </w:r>
      <w:r w:rsidR="00640677" w:rsidRPr="00360A05">
        <w:rPr>
          <w:sz w:val="24"/>
          <w:szCs w:val="24"/>
        </w:rPr>
        <w:t xml:space="preserve"> i 2 </w:t>
      </w:r>
      <w:r w:rsidRPr="00360A05">
        <w:rPr>
          <w:sz w:val="24"/>
          <w:szCs w:val="24"/>
        </w:rPr>
        <w:t>– dla Zamawiającego</w:t>
      </w:r>
      <w:r w:rsidR="00640677" w:rsidRPr="00360A05">
        <w:rPr>
          <w:sz w:val="24"/>
          <w:szCs w:val="24"/>
        </w:rPr>
        <w:t>;</w:t>
      </w:r>
    </w:p>
    <w:p w:rsidR="004527EA" w:rsidRPr="00360A05" w:rsidRDefault="004527EA" w:rsidP="00984D0C">
      <w:pPr>
        <w:numPr>
          <w:ilvl w:val="0"/>
          <w:numId w:val="21"/>
        </w:numPr>
        <w:suppressAutoHyphens/>
        <w:spacing w:before="100" w:beforeAutospacing="1" w:after="100" w:afterAutospacing="1"/>
        <w:contextualSpacing/>
        <w:rPr>
          <w:sz w:val="24"/>
          <w:szCs w:val="24"/>
        </w:rPr>
      </w:pPr>
      <w:r w:rsidRPr="00360A05">
        <w:rPr>
          <w:sz w:val="24"/>
          <w:szCs w:val="24"/>
        </w:rPr>
        <w:t xml:space="preserve">egz. nr </w:t>
      </w:r>
      <w:r w:rsidR="00640677" w:rsidRPr="00360A05">
        <w:rPr>
          <w:sz w:val="24"/>
          <w:szCs w:val="24"/>
        </w:rPr>
        <w:t>3</w:t>
      </w:r>
      <w:r w:rsidRPr="00360A05">
        <w:rPr>
          <w:sz w:val="24"/>
          <w:szCs w:val="24"/>
        </w:rPr>
        <w:t xml:space="preserve"> – dla Wykonawcy.</w:t>
      </w:r>
    </w:p>
    <w:p w:rsidR="004527EA" w:rsidRPr="00360A05" w:rsidRDefault="004527EA" w:rsidP="00984D0C">
      <w:pPr>
        <w:widowControl w:val="0"/>
        <w:numPr>
          <w:ilvl w:val="0"/>
          <w:numId w:val="9"/>
        </w:numPr>
        <w:suppressAutoHyphens/>
        <w:spacing w:before="100" w:beforeAutospacing="1" w:after="100" w:afterAutospacing="1"/>
        <w:contextualSpacing/>
        <w:mirrorIndents/>
        <w:rPr>
          <w:sz w:val="24"/>
          <w:szCs w:val="24"/>
        </w:rPr>
      </w:pPr>
      <w:r w:rsidRPr="00360A05">
        <w:rPr>
          <w:sz w:val="24"/>
          <w:szCs w:val="24"/>
        </w:rPr>
        <w:t>Umowa wchodzi w życie z dniem podpisania.</w:t>
      </w:r>
    </w:p>
    <w:p w:rsidR="004527EA" w:rsidRPr="00360A05" w:rsidRDefault="004527EA" w:rsidP="00984D0C">
      <w:pPr>
        <w:widowControl w:val="0"/>
        <w:numPr>
          <w:ilvl w:val="0"/>
          <w:numId w:val="9"/>
        </w:numPr>
        <w:suppressAutoHyphens/>
        <w:spacing w:before="100" w:beforeAutospacing="1" w:after="100" w:afterAutospacing="1"/>
        <w:contextualSpacing/>
        <w:mirrorIndents/>
        <w:rPr>
          <w:sz w:val="24"/>
          <w:szCs w:val="24"/>
        </w:rPr>
      </w:pPr>
      <w:r w:rsidRPr="00360A05">
        <w:rPr>
          <w:sz w:val="24"/>
          <w:szCs w:val="24"/>
        </w:rPr>
        <w:t>Poniższe załączniki stanowią integralną części umowy:</w:t>
      </w:r>
    </w:p>
    <w:p w:rsidR="004527EA" w:rsidRPr="00360A05" w:rsidRDefault="004527EA" w:rsidP="006955C0">
      <w:pPr>
        <w:spacing w:before="100" w:beforeAutospacing="1" w:after="100" w:afterAutospacing="1"/>
        <w:ind w:firstLine="360"/>
        <w:contextualSpacing/>
        <w:mirrorIndents/>
        <w:rPr>
          <w:sz w:val="24"/>
          <w:szCs w:val="24"/>
        </w:rPr>
      </w:pPr>
      <w:r w:rsidRPr="00360A05">
        <w:rPr>
          <w:sz w:val="24"/>
          <w:szCs w:val="24"/>
        </w:rPr>
        <w:t>Załącznik nr 1 – zestawienie ilościowo-wartościowe (formularz cenowy).</w:t>
      </w:r>
    </w:p>
    <w:p w:rsidR="004527EA" w:rsidRDefault="000C0AA1" w:rsidP="006955C0">
      <w:pPr>
        <w:spacing w:before="100" w:beforeAutospacing="1" w:after="100" w:afterAutospacing="1"/>
        <w:ind w:firstLine="360"/>
        <w:contextualSpacing/>
        <w:mirrorIndents/>
        <w:rPr>
          <w:sz w:val="24"/>
          <w:szCs w:val="24"/>
        </w:rPr>
      </w:pPr>
      <w:r>
        <w:rPr>
          <w:sz w:val="24"/>
          <w:szCs w:val="24"/>
        </w:rPr>
        <w:t>Załącznik nr 2</w:t>
      </w:r>
      <w:r w:rsidR="00984D0C">
        <w:rPr>
          <w:sz w:val="24"/>
          <w:szCs w:val="24"/>
        </w:rPr>
        <w:t xml:space="preserve"> </w:t>
      </w:r>
      <w:r w:rsidR="004527EA" w:rsidRPr="00360A05">
        <w:rPr>
          <w:sz w:val="24"/>
          <w:szCs w:val="24"/>
        </w:rPr>
        <w:t xml:space="preserve">– </w:t>
      </w:r>
      <w:r w:rsidR="00984D0C">
        <w:rPr>
          <w:sz w:val="24"/>
          <w:szCs w:val="24"/>
        </w:rPr>
        <w:t>Wymagania Techniczno-Użytkowe</w:t>
      </w:r>
      <w:r w:rsidR="004527EA" w:rsidRPr="00360A05">
        <w:rPr>
          <w:sz w:val="24"/>
          <w:szCs w:val="24"/>
        </w:rPr>
        <w:t>.</w:t>
      </w:r>
    </w:p>
    <w:p w:rsidR="00E07C9A" w:rsidRPr="00360A05" w:rsidRDefault="000C0AA1" w:rsidP="006955C0">
      <w:pPr>
        <w:spacing w:before="100" w:beforeAutospacing="1" w:after="100" w:afterAutospacing="1"/>
        <w:ind w:firstLine="360"/>
        <w:contextualSpacing/>
        <w:mirrorIndents/>
        <w:rPr>
          <w:sz w:val="24"/>
          <w:szCs w:val="24"/>
        </w:rPr>
      </w:pPr>
      <w:r>
        <w:rPr>
          <w:sz w:val="24"/>
          <w:szCs w:val="24"/>
        </w:rPr>
        <w:t>Załącznik nr 3</w:t>
      </w:r>
      <w:r w:rsidR="00E07C9A">
        <w:rPr>
          <w:sz w:val="24"/>
          <w:szCs w:val="24"/>
        </w:rPr>
        <w:t xml:space="preserve"> – Klauzula Kodyfikacyjna</w:t>
      </w:r>
    </w:p>
    <w:p w:rsidR="004527EA" w:rsidRPr="00360A05" w:rsidRDefault="004527EA" w:rsidP="004527EA">
      <w:pPr>
        <w:spacing w:before="100" w:beforeAutospacing="1" w:after="100" w:afterAutospacing="1"/>
        <w:contextualSpacing/>
        <w:mirrorIndents/>
        <w:rPr>
          <w:sz w:val="24"/>
          <w:szCs w:val="24"/>
        </w:rPr>
      </w:pPr>
    </w:p>
    <w:p w:rsidR="004527EA" w:rsidRPr="00360A05" w:rsidRDefault="004527EA" w:rsidP="004527EA">
      <w:pPr>
        <w:spacing w:before="100" w:beforeAutospacing="1" w:after="100" w:afterAutospacing="1"/>
        <w:contextualSpacing/>
        <w:mirrorIndents/>
        <w:rPr>
          <w:sz w:val="24"/>
          <w:szCs w:val="24"/>
        </w:rPr>
      </w:pPr>
    </w:p>
    <w:p w:rsidR="006955C0" w:rsidRPr="00360A05" w:rsidRDefault="006955C0" w:rsidP="004527EA">
      <w:pPr>
        <w:spacing w:before="100" w:beforeAutospacing="1" w:after="100" w:afterAutospacing="1"/>
        <w:contextualSpacing/>
        <w:mirrorIndents/>
        <w:rPr>
          <w:sz w:val="24"/>
          <w:szCs w:val="24"/>
        </w:rPr>
      </w:pPr>
    </w:p>
    <w:tbl>
      <w:tblPr>
        <w:tblW w:w="0" w:type="auto"/>
        <w:tblInd w:w="354" w:type="dxa"/>
        <w:tblLayout w:type="fixed"/>
        <w:tblCellMar>
          <w:left w:w="70" w:type="dxa"/>
          <w:right w:w="70" w:type="dxa"/>
        </w:tblCellMar>
        <w:tblLook w:val="0000" w:firstRow="0" w:lastRow="0" w:firstColumn="0" w:lastColumn="0" w:noHBand="0" w:noVBand="0"/>
      </w:tblPr>
      <w:tblGrid>
        <w:gridCol w:w="3260"/>
        <w:gridCol w:w="2268"/>
        <w:gridCol w:w="3260"/>
      </w:tblGrid>
      <w:tr w:rsidR="004527EA" w:rsidRPr="00360A05" w:rsidTr="0073730F">
        <w:tc>
          <w:tcPr>
            <w:tcW w:w="3260" w:type="dxa"/>
            <w:shd w:val="clear" w:color="auto" w:fill="auto"/>
          </w:tcPr>
          <w:p w:rsidR="004527EA" w:rsidRPr="00360A05" w:rsidRDefault="004527EA" w:rsidP="0073730F">
            <w:pPr>
              <w:keepNext/>
              <w:snapToGrid w:val="0"/>
              <w:spacing w:before="100" w:beforeAutospacing="1" w:after="100" w:afterAutospacing="1"/>
              <w:contextualSpacing/>
              <w:mirrorIndents/>
              <w:rPr>
                <w:b/>
                <w:sz w:val="24"/>
                <w:szCs w:val="24"/>
              </w:rPr>
            </w:pPr>
            <w:r w:rsidRPr="00360A05">
              <w:rPr>
                <w:b/>
                <w:sz w:val="24"/>
                <w:szCs w:val="24"/>
              </w:rPr>
              <w:t xml:space="preserve">  WYKONAWCA</w:t>
            </w:r>
          </w:p>
        </w:tc>
        <w:tc>
          <w:tcPr>
            <w:tcW w:w="2268" w:type="dxa"/>
            <w:shd w:val="clear" w:color="auto" w:fill="auto"/>
          </w:tcPr>
          <w:p w:rsidR="004527EA" w:rsidRPr="00360A05" w:rsidRDefault="004527EA" w:rsidP="0073730F">
            <w:pPr>
              <w:snapToGrid w:val="0"/>
              <w:spacing w:before="100" w:beforeAutospacing="1" w:after="100" w:afterAutospacing="1"/>
              <w:contextualSpacing/>
              <w:mirrorIndents/>
              <w:rPr>
                <w:b/>
                <w:sz w:val="24"/>
                <w:szCs w:val="24"/>
              </w:rPr>
            </w:pPr>
            <w:r w:rsidRPr="00360A05">
              <w:rPr>
                <w:b/>
                <w:sz w:val="24"/>
                <w:szCs w:val="24"/>
              </w:rPr>
              <w:t xml:space="preserve">  </w:t>
            </w:r>
          </w:p>
        </w:tc>
        <w:tc>
          <w:tcPr>
            <w:tcW w:w="3260" w:type="dxa"/>
            <w:shd w:val="clear" w:color="auto" w:fill="auto"/>
          </w:tcPr>
          <w:p w:rsidR="004527EA" w:rsidRPr="00360A05" w:rsidRDefault="004527EA" w:rsidP="0073730F">
            <w:pPr>
              <w:keepNext/>
              <w:snapToGrid w:val="0"/>
              <w:spacing w:before="100" w:beforeAutospacing="1" w:after="100" w:afterAutospacing="1"/>
              <w:contextualSpacing/>
              <w:mirrorIndents/>
              <w:jc w:val="center"/>
              <w:rPr>
                <w:b/>
                <w:sz w:val="24"/>
                <w:szCs w:val="24"/>
              </w:rPr>
            </w:pPr>
            <w:r w:rsidRPr="00360A05">
              <w:rPr>
                <w:b/>
                <w:sz w:val="24"/>
                <w:szCs w:val="24"/>
              </w:rPr>
              <w:t xml:space="preserve"> ZAMAWIAJĄCY</w:t>
            </w:r>
          </w:p>
        </w:tc>
      </w:tr>
    </w:tbl>
    <w:p w:rsidR="004527EA" w:rsidRPr="00360A05" w:rsidRDefault="004527EA" w:rsidP="004527EA">
      <w:pPr>
        <w:spacing w:before="100" w:beforeAutospacing="1" w:after="100" w:afterAutospacing="1"/>
        <w:contextualSpacing/>
        <w:mirrorIndents/>
        <w:jc w:val="center"/>
        <w:rPr>
          <w:sz w:val="24"/>
        </w:rPr>
      </w:pPr>
    </w:p>
    <w:p w:rsidR="007D44A6" w:rsidRPr="00360A05" w:rsidRDefault="007D44A6" w:rsidP="004527EA">
      <w:pPr>
        <w:spacing w:after="120"/>
        <w:contextualSpacing/>
        <w:mirrorIndents/>
        <w:rPr>
          <w:sz w:val="24"/>
          <w:szCs w:val="24"/>
        </w:rPr>
      </w:pPr>
    </w:p>
    <w:sectPr w:rsidR="007D44A6" w:rsidRPr="00360A05" w:rsidSect="009D6127">
      <w:headerReference w:type="even" r:id="rId8"/>
      <w:headerReference w:type="default" r:id="rId9"/>
      <w:footerReference w:type="default" r:id="rId10"/>
      <w:footerReference w:type="first" r:id="rId11"/>
      <w:pgSz w:w="11906" w:h="16838"/>
      <w:pgMar w:top="851" w:right="851" w:bottom="851" w:left="1985" w:header="284"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DF" w:rsidRDefault="00B558DF" w:rsidP="009C614C">
      <w:pPr>
        <w:pStyle w:val="Tytu"/>
      </w:pPr>
      <w:r>
        <w:separator/>
      </w:r>
    </w:p>
  </w:endnote>
  <w:endnote w:type="continuationSeparator" w:id="0">
    <w:p w:rsidR="00B558DF" w:rsidRDefault="00B558DF" w:rsidP="009C614C">
      <w:pPr>
        <w:pStyle w:val="Tytu"/>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4D" w:rsidRDefault="00CD0B82" w:rsidP="00C247FF">
    <w:pPr>
      <w:pStyle w:val="Stopka"/>
    </w:pPr>
    <w:r w:rsidRPr="00CD0B82">
      <w:rPr>
        <w:u w:val="single"/>
      </w:rPr>
      <w:t>Sprawa nr ……/2020</w:t>
    </w:r>
    <w:r w:rsidR="00C247FF">
      <w:tab/>
    </w:r>
    <w:r w:rsidR="00C247FF">
      <w:tab/>
    </w:r>
    <w:r w:rsidR="003F324D" w:rsidRPr="002F2E8B">
      <w:t>S</w:t>
    </w:r>
    <w:r w:rsidR="002F2E8B">
      <w:t>tr.</w:t>
    </w:r>
    <w:r w:rsidR="003F324D" w:rsidRPr="002F2E8B">
      <w:t xml:space="preserve"> </w:t>
    </w:r>
    <w:r w:rsidR="003F324D" w:rsidRPr="002F2E8B">
      <w:rPr>
        <w:bCs/>
        <w:sz w:val="24"/>
        <w:szCs w:val="24"/>
      </w:rPr>
      <w:fldChar w:fldCharType="begin"/>
    </w:r>
    <w:r w:rsidR="003F324D" w:rsidRPr="002F2E8B">
      <w:rPr>
        <w:bCs/>
      </w:rPr>
      <w:instrText>PAGE</w:instrText>
    </w:r>
    <w:r w:rsidR="003F324D" w:rsidRPr="002F2E8B">
      <w:rPr>
        <w:bCs/>
        <w:sz w:val="24"/>
        <w:szCs w:val="24"/>
      </w:rPr>
      <w:fldChar w:fldCharType="separate"/>
    </w:r>
    <w:r w:rsidR="00DF14E0">
      <w:rPr>
        <w:bCs/>
        <w:noProof/>
      </w:rPr>
      <w:t>9</w:t>
    </w:r>
    <w:r w:rsidR="003F324D" w:rsidRPr="002F2E8B">
      <w:rPr>
        <w:bCs/>
        <w:sz w:val="24"/>
        <w:szCs w:val="24"/>
      </w:rPr>
      <w:fldChar w:fldCharType="end"/>
    </w:r>
    <w:r w:rsidR="003F324D" w:rsidRPr="002F2E8B">
      <w:t xml:space="preserve"> z </w:t>
    </w:r>
    <w:r w:rsidR="003F324D" w:rsidRPr="002F2E8B">
      <w:rPr>
        <w:bCs/>
        <w:sz w:val="24"/>
        <w:szCs w:val="24"/>
      </w:rPr>
      <w:fldChar w:fldCharType="begin"/>
    </w:r>
    <w:r w:rsidR="003F324D" w:rsidRPr="002F2E8B">
      <w:rPr>
        <w:bCs/>
      </w:rPr>
      <w:instrText>NUMPAGES</w:instrText>
    </w:r>
    <w:r w:rsidR="003F324D" w:rsidRPr="002F2E8B">
      <w:rPr>
        <w:bCs/>
        <w:sz w:val="24"/>
        <w:szCs w:val="24"/>
      </w:rPr>
      <w:fldChar w:fldCharType="separate"/>
    </w:r>
    <w:r w:rsidR="00DF14E0">
      <w:rPr>
        <w:bCs/>
        <w:noProof/>
      </w:rPr>
      <w:t>9</w:t>
    </w:r>
    <w:r w:rsidR="003F324D" w:rsidRPr="002F2E8B">
      <w:rPr>
        <w:bCs/>
        <w:sz w:val="24"/>
        <w:szCs w:val="24"/>
      </w:rPr>
      <w:fldChar w:fldCharType="end"/>
    </w:r>
  </w:p>
  <w:p w:rsidR="003F324D" w:rsidRDefault="003F32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0B" w:rsidRDefault="00CA0C0B" w:rsidP="00CA0C0B">
    <w:pPr>
      <w:pStyle w:val="Stopka"/>
      <w:jc w:val="right"/>
    </w:pPr>
    <w:r>
      <w:t>str. 1 z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DF" w:rsidRDefault="00B558DF" w:rsidP="009C614C">
      <w:pPr>
        <w:pStyle w:val="Tytu"/>
      </w:pPr>
      <w:r>
        <w:separator/>
      </w:r>
    </w:p>
  </w:footnote>
  <w:footnote w:type="continuationSeparator" w:id="0">
    <w:p w:rsidR="00B558DF" w:rsidRDefault="00B558DF" w:rsidP="009C614C">
      <w:pPr>
        <w:pStyle w:val="Tytu"/>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D8" w:rsidRDefault="00FB40D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FB40D8" w:rsidRDefault="00FB40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03" w:rsidRPr="00084703" w:rsidRDefault="00084703" w:rsidP="00084703">
    <w:pPr>
      <w:pStyle w:val="Nagwek"/>
      <w:pBdr>
        <w:bottom w:val="single" w:sz="4" w:space="1" w:color="000000"/>
      </w:pBdr>
      <w:jc w:val="right"/>
      <w:rPr>
        <w:szCs w:val="24"/>
      </w:rPr>
    </w:pPr>
    <w:r>
      <w:rPr>
        <w:szCs w:val="24"/>
      </w:rPr>
      <w:t>Egz. nr……</w:t>
    </w:r>
  </w:p>
  <w:p w:rsidR="00C247FF" w:rsidRPr="00452630" w:rsidRDefault="00C247FF" w:rsidP="00452630">
    <w:pPr>
      <w:pStyle w:val="Nagwek"/>
      <w:pBdr>
        <w:bottom w:val="single" w:sz="4" w:space="1" w:color="000000"/>
      </w:pBdr>
      <w:jc w:val="center"/>
      <w:rPr>
        <w:sz w:val="20"/>
      </w:rPr>
    </w:pPr>
    <w:r>
      <w:rPr>
        <w:sz w:val="20"/>
      </w:rPr>
      <w:t>3 Regionalna Baza Logistyczna Kraków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lvl>
  </w:abstractNum>
  <w:abstractNum w:abstractNumId="2" w15:restartNumberingAfterBreak="0">
    <w:nsid w:val="00000005"/>
    <w:multiLevelType w:val="singleLevel"/>
    <w:tmpl w:val="00000005"/>
    <w:name w:val="WW8Num8"/>
    <w:lvl w:ilvl="0">
      <w:start w:val="1"/>
      <w:numFmt w:val="decimal"/>
      <w:lvlText w:val="%1."/>
      <w:lvlJc w:val="left"/>
      <w:pPr>
        <w:tabs>
          <w:tab w:val="num" w:pos="397"/>
        </w:tabs>
        <w:ind w:left="397" w:hanging="397"/>
      </w:pPr>
      <w:rPr>
        <w:b w:val="0"/>
      </w:r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4" w15:restartNumberingAfterBreak="0">
    <w:nsid w:val="00000007"/>
    <w:multiLevelType w:val="singleLevel"/>
    <w:tmpl w:val="00000007"/>
    <w:name w:val="WW8Num1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7"/>
    <w:lvl w:ilvl="0">
      <w:start w:val="1"/>
      <w:numFmt w:val="bullet"/>
      <w:lvlText w:val=""/>
      <w:lvlJc w:val="left"/>
      <w:pPr>
        <w:tabs>
          <w:tab w:val="num" w:pos="0"/>
        </w:tabs>
        <w:ind w:left="1440" w:hanging="360"/>
      </w:pPr>
      <w:rPr>
        <w:rFonts w:ascii="Symbol" w:hAnsi="Symbol" w:cs="Symbol"/>
      </w:r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15:restartNumberingAfterBreak="0">
    <w:nsid w:val="0000000A"/>
    <w:multiLevelType w:val="multilevel"/>
    <w:tmpl w:val="288600C4"/>
    <w:name w:val="WW8Num10"/>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8" w15:restartNumberingAfterBreak="0">
    <w:nsid w:val="0000000C"/>
    <w:multiLevelType w:val="singleLevel"/>
    <w:tmpl w:val="0000000C"/>
    <w:name w:val="WW8Num21"/>
    <w:lvl w:ilvl="0">
      <w:start w:val="1"/>
      <w:numFmt w:val="decimal"/>
      <w:lvlText w:val="%1)"/>
      <w:lvlJc w:val="left"/>
      <w:pPr>
        <w:tabs>
          <w:tab w:val="num" w:pos="720"/>
        </w:tabs>
        <w:ind w:left="717" w:hanging="357"/>
      </w:pPr>
    </w:lvl>
  </w:abstractNum>
  <w:abstractNum w:abstractNumId="9" w15:restartNumberingAfterBreak="0">
    <w:nsid w:val="0000000D"/>
    <w:multiLevelType w:val="singleLevel"/>
    <w:tmpl w:val="7FEE72F6"/>
    <w:lvl w:ilvl="0">
      <w:start w:val="1"/>
      <w:numFmt w:val="decimal"/>
      <w:lvlText w:val="%1)"/>
      <w:lvlJc w:val="left"/>
      <w:pPr>
        <w:ind w:left="360" w:firstLine="320"/>
      </w:pPr>
      <w:rPr>
        <w:rFonts w:hint="default"/>
        <w:b w:val="0"/>
      </w:rPr>
    </w:lvl>
  </w:abstractNum>
  <w:abstractNum w:abstractNumId="10" w15:restartNumberingAfterBreak="0">
    <w:nsid w:val="0000000E"/>
    <w:multiLevelType w:val="singleLevel"/>
    <w:tmpl w:val="4C326BBC"/>
    <w:lvl w:ilvl="0">
      <w:start w:val="2"/>
      <w:numFmt w:val="decimal"/>
      <w:lvlText w:val="%1."/>
      <w:lvlJc w:val="left"/>
      <w:pPr>
        <w:tabs>
          <w:tab w:val="num" w:pos="0"/>
        </w:tabs>
        <w:ind w:left="720" w:hanging="360"/>
      </w:pPr>
      <w:rPr>
        <w:rFonts w:hint="default"/>
        <w:b w:val="0"/>
        <w:i w:val="0"/>
      </w:r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3" w15:restartNumberingAfterBreak="0">
    <w:nsid w:val="00000016"/>
    <w:multiLevelType w:val="singleLevel"/>
    <w:tmpl w:val="00000016"/>
    <w:name w:val="WW8Num22"/>
    <w:lvl w:ilvl="0">
      <w:start w:val="1"/>
      <w:numFmt w:val="decimal"/>
      <w:lvlText w:val="%1."/>
      <w:lvlJc w:val="left"/>
      <w:pPr>
        <w:tabs>
          <w:tab w:val="num" w:pos="397"/>
        </w:tabs>
        <w:ind w:left="397" w:hanging="397"/>
      </w:pPr>
    </w:lvl>
  </w:abstractNum>
  <w:abstractNum w:abstractNumId="14"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5"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757" w:hanging="360"/>
      </w:pPr>
    </w:lvl>
  </w:abstractNum>
  <w:abstractNum w:abstractNumId="17" w15:restartNumberingAfterBreak="0">
    <w:nsid w:val="00000022"/>
    <w:multiLevelType w:val="multilevel"/>
    <w:tmpl w:val="764E334A"/>
    <w:name w:val="WW8Num34"/>
    <w:lvl w:ilvl="0">
      <w:start w:val="4"/>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1473897"/>
    <w:multiLevelType w:val="hybridMultilevel"/>
    <w:tmpl w:val="56682F52"/>
    <w:lvl w:ilvl="0" w:tplc="584E0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4C1585B"/>
    <w:multiLevelType w:val="hybridMultilevel"/>
    <w:tmpl w:val="48FE88F6"/>
    <w:lvl w:ilvl="0" w:tplc="D9CADADE">
      <w:start w:val="1"/>
      <w:numFmt w:val="decimal"/>
      <w:suff w:val="space"/>
      <w:lvlText w:val="%1."/>
      <w:lvlJc w:val="left"/>
      <w:pPr>
        <w:ind w:left="1928" w:hanging="624"/>
      </w:pPr>
      <w:rPr>
        <w:rFonts w:ascii="Times New Roman" w:eastAsia="Times New Roman" w:hAnsi="Times New Roman" w:cs="Times New Roman"/>
        <w:b w:val="0"/>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5CC6E0B"/>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19D3596B"/>
    <w:multiLevelType w:val="multilevel"/>
    <w:tmpl w:val="342CD63E"/>
    <w:lvl w:ilvl="0">
      <w:start w:val="1"/>
      <w:numFmt w:val="decimal"/>
      <w:lvlText w:val="%1)"/>
      <w:lvlJc w:val="left"/>
      <w:pPr>
        <w:tabs>
          <w:tab w:val="num" w:pos="0"/>
        </w:tabs>
        <w:ind w:left="720" w:hanging="360"/>
      </w:pPr>
      <w:rPr>
        <w:rFonts w:hint="default"/>
        <w:b w:val="0"/>
      </w:rPr>
    </w:lvl>
    <w:lvl w:ilvl="1">
      <w:start w:val="1"/>
      <w:numFmt w:val="lowerLetter"/>
      <w:lvlText w:val="%2."/>
      <w:lvlJc w:val="left"/>
      <w:pPr>
        <w:ind w:left="1531"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CED5EA3"/>
    <w:multiLevelType w:val="hybridMultilevel"/>
    <w:tmpl w:val="CBA616CA"/>
    <w:lvl w:ilvl="0" w:tplc="04150011">
      <w:start w:val="1"/>
      <w:numFmt w:val="decimal"/>
      <w:lvlText w:val="%1)"/>
      <w:lvlJc w:val="lef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6321D"/>
    <w:multiLevelType w:val="multilevel"/>
    <w:tmpl w:val="B07AD626"/>
    <w:lvl w:ilvl="0">
      <w:start w:val="3"/>
      <w:numFmt w:val="decimal"/>
      <w:lvlText w:val="%1)"/>
      <w:lvlJc w:val="left"/>
      <w:pPr>
        <w:tabs>
          <w:tab w:val="num" w:pos="0"/>
        </w:tabs>
        <w:ind w:left="720" w:hanging="360"/>
      </w:pPr>
      <w:rPr>
        <w:rFonts w:hint="default"/>
        <w:b w:val="0"/>
      </w:rPr>
    </w:lvl>
    <w:lvl w:ilvl="1">
      <w:start w:val="1"/>
      <w:numFmt w:val="lowerLetter"/>
      <w:lvlText w:val="%2."/>
      <w:lvlJc w:val="left"/>
      <w:pPr>
        <w:ind w:left="1531"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79504E"/>
    <w:multiLevelType w:val="hybridMultilevel"/>
    <w:tmpl w:val="3556962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504EEE"/>
    <w:multiLevelType w:val="hybridMultilevel"/>
    <w:tmpl w:val="621419D0"/>
    <w:name w:val="WW8Num14"/>
    <w:lvl w:ilvl="0" w:tplc="9D80DFCE">
      <w:start w:val="1"/>
      <w:numFmt w:val="decimal"/>
      <w:lvlText w:val="%1)"/>
      <w:lvlJc w:val="left"/>
      <w:pPr>
        <w:ind w:left="680" w:hanging="320"/>
      </w:pPr>
      <w:rPr>
        <w:rFonts w:ascii="Times New Roman" w:eastAsia="SimSu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6F3F21"/>
    <w:multiLevelType w:val="hybridMultilevel"/>
    <w:tmpl w:val="1A7C789E"/>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28" w15:restartNumberingAfterBreak="0">
    <w:nsid w:val="322E4DC6"/>
    <w:multiLevelType w:val="multilevel"/>
    <w:tmpl w:val="342CD63E"/>
    <w:lvl w:ilvl="0">
      <w:start w:val="1"/>
      <w:numFmt w:val="decimal"/>
      <w:lvlText w:val="%1)"/>
      <w:lvlJc w:val="left"/>
      <w:pPr>
        <w:tabs>
          <w:tab w:val="num" w:pos="0"/>
        </w:tabs>
        <w:ind w:left="720" w:hanging="360"/>
      </w:pPr>
      <w:rPr>
        <w:rFonts w:hint="default"/>
        <w:b w:val="0"/>
      </w:rPr>
    </w:lvl>
    <w:lvl w:ilvl="1">
      <w:start w:val="1"/>
      <w:numFmt w:val="lowerLetter"/>
      <w:lvlText w:val="%2."/>
      <w:lvlJc w:val="left"/>
      <w:pPr>
        <w:ind w:left="1531"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2CD3263"/>
    <w:multiLevelType w:val="hybridMultilevel"/>
    <w:tmpl w:val="DD580FA4"/>
    <w:name w:val="WW8Num1632"/>
    <w:lvl w:ilvl="0" w:tplc="F808FF6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6609BB"/>
    <w:multiLevelType w:val="hybridMultilevel"/>
    <w:tmpl w:val="172AF12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4275BE0"/>
    <w:multiLevelType w:val="multilevel"/>
    <w:tmpl w:val="030AE9F2"/>
    <w:name w:val="WW8Num102"/>
    <w:lvl w:ilvl="0">
      <w:start w:val="5"/>
      <w:numFmt w:val="decimal"/>
      <w:lvlText w:val="%1."/>
      <w:lvlJc w:val="left"/>
      <w:pPr>
        <w:tabs>
          <w:tab w:val="num" w:pos="400"/>
        </w:tabs>
        <w:ind w:left="400" w:hanging="340"/>
      </w:pPr>
      <w:rPr>
        <w:rFonts w:hint="default"/>
        <w:color w:val="auto"/>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33" w15:restartNumberingAfterBreak="0">
    <w:nsid w:val="48DB42EE"/>
    <w:multiLevelType w:val="hybridMultilevel"/>
    <w:tmpl w:val="54F8FE50"/>
    <w:lvl w:ilvl="0" w:tplc="AE1AD05A">
      <w:start w:val="3"/>
      <w:numFmt w:val="decimal"/>
      <w:lvlText w:val="%1."/>
      <w:lvlJc w:val="left"/>
      <w:pPr>
        <w:tabs>
          <w:tab w:val="num" w:pos="720"/>
        </w:tabs>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CA03B0"/>
    <w:multiLevelType w:val="multilevel"/>
    <w:tmpl w:val="6A82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F55558"/>
    <w:multiLevelType w:val="multilevel"/>
    <w:tmpl w:val="342CD63E"/>
    <w:lvl w:ilvl="0">
      <w:start w:val="1"/>
      <w:numFmt w:val="decimal"/>
      <w:lvlText w:val="%1)"/>
      <w:lvlJc w:val="left"/>
      <w:pPr>
        <w:tabs>
          <w:tab w:val="num" w:pos="0"/>
        </w:tabs>
        <w:ind w:left="720" w:hanging="360"/>
      </w:pPr>
      <w:rPr>
        <w:rFonts w:hint="default"/>
        <w:b w:val="0"/>
      </w:rPr>
    </w:lvl>
    <w:lvl w:ilvl="1">
      <w:start w:val="1"/>
      <w:numFmt w:val="lowerLetter"/>
      <w:lvlText w:val="%2."/>
      <w:lvlJc w:val="left"/>
      <w:pPr>
        <w:ind w:left="1531"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BA93803"/>
    <w:multiLevelType w:val="singleLevel"/>
    <w:tmpl w:val="0030780C"/>
    <w:lvl w:ilvl="0">
      <w:start w:val="1"/>
      <w:numFmt w:val="decimal"/>
      <w:lvlText w:val="%1."/>
      <w:lvlJc w:val="left"/>
      <w:pPr>
        <w:ind w:left="720" w:hanging="360"/>
      </w:pPr>
      <w:rPr>
        <w:rFonts w:hint="default"/>
        <w:i w:val="0"/>
      </w:rPr>
    </w:lvl>
  </w:abstractNum>
  <w:abstractNum w:abstractNumId="37" w15:restartNumberingAfterBreak="0">
    <w:nsid w:val="5F52222F"/>
    <w:multiLevelType w:val="hybridMultilevel"/>
    <w:tmpl w:val="225A59DE"/>
    <w:lvl w:ilvl="0" w:tplc="23D61A70">
      <w:start w:val="1"/>
      <w:numFmt w:val="decimal"/>
      <w:suff w:val="space"/>
      <w:lvlText w:val="%1."/>
      <w:lvlJc w:val="left"/>
      <w:pPr>
        <w:ind w:left="1928" w:hanging="624"/>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A90112"/>
    <w:multiLevelType w:val="hybridMultilevel"/>
    <w:tmpl w:val="E82EEA82"/>
    <w:lvl w:ilvl="0" w:tplc="FA3EB8B0">
      <w:start w:val="2"/>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426F3A"/>
    <w:multiLevelType w:val="hybridMultilevel"/>
    <w:tmpl w:val="CD827886"/>
    <w:lvl w:ilvl="0" w:tplc="F2D43CE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616705B4"/>
    <w:multiLevelType w:val="multilevel"/>
    <w:tmpl w:val="6E227D38"/>
    <w:lvl w:ilvl="0">
      <w:start w:val="1"/>
      <w:numFmt w:val="decimal"/>
      <w:lvlText w:val="%1)"/>
      <w:lvlJc w:val="left"/>
      <w:pPr>
        <w:tabs>
          <w:tab w:val="num" w:pos="-76"/>
        </w:tabs>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1" w15:restartNumberingAfterBreak="0">
    <w:nsid w:val="69315A26"/>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9F101A9"/>
    <w:multiLevelType w:val="hybridMultilevel"/>
    <w:tmpl w:val="B7EA0B8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2D46CE5"/>
    <w:multiLevelType w:val="multilevel"/>
    <w:tmpl w:val="C072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F3B56"/>
    <w:multiLevelType w:val="multilevel"/>
    <w:tmpl w:val="176E4B5E"/>
    <w:name w:val="WW8Num103"/>
    <w:lvl w:ilvl="0">
      <w:start w:val="5"/>
      <w:numFmt w:val="decimal"/>
      <w:lvlText w:val="%1."/>
      <w:lvlJc w:val="left"/>
      <w:pPr>
        <w:tabs>
          <w:tab w:val="num" w:pos="400"/>
        </w:tabs>
        <w:ind w:left="400" w:hanging="340"/>
      </w:pPr>
      <w:rPr>
        <w:rFonts w:hint="default"/>
        <w:color w:val="auto"/>
      </w:rPr>
    </w:lvl>
    <w:lvl w:ilvl="1">
      <w:start w:val="1"/>
      <w:numFmt w:val="decimal"/>
      <w:lvlText w:val="%2)"/>
      <w:lvlJc w:val="left"/>
      <w:pPr>
        <w:tabs>
          <w:tab w:val="num" w:pos="737"/>
        </w:tabs>
        <w:ind w:left="737" w:hanging="340"/>
      </w:pPr>
      <w:rPr>
        <w:rFonts w:hint="default"/>
      </w:rPr>
    </w:lvl>
    <w:lvl w:ilvl="2">
      <w:start w:val="1"/>
      <w:numFmt w:val="lowerLetter"/>
      <w:lvlText w:val="%3)"/>
      <w:lvlJc w:val="left"/>
      <w:pPr>
        <w:tabs>
          <w:tab w:val="num" w:pos="0"/>
        </w:tabs>
        <w:ind w:left="2400" w:hanging="360"/>
      </w:pPr>
      <w:rPr>
        <w:rFonts w:hint="default"/>
      </w:rPr>
    </w:lvl>
    <w:lvl w:ilvl="3">
      <w:start w:val="1"/>
      <w:numFmt w:val="decimal"/>
      <w:lvlText w:val="%4."/>
      <w:lvlJc w:val="left"/>
      <w:pPr>
        <w:tabs>
          <w:tab w:val="num" w:pos="2940"/>
        </w:tabs>
        <w:ind w:left="2940" w:hanging="360"/>
      </w:pPr>
      <w:rPr>
        <w:rFonts w:hint="default"/>
        <w:b w:val="0"/>
      </w:rPr>
    </w:lvl>
    <w:lvl w:ilvl="4">
      <w:start w:val="1"/>
      <w:numFmt w:val="lowerLetter"/>
      <w:lvlText w:val="%5."/>
      <w:lvlJc w:val="left"/>
      <w:pPr>
        <w:tabs>
          <w:tab w:val="num" w:pos="3660"/>
        </w:tabs>
        <w:ind w:left="3660" w:hanging="360"/>
      </w:pPr>
      <w:rPr>
        <w:rFonts w:hint="default"/>
      </w:rPr>
    </w:lvl>
    <w:lvl w:ilvl="5">
      <w:start w:val="1"/>
      <w:numFmt w:val="lowerRoman"/>
      <w:lvlText w:val="%6."/>
      <w:lvlJc w:val="lef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left"/>
      <w:pPr>
        <w:tabs>
          <w:tab w:val="num" w:pos="6540"/>
        </w:tabs>
        <w:ind w:left="6540" w:hanging="180"/>
      </w:pPr>
      <w:rPr>
        <w:rFonts w:hint="default"/>
      </w:rPr>
    </w:lvl>
  </w:abstractNum>
  <w:abstractNum w:abstractNumId="45" w15:restartNumberingAfterBreak="0">
    <w:nsid w:val="770D7686"/>
    <w:multiLevelType w:val="multilevel"/>
    <w:tmpl w:val="342CD63E"/>
    <w:lvl w:ilvl="0">
      <w:start w:val="1"/>
      <w:numFmt w:val="decimal"/>
      <w:lvlText w:val="%1)"/>
      <w:lvlJc w:val="left"/>
      <w:pPr>
        <w:tabs>
          <w:tab w:val="num" w:pos="0"/>
        </w:tabs>
        <w:ind w:left="720" w:hanging="360"/>
      </w:pPr>
      <w:rPr>
        <w:rFonts w:hint="default"/>
        <w:b w:val="0"/>
      </w:rPr>
    </w:lvl>
    <w:lvl w:ilvl="1">
      <w:start w:val="1"/>
      <w:numFmt w:val="lowerLetter"/>
      <w:lvlText w:val="%2."/>
      <w:lvlJc w:val="left"/>
      <w:pPr>
        <w:ind w:left="1531" w:hanging="90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8A109FF"/>
    <w:multiLevelType w:val="hybridMultilevel"/>
    <w:tmpl w:val="77B4C7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8"/>
  </w:num>
  <w:num w:numId="4">
    <w:abstractNumId w:val="18"/>
  </w:num>
  <w:num w:numId="5">
    <w:abstractNumId w:val="25"/>
  </w:num>
  <w:num w:numId="6">
    <w:abstractNumId w:val="7"/>
  </w:num>
  <w:num w:numId="7">
    <w:abstractNumId w:val="10"/>
  </w:num>
  <w:num w:numId="8">
    <w:abstractNumId w:val="9"/>
  </w:num>
  <w:num w:numId="9">
    <w:abstractNumId w:val="4"/>
  </w:num>
  <w:num w:numId="10">
    <w:abstractNumId w:val="36"/>
  </w:num>
  <w:num w:numId="1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3"/>
  </w:num>
  <w:num w:numId="14">
    <w:abstractNumId w:val="2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1"/>
  </w:num>
  <w:num w:numId="19">
    <w:abstractNumId w:val="28"/>
  </w:num>
  <w:num w:numId="20">
    <w:abstractNumId w:val="22"/>
  </w:num>
  <w:num w:numId="21">
    <w:abstractNumId w:val="45"/>
  </w:num>
  <w:num w:numId="22">
    <w:abstractNumId w:val="19"/>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23">
    <w:abstractNumId w:val="31"/>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24">
    <w:abstractNumId w:val="19"/>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25">
    <w:abstractNumId w:val="46"/>
  </w:num>
  <w:num w:numId="26">
    <w:abstractNumId w:val="42"/>
  </w:num>
  <w:num w:numId="27">
    <w:abstractNumId w:val="30"/>
  </w:num>
  <w:num w:numId="28">
    <w:abstractNumId w:val="39"/>
  </w:num>
  <w:num w:numId="29">
    <w:abstractNumId w:val="20"/>
  </w:num>
  <w:num w:numId="30">
    <w:abstractNumId w:val="37"/>
  </w:num>
  <w:num w:numId="31">
    <w:abstractNumId w:val="34"/>
  </w:num>
  <w:num w:numId="32">
    <w:abstractNumId w:val="43"/>
  </w:num>
  <w:num w:numId="33">
    <w:abstractNumId w:val="27"/>
  </w:num>
  <w:num w:numId="34">
    <w:abstractNumId w:val="32"/>
  </w:num>
  <w:num w:numId="35">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58"/>
    <w:rsid w:val="00000A7A"/>
    <w:rsid w:val="00001148"/>
    <w:rsid w:val="000048B5"/>
    <w:rsid w:val="00007D8F"/>
    <w:rsid w:val="000119DA"/>
    <w:rsid w:val="00013A30"/>
    <w:rsid w:val="000219F4"/>
    <w:rsid w:val="000222DC"/>
    <w:rsid w:val="00027919"/>
    <w:rsid w:val="00031853"/>
    <w:rsid w:val="000348EA"/>
    <w:rsid w:val="00036629"/>
    <w:rsid w:val="0005454F"/>
    <w:rsid w:val="00054877"/>
    <w:rsid w:val="00060EA7"/>
    <w:rsid w:val="00062ADE"/>
    <w:rsid w:val="00064227"/>
    <w:rsid w:val="00066A30"/>
    <w:rsid w:val="00072A32"/>
    <w:rsid w:val="00084703"/>
    <w:rsid w:val="00085EB3"/>
    <w:rsid w:val="00086B3D"/>
    <w:rsid w:val="00092B0A"/>
    <w:rsid w:val="00094F31"/>
    <w:rsid w:val="000A79D5"/>
    <w:rsid w:val="000B06BB"/>
    <w:rsid w:val="000C0AA1"/>
    <w:rsid w:val="000C18F0"/>
    <w:rsid w:val="000D19A0"/>
    <w:rsid w:val="000D7378"/>
    <w:rsid w:val="000D7481"/>
    <w:rsid w:val="000E639A"/>
    <w:rsid w:val="000E7AD1"/>
    <w:rsid w:val="000F55C4"/>
    <w:rsid w:val="000F79F2"/>
    <w:rsid w:val="00101F3C"/>
    <w:rsid w:val="001108B9"/>
    <w:rsid w:val="00110B2B"/>
    <w:rsid w:val="001178C2"/>
    <w:rsid w:val="00130475"/>
    <w:rsid w:val="0013754A"/>
    <w:rsid w:val="00142C9A"/>
    <w:rsid w:val="00151530"/>
    <w:rsid w:val="00161D0E"/>
    <w:rsid w:val="001678F9"/>
    <w:rsid w:val="001856FA"/>
    <w:rsid w:val="00190510"/>
    <w:rsid w:val="0019134D"/>
    <w:rsid w:val="00192222"/>
    <w:rsid w:val="00192841"/>
    <w:rsid w:val="00197B19"/>
    <w:rsid w:val="001A2697"/>
    <w:rsid w:val="001A76FC"/>
    <w:rsid w:val="001B3E4B"/>
    <w:rsid w:val="001B5EFF"/>
    <w:rsid w:val="001C1967"/>
    <w:rsid w:val="001C2105"/>
    <w:rsid w:val="001C4839"/>
    <w:rsid w:val="001D198F"/>
    <w:rsid w:val="001D1E09"/>
    <w:rsid w:val="001E17FE"/>
    <w:rsid w:val="001F2858"/>
    <w:rsid w:val="002035A6"/>
    <w:rsid w:val="00207E12"/>
    <w:rsid w:val="0022209B"/>
    <w:rsid w:val="00227C7C"/>
    <w:rsid w:val="00231402"/>
    <w:rsid w:val="00236941"/>
    <w:rsid w:val="00237758"/>
    <w:rsid w:val="00247622"/>
    <w:rsid w:val="00251BA5"/>
    <w:rsid w:val="0027194E"/>
    <w:rsid w:val="00282577"/>
    <w:rsid w:val="00286C8E"/>
    <w:rsid w:val="002928F0"/>
    <w:rsid w:val="00296E83"/>
    <w:rsid w:val="002A3CCF"/>
    <w:rsid w:val="002C0257"/>
    <w:rsid w:val="002C4383"/>
    <w:rsid w:val="002D38AF"/>
    <w:rsid w:val="002E69A9"/>
    <w:rsid w:val="002E6A97"/>
    <w:rsid w:val="002F2E8B"/>
    <w:rsid w:val="00301638"/>
    <w:rsid w:val="00304FAF"/>
    <w:rsid w:val="003079F7"/>
    <w:rsid w:val="003100B7"/>
    <w:rsid w:val="00325F95"/>
    <w:rsid w:val="003260F8"/>
    <w:rsid w:val="00334718"/>
    <w:rsid w:val="00345890"/>
    <w:rsid w:val="0035755B"/>
    <w:rsid w:val="00360A05"/>
    <w:rsid w:val="003637A8"/>
    <w:rsid w:val="0036417F"/>
    <w:rsid w:val="00364F58"/>
    <w:rsid w:val="00366B6B"/>
    <w:rsid w:val="00381E47"/>
    <w:rsid w:val="00383F5E"/>
    <w:rsid w:val="00383F83"/>
    <w:rsid w:val="00396382"/>
    <w:rsid w:val="0039753C"/>
    <w:rsid w:val="003A3CC2"/>
    <w:rsid w:val="003B3589"/>
    <w:rsid w:val="003D6087"/>
    <w:rsid w:val="003D6708"/>
    <w:rsid w:val="003D6B69"/>
    <w:rsid w:val="003E3CB4"/>
    <w:rsid w:val="003F25ED"/>
    <w:rsid w:val="003F324D"/>
    <w:rsid w:val="003F531D"/>
    <w:rsid w:val="003F72BA"/>
    <w:rsid w:val="00403E51"/>
    <w:rsid w:val="00405482"/>
    <w:rsid w:val="004056FA"/>
    <w:rsid w:val="004105F3"/>
    <w:rsid w:val="00410900"/>
    <w:rsid w:val="004124BE"/>
    <w:rsid w:val="00417BC9"/>
    <w:rsid w:val="00417D5D"/>
    <w:rsid w:val="00422FEE"/>
    <w:rsid w:val="004276BE"/>
    <w:rsid w:val="00436810"/>
    <w:rsid w:val="00441B16"/>
    <w:rsid w:val="00443734"/>
    <w:rsid w:val="00445474"/>
    <w:rsid w:val="00452630"/>
    <w:rsid w:val="004527EA"/>
    <w:rsid w:val="004573E6"/>
    <w:rsid w:val="00460732"/>
    <w:rsid w:val="0046073A"/>
    <w:rsid w:val="00466054"/>
    <w:rsid w:val="004663AD"/>
    <w:rsid w:val="00473487"/>
    <w:rsid w:val="00473B55"/>
    <w:rsid w:val="0048364B"/>
    <w:rsid w:val="004A1DF9"/>
    <w:rsid w:val="004A7C69"/>
    <w:rsid w:val="004B25D8"/>
    <w:rsid w:val="004B5424"/>
    <w:rsid w:val="004B7FFE"/>
    <w:rsid w:val="004C47AD"/>
    <w:rsid w:val="004C48EA"/>
    <w:rsid w:val="004D7083"/>
    <w:rsid w:val="004E315A"/>
    <w:rsid w:val="004E7836"/>
    <w:rsid w:val="004F3D31"/>
    <w:rsid w:val="005103EC"/>
    <w:rsid w:val="005209DD"/>
    <w:rsid w:val="00524DF0"/>
    <w:rsid w:val="00527176"/>
    <w:rsid w:val="0053294E"/>
    <w:rsid w:val="00542274"/>
    <w:rsid w:val="00542E42"/>
    <w:rsid w:val="00560866"/>
    <w:rsid w:val="00580618"/>
    <w:rsid w:val="00580F4A"/>
    <w:rsid w:val="005914E8"/>
    <w:rsid w:val="00591D65"/>
    <w:rsid w:val="005923D0"/>
    <w:rsid w:val="005950DE"/>
    <w:rsid w:val="005A684C"/>
    <w:rsid w:val="005B0938"/>
    <w:rsid w:val="005B3302"/>
    <w:rsid w:val="005B3B4A"/>
    <w:rsid w:val="005F203D"/>
    <w:rsid w:val="00607970"/>
    <w:rsid w:val="006148BA"/>
    <w:rsid w:val="00616EDA"/>
    <w:rsid w:val="00617147"/>
    <w:rsid w:val="00617D49"/>
    <w:rsid w:val="00624752"/>
    <w:rsid w:val="00625CD1"/>
    <w:rsid w:val="00631823"/>
    <w:rsid w:val="00632E1A"/>
    <w:rsid w:val="00634B9E"/>
    <w:rsid w:val="00636F4D"/>
    <w:rsid w:val="00640677"/>
    <w:rsid w:val="00641F0D"/>
    <w:rsid w:val="00651225"/>
    <w:rsid w:val="006530E8"/>
    <w:rsid w:val="00653C66"/>
    <w:rsid w:val="00671B2A"/>
    <w:rsid w:val="006753B2"/>
    <w:rsid w:val="00676E5F"/>
    <w:rsid w:val="00680249"/>
    <w:rsid w:val="006818DC"/>
    <w:rsid w:val="0068231C"/>
    <w:rsid w:val="006843BE"/>
    <w:rsid w:val="006925F9"/>
    <w:rsid w:val="00694122"/>
    <w:rsid w:val="006955C0"/>
    <w:rsid w:val="00696ECA"/>
    <w:rsid w:val="006970B0"/>
    <w:rsid w:val="006A3E88"/>
    <w:rsid w:val="006A4C90"/>
    <w:rsid w:val="006A6792"/>
    <w:rsid w:val="006B1332"/>
    <w:rsid w:val="006B6E1D"/>
    <w:rsid w:val="006C12F5"/>
    <w:rsid w:val="006D1380"/>
    <w:rsid w:val="006D21D7"/>
    <w:rsid w:val="006D45F2"/>
    <w:rsid w:val="006E1F0A"/>
    <w:rsid w:val="006F1B0D"/>
    <w:rsid w:val="006F5FA0"/>
    <w:rsid w:val="006F7D47"/>
    <w:rsid w:val="00705872"/>
    <w:rsid w:val="007131F7"/>
    <w:rsid w:val="00713C66"/>
    <w:rsid w:val="0072117E"/>
    <w:rsid w:val="00727EAE"/>
    <w:rsid w:val="00734031"/>
    <w:rsid w:val="00737113"/>
    <w:rsid w:val="0073730F"/>
    <w:rsid w:val="00747FEE"/>
    <w:rsid w:val="00757147"/>
    <w:rsid w:val="00762B52"/>
    <w:rsid w:val="00763389"/>
    <w:rsid w:val="00771503"/>
    <w:rsid w:val="00773DF8"/>
    <w:rsid w:val="00777753"/>
    <w:rsid w:val="00790D9E"/>
    <w:rsid w:val="00792C3A"/>
    <w:rsid w:val="0079547D"/>
    <w:rsid w:val="00797A15"/>
    <w:rsid w:val="007B3B83"/>
    <w:rsid w:val="007C0B87"/>
    <w:rsid w:val="007C0E36"/>
    <w:rsid w:val="007C2F17"/>
    <w:rsid w:val="007D21C8"/>
    <w:rsid w:val="007D22B6"/>
    <w:rsid w:val="007D44A6"/>
    <w:rsid w:val="007E0ECF"/>
    <w:rsid w:val="007E0F72"/>
    <w:rsid w:val="007E46B6"/>
    <w:rsid w:val="007E5581"/>
    <w:rsid w:val="007F0003"/>
    <w:rsid w:val="007F15A3"/>
    <w:rsid w:val="007F7096"/>
    <w:rsid w:val="00801554"/>
    <w:rsid w:val="00803857"/>
    <w:rsid w:val="0080776A"/>
    <w:rsid w:val="00817549"/>
    <w:rsid w:val="0082387E"/>
    <w:rsid w:val="00826C99"/>
    <w:rsid w:val="00831EC1"/>
    <w:rsid w:val="00836560"/>
    <w:rsid w:val="00841745"/>
    <w:rsid w:val="00845336"/>
    <w:rsid w:val="008659AB"/>
    <w:rsid w:val="00865F58"/>
    <w:rsid w:val="00866599"/>
    <w:rsid w:val="0086665C"/>
    <w:rsid w:val="00883D37"/>
    <w:rsid w:val="0089004D"/>
    <w:rsid w:val="0089098D"/>
    <w:rsid w:val="008A253F"/>
    <w:rsid w:val="008A2F07"/>
    <w:rsid w:val="008A3B86"/>
    <w:rsid w:val="008B3C5D"/>
    <w:rsid w:val="008B3CE6"/>
    <w:rsid w:val="008D1A21"/>
    <w:rsid w:val="008D34C6"/>
    <w:rsid w:val="008D38DD"/>
    <w:rsid w:val="008E677C"/>
    <w:rsid w:val="008F5913"/>
    <w:rsid w:val="009030AF"/>
    <w:rsid w:val="00920C4B"/>
    <w:rsid w:val="00927A83"/>
    <w:rsid w:val="00940414"/>
    <w:rsid w:val="00950891"/>
    <w:rsid w:val="00964184"/>
    <w:rsid w:val="00964D8F"/>
    <w:rsid w:val="00965C21"/>
    <w:rsid w:val="009670D8"/>
    <w:rsid w:val="009750CF"/>
    <w:rsid w:val="00977B9B"/>
    <w:rsid w:val="00984D0C"/>
    <w:rsid w:val="0099520E"/>
    <w:rsid w:val="009B0DDE"/>
    <w:rsid w:val="009B5D66"/>
    <w:rsid w:val="009B627F"/>
    <w:rsid w:val="009C004D"/>
    <w:rsid w:val="009C614C"/>
    <w:rsid w:val="009C7DC5"/>
    <w:rsid w:val="009D0269"/>
    <w:rsid w:val="009D0313"/>
    <w:rsid w:val="009D1DED"/>
    <w:rsid w:val="009D6127"/>
    <w:rsid w:val="009D6F96"/>
    <w:rsid w:val="009F3162"/>
    <w:rsid w:val="00A10876"/>
    <w:rsid w:val="00A229E4"/>
    <w:rsid w:val="00A27569"/>
    <w:rsid w:val="00A31181"/>
    <w:rsid w:val="00A34789"/>
    <w:rsid w:val="00A55DF2"/>
    <w:rsid w:val="00A63C56"/>
    <w:rsid w:val="00A73BAC"/>
    <w:rsid w:val="00A74954"/>
    <w:rsid w:val="00A804F9"/>
    <w:rsid w:val="00A92EBB"/>
    <w:rsid w:val="00A941F5"/>
    <w:rsid w:val="00AA0FF8"/>
    <w:rsid w:val="00AB25D8"/>
    <w:rsid w:val="00AB443C"/>
    <w:rsid w:val="00AC347D"/>
    <w:rsid w:val="00AC6314"/>
    <w:rsid w:val="00AD6D21"/>
    <w:rsid w:val="00AE28D1"/>
    <w:rsid w:val="00AF1E37"/>
    <w:rsid w:val="00B002CD"/>
    <w:rsid w:val="00B013B9"/>
    <w:rsid w:val="00B03ED4"/>
    <w:rsid w:val="00B0721C"/>
    <w:rsid w:val="00B11DA7"/>
    <w:rsid w:val="00B17C68"/>
    <w:rsid w:val="00B202D5"/>
    <w:rsid w:val="00B21A89"/>
    <w:rsid w:val="00B23147"/>
    <w:rsid w:val="00B311B7"/>
    <w:rsid w:val="00B35954"/>
    <w:rsid w:val="00B558DF"/>
    <w:rsid w:val="00B66B22"/>
    <w:rsid w:val="00B66E96"/>
    <w:rsid w:val="00B7569C"/>
    <w:rsid w:val="00B77048"/>
    <w:rsid w:val="00B773B4"/>
    <w:rsid w:val="00B77CB4"/>
    <w:rsid w:val="00B83B2C"/>
    <w:rsid w:val="00BA1E66"/>
    <w:rsid w:val="00BA252F"/>
    <w:rsid w:val="00BA75E8"/>
    <w:rsid w:val="00BB3299"/>
    <w:rsid w:val="00BB3AD6"/>
    <w:rsid w:val="00BB474F"/>
    <w:rsid w:val="00BC4FBA"/>
    <w:rsid w:val="00BC6CC4"/>
    <w:rsid w:val="00BD1D6A"/>
    <w:rsid w:val="00BD2B58"/>
    <w:rsid w:val="00BD7C7F"/>
    <w:rsid w:val="00BE128F"/>
    <w:rsid w:val="00BE1369"/>
    <w:rsid w:val="00BE1D3E"/>
    <w:rsid w:val="00BE7C8A"/>
    <w:rsid w:val="00BF6ADE"/>
    <w:rsid w:val="00BF79CE"/>
    <w:rsid w:val="00C01715"/>
    <w:rsid w:val="00C04CCE"/>
    <w:rsid w:val="00C07F9D"/>
    <w:rsid w:val="00C10EDA"/>
    <w:rsid w:val="00C11D03"/>
    <w:rsid w:val="00C13EA1"/>
    <w:rsid w:val="00C215FA"/>
    <w:rsid w:val="00C247FF"/>
    <w:rsid w:val="00C27F71"/>
    <w:rsid w:val="00C466C3"/>
    <w:rsid w:val="00C474E9"/>
    <w:rsid w:val="00C66E91"/>
    <w:rsid w:val="00C80572"/>
    <w:rsid w:val="00C862F8"/>
    <w:rsid w:val="00C90F4F"/>
    <w:rsid w:val="00C96D7C"/>
    <w:rsid w:val="00CA0C0B"/>
    <w:rsid w:val="00CA7DB3"/>
    <w:rsid w:val="00CB54EE"/>
    <w:rsid w:val="00CC0005"/>
    <w:rsid w:val="00CD0B82"/>
    <w:rsid w:val="00CD1EA4"/>
    <w:rsid w:val="00CD3F88"/>
    <w:rsid w:val="00CD47F8"/>
    <w:rsid w:val="00CE25D4"/>
    <w:rsid w:val="00CE5720"/>
    <w:rsid w:val="00CF2393"/>
    <w:rsid w:val="00D06BDB"/>
    <w:rsid w:val="00D2319C"/>
    <w:rsid w:val="00D2521B"/>
    <w:rsid w:val="00D32E6C"/>
    <w:rsid w:val="00D367B0"/>
    <w:rsid w:val="00D40622"/>
    <w:rsid w:val="00D471E8"/>
    <w:rsid w:val="00D505FA"/>
    <w:rsid w:val="00D57E84"/>
    <w:rsid w:val="00D602CD"/>
    <w:rsid w:val="00D647C5"/>
    <w:rsid w:val="00D67231"/>
    <w:rsid w:val="00D73505"/>
    <w:rsid w:val="00D7379E"/>
    <w:rsid w:val="00D949C7"/>
    <w:rsid w:val="00D97E6C"/>
    <w:rsid w:val="00DC3DDC"/>
    <w:rsid w:val="00DD3405"/>
    <w:rsid w:val="00DD5F4A"/>
    <w:rsid w:val="00DE19B4"/>
    <w:rsid w:val="00DF14E0"/>
    <w:rsid w:val="00E00B97"/>
    <w:rsid w:val="00E02751"/>
    <w:rsid w:val="00E02BC1"/>
    <w:rsid w:val="00E07C9A"/>
    <w:rsid w:val="00E158A4"/>
    <w:rsid w:val="00E1709E"/>
    <w:rsid w:val="00E200A2"/>
    <w:rsid w:val="00E23BEB"/>
    <w:rsid w:val="00E463B2"/>
    <w:rsid w:val="00E6114D"/>
    <w:rsid w:val="00E6224C"/>
    <w:rsid w:val="00E72D15"/>
    <w:rsid w:val="00E7399B"/>
    <w:rsid w:val="00E77B8A"/>
    <w:rsid w:val="00E84990"/>
    <w:rsid w:val="00EA79F7"/>
    <w:rsid w:val="00EC0EC4"/>
    <w:rsid w:val="00EC62D0"/>
    <w:rsid w:val="00ED4785"/>
    <w:rsid w:val="00EE4C27"/>
    <w:rsid w:val="00F13E3E"/>
    <w:rsid w:val="00F229D7"/>
    <w:rsid w:val="00F27011"/>
    <w:rsid w:val="00F307FD"/>
    <w:rsid w:val="00F42C56"/>
    <w:rsid w:val="00F43206"/>
    <w:rsid w:val="00F432C5"/>
    <w:rsid w:val="00F47C5E"/>
    <w:rsid w:val="00F51776"/>
    <w:rsid w:val="00F54D6C"/>
    <w:rsid w:val="00F6557E"/>
    <w:rsid w:val="00F72AF8"/>
    <w:rsid w:val="00F74A6A"/>
    <w:rsid w:val="00F77BC9"/>
    <w:rsid w:val="00F83F13"/>
    <w:rsid w:val="00F920F6"/>
    <w:rsid w:val="00F9531E"/>
    <w:rsid w:val="00FB2E38"/>
    <w:rsid w:val="00FB40D8"/>
    <w:rsid w:val="00FC20D1"/>
    <w:rsid w:val="00FD5072"/>
    <w:rsid w:val="00FD7010"/>
    <w:rsid w:val="00FE1D64"/>
    <w:rsid w:val="00FE220C"/>
    <w:rsid w:val="00FE399E"/>
    <w:rsid w:val="00FE4A47"/>
    <w:rsid w:val="00FE6C9B"/>
    <w:rsid w:val="00FE6CA3"/>
    <w:rsid w:val="00FF1066"/>
    <w:rsid w:val="00FF4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1E134"/>
  <w15:docId w15:val="{14BCE615-19B3-491A-893B-943A4354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276" w:lineRule="auto"/>
        <w:ind w:left="284" w:hanging="284"/>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8BA"/>
  </w:style>
  <w:style w:type="paragraph" w:styleId="Nagwek5">
    <w:name w:val="heading 5"/>
    <w:basedOn w:val="Normalny"/>
    <w:next w:val="Normalny"/>
    <w:link w:val="Nagwek5Znak"/>
    <w:qFormat/>
    <w:rsid w:val="00FE399E"/>
    <w:pPr>
      <w:keepNext/>
      <w:ind w:left="1410" w:firstLine="90"/>
      <w:outlineLvl w:val="4"/>
    </w:pPr>
    <w:rPr>
      <w:sz w:val="24"/>
      <w:lang w:val="x-none" w:eastAsia="x-none"/>
    </w:rPr>
  </w:style>
  <w:style w:type="paragraph" w:styleId="Nagwek6">
    <w:name w:val="heading 6"/>
    <w:basedOn w:val="Normalny"/>
    <w:next w:val="Normalny"/>
    <w:link w:val="Nagwek6Znak"/>
    <w:unhideWhenUsed/>
    <w:qFormat/>
    <w:rsid w:val="004527E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37758"/>
    <w:pPr>
      <w:jc w:val="center"/>
    </w:pPr>
    <w:rPr>
      <w:b/>
    </w:rPr>
  </w:style>
  <w:style w:type="paragraph" w:styleId="Tekstpodstawowy2">
    <w:name w:val="Body Text 2"/>
    <w:basedOn w:val="Normalny"/>
    <w:rsid w:val="00237758"/>
    <w:rPr>
      <w:rFonts w:ascii="Arial" w:hAnsi="Arial"/>
      <w:sz w:val="22"/>
    </w:rPr>
  </w:style>
  <w:style w:type="paragraph" w:styleId="Nagwek">
    <w:name w:val="header"/>
    <w:basedOn w:val="Normalny"/>
    <w:link w:val="NagwekZnak"/>
    <w:rsid w:val="00237758"/>
    <w:pPr>
      <w:tabs>
        <w:tab w:val="center" w:pos="4536"/>
        <w:tab w:val="right" w:pos="9072"/>
      </w:tabs>
    </w:pPr>
    <w:rPr>
      <w:sz w:val="24"/>
    </w:rPr>
  </w:style>
  <w:style w:type="character" w:styleId="Numerstrony">
    <w:name w:val="page number"/>
    <w:basedOn w:val="Domylnaczcionkaakapitu"/>
    <w:rsid w:val="00237758"/>
  </w:style>
  <w:style w:type="paragraph" w:styleId="Tekstpodstawowywcity2">
    <w:name w:val="Body Text Indent 2"/>
    <w:basedOn w:val="Normalny"/>
    <w:rsid w:val="00237758"/>
    <w:pPr>
      <w:ind w:left="701"/>
    </w:pPr>
    <w:rPr>
      <w:rFonts w:ascii="Arial" w:hAnsi="Arial"/>
      <w:sz w:val="24"/>
    </w:rPr>
  </w:style>
  <w:style w:type="paragraph" w:styleId="Tekstpodstawowy">
    <w:name w:val="Body Text"/>
    <w:basedOn w:val="Normalny"/>
    <w:rsid w:val="00FE6C9B"/>
    <w:pPr>
      <w:spacing w:after="120"/>
    </w:pPr>
  </w:style>
  <w:style w:type="paragraph" w:styleId="Tekstdymka">
    <w:name w:val="Balloon Text"/>
    <w:basedOn w:val="Normalny"/>
    <w:link w:val="TekstdymkaZnak"/>
    <w:rsid w:val="0048364B"/>
    <w:rPr>
      <w:rFonts w:ascii="Tahoma" w:hAnsi="Tahoma"/>
      <w:sz w:val="16"/>
      <w:szCs w:val="16"/>
      <w:lang w:val="x-none" w:eastAsia="x-none"/>
    </w:rPr>
  </w:style>
  <w:style w:type="character" w:customStyle="1" w:styleId="TekstdymkaZnak">
    <w:name w:val="Tekst dymka Znak"/>
    <w:link w:val="Tekstdymka"/>
    <w:rsid w:val="0048364B"/>
    <w:rPr>
      <w:rFonts w:ascii="Tahoma" w:hAnsi="Tahoma" w:cs="Tahoma"/>
      <w:sz w:val="16"/>
      <w:szCs w:val="16"/>
    </w:rPr>
  </w:style>
  <w:style w:type="paragraph" w:styleId="Tekstprzypisukocowego">
    <w:name w:val="endnote text"/>
    <w:basedOn w:val="Normalny"/>
    <w:link w:val="TekstprzypisukocowegoZnak"/>
    <w:rsid w:val="00CC0005"/>
  </w:style>
  <w:style w:type="character" w:customStyle="1" w:styleId="TekstprzypisukocowegoZnak">
    <w:name w:val="Tekst przypisu końcowego Znak"/>
    <w:basedOn w:val="Domylnaczcionkaakapitu"/>
    <w:link w:val="Tekstprzypisukocowego"/>
    <w:rsid w:val="00CC0005"/>
  </w:style>
  <w:style w:type="character" w:styleId="Odwoanieprzypisukocowego">
    <w:name w:val="endnote reference"/>
    <w:rsid w:val="00CC0005"/>
    <w:rPr>
      <w:vertAlign w:val="superscript"/>
    </w:rPr>
  </w:style>
  <w:style w:type="paragraph" w:styleId="Akapitzlist">
    <w:name w:val="List Paragraph"/>
    <w:basedOn w:val="Normalny"/>
    <w:uiPriority w:val="34"/>
    <w:qFormat/>
    <w:rsid w:val="000119DA"/>
    <w:pPr>
      <w:spacing w:after="200"/>
      <w:ind w:left="720"/>
      <w:contextualSpacing/>
    </w:pPr>
    <w:rPr>
      <w:rFonts w:ascii="Calibri" w:eastAsia="Calibri" w:hAnsi="Calibri"/>
      <w:sz w:val="22"/>
      <w:szCs w:val="22"/>
      <w:lang w:eastAsia="en-US"/>
    </w:rPr>
  </w:style>
  <w:style w:type="character" w:customStyle="1" w:styleId="Teksttreci6">
    <w:name w:val="Tekst treści (6)_"/>
    <w:link w:val="Teksttreci60"/>
    <w:rsid w:val="00FE399E"/>
    <w:rPr>
      <w:b/>
      <w:bCs/>
      <w:shd w:val="clear" w:color="auto" w:fill="FFFFFF"/>
    </w:rPr>
  </w:style>
  <w:style w:type="character" w:customStyle="1" w:styleId="Teksttreci6Odstpy1pt">
    <w:name w:val="Tekst treści (6) + Odstępy 1 pt"/>
    <w:rsid w:val="00FE399E"/>
    <w:rPr>
      <w:rFonts w:ascii="Times New Roman" w:eastAsia="Times New Roman" w:hAnsi="Times New Roman" w:cs="Times New Roman"/>
      <w:b/>
      <w:bCs/>
      <w:i w:val="0"/>
      <w:iCs w:val="0"/>
      <w:smallCaps w:val="0"/>
      <w:strike w:val="0"/>
      <w:color w:val="000000"/>
      <w:spacing w:val="30"/>
      <w:w w:val="100"/>
      <w:position w:val="0"/>
      <w:sz w:val="20"/>
      <w:szCs w:val="20"/>
      <w:u w:val="none"/>
      <w:lang w:val="pl-PL"/>
    </w:rPr>
  </w:style>
  <w:style w:type="paragraph" w:customStyle="1" w:styleId="Teksttreci60">
    <w:name w:val="Tekst treści (6)"/>
    <w:basedOn w:val="Normalny"/>
    <w:link w:val="Teksttreci6"/>
    <w:rsid w:val="00FE399E"/>
    <w:pPr>
      <w:widowControl w:val="0"/>
      <w:shd w:val="clear" w:color="auto" w:fill="FFFFFF"/>
      <w:spacing w:line="0" w:lineRule="atLeast"/>
      <w:ind w:hanging="620"/>
    </w:pPr>
    <w:rPr>
      <w:b/>
      <w:bCs/>
      <w:lang w:val="x-none" w:eastAsia="x-none"/>
    </w:rPr>
  </w:style>
  <w:style w:type="character" w:customStyle="1" w:styleId="Nagwek5Znak">
    <w:name w:val="Nagłówek 5 Znak"/>
    <w:link w:val="Nagwek5"/>
    <w:rsid w:val="00FE399E"/>
    <w:rPr>
      <w:sz w:val="24"/>
      <w:lang w:val="x-none" w:eastAsia="x-none"/>
    </w:rPr>
  </w:style>
  <w:style w:type="paragraph" w:styleId="Stopka">
    <w:name w:val="footer"/>
    <w:basedOn w:val="Normalny"/>
    <w:link w:val="StopkaZnak"/>
    <w:uiPriority w:val="99"/>
    <w:rsid w:val="00CA0C0B"/>
    <w:pPr>
      <w:tabs>
        <w:tab w:val="center" w:pos="4536"/>
        <w:tab w:val="right" w:pos="9072"/>
      </w:tabs>
    </w:pPr>
  </w:style>
  <w:style w:type="character" w:customStyle="1" w:styleId="StopkaZnak">
    <w:name w:val="Stopka Znak"/>
    <w:basedOn w:val="Domylnaczcionkaakapitu"/>
    <w:link w:val="Stopka"/>
    <w:uiPriority w:val="99"/>
    <w:rsid w:val="00CA0C0B"/>
  </w:style>
  <w:style w:type="paragraph" w:customStyle="1" w:styleId="Teksttreci">
    <w:name w:val="Tekst treści"/>
    <w:basedOn w:val="Normalny"/>
    <w:link w:val="Teksttreci0"/>
    <w:rsid w:val="00964D8F"/>
    <w:pPr>
      <w:widowControl w:val="0"/>
      <w:shd w:val="clear" w:color="auto" w:fill="FFFFFF"/>
      <w:suppressAutoHyphens/>
      <w:spacing w:line="240" w:lineRule="atLeast"/>
      <w:ind w:hanging="480"/>
    </w:pPr>
    <w:rPr>
      <w:rFonts w:ascii="Calibri" w:hAnsi="Calibri" w:cs="Calibri"/>
      <w:lang w:val="x-none" w:eastAsia="ar-SA"/>
    </w:rPr>
  </w:style>
  <w:style w:type="paragraph" w:customStyle="1" w:styleId="Nagwek60">
    <w:name w:val="Nagłówek #6"/>
    <w:basedOn w:val="Normalny"/>
    <w:rsid w:val="00964D8F"/>
    <w:pPr>
      <w:widowControl w:val="0"/>
      <w:shd w:val="clear" w:color="auto" w:fill="FFFFFF"/>
      <w:suppressAutoHyphens/>
      <w:spacing w:before="420" w:after="180" w:line="240" w:lineRule="atLeast"/>
      <w:ind w:hanging="340"/>
    </w:pPr>
    <w:rPr>
      <w:rFonts w:ascii="Calibri" w:hAnsi="Calibri" w:cs="Calibri"/>
      <w:b/>
      <w:lang w:val="x-none" w:eastAsia="ar-SA"/>
    </w:rPr>
  </w:style>
  <w:style w:type="paragraph" w:styleId="Tekstkomentarza">
    <w:name w:val="annotation text"/>
    <w:basedOn w:val="Normalny"/>
    <w:link w:val="TekstkomentarzaZnak"/>
    <w:unhideWhenUsed/>
    <w:rsid w:val="00445474"/>
    <w:rPr>
      <w:lang w:val="x-none" w:eastAsia="x-none"/>
    </w:rPr>
  </w:style>
  <w:style w:type="character" w:customStyle="1" w:styleId="TekstkomentarzaZnak">
    <w:name w:val="Tekst komentarza Znak"/>
    <w:link w:val="Tekstkomentarza"/>
    <w:rsid w:val="00445474"/>
    <w:rPr>
      <w:lang w:val="x-none" w:eastAsia="x-none"/>
    </w:rPr>
  </w:style>
  <w:style w:type="paragraph" w:styleId="Tekstpodstawowywcity">
    <w:name w:val="Body Text Indent"/>
    <w:basedOn w:val="Normalny"/>
    <w:link w:val="TekstpodstawowywcityZnak"/>
    <w:rsid w:val="00445474"/>
    <w:pPr>
      <w:spacing w:after="120"/>
      <w:ind w:left="283"/>
    </w:pPr>
  </w:style>
  <w:style w:type="character" w:customStyle="1" w:styleId="TekstpodstawowywcityZnak">
    <w:name w:val="Tekst podstawowy wcięty Znak"/>
    <w:basedOn w:val="Domylnaczcionkaakapitu"/>
    <w:link w:val="Tekstpodstawowywcity"/>
    <w:rsid w:val="00445474"/>
  </w:style>
  <w:style w:type="character" w:customStyle="1" w:styleId="NagwekZnak">
    <w:name w:val="Nagłówek Znak"/>
    <w:link w:val="Nagwek"/>
    <w:rsid w:val="00C247FF"/>
    <w:rPr>
      <w:sz w:val="24"/>
    </w:rPr>
  </w:style>
  <w:style w:type="paragraph" w:styleId="Tekstprzypisudolnego">
    <w:name w:val="footnote text"/>
    <w:basedOn w:val="Normalny"/>
    <w:link w:val="TekstprzypisudolnegoZnak"/>
    <w:uiPriority w:val="99"/>
    <w:rsid w:val="00D06BDB"/>
  </w:style>
  <w:style w:type="character" w:customStyle="1" w:styleId="TekstprzypisudolnegoZnak">
    <w:name w:val="Tekst przypisu dolnego Znak"/>
    <w:basedOn w:val="Domylnaczcionkaakapitu"/>
    <w:link w:val="Tekstprzypisudolnego"/>
    <w:uiPriority w:val="99"/>
    <w:rsid w:val="00D06BDB"/>
  </w:style>
  <w:style w:type="character" w:styleId="Odwoanieprzypisudolnego">
    <w:name w:val="footnote reference"/>
    <w:uiPriority w:val="99"/>
    <w:rsid w:val="00D06BDB"/>
    <w:rPr>
      <w:vertAlign w:val="superscript"/>
    </w:rPr>
  </w:style>
  <w:style w:type="paragraph" w:styleId="Podtytu">
    <w:name w:val="Subtitle"/>
    <w:basedOn w:val="Normalny"/>
    <w:next w:val="Normalny"/>
    <w:link w:val="PodtytuZnak"/>
    <w:qFormat/>
    <w:rsid w:val="00D505FA"/>
    <w:pPr>
      <w:spacing w:after="60"/>
      <w:jc w:val="center"/>
      <w:outlineLvl w:val="1"/>
    </w:pPr>
    <w:rPr>
      <w:rFonts w:ascii="Cambria" w:hAnsi="Cambria"/>
      <w:sz w:val="24"/>
      <w:szCs w:val="24"/>
    </w:rPr>
  </w:style>
  <w:style w:type="character" w:customStyle="1" w:styleId="PodtytuZnak">
    <w:name w:val="Podtytuł Znak"/>
    <w:link w:val="Podtytu"/>
    <w:rsid w:val="00D505FA"/>
    <w:rPr>
      <w:rFonts w:ascii="Cambria" w:eastAsia="Times New Roman" w:hAnsi="Cambria" w:cs="Times New Roman"/>
      <w:sz w:val="24"/>
      <w:szCs w:val="24"/>
    </w:rPr>
  </w:style>
  <w:style w:type="character" w:customStyle="1" w:styleId="Nagwek6Znak">
    <w:name w:val="Nagłówek 6 Znak"/>
    <w:link w:val="Nagwek6"/>
    <w:rsid w:val="004527EA"/>
    <w:rPr>
      <w:rFonts w:ascii="Calibri" w:eastAsia="Times New Roman" w:hAnsi="Calibri" w:cs="Times New Roman"/>
      <w:b/>
      <w:bCs/>
      <w:sz w:val="22"/>
      <w:szCs w:val="22"/>
    </w:rPr>
  </w:style>
  <w:style w:type="character" w:customStyle="1" w:styleId="Bodytext">
    <w:name w:val="Body text_"/>
    <w:link w:val="Tekstpodstawowy1"/>
    <w:locked/>
    <w:rsid w:val="004527EA"/>
    <w:rPr>
      <w:sz w:val="23"/>
      <w:szCs w:val="23"/>
      <w:shd w:val="clear" w:color="auto" w:fill="FFFFFF"/>
    </w:rPr>
  </w:style>
  <w:style w:type="paragraph" w:customStyle="1" w:styleId="Tekstpodstawowy1">
    <w:name w:val="Tekst podstawowy1"/>
    <w:basedOn w:val="Normalny"/>
    <w:link w:val="Bodytext"/>
    <w:rsid w:val="004527EA"/>
    <w:pPr>
      <w:shd w:val="clear" w:color="auto" w:fill="FFFFFF"/>
      <w:spacing w:before="240" w:after="240" w:line="0" w:lineRule="atLeast"/>
      <w:ind w:hanging="540"/>
    </w:pPr>
    <w:rPr>
      <w:sz w:val="23"/>
      <w:szCs w:val="23"/>
    </w:rPr>
  </w:style>
  <w:style w:type="character" w:customStyle="1" w:styleId="Teksttreci0">
    <w:name w:val="Tekst treści_"/>
    <w:link w:val="Teksttreci"/>
    <w:rsid w:val="004527EA"/>
    <w:rPr>
      <w:rFonts w:ascii="Calibri" w:hAnsi="Calibri" w:cs="Calibri"/>
      <w:shd w:val="clear" w:color="auto" w:fill="FFFFFF"/>
      <w:lang w:val="x-none" w:eastAsia="ar-SA"/>
    </w:rPr>
  </w:style>
  <w:style w:type="character" w:styleId="Odwoaniedokomentarza">
    <w:name w:val="annotation reference"/>
    <w:basedOn w:val="Domylnaczcionkaakapitu"/>
    <w:rsid w:val="003F531D"/>
    <w:rPr>
      <w:sz w:val="16"/>
      <w:szCs w:val="16"/>
    </w:rPr>
  </w:style>
  <w:style w:type="paragraph" w:styleId="Tematkomentarza">
    <w:name w:val="annotation subject"/>
    <w:basedOn w:val="Tekstkomentarza"/>
    <w:next w:val="Tekstkomentarza"/>
    <w:link w:val="TematkomentarzaZnak"/>
    <w:rsid w:val="003F531D"/>
    <w:rPr>
      <w:b/>
      <w:bCs/>
      <w:lang w:val="pl-PL" w:eastAsia="pl-PL"/>
    </w:rPr>
  </w:style>
  <w:style w:type="character" w:customStyle="1" w:styleId="TematkomentarzaZnak">
    <w:name w:val="Temat komentarza Znak"/>
    <w:basedOn w:val="TekstkomentarzaZnak"/>
    <w:link w:val="Tematkomentarza"/>
    <w:rsid w:val="003F531D"/>
    <w:rPr>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04461">
      <w:bodyDiv w:val="1"/>
      <w:marLeft w:val="0"/>
      <w:marRight w:val="0"/>
      <w:marTop w:val="0"/>
      <w:marBottom w:val="0"/>
      <w:divBdr>
        <w:top w:val="none" w:sz="0" w:space="0" w:color="auto"/>
        <w:left w:val="none" w:sz="0" w:space="0" w:color="auto"/>
        <w:bottom w:val="none" w:sz="0" w:space="0" w:color="auto"/>
        <w:right w:val="none" w:sz="0" w:space="0" w:color="auto"/>
      </w:divBdr>
    </w:div>
    <w:div w:id="1395470834">
      <w:bodyDiv w:val="1"/>
      <w:marLeft w:val="0"/>
      <w:marRight w:val="0"/>
      <w:marTop w:val="0"/>
      <w:marBottom w:val="0"/>
      <w:divBdr>
        <w:top w:val="none" w:sz="0" w:space="0" w:color="auto"/>
        <w:left w:val="none" w:sz="0" w:space="0" w:color="auto"/>
        <w:bottom w:val="none" w:sz="0" w:space="0" w:color="auto"/>
        <w:right w:val="none" w:sz="0" w:space="0" w:color="auto"/>
      </w:divBdr>
    </w:div>
    <w:div w:id="1431193919">
      <w:bodyDiv w:val="1"/>
      <w:marLeft w:val="0"/>
      <w:marRight w:val="0"/>
      <w:marTop w:val="0"/>
      <w:marBottom w:val="0"/>
      <w:divBdr>
        <w:top w:val="none" w:sz="0" w:space="0" w:color="auto"/>
        <w:left w:val="none" w:sz="0" w:space="0" w:color="auto"/>
        <w:bottom w:val="none" w:sz="0" w:space="0" w:color="auto"/>
        <w:right w:val="none" w:sz="0" w:space="0" w:color="auto"/>
      </w:divBdr>
    </w:div>
    <w:div w:id="1607733576">
      <w:bodyDiv w:val="1"/>
      <w:marLeft w:val="0"/>
      <w:marRight w:val="0"/>
      <w:marTop w:val="0"/>
      <w:marBottom w:val="0"/>
      <w:divBdr>
        <w:top w:val="none" w:sz="0" w:space="0" w:color="auto"/>
        <w:left w:val="none" w:sz="0" w:space="0" w:color="auto"/>
        <w:bottom w:val="none" w:sz="0" w:space="0" w:color="auto"/>
        <w:right w:val="none" w:sz="0" w:space="0" w:color="auto"/>
      </w:divBdr>
    </w:div>
    <w:div w:id="1683702897">
      <w:bodyDiv w:val="1"/>
      <w:marLeft w:val="0"/>
      <w:marRight w:val="0"/>
      <w:marTop w:val="0"/>
      <w:marBottom w:val="0"/>
      <w:divBdr>
        <w:top w:val="none" w:sz="0" w:space="0" w:color="auto"/>
        <w:left w:val="none" w:sz="0" w:space="0" w:color="auto"/>
        <w:bottom w:val="none" w:sz="0" w:space="0" w:color="auto"/>
        <w:right w:val="none" w:sz="0" w:space="0" w:color="auto"/>
      </w:divBdr>
    </w:div>
    <w:div w:id="1691030490">
      <w:bodyDiv w:val="1"/>
      <w:marLeft w:val="0"/>
      <w:marRight w:val="0"/>
      <w:marTop w:val="0"/>
      <w:marBottom w:val="0"/>
      <w:divBdr>
        <w:top w:val="none" w:sz="0" w:space="0" w:color="auto"/>
        <w:left w:val="none" w:sz="0" w:space="0" w:color="auto"/>
        <w:bottom w:val="none" w:sz="0" w:space="0" w:color="auto"/>
        <w:right w:val="none" w:sz="0" w:space="0" w:color="auto"/>
      </w:divBdr>
    </w:div>
    <w:div w:id="19006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3693-5E97-4C2F-89C7-5394D362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2959</Words>
  <Characters>17759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Akademia Rolnicza w Krakowie</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Dział Zamówień Publicznych</dc:creator>
  <cp:lastModifiedBy>MODRZEWSKA Agata</cp:lastModifiedBy>
  <cp:revision>3</cp:revision>
  <cp:lastPrinted>2020-03-19T06:38:00Z</cp:lastPrinted>
  <dcterms:created xsi:type="dcterms:W3CDTF">2020-02-10T07:17:00Z</dcterms:created>
  <dcterms:modified xsi:type="dcterms:W3CDTF">2020-03-19T06:38:00Z</dcterms:modified>
</cp:coreProperties>
</file>