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4DB4C" w14:textId="6EE257F9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PROTOKÓŁ ODBIORU</w: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t xml:space="preserve"> DOSTAWY SPRZĘTU</w:t>
      </w:r>
    </w:p>
    <w:p w14:paraId="372DC69B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7228F389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Sporządzony w dniu: ………….…………………r.</w:t>
      </w:r>
    </w:p>
    <w:p w14:paraId="2813B6B2" w14:textId="77F4B6AD" w:rsidR="00270D77" w:rsidRDefault="00270D77" w:rsidP="00270D77">
      <w:pPr>
        <w:tabs>
          <w:tab w:val="left" w:pos="284"/>
        </w:tabs>
        <w:suppressAutoHyphens w:val="0"/>
        <w:spacing w:line="276" w:lineRule="auto"/>
        <w:ind w:right="-143" w:hanging="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 na podstawie umowy numer: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5210.291.</w:t>
      </w:r>
      <w:r w:rsidR="003107DE" w:rsidRPr="003107DE">
        <w:rPr>
          <w:rFonts w:ascii="Cambria" w:eastAsia="Calibri" w:hAnsi="Cambria" w:cs="Arial"/>
          <w:b/>
          <w:sz w:val="20"/>
          <w:szCs w:val="20"/>
          <w:lang w:eastAsia="en-US"/>
        </w:rPr>
        <w:t>2.15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.2021.MG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z dnia ………………………,pomiędzy Stronami: </w:t>
      </w:r>
    </w:p>
    <w:p w14:paraId="1754A21C" w14:textId="77777777" w:rsidR="00270D77" w:rsidRDefault="00270D77" w:rsidP="00270D77">
      <w:pPr>
        <w:tabs>
          <w:tab w:val="num" w:pos="0"/>
        </w:tabs>
        <w:suppressAutoHyphens w:val="0"/>
        <w:spacing w:before="120" w:after="120"/>
        <w:ind w:right="-142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Zamawiający:</w:t>
      </w:r>
    </w:p>
    <w:p w14:paraId="24DBBEAD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………………………………………………………..</w:t>
      </w:r>
    </w:p>
    <w:p w14:paraId="1D2EB6A9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jednostki organizacyjnej Zamawiającego)</w:t>
      </w:r>
    </w:p>
    <w:p w14:paraId="242233A2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4F239735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Zamawiającego:………………………………………….…</w:t>
      </w:r>
    </w:p>
    <w:p w14:paraId="236C9F6D" w14:textId="77777777" w:rsidR="00270D77" w:rsidRDefault="00270D77" w:rsidP="00270D77">
      <w:pPr>
        <w:tabs>
          <w:tab w:val="num" w:pos="284"/>
        </w:tabs>
        <w:suppressAutoHyphens w:val="0"/>
        <w:spacing w:after="12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92CE3E7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………………………………………..</w:t>
      </w:r>
    </w:p>
    <w:p w14:paraId="6A2FDD72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i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Wykonawcy)</w:t>
      </w:r>
    </w:p>
    <w:p w14:paraId="494F5806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03F0B074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Wykonawcy:………………………………………………....</w:t>
      </w:r>
    </w:p>
    <w:p w14:paraId="08A3F2D9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Przedmiot odbioru:</w:t>
      </w:r>
    </w:p>
    <w:tbl>
      <w:tblPr>
        <w:tblW w:w="496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5672"/>
      </w:tblGrid>
      <w:tr w:rsidR="003107DE" w14:paraId="2B424123" w14:textId="77777777" w:rsidTr="003107DE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A81739" w14:textId="77777777" w:rsidR="003107DE" w:rsidRDefault="003107DE">
            <w:pPr>
              <w:suppressAutoHyphens w:val="0"/>
              <w:spacing w:before="60" w:after="6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8F9584" w14:textId="77777777" w:rsidR="003107DE" w:rsidRDefault="003107DE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Pełna nazwa handlowa/model/typ</w:t>
            </w:r>
          </w:p>
        </w:tc>
      </w:tr>
      <w:tr w:rsidR="003107DE" w14:paraId="57C16657" w14:textId="77777777" w:rsidTr="003107DE">
        <w:trPr>
          <w:trHeight w:val="796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9796" w14:textId="77777777" w:rsidR="003107DE" w:rsidRDefault="003107DE">
            <w:pPr>
              <w:suppressAutoHyphens w:val="0"/>
              <w:spacing w:after="12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DFC" w14:textId="77777777" w:rsidR="003107DE" w:rsidRDefault="003107DE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77210A7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Zamawiający potwierdza (zaznaczyć znakiem „X” właściwie):</w:t>
      </w:r>
    </w:p>
    <w:p w14:paraId="0DF59F6D" w14:textId="7E59BF95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wniesienie sprzętu w miejsce wskazane przez Zamawiającego,</w:t>
      </w:r>
    </w:p>
    <w:p w14:paraId="22F1DA63" w14:textId="7F29C3CC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dostarczenie wraz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ze sprzętem</w:t>
      </w:r>
      <w:r>
        <w:rPr>
          <w:rFonts w:ascii="Cambria" w:eastAsia="Calibri" w:hAnsi="Cambria" w:cs="Arial"/>
          <w:sz w:val="20"/>
          <w:szCs w:val="20"/>
          <w:lang w:eastAsia="en-US"/>
        </w:rPr>
        <w:t>: podpisanej karty gwarancyjnej i instrukcji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obsługi,</w:t>
      </w:r>
    </w:p>
    <w:p w14:paraId="3353CDE0" w14:textId="77777777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sprawdzenie kompletności dostawy pod względem ilościowym,</w:t>
      </w:r>
    </w:p>
    <w:p w14:paraId="5549C1E0" w14:textId="476FFF2C" w:rsidR="00270D77" w:rsidRDefault="00270D77" w:rsidP="003107DE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brak jakichkolwiek uszkodzeń lub wad uniemożliwiających użycie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je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go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pełnym zakresie</w:t>
      </w:r>
      <w:r w:rsidR="003107DE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099F8359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Ustalenia końcowe dotyczące wyników odbioru (zaznaczyć znakiem „X” właściwie):</w:t>
      </w:r>
    </w:p>
    <w:p w14:paraId="477EA00F" w14:textId="0498E423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dostawa została wykonana zgodnie z umową,</w:t>
      </w:r>
    </w:p>
    <w:p w14:paraId="5FCF382A" w14:textId="7ECA9122" w:rsidR="00270D77" w:rsidRDefault="00270D77" w:rsidP="00D7660C">
      <w:pPr>
        <w:suppressAutoHyphens w:val="0"/>
        <w:spacing w:before="120" w:after="120"/>
        <w:ind w:left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7660C">
        <w:rPr>
          <w:rFonts w:ascii="Cambria" w:hAnsi="Cambria" w:cs="Arial"/>
          <w:bCs/>
          <w:sz w:val="20"/>
          <w:szCs w:val="20"/>
          <w:lang w:eastAsia="pl-PL"/>
        </w:rPr>
        <w:t>Zamawiający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dniu …………………………. przyjmuje przedmiot odbioru bez zastrzeżeń.</w:t>
      </w:r>
    </w:p>
    <w:p w14:paraId="2BAA7F7F" w14:textId="77777777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</w:r>
      <w:r w:rsidR="003107DE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w stosunku do umowy stwierdzono następujące niezgodności </w:t>
      </w:r>
      <w:r>
        <w:rPr>
          <w:rFonts w:ascii="Cambria" w:eastAsia="Calibri" w:hAnsi="Cambria" w:cs="Arial"/>
          <w:i/>
          <w:sz w:val="20"/>
          <w:szCs w:val="20"/>
          <w:lang w:eastAsia="en-US"/>
        </w:rPr>
        <w:t>(opisać jeśli dotyczy):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</w:p>
    <w:p w14:paraId="13623B94" w14:textId="7096F0A6" w:rsidR="00270D77" w:rsidRDefault="000C353A" w:rsidP="000C353A">
      <w:pPr>
        <w:suppressAutoHyphens w:val="0"/>
        <w:spacing w:before="120" w:after="120" w:line="360" w:lineRule="auto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3107DE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 xml:space="preserve">W związku ze stwierdzeniem ww. niezgodności Zamawiający na podstawie § </w:t>
      </w:r>
      <w:r w:rsidR="003107DE">
        <w:rPr>
          <w:rFonts w:ascii="Cambria" w:hAnsi="Cambria" w:cs="Arial"/>
          <w:bCs/>
          <w:sz w:val="20"/>
          <w:szCs w:val="20"/>
          <w:lang w:eastAsia="pl-PL"/>
        </w:rPr>
        <w:t>5</w:t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 xml:space="preserve"> ust. 6 umowy odmawia odbioru zamówienia. </w:t>
      </w:r>
    </w:p>
    <w:p w14:paraId="6AD67E27" w14:textId="595A69A9" w:rsidR="00270D77" w:rsidRDefault="00270D77" w:rsidP="003107DE">
      <w:pPr>
        <w:suppressAutoHyphens w:val="0"/>
        <w:spacing w:before="120" w:after="120" w:line="360" w:lineRule="auto"/>
        <w:ind w:left="284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Uzgodnienia dotyczące usunięcia stwierdzonych niezgodności: </w:t>
      </w:r>
      <w:bookmarkStart w:id="0" w:name="_Hlk74308175"/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41B294A1" w14:textId="77777777" w:rsidR="00270D77" w:rsidRDefault="00270D77" w:rsidP="003107DE">
      <w:pPr>
        <w:numPr>
          <w:ilvl w:val="0"/>
          <w:numId w:val="36"/>
        </w:numPr>
        <w:suppressAutoHyphens w:val="0"/>
        <w:spacing w:before="120" w:after="120" w:line="276" w:lineRule="auto"/>
        <w:ind w:left="0" w:right="-142" w:hanging="284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u w:val="single"/>
          <w:lang w:eastAsia="pl-PL"/>
        </w:rPr>
        <w:t>Inne wnioski:</w:t>
      </w:r>
      <w:r>
        <w:rPr>
          <w:rFonts w:ascii="Cambria" w:hAnsi="Cambria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……………………………………………………………………………………………………………......</w:t>
      </w:r>
    </w:p>
    <w:p w14:paraId="3C210965" w14:textId="77777777" w:rsidR="003107DE" w:rsidRDefault="003107DE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29DEC57E" w14:textId="170529CB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  <w:lang w:eastAsia="pl-PL"/>
        </w:rPr>
        <w:t>Na tym protokół zakończono i podpisano</w:t>
      </w:r>
      <w:r>
        <w:rPr>
          <w:rFonts w:ascii="Cambria" w:hAnsi="Cambria" w:cs="Arial"/>
          <w:sz w:val="20"/>
          <w:szCs w:val="20"/>
          <w:lang w:eastAsia="pl-PL"/>
        </w:rPr>
        <w:t>:</w:t>
      </w:r>
    </w:p>
    <w:p w14:paraId="624B347C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A295E59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0EA8173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7500ED" w14:textId="70895BE4" w:rsidR="00270D77" w:rsidRDefault="00D7660C" w:rsidP="00D7660C">
      <w:pPr>
        <w:widowControl w:val="0"/>
        <w:tabs>
          <w:tab w:val="left" w:pos="567"/>
          <w:tab w:val="left" w:pos="6237"/>
        </w:tabs>
        <w:suppressAutoHyphens w:val="0"/>
        <w:autoSpaceDE w:val="0"/>
        <w:autoSpaceDN w:val="0"/>
        <w:ind w:right="423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……………………………………………</w:t>
      </w: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………………..……………………..</w:t>
      </w:r>
    </w:p>
    <w:p w14:paraId="103671DD" w14:textId="699B1141" w:rsidR="00270D77" w:rsidRDefault="00270D77" w:rsidP="003107DE">
      <w:pPr>
        <w:widowControl w:val="0"/>
        <w:tabs>
          <w:tab w:val="left" w:pos="5812"/>
        </w:tabs>
        <w:suppressAutoHyphens w:val="0"/>
        <w:autoSpaceDE w:val="0"/>
        <w:autoSpaceDN w:val="0"/>
        <w:ind w:right="423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Cs/>
          <w:sz w:val="18"/>
          <w:szCs w:val="18"/>
          <w:lang w:eastAsia="pl-PL"/>
        </w:rPr>
        <w:t>data i podpis przedstawiciela Zamawiającego</w:t>
      </w:r>
      <w:r>
        <w:rPr>
          <w:rFonts w:ascii="Cambria" w:hAnsi="Cambria" w:cs="Arial"/>
          <w:bCs/>
          <w:sz w:val="18"/>
          <w:szCs w:val="18"/>
          <w:lang w:eastAsia="pl-PL"/>
        </w:rPr>
        <w:tab/>
        <w:t>data i podpis przedstawiciela Wykonawcy</w:t>
      </w:r>
    </w:p>
    <w:sectPr w:rsidR="00270D77" w:rsidSect="00D7660C">
      <w:headerReference w:type="default" r:id="rId10"/>
      <w:footerReference w:type="even" r:id="rId11"/>
      <w:footerReference w:type="default" r:id="rId12"/>
      <w:pgSz w:w="11905" w:h="16837"/>
      <w:pgMar w:top="1440" w:right="1077" w:bottom="1440" w:left="107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976D8A" w:rsidRDefault="00976D8A">
      <w:r>
        <w:separator/>
      </w:r>
    </w:p>
  </w:endnote>
  <w:endnote w:type="continuationSeparator" w:id="0">
    <w:p w14:paraId="3983107E" w14:textId="77777777" w:rsidR="00976D8A" w:rsidRDefault="009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976D8A" w:rsidRDefault="00976D8A" w:rsidP="0077382C">
    <w:pPr>
      <w:pStyle w:val="Stopka"/>
      <w:ind w:left="426" w:right="423"/>
    </w:pPr>
  </w:p>
  <w:p w14:paraId="1F3B1409" w14:textId="77777777" w:rsidR="00976D8A" w:rsidRDefault="00976D8A" w:rsidP="0077382C">
    <w:pPr>
      <w:ind w:left="426" w:right="423"/>
    </w:pPr>
  </w:p>
  <w:p w14:paraId="562C75D1" w14:textId="77777777" w:rsidR="00976D8A" w:rsidRDefault="00976D8A" w:rsidP="0077382C">
    <w:pPr>
      <w:ind w:left="426" w:right="423"/>
    </w:pPr>
  </w:p>
  <w:p w14:paraId="664355AD" w14:textId="77777777" w:rsidR="00976D8A" w:rsidRDefault="00976D8A" w:rsidP="0077382C">
    <w:pPr>
      <w:ind w:left="426" w:right="423"/>
    </w:pPr>
  </w:p>
  <w:p w14:paraId="1A965116" w14:textId="77777777" w:rsidR="00976D8A" w:rsidRDefault="00976D8A" w:rsidP="0077382C">
    <w:pPr>
      <w:ind w:left="426" w:right="423"/>
    </w:pPr>
  </w:p>
  <w:p w14:paraId="7DF4E37C" w14:textId="77777777" w:rsidR="00976D8A" w:rsidRDefault="00976D8A" w:rsidP="0077382C">
    <w:pPr>
      <w:ind w:left="426" w:right="423"/>
    </w:pPr>
  </w:p>
  <w:p w14:paraId="44FB30F8" w14:textId="77777777" w:rsidR="00976D8A" w:rsidRDefault="00976D8A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976D8A" w:rsidRPr="00CD6AED" w:rsidRDefault="00976D8A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3F57FCFA" w:rsidR="00976D8A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976D8A" w:rsidRPr="00EF0E05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5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976D8A" w:rsidRPr="009644B9" w:rsidRDefault="00976D8A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976D8A" w:rsidRDefault="00976D8A">
      <w:r>
        <w:separator/>
      </w:r>
    </w:p>
  </w:footnote>
  <w:footnote w:type="continuationSeparator" w:id="0">
    <w:p w14:paraId="6BC55412" w14:textId="77777777" w:rsidR="00976D8A" w:rsidRDefault="009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338496A7" w:rsidR="00976D8A" w:rsidRDefault="00976D8A" w:rsidP="00153353">
    <w:pPr>
      <w:pStyle w:val="Nagwek"/>
      <w:jc w:val="center"/>
    </w:pPr>
    <w:r>
      <w:t xml:space="preserve">      </w:t>
    </w:r>
  </w:p>
  <w:p w14:paraId="451E4C0F" w14:textId="77777777" w:rsidR="00976D8A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3658A973" w14:textId="1ABA23CA" w:rsidR="00976D8A" w:rsidRPr="00D12264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 w:rsidR="00270D77"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</w:t>
    </w:r>
    <w:r w:rsidR="00270D77">
      <w:rPr>
        <w:rFonts w:ascii="Cambria" w:hAnsi="Cambria" w:cs="Arial"/>
        <w:b/>
        <w:iCs/>
        <w:sz w:val="18"/>
        <w:szCs w:val="18"/>
        <w:lang w:val="pl-PL"/>
      </w:rPr>
      <w:t>projektu umowy</w:t>
    </w:r>
    <w:r>
      <w:rPr>
        <w:rFonts w:ascii="Cambria" w:hAnsi="Cambria" w:cs="Arial"/>
        <w:b/>
        <w:iCs/>
        <w:sz w:val="18"/>
        <w:szCs w:val="18"/>
      </w:rPr>
      <w:t xml:space="preserve">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</w:t>
    </w:r>
    <w:r w:rsidR="003107DE" w:rsidRPr="003107DE">
      <w:rPr>
        <w:rFonts w:ascii="Cambria" w:hAnsi="Cambria" w:cs="Arial"/>
        <w:iCs/>
        <w:sz w:val="18"/>
        <w:szCs w:val="20"/>
      </w:rPr>
      <w:t>2.15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.M</w:t>
    </w:r>
    <w:r>
      <w:rPr>
        <w:rFonts w:ascii="Cambria" w:hAnsi="Cambria" w:cs="Arial"/>
        <w:iCs/>
        <w:sz w:val="18"/>
        <w:szCs w:val="20"/>
        <w:lang w:val="pl-PL"/>
      </w:rPr>
      <w:t>G</w:t>
    </w:r>
  </w:p>
  <w:p w14:paraId="3041E394" w14:textId="77777777" w:rsidR="00976D8A" w:rsidRPr="009D6221" w:rsidRDefault="00976D8A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11B7A"/>
    <w:multiLevelType w:val="hybridMultilevel"/>
    <w:tmpl w:val="55483E30"/>
    <w:lvl w:ilvl="0" w:tplc="3DECD6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9B5"/>
    <w:rsid w:val="0000625E"/>
    <w:rsid w:val="0000772C"/>
    <w:rsid w:val="00007CCA"/>
    <w:rsid w:val="00011C81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353A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4CA9"/>
    <w:rsid w:val="0015589D"/>
    <w:rsid w:val="00156C84"/>
    <w:rsid w:val="00156F3F"/>
    <w:rsid w:val="00162371"/>
    <w:rsid w:val="001643B3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4F60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D7EF3"/>
    <w:rsid w:val="001E17BA"/>
    <w:rsid w:val="001E3591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0D77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2458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3028D3"/>
    <w:rsid w:val="003037CF"/>
    <w:rsid w:val="00305BEF"/>
    <w:rsid w:val="00306058"/>
    <w:rsid w:val="00307987"/>
    <w:rsid w:val="003107DE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5A0B"/>
    <w:rsid w:val="00397408"/>
    <w:rsid w:val="003A00E5"/>
    <w:rsid w:val="003A157C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3B68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94C29"/>
    <w:rsid w:val="00597046"/>
    <w:rsid w:val="0059741C"/>
    <w:rsid w:val="005A38B4"/>
    <w:rsid w:val="005B14A8"/>
    <w:rsid w:val="005B2B97"/>
    <w:rsid w:val="005B5062"/>
    <w:rsid w:val="005B541D"/>
    <w:rsid w:val="005B62B0"/>
    <w:rsid w:val="005B6D0E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52B6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F0FAA"/>
    <w:rsid w:val="006F1B03"/>
    <w:rsid w:val="006F231B"/>
    <w:rsid w:val="006F3000"/>
    <w:rsid w:val="006F3375"/>
    <w:rsid w:val="006F4301"/>
    <w:rsid w:val="006F51DD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73F"/>
    <w:rsid w:val="00772D1A"/>
    <w:rsid w:val="007733DD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135C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580E"/>
    <w:rsid w:val="00826F39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0EB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6D8A"/>
    <w:rsid w:val="009774C8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04B93"/>
    <w:rsid w:val="00A10B89"/>
    <w:rsid w:val="00A11977"/>
    <w:rsid w:val="00A1224F"/>
    <w:rsid w:val="00A12B6F"/>
    <w:rsid w:val="00A14579"/>
    <w:rsid w:val="00A14C31"/>
    <w:rsid w:val="00A15805"/>
    <w:rsid w:val="00A17825"/>
    <w:rsid w:val="00A27ED6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5CA3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F31"/>
    <w:rsid w:val="00AA3334"/>
    <w:rsid w:val="00AA3C89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F06"/>
    <w:rsid w:val="00AD1B94"/>
    <w:rsid w:val="00AD20BF"/>
    <w:rsid w:val="00AD62AE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B10EB"/>
    <w:rsid w:val="00BB4398"/>
    <w:rsid w:val="00BB4F9D"/>
    <w:rsid w:val="00BB57E1"/>
    <w:rsid w:val="00BB7651"/>
    <w:rsid w:val="00BC055F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5BA7"/>
    <w:rsid w:val="00C16074"/>
    <w:rsid w:val="00C17AE2"/>
    <w:rsid w:val="00C21A9F"/>
    <w:rsid w:val="00C22290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5489"/>
    <w:rsid w:val="00CD6EAC"/>
    <w:rsid w:val="00CD7CE5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2264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2BAF"/>
    <w:rsid w:val="00D53FEF"/>
    <w:rsid w:val="00D5530D"/>
    <w:rsid w:val="00D5670A"/>
    <w:rsid w:val="00D62005"/>
    <w:rsid w:val="00D7263B"/>
    <w:rsid w:val="00D7660C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997"/>
    <w:rsid w:val="00DE1BFD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E7"/>
    <w:rsid w:val="00E8626A"/>
    <w:rsid w:val="00E9256A"/>
    <w:rsid w:val="00E942B4"/>
    <w:rsid w:val="00E9549E"/>
    <w:rsid w:val="00E95F1A"/>
    <w:rsid w:val="00EA027F"/>
    <w:rsid w:val="00EA3D36"/>
    <w:rsid w:val="00EA4EBB"/>
    <w:rsid w:val="00EA6171"/>
    <w:rsid w:val="00EB183E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05B3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D557F"/>
    <w:rsid w:val="00FD6C33"/>
    <w:rsid w:val="00FE156E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F2D40-4324-45A6-875F-C5E88E4E3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Marta Grygiel</cp:lastModifiedBy>
  <cp:revision>2</cp:revision>
  <cp:lastPrinted>2021-04-20T10:49:00Z</cp:lastPrinted>
  <dcterms:created xsi:type="dcterms:W3CDTF">2021-07-30T09:19:00Z</dcterms:created>
  <dcterms:modified xsi:type="dcterms:W3CDTF">2021-07-30T09:19:00Z</dcterms:modified>
</cp:coreProperties>
</file>