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AE16" w14:textId="62ACD52A" w:rsidR="00461A48" w:rsidRPr="003624D3" w:rsidRDefault="00461A48" w:rsidP="00FA0628">
      <w:pPr>
        <w:pStyle w:val="Nagwek1"/>
        <w:numPr>
          <w:ilvl w:val="0"/>
          <w:numId w:val="9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95831183"/>
      <w:bookmarkStart w:id="1" w:name="_Toc109715354"/>
      <w:bookmarkStart w:id="2" w:name="_Toc161647348"/>
      <w:bookmarkStart w:id="3" w:name="_Toc161806969"/>
      <w:bookmarkStart w:id="4" w:name="_Toc191867097"/>
      <w:bookmarkStart w:id="5" w:name="_Toc19258099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0"/>
      <w:bookmarkEnd w:id="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2"/>
      <w:bookmarkEnd w:id="3"/>
      <w:bookmarkEnd w:id="4"/>
      <w:bookmarkEnd w:id="5"/>
    </w:p>
    <w:p w14:paraId="325F49B3" w14:textId="4A80BF0A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4A3474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="0051071A">
        <w:rPr>
          <w:rFonts w:ascii="Calibri" w:hAnsi="Calibri" w:cs="Calibri"/>
          <w:color w:val="000000" w:themeColor="text1"/>
          <w:szCs w:val="24"/>
          <w:lang w:val="pl-PL"/>
        </w:rPr>
        <w:t>5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A3474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7D1F51">
      <w:pPr>
        <w:pStyle w:val="Nagwek60"/>
        <w:overflowPunct/>
        <w:autoSpaceDE/>
        <w:autoSpaceDN/>
        <w:adjustRightInd/>
        <w:spacing w:before="120"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308F0EBB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6" w:name="_Hlk83803874"/>
      <w:bookmarkStart w:id="7" w:name="_Hlk77934406"/>
      <w:r w:rsidR="004A3474" w:rsidRPr="004A3474">
        <w:rPr>
          <w:rFonts w:ascii="Calibri" w:eastAsia="Calibri" w:hAnsi="Calibri" w:cs="Calibri"/>
          <w:b/>
          <w:sz w:val="22"/>
          <w:szCs w:val="22"/>
        </w:rPr>
        <w:t>„</w:t>
      </w:r>
      <w:r w:rsidR="0067002E" w:rsidRPr="0067002E">
        <w:rPr>
          <w:rFonts w:ascii="Calibri" w:eastAsia="Calibri" w:hAnsi="Calibri" w:cs="Calibri"/>
          <w:b/>
          <w:sz w:val="22"/>
          <w:szCs w:val="22"/>
        </w:rPr>
        <w:t xml:space="preserve">DOSTAWA KONTENERÓW </w:t>
      </w:r>
      <w:r w:rsidR="0067002E">
        <w:rPr>
          <w:rFonts w:ascii="Calibri" w:eastAsia="Calibri" w:hAnsi="Calibri" w:cs="Calibri"/>
          <w:b/>
          <w:sz w:val="22"/>
          <w:szCs w:val="22"/>
        </w:rPr>
        <w:br/>
      </w:r>
      <w:r w:rsidR="0067002E" w:rsidRPr="0067002E">
        <w:rPr>
          <w:rFonts w:ascii="Calibri" w:eastAsia="Calibri" w:hAnsi="Calibri" w:cs="Calibri"/>
          <w:b/>
          <w:sz w:val="22"/>
          <w:szCs w:val="22"/>
        </w:rPr>
        <w:t>I POJEMNIKÓW DO SKŁADOWANIA ODPADÓW KOMUNALNYCH</w:t>
      </w:r>
      <w:r w:rsidR="001F659F" w:rsidRPr="001F659F">
        <w:rPr>
          <w:rFonts w:ascii="Calibri" w:eastAsia="Calibri" w:hAnsi="Calibri" w:cs="Calibri"/>
          <w:b/>
          <w:sz w:val="22"/>
          <w:szCs w:val="22"/>
        </w:rPr>
        <w:t>”</w:t>
      </w:r>
      <w:bookmarkEnd w:id="6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7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77777777" w:rsidR="00461A48" w:rsidRPr="00CC0EA5" w:rsidRDefault="00461A48" w:rsidP="00FA0628">
      <w:pPr>
        <w:numPr>
          <w:ilvl w:val="0"/>
          <w:numId w:val="31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8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6835CE11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479BB08" w14:textId="7E336B30" w:rsidR="00461A48" w:rsidRPr="005C2AE5" w:rsidRDefault="002E58C5" w:rsidP="00FA0628">
      <w:pPr>
        <w:numPr>
          <w:ilvl w:val="0"/>
          <w:numId w:val="3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D08EAF6" w14:textId="6247F988" w:rsidR="00461A48" w:rsidRPr="00B91B76" w:rsidRDefault="00461A48" w:rsidP="00FA0628">
      <w:pPr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91B7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Okres udzielonej gwarancji -</w:t>
      </w:r>
      <w:r w:rsidRPr="00B91B7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91B7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B91B76">
        <w:rPr>
          <w:rFonts w:ascii="Calibri" w:eastAsia="Calibri" w:hAnsi="Calibri" w:cs="Calibri"/>
          <w:color w:val="000000" w:themeColor="text1"/>
          <w:sz w:val="22"/>
          <w:szCs w:val="22"/>
        </w:rPr>
        <w:t>……..</w:t>
      </w:r>
      <w:r w:rsidRPr="00B91B7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B91B76">
        <w:rPr>
          <w:rFonts w:ascii="Calibri" w:eastAsia="Calibri" w:hAnsi="Calibri" w:cs="Calibri"/>
          <w:color w:val="000000" w:themeColor="text1"/>
          <w:sz w:val="22"/>
          <w:szCs w:val="22"/>
        </w:rPr>
        <w:t>miesięcy (min.24 miesiące)</w:t>
      </w:r>
      <w:r w:rsidR="000D5CC7" w:rsidRPr="00B91B76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04941562" w14:textId="770F02A3" w:rsidR="000D5CC7" w:rsidRDefault="000D5CC7" w:rsidP="000D5CC7">
      <w:pPr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rękojmi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</w:t>
      </w:r>
      <w:r w:rsidR="007635C2">
        <w:rPr>
          <w:rFonts w:ascii="Calibri" w:eastAsia="Calibri" w:hAnsi="Calibri" w:cs="Calibri"/>
          <w:color w:val="000000"/>
          <w:sz w:val="22"/>
          <w:szCs w:val="22"/>
        </w:rPr>
        <w:t>/e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9CBEFAD" w14:textId="77777777" w:rsidR="00F917FF" w:rsidRDefault="00461A48" w:rsidP="00FA0628">
      <w:pPr>
        <w:numPr>
          <w:ilvl w:val="0"/>
          <w:numId w:val="3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8"/>
    </w:p>
    <w:p w14:paraId="38E4BDC9" w14:textId="762B64EE" w:rsidR="00461A48" w:rsidRPr="00F917FF" w:rsidRDefault="00461A48" w:rsidP="00FA0628">
      <w:pPr>
        <w:numPr>
          <w:ilvl w:val="0"/>
          <w:numId w:val="3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6A25764C" w14:textId="406DE9C0" w:rsidR="00461A48" w:rsidRPr="005D135E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FA0628">
      <w:pPr>
        <w:pStyle w:val="Lista"/>
        <w:numPr>
          <w:ilvl w:val="0"/>
          <w:numId w:val="3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</w:t>
      </w:r>
      <w:r w:rsidRPr="006C04C9">
        <w:rPr>
          <w:rFonts w:ascii="Calibri" w:hAnsi="Calibri" w:cs="Arial"/>
          <w:sz w:val="22"/>
          <w:szCs w:val="22"/>
        </w:rPr>
        <w:lastRenderedPageBreak/>
        <w:t xml:space="preserve">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67980116" w:rsidR="00461A48" w:rsidRPr="00E81D2A" w:rsidRDefault="00461A48" w:rsidP="00FA0628">
      <w:pPr>
        <w:numPr>
          <w:ilvl w:val="0"/>
          <w:numId w:val="31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AD1AFB6" w14:textId="77777777" w:rsidR="00461A48" w:rsidRPr="006C04C9" w:rsidRDefault="00461A48" w:rsidP="00FA0628">
      <w:pPr>
        <w:pStyle w:val="Lista"/>
        <w:numPr>
          <w:ilvl w:val="0"/>
          <w:numId w:val="3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FA0628">
      <w:pPr>
        <w:numPr>
          <w:ilvl w:val="0"/>
          <w:numId w:val="3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FA0628">
      <w:pPr>
        <w:numPr>
          <w:ilvl w:val="0"/>
          <w:numId w:val="3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FA0628">
      <w:pPr>
        <w:numPr>
          <w:ilvl w:val="0"/>
          <w:numId w:val="3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FA0628">
      <w:pPr>
        <w:pStyle w:val="Lista"/>
        <w:numPr>
          <w:ilvl w:val="0"/>
          <w:numId w:val="3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FA0628">
      <w:pPr>
        <w:pStyle w:val="Lista"/>
        <w:numPr>
          <w:ilvl w:val="0"/>
          <w:numId w:val="31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FA0628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FA0628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FA0628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FA0628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 xml:space="preserve"> …………………………………………………</w:t>
      </w:r>
    </w:p>
    <w:p w14:paraId="7FF3A4A4" w14:textId="77777777" w:rsidR="00461A48" w:rsidRPr="006C04C9" w:rsidRDefault="00461A48" w:rsidP="00FA0628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FA0628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FA0628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2D10BFE5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69E89D5" w14:textId="77777777" w:rsidR="007D1F51" w:rsidRPr="006C04C9" w:rsidRDefault="007D1F51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BDF8B9A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437072" w:rsidRDefault="00437072" w:rsidP="00FA0628">
      <w:pPr>
        <w:numPr>
          <w:ilvl w:val="0"/>
          <w:numId w:val="55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FA0628">
      <w:pPr>
        <w:numPr>
          <w:ilvl w:val="0"/>
          <w:numId w:val="55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4DE4C4BD" w14:textId="77777777" w:rsidR="00631F30" w:rsidRPr="00631F30" w:rsidRDefault="00437072" w:rsidP="00FA0628">
      <w:pPr>
        <w:numPr>
          <w:ilvl w:val="0"/>
          <w:numId w:val="56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FA0628">
      <w:pPr>
        <w:numPr>
          <w:ilvl w:val="0"/>
          <w:numId w:val="56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FA0628">
      <w:pPr>
        <w:pStyle w:val="Nagwek1"/>
        <w:numPr>
          <w:ilvl w:val="0"/>
          <w:numId w:val="124"/>
        </w:numPr>
        <w:shd w:val="clear" w:color="auto" w:fill="E6E6E6"/>
        <w:tabs>
          <w:tab w:val="left" w:pos="2410"/>
        </w:tabs>
        <w:ind w:hanging="72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9" w:name="_Hlk71032512"/>
      <w:bookmarkStart w:id="10" w:name="_Toc95831184"/>
      <w:bookmarkStart w:id="11" w:name="_Toc109715355"/>
      <w:bookmarkStart w:id="12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9"/>
      <w:bookmarkEnd w:id="10"/>
      <w:bookmarkEnd w:id="11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5D9575C1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3" w:name="_Hlk71551069"/>
      <w:bookmarkEnd w:id="12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CF7547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="0067002E">
        <w:rPr>
          <w:rFonts w:ascii="Calibri" w:hAnsi="Calibri" w:cs="Calibri"/>
          <w:color w:val="000000" w:themeColor="text1"/>
          <w:szCs w:val="24"/>
          <w:lang w:val="pl-PL"/>
        </w:rPr>
        <w:t>5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8810A7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13"/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4A4185B5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B3158C" w:rsidRPr="00B3158C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67002E" w:rsidRPr="0067002E">
        <w:rPr>
          <w:rFonts w:asciiTheme="minorHAnsi" w:hAnsiTheme="minorHAnsi"/>
          <w:b/>
          <w:sz w:val="22"/>
          <w:szCs w:val="22"/>
          <w:lang w:eastAsia="ar-SA"/>
        </w:rPr>
        <w:t>DOSTAWA KONTENERÓW I POJEMNIKÓW DO SKŁADOWANIA ODPADÓW KOMUNALNYCH</w:t>
      </w:r>
      <w:r w:rsidR="00B3158C" w:rsidRPr="00B3158C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FA0628">
      <w:pPr>
        <w:pStyle w:val="Akapitzlist"/>
        <w:numPr>
          <w:ilvl w:val="6"/>
          <w:numId w:val="4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4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14"/>
    <w:p w14:paraId="24C0C8C3" w14:textId="038D3D64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</w:t>
      </w:r>
      <w:r w:rsidR="008519D6">
        <w:rPr>
          <w:rFonts w:asciiTheme="minorHAnsi" w:hAnsiTheme="minorHAnsi"/>
          <w:color w:val="000000"/>
          <w:sz w:val="22"/>
          <w:szCs w:val="22"/>
          <w:lang w:eastAsia="ar-SA"/>
        </w:rPr>
        <w:t>/PODMIOTU UDOSTEPNIAJĄCEGO ZASOBY*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5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436A3CD8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</w:t>
      </w:r>
      <w:r w:rsidR="00F25C04">
        <w:rPr>
          <w:rFonts w:asciiTheme="minorHAnsi" w:hAnsiTheme="minorHAnsi"/>
          <w:i/>
          <w:color w:val="000000"/>
          <w:sz w:val="18"/>
          <w:szCs w:val="18"/>
          <w:lang w:eastAsia="ar-SA"/>
        </w:rPr>
        <w:t>/Podmiotu udostępniającego zasoby</w:t>
      </w: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15"/>
    <w:p w14:paraId="29591BFC" w14:textId="3F626429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r w:rsidRPr="00F25C04">
        <w:rPr>
          <w:rFonts w:asciiTheme="minorHAnsi" w:hAnsiTheme="minorHAnsi"/>
          <w:color w:val="000000"/>
          <w:sz w:val="22"/>
          <w:szCs w:val="22"/>
          <w:lang w:eastAsia="ar-SA"/>
        </w:rPr>
        <w:t>pn.</w:t>
      </w:r>
      <w:r w:rsidRPr="00F25C04">
        <w:rPr>
          <w:rFonts w:asciiTheme="minorHAnsi" w:hAnsiTheme="minorHAnsi"/>
          <w:sz w:val="22"/>
          <w:szCs w:val="22"/>
          <w:lang w:eastAsia="ar-SA"/>
        </w:rPr>
        <w:t>: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CE2AA7" w:rsidRPr="00CE2AA7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67002E" w:rsidRPr="0067002E">
        <w:rPr>
          <w:rFonts w:asciiTheme="minorHAnsi" w:hAnsiTheme="minorHAnsi"/>
          <w:b/>
          <w:iCs/>
          <w:sz w:val="22"/>
          <w:szCs w:val="22"/>
          <w:lang w:eastAsia="ar-SA"/>
        </w:rPr>
        <w:t>DOSTAWA KONTENERÓW I POJEMNIKÓW DO SKŁADOWANIA ODPADÓW KOMUNALNYCH</w:t>
      </w:r>
      <w:r w:rsidR="00CE2AA7" w:rsidRPr="00CE2AA7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16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16"/>
    </w:p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0A1923">
        <w:rPr>
          <w:rFonts w:asciiTheme="minorHAnsi" w:hAnsiTheme="minorHAnsi"/>
          <w:sz w:val="22"/>
          <w:szCs w:val="22"/>
          <w:lang w:eastAsia="ar-SA"/>
        </w:rPr>
      </w:r>
      <w:r w:rsidR="000A1923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17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17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0A1923">
        <w:rPr>
          <w:rFonts w:asciiTheme="minorHAnsi" w:hAnsiTheme="minorHAnsi"/>
          <w:sz w:val="22"/>
          <w:szCs w:val="22"/>
          <w:lang w:eastAsia="ar-SA"/>
        </w:rPr>
      </w:r>
      <w:r w:rsidR="000A1923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18" w:name="_Hlk70582290"/>
      <w:bookmarkStart w:id="19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lastRenderedPageBreak/>
        <w:t>Podpis osób uprawnionych do składania świadczeń woli w imieniu Wykonawcy</w:t>
      </w:r>
    </w:p>
    <w:bookmarkEnd w:id="18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19"/>
    <w:p w14:paraId="2A289B1E" w14:textId="77777777" w:rsidR="002B708E" w:rsidRPr="002B708E" w:rsidRDefault="002B708E" w:rsidP="00FB6FF5">
      <w:pPr>
        <w:suppressAutoHyphens/>
        <w:ind w:left="284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FA0628">
      <w:pPr>
        <w:numPr>
          <w:ilvl w:val="0"/>
          <w:numId w:val="52"/>
        </w:numPr>
        <w:suppressAutoHyphens/>
        <w:ind w:left="568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FA0628">
      <w:pPr>
        <w:numPr>
          <w:ilvl w:val="0"/>
          <w:numId w:val="52"/>
        </w:numPr>
        <w:suppressAutoHyphens/>
        <w:ind w:left="568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4C76060A" w:rsidR="009D390B" w:rsidRDefault="00CE49F4" w:rsidP="00FB6FF5">
      <w:pPr>
        <w:suppressAutoHyphens/>
        <w:spacing w:after="240"/>
        <w:ind w:left="284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* niepotrzebne skreślić</w:t>
      </w:r>
    </w:p>
    <w:p w14:paraId="66D281ED" w14:textId="77777777" w:rsidR="006E32C7" w:rsidRPr="002B708E" w:rsidRDefault="006E32C7" w:rsidP="006E32C7">
      <w:pPr>
        <w:suppressAutoHyphens/>
        <w:spacing w:after="240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5AC9C2EA" w14:textId="77777777" w:rsidR="006E32C7" w:rsidRPr="006E32C7" w:rsidRDefault="006E32C7" w:rsidP="00FA0628">
      <w:pPr>
        <w:numPr>
          <w:ilvl w:val="0"/>
          <w:numId w:val="59"/>
        </w:numPr>
        <w:suppressAutoHyphens/>
        <w:spacing w:before="120" w:after="120" w:line="360" w:lineRule="auto"/>
        <w:ind w:left="350"/>
        <w:contextualSpacing/>
        <w:rPr>
          <w:rFonts w:asciiTheme="minorHAnsi" w:eastAsia="Calibri" w:hAnsiTheme="minorHAnsi"/>
          <w:b/>
          <w:bCs/>
          <w:color w:val="000000"/>
          <w:sz w:val="22"/>
          <w:szCs w:val="22"/>
          <w:lang w:val="x-none" w:eastAsia="ar-SA"/>
        </w:rPr>
      </w:pPr>
      <w:bookmarkStart w:id="20" w:name="_Hlk63245450"/>
      <w:bookmarkStart w:id="21" w:name="_Hlk63244078"/>
      <w:r w:rsidRPr="006E32C7">
        <w:rPr>
          <w:rFonts w:asciiTheme="minorHAnsi" w:eastAsia="Calibri" w:hAnsiTheme="minorHAnsi"/>
          <w:b/>
          <w:bCs/>
          <w:color w:val="000000"/>
          <w:sz w:val="22"/>
          <w:szCs w:val="22"/>
          <w:lang w:eastAsia="ar-SA"/>
        </w:rPr>
        <w:t>OŚWIADCZENIE WYKONAWCY O NIEPODLEGANIU WYKLUCZENIU:</w:t>
      </w:r>
    </w:p>
    <w:p w14:paraId="09477CAD" w14:textId="4150A10A" w:rsidR="006E32C7" w:rsidRPr="006E32C7" w:rsidRDefault="006E32C7" w:rsidP="006E32C7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6E32C7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FB6FF5" w:rsidRPr="00FB6FF5">
        <w:rPr>
          <w:rFonts w:asciiTheme="minorHAnsi" w:hAnsiTheme="minorHAnsi"/>
          <w:b/>
          <w:bCs/>
          <w:iCs/>
          <w:color w:val="000000"/>
          <w:sz w:val="22"/>
          <w:szCs w:val="22"/>
          <w:lang w:eastAsia="ar-SA"/>
        </w:rPr>
        <w:t>„</w:t>
      </w:r>
      <w:r w:rsidR="00AE4694" w:rsidRPr="00AE4694">
        <w:rPr>
          <w:rFonts w:asciiTheme="minorHAnsi" w:hAnsiTheme="minorHAnsi"/>
          <w:b/>
          <w:bCs/>
          <w:iCs/>
          <w:color w:val="000000"/>
          <w:sz w:val="22"/>
          <w:szCs w:val="22"/>
          <w:lang w:eastAsia="ar-SA"/>
        </w:rPr>
        <w:t>DOSTAWA KONTENERÓW I POJEMNIKÓW DO SKŁADOWANIA ODPADÓW KOMUNALNYCH</w:t>
      </w:r>
      <w:r w:rsidR="00FB6FF5" w:rsidRPr="00FB6FF5">
        <w:rPr>
          <w:rFonts w:asciiTheme="minorHAnsi" w:hAnsiTheme="minorHAnsi"/>
          <w:b/>
          <w:bCs/>
          <w:iCs/>
          <w:color w:val="000000"/>
          <w:sz w:val="22"/>
          <w:szCs w:val="22"/>
          <w:lang w:eastAsia="ar-SA"/>
        </w:rPr>
        <w:t>”</w:t>
      </w:r>
      <w:r w:rsidRPr="006E32C7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 nie podlegam wykluczeniu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1686C162" w14:textId="77777777" w:rsidR="006E32C7" w:rsidRPr="006E32C7" w:rsidRDefault="006E32C7" w:rsidP="006E32C7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6E32C7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powyższym oświadczeniu są aktualne </w:t>
      </w:r>
      <w:r w:rsidRPr="006E32C7">
        <w:rPr>
          <w:rFonts w:asciiTheme="minorHAnsi" w:hAnsi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AB5797C" w14:textId="77777777" w:rsidR="006E32C7" w:rsidRPr="006E32C7" w:rsidRDefault="006E32C7" w:rsidP="006E32C7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2F025C52" w14:textId="77777777" w:rsidR="006E32C7" w:rsidRPr="006E32C7" w:rsidRDefault="006E32C7" w:rsidP="006E32C7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089C7A34" w14:textId="77777777" w:rsidR="006E32C7" w:rsidRPr="006E32C7" w:rsidRDefault="006E32C7" w:rsidP="006E32C7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6E32C7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608CA25" w14:textId="77777777" w:rsidR="006E32C7" w:rsidRPr="006E32C7" w:rsidRDefault="006E32C7" w:rsidP="006E32C7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6E32C7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A3FE28E" w14:textId="77777777" w:rsidR="006E32C7" w:rsidRPr="006E32C7" w:rsidRDefault="006E32C7" w:rsidP="006E32C7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FE337D5" w14:textId="77777777" w:rsidR="006E32C7" w:rsidRPr="006E32C7" w:rsidRDefault="006E32C7" w:rsidP="006E32C7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6E32C7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AE19C7B" w14:textId="77777777" w:rsidR="006E32C7" w:rsidRPr="006E32C7" w:rsidRDefault="006E32C7" w:rsidP="00FA0628">
      <w:pPr>
        <w:numPr>
          <w:ilvl w:val="0"/>
          <w:numId w:val="125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6E32C7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5C3CD3B4" w14:textId="77777777" w:rsidR="006E32C7" w:rsidRPr="006E32C7" w:rsidRDefault="006E32C7" w:rsidP="00FA0628">
      <w:pPr>
        <w:numPr>
          <w:ilvl w:val="0"/>
          <w:numId w:val="12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6E32C7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24928300" w14:textId="77777777" w:rsidR="006E32C7" w:rsidRPr="006E32C7" w:rsidRDefault="006E32C7" w:rsidP="006E32C7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3054897C" w:rsidR="009D390B" w:rsidRPr="00EC587F" w:rsidRDefault="009D390B" w:rsidP="00FA0628">
      <w:pPr>
        <w:pStyle w:val="Akapitzlist"/>
        <w:numPr>
          <w:ilvl w:val="0"/>
          <w:numId w:val="59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1B7C948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0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</w:t>
      </w:r>
      <w:r w:rsidR="00CE49F4">
        <w:rPr>
          <w:rFonts w:asciiTheme="minorHAnsi" w:hAnsiTheme="minorHAnsi"/>
          <w:color w:val="000000"/>
          <w:sz w:val="22"/>
          <w:szCs w:val="22"/>
          <w:lang w:eastAsia="ar-SA"/>
        </w:rPr>
        <w:t>/</w:t>
      </w:r>
      <w:r w:rsidR="00CE49F4" w:rsidRPr="00CE49F4">
        <w:rPr>
          <w:rFonts w:asciiTheme="minorHAnsi" w:hAnsiTheme="minorHAnsi"/>
          <w:color w:val="000000"/>
          <w:sz w:val="22"/>
          <w:szCs w:val="22"/>
          <w:lang w:eastAsia="ar-SA"/>
        </w:rPr>
        <w:t>PODMIOTU UDOSTEPNIAJĄCEGO ZASOBY*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64AFDB94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</w:t>
      </w:r>
      <w:r w:rsidR="003057CE">
        <w:rPr>
          <w:rFonts w:asciiTheme="minorHAnsi" w:hAnsiTheme="minorHAnsi"/>
          <w:i/>
          <w:color w:val="000000"/>
          <w:sz w:val="18"/>
          <w:szCs w:val="18"/>
          <w:lang w:eastAsia="ar-SA"/>
        </w:rPr>
        <w:t>/Podmiotu ud</w:t>
      </w:r>
      <w:r w:rsidR="00247148">
        <w:rPr>
          <w:rFonts w:asciiTheme="minorHAnsi" w:hAnsiTheme="minorHAnsi"/>
          <w:i/>
          <w:color w:val="000000"/>
          <w:sz w:val="18"/>
          <w:szCs w:val="18"/>
          <w:lang w:eastAsia="ar-SA"/>
        </w:rPr>
        <w:t>ostępniającego zas</w:t>
      </w:r>
      <w:r w:rsidR="002D3D92">
        <w:rPr>
          <w:rFonts w:asciiTheme="minorHAnsi" w:hAnsiTheme="minorHAnsi"/>
          <w:i/>
          <w:color w:val="000000"/>
          <w:sz w:val="18"/>
          <w:szCs w:val="18"/>
          <w:lang w:eastAsia="ar-SA"/>
        </w:rPr>
        <w:t>oby</w:t>
      </w: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1"/>
    <w:p w14:paraId="50A2B8E2" w14:textId="5BCE8029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bookmarkStart w:id="22" w:name="_Hlk109300159"/>
      <w:r w:rsidR="002A6F8F" w:rsidRPr="002A6F8F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AE4694" w:rsidRPr="00AE4694">
        <w:rPr>
          <w:rFonts w:asciiTheme="minorHAnsi" w:hAnsiTheme="minorHAnsi"/>
          <w:b/>
          <w:sz w:val="22"/>
          <w:szCs w:val="22"/>
          <w:lang w:eastAsia="ar-SA"/>
        </w:rPr>
        <w:t>DOSTAWA KONTENERÓW I POJEMNIKÓW DO SKŁADOWANIA ODPADÓW KOMUNALNYCH</w:t>
      </w:r>
      <w:r w:rsidR="002A6F8F" w:rsidRPr="002A6F8F">
        <w:rPr>
          <w:rFonts w:asciiTheme="minorHAnsi" w:hAnsiTheme="minorHAnsi"/>
          <w:b/>
          <w:sz w:val="22"/>
          <w:szCs w:val="22"/>
          <w:lang w:eastAsia="ar-SA"/>
        </w:rPr>
        <w:t>”</w:t>
      </w:r>
      <w:bookmarkEnd w:id="22"/>
      <w:r w:rsidR="000352E3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3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4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544DDA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23"/>
      <w:bookmarkEnd w:id="24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5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5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FA0628">
      <w:pPr>
        <w:numPr>
          <w:ilvl w:val="0"/>
          <w:numId w:val="53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FA0628">
      <w:pPr>
        <w:numPr>
          <w:ilvl w:val="0"/>
          <w:numId w:val="53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26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FA0628">
      <w:pPr>
        <w:numPr>
          <w:ilvl w:val="0"/>
          <w:numId w:val="103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FA0628">
      <w:pPr>
        <w:numPr>
          <w:ilvl w:val="0"/>
          <w:numId w:val="103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FA0628">
      <w:pPr>
        <w:pStyle w:val="Akapitzlist"/>
        <w:numPr>
          <w:ilvl w:val="0"/>
          <w:numId w:val="56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374D919" w14:textId="77777777" w:rsidR="00400489" w:rsidRDefault="00006CB8" w:rsidP="00FA0628">
      <w:pPr>
        <w:pStyle w:val="Akapitzlist"/>
        <w:numPr>
          <w:ilvl w:val="0"/>
          <w:numId w:val="56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26"/>
    </w:p>
    <w:p w14:paraId="6DC672FE" w14:textId="002C9042" w:rsidR="00BE4110" w:rsidRDefault="00BE4110" w:rsidP="00BE4110">
      <w:pPr>
        <w:spacing w:before="100" w:beforeAutospacing="1" w:after="100" w:afterAutospacing="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14:paraId="48A6DC83" w14:textId="77777777" w:rsidR="00400489" w:rsidRPr="00BE4110" w:rsidRDefault="00400489" w:rsidP="00BE4110">
      <w:pPr>
        <w:spacing w:before="100" w:beforeAutospacing="1" w:after="100" w:afterAutospacing="1"/>
        <w:rPr>
          <w:sz w:val="2"/>
          <w:szCs w:val="2"/>
          <w:lang w:eastAsia="ar-SA"/>
        </w:rPr>
      </w:pPr>
    </w:p>
    <w:p w14:paraId="7528832E" w14:textId="2D08DE7E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7" w:name="_DV_M1264"/>
      <w:bookmarkStart w:id="28" w:name="_DV_M1266"/>
      <w:bookmarkStart w:id="29" w:name="_DV_M1268"/>
      <w:bookmarkStart w:id="30" w:name="_DV_M4300"/>
      <w:bookmarkStart w:id="31" w:name="_DV_M4301"/>
      <w:bookmarkStart w:id="32" w:name="_DV_M4302"/>
      <w:bookmarkStart w:id="33" w:name="_DV_M4304"/>
      <w:bookmarkStart w:id="34" w:name="_DV_M4305"/>
      <w:bookmarkStart w:id="35" w:name="_DV_M4306"/>
      <w:bookmarkStart w:id="36" w:name="_DV_M4307"/>
      <w:bookmarkStart w:id="37" w:name="_DV_M4308"/>
      <w:bookmarkStart w:id="38" w:name="_DV_M4309"/>
      <w:bookmarkStart w:id="39" w:name="_DV_M4310"/>
      <w:bookmarkStart w:id="40" w:name="_DV_M4311"/>
      <w:bookmarkStart w:id="41" w:name="_DV_M4312"/>
      <w:bookmarkStart w:id="42" w:name="_DV_M4314"/>
      <w:bookmarkStart w:id="43" w:name="_DV_M1428"/>
      <w:bookmarkStart w:id="44" w:name="_Hlk70581832"/>
      <w:bookmarkStart w:id="45" w:name="_Toc95831185"/>
      <w:bookmarkStart w:id="46" w:name="_Toc10971535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rFonts w:ascii="Calibri" w:hAnsi="Calibri" w:cs="Calibri"/>
          <w:bCs/>
          <w:i/>
          <w:sz w:val="24"/>
          <w:szCs w:val="24"/>
        </w:rPr>
        <w:t>Zał</w:t>
      </w:r>
      <w:bookmarkStart w:id="47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2A6F8F">
        <w:rPr>
          <w:rFonts w:ascii="Calibri" w:hAnsi="Calibri" w:cs="Calibri"/>
          <w:bCs/>
          <w:i/>
          <w:sz w:val="24"/>
          <w:szCs w:val="24"/>
          <w:lang w:val="pl-PL"/>
        </w:rPr>
        <w:t>3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44"/>
      <w:bookmarkEnd w:id="47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45"/>
      <w:bookmarkEnd w:id="46"/>
    </w:p>
    <w:p w14:paraId="5D0DEBB2" w14:textId="41346984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2A6F8F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="00AE4694">
        <w:rPr>
          <w:rFonts w:ascii="Calibri" w:hAnsi="Calibri" w:cs="Calibri"/>
          <w:color w:val="000000" w:themeColor="text1"/>
          <w:szCs w:val="24"/>
          <w:lang w:val="pl-PL"/>
        </w:rPr>
        <w:t>5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A4DF8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48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48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FD64F2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sz w:val="16"/>
          <w:szCs w:val="16"/>
          <w:lang w:eastAsia="ar-SA"/>
        </w:rPr>
      </w:pPr>
      <w:r w:rsidRPr="00FD64F2">
        <w:rPr>
          <w:rFonts w:asciiTheme="minorHAnsi" w:hAnsiTheme="minorHAnsi" w:cstheme="minorHAnsi"/>
          <w:i/>
          <w:color w:val="000000"/>
          <w:sz w:val="16"/>
          <w:szCs w:val="16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FD64F2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sz w:val="16"/>
          <w:szCs w:val="16"/>
          <w:lang w:eastAsia="ar-SA"/>
        </w:rPr>
      </w:pPr>
      <w:r w:rsidRPr="00FD64F2">
        <w:rPr>
          <w:rFonts w:asciiTheme="minorHAnsi" w:hAnsiTheme="minorHAnsi" w:cstheme="minorHAnsi"/>
          <w:i/>
          <w:color w:val="000000"/>
          <w:sz w:val="16"/>
          <w:szCs w:val="16"/>
          <w:lang w:eastAsia="ar-SA"/>
        </w:rPr>
        <w:t>(siedziby i adresy Wykonawców)</w:t>
      </w:r>
    </w:p>
    <w:p w14:paraId="5FF81FCB" w14:textId="05EB0A34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49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Start w:id="50" w:name="_Hlk109301643"/>
      <w:bookmarkEnd w:id="49"/>
      <w:r w:rsidR="00FD64F2" w:rsidRPr="00FD64F2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AE4694" w:rsidRPr="00AE4694">
        <w:rPr>
          <w:rFonts w:asciiTheme="minorHAnsi" w:hAnsiTheme="minorHAnsi" w:cstheme="minorHAnsi"/>
          <w:b/>
          <w:sz w:val="22"/>
          <w:szCs w:val="22"/>
          <w:lang w:eastAsia="ar-SA"/>
        </w:rPr>
        <w:t>DOSTAWA KONTENERÓW I POJEMNIKÓW DO SKŁADOWANIA ODPADÓW KOMUNALNYCH</w:t>
      </w:r>
      <w:r w:rsidR="00FD64F2" w:rsidRPr="00FD64F2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bookmarkEnd w:id="50"/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1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1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FA0628">
      <w:pPr>
        <w:numPr>
          <w:ilvl w:val="0"/>
          <w:numId w:val="54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FD64F2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eastAsia="en-US"/>
        </w:rPr>
      </w:pPr>
      <w:r w:rsidRPr="00FD64F2"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2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2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FA0628">
      <w:pPr>
        <w:numPr>
          <w:ilvl w:val="0"/>
          <w:numId w:val="5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FD64F2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eastAsia="en-US"/>
        </w:rPr>
      </w:pPr>
      <w:r w:rsidRPr="00FD64F2"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3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3"/>
    <w:p w14:paraId="3A5F5CCE" w14:textId="77777777" w:rsidR="005B084C" w:rsidRDefault="002B708E" w:rsidP="00FA0628">
      <w:pPr>
        <w:numPr>
          <w:ilvl w:val="0"/>
          <w:numId w:val="5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4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FA0628">
      <w:pPr>
        <w:numPr>
          <w:ilvl w:val="0"/>
          <w:numId w:val="5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FA0628">
      <w:pPr>
        <w:numPr>
          <w:ilvl w:val="0"/>
          <w:numId w:val="5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FA0628">
      <w:pPr>
        <w:numPr>
          <w:ilvl w:val="0"/>
          <w:numId w:val="56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FA0628">
      <w:pPr>
        <w:numPr>
          <w:ilvl w:val="0"/>
          <w:numId w:val="56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4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7ED646B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5" w:name="_Toc95831186"/>
      <w:bookmarkStart w:id="56" w:name="_Toc109715357"/>
      <w:bookmarkStart w:id="57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BE4110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8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58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5"/>
      <w:bookmarkEnd w:id="56"/>
    </w:p>
    <w:p w14:paraId="7A609EAE" w14:textId="25B8DF35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9" w:name="_Hlk70586404"/>
      <w:bookmarkEnd w:id="57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BE411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</w:t>
      </w:r>
      <w:r w:rsidR="00AE469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5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0594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0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0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59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1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1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01065D5D" w:rsidR="002B708E" w:rsidRPr="009323A6" w:rsidRDefault="002B708E" w:rsidP="00FB434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62" w:name="_Hlk109301780"/>
      <w:r w:rsidR="00BE4110" w:rsidRPr="00BE4110">
        <w:rPr>
          <w:rFonts w:asciiTheme="minorHAnsi" w:hAnsiTheme="minorHAnsi" w:cstheme="minorHAnsi"/>
          <w:b/>
          <w:sz w:val="22"/>
          <w:szCs w:val="22"/>
        </w:rPr>
        <w:t>„</w:t>
      </w:r>
      <w:r w:rsidR="00AE4694" w:rsidRPr="00AE4694">
        <w:rPr>
          <w:rFonts w:asciiTheme="minorHAnsi" w:hAnsiTheme="minorHAnsi" w:cstheme="minorHAnsi"/>
          <w:b/>
          <w:sz w:val="22"/>
          <w:szCs w:val="22"/>
        </w:rPr>
        <w:t>DOSTAWA KONTENERÓW I POJEMNIKÓW DO SKŁADOWANIA ODPADÓW KOMUNALNYCH</w:t>
      </w:r>
      <w:r w:rsidR="00BE4110" w:rsidRPr="00BE4110">
        <w:rPr>
          <w:rFonts w:asciiTheme="minorHAnsi" w:hAnsiTheme="minorHAnsi" w:cstheme="minorHAnsi"/>
          <w:b/>
          <w:sz w:val="22"/>
          <w:szCs w:val="22"/>
        </w:rPr>
        <w:t>”</w:t>
      </w:r>
      <w:bookmarkEnd w:id="62"/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3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3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A1923">
        <w:rPr>
          <w:rFonts w:asciiTheme="minorHAnsi" w:hAnsiTheme="minorHAnsi" w:cstheme="minorHAnsi"/>
          <w:sz w:val="22"/>
          <w:szCs w:val="22"/>
        </w:rPr>
      </w:r>
      <w:r w:rsidR="000A1923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A1923">
        <w:rPr>
          <w:rFonts w:asciiTheme="minorHAnsi" w:hAnsiTheme="minorHAnsi" w:cstheme="minorHAnsi"/>
          <w:sz w:val="22"/>
          <w:szCs w:val="22"/>
        </w:rPr>
      </w:r>
      <w:r w:rsidR="000A1923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4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FA0628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FA0628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FA0628">
      <w:pPr>
        <w:numPr>
          <w:ilvl w:val="0"/>
          <w:numId w:val="56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FA0628">
      <w:pPr>
        <w:numPr>
          <w:ilvl w:val="0"/>
          <w:numId w:val="56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4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51463321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5" w:name="_Toc95831187"/>
      <w:bookmarkStart w:id="66" w:name="_Toc109715358"/>
      <w:bookmarkStart w:id="67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40021D">
        <w:rPr>
          <w:rFonts w:ascii="Calibri" w:hAnsi="Calibri" w:cs="Calibri"/>
          <w:bCs/>
          <w:i/>
          <w:sz w:val="24"/>
          <w:szCs w:val="24"/>
          <w:lang w:val="pl-PL"/>
        </w:rPr>
        <w:t xml:space="preserve">5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8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5"/>
      <w:bookmarkEnd w:id="68"/>
      <w:bookmarkEnd w:id="66"/>
    </w:p>
    <w:bookmarkEnd w:id="67"/>
    <w:p w14:paraId="07A85E57" w14:textId="3E8F8244" w:rsidR="003B55A4" w:rsidRPr="003B55A4" w:rsidRDefault="003B55A4" w:rsidP="003B55A4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</w:t>
      </w:r>
      <w:r w:rsidR="00AE469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5</w:t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.2022</w:t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  <w:t>Nazwa i adres Wykonawcy</w:t>
      </w:r>
    </w:p>
    <w:p w14:paraId="6137D1CF" w14:textId="77777777" w:rsidR="003B55A4" w:rsidRPr="003B55A4" w:rsidRDefault="003B55A4" w:rsidP="003B55A4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3578DC1C" w14:textId="77777777" w:rsidR="003B55A4" w:rsidRPr="003B55A4" w:rsidRDefault="003B55A4" w:rsidP="003B55A4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8A10186" w14:textId="77777777" w:rsidR="003B55A4" w:rsidRPr="003B55A4" w:rsidRDefault="003B55A4" w:rsidP="003B55A4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3C46C56" w14:textId="77777777" w:rsidR="003B55A4" w:rsidRPr="003B55A4" w:rsidRDefault="003B55A4" w:rsidP="003B55A4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17D066B" w14:textId="77777777" w:rsidR="003B55A4" w:rsidRPr="003B55A4" w:rsidRDefault="003B55A4" w:rsidP="003B55A4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46C1548" w14:textId="77777777" w:rsidR="003B55A4" w:rsidRPr="003B55A4" w:rsidRDefault="003B55A4" w:rsidP="003B55A4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3B55A4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Oświadczenie Wykonawcy o aktualności informacji zawartych w oświadczeniu, o którym mowa w art. 125 ust. 1 ustawy Pzp </w:t>
      </w:r>
      <w:r w:rsidRPr="003B55A4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3B55A4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 zakresie  podstaw wykluczenia z postępowania</w:t>
      </w:r>
    </w:p>
    <w:p w14:paraId="61793FE6" w14:textId="6833FB47" w:rsidR="003B55A4" w:rsidRPr="003B55A4" w:rsidRDefault="003B55A4" w:rsidP="003B55A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69" w:name="_Hlk70588095"/>
      <w:r w:rsidRPr="003B55A4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pn.: </w:t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AE4694" w:rsidRPr="00AE469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DOSTAWA KONTENERÓW I POJEMNIKÓW DO SKŁADOWANIA ODPADÓW KOMUNALNYCH</w:t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395451B" w14:textId="77777777" w:rsidR="003B55A4" w:rsidRPr="003B55A4" w:rsidRDefault="003B55A4" w:rsidP="003B55A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B55A4">
        <w:rPr>
          <w:rFonts w:asciiTheme="minorHAnsi" w:hAnsiTheme="minorHAnsi" w:cstheme="minorHAnsi"/>
          <w:sz w:val="22"/>
          <w:szCs w:val="22"/>
        </w:rPr>
        <w:t>Ja niżej podpisany</w:t>
      </w:r>
    </w:p>
    <w:p w14:paraId="1088DB87" w14:textId="77777777" w:rsidR="003B55A4" w:rsidRPr="003B55A4" w:rsidRDefault="003B55A4" w:rsidP="003B55A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B55A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5A7ECA" w14:textId="77777777" w:rsidR="003B55A4" w:rsidRPr="003B55A4" w:rsidRDefault="003B55A4" w:rsidP="003B55A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B55A4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43BF06CA" w14:textId="77777777" w:rsidR="003B55A4" w:rsidRPr="003B55A4" w:rsidRDefault="003B55A4" w:rsidP="003B55A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B55A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9"/>
    </w:p>
    <w:p w14:paraId="12745385" w14:textId="6636C66C" w:rsidR="003B55A4" w:rsidRPr="003B55A4" w:rsidRDefault="003B55A4" w:rsidP="003B55A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2021 r. poz. 1129 </w:t>
      </w:r>
      <w:r w:rsidR="00FA0628">
        <w:rPr>
          <w:rFonts w:asciiTheme="minorHAnsi" w:hAnsiTheme="minorHAnsi" w:cstheme="minorHAnsi"/>
          <w:bCs/>
          <w:sz w:val="22"/>
          <w:szCs w:val="22"/>
          <w:lang w:eastAsia="ar-SA"/>
        </w:rPr>
        <w:t>ze</w:t>
      </w: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. zm. - „PZP”) przedłożonym wraz z ofertą przez Wykonawcę, są aktualne w zakresie podstaw wykluczenia z postępowania wskazanych przez Zamawiającego, o których mowa w:</w:t>
      </w:r>
    </w:p>
    <w:p w14:paraId="13B4CA85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19CA0272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75CC96BE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44BFF43B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130942FE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655BCFA8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0E3A4184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3B55A4">
        <w:rPr>
          <w:rFonts w:asciiTheme="minorHAnsi" w:hAnsiTheme="minorHAnsi"/>
          <w:sz w:val="22"/>
          <w:lang w:val="en-GB"/>
        </w:rPr>
        <w:t>-</w:t>
      </w:r>
      <w:r w:rsidRPr="003B55A4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6BF0247D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76B4D0CF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11BB89B7" w14:textId="77777777" w:rsidR="003B55A4" w:rsidRPr="003B55A4" w:rsidRDefault="003B55A4" w:rsidP="003B55A4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 xml:space="preserve">oraz w art. 7 ust. 1 Ustawy z dnia 13 kwietnia 2022 r. o szczególnych rozwiązaniach 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629EF656" w14:textId="77777777" w:rsidR="003B55A4" w:rsidRPr="003B55A4" w:rsidRDefault="003B55A4" w:rsidP="003B55A4">
      <w:pPr>
        <w:suppressAutoHyphens/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75D3EAD" w14:textId="77777777" w:rsidR="003B55A4" w:rsidRPr="003B55A4" w:rsidRDefault="003B55A4" w:rsidP="003B55A4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1F3A28E0" w14:textId="77777777" w:rsidR="003B55A4" w:rsidRPr="003B55A4" w:rsidRDefault="003B55A4" w:rsidP="003B55A4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0" w:name="_Hlk70588260"/>
      <w:r w:rsidRPr="003B55A4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53ECB6E" w14:textId="77777777" w:rsidR="003B55A4" w:rsidRPr="003B55A4" w:rsidRDefault="003B55A4" w:rsidP="003B55A4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55A4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0"/>
    <w:p w14:paraId="250EFB54" w14:textId="77777777" w:rsidR="003B55A4" w:rsidRPr="003B55A4" w:rsidRDefault="003B55A4" w:rsidP="003B55A4">
      <w:pPr>
        <w:rPr>
          <w:rFonts w:asciiTheme="minorHAnsi" w:hAnsiTheme="minorHAnsi" w:cstheme="minorHAnsi"/>
          <w:bCs/>
          <w:i/>
          <w:lang w:eastAsia="ar-SA"/>
        </w:rPr>
      </w:pPr>
    </w:p>
    <w:p w14:paraId="4ACC7A1D" w14:textId="77777777" w:rsidR="003B55A4" w:rsidRPr="003B55A4" w:rsidRDefault="003B55A4" w:rsidP="003B55A4">
      <w:pPr>
        <w:rPr>
          <w:rFonts w:asciiTheme="minorHAnsi" w:hAnsiTheme="minorHAnsi" w:cstheme="minorHAnsi"/>
          <w:bCs/>
          <w:i/>
          <w:lang w:eastAsia="ar-SA"/>
        </w:rPr>
      </w:pPr>
    </w:p>
    <w:p w14:paraId="21759802" w14:textId="77777777" w:rsidR="003B55A4" w:rsidRPr="003B55A4" w:rsidRDefault="003B55A4" w:rsidP="003B55A4">
      <w:pPr>
        <w:rPr>
          <w:rFonts w:asciiTheme="minorHAnsi" w:hAnsiTheme="minorHAnsi" w:cstheme="minorHAnsi"/>
          <w:bCs/>
          <w:i/>
          <w:lang w:eastAsia="ar-SA"/>
        </w:rPr>
      </w:pPr>
      <w:bookmarkStart w:id="71" w:name="_Hlk70588231"/>
      <w:r w:rsidRPr="003B55A4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3B55A4">
        <w:rPr>
          <w:rFonts w:asciiTheme="minorHAnsi" w:hAnsiTheme="minorHAnsi" w:cstheme="minorHAnsi"/>
          <w:bCs/>
          <w:i/>
          <w:lang w:eastAsia="ar-SA"/>
        </w:rPr>
        <w:tab/>
      </w:r>
    </w:p>
    <w:p w14:paraId="375546AA" w14:textId="77777777" w:rsidR="003B55A4" w:rsidRPr="003B55A4" w:rsidRDefault="003B55A4" w:rsidP="00FA0628">
      <w:pPr>
        <w:numPr>
          <w:ilvl w:val="0"/>
          <w:numId w:val="65"/>
        </w:numPr>
        <w:rPr>
          <w:rFonts w:asciiTheme="minorHAnsi" w:hAnsiTheme="minorHAnsi" w:cstheme="minorHAnsi"/>
          <w:bCs/>
          <w:i/>
          <w:lang w:eastAsia="ar-SA"/>
        </w:rPr>
      </w:pPr>
      <w:r w:rsidRPr="003B55A4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5D84BB9A" w14:textId="77777777" w:rsidR="003B55A4" w:rsidRPr="003B55A4" w:rsidRDefault="003B55A4" w:rsidP="00FA0628">
      <w:pPr>
        <w:numPr>
          <w:ilvl w:val="0"/>
          <w:numId w:val="65"/>
        </w:numPr>
        <w:rPr>
          <w:rFonts w:asciiTheme="minorHAnsi" w:hAnsiTheme="minorHAnsi" w:cstheme="minorHAnsi"/>
          <w:bCs/>
          <w:i/>
          <w:lang w:eastAsia="ar-SA"/>
        </w:rPr>
      </w:pPr>
      <w:r w:rsidRPr="003B55A4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481DE69A" w14:textId="77777777" w:rsidR="003B55A4" w:rsidRPr="003B55A4" w:rsidRDefault="003B55A4" w:rsidP="00FA0628">
      <w:pPr>
        <w:numPr>
          <w:ilvl w:val="0"/>
          <w:numId w:val="56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3B55A4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246BC0" w14:textId="77777777" w:rsidR="003B55A4" w:rsidRPr="003B55A4" w:rsidRDefault="003B55A4" w:rsidP="00FA0628">
      <w:pPr>
        <w:numPr>
          <w:ilvl w:val="0"/>
          <w:numId w:val="56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3B55A4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1"/>
    <w:p w14:paraId="16467B5F" w14:textId="77777777" w:rsidR="003B55A4" w:rsidRPr="003B55A4" w:rsidRDefault="003B55A4" w:rsidP="003B55A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3B55A4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3B55A4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662712D0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2" w:name="_Toc95831188"/>
      <w:bookmarkStart w:id="73" w:name="_Toc109715359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6432D">
        <w:rPr>
          <w:rFonts w:ascii="Calibri" w:hAnsi="Calibri" w:cs="Calibri"/>
          <w:bCs/>
          <w:i/>
          <w:sz w:val="24"/>
          <w:szCs w:val="24"/>
          <w:lang w:val="pl-PL"/>
        </w:rPr>
        <w:t>6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4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2"/>
      <w:bookmarkEnd w:id="74"/>
      <w:bookmarkEnd w:id="73"/>
    </w:p>
    <w:p w14:paraId="2B9E1590" w14:textId="65552234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5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96432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</w:t>
      </w:r>
      <w:r w:rsidR="00C2754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5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813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5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52AC0CF8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96432D" w:rsidRPr="0096432D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AE4694" w:rsidRPr="00AE4694">
        <w:rPr>
          <w:rFonts w:asciiTheme="minorHAnsi" w:hAnsiTheme="minorHAnsi" w:cstheme="minorHAnsi"/>
          <w:b/>
          <w:color w:val="000000"/>
          <w:sz w:val="22"/>
          <w:szCs w:val="22"/>
        </w:rPr>
        <w:t>DOSTAWA KONTENERÓW I POJEMNIKÓW DO SKŁADOWANIA ODPADÓW KOMUNALNYCH</w:t>
      </w:r>
      <w:r w:rsidR="0096432D" w:rsidRPr="0096432D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6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6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4D30D83B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96432D" w:rsidRPr="0096432D">
        <w:rPr>
          <w:rFonts w:asciiTheme="minorHAnsi" w:hAnsiTheme="minorHAnsi" w:cstheme="minorHAnsi"/>
          <w:b/>
          <w:sz w:val="22"/>
          <w:szCs w:val="22"/>
        </w:rPr>
        <w:t>„</w:t>
      </w:r>
      <w:r w:rsidR="00C27544" w:rsidRPr="00C27544">
        <w:rPr>
          <w:rFonts w:asciiTheme="minorHAnsi" w:hAnsiTheme="minorHAnsi" w:cstheme="minorHAnsi"/>
          <w:b/>
          <w:sz w:val="22"/>
          <w:szCs w:val="22"/>
        </w:rPr>
        <w:t>DOSTAWA KONTENERÓW I POJEMNIKÓW DO SKŁADOWANIA ODPADÓW KOMUNALNYCH</w:t>
      </w:r>
      <w:r w:rsidR="0096432D" w:rsidRPr="0096432D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FA062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FA062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6CC76EAC" w:rsidR="008B7021" w:rsidRPr="00572506" w:rsidRDefault="008B7021" w:rsidP="00FA062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C9718C">
        <w:rPr>
          <w:rFonts w:asciiTheme="minorHAnsi" w:hAnsiTheme="minorHAnsi" w:cstheme="minorHAnsi"/>
          <w:color w:val="000000"/>
          <w:lang w:val="pl-PL"/>
        </w:rPr>
        <w:t>dostawy</w:t>
      </w:r>
      <w:r w:rsidRPr="00572506">
        <w:rPr>
          <w:rFonts w:asciiTheme="minorHAnsi" w:hAnsiTheme="minorHAnsi" w:cstheme="minorHAnsi"/>
          <w:color w:val="000000"/>
        </w:rPr>
        <w:t>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7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FA0628">
      <w:pPr>
        <w:numPr>
          <w:ilvl w:val="0"/>
          <w:numId w:val="66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FA0628">
      <w:pPr>
        <w:numPr>
          <w:ilvl w:val="0"/>
          <w:numId w:val="66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FA0628">
      <w:pPr>
        <w:numPr>
          <w:ilvl w:val="0"/>
          <w:numId w:val="56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FA0628">
      <w:pPr>
        <w:numPr>
          <w:ilvl w:val="0"/>
          <w:numId w:val="56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7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5DD52E01" w14:textId="021F254F" w:rsidR="00BC14EA" w:rsidRPr="00E8058C" w:rsidRDefault="00BC14EA" w:rsidP="00972B7C">
      <w:pPr>
        <w:keepNext/>
        <w:shd w:val="clear" w:color="auto" w:fill="E6E6E6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78" w:name="_Hlk109293519"/>
      <w:bookmarkStart w:id="79" w:name="_Toc85805381"/>
      <w:bookmarkStart w:id="80" w:name="_Toc87961905"/>
      <w:bookmarkStart w:id="81" w:name="_Toc88828382"/>
      <w:bookmarkStart w:id="82" w:name="_Toc95831192"/>
      <w:bookmarkStart w:id="83" w:name="_Toc109715361"/>
      <w:bookmarkStart w:id="84" w:name="_Hlk86839253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 w:rsidR="00CD746C">
        <w:rPr>
          <w:rFonts w:ascii="Calibri" w:hAnsi="Calibri" w:cs="Calibri"/>
          <w:b/>
          <w:bCs/>
          <w:i/>
          <w:sz w:val="24"/>
          <w:szCs w:val="24"/>
        </w:rPr>
        <w:t>8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85" w:name="_Hlk88225068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</w:t>
      </w:r>
      <w:bookmarkEnd w:id="78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gulamin i instrukcja korzystania z Platformy Zakupowej OpenNexus Sp. z o.o.</w:t>
      </w:r>
      <w:bookmarkEnd w:id="79"/>
      <w:bookmarkEnd w:id="80"/>
      <w:bookmarkEnd w:id="81"/>
      <w:bookmarkEnd w:id="82"/>
      <w:bookmarkEnd w:id="85"/>
      <w:bookmarkEnd w:id="83"/>
    </w:p>
    <w:bookmarkEnd w:id="84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</w:t>
      </w:r>
      <w:proofErr w:type="spellStart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>Nexus</w:t>
      </w:r>
      <w:proofErr w:type="spellEnd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0A1923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14281B7B" w14:textId="1E7B4945" w:rsidR="00461A48" w:rsidRPr="002B1373" w:rsidRDefault="00461A48" w:rsidP="00BC14EA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3A"/>
    <w:multiLevelType w:val="singleLevel"/>
    <w:tmpl w:val="0000003A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21A493C"/>
    <w:multiLevelType w:val="hybridMultilevel"/>
    <w:tmpl w:val="846489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7B0DEA"/>
    <w:multiLevelType w:val="hybridMultilevel"/>
    <w:tmpl w:val="0A2A2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9DA181D"/>
    <w:multiLevelType w:val="hybridMultilevel"/>
    <w:tmpl w:val="AF722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3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6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6E268A"/>
    <w:multiLevelType w:val="hybridMultilevel"/>
    <w:tmpl w:val="4AB67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13142C0C"/>
    <w:multiLevelType w:val="hybridMultilevel"/>
    <w:tmpl w:val="50728F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4617FBD"/>
    <w:multiLevelType w:val="hybridMultilevel"/>
    <w:tmpl w:val="9C8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3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9370E40"/>
    <w:multiLevelType w:val="hybridMultilevel"/>
    <w:tmpl w:val="996C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9AD466A"/>
    <w:multiLevelType w:val="hybridMultilevel"/>
    <w:tmpl w:val="1638D6F8"/>
    <w:lvl w:ilvl="0" w:tplc="190EA742">
      <w:start w:val="2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F6D6178"/>
    <w:multiLevelType w:val="hybridMultilevel"/>
    <w:tmpl w:val="1D162AC4"/>
    <w:lvl w:ilvl="0" w:tplc="9274FD46">
      <w:start w:val="1"/>
      <w:numFmt w:val="bullet"/>
      <w:lvlText w:val="□"/>
      <w:lvlJc w:val="left"/>
      <w:pPr>
        <w:ind w:left="11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8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26165B9F"/>
    <w:multiLevelType w:val="hybridMultilevel"/>
    <w:tmpl w:val="387EA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5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6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1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71048B"/>
    <w:multiLevelType w:val="hybridMultilevel"/>
    <w:tmpl w:val="0416F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2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4912A39"/>
    <w:multiLevelType w:val="hybridMultilevel"/>
    <w:tmpl w:val="4D46FB0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C2049652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4DC7A47"/>
    <w:multiLevelType w:val="hybridMultilevel"/>
    <w:tmpl w:val="703AE6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493B3124"/>
    <w:multiLevelType w:val="hybridMultilevel"/>
    <w:tmpl w:val="FEE4FFC6"/>
    <w:lvl w:ilvl="0" w:tplc="2918E0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96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0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3496ABD"/>
    <w:multiLevelType w:val="hybridMultilevel"/>
    <w:tmpl w:val="657015A8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3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8C831AC"/>
    <w:multiLevelType w:val="hybridMultilevel"/>
    <w:tmpl w:val="AD6443A0"/>
    <w:lvl w:ilvl="0" w:tplc="BA68DD3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5D6053"/>
    <w:multiLevelType w:val="hybridMultilevel"/>
    <w:tmpl w:val="48AC67B4"/>
    <w:lvl w:ilvl="0" w:tplc="E110E3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6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731D4B"/>
    <w:multiLevelType w:val="hybridMultilevel"/>
    <w:tmpl w:val="1BCE3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4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25" w15:restartNumberingAfterBreak="0">
    <w:nsid w:val="65D91258"/>
    <w:multiLevelType w:val="multilevel"/>
    <w:tmpl w:val="472E07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8A10EF"/>
    <w:multiLevelType w:val="hybridMultilevel"/>
    <w:tmpl w:val="B1208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6A784C38"/>
    <w:multiLevelType w:val="hybridMultilevel"/>
    <w:tmpl w:val="6C5A1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4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5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 w15:restartNumberingAfterBreak="0">
    <w:nsid w:val="75EA6026"/>
    <w:multiLevelType w:val="hybridMultilevel"/>
    <w:tmpl w:val="9F4A7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4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79644F65"/>
    <w:multiLevelType w:val="multilevel"/>
    <w:tmpl w:val="2980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bullet"/>
      <w:lvlText w:val=""/>
      <w:lvlJc w:val="left"/>
      <w:pPr>
        <w:tabs>
          <w:tab w:val="num" w:pos="180"/>
        </w:tabs>
        <w:ind w:left="3060" w:hanging="360"/>
      </w:pPr>
      <w:rPr>
        <w:rFonts w:ascii="Symbol" w:hAnsi="Symbol"/>
        <w:color w:val="auto"/>
        <w:sz w:val="28"/>
      </w:rPr>
    </w:lvl>
    <w:lvl w:ilvl="4">
      <w:start w:val="36"/>
      <w:numFmt w:val="decimal"/>
      <w:lvlText w:val="%5"/>
      <w:lvlJc w:val="left"/>
      <w:pPr>
        <w:tabs>
          <w:tab w:val="num" w:pos="180"/>
        </w:tabs>
        <w:ind w:left="3780" w:hanging="360"/>
      </w:pPr>
      <w:rPr>
        <w:rFonts w:ascii="Symbol" w:hAnsi="Symbol"/>
        <w:color w:val="auto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46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BC7549B"/>
    <w:multiLevelType w:val="hybridMultilevel"/>
    <w:tmpl w:val="F4A4C3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436345">
    <w:abstractNumId w:val="121"/>
  </w:num>
  <w:num w:numId="2" w16cid:durableId="1177160833">
    <w:abstractNumId w:val="111"/>
  </w:num>
  <w:num w:numId="3" w16cid:durableId="1197425995">
    <w:abstractNumId w:val="52"/>
  </w:num>
  <w:num w:numId="4" w16cid:durableId="1801068358">
    <w:abstractNumId w:val="0"/>
  </w:num>
  <w:num w:numId="5" w16cid:durableId="1382248704">
    <w:abstractNumId w:val="87"/>
  </w:num>
  <w:num w:numId="6" w16cid:durableId="602761843">
    <w:abstractNumId w:val="71"/>
  </w:num>
  <w:num w:numId="7" w16cid:durableId="957091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3883112">
    <w:abstractNumId w:val="88"/>
  </w:num>
  <w:num w:numId="9" w16cid:durableId="2029483523">
    <w:abstractNumId w:val="136"/>
  </w:num>
  <w:num w:numId="10" w16cid:durableId="2084377354">
    <w:abstractNumId w:val="142"/>
  </w:num>
  <w:num w:numId="11" w16cid:durableId="1643929168">
    <w:abstractNumId w:val="105"/>
  </w:num>
  <w:num w:numId="12" w16cid:durableId="1017973299">
    <w:abstractNumId w:val="149"/>
  </w:num>
  <w:num w:numId="13" w16cid:durableId="1418357462">
    <w:abstractNumId w:val="106"/>
  </w:num>
  <w:num w:numId="14" w16cid:durableId="1021663116">
    <w:abstractNumId w:val="24"/>
  </w:num>
  <w:num w:numId="15" w16cid:durableId="909580129">
    <w:abstractNumId w:val="84"/>
  </w:num>
  <w:num w:numId="16" w16cid:durableId="169369188">
    <w:abstractNumId w:val="146"/>
  </w:num>
  <w:num w:numId="17" w16cid:durableId="515121088">
    <w:abstractNumId w:val="21"/>
  </w:num>
  <w:num w:numId="18" w16cid:durableId="1470174218">
    <w:abstractNumId w:val="69"/>
  </w:num>
  <w:num w:numId="19" w16cid:durableId="786126112">
    <w:abstractNumId w:val="134"/>
  </w:num>
  <w:num w:numId="20" w16cid:durableId="1712068877">
    <w:abstractNumId w:val="128"/>
  </w:num>
  <w:num w:numId="21" w16cid:durableId="1909877901">
    <w:abstractNumId w:val="132"/>
  </w:num>
  <w:num w:numId="22" w16cid:durableId="1991212108">
    <w:abstractNumId w:val="61"/>
  </w:num>
  <w:num w:numId="23" w16cid:durableId="1152595720">
    <w:abstractNumId w:val="138"/>
  </w:num>
  <w:num w:numId="24" w16cid:durableId="1960719574">
    <w:abstractNumId w:val="126"/>
  </w:num>
  <w:num w:numId="25" w16cid:durableId="1250695755">
    <w:abstractNumId w:val="46"/>
  </w:num>
  <w:num w:numId="26" w16cid:durableId="1673337919">
    <w:abstractNumId w:val="112"/>
  </w:num>
  <w:num w:numId="27" w16cid:durableId="1128281888">
    <w:abstractNumId w:val="22"/>
  </w:num>
  <w:num w:numId="28" w16cid:durableId="1145468456">
    <w:abstractNumId w:val="16"/>
  </w:num>
  <w:num w:numId="29" w16cid:durableId="311063015">
    <w:abstractNumId w:val="92"/>
  </w:num>
  <w:num w:numId="30" w16cid:durableId="321127653">
    <w:abstractNumId w:val="143"/>
  </w:num>
  <w:num w:numId="31" w16cid:durableId="391195366">
    <w:abstractNumId w:val="151"/>
  </w:num>
  <w:num w:numId="32" w16cid:durableId="919288294">
    <w:abstractNumId w:val="62"/>
  </w:num>
  <w:num w:numId="33" w16cid:durableId="735055815">
    <w:abstractNumId w:val="97"/>
  </w:num>
  <w:num w:numId="34" w16cid:durableId="1524053321">
    <w:abstractNumId w:val="29"/>
  </w:num>
  <w:num w:numId="35" w16cid:durableId="177887166">
    <w:abstractNumId w:val="108"/>
  </w:num>
  <w:num w:numId="36" w16cid:durableId="866141561">
    <w:abstractNumId w:val="124"/>
  </w:num>
  <w:num w:numId="37" w16cid:durableId="563217272">
    <w:abstractNumId w:val="110"/>
  </w:num>
  <w:num w:numId="38" w16cid:durableId="1991784238">
    <w:abstractNumId w:val="116"/>
  </w:num>
  <w:num w:numId="39" w16cid:durableId="277755876">
    <w:abstractNumId w:val="78"/>
  </w:num>
  <w:num w:numId="40" w16cid:durableId="1663970098">
    <w:abstractNumId w:val="82"/>
  </w:num>
  <w:num w:numId="41" w16cid:durableId="1782646570">
    <w:abstractNumId w:val="81"/>
  </w:num>
  <w:num w:numId="42" w16cid:durableId="2011445530">
    <w:abstractNumId w:val="152"/>
  </w:num>
  <w:num w:numId="43" w16cid:durableId="757138308">
    <w:abstractNumId w:val="133"/>
  </w:num>
  <w:num w:numId="44" w16cid:durableId="160896075">
    <w:abstractNumId w:val="72"/>
  </w:num>
  <w:num w:numId="45" w16cid:durableId="861548589">
    <w:abstractNumId w:val="85"/>
  </w:num>
  <w:num w:numId="46" w16cid:durableId="1387335575">
    <w:abstractNumId w:val="135"/>
  </w:num>
  <w:num w:numId="47" w16cid:durableId="919483167">
    <w:abstractNumId w:val="117"/>
  </w:num>
  <w:num w:numId="48" w16cid:durableId="1724601201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61313901">
    <w:abstractNumId w:val="34"/>
  </w:num>
  <w:num w:numId="50" w16cid:durableId="367026420">
    <w:abstractNumId w:val="44"/>
  </w:num>
  <w:num w:numId="51" w16cid:durableId="306057190">
    <w:abstractNumId w:val="27"/>
  </w:num>
  <w:num w:numId="52" w16cid:durableId="77903067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6595377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6129876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371811644">
    <w:abstractNumId w:val="38"/>
  </w:num>
  <w:num w:numId="56" w16cid:durableId="1118110606">
    <w:abstractNumId w:val="129"/>
  </w:num>
  <w:num w:numId="57" w16cid:durableId="1012612027">
    <w:abstractNumId w:val="43"/>
  </w:num>
  <w:num w:numId="58" w16cid:durableId="1803644772">
    <w:abstractNumId w:val="28"/>
  </w:num>
  <w:num w:numId="59" w16cid:durableId="1382827867">
    <w:abstractNumId w:val="139"/>
  </w:num>
  <w:num w:numId="60" w16cid:durableId="1059597725">
    <w:abstractNumId w:val="42"/>
  </w:num>
  <w:num w:numId="61" w16cid:durableId="1751385517">
    <w:abstractNumId w:val="70"/>
  </w:num>
  <w:num w:numId="62" w16cid:durableId="871921550">
    <w:abstractNumId w:val="118"/>
  </w:num>
  <w:num w:numId="63" w16cid:durableId="250817227">
    <w:abstractNumId w:val="90"/>
  </w:num>
  <w:num w:numId="64" w16cid:durableId="788745969">
    <w:abstractNumId w:val="65"/>
  </w:num>
  <w:num w:numId="65" w16cid:durableId="1388264897">
    <w:abstractNumId w:val="86"/>
  </w:num>
  <w:num w:numId="66" w16cid:durableId="192885413">
    <w:abstractNumId w:val="101"/>
  </w:num>
  <w:num w:numId="67" w16cid:durableId="1424649116">
    <w:abstractNumId w:val="144"/>
  </w:num>
  <w:num w:numId="68" w16cid:durableId="4789641">
    <w:abstractNumId w:val="53"/>
  </w:num>
  <w:num w:numId="69" w16cid:durableId="1720931633">
    <w:abstractNumId w:val="68"/>
  </w:num>
  <w:num w:numId="70" w16cid:durableId="1145581628">
    <w:abstractNumId w:val="35"/>
  </w:num>
  <w:num w:numId="71" w16cid:durableId="1044793465">
    <w:abstractNumId w:val="33"/>
  </w:num>
  <w:num w:numId="72" w16cid:durableId="558712661">
    <w:abstractNumId w:val="95"/>
    <w:lvlOverride w:ilvl="0">
      <w:startOverride w:val="1"/>
    </w:lvlOverride>
  </w:num>
  <w:num w:numId="73" w16cid:durableId="1597246100">
    <w:abstractNumId w:val="113"/>
  </w:num>
  <w:num w:numId="74" w16cid:durableId="1837958204">
    <w:abstractNumId w:val="32"/>
  </w:num>
  <w:num w:numId="75" w16cid:durableId="973831468">
    <w:abstractNumId w:val="119"/>
  </w:num>
  <w:num w:numId="76" w16cid:durableId="2035618842">
    <w:abstractNumId w:val="36"/>
  </w:num>
  <w:num w:numId="77" w16cid:durableId="1332298670">
    <w:abstractNumId w:val="83"/>
  </w:num>
  <w:num w:numId="78" w16cid:durableId="256527321">
    <w:abstractNumId w:val="39"/>
  </w:num>
  <w:num w:numId="79" w16cid:durableId="452330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2133983388">
    <w:abstractNumId w:val="51"/>
  </w:num>
  <w:num w:numId="81" w16cid:durableId="896160444">
    <w:abstractNumId w:val="76"/>
  </w:num>
  <w:num w:numId="82" w16cid:durableId="2117864684">
    <w:abstractNumId w:val="74"/>
  </w:num>
  <w:num w:numId="83" w16cid:durableId="379481534">
    <w:abstractNumId w:val="23"/>
  </w:num>
  <w:num w:numId="84" w16cid:durableId="98350795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8797048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49572030">
    <w:abstractNumId w:val="66"/>
  </w:num>
  <w:num w:numId="87" w16cid:durableId="1702634666">
    <w:abstractNumId w:val="31"/>
  </w:num>
  <w:num w:numId="88" w16cid:durableId="1856187700">
    <w:abstractNumId w:val="103"/>
  </w:num>
  <w:num w:numId="89" w16cid:durableId="1884824320">
    <w:abstractNumId w:val="98"/>
  </w:num>
  <w:num w:numId="90" w16cid:durableId="2030983587">
    <w:abstractNumId w:val="123"/>
  </w:num>
  <w:num w:numId="91" w16cid:durableId="1249660423">
    <w:abstractNumId w:val="58"/>
  </w:num>
  <w:num w:numId="92" w16cid:durableId="1324236188">
    <w:abstractNumId w:val="56"/>
  </w:num>
  <w:num w:numId="93" w16cid:durableId="1221016521">
    <w:abstractNumId w:val="96"/>
  </w:num>
  <w:num w:numId="94" w16cid:durableId="1465274224">
    <w:abstractNumId w:val="104"/>
  </w:num>
  <w:num w:numId="95" w16cid:durableId="309209618">
    <w:abstractNumId w:val="41"/>
  </w:num>
  <w:num w:numId="96" w16cid:durableId="357512833">
    <w:abstractNumId w:val="114"/>
  </w:num>
  <w:num w:numId="97" w16cid:durableId="540946793">
    <w:abstractNumId w:val="99"/>
  </w:num>
  <w:num w:numId="98" w16cid:durableId="1381251390">
    <w:abstractNumId w:val="122"/>
  </w:num>
  <w:num w:numId="99" w16cid:durableId="1059328360">
    <w:abstractNumId w:val="137"/>
  </w:num>
  <w:num w:numId="100" w16cid:durableId="970672042">
    <w:abstractNumId w:val="40"/>
  </w:num>
  <w:num w:numId="101" w16cid:durableId="1836727230">
    <w:abstractNumId w:val="75"/>
  </w:num>
  <w:num w:numId="102" w16cid:durableId="384372577">
    <w:abstractNumId w:val="45"/>
  </w:num>
  <w:num w:numId="103" w16cid:durableId="507133160">
    <w:abstractNumId w:val="150"/>
  </w:num>
  <w:num w:numId="104" w16cid:durableId="880243541">
    <w:abstractNumId w:val="50"/>
  </w:num>
  <w:num w:numId="105" w16cid:durableId="1733844487">
    <w:abstractNumId w:val="120"/>
  </w:num>
  <w:num w:numId="106" w16cid:durableId="1985158752">
    <w:abstractNumId w:val="145"/>
  </w:num>
  <w:num w:numId="107" w16cid:durableId="197662678">
    <w:abstractNumId w:val="49"/>
  </w:num>
  <w:num w:numId="108" w16cid:durableId="590741670">
    <w:abstractNumId w:val="30"/>
  </w:num>
  <w:num w:numId="109" w16cid:durableId="564686167">
    <w:abstractNumId w:val="127"/>
  </w:num>
  <w:num w:numId="110" w16cid:durableId="1379625588">
    <w:abstractNumId w:val="89"/>
  </w:num>
  <w:num w:numId="111" w16cid:durableId="1571578588">
    <w:abstractNumId w:val="130"/>
  </w:num>
  <w:num w:numId="112" w16cid:durableId="1289359817">
    <w:abstractNumId w:val="141"/>
  </w:num>
  <w:num w:numId="113" w16cid:durableId="1730152966">
    <w:abstractNumId w:val="80"/>
  </w:num>
  <w:num w:numId="114" w16cid:durableId="1932421724">
    <w:abstractNumId w:val="63"/>
  </w:num>
  <w:num w:numId="115" w16cid:durableId="931011048">
    <w:abstractNumId w:val="37"/>
  </w:num>
  <w:num w:numId="116" w16cid:durableId="29382273">
    <w:abstractNumId w:val="107"/>
  </w:num>
  <w:num w:numId="117" w16cid:durableId="604730410">
    <w:abstractNumId w:val="93"/>
  </w:num>
  <w:num w:numId="118" w16cid:durableId="57017828">
    <w:abstractNumId w:val="77"/>
  </w:num>
  <w:num w:numId="119" w16cid:durableId="248589241">
    <w:abstractNumId w:val="140"/>
  </w:num>
  <w:num w:numId="120" w16cid:durableId="424693848">
    <w:abstractNumId w:val="54"/>
  </w:num>
  <w:num w:numId="121" w16cid:durableId="268516273">
    <w:abstractNumId w:val="6"/>
  </w:num>
  <w:num w:numId="122" w16cid:durableId="956640034">
    <w:abstractNumId w:val="64"/>
  </w:num>
  <w:num w:numId="123" w16cid:durableId="1735662520">
    <w:abstractNumId w:val="79"/>
  </w:num>
  <w:num w:numId="124" w16cid:durableId="459804309">
    <w:abstractNumId w:val="55"/>
  </w:num>
  <w:num w:numId="125" w16cid:durableId="1885747573">
    <w:abstractNumId w:val="100"/>
  </w:num>
  <w:num w:numId="126" w16cid:durableId="1107047357">
    <w:abstractNumId w:val="47"/>
  </w:num>
  <w:num w:numId="127" w16cid:durableId="120542577">
    <w:abstractNumId w:val="147"/>
  </w:num>
  <w:num w:numId="128" w16cid:durableId="210581036">
    <w:abstractNumId w:val="125"/>
  </w:num>
  <w:num w:numId="129" w16cid:durableId="1297100087">
    <w:abstractNumId w:val="109"/>
  </w:num>
  <w:num w:numId="130" w16cid:durableId="834882568">
    <w:abstractNumId w:val="25"/>
  </w:num>
  <w:num w:numId="131" w16cid:durableId="1033651818">
    <w:abstractNumId w:val="57"/>
  </w:num>
  <w:num w:numId="132" w16cid:durableId="545993765">
    <w:abstractNumId w:val="102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08CB"/>
    <w:rsid w:val="000021BE"/>
    <w:rsid w:val="00002AA3"/>
    <w:rsid w:val="0000329F"/>
    <w:rsid w:val="00006539"/>
    <w:rsid w:val="00006CB8"/>
    <w:rsid w:val="00006E07"/>
    <w:rsid w:val="000074EC"/>
    <w:rsid w:val="00010BCF"/>
    <w:rsid w:val="000114C1"/>
    <w:rsid w:val="0001210A"/>
    <w:rsid w:val="0001288E"/>
    <w:rsid w:val="00012FE3"/>
    <w:rsid w:val="00013881"/>
    <w:rsid w:val="0001436D"/>
    <w:rsid w:val="00014492"/>
    <w:rsid w:val="000144A7"/>
    <w:rsid w:val="00020472"/>
    <w:rsid w:val="000205DD"/>
    <w:rsid w:val="00020C6F"/>
    <w:rsid w:val="00020C71"/>
    <w:rsid w:val="00021518"/>
    <w:rsid w:val="00022242"/>
    <w:rsid w:val="0002256F"/>
    <w:rsid w:val="00022B43"/>
    <w:rsid w:val="00023ECF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DE1"/>
    <w:rsid w:val="00030DFA"/>
    <w:rsid w:val="000316F0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0E7C"/>
    <w:rsid w:val="00040EB6"/>
    <w:rsid w:val="00041B82"/>
    <w:rsid w:val="00042201"/>
    <w:rsid w:val="00042C1A"/>
    <w:rsid w:val="00042CA5"/>
    <w:rsid w:val="000436C6"/>
    <w:rsid w:val="000437E7"/>
    <w:rsid w:val="000458D9"/>
    <w:rsid w:val="000466B2"/>
    <w:rsid w:val="00046BE2"/>
    <w:rsid w:val="00047B44"/>
    <w:rsid w:val="0005017A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3EB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3218"/>
    <w:rsid w:val="0006329A"/>
    <w:rsid w:val="00063497"/>
    <w:rsid w:val="00063DA4"/>
    <w:rsid w:val="00064009"/>
    <w:rsid w:val="000642B4"/>
    <w:rsid w:val="0006464D"/>
    <w:rsid w:val="00065F57"/>
    <w:rsid w:val="00067837"/>
    <w:rsid w:val="00067C2E"/>
    <w:rsid w:val="000715CF"/>
    <w:rsid w:val="00072E31"/>
    <w:rsid w:val="00074558"/>
    <w:rsid w:val="00074C1B"/>
    <w:rsid w:val="00074E43"/>
    <w:rsid w:val="00077EFB"/>
    <w:rsid w:val="00080471"/>
    <w:rsid w:val="00081F5E"/>
    <w:rsid w:val="00082F88"/>
    <w:rsid w:val="00083366"/>
    <w:rsid w:val="00083754"/>
    <w:rsid w:val="00084DFC"/>
    <w:rsid w:val="00084F97"/>
    <w:rsid w:val="000868AC"/>
    <w:rsid w:val="000874A7"/>
    <w:rsid w:val="00087515"/>
    <w:rsid w:val="00087B92"/>
    <w:rsid w:val="00090970"/>
    <w:rsid w:val="00090A33"/>
    <w:rsid w:val="00090ABF"/>
    <w:rsid w:val="00091048"/>
    <w:rsid w:val="000911E6"/>
    <w:rsid w:val="00091683"/>
    <w:rsid w:val="00091AE1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923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0F38"/>
    <w:rsid w:val="000B1D02"/>
    <w:rsid w:val="000B238E"/>
    <w:rsid w:val="000B23A8"/>
    <w:rsid w:val="000B25E3"/>
    <w:rsid w:val="000B286C"/>
    <w:rsid w:val="000B2FF3"/>
    <w:rsid w:val="000B3486"/>
    <w:rsid w:val="000B352C"/>
    <w:rsid w:val="000B3C35"/>
    <w:rsid w:val="000B3D8B"/>
    <w:rsid w:val="000B3E5C"/>
    <w:rsid w:val="000B4B89"/>
    <w:rsid w:val="000B53C2"/>
    <w:rsid w:val="000B59AB"/>
    <w:rsid w:val="000B5A69"/>
    <w:rsid w:val="000B5B81"/>
    <w:rsid w:val="000B63AC"/>
    <w:rsid w:val="000B6DC4"/>
    <w:rsid w:val="000B756C"/>
    <w:rsid w:val="000B7A46"/>
    <w:rsid w:val="000B7E5B"/>
    <w:rsid w:val="000C0B14"/>
    <w:rsid w:val="000C0BD0"/>
    <w:rsid w:val="000C0D81"/>
    <w:rsid w:val="000C16C0"/>
    <w:rsid w:val="000C21DF"/>
    <w:rsid w:val="000C236E"/>
    <w:rsid w:val="000C2A54"/>
    <w:rsid w:val="000C323B"/>
    <w:rsid w:val="000C3911"/>
    <w:rsid w:val="000C43D2"/>
    <w:rsid w:val="000C5B61"/>
    <w:rsid w:val="000C6C50"/>
    <w:rsid w:val="000C6E53"/>
    <w:rsid w:val="000C7DF6"/>
    <w:rsid w:val="000C7F51"/>
    <w:rsid w:val="000D0357"/>
    <w:rsid w:val="000D12F2"/>
    <w:rsid w:val="000D1425"/>
    <w:rsid w:val="000D1764"/>
    <w:rsid w:val="000D2611"/>
    <w:rsid w:val="000D268B"/>
    <w:rsid w:val="000D296B"/>
    <w:rsid w:val="000D3450"/>
    <w:rsid w:val="000D566F"/>
    <w:rsid w:val="000D56EA"/>
    <w:rsid w:val="000D5901"/>
    <w:rsid w:val="000D5C75"/>
    <w:rsid w:val="000D5CC7"/>
    <w:rsid w:val="000D67B1"/>
    <w:rsid w:val="000D6A1A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5F87"/>
    <w:rsid w:val="000E6179"/>
    <w:rsid w:val="000E61F3"/>
    <w:rsid w:val="000E663B"/>
    <w:rsid w:val="000E70DD"/>
    <w:rsid w:val="000E7557"/>
    <w:rsid w:val="000F00EA"/>
    <w:rsid w:val="000F0B37"/>
    <w:rsid w:val="000F0ED8"/>
    <w:rsid w:val="000F0FF8"/>
    <w:rsid w:val="000F30AB"/>
    <w:rsid w:val="000F3AD3"/>
    <w:rsid w:val="000F4BF2"/>
    <w:rsid w:val="000F504B"/>
    <w:rsid w:val="000F5BBA"/>
    <w:rsid w:val="000F5C31"/>
    <w:rsid w:val="000F5C75"/>
    <w:rsid w:val="000F64D9"/>
    <w:rsid w:val="000F6D47"/>
    <w:rsid w:val="00100F90"/>
    <w:rsid w:val="00101012"/>
    <w:rsid w:val="001016E0"/>
    <w:rsid w:val="0010257E"/>
    <w:rsid w:val="001041DB"/>
    <w:rsid w:val="001048AC"/>
    <w:rsid w:val="0010581A"/>
    <w:rsid w:val="00105942"/>
    <w:rsid w:val="00105980"/>
    <w:rsid w:val="001066E5"/>
    <w:rsid w:val="00107161"/>
    <w:rsid w:val="00110260"/>
    <w:rsid w:val="001111D8"/>
    <w:rsid w:val="00112665"/>
    <w:rsid w:val="00112A35"/>
    <w:rsid w:val="00112C27"/>
    <w:rsid w:val="001139E7"/>
    <w:rsid w:val="001142B2"/>
    <w:rsid w:val="00114F7D"/>
    <w:rsid w:val="00114FAD"/>
    <w:rsid w:val="00115785"/>
    <w:rsid w:val="00115E0A"/>
    <w:rsid w:val="00115E98"/>
    <w:rsid w:val="0011653F"/>
    <w:rsid w:val="0011691A"/>
    <w:rsid w:val="00116E2C"/>
    <w:rsid w:val="00117197"/>
    <w:rsid w:val="001174E4"/>
    <w:rsid w:val="0011787F"/>
    <w:rsid w:val="00117A5A"/>
    <w:rsid w:val="00117F85"/>
    <w:rsid w:val="00120640"/>
    <w:rsid w:val="00121120"/>
    <w:rsid w:val="00122358"/>
    <w:rsid w:val="001229B6"/>
    <w:rsid w:val="0012378D"/>
    <w:rsid w:val="001237BF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8E3"/>
    <w:rsid w:val="00132C53"/>
    <w:rsid w:val="00132F76"/>
    <w:rsid w:val="00134860"/>
    <w:rsid w:val="00134C0A"/>
    <w:rsid w:val="00135169"/>
    <w:rsid w:val="00135A33"/>
    <w:rsid w:val="00135DA1"/>
    <w:rsid w:val="00136844"/>
    <w:rsid w:val="001368EF"/>
    <w:rsid w:val="00137702"/>
    <w:rsid w:val="00137BFD"/>
    <w:rsid w:val="00140831"/>
    <w:rsid w:val="001408C1"/>
    <w:rsid w:val="00141EDA"/>
    <w:rsid w:val="00144384"/>
    <w:rsid w:val="00144F5B"/>
    <w:rsid w:val="00145628"/>
    <w:rsid w:val="00146155"/>
    <w:rsid w:val="001463E9"/>
    <w:rsid w:val="00146A1F"/>
    <w:rsid w:val="00146D1E"/>
    <w:rsid w:val="00146EFD"/>
    <w:rsid w:val="00146F32"/>
    <w:rsid w:val="00147785"/>
    <w:rsid w:val="001479E5"/>
    <w:rsid w:val="001500D4"/>
    <w:rsid w:val="001503A5"/>
    <w:rsid w:val="001504B5"/>
    <w:rsid w:val="00150752"/>
    <w:rsid w:val="0015075F"/>
    <w:rsid w:val="001516F1"/>
    <w:rsid w:val="00151D6C"/>
    <w:rsid w:val="00153BE4"/>
    <w:rsid w:val="00153DC2"/>
    <w:rsid w:val="00153EEE"/>
    <w:rsid w:val="00154531"/>
    <w:rsid w:val="001545F1"/>
    <w:rsid w:val="00154914"/>
    <w:rsid w:val="001549DC"/>
    <w:rsid w:val="00155934"/>
    <w:rsid w:val="00157CCD"/>
    <w:rsid w:val="00157E89"/>
    <w:rsid w:val="00160041"/>
    <w:rsid w:val="00160A5D"/>
    <w:rsid w:val="00160C3F"/>
    <w:rsid w:val="00161DB6"/>
    <w:rsid w:val="00162753"/>
    <w:rsid w:val="00162BFD"/>
    <w:rsid w:val="00163511"/>
    <w:rsid w:val="001650FB"/>
    <w:rsid w:val="0016621C"/>
    <w:rsid w:val="00166410"/>
    <w:rsid w:val="00166634"/>
    <w:rsid w:val="00166680"/>
    <w:rsid w:val="00171405"/>
    <w:rsid w:val="00171417"/>
    <w:rsid w:val="001717E6"/>
    <w:rsid w:val="00171FC8"/>
    <w:rsid w:val="00172078"/>
    <w:rsid w:val="00172B00"/>
    <w:rsid w:val="00174840"/>
    <w:rsid w:val="00174B88"/>
    <w:rsid w:val="00174CED"/>
    <w:rsid w:val="00175ED0"/>
    <w:rsid w:val="001761DD"/>
    <w:rsid w:val="00176476"/>
    <w:rsid w:val="0017653A"/>
    <w:rsid w:val="0017655F"/>
    <w:rsid w:val="00176E76"/>
    <w:rsid w:val="00177289"/>
    <w:rsid w:val="0017762C"/>
    <w:rsid w:val="00177861"/>
    <w:rsid w:val="00177B7F"/>
    <w:rsid w:val="00180321"/>
    <w:rsid w:val="00180CDA"/>
    <w:rsid w:val="00181D30"/>
    <w:rsid w:val="00181EFC"/>
    <w:rsid w:val="0018203D"/>
    <w:rsid w:val="0018234C"/>
    <w:rsid w:val="00182753"/>
    <w:rsid w:val="00182B6B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6495"/>
    <w:rsid w:val="0019747E"/>
    <w:rsid w:val="0019786E"/>
    <w:rsid w:val="001A03FC"/>
    <w:rsid w:val="001A1266"/>
    <w:rsid w:val="001A1296"/>
    <w:rsid w:val="001A1CE5"/>
    <w:rsid w:val="001A22FA"/>
    <w:rsid w:val="001A332D"/>
    <w:rsid w:val="001A34FF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4099"/>
    <w:rsid w:val="001B40F9"/>
    <w:rsid w:val="001B415C"/>
    <w:rsid w:val="001B4746"/>
    <w:rsid w:val="001B4BD8"/>
    <w:rsid w:val="001B5E62"/>
    <w:rsid w:val="001C023E"/>
    <w:rsid w:val="001C045C"/>
    <w:rsid w:val="001C0A09"/>
    <w:rsid w:val="001C1594"/>
    <w:rsid w:val="001C1BF9"/>
    <w:rsid w:val="001C1D2B"/>
    <w:rsid w:val="001C2F25"/>
    <w:rsid w:val="001C36CD"/>
    <w:rsid w:val="001C39A0"/>
    <w:rsid w:val="001C3EC9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B98"/>
    <w:rsid w:val="001D1E13"/>
    <w:rsid w:val="001D2246"/>
    <w:rsid w:val="001D2710"/>
    <w:rsid w:val="001D3B6E"/>
    <w:rsid w:val="001D4310"/>
    <w:rsid w:val="001D460C"/>
    <w:rsid w:val="001D4CC2"/>
    <w:rsid w:val="001D5511"/>
    <w:rsid w:val="001D639F"/>
    <w:rsid w:val="001D6F79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4CCB"/>
    <w:rsid w:val="001E6F4B"/>
    <w:rsid w:val="001E75AA"/>
    <w:rsid w:val="001E7873"/>
    <w:rsid w:val="001E79F0"/>
    <w:rsid w:val="001F0837"/>
    <w:rsid w:val="001F1331"/>
    <w:rsid w:val="001F1349"/>
    <w:rsid w:val="001F2B3C"/>
    <w:rsid w:val="001F2B63"/>
    <w:rsid w:val="001F2D26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A9F"/>
    <w:rsid w:val="00204AAF"/>
    <w:rsid w:val="00204C3B"/>
    <w:rsid w:val="00205764"/>
    <w:rsid w:val="002059F0"/>
    <w:rsid w:val="00205A6A"/>
    <w:rsid w:val="002062D2"/>
    <w:rsid w:val="00206B9C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8BE"/>
    <w:rsid w:val="00223D3C"/>
    <w:rsid w:val="0022414E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697"/>
    <w:rsid w:val="00232CD9"/>
    <w:rsid w:val="00232F23"/>
    <w:rsid w:val="00233F18"/>
    <w:rsid w:val="00233FB9"/>
    <w:rsid w:val="00235DC0"/>
    <w:rsid w:val="00236E15"/>
    <w:rsid w:val="002403A4"/>
    <w:rsid w:val="0024297C"/>
    <w:rsid w:val="00243938"/>
    <w:rsid w:val="00243E8E"/>
    <w:rsid w:val="00244A37"/>
    <w:rsid w:val="00244F4C"/>
    <w:rsid w:val="002450CC"/>
    <w:rsid w:val="00245B33"/>
    <w:rsid w:val="00246563"/>
    <w:rsid w:val="00247148"/>
    <w:rsid w:val="00247FE7"/>
    <w:rsid w:val="0025133C"/>
    <w:rsid w:val="00252FCF"/>
    <w:rsid w:val="00252FD5"/>
    <w:rsid w:val="002530A0"/>
    <w:rsid w:val="002533C0"/>
    <w:rsid w:val="00254C0B"/>
    <w:rsid w:val="002556A2"/>
    <w:rsid w:val="00256045"/>
    <w:rsid w:val="00256366"/>
    <w:rsid w:val="00256676"/>
    <w:rsid w:val="00257632"/>
    <w:rsid w:val="0025786C"/>
    <w:rsid w:val="00257A2A"/>
    <w:rsid w:val="00257DD3"/>
    <w:rsid w:val="00260053"/>
    <w:rsid w:val="002609B2"/>
    <w:rsid w:val="00260CB2"/>
    <w:rsid w:val="002622FA"/>
    <w:rsid w:val="00262ADB"/>
    <w:rsid w:val="002634DC"/>
    <w:rsid w:val="002639CC"/>
    <w:rsid w:val="002643AE"/>
    <w:rsid w:val="0026520A"/>
    <w:rsid w:val="0026522B"/>
    <w:rsid w:val="002663A1"/>
    <w:rsid w:val="002711A6"/>
    <w:rsid w:val="002721EE"/>
    <w:rsid w:val="00272541"/>
    <w:rsid w:val="00272753"/>
    <w:rsid w:val="0027315A"/>
    <w:rsid w:val="0027522A"/>
    <w:rsid w:val="00276464"/>
    <w:rsid w:val="00276F22"/>
    <w:rsid w:val="00277276"/>
    <w:rsid w:val="00277418"/>
    <w:rsid w:val="002800ED"/>
    <w:rsid w:val="002809CF"/>
    <w:rsid w:val="00280C0D"/>
    <w:rsid w:val="0028154B"/>
    <w:rsid w:val="00281E4A"/>
    <w:rsid w:val="00283065"/>
    <w:rsid w:val="0028488E"/>
    <w:rsid w:val="00285390"/>
    <w:rsid w:val="002853C1"/>
    <w:rsid w:val="00286372"/>
    <w:rsid w:val="00286B3D"/>
    <w:rsid w:val="00287FB4"/>
    <w:rsid w:val="00287FD2"/>
    <w:rsid w:val="0029057C"/>
    <w:rsid w:val="00290A7F"/>
    <w:rsid w:val="00291138"/>
    <w:rsid w:val="00291BB8"/>
    <w:rsid w:val="00291DB8"/>
    <w:rsid w:val="00292F09"/>
    <w:rsid w:val="00293681"/>
    <w:rsid w:val="00294C3C"/>
    <w:rsid w:val="00294E0E"/>
    <w:rsid w:val="0029526D"/>
    <w:rsid w:val="00296ED7"/>
    <w:rsid w:val="00297A19"/>
    <w:rsid w:val="002A15DB"/>
    <w:rsid w:val="002A16BD"/>
    <w:rsid w:val="002A198E"/>
    <w:rsid w:val="002A1AEE"/>
    <w:rsid w:val="002A1B22"/>
    <w:rsid w:val="002A1BE9"/>
    <w:rsid w:val="002A1BF6"/>
    <w:rsid w:val="002A2264"/>
    <w:rsid w:val="002A3058"/>
    <w:rsid w:val="002A31BA"/>
    <w:rsid w:val="002A3B52"/>
    <w:rsid w:val="002A4862"/>
    <w:rsid w:val="002A4984"/>
    <w:rsid w:val="002A5A6F"/>
    <w:rsid w:val="002A627A"/>
    <w:rsid w:val="002A6F8F"/>
    <w:rsid w:val="002A71DD"/>
    <w:rsid w:val="002A73BB"/>
    <w:rsid w:val="002A7624"/>
    <w:rsid w:val="002B064D"/>
    <w:rsid w:val="002B067C"/>
    <w:rsid w:val="002B0AC1"/>
    <w:rsid w:val="002B0C52"/>
    <w:rsid w:val="002B1758"/>
    <w:rsid w:val="002B1FDD"/>
    <w:rsid w:val="002B392C"/>
    <w:rsid w:val="002B3E91"/>
    <w:rsid w:val="002B42B4"/>
    <w:rsid w:val="002B47A6"/>
    <w:rsid w:val="002B509F"/>
    <w:rsid w:val="002B569A"/>
    <w:rsid w:val="002B60AD"/>
    <w:rsid w:val="002B61F7"/>
    <w:rsid w:val="002B708E"/>
    <w:rsid w:val="002B7770"/>
    <w:rsid w:val="002C0093"/>
    <w:rsid w:val="002C0120"/>
    <w:rsid w:val="002C0C90"/>
    <w:rsid w:val="002C0E8C"/>
    <w:rsid w:val="002C10E6"/>
    <w:rsid w:val="002C2BCC"/>
    <w:rsid w:val="002C2D56"/>
    <w:rsid w:val="002C2D89"/>
    <w:rsid w:val="002C3B3D"/>
    <w:rsid w:val="002C49AC"/>
    <w:rsid w:val="002C5B1D"/>
    <w:rsid w:val="002C632D"/>
    <w:rsid w:val="002C66A0"/>
    <w:rsid w:val="002C698D"/>
    <w:rsid w:val="002C7BFF"/>
    <w:rsid w:val="002C7E26"/>
    <w:rsid w:val="002D041C"/>
    <w:rsid w:val="002D3836"/>
    <w:rsid w:val="002D3D92"/>
    <w:rsid w:val="002D43A9"/>
    <w:rsid w:val="002D445F"/>
    <w:rsid w:val="002D52F4"/>
    <w:rsid w:val="002D5C1E"/>
    <w:rsid w:val="002D7083"/>
    <w:rsid w:val="002D726A"/>
    <w:rsid w:val="002D7E10"/>
    <w:rsid w:val="002E03C9"/>
    <w:rsid w:val="002E0E7D"/>
    <w:rsid w:val="002E1355"/>
    <w:rsid w:val="002E15D1"/>
    <w:rsid w:val="002E1C30"/>
    <w:rsid w:val="002E27FD"/>
    <w:rsid w:val="002E2F79"/>
    <w:rsid w:val="002E3042"/>
    <w:rsid w:val="002E3386"/>
    <w:rsid w:val="002E35D5"/>
    <w:rsid w:val="002E3B69"/>
    <w:rsid w:val="002E4585"/>
    <w:rsid w:val="002E58C5"/>
    <w:rsid w:val="002E6454"/>
    <w:rsid w:val="002E6BD9"/>
    <w:rsid w:val="002E6D76"/>
    <w:rsid w:val="002E6D7E"/>
    <w:rsid w:val="002F0240"/>
    <w:rsid w:val="002F0786"/>
    <w:rsid w:val="002F08C9"/>
    <w:rsid w:val="002F099A"/>
    <w:rsid w:val="002F0F81"/>
    <w:rsid w:val="002F1372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57CE"/>
    <w:rsid w:val="0030674B"/>
    <w:rsid w:val="00306803"/>
    <w:rsid w:val="00306C0B"/>
    <w:rsid w:val="00306CC1"/>
    <w:rsid w:val="00306E29"/>
    <w:rsid w:val="00306F75"/>
    <w:rsid w:val="003070A2"/>
    <w:rsid w:val="00310A6B"/>
    <w:rsid w:val="00310DA4"/>
    <w:rsid w:val="00310EE7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742B"/>
    <w:rsid w:val="0031780A"/>
    <w:rsid w:val="00317B56"/>
    <w:rsid w:val="00320227"/>
    <w:rsid w:val="00321C3E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574"/>
    <w:rsid w:val="0033686F"/>
    <w:rsid w:val="00336A9C"/>
    <w:rsid w:val="00336C9D"/>
    <w:rsid w:val="00336D90"/>
    <w:rsid w:val="00340089"/>
    <w:rsid w:val="0034064F"/>
    <w:rsid w:val="0034156F"/>
    <w:rsid w:val="0034166A"/>
    <w:rsid w:val="00341CBB"/>
    <w:rsid w:val="00341F62"/>
    <w:rsid w:val="00345190"/>
    <w:rsid w:val="00347BFE"/>
    <w:rsid w:val="00347C9A"/>
    <w:rsid w:val="0035236C"/>
    <w:rsid w:val="00352496"/>
    <w:rsid w:val="00353CCB"/>
    <w:rsid w:val="00353E2F"/>
    <w:rsid w:val="0035488F"/>
    <w:rsid w:val="00354F5A"/>
    <w:rsid w:val="00355457"/>
    <w:rsid w:val="00355ABC"/>
    <w:rsid w:val="00355FBC"/>
    <w:rsid w:val="00356038"/>
    <w:rsid w:val="00356F12"/>
    <w:rsid w:val="00357C5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D14"/>
    <w:rsid w:val="00364997"/>
    <w:rsid w:val="00364F9F"/>
    <w:rsid w:val="00365075"/>
    <w:rsid w:val="003652A2"/>
    <w:rsid w:val="003671EA"/>
    <w:rsid w:val="00367614"/>
    <w:rsid w:val="0036778E"/>
    <w:rsid w:val="003709E8"/>
    <w:rsid w:val="00370BAA"/>
    <w:rsid w:val="00370E28"/>
    <w:rsid w:val="003717CF"/>
    <w:rsid w:val="00371E5E"/>
    <w:rsid w:val="00372540"/>
    <w:rsid w:val="003725EC"/>
    <w:rsid w:val="00372A7F"/>
    <w:rsid w:val="00372F98"/>
    <w:rsid w:val="00375BA7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0677"/>
    <w:rsid w:val="00391249"/>
    <w:rsid w:val="00391C10"/>
    <w:rsid w:val="00392822"/>
    <w:rsid w:val="003930E4"/>
    <w:rsid w:val="0039338E"/>
    <w:rsid w:val="00393B53"/>
    <w:rsid w:val="00393C0A"/>
    <w:rsid w:val="00393C77"/>
    <w:rsid w:val="00393E50"/>
    <w:rsid w:val="00393FC3"/>
    <w:rsid w:val="00394A33"/>
    <w:rsid w:val="00394CA5"/>
    <w:rsid w:val="00395043"/>
    <w:rsid w:val="0039595D"/>
    <w:rsid w:val="00396BAF"/>
    <w:rsid w:val="0039701E"/>
    <w:rsid w:val="003973B7"/>
    <w:rsid w:val="00397F5F"/>
    <w:rsid w:val="003A01BE"/>
    <w:rsid w:val="003A05C2"/>
    <w:rsid w:val="003A091C"/>
    <w:rsid w:val="003A0CFE"/>
    <w:rsid w:val="003A3876"/>
    <w:rsid w:val="003A3DE9"/>
    <w:rsid w:val="003A3E11"/>
    <w:rsid w:val="003A4199"/>
    <w:rsid w:val="003A466B"/>
    <w:rsid w:val="003A50A6"/>
    <w:rsid w:val="003A5780"/>
    <w:rsid w:val="003A664B"/>
    <w:rsid w:val="003A7858"/>
    <w:rsid w:val="003A78E1"/>
    <w:rsid w:val="003B03F4"/>
    <w:rsid w:val="003B0FF8"/>
    <w:rsid w:val="003B10B0"/>
    <w:rsid w:val="003B13CB"/>
    <w:rsid w:val="003B15F5"/>
    <w:rsid w:val="003B1652"/>
    <w:rsid w:val="003B1D3E"/>
    <w:rsid w:val="003B2E8D"/>
    <w:rsid w:val="003B3ABF"/>
    <w:rsid w:val="003B3BB9"/>
    <w:rsid w:val="003B50F0"/>
    <w:rsid w:val="003B55A4"/>
    <w:rsid w:val="003B55FF"/>
    <w:rsid w:val="003B696C"/>
    <w:rsid w:val="003B6A0B"/>
    <w:rsid w:val="003B6B0B"/>
    <w:rsid w:val="003B7348"/>
    <w:rsid w:val="003C1A1D"/>
    <w:rsid w:val="003C1F61"/>
    <w:rsid w:val="003C22FC"/>
    <w:rsid w:val="003C2A7F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8A2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F6"/>
    <w:rsid w:val="003D3669"/>
    <w:rsid w:val="003D3FD9"/>
    <w:rsid w:val="003D59EE"/>
    <w:rsid w:val="003D624C"/>
    <w:rsid w:val="003D706D"/>
    <w:rsid w:val="003D7B8A"/>
    <w:rsid w:val="003E00EB"/>
    <w:rsid w:val="003E03CD"/>
    <w:rsid w:val="003E0E5E"/>
    <w:rsid w:val="003E1210"/>
    <w:rsid w:val="003E1715"/>
    <w:rsid w:val="003E24B2"/>
    <w:rsid w:val="003E3B3D"/>
    <w:rsid w:val="003E3CF9"/>
    <w:rsid w:val="003E4448"/>
    <w:rsid w:val="003E4EC9"/>
    <w:rsid w:val="003E5ABE"/>
    <w:rsid w:val="003E5DFA"/>
    <w:rsid w:val="003E5E52"/>
    <w:rsid w:val="003E6FF1"/>
    <w:rsid w:val="003E730B"/>
    <w:rsid w:val="003F0624"/>
    <w:rsid w:val="003F16CD"/>
    <w:rsid w:val="003F1C97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46F"/>
    <w:rsid w:val="003F678D"/>
    <w:rsid w:val="003F6894"/>
    <w:rsid w:val="003F70C5"/>
    <w:rsid w:val="003F72B6"/>
    <w:rsid w:val="003F7479"/>
    <w:rsid w:val="003F7A18"/>
    <w:rsid w:val="003F7EEB"/>
    <w:rsid w:val="0040021D"/>
    <w:rsid w:val="0040045F"/>
    <w:rsid w:val="00400489"/>
    <w:rsid w:val="00401518"/>
    <w:rsid w:val="00401A53"/>
    <w:rsid w:val="00401CE6"/>
    <w:rsid w:val="00402CF2"/>
    <w:rsid w:val="00402EBD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BB8"/>
    <w:rsid w:val="00406FAB"/>
    <w:rsid w:val="00407A8B"/>
    <w:rsid w:val="004107E9"/>
    <w:rsid w:val="00410A57"/>
    <w:rsid w:val="0041110F"/>
    <w:rsid w:val="00412079"/>
    <w:rsid w:val="004123DC"/>
    <w:rsid w:val="004124F6"/>
    <w:rsid w:val="0041297A"/>
    <w:rsid w:val="00413BA3"/>
    <w:rsid w:val="00414F6A"/>
    <w:rsid w:val="00414F89"/>
    <w:rsid w:val="004155C7"/>
    <w:rsid w:val="00416572"/>
    <w:rsid w:val="00416AE8"/>
    <w:rsid w:val="00417B70"/>
    <w:rsid w:val="00420101"/>
    <w:rsid w:val="004215D8"/>
    <w:rsid w:val="00421E46"/>
    <w:rsid w:val="004228A3"/>
    <w:rsid w:val="00423073"/>
    <w:rsid w:val="00423979"/>
    <w:rsid w:val="00424D49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622"/>
    <w:rsid w:val="00430A3A"/>
    <w:rsid w:val="0043115A"/>
    <w:rsid w:val="00431569"/>
    <w:rsid w:val="00431805"/>
    <w:rsid w:val="00431E75"/>
    <w:rsid w:val="00431F58"/>
    <w:rsid w:val="004325FF"/>
    <w:rsid w:val="00432940"/>
    <w:rsid w:val="00433504"/>
    <w:rsid w:val="00433AD1"/>
    <w:rsid w:val="00433B79"/>
    <w:rsid w:val="004349EB"/>
    <w:rsid w:val="00435040"/>
    <w:rsid w:val="0043556E"/>
    <w:rsid w:val="004358DD"/>
    <w:rsid w:val="00436039"/>
    <w:rsid w:val="004362BC"/>
    <w:rsid w:val="00436D33"/>
    <w:rsid w:val="00437072"/>
    <w:rsid w:val="004410D2"/>
    <w:rsid w:val="00441E1F"/>
    <w:rsid w:val="00444440"/>
    <w:rsid w:val="00444A2B"/>
    <w:rsid w:val="00444E77"/>
    <w:rsid w:val="00444FF7"/>
    <w:rsid w:val="00446BE4"/>
    <w:rsid w:val="00446DA2"/>
    <w:rsid w:val="00446EFD"/>
    <w:rsid w:val="00450696"/>
    <w:rsid w:val="004508FB"/>
    <w:rsid w:val="00450DE3"/>
    <w:rsid w:val="004518BB"/>
    <w:rsid w:val="004518CB"/>
    <w:rsid w:val="00451CF9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5945"/>
    <w:rsid w:val="00455E27"/>
    <w:rsid w:val="0045619E"/>
    <w:rsid w:val="004568E6"/>
    <w:rsid w:val="00456C5F"/>
    <w:rsid w:val="00456D2C"/>
    <w:rsid w:val="004573DB"/>
    <w:rsid w:val="0046010E"/>
    <w:rsid w:val="00461591"/>
    <w:rsid w:val="00461A48"/>
    <w:rsid w:val="00461B59"/>
    <w:rsid w:val="00462FC3"/>
    <w:rsid w:val="00463BA0"/>
    <w:rsid w:val="00464A27"/>
    <w:rsid w:val="00465D42"/>
    <w:rsid w:val="00466257"/>
    <w:rsid w:val="00467F60"/>
    <w:rsid w:val="004705D3"/>
    <w:rsid w:val="00472531"/>
    <w:rsid w:val="00472862"/>
    <w:rsid w:val="00472CD8"/>
    <w:rsid w:val="004731A2"/>
    <w:rsid w:val="00473EF1"/>
    <w:rsid w:val="00473F8B"/>
    <w:rsid w:val="004746E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0D2C"/>
    <w:rsid w:val="004813C3"/>
    <w:rsid w:val="00481596"/>
    <w:rsid w:val="00481771"/>
    <w:rsid w:val="00481818"/>
    <w:rsid w:val="00481B53"/>
    <w:rsid w:val="0048307C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6D6"/>
    <w:rsid w:val="00491920"/>
    <w:rsid w:val="00492BE1"/>
    <w:rsid w:val="00493D3C"/>
    <w:rsid w:val="00493E42"/>
    <w:rsid w:val="00495640"/>
    <w:rsid w:val="0049624E"/>
    <w:rsid w:val="00497107"/>
    <w:rsid w:val="004976FB"/>
    <w:rsid w:val="004A0247"/>
    <w:rsid w:val="004A1305"/>
    <w:rsid w:val="004A15C8"/>
    <w:rsid w:val="004A18B5"/>
    <w:rsid w:val="004A1DEB"/>
    <w:rsid w:val="004A2441"/>
    <w:rsid w:val="004A2699"/>
    <w:rsid w:val="004A28DB"/>
    <w:rsid w:val="004A3474"/>
    <w:rsid w:val="004A3768"/>
    <w:rsid w:val="004A4156"/>
    <w:rsid w:val="004A4500"/>
    <w:rsid w:val="004A4AA1"/>
    <w:rsid w:val="004A5038"/>
    <w:rsid w:val="004A6FF1"/>
    <w:rsid w:val="004B02A3"/>
    <w:rsid w:val="004B09C8"/>
    <w:rsid w:val="004B0E6B"/>
    <w:rsid w:val="004B2288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1B1E"/>
    <w:rsid w:val="004C399F"/>
    <w:rsid w:val="004C3BD2"/>
    <w:rsid w:val="004C49EE"/>
    <w:rsid w:val="004C66BF"/>
    <w:rsid w:val="004C6B47"/>
    <w:rsid w:val="004C6C8A"/>
    <w:rsid w:val="004C6FFE"/>
    <w:rsid w:val="004C7304"/>
    <w:rsid w:val="004C730B"/>
    <w:rsid w:val="004C7884"/>
    <w:rsid w:val="004D06A2"/>
    <w:rsid w:val="004D07A9"/>
    <w:rsid w:val="004D091C"/>
    <w:rsid w:val="004D0DD8"/>
    <w:rsid w:val="004D1479"/>
    <w:rsid w:val="004D182B"/>
    <w:rsid w:val="004D30DC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25AC"/>
    <w:rsid w:val="004E2CEA"/>
    <w:rsid w:val="004E37FB"/>
    <w:rsid w:val="004E44C5"/>
    <w:rsid w:val="004E5064"/>
    <w:rsid w:val="004E51C5"/>
    <w:rsid w:val="004E59F2"/>
    <w:rsid w:val="004E5A78"/>
    <w:rsid w:val="004E5D94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11"/>
    <w:rsid w:val="004F6740"/>
    <w:rsid w:val="004F6CEE"/>
    <w:rsid w:val="004F6E54"/>
    <w:rsid w:val="004F77DD"/>
    <w:rsid w:val="004F7A43"/>
    <w:rsid w:val="004F7C02"/>
    <w:rsid w:val="005003A3"/>
    <w:rsid w:val="00500438"/>
    <w:rsid w:val="00501477"/>
    <w:rsid w:val="005017B5"/>
    <w:rsid w:val="00501C3C"/>
    <w:rsid w:val="00501F32"/>
    <w:rsid w:val="00502CD7"/>
    <w:rsid w:val="00503FA7"/>
    <w:rsid w:val="00505A31"/>
    <w:rsid w:val="00505B39"/>
    <w:rsid w:val="00505BBF"/>
    <w:rsid w:val="00505EA9"/>
    <w:rsid w:val="0050618C"/>
    <w:rsid w:val="00506533"/>
    <w:rsid w:val="005067AB"/>
    <w:rsid w:val="00510173"/>
    <w:rsid w:val="0051061A"/>
    <w:rsid w:val="0051071A"/>
    <w:rsid w:val="005112EA"/>
    <w:rsid w:val="00512EA2"/>
    <w:rsid w:val="00512FD4"/>
    <w:rsid w:val="005137CD"/>
    <w:rsid w:val="00513867"/>
    <w:rsid w:val="00513934"/>
    <w:rsid w:val="005140FD"/>
    <w:rsid w:val="0051423D"/>
    <w:rsid w:val="005144DC"/>
    <w:rsid w:val="00515B69"/>
    <w:rsid w:val="00515D38"/>
    <w:rsid w:val="00516125"/>
    <w:rsid w:val="0051685F"/>
    <w:rsid w:val="00516C49"/>
    <w:rsid w:val="00517E11"/>
    <w:rsid w:val="005201F0"/>
    <w:rsid w:val="005203A0"/>
    <w:rsid w:val="00521CDB"/>
    <w:rsid w:val="00522762"/>
    <w:rsid w:val="00522F96"/>
    <w:rsid w:val="0052300A"/>
    <w:rsid w:val="0052489C"/>
    <w:rsid w:val="00524A7B"/>
    <w:rsid w:val="00524E15"/>
    <w:rsid w:val="0052621D"/>
    <w:rsid w:val="00526949"/>
    <w:rsid w:val="00531770"/>
    <w:rsid w:val="00531E87"/>
    <w:rsid w:val="00532185"/>
    <w:rsid w:val="0053302A"/>
    <w:rsid w:val="00533923"/>
    <w:rsid w:val="005348A9"/>
    <w:rsid w:val="00535620"/>
    <w:rsid w:val="00535D41"/>
    <w:rsid w:val="00535D46"/>
    <w:rsid w:val="005361AF"/>
    <w:rsid w:val="00536796"/>
    <w:rsid w:val="00536ED0"/>
    <w:rsid w:val="00536FE4"/>
    <w:rsid w:val="00537665"/>
    <w:rsid w:val="0054037B"/>
    <w:rsid w:val="00540538"/>
    <w:rsid w:val="00540D53"/>
    <w:rsid w:val="00541C1C"/>
    <w:rsid w:val="00542E07"/>
    <w:rsid w:val="00543944"/>
    <w:rsid w:val="005449F4"/>
    <w:rsid w:val="00544DDA"/>
    <w:rsid w:val="0054666F"/>
    <w:rsid w:val="00547372"/>
    <w:rsid w:val="00547EB4"/>
    <w:rsid w:val="0055185F"/>
    <w:rsid w:val="0055293C"/>
    <w:rsid w:val="00553960"/>
    <w:rsid w:val="00554313"/>
    <w:rsid w:val="0055533E"/>
    <w:rsid w:val="00555995"/>
    <w:rsid w:val="00555DD5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46AD"/>
    <w:rsid w:val="00565082"/>
    <w:rsid w:val="00565961"/>
    <w:rsid w:val="005662DB"/>
    <w:rsid w:val="0056703A"/>
    <w:rsid w:val="005700B2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6192"/>
    <w:rsid w:val="00576E3E"/>
    <w:rsid w:val="00580B9C"/>
    <w:rsid w:val="00580EB4"/>
    <w:rsid w:val="0058155F"/>
    <w:rsid w:val="00581BC6"/>
    <w:rsid w:val="00582939"/>
    <w:rsid w:val="00583C7C"/>
    <w:rsid w:val="00583DE6"/>
    <w:rsid w:val="00584C7E"/>
    <w:rsid w:val="00585FB2"/>
    <w:rsid w:val="00586D6E"/>
    <w:rsid w:val="00586EFB"/>
    <w:rsid w:val="005872C4"/>
    <w:rsid w:val="00587C12"/>
    <w:rsid w:val="005907F5"/>
    <w:rsid w:val="0059096D"/>
    <w:rsid w:val="00591AFF"/>
    <w:rsid w:val="00591C5B"/>
    <w:rsid w:val="005926BB"/>
    <w:rsid w:val="00593524"/>
    <w:rsid w:val="0059399A"/>
    <w:rsid w:val="00594CF2"/>
    <w:rsid w:val="00594E04"/>
    <w:rsid w:val="00594ED4"/>
    <w:rsid w:val="00596357"/>
    <w:rsid w:val="00597898"/>
    <w:rsid w:val="005979A9"/>
    <w:rsid w:val="005A07D0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17DE"/>
    <w:rsid w:val="005C2AE5"/>
    <w:rsid w:val="005C66E4"/>
    <w:rsid w:val="005C69DA"/>
    <w:rsid w:val="005C7F54"/>
    <w:rsid w:val="005D001B"/>
    <w:rsid w:val="005D00C2"/>
    <w:rsid w:val="005D046E"/>
    <w:rsid w:val="005D080D"/>
    <w:rsid w:val="005D08C1"/>
    <w:rsid w:val="005D0B31"/>
    <w:rsid w:val="005D135E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06D"/>
    <w:rsid w:val="005E3D79"/>
    <w:rsid w:val="005E3F22"/>
    <w:rsid w:val="005E3F78"/>
    <w:rsid w:val="005E4142"/>
    <w:rsid w:val="005E4302"/>
    <w:rsid w:val="005E43FF"/>
    <w:rsid w:val="005E4482"/>
    <w:rsid w:val="005E5AAC"/>
    <w:rsid w:val="005E7774"/>
    <w:rsid w:val="005E789D"/>
    <w:rsid w:val="005F041E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6620"/>
    <w:rsid w:val="005F7898"/>
    <w:rsid w:val="006016E3"/>
    <w:rsid w:val="00601D43"/>
    <w:rsid w:val="00601D8E"/>
    <w:rsid w:val="0060293D"/>
    <w:rsid w:val="006031EB"/>
    <w:rsid w:val="00603368"/>
    <w:rsid w:val="00603A0F"/>
    <w:rsid w:val="00604812"/>
    <w:rsid w:val="00605379"/>
    <w:rsid w:val="00605932"/>
    <w:rsid w:val="00605D64"/>
    <w:rsid w:val="006064E0"/>
    <w:rsid w:val="00606526"/>
    <w:rsid w:val="00606D44"/>
    <w:rsid w:val="00607A12"/>
    <w:rsid w:val="00607CC9"/>
    <w:rsid w:val="00607D97"/>
    <w:rsid w:val="006103A3"/>
    <w:rsid w:val="006128C5"/>
    <w:rsid w:val="00614EB2"/>
    <w:rsid w:val="00615A03"/>
    <w:rsid w:val="00615D98"/>
    <w:rsid w:val="0061637D"/>
    <w:rsid w:val="00616EF5"/>
    <w:rsid w:val="0061737C"/>
    <w:rsid w:val="0062003E"/>
    <w:rsid w:val="0062262D"/>
    <w:rsid w:val="00623A51"/>
    <w:rsid w:val="006244FB"/>
    <w:rsid w:val="00624B0E"/>
    <w:rsid w:val="00624DF5"/>
    <w:rsid w:val="0062541D"/>
    <w:rsid w:val="00625714"/>
    <w:rsid w:val="006258D4"/>
    <w:rsid w:val="006263EB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54DB"/>
    <w:rsid w:val="006359FC"/>
    <w:rsid w:val="006364FC"/>
    <w:rsid w:val="00637018"/>
    <w:rsid w:val="00637421"/>
    <w:rsid w:val="006378BC"/>
    <w:rsid w:val="0063798C"/>
    <w:rsid w:val="00637FD9"/>
    <w:rsid w:val="006411A5"/>
    <w:rsid w:val="0064145D"/>
    <w:rsid w:val="00641ED7"/>
    <w:rsid w:val="006421F3"/>
    <w:rsid w:val="006424BF"/>
    <w:rsid w:val="00642B8C"/>
    <w:rsid w:val="006440BF"/>
    <w:rsid w:val="00644681"/>
    <w:rsid w:val="00644EAF"/>
    <w:rsid w:val="00645113"/>
    <w:rsid w:val="006457DC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2970"/>
    <w:rsid w:val="006532C7"/>
    <w:rsid w:val="006545BB"/>
    <w:rsid w:val="00654760"/>
    <w:rsid w:val="00654BE5"/>
    <w:rsid w:val="006552B8"/>
    <w:rsid w:val="006559EF"/>
    <w:rsid w:val="00655AEC"/>
    <w:rsid w:val="00655F34"/>
    <w:rsid w:val="00655FAB"/>
    <w:rsid w:val="00656243"/>
    <w:rsid w:val="00656E5B"/>
    <w:rsid w:val="00660E72"/>
    <w:rsid w:val="00660F12"/>
    <w:rsid w:val="006610C7"/>
    <w:rsid w:val="0066123C"/>
    <w:rsid w:val="00661BB0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BF6"/>
    <w:rsid w:val="00666D26"/>
    <w:rsid w:val="0066736D"/>
    <w:rsid w:val="0066773C"/>
    <w:rsid w:val="00667F02"/>
    <w:rsid w:val="0067002E"/>
    <w:rsid w:val="00670AFE"/>
    <w:rsid w:val="00670DA2"/>
    <w:rsid w:val="00671935"/>
    <w:rsid w:val="006719CF"/>
    <w:rsid w:val="006720A9"/>
    <w:rsid w:val="00672AE3"/>
    <w:rsid w:val="00673C70"/>
    <w:rsid w:val="00673E01"/>
    <w:rsid w:val="006744D6"/>
    <w:rsid w:val="00674D19"/>
    <w:rsid w:val="00675D2F"/>
    <w:rsid w:val="006769E9"/>
    <w:rsid w:val="00676B4D"/>
    <w:rsid w:val="00676DF8"/>
    <w:rsid w:val="00676E7B"/>
    <w:rsid w:val="00676F26"/>
    <w:rsid w:val="00676FD2"/>
    <w:rsid w:val="0067703E"/>
    <w:rsid w:val="00677843"/>
    <w:rsid w:val="00677C98"/>
    <w:rsid w:val="0068002A"/>
    <w:rsid w:val="0068062D"/>
    <w:rsid w:val="00680B9B"/>
    <w:rsid w:val="006811CA"/>
    <w:rsid w:val="006826C1"/>
    <w:rsid w:val="00683571"/>
    <w:rsid w:val="00683B7D"/>
    <w:rsid w:val="00683D5E"/>
    <w:rsid w:val="006843CB"/>
    <w:rsid w:val="006844D0"/>
    <w:rsid w:val="00684B69"/>
    <w:rsid w:val="00684C50"/>
    <w:rsid w:val="00684CAF"/>
    <w:rsid w:val="00685BDE"/>
    <w:rsid w:val="006868AF"/>
    <w:rsid w:val="006879D7"/>
    <w:rsid w:val="00690B0D"/>
    <w:rsid w:val="00690B3A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A108D"/>
    <w:rsid w:val="006A1706"/>
    <w:rsid w:val="006A25D2"/>
    <w:rsid w:val="006A2A3C"/>
    <w:rsid w:val="006A30D1"/>
    <w:rsid w:val="006A31FD"/>
    <w:rsid w:val="006A3B1E"/>
    <w:rsid w:val="006A432E"/>
    <w:rsid w:val="006A488D"/>
    <w:rsid w:val="006A67E7"/>
    <w:rsid w:val="006A6A76"/>
    <w:rsid w:val="006A781D"/>
    <w:rsid w:val="006A792E"/>
    <w:rsid w:val="006B02D7"/>
    <w:rsid w:val="006B12B4"/>
    <w:rsid w:val="006B2F5B"/>
    <w:rsid w:val="006B3247"/>
    <w:rsid w:val="006B370E"/>
    <w:rsid w:val="006B3EE4"/>
    <w:rsid w:val="006B4689"/>
    <w:rsid w:val="006B47AA"/>
    <w:rsid w:val="006B4D1C"/>
    <w:rsid w:val="006B5239"/>
    <w:rsid w:val="006B532A"/>
    <w:rsid w:val="006B58A2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7511"/>
    <w:rsid w:val="006C7860"/>
    <w:rsid w:val="006C7D92"/>
    <w:rsid w:val="006D052A"/>
    <w:rsid w:val="006D0563"/>
    <w:rsid w:val="006D113B"/>
    <w:rsid w:val="006D2EB1"/>
    <w:rsid w:val="006D30F2"/>
    <w:rsid w:val="006D3FCD"/>
    <w:rsid w:val="006D4019"/>
    <w:rsid w:val="006D6850"/>
    <w:rsid w:val="006E13C2"/>
    <w:rsid w:val="006E1B53"/>
    <w:rsid w:val="006E2178"/>
    <w:rsid w:val="006E2233"/>
    <w:rsid w:val="006E2987"/>
    <w:rsid w:val="006E323C"/>
    <w:rsid w:val="006E32C7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2A7"/>
    <w:rsid w:val="006F0F7B"/>
    <w:rsid w:val="006F1861"/>
    <w:rsid w:val="006F1CF9"/>
    <w:rsid w:val="006F2B03"/>
    <w:rsid w:val="006F2E74"/>
    <w:rsid w:val="006F3515"/>
    <w:rsid w:val="006F38D0"/>
    <w:rsid w:val="006F398D"/>
    <w:rsid w:val="006F3B83"/>
    <w:rsid w:val="006F3F6D"/>
    <w:rsid w:val="006F58EC"/>
    <w:rsid w:val="006F5A7B"/>
    <w:rsid w:val="006F681C"/>
    <w:rsid w:val="006F7558"/>
    <w:rsid w:val="006F7C3F"/>
    <w:rsid w:val="0070014D"/>
    <w:rsid w:val="007010D4"/>
    <w:rsid w:val="0070157A"/>
    <w:rsid w:val="00701959"/>
    <w:rsid w:val="00701A4A"/>
    <w:rsid w:val="00703FBF"/>
    <w:rsid w:val="0070468F"/>
    <w:rsid w:val="007050E1"/>
    <w:rsid w:val="007051D2"/>
    <w:rsid w:val="00705482"/>
    <w:rsid w:val="00705DF1"/>
    <w:rsid w:val="00705EF5"/>
    <w:rsid w:val="00707ECD"/>
    <w:rsid w:val="007103FD"/>
    <w:rsid w:val="007105D3"/>
    <w:rsid w:val="007111C1"/>
    <w:rsid w:val="00712560"/>
    <w:rsid w:val="00713869"/>
    <w:rsid w:val="0071482E"/>
    <w:rsid w:val="0071507C"/>
    <w:rsid w:val="00715F7B"/>
    <w:rsid w:val="007163BC"/>
    <w:rsid w:val="00717A4C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B4E"/>
    <w:rsid w:val="00726292"/>
    <w:rsid w:val="00727840"/>
    <w:rsid w:val="007301A5"/>
    <w:rsid w:val="0073065B"/>
    <w:rsid w:val="00730A74"/>
    <w:rsid w:val="0073134F"/>
    <w:rsid w:val="0073195B"/>
    <w:rsid w:val="00731CF1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6BEE"/>
    <w:rsid w:val="007376BD"/>
    <w:rsid w:val="007379D7"/>
    <w:rsid w:val="00737EC5"/>
    <w:rsid w:val="00740174"/>
    <w:rsid w:val="00740EBE"/>
    <w:rsid w:val="007418E5"/>
    <w:rsid w:val="00741AF5"/>
    <w:rsid w:val="00742FA5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EF7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5C2"/>
    <w:rsid w:val="00763A5B"/>
    <w:rsid w:val="00763BDC"/>
    <w:rsid w:val="00763EE7"/>
    <w:rsid w:val="00764740"/>
    <w:rsid w:val="0076509A"/>
    <w:rsid w:val="007655C4"/>
    <w:rsid w:val="007656A6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4CA"/>
    <w:rsid w:val="0077697B"/>
    <w:rsid w:val="00777871"/>
    <w:rsid w:val="00780335"/>
    <w:rsid w:val="00780AAF"/>
    <w:rsid w:val="00780CE1"/>
    <w:rsid w:val="00780DD2"/>
    <w:rsid w:val="00781092"/>
    <w:rsid w:val="007811FF"/>
    <w:rsid w:val="00781E01"/>
    <w:rsid w:val="00781F31"/>
    <w:rsid w:val="00783A80"/>
    <w:rsid w:val="00783DDB"/>
    <w:rsid w:val="00783F6F"/>
    <w:rsid w:val="00784C17"/>
    <w:rsid w:val="0078532E"/>
    <w:rsid w:val="007858EC"/>
    <w:rsid w:val="00786310"/>
    <w:rsid w:val="00786509"/>
    <w:rsid w:val="00786954"/>
    <w:rsid w:val="00786A7F"/>
    <w:rsid w:val="0078727F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B89"/>
    <w:rsid w:val="007942FE"/>
    <w:rsid w:val="00794A2F"/>
    <w:rsid w:val="00794D3E"/>
    <w:rsid w:val="0079540A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4DF8"/>
    <w:rsid w:val="007A6282"/>
    <w:rsid w:val="007A7172"/>
    <w:rsid w:val="007A72B5"/>
    <w:rsid w:val="007A7876"/>
    <w:rsid w:val="007A7943"/>
    <w:rsid w:val="007B04DA"/>
    <w:rsid w:val="007B1E9B"/>
    <w:rsid w:val="007B2296"/>
    <w:rsid w:val="007B308D"/>
    <w:rsid w:val="007B30FE"/>
    <w:rsid w:val="007B3142"/>
    <w:rsid w:val="007B4471"/>
    <w:rsid w:val="007B4616"/>
    <w:rsid w:val="007B5114"/>
    <w:rsid w:val="007B5376"/>
    <w:rsid w:val="007B56E4"/>
    <w:rsid w:val="007B6DC0"/>
    <w:rsid w:val="007B702F"/>
    <w:rsid w:val="007B7693"/>
    <w:rsid w:val="007B76B0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4C8F"/>
    <w:rsid w:val="007C5874"/>
    <w:rsid w:val="007C5920"/>
    <w:rsid w:val="007C6264"/>
    <w:rsid w:val="007C6404"/>
    <w:rsid w:val="007C6DF0"/>
    <w:rsid w:val="007C6EEE"/>
    <w:rsid w:val="007C7790"/>
    <w:rsid w:val="007D0842"/>
    <w:rsid w:val="007D165E"/>
    <w:rsid w:val="007D1814"/>
    <w:rsid w:val="007D1F51"/>
    <w:rsid w:val="007D3A8E"/>
    <w:rsid w:val="007D3E3D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E1"/>
    <w:rsid w:val="007E099F"/>
    <w:rsid w:val="007E0C4C"/>
    <w:rsid w:val="007E0F50"/>
    <w:rsid w:val="007E0F98"/>
    <w:rsid w:val="007E150D"/>
    <w:rsid w:val="007E1F73"/>
    <w:rsid w:val="007E2515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443C"/>
    <w:rsid w:val="007F5321"/>
    <w:rsid w:val="008003AD"/>
    <w:rsid w:val="008009BA"/>
    <w:rsid w:val="00800C77"/>
    <w:rsid w:val="00800DE3"/>
    <w:rsid w:val="0080196D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0739E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B0F"/>
    <w:rsid w:val="00815F36"/>
    <w:rsid w:val="0081606D"/>
    <w:rsid w:val="0081625D"/>
    <w:rsid w:val="0081712B"/>
    <w:rsid w:val="00817698"/>
    <w:rsid w:val="00820426"/>
    <w:rsid w:val="00820C8A"/>
    <w:rsid w:val="00821017"/>
    <w:rsid w:val="00821DB9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0D49"/>
    <w:rsid w:val="00831017"/>
    <w:rsid w:val="0083141E"/>
    <w:rsid w:val="00831E61"/>
    <w:rsid w:val="00832143"/>
    <w:rsid w:val="00832603"/>
    <w:rsid w:val="00832921"/>
    <w:rsid w:val="00832BA5"/>
    <w:rsid w:val="00833411"/>
    <w:rsid w:val="00834A4F"/>
    <w:rsid w:val="00835BBA"/>
    <w:rsid w:val="00835F14"/>
    <w:rsid w:val="0083642D"/>
    <w:rsid w:val="00836627"/>
    <w:rsid w:val="008404BC"/>
    <w:rsid w:val="008405E5"/>
    <w:rsid w:val="008416E2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256"/>
    <w:rsid w:val="00847863"/>
    <w:rsid w:val="008500A7"/>
    <w:rsid w:val="00850601"/>
    <w:rsid w:val="00850A32"/>
    <w:rsid w:val="00850DBA"/>
    <w:rsid w:val="008519D6"/>
    <w:rsid w:val="00852A9A"/>
    <w:rsid w:val="00852AA2"/>
    <w:rsid w:val="00852F95"/>
    <w:rsid w:val="00852FAB"/>
    <w:rsid w:val="00853207"/>
    <w:rsid w:val="008536FB"/>
    <w:rsid w:val="008563BC"/>
    <w:rsid w:val="00856536"/>
    <w:rsid w:val="00856933"/>
    <w:rsid w:val="008573E4"/>
    <w:rsid w:val="008574AD"/>
    <w:rsid w:val="00857F7C"/>
    <w:rsid w:val="00860233"/>
    <w:rsid w:val="0086086A"/>
    <w:rsid w:val="00860A23"/>
    <w:rsid w:val="00860D9B"/>
    <w:rsid w:val="00862556"/>
    <w:rsid w:val="00862B23"/>
    <w:rsid w:val="00862D4E"/>
    <w:rsid w:val="00865387"/>
    <w:rsid w:val="00865520"/>
    <w:rsid w:val="008657BC"/>
    <w:rsid w:val="008669AF"/>
    <w:rsid w:val="00867C48"/>
    <w:rsid w:val="008706F5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90F"/>
    <w:rsid w:val="00881BB5"/>
    <w:rsid w:val="00882109"/>
    <w:rsid w:val="00883648"/>
    <w:rsid w:val="0088477F"/>
    <w:rsid w:val="00884E9C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0D2"/>
    <w:rsid w:val="00891982"/>
    <w:rsid w:val="00891C06"/>
    <w:rsid w:val="0089217F"/>
    <w:rsid w:val="008921EB"/>
    <w:rsid w:val="00892308"/>
    <w:rsid w:val="00892BB8"/>
    <w:rsid w:val="0089470A"/>
    <w:rsid w:val="0089570A"/>
    <w:rsid w:val="00895BFB"/>
    <w:rsid w:val="0089681F"/>
    <w:rsid w:val="008A00CC"/>
    <w:rsid w:val="008A0502"/>
    <w:rsid w:val="008A0D0D"/>
    <w:rsid w:val="008A266B"/>
    <w:rsid w:val="008A354C"/>
    <w:rsid w:val="008A445E"/>
    <w:rsid w:val="008A472A"/>
    <w:rsid w:val="008A6729"/>
    <w:rsid w:val="008A736A"/>
    <w:rsid w:val="008A7466"/>
    <w:rsid w:val="008B09EA"/>
    <w:rsid w:val="008B11E5"/>
    <w:rsid w:val="008B1A7B"/>
    <w:rsid w:val="008B1B72"/>
    <w:rsid w:val="008B37BF"/>
    <w:rsid w:val="008B4991"/>
    <w:rsid w:val="008B4A83"/>
    <w:rsid w:val="008B5112"/>
    <w:rsid w:val="008B5159"/>
    <w:rsid w:val="008B5437"/>
    <w:rsid w:val="008B5734"/>
    <w:rsid w:val="008B5B65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D1345"/>
    <w:rsid w:val="008D15A3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E0ECB"/>
    <w:rsid w:val="008E1C0E"/>
    <w:rsid w:val="008E2BE0"/>
    <w:rsid w:val="008E33D7"/>
    <w:rsid w:val="008E3FC5"/>
    <w:rsid w:val="008E4723"/>
    <w:rsid w:val="008E531F"/>
    <w:rsid w:val="008E5603"/>
    <w:rsid w:val="008E5F89"/>
    <w:rsid w:val="008E76D0"/>
    <w:rsid w:val="008F0703"/>
    <w:rsid w:val="008F09EF"/>
    <w:rsid w:val="008F11CC"/>
    <w:rsid w:val="008F1DDE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197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1B7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5F53"/>
    <w:rsid w:val="00915FFE"/>
    <w:rsid w:val="0091684B"/>
    <w:rsid w:val="00916A6D"/>
    <w:rsid w:val="00916CF5"/>
    <w:rsid w:val="00916EE3"/>
    <w:rsid w:val="00916F6D"/>
    <w:rsid w:val="009176FB"/>
    <w:rsid w:val="009178A3"/>
    <w:rsid w:val="00917AE3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0F67"/>
    <w:rsid w:val="00931AC0"/>
    <w:rsid w:val="009323A6"/>
    <w:rsid w:val="00932673"/>
    <w:rsid w:val="00933471"/>
    <w:rsid w:val="00933572"/>
    <w:rsid w:val="00933755"/>
    <w:rsid w:val="00934482"/>
    <w:rsid w:val="00934E06"/>
    <w:rsid w:val="0093607F"/>
    <w:rsid w:val="00936B4B"/>
    <w:rsid w:val="00936D4F"/>
    <w:rsid w:val="00941634"/>
    <w:rsid w:val="00942D34"/>
    <w:rsid w:val="00942D59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5268"/>
    <w:rsid w:val="009555EE"/>
    <w:rsid w:val="00955861"/>
    <w:rsid w:val="009562CA"/>
    <w:rsid w:val="00956EC2"/>
    <w:rsid w:val="009605EC"/>
    <w:rsid w:val="00960703"/>
    <w:rsid w:val="00961291"/>
    <w:rsid w:val="00961C48"/>
    <w:rsid w:val="00961D0E"/>
    <w:rsid w:val="009622EA"/>
    <w:rsid w:val="0096432D"/>
    <w:rsid w:val="009648D7"/>
    <w:rsid w:val="00965404"/>
    <w:rsid w:val="00965A61"/>
    <w:rsid w:val="00965BCA"/>
    <w:rsid w:val="00965E1A"/>
    <w:rsid w:val="00965F44"/>
    <w:rsid w:val="00966416"/>
    <w:rsid w:val="0096689A"/>
    <w:rsid w:val="00967036"/>
    <w:rsid w:val="0096720A"/>
    <w:rsid w:val="009703E5"/>
    <w:rsid w:val="00970732"/>
    <w:rsid w:val="0097091A"/>
    <w:rsid w:val="0097143B"/>
    <w:rsid w:val="009714C7"/>
    <w:rsid w:val="00971A93"/>
    <w:rsid w:val="00971C1B"/>
    <w:rsid w:val="00971DAC"/>
    <w:rsid w:val="00972B7C"/>
    <w:rsid w:val="009737F1"/>
    <w:rsid w:val="00973856"/>
    <w:rsid w:val="00974197"/>
    <w:rsid w:val="009746B1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1CD3"/>
    <w:rsid w:val="009828C1"/>
    <w:rsid w:val="00982B94"/>
    <w:rsid w:val="00982E9E"/>
    <w:rsid w:val="00983123"/>
    <w:rsid w:val="00984130"/>
    <w:rsid w:val="00984456"/>
    <w:rsid w:val="009844DC"/>
    <w:rsid w:val="009847D7"/>
    <w:rsid w:val="0098485C"/>
    <w:rsid w:val="00984DD9"/>
    <w:rsid w:val="00984DE4"/>
    <w:rsid w:val="00985299"/>
    <w:rsid w:val="00985A93"/>
    <w:rsid w:val="00987363"/>
    <w:rsid w:val="00987672"/>
    <w:rsid w:val="00990347"/>
    <w:rsid w:val="00990B60"/>
    <w:rsid w:val="00991014"/>
    <w:rsid w:val="0099169A"/>
    <w:rsid w:val="00991EF8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1063"/>
    <w:rsid w:val="009A1805"/>
    <w:rsid w:val="009A1FA1"/>
    <w:rsid w:val="009A27EB"/>
    <w:rsid w:val="009A38F5"/>
    <w:rsid w:val="009A45C2"/>
    <w:rsid w:val="009A4C81"/>
    <w:rsid w:val="009A5444"/>
    <w:rsid w:val="009A587C"/>
    <w:rsid w:val="009A733D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50E4"/>
    <w:rsid w:val="009C58BE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E18"/>
    <w:rsid w:val="009D6B83"/>
    <w:rsid w:val="009E0268"/>
    <w:rsid w:val="009E03C5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70B"/>
    <w:rsid w:val="009E59A3"/>
    <w:rsid w:val="009E5BE3"/>
    <w:rsid w:val="009E5EAD"/>
    <w:rsid w:val="009E6A01"/>
    <w:rsid w:val="009E7D96"/>
    <w:rsid w:val="009E7DD3"/>
    <w:rsid w:val="009F174E"/>
    <w:rsid w:val="009F17B2"/>
    <w:rsid w:val="009F1B59"/>
    <w:rsid w:val="009F201A"/>
    <w:rsid w:val="009F216E"/>
    <w:rsid w:val="009F22E6"/>
    <w:rsid w:val="009F26A4"/>
    <w:rsid w:val="009F2FE1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782"/>
    <w:rsid w:val="00A011F3"/>
    <w:rsid w:val="00A019F9"/>
    <w:rsid w:val="00A02B87"/>
    <w:rsid w:val="00A02FE5"/>
    <w:rsid w:val="00A0300E"/>
    <w:rsid w:val="00A0385B"/>
    <w:rsid w:val="00A03887"/>
    <w:rsid w:val="00A11230"/>
    <w:rsid w:val="00A11E90"/>
    <w:rsid w:val="00A12287"/>
    <w:rsid w:val="00A12496"/>
    <w:rsid w:val="00A130B5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1D4"/>
    <w:rsid w:val="00A21208"/>
    <w:rsid w:val="00A21E01"/>
    <w:rsid w:val="00A220C3"/>
    <w:rsid w:val="00A24C61"/>
    <w:rsid w:val="00A2507D"/>
    <w:rsid w:val="00A25CA1"/>
    <w:rsid w:val="00A2708C"/>
    <w:rsid w:val="00A301B2"/>
    <w:rsid w:val="00A30394"/>
    <w:rsid w:val="00A30604"/>
    <w:rsid w:val="00A30F6F"/>
    <w:rsid w:val="00A310D0"/>
    <w:rsid w:val="00A31406"/>
    <w:rsid w:val="00A31417"/>
    <w:rsid w:val="00A3194F"/>
    <w:rsid w:val="00A32694"/>
    <w:rsid w:val="00A3278A"/>
    <w:rsid w:val="00A32FF4"/>
    <w:rsid w:val="00A334AA"/>
    <w:rsid w:val="00A3388A"/>
    <w:rsid w:val="00A33AB7"/>
    <w:rsid w:val="00A34154"/>
    <w:rsid w:val="00A365F6"/>
    <w:rsid w:val="00A36875"/>
    <w:rsid w:val="00A37DF5"/>
    <w:rsid w:val="00A406C9"/>
    <w:rsid w:val="00A40CDD"/>
    <w:rsid w:val="00A40DE7"/>
    <w:rsid w:val="00A4145B"/>
    <w:rsid w:val="00A41CA5"/>
    <w:rsid w:val="00A42568"/>
    <w:rsid w:val="00A42780"/>
    <w:rsid w:val="00A42C37"/>
    <w:rsid w:val="00A434EA"/>
    <w:rsid w:val="00A43932"/>
    <w:rsid w:val="00A4636B"/>
    <w:rsid w:val="00A46669"/>
    <w:rsid w:val="00A470C8"/>
    <w:rsid w:val="00A51008"/>
    <w:rsid w:val="00A51954"/>
    <w:rsid w:val="00A51E71"/>
    <w:rsid w:val="00A5277C"/>
    <w:rsid w:val="00A531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67934"/>
    <w:rsid w:val="00A7019F"/>
    <w:rsid w:val="00A70B1E"/>
    <w:rsid w:val="00A70CC4"/>
    <w:rsid w:val="00A70E05"/>
    <w:rsid w:val="00A714E4"/>
    <w:rsid w:val="00A7171A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306C"/>
    <w:rsid w:val="00A833C2"/>
    <w:rsid w:val="00A8375B"/>
    <w:rsid w:val="00A8383E"/>
    <w:rsid w:val="00A844F4"/>
    <w:rsid w:val="00A84788"/>
    <w:rsid w:val="00A848C3"/>
    <w:rsid w:val="00A85480"/>
    <w:rsid w:val="00A8563E"/>
    <w:rsid w:val="00A86A19"/>
    <w:rsid w:val="00A86B38"/>
    <w:rsid w:val="00A86E80"/>
    <w:rsid w:val="00A879C7"/>
    <w:rsid w:val="00A87B78"/>
    <w:rsid w:val="00A87CCA"/>
    <w:rsid w:val="00A87ED0"/>
    <w:rsid w:val="00A90867"/>
    <w:rsid w:val="00A90FEE"/>
    <w:rsid w:val="00A91954"/>
    <w:rsid w:val="00A91CE2"/>
    <w:rsid w:val="00A92B8E"/>
    <w:rsid w:val="00A92C39"/>
    <w:rsid w:val="00A92F65"/>
    <w:rsid w:val="00A93A3A"/>
    <w:rsid w:val="00A93E6F"/>
    <w:rsid w:val="00A941EB"/>
    <w:rsid w:val="00A94943"/>
    <w:rsid w:val="00A955AC"/>
    <w:rsid w:val="00A96BD0"/>
    <w:rsid w:val="00A972C4"/>
    <w:rsid w:val="00AA0632"/>
    <w:rsid w:val="00AA10F2"/>
    <w:rsid w:val="00AA1EA1"/>
    <w:rsid w:val="00AA22A8"/>
    <w:rsid w:val="00AA3085"/>
    <w:rsid w:val="00AA3979"/>
    <w:rsid w:val="00AA3DDA"/>
    <w:rsid w:val="00AA5089"/>
    <w:rsid w:val="00AA79E2"/>
    <w:rsid w:val="00AB013C"/>
    <w:rsid w:val="00AB0192"/>
    <w:rsid w:val="00AB0A9B"/>
    <w:rsid w:val="00AB102B"/>
    <w:rsid w:val="00AB2298"/>
    <w:rsid w:val="00AB3C3E"/>
    <w:rsid w:val="00AB3E94"/>
    <w:rsid w:val="00AB3ED3"/>
    <w:rsid w:val="00AB3FB2"/>
    <w:rsid w:val="00AB42F3"/>
    <w:rsid w:val="00AB5560"/>
    <w:rsid w:val="00AB6CBE"/>
    <w:rsid w:val="00AB6D07"/>
    <w:rsid w:val="00AB75DF"/>
    <w:rsid w:val="00AB7C16"/>
    <w:rsid w:val="00AC2C8F"/>
    <w:rsid w:val="00AC30D8"/>
    <w:rsid w:val="00AC4868"/>
    <w:rsid w:val="00AC5D10"/>
    <w:rsid w:val="00AC6AC3"/>
    <w:rsid w:val="00AD0214"/>
    <w:rsid w:val="00AD0B46"/>
    <w:rsid w:val="00AD0D28"/>
    <w:rsid w:val="00AD2779"/>
    <w:rsid w:val="00AD2C3E"/>
    <w:rsid w:val="00AD30B2"/>
    <w:rsid w:val="00AD36F3"/>
    <w:rsid w:val="00AD3F51"/>
    <w:rsid w:val="00AD4EA6"/>
    <w:rsid w:val="00AD51F2"/>
    <w:rsid w:val="00AD52C3"/>
    <w:rsid w:val="00AD5619"/>
    <w:rsid w:val="00AD569D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75"/>
    <w:rsid w:val="00AE2FD0"/>
    <w:rsid w:val="00AE32FA"/>
    <w:rsid w:val="00AE3753"/>
    <w:rsid w:val="00AE38CC"/>
    <w:rsid w:val="00AE43C0"/>
    <w:rsid w:val="00AE4694"/>
    <w:rsid w:val="00AE5A61"/>
    <w:rsid w:val="00AE607F"/>
    <w:rsid w:val="00AE60D3"/>
    <w:rsid w:val="00AE61CD"/>
    <w:rsid w:val="00AE634B"/>
    <w:rsid w:val="00AE650A"/>
    <w:rsid w:val="00AE67D9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6DA"/>
    <w:rsid w:val="00B0278A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72EA"/>
    <w:rsid w:val="00B103B6"/>
    <w:rsid w:val="00B10EB4"/>
    <w:rsid w:val="00B10FB7"/>
    <w:rsid w:val="00B1153C"/>
    <w:rsid w:val="00B11880"/>
    <w:rsid w:val="00B11988"/>
    <w:rsid w:val="00B11F1C"/>
    <w:rsid w:val="00B131C5"/>
    <w:rsid w:val="00B13797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9A9"/>
    <w:rsid w:val="00B22756"/>
    <w:rsid w:val="00B22881"/>
    <w:rsid w:val="00B2311F"/>
    <w:rsid w:val="00B2349C"/>
    <w:rsid w:val="00B23EA1"/>
    <w:rsid w:val="00B24199"/>
    <w:rsid w:val="00B24326"/>
    <w:rsid w:val="00B26734"/>
    <w:rsid w:val="00B27BAE"/>
    <w:rsid w:val="00B27C99"/>
    <w:rsid w:val="00B27F61"/>
    <w:rsid w:val="00B27FF3"/>
    <w:rsid w:val="00B312A6"/>
    <w:rsid w:val="00B3158C"/>
    <w:rsid w:val="00B320C7"/>
    <w:rsid w:val="00B328D6"/>
    <w:rsid w:val="00B32EF9"/>
    <w:rsid w:val="00B3313A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93A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D40"/>
    <w:rsid w:val="00B57062"/>
    <w:rsid w:val="00B57D84"/>
    <w:rsid w:val="00B601BE"/>
    <w:rsid w:val="00B61260"/>
    <w:rsid w:val="00B61E96"/>
    <w:rsid w:val="00B63560"/>
    <w:rsid w:val="00B63791"/>
    <w:rsid w:val="00B6565C"/>
    <w:rsid w:val="00B659AC"/>
    <w:rsid w:val="00B700B4"/>
    <w:rsid w:val="00B700C3"/>
    <w:rsid w:val="00B7037E"/>
    <w:rsid w:val="00B70ECD"/>
    <w:rsid w:val="00B714FB"/>
    <w:rsid w:val="00B718C3"/>
    <w:rsid w:val="00B73805"/>
    <w:rsid w:val="00B73977"/>
    <w:rsid w:val="00B73FA1"/>
    <w:rsid w:val="00B7495C"/>
    <w:rsid w:val="00B76A98"/>
    <w:rsid w:val="00B76C99"/>
    <w:rsid w:val="00B76ED2"/>
    <w:rsid w:val="00B778A2"/>
    <w:rsid w:val="00B816DD"/>
    <w:rsid w:val="00B81FCD"/>
    <w:rsid w:val="00B821CF"/>
    <w:rsid w:val="00B82B61"/>
    <w:rsid w:val="00B8394A"/>
    <w:rsid w:val="00B8412B"/>
    <w:rsid w:val="00B8412C"/>
    <w:rsid w:val="00B8502C"/>
    <w:rsid w:val="00B85C0C"/>
    <w:rsid w:val="00B8731E"/>
    <w:rsid w:val="00B8751C"/>
    <w:rsid w:val="00B876CB"/>
    <w:rsid w:val="00B9060F"/>
    <w:rsid w:val="00B91B76"/>
    <w:rsid w:val="00B91C8F"/>
    <w:rsid w:val="00B92DB4"/>
    <w:rsid w:val="00B93600"/>
    <w:rsid w:val="00B939FE"/>
    <w:rsid w:val="00B945EB"/>
    <w:rsid w:val="00B94A7D"/>
    <w:rsid w:val="00B962B5"/>
    <w:rsid w:val="00B9644D"/>
    <w:rsid w:val="00B96C47"/>
    <w:rsid w:val="00B96C61"/>
    <w:rsid w:val="00B96D88"/>
    <w:rsid w:val="00B97186"/>
    <w:rsid w:val="00B97722"/>
    <w:rsid w:val="00B97A19"/>
    <w:rsid w:val="00B97C7A"/>
    <w:rsid w:val="00BA01AD"/>
    <w:rsid w:val="00BA0CD2"/>
    <w:rsid w:val="00BA2228"/>
    <w:rsid w:val="00BA291E"/>
    <w:rsid w:val="00BA2A84"/>
    <w:rsid w:val="00BA2AEF"/>
    <w:rsid w:val="00BA2C89"/>
    <w:rsid w:val="00BA4A43"/>
    <w:rsid w:val="00BA4D91"/>
    <w:rsid w:val="00BA50CB"/>
    <w:rsid w:val="00BA542F"/>
    <w:rsid w:val="00BA63A6"/>
    <w:rsid w:val="00BA6CAA"/>
    <w:rsid w:val="00BA6FE3"/>
    <w:rsid w:val="00BA6FEF"/>
    <w:rsid w:val="00BA73D1"/>
    <w:rsid w:val="00BA78C0"/>
    <w:rsid w:val="00BB08A3"/>
    <w:rsid w:val="00BB13C5"/>
    <w:rsid w:val="00BB179B"/>
    <w:rsid w:val="00BB1B16"/>
    <w:rsid w:val="00BB22E8"/>
    <w:rsid w:val="00BB291B"/>
    <w:rsid w:val="00BB2DF7"/>
    <w:rsid w:val="00BB3842"/>
    <w:rsid w:val="00BB3A1F"/>
    <w:rsid w:val="00BB3DAA"/>
    <w:rsid w:val="00BB53F9"/>
    <w:rsid w:val="00BB65B9"/>
    <w:rsid w:val="00BB71FD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3005"/>
    <w:rsid w:val="00BC3094"/>
    <w:rsid w:val="00BC333D"/>
    <w:rsid w:val="00BC36E5"/>
    <w:rsid w:val="00BC373A"/>
    <w:rsid w:val="00BC3A09"/>
    <w:rsid w:val="00BC524C"/>
    <w:rsid w:val="00BC55F9"/>
    <w:rsid w:val="00BC5CB2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0B3F"/>
    <w:rsid w:val="00BE107F"/>
    <w:rsid w:val="00BE10B4"/>
    <w:rsid w:val="00BE2917"/>
    <w:rsid w:val="00BE2C4F"/>
    <w:rsid w:val="00BE331A"/>
    <w:rsid w:val="00BE3E2E"/>
    <w:rsid w:val="00BE4110"/>
    <w:rsid w:val="00BE42BB"/>
    <w:rsid w:val="00BE501E"/>
    <w:rsid w:val="00BE5D71"/>
    <w:rsid w:val="00BE65E9"/>
    <w:rsid w:val="00BE6AA5"/>
    <w:rsid w:val="00BE6B5E"/>
    <w:rsid w:val="00BE792C"/>
    <w:rsid w:val="00BF00E1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21E4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2018C"/>
    <w:rsid w:val="00C20ABE"/>
    <w:rsid w:val="00C20FD3"/>
    <w:rsid w:val="00C221BD"/>
    <w:rsid w:val="00C23711"/>
    <w:rsid w:val="00C23C01"/>
    <w:rsid w:val="00C242A5"/>
    <w:rsid w:val="00C24B76"/>
    <w:rsid w:val="00C24C8B"/>
    <w:rsid w:val="00C24DE2"/>
    <w:rsid w:val="00C254E7"/>
    <w:rsid w:val="00C25C95"/>
    <w:rsid w:val="00C25DC5"/>
    <w:rsid w:val="00C25F1A"/>
    <w:rsid w:val="00C269E2"/>
    <w:rsid w:val="00C26A7C"/>
    <w:rsid w:val="00C27544"/>
    <w:rsid w:val="00C278DB"/>
    <w:rsid w:val="00C27B27"/>
    <w:rsid w:val="00C306DE"/>
    <w:rsid w:val="00C3140C"/>
    <w:rsid w:val="00C31754"/>
    <w:rsid w:val="00C327A3"/>
    <w:rsid w:val="00C33123"/>
    <w:rsid w:val="00C34532"/>
    <w:rsid w:val="00C35B3F"/>
    <w:rsid w:val="00C35E76"/>
    <w:rsid w:val="00C36411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6B7D"/>
    <w:rsid w:val="00C46D78"/>
    <w:rsid w:val="00C47208"/>
    <w:rsid w:val="00C477D7"/>
    <w:rsid w:val="00C50859"/>
    <w:rsid w:val="00C50962"/>
    <w:rsid w:val="00C512FE"/>
    <w:rsid w:val="00C52394"/>
    <w:rsid w:val="00C52461"/>
    <w:rsid w:val="00C52F7B"/>
    <w:rsid w:val="00C53240"/>
    <w:rsid w:val="00C54089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831"/>
    <w:rsid w:val="00C571A2"/>
    <w:rsid w:val="00C571A6"/>
    <w:rsid w:val="00C5737E"/>
    <w:rsid w:val="00C57C1D"/>
    <w:rsid w:val="00C605F1"/>
    <w:rsid w:val="00C61BEE"/>
    <w:rsid w:val="00C61C68"/>
    <w:rsid w:val="00C621B5"/>
    <w:rsid w:val="00C63400"/>
    <w:rsid w:val="00C639C9"/>
    <w:rsid w:val="00C64870"/>
    <w:rsid w:val="00C651EB"/>
    <w:rsid w:val="00C65779"/>
    <w:rsid w:val="00C659AC"/>
    <w:rsid w:val="00C65ABC"/>
    <w:rsid w:val="00C67EE4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948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A6E"/>
    <w:rsid w:val="00C871AD"/>
    <w:rsid w:val="00C8770F"/>
    <w:rsid w:val="00C9117A"/>
    <w:rsid w:val="00C914C3"/>
    <w:rsid w:val="00C91908"/>
    <w:rsid w:val="00C922E3"/>
    <w:rsid w:val="00C9280F"/>
    <w:rsid w:val="00C943C3"/>
    <w:rsid w:val="00C94DEC"/>
    <w:rsid w:val="00C952A3"/>
    <w:rsid w:val="00C958C1"/>
    <w:rsid w:val="00C95955"/>
    <w:rsid w:val="00C96128"/>
    <w:rsid w:val="00C96BFD"/>
    <w:rsid w:val="00C9718C"/>
    <w:rsid w:val="00C979E7"/>
    <w:rsid w:val="00CA09EF"/>
    <w:rsid w:val="00CA245C"/>
    <w:rsid w:val="00CA7095"/>
    <w:rsid w:val="00CA71FE"/>
    <w:rsid w:val="00CA7507"/>
    <w:rsid w:val="00CB0430"/>
    <w:rsid w:val="00CB1121"/>
    <w:rsid w:val="00CB1521"/>
    <w:rsid w:val="00CB16B5"/>
    <w:rsid w:val="00CB18F6"/>
    <w:rsid w:val="00CB2C1B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F78"/>
    <w:rsid w:val="00CC222B"/>
    <w:rsid w:val="00CC2C31"/>
    <w:rsid w:val="00CC3BE6"/>
    <w:rsid w:val="00CC3F8B"/>
    <w:rsid w:val="00CC4407"/>
    <w:rsid w:val="00CC444A"/>
    <w:rsid w:val="00CC5D66"/>
    <w:rsid w:val="00CC6A6F"/>
    <w:rsid w:val="00CC6ADF"/>
    <w:rsid w:val="00CC777B"/>
    <w:rsid w:val="00CC7BD0"/>
    <w:rsid w:val="00CD022F"/>
    <w:rsid w:val="00CD078E"/>
    <w:rsid w:val="00CD0C99"/>
    <w:rsid w:val="00CD18E3"/>
    <w:rsid w:val="00CD4B7F"/>
    <w:rsid w:val="00CD50A6"/>
    <w:rsid w:val="00CD525B"/>
    <w:rsid w:val="00CD527D"/>
    <w:rsid w:val="00CD5CCC"/>
    <w:rsid w:val="00CD5EF1"/>
    <w:rsid w:val="00CD6F07"/>
    <w:rsid w:val="00CD71E8"/>
    <w:rsid w:val="00CD746C"/>
    <w:rsid w:val="00CD7891"/>
    <w:rsid w:val="00CE1972"/>
    <w:rsid w:val="00CE27C2"/>
    <w:rsid w:val="00CE2AA7"/>
    <w:rsid w:val="00CE2BBE"/>
    <w:rsid w:val="00CE2F3F"/>
    <w:rsid w:val="00CE3CF1"/>
    <w:rsid w:val="00CE49F4"/>
    <w:rsid w:val="00CE533E"/>
    <w:rsid w:val="00CE5987"/>
    <w:rsid w:val="00CE71C4"/>
    <w:rsid w:val="00CE7736"/>
    <w:rsid w:val="00CE78AD"/>
    <w:rsid w:val="00CF16C7"/>
    <w:rsid w:val="00CF2834"/>
    <w:rsid w:val="00CF28FA"/>
    <w:rsid w:val="00CF3E90"/>
    <w:rsid w:val="00CF51C4"/>
    <w:rsid w:val="00CF5314"/>
    <w:rsid w:val="00CF53A0"/>
    <w:rsid w:val="00CF5554"/>
    <w:rsid w:val="00CF5A66"/>
    <w:rsid w:val="00CF6D81"/>
    <w:rsid w:val="00CF7547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ACD"/>
    <w:rsid w:val="00D07F9E"/>
    <w:rsid w:val="00D10028"/>
    <w:rsid w:val="00D10336"/>
    <w:rsid w:val="00D11950"/>
    <w:rsid w:val="00D11A60"/>
    <w:rsid w:val="00D11C4A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1D2A"/>
    <w:rsid w:val="00D2204F"/>
    <w:rsid w:val="00D22105"/>
    <w:rsid w:val="00D227FE"/>
    <w:rsid w:val="00D231DC"/>
    <w:rsid w:val="00D238BB"/>
    <w:rsid w:val="00D2458C"/>
    <w:rsid w:val="00D247D5"/>
    <w:rsid w:val="00D25A12"/>
    <w:rsid w:val="00D2643E"/>
    <w:rsid w:val="00D27F39"/>
    <w:rsid w:val="00D300A7"/>
    <w:rsid w:val="00D3096A"/>
    <w:rsid w:val="00D30A59"/>
    <w:rsid w:val="00D31F42"/>
    <w:rsid w:val="00D31FAB"/>
    <w:rsid w:val="00D3258D"/>
    <w:rsid w:val="00D32C70"/>
    <w:rsid w:val="00D331DC"/>
    <w:rsid w:val="00D340F1"/>
    <w:rsid w:val="00D34796"/>
    <w:rsid w:val="00D34AEF"/>
    <w:rsid w:val="00D35926"/>
    <w:rsid w:val="00D36EDF"/>
    <w:rsid w:val="00D37294"/>
    <w:rsid w:val="00D412C0"/>
    <w:rsid w:val="00D414DB"/>
    <w:rsid w:val="00D41726"/>
    <w:rsid w:val="00D4291A"/>
    <w:rsid w:val="00D438DB"/>
    <w:rsid w:val="00D439A9"/>
    <w:rsid w:val="00D4406C"/>
    <w:rsid w:val="00D441DE"/>
    <w:rsid w:val="00D44642"/>
    <w:rsid w:val="00D447F4"/>
    <w:rsid w:val="00D44A2B"/>
    <w:rsid w:val="00D45769"/>
    <w:rsid w:val="00D45B16"/>
    <w:rsid w:val="00D45BA4"/>
    <w:rsid w:val="00D46240"/>
    <w:rsid w:val="00D46485"/>
    <w:rsid w:val="00D47DFC"/>
    <w:rsid w:val="00D5005A"/>
    <w:rsid w:val="00D50114"/>
    <w:rsid w:val="00D50DAA"/>
    <w:rsid w:val="00D51425"/>
    <w:rsid w:val="00D5185B"/>
    <w:rsid w:val="00D51AE5"/>
    <w:rsid w:val="00D51CFE"/>
    <w:rsid w:val="00D53AEE"/>
    <w:rsid w:val="00D53FA2"/>
    <w:rsid w:val="00D54DEA"/>
    <w:rsid w:val="00D54E0F"/>
    <w:rsid w:val="00D56C7B"/>
    <w:rsid w:val="00D5770D"/>
    <w:rsid w:val="00D60BEB"/>
    <w:rsid w:val="00D61579"/>
    <w:rsid w:val="00D617A2"/>
    <w:rsid w:val="00D6248F"/>
    <w:rsid w:val="00D62868"/>
    <w:rsid w:val="00D631A8"/>
    <w:rsid w:val="00D63262"/>
    <w:rsid w:val="00D63C1C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1402"/>
    <w:rsid w:val="00D71F6D"/>
    <w:rsid w:val="00D7281C"/>
    <w:rsid w:val="00D73459"/>
    <w:rsid w:val="00D73848"/>
    <w:rsid w:val="00D76191"/>
    <w:rsid w:val="00D76E5C"/>
    <w:rsid w:val="00D770E7"/>
    <w:rsid w:val="00D7710A"/>
    <w:rsid w:val="00D806EB"/>
    <w:rsid w:val="00D80992"/>
    <w:rsid w:val="00D80DC9"/>
    <w:rsid w:val="00D81354"/>
    <w:rsid w:val="00D81935"/>
    <w:rsid w:val="00D81E8D"/>
    <w:rsid w:val="00D8248D"/>
    <w:rsid w:val="00D827BF"/>
    <w:rsid w:val="00D82A00"/>
    <w:rsid w:val="00D82B4A"/>
    <w:rsid w:val="00D83054"/>
    <w:rsid w:val="00D8362D"/>
    <w:rsid w:val="00D837F7"/>
    <w:rsid w:val="00D83A0A"/>
    <w:rsid w:val="00D8527A"/>
    <w:rsid w:val="00D85AFB"/>
    <w:rsid w:val="00D86004"/>
    <w:rsid w:val="00D86109"/>
    <w:rsid w:val="00D868E5"/>
    <w:rsid w:val="00D8712E"/>
    <w:rsid w:val="00D90071"/>
    <w:rsid w:val="00D90BA6"/>
    <w:rsid w:val="00D90C5F"/>
    <w:rsid w:val="00D91CCB"/>
    <w:rsid w:val="00D920C6"/>
    <w:rsid w:val="00D92D5F"/>
    <w:rsid w:val="00D9315D"/>
    <w:rsid w:val="00D93356"/>
    <w:rsid w:val="00D935D0"/>
    <w:rsid w:val="00D9363C"/>
    <w:rsid w:val="00D936C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BB5"/>
    <w:rsid w:val="00DA3A62"/>
    <w:rsid w:val="00DA4216"/>
    <w:rsid w:val="00DA5BE3"/>
    <w:rsid w:val="00DA698E"/>
    <w:rsid w:val="00DA6A9F"/>
    <w:rsid w:val="00DA6C06"/>
    <w:rsid w:val="00DA77EF"/>
    <w:rsid w:val="00DB0617"/>
    <w:rsid w:val="00DB228A"/>
    <w:rsid w:val="00DB230C"/>
    <w:rsid w:val="00DB3D2C"/>
    <w:rsid w:val="00DB4F9F"/>
    <w:rsid w:val="00DB510D"/>
    <w:rsid w:val="00DB5DB8"/>
    <w:rsid w:val="00DB645B"/>
    <w:rsid w:val="00DB6FF0"/>
    <w:rsid w:val="00DB737E"/>
    <w:rsid w:val="00DC2A7C"/>
    <w:rsid w:val="00DC2FB7"/>
    <w:rsid w:val="00DC3D12"/>
    <w:rsid w:val="00DC4978"/>
    <w:rsid w:val="00DD03EB"/>
    <w:rsid w:val="00DD042E"/>
    <w:rsid w:val="00DD06FA"/>
    <w:rsid w:val="00DD07C3"/>
    <w:rsid w:val="00DD0FF8"/>
    <w:rsid w:val="00DD4778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2B3A"/>
    <w:rsid w:val="00DE2E36"/>
    <w:rsid w:val="00DE3418"/>
    <w:rsid w:val="00DE3734"/>
    <w:rsid w:val="00DE3873"/>
    <w:rsid w:val="00DE3B45"/>
    <w:rsid w:val="00DE3C72"/>
    <w:rsid w:val="00DE442B"/>
    <w:rsid w:val="00DE462C"/>
    <w:rsid w:val="00DE48D8"/>
    <w:rsid w:val="00DE7BB2"/>
    <w:rsid w:val="00DF0569"/>
    <w:rsid w:val="00DF07E1"/>
    <w:rsid w:val="00DF195C"/>
    <w:rsid w:val="00DF1E78"/>
    <w:rsid w:val="00DF2113"/>
    <w:rsid w:val="00DF3395"/>
    <w:rsid w:val="00DF3837"/>
    <w:rsid w:val="00DF3D98"/>
    <w:rsid w:val="00DF44C3"/>
    <w:rsid w:val="00DF46B6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5C42"/>
    <w:rsid w:val="00E061D0"/>
    <w:rsid w:val="00E06233"/>
    <w:rsid w:val="00E0657C"/>
    <w:rsid w:val="00E06D47"/>
    <w:rsid w:val="00E06F61"/>
    <w:rsid w:val="00E07B14"/>
    <w:rsid w:val="00E107D6"/>
    <w:rsid w:val="00E11558"/>
    <w:rsid w:val="00E11A60"/>
    <w:rsid w:val="00E147D6"/>
    <w:rsid w:val="00E1556A"/>
    <w:rsid w:val="00E15707"/>
    <w:rsid w:val="00E159D4"/>
    <w:rsid w:val="00E163BB"/>
    <w:rsid w:val="00E166AB"/>
    <w:rsid w:val="00E16C82"/>
    <w:rsid w:val="00E170F0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B27"/>
    <w:rsid w:val="00E258F9"/>
    <w:rsid w:val="00E25C83"/>
    <w:rsid w:val="00E26AA0"/>
    <w:rsid w:val="00E26D53"/>
    <w:rsid w:val="00E27E1F"/>
    <w:rsid w:val="00E27F4A"/>
    <w:rsid w:val="00E30212"/>
    <w:rsid w:val="00E30F06"/>
    <w:rsid w:val="00E30F57"/>
    <w:rsid w:val="00E32A2E"/>
    <w:rsid w:val="00E32A6B"/>
    <w:rsid w:val="00E3395B"/>
    <w:rsid w:val="00E339FF"/>
    <w:rsid w:val="00E33D55"/>
    <w:rsid w:val="00E34066"/>
    <w:rsid w:val="00E347C2"/>
    <w:rsid w:val="00E35065"/>
    <w:rsid w:val="00E35173"/>
    <w:rsid w:val="00E35806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32"/>
    <w:rsid w:val="00E442A0"/>
    <w:rsid w:val="00E444C4"/>
    <w:rsid w:val="00E452B8"/>
    <w:rsid w:val="00E455C9"/>
    <w:rsid w:val="00E459D6"/>
    <w:rsid w:val="00E45C79"/>
    <w:rsid w:val="00E45C8C"/>
    <w:rsid w:val="00E46327"/>
    <w:rsid w:val="00E46D78"/>
    <w:rsid w:val="00E4778D"/>
    <w:rsid w:val="00E47DA0"/>
    <w:rsid w:val="00E50DB4"/>
    <w:rsid w:val="00E5109C"/>
    <w:rsid w:val="00E51652"/>
    <w:rsid w:val="00E5271D"/>
    <w:rsid w:val="00E53798"/>
    <w:rsid w:val="00E5423A"/>
    <w:rsid w:val="00E553E8"/>
    <w:rsid w:val="00E553F7"/>
    <w:rsid w:val="00E5599C"/>
    <w:rsid w:val="00E57055"/>
    <w:rsid w:val="00E573BC"/>
    <w:rsid w:val="00E57F86"/>
    <w:rsid w:val="00E6028E"/>
    <w:rsid w:val="00E60685"/>
    <w:rsid w:val="00E60BEA"/>
    <w:rsid w:val="00E61259"/>
    <w:rsid w:val="00E61C1D"/>
    <w:rsid w:val="00E62915"/>
    <w:rsid w:val="00E63CF7"/>
    <w:rsid w:val="00E63E3B"/>
    <w:rsid w:val="00E63F17"/>
    <w:rsid w:val="00E65494"/>
    <w:rsid w:val="00E65E99"/>
    <w:rsid w:val="00E67CD0"/>
    <w:rsid w:val="00E70C8C"/>
    <w:rsid w:val="00E70F3C"/>
    <w:rsid w:val="00E71534"/>
    <w:rsid w:val="00E7224E"/>
    <w:rsid w:val="00E72556"/>
    <w:rsid w:val="00E735A9"/>
    <w:rsid w:val="00E73E68"/>
    <w:rsid w:val="00E7409B"/>
    <w:rsid w:val="00E74680"/>
    <w:rsid w:val="00E74CFB"/>
    <w:rsid w:val="00E74D73"/>
    <w:rsid w:val="00E755AC"/>
    <w:rsid w:val="00E75764"/>
    <w:rsid w:val="00E770F4"/>
    <w:rsid w:val="00E77690"/>
    <w:rsid w:val="00E77DFA"/>
    <w:rsid w:val="00E816A1"/>
    <w:rsid w:val="00E81A58"/>
    <w:rsid w:val="00E81AB3"/>
    <w:rsid w:val="00E81FE5"/>
    <w:rsid w:val="00E85244"/>
    <w:rsid w:val="00E86CC2"/>
    <w:rsid w:val="00E86EF6"/>
    <w:rsid w:val="00E87FC7"/>
    <w:rsid w:val="00E914A7"/>
    <w:rsid w:val="00E9194B"/>
    <w:rsid w:val="00E925F8"/>
    <w:rsid w:val="00E9321B"/>
    <w:rsid w:val="00E93CA9"/>
    <w:rsid w:val="00E93F90"/>
    <w:rsid w:val="00E94125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57D"/>
    <w:rsid w:val="00EA0B37"/>
    <w:rsid w:val="00EA1781"/>
    <w:rsid w:val="00EA200E"/>
    <w:rsid w:val="00EA4511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B1282"/>
    <w:rsid w:val="00EB1F23"/>
    <w:rsid w:val="00EB2AB3"/>
    <w:rsid w:val="00EB2C6C"/>
    <w:rsid w:val="00EB30E4"/>
    <w:rsid w:val="00EB4F4A"/>
    <w:rsid w:val="00EB5334"/>
    <w:rsid w:val="00EB53A6"/>
    <w:rsid w:val="00EB69BE"/>
    <w:rsid w:val="00EB7222"/>
    <w:rsid w:val="00EB78D3"/>
    <w:rsid w:val="00EB7D01"/>
    <w:rsid w:val="00EC1241"/>
    <w:rsid w:val="00EC22B3"/>
    <w:rsid w:val="00EC230D"/>
    <w:rsid w:val="00EC3480"/>
    <w:rsid w:val="00EC3D84"/>
    <w:rsid w:val="00EC4442"/>
    <w:rsid w:val="00EC485F"/>
    <w:rsid w:val="00EC587F"/>
    <w:rsid w:val="00EC591D"/>
    <w:rsid w:val="00EC63DF"/>
    <w:rsid w:val="00EC644C"/>
    <w:rsid w:val="00EC6C15"/>
    <w:rsid w:val="00ED029D"/>
    <w:rsid w:val="00ED030E"/>
    <w:rsid w:val="00ED0811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61C3"/>
    <w:rsid w:val="00ED6BBF"/>
    <w:rsid w:val="00ED6E3B"/>
    <w:rsid w:val="00ED78D3"/>
    <w:rsid w:val="00ED7A80"/>
    <w:rsid w:val="00ED7CBD"/>
    <w:rsid w:val="00EE07D8"/>
    <w:rsid w:val="00EE13A8"/>
    <w:rsid w:val="00EE164A"/>
    <w:rsid w:val="00EE1916"/>
    <w:rsid w:val="00EE1D1C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E7AF7"/>
    <w:rsid w:val="00EF0E21"/>
    <w:rsid w:val="00EF0EC8"/>
    <w:rsid w:val="00EF1845"/>
    <w:rsid w:val="00EF1F95"/>
    <w:rsid w:val="00EF2976"/>
    <w:rsid w:val="00EF2EFC"/>
    <w:rsid w:val="00EF412F"/>
    <w:rsid w:val="00EF4158"/>
    <w:rsid w:val="00EF4E77"/>
    <w:rsid w:val="00EF6018"/>
    <w:rsid w:val="00EF6D0B"/>
    <w:rsid w:val="00EF6DC1"/>
    <w:rsid w:val="00EF78CD"/>
    <w:rsid w:val="00EF7C3C"/>
    <w:rsid w:val="00F01229"/>
    <w:rsid w:val="00F01A59"/>
    <w:rsid w:val="00F032D6"/>
    <w:rsid w:val="00F03C7E"/>
    <w:rsid w:val="00F04262"/>
    <w:rsid w:val="00F05388"/>
    <w:rsid w:val="00F05C3E"/>
    <w:rsid w:val="00F068EF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B91"/>
    <w:rsid w:val="00F14CB8"/>
    <w:rsid w:val="00F14CEC"/>
    <w:rsid w:val="00F1552C"/>
    <w:rsid w:val="00F15BE6"/>
    <w:rsid w:val="00F164CB"/>
    <w:rsid w:val="00F17DC2"/>
    <w:rsid w:val="00F2060E"/>
    <w:rsid w:val="00F206BA"/>
    <w:rsid w:val="00F2126A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5C04"/>
    <w:rsid w:val="00F260BC"/>
    <w:rsid w:val="00F26AF6"/>
    <w:rsid w:val="00F27661"/>
    <w:rsid w:val="00F30F35"/>
    <w:rsid w:val="00F325E2"/>
    <w:rsid w:val="00F32A41"/>
    <w:rsid w:val="00F32BEC"/>
    <w:rsid w:val="00F33379"/>
    <w:rsid w:val="00F33DC2"/>
    <w:rsid w:val="00F35A0C"/>
    <w:rsid w:val="00F36C64"/>
    <w:rsid w:val="00F377AD"/>
    <w:rsid w:val="00F4049E"/>
    <w:rsid w:val="00F40662"/>
    <w:rsid w:val="00F40B5F"/>
    <w:rsid w:val="00F40C14"/>
    <w:rsid w:val="00F40DFB"/>
    <w:rsid w:val="00F4115B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B6D"/>
    <w:rsid w:val="00F46036"/>
    <w:rsid w:val="00F46913"/>
    <w:rsid w:val="00F47BF5"/>
    <w:rsid w:val="00F510FE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CF6"/>
    <w:rsid w:val="00F62E46"/>
    <w:rsid w:val="00F6328F"/>
    <w:rsid w:val="00F632C2"/>
    <w:rsid w:val="00F63C2E"/>
    <w:rsid w:val="00F63CD1"/>
    <w:rsid w:val="00F647E3"/>
    <w:rsid w:val="00F64B26"/>
    <w:rsid w:val="00F64FC4"/>
    <w:rsid w:val="00F650E0"/>
    <w:rsid w:val="00F658DF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EF3"/>
    <w:rsid w:val="00F75447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3164"/>
    <w:rsid w:val="00F94D47"/>
    <w:rsid w:val="00F96368"/>
    <w:rsid w:val="00F969B4"/>
    <w:rsid w:val="00FA05CA"/>
    <w:rsid w:val="00FA0628"/>
    <w:rsid w:val="00FA0A5F"/>
    <w:rsid w:val="00FA0D3C"/>
    <w:rsid w:val="00FA1C69"/>
    <w:rsid w:val="00FA1D39"/>
    <w:rsid w:val="00FA20A5"/>
    <w:rsid w:val="00FA2267"/>
    <w:rsid w:val="00FA3301"/>
    <w:rsid w:val="00FA4C95"/>
    <w:rsid w:val="00FA4D9B"/>
    <w:rsid w:val="00FA4F9D"/>
    <w:rsid w:val="00FA57FE"/>
    <w:rsid w:val="00FA5B96"/>
    <w:rsid w:val="00FA62BD"/>
    <w:rsid w:val="00FA64C3"/>
    <w:rsid w:val="00FB07E2"/>
    <w:rsid w:val="00FB0CC4"/>
    <w:rsid w:val="00FB0DEA"/>
    <w:rsid w:val="00FB1B57"/>
    <w:rsid w:val="00FB1F67"/>
    <w:rsid w:val="00FB2D1C"/>
    <w:rsid w:val="00FB34E6"/>
    <w:rsid w:val="00FB36B5"/>
    <w:rsid w:val="00FB40EF"/>
    <w:rsid w:val="00FB434E"/>
    <w:rsid w:val="00FB4C92"/>
    <w:rsid w:val="00FB560B"/>
    <w:rsid w:val="00FB6F79"/>
    <w:rsid w:val="00FB6FF5"/>
    <w:rsid w:val="00FC0968"/>
    <w:rsid w:val="00FC1363"/>
    <w:rsid w:val="00FC1C7B"/>
    <w:rsid w:val="00FC2218"/>
    <w:rsid w:val="00FC23F2"/>
    <w:rsid w:val="00FC26B5"/>
    <w:rsid w:val="00FC2C87"/>
    <w:rsid w:val="00FC4B82"/>
    <w:rsid w:val="00FC55C0"/>
    <w:rsid w:val="00FC5988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4F2"/>
    <w:rsid w:val="00FD6A61"/>
    <w:rsid w:val="00FD7CB3"/>
    <w:rsid w:val="00FE19A4"/>
    <w:rsid w:val="00FE1C3A"/>
    <w:rsid w:val="00FE1EF2"/>
    <w:rsid w:val="00FE207B"/>
    <w:rsid w:val="00FE29BE"/>
    <w:rsid w:val="00FE36F1"/>
    <w:rsid w:val="00FE56BC"/>
    <w:rsid w:val="00FE6A9B"/>
    <w:rsid w:val="00FF0D30"/>
    <w:rsid w:val="00FF15D8"/>
    <w:rsid w:val="00FF1B54"/>
    <w:rsid w:val="00FF236F"/>
    <w:rsid w:val="00FF376D"/>
    <w:rsid w:val="00FF37BE"/>
    <w:rsid w:val="00FF3986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A33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32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33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35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34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89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00"/>
      </w:numPr>
    </w:pPr>
  </w:style>
  <w:style w:type="numbering" w:customStyle="1" w:styleId="Zaimportowanystyl16">
    <w:name w:val="Zaimportowany styl 16"/>
    <w:rsid w:val="002B42B4"/>
    <w:pPr>
      <w:numPr>
        <w:numId w:val="10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0C2A54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3407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23802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4</cp:revision>
  <cp:lastPrinted>2022-07-26T11:10:00Z</cp:lastPrinted>
  <dcterms:created xsi:type="dcterms:W3CDTF">2022-07-26T11:10:00Z</dcterms:created>
  <dcterms:modified xsi:type="dcterms:W3CDTF">2022-07-26T11:24:00Z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