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9DC2" w14:textId="0830B588" w:rsidR="00CC66C1" w:rsidRDefault="000B600B" w:rsidP="00287466">
      <w:pPr>
        <w:tabs>
          <w:tab w:val="left" w:pos="993"/>
          <w:tab w:val="left" w:pos="1134"/>
        </w:tabs>
        <w:autoSpaceDE w:val="0"/>
        <w:autoSpaceDN w:val="0"/>
        <w:adjustRightInd w:val="0"/>
        <w:spacing w:after="0" w:line="240" w:lineRule="auto"/>
        <w:jc w:val="both"/>
        <w:rPr>
          <w:rFonts w:ascii="Open Sans" w:eastAsia="SimSun" w:hAnsi="Open Sans" w:cs="Open Sans"/>
          <w:lang w:eastAsia="pl-PL"/>
        </w:rPr>
      </w:pPr>
      <w:r>
        <w:rPr>
          <w:rFonts w:ascii="Open Sans" w:hAnsi="Open Sans" w:cs="Open Sans"/>
          <w:sz w:val="24"/>
          <w:szCs w:val="24"/>
          <w:lang w:eastAsia="pl-PL"/>
        </w:rPr>
        <w:t xml:space="preserve">  </w:t>
      </w:r>
      <w:bookmarkStart w:id="0" w:name="_Hlk77283846"/>
      <w:bookmarkEnd w:id="0"/>
    </w:p>
    <w:p w14:paraId="055F56E5" w14:textId="77777777" w:rsidR="004D073B" w:rsidRPr="0003302C" w:rsidRDefault="004D073B" w:rsidP="004D073B">
      <w:pPr>
        <w:spacing w:after="0" w:line="276" w:lineRule="auto"/>
        <w:ind w:left="360"/>
        <w:jc w:val="right"/>
        <w:rPr>
          <w:rFonts w:ascii="Open Sans" w:eastAsia="Times New Roman" w:hAnsi="Open Sans" w:cs="Open Sans"/>
          <w:color w:val="000000"/>
          <w:sz w:val="16"/>
          <w:szCs w:val="16"/>
          <w:u w:val="single"/>
          <w:lang w:eastAsia="pl-PL"/>
        </w:rPr>
      </w:pPr>
      <w:r w:rsidRPr="0003302C">
        <w:rPr>
          <w:rFonts w:ascii="Open Sans" w:eastAsia="Times New Roman" w:hAnsi="Open Sans" w:cs="Open Sans"/>
          <w:color w:val="000000"/>
          <w:sz w:val="16"/>
          <w:szCs w:val="16"/>
          <w:u w:val="single"/>
          <w:lang w:eastAsia="pl-PL"/>
        </w:rPr>
        <w:t xml:space="preserve">Rozdział IV   </w:t>
      </w:r>
    </w:p>
    <w:p w14:paraId="35954E95" w14:textId="30FE78A3" w:rsidR="004D073B" w:rsidRPr="0003302C" w:rsidRDefault="004D073B" w:rsidP="0003302C">
      <w:pPr>
        <w:spacing w:after="0" w:line="276" w:lineRule="auto"/>
        <w:ind w:left="360"/>
        <w:jc w:val="center"/>
        <w:rPr>
          <w:rFonts w:ascii="Open Sans" w:eastAsia="Times New Roman" w:hAnsi="Open Sans" w:cs="Open Sans"/>
          <w:color w:val="000000"/>
          <w:lang w:eastAsia="pl-PL"/>
        </w:rPr>
      </w:pPr>
      <w:r w:rsidRPr="0003302C">
        <w:rPr>
          <w:rFonts w:ascii="Open Sans" w:eastAsia="Times New Roman" w:hAnsi="Open Sans" w:cs="Open Sans"/>
          <w:color w:val="000000"/>
          <w:lang w:eastAsia="pl-PL"/>
        </w:rPr>
        <w:t>FORMULARZ OFERTOWY</w:t>
      </w:r>
    </w:p>
    <w:p w14:paraId="3BF4773B" w14:textId="77777777" w:rsidR="004D073B" w:rsidRPr="00FD68D3" w:rsidRDefault="004D073B" w:rsidP="004D073B">
      <w:pPr>
        <w:suppressAutoHyphens/>
        <w:spacing w:after="0" w:line="240" w:lineRule="auto"/>
        <w:rPr>
          <w:rFonts w:ascii="Open Sans" w:eastAsia="Cambria" w:hAnsi="Open Sans" w:cs="Open Sans"/>
          <w:lang w:eastAsia="pl-PL"/>
        </w:rPr>
      </w:pPr>
    </w:p>
    <w:p w14:paraId="590BF0B5" w14:textId="77777777" w:rsidR="00E863B4" w:rsidRPr="00E863B4" w:rsidRDefault="00E863B4" w:rsidP="00E863B4">
      <w:pPr>
        <w:suppressAutoHyphens/>
        <w:spacing w:after="0" w:line="240" w:lineRule="auto"/>
        <w:rPr>
          <w:rFonts w:ascii="Open Sans" w:eastAsia="Times New Roman" w:hAnsi="Open Sans" w:cs="Open Sans"/>
          <w:color w:val="000000"/>
          <w:u w:val="single"/>
          <w:lang w:eastAsia="pl-PL"/>
        </w:rPr>
      </w:pPr>
    </w:p>
    <w:p w14:paraId="3A1E4398" w14:textId="77777777" w:rsidR="00E863B4" w:rsidRPr="00E863B4" w:rsidRDefault="00E863B4" w:rsidP="00E863B4">
      <w:pPr>
        <w:widowControl w:val="0"/>
        <w:spacing w:after="0" w:line="240" w:lineRule="auto"/>
        <w:rPr>
          <w:rFonts w:ascii="Open Sans" w:eastAsia="Times New Roman" w:hAnsi="Open Sans" w:cs="Open Sans"/>
          <w:sz w:val="20"/>
          <w:szCs w:val="20"/>
          <w:lang w:eastAsia="pl-PL"/>
        </w:rPr>
      </w:pPr>
    </w:p>
    <w:tbl>
      <w:tblPr>
        <w:tblW w:w="0" w:type="auto"/>
        <w:tblInd w:w="108" w:type="dxa"/>
        <w:tblCellMar>
          <w:left w:w="10" w:type="dxa"/>
          <w:right w:w="10" w:type="dxa"/>
        </w:tblCellMar>
        <w:tblLook w:val="04A0" w:firstRow="1" w:lastRow="0" w:firstColumn="1" w:lastColumn="0" w:noHBand="0" w:noVBand="1"/>
      </w:tblPr>
      <w:tblGrid>
        <w:gridCol w:w="3261"/>
        <w:gridCol w:w="4753"/>
      </w:tblGrid>
      <w:tr w:rsidR="00E863B4" w:rsidRPr="00E863B4" w14:paraId="69FB81ED"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13F104" w14:textId="77777777" w:rsidR="00E863B4" w:rsidRPr="00E863B4" w:rsidRDefault="00E863B4" w:rsidP="00E863B4">
            <w:pPr>
              <w:suppressAutoHyphens/>
              <w:spacing w:after="0"/>
              <w:rPr>
                <w:rFonts w:ascii="Open Sans" w:eastAsia="Times New Roman" w:hAnsi="Open Sans" w:cs="Open Sans"/>
                <w:bCs/>
                <w:color w:val="000000"/>
              </w:rPr>
            </w:pPr>
            <w:r w:rsidRPr="00E863B4">
              <w:rPr>
                <w:rFonts w:ascii="Open Sans" w:eastAsia="Cambria" w:hAnsi="Open Sans" w:cs="Open Sans"/>
                <w:bCs/>
                <w:color w:val="000000"/>
              </w:rPr>
              <w:t>Dane dotyczące Wykonawcy:</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611F547" w14:textId="77777777" w:rsidR="00E863B4" w:rsidRPr="00E863B4" w:rsidRDefault="00E863B4" w:rsidP="00E863B4">
            <w:pPr>
              <w:suppressAutoHyphens/>
              <w:spacing w:after="0"/>
              <w:rPr>
                <w:rFonts w:ascii="Open Sans" w:eastAsia="Calibri" w:hAnsi="Open Sans" w:cs="Open Sans"/>
              </w:rPr>
            </w:pPr>
          </w:p>
        </w:tc>
      </w:tr>
      <w:tr w:rsidR="00E863B4" w:rsidRPr="00E863B4" w14:paraId="6BA90DC2"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B458D5"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 xml:space="preserve">Pełna nazwa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C0C742"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694D5D10"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F81C310"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Siedziba i adres</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02512C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626D3ED9"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81EAE"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Nr telefonu</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4BDDA5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6249721A"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10FA7A"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NIP</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65E685"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3E140604"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AB3DF7"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REGON</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75037F"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5300EBC3"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3789FE"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 xml:space="preserve">Nr KRS/CEDIG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59423"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300E1389"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618B0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Województwo</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1E862B"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51565178"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104889"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 xml:space="preserve">e-mail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BB7A79"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2A637AAC"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780367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Adres strony internetowej</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B582B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bl>
    <w:p w14:paraId="2C8EE8C1" w14:textId="77777777" w:rsidR="004D073B" w:rsidRPr="00FD68D3" w:rsidRDefault="004D073B" w:rsidP="004D073B">
      <w:pPr>
        <w:suppressAutoHyphens/>
        <w:spacing w:after="0" w:line="240" w:lineRule="auto"/>
        <w:rPr>
          <w:rFonts w:ascii="Open Sans" w:eastAsia="Times New Roman" w:hAnsi="Open Sans" w:cs="Open Sans"/>
          <w:color w:val="000000"/>
          <w:u w:val="single"/>
          <w:lang w:eastAsia="pl-PL"/>
        </w:rPr>
      </w:pPr>
      <w:r w:rsidRPr="00FD68D3">
        <w:rPr>
          <w:rFonts w:ascii="Open Sans" w:eastAsia="Cambria" w:hAnsi="Open Sans" w:cs="Open Sans"/>
          <w:lang w:eastAsia="pl-PL"/>
        </w:rPr>
        <w:tab/>
      </w:r>
    </w:p>
    <w:p w14:paraId="5A9EF9AC" w14:textId="77777777" w:rsidR="004D073B" w:rsidRPr="00854DA3" w:rsidRDefault="004D073B" w:rsidP="004D073B">
      <w:pPr>
        <w:suppressAutoHyphens/>
        <w:spacing w:after="0" w:line="240" w:lineRule="auto"/>
        <w:rPr>
          <w:rFonts w:ascii="Open Sans" w:eastAsia="Cambria" w:hAnsi="Open Sans" w:cs="Open Sans"/>
          <w:b/>
          <w:lang w:val="en-US" w:eastAsia="pl-PL"/>
        </w:rPr>
      </w:pPr>
    </w:p>
    <w:p w14:paraId="4E3C5333" w14:textId="57CEADC2" w:rsidR="004D073B" w:rsidRPr="0003302C" w:rsidRDefault="004D073B" w:rsidP="0003302C">
      <w:pPr>
        <w:suppressAutoHyphens/>
        <w:spacing w:after="0" w:line="276" w:lineRule="auto"/>
        <w:jc w:val="both"/>
        <w:rPr>
          <w:rFonts w:ascii="Open Sans" w:eastAsia="Cambria" w:hAnsi="Open Sans" w:cs="Open Sans"/>
          <w:bCs/>
          <w:lang w:eastAsia="pl-PL"/>
        </w:rPr>
      </w:pPr>
      <w:r w:rsidRPr="0003302C">
        <w:rPr>
          <w:rFonts w:ascii="Open Sans" w:eastAsia="Cambria" w:hAnsi="Open Sans" w:cs="Open Sans"/>
          <w:bCs/>
          <w:lang w:eastAsia="pl-PL"/>
        </w:rPr>
        <w:t>O F E R T A</w:t>
      </w:r>
      <w:r w:rsidR="0003302C">
        <w:rPr>
          <w:rFonts w:ascii="Open Sans" w:eastAsia="Cambria" w:hAnsi="Open Sans" w:cs="Open Sans"/>
          <w:bCs/>
          <w:lang w:eastAsia="pl-PL"/>
        </w:rPr>
        <w:t xml:space="preserve">  </w:t>
      </w:r>
      <w:r w:rsidRPr="0003302C">
        <w:rPr>
          <w:rFonts w:ascii="Open Sans" w:eastAsia="Cambria" w:hAnsi="Open Sans" w:cs="Open Sans"/>
          <w:bCs/>
          <w:lang w:eastAsia="pl-PL"/>
        </w:rPr>
        <w:t>dla</w:t>
      </w:r>
      <w:r w:rsidR="0003302C">
        <w:rPr>
          <w:rFonts w:ascii="Open Sans" w:eastAsia="Cambria" w:hAnsi="Open Sans" w:cs="Open Sans"/>
          <w:bCs/>
          <w:lang w:eastAsia="pl-PL"/>
        </w:rPr>
        <w:t xml:space="preserve">  </w:t>
      </w:r>
      <w:r w:rsidRPr="0003302C">
        <w:rPr>
          <w:rFonts w:ascii="Open Sans" w:eastAsia="Cambria" w:hAnsi="Open Sans" w:cs="Open Sans"/>
          <w:bCs/>
          <w:lang w:eastAsia="pl-PL"/>
        </w:rPr>
        <w:t>Przedsiębiorstwa Gospodarki Komunalnej Sp. z o.o. w Koszalinie</w:t>
      </w:r>
    </w:p>
    <w:p w14:paraId="7B50A391" w14:textId="77777777" w:rsidR="004D073B" w:rsidRPr="0003302C" w:rsidRDefault="004D073B" w:rsidP="0003302C">
      <w:pPr>
        <w:keepNext/>
        <w:spacing w:after="0" w:line="240" w:lineRule="auto"/>
        <w:jc w:val="both"/>
        <w:outlineLvl w:val="0"/>
        <w:rPr>
          <w:rFonts w:ascii="Open Sans" w:eastAsia="Times New Roman" w:hAnsi="Open Sans" w:cs="Open Sans"/>
          <w:bCs/>
          <w:color w:val="000000"/>
          <w:u w:val="single"/>
          <w:lang w:eastAsia="pl-PL"/>
        </w:rPr>
      </w:pPr>
    </w:p>
    <w:p w14:paraId="0A7A1572" w14:textId="77777777" w:rsidR="00383CDD" w:rsidRPr="00383CDD" w:rsidRDefault="004D073B" w:rsidP="00383CDD">
      <w:pPr>
        <w:rPr>
          <w:rFonts w:ascii="Open Sans" w:eastAsia="Times New Roman" w:hAnsi="Open Sans" w:cs="Open Sans"/>
          <w:color w:val="0000FF"/>
          <w:lang w:eastAsia="pl-PL"/>
        </w:rPr>
      </w:pPr>
      <w:r w:rsidRPr="00FD68D3">
        <w:rPr>
          <w:rFonts w:ascii="Open Sans" w:eastAsia="Times New Roman" w:hAnsi="Open Sans" w:cs="Open Sans"/>
          <w:lang w:eastAsia="pl-PL"/>
        </w:rPr>
        <w:t>Odpowiadając na zamówienie w trybie podstawowym bez prowadzenia  negocjacji oferuję/my realizację zamówienia w zakresie określonym w SWZ na ś</w:t>
      </w:r>
      <w:r w:rsidRPr="00FD68D3">
        <w:rPr>
          <w:rFonts w:ascii="Open Sans" w:eastAsia="Calibri" w:hAnsi="Open Sans" w:cs="Open Sans"/>
          <w:color w:val="000000"/>
          <w:lang w:eastAsia="pl-PL"/>
        </w:rPr>
        <w:t>wiadczenie robót budowlanych w zakresie</w:t>
      </w:r>
      <w:bookmarkStart w:id="1" w:name="_Hlk4299116"/>
      <w:r w:rsidRPr="00FD68D3">
        <w:rPr>
          <w:rFonts w:ascii="Open Sans" w:eastAsia="Calibri" w:hAnsi="Open Sans" w:cs="Open Sans"/>
          <w:color w:val="000000"/>
          <w:lang w:eastAsia="pl-PL"/>
        </w:rPr>
        <w:t>:</w:t>
      </w:r>
      <w:bookmarkStart w:id="2" w:name="_Hlk78810157"/>
      <w:r w:rsidR="004851DC">
        <w:rPr>
          <w:rFonts w:ascii="Open Sans" w:eastAsia="Calibri" w:hAnsi="Open Sans" w:cs="Open Sans"/>
          <w:color w:val="000000"/>
          <w:lang w:eastAsia="pl-PL"/>
        </w:rPr>
        <w:t xml:space="preserve"> </w:t>
      </w:r>
      <w:bookmarkEnd w:id="2"/>
      <w:r w:rsidR="00383CDD" w:rsidRPr="00383CDD">
        <w:rPr>
          <w:rFonts w:ascii="Open Sans" w:eastAsia="Times New Roman" w:hAnsi="Open Sans" w:cs="Open Sans"/>
          <w:color w:val="0000FF"/>
          <w:lang w:eastAsia="pl-PL"/>
        </w:rPr>
        <w:t>„Wykonanie remontu nawierzchni alejek cmentarnych położonych pomiędzy  kwaterą P-28 a P-30; pomiędzy P-30 a P-29; pomiędzy P-26 a P-27 na terenie Cmentarza Komunalnego w Koszalinie przy ul. Gnieźnieńskiej 44.”</w:t>
      </w:r>
    </w:p>
    <w:p w14:paraId="415C6FAE" w14:textId="089561F3" w:rsidR="004D073B" w:rsidRPr="00FD68D3" w:rsidRDefault="004D073B" w:rsidP="00383CDD">
      <w:pPr>
        <w:widowControl w:val="0"/>
        <w:spacing w:after="0" w:line="240" w:lineRule="auto"/>
        <w:jc w:val="both"/>
        <w:rPr>
          <w:rFonts w:ascii="Open Sans" w:eastAsia="Times New Roman" w:hAnsi="Open Sans" w:cs="Open Sans"/>
          <w:b/>
          <w:bCs/>
          <w:color w:val="000000"/>
          <w:sz w:val="24"/>
          <w:szCs w:val="24"/>
          <w:lang w:eastAsia="pl-PL"/>
        </w:rPr>
      </w:pPr>
      <w:r w:rsidRPr="0003302C">
        <w:rPr>
          <w:rFonts w:ascii="Open Sans" w:eastAsia="Times New Roman" w:hAnsi="Open Sans" w:cs="Open Sans"/>
          <w:u w:val="single"/>
          <w:lang w:eastAsia="zh-CN"/>
        </w:rPr>
        <w:t xml:space="preserve"> </w:t>
      </w:r>
      <w:bookmarkEnd w:id="1"/>
    </w:p>
    <w:p w14:paraId="12353976" w14:textId="31ED0FE4" w:rsidR="004D073B" w:rsidRPr="00FD68D3" w:rsidRDefault="004D073B" w:rsidP="004D073B">
      <w:pPr>
        <w:pStyle w:val="Tekstpodstawowy"/>
        <w:jc w:val="both"/>
        <w:rPr>
          <w:rFonts w:ascii="Open Sans" w:eastAsia="Times New Roman" w:hAnsi="Open Sans" w:cs="Open Sans"/>
          <w:color w:val="000000"/>
          <w:lang w:eastAsia="pl-PL"/>
        </w:rPr>
      </w:pPr>
      <w:r w:rsidRPr="00FD68D3">
        <w:rPr>
          <w:rFonts w:ascii="Open Sans" w:hAnsi="Open Sans" w:cs="Open Sans"/>
        </w:rPr>
        <w:t>1.</w:t>
      </w:r>
      <w:r w:rsidR="00792739">
        <w:rPr>
          <w:rFonts w:ascii="Open Sans" w:hAnsi="Open Sans" w:cs="Open Sans"/>
        </w:rPr>
        <w:t xml:space="preserve"> </w:t>
      </w:r>
      <w:r w:rsidRPr="00FD68D3">
        <w:rPr>
          <w:rFonts w:ascii="Open Sans" w:hAnsi="Open Sans" w:cs="Open Sans"/>
        </w:rPr>
        <w:t xml:space="preserve">Oferujemy wykonanie przedmiotu zamówienia zgodnie z wymogami zawartymi </w:t>
      </w:r>
      <w:r w:rsidR="005561C2">
        <w:rPr>
          <w:rFonts w:ascii="Open Sans" w:hAnsi="Open Sans" w:cs="Open Sans"/>
        </w:rPr>
        <w:br/>
      </w:r>
      <w:r w:rsidRPr="00FD68D3">
        <w:rPr>
          <w:rFonts w:ascii="Open Sans" w:hAnsi="Open Sans" w:cs="Open Sans"/>
        </w:rPr>
        <w:t>w Specyfikacji Warunków Zamówienia</w:t>
      </w:r>
      <w:r w:rsidRPr="00FD68D3">
        <w:rPr>
          <w:rFonts w:ascii="Open Sans" w:hAnsi="Open Sans" w:cs="Open Sans"/>
          <w:bCs/>
        </w:rPr>
        <w:t xml:space="preserve"> </w:t>
      </w:r>
      <w:r w:rsidRPr="00FD68D3">
        <w:rPr>
          <w:rFonts w:ascii="Open Sans" w:eastAsia="Times New Roman" w:hAnsi="Open Sans" w:cs="Open Sans"/>
          <w:color w:val="000000"/>
          <w:lang w:eastAsia="pl-PL"/>
        </w:rPr>
        <w:t xml:space="preserve"> za cenę:</w:t>
      </w:r>
    </w:p>
    <w:p w14:paraId="1EEA0FC7" w14:textId="18973D35" w:rsidR="004D073B" w:rsidRPr="00FD68D3" w:rsidRDefault="004D073B" w:rsidP="005561C2">
      <w:pPr>
        <w:spacing w:after="0" w:line="240" w:lineRule="auto"/>
        <w:jc w:val="both"/>
        <w:rPr>
          <w:rFonts w:ascii="Open Sans" w:eastAsia="Times New Roman" w:hAnsi="Open Sans" w:cs="Open Sans"/>
          <w:color w:val="000000"/>
          <w:lang w:eastAsia="pl-PL"/>
        </w:rPr>
      </w:pPr>
      <w:r w:rsidRPr="00FD68D3">
        <w:rPr>
          <w:rFonts w:ascii="Open Sans" w:eastAsia="Times New Roman" w:hAnsi="Open Sans" w:cs="Open Sans"/>
          <w:color w:val="0000FF"/>
          <w:kern w:val="28"/>
          <w:lang w:eastAsia="pl-PL"/>
        </w:rPr>
        <w:t xml:space="preserve">……..…………….... złotych netto,  </w:t>
      </w:r>
      <w:r w:rsidRPr="00FD68D3">
        <w:rPr>
          <w:rFonts w:ascii="Open Sans" w:eastAsia="Times New Roman" w:hAnsi="Open Sans" w:cs="Open Sans"/>
          <w:color w:val="0000FF"/>
          <w:lang w:eastAsia="pl-PL"/>
        </w:rPr>
        <w:t>(słownie:……….………………..……….)</w:t>
      </w:r>
    </w:p>
    <w:p w14:paraId="146C09B5" w14:textId="64B989DB" w:rsidR="004D073B" w:rsidRPr="00FD68D3" w:rsidRDefault="004D073B" w:rsidP="005561C2">
      <w:pPr>
        <w:spacing w:after="0" w:line="240" w:lineRule="auto"/>
        <w:jc w:val="both"/>
        <w:rPr>
          <w:rFonts w:ascii="Open Sans" w:eastAsia="Times New Roman" w:hAnsi="Open Sans" w:cs="Open Sans"/>
          <w:color w:val="000000"/>
          <w:lang w:eastAsia="pl-PL"/>
        </w:rPr>
      </w:pPr>
      <w:r w:rsidRPr="00FD68D3">
        <w:rPr>
          <w:rFonts w:ascii="Open Sans" w:eastAsia="Times New Roman" w:hAnsi="Open Sans" w:cs="Open Sans"/>
          <w:color w:val="0000FF"/>
          <w:kern w:val="28"/>
          <w:lang w:eastAsia="pl-PL"/>
        </w:rPr>
        <w:t>……………</w:t>
      </w:r>
      <w:r w:rsidR="00E4043A">
        <w:rPr>
          <w:rFonts w:ascii="Open Sans" w:eastAsia="Times New Roman" w:hAnsi="Open Sans" w:cs="Open Sans"/>
          <w:color w:val="0000FF"/>
          <w:kern w:val="28"/>
          <w:lang w:eastAsia="pl-PL"/>
        </w:rPr>
        <w:t>…..</w:t>
      </w:r>
      <w:r w:rsidRPr="00FD68D3">
        <w:rPr>
          <w:rFonts w:ascii="Open Sans" w:eastAsia="Times New Roman" w:hAnsi="Open Sans" w:cs="Open Sans"/>
          <w:color w:val="0000FF"/>
          <w:kern w:val="28"/>
          <w:lang w:eastAsia="pl-PL"/>
        </w:rPr>
        <w:t xml:space="preserve">..…. złotych brutto, </w:t>
      </w:r>
      <w:r w:rsidRPr="00FD68D3">
        <w:rPr>
          <w:rFonts w:ascii="Open Sans" w:eastAsia="Times New Roman" w:hAnsi="Open Sans" w:cs="Open Sans"/>
          <w:color w:val="0000FF"/>
          <w:lang w:eastAsia="pl-PL"/>
        </w:rPr>
        <w:t>(słownie:………………………………….</w:t>
      </w:r>
      <w:r w:rsidRPr="00FD68D3">
        <w:rPr>
          <w:rFonts w:ascii="Open Sans" w:eastAsia="Times New Roman" w:hAnsi="Open Sans" w:cs="Open Sans"/>
          <w:color w:val="000000"/>
          <w:u w:val="single"/>
          <w:lang w:eastAsia="pl-PL"/>
        </w:rPr>
        <w:t>:</w:t>
      </w:r>
    </w:p>
    <w:p w14:paraId="0FBD1204" w14:textId="77777777" w:rsidR="004D073B" w:rsidRPr="00FD68D3" w:rsidRDefault="004D073B" w:rsidP="004D073B">
      <w:pPr>
        <w:spacing w:after="0" w:line="240" w:lineRule="auto"/>
        <w:jc w:val="both"/>
        <w:rPr>
          <w:rFonts w:ascii="Open Sans" w:eastAsia="Times New Roman" w:hAnsi="Open Sans" w:cs="Open Sans"/>
          <w:color w:val="000000"/>
          <w:u w:val="single"/>
          <w:lang w:eastAsia="pl-PL"/>
        </w:rPr>
      </w:pPr>
    </w:p>
    <w:p w14:paraId="6368CBD6" w14:textId="77777777" w:rsidR="004D073B" w:rsidRPr="00FD68D3" w:rsidRDefault="004D073B" w:rsidP="004D073B">
      <w:pPr>
        <w:spacing w:after="0" w:line="240" w:lineRule="auto"/>
        <w:jc w:val="both"/>
        <w:rPr>
          <w:rFonts w:ascii="Open Sans" w:eastAsia="Times New Roman" w:hAnsi="Open Sans" w:cs="Open Sans"/>
          <w:color w:val="000000"/>
          <w:lang w:eastAsia="pl-PL"/>
        </w:rPr>
      </w:pPr>
    </w:p>
    <w:p w14:paraId="4660CD46" w14:textId="3897C854"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2.</w:t>
      </w:r>
      <w:r w:rsidR="00792739">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 xml:space="preserve">Oświadczam(y), że akceptujemy termin płatności </w:t>
      </w:r>
      <w:r w:rsidRPr="00FD68D3">
        <w:rPr>
          <w:rFonts w:ascii="Open Sans" w:eastAsia="Times New Roman" w:hAnsi="Open Sans" w:cs="Open Sans"/>
          <w:color w:val="000000"/>
          <w:kern w:val="28"/>
          <w:lang w:eastAsia="pl-PL"/>
        </w:rPr>
        <w:t>, o którym mowa w Rozdziale III Wzoru umowy</w:t>
      </w:r>
      <w:r w:rsidR="00E66BDA">
        <w:rPr>
          <w:rFonts w:ascii="Open Sans" w:eastAsia="Times New Roman" w:hAnsi="Open Sans" w:cs="Open Sans"/>
          <w:color w:val="000000"/>
          <w:kern w:val="28"/>
          <w:lang w:eastAsia="pl-PL"/>
        </w:rPr>
        <w:t>.</w:t>
      </w:r>
      <w:r w:rsidRPr="00FD68D3">
        <w:rPr>
          <w:rFonts w:ascii="Open Sans" w:eastAsia="Times New Roman" w:hAnsi="Open Sans" w:cs="Open Sans"/>
          <w:color w:val="000000"/>
          <w:kern w:val="28"/>
          <w:lang w:eastAsia="pl-PL"/>
        </w:rPr>
        <w:t xml:space="preserve"> </w:t>
      </w:r>
    </w:p>
    <w:p w14:paraId="0AAFCBED" w14:textId="59C81DAD"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3.</w:t>
      </w:r>
      <w:r w:rsidR="00792739">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Zobowiązuję/my się zrealizować przedmiot zamówienia w termin</w:t>
      </w:r>
      <w:r w:rsidR="00E66BDA">
        <w:rPr>
          <w:rFonts w:ascii="Open Sans" w:eastAsia="Times New Roman" w:hAnsi="Open Sans" w:cs="Open Sans"/>
          <w:color w:val="000000"/>
          <w:lang w:eastAsia="pl-PL"/>
        </w:rPr>
        <w:t xml:space="preserve">ach </w:t>
      </w:r>
      <w:r w:rsidR="00E66BDA">
        <w:rPr>
          <w:rFonts w:ascii="Open Sans" w:eastAsia="Times New Roman" w:hAnsi="Open Sans" w:cs="Open Sans"/>
          <w:color w:val="000000"/>
          <w:lang w:eastAsia="pl-PL"/>
        </w:rPr>
        <w:br/>
        <w:t>określonych w SWZ.</w:t>
      </w:r>
    </w:p>
    <w:p w14:paraId="152F003E"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4. Oświadczam/y, że akceptuję/my proponowany przez Zamawiającego projekt umowy.</w:t>
      </w:r>
      <w:bookmarkStart w:id="3" w:name="page19"/>
      <w:bookmarkEnd w:id="3"/>
    </w:p>
    <w:p w14:paraId="47290664" w14:textId="5F333F39" w:rsidR="004D073B" w:rsidRDefault="004D073B"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bookmarkStart w:id="4" w:name="_Hlk4424333"/>
      <w:r w:rsidRPr="00FD68D3">
        <w:rPr>
          <w:rFonts w:ascii="Open Sans" w:eastAsia="Times New Roman" w:hAnsi="Open Sans" w:cs="Open Sans"/>
          <w:color w:val="000000"/>
          <w:lang w:eastAsia="pl-PL"/>
        </w:rPr>
        <w:t>5.</w:t>
      </w:r>
      <w:r w:rsidR="00792739">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 xml:space="preserve">Gwarantuję/my, </w:t>
      </w:r>
      <w:bookmarkEnd w:id="4"/>
      <w:r w:rsidRPr="00FD68D3">
        <w:rPr>
          <w:rFonts w:ascii="Open Sans" w:eastAsia="Times New Roman" w:hAnsi="Open Sans" w:cs="Open Sans"/>
          <w:color w:val="000000"/>
          <w:lang w:eastAsia="pl-PL"/>
        </w:rPr>
        <w:t>że cena ofertowa jest ceną stałą i nie podlega waloryzacji w trakcie trwania umowy.</w:t>
      </w:r>
    </w:p>
    <w:p w14:paraId="041AF91D" w14:textId="77777777" w:rsidR="002F3E35" w:rsidRPr="00FD68D3" w:rsidRDefault="002F3E35"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719BFE8A" w14:textId="5B0EBB45" w:rsidR="00792739" w:rsidRPr="00792739" w:rsidRDefault="00792739" w:rsidP="00792739">
      <w:pPr>
        <w:widowControl w:val="0"/>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6. </w:t>
      </w:r>
      <w:r w:rsidRPr="00792739">
        <w:rPr>
          <w:rFonts w:ascii="Open Sans" w:eastAsia="Times New Roman" w:hAnsi="Open Sans" w:cs="Open Sans"/>
          <w:color w:val="000000"/>
          <w:lang w:eastAsia="pl-PL"/>
        </w:rPr>
        <w:t xml:space="preserve">Oświadczamy, że jesteśmy ubezpieczeni od odpowiedzialności cywilnej z tytułu prowadzonej działalności gospodarczej na sumę ubezpieczenia ....... złotych, polisa </w:t>
      </w:r>
    </w:p>
    <w:p w14:paraId="0BE70931" w14:textId="6D276676" w:rsidR="004D073B" w:rsidRDefault="00792739" w:rsidP="00792739">
      <w:pPr>
        <w:widowControl w:val="0"/>
        <w:autoSpaceDE w:val="0"/>
        <w:autoSpaceDN w:val="0"/>
        <w:adjustRightInd w:val="0"/>
        <w:spacing w:after="0" w:line="240" w:lineRule="auto"/>
        <w:jc w:val="both"/>
        <w:rPr>
          <w:rFonts w:ascii="Open Sans" w:eastAsia="Times New Roman" w:hAnsi="Open Sans" w:cs="Open Sans"/>
          <w:color w:val="000000"/>
          <w:lang w:eastAsia="pl-PL"/>
        </w:rPr>
      </w:pPr>
      <w:r w:rsidRPr="00792739">
        <w:rPr>
          <w:rFonts w:ascii="Open Sans" w:eastAsia="Times New Roman" w:hAnsi="Open Sans" w:cs="Open Sans"/>
          <w:color w:val="000000"/>
          <w:lang w:eastAsia="pl-PL"/>
        </w:rPr>
        <w:lastRenderedPageBreak/>
        <w:t>nr …............... wystawiona przez ….......................</w:t>
      </w:r>
    </w:p>
    <w:p w14:paraId="1B92BD4C" w14:textId="77777777" w:rsidR="00792739" w:rsidRPr="00FD68D3" w:rsidRDefault="00792739" w:rsidP="00792739">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39584EA1" w14:textId="06E8476C" w:rsidR="004D073B" w:rsidRPr="00FD68D3" w:rsidRDefault="00792739" w:rsidP="004D073B">
      <w:pPr>
        <w:suppressAutoHyphens/>
        <w:jc w:val="both"/>
        <w:rPr>
          <w:rFonts w:ascii="Open Sans" w:hAnsi="Open Sans" w:cs="Open Sans"/>
          <w:sz w:val="18"/>
          <w:szCs w:val="18"/>
        </w:rPr>
      </w:pPr>
      <w:r>
        <w:rPr>
          <w:rFonts w:ascii="Open Sans" w:hAnsi="Open Sans" w:cs="Open Sans"/>
          <w:bCs/>
        </w:rPr>
        <w:t>7</w:t>
      </w:r>
      <w:r w:rsidR="004D073B" w:rsidRPr="00FD68D3">
        <w:rPr>
          <w:rFonts w:ascii="Open Sans" w:hAnsi="Open Sans" w:cs="Open Sans"/>
          <w:bCs/>
        </w:rPr>
        <w:t>.Oświadczamy, że udzielamy gwarancji i rękojmi za wady na cały przedmiot zamówienia na okres</w:t>
      </w:r>
      <w:r w:rsidR="004D073B" w:rsidRPr="00FD68D3">
        <w:rPr>
          <w:rFonts w:ascii="Open Sans" w:hAnsi="Open Sans" w:cs="Open Sans"/>
          <w:b/>
          <w:bCs/>
          <w:i/>
          <w:iCs/>
        </w:rPr>
        <w:t xml:space="preserve"> </w:t>
      </w:r>
      <w:r w:rsidR="004D073B" w:rsidRPr="00FD68D3">
        <w:rPr>
          <w:rFonts w:ascii="Open Sans" w:hAnsi="Open Sans" w:cs="Open Sans"/>
          <w:b/>
          <w:bCs/>
          <w:i/>
          <w:iCs/>
          <w:sz w:val="18"/>
          <w:szCs w:val="18"/>
        </w:rPr>
        <w:t>(należy zaznaczyć „X” proponowany okres gwarancji i rękojmi za wady)</w:t>
      </w:r>
      <w:r w:rsidR="004D073B" w:rsidRPr="00FD68D3">
        <w:rPr>
          <w:rFonts w:ascii="Open Sans" w:hAnsi="Open Sans" w:cs="Open Sans"/>
          <w:bCs/>
          <w:iCs/>
          <w:sz w:val="18"/>
          <w:szCs w:val="18"/>
        </w:rPr>
        <w:t>:</w:t>
      </w:r>
    </w:p>
    <w:p w14:paraId="0BCD4850" w14:textId="21D3A6C2" w:rsidR="004D073B" w:rsidRPr="00FD68D3" w:rsidRDefault="004D073B" w:rsidP="004D073B">
      <w:pPr>
        <w:spacing w:after="0"/>
        <w:ind w:left="720" w:right="110"/>
        <w:jc w:val="both"/>
        <w:rPr>
          <w:rFonts w:ascii="Open Sans" w:hAnsi="Open Sans" w:cs="Open Sans"/>
          <w:b/>
          <w:bCs/>
          <w:lang w:eastAsia="pl-PL"/>
        </w:rPr>
      </w:pPr>
      <w:r w:rsidRPr="00FD68D3">
        <w:rPr>
          <w:rFonts w:ascii="Open Sans" w:hAnsi="Open Sans" w:cs="Open Sans"/>
          <w:noProof/>
        </w:rPr>
        <mc:AlternateContent>
          <mc:Choice Requires="wps">
            <w:drawing>
              <wp:anchor distT="0" distB="0" distL="114300" distR="114300" simplePos="0" relativeHeight="251655680" behindDoc="0" locked="0" layoutInCell="1" allowOverlap="1" wp14:anchorId="6B313527" wp14:editId="3DD7FB62">
                <wp:simplePos x="0" y="0"/>
                <wp:positionH relativeFrom="column">
                  <wp:posOffset>76200</wp:posOffset>
                </wp:positionH>
                <wp:positionV relativeFrom="paragraph">
                  <wp:posOffset>120650</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2FFBD" id="Prostokąt 4" o:spid="_x0000_s1026" style="position:absolute;margin-left:6pt;margin-top:9.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ZPQ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" strokeweight=".26mm">
                <v:stroke endcap="square"/>
              </v:rect>
            </w:pict>
          </mc:Fallback>
        </mc:AlternateContent>
      </w:r>
    </w:p>
    <w:p w14:paraId="5D5BE606" w14:textId="56DC7A3C" w:rsidR="004D073B" w:rsidRPr="00FD68D3" w:rsidRDefault="005D327D" w:rsidP="004D073B">
      <w:pPr>
        <w:spacing w:after="0"/>
        <w:ind w:right="110" w:firstLine="708"/>
        <w:jc w:val="both"/>
        <w:rPr>
          <w:rFonts w:ascii="Open Sans" w:eastAsia="Segoe UI" w:hAnsi="Open Sans" w:cs="Open Sans"/>
          <w:b/>
          <w:iCs/>
        </w:rPr>
      </w:pPr>
      <w:r>
        <w:rPr>
          <w:rFonts w:ascii="Open Sans" w:hAnsi="Open Sans" w:cs="Open Sans"/>
          <w:b/>
          <w:lang w:eastAsia="pl-PL"/>
        </w:rPr>
        <w:t>36</w:t>
      </w:r>
      <w:r w:rsidR="004D073B" w:rsidRPr="00FD68D3">
        <w:rPr>
          <w:rFonts w:ascii="Open Sans" w:hAnsi="Open Sans" w:cs="Open Sans"/>
          <w:b/>
          <w:lang w:eastAsia="pl-PL"/>
        </w:rPr>
        <w:t xml:space="preserve"> miesi</w:t>
      </w:r>
      <w:r>
        <w:rPr>
          <w:rFonts w:ascii="Open Sans" w:hAnsi="Open Sans" w:cs="Open Sans"/>
          <w:b/>
          <w:lang w:eastAsia="pl-PL"/>
        </w:rPr>
        <w:t>ęcy</w:t>
      </w:r>
    </w:p>
    <w:p w14:paraId="29946087" w14:textId="77777777" w:rsidR="004D073B" w:rsidRPr="00FD68D3" w:rsidRDefault="004D073B" w:rsidP="004D073B">
      <w:pPr>
        <w:spacing w:after="0"/>
        <w:ind w:right="110"/>
        <w:jc w:val="both"/>
        <w:rPr>
          <w:rFonts w:ascii="Open Sans" w:eastAsia="Segoe UI" w:hAnsi="Open Sans" w:cs="Open Sans"/>
          <w:b/>
          <w:iCs/>
        </w:rPr>
      </w:pPr>
      <w:r w:rsidRPr="00FD68D3">
        <w:rPr>
          <w:rFonts w:ascii="Open Sans" w:eastAsia="Segoe UI" w:hAnsi="Open Sans" w:cs="Open Sans"/>
          <w:b/>
          <w:iCs/>
        </w:rPr>
        <w:t xml:space="preserve">        </w:t>
      </w:r>
    </w:p>
    <w:p w14:paraId="3C47E78C" w14:textId="77777777" w:rsidR="004D073B" w:rsidRPr="00FD68D3" w:rsidRDefault="004D073B" w:rsidP="004D073B">
      <w:pPr>
        <w:spacing w:after="0"/>
        <w:ind w:right="110" w:firstLine="360"/>
        <w:jc w:val="both"/>
        <w:rPr>
          <w:rFonts w:ascii="Open Sans" w:eastAsia="Segoe UI" w:hAnsi="Open Sans" w:cs="Open Sans"/>
          <w:b/>
          <w:bCs/>
        </w:rPr>
      </w:pPr>
      <w:r w:rsidRPr="00FD68D3">
        <w:rPr>
          <w:rFonts w:ascii="Open Sans" w:eastAsia="Segoe UI" w:hAnsi="Open Sans" w:cs="Open Sans"/>
          <w:b/>
          <w:iCs/>
        </w:rPr>
        <w:t xml:space="preserve">       </w:t>
      </w:r>
      <w:r w:rsidRPr="00FD68D3">
        <w:rPr>
          <w:rFonts w:ascii="Open Sans" w:hAnsi="Open Sans" w:cs="Open Sans"/>
          <w:i/>
          <w:iCs/>
        </w:rPr>
        <w:t xml:space="preserve">albo </w:t>
      </w:r>
    </w:p>
    <w:p w14:paraId="2D8AAACB" w14:textId="77777777" w:rsidR="004D073B" w:rsidRPr="00FD68D3" w:rsidRDefault="004D073B" w:rsidP="004D073B">
      <w:pPr>
        <w:spacing w:after="0"/>
        <w:ind w:left="720"/>
        <w:jc w:val="both"/>
        <w:rPr>
          <w:rFonts w:ascii="Open Sans" w:hAnsi="Open Sans" w:cs="Open Sans"/>
        </w:rPr>
      </w:pPr>
      <w:r w:rsidRPr="00FD68D3">
        <w:rPr>
          <w:rFonts w:ascii="Open Sans" w:eastAsia="Segoe UI" w:hAnsi="Open Sans" w:cs="Open Sans"/>
          <w:b/>
          <w:bCs/>
        </w:rPr>
        <w:t xml:space="preserve">         </w:t>
      </w:r>
    </w:p>
    <w:p w14:paraId="3BC70BC8" w14:textId="145EEB24" w:rsidR="004D073B" w:rsidRPr="00FD68D3" w:rsidRDefault="004D073B" w:rsidP="004D073B">
      <w:pPr>
        <w:spacing w:after="0"/>
        <w:ind w:left="720"/>
        <w:jc w:val="both"/>
        <w:rPr>
          <w:rFonts w:ascii="Open Sans" w:hAnsi="Open Sans" w:cs="Open Sans"/>
          <w:b/>
          <w:bCs/>
        </w:rPr>
      </w:pPr>
      <w:r w:rsidRPr="00FD68D3">
        <w:rPr>
          <w:rFonts w:ascii="Open Sans" w:hAnsi="Open Sans" w:cs="Open Sans"/>
          <w:noProof/>
        </w:rPr>
        <mc:AlternateContent>
          <mc:Choice Requires="wps">
            <w:drawing>
              <wp:anchor distT="0" distB="0" distL="114300" distR="114300" simplePos="0" relativeHeight="251656704" behindDoc="0" locked="0" layoutInCell="1" allowOverlap="1" wp14:anchorId="59D106A3" wp14:editId="2DF79631">
                <wp:simplePos x="0" y="0"/>
                <wp:positionH relativeFrom="column">
                  <wp:posOffset>76200</wp:posOffset>
                </wp:positionH>
                <wp:positionV relativeFrom="paragraph">
                  <wp:posOffset>3175</wp:posOffset>
                </wp:positionV>
                <wp:extent cx="2286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CBEAB" id="Prostokąt 5" o:spid="_x0000_s1026" style="position:absolute;margin-left:6pt;margin-top:.2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" strokeweight=".26mm">
                <v:stroke endcap="square"/>
              </v:rect>
            </w:pict>
          </mc:Fallback>
        </mc:AlternateContent>
      </w:r>
      <w:r w:rsidRPr="00FD68D3">
        <w:rPr>
          <w:rFonts w:ascii="Open Sans" w:hAnsi="Open Sans" w:cs="Open Sans"/>
          <w:bCs/>
        </w:rPr>
        <w:t>przedłużony o 1 rok (12</w:t>
      </w:r>
      <w:r w:rsidRPr="00FD68D3">
        <w:rPr>
          <w:rFonts w:ascii="Open Sans" w:hAnsi="Open Sans" w:cs="Open Sans"/>
          <w:bCs/>
          <w:u w:val="single"/>
        </w:rPr>
        <w:t xml:space="preserve"> miesięcy)</w:t>
      </w:r>
      <w:r w:rsidRPr="00FD68D3">
        <w:rPr>
          <w:rFonts w:ascii="Open Sans" w:hAnsi="Open Sans" w:cs="Open Sans"/>
          <w:bCs/>
        </w:rPr>
        <w:t xml:space="preserve">, czyli na okres </w:t>
      </w:r>
      <w:r w:rsidR="005D327D">
        <w:rPr>
          <w:rFonts w:ascii="Open Sans" w:hAnsi="Open Sans" w:cs="Open Sans"/>
          <w:bCs/>
        </w:rPr>
        <w:t>48</w:t>
      </w:r>
      <w:r w:rsidRPr="00FD68D3">
        <w:rPr>
          <w:rFonts w:ascii="Open Sans" w:hAnsi="Open Sans" w:cs="Open Sans"/>
          <w:b/>
          <w:bCs/>
        </w:rPr>
        <w:t xml:space="preserve"> miesięcy</w:t>
      </w:r>
    </w:p>
    <w:p w14:paraId="5E1BCFEC" w14:textId="77777777" w:rsidR="004D073B" w:rsidRPr="00FD68D3" w:rsidRDefault="004D073B" w:rsidP="004D073B">
      <w:pPr>
        <w:spacing w:after="0"/>
        <w:ind w:left="720"/>
        <w:jc w:val="both"/>
        <w:rPr>
          <w:rFonts w:ascii="Open Sans" w:hAnsi="Open Sans" w:cs="Open Sans"/>
          <w:b/>
          <w:bCs/>
        </w:rPr>
      </w:pPr>
    </w:p>
    <w:p w14:paraId="6C046986" w14:textId="77777777" w:rsidR="004D073B" w:rsidRPr="00FD68D3" w:rsidRDefault="004D073B" w:rsidP="004D073B">
      <w:pPr>
        <w:spacing w:after="0"/>
        <w:ind w:left="720"/>
        <w:jc w:val="both"/>
        <w:rPr>
          <w:rFonts w:ascii="Open Sans" w:hAnsi="Open Sans" w:cs="Open Sans"/>
        </w:rPr>
      </w:pPr>
      <w:r w:rsidRPr="00FD68D3">
        <w:rPr>
          <w:rFonts w:ascii="Open Sans" w:hAnsi="Open Sans" w:cs="Open Sans"/>
          <w:bCs/>
          <w:i/>
        </w:rPr>
        <w:t>albo</w:t>
      </w:r>
    </w:p>
    <w:p w14:paraId="00511CE4" w14:textId="56B47A9E" w:rsidR="004D073B" w:rsidRPr="00FD68D3" w:rsidRDefault="004D073B" w:rsidP="004D073B">
      <w:pPr>
        <w:spacing w:after="0"/>
        <w:ind w:left="720"/>
        <w:jc w:val="both"/>
        <w:rPr>
          <w:rFonts w:ascii="Open Sans" w:hAnsi="Open Sans" w:cs="Open Sans"/>
          <w:b/>
          <w:bCs/>
          <w:i/>
          <w:lang w:eastAsia="pl-PL"/>
        </w:rPr>
      </w:pPr>
      <w:r w:rsidRPr="00FD68D3">
        <w:rPr>
          <w:rFonts w:ascii="Open Sans" w:hAnsi="Open Sans" w:cs="Open Sans"/>
          <w:noProof/>
        </w:rPr>
        <mc:AlternateContent>
          <mc:Choice Requires="wps">
            <w:drawing>
              <wp:anchor distT="0" distB="0" distL="114300" distR="114300" simplePos="0" relativeHeight="251657728" behindDoc="0" locked="0" layoutInCell="1" allowOverlap="1" wp14:anchorId="42F88397" wp14:editId="033300DB">
                <wp:simplePos x="0" y="0"/>
                <wp:positionH relativeFrom="column">
                  <wp:posOffset>76200</wp:posOffset>
                </wp:positionH>
                <wp:positionV relativeFrom="paragraph">
                  <wp:posOffset>123190</wp:posOffset>
                </wp:positionV>
                <wp:extent cx="228600" cy="2286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28768" id="Prostokąt 6" o:spid="_x0000_s1026" style="position:absolute;margin-left:6pt;margin-top:9.7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DIPQ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" strokeweight=".26mm">
                <v:stroke endcap="square"/>
              </v:rect>
            </w:pict>
          </mc:Fallback>
        </mc:AlternateContent>
      </w:r>
    </w:p>
    <w:p w14:paraId="42CDF6D3" w14:textId="2CF3D652"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 xml:space="preserve">przedłużony o 2 lata( </w:t>
      </w:r>
      <w:r w:rsidRPr="00FD68D3">
        <w:rPr>
          <w:rFonts w:ascii="Open Sans" w:hAnsi="Open Sans" w:cs="Open Sans"/>
          <w:bCs/>
          <w:u w:val="single"/>
        </w:rPr>
        <w:t>24 miesiące)</w:t>
      </w:r>
      <w:r w:rsidRPr="00FD68D3">
        <w:rPr>
          <w:rFonts w:ascii="Open Sans" w:hAnsi="Open Sans" w:cs="Open Sans"/>
          <w:bCs/>
        </w:rPr>
        <w:t xml:space="preserve">, czyli na okres </w:t>
      </w:r>
      <w:r w:rsidR="005D327D">
        <w:rPr>
          <w:rFonts w:ascii="Open Sans" w:hAnsi="Open Sans" w:cs="Open Sans"/>
          <w:bCs/>
        </w:rPr>
        <w:t>60</w:t>
      </w:r>
      <w:r w:rsidRPr="00FD68D3">
        <w:rPr>
          <w:rFonts w:ascii="Open Sans" w:hAnsi="Open Sans" w:cs="Open Sans"/>
          <w:b/>
          <w:bCs/>
        </w:rPr>
        <w:t xml:space="preserve"> miesięcy</w:t>
      </w:r>
    </w:p>
    <w:p w14:paraId="7282C5A2" w14:textId="77777777" w:rsidR="004D073B" w:rsidRPr="00FD68D3" w:rsidRDefault="004D073B" w:rsidP="004D073B">
      <w:pPr>
        <w:spacing w:after="0"/>
        <w:ind w:left="720"/>
        <w:jc w:val="both"/>
        <w:rPr>
          <w:rFonts w:ascii="Open Sans" w:hAnsi="Open Sans" w:cs="Open Sans"/>
          <w:b/>
          <w:bCs/>
        </w:rPr>
      </w:pPr>
    </w:p>
    <w:p w14:paraId="1DE4BCEF" w14:textId="77777777" w:rsidR="004D073B" w:rsidRPr="00FD68D3" w:rsidRDefault="004D073B" w:rsidP="004D073B">
      <w:pPr>
        <w:spacing w:after="0"/>
        <w:ind w:left="720"/>
        <w:jc w:val="both"/>
        <w:rPr>
          <w:rFonts w:ascii="Open Sans" w:hAnsi="Open Sans" w:cs="Open Sans"/>
          <w:bCs/>
          <w:i/>
        </w:rPr>
      </w:pPr>
      <w:r w:rsidRPr="00FD68D3">
        <w:rPr>
          <w:rFonts w:ascii="Open Sans" w:hAnsi="Open Sans" w:cs="Open Sans"/>
          <w:bCs/>
          <w:i/>
        </w:rPr>
        <w:t>albo</w:t>
      </w:r>
    </w:p>
    <w:p w14:paraId="6B30D1A5" w14:textId="7C60CBD2" w:rsidR="004D073B" w:rsidRPr="00FD68D3" w:rsidRDefault="004D073B" w:rsidP="004D073B">
      <w:pPr>
        <w:spacing w:after="0"/>
        <w:ind w:left="720"/>
        <w:jc w:val="both"/>
        <w:rPr>
          <w:rFonts w:ascii="Open Sans" w:hAnsi="Open Sans" w:cs="Open Sans"/>
        </w:rPr>
      </w:pPr>
      <w:r w:rsidRPr="00FD68D3">
        <w:rPr>
          <w:rFonts w:ascii="Open Sans" w:hAnsi="Open Sans" w:cs="Open Sans"/>
          <w:noProof/>
        </w:rPr>
        <mc:AlternateContent>
          <mc:Choice Requires="wps">
            <w:drawing>
              <wp:anchor distT="0" distB="0" distL="114300" distR="114300" simplePos="0" relativeHeight="251658752" behindDoc="0" locked="0" layoutInCell="1" allowOverlap="1" wp14:anchorId="52DD12AB" wp14:editId="4E465CBE">
                <wp:simplePos x="0" y="0"/>
                <wp:positionH relativeFrom="column">
                  <wp:posOffset>76200</wp:posOffset>
                </wp:positionH>
                <wp:positionV relativeFrom="paragraph">
                  <wp:posOffset>134620</wp:posOffset>
                </wp:positionV>
                <wp:extent cx="228600" cy="2286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68DF0" id="Prostokąt 7" o:spid="_x0000_s1026" style="position:absolute;margin-left:6pt;margin-top:10.6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" strokeweight=".26mm">
                <v:stroke endcap="square"/>
              </v:rect>
            </w:pict>
          </mc:Fallback>
        </mc:AlternateContent>
      </w:r>
    </w:p>
    <w:p w14:paraId="4AE7A951" w14:textId="36C5812A"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przedłużony o 3 lata (36</w:t>
      </w:r>
      <w:r w:rsidRPr="00FD68D3">
        <w:rPr>
          <w:rFonts w:ascii="Open Sans" w:hAnsi="Open Sans" w:cs="Open Sans"/>
          <w:bCs/>
          <w:u w:val="single"/>
        </w:rPr>
        <w:t xml:space="preserve"> miesięcy)</w:t>
      </w:r>
      <w:r w:rsidRPr="00FD68D3">
        <w:rPr>
          <w:rFonts w:ascii="Open Sans" w:hAnsi="Open Sans" w:cs="Open Sans"/>
          <w:bCs/>
        </w:rPr>
        <w:t xml:space="preserve">, czyli na okres </w:t>
      </w:r>
      <w:r w:rsidR="005D327D">
        <w:rPr>
          <w:rFonts w:ascii="Open Sans" w:hAnsi="Open Sans" w:cs="Open Sans"/>
          <w:bCs/>
        </w:rPr>
        <w:t>72</w:t>
      </w:r>
      <w:r w:rsidRPr="00FD68D3">
        <w:rPr>
          <w:rFonts w:ascii="Open Sans" w:hAnsi="Open Sans" w:cs="Open Sans"/>
          <w:b/>
          <w:bCs/>
        </w:rPr>
        <w:t xml:space="preserve"> miesi</w:t>
      </w:r>
      <w:r w:rsidR="005D327D">
        <w:rPr>
          <w:rFonts w:ascii="Open Sans" w:hAnsi="Open Sans" w:cs="Open Sans"/>
          <w:b/>
          <w:bCs/>
        </w:rPr>
        <w:t>ące</w:t>
      </w:r>
    </w:p>
    <w:p w14:paraId="3457645D" w14:textId="77777777" w:rsidR="004D073B" w:rsidRPr="00FD68D3" w:rsidRDefault="004D073B" w:rsidP="004D073B">
      <w:pPr>
        <w:spacing w:after="0"/>
        <w:ind w:left="720"/>
        <w:jc w:val="both"/>
        <w:rPr>
          <w:rFonts w:ascii="Open Sans" w:hAnsi="Open Sans" w:cs="Open Sans"/>
        </w:rPr>
      </w:pPr>
    </w:p>
    <w:p w14:paraId="17B218C2" w14:textId="77777777" w:rsidR="004D073B" w:rsidRPr="00FD68D3" w:rsidRDefault="004D073B" w:rsidP="00FD68D3">
      <w:pPr>
        <w:tabs>
          <w:tab w:val="left" w:pos="1560"/>
        </w:tabs>
        <w:spacing w:after="0"/>
        <w:ind w:left="720"/>
        <w:jc w:val="both"/>
        <w:rPr>
          <w:rFonts w:ascii="Open Sans" w:hAnsi="Open Sans" w:cs="Open Sans"/>
          <w:i/>
        </w:rPr>
      </w:pPr>
      <w:r w:rsidRPr="00FD68D3">
        <w:rPr>
          <w:rFonts w:ascii="Open Sans" w:hAnsi="Open Sans" w:cs="Open Sans"/>
          <w:i/>
        </w:rPr>
        <w:t>albo</w:t>
      </w:r>
    </w:p>
    <w:p w14:paraId="266C7D34" w14:textId="529C7CE0" w:rsidR="004D073B" w:rsidRPr="00FD68D3" w:rsidRDefault="004D073B" w:rsidP="004D073B">
      <w:pPr>
        <w:spacing w:after="0"/>
        <w:ind w:left="720"/>
        <w:jc w:val="both"/>
        <w:rPr>
          <w:rFonts w:ascii="Open Sans" w:hAnsi="Open Sans" w:cs="Open Sans"/>
        </w:rPr>
      </w:pPr>
      <w:r w:rsidRPr="00FD68D3">
        <w:rPr>
          <w:rFonts w:ascii="Open Sans" w:hAnsi="Open Sans" w:cs="Open Sans"/>
          <w:noProof/>
        </w:rPr>
        <mc:AlternateContent>
          <mc:Choice Requires="wps">
            <w:drawing>
              <wp:anchor distT="0" distB="0" distL="114300" distR="114300" simplePos="0" relativeHeight="251659776" behindDoc="0" locked="0" layoutInCell="1" allowOverlap="1" wp14:anchorId="062209A9" wp14:editId="4A12E9B4">
                <wp:simplePos x="0" y="0"/>
                <wp:positionH relativeFrom="column">
                  <wp:posOffset>76200</wp:posOffset>
                </wp:positionH>
                <wp:positionV relativeFrom="paragraph">
                  <wp:posOffset>120650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2F83A" id="Prostokąt 8" o:spid="_x0000_s1026" style="position:absolute;margin-left:6pt;margin-top:9.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6/PA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" strokeweight=".26mm">
                <v:stroke endcap="square"/>
              </v:rect>
            </w:pict>
          </mc:Fallback>
        </mc:AlternateContent>
      </w:r>
    </w:p>
    <w:p w14:paraId="2B0C0C9B" w14:textId="55530EEA"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 xml:space="preserve">przedłużony o 4 lata  i więcej (48 </w:t>
      </w:r>
      <w:r w:rsidRPr="00FD68D3">
        <w:rPr>
          <w:rFonts w:ascii="Open Sans" w:hAnsi="Open Sans" w:cs="Open Sans"/>
          <w:bCs/>
          <w:u w:val="single"/>
        </w:rPr>
        <w:t xml:space="preserve"> miesięcy i więcej)</w:t>
      </w:r>
      <w:r w:rsidRPr="00FD68D3">
        <w:rPr>
          <w:rFonts w:ascii="Open Sans" w:hAnsi="Open Sans" w:cs="Open Sans"/>
          <w:bCs/>
        </w:rPr>
        <w:t xml:space="preserve">, czyli na okres </w:t>
      </w:r>
      <w:r w:rsidR="005D327D">
        <w:rPr>
          <w:rFonts w:ascii="Open Sans" w:hAnsi="Open Sans" w:cs="Open Sans"/>
          <w:bCs/>
        </w:rPr>
        <w:t>84</w:t>
      </w:r>
      <w:r w:rsidRPr="00FD68D3">
        <w:rPr>
          <w:rFonts w:ascii="Open Sans" w:hAnsi="Open Sans" w:cs="Open Sans"/>
          <w:b/>
          <w:bCs/>
        </w:rPr>
        <w:t xml:space="preserve"> miesięcy i więcej</w:t>
      </w:r>
    </w:p>
    <w:p w14:paraId="084C728D" w14:textId="77777777" w:rsidR="004D073B" w:rsidRPr="00FD68D3" w:rsidRDefault="004D073B" w:rsidP="004D073B">
      <w:pPr>
        <w:spacing w:after="0"/>
        <w:ind w:left="720"/>
        <w:jc w:val="both"/>
        <w:rPr>
          <w:rFonts w:ascii="Open Sans" w:hAnsi="Open Sans" w:cs="Open Sans"/>
        </w:rPr>
      </w:pPr>
    </w:p>
    <w:p w14:paraId="77D32F56" w14:textId="77777777" w:rsidR="004D073B" w:rsidRPr="00FD68D3" w:rsidRDefault="004D073B" w:rsidP="004D073B">
      <w:pPr>
        <w:spacing w:after="0"/>
        <w:jc w:val="both"/>
        <w:rPr>
          <w:rFonts w:ascii="Open Sans" w:hAnsi="Open Sans" w:cs="Open Sans"/>
        </w:rPr>
      </w:pPr>
    </w:p>
    <w:p w14:paraId="7BCBE535" w14:textId="77777777" w:rsidR="004D073B" w:rsidRPr="00FD68D3" w:rsidRDefault="004D073B" w:rsidP="004D073B">
      <w:pPr>
        <w:spacing w:after="0"/>
        <w:ind w:left="284"/>
        <w:jc w:val="both"/>
        <w:rPr>
          <w:rFonts w:ascii="Open Sans" w:hAnsi="Open Sans" w:cs="Open Sans"/>
        </w:rPr>
      </w:pPr>
      <w:r w:rsidRPr="00FD68D3">
        <w:rPr>
          <w:rFonts w:ascii="Open Sans" w:hAnsi="Open Sans" w:cs="Open Sans"/>
        </w:rPr>
        <w:t>liczony od dnia dokonania odbioru końcowego robót.</w:t>
      </w:r>
    </w:p>
    <w:p w14:paraId="582522E8" w14:textId="77777777" w:rsidR="004D073B" w:rsidRPr="00FD68D3" w:rsidRDefault="004D073B" w:rsidP="004D073B">
      <w:pPr>
        <w:widowControl w:val="0"/>
        <w:spacing w:after="0"/>
        <w:jc w:val="both"/>
        <w:rPr>
          <w:rFonts w:ascii="Open Sans" w:hAnsi="Open Sans" w:cs="Open Sans"/>
          <w:b/>
          <w:i/>
          <w:sz w:val="16"/>
          <w:szCs w:val="16"/>
          <w:lang w:eastAsia="pl-PL"/>
        </w:rPr>
      </w:pPr>
    </w:p>
    <w:p w14:paraId="23B8F37A" w14:textId="77777777" w:rsidR="004D073B" w:rsidRPr="00FD68D3" w:rsidRDefault="004D073B" w:rsidP="004D073B">
      <w:pPr>
        <w:widowControl w:val="0"/>
        <w:jc w:val="both"/>
        <w:rPr>
          <w:rFonts w:ascii="Open Sans" w:hAnsi="Open Sans" w:cs="Open Sans"/>
          <w:b/>
          <w:i/>
          <w:sz w:val="16"/>
          <w:szCs w:val="16"/>
          <w:lang w:eastAsia="pl-PL"/>
        </w:rPr>
      </w:pPr>
      <w:r w:rsidRPr="00FD68D3">
        <w:rPr>
          <w:rFonts w:ascii="Open Sans" w:hAnsi="Open Sans" w:cs="Open Sans"/>
          <w:b/>
          <w:i/>
          <w:sz w:val="16"/>
          <w:szCs w:val="16"/>
          <w:lang w:eastAsia="pl-PL"/>
        </w:rPr>
        <w:t>Uwaga!</w:t>
      </w:r>
    </w:p>
    <w:p w14:paraId="096156F5" w14:textId="77777777" w:rsidR="004D073B" w:rsidRPr="00FD68D3" w:rsidRDefault="004D073B" w:rsidP="004D073B">
      <w:pPr>
        <w:widowControl w:val="0"/>
        <w:jc w:val="both"/>
        <w:rPr>
          <w:rFonts w:ascii="Open Sans" w:hAnsi="Open Sans" w:cs="Open Sans"/>
          <w:i/>
          <w:sz w:val="16"/>
          <w:szCs w:val="16"/>
          <w:lang w:eastAsia="pl-PL"/>
        </w:rPr>
      </w:pPr>
      <w:r w:rsidRPr="00FD68D3">
        <w:rPr>
          <w:rFonts w:ascii="Open Sans" w:hAnsi="Open Sans" w:cs="Open Sans"/>
          <w:bCs/>
          <w:i/>
          <w:sz w:val="16"/>
          <w:szCs w:val="16"/>
          <w:lang w:eastAsia="pl-PL"/>
        </w:rPr>
        <w:t>Przedłużenie okresu gwarancji</w:t>
      </w:r>
      <w:r w:rsidRPr="00FD68D3">
        <w:rPr>
          <w:rFonts w:ascii="Open Sans" w:eastAsia="Arial Unicode MS" w:hAnsi="Open Sans" w:cs="Open Sans"/>
          <w:i/>
          <w:sz w:val="16"/>
          <w:szCs w:val="16"/>
        </w:rPr>
        <w:t xml:space="preserve"> i rękojmi za wady na cały przedmiot zamówienia stanowi kryterium oceny ofert, które szczegółowo opisane zostało w Rozdziale I pkt 17 SWZ.</w:t>
      </w:r>
    </w:p>
    <w:p w14:paraId="42DCBEA3" w14:textId="22EE0EE8" w:rsidR="002166B3" w:rsidRDefault="00792739" w:rsidP="002166B3">
      <w:pPr>
        <w:widowControl w:val="0"/>
        <w:suppressAutoHyphens/>
        <w:spacing w:after="60"/>
        <w:ind w:left="-142"/>
        <w:jc w:val="both"/>
        <w:rPr>
          <w:rFonts w:ascii="Open Sans" w:hAnsi="Open Sans" w:cs="Open Sans"/>
        </w:rPr>
      </w:pPr>
      <w:r>
        <w:rPr>
          <w:rFonts w:ascii="Open Sans" w:hAnsi="Open Sans" w:cs="Open Sans"/>
        </w:rPr>
        <w:t>8</w:t>
      </w:r>
      <w:r w:rsidR="004D073B" w:rsidRPr="00FD68D3">
        <w:rPr>
          <w:rFonts w:ascii="Open Sans" w:hAnsi="Open Sans" w:cs="Open Sans"/>
        </w:rPr>
        <w:t>.</w:t>
      </w:r>
      <w:r w:rsidR="002166B3">
        <w:rPr>
          <w:rFonts w:ascii="Open Sans" w:hAnsi="Open Sans" w:cs="Open Sans"/>
        </w:rPr>
        <w:t xml:space="preserve"> </w:t>
      </w:r>
      <w:r w:rsidR="004D073B" w:rsidRPr="00FD68D3">
        <w:rPr>
          <w:rFonts w:ascii="Open Sans" w:hAnsi="Open Sans" w:cs="Open Sans"/>
        </w:rPr>
        <w:t xml:space="preserve">Oświadczamy, że pracownicy wykonujący w trakcie realizacji zamówienia </w:t>
      </w:r>
      <w:r w:rsidR="005D327D" w:rsidRPr="005D327D">
        <w:rPr>
          <w:rFonts w:ascii="Open Sans" w:hAnsi="Open Sans" w:cs="Open Sans"/>
        </w:rPr>
        <w:t>wykonujących czynności przy remoncie alejek</w:t>
      </w:r>
      <w:r w:rsidR="005D327D">
        <w:rPr>
          <w:rFonts w:ascii="Open Sans" w:hAnsi="Open Sans" w:cs="Open Sans"/>
        </w:rPr>
        <w:t xml:space="preserve"> </w:t>
      </w:r>
      <w:r w:rsidR="001E236E">
        <w:rPr>
          <w:rFonts w:ascii="Open Sans" w:hAnsi="Open Sans" w:cs="Open Sans"/>
        </w:rPr>
        <w:t>z</w:t>
      </w:r>
      <w:r w:rsidR="004D073B" w:rsidRPr="00FD68D3">
        <w:rPr>
          <w:rFonts w:ascii="Open Sans" w:hAnsi="Open Sans" w:cs="Open Sans"/>
        </w:rPr>
        <w:t xml:space="preserve">atrudnieni będą na podstawie umowy o pracę </w:t>
      </w:r>
      <w:r w:rsidR="005D327D">
        <w:rPr>
          <w:rFonts w:ascii="Open Sans" w:hAnsi="Open Sans" w:cs="Open Sans"/>
        </w:rPr>
        <w:br/>
      </w:r>
      <w:r w:rsidR="004D073B" w:rsidRPr="00FD68D3">
        <w:rPr>
          <w:rFonts w:ascii="Open Sans" w:hAnsi="Open Sans" w:cs="Open Sans"/>
        </w:rPr>
        <w:t>w rozumieniu przepisów ustawy z dnia 26 czerwca  1974 r. – Kodeks pracy (Dz. U. z 2020 r., poz. 1320).</w:t>
      </w:r>
    </w:p>
    <w:p w14:paraId="3BF12A48" w14:textId="77777777" w:rsidR="002166B3" w:rsidRDefault="002166B3" w:rsidP="002166B3">
      <w:pPr>
        <w:widowControl w:val="0"/>
        <w:suppressAutoHyphens/>
        <w:spacing w:after="60"/>
        <w:ind w:left="-142"/>
        <w:jc w:val="both"/>
        <w:rPr>
          <w:rFonts w:ascii="Open Sans" w:hAnsi="Open Sans" w:cs="Open Sans"/>
        </w:rPr>
      </w:pPr>
    </w:p>
    <w:p w14:paraId="7DB83CA5" w14:textId="2B2AE548" w:rsidR="004D073B" w:rsidRPr="002166B3" w:rsidRDefault="00792739" w:rsidP="002166B3">
      <w:pPr>
        <w:widowControl w:val="0"/>
        <w:suppressAutoHyphens/>
        <w:spacing w:after="60"/>
        <w:ind w:left="-142"/>
        <w:jc w:val="both"/>
        <w:rPr>
          <w:rFonts w:ascii="Open Sans" w:hAnsi="Open Sans" w:cs="Open Sans"/>
        </w:rPr>
      </w:pPr>
      <w:r>
        <w:rPr>
          <w:rFonts w:ascii="Open Sans" w:eastAsia="Times New Roman" w:hAnsi="Open Sans" w:cs="Open Sans"/>
          <w:color w:val="000000"/>
          <w:lang w:eastAsia="pl-PL"/>
        </w:rPr>
        <w:t>9</w:t>
      </w:r>
      <w:r w:rsidR="004D073B" w:rsidRPr="00FD68D3">
        <w:rPr>
          <w:rFonts w:ascii="Open Sans" w:eastAsia="Times New Roman" w:hAnsi="Open Sans" w:cs="Open Sans"/>
          <w:color w:val="000000"/>
          <w:lang w:eastAsia="pl-PL"/>
        </w:rPr>
        <w:t>.</w:t>
      </w:r>
      <w:r w:rsidR="002166B3">
        <w:rPr>
          <w:rFonts w:ascii="Open Sans" w:eastAsia="Times New Roman" w:hAnsi="Open Sans" w:cs="Open Sans"/>
          <w:color w:val="000000"/>
          <w:lang w:eastAsia="pl-PL"/>
        </w:rPr>
        <w:t xml:space="preserve"> </w:t>
      </w:r>
      <w:r w:rsidR="004D073B" w:rsidRPr="00FD68D3">
        <w:rPr>
          <w:rFonts w:ascii="Open Sans" w:eastAsia="Times New Roman" w:hAnsi="Open Sans" w:cs="Open Sans"/>
          <w:color w:val="000000"/>
          <w:lang w:eastAsia="pl-PL"/>
        </w:rPr>
        <w:t xml:space="preserve">Zobowiązuję/my się przed </w:t>
      </w:r>
      <w:r w:rsidR="004D073B" w:rsidRPr="007F122F">
        <w:rPr>
          <w:rFonts w:ascii="Open Sans" w:eastAsia="Times New Roman" w:hAnsi="Open Sans" w:cs="Open Sans"/>
          <w:color w:val="000000"/>
          <w:lang w:eastAsia="pl-PL"/>
        </w:rPr>
        <w:t xml:space="preserve">zawarciem Umowy dokonać wpłaty zabezpieczenia należytego wykonania Umowy w wysokości </w:t>
      </w:r>
      <w:r w:rsidR="001F1FE8">
        <w:rPr>
          <w:rFonts w:ascii="Open Sans" w:eastAsia="Times New Roman" w:hAnsi="Open Sans" w:cs="Open Sans"/>
          <w:color w:val="000000"/>
          <w:lang w:eastAsia="pl-PL"/>
        </w:rPr>
        <w:t>1,5</w:t>
      </w:r>
      <w:r w:rsidR="004D073B" w:rsidRPr="007F122F">
        <w:rPr>
          <w:rFonts w:ascii="Open Sans" w:eastAsia="Times New Roman" w:hAnsi="Open Sans" w:cs="Open Sans"/>
          <w:lang w:eastAsia="pl-PL"/>
        </w:rPr>
        <w:t xml:space="preserve"> % wynagrodzenia umownego brutto (przy założeniu stawki VAT 23%) </w:t>
      </w:r>
      <w:r w:rsidR="007F122F" w:rsidRPr="007F122F">
        <w:rPr>
          <w:rFonts w:ascii="Open Sans" w:eastAsia="Times New Roman" w:hAnsi="Open Sans" w:cs="Open Sans"/>
          <w:lang w:eastAsia="pl-PL"/>
        </w:rPr>
        <w:t>w</w:t>
      </w:r>
      <w:r w:rsidR="004D073B" w:rsidRPr="007F122F">
        <w:rPr>
          <w:rFonts w:ascii="Open Sans" w:eastAsia="Times New Roman" w:hAnsi="Open Sans" w:cs="Open Sans"/>
          <w:lang w:eastAsia="pl-PL"/>
        </w:rPr>
        <w:t xml:space="preserve"> kwocie</w:t>
      </w:r>
      <w:r w:rsidR="004D073B" w:rsidRPr="007F122F">
        <w:rPr>
          <w:rFonts w:ascii="Open Sans" w:eastAsia="Times New Roman" w:hAnsi="Open Sans" w:cs="Open Sans"/>
          <w:color w:val="000000"/>
          <w:lang w:eastAsia="pl-PL"/>
        </w:rPr>
        <w:t xml:space="preserve"> ............. złotych,</w:t>
      </w:r>
      <w:r w:rsidR="004D073B" w:rsidRPr="00FD68D3">
        <w:rPr>
          <w:rFonts w:ascii="Open Sans" w:eastAsia="Times New Roman" w:hAnsi="Open Sans" w:cs="Open Sans"/>
          <w:color w:val="000000"/>
          <w:lang w:eastAsia="pl-PL"/>
        </w:rPr>
        <w:t xml:space="preserve"> (słownie: .................... złotych).</w:t>
      </w:r>
      <w:bookmarkStart w:id="5" w:name="_Hlk4424232"/>
    </w:p>
    <w:p w14:paraId="665764D1" w14:textId="77777777" w:rsidR="002166B3" w:rsidRDefault="002166B3"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p>
    <w:p w14:paraId="1FFB73DD" w14:textId="509A877C" w:rsidR="004D073B" w:rsidRPr="00FD68D3" w:rsidRDefault="00792739"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Pr>
          <w:rFonts w:ascii="Open Sans" w:eastAsia="Times New Roman" w:hAnsi="Open Sans" w:cs="Open Sans"/>
          <w:color w:val="000000"/>
          <w:lang w:eastAsia="pl-PL"/>
        </w:rPr>
        <w:t>10</w:t>
      </w:r>
      <w:r w:rsidR="004D073B" w:rsidRPr="00FD68D3">
        <w:rPr>
          <w:rFonts w:ascii="Open Sans" w:eastAsia="Times New Roman" w:hAnsi="Open Sans" w:cs="Open Sans"/>
          <w:color w:val="000000"/>
          <w:lang w:eastAsia="pl-PL"/>
        </w:rPr>
        <w:t xml:space="preserve">.Wyznaczoną osobą odpowiedzialną za realizację zamówienia będzie:    </w:t>
      </w:r>
    </w:p>
    <w:p w14:paraId="0C98AABF" w14:textId="34B08271" w:rsidR="004D073B" w:rsidRPr="00FD68D3" w:rsidRDefault="004D073B" w:rsidP="00DE58E8">
      <w:pPr>
        <w:widowControl w:val="0"/>
        <w:numPr>
          <w:ilvl w:val="0"/>
          <w:numId w:val="19"/>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t>Imię i nazwisko: ……………………………………….……………………</w:t>
      </w:r>
    </w:p>
    <w:p w14:paraId="57DB2379" w14:textId="2FEEA3E5" w:rsidR="004D073B" w:rsidRPr="00FD68D3" w:rsidRDefault="004D073B" w:rsidP="00DE58E8">
      <w:pPr>
        <w:widowControl w:val="0"/>
        <w:numPr>
          <w:ilvl w:val="0"/>
          <w:numId w:val="19"/>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t>Numer telefonu ………………………</w:t>
      </w:r>
      <w:r w:rsidR="00F44233">
        <w:rPr>
          <w:rFonts w:ascii="Open Sans" w:eastAsia="Calibri" w:hAnsi="Open Sans" w:cs="Open Sans"/>
          <w:bCs/>
          <w:i/>
          <w:iCs/>
          <w:lang w:eastAsia="pl-PL"/>
        </w:rPr>
        <w:t>….</w:t>
      </w:r>
      <w:r w:rsidRPr="00FD68D3">
        <w:rPr>
          <w:rFonts w:ascii="Open Sans" w:eastAsia="Calibri" w:hAnsi="Open Sans" w:cs="Open Sans"/>
          <w:bCs/>
          <w:i/>
          <w:iCs/>
          <w:lang w:eastAsia="pl-PL"/>
        </w:rPr>
        <w:t xml:space="preserve">….…………………………….. </w:t>
      </w:r>
    </w:p>
    <w:p w14:paraId="0CECBABE" w14:textId="6517B4B9" w:rsidR="004D073B" w:rsidRPr="00FD68D3" w:rsidRDefault="004D073B" w:rsidP="00DE58E8">
      <w:pPr>
        <w:widowControl w:val="0"/>
        <w:numPr>
          <w:ilvl w:val="0"/>
          <w:numId w:val="19"/>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t>Adres poczty elektronicznej ………….…………………</w:t>
      </w:r>
      <w:r w:rsidR="007C532F">
        <w:rPr>
          <w:rFonts w:ascii="Open Sans" w:eastAsia="Calibri" w:hAnsi="Open Sans" w:cs="Open Sans"/>
          <w:bCs/>
          <w:i/>
          <w:iCs/>
          <w:lang w:eastAsia="pl-PL"/>
        </w:rPr>
        <w:t>..</w:t>
      </w:r>
      <w:r w:rsidRPr="00FD68D3">
        <w:rPr>
          <w:rFonts w:ascii="Open Sans" w:eastAsia="Calibri" w:hAnsi="Open Sans" w:cs="Open Sans"/>
          <w:bCs/>
          <w:i/>
          <w:iCs/>
          <w:lang w:eastAsia="pl-PL"/>
        </w:rPr>
        <w:t xml:space="preserve">………….. </w:t>
      </w:r>
    </w:p>
    <w:p w14:paraId="70C4C012" w14:textId="77777777" w:rsidR="004D073B" w:rsidRPr="00FD68D3" w:rsidRDefault="004D073B"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p>
    <w:p w14:paraId="47096375" w14:textId="3B6AC2EB" w:rsidR="004D073B" w:rsidRPr="00FD68D3" w:rsidRDefault="004D073B"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w:t>
      </w:r>
      <w:r w:rsidR="00792739">
        <w:rPr>
          <w:rFonts w:ascii="Open Sans" w:eastAsia="Times New Roman" w:hAnsi="Open Sans" w:cs="Open Sans"/>
          <w:color w:val="000000"/>
          <w:lang w:eastAsia="pl-PL"/>
        </w:rPr>
        <w:t>1</w:t>
      </w:r>
      <w:r w:rsidRPr="00FD68D3">
        <w:rPr>
          <w:rFonts w:ascii="Open Sans" w:eastAsia="Times New Roman" w:hAnsi="Open Sans" w:cs="Open Sans"/>
          <w:color w:val="000000"/>
          <w:lang w:eastAsia="pl-PL"/>
        </w:rPr>
        <w:t>.Na podstawie art. 18 ust. 3 Ustawy z dnia 11 września 2019 r. Prawo zamówień publicznych (t</w:t>
      </w:r>
      <w:r w:rsidR="005D6DDC">
        <w:rPr>
          <w:rFonts w:ascii="Open Sans" w:eastAsia="Times New Roman" w:hAnsi="Open Sans" w:cs="Open Sans"/>
          <w:color w:val="000000"/>
          <w:lang w:eastAsia="pl-PL"/>
        </w:rPr>
        <w:t>.</w:t>
      </w:r>
      <w:r w:rsidRPr="00FD68D3">
        <w:rPr>
          <w:rFonts w:ascii="Open Sans" w:eastAsia="Times New Roman" w:hAnsi="Open Sans" w:cs="Open Sans"/>
          <w:color w:val="000000"/>
          <w:lang w:eastAsia="pl-PL"/>
        </w:rPr>
        <w:t xml:space="preserve">j. Dz. U. z 2021 r. poz. 1129),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w:t>
      </w:r>
      <w:r w:rsidR="009E257C">
        <w:rPr>
          <w:rFonts w:ascii="Open Sans" w:eastAsia="Times New Roman" w:hAnsi="Open Sans" w:cs="Open Sans"/>
          <w:color w:val="000000"/>
          <w:lang w:eastAsia="pl-PL"/>
        </w:rPr>
        <w:br/>
      </w:r>
      <w:r w:rsidRPr="00FD68D3">
        <w:rPr>
          <w:rFonts w:ascii="Open Sans" w:eastAsia="Times New Roman" w:hAnsi="Open Sans" w:cs="Open Sans"/>
          <w:color w:val="000000"/>
          <w:lang w:eastAsia="pl-PL"/>
        </w:rPr>
        <w:t>i w związku z  niniejszym  nie  mogą  być  one  udostępniane,  w  szczególności  innym uczestnikom postępowania. *</w:t>
      </w:r>
    </w:p>
    <w:p w14:paraId="4E394F27" w14:textId="77777777" w:rsidR="004D073B" w:rsidRPr="00FD68D3" w:rsidRDefault="004D073B" w:rsidP="004D073B">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tbl>
      <w:tblPr>
        <w:tblW w:w="9735" w:type="dxa"/>
        <w:tblInd w:w="289" w:type="dxa"/>
        <w:tblLayout w:type="fixed"/>
        <w:tblCellMar>
          <w:left w:w="0" w:type="dxa"/>
          <w:right w:w="0" w:type="dxa"/>
        </w:tblCellMar>
        <w:tblLook w:val="04A0" w:firstRow="1" w:lastRow="0" w:firstColumn="1" w:lastColumn="0" w:noHBand="0" w:noVBand="1"/>
      </w:tblPr>
      <w:tblGrid>
        <w:gridCol w:w="1463"/>
        <w:gridCol w:w="3638"/>
        <w:gridCol w:w="2410"/>
        <w:gridCol w:w="2224"/>
      </w:tblGrid>
      <w:tr w:rsidR="004D073B" w:rsidRPr="00FD68D3" w14:paraId="21A63D5C" w14:textId="77777777" w:rsidTr="004D073B">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hideMark/>
          </w:tcPr>
          <w:p w14:paraId="079E683C" w14:textId="77777777" w:rsidR="004D073B" w:rsidRPr="00B84E41" w:rsidRDefault="004D073B">
            <w:pPr>
              <w:widowControl w:val="0"/>
              <w:autoSpaceDE w:val="0"/>
              <w:autoSpaceDN w:val="0"/>
              <w:adjustRightInd w:val="0"/>
              <w:spacing w:after="0" w:line="224" w:lineRule="exact"/>
              <w:ind w:left="64"/>
              <w:jc w:val="center"/>
              <w:rPr>
                <w:rFonts w:ascii="Open Sans" w:eastAsia="Times New Roman" w:hAnsi="Open Sans" w:cs="Open Sans"/>
                <w:sz w:val="18"/>
                <w:szCs w:val="18"/>
              </w:rPr>
            </w:pPr>
            <w:r w:rsidRPr="00B84E41">
              <w:rPr>
                <w:rFonts w:ascii="Open Sans" w:eastAsia="Times New Roman" w:hAnsi="Open Sans" w:cs="Open Sans"/>
                <w:sz w:val="18"/>
                <w:szCs w:val="18"/>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hideMark/>
          </w:tcPr>
          <w:p w14:paraId="631169D6" w14:textId="77777777" w:rsidR="004D073B" w:rsidRPr="00B84E41" w:rsidRDefault="004D073B">
            <w:pPr>
              <w:widowControl w:val="0"/>
              <w:autoSpaceDE w:val="0"/>
              <w:autoSpaceDN w:val="0"/>
              <w:adjustRightInd w:val="0"/>
              <w:spacing w:after="0" w:line="224" w:lineRule="exact"/>
              <w:ind w:left="229"/>
              <w:jc w:val="center"/>
              <w:rPr>
                <w:rFonts w:ascii="Open Sans" w:eastAsia="Times New Roman" w:hAnsi="Open Sans" w:cs="Open Sans"/>
                <w:sz w:val="18"/>
                <w:szCs w:val="18"/>
              </w:rPr>
            </w:pPr>
            <w:r w:rsidRPr="00B84E41">
              <w:rPr>
                <w:rFonts w:ascii="Open Sans" w:eastAsia="Times New Roman" w:hAnsi="Open Sans" w:cs="Open Sans"/>
                <w:spacing w:val="1"/>
                <w:sz w:val="18"/>
                <w:szCs w:val="18"/>
              </w:rPr>
              <w:t>Oz</w:t>
            </w:r>
            <w:r w:rsidRPr="00B84E41">
              <w:rPr>
                <w:rFonts w:ascii="Open Sans" w:eastAsia="Times New Roman" w:hAnsi="Open Sans" w:cs="Open Sans"/>
                <w:sz w:val="18"/>
                <w:szCs w:val="18"/>
              </w:rPr>
              <w:t>na</w:t>
            </w:r>
            <w:r w:rsidRPr="00B84E41">
              <w:rPr>
                <w:rFonts w:ascii="Open Sans" w:eastAsia="Times New Roman" w:hAnsi="Open Sans" w:cs="Open Sans"/>
                <w:spacing w:val="-1"/>
                <w:sz w:val="18"/>
                <w:szCs w:val="18"/>
              </w:rPr>
              <w:t>c</w:t>
            </w:r>
            <w:r w:rsidRPr="00B84E41">
              <w:rPr>
                <w:rFonts w:ascii="Open Sans" w:eastAsia="Times New Roman" w:hAnsi="Open Sans" w:cs="Open Sans"/>
                <w:spacing w:val="1"/>
                <w:sz w:val="18"/>
                <w:szCs w:val="18"/>
              </w:rPr>
              <w:t>z</w:t>
            </w:r>
            <w:r w:rsidRPr="00B84E41">
              <w:rPr>
                <w:rFonts w:ascii="Open Sans" w:eastAsia="Times New Roman" w:hAnsi="Open Sans" w:cs="Open Sans"/>
                <w:sz w:val="18"/>
                <w:szCs w:val="18"/>
              </w:rPr>
              <w:t>enie</w:t>
            </w:r>
            <w:r w:rsidRPr="00B84E41">
              <w:rPr>
                <w:rFonts w:ascii="Open Sans" w:eastAsia="Times New Roman" w:hAnsi="Open Sans" w:cs="Open Sans"/>
                <w:spacing w:val="-2"/>
                <w:sz w:val="18"/>
                <w:szCs w:val="18"/>
              </w:rPr>
              <w:t xml:space="preserve"> </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od</w:t>
            </w:r>
            <w:r w:rsidRPr="00B84E41">
              <w:rPr>
                <w:rFonts w:ascii="Open Sans" w:eastAsia="Times New Roman" w:hAnsi="Open Sans" w:cs="Open Sans"/>
                <w:spacing w:val="1"/>
                <w:sz w:val="18"/>
                <w:szCs w:val="18"/>
              </w:rPr>
              <w:t>z</w:t>
            </w:r>
            <w:r w:rsidRPr="00B84E41">
              <w:rPr>
                <w:rFonts w:ascii="Open Sans" w:eastAsia="Times New Roman" w:hAnsi="Open Sans" w:cs="Open Sans"/>
                <w:sz w:val="18"/>
                <w:szCs w:val="18"/>
              </w:rPr>
              <w:t>aju</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pacing w:val="1"/>
                <w:sz w:val="18"/>
                <w:szCs w:val="18"/>
              </w:rPr>
              <w:t>(</w:t>
            </w:r>
            <w:r w:rsidRPr="00B84E41">
              <w:rPr>
                <w:rFonts w:ascii="Open Sans" w:eastAsia="Times New Roman" w:hAnsi="Open Sans" w:cs="Open Sans"/>
                <w:sz w:val="18"/>
                <w:szCs w:val="18"/>
              </w:rPr>
              <w:t>na</w:t>
            </w:r>
            <w:r w:rsidRPr="00B84E41">
              <w:rPr>
                <w:rFonts w:ascii="Open Sans" w:eastAsia="Times New Roman" w:hAnsi="Open Sans" w:cs="Open Sans"/>
                <w:spacing w:val="3"/>
                <w:sz w:val="18"/>
                <w:szCs w:val="18"/>
              </w:rPr>
              <w:t>zw</w:t>
            </w:r>
            <w:r w:rsidRPr="00B84E41">
              <w:rPr>
                <w:rFonts w:ascii="Open Sans" w:eastAsia="Times New Roman" w:hAnsi="Open Sans" w:cs="Open Sans"/>
                <w:spacing w:val="-3"/>
                <w:sz w:val="18"/>
                <w:szCs w:val="18"/>
              </w:rPr>
              <w:t>y</w:t>
            </w:r>
            <w:r w:rsidRPr="00B84E41">
              <w:rPr>
                <w:rFonts w:ascii="Open Sans" w:eastAsia="Times New Roman" w:hAnsi="Open Sans" w:cs="Open Sans"/>
                <w:sz w:val="18"/>
                <w:szCs w:val="18"/>
              </w:rPr>
              <w:t>) in</w:t>
            </w:r>
            <w:r w:rsidRPr="00B84E41">
              <w:rPr>
                <w:rFonts w:ascii="Open Sans" w:eastAsia="Times New Roman" w:hAnsi="Open Sans" w:cs="Open Sans"/>
                <w:spacing w:val="1"/>
                <w:sz w:val="18"/>
                <w:szCs w:val="18"/>
              </w:rPr>
              <w:t>f</w:t>
            </w:r>
            <w:r w:rsidRPr="00B84E41">
              <w:rPr>
                <w:rFonts w:ascii="Open Sans" w:eastAsia="Times New Roman" w:hAnsi="Open Sans" w:cs="Open Sans"/>
                <w:sz w:val="18"/>
                <w:szCs w:val="18"/>
              </w:rPr>
              <w:t>o</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hideMark/>
          </w:tcPr>
          <w:p w14:paraId="2E161EBE" w14:textId="77777777" w:rsidR="004D073B" w:rsidRPr="00B84E41" w:rsidRDefault="004D073B" w:rsidP="001B14B0">
            <w:pPr>
              <w:widowControl w:val="0"/>
              <w:autoSpaceDE w:val="0"/>
              <w:autoSpaceDN w:val="0"/>
              <w:adjustRightInd w:val="0"/>
              <w:spacing w:after="0" w:line="224" w:lineRule="exact"/>
              <w:ind w:left="837"/>
              <w:rPr>
                <w:rFonts w:ascii="Open Sans" w:eastAsia="Times New Roman" w:hAnsi="Open Sans" w:cs="Open Sans"/>
                <w:sz w:val="18"/>
                <w:szCs w:val="18"/>
              </w:rPr>
            </w:pPr>
            <w:r w:rsidRPr="00B84E41">
              <w:rPr>
                <w:rFonts w:ascii="Open Sans" w:eastAsia="Times New Roman" w:hAnsi="Open Sans" w:cs="Open Sans"/>
                <w:spacing w:val="-1"/>
                <w:sz w:val="18"/>
                <w:szCs w:val="18"/>
              </w:rPr>
              <w:t>S</w:t>
            </w:r>
            <w:r w:rsidRPr="00B84E41">
              <w:rPr>
                <w:rFonts w:ascii="Open Sans" w:eastAsia="Times New Roman" w:hAnsi="Open Sans" w:cs="Open Sans"/>
                <w:spacing w:val="1"/>
                <w:sz w:val="18"/>
                <w:szCs w:val="18"/>
              </w:rPr>
              <w:t>t</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o</w:t>
            </w:r>
            <w:r w:rsidRPr="00B84E41">
              <w:rPr>
                <w:rFonts w:ascii="Open Sans" w:eastAsia="Times New Roman" w:hAnsi="Open Sans" w:cs="Open Sans"/>
                <w:spacing w:val="3"/>
                <w:sz w:val="18"/>
                <w:szCs w:val="18"/>
              </w:rPr>
              <w:t>n</w:t>
            </w:r>
            <w:r w:rsidRPr="00B84E41">
              <w:rPr>
                <w:rFonts w:ascii="Open Sans" w:eastAsia="Times New Roman" w:hAnsi="Open Sans" w:cs="Open Sans"/>
                <w:sz w:val="18"/>
                <w:szCs w:val="18"/>
              </w:rPr>
              <w:t>y</w:t>
            </w:r>
            <w:r w:rsidRPr="00B84E41">
              <w:rPr>
                <w:rFonts w:ascii="Open Sans" w:eastAsia="Times New Roman" w:hAnsi="Open Sans" w:cs="Open Sans"/>
                <w:spacing w:val="-4"/>
                <w:sz w:val="18"/>
                <w:szCs w:val="18"/>
              </w:rPr>
              <w:t xml:space="preserve"> </w:t>
            </w:r>
            <w:r w:rsidRPr="00B84E41">
              <w:rPr>
                <w:rFonts w:ascii="Open Sans" w:eastAsia="Times New Roman" w:hAnsi="Open Sans" w:cs="Open Sans"/>
                <w:sz w:val="18"/>
                <w:szCs w:val="18"/>
              </w:rPr>
              <w:t>w</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z w:val="18"/>
                <w:szCs w:val="18"/>
              </w:rPr>
              <w:t>o</w:t>
            </w:r>
            <w:r w:rsidRPr="00B84E41">
              <w:rPr>
                <w:rFonts w:ascii="Open Sans" w:eastAsia="Times New Roman" w:hAnsi="Open Sans" w:cs="Open Sans"/>
                <w:spacing w:val="1"/>
                <w:sz w:val="18"/>
                <w:szCs w:val="18"/>
              </w:rPr>
              <w:t>f</w:t>
            </w:r>
            <w:r w:rsidRPr="00B84E41">
              <w:rPr>
                <w:rFonts w:ascii="Open Sans" w:eastAsia="Times New Roman" w:hAnsi="Open Sans" w:cs="Open Sans"/>
                <w:sz w:val="18"/>
                <w:szCs w:val="18"/>
              </w:rPr>
              <w:t>e</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 xml:space="preserve">cie </w:t>
            </w:r>
            <w:r w:rsidRPr="00B84E41">
              <w:rPr>
                <w:rFonts w:ascii="Open Sans" w:eastAsia="Times New Roman" w:hAnsi="Open Sans" w:cs="Open Sans"/>
                <w:spacing w:val="1"/>
                <w:sz w:val="18"/>
                <w:szCs w:val="18"/>
              </w:rPr>
              <w:t>(</w:t>
            </w:r>
            <w:r w:rsidRPr="00B84E41">
              <w:rPr>
                <w:rFonts w:ascii="Open Sans" w:eastAsia="Times New Roman" w:hAnsi="Open Sans" w:cs="Open Sans"/>
                <w:spacing w:val="3"/>
                <w:sz w:val="18"/>
                <w:szCs w:val="18"/>
              </w:rPr>
              <w:t>w</w:t>
            </w:r>
            <w:r w:rsidRPr="00B84E41">
              <w:rPr>
                <w:rFonts w:ascii="Open Sans" w:eastAsia="Times New Roman" w:hAnsi="Open Sans" w:cs="Open Sans"/>
                <w:spacing w:val="-3"/>
                <w:sz w:val="18"/>
                <w:szCs w:val="18"/>
              </w:rPr>
              <w:t>y</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a</w:t>
            </w:r>
            <w:r w:rsidRPr="00B84E41">
              <w:rPr>
                <w:rFonts w:ascii="Open Sans" w:eastAsia="Times New Roman" w:hAnsi="Open Sans" w:cs="Open Sans"/>
                <w:spacing w:val="1"/>
                <w:sz w:val="18"/>
                <w:szCs w:val="18"/>
              </w:rPr>
              <w:t>ż</w:t>
            </w:r>
            <w:r w:rsidRPr="00B84E41">
              <w:rPr>
                <w:rFonts w:ascii="Open Sans" w:eastAsia="Times New Roman" w:hAnsi="Open Sans" w:cs="Open Sans"/>
                <w:sz w:val="18"/>
                <w:szCs w:val="18"/>
              </w:rPr>
              <w:t>one</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pacing w:val="1"/>
                <w:sz w:val="18"/>
                <w:szCs w:val="18"/>
              </w:rPr>
              <w:t>c</w:t>
            </w:r>
            <w:r w:rsidRPr="00B84E41">
              <w:rPr>
                <w:rFonts w:ascii="Open Sans" w:eastAsia="Times New Roman" w:hAnsi="Open Sans" w:cs="Open Sans"/>
                <w:spacing w:val="-3"/>
                <w:sz w:val="18"/>
                <w:szCs w:val="18"/>
              </w:rPr>
              <w:t>y</w:t>
            </w:r>
            <w:r w:rsidRPr="00B84E41">
              <w:rPr>
                <w:rFonts w:ascii="Open Sans" w:eastAsia="Times New Roman" w:hAnsi="Open Sans" w:cs="Open Sans"/>
                <w:spacing w:val="3"/>
                <w:sz w:val="18"/>
                <w:szCs w:val="18"/>
              </w:rPr>
              <w:t>f</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ą)</w:t>
            </w:r>
          </w:p>
        </w:tc>
      </w:tr>
      <w:tr w:rsidR="004D073B" w:rsidRPr="00FD68D3" w14:paraId="52E7D02D" w14:textId="77777777" w:rsidTr="004D073B">
        <w:trPr>
          <w:trHeight w:hRule="exact" w:val="327"/>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018CC034" w14:textId="77777777" w:rsidR="004D073B" w:rsidRPr="00B84E41" w:rsidRDefault="004D073B">
            <w:pPr>
              <w:spacing w:after="0"/>
              <w:rPr>
                <w:rFonts w:ascii="Open Sans" w:eastAsia="Times New Roman" w:hAnsi="Open Sans" w:cs="Open Sans"/>
                <w:sz w:val="18"/>
                <w:szCs w:val="18"/>
              </w:rPr>
            </w:pPr>
          </w:p>
        </w:tc>
        <w:tc>
          <w:tcPr>
            <w:tcW w:w="3639" w:type="dxa"/>
            <w:vMerge/>
            <w:tcBorders>
              <w:top w:val="single" w:sz="4" w:space="0" w:color="000000"/>
              <w:left w:val="single" w:sz="4" w:space="0" w:color="000000"/>
              <w:bottom w:val="single" w:sz="4" w:space="0" w:color="000000"/>
              <w:right w:val="single" w:sz="4" w:space="0" w:color="000000"/>
            </w:tcBorders>
            <w:vAlign w:val="center"/>
            <w:hideMark/>
          </w:tcPr>
          <w:p w14:paraId="0FB62CD6" w14:textId="77777777" w:rsidR="004D073B" w:rsidRPr="00B84E41" w:rsidRDefault="004D073B">
            <w:pPr>
              <w:spacing w:after="0"/>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hideMark/>
          </w:tcPr>
          <w:p w14:paraId="5AE2CC15" w14:textId="77777777" w:rsidR="004D073B" w:rsidRPr="00B84E41" w:rsidRDefault="004D073B">
            <w:pPr>
              <w:widowControl w:val="0"/>
              <w:autoSpaceDE w:val="0"/>
              <w:autoSpaceDN w:val="0"/>
              <w:adjustRightInd w:val="0"/>
              <w:spacing w:after="0" w:line="224" w:lineRule="exact"/>
              <w:ind w:left="744" w:right="745"/>
              <w:jc w:val="center"/>
              <w:rPr>
                <w:rFonts w:ascii="Open Sans" w:eastAsia="Times New Roman" w:hAnsi="Open Sans" w:cs="Open Sans"/>
                <w:sz w:val="18"/>
                <w:szCs w:val="18"/>
              </w:rPr>
            </w:pPr>
            <w:r w:rsidRPr="00B84E41">
              <w:rPr>
                <w:rFonts w:ascii="Open Sans" w:eastAsia="Times New Roman" w:hAnsi="Open Sans" w:cs="Open Sans"/>
                <w:spacing w:val="1"/>
                <w:w w:val="99"/>
                <w:sz w:val="18"/>
                <w:szCs w:val="18"/>
              </w:rPr>
              <w:t>od</w:t>
            </w:r>
          </w:p>
        </w:tc>
        <w:tc>
          <w:tcPr>
            <w:tcW w:w="2224" w:type="dxa"/>
            <w:tcBorders>
              <w:top w:val="single" w:sz="4" w:space="0" w:color="000000"/>
              <w:left w:val="single" w:sz="4" w:space="0" w:color="000000"/>
              <w:bottom w:val="single" w:sz="4" w:space="0" w:color="000000"/>
              <w:right w:val="single" w:sz="4" w:space="0" w:color="000000"/>
            </w:tcBorders>
            <w:hideMark/>
          </w:tcPr>
          <w:p w14:paraId="49BC2BC4" w14:textId="77777777" w:rsidR="004D073B" w:rsidRPr="00B84E41" w:rsidRDefault="004D073B">
            <w:pPr>
              <w:widowControl w:val="0"/>
              <w:autoSpaceDE w:val="0"/>
              <w:autoSpaceDN w:val="0"/>
              <w:adjustRightInd w:val="0"/>
              <w:spacing w:after="0" w:line="224" w:lineRule="exact"/>
              <w:ind w:left="547" w:right="552"/>
              <w:jc w:val="center"/>
              <w:rPr>
                <w:rFonts w:ascii="Open Sans" w:eastAsia="Times New Roman" w:hAnsi="Open Sans" w:cs="Open Sans"/>
                <w:sz w:val="18"/>
                <w:szCs w:val="18"/>
              </w:rPr>
            </w:pPr>
            <w:r w:rsidRPr="00B84E41">
              <w:rPr>
                <w:rFonts w:ascii="Open Sans" w:eastAsia="Times New Roman" w:hAnsi="Open Sans" w:cs="Open Sans"/>
                <w:spacing w:val="1"/>
                <w:w w:val="99"/>
                <w:sz w:val="18"/>
                <w:szCs w:val="18"/>
              </w:rPr>
              <w:t>do</w:t>
            </w:r>
          </w:p>
        </w:tc>
      </w:tr>
      <w:tr w:rsidR="004D073B" w:rsidRPr="00FD68D3" w14:paraId="512F9A03" w14:textId="77777777" w:rsidTr="004D073B">
        <w:trPr>
          <w:trHeight w:hRule="exact" w:val="240"/>
        </w:trPr>
        <w:tc>
          <w:tcPr>
            <w:tcW w:w="1464" w:type="dxa"/>
            <w:tcBorders>
              <w:top w:val="single" w:sz="4" w:space="0" w:color="000000"/>
              <w:left w:val="single" w:sz="4" w:space="0" w:color="000000"/>
              <w:bottom w:val="single" w:sz="4" w:space="0" w:color="000000"/>
              <w:right w:val="single" w:sz="4" w:space="0" w:color="000000"/>
            </w:tcBorders>
            <w:hideMark/>
          </w:tcPr>
          <w:p w14:paraId="222A1D40" w14:textId="77777777" w:rsidR="004D073B" w:rsidRPr="00B84E41" w:rsidRDefault="004D073B">
            <w:pPr>
              <w:widowControl w:val="0"/>
              <w:autoSpaceDE w:val="0"/>
              <w:autoSpaceDN w:val="0"/>
              <w:adjustRightInd w:val="0"/>
              <w:spacing w:after="0" w:line="224" w:lineRule="exact"/>
              <w:ind w:left="64"/>
              <w:rPr>
                <w:rFonts w:ascii="Open Sans" w:eastAsia="Times New Roman" w:hAnsi="Open Sans" w:cs="Open Sans"/>
                <w:sz w:val="18"/>
                <w:szCs w:val="18"/>
              </w:rPr>
            </w:pPr>
            <w:r w:rsidRPr="00B84E41">
              <w:rPr>
                <w:rFonts w:ascii="Open Sans" w:eastAsia="Times New Roman" w:hAnsi="Open Sans" w:cs="Open Sans"/>
                <w:sz w:val="18"/>
                <w:szCs w:val="18"/>
              </w:rPr>
              <w:t>a)</w:t>
            </w:r>
          </w:p>
        </w:tc>
        <w:tc>
          <w:tcPr>
            <w:tcW w:w="3639" w:type="dxa"/>
            <w:tcBorders>
              <w:top w:val="single" w:sz="4" w:space="0" w:color="000000"/>
              <w:left w:val="single" w:sz="4" w:space="0" w:color="000000"/>
              <w:bottom w:val="single" w:sz="4" w:space="0" w:color="000000"/>
              <w:right w:val="single" w:sz="4" w:space="0" w:color="000000"/>
            </w:tcBorders>
          </w:tcPr>
          <w:p w14:paraId="44B0DDFE"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50412686"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c>
          <w:tcPr>
            <w:tcW w:w="2224" w:type="dxa"/>
            <w:tcBorders>
              <w:top w:val="single" w:sz="4" w:space="0" w:color="000000"/>
              <w:left w:val="single" w:sz="4" w:space="0" w:color="000000"/>
              <w:bottom w:val="single" w:sz="4" w:space="0" w:color="000000"/>
              <w:right w:val="single" w:sz="4" w:space="0" w:color="000000"/>
            </w:tcBorders>
          </w:tcPr>
          <w:p w14:paraId="6E6FC6EE"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r>
    </w:tbl>
    <w:p w14:paraId="0A6A4CB5" w14:textId="77777777" w:rsidR="002166B3" w:rsidRDefault="002166B3" w:rsidP="004D073B">
      <w:pPr>
        <w:widowControl w:val="0"/>
        <w:autoSpaceDE w:val="0"/>
        <w:autoSpaceDN w:val="0"/>
        <w:adjustRightInd w:val="0"/>
        <w:spacing w:after="0" w:line="240" w:lineRule="auto"/>
        <w:rPr>
          <w:rFonts w:ascii="Open Sans" w:eastAsia="Times New Roman" w:hAnsi="Open Sans" w:cs="Open Sans"/>
          <w:color w:val="000000"/>
          <w:lang w:eastAsia="pl-PL"/>
        </w:rPr>
      </w:pPr>
    </w:p>
    <w:p w14:paraId="31B53E41" w14:textId="51B36418" w:rsidR="004D073B" w:rsidRPr="00FD68D3" w:rsidRDefault="004D073B" w:rsidP="004D073B">
      <w:pPr>
        <w:widowControl w:val="0"/>
        <w:autoSpaceDE w:val="0"/>
        <w:autoSpaceDN w:val="0"/>
        <w:adjustRightInd w:val="0"/>
        <w:spacing w:after="0" w:line="240" w:lineRule="auto"/>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w:t>
      </w:r>
      <w:r w:rsidR="00792739">
        <w:rPr>
          <w:rFonts w:ascii="Open Sans" w:eastAsia="Times New Roman" w:hAnsi="Open Sans" w:cs="Open Sans"/>
          <w:color w:val="000000"/>
          <w:lang w:eastAsia="pl-PL"/>
        </w:rPr>
        <w:t>2</w:t>
      </w:r>
      <w:r w:rsidRPr="00FD68D3">
        <w:rPr>
          <w:rFonts w:ascii="Open Sans" w:eastAsia="Times New Roman" w:hAnsi="Open Sans" w:cs="Open Sans"/>
          <w:color w:val="000000"/>
          <w:lang w:eastAsia="pl-PL"/>
        </w:rPr>
        <w:t>.</w:t>
      </w:r>
      <w:r w:rsidR="00CF253D">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 xml:space="preserve">ZAMÓWIENIE ZREALIZUJEMY sami. */ z udziałem podwykonawców. </w:t>
      </w:r>
    </w:p>
    <w:p w14:paraId="11221477" w14:textId="77777777" w:rsidR="004D073B" w:rsidRPr="00FD68D3" w:rsidRDefault="004D073B" w:rsidP="004D073B">
      <w:pPr>
        <w:widowControl w:val="0"/>
        <w:autoSpaceDE w:val="0"/>
        <w:autoSpaceDN w:val="0"/>
        <w:adjustRightInd w:val="0"/>
        <w:spacing w:after="0" w:line="240" w:lineRule="auto"/>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Podwykonawcom zamierzamy powierzyć:</w:t>
      </w:r>
    </w:p>
    <w:p w14:paraId="6377CC54" w14:textId="77777777" w:rsidR="004D073B" w:rsidRPr="00FD68D3" w:rsidRDefault="004D073B" w:rsidP="004D073B">
      <w:pPr>
        <w:widowControl w:val="0"/>
        <w:autoSpaceDE w:val="0"/>
        <w:autoSpaceDN w:val="0"/>
        <w:adjustRightInd w:val="0"/>
        <w:spacing w:after="0" w:line="240" w:lineRule="auto"/>
        <w:ind w:left="426"/>
        <w:rPr>
          <w:rFonts w:ascii="Open Sans" w:eastAsia="Times New Roman" w:hAnsi="Open Sans" w:cs="Open Sans"/>
          <w:color w:val="000000"/>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698"/>
      </w:tblGrid>
      <w:tr w:rsidR="004D073B" w:rsidRPr="00FD68D3" w14:paraId="04231220" w14:textId="77777777" w:rsidTr="004D073B">
        <w:tc>
          <w:tcPr>
            <w:tcW w:w="4426" w:type="dxa"/>
            <w:tcBorders>
              <w:top w:val="single" w:sz="4" w:space="0" w:color="auto"/>
              <w:left w:val="single" w:sz="4" w:space="0" w:color="auto"/>
              <w:bottom w:val="single" w:sz="4" w:space="0" w:color="auto"/>
              <w:right w:val="single" w:sz="4" w:space="0" w:color="auto"/>
            </w:tcBorders>
            <w:vAlign w:val="center"/>
            <w:hideMark/>
          </w:tcPr>
          <w:p w14:paraId="05E6AE14" w14:textId="77777777" w:rsidR="004D073B" w:rsidRPr="001B14B0" w:rsidRDefault="004D073B">
            <w:pPr>
              <w:widowControl w:val="0"/>
              <w:autoSpaceDE w:val="0"/>
              <w:autoSpaceDN w:val="0"/>
              <w:adjustRightInd w:val="0"/>
              <w:spacing w:after="0" w:line="254" w:lineRule="auto"/>
              <w:ind w:left="426"/>
              <w:jc w:val="center"/>
              <w:rPr>
                <w:rFonts w:ascii="Open Sans" w:eastAsia="Times New Roman" w:hAnsi="Open Sans" w:cs="Open Sans"/>
                <w:color w:val="000000"/>
                <w:sz w:val="16"/>
                <w:szCs w:val="16"/>
              </w:rPr>
            </w:pPr>
            <w:r w:rsidRPr="001B14B0">
              <w:rPr>
                <w:rFonts w:ascii="Open Sans" w:eastAsia="Times New Roman" w:hAnsi="Open Sans" w:cs="Open Sans"/>
                <w:color w:val="000000"/>
                <w:sz w:val="16"/>
                <w:szCs w:val="16"/>
              </w:rPr>
              <w:t>Część zamówienia, którą Wykonawca zamierza powierzyć podwykonawcy</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DB0D688" w14:textId="77777777" w:rsidR="004D073B" w:rsidRPr="001B14B0" w:rsidRDefault="004D073B">
            <w:pPr>
              <w:widowControl w:val="0"/>
              <w:autoSpaceDE w:val="0"/>
              <w:autoSpaceDN w:val="0"/>
              <w:adjustRightInd w:val="0"/>
              <w:spacing w:after="0" w:line="254" w:lineRule="auto"/>
              <w:ind w:left="426"/>
              <w:jc w:val="center"/>
              <w:rPr>
                <w:rFonts w:ascii="Open Sans" w:eastAsia="Times New Roman" w:hAnsi="Open Sans" w:cs="Open Sans"/>
                <w:color w:val="000000"/>
                <w:sz w:val="16"/>
                <w:szCs w:val="16"/>
              </w:rPr>
            </w:pPr>
            <w:r w:rsidRPr="001B14B0">
              <w:rPr>
                <w:rFonts w:ascii="Open Sans" w:eastAsia="Times New Roman" w:hAnsi="Open Sans" w:cs="Open Sans"/>
                <w:color w:val="000000"/>
                <w:sz w:val="16"/>
                <w:szCs w:val="16"/>
              </w:rPr>
              <w:t>Firma/nazwa i adres podwykonawcy, któremu Wykonawca zamierza powierzyć część zamówienia</w:t>
            </w:r>
          </w:p>
        </w:tc>
      </w:tr>
      <w:tr w:rsidR="004D073B" w:rsidRPr="00FD68D3" w14:paraId="55C0BF0A" w14:textId="77777777" w:rsidTr="004D073B">
        <w:trPr>
          <w:trHeight w:val="200"/>
        </w:trPr>
        <w:tc>
          <w:tcPr>
            <w:tcW w:w="4426" w:type="dxa"/>
            <w:tcBorders>
              <w:top w:val="single" w:sz="4" w:space="0" w:color="auto"/>
              <w:left w:val="single" w:sz="4" w:space="0" w:color="auto"/>
              <w:bottom w:val="single" w:sz="4" w:space="0" w:color="auto"/>
              <w:right w:val="single" w:sz="4" w:space="0" w:color="auto"/>
            </w:tcBorders>
          </w:tcPr>
          <w:p w14:paraId="507B0CB2"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1BA2F5E9"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r>
      <w:tr w:rsidR="004D073B" w:rsidRPr="00FD68D3" w14:paraId="16CB0596" w14:textId="77777777" w:rsidTr="004D073B">
        <w:trPr>
          <w:trHeight w:val="290"/>
        </w:trPr>
        <w:tc>
          <w:tcPr>
            <w:tcW w:w="4426" w:type="dxa"/>
            <w:tcBorders>
              <w:top w:val="single" w:sz="4" w:space="0" w:color="auto"/>
              <w:left w:val="single" w:sz="4" w:space="0" w:color="auto"/>
              <w:bottom w:val="single" w:sz="4" w:space="0" w:color="auto"/>
              <w:right w:val="single" w:sz="4" w:space="0" w:color="auto"/>
            </w:tcBorders>
          </w:tcPr>
          <w:p w14:paraId="5E6DC2D7"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33D894A3"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r>
    </w:tbl>
    <w:p w14:paraId="05A21334"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35C75ED9" w14:textId="1430C810" w:rsidR="004D073B" w:rsidRPr="00FD68D3" w:rsidRDefault="004D073B" w:rsidP="004D073B">
      <w:pPr>
        <w:widowControl w:val="0"/>
        <w:tabs>
          <w:tab w:val="num" w:pos="567"/>
        </w:tabs>
        <w:autoSpaceDE w:val="0"/>
        <w:autoSpaceDN w:val="0"/>
        <w:adjustRightInd w:val="0"/>
        <w:spacing w:after="0" w:line="240" w:lineRule="auto"/>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w:t>
      </w:r>
      <w:r w:rsidR="00792739">
        <w:rPr>
          <w:rFonts w:ascii="Open Sans" w:eastAsia="Times New Roman" w:hAnsi="Open Sans" w:cs="Open Sans"/>
          <w:color w:val="000000"/>
          <w:lang w:eastAsia="pl-PL"/>
        </w:rPr>
        <w:t>3</w:t>
      </w:r>
      <w:r w:rsidRPr="00FD68D3">
        <w:rPr>
          <w:rFonts w:ascii="Open Sans" w:eastAsia="Times New Roman" w:hAnsi="Open Sans" w:cs="Open Sans"/>
          <w:color w:val="000000"/>
          <w:lang w:eastAsia="pl-PL"/>
        </w:rPr>
        <w:t>.</w:t>
      </w:r>
      <w:r w:rsidR="002166B3">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 xml:space="preserve">Oświadczam/y, że spełniamy warunki wymagane w  opisie przedmiotu zamówienia.  </w:t>
      </w:r>
    </w:p>
    <w:p w14:paraId="5D7F1D9C" w14:textId="77777777" w:rsidR="002166B3" w:rsidRDefault="002166B3" w:rsidP="002166B3">
      <w:pPr>
        <w:widowControl w:val="0"/>
        <w:autoSpaceDE w:val="0"/>
        <w:autoSpaceDN w:val="0"/>
        <w:adjustRightInd w:val="0"/>
        <w:jc w:val="both"/>
        <w:rPr>
          <w:rFonts w:ascii="Open Sans" w:eastAsia="Times New Roman" w:hAnsi="Open Sans" w:cs="Open Sans"/>
          <w:color w:val="000000"/>
          <w:lang w:eastAsia="pl-PL"/>
        </w:rPr>
      </w:pPr>
    </w:p>
    <w:p w14:paraId="3C8E8412" w14:textId="455E4D1D" w:rsidR="004D073B" w:rsidRPr="00FD68D3" w:rsidRDefault="004D073B" w:rsidP="002166B3">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w:t>
      </w:r>
      <w:r w:rsidR="00792739">
        <w:rPr>
          <w:rFonts w:ascii="Open Sans" w:eastAsia="Times New Roman" w:hAnsi="Open Sans" w:cs="Open Sans"/>
          <w:color w:val="000000"/>
          <w:lang w:eastAsia="pl-PL"/>
        </w:rPr>
        <w:t>4</w:t>
      </w:r>
      <w:r w:rsidRPr="00FD68D3">
        <w:rPr>
          <w:rFonts w:ascii="Open Sans" w:eastAsia="Times New Roman" w:hAnsi="Open Sans" w:cs="Open Sans"/>
          <w:color w:val="000000"/>
          <w:lang w:eastAsia="pl-PL"/>
        </w:rPr>
        <w:t>.</w:t>
      </w:r>
      <w:r w:rsidR="002166B3">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 xml:space="preserve">Informujemy, że wybór naszej oferty </w:t>
      </w:r>
      <w:r w:rsidRPr="00FD68D3">
        <w:rPr>
          <w:rFonts w:ascii="Open Sans" w:eastAsia="Times New Roman" w:hAnsi="Open Sans" w:cs="Open Sans"/>
          <w:color w:val="000000"/>
          <w:u w:val="single"/>
          <w:lang w:eastAsia="pl-PL"/>
        </w:rPr>
        <w:t>nie będzie</w:t>
      </w:r>
      <w:r w:rsidRPr="00FD68D3">
        <w:rPr>
          <w:rFonts w:ascii="Open Sans" w:eastAsia="Times New Roman" w:hAnsi="Open Sans" w:cs="Open Sans"/>
          <w:color w:val="000000"/>
          <w:lang w:eastAsia="pl-PL"/>
        </w:rPr>
        <w:t xml:space="preserve"> prowadzić do powstania </w:t>
      </w:r>
      <w:r w:rsidRPr="00FD68D3">
        <w:rPr>
          <w:rFonts w:ascii="Open Sans" w:eastAsia="Times New Roman" w:hAnsi="Open Sans" w:cs="Open Sans"/>
          <w:color w:val="000000"/>
          <w:lang w:eastAsia="pl-PL"/>
        </w:rPr>
        <w:br/>
        <w:t>u Zamawiającego obowiązku podatkowego na podstawie ustawy z dnia 11 marca 2004r. o podatku od towarów i usług (t</w:t>
      </w:r>
      <w:r w:rsidRPr="00FD68D3">
        <w:rPr>
          <w:rFonts w:ascii="Open Sans" w:eastAsia="Times New Roman" w:hAnsi="Open Sans" w:cs="Open Sans"/>
          <w:lang w:eastAsia="pl-PL"/>
        </w:rPr>
        <w:t>.j. Dz. U. z 2020 r. poz. 106, 568, 1065, 1106, 1747</w:t>
      </w:r>
      <w:r w:rsidRPr="00FD68D3">
        <w:rPr>
          <w:rFonts w:ascii="Open Sans" w:eastAsia="Times New Roman" w:hAnsi="Open Sans" w:cs="Open Sans"/>
          <w:color w:val="000000"/>
          <w:lang w:eastAsia="pl-PL"/>
        </w:rPr>
        <w:t xml:space="preserve">); </w:t>
      </w:r>
    </w:p>
    <w:p w14:paraId="426D8D31" w14:textId="77777777" w:rsidR="004D073B" w:rsidRPr="00FD68D3" w:rsidRDefault="004D073B" w:rsidP="004D073B">
      <w:pPr>
        <w:widowControl w:val="0"/>
        <w:autoSpaceDE w:val="0"/>
        <w:autoSpaceDN w:val="0"/>
        <w:adjustRightInd w:val="0"/>
        <w:spacing w:after="0" w:line="240" w:lineRule="auto"/>
        <w:ind w:left="567"/>
        <w:jc w:val="both"/>
        <w:rPr>
          <w:rFonts w:ascii="Open Sans" w:eastAsia="Times New Roman" w:hAnsi="Open Sans" w:cs="Open Sans"/>
          <w:i/>
          <w:iCs/>
          <w:color w:val="000000"/>
          <w:lang w:eastAsia="pl-PL"/>
        </w:rPr>
      </w:pPr>
      <w:r w:rsidRPr="00FD68D3">
        <w:rPr>
          <w:rFonts w:ascii="Open Sans" w:eastAsia="Times New Roman" w:hAnsi="Open Sans" w:cs="Open Sans"/>
          <w:i/>
          <w:iCs/>
          <w:color w:val="000000"/>
          <w:u w:val="single"/>
          <w:lang w:eastAsia="pl-PL"/>
        </w:rPr>
        <w:t>Uwaga:</w:t>
      </w:r>
      <w:r w:rsidRPr="00FD68D3">
        <w:rPr>
          <w:rFonts w:ascii="Open Sans" w:eastAsia="Times New Roman" w:hAnsi="Open Sans" w:cs="Open Sans"/>
          <w:i/>
          <w:iCs/>
          <w:color w:val="000000"/>
          <w:lang w:eastAsia="pl-PL"/>
        </w:rPr>
        <w:t xml:space="preserve"> jeżeli wybór oferty będzie prowadzić do powstania u Zamawiającego obowiązku podatkowego na podstawie ustawy z dnia 11 marca 2004r. o podatku od towarów i usług (t</w:t>
      </w:r>
      <w:r w:rsidRPr="00FD68D3">
        <w:rPr>
          <w:rFonts w:ascii="Open Sans" w:eastAsia="Times New Roman" w:hAnsi="Open Sans" w:cs="Open Sans"/>
          <w:i/>
          <w:iCs/>
          <w:lang w:eastAsia="pl-PL"/>
        </w:rPr>
        <w:t>.j. Dz. U. z 2020 r. poz. 106, 568, 1065, 1106, 1747</w:t>
      </w:r>
      <w:r w:rsidRPr="00FD68D3">
        <w:rPr>
          <w:rFonts w:ascii="Open Sans" w:eastAsia="Times New Roman" w:hAnsi="Open Sans" w:cs="Open Sans"/>
          <w:i/>
          <w:iCs/>
          <w:color w:val="000000"/>
          <w:lang w:eastAsia="pl-PL"/>
        </w:rPr>
        <w:t xml:space="preserve">), należy skreślić powyższe oświadczenie i przedłożyć wykaz zawierający nazwę (rodzaj) towaru lub usługi, których dostawa lub świadczenie będzie prowadzić do jego powstania, oraz jej wartość bez kwoty podatku. </w:t>
      </w:r>
    </w:p>
    <w:p w14:paraId="7FCE64CB"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p>
    <w:p w14:paraId="2BFDB157" w14:textId="04DB085F" w:rsidR="004D073B" w:rsidRPr="00D47E76" w:rsidRDefault="004D073B" w:rsidP="004D073B">
      <w:pPr>
        <w:widowControl w:val="0"/>
        <w:autoSpaceDE w:val="0"/>
        <w:autoSpaceDN w:val="0"/>
        <w:adjustRightInd w:val="0"/>
        <w:jc w:val="both"/>
        <w:rPr>
          <w:rFonts w:ascii="Open Sans" w:eastAsia="Times New Roman" w:hAnsi="Open Sans" w:cs="Open Sans"/>
          <w:color w:val="000000"/>
          <w:sz w:val="18"/>
          <w:szCs w:val="18"/>
          <w:lang w:eastAsia="pl-PL"/>
        </w:rPr>
      </w:pPr>
      <w:r w:rsidRPr="00FD68D3">
        <w:rPr>
          <w:rFonts w:ascii="Open Sans" w:eastAsia="Times New Roman" w:hAnsi="Open Sans" w:cs="Open Sans"/>
          <w:color w:val="000000"/>
          <w:lang w:eastAsia="pl-PL"/>
        </w:rPr>
        <w:t>1</w:t>
      </w:r>
      <w:r w:rsidR="00792739">
        <w:rPr>
          <w:rFonts w:ascii="Open Sans" w:eastAsia="Times New Roman" w:hAnsi="Open Sans" w:cs="Open Sans"/>
          <w:color w:val="000000"/>
          <w:lang w:eastAsia="pl-PL"/>
        </w:rPr>
        <w:t>5</w:t>
      </w:r>
      <w:r w:rsidRPr="00FD68D3">
        <w:rPr>
          <w:rFonts w:ascii="Open Sans" w:eastAsia="Times New Roman" w:hAnsi="Open Sans" w:cs="Open Sans"/>
          <w:color w:val="000000"/>
          <w:lang w:eastAsia="pl-PL"/>
        </w:rPr>
        <w:t>.</w:t>
      </w:r>
      <w:r w:rsidR="002166B3">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 xml:space="preserve">OŚWIADCZAM/Y, że sposób reprezentacji Wykonawcy/Wykonawców wspólnie ubiegających   się o udzielenie zamówienia dla potrzeb zamówienia jest następujący: ……………… </w:t>
      </w:r>
      <w:r w:rsidRPr="00D47E76">
        <w:rPr>
          <w:rFonts w:ascii="Open Sans" w:eastAsia="Times New Roman" w:hAnsi="Open Sans" w:cs="Open Sans"/>
          <w:color w:val="000000"/>
          <w:sz w:val="18"/>
          <w:szCs w:val="18"/>
          <w:lang w:eastAsia="pl-PL"/>
        </w:rPr>
        <w:t>(Wypełniają jedynie przedsiębiorcy składający wspólną ofertę - spółki cywilne lub konsorcja)</w:t>
      </w:r>
    </w:p>
    <w:p w14:paraId="3E89182B" w14:textId="71F7A3D4"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u w:val="single"/>
          <w:lang w:eastAsia="pl-PL"/>
        </w:rPr>
        <w:t>1</w:t>
      </w:r>
      <w:r w:rsidR="00792739">
        <w:rPr>
          <w:rFonts w:ascii="Open Sans" w:eastAsia="Times New Roman" w:hAnsi="Open Sans" w:cs="Open Sans"/>
          <w:color w:val="000000"/>
          <w:u w:val="single"/>
          <w:lang w:eastAsia="pl-PL"/>
        </w:rPr>
        <w:t>6</w:t>
      </w:r>
      <w:r w:rsidRPr="00FD68D3">
        <w:rPr>
          <w:rFonts w:ascii="Open Sans" w:eastAsia="Times New Roman" w:hAnsi="Open Sans" w:cs="Open Sans"/>
          <w:color w:val="000000"/>
          <w:u w:val="single"/>
          <w:lang w:eastAsia="pl-PL"/>
        </w:rPr>
        <w:t>.</w:t>
      </w:r>
      <w:r w:rsidR="002166B3">
        <w:rPr>
          <w:rFonts w:ascii="Open Sans" w:eastAsia="Times New Roman" w:hAnsi="Open Sans" w:cs="Open Sans"/>
          <w:color w:val="000000"/>
          <w:u w:val="single"/>
          <w:lang w:eastAsia="pl-PL"/>
        </w:rPr>
        <w:t xml:space="preserve"> </w:t>
      </w:r>
      <w:r w:rsidRPr="00FD68D3">
        <w:rPr>
          <w:rFonts w:ascii="Open Sans" w:eastAsia="Times New Roman" w:hAnsi="Open Sans" w:cs="Open Sans"/>
          <w:color w:val="000000"/>
          <w:u w:val="single"/>
          <w:lang w:eastAsia="pl-PL"/>
        </w:rPr>
        <w:t>WSZELKĄ KORESPONDENCJĘ</w:t>
      </w:r>
      <w:r w:rsidRPr="00FD68D3">
        <w:rPr>
          <w:rFonts w:ascii="Open Sans" w:eastAsia="Times New Roman" w:hAnsi="Open Sans" w:cs="Open Sans"/>
          <w:color w:val="000000"/>
          <w:lang w:eastAsia="pl-PL"/>
        </w:rPr>
        <w:t xml:space="preserve"> w sprawie przedmiotowego postępowania należy kierować na poniższy adres:    ………. Imię i nazwisko: ……….. tel. …… …….e-mail: ……….         </w:t>
      </w:r>
    </w:p>
    <w:p w14:paraId="2C7100FD" w14:textId="07FB8919" w:rsidR="004D073B" w:rsidRPr="00FD68D3" w:rsidRDefault="004D073B" w:rsidP="004D073B">
      <w:pPr>
        <w:suppressAutoHyphens/>
        <w:spacing w:after="120"/>
        <w:jc w:val="both"/>
        <w:rPr>
          <w:rFonts w:ascii="Open Sans" w:hAnsi="Open Sans" w:cs="Open Sans"/>
        </w:rPr>
      </w:pPr>
      <w:r w:rsidRPr="00FD68D3">
        <w:rPr>
          <w:rFonts w:ascii="Open Sans" w:eastAsia="Times New Roman" w:hAnsi="Open Sans" w:cs="Open Sans"/>
          <w:color w:val="000000"/>
          <w:lang w:eastAsia="pl-PL"/>
        </w:rPr>
        <w:t>1</w:t>
      </w:r>
      <w:r w:rsidR="00792739">
        <w:rPr>
          <w:rFonts w:ascii="Open Sans" w:eastAsia="Times New Roman" w:hAnsi="Open Sans" w:cs="Open Sans"/>
          <w:color w:val="000000"/>
          <w:lang w:eastAsia="pl-PL"/>
        </w:rPr>
        <w:t>7</w:t>
      </w:r>
      <w:r w:rsidRPr="00FD68D3">
        <w:rPr>
          <w:rFonts w:ascii="Open Sans" w:eastAsia="Times New Roman" w:hAnsi="Open Sans" w:cs="Open Sans"/>
          <w:color w:val="000000"/>
          <w:lang w:eastAsia="pl-PL"/>
        </w:rPr>
        <w:t>.</w:t>
      </w:r>
      <w:r w:rsidRPr="00FD68D3">
        <w:rPr>
          <w:rFonts w:ascii="Open Sans" w:hAnsi="Open Sans" w:cs="Open Sans"/>
        </w:rPr>
        <w:t xml:space="preserve"> Oświadczamy, że akceptujemy postanowienia Specyfikacji Warunków Zamówienia, Regulaminu korzystania z systemu</w:t>
      </w:r>
      <w:r w:rsidR="00571A32">
        <w:rPr>
          <w:rFonts w:ascii="Open Sans" w:hAnsi="Open Sans" w:cs="Open Sans"/>
        </w:rPr>
        <w:t xml:space="preserve"> </w:t>
      </w:r>
      <w:hyperlink r:id="rId7" w:history="1">
        <w:r w:rsidR="00571A32" w:rsidRPr="00EF14D8">
          <w:rPr>
            <w:rStyle w:val="Hipercze"/>
            <w:rFonts w:ascii="Open Sans" w:hAnsi="Open Sans" w:cs="Open Sans"/>
            <w:lang w:eastAsia="pl-PL"/>
          </w:rPr>
          <w:t>https://platformazakupowa.pl/strona/1-regulamin</w:t>
        </w:r>
      </w:hyperlink>
      <w:r w:rsidR="00571A32">
        <w:rPr>
          <w:rFonts w:ascii="Open Sans" w:eastAsia="Times New Roman" w:hAnsi="Open Sans" w:cs="Open Sans"/>
          <w:lang w:eastAsia="pl-PL"/>
        </w:rPr>
        <w:t>,</w:t>
      </w:r>
      <w:r w:rsidRPr="00FD68D3">
        <w:rPr>
          <w:rFonts w:ascii="Open Sans" w:hAnsi="Open Sans" w:cs="Open Sans"/>
        </w:rPr>
        <w:t xml:space="preserve"> </w:t>
      </w:r>
      <w:r w:rsidRPr="00FD68D3">
        <w:rPr>
          <w:rFonts w:ascii="Open Sans" w:hAnsi="Open Sans" w:cs="Open Sans"/>
          <w:color w:val="FF0000"/>
        </w:rPr>
        <w:t>,</w:t>
      </w:r>
      <w:r w:rsidRPr="00FD68D3">
        <w:rPr>
          <w:rFonts w:ascii="Open Sans" w:hAnsi="Open Sans" w:cs="Open Sans"/>
        </w:rPr>
        <w:t xml:space="preserve"> Warunków korzystania z elektronicznej platformy usług administracji publicznej</w:t>
      </w:r>
      <w:r w:rsidR="00571A32">
        <w:rPr>
          <w:rFonts w:ascii="Open Sans" w:hAnsi="Open Sans" w:cs="Open Sans"/>
        </w:rPr>
        <w:t xml:space="preserve"> </w:t>
      </w:r>
      <w:hyperlink r:id="rId8" w:history="1">
        <w:r w:rsidR="00571A32" w:rsidRPr="00EF14D8">
          <w:rPr>
            <w:rStyle w:val="Hipercze"/>
            <w:rFonts w:ascii="Open Sans" w:hAnsi="Open Sans" w:cs="Open Sans"/>
            <w:lang w:eastAsia="pl-PL"/>
          </w:rPr>
          <w:t>https://platformazakupowa.pl/pn/pgk_koszalin/proceedings</w:t>
        </w:r>
      </w:hyperlink>
      <w:r w:rsidR="00571A32">
        <w:rPr>
          <w:rFonts w:ascii="Open Sans" w:hAnsi="Open Sans" w:cs="Open Sans"/>
        </w:rPr>
        <w:t xml:space="preserve"> </w:t>
      </w:r>
      <w:r w:rsidRPr="00FD68D3">
        <w:rPr>
          <w:rFonts w:ascii="Open Sans" w:hAnsi="Open Sans" w:cs="Open Sans"/>
          <w:color w:val="FF0000"/>
        </w:rPr>
        <w:t xml:space="preserve"> </w:t>
      </w:r>
      <w:r w:rsidRPr="00FD68D3">
        <w:rPr>
          <w:rFonts w:ascii="Open Sans" w:hAnsi="Open Sans" w:cs="Open Sans"/>
        </w:rPr>
        <w:t>oraz Instrukcji użytkownika systemu</w:t>
      </w:r>
      <w:hyperlink r:id="rId9" w:history="1">
        <w:r w:rsidR="00D813DC">
          <w:rPr>
            <w:rStyle w:val="Hipercze"/>
            <w:rFonts w:ascii="Open Sans" w:hAnsi="Open Sans" w:cs="Open Sans"/>
            <w:lang w:eastAsia="pl-PL"/>
          </w:rPr>
          <w:t>https://platformazakupowa.pl/strona/45-instrukcje</w:t>
        </w:r>
      </w:hyperlink>
      <w:r w:rsidRPr="00FD68D3">
        <w:rPr>
          <w:rFonts w:ascii="Open Sans" w:hAnsi="Open Sans" w:cs="Open Sans"/>
          <w:color w:val="FF0000"/>
        </w:rPr>
        <w:t>.</w:t>
      </w:r>
    </w:p>
    <w:p w14:paraId="063FBBD0" w14:textId="77777777" w:rsidR="004D073B" w:rsidRPr="00FD68D3" w:rsidRDefault="004D073B" w:rsidP="004D073B">
      <w:pPr>
        <w:widowControl w:val="0"/>
        <w:autoSpaceDE w:val="0"/>
        <w:autoSpaceDN w:val="0"/>
        <w:adjustRightInd w:val="0"/>
        <w:spacing w:after="0" w:line="240" w:lineRule="auto"/>
        <w:ind w:left="426"/>
        <w:jc w:val="both"/>
        <w:rPr>
          <w:rFonts w:ascii="Open Sans" w:eastAsia="Times New Roman" w:hAnsi="Open Sans" w:cs="Open Sans"/>
          <w:color w:val="000000"/>
          <w:lang w:eastAsia="pl-PL"/>
        </w:rPr>
      </w:pPr>
    </w:p>
    <w:bookmarkEnd w:id="5"/>
    <w:p w14:paraId="255D9ACA" w14:textId="0EDC6F72" w:rsidR="007309A5" w:rsidRPr="007309A5" w:rsidRDefault="007309A5" w:rsidP="007309A5">
      <w:pPr>
        <w:widowControl w:val="0"/>
        <w:autoSpaceDE w:val="0"/>
        <w:autoSpaceDN w:val="0"/>
        <w:adjustRightInd w:val="0"/>
        <w:spacing w:line="259" w:lineRule="auto"/>
        <w:jc w:val="both"/>
        <w:rPr>
          <w:rFonts w:ascii="Open Sans" w:eastAsia="Times New Roman" w:hAnsi="Open Sans" w:cs="Open Sans"/>
          <w:lang w:eastAsia="pl-PL"/>
        </w:rPr>
      </w:pPr>
      <w:r w:rsidRPr="007309A5">
        <w:rPr>
          <w:rFonts w:ascii="Open Sans" w:eastAsia="Times New Roman" w:hAnsi="Open Sans" w:cs="Open Sans"/>
          <w:lang w:eastAsia="pl-PL"/>
        </w:rPr>
        <w:t>1</w:t>
      </w:r>
      <w:r w:rsidR="00792739">
        <w:rPr>
          <w:rFonts w:ascii="Open Sans" w:eastAsia="Times New Roman" w:hAnsi="Open Sans" w:cs="Open Sans"/>
          <w:lang w:eastAsia="pl-PL"/>
        </w:rPr>
        <w:t>8</w:t>
      </w:r>
      <w:r w:rsidRPr="007309A5">
        <w:rPr>
          <w:rFonts w:ascii="Open Sans" w:eastAsia="Times New Roman" w:hAnsi="Open Sans" w:cs="Open Sans"/>
          <w:lang w:eastAsia="pl-PL"/>
        </w:rPr>
        <w:t>.</w:t>
      </w:r>
      <w:r w:rsidRPr="007309A5">
        <w:rPr>
          <w:rFonts w:ascii="Open Sans" w:eastAsia="Cambria" w:hAnsi="Open Sans" w:cs="Open Sans"/>
          <w:lang w:eastAsia="pl-PL"/>
        </w:rPr>
        <w:t xml:space="preserve">OŚWIADCZAMY, że zgodnie z definicjami zawartymi w art. 7 ust. 1 pkt 1-3 ustawy </w:t>
      </w:r>
      <w:r w:rsidRPr="007309A5">
        <w:rPr>
          <w:rFonts w:ascii="Open Sans" w:eastAsia="Cambria" w:hAnsi="Open Sans" w:cs="Open Sans"/>
          <w:lang w:eastAsia="pl-PL"/>
        </w:rPr>
        <w:br/>
        <w:t>z dnia 6 marca 2018 roku Prawo Przedsiębiorców jesteśmy:</w:t>
      </w:r>
    </w:p>
    <w:p w14:paraId="130807DC" w14:textId="77777777" w:rsidR="007309A5" w:rsidRPr="007309A5" w:rsidRDefault="007309A5" w:rsidP="007309A5">
      <w:pPr>
        <w:suppressAutoHyphens/>
        <w:spacing w:after="0" w:line="276" w:lineRule="auto"/>
        <w:ind w:left="360"/>
        <w:rPr>
          <w:rFonts w:ascii="Open Sans" w:eastAsia="Cambria" w:hAnsi="Open Sans" w:cs="Open Sans"/>
          <w:lang w:eastAsia="pl-PL"/>
        </w:rPr>
      </w:pPr>
      <w:r w:rsidRPr="007309A5">
        <w:rPr>
          <w:rFonts w:ascii="Open Sans" w:eastAsia="Cambria" w:hAnsi="Open Sans" w:cs="Open Sans"/>
          <w:lang w:eastAsia="pl-PL"/>
        </w:rPr>
        <w:t>•</w:t>
      </w:r>
      <w:r w:rsidRPr="007309A5">
        <w:rPr>
          <w:rFonts w:ascii="Open Sans" w:eastAsia="Cambria" w:hAnsi="Open Sans" w:cs="Open Sans"/>
          <w:lang w:eastAsia="pl-PL"/>
        </w:rPr>
        <w:tab/>
        <w:t>Mikro przedsiębiorcą</w:t>
      </w:r>
    </w:p>
    <w:p w14:paraId="3622398C" w14:textId="77777777" w:rsidR="007309A5" w:rsidRPr="007309A5" w:rsidRDefault="007309A5" w:rsidP="007309A5">
      <w:pPr>
        <w:suppressAutoHyphens/>
        <w:spacing w:after="0" w:line="276" w:lineRule="auto"/>
        <w:ind w:left="360"/>
        <w:rPr>
          <w:rFonts w:ascii="Open Sans" w:eastAsia="Cambria" w:hAnsi="Open Sans" w:cs="Open Sans"/>
          <w:lang w:eastAsia="pl-PL"/>
        </w:rPr>
      </w:pPr>
      <w:r w:rsidRPr="007309A5">
        <w:rPr>
          <w:rFonts w:ascii="Open Sans" w:eastAsia="Cambria" w:hAnsi="Open Sans" w:cs="Open Sans"/>
          <w:lang w:eastAsia="pl-PL"/>
        </w:rPr>
        <w:t>•</w:t>
      </w:r>
      <w:r w:rsidRPr="007309A5">
        <w:rPr>
          <w:rFonts w:ascii="Open Sans" w:eastAsia="Cambria" w:hAnsi="Open Sans" w:cs="Open Sans"/>
          <w:lang w:eastAsia="pl-PL"/>
        </w:rPr>
        <w:tab/>
        <w:t>małym przedsiębiorcą</w:t>
      </w:r>
    </w:p>
    <w:p w14:paraId="5A06734B" w14:textId="77777777" w:rsidR="007309A5" w:rsidRPr="007309A5" w:rsidRDefault="007309A5" w:rsidP="007309A5">
      <w:pPr>
        <w:suppressAutoHyphens/>
        <w:spacing w:after="0" w:line="276" w:lineRule="auto"/>
        <w:ind w:left="360"/>
        <w:rPr>
          <w:rFonts w:ascii="Open Sans" w:eastAsia="Cambria" w:hAnsi="Open Sans" w:cs="Open Sans"/>
          <w:lang w:eastAsia="pl-PL"/>
        </w:rPr>
      </w:pPr>
      <w:r w:rsidRPr="007309A5">
        <w:rPr>
          <w:rFonts w:ascii="Open Sans" w:eastAsia="Cambria" w:hAnsi="Open Sans" w:cs="Open Sans"/>
          <w:lang w:eastAsia="pl-PL"/>
        </w:rPr>
        <w:t>•</w:t>
      </w:r>
      <w:r w:rsidRPr="007309A5">
        <w:rPr>
          <w:rFonts w:ascii="Open Sans" w:eastAsia="Cambria" w:hAnsi="Open Sans" w:cs="Open Sans"/>
          <w:lang w:eastAsia="pl-PL"/>
        </w:rPr>
        <w:tab/>
        <w:t>średnim przedsiębiorcą</w:t>
      </w:r>
    </w:p>
    <w:p w14:paraId="4481F05E" w14:textId="66AB6B16" w:rsidR="007309A5" w:rsidRDefault="007309A5" w:rsidP="006B0F92">
      <w:pPr>
        <w:suppressAutoHyphens/>
        <w:spacing w:line="276" w:lineRule="auto"/>
        <w:rPr>
          <w:rFonts w:ascii="Open Sans" w:eastAsia="Cambria" w:hAnsi="Open Sans" w:cs="Open Sans"/>
          <w:color w:val="FF0000"/>
          <w:u w:val="single"/>
          <w:lang w:eastAsia="pl-PL"/>
        </w:rPr>
      </w:pPr>
      <w:r w:rsidRPr="006B0F92">
        <w:rPr>
          <w:rFonts w:ascii="Open Sans" w:eastAsia="Cambria" w:hAnsi="Open Sans" w:cs="Open Sans"/>
          <w:color w:val="FF0000"/>
          <w:u w:val="single"/>
          <w:lang w:eastAsia="pl-PL"/>
        </w:rPr>
        <w:t>Uwaga ! Należy zaznaczyć prawidłową odpowiedź.</w:t>
      </w:r>
    </w:p>
    <w:p w14:paraId="65740631" w14:textId="1C5798C0" w:rsidR="0031509B" w:rsidRPr="0031509B" w:rsidRDefault="002166B3" w:rsidP="0031509B">
      <w:pPr>
        <w:suppressAutoHyphens/>
        <w:spacing w:line="276" w:lineRule="auto"/>
        <w:jc w:val="both"/>
        <w:rPr>
          <w:rFonts w:ascii="Open Sans" w:eastAsia="Cambria" w:hAnsi="Open Sans" w:cs="Open Sans"/>
          <w:lang w:eastAsia="pl-PL"/>
        </w:rPr>
      </w:pPr>
      <w:r>
        <w:rPr>
          <w:rFonts w:ascii="Open Sans" w:eastAsia="Cambria" w:hAnsi="Open Sans" w:cs="Open Sans"/>
          <w:lang w:eastAsia="pl-PL"/>
        </w:rPr>
        <w:t>1</w:t>
      </w:r>
      <w:r w:rsidR="00792739">
        <w:rPr>
          <w:rFonts w:ascii="Open Sans" w:eastAsia="Cambria" w:hAnsi="Open Sans" w:cs="Open Sans"/>
          <w:lang w:eastAsia="pl-PL"/>
        </w:rPr>
        <w:t>9</w:t>
      </w:r>
      <w:r w:rsidR="0031509B" w:rsidRPr="0031509B">
        <w:rPr>
          <w:rFonts w:ascii="Open Sans" w:eastAsia="Cambria" w:hAnsi="Open Sans" w:cs="Open Sans"/>
          <w:lang w:eastAsia="pl-PL"/>
        </w:rPr>
        <w:t xml:space="preserve">. Oświadczam, iż jestem / nie jestem podatnikiem podatku VAT, a numer konta bankowego ( proszę wskazać numer konta bankowego Wykonawcy…………………… ) </w:t>
      </w:r>
      <w:r w:rsidR="0031509B">
        <w:rPr>
          <w:rFonts w:ascii="Open Sans" w:eastAsia="Cambria" w:hAnsi="Open Sans" w:cs="Open Sans"/>
          <w:lang w:eastAsia="pl-PL"/>
        </w:rPr>
        <w:br/>
      </w:r>
      <w:r w:rsidR="0031509B" w:rsidRPr="0031509B">
        <w:rPr>
          <w:rFonts w:ascii="Open Sans" w:eastAsia="Cambria" w:hAnsi="Open Sans" w:cs="Open Sans"/>
          <w:lang w:eastAsia="pl-PL"/>
        </w:rPr>
        <w:t xml:space="preserve">jaki zostanie wskazany  w umowie jest zgłoszonym numerem rachunku rozliczeniowego </w:t>
      </w:r>
      <w:r w:rsidR="0031509B">
        <w:rPr>
          <w:rFonts w:ascii="Open Sans" w:eastAsia="Cambria" w:hAnsi="Open Sans" w:cs="Open Sans"/>
          <w:lang w:eastAsia="pl-PL"/>
        </w:rPr>
        <w:br/>
      </w:r>
      <w:r w:rsidR="0031509B" w:rsidRPr="0031509B">
        <w:rPr>
          <w:rFonts w:ascii="Open Sans" w:eastAsia="Cambria" w:hAnsi="Open Sans" w:cs="Open Sans"/>
          <w:lang w:eastAsia="pl-PL"/>
        </w:rPr>
        <w:t xml:space="preserve">w banku lub imiennym rachunkiem   w spółdzielczej kasie oszczędnościowo-kredytowej, której Wykonawca jest członkiem, otwartym w związku z prowadzoną działalnością gospodarczą.                        </w:t>
      </w:r>
    </w:p>
    <w:p w14:paraId="01D024B0" w14:textId="2F1E72D3" w:rsidR="0031509B" w:rsidRPr="006B0F92" w:rsidRDefault="0031509B" w:rsidP="0031509B">
      <w:pPr>
        <w:suppressAutoHyphens/>
        <w:spacing w:line="276" w:lineRule="auto"/>
        <w:rPr>
          <w:rFonts w:ascii="Open Sans" w:eastAsia="Cambria" w:hAnsi="Open Sans" w:cs="Open Sans"/>
          <w:color w:val="FF0000"/>
          <w:u w:val="single"/>
          <w:lang w:eastAsia="pl-PL"/>
        </w:rPr>
      </w:pPr>
      <w:r w:rsidRPr="0031509B">
        <w:rPr>
          <w:rFonts w:ascii="Open Sans" w:eastAsia="Cambria" w:hAnsi="Open Sans" w:cs="Open Sans"/>
          <w:color w:val="FF0000"/>
          <w:u w:val="single"/>
          <w:lang w:eastAsia="pl-PL"/>
        </w:rPr>
        <w:t>Uwaga ! Należy zaznaczyć prawidłową odpowiedź.</w:t>
      </w:r>
    </w:p>
    <w:p w14:paraId="09929BDC" w14:textId="01111C85" w:rsidR="001F1FE8" w:rsidRDefault="00792739" w:rsidP="004D073B">
      <w:pPr>
        <w:widowControl w:val="0"/>
        <w:autoSpaceDE w:val="0"/>
        <w:autoSpaceDN w:val="0"/>
        <w:adjustRightInd w:val="0"/>
        <w:jc w:val="both"/>
        <w:rPr>
          <w:rFonts w:ascii="Open Sans" w:eastAsia="Times New Roman" w:hAnsi="Open Sans" w:cs="Open Sans"/>
          <w:lang w:eastAsia="pl-PL"/>
        </w:rPr>
      </w:pPr>
      <w:r>
        <w:rPr>
          <w:rFonts w:ascii="Open Sans" w:eastAsia="Times New Roman" w:hAnsi="Open Sans" w:cs="Open Sans"/>
          <w:lang w:eastAsia="pl-PL"/>
        </w:rPr>
        <w:t>20</w:t>
      </w:r>
      <w:r w:rsidR="004D073B" w:rsidRPr="00FD68D3">
        <w:rPr>
          <w:rFonts w:ascii="Open Sans" w:eastAsia="Times New Roman" w:hAnsi="Open Sans" w:cs="Open Sans"/>
          <w:lang w:eastAsia="pl-PL"/>
        </w:rPr>
        <w:t>.</w:t>
      </w:r>
      <w:r w:rsidR="001F1FE8" w:rsidRPr="001F1FE8">
        <w:t xml:space="preserve"> </w:t>
      </w:r>
      <w:r w:rsidR="001F1FE8" w:rsidRPr="001F1FE8">
        <w:rPr>
          <w:rFonts w:ascii="Open Sans" w:eastAsia="Times New Roman" w:hAnsi="Open Sans" w:cs="Open Sans"/>
          <w:lang w:eastAsia="pl-PL"/>
        </w:rPr>
        <w:t xml:space="preserve">Uważamy się za związanych niniejszą ofertą na czas wskazany w SWZ – 30 dni od terminu składania ofert. </w:t>
      </w:r>
    </w:p>
    <w:p w14:paraId="05BCE6D1" w14:textId="2B8AC4F6" w:rsidR="00D31985" w:rsidRPr="00D31985" w:rsidRDefault="002166B3" w:rsidP="00D31985">
      <w:pPr>
        <w:widowControl w:val="0"/>
        <w:autoSpaceDE w:val="0"/>
        <w:autoSpaceDN w:val="0"/>
        <w:adjustRightInd w:val="0"/>
        <w:jc w:val="both"/>
        <w:rPr>
          <w:rFonts w:ascii="Open Sans" w:eastAsia="Times New Roman" w:hAnsi="Open Sans" w:cs="Open Sans"/>
          <w:lang w:eastAsia="pl-PL"/>
        </w:rPr>
      </w:pPr>
      <w:r>
        <w:rPr>
          <w:rFonts w:ascii="Open Sans" w:eastAsia="Times New Roman" w:hAnsi="Open Sans" w:cs="Open Sans"/>
          <w:lang w:eastAsia="pl-PL"/>
        </w:rPr>
        <w:t>2</w:t>
      </w:r>
      <w:r w:rsidR="00792739">
        <w:rPr>
          <w:rFonts w:ascii="Open Sans" w:eastAsia="Times New Roman" w:hAnsi="Open Sans" w:cs="Open Sans"/>
          <w:lang w:eastAsia="pl-PL"/>
        </w:rPr>
        <w:t>1</w:t>
      </w:r>
      <w:r w:rsidR="00D31985" w:rsidRPr="00D31985">
        <w:rPr>
          <w:rFonts w:ascii="Open Sans" w:eastAsia="Times New Roman" w:hAnsi="Open Sans" w:cs="Open Sans"/>
          <w:lang w:eastAsia="pl-PL"/>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CDB8BD6" w14:textId="3ABB6016" w:rsidR="00D31985" w:rsidRDefault="00D31985" w:rsidP="00D31985">
      <w:pPr>
        <w:widowControl w:val="0"/>
        <w:autoSpaceDE w:val="0"/>
        <w:autoSpaceDN w:val="0"/>
        <w:adjustRightInd w:val="0"/>
        <w:jc w:val="both"/>
        <w:rPr>
          <w:rFonts w:ascii="Open Sans" w:eastAsia="Times New Roman" w:hAnsi="Open Sans" w:cs="Open Sans"/>
          <w:lang w:eastAsia="pl-PL"/>
        </w:rPr>
      </w:pPr>
      <w:r>
        <w:rPr>
          <w:rFonts w:ascii="Open Sans" w:eastAsia="Times New Roman" w:hAnsi="Open Sans" w:cs="Open Sans"/>
          <w:lang w:eastAsia="pl-PL"/>
        </w:rPr>
        <w:t>2</w:t>
      </w:r>
      <w:r w:rsidR="00792739">
        <w:rPr>
          <w:rFonts w:ascii="Open Sans" w:eastAsia="Times New Roman" w:hAnsi="Open Sans" w:cs="Open Sans"/>
          <w:lang w:eastAsia="pl-PL"/>
        </w:rPr>
        <w:t>2</w:t>
      </w:r>
      <w:r w:rsidRPr="00D31985">
        <w:rPr>
          <w:rFonts w:ascii="Open Sans" w:eastAsia="Times New Roman" w:hAnsi="Open Sans" w:cs="Open Sans"/>
          <w:lang w:eastAsia="pl-PL"/>
        </w:rPr>
        <w:t>. 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4000D8DB" w14:textId="69F7ED65" w:rsidR="004D073B" w:rsidRPr="00FD68D3" w:rsidRDefault="00D31985" w:rsidP="004D073B">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2</w:t>
      </w:r>
      <w:r w:rsidR="00792739">
        <w:rPr>
          <w:rFonts w:ascii="Open Sans" w:eastAsia="Times New Roman" w:hAnsi="Open Sans" w:cs="Open Sans"/>
          <w:color w:val="000000"/>
          <w:lang w:eastAsia="pl-PL"/>
        </w:rPr>
        <w:t>3</w:t>
      </w:r>
      <w:r w:rsidR="004D073B" w:rsidRPr="00FD68D3">
        <w:rPr>
          <w:rFonts w:ascii="Open Sans" w:eastAsia="Times New Roman" w:hAnsi="Open Sans" w:cs="Open Sans"/>
          <w:color w:val="000000"/>
          <w:lang w:eastAsia="pl-PL"/>
        </w:rPr>
        <w:t>.Oferta zawiera.</w:t>
      </w:r>
      <w:r w:rsidR="004D073B" w:rsidRPr="00FD68D3">
        <w:rPr>
          <w:rFonts w:ascii="Open Sans" w:eastAsia="Times New Roman" w:hAnsi="Open Sans" w:cs="Open Sans"/>
          <w:b/>
          <w:color w:val="000000"/>
          <w:lang w:eastAsia="pl-PL"/>
        </w:rPr>
        <w:t>...................</w:t>
      </w:r>
      <w:r w:rsidR="004D073B" w:rsidRPr="00FD68D3">
        <w:rPr>
          <w:rFonts w:ascii="Open Sans" w:eastAsia="Times New Roman" w:hAnsi="Open Sans" w:cs="Open Sans"/>
          <w:color w:val="000000"/>
          <w:lang w:eastAsia="pl-PL"/>
        </w:rPr>
        <w:t xml:space="preserve"> ponumerowanych stron.</w:t>
      </w:r>
      <w:bookmarkStart w:id="6" w:name="_Hlk4424751"/>
    </w:p>
    <w:p w14:paraId="7B8C317B" w14:textId="2CDFCDDF" w:rsidR="004D073B" w:rsidRPr="00FD68D3" w:rsidRDefault="004D073B" w:rsidP="004D073B">
      <w:pPr>
        <w:widowControl w:val="0"/>
        <w:autoSpaceDE w:val="0"/>
        <w:autoSpaceDN w:val="0"/>
        <w:adjustRightInd w:val="0"/>
        <w:jc w:val="both"/>
        <w:rPr>
          <w:rFonts w:ascii="Open Sans" w:eastAsia="Times New Roman" w:hAnsi="Open Sans" w:cs="Open Sans"/>
          <w:bCs/>
          <w:color w:val="000000"/>
          <w:lang w:eastAsia="pl-PL"/>
        </w:rPr>
      </w:pPr>
      <w:r w:rsidRPr="00FD68D3">
        <w:rPr>
          <w:rFonts w:ascii="Open Sans" w:eastAsia="Times New Roman" w:hAnsi="Open Sans" w:cs="Open Sans"/>
          <w:bCs/>
          <w:color w:val="000000"/>
          <w:u w:val="single"/>
          <w:lang w:eastAsia="pl-PL"/>
        </w:rPr>
        <w:t>2</w:t>
      </w:r>
      <w:r w:rsidR="00792739">
        <w:rPr>
          <w:rFonts w:ascii="Open Sans" w:eastAsia="Times New Roman" w:hAnsi="Open Sans" w:cs="Open Sans"/>
          <w:bCs/>
          <w:color w:val="000000"/>
          <w:u w:val="single"/>
          <w:lang w:eastAsia="pl-PL"/>
        </w:rPr>
        <w:t>4</w:t>
      </w:r>
      <w:r w:rsidRPr="00FD68D3">
        <w:rPr>
          <w:rFonts w:ascii="Open Sans" w:eastAsia="Times New Roman" w:hAnsi="Open Sans" w:cs="Open Sans"/>
          <w:bCs/>
          <w:color w:val="000000"/>
          <w:u w:val="single"/>
          <w:lang w:eastAsia="pl-PL"/>
        </w:rPr>
        <w:t>.</w:t>
      </w:r>
      <w:r w:rsidR="00831A52">
        <w:rPr>
          <w:rFonts w:ascii="Open Sans" w:eastAsia="Times New Roman" w:hAnsi="Open Sans" w:cs="Open Sans"/>
          <w:bCs/>
          <w:color w:val="000000"/>
          <w:u w:val="single"/>
          <w:lang w:eastAsia="pl-PL"/>
        </w:rPr>
        <w:t xml:space="preserve"> </w:t>
      </w:r>
      <w:r w:rsidRPr="00FD68D3">
        <w:rPr>
          <w:rFonts w:ascii="Open Sans" w:eastAsia="Times New Roman" w:hAnsi="Open Sans" w:cs="Open Sans"/>
          <w:bCs/>
          <w:color w:val="000000"/>
          <w:u w:val="single"/>
          <w:lang w:eastAsia="pl-PL"/>
        </w:rPr>
        <w:t xml:space="preserve">Załącznikami do niniejszej oferty są: </w:t>
      </w:r>
    </w:p>
    <w:p w14:paraId="4C53396A" w14:textId="46E43C97" w:rsidR="004D073B" w:rsidRPr="00FD68D3" w:rsidRDefault="005561C2" w:rsidP="00DE58E8">
      <w:pPr>
        <w:widowControl w:val="0"/>
        <w:numPr>
          <w:ilvl w:val="0"/>
          <w:numId w:val="20"/>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Pr>
          <w:rFonts w:ascii="Open Sans" w:eastAsia="Times New Roman" w:hAnsi="Open Sans" w:cs="Open Sans"/>
          <w:bCs/>
          <w:color w:val="000000"/>
          <w:lang w:eastAsia="pl-PL"/>
        </w:rPr>
        <w:t>………………………………………</w:t>
      </w:r>
    </w:p>
    <w:p w14:paraId="2FCE698E" w14:textId="77777777" w:rsidR="004D073B" w:rsidRPr="00FD68D3" w:rsidRDefault="004D073B" w:rsidP="00DE58E8">
      <w:pPr>
        <w:widowControl w:val="0"/>
        <w:numPr>
          <w:ilvl w:val="0"/>
          <w:numId w:val="20"/>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FD68D3">
        <w:rPr>
          <w:rFonts w:ascii="Open Sans" w:eastAsia="Times New Roman" w:hAnsi="Open Sans" w:cs="Open Sans"/>
          <w:bCs/>
          <w:color w:val="000000"/>
          <w:lang w:eastAsia="pl-PL"/>
        </w:rPr>
        <w:t>……………………………………….</w:t>
      </w:r>
    </w:p>
    <w:p w14:paraId="1CB44275" w14:textId="77777777" w:rsidR="004D073B" w:rsidRPr="00FD68D3" w:rsidRDefault="004D073B" w:rsidP="00DE58E8">
      <w:pPr>
        <w:widowControl w:val="0"/>
        <w:numPr>
          <w:ilvl w:val="0"/>
          <w:numId w:val="20"/>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FD68D3">
        <w:rPr>
          <w:rFonts w:ascii="Open Sans" w:eastAsia="Times New Roman" w:hAnsi="Open Sans" w:cs="Open Sans"/>
          <w:bCs/>
          <w:color w:val="000000"/>
          <w:lang w:eastAsia="pl-PL"/>
        </w:rPr>
        <w:t>……………………………………….</w:t>
      </w:r>
    </w:p>
    <w:p w14:paraId="4A663C20"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bCs/>
          <w:color w:val="000000"/>
          <w:lang w:eastAsia="pl-PL"/>
        </w:rPr>
      </w:pPr>
    </w:p>
    <w:bookmarkEnd w:id="6"/>
    <w:p w14:paraId="4F1D6540" w14:textId="77777777" w:rsidR="004D073B" w:rsidRPr="00FD68D3" w:rsidRDefault="004D073B" w:rsidP="004D073B">
      <w:pPr>
        <w:autoSpaceDE w:val="0"/>
        <w:autoSpaceDN w:val="0"/>
        <w:adjustRightInd w:val="0"/>
        <w:spacing w:after="0" w:line="240" w:lineRule="auto"/>
        <w:jc w:val="center"/>
        <w:rPr>
          <w:rFonts w:ascii="Open Sans" w:eastAsia="Times New Roman" w:hAnsi="Open Sans" w:cs="Open Sans"/>
          <w:bCs/>
          <w:color w:val="FF0000"/>
          <w:lang w:eastAsia="pl-PL"/>
        </w:rPr>
      </w:pPr>
    </w:p>
    <w:p w14:paraId="35C228FC" w14:textId="77777777" w:rsidR="004D073B" w:rsidRPr="008536E9" w:rsidRDefault="004D073B" w:rsidP="004D073B">
      <w:pPr>
        <w:autoSpaceDE w:val="0"/>
        <w:autoSpaceDN w:val="0"/>
        <w:adjustRightInd w:val="0"/>
        <w:spacing w:after="0" w:line="240" w:lineRule="auto"/>
        <w:jc w:val="center"/>
        <w:rPr>
          <w:rFonts w:ascii="Open Sans" w:eastAsia="Times New Roman" w:hAnsi="Open Sans" w:cs="Open Sans"/>
          <w:bCs/>
          <w:color w:val="FF0000"/>
          <w:sz w:val="20"/>
          <w:szCs w:val="20"/>
          <w:lang w:eastAsia="pl-PL"/>
        </w:rPr>
      </w:pPr>
      <w:r w:rsidRPr="008536E9">
        <w:rPr>
          <w:rFonts w:ascii="Open Sans" w:eastAsia="Times New Roman" w:hAnsi="Open Sans" w:cs="Open Sans"/>
          <w:bCs/>
          <w:color w:val="FF0000"/>
          <w:sz w:val="20"/>
          <w:szCs w:val="20"/>
          <w:lang w:eastAsia="pl-PL"/>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74AB1220" w14:textId="77777777" w:rsidR="004D073B" w:rsidRPr="00FD68D3" w:rsidRDefault="004D073B" w:rsidP="004D073B">
      <w:pPr>
        <w:autoSpaceDE w:val="0"/>
        <w:autoSpaceDN w:val="0"/>
        <w:adjustRightInd w:val="0"/>
        <w:spacing w:after="0" w:line="240" w:lineRule="auto"/>
        <w:jc w:val="center"/>
        <w:rPr>
          <w:rFonts w:ascii="Open Sans" w:eastAsia="Times New Roman" w:hAnsi="Open Sans" w:cs="Open Sans"/>
          <w:bCs/>
          <w:color w:val="FF0000"/>
          <w:lang w:eastAsia="pl-PL"/>
        </w:rPr>
      </w:pPr>
    </w:p>
    <w:p w14:paraId="69FBB0C7" w14:textId="77777777" w:rsidR="004D073B" w:rsidRPr="00FD68D3" w:rsidRDefault="004D073B" w:rsidP="004D073B">
      <w:pPr>
        <w:widowControl w:val="0"/>
        <w:autoSpaceDE w:val="0"/>
        <w:autoSpaceDN w:val="0"/>
        <w:adjustRightInd w:val="0"/>
        <w:spacing w:after="0" w:line="240" w:lineRule="auto"/>
        <w:ind w:firstLine="4111"/>
        <w:jc w:val="center"/>
        <w:rPr>
          <w:rFonts w:ascii="Open Sans" w:eastAsia="Times New Roman" w:hAnsi="Open Sans" w:cs="Open Sans"/>
          <w:color w:val="000000"/>
          <w:lang w:eastAsia="pl-PL"/>
        </w:rPr>
      </w:pPr>
    </w:p>
    <w:p w14:paraId="77B9AA4A" w14:textId="77777777" w:rsidR="004D073B" w:rsidRPr="008536E9" w:rsidRDefault="004D073B" w:rsidP="004D073B">
      <w:pPr>
        <w:widowControl w:val="0"/>
        <w:overflowPunct w:val="0"/>
        <w:autoSpaceDE w:val="0"/>
        <w:autoSpaceDN w:val="0"/>
        <w:adjustRightInd w:val="0"/>
        <w:spacing w:after="0" w:line="235" w:lineRule="auto"/>
        <w:jc w:val="both"/>
        <w:rPr>
          <w:rFonts w:ascii="Open Sans" w:eastAsia="Times New Roman" w:hAnsi="Open Sans" w:cs="Open Sans"/>
          <w:color w:val="000000"/>
          <w:sz w:val="18"/>
          <w:szCs w:val="18"/>
          <w:lang w:eastAsia="pl-PL"/>
        </w:rPr>
      </w:pPr>
      <w:r w:rsidRPr="008536E9">
        <w:rPr>
          <w:rFonts w:ascii="Open Sans" w:eastAsia="Times New Roman" w:hAnsi="Open Sans" w:cs="Open Sans"/>
          <w:color w:val="000000"/>
          <w:sz w:val="18"/>
          <w:szCs w:val="18"/>
          <w:lang w:eastAsia="pl-PL"/>
        </w:rPr>
        <w:t xml:space="preserve">*niepotrzebne skreślić </w:t>
      </w:r>
    </w:p>
    <w:p w14:paraId="28C6DD95" w14:textId="77777777" w:rsidR="004D073B" w:rsidRPr="00FD68D3" w:rsidRDefault="004D073B" w:rsidP="004D073B">
      <w:pPr>
        <w:spacing w:after="0" w:line="240" w:lineRule="auto"/>
        <w:ind w:left="284"/>
        <w:jc w:val="right"/>
        <w:rPr>
          <w:rFonts w:ascii="Open Sans" w:eastAsia="Times New Roman" w:hAnsi="Open Sans" w:cs="Open Sans"/>
          <w:b/>
          <w:bCs/>
          <w:color w:val="000000"/>
          <w:u w:val="single"/>
          <w:lang w:eastAsia="pl-PL"/>
        </w:rPr>
      </w:pPr>
    </w:p>
    <w:p w14:paraId="702F6AFA" w14:textId="77777777" w:rsidR="004D073B" w:rsidRPr="00FD68D3" w:rsidRDefault="004D073B" w:rsidP="004D073B">
      <w:pPr>
        <w:spacing w:after="0" w:line="240" w:lineRule="auto"/>
        <w:rPr>
          <w:rFonts w:ascii="Open Sans" w:eastAsia="Times New Roman" w:hAnsi="Open Sans" w:cs="Open Sans"/>
          <w:b/>
          <w:bCs/>
          <w:color w:val="000000"/>
          <w:u w:val="single"/>
          <w:lang w:eastAsia="pl-PL"/>
        </w:rPr>
      </w:pPr>
    </w:p>
    <w:p w14:paraId="3AC7EDBE" w14:textId="77777777" w:rsidR="004D073B" w:rsidRPr="00FD68D3" w:rsidRDefault="004D073B" w:rsidP="004D073B">
      <w:pPr>
        <w:spacing w:after="0" w:line="240" w:lineRule="auto"/>
        <w:ind w:left="284"/>
        <w:jc w:val="right"/>
        <w:rPr>
          <w:rFonts w:ascii="Open Sans" w:eastAsia="Times New Roman" w:hAnsi="Open Sans" w:cs="Open Sans"/>
          <w:b/>
          <w:bCs/>
          <w:color w:val="000000"/>
          <w:u w:val="single"/>
          <w:lang w:eastAsia="pl-PL"/>
        </w:rPr>
      </w:pPr>
    </w:p>
    <w:p w14:paraId="22F86FE9" w14:textId="77777777" w:rsidR="004D073B" w:rsidRPr="00FD68D3" w:rsidRDefault="004D073B" w:rsidP="004D073B">
      <w:pPr>
        <w:tabs>
          <w:tab w:val="left" w:pos="284"/>
        </w:tabs>
        <w:spacing w:after="0" w:line="240" w:lineRule="auto"/>
        <w:rPr>
          <w:rFonts w:ascii="Open Sans" w:eastAsia="Times New Roman" w:hAnsi="Open Sans" w:cs="Open Sans"/>
          <w:bCs/>
          <w:u w:val="single"/>
          <w:lang w:eastAsia="pl-PL"/>
        </w:rPr>
      </w:pPr>
    </w:p>
    <w:p w14:paraId="2FEA07FA" w14:textId="77777777" w:rsidR="004D073B" w:rsidRPr="006B1DF1" w:rsidRDefault="004D073B" w:rsidP="004D073B">
      <w:pPr>
        <w:suppressAutoHyphens/>
        <w:spacing w:after="0" w:line="276" w:lineRule="auto"/>
        <w:rPr>
          <w:rFonts w:ascii="Open Sans" w:eastAsia="Cambria" w:hAnsi="Open Sans" w:cs="Open Sans"/>
          <w:i/>
          <w:color w:val="FF0000"/>
          <w:sz w:val="20"/>
          <w:szCs w:val="20"/>
          <w:lang w:eastAsia="pl-PL"/>
        </w:rPr>
      </w:pPr>
      <w:r w:rsidRPr="006B1DF1">
        <w:rPr>
          <w:rFonts w:ascii="Open Sans" w:eastAsia="Cambria" w:hAnsi="Open Sans" w:cs="Open Sans"/>
          <w:i/>
          <w:color w:val="FF0000"/>
          <w:sz w:val="20"/>
          <w:szCs w:val="20"/>
          <w:lang w:eastAsia="pl-PL"/>
        </w:rPr>
        <w:t>Niniejszy dokument stanowiący ofertę należy sporządzić w formie elektronicznej, podpisać kwalifikowanym podpisem elektronicznym, podpisem zaufanym lub podpisem osobistym.</w:t>
      </w:r>
    </w:p>
    <w:p w14:paraId="0B1CF56F" w14:textId="77777777" w:rsidR="006B1DF1" w:rsidRDefault="006B1DF1" w:rsidP="00121747">
      <w:pPr>
        <w:spacing w:after="0" w:line="240" w:lineRule="auto"/>
        <w:rPr>
          <w:rFonts w:ascii="Open Sans" w:eastAsia="Times New Roman" w:hAnsi="Open Sans" w:cs="Open Sans"/>
          <w:b/>
          <w:u w:val="single"/>
          <w:lang w:eastAsia="pl-PL"/>
        </w:rPr>
      </w:pPr>
    </w:p>
    <w:sectPr w:rsidR="006B1D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DBDA" w14:textId="77777777" w:rsidR="009919C7" w:rsidRDefault="009919C7" w:rsidP="00571D09">
      <w:pPr>
        <w:spacing w:after="0" w:line="240" w:lineRule="auto"/>
      </w:pPr>
      <w:r>
        <w:separator/>
      </w:r>
    </w:p>
  </w:endnote>
  <w:endnote w:type="continuationSeparator" w:id="0">
    <w:p w14:paraId="036A3D7E" w14:textId="77777777" w:rsidR="009919C7" w:rsidRDefault="009919C7" w:rsidP="0057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89469"/>
      <w:docPartObj>
        <w:docPartGallery w:val="Page Numbers (Bottom of Page)"/>
        <w:docPartUnique/>
      </w:docPartObj>
    </w:sdtPr>
    <w:sdtEndPr/>
    <w:sdtContent>
      <w:p w14:paraId="4081BBCD" w14:textId="6455824B" w:rsidR="00287466" w:rsidRDefault="00287466">
        <w:pPr>
          <w:pStyle w:val="Stopka"/>
        </w:pPr>
        <w:r>
          <w:fldChar w:fldCharType="begin"/>
        </w:r>
        <w:r>
          <w:instrText>PAGE   \* MERGEFORMAT</w:instrText>
        </w:r>
        <w:r>
          <w:fldChar w:fldCharType="separate"/>
        </w:r>
        <w:r>
          <w:t>2</w:t>
        </w:r>
        <w:r>
          <w:fldChar w:fldCharType="end"/>
        </w:r>
      </w:p>
    </w:sdtContent>
  </w:sdt>
  <w:p w14:paraId="33E0EFDB" w14:textId="77777777" w:rsidR="00571D09" w:rsidRDefault="00571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6B99" w14:textId="77777777" w:rsidR="009919C7" w:rsidRDefault="009919C7" w:rsidP="00571D09">
      <w:pPr>
        <w:spacing w:after="0" w:line="240" w:lineRule="auto"/>
      </w:pPr>
      <w:r>
        <w:separator/>
      </w:r>
    </w:p>
  </w:footnote>
  <w:footnote w:type="continuationSeparator" w:id="0">
    <w:p w14:paraId="40302130" w14:textId="77777777" w:rsidR="009919C7" w:rsidRDefault="009919C7" w:rsidP="0057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E9C62E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FE2488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BAEC8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28568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7"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8"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11"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13"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4" w15:restartNumberingAfterBreak="0">
    <w:nsid w:val="0000000A"/>
    <w:multiLevelType w:val="singleLevel"/>
    <w:tmpl w:val="6EBC9956"/>
    <w:name w:val="WW8Num10"/>
    <w:lvl w:ilvl="0">
      <w:start w:val="1"/>
      <w:numFmt w:val="decimal"/>
      <w:lvlText w:val="%1."/>
      <w:lvlJc w:val="left"/>
      <w:pPr>
        <w:tabs>
          <w:tab w:val="num" w:pos="0"/>
        </w:tabs>
        <w:ind w:left="1068" w:hanging="360"/>
      </w:pPr>
      <w:rPr>
        <w:rFonts w:ascii="Times New Roman" w:eastAsia="Times New Roman" w:hAnsi="Times New Roman" w:cs="Times New Roman"/>
        <w:sz w:val="22"/>
        <w:szCs w:val="22"/>
        <w:lang w:val="x-none"/>
      </w:rPr>
    </w:lvl>
  </w:abstractNum>
  <w:abstractNum w:abstractNumId="15"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7"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5"/>
    <w:multiLevelType w:val="multilevel"/>
    <w:tmpl w:val="00000015"/>
    <w:lvl w:ilvl="0">
      <w:start w:val="1"/>
      <w:numFmt w:val="decimal"/>
      <w:lvlText w:val="%1."/>
      <w:lvlJc w:val="left"/>
      <w:pPr>
        <w:tabs>
          <w:tab w:val="num" w:pos="708"/>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dstrike w:val="0"/>
        <w:color w:val="auto"/>
        <w:sz w:val="20"/>
        <w:szCs w:val="20"/>
        <w:u w:val="none"/>
        <w:effect w:val="none"/>
      </w:rPr>
    </w:lvl>
  </w:abstractNum>
  <w:abstractNum w:abstractNumId="27"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8"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9" w15:restartNumberingAfterBreak="0">
    <w:nsid w:val="002E07D1"/>
    <w:multiLevelType w:val="hybridMultilevel"/>
    <w:tmpl w:val="657EE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1CA3EB7"/>
    <w:multiLevelType w:val="hybridMultilevel"/>
    <w:tmpl w:val="E1A86AF6"/>
    <w:lvl w:ilvl="0" w:tplc="FF809BD6">
      <w:start w:val="1"/>
      <w:numFmt w:val="decimal"/>
      <w:lvlText w:val="%1."/>
      <w:lvlJc w:val="left"/>
      <w:pPr>
        <w:tabs>
          <w:tab w:val="num" w:pos="360"/>
        </w:tabs>
        <w:ind w:left="360" w:hanging="360"/>
      </w:pPr>
      <w:rPr>
        <w:rFonts w:hint="default"/>
        <w:b w:val="0"/>
        <w:bCs/>
        <w:i w:val="0"/>
        <w:iCs/>
      </w:rPr>
    </w:lvl>
    <w:lvl w:ilvl="1" w:tplc="052E1D9E">
      <w:start w:val="1"/>
      <w:numFmt w:val="bullet"/>
      <w:lvlText w:val=""/>
      <w:lvlJc w:val="left"/>
      <w:pPr>
        <w:tabs>
          <w:tab w:val="num" w:pos="643"/>
        </w:tabs>
        <w:ind w:left="643" w:hanging="360"/>
      </w:pPr>
      <w:rPr>
        <w:rFonts w:ascii="Symbol" w:hAnsi="Symbol" w:hint="default"/>
      </w:rPr>
    </w:lvl>
    <w:lvl w:ilvl="2" w:tplc="8946D822">
      <w:start w:val="1"/>
      <w:numFmt w:val="decimal"/>
      <w:lvlText w:val="%3)"/>
      <w:lvlJc w:val="left"/>
      <w:pPr>
        <w:ind w:left="1928" w:hanging="360"/>
      </w:pPr>
      <w:rPr>
        <w:rFonts w:hint="default"/>
      </w:r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4D75480"/>
    <w:multiLevelType w:val="hybridMultilevel"/>
    <w:tmpl w:val="2ADC8300"/>
    <w:lvl w:ilvl="0" w:tplc="D6DA0FE2">
      <w:start w:val="1"/>
      <w:numFmt w:val="lowerLetter"/>
      <w:lvlText w:val="%1)"/>
      <w:lvlJc w:val="left"/>
      <w:pPr>
        <w:tabs>
          <w:tab w:val="num" w:pos="502"/>
        </w:tabs>
        <w:ind w:left="502" w:hanging="360"/>
      </w:pPr>
      <w:rPr>
        <w:rFonts w:hint="default"/>
      </w:rPr>
    </w:lvl>
    <w:lvl w:ilvl="1" w:tplc="F6C8EB50">
      <w:start w:val="4"/>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33" w15:restartNumberingAfterBreak="0">
    <w:nsid w:val="05C8060C"/>
    <w:multiLevelType w:val="hybridMultilevel"/>
    <w:tmpl w:val="A054638A"/>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7DC407C"/>
    <w:multiLevelType w:val="hybridMultilevel"/>
    <w:tmpl w:val="1B8E9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377288"/>
    <w:multiLevelType w:val="hybridMultilevel"/>
    <w:tmpl w:val="5F4C628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6" w15:restartNumberingAfterBreak="0">
    <w:nsid w:val="0CE02F42"/>
    <w:multiLevelType w:val="hybridMultilevel"/>
    <w:tmpl w:val="4F1A244A"/>
    <w:lvl w:ilvl="0" w:tplc="FFFFFFFF">
      <w:start w:val="1"/>
      <w:numFmt w:val="upperRoman"/>
      <w:lvlText w:val="%1."/>
      <w:lvlJc w:val="left"/>
      <w:pPr>
        <w:tabs>
          <w:tab w:val="num" w:pos="1080"/>
        </w:tabs>
        <w:ind w:left="1080" w:hanging="720"/>
      </w:pPr>
      <w:rPr>
        <w:rFonts w:hint="default"/>
      </w:rPr>
    </w:lvl>
    <w:lvl w:ilvl="1" w:tplc="AF2A8BB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5812F1F"/>
    <w:multiLevelType w:val="singleLevel"/>
    <w:tmpl w:val="163EB178"/>
    <w:lvl w:ilvl="0">
      <w:start w:val="1"/>
      <w:numFmt w:val="decimal"/>
      <w:lvlText w:val="4.%1. "/>
      <w:legacy w:legacy="1" w:legacySpace="0" w:legacyIndent="624"/>
      <w:lvlJc w:val="left"/>
      <w:pPr>
        <w:ind w:left="624" w:hanging="624"/>
      </w:pPr>
      <w:rPr>
        <w:b w:val="0"/>
        <w:i w:val="0"/>
        <w:sz w:val="20"/>
        <w:szCs w:val="20"/>
      </w:rPr>
    </w:lvl>
  </w:abstractNum>
  <w:abstractNum w:abstractNumId="39" w15:restartNumberingAfterBreak="0">
    <w:nsid w:val="16516657"/>
    <w:multiLevelType w:val="hybridMultilevel"/>
    <w:tmpl w:val="CFEC07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9186963"/>
    <w:multiLevelType w:val="multilevel"/>
    <w:tmpl w:val="9648EA8E"/>
    <w:lvl w:ilvl="0">
      <w:start w:val="23"/>
      <w:numFmt w:val="decimal"/>
      <w:lvlText w:val="%1."/>
      <w:lvlJc w:val="left"/>
      <w:pPr>
        <w:ind w:left="480" w:hanging="48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15:restartNumberingAfterBreak="0">
    <w:nsid w:val="21D05F63"/>
    <w:multiLevelType w:val="singleLevel"/>
    <w:tmpl w:val="06A06FC0"/>
    <w:lvl w:ilvl="0">
      <w:start w:val="1"/>
      <w:numFmt w:val="decimal"/>
      <w:lvlText w:val="3.%1. "/>
      <w:legacy w:legacy="1" w:legacySpace="0" w:legacyIndent="624"/>
      <w:lvlJc w:val="left"/>
      <w:pPr>
        <w:ind w:left="624" w:hanging="624"/>
      </w:pPr>
      <w:rPr>
        <w:b w:val="0"/>
        <w:i w:val="0"/>
        <w:sz w:val="20"/>
        <w:szCs w:val="20"/>
      </w:rPr>
    </w:lvl>
  </w:abstractNum>
  <w:abstractNum w:abstractNumId="42"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4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6E25790"/>
    <w:multiLevelType w:val="hybridMultilevel"/>
    <w:tmpl w:val="98A4704E"/>
    <w:lvl w:ilvl="0" w:tplc="E362B5F0">
      <w:start w:val="1"/>
      <w:numFmt w:val="lowerLetter"/>
      <w:lvlText w:val="%1)"/>
      <w:lvlJc w:val="left"/>
      <w:pPr>
        <w:tabs>
          <w:tab w:val="num" w:pos="1057"/>
        </w:tabs>
        <w:ind w:left="981" w:hanging="284"/>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4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BB90440"/>
    <w:multiLevelType w:val="hybridMultilevel"/>
    <w:tmpl w:val="90F47FE2"/>
    <w:lvl w:ilvl="0" w:tplc="D6DA0FE2">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47" w15:restartNumberingAfterBreak="0">
    <w:nsid w:val="2E7B6E51"/>
    <w:multiLevelType w:val="hybridMultilevel"/>
    <w:tmpl w:val="C478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0E1B95"/>
    <w:multiLevelType w:val="hybridMultilevel"/>
    <w:tmpl w:val="8CC879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38B0E85"/>
    <w:multiLevelType w:val="singleLevel"/>
    <w:tmpl w:val="5CC09170"/>
    <w:lvl w:ilvl="0">
      <w:start w:val="1"/>
      <w:numFmt w:val="decimal"/>
      <w:lvlText w:val="1.%1. "/>
      <w:legacy w:legacy="1" w:legacySpace="0" w:legacyIndent="624"/>
      <w:lvlJc w:val="left"/>
      <w:pPr>
        <w:ind w:left="624" w:hanging="624"/>
      </w:pPr>
      <w:rPr>
        <w:b w:val="0"/>
        <w:i w:val="0"/>
        <w:sz w:val="20"/>
        <w:szCs w:val="20"/>
      </w:rPr>
    </w:lvl>
  </w:abstractNum>
  <w:abstractNum w:abstractNumId="5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3661695D"/>
    <w:multiLevelType w:val="hybridMultilevel"/>
    <w:tmpl w:val="E49E0D1E"/>
    <w:lvl w:ilvl="0" w:tplc="0415000F">
      <w:start w:val="1"/>
      <w:numFmt w:val="decimal"/>
      <w:lvlText w:val="%1."/>
      <w:lvlJc w:val="left"/>
      <w:pPr>
        <w:ind w:left="40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9C75139"/>
    <w:multiLevelType w:val="singleLevel"/>
    <w:tmpl w:val="DDA0CA5A"/>
    <w:lvl w:ilvl="0">
      <w:start w:val="1"/>
      <w:numFmt w:val="bullet"/>
      <w:lvlText w:val="­"/>
      <w:lvlJc w:val="left"/>
      <w:pPr>
        <w:tabs>
          <w:tab w:val="num" w:pos="700"/>
        </w:tabs>
        <w:ind w:left="680" w:hanging="340"/>
      </w:pPr>
    </w:lvl>
  </w:abstractNum>
  <w:abstractNum w:abstractNumId="55" w15:restartNumberingAfterBreak="0">
    <w:nsid w:val="3C1B1E3F"/>
    <w:multiLevelType w:val="singleLevel"/>
    <w:tmpl w:val="04E06FFA"/>
    <w:lvl w:ilvl="0">
      <w:start w:val="1"/>
      <w:numFmt w:val="lowerLetter"/>
      <w:lvlText w:val="%1)"/>
      <w:legacy w:legacy="1" w:legacySpace="0" w:legacyIndent="360"/>
      <w:lvlJc w:val="left"/>
      <w:pPr>
        <w:ind w:left="814" w:hanging="360"/>
      </w:pPr>
      <w:rPr>
        <w:b w:val="0"/>
      </w:rPr>
    </w:lvl>
  </w:abstractNum>
  <w:abstractNum w:abstractNumId="56" w15:restartNumberingAfterBreak="0">
    <w:nsid w:val="3C6079F1"/>
    <w:multiLevelType w:val="multilevel"/>
    <w:tmpl w:val="E2C64654"/>
    <w:lvl w:ilvl="0">
      <w:start w:val="24"/>
      <w:numFmt w:val="decimal"/>
      <w:lvlText w:val="%1."/>
      <w:lvlJc w:val="left"/>
      <w:pPr>
        <w:ind w:left="480" w:hanging="480"/>
      </w:pPr>
      <w:rPr>
        <w:rFonts w:eastAsia="Calibri"/>
      </w:rPr>
    </w:lvl>
    <w:lvl w:ilvl="1">
      <w:start w:val="2"/>
      <w:numFmt w:val="decimal"/>
      <w:lvlText w:val="%1.%2."/>
      <w:lvlJc w:val="left"/>
      <w:pPr>
        <w:ind w:left="862" w:hanging="72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57" w15:restartNumberingAfterBreak="0">
    <w:nsid w:val="3CE719CF"/>
    <w:multiLevelType w:val="hybridMultilevel"/>
    <w:tmpl w:val="8490F560"/>
    <w:lvl w:ilvl="0" w:tplc="D6DA0FE2">
      <w:start w:val="1"/>
      <w:numFmt w:val="lowerLetter"/>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45E76B62"/>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dstrike w:val="0"/>
        <w:color w:val="auto"/>
        <w:sz w:val="20"/>
        <w:szCs w:val="20"/>
        <w:u w:val="none"/>
        <w:effect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9" w15:restartNumberingAfterBreak="0">
    <w:nsid w:val="46E20633"/>
    <w:multiLevelType w:val="singleLevel"/>
    <w:tmpl w:val="AF12EC8C"/>
    <w:lvl w:ilvl="0">
      <w:start w:val="1"/>
      <w:numFmt w:val="decimal"/>
      <w:lvlText w:val="2.%1. "/>
      <w:legacy w:legacy="1" w:legacySpace="0" w:legacyIndent="624"/>
      <w:lvlJc w:val="left"/>
      <w:pPr>
        <w:ind w:left="624" w:hanging="624"/>
      </w:pPr>
      <w:rPr>
        <w:b w:val="0"/>
        <w:i w:val="0"/>
        <w:sz w:val="20"/>
        <w:szCs w:val="20"/>
      </w:rPr>
    </w:lvl>
  </w:abstractNum>
  <w:abstractNum w:abstractNumId="60" w15:restartNumberingAfterBreak="0">
    <w:nsid w:val="48A11419"/>
    <w:multiLevelType w:val="hybridMultilevel"/>
    <w:tmpl w:val="AD262C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41C0846"/>
    <w:multiLevelType w:val="singleLevel"/>
    <w:tmpl w:val="81B8ED10"/>
    <w:lvl w:ilvl="0">
      <w:start w:val="1"/>
      <w:numFmt w:val="lowerLetter"/>
      <w:lvlText w:val="%1)"/>
      <w:legacy w:legacy="1" w:legacySpace="0" w:legacyIndent="360"/>
      <w:lvlJc w:val="left"/>
      <w:pPr>
        <w:ind w:left="1353" w:hanging="360"/>
      </w:pPr>
    </w:lvl>
  </w:abstractNum>
  <w:abstractNum w:abstractNumId="62" w15:restartNumberingAfterBreak="0">
    <w:nsid w:val="58353C31"/>
    <w:multiLevelType w:val="hybridMultilevel"/>
    <w:tmpl w:val="D63672EA"/>
    <w:lvl w:ilvl="0" w:tplc="3F701FCE">
      <w:start w:val="1"/>
      <w:numFmt w:val="upperRoman"/>
      <w:lvlText w:val="%1."/>
      <w:lvlJc w:val="left"/>
      <w:pPr>
        <w:ind w:left="3413" w:hanging="720"/>
      </w:pPr>
    </w:lvl>
    <w:lvl w:ilvl="1" w:tplc="FC24A40E">
      <w:start w:val="1"/>
      <w:numFmt w:val="decimal"/>
      <w:lvlText w:val="%2."/>
      <w:lvlJc w:val="left"/>
      <w:pPr>
        <w:ind w:left="360" w:hanging="360"/>
      </w:pPr>
      <w:rPr>
        <w:rFonts w:ascii="Open Sans" w:eastAsia="Calibri" w:hAnsi="Open Sans" w:cs="Open Sans"/>
        <w:b w:val="0"/>
        <w:bCs/>
        <w:i w:val="0"/>
        <w:iCs w:val="0"/>
        <w:strike w:val="0"/>
        <w:dstrike w:val="0"/>
        <w:color w:val="000000"/>
        <w:sz w:val="24"/>
        <w:szCs w:val="24"/>
        <w:u w:val="none"/>
        <w:effect w:val="none"/>
      </w:rPr>
    </w:lvl>
    <w:lvl w:ilvl="2" w:tplc="36F4A510">
      <w:start w:val="1"/>
      <w:numFmt w:val="decimal"/>
      <w:lvlText w:val="%3)"/>
      <w:lvlJc w:val="left"/>
      <w:pPr>
        <w:ind w:left="2340" w:hanging="360"/>
      </w:pPr>
      <w:rPr>
        <w:b w:val="0"/>
        <w:bCs/>
        <w:color w:val="000000"/>
        <w:sz w:val="22"/>
        <w:szCs w:val="22"/>
      </w:rPr>
    </w:lvl>
    <w:lvl w:ilvl="3" w:tplc="541891C0">
      <w:start w:val="1"/>
      <w:numFmt w:val="decimal"/>
      <w:lvlText w:val="%4."/>
      <w:lvlJc w:val="left"/>
      <w:pPr>
        <w:ind w:left="2880" w:hanging="360"/>
      </w:pPr>
      <w:rPr>
        <w:b/>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8B563AC"/>
    <w:multiLevelType w:val="singleLevel"/>
    <w:tmpl w:val="81B8ED10"/>
    <w:lvl w:ilvl="0">
      <w:start w:val="1"/>
      <w:numFmt w:val="lowerLetter"/>
      <w:lvlText w:val="%1)"/>
      <w:legacy w:legacy="1" w:legacySpace="0" w:legacyIndent="360"/>
      <w:lvlJc w:val="left"/>
      <w:pPr>
        <w:ind w:left="814" w:hanging="360"/>
      </w:pPr>
    </w:lvl>
  </w:abstractNum>
  <w:abstractNum w:abstractNumId="6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5" w15:restartNumberingAfterBreak="0">
    <w:nsid w:val="5B854AE1"/>
    <w:multiLevelType w:val="hybridMultilevel"/>
    <w:tmpl w:val="DE16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D11322"/>
    <w:multiLevelType w:val="singleLevel"/>
    <w:tmpl w:val="81B8ED10"/>
    <w:lvl w:ilvl="0">
      <w:start w:val="1"/>
      <w:numFmt w:val="lowerLetter"/>
      <w:lvlText w:val="%1)"/>
      <w:legacy w:legacy="1" w:legacySpace="0" w:legacyIndent="360"/>
      <w:lvlJc w:val="left"/>
      <w:pPr>
        <w:ind w:left="984" w:hanging="360"/>
      </w:pPr>
    </w:lvl>
  </w:abstractNum>
  <w:abstractNum w:abstractNumId="67" w15:restartNumberingAfterBreak="0">
    <w:nsid w:val="61570529"/>
    <w:multiLevelType w:val="singleLevel"/>
    <w:tmpl w:val="7CF2F7F6"/>
    <w:lvl w:ilvl="0">
      <w:start w:val="1"/>
      <w:numFmt w:val="lowerLetter"/>
      <w:lvlText w:val="%1)"/>
      <w:legacy w:legacy="1" w:legacySpace="0" w:legacyIndent="360"/>
      <w:lvlJc w:val="left"/>
      <w:pPr>
        <w:ind w:left="927" w:hanging="360"/>
      </w:pPr>
      <w:rPr>
        <w:rFonts w:ascii="Times New Roman" w:eastAsia="Times New Roman" w:hAnsi="Times New Roman" w:cs="Times New Roman" w:hint="default"/>
      </w:rPr>
    </w:lvl>
  </w:abstractNum>
  <w:abstractNum w:abstractNumId="68" w15:restartNumberingAfterBreak="0">
    <w:nsid w:val="64196256"/>
    <w:multiLevelType w:val="hybridMultilevel"/>
    <w:tmpl w:val="D7B27512"/>
    <w:lvl w:ilvl="0" w:tplc="9FE807A2">
      <w:start w:val="1"/>
      <w:numFmt w:val="decimal"/>
      <w:lvlText w:val="%1."/>
      <w:lvlJc w:val="left"/>
      <w:pPr>
        <w:ind w:left="501" w:hanging="360"/>
      </w:pPr>
      <w:rPr>
        <w:rFonts w:cs="Times New Roman"/>
        <w:b w:val="0"/>
      </w:rPr>
    </w:lvl>
    <w:lvl w:ilvl="1" w:tplc="04150019" w:tentative="1">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69" w15:restartNumberingAfterBreak="0">
    <w:nsid w:val="650D7329"/>
    <w:multiLevelType w:val="multilevel"/>
    <w:tmpl w:val="9B34BFCC"/>
    <w:lvl w:ilvl="0">
      <w:start w:val="5"/>
      <w:numFmt w:val="decimal"/>
      <w:lvlText w:val="%1."/>
      <w:lvlJc w:val="left"/>
      <w:pPr>
        <w:ind w:left="502" w:hanging="360"/>
      </w:pPr>
      <w:rPr>
        <w:u w:val="single"/>
      </w:rPr>
    </w:lvl>
    <w:lvl w:ilvl="1">
      <w:start w:val="1"/>
      <w:numFmt w:val="decimal"/>
      <w:isLgl/>
      <w:lvlText w:val="%1.%2"/>
      <w:lvlJc w:val="left"/>
      <w:pPr>
        <w:ind w:left="1778" w:hanging="360"/>
      </w:pPr>
    </w:lvl>
    <w:lvl w:ilvl="2">
      <w:start w:val="1"/>
      <w:numFmt w:val="decimal"/>
      <w:isLgl/>
      <w:lvlText w:val="%1.%2.%3"/>
      <w:lvlJc w:val="left"/>
      <w:pPr>
        <w:ind w:left="1998" w:hanging="720"/>
      </w:pPr>
    </w:lvl>
    <w:lvl w:ilvl="3">
      <w:start w:val="1"/>
      <w:numFmt w:val="decimal"/>
      <w:isLgl/>
      <w:lvlText w:val="%1.%2.%3.%4"/>
      <w:lvlJc w:val="left"/>
      <w:pPr>
        <w:ind w:left="2926" w:hanging="1080"/>
      </w:pPr>
    </w:lvl>
    <w:lvl w:ilvl="4">
      <w:start w:val="1"/>
      <w:numFmt w:val="decimal"/>
      <w:isLgl/>
      <w:lvlText w:val="%1.%2.%3.%4.%5"/>
      <w:lvlJc w:val="left"/>
      <w:pPr>
        <w:ind w:left="3494" w:hanging="1080"/>
      </w:pPr>
    </w:lvl>
    <w:lvl w:ilvl="5">
      <w:start w:val="1"/>
      <w:numFmt w:val="decimal"/>
      <w:isLgl/>
      <w:lvlText w:val="%1.%2.%3.%4.%5.%6"/>
      <w:lvlJc w:val="left"/>
      <w:pPr>
        <w:ind w:left="4422" w:hanging="1440"/>
      </w:pPr>
    </w:lvl>
    <w:lvl w:ilvl="6">
      <w:start w:val="1"/>
      <w:numFmt w:val="decimal"/>
      <w:isLgl/>
      <w:lvlText w:val="%1.%2.%3.%4.%5.%6.%7"/>
      <w:lvlJc w:val="left"/>
      <w:pPr>
        <w:ind w:left="4990" w:hanging="1440"/>
      </w:pPr>
    </w:lvl>
    <w:lvl w:ilvl="7">
      <w:start w:val="1"/>
      <w:numFmt w:val="decimal"/>
      <w:isLgl/>
      <w:lvlText w:val="%1.%2.%3.%4.%5.%6.%7.%8"/>
      <w:lvlJc w:val="left"/>
      <w:pPr>
        <w:ind w:left="5918" w:hanging="1800"/>
      </w:pPr>
    </w:lvl>
    <w:lvl w:ilvl="8">
      <w:start w:val="1"/>
      <w:numFmt w:val="decimal"/>
      <w:isLgl/>
      <w:lvlText w:val="%1.%2.%3.%4.%5.%6.%7.%8.%9"/>
      <w:lvlJc w:val="left"/>
      <w:pPr>
        <w:ind w:left="6486" w:hanging="1800"/>
      </w:pPr>
    </w:lvl>
  </w:abstractNum>
  <w:abstractNum w:abstractNumId="70" w15:restartNumberingAfterBreak="0">
    <w:nsid w:val="69C277BE"/>
    <w:multiLevelType w:val="multilevel"/>
    <w:tmpl w:val="3116624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6AD41EC4"/>
    <w:multiLevelType w:val="hybridMultilevel"/>
    <w:tmpl w:val="3970CA10"/>
    <w:lvl w:ilvl="0" w:tplc="0415000F">
      <w:start w:val="1"/>
      <w:numFmt w:val="decimal"/>
      <w:lvlText w:val="%1."/>
      <w:lvlJc w:val="left"/>
      <w:pPr>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6F265D8C"/>
    <w:multiLevelType w:val="hybridMultilevel"/>
    <w:tmpl w:val="91DE8B84"/>
    <w:lvl w:ilvl="0" w:tplc="04150001">
      <w:numFmt w:val="decimal"/>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3641443"/>
    <w:multiLevelType w:val="hybridMultilevel"/>
    <w:tmpl w:val="7D9A1428"/>
    <w:lvl w:ilvl="0" w:tplc="E88C0A0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4FE17D4"/>
    <w:multiLevelType w:val="singleLevel"/>
    <w:tmpl w:val="5A3AC8D8"/>
    <w:lvl w:ilvl="0">
      <w:start w:val="1"/>
      <w:numFmt w:val="lowerLetter"/>
      <w:lvlText w:val="%1)"/>
      <w:lvlJc w:val="left"/>
      <w:pPr>
        <w:tabs>
          <w:tab w:val="num" w:pos="700"/>
        </w:tabs>
        <w:ind w:left="624" w:hanging="284"/>
      </w:pPr>
      <w:rPr>
        <w:rFonts w:ascii="Times New Roman" w:eastAsia="Times New Roman" w:hAnsi="Times New Roman" w:cs="Times New Roman" w:hint="default"/>
      </w:rPr>
    </w:lvl>
  </w:abstractNum>
  <w:abstractNum w:abstractNumId="76" w15:restartNumberingAfterBreak="0">
    <w:nsid w:val="756F6B44"/>
    <w:multiLevelType w:val="hybridMultilevel"/>
    <w:tmpl w:val="3170FAB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8" w15:restartNumberingAfterBreak="0">
    <w:nsid w:val="7DE92470"/>
    <w:multiLevelType w:val="hybridMultilevel"/>
    <w:tmpl w:val="3170FAB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7F5A6E7E"/>
    <w:multiLevelType w:val="hybridMultilevel"/>
    <w:tmpl w:val="5FFA5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948700605">
    <w:abstractNumId w:val="49"/>
  </w:num>
  <w:num w:numId="2" w16cid:durableId="1931815414">
    <w:abstractNumId w:val="4"/>
  </w:num>
  <w:num w:numId="3" w16cid:durableId="1561929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9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830397">
    <w:abstractNumId w:val="6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8948611">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2264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333364">
    <w:abstractNumId w:val="43"/>
  </w:num>
  <w:num w:numId="9" w16cid:durableId="3305276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85830">
    <w:abstractNumId w:val="72"/>
  </w:num>
  <w:num w:numId="11" w16cid:durableId="1623268345">
    <w:abstractNumId w:val="26"/>
    <w:lvlOverride w:ilvl="0">
      <w:startOverride w:val="1"/>
    </w:lvlOverride>
  </w:num>
  <w:num w:numId="12" w16cid:durableId="1588270337">
    <w:abstractNumId w:val="50"/>
  </w:num>
  <w:num w:numId="13" w16cid:durableId="1085538926">
    <w:abstractNumId w:val="73"/>
  </w:num>
  <w:num w:numId="14" w16cid:durableId="1971355310">
    <w:abstractNumId w:val="52"/>
  </w:num>
  <w:num w:numId="15" w16cid:durableId="1586455098">
    <w:abstractNumId w:val="56"/>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7141574">
    <w:abstractNumId w:val="14"/>
  </w:num>
  <w:num w:numId="17" w16cid:durableId="12061387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633230">
    <w:abstractNumId w:val="11"/>
  </w:num>
  <w:num w:numId="19" w16cid:durableId="4022666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0483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72962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4643404">
    <w:abstractNumId w:val="27"/>
    <w:lvlOverride w:ilvl="0">
      <w:startOverride w:val="1"/>
    </w:lvlOverride>
  </w:num>
  <w:num w:numId="23" w16cid:durableId="662707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376184">
    <w:abstractNumId w:val="77"/>
  </w:num>
  <w:num w:numId="25" w16cid:durableId="1942639650">
    <w:abstractNumId w:val="6"/>
  </w:num>
  <w:num w:numId="26" w16cid:durableId="167722453">
    <w:abstractNumId w:val="7"/>
  </w:num>
  <w:num w:numId="27" w16cid:durableId="641663187">
    <w:abstractNumId w:val="9"/>
  </w:num>
  <w:num w:numId="28" w16cid:durableId="787043604">
    <w:abstractNumId w:val="10"/>
  </w:num>
  <w:num w:numId="29" w16cid:durableId="1920208013">
    <w:abstractNumId w:val="15"/>
  </w:num>
  <w:num w:numId="30" w16cid:durableId="384065071">
    <w:abstractNumId w:val="16"/>
  </w:num>
  <w:num w:numId="31" w16cid:durableId="1907373475">
    <w:abstractNumId w:val="17"/>
  </w:num>
  <w:num w:numId="32" w16cid:durableId="1281377163">
    <w:abstractNumId w:val="18"/>
  </w:num>
  <w:num w:numId="33" w16cid:durableId="179709447">
    <w:abstractNumId w:val="19"/>
  </w:num>
  <w:num w:numId="34" w16cid:durableId="299459555">
    <w:abstractNumId w:val="20"/>
  </w:num>
  <w:num w:numId="35" w16cid:durableId="1726639113">
    <w:abstractNumId w:val="22"/>
  </w:num>
  <w:num w:numId="36" w16cid:durableId="1203593263">
    <w:abstractNumId w:val="58"/>
  </w:num>
  <w:num w:numId="37" w16cid:durableId="2124687620">
    <w:abstractNumId w:val="40"/>
  </w:num>
  <w:num w:numId="38" w16cid:durableId="404107576">
    <w:abstractNumId w:val="39"/>
  </w:num>
  <w:num w:numId="39" w16cid:durableId="1667243406">
    <w:abstractNumId w:val="78"/>
  </w:num>
  <w:num w:numId="40" w16cid:durableId="306520099">
    <w:abstractNumId w:val="68"/>
  </w:num>
  <w:num w:numId="41" w16cid:durableId="500197469">
    <w:abstractNumId w:val="76"/>
  </w:num>
  <w:num w:numId="42" w16cid:durableId="1540359836">
    <w:abstractNumId w:val="53"/>
  </w:num>
  <w:num w:numId="43" w16cid:durableId="1738895164">
    <w:abstractNumId w:val="71"/>
  </w:num>
  <w:num w:numId="44" w16cid:durableId="2054965063">
    <w:abstractNumId w:val="30"/>
  </w:num>
  <w:num w:numId="45" w16cid:durableId="704670233">
    <w:abstractNumId w:val="48"/>
  </w:num>
  <w:num w:numId="46" w16cid:durableId="207685012">
    <w:abstractNumId w:val="5"/>
  </w:num>
  <w:num w:numId="47" w16cid:durableId="1087920802">
    <w:abstractNumId w:val="8"/>
  </w:num>
  <w:num w:numId="48" w16cid:durableId="62066776">
    <w:abstractNumId w:val="25"/>
  </w:num>
  <w:num w:numId="49" w16cid:durableId="532426020">
    <w:abstractNumId w:val="60"/>
  </w:num>
  <w:num w:numId="50" w16cid:durableId="927229967">
    <w:abstractNumId w:val="36"/>
  </w:num>
  <w:num w:numId="51" w16cid:durableId="831675743">
    <w:abstractNumId w:val="74"/>
  </w:num>
  <w:num w:numId="52" w16cid:durableId="1212764958">
    <w:abstractNumId w:val="79"/>
  </w:num>
  <w:num w:numId="53" w16cid:durableId="1680816804">
    <w:abstractNumId w:val="65"/>
  </w:num>
  <w:num w:numId="54" w16cid:durableId="9724920">
    <w:abstractNumId w:val="47"/>
  </w:num>
  <w:num w:numId="55" w16cid:durableId="1605457062">
    <w:abstractNumId w:val="3"/>
  </w:num>
  <w:num w:numId="56" w16cid:durableId="671222511">
    <w:abstractNumId w:val="2"/>
  </w:num>
  <w:num w:numId="57" w16cid:durableId="1300264716">
    <w:abstractNumId w:val="1"/>
  </w:num>
  <w:num w:numId="58" w16cid:durableId="865141414">
    <w:abstractNumId w:val="0"/>
  </w:num>
  <w:num w:numId="59" w16cid:durableId="1650860475">
    <w:abstractNumId w:val="51"/>
  </w:num>
  <w:num w:numId="60" w16cid:durableId="626548730">
    <w:abstractNumId w:val="59"/>
  </w:num>
  <w:num w:numId="61" w16cid:durableId="414009981">
    <w:abstractNumId w:val="66"/>
  </w:num>
  <w:num w:numId="62" w16cid:durableId="1243829326">
    <w:abstractNumId w:val="41"/>
  </w:num>
  <w:num w:numId="63" w16cid:durableId="210383576">
    <w:abstractNumId w:val="55"/>
  </w:num>
  <w:num w:numId="64" w16cid:durableId="254485042">
    <w:abstractNumId w:val="67"/>
  </w:num>
  <w:num w:numId="65" w16cid:durableId="2060936024">
    <w:abstractNumId w:val="63"/>
  </w:num>
  <w:num w:numId="66" w16cid:durableId="679702200">
    <w:abstractNumId w:val="38"/>
  </w:num>
  <w:num w:numId="67" w16cid:durableId="635455604">
    <w:abstractNumId w:val="61"/>
  </w:num>
  <w:num w:numId="68" w16cid:durableId="917635367">
    <w:abstractNumId w:val="42"/>
  </w:num>
  <w:num w:numId="69" w16cid:durableId="393284772">
    <w:abstractNumId w:val="54"/>
  </w:num>
  <w:num w:numId="70" w16cid:durableId="1955090638">
    <w:abstractNumId w:val="75"/>
  </w:num>
  <w:num w:numId="71" w16cid:durableId="203181819">
    <w:abstractNumId w:val="44"/>
  </w:num>
  <w:num w:numId="72" w16cid:durableId="907155988">
    <w:abstractNumId w:val="57"/>
  </w:num>
  <w:num w:numId="73" w16cid:durableId="677736173">
    <w:abstractNumId w:val="32"/>
  </w:num>
  <w:num w:numId="74" w16cid:durableId="1946427362">
    <w:abstractNumId w:val="46"/>
  </w:num>
  <w:num w:numId="75" w16cid:durableId="932083007">
    <w:abstractNumId w:val="70"/>
  </w:num>
  <w:num w:numId="76" w16cid:durableId="448933015">
    <w:abstractNumId w:val="35"/>
  </w:num>
  <w:num w:numId="77" w16cid:durableId="822890759">
    <w:abstractNumId w:val="29"/>
  </w:num>
  <w:num w:numId="78" w16cid:durableId="438986194">
    <w:abstractNumId w:val="33"/>
  </w:num>
  <w:num w:numId="79" w16cid:durableId="547691321">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27"/>
    <w:rsid w:val="00002D6A"/>
    <w:rsid w:val="000269D8"/>
    <w:rsid w:val="0003302C"/>
    <w:rsid w:val="0004482B"/>
    <w:rsid w:val="00047A3D"/>
    <w:rsid w:val="00073D09"/>
    <w:rsid w:val="000830F1"/>
    <w:rsid w:val="00092670"/>
    <w:rsid w:val="000A22B7"/>
    <w:rsid w:val="000A5E81"/>
    <w:rsid w:val="000A7FA0"/>
    <w:rsid w:val="000B600B"/>
    <w:rsid w:val="000E3EB2"/>
    <w:rsid w:val="00121747"/>
    <w:rsid w:val="001261D1"/>
    <w:rsid w:val="00135408"/>
    <w:rsid w:val="00177370"/>
    <w:rsid w:val="001978CB"/>
    <w:rsid w:val="001B14B0"/>
    <w:rsid w:val="001B5D63"/>
    <w:rsid w:val="001C23EA"/>
    <w:rsid w:val="001C4F34"/>
    <w:rsid w:val="001D426D"/>
    <w:rsid w:val="001E236E"/>
    <w:rsid w:val="001F083D"/>
    <w:rsid w:val="001F14E4"/>
    <w:rsid w:val="001F1FE8"/>
    <w:rsid w:val="00201B8C"/>
    <w:rsid w:val="002166B3"/>
    <w:rsid w:val="002250EE"/>
    <w:rsid w:val="0025664B"/>
    <w:rsid w:val="002608D4"/>
    <w:rsid w:val="00264DC8"/>
    <w:rsid w:val="00270CA9"/>
    <w:rsid w:val="00277994"/>
    <w:rsid w:val="00280D15"/>
    <w:rsid w:val="002818AB"/>
    <w:rsid w:val="00281A32"/>
    <w:rsid w:val="00287466"/>
    <w:rsid w:val="002A0940"/>
    <w:rsid w:val="002B1E7C"/>
    <w:rsid w:val="002F3E35"/>
    <w:rsid w:val="002F503F"/>
    <w:rsid w:val="002F55A0"/>
    <w:rsid w:val="0031457E"/>
    <w:rsid w:val="0031509B"/>
    <w:rsid w:val="0031573B"/>
    <w:rsid w:val="00330DFB"/>
    <w:rsid w:val="00341E9D"/>
    <w:rsid w:val="003541F7"/>
    <w:rsid w:val="0036116A"/>
    <w:rsid w:val="00383775"/>
    <w:rsid w:val="00383CDD"/>
    <w:rsid w:val="0039106A"/>
    <w:rsid w:val="003B019E"/>
    <w:rsid w:val="003C6779"/>
    <w:rsid w:val="003D2361"/>
    <w:rsid w:val="003D3573"/>
    <w:rsid w:val="003E2A4D"/>
    <w:rsid w:val="00406711"/>
    <w:rsid w:val="00415AB8"/>
    <w:rsid w:val="004272AB"/>
    <w:rsid w:val="00434C1B"/>
    <w:rsid w:val="004403F5"/>
    <w:rsid w:val="00443135"/>
    <w:rsid w:val="004434B4"/>
    <w:rsid w:val="00453C71"/>
    <w:rsid w:val="00464BC1"/>
    <w:rsid w:val="00464E94"/>
    <w:rsid w:val="004851DC"/>
    <w:rsid w:val="00494CA4"/>
    <w:rsid w:val="004A16CD"/>
    <w:rsid w:val="004D073B"/>
    <w:rsid w:val="004D4A38"/>
    <w:rsid w:val="00552ACC"/>
    <w:rsid w:val="005561C2"/>
    <w:rsid w:val="00562AB0"/>
    <w:rsid w:val="00571A32"/>
    <w:rsid w:val="00571D09"/>
    <w:rsid w:val="00590ACC"/>
    <w:rsid w:val="00597FC9"/>
    <w:rsid w:val="005C1D6B"/>
    <w:rsid w:val="005D327D"/>
    <w:rsid w:val="005D6DDC"/>
    <w:rsid w:val="005F6DC4"/>
    <w:rsid w:val="00604FCB"/>
    <w:rsid w:val="00623D9C"/>
    <w:rsid w:val="006319CE"/>
    <w:rsid w:val="00635520"/>
    <w:rsid w:val="00653C7A"/>
    <w:rsid w:val="006636A3"/>
    <w:rsid w:val="00674F4A"/>
    <w:rsid w:val="006838B6"/>
    <w:rsid w:val="006849EF"/>
    <w:rsid w:val="00692E08"/>
    <w:rsid w:val="006B0F92"/>
    <w:rsid w:val="006B1DF1"/>
    <w:rsid w:val="006B3197"/>
    <w:rsid w:val="006E20D0"/>
    <w:rsid w:val="006E2DBB"/>
    <w:rsid w:val="006F1504"/>
    <w:rsid w:val="00701FD0"/>
    <w:rsid w:val="00704676"/>
    <w:rsid w:val="007309A5"/>
    <w:rsid w:val="00733F28"/>
    <w:rsid w:val="00746D50"/>
    <w:rsid w:val="007628B5"/>
    <w:rsid w:val="007809DB"/>
    <w:rsid w:val="00792739"/>
    <w:rsid w:val="0079342B"/>
    <w:rsid w:val="007B3A32"/>
    <w:rsid w:val="007B7C50"/>
    <w:rsid w:val="007C1832"/>
    <w:rsid w:val="007C532F"/>
    <w:rsid w:val="007D3B4A"/>
    <w:rsid w:val="007F122F"/>
    <w:rsid w:val="007F68CC"/>
    <w:rsid w:val="00807142"/>
    <w:rsid w:val="00816F13"/>
    <w:rsid w:val="0082329A"/>
    <w:rsid w:val="00831A52"/>
    <w:rsid w:val="008330F2"/>
    <w:rsid w:val="008452A3"/>
    <w:rsid w:val="008536E9"/>
    <w:rsid w:val="00854DA3"/>
    <w:rsid w:val="00864530"/>
    <w:rsid w:val="0089764E"/>
    <w:rsid w:val="008A3A58"/>
    <w:rsid w:val="008E049D"/>
    <w:rsid w:val="00903465"/>
    <w:rsid w:val="00912925"/>
    <w:rsid w:val="00914821"/>
    <w:rsid w:val="00986FEE"/>
    <w:rsid w:val="009919C7"/>
    <w:rsid w:val="009944C4"/>
    <w:rsid w:val="009A2FC9"/>
    <w:rsid w:val="009C32F4"/>
    <w:rsid w:val="009D3655"/>
    <w:rsid w:val="009D5BAF"/>
    <w:rsid w:val="009E257C"/>
    <w:rsid w:val="009E647B"/>
    <w:rsid w:val="009F00E8"/>
    <w:rsid w:val="009F36E0"/>
    <w:rsid w:val="00A23112"/>
    <w:rsid w:val="00A25027"/>
    <w:rsid w:val="00A4122A"/>
    <w:rsid w:val="00A42DBB"/>
    <w:rsid w:val="00A55CB1"/>
    <w:rsid w:val="00A67030"/>
    <w:rsid w:val="00A86F76"/>
    <w:rsid w:val="00A87EB1"/>
    <w:rsid w:val="00AA25A1"/>
    <w:rsid w:val="00AB3BD9"/>
    <w:rsid w:val="00AE41F6"/>
    <w:rsid w:val="00AF4EA5"/>
    <w:rsid w:val="00B01A20"/>
    <w:rsid w:val="00B2679F"/>
    <w:rsid w:val="00B304F2"/>
    <w:rsid w:val="00B33052"/>
    <w:rsid w:val="00B35180"/>
    <w:rsid w:val="00B46196"/>
    <w:rsid w:val="00B80134"/>
    <w:rsid w:val="00B84E41"/>
    <w:rsid w:val="00B94509"/>
    <w:rsid w:val="00BA07A5"/>
    <w:rsid w:val="00BA616F"/>
    <w:rsid w:val="00BB2664"/>
    <w:rsid w:val="00BC3358"/>
    <w:rsid w:val="00BE5D69"/>
    <w:rsid w:val="00C167D8"/>
    <w:rsid w:val="00C2241F"/>
    <w:rsid w:val="00C35327"/>
    <w:rsid w:val="00C35ABF"/>
    <w:rsid w:val="00C42E06"/>
    <w:rsid w:val="00C6325B"/>
    <w:rsid w:val="00C95AA6"/>
    <w:rsid w:val="00CA252B"/>
    <w:rsid w:val="00CB152F"/>
    <w:rsid w:val="00CC66C1"/>
    <w:rsid w:val="00CE67B4"/>
    <w:rsid w:val="00CE7C1E"/>
    <w:rsid w:val="00CF253D"/>
    <w:rsid w:val="00D04BFD"/>
    <w:rsid w:val="00D31985"/>
    <w:rsid w:val="00D4122C"/>
    <w:rsid w:val="00D47E76"/>
    <w:rsid w:val="00D811BF"/>
    <w:rsid w:val="00D813DC"/>
    <w:rsid w:val="00D873C6"/>
    <w:rsid w:val="00DA2CE6"/>
    <w:rsid w:val="00DA5504"/>
    <w:rsid w:val="00DB341E"/>
    <w:rsid w:val="00DC3DD8"/>
    <w:rsid w:val="00DC45A1"/>
    <w:rsid w:val="00DE0A04"/>
    <w:rsid w:val="00DE58E8"/>
    <w:rsid w:val="00DE5C78"/>
    <w:rsid w:val="00DE6AE5"/>
    <w:rsid w:val="00DF13F3"/>
    <w:rsid w:val="00E011B2"/>
    <w:rsid w:val="00E11E0C"/>
    <w:rsid w:val="00E138F5"/>
    <w:rsid w:val="00E4043A"/>
    <w:rsid w:val="00E40F2E"/>
    <w:rsid w:val="00E66BDA"/>
    <w:rsid w:val="00E74F6C"/>
    <w:rsid w:val="00E863B4"/>
    <w:rsid w:val="00E90E29"/>
    <w:rsid w:val="00EA22C0"/>
    <w:rsid w:val="00EC5532"/>
    <w:rsid w:val="00EE0AFA"/>
    <w:rsid w:val="00EE0DD2"/>
    <w:rsid w:val="00EE1C08"/>
    <w:rsid w:val="00EF1C6F"/>
    <w:rsid w:val="00EF3A9C"/>
    <w:rsid w:val="00F13698"/>
    <w:rsid w:val="00F1750A"/>
    <w:rsid w:val="00F25AE6"/>
    <w:rsid w:val="00F44233"/>
    <w:rsid w:val="00F8342F"/>
    <w:rsid w:val="00F877EB"/>
    <w:rsid w:val="00FA18C2"/>
    <w:rsid w:val="00FC20AE"/>
    <w:rsid w:val="00FD68D3"/>
    <w:rsid w:val="00FF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2DF5"/>
  <w15:chartTrackingRefBased/>
  <w15:docId w15:val="{1F431701-34DE-4A17-A3AF-8780586E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6C1"/>
    <w:pPr>
      <w:spacing w:line="256" w:lineRule="auto"/>
    </w:pPr>
  </w:style>
  <w:style w:type="paragraph" w:styleId="Nagwek1">
    <w:name w:val="heading 1"/>
    <w:basedOn w:val="Normalny"/>
    <w:next w:val="Normalny"/>
    <w:link w:val="Nagwek1Znak"/>
    <w:qFormat/>
    <w:rsid w:val="004D073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4D073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4D073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unhideWhenUsed/>
    <w:qFormat/>
    <w:rsid w:val="004D073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unhideWhenUsed/>
    <w:qFormat/>
    <w:rsid w:val="004D073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unhideWhenUsed/>
    <w:qFormat/>
    <w:rsid w:val="004D073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unhideWhenUsed/>
    <w:qFormat/>
    <w:rsid w:val="004D073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nhideWhenUsed/>
    <w:qFormat/>
    <w:rsid w:val="004D073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unhideWhenUsed/>
    <w:qFormat/>
    <w:rsid w:val="004D073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3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semiHidden/>
    <w:rsid w:val="004D073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4D073B"/>
    <w:rPr>
      <w:rFonts w:ascii="Arial" w:eastAsia="Times New Roman" w:hAnsi="Arial" w:cs="Arial"/>
      <w:b/>
      <w:bCs/>
      <w:sz w:val="26"/>
      <w:szCs w:val="26"/>
      <w:lang w:val="x-none" w:eastAsia="zh-CN"/>
    </w:rPr>
  </w:style>
  <w:style w:type="character" w:customStyle="1" w:styleId="Nagwek4Znak">
    <w:name w:val="Nagłówek 4 Znak"/>
    <w:basedOn w:val="Domylnaczcionkaakapitu"/>
    <w:link w:val="Nagwek4"/>
    <w:semiHidden/>
    <w:rsid w:val="004D073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semiHidden/>
    <w:rsid w:val="004D073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semiHidden/>
    <w:rsid w:val="004D073B"/>
    <w:rPr>
      <w:rFonts w:ascii="Arial" w:eastAsia="Times New Roman" w:hAnsi="Arial" w:cs="Arial"/>
      <w:b/>
      <w:sz w:val="24"/>
      <w:szCs w:val="20"/>
      <w:lang w:eastAsia="zh-CN"/>
    </w:rPr>
  </w:style>
  <w:style w:type="character" w:customStyle="1" w:styleId="Nagwek7Znak">
    <w:name w:val="Nagłówek 7 Znak"/>
    <w:basedOn w:val="Domylnaczcionkaakapitu"/>
    <w:link w:val="Nagwek7"/>
    <w:semiHidden/>
    <w:rsid w:val="004D073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4D073B"/>
    <w:rPr>
      <w:rFonts w:ascii="Arial" w:eastAsia="Times New Roman" w:hAnsi="Arial" w:cs="Arial"/>
      <w:sz w:val="24"/>
      <w:szCs w:val="20"/>
      <w:lang w:eastAsia="zh-CN"/>
    </w:rPr>
  </w:style>
  <w:style w:type="character" w:customStyle="1" w:styleId="Nagwek9Znak">
    <w:name w:val="Nagłówek 9 Znak"/>
    <w:basedOn w:val="Domylnaczcionkaakapitu"/>
    <w:link w:val="Nagwek9"/>
    <w:semiHidden/>
    <w:rsid w:val="004D073B"/>
    <w:rPr>
      <w:rFonts w:ascii="Times New Roman" w:eastAsia="Times New Roman" w:hAnsi="Times New Roman" w:cs="Times New Roman"/>
      <w:b/>
      <w:bCs/>
      <w:sz w:val="24"/>
      <w:szCs w:val="24"/>
      <w:lang w:eastAsia="zh-CN"/>
    </w:rPr>
  </w:style>
  <w:style w:type="character" w:styleId="Hipercze">
    <w:name w:val="Hyperlink"/>
    <w:unhideWhenUsed/>
    <w:rsid w:val="004D073B"/>
    <w:rPr>
      <w:color w:val="0000FF"/>
      <w:u w:val="single"/>
    </w:rPr>
  </w:style>
  <w:style w:type="character" w:styleId="UyteHipercze">
    <w:name w:val="FollowedHyperlink"/>
    <w:basedOn w:val="Domylnaczcionkaakapitu"/>
    <w:uiPriority w:val="99"/>
    <w:semiHidden/>
    <w:unhideWhenUsed/>
    <w:rsid w:val="004D073B"/>
    <w:rPr>
      <w:color w:val="954F72" w:themeColor="followedHyperlink"/>
      <w:u w:val="single"/>
    </w:rPr>
  </w:style>
  <w:style w:type="paragraph" w:customStyle="1" w:styleId="msonormal0">
    <w:name w:val="msonormal"/>
    <w:basedOn w:val="Normalny"/>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4D073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4D073B"/>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4D073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4D073B"/>
    <w:rPr>
      <w:rFonts w:ascii="Calibri" w:eastAsia="Calibri" w:hAnsi="Calibri" w:cs="Calibri"/>
      <w:sz w:val="20"/>
      <w:szCs w:val="20"/>
      <w:lang w:eastAsia="zh-CN"/>
    </w:rPr>
  </w:style>
  <w:style w:type="paragraph" w:styleId="Nagwek">
    <w:name w:val="header"/>
    <w:basedOn w:val="Normalny"/>
    <w:link w:val="NagwekZnak"/>
    <w:unhideWhenUsed/>
    <w:rsid w:val="004D07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4D073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07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D073B"/>
    <w:rPr>
      <w:rFonts w:ascii="Times New Roman" w:eastAsia="Times New Roman" w:hAnsi="Times New Roman" w:cs="Times New Roman"/>
      <w:sz w:val="24"/>
      <w:szCs w:val="24"/>
      <w:lang w:eastAsia="pl-PL"/>
    </w:rPr>
  </w:style>
  <w:style w:type="paragraph" w:styleId="Legenda">
    <w:name w:val="caption"/>
    <w:basedOn w:val="Normalny"/>
    <w:unhideWhenUsed/>
    <w:qFormat/>
    <w:rsid w:val="004D073B"/>
    <w:pPr>
      <w:suppressLineNumbers/>
      <w:suppressAutoHyphens/>
      <w:spacing w:before="120" w:after="120" w:line="276" w:lineRule="auto"/>
    </w:pPr>
    <w:rPr>
      <w:rFonts w:ascii="Calibri" w:eastAsia="Calibri" w:hAnsi="Calibri" w:cs="Lucida Sans"/>
      <w:i/>
      <w:iCs/>
      <w:sz w:val="24"/>
      <w:szCs w:val="24"/>
      <w:lang w:eastAsia="zh-CN"/>
    </w:rPr>
  </w:style>
  <w:style w:type="paragraph" w:styleId="Tekstprzypisukocowego">
    <w:name w:val="endnote text"/>
    <w:basedOn w:val="Normalny"/>
    <w:link w:val="TekstprzypisukocowegoZnak"/>
    <w:semiHidden/>
    <w:unhideWhenUsed/>
    <w:rsid w:val="004D07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D073B"/>
    <w:rPr>
      <w:rFonts w:ascii="Times New Roman" w:eastAsia="Times New Roman" w:hAnsi="Times New Roman" w:cs="Times New Roman"/>
      <w:sz w:val="20"/>
      <w:szCs w:val="20"/>
      <w:lang w:eastAsia="pl-PL"/>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4D073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4D073B"/>
  </w:style>
  <w:style w:type="paragraph" w:styleId="Lista">
    <w:name w:val="List"/>
    <w:basedOn w:val="Tekstpodstawowy"/>
    <w:unhideWhenUsed/>
    <w:rsid w:val="004D073B"/>
    <w:pPr>
      <w:suppressAutoHyphens/>
      <w:spacing w:after="0" w:line="240" w:lineRule="auto"/>
      <w:jc w:val="center"/>
    </w:pPr>
    <w:rPr>
      <w:rFonts w:ascii="Times New Roman" w:eastAsia="Times New Roman" w:hAnsi="Times New Roman" w:cs="Lucida Sans"/>
      <w:b/>
      <w:i/>
      <w:sz w:val="28"/>
      <w:szCs w:val="20"/>
      <w:lang w:eastAsia="zh-CN"/>
    </w:rPr>
  </w:style>
  <w:style w:type="paragraph" w:styleId="Listapunktowana">
    <w:name w:val="List Bullet"/>
    <w:basedOn w:val="Normalny"/>
    <w:uiPriority w:val="99"/>
    <w:semiHidden/>
    <w:unhideWhenUsed/>
    <w:rsid w:val="004D073B"/>
    <w:pPr>
      <w:numPr>
        <w:numId w:val="2"/>
      </w:numPr>
      <w:contextualSpacing/>
    </w:pPr>
  </w:style>
  <w:style w:type="paragraph" w:styleId="Tytu">
    <w:name w:val="Title"/>
    <w:basedOn w:val="Normalny"/>
    <w:link w:val="TytuZnak"/>
    <w:qFormat/>
    <w:rsid w:val="004D073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4D073B"/>
    <w:rPr>
      <w:rFonts w:ascii="Times New Roman" w:eastAsia="Times New Roman" w:hAnsi="Times New Roman" w:cs="Times New Roman"/>
      <w:b/>
      <w:sz w:val="36"/>
      <w:szCs w:val="20"/>
      <w:lang w:eastAsia="pl-PL"/>
    </w:rPr>
  </w:style>
  <w:style w:type="paragraph" w:styleId="Podpis">
    <w:name w:val="Signature"/>
    <w:basedOn w:val="Normalny"/>
    <w:link w:val="PodpisZnak"/>
    <w:semiHidden/>
    <w:unhideWhenUsed/>
    <w:rsid w:val="004D073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semiHidden/>
    <w:rsid w:val="004D073B"/>
    <w:rPr>
      <w:rFonts w:ascii="Calibri" w:eastAsia="SimSun" w:hAnsi="Calibri" w:cs="Times New Roman"/>
      <w:sz w:val="20"/>
      <w:szCs w:val="20"/>
      <w:lang w:val="en-US" w:eastAsia="zh-CN"/>
    </w:rPr>
  </w:style>
  <w:style w:type="paragraph" w:styleId="Tekstpodstawowywcity">
    <w:name w:val="Body Text Indent"/>
    <w:basedOn w:val="Normalny"/>
    <w:link w:val="TekstpodstawowywcityZnak"/>
    <w:unhideWhenUsed/>
    <w:rsid w:val="004D073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semiHidden/>
    <w:rsid w:val="004D073B"/>
    <w:rPr>
      <w:rFonts w:ascii="Calibri" w:eastAsia="Calibri" w:hAnsi="Calibri" w:cs="Times New Roman"/>
    </w:rPr>
  </w:style>
  <w:style w:type="paragraph" w:styleId="Podtytu">
    <w:name w:val="Subtitle"/>
    <w:basedOn w:val="Normalny"/>
    <w:next w:val="Tekstpodstawowy"/>
    <w:link w:val="PodtytuZnak1"/>
    <w:qFormat/>
    <w:rsid w:val="004D073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4D073B"/>
    <w:rPr>
      <w:rFonts w:eastAsiaTheme="minorEastAsia"/>
      <w:color w:val="5A5A5A" w:themeColor="text1" w:themeTint="A5"/>
      <w:spacing w:val="15"/>
    </w:rPr>
  </w:style>
  <w:style w:type="paragraph" w:styleId="Tekstpodstawowy2">
    <w:name w:val="Body Text 2"/>
    <w:basedOn w:val="Normalny"/>
    <w:link w:val="Tekstpodstawowy2Znak"/>
    <w:semiHidden/>
    <w:unhideWhenUsed/>
    <w:rsid w:val="004D073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semiHidden/>
    <w:rsid w:val="004D073B"/>
    <w:rPr>
      <w:rFonts w:ascii="Calibri" w:eastAsia="Calibri" w:hAnsi="Calibri" w:cs="Calibri"/>
    </w:rPr>
  </w:style>
  <w:style w:type="paragraph" w:styleId="Tekstpodstawowy3">
    <w:name w:val="Body Text 3"/>
    <w:basedOn w:val="Normalny"/>
    <w:link w:val="Tekstpodstawowy3Znak"/>
    <w:semiHidden/>
    <w:unhideWhenUsed/>
    <w:rsid w:val="004D073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4D073B"/>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semiHidden/>
    <w:unhideWhenUsed/>
    <w:rsid w:val="004D073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semiHidden/>
    <w:rsid w:val="004D073B"/>
    <w:rPr>
      <w:rFonts w:ascii="Times New Roman" w:eastAsia="Times New Roman" w:hAnsi="Times New Roman" w:cs="Times New Roman"/>
      <w:sz w:val="26"/>
      <w:szCs w:val="24"/>
      <w:lang w:eastAsia="pl-PL"/>
    </w:rPr>
  </w:style>
  <w:style w:type="paragraph" w:styleId="Tematkomentarza">
    <w:name w:val="annotation subject"/>
    <w:basedOn w:val="Tekstkomentarza"/>
    <w:next w:val="Tekstkomentarza"/>
    <w:link w:val="TematkomentarzaZnak"/>
    <w:unhideWhenUsed/>
    <w:rsid w:val="004D073B"/>
    <w:rPr>
      <w:b/>
      <w:bCs/>
    </w:rPr>
  </w:style>
  <w:style w:type="character" w:customStyle="1" w:styleId="TematkomentarzaZnak">
    <w:name w:val="Temat komentarza Znak"/>
    <w:basedOn w:val="TekstkomentarzaZnak"/>
    <w:link w:val="Tematkomentarza"/>
    <w:semiHidden/>
    <w:rsid w:val="004D073B"/>
    <w:rPr>
      <w:rFonts w:ascii="Calibri" w:eastAsia="Calibri" w:hAnsi="Calibri" w:cs="Calibri"/>
      <w:b/>
      <w:bCs/>
      <w:sz w:val="20"/>
      <w:szCs w:val="20"/>
      <w:lang w:eastAsia="zh-CN"/>
    </w:rPr>
  </w:style>
  <w:style w:type="paragraph" w:styleId="Tekstdymka">
    <w:name w:val="Balloon Text"/>
    <w:basedOn w:val="Normalny"/>
    <w:link w:val="TekstdymkaZnak1"/>
    <w:unhideWhenUsed/>
    <w:rsid w:val="004D073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4D073B"/>
    <w:rPr>
      <w:rFonts w:ascii="Segoe UI" w:hAnsi="Segoe UI" w:cs="Segoe UI"/>
      <w:sz w:val="18"/>
      <w:szCs w:val="18"/>
    </w:rPr>
  </w:style>
  <w:style w:type="paragraph" w:styleId="Bezodstpw">
    <w:name w:val="No Spacing"/>
    <w:uiPriority w:val="1"/>
    <w:qFormat/>
    <w:rsid w:val="004D073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4D073B"/>
    <w:rPr>
      <w:sz w:val="24"/>
      <w:szCs w:val="24"/>
    </w:rPr>
  </w:style>
  <w:style w:type="paragraph" w:styleId="Akapitzlist">
    <w:name w:val="List Paragraph"/>
    <w:aliases w:val="CW_Lista,L1,Numerowanie"/>
    <w:basedOn w:val="Normalny"/>
    <w:link w:val="AkapitzlistZnak"/>
    <w:uiPriority w:val="34"/>
    <w:qFormat/>
    <w:rsid w:val="004D073B"/>
    <w:pPr>
      <w:spacing w:after="0" w:line="240" w:lineRule="auto"/>
      <w:ind w:left="708"/>
    </w:pPr>
    <w:rPr>
      <w:sz w:val="24"/>
      <w:szCs w:val="24"/>
    </w:rPr>
  </w:style>
  <w:style w:type="paragraph" w:customStyle="1" w:styleId="tekstdokumentu">
    <w:name w:val="tekst dokumentu"/>
    <w:basedOn w:val="Normalny"/>
    <w:autoRedefine/>
    <w:rsid w:val="004D073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4D07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4D073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4D073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4D073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4D073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4D073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4D073B"/>
    <w:pPr>
      <w:suppressAutoHyphens/>
      <w:spacing w:after="120" w:line="480" w:lineRule="auto"/>
    </w:pPr>
    <w:rPr>
      <w:rFonts w:ascii="Calibri" w:eastAsia="Calibri" w:hAnsi="Calibri" w:cs="Calibri"/>
      <w:lang w:val="x-none" w:eastAsia="zh-CN"/>
    </w:rPr>
  </w:style>
  <w:style w:type="paragraph" w:customStyle="1" w:styleId="Domylnie">
    <w:name w:val="Domyślnie"/>
    <w:rsid w:val="004D073B"/>
    <w:pPr>
      <w:tabs>
        <w:tab w:val="left" w:pos="708"/>
      </w:tabs>
      <w:suppressAutoHyphens/>
      <w:spacing w:after="0" w:line="240" w:lineRule="auto"/>
    </w:pPr>
    <w:rPr>
      <w:rFonts w:ascii="Times New Roman" w:eastAsia="Times New Roman" w:hAnsi="Times New Roman" w:cs="Times New Roman"/>
      <w:sz w:val="20"/>
      <w:szCs w:val="20"/>
      <w:lang w:eastAsia="zh-CN"/>
    </w:rPr>
  </w:style>
  <w:style w:type="paragraph" w:customStyle="1" w:styleId="font5">
    <w:name w:val="font5"/>
    <w:basedOn w:val="Normalny"/>
    <w:rsid w:val="004D073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4D073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4D073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4D073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4D073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4D073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4D073B"/>
    <w:pPr>
      <w:shd w:val="clear" w:color="auto"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7">
    <w:name w:val="xl9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4D073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1">
    <w:name w:val="xl10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2">
    <w:name w:val="xl102"/>
    <w:basedOn w:val="Normalny"/>
    <w:rsid w:val="004D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3">
    <w:name w:val="xl103"/>
    <w:basedOn w:val="Normalny"/>
    <w:rsid w:val="004D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4">
    <w:name w:val="xl104"/>
    <w:basedOn w:val="Normalny"/>
    <w:rsid w:val="004D073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8">
    <w:name w:val="xl10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0">
    <w:name w:val="xl11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3">
    <w:name w:val="xl113"/>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4D073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4D073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7">
    <w:name w:val="xl117"/>
    <w:basedOn w:val="Normalny"/>
    <w:rsid w:val="004D073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4D073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6">
    <w:name w:val="xl12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7">
    <w:name w:val="xl12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8">
    <w:name w:val="xl12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1">
    <w:name w:val="xl131"/>
    <w:basedOn w:val="Normalny"/>
    <w:rsid w:val="004D073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4D073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4D073B"/>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5">
    <w:name w:val="xl13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6">
    <w:name w:val="xl136"/>
    <w:basedOn w:val="Normalny"/>
    <w:rsid w:val="004D073B"/>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4D073B"/>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4D073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9">
    <w:name w:val="xl139"/>
    <w:basedOn w:val="Normalny"/>
    <w:rsid w:val="004D073B"/>
    <w:pPr>
      <w:spacing w:before="100" w:beforeAutospacing="1" w:after="100" w:afterAutospacing="1" w:line="240" w:lineRule="auto"/>
    </w:pPr>
    <w:rPr>
      <w:rFonts w:ascii="Tahoma" w:eastAsia="Times New Roman" w:hAnsi="Tahoma" w:cs="Tahoma"/>
      <w:sz w:val="20"/>
      <w:szCs w:val="20"/>
      <w:lang w:eastAsia="pl-PL"/>
    </w:rPr>
  </w:style>
  <w:style w:type="paragraph" w:customStyle="1" w:styleId="xl140">
    <w:name w:val="xl140"/>
    <w:basedOn w:val="Normalny"/>
    <w:rsid w:val="004D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141">
    <w:name w:val="xl141"/>
    <w:basedOn w:val="Normalny"/>
    <w:rsid w:val="004D073B"/>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lang w:eastAsia="pl-PL"/>
    </w:rPr>
  </w:style>
  <w:style w:type="paragraph" w:customStyle="1" w:styleId="xl142">
    <w:name w:val="xl142"/>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3">
    <w:name w:val="xl143"/>
    <w:basedOn w:val="Normalny"/>
    <w:rsid w:val="004D07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4">
    <w:name w:val="xl144"/>
    <w:basedOn w:val="Normalny"/>
    <w:rsid w:val="004D073B"/>
    <w:pP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5">
    <w:name w:val="xl145"/>
    <w:basedOn w:val="Normalny"/>
    <w:rsid w:val="004D073B"/>
    <w:pPr>
      <w:pBdr>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6">
    <w:name w:val="xl146"/>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7">
    <w:name w:val="xl147"/>
    <w:basedOn w:val="Normalny"/>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49">
    <w:name w:val="xl149"/>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50">
    <w:name w:val="xl150"/>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4D07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4D073B"/>
    <w:pPr>
      <w:widowControl w:val="0"/>
      <w:suppressAutoHyphens/>
      <w:spacing w:after="0" w:line="240" w:lineRule="auto"/>
    </w:pPr>
    <w:rPr>
      <w:rFonts w:ascii="Arial" w:eastAsia="Arial Unicode MS" w:hAnsi="Arial" w:cs="Times New Roman"/>
      <w:kern w:val="2"/>
      <w:sz w:val="24"/>
      <w:szCs w:val="24"/>
    </w:rPr>
  </w:style>
  <w:style w:type="paragraph" w:customStyle="1" w:styleId="Styl1">
    <w:name w:val="Styl1"/>
    <w:basedOn w:val="Normalny"/>
    <w:next w:val="Podpis"/>
    <w:rsid w:val="004D073B"/>
    <w:pPr>
      <w:spacing w:after="0" w:line="240" w:lineRule="auto"/>
    </w:pPr>
    <w:rPr>
      <w:rFonts w:ascii="Times New Roman" w:eastAsia="SimSun" w:hAnsi="Times New Roman" w:cs="Times New Roman"/>
      <w:sz w:val="24"/>
      <w:szCs w:val="20"/>
      <w:lang w:val="en-US" w:eastAsia="zh-CN"/>
    </w:rPr>
  </w:style>
  <w:style w:type="paragraph" w:customStyle="1" w:styleId="Bezodstpw1">
    <w:name w:val="Bez odstępów1"/>
    <w:uiPriority w:val="1"/>
    <w:qFormat/>
    <w:rsid w:val="004D073B"/>
    <w:pPr>
      <w:spacing w:after="0" w:line="240" w:lineRule="auto"/>
    </w:pPr>
    <w:rPr>
      <w:rFonts w:ascii="Calibri" w:eastAsia="Times New Roman" w:hAnsi="Calibri" w:cs="Times New Roman"/>
    </w:rPr>
  </w:style>
  <w:style w:type="paragraph" w:customStyle="1" w:styleId="FR1">
    <w:name w:val="FR1"/>
    <w:rsid w:val="004D073B"/>
    <w:pPr>
      <w:widowControl w:val="0"/>
      <w:suppressAutoHyphens/>
      <w:autoSpaceDE w:val="0"/>
      <w:spacing w:after="0" w:line="300" w:lineRule="auto"/>
    </w:pPr>
    <w:rPr>
      <w:rFonts w:ascii="Times New Roman" w:eastAsia="Times New Roman" w:hAnsi="Times New Roman" w:cs="Times New Roman"/>
      <w:lang w:eastAsia="zh-CN"/>
    </w:rPr>
  </w:style>
  <w:style w:type="paragraph" w:customStyle="1" w:styleId="Nagwek30">
    <w:name w:val="Nagłówek3"/>
    <w:basedOn w:val="Normalny"/>
    <w:next w:val="Tekstpodstawowy"/>
    <w:rsid w:val="004D073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4D073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4D073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4D073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4D073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4D073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4D073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4D073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4D073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4D073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4D073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4D073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4D073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4D073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4D073B"/>
    <w:pPr>
      <w:ind w:left="850" w:hanging="425"/>
    </w:pPr>
  </w:style>
  <w:style w:type="paragraph" w:customStyle="1" w:styleId="numerowanie">
    <w:name w:val="numerowanie"/>
    <w:basedOn w:val="Normalny"/>
    <w:rsid w:val="004D073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4D073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4D073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4D073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4D073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4D073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4D073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4D073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4D073B"/>
    <w:pPr>
      <w:suppressAutoHyphens/>
      <w:overflowPunct w:val="0"/>
      <w:autoSpaceDE w:val="0"/>
      <w:spacing w:after="0" w:line="240" w:lineRule="auto"/>
      <w:jc w:val="both"/>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4D073B"/>
    <w:pPr>
      <w:widowControl/>
      <w:spacing w:before="120"/>
    </w:pPr>
    <w:rPr>
      <w:rFonts w:ascii="Arial" w:hAnsi="Arial" w:cs="Arial"/>
      <w:sz w:val="20"/>
      <w:szCs w:val="16"/>
    </w:rPr>
  </w:style>
  <w:style w:type="paragraph" w:customStyle="1" w:styleId="Trescznumztab">
    <w:name w:val="Tresc z num. z tab."/>
    <w:basedOn w:val="Normalny"/>
    <w:rsid w:val="004D073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4D073B"/>
    <w:pPr>
      <w:suppressAutoHyphens/>
      <w:spacing w:after="120" w:line="300" w:lineRule="auto"/>
      <w:jc w:val="both"/>
    </w:pPr>
    <w:rPr>
      <w:rFonts w:ascii="Times New Roman" w:eastAsia="Times New Roman" w:hAnsi="Times New Roman" w:cs="Times New Roman"/>
      <w:sz w:val="24"/>
      <w:szCs w:val="20"/>
      <w:lang w:eastAsia="zh-CN"/>
    </w:rPr>
  </w:style>
  <w:style w:type="paragraph" w:customStyle="1" w:styleId="ZnakZnak2Znak">
    <w:name w:val="Znak Znak2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4D073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4D073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4D073B"/>
    <w:pPr>
      <w:suppressAutoHyphens/>
      <w:spacing w:after="0" w:line="240" w:lineRule="auto"/>
    </w:pPr>
    <w:rPr>
      <w:rFonts w:ascii="Times New Roman" w:eastAsia="Times New Roman" w:hAnsi="Times New Roman" w:cs="Times New Roman"/>
      <w:sz w:val="20"/>
      <w:szCs w:val="20"/>
      <w:lang w:eastAsia="zh-CN"/>
    </w:rPr>
  </w:style>
  <w:style w:type="paragraph" w:customStyle="1" w:styleId="WW-Tretekstu">
    <w:name w:val="WW-Treść tekstu"/>
    <w:basedOn w:val="Normalny"/>
    <w:rsid w:val="004D073B"/>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4D073B"/>
    <w:pPr>
      <w:jc w:val="center"/>
    </w:pPr>
    <w:rPr>
      <w:b/>
      <w:sz w:val="24"/>
    </w:rPr>
  </w:style>
  <w:style w:type="character" w:styleId="Odwoaniedokomentarza">
    <w:name w:val="annotation reference"/>
    <w:uiPriority w:val="99"/>
    <w:semiHidden/>
    <w:unhideWhenUsed/>
    <w:rsid w:val="004D073B"/>
    <w:rPr>
      <w:sz w:val="16"/>
      <w:szCs w:val="16"/>
    </w:rPr>
  </w:style>
  <w:style w:type="character" w:styleId="Odwoanieprzypisukocowego">
    <w:name w:val="endnote reference"/>
    <w:semiHidden/>
    <w:unhideWhenUsed/>
    <w:rsid w:val="004D073B"/>
    <w:rPr>
      <w:vertAlign w:val="superscript"/>
    </w:rPr>
  </w:style>
  <w:style w:type="character" w:customStyle="1" w:styleId="TekstpodstawowyZnak1">
    <w:name w:val="Tekst podstawowy Znak1"/>
    <w:basedOn w:val="Domylnaczcionkaakapitu"/>
    <w:uiPriority w:val="99"/>
    <w:semiHidden/>
    <w:rsid w:val="004D073B"/>
    <w:rPr>
      <w:rFonts w:ascii="Times New Roman" w:eastAsia="Times New Roman" w:hAnsi="Times New Roman" w:cs="Times New Roman" w:hint="default"/>
      <w:sz w:val="24"/>
      <w:szCs w:val="24"/>
      <w:lang w:eastAsia="pl-PL"/>
    </w:rPr>
  </w:style>
  <w:style w:type="character" w:customStyle="1" w:styleId="tekstdokbold">
    <w:name w:val="tekst dok. bold"/>
    <w:rsid w:val="004D073B"/>
    <w:rPr>
      <w:b/>
      <w:bCs w:val="0"/>
    </w:rPr>
  </w:style>
  <w:style w:type="character" w:customStyle="1" w:styleId="WW8Num1z0">
    <w:name w:val="WW8Num1z0"/>
    <w:rsid w:val="004D073B"/>
    <w:rPr>
      <w:b/>
      <w:bCs w:val="0"/>
      <w:i w:val="0"/>
      <w:iCs w:val="0"/>
      <w:sz w:val="24"/>
      <w:szCs w:val="24"/>
    </w:rPr>
  </w:style>
  <w:style w:type="character" w:customStyle="1" w:styleId="WW8Num1z1">
    <w:name w:val="WW8Num1z1"/>
    <w:rsid w:val="004D073B"/>
  </w:style>
  <w:style w:type="character" w:customStyle="1" w:styleId="WW8Num1z2">
    <w:name w:val="WW8Num1z2"/>
    <w:rsid w:val="004D073B"/>
    <w:rPr>
      <w:rFonts w:ascii="Tahoma" w:eastAsia="Times New Roman" w:hAnsi="Tahoma" w:cs="Tahoma" w:hint="default"/>
      <w:b w:val="0"/>
      <w:bCs w:val="0"/>
      <w:color w:val="auto"/>
    </w:rPr>
  </w:style>
  <w:style w:type="character" w:customStyle="1" w:styleId="WW8Num1z3">
    <w:name w:val="WW8Num1z3"/>
    <w:rsid w:val="004D073B"/>
    <w:rPr>
      <w:rFonts w:ascii="Open Sans" w:hAnsi="Open Sans" w:cs="Open Sans" w:hint="default"/>
      <w:b/>
      <w:bCs w:val="0"/>
      <w:color w:val="auto"/>
    </w:rPr>
  </w:style>
  <w:style w:type="character" w:customStyle="1" w:styleId="WW8Num1z4">
    <w:name w:val="WW8Num1z4"/>
    <w:rsid w:val="004D073B"/>
  </w:style>
  <w:style w:type="character" w:customStyle="1" w:styleId="WW8Num1z5">
    <w:name w:val="WW8Num1z5"/>
    <w:rsid w:val="004D073B"/>
  </w:style>
  <w:style w:type="character" w:customStyle="1" w:styleId="WW8Num1z6">
    <w:name w:val="WW8Num1z6"/>
    <w:rsid w:val="004D073B"/>
  </w:style>
  <w:style w:type="character" w:customStyle="1" w:styleId="WW8Num1z7">
    <w:name w:val="WW8Num1z7"/>
    <w:rsid w:val="004D073B"/>
  </w:style>
  <w:style w:type="character" w:customStyle="1" w:styleId="WW8Num1z8">
    <w:name w:val="WW8Num1z8"/>
    <w:rsid w:val="004D073B"/>
  </w:style>
  <w:style w:type="character" w:customStyle="1" w:styleId="WW8Num2z0">
    <w:name w:val="WW8Num2z0"/>
    <w:rsid w:val="004D073B"/>
    <w:rPr>
      <w:rFonts w:ascii="Open Sans" w:eastAsia="Calibri" w:hAnsi="Open Sans" w:cs="Open Sans" w:hint="default"/>
      <w:b/>
      <w:bCs w:val="0"/>
      <w:sz w:val="24"/>
      <w:szCs w:val="24"/>
    </w:rPr>
  </w:style>
  <w:style w:type="character" w:customStyle="1" w:styleId="WW8Num2z1">
    <w:name w:val="WW8Num2z1"/>
    <w:rsid w:val="004D073B"/>
    <w:rPr>
      <w:rFonts w:ascii="Open Sans" w:hAnsi="Open Sans" w:cs="Open Sans" w:hint="default"/>
      <w:b w:val="0"/>
      <w:bCs w:val="0"/>
      <w:sz w:val="24"/>
    </w:rPr>
  </w:style>
  <w:style w:type="character" w:customStyle="1" w:styleId="WW8Num2z2">
    <w:name w:val="WW8Num2z2"/>
    <w:rsid w:val="004D073B"/>
    <w:rPr>
      <w:b/>
      <w:bCs w:val="0"/>
      <w:sz w:val="24"/>
    </w:rPr>
  </w:style>
  <w:style w:type="character" w:customStyle="1" w:styleId="WW8Num3z0">
    <w:name w:val="WW8Num3z0"/>
    <w:rsid w:val="004D073B"/>
    <w:rPr>
      <w:b w:val="0"/>
      <w:bCs w:val="0"/>
      <w:i w:val="0"/>
      <w:iCs w:val="0"/>
      <w:sz w:val="24"/>
      <w:szCs w:val="24"/>
    </w:rPr>
  </w:style>
  <w:style w:type="character" w:customStyle="1" w:styleId="WW8Num4z0">
    <w:name w:val="WW8Num4z0"/>
    <w:rsid w:val="004D073B"/>
    <w:rPr>
      <w:b w:val="0"/>
      <w:bCs w:val="0"/>
      <w:i w:val="0"/>
      <w:iCs w:val="0"/>
      <w:sz w:val="24"/>
      <w:szCs w:val="24"/>
    </w:rPr>
  </w:style>
  <w:style w:type="character" w:customStyle="1" w:styleId="WW8Num5z0">
    <w:name w:val="WW8Num5z0"/>
    <w:rsid w:val="004D073B"/>
    <w:rPr>
      <w:b w:val="0"/>
      <w:bCs w:val="0"/>
      <w:i w:val="0"/>
      <w:iCs w:val="0"/>
      <w:sz w:val="24"/>
    </w:rPr>
  </w:style>
  <w:style w:type="character" w:customStyle="1" w:styleId="WW8Num6z0">
    <w:name w:val="WW8Num6z0"/>
    <w:rsid w:val="004D073B"/>
    <w:rPr>
      <w:rFonts w:ascii="Open Sans" w:eastAsia="Calibri" w:hAnsi="Open Sans" w:cs="Open Sans" w:hint="default"/>
      <w:b/>
      <w:bCs w:val="0"/>
      <w:sz w:val="24"/>
      <w:szCs w:val="24"/>
    </w:rPr>
  </w:style>
  <w:style w:type="character" w:customStyle="1" w:styleId="WW8Num6z1">
    <w:name w:val="WW8Num6z1"/>
    <w:rsid w:val="004D073B"/>
  </w:style>
  <w:style w:type="character" w:customStyle="1" w:styleId="WW8Num6z2">
    <w:name w:val="WW8Num6z2"/>
    <w:rsid w:val="004D073B"/>
  </w:style>
  <w:style w:type="character" w:customStyle="1" w:styleId="WW8Num6z3">
    <w:name w:val="WW8Num6z3"/>
    <w:rsid w:val="004D073B"/>
  </w:style>
  <w:style w:type="character" w:customStyle="1" w:styleId="WW8Num6z4">
    <w:name w:val="WW8Num6z4"/>
    <w:rsid w:val="004D073B"/>
  </w:style>
  <w:style w:type="character" w:customStyle="1" w:styleId="WW8Num6z5">
    <w:name w:val="WW8Num6z5"/>
    <w:rsid w:val="004D073B"/>
  </w:style>
  <w:style w:type="character" w:customStyle="1" w:styleId="WW8Num6z6">
    <w:name w:val="WW8Num6z6"/>
    <w:rsid w:val="004D073B"/>
  </w:style>
  <w:style w:type="character" w:customStyle="1" w:styleId="WW8Num6z7">
    <w:name w:val="WW8Num6z7"/>
    <w:rsid w:val="004D073B"/>
  </w:style>
  <w:style w:type="character" w:customStyle="1" w:styleId="WW8Num6z8">
    <w:name w:val="WW8Num6z8"/>
    <w:rsid w:val="004D073B"/>
  </w:style>
  <w:style w:type="character" w:customStyle="1" w:styleId="WW8Num7z0">
    <w:name w:val="WW8Num7z0"/>
    <w:rsid w:val="004D073B"/>
  </w:style>
  <w:style w:type="character" w:customStyle="1" w:styleId="WW8Num7z1">
    <w:name w:val="WW8Num7z1"/>
    <w:rsid w:val="004D073B"/>
    <w:rPr>
      <w:b w:val="0"/>
      <w:bCs/>
    </w:rPr>
  </w:style>
  <w:style w:type="character" w:customStyle="1" w:styleId="WW8Num8z0">
    <w:name w:val="WW8Num8z0"/>
    <w:rsid w:val="004D073B"/>
    <w:rPr>
      <w:b w:val="0"/>
      <w:bCs w:val="0"/>
    </w:rPr>
  </w:style>
  <w:style w:type="character" w:customStyle="1" w:styleId="WW8Num9z0">
    <w:name w:val="WW8Num9z0"/>
    <w:rsid w:val="004D073B"/>
  </w:style>
  <w:style w:type="character" w:customStyle="1" w:styleId="WW8Num9z1">
    <w:name w:val="WW8Num9z1"/>
    <w:rsid w:val="004D073B"/>
    <w:rPr>
      <w:b/>
      <w:bCs/>
    </w:rPr>
  </w:style>
  <w:style w:type="character" w:customStyle="1" w:styleId="WW8Num10z0">
    <w:name w:val="WW8Num10z0"/>
    <w:rsid w:val="004D073B"/>
    <w:rPr>
      <w:rFonts w:ascii="Open Sans" w:eastAsia="Calibri" w:hAnsi="Open Sans" w:cs="Open Sans" w:hint="default"/>
      <w:b/>
      <w:bCs w:val="0"/>
    </w:rPr>
  </w:style>
  <w:style w:type="character" w:customStyle="1" w:styleId="WW8Num10z1">
    <w:name w:val="WW8Num10z1"/>
    <w:rsid w:val="004D073B"/>
  </w:style>
  <w:style w:type="character" w:customStyle="1" w:styleId="WW8Num10z2">
    <w:name w:val="WW8Num10z2"/>
    <w:rsid w:val="004D073B"/>
  </w:style>
  <w:style w:type="character" w:customStyle="1" w:styleId="WW8Num10z3">
    <w:name w:val="WW8Num10z3"/>
    <w:rsid w:val="004D073B"/>
  </w:style>
  <w:style w:type="character" w:customStyle="1" w:styleId="WW8Num10z4">
    <w:name w:val="WW8Num10z4"/>
    <w:rsid w:val="004D073B"/>
  </w:style>
  <w:style w:type="character" w:customStyle="1" w:styleId="WW8Num10z5">
    <w:name w:val="WW8Num10z5"/>
    <w:rsid w:val="004D073B"/>
  </w:style>
  <w:style w:type="character" w:customStyle="1" w:styleId="WW8Num10z6">
    <w:name w:val="WW8Num10z6"/>
    <w:rsid w:val="004D073B"/>
  </w:style>
  <w:style w:type="character" w:customStyle="1" w:styleId="WW8Num10z7">
    <w:name w:val="WW8Num10z7"/>
    <w:rsid w:val="004D073B"/>
  </w:style>
  <w:style w:type="character" w:customStyle="1" w:styleId="WW8Num10z8">
    <w:name w:val="WW8Num10z8"/>
    <w:rsid w:val="004D073B"/>
  </w:style>
  <w:style w:type="character" w:customStyle="1" w:styleId="WW8Num11z0">
    <w:name w:val="WW8Num11z0"/>
    <w:rsid w:val="004D073B"/>
    <w:rPr>
      <w:b/>
      <w:bCs w:val="0"/>
    </w:rPr>
  </w:style>
  <w:style w:type="character" w:customStyle="1" w:styleId="WW8Num11z1">
    <w:name w:val="WW8Num11z1"/>
    <w:rsid w:val="004D073B"/>
    <w:rPr>
      <w:rFonts w:ascii="Open Sans" w:hAnsi="Open Sans" w:cs="Open Sans" w:hint="default"/>
      <w:b w:val="0"/>
      <w:bCs w:val="0"/>
    </w:rPr>
  </w:style>
  <w:style w:type="character" w:customStyle="1" w:styleId="WW8Num12z0">
    <w:name w:val="WW8Num12z0"/>
    <w:rsid w:val="004D073B"/>
    <w:rPr>
      <w:b/>
      <w:bCs w:val="0"/>
      <w:color w:val="auto"/>
      <w:spacing w:val="0"/>
    </w:rPr>
  </w:style>
  <w:style w:type="character" w:customStyle="1" w:styleId="WW8Num12z1">
    <w:name w:val="WW8Num12z1"/>
    <w:rsid w:val="004D073B"/>
  </w:style>
  <w:style w:type="character" w:customStyle="1" w:styleId="WW8Num12z2">
    <w:name w:val="WW8Num12z2"/>
    <w:rsid w:val="004D073B"/>
  </w:style>
  <w:style w:type="character" w:customStyle="1" w:styleId="WW8Num12z3">
    <w:name w:val="WW8Num12z3"/>
    <w:rsid w:val="004D073B"/>
  </w:style>
  <w:style w:type="character" w:customStyle="1" w:styleId="WW8Num12z4">
    <w:name w:val="WW8Num12z4"/>
    <w:rsid w:val="004D073B"/>
  </w:style>
  <w:style w:type="character" w:customStyle="1" w:styleId="WW8Num12z5">
    <w:name w:val="WW8Num12z5"/>
    <w:rsid w:val="004D073B"/>
  </w:style>
  <w:style w:type="character" w:customStyle="1" w:styleId="WW8Num12z6">
    <w:name w:val="WW8Num12z6"/>
    <w:rsid w:val="004D073B"/>
  </w:style>
  <w:style w:type="character" w:customStyle="1" w:styleId="WW8Num12z7">
    <w:name w:val="WW8Num12z7"/>
    <w:rsid w:val="004D073B"/>
  </w:style>
  <w:style w:type="character" w:customStyle="1" w:styleId="WW8Num12z8">
    <w:name w:val="WW8Num12z8"/>
    <w:rsid w:val="004D073B"/>
  </w:style>
  <w:style w:type="character" w:customStyle="1" w:styleId="WW8Num13z0">
    <w:name w:val="WW8Num13z0"/>
    <w:rsid w:val="004D073B"/>
    <w:rPr>
      <w:rFonts w:ascii="Open Sans" w:eastAsia="Calibri" w:hAnsi="Open Sans" w:cs="Open Sans" w:hint="default"/>
      <w:b/>
      <w:bCs w:val="0"/>
      <w:sz w:val="24"/>
      <w:szCs w:val="24"/>
    </w:rPr>
  </w:style>
  <w:style w:type="character" w:customStyle="1" w:styleId="WW8Num13z1">
    <w:name w:val="WW8Num13z1"/>
    <w:rsid w:val="004D073B"/>
    <w:rPr>
      <w:rFonts w:ascii="Calibri" w:eastAsia="Calibri" w:hAnsi="Calibri" w:cs="Calibri" w:hint="default"/>
      <w:b w:val="0"/>
      <w:bCs/>
    </w:rPr>
  </w:style>
  <w:style w:type="character" w:customStyle="1" w:styleId="WW8Num13z2">
    <w:name w:val="WW8Num13z2"/>
    <w:rsid w:val="004D073B"/>
    <w:rPr>
      <w:rFonts w:ascii="Calibri" w:eastAsia="Calibri" w:hAnsi="Calibri" w:cs="Calibri" w:hint="default"/>
      <w:b/>
      <w:bCs w:val="0"/>
    </w:rPr>
  </w:style>
  <w:style w:type="character" w:customStyle="1" w:styleId="WW8Num14z0">
    <w:name w:val="WW8Num14z0"/>
    <w:rsid w:val="004D073B"/>
  </w:style>
  <w:style w:type="character" w:customStyle="1" w:styleId="WW8Num15z0">
    <w:name w:val="WW8Num15z0"/>
    <w:rsid w:val="004D073B"/>
  </w:style>
  <w:style w:type="character" w:customStyle="1" w:styleId="WW8Num15z1">
    <w:name w:val="WW8Num15z1"/>
    <w:rsid w:val="004D073B"/>
  </w:style>
  <w:style w:type="character" w:customStyle="1" w:styleId="WW8Num15z2">
    <w:name w:val="WW8Num15z2"/>
    <w:rsid w:val="004D073B"/>
    <w:rPr>
      <w:color w:val="FF0000"/>
    </w:rPr>
  </w:style>
  <w:style w:type="character" w:customStyle="1" w:styleId="WW8Num15z3">
    <w:name w:val="WW8Num15z3"/>
    <w:rsid w:val="004D073B"/>
  </w:style>
  <w:style w:type="character" w:customStyle="1" w:styleId="WW8Num15z4">
    <w:name w:val="WW8Num15z4"/>
    <w:rsid w:val="004D073B"/>
  </w:style>
  <w:style w:type="character" w:customStyle="1" w:styleId="WW8Num15z5">
    <w:name w:val="WW8Num15z5"/>
    <w:rsid w:val="004D073B"/>
  </w:style>
  <w:style w:type="character" w:customStyle="1" w:styleId="WW8Num15z6">
    <w:name w:val="WW8Num15z6"/>
    <w:rsid w:val="004D073B"/>
  </w:style>
  <w:style w:type="character" w:customStyle="1" w:styleId="WW8Num15z7">
    <w:name w:val="WW8Num15z7"/>
    <w:rsid w:val="004D073B"/>
  </w:style>
  <w:style w:type="character" w:customStyle="1" w:styleId="WW8Num15z8">
    <w:name w:val="WW8Num15z8"/>
    <w:rsid w:val="004D073B"/>
  </w:style>
  <w:style w:type="character" w:customStyle="1" w:styleId="WW8Num16z0">
    <w:name w:val="WW8Num16z0"/>
    <w:rsid w:val="004D073B"/>
    <w:rPr>
      <w:rFonts w:ascii="Open Sans" w:eastAsia="Calibri" w:hAnsi="Open Sans" w:cs="Open Sans" w:hint="default"/>
      <w:b/>
      <w:bCs w:val="0"/>
      <w:sz w:val="24"/>
      <w:szCs w:val="24"/>
    </w:rPr>
  </w:style>
  <w:style w:type="character" w:customStyle="1" w:styleId="WW8Num16z1">
    <w:name w:val="WW8Num16z1"/>
    <w:rsid w:val="004D073B"/>
  </w:style>
  <w:style w:type="character" w:customStyle="1" w:styleId="WW8Num16z2">
    <w:name w:val="WW8Num16z2"/>
    <w:rsid w:val="004D073B"/>
  </w:style>
  <w:style w:type="character" w:customStyle="1" w:styleId="WW8Num16z3">
    <w:name w:val="WW8Num16z3"/>
    <w:rsid w:val="004D073B"/>
  </w:style>
  <w:style w:type="character" w:customStyle="1" w:styleId="WW8Num16z4">
    <w:name w:val="WW8Num16z4"/>
    <w:rsid w:val="004D073B"/>
  </w:style>
  <w:style w:type="character" w:customStyle="1" w:styleId="WW8Num16z5">
    <w:name w:val="WW8Num16z5"/>
    <w:rsid w:val="004D073B"/>
  </w:style>
  <w:style w:type="character" w:customStyle="1" w:styleId="WW8Num16z6">
    <w:name w:val="WW8Num16z6"/>
    <w:rsid w:val="004D073B"/>
  </w:style>
  <w:style w:type="character" w:customStyle="1" w:styleId="WW8Num16z7">
    <w:name w:val="WW8Num16z7"/>
    <w:rsid w:val="004D073B"/>
  </w:style>
  <w:style w:type="character" w:customStyle="1" w:styleId="WW8Num16z8">
    <w:name w:val="WW8Num16z8"/>
    <w:rsid w:val="004D073B"/>
  </w:style>
  <w:style w:type="character" w:customStyle="1" w:styleId="WW8Num17z0">
    <w:name w:val="WW8Num17z0"/>
    <w:rsid w:val="004D073B"/>
    <w:rPr>
      <w:rFonts w:ascii="Open Sans" w:hAnsi="Open Sans" w:cs="Open Sans" w:hint="default"/>
    </w:rPr>
  </w:style>
  <w:style w:type="character" w:customStyle="1" w:styleId="WW8Num18z0">
    <w:name w:val="WW8Num18z0"/>
    <w:rsid w:val="004D073B"/>
    <w:rPr>
      <w:rFonts w:ascii="Open Sans" w:eastAsia="Calibri" w:hAnsi="Open Sans" w:cs="Open Sans" w:hint="default"/>
      <w:b/>
      <w:bCs w:val="0"/>
    </w:rPr>
  </w:style>
  <w:style w:type="character" w:customStyle="1" w:styleId="WW8Num18z1">
    <w:name w:val="WW8Num18z1"/>
    <w:rsid w:val="004D073B"/>
    <w:rPr>
      <w:rFonts w:ascii="Times New Roman" w:eastAsia="Times New Roman" w:hAnsi="Times New Roman" w:cs="Open Sans" w:hint="default"/>
      <w:b w:val="0"/>
      <w:bCs/>
    </w:rPr>
  </w:style>
  <w:style w:type="character" w:customStyle="1" w:styleId="WW8Num18z2">
    <w:name w:val="WW8Num18z2"/>
    <w:rsid w:val="004D073B"/>
    <w:rPr>
      <w:rFonts w:ascii="Times New Roman" w:eastAsia="Times New Roman" w:hAnsi="Times New Roman" w:cs="Times New Roman" w:hint="default"/>
      <w:b/>
      <w:bCs w:val="0"/>
    </w:rPr>
  </w:style>
  <w:style w:type="character" w:customStyle="1" w:styleId="WW8Num19z0">
    <w:name w:val="WW8Num19z0"/>
    <w:rsid w:val="004D073B"/>
    <w:rPr>
      <w:rFonts w:ascii="Open Sans" w:eastAsia="Calibri" w:hAnsi="Open Sans" w:cs="Open Sans" w:hint="default"/>
      <w:b/>
      <w:bCs w:val="0"/>
    </w:rPr>
  </w:style>
  <w:style w:type="character" w:customStyle="1" w:styleId="WW8Num19z1">
    <w:name w:val="WW8Num19z1"/>
    <w:rsid w:val="004D073B"/>
    <w:rPr>
      <w:b w:val="0"/>
      <w:bCs/>
    </w:rPr>
  </w:style>
  <w:style w:type="character" w:customStyle="1" w:styleId="WW8Num19z2">
    <w:name w:val="WW8Num19z2"/>
    <w:rsid w:val="004D073B"/>
    <w:rPr>
      <w:b/>
      <w:bCs w:val="0"/>
    </w:rPr>
  </w:style>
  <w:style w:type="character" w:customStyle="1" w:styleId="WW8Num20z0">
    <w:name w:val="WW8Num20z0"/>
    <w:rsid w:val="004D073B"/>
    <w:rPr>
      <w:rFonts w:ascii="Open Sans" w:hAnsi="Open Sans" w:cs="Open Sans" w:hint="default"/>
    </w:rPr>
  </w:style>
  <w:style w:type="character" w:customStyle="1" w:styleId="WW8Num21z0">
    <w:name w:val="WW8Num21z0"/>
    <w:rsid w:val="004D073B"/>
    <w:rPr>
      <w:b/>
      <w:bCs w:val="0"/>
    </w:rPr>
  </w:style>
  <w:style w:type="character" w:customStyle="1" w:styleId="WW8Num21z1">
    <w:name w:val="WW8Num21z1"/>
    <w:rsid w:val="004D073B"/>
    <w:rPr>
      <w:b w:val="0"/>
      <w:bCs/>
    </w:rPr>
  </w:style>
  <w:style w:type="character" w:customStyle="1" w:styleId="WW8Num22z0">
    <w:name w:val="WW8Num22z0"/>
    <w:rsid w:val="004D073B"/>
    <w:rPr>
      <w:rFonts w:ascii="Open Sans" w:eastAsia="Times New Roman" w:hAnsi="Open Sans" w:cs="Open Sans" w:hint="default"/>
      <w:b w:val="0"/>
      <w:bCs/>
    </w:rPr>
  </w:style>
  <w:style w:type="character" w:customStyle="1" w:styleId="WW8Num22z1">
    <w:name w:val="WW8Num22z1"/>
    <w:rsid w:val="004D073B"/>
  </w:style>
  <w:style w:type="character" w:customStyle="1" w:styleId="WW8Num22z2">
    <w:name w:val="WW8Num22z2"/>
    <w:rsid w:val="004D073B"/>
  </w:style>
  <w:style w:type="character" w:customStyle="1" w:styleId="WW8Num22z3">
    <w:name w:val="WW8Num22z3"/>
    <w:rsid w:val="004D073B"/>
  </w:style>
  <w:style w:type="character" w:customStyle="1" w:styleId="WW8Num22z4">
    <w:name w:val="WW8Num22z4"/>
    <w:rsid w:val="004D073B"/>
  </w:style>
  <w:style w:type="character" w:customStyle="1" w:styleId="WW8Num22z5">
    <w:name w:val="WW8Num22z5"/>
    <w:rsid w:val="004D073B"/>
  </w:style>
  <w:style w:type="character" w:customStyle="1" w:styleId="WW8Num22z6">
    <w:name w:val="WW8Num22z6"/>
    <w:rsid w:val="004D073B"/>
  </w:style>
  <w:style w:type="character" w:customStyle="1" w:styleId="WW8Num22z7">
    <w:name w:val="WW8Num22z7"/>
    <w:rsid w:val="004D073B"/>
  </w:style>
  <w:style w:type="character" w:customStyle="1" w:styleId="WW8Num22z8">
    <w:name w:val="WW8Num22z8"/>
    <w:rsid w:val="004D073B"/>
  </w:style>
  <w:style w:type="character" w:customStyle="1" w:styleId="WW8Num23z0">
    <w:name w:val="WW8Num23z0"/>
    <w:rsid w:val="004D073B"/>
    <w:rPr>
      <w:color w:val="auto"/>
    </w:rPr>
  </w:style>
  <w:style w:type="character" w:customStyle="1" w:styleId="WW8Num24z0">
    <w:name w:val="WW8Num24z0"/>
    <w:rsid w:val="004D073B"/>
    <w:rPr>
      <w:b/>
      <w:bCs w:val="0"/>
      <w:i w:val="0"/>
      <w:iCs w:val="0"/>
      <w:sz w:val="24"/>
      <w:szCs w:val="24"/>
    </w:rPr>
  </w:style>
  <w:style w:type="character" w:customStyle="1" w:styleId="WW8Num24z1">
    <w:name w:val="WW8Num24z1"/>
    <w:rsid w:val="004D073B"/>
  </w:style>
  <w:style w:type="character" w:customStyle="1" w:styleId="WW8Num24z2">
    <w:name w:val="WW8Num24z2"/>
    <w:rsid w:val="004D073B"/>
    <w:rPr>
      <w:rFonts w:ascii="Tahoma" w:eastAsia="Times New Roman" w:hAnsi="Tahoma" w:cs="Tahoma" w:hint="default"/>
      <w:b w:val="0"/>
      <w:bCs w:val="0"/>
      <w:color w:val="auto"/>
    </w:rPr>
  </w:style>
  <w:style w:type="character" w:customStyle="1" w:styleId="WW8Num24z3">
    <w:name w:val="WW8Num24z3"/>
    <w:rsid w:val="004D073B"/>
    <w:rPr>
      <w:rFonts w:ascii="Open Sans" w:hAnsi="Open Sans" w:cs="Open Sans" w:hint="default"/>
      <w:b/>
      <w:bCs w:val="0"/>
    </w:rPr>
  </w:style>
  <w:style w:type="character" w:customStyle="1" w:styleId="WW8Num24z4">
    <w:name w:val="WW8Num24z4"/>
    <w:rsid w:val="004D073B"/>
  </w:style>
  <w:style w:type="character" w:customStyle="1" w:styleId="WW8Num24z5">
    <w:name w:val="WW8Num24z5"/>
    <w:rsid w:val="004D073B"/>
  </w:style>
  <w:style w:type="character" w:customStyle="1" w:styleId="WW8Num24z6">
    <w:name w:val="WW8Num24z6"/>
    <w:rsid w:val="004D073B"/>
  </w:style>
  <w:style w:type="character" w:customStyle="1" w:styleId="WW8Num24z7">
    <w:name w:val="WW8Num24z7"/>
    <w:rsid w:val="004D073B"/>
  </w:style>
  <w:style w:type="character" w:customStyle="1" w:styleId="WW8Num24z8">
    <w:name w:val="WW8Num24z8"/>
    <w:rsid w:val="004D073B"/>
  </w:style>
  <w:style w:type="character" w:customStyle="1" w:styleId="WW8Num25z0">
    <w:name w:val="WW8Num25z0"/>
    <w:rsid w:val="004D073B"/>
    <w:rPr>
      <w:rFonts w:ascii="Calibri" w:eastAsia="Calibri" w:hAnsi="Calibri" w:cs="Calibri" w:hint="default"/>
      <w:b/>
      <w:bCs w:val="0"/>
    </w:rPr>
  </w:style>
  <w:style w:type="character" w:customStyle="1" w:styleId="WW8Num25z1">
    <w:name w:val="WW8Num25z1"/>
    <w:rsid w:val="004D073B"/>
  </w:style>
  <w:style w:type="character" w:customStyle="1" w:styleId="WW8Num25z2">
    <w:name w:val="WW8Num25z2"/>
    <w:rsid w:val="004D073B"/>
  </w:style>
  <w:style w:type="character" w:customStyle="1" w:styleId="WW8Num25z3">
    <w:name w:val="WW8Num25z3"/>
    <w:rsid w:val="004D073B"/>
  </w:style>
  <w:style w:type="character" w:customStyle="1" w:styleId="WW8Num25z4">
    <w:name w:val="WW8Num25z4"/>
    <w:rsid w:val="004D073B"/>
  </w:style>
  <w:style w:type="character" w:customStyle="1" w:styleId="WW8Num25z5">
    <w:name w:val="WW8Num25z5"/>
    <w:rsid w:val="004D073B"/>
  </w:style>
  <w:style w:type="character" w:customStyle="1" w:styleId="WW8Num25z6">
    <w:name w:val="WW8Num25z6"/>
    <w:rsid w:val="004D073B"/>
  </w:style>
  <w:style w:type="character" w:customStyle="1" w:styleId="WW8Num25z7">
    <w:name w:val="WW8Num25z7"/>
    <w:rsid w:val="004D073B"/>
  </w:style>
  <w:style w:type="character" w:customStyle="1" w:styleId="WW8Num25z8">
    <w:name w:val="WW8Num25z8"/>
    <w:rsid w:val="004D073B"/>
  </w:style>
  <w:style w:type="character" w:customStyle="1" w:styleId="WW8Num26z0">
    <w:name w:val="WW8Num26z0"/>
    <w:rsid w:val="004D073B"/>
    <w:rPr>
      <w:rFonts w:ascii="Tahoma" w:eastAsia="Times New Roman" w:hAnsi="Tahoma" w:cs="Tahoma" w:hint="default"/>
    </w:rPr>
  </w:style>
  <w:style w:type="character" w:customStyle="1" w:styleId="WW8Num26z1">
    <w:name w:val="WW8Num26z1"/>
    <w:rsid w:val="004D073B"/>
  </w:style>
  <w:style w:type="character" w:customStyle="1" w:styleId="WW8Num26z2">
    <w:name w:val="WW8Num26z2"/>
    <w:rsid w:val="004D073B"/>
  </w:style>
  <w:style w:type="character" w:customStyle="1" w:styleId="WW8Num26z3">
    <w:name w:val="WW8Num26z3"/>
    <w:rsid w:val="004D073B"/>
  </w:style>
  <w:style w:type="character" w:customStyle="1" w:styleId="WW8Num26z4">
    <w:name w:val="WW8Num26z4"/>
    <w:rsid w:val="004D073B"/>
  </w:style>
  <w:style w:type="character" w:customStyle="1" w:styleId="WW8Num26z5">
    <w:name w:val="WW8Num26z5"/>
    <w:rsid w:val="004D073B"/>
  </w:style>
  <w:style w:type="character" w:customStyle="1" w:styleId="WW8Num26z6">
    <w:name w:val="WW8Num26z6"/>
    <w:rsid w:val="004D073B"/>
  </w:style>
  <w:style w:type="character" w:customStyle="1" w:styleId="WW8Num26z7">
    <w:name w:val="WW8Num26z7"/>
    <w:rsid w:val="004D073B"/>
  </w:style>
  <w:style w:type="character" w:customStyle="1" w:styleId="WW8Num26z8">
    <w:name w:val="WW8Num26z8"/>
    <w:rsid w:val="004D073B"/>
  </w:style>
  <w:style w:type="character" w:customStyle="1" w:styleId="WW8Num27z0">
    <w:name w:val="WW8Num27z0"/>
    <w:rsid w:val="004D073B"/>
    <w:rPr>
      <w:rFonts w:ascii="Open Sans" w:eastAsia="Calibri" w:hAnsi="Open Sans" w:cs="Open Sans" w:hint="default"/>
      <w:b/>
      <w:bCs w:val="0"/>
      <w:sz w:val="24"/>
      <w:szCs w:val="24"/>
    </w:rPr>
  </w:style>
  <w:style w:type="character" w:customStyle="1" w:styleId="WW8Num27z1">
    <w:name w:val="WW8Num27z1"/>
    <w:rsid w:val="004D073B"/>
  </w:style>
  <w:style w:type="character" w:customStyle="1" w:styleId="WW8Num27z2">
    <w:name w:val="WW8Num27z2"/>
    <w:rsid w:val="004D073B"/>
  </w:style>
  <w:style w:type="character" w:customStyle="1" w:styleId="WW8Num27z3">
    <w:name w:val="WW8Num27z3"/>
    <w:rsid w:val="004D073B"/>
  </w:style>
  <w:style w:type="character" w:customStyle="1" w:styleId="WW8Num27z4">
    <w:name w:val="WW8Num27z4"/>
    <w:rsid w:val="004D073B"/>
  </w:style>
  <w:style w:type="character" w:customStyle="1" w:styleId="WW8Num27z5">
    <w:name w:val="WW8Num27z5"/>
    <w:rsid w:val="004D073B"/>
  </w:style>
  <w:style w:type="character" w:customStyle="1" w:styleId="WW8Num27z6">
    <w:name w:val="WW8Num27z6"/>
    <w:rsid w:val="004D073B"/>
  </w:style>
  <w:style w:type="character" w:customStyle="1" w:styleId="WW8Num27z7">
    <w:name w:val="WW8Num27z7"/>
    <w:rsid w:val="004D073B"/>
  </w:style>
  <w:style w:type="character" w:customStyle="1" w:styleId="WW8Num27z8">
    <w:name w:val="WW8Num27z8"/>
    <w:rsid w:val="004D073B"/>
  </w:style>
  <w:style w:type="character" w:customStyle="1" w:styleId="WW8Num28z0">
    <w:name w:val="WW8Num28z0"/>
    <w:rsid w:val="004D073B"/>
    <w:rPr>
      <w:b/>
      <w:bCs/>
      <w:sz w:val="24"/>
      <w:szCs w:val="24"/>
    </w:rPr>
  </w:style>
  <w:style w:type="character" w:customStyle="1" w:styleId="WW8Num28z1">
    <w:name w:val="WW8Num28z1"/>
    <w:rsid w:val="004D073B"/>
    <w:rPr>
      <w:rFonts w:ascii="Times New Roman" w:eastAsia="Times New Roman" w:hAnsi="Times New Roman" w:cs="Times New Roman" w:hint="default"/>
    </w:rPr>
  </w:style>
  <w:style w:type="character" w:customStyle="1" w:styleId="WW8Num29z0">
    <w:name w:val="WW8Num29z0"/>
    <w:rsid w:val="004D073B"/>
    <w:rPr>
      <w:rFonts w:ascii="Open Sans" w:eastAsia="Calibri" w:hAnsi="Open Sans" w:cs="Open Sans" w:hint="default"/>
      <w:b/>
      <w:bCs/>
      <w:sz w:val="22"/>
      <w:szCs w:val="22"/>
    </w:rPr>
  </w:style>
  <w:style w:type="character" w:customStyle="1" w:styleId="WW8Num29z1">
    <w:name w:val="WW8Num29z1"/>
    <w:rsid w:val="004D073B"/>
  </w:style>
  <w:style w:type="character" w:customStyle="1" w:styleId="WW8Num29z2">
    <w:name w:val="WW8Num29z2"/>
    <w:rsid w:val="004D073B"/>
  </w:style>
  <w:style w:type="character" w:customStyle="1" w:styleId="WW8Num29z3">
    <w:name w:val="WW8Num29z3"/>
    <w:rsid w:val="004D073B"/>
    <w:rPr>
      <w:rFonts w:ascii="Open Sans" w:hAnsi="Open Sans" w:cs="Open Sans" w:hint="default"/>
      <w:b/>
      <w:bCs w:val="0"/>
      <w:sz w:val="22"/>
      <w:szCs w:val="22"/>
    </w:rPr>
  </w:style>
  <w:style w:type="character" w:customStyle="1" w:styleId="WW8Num29z4">
    <w:name w:val="WW8Num29z4"/>
    <w:rsid w:val="004D073B"/>
  </w:style>
  <w:style w:type="character" w:customStyle="1" w:styleId="WW8Num29z5">
    <w:name w:val="WW8Num29z5"/>
    <w:rsid w:val="004D073B"/>
  </w:style>
  <w:style w:type="character" w:customStyle="1" w:styleId="WW8Num29z6">
    <w:name w:val="WW8Num29z6"/>
    <w:rsid w:val="004D073B"/>
  </w:style>
  <w:style w:type="character" w:customStyle="1" w:styleId="WW8Num29z7">
    <w:name w:val="WW8Num29z7"/>
    <w:rsid w:val="004D073B"/>
  </w:style>
  <w:style w:type="character" w:customStyle="1" w:styleId="WW8Num29z8">
    <w:name w:val="WW8Num29z8"/>
    <w:rsid w:val="004D073B"/>
  </w:style>
  <w:style w:type="character" w:customStyle="1" w:styleId="WW8Num30z0">
    <w:name w:val="WW8Num30z0"/>
    <w:rsid w:val="004D073B"/>
    <w:rPr>
      <w:rFonts w:ascii="Times New Roman" w:eastAsia="Times New Roman" w:hAnsi="Times New Roman" w:cs="Times New Roman" w:hint="default"/>
    </w:rPr>
  </w:style>
  <w:style w:type="character" w:customStyle="1" w:styleId="WW8Num30z1">
    <w:name w:val="WW8Num30z1"/>
    <w:rsid w:val="004D073B"/>
    <w:rPr>
      <w:rFonts w:ascii="Times New Roman" w:eastAsia="Times New Roman" w:hAnsi="Times New Roman" w:cs="Open Sans" w:hint="default"/>
      <w:b w:val="0"/>
      <w:bCs/>
    </w:rPr>
  </w:style>
  <w:style w:type="character" w:customStyle="1" w:styleId="WW8Num31z0">
    <w:name w:val="WW8Num31z0"/>
    <w:rsid w:val="004D073B"/>
    <w:rPr>
      <w:b/>
      <w:bCs w:val="0"/>
    </w:rPr>
  </w:style>
  <w:style w:type="character" w:customStyle="1" w:styleId="WW8Num31z1">
    <w:name w:val="WW8Num31z1"/>
    <w:rsid w:val="004D073B"/>
    <w:rPr>
      <w:b w:val="0"/>
      <w:bCs/>
    </w:rPr>
  </w:style>
  <w:style w:type="character" w:customStyle="1" w:styleId="WW8Num32z0">
    <w:name w:val="WW8Num32z0"/>
    <w:rsid w:val="004D073B"/>
    <w:rPr>
      <w:rFonts w:ascii="Open Sans" w:eastAsia="Calibri" w:hAnsi="Open Sans" w:cs="Open Sans" w:hint="default"/>
      <w:b w:val="0"/>
      <w:bCs w:val="0"/>
    </w:rPr>
  </w:style>
  <w:style w:type="character" w:customStyle="1" w:styleId="WW8Num32z1">
    <w:name w:val="WW8Num32z1"/>
    <w:rsid w:val="004D073B"/>
  </w:style>
  <w:style w:type="character" w:customStyle="1" w:styleId="WW8Num32z2">
    <w:name w:val="WW8Num32z2"/>
    <w:rsid w:val="004D073B"/>
    <w:rPr>
      <w:rFonts w:ascii="Tahoma" w:eastAsia="Calibri" w:hAnsi="Tahoma" w:cs="Tahoma" w:hint="default"/>
      <w:b w:val="0"/>
      <w:bCs w:val="0"/>
    </w:rPr>
  </w:style>
  <w:style w:type="character" w:customStyle="1" w:styleId="WW8Num32z3">
    <w:name w:val="WW8Num32z3"/>
    <w:rsid w:val="004D073B"/>
  </w:style>
  <w:style w:type="character" w:customStyle="1" w:styleId="WW8Num32z4">
    <w:name w:val="WW8Num32z4"/>
    <w:rsid w:val="004D073B"/>
  </w:style>
  <w:style w:type="character" w:customStyle="1" w:styleId="WW8Num32z5">
    <w:name w:val="WW8Num32z5"/>
    <w:rsid w:val="004D073B"/>
  </w:style>
  <w:style w:type="character" w:customStyle="1" w:styleId="WW8Num32z6">
    <w:name w:val="WW8Num32z6"/>
    <w:rsid w:val="004D073B"/>
  </w:style>
  <w:style w:type="character" w:customStyle="1" w:styleId="WW8Num32z7">
    <w:name w:val="WW8Num32z7"/>
    <w:rsid w:val="004D073B"/>
  </w:style>
  <w:style w:type="character" w:customStyle="1" w:styleId="WW8Num32z8">
    <w:name w:val="WW8Num32z8"/>
    <w:rsid w:val="004D073B"/>
  </w:style>
  <w:style w:type="character" w:customStyle="1" w:styleId="WW8Num33z0">
    <w:name w:val="WW8Num33z0"/>
    <w:rsid w:val="004D073B"/>
    <w:rPr>
      <w:b/>
      <w:bCs w:val="0"/>
    </w:rPr>
  </w:style>
  <w:style w:type="character" w:customStyle="1" w:styleId="WW8Num33z1">
    <w:name w:val="WW8Num33z1"/>
    <w:rsid w:val="004D073B"/>
    <w:rPr>
      <w:rFonts w:ascii="Open Sans" w:hAnsi="Open Sans" w:cs="Open Sans" w:hint="default"/>
      <w:b w:val="0"/>
      <w:bCs w:val="0"/>
    </w:rPr>
  </w:style>
  <w:style w:type="character" w:customStyle="1" w:styleId="WW8Num34z0">
    <w:name w:val="WW8Num34z0"/>
    <w:rsid w:val="004D073B"/>
    <w:rPr>
      <w:rFonts w:ascii="Open Sans" w:eastAsia="Calibri" w:hAnsi="Open Sans" w:cs="Open Sans" w:hint="default"/>
      <w:b/>
      <w:bCs w:val="0"/>
      <w:color w:val="auto"/>
    </w:rPr>
  </w:style>
  <w:style w:type="character" w:customStyle="1" w:styleId="WW8Num34z1">
    <w:name w:val="WW8Num34z1"/>
    <w:rsid w:val="004D073B"/>
    <w:rPr>
      <w:rFonts w:ascii="Calibri" w:eastAsia="Calibri" w:hAnsi="Calibri" w:cs="Calibri" w:hint="default"/>
      <w:b/>
      <w:bCs w:val="0"/>
      <w:color w:val="000000"/>
    </w:rPr>
  </w:style>
  <w:style w:type="character" w:customStyle="1" w:styleId="WW8Num35z0">
    <w:name w:val="WW8Num35z0"/>
    <w:rsid w:val="004D073B"/>
    <w:rPr>
      <w:b/>
      <w:bCs/>
      <w:color w:val="auto"/>
    </w:rPr>
  </w:style>
  <w:style w:type="character" w:customStyle="1" w:styleId="WW8Num35z1">
    <w:name w:val="WW8Num35z1"/>
    <w:rsid w:val="004D073B"/>
  </w:style>
  <w:style w:type="character" w:customStyle="1" w:styleId="WW8Num36z0">
    <w:name w:val="WW8Num36z0"/>
    <w:rsid w:val="004D073B"/>
    <w:rPr>
      <w:b w:val="0"/>
      <w:bCs w:val="0"/>
    </w:rPr>
  </w:style>
  <w:style w:type="character" w:customStyle="1" w:styleId="WW8Num37z0">
    <w:name w:val="WW8Num37z0"/>
    <w:rsid w:val="004D073B"/>
    <w:rPr>
      <w:rFonts w:ascii="Open Sans" w:eastAsia="Times New Roman" w:hAnsi="Open Sans" w:cs="Open Sans" w:hint="default"/>
      <w:b/>
      <w:bCs w:val="0"/>
    </w:rPr>
  </w:style>
  <w:style w:type="character" w:customStyle="1" w:styleId="WW8Num37z1">
    <w:name w:val="WW8Num37z1"/>
    <w:rsid w:val="004D073B"/>
    <w:rPr>
      <w:rFonts w:ascii="Open Sans" w:hAnsi="Open Sans" w:cs="Open Sans" w:hint="default"/>
      <w:b w:val="0"/>
      <w:bCs w:val="0"/>
      <w:color w:val="auto"/>
    </w:rPr>
  </w:style>
  <w:style w:type="character" w:customStyle="1" w:styleId="WW8Num37z2">
    <w:name w:val="WW8Num37z2"/>
    <w:rsid w:val="004D073B"/>
    <w:rPr>
      <w:b/>
      <w:bCs w:val="0"/>
      <w:color w:val="auto"/>
    </w:rPr>
  </w:style>
  <w:style w:type="character" w:customStyle="1" w:styleId="WW8Num38z0">
    <w:name w:val="WW8Num38z0"/>
    <w:rsid w:val="004D073B"/>
    <w:rPr>
      <w:rFonts w:ascii="Open Sans" w:eastAsia="Calibri" w:hAnsi="Open Sans" w:cs="Open Sans" w:hint="default"/>
      <w:b/>
      <w:bCs w:val="0"/>
      <w:sz w:val="24"/>
      <w:szCs w:val="24"/>
    </w:rPr>
  </w:style>
  <w:style w:type="character" w:customStyle="1" w:styleId="WW8Num38z1">
    <w:name w:val="WW8Num38z1"/>
    <w:rsid w:val="004D073B"/>
  </w:style>
  <w:style w:type="character" w:customStyle="1" w:styleId="WW8Num38z2">
    <w:name w:val="WW8Num38z2"/>
    <w:rsid w:val="004D073B"/>
  </w:style>
  <w:style w:type="character" w:customStyle="1" w:styleId="WW8Num38z3">
    <w:name w:val="WW8Num38z3"/>
    <w:rsid w:val="004D073B"/>
  </w:style>
  <w:style w:type="character" w:customStyle="1" w:styleId="WW8Num38z4">
    <w:name w:val="WW8Num38z4"/>
    <w:rsid w:val="004D073B"/>
  </w:style>
  <w:style w:type="character" w:customStyle="1" w:styleId="WW8Num38z5">
    <w:name w:val="WW8Num38z5"/>
    <w:rsid w:val="004D073B"/>
  </w:style>
  <w:style w:type="character" w:customStyle="1" w:styleId="WW8Num38z6">
    <w:name w:val="WW8Num38z6"/>
    <w:rsid w:val="004D073B"/>
  </w:style>
  <w:style w:type="character" w:customStyle="1" w:styleId="WW8Num38z7">
    <w:name w:val="WW8Num38z7"/>
    <w:rsid w:val="004D073B"/>
  </w:style>
  <w:style w:type="character" w:customStyle="1" w:styleId="WW8Num38z8">
    <w:name w:val="WW8Num38z8"/>
    <w:rsid w:val="004D073B"/>
  </w:style>
  <w:style w:type="character" w:customStyle="1" w:styleId="WW8Num39z0">
    <w:name w:val="WW8Num39z0"/>
    <w:rsid w:val="004D073B"/>
    <w:rPr>
      <w:rFonts w:ascii="SimSun" w:eastAsia="SimSun" w:hAnsi="SimSun" w:cs="Times New Roman" w:hint="eastAsia"/>
      <w:strike w:val="0"/>
      <w:dstrike w:val="0"/>
      <w:u w:val="none"/>
      <w:effect w:val="none"/>
    </w:rPr>
  </w:style>
  <w:style w:type="character" w:customStyle="1" w:styleId="WW8Num39z1">
    <w:name w:val="WW8Num39z1"/>
    <w:rsid w:val="004D073B"/>
  </w:style>
  <w:style w:type="character" w:customStyle="1" w:styleId="WW8Num39z2">
    <w:name w:val="WW8Num39z2"/>
    <w:rsid w:val="004D073B"/>
  </w:style>
  <w:style w:type="character" w:customStyle="1" w:styleId="WW8Num39z3">
    <w:name w:val="WW8Num39z3"/>
    <w:rsid w:val="004D073B"/>
  </w:style>
  <w:style w:type="character" w:customStyle="1" w:styleId="WW8Num39z4">
    <w:name w:val="WW8Num39z4"/>
    <w:rsid w:val="004D073B"/>
  </w:style>
  <w:style w:type="character" w:customStyle="1" w:styleId="WW8Num39z5">
    <w:name w:val="WW8Num39z5"/>
    <w:rsid w:val="004D073B"/>
  </w:style>
  <w:style w:type="character" w:customStyle="1" w:styleId="WW8Num39z6">
    <w:name w:val="WW8Num39z6"/>
    <w:rsid w:val="004D073B"/>
  </w:style>
  <w:style w:type="character" w:customStyle="1" w:styleId="WW8Num39z7">
    <w:name w:val="WW8Num39z7"/>
    <w:rsid w:val="004D073B"/>
  </w:style>
  <w:style w:type="character" w:customStyle="1" w:styleId="WW8Num39z8">
    <w:name w:val="WW8Num39z8"/>
    <w:rsid w:val="004D073B"/>
  </w:style>
  <w:style w:type="character" w:customStyle="1" w:styleId="WW8Num40z0">
    <w:name w:val="WW8Num40z0"/>
    <w:rsid w:val="004D073B"/>
    <w:rPr>
      <w:b/>
      <w:bCs w:val="0"/>
    </w:rPr>
  </w:style>
  <w:style w:type="character" w:customStyle="1" w:styleId="WW8Num40z1">
    <w:name w:val="WW8Num40z1"/>
    <w:rsid w:val="004D073B"/>
  </w:style>
  <w:style w:type="character" w:customStyle="1" w:styleId="WW8Num40z2">
    <w:name w:val="WW8Num40z2"/>
    <w:rsid w:val="004D073B"/>
  </w:style>
  <w:style w:type="character" w:customStyle="1" w:styleId="WW8Num40z3">
    <w:name w:val="WW8Num40z3"/>
    <w:rsid w:val="004D073B"/>
  </w:style>
  <w:style w:type="character" w:customStyle="1" w:styleId="WW8Num40z4">
    <w:name w:val="WW8Num40z4"/>
    <w:rsid w:val="004D073B"/>
  </w:style>
  <w:style w:type="character" w:customStyle="1" w:styleId="WW8Num40z5">
    <w:name w:val="WW8Num40z5"/>
    <w:rsid w:val="004D073B"/>
  </w:style>
  <w:style w:type="character" w:customStyle="1" w:styleId="WW8Num40z6">
    <w:name w:val="WW8Num40z6"/>
    <w:rsid w:val="004D073B"/>
  </w:style>
  <w:style w:type="character" w:customStyle="1" w:styleId="WW8Num40z7">
    <w:name w:val="WW8Num40z7"/>
    <w:rsid w:val="004D073B"/>
  </w:style>
  <w:style w:type="character" w:customStyle="1" w:styleId="WW8Num40z8">
    <w:name w:val="WW8Num40z8"/>
    <w:rsid w:val="004D073B"/>
  </w:style>
  <w:style w:type="character" w:customStyle="1" w:styleId="WW8Num41z0">
    <w:name w:val="WW8Num41z0"/>
    <w:rsid w:val="004D073B"/>
    <w:rPr>
      <w:rFonts w:ascii="Open Sans" w:eastAsia="Calibri" w:hAnsi="Open Sans" w:cs="Open Sans" w:hint="default"/>
      <w:b/>
      <w:bCs w:val="0"/>
      <w:color w:val="auto"/>
      <w:sz w:val="24"/>
      <w:szCs w:val="24"/>
    </w:rPr>
  </w:style>
  <w:style w:type="character" w:customStyle="1" w:styleId="WW8Num41z1">
    <w:name w:val="WW8Num41z1"/>
    <w:rsid w:val="004D073B"/>
  </w:style>
  <w:style w:type="character" w:customStyle="1" w:styleId="WW8Num41z2">
    <w:name w:val="WW8Num41z2"/>
    <w:rsid w:val="004D073B"/>
  </w:style>
  <w:style w:type="character" w:customStyle="1" w:styleId="WW8Num41z3">
    <w:name w:val="WW8Num41z3"/>
    <w:rsid w:val="004D073B"/>
    <w:rPr>
      <w:b/>
      <w:bCs w:val="0"/>
      <w:color w:val="auto"/>
    </w:rPr>
  </w:style>
  <w:style w:type="character" w:customStyle="1" w:styleId="WW8Num41z4">
    <w:name w:val="WW8Num41z4"/>
    <w:rsid w:val="004D073B"/>
  </w:style>
  <w:style w:type="character" w:customStyle="1" w:styleId="WW8Num41z5">
    <w:name w:val="WW8Num41z5"/>
    <w:rsid w:val="004D073B"/>
  </w:style>
  <w:style w:type="character" w:customStyle="1" w:styleId="WW8Num41z6">
    <w:name w:val="WW8Num41z6"/>
    <w:rsid w:val="004D073B"/>
  </w:style>
  <w:style w:type="character" w:customStyle="1" w:styleId="WW8Num41z7">
    <w:name w:val="WW8Num41z7"/>
    <w:rsid w:val="004D073B"/>
  </w:style>
  <w:style w:type="character" w:customStyle="1" w:styleId="WW8Num41z8">
    <w:name w:val="WW8Num41z8"/>
    <w:rsid w:val="004D073B"/>
  </w:style>
  <w:style w:type="character" w:customStyle="1" w:styleId="Domylnaczcionkaakapitu1">
    <w:name w:val="Domyślna czcionka akapitu1"/>
    <w:rsid w:val="004D073B"/>
  </w:style>
  <w:style w:type="character" w:customStyle="1" w:styleId="nowosc1">
    <w:name w:val="nowosc1"/>
    <w:rsid w:val="004D073B"/>
    <w:rPr>
      <w:color w:val="000000"/>
      <w:sz w:val="18"/>
      <w:szCs w:val="18"/>
    </w:rPr>
  </w:style>
  <w:style w:type="character" w:customStyle="1" w:styleId="TekstdymkaZnak1">
    <w:name w:val="Tekst dymka Znak1"/>
    <w:basedOn w:val="Domylnaczcionkaakapitu"/>
    <w:link w:val="Tekstdymka"/>
    <w:semiHidden/>
    <w:locked/>
    <w:rsid w:val="004D073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4D073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4D073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4D073B"/>
    <w:rPr>
      <w:rFonts w:ascii="Times New Roman" w:eastAsia="Times New Roman" w:hAnsi="Times New Roman" w:cs="Times New Roman" w:hint="default"/>
      <w:sz w:val="24"/>
      <w:szCs w:val="24"/>
      <w:lang w:eastAsia="pl-PL"/>
    </w:rPr>
  </w:style>
  <w:style w:type="character" w:customStyle="1" w:styleId="WW8Num4z1">
    <w:name w:val="WW8Num4z1"/>
    <w:rsid w:val="004D073B"/>
  </w:style>
  <w:style w:type="character" w:customStyle="1" w:styleId="WW8Num4z2">
    <w:name w:val="WW8Num4z2"/>
    <w:rsid w:val="004D073B"/>
  </w:style>
  <w:style w:type="character" w:customStyle="1" w:styleId="WW8Num4z3">
    <w:name w:val="WW8Num4z3"/>
    <w:rsid w:val="004D073B"/>
  </w:style>
  <w:style w:type="character" w:customStyle="1" w:styleId="WW8Num4z4">
    <w:name w:val="WW8Num4z4"/>
    <w:rsid w:val="004D073B"/>
  </w:style>
  <w:style w:type="character" w:customStyle="1" w:styleId="WW8Num4z5">
    <w:name w:val="WW8Num4z5"/>
    <w:rsid w:val="004D073B"/>
  </w:style>
  <w:style w:type="character" w:customStyle="1" w:styleId="WW8Num4z6">
    <w:name w:val="WW8Num4z6"/>
    <w:rsid w:val="004D073B"/>
  </w:style>
  <w:style w:type="character" w:customStyle="1" w:styleId="WW8Num4z7">
    <w:name w:val="WW8Num4z7"/>
    <w:rsid w:val="004D073B"/>
  </w:style>
  <w:style w:type="character" w:customStyle="1" w:styleId="WW8Num4z8">
    <w:name w:val="WW8Num4z8"/>
    <w:rsid w:val="004D073B"/>
  </w:style>
  <w:style w:type="character" w:customStyle="1" w:styleId="WW8Num7z3">
    <w:name w:val="WW8Num7z3"/>
    <w:rsid w:val="004D073B"/>
    <w:rPr>
      <w:rFonts w:ascii="Symbol" w:hAnsi="Symbol" w:cs="Symbol" w:hint="default"/>
    </w:rPr>
  </w:style>
  <w:style w:type="character" w:customStyle="1" w:styleId="WW8Num13z3">
    <w:name w:val="WW8Num13z3"/>
    <w:rsid w:val="004D073B"/>
  </w:style>
  <w:style w:type="character" w:customStyle="1" w:styleId="WW8Num13z4">
    <w:name w:val="WW8Num13z4"/>
    <w:rsid w:val="004D073B"/>
  </w:style>
  <w:style w:type="character" w:customStyle="1" w:styleId="WW8Num13z5">
    <w:name w:val="WW8Num13z5"/>
    <w:rsid w:val="004D073B"/>
  </w:style>
  <w:style w:type="character" w:customStyle="1" w:styleId="WW8Num13z6">
    <w:name w:val="WW8Num13z6"/>
    <w:rsid w:val="004D073B"/>
  </w:style>
  <w:style w:type="character" w:customStyle="1" w:styleId="WW8Num13z7">
    <w:name w:val="WW8Num13z7"/>
    <w:rsid w:val="004D073B"/>
  </w:style>
  <w:style w:type="character" w:customStyle="1" w:styleId="WW8Num13z8">
    <w:name w:val="WW8Num13z8"/>
    <w:rsid w:val="004D073B"/>
  </w:style>
  <w:style w:type="character" w:customStyle="1" w:styleId="WW8Num14z1">
    <w:name w:val="WW8Num14z1"/>
    <w:rsid w:val="004D073B"/>
  </w:style>
  <w:style w:type="character" w:customStyle="1" w:styleId="WW8Num14z2">
    <w:name w:val="WW8Num14z2"/>
    <w:rsid w:val="004D073B"/>
  </w:style>
  <w:style w:type="character" w:customStyle="1" w:styleId="WW8Num14z3">
    <w:name w:val="WW8Num14z3"/>
    <w:rsid w:val="004D073B"/>
  </w:style>
  <w:style w:type="character" w:customStyle="1" w:styleId="WW8Num14z4">
    <w:name w:val="WW8Num14z4"/>
    <w:rsid w:val="004D073B"/>
  </w:style>
  <w:style w:type="character" w:customStyle="1" w:styleId="WW8Num14z5">
    <w:name w:val="WW8Num14z5"/>
    <w:rsid w:val="004D073B"/>
  </w:style>
  <w:style w:type="character" w:customStyle="1" w:styleId="WW8Num14z6">
    <w:name w:val="WW8Num14z6"/>
    <w:rsid w:val="004D073B"/>
  </w:style>
  <w:style w:type="character" w:customStyle="1" w:styleId="WW8Num14z7">
    <w:name w:val="WW8Num14z7"/>
    <w:rsid w:val="004D073B"/>
  </w:style>
  <w:style w:type="character" w:customStyle="1" w:styleId="WW8Num14z8">
    <w:name w:val="WW8Num14z8"/>
    <w:rsid w:val="004D073B"/>
  </w:style>
  <w:style w:type="character" w:customStyle="1" w:styleId="WW8Num17z1">
    <w:name w:val="WW8Num17z1"/>
    <w:rsid w:val="004D073B"/>
  </w:style>
  <w:style w:type="character" w:customStyle="1" w:styleId="WW8Num17z2">
    <w:name w:val="WW8Num17z2"/>
    <w:rsid w:val="004D073B"/>
  </w:style>
  <w:style w:type="character" w:customStyle="1" w:styleId="WW8Num17z3">
    <w:name w:val="WW8Num17z3"/>
    <w:rsid w:val="004D073B"/>
  </w:style>
  <w:style w:type="character" w:customStyle="1" w:styleId="WW8Num17z4">
    <w:name w:val="WW8Num17z4"/>
    <w:rsid w:val="004D073B"/>
  </w:style>
  <w:style w:type="character" w:customStyle="1" w:styleId="WW8Num17z5">
    <w:name w:val="WW8Num17z5"/>
    <w:rsid w:val="004D073B"/>
  </w:style>
  <w:style w:type="character" w:customStyle="1" w:styleId="WW8Num17z6">
    <w:name w:val="WW8Num17z6"/>
    <w:rsid w:val="004D073B"/>
  </w:style>
  <w:style w:type="character" w:customStyle="1" w:styleId="WW8Num17z7">
    <w:name w:val="WW8Num17z7"/>
    <w:rsid w:val="004D073B"/>
  </w:style>
  <w:style w:type="character" w:customStyle="1" w:styleId="WW8Num17z8">
    <w:name w:val="WW8Num17z8"/>
    <w:rsid w:val="004D073B"/>
  </w:style>
  <w:style w:type="character" w:customStyle="1" w:styleId="WW8Num18z3">
    <w:name w:val="WW8Num18z3"/>
    <w:rsid w:val="004D073B"/>
  </w:style>
  <w:style w:type="character" w:customStyle="1" w:styleId="WW8Num18z4">
    <w:name w:val="WW8Num18z4"/>
    <w:rsid w:val="004D073B"/>
  </w:style>
  <w:style w:type="character" w:customStyle="1" w:styleId="WW8Num18z5">
    <w:name w:val="WW8Num18z5"/>
    <w:rsid w:val="004D073B"/>
  </w:style>
  <w:style w:type="character" w:customStyle="1" w:styleId="WW8Num18z6">
    <w:name w:val="WW8Num18z6"/>
    <w:rsid w:val="004D073B"/>
  </w:style>
  <w:style w:type="character" w:customStyle="1" w:styleId="WW8Num18z7">
    <w:name w:val="WW8Num18z7"/>
    <w:rsid w:val="004D073B"/>
  </w:style>
  <w:style w:type="character" w:customStyle="1" w:styleId="WW8Num18z8">
    <w:name w:val="WW8Num18z8"/>
    <w:rsid w:val="004D073B"/>
  </w:style>
  <w:style w:type="character" w:customStyle="1" w:styleId="WW8Num19z3">
    <w:name w:val="WW8Num19z3"/>
    <w:rsid w:val="004D073B"/>
  </w:style>
  <w:style w:type="character" w:customStyle="1" w:styleId="WW8Num19z4">
    <w:name w:val="WW8Num19z4"/>
    <w:rsid w:val="004D073B"/>
  </w:style>
  <w:style w:type="character" w:customStyle="1" w:styleId="WW8Num19z5">
    <w:name w:val="WW8Num19z5"/>
    <w:rsid w:val="004D073B"/>
  </w:style>
  <w:style w:type="character" w:customStyle="1" w:styleId="WW8Num19z6">
    <w:name w:val="WW8Num19z6"/>
    <w:rsid w:val="004D073B"/>
  </w:style>
  <w:style w:type="character" w:customStyle="1" w:styleId="WW8Num19z7">
    <w:name w:val="WW8Num19z7"/>
    <w:rsid w:val="004D073B"/>
  </w:style>
  <w:style w:type="character" w:customStyle="1" w:styleId="WW8Num19z8">
    <w:name w:val="WW8Num19z8"/>
    <w:rsid w:val="004D073B"/>
  </w:style>
  <w:style w:type="character" w:customStyle="1" w:styleId="WW8Num20z1">
    <w:name w:val="WW8Num20z1"/>
    <w:rsid w:val="004D073B"/>
  </w:style>
  <w:style w:type="character" w:customStyle="1" w:styleId="WW8Num20z2">
    <w:name w:val="WW8Num20z2"/>
    <w:rsid w:val="004D073B"/>
  </w:style>
  <w:style w:type="character" w:customStyle="1" w:styleId="WW8Num20z3">
    <w:name w:val="WW8Num20z3"/>
    <w:rsid w:val="004D073B"/>
  </w:style>
  <w:style w:type="character" w:customStyle="1" w:styleId="WW8Num20z4">
    <w:name w:val="WW8Num20z4"/>
    <w:rsid w:val="004D073B"/>
  </w:style>
  <w:style w:type="character" w:customStyle="1" w:styleId="WW8Num20z5">
    <w:name w:val="WW8Num20z5"/>
    <w:rsid w:val="004D073B"/>
  </w:style>
  <w:style w:type="character" w:customStyle="1" w:styleId="WW8Num20z6">
    <w:name w:val="WW8Num20z6"/>
    <w:rsid w:val="004D073B"/>
  </w:style>
  <w:style w:type="character" w:customStyle="1" w:styleId="WW8Num20z7">
    <w:name w:val="WW8Num20z7"/>
    <w:rsid w:val="004D073B"/>
  </w:style>
  <w:style w:type="character" w:customStyle="1" w:styleId="WW8Num20z8">
    <w:name w:val="WW8Num20z8"/>
    <w:rsid w:val="004D073B"/>
  </w:style>
  <w:style w:type="character" w:customStyle="1" w:styleId="Domylnaczcionkaakapitu3">
    <w:name w:val="Domyślna czcionka akapitu3"/>
    <w:rsid w:val="004D073B"/>
  </w:style>
  <w:style w:type="character" w:customStyle="1" w:styleId="WW8Num8z1">
    <w:name w:val="WW8Num8z1"/>
    <w:rsid w:val="004D073B"/>
    <w:rPr>
      <w:rFonts w:ascii="Courier New" w:hAnsi="Courier New" w:cs="Courier New" w:hint="default"/>
    </w:rPr>
  </w:style>
  <w:style w:type="character" w:customStyle="1" w:styleId="WW8Num8z3">
    <w:name w:val="WW8Num8z3"/>
    <w:rsid w:val="004D073B"/>
    <w:rPr>
      <w:rFonts w:ascii="Symbol" w:hAnsi="Symbol" w:cs="Symbol" w:hint="default"/>
    </w:rPr>
  </w:style>
  <w:style w:type="character" w:customStyle="1" w:styleId="WW8Num21z2">
    <w:name w:val="WW8Num21z2"/>
    <w:rsid w:val="004D073B"/>
  </w:style>
  <w:style w:type="character" w:customStyle="1" w:styleId="WW8Num21z3">
    <w:name w:val="WW8Num21z3"/>
    <w:rsid w:val="004D073B"/>
  </w:style>
  <w:style w:type="character" w:customStyle="1" w:styleId="WW8Num21z4">
    <w:name w:val="WW8Num21z4"/>
    <w:rsid w:val="004D073B"/>
  </w:style>
  <w:style w:type="character" w:customStyle="1" w:styleId="WW8Num21z5">
    <w:name w:val="WW8Num21z5"/>
    <w:rsid w:val="004D073B"/>
  </w:style>
  <w:style w:type="character" w:customStyle="1" w:styleId="WW8Num21z6">
    <w:name w:val="WW8Num21z6"/>
    <w:rsid w:val="004D073B"/>
  </w:style>
  <w:style w:type="character" w:customStyle="1" w:styleId="WW8Num21z7">
    <w:name w:val="WW8Num21z7"/>
    <w:rsid w:val="004D073B"/>
  </w:style>
  <w:style w:type="character" w:customStyle="1" w:styleId="WW8Num21z8">
    <w:name w:val="WW8Num21z8"/>
    <w:rsid w:val="004D073B"/>
  </w:style>
  <w:style w:type="character" w:customStyle="1" w:styleId="WW8Num23z1">
    <w:name w:val="WW8Num23z1"/>
    <w:rsid w:val="004D073B"/>
  </w:style>
  <w:style w:type="character" w:customStyle="1" w:styleId="WW8Num23z2">
    <w:name w:val="WW8Num23z2"/>
    <w:rsid w:val="004D073B"/>
  </w:style>
  <w:style w:type="character" w:customStyle="1" w:styleId="WW8Num23z3">
    <w:name w:val="WW8Num23z3"/>
    <w:rsid w:val="004D073B"/>
  </w:style>
  <w:style w:type="character" w:customStyle="1" w:styleId="WW8Num23z4">
    <w:name w:val="WW8Num23z4"/>
    <w:rsid w:val="004D073B"/>
  </w:style>
  <w:style w:type="character" w:customStyle="1" w:styleId="WW8Num23z5">
    <w:name w:val="WW8Num23z5"/>
    <w:rsid w:val="004D073B"/>
  </w:style>
  <w:style w:type="character" w:customStyle="1" w:styleId="WW8Num23z6">
    <w:name w:val="WW8Num23z6"/>
    <w:rsid w:val="004D073B"/>
  </w:style>
  <w:style w:type="character" w:customStyle="1" w:styleId="WW8Num23z7">
    <w:name w:val="WW8Num23z7"/>
    <w:rsid w:val="004D073B"/>
  </w:style>
  <w:style w:type="character" w:customStyle="1" w:styleId="WW8Num23z8">
    <w:name w:val="WW8Num23z8"/>
    <w:rsid w:val="004D073B"/>
  </w:style>
  <w:style w:type="character" w:customStyle="1" w:styleId="Domylnaczcionkaakapitu2">
    <w:name w:val="Domyślna czcionka akapitu2"/>
    <w:rsid w:val="004D073B"/>
  </w:style>
  <w:style w:type="character" w:customStyle="1" w:styleId="WW8Num2z4">
    <w:name w:val="WW8Num2z4"/>
    <w:rsid w:val="004D073B"/>
    <w:rPr>
      <w:rFonts w:ascii="Courier New" w:hAnsi="Courier New" w:cs="Courier New" w:hint="default"/>
    </w:rPr>
  </w:style>
  <w:style w:type="character" w:customStyle="1" w:styleId="WW8Num3z1">
    <w:name w:val="WW8Num3z1"/>
    <w:rsid w:val="004D073B"/>
  </w:style>
  <w:style w:type="character" w:customStyle="1" w:styleId="WW8Num3z3">
    <w:name w:val="WW8Num3z3"/>
    <w:rsid w:val="004D073B"/>
  </w:style>
  <w:style w:type="character" w:customStyle="1" w:styleId="WW8Num3z4">
    <w:name w:val="WW8Num3z4"/>
    <w:rsid w:val="004D073B"/>
  </w:style>
  <w:style w:type="character" w:customStyle="1" w:styleId="WW8Num3z5">
    <w:name w:val="WW8Num3z5"/>
    <w:rsid w:val="004D073B"/>
  </w:style>
  <w:style w:type="character" w:customStyle="1" w:styleId="WW8Num3z6">
    <w:name w:val="WW8Num3z6"/>
    <w:rsid w:val="004D073B"/>
  </w:style>
  <w:style w:type="character" w:customStyle="1" w:styleId="WW8Num3z7">
    <w:name w:val="WW8Num3z7"/>
    <w:rsid w:val="004D073B"/>
  </w:style>
  <w:style w:type="character" w:customStyle="1" w:styleId="WW8Num3z8">
    <w:name w:val="WW8Num3z8"/>
    <w:rsid w:val="004D073B"/>
  </w:style>
  <w:style w:type="character" w:customStyle="1" w:styleId="WW8Num5z1">
    <w:name w:val="WW8Num5z1"/>
    <w:rsid w:val="004D073B"/>
  </w:style>
  <w:style w:type="character" w:customStyle="1" w:styleId="WW8Num5z2">
    <w:name w:val="WW8Num5z2"/>
    <w:rsid w:val="004D073B"/>
  </w:style>
  <w:style w:type="character" w:customStyle="1" w:styleId="WW8Num5z3">
    <w:name w:val="WW8Num5z3"/>
    <w:rsid w:val="004D073B"/>
  </w:style>
  <w:style w:type="character" w:customStyle="1" w:styleId="WW8Num5z4">
    <w:name w:val="WW8Num5z4"/>
    <w:rsid w:val="004D073B"/>
  </w:style>
  <w:style w:type="character" w:customStyle="1" w:styleId="WW8Num5z5">
    <w:name w:val="WW8Num5z5"/>
    <w:rsid w:val="004D073B"/>
  </w:style>
  <w:style w:type="character" w:customStyle="1" w:styleId="WW8Num5z6">
    <w:name w:val="WW8Num5z6"/>
    <w:rsid w:val="004D073B"/>
  </w:style>
  <w:style w:type="character" w:customStyle="1" w:styleId="WW8Num5z7">
    <w:name w:val="WW8Num5z7"/>
    <w:rsid w:val="004D073B"/>
  </w:style>
  <w:style w:type="character" w:customStyle="1" w:styleId="WW8Num5z8">
    <w:name w:val="WW8Num5z8"/>
    <w:rsid w:val="004D073B"/>
  </w:style>
  <w:style w:type="character" w:customStyle="1" w:styleId="WW8Num7z2">
    <w:name w:val="WW8Num7z2"/>
    <w:rsid w:val="004D073B"/>
  </w:style>
  <w:style w:type="character" w:customStyle="1" w:styleId="WW8Num7z4">
    <w:name w:val="WW8Num7z4"/>
    <w:rsid w:val="004D073B"/>
  </w:style>
  <w:style w:type="character" w:customStyle="1" w:styleId="WW8Num7z5">
    <w:name w:val="WW8Num7z5"/>
    <w:rsid w:val="004D073B"/>
  </w:style>
  <w:style w:type="character" w:customStyle="1" w:styleId="WW8Num7z6">
    <w:name w:val="WW8Num7z6"/>
    <w:rsid w:val="004D073B"/>
  </w:style>
  <w:style w:type="character" w:customStyle="1" w:styleId="WW8Num7z7">
    <w:name w:val="WW8Num7z7"/>
    <w:rsid w:val="004D073B"/>
  </w:style>
  <w:style w:type="character" w:customStyle="1" w:styleId="WW8Num7z8">
    <w:name w:val="WW8Num7z8"/>
    <w:rsid w:val="004D073B"/>
  </w:style>
  <w:style w:type="character" w:customStyle="1" w:styleId="WW8Num8z2">
    <w:name w:val="WW8Num8z2"/>
    <w:rsid w:val="004D073B"/>
  </w:style>
  <w:style w:type="character" w:customStyle="1" w:styleId="WW8Num8z4">
    <w:name w:val="WW8Num8z4"/>
    <w:rsid w:val="004D073B"/>
  </w:style>
  <w:style w:type="character" w:customStyle="1" w:styleId="WW8Num8z5">
    <w:name w:val="WW8Num8z5"/>
    <w:rsid w:val="004D073B"/>
  </w:style>
  <w:style w:type="character" w:customStyle="1" w:styleId="WW8Num8z6">
    <w:name w:val="WW8Num8z6"/>
    <w:rsid w:val="004D073B"/>
  </w:style>
  <w:style w:type="character" w:customStyle="1" w:styleId="WW8Num8z7">
    <w:name w:val="WW8Num8z7"/>
    <w:rsid w:val="004D073B"/>
  </w:style>
  <w:style w:type="character" w:customStyle="1" w:styleId="WW8Num8z8">
    <w:name w:val="WW8Num8z8"/>
    <w:rsid w:val="004D073B"/>
  </w:style>
  <w:style w:type="character" w:customStyle="1" w:styleId="WW8Num9z3">
    <w:name w:val="WW8Num9z3"/>
    <w:rsid w:val="004D073B"/>
    <w:rPr>
      <w:rFonts w:ascii="Symbol" w:hAnsi="Symbol" w:cs="Symbol" w:hint="default"/>
    </w:rPr>
  </w:style>
  <w:style w:type="character" w:customStyle="1" w:styleId="WW8Num11z2">
    <w:name w:val="WW8Num11z2"/>
    <w:rsid w:val="004D073B"/>
  </w:style>
  <w:style w:type="character" w:customStyle="1" w:styleId="WW8Num11z3">
    <w:name w:val="WW8Num11z3"/>
    <w:rsid w:val="004D073B"/>
  </w:style>
  <w:style w:type="character" w:customStyle="1" w:styleId="WW8Num11z4">
    <w:name w:val="WW8Num11z4"/>
    <w:rsid w:val="004D073B"/>
  </w:style>
  <w:style w:type="character" w:customStyle="1" w:styleId="WW8Num11z5">
    <w:name w:val="WW8Num11z5"/>
    <w:rsid w:val="004D073B"/>
  </w:style>
  <w:style w:type="character" w:customStyle="1" w:styleId="WW8Num11z6">
    <w:name w:val="WW8Num11z6"/>
    <w:rsid w:val="004D073B"/>
  </w:style>
  <w:style w:type="character" w:customStyle="1" w:styleId="WW8Num11z7">
    <w:name w:val="WW8Num11z7"/>
    <w:rsid w:val="004D073B"/>
  </w:style>
  <w:style w:type="character" w:customStyle="1" w:styleId="WW8Num11z8">
    <w:name w:val="WW8Num11z8"/>
    <w:rsid w:val="004D073B"/>
  </w:style>
  <w:style w:type="character" w:customStyle="1" w:styleId="Odwoaniedokomentarza1">
    <w:name w:val="Odwołanie do komentarza1"/>
    <w:rsid w:val="004D073B"/>
    <w:rPr>
      <w:sz w:val="16"/>
      <w:szCs w:val="16"/>
    </w:rPr>
  </w:style>
  <w:style w:type="character" w:customStyle="1" w:styleId="Znakiprzypiswdolnych">
    <w:name w:val="Znaki przypisów dolnych"/>
    <w:rsid w:val="004D073B"/>
    <w:rPr>
      <w:vertAlign w:val="superscript"/>
    </w:rPr>
  </w:style>
  <w:style w:type="character" w:customStyle="1" w:styleId="FontStyle103">
    <w:name w:val="Font Style103"/>
    <w:rsid w:val="004D073B"/>
    <w:rPr>
      <w:rFonts w:ascii="Verdana" w:hAnsi="Verdana" w:cs="Verdana" w:hint="default"/>
      <w:color w:val="000000"/>
      <w:sz w:val="18"/>
      <w:szCs w:val="18"/>
    </w:rPr>
  </w:style>
  <w:style w:type="character" w:customStyle="1" w:styleId="FontStyle101">
    <w:name w:val="Font Style101"/>
    <w:rsid w:val="004D073B"/>
    <w:rPr>
      <w:rFonts w:ascii="Verdana" w:hAnsi="Verdana" w:cs="Verdana" w:hint="default"/>
      <w:b/>
      <w:bCs/>
      <w:color w:val="000000"/>
      <w:sz w:val="18"/>
      <w:szCs w:val="18"/>
    </w:rPr>
  </w:style>
  <w:style w:type="character" w:customStyle="1" w:styleId="apple-style-span">
    <w:name w:val="apple-style-span"/>
    <w:basedOn w:val="Domylnaczcionkaakapitu1"/>
    <w:rsid w:val="004D073B"/>
  </w:style>
  <w:style w:type="character" w:customStyle="1" w:styleId="left">
    <w:name w:val="left"/>
    <w:basedOn w:val="Domylnaczcionkaakapitu1"/>
    <w:rsid w:val="004D073B"/>
  </w:style>
  <w:style w:type="character" w:customStyle="1" w:styleId="Odwoaniedokomentarza2">
    <w:name w:val="Odwołanie do komentarza2"/>
    <w:rsid w:val="004D073B"/>
    <w:rPr>
      <w:sz w:val="16"/>
      <w:szCs w:val="16"/>
    </w:rPr>
  </w:style>
  <w:style w:type="character" w:customStyle="1" w:styleId="TekstkomentarzaZnak1">
    <w:name w:val="Tekst komentarza Znak1"/>
    <w:uiPriority w:val="99"/>
    <w:semiHidden/>
    <w:rsid w:val="004D073B"/>
    <w:rPr>
      <w:lang w:eastAsia="zh-CN"/>
    </w:rPr>
  </w:style>
  <w:style w:type="table" w:styleId="Tabela-Siatka">
    <w:name w:val="Table Grid"/>
    <w:basedOn w:val="Standardowy"/>
    <w:uiPriority w:val="39"/>
    <w:rsid w:val="004D0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4D0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rsid w:val="004D073B"/>
    <w:pPr>
      <w:numPr>
        <w:numId w:val="24"/>
      </w:numPr>
    </w:pPr>
  </w:style>
  <w:style w:type="character" w:styleId="Numerstrony">
    <w:name w:val="page number"/>
    <w:basedOn w:val="Domylnaczcionkaakapitu1"/>
    <w:rsid w:val="00330DFB"/>
  </w:style>
  <w:style w:type="character" w:styleId="Pogrubienie">
    <w:name w:val="Strong"/>
    <w:qFormat/>
    <w:rsid w:val="00330DFB"/>
    <w:rPr>
      <w:b/>
      <w:bCs/>
    </w:rPr>
  </w:style>
  <w:style w:type="character" w:styleId="Uwydatnienie">
    <w:name w:val="Emphasis"/>
    <w:qFormat/>
    <w:rsid w:val="00330DFB"/>
    <w:rPr>
      <w:i/>
      <w:iCs/>
    </w:rPr>
  </w:style>
  <w:style w:type="paragraph" w:customStyle="1" w:styleId="Tekstprzypisukocowego2">
    <w:name w:val="Tekst przypisu końcowego2"/>
    <w:basedOn w:val="Normalny"/>
    <w:rsid w:val="00330DF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kstpodstawowy33">
    <w:name w:val="Tekst podstawowy 33"/>
    <w:basedOn w:val="Normalny"/>
    <w:rsid w:val="00330DF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ZnakZnak2Znak0">
    <w:name w:val="Znak Znak2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0">
    <w:name w:val="Znak Znak2 Znak Znak Znak Znak Znak Znak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0">
    <w:name w:val="Znak Znak2 Znak Znak Znak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character" w:styleId="Nierozpoznanawzmianka">
    <w:name w:val="Unresolved Mention"/>
    <w:basedOn w:val="Domylnaczcionkaakapitu"/>
    <w:uiPriority w:val="99"/>
    <w:semiHidden/>
    <w:unhideWhenUsed/>
    <w:rsid w:val="00571A32"/>
    <w:rPr>
      <w:color w:val="605E5C"/>
      <w:shd w:val="clear" w:color="auto" w:fill="E1DFDD"/>
    </w:rPr>
  </w:style>
  <w:style w:type="paragraph" w:styleId="Lista2">
    <w:name w:val="List 2"/>
    <w:basedOn w:val="Normalny"/>
    <w:uiPriority w:val="99"/>
    <w:unhideWhenUsed/>
    <w:rsid w:val="00C167D8"/>
    <w:pPr>
      <w:ind w:left="566" w:hanging="283"/>
      <w:contextualSpacing/>
    </w:pPr>
  </w:style>
  <w:style w:type="paragraph" w:styleId="Lista3">
    <w:name w:val="List 3"/>
    <w:basedOn w:val="Normalny"/>
    <w:uiPriority w:val="99"/>
    <w:unhideWhenUsed/>
    <w:rsid w:val="00C167D8"/>
    <w:pPr>
      <w:ind w:left="849" w:hanging="283"/>
      <w:contextualSpacing/>
    </w:pPr>
  </w:style>
  <w:style w:type="paragraph" w:styleId="Lista4">
    <w:name w:val="List 4"/>
    <w:basedOn w:val="Normalny"/>
    <w:uiPriority w:val="99"/>
    <w:unhideWhenUsed/>
    <w:rsid w:val="00C167D8"/>
    <w:pPr>
      <w:ind w:left="1132" w:hanging="283"/>
      <w:contextualSpacing/>
    </w:pPr>
  </w:style>
  <w:style w:type="paragraph" w:styleId="Lista5">
    <w:name w:val="List 5"/>
    <w:basedOn w:val="Normalny"/>
    <w:uiPriority w:val="99"/>
    <w:unhideWhenUsed/>
    <w:rsid w:val="00C167D8"/>
    <w:pPr>
      <w:ind w:left="1415" w:hanging="283"/>
      <w:contextualSpacing/>
    </w:pPr>
  </w:style>
  <w:style w:type="paragraph" w:styleId="Listapunktowana2">
    <w:name w:val="List Bullet 2"/>
    <w:basedOn w:val="Normalny"/>
    <w:uiPriority w:val="99"/>
    <w:unhideWhenUsed/>
    <w:rsid w:val="00C167D8"/>
    <w:pPr>
      <w:numPr>
        <w:numId w:val="55"/>
      </w:numPr>
      <w:contextualSpacing/>
    </w:pPr>
  </w:style>
  <w:style w:type="paragraph" w:styleId="Listapunktowana3">
    <w:name w:val="List Bullet 3"/>
    <w:basedOn w:val="Normalny"/>
    <w:uiPriority w:val="99"/>
    <w:unhideWhenUsed/>
    <w:rsid w:val="00C167D8"/>
    <w:pPr>
      <w:numPr>
        <w:numId w:val="56"/>
      </w:numPr>
      <w:contextualSpacing/>
    </w:pPr>
  </w:style>
  <w:style w:type="paragraph" w:styleId="Listapunktowana4">
    <w:name w:val="List Bullet 4"/>
    <w:basedOn w:val="Normalny"/>
    <w:uiPriority w:val="99"/>
    <w:unhideWhenUsed/>
    <w:rsid w:val="00C167D8"/>
    <w:pPr>
      <w:numPr>
        <w:numId w:val="57"/>
      </w:numPr>
      <w:contextualSpacing/>
    </w:pPr>
  </w:style>
  <w:style w:type="paragraph" w:styleId="Listapunktowana5">
    <w:name w:val="List Bullet 5"/>
    <w:basedOn w:val="Normalny"/>
    <w:uiPriority w:val="99"/>
    <w:unhideWhenUsed/>
    <w:rsid w:val="00C167D8"/>
    <w:pPr>
      <w:numPr>
        <w:numId w:val="58"/>
      </w:numPr>
      <w:contextualSpacing/>
    </w:pPr>
  </w:style>
  <w:style w:type="paragraph" w:styleId="Lista-kontynuacja">
    <w:name w:val="List Continue"/>
    <w:basedOn w:val="Normalny"/>
    <w:uiPriority w:val="99"/>
    <w:unhideWhenUsed/>
    <w:rsid w:val="00C167D8"/>
    <w:pPr>
      <w:spacing w:after="120"/>
      <w:ind w:left="283"/>
      <w:contextualSpacing/>
    </w:pPr>
  </w:style>
  <w:style w:type="paragraph" w:styleId="Wcicienormalne">
    <w:name w:val="Normal Indent"/>
    <w:basedOn w:val="Normalny"/>
    <w:uiPriority w:val="99"/>
    <w:unhideWhenUsed/>
    <w:rsid w:val="00C167D8"/>
    <w:pPr>
      <w:ind w:left="708"/>
    </w:pPr>
  </w:style>
  <w:style w:type="paragraph" w:styleId="Tekstpodstawowyzwciciem">
    <w:name w:val="Body Text First Indent"/>
    <w:basedOn w:val="Tekstpodstawowy"/>
    <w:link w:val="TekstpodstawowyzwciciemZnak"/>
    <w:uiPriority w:val="99"/>
    <w:unhideWhenUsed/>
    <w:rsid w:val="00C167D8"/>
    <w:pPr>
      <w:spacing w:after="160"/>
      <w:ind w:firstLine="360"/>
    </w:pPr>
  </w:style>
  <w:style w:type="character" w:customStyle="1" w:styleId="TekstpodstawowyzwciciemZnak">
    <w:name w:val="Tekst podstawowy z wcięciem Znak"/>
    <w:basedOn w:val="TekstpodstawowyZnak"/>
    <w:link w:val="Tekstpodstawowyzwciciem"/>
    <w:uiPriority w:val="99"/>
    <w:rsid w:val="00C167D8"/>
  </w:style>
  <w:style w:type="paragraph" w:styleId="Tekstpodstawowyzwciciem2">
    <w:name w:val="Body Text First Indent 2"/>
    <w:basedOn w:val="Tekstpodstawowywcity"/>
    <w:link w:val="Tekstpodstawowyzwciciem2Znak"/>
    <w:uiPriority w:val="99"/>
    <w:unhideWhenUsed/>
    <w:rsid w:val="00C167D8"/>
    <w:pPr>
      <w:spacing w:after="160" w:line="256"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C167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720">
      <w:bodyDiv w:val="1"/>
      <w:marLeft w:val="0"/>
      <w:marRight w:val="0"/>
      <w:marTop w:val="0"/>
      <w:marBottom w:val="0"/>
      <w:divBdr>
        <w:top w:val="none" w:sz="0" w:space="0" w:color="auto"/>
        <w:left w:val="none" w:sz="0" w:space="0" w:color="auto"/>
        <w:bottom w:val="none" w:sz="0" w:space="0" w:color="auto"/>
        <w:right w:val="none" w:sz="0" w:space="0" w:color="auto"/>
      </w:divBdr>
    </w:div>
    <w:div w:id="1086076419">
      <w:bodyDiv w:val="1"/>
      <w:marLeft w:val="0"/>
      <w:marRight w:val="0"/>
      <w:marTop w:val="0"/>
      <w:marBottom w:val="0"/>
      <w:divBdr>
        <w:top w:val="none" w:sz="0" w:space="0" w:color="auto"/>
        <w:left w:val="none" w:sz="0" w:space="0" w:color="auto"/>
        <w:bottom w:val="none" w:sz="0" w:space="0" w:color="auto"/>
        <w:right w:val="none" w:sz="0" w:space="0" w:color="auto"/>
      </w:divBdr>
    </w:div>
    <w:div w:id="1089354863">
      <w:bodyDiv w:val="1"/>
      <w:marLeft w:val="0"/>
      <w:marRight w:val="0"/>
      <w:marTop w:val="0"/>
      <w:marBottom w:val="0"/>
      <w:divBdr>
        <w:top w:val="none" w:sz="0" w:space="0" w:color="auto"/>
        <w:left w:val="none" w:sz="0" w:space="0" w:color="auto"/>
        <w:bottom w:val="none" w:sz="0" w:space="0" w:color="auto"/>
        <w:right w:val="none" w:sz="0" w:space="0" w:color="auto"/>
      </w:divBdr>
    </w:div>
    <w:div w:id="1434475808">
      <w:bodyDiv w:val="1"/>
      <w:marLeft w:val="0"/>
      <w:marRight w:val="0"/>
      <w:marTop w:val="0"/>
      <w:marBottom w:val="0"/>
      <w:divBdr>
        <w:top w:val="none" w:sz="0" w:space="0" w:color="auto"/>
        <w:left w:val="none" w:sz="0" w:space="0" w:color="auto"/>
        <w:bottom w:val="none" w:sz="0" w:space="0" w:color="auto"/>
        <w:right w:val="none" w:sz="0" w:space="0" w:color="auto"/>
      </w:divBdr>
    </w:div>
    <w:div w:id="16664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_koszalin/proceedings" TargetMode="External"/><Relationship Id="rId3" Type="http://schemas.openxmlformats.org/officeDocument/2006/relationships/settings" Target="settings.xml"/><Relationship Id="rId7" Type="http://schemas.openxmlformats.org/officeDocument/2006/relationships/hyperlink" Target="https://platformazakupowa.pl/strona/1-regulam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1159</Words>
  <Characters>6959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23</cp:revision>
  <cp:lastPrinted>2021-07-27T08:27:00Z</cp:lastPrinted>
  <dcterms:created xsi:type="dcterms:W3CDTF">2021-09-24T08:40:00Z</dcterms:created>
  <dcterms:modified xsi:type="dcterms:W3CDTF">2022-05-27T09:57:00Z</dcterms:modified>
</cp:coreProperties>
</file>