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BAD6" w14:textId="77777777" w:rsidR="00B9579B" w:rsidRPr="00F13241" w:rsidRDefault="00B9579B" w:rsidP="00DB4605">
      <w:pPr>
        <w:pStyle w:val="Nagwek2"/>
        <w:spacing w:line="360" w:lineRule="auto"/>
        <w:jc w:val="center"/>
        <w:rPr>
          <w:rFonts w:ascii="Arial" w:hAnsi="Arial" w:cs="Arial"/>
          <w:b/>
          <w:bCs/>
          <w:sz w:val="88"/>
          <w:szCs w:val="88"/>
        </w:rPr>
      </w:pPr>
    </w:p>
    <w:p w14:paraId="1CF95B44" w14:textId="77777777" w:rsidR="00B9579B" w:rsidRPr="00F13241" w:rsidRDefault="00B9579B" w:rsidP="00DB4605">
      <w:pPr>
        <w:spacing w:line="360" w:lineRule="auto"/>
        <w:rPr>
          <w:rFonts w:ascii="Arial" w:hAnsi="Arial" w:cs="Arial"/>
        </w:rPr>
      </w:pPr>
    </w:p>
    <w:p w14:paraId="252F0A09" w14:textId="77777777" w:rsidR="00B9579B" w:rsidRPr="00F13241" w:rsidRDefault="00B9579B" w:rsidP="00DB4605">
      <w:pPr>
        <w:pStyle w:val="Nagwek2"/>
        <w:spacing w:line="360" w:lineRule="auto"/>
        <w:jc w:val="center"/>
        <w:rPr>
          <w:rFonts w:ascii="Arial" w:hAnsi="Arial" w:cs="Arial"/>
          <w:b/>
          <w:bCs/>
          <w:sz w:val="88"/>
          <w:szCs w:val="88"/>
        </w:rPr>
      </w:pPr>
      <w:r w:rsidRPr="00F13241">
        <w:rPr>
          <w:rFonts w:ascii="Arial" w:hAnsi="Arial" w:cs="Arial"/>
          <w:b/>
          <w:bCs/>
          <w:sz w:val="88"/>
          <w:szCs w:val="88"/>
        </w:rPr>
        <w:t>OPIS TECHNICZNY</w:t>
      </w:r>
    </w:p>
    <w:p w14:paraId="18A0B5F1" w14:textId="77777777" w:rsidR="00B9579B" w:rsidRPr="00F13241" w:rsidRDefault="00B9579B" w:rsidP="00DB4605">
      <w:pPr>
        <w:pStyle w:val="Nagwek2"/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68709AA4" w14:textId="77777777" w:rsidR="00B9579B" w:rsidRPr="00F13241" w:rsidRDefault="00B9579B" w:rsidP="00DB4605">
      <w:pPr>
        <w:pStyle w:val="Nagwek2"/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42E97958" w14:textId="77777777" w:rsidR="00B9579B" w:rsidRPr="00F13241" w:rsidRDefault="00B9579B" w:rsidP="00DB4605">
      <w:pPr>
        <w:pStyle w:val="Nagwek2"/>
        <w:spacing w:line="360" w:lineRule="auto"/>
        <w:jc w:val="center"/>
        <w:rPr>
          <w:rFonts w:ascii="Arial" w:hAnsi="Arial" w:cs="Arial"/>
        </w:rPr>
      </w:pPr>
      <w:r w:rsidRPr="00F13241">
        <w:rPr>
          <w:rFonts w:ascii="Arial" w:hAnsi="Arial" w:cs="Arial"/>
        </w:rPr>
        <w:t>DLA TEMATU:</w:t>
      </w:r>
    </w:p>
    <w:p w14:paraId="11E0F0CD" w14:textId="77777777" w:rsidR="00B9579B" w:rsidRPr="00F13241" w:rsidRDefault="00B9579B" w:rsidP="00DB4605">
      <w:pPr>
        <w:spacing w:line="360" w:lineRule="auto"/>
        <w:rPr>
          <w:rFonts w:ascii="Arial" w:hAnsi="Arial" w:cs="Arial"/>
        </w:rPr>
      </w:pPr>
    </w:p>
    <w:p w14:paraId="7D82950D" w14:textId="4446F80A" w:rsidR="00B9579B" w:rsidRPr="00F13241" w:rsidRDefault="00C060B6" w:rsidP="00DB4605">
      <w:pPr>
        <w:pStyle w:val="Nagwek2"/>
        <w:spacing w:line="276" w:lineRule="auto"/>
        <w:jc w:val="center"/>
        <w:rPr>
          <w:rFonts w:ascii="Arial" w:hAnsi="Arial" w:cs="Arial"/>
        </w:rPr>
      </w:pPr>
      <w:r w:rsidRPr="00F13241">
        <w:rPr>
          <w:rFonts w:ascii="Arial" w:hAnsi="Arial" w:cs="Arial"/>
          <w:b/>
          <w:sz w:val="32"/>
          <w:szCs w:val="32"/>
        </w:rPr>
        <w:t>"</w:t>
      </w:r>
      <w:r w:rsidR="00D52D7E">
        <w:rPr>
          <w:rFonts w:ascii="Arial" w:hAnsi="Arial" w:cs="Arial"/>
          <w:b/>
          <w:sz w:val="32"/>
          <w:szCs w:val="32"/>
        </w:rPr>
        <w:t>Modernizacja drogi gminnej na dz. nr 47</w:t>
      </w:r>
      <w:r w:rsidR="00796BF9" w:rsidRPr="00F13241">
        <w:rPr>
          <w:rFonts w:ascii="Arial" w:hAnsi="Arial" w:cs="Arial"/>
          <w:b/>
          <w:sz w:val="32"/>
          <w:szCs w:val="32"/>
        </w:rPr>
        <w:t>"</w:t>
      </w:r>
    </w:p>
    <w:p w14:paraId="159D16DA" w14:textId="77777777" w:rsidR="00B9579B" w:rsidRPr="00F13241" w:rsidRDefault="00B9579B" w:rsidP="00DB4605">
      <w:pPr>
        <w:spacing w:line="360" w:lineRule="auto"/>
        <w:rPr>
          <w:rFonts w:ascii="Arial" w:hAnsi="Arial" w:cs="Arial"/>
        </w:rPr>
      </w:pPr>
    </w:p>
    <w:p w14:paraId="468257E0" w14:textId="77777777" w:rsidR="00B9579B" w:rsidRPr="00F13241" w:rsidRDefault="00B9579B" w:rsidP="00DB4605">
      <w:pPr>
        <w:spacing w:line="360" w:lineRule="auto"/>
        <w:rPr>
          <w:rFonts w:ascii="Arial" w:hAnsi="Arial" w:cs="Arial"/>
        </w:rPr>
      </w:pPr>
    </w:p>
    <w:p w14:paraId="11720C70" w14:textId="77777777" w:rsidR="00B9579B" w:rsidRPr="00F13241" w:rsidRDefault="00B9579B" w:rsidP="00DB4605">
      <w:pPr>
        <w:spacing w:line="360" w:lineRule="auto"/>
        <w:rPr>
          <w:rFonts w:ascii="Arial" w:hAnsi="Arial" w:cs="Arial"/>
        </w:rPr>
      </w:pPr>
    </w:p>
    <w:p w14:paraId="5F53D2EB" w14:textId="384F8287" w:rsidR="00B9579B" w:rsidRPr="00F13241" w:rsidRDefault="00C21BC7" w:rsidP="00DB460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13241">
        <w:rPr>
          <w:rFonts w:ascii="Arial" w:hAnsi="Arial" w:cs="Arial"/>
          <w:b/>
          <w:u w:val="single"/>
        </w:rPr>
        <w:t xml:space="preserve">Dz. nr </w:t>
      </w:r>
      <w:r w:rsidR="008E5FD7" w:rsidRPr="00F13241">
        <w:rPr>
          <w:rFonts w:ascii="Arial" w:hAnsi="Arial" w:cs="Arial"/>
          <w:b/>
          <w:u w:val="single"/>
        </w:rPr>
        <w:t>47 obręb ewidencyjny Pomierzyn</w:t>
      </w:r>
    </w:p>
    <w:p w14:paraId="2DCF5DFC" w14:textId="77777777" w:rsidR="00B9579B" w:rsidRPr="00F13241" w:rsidRDefault="00B9579B" w:rsidP="00DB4605">
      <w:pPr>
        <w:spacing w:line="360" w:lineRule="auto"/>
        <w:rPr>
          <w:rFonts w:ascii="Arial" w:hAnsi="Arial" w:cs="Arial"/>
          <w:u w:val="single"/>
        </w:rPr>
      </w:pPr>
    </w:p>
    <w:p w14:paraId="07555382" w14:textId="77777777" w:rsidR="00B9579B" w:rsidRPr="00F13241" w:rsidRDefault="00B9579B" w:rsidP="00DB4605">
      <w:pPr>
        <w:spacing w:line="360" w:lineRule="auto"/>
        <w:jc w:val="center"/>
        <w:rPr>
          <w:rFonts w:ascii="Arial" w:hAnsi="Arial" w:cs="Arial"/>
        </w:rPr>
      </w:pPr>
    </w:p>
    <w:p w14:paraId="6F715639" w14:textId="77777777" w:rsidR="00B9579B" w:rsidRPr="00F13241" w:rsidRDefault="00B9579B" w:rsidP="00DB4605">
      <w:pPr>
        <w:spacing w:line="360" w:lineRule="auto"/>
        <w:jc w:val="center"/>
        <w:rPr>
          <w:rFonts w:ascii="Arial" w:hAnsi="Arial" w:cs="Arial"/>
        </w:rPr>
      </w:pPr>
    </w:p>
    <w:p w14:paraId="38CD9968" w14:textId="29F28C02" w:rsidR="00796BF9" w:rsidRPr="00F13241" w:rsidRDefault="00B9579B" w:rsidP="00E540A5">
      <w:pPr>
        <w:spacing w:line="276" w:lineRule="auto"/>
        <w:ind w:firstLine="540"/>
        <w:rPr>
          <w:rFonts w:ascii="Arial" w:hAnsi="Arial" w:cs="Arial"/>
          <w:b/>
        </w:rPr>
      </w:pPr>
      <w:r w:rsidRPr="00F13241">
        <w:rPr>
          <w:rFonts w:ascii="Arial" w:hAnsi="Arial" w:cs="Arial"/>
        </w:rPr>
        <w:t xml:space="preserve">Inwestor : </w:t>
      </w:r>
      <w:r w:rsidRPr="00F13241">
        <w:rPr>
          <w:rFonts w:ascii="Arial" w:hAnsi="Arial" w:cs="Arial"/>
        </w:rPr>
        <w:tab/>
      </w:r>
      <w:r w:rsidR="00E540A5" w:rsidRPr="00F13241">
        <w:rPr>
          <w:rFonts w:ascii="Arial" w:hAnsi="Arial" w:cs="Arial"/>
          <w:b/>
        </w:rPr>
        <w:t>Gmina Kalisz Pomorski</w:t>
      </w:r>
    </w:p>
    <w:p w14:paraId="42830020" w14:textId="539C20C9" w:rsidR="00B9579B" w:rsidRPr="00F13241" w:rsidRDefault="00B9579B" w:rsidP="00DB4605">
      <w:pPr>
        <w:spacing w:line="276" w:lineRule="auto"/>
        <w:ind w:firstLine="540"/>
        <w:rPr>
          <w:rFonts w:ascii="Arial" w:hAnsi="Arial" w:cs="Arial"/>
          <w:i/>
        </w:rPr>
      </w:pPr>
      <w:r w:rsidRPr="00F13241">
        <w:rPr>
          <w:rFonts w:ascii="Arial" w:hAnsi="Arial" w:cs="Arial"/>
          <w:i/>
        </w:rPr>
        <w:tab/>
      </w:r>
      <w:r w:rsidRPr="00F13241">
        <w:rPr>
          <w:rFonts w:ascii="Arial" w:hAnsi="Arial" w:cs="Arial"/>
          <w:i/>
        </w:rPr>
        <w:tab/>
      </w:r>
      <w:r w:rsidRPr="00F13241">
        <w:rPr>
          <w:rFonts w:ascii="Arial" w:hAnsi="Arial" w:cs="Arial"/>
          <w:i/>
        </w:rPr>
        <w:tab/>
      </w:r>
      <w:r w:rsidR="00E540A5" w:rsidRPr="00F13241">
        <w:rPr>
          <w:rFonts w:ascii="Arial" w:hAnsi="Arial" w:cs="Arial"/>
          <w:i/>
        </w:rPr>
        <w:t>Ul. Wolności 25,</w:t>
      </w:r>
      <w:r w:rsidR="00796BF9" w:rsidRPr="00F13241">
        <w:rPr>
          <w:rFonts w:ascii="Arial" w:hAnsi="Arial" w:cs="Arial"/>
          <w:i/>
        </w:rPr>
        <w:t xml:space="preserve"> </w:t>
      </w:r>
    </w:p>
    <w:p w14:paraId="36A8A132" w14:textId="7371F52D" w:rsidR="00B9579B" w:rsidRPr="00F13241" w:rsidRDefault="00B9579B" w:rsidP="00DB4605">
      <w:pPr>
        <w:spacing w:line="276" w:lineRule="auto"/>
        <w:ind w:firstLine="540"/>
        <w:rPr>
          <w:rFonts w:ascii="Arial" w:hAnsi="Arial" w:cs="Arial"/>
          <w:i/>
        </w:rPr>
      </w:pPr>
      <w:r w:rsidRPr="00F13241">
        <w:rPr>
          <w:rFonts w:ascii="Arial" w:hAnsi="Arial" w:cs="Arial"/>
          <w:i/>
        </w:rPr>
        <w:tab/>
      </w:r>
      <w:r w:rsidRPr="00F13241">
        <w:rPr>
          <w:rFonts w:ascii="Arial" w:hAnsi="Arial" w:cs="Arial"/>
          <w:i/>
        </w:rPr>
        <w:tab/>
      </w:r>
      <w:r w:rsidRPr="00F13241">
        <w:rPr>
          <w:rFonts w:ascii="Arial" w:hAnsi="Arial" w:cs="Arial"/>
          <w:i/>
        </w:rPr>
        <w:tab/>
      </w:r>
      <w:r w:rsidR="00E540A5" w:rsidRPr="00F13241">
        <w:rPr>
          <w:rFonts w:ascii="Arial" w:hAnsi="Arial" w:cs="Arial"/>
          <w:i/>
        </w:rPr>
        <w:t>78-540 Kalisz Pomorski</w:t>
      </w:r>
    </w:p>
    <w:p w14:paraId="7E3CBF45" w14:textId="77777777" w:rsidR="00B9579B" w:rsidRPr="00F13241" w:rsidRDefault="00B9579B" w:rsidP="00DB4605">
      <w:pPr>
        <w:spacing w:line="360" w:lineRule="auto"/>
        <w:ind w:firstLine="540"/>
        <w:jc w:val="center"/>
        <w:rPr>
          <w:rFonts w:ascii="Arial" w:hAnsi="Arial" w:cs="Arial"/>
          <w:i/>
        </w:rPr>
      </w:pPr>
    </w:p>
    <w:p w14:paraId="7B82BE89" w14:textId="77777777" w:rsidR="00B9579B" w:rsidRPr="00F13241" w:rsidRDefault="00B9579B" w:rsidP="00DB4605">
      <w:pPr>
        <w:spacing w:line="360" w:lineRule="auto"/>
        <w:jc w:val="both"/>
        <w:rPr>
          <w:rFonts w:ascii="Arial" w:hAnsi="Arial" w:cs="Arial"/>
          <w:szCs w:val="28"/>
        </w:rPr>
      </w:pPr>
      <w:r w:rsidRPr="00F13241">
        <w:rPr>
          <w:rFonts w:ascii="Arial" w:hAnsi="Arial" w:cs="Arial"/>
          <w:szCs w:val="28"/>
        </w:rPr>
        <w:t>Autor</w:t>
      </w:r>
    </w:p>
    <w:p w14:paraId="399F9D3E" w14:textId="618A1C19" w:rsidR="00B17F26" w:rsidRPr="00F13241" w:rsidRDefault="00B9579B" w:rsidP="00DB4605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F13241">
        <w:rPr>
          <w:rFonts w:ascii="Arial" w:hAnsi="Arial" w:cs="Arial"/>
          <w:szCs w:val="28"/>
        </w:rPr>
        <w:t>opracowania :</w:t>
      </w:r>
      <w:r w:rsidRPr="00F13241">
        <w:rPr>
          <w:rFonts w:ascii="Arial" w:hAnsi="Arial" w:cs="Arial"/>
          <w:b/>
          <w:sz w:val="22"/>
        </w:rPr>
        <w:t xml:space="preserve">        </w:t>
      </w:r>
      <w:r w:rsidRPr="00F13241">
        <w:rPr>
          <w:rFonts w:ascii="Arial" w:hAnsi="Arial" w:cs="Arial"/>
          <w:b/>
          <w:sz w:val="22"/>
        </w:rPr>
        <w:tab/>
      </w:r>
      <w:r w:rsidR="00B17F26" w:rsidRPr="00F13241">
        <w:rPr>
          <w:rFonts w:ascii="Arial" w:hAnsi="Arial" w:cs="Arial"/>
          <w:b/>
          <w:sz w:val="22"/>
        </w:rPr>
        <w:t xml:space="preserve">mgr inż. </w:t>
      </w:r>
      <w:r w:rsidR="00E540A5" w:rsidRPr="00F13241">
        <w:rPr>
          <w:rFonts w:ascii="Arial" w:hAnsi="Arial" w:cs="Arial"/>
          <w:b/>
          <w:sz w:val="22"/>
        </w:rPr>
        <w:t>Zbigniew Kot</w:t>
      </w:r>
      <w:r w:rsidR="00B17F26" w:rsidRPr="00F13241">
        <w:rPr>
          <w:rFonts w:ascii="Arial" w:hAnsi="Arial" w:cs="Arial"/>
          <w:b/>
          <w:sz w:val="22"/>
        </w:rPr>
        <w:t xml:space="preserve"> </w:t>
      </w:r>
      <w:r w:rsidR="00B17F26" w:rsidRPr="00F13241">
        <w:rPr>
          <w:rFonts w:ascii="Arial" w:hAnsi="Arial" w:cs="Arial"/>
          <w:bCs/>
          <w:sz w:val="22"/>
        </w:rPr>
        <w:t xml:space="preserve">nr </w:t>
      </w:r>
      <w:proofErr w:type="spellStart"/>
      <w:r w:rsidR="00B17F26" w:rsidRPr="00F13241">
        <w:rPr>
          <w:rFonts w:ascii="Arial" w:hAnsi="Arial" w:cs="Arial"/>
          <w:bCs/>
          <w:sz w:val="22"/>
        </w:rPr>
        <w:t>upr</w:t>
      </w:r>
      <w:proofErr w:type="spellEnd"/>
      <w:r w:rsidR="00B17F26" w:rsidRPr="00F13241">
        <w:rPr>
          <w:rFonts w:ascii="Arial" w:hAnsi="Arial" w:cs="Arial"/>
          <w:bCs/>
          <w:sz w:val="22"/>
        </w:rPr>
        <w:t xml:space="preserve">. </w:t>
      </w:r>
      <w:r w:rsidR="00E540A5" w:rsidRPr="00F13241">
        <w:rPr>
          <w:rFonts w:ascii="Arial" w:hAnsi="Arial" w:cs="Arial"/>
          <w:bCs/>
          <w:sz w:val="22"/>
        </w:rPr>
        <w:t>UAN/N/7210/401/86</w:t>
      </w:r>
    </w:p>
    <w:p w14:paraId="6996EB7E" w14:textId="77777777" w:rsidR="00E540A5" w:rsidRPr="00F13241" w:rsidRDefault="00E540A5" w:rsidP="00B17F26">
      <w:pPr>
        <w:spacing w:line="276" w:lineRule="auto"/>
        <w:ind w:left="1416" w:firstLine="708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  <w:b/>
        </w:rPr>
        <w:t xml:space="preserve">P.K.Project mgr inż. Paweł Kot </w:t>
      </w:r>
    </w:p>
    <w:p w14:paraId="61D4935D" w14:textId="22EDEF03" w:rsidR="00B9579B" w:rsidRPr="00F13241" w:rsidRDefault="00796BF9" w:rsidP="00B17F26">
      <w:pPr>
        <w:spacing w:line="276" w:lineRule="auto"/>
        <w:ind w:left="1416" w:firstLine="708"/>
        <w:jc w:val="both"/>
        <w:rPr>
          <w:rFonts w:ascii="Arial" w:hAnsi="Arial" w:cs="Arial"/>
          <w:i/>
        </w:rPr>
      </w:pPr>
      <w:r w:rsidRPr="00F13241">
        <w:rPr>
          <w:rFonts w:ascii="Arial" w:hAnsi="Arial" w:cs="Arial"/>
          <w:i/>
        </w:rPr>
        <w:t>U</w:t>
      </w:r>
      <w:r w:rsidR="00B9579B" w:rsidRPr="00F13241">
        <w:rPr>
          <w:rFonts w:ascii="Arial" w:hAnsi="Arial" w:cs="Arial"/>
          <w:i/>
        </w:rPr>
        <w:t xml:space="preserve">l. </w:t>
      </w:r>
      <w:r w:rsidR="00E540A5" w:rsidRPr="00F13241">
        <w:rPr>
          <w:rFonts w:ascii="Arial" w:hAnsi="Arial" w:cs="Arial"/>
          <w:i/>
        </w:rPr>
        <w:t>Bolesława Chrobrego 82</w:t>
      </w:r>
    </w:p>
    <w:p w14:paraId="332651E5" w14:textId="7163586F" w:rsidR="00986067" w:rsidRPr="00F13241" w:rsidRDefault="00B9579B" w:rsidP="00DB4605">
      <w:pPr>
        <w:spacing w:line="276" w:lineRule="auto"/>
        <w:jc w:val="both"/>
        <w:rPr>
          <w:rFonts w:ascii="Arial" w:hAnsi="Arial" w:cs="Arial"/>
          <w:i/>
        </w:rPr>
      </w:pPr>
      <w:r w:rsidRPr="00F13241">
        <w:rPr>
          <w:rFonts w:ascii="Arial" w:hAnsi="Arial" w:cs="Arial"/>
          <w:i/>
        </w:rPr>
        <w:tab/>
      </w:r>
      <w:r w:rsidRPr="00F13241">
        <w:rPr>
          <w:rFonts w:ascii="Arial" w:hAnsi="Arial" w:cs="Arial"/>
          <w:i/>
        </w:rPr>
        <w:tab/>
      </w:r>
      <w:r w:rsidRPr="00F13241">
        <w:rPr>
          <w:rFonts w:ascii="Arial" w:hAnsi="Arial" w:cs="Arial"/>
          <w:i/>
        </w:rPr>
        <w:tab/>
      </w:r>
      <w:r w:rsidR="00E540A5" w:rsidRPr="00F13241">
        <w:rPr>
          <w:rFonts w:ascii="Arial" w:hAnsi="Arial" w:cs="Arial"/>
          <w:i/>
        </w:rPr>
        <w:t>78-520 Złocieniec</w:t>
      </w:r>
    </w:p>
    <w:p w14:paraId="1BDB290F" w14:textId="77777777" w:rsidR="00E540A5" w:rsidRPr="00F13241" w:rsidRDefault="00986067" w:rsidP="00DB4605">
      <w:pPr>
        <w:spacing w:line="276" w:lineRule="auto"/>
        <w:jc w:val="both"/>
        <w:rPr>
          <w:rFonts w:ascii="Arial" w:hAnsi="Arial" w:cs="Arial"/>
          <w:i/>
        </w:rPr>
      </w:pPr>
      <w:r w:rsidRPr="00F13241">
        <w:rPr>
          <w:rFonts w:ascii="Arial" w:hAnsi="Arial" w:cs="Arial"/>
          <w:i/>
        </w:rPr>
        <w:tab/>
      </w:r>
      <w:r w:rsidRPr="00F13241">
        <w:rPr>
          <w:rFonts w:ascii="Arial" w:hAnsi="Arial" w:cs="Arial"/>
          <w:i/>
        </w:rPr>
        <w:tab/>
      </w:r>
      <w:r w:rsidRPr="00F13241">
        <w:rPr>
          <w:rFonts w:ascii="Arial" w:hAnsi="Arial" w:cs="Arial"/>
          <w:i/>
        </w:rPr>
        <w:tab/>
      </w:r>
    </w:p>
    <w:p w14:paraId="6FB67928" w14:textId="77777777" w:rsidR="00E540A5" w:rsidRPr="00F13241" w:rsidRDefault="00E540A5" w:rsidP="00DB4605">
      <w:pPr>
        <w:spacing w:line="276" w:lineRule="auto"/>
        <w:jc w:val="both"/>
        <w:rPr>
          <w:rFonts w:ascii="Arial" w:hAnsi="Arial" w:cs="Arial"/>
          <w:i/>
        </w:rPr>
      </w:pPr>
    </w:p>
    <w:p w14:paraId="7632527E" w14:textId="77777777" w:rsidR="00E540A5" w:rsidRPr="00F13241" w:rsidRDefault="00E540A5" w:rsidP="00DB4605">
      <w:pPr>
        <w:spacing w:line="276" w:lineRule="auto"/>
        <w:jc w:val="both"/>
        <w:rPr>
          <w:rFonts w:ascii="Arial" w:hAnsi="Arial" w:cs="Arial"/>
          <w:i/>
        </w:rPr>
      </w:pPr>
    </w:p>
    <w:p w14:paraId="4F70B339" w14:textId="77777777" w:rsidR="00E540A5" w:rsidRPr="00F13241" w:rsidRDefault="00E540A5" w:rsidP="00DB4605">
      <w:pPr>
        <w:spacing w:line="276" w:lineRule="auto"/>
        <w:jc w:val="both"/>
        <w:rPr>
          <w:rFonts w:ascii="Arial" w:hAnsi="Arial" w:cs="Arial"/>
          <w:i/>
        </w:rPr>
      </w:pPr>
    </w:p>
    <w:p w14:paraId="429026EF" w14:textId="77777777" w:rsidR="00E540A5" w:rsidRDefault="00E540A5" w:rsidP="00DB4605">
      <w:pPr>
        <w:spacing w:line="276" w:lineRule="auto"/>
        <w:jc w:val="both"/>
        <w:rPr>
          <w:rFonts w:ascii="Arial" w:hAnsi="Arial" w:cs="Arial"/>
          <w:i/>
        </w:rPr>
      </w:pPr>
    </w:p>
    <w:p w14:paraId="1A4A95E6" w14:textId="77777777" w:rsidR="00D52D7E" w:rsidRPr="00F13241" w:rsidRDefault="00D52D7E" w:rsidP="00DB4605">
      <w:pPr>
        <w:spacing w:line="276" w:lineRule="auto"/>
        <w:jc w:val="both"/>
        <w:rPr>
          <w:rFonts w:ascii="Arial" w:hAnsi="Arial" w:cs="Arial"/>
          <w:i/>
        </w:rPr>
      </w:pPr>
    </w:p>
    <w:p w14:paraId="3BED5EB8" w14:textId="77777777" w:rsidR="00E540A5" w:rsidRPr="00F13241" w:rsidRDefault="00E540A5" w:rsidP="00DB4605">
      <w:pPr>
        <w:spacing w:line="276" w:lineRule="auto"/>
        <w:jc w:val="both"/>
        <w:rPr>
          <w:rFonts w:ascii="Arial" w:hAnsi="Arial" w:cs="Arial"/>
          <w:i/>
        </w:rPr>
      </w:pPr>
    </w:p>
    <w:p w14:paraId="5A3681F4" w14:textId="2F3268DB" w:rsidR="00986067" w:rsidRPr="00F13241" w:rsidRDefault="00986067" w:rsidP="00DB4605">
      <w:pPr>
        <w:spacing w:line="276" w:lineRule="auto"/>
        <w:jc w:val="both"/>
        <w:rPr>
          <w:rFonts w:ascii="Arial" w:hAnsi="Arial" w:cs="Arial"/>
          <w:i/>
        </w:rPr>
      </w:pPr>
      <w:r w:rsidRPr="00F13241">
        <w:rPr>
          <w:rFonts w:ascii="Arial" w:hAnsi="Arial" w:cs="Arial"/>
          <w:i/>
        </w:rPr>
        <w:t xml:space="preserve"> </w:t>
      </w:r>
    </w:p>
    <w:p w14:paraId="782448C0" w14:textId="77777777" w:rsidR="00725A18" w:rsidRPr="00F13241" w:rsidRDefault="00C0094A" w:rsidP="00DB460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F13241">
        <w:rPr>
          <w:rFonts w:ascii="Arial" w:hAnsi="Arial" w:cs="Arial"/>
          <w:b/>
          <w:u w:val="single"/>
        </w:rPr>
        <w:lastRenderedPageBreak/>
        <w:t>PODSTAWA OPRACOWANIA</w:t>
      </w:r>
    </w:p>
    <w:p w14:paraId="2307E929" w14:textId="64A64C23" w:rsidR="00725A18" w:rsidRPr="00F13241" w:rsidRDefault="00B3110B" w:rsidP="00DB46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</w:rPr>
        <w:t xml:space="preserve">Umowa </w:t>
      </w:r>
      <w:r w:rsidR="00092081" w:rsidRPr="00F13241">
        <w:rPr>
          <w:rFonts w:ascii="Arial" w:hAnsi="Arial" w:cs="Arial"/>
        </w:rPr>
        <w:t xml:space="preserve">zlecenie </w:t>
      </w:r>
      <w:r w:rsidRPr="00F13241">
        <w:rPr>
          <w:rFonts w:ascii="Arial" w:hAnsi="Arial" w:cs="Arial"/>
        </w:rPr>
        <w:t xml:space="preserve">na wykonanie dokumentacji projektowej i robót budowlanych </w:t>
      </w:r>
    </w:p>
    <w:p w14:paraId="018883AB" w14:textId="3EEBD53B" w:rsidR="00B3110B" w:rsidRPr="00F13241" w:rsidRDefault="00092081" w:rsidP="00DB46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</w:rPr>
        <w:t>Aktualna m</w:t>
      </w:r>
      <w:r w:rsidR="00B3110B" w:rsidRPr="00F13241">
        <w:rPr>
          <w:rFonts w:ascii="Arial" w:hAnsi="Arial" w:cs="Arial"/>
        </w:rPr>
        <w:t xml:space="preserve">apa do </w:t>
      </w:r>
      <w:r w:rsidR="008E5FD7" w:rsidRPr="00F13241">
        <w:rPr>
          <w:rFonts w:ascii="Arial" w:hAnsi="Arial" w:cs="Arial"/>
        </w:rPr>
        <w:t xml:space="preserve">celów opiniodawczych nr </w:t>
      </w:r>
      <w:r w:rsidR="000B58CB" w:rsidRPr="00F13241">
        <w:rPr>
          <w:rFonts w:ascii="Arial" w:hAnsi="Arial" w:cs="Arial"/>
        </w:rPr>
        <w:t xml:space="preserve">GK.6642.824.2023_3203_CL1 </w:t>
      </w:r>
      <w:r w:rsidR="00F13241">
        <w:rPr>
          <w:rFonts w:ascii="Arial" w:hAnsi="Arial" w:cs="Arial"/>
        </w:rPr>
        <w:br/>
      </w:r>
      <w:r w:rsidR="000B58CB" w:rsidRPr="00F13241">
        <w:rPr>
          <w:rFonts w:ascii="Arial" w:hAnsi="Arial" w:cs="Arial"/>
        </w:rPr>
        <w:t>z dnia 18.08.2023 r.</w:t>
      </w:r>
    </w:p>
    <w:p w14:paraId="6D2FEC51" w14:textId="582EB492" w:rsidR="00725A18" w:rsidRPr="00F13241" w:rsidRDefault="00725A18" w:rsidP="00DB46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</w:rPr>
        <w:t>Rozporządzenie Ministra Transportu i Gospodarki Morskiej z 2 marca 1999 r.  w sprawie warunków technicznych, jakim powinny odpowiadać drogi publiczne i ich usytuowanie (Dz. U. Nr 43</w:t>
      </w:r>
      <w:r w:rsidR="00977838" w:rsidRPr="00F13241">
        <w:rPr>
          <w:rFonts w:ascii="Arial" w:hAnsi="Arial" w:cs="Arial"/>
        </w:rPr>
        <w:t xml:space="preserve"> z 2019 r.</w:t>
      </w:r>
      <w:r w:rsidRPr="00F13241">
        <w:rPr>
          <w:rFonts w:ascii="Arial" w:hAnsi="Arial" w:cs="Arial"/>
        </w:rPr>
        <w:t>),</w:t>
      </w:r>
    </w:p>
    <w:p w14:paraId="6289DE47" w14:textId="77777777" w:rsidR="00725A18" w:rsidRPr="00F13241" w:rsidRDefault="00725A18" w:rsidP="00DB46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</w:rPr>
        <w:t>Wizja w terenie wykonana przez autora opracowania,</w:t>
      </w:r>
    </w:p>
    <w:p w14:paraId="3D181935" w14:textId="77777777" w:rsidR="00725A18" w:rsidRPr="00F13241" w:rsidRDefault="00725A18" w:rsidP="00DB46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</w:rPr>
        <w:t>Obowiązujące wytyczne i normatywy stosowane w budownictwie drogowym,</w:t>
      </w:r>
    </w:p>
    <w:p w14:paraId="7A16AEC2" w14:textId="77777777" w:rsidR="00796BF9" w:rsidRPr="00F13241" w:rsidRDefault="00796BF9" w:rsidP="00DB4605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14:paraId="533B43CF" w14:textId="77777777" w:rsidR="002F3938" w:rsidRPr="00F13241" w:rsidRDefault="002F3938" w:rsidP="00DB460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3" w:hanging="23"/>
        <w:jc w:val="both"/>
        <w:rPr>
          <w:rFonts w:ascii="Arial" w:hAnsi="Arial" w:cs="Arial"/>
          <w:b/>
          <w:u w:val="single"/>
        </w:rPr>
      </w:pPr>
      <w:r w:rsidRPr="00F13241">
        <w:rPr>
          <w:rFonts w:ascii="Arial" w:hAnsi="Arial" w:cs="Arial"/>
          <w:b/>
          <w:u w:val="single"/>
        </w:rPr>
        <w:t xml:space="preserve">CEL i ZAKRES </w:t>
      </w:r>
      <w:r w:rsidR="00C0094A" w:rsidRPr="00F13241">
        <w:rPr>
          <w:rFonts w:ascii="Arial" w:hAnsi="Arial" w:cs="Arial"/>
          <w:b/>
          <w:u w:val="single"/>
        </w:rPr>
        <w:t xml:space="preserve">OPRACOWANIA </w:t>
      </w:r>
    </w:p>
    <w:p w14:paraId="57689069" w14:textId="1D541ED5" w:rsidR="00A83D4B" w:rsidRPr="00F13241" w:rsidRDefault="00E540A5" w:rsidP="00DB4605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 xml:space="preserve">Celem opracowanie jest </w:t>
      </w:r>
      <w:r w:rsidR="000B58CB" w:rsidRPr="00F13241">
        <w:rPr>
          <w:rFonts w:ascii="Arial" w:hAnsi="Arial" w:cs="Arial"/>
        </w:rPr>
        <w:t>przebudowa</w:t>
      </w:r>
      <w:r w:rsidRPr="00F13241">
        <w:rPr>
          <w:rFonts w:ascii="Arial" w:hAnsi="Arial" w:cs="Arial"/>
        </w:rPr>
        <w:t xml:space="preserve"> drogi gminnej</w:t>
      </w:r>
      <w:r w:rsidR="000B58CB" w:rsidRPr="00F13241">
        <w:rPr>
          <w:rFonts w:ascii="Arial" w:hAnsi="Arial" w:cs="Arial"/>
        </w:rPr>
        <w:t xml:space="preserve"> o nawierzchni gruntowej</w:t>
      </w:r>
      <w:r w:rsidRPr="00F13241">
        <w:rPr>
          <w:rFonts w:ascii="Arial" w:hAnsi="Arial" w:cs="Arial"/>
        </w:rPr>
        <w:t xml:space="preserve"> na dz. nr </w:t>
      </w:r>
      <w:r w:rsidR="000B58CB" w:rsidRPr="00F13241">
        <w:rPr>
          <w:rFonts w:ascii="Arial" w:hAnsi="Arial" w:cs="Arial"/>
        </w:rPr>
        <w:t xml:space="preserve">47 obręb Pomierzyn </w:t>
      </w:r>
      <w:r w:rsidRPr="00F13241">
        <w:rPr>
          <w:rFonts w:ascii="Arial" w:hAnsi="Arial" w:cs="Arial"/>
        </w:rPr>
        <w:t xml:space="preserve">w Gminie Kalisz Pomorski. Zakres opracowania obejmuje wykonanie </w:t>
      </w:r>
      <w:r w:rsidR="000B58CB" w:rsidRPr="00F13241">
        <w:rPr>
          <w:rFonts w:ascii="Arial" w:hAnsi="Arial" w:cs="Arial"/>
        </w:rPr>
        <w:t xml:space="preserve">przebudowy </w:t>
      </w:r>
      <w:r w:rsidRPr="00F13241">
        <w:rPr>
          <w:rFonts w:ascii="Arial" w:hAnsi="Arial" w:cs="Arial"/>
        </w:rPr>
        <w:t>drogi gminnej</w:t>
      </w:r>
      <w:r w:rsidR="000B58CB" w:rsidRPr="00F13241">
        <w:rPr>
          <w:rFonts w:ascii="Arial" w:hAnsi="Arial" w:cs="Arial"/>
        </w:rPr>
        <w:t xml:space="preserve"> w technologii nawierzchni bitumicznej łącznej</w:t>
      </w:r>
      <w:r w:rsidRPr="00F13241">
        <w:rPr>
          <w:rFonts w:ascii="Arial" w:hAnsi="Arial" w:cs="Arial"/>
        </w:rPr>
        <w:t xml:space="preserve"> d</w:t>
      </w:r>
      <w:r w:rsidR="000B58CB" w:rsidRPr="00F13241">
        <w:rPr>
          <w:rFonts w:ascii="Arial" w:hAnsi="Arial" w:cs="Arial"/>
        </w:rPr>
        <w:t>ługości</w:t>
      </w:r>
      <w:r w:rsidRPr="00F13241">
        <w:rPr>
          <w:rFonts w:ascii="Arial" w:hAnsi="Arial" w:cs="Arial"/>
        </w:rPr>
        <w:t xml:space="preserve"> </w:t>
      </w:r>
      <w:r w:rsidR="000B58CB" w:rsidRPr="00F13241">
        <w:rPr>
          <w:rFonts w:ascii="Arial" w:hAnsi="Arial" w:cs="Arial"/>
        </w:rPr>
        <w:t>997</w:t>
      </w:r>
      <w:r w:rsidRPr="00F13241">
        <w:rPr>
          <w:rFonts w:ascii="Arial" w:hAnsi="Arial" w:cs="Arial"/>
        </w:rPr>
        <w:t xml:space="preserve"> </w:t>
      </w:r>
      <w:proofErr w:type="spellStart"/>
      <w:r w:rsidRPr="00F13241">
        <w:rPr>
          <w:rFonts w:ascii="Arial" w:hAnsi="Arial" w:cs="Arial"/>
        </w:rPr>
        <w:t>m</w:t>
      </w:r>
      <w:r w:rsidR="000B58CB" w:rsidRPr="00F13241">
        <w:rPr>
          <w:rFonts w:ascii="Arial" w:hAnsi="Arial" w:cs="Arial"/>
        </w:rPr>
        <w:t>b</w:t>
      </w:r>
      <w:proofErr w:type="spellEnd"/>
      <w:r w:rsidRPr="00F13241">
        <w:rPr>
          <w:rFonts w:ascii="Arial" w:hAnsi="Arial" w:cs="Arial"/>
        </w:rPr>
        <w:t xml:space="preserve"> od drogi </w:t>
      </w:r>
      <w:r w:rsidR="000B58CB" w:rsidRPr="00F13241">
        <w:rPr>
          <w:rFonts w:ascii="Arial" w:hAnsi="Arial" w:cs="Arial"/>
        </w:rPr>
        <w:t xml:space="preserve">wojewódzkiej nr 175 w miejscowości Pomierzyn w kierunku miejscowości Tarnice. </w:t>
      </w:r>
    </w:p>
    <w:p w14:paraId="6BC79510" w14:textId="4D1FBF9D" w:rsidR="00E540A5" w:rsidRPr="00F13241" w:rsidRDefault="00E540A5" w:rsidP="00DB4605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6178FDA9" w14:textId="77777777" w:rsidR="00C0094A" w:rsidRPr="00F13241" w:rsidRDefault="00C0094A" w:rsidP="00DB460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3" w:hanging="23"/>
        <w:jc w:val="both"/>
        <w:rPr>
          <w:rFonts w:ascii="Arial" w:hAnsi="Arial" w:cs="Arial"/>
          <w:b/>
          <w:u w:val="single"/>
        </w:rPr>
      </w:pPr>
      <w:r w:rsidRPr="00F13241">
        <w:rPr>
          <w:rFonts w:ascii="Arial" w:hAnsi="Arial" w:cs="Arial"/>
          <w:b/>
          <w:u w:val="single"/>
        </w:rPr>
        <w:t xml:space="preserve">STAN </w:t>
      </w:r>
      <w:r w:rsidR="003212C1" w:rsidRPr="00F13241">
        <w:rPr>
          <w:rFonts w:ascii="Arial" w:hAnsi="Arial" w:cs="Arial"/>
          <w:b/>
          <w:u w:val="single"/>
        </w:rPr>
        <w:t>ISTNIEJĄCY</w:t>
      </w:r>
      <w:r w:rsidRPr="00F13241">
        <w:rPr>
          <w:rFonts w:ascii="Arial" w:hAnsi="Arial" w:cs="Arial"/>
          <w:b/>
          <w:u w:val="single"/>
        </w:rPr>
        <w:t xml:space="preserve"> </w:t>
      </w:r>
    </w:p>
    <w:p w14:paraId="5D1A401A" w14:textId="6849D152" w:rsidR="003173C6" w:rsidRPr="00F13241" w:rsidRDefault="00C606EC" w:rsidP="000B58C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 xml:space="preserve">Obecnie na działce nr </w:t>
      </w:r>
      <w:r w:rsidR="000B58CB" w:rsidRPr="00F13241">
        <w:rPr>
          <w:rFonts w:ascii="Arial" w:hAnsi="Arial" w:cs="Arial"/>
        </w:rPr>
        <w:t xml:space="preserve">47 w obrębie Pomierzyn istnieje droga gminna o nawierzchni gruntowej utwardzonej kruszywem o nieregularnej geometrii. Miejscami występują zastoiska wody oraz nierówności, które sporadycznie zasypywane są przez użytkowników drogi celem pozbycia powstawania zastoisk wody. </w:t>
      </w:r>
      <w:r w:rsidR="00E91163" w:rsidRPr="00F13241">
        <w:rPr>
          <w:rFonts w:ascii="Arial" w:hAnsi="Arial" w:cs="Arial"/>
        </w:rPr>
        <w:t xml:space="preserve">Stan drogi </w:t>
      </w:r>
      <w:r w:rsidR="00E91163" w:rsidRPr="00F13241">
        <w:rPr>
          <w:rFonts w:ascii="Arial" w:hAnsi="Arial" w:cs="Arial"/>
        </w:rPr>
        <w:br/>
        <w:t>w okresach zimowych znacząco utrudnia utrzymanie drogi publicznej przez Zarządcę.</w:t>
      </w:r>
    </w:p>
    <w:p w14:paraId="417AE12F" w14:textId="77777777" w:rsidR="00E551FD" w:rsidRPr="00F13241" w:rsidRDefault="00E551FD" w:rsidP="00582543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14:paraId="221D99AC" w14:textId="77777777" w:rsidR="00D859ED" w:rsidRPr="00F13241" w:rsidRDefault="003212C1" w:rsidP="00E551F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  <w:b/>
          <w:u w:val="single"/>
        </w:rPr>
        <w:t>STAN PROJEKTOWANY</w:t>
      </w:r>
    </w:p>
    <w:p w14:paraId="649D2DE7" w14:textId="77777777" w:rsidR="00C0094A" w:rsidRPr="00F13241" w:rsidRDefault="00BA6780" w:rsidP="00DB4605">
      <w:pPr>
        <w:pStyle w:val="Akapitzlist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  <w:b/>
          <w:u w:val="single"/>
        </w:rPr>
        <w:t>Parametry projektowan</w:t>
      </w:r>
      <w:r w:rsidR="007820CB" w:rsidRPr="00F13241">
        <w:rPr>
          <w:rFonts w:ascii="Arial" w:hAnsi="Arial" w:cs="Arial"/>
          <w:b/>
          <w:u w:val="single"/>
        </w:rPr>
        <w:t>ych dróg i placów</w:t>
      </w:r>
    </w:p>
    <w:p w14:paraId="7CF6EFA0" w14:textId="77777777" w:rsidR="00C0094A" w:rsidRPr="00F13241" w:rsidRDefault="00C0094A" w:rsidP="00DB4605">
      <w:pPr>
        <w:pStyle w:val="Akapitzlist"/>
        <w:tabs>
          <w:tab w:val="left" w:pos="284"/>
        </w:tabs>
        <w:spacing w:line="360" w:lineRule="auto"/>
        <w:ind w:left="23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  <w:b/>
        </w:rPr>
        <w:t xml:space="preserve">Parametry techniczne </w:t>
      </w:r>
    </w:p>
    <w:p w14:paraId="2853BEDE" w14:textId="5E9392D3" w:rsidR="00C0094A" w:rsidRPr="00F13241" w:rsidRDefault="00796BF9" w:rsidP="00DB460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</w:rPr>
        <w:t>rodzaj dróg</w:t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="00D00504"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 xml:space="preserve">- </w:t>
      </w:r>
      <w:r w:rsidR="00415231" w:rsidRPr="00F13241">
        <w:rPr>
          <w:rFonts w:ascii="Arial" w:hAnsi="Arial" w:cs="Arial"/>
        </w:rPr>
        <w:t>droga gminna</w:t>
      </w:r>
    </w:p>
    <w:p w14:paraId="2FCE1A4C" w14:textId="02F3D088" w:rsidR="00C0094A" w:rsidRPr="00F13241" w:rsidRDefault="00C0094A" w:rsidP="00DB460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</w:rPr>
        <w:t>k</w:t>
      </w:r>
      <w:r w:rsidR="00D32C85" w:rsidRPr="00F13241">
        <w:rPr>
          <w:rFonts w:ascii="Arial" w:hAnsi="Arial" w:cs="Arial"/>
        </w:rPr>
        <w:t>ategoria ruchu drogi lokalnej</w:t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="00D00504"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>- KR</w:t>
      </w:r>
      <w:r w:rsidR="00796BF9" w:rsidRPr="00F13241">
        <w:rPr>
          <w:rFonts w:ascii="Arial" w:hAnsi="Arial" w:cs="Arial"/>
        </w:rPr>
        <w:t>1</w:t>
      </w:r>
    </w:p>
    <w:p w14:paraId="10D3B2AC" w14:textId="120FCB38" w:rsidR="00C0094A" w:rsidRPr="00F13241" w:rsidRDefault="00C0094A" w:rsidP="00DB460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>prędkość projektowa</w:t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="00D00504"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 xml:space="preserve">- </w:t>
      </w:r>
      <w:proofErr w:type="spellStart"/>
      <w:r w:rsidRPr="00F13241">
        <w:rPr>
          <w:rFonts w:ascii="Arial" w:hAnsi="Arial" w:cs="Arial"/>
        </w:rPr>
        <w:t>Vp</w:t>
      </w:r>
      <w:proofErr w:type="spellEnd"/>
      <w:r w:rsidRPr="00F13241">
        <w:rPr>
          <w:rFonts w:ascii="Arial" w:hAnsi="Arial" w:cs="Arial"/>
        </w:rPr>
        <w:t xml:space="preserve"> = 30km/h,</w:t>
      </w:r>
    </w:p>
    <w:p w14:paraId="247A3AE4" w14:textId="638008FB" w:rsidR="007820CB" w:rsidRPr="00F13241" w:rsidRDefault="00521F04" w:rsidP="007820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 xml:space="preserve">powierzchnia drogi </w:t>
      </w:r>
      <w:r w:rsidR="00A00E98" w:rsidRPr="00F13241">
        <w:rPr>
          <w:rFonts w:ascii="Arial" w:hAnsi="Arial" w:cs="Arial"/>
        </w:rPr>
        <w:t>gruntowej</w:t>
      </w:r>
      <w:r w:rsidR="00A00E98" w:rsidRPr="00F13241">
        <w:rPr>
          <w:rFonts w:ascii="Arial" w:hAnsi="Arial" w:cs="Arial"/>
        </w:rPr>
        <w:tab/>
      </w:r>
      <w:r w:rsidR="00A00E98"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="00D00504" w:rsidRPr="00F13241">
        <w:rPr>
          <w:rFonts w:ascii="Arial" w:hAnsi="Arial" w:cs="Arial"/>
        </w:rPr>
        <w:tab/>
      </w:r>
      <w:r w:rsidR="00C0094A" w:rsidRPr="00F13241">
        <w:rPr>
          <w:rFonts w:ascii="Arial" w:hAnsi="Arial" w:cs="Arial"/>
        </w:rPr>
        <w:t xml:space="preserve">- </w:t>
      </w:r>
      <w:r w:rsidR="00E91163" w:rsidRPr="00F13241">
        <w:rPr>
          <w:rFonts w:ascii="Arial" w:hAnsi="Arial" w:cs="Arial"/>
        </w:rPr>
        <w:t xml:space="preserve">4975 </w:t>
      </w:r>
      <w:r w:rsidRPr="00F13241">
        <w:rPr>
          <w:rFonts w:ascii="Arial" w:hAnsi="Arial" w:cs="Arial"/>
        </w:rPr>
        <w:t>m</w:t>
      </w:r>
      <w:r w:rsidRPr="00F13241">
        <w:rPr>
          <w:rFonts w:ascii="Arial" w:hAnsi="Arial" w:cs="Arial"/>
          <w:vertAlign w:val="superscript"/>
        </w:rPr>
        <w:t>2</w:t>
      </w:r>
      <w:r w:rsidR="007820CB" w:rsidRPr="00F13241">
        <w:rPr>
          <w:rFonts w:ascii="Arial" w:hAnsi="Arial" w:cs="Arial"/>
        </w:rPr>
        <w:t>,</w:t>
      </w:r>
    </w:p>
    <w:p w14:paraId="4151221E" w14:textId="653E1E74" w:rsidR="00415231" w:rsidRPr="00F13241" w:rsidRDefault="00C0094A" w:rsidP="00E911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>szerokoś</w:t>
      </w:r>
      <w:r w:rsidR="007820CB" w:rsidRPr="00F13241">
        <w:rPr>
          <w:rFonts w:ascii="Arial" w:hAnsi="Arial" w:cs="Arial"/>
        </w:rPr>
        <w:t xml:space="preserve">ci </w:t>
      </w:r>
      <w:r w:rsidR="00A60AD5" w:rsidRPr="00F13241">
        <w:rPr>
          <w:rFonts w:ascii="Arial" w:hAnsi="Arial" w:cs="Arial"/>
        </w:rPr>
        <w:t>drogi</w:t>
      </w:r>
      <w:r w:rsidR="00E91163" w:rsidRPr="00F13241">
        <w:rPr>
          <w:rFonts w:ascii="Arial" w:hAnsi="Arial" w:cs="Arial"/>
        </w:rPr>
        <w:tab/>
      </w:r>
      <w:r w:rsidR="00E91163" w:rsidRPr="00F13241">
        <w:rPr>
          <w:rFonts w:ascii="Arial" w:hAnsi="Arial" w:cs="Arial"/>
        </w:rPr>
        <w:tab/>
      </w:r>
      <w:r w:rsidR="00E91163" w:rsidRPr="00F13241">
        <w:rPr>
          <w:rFonts w:ascii="Arial" w:hAnsi="Arial" w:cs="Arial"/>
        </w:rPr>
        <w:tab/>
      </w:r>
      <w:r w:rsidR="00E91163" w:rsidRPr="00F13241">
        <w:rPr>
          <w:rFonts w:ascii="Arial" w:hAnsi="Arial" w:cs="Arial"/>
        </w:rPr>
        <w:tab/>
      </w:r>
      <w:r w:rsidR="00E91163" w:rsidRPr="00F13241">
        <w:rPr>
          <w:rFonts w:ascii="Arial" w:hAnsi="Arial" w:cs="Arial"/>
        </w:rPr>
        <w:tab/>
      </w:r>
      <w:r w:rsidR="00E91163" w:rsidRPr="00F13241">
        <w:rPr>
          <w:rFonts w:ascii="Arial" w:hAnsi="Arial" w:cs="Arial"/>
        </w:rPr>
        <w:tab/>
      </w:r>
      <w:r w:rsidR="00E91163" w:rsidRPr="00F13241">
        <w:rPr>
          <w:rFonts w:ascii="Arial" w:hAnsi="Arial" w:cs="Arial"/>
        </w:rPr>
        <w:tab/>
      </w:r>
      <w:r w:rsidR="007820CB" w:rsidRPr="00F13241">
        <w:rPr>
          <w:rFonts w:ascii="Arial" w:hAnsi="Arial" w:cs="Arial"/>
        </w:rPr>
        <w:t>- 5,00</w:t>
      </w:r>
      <w:r w:rsidR="00415231" w:rsidRPr="00F13241">
        <w:rPr>
          <w:rFonts w:ascii="Arial" w:hAnsi="Arial" w:cs="Arial"/>
        </w:rPr>
        <w:t>,</w:t>
      </w:r>
    </w:p>
    <w:p w14:paraId="23765B3C" w14:textId="317776D0" w:rsidR="00E91163" w:rsidRPr="00F13241" w:rsidRDefault="00C0094A" w:rsidP="00F132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>szerokoś</w:t>
      </w:r>
      <w:r w:rsidR="003D7ACA" w:rsidRPr="00F13241">
        <w:rPr>
          <w:rFonts w:ascii="Arial" w:hAnsi="Arial" w:cs="Arial"/>
        </w:rPr>
        <w:t>ć pobocza gruntowego</w:t>
      </w:r>
      <w:r w:rsidR="003D7ACA" w:rsidRPr="00F13241">
        <w:rPr>
          <w:rFonts w:ascii="Arial" w:hAnsi="Arial" w:cs="Arial"/>
        </w:rPr>
        <w:tab/>
      </w:r>
      <w:r w:rsidR="003D7ACA" w:rsidRPr="00F13241">
        <w:rPr>
          <w:rFonts w:ascii="Arial" w:hAnsi="Arial" w:cs="Arial"/>
        </w:rPr>
        <w:tab/>
      </w:r>
      <w:r w:rsidR="003D7ACA" w:rsidRPr="00F13241">
        <w:rPr>
          <w:rFonts w:ascii="Arial" w:hAnsi="Arial" w:cs="Arial"/>
        </w:rPr>
        <w:tab/>
      </w:r>
      <w:r w:rsidR="003D7ACA" w:rsidRPr="00F13241">
        <w:rPr>
          <w:rFonts w:ascii="Arial" w:hAnsi="Arial" w:cs="Arial"/>
        </w:rPr>
        <w:tab/>
      </w:r>
      <w:r w:rsidR="00D00504" w:rsidRPr="00F13241">
        <w:rPr>
          <w:rFonts w:ascii="Arial" w:hAnsi="Arial" w:cs="Arial"/>
        </w:rPr>
        <w:tab/>
      </w:r>
      <w:r w:rsidR="003D7ACA" w:rsidRPr="00F13241">
        <w:rPr>
          <w:rFonts w:ascii="Arial" w:hAnsi="Arial" w:cs="Arial"/>
        </w:rPr>
        <w:t>- od 0,75</w:t>
      </w:r>
      <w:r w:rsidRPr="00F13241">
        <w:rPr>
          <w:rFonts w:ascii="Arial" w:hAnsi="Arial" w:cs="Arial"/>
        </w:rPr>
        <w:t xml:space="preserve"> m</w:t>
      </w:r>
      <w:r w:rsidR="00A00E98" w:rsidRPr="00F13241">
        <w:rPr>
          <w:rFonts w:ascii="Arial" w:hAnsi="Arial" w:cs="Arial"/>
        </w:rPr>
        <w:t>,</w:t>
      </w:r>
    </w:p>
    <w:p w14:paraId="7056B518" w14:textId="30A9E4F9" w:rsidR="003F72EB" w:rsidRPr="00F13241" w:rsidRDefault="00CA3B6F" w:rsidP="00A00E98">
      <w:pPr>
        <w:pStyle w:val="Akapitzlist"/>
        <w:spacing w:line="360" w:lineRule="auto"/>
        <w:ind w:left="743"/>
        <w:rPr>
          <w:rFonts w:ascii="Arial" w:hAnsi="Arial" w:cs="Arial"/>
        </w:rPr>
      </w:pPr>
      <w:r w:rsidRPr="00F13241">
        <w:rPr>
          <w:rFonts w:ascii="Arial" w:hAnsi="Arial" w:cs="Arial"/>
        </w:rPr>
        <w:lastRenderedPageBreak/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</w:p>
    <w:p w14:paraId="496E4B29" w14:textId="77777777" w:rsidR="008442AF" w:rsidRPr="00F13241" w:rsidRDefault="008442AF" w:rsidP="00DB4605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F13241">
        <w:rPr>
          <w:rFonts w:ascii="Arial" w:hAnsi="Arial" w:cs="Arial"/>
          <w:b/>
          <w:u w:val="single"/>
        </w:rPr>
        <w:t xml:space="preserve">Warunki gruntowo - wodne </w:t>
      </w:r>
    </w:p>
    <w:p w14:paraId="221A37AE" w14:textId="64B5D51E" w:rsidR="00A83D4B" w:rsidRPr="00F13241" w:rsidRDefault="00FA666B" w:rsidP="0086464B">
      <w:pPr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ab/>
      </w:r>
      <w:r w:rsidR="00CD6D11" w:rsidRPr="00F13241">
        <w:rPr>
          <w:rFonts w:ascii="Arial" w:hAnsi="Arial" w:cs="Arial"/>
        </w:rPr>
        <w:t xml:space="preserve"> Na terenie objętym inwestycją występują </w:t>
      </w:r>
      <w:r w:rsidR="00A00E98" w:rsidRPr="00F13241">
        <w:rPr>
          <w:rFonts w:ascii="Arial" w:hAnsi="Arial" w:cs="Arial"/>
          <w:b/>
        </w:rPr>
        <w:t>proste warunki gruntowe</w:t>
      </w:r>
      <w:r w:rsidR="00CD6D11" w:rsidRPr="00F13241">
        <w:rPr>
          <w:rFonts w:ascii="Arial" w:hAnsi="Arial" w:cs="Arial"/>
          <w:b/>
        </w:rPr>
        <w:t xml:space="preserve">, </w:t>
      </w:r>
      <w:r w:rsidR="00A00E98" w:rsidRPr="00F13241">
        <w:rPr>
          <w:rFonts w:ascii="Arial" w:hAnsi="Arial" w:cs="Arial"/>
          <w:bCs/>
        </w:rPr>
        <w:t>głównie piaski, piaski gliniaste</w:t>
      </w:r>
      <w:r w:rsidR="00A00E98" w:rsidRPr="00F13241">
        <w:rPr>
          <w:rFonts w:ascii="Arial" w:hAnsi="Arial" w:cs="Arial"/>
          <w:b/>
        </w:rPr>
        <w:t xml:space="preserve"> </w:t>
      </w:r>
      <w:r w:rsidR="00CD6D11" w:rsidRPr="00F13241">
        <w:rPr>
          <w:rFonts w:ascii="Arial" w:hAnsi="Arial" w:cs="Arial"/>
        </w:rPr>
        <w:t>a projektowan</w:t>
      </w:r>
      <w:r w:rsidR="00A00E98" w:rsidRPr="00F13241">
        <w:rPr>
          <w:rFonts w:ascii="Arial" w:hAnsi="Arial" w:cs="Arial"/>
        </w:rPr>
        <w:t>y</w:t>
      </w:r>
      <w:r w:rsidR="00CD6D11" w:rsidRPr="00F13241">
        <w:rPr>
          <w:rFonts w:ascii="Arial" w:hAnsi="Arial" w:cs="Arial"/>
        </w:rPr>
        <w:t xml:space="preserve"> obiekt budowlan</w:t>
      </w:r>
      <w:r w:rsidR="00A00E98" w:rsidRPr="00F13241">
        <w:rPr>
          <w:rFonts w:ascii="Arial" w:hAnsi="Arial" w:cs="Arial"/>
        </w:rPr>
        <w:t>y</w:t>
      </w:r>
      <w:r w:rsidR="00CD6D11" w:rsidRPr="00F13241">
        <w:rPr>
          <w:rFonts w:ascii="Arial" w:hAnsi="Arial" w:cs="Arial"/>
        </w:rPr>
        <w:t xml:space="preserve"> należ</w:t>
      </w:r>
      <w:r w:rsidR="00A00E98" w:rsidRPr="00F13241">
        <w:rPr>
          <w:rFonts w:ascii="Arial" w:hAnsi="Arial" w:cs="Arial"/>
        </w:rPr>
        <w:t>y</w:t>
      </w:r>
      <w:r w:rsidR="00CD6D11" w:rsidRPr="00F13241">
        <w:rPr>
          <w:rFonts w:ascii="Arial" w:hAnsi="Arial" w:cs="Arial"/>
        </w:rPr>
        <w:t xml:space="preserve"> do </w:t>
      </w:r>
      <w:r w:rsidR="00A00E98" w:rsidRPr="00F13241">
        <w:rPr>
          <w:rFonts w:ascii="Arial" w:hAnsi="Arial" w:cs="Arial"/>
          <w:b/>
        </w:rPr>
        <w:t>I</w:t>
      </w:r>
      <w:r w:rsidR="008C4818" w:rsidRPr="00F13241">
        <w:rPr>
          <w:rFonts w:ascii="Arial" w:hAnsi="Arial" w:cs="Arial"/>
          <w:b/>
        </w:rPr>
        <w:t>-</w:t>
      </w:r>
      <w:proofErr w:type="spellStart"/>
      <w:r w:rsidR="00A00E98" w:rsidRPr="00F13241">
        <w:rPr>
          <w:rFonts w:ascii="Arial" w:hAnsi="Arial" w:cs="Arial"/>
          <w:b/>
        </w:rPr>
        <w:t>szej</w:t>
      </w:r>
      <w:proofErr w:type="spellEnd"/>
      <w:r w:rsidR="008C4818" w:rsidRPr="00F13241">
        <w:rPr>
          <w:rFonts w:ascii="Arial" w:hAnsi="Arial" w:cs="Arial"/>
          <w:b/>
        </w:rPr>
        <w:t xml:space="preserve"> kategorii geotechnicznej</w:t>
      </w:r>
      <w:r w:rsidR="008C4818" w:rsidRPr="00F13241">
        <w:rPr>
          <w:rFonts w:ascii="Arial" w:hAnsi="Arial" w:cs="Arial"/>
        </w:rPr>
        <w:t xml:space="preserve">. </w:t>
      </w:r>
    </w:p>
    <w:p w14:paraId="62D6D039" w14:textId="77777777" w:rsidR="006D151C" w:rsidRPr="00F13241" w:rsidRDefault="006D151C" w:rsidP="0086464B">
      <w:pPr>
        <w:spacing w:line="360" w:lineRule="auto"/>
        <w:jc w:val="both"/>
        <w:rPr>
          <w:rFonts w:ascii="Arial" w:hAnsi="Arial" w:cs="Arial"/>
          <w:b/>
        </w:rPr>
      </w:pPr>
    </w:p>
    <w:p w14:paraId="65FEF585" w14:textId="77777777" w:rsidR="00D859ED" w:rsidRPr="00F13241" w:rsidRDefault="007E34F7" w:rsidP="00DB4605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F13241">
        <w:rPr>
          <w:rFonts w:ascii="Arial" w:hAnsi="Arial" w:cs="Arial"/>
          <w:b/>
          <w:u w:val="single"/>
        </w:rPr>
        <w:t xml:space="preserve">Zagospodarowanie terenu </w:t>
      </w:r>
    </w:p>
    <w:p w14:paraId="6DDE368B" w14:textId="7AB4286C" w:rsidR="00D00504" w:rsidRPr="00F13241" w:rsidRDefault="00A00E98" w:rsidP="00E91163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 xml:space="preserve">Zaprojektowano </w:t>
      </w:r>
      <w:r w:rsidR="00E91163" w:rsidRPr="00F13241">
        <w:rPr>
          <w:rFonts w:ascii="Arial" w:hAnsi="Arial" w:cs="Arial"/>
        </w:rPr>
        <w:t>przebudowę drogi gminnej polegającej na wykonaniu poszerzeń istniejącej podbudowy z kruszywa wraz z wykonaniem nawierzchni bitumicznej kategorii ruchu KR1 oraz szerokości 5,00m zgodnej z rozporządzeniem o drogach publicznych. Drogę usytuowano w istniejącym pasie drogi gruntowej. Projektuje się geometrię drogi zgodną z przedstawionym planem sytuacyjnym w skali 1:500. Przy jezdni bitumicznej zaprojektowano pobocza gruntowe o szerokości 0,75 m.</w:t>
      </w:r>
    </w:p>
    <w:p w14:paraId="79BBA04B" w14:textId="77777777" w:rsidR="00E91163" w:rsidRPr="00F13241" w:rsidRDefault="00E91163" w:rsidP="00E91163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</w:rPr>
      </w:pPr>
    </w:p>
    <w:p w14:paraId="177EC149" w14:textId="77777777" w:rsidR="00A83D4B" w:rsidRPr="00F13241" w:rsidRDefault="00A83D4B" w:rsidP="00F546A1">
      <w:pPr>
        <w:pStyle w:val="Akapitzlist"/>
        <w:tabs>
          <w:tab w:val="left" w:pos="709"/>
        </w:tabs>
        <w:spacing w:line="360" w:lineRule="auto"/>
        <w:ind w:left="23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  <w:b/>
        </w:rPr>
        <w:t xml:space="preserve">Zagospodarowanie wód opadowych i roztopowych </w:t>
      </w:r>
    </w:p>
    <w:p w14:paraId="74C9BCB9" w14:textId="3C580E7C" w:rsidR="00F546A1" w:rsidRPr="00F13241" w:rsidRDefault="00CA3B6F" w:rsidP="00FD78BC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ab/>
      </w:r>
      <w:r w:rsidR="00A92AC0" w:rsidRPr="00F13241">
        <w:rPr>
          <w:rFonts w:ascii="Arial" w:hAnsi="Arial" w:cs="Arial"/>
        </w:rPr>
        <w:t xml:space="preserve">Zagospodarowanie wód opadowych oraz roztopowych </w:t>
      </w:r>
      <w:r w:rsidRPr="00F13241">
        <w:rPr>
          <w:rFonts w:ascii="Arial" w:hAnsi="Arial" w:cs="Arial"/>
        </w:rPr>
        <w:t xml:space="preserve">odbywać się będzie </w:t>
      </w:r>
      <w:r w:rsidR="00055A5B" w:rsidRPr="00F13241">
        <w:rPr>
          <w:rFonts w:ascii="Arial" w:hAnsi="Arial" w:cs="Arial"/>
        </w:rPr>
        <w:br/>
      </w:r>
      <w:r w:rsidR="00A92AC0" w:rsidRPr="00F13241">
        <w:rPr>
          <w:rFonts w:ascii="Arial" w:hAnsi="Arial" w:cs="Arial"/>
        </w:rPr>
        <w:t xml:space="preserve">w </w:t>
      </w:r>
      <w:r w:rsidR="00055A5B" w:rsidRPr="00F13241">
        <w:rPr>
          <w:rFonts w:ascii="Arial" w:hAnsi="Arial" w:cs="Arial"/>
        </w:rPr>
        <w:t xml:space="preserve">całości w </w:t>
      </w:r>
      <w:r w:rsidR="00A92AC0" w:rsidRPr="00F13241">
        <w:rPr>
          <w:rFonts w:ascii="Arial" w:hAnsi="Arial" w:cs="Arial"/>
        </w:rPr>
        <w:t xml:space="preserve">granicach działki objętej inwestycją. </w:t>
      </w:r>
    </w:p>
    <w:p w14:paraId="7A59EFAD" w14:textId="77777777" w:rsidR="00D87CAE" w:rsidRPr="00F13241" w:rsidRDefault="00D87CAE" w:rsidP="001E0EB5">
      <w:pPr>
        <w:pStyle w:val="Akapitzlist"/>
        <w:tabs>
          <w:tab w:val="left" w:pos="709"/>
        </w:tabs>
        <w:spacing w:line="360" w:lineRule="auto"/>
        <w:ind w:left="23"/>
        <w:jc w:val="both"/>
        <w:rPr>
          <w:rFonts w:ascii="Arial" w:hAnsi="Arial" w:cs="Arial"/>
        </w:rPr>
      </w:pPr>
    </w:p>
    <w:p w14:paraId="674CC465" w14:textId="77777777" w:rsidR="00DD0120" w:rsidRPr="00F13241" w:rsidRDefault="00B8112C" w:rsidP="00DD0120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F13241">
        <w:rPr>
          <w:rFonts w:ascii="Arial" w:hAnsi="Arial" w:cs="Arial"/>
        </w:rPr>
        <w:t xml:space="preserve"> </w:t>
      </w:r>
      <w:r w:rsidR="004C72EE" w:rsidRPr="00F13241">
        <w:rPr>
          <w:rFonts w:ascii="Arial" w:hAnsi="Arial" w:cs="Arial"/>
          <w:b/>
          <w:u w:val="single"/>
        </w:rPr>
        <w:t>Przekrój konstrukcyjny</w:t>
      </w:r>
    </w:p>
    <w:p w14:paraId="07173CF9" w14:textId="77777777" w:rsidR="00DD0120" w:rsidRPr="00F13241" w:rsidRDefault="00DD0120" w:rsidP="00DD0120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  <w:b/>
        </w:rPr>
        <w:t xml:space="preserve">Charakterystyka obiektu w przekroju poprzecznym </w:t>
      </w:r>
    </w:p>
    <w:p w14:paraId="218ACD9D" w14:textId="0236101C" w:rsidR="005B608A" w:rsidRPr="00F13241" w:rsidRDefault="005B608A" w:rsidP="00DB4605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>szerokość jezdni drogi</w:t>
      </w:r>
      <w:r w:rsidR="00055A5B" w:rsidRPr="00F13241">
        <w:rPr>
          <w:rFonts w:ascii="Arial" w:hAnsi="Arial" w:cs="Arial"/>
        </w:rPr>
        <w:tab/>
      </w:r>
      <w:r w:rsidR="00055A5B"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  <w:t xml:space="preserve">- </w:t>
      </w:r>
      <w:r w:rsidR="00E91163" w:rsidRPr="00F13241">
        <w:rPr>
          <w:rFonts w:ascii="Arial" w:hAnsi="Arial" w:cs="Arial"/>
        </w:rPr>
        <w:t>5,00</w:t>
      </w:r>
      <w:r w:rsidRPr="00F13241">
        <w:rPr>
          <w:rFonts w:ascii="Arial" w:hAnsi="Arial" w:cs="Arial"/>
        </w:rPr>
        <w:t xml:space="preserve"> m,</w:t>
      </w:r>
    </w:p>
    <w:p w14:paraId="1B1F6FEB" w14:textId="2A4F07C8" w:rsidR="005B608A" w:rsidRPr="00F13241" w:rsidRDefault="005B608A" w:rsidP="00DB4605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 xml:space="preserve">spadek poprzeczny jezdni </w:t>
      </w:r>
      <w:r w:rsidRPr="00F13241">
        <w:rPr>
          <w:rFonts w:ascii="Arial" w:hAnsi="Arial" w:cs="Arial"/>
        </w:rPr>
        <w:tab/>
      </w:r>
      <w:r w:rsidR="005C4F41" w:rsidRPr="00F13241">
        <w:rPr>
          <w:rFonts w:ascii="Arial" w:hAnsi="Arial" w:cs="Arial"/>
        </w:rPr>
        <w:t xml:space="preserve">- </w:t>
      </w:r>
      <w:r w:rsidR="00055A5B" w:rsidRPr="00F13241">
        <w:rPr>
          <w:rFonts w:ascii="Arial" w:hAnsi="Arial" w:cs="Arial"/>
        </w:rPr>
        <w:t>daszkowy</w:t>
      </w:r>
      <w:r w:rsidR="00055A5B"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  <w:t xml:space="preserve">- </w:t>
      </w:r>
      <w:r w:rsidR="00E91163" w:rsidRPr="00F13241">
        <w:rPr>
          <w:rFonts w:ascii="Arial" w:hAnsi="Arial" w:cs="Arial"/>
        </w:rPr>
        <w:t>2,00</w:t>
      </w:r>
      <w:r w:rsidRPr="00F13241">
        <w:rPr>
          <w:rFonts w:ascii="Arial" w:hAnsi="Arial" w:cs="Arial"/>
        </w:rPr>
        <w:t>%,</w:t>
      </w:r>
    </w:p>
    <w:p w14:paraId="20154CFC" w14:textId="73C31308" w:rsidR="00197989" w:rsidRPr="00F13241" w:rsidRDefault="00197989" w:rsidP="00DB4605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 xml:space="preserve">pochylenie nawierzchni na łukach </w:t>
      </w:r>
      <w:r w:rsidR="00F13241" w:rsidRPr="00F13241">
        <w:rPr>
          <w:rFonts w:ascii="Arial" w:hAnsi="Arial" w:cs="Arial"/>
        </w:rPr>
        <w:t>jak na odcinku prostym</w:t>
      </w:r>
      <w:r w:rsidRPr="00F13241">
        <w:rPr>
          <w:rFonts w:ascii="Arial" w:hAnsi="Arial" w:cs="Arial"/>
        </w:rPr>
        <w:tab/>
        <w:t xml:space="preserve">- </w:t>
      </w:r>
      <w:r w:rsidR="00F13241" w:rsidRPr="00F13241">
        <w:rPr>
          <w:rFonts w:ascii="Arial" w:hAnsi="Arial" w:cs="Arial"/>
        </w:rPr>
        <w:t>2,00</w:t>
      </w:r>
      <w:r w:rsidRPr="00F13241">
        <w:rPr>
          <w:rFonts w:ascii="Arial" w:hAnsi="Arial" w:cs="Arial"/>
        </w:rPr>
        <w:t>%</w:t>
      </w:r>
      <w:r w:rsidR="00F13241" w:rsidRPr="00F13241">
        <w:rPr>
          <w:rFonts w:ascii="Arial" w:hAnsi="Arial" w:cs="Arial"/>
        </w:rPr>
        <w:t xml:space="preserve"> daszek</w:t>
      </w:r>
    </w:p>
    <w:p w14:paraId="6C372561" w14:textId="08478AF6" w:rsidR="000A6696" w:rsidRPr="00F13241" w:rsidRDefault="000A6696" w:rsidP="00DB4605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 xml:space="preserve">spadek pobocza </w:t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  <w:t xml:space="preserve">- </w:t>
      </w:r>
      <w:r w:rsidR="00055A5B" w:rsidRPr="00F13241">
        <w:rPr>
          <w:rFonts w:ascii="Arial" w:hAnsi="Arial" w:cs="Arial"/>
        </w:rPr>
        <w:t>8</w:t>
      </w:r>
      <w:r w:rsidR="005C4F41" w:rsidRPr="00F13241">
        <w:rPr>
          <w:rFonts w:ascii="Arial" w:hAnsi="Arial" w:cs="Arial"/>
        </w:rPr>
        <w:t>,00%</w:t>
      </w:r>
    </w:p>
    <w:p w14:paraId="1AA1DF2B" w14:textId="77777777" w:rsidR="005B608A" w:rsidRPr="00F13241" w:rsidRDefault="005B608A" w:rsidP="00DB4605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 xml:space="preserve">szerokość pobocza </w:t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="003D7ACA" w:rsidRPr="00F13241">
        <w:rPr>
          <w:rFonts w:ascii="Arial" w:hAnsi="Arial" w:cs="Arial"/>
        </w:rPr>
        <w:t xml:space="preserve">- </w:t>
      </w:r>
      <w:r w:rsidRPr="00F13241">
        <w:rPr>
          <w:rFonts w:ascii="Arial" w:hAnsi="Arial" w:cs="Arial"/>
        </w:rPr>
        <w:t>0,75</w:t>
      </w:r>
      <w:r w:rsidR="003D7ACA" w:rsidRPr="00F13241">
        <w:rPr>
          <w:rFonts w:ascii="Arial" w:hAnsi="Arial" w:cs="Arial"/>
        </w:rPr>
        <w:t xml:space="preserve"> m,</w:t>
      </w:r>
    </w:p>
    <w:p w14:paraId="5BE6C7E4" w14:textId="77777777" w:rsidR="003D7ACA" w:rsidRPr="00F13241" w:rsidRDefault="003D7ACA" w:rsidP="00DB4605">
      <w:pPr>
        <w:pStyle w:val="Akapitzlist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14:paraId="0E047AC7" w14:textId="1980EE8B" w:rsidR="00AF13B4" w:rsidRPr="00F13241" w:rsidRDefault="00D33736" w:rsidP="00DB460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3" w:hanging="23"/>
        <w:jc w:val="both"/>
        <w:rPr>
          <w:rFonts w:ascii="Arial" w:hAnsi="Arial" w:cs="Arial"/>
          <w:b/>
        </w:rPr>
      </w:pPr>
      <w:r w:rsidRPr="00F13241">
        <w:rPr>
          <w:rFonts w:ascii="Arial" w:hAnsi="Arial" w:cs="Arial"/>
          <w:b/>
        </w:rPr>
        <w:t>Wpływ inwestycji na środowisko oraz zakres obszaru oddziaływania obiektu budowlanego</w:t>
      </w:r>
    </w:p>
    <w:p w14:paraId="3EE15C00" w14:textId="77777777" w:rsidR="00FD78BC" w:rsidRPr="00F13241" w:rsidRDefault="00FD78BC" w:rsidP="008765E6">
      <w:pPr>
        <w:pStyle w:val="Akapitzlist"/>
        <w:tabs>
          <w:tab w:val="left" w:pos="284"/>
        </w:tabs>
        <w:spacing w:line="360" w:lineRule="auto"/>
        <w:ind w:left="23"/>
        <w:jc w:val="both"/>
        <w:rPr>
          <w:rFonts w:ascii="Arial" w:hAnsi="Arial" w:cs="Arial"/>
          <w:bCs/>
        </w:rPr>
      </w:pPr>
    </w:p>
    <w:p w14:paraId="024C0A91" w14:textId="6CE240EB" w:rsidR="008765E6" w:rsidRPr="00F13241" w:rsidRDefault="008765E6" w:rsidP="008765E6">
      <w:pPr>
        <w:pStyle w:val="Akapitzlist"/>
        <w:tabs>
          <w:tab w:val="left" w:pos="284"/>
        </w:tabs>
        <w:spacing w:line="360" w:lineRule="auto"/>
        <w:ind w:left="23"/>
        <w:jc w:val="both"/>
        <w:rPr>
          <w:rFonts w:ascii="Arial" w:hAnsi="Arial" w:cs="Arial"/>
          <w:bCs/>
        </w:rPr>
      </w:pPr>
      <w:r w:rsidRPr="00F13241">
        <w:rPr>
          <w:rFonts w:ascii="Arial" w:hAnsi="Arial" w:cs="Arial"/>
          <w:bCs/>
        </w:rPr>
        <w:t xml:space="preserve">Inwestycja polegająca na budowie drogi gminnej w m. Giżyno nie wymaga decyzji środowiskowej w myśl Rozporządzenia Rady Ministrów z dnia 10 września 2019 r. </w:t>
      </w:r>
      <w:r w:rsidR="00D00504" w:rsidRPr="00F13241">
        <w:rPr>
          <w:rFonts w:ascii="Arial" w:hAnsi="Arial" w:cs="Arial"/>
          <w:bCs/>
        </w:rPr>
        <w:br/>
      </w:r>
      <w:r w:rsidRPr="00F13241">
        <w:rPr>
          <w:rFonts w:ascii="Arial" w:hAnsi="Arial" w:cs="Arial"/>
          <w:bCs/>
        </w:rPr>
        <w:t xml:space="preserve">w sprawie przedsięwzięć mogących znacząco oddziaływać na środowisko Dz. U. 2019 </w:t>
      </w:r>
      <w:r w:rsidRPr="00F13241">
        <w:rPr>
          <w:rFonts w:ascii="Arial" w:hAnsi="Arial" w:cs="Arial"/>
          <w:bCs/>
        </w:rPr>
        <w:lastRenderedPageBreak/>
        <w:t xml:space="preserve">poz. 1839 § 3 pkt 62. Projektowana droga gminna nie przekracza długości 1,0 km oraz nie posiada nawierzchni twardej. </w:t>
      </w:r>
    </w:p>
    <w:p w14:paraId="72F6D0E2" w14:textId="77777777" w:rsidR="00DA05FB" w:rsidRPr="00F13241" w:rsidRDefault="00DA05FB" w:rsidP="00FD78BC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</w:p>
    <w:p w14:paraId="4F7E26F6" w14:textId="77777777" w:rsidR="006D528C" w:rsidRPr="00F13241" w:rsidRDefault="006D528C" w:rsidP="00DB4605">
      <w:pPr>
        <w:spacing w:after="200" w:line="360" w:lineRule="auto"/>
        <w:jc w:val="both"/>
        <w:rPr>
          <w:rFonts w:ascii="Arial" w:hAnsi="Arial" w:cs="Arial"/>
          <w:b/>
          <w:u w:val="single"/>
        </w:rPr>
      </w:pPr>
      <w:r w:rsidRPr="00F13241">
        <w:rPr>
          <w:rFonts w:ascii="Arial" w:hAnsi="Arial" w:cs="Arial"/>
          <w:b/>
          <w:u w:val="single"/>
        </w:rPr>
        <w:t xml:space="preserve">Zakres </w:t>
      </w:r>
      <w:r w:rsidR="0024287D" w:rsidRPr="00F13241">
        <w:rPr>
          <w:rFonts w:ascii="Arial" w:hAnsi="Arial" w:cs="Arial"/>
          <w:b/>
          <w:u w:val="single"/>
        </w:rPr>
        <w:t>Obszaru oddziaływania obiektu budowlanego</w:t>
      </w:r>
      <w:r w:rsidRPr="00F13241">
        <w:rPr>
          <w:rFonts w:ascii="Arial" w:hAnsi="Arial" w:cs="Arial"/>
          <w:b/>
          <w:u w:val="single"/>
        </w:rPr>
        <w:t>:</w:t>
      </w:r>
    </w:p>
    <w:p w14:paraId="35A9911F" w14:textId="4F529904" w:rsidR="00F37115" w:rsidRPr="00F13241" w:rsidRDefault="00F37115" w:rsidP="00DB4605">
      <w:pPr>
        <w:pStyle w:val="Nagwek42"/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W myśl art. 20 Prawa budowlanego (Dz. U. z 201</w:t>
      </w:r>
      <w:r w:rsidR="0066291D" w:rsidRPr="00F13241">
        <w:rPr>
          <w:rFonts w:ascii="Arial" w:hAnsi="Arial" w:cs="Arial"/>
          <w:b w:val="0"/>
          <w:sz w:val="24"/>
          <w:szCs w:val="24"/>
          <w:lang w:eastAsia="pl-PL" w:bidi="pl-PL"/>
        </w:rPr>
        <w:t>9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r. poz. </w:t>
      </w:r>
      <w:r w:rsidR="0066291D" w:rsidRPr="00F13241">
        <w:rPr>
          <w:rFonts w:ascii="Arial" w:hAnsi="Arial" w:cs="Arial"/>
          <w:b w:val="0"/>
          <w:sz w:val="24"/>
          <w:szCs w:val="24"/>
          <w:lang w:eastAsia="pl-PL" w:bidi="pl-PL"/>
        </w:rPr>
        <w:t>1186, 1309, 1524,1696, 1712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), Projektant przeprowadził analizę </w:t>
      </w:r>
      <w:r w:rsidR="005D4EFA"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zakres </w:t>
      </w:r>
      <w:r w:rsidRPr="00F13241">
        <w:rPr>
          <w:rFonts w:ascii="Arial" w:hAnsi="Arial" w:cs="Arial"/>
          <w:sz w:val="24"/>
          <w:szCs w:val="24"/>
          <w:u w:val="single"/>
          <w:lang w:eastAsia="pl-PL" w:bidi="pl-PL"/>
        </w:rPr>
        <w:t>obszaru oddziaływania obiektu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</w:t>
      </w:r>
      <w:r w:rsidR="00B2053E" w:rsidRPr="00F13241">
        <w:rPr>
          <w:rFonts w:ascii="Arial" w:hAnsi="Arial" w:cs="Arial"/>
          <w:b w:val="0"/>
          <w:sz w:val="24"/>
          <w:szCs w:val="24"/>
          <w:lang w:eastAsia="pl-PL" w:bidi="pl-PL"/>
        </w:rPr>
        <w:br/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tj. </w:t>
      </w:r>
      <w:r w:rsidR="00F13241" w:rsidRPr="00F13241">
        <w:rPr>
          <w:rFonts w:ascii="Arial" w:hAnsi="Arial" w:cs="Arial"/>
          <w:b w:val="0"/>
          <w:i/>
          <w:sz w:val="24"/>
          <w:szCs w:val="24"/>
        </w:rPr>
        <w:t xml:space="preserve">przebudowa </w:t>
      </w:r>
      <w:r w:rsidR="00FF662E" w:rsidRPr="00F13241">
        <w:rPr>
          <w:rFonts w:ascii="Arial" w:hAnsi="Arial" w:cs="Arial"/>
          <w:b w:val="0"/>
          <w:i/>
          <w:sz w:val="24"/>
          <w:szCs w:val="24"/>
        </w:rPr>
        <w:t xml:space="preserve">drogi gminnej </w:t>
      </w:r>
      <w:r w:rsidR="00F13241" w:rsidRPr="00F13241">
        <w:rPr>
          <w:rFonts w:ascii="Arial" w:hAnsi="Arial" w:cs="Arial"/>
          <w:b w:val="0"/>
          <w:i/>
          <w:sz w:val="24"/>
          <w:szCs w:val="24"/>
        </w:rPr>
        <w:t>dojazdowej do miejscowości Tarnice</w:t>
      </w:r>
      <w:r w:rsidRPr="00F13241">
        <w:rPr>
          <w:rFonts w:ascii="Arial" w:hAnsi="Arial" w:cs="Arial"/>
          <w:b w:val="0"/>
          <w:i/>
          <w:sz w:val="24"/>
          <w:szCs w:val="24"/>
          <w:lang w:eastAsia="pl-PL" w:bidi="pl-PL"/>
        </w:rPr>
        <w:t xml:space="preserve"> 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zgodnie z § 13a rozporządzenia Ministra Transportu, Budownictwa i Gospodarki Morskiej z dnia 2</w:t>
      </w:r>
      <w:r w:rsidR="005D4EFA" w:rsidRPr="00F13241">
        <w:rPr>
          <w:rFonts w:ascii="Arial" w:hAnsi="Arial" w:cs="Arial"/>
          <w:b w:val="0"/>
          <w:sz w:val="24"/>
          <w:szCs w:val="24"/>
          <w:lang w:eastAsia="pl-PL" w:bidi="pl-PL"/>
        </w:rPr>
        <w:t>5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kwietnia 2012 r. w sprawie szczegółowego zakresu i formy projektu budowlanego (Dz. U. z </w:t>
      </w:r>
      <w:r w:rsidR="005D4EFA" w:rsidRPr="00F13241">
        <w:rPr>
          <w:rFonts w:ascii="Arial" w:hAnsi="Arial" w:cs="Arial"/>
          <w:b w:val="0"/>
          <w:sz w:val="24"/>
          <w:szCs w:val="24"/>
          <w:lang w:eastAsia="pl-PL" w:bidi="pl-PL"/>
        </w:rPr>
        <w:t>2018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, poz. </w:t>
      </w:r>
      <w:r w:rsidR="005D4EFA" w:rsidRPr="00F13241">
        <w:rPr>
          <w:rFonts w:ascii="Arial" w:hAnsi="Arial" w:cs="Arial"/>
          <w:b w:val="0"/>
          <w:sz w:val="24"/>
          <w:szCs w:val="24"/>
          <w:lang w:eastAsia="pl-PL" w:bidi="pl-PL"/>
        </w:rPr>
        <w:t>1935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z </w:t>
      </w:r>
      <w:proofErr w:type="spellStart"/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późn</w:t>
      </w:r>
      <w:proofErr w:type="spellEnd"/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. zm.) na podstawie następujących przepisów prawa:</w:t>
      </w:r>
    </w:p>
    <w:p w14:paraId="45311F5D" w14:textId="03E5F2A7" w:rsidR="00F37115" w:rsidRPr="00F13241" w:rsidRDefault="00F37115" w:rsidP="00DB4605">
      <w:pPr>
        <w:pStyle w:val="Nagwek4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Ustawa z dnia 7 lipca 1994 r. Prawo budowlane (Dz. U. z </w:t>
      </w:r>
      <w:r w:rsidR="005D4EFA" w:rsidRPr="00F13241">
        <w:rPr>
          <w:rFonts w:ascii="Arial" w:hAnsi="Arial" w:cs="Arial"/>
          <w:b w:val="0"/>
          <w:sz w:val="24"/>
          <w:szCs w:val="24"/>
          <w:lang w:eastAsia="pl-PL" w:bidi="pl-PL"/>
        </w:rPr>
        <w:t>2019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r. poz. </w:t>
      </w:r>
      <w:r w:rsidR="005D4EFA" w:rsidRPr="00F13241">
        <w:rPr>
          <w:rFonts w:ascii="Arial" w:hAnsi="Arial" w:cs="Arial"/>
          <w:b w:val="0"/>
          <w:sz w:val="24"/>
          <w:szCs w:val="24"/>
          <w:lang w:eastAsia="pl-PL" w:bidi="pl-PL"/>
        </w:rPr>
        <w:t>1186, 1309, 1524,1696, 1712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): art. 5 ust. 1,</w:t>
      </w:r>
    </w:p>
    <w:p w14:paraId="088D091B" w14:textId="08E45321" w:rsidR="00F37115" w:rsidRPr="00F13241" w:rsidRDefault="00F37115" w:rsidP="00DB4605">
      <w:pPr>
        <w:pStyle w:val="Nagwek4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Rozporządzenie Ministra Transportu i Gospodarki Morskiej z dnia 2 marca 1999 r. w sprawie warunków technicznych, jakim powinny odpowiadać drogi publiczne i ich usytuowanie (Dz. U. Nr 43, poz. 430 z </w:t>
      </w:r>
      <w:proofErr w:type="spellStart"/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późn</w:t>
      </w:r>
      <w:proofErr w:type="spellEnd"/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. zm.),</w:t>
      </w:r>
      <w:r w:rsidR="00460251"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wraz z załącznikiem do rozporządzenia Ministra Infrastruktury z dnia 1 sierpnia 2019 r. (Dz. U. poz. 1643),</w:t>
      </w:r>
    </w:p>
    <w:p w14:paraId="25A30DE1" w14:textId="77777777" w:rsidR="00F37115" w:rsidRPr="00F13241" w:rsidRDefault="00F37115" w:rsidP="00DB4605">
      <w:pPr>
        <w:pStyle w:val="Nagwek4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Ustawa z dnia 21 marca 1985 r. o drogach publicznych (Dz. U. z 2015 r., 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br/>
        <w:t xml:space="preserve">poz. 460) art. </w:t>
      </w:r>
      <w:r w:rsidR="00F344D6"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34, art. 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35, art. 38, art. 39, </w:t>
      </w:r>
      <w:r w:rsidR="00B90BF9" w:rsidRPr="00F13241">
        <w:rPr>
          <w:rFonts w:ascii="Arial" w:hAnsi="Arial" w:cs="Arial"/>
          <w:b w:val="0"/>
          <w:sz w:val="24"/>
          <w:szCs w:val="24"/>
          <w:lang w:eastAsia="pl-PL" w:bidi="pl-PL"/>
        </w:rPr>
        <w:t>art.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, </w:t>
      </w:r>
    </w:p>
    <w:p w14:paraId="7B5825A2" w14:textId="77777777" w:rsidR="00612643" w:rsidRPr="00F13241" w:rsidRDefault="00F37115" w:rsidP="00DB4605">
      <w:pPr>
        <w:pStyle w:val="Nagwek4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Załącznik do Rozporządzenia Ministra Środowiska z dnia 14 czerwca 2007 r. 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br/>
        <w:t xml:space="preserve">w sprawie dopuszczalnych poziomów hałasu w środowisku (Dz. U. z 2007 r. Nr 120, poz. 826 z </w:t>
      </w:r>
      <w:proofErr w:type="spellStart"/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późn</w:t>
      </w:r>
      <w:proofErr w:type="spellEnd"/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. zmianami),</w:t>
      </w:r>
    </w:p>
    <w:p w14:paraId="7FA8C131" w14:textId="077E20BD" w:rsidR="00612643" w:rsidRPr="00F13241" w:rsidRDefault="00F37115" w:rsidP="00DB4605">
      <w:pPr>
        <w:pStyle w:val="Nagwek4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Ustawa z dnia </w:t>
      </w:r>
      <w:r w:rsidR="00460251" w:rsidRPr="00F13241">
        <w:rPr>
          <w:rFonts w:ascii="Arial" w:hAnsi="Arial" w:cs="Arial"/>
          <w:b w:val="0"/>
          <w:sz w:val="24"/>
          <w:szCs w:val="24"/>
          <w:lang w:eastAsia="pl-PL" w:bidi="pl-PL"/>
        </w:rPr>
        <w:t>20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lipca 20</w:t>
      </w:r>
      <w:r w:rsidR="00460251" w:rsidRPr="00F13241">
        <w:rPr>
          <w:rFonts w:ascii="Arial" w:hAnsi="Arial" w:cs="Arial"/>
          <w:b w:val="0"/>
          <w:sz w:val="24"/>
          <w:szCs w:val="24"/>
          <w:lang w:eastAsia="pl-PL" w:bidi="pl-PL"/>
        </w:rPr>
        <w:t>17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r. Prawo wodne (Dz. U. z </w:t>
      </w:r>
      <w:r w:rsidR="00460251" w:rsidRPr="00F13241">
        <w:rPr>
          <w:rFonts w:ascii="Arial" w:hAnsi="Arial" w:cs="Arial"/>
          <w:b w:val="0"/>
          <w:sz w:val="24"/>
          <w:szCs w:val="24"/>
          <w:lang w:eastAsia="pl-PL" w:bidi="pl-PL"/>
        </w:rPr>
        <w:t>2018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r., poz. </w:t>
      </w:r>
      <w:r w:rsidR="00460251" w:rsidRPr="00F13241">
        <w:rPr>
          <w:rFonts w:ascii="Arial" w:hAnsi="Arial" w:cs="Arial"/>
          <w:b w:val="0"/>
          <w:sz w:val="24"/>
          <w:szCs w:val="24"/>
          <w:lang w:eastAsia="pl-PL" w:bidi="pl-PL"/>
        </w:rPr>
        <w:t>2268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), </w:t>
      </w:r>
    </w:p>
    <w:p w14:paraId="0808730F" w14:textId="77777777" w:rsidR="00612643" w:rsidRPr="00F13241" w:rsidRDefault="00F37115" w:rsidP="00DB4605">
      <w:pPr>
        <w:pStyle w:val="Nagwek4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Ustawa z dnia 23 lipca 2003 r. o ochronie zabytków i opiece nad zabytkami 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br/>
        <w:t>(Dz. U. z 2014 r. poz. 1446) art. 9,  art. 17, art. 19,</w:t>
      </w:r>
    </w:p>
    <w:p w14:paraId="4732BC79" w14:textId="69497016" w:rsidR="002C7B09" w:rsidRPr="00F13241" w:rsidRDefault="002C7B09" w:rsidP="00DB4605">
      <w:pPr>
        <w:pStyle w:val="Nagwek4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Ustawa z dnia 27 kwietnia 2001 r. Prawo ochrony środowiska (Dz. U. </w:t>
      </w:r>
      <w:r w:rsidR="00A51E72"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z 2019 r. </w:t>
      </w:r>
      <w:r w:rsidR="00460251" w:rsidRPr="00F13241">
        <w:rPr>
          <w:rFonts w:ascii="Arial" w:hAnsi="Arial" w:cs="Arial"/>
          <w:b w:val="0"/>
          <w:sz w:val="24"/>
          <w:szCs w:val="24"/>
          <w:lang w:eastAsia="pl-PL" w:bidi="pl-PL"/>
        </w:rPr>
        <w:t>poz. 1396)</w:t>
      </w:r>
      <w:r w:rsidR="00A51E72" w:rsidRPr="00F13241">
        <w:rPr>
          <w:rFonts w:ascii="Arial" w:hAnsi="Arial" w:cs="Arial"/>
          <w:b w:val="0"/>
          <w:sz w:val="24"/>
          <w:szCs w:val="24"/>
          <w:lang w:eastAsia="pl-PL" w:bidi="pl-PL"/>
        </w:rPr>
        <w:t>,</w:t>
      </w:r>
    </w:p>
    <w:p w14:paraId="00754660" w14:textId="27A206FC" w:rsidR="00C70D13" w:rsidRPr="00F13241" w:rsidRDefault="002C7B09" w:rsidP="00DB4605">
      <w:pPr>
        <w:pStyle w:val="Nagwek4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Rozporządzenie Rady Ministrów z 9 listopada 2010 r. w sprawie przedsięwzięć mogących znacząco oddziaływać na środowisko (Dz. U. z 2010 r. Nr 213, poz. 1397 z </w:t>
      </w:r>
      <w:proofErr w:type="spellStart"/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późn</w:t>
      </w:r>
      <w:proofErr w:type="spellEnd"/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. zmianami) § 2 i § 3</w:t>
      </w:r>
      <w:r w:rsidR="00C70D13" w:rsidRPr="00F13241">
        <w:rPr>
          <w:rFonts w:ascii="Arial" w:hAnsi="Arial" w:cs="Arial"/>
          <w:b w:val="0"/>
          <w:sz w:val="24"/>
          <w:szCs w:val="24"/>
          <w:lang w:eastAsia="pl-PL" w:bidi="pl-PL"/>
        </w:rPr>
        <w:t>,</w:t>
      </w:r>
    </w:p>
    <w:p w14:paraId="2E19913D" w14:textId="77777777" w:rsidR="00F37115" w:rsidRPr="00F13241" w:rsidRDefault="00F37115" w:rsidP="00DB4605">
      <w:pPr>
        <w:pStyle w:val="Nagwek42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Rozporządzenie Ministra Infrastruktury z dnia 6 lutego 2003 r. w sprawie bezpieczeństwa i higieny pracy podczas wykonywania robót budowlanych 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br/>
        <w:t>(Dz. U. 2003 r. Nr 47, poz. 401) § 21 ust. 2.</w:t>
      </w:r>
    </w:p>
    <w:p w14:paraId="25E5AC20" w14:textId="77777777" w:rsidR="00663F0D" w:rsidRPr="00F13241" w:rsidRDefault="00663F0D" w:rsidP="00663F0D">
      <w:pPr>
        <w:pStyle w:val="Nagwek42"/>
        <w:shd w:val="clear" w:color="auto" w:fill="auto"/>
        <w:tabs>
          <w:tab w:val="left" w:pos="284"/>
        </w:tabs>
        <w:spacing w:before="0" w:after="0" w:line="360" w:lineRule="auto"/>
        <w:ind w:left="720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</w:p>
    <w:p w14:paraId="77091A3B" w14:textId="4AFB8C5F" w:rsidR="00F37115" w:rsidRPr="00F13241" w:rsidRDefault="00F37115" w:rsidP="00DB4605">
      <w:pPr>
        <w:pStyle w:val="Nagwek42"/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lastRenderedPageBreak/>
        <w:tab/>
        <w:t xml:space="preserve">Mając za powyższe wymienione przepisy prawa, w oparciu o które dokonano </w:t>
      </w:r>
      <w:r w:rsidRPr="00F13241">
        <w:rPr>
          <w:rFonts w:ascii="Arial" w:hAnsi="Arial" w:cs="Arial"/>
          <w:sz w:val="24"/>
          <w:szCs w:val="24"/>
          <w:u w:val="single"/>
          <w:lang w:eastAsia="pl-PL" w:bidi="pl-PL"/>
        </w:rPr>
        <w:t>analizy określenia zasięgu obszaru oddziaływania obiektu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, Projektant informuje, że obszar oddziaływania obiektu mieści się w całości na d</w:t>
      </w:r>
      <w:r w:rsidR="00D00504" w:rsidRPr="00F13241">
        <w:rPr>
          <w:rFonts w:ascii="Arial" w:hAnsi="Arial" w:cs="Arial"/>
          <w:b w:val="0"/>
          <w:sz w:val="24"/>
          <w:szCs w:val="24"/>
          <w:lang w:eastAsia="pl-PL" w:bidi="pl-PL"/>
        </w:rPr>
        <w:t>ziałce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, na </w:t>
      </w:r>
      <w:r w:rsidR="00D00504" w:rsidRPr="00F13241">
        <w:rPr>
          <w:rFonts w:ascii="Arial" w:hAnsi="Arial" w:cs="Arial"/>
          <w:b w:val="0"/>
          <w:sz w:val="24"/>
          <w:szCs w:val="24"/>
          <w:lang w:eastAsia="pl-PL" w:bidi="pl-PL"/>
        </w:rPr>
        <w:t>którym został zaprojektowany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.</w:t>
      </w:r>
    </w:p>
    <w:p w14:paraId="33404062" w14:textId="77777777" w:rsidR="00C0125B" w:rsidRPr="00F13241" w:rsidRDefault="00F37115" w:rsidP="00DB4605">
      <w:pPr>
        <w:pStyle w:val="Nagwek42"/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ab/>
        <w:t>Zasięg obszaru oddziaływania obiektu ogranicza się do granic działek na których inwestycja jest zlokalizowana</w:t>
      </w:r>
      <w:r w:rsidR="00C0125B" w:rsidRPr="00F13241">
        <w:rPr>
          <w:rFonts w:ascii="Arial" w:hAnsi="Arial" w:cs="Arial"/>
          <w:b w:val="0"/>
          <w:sz w:val="24"/>
          <w:szCs w:val="24"/>
          <w:lang w:eastAsia="pl-PL" w:bidi="pl-PL"/>
        </w:rPr>
        <w:t>.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</w:t>
      </w:r>
    </w:p>
    <w:p w14:paraId="42F2C3E5" w14:textId="77777777" w:rsidR="00F37115" w:rsidRPr="00F13241" w:rsidRDefault="00C0125B" w:rsidP="00DB4605">
      <w:pPr>
        <w:pStyle w:val="Nagwek42"/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ab/>
      </w:r>
      <w:r w:rsidR="00F37115" w:rsidRPr="00F13241">
        <w:rPr>
          <w:rFonts w:ascii="Arial" w:hAnsi="Arial" w:cs="Arial"/>
          <w:b w:val="0"/>
          <w:sz w:val="24"/>
          <w:szCs w:val="24"/>
          <w:lang w:eastAsia="pl-PL" w:bidi="pl-PL"/>
        </w:rPr>
        <w:tab/>
        <w:t>Dodatkowo nie należy się spodziewać negatywnych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 skutków realizacji inwestycji </w:t>
      </w:r>
      <w:r w:rsidR="00F37115"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w zakresie: </w:t>
      </w:r>
    </w:p>
    <w:p w14:paraId="76520F4A" w14:textId="77777777" w:rsidR="00773F73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ochrony zaby</w:t>
      </w:r>
      <w:r w:rsidR="00C0125B"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tków i </w:t>
      </w:r>
      <w:r w:rsidR="00773F73" w:rsidRPr="00F13241">
        <w:rPr>
          <w:rFonts w:ascii="Arial" w:hAnsi="Arial" w:cs="Arial"/>
          <w:b w:val="0"/>
          <w:sz w:val="24"/>
          <w:szCs w:val="24"/>
          <w:lang w:eastAsia="pl-PL" w:bidi="pl-PL"/>
        </w:rPr>
        <w:t>ochrony archeologicznej</w:t>
      </w:r>
    </w:p>
    <w:p w14:paraId="452187B0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ochrony powierzchni ziemi, w tym gleby,</w:t>
      </w:r>
    </w:p>
    <w:p w14:paraId="325F43E1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świata zwierzęcego i roślinnego,</w:t>
      </w:r>
    </w:p>
    <w:p w14:paraId="0BBBD985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ujemnego oddziaływania na ujęcia wód podziemnych,</w:t>
      </w:r>
    </w:p>
    <w:p w14:paraId="4094816F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ingerencji w krajobraz oraz jego zmiany, </w:t>
      </w:r>
    </w:p>
    <w:p w14:paraId="1C36490E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skażenia wód podziemnych i powierzchniowych,</w:t>
      </w:r>
    </w:p>
    <w:p w14:paraId="699D6DBC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na obiekty budowlane, </w:t>
      </w:r>
    </w:p>
    <w:p w14:paraId="5787A25B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ludzi,</w:t>
      </w:r>
    </w:p>
    <w:p w14:paraId="096C6DD4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na obszary prawnie chronione.</w:t>
      </w:r>
    </w:p>
    <w:p w14:paraId="1FBE1FA8" w14:textId="77777777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na obszary górnicze,</w:t>
      </w:r>
    </w:p>
    <w:p w14:paraId="01F87C25" w14:textId="2A6A59DD" w:rsidR="00F37115" w:rsidRPr="00F13241" w:rsidRDefault="00F37115" w:rsidP="00DB4605">
      <w:pPr>
        <w:pStyle w:val="Nagwek4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>zmiany klimatu.</w:t>
      </w:r>
    </w:p>
    <w:p w14:paraId="2709494F" w14:textId="4D0633F3" w:rsidR="006972FD" w:rsidRPr="00F13241" w:rsidRDefault="00F37115" w:rsidP="00DB4605">
      <w:pPr>
        <w:pStyle w:val="Nagwek42"/>
        <w:shd w:val="clear" w:color="auto" w:fill="auto"/>
        <w:tabs>
          <w:tab w:val="left" w:pos="284"/>
        </w:tabs>
        <w:spacing w:before="0" w:after="0" w:line="360" w:lineRule="auto"/>
        <w:jc w:val="both"/>
        <w:outlineLvl w:val="9"/>
        <w:rPr>
          <w:rFonts w:ascii="Arial" w:hAnsi="Arial" w:cs="Arial"/>
          <w:b w:val="0"/>
          <w:sz w:val="24"/>
          <w:szCs w:val="24"/>
          <w:lang w:eastAsia="pl-PL" w:bidi="pl-PL"/>
        </w:rPr>
      </w:pP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ab/>
        <w:t>W czasie realizacji inwestycji mogą wystąpić krótkotrwałe zanieczyszcz</w:t>
      </w:r>
      <w:r w:rsidR="006972FD"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enia </w:t>
      </w:r>
      <w:r w:rsidR="006972FD" w:rsidRPr="00F13241">
        <w:rPr>
          <w:rFonts w:ascii="Arial" w:hAnsi="Arial" w:cs="Arial"/>
          <w:b w:val="0"/>
          <w:sz w:val="24"/>
          <w:szCs w:val="24"/>
          <w:lang w:eastAsia="pl-PL" w:bidi="pl-PL"/>
        </w:rPr>
        <w:br/>
        <w:t xml:space="preserve">w postaci emisji hałasu oraz pyłów i gazów do powietrza podczas wykonywania prac ziemnych oraz budowlanych z wykorzystaniem urządzeń, maszyn oraz środków transportu. </w:t>
      </w:r>
      <w:r w:rsidRPr="00F13241">
        <w:rPr>
          <w:rFonts w:ascii="Arial" w:hAnsi="Arial" w:cs="Arial"/>
          <w:b w:val="0"/>
          <w:sz w:val="24"/>
          <w:szCs w:val="24"/>
          <w:lang w:eastAsia="pl-PL" w:bidi="pl-PL"/>
        </w:rPr>
        <w:t xml:space="preserve">Wykonawca dopełni wszelkich starań aby zminimalizować oddziaływania na środowisko oraz prowadzić będzie prace budowlane w godzinach dziennych. </w:t>
      </w:r>
    </w:p>
    <w:p w14:paraId="2A4E2AFA" w14:textId="652CBFBC" w:rsidR="00580348" w:rsidRPr="00F13241" w:rsidRDefault="0048440B" w:rsidP="00DB4605">
      <w:pPr>
        <w:spacing w:line="360" w:lineRule="auto"/>
        <w:jc w:val="both"/>
        <w:rPr>
          <w:rFonts w:ascii="Arial" w:hAnsi="Arial" w:cs="Arial"/>
        </w:rPr>
      </w:pPr>
      <w:r w:rsidRPr="00F13241">
        <w:rPr>
          <w:rFonts w:ascii="Arial" w:hAnsi="Arial" w:cs="Arial"/>
        </w:rPr>
        <w:tab/>
      </w:r>
      <w:r w:rsidR="00AF13B4" w:rsidRPr="00F13241">
        <w:rPr>
          <w:rFonts w:ascii="Arial" w:hAnsi="Arial" w:cs="Arial"/>
          <w:b/>
          <w:i/>
        </w:rPr>
        <w:t>Nadmienia się że przedmiotowa inwestycja pod względem celu, jakim służy jest proekologiczna. Standardy wykonania oraz stosowane rozwiązania zapewniają spełnienie wszystkich wymogów ochrony środowiska wymaganych obowiązującymi przepisami przy eksploatacji</w:t>
      </w:r>
      <w:r w:rsidR="00F13241">
        <w:rPr>
          <w:rFonts w:ascii="Arial" w:hAnsi="Arial" w:cs="Arial"/>
          <w:b/>
          <w:i/>
        </w:rPr>
        <w:t>.</w:t>
      </w:r>
    </w:p>
    <w:p w14:paraId="0B3DEAB5" w14:textId="14EF6469" w:rsidR="00580348" w:rsidRPr="00F13241" w:rsidRDefault="00580348" w:rsidP="00F13241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</w:rPr>
        <w:tab/>
      </w:r>
      <w:r w:rsidRPr="00F13241">
        <w:rPr>
          <w:rFonts w:ascii="Arial" w:hAnsi="Arial" w:cs="Arial"/>
          <w:i/>
          <w:iCs/>
          <w:sz w:val="20"/>
          <w:szCs w:val="20"/>
        </w:rPr>
        <w:t>Opracował:</w:t>
      </w:r>
      <w:r w:rsidR="00F13241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3241">
        <w:rPr>
          <w:rFonts w:ascii="Arial" w:hAnsi="Arial" w:cs="Arial"/>
          <w:i/>
          <w:iCs/>
          <w:sz w:val="20"/>
          <w:szCs w:val="20"/>
        </w:rPr>
        <w:t xml:space="preserve">mgr inż. </w:t>
      </w:r>
      <w:r w:rsidR="00DA05FB" w:rsidRPr="00F13241">
        <w:rPr>
          <w:rFonts w:ascii="Arial" w:hAnsi="Arial" w:cs="Arial"/>
          <w:i/>
          <w:iCs/>
          <w:sz w:val="20"/>
          <w:szCs w:val="20"/>
        </w:rPr>
        <w:t>Zbigniew Kot</w:t>
      </w:r>
    </w:p>
    <w:p w14:paraId="6161EB55" w14:textId="77777777" w:rsidR="00580348" w:rsidRPr="00F13241" w:rsidRDefault="00580348" w:rsidP="00DB4605">
      <w:pPr>
        <w:pStyle w:val="Akapitzlist"/>
        <w:tabs>
          <w:tab w:val="left" w:pos="709"/>
        </w:tabs>
        <w:spacing w:line="360" w:lineRule="auto"/>
        <w:ind w:left="23"/>
        <w:jc w:val="both"/>
        <w:rPr>
          <w:rFonts w:ascii="Arial" w:hAnsi="Arial" w:cs="Arial"/>
        </w:rPr>
      </w:pPr>
    </w:p>
    <w:sectPr w:rsidR="00580348" w:rsidRPr="00F13241" w:rsidSect="00F132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D80C" w14:textId="77777777" w:rsidR="009E2CF3" w:rsidRDefault="009E2CF3" w:rsidP="00027531">
      <w:r>
        <w:separator/>
      </w:r>
    </w:p>
  </w:endnote>
  <w:endnote w:type="continuationSeparator" w:id="0">
    <w:p w14:paraId="49D0FF07" w14:textId="77777777" w:rsidR="009E2CF3" w:rsidRDefault="009E2CF3" w:rsidP="0002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B661" w14:textId="77777777" w:rsidR="009E2CF3" w:rsidRDefault="009E2CF3" w:rsidP="00027531">
      <w:r>
        <w:separator/>
      </w:r>
    </w:p>
  </w:footnote>
  <w:footnote w:type="continuationSeparator" w:id="0">
    <w:p w14:paraId="44301DD8" w14:textId="77777777" w:rsidR="009E2CF3" w:rsidRDefault="009E2CF3" w:rsidP="0002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8444AEB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4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  <w:vertAlign w:val="superscript"/>
      </w:rPr>
    </w:lvl>
  </w:abstractNum>
  <w:abstractNum w:abstractNumId="6" w15:restartNumberingAfterBreak="0">
    <w:nsid w:val="008943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3118BE"/>
    <w:multiLevelType w:val="hybridMultilevel"/>
    <w:tmpl w:val="D3BC87F2"/>
    <w:lvl w:ilvl="0" w:tplc="C33A008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056F3403"/>
    <w:multiLevelType w:val="multilevel"/>
    <w:tmpl w:val="47ECADF6"/>
    <w:styleLink w:val="WWOutlineListStyle"/>
    <w:lvl w:ilvl="0">
      <w:start w:val="2"/>
      <w:numFmt w:val="decimal"/>
      <w:pStyle w:val="Nagwek11"/>
      <w:lvlText w:val=" %1 "/>
      <w:lvlJc w:val="left"/>
      <w:rPr>
        <w:rFonts w:ascii="Arial" w:hAnsi="Arial"/>
        <w:sz w:val="20"/>
        <w:szCs w:val="20"/>
      </w:rPr>
    </w:lvl>
    <w:lvl w:ilvl="1">
      <w:start w:val="1"/>
      <w:numFmt w:val="none"/>
      <w:lvlText w:val=" %2 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pStyle w:val="Nagwek31"/>
      <w:lvlText w:val=" %1.%2.%3 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pStyle w:val="Nagwek41"/>
      <w:lvlText w:val=" %1.%2.%3.%4 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pStyle w:val="Nagwek51"/>
      <w:lvlText w:val=" %1.%2.%3.%4.%5 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pStyle w:val="Nagwek61"/>
      <w:lvlText w:val=" %1.%2.%3.%4.%5.%6 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9" w15:restartNumberingAfterBreak="0">
    <w:nsid w:val="06745241"/>
    <w:multiLevelType w:val="multilevel"/>
    <w:tmpl w:val="B78ABC78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CC64A3B"/>
    <w:multiLevelType w:val="hybridMultilevel"/>
    <w:tmpl w:val="1C2E57B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 w15:restartNumberingAfterBreak="0">
    <w:nsid w:val="0F1253D3"/>
    <w:multiLevelType w:val="hybridMultilevel"/>
    <w:tmpl w:val="2A16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D03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955C86"/>
    <w:multiLevelType w:val="hybridMultilevel"/>
    <w:tmpl w:val="8D521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A1386"/>
    <w:multiLevelType w:val="hybridMultilevel"/>
    <w:tmpl w:val="7B30650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 w15:restartNumberingAfterBreak="0">
    <w:nsid w:val="15E51F5F"/>
    <w:multiLevelType w:val="hybridMultilevel"/>
    <w:tmpl w:val="6CA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B0675"/>
    <w:multiLevelType w:val="hybridMultilevel"/>
    <w:tmpl w:val="D64EF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73622"/>
    <w:multiLevelType w:val="hybridMultilevel"/>
    <w:tmpl w:val="0E16ACB2"/>
    <w:lvl w:ilvl="0" w:tplc="C33A0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741CF0"/>
    <w:multiLevelType w:val="hybridMultilevel"/>
    <w:tmpl w:val="D0BC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B002A"/>
    <w:multiLevelType w:val="hybridMultilevel"/>
    <w:tmpl w:val="0084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142CB"/>
    <w:multiLevelType w:val="hybridMultilevel"/>
    <w:tmpl w:val="38B2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0C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263C8D"/>
    <w:multiLevelType w:val="hybridMultilevel"/>
    <w:tmpl w:val="7596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45787"/>
    <w:multiLevelType w:val="hybridMultilevel"/>
    <w:tmpl w:val="237A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314D"/>
    <w:multiLevelType w:val="hybridMultilevel"/>
    <w:tmpl w:val="04FE0064"/>
    <w:lvl w:ilvl="0" w:tplc="C33A008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4F1D5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8C7182"/>
    <w:multiLevelType w:val="hybridMultilevel"/>
    <w:tmpl w:val="B002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121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623FB"/>
    <w:multiLevelType w:val="hybridMultilevel"/>
    <w:tmpl w:val="CDA24028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9" w15:restartNumberingAfterBreak="0">
    <w:nsid w:val="5EF93061"/>
    <w:multiLevelType w:val="hybridMultilevel"/>
    <w:tmpl w:val="493A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507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9B1C07"/>
    <w:multiLevelType w:val="multilevel"/>
    <w:tmpl w:val="DC7056D6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64CA6919"/>
    <w:multiLevelType w:val="hybridMultilevel"/>
    <w:tmpl w:val="4328A41E"/>
    <w:lvl w:ilvl="0" w:tplc="04150019">
      <w:start w:val="1"/>
      <w:numFmt w:val="lowerLetter"/>
      <w:lvlText w:val="%1.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3" w15:restartNumberingAfterBreak="0">
    <w:nsid w:val="67E86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4561F8"/>
    <w:multiLevelType w:val="hybridMultilevel"/>
    <w:tmpl w:val="54E41922"/>
    <w:lvl w:ilvl="0" w:tplc="00000005">
      <w:start w:val="1"/>
      <w:numFmt w:val="bullet"/>
      <w:lvlText w:val=""/>
      <w:lvlJc w:val="left"/>
      <w:pPr>
        <w:ind w:left="74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5" w15:restartNumberingAfterBreak="0">
    <w:nsid w:val="770F59BD"/>
    <w:multiLevelType w:val="hybridMultilevel"/>
    <w:tmpl w:val="D6AAE0D2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 w15:restartNumberingAfterBreak="0">
    <w:nsid w:val="77CB72B5"/>
    <w:multiLevelType w:val="hybridMultilevel"/>
    <w:tmpl w:val="A74A6008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 w15:restartNumberingAfterBreak="0">
    <w:nsid w:val="79E34A95"/>
    <w:multiLevelType w:val="hybridMultilevel"/>
    <w:tmpl w:val="117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27E54"/>
    <w:multiLevelType w:val="hybridMultilevel"/>
    <w:tmpl w:val="55CE330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9" w15:restartNumberingAfterBreak="0">
    <w:nsid w:val="7CBD2BCB"/>
    <w:multiLevelType w:val="hybridMultilevel"/>
    <w:tmpl w:val="9400504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80442"/>
    <w:multiLevelType w:val="multilevel"/>
    <w:tmpl w:val="8444AE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861623431">
    <w:abstractNumId w:val="18"/>
  </w:num>
  <w:num w:numId="2" w16cid:durableId="875236631">
    <w:abstractNumId w:val="12"/>
  </w:num>
  <w:num w:numId="3" w16cid:durableId="87850578">
    <w:abstractNumId w:val="39"/>
  </w:num>
  <w:num w:numId="4" w16cid:durableId="1127819238">
    <w:abstractNumId w:val="34"/>
  </w:num>
  <w:num w:numId="5" w16cid:durableId="1892232787">
    <w:abstractNumId w:val="36"/>
  </w:num>
  <w:num w:numId="6" w16cid:durableId="676738857">
    <w:abstractNumId w:val="35"/>
  </w:num>
  <w:num w:numId="7" w16cid:durableId="1513759881">
    <w:abstractNumId w:val="14"/>
  </w:num>
  <w:num w:numId="8" w16cid:durableId="1630864126">
    <w:abstractNumId w:val="27"/>
  </w:num>
  <w:num w:numId="9" w16cid:durableId="1163736738">
    <w:abstractNumId w:val="30"/>
  </w:num>
  <w:num w:numId="10" w16cid:durableId="473184576">
    <w:abstractNumId w:val="23"/>
  </w:num>
  <w:num w:numId="11" w16cid:durableId="999191405">
    <w:abstractNumId w:val="29"/>
  </w:num>
  <w:num w:numId="12" w16cid:durableId="456340843">
    <w:abstractNumId w:val="15"/>
  </w:num>
  <w:num w:numId="13" w16cid:durableId="715273690">
    <w:abstractNumId w:val="16"/>
  </w:num>
  <w:num w:numId="14" w16cid:durableId="829441743">
    <w:abstractNumId w:val="22"/>
  </w:num>
  <w:num w:numId="15" w16cid:durableId="1042247278">
    <w:abstractNumId w:val="20"/>
  </w:num>
  <w:num w:numId="16" w16cid:durableId="759642510">
    <w:abstractNumId w:val="13"/>
  </w:num>
  <w:num w:numId="17" w16cid:durableId="1743329337">
    <w:abstractNumId w:val="37"/>
  </w:num>
  <w:num w:numId="18" w16cid:durableId="1394229437">
    <w:abstractNumId w:val="26"/>
  </w:num>
  <w:num w:numId="19" w16cid:durableId="1694722493">
    <w:abstractNumId w:val="8"/>
  </w:num>
  <w:num w:numId="20" w16cid:durableId="2146964983">
    <w:abstractNumId w:val="9"/>
  </w:num>
  <w:num w:numId="21" w16cid:durableId="542209185">
    <w:abstractNumId w:val="31"/>
  </w:num>
  <w:num w:numId="22" w16cid:durableId="1201630415">
    <w:abstractNumId w:val="31"/>
    <w:lvlOverride w:ilvl="0">
      <w:startOverride w:val="1"/>
    </w:lvlOverride>
  </w:num>
  <w:num w:numId="23" w16cid:durableId="493838019">
    <w:abstractNumId w:val="9"/>
  </w:num>
  <w:num w:numId="24" w16cid:durableId="1471748709">
    <w:abstractNumId w:val="9"/>
    <w:lvlOverride w:ilvl="0">
      <w:startOverride w:val="1"/>
    </w:lvlOverride>
  </w:num>
  <w:num w:numId="25" w16cid:durableId="1475758873">
    <w:abstractNumId w:val="7"/>
  </w:num>
  <w:num w:numId="26" w16cid:durableId="890577430">
    <w:abstractNumId w:val="28"/>
  </w:num>
  <w:num w:numId="27" w16cid:durableId="608780919">
    <w:abstractNumId w:val="0"/>
  </w:num>
  <w:num w:numId="28" w16cid:durableId="1193038391">
    <w:abstractNumId w:val="1"/>
  </w:num>
  <w:num w:numId="29" w16cid:durableId="690229322">
    <w:abstractNumId w:val="2"/>
  </w:num>
  <w:num w:numId="30" w16cid:durableId="1866676232">
    <w:abstractNumId w:val="4"/>
  </w:num>
  <w:num w:numId="31" w16cid:durableId="600574442">
    <w:abstractNumId w:val="33"/>
  </w:num>
  <w:num w:numId="32" w16cid:durableId="146439802">
    <w:abstractNumId w:val="6"/>
  </w:num>
  <w:num w:numId="33" w16cid:durableId="569969695">
    <w:abstractNumId w:val="24"/>
  </w:num>
  <w:num w:numId="34" w16cid:durableId="770201889">
    <w:abstractNumId w:val="32"/>
  </w:num>
  <w:num w:numId="35" w16cid:durableId="1025015565">
    <w:abstractNumId w:val="21"/>
  </w:num>
  <w:num w:numId="36" w16cid:durableId="577783895">
    <w:abstractNumId w:val="25"/>
  </w:num>
  <w:num w:numId="37" w16cid:durableId="1096559809">
    <w:abstractNumId w:val="5"/>
  </w:num>
  <w:num w:numId="38" w16cid:durableId="768236482">
    <w:abstractNumId w:val="11"/>
  </w:num>
  <w:num w:numId="39" w16cid:durableId="1764107887">
    <w:abstractNumId w:val="3"/>
  </w:num>
  <w:num w:numId="40" w16cid:durableId="565722873">
    <w:abstractNumId w:val="40"/>
  </w:num>
  <w:num w:numId="41" w16cid:durableId="1791122589">
    <w:abstractNumId w:val="17"/>
  </w:num>
  <w:num w:numId="42" w16cid:durableId="1293513457">
    <w:abstractNumId w:val="19"/>
  </w:num>
  <w:num w:numId="43" w16cid:durableId="480969984">
    <w:abstractNumId w:val="10"/>
  </w:num>
  <w:num w:numId="44" w16cid:durableId="11941695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9B"/>
    <w:rsid w:val="00001C91"/>
    <w:rsid w:val="00012FCC"/>
    <w:rsid w:val="0002068A"/>
    <w:rsid w:val="0002230E"/>
    <w:rsid w:val="00027531"/>
    <w:rsid w:val="000320D3"/>
    <w:rsid w:val="0004035D"/>
    <w:rsid w:val="00040B05"/>
    <w:rsid w:val="00047721"/>
    <w:rsid w:val="00055A5B"/>
    <w:rsid w:val="00082607"/>
    <w:rsid w:val="000856C4"/>
    <w:rsid w:val="00091225"/>
    <w:rsid w:val="00092081"/>
    <w:rsid w:val="00096F43"/>
    <w:rsid w:val="000A6696"/>
    <w:rsid w:val="000B3549"/>
    <w:rsid w:val="000B58CB"/>
    <w:rsid w:val="000C6911"/>
    <w:rsid w:val="000D3E61"/>
    <w:rsid w:val="00103899"/>
    <w:rsid w:val="00110761"/>
    <w:rsid w:val="0011228F"/>
    <w:rsid w:val="00120AB8"/>
    <w:rsid w:val="00147760"/>
    <w:rsid w:val="00151ABE"/>
    <w:rsid w:val="001536B6"/>
    <w:rsid w:val="00153D79"/>
    <w:rsid w:val="0015731F"/>
    <w:rsid w:val="00160CCD"/>
    <w:rsid w:val="0017566C"/>
    <w:rsid w:val="0018595B"/>
    <w:rsid w:val="00195C8C"/>
    <w:rsid w:val="00196FEC"/>
    <w:rsid w:val="00197989"/>
    <w:rsid w:val="001A5AB5"/>
    <w:rsid w:val="001A784C"/>
    <w:rsid w:val="001B0780"/>
    <w:rsid w:val="001C2140"/>
    <w:rsid w:val="001C560F"/>
    <w:rsid w:val="001E0EB5"/>
    <w:rsid w:val="001E3008"/>
    <w:rsid w:val="0022200B"/>
    <w:rsid w:val="002235C4"/>
    <w:rsid w:val="002265A4"/>
    <w:rsid w:val="00240515"/>
    <w:rsid w:val="0024287D"/>
    <w:rsid w:val="002569E6"/>
    <w:rsid w:val="00264E42"/>
    <w:rsid w:val="00276E0B"/>
    <w:rsid w:val="002C05CD"/>
    <w:rsid w:val="002C7B09"/>
    <w:rsid w:val="002D04BF"/>
    <w:rsid w:val="002D2A0E"/>
    <w:rsid w:val="002E76F2"/>
    <w:rsid w:val="002F0421"/>
    <w:rsid w:val="002F3563"/>
    <w:rsid w:val="002F3938"/>
    <w:rsid w:val="002F51E0"/>
    <w:rsid w:val="002F68BA"/>
    <w:rsid w:val="00306845"/>
    <w:rsid w:val="003173C6"/>
    <w:rsid w:val="003212C1"/>
    <w:rsid w:val="0032748C"/>
    <w:rsid w:val="00335784"/>
    <w:rsid w:val="00345221"/>
    <w:rsid w:val="00347DCC"/>
    <w:rsid w:val="0035367C"/>
    <w:rsid w:val="00356302"/>
    <w:rsid w:val="00370BE3"/>
    <w:rsid w:val="00384065"/>
    <w:rsid w:val="00390E97"/>
    <w:rsid w:val="003922FB"/>
    <w:rsid w:val="00392ECA"/>
    <w:rsid w:val="003A7AB6"/>
    <w:rsid w:val="003C4911"/>
    <w:rsid w:val="003D3259"/>
    <w:rsid w:val="003D69E0"/>
    <w:rsid w:val="003D7ACA"/>
    <w:rsid w:val="003F2A8C"/>
    <w:rsid w:val="003F72EB"/>
    <w:rsid w:val="00403C31"/>
    <w:rsid w:val="00403E12"/>
    <w:rsid w:val="00407A2D"/>
    <w:rsid w:val="00415231"/>
    <w:rsid w:val="00415687"/>
    <w:rsid w:val="0041724B"/>
    <w:rsid w:val="00427EBD"/>
    <w:rsid w:val="00432C80"/>
    <w:rsid w:val="00460251"/>
    <w:rsid w:val="004608B0"/>
    <w:rsid w:val="0048440B"/>
    <w:rsid w:val="00493352"/>
    <w:rsid w:val="004A240D"/>
    <w:rsid w:val="004C51A6"/>
    <w:rsid w:val="004C72EE"/>
    <w:rsid w:val="004D5D43"/>
    <w:rsid w:val="004D6F58"/>
    <w:rsid w:val="004E6BA3"/>
    <w:rsid w:val="00521F04"/>
    <w:rsid w:val="005361E7"/>
    <w:rsid w:val="00537C61"/>
    <w:rsid w:val="00543935"/>
    <w:rsid w:val="00545749"/>
    <w:rsid w:val="00550EC6"/>
    <w:rsid w:val="00575206"/>
    <w:rsid w:val="00580348"/>
    <w:rsid w:val="0058154E"/>
    <w:rsid w:val="00582543"/>
    <w:rsid w:val="005B608A"/>
    <w:rsid w:val="005C4F41"/>
    <w:rsid w:val="005D4EFA"/>
    <w:rsid w:val="005D562F"/>
    <w:rsid w:val="005E0157"/>
    <w:rsid w:val="005E6548"/>
    <w:rsid w:val="005F27A9"/>
    <w:rsid w:val="005F37AD"/>
    <w:rsid w:val="00612643"/>
    <w:rsid w:val="00612B13"/>
    <w:rsid w:val="00613617"/>
    <w:rsid w:val="00616CC7"/>
    <w:rsid w:val="006353B3"/>
    <w:rsid w:val="00636839"/>
    <w:rsid w:val="0065776A"/>
    <w:rsid w:val="00661538"/>
    <w:rsid w:val="0066291D"/>
    <w:rsid w:val="00663F0D"/>
    <w:rsid w:val="00677C06"/>
    <w:rsid w:val="0069568D"/>
    <w:rsid w:val="006972FD"/>
    <w:rsid w:val="006A54A2"/>
    <w:rsid w:val="006C5DF7"/>
    <w:rsid w:val="006D151C"/>
    <w:rsid w:val="006D528C"/>
    <w:rsid w:val="006D7456"/>
    <w:rsid w:val="006E6AF1"/>
    <w:rsid w:val="006F7A0F"/>
    <w:rsid w:val="00705CDD"/>
    <w:rsid w:val="00725A18"/>
    <w:rsid w:val="0073551F"/>
    <w:rsid w:val="00744056"/>
    <w:rsid w:val="00751836"/>
    <w:rsid w:val="007524FF"/>
    <w:rsid w:val="007576B9"/>
    <w:rsid w:val="00773F73"/>
    <w:rsid w:val="007820CB"/>
    <w:rsid w:val="007834D8"/>
    <w:rsid w:val="00783C2A"/>
    <w:rsid w:val="00791AD3"/>
    <w:rsid w:val="00796BF9"/>
    <w:rsid w:val="007B196F"/>
    <w:rsid w:val="007B52B9"/>
    <w:rsid w:val="007C0F56"/>
    <w:rsid w:val="007C4F32"/>
    <w:rsid w:val="007D0EED"/>
    <w:rsid w:val="007D6CB0"/>
    <w:rsid w:val="007D76BA"/>
    <w:rsid w:val="007E0E73"/>
    <w:rsid w:val="007E34F7"/>
    <w:rsid w:val="007E6C8E"/>
    <w:rsid w:val="00811AF4"/>
    <w:rsid w:val="008210D0"/>
    <w:rsid w:val="008224A7"/>
    <w:rsid w:val="00823940"/>
    <w:rsid w:val="008270BE"/>
    <w:rsid w:val="00840213"/>
    <w:rsid w:val="008442AF"/>
    <w:rsid w:val="0084592C"/>
    <w:rsid w:val="00845E0B"/>
    <w:rsid w:val="0086464B"/>
    <w:rsid w:val="00872AEE"/>
    <w:rsid w:val="008765E6"/>
    <w:rsid w:val="0088487F"/>
    <w:rsid w:val="0088791F"/>
    <w:rsid w:val="00887E37"/>
    <w:rsid w:val="008A1593"/>
    <w:rsid w:val="008A23A1"/>
    <w:rsid w:val="008B70A9"/>
    <w:rsid w:val="008C4818"/>
    <w:rsid w:val="008E5FD7"/>
    <w:rsid w:val="008F45F6"/>
    <w:rsid w:val="00911288"/>
    <w:rsid w:val="00922D55"/>
    <w:rsid w:val="00923610"/>
    <w:rsid w:val="009256D1"/>
    <w:rsid w:val="00957741"/>
    <w:rsid w:val="00967BA4"/>
    <w:rsid w:val="00977838"/>
    <w:rsid w:val="00986067"/>
    <w:rsid w:val="00990D94"/>
    <w:rsid w:val="00991A6C"/>
    <w:rsid w:val="009945A7"/>
    <w:rsid w:val="009A075E"/>
    <w:rsid w:val="009A14FA"/>
    <w:rsid w:val="009A246C"/>
    <w:rsid w:val="009B5C58"/>
    <w:rsid w:val="009E028E"/>
    <w:rsid w:val="009E2CF3"/>
    <w:rsid w:val="009E3EB0"/>
    <w:rsid w:val="009F268C"/>
    <w:rsid w:val="00A00E98"/>
    <w:rsid w:val="00A20CCF"/>
    <w:rsid w:val="00A43211"/>
    <w:rsid w:val="00A43FEF"/>
    <w:rsid w:val="00A46AD6"/>
    <w:rsid w:val="00A50C7C"/>
    <w:rsid w:val="00A51E72"/>
    <w:rsid w:val="00A545BB"/>
    <w:rsid w:val="00A60AD5"/>
    <w:rsid w:val="00A62CB5"/>
    <w:rsid w:val="00A83D4B"/>
    <w:rsid w:val="00A92AC0"/>
    <w:rsid w:val="00A97D6B"/>
    <w:rsid w:val="00AA6650"/>
    <w:rsid w:val="00AC49A7"/>
    <w:rsid w:val="00AC7B6B"/>
    <w:rsid w:val="00AE3306"/>
    <w:rsid w:val="00AF1106"/>
    <w:rsid w:val="00AF13B4"/>
    <w:rsid w:val="00AF317E"/>
    <w:rsid w:val="00B00EA9"/>
    <w:rsid w:val="00B17F26"/>
    <w:rsid w:val="00B2053E"/>
    <w:rsid w:val="00B3110B"/>
    <w:rsid w:val="00B63881"/>
    <w:rsid w:val="00B6497C"/>
    <w:rsid w:val="00B719F4"/>
    <w:rsid w:val="00B72873"/>
    <w:rsid w:val="00B757FC"/>
    <w:rsid w:val="00B8112C"/>
    <w:rsid w:val="00B851DE"/>
    <w:rsid w:val="00B90BF9"/>
    <w:rsid w:val="00B9579B"/>
    <w:rsid w:val="00BA2C4C"/>
    <w:rsid w:val="00BA6780"/>
    <w:rsid w:val="00BB674B"/>
    <w:rsid w:val="00BE143C"/>
    <w:rsid w:val="00BE3139"/>
    <w:rsid w:val="00BE4CC7"/>
    <w:rsid w:val="00BE5A5C"/>
    <w:rsid w:val="00BF5F1F"/>
    <w:rsid w:val="00C0094A"/>
    <w:rsid w:val="00C0125B"/>
    <w:rsid w:val="00C060B6"/>
    <w:rsid w:val="00C1547B"/>
    <w:rsid w:val="00C21BC7"/>
    <w:rsid w:val="00C275F8"/>
    <w:rsid w:val="00C5194D"/>
    <w:rsid w:val="00C520BB"/>
    <w:rsid w:val="00C606EC"/>
    <w:rsid w:val="00C65C45"/>
    <w:rsid w:val="00C70D13"/>
    <w:rsid w:val="00C72383"/>
    <w:rsid w:val="00C84B31"/>
    <w:rsid w:val="00C920FA"/>
    <w:rsid w:val="00C943A2"/>
    <w:rsid w:val="00C9665F"/>
    <w:rsid w:val="00CA3B6F"/>
    <w:rsid w:val="00CC5C63"/>
    <w:rsid w:val="00CD040F"/>
    <w:rsid w:val="00CD5A90"/>
    <w:rsid w:val="00CD6D11"/>
    <w:rsid w:val="00CF0D8A"/>
    <w:rsid w:val="00CF446C"/>
    <w:rsid w:val="00D00185"/>
    <w:rsid w:val="00D00504"/>
    <w:rsid w:val="00D0606D"/>
    <w:rsid w:val="00D11B7B"/>
    <w:rsid w:val="00D32C85"/>
    <w:rsid w:val="00D33736"/>
    <w:rsid w:val="00D40273"/>
    <w:rsid w:val="00D52D7E"/>
    <w:rsid w:val="00D56116"/>
    <w:rsid w:val="00D71D03"/>
    <w:rsid w:val="00D859ED"/>
    <w:rsid w:val="00D87CAE"/>
    <w:rsid w:val="00D92610"/>
    <w:rsid w:val="00DA05FB"/>
    <w:rsid w:val="00DA34D6"/>
    <w:rsid w:val="00DA6D94"/>
    <w:rsid w:val="00DB0C3C"/>
    <w:rsid w:val="00DB4605"/>
    <w:rsid w:val="00DC32A4"/>
    <w:rsid w:val="00DC32B4"/>
    <w:rsid w:val="00DC7C48"/>
    <w:rsid w:val="00DD0120"/>
    <w:rsid w:val="00DD4235"/>
    <w:rsid w:val="00E027B5"/>
    <w:rsid w:val="00E02EDF"/>
    <w:rsid w:val="00E12754"/>
    <w:rsid w:val="00E151DD"/>
    <w:rsid w:val="00E166A4"/>
    <w:rsid w:val="00E223F2"/>
    <w:rsid w:val="00E244D7"/>
    <w:rsid w:val="00E32EE3"/>
    <w:rsid w:val="00E42B01"/>
    <w:rsid w:val="00E42D0E"/>
    <w:rsid w:val="00E51549"/>
    <w:rsid w:val="00E540A5"/>
    <w:rsid w:val="00E551FD"/>
    <w:rsid w:val="00E62709"/>
    <w:rsid w:val="00E62F05"/>
    <w:rsid w:val="00E71CC7"/>
    <w:rsid w:val="00E724E3"/>
    <w:rsid w:val="00E873D1"/>
    <w:rsid w:val="00E87ADD"/>
    <w:rsid w:val="00E906A2"/>
    <w:rsid w:val="00E91163"/>
    <w:rsid w:val="00E96B9F"/>
    <w:rsid w:val="00EA36EC"/>
    <w:rsid w:val="00EA5DA0"/>
    <w:rsid w:val="00EB310B"/>
    <w:rsid w:val="00EB5D86"/>
    <w:rsid w:val="00ED49CB"/>
    <w:rsid w:val="00ED6A79"/>
    <w:rsid w:val="00ED72DA"/>
    <w:rsid w:val="00EE16B8"/>
    <w:rsid w:val="00EE6595"/>
    <w:rsid w:val="00EF4D1F"/>
    <w:rsid w:val="00EF633E"/>
    <w:rsid w:val="00EF7F60"/>
    <w:rsid w:val="00F12E98"/>
    <w:rsid w:val="00F13241"/>
    <w:rsid w:val="00F233B6"/>
    <w:rsid w:val="00F344D6"/>
    <w:rsid w:val="00F3528C"/>
    <w:rsid w:val="00F37115"/>
    <w:rsid w:val="00F40CB1"/>
    <w:rsid w:val="00F46885"/>
    <w:rsid w:val="00F546A1"/>
    <w:rsid w:val="00F94EC0"/>
    <w:rsid w:val="00FA2908"/>
    <w:rsid w:val="00FA666B"/>
    <w:rsid w:val="00FB0336"/>
    <w:rsid w:val="00FB06EC"/>
    <w:rsid w:val="00FB1430"/>
    <w:rsid w:val="00FB7393"/>
    <w:rsid w:val="00FC57FD"/>
    <w:rsid w:val="00FC5F14"/>
    <w:rsid w:val="00FD0F39"/>
    <w:rsid w:val="00FD6C04"/>
    <w:rsid w:val="00FD78BC"/>
    <w:rsid w:val="00FF49C9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3731"/>
  <w15:docId w15:val="{1205031D-AD7F-402D-A8B8-91DDCE2A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9579B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0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6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60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60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57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9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5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a">
    <w:name w:val="Bibliography"/>
    <w:basedOn w:val="Normalny"/>
    <w:next w:val="Normalny"/>
    <w:uiPriority w:val="37"/>
    <w:unhideWhenUsed/>
    <w:rsid w:val="00B9579B"/>
  </w:style>
  <w:style w:type="paragraph" w:styleId="Akapitzlist">
    <w:name w:val="List Paragraph"/>
    <w:basedOn w:val="Normalny"/>
    <w:uiPriority w:val="34"/>
    <w:qFormat/>
    <w:rsid w:val="00AE33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31"/>
    <w:rPr>
      <w:vertAlign w:val="superscript"/>
    </w:rPr>
  </w:style>
  <w:style w:type="paragraph" w:styleId="Stopka">
    <w:name w:val="footer"/>
    <w:basedOn w:val="Normalny"/>
    <w:link w:val="StopkaZnak"/>
    <w:rsid w:val="00580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3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0">
    <w:name w:val="Nagłówek #4_"/>
    <w:basedOn w:val="Domylnaczcionkaakapitu"/>
    <w:link w:val="Nagwek42"/>
    <w:rsid w:val="00F3711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42">
    <w:name w:val="Nagłówek #4"/>
    <w:basedOn w:val="Normalny"/>
    <w:link w:val="Nagwek40"/>
    <w:rsid w:val="00F37115"/>
    <w:pPr>
      <w:widowControl w:val="0"/>
      <w:shd w:val="clear" w:color="auto" w:fill="FFFFFF"/>
      <w:spacing w:before="360" w:after="600" w:line="0" w:lineRule="atLeast"/>
      <w:outlineLvl w:val="3"/>
    </w:pPr>
    <w:rPr>
      <w:b/>
      <w:bCs/>
      <w:sz w:val="23"/>
      <w:szCs w:val="23"/>
      <w:lang w:eastAsia="en-US"/>
    </w:rPr>
  </w:style>
  <w:style w:type="numbering" w:customStyle="1" w:styleId="WWOutlineListStyle">
    <w:name w:val="WW_OutlineListStyle"/>
    <w:basedOn w:val="Bezlisty"/>
    <w:rsid w:val="002F0421"/>
    <w:pPr>
      <w:numPr>
        <w:numId w:val="19"/>
      </w:numPr>
    </w:pPr>
  </w:style>
  <w:style w:type="paragraph" w:customStyle="1" w:styleId="Standard">
    <w:name w:val="Standard"/>
    <w:rsid w:val="002F0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0421"/>
    <w:pPr>
      <w:spacing w:after="120"/>
    </w:pPr>
  </w:style>
  <w:style w:type="paragraph" w:customStyle="1" w:styleId="Nagwek11">
    <w:name w:val="Nagłówek 11"/>
    <w:basedOn w:val="Normalny"/>
    <w:next w:val="Textbody"/>
    <w:rsid w:val="002F0421"/>
    <w:pPr>
      <w:keepNext/>
      <w:widowControl w:val="0"/>
      <w:numPr>
        <w:numId w:val="19"/>
      </w:numPr>
      <w:suppressAutoHyphens/>
      <w:autoSpaceDN w:val="0"/>
      <w:spacing w:before="240" w:after="120"/>
      <w:textAlignment w:val="baseline"/>
      <w:outlineLvl w:val="0"/>
    </w:pPr>
    <w:rPr>
      <w:rFonts w:ascii="Arial" w:eastAsia="MS Mincho" w:hAnsi="Arial" w:cs="Tahoma"/>
      <w:b/>
      <w:bCs/>
      <w:kern w:val="3"/>
      <w:sz w:val="28"/>
      <w:szCs w:val="28"/>
      <w:lang w:eastAsia="zh-CN" w:bidi="hi-IN"/>
    </w:rPr>
  </w:style>
  <w:style w:type="paragraph" w:customStyle="1" w:styleId="Nagwek21">
    <w:name w:val="Nagłówek 21"/>
    <w:basedOn w:val="Normalny"/>
    <w:next w:val="Textbody"/>
    <w:rsid w:val="002F0421"/>
    <w:pPr>
      <w:keepNext/>
      <w:widowControl w:val="0"/>
      <w:suppressAutoHyphens/>
      <w:autoSpaceDN w:val="0"/>
      <w:ind w:left="1080" w:hanging="360"/>
      <w:textAlignment w:val="baseline"/>
      <w:outlineLvl w:val="1"/>
    </w:pPr>
    <w:rPr>
      <w:rFonts w:ascii="Arial" w:eastAsia="MS Mincho" w:hAnsi="Arial" w:cs="Tahoma"/>
      <w:b/>
      <w:bCs/>
      <w:i/>
      <w:iCs/>
      <w:kern w:val="3"/>
      <w:sz w:val="28"/>
      <w:szCs w:val="28"/>
      <w:lang w:eastAsia="zh-CN" w:bidi="hi-IN"/>
    </w:rPr>
  </w:style>
  <w:style w:type="paragraph" w:customStyle="1" w:styleId="Nagwek31">
    <w:name w:val="Nagłówek 31"/>
    <w:basedOn w:val="Normalny"/>
    <w:next w:val="Textbody"/>
    <w:rsid w:val="002F0421"/>
    <w:pPr>
      <w:keepNext/>
      <w:widowControl w:val="0"/>
      <w:numPr>
        <w:ilvl w:val="2"/>
        <w:numId w:val="19"/>
      </w:numPr>
      <w:suppressAutoHyphens/>
      <w:autoSpaceDN w:val="0"/>
      <w:textAlignment w:val="baseline"/>
      <w:outlineLvl w:val="2"/>
    </w:pPr>
    <w:rPr>
      <w:rFonts w:ascii="Arial" w:eastAsia="MS Mincho" w:hAnsi="Arial" w:cs="Tahoma"/>
      <w:b/>
      <w:bCs/>
      <w:kern w:val="3"/>
      <w:sz w:val="28"/>
      <w:szCs w:val="28"/>
      <w:lang w:eastAsia="zh-CN" w:bidi="hi-IN"/>
    </w:rPr>
  </w:style>
  <w:style w:type="paragraph" w:customStyle="1" w:styleId="Nagwek41">
    <w:name w:val="Nagłówek 41"/>
    <w:basedOn w:val="Normalny"/>
    <w:next w:val="Textbody"/>
    <w:rsid w:val="002F0421"/>
    <w:pPr>
      <w:keepNext/>
      <w:widowControl w:val="0"/>
      <w:numPr>
        <w:ilvl w:val="3"/>
        <w:numId w:val="19"/>
      </w:numPr>
      <w:suppressAutoHyphens/>
      <w:autoSpaceDN w:val="0"/>
      <w:textAlignment w:val="baseline"/>
      <w:outlineLvl w:val="3"/>
    </w:pPr>
    <w:rPr>
      <w:rFonts w:ascii="Arial" w:eastAsia="MS Mincho" w:hAnsi="Arial" w:cs="Tahoma"/>
      <w:b/>
      <w:bCs/>
      <w:i/>
      <w:iCs/>
      <w:kern w:val="3"/>
      <w:sz w:val="28"/>
      <w:szCs w:val="28"/>
      <w:lang w:eastAsia="zh-CN" w:bidi="hi-IN"/>
    </w:rPr>
  </w:style>
  <w:style w:type="paragraph" w:customStyle="1" w:styleId="SOLARI3">
    <w:name w:val="SOLARI3"/>
    <w:basedOn w:val="Nagwek31"/>
    <w:rsid w:val="002F0421"/>
    <w:pPr>
      <w:numPr>
        <w:ilvl w:val="0"/>
        <w:numId w:val="0"/>
      </w:numPr>
      <w:spacing w:after="120"/>
      <w:ind w:left="1701"/>
      <w:jc w:val="both"/>
    </w:pPr>
    <w:rPr>
      <w:rFonts w:ascii="Times New Roman" w:hAnsi="Times New Roman"/>
      <w:b w:val="0"/>
    </w:rPr>
  </w:style>
  <w:style w:type="paragraph" w:customStyle="1" w:styleId="Tekstpodstawowy22">
    <w:name w:val="Tekst podstawowy 22"/>
    <w:basedOn w:val="Standard"/>
    <w:rsid w:val="002F0421"/>
    <w:pPr>
      <w:spacing w:after="120" w:line="480" w:lineRule="auto"/>
    </w:pPr>
  </w:style>
  <w:style w:type="paragraph" w:customStyle="1" w:styleId="Nagwek51">
    <w:name w:val="Nagłówek 51"/>
    <w:basedOn w:val="Normalny"/>
    <w:next w:val="Textbody"/>
    <w:rsid w:val="002F0421"/>
    <w:pPr>
      <w:keepNext/>
      <w:widowControl w:val="0"/>
      <w:numPr>
        <w:ilvl w:val="4"/>
        <w:numId w:val="19"/>
      </w:numPr>
      <w:suppressAutoHyphens/>
      <w:autoSpaceDN w:val="0"/>
      <w:spacing w:before="120" w:after="60"/>
      <w:textAlignment w:val="baseline"/>
      <w:outlineLvl w:val="4"/>
    </w:pPr>
    <w:rPr>
      <w:rFonts w:ascii="Arial" w:eastAsia="MS Mincho" w:hAnsi="Arial" w:cs="Tahoma"/>
      <w:b/>
      <w:bCs/>
      <w:kern w:val="3"/>
      <w:sz w:val="28"/>
      <w:szCs w:val="28"/>
      <w:lang w:eastAsia="zh-CN" w:bidi="hi-IN"/>
    </w:rPr>
  </w:style>
  <w:style w:type="paragraph" w:customStyle="1" w:styleId="Nagwek61">
    <w:name w:val="Nagłówek 61"/>
    <w:basedOn w:val="Normalny"/>
    <w:next w:val="Textbody"/>
    <w:rsid w:val="002F0421"/>
    <w:pPr>
      <w:keepNext/>
      <w:widowControl w:val="0"/>
      <w:numPr>
        <w:ilvl w:val="5"/>
        <w:numId w:val="19"/>
      </w:numPr>
      <w:suppressAutoHyphens/>
      <w:autoSpaceDN w:val="0"/>
      <w:spacing w:before="60" w:after="60"/>
      <w:textAlignment w:val="baseline"/>
      <w:outlineLvl w:val="5"/>
    </w:pPr>
    <w:rPr>
      <w:rFonts w:ascii="Arial" w:eastAsia="MS Mincho" w:hAnsi="Arial" w:cs="Tahoma"/>
      <w:b/>
      <w:bCs/>
      <w:i/>
      <w:i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2F0421"/>
    <w:rPr>
      <w:b/>
      <w:bCs/>
    </w:rPr>
  </w:style>
  <w:style w:type="numbering" w:customStyle="1" w:styleId="WW8Num6">
    <w:name w:val="WW8Num6"/>
    <w:basedOn w:val="Bezlisty"/>
    <w:rsid w:val="002F042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rsid w:val="0084592C"/>
    <w:pPr>
      <w:suppressAutoHyphens/>
      <w:spacing w:after="120"/>
    </w:pPr>
    <w:rPr>
      <w:rFonts w:ascii="Arial Narrow" w:eastAsia="Lucida Sans Unicode" w:hAnsi="Arial Narrow" w:cs="Arial Narrow"/>
      <w:color w:val="000000"/>
      <w:kern w:val="1"/>
      <w:sz w:val="16"/>
      <w:lang w:val="it-IT"/>
    </w:rPr>
  </w:style>
  <w:style w:type="character" w:customStyle="1" w:styleId="TekstpodstawowyZnak">
    <w:name w:val="Tekst podstawowy Znak"/>
    <w:basedOn w:val="Domylnaczcionkaakapitu"/>
    <w:link w:val="Tekstpodstawowy"/>
    <w:rsid w:val="0084592C"/>
    <w:rPr>
      <w:rFonts w:ascii="Arial Narrow" w:eastAsia="Lucida Sans Unicode" w:hAnsi="Arial Narrow" w:cs="Arial Narrow"/>
      <w:color w:val="000000"/>
      <w:kern w:val="1"/>
      <w:sz w:val="16"/>
      <w:szCs w:val="24"/>
      <w:lang w:val="it-IT"/>
    </w:rPr>
  </w:style>
  <w:style w:type="paragraph" w:customStyle="1" w:styleId="Standardowy1">
    <w:name w:val="Standardowy1"/>
    <w:rsid w:val="00845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84592C"/>
    <w:pPr>
      <w:suppressLineNumbers/>
    </w:pPr>
    <w:rPr>
      <w:rFonts w:ascii="Times New Roman" w:hAnsi="Times New Roman" w:cs="Times New Roman"/>
      <w:sz w:val="22"/>
    </w:rPr>
  </w:style>
  <w:style w:type="paragraph" w:customStyle="1" w:styleId="Nagwektabeli">
    <w:name w:val="Nagłówek tabeli"/>
    <w:basedOn w:val="Zawartotabeli"/>
    <w:rsid w:val="0084592C"/>
    <w:pPr>
      <w:jc w:val="center"/>
    </w:pPr>
    <w:rPr>
      <w:b/>
      <w:bCs/>
      <w:i/>
      <w:iCs/>
    </w:rPr>
  </w:style>
  <w:style w:type="paragraph" w:customStyle="1" w:styleId="Obszartekstu">
    <w:name w:val="Obszar tekstu"/>
    <w:basedOn w:val="Standard"/>
    <w:rsid w:val="0084592C"/>
    <w:pPr>
      <w:autoSpaceDE w:val="0"/>
      <w:autoSpaceDN/>
      <w:textAlignment w:val="auto"/>
    </w:pPr>
    <w:rPr>
      <w:rFonts w:ascii="Arial Narrow" w:eastAsia="Times New Roman" w:hAnsi="Arial Narrow" w:cs="Arial Narrow"/>
      <w:kern w:val="1"/>
      <w:sz w:val="16"/>
      <w:szCs w:val="16"/>
      <w:lang w:val="it-IT" w:eastAsia="ar-SA" w:bidi="ar-SA"/>
    </w:rPr>
  </w:style>
  <w:style w:type="paragraph" w:customStyle="1" w:styleId="WW-Tekstpodstawowy2">
    <w:name w:val="WW-Tekst podstawowy 2"/>
    <w:basedOn w:val="Standard"/>
    <w:rsid w:val="0084592C"/>
    <w:pPr>
      <w:autoSpaceDE w:val="0"/>
      <w:autoSpaceDN/>
      <w:textAlignment w:val="auto"/>
    </w:pPr>
    <w:rPr>
      <w:rFonts w:eastAsia="Times New Roman" w:cs="Times New Roman"/>
      <w:kern w:val="1"/>
      <w:lang w:eastAsia="ar-SA" w:bidi="ar-SA"/>
    </w:rPr>
  </w:style>
  <w:style w:type="paragraph" w:customStyle="1" w:styleId="Akapitzlist1">
    <w:name w:val="Akapit z listą1"/>
    <w:basedOn w:val="Normalny"/>
    <w:rsid w:val="00DB460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060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60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60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60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060B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060B6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C060B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C060B6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060B6"/>
    <w:pPr>
      <w:suppressAutoHyphens w:val="0"/>
      <w:spacing w:after="0"/>
      <w:ind w:firstLine="360"/>
    </w:pPr>
    <w:rPr>
      <w:rFonts w:ascii="Times New Roman" w:eastAsia="Times New Roman" w:hAnsi="Times New Roman" w:cs="Times New Roman"/>
      <w:color w:val="auto"/>
      <w:kern w:val="0"/>
      <w:sz w:val="24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060B6"/>
    <w:rPr>
      <w:rFonts w:ascii="Times New Roman" w:eastAsia="Times New Roman" w:hAnsi="Times New Roman" w:cs="Times New Roman"/>
      <w:color w:val="000000"/>
      <w:kern w:val="1"/>
      <w:sz w:val="24"/>
      <w:szCs w:val="24"/>
      <w:lang w:val="it-IT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6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060B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060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k8kk8</b:Tag>
    <b:SourceType>Book</b:SourceType>
    <b:Guid>{43A5309F-67B2-4EEF-BD71-37F92692F20D}</b:Guid>
    <b:Author>
      <b:Author>
        <b:NameList>
          <b:Person>
            <b:Last>k8k8k8</b:Last>
          </b:Person>
        </b:NameList>
      </b:Author>
    </b:Author>
    <b:Title>8k8k</b:Title>
    <b:Year>8k8k8</b:Year>
    <b:City>8k8k</b:City>
    <b:Publisher>8k8k8</b:Publisher>
    <b:RefOrder>1</b:RefOrder>
  </b:Source>
</b:Sources>
</file>

<file path=customXml/itemProps1.xml><?xml version="1.0" encoding="utf-8"?>
<ds:datastoreItem xmlns:ds="http://schemas.openxmlformats.org/officeDocument/2006/customXml" ds:itemID="{7242BF13-F2DB-4FAA-9AAA-01D7E651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DiM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Stefan</dc:creator>
  <cp:lastModifiedBy>P.K.PROJECT</cp:lastModifiedBy>
  <cp:revision>2</cp:revision>
  <cp:lastPrinted>2016-11-14T13:43:00Z</cp:lastPrinted>
  <dcterms:created xsi:type="dcterms:W3CDTF">2023-09-13T08:50:00Z</dcterms:created>
  <dcterms:modified xsi:type="dcterms:W3CDTF">2023-09-13T08:50:00Z</dcterms:modified>
</cp:coreProperties>
</file>