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41B87D0C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8D46F7">
        <w:rPr>
          <w:rFonts w:ascii="Times New Roman" w:hAnsi="Times New Roman" w:cs="Times New Roman"/>
          <w:b/>
          <w:sz w:val="22"/>
          <w:szCs w:val="22"/>
        </w:rPr>
        <w:t>5/2024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33569366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>pn.</w:t>
      </w:r>
      <w:r w:rsidR="008D46F7" w:rsidRPr="008D46F7">
        <w:rPr>
          <w:b/>
          <w:bCs/>
          <w:sz w:val="22"/>
          <w:szCs w:val="22"/>
        </w:rPr>
        <w:t xml:space="preserve"> </w:t>
      </w:r>
      <w:r w:rsidR="00AA3E4C" w:rsidRPr="00754258">
        <w:rPr>
          <w:b/>
          <w:bCs/>
          <w:sz w:val="22"/>
          <w:szCs w:val="22"/>
        </w:rPr>
        <w:t>„</w:t>
      </w:r>
      <w:r w:rsidR="00AA3E4C" w:rsidRPr="00754258">
        <w:rPr>
          <w:b/>
          <w:sz w:val="22"/>
          <w:szCs w:val="22"/>
        </w:rPr>
        <w:t xml:space="preserve">Odbiór, transport </w:t>
      </w:r>
      <w:r w:rsidR="00AA3E4C">
        <w:rPr>
          <w:b/>
          <w:sz w:val="22"/>
          <w:szCs w:val="22"/>
        </w:rPr>
        <w:br/>
      </w:r>
      <w:r w:rsidR="00AA3E4C" w:rsidRPr="00754258">
        <w:rPr>
          <w:b/>
          <w:sz w:val="22"/>
          <w:szCs w:val="22"/>
        </w:rPr>
        <w:t>i zagospodarowanie odpadów komunalnych</w:t>
      </w:r>
      <w:r w:rsidR="00AA3E4C">
        <w:rPr>
          <w:b/>
          <w:sz w:val="22"/>
          <w:szCs w:val="22"/>
        </w:rPr>
        <w:t xml:space="preserve"> </w:t>
      </w:r>
      <w:r w:rsidR="00AA3E4C" w:rsidRPr="00754258">
        <w:rPr>
          <w:b/>
          <w:sz w:val="22"/>
          <w:szCs w:val="22"/>
        </w:rPr>
        <w:t xml:space="preserve">zmieszanych </w:t>
      </w:r>
      <w:r w:rsidR="00AA3E4C" w:rsidRPr="001429C9">
        <w:rPr>
          <w:b/>
          <w:sz w:val="22"/>
          <w:szCs w:val="22"/>
        </w:rPr>
        <w:t>oraz segregowanych (plastik i szkło)</w:t>
      </w:r>
      <w:r w:rsidR="00AA3E4C">
        <w:rPr>
          <w:b/>
          <w:sz w:val="18"/>
          <w:szCs w:val="18"/>
        </w:rPr>
        <w:t xml:space="preserve"> </w:t>
      </w:r>
      <w:r w:rsidR="00AA3E4C" w:rsidRPr="00754258">
        <w:rPr>
          <w:b/>
          <w:sz w:val="22"/>
          <w:szCs w:val="22"/>
        </w:rPr>
        <w:t xml:space="preserve">wytworzonych przez Wojewódzki Szpital Zespolony im. dr. Romana </w:t>
      </w:r>
      <w:proofErr w:type="spellStart"/>
      <w:r w:rsidR="00AA3E4C" w:rsidRPr="00754258">
        <w:rPr>
          <w:b/>
          <w:sz w:val="22"/>
          <w:szCs w:val="22"/>
        </w:rPr>
        <w:t>Ostrzyckiego</w:t>
      </w:r>
      <w:proofErr w:type="spellEnd"/>
      <w:r w:rsidR="00AA3E4C" w:rsidRPr="00754258">
        <w:rPr>
          <w:b/>
          <w:sz w:val="22"/>
          <w:szCs w:val="22"/>
        </w:rPr>
        <w:t xml:space="preserve"> w Koninie</w:t>
      </w:r>
      <w:r w:rsidR="00AA3E4C" w:rsidRPr="00754258">
        <w:rPr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5082D225" w:rsidR="00BB6AFB" w:rsidRPr="008D46F7" w:rsidRDefault="00BB6AFB" w:rsidP="008D46F7">
      <w:pPr>
        <w:rPr>
          <w:b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6BDDEDDB" w14:textId="088BA6F3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</w:t>
      </w:r>
      <w:r w:rsidR="00BB0890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</w:rPr>
        <w:t xml:space="preserve">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779462E9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 xml:space="preserve">tj. Dz. U. 2023 poz. </w:t>
      </w:r>
      <w:r w:rsidR="007710BC">
        <w:rPr>
          <w:rFonts w:cs="Times New Roman"/>
          <w:iCs/>
          <w:color w:val="222222"/>
          <w:sz w:val="22"/>
          <w:szCs w:val="22"/>
        </w:rPr>
        <w:t>1497</w:t>
      </w:r>
      <w:r w:rsidR="00241565">
        <w:rPr>
          <w:rFonts w:cs="Times New Roman"/>
          <w:iCs/>
          <w:color w:val="222222"/>
          <w:sz w:val="22"/>
          <w:szCs w:val="22"/>
        </w:rPr>
        <w:t xml:space="preserve"> </w:t>
      </w:r>
      <w:r w:rsidR="00241565" w:rsidRPr="00D045AF">
        <w:rPr>
          <w:rFonts w:cs="Times New Roman"/>
          <w:sz w:val="22"/>
          <w:szCs w:val="22"/>
          <w:lang w:eastAsia="pl-PL"/>
        </w:rPr>
        <w:t xml:space="preserve">z </w:t>
      </w:r>
      <w:proofErr w:type="spellStart"/>
      <w:r w:rsidR="00241565" w:rsidRPr="00D045AF">
        <w:rPr>
          <w:rFonts w:cs="Times New Roman"/>
          <w:sz w:val="22"/>
          <w:szCs w:val="22"/>
          <w:lang w:eastAsia="pl-PL"/>
        </w:rPr>
        <w:t>późn</w:t>
      </w:r>
      <w:proofErr w:type="spellEnd"/>
      <w:r w:rsidR="00241565" w:rsidRPr="00D045AF">
        <w:rPr>
          <w:rFonts w:cs="Times New Roman"/>
          <w:sz w:val="22"/>
          <w:szCs w:val="22"/>
          <w:lang w:eastAsia="pl-PL"/>
        </w:rPr>
        <w:t>. zm.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0BCC721E" w14:textId="77777777" w:rsidR="008D46F7" w:rsidRPr="00AC19A8" w:rsidRDefault="008D46F7" w:rsidP="008D46F7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3D42AE48" w14:textId="77777777" w:rsidR="008D46F7" w:rsidRPr="00AC19A8" w:rsidRDefault="008D46F7" w:rsidP="008D46F7">
      <w:pPr>
        <w:spacing w:line="360" w:lineRule="auto"/>
        <w:ind w:left="720"/>
        <w:jc w:val="both"/>
        <w:rPr>
          <w:rFonts w:cs="Times New Roman"/>
          <w:sz w:val="21"/>
          <w:szCs w:val="21"/>
        </w:rPr>
      </w:pPr>
    </w:p>
    <w:p w14:paraId="4224E1A3" w14:textId="28871715" w:rsidR="008D46F7" w:rsidRDefault="008D46F7" w:rsidP="008D46F7">
      <w:pPr>
        <w:spacing w:line="360" w:lineRule="auto"/>
        <w:jc w:val="both"/>
        <w:rPr>
          <w:rFonts w:cs="Times New Roman"/>
          <w:sz w:val="21"/>
          <w:szCs w:val="21"/>
        </w:rPr>
      </w:pPr>
      <w:bookmarkStart w:id="0" w:name="_Hlk99016333"/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> </w:t>
      </w:r>
      <w:r>
        <w:rPr>
          <w:rFonts w:cs="Times New Roman"/>
          <w:sz w:val="21"/>
          <w:szCs w:val="21"/>
        </w:rPr>
        <w:t>Rozdziale XVII SWZ WSZ-EP-5/2024</w:t>
      </w:r>
      <w:r w:rsidR="005C566E">
        <w:rPr>
          <w:rFonts w:cs="Times New Roman"/>
          <w:sz w:val="21"/>
          <w:szCs w:val="21"/>
        </w:rPr>
        <w:t>.</w:t>
      </w:r>
    </w:p>
    <w:p w14:paraId="1BF1101F" w14:textId="77777777" w:rsidR="008D46F7" w:rsidRPr="00AC19A8" w:rsidRDefault="008D46F7" w:rsidP="009E26EF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14:paraId="0A0429F1" w14:textId="77777777" w:rsidR="008D46F7" w:rsidRPr="00AC19A8" w:rsidRDefault="008D46F7" w:rsidP="008D46F7">
      <w:pPr>
        <w:spacing w:line="360" w:lineRule="auto"/>
        <w:ind w:left="720"/>
        <w:jc w:val="both"/>
        <w:rPr>
          <w:rFonts w:cs="Times New Roman"/>
          <w:sz w:val="21"/>
          <w:szCs w:val="21"/>
        </w:rPr>
      </w:pPr>
    </w:p>
    <w:p w14:paraId="5CC9AA43" w14:textId="77777777" w:rsidR="008D46F7" w:rsidRPr="00284445" w:rsidRDefault="008D46F7" w:rsidP="008D46F7">
      <w:pPr>
        <w:spacing w:line="360" w:lineRule="auto"/>
        <w:jc w:val="both"/>
        <w:rPr>
          <w:rFonts w:cs="Times New Roman"/>
          <w:b/>
          <w:sz w:val="18"/>
          <w:szCs w:val="18"/>
          <w:u w:val="single"/>
        </w:rPr>
      </w:pPr>
      <w:r w:rsidRPr="00284445">
        <w:rPr>
          <w:rFonts w:cs="Times New Roman"/>
          <w:b/>
          <w:sz w:val="18"/>
          <w:szCs w:val="18"/>
          <w:u w:val="single"/>
        </w:rPr>
        <w:t xml:space="preserve">[UWAGA: </w:t>
      </w:r>
      <w:r w:rsidRPr="00284445">
        <w:rPr>
          <w:rFonts w:cs="Times New Roman"/>
          <w:b/>
          <w:i/>
          <w:sz w:val="18"/>
          <w:szCs w:val="18"/>
          <w:u w:val="single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284445">
        <w:rPr>
          <w:rFonts w:cs="Times New Roman"/>
          <w:b/>
          <w:sz w:val="18"/>
          <w:szCs w:val="18"/>
          <w:u w:val="single"/>
        </w:rPr>
        <w:t>]</w:t>
      </w:r>
    </w:p>
    <w:p w14:paraId="3F95B085" w14:textId="77777777" w:rsidR="008D46F7" w:rsidRPr="00AC19A8" w:rsidRDefault="008D46F7" w:rsidP="008D46F7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14:paraId="6CA1B289" w14:textId="2809DB09" w:rsidR="008D46F7" w:rsidRPr="00AC19A8" w:rsidRDefault="008D46F7" w:rsidP="008D46F7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14:paraId="241D4054" w14:textId="77777777" w:rsidR="00C45C51" w:rsidRPr="00AC19A8" w:rsidRDefault="00C45C51" w:rsidP="006D461F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17B62250" w:rsidR="001A41AB" w:rsidRPr="00A12953" w:rsidRDefault="001A41AB" w:rsidP="001A41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 w:rsidR="00264FDF"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12953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A12953">
        <w:rPr>
          <w:rFonts w:ascii="Arial" w:hAnsi="Arial" w:cs="Arial"/>
          <w:sz w:val="16"/>
          <w:szCs w:val="16"/>
          <w:lang w:eastAsia="pl-PL"/>
        </w:rPr>
        <w:t xml:space="preserve"> wyklucza się:</w:t>
      </w:r>
    </w:p>
    <w:p w14:paraId="6E4B85F0" w14:textId="618172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510068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4FD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4BAF8CB0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3A7A6A75" w14:textId="78E3F6A7" w:rsidR="00BF78F6" w:rsidRPr="007A6C39" w:rsidRDefault="00AA3E4C" w:rsidP="008D46F7">
    <w:pPr>
      <w:jc w:val="center"/>
      <w:rPr>
        <w:b/>
        <w:bCs/>
        <w:sz w:val="18"/>
        <w:szCs w:val="18"/>
      </w:rPr>
    </w:pPr>
    <w:r w:rsidRPr="001F6F0E">
      <w:rPr>
        <w:b/>
        <w:bCs/>
        <w:sz w:val="18"/>
        <w:szCs w:val="18"/>
      </w:rPr>
      <w:t>„</w:t>
    </w:r>
    <w:r w:rsidRPr="00CA7B83">
      <w:rPr>
        <w:b/>
        <w:sz w:val="18"/>
        <w:szCs w:val="18"/>
      </w:rPr>
      <w:t>Odbiór, transport i zagospodarowanie odpadów komunalnych zmieszanych</w:t>
    </w:r>
    <w:r>
      <w:rPr>
        <w:b/>
        <w:sz w:val="18"/>
        <w:szCs w:val="18"/>
      </w:rPr>
      <w:t xml:space="preserve"> oraz segregowanych (plastik i szkło)</w:t>
    </w:r>
    <w:r w:rsidRPr="00CA7B83">
      <w:rPr>
        <w:b/>
        <w:sz w:val="18"/>
        <w:szCs w:val="18"/>
      </w:rPr>
      <w:t xml:space="preserve"> wytworzonych przez Wojewódzki Szpital Zespolony im. dr. Romana </w:t>
    </w:r>
    <w:proofErr w:type="spellStart"/>
    <w:r w:rsidRPr="00CA7B83">
      <w:rPr>
        <w:b/>
        <w:sz w:val="18"/>
        <w:szCs w:val="18"/>
      </w:rPr>
      <w:t>Ostrzyckiego</w:t>
    </w:r>
    <w:proofErr w:type="spellEnd"/>
    <w:r w:rsidRPr="00CA7B83">
      <w:rPr>
        <w:b/>
        <w:sz w:val="18"/>
        <w:szCs w:val="18"/>
      </w:rPr>
      <w:t xml:space="preserve"> w Koninie</w:t>
    </w:r>
    <w:r>
      <w:rPr>
        <w:b/>
        <w:bCs/>
        <w:sz w:val="18"/>
        <w:szCs w:val="18"/>
      </w:rPr>
      <w:t>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54DF1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41565"/>
    <w:rsid w:val="00251150"/>
    <w:rsid w:val="00263653"/>
    <w:rsid w:val="00264FDF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566E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D461F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10BC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D46F7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54642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E26EF"/>
    <w:rsid w:val="009F5A8C"/>
    <w:rsid w:val="00A01451"/>
    <w:rsid w:val="00A079EF"/>
    <w:rsid w:val="00A12953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3E4C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0890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0EAA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24</cp:revision>
  <cp:lastPrinted>2022-06-07T07:58:00Z</cp:lastPrinted>
  <dcterms:created xsi:type="dcterms:W3CDTF">2023-03-13T13:28:00Z</dcterms:created>
  <dcterms:modified xsi:type="dcterms:W3CDTF">2024-03-21T11:15:00Z</dcterms:modified>
</cp:coreProperties>
</file>