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08C83E" w14:textId="77777777" w:rsidR="00160312" w:rsidRPr="00613B96" w:rsidRDefault="00BD05FA" w:rsidP="00160312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Załącznik nr </w:t>
      </w:r>
      <w:r w:rsidR="00E020A9">
        <w:rPr>
          <w:b/>
          <w:sz w:val="24"/>
          <w:szCs w:val="24"/>
          <w:lang w:eastAsia="ar-SA"/>
        </w:rPr>
        <w:t>3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 xml:space="preserve"> 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14:paraId="2DF6BFA0" w14:textId="77777777" w:rsidR="001F7C32" w:rsidRPr="00E020A9" w:rsidRDefault="00E020A9" w:rsidP="00E020A9">
      <w:pPr>
        <w:jc w:val="right"/>
        <w:rPr>
          <w:b/>
          <w:sz w:val="24"/>
          <w:szCs w:val="24"/>
        </w:rPr>
      </w:pPr>
      <w:r w:rsidRPr="00E020A9">
        <w:rPr>
          <w:b/>
          <w:sz w:val="24"/>
          <w:szCs w:val="24"/>
          <w:lang w:eastAsia="ar-SA"/>
        </w:rPr>
        <w:t>11</w:t>
      </w:r>
      <w:r w:rsidR="00160312" w:rsidRPr="00E020A9">
        <w:rPr>
          <w:b/>
          <w:sz w:val="24"/>
          <w:szCs w:val="24"/>
          <w:lang w:eastAsia="ar-SA"/>
        </w:rPr>
        <w:t>/2021</w:t>
      </w:r>
    </w:p>
    <w:p w14:paraId="6E223371" w14:textId="77777777" w:rsidR="001F7C32" w:rsidRPr="00E020A9" w:rsidRDefault="001F7C32" w:rsidP="00E020A9">
      <w:pPr>
        <w:pStyle w:val="Nagwek3"/>
        <w:jc w:val="center"/>
        <w:rPr>
          <w:b w:val="0"/>
          <w:sz w:val="24"/>
          <w:szCs w:val="24"/>
        </w:rPr>
      </w:pPr>
      <w:r w:rsidRPr="00E020A9">
        <w:rPr>
          <w:b w:val="0"/>
          <w:sz w:val="24"/>
          <w:szCs w:val="24"/>
        </w:rPr>
        <w:t xml:space="preserve">Umowa nr </w:t>
      </w:r>
      <w:r w:rsidR="0061103D" w:rsidRPr="00E020A9">
        <w:rPr>
          <w:b w:val="0"/>
          <w:sz w:val="24"/>
          <w:szCs w:val="24"/>
        </w:rPr>
        <w:t>………………. - projekt</w:t>
      </w:r>
    </w:p>
    <w:p w14:paraId="311C597B" w14:textId="77777777" w:rsidR="001F7C32" w:rsidRPr="00E020A9" w:rsidRDefault="001F7C32" w:rsidP="00E020A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…………………….</w:t>
      </w:r>
      <w:r w:rsidRPr="00E020A9">
        <w:rPr>
          <w:rFonts w:ascii="Times New Roman" w:hAnsi="Times New Roman" w:cs="Times New Roman"/>
          <w:sz w:val="24"/>
          <w:szCs w:val="24"/>
        </w:rPr>
        <w:t>202</w:t>
      </w:r>
      <w:r w:rsidR="0061103D" w:rsidRPr="00E020A9">
        <w:rPr>
          <w:rFonts w:ascii="Times New Roman" w:hAnsi="Times New Roman" w:cs="Times New Roman"/>
          <w:sz w:val="24"/>
          <w:szCs w:val="24"/>
        </w:rPr>
        <w:t>1</w:t>
      </w:r>
      <w:r w:rsidRPr="00E020A9">
        <w:rPr>
          <w:rFonts w:ascii="Times New Roman" w:hAnsi="Times New Roman" w:cs="Times New Roman"/>
          <w:sz w:val="24"/>
          <w:szCs w:val="24"/>
        </w:rPr>
        <w:t xml:space="preserve">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</w:t>
      </w:r>
      <w:r w:rsidR="0061103D" w:rsidRPr="00E020A9">
        <w:rPr>
          <w:rFonts w:ascii="Times New Roman" w:hAnsi="Times New Roman" w:cs="Times New Roman"/>
          <w:sz w:val="24"/>
          <w:szCs w:val="24"/>
        </w:rPr>
        <w:t>itale zakładowym w wysokości: 11</w:t>
      </w:r>
      <w:r w:rsidRPr="00E020A9">
        <w:rPr>
          <w:rFonts w:ascii="Times New Roman" w:hAnsi="Times New Roman" w:cs="Times New Roman"/>
          <w:sz w:val="24"/>
          <w:szCs w:val="24"/>
        </w:rPr>
        <w:t>.</w:t>
      </w:r>
      <w:r w:rsidR="0061103D" w:rsidRPr="00E020A9">
        <w:rPr>
          <w:rFonts w:ascii="Times New Roman" w:hAnsi="Times New Roman" w:cs="Times New Roman"/>
          <w:sz w:val="24"/>
          <w:szCs w:val="24"/>
        </w:rPr>
        <w:t>7</w:t>
      </w:r>
      <w:r w:rsidRPr="00E020A9">
        <w:rPr>
          <w:rFonts w:ascii="Times New Roman" w:hAnsi="Times New Roman" w:cs="Times New Roman"/>
          <w:sz w:val="24"/>
          <w:szCs w:val="24"/>
        </w:rPr>
        <w:t xml:space="preserve">44.000,00 zł, </w:t>
      </w:r>
      <w:r w:rsidR="00E357FC" w:rsidRPr="00E020A9">
        <w:rPr>
          <w:rFonts w:ascii="Times New Roman" w:hAnsi="Times New Roman" w:cs="Times New Roman"/>
          <w:sz w:val="24"/>
          <w:szCs w:val="24"/>
        </w:rPr>
        <w:t xml:space="preserve">zwanym w dalszej treści umowy Zamawiającym, </w:t>
      </w:r>
      <w:r w:rsidRPr="00E020A9">
        <w:rPr>
          <w:rFonts w:ascii="Times New Roman" w:hAnsi="Times New Roman" w:cs="Times New Roman"/>
          <w:sz w:val="24"/>
          <w:szCs w:val="24"/>
        </w:rPr>
        <w:t xml:space="preserve">reprezentowanym przez Bogumiła Kurowskiego </w:t>
      </w:r>
      <w:r w:rsidR="00E020A9">
        <w:rPr>
          <w:rFonts w:ascii="Times New Roman" w:hAnsi="Times New Roman" w:cs="Times New Roman"/>
          <w:sz w:val="24"/>
          <w:szCs w:val="24"/>
        </w:rPr>
        <w:t>–</w:t>
      </w:r>
      <w:r w:rsidRPr="00E020A9">
        <w:rPr>
          <w:rFonts w:ascii="Times New Roman" w:hAnsi="Times New Roman" w:cs="Times New Roman"/>
          <w:sz w:val="24"/>
          <w:szCs w:val="24"/>
        </w:rPr>
        <w:t xml:space="preserve"> Dyrektora</w:t>
      </w:r>
      <w:r w:rsidR="00E020A9">
        <w:rPr>
          <w:rFonts w:ascii="Times New Roman" w:hAnsi="Times New Roman" w:cs="Times New Roman"/>
          <w:sz w:val="24"/>
          <w:szCs w:val="24"/>
        </w:rPr>
        <w:t>--</w:t>
      </w:r>
      <w:r w:rsidRPr="00E02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9F6C17" w:rsidRPr="00E020A9">
        <w:rPr>
          <w:rFonts w:ascii="Times New Roman" w:hAnsi="Times New Roman" w:cs="Times New Roman"/>
          <w:sz w:val="24"/>
          <w:szCs w:val="24"/>
        </w:rPr>
        <w:t>----</w:t>
      </w:r>
      <w:r w:rsidRPr="00E020A9">
        <w:rPr>
          <w:rFonts w:ascii="Times New Roman" w:hAnsi="Times New Roman" w:cs="Times New Roman"/>
          <w:sz w:val="24"/>
          <w:szCs w:val="24"/>
        </w:rPr>
        <w:t>---------</w:t>
      </w:r>
    </w:p>
    <w:p w14:paraId="27A19F06" w14:textId="77777777" w:rsidR="0061103D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a</w:t>
      </w:r>
      <w:r w:rsidR="0061103D" w:rsidRPr="00E020A9">
        <w:rPr>
          <w:rFonts w:ascii="Times New Roman" w:hAnsi="Times New Roman" w:cs="Times New Roman"/>
          <w:sz w:val="24"/>
          <w:szCs w:val="24"/>
        </w:rPr>
        <w:t xml:space="preserve"> </w:t>
      </w:r>
      <w:r w:rsidR="009F6C17" w:rsidRPr="00E020A9">
        <w:rPr>
          <w:rFonts w:ascii="Times New Roman" w:hAnsi="Times New Roman" w:cs="Times New Roman"/>
          <w:sz w:val="24"/>
          <w:szCs w:val="24"/>
        </w:rPr>
        <w:t>…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5E6CC3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20A9">
        <w:rPr>
          <w:rFonts w:ascii="Times New Roman" w:hAnsi="Times New Roman" w:cs="Times New Roman"/>
          <w:sz w:val="24"/>
          <w:szCs w:val="24"/>
        </w:rPr>
        <w:t>.</w:t>
      </w:r>
      <w:r w:rsidR="009F6C17" w:rsidRPr="00E020A9">
        <w:rPr>
          <w:rFonts w:ascii="Times New Roman" w:hAnsi="Times New Roman" w:cs="Times New Roman"/>
          <w:sz w:val="24"/>
          <w:szCs w:val="24"/>
        </w:rPr>
        <w:t>…..…</w:t>
      </w:r>
    </w:p>
    <w:p w14:paraId="077F6EE7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...</w:t>
      </w:r>
      <w:r w:rsidRPr="00E020A9">
        <w:rPr>
          <w:rFonts w:ascii="Times New Roman" w:hAnsi="Times New Roman" w:cs="Times New Roman"/>
          <w:sz w:val="24"/>
          <w:szCs w:val="24"/>
        </w:rPr>
        <w:t>……………</w:t>
      </w:r>
    </w:p>
    <w:p w14:paraId="3ECE4359" w14:textId="77777777" w:rsidR="001F7C32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F7C32" w:rsidRPr="00E020A9">
        <w:rPr>
          <w:rFonts w:ascii="Times New Roman" w:hAnsi="Times New Roman" w:cs="Times New Roman"/>
          <w:sz w:val="24"/>
          <w:szCs w:val="24"/>
        </w:rPr>
        <w:t xml:space="preserve"> przez 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F7C32" w:rsidRPr="00E020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….</w:t>
      </w:r>
      <w:r w:rsidR="001F7C32"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</w:t>
      </w:r>
    </w:p>
    <w:p w14:paraId="09FA865A" w14:textId="77777777" w:rsidR="001F7C32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zwaną</w:t>
      </w:r>
      <w:r w:rsidR="0061103D" w:rsidRPr="00E020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1103D"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14:paraId="6B00D614" w14:textId="77777777" w:rsidR="001F7C32" w:rsidRPr="00E020A9" w:rsidRDefault="001F7C32" w:rsidP="00E020A9">
      <w:pPr>
        <w:jc w:val="both"/>
        <w:rPr>
          <w:sz w:val="24"/>
          <w:szCs w:val="24"/>
        </w:rPr>
      </w:pPr>
      <w:r w:rsidRPr="00E020A9">
        <w:rPr>
          <w:sz w:val="24"/>
          <w:szCs w:val="24"/>
        </w:rPr>
        <w:t>o treści następującej:</w:t>
      </w:r>
    </w:p>
    <w:p w14:paraId="1A219DA0" w14:textId="77777777" w:rsidR="001F7C32" w:rsidRPr="00E020A9" w:rsidRDefault="001F7C32" w:rsidP="00E020A9">
      <w:pPr>
        <w:jc w:val="both"/>
        <w:rPr>
          <w:sz w:val="24"/>
          <w:szCs w:val="24"/>
          <w:lang w:eastAsia="ar-SA"/>
        </w:rPr>
      </w:pPr>
    </w:p>
    <w:p w14:paraId="16A8CD62" w14:textId="77777777" w:rsidR="001F7C32" w:rsidRPr="00E020A9" w:rsidRDefault="001F7C32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</w:t>
      </w:r>
    </w:p>
    <w:p w14:paraId="64DBDC4D" w14:textId="77777777" w:rsidR="00E020A9" w:rsidRPr="00E020A9" w:rsidRDefault="00E020A9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na podstawie art. 275 pkt 1 ustawy z dnia 11 września 2019 r. Prawo zamówień publicznych (Dz. U. z 2019, poz. 2019 z 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. zm.).            </w:t>
      </w:r>
    </w:p>
    <w:p w14:paraId="619F5C8C" w14:textId="77777777" w:rsidR="00E020A9" w:rsidRPr="00E020A9" w:rsidRDefault="00E020A9" w:rsidP="00E020A9">
      <w:pPr>
        <w:jc w:val="both"/>
        <w:rPr>
          <w:sz w:val="24"/>
          <w:szCs w:val="24"/>
          <w:lang w:eastAsia="ar-SA"/>
        </w:rPr>
      </w:pPr>
    </w:p>
    <w:p w14:paraId="39AE5A40" w14:textId="77777777" w:rsidR="00E020A9" w:rsidRPr="00E020A9" w:rsidRDefault="00E020A9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2</w:t>
      </w:r>
    </w:p>
    <w:p w14:paraId="70C91899" w14:textId="77777777" w:rsidR="00E933D7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Zamawiający zleca, a Wykonawca zlecenie przyjmuje i zobowiązuje się </w:t>
      </w:r>
      <w:r w:rsidR="00E933D7">
        <w:rPr>
          <w:sz w:val="24"/>
          <w:szCs w:val="24"/>
        </w:rPr>
        <w:t xml:space="preserve">do </w:t>
      </w:r>
      <w:r w:rsidR="00E933D7" w:rsidRPr="008A2600">
        <w:rPr>
          <w:sz w:val="24"/>
          <w:szCs w:val="24"/>
        </w:rPr>
        <w:t>świadczeni</w:t>
      </w:r>
      <w:r w:rsidR="00E933D7">
        <w:rPr>
          <w:sz w:val="24"/>
          <w:szCs w:val="24"/>
        </w:rPr>
        <w:t>a</w:t>
      </w:r>
      <w:r w:rsidR="00E933D7" w:rsidRPr="008A2600">
        <w:rPr>
          <w:sz w:val="24"/>
          <w:szCs w:val="24"/>
        </w:rPr>
        <w:t xml:space="preserve"> na rzecz Zamawiającego usługi żywienia pacjentów szpitala szczegółowo określonej w załączniku nr 1 do niniejszej umowy</w:t>
      </w:r>
      <w:r w:rsidR="00E933D7">
        <w:rPr>
          <w:sz w:val="24"/>
          <w:szCs w:val="24"/>
        </w:rPr>
        <w:t>.</w:t>
      </w:r>
    </w:p>
    <w:p w14:paraId="6DC18D21" w14:textId="77777777" w:rsidR="00E933D7" w:rsidRPr="00E020A9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20A9">
        <w:rPr>
          <w:sz w:val="24"/>
          <w:szCs w:val="24"/>
        </w:rPr>
        <w:t>. Wykonawca zobowiązuje się do wykonania zleconej usługi z należytą starannością.</w:t>
      </w:r>
    </w:p>
    <w:p w14:paraId="35502C64" w14:textId="7199D2C0" w:rsidR="00E933D7" w:rsidRDefault="00E933D7" w:rsidP="000D03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Przygotowywanie   posiłków  będzie   odbywało  się  w  kuchni  Wykonawcy   znajdującej   się   w </w:t>
      </w:r>
      <w:r w:rsidR="000D0346">
        <w:rPr>
          <w:sz w:val="24"/>
          <w:szCs w:val="24"/>
        </w:rPr>
        <w:t>…...………………………………………</w:t>
      </w:r>
      <w:r>
        <w:rPr>
          <w:sz w:val="24"/>
          <w:szCs w:val="24"/>
        </w:rPr>
        <w:t>……………………………………………,</w:t>
      </w:r>
      <w:r w:rsidRPr="009A3E26">
        <w:rPr>
          <w:sz w:val="24"/>
          <w:szCs w:val="24"/>
        </w:rPr>
        <w:t xml:space="preserve"> </w:t>
      </w:r>
      <w:r>
        <w:rPr>
          <w:sz w:val="24"/>
          <w:szCs w:val="24"/>
        </w:rPr>
        <w:t>która spełnia wymagania sanitarno-epidemiologiczne, a kopie dokumentów potwierdzających zostały załączone do oferty Wykonawcy.</w:t>
      </w:r>
    </w:p>
    <w:p w14:paraId="5FC3C67A" w14:textId="77777777" w:rsidR="00E933D7" w:rsidRDefault="00E933D7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4. Posiłki będą dowożone do Zamawiającego 3 razy dziennie samochodem …………………………………………………………………………………………..………, który spełnia wymagania sanitarno-epidemiologiczne, a kopie dokumentów potwierdzających zostały załączone do oferty Wykonawcy.</w:t>
      </w:r>
    </w:p>
    <w:p w14:paraId="74A22177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4. Wykonawca oświadcza, iż posiada odpowiednie kwalifikacje i uprawnienia niezbędne do wykonania umowy.</w:t>
      </w:r>
    </w:p>
    <w:p w14:paraId="0AEAC8B2" w14:textId="77777777" w:rsidR="00E933D7" w:rsidRPr="000D0346" w:rsidRDefault="00E933D7" w:rsidP="00506DD0">
      <w:pPr>
        <w:jc w:val="center"/>
        <w:rPr>
          <w:bCs/>
          <w:sz w:val="24"/>
          <w:szCs w:val="24"/>
        </w:rPr>
      </w:pPr>
      <w:r w:rsidRPr="000D0346">
        <w:rPr>
          <w:bCs/>
          <w:sz w:val="24"/>
          <w:szCs w:val="24"/>
        </w:rPr>
        <w:t>§ 3</w:t>
      </w:r>
    </w:p>
    <w:p w14:paraId="6C220EE2" w14:textId="1EF43B1D" w:rsidR="00E933D7" w:rsidRDefault="00E933D7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Liczba  i  rodzaj  posiłków,  które  Wykonawca  będzie  zobowiązany przygotować i dostarczyć do pomieszczenia dystrybucji posiłków znajdującego się w siedzibie Zamawiającego, będzie ustalana i przekazywana Wykonawcy:</w:t>
      </w:r>
    </w:p>
    <w:p w14:paraId="71A1D31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od poniedziałku do piątku na nr telefonu ……………lub faksu ……………... lub adres poczty elektronicznej: ……………………………………………….</w:t>
      </w:r>
    </w:p>
    <w:p w14:paraId="682CBF4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2) w soboty, niedziele i święta na nr telefonu ……………lub faksu ……………... lub adres poczty elektronicznej: ………………………………………………. .</w:t>
      </w:r>
    </w:p>
    <w:p w14:paraId="17B3B6A1" w14:textId="63CFBB2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10E5">
        <w:rPr>
          <w:sz w:val="24"/>
          <w:szCs w:val="24"/>
        </w:rPr>
        <w:t>Liczba</w:t>
      </w:r>
      <w:r w:rsidR="00E010E5" w:rsidRPr="00E010E5">
        <w:rPr>
          <w:sz w:val="24"/>
          <w:szCs w:val="24"/>
        </w:rPr>
        <w:t xml:space="preserve"> </w:t>
      </w:r>
      <w:r w:rsidR="00E010E5">
        <w:rPr>
          <w:sz w:val="24"/>
          <w:szCs w:val="24"/>
        </w:rPr>
        <w:t xml:space="preserve">i  rodzaj posiłków zależy od liczby hospitalizowanych pacjentów. </w:t>
      </w:r>
      <w:r>
        <w:rPr>
          <w:sz w:val="24"/>
          <w:szCs w:val="24"/>
        </w:rPr>
        <w:t>Dopuszcza się możliwość zwiększenia lub zmniejszenia w ciągu dnia przez Zamawiającego ilości zamówionych posiłków w granicach 20% tolerancji  złożonego zamówienia.</w:t>
      </w:r>
    </w:p>
    <w:p w14:paraId="6472072B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3. Korekty podanych ilości i rodzajów posiłków mogą być dokonywane przez Zamawiającego każdego dnia w następującym czasie:</w:t>
      </w:r>
    </w:p>
    <w:p w14:paraId="0589DDCF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do godz.6:00 korekta śniadania</w:t>
      </w:r>
    </w:p>
    <w:p w14:paraId="150EF1D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do godz.10:30 korekta obiadu i podwieczorka</w:t>
      </w:r>
    </w:p>
    <w:p w14:paraId="796196C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3) do godz.15:00 korekta kolacji.</w:t>
      </w:r>
    </w:p>
    <w:p w14:paraId="2FE34FC7" w14:textId="77777777" w:rsidR="00E933D7" w:rsidRDefault="00E933D7" w:rsidP="00506DD0">
      <w:pPr>
        <w:pStyle w:val="Tekstpodstawowy31"/>
        <w:spacing w:after="0"/>
        <w:rPr>
          <w:sz w:val="24"/>
          <w:szCs w:val="24"/>
        </w:rPr>
      </w:pPr>
      <w:r>
        <w:rPr>
          <w:sz w:val="24"/>
          <w:szCs w:val="24"/>
        </w:rPr>
        <w:t>4. Osobami upoważnionymi po stronie Wykonawcy do przyjmowania informacji dotyczących zamówień oraz korekty zamówień są: dietetyk /kierownik kuchni /pracownik kuchni pełniący dyżur*.</w:t>
      </w:r>
    </w:p>
    <w:p w14:paraId="47B5637C" w14:textId="77777777" w:rsidR="00506DD0" w:rsidRDefault="00506DD0" w:rsidP="00506DD0">
      <w:pPr>
        <w:pStyle w:val="Tekstpodstawowy31"/>
        <w:spacing w:after="0"/>
        <w:rPr>
          <w:sz w:val="24"/>
          <w:szCs w:val="24"/>
        </w:rPr>
      </w:pPr>
    </w:p>
    <w:p w14:paraId="3E785158" w14:textId="77777777" w:rsidR="00104196" w:rsidRDefault="00104196" w:rsidP="00506DD0">
      <w:pPr>
        <w:pStyle w:val="Tekstpodstawowy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8D584D2" w14:textId="40E399A7" w:rsidR="00104196" w:rsidRDefault="00104196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zobowiązany jest świadczyć usługę przestrzegaj</w:t>
      </w:r>
      <w:r w:rsidR="00506DD0">
        <w:rPr>
          <w:sz w:val="24"/>
          <w:szCs w:val="24"/>
        </w:rPr>
        <w:t>ąc obowiązujących przepisów</w:t>
      </w:r>
      <w:r>
        <w:rPr>
          <w:sz w:val="24"/>
          <w:szCs w:val="24"/>
        </w:rPr>
        <w:t xml:space="preserve"> w zakresie produkowania i dostarczania posiłków oraz prowadzić nadzór wewnętrzny.  </w:t>
      </w:r>
    </w:p>
    <w:p w14:paraId="22553CB0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2. Wykonawca odpowiada bezpośrednio przed organami nadzorująco-kontrolującymi za utrzymanie czystości i reżimu sanitarnego zgodnego z obowiązującymi przepisami.</w:t>
      </w:r>
    </w:p>
    <w:p w14:paraId="3B0601F5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wglądu do okresowych wyników kontroli wewnętrznej przeprowadzanej przez Wykonawcę oraz prawo dokonywania audytów w trakcie przygotowywania posiłków w pomieszczeniach kuchennych Wykonawcy.</w:t>
      </w:r>
    </w:p>
    <w:p w14:paraId="7085DB8F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Menu posiłków będzie ustalane i sporządzone na piśmie w okresie dekadowym przez dietetyka Wykonawcy posiadającego do tego odpowiednie uprawnienia i kwalifikacje. Wykonawca zobowiązany jest do przedstawienia jadłospisów dekadowych do akceptacji Zamawiającego z co najmniej tygodniowym wyprzedzeniem. </w:t>
      </w:r>
    </w:p>
    <w:p w14:paraId="5A44E8B2" w14:textId="77777777" w:rsidR="00E933D7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209FD64C" w14:textId="77777777" w:rsidR="00104196" w:rsidRDefault="00104196" w:rsidP="000D0346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75302D53" w14:textId="408425FF" w:rsidR="001C29BC" w:rsidRDefault="001C29BC" w:rsidP="001C29BC">
      <w:pPr>
        <w:pStyle w:val="Tekstpodstawowy31"/>
        <w:spacing w:after="0"/>
        <w:jc w:val="both"/>
        <w:rPr>
          <w:sz w:val="24"/>
        </w:rPr>
      </w:pPr>
      <w:r>
        <w:rPr>
          <w:sz w:val="24"/>
        </w:rPr>
        <w:t>1. Strony oświadczają, że wartość umowy wynosi: ………………... zł brutto (słownie: ……………………………………………………..), w tym ….% podatku VAT.</w:t>
      </w:r>
    </w:p>
    <w:p w14:paraId="655FBCFF" w14:textId="45C49321" w:rsidR="001C29BC" w:rsidRPr="001B0B60" w:rsidRDefault="001C29BC" w:rsidP="001C29BC">
      <w:pPr>
        <w:suppressAutoHyphens w:val="0"/>
        <w:jc w:val="both"/>
        <w:rPr>
          <w:sz w:val="24"/>
        </w:rPr>
      </w:pPr>
      <w:r>
        <w:rPr>
          <w:color w:val="000000"/>
          <w:sz w:val="24"/>
        </w:rPr>
        <w:t xml:space="preserve">2. </w:t>
      </w:r>
      <w:r w:rsidRPr="0044302F">
        <w:rPr>
          <w:color w:val="000000"/>
          <w:sz w:val="24"/>
        </w:rPr>
        <w:t xml:space="preserve">Za wykonaną usługę Wykonawcy będzie przysługiwać wynagrodzenie </w:t>
      </w:r>
      <w:r w:rsidRPr="00104196">
        <w:rPr>
          <w:sz w:val="24"/>
          <w:szCs w:val="24"/>
        </w:rPr>
        <w:t xml:space="preserve">odpowiadające iloczynowi </w:t>
      </w:r>
      <w:r>
        <w:rPr>
          <w:sz w:val="24"/>
          <w:szCs w:val="24"/>
        </w:rPr>
        <w:t xml:space="preserve">cen jednostkowych i ilości </w:t>
      </w:r>
      <w:r w:rsidRPr="00104196">
        <w:rPr>
          <w:sz w:val="24"/>
          <w:szCs w:val="24"/>
        </w:rPr>
        <w:t>faktycznie wydanych posiłków, powiększone o</w:t>
      </w:r>
      <w:r>
        <w:rPr>
          <w:sz w:val="24"/>
          <w:szCs w:val="24"/>
        </w:rPr>
        <w:t xml:space="preserve"> podatek </w:t>
      </w:r>
      <w:r w:rsidRPr="00104196">
        <w:rPr>
          <w:sz w:val="24"/>
          <w:szCs w:val="24"/>
        </w:rPr>
        <w:t>VAT</w:t>
      </w:r>
      <w:r>
        <w:rPr>
          <w:sz w:val="24"/>
          <w:szCs w:val="24"/>
        </w:rPr>
        <w:t>. C</w:t>
      </w:r>
      <w:r w:rsidRPr="0044302F">
        <w:rPr>
          <w:color w:val="000000"/>
          <w:sz w:val="24"/>
        </w:rPr>
        <w:t>en</w:t>
      </w:r>
      <w:r>
        <w:rPr>
          <w:color w:val="000000"/>
          <w:sz w:val="24"/>
        </w:rPr>
        <w:t xml:space="preserve">y </w:t>
      </w:r>
      <w:r w:rsidRPr="001B0B60">
        <w:rPr>
          <w:sz w:val="24"/>
        </w:rPr>
        <w:t>jednostkow</w:t>
      </w:r>
      <w:r>
        <w:rPr>
          <w:sz w:val="24"/>
        </w:rPr>
        <w:t xml:space="preserve">e </w:t>
      </w:r>
      <w:r w:rsidRPr="001B0B60">
        <w:rPr>
          <w:sz w:val="24"/>
        </w:rPr>
        <w:t>posiłków wyszczególnion</w:t>
      </w:r>
      <w:r>
        <w:rPr>
          <w:sz w:val="24"/>
        </w:rPr>
        <w:t xml:space="preserve">e zostały w </w:t>
      </w:r>
      <w:r w:rsidRPr="001B0B60">
        <w:rPr>
          <w:sz w:val="24"/>
        </w:rPr>
        <w:t xml:space="preserve">formularzu </w:t>
      </w:r>
      <w:r>
        <w:rPr>
          <w:sz w:val="24"/>
        </w:rPr>
        <w:t>ofert</w:t>
      </w:r>
      <w:r w:rsidRPr="001B0B60">
        <w:rPr>
          <w:sz w:val="24"/>
        </w:rPr>
        <w:t>owym</w:t>
      </w:r>
      <w:r>
        <w:rPr>
          <w:sz w:val="24"/>
        </w:rPr>
        <w:t xml:space="preserve"> stanowiącym </w:t>
      </w:r>
      <w:r w:rsidRPr="009773E5">
        <w:rPr>
          <w:sz w:val="24"/>
        </w:rPr>
        <w:t xml:space="preserve">załącznik nr </w:t>
      </w:r>
      <w:r>
        <w:rPr>
          <w:sz w:val="24"/>
        </w:rPr>
        <w:t>2</w:t>
      </w:r>
      <w:r w:rsidRPr="009773E5">
        <w:rPr>
          <w:sz w:val="24"/>
        </w:rPr>
        <w:t xml:space="preserve"> do </w:t>
      </w:r>
      <w:r>
        <w:rPr>
          <w:sz w:val="24"/>
        </w:rPr>
        <w:t xml:space="preserve">niniejszej </w:t>
      </w:r>
      <w:r w:rsidRPr="009773E5">
        <w:rPr>
          <w:sz w:val="24"/>
        </w:rPr>
        <w:t>umowy.</w:t>
      </w:r>
    </w:p>
    <w:p w14:paraId="52550F82" w14:textId="063530DF" w:rsidR="00104196" w:rsidRP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41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6CF7">
        <w:rPr>
          <w:sz w:val="24"/>
          <w:szCs w:val="24"/>
        </w:rPr>
        <w:t xml:space="preserve">Zamawiający </w:t>
      </w:r>
      <w:r w:rsidR="00DC7600">
        <w:rPr>
          <w:sz w:val="24"/>
          <w:szCs w:val="24"/>
        </w:rPr>
        <w:t xml:space="preserve">zapłaci </w:t>
      </w:r>
      <w:r w:rsidRPr="00104196">
        <w:rPr>
          <w:sz w:val="24"/>
          <w:szCs w:val="24"/>
        </w:rPr>
        <w:t>Wykonawcy za wykonan</w:t>
      </w:r>
      <w:r w:rsidR="00DC7600">
        <w:rPr>
          <w:sz w:val="24"/>
          <w:szCs w:val="24"/>
        </w:rPr>
        <w:t xml:space="preserve">ą </w:t>
      </w:r>
      <w:r w:rsidRPr="00104196">
        <w:rPr>
          <w:sz w:val="24"/>
          <w:szCs w:val="24"/>
        </w:rPr>
        <w:t>usług</w:t>
      </w:r>
      <w:r w:rsidR="00DC7600">
        <w:rPr>
          <w:sz w:val="24"/>
          <w:szCs w:val="24"/>
        </w:rPr>
        <w:t xml:space="preserve">ę </w:t>
      </w:r>
      <w:r w:rsidR="00C76CF7">
        <w:rPr>
          <w:sz w:val="24"/>
          <w:szCs w:val="24"/>
        </w:rPr>
        <w:t xml:space="preserve">przelewem w terminie 21 dni od daty doręczenia Zamawiającemu faktury, na rachunek bankowy Wykonawcy wskazany na fakturze i zgodny z wykazem podatników Vat prowadzonym przez Krajową Administrację Skarbową (ustawa z dnia 11 marca 2004 r. o podatku od towarów i usług (tekst jednolity Dz. U. z 2020 r., poz. 106 z </w:t>
      </w:r>
      <w:proofErr w:type="spellStart"/>
      <w:r w:rsidR="00C76CF7">
        <w:rPr>
          <w:sz w:val="24"/>
          <w:szCs w:val="24"/>
        </w:rPr>
        <w:t>późn</w:t>
      </w:r>
      <w:proofErr w:type="spellEnd"/>
      <w:r w:rsidR="00C76CF7">
        <w:rPr>
          <w:sz w:val="24"/>
          <w:szCs w:val="24"/>
        </w:rPr>
        <w:t>. zm.).</w:t>
      </w:r>
      <w:r w:rsidRPr="00104196">
        <w:rPr>
          <w:sz w:val="24"/>
          <w:szCs w:val="24"/>
        </w:rPr>
        <w:t xml:space="preserve"> </w:t>
      </w:r>
    </w:p>
    <w:p w14:paraId="2440DD46" w14:textId="28229FDC" w:rsidR="00104196" w:rsidRPr="00104196" w:rsidRDefault="00C76CF7" w:rsidP="000D034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4</w:t>
      </w:r>
      <w:r w:rsidR="00104196" w:rsidRPr="00104196">
        <w:rPr>
          <w:b w:val="0"/>
          <w:szCs w:val="24"/>
        </w:rPr>
        <w:t>.</w:t>
      </w:r>
      <w:r w:rsidR="00104196">
        <w:rPr>
          <w:b w:val="0"/>
          <w:szCs w:val="24"/>
        </w:rPr>
        <w:t xml:space="preserve"> </w:t>
      </w:r>
      <w:r w:rsidR="00104196" w:rsidRPr="00104196">
        <w:rPr>
          <w:b w:val="0"/>
          <w:szCs w:val="24"/>
        </w:rPr>
        <w:t>Faktury</w:t>
      </w:r>
      <w:r>
        <w:rPr>
          <w:b w:val="0"/>
          <w:szCs w:val="24"/>
        </w:rPr>
        <w:t xml:space="preserve"> za wykonan</w:t>
      </w:r>
      <w:r w:rsidR="00DC7600">
        <w:rPr>
          <w:b w:val="0"/>
          <w:szCs w:val="24"/>
        </w:rPr>
        <w:t>ą</w:t>
      </w:r>
      <w:r>
        <w:rPr>
          <w:b w:val="0"/>
          <w:szCs w:val="24"/>
        </w:rPr>
        <w:t xml:space="preserve"> usług</w:t>
      </w:r>
      <w:r w:rsidR="00DC7600">
        <w:rPr>
          <w:b w:val="0"/>
          <w:szCs w:val="24"/>
        </w:rPr>
        <w:t>ę</w:t>
      </w:r>
      <w:r w:rsidR="00104196" w:rsidRPr="00104196">
        <w:rPr>
          <w:b w:val="0"/>
          <w:szCs w:val="24"/>
        </w:rPr>
        <w:t xml:space="preserve"> będą wystawiane</w:t>
      </w:r>
      <w:r>
        <w:rPr>
          <w:b w:val="0"/>
          <w:szCs w:val="24"/>
        </w:rPr>
        <w:t xml:space="preserve"> przez Wykonawcę</w:t>
      </w:r>
      <w:r w:rsidR="00104196" w:rsidRPr="00104196">
        <w:rPr>
          <w:b w:val="0"/>
          <w:szCs w:val="24"/>
        </w:rPr>
        <w:t xml:space="preserve"> 3 razy w miesiącu: pierwsza za okres pierwszych 10 dni</w:t>
      </w:r>
      <w:r>
        <w:rPr>
          <w:b w:val="0"/>
          <w:szCs w:val="24"/>
        </w:rPr>
        <w:t xml:space="preserve"> miesiąca</w:t>
      </w:r>
      <w:r w:rsidR="00104196" w:rsidRPr="00104196">
        <w:rPr>
          <w:b w:val="0"/>
          <w:szCs w:val="24"/>
        </w:rPr>
        <w:t>, druga po upływie kolejnych 10 dni</w:t>
      </w:r>
      <w:r>
        <w:rPr>
          <w:b w:val="0"/>
          <w:szCs w:val="24"/>
        </w:rPr>
        <w:t xml:space="preserve"> miesiąca</w:t>
      </w:r>
      <w:r w:rsidR="00104196" w:rsidRPr="00104196">
        <w:rPr>
          <w:b w:val="0"/>
          <w:szCs w:val="24"/>
        </w:rPr>
        <w:t>, trzecia po upływie 10</w:t>
      </w:r>
      <w:r w:rsidR="00DC7600">
        <w:rPr>
          <w:b w:val="0"/>
          <w:szCs w:val="24"/>
        </w:rPr>
        <w:t xml:space="preserve"> lub</w:t>
      </w:r>
      <w:r w:rsidR="00104196" w:rsidRPr="00104196">
        <w:rPr>
          <w:b w:val="0"/>
          <w:szCs w:val="24"/>
        </w:rPr>
        <w:t xml:space="preserve"> 11</w:t>
      </w:r>
      <w:r w:rsidR="00DC7600">
        <w:rPr>
          <w:b w:val="0"/>
          <w:szCs w:val="24"/>
        </w:rPr>
        <w:t xml:space="preserve"> lub</w:t>
      </w:r>
      <w:r w:rsidR="00104196" w:rsidRPr="00104196">
        <w:rPr>
          <w:b w:val="0"/>
          <w:szCs w:val="24"/>
        </w:rPr>
        <w:t xml:space="preserve"> 8 dni</w:t>
      </w:r>
      <w:r w:rsidR="00DC7600">
        <w:rPr>
          <w:b w:val="0"/>
          <w:szCs w:val="24"/>
        </w:rPr>
        <w:t xml:space="preserve"> miesiąca</w:t>
      </w:r>
      <w:r w:rsidR="00104196" w:rsidRPr="00104196">
        <w:rPr>
          <w:b w:val="0"/>
          <w:szCs w:val="24"/>
        </w:rPr>
        <w:t xml:space="preserve"> – w zależności od liczby dni w danym miesiącu kalendarzowym. </w:t>
      </w:r>
    </w:p>
    <w:p w14:paraId="001DF5DA" w14:textId="02B8375E" w:rsidR="00E020A9" w:rsidRPr="00E020A9" w:rsidRDefault="00A217C8" w:rsidP="000D0346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5</w:t>
      </w:r>
      <w:r w:rsidR="00E020A9" w:rsidRPr="00E020A9">
        <w:rPr>
          <w:bCs/>
          <w:iCs/>
          <w:sz w:val="24"/>
          <w:szCs w:val="24"/>
        </w:rPr>
        <w:t xml:space="preserve">. Jeżeli w czasie obowiązywania umowy wystąpią zmiany określone w art. 436 pkt. 4 lit. b ustawy </w:t>
      </w:r>
      <w:proofErr w:type="spellStart"/>
      <w:r w:rsidR="00E020A9" w:rsidRPr="00E020A9">
        <w:rPr>
          <w:bCs/>
          <w:iCs/>
          <w:sz w:val="24"/>
          <w:szCs w:val="24"/>
        </w:rPr>
        <w:t>Pzp</w:t>
      </w:r>
      <w:proofErr w:type="spellEnd"/>
      <w:r w:rsidR="00E020A9" w:rsidRPr="00E020A9">
        <w:rPr>
          <w:bCs/>
          <w:iCs/>
          <w:sz w:val="24"/>
          <w:szCs w:val="24"/>
        </w:rPr>
        <w:t xml:space="preserve"> i zmiany te będą miały wpływ na koszty wykonania zamówienia przez Wykonawcę, strony mogą zmienić wynagrodzenie należne Wykonawcy. W przypadku  zaistnienia zmian Wykonawca może wystąpić do Zamawiającego z wnioskiem o zmianę wynagrodzenia, przedkładając odpowiednie dokumenty potwierdzające zasadność</w:t>
      </w:r>
      <w:r w:rsidR="00E020A9" w:rsidRPr="00E020A9">
        <w:rPr>
          <w:iCs/>
          <w:sz w:val="24"/>
          <w:szCs w:val="24"/>
        </w:rPr>
        <w:t xml:space="preserve"> wprowadzenia zmiany wynagrodzenia. </w:t>
      </w:r>
    </w:p>
    <w:p w14:paraId="186D6E96" w14:textId="17F456D2" w:rsidR="00E020A9" w:rsidRPr="00E020A9" w:rsidRDefault="00A217C8" w:rsidP="000D0346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6</w:t>
      </w:r>
      <w:r w:rsidR="00E020A9" w:rsidRPr="00E020A9">
        <w:rPr>
          <w:rFonts w:ascii="Times New Roman" w:hAnsi="Times New Roman"/>
          <w:sz w:val="24"/>
          <w:szCs w:val="24"/>
        </w:rPr>
        <w:t xml:space="preserve">. Faktury w formie papierowej Wykonawca zobowiązany jest przesyłać na adres siedziby Zamawiającego. </w:t>
      </w:r>
    </w:p>
    <w:p w14:paraId="3938216C" w14:textId="4C8DBE07" w:rsidR="00E020A9" w:rsidRDefault="00A217C8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. Zamiast formy papierowej, o której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>
        <w:rPr>
          <w:rFonts w:ascii="Times New Roman" w:hAnsi="Times New Roman" w:cs="Times New Roman"/>
          <w:sz w:val="24"/>
          <w:szCs w:val="24"/>
        </w:rPr>
        <w:br/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e-mail Wykonawcy: ……………………………………………….  na adres poczty e-mail: </w:t>
      </w:r>
      <w:hyperlink r:id="rId9" w:history="1">
        <w:r w:rsidR="00E020A9" w:rsidRPr="00E020A9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74BFF179" w14:textId="77777777" w:rsidR="00A217C8" w:rsidRPr="00E020A9" w:rsidRDefault="00A217C8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EDE26" w14:textId="43DBA089" w:rsidR="00A217C8" w:rsidRPr="00E020A9" w:rsidRDefault="00A217C8" w:rsidP="00A217C8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14:paraId="24EF031E" w14:textId="77777777" w:rsidR="00A217C8" w:rsidRPr="00E020A9" w:rsidRDefault="00A217C8" w:rsidP="00A217C8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zostaje zawarta na okres 24 miesięcy, począwszy od dnia ……………………… do dnia ………………………………. </w:t>
      </w:r>
    </w:p>
    <w:p w14:paraId="12DF595E" w14:textId="5BBFFB2E" w:rsidR="00E020A9" w:rsidRPr="00E020A9" w:rsidRDefault="00D65B07" w:rsidP="00D65B07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14:paraId="220BDDCD" w14:textId="51A6CE7F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>1. Zamawiający wyznacza: inspektora bhp, pielęgniarkę epidemiologiczną i szpitalnego dietetyka jako osoby upoważnione do zgłaszania Wykonawcy na bieżąco wszelkich uwag  związanych z niedociągnięciami w zakresie świadczonej usługi.</w:t>
      </w:r>
    </w:p>
    <w:p w14:paraId="103B17A7" w14:textId="77777777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 xml:space="preserve">2. Na skutek trzykrotnego, w okresie jednego miesiąca kalendarzowego, stwierdzenia przez Zamawiającego wadliwego wykonania usługi przez Wykonawcę, Wykonawca zobowiązany jest do zapłaty Zamawiającemu kary umownej w wysokości 1500 zł (słownie: jeden tysiąc pięćset złotych 00/100). </w:t>
      </w:r>
    </w:p>
    <w:p w14:paraId="125AAC27" w14:textId="7A94D4DF" w:rsidR="00D65B07" w:rsidRPr="00D65B07" w:rsidRDefault="00D65B07" w:rsidP="00D65B0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3. Karę, o której mowa w ust. 2, Wykonawca zapłaci na wskazany przez Zamawiającego rachunek bankowy przelewem, w terminie 14 dni kalendarzowych od dnia doręczenia żądania Zamawiającego zapłaty </w:t>
      </w:r>
      <w:r w:rsidRPr="00D65B07">
        <w:rPr>
          <w:spacing w:val="-7"/>
          <w:sz w:val="24"/>
          <w:szCs w:val="24"/>
        </w:rPr>
        <w:t xml:space="preserve">kary umownej. </w:t>
      </w:r>
      <w:r w:rsidRPr="00D65B07">
        <w:rPr>
          <w:rStyle w:val="FontStyle14"/>
          <w:sz w:val="24"/>
          <w:szCs w:val="24"/>
        </w:rPr>
        <w:t xml:space="preserve">Zamawiający może potrącić karę umowną z wynagrodzenia Wykonawcy bez uprzedniego wezwania Wykonawcy do jej zapłaty, na co </w:t>
      </w:r>
      <w:r w:rsidRPr="00D65B07">
        <w:rPr>
          <w:sz w:val="24"/>
          <w:szCs w:val="24"/>
        </w:rPr>
        <w:t>Wykonawca wyraża nieodwołalną zgodę.</w:t>
      </w:r>
    </w:p>
    <w:p w14:paraId="7993F1E3" w14:textId="70A378FD" w:rsidR="00D65B07" w:rsidRDefault="00D65B07" w:rsidP="00D65B0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4. W przypadku nienależytego wykonania umowy w wyniku, których Zamawiający poniesie szkodę, Wykonawca zobowiązany jest do pokrycia szkody w pełnej wysokości. </w:t>
      </w:r>
    </w:p>
    <w:p w14:paraId="5AD260D8" w14:textId="6B4E5EE3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57BE">
        <w:rPr>
          <w:sz w:val="24"/>
          <w:szCs w:val="24"/>
        </w:rPr>
        <w:t xml:space="preserve">Za niespełnienie wymogu zatrudnienia na podstawie umowy o pracę osób realizujących czynności związane z przedmiotem umowy, Wykonawca zapłaci Zamawiającemu karę, </w:t>
      </w:r>
      <w:r w:rsidRPr="00C257BE">
        <w:rPr>
          <w:sz w:val="24"/>
          <w:szCs w:val="24"/>
        </w:rPr>
        <w:br/>
        <w:t xml:space="preserve">w wysokości 500 złotych od każdego ujawnionego przypadku, tj. każdej osoby. </w:t>
      </w:r>
    </w:p>
    <w:p w14:paraId="53DA23D9" w14:textId="0AEED0B8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>. Za niezłożenie przez Wykonawcę w wyznaczonym przez Zamawiającego terminie żądanego oświadczenia potwierdz</w:t>
      </w:r>
      <w:r>
        <w:rPr>
          <w:sz w:val="24"/>
          <w:szCs w:val="24"/>
        </w:rPr>
        <w:t xml:space="preserve">ającego spełnienie </w:t>
      </w:r>
      <w:r w:rsidRPr="00C257BE">
        <w:rPr>
          <w:sz w:val="24"/>
          <w:szCs w:val="24"/>
        </w:rPr>
        <w:t xml:space="preserve">wymogu zatrudnienia na podstawie umowy o pracę osób realizujących czynności związane z przedmiotem umowy, Wykonawca zapłaci Zamawiającemu karę w wysokości 500 złotych. </w:t>
      </w:r>
    </w:p>
    <w:p w14:paraId="729E0C74" w14:textId="103F8AAE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57BE">
        <w:rPr>
          <w:sz w:val="24"/>
          <w:szCs w:val="24"/>
        </w:rPr>
        <w:t>. Wykonawca zobowiązany będzie do usunięcia naruszenia wskazanego w ust.</w:t>
      </w:r>
      <w:bookmarkStart w:id="0" w:name="_GoBack"/>
      <w:bookmarkEnd w:id="0"/>
      <w:r w:rsidRPr="00C257B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C257BE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 xml:space="preserve"> </w:t>
      </w:r>
      <w:r w:rsidRPr="00C257BE">
        <w:rPr>
          <w:sz w:val="24"/>
          <w:szCs w:val="24"/>
        </w:rPr>
        <w:br/>
        <w:t xml:space="preserve">w terminie 7 dni, a nie usunięcie skutkować </w:t>
      </w:r>
      <w:r>
        <w:rPr>
          <w:sz w:val="24"/>
          <w:szCs w:val="24"/>
        </w:rPr>
        <w:t>może</w:t>
      </w:r>
      <w:r w:rsidRPr="00C257BE">
        <w:rPr>
          <w:sz w:val="24"/>
          <w:szCs w:val="24"/>
        </w:rPr>
        <w:t xml:space="preserve"> naliczeniem kary umownej</w:t>
      </w:r>
      <w:r>
        <w:rPr>
          <w:sz w:val="24"/>
          <w:szCs w:val="24"/>
        </w:rPr>
        <w:t xml:space="preserve"> w wysokości 10% wartości umowy</w:t>
      </w:r>
      <w:r w:rsidRPr="00C257BE">
        <w:rPr>
          <w:sz w:val="24"/>
          <w:szCs w:val="24"/>
        </w:rPr>
        <w:t xml:space="preserve">. </w:t>
      </w:r>
    </w:p>
    <w:p w14:paraId="3BB38288" w14:textId="14A64F7B" w:rsidR="00D65B07" w:rsidRPr="00C257BE" w:rsidRDefault="00C257BE" w:rsidP="00D65B0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5B07"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14:paraId="6CA7293C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63E5D2BD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8</w:t>
      </w:r>
    </w:p>
    <w:p w14:paraId="02D284E4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Wykonawca zobowiązany jest do pisemnego wskazania Zamawiającemu osób wyznaczonych do realizacji usługi na rzecz Zamawiającego w terminie 7 dni od daty zawarcia umowy. </w:t>
      </w:r>
    </w:p>
    <w:p w14:paraId="6140C557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2. Wykonawca oświadcza, że osoby, o których mowa w ust. 1 posiadają kwalifikacje i uprawnienia niezbędne do realizacji usługi.</w:t>
      </w:r>
    </w:p>
    <w:p w14:paraId="0CDF8263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599CA08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9</w:t>
      </w:r>
    </w:p>
    <w:p w14:paraId="27E88C58" w14:textId="5457B1BC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za wypowiedzeniem. Okres wypowiedzenia wynosi </w:t>
      </w:r>
      <w:r w:rsidR="004364C1">
        <w:rPr>
          <w:rFonts w:ascii="Times New Roman" w:hAnsi="Times New Roman" w:cs="Times New Roman"/>
          <w:sz w:val="24"/>
          <w:szCs w:val="24"/>
        </w:rPr>
        <w:t xml:space="preserve">jeden </w:t>
      </w:r>
      <w:r w:rsidRPr="00E020A9">
        <w:rPr>
          <w:rFonts w:ascii="Times New Roman" w:hAnsi="Times New Roman" w:cs="Times New Roman"/>
          <w:sz w:val="24"/>
          <w:szCs w:val="24"/>
        </w:rPr>
        <w:t>miesiąc.</w:t>
      </w:r>
    </w:p>
    <w:p w14:paraId="5A6E0E9E" w14:textId="482C3396" w:rsidR="004364C1" w:rsidRDefault="004364C1" w:rsidP="004364C1">
      <w:pPr>
        <w:jc w:val="both"/>
        <w:rPr>
          <w:sz w:val="24"/>
          <w:szCs w:val="24"/>
        </w:rPr>
      </w:pPr>
      <w:r>
        <w:rPr>
          <w:sz w:val="24"/>
          <w:szCs w:val="24"/>
        </w:rPr>
        <w:t>2. Prawo rozwiązania umowy, o którym mowa w ust. 1 nie przysługuje w czasie wprowadzenia stanów podwyższonej gotowości obronnej państwa i w czasie wojny.</w:t>
      </w:r>
    </w:p>
    <w:p w14:paraId="1F5CD421" w14:textId="0E9316CA" w:rsidR="00E020A9" w:rsidRPr="00E020A9" w:rsidRDefault="001B4FC5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0A9" w:rsidRPr="00E020A9">
        <w:rPr>
          <w:rFonts w:ascii="Times New Roman" w:hAnsi="Times New Roman" w:cs="Times New Roman"/>
          <w:sz w:val="24"/>
          <w:szCs w:val="24"/>
        </w:rPr>
        <w:t>. W przypadku, gdy Wykonawca nie wykonuje umowy, bądź wykonuje ją w sposób wadliwy niezgodny z niniejszą umową, umowa może zostać rozwiązana bez zachowania okresu wypowiedzenia,</w:t>
      </w:r>
      <w:r w:rsidR="00E020A9" w:rsidRPr="00E020A9">
        <w:rPr>
          <w:rFonts w:ascii="Times New Roman" w:hAnsi="Times New Roman" w:cs="Times New Roman"/>
          <w:color w:val="000000"/>
          <w:sz w:val="24"/>
          <w:szCs w:val="24"/>
        </w:rPr>
        <w:t xml:space="preserve"> po bezskutecznym pisemnym wezwaniu Wykonawcy do należytego wykonania umowy</w:t>
      </w:r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4742A664" w14:textId="68C48666" w:rsidR="00E020A9" w:rsidRPr="00E020A9" w:rsidRDefault="001B4FC5" w:rsidP="000D0346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20A9" w:rsidRPr="00E020A9">
        <w:rPr>
          <w:sz w:val="24"/>
          <w:szCs w:val="24"/>
        </w:rPr>
        <w:t>. Zamawiający może rozwiązać niniejszą umowę z powodu braku możliwości wywiązania się z zobowiązań finansowych  Zamawiającego  wobec  Wykonawcy wynikających  z  niniejszej  umowy  za uprzednim 30 dniowym wypowiedzeniem.</w:t>
      </w:r>
    </w:p>
    <w:p w14:paraId="7E62911F" w14:textId="77777777" w:rsidR="001B4FC5" w:rsidRDefault="001B4FC5" w:rsidP="000D034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E020A9" w:rsidRPr="00E020A9">
        <w:rPr>
          <w:b w:val="0"/>
          <w:szCs w:val="24"/>
        </w:rPr>
        <w:t>. Zamawiający może odstąpić od umowy</w:t>
      </w:r>
      <w:r>
        <w:rPr>
          <w:b w:val="0"/>
          <w:szCs w:val="24"/>
        </w:rPr>
        <w:t xml:space="preserve"> w terminie 14 dni w przypadku wystąpienia </w:t>
      </w:r>
      <w:r w:rsidRPr="001B4FC5">
        <w:rPr>
          <w:b w:val="0"/>
          <w:szCs w:val="24"/>
        </w:rPr>
        <w:t xml:space="preserve">istotnej </w:t>
      </w:r>
      <w:r>
        <w:rPr>
          <w:b w:val="0"/>
          <w:szCs w:val="24"/>
        </w:rPr>
        <w:t xml:space="preserve">zmiany </w:t>
      </w:r>
      <w:r w:rsidRPr="001B4FC5">
        <w:rPr>
          <w:b w:val="0"/>
          <w:szCs w:val="24"/>
        </w:rPr>
        <w:t xml:space="preserve">okoliczności powodującej, że wykonanie umowy nie leży w interesie publicznym, czego nie można było przewidzieć w chwili </w:t>
      </w:r>
      <w:r>
        <w:rPr>
          <w:b w:val="0"/>
          <w:szCs w:val="24"/>
        </w:rPr>
        <w:t xml:space="preserve">jej </w:t>
      </w:r>
      <w:r w:rsidRPr="001B4FC5">
        <w:rPr>
          <w:b w:val="0"/>
          <w:szCs w:val="24"/>
        </w:rPr>
        <w:t xml:space="preserve">zawarcia, </w:t>
      </w:r>
      <w:r>
        <w:rPr>
          <w:b w:val="0"/>
          <w:szCs w:val="24"/>
        </w:rPr>
        <w:t>zawiadamiając o tym Wykonawcę na piśmie w terminie 14 dni od powzięcia wiadomości o powyższych okolicznościach.</w:t>
      </w:r>
    </w:p>
    <w:p w14:paraId="228D0BB9" w14:textId="019C82F5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lastRenderedPageBreak/>
        <w:t>6</w:t>
      </w:r>
      <w:r w:rsidR="00E020A9" w:rsidRPr="00E020A9">
        <w:rPr>
          <w:rFonts w:eastAsia="BookmanOldStyle"/>
          <w:sz w:val="24"/>
          <w:szCs w:val="24"/>
        </w:rPr>
        <w:t>. Zamawiający może odstąpić od umowy w terminie 14 dni od powzięcia wiadomości o jednym z niżej wymienionych przypadków:</w:t>
      </w:r>
    </w:p>
    <w:p w14:paraId="18078503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a) </w:t>
      </w:r>
      <w:r w:rsidRPr="00E020A9">
        <w:rPr>
          <w:sz w:val="24"/>
          <w:szCs w:val="24"/>
        </w:rPr>
        <w:t>złożenia wniosku  o ogłoszenie upadłości, likwidacji, postępowanie restrukturyzacyjne Wykonawcy</w:t>
      </w:r>
      <w:r w:rsidRPr="00E020A9">
        <w:rPr>
          <w:sz w:val="24"/>
          <w:szCs w:val="24"/>
        </w:rPr>
        <w:br/>
      </w:r>
      <w:r w:rsidRPr="00E020A9">
        <w:rPr>
          <w:rFonts w:eastAsia="BookmanOldStyle"/>
          <w:sz w:val="24"/>
          <w:szCs w:val="24"/>
        </w:rPr>
        <w:t>b) Wykonawca z własnej winy przerwał realizację usług na okres ponad 2 dni</w:t>
      </w:r>
      <w:r w:rsidRPr="00E020A9">
        <w:rPr>
          <w:sz w:val="24"/>
          <w:szCs w:val="24"/>
        </w:rPr>
        <w:t xml:space="preserve"> bez uprzedniego  pisemnego uzgodnienia z Zamawiającym,</w:t>
      </w:r>
    </w:p>
    <w:p w14:paraId="73867E88" w14:textId="19C8D1BD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c) Wykonawca wykonuje usługi niezgodnie z umową oraz niezgodnie z </w:t>
      </w:r>
      <w:r w:rsidR="007529CB">
        <w:rPr>
          <w:rFonts w:eastAsia="BookmanOldStyle"/>
          <w:sz w:val="24"/>
          <w:szCs w:val="24"/>
        </w:rPr>
        <w:t>obowiązującymi przepisami</w:t>
      </w:r>
      <w:r w:rsidRPr="00E020A9">
        <w:rPr>
          <w:rFonts w:eastAsia="BookmanOldStyle"/>
          <w:sz w:val="24"/>
          <w:szCs w:val="24"/>
        </w:rPr>
        <w:t xml:space="preserve"> lub normami.</w:t>
      </w:r>
    </w:p>
    <w:p w14:paraId="09B11B53" w14:textId="1FC1D353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7</w:t>
      </w:r>
      <w:r w:rsidR="00E020A9" w:rsidRPr="00E020A9">
        <w:rPr>
          <w:rFonts w:eastAsia="BookmanOldStyle"/>
          <w:sz w:val="24"/>
          <w:szCs w:val="24"/>
        </w:rPr>
        <w:t>. Odstąpienie od umowy powinno nastąpić w formie pisemnej z podaniem uzasadnienia.</w:t>
      </w:r>
    </w:p>
    <w:p w14:paraId="6A71F2A0" w14:textId="6E794778" w:rsidR="00E020A9" w:rsidRPr="00E020A9" w:rsidRDefault="007529CB" w:rsidP="000D0346">
      <w:pPr>
        <w:pStyle w:val="Default"/>
        <w:jc w:val="both"/>
      </w:pPr>
      <w:r>
        <w:t>8</w:t>
      </w:r>
      <w:r w:rsidR="00E020A9" w:rsidRPr="00E020A9">
        <w:t xml:space="preserve">. Odstąpienie od umowy na podstawie określonej w ust. </w:t>
      </w:r>
      <w:r>
        <w:t>6</w:t>
      </w:r>
      <w:r w:rsidR="00E020A9" w:rsidRPr="00E020A9">
        <w:t xml:space="preserve"> skutkuje naliczeniem przez Zamawiającego kary umownej, o której mowa w § 7 ust. </w:t>
      </w:r>
      <w:r>
        <w:t>2</w:t>
      </w:r>
      <w:r w:rsidR="00E020A9" w:rsidRPr="00E020A9">
        <w:t xml:space="preserve"> w podwójnej wysokości.</w:t>
      </w:r>
    </w:p>
    <w:p w14:paraId="3075DC29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8BEA49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10</w:t>
      </w:r>
    </w:p>
    <w:p w14:paraId="76A7C0BE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Wykonawca nie może przenieść zobowiązań Zamawiającego na osobę trzecią bez zgody Zamawiającego.</w:t>
      </w:r>
    </w:p>
    <w:p w14:paraId="3DB7C3F3" w14:textId="77777777" w:rsidR="007529CB" w:rsidRPr="00E020A9" w:rsidRDefault="007529CB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C9A2B24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11</w:t>
      </w:r>
    </w:p>
    <w:p w14:paraId="6175D021" w14:textId="77777777" w:rsid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Za przestrzeganie przepisów BHP i ppoż. przy świadczeniu usługi odpowiedzialność ponosi Wykonawca.</w:t>
      </w:r>
    </w:p>
    <w:p w14:paraId="4DE516C5" w14:textId="77777777" w:rsidR="007529CB" w:rsidRPr="00E020A9" w:rsidRDefault="007529CB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FBE69D6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12</w:t>
      </w:r>
    </w:p>
    <w:p w14:paraId="46EF2D81" w14:textId="77777777" w:rsidR="00E020A9" w:rsidRPr="00E020A9" w:rsidRDefault="00E020A9" w:rsidP="006317AA">
      <w:pPr>
        <w:pStyle w:val="Tekstpodstawowy"/>
        <w:rPr>
          <w:b w:val="0"/>
          <w:szCs w:val="24"/>
        </w:rPr>
      </w:pPr>
      <w:r w:rsidRPr="00E020A9">
        <w:rPr>
          <w:b w:val="0"/>
          <w:szCs w:val="24"/>
        </w:rPr>
        <w:t>1. Wszelkie zmiany umowy wymagają formy pisemnej pod rygorem nieważności,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60B183F4" w14:textId="77777777" w:rsidR="00E020A9" w:rsidRPr="00E020A9" w:rsidRDefault="00E020A9" w:rsidP="006317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E020A9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14:paraId="15201C88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a) zmiana dotyczy nieistotnych postanowień zawartej umowy;</w:t>
      </w:r>
    </w:p>
    <w:p w14:paraId="0BF34EAC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b)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14:paraId="101DD7FB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c)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14:paraId="63F37433" w14:textId="77777777" w:rsid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d) dotyczy zmian koniecznych ze względu na zmianę powszechnie obowiązujących przepisów prawa, w szczególności stawek podatku VAT - w przypadku zaistnienia takich zmian. W przypadku zmiany podatku VAT cena brutto </w:t>
      </w:r>
      <w:r w:rsidRPr="00E020A9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E020A9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14:paraId="2DB6E1E0" w14:textId="457B3377" w:rsidR="006317AA" w:rsidRPr="006317AA" w:rsidRDefault="006317AA" w:rsidP="006317AA">
      <w:pPr>
        <w:contextualSpacing/>
        <w:jc w:val="both"/>
        <w:rPr>
          <w:color w:val="000000"/>
          <w:sz w:val="24"/>
          <w:szCs w:val="24"/>
          <w:lang w:eastAsia="x-none"/>
        </w:rPr>
      </w:pPr>
      <w:r>
        <w:rPr>
          <w:iCs/>
          <w:sz w:val="24"/>
          <w:szCs w:val="24"/>
        </w:rPr>
        <w:t xml:space="preserve">e) </w:t>
      </w:r>
      <w:r w:rsidRPr="006317AA">
        <w:rPr>
          <w:color w:val="000000"/>
          <w:sz w:val="24"/>
          <w:szCs w:val="24"/>
          <w:lang w:eastAsia="x-none"/>
        </w:rPr>
        <w:t>dotycz</w:t>
      </w:r>
      <w:r>
        <w:rPr>
          <w:color w:val="000000"/>
          <w:sz w:val="24"/>
          <w:szCs w:val="24"/>
          <w:lang w:eastAsia="x-none"/>
        </w:rPr>
        <w:t xml:space="preserve">y </w:t>
      </w:r>
      <w:r w:rsidRPr="006317AA">
        <w:rPr>
          <w:color w:val="000000"/>
          <w:sz w:val="24"/>
          <w:szCs w:val="24"/>
          <w:lang w:eastAsia="x-none"/>
        </w:rPr>
        <w:t>wydłużenia terminu obowiązywania umowy w przypadku niewykorzystania maksymalnej kwoty na jaką została zawarta um</w:t>
      </w:r>
      <w:r>
        <w:rPr>
          <w:color w:val="000000"/>
          <w:sz w:val="24"/>
          <w:szCs w:val="24"/>
          <w:lang w:eastAsia="x-none"/>
        </w:rPr>
        <w:t>owa w okresie jej obowiązywania</w:t>
      </w:r>
    </w:p>
    <w:p w14:paraId="0DBDB554" w14:textId="14266FFB" w:rsidR="00E020A9" w:rsidRPr="00E020A9" w:rsidRDefault="006317AA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E020A9" w:rsidRPr="00E020A9">
        <w:rPr>
          <w:rFonts w:ascii="Times New Roman" w:hAnsi="Times New Roman" w:cs="Times New Roman"/>
          <w:bCs/>
          <w:sz w:val="24"/>
          <w:szCs w:val="24"/>
        </w:rPr>
        <w:t>) konieczność wprowadzenia zmiany wynika z okoliczności, których nie można było przewidzieć w ogłoszeniu o zamówieniu lub specyfikacji warunków zamówienia.</w:t>
      </w:r>
    </w:p>
    <w:p w14:paraId="41E2011A" w14:textId="77777777" w:rsidR="00E020A9" w:rsidRDefault="00E020A9" w:rsidP="000D0346">
      <w:pPr>
        <w:pStyle w:val="Tekstpodstawowy"/>
        <w:rPr>
          <w:b w:val="0"/>
          <w:iCs/>
          <w:szCs w:val="24"/>
        </w:rPr>
      </w:pPr>
      <w:r w:rsidRPr="00E020A9">
        <w:rPr>
          <w:b w:val="0"/>
          <w:bCs/>
          <w:szCs w:val="24"/>
        </w:rPr>
        <w:t xml:space="preserve">3. Wprowadzenie zmian określonych w ust. 2 wymaga uzasadnienia konieczności zmiany </w:t>
      </w:r>
      <w:r w:rsidRPr="00E020A9">
        <w:rPr>
          <w:b w:val="0"/>
          <w:bCs/>
          <w:szCs w:val="24"/>
        </w:rPr>
        <w:br/>
        <w:t>i porozumienia stron oraz sporządzenia aneksu do umowy,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16511505" w14:textId="77777777" w:rsidR="00E020A9" w:rsidRPr="00E020A9" w:rsidRDefault="00E020A9" w:rsidP="000D0346">
      <w:pPr>
        <w:jc w:val="both"/>
        <w:rPr>
          <w:sz w:val="24"/>
          <w:szCs w:val="24"/>
        </w:rPr>
      </w:pPr>
    </w:p>
    <w:p w14:paraId="3FA01ABC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§ 13</w:t>
      </w:r>
    </w:p>
    <w:p w14:paraId="7C2E87CB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ustawy z dnia 11 września 2019 r. Prawo zamówień publicznych.</w:t>
      </w:r>
    </w:p>
    <w:p w14:paraId="22114C99" w14:textId="77777777" w:rsidR="00B03926" w:rsidRPr="00E020A9" w:rsidRDefault="00B03926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01C6D5C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7D9C2A93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14:paraId="6B1A4688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14:paraId="3B499EF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2644F69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0A9">
        <w:rPr>
          <w:rFonts w:ascii="Times New Roman" w:hAnsi="Times New Roman" w:cs="Times New Roman"/>
          <w:sz w:val="24"/>
          <w:szCs w:val="24"/>
        </w:rPr>
        <w:tab/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Wykonawca                                                        </w:t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p w14:paraId="2D47354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sectPr w:rsidR="00E020A9" w:rsidRPr="00E020A9" w:rsidSect="00A417D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0921" w14:textId="77777777" w:rsidR="004A62B1" w:rsidRDefault="004A62B1">
      <w:r>
        <w:separator/>
      </w:r>
    </w:p>
  </w:endnote>
  <w:endnote w:type="continuationSeparator" w:id="0">
    <w:p w14:paraId="08010E86" w14:textId="77777777" w:rsidR="004A62B1" w:rsidRDefault="004A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3855" w14:textId="77777777"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A396" w14:textId="77777777" w:rsidR="004A62B1" w:rsidRDefault="004A62B1">
      <w:r>
        <w:separator/>
      </w:r>
    </w:p>
  </w:footnote>
  <w:footnote w:type="continuationSeparator" w:id="0">
    <w:p w14:paraId="16291B0F" w14:textId="77777777" w:rsidR="004A62B1" w:rsidRDefault="004A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7348"/>
    <w:multiLevelType w:val="multilevel"/>
    <w:tmpl w:val="4F32C25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B4F"/>
    <w:rsid w:val="00014CFB"/>
    <w:rsid w:val="000C24DB"/>
    <w:rsid w:val="000D0346"/>
    <w:rsid w:val="00104196"/>
    <w:rsid w:val="00160312"/>
    <w:rsid w:val="001661D6"/>
    <w:rsid w:val="00180F96"/>
    <w:rsid w:val="00186001"/>
    <w:rsid w:val="001B3004"/>
    <w:rsid w:val="001B4FC5"/>
    <w:rsid w:val="001C29BC"/>
    <w:rsid w:val="001F7C32"/>
    <w:rsid w:val="00217BAE"/>
    <w:rsid w:val="002215E9"/>
    <w:rsid w:val="002360AE"/>
    <w:rsid w:val="00257A6E"/>
    <w:rsid w:val="00283636"/>
    <w:rsid w:val="002844DA"/>
    <w:rsid w:val="002D0466"/>
    <w:rsid w:val="002D3E30"/>
    <w:rsid w:val="00310FDA"/>
    <w:rsid w:val="00335FCB"/>
    <w:rsid w:val="00366C42"/>
    <w:rsid w:val="003C7456"/>
    <w:rsid w:val="00404ACC"/>
    <w:rsid w:val="004223D1"/>
    <w:rsid w:val="0042629B"/>
    <w:rsid w:val="004364C1"/>
    <w:rsid w:val="00484DDB"/>
    <w:rsid w:val="004A5179"/>
    <w:rsid w:val="004A62B1"/>
    <w:rsid w:val="004B5247"/>
    <w:rsid w:val="004F6C5E"/>
    <w:rsid w:val="00506DD0"/>
    <w:rsid w:val="00516E87"/>
    <w:rsid w:val="00531AC5"/>
    <w:rsid w:val="0053252E"/>
    <w:rsid w:val="00554669"/>
    <w:rsid w:val="00596ACC"/>
    <w:rsid w:val="005D7668"/>
    <w:rsid w:val="0061103D"/>
    <w:rsid w:val="00613B96"/>
    <w:rsid w:val="0062671D"/>
    <w:rsid w:val="006317AA"/>
    <w:rsid w:val="006537E1"/>
    <w:rsid w:val="00674BAF"/>
    <w:rsid w:val="0069643E"/>
    <w:rsid w:val="006A050F"/>
    <w:rsid w:val="006E68EA"/>
    <w:rsid w:val="006F63F3"/>
    <w:rsid w:val="007247A9"/>
    <w:rsid w:val="00741235"/>
    <w:rsid w:val="007529CB"/>
    <w:rsid w:val="00757903"/>
    <w:rsid w:val="00792ECC"/>
    <w:rsid w:val="007A3F24"/>
    <w:rsid w:val="00960F89"/>
    <w:rsid w:val="00972AA5"/>
    <w:rsid w:val="00996BC3"/>
    <w:rsid w:val="009B208D"/>
    <w:rsid w:val="009C043D"/>
    <w:rsid w:val="009E13DD"/>
    <w:rsid w:val="009F18C7"/>
    <w:rsid w:val="009F6C17"/>
    <w:rsid w:val="00A217C8"/>
    <w:rsid w:val="00A417D0"/>
    <w:rsid w:val="00A64353"/>
    <w:rsid w:val="00B03926"/>
    <w:rsid w:val="00B049F1"/>
    <w:rsid w:val="00B22040"/>
    <w:rsid w:val="00B23502"/>
    <w:rsid w:val="00B3228C"/>
    <w:rsid w:val="00B34AB7"/>
    <w:rsid w:val="00B41D47"/>
    <w:rsid w:val="00B45E65"/>
    <w:rsid w:val="00B471ED"/>
    <w:rsid w:val="00B535E1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257BE"/>
    <w:rsid w:val="00C52063"/>
    <w:rsid w:val="00C53B2B"/>
    <w:rsid w:val="00C604C8"/>
    <w:rsid w:val="00C63039"/>
    <w:rsid w:val="00C71B4F"/>
    <w:rsid w:val="00C73EE6"/>
    <w:rsid w:val="00C76CF7"/>
    <w:rsid w:val="00CA5854"/>
    <w:rsid w:val="00CE05D1"/>
    <w:rsid w:val="00CF1047"/>
    <w:rsid w:val="00D0636F"/>
    <w:rsid w:val="00D32EC4"/>
    <w:rsid w:val="00D40DFC"/>
    <w:rsid w:val="00D64557"/>
    <w:rsid w:val="00D65B07"/>
    <w:rsid w:val="00D70B7E"/>
    <w:rsid w:val="00DC7600"/>
    <w:rsid w:val="00DE0040"/>
    <w:rsid w:val="00DE7ED0"/>
    <w:rsid w:val="00E010E5"/>
    <w:rsid w:val="00E020A9"/>
    <w:rsid w:val="00E357FC"/>
    <w:rsid w:val="00E44979"/>
    <w:rsid w:val="00E739CD"/>
    <w:rsid w:val="00E933D7"/>
    <w:rsid w:val="00EA6686"/>
    <w:rsid w:val="00EB7AD2"/>
    <w:rsid w:val="00ED0345"/>
    <w:rsid w:val="00F332A3"/>
    <w:rsid w:val="00F50236"/>
    <w:rsid w:val="00F613D7"/>
    <w:rsid w:val="00F87B28"/>
    <w:rsid w:val="00F90E35"/>
    <w:rsid w:val="00FB0D9D"/>
    <w:rsid w:val="00FB7F9E"/>
    <w:rsid w:val="00FC3726"/>
    <w:rsid w:val="00FD261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2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Pr>
      <w:rFonts w:hint="default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C03867"/>
    <w:rPr>
      <w:rFonts w:ascii="Calibri" w:eastAsia="Calibri" w:hAnsi="Calibri" w:cs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0A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020A9"/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20A9"/>
    <w:rPr>
      <w:sz w:val="16"/>
      <w:szCs w:val="16"/>
      <w:lang w:eastAsia="zh-CN"/>
    </w:rPr>
  </w:style>
  <w:style w:type="character" w:customStyle="1" w:styleId="FontStyle14">
    <w:name w:val="Font Style14"/>
    <w:rsid w:val="00E0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020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CF46-DDAD-4540-AEB7-DE0C806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12527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29</cp:revision>
  <cp:lastPrinted>2021-03-23T06:43:00Z</cp:lastPrinted>
  <dcterms:created xsi:type="dcterms:W3CDTF">2021-08-25T07:05:00Z</dcterms:created>
  <dcterms:modified xsi:type="dcterms:W3CDTF">2021-10-18T08:48:00Z</dcterms:modified>
</cp:coreProperties>
</file>