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4CE22682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E7542" w:rsidRPr="000E7542">
        <w:t xml:space="preserve"> </w:t>
      </w:r>
      <w:r w:rsidR="00932CCA" w:rsidRPr="00932CCA">
        <w:rPr>
          <w:rFonts w:ascii="Arial" w:hAnsi="Arial" w:cs="Arial"/>
          <w:b/>
          <w:bCs/>
          <w:sz w:val="20"/>
          <w:szCs w:val="20"/>
        </w:rPr>
        <w:t>Poprawa dostępności w pomieszczeniach Starostwa Powiatowego w Oleśnie wraz z wymianą sieci LAN oraz instalacji elektrycznej i oświetlenia na energooszczędne</w:t>
      </w:r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855D" w14:textId="77777777" w:rsidR="003E488A" w:rsidRDefault="003E488A" w:rsidP="000A35CB">
      <w:pPr>
        <w:spacing w:after="0" w:line="240" w:lineRule="auto"/>
      </w:pPr>
      <w:r>
        <w:separator/>
      </w:r>
    </w:p>
  </w:endnote>
  <w:endnote w:type="continuationSeparator" w:id="0">
    <w:p w14:paraId="4BFC9911" w14:textId="77777777" w:rsidR="003E488A" w:rsidRDefault="003E488A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48C1" w14:textId="77777777" w:rsidR="003E488A" w:rsidRDefault="003E488A" w:rsidP="000A35CB">
      <w:pPr>
        <w:spacing w:after="0" w:line="240" w:lineRule="auto"/>
      </w:pPr>
      <w:r>
        <w:separator/>
      </w:r>
    </w:p>
  </w:footnote>
  <w:footnote w:type="continuationSeparator" w:id="0">
    <w:p w14:paraId="6BCEB760" w14:textId="77777777" w:rsidR="003E488A" w:rsidRDefault="003E488A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6D572C97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70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74909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E7542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488A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E6D6F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2CCA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8808DB"/>
    <w:rsid w:val="0090047F"/>
    <w:rsid w:val="00906BF2"/>
    <w:rsid w:val="00A0209A"/>
    <w:rsid w:val="00B621FD"/>
    <w:rsid w:val="00CA17D6"/>
    <w:rsid w:val="00CB08B2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15</cp:revision>
  <cp:lastPrinted>2016-08-08T11:30:00Z</cp:lastPrinted>
  <dcterms:created xsi:type="dcterms:W3CDTF">2021-01-25T10:37:00Z</dcterms:created>
  <dcterms:modified xsi:type="dcterms:W3CDTF">2023-02-08T09:22:00Z</dcterms:modified>
</cp:coreProperties>
</file>