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447269E6" w:rsidR="00934FC1" w:rsidRDefault="00934FC1" w:rsidP="002B2E58">
      <w:pPr>
        <w:widowControl w:val="0"/>
        <w:suppressAutoHyphens/>
        <w:spacing w:after="0" w:line="240" w:lineRule="auto"/>
        <w:jc w:val="center"/>
        <w:outlineLvl w:val="3"/>
        <w:rPr>
          <w:rFonts w:eastAsia="Times New Roman" w:cstheme="minorHAnsi"/>
          <w:b/>
          <w:kern w:val="2"/>
          <w:lang w:eastAsia="zh-CN"/>
        </w:rPr>
      </w:pPr>
      <w:r w:rsidRPr="00F93463">
        <w:rPr>
          <w:rFonts w:eastAsia="Times New Roman" w:cstheme="minorHAnsi"/>
          <w:b/>
          <w:kern w:val="2"/>
          <w:lang w:eastAsia="zh-CN"/>
        </w:rPr>
        <w:t>SPECYFIKACJA WARUNKÓW ZAMÓWIENIA</w:t>
      </w:r>
    </w:p>
    <w:p w14:paraId="745573B2" w14:textId="0D445706" w:rsidR="00D0530E" w:rsidRDefault="00D0530E" w:rsidP="002B2E58">
      <w:pPr>
        <w:widowControl w:val="0"/>
        <w:suppressAutoHyphens/>
        <w:spacing w:after="0" w:line="240" w:lineRule="auto"/>
        <w:jc w:val="center"/>
        <w:outlineLvl w:val="3"/>
        <w:rPr>
          <w:rFonts w:eastAsia="Times New Roman" w:cstheme="minorHAnsi"/>
          <w:b/>
          <w:kern w:val="2"/>
          <w:lang w:eastAsia="zh-CN"/>
        </w:rPr>
      </w:pPr>
    </w:p>
    <w:p w14:paraId="11CB2F44" w14:textId="77777777" w:rsidR="00D0530E" w:rsidRPr="00F93463" w:rsidRDefault="00D0530E" w:rsidP="002B2E58">
      <w:pPr>
        <w:widowControl w:val="0"/>
        <w:suppressAutoHyphens/>
        <w:spacing w:after="0" w:line="240" w:lineRule="auto"/>
        <w:jc w:val="center"/>
        <w:outlineLvl w:val="3"/>
        <w:rPr>
          <w:rFonts w:eastAsia="Times New Roman" w:cstheme="minorHAnsi"/>
          <w:b/>
          <w:kern w:val="2"/>
          <w:lang w:eastAsia="zh-CN"/>
        </w:rPr>
      </w:pPr>
    </w:p>
    <w:p w14:paraId="33DF0D0E" w14:textId="77777777" w:rsidR="00D0530E" w:rsidRPr="00D0530E" w:rsidRDefault="00D0530E" w:rsidP="00D0530E">
      <w:pPr>
        <w:pStyle w:val="Listapunktowana21"/>
        <w:ind w:left="0" w:firstLine="0"/>
        <w:jc w:val="center"/>
        <w:rPr>
          <w:rFonts w:asciiTheme="minorHAnsi" w:hAnsiTheme="minorHAnsi" w:cstheme="minorHAnsi"/>
          <w:b/>
          <w:sz w:val="24"/>
          <w:szCs w:val="24"/>
        </w:rPr>
      </w:pPr>
      <w:bookmarkStart w:id="0" w:name="_Hlk51739038"/>
      <w:r w:rsidRPr="00D0530E">
        <w:rPr>
          <w:rFonts w:asciiTheme="minorHAnsi" w:hAnsiTheme="minorHAnsi" w:cstheme="minorHAnsi"/>
          <w:b/>
          <w:sz w:val="24"/>
          <w:szCs w:val="24"/>
        </w:rPr>
        <w:t xml:space="preserve">Dostawa zestawów do redukcji biologicznych czynników chorobotwórczych </w:t>
      </w:r>
    </w:p>
    <w:p w14:paraId="0F04AB41" w14:textId="5D4CAB74" w:rsidR="00D0530E" w:rsidRPr="00D0530E" w:rsidRDefault="00D0530E" w:rsidP="00D0530E">
      <w:pPr>
        <w:pStyle w:val="Listapunktowana21"/>
        <w:ind w:left="0" w:firstLine="0"/>
        <w:jc w:val="center"/>
        <w:rPr>
          <w:rFonts w:asciiTheme="minorHAnsi" w:hAnsiTheme="minorHAnsi" w:cstheme="minorHAnsi"/>
          <w:sz w:val="24"/>
          <w:szCs w:val="24"/>
        </w:rPr>
      </w:pPr>
      <w:r w:rsidRPr="00D0530E">
        <w:rPr>
          <w:rFonts w:asciiTheme="minorHAnsi" w:hAnsiTheme="minorHAnsi" w:cstheme="minorHAnsi"/>
          <w:b/>
          <w:sz w:val="24"/>
          <w:szCs w:val="24"/>
        </w:rPr>
        <w:t>na systemie Mirasol na potrzeby RCKiK w Lublinie</w:t>
      </w:r>
      <w:bookmarkEnd w:id="0"/>
    </w:p>
    <w:p w14:paraId="691E14FB" w14:textId="4217DEB0" w:rsidR="005910B1" w:rsidRPr="00D0530E" w:rsidRDefault="005910B1" w:rsidP="002B2E58">
      <w:pPr>
        <w:widowControl w:val="0"/>
        <w:suppressAutoHyphens/>
        <w:spacing w:after="0" w:line="240" w:lineRule="auto"/>
        <w:jc w:val="center"/>
        <w:outlineLvl w:val="3"/>
        <w:rPr>
          <w:rFonts w:eastAsia="Times New Roman" w:cstheme="minorHAnsi"/>
          <w:b/>
          <w:color w:val="FF0000"/>
          <w:kern w:val="2"/>
          <w:sz w:val="24"/>
          <w:szCs w:val="24"/>
          <w:lang w:eastAsia="zh-CN"/>
        </w:rPr>
      </w:pPr>
    </w:p>
    <w:p w14:paraId="4DBC4030" w14:textId="77777777" w:rsidR="00EA3D5B" w:rsidRPr="00EA3D5B" w:rsidRDefault="00EA3D5B" w:rsidP="005910B1">
      <w:pPr>
        <w:pStyle w:val="Listapunktowana21"/>
        <w:ind w:left="0" w:firstLine="0"/>
        <w:rPr>
          <w:color w:val="FF0000"/>
        </w:rPr>
      </w:pPr>
    </w:p>
    <w:p w14:paraId="3CA3A500" w14:textId="10FEAD5A" w:rsidR="00B23B63" w:rsidRPr="00433FB4" w:rsidRDefault="00934FC1" w:rsidP="0007645A">
      <w:pPr>
        <w:autoSpaceDE w:val="0"/>
        <w:spacing w:line="240" w:lineRule="auto"/>
        <w:jc w:val="both"/>
        <w:rPr>
          <w:rFonts w:cstheme="minorHAnsi"/>
          <w:lang w:val="fr-FR"/>
        </w:rPr>
      </w:pPr>
      <w:r w:rsidRPr="00433FB4">
        <w:rPr>
          <w:rFonts w:cstheme="minorHAnsi"/>
          <w:b/>
        </w:rPr>
        <w:t>(znak postępowania: RCKiK.DAE.SZ-3321/</w:t>
      </w:r>
      <w:r w:rsidR="00433FB4" w:rsidRPr="00433FB4">
        <w:rPr>
          <w:rFonts w:cstheme="minorHAnsi"/>
          <w:b/>
        </w:rPr>
        <w:t>104</w:t>
      </w:r>
      <w:r w:rsidRPr="00433FB4">
        <w:rPr>
          <w:rFonts w:cstheme="minorHAnsi"/>
          <w:b/>
        </w:rPr>
        <w:t>/2</w:t>
      </w:r>
      <w:r w:rsidR="00F5772F" w:rsidRPr="00433FB4">
        <w:rPr>
          <w:rFonts w:cstheme="minorHAnsi"/>
          <w:b/>
        </w:rPr>
        <w:t>2</w:t>
      </w:r>
      <w:r w:rsidRPr="00433FB4">
        <w:rPr>
          <w:rFonts w:cstheme="minorHAnsi"/>
          <w:b/>
        </w:rPr>
        <w:t>)</w:t>
      </w:r>
    </w:p>
    <w:p w14:paraId="64B2BB63" w14:textId="77777777" w:rsidR="00934FC1" w:rsidRPr="00433FB4"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33FB4">
        <w:rPr>
          <w:rFonts w:eastAsia="Times New Roman" w:cstheme="minorHAnsi"/>
          <w:b/>
          <w:kern w:val="2"/>
          <w:lang w:eastAsia="zh-CN"/>
        </w:rPr>
        <w:t>NAZWA ORAZ ADRES ZAMAWIAJĄCEGO</w:t>
      </w:r>
    </w:p>
    <w:p w14:paraId="37CBAC97"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
          <w:bCs/>
          <w:kern w:val="2"/>
          <w:u w:val="single"/>
          <w:lang w:eastAsia="zh-CN"/>
        </w:rPr>
        <w:t>Zamawiającym jest:</w:t>
      </w:r>
    </w:p>
    <w:p w14:paraId="1BA8FEB7"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Regionalne Centrum Krwiodawstwa i Krwiolecznictwa w Lublinie</w:t>
      </w:r>
    </w:p>
    <w:p w14:paraId="3D406E80"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Samodzielny Publiczny Zakład Opieki Zdrowotnej</w:t>
      </w:r>
    </w:p>
    <w:p w14:paraId="6BDBEAEE"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ul. Żołnierzy Niepodległej 8</w:t>
      </w:r>
    </w:p>
    <w:p w14:paraId="6ED0A2C5"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 xml:space="preserve">20-078 Lublin </w:t>
      </w:r>
    </w:p>
    <w:p w14:paraId="55015893" w14:textId="5BD2465B" w:rsidR="00934FC1" w:rsidRPr="00433FB4" w:rsidRDefault="00934FC1" w:rsidP="000F1335">
      <w:pPr>
        <w:widowControl w:val="0"/>
        <w:tabs>
          <w:tab w:val="left" w:pos="3300"/>
        </w:tabs>
        <w:spacing w:after="0" w:line="100" w:lineRule="atLeast"/>
        <w:jc w:val="both"/>
        <w:rPr>
          <w:rFonts w:eastAsia="Times New Roman" w:cstheme="minorHAnsi"/>
          <w:bCs/>
          <w:kern w:val="2"/>
          <w:lang w:eastAsia="zh-CN"/>
        </w:rPr>
      </w:pPr>
      <w:r w:rsidRPr="00433FB4">
        <w:rPr>
          <w:rFonts w:eastAsia="Times New Roman" w:cstheme="minorHAnsi"/>
          <w:bCs/>
          <w:kern w:val="2"/>
          <w:lang w:val="en-US" w:eastAsia="zh-CN"/>
        </w:rPr>
        <w:t>NIP: 7122427252</w:t>
      </w:r>
      <w:r w:rsidR="000F1335" w:rsidRPr="00433FB4">
        <w:rPr>
          <w:rFonts w:eastAsia="Times New Roman" w:cstheme="minorHAnsi"/>
          <w:bCs/>
          <w:kern w:val="2"/>
          <w:lang w:val="en-US" w:eastAsia="zh-CN"/>
        </w:rPr>
        <w:tab/>
      </w:r>
    </w:p>
    <w:p w14:paraId="2FAFE6BB"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val="en-US" w:eastAsia="zh-CN"/>
        </w:rPr>
        <w:t>REGON: 431029412</w:t>
      </w:r>
    </w:p>
    <w:p w14:paraId="0A3359EC" w14:textId="77777777" w:rsidR="00934FC1" w:rsidRPr="00433FB4"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tel. (81) 532-89-32</w:t>
      </w:r>
      <w:r w:rsidRPr="00433FB4">
        <w:rPr>
          <w:rFonts w:eastAsia="Times New Roman" w:cstheme="minorHAnsi"/>
          <w:bCs/>
          <w:kern w:val="2"/>
          <w:lang w:val="en-US" w:eastAsia="zh-CN"/>
        </w:rPr>
        <w:tab/>
      </w:r>
    </w:p>
    <w:p w14:paraId="6F0D58DF" w14:textId="56A32D5E"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 xml:space="preserve">adres poczty elektronicznej: </w:t>
      </w:r>
      <w:r w:rsidR="00C04593" w:rsidRPr="00433FB4">
        <w:rPr>
          <w:rFonts w:eastAsia="Times New Roman" w:cstheme="minorHAnsi"/>
          <w:bCs/>
          <w:kern w:val="2"/>
          <w:lang w:val="en-US" w:eastAsia="zh-CN"/>
        </w:rPr>
        <w:t>przetargi</w:t>
      </w:r>
      <w:r w:rsidRPr="00433FB4">
        <w:rPr>
          <w:rFonts w:eastAsia="Times New Roman" w:cstheme="minorHAnsi"/>
          <w:bCs/>
          <w:kern w:val="2"/>
          <w:lang w:val="en-US" w:eastAsia="zh-CN"/>
        </w:rPr>
        <w:t>@rckik.lublin.pl</w:t>
      </w:r>
    </w:p>
    <w:p w14:paraId="6E174E4E"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 xml:space="preserve">strona internetowa prowadzonego postępowania: </w:t>
      </w:r>
    </w:p>
    <w:p w14:paraId="0F240ABD"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 xml:space="preserve">www.rckik.lublin.pl </w:t>
      </w:r>
    </w:p>
    <w:p w14:paraId="74BCA6A2"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 xml:space="preserve">oraz </w:t>
      </w:r>
    </w:p>
    <w:p w14:paraId="04519AFA"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https://platformazakupowa.pl/pn/rckik_lublin</w:t>
      </w:r>
    </w:p>
    <w:p w14:paraId="49B321B1" w14:textId="77777777" w:rsidR="00934FC1" w:rsidRPr="00EA3D5B" w:rsidRDefault="00934FC1" w:rsidP="00934FC1">
      <w:pPr>
        <w:widowControl w:val="0"/>
        <w:spacing w:after="0" w:line="100" w:lineRule="atLeast"/>
        <w:jc w:val="both"/>
        <w:rPr>
          <w:rFonts w:eastAsia="Times New Roman" w:cstheme="minorHAnsi"/>
          <w:bCs/>
          <w:color w:val="FF0000"/>
          <w:kern w:val="2"/>
          <w:lang w:val="en-US" w:eastAsia="zh-CN"/>
        </w:rPr>
      </w:pPr>
    </w:p>
    <w:p w14:paraId="782057F7" w14:textId="77777777" w:rsidR="00934FC1" w:rsidRPr="00433FB4"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433FB4">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 xml:space="preserve">www.rckik.lublin.pl </w:t>
      </w:r>
    </w:p>
    <w:p w14:paraId="08B06F30"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 xml:space="preserve">oraz </w:t>
      </w:r>
    </w:p>
    <w:p w14:paraId="73A63284"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https://platformazakupowa.pl/pn/rckik_lublin</w:t>
      </w:r>
    </w:p>
    <w:p w14:paraId="49ECE6FE"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20666DA0" w14:textId="77777777" w:rsidR="00934FC1" w:rsidRPr="00433FB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TRYB UDZIELENIA ZAMÓWIENIA</w:t>
      </w:r>
    </w:p>
    <w:p w14:paraId="14885451" w14:textId="25C30CB5"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433FB4">
          <w:rPr>
            <w:rFonts w:eastAsia="Times New Roman" w:cstheme="minorHAnsi"/>
            <w:bCs/>
            <w:kern w:val="2"/>
            <w:lang w:eastAsia="zh-CN"/>
          </w:rPr>
          <w:t>Dz.U. z 202</w:t>
        </w:r>
        <w:r w:rsidR="00FC0551" w:rsidRPr="00433FB4">
          <w:rPr>
            <w:rFonts w:eastAsia="Times New Roman" w:cstheme="minorHAnsi"/>
            <w:bCs/>
            <w:kern w:val="2"/>
            <w:lang w:eastAsia="zh-CN"/>
          </w:rPr>
          <w:t>2</w:t>
        </w:r>
        <w:r w:rsidRPr="00433FB4">
          <w:rPr>
            <w:rFonts w:eastAsia="Times New Roman" w:cstheme="minorHAnsi"/>
            <w:bCs/>
            <w:kern w:val="2"/>
            <w:lang w:eastAsia="zh-CN"/>
          </w:rPr>
          <w:t xml:space="preserve"> r. poz. </w:t>
        </w:r>
        <w:r w:rsidR="00FC0551" w:rsidRPr="00433FB4">
          <w:rPr>
            <w:rFonts w:eastAsia="Times New Roman" w:cstheme="minorHAnsi"/>
            <w:bCs/>
            <w:kern w:val="2"/>
            <w:lang w:eastAsia="zh-CN"/>
          </w:rPr>
          <w:t>1710</w:t>
        </w:r>
      </w:hyperlink>
      <w:r w:rsidR="00A02E2C" w:rsidRPr="00433FB4">
        <w:rPr>
          <w:rFonts w:eastAsia="Times New Roman" w:cstheme="minorHAnsi"/>
          <w:bCs/>
          <w:kern w:val="2"/>
          <w:lang w:eastAsia="zh-CN"/>
        </w:rPr>
        <w:t xml:space="preserve"> ze zm</w:t>
      </w:r>
      <w:r w:rsidR="00F74D97" w:rsidRPr="00433FB4">
        <w:rPr>
          <w:rFonts w:cstheme="minorHAnsi"/>
        </w:rPr>
        <w:t>.)</w:t>
      </w:r>
      <w:r w:rsidRPr="00433FB4">
        <w:rPr>
          <w:rFonts w:eastAsia="Times New Roman" w:cstheme="minorHAnsi"/>
          <w:bCs/>
          <w:kern w:val="2"/>
          <w:lang w:eastAsia="zh-CN"/>
        </w:rPr>
        <w:t>(zwanej dalej także „Pzp”, „ustawa Pzp”) oraz aktów wykonawczych wydanych na jej podstawie.</w:t>
      </w:r>
    </w:p>
    <w:p w14:paraId="4D175BF3" w14:textId="77777777" w:rsidR="00934FC1" w:rsidRPr="007969D0"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7969D0"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7969D0">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7969D0" w:rsidRDefault="00934FC1" w:rsidP="00934FC1">
      <w:pPr>
        <w:widowControl w:val="0"/>
        <w:suppressAutoHyphens/>
        <w:spacing w:after="0" w:line="288" w:lineRule="auto"/>
        <w:jc w:val="both"/>
        <w:rPr>
          <w:rFonts w:eastAsia="Times New Roman" w:cstheme="minorHAnsi"/>
          <w:bCs/>
          <w:kern w:val="2"/>
          <w:lang w:val="en-US" w:eastAsia="zh-CN"/>
        </w:rPr>
      </w:pPr>
      <w:r w:rsidRPr="007969D0">
        <w:rPr>
          <w:rFonts w:eastAsia="Times New Roman" w:cstheme="minorHAnsi"/>
          <w:bCs/>
          <w:kern w:val="2"/>
          <w:lang w:val="en-US" w:eastAsia="zh-CN"/>
        </w:rPr>
        <w:t>Zamawiający nie przewiduje wyboru najkorzystniejszej oferty z możliwością prowadzenia negocjacji.</w:t>
      </w:r>
    </w:p>
    <w:p w14:paraId="1BE75FAC" w14:textId="77777777" w:rsidR="00B23B63" w:rsidRPr="00EA3D5B" w:rsidRDefault="00B23B63" w:rsidP="00934FC1">
      <w:pPr>
        <w:widowControl w:val="0"/>
        <w:suppressAutoHyphens/>
        <w:spacing w:after="0" w:line="288" w:lineRule="auto"/>
        <w:jc w:val="both"/>
        <w:rPr>
          <w:rFonts w:eastAsia="Times New Roman" w:cstheme="minorHAnsi"/>
          <w:bCs/>
          <w:color w:val="FF0000"/>
          <w:kern w:val="2"/>
          <w:lang w:val="en-US" w:eastAsia="zh-CN"/>
        </w:rPr>
      </w:pPr>
    </w:p>
    <w:p w14:paraId="4B243D9A" w14:textId="10DAEFCD" w:rsidR="00934FC1" w:rsidRPr="007425BE"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425BE">
        <w:rPr>
          <w:rFonts w:eastAsia="Times New Roman" w:cstheme="minorHAnsi"/>
          <w:b/>
          <w:kern w:val="2"/>
          <w:lang w:val="en-US" w:eastAsia="zh-CN"/>
        </w:rPr>
        <w:t>OPIS PRZEDMIOTU ZAMÓWIENIA</w:t>
      </w:r>
    </w:p>
    <w:p w14:paraId="485C294B" w14:textId="77777777" w:rsidR="00934FC1" w:rsidRPr="007425BE" w:rsidRDefault="00934FC1" w:rsidP="00934FC1">
      <w:pPr>
        <w:widowControl w:val="0"/>
        <w:suppressAutoHyphens/>
        <w:autoSpaceDE w:val="0"/>
        <w:spacing w:after="0" w:line="240" w:lineRule="auto"/>
        <w:jc w:val="both"/>
        <w:rPr>
          <w:rFonts w:eastAsia="Times New Roman" w:cstheme="minorHAnsi"/>
          <w:bCs/>
          <w:kern w:val="2"/>
          <w:lang w:eastAsia="zh-CN"/>
        </w:rPr>
      </w:pPr>
    </w:p>
    <w:p w14:paraId="0B1C040E" w14:textId="3A0589E2" w:rsidR="0037232B" w:rsidRDefault="00934FC1" w:rsidP="00D0530E">
      <w:pPr>
        <w:pStyle w:val="Listapunktowana21"/>
        <w:ind w:left="0" w:firstLine="0"/>
        <w:rPr>
          <w:rFonts w:asciiTheme="minorHAnsi" w:hAnsiTheme="minorHAnsi" w:cstheme="minorHAnsi"/>
          <w:b/>
          <w:sz w:val="24"/>
          <w:szCs w:val="24"/>
        </w:rPr>
      </w:pPr>
      <w:r w:rsidRPr="007425BE">
        <w:rPr>
          <w:rFonts w:cstheme="minorHAnsi"/>
          <w:color w:val="auto"/>
        </w:rPr>
        <w:t>Przedmiotem zamówienia jest</w:t>
      </w:r>
      <w:r w:rsidR="00D0530E">
        <w:rPr>
          <w:rFonts w:cstheme="minorHAnsi"/>
          <w:color w:val="auto"/>
        </w:rPr>
        <w:t xml:space="preserve">: </w:t>
      </w:r>
      <w:r w:rsidR="0044661D" w:rsidRPr="007425BE">
        <w:rPr>
          <w:rFonts w:cstheme="minorHAnsi"/>
          <w:color w:val="auto"/>
          <w:lang w:val="fr-FR"/>
        </w:rPr>
        <w:t xml:space="preserve"> </w:t>
      </w:r>
      <w:r w:rsidR="00D0530E" w:rsidRPr="00D0530E">
        <w:rPr>
          <w:rFonts w:asciiTheme="minorHAnsi" w:hAnsiTheme="minorHAnsi" w:cstheme="minorHAnsi"/>
          <w:b/>
          <w:sz w:val="24"/>
          <w:szCs w:val="24"/>
        </w:rPr>
        <w:t>Dostawa zestawów do redukcji biologicznych czynników chorobotwórczych na systemie Mirasol na potrzeby RCKiK w Lublinie</w:t>
      </w:r>
    </w:p>
    <w:p w14:paraId="01877620" w14:textId="77777777" w:rsidR="00D0530E" w:rsidRPr="00D0530E" w:rsidRDefault="00D0530E" w:rsidP="00D0530E">
      <w:pPr>
        <w:pStyle w:val="Listapunktowana21"/>
        <w:ind w:left="0" w:firstLine="0"/>
        <w:rPr>
          <w:rFonts w:asciiTheme="minorHAnsi" w:hAnsiTheme="minorHAnsi" w:cstheme="minorHAnsi"/>
          <w:b/>
          <w:sz w:val="24"/>
          <w:szCs w:val="24"/>
        </w:rPr>
      </w:pPr>
    </w:p>
    <w:p w14:paraId="5BA416D9" w14:textId="1A260467" w:rsidR="00934FC1" w:rsidRPr="007425BE" w:rsidRDefault="00934FC1" w:rsidP="00934FC1">
      <w:pPr>
        <w:tabs>
          <w:tab w:val="left" w:pos="4770"/>
        </w:tabs>
        <w:spacing w:after="0" w:line="240" w:lineRule="auto"/>
        <w:ind w:left="4770" w:hanging="4770"/>
        <w:rPr>
          <w:rFonts w:eastAsia="Times New Roman" w:cstheme="minorHAnsi"/>
          <w:bCs/>
          <w:lang w:eastAsia="pl-PL"/>
        </w:rPr>
      </w:pPr>
      <w:r w:rsidRPr="007425BE">
        <w:rPr>
          <w:rFonts w:eastAsia="Times New Roman" w:cstheme="minorHAnsi"/>
          <w:b/>
          <w:lang w:eastAsia="pl-PL"/>
        </w:rPr>
        <w:t>Wspólny Słownik Zamówień (Kod CPV):</w:t>
      </w:r>
      <w:r w:rsidRPr="007425BE">
        <w:rPr>
          <w:rFonts w:eastAsia="Times New Roman" w:cstheme="minorHAnsi"/>
          <w:lang w:eastAsia="pl-PL"/>
        </w:rPr>
        <w:t xml:space="preserve"> </w:t>
      </w:r>
    </w:p>
    <w:p w14:paraId="06922B59" w14:textId="4E70C3D0" w:rsidR="00E17A6B" w:rsidRPr="007425BE" w:rsidRDefault="00AD6F96" w:rsidP="007425BE">
      <w:pPr>
        <w:tabs>
          <w:tab w:val="left" w:pos="285"/>
        </w:tabs>
        <w:spacing w:line="100" w:lineRule="atLeast"/>
        <w:jc w:val="both"/>
        <w:rPr>
          <w:rFonts w:ascii="Times New Roman" w:eastAsia="Times New Roman" w:hAnsi="Times New Roman" w:cs="Times New Roman"/>
          <w:bCs/>
          <w:kern w:val="2"/>
          <w:lang w:eastAsia="zh-CN"/>
        </w:rPr>
      </w:pPr>
      <w:r w:rsidRPr="007425BE">
        <w:rPr>
          <w:rFonts w:ascii="Times New Roman" w:eastAsia="Times New Roman" w:hAnsi="Times New Roman" w:cs="Times New Roman"/>
          <w:kern w:val="1"/>
          <w:lang w:eastAsia="zh-CN"/>
        </w:rPr>
        <w:t xml:space="preserve">KOD CPV: </w:t>
      </w:r>
      <w:r w:rsidR="007425BE" w:rsidRPr="007425BE">
        <w:rPr>
          <w:rFonts w:ascii="Times New Roman" w:eastAsia="Times New Roman" w:hAnsi="Times New Roman" w:cs="Times New Roman"/>
          <w:bCs/>
          <w:iCs/>
          <w:kern w:val="2"/>
          <w:lang w:eastAsia="zh-CN"/>
        </w:rPr>
        <w:t>33141600-6  Zbiorniki i torby do gromadzenia płynów ustrojowych, dreny i zestawy</w:t>
      </w:r>
    </w:p>
    <w:p w14:paraId="6E524044" w14:textId="77777777" w:rsidR="00934FC1" w:rsidRPr="00EA3D5B" w:rsidRDefault="00934FC1" w:rsidP="00934FC1">
      <w:pPr>
        <w:tabs>
          <w:tab w:val="left" w:pos="4770"/>
        </w:tabs>
        <w:spacing w:after="0" w:line="240" w:lineRule="auto"/>
        <w:rPr>
          <w:rFonts w:eastAsia="Times New Roman" w:cstheme="minorHAnsi"/>
          <w:color w:val="FF0000"/>
          <w:lang w:eastAsia="pl-PL"/>
        </w:rPr>
      </w:pPr>
    </w:p>
    <w:p w14:paraId="64785927" w14:textId="5892E21E" w:rsidR="00934FC1" w:rsidRPr="00433FB4" w:rsidRDefault="00934FC1" w:rsidP="002C6CE6">
      <w:pPr>
        <w:pStyle w:val="Akapitzlist"/>
        <w:tabs>
          <w:tab w:val="left" w:pos="285"/>
        </w:tabs>
        <w:spacing w:line="240" w:lineRule="auto"/>
        <w:ind w:left="360"/>
        <w:jc w:val="both"/>
        <w:rPr>
          <w:rFonts w:asciiTheme="minorHAnsi" w:hAnsiTheme="minorHAnsi" w:cstheme="minorHAnsi"/>
          <w:color w:val="auto"/>
        </w:rPr>
      </w:pPr>
      <w:r w:rsidRPr="00D76EF2">
        <w:rPr>
          <w:rFonts w:asciiTheme="minorHAnsi" w:hAnsiTheme="minorHAnsi" w:cstheme="minorHAnsi"/>
          <w:color w:val="auto"/>
        </w:rPr>
        <w:t xml:space="preserve">Szczegółowy opis przedmiotu zamówienia zawarty jest w Załączniku nr </w:t>
      </w:r>
      <w:r w:rsidR="002E50CB" w:rsidRPr="00D76EF2">
        <w:rPr>
          <w:rFonts w:asciiTheme="minorHAnsi" w:hAnsiTheme="minorHAnsi" w:cstheme="minorHAnsi"/>
          <w:color w:val="auto"/>
        </w:rPr>
        <w:t>3</w:t>
      </w:r>
      <w:r w:rsidRPr="00D76EF2">
        <w:rPr>
          <w:rFonts w:asciiTheme="minorHAnsi" w:hAnsiTheme="minorHAnsi" w:cstheme="minorHAnsi"/>
          <w:color w:val="auto"/>
        </w:rPr>
        <w:t xml:space="preserve"> do SWZ. Po zawarciu </w:t>
      </w:r>
      <w:r w:rsidRPr="00433FB4">
        <w:rPr>
          <w:rFonts w:asciiTheme="minorHAnsi" w:hAnsiTheme="minorHAnsi" w:cstheme="minorHAnsi"/>
          <w:color w:val="auto"/>
        </w:rPr>
        <w:t>umowy ww. dokument stanowić będzie załącznik do umowy</w:t>
      </w:r>
      <w:r w:rsidR="00E94A88" w:rsidRPr="00433FB4">
        <w:rPr>
          <w:rFonts w:asciiTheme="minorHAnsi" w:hAnsiTheme="minorHAnsi" w:cstheme="minorHAnsi"/>
          <w:color w:val="auto"/>
        </w:rPr>
        <w:t xml:space="preserve">,  </w:t>
      </w:r>
    </w:p>
    <w:p w14:paraId="78010F19" w14:textId="77777777" w:rsidR="00934FC1" w:rsidRPr="00433FB4" w:rsidRDefault="00934FC1" w:rsidP="00934FC1">
      <w:pPr>
        <w:widowControl w:val="0"/>
        <w:tabs>
          <w:tab w:val="left" w:pos="285"/>
        </w:tabs>
        <w:spacing w:after="0" w:line="240" w:lineRule="auto"/>
        <w:ind w:left="-142"/>
        <w:jc w:val="both"/>
        <w:rPr>
          <w:rFonts w:eastAsia="Times New Roman" w:cstheme="minorHAnsi"/>
          <w:bCs/>
          <w:kern w:val="2"/>
          <w:lang w:eastAsia="zh-CN"/>
        </w:rPr>
      </w:pPr>
    </w:p>
    <w:p w14:paraId="5BAD1B6E" w14:textId="633360C7" w:rsidR="00934FC1" w:rsidRPr="00433FB4"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433FB4">
        <w:rPr>
          <w:rFonts w:eastAsia="Times New Roman" w:cstheme="minorHAnsi"/>
          <w:b/>
          <w:kern w:val="2"/>
          <w:u w:val="single"/>
          <w:lang w:eastAsia="zh-CN"/>
        </w:rPr>
        <w:t>UWAGA:</w:t>
      </w:r>
    </w:p>
    <w:p w14:paraId="45149CC4" w14:textId="77777777" w:rsidR="003167F5" w:rsidRPr="00433FB4" w:rsidRDefault="003167F5" w:rsidP="00934FC1">
      <w:pPr>
        <w:widowControl w:val="0"/>
        <w:tabs>
          <w:tab w:val="left" w:pos="284"/>
        </w:tabs>
        <w:spacing w:after="0" w:line="240" w:lineRule="auto"/>
        <w:ind w:left="-142"/>
        <w:jc w:val="both"/>
        <w:rPr>
          <w:rFonts w:eastAsia="Times New Roman" w:cstheme="minorHAnsi"/>
          <w:b/>
          <w:kern w:val="2"/>
          <w:u w:val="single"/>
          <w:lang w:eastAsia="zh-CN"/>
        </w:rPr>
      </w:pPr>
    </w:p>
    <w:p w14:paraId="2E20E7FF" w14:textId="7828DDD7" w:rsidR="00F5772F" w:rsidRPr="00433FB4" w:rsidRDefault="00F5772F" w:rsidP="00176E8E">
      <w:pPr>
        <w:widowControl w:val="0"/>
        <w:tabs>
          <w:tab w:val="left" w:pos="284"/>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Oferowany przedmiot zamówienia musi być dopuszczony do obrotu, używania i oznakowany zgodnie                                z obowiązującymi przepisami tj.: </w:t>
      </w:r>
      <w:bookmarkStart w:id="1" w:name="_Hlk108772207"/>
      <w:r w:rsidR="00DC0B67" w:rsidRPr="00433FB4">
        <w:rPr>
          <w:rFonts w:eastAsia="Times New Roman" w:cstheme="minorHAnsi"/>
          <w:kern w:val="22"/>
          <w:lang w:eastAsia="zh-CN"/>
        </w:rPr>
        <w:t xml:space="preserve">Ustawa z dnia 7 kwietnia  2022 roku o wyrobach medycznych (t. j. Dz. U. z 2022 r., poz. 974.) </w:t>
      </w:r>
      <w:bookmarkEnd w:id="1"/>
      <w:r w:rsidRPr="00433FB4">
        <w:rPr>
          <w:rFonts w:eastAsia="Times New Roman" w:cstheme="minorHAnsi"/>
          <w:kern w:val="22"/>
          <w:lang w:eastAsia="zh-CN"/>
        </w:rPr>
        <w:t xml:space="preserve"> - jeżeli dotyczy wyrobów medycznych.</w:t>
      </w:r>
    </w:p>
    <w:p w14:paraId="3F70EC3B" w14:textId="77777777" w:rsidR="00F5772F" w:rsidRPr="00433FB4" w:rsidRDefault="00F5772F" w:rsidP="00176E8E">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Pzp.</w:t>
      </w:r>
    </w:p>
    <w:p w14:paraId="6A235EC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69F9210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157631F1" w14:textId="6833BAA4"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r w:rsidR="00576B5A">
        <w:rPr>
          <w:rFonts w:eastAsia="Times New Roman" w:cstheme="minorHAnsi"/>
          <w:kern w:val="22"/>
          <w:lang w:eastAsia="zh-CN"/>
        </w:rPr>
        <w:t xml:space="preserve">                         </w:t>
      </w:r>
      <w:r w:rsidRPr="00433FB4">
        <w:rPr>
          <w:rFonts w:eastAsia="Times New Roman" w:cstheme="minorHAnsi"/>
          <w:kern w:val="22"/>
          <w:lang w:eastAsia="zh-CN"/>
        </w:rPr>
        <w:t>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726696D5"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p>
    <w:p w14:paraId="64B550A1"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Rozwiązania równoważne muszą być zgodne w szczególności pod względem:</w:t>
      </w:r>
    </w:p>
    <w:p w14:paraId="1AE31605"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1)gabarytów i konstrukcji (wielkość, rodzaj, właściwości fizyczne, liczba elementów składowych),</w:t>
      </w:r>
    </w:p>
    <w:p w14:paraId="14D07604"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2)charakteru użytkowego (tożsamość funkcji),</w:t>
      </w:r>
    </w:p>
    <w:p w14:paraId="1C4C33C6"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3)charakterystyki materiałowej (rodzaj i jakość materiałów),</w:t>
      </w:r>
    </w:p>
    <w:p w14:paraId="326AEEE0"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4)parametrów technicznych (wytrzymałość, trwałość, dane techniczne, konstrukcje itd.),</w:t>
      </w:r>
    </w:p>
    <w:p w14:paraId="4B5AC6D7"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5)parametrów bezpieczeństwa użytkowania itp.</w:t>
      </w:r>
    </w:p>
    <w:p w14:paraId="748AFA2C"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w:t>
      </w:r>
      <w:r w:rsidRPr="00433FB4">
        <w:rPr>
          <w:rFonts w:eastAsia="Times New Roman" w:cstheme="minorHAnsi"/>
          <w:kern w:val="22"/>
          <w:lang w:eastAsia="zh-CN"/>
        </w:rPr>
        <w:lastRenderedPageBreak/>
        <w:t xml:space="preserve">chemicznego/ związku chemicznego. </w:t>
      </w:r>
    </w:p>
    <w:p w14:paraId="12AC628C"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7A4D525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1)analogicznej dziedziny merytorycznej wynikającej z roli, której dotyczy certyfikat,</w:t>
      </w:r>
    </w:p>
    <w:p w14:paraId="035E0B97"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2)analogicznego stopnia poziomu kompetencji,</w:t>
      </w:r>
    </w:p>
    <w:p w14:paraId="49EF43B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EA3D5B"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764ED02B"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INFORMACJA O SKŁADANIU OFERT CZĘŚCIOWYCH</w:t>
      </w:r>
    </w:p>
    <w:p w14:paraId="1C81B286" w14:textId="77777777" w:rsidR="007425BE" w:rsidRPr="007425BE" w:rsidRDefault="007425BE" w:rsidP="007425BE">
      <w:pPr>
        <w:pStyle w:val="Akapitzlist"/>
        <w:spacing w:line="240" w:lineRule="auto"/>
        <w:ind w:left="142"/>
        <w:jc w:val="both"/>
        <w:rPr>
          <w:rFonts w:cstheme="minorHAnsi"/>
        </w:rPr>
      </w:pPr>
      <w:r w:rsidRPr="007425BE">
        <w:rPr>
          <w:rFonts w:cstheme="minorHAnsi"/>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4894E92C" w14:textId="77777777" w:rsidR="007425BE" w:rsidRPr="00433FB4" w:rsidRDefault="007425BE" w:rsidP="007425BE">
      <w:pPr>
        <w:widowControl w:val="0"/>
        <w:tabs>
          <w:tab w:val="num" w:pos="0"/>
        </w:tabs>
        <w:suppressAutoHyphens/>
        <w:spacing w:after="0" w:line="100" w:lineRule="atLeast"/>
        <w:ind w:left="720"/>
        <w:jc w:val="both"/>
        <w:rPr>
          <w:rFonts w:eastAsia="Times New Roman" w:cstheme="minorHAnsi"/>
          <w:b/>
          <w:kern w:val="2"/>
          <w:lang w:val="en-US" w:eastAsia="zh-CN"/>
        </w:rPr>
      </w:pPr>
    </w:p>
    <w:p w14:paraId="2FA64F4F" w14:textId="77777777" w:rsidR="00934FC1" w:rsidRPr="00433FB4" w:rsidRDefault="00934FC1" w:rsidP="00934FC1">
      <w:pPr>
        <w:widowControl w:val="0"/>
        <w:suppressAutoHyphens/>
        <w:spacing w:after="0" w:line="288" w:lineRule="auto"/>
        <w:rPr>
          <w:rFonts w:eastAsia="Times New Roman" w:cstheme="minorHAnsi"/>
          <w:b/>
          <w:kern w:val="2"/>
          <w:lang w:val="en-US" w:eastAsia="zh-CN"/>
        </w:rPr>
      </w:pPr>
    </w:p>
    <w:p w14:paraId="1A3D4D96" w14:textId="77777777" w:rsidR="00934FC1" w:rsidRPr="00433FB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INFORMACJA O SKŁADANIU OFERT WARIANTOWYCH</w:t>
      </w:r>
    </w:p>
    <w:p w14:paraId="3CD63CB3" w14:textId="77777777" w:rsidR="00934FC1" w:rsidRPr="00433FB4" w:rsidRDefault="00934FC1" w:rsidP="00934FC1">
      <w:pPr>
        <w:widowControl w:val="0"/>
        <w:suppressAutoHyphens/>
        <w:spacing w:after="0" w:line="288" w:lineRule="auto"/>
        <w:rPr>
          <w:rFonts w:eastAsia="Times New Roman" w:cstheme="minorHAnsi"/>
          <w:bCs/>
          <w:kern w:val="2"/>
          <w:lang w:val="en-US" w:eastAsia="zh-CN"/>
        </w:rPr>
      </w:pPr>
      <w:r w:rsidRPr="00433FB4">
        <w:rPr>
          <w:rFonts w:eastAsia="Times New Roman" w:cstheme="minorHAnsi"/>
          <w:bCs/>
          <w:kern w:val="2"/>
          <w:lang w:val="en-US" w:eastAsia="zh-CN"/>
        </w:rPr>
        <w:t>Zamawiający nie dopuszcza możliwości składania ofert wariantowych.</w:t>
      </w:r>
    </w:p>
    <w:p w14:paraId="01E36444" w14:textId="77777777" w:rsidR="00934FC1" w:rsidRPr="00EA3D5B"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433FB4">
        <w:rPr>
          <w:rFonts w:eastAsia="Times New Roman" w:cstheme="minorHAnsi"/>
          <w:b/>
          <w:kern w:val="2"/>
          <w:lang w:val="en-US" w:eastAsia="zh-CN"/>
        </w:rPr>
        <w:t>INFORMACJA O PRZEWIDYWANYCH ZAMÓWIENIACH, O KTÓRYCH MOWA W ART. 214 UST. 1 PKT 7 I 8</w:t>
      </w:r>
    </w:p>
    <w:p w14:paraId="4FA8993F"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Zamawiający nie przewiduje możliwości udzielenia zamówienia, o którym mowa w art. 214 ust. 1 pkt 7 i 8 ustawy Pzp.</w:t>
      </w:r>
    </w:p>
    <w:p w14:paraId="120BF72C"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70160FC0" w14:textId="77777777" w:rsidR="00934FC1" w:rsidRPr="002C6CE6"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2C6CE6">
        <w:rPr>
          <w:rFonts w:eastAsia="Times New Roman" w:cstheme="minorHAnsi"/>
          <w:b/>
          <w:kern w:val="2"/>
          <w:lang w:val="en-US" w:eastAsia="zh-CN"/>
        </w:rPr>
        <w:t>TERMIN WYKONANIA ZAMÓWIENIA</w:t>
      </w:r>
    </w:p>
    <w:p w14:paraId="19671E81" w14:textId="302EFF36" w:rsidR="00934FC1" w:rsidRPr="002C6CE6" w:rsidRDefault="00934FC1" w:rsidP="00934FC1">
      <w:pPr>
        <w:widowControl w:val="0"/>
        <w:suppressAutoHyphens/>
        <w:spacing w:after="0" w:line="288" w:lineRule="auto"/>
        <w:jc w:val="both"/>
        <w:rPr>
          <w:rFonts w:eastAsia="Times New Roman" w:cstheme="minorHAnsi"/>
          <w:bCs/>
          <w:kern w:val="2"/>
          <w:lang w:val="en-US" w:eastAsia="zh-CN"/>
        </w:rPr>
      </w:pPr>
      <w:r w:rsidRPr="002C6CE6">
        <w:rPr>
          <w:rFonts w:eastAsia="Times New Roman" w:cstheme="minorHAnsi"/>
          <w:bCs/>
          <w:kern w:val="2"/>
          <w:lang w:val="en-US" w:eastAsia="zh-CN"/>
        </w:rPr>
        <w:t xml:space="preserve">Wykonawca zobowiązany jest zrealizować przedmiot zamówienia w terminie </w:t>
      </w:r>
      <w:r w:rsidR="005C241B" w:rsidRPr="002C6CE6">
        <w:rPr>
          <w:rFonts w:eastAsia="Times New Roman" w:cstheme="minorHAnsi"/>
          <w:bCs/>
          <w:kern w:val="2"/>
          <w:lang w:val="en-US" w:eastAsia="zh-CN"/>
        </w:rPr>
        <w:t>4</w:t>
      </w:r>
      <w:r w:rsidRPr="002C6CE6">
        <w:rPr>
          <w:rFonts w:eastAsia="Times New Roman" w:cstheme="minorHAnsi"/>
          <w:bCs/>
          <w:kern w:val="2"/>
          <w:lang w:val="en-US" w:eastAsia="zh-CN"/>
        </w:rPr>
        <w:t xml:space="preserve"> miesięcy od daty </w:t>
      </w:r>
      <w:r w:rsidR="00BA5988" w:rsidRPr="002C6CE6">
        <w:rPr>
          <w:rFonts w:eastAsia="Times New Roman" w:cstheme="minorHAnsi"/>
          <w:bCs/>
          <w:kern w:val="2"/>
          <w:lang w:val="en-US" w:eastAsia="zh-CN"/>
        </w:rPr>
        <w:t>zawarcia</w:t>
      </w:r>
      <w:r w:rsidR="00E958BC" w:rsidRPr="002C6CE6">
        <w:rPr>
          <w:rFonts w:eastAsia="Times New Roman" w:cstheme="minorHAnsi"/>
          <w:bCs/>
          <w:kern w:val="2"/>
          <w:lang w:val="en-US" w:eastAsia="zh-CN"/>
        </w:rPr>
        <w:t xml:space="preserve"> </w:t>
      </w:r>
      <w:r w:rsidRPr="002C6CE6">
        <w:rPr>
          <w:rFonts w:eastAsia="Times New Roman" w:cstheme="minorHAnsi"/>
          <w:bCs/>
          <w:kern w:val="2"/>
          <w:lang w:val="en-US" w:eastAsia="zh-CN"/>
        </w:rPr>
        <w:t xml:space="preserve"> umowy.</w:t>
      </w:r>
    </w:p>
    <w:p w14:paraId="240A081E" w14:textId="7ABB2814" w:rsidR="00934FC1" w:rsidRPr="007425BE" w:rsidRDefault="00934FC1" w:rsidP="00934FC1">
      <w:pPr>
        <w:widowControl w:val="0"/>
        <w:suppressAutoHyphens/>
        <w:spacing w:after="0" w:line="288" w:lineRule="auto"/>
        <w:jc w:val="both"/>
        <w:rPr>
          <w:rFonts w:eastAsia="Times New Roman" w:cstheme="minorHAnsi"/>
          <w:bCs/>
          <w:kern w:val="2"/>
          <w:lang w:val="en-US" w:eastAsia="zh-CN"/>
        </w:rPr>
      </w:pPr>
      <w:r w:rsidRPr="007425BE">
        <w:rPr>
          <w:rFonts w:eastAsia="Times New Roman" w:cstheme="minorHAnsi"/>
          <w:bCs/>
          <w:kern w:val="2"/>
          <w:lang w:val="en-US" w:eastAsia="zh-CN"/>
        </w:rPr>
        <w:t xml:space="preserve">Wykonawca zobowiązany jest zrealizować dostawy cząstkowe w terminie maksymalnym </w:t>
      </w:r>
      <w:r w:rsidR="007B4D9D">
        <w:rPr>
          <w:rFonts w:eastAsia="Times New Roman" w:cstheme="minorHAnsi"/>
          <w:bCs/>
          <w:kern w:val="2"/>
          <w:lang w:val="en-US" w:eastAsia="zh-CN"/>
        </w:rPr>
        <w:t>7</w:t>
      </w:r>
      <w:r w:rsidR="00DC0B67" w:rsidRPr="007425BE">
        <w:rPr>
          <w:rFonts w:eastAsia="Times New Roman" w:cstheme="minorHAnsi"/>
          <w:bCs/>
          <w:kern w:val="2"/>
          <w:lang w:val="en-US" w:eastAsia="zh-CN"/>
        </w:rPr>
        <w:t xml:space="preserve"> </w:t>
      </w:r>
      <w:r w:rsidRPr="007425BE">
        <w:rPr>
          <w:rFonts w:eastAsia="Times New Roman" w:cstheme="minorHAnsi"/>
          <w:bCs/>
          <w:kern w:val="2"/>
          <w:lang w:val="en-US" w:eastAsia="zh-CN"/>
        </w:rPr>
        <w:t xml:space="preserve"> dni </w:t>
      </w:r>
      <w:r w:rsidR="00576B5A">
        <w:rPr>
          <w:rFonts w:eastAsia="Times New Roman" w:cstheme="minorHAnsi"/>
          <w:bCs/>
          <w:kern w:val="2"/>
          <w:lang w:val="en-US" w:eastAsia="zh-CN"/>
        </w:rPr>
        <w:t>roboczych</w:t>
      </w:r>
      <w:r w:rsidRPr="007425BE">
        <w:rPr>
          <w:rFonts w:eastAsia="Times New Roman" w:cstheme="minorHAnsi"/>
          <w:bCs/>
          <w:kern w:val="2"/>
          <w:lang w:val="en-US" w:eastAsia="zh-CN"/>
        </w:rPr>
        <w:t xml:space="preserve"> od daty złożenia zamówienia przez Zamawiającego (“Termin dostaw cząstkowych” stanowi kryterium oceny ofert –  patrz Rozdział XX).</w:t>
      </w:r>
    </w:p>
    <w:p w14:paraId="5C9F6C8C" w14:textId="77777777" w:rsidR="0004309B" w:rsidRPr="00EA3D5B" w:rsidRDefault="0004309B" w:rsidP="00934FC1">
      <w:pPr>
        <w:widowControl w:val="0"/>
        <w:suppressAutoHyphens/>
        <w:spacing w:after="0" w:line="288" w:lineRule="auto"/>
        <w:jc w:val="both"/>
        <w:rPr>
          <w:rFonts w:eastAsia="Times New Roman" w:cstheme="minorHAnsi"/>
          <w:bCs/>
          <w:color w:val="FF0000"/>
          <w:kern w:val="2"/>
          <w:lang w:val="en-US" w:eastAsia="zh-CN"/>
        </w:rPr>
      </w:pPr>
    </w:p>
    <w:p w14:paraId="2FE624CA" w14:textId="77777777" w:rsidR="00934FC1" w:rsidRPr="00EA3D5B"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PROJEKTOWANE POSTANOWIENIA UMOWY W SPRAWIE ZAMÓWIENIA PUBLICZNEGO</w:t>
      </w:r>
    </w:p>
    <w:p w14:paraId="40D3A10D" w14:textId="36CB5C18"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Projektowane postanowienia umowy w sprawie zamówienia publicznego, które zostaną wprowadzone do treści tej umowy, określone zostały w Załączniku nr 1 do SWZ.</w:t>
      </w:r>
    </w:p>
    <w:p w14:paraId="11D64BAA" w14:textId="77777777" w:rsidR="00934FC1" w:rsidRPr="00433FB4" w:rsidRDefault="00934FC1" w:rsidP="00E94A88">
      <w:pPr>
        <w:widowControl w:val="0"/>
        <w:suppressAutoHyphens/>
        <w:spacing w:after="0" w:line="288" w:lineRule="auto"/>
        <w:rPr>
          <w:rFonts w:eastAsia="Times New Roman" w:cstheme="minorHAnsi"/>
          <w:b/>
          <w:kern w:val="2"/>
          <w:lang w:val="en-US" w:eastAsia="zh-CN"/>
        </w:rPr>
      </w:pPr>
    </w:p>
    <w:p w14:paraId="6521675C" w14:textId="77777777" w:rsidR="00934FC1" w:rsidRPr="00433FB4" w:rsidRDefault="00934FC1" w:rsidP="00176E8E">
      <w:pPr>
        <w:widowControl w:val="0"/>
        <w:numPr>
          <w:ilvl w:val="0"/>
          <w:numId w:val="4"/>
        </w:numPr>
        <w:tabs>
          <w:tab w:val="clear" w:pos="-360"/>
          <w:tab w:val="num" w:pos="-1068"/>
          <w:tab w:val="num" w:pos="0"/>
        </w:tabs>
        <w:suppressAutoHyphens/>
        <w:spacing w:after="0" w:line="240" w:lineRule="auto"/>
        <w:ind w:left="0" w:firstLine="0"/>
        <w:jc w:val="both"/>
        <w:rPr>
          <w:rFonts w:eastAsia="Times New Roman" w:cstheme="minorHAnsi"/>
          <w:b/>
          <w:kern w:val="2"/>
          <w:lang w:val="en-US" w:eastAsia="zh-CN"/>
        </w:rPr>
      </w:pPr>
      <w:r w:rsidRPr="00433FB4">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35C364F6" w:rsidR="00934FC1" w:rsidRPr="00433FB4" w:rsidRDefault="00934FC1">
      <w:pPr>
        <w:pStyle w:val="Akapitzlist"/>
        <w:numPr>
          <w:ilvl w:val="0"/>
          <w:numId w:val="43"/>
        </w:numPr>
        <w:shd w:val="clear" w:color="auto" w:fill="FEFFFF"/>
        <w:autoSpaceDE w:val="0"/>
        <w:spacing w:line="288" w:lineRule="exact"/>
        <w:ind w:left="284" w:right="4" w:hanging="284"/>
        <w:jc w:val="both"/>
        <w:rPr>
          <w:rFonts w:asciiTheme="minorHAnsi" w:hAnsiTheme="minorHAnsi" w:cstheme="minorHAnsi"/>
          <w:color w:val="auto"/>
          <w:shd w:val="clear" w:color="auto" w:fill="FEFFFF"/>
        </w:rPr>
      </w:pPr>
      <w:r w:rsidRPr="00433FB4">
        <w:rPr>
          <w:rFonts w:asciiTheme="minorHAnsi" w:hAnsiTheme="minorHAnsi" w:cstheme="minorHAnsi"/>
          <w:color w:val="auto"/>
          <w:shd w:val="clear" w:color="auto" w:fill="FEFFFF"/>
        </w:rPr>
        <w:t>W postępowaniu o udzielenie zamówienia komunikacja między Zamawiającym, a Wykonawcami odbywa się przy użyciu platformazakupowa.pl. ( zwana dalej „platforma zakupowa”)</w:t>
      </w:r>
      <w:r w:rsidR="00F36FF3" w:rsidRPr="00433FB4">
        <w:rPr>
          <w:rFonts w:asciiTheme="minorHAnsi" w:hAnsiTheme="minorHAnsi" w:cstheme="minorHAnsi"/>
          <w:color w:val="auto"/>
          <w:shd w:val="clear" w:color="auto" w:fill="FEFFFF"/>
        </w:rPr>
        <w:t>.</w:t>
      </w:r>
    </w:p>
    <w:p w14:paraId="2CD9ACB5" w14:textId="77777777" w:rsidR="00F36FF3" w:rsidRPr="00433FB4" w:rsidRDefault="00F36FF3"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56DDF117"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 xml:space="preserve">UWAGA: </w:t>
      </w:r>
    </w:p>
    <w:p w14:paraId="1B76DB98"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przetargi@rckik.lublin.pl.</w:t>
      </w:r>
    </w:p>
    <w:p w14:paraId="739A3BA1" w14:textId="77777777" w:rsidR="00934FC1" w:rsidRPr="00433FB4"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 xml:space="preserve">Zamawiający w zakresie pytań: technicznych związanych z działaniem systemu prosi o kontakt                          </w:t>
      </w:r>
      <w:r w:rsidRPr="00433FB4">
        <w:rPr>
          <w:rFonts w:eastAsia="Times New Roman" w:cstheme="minorHAnsi"/>
          <w:kern w:val="2"/>
          <w:shd w:val="clear" w:color="auto" w:fill="FEFFFF"/>
          <w:lang w:eastAsia="zh-CN"/>
        </w:rPr>
        <w:lastRenderedPageBreak/>
        <w:t>z Centrum</w:t>
      </w:r>
    </w:p>
    <w:p w14:paraId="7EEE9010" w14:textId="77777777" w:rsidR="00934FC1" w:rsidRPr="00433FB4"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Wsparcia Klienta platformazakupowa.pl pod numer 22 101 02 02,</w:t>
      </w:r>
    </w:p>
    <w:p w14:paraId="2119AA54" w14:textId="77777777" w:rsidR="00934FC1" w:rsidRPr="00433FB4"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cwk@platformazakupowa.pl.</w:t>
      </w:r>
    </w:p>
    <w:p w14:paraId="70A81D5F" w14:textId="3C726B11"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Wymagania techniczne i organizacyjne szczegółowo opisane zostały w Regulaminie platformazakupowa.pl</w:t>
      </w:r>
      <w:r w:rsidR="00804BFC" w:rsidRPr="00433FB4">
        <w:rPr>
          <w:rFonts w:eastAsia="Times New Roman" w:cstheme="minorHAnsi"/>
          <w:kern w:val="2"/>
          <w:shd w:val="clear" w:color="auto" w:fill="FEFFFF"/>
          <w:lang w:eastAsia="zh-CN"/>
        </w:rPr>
        <w:t xml:space="preserve"> </w:t>
      </w:r>
      <w:r w:rsidRPr="00433FB4">
        <w:rPr>
          <w:rFonts w:eastAsia="Times New Roman" w:cstheme="minorHAnsi"/>
          <w:kern w:val="2"/>
          <w:shd w:val="clear" w:color="auto" w:fill="FEFFFF"/>
          <w:lang w:eastAsia="zh-CN"/>
        </w:rPr>
        <w:t>.</w:t>
      </w:r>
    </w:p>
    <w:p w14:paraId="7C7BC2F0"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433FB4">
        <w:rPr>
          <w:rFonts w:eastAsia="Times New Roman" w:cstheme="minorHAnsi"/>
          <w:bCs/>
          <w:kern w:val="2"/>
          <w:lang w:eastAsia="zh-CN"/>
        </w:rPr>
        <w:t xml:space="preserve"> </w:t>
      </w:r>
    </w:p>
    <w:p w14:paraId="1A5C566C"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UWAGA:</w:t>
      </w:r>
    </w:p>
    <w:p w14:paraId="56B1099E"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433FB4">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3FB4">
        <w:rPr>
          <w:rFonts w:eastAsia="Times New Roman" w:cstheme="minorHAnsi"/>
          <w:b/>
          <w:kern w:val="2"/>
          <w:u w:val="single"/>
          <w:shd w:val="clear" w:color="auto" w:fill="FEFFFF"/>
          <w:lang w:eastAsia="zh-CN"/>
        </w:rPr>
        <w:t>platformazakupowa.pl</w:t>
      </w:r>
      <w:r w:rsidRPr="00433FB4">
        <w:rPr>
          <w:rFonts w:eastAsia="Times New Roman" w:cstheme="minorHAnsi"/>
          <w:bCs/>
          <w:kern w:val="2"/>
          <w:shd w:val="clear" w:color="auto" w:fill="FEFFFF"/>
          <w:lang w:eastAsia="zh-CN"/>
        </w:rPr>
        <w:t xml:space="preserve"> i formularza </w:t>
      </w:r>
      <w:r w:rsidRPr="00433FB4">
        <w:rPr>
          <w:rFonts w:eastAsia="Times New Roman" w:cstheme="minorHAnsi"/>
          <w:b/>
          <w:kern w:val="2"/>
          <w:shd w:val="clear" w:color="auto" w:fill="FEFFFF"/>
          <w:lang w:eastAsia="zh-CN"/>
        </w:rPr>
        <w:t xml:space="preserve">Wyślij wiadomość. </w:t>
      </w:r>
    </w:p>
    <w:p w14:paraId="04451B98"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lastRenderedPageBreak/>
        <w:t xml:space="preserve"> Komunikacja poprzez </w:t>
      </w:r>
      <w:r w:rsidRPr="00433FB4">
        <w:rPr>
          <w:rFonts w:eastAsia="Times New Roman" w:cstheme="minorHAnsi"/>
          <w:b/>
          <w:kern w:val="2"/>
          <w:shd w:val="clear" w:color="auto" w:fill="FEFFFF"/>
          <w:lang w:eastAsia="zh-CN"/>
        </w:rPr>
        <w:t xml:space="preserve">Wyślij wiadomość </w:t>
      </w:r>
      <w:r w:rsidRPr="00433FB4">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W sytuacjach awaryjnych np. w przypadku niedziałania </w:t>
      </w:r>
      <w:r w:rsidRPr="00433FB4">
        <w:rPr>
          <w:rFonts w:eastAsia="Times New Roman" w:cstheme="minorHAnsi"/>
          <w:b/>
          <w:kern w:val="2"/>
          <w:u w:val="single"/>
          <w:shd w:val="clear" w:color="auto" w:fill="FEFFFF"/>
          <w:lang w:eastAsia="zh-CN"/>
        </w:rPr>
        <w:t>platformazakupowa.pl</w:t>
      </w:r>
      <w:r w:rsidRPr="00433FB4">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433FB4">
        <w:rPr>
          <w:rFonts w:eastAsia="Times New Roman" w:cstheme="minorHAnsi"/>
          <w:b/>
          <w:kern w:val="2"/>
          <w:shd w:val="clear" w:color="auto" w:fill="FEFFFF"/>
          <w:lang w:eastAsia="zh-CN"/>
        </w:rPr>
        <w:t xml:space="preserve">Wyślij wiadomość </w:t>
      </w:r>
      <w:r w:rsidRPr="00433FB4">
        <w:rPr>
          <w:rFonts w:eastAsia="Times New Roman" w:cstheme="minorHAnsi"/>
          <w:bCs/>
          <w:kern w:val="2"/>
          <w:shd w:val="clear" w:color="auto" w:fill="FEFFFF"/>
          <w:lang w:eastAsia="zh-CN"/>
        </w:rPr>
        <w:t xml:space="preserve">jako </w:t>
      </w:r>
      <w:r w:rsidRPr="00433FB4">
        <w:rPr>
          <w:rFonts w:eastAsia="Times New Roman" w:cstheme="minorHAnsi"/>
          <w:bCs/>
          <w:w w:val="106"/>
          <w:kern w:val="2"/>
          <w:shd w:val="clear" w:color="auto" w:fill="FEFFFF"/>
          <w:lang w:eastAsia="zh-CN"/>
        </w:rPr>
        <w:t>załączniki.</w:t>
      </w:r>
    </w:p>
    <w:p w14:paraId="4FA2B4D5"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Warunkiem otrzymania powiadomień systemowych </w:t>
      </w:r>
      <w:r w:rsidRPr="00433FB4">
        <w:rPr>
          <w:rFonts w:eastAsia="Times New Roman" w:cstheme="minorHAnsi"/>
          <w:b/>
          <w:kern w:val="2"/>
          <w:u w:val="single"/>
          <w:shd w:val="clear" w:color="auto" w:fill="FEFFFF"/>
          <w:lang w:eastAsia="zh-CN"/>
        </w:rPr>
        <w:t>platformazakupowa.pl</w:t>
      </w:r>
      <w:r w:rsidRPr="00433FB4">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433FB4">
        <w:rPr>
          <w:rFonts w:eastAsia="Times New Roman" w:cstheme="minorHAnsi"/>
          <w:b/>
          <w:kern w:val="2"/>
          <w:shd w:val="clear" w:color="auto" w:fill="FEFFFF"/>
          <w:lang w:eastAsia="zh-CN"/>
        </w:rPr>
        <w:t xml:space="preserve">Wyślij wiadomość </w:t>
      </w:r>
      <w:r w:rsidRPr="00433FB4">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EA3D5B"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433FB4">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433FB4" w:rsidRDefault="00934FC1" w:rsidP="00934FC1">
      <w:pPr>
        <w:widowControl w:val="0"/>
        <w:suppressAutoHyphens/>
        <w:spacing w:after="0" w:line="240" w:lineRule="auto"/>
        <w:jc w:val="both"/>
        <w:rPr>
          <w:rFonts w:eastAsia="Times New Roman" w:cstheme="minorHAnsi"/>
          <w:bCs/>
          <w:kern w:val="2"/>
          <w:lang w:val="en-US" w:eastAsia="zh-CN"/>
        </w:rPr>
      </w:pPr>
      <w:r w:rsidRPr="00433FB4">
        <w:rPr>
          <w:rFonts w:eastAsia="Times New Roman" w:cstheme="minorHAnsi"/>
          <w:bCs/>
          <w:kern w:val="2"/>
          <w:lang w:val="en-US" w:eastAsia="zh-CN"/>
        </w:rPr>
        <w:t>Zamawiający nie przewiduje użycia innych środków komunikacji elektronicznej ze względu  na sytuacje,                          o których mowa w art. 65 ust. 1, art. 66 i art. 69 ustawy Pzp.</w:t>
      </w:r>
    </w:p>
    <w:p w14:paraId="74FD8C25" w14:textId="77777777" w:rsidR="00934FC1" w:rsidRPr="00433FB4"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OSOBY UPRAWNIONE DO KOMUNIKOWANIA SIĘ Z WYKONAWCAMI</w:t>
      </w:r>
    </w:p>
    <w:p w14:paraId="2F5DA900" w14:textId="77777777" w:rsidR="00934FC1" w:rsidRPr="00433FB4" w:rsidRDefault="00934FC1" w:rsidP="00934FC1">
      <w:pPr>
        <w:widowControl w:val="0"/>
        <w:suppressAutoHyphens/>
        <w:spacing w:after="0" w:line="240" w:lineRule="auto"/>
        <w:rPr>
          <w:rFonts w:eastAsia="Times New Roman" w:cstheme="minorHAnsi"/>
          <w:b/>
          <w:kern w:val="2"/>
          <w:lang w:eastAsia="zh-CN"/>
        </w:rPr>
      </w:pPr>
      <w:r w:rsidRPr="00433FB4">
        <w:rPr>
          <w:rFonts w:eastAsia="Times New Roman" w:cstheme="minorHAnsi"/>
          <w:b/>
          <w:kern w:val="2"/>
          <w:lang w:eastAsia="zh-CN"/>
        </w:rPr>
        <w:t>Osoby uprawnione do porozumiewania się z wykonawcami:</w:t>
      </w:r>
    </w:p>
    <w:p w14:paraId="37292B95" w14:textId="77777777" w:rsidR="00934FC1" w:rsidRPr="00433FB4" w:rsidRDefault="00934FC1">
      <w:pPr>
        <w:widowControl w:val="0"/>
        <w:numPr>
          <w:ilvl w:val="0"/>
          <w:numId w:val="30"/>
        </w:numPr>
        <w:tabs>
          <w:tab w:val="clear" w:pos="708"/>
          <w:tab w:val="num" w:pos="0"/>
          <w:tab w:val="left" w:pos="284"/>
        </w:tabs>
        <w:suppressAutoHyphens/>
        <w:spacing w:after="0" w:line="240" w:lineRule="auto"/>
        <w:ind w:left="426"/>
        <w:rPr>
          <w:rFonts w:eastAsia="Times New Roman" w:cstheme="minorHAnsi"/>
          <w:bCs/>
          <w:kern w:val="2"/>
          <w:lang w:eastAsia="zh-CN"/>
        </w:rPr>
      </w:pPr>
      <w:r w:rsidRPr="00433FB4">
        <w:rPr>
          <w:rFonts w:eastAsia="Times New Roman" w:cstheme="minorHAnsi"/>
          <w:bCs/>
          <w:kern w:val="2"/>
          <w:lang w:eastAsia="zh-CN"/>
        </w:rPr>
        <w:t>Monika Trzcińska</w:t>
      </w:r>
      <w:r w:rsidRPr="00433FB4">
        <w:rPr>
          <w:rFonts w:eastAsia="Tahoma" w:cstheme="minorHAnsi"/>
          <w:bCs/>
          <w:kern w:val="2"/>
          <w:lang w:eastAsia="zh-CN"/>
        </w:rPr>
        <w:t xml:space="preserve">: </w:t>
      </w:r>
      <w:r w:rsidRPr="00433FB4">
        <w:rPr>
          <w:rFonts w:eastAsia="Tahoma" w:cstheme="minorHAnsi"/>
          <w:bCs/>
          <w:kern w:val="2"/>
          <w:lang w:val="de-DE" w:eastAsia="zh-CN"/>
        </w:rPr>
        <w:t xml:space="preserve">kontakt za pośrednictwem Platformy Zakupowej Zamawiającego: </w:t>
      </w:r>
      <w:bookmarkStart w:id="2" w:name="_Hlk65826957"/>
      <w:r w:rsidRPr="00433FB4">
        <w:rPr>
          <w:rFonts w:eastAsia="Tahoma" w:cstheme="minorHAnsi"/>
          <w:bCs/>
          <w:kern w:val="2"/>
          <w:lang w:val="de-DE" w:eastAsia="zh-CN"/>
        </w:rPr>
        <w:fldChar w:fldCharType="begin"/>
      </w:r>
      <w:r w:rsidRPr="00433FB4">
        <w:rPr>
          <w:rFonts w:eastAsia="Tahoma" w:cstheme="minorHAnsi"/>
          <w:bCs/>
          <w:kern w:val="2"/>
          <w:lang w:val="de-DE" w:eastAsia="zh-CN"/>
        </w:rPr>
        <w:instrText xml:space="preserve"> HYPERLINK "https://platformazakupowa.pl/pn/rckik_lublin" </w:instrText>
      </w:r>
      <w:r w:rsidRPr="00433FB4">
        <w:rPr>
          <w:rFonts w:eastAsia="Tahoma" w:cstheme="minorHAnsi"/>
          <w:bCs/>
          <w:kern w:val="2"/>
          <w:lang w:val="de-DE" w:eastAsia="zh-CN"/>
        </w:rPr>
      </w:r>
      <w:r w:rsidRPr="00433FB4">
        <w:rPr>
          <w:rFonts w:eastAsia="Tahoma" w:cstheme="minorHAnsi"/>
          <w:bCs/>
          <w:kern w:val="2"/>
          <w:lang w:val="de-DE" w:eastAsia="zh-CN"/>
        </w:rPr>
        <w:fldChar w:fldCharType="separate"/>
      </w:r>
      <w:r w:rsidRPr="00433FB4">
        <w:rPr>
          <w:rFonts w:eastAsia="Tahoma" w:cstheme="minorHAnsi"/>
          <w:bCs/>
          <w:kern w:val="2"/>
          <w:u w:val="single"/>
          <w:lang w:val="de-DE" w:eastAsia="zh-CN"/>
        </w:rPr>
        <w:t>https://platformazakupowa.pl/pn/rckik_lublin</w:t>
      </w:r>
      <w:bookmarkEnd w:id="2"/>
      <w:r w:rsidRPr="00433FB4">
        <w:rPr>
          <w:rFonts w:eastAsia="Tahoma" w:cstheme="minorHAnsi"/>
          <w:bCs/>
          <w:kern w:val="2"/>
          <w:lang w:val="de-DE" w:eastAsia="zh-CN"/>
        </w:rPr>
        <w:fldChar w:fldCharType="end"/>
      </w:r>
    </w:p>
    <w:p w14:paraId="4179D104" w14:textId="77777777" w:rsidR="00934FC1" w:rsidRPr="00433FB4" w:rsidRDefault="00934FC1">
      <w:pPr>
        <w:widowControl w:val="0"/>
        <w:numPr>
          <w:ilvl w:val="0"/>
          <w:numId w:val="30"/>
        </w:numPr>
        <w:tabs>
          <w:tab w:val="clear" w:pos="708"/>
          <w:tab w:val="num" w:pos="0"/>
          <w:tab w:val="left" w:pos="284"/>
        </w:tabs>
        <w:suppressAutoHyphens/>
        <w:spacing w:after="0" w:line="240" w:lineRule="auto"/>
        <w:ind w:left="426"/>
        <w:rPr>
          <w:rFonts w:eastAsia="Times New Roman" w:cstheme="minorHAnsi"/>
          <w:bCs/>
          <w:kern w:val="2"/>
          <w:lang w:eastAsia="zh-CN"/>
        </w:rPr>
      </w:pPr>
      <w:r w:rsidRPr="00433FB4">
        <w:rPr>
          <w:rFonts w:eastAsia="Tahoma" w:cstheme="minorHAnsi"/>
          <w:bCs/>
          <w:kern w:val="2"/>
          <w:lang w:val="de-DE" w:eastAsia="zh-CN"/>
        </w:rPr>
        <w:t xml:space="preserve">Wioletta Macieńko: kontakt za pośrednictwem Platformy Zakupowej Zamawiającego: </w:t>
      </w:r>
      <w:hyperlink r:id="rId9" w:history="1">
        <w:r w:rsidRPr="00433FB4">
          <w:rPr>
            <w:rFonts w:eastAsia="Tahoma" w:cstheme="minorHAnsi"/>
            <w:bCs/>
            <w:kern w:val="2"/>
            <w:u w:val="single"/>
            <w:lang w:val="de-DE" w:eastAsia="zh-CN"/>
          </w:rPr>
          <w:t>https://platformazakupowa.pl/pn/rckik_lublin</w:t>
        </w:r>
      </w:hyperlink>
    </w:p>
    <w:p w14:paraId="795450C7" w14:textId="77777777" w:rsidR="00934FC1" w:rsidRPr="002C6CE6"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77777777" w:rsidR="00934FC1" w:rsidRPr="002C6CE6"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2C6CE6">
        <w:rPr>
          <w:rFonts w:eastAsia="Times New Roman" w:cstheme="minorHAnsi"/>
          <w:b/>
          <w:kern w:val="2"/>
          <w:lang w:val="en-US" w:eastAsia="zh-CN"/>
        </w:rPr>
        <w:t>TERMIN ZWIĄZANIA OFERTĄ</w:t>
      </w:r>
    </w:p>
    <w:p w14:paraId="0830E779" w14:textId="3946571C" w:rsidR="00934FC1" w:rsidRPr="002C6CE6"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2C6CE6">
        <w:rPr>
          <w:rFonts w:eastAsia="Times New Roman" w:cstheme="minorHAnsi"/>
          <w:bCs/>
          <w:kern w:val="2"/>
          <w:lang w:val="en-US" w:eastAsia="zh-CN"/>
        </w:rPr>
        <w:t xml:space="preserve">Wykonawca jest związany ofertą od dnia upływu terminu składania ofert do dnia </w:t>
      </w:r>
      <w:r w:rsidR="00E60F68" w:rsidRPr="002C6CE6">
        <w:rPr>
          <w:rFonts w:eastAsia="Times New Roman" w:cstheme="minorHAnsi"/>
          <w:b/>
          <w:kern w:val="2"/>
          <w:lang w:val="en-US" w:eastAsia="zh-CN"/>
        </w:rPr>
        <w:t xml:space="preserve"> </w:t>
      </w:r>
      <w:r w:rsidR="00E30F3C" w:rsidRPr="002C6CE6">
        <w:rPr>
          <w:rFonts w:eastAsia="Times New Roman" w:cstheme="minorHAnsi"/>
          <w:b/>
          <w:kern w:val="2"/>
          <w:lang w:val="en-US" w:eastAsia="zh-CN"/>
        </w:rPr>
        <w:t>1</w:t>
      </w:r>
      <w:r w:rsidR="00693EB3">
        <w:rPr>
          <w:rFonts w:eastAsia="Times New Roman" w:cstheme="minorHAnsi"/>
          <w:b/>
          <w:kern w:val="2"/>
          <w:lang w:val="en-US" w:eastAsia="zh-CN"/>
        </w:rPr>
        <w:t>4</w:t>
      </w:r>
      <w:r w:rsidR="002C6CE6" w:rsidRPr="002C6CE6">
        <w:rPr>
          <w:rFonts w:eastAsia="Times New Roman" w:cstheme="minorHAnsi"/>
          <w:b/>
          <w:kern w:val="2"/>
          <w:lang w:val="en-US" w:eastAsia="zh-CN"/>
        </w:rPr>
        <w:t xml:space="preserve"> grudnia</w:t>
      </w:r>
      <w:r w:rsidR="00E30F3C" w:rsidRPr="002C6CE6">
        <w:rPr>
          <w:rFonts w:eastAsia="Times New Roman" w:cstheme="minorHAnsi"/>
          <w:b/>
          <w:kern w:val="2"/>
          <w:lang w:val="en-US" w:eastAsia="zh-CN"/>
        </w:rPr>
        <w:t xml:space="preserve"> </w:t>
      </w:r>
      <w:r w:rsidR="00E57CDC" w:rsidRPr="002C6CE6">
        <w:rPr>
          <w:rFonts w:eastAsia="Times New Roman" w:cstheme="minorHAnsi"/>
          <w:b/>
          <w:kern w:val="2"/>
          <w:lang w:val="en-US" w:eastAsia="zh-CN"/>
        </w:rPr>
        <w:t xml:space="preserve"> </w:t>
      </w:r>
      <w:r w:rsidRPr="002C6CE6">
        <w:rPr>
          <w:rFonts w:eastAsia="Times New Roman" w:cstheme="minorHAnsi"/>
          <w:b/>
          <w:kern w:val="2"/>
          <w:lang w:val="en-US" w:eastAsia="zh-CN"/>
        </w:rPr>
        <w:t>202</w:t>
      </w:r>
      <w:r w:rsidR="00F0199E" w:rsidRPr="002C6CE6">
        <w:rPr>
          <w:rFonts w:eastAsia="Times New Roman" w:cstheme="minorHAnsi"/>
          <w:b/>
          <w:kern w:val="2"/>
          <w:lang w:val="en-US" w:eastAsia="zh-CN"/>
        </w:rPr>
        <w:t>2</w:t>
      </w:r>
      <w:r w:rsidRPr="002C6CE6">
        <w:rPr>
          <w:rFonts w:eastAsia="Times New Roman" w:cstheme="minorHAnsi"/>
          <w:bCs/>
          <w:kern w:val="2"/>
          <w:lang w:val="en-US" w:eastAsia="zh-CN"/>
        </w:rPr>
        <w:t xml:space="preserve"> roku </w:t>
      </w:r>
      <w:r w:rsidR="00E94A88" w:rsidRPr="002C6CE6">
        <w:rPr>
          <w:rFonts w:eastAsia="Times New Roman" w:cstheme="minorHAnsi"/>
          <w:bCs/>
          <w:kern w:val="2"/>
          <w:lang w:val="en-US" w:eastAsia="zh-CN"/>
        </w:rPr>
        <w:t>.</w:t>
      </w:r>
    </w:p>
    <w:p w14:paraId="572CBAF6" w14:textId="77777777" w:rsidR="00934FC1" w:rsidRPr="002C6CE6"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2C6CE6">
        <w:rPr>
          <w:rFonts w:eastAsia="Times New Roman" w:cstheme="minorHAnsi"/>
          <w:bCs/>
          <w:kern w:val="2"/>
          <w:lang w:val="en-US" w:eastAsia="zh-CN"/>
        </w:rPr>
        <w:t>W przypadku gdy wybór najkorzystniejszej oferty nie nastapi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6A0D5D6F" w14:textId="77777777" w:rsidR="00934FC1" w:rsidRPr="002C6CE6"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2C6CE6">
        <w:rPr>
          <w:rFonts w:eastAsia="Times New Roman" w:cstheme="minorHAnsi"/>
          <w:bCs/>
          <w:kern w:val="2"/>
          <w:lang w:val="en-US" w:eastAsia="zh-CN"/>
        </w:rPr>
        <w:t>Przedłużenie terminu związania ofertą o którym mowa w ust. 2 powyżej, wymaga złożenia przez Wykonawcę pisemnego (</w:t>
      </w:r>
      <w:r w:rsidRPr="002C6CE6">
        <w:rPr>
          <w:rFonts w:eastAsia="Times New Roman" w:cstheme="minorHAnsi"/>
          <w:bCs/>
          <w:kern w:val="2"/>
          <w:lang w:eastAsia="zh-CN"/>
        </w:rPr>
        <w:t>t. j. wyrażonego przy użyciu wyrazów, cyfr lub innych znaków pisarskich, które można odczytać  i powielić)</w:t>
      </w:r>
      <w:r w:rsidRPr="002C6CE6">
        <w:rPr>
          <w:rFonts w:eastAsia="Times New Roman" w:cstheme="minorHAnsi"/>
          <w:bCs/>
          <w:kern w:val="2"/>
          <w:lang w:val="en-US" w:eastAsia="zh-CN"/>
        </w:rPr>
        <w:t xml:space="preserve"> oświadczenia o wyrażeniu zgody na przedłużenie terminu związania ofertą.</w:t>
      </w:r>
    </w:p>
    <w:p w14:paraId="1DC66503" w14:textId="7AC2633E" w:rsidR="00934FC1" w:rsidRPr="00433FB4" w:rsidRDefault="00934FC1" w:rsidP="00934FC1">
      <w:pPr>
        <w:widowControl w:val="0"/>
        <w:suppressAutoHyphens/>
        <w:spacing w:after="0" w:line="240" w:lineRule="auto"/>
        <w:jc w:val="both"/>
        <w:rPr>
          <w:rFonts w:eastAsia="Times New Roman" w:cstheme="minorHAnsi"/>
          <w:bCs/>
          <w:kern w:val="2"/>
          <w:lang w:val="en-US" w:eastAsia="zh-CN"/>
        </w:rPr>
      </w:pPr>
    </w:p>
    <w:p w14:paraId="0E662841" w14:textId="010F1F4D" w:rsidR="0011695D" w:rsidRDefault="0011695D" w:rsidP="00934FC1">
      <w:pPr>
        <w:widowControl w:val="0"/>
        <w:suppressAutoHyphens/>
        <w:spacing w:after="0" w:line="240" w:lineRule="auto"/>
        <w:jc w:val="both"/>
        <w:rPr>
          <w:rFonts w:eastAsia="Times New Roman" w:cstheme="minorHAnsi"/>
          <w:bCs/>
          <w:kern w:val="2"/>
          <w:lang w:val="en-US" w:eastAsia="zh-CN"/>
        </w:rPr>
      </w:pPr>
    </w:p>
    <w:p w14:paraId="3C308864" w14:textId="77777777" w:rsidR="002C6CE6" w:rsidRPr="00433FB4" w:rsidRDefault="002C6CE6"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lastRenderedPageBreak/>
        <w:t xml:space="preserve">OPIS SPOSOBU PRZYGOTOWANIA OFERTY </w:t>
      </w:r>
    </w:p>
    <w:p w14:paraId="16CCA863"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3" w:name="_Hlk65826757"/>
      <w:r w:rsidRPr="00433FB4">
        <w:rPr>
          <w:rFonts w:eastAsia="Times New Roman" w:cstheme="minorHAnsi"/>
          <w:b/>
          <w:kern w:val="2"/>
          <w:lang w:eastAsia="zh-CN"/>
        </w:rPr>
        <w:t xml:space="preserve">Oferta musi być sporządzona w języku polskim, w postaci elektronicznej i opatrzona </w:t>
      </w:r>
      <w:r w:rsidRPr="00F743B2">
        <w:rPr>
          <w:rFonts w:eastAsia="Times New Roman" w:cstheme="minorHAnsi"/>
          <w:b/>
          <w:kern w:val="2"/>
          <w:lang w:eastAsia="zh-CN"/>
        </w:rPr>
        <w:t>kwalifikowanym podpisem elektronicznym, podpisem zaufanym lub podpisem osobistym.</w:t>
      </w:r>
    </w:p>
    <w:bookmarkEnd w:id="3"/>
    <w:p w14:paraId="44648B99"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F743B2">
        <w:rPr>
          <w:rFonts w:eastAsia="Times New Roman" w:cstheme="minorHAnsi"/>
          <w:b/>
          <w:kern w:val="2"/>
          <w:lang w:eastAsia="zh-CN"/>
        </w:rPr>
        <w:t>Do przygotowania oferty należy wykorzystać Formularz ofertowy, którego wzór stanowi Załącznik nr 2 do SWZ.</w:t>
      </w:r>
    </w:p>
    <w:p w14:paraId="6691C307" w14:textId="77777777" w:rsidR="00EC14AE" w:rsidRPr="00F743B2" w:rsidRDefault="00934FC1" w:rsidP="00EC14AE">
      <w:pPr>
        <w:numPr>
          <w:ilvl w:val="0"/>
          <w:numId w:val="11"/>
        </w:numPr>
        <w:tabs>
          <w:tab w:val="left" w:pos="284"/>
        </w:tabs>
        <w:spacing w:after="0" w:line="240" w:lineRule="auto"/>
        <w:ind w:left="284" w:hanging="284"/>
        <w:jc w:val="both"/>
        <w:rPr>
          <w:rFonts w:eastAsia="Times New Roman" w:cstheme="minorHAnsi"/>
          <w:b/>
          <w:kern w:val="2"/>
          <w:lang w:eastAsia="zh-CN"/>
        </w:rPr>
      </w:pPr>
      <w:r w:rsidRPr="00F743B2">
        <w:rPr>
          <w:rFonts w:eastAsia="Times New Roman" w:cstheme="minorHAnsi"/>
          <w:b/>
          <w:kern w:val="2"/>
          <w:lang w:eastAsia="zh-CN"/>
        </w:rPr>
        <w:t>Do oferty należy dołączyć:</w:t>
      </w:r>
    </w:p>
    <w:p w14:paraId="00F3DA29" w14:textId="77777777" w:rsidR="00EC14AE" w:rsidRPr="00F743B2" w:rsidRDefault="00EC14AE">
      <w:pPr>
        <w:widowControl w:val="0"/>
        <w:numPr>
          <w:ilvl w:val="0"/>
          <w:numId w:val="50"/>
        </w:numPr>
        <w:tabs>
          <w:tab w:val="left" w:pos="284"/>
        </w:tabs>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t>Pełnomocnictwo upoważniające do złożenia oferty, o ile ofertę składa pełnomocnik;</w:t>
      </w:r>
    </w:p>
    <w:p w14:paraId="2604F89D" w14:textId="77777777" w:rsidR="00EC14AE" w:rsidRPr="00F743B2" w:rsidRDefault="00EC14AE">
      <w:pPr>
        <w:widowControl w:val="0"/>
        <w:numPr>
          <w:ilvl w:val="0"/>
          <w:numId w:val="50"/>
        </w:numPr>
        <w:tabs>
          <w:tab w:val="left" w:pos="284"/>
        </w:tabs>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27C26ED6" w14:textId="75DB2846" w:rsidR="00EC14AE" w:rsidRPr="00F743B2" w:rsidRDefault="00EC14AE">
      <w:pPr>
        <w:widowControl w:val="0"/>
        <w:numPr>
          <w:ilvl w:val="0"/>
          <w:numId w:val="50"/>
        </w:numPr>
        <w:tabs>
          <w:tab w:val="left" w:pos="284"/>
        </w:tabs>
        <w:suppressAutoHyphens/>
        <w:spacing w:after="0" w:line="240" w:lineRule="auto"/>
        <w:ind w:left="1134" w:hanging="425"/>
        <w:jc w:val="both"/>
        <w:rPr>
          <w:rFonts w:eastAsia="Times New Roman" w:cstheme="minorHAnsi"/>
          <w:kern w:val="2"/>
          <w:lang w:eastAsia="zh-CN"/>
        </w:rPr>
      </w:pPr>
      <w:r w:rsidRPr="00F743B2">
        <w:rPr>
          <w:rFonts w:eastAsia="Times New Roman" w:cstheme="minorHAnsi"/>
          <w:bCs/>
          <w:kern w:val="2"/>
          <w:lang w:eastAsia="zh-CN"/>
        </w:rPr>
        <w:t xml:space="preserve">Oświadczenie Wykonawcy o niepodleganiu wykluczeniu i spełnianiu warunków </w:t>
      </w:r>
      <w:r w:rsidR="002705CA" w:rsidRPr="00F743B2">
        <w:rPr>
          <w:rFonts w:eastAsia="Times New Roman" w:cstheme="minorHAnsi"/>
          <w:bCs/>
          <w:kern w:val="2"/>
          <w:lang w:eastAsia="zh-CN"/>
        </w:rPr>
        <w:t xml:space="preserve">                                  </w:t>
      </w:r>
      <w:r w:rsidRPr="00F743B2">
        <w:rPr>
          <w:rFonts w:eastAsia="Times New Roman" w:cstheme="minorHAnsi"/>
          <w:bCs/>
          <w:kern w:val="2"/>
          <w:lang w:eastAsia="zh-CN"/>
        </w:rPr>
        <w:t xml:space="preserve">w postępowaniu . </w:t>
      </w:r>
      <w:r w:rsidRPr="00F743B2">
        <w:rPr>
          <w:rFonts w:eastAsia="Times New Roman" w:cstheme="minorHAnsi"/>
          <w:kern w:val="2"/>
          <w:lang w:eastAsia="zh-CN"/>
        </w:rPr>
        <w:t xml:space="preserve">Wzór oświadczenia o niepodleganiu wykluczeniu i o spełnianiu warunków udziału w postępowaniu </w:t>
      </w:r>
      <w:r w:rsidRPr="00F743B2">
        <w:rPr>
          <w:rFonts w:eastAsia="Times New Roman" w:cstheme="minorHAnsi"/>
          <w:bCs/>
          <w:kern w:val="2"/>
          <w:lang w:eastAsia="zh-CN"/>
        </w:rPr>
        <w:t xml:space="preserve">stanowi Załącznik nr </w:t>
      </w:r>
      <w:r w:rsidR="002E50CB" w:rsidRPr="00F743B2">
        <w:rPr>
          <w:rFonts w:eastAsia="Times New Roman" w:cstheme="minorHAnsi"/>
          <w:bCs/>
          <w:kern w:val="2"/>
          <w:lang w:eastAsia="zh-CN"/>
        </w:rPr>
        <w:t>4</w:t>
      </w:r>
      <w:r w:rsidRPr="00F743B2">
        <w:rPr>
          <w:rFonts w:eastAsia="Times New Roman" w:cstheme="minorHAnsi"/>
          <w:bCs/>
          <w:kern w:val="2"/>
          <w:lang w:eastAsia="zh-CN"/>
        </w:rPr>
        <w:t xml:space="preserve"> do SWZ. </w:t>
      </w:r>
    </w:p>
    <w:p w14:paraId="6922D7E0" w14:textId="4361E8C8" w:rsidR="00EC14AE" w:rsidRPr="00F743B2" w:rsidRDefault="00EC14AE">
      <w:pPr>
        <w:widowControl w:val="0"/>
        <w:numPr>
          <w:ilvl w:val="0"/>
          <w:numId w:val="50"/>
        </w:numPr>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t xml:space="preserve">Oświadczenie Wykonawców wspólnie ubiegających się o udzielenie zamówienia z art. 117 ust. 4 ustawy Pzp (jeżeli dotyczy). Wzór oświadczenia Wykonawców wspólnie ubiegających się o udzielenie zamówienia z art. 117 ust. 4 ustawy Pzp.  Załącznik nr </w:t>
      </w:r>
      <w:r w:rsidR="002E50CB" w:rsidRPr="00F743B2">
        <w:rPr>
          <w:rFonts w:eastAsia="Times New Roman" w:cstheme="minorHAnsi"/>
          <w:bCs/>
          <w:kern w:val="2"/>
          <w:lang w:eastAsia="zh-CN"/>
        </w:rPr>
        <w:t>6</w:t>
      </w:r>
      <w:r w:rsidRPr="00F743B2">
        <w:rPr>
          <w:rFonts w:eastAsia="Times New Roman" w:cstheme="minorHAnsi"/>
          <w:bCs/>
          <w:kern w:val="2"/>
          <w:lang w:eastAsia="zh-CN"/>
        </w:rPr>
        <w:t xml:space="preserve"> do SWZ.</w:t>
      </w:r>
    </w:p>
    <w:p w14:paraId="78C0A38C" w14:textId="77777777" w:rsidR="00EC14AE" w:rsidRPr="00F743B2" w:rsidRDefault="00EC14AE">
      <w:pPr>
        <w:widowControl w:val="0"/>
        <w:numPr>
          <w:ilvl w:val="0"/>
          <w:numId w:val="50"/>
        </w:numPr>
        <w:suppressAutoHyphens/>
        <w:spacing w:after="0" w:line="240" w:lineRule="auto"/>
        <w:ind w:left="1134" w:hanging="425"/>
        <w:jc w:val="both"/>
        <w:rPr>
          <w:rFonts w:eastAsia="Times New Roman" w:cstheme="minorHAnsi"/>
          <w:bCs/>
          <w:kern w:val="2"/>
          <w:lang w:eastAsia="zh-CN"/>
        </w:rPr>
      </w:pPr>
      <w:bookmarkStart w:id="4" w:name="_Hlk104889259"/>
      <w:r w:rsidRPr="00F743B2">
        <w:rPr>
          <w:rFonts w:eastAsia="Times New Roman" w:cstheme="minorHAnsi"/>
          <w:b/>
          <w:bCs/>
          <w:kern w:val="2"/>
          <w:lang w:eastAsia="zh-CN"/>
        </w:rPr>
        <w:t xml:space="preserve">W przypadku polegania na zasobach innych podmiotów: </w:t>
      </w:r>
    </w:p>
    <w:p w14:paraId="114F1B10" w14:textId="4D05FA57" w:rsidR="00EC14AE" w:rsidRPr="00F743B2" w:rsidRDefault="00EC14AE" w:rsidP="00EC14AE">
      <w:pPr>
        <w:widowControl w:val="0"/>
        <w:suppressAutoHyphens/>
        <w:spacing w:after="0" w:line="240" w:lineRule="auto"/>
        <w:ind w:left="1134"/>
        <w:jc w:val="both"/>
        <w:rPr>
          <w:rFonts w:eastAsia="Times New Roman" w:cstheme="minorHAnsi"/>
          <w:bCs/>
          <w:kern w:val="2"/>
          <w:lang w:eastAsia="zh-CN"/>
        </w:rPr>
      </w:pPr>
      <w:r w:rsidRPr="00F743B2">
        <w:rPr>
          <w:rFonts w:eastAsia="Times New Roman" w:cstheme="minorHAnsi"/>
          <w:b/>
          <w:bCs/>
          <w:kern w:val="2"/>
          <w:lang w:eastAsia="zh-CN"/>
        </w:rPr>
        <w:t>- Oświadczenie, podmiotu udostępniającego zasoby</w:t>
      </w:r>
      <w:r w:rsidRPr="00F743B2">
        <w:rPr>
          <w:rFonts w:eastAsia="Times New Roman" w:cstheme="minorHAnsi"/>
          <w:bCs/>
          <w:kern w:val="2"/>
          <w:lang w:eastAsia="zh-CN"/>
        </w:rPr>
        <w:t xml:space="preserve"> potwierdzające brak podstaw wykluczenia tego podmiotu  </w:t>
      </w:r>
      <w:r w:rsidRPr="00F743B2">
        <w:rPr>
          <w:rFonts w:eastAsia="Times New Roman" w:cstheme="minorHAnsi"/>
          <w:b/>
          <w:bCs/>
          <w:kern w:val="2"/>
          <w:lang w:eastAsia="zh-CN"/>
        </w:rPr>
        <w:t>oraz</w:t>
      </w:r>
      <w:r w:rsidRPr="00F743B2">
        <w:rPr>
          <w:rFonts w:eastAsia="Times New Roman" w:cstheme="minorHAnsi"/>
          <w:bCs/>
          <w:kern w:val="2"/>
          <w:lang w:eastAsia="zh-CN"/>
        </w:rPr>
        <w:t xml:space="preserve">  odpowiednio spełnianie warunków udziału </w:t>
      </w:r>
      <w:r w:rsidR="002705CA" w:rsidRPr="00F743B2">
        <w:rPr>
          <w:rFonts w:eastAsia="Times New Roman" w:cstheme="minorHAnsi"/>
          <w:bCs/>
          <w:kern w:val="2"/>
          <w:lang w:eastAsia="zh-CN"/>
        </w:rPr>
        <w:t xml:space="preserve">                                        </w:t>
      </w:r>
      <w:r w:rsidRPr="00F743B2">
        <w:rPr>
          <w:rFonts w:eastAsia="Times New Roman" w:cstheme="minorHAnsi"/>
          <w:bCs/>
          <w:kern w:val="2"/>
          <w:lang w:eastAsia="zh-CN"/>
        </w:rPr>
        <w:t xml:space="preserve">w postępowaniu w zakresie, w jakim Wykonawca powołuje się na jego zasoby </w:t>
      </w:r>
      <w:r w:rsidRPr="00F743B2">
        <w:rPr>
          <w:rFonts w:eastAsia="Times New Roman" w:cstheme="minorHAnsi"/>
          <w:bCs/>
          <w:iCs/>
          <w:kern w:val="2"/>
          <w:lang w:eastAsia="zh-CN"/>
        </w:rPr>
        <w:t>;</w:t>
      </w:r>
      <w:r w:rsidRPr="00F743B2">
        <w:rPr>
          <w:rFonts w:eastAsia="Times New Roman" w:cstheme="minorHAnsi"/>
          <w:bCs/>
          <w:kern w:val="2"/>
          <w:lang w:eastAsia="zh-CN"/>
        </w:rPr>
        <w:t xml:space="preserve"> </w:t>
      </w:r>
    </w:p>
    <w:p w14:paraId="22CDE931" w14:textId="1C5A9350" w:rsidR="00EC14AE" w:rsidRPr="00F743B2" w:rsidRDefault="00EC14AE" w:rsidP="00EC14AE">
      <w:pPr>
        <w:widowControl w:val="0"/>
        <w:suppressAutoHyphens/>
        <w:spacing w:after="0" w:line="240" w:lineRule="auto"/>
        <w:ind w:left="1134"/>
        <w:jc w:val="both"/>
        <w:rPr>
          <w:rFonts w:eastAsia="Times New Roman" w:cstheme="minorHAnsi"/>
          <w:bCs/>
          <w:kern w:val="2"/>
          <w:lang w:eastAsia="zh-CN"/>
        </w:rPr>
      </w:pPr>
      <w:r w:rsidRPr="00F743B2">
        <w:rPr>
          <w:rFonts w:eastAsia="Times New Roman" w:cstheme="minorHAnsi"/>
          <w:bCs/>
          <w:kern w:val="2"/>
          <w:lang w:eastAsia="zh-CN"/>
        </w:rPr>
        <w:t xml:space="preserve"> (wg  Załącznika  Nr </w:t>
      </w:r>
      <w:r w:rsidR="002E50CB" w:rsidRPr="00F743B2">
        <w:rPr>
          <w:rFonts w:eastAsia="Times New Roman" w:cstheme="minorHAnsi"/>
          <w:bCs/>
          <w:kern w:val="2"/>
          <w:lang w:eastAsia="zh-CN"/>
        </w:rPr>
        <w:t>5</w:t>
      </w:r>
      <w:r w:rsidRPr="00F743B2">
        <w:rPr>
          <w:rFonts w:eastAsia="Times New Roman" w:cstheme="minorHAnsi"/>
          <w:bCs/>
          <w:kern w:val="2"/>
          <w:lang w:eastAsia="zh-CN"/>
        </w:rPr>
        <w:t xml:space="preserve">  do SWZ );</w:t>
      </w:r>
    </w:p>
    <w:p w14:paraId="5077AF01" w14:textId="77777777" w:rsidR="00EC14AE" w:rsidRPr="00F743B2" w:rsidRDefault="00EC14AE" w:rsidP="00EC14AE">
      <w:pPr>
        <w:spacing w:after="0" w:line="240" w:lineRule="auto"/>
        <w:ind w:left="1559" w:hanging="425"/>
        <w:jc w:val="both"/>
        <w:rPr>
          <w:rFonts w:eastAsiaTheme="minorEastAsia" w:cstheme="minorHAnsi"/>
          <w:iCs/>
          <w:lang w:eastAsia="pl-PL"/>
        </w:rPr>
      </w:pPr>
      <w:r w:rsidRPr="00F743B2">
        <w:rPr>
          <w:rFonts w:eastAsiaTheme="minorEastAsia" w:cstheme="minorHAnsi"/>
          <w:b/>
          <w:lang w:eastAsia="pl-PL"/>
        </w:rPr>
        <w:t xml:space="preserve">-Zobowiązanie podmiotu udostępniającego zasoby </w:t>
      </w:r>
      <w:r w:rsidRPr="00F743B2">
        <w:rPr>
          <w:rFonts w:eastAsiaTheme="minorEastAsia" w:cstheme="minorHAnsi"/>
          <w:bCs/>
          <w:lang w:eastAsia="pl-PL"/>
        </w:rPr>
        <w:t>wg wytycznych wskazanych w Rozdz. XVIII pkt. 2 SWZ.</w:t>
      </w:r>
    </w:p>
    <w:p w14:paraId="1A8187AA" w14:textId="77777777" w:rsidR="00EC14AE" w:rsidRPr="00F743B2" w:rsidRDefault="00EC14AE">
      <w:pPr>
        <w:widowControl w:val="0"/>
        <w:numPr>
          <w:ilvl w:val="0"/>
          <w:numId w:val="50"/>
        </w:numPr>
        <w:suppressAutoHyphens/>
        <w:spacing w:after="0" w:line="240" w:lineRule="auto"/>
        <w:ind w:left="1068"/>
        <w:jc w:val="both"/>
        <w:rPr>
          <w:rFonts w:eastAsiaTheme="minorEastAsia" w:cstheme="minorHAnsi"/>
          <w:lang w:eastAsia="pl-PL"/>
        </w:rPr>
      </w:pPr>
      <w:r w:rsidRPr="00F743B2">
        <w:rPr>
          <w:rFonts w:eastAsiaTheme="minorEastAsia" w:cstheme="minorHAnsi"/>
          <w:b/>
          <w:lang w:eastAsia="pl-PL"/>
        </w:rPr>
        <w:t>W przypadku wspólnego ubiegania się o zamówienie przez wykonawców (m.in. konsorcja, spółki cywilne):</w:t>
      </w:r>
    </w:p>
    <w:p w14:paraId="763E577A" w14:textId="6BB47049" w:rsidR="00EC14AE" w:rsidRPr="00F743B2" w:rsidRDefault="00EC14AE">
      <w:pPr>
        <w:widowControl w:val="0"/>
        <w:numPr>
          <w:ilvl w:val="0"/>
          <w:numId w:val="51"/>
        </w:numPr>
        <w:suppressAutoHyphens/>
        <w:spacing w:after="0" w:line="240" w:lineRule="auto"/>
        <w:ind w:left="1701"/>
        <w:jc w:val="both"/>
        <w:rPr>
          <w:rFonts w:eastAsiaTheme="minorEastAsia" w:cstheme="minorHAnsi"/>
          <w:lang w:eastAsia="pl-PL"/>
        </w:rPr>
      </w:pPr>
      <w:r w:rsidRPr="00F743B2">
        <w:rPr>
          <w:rFonts w:eastAsiaTheme="minorEastAsia" w:cstheme="minorHAnsi"/>
          <w:b/>
          <w:lang w:eastAsia="pl-PL"/>
        </w:rPr>
        <w:t>Oświadczenie</w:t>
      </w:r>
      <w:r w:rsidRPr="00F743B2">
        <w:rPr>
          <w:rFonts w:eastAsiaTheme="minorEastAsia" w:cstheme="minorHAnsi"/>
          <w:lang w:eastAsia="pl-PL"/>
        </w:rPr>
        <w:t xml:space="preserve"> o niepodleganiu wykluczeniu i spełnianiu warunków </w:t>
      </w:r>
      <w:r w:rsidR="002705CA" w:rsidRPr="00F743B2">
        <w:rPr>
          <w:rFonts w:eastAsiaTheme="minorEastAsia" w:cstheme="minorHAnsi"/>
          <w:lang w:eastAsia="pl-PL"/>
        </w:rPr>
        <w:t xml:space="preserve">                                                  </w:t>
      </w:r>
      <w:r w:rsidRPr="00F743B2">
        <w:rPr>
          <w:rFonts w:eastAsiaTheme="minorEastAsia" w:cstheme="minorHAnsi"/>
          <w:lang w:eastAsia="pl-PL"/>
        </w:rPr>
        <w:t xml:space="preserve">w postępowaniu składa każdy z wykonawców (wg załącznika nr  </w:t>
      </w:r>
      <w:r w:rsidR="00410B38" w:rsidRPr="00F743B2">
        <w:rPr>
          <w:rFonts w:eastAsiaTheme="minorEastAsia" w:cstheme="minorHAnsi"/>
          <w:lang w:eastAsia="pl-PL"/>
        </w:rPr>
        <w:t xml:space="preserve">4 </w:t>
      </w:r>
      <w:r w:rsidRPr="00F743B2">
        <w:rPr>
          <w:rFonts w:eastAsiaTheme="minorEastAsia" w:cstheme="minorHAnsi"/>
          <w:lang w:eastAsia="pl-PL"/>
        </w:rPr>
        <w:t>do SWZ) Oświadczenia te potwierdzają brak podstaw wykluczenia oraz spełnianie warunków udziału w postępowaniu w zakresie, w jakim każdy z wykonawców wykazuje spełnienie warunków udziału w postępowaniu;</w:t>
      </w:r>
    </w:p>
    <w:p w14:paraId="50AED18A" w14:textId="5634EBC9" w:rsidR="00EC14AE" w:rsidRPr="00F743B2" w:rsidRDefault="00EC14AE" w:rsidP="00EC14AE">
      <w:pPr>
        <w:widowControl w:val="0"/>
        <w:suppressAutoHyphens/>
        <w:spacing w:after="0" w:line="240" w:lineRule="auto"/>
        <w:ind w:left="1341"/>
        <w:jc w:val="both"/>
        <w:rPr>
          <w:rFonts w:eastAsia="Times New Roman" w:cstheme="minorHAnsi"/>
          <w:bCs/>
          <w:kern w:val="2"/>
          <w:lang w:eastAsia="zh-CN"/>
        </w:rPr>
      </w:pPr>
      <w:r w:rsidRPr="00F743B2">
        <w:rPr>
          <w:rFonts w:eastAsia="Times New Roman" w:cstheme="minorHAnsi"/>
          <w:bCs/>
          <w:kern w:val="2"/>
          <w:lang w:eastAsia="zh-CN"/>
        </w:rPr>
        <w:t>-</w:t>
      </w:r>
      <w:r w:rsidRPr="00F743B2">
        <w:rPr>
          <w:rFonts w:eastAsia="Times New Roman" w:cstheme="minorHAnsi"/>
          <w:b/>
          <w:bCs/>
          <w:kern w:val="2"/>
          <w:lang w:eastAsia="zh-CN"/>
        </w:rPr>
        <w:t xml:space="preserve"> oświadczenie</w:t>
      </w:r>
      <w:r w:rsidRPr="00F743B2">
        <w:rPr>
          <w:rFonts w:eastAsia="Times New Roman" w:cstheme="minorHAnsi"/>
          <w:bCs/>
          <w:kern w:val="2"/>
          <w:lang w:eastAsia="zh-CN"/>
        </w:rPr>
        <w:t xml:space="preserve"> podmiotów wspólnie ubiegających się o udzielenie zamówienia na podstawie art. 117 ust. 4 ustawy Pzp, z którego wynika, które usługi wykonają poszczególni wykonawcy (wg załącznika nr  </w:t>
      </w:r>
      <w:r w:rsidR="00410B38" w:rsidRPr="00F743B2">
        <w:rPr>
          <w:rFonts w:eastAsia="Times New Roman" w:cstheme="minorHAnsi"/>
          <w:bCs/>
          <w:kern w:val="2"/>
          <w:lang w:eastAsia="zh-CN"/>
        </w:rPr>
        <w:t>6</w:t>
      </w:r>
      <w:r w:rsidRPr="00F743B2">
        <w:rPr>
          <w:rFonts w:eastAsia="Times New Roman" w:cstheme="minorHAnsi"/>
          <w:bCs/>
          <w:kern w:val="2"/>
          <w:lang w:eastAsia="zh-CN"/>
        </w:rPr>
        <w:t xml:space="preserve"> do SWZ).</w:t>
      </w:r>
    </w:p>
    <w:p w14:paraId="47467395" w14:textId="77777777" w:rsidR="002705CA" w:rsidRPr="00EA3D5B" w:rsidRDefault="002705CA" w:rsidP="00EC14AE">
      <w:pPr>
        <w:widowControl w:val="0"/>
        <w:suppressAutoHyphens/>
        <w:spacing w:after="0" w:line="240" w:lineRule="auto"/>
        <w:ind w:left="1341"/>
        <w:jc w:val="both"/>
        <w:rPr>
          <w:rFonts w:eastAsia="Times New Roman" w:cstheme="minorHAnsi"/>
          <w:bCs/>
          <w:color w:val="FF0000"/>
          <w:kern w:val="2"/>
          <w:lang w:eastAsia="zh-CN"/>
        </w:rPr>
      </w:pPr>
    </w:p>
    <w:bookmarkEnd w:id="4"/>
    <w:p w14:paraId="36588878" w14:textId="20FC0146" w:rsidR="00302BAA" w:rsidRPr="00F743B2" w:rsidRDefault="00302BAA" w:rsidP="00EC14AE">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F743B2">
        <w:rPr>
          <w:rFonts w:eastAsia="Times New Roman" w:cstheme="minorHAnsi"/>
          <w:b/>
          <w:kern w:val="2"/>
          <w:lang w:eastAsia="zh-CN"/>
        </w:rPr>
        <w:t>Następujące przedmiotowe środki dowodowe:</w:t>
      </w:r>
    </w:p>
    <w:p w14:paraId="7EC9AE32" w14:textId="77777777" w:rsidR="00D7477E" w:rsidRPr="00F743B2" w:rsidRDefault="00D7477E" w:rsidP="00D7477E">
      <w:pPr>
        <w:widowControl w:val="0"/>
        <w:tabs>
          <w:tab w:val="left" w:pos="284"/>
        </w:tabs>
        <w:suppressAutoHyphens/>
        <w:spacing w:after="0" w:line="240" w:lineRule="auto"/>
        <w:ind w:left="284"/>
        <w:jc w:val="both"/>
        <w:rPr>
          <w:rFonts w:eastAsia="Times New Roman" w:cstheme="minorHAnsi"/>
          <w:bCs/>
          <w:kern w:val="2"/>
          <w:lang w:eastAsia="zh-CN"/>
        </w:rPr>
      </w:pPr>
    </w:p>
    <w:p w14:paraId="62A1ADFD" w14:textId="5D55D173" w:rsidR="00D7477E" w:rsidRPr="00F743B2" w:rsidRDefault="00D7477E">
      <w:pPr>
        <w:pStyle w:val="Akapitzlist"/>
        <w:numPr>
          <w:ilvl w:val="0"/>
          <w:numId w:val="55"/>
        </w:numPr>
        <w:spacing w:line="240" w:lineRule="auto"/>
        <w:jc w:val="both"/>
        <w:rPr>
          <w:rFonts w:asciiTheme="minorHAnsi" w:hAnsiTheme="minorHAnsi" w:cstheme="minorHAnsi"/>
          <w:color w:val="auto"/>
        </w:rPr>
      </w:pPr>
      <w:r w:rsidRPr="00F743B2">
        <w:rPr>
          <w:rFonts w:asciiTheme="minorHAnsi" w:hAnsiTheme="minorHAnsi" w:cstheme="minorHAnsi"/>
          <w:color w:val="auto"/>
        </w:rPr>
        <w:t>D</w:t>
      </w:r>
      <w:r w:rsidR="00302BAA" w:rsidRPr="00F743B2">
        <w:rPr>
          <w:rFonts w:asciiTheme="minorHAnsi" w:hAnsiTheme="minorHAnsi" w:cstheme="minorHAnsi"/>
          <w:color w:val="auto"/>
        </w:rPr>
        <w:t>owód dopuszczenia</w:t>
      </w:r>
      <w:r w:rsidR="00437F60" w:rsidRPr="00F743B2">
        <w:rPr>
          <w:rFonts w:asciiTheme="minorHAnsi" w:hAnsiTheme="minorHAnsi" w:cstheme="minorHAnsi"/>
          <w:color w:val="auto"/>
        </w:rPr>
        <w:t xml:space="preserve"> p</w:t>
      </w:r>
      <w:r w:rsidR="002705CA" w:rsidRPr="00F743B2">
        <w:rPr>
          <w:rFonts w:asciiTheme="minorHAnsi" w:hAnsiTheme="minorHAnsi" w:cstheme="minorHAnsi"/>
          <w:color w:val="auto"/>
        </w:rPr>
        <w:t>rzedmiotu zamówienia</w:t>
      </w:r>
      <w:r w:rsidR="00437F60" w:rsidRPr="00F743B2">
        <w:rPr>
          <w:rFonts w:asciiTheme="minorHAnsi" w:hAnsiTheme="minorHAnsi" w:cstheme="minorHAnsi"/>
          <w:color w:val="auto"/>
        </w:rPr>
        <w:t xml:space="preserve"> </w:t>
      </w:r>
      <w:r w:rsidR="00302BAA" w:rsidRPr="00F743B2">
        <w:rPr>
          <w:rFonts w:asciiTheme="minorHAnsi" w:hAnsiTheme="minorHAnsi" w:cstheme="minorHAnsi"/>
          <w:color w:val="auto"/>
        </w:rPr>
        <w:t xml:space="preserve"> do obrotu</w:t>
      </w:r>
      <w:r w:rsidR="00437F60" w:rsidRPr="00F743B2">
        <w:rPr>
          <w:rFonts w:asciiTheme="minorHAnsi" w:hAnsiTheme="minorHAnsi" w:cstheme="minorHAnsi"/>
          <w:color w:val="auto"/>
        </w:rPr>
        <w:t xml:space="preserve"> na terytorium RP</w:t>
      </w:r>
      <w:r w:rsidR="00302BAA" w:rsidRPr="00F743B2">
        <w:rPr>
          <w:rFonts w:asciiTheme="minorHAnsi" w:hAnsiTheme="minorHAnsi" w:cstheme="minorHAnsi"/>
          <w:color w:val="auto"/>
        </w:rPr>
        <w:t xml:space="preserve"> </w:t>
      </w:r>
      <w:r w:rsidR="0011695D" w:rsidRPr="00F743B2">
        <w:rPr>
          <w:rFonts w:asciiTheme="minorHAnsi" w:hAnsiTheme="minorHAnsi" w:cstheme="minorHAnsi"/>
          <w:color w:val="auto"/>
        </w:rPr>
        <w:t xml:space="preserve">zgodnie z </w:t>
      </w:r>
      <w:r w:rsidR="0011695D" w:rsidRPr="00F743B2">
        <w:rPr>
          <w:rFonts w:asciiTheme="minorHAnsi" w:hAnsiTheme="minorHAnsi" w:cstheme="minorHAnsi"/>
          <w:color w:val="auto"/>
          <w:lang w:eastAsia="pl-PL"/>
        </w:rPr>
        <w:t>Ustaw</w:t>
      </w:r>
      <w:r w:rsidR="00CE6E24">
        <w:rPr>
          <w:rFonts w:asciiTheme="minorHAnsi" w:hAnsiTheme="minorHAnsi" w:cstheme="minorHAnsi"/>
          <w:color w:val="auto"/>
          <w:lang w:eastAsia="pl-PL"/>
        </w:rPr>
        <w:t>ą</w:t>
      </w:r>
      <w:r w:rsidR="0011695D" w:rsidRPr="00F743B2">
        <w:rPr>
          <w:rFonts w:asciiTheme="minorHAnsi" w:hAnsiTheme="minorHAnsi" w:cstheme="minorHAnsi"/>
          <w:color w:val="auto"/>
          <w:lang w:eastAsia="pl-PL"/>
        </w:rPr>
        <w:t xml:space="preserve"> z dnia 7 kwietnia  2022 roku o wyrobach medycznych </w:t>
      </w:r>
      <w:r w:rsidR="0011695D" w:rsidRPr="00F743B2">
        <w:rPr>
          <w:rFonts w:asciiTheme="minorHAnsi" w:eastAsia="TimesNewRomanPSMT" w:hAnsiTheme="minorHAnsi" w:cstheme="minorHAnsi"/>
          <w:color w:val="auto"/>
          <w:spacing w:val="1"/>
          <w:kern w:val="3"/>
          <w:lang w:bidi="or-IN"/>
        </w:rPr>
        <w:t>(</w:t>
      </w:r>
      <w:r w:rsidR="0011695D" w:rsidRPr="00F743B2">
        <w:rPr>
          <w:rFonts w:asciiTheme="minorHAnsi" w:eastAsia="TimesNewRomanPSMT" w:hAnsiTheme="minorHAnsi" w:cstheme="minorHAnsi"/>
          <w:iCs/>
          <w:color w:val="auto"/>
          <w:spacing w:val="1"/>
          <w:kern w:val="3"/>
          <w:lang w:bidi="or-IN"/>
        </w:rPr>
        <w:t>t. j. Dz. U. z 2022 r., poz. 974.</w:t>
      </w:r>
      <w:r w:rsidR="0011695D" w:rsidRPr="00F743B2">
        <w:rPr>
          <w:rFonts w:asciiTheme="minorHAnsi" w:eastAsia="TimesNewRomanPSMT" w:hAnsiTheme="minorHAnsi" w:cstheme="minorHAnsi"/>
          <w:color w:val="auto"/>
          <w:spacing w:val="1"/>
          <w:kern w:val="3"/>
          <w:lang w:bidi="or-IN"/>
        </w:rPr>
        <w:t>) .</w:t>
      </w:r>
    </w:p>
    <w:p w14:paraId="24B16C9F" w14:textId="77777777" w:rsidR="009D3844" w:rsidRPr="00F743B2" w:rsidRDefault="009D3844" w:rsidP="00AB4503">
      <w:pPr>
        <w:widowControl w:val="0"/>
        <w:suppressAutoHyphens/>
        <w:spacing w:after="0" w:line="240" w:lineRule="auto"/>
        <w:jc w:val="both"/>
        <w:rPr>
          <w:rFonts w:eastAsia="Times New Roman" w:cstheme="minorHAnsi"/>
          <w:bCs/>
          <w:kern w:val="2"/>
          <w:lang w:eastAsia="zh-CN"/>
        </w:rPr>
      </w:pPr>
    </w:p>
    <w:p w14:paraId="452D03D0"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Oferta oraz oświadczenie o niepodleganiu wykluczeniu muszą być złożone w oryginale.</w:t>
      </w:r>
    </w:p>
    <w:p w14:paraId="6AF811FC"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31C9BE4A"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 xml:space="preserve">Wszelkie informacje stanowiące tajemnicę przedsiębiorstwa w rozumieniu ustawy z dnia                                    </w:t>
      </w:r>
      <w:r w:rsidRPr="00F743B2">
        <w:rPr>
          <w:rFonts w:eastAsia="Times New Roman" w:cstheme="minorHAnsi"/>
          <w:bCs/>
          <w:kern w:val="2"/>
          <w:lang w:eastAsia="zh-CN"/>
        </w:rPr>
        <w:lastRenderedPageBreak/>
        <w:t>16 kwietnia 1993 r. o zwalczaniu nieuczciwej konkurencji (</w:t>
      </w:r>
      <w:r w:rsidR="006F3AE3" w:rsidRPr="00F743B2">
        <w:rPr>
          <w:rFonts w:cstheme="minorHAnsi"/>
        </w:rPr>
        <w:t>t.j. Dz.U. z 2022 r. poz. 1233)</w:t>
      </w:r>
      <w:r w:rsidR="00FC53CD" w:rsidRPr="00F743B2">
        <w:rPr>
          <w:rFonts w:cstheme="minorHAnsi"/>
        </w:rPr>
        <w:t>,</w:t>
      </w:r>
      <w:r w:rsidR="006F3AE3" w:rsidRPr="00F743B2">
        <w:rPr>
          <w:rFonts w:cstheme="minorHAnsi"/>
        </w:rPr>
        <w:t xml:space="preserve"> </w:t>
      </w:r>
      <w:r w:rsidRPr="00F743B2">
        <w:rPr>
          <w:rFonts w:eastAsia="Times New Roman" w:cstheme="minorHAnsi"/>
          <w:bCs/>
          <w:kern w:val="2"/>
          <w:lang w:eastAsia="zh-CN"/>
        </w:rPr>
        <w:t>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2A7319C8" w14:textId="77777777" w:rsidR="00302BAA" w:rsidRPr="00F743B2" w:rsidRDefault="00302BAA" w:rsidP="00176E8E">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Jeżeli Wykonawca nie złożył przedmiotowych środków dowodowych lub złożone przedmiotowe środki dowodowe są niekompletne, Zamawiający wezwie do ich złożenia lub uzupełnienia                                                 w wyznaczonym terminie zgodnie z art. 107 ust. 2 ustawy Pzp.</w:t>
      </w:r>
    </w:p>
    <w:p w14:paraId="5223F301" w14:textId="77777777" w:rsidR="00302BAA" w:rsidRPr="00F743B2"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F743B2"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F743B2" w:rsidRDefault="00934FC1" w:rsidP="00934FC1">
      <w:pPr>
        <w:tabs>
          <w:tab w:val="left" w:pos="0"/>
        </w:tabs>
        <w:spacing w:after="0" w:line="240" w:lineRule="auto"/>
        <w:jc w:val="center"/>
        <w:rPr>
          <w:rFonts w:eastAsia="Times New Roman" w:cstheme="minorHAnsi"/>
          <w:b/>
          <w:bCs/>
          <w:i/>
          <w:kern w:val="2"/>
          <w:u w:val="single"/>
          <w:lang w:eastAsia="zh-CN"/>
        </w:rPr>
      </w:pPr>
      <w:r w:rsidRPr="00F743B2">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F743B2">
          <w:rPr>
            <w:rStyle w:val="Hipercze"/>
            <w:rFonts w:eastAsia="Times New Roman" w:cstheme="minorHAnsi"/>
            <w:b/>
            <w:bCs/>
            <w:i/>
            <w:color w:val="auto"/>
            <w:kern w:val="2"/>
            <w:lang w:eastAsia="zh-CN"/>
          </w:rPr>
          <w:t>https://platformazakupowa.pl/strona/45-instrukcje</w:t>
        </w:r>
      </w:hyperlink>
    </w:p>
    <w:p w14:paraId="42B1E091" w14:textId="77777777" w:rsidR="00934FC1" w:rsidRPr="00F743B2"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F743B2"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F743B2">
        <w:rPr>
          <w:rFonts w:eastAsia="Times New Roman" w:cstheme="minorHAnsi"/>
          <w:b/>
          <w:kern w:val="2"/>
          <w:lang w:val="en-US" w:eastAsia="zh-CN"/>
        </w:rPr>
        <w:t>SPOSÓB ORAZ TERMIN SKŁADANIA I OTWARCIA OFERT</w:t>
      </w:r>
    </w:p>
    <w:p w14:paraId="6A71A973" w14:textId="77777777" w:rsidR="00934FC1" w:rsidRPr="00F743B2"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F743B2">
        <w:rPr>
          <w:rFonts w:eastAsia="Times New Roman" w:cstheme="minorHAnsi"/>
          <w:b/>
          <w:bCs/>
          <w:kern w:val="2"/>
          <w:lang w:eastAsia="zh-CN"/>
        </w:rPr>
        <w:t>SPOSÓB ZŁOŻENIA OFERTY:</w:t>
      </w:r>
    </w:p>
    <w:p w14:paraId="257E8376" w14:textId="77777777" w:rsidR="00934FC1" w:rsidRPr="00F743B2" w:rsidRDefault="00934FC1" w:rsidP="00934FC1">
      <w:pPr>
        <w:widowControl w:val="0"/>
        <w:tabs>
          <w:tab w:val="left" w:pos="284"/>
        </w:tabs>
        <w:spacing w:after="0" w:line="100" w:lineRule="atLeast"/>
        <w:ind w:left="284"/>
        <w:rPr>
          <w:rFonts w:eastAsia="Times New Roman" w:cstheme="minorHAnsi"/>
          <w:kern w:val="2"/>
          <w:lang w:eastAsia="zh-CN"/>
        </w:rPr>
      </w:pPr>
      <w:r w:rsidRPr="00F743B2">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Wykonawca składa ofertę, za pośrednictwem Formularzu składania oferty na </w:t>
      </w:r>
      <w:r w:rsidRPr="00F743B2">
        <w:rPr>
          <w:rFonts w:eastAsia="Times New Roman" w:cstheme="minorHAnsi"/>
          <w:bCs/>
          <w:kern w:val="2"/>
          <w:u w:val="single"/>
          <w:shd w:val="clear" w:color="auto" w:fill="FEFFFF"/>
          <w:lang w:eastAsia="zh-CN"/>
        </w:rPr>
        <w:t xml:space="preserve">platformazakupowa.pl </w:t>
      </w:r>
      <w:r w:rsidRPr="00F743B2">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F743B2" w:rsidRDefault="00934FC1">
      <w:pPr>
        <w:widowControl w:val="0"/>
        <w:numPr>
          <w:ilvl w:val="0"/>
          <w:numId w:val="29"/>
        </w:numPr>
        <w:tabs>
          <w:tab w:val="left" w:pos="567"/>
        </w:tabs>
        <w:suppressAutoHyphens/>
        <w:spacing w:after="0" w:line="240" w:lineRule="auto"/>
        <w:ind w:left="567" w:hanging="283"/>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Jeżeli oferta składana jest przez niezautoryzowanego Wykonawcę (niezalogowany lub </w:t>
      </w:r>
      <w:r w:rsidRPr="00F743B2">
        <w:rPr>
          <w:rFonts w:eastAsia="Times New Roman" w:cstheme="minorHAnsi"/>
          <w:bCs/>
          <w:kern w:val="2"/>
          <w:shd w:val="clear" w:color="auto" w:fill="FEFFFF"/>
          <w:lang w:eastAsia="zh-CN"/>
        </w:rPr>
        <w:lastRenderedPageBreak/>
        <w:t xml:space="preserve">nieposiadający konta) to wycofanie oferty musi być przez niego potwierdzone: przez kliknięcie w link wysłany w wiadomości email, który musi być zgodny z adresem email podanym podczas pierwotnego składania oferty lub zalogowanie i kliknięcie w przycisk </w:t>
      </w:r>
      <w:r w:rsidRPr="00F743B2">
        <w:rPr>
          <w:rFonts w:eastAsia="Times New Roman" w:cstheme="minorHAnsi"/>
          <w:b/>
          <w:kern w:val="2"/>
          <w:shd w:val="clear" w:color="auto" w:fill="FEFFFF"/>
          <w:lang w:eastAsia="zh-CN"/>
        </w:rPr>
        <w:t>Potwierdź ofertę.</w:t>
      </w:r>
    </w:p>
    <w:p w14:paraId="37FF8A38"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Potwierdzeniem wycofania oferty w przypadku opisanym powyżej jest data kliknięcia                             w przycisk </w:t>
      </w:r>
      <w:r w:rsidRPr="00F743B2">
        <w:rPr>
          <w:rFonts w:eastAsia="Times New Roman" w:cstheme="minorHAnsi"/>
          <w:b/>
          <w:kern w:val="2"/>
          <w:shd w:val="clear" w:color="auto" w:fill="FEFFFF"/>
          <w:lang w:eastAsia="zh-CN"/>
        </w:rPr>
        <w:t xml:space="preserve">Wycofaj ofertę </w:t>
      </w:r>
      <w:r w:rsidRPr="00F743B2">
        <w:rPr>
          <w:rFonts w:eastAsia="Times New Roman" w:cstheme="minorHAnsi"/>
          <w:bCs/>
          <w:kern w:val="2"/>
          <w:shd w:val="clear" w:color="auto" w:fill="FEFFFF"/>
          <w:lang w:eastAsia="zh-CN"/>
        </w:rPr>
        <w:t xml:space="preserve">i potwierdzenie tej akcji. </w:t>
      </w:r>
    </w:p>
    <w:p w14:paraId="61666953"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F743B2" w:rsidRDefault="00934FC1">
      <w:pPr>
        <w:widowControl w:val="0"/>
        <w:numPr>
          <w:ilvl w:val="0"/>
          <w:numId w:val="29"/>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Wykonawca może złożyć ofertę po terminie składania ofert  poprzez kliknięcie przycisku </w:t>
      </w:r>
      <w:r w:rsidRPr="00F743B2">
        <w:rPr>
          <w:rFonts w:eastAsia="Times New Roman" w:cstheme="minorHAnsi"/>
          <w:b/>
          <w:kern w:val="2"/>
          <w:shd w:val="clear" w:color="auto" w:fill="FEFFFF"/>
          <w:lang w:eastAsia="zh-CN"/>
        </w:rPr>
        <w:t xml:space="preserve">"Odblokuj formularz" </w:t>
      </w:r>
      <w:r w:rsidRPr="00F743B2">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F743B2"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F743B2"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F743B2">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F743B2">
          <w:rPr>
            <w:rStyle w:val="Hipercze"/>
            <w:rFonts w:eastAsia="Times New Roman" w:cstheme="minorHAnsi"/>
            <w:b/>
            <w:bCs/>
            <w:i/>
            <w:color w:val="auto"/>
            <w:kern w:val="2"/>
            <w:lang w:eastAsia="zh-CN"/>
          </w:rPr>
          <w:t>https://platformazakupowa.pl/strona/45-instrukcje</w:t>
        </w:r>
      </w:hyperlink>
    </w:p>
    <w:p w14:paraId="53506BCE" w14:textId="77777777" w:rsidR="00693EB3" w:rsidRPr="00BB5757" w:rsidRDefault="00693EB3" w:rsidP="00693EB3">
      <w:pPr>
        <w:widowControl w:val="0"/>
        <w:numPr>
          <w:ilvl w:val="3"/>
          <w:numId w:val="10"/>
        </w:numPr>
        <w:suppressAutoHyphens/>
        <w:spacing w:after="0" w:line="288" w:lineRule="auto"/>
        <w:ind w:left="284" w:hanging="284"/>
        <w:rPr>
          <w:rFonts w:eastAsia="Times New Roman" w:cstheme="minorHAnsi"/>
          <w:b/>
          <w:kern w:val="2"/>
          <w:lang w:val="en-US" w:eastAsia="zh-CN"/>
        </w:rPr>
      </w:pPr>
      <w:r w:rsidRPr="00BB5757">
        <w:rPr>
          <w:rFonts w:eastAsia="Times New Roman" w:cstheme="minorHAnsi"/>
          <w:b/>
          <w:kern w:val="2"/>
          <w:lang w:val="en-US" w:eastAsia="zh-CN"/>
        </w:rPr>
        <w:t>TERMIN SKŁADANIA OFERT</w:t>
      </w:r>
    </w:p>
    <w:p w14:paraId="4F449055" w14:textId="7E848E48" w:rsidR="00693EB3" w:rsidRPr="00BB5757" w:rsidRDefault="00693EB3" w:rsidP="00693EB3">
      <w:pPr>
        <w:widowControl w:val="0"/>
        <w:numPr>
          <w:ilvl w:val="0"/>
          <w:numId w:val="64"/>
        </w:numPr>
        <w:suppressAutoHyphens/>
        <w:spacing w:after="0" w:line="288" w:lineRule="auto"/>
        <w:jc w:val="both"/>
        <w:rPr>
          <w:rFonts w:eastAsia="Times New Roman" w:cstheme="minorHAnsi"/>
          <w:b/>
          <w:kern w:val="2"/>
          <w:lang w:val="en-US" w:eastAsia="zh-CN"/>
        </w:rPr>
      </w:pPr>
      <w:r w:rsidRPr="00BB5757">
        <w:rPr>
          <w:rFonts w:eastAsia="Times New Roman" w:cstheme="minorHAnsi"/>
          <w:b/>
          <w:kern w:val="2"/>
          <w:lang w:val="en-US" w:eastAsia="zh-CN"/>
        </w:rPr>
        <w:t>Ofertę wraz z wymaganymi załącznikami należy złożyć w terminie do dnia  1</w:t>
      </w:r>
      <w:r w:rsidR="00D04730">
        <w:rPr>
          <w:rFonts w:eastAsia="Times New Roman" w:cstheme="minorHAnsi"/>
          <w:b/>
          <w:kern w:val="2"/>
          <w:lang w:val="en-US" w:eastAsia="zh-CN"/>
        </w:rPr>
        <w:t>5</w:t>
      </w:r>
      <w:r w:rsidRPr="00BB5757">
        <w:rPr>
          <w:rFonts w:eastAsia="Times New Roman" w:cstheme="minorHAnsi"/>
          <w:b/>
          <w:kern w:val="2"/>
          <w:lang w:val="en-US" w:eastAsia="zh-CN"/>
        </w:rPr>
        <w:t>.11.2022 roku  do godziny 09:00.</w:t>
      </w:r>
    </w:p>
    <w:p w14:paraId="1461E632" w14:textId="77777777" w:rsidR="00693EB3" w:rsidRPr="00BB5757" w:rsidRDefault="00693EB3" w:rsidP="00693EB3">
      <w:pPr>
        <w:widowControl w:val="0"/>
        <w:numPr>
          <w:ilvl w:val="0"/>
          <w:numId w:val="64"/>
        </w:numPr>
        <w:suppressAutoHyphens/>
        <w:spacing w:after="0" w:line="288" w:lineRule="auto"/>
        <w:jc w:val="both"/>
        <w:rPr>
          <w:rFonts w:eastAsia="Times New Roman" w:cstheme="minorHAnsi"/>
          <w:bCs/>
          <w:kern w:val="2"/>
          <w:lang w:val="en-US" w:eastAsia="zh-CN"/>
        </w:rPr>
      </w:pPr>
      <w:r w:rsidRPr="00BB5757">
        <w:rPr>
          <w:rFonts w:eastAsia="Times New Roman" w:cstheme="minorHAnsi"/>
          <w:bCs/>
          <w:kern w:val="2"/>
          <w:lang w:val="en-US" w:eastAsia="zh-CN"/>
        </w:rPr>
        <w:t>Wykonawca może złożyć tylko jedną ofertę.</w:t>
      </w:r>
    </w:p>
    <w:p w14:paraId="0AC8D36D" w14:textId="77777777" w:rsidR="00693EB3" w:rsidRPr="00BB5757" w:rsidRDefault="00693EB3" w:rsidP="00693EB3">
      <w:pPr>
        <w:widowControl w:val="0"/>
        <w:numPr>
          <w:ilvl w:val="0"/>
          <w:numId w:val="64"/>
        </w:numPr>
        <w:suppressAutoHyphens/>
        <w:spacing w:after="0" w:line="288" w:lineRule="auto"/>
        <w:jc w:val="both"/>
        <w:rPr>
          <w:rFonts w:eastAsia="Times New Roman" w:cstheme="minorHAnsi"/>
          <w:bCs/>
          <w:kern w:val="2"/>
          <w:lang w:val="en-US" w:eastAsia="zh-CN"/>
        </w:rPr>
      </w:pPr>
      <w:r w:rsidRPr="00BB5757">
        <w:rPr>
          <w:rFonts w:eastAsia="Times New Roman" w:cstheme="minorHAnsi"/>
          <w:bCs/>
          <w:kern w:val="2"/>
          <w:lang w:val="en-US" w:eastAsia="zh-CN"/>
        </w:rPr>
        <w:t>Zamawiający odrzuci ofertę złożoną po terminie składania ofert.</w:t>
      </w:r>
    </w:p>
    <w:p w14:paraId="5563A61B" w14:textId="77777777" w:rsidR="00693EB3" w:rsidRPr="00FA6C70" w:rsidRDefault="00693EB3" w:rsidP="00693EB3">
      <w:pPr>
        <w:widowControl w:val="0"/>
        <w:numPr>
          <w:ilvl w:val="3"/>
          <w:numId w:val="10"/>
        </w:numPr>
        <w:suppressAutoHyphens/>
        <w:spacing w:after="0" w:line="240" w:lineRule="auto"/>
        <w:ind w:left="284" w:hanging="284"/>
        <w:rPr>
          <w:rFonts w:eastAsia="Times New Roman" w:cstheme="minorHAnsi"/>
          <w:b/>
          <w:kern w:val="2"/>
          <w:lang w:val="en-US" w:eastAsia="zh-CN"/>
        </w:rPr>
      </w:pPr>
      <w:r w:rsidRPr="00BB5757">
        <w:rPr>
          <w:rFonts w:eastAsia="Times New Roman" w:cstheme="minorHAnsi"/>
          <w:b/>
          <w:kern w:val="2"/>
          <w:lang w:val="en-US" w:eastAsia="zh-CN"/>
        </w:rPr>
        <w:t>TERMIN OTWARCIA OFERT</w:t>
      </w:r>
    </w:p>
    <w:p w14:paraId="6AE84BC6" w14:textId="1EEC8373" w:rsidR="00693EB3" w:rsidRPr="00BB5757" w:rsidRDefault="00693EB3" w:rsidP="00693EB3">
      <w:pPr>
        <w:widowControl w:val="0"/>
        <w:numPr>
          <w:ilvl w:val="0"/>
          <w:numId w:val="26"/>
        </w:numPr>
        <w:suppressAutoHyphens/>
        <w:spacing w:after="0" w:line="240" w:lineRule="auto"/>
        <w:jc w:val="both"/>
        <w:rPr>
          <w:rFonts w:eastAsia="Times New Roman" w:cstheme="minorHAnsi"/>
          <w:b/>
          <w:kern w:val="2"/>
          <w:lang w:val="en-US" w:eastAsia="zh-CN"/>
        </w:rPr>
      </w:pPr>
      <w:r w:rsidRPr="00BB5757">
        <w:rPr>
          <w:rFonts w:eastAsia="Times New Roman" w:cstheme="minorHAnsi"/>
          <w:b/>
          <w:kern w:val="2"/>
          <w:lang w:val="en-US" w:eastAsia="zh-CN"/>
        </w:rPr>
        <w:t>Otwarcie ofert nastąpi w dniu  1</w:t>
      </w:r>
      <w:r w:rsidR="00D04730">
        <w:rPr>
          <w:rFonts w:eastAsia="Times New Roman" w:cstheme="minorHAnsi"/>
          <w:b/>
          <w:kern w:val="2"/>
          <w:lang w:val="en-US" w:eastAsia="zh-CN"/>
        </w:rPr>
        <w:t>5</w:t>
      </w:r>
      <w:r w:rsidRPr="00BB5757">
        <w:rPr>
          <w:rFonts w:eastAsia="Times New Roman" w:cstheme="minorHAnsi"/>
          <w:b/>
          <w:kern w:val="2"/>
          <w:lang w:val="en-US" w:eastAsia="zh-CN"/>
        </w:rPr>
        <w:t>.11.2022 roku  o godzinie 09:30</w:t>
      </w:r>
      <w:r>
        <w:rPr>
          <w:rFonts w:eastAsia="Times New Roman" w:cstheme="minorHAnsi"/>
          <w:b/>
          <w:kern w:val="2"/>
          <w:lang w:val="en-US" w:eastAsia="zh-CN"/>
        </w:rPr>
        <w:t>.</w:t>
      </w:r>
    </w:p>
    <w:p w14:paraId="6CAFCF55" w14:textId="77777777" w:rsidR="00693EB3" w:rsidRPr="00BB5757" w:rsidRDefault="00693EB3" w:rsidP="00693EB3">
      <w:pPr>
        <w:widowControl w:val="0"/>
        <w:numPr>
          <w:ilvl w:val="0"/>
          <w:numId w:val="26"/>
        </w:numPr>
        <w:suppressAutoHyphens/>
        <w:spacing w:after="0" w:line="240" w:lineRule="auto"/>
        <w:jc w:val="both"/>
        <w:rPr>
          <w:rFonts w:eastAsia="Times New Roman" w:cstheme="minorHAnsi"/>
          <w:bCs/>
          <w:kern w:val="2"/>
          <w:lang w:val="en-US" w:eastAsia="zh-CN"/>
        </w:rPr>
      </w:pPr>
      <w:r w:rsidRPr="00BB5757">
        <w:rPr>
          <w:rFonts w:eastAsia="Times New Roman" w:cstheme="minorHAnsi"/>
          <w:bCs/>
          <w:kern w:val="2"/>
          <w:lang w:val="en-US" w:eastAsia="zh-CN"/>
        </w:rPr>
        <w:t>Otwarcie ofert jest niejawne.</w:t>
      </w:r>
    </w:p>
    <w:p w14:paraId="2FB1D901" w14:textId="77777777" w:rsidR="00693EB3" w:rsidRPr="00F743B2" w:rsidRDefault="00693EB3" w:rsidP="00693EB3">
      <w:pPr>
        <w:widowControl w:val="0"/>
        <w:numPr>
          <w:ilvl w:val="0"/>
          <w:numId w:val="26"/>
        </w:numPr>
        <w:suppressAutoHyphens/>
        <w:spacing w:after="0" w:line="240" w:lineRule="auto"/>
        <w:jc w:val="both"/>
        <w:rPr>
          <w:rFonts w:eastAsia="Times New Roman" w:cstheme="minorHAnsi"/>
          <w:bCs/>
          <w:kern w:val="2"/>
          <w:lang w:val="en-US" w:eastAsia="zh-CN"/>
        </w:rPr>
      </w:pPr>
      <w:r w:rsidRPr="00BB5757">
        <w:rPr>
          <w:rFonts w:eastAsia="Times New Roman" w:cstheme="minorHAnsi"/>
          <w:bCs/>
          <w:kern w:val="2"/>
          <w:lang w:val="en-US" w:eastAsia="zh-CN"/>
        </w:rPr>
        <w:t xml:space="preserve">Zamawiający, najpóźniej przed </w:t>
      </w:r>
      <w:r w:rsidRPr="00F743B2">
        <w:rPr>
          <w:rFonts w:eastAsia="Times New Roman" w:cstheme="minorHAnsi"/>
          <w:bCs/>
          <w:kern w:val="2"/>
          <w:lang w:val="en-US" w:eastAsia="zh-CN"/>
        </w:rPr>
        <w:t>otwarciem ofert, udostępnia na stronie internetowej prowadzonego postępowania informację o kwocie, jaką zamierza przeznaczyć na sfinansowanie zamówienia.</w:t>
      </w:r>
    </w:p>
    <w:p w14:paraId="54DECF35" w14:textId="77777777" w:rsidR="00693EB3" w:rsidRPr="00F743B2" w:rsidRDefault="00693EB3" w:rsidP="00693EB3">
      <w:pPr>
        <w:widowControl w:val="0"/>
        <w:numPr>
          <w:ilvl w:val="0"/>
          <w:numId w:val="26"/>
        </w:numPr>
        <w:suppressAutoHyphens/>
        <w:spacing w:after="0" w:line="240" w:lineRule="auto"/>
        <w:jc w:val="both"/>
        <w:rPr>
          <w:rFonts w:eastAsia="Times New Roman" w:cstheme="minorHAnsi"/>
          <w:bCs/>
          <w:kern w:val="2"/>
          <w:lang w:val="en-US" w:eastAsia="zh-CN"/>
        </w:rPr>
      </w:pPr>
      <w:r w:rsidRPr="00F743B2">
        <w:rPr>
          <w:rFonts w:eastAsia="Times New Roman" w:cstheme="minorHAnsi"/>
          <w:bCs/>
          <w:kern w:val="2"/>
          <w:lang w:val="en-US" w:eastAsia="zh-CN"/>
        </w:rPr>
        <w:t xml:space="preserve">Zamawiający, niezwłocznie po otwarciu ofert, udostępnia na stronie internetowej prowadzonego postępowania informacje o: </w:t>
      </w:r>
    </w:p>
    <w:p w14:paraId="02C007EA" w14:textId="77777777" w:rsidR="00693EB3" w:rsidRPr="00F743B2" w:rsidRDefault="00693EB3" w:rsidP="00693EB3">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r w:rsidRPr="00F743B2">
        <w:rPr>
          <w:rFonts w:eastAsia="Times New Roman" w:cstheme="minorHAnsi"/>
          <w:bCs/>
          <w:kern w:val="2"/>
          <w:lang w:val="en-US" w:eastAsia="zh-CN"/>
        </w:rPr>
        <w:t>nazwach albo imionach i nazwiskach oraz siedzibach lub miejscach prowadzonej działalności gospodarczej albo miejscach zamieszkania Wykonawców, których oferty zostały otwarte.</w:t>
      </w:r>
    </w:p>
    <w:p w14:paraId="1BFC3F74" w14:textId="77777777" w:rsidR="00693EB3" w:rsidRPr="00F743B2" w:rsidRDefault="00693EB3" w:rsidP="00693EB3">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r w:rsidRPr="00F743B2">
        <w:rPr>
          <w:rFonts w:eastAsia="Times New Roman" w:cstheme="minorHAnsi"/>
          <w:bCs/>
          <w:kern w:val="2"/>
          <w:lang w:val="en-US" w:eastAsia="zh-CN"/>
        </w:rPr>
        <w:t>cenach lub kosztach zawartych w ofertach.</w:t>
      </w:r>
    </w:p>
    <w:p w14:paraId="371AF566" w14:textId="77777777" w:rsidR="00693EB3" w:rsidRPr="00F743B2" w:rsidRDefault="00693EB3" w:rsidP="00693EB3">
      <w:pPr>
        <w:widowControl w:val="0"/>
        <w:numPr>
          <w:ilvl w:val="0"/>
          <w:numId w:val="26"/>
        </w:numPr>
        <w:suppressAutoHyphens/>
        <w:spacing w:after="0" w:line="240" w:lineRule="auto"/>
        <w:jc w:val="both"/>
        <w:rPr>
          <w:rFonts w:eastAsia="Times New Roman" w:cstheme="minorHAnsi"/>
          <w:bCs/>
          <w:kern w:val="2"/>
          <w:lang w:val="en-US" w:eastAsia="zh-CN"/>
        </w:rPr>
      </w:pPr>
      <w:r w:rsidRPr="00F743B2">
        <w:rPr>
          <w:rFonts w:eastAsia="Times New Roman" w:cstheme="minorHAnsi"/>
          <w:bCs/>
          <w:kern w:val="2"/>
          <w:lang w:val="en-US" w:eastAsia="zh-CN"/>
        </w:rPr>
        <w:t>W przypadku wystąpienia awarii system teleinformatycznego, która spowoduje brak możliwości otwarcia ofert w terminie określonym przez Zamawiającego, otwarcie ofert nastąpi niezwłocznie po usunięciu awarii.</w:t>
      </w:r>
    </w:p>
    <w:p w14:paraId="204513A3" w14:textId="77777777" w:rsidR="00693EB3" w:rsidRPr="00F743B2" w:rsidRDefault="00693EB3" w:rsidP="00693EB3">
      <w:pPr>
        <w:widowControl w:val="0"/>
        <w:numPr>
          <w:ilvl w:val="0"/>
          <w:numId w:val="26"/>
        </w:numPr>
        <w:suppressAutoHyphens/>
        <w:spacing w:after="0" w:line="240" w:lineRule="auto"/>
        <w:jc w:val="both"/>
        <w:rPr>
          <w:rFonts w:eastAsia="Times New Roman" w:cstheme="minorHAnsi"/>
          <w:bCs/>
          <w:kern w:val="2"/>
          <w:lang w:val="en-US" w:eastAsia="zh-CN"/>
        </w:rPr>
      </w:pPr>
      <w:r w:rsidRPr="00F743B2">
        <w:rPr>
          <w:rFonts w:eastAsia="Times New Roman" w:cstheme="minorHAnsi"/>
          <w:bCs/>
          <w:kern w:val="2"/>
          <w:lang w:val="en-US" w:eastAsia="zh-CN"/>
        </w:rPr>
        <w:t>Zamawiający poinformuje o zmianie terminu otwarcia ofert na stronie internetowej prowadzonego postępowania.</w:t>
      </w:r>
    </w:p>
    <w:p w14:paraId="31C800C4" w14:textId="77777777" w:rsidR="00934FC1" w:rsidRPr="00F743B2"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F743B2"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F743B2">
        <w:rPr>
          <w:rFonts w:eastAsia="Times New Roman" w:cstheme="minorHAnsi"/>
          <w:b/>
          <w:kern w:val="2"/>
          <w:lang w:val="en-US" w:eastAsia="zh-CN"/>
        </w:rPr>
        <w:t>PODSTAWY WYKLUCZENIA</w:t>
      </w:r>
    </w:p>
    <w:p w14:paraId="50324FAA" w14:textId="77777777" w:rsidR="00F93463" w:rsidRPr="00F93463" w:rsidRDefault="00F93463">
      <w:pPr>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Z postępowania o udzielenie zamówienia wyklucza się, z zastrzeżeniem art. 110 ust. 2 pzp, Wykonawcę: </w:t>
      </w:r>
    </w:p>
    <w:p w14:paraId="35271AAE" w14:textId="77777777" w:rsidR="00F93463" w:rsidRPr="00F93463" w:rsidRDefault="00F93463" w:rsidP="00F93463">
      <w:pPr>
        <w:autoSpaceDE w:val="0"/>
        <w:autoSpaceDN w:val="0"/>
        <w:adjustRightInd w:val="0"/>
        <w:spacing w:after="0" w:line="240" w:lineRule="auto"/>
        <w:ind w:firstLine="284"/>
        <w:jc w:val="both"/>
        <w:rPr>
          <w:rFonts w:eastAsia="Times New Roman" w:cstheme="minorHAnsi"/>
          <w:lang w:eastAsia="pl-PL"/>
        </w:rPr>
      </w:pPr>
      <w:r w:rsidRPr="00F93463">
        <w:rPr>
          <w:rFonts w:eastAsia="Times New Roman" w:cstheme="minorHAnsi"/>
          <w:lang w:eastAsia="pl-PL"/>
        </w:rPr>
        <w:t xml:space="preserve">1.1. będącego osobą fizyczną, którego prawomocnie skazano za przestępstwo (art. 108 ust. 1 pkt. 1 pzp): </w:t>
      </w:r>
    </w:p>
    <w:p w14:paraId="38374A98" w14:textId="77777777" w:rsidR="00F93463" w:rsidRPr="00F93463" w:rsidRDefault="00F93463">
      <w:pPr>
        <w:numPr>
          <w:ilvl w:val="2"/>
          <w:numId w:val="60"/>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udziału w zorganizowanej grupie przestępczej albo związku mającym na celu popełnienie przestępstwa lub przestępstwa skarbowego, o którym mowa w art. 258 Kodeksu karnego, </w:t>
      </w:r>
    </w:p>
    <w:p w14:paraId="3C358AB3" w14:textId="77777777" w:rsidR="00F93463" w:rsidRPr="00F93463" w:rsidRDefault="00F93463">
      <w:pPr>
        <w:numPr>
          <w:ilvl w:val="2"/>
          <w:numId w:val="60"/>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handlu ludźmi, o którym mowa w art. 189a Kodeksu karnego, </w:t>
      </w:r>
    </w:p>
    <w:p w14:paraId="6D16DAED" w14:textId="77777777" w:rsidR="00F93463" w:rsidRPr="00F93463" w:rsidRDefault="00F93463">
      <w:pPr>
        <w:numPr>
          <w:ilvl w:val="2"/>
          <w:numId w:val="60"/>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F93463">
        <w:rPr>
          <w:rFonts w:ascii="Calibri" w:eastAsia="Times New Roman" w:hAnsi="Calibri" w:cs="Times New Roman"/>
          <w:bCs/>
          <w:kern w:val="2"/>
          <w:lang w:eastAsia="zh-CN"/>
        </w:rPr>
        <w:t xml:space="preserve">o </w:t>
      </w:r>
      <w:r w:rsidRPr="00F93463">
        <w:rPr>
          <w:rFonts w:eastAsia="Times New Roman" w:cstheme="minorHAnsi"/>
          <w:lang w:eastAsia="pl-PL"/>
        </w:rPr>
        <w:t>którym</w:t>
      </w:r>
      <w:r w:rsidRPr="00F93463">
        <w:rPr>
          <w:rFonts w:ascii="Calibri" w:eastAsia="Times New Roman" w:hAnsi="Calibri" w:cs="Times New Roman"/>
          <w:bCs/>
          <w:kern w:val="2"/>
          <w:lang w:eastAsia="zh-CN"/>
        </w:rPr>
        <w:t xml:space="preserve">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20D9B780" w14:textId="77777777" w:rsidR="00F93463" w:rsidRPr="00F93463" w:rsidRDefault="00F93463">
      <w:pPr>
        <w:numPr>
          <w:ilvl w:val="2"/>
          <w:numId w:val="60"/>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lastRenderedPageBreak/>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B6177A6" w14:textId="77777777" w:rsidR="00F93463" w:rsidRPr="00F93463" w:rsidRDefault="00F93463">
      <w:pPr>
        <w:numPr>
          <w:ilvl w:val="2"/>
          <w:numId w:val="60"/>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o charakterze terrorystycznym, o którym mowa w art. 115 § 20 Kodeksu karnego, lub mające na celu popełnienie tego przestępstwa,</w:t>
      </w:r>
    </w:p>
    <w:p w14:paraId="45380674" w14:textId="77777777" w:rsidR="00F93463" w:rsidRPr="00F93463" w:rsidRDefault="00F93463">
      <w:pPr>
        <w:numPr>
          <w:ilvl w:val="2"/>
          <w:numId w:val="60"/>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15C603E" w14:textId="77777777" w:rsidR="00F93463" w:rsidRPr="00F93463" w:rsidRDefault="00F93463">
      <w:pPr>
        <w:numPr>
          <w:ilvl w:val="2"/>
          <w:numId w:val="60"/>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1FE4E4AC" w14:textId="77777777" w:rsidR="00F93463" w:rsidRPr="00F93463" w:rsidRDefault="00F93463">
      <w:pPr>
        <w:numPr>
          <w:ilvl w:val="2"/>
          <w:numId w:val="60"/>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o którym mowa w art. 9 ust. 1 i 3 lub art. 10 ustawy z dnia 15 czerwca 2012 r. o skutkach powierzania wykonywania pracy cudzoziemcom przebywającym wbrew przepisom na terytorium Rzeczypospolitej Polskiej </w:t>
      </w:r>
    </w:p>
    <w:p w14:paraId="2B254C2A" w14:textId="77777777" w:rsidR="00F93463" w:rsidRPr="00F93463" w:rsidRDefault="00F93463" w:rsidP="00F93463">
      <w:pPr>
        <w:autoSpaceDE w:val="0"/>
        <w:autoSpaceDN w:val="0"/>
        <w:adjustRightInd w:val="0"/>
        <w:spacing w:after="0" w:line="240" w:lineRule="auto"/>
        <w:ind w:firstLine="284"/>
        <w:jc w:val="both"/>
        <w:rPr>
          <w:rFonts w:eastAsia="Times New Roman" w:cstheme="minorHAnsi"/>
          <w:lang w:eastAsia="pl-PL"/>
        </w:rPr>
      </w:pPr>
      <w:r w:rsidRPr="00F93463">
        <w:rPr>
          <w:rFonts w:eastAsia="Times New Roman" w:cstheme="minorHAnsi"/>
          <w:lang w:eastAsia="pl-PL"/>
        </w:rPr>
        <w:t xml:space="preserve">– lub za odpowiedni czyn zabroniony określony w przepisach prawa obcego; </w:t>
      </w:r>
    </w:p>
    <w:p w14:paraId="50E7AB24" w14:textId="77777777" w:rsidR="00F93463" w:rsidRPr="00F93463" w:rsidRDefault="00F93463" w:rsidP="00F93463">
      <w:pPr>
        <w:widowControl w:val="0"/>
        <w:suppressAutoHyphens/>
        <w:spacing w:after="0" w:line="240" w:lineRule="auto"/>
        <w:ind w:left="284"/>
        <w:jc w:val="both"/>
        <w:rPr>
          <w:rFonts w:eastAsia="Times New Roman" w:cstheme="minorHAnsi"/>
          <w:b/>
          <w:kern w:val="2"/>
          <w:lang w:val="en-US" w:eastAsia="zh-CN"/>
        </w:rPr>
      </w:pPr>
      <w:r w:rsidRPr="00F93463">
        <w:rPr>
          <w:rFonts w:eastAsia="Times New Roman" w:cstheme="minorHAnsi"/>
          <w:lang w:eastAsia="pl-PL"/>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 pzp);</w:t>
      </w:r>
    </w:p>
    <w:p w14:paraId="629D73A5" w14:textId="4CC7062E"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w:t>
      </w:r>
      <w:r>
        <w:rPr>
          <w:rFonts w:eastAsia="Times New Roman" w:cstheme="minorHAnsi"/>
          <w:lang w:eastAsia="pl-PL"/>
        </w:rPr>
        <w:t xml:space="preserve"> </w:t>
      </w:r>
      <w:r w:rsidRPr="00F93463">
        <w:rPr>
          <w:rFonts w:eastAsia="Times New Roman" w:cstheme="minorHAnsi"/>
          <w:lang w:eastAsia="pl-PL"/>
        </w:rPr>
        <w:t>w postępowaniu albo przed upływem terminu składania ofert dokonał płatności należnych podatków, opłat lub składek na ubezpieczenie społeczne lub zdrowotne wraz z odsetkami lub grzywnami lub zawarł wiążące porozumienie w sprawie spłaty tych należności (art. 108 ust.</w:t>
      </w:r>
      <w:r>
        <w:rPr>
          <w:rFonts w:eastAsia="Times New Roman" w:cstheme="minorHAnsi"/>
          <w:lang w:eastAsia="pl-PL"/>
        </w:rPr>
        <w:t xml:space="preserve">                      </w:t>
      </w:r>
      <w:r w:rsidRPr="00F93463">
        <w:rPr>
          <w:rFonts w:eastAsia="Times New Roman" w:cstheme="minorHAnsi"/>
          <w:lang w:eastAsia="pl-PL"/>
        </w:rPr>
        <w:t xml:space="preserve"> 1 pkt. 3); </w:t>
      </w:r>
    </w:p>
    <w:p w14:paraId="4D6A6C8A" w14:textId="77777777"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1.4. wobec którego orzeczono zakaz ubiegania się o zamówienia publiczne (art. 108 ust. 1 pkt. 4); </w:t>
      </w:r>
    </w:p>
    <w:p w14:paraId="06D2BDAF" w14:textId="2A678387"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5DC383FE" w14:textId="4A41E652"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30AB8190" w14:textId="77777777" w:rsidR="00F93463" w:rsidRPr="00F93463" w:rsidRDefault="00F93463">
      <w:pPr>
        <w:numPr>
          <w:ilvl w:val="0"/>
          <w:numId w:val="59"/>
        </w:numPr>
        <w:autoSpaceDE w:val="0"/>
        <w:autoSpaceDN w:val="0"/>
        <w:adjustRightInd w:val="0"/>
        <w:spacing w:after="0" w:line="240" w:lineRule="auto"/>
        <w:ind w:left="142" w:hanging="352"/>
        <w:jc w:val="both"/>
        <w:rPr>
          <w:rFonts w:ascii="Calibri" w:eastAsia="Calibri" w:hAnsi="Calibri" w:cs="Calibri"/>
          <w:noProof/>
          <w:lang w:eastAsia="pl-PL"/>
        </w:rPr>
      </w:pPr>
      <w:r w:rsidRPr="00F93463">
        <w:rPr>
          <w:rFonts w:ascii="Calibri" w:eastAsia="Calibri" w:hAnsi="Calibri" w:cs="Calibri"/>
        </w:rPr>
        <w:t xml:space="preserve">Z postępowania o udzielenie zamówienia  wyklucza się wykonawców w stosunku do których zachodzi którakolwiek z okoliczności wskazanych w </w:t>
      </w:r>
      <w:bookmarkStart w:id="5" w:name="_Hlk101422772"/>
      <w:r w:rsidRPr="00F93463">
        <w:rPr>
          <w:rFonts w:ascii="Calibri" w:eastAsia="Calibri" w:hAnsi="Calibri" w:cs="Calibri"/>
          <w:noProof/>
        </w:rPr>
        <w:t xml:space="preserve">w art. 7 ust. 1 ustawy </w:t>
      </w:r>
      <w:r w:rsidRPr="00F93463">
        <w:rPr>
          <w:rFonts w:ascii="Calibri" w:eastAsia="Calibri" w:hAnsi="Calibri" w:cs="Calibri"/>
          <w:noProof/>
          <w:lang w:eastAsia="pl-PL"/>
        </w:rPr>
        <w:t xml:space="preserve">z dnia 15 kwietnia 2022 r. o szczególnych rozwiązaniach w zakresie przeciwdziałania </w:t>
      </w:r>
      <w:bookmarkEnd w:id="5"/>
      <w:r w:rsidRPr="00F93463">
        <w:rPr>
          <w:rFonts w:ascii="Calibri" w:eastAsia="Calibri" w:hAnsi="Calibri" w:cs="Calibri"/>
          <w:noProof/>
          <w:lang w:eastAsia="pl-PL"/>
        </w:rPr>
        <w:t>wspieraniu agresji na Ukrainę oraz służących ochronie bezpieczeństwa narodowego, na czas trwania tych okoliczności.</w:t>
      </w:r>
    </w:p>
    <w:p w14:paraId="3E96466E" w14:textId="77777777" w:rsidR="00F93463" w:rsidRPr="00F93463" w:rsidRDefault="00F93463">
      <w:pPr>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Wykonawca może zostać wykluczony przez Zamawiającego na każdym etapie postępowania o udzielenie zamówienia. </w:t>
      </w:r>
    </w:p>
    <w:p w14:paraId="514EF100" w14:textId="77777777" w:rsidR="00934FC1" w:rsidRPr="00F743B2"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F743B2"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F743B2">
        <w:rPr>
          <w:rFonts w:eastAsia="Times New Roman" w:cstheme="minorHAnsi"/>
          <w:b/>
          <w:kern w:val="2"/>
          <w:lang w:val="en-US" w:eastAsia="zh-CN"/>
        </w:rPr>
        <w:t>WARUNKI UDZIAŁU W POSTĘPOWANIU</w:t>
      </w:r>
    </w:p>
    <w:p w14:paraId="460FCB1A" w14:textId="4B0A1D1C" w:rsidR="00934FC1" w:rsidRPr="00F743B2" w:rsidRDefault="00E84C78" w:rsidP="00934FC1">
      <w:pPr>
        <w:widowControl w:val="0"/>
        <w:spacing w:after="0" w:line="240" w:lineRule="auto"/>
        <w:jc w:val="both"/>
        <w:rPr>
          <w:rFonts w:eastAsia="Times New Roman" w:cstheme="minorHAnsi"/>
          <w:bCs/>
          <w:kern w:val="2"/>
          <w:lang w:val="en-US" w:eastAsia="zh-CN"/>
        </w:rPr>
      </w:pPr>
      <w:r w:rsidRPr="00F743B2">
        <w:rPr>
          <w:rFonts w:eastAsia="Times New Roman" w:cstheme="minorHAnsi"/>
          <w:bCs/>
          <w:kern w:val="2"/>
          <w:lang w:val="en-US" w:eastAsia="zh-CN"/>
        </w:rPr>
        <w:t xml:space="preserve">1. </w:t>
      </w:r>
      <w:r w:rsidR="00934FC1" w:rsidRPr="00F743B2">
        <w:rPr>
          <w:rFonts w:eastAsia="Times New Roman" w:cstheme="minorHAnsi"/>
          <w:bCs/>
          <w:kern w:val="2"/>
          <w:lang w:val="en-US" w:eastAsia="zh-CN"/>
        </w:rPr>
        <w:t xml:space="preserve">O udzielenie zamówienia mogą się ubiegać wykonawcy, którzy spełniają następujące warunki </w:t>
      </w:r>
      <w:r w:rsidR="00934FC1" w:rsidRPr="00F743B2">
        <w:rPr>
          <w:rFonts w:eastAsia="Times New Roman" w:cstheme="minorHAnsi"/>
          <w:bCs/>
          <w:kern w:val="2"/>
          <w:lang w:val="en-US" w:eastAsia="zh-CN"/>
        </w:rPr>
        <w:lastRenderedPageBreak/>
        <w:t>dotyczące:</w:t>
      </w:r>
    </w:p>
    <w:p w14:paraId="66EF8FF7" w14:textId="77777777" w:rsidR="00934FC1" w:rsidRPr="00F743B2" w:rsidRDefault="00934FC1">
      <w:pPr>
        <w:widowControl w:val="0"/>
        <w:numPr>
          <w:ilvl w:val="0"/>
          <w:numId w:val="27"/>
        </w:numPr>
        <w:suppressAutoHyphens/>
        <w:spacing w:after="0" w:line="240" w:lineRule="auto"/>
        <w:ind w:left="567" w:hanging="436"/>
        <w:jc w:val="both"/>
        <w:rPr>
          <w:rFonts w:eastAsia="Times New Roman" w:cstheme="minorHAnsi"/>
          <w:bCs/>
          <w:kern w:val="2"/>
          <w:lang w:val="en-US" w:eastAsia="zh-CN"/>
        </w:rPr>
      </w:pPr>
      <w:r w:rsidRPr="00F743B2">
        <w:rPr>
          <w:rFonts w:eastAsia="Times New Roman" w:cstheme="minorHAnsi"/>
          <w:bCs/>
          <w:kern w:val="2"/>
          <w:lang w:val="en-US" w:eastAsia="zh-CN"/>
        </w:rPr>
        <w:t>zdolności do występowania w obrocie gospodarczym:</w:t>
      </w:r>
    </w:p>
    <w:p w14:paraId="0F72E9AC" w14:textId="77777777" w:rsidR="00934FC1" w:rsidRPr="00F743B2" w:rsidRDefault="00934FC1" w:rsidP="00622520">
      <w:pPr>
        <w:widowControl w:val="0"/>
        <w:spacing w:after="0" w:line="240" w:lineRule="auto"/>
        <w:ind w:left="709"/>
        <w:jc w:val="both"/>
        <w:rPr>
          <w:rFonts w:eastAsia="Times New Roman" w:cstheme="minorHAnsi"/>
          <w:bCs/>
          <w:kern w:val="2"/>
          <w:lang w:val="en-US" w:eastAsia="zh-CN"/>
        </w:rPr>
      </w:pPr>
      <w:r w:rsidRPr="00F743B2">
        <w:rPr>
          <w:rFonts w:eastAsia="Times New Roman" w:cstheme="minorHAnsi"/>
          <w:bCs/>
          <w:kern w:val="2"/>
          <w:lang w:val="en-US" w:eastAsia="zh-CN"/>
        </w:rPr>
        <w:t>Zamawiający nie stawia warunku w ww. zakresie</w:t>
      </w:r>
    </w:p>
    <w:p w14:paraId="467B3763" w14:textId="77777777" w:rsidR="00934FC1" w:rsidRPr="00F743B2" w:rsidRDefault="00934FC1">
      <w:pPr>
        <w:widowControl w:val="0"/>
        <w:numPr>
          <w:ilvl w:val="0"/>
          <w:numId w:val="27"/>
        </w:numPr>
        <w:suppressAutoHyphens/>
        <w:spacing w:after="0" w:line="240" w:lineRule="auto"/>
        <w:ind w:left="567" w:hanging="436"/>
        <w:jc w:val="both"/>
        <w:rPr>
          <w:rFonts w:eastAsia="Times New Roman" w:cstheme="minorHAnsi"/>
          <w:bCs/>
          <w:kern w:val="2"/>
          <w:lang w:val="en-US" w:eastAsia="zh-CN"/>
        </w:rPr>
      </w:pPr>
      <w:r w:rsidRPr="00F743B2">
        <w:rPr>
          <w:rFonts w:eastAsia="Times New Roman" w:cstheme="minorHAnsi"/>
          <w:bCs/>
          <w:kern w:val="2"/>
          <w:lang w:val="en-US" w:eastAsia="zh-CN"/>
        </w:rPr>
        <w:t xml:space="preserve">uprawnień do prowadzenia określonej działalności gospodarczej lub zawodowej, o ile wynika to z odrębnych przepisów </w:t>
      </w:r>
    </w:p>
    <w:p w14:paraId="0008AAE2" w14:textId="77777777" w:rsidR="00934FC1" w:rsidRPr="00F743B2" w:rsidRDefault="00934FC1" w:rsidP="00176E8E">
      <w:pPr>
        <w:widowControl w:val="0"/>
        <w:spacing w:after="0" w:line="240" w:lineRule="auto"/>
        <w:ind w:left="709"/>
        <w:jc w:val="both"/>
        <w:rPr>
          <w:rFonts w:eastAsia="Times New Roman" w:cstheme="minorHAnsi"/>
          <w:bCs/>
          <w:kern w:val="2"/>
          <w:lang w:val="en-US" w:eastAsia="zh-CN"/>
        </w:rPr>
      </w:pPr>
      <w:r w:rsidRPr="00F743B2">
        <w:rPr>
          <w:rFonts w:eastAsia="Times New Roman" w:cstheme="minorHAnsi"/>
          <w:bCs/>
          <w:kern w:val="2"/>
          <w:lang w:val="en-US" w:eastAsia="zh-CN"/>
        </w:rPr>
        <w:t>Zamawiający nie stawia warunku w ww. zakresie</w:t>
      </w:r>
    </w:p>
    <w:p w14:paraId="67905260" w14:textId="77777777" w:rsidR="00934FC1" w:rsidRPr="00F743B2" w:rsidRDefault="00934FC1">
      <w:pPr>
        <w:widowControl w:val="0"/>
        <w:numPr>
          <w:ilvl w:val="0"/>
          <w:numId w:val="27"/>
        </w:numPr>
        <w:suppressAutoHyphens/>
        <w:spacing w:after="0" w:line="240" w:lineRule="auto"/>
        <w:ind w:left="567" w:hanging="436"/>
        <w:jc w:val="both"/>
        <w:rPr>
          <w:rFonts w:eastAsia="Times New Roman" w:cstheme="minorHAnsi"/>
          <w:bCs/>
          <w:kern w:val="2"/>
          <w:lang w:val="en-US" w:eastAsia="zh-CN"/>
        </w:rPr>
      </w:pPr>
      <w:r w:rsidRPr="00F743B2">
        <w:rPr>
          <w:rFonts w:eastAsia="Times New Roman" w:cstheme="minorHAnsi"/>
          <w:bCs/>
          <w:kern w:val="2"/>
          <w:lang w:val="en-US" w:eastAsia="zh-CN"/>
        </w:rPr>
        <w:t>sytuacji ekonomicznej lub finansowej:</w:t>
      </w:r>
    </w:p>
    <w:p w14:paraId="26B52883" w14:textId="77777777" w:rsidR="00934FC1" w:rsidRPr="00F743B2" w:rsidRDefault="00934FC1" w:rsidP="00176E8E">
      <w:pPr>
        <w:widowControl w:val="0"/>
        <w:spacing w:after="0" w:line="240" w:lineRule="auto"/>
        <w:ind w:left="709"/>
        <w:jc w:val="both"/>
        <w:rPr>
          <w:rFonts w:eastAsia="Times New Roman" w:cstheme="minorHAnsi"/>
          <w:bCs/>
          <w:kern w:val="2"/>
          <w:lang w:val="en-US" w:eastAsia="zh-CN"/>
        </w:rPr>
      </w:pPr>
      <w:r w:rsidRPr="00F743B2">
        <w:rPr>
          <w:rFonts w:eastAsia="Times New Roman" w:cstheme="minorHAnsi"/>
          <w:bCs/>
          <w:kern w:val="2"/>
          <w:lang w:val="en-US" w:eastAsia="zh-CN"/>
        </w:rPr>
        <w:t>Zamawiający nie stawia warunku w ww. zakresie</w:t>
      </w:r>
    </w:p>
    <w:p w14:paraId="0EDFDF77" w14:textId="77777777" w:rsidR="00934FC1" w:rsidRPr="00F743B2" w:rsidRDefault="00934FC1">
      <w:pPr>
        <w:widowControl w:val="0"/>
        <w:numPr>
          <w:ilvl w:val="0"/>
          <w:numId w:val="27"/>
        </w:numPr>
        <w:suppressAutoHyphens/>
        <w:spacing w:after="0" w:line="240" w:lineRule="auto"/>
        <w:ind w:left="567" w:hanging="578"/>
        <w:jc w:val="both"/>
        <w:rPr>
          <w:rFonts w:eastAsia="Times New Roman" w:cstheme="minorHAnsi"/>
          <w:bCs/>
          <w:kern w:val="2"/>
          <w:lang w:val="en-US" w:eastAsia="zh-CN"/>
        </w:rPr>
      </w:pPr>
      <w:r w:rsidRPr="00F743B2">
        <w:rPr>
          <w:rFonts w:eastAsia="Times New Roman" w:cstheme="minorHAnsi"/>
          <w:bCs/>
          <w:kern w:val="2"/>
          <w:lang w:val="en-US" w:eastAsia="zh-CN"/>
        </w:rPr>
        <w:t>zdolności technicznej lub zawodowej:</w:t>
      </w:r>
    </w:p>
    <w:p w14:paraId="3D8CA2B6" w14:textId="77777777" w:rsidR="00934FC1" w:rsidRPr="00F743B2" w:rsidRDefault="00934FC1" w:rsidP="00176E8E">
      <w:pPr>
        <w:widowControl w:val="0"/>
        <w:spacing w:after="0" w:line="240" w:lineRule="auto"/>
        <w:ind w:left="709"/>
        <w:jc w:val="both"/>
        <w:rPr>
          <w:rFonts w:eastAsia="Times New Roman" w:cstheme="minorHAnsi"/>
          <w:bCs/>
          <w:kern w:val="2"/>
          <w:lang w:val="en-US" w:eastAsia="zh-CN"/>
        </w:rPr>
      </w:pPr>
      <w:r w:rsidRPr="00F743B2">
        <w:rPr>
          <w:rFonts w:eastAsia="Times New Roman" w:cstheme="minorHAnsi"/>
          <w:bCs/>
          <w:kern w:val="2"/>
          <w:lang w:val="en-US" w:eastAsia="zh-CN"/>
        </w:rPr>
        <w:t>Zamawiający nie stawia warunku w ww. zakresie</w:t>
      </w:r>
    </w:p>
    <w:p w14:paraId="4EA55140" w14:textId="77777777" w:rsidR="00E84C78" w:rsidRPr="00EA3D5B" w:rsidRDefault="00E84C78" w:rsidP="00E84C78">
      <w:pPr>
        <w:widowControl w:val="0"/>
        <w:spacing w:after="0" w:line="100" w:lineRule="atLeast"/>
        <w:jc w:val="both"/>
        <w:rPr>
          <w:rFonts w:eastAsia="Times New Roman" w:cstheme="minorHAnsi"/>
          <w:b/>
          <w:color w:val="FF0000"/>
          <w:kern w:val="2"/>
          <w:lang w:val="en-US" w:eastAsia="zh-CN"/>
        </w:rPr>
      </w:pPr>
      <w:bookmarkStart w:id="6" w:name="_Hlk104889644"/>
    </w:p>
    <w:p w14:paraId="372AD27A" w14:textId="77777777" w:rsidR="00E84C78" w:rsidRPr="00F743B2" w:rsidRDefault="00E84C78">
      <w:pPr>
        <w:widowControl w:val="0"/>
        <w:numPr>
          <w:ilvl w:val="0"/>
          <w:numId w:val="46"/>
        </w:numPr>
        <w:suppressAutoHyphens/>
        <w:autoSpaceDE w:val="0"/>
        <w:autoSpaceDN w:val="0"/>
        <w:adjustRightInd w:val="0"/>
        <w:spacing w:after="0" w:line="240" w:lineRule="auto"/>
        <w:contextualSpacing/>
        <w:jc w:val="both"/>
        <w:rPr>
          <w:rFonts w:eastAsia="Times New Roman" w:cstheme="minorHAnsi"/>
          <w:b/>
          <w:kern w:val="2"/>
          <w:lang w:eastAsia="zh-CN"/>
        </w:rPr>
      </w:pPr>
      <w:r w:rsidRPr="00F743B2">
        <w:rPr>
          <w:rFonts w:eastAsia="Times New Roman" w:cstheme="minorHAnsi"/>
          <w:b/>
          <w:bCs/>
          <w:kern w:val="2"/>
          <w:lang w:eastAsia="zh-CN"/>
        </w:rPr>
        <w:t>Potencjał podmiotu udostępniającego zasoby:</w:t>
      </w:r>
    </w:p>
    <w:p w14:paraId="00D95E14" w14:textId="77777777" w:rsidR="00E84C78" w:rsidRPr="00F743B2" w:rsidRDefault="00E84C78">
      <w:pPr>
        <w:widowControl w:val="0"/>
        <w:numPr>
          <w:ilvl w:val="0"/>
          <w:numId w:val="44"/>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743B2">
        <w:rPr>
          <w:rFonts w:eastAsia="Times New Roman" w:cstheme="minorHAnsi"/>
          <w:bCs/>
          <w:kern w:val="2"/>
          <w:lang w:eastAsia="zh-C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DFACAE2" w14:textId="77777777" w:rsidR="00E84C78" w:rsidRPr="00F743B2" w:rsidRDefault="00E84C78">
      <w:pPr>
        <w:widowControl w:val="0"/>
        <w:numPr>
          <w:ilvl w:val="0"/>
          <w:numId w:val="44"/>
        </w:numPr>
        <w:suppressAutoHyphens/>
        <w:autoSpaceDE w:val="0"/>
        <w:autoSpaceDN w:val="0"/>
        <w:adjustRightInd w:val="0"/>
        <w:spacing w:after="0" w:line="240" w:lineRule="auto"/>
        <w:ind w:right="52"/>
        <w:jc w:val="both"/>
        <w:rPr>
          <w:rFonts w:eastAsia="Times New Roman" w:cstheme="minorHAnsi"/>
          <w:bCs/>
          <w:kern w:val="2"/>
          <w:lang w:eastAsia="zh-CN"/>
        </w:rPr>
      </w:pPr>
      <w:r w:rsidRPr="00F743B2">
        <w:rPr>
          <w:rFonts w:eastAsia="Times New Roman" w:cstheme="minorHAnsi"/>
          <w:bCs/>
          <w:kern w:val="2"/>
          <w:lang w:eastAsia="zh-CN"/>
        </w:rPr>
        <w:t xml:space="preserve">Wykonawca, który polega na zdolnościach lub sytuacji podmiotów udostępniających zasoby, </w:t>
      </w:r>
      <w:r w:rsidRPr="00F743B2">
        <w:rPr>
          <w:rFonts w:eastAsia="Times New Roman" w:cstheme="minorHAnsi"/>
          <w:b/>
          <w:bCs/>
          <w:kern w:val="2"/>
          <w:lang w:eastAsia="zh-CN"/>
        </w:rPr>
        <w:t>składa wraz z ofertą</w:t>
      </w:r>
      <w:r w:rsidRPr="00F743B2">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945FAA0" w14:textId="77777777" w:rsidR="00E84C78" w:rsidRPr="00F743B2" w:rsidRDefault="00E84C78">
      <w:pPr>
        <w:widowControl w:val="0"/>
        <w:numPr>
          <w:ilvl w:val="0"/>
          <w:numId w:val="44"/>
        </w:numPr>
        <w:suppressAutoHyphens/>
        <w:autoSpaceDE w:val="0"/>
        <w:autoSpaceDN w:val="0"/>
        <w:adjustRightInd w:val="0"/>
        <w:spacing w:after="0" w:line="240" w:lineRule="auto"/>
        <w:ind w:right="52"/>
        <w:jc w:val="both"/>
        <w:rPr>
          <w:rFonts w:eastAsia="Times New Roman" w:cstheme="minorHAnsi"/>
          <w:bCs/>
          <w:kern w:val="2"/>
          <w:lang w:eastAsia="zh-CN"/>
        </w:rPr>
      </w:pPr>
      <w:r w:rsidRPr="00F743B2">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5CAC85C8" w14:textId="77777777" w:rsidR="00E84C78" w:rsidRPr="00F743B2" w:rsidRDefault="00E84C78">
      <w:pPr>
        <w:widowControl w:val="0"/>
        <w:numPr>
          <w:ilvl w:val="0"/>
          <w:numId w:val="45"/>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zakres dostępnych wykonawcy zasobów podmiotu udostępniającego zasoby;</w:t>
      </w:r>
    </w:p>
    <w:p w14:paraId="61952DF2" w14:textId="77777777" w:rsidR="00E84C78" w:rsidRPr="00F743B2" w:rsidRDefault="00E84C78">
      <w:pPr>
        <w:widowControl w:val="0"/>
        <w:numPr>
          <w:ilvl w:val="0"/>
          <w:numId w:val="45"/>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sposób i okres udostępnienia wykonawcy i wykorzystania przez niego zasobów podmiotu udostępniającego te zasoby przy wykonywaniu zamówienia.</w:t>
      </w:r>
    </w:p>
    <w:p w14:paraId="33108ECE" w14:textId="77777777" w:rsidR="00E84C78" w:rsidRPr="00F743B2" w:rsidRDefault="00E84C78">
      <w:pPr>
        <w:widowControl w:val="0"/>
        <w:numPr>
          <w:ilvl w:val="0"/>
          <w:numId w:val="45"/>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D435246" w14:textId="77777777" w:rsidR="00E84C78" w:rsidRPr="00F743B2" w:rsidRDefault="00E84C78">
      <w:pPr>
        <w:widowControl w:val="0"/>
        <w:numPr>
          <w:ilvl w:val="0"/>
          <w:numId w:val="44"/>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743B2">
        <w:rPr>
          <w:rFonts w:eastAsia="Times New Roman" w:cstheme="minorHAnsi"/>
          <w:bCs/>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6"/>
    <w:p w14:paraId="3AB80E50" w14:textId="77777777" w:rsidR="00E84C78" w:rsidRPr="00F743B2" w:rsidRDefault="00E84C78">
      <w:pPr>
        <w:widowControl w:val="0"/>
        <w:numPr>
          <w:ilvl w:val="0"/>
          <w:numId w:val="47"/>
        </w:numPr>
        <w:tabs>
          <w:tab w:val="left" w:pos="360"/>
          <w:tab w:val="left" w:pos="426"/>
        </w:tabs>
        <w:suppressAutoHyphens/>
        <w:spacing w:after="0" w:line="240" w:lineRule="auto"/>
        <w:contextualSpacing/>
        <w:jc w:val="both"/>
        <w:rPr>
          <w:rFonts w:eastAsia="Times New Roman" w:cstheme="minorHAnsi"/>
          <w:b/>
          <w:bCs/>
          <w:kern w:val="2"/>
          <w:lang w:eastAsia="zh-CN"/>
        </w:rPr>
      </w:pPr>
      <w:r w:rsidRPr="00F743B2">
        <w:rPr>
          <w:rFonts w:eastAsia="Times New Roman" w:cstheme="minorHAnsi"/>
          <w:b/>
          <w:bCs/>
          <w:kern w:val="2"/>
          <w:lang w:eastAsia="zh-CN"/>
        </w:rPr>
        <w:t>Informacja dla Wykonawców wspólnie ubiegających się o udzielenie zamówienia (m.in. występującymi jako spółki cywilne czy konsorcja):</w:t>
      </w:r>
    </w:p>
    <w:p w14:paraId="4209E675" w14:textId="77777777" w:rsidR="00E84C78" w:rsidRPr="00F743B2" w:rsidRDefault="00E84C78">
      <w:pPr>
        <w:widowControl w:val="0"/>
        <w:numPr>
          <w:ilvl w:val="0"/>
          <w:numId w:val="49"/>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
          <w:bCs/>
          <w:kern w:val="2"/>
          <w:lang w:eastAsia="zh-CN"/>
        </w:rPr>
        <w:t>Wykonawcy mogą wspólnie ubiegać się o udzielenie zamówienia</w:t>
      </w:r>
      <w:r w:rsidRPr="00F743B2">
        <w:rPr>
          <w:rFonts w:eastAsia="Times New Roman" w:cstheme="minorHAnsi"/>
          <w:bCs/>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10DAF6B7" w14:textId="77777777" w:rsidR="00E84C78" w:rsidRPr="00F743B2" w:rsidRDefault="00E84C78">
      <w:pPr>
        <w:widowControl w:val="0"/>
        <w:numPr>
          <w:ilvl w:val="0"/>
          <w:numId w:val="48"/>
        </w:numPr>
        <w:suppressAutoHyphens/>
        <w:spacing w:after="0" w:line="240" w:lineRule="auto"/>
        <w:ind w:left="1418" w:hanging="142"/>
        <w:contextualSpacing/>
        <w:rPr>
          <w:rFonts w:eastAsia="Times New Roman" w:cstheme="minorHAnsi"/>
          <w:bCs/>
          <w:kern w:val="2"/>
          <w:lang w:eastAsia="zh-CN"/>
        </w:rPr>
      </w:pPr>
      <w:r w:rsidRPr="00F743B2">
        <w:rPr>
          <w:rFonts w:eastAsia="Times New Roman" w:cstheme="minorHAnsi"/>
          <w:bCs/>
          <w:kern w:val="2"/>
          <w:lang w:eastAsia="zh-CN"/>
        </w:rPr>
        <w:t xml:space="preserve">precyzować zakres umocowania, </w:t>
      </w:r>
    </w:p>
    <w:p w14:paraId="3B3786A6" w14:textId="77777777" w:rsidR="00E84C78" w:rsidRPr="00F743B2" w:rsidRDefault="00E84C78">
      <w:pPr>
        <w:widowControl w:val="0"/>
        <w:numPr>
          <w:ilvl w:val="0"/>
          <w:numId w:val="48"/>
        </w:numPr>
        <w:suppressAutoHyphens/>
        <w:spacing w:after="0" w:line="240" w:lineRule="auto"/>
        <w:ind w:left="1418" w:hanging="142"/>
        <w:contextualSpacing/>
        <w:rPr>
          <w:rFonts w:eastAsia="Times New Roman" w:cstheme="minorHAnsi"/>
          <w:bCs/>
          <w:kern w:val="2"/>
          <w:lang w:eastAsia="zh-CN"/>
        </w:rPr>
      </w:pPr>
      <w:r w:rsidRPr="00F743B2">
        <w:rPr>
          <w:rFonts w:eastAsia="Times New Roman" w:cstheme="minorHAnsi"/>
          <w:bCs/>
          <w:kern w:val="2"/>
          <w:lang w:eastAsia="zh-CN"/>
        </w:rPr>
        <w:t>wymieniać wszystkich Wykonawców, którzy wspólnie ubiegają się o udzielenie zamówienia,</w:t>
      </w:r>
    </w:p>
    <w:p w14:paraId="5C3562AC" w14:textId="77777777" w:rsidR="00E84C78" w:rsidRPr="00F743B2" w:rsidRDefault="00E84C78" w:rsidP="00E84C78">
      <w:pPr>
        <w:widowControl w:val="0"/>
        <w:suppressAutoHyphens/>
        <w:spacing w:after="0" w:line="240" w:lineRule="auto"/>
        <w:ind w:left="1418" w:hanging="142"/>
        <w:jc w:val="both"/>
        <w:rPr>
          <w:rFonts w:eastAsia="Times New Roman" w:cstheme="minorHAnsi"/>
          <w:bCs/>
          <w:kern w:val="2"/>
          <w:lang w:eastAsia="zh-CN"/>
        </w:rPr>
      </w:pPr>
      <w:r w:rsidRPr="00F743B2">
        <w:rPr>
          <w:rFonts w:eastAsia="Times New Roman" w:cstheme="minorHAnsi"/>
          <w:b/>
          <w:bCs/>
          <w:kern w:val="2"/>
          <w:lang w:eastAsia="zh-CN"/>
        </w:rPr>
        <w:t>-</w:t>
      </w:r>
      <w:r w:rsidRPr="00F743B2">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7174E8F" w14:textId="77777777" w:rsidR="00E84C78" w:rsidRPr="00F743B2" w:rsidRDefault="00E84C78">
      <w:pPr>
        <w:widowControl w:val="0"/>
        <w:numPr>
          <w:ilvl w:val="0"/>
          <w:numId w:val="49"/>
        </w:numPr>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F743B2">
        <w:rPr>
          <w:rFonts w:eastAsia="Calibri" w:cstheme="minorHAnsi"/>
          <w:bCs/>
          <w:kern w:val="2"/>
          <w:lang w:eastAsia="zh-CN"/>
        </w:rPr>
        <w:t xml:space="preserve">podpisem zaufanym lub </w:t>
      </w:r>
      <w:r w:rsidRPr="00F743B2">
        <w:rPr>
          <w:rFonts w:eastAsia="Calibri" w:cstheme="minorHAnsi"/>
          <w:bCs/>
          <w:kern w:val="2"/>
          <w:lang w:eastAsia="zh-CN"/>
        </w:rPr>
        <w:lastRenderedPageBreak/>
        <w:t>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743B2">
        <w:rPr>
          <w:rFonts w:eastAsia="Times New Roman" w:cstheme="minorHAnsi"/>
          <w:b/>
          <w:bCs/>
          <w:kern w:val="2"/>
          <w:lang w:eastAsia="zh-CN"/>
        </w:rPr>
        <w:t>.</w:t>
      </w:r>
    </w:p>
    <w:p w14:paraId="242D70E9" w14:textId="77777777" w:rsidR="00E84C78" w:rsidRPr="00F743B2" w:rsidRDefault="00E84C78">
      <w:pPr>
        <w:widowControl w:val="0"/>
        <w:numPr>
          <w:ilvl w:val="0"/>
          <w:numId w:val="49"/>
        </w:numPr>
        <w:tabs>
          <w:tab w:val="left" w:pos="360"/>
        </w:tabs>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Cs/>
          <w:kern w:val="2"/>
          <w:lang w:eastAsia="zh-CN"/>
        </w:rPr>
        <w:t>Przepisy dotyczące Wykonawcy stosuje się odpowiednio do Wykonawców wspólnie ubiegających się o udzielenie zamówienia.</w:t>
      </w:r>
    </w:p>
    <w:p w14:paraId="6FCEDB6B" w14:textId="2412806E" w:rsidR="00934FC1"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74D5CCA8" w14:textId="77777777" w:rsidR="009B00B9" w:rsidRPr="00EA3D5B" w:rsidRDefault="009B00B9"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F743B2"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F743B2">
        <w:rPr>
          <w:rFonts w:eastAsia="Times New Roman" w:cstheme="minorHAnsi"/>
          <w:b/>
          <w:kern w:val="2"/>
          <w:lang w:val="en-US" w:eastAsia="zh-CN"/>
        </w:rPr>
        <w:t>SPOSÓB OBLICZENIA CENY</w:t>
      </w:r>
    </w:p>
    <w:p w14:paraId="284A76D3"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Cena oferty stanowi wynagrodzenie ryczałtowe. </w:t>
      </w:r>
    </w:p>
    <w:p w14:paraId="3944761A"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79114C2"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r w:rsidRPr="00F743B2">
        <w:rPr>
          <w:rFonts w:eastAsia="Times New Roman" w:cstheme="minorHAnsi"/>
          <w:bCs/>
          <w:kern w:val="2"/>
          <w:lang w:val="en-US" w:eastAsia="zh-CN"/>
        </w:rPr>
        <w:t>Zamawiający nie dopuszcza rozliczenia z Wykonawcą w walutach obcych.</w:t>
      </w:r>
    </w:p>
    <w:bookmarkEnd w:id="7"/>
    <w:p w14:paraId="13D65449"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EA3D5B"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77777777" w:rsidR="00934FC1" w:rsidRPr="007425BE"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7425BE">
        <w:rPr>
          <w:rFonts w:eastAsia="Times New Roman" w:cstheme="minorHAnsi"/>
          <w:b/>
          <w:kern w:val="2"/>
          <w:lang w:val="en-US" w:eastAsia="zh-CN"/>
        </w:rPr>
        <w:t>OPIS KRYTERIÓW OCENY OFERT, WRAZ Z PODANIEM WAG TYCH KRYTERIÓW, I SPOSOBU OCENY OFERT</w:t>
      </w:r>
    </w:p>
    <w:p w14:paraId="4B3B4066" w14:textId="77777777" w:rsidR="00934FC1" w:rsidRPr="007425BE" w:rsidRDefault="00934FC1" w:rsidP="00934FC1">
      <w:pPr>
        <w:widowControl w:val="0"/>
        <w:spacing w:after="0" w:line="100" w:lineRule="atLeast"/>
        <w:jc w:val="both"/>
        <w:rPr>
          <w:rFonts w:eastAsia="Times New Roman" w:cstheme="minorHAnsi"/>
          <w:b/>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7425BE" w:rsidRPr="007425BE" w14:paraId="70B06E7F"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7425BE" w:rsidRDefault="00934FC1" w:rsidP="00934FC1">
            <w:pPr>
              <w:suppressAutoHyphens/>
              <w:spacing w:after="0" w:line="240" w:lineRule="auto"/>
              <w:jc w:val="both"/>
              <w:rPr>
                <w:rFonts w:eastAsia="Times New Roman" w:cstheme="minorHAnsi"/>
                <w:bCs/>
                <w:kern w:val="2"/>
                <w:lang w:eastAsia="zh-CN"/>
              </w:rPr>
            </w:pPr>
            <w:r w:rsidRPr="007425BE">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7425BE" w:rsidRDefault="00934FC1" w:rsidP="00934FC1">
            <w:pPr>
              <w:suppressAutoHyphens/>
              <w:spacing w:after="0" w:line="240" w:lineRule="auto"/>
              <w:jc w:val="both"/>
              <w:rPr>
                <w:rFonts w:eastAsia="Times New Roman" w:cstheme="minorHAnsi"/>
                <w:bCs/>
                <w:kern w:val="2"/>
                <w:lang w:eastAsia="zh-CN"/>
              </w:rPr>
            </w:pPr>
            <w:r w:rsidRPr="007425BE">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2292E875" w:rsidR="00934FC1" w:rsidRPr="007425BE" w:rsidRDefault="00934FC1" w:rsidP="00934FC1">
            <w:pPr>
              <w:suppressAutoHyphens/>
              <w:spacing w:after="0" w:line="240" w:lineRule="auto"/>
              <w:rPr>
                <w:rFonts w:eastAsia="Times New Roman" w:cstheme="minorHAnsi"/>
                <w:bCs/>
                <w:kern w:val="2"/>
                <w:lang w:eastAsia="zh-CN"/>
              </w:rPr>
            </w:pPr>
            <w:r w:rsidRPr="007425BE">
              <w:rPr>
                <w:rFonts w:eastAsia="Times New Roman" w:cstheme="minorHAnsi"/>
                <w:b/>
                <w:bCs/>
                <w:kern w:val="2"/>
                <w:lang w:eastAsia="zh-CN"/>
              </w:rPr>
              <w:t>Znaczenie kryterium (w punktach</w:t>
            </w:r>
            <w:r w:rsidR="00942A5E">
              <w:rPr>
                <w:rFonts w:eastAsia="Times New Roman" w:cstheme="minorHAnsi"/>
                <w:b/>
                <w:bCs/>
                <w:kern w:val="2"/>
                <w:lang w:eastAsia="zh-CN"/>
              </w:rPr>
              <w:t>;%</w:t>
            </w:r>
            <w:r w:rsidRPr="007425BE">
              <w:rPr>
                <w:rFonts w:eastAsia="Times New Roman" w:cstheme="minorHAnsi"/>
                <w:b/>
                <w:bCs/>
                <w:kern w:val="2"/>
                <w:lang w:eastAsia="zh-CN"/>
              </w:rPr>
              <w:t>)</w:t>
            </w:r>
          </w:p>
        </w:tc>
      </w:tr>
      <w:tr w:rsidR="007425BE" w:rsidRPr="007425BE" w14:paraId="3E4CAA2B"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7425BE" w:rsidRDefault="00934FC1" w:rsidP="00934FC1">
            <w:pPr>
              <w:widowControl w:val="0"/>
              <w:suppressAutoHyphens/>
              <w:spacing w:after="0" w:line="240" w:lineRule="auto"/>
              <w:jc w:val="both"/>
              <w:rPr>
                <w:rFonts w:eastAsia="Times New Roman" w:cstheme="minorHAnsi"/>
                <w:bCs/>
                <w:kern w:val="2"/>
                <w:lang w:eastAsia="zh-CN"/>
              </w:rPr>
            </w:pPr>
            <w:r w:rsidRPr="007425BE">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7425BE" w:rsidRDefault="00934FC1" w:rsidP="00934FC1">
            <w:pPr>
              <w:widowControl w:val="0"/>
              <w:suppressAutoHyphens/>
              <w:spacing w:after="0" w:line="240" w:lineRule="auto"/>
              <w:jc w:val="both"/>
              <w:rPr>
                <w:rFonts w:eastAsia="Times New Roman" w:cstheme="minorHAnsi"/>
                <w:bCs/>
                <w:kern w:val="2"/>
                <w:lang w:eastAsia="zh-CN"/>
              </w:rPr>
            </w:pPr>
            <w:r w:rsidRPr="007425BE">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7425BE" w:rsidRDefault="00934FC1" w:rsidP="00934FC1">
            <w:pPr>
              <w:widowControl w:val="0"/>
              <w:suppressAutoHyphens/>
              <w:spacing w:after="0" w:line="240" w:lineRule="auto"/>
              <w:jc w:val="center"/>
              <w:rPr>
                <w:rFonts w:eastAsia="Times New Roman" w:cstheme="minorHAnsi"/>
                <w:bCs/>
                <w:kern w:val="2"/>
                <w:lang w:eastAsia="zh-CN"/>
              </w:rPr>
            </w:pPr>
            <w:r w:rsidRPr="007425BE">
              <w:rPr>
                <w:rFonts w:eastAsia="Times New Roman" w:cstheme="minorHAnsi"/>
                <w:bCs/>
                <w:kern w:val="2"/>
                <w:lang w:eastAsia="zh-CN"/>
              </w:rPr>
              <w:t>60%</w:t>
            </w:r>
          </w:p>
        </w:tc>
      </w:tr>
      <w:tr w:rsidR="00934FC1" w:rsidRPr="007425BE" w14:paraId="7D590959"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492F885B" w:rsidR="00934FC1" w:rsidRPr="007425BE" w:rsidRDefault="00511CDA" w:rsidP="00934FC1">
            <w:pPr>
              <w:widowControl w:val="0"/>
              <w:suppressAutoHyphens/>
              <w:spacing w:after="0" w:line="240" w:lineRule="auto"/>
              <w:jc w:val="both"/>
              <w:rPr>
                <w:rFonts w:eastAsia="Times New Roman" w:cstheme="minorHAnsi"/>
                <w:bCs/>
                <w:kern w:val="2"/>
                <w:lang w:eastAsia="zh-CN"/>
              </w:rPr>
            </w:pPr>
            <w:r w:rsidRPr="007425BE">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7425BE" w:rsidRDefault="00934FC1" w:rsidP="00934FC1">
            <w:pPr>
              <w:widowControl w:val="0"/>
              <w:suppressAutoHyphens/>
              <w:spacing w:after="0" w:line="240" w:lineRule="auto"/>
              <w:jc w:val="both"/>
              <w:rPr>
                <w:rFonts w:eastAsia="Times New Roman" w:cstheme="minorHAnsi"/>
                <w:bCs/>
                <w:kern w:val="2"/>
                <w:lang w:eastAsia="zh-CN"/>
              </w:rPr>
            </w:pPr>
            <w:r w:rsidRPr="007425BE">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1E15D449" w:rsidR="00934FC1" w:rsidRPr="007425BE" w:rsidRDefault="00485CD3" w:rsidP="00934FC1">
            <w:pPr>
              <w:widowControl w:val="0"/>
              <w:suppressAutoHyphens/>
              <w:spacing w:after="0" w:line="240" w:lineRule="auto"/>
              <w:jc w:val="center"/>
              <w:rPr>
                <w:rFonts w:eastAsia="Times New Roman" w:cstheme="minorHAnsi"/>
                <w:bCs/>
                <w:kern w:val="2"/>
                <w:lang w:eastAsia="zh-CN"/>
              </w:rPr>
            </w:pPr>
            <w:r w:rsidRPr="007425BE">
              <w:rPr>
                <w:rFonts w:eastAsia="Times New Roman" w:cstheme="minorHAnsi"/>
                <w:bCs/>
                <w:kern w:val="2"/>
                <w:lang w:eastAsia="zh-CN"/>
              </w:rPr>
              <w:t>4</w:t>
            </w:r>
            <w:r w:rsidR="00934FC1" w:rsidRPr="007425BE">
              <w:rPr>
                <w:rFonts w:eastAsia="Times New Roman" w:cstheme="minorHAnsi"/>
                <w:bCs/>
                <w:kern w:val="2"/>
                <w:lang w:eastAsia="zh-CN"/>
              </w:rPr>
              <w:t>0%</w:t>
            </w:r>
          </w:p>
        </w:tc>
      </w:tr>
    </w:tbl>
    <w:p w14:paraId="5BC89B9C" w14:textId="77777777" w:rsidR="00934FC1" w:rsidRPr="007425BE" w:rsidRDefault="00934FC1" w:rsidP="002B2E58">
      <w:pPr>
        <w:widowControl w:val="0"/>
        <w:suppressAutoHyphens/>
        <w:spacing w:after="0" w:line="288" w:lineRule="auto"/>
        <w:rPr>
          <w:rFonts w:eastAsia="Times New Roman" w:cstheme="minorHAnsi"/>
          <w:b/>
          <w:kern w:val="2"/>
          <w:lang w:val="en-US" w:eastAsia="zh-CN"/>
        </w:rPr>
      </w:pPr>
    </w:p>
    <w:p w14:paraId="3A068850" w14:textId="77777777" w:rsidR="00934FC1" w:rsidRPr="007425BE" w:rsidRDefault="00934FC1" w:rsidP="002B2E58">
      <w:pPr>
        <w:widowControl w:val="0"/>
        <w:suppressAutoHyphens/>
        <w:spacing w:after="0" w:line="240" w:lineRule="auto"/>
        <w:jc w:val="both"/>
        <w:rPr>
          <w:rFonts w:eastAsia="Times New Roman" w:cstheme="minorHAnsi"/>
          <w:bCs/>
          <w:kern w:val="2"/>
          <w:lang w:eastAsia="zh-CN"/>
        </w:rPr>
      </w:pPr>
      <w:r w:rsidRPr="007425BE">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7425BE" w:rsidRDefault="00934FC1" w:rsidP="002B2E58">
      <w:pPr>
        <w:widowControl w:val="0"/>
        <w:suppressAutoHyphens/>
        <w:spacing w:after="0" w:line="240" w:lineRule="auto"/>
        <w:ind w:left="732"/>
        <w:jc w:val="both"/>
        <w:rPr>
          <w:rFonts w:eastAsia="Times New Roman" w:cstheme="minorHAnsi"/>
          <w:bCs/>
          <w:kern w:val="2"/>
          <w:lang w:eastAsia="zh-CN"/>
        </w:rPr>
      </w:pPr>
    </w:p>
    <w:p w14:paraId="7BD29D7A" w14:textId="77777777" w:rsidR="00934FC1" w:rsidRPr="007425BE" w:rsidRDefault="00934FC1">
      <w:pPr>
        <w:widowControl w:val="0"/>
        <w:numPr>
          <w:ilvl w:val="0"/>
          <w:numId w:val="39"/>
        </w:numPr>
        <w:suppressAutoHyphens/>
        <w:autoSpaceDE w:val="0"/>
        <w:spacing w:after="0" w:line="240" w:lineRule="auto"/>
        <w:jc w:val="both"/>
        <w:rPr>
          <w:rFonts w:eastAsia="Times New Roman" w:cstheme="minorHAnsi"/>
          <w:bCs/>
          <w:kern w:val="2"/>
          <w:lang w:eastAsia="zh-CN" w:bidi="hi-IN"/>
        </w:rPr>
      </w:pPr>
      <w:r w:rsidRPr="007425BE">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7425BE"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r w:rsidRPr="007425BE">
        <w:rPr>
          <w:rFonts w:eastAsia="Times New Roman" w:cstheme="minorHAnsi"/>
          <w:bCs/>
          <w:kern w:val="2"/>
          <w:lang w:eastAsia="zh-CN" w:bidi="hi-IN"/>
        </w:rPr>
        <w:t>Cn</w:t>
      </w:r>
    </w:p>
    <w:p w14:paraId="70D0D1BE" w14:textId="77777777" w:rsidR="00934FC1" w:rsidRPr="007425BE" w:rsidRDefault="00934FC1" w:rsidP="00163FBB">
      <w:pPr>
        <w:widowControl w:val="0"/>
        <w:suppressAutoHyphens/>
        <w:autoSpaceDE w:val="0"/>
        <w:spacing w:after="0" w:line="240" w:lineRule="auto"/>
        <w:ind w:firstLine="720"/>
        <w:jc w:val="both"/>
        <w:rPr>
          <w:rFonts w:eastAsia="Times New Roman" w:cstheme="minorHAnsi"/>
          <w:b/>
          <w:kern w:val="2"/>
          <w:lang w:eastAsia="zh-CN" w:bidi="hi-IN"/>
        </w:rPr>
      </w:pPr>
      <w:r w:rsidRPr="007425BE">
        <w:rPr>
          <w:rFonts w:eastAsia="Times New Roman" w:cstheme="minorHAnsi"/>
          <w:bCs/>
          <w:kern w:val="2"/>
          <w:lang w:eastAsia="zh-CN" w:bidi="hi-IN"/>
        </w:rPr>
        <w:t>C = ------------x 60 (waga kryterium)</w:t>
      </w:r>
    </w:p>
    <w:p w14:paraId="160B48C8" w14:textId="77777777" w:rsidR="00934FC1" w:rsidRPr="007425BE"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r w:rsidRPr="007425BE">
        <w:rPr>
          <w:rFonts w:eastAsia="Times New Roman" w:cstheme="minorHAnsi"/>
          <w:bCs/>
          <w:kern w:val="2"/>
          <w:lang w:eastAsia="zh-CN" w:bidi="hi-IN"/>
        </w:rPr>
        <w:t>Cb</w:t>
      </w:r>
    </w:p>
    <w:p w14:paraId="49F3E3B7" w14:textId="77777777" w:rsidR="00934FC1" w:rsidRPr="007425BE" w:rsidRDefault="00934FC1" w:rsidP="00163FBB">
      <w:pPr>
        <w:widowControl w:val="0"/>
        <w:suppressAutoHyphens/>
        <w:autoSpaceDE w:val="0"/>
        <w:spacing w:after="0" w:line="240" w:lineRule="auto"/>
        <w:ind w:firstLine="720"/>
        <w:jc w:val="both"/>
        <w:rPr>
          <w:rFonts w:eastAsia="Times New Roman" w:cstheme="minorHAnsi"/>
          <w:kern w:val="2"/>
          <w:lang w:eastAsia="zh-CN" w:bidi="hi-IN"/>
        </w:rPr>
      </w:pPr>
      <w:r w:rsidRPr="007425BE">
        <w:rPr>
          <w:rFonts w:eastAsia="Times New Roman" w:cstheme="minorHAnsi"/>
          <w:kern w:val="2"/>
          <w:lang w:eastAsia="zh-CN" w:bidi="hi-IN"/>
        </w:rPr>
        <w:t>gdzie:</w:t>
      </w:r>
    </w:p>
    <w:p w14:paraId="2C73D320" w14:textId="77777777" w:rsidR="00934FC1" w:rsidRPr="007425BE" w:rsidRDefault="00934FC1" w:rsidP="00163FBB">
      <w:pPr>
        <w:widowControl w:val="0"/>
        <w:suppressAutoHyphens/>
        <w:autoSpaceDE w:val="0"/>
        <w:spacing w:after="0" w:line="240" w:lineRule="auto"/>
        <w:jc w:val="both"/>
        <w:rPr>
          <w:rFonts w:eastAsia="Times New Roman" w:cstheme="minorHAnsi"/>
          <w:kern w:val="2"/>
          <w:lang w:eastAsia="zh-CN" w:bidi="hi-IN"/>
        </w:rPr>
      </w:pPr>
      <w:r w:rsidRPr="007425BE">
        <w:rPr>
          <w:rFonts w:eastAsia="Times New Roman" w:cstheme="minorHAnsi"/>
          <w:kern w:val="2"/>
          <w:lang w:eastAsia="zh-CN" w:bidi="hi-IN"/>
        </w:rPr>
        <w:tab/>
        <w:t>C – liczba punktów w ramach kryterium ceny (obliczona do dwóch miejsc po przecinku)</w:t>
      </w:r>
    </w:p>
    <w:p w14:paraId="72773ED3" w14:textId="77777777" w:rsidR="00934FC1" w:rsidRPr="007425BE" w:rsidRDefault="00934FC1" w:rsidP="00163FBB">
      <w:pPr>
        <w:widowControl w:val="0"/>
        <w:suppressAutoHyphens/>
        <w:autoSpaceDE w:val="0"/>
        <w:spacing w:after="0" w:line="240" w:lineRule="auto"/>
        <w:jc w:val="both"/>
        <w:rPr>
          <w:rFonts w:eastAsia="Times New Roman" w:cstheme="minorHAnsi"/>
          <w:kern w:val="2"/>
          <w:lang w:eastAsia="zh-CN" w:bidi="hi-IN"/>
        </w:rPr>
      </w:pPr>
      <w:r w:rsidRPr="007425BE">
        <w:rPr>
          <w:rFonts w:eastAsia="Times New Roman" w:cstheme="minorHAnsi"/>
          <w:kern w:val="2"/>
          <w:lang w:eastAsia="zh-CN" w:bidi="hi-IN"/>
        </w:rPr>
        <w:tab/>
        <w:t>Cn – najniższa cena ofertowa brutto spośród ocenianych ofert</w:t>
      </w:r>
    </w:p>
    <w:p w14:paraId="63B21A70" w14:textId="3F9CD752" w:rsidR="00934FC1" w:rsidRDefault="00934FC1" w:rsidP="00163FBB">
      <w:pPr>
        <w:widowControl w:val="0"/>
        <w:suppressAutoHyphens/>
        <w:autoSpaceDE w:val="0"/>
        <w:spacing w:after="0" w:line="240" w:lineRule="auto"/>
        <w:jc w:val="both"/>
        <w:rPr>
          <w:rFonts w:eastAsia="Times New Roman" w:cstheme="minorHAnsi"/>
          <w:kern w:val="2"/>
          <w:lang w:eastAsia="zh-CN" w:bidi="hi-IN"/>
        </w:rPr>
      </w:pPr>
      <w:r w:rsidRPr="007425BE">
        <w:rPr>
          <w:rFonts w:eastAsia="Times New Roman" w:cstheme="minorHAnsi"/>
          <w:kern w:val="2"/>
          <w:lang w:eastAsia="zh-CN" w:bidi="hi-IN"/>
        </w:rPr>
        <w:tab/>
        <w:t>Cb – cena brutto oferty ocenianej</w:t>
      </w:r>
    </w:p>
    <w:p w14:paraId="7EFD41C6" w14:textId="77777777" w:rsidR="007B4D9D" w:rsidRPr="007425BE" w:rsidRDefault="007B4D9D" w:rsidP="00163FBB">
      <w:pPr>
        <w:widowControl w:val="0"/>
        <w:suppressAutoHyphens/>
        <w:autoSpaceDE w:val="0"/>
        <w:spacing w:after="0" w:line="240" w:lineRule="auto"/>
        <w:jc w:val="both"/>
        <w:rPr>
          <w:rFonts w:eastAsia="Times New Roman" w:cstheme="minorHAnsi"/>
          <w:kern w:val="2"/>
          <w:lang w:eastAsia="zh-CN" w:bidi="hi-IN"/>
        </w:rPr>
      </w:pPr>
    </w:p>
    <w:p w14:paraId="1378EE7D" w14:textId="1168B4CA" w:rsidR="007B4D9D" w:rsidRPr="007B4D9D" w:rsidRDefault="007B4D9D" w:rsidP="007B4D9D">
      <w:pPr>
        <w:pStyle w:val="Akapitzlist"/>
        <w:numPr>
          <w:ilvl w:val="0"/>
          <w:numId w:val="39"/>
        </w:numPr>
        <w:autoSpaceDE w:val="0"/>
        <w:spacing w:line="240" w:lineRule="auto"/>
        <w:jc w:val="both"/>
        <w:rPr>
          <w:rFonts w:cstheme="minorHAnsi"/>
          <w:lang w:bidi="hi-IN"/>
        </w:rPr>
      </w:pPr>
      <w:r w:rsidRPr="007B4D9D">
        <w:rPr>
          <w:rFonts w:cstheme="minorHAnsi"/>
          <w:lang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2161E4AA" w14:textId="77777777" w:rsidR="007B4D9D" w:rsidRPr="005318F2" w:rsidRDefault="007B4D9D" w:rsidP="007B4D9D">
      <w:pPr>
        <w:widowControl w:val="0"/>
        <w:suppressAutoHyphens/>
        <w:autoSpaceDE w:val="0"/>
        <w:spacing w:after="0" w:line="240" w:lineRule="auto"/>
        <w:jc w:val="both"/>
        <w:rPr>
          <w:rFonts w:eastAsia="Times New Roman" w:cstheme="minorHAnsi"/>
          <w:b/>
          <w:bCs/>
          <w:kern w:val="2"/>
          <w:lang w:eastAsia="zh-CN" w:bidi="hi-IN"/>
        </w:rPr>
      </w:pPr>
    </w:p>
    <w:p w14:paraId="438E0A86" w14:textId="77777777" w:rsidR="007B4D9D" w:rsidRPr="005318F2" w:rsidRDefault="007B4D9D" w:rsidP="007B4D9D">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xml:space="preserve">- dla terminu dostaw cząstkowych wynoszącego 7 dni roboczych – 0 pkt </w:t>
      </w:r>
    </w:p>
    <w:p w14:paraId="3B369C6F" w14:textId="77777777" w:rsidR="007B4D9D" w:rsidRPr="005318F2" w:rsidRDefault="007B4D9D" w:rsidP="007B4D9D">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xml:space="preserve">- dla terminu dostaw cząstkowych wynoszącego 6 dni roboczych – 10 pkt </w:t>
      </w:r>
    </w:p>
    <w:p w14:paraId="391C1B6D" w14:textId="77777777" w:rsidR="007B4D9D" w:rsidRPr="005318F2" w:rsidRDefault="007B4D9D" w:rsidP="007B4D9D">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lastRenderedPageBreak/>
        <w:t xml:space="preserve">- dla terminu dostaw cząstkowych wynoszącego 5 dni roboczych – 20 pkt </w:t>
      </w:r>
    </w:p>
    <w:p w14:paraId="0654FAEB" w14:textId="77777777" w:rsidR="007B4D9D" w:rsidRPr="005318F2" w:rsidRDefault="007B4D9D" w:rsidP="007B4D9D">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xml:space="preserve">- dla terminu dostaw cząstkowych wynoszącego 4 dni roboczych – 30 pkt </w:t>
      </w:r>
    </w:p>
    <w:p w14:paraId="052AC671" w14:textId="77777777" w:rsidR="007B4D9D" w:rsidRPr="005318F2" w:rsidRDefault="007B4D9D" w:rsidP="007B4D9D">
      <w:pPr>
        <w:widowControl w:val="0"/>
        <w:suppressAutoHyphens/>
        <w:autoSpaceDE w:val="0"/>
        <w:spacing w:after="0" w:line="240" w:lineRule="auto"/>
        <w:jc w:val="both"/>
        <w:rPr>
          <w:rFonts w:eastAsia="Times New Roman" w:cstheme="minorHAnsi"/>
          <w:bCs/>
          <w:kern w:val="2"/>
          <w:lang w:eastAsia="zh-CN" w:bidi="hi-IN"/>
        </w:rPr>
      </w:pPr>
      <w:r w:rsidRPr="005318F2">
        <w:rPr>
          <w:rFonts w:eastAsia="Times New Roman" w:cstheme="minorHAnsi"/>
          <w:bCs/>
          <w:kern w:val="2"/>
          <w:lang w:eastAsia="zh-CN" w:bidi="hi-IN"/>
        </w:rPr>
        <w:t xml:space="preserve">- dla terminu dostaw cząstkowych wynoszącego 3 dni i mniej roboczych – 40 pkt </w:t>
      </w:r>
    </w:p>
    <w:p w14:paraId="550B91F3" w14:textId="77777777" w:rsidR="007B4D9D" w:rsidRPr="005318F2" w:rsidRDefault="007B4D9D" w:rsidP="007B4D9D">
      <w:pPr>
        <w:widowControl w:val="0"/>
        <w:suppressAutoHyphens/>
        <w:autoSpaceDE w:val="0"/>
        <w:spacing w:after="0" w:line="240" w:lineRule="auto"/>
        <w:jc w:val="both"/>
        <w:rPr>
          <w:rFonts w:eastAsia="Times New Roman" w:cstheme="minorHAnsi"/>
          <w:bCs/>
          <w:kern w:val="2"/>
          <w:highlight w:val="yellow"/>
          <w:lang w:eastAsia="zh-CN" w:bidi="hi-IN"/>
        </w:rPr>
      </w:pPr>
    </w:p>
    <w:p w14:paraId="37EAFA42" w14:textId="77777777" w:rsidR="007B4D9D" w:rsidRPr="005318F2" w:rsidRDefault="007B4D9D" w:rsidP="007B4D9D">
      <w:pPr>
        <w:widowControl w:val="0"/>
        <w:suppressAutoHyphens/>
        <w:spacing w:after="0" w:line="240" w:lineRule="auto"/>
        <w:jc w:val="both"/>
        <w:rPr>
          <w:rFonts w:eastAsia="Times New Roman" w:cstheme="minorHAnsi"/>
          <w:kern w:val="2"/>
          <w:lang w:eastAsia="zh-CN"/>
        </w:rPr>
      </w:pPr>
      <w:r w:rsidRPr="005318F2">
        <w:rPr>
          <w:rFonts w:eastAsia="Times New Roman" w:cstheme="minorHAnsi"/>
          <w:bCs/>
          <w:kern w:val="2"/>
          <w:lang w:eastAsia="zh-CN"/>
        </w:rPr>
        <w:t xml:space="preserve">Obligatoryjny (maks.) termin dostaw cząstkowych – 7 dni </w:t>
      </w:r>
      <w:r w:rsidRPr="005318F2">
        <w:rPr>
          <w:rFonts w:eastAsia="Times New Roman" w:cstheme="minorHAnsi"/>
          <w:kern w:val="2"/>
          <w:lang w:eastAsia="zh-CN"/>
        </w:rPr>
        <w:t>roboczych</w:t>
      </w:r>
      <w:r w:rsidRPr="005318F2">
        <w:rPr>
          <w:rFonts w:eastAsia="Times New Roman" w:cstheme="minorHAnsi"/>
          <w:bCs/>
          <w:kern w:val="2"/>
          <w:lang w:eastAsia="zh-CN"/>
        </w:rPr>
        <w:t xml:space="preserve"> od daty złożenia przez Zamawiającego zamówienia.</w:t>
      </w:r>
    </w:p>
    <w:p w14:paraId="4C8F8DCB" w14:textId="77777777" w:rsidR="007B4D9D" w:rsidRPr="005318F2" w:rsidRDefault="007B4D9D" w:rsidP="007B4D9D">
      <w:pPr>
        <w:widowControl w:val="0"/>
        <w:suppressAutoHyphens/>
        <w:spacing w:after="0" w:line="240" w:lineRule="auto"/>
        <w:jc w:val="both"/>
        <w:rPr>
          <w:rFonts w:eastAsia="Times New Roman" w:cstheme="minorHAnsi"/>
          <w:b/>
          <w:bCs/>
          <w:kern w:val="2"/>
          <w:u w:val="single"/>
          <w:lang w:eastAsia="zh-CN"/>
        </w:rPr>
      </w:pPr>
    </w:p>
    <w:p w14:paraId="3A3F7A17" w14:textId="77777777" w:rsidR="007B4D9D" w:rsidRPr="005318F2" w:rsidRDefault="007B4D9D" w:rsidP="007B4D9D">
      <w:pPr>
        <w:widowControl w:val="0"/>
        <w:suppressAutoHyphens/>
        <w:spacing w:after="0" w:line="240" w:lineRule="auto"/>
        <w:jc w:val="both"/>
        <w:rPr>
          <w:rFonts w:eastAsia="Times New Roman" w:cstheme="minorHAnsi"/>
          <w:kern w:val="2"/>
          <w:lang w:eastAsia="zh-CN"/>
        </w:rPr>
      </w:pPr>
      <w:r w:rsidRPr="005318F2">
        <w:rPr>
          <w:rFonts w:eastAsia="Times New Roman" w:cstheme="minorHAnsi"/>
          <w:bCs/>
          <w:kern w:val="2"/>
          <w:lang w:eastAsia="zh-CN"/>
        </w:rPr>
        <w:t xml:space="preserve">UWAGA: Oferty z terminem dostaw cząstkowych dłuższym 7 dni </w:t>
      </w:r>
      <w:r w:rsidRPr="005318F2">
        <w:rPr>
          <w:rFonts w:eastAsia="Times New Roman" w:cstheme="minorHAnsi"/>
          <w:kern w:val="2"/>
          <w:lang w:eastAsia="zh-CN"/>
        </w:rPr>
        <w:t>roboczych</w:t>
      </w:r>
      <w:r w:rsidRPr="005318F2">
        <w:rPr>
          <w:rFonts w:eastAsia="Times New Roman" w:cstheme="minorHAnsi"/>
          <w:bCs/>
          <w:kern w:val="2"/>
          <w:lang w:eastAsia="zh-CN"/>
        </w:rPr>
        <w:t xml:space="preserve"> od daty złożenia przez Zamawiającego zamówienia, zostaną odrzucone jako niezgodne z SWZ, nie spełniające wymogów Zamawiającego.</w:t>
      </w:r>
    </w:p>
    <w:p w14:paraId="303B99ED" w14:textId="77777777" w:rsidR="007B4D9D" w:rsidRPr="005318F2" w:rsidRDefault="007B4D9D" w:rsidP="007B4D9D">
      <w:pPr>
        <w:widowControl w:val="0"/>
        <w:suppressAutoHyphens/>
        <w:spacing w:after="0" w:line="240" w:lineRule="auto"/>
        <w:jc w:val="both"/>
        <w:rPr>
          <w:rFonts w:eastAsia="Times New Roman" w:cstheme="minorHAnsi"/>
          <w:bCs/>
          <w:kern w:val="2"/>
          <w:lang w:eastAsia="zh-CN"/>
        </w:rPr>
      </w:pPr>
    </w:p>
    <w:p w14:paraId="798CDD34" w14:textId="77777777" w:rsidR="007B4D9D" w:rsidRPr="005318F2" w:rsidRDefault="007B4D9D" w:rsidP="007B4D9D">
      <w:pPr>
        <w:widowControl w:val="0"/>
        <w:suppressAutoHyphens/>
        <w:spacing w:after="0" w:line="240" w:lineRule="auto"/>
        <w:jc w:val="both"/>
        <w:rPr>
          <w:rFonts w:eastAsia="Times New Roman" w:cstheme="minorHAnsi"/>
          <w:kern w:val="2"/>
          <w:lang w:eastAsia="zh-CN"/>
        </w:rPr>
      </w:pPr>
      <w:r w:rsidRPr="005318F2">
        <w:rPr>
          <w:rFonts w:eastAsia="Times New Roman" w:cstheme="minorHAnsi"/>
          <w:bCs/>
          <w:kern w:val="2"/>
          <w:lang w:eastAsia="zh-CN"/>
        </w:rPr>
        <w:t xml:space="preserve">UWAGA: Ofertom z terminem dostaw cząstkowych krótszym niż 3 dni </w:t>
      </w:r>
      <w:r w:rsidRPr="005318F2">
        <w:rPr>
          <w:rFonts w:eastAsia="Times New Roman" w:cstheme="minorHAnsi"/>
          <w:kern w:val="2"/>
          <w:lang w:eastAsia="zh-CN"/>
        </w:rPr>
        <w:t>robocze</w:t>
      </w:r>
      <w:r w:rsidRPr="005318F2">
        <w:rPr>
          <w:rFonts w:eastAsia="Times New Roman" w:cstheme="minorHAnsi"/>
          <w:bCs/>
          <w:kern w:val="2"/>
          <w:lang w:eastAsia="zh-CN"/>
        </w:rPr>
        <w:t xml:space="preserve"> zostanie przyznana ilość punktów zgodna z ilością punktów dla terminu dostaw cząstkowych wynoszącego 3 dni </w:t>
      </w:r>
      <w:r w:rsidRPr="005318F2">
        <w:rPr>
          <w:rFonts w:eastAsia="Times New Roman" w:cstheme="minorHAnsi"/>
          <w:kern w:val="2"/>
          <w:lang w:eastAsia="zh-CN"/>
        </w:rPr>
        <w:t>robocze</w:t>
      </w:r>
      <w:r w:rsidRPr="005318F2">
        <w:rPr>
          <w:rFonts w:eastAsia="Times New Roman" w:cstheme="minorHAnsi"/>
          <w:bCs/>
          <w:kern w:val="2"/>
          <w:lang w:eastAsia="zh-CN"/>
        </w:rPr>
        <w:t>.</w:t>
      </w:r>
    </w:p>
    <w:p w14:paraId="2C0F185E" w14:textId="77777777" w:rsidR="007B4D9D" w:rsidRPr="005318F2" w:rsidRDefault="007B4D9D" w:rsidP="007B4D9D">
      <w:pPr>
        <w:widowControl w:val="0"/>
        <w:suppressAutoHyphens/>
        <w:spacing w:after="0" w:line="240" w:lineRule="auto"/>
        <w:jc w:val="both"/>
        <w:rPr>
          <w:rFonts w:eastAsia="Times New Roman" w:cstheme="minorHAnsi"/>
          <w:b/>
          <w:bCs/>
          <w:kern w:val="2"/>
          <w:u w:val="single"/>
          <w:lang w:eastAsia="zh-CN"/>
        </w:rPr>
      </w:pPr>
    </w:p>
    <w:p w14:paraId="5A268705" w14:textId="77777777" w:rsidR="007B4D9D" w:rsidRPr="005E63AE" w:rsidRDefault="007B4D9D" w:rsidP="007B4D9D">
      <w:pPr>
        <w:widowControl w:val="0"/>
        <w:suppressAutoHyphens/>
        <w:spacing w:after="0" w:line="240" w:lineRule="auto"/>
        <w:jc w:val="both"/>
        <w:rPr>
          <w:rFonts w:eastAsia="Times New Roman" w:cstheme="minorHAnsi"/>
          <w:color w:val="FF0000"/>
          <w:kern w:val="2"/>
          <w:lang w:eastAsia="zh-CN"/>
        </w:rPr>
      </w:pPr>
      <w:r w:rsidRPr="005318F2">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5318F2">
        <w:rPr>
          <w:rFonts w:eastAsia="Times New Roman" w:cstheme="minorHAnsi"/>
          <w:b/>
          <w:bCs/>
          <w:kern w:val="2"/>
          <w:u w:val="single"/>
          <w:lang w:eastAsia="zh-CN"/>
        </w:rPr>
        <w:t xml:space="preserve"> roboczych</w:t>
      </w:r>
      <w:r w:rsidRPr="005318F2">
        <w:rPr>
          <w:rFonts w:eastAsia="Times New Roman" w:cstheme="minorHAnsi"/>
          <w:b/>
          <w:kern w:val="2"/>
          <w:u w:val="single"/>
          <w:lang w:eastAsia="zh-CN"/>
        </w:rPr>
        <w:t xml:space="preserve"> od daty złożenia przez Zamawiającego zamówienia</w:t>
      </w:r>
      <w:r w:rsidRPr="005E63AE">
        <w:rPr>
          <w:rFonts w:eastAsia="Times New Roman" w:cstheme="minorHAnsi"/>
          <w:b/>
          <w:color w:val="FF0000"/>
          <w:kern w:val="2"/>
          <w:u w:val="single"/>
          <w:lang w:eastAsia="zh-CN"/>
        </w:rPr>
        <w:t>.</w:t>
      </w:r>
    </w:p>
    <w:p w14:paraId="24C9D790" w14:textId="6E5F6CFA" w:rsidR="005C241B" w:rsidRPr="007425BE" w:rsidRDefault="005C241B" w:rsidP="00163FBB">
      <w:pPr>
        <w:widowControl w:val="0"/>
        <w:suppressAutoHyphens/>
        <w:autoSpaceDE w:val="0"/>
        <w:spacing w:after="0" w:line="240" w:lineRule="auto"/>
        <w:jc w:val="both"/>
        <w:rPr>
          <w:rFonts w:eastAsia="Times New Roman" w:cstheme="minorHAnsi"/>
          <w:kern w:val="2"/>
          <w:lang w:eastAsia="zh-CN" w:bidi="hi-IN"/>
        </w:rPr>
      </w:pPr>
    </w:p>
    <w:p w14:paraId="5DE49F77" w14:textId="26C680C2" w:rsidR="005C241B" w:rsidRPr="007425BE" w:rsidRDefault="005C241B" w:rsidP="00163FBB">
      <w:pPr>
        <w:widowControl w:val="0"/>
        <w:suppressAutoHyphens/>
        <w:autoSpaceDE w:val="0"/>
        <w:spacing w:after="0" w:line="240" w:lineRule="auto"/>
        <w:jc w:val="both"/>
        <w:rPr>
          <w:rFonts w:eastAsia="Times New Roman" w:cstheme="minorHAnsi"/>
          <w:kern w:val="2"/>
          <w:lang w:eastAsia="zh-CN" w:bidi="hi-IN"/>
        </w:rPr>
      </w:pPr>
    </w:p>
    <w:p w14:paraId="3FAC93AE" w14:textId="4B000EE8" w:rsidR="00934FC1" w:rsidRPr="007425BE" w:rsidRDefault="00934FC1" w:rsidP="002B2E58">
      <w:pPr>
        <w:widowControl w:val="0"/>
        <w:suppressAutoHyphens/>
        <w:autoSpaceDE w:val="0"/>
        <w:spacing w:after="0" w:line="240" w:lineRule="auto"/>
        <w:jc w:val="both"/>
        <w:rPr>
          <w:rFonts w:eastAsia="Times New Roman" w:cstheme="minorHAnsi"/>
          <w:kern w:val="2"/>
          <w:lang w:eastAsia="zh-CN" w:bidi="hi-IN"/>
        </w:rPr>
      </w:pPr>
      <w:r w:rsidRPr="007425BE">
        <w:rPr>
          <w:rFonts w:eastAsia="Times New Roman" w:cstheme="minorHAnsi"/>
          <w:kern w:val="2"/>
          <w:lang w:eastAsia="zh-CN" w:bidi="hi-IN"/>
        </w:rPr>
        <w:t>UWAGA:</w:t>
      </w:r>
    </w:p>
    <w:p w14:paraId="64C167DC" w14:textId="77777777" w:rsidR="00F92776" w:rsidRPr="00EA3D5B" w:rsidRDefault="00F92776" w:rsidP="002B2E58">
      <w:pPr>
        <w:widowControl w:val="0"/>
        <w:suppressAutoHyphens/>
        <w:autoSpaceDE w:val="0"/>
        <w:spacing w:after="0" w:line="240" w:lineRule="auto"/>
        <w:jc w:val="both"/>
        <w:rPr>
          <w:rFonts w:eastAsia="Times New Roman" w:cstheme="minorHAnsi"/>
          <w:kern w:val="2"/>
          <w:lang w:eastAsia="zh-CN" w:bidi="hi-IN"/>
        </w:rPr>
      </w:pPr>
    </w:p>
    <w:p w14:paraId="5AAA4DFB" w14:textId="77777777" w:rsidR="00934FC1" w:rsidRPr="00EA3D5B" w:rsidRDefault="00934FC1" w:rsidP="00F92776">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EA3D5B">
        <w:rPr>
          <w:rFonts w:eastAsia="Times New Roman" w:cstheme="minorHAnsi"/>
          <w:kern w:val="2"/>
          <w:lang w:eastAsia="zh-CN" w:bidi="hi-IN"/>
        </w:rPr>
        <w:t>Zamawiający udzieli zamówienia Wykonawcy, którego oferta uzyska największą liczbę punktów.</w:t>
      </w:r>
    </w:p>
    <w:p w14:paraId="527E72DE" w14:textId="77777777"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EA3D5B">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01B51933"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EA3D5B">
        <w:rPr>
          <w:rFonts w:eastAsia="Times New Roman" w:cstheme="minorHAnsi"/>
          <w:lang w:eastAsia="pl-PL" w:bidi="hi-IN"/>
        </w:rPr>
        <w:t xml:space="preserve">Zamawiający wybiera najkorzystniejszą ofertę w terminie związania ofertą określonym                  </w:t>
      </w:r>
      <w:r w:rsidR="00F92776" w:rsidRPr="00EA3D5B">
        <w:rPr>
          <w:rFonts w:eastAsia="Times New Roman" w:cstheme="minorHAnsi"/>
          <w:lang w:eastAsia="pl-PL" w:bidi="hi-IN"/>
        </w:rPr>
        <w:t xml:space="preserve">               </w:t>
      </w:r>
      <w:r w:rsidRPr="00EA3D5B">
        <w:rPr>
          <w:rFonts w:eastAsia="Times New Roman" w:cstheme="minorHAnsi"/>
          <w:lang w:eastAsia="pl-PL" w:bidi="hi-IN"/>
        </w:rPr>
        <w:t xml:space="preserve">  </w:t>
      </w:r>
      <w:r w:rsidR="00163FBB" w:rsidRPr="00EA3D5B">
        <w:rPr>
          <w:rFonts w:eastAsia="Times New Roman" w:cstheme="minorHAnsi"/>
          <w:lang w:eastAsia="pl-PL" w:bidi="hi-IN"/>
        </w:rPr>
        <w:t xml:space="preserve"> </w:t>
      </w:r>
      <w:r w:rsidRPr="00EA3D5B">
        <w:rPr>
          <w:rFonts w:eastAsia="Times New Roman" w:cstheme="minorHAnsi"/>
          <w:lang w:eastAsia="pl-PL" w:bidi="hi-IN"/>
        </w:rPr>
        <w:t>w SWZ.</w:t>
      </w:r>
    </w:p>
    <w:p w14:paraId="04BCA76F" w14:textId="77777777"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EA3D5B">
        <w:rPr>
          <w:rFonts w:eastAsia="Times New Roman" w:cstheme="minorHAnsi"/>
          <w:lang w:eastAsia="pl-PL" w:bidi="hi-IN"/>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6840259E" w14:textId="4EB270C0"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EA3D5B">
        <w:rPr>
          <w:rFonts w:eastAsia="Times New Roman" w:cstheme="minorHAnsi"/>
          <w:lang w:eastAsia="pl-PL" w:bidi="hi-IN"/>
        </w:rPr>
        <w:t xml:space="preserve">W przypadku braku zgody, o której mowa w ust. 4 powyżej, oferta podlega odrzuceniu,                          a Zamawiający zwraca się o wyrażenie takiej zgody do kolejnego Wykonawcy, którego oferta została najwyżej oceniona, chyba że zachodzą przesłanki do unieważnienia postępowania. </w:t>
      </w:r>
    </w:p>
    <w:p w14:paraId="7FF00100" w14:textId="77777777" w:rsidR="00934FC1" w:rsidRPr="00EA3D5B" w:rsidRDefault="00934FC1" w:rsidP="00F92776">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EA3D5B">
        <w:rPr>
          <w:rFonts w:eastAsia="Times New Roman" w:cstheme="minorHAnsi"/>
          <w:kern w:val="2"/>
          <w:lang w:val="en-US" w:eastAsia="zh-CN" w:bidi="hi-IN"/>
        </w:rPr>
        <w:t>Za najkorzystniejszą Zamawiający uzna ofertę, która uzyska największą liczbę punktów:</w:t>
      </w:r>
    </w:p>
    <w:p w14:paraId="35635EB4" w14:textId="77777777" w:rsidR="00934FC1" w:rsidRPr="00EA3D5B" w:rsidRDefault="00934FC1" w:rsidP="00F92776">
      <w:pPr>
        <w:widowControl w:val="0"/>
        <w:suppressAutoHyphens/>
        <w:autoSpaceDE w:val="0"/>
        <w:spacing w:after="0" w:line="240" w:lineRule="auto"/>
        <w:ind w:left="1494"/>
        <w:jc w:val="both"/>
        <w:rPr>
          <w:rFonts w:eastAsia="Times New Roman" w:cstheme="minorHAnsi"/>
          <w:kern w:val="2"/>
          <w:lang w:eastAsia="zh-CN" w:bidi="hi-IN"/>
        </w:rPr>
      </w:pPr>
    </w:p>
    <w:p w14:paraId="4034E30D" w14:textId="0A7A2825" w:rsidR="00934FC1" w:rsidRPr="00EA3D5B" w:rsidRDefault="00934FC1" w:rsidP="000D0BDA">
      <w:pPr>
        <w:widowControl w:val="0"/>
        <w:suppressAutoHyphens/>
        <w:spacing w:after="0" w:line="288" w:lineRule="auto"/>
        <w:jc w:val="both"/>
        <w:rPr>
          <w:rFonts w:eastAsia="Times New Roman" w:cstheme="minorHAnsi"/>
          <w:b/>
          <w:bCs/>
          <w:kern w:val="2"/>
          <w:lang w:val="en-US" w:eastAsia="zh-CN"/>
        </w:rPr>
      </w:pPr>
      <w:r w:rsidRPr="00EA3D5B">
        <w:rPr>
          <w:rFonts w:eastAsia="Times New Roman" w:cstheme="minorHAnsi"/>
          <w:b/>
          <w:bCs/>
          <w:kern w:val="2"/>
          <w:lang w:val="en-US" w:eastAsia="zh-CN"/>
        </w:rPr>
        <w:t>S (suma punktów z kryterium oceny ofert) = C + T</w:t>
      </w:r>
      <w:r w:rsidR="00511CDA" w:rsidRPr="00EA3D5B">
        <w:rPr>
          <w:rFonts w:eastAsia="Times New Roman" w:cstheme="minorHAnsi"/>
          <w:b/>
          <w:bCs/>
          <w:kern w:val="2"/>
          <w:lang w:val="en-US" w:eastAsia="zh-CN"/>
        </w:rPr>
        <w:t xml:space="preserve"> </w:t>
      </w:r>
    </w:p>
    <w:p w14:paraId="47F74463" w14:textId="77777777" w:rsidR="00934FC1" w:rsidRPr="00EA3D5B"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WYMAGANIA DOTYCZĄCE WADIUM</w:t>
      </w:r>
    </w:p>
    <w:p w14:paraId="595075BB"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r w:rsidRPr="00EA3D5B">
        <w:rPr>
          <w:rFonts w:eastAsia="Times New Roman" w:cstheme="minorHAnsi"/>
          <w:bCs/>
          <w:kern w:val="2"/>
          <w:lang w:val="en-US" w:eastAsia="zh-CN"/>
        </w:rPr>
        <w:t>Zamawiający nie wymaga wniesienia wadium.</w:t>
      </w:r>
    </w:p>
    <w:p w14:paraId="7EC17FA4" w14:textId="2558B80C" w:rsidR="00934FC1" w:rsidRPr="00EA3D5B"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EA3D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A3D5B">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3D97A2C0" w14:textId="77777777" w:rsidR="00934FC1" w:rsidRPr="00EA3D5B" w:rsidRDefault="00934FC1" w:rsidP="00934FC1">
      <w:pPr>
        <w:widowControl w:val="0"/>
        <w:spacing w:after="0" w:line="100" w:lineRule="atLeast"/>
        <w:jc w:val="both"/>
        <w:rPr>
          <w:rFonts w:eastAsia="Times New Roman" w:cstheme="minorHAnsi"/>
          <w:bCs/>
          <w:kern w:val="2"/>
          <w:lang w:val="en-US" w:eastAsia="zh-CN"/>
        </w:rPr>
      </w:pPr>
      <w:r w:rsidRPr="00EA3D5B">
        <w:rPr>
          <w:rFonts w:eastAsia="Times New Roman" w:cstheme="minorHAnsi"/>
          <w:bCs/>
          <w:kern w:val="2"/>
          <w:lang w:val="en-US" w:eastAsia="zh-CN"/>
        </w:rPr>
        <w:t>Zamawiający nie przewiduje przeprowadzenia przez Wykonawcę wizji lokalnej lub sprawdzenia przez niego dokumentów niezbędnych do realizacji zamówienia, o których mowa w art. 131 ust. 2 ustawy Pzp.</w:t>
      </w:r>
    </w:p>
    <w:p w14:paraId="7D4B6A26" w14:textId="77777777" w:rsidR="00934FC1" w:rsidRPr="00EA3D5B"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DOTYCZĄCA WALUT OBCYCH</w:t>
      </w:r>
    </w:p>
    <w:p w14:paraId="5CDB49F4" w14:textId="77777777" w:rsidR="00934FC1" w:rsidRPr="00EA3D5B" w:rsidRDefault="00934FC1" w:rsidP="00934FC1">
      <w:pPr>
        <w:autoSpaceDE w:val="0"/>
        <w:autoSpaceDN w:val="0"/>
        <w:adjustRightInd w:val="0"/>
        <w:spacing w:after="0" w:line="240" w:lineRule="auto"/>
        <w:jc w:val="both"/>
        <w:rPr>
          <w:rFonts w:eastAsia="Times New Roman" w:cstheme="minorHAnsi"/>
          <w:lang w:eastAsia="pl-PL"/>
        </w:rPr>
      </w:pPr>
      <w:r w:rsidRPr="00EA3D5B">
        <w:rPr>
          <w:rFonts w:eastAsia="Times New Roman" w:cstheme="minorHAnsi"/>
          <w:bCs/>
          <w:kern w:val="2"/>
          <w:lang w:val="en-US" w:eastAsia="zh-CN"/>
        </w:rPr>
        <w:t>Zamawiający nie dopuszcza rozliczenia z Wykonawcą w walutach obcych.</w:t>
      </w:r>
    </w:p>
    <w:p w14:paraId="63B109C7"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DOTYCZĄCA ZWROTU KOSZTÓW W POSTĘPOWANIU</w:t>
      </w:r>
    </w:p>
    <w:p w14:paraId="02DE9313"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r w:rsidRPr="00EA3D5B">
        <w:rPr>
          <w:rFonts w:eastAsia="Times New Roman" w:cstheme="minorHAnsi"/>
          <w:bCs/>
          <w:kern w:val="2"/>
          <w:lang w:val="en-US" w:eastAsia="zh-CN"/>
        </w:rPr>
        <w:t>Zamawiający nie przewiduje zwrotu kosztów w postępowaniu.</w:t>
      </w:r>
    </w:p>
    <w:p w14:paraId="2FBCF82D"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O OBOWIĄZKU OSOBISTEGO WYKONANIA PRZEZ WYKONAWCĘ KLUCZOWYCH ZADAŃ</w:t>
      </w:r>
    </w:p>
    <w:p w14:paraId="5CD7D10A"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r w:rsidRPr="00EA3D5B">
        <w:rPr>
          <w:rFonts w:eastAsia="Times New Roman" w:cstheme="minorHAnsi"/>
          <w:bCs/>
          <w:kern w:val="2"/>
          <w:lang w:val="en-US" w:eastAsia="zh-CN"/>
        </w:rPr>
        <w:t>Zamawiający nie zastrzega wykonania przez Wykonawcę kluczowych zadań na podstawie art. 60 i art. 121 ustawy Pzp.</w:t>
      </w:r>
    </w:p>
    <w:p w14:paraId="5E7B49C4" w14:textId="49193AEC" w:rsidR="00934FC1" w:rsidRDefault="00934FC1" w:rsidP="00934FC1">
      <w:pPr>
        <w:widowControl w:val="0"/>
        <w:suppressAutoHyphens/>
        <w:spacing w:after="0" w:line="288" w:lineRule="auto"/>
        <w:rPr>
          <w:rFonts w:eastAsia="Times New Roman" w:cstheme="minorHAnsi"/>
          <w:b/>
          <w:kern w:val="2"/>
          <w:lang w:val="en-US" w:eastAsia="zh-CN"/>
        </w:rPr>
      </w:pPr>
    </w:p>
    <w:p w14:paraId="67F64D2B" w14:textId="77777777" w:rsidR="009B00B9" w:rsidRPr="00EA3D5B" w:rsidRDefault="009B00B9"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O UMOWIE RAMOWEJ</w:t>
      </w:r>
    </w:p>
    <w:p w14:paraId="6D076A11"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r w:rsidRPr="00EA3D5B">
        <w:rPr>
          <w:rFonts w:eastAsia="Times New Roman" w:cstheme="minorHAnsi"/>
          <w:bCs/>
          <w:kern w:val="2"/>
          <w:lang w:val="en-US" w:eastAsia="zh-CN"/>
        </w:rPr>
        <w:t>Zamawiający nie przewiduje zawarcia umowy ramowej.</w:t>
      </w:r>
    </w:p>
    <w:p w14:paraId="285E45B2" w14:textId="77777777" w:rsidR="00302BAA" w:rsidRPr="00EA3D5B" w:rsidRDefault="00302BAA" w:rsidP="00934FC1">
      <w:pPr>
        <w:widowControl w:val="0"/>
        <w:suppressAutoHyphens/>
        <w:spacing w:after="0" w:line="288" w:lineRule="auto"/>
        <w:rPr>
          <w:rFonts w:eastAsia="Times New Roman" w:cstheme="minorHAnsi"/>
          <w:b/>
          <w:color w:val="FF0000"/>
          <w:kern w:val="2"/>
          <w:lang w:val="en-US" w:eastAsia="zh-CN"/>
        </w:rPr>
      </w:pPr>
    </w:p>
    <w:p w14:paraId="63988AB8" w14:textId="3DC64547" w:rsidR="00934FC1" w:rsidRPr="00EA3D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A3D5B">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EA3D5B"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EA3D5B" w:rsidRDefault="00934FC1" w:rsidP="00934FC1">
      <w:pPr>
        <w:widowControl w:val="0"/>
        <w:suppressAutoHyphens/>
        <w:spacing w:after="0" w:line="288" w:lineRule="auto"/>
        <w:jc w:val="both"/>
        <w:rPr>
          <w:rFonts w:eastAsia="Times New Roman" w:cstheme="minorHAnsi"/>
          <w:bCs/>
          <w:kern w:val="2"/>
          <w:lang w:val="en-US" w:eastAsia="zh-CN"/>
        </w:rPr>
      </w:pPr>
      <w:r w:rsidRPr="00EA3D5B">
        <w:rPr>
          <w:rFonts w:eastAsia="Times New Roman" w:cstheme="minorHAnsi"/>
          <w:bCs/>
          <w:kern w:val="2"/>
          <w:lang w:val="en-US" w:eastAsia="zh-CN"/>
        </w:rPr>
        <w:t>Zamawiający nie stawia wymagań.</w:t>
      </w:r>
    </w:p>
    <w:p w14:paraId="3F8D40DC" w14:textId="77777777" w:rsidR="00934FC1" w:rsidRPr="00EA3D5B"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DOTYCZĄCA ZABEZPIECZENIA NALEŻYTEGO WYKONANIA UMOWY</w:t>
      </w:r>
    </w:p>
    <w:p w14:paraId="34138D80"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r w:rsidRPr="00EA3D5B">
        <w:rPr>
          <w:rFonts w:eastAsia="Times New Roman" w:cstheme="minorHAnsi"/>
          <w:bCs/>
          <w:kern w:val="2"/>
          <w:lang w:val="en-US" w:eastAsia="zh-CN"/>
        </w:rPr>
        <w:t>Zamawiający nie wymaga wniesienia zabezpieczenia należytego wykonania umowy.</w:t>
      </w:r>
    </w:p>
    <w:p w14:paraId="23B86D6B" w14:textId="77777777" w:rsidR="009B4F7D" w:rsidRPr="00EA3D5B"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KATALOGI ELEKTRONICZNE</w:t>
      </w:r>
    </w:p>
    <w:p w14:paraId="4BF73F51"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r w:rsidRPr="00EA3D5B">
        <w:rPr>
          <w:rFonts w:eastAsia="Times New Roman" w:cstheme="minorHAnsi"/>
          <w:bCs/>
          <w:kern w:val="2"/>
          <w:lang w:val="en-US" w:eastAsia="zh-CN"/>
        </w:rPr>
        <w:t>Zamawiający nie przewiduje stosowania przepisów, o których mowa w art. 93 ustawy Pzp.</w:t>
      </w:r>
    </w:p>
    <w:p w14:paraId="6744EC2D" w14:textId="77777777" w:rsidR="00934FC1" w:rsidRPr="00EA3D5B"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AUKCJA ELEKTRONICZNA</w:t>
      </w:r>
    </w:p>
    <w:p w14:paraId="68F29AE1" w14:textId="69B43403" w:rsidR="00934FC1" w:rsidRPr="00EA3D5B" w:rsidRDefault="00934FC1" w:rsidP="00934FC1">
      <w:pPr>
        <w:widowControl w:val="0"/>
        <w:suppressAutoHyphens/>
        <w:spacing w:after="0" w:line="288" w:lineRule="auto"/>
        <w:rPr>
          <w:rFonts w:eastAsia="Times New Roman" w:cstheme="minorHAnsi"/>
          <w:bCs/>
          <w:kern w:val="2"/>
          <w:lang w:val="en-US" w:eastAsia="zh-CN"/>
        </w:rPr>
      </w:pPr>
      <w:r w:rsidRPr="00EA3D5B">
        <w:rPr>
          <w:rFonts w:eastAsia="Times New Roman" w:cstheme="minorHAnsi"/>
          <w:bCs/>
          <w:kern w:val="2"/>
          <w:lang w:val="en-US" w:eastAsia="zh-CN"/>
        </w:rPr>
        <w:t>Zamawiający nie przewiduje przeprowadzenia aukcji elektronicznej.</w:t>
      </w:r>
    </w:p>
    <w:p w14:paraId="413C34E6" w14:textId="77777777" w:rsidR="00B23B63" w:rsidRPr="00EA3D5B"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EA3D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A3D5B">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5CFB8772" w14:textId="35FE6289"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Zamawiający może zawrzeć umowę w sprawie zamówienia publicznego przed upływem terminu,          o którym mowa w ust. 1 powyżej, jeżeli w postępowaniu o udzielenie zamówienia złożono tylko jedną ofertę.</w:t>
      </w:r>
    </w:p>
    <w:p w14:paraId="7B170545" w14:textId="77777777" w:rsidR="00F512D8" w:rsidRPr="00EA3D5B" w:rsidRDefault="00F512D8" w:rsidP="00F512D8">
      <w:pPr>
        <w:widowControl w:val="0"/>
        <w:suppressAutoHyphens/>
        <w:spacing w:after="0" w:line="288" w:lineRule="auto"/>
        <w:ind w:left="2148"/>
        <w:jc w:val="both"/>
        <w:rPr>
          <w:rFonts w:eastAsia="Times New Roman" w:cstheme="minorHAnsi"/>
          <w:bCs/>
          <w:kern w:val="2"/>
          <w:lang w:val="en-US" w:eastAsia="zh-CN"/>
        </w:rPr>
      </w:pPr>
    </w:p>
    <w:p w14:paraId="3887F5C2"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Wykonawca, którego oferta została wybrana jako najkorzystniejsza, zostanie poinformowany przez Zamawiającego o miejscu i terminie podpisania umowy.</w:t>
      </w:r>
    </w:p>
    <w:p w14:paraId="52EBE90B"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Wykonawca, o którym mowa w ust. 3 powyżej, ma obowiązek zawrzeć umowę w sprawie zamówienia na warunkach określonych w projektowanych postanowieniach umowy, które stanowią Załacznik nr 1 do SWZ. Umowa zostanie uzupełniona o zapisy wynikające ze złożonej oferty.</w:t>
      </w:r>
    </w:p>
    <w:p w14:paraId="2B1BEEDF" w14:textId="79A6C750" w:rsidR="00B052EA" w:rsidRPr="00EA3D5B" w:rsidRDefault="00B052EA" w:rsidP="00B052EA">
      <w:pPr>
        <w:pStyle w:val="Akapitzlist"/>
        <w:numPr>
          <w:ilvl w:val="2"/>
          <w:numId w:val="6"/>
        </w:numPr>
        <w:ind w:left="284" w:hanging="284"/>
        <w:jc w:val="both"/>
        <w:rPr>
          <w:rFonts w:asciiTheme="minorHAnsi" w:hAnsiTheme="minorHAnsi" w:cstheme="minorHAnsi"/>
          <w:color w:val="auto"/>
          <w:lang w:val="en-US"/>
        </w:rPr>
      </w:pPr>
      <w:r w:rsidRPr="00EA3D5B">
        <w:rPr>
          <w:rFonts w:asciiTheme="minorHAnsi" w:hAnsiTheme="minorHAnsi" w:cstheme="minorHAnsi"/>
          <w:color w:val="auto"/>
          <w:lang w:val="en-US"/>
        </w:rPr>
        <w:t xml:space="preserve">Przed podpisaniem umowy Zamawiający może wezwać Wykonawców wspólnie ubiegających się </w:t>
      </w:r>
      <w:r w:rsidR="00F512D8" w:rsidRPr="00EA3D5B">
        <w:rPr>
          <w:rFonts w:asciiTheme="minorHAnsi" w:hAnsiTheme="minorHAnsi" w:cstheme="minorHAnsi"/>
          <w:color w:val="auto"/>
          <w:lang w:val="en-US"/>
        </w:rPr>
        <w:t xml:space="preserve">                     </w:t>
      </w:r>
      <w:r w:rsidRPr="00EA3D5B">
        <w:rPr>
          <w:rFonts w:asciiTheme="minorHAnsi" w:hAnsiTheme="minorHAnsi" w:cstheme="minorHAnsi"/>
          <w:color w:val="auto"/>
          <w:lang w:val="en-US"/>
        </w:rPr>
        <w:t xml:space="preserve">o udzielenie zamówienia (w przypadku wyboru ich oferty jako najkorzystniejszej) o przedstawienie </w:t>
      </w:r>
      <w:r w:rsidRPr="00EA3D5B">
        <w:rPr>
          <w:rFonts w:asciiTheme="minorHAnsi" w:hAnsiTheme="minorHAnsi" w:cstheme="minorHAnsi"/>
          <w:color w:val="auto"/>
          <w:lang w:val="en-US"/>
        </w:rPr>
        <w:lastRenderedPageBreak/>
        <w:t>Zamawiającemu umowy regulującej współpracę tych Wykonawców.</w:t>
      </w:r>
    </w:p>
    <w:p w14:paraId="36081AB4"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6FF54A9F" w14:textId="379E7AD9" w:rsidR="00934FC1"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55DBAF9F" w14:textId="77777777" w:rsidR="00F45CE0" w:rsidRPr="00EA3D5B" w:rsidRDefault="00F45CE0"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POUCZENIE O ŚRODKACH OCHRONY PRAWNEJ PRZYSŁUGUJĄCYCH WYKONAWCY</w:t>
      </w:r>
    </w:p>
    <w:p w14:paraId="23573F7A"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Środki ochrony prawnej przysługują Wykonawcy, jeżeli ma lub miał interes w uzyskaniu zamówienia oraz poniósł lub może ponieść szkodę w wyniku naruszenia przez Zamawiającego przepisów Pzp.</w:t>
      </w:r>
    </w:p>
    <w:p w14:paraId="3D15F737"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Odwołanie przysługuje na:</w:t>
      </w:r>
    </w:p>
    <w:p w14:paraId="0EB9D24C" w14:textId="77777777" w:rsidR="00934FC1" w:rsidRPr="00EA3D5B" w:rsidRDefault="00934FC1">
      <w:pPr>
        <w:widowControl w:val="0"/>
        <w:numPr>
          <w:ilvl w:val="1"/>
          <w:numId w:val="28"/>
        </w:numPr>
        <w:suppressAutoHyphens/>
        <w:spacing w:after="0" w:line="288" w:lineRule="auto"/>
        <w:ind w:left="851"/>
        <w:jc w:val="both"/>
        <w:rPr>
          <w:rFonts w:eastAsia="Times New Roman" w:cstheme="minorHAnsi"/>
          <w:bCs/>
          <w:kern w:val="2"/>
          <w:lang w:val="en-US" w:eastAsia="zh-CN"/>
        </w:rPr>
      </w:pPr>
      <w:r w:rsidRPr="00EA3D5B">
        <w:rPr>
          <w:rFonts w:eastAsia="Times New Roman" w:cstheme="minorHAnsi"/>
          <w:bCs/>
          <w:kern w:val="2"/>
          <w:lang w:val="en-US" w:eastAsia="zh-CN"/>
        </w:rPr>
        <w:t>niezgodną z przepisami ustawy czynność Zamawiającego, podjętą w postępowaniu                                              o udzielenie zamówienia, w tym na projektowane postanowienie umowy;</w:t>
      </w:r>
    </w:p>
    <w:p w14:paraId="09C574DF" w14:textId="77777777" w:rsidR="00934FC1" w:rsidRPr="00EA3D5B" w:rsidRDefault="00934FC1">
      <w:pPr>
        <w:widowControl w:val="0"/>
        <w:numPr>
          <w:ilvl w:val="1"/>
          <w:numId w:val="28"/>
        </w:numPr>
        <w:suppressAutoHyphens/>
        <w:spacing w:after="0" w:line="288" w:lineRule="auto"/>
        <w:ind w:left="851"/>
        <w:jc w:val="both"/>
        <w:rPr>
          <w:rFonts w:eastAsia="Times New Roman" w:cstheme="minorHAnsi"/>
          <w:bCs/>
          <w:kern w:val="2"/>
          <w:lang w:val="en-US" w:eastAsia="zh-CN"/>
        </w:rPr>
      </w:pPr>
      <w:r w:rsidRPr="00EA3D5B">
        <w:rPr>
          <w:rFonts w:eastAsia="Times New Roman" w:cstheme="minorHAnsi"/>
          <w:bCs/>
          <w:kern w:val="2"/>
          <w:lang w:val="en-US" w:eastAsia="zh-CN"/>
        </w:rPr>
        <w:t>zaniechanie czynności w postępowaniu o udzielenie zamówienia, do której Zamawiający był obowiązany na podstawie ustawy Pzp.</w:t>
      </w:r>
    </w:p>
    <w:p w14:paraId="77213885"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Odwołanie wnosi się do Prezesa Krajowej Izby Odwoławczej w formie pisemnej albo w formie elektronicznej albo w postaci elektronicznej opatrzone podpisem zaufanym.</w:t>
      </w:r>
    </w:p>
    <w:p w14:paraId="50823848"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EB606A3"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Szczegółowe informacje dotyczące środków ochrony prawnej określone są w Dziale IX „Środki ochrony prawnej” Pzp.</w:t>
      </w:r>
    </w:p>
    <w:p w14:paraId="182964F2" w14:textId="77777777" w:rsidR="00934FC1" w:rsidRPr="00EA3D5B"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bCs/>
          <w:kern w:val="2"/>
          <w:lang w:eastAsia="zh-CN"/>
        </w:rPr>
        <w:t>KLAUZULA INFORMACYJNA WYNIKAJĄCA Z ART. 13 RODO</w:t>
      </w:r>
    </w:p>
    <w:p w14:paraId="681BDC5F"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EA3D5B"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EA3D5B">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EA3D5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administratorem Pani/Pana danych osobowych jest </w:t>
      </w:r>
      <w:bookmarkStart w:id="8" w:name="_Hlk61347766"/>
      <w:r w:rsidRPr="00EA3D5B">
        <w:rPr>
          <w:rFonts w:eastAsia="Times New Roman" w:cstheme="minorHAnsi"/>
          <w:bCs/>
          <w:kern w:val="2"/>
          <w:lang w:eastAsia="pl-PL"/>
        </w:rPr>
        <w:t>Regionalne Centrum Krwiodawstwa                                  i Krwiolecznictwa w Lublinie, ul. Żołnierzy Niepodległej 8,</w:t>
      </w:r>
      <w:r w:rsidRPr="00EA3D5B">
        <w:rPr>
          <w:rFonts w:eastAsia="Times New Roman" w:cstheme="minorHAnsi"/>
          <w:bCs/>
          <w:kern w:val="2"/>
          <w:lang w:eastAsia="zh-CN"/>
        </w:rPr>
        <w:t xml:space="preserve"> </w:t>
      </w:r>
      <w:r w:rsidRPr="00EA3D5B">
        <w:rPr>
          <w:rFonts w:eastAsia="Times New Roman" w:cstheme="minorHAnsi"/>
          <w:bCs/>
          <w:kern w:val="2"/>
          <w:lang w:eastAsia="pl-PL"/>
        </w:rPr>
        <w:t>20-078 Lublin</w:t>
      </w:r>
      <w:bookmarkEnd w:id="8"/>
      <w:r w:rsidRPr="00EA3D5B">
        <w:rPr>
          <w:rFonts w:eastAsia="Times New Roman" w:cstheme="minorHAnsi"/>
          <w:bCs/>
          <w:kern w:val="2"/>
          <w:lang w:eastAsia="pl-PL"/>
        </w:rPr>
        <w:t xml:space="preserve">, </w:t>
      </w:r>
      <w:r w:rsidRPr="00EA3D5B">
        <w:rPr>
          <w:rFonts w:eastAsia="Times New Roman" w:cstheme="minorHAnsi"/>
          <w:bCs/>
          <w:kern w:val="2"/>
          <w:lang w:eastAsia="zh-CN"/>
        </w:rPr>
        <w:t>NIP: 7122427252, REGON: 431029412</w:t>
      </w:r>
    </w:p>
    <w:p w14:paraId="7D556A14" w14:textId="3D4D1B7E" w:rsidR="00934FC1" w:rsidRPr="00EA3D5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w sprawach związanych z Pani/Pana danymi proszę kontaktować się z Inspektorem Ochrony Danych, kontakt pisemny za pomocą poczty tradycyjnej na adres:</w:t>
      </w:r>
      <w:r w:rsidRPr="00EA3D5B">
        <w:rPr>
          <w:rFonts w:eastAsia="Times New Roman" w:cstheme="minorHAnsi"/>
          <w:bCs/>
          <w:kern w:val="2"/>
          <w:lang w:eastAsia="zh-CN"/>
        </w:rPr>
        <w:t xml:space="preserve"> </w:t>
      </w:r>
      <w:r w:rsidRPr="00EA3D5B">
        <w:rPr>
          <w:rFonts w:eastAsia="Times New Roman" w:cstheme="minorHAnsi"/>
          <w:bCs/>
          <w:kern w:val="2"/>
          <w:lang w:eastAsia="pl-PL"/>
        </w:rPr>
        <w:t>Regionalne Centrum Krwiodawstwa i Krwiolecznictwa w Lublinie, ul. Żołnierzy Niepodległej 8, 20-078 Lublin, pocztą elektroniczną na adres e-mail:</w:t>
      </w:r>
      <w:r w:rsidRPr="00EA3D5B">
        <w:rPr>
          <w:rFonts w:eastAsia="Times New Roman" w:cstheme="minorHAnsi"/>
          <w:bCs/>
          <w:kern w:val="2"/>
          <w:lang w:eastAsia="zh-CN"/>
        </w:rPr>
        <w:t xml:space="preserve"> </w:t>
      </w:r>
      <w:hyperlink r:id="rId12" w:history="1">
        <w:r w:rsidR="009B4F7D" w:rsidRPr="00EA3D5B">
          <w:rPr>
            <w:rStyle w:val="Hipercze"/>
            <w:rFonts w:eastAsia="Times New Roman" w:cstheme="minorHAnsi"/>
            <w:bCs/>
            <w:color w:val="auto"/>
            <w:kern w:val="2"/>
            <w:lang w:eastAsia="zh-CN"/>
          </w:rPr>
          <w:t>iod@rckik.lublin.pl</w:t>
        </w:r>
      </w:hyperlink>
      <w:r w:rsidRPr="00EA3D5B">
        <w:rPr>
          <w:rFonts w:eastAsia="Times New Roman" w:cstheme="minorHAnsi"/>
          <w:bCs/>
          <w:kern w:val="2"/>
          <w:lang w:eastAsia="pl-PL"/>
        </w:rPr>
        <w:t>;</w:t>
      </w:r>
    </w:p>
    <w:p w14:paraId="50D3757B" w14:textId="77777777" w:rsidR="00934FC1" w:rsidRPr="00EA3D5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EA3D5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odbiorcami Pani/Pana danych osobowych będą osoby lub podmioty, którym udostępniona zostanie dokumentacja postępowania w oparciu o art. 18 oraz art. 74 ustawy Pzp;</w:t>
      </w:r>
    </w:p>
    <w:p w14:paraId="77037D74" w14:textId="77777777" w:rsidR="00934FC1" w:rsidRPr="00EA3D5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Pani/Pana dane osobowe będą przechowywane, zgodnie z art. 78 ust. 1 ustawy Pzp, przez okres     </w:t>
      </w:r>
      <w:r w:rsidRPr="00EA3D5B">
        <w:rPr>
          <w:rFonts w:eastAsia="Times New Roman" w:cstheme="minorHAnsi"/>
          <w:bCs/>
          <w:kern w:val="2"/>
          <w:lang w:eastAsia="pl-PL"/>
        </w:rPr>
        <w:lastRenderedPageBreak/>
        <w:t>4 lat od dnia zakończenia postępowania o udzielenie zamówienia, a jeżeli czas trwania umowy przekracza 4 lata, okres przechowywania obejmuje cały czas trwania umowy;</w:t>
      </w:r>
    </w:p>
    <w:p w14:paraId="5BF0CC64" w14:textId="77777777" w:rsidR="00934FC1" w:rsidRPr="00EA3D5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FDDFEE8" w14:textId="77777777" w:rsidR="00934FC1" w:rsidRPr="00EA3D5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EA3D5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Posiada Pan/Pani:</w:t>
      </w:r>
    </w:p>
    <w:p w14:paraId="16B8C10D" w14:textId="77777777" w:rsidR="00934FC1" w:rsidRPr="00EA3D5B"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na podstawie art. 15 RODO prawo dostępu do danych osobowych Pani/Pana dotyczących;</w:t>
      </w:r>
    </w:p>
    <w:p w14:paraId="48D2D0E9" w14:textId="77777777" w:rsidR="00934FC1" w:rsidRPr="00EA3D5B"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AA55588" w14:textId="77777777" w:rsidR="00934FC1" w:rsidRPr="00EA3D5B"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EA3D5B"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EA3D5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nie przysługuje Pani/Panu:</w:t>
      </w:r>
    </w:p>
    <w:p w14:paraId="65C924DC" w14:textId="77777777" w:rsidR="00934FC1" w:rsidRPr="00EA3D5B"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w związku z art. 17 ust. 3 lit. b, d lub e RODO prawo do usunięcia danych osobowych;</w:t>
      </w:r>
    </w:p>
    <w:p w14:paraId="7097F318" w14:textId="77777777" w:rsidR="00934FC1" w:rsidRPr="00EA3D5B"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prawo do przenoszenia danych osobowych, o którym mowa w art. 20 RODO;</w:t>
      </w:r>
    </w:p>
    <w:p w14:paraId="1055E47F" w14:textId="77777777" w:rsidR="00934FC1" w:rsidRPr="00EA3D5B"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EA3D5B" w:rsidRDefault="00934FC1">
      <w:pPr>
        <w:widowControl w:val="0"/>
        <w:numPr>
          <w:ilvl w:val="0"/>
          <w:numId w:val="13"/>
        </w:numPr>
        <w:suppressAutoHyphens/>
        <w:spacing w:after="0" w:line="100" w:lineRule="atLeast"/>
        <w:ind w:left="284" w:hanging="284"/>
        <w:jc w:val="both"/>
        <w:rPr>
          <w:rFonts w:eastAsia="Times New Roman" w:cstheme="minorHAnsi"/>
          <w:lang w:eastAsia="pl-PL"/>
        </w:rPr>
      </w:pPr>
      <w:r w:rsidRPr="00EA3D5B">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ZAŁĄCZNIKI DO SWZ</w:t>
      </w:r>
    </w:p>
    <w:p w14:paraId="6C1383C8"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43B36FB7" w14:textId="756BC301" w:rsidR="00934FC1" w:rsidRPr="00EA3D5B" w:rsidRDefault="00934FC1" w:rsidP="00934FC1">
      <w:pPr>
        <w:widowControl w:val="0"/>
        <w:spacing w:after="0" w:line="100" w:lineRule="atLeast"/>
        <w:jc w:val="both"/>
        <w:rPr>
          <w:rFonts w:eastAsia="Times New Roman" w:cstheme="minorHAnsi"/>
          <w:bCs/>
          <w:kern w:val="2"/>
          <w:lang w:val="en-US" w:eastAsia="zh-CN"/>
        </w:rPr>
      </w:pPr>
      <w:r w:rsidRPr="00EA3D5B">
        <w:rPr>
          <w:rFonts w:eastAsia="Times New Roman" w:cstheme="minorHAnsi"/>
          <w:bCs/>
          <w:kern w:val="2"/>
          <w:lang w:val="en-US" w:eastAsia="zh-CN"/>
        </w:rPr>
        <w:t>Załącznik nr 1 –</w:t>
      </w:r>
      <w:r w:rsidR="00EA3D5B" w:rsidRPr="00EA3D5B">
        <w:rPr>
          <w:rFonts w:eastAsia="Times New Roman" w:cstheme="minorHAnsi"/>
          <w:bCs/>
          <w:kern w:val="2"/>
          <w:lang w:val="en-US" w:eastAsia="zh-CN"/>
        </w:rPr>
        <w:t xml:space="preserve"> </w:t>
      </w:r>
      <w:r w:rsidRPr="00EA3D5B">
        <w:rPr>
          <w:rFonts w:eastAsia="Times New Roman" w:cstheme="minorHAnsi"/>
          <w:bCs/>
          <w:kern w:val="2"/>
          <w:lang w:val="en-US" w:eastAsia="zh-CN"/>
        </w:rPr>
        <w:t xml:space="preserve"> Projektowane postanowienia umowy</w:t>
      </w:r>
      <w:r w:rsidR="00494D1E" w:rsidRPr="00EA3D5B">
        <w:rPr>
          <w:rFonts w:eastAsia="Times New Roman" w:cstheme="minorHAnsi"/>
          <w:bCs/>
          <w:kern w:val="2"/>
          <w:lang w:val="en-US" w:eastAsia="zh-CN"/>
        </w:rPr>
        <w:t xml:space="preserve"> </w:t>
      </w:r>
    </w:p>
    <w:p w14:paraId="55D19439" w14:textId="77777777" w:rsidR="00934FC1" w:rsidRPr="00EA3D5B" w:rsidRDefault="00934FC1" w:rsidP="00934FC1">
      <w:pPr>
        <w:widowControl w:val="0"/>
        <w:spacing w:after="0" w:line="100" w:lineRule="atLeast"/>
        <w:jc w:val="both"/>
        <w:rPr>
          <w:rFonts w:eastAsia="Times New Roman" w:cstheme="minorHAnsi"/>
          <w:bCs/>
          <w:kern w:val="2"/>
          <w:lang w:val="en-US" w:eastAsia="zh-CN"/>
        </w:rPr>
      </w:pPr>
      <w:r w:rsidRPr="00EA3D5B">
        <w:rPr>
          <w:rFonts w:eastAsia="Times New Roman" w:cstheme="minorHAnsi"/>
          <w:bCs/>
          <w:kern w:val="2"/>
          <w:lang w:val="en-US" w:eastAsia="zh-CN"/>
        </w:rPr>
        <w:t>Załącznik nr 2 – Formularz ofertowy</w:t>
      </w:r>
    </w:p>
    <w:p w14:paraId="291157B1" w14:textId="44B03999" w:rsidR="00934FC1" w:rsidRPr="00EA3D5B" w:rsidRDefault="00934FC1" w:rsidP="00934FC1">
      <w:pPr>
        <w:widowControl w:val="0"/>
        <w:spacing w:after="0" w:line="100" w:lineRule="atLeast"/>
        <w:jc w:val="both"/>
        <w:rPr>
          <w:rFonts w:eastAsia="Times New Roman" w:cstheme="minorHAnsi"/>
          <w:bCs/>
          <w:kern w:val="2"/>
          <w:lang w:val="en-US" w:eastAsia="zh-CN"/>
        </w:rPr>
      </w:pPr>
      <w:r w:rsidRPr="00EA3D5B">
        <w:rPr>
          <w:rFonts w:eastAsia="Times New Roman" w:cstheme="minorHAnsi"/>
          <w:bCs/>
          <w:kern w:val="2"/>
          <w:lang w:val="en-US" w:eastAsia="zh-CN"/>
        </w:rPr>
        <w:t xml:space="preserve">Załącznik nr </w:t>
      </w:r>
      <w:r w:rsidR="00F372F6" w:rsidRPr="00EA3D5B">
        <w:rPr>
          <w:rFonts w:eastAsia="Times New Roman" w:cstheme="minorHAnsi"/>
          <w:bCs/>
          <w:kern w:val="2"/>
          <w:lang w:val="en-US" w:eastAsia="zh-CN"/>
        </w:rPr>
        <w:t>3</w:t>
      </w:r>
      <w:r w:rsidRPr="00EA3D5B">
        <w:rPr>
          <w:rFonts w:eastAsia="Times New Roman" w:cstheme="minorHAnsi"/>
          <w:bCs/>
          <w:kern w:val="2"/>
          <w:lang w:val="en-US" w:eastAsia="zh-CN"/>
        </w:rPr>
        <w:t xml:space="preserve"> – Szczegółowy opis przedmiotu zamówienia</w:t>
      </w:r>
    </w:p>
    <w:p w14:paraId="608BE456" w14:textId="3641FEBC" w:rsidR="001052D8" w:rsidRPr="00EA3D5B" w:rsidRDefault="001052D8" w:rsidP="001052D8">
      <w:pPr>
        <w:widowControl w:val="0"/>
        <w:spacing w:after="0" w:line="240" w:lineRule="auto"/>
        <w:ind w:left="1418" w:hanging="1418"/>
        <w:jc w:val="both"/>
        <w:rPr>
          <w:rFonts w:eastAsia="Times New Roman" w:cstheme="minorHAnsi"/>
          <w:bCs/>
          <w:kern w:val="2"/>
          <w:lang w:val="en-US" w:eastAsia="zh-CN"/>
        </w:rPr>
      </w:pPr>
      <w:r w:rsidRPr="00EA3D5B">
        <w:rPr>
          <w:rFonts w:eastAsia="Times New Roman" w:cstheme="minorHAnsi"/>
          <w:bCs/>
          <w:kern w:val="2"/>
          <w:lang w:val="en-US" w:eastAsia="zh-CN"/>
        </w:rPr>
        <w:t xml:space="preserve">Załącznik nr </w:t>
      </w:r>
      <w:r w:rsidR="00F372F6" w:rsidRPr="00EA3D5B">
        <w:rPr>
          <w:rFonts w:eastAsia="Times New Roman" w:cstheme="minorHAnsi"/>
          <w:bCs/>
          <w:kern w:val="2"/>
          <w:lang w:val="en-US" w:eastAsia="zh-CN"/>
        </w:rPr>
        <w:t>4</w:t>
      </w:r>
      <w:r w:rsidRPr="00EA3D5B">
        <w:rPr>
          <w:rFonts w:eastAsia="Times New Roman" w:cstheme="minorHAnsi"/>
          <w:bCs/>
          <w:kern w:val="2"/>
          <w:lang w:val="en-US" w:eastAsia="zh-CN"/>
        </w:rPr>
        <w:t xml:space="preserve"> – Wzór oświadczenia o niepodleganiu wykluczeniu i o spełnianiu warunków udziału </w:t>
      </w:r>
      <w:r w:rsidR="00F92776" w:rsidRPr="00EA3D5B">
        <w:rPr>
          <w:rFonts w:eastAsia="Times New Roman" w:cstheme="minorHAnsi"/>
          <w:bCs/>
          <w:kern w:val="2"/>
          <w:lang w:val="en-US" w:eastAsia="zh-CN"/>
        </w:rPr>
        <w:t xml:space="preserve">           </w:t>
      </w:r>
      <w:r w:rsidRPr="00EA3D5B">
        <w:rPr>
          <w:rFonts w:eastAsia="Times New Roman" w:cstheme="minorHAnsi"/>
          <w:bCs/>
          <w:kern w:val="2"/>
          <w:lang w:val="en-US" w:eastAsia="zh-CN"/>
        </w:rPr>
        <w:t xml:space="preserve">w  postępowaniu </w:t>
      </w:r>
    </w:p>
    <w:p w14:paraId="71C39413" w14:textId="560FD5EB" w:rsidR="001052D8" w:rsidRPr="00EA3D5B" w:rsidRDefault="001052D8" w:rsidP="001052D8">
      <w:pPr>
        <w:suppressAutoHyphens/>
        <w:spacing w:after="0" w:line="240" w:lineRule="auto"/>
        <w:ind w:left="1418" w:hanging="1418"/>
        <w:rPr>
          <w:rFonts w:eastAsia="Calibri" w:cstheme="minorHAnsi"/>
          <w:bCs/>
          <w:lang w:eastAsia="zh-CN"/>
        </w:rPr>
      </w:pPr>
      <w:bookmarkStart w:id="9" w:name="_Hlk104535250"/>
      <w:r w:rsidRPr="00EA3D5B">
        <w:rPr>
          <w:rFonts w:eastAsia="Calibri" w:cstheme="minorHAnsi"/>
          <w:bCs/>
          <w:lang w:eastAsia="zh-CN"/>
        </w:rPr>
        <w:t xml:space="preserve">Załącznik nr </w:t>
      </w:r>
      <w:r w:rsidR="00F372F6" w:rsidRPr="00EA3D5B">
        <w:rPr>
          <w:rFonts w:eastAsia="Calibri" w:cstheme="minorHAnsi"/>
          <w:bCs/>
          <w:lang w:eastAsia="zh-CN"/>
        </w:rPr>
        <w:t>5</w:t>
      </w:r>
      <w:r w:rsidRPr="00EA3D5B">
        <w:rPr>
          <w:rFonts w:eastAsia="Calibri" w:cstheme="minorHAnsi"/>
          <w:bCs/>
          <w:lang w:eastAsia="zh-CN"/>
        </w:rPr>
        <w:t xml:space="preserve">  – Oświadczenia podmiotu udostępniającego zasoby </w:t>
      </w:r>
    </w:p>
    <w:bookmarkEnd w:id="9"/>
    <w:p w14:paraId="77149F20" w14:textId="4EB45147" w:rsidR="001052D8" w:rsidRPr="00EA3D5B" w:rsidRDefault="001052D8" w:rsidP="001052D8">
      <w:pPr>
        <w:suppressAutoHyphens/>
        <w:spacing w:after="0" w:line="240" w:lineRule="auto"/>
        <w:ind w:left="1418" w:hanging="1418"/>
        <w:rPr>
          <w:rFonts w:eastAsia="Calibri" w:cstheme="minorHAnsi"/>
          <w:bCs/>
          <w:lang w:eastAsia="zh-CN"/>
        </w:rPr>
      </w:pPr>
      <w:r w:rsidRPr="00EA3D5B">
        <w:rPr>
          <w:rFonts w:eastAsia="Times New Roman" w:cstheme="minorHAnsi"/>
          <w:bCs/>
          <w:kern w:val="2"/>
          <w:lang w:val="en-US" w:eastAsia="zh-CN"/>
        </w:rPr>
        <w:t xml:space="preserve">Załącznik nr </w:t>
      </w:r>
      <w:r w:rsidR="00F372F6" w:rsidRPr="00EA3D5B">
        <w:rPr>
          <w:rFonts w:eastAsia="Times New Roman" w:cstheme="minorHAnsi"/>
          <w:bCs/>
          <w:kern w:val="2"/>
          <w:lang w:val="en-US" w:eastAsia="zh-CN"/>
        </w:rPr>
        <w:t>6</w:t>
      </w:r>
      <w:r w:rsidRPr="00EA3D5B">
        <w:rPr>
          <w:rFonts w:eastAsia="Times New Roman" w:cstheme="minorHAnsi"/>
          <w:bCs/>
          <w:kern w:val="2"/>
          <w:lang w:val="en-US" w:eastAsia="zh-CN"/>
        </w:rPr>
        <w:t xml:space="preserve"> – </w:t>
      </w:r>
      <w:r w:rsidRPr="00EA3D5B">
        <w:rPr>
          <w:rFonts w:eastAsia="Times New Roman" w:cstheme="minorHAnsi"/>
          <w:bCs/>
          <w:kern w:val="2"/>
          <w:lang w:eastAsia="zh-CN"/>
        </w:rPr>
        <w:t>Wzór oświadczenia Wykonawców wspólnie ubiegających się o udzielenie zamówienia z art. 117 ust. 4 ustawy Pzp</w:t>
      </w:r>
    </w:p>
    <w:p w14:paraId="57ABD516" w14:textId="0E393B28" w:rsidR="00F45F2E" w:rsidRPr="00EA3D5B" w:rsidRDefault="00F45F2E" w:rsidP="00FA6012">
      <w:pPr>
        <w:widowControl w:val="0"/>
        <w:spacing w:after="0" w:line="100" w:lineRule="atLeast"/>
        <w:jc w:val="both"/>
        <w:rPr>
          <w:rFonts w:eastAsia="Times New Roman" w:cstheme="minorHAnsi"/>
          <w:bCs/>
          <w:kern w:val="2"/>
          <w:lang w:val="en-US" w:eastAsia="zh-CN"/>
        </w:rPr>
      </w:pPr>
    </w:p>
    <w:p w14:paraId="449F2102" w14:textId="27C21B66"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5CA1F171" w14:textId="4BB870A4"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7DC60F54" w14:textId="3246FBDB"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6838E197" w14:textId="6933404F"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6E370A76" w14:textId="5099430F"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22AE6966" w14:textId="180E2475"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71994B08" w14:textId="20E06A65"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5C5E5B2A" w14:textId="2ADC361F"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5D151143" w14:textId="0C44148E"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2AD53D91" w14:textId="69951EF0"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18D0C9B0" w14:textId="1CD61904"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5C8A6B25" w14:textId="453D493A"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5B2F074B" w14:textId="36379E31"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0EBC7E64" w14:textId="70498BD5"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50864B7C" w14:textId="4B0ABD78"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7613943C" w14:textId="682AB45C"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49562349" w14:textId="089476A6"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42986A96" w14:textId="6C3DE3BE"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1D56D567" w14:textId="2745A11E"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3542C76D" w14:textId="5DE97E08"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6194E626" w14:textId="284E3991"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5C032985" w14:textId="005CB5DA"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7FB91A33" w14:textId="7B2F0498"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55D0435D" w14:textId="31B52246"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0CF0A8F5" w14:textId="078E6419"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7CA2C32F" w14:textId="0B26D372"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6B8A6925" w14:textId="37F09B24"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247C80BB" w14:textId="576358CE"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1952ACA2" w14:textId="13B57582"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3369A79C" w14:textId="774FEC07"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501EB902" w14:textId="45AC744B"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03F630AD" w14:textId="16B5FEA5"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5EF6B058" w14:textId="38D806D9"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528B755E" w14:textId="4B227C60"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050A57EE" w14:textId="78DBEBE5"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27F5B75D" w14:textId="18883857"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3CE61502" w14:textId="61C0B86E"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39703179" w14:textId="2026BCCF"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0926207A" w14:textId="16B8A28B"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44406724" w14:textId="75C1B634"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2377D8D6" w14:textId="47C64B9B"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1D4F4630" w14:textId="054460DB"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2B4454A0" w14:textId="776F5843"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0599EFE4" w14:textId="7D94A084"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49DEEBFA" w14:textId="080FB1C3"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5D233472" w14:textId="2A9FD281"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505B7794" w14:textId="60074500"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11EF01D8" w14:textId="19268414"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75A5A71D" w14:textId="6F08F80C" w:rsidR="00697DCC" w:rsidRDefault="00697DCC" w:rsidP="00FA6012">
      <w:pPr>
        <w:widowControl w:val="0"/>
        <w:spacing w:after="0" w:line="100" w:lineRule="atLeast"/>
        <w:jc w:val="both"/>
        <w:rPr>
          <w:rFonts w:eastAsia="Times New Roman" w:cstheme="minorHAnsi"/>
          <w:bCs/>
          <w:color w:val="FF0000"/>
          <w:kern w:val="2"/>
          <w:lang w:val="en-US" w:eastAsia="zh-CN"/>
        </w:rPr>
      </w:pPr>
    </w:p>
    <w:p w14:paraId="4620CF95" w14:textId="77777777" w:rsidR="00697DCC" w:rsidRPr="00EA3D5B" w:rsidRDefault="00697DCC" w:rsidP="00FA6012">
      <w:pPr>
        <w:widowControl w:val="0"/>
        <w:spacing w:after="0" w:line="100" w:lineRule="atLeast"/>
        <w:jc w:val="both"/>
        <w:rPr>
          <w:rFonts w:eastAsia="Times New Roman" w:cstheme="minorHAnsi"/>
          <w:bCs/>
          <w:color w:val="FF0000"/>
          <w:kern w:val="2"/>
          <w:lang w:val="en-US" w:eastAsia="zh-CN"/>
        </w:rPr>
      </w:pPr>
    </w:p>
    <w:p w14:paraId="734EF8DD" w14:textId="77777777" w:rsidR="00F512D8" w:rsidRPr="00EA3D5B" w:rsidRDefault="00F512D8" w:rsidP="00FA6012">
      <w:pPr>
        <w:widowControl w:val="0"/>
        <w:spacing w:after="0" w:line="100" w:lineRule="atLeast"/>
        <w:jc w:val="both"/>
        <w:rPr>
          <w:rFonts w:eastAsia="Times New Roman" w:cstheme="minorHAnsi"/>
          <w:bCs/>
          <w:color w:val="FF0000"/>
          <w:kern w:val="2"/>
          <w:lang w:val="en-US" w:eastAsia="zh-CN"/>
        </w:rPr>
      </w:pPr>
    </w:p>
    <w:p w14:paraId="366D3F85" w14:textId="77777777" w:rsidR="003866EB" w:rsidRPr="00EA3D5B" w:rsidRDefault="003866EB" w:rsidP="00FC0551">
      <w:pPr>
        <w:widowControl w:val="0"/>
        <w:spacing w:after="0" w:line="100" w:lineRule="atLeast"/>
        <w:rPr>
          <w:rFonts w:eastAsia="Times New Roman" w:cstheme="minorHAnsi"/>
          <w:b/>
          <w:color w:val="FF0000"/>
          <w:kern w:val="2"/>
          <w:lang w:val="en-US" w:eastAsia="zh-CN"/>
        </w:rPr>
      </w:pPr>
    </w:p>
    <w:p w14:paraId="264B3C7A" w14:textId="1AA77B0B" w:rsidR="00614376" w:rsidRPr="00EA3D5B" w:rsidRDefault="00614376" w:rsidP="00F45F2E">
      <w:pPr>
        <w:widowControl w:val="0"/>
        <w:spacing w:after="0" w:line="100" w:lineRule="atLeast"/>
        <w:jc w:val="center"/>
        <w:rPr>
          <w:rFonts w:eastAsia="Times New Roman" w:cstheme="minorHAnsi"/>
          <w:b/>
          <w:kern w:val="2"/>
          <w:lang w:val="en-US" w:eastAsia="zh-CN"/>
        </w:rPr>
      </w:pPr>
      <w:r w:rsidRPr="00EA3D5B">
        <w:rPr>
          <w:rFonts w:eastAsia="Times New Roman" w:cstheme="minorHAnsi"/>
          <w:b/>
          <w:kern w:val="2"/>
          <w:lang w:val="en-US" w:eastAsia="zh-CN"/>
        </w:rPr>
        <w:lastRenderedPageBreak/>
        <w:t xml:space="preserve">Załącznik nr 1– Projektowane postanowienia umowy </w:t>
      </w:r>
    </w:p>
    <w:p w14:paraId="74B84D78" w14:textId="77777777" w:rsidR="00614376" w:rsidRPr="00EA3D5B" w:rsidRDefault="00614376" w:rsidP="006B6073">
      <w:pPr>
        <w:spacing w:after="0" w:line="240" w:lineRule="auto"/>
        <w:jc w:val="center"/>
        <w:rPr>
          <w:rFonts w:eastAsia="Times New Roman" w:cstheme="minorHAnsi"/>
          <w:b/>
          <w:bCs/>
          <w:color w:val="FF0000"/>
          <w:lang w:eastAsia="pl-PL"/>
        </w:rPr>
      </w:pPr>
    </w:p>
    <w:p w14:paraId="3A89FFBA" w14:textId="182A919C" w:rsidR="006B6073" w:rsidRPr="00EA3D5B" w:rsidRDefault="006B6073" w:rsidP="003866EB">
      <w:pPr>
        <w:spacing w:after="0" w:line="240" w:lineRule="auto"/>
        <w:jc w:val="center"/>
        <w:rPr>
          <w:rFonts w:eastAsia="Times New Roman" w:cstheme="minorHAnsi"/>
          <w:b/>
          <w:bCs/>
          <w:lang w:eastAsia="pl-PL"/>
        </w:rPr>
      </w:pPr>
      <w:r w:rsidRPr="00EA3D5B">
        <w:rPr>
          <w:rFonts w:eastAsia="Times New Roman" w:cstheme="minorHAnsi"/>
          <w:b/>
          <w:bCs/>
          <w:lang w:eastAsia="pl-PL"/>
        </w:rPr>
        <w:t>Umowa Nr…………………….</w:t>
      </w:r>
    </w:p>
    <w:p w14:paraId="5B2457C3" w14:textId="77777777" w:rsidR="006B6073" w:rsidRPr="00EA3D5B" w:rsidRDefault="006B6073" w:rsidP="006B6073">
      <w:pPr>
        <w:spacing w:after="0" w:line="240" w:lineRule="auto"/>
        <w:jc w:val="center"/>
        <w:rPr>
          <w:rFonts w:eastAsia="Times New Roman" w:cstheme="minorHAnsi"/>
          <w:b/>
          <w:bCs/>
          <w:lang w:eastAsia="pl-PL"/>
        </w:rPr>
      </w:pPr>
    </w:p>
    <w:p w14:paraId="01A07184" w14:textId="211DEC54" w:rsidR="006B6073" w:rsidRPr="00EA3D5B" w:rsidRDefault="006B6073" w:rsidP="00614376">
      <w:pPr>
        <w:suppressAutoHyphens/>
        <w:spacing w:after="0" w:line="240" w:lineRule="auto"/>
        <w:jc w:val="both"/>
        <w:rPr>
          <w:rFonts w:eastAsia="Times New Roman" w:cstheme="minorHAnsi"/>
          <w:bCs/>
          <w:lang w:eastAsia="ar-SA"/>
        </w:rPr>
      </w:pPr>
      <w:r w:rsidRPr="00EA3D5B">
        <w:rPr>
          <w:rFonts w:eastAsia="Times New Roman" w:cstheme="minorHAnsi"/>
          <w:bCs/>
          <w:lang w:eastAsia="ar-SA"/>
        </w:rPr>
        <w:t xml:space="preserve">zawarta dnia……………………w wyniku rozstrzygnięcia postępowania o udzielenie zamówienia publicznego przeprowadzonego w trybie podstawowym (znak sprawy …….) zgodnie z przepisami ustawy z dnia 11 września 2019 r. Prawo zamówień publicznych (tekst jednolity </w:t>
      </w:r>
      <w:hyperlink r:id="rId13" w:history="1">
        <w:r w:rsidRPr="00EA3D5B">
          <w:rPr>
            <w:rFonts w:eastAsia="Times New Roman" w:cstheme="minorHAnsi"/>
            <w:bCs/>
            <w:kern w:val="2"/>
            <w:lang w:eastAsia="zh-CN"/>
          </w:rPr>
          <w:t>Dz.U. z 202</w:t>
        </w:r>
        <w:r w:rsidR="00FC0551" w:rsidRPr="00EA3D5B">
          <w:rPr>
            <w:rFonts w:eastAsia="Times New Roman" w:cstheme="minorHAnsi"/>
            <w:bCs/>
            <w:kern w:val="2"/>
            <w:lang w:eastAsia="zh-CN"/>
          </w:rPr>
          <w:t>2</w:t>
        </w:r>
        <w:r w:rsidRPr="00EA3D5B">
          <w:rPr>
            <w:rFonts w:eastAsia="Times New Roman" w:cstheme="minorHAnsi"/>
            <w:bCs/>
            <w:kern w:val="2"/>
            <w:lang w:eastAsia="zh-CN"/>
          </w:rPr>
          <w:t xml:space="preserve"> r. poz. </w:t>
        </w:r>
        <w:r w:rsidR="00FC0551" w:rsidRPr="00EA3D5B">
          <w:rPr>
            <w:rFonts w:eastAsia="Times New Roman" w:cstheme="minorHAnsi"/>
            <w:bCs/>
            <w:kern w:val="2"/>
            <w:lang w:eastAsia="zh-CN"/>
          </w:rPr>
          <w:t>1710</w:t>
        </w:r>
      </w:hyperlink>
      <w:r w:rsidR="00915FCF" w:rsidRPr="00EA3D5B">
        <w:rPr>
          <w:rFonts w:eastAsia="Times New Roman" w:cstheme="minorHAnsi"/>
          <w:bCs/>
          <w:kern w:val="2"/>
          <w:lang w:eastAsia="zh-CN"/>
        </w:rPr>
        <w:t xml:space="preserve"> </w:t>
      </w:r>
      <w:r w:rsidR="0092772B" w:rsidRPr="00EA3D5B">
        <w:rPr>
          <w:rFonts w:eastAsia="Times New Roman" w:cstheme="minorHAnsi"/>
          <w:bCs/>
          <w:kern w:val="2"/>
          <w:lang w:eastAsia="zh-CN"/>
        </w:rPr>
        <w:t>ze zm</w:t>
      </w:r>
      <w:r w:rsidRPr="00EA3D5B">
        <w:rPr>
          <w:rFonts w:eastAsia="Times New Roman" w:cstheme="minorHAnsi"/>
          <w:bCs/>
          <w:lang w:eastAsia="ar-SA"/>
        </w:rPr>
        <w:t xml:space="preserve">.), pomiędzy: </w:t>
      </w:r>
    </w:p>
    <w:p w14:paraId="5024A514" w14:textId="77777777" w:rsidR="006B6073" w:rsidRPr="00EA3D5B" w:rsidRDefault="006B6073" w:rsidP="006B6073">
      <w:pPr>
        <w:suppressAutoHyphens/>
        <w:spacing w:after="0" w:line="240" w:lineRule="auto"/>
        <w:jc w:val="both"/>
        <w:rPr>
          <w:rFonts w:eastAsia="Times New Roman" w:cstheme="minorHAnsi"/>
          <w:b/>
          <w:lang w:val="x-none" w:eastAsia="ar-SA"/>
        </w:rPr>
      </w:pPr>
    </w:p>
    <w:p w14:paraId="004F7491" w14:textId="77777777" w:rsidR="006B6073" w:rsidRPr="00EA3D5B" w:rsidRDefault="006B6073" w:rsidP="006B6073">
      <w:pPr>
        <w:suppressAutoHyphens/>
        <w:spacing w:after="0" w:line="240" w:lineRule="auto"/>
        <w:jc w:val="both"/>
        <w:rPr>
          <w:rFonts w:eastAsia="Times New Roman" w:cstheme="minorHAnsi"/>
          <w:b/>
          <w:bCs/>
          <w:i/>
          <w:lang w:eastAsia="ar-SA"/>
        </w:rPr>
      </w:pPr>
      <w:r w:rsidRPr="00EA3D5B">
        <w:rPr>
          <w:rFonts w:eastAsia="Times New Roman" w:cstheme="minorHAnsi"/>
          <w:b/>
          <w:bCs/>
          <w:lang w:val="x-none" w:eastAsia="ar-SA"/>
        </w:rPr>
        <w:t xml:space="preserve">Regionalnym Centrum Krwiodawstwa i Krwiolecznictwa w Lublinie, ul. Żołnierzy </w:t>
      </w:r>
      <w:r w:rsidRPr="00EA3D5B">
        <w:rPr>
          <w:rFonts w:eastAsia="Times New Roman" w:cstheme="minorHAnsi"/>
          <w:b/>
          <w:bCs/>
          <w:lang w:eastAsia="ar-SA"/>
        </w:rPr>
        <w:br/>
      </w:r>
      <w:r w:rsidRPr="00EA3D5B">
        <w:rPr>
          <w:rFonts w:eastAsia="Times New Roman" w:cstheme="minorHAnsi"/>
          <w:b/>
          <w:bCs/>
          <w:lang w:val="x-none" w:eastAsia="ar-SA"/>
        </w:rPr>
        <w:t xml:space="preserve">Niepodległej 8, 20-078 Lublin, </w:t>
      </w:r>
      <w:r w:rsidRPr="00EA3D5B">
        <w:rPr>
          <w:rFonts w:eastAsia="Times New Roman" w:cstheme="minorHAnsi"/>
          <w:bCs/>
          <w:lang w:val="x-none" w:eastAsia="ar-SA"/>
        </w:rPr>
        <w:t xml:space="preserve">wpisanym do Rejestru stowarzyszeń, innych organizacji społecznych </w:t>
      </w:r>
      <w:r w:rsidRPr="00EA3D5B">
        <w:rPr>
          <w:rFonts w:eastAsia="Times New Roman" w:cstheme="minorHAnsi"/>
          <w:bCs/>
          <w:lang w:eastAsia="ar-SA"/>
        </w:rPr>
        <w:t xml:space="preserve">                                </w:t>
      </w:r>
      <w:r w:rsidRPr="00EA3D5B">
        <w:rPr>
          <w:rFonts w:eastAsia="Times New Roman" w:cstheme="minorHAnsi"/>
          <w:bCs/>
          <w:lang w:val="x-none" w:eastAsia="ar-SA"/>
        </w:rPr>
        <w:t>i zawodowych, fundacji i publicznych zakładów opieki zdrowotnej w Sądzie Rejonowym Lublin-Wschód</w:t>
      </w:r>
      <w:r w:rsidRPr="00EA3D5B">
        <w:rPr>
          <w:rFonts w:eastAsia="Times New Roman" w:cstheme="minorHAnsi"/>
          <w:bCs/>
          <w:lang w:eastAsia="ar-SA"/>
        </w:rPr>
        <w:t xml:space="preserve"> </w:t>
      </w:r>
      <w:r w:rsidRPr="00EA3D5B">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EA3D5B">
        <w:rPr>
          <w:rFonts w:eastAsia="Times New Roman" w:cstheme="minorHAnsi"/>
          <w:bCs/>
          <w:lang w:eastAsia="ar-SA"/>
        </w:rPr>
        <w:t xml:space="preserve">zwanym w dalszej treści umowy </w:t>
      </w:r>
      <w:r w:rsidRPr="00EA3D5B">
        <w:rPr>
          <w:rFonts w:eastAsia="Times New Roman" w:cstheme="minorHAnsi"/>
          <w:b/>
          <w:bCs/>
          <w:lang w:eastAsia="ar-SA"/>
        </w:rPr>
        <w:t>„Zamawiającym”</w:t>
      </w:r>
      <w:r w:rsidRPr="00EA3D5B">
        <w:rPr>
          <w:rFonts w:eastAsia="Times New Roman" w:cstheme="minorHAnsi"/>
          <w:bCs/>
          <w:lang w:eastAsia="ar-SA"/>
        </w:rPr>
        <w:t xml:space="preserve">, </w:t>
      </w:r>
      <w:r w:rsidRPr="00EA3D5B">
        <w:rPr>
          <w:rFonts w:eastAsia="Times New Roman" w:cstheme="minorHAnsi"/>
          <w:bCs/>
          <w:lang w:val="x-none" w:eastAsia="ar-SA"/>
        </w:rPr>
        <w:t>reprezentowanym przez:</w:t>
      </w:r>
    </w:p>
    <w:p w14:paraId="03377CBA" w14:textId="77777777" w:rsidR="006B6073" w:rsidRPr="00EA3D5B" w:rsidRDefault="006B6073" w:rsidP="006B6073">
      <w:pPr>
        <w:suppressAutoHyphens/>
        <w:spacing w:after="0" w:line="240" w:lineRule="auto"/>
        <w:rPr>
          <w:rFonts w:eastAsia="Times New Roman" w:cstheme="minorHAnsi"/>
          <w:bCs/>
          <w:lang w:eastAsia="ar-SA"/>
        </w:rPr>
      </w:pPr>
      <w:r w:rsidRPr="00EA3D5B">
        <w:rPr>
          <w:rFonts w:eastAsia="Times New Roman" w:cstheme="minorHAnsi"/>
          <w:b/>
          <w:bCs/>
          <w:i/>
          <w:lang w:eastAsia="ar-SA"/>
        </w:rPr>
        <w:t xml:space="preserve">Dyrektora  - </w:t>
      </w:r>
    </w:p>
    <w:p w14:paraId="02B898D5" w14:textId="77777777" w:rsidR="006B6073" w:rsidRPr="00EA3D5B" w:rsidRDefault="006B6073" w:rsidP="006B6073">
      <w:pPr>
        <w:suppressAutoHyphens/>
        <w:spacing w:after="0" w:line="240" w:lineRule="auto"/>
        <w:rPr>
          <w:rFonts w:eastAsia="Times New Roman" w:cstheme="minorHAnsi"/>
          <w:bCs/>
          <w:lang w:eastAsia="ar-SA"/>
        </w:rPr>
      </w:pPr>
      <w:r w:rsidRPr="00EA3D5B">
        <w:rPr>
          <w:rFonts w:eastAsia="Times New Roman" w:cstheme="minorHAnsi"/>
          <w:bCs/>
          <w:lang w:eastAsia="ar-SA"/>
        </w:rPr>
        <w:t>a</w:t>
      </w:r>
    </w:p>
    <w:p w14:paraId="7ECBDA23" w14:textId="77777777" w:rsidR="006B6073" w:rsidRPr="00EA3D5B" w:rsidRDefault="006B6073" w:rsidP="006B6073">
      <w:pPr>
        <w:suppressAutoHyphens/>
        <w:spacing w:after="0" w:line="240" w:lineRule="auto"/>
        <w:rPr>
          <w:rFonts w:eastAsia="Times New Roman" w:cstheme="minorHAnsi"/>
          <w:bCs/>
          <w:lang w:val="x-none" w:eastAsia="ar-SA"/>
        </w:rPr>
      </w:pPr>
      <w:r w:rsidRPr="00EA3D5B">
        <w:rPr>
          <w:rFonts w:eastAsia="Times New Roman" w:cstheme="minorHAnsi"/>
          <w:bCs/>
          <w:lang w:eastAsia="ar-SA"/>
        </w:rPr>
        <w:t>................................................................................................................................................................</w:t>
      </w:r>
    </w:p>
    <w:p w14:paraId="6D7C688F" w14:textId="77777777" w:rsidR="006B6073" w:rsidRPr="00EA3D5B" w:rsidRDefault="006B6073" w:rsidP="006B6073">
      <w:pPr>
        <w:suppressAutoHyphens/>
        <w:spacing w:after="0" w:line="240" w:lineRule="auto"/>
        <w:jc w:val="both"/>
        <w:rPr>
          <w:rFonts w:eastAsia="Times New Roman" w:cstheme="minorHAnsi"/>
          <w:b/>
          <w:bCs/>
          <w:i/>
          <w:lang w:eastAsia="ar-SA"/>
        </w:rPr>
      </w:pPr>
      <w:r w:rsidRPr="00EA3D5B">
        <w:rPr>
          <w:rFonts w:eastAsia="Times New Roman" w:cstheme="minorHAnsi"/>
          <w:bCs/>
          <w:lang w:val="x-none" w:eastAsia="ar-SA"/>
        </w:rPr>
        <w:t xml:space="preserve">wpisanym do Rejestru Przedsiębiorców Krajowego Rejestru Sądowego prowadzonego przez </w:t>
      </w:r>
      <w:r w:rsidRPr="00EA3D5B">
        <w:rPr>
          <w:rFonts w:eastAsia="Times New Roman" w:cstheme="minorHAnsi"/>
          <w:bCs/>
          <w:lang w:val="x-none" w:eastAsia="ar-SA"/>
        </w:rPr>
        <w:br/>
        <w:t xml:space="preserve">Sąd Rejonowy w.............................. , (nr i nazwa wydziału) pod numerem KRS: .........................; NIP: ..........................; REGON: .............................., </w:t>
      </w:r>
      <w:r w:rsidRPr="00EA3D5B">
        <w:rPr>
          <w:rFonts w:eastAsia="Times New Roman" w:cstheme="minorHAnsi"/>
          <w:bCs/>
          <w:lang w:eastAsia="ar-SA"/>
        </w:rPr>
        <w:t xml:space="preserve">zwanym w dalszej treści umowy </w:t>
      </w:r>
      <w:r w:rsidRPr="00EA3D5B">
        <w:rPr>
          <w:rFonts w:eastAsia="Times New Roman" w:cstheme="minorHAnsi"/>
          <w:b/>
          <w:bCs/>
          <w:lang w:eastAsia="ar-SA"/>
        </w:rPr>
        <w:t>„Wykonawcą”</w:t>
      </w:r>
      <w:r w:rsidRPr="00EA3D5B">
        <w:rPr>
          <w:rFonts w:eastAsia="Times New Roman" w:cstheme="minorHAnsi"/>
          <w:bCs/>
          <w:lang w:eastAsia="ar-SA"/>
        </w:rPr>
        <w:t xml:space="preserve">, </w:t>
      </w:r>
      <w:r w:rsidRPr="00EA3D5B">
        <w:rPr>
          <w:rFonts w:eastAsia="Times New Roman" w:cstheme="minorHAnsi"/>
          <w:bCs/>
          <w:lang w:val="x-none" w:eastAsia="ar-SA"/>
        </w:rPr>
        <w:t>reprezentowanym przez:</w:t>
      </w:r>
    </w:p>
    <w:p w14:paraId="58C43780" w14:textId="77777777" w:rsidR="006B6073" w:rsidRPr="00EA3D5B" w:rsidRDefault="006B6073" w:rsidP="006B6073">
      <w:pPr>
        <w:suppressAutoHyphens/>
        <w:spacing w:after="0" w:line="240" w:lineRule="auto"/>
        <w:rPr>
          <w:rFonts w:eastAsia="Times New Roman" w:cstheme="minorHAnsi"/>
          <w:bCs/>
          <w:lang w:eastAsia="ar-SA"/>
        </w:rPr>
      </w:pPr>
      <w:r w:rsidRPr="00EA3D5B">
        <w:rPr>
          <w:rFonts w:eastAsia="Times New Roman" w:cstheme="minorHAnsi"/>
          <w:b/>
          <w:bCs/>
          <w:i/>
          <w:lang w:eastAsia="ar-SA"/>
        </w:rPr>
        <w:t>....................................................................................................</w:t>
      </w:r>
    </w:p>
    <w:p w14:paraId="7A920595" w14:textId="77777777" w:rsidR="006B6073" w:rsidRPr="00EA3D5B" w:rsidRDefault="006B6073" w:rsidP="006B6073">
      <w:pPr>
        <w:suppressAutoHyphens/>
        <w:spacing w:after="0" w:line="240" w:lineRule="auto"/>
        <w:jc w:val="both"/>
        <w:rPr>
          <w:rFonts w:eastAsia="Times New Roman" w:cstheme="minorHAnsi"/>
          <w:bCs/>
          <w:lang w:eastAsia="hi-IN" w:bidi="hi-IN"/>
        </w:rPr>
      </w:pPr>
      <w:r w:rsidRPr="00EA3D5B">
        <w:rPr>
          <w:rFonts w:eastAsia="SimSun" w:cstheme="minorHAnsi"/>
          <w:bCs/>
          <w:lang w:eastAsia="hi-IN" w:bidi="hi-IN"/>
        </w:rPr>
        <w:t xml:space="preserve">lub </w:t>
      </w:r>
      <w:r w:rsidRPr="00EA3D5B">
        <w:rPr>
          <w:rFonts w:eastAsia="SimSun" w:cstheme="minorHAnsi"/>
          <w:bCs/>
          <w:i/>
          <w:iCs/>
          <w:lang w:eastAsia="hi-IN" w:bidi="hi-IN"/>
        </w:rPr>
        <w:t>(dotyczy osoby fizycznej)</w:t>
      </w:r>
    </w:p>
    <w:p w14:paraId="4EED2E66" w14:textId="77777777" w:rsidR="006B6073" w:rsidRPr="00EA3D5B" w:rsidRDefault="006B6073" w:rsidP="006B6073">
      <w:pPr>
        <w:suppressAutoHyphens/>
        <w:spacing w:after="0" w:line="240" w:lineRule="auto"/>
        <w:jc w:val="both"/>
        <w:rPr>
          <w:rFonts w:eastAsia="SimSun" w:cstheme="minorHAnsi"/>
          <w:bCs/>
          <w:lang w:eastAsia="hi-IN" w:bidi="hi-IN"/>
        </w:rPr>
      </w:pPr>
      <w:r w:rsidRPr="00EA3D5B">
        <w:rPr>
          <w:rFonts w:eastAsia="Times New Roman" w:cstheme="minorHAnsi"/>
          <w:bCs/>
          <w:lang w:eastAsia="hi-IN" w:bidi="hi-IN"/>
        </w:rPr>
        <w:t>……………………</w:t>
      </w:r>
      <w:r w:rsidRPr="00EA3D5B">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EA3D5B">
        <w:rPr>
          <w:rFonts w:eastAsia="SimSun" w:cstheme="minorHAnsi"/>
          <w:bCs/>
          <w:i/>
          <w:iCs/>
          <w:lang w:eastAsia="hi-IN" w:bidi="hi-IN"/>
        </w:rPr>
        <w:t>„</w:t>
      </w:r>
      <w:r w:rsidRPr="00EA3D5B">
        <w:rPr>
          <w:rFonts w:eastAsia="SimSun" w:cstheme="minorHAnsi"/>
          <w:b/>
          <w:lang w:eastAsia="hi-IN" w:bidi="hi-IN"/>
        </w:rPr>
        <w:t>Wykonawcą</w:t>
      </w:r>
      <w:r w:rsidRPr="00EA3D5B">
        <w:rPr>
          <w:rFonts w:eastAsia="SimSun" w:cstheme="minorHAnsi"/>
          <w:bCs/>
          <w:i/>
          <w:iCs/>
          <w:lang w:eastAsia="hi-IN" w:bidi="hi-IN"/>
        </w:rPr>
        <w:t>”</w:t>
      </w:r>
      <w:r w:rsidRPr="00EA3D5B">
        <w:rPr>
          <w:rFonts w:eastAsia="SimSun" w:cstheme="minorHAnsi"/>
          <w:bCs/>
          <w:lang w:eastAsia="hi-IN" w:bidi="hi-IN"/>
        </w:rPr>
        <w:t xml:space="preserve">, </w:t>
      </w:r>
    </w:p>
    <w:p w14:paraId="7C19CFE6" w14:textId="77777777" w:rsidR="006B6073" w:rsidRPr="00EA3D5B" w:rsidRDefault="006B6073" w:rsidP="006B6073">
      <w:pPr>
        <w:suppressAutoHyphens/>
        <w:spacing w:after="0" w:line="240" w:lineRule="auto"/>
        <w:jc w:val="both"/>
        <w:rPr>
          <w:rFonts w:eastAsia="SimSun" w:cstheme="minorHAnsi"/>
          <w:bCs/>
          <w:color w:val="FF0000"/>
          <w:lang w:eastAsia="ar-SA" w:bidi="hi-IN"/>
        </w:rPr>
      </w:pPr>
    </w:p>
    <w:p w14:paraId="0549AA63" w14:textId="77777777" w:rsidR="006B6073" w:rsidRPr="00EA3D5B" w:rsidRDefault="006B6073" w:rsidP="006B6073">
      <w:pPr>
        <w:spacing w:after="0" w:line="240" w:lineRule="auto"/>
        <w:rPr>
          <w:rFonts w:eastAsia="Times New Roman" w:cstheme="minorHAnsi"/>
          <w:bCs/>
          <w:color w:val="FF0000"/>
          <w:lang w:eastAsia="pl-PL"/>
        </w:rPr>
      </w:pPr>
    </w:p>
    <w:p w14:paraId="761A46F1" w14:textId="77777777" w:rsidR="006B6073" w:rsidRPr="00EA3D5B" w:rsidRDefault="006B6073" w:rsidP="006B6073">
      <w:pPr>
        <w:spacing w:after="0" w:line="240" w:lineRule="auto"/>
        <w:jc w:val="center"/>
        <w:rPr>
          <w:rFonts w:eastAsia="Times New Roman" w:cstheme="minorHAnsi"/>
          <w:b/>
          <w:lang w:eastAsia="pl-PL"/>
        </w:rPr>
      </w:pPr>
      <w:r w:rsidRPr="00EA3D5B">
        <w:rPr>
          <w:rFonts w:eastAsia="Times New Roman" w:cstheme="minorHAnsi"/>
          <w:b/>
          <w:lang w:eastAsia="pl-PL"/>
        </w:rPr>
        <w:t>§ 1</w:t>
      </w:r>
    </w:p>
    <w:p w14:paraId="6920877B" w14:textId="77777777" w:rsidR="006B6073" w:rsidRPr="00EA3D5B" w:rsidRDefault="006B6073" w:rsidP="006B6073">
      <w:pPr>
        <w:spacing w:after="0" w:line="240" w:lineRule="auto"/>
        <w:jc w:val="center"/>
        <w:rPr>
          <w:rFonts w:eastAsia="Times New Roman" w:cstheme="minorHAnsi"/>
          <w:b/>
          <w:lang w:eastAsia="pl-PL"/>
        </w:rPr>
      </w:pPr>
      <w:r w:rsidRPr="00EA3D5B">
        <w:rPr>
          <w:rFonts w:eastAsia="Times New Roman" w:cstheme="minorHAnsi"/>
          <w:b/>
          <w:lang w:eastAsia="pl-PL"/>
        </w:rPr>
        <w:t>Przedmiot zamówienia</w:t>
      </w:r>
    </w:p>
    <w:p w14:paraId="1FFA644F" w14:textId="77777777" w:rsidR="006B6073" w:rsidRPr="00EA3D5B" w:rsidRDefault="006B6073" w:rsidP="006B6073">
      <w:pPr>
        <w:spacing w:after="0" w:line="240" w:lineRule="auto"/>
        <w:jc w:val="center"/>
        <w:rPr>
          <w:rFonts w:eastAsia="Times New Roman" w:cstheme="minorHAnsi"/>
          <w:b/>
          <w:lang w:eastAsia="pl-PL"/>
        </w:rPr>
      </w:pPr>
    </w:p>
    <w:p w14:paraId="63E6F061" w14:textId="77777777" w:rsidR="006B6073" w:rsidRPr="00EA3D5B" w:rsidRDefault="006B6073" w:rsidP="006B6073">
      <w:pPr>
        <w:spacing w:after="0" w:line="240" w:lineRule="auto"/>
        <w:rPr>
          <w:rFonts w:eastAsia="Times New Roman" w:cstheme="minorHAnsi"/>
          <w:bCs/>
          <w:lang w:eastAsia="pl-PL"/>
        </w:rPr>
      </w:pPr>
      <w:r w:rsidRPr="00EA3D5B">
        <w:rPr>
          <w:rFonts w:eastAsia="Times New Roman" w:cstheme="minorHAnsi"/>
          <w:bCs/>
          <w:lang w:eastAsia="pl-PL"/>
        </w:rPr>
        <w:t xml:space="preserve">Wykonawca zobowiązuje się dostarczyć Zamawiającemu: </w:t>
      </w:r>
    </w:p>
    <w:p w14:paraId="2DA0B698" w14:textId="77777777" w:rsidR="006B6073" w:rsidRPr="00EA3D5B" w:rsidRDefault="006B6073" w:rsidP="006B6073">
      <w:pPr>
        <w:spacing w:after="0" w:line="240" w:lineRule="auto"/>
        <w:rPr>
          <w:rFonts w:eastAsia="Times New Roman" w:cstheme="minorHAnsi"/>
          <w:bCs/>
          <w:lang w:eastAsia="pl-PL"/>
        </w:rPr>
      </w:pPr>
      <w:r w:rsidRPr="00EA3D5B">
        <w:rPr>
          <w:rFonts w:eastAsia="Times New Roman" w:cstheme="minorHAnsi"/>
          <w:bCs/>
          <w:lang w:eastAsia="pl-PL"/>
        </w:rPr>
        <w:t>……………………………………………………………………………………………………………</w:t>
      </w:r>
    </w:p>
    <w:p w14:paraId="0989BAA4" w14:textId="77777777" w:rsidR="006B6073" w:rsidRPr="00EA3D5B" w:rsidRDefault="006B6073" w:rsidP="006B6073">
      <w:pPr>
        <w:spacing w:after="0" w:line="240" w:lineRule="auto"/>
        <w:jc w:val="both"/>
        <w:rPr>
          <w:rFonts w:eastAsia="Times New Roman" w:cstheme="minorHAnsi"/>
          <w:bCs/>
          <w:lang w:eastAsia="pl-PL"/>
        </w:rPr>
      </w:pPr>
      <w:r w:rsidRPr="00EA3D5B">
        <w:rPr>
          <w:rFonts w:eastAsia="Times New Roman" w:cstheme="minorHAnsi"/>
          <w:bCs/>
          <w:lang w:eastAsia="pl-PL"/>
        </w:rPr>
        <w:t>zwane dalej „przedmiotem zamówienia”, na zasadach opisanych w niniejszej umowie oraz zgodnie ze złożoną ofertą Wykonawcy, która stanowi załącznik Nr 1 do niniejszej umowy oraz jej integralną część.</w:t>
      </w:r>
    </w:p>
    <w:p w14:paraId="4B9870D8" w14:textId="77777777" w:rsidR="006B6073" w:rsidRPr="00EA3D5B" w:rsidRDefault="006B6073" w:rsidP="006B6073">
      <w:pPr>
        <w:spacing w:after="0" w:line="240" w:lineRule="auto"/>
        <w:rPr>
          <w:rFonts w:eastAsia="Times New Roman" w:cstheme="minorHAnsi"/>
          <w:lang w:eastAsia="pl-PL"/>
        </w:rPr>
      </w:pPr>
    </w:p>
    <w:p w14:paraId="322DF62C" w14:textId="77777777" w:rsidR="006B6073" w:rsidRPr="00EA3D5B" w:rsidRDefault="006B6073" w:rsidP="006B6073">
      <w:pPr>
        <w:spacing w:after="0" w:line="240" w:lineRule="auto"/>
        <w:jc w:val="center"/>
        <w:rPr>
          <w:rFonts w:eastAsia="Times New Roman" w:cstheme="minorHAnsi"/>
          <w:b/>
          <w:bCs/>
          <w:lang w:eastAsia="pl-PL"/>
        </w:rPr>
      </w:pPr>
      <w:r w:rsidRPr="00EA3D5B">
        <w:rPr>
          <w:rFonts w:eastAsia="Times New Roman" w:cstheme="minorHAnsi"/>
          <w:b/>
          <w:bCs/>
          <w:lang w:eastAsia="pl-PL"/>
        </w:rPr>
        <w:t>§ 2</w:t>
      </w:r>
      <w:r w:rsidRPr="00EA3D5B">
        <w:rPr>
          <w:rFonts w:eastAsia="Times New Roman" w:cstheme="minorHAnsi"/>
          <w:b/>
          <w:bCs/>
          <w:lang w:eastAsia="pl-PL"/>
        </w:rPr>
        <w:br/>
        <w:t>Wynagrodzenie</w:t>
      </w:r>
    </w:p>
    <w:p w14:paraId="2849B873" w14:textId="77777777" w:rsidR="006B6073" w:rsidRPr="00EA3D5B" w:rsidRDefault="006B6073" w:rsidP="006B6073">
      <w:pPr>
        <w:spacing w:after="0" w:line="240" w:lineRule="auto"/>
        <w:jc w:val="center"/>
        <w:rPr>
          <w:rFonts w:eastAsia="Times New Roman" w:cstheme="minorHAnsi"/>
          <w:b/>
          <w:bCs/>
          <w:lang w:eastAsia="pl-PL"/>
        </w:rPr>
      </w:pPr>
    </w:p>
    <w:p w14:paraId="2F35CBAD" w14:textId="7C74A9DB" w:rsidR="006B6073" w:rsidRPr="00EA3D5B" w:rsidRDefault="006B6073">
      <w:pPr>
        <w:widowControl w:val="0"/>
        <w:numPr>
          <w:ilvl w:val="3"/>
          <w:numId w:val="16"/>
        </w:numPr>
        <w:tabs>
          <w:tab w:val="num" w:pos="360"/>
        </w:tabs>
        <w:suppressAutoHyphens/>
        <w:spacing w:after="0" w:line="240" w:lineRule="auto"/>
        <w:ind w:left="360" w:right="-317"/>
        <w:jc w:val="both"/>
        <w:rPr>
          <w:rFonts w:eastAsia="Times New Roman" w:cstheme="minorHAnsi"/>
          <w:lang w:eastAsia="pl-PL"/>
        </w:rPr>
      </w:pPr>
      <w:r w:rsidRPr="00EA3D5B">
        <w:rPr>
          <w:rFonts w:eastAsia="Times New Roman" w:cstheme="minorHAnsi"/>
          <w:lang w:eastAsia="pl-PL"/>
        </w:rPr>
        <w:t>Całkowita maksymalna wartość zamówienia (cena) zgodnie ze złożoną ofertą wynosi _______ zł. netto</w:t>
      </w:r>
      <w:r w:rsidRPr="00EA3D5B">
        <w:rPr>
          <w:rFonts w:eastAsia="Times New Roman" w:cstheme="minorHAnsi"/>
          <w:b/>
          <w:bCs/>
          <w:lang w:eastAsia="pl-PL"/>
        </w:rPr>
        <w:t xml:space="preserve"> </w:t>
      </w:r>
      <w:r w:rsidRPr="00EA3D5B">
        <w:rPr>
          <w:rFonts w:eastAsia="Times New Roman" w:cstheme="minorHAnsi"/>
          <w:lang w:eastAsia="pl-PL"/>
        </w:rPr>
        <w:t xml:space="preserve">(słownie złotych: __________________________ ___/100), powiększone o podatek od towarów i usług VAT w wysokości  ___%, </w:t>
      </w:r>
    </w:p>
    <w:p w14:paraId="3DD372A8" w14:textId="77777777" w:rsidR="006B6073" w:rsidRPr="00EA3D5B"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EA3D5B">
        <w:rPr>
          <w:rFonts w:eastAsia="Times New Roman" w:cstheme="minorHAnsi"/>
          <w:lang w:eastAsia="pl-PL"/>
        </w:rPr>
        <w:t>Całkowita maksymalna wartość zamówienia (cena) wynosi _____________ zł. brutto (słownie: __________________ ___/100 zł.)</w:t>
      </w:r>
    </w:p>
    <w:p w14:paraId="73E26375" w14:textId="6A25EB2B" w:rsidR="006B6073" w:rsidRPr="00EA3D5B"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EA3D5B">
        <w:rPr>
          <w:rFonts w:eastAsia="Times New Roman" w:cstheme="minorHAnsi"/>
          <w:lang w:eastAsia="pl-PL"/>
        </w:rPr>
        <w:t>Cena jest rozumiana jako DDP (wg Incoterms 20</w:t>
      </w:r>
      <w:r w:rsidR="00EA3D5B" w:rsidRPr="00EA3D5B">
        <w:rPr>
          <w:rFonts w:eastAsia="Times New Roman" w:cstheme="minorHAnsi"/>
          <w:lang w:eastAsia="pl-PL"/>
        </w:rPr>
        <w:t>2</w:t>
      </w:r>
      <w:r w:rsidRPr="00EA3D5B">
        <w:rPr>
          <w:rFonts w:eastAsia="Times New Roman" w:cstheme="minorHAnsi"/>
          <w:lang w:eastAsia="pl-PL"/>
        </w:rPr>
        <w:t>0) i zawiera wszystkie koszty związane z realizacją zamówienia publicznego, w tym w szczególności:</w:t>
      </w:r>
    </w:p>
    <w:p w14:paraId="4F0E63D5" w14:textId="77777777" w:rsidR="006B6073" w:rsidRPr="00EA3D5B" w:rsidRDefault="006B6073" w:rsidP="006B6073">
      <w:pPr>
        <w:spacing w:after="0" w:line="240" w:lineRule="auto"/>
        <w:ind w:left="360"/>
        <w:jc w:val="both"/>
        <w:rPr>
          <w:rFonts w:eastAsia="Times New Roman" w:cstheme="minorHAnsi"/>
          <w:lang w:eastAsia="pl-PL"/>
        </w:rPr>
      </w:pPr>
      <w:r w:rsidRPr="00EA3D5B">
        <w:rPr>
          <w:rFonts w:eastAsia="Times New Roman" w:cstheme="minorHAnsi"/>
          <w:lang w:eastAsia="pl-PL"/>
        </w:rPr>
        <w:t>a/ wartość przedmiotu zamówienia</w:t>
      </w:r>
    </w:p>
    <w:p w14:paraId="7618C49B" w14:textId="77777777" w:rsidR="006B6073" w:rsidRPr="00EA3D5B" w:rsidRDefault="006B6073" w:rsidP="006B6073">
      <w:pPr>
        <w:spacing w:after="0" w:line="240" w:lineRule="auto"/>
        <w:ind w:left="360"/>
        <w:jc w:val="both"/>
        <w:rPr>
          <w:rFonts w:eastAsia="Times New Roman" w:cstheme="minorHAnsi"/>
          <w:lang w:eastAsia="pl-PL"/>
        </w:rPr>
      </w:pPr>
      <w:r w:rsidRPr="00EA3D5B">
        <w:rPr>
          <w:rFonts w:eastAsia="Times New Roman" w:cstheme="minorHAnsi"/>
          <w:lang w:eastAsia="pl-PL"/>
        </w:rPr>
        <w:t>b/ koszty transportu zagranicznego (o ile wystąpią) i krajowego do siedziby Zamawiającego,</w:t>
      </w:r>
    </w:p>
    <w:p w14:paraId="2F3B7388" w14:textId="77777777" w:rsidR="006B6073" w:rsidRPr="00EA3D5B" w:rsidRDefault="006B6073" w:rsidP="006B6073">
      <w:pPr>
        <w:spacing w:after="0" w:line="240" w:lineRule="auto"/>
        <w:ind w:left="540" w:hanging="180"/>
        <w:jc w:val="both"/>
        <w:rPr>
          <w:rFonts w:eastAsia="Times New Roman" w:cstheme="minorHAnsi"/>
          <w:lang w:eastAsia="pl-PL"/>
        </w:rPr>
      </w:pPr>
      <w:r w:rsidRPr="00EA3D5B">
        <w:rPr>
          <w:rFonts w:eastAsia="Times New Roman" w:cstheme="minorHAnsi"/>
          <w:lang w:eastAsia="pl-PL"/>
        </w:rPr>
        <w:lastRenderedPageBreak/>
        <w:t>c/ koszty ubezpieczenia przedmiotu zamówienia za granicą (o ile wystąpią) i w kraju, do czasu przekazania go Zamawiającemu,</w:t>
      </w:r>
    </w:p>
    <w:p w14:paraId="16CC00C0" w14:textId="77777777" w:rsidR="006B6073" w:rsidRPr="00945271" w:rsidRDefault="006B6073" w:rsidP="006B6073">
      <w:pPr>
        <w:spacing w:after="0" w:line="240" w:lineRule="auto"/>
        <w:ind w:left="360"/>
        <w:jc w:val="both"/>
        <w:rPr>
          <w:rFonts w:eastAsia="Times New Roman" w:cstheme="minorHAnsi"/>
          <w:lang w:eastAsia="pl-PL"/>
        </w:rPr>
      </w:pPr>
      <w:r w:rsidRPr="00EA3D5B">
        <w:rPr>
          <w:rFonts w:eastAsia="Times New Roman" w:cstheme="minorHAnsi"/>
          <w:lang w:eastAsia="pl-PL"/>
        </w:rPr>
        <w:t xml:space="preserve">d/ </w:t>
      </w:r>
      <w:r w:rsidRPr="00945271">
        <w:rPr>
          <w:rFonts w:eastAsia="Times New Roman" w:cstheme="minorHAnsi"/>
          <w:lang w:eastAsia="pl-PL"/>
        </w:rPr>
        <w:t>koszty opakowania i znakowania wymaganego do przewozu (o ile wystąpią),</w:t>
      </w:r>
    </w:p>
    <w:p w14:paraId="2B457F26" w14:textId="77777777" w:rsidR="006B6073" w:rsidRPr="00945271" w:rsidRDefault="006B6073" w:rsidP="006B6073">
      <w:pPr>
        <w:spacing w:after="0" w:line="240" w:lineRule="auto"/>
        <w:ind w:left="360"/>
        <w:jc w:val="both"/>
        <w:rPr>
          <w:rFonts w:eastAsia="Times New Roman" w:cstheme="minorHAnsi"/>
          <w:lang w:eastAsia="pl-PL"/>
        </w:rPr>
      </w:pPr>
      <w:r w:rsidRPr="00945271">
        <w:rPr>
          <w:rFonts w:eastAsia="Times New Roman" w:cstheme="minorHAnsi"/>
          <w:lang w:eastAsia="pl-PL"/>
        </w:rPr>
        <w:t>e/ załadunku i rozładunku oraz transportu wewnętrznego u Zamawiającego,</w:t>
      </w:r>
    </w:p>
    <w:p w14:paraId="242B8D87" w14:textId="77777777" w:rsidR="006B6073" w:rsidRPr="00945271" w:rsidRDefault="006B6073" w:rsidP="006B6073">
      <w:pPr>
        <w:spacing w:after="0" w:line="240" w:lineRule="auto"/>
        <w:ind w:left="360"/>
        <w:jc w:val="both"/>
        <w:rPr>
          <w:rFonts w:eastAsia="Times New Roman" w:cstheme="minorHAnsi"/>
          <w:lang w:eastAsia="pl-PL"/>
        </w:rPr>
      </w:pPr>
      <w:r w:rsidRPr="00945271">
        <w:rPr>
          <w:rFonts w:eastAsia="Times New Roman" w:cstheme="minorHAnsi"/>
          <w:lang w:eastAsia="pl-PL"/>
        </w:rPr>
        <w:t>f/ cła i odprawy celnej (o ile wystąpią)</w:t>
      </w:r>
    </w:p>
    <w:p w14:paraId="35E13AC7" w14:textId="77777777" w:rsidR="006B6073" w:rsidRPr="00945271" w:rsidRDefault="006B6073" w:rsidP="006B6073">
      <w:pPr>
        <w:spacing w:after="0" w:line="240" w:lineRule="auto"/>
        <w:ind w:left="360"/>
        <w:jc w:val="both"/>
        <w:rPr>
          <w:rFonts w:eastAsia="Times New Roman" w:cstheme="minorHAnsi"/>
          <w:lang w:eastAsia="pl-PL"/>
        </w:rPr>
      </w:pPr>
      <w:r w:rsidRPr="00945271">
        <w:rPr>
          <w:rFonts w:eastAsia="Times New Roman" w:cstheme="minorHAnsi"/>
          <w:lang w:eastAsia="pl-PL"/>
        </w:rPr>
        <w:t>g/ kontroli międzynarodowej (o ile wystąpi),</w:t>
      </w:r>
    </w:p>
    <w:p w14:paraId="1C98A9C1" w14:textId="77777777" w:rsidR="006B6073" w:rsidRPr="00945271" w:rsidRDefault="006B6073" w:rsidP="006B6073">
      <w:pPr>
        <w:spacing w:after="0" w:line="240" w:lineRule="auto"/>
        <w:ind w:left="360"/>
        <w:jc w:val="both"/>
        <w:rPr>
          <w:rFonts w:eastAsia="Times New Roman" w:cstheme="minorHAnsi"/>
          <w:lang w:eastAsia="pl-PL"/>
        </w:rPr>
      </w:pPr>
      <w:r w:rsidRPr="00945271">
        <w:rPr>
          <w:rFonts w:eastAsia="Times New Roman" w:cstheme="minorHAnsi"/>
          <w:lang w:eastAsia="pl-PL"/>
        </w:rPr>
        <w:t xml:space="preserve">h/ podatku VAT </w:t>
      </w:r>
    </w:p>
    <w:p w14:paraId="27B51334" w14:textId="77777777" w:rsidR="006B6073" w:rsidRPr="00EA3D5B" w:rsidRDefault="006B6073" w:rsidP="006B6073">
      <w:pPr>
        <w:spacing w:after="0" w:line="240" w:lineRule="auto"/>
        <w:jc w:val="both"/>
        <w:rPr>
          <w:rFonts w:eastAsia="Times New Roman" w:cstheme="minorHAnsi"/>
          <w:b/>
          <w:bCs/>
          <w:color w:val="FF0000"/>
          <w:lang w:eastAsia="pl-PL"/>
        </w:rPr>
      </w:pPr>
    </w:p>
    <w:p w14:paraId="68AE6D4E" w14:textId="77777777" w:rsidR="006B6073" w:rsidRPr="00735D93" w:rsidRDefault="006B6073" w:rsidP="006B6073">
      <w:pPr>
        <w:spacing w:after="0" w:line="240" w:lineRule="auto"/>
        <w:jc w:val="center"/>
        <w:rPr>
          <w:rFonts w:eastAsia="Times New Roman" w:cstheme="minorHAnsi"/>
          <w:b/>
          <w:bCs/>
          <w:lang w:eastAsia="pl-PL"/>
        </w:rPr>
      </w:pPr>
      <w:r w:rsidRPr="00735D93">
        <w:rPr>
          <w:rFonts w:eastAsia="Times New Roman" w:cstheme="minorHAnsi"/>
          <w:b/>
          <w:bCs/>
          <w:lang w:eastAsia="pl-PL"/>
        </w:rPr>
        <w:t>§ 3</w:t>
      </w:r>
    </w:p>
    <w:p w14:paraId="06A44B1E" w14:textId="77777777" w:rsidR="006B6073" w:rsidRPr="00735D93" w:rsidRDefault="006B6073" w:rsidP="006B6073">
      <w:pPr>
        <w:spacing w:after="0" w:line="240" w:lineRule="auto"/>
        <w:jc w:val="center"/>
        <w:rPr>
          <w:rFonts w:eastAsia="Times New Roman" w:cstheme="minorHAnsi"/>
          <w:b/>
          <w:bCs/>
          <w:lang w:eastAsia="pl-PL"/>
        </w:rPr>
      </w:pPr>
      <w:r w:rsidRPr="00735D93">
        <w:rPr>
          <w:rFonts w:eastAsia="Times New Roman" w:cstheme="minorHAnsi"/>
          <w:b/>
          <w:bCs/>
          <w:lang w:eastAsia="pl-PL"/>
        </w:rPr>
        <w:t>Warunki dostawy</w:t>
      </w:r>
    </w:p>
    <w:p w14:paraId="67E26216" w14:textId="77777777" w:rsidR="006B6073" w:rsidRPr="00735D93" w:rsidRDefault="006B6073" w:rsidP="006B6073">
      <w:pPr>
        <w:spacing w:after="0" w:line="240" w:lineRule="auto"/>
        <w:jc w:val="center"/>
        <w:rPr>
          <w:rFonts w:eastAsia="Times New Roman" w:cstheme="minorHAnsi"/>
          <w:b/>
          <w:bCs/>
          <w:lang w:eastAsia="pl-PL"/>
        </w:rPr>
      </w:pPr>
    </w:p>
    <w:p w14:paraId="72D9DBED" w14:textId="727D0073" w:rsidR="006B6073" w:rsidRPr="00735D93"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735D93">
        <w:rPr>
          <w:rFonts w:eastAsia="Times New Roman" w:cstheme="minorHAnsi"/>
          <w:lang w:eastAsia="pl-PL"/>
        </w:rPr>
        <w:t xml:space="preserve">Umowa z wybranym wykonawcą zostaje zawarta na okres </w:t>
      </w:r>
      <w:r w:rsidR="00C13162" w:rsidRPr="00735D93">
        <w:rPr>
          <w:rFonts w:eastAsia="Times New Roman" w:cstheme="minorHAnsi"/>
          <w:lang w:eastAsia="pl-PL"/>
        </w:rPr>
        <w:t>4</w:t>
      </w:r>
      <w:r w:rsidRPr="00735D93">
        <w:rPr>
          <w:rFonts w:eastAsia="Times New Roman" w:cstheme="minorHAnsi"/>
          <w:lang w:eastAsia="pl-PL"/>
        </w:rPr>
        <w:t xml:space="preserve"> miesięcy licząc od daty jej podpisania. </w:t>
      </w:r>
    </w:p>
    <w:p w14:paraId="2AD70F8E" w14:textId="1E150985" w:rsidR="006B6073" w:rsidRPr="00D0530E" w:rsidRDefault="006B6073" w:rsidP="00D0530E">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735D93">
        <w:rPr>
          <w:rFonts w:eastAsia="Times New Roman" w:cstheme="minorHAnsi"/>
          <w:lang w:eastAsia="pl-PL"/>
        </w:rPr>
        <w:t xml:space="preserve">Umowa może zostać przedłużona </w:t>
      </w:r>
      <w:r w:rsidRPr="00D0530E">
        <w:rPr>
          <w:rFonts w:eastAsia="Times New Roman" w:cstheme="minorHAnsi"/>
          <w:lang w:eastAsia="pl-PL"/>
        </w:rPr>
        <w:t xml:space="preserve">w formie aneksu, w przypadku, gdy do upływu terminu obowiązywania umowy nie zostanie wybrana przez Zamawiającego całkowita ilość towaru określonego w umowie, nie dłużej jednak niż na okres dodatkowych </w:t>
      </w:r>
      <w:r w:rsidR="000B0C06" w:rsidRPr="00D0530E">
        <w:rPr>
          <w:rFonts w:eastAsia="Times New Roman" w:cstheme="minorHAnsi"/>
          <w:lang w:eastAsia="pl-PL"/>
        </w:rPr>
        <w:t>2</w:t>
      </w:r>
      <w:r w:rsidRPr="00D0530E">
        <w:rPr>
          <w:rFonts w:eastAsia="Times New Roman" w:cstheme="minorHAnsi"/>
          <w:lang w:eastAsia="pl-PL"/>
        </w:rPr>
        <w:t xml:space="preserve"> miesięcy.</w:t>
      </w:r>
    </w:p>
    <w:p w14:paraId="294A7F95" w14:textId="1C5D00DF" w:rsidR="00C13162" w:rsidRPr="00D0530E" w:rsidRDefault="00C13162" w:rsidP="00D0530E">
      <w:pPr>
        <w:widowControl w:val="0"/>
        <w:numPr>
          <w:ilvl w:val="0"/>
          <w:numId w:val="17"/>
        </w:numPr>
        <w:tabs>
          <w:tab w:val="num" w:pos="284"/>
        </w:tabs>
        <w:suppressAutoHyphens/>
        <w:spacing w:after="0" w:line="240" w:lineRule="auto"/>
        <w:ind w:left="284" w:hanging="284"/>
        <w:jc w:val="both"/>
        <w:rPr>
          <w:rFonts w:eastAsia="Times New Roman" w:cstheme="minorHAnsi"/>
          <w:bCs/>
          <w:lang w:eastAsia="pl-PL"/>
        </w:rPr>
      </w:pPr>
      <w:r w:rsidRPr="00D0530E">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w:t>
      </w:r>
      <w:r w:rsidR="00F87081">
        <w:rPr>
          <w:rFonts w:eastAsia="Times New Roman" w:cstheme="minorHAnsi"/>
          <w:bCs/>
          <w:lang w:eastAsia="pl-PL"/>
        </w:rPr>
        <w:t>2</w:t>
      </w:r>
      <w:r w:rsidRPr="00D0530E">
        <w:rPr>
          <w:rFonts w:eastAsia="Times New Roman" w:cstheme="minorHAnsi"/>
          <w:bCs/>
          <w:lang w:eastAsia="pl-PL"/>
        </w:rPr>
        <w:t>.</w:t>
      </w:r>
    </w:p>
    <w:p w14:paraId="1FA7BEAC" w14:textId="756C042E" w:rsidR="006B6073" w:rsidRPr="00D0530E" w:rsidRDefault="006B6073" w:rsidP="00D0530E">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D0530E">
        <w:rPr>
          <w:rFonts w:eastAsia="Times New Roman" w:cstheme="minorHAnsi"/>
          <w:lang w:eastAsia="pl-PL"/>
        </w:rPr>
        <w:t xml:space="preserve">Dostawy przedmiotu zamówienia realizowane będą sukcesywnie, w terminie </w:t>
      </w:r>
      <w:r w:rsidR="008F29DD" w:rsidRPr="00D0530E">
        <w:rPr>
          <w:rFonts w:eastAsia="Times New Roman" w:cstheme="minorHAnsi"/>
          <w:lang w:eastAsia="pl-PL"/>
        </w:rPr>
        <w:t>……</w:t>
      </w:r>
      <w:r w:rsidRPr="00D0530E">
        <w:rPr>
          <w:rFonts w:eastAsia="Times New Roman" w:cstheme="minorHAnsi"/>
          <w:lang w:eastAsia="pl-PL"/>
        </w:rPr>
        <w:t>od daty złożenia przez Zamawiającego pisemnego zamówienia.</w:t>
      </w:r>
    </w:p>
    <w:p w14:paraId="4BE93C71" w14:textId="06CF043A" w:rsidR="000B0C06" w:rsidRPr="00D0530E" w:rsidRDefault="00735D93" w:rsidP="00D0530E">
      <w:pPr>
        <w:numPr>
          <w:ilvl w:val="0"/>
          <w:numId w:val="17"/>
        </w:numPr>
        <w:tabs>
          <w:tab w:val="num" w:pos="2160"/>
        </w:tabs>
        <w:spacing w:after="0" w:line="240" w:lineRule="auto"/>
        <w:ind w:left="360"/>
        <w:jc w:val="both"/>
        <w:rPr>
          <w:rFonts w:eastAsia="Times New Roman" w:cstheme="minorHAnsi"/>
          <w:lang w:eastAsia="pl-PL"/>
        </w:rPr>
      </w:pPr>
      <w:r w:rsidRPr="00D0530E">
        <w:rPr>
          <w:rFonts w:cstheme="minorHAnsi"/>
        </w:rPr>
        <w:t>Wykonawca akceptuje uprawnienie Zamawiającego do zmiany ilości poszczególnych elementów przedmiotu zamówienia w zależności od bieżących potrzeb w ramach ceny umownej.</w:t>
      </w:r>
    </w:p>
    <w:p w14:paraId="014A83DC" w14:textId="77777777" w:rsidR="006B6073" w:rsidRPr="00D0530E" w:rsidRDefault="006B6073" w:rsidP="00D0530E">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D0530E">
        <w:rPr>
          <w:rFonts w:eastAsia="Times New Roman" w:cstheme="minorHAnsi"/>
          <w:lang w:eastAsia="pl-PL"/>
        </w:rPr>
        <w:t>W ramach dostawy Wykonawca zobowiązuje się do:</w:t>
      </w:r>
    </w:p>
    <w:p w14:paraId="22B14B51" w14:textId="56005A29" w:rsidR="006B6073" w:rsidRPr="00D0530E" w:rsidRDefault="006B6073">
      <w:pPr>
        <w:widowControl w:val="0"/>
        <w:numPr>
          <w:ilvl w:val="0"/>
          <w:numId w:val="18"/>
        </w:numPr>
        <w:tabs>
          <w:tab w:val="num" w:pos="709"/>
        </w:tabs>
        <w:suppressAutoHyphens/>
        <w:spacing w:after="0" w:line="240" w:lineRule="auto"/>
        <w:ind w:left="709" w:hanging="283"/>
        <w:jc w:val="both"/>
        <w:rPr>
          <w:rFonts w:eastAsia="Times New Roman" w:cstheme="minorHAnsi"/>
          <w:bCs/>
          <w:iCs/>
          <w:lang w:eastAsia="pl-PL"/>
        </w:rPr>
      </w:pPr>
      <w:r w:rsidRPr="00D0530E">
        <w:rPr>
          <w:rFonts w:eastAsia="Times New Roman" w:cstheme="minorHAnsi"/>
          <w:bCs/>
          <w:iCs/>
          <w:lang w:eastAsia="pl-PL"/>
        </w:rPr>
        <w:t xml:space="preserve">dostarczenia przedmiotu zamówienia </w:t>
      </w:r>
      <w:r w:rsidRPr="00D0530E">
        <w:rPr>
          <w:rFonts w:eastAsia="Times New Roman" w:cstheme="minorHAnsi"/>
          <w:lang w:eastAsia="pl-PL"/>
        </w:rPr>
        <w:t>na koszt i ryzyko Wykonawcy,</w:t>
      </w:r>
      <w:r w:rsidRPr="00D0530E">
        <w:rPr>
          <w:rFonts w:eastAsia="Times New Roman" w:cstheme="minorHAnsi"/>
          <w:bCs/>
          <w:iCs/>
          <w:lang w:eastAsia="pl-PL"/>
        </w:rPr>
        <w:t xml:space="preserve"> opakowanego </w:t>
      </w:r>
      <w:r w:rsidRPr="00D0530E">
        <w:rPr>
          <w:rFonts w:eastAsia="Times New Roman" w:cstheme="minorHAnsi"/>
          <w:bCs/>
          <w:iCs/>
          <w:lang w:eastAsia="pl-PL"/>
        </w:rPr>
        <w:br/>
        <w:t xml:space="preserve">i oznakowanego zgodnie z wymogami </w:t>
      </w:r>
      <w:r w:rsidR="00501698" w:rsidRPr="00D0530E">
        <w:rPr>
          <w:rFonts w:eastAsia="Times New Roman" w:cstheme="minorHAnsi"/>
          <w:bCs/>
          <w:iCs/>
          <w:lang w:eastAsia="pl-PL"/>
        </w:rPr>
        <w:t xml:space="preserve">SWZ </w:t>
      </w:r>
      <w:r w:rsidRPr="00D0530E">
        <w:rPr>
          <w:rFonts w:eastAsia="Times New Roman" w:cstheme="minorHAnsi"/>
          <w:bCs/>
          <w:iCs/>
          <w:lang w:eastAsia="pl-PL"/>
        </w:rPr>
        <w:t xml:space="preserve">i obowiązującymi w tym zakresie przepisami </w:t>
      </w:r>
      <w:r w:rsidR="00501698" w:rsidRPr="00D0530E">
        <w:rPr>
          <w:rFonts w:eastAsia="Times New Roman" w:cstheme="minorHAnsi"/>
          <w:bCs/>
          <w:iCs/>
          <w:lang w:eastAsia="pl-PL"/>
        </w:rPr>
        <w:t xml:space="preserve">                             </w:t>
      </w:r>
      <w:r w:rsidRPr="00D0530E">
        <w:rPr>
          <w:rFonts w:eastAsia="Times New Roman" w:cstheme="minorHAnsi"/>
          <w:bCs/>
          <w:iCs/>
          <w:lang w:eastAsia="pl-PL"/>
        </w:rPr>
        <w:t xml:space="preserve">z zachowaniem właściwych dla dostarczanego wyrobu medycznego warunków transportu </w:t>
      </w:r>
      <w:r w:rsidR="00501698" w:rsidRPr="00D0530E">
        <w:rPr>
          <w:rFonts w:eastAsia="Times New Roman" w:cstheme="minorHAnsi"/>
          <w:bCs/>
          <w:iCs/>
          <w:lang w:eastAsia="pl-PL"/>
        </w:rPr>
        <w:t xml:space="preserve">                              </w:t>
      </w:r>
      <w:r w:rsidRPr="00D0530E">
        <w:rPr>
          <w:rFonts w:eastAsia="Times New Roman" w:cstheme="minorHAnsi"/>
          <w:bCs/>
          <w:iCs/>
          <w:lang w:eastAsia="pl-PL"/>
        </w:rPr>
        <w:t>i przechowywania</w:t>
      </w:r>
      <w:r w:rsidR="00EF7A84" w:rsidRPr="00D0530E">
        <w:rPr>
          <w:rFonts w:eastAsia="Times New Roman" w:cstheme="minorHAnsi"/>
          <w:bCs/>
          <w:iCs/>
          <w:lang w:eastAsia="pl-PL"/>
        </w:rPr>
        <w:t>,</w:t>
      </w:r>
      <w:r w:rsidRPr="00D0530E">
        <w:rPr>
          <w:rFonts w:eastAsia="Times New Roman" w:cstheme="minorHAnsi"/>
          <w:bCs/>
          <w:iCs/>
          <w:lang w:eastAsia="pl-PL"/>
        </w:rPr>
        <w:t xml:space="preserve"> </w:t>
      </w:r>
    </w:p>
    <w:p w14:paraId="06A32557" w14:textId="569D495A" w:rsidR="006B6073" w:rsidRPr="00D0530E" w:rsidRDefault="006B6073">
      <w:pPr>
        <w:widowControl w:val="0"/>
        <w:numPr>
          <w:ilvl w:val="0"/>
          <w:numId w:val="18"/>
        </w:numPr>
        <w:tabs>
          <w:tab w:val="num" w:pos="709"/>
        </w:tabs>
        <w:suppressAutoHyphens/>
        <w:spacing w:after="0" w:line="240" w:lineRule="auto"/>
        <w:ind w:left="709" w:hanging="283"/>
        <w:jc w:val="both"/>
        <w:rPr>
          <w:rFonts w:eastAsia="Times New Roman" w:cstheme="minorHAnsi"/>
          <w:bCs/>
          <w:iCs/>
          <w:lang w:eastAsia="pl-PL"/>
        </w:rPr>
      </w:pPr>
      <w:r w:rsidRPr="00D0530E">
        <w:rPr>
          <w:rFonts w:eastAsia="Times New Roman" w:cstheme="minorHAnsi"/>
          <w:bCs/>
          <w:iCs/>
          <w:lang w:eastAsia="pl-PL"/>
        </w:rPr>
        <w:t>ubezpieczenia przedmiotu zamówienia na czas transportu</w:t>
      </w:r>
      <w:r w:rsidR="00EF7A84" w:rsidRPr="00D0530E">
        <w:rPr>
          <w:rFonts w:eastAsia="Times New Roman" w:cstheme="minorHAnsi"/>
          <w:bCs/>
          <w:iCs/>
          <w:lang w:eastAsia="pl-PL"/>
        </w:rPr>
        <w:t>,</w:t>
      </w:r>
      <w:r w:rsidRPr="00D0530E">
        <w:rPr>
          <w:rFonts w:eastAsia="Times New Roman" w:cstheme="minorHAnsi"/>
          <w:bCs/>
          <w:iCs/>
          <w:lang w:eastAsia="pl-PL"/>
        </w:rPr>
        <w:t xml:space="preserve"> </w:t>
      </w:r>
    </w:p>
    <w:p w14:paraId="3BDC4173" w14:textId="1D070B31" w:rsidR="006B6073" w:rsidRPr="00D0530E" w:rsidRDefault="006B6073">
      <w:pPr>
        <w:widowControl w:val="0"/>
        <w:numPr>
          <w:ilvl w:val="0"/>
          <w:numId w:val="18"/>
        </w:numPr>
        <w:tabs>
          <w:tab w:val="num" w:pos="709"/>
        </w:tabs>
        <w:suppressAutoHyphens/>
        <w:spacing w:after="0" w:line="240" w:lineRule="auto"/>
        <w:ind w:left="810"/>
        <w:jc w:val="both"/>
        <w:rPr>
          <w:rFonts w:eastAsia="Times New Roman" w:cstheme="minorHAnsi"/>
          <w:bCs/>
          <w:iCs/>
          <w:lang w:eastAsia="pl-PL"/>
        </w:rPr>
      </w:pPr>
      <w:r w:rsidRPr="00D0530E">
        <w:rPr>
          <w:rFonts w:eastAsia="Times New Roman" w:cstheme="minorHAnsi"/>
          <w:lang w:eastAsia="pl-PL"/>
        </w:rPr>
        <w:t>dostarczenia wraz z pierwszą dostawą oraz po każdej zmianie (aktualizacji):</w:t>
      </w:r>
    </w:p>
    <w:p w14:paraId="31674EDF" w14:textId="77777777" w:rsidR="00D0530E" w:rsidRPr="00D0530E" w:rsidRDefault="00D0530E">
      <w:pPr>
        <w:pStyle w:val="Akapitzlist"/>
        <w:numPr>
          <w:ilvl w:val="0"/>
          <w:numId w:val="61"/>
        </w:numPr>
        <w:spacing w:line="240" w:lineRule="auto"/>
        <w:jc w:val="both"/>
        <w:rPr>
          <w:rFonts w:asciiTheme="minorHAnsi" w:hAnsiTheme="minorHAnsi" w:cstheme="minorHAnsi"/>
          <w:iCs/>
          <w:color w:val="auto"/>
          <w:lang w:eastAsia="ar-SA"/>
        </w:rPr>
      </w:pPr>
      <w:r w:rsidRPr="00D0530E">
        <w:rPr>
          <w:rFonts w:asciiTheme="minorHAnsi" w:hAnsiTheme="minorHAnsi" w:cstheme="minorHAnsi"/>
          <w:iCs/>
          <w:color w:val="auto"/>
          <w:lang w:eastAsia="ar-SA"/>
        </w:rPr>
        <w:t>instrukcji dotyczącej utylizacji odpadów powstałych w trakcie używania systemu;</w:t>
      </w:r>
    </w:p>
    <w:p w14:paraId="6349844C" w14:textId="6592CD7C" w:rsidR="00D0530E" w:rsidRPr="00D0530E" w:rsidRDefault="00D0530E">
      <w:pPr>
        <w:pStyle w:val="Akapitzlist"/>
        <w:numPr>
          <w:ilvl w:val="0"/>
          <w:numId w:val="61"/>
        </w:numPr>
        <w:spacing w:line="240" w:lineRule="auto"/>
        <w:jc w:val="both"/>
        <w:rPr>
          <w:rFonts w:asciiTheme="minorHAnsi" w:hAnsiTheme="minorHAnsi" w:cstheme="minorHAnsi"/>
          <w:iCs/>
          <w:lang w:eastAsia="ar-SA"/>
        </w:rPr>
      </w:pPr>
      <w:r w:rsidRPr="00D0530E">
        <w:rPr>
          <w:rFonts w:asciiTheme="minorHAnsi" w:hAnsiTheme="minorHAnsi" w:cstheme="minorHAnsi"/>
          <w:iCs/>
          <w:color w:val="auto"/>
          <w:lang w:eastAsia="ar-SA"/>
        </w:rPr>
        <w:t xml:space="preserve">kart charakterystyki, o których mowa w Rozporządzeniu (WE) Nr </w:t>
      </w:r>
      <w:r w:rsidRPr="00D0530E">
        <w:rPr>
          <w:rFonts w:asciiTheme="minorHAnsi" w:hAnsiTheme="minorHAnsi" w:cstheme="minorHAnsi"/>
          <w:iCs/>
          <w:lang w:eastAsia="ar-SA"/>
        </w:rPr>
        <w:t xml:space="preserve">1907/2006 Parlamentu Europejskiego i Rady z dnia 18 grudnia 2006 Rozporządzeniem Komisji (UE) nr 453/2010 </w:t>
      </w:r>
      <w:r w:rsidR="00CE6E24">
        <w:rPr>
          <w:rFonts w:asciiTheme="minorHAnsi" w:hAnsiTheme="minorHAnsi" w:cstheme="minorHAnsi"/>
          <w:iCs/>
          <w:lang w:eastAsia="ar-SA"/>
        </w:rPr>
        <w:t xml:space="preserve">                   </w:t>
      </w:r>
      <w:r w:rsidRPr="00D0530E">
        <w:rPr>
          <w:rFonts w:asciiTheme="minorHAnsi" w:hAnsiTheme="minorHAnsi" w:cstheme="minorHAnsi"/>
          <w:iCs/>
          <w:lang w:eastAsia="ar-SA"/>
        </w:rPr>
        <w:t>z dnia 20 maja 2010 r. (Dz.U.UE.L.2010.133.1) oraz Rozporządzeniem Parlamentu i Rady (WE) nr 1272/2008 z dnia 16 grudnia 2008 r. w sprawie klasyfikacji, oznakowania i pakowania substancji i mieszanin (rozporządzenie CLP - Dz. Urz. UE L 353/1) lub oświadczenie, że nie istnieje prawny obowiązek sporządzenia i dostarczenia Kart Charakterystyki do przedmiotu zamówienia;</w:t>
      </w:r>
    </w:p>
    <w:p w14:paraId="0F79DF72" w14:textId="5A269B7C" w:rsidR="00D0530E" w:rsidRPr="00D0530E" w:rsidRDefault="00D0530E">
      <w:pPr>
        <w:pStyle w:val="Akapitzlist"/>
        <w:numPr>
          <w:ilvl w:val="0"/>
          <w:numId w:val="61"/>
        </w:numPr>
        <w:spacing w:line="240" w:lineRule="auto"/>
        <w:jc w:val="both"/>
        <w:rPr>
          <w:rFonts w:asciiTheme="minorHAnsi" w:hAnsiTheme="minorHAnsi" w:cstheme="minorHAnsi"/>
          <w:b/>
          <w:i/>
          <w:iCs/>
          <w:lang w:eastAsia="ar-SA"/>
        </w:rPr>
      </w:pPr>
      <w:r w:rsidRPr="00D0530E">
        <w:rPr>
          <w:rFonts w:asciiTheme="minorHAnsi" w:hAnsiTheme="minorHAnsi" w:cstheme="minorHAnsi"/>
          <w:iCs/>
          <w:lang w:eastAsia="ar-SA"/>
        </w:rPr>
        <w:t>kserokopii dokumentów dopuszczających towar do obrotu i do używania.</w:t>
      </w:r>
    </w:p>
    <w:p w14:paraId="353CD4EB" w14:textId="7FEF58AB" w:rsidR="00D0530E" w:rsidRDefault="00D0530E">
      <w:pPr>
        <w:pStyle w:val="Akapitzlist"/>
        <w:numPr>
          <w:ilvl w:val="0"/>
          <w:numId w:val="18"/>
        </w:numPr>
        <w:tabs>
          <w:tab w:val="left" w:pos="284"/>
        </w:tabs>
        <w:spacing w:line="240" w:lineRule="auto"/>
        <w:jc w:val="both"/>
        <w:rPr>
          <w:rFonts w:asciiTheme="minorHAnsi" w:hAnsiTheme="minorHAnsi" w:cstheme="minorHAnsi"/>
          <w:iCs/>
          <w:kern w:val="1"/>
          <w:lang w:eastAsia="ar-SA"/>
        </w:rPr>
      </w:pPr>
      <w:r w:rsidRPr="00D0530E">
        <w:rPr>
          <w:rFonts w:asciiTheme="minorHAnsi" w:hAnsiTheme="minorHAnsi" w:cstheme="minorHAnsi"/>
          <w:iCs/>
          <w:kern w:val="1"/>
          <w:lang w:eastAsia="ar-SA"/>
        </w:rPr>
        <w:t>dołączenia instrukcji obsługi oraz specyfikacji zestawów w języku polskim, zawierającej wszystkie niezbędne dla bezpośredniego użytkownika informacje, w tym: opis działania, skład chemiczny, środki ostrożności przy stosowaniu, warunki przechowywania , trwałość po otworzeniu opakowania. (informacje te mogą znajdować się na opakowaniach lub być dołączone do dostawy w formie oświadczenia);</w:t>
      </w:r>
    </w:p>
    <w:p w14:paraId="79C11655" w14:textId="7D3E18D2" w:rsidR="00D0530E" w:rsidRPr="00D0530E" w:rsidRDefault="00D0530E">
      <w:pPr>
        <w:pStyle w:val="Akapitzlist"/>
        <w:numPr>
          <w:ilvl w:val="0"/>
          <w:numId w:val="18"/>
        </w:numPr>
        <w:tabs>
          <w:tab w:val="left" w:pos="284"/>
        </w:tabs>
        <w:spacing w:line="240" w:lineRule="auto"/>
        <w:jc w:val="both"/>
        <w:rPr>
          <w:rFonts w:asciiTheme="minorHAnsi" w:hAnsiTheme="minorHAnsi" w:cstheme="minorHAnsi"/>
          <w:iCs/>
          <w:kern w:val="1"/>
          <w:lang w:eastAsia="ar-SA"/>
        </w:rPr>
      </w:pPr>
      <w:r w:rsidRPr="00D0530E">
        <w:rPr>
          <w:rFonts w:cstheme="minorHAnsi"/>
          <w:iCs/>
          <w:kern w:val="1"/>
          <w:lang w:eastAsia="ar-SA"/>
        </w:rPr>
        <w:t xml:space="preserve">dołączenia certyfikatu kontroli jakości do każdej nowej serii; </w:t>
      </w:r>
    </w:p>
    <w:p w14:paraId="7F82A858" w14:textId="0A2EE89D" w:rsidR="00D0530E" w:rsidRPr="00D0530E" w:rsidRDefault="00D0530E">
      <w:pPr>
        <w:pStyle w:val="Akapitzlist"/>
        <w:numPr>
          <w:ilvl w:val="0"/>
          <w:numId w:val="18"/>
        </w:numPr>
        <w:tabs>
          <w:tab w:val="left" w:pos="284"/>
        </w:tabs>
        <w:spacing w:line="240" w:lineRule="auto"/>
        <w:jc w:val="both"/>
        <w:rPr>
          <w:rFonts w:asciiTheme="minorHAnsi" w:hAnsiTheme="minorHAnsi" w:cstheme="minorHAnsi"/>
          <w:iCs/>
          <w:kern w:val="1"/>
          <w:lang w:eastAsia="ar-SA"/>
        </w:rPr>
      </w:pPr>
      <w:r w:rsidRPr="00D0530E">
        <w:rPr>
          <w:rFonts w:asciiTheme="minorHAnsi" w:hAnsiTheme="minorHAnsi" w:cstheme="minorHAnsi"/>
          <w:iCs/>
          <w:kern w:val="1"/>
          <w:lang w:eastAsia="ar-SA"/>
        </w:rPr>
        <w:t>dostarczenia wraz z pierwszą dostawą oraz po każdej zmianie (aktualizacji):</w:t>
      </w:r>
    </w:p>
    <w:p w14:paraId="30F4E5B0" w14:textId="77777777" w:rsidR="00D0530E" w:rsidRPr="00D0530E" w:rsidRDefault="00D0530E" w:rsidP="00D0530E">
      <w:pPr>
        <w:suppressAutoHyphens/>
        <w:spacing w:line="240" w:lineRule="auto"/>
        <w:ind w:left="426"/>
        <w:jc w:val="both"/>
        <w:rPr>
          <w:rFonts w:eastAsia="Times New Roman" w:cstheme="minorHAnsi"/>
          <w:lang w:eastAsia="ar-SA"/>
        </w:rPr>
      </w:pPr>
      <w:r w:rsidRPr="00D0530E">
        <w:rPr>
          <w:rFonts w:eastAsia="Times New Roman" w:cstheme="minorHAnsi"/>
          <w:b/>
          <w:i/>
          <w:iCs/>
          <w:lang w:eastAsia="ar-SA"/>
        </w:rPr>
        <w:t>Uwaga !!! Wszelkie w/w dokumenty dostarczane wraz z przedmiotem zamówienia  muszą być przetłumaczone na język polski.</w:t>
      </w:r>
    </w:p>
    <w:p w14:paraId="0511256B" w14:textId="2A58131A" w:rsidR="00D0530E" w:rsidRPr="00D0530E" w:rsidRDefault="00D0530E" w:rsidP="00D0530E">
      <w:pPr>
        <w:pStyle w:val="Akapitzlist"/>
        <w:numPr>
          <w:ilvl w:val="0"/>
          <w:numId w:val="17"/>
        </w:numPr>
        <w:spacing w:line="240" w:lineRule="auto"/>
        <w:jc w:val="both"/>
        <w:rPr>
          <w:rFonts w:asciiTheme="minorHAnsi" w:hAnsiTheme="minorHAnsi" w:cstheme="minorHAnsi"/>
          <w:lang w:eastAsia="ar-SA"/>
        </w:rPr>
      </w:pPr>
      <w:r w:rsidRPr="00D0530E">
        <w:rPr>
          <w:rFonts w:asciiTheme="minorHAnsi" w:hAnsiTheme="minorHAnsi" w:cstheme="minorHAnsi"/>
          <w:lang w:eastAsia="ar-SA"/>
        </w:rPr>
        <w:t xml:space="preserve">W przypadku braku dostępności oferowanego wyrobu z przyczyn leżących po stronie producenta Wykonawca zobowiązany jest dostarczyć wyrób równoważny jakościowo i cenowo po uprzednim pisemnym zawiadomieniu o tym Zamawiającego, wykazaniu obiektywnego </w:t>
      </w:r>
      <w:r w:rsidRPr="00D0530E">
        <w:rPr>
          <w:rFonts w:asciiTheme="minorHAnsi" w:hAnsiTheme="minorHAnsi" w:cstheme="minorHAnsi"/>
          <w:lang w:eastAsia="ar-SA"/>
        </w:rPr>
        <w:lastRenderedPageBreak/>
        <w:t>braku możliwości zrealizowania przedmiotu umowy, braku swojego zawinienia w takiej zmianie i uzyskaniu od Zamawiającego pisemnej zgody. Cena wyrobu zamiennego nie może być wyższa niż wyrobu podanego w ofercie.</w:t>
      </w:r>
    </w:p>
    <w:p w14:paraId="7B1ADE22" w14:textId="0422CBE5" w:rsidR="006B6073" w:rsidRPr="00D0530E" w:rsidRDefault="006B6073" w:rsidP="00D0530E">
      <w:pPr>
        <w:pStyle w:val="Akapitzlist"/>
        <w:numPr>
          <w:ilvl w:val="0"/>
          <w:numId w:val="17"/>
        </w:numPr>
        <w:spacing w:line="240" w:lineRule="auto"/>
        <w:jc w:val="both"/>
        <w:rPr>
          <w:rFonts w:asciiTheme="minorHAnsi" w:hAnsiTheme="minorHAnsi" w:cstheme="minorHAnsi"/>
          <w:lang w:eastAsia="ar-SA"/>
        </w:rPr>
      </w:pPr>
      <w:r w:rsidRPr="00D0530E">
        <w:rPr>
          <w:rFonts w:asciiTheme="minorHAnsi" w:hAnsiTheme="minorHAnsi" w:cstheme="minorHAnsi"/>
          <w:iCs/>
          <w:lang w:eastAsia="pl-PL"/>
        </w:rPr>
        <w:t>Osobą odpowiedzialną za wykonanie umowy ze strony Zamawiającego jest</w:t>
      </w:r>
      <w:r w:rsidR="00EF7A84" w:rsidRPr="00D0530E">
        <w:rPr>
          <w:rFonts w:asciiTheme="minorHAnsi" w:hAnsiTheme="minorHAnsi" w:cstheme="minorHAnsi"/>
          <w:iCs/>
          <w:lang w:eastAsia="pl-PL"/>
        </w:rPr>
        <w:t xml:space="preserve"> </w:t>
      </w:r>
      <w:r w:rsidRPr="00D0530E">
        <w:rPr>
          <w:rFonts w:asciiTheme="minorHAnsi" w:hAnsiTheme="minorHAnsi" w:cstheme="minorHAnsi"/>
          <w:iCs/>
          <w:lang w:eastAsia="pl-PL"/>
        </w:rPr>
        <w:t>……………………</w:t>
      </w:r>
    </w:p>
    <w:p w14:paraId="50C8C55F" w14:textId="77777777" w:rsidR="006B6073" w:rsidRPr="00EA3D5B" w:rsidRDefault="006B6073" w:rsidP="006B6073">
      <w:pPr>
        <w:spacing w:after="0" w:line="240" w:lineRule="auto"/>
        <w:rPr>
          <w:rFonts w:eastAsia="Times New Roman" w:cstheme="minorHAnsi"/>
          <w:color w:val="FF0000"/>
          <w:lang w:eastAsia="pl-PL"/>
        </w:rPr>
      </w:pPr>
    </w:p>
    <w:p w14:paraId="4148B3A4" w14:textId="77777777" w:rsidR="006B6073" w:rsidRPr="007969D0" w:rsidRDefault="006B6073" w:rsidP="006B6073">
      <w:pPr>
        <w:spacing w:after="0" w:line="240" w:lineRule="auto"/>
        <w:jc w:val="center"/>
        <w:rPr>
          <w:rFonts w:eastAsia="Times New Roman" w:cstheme="minorHAnsi"/>
          <w:b/>
          <w:bCs/>
          <w:lang w:eastAsia="pl-PL"/>
        </w:rPr>
      </w:pPr>
      <w:r w:rsidRPr="007969D0">
        <w:rPr>
          <w:rFonts w:eastAsia="Times New Roman" w:cstheme="minorHAnsi"/>
          <w:b/>
          <w:bCs/>
          <w:lang w:eastAsia="pl-PL"/>
        </w:rPr>
        <w:t>§ 4</w:t>
      </w:r>
    </w:p>
    <w:p w14:paraId="1D206429" w14:textId="77777777" w:rsidR="006B6073" w:rsidRPr="007969D0" w:rsidRDefault="006B6073" w:rsidP="006B6073">
      <w:pPr>
        <w:spacing w:after="0" w:line="240" w:lineRule="auto"/>
        <w:jc w:val="center"/>
        <w:rPr>
          <w:rFonts w:eastAsia="Times New Roman" w:cstheme="minorHAnsi"/>
          <w:b/>
          <w:bCs/>
          <w:lang w:eastAsia="pl-PL"/>
        </w:rPr>
      </w:pPr>
      <w:r w:rsidRPr="007969D0">
        <w:rPr>
          <w:rFonts w:eastAsia="Times New Roman" w:cstheme="minorHAnsi"/>
          <w:b/>
          <w:bCs/>
          <w:lang w:eastAsia="pl-PL"/>
        </w:rPr>
        <w:t>Warunki płatności</w:t>
      </w:r>
    </w:p>
    <w:p w14:paraId="7EAF3A9A" w14:textId="77777777" w:rsidR="006B6073" w:rsidRPr="007969D0" w:rsidRDefault="006B6073" w:rsidP="006B6073">
      <w:pPr>
        <w:spacing w:after="0" w:line="240" w:lineRule="auto"/>
        <w:rPr>
          <w:rFonts w:eastAsia="Times New Roman" w:cstheme="minorHAnsi"/>
          <w:b/>
          <w:bCs/>
          <w:lang w:eastAsia="pl-PL"/>
        </w:rPr>
      </w:pPr>
    </w:p>
    <w:p w14:paraId="7B6E313E" w14:textId="77777777" w:rsidR="00BC0C86" w:rsidRPr="007969D0" w:rsidRDefault="00BC0C86">
      <w:pPr>
        <w:widowControl w:val="0"/>
        <w:numPr>
          <w:ilvl w:val="0"/>
          <w:numId w:val="22"/>
        </w:numPr>
        <w:tabs>
          <w:tab w:val="left" w:pos="284"/>
        </w:tabs>
        <w:suppressAutoHyphens/>
        <w:spacing w:after="0" w:line="240" w:lineRule="auto"/>
        <w:ind w:left="284" w:hanging="284"/>
        <w:jc w:val="both"/>
        <w:rPr>
          <w:rFonts w:eastAsia="Times New Roman" w:cstheme="minorHAnsi"/>
          <w:lang w:eastAsia="zh-CN"/>
        </w:rPr>
      </w:pPr>
      <w:r w:rsidRPr="007969D0">
        <w:rPr>
          <w:rFonts w:eastAsia="Times New Roman" w:cstheme="minorHAnsi"/>
          <w:lang w:eastAsia="zh-CN"/>
        </w:rPr>
        <w:t>Strony uzgadniają, że zapłata należności za każdą dostarczoną partię towaru nastąpi na podstawie</w:t>
      </w:r>
    </w:p>
    <w:p w14:paraId="403B3858" w14:textId="77777777" w:rsidR="007A5EFA" w:rsidRPr="007969D0" w:rsidRDefault="00BC0C86" w:rsidP="007A5EFA">
      <w:pPr>
        <w:widowControl w:val="0"/>
        <w:tabs>
          <w:tab w:val="left" w:pos="284"/>
        </w:tabs>
        <w:suppressAutoHyphens/>
        <w:spacing w:after="0" w:line="240" w:lineRule="auto"/>
        <w:ind w:left="284"/>
        <w:jc w:val="both"/>
        <w:rPr>
          <w:rFonts w:eastAsia="Times New Roman" w:cstheme="minorHAnsi"/>
          <w:lang w:eastAsia="zh-CN"/>
        </w:rPr>
      </w:pPr>
      <w:r w:rsidRPr="007969D0">
        <w:rPr>
          <w:rFonts w:eastAsia="Times New Roman" w:cstheme="minorHAnsi"/>
          <w:lang w:eastAsia="zh-CN"/>
        </w:rPr>
        <w:t xml:space="preserve">faktury vat, która będzie obejmowała m.in. ilość dostarczonego w ramach danej dostawy towaru oraz cenę/y jednostkowe dostarczonego asortymentu wynikające z oferty. </w:t>
      </w:r>
    </w:p>
    <w:p w14:paraId="2368319D" w14:textId="5D9F382F" w:rsidR="006B6073" w:rsidRPr="007969D0" w:rsidRDefault="006B6073">
      <w:pPr>
        <w:widowControl w:val="0"/>
        <w:numPr>
          <w:ilvl w:val="0"/>
          <w:numId w:val="22"/>
        </w:numPr>
        <w:tabs>
          <w:tab w:val="left" w:pos="284"/>
        </w:tabs>
        <w:suppressAutoHyphens/>
        <w:spacing w:after="0" w:line="240" w:lineRule="auto"/>
        <w:ind w:left="284" w:hanging="284"/>
        <w:jc w:val="both"/>
        <w:rPr>
          <w:rFonts w:eastAsia="Times New Roman" w:cstheme="minorHAnsi"/>
          <w:lang w:eastAsia="zh-CN"/>
        </w:rPr>
      </w:pPr>
      <w:r w:rsidRPr="007969D0">
        <w:rPr>
          <w:rFonts w:eastAsia="Times New Roman" w:cstheme="minorHAnsi"/>
          <w:lang w:eastAsia="zh-CN"/>
        </w:rPr>
        <w:t>Rozliczenia finansowe pomiędzy Zamawiającym a wykonawcą prowadzone będą w PLN.</w:t>
      </w:r>
    </w:p>
    <w:p w14:paraId="6F441DB0" w14:textId="796338AF" w:rsidR="006B6073" w:rsidRPr="007969D0" w:rsidRDefault="00BC0C86">
      <w:pPr>
        <w:widowControl w:val="0"/>
        <w:numPr>
          <w:ilvl w:val="0"/>
          <w:numId w:val="22"/>
        </w:numPr>
        <w:tabs>
          <w:tab w:val="left" w:pos="284"/>
        </w:tabs>
        <w:suppressAutoHyphens/>
        <w:spacing w:after="0" w:line="240" w:lineRule="auto"/>
        <w:ind w:left="284" w:hanging="284"/>
        <w:jc w:val="both"/>
        <w:rPr>
          <w:rFonts w:eastAsia="Times New Roman" w:cstheme="minorHAnsi"/>
          <w:lang w:eastAsia="ar-SA"/>
        </w:rPr>
      </w:pPr>
      <w:r w:rsidRPr="007969D0">
        <w:rPr>
          <w:rFonts w:eastAsia="Times New Roman" w:cstheme="minorHAnsi"/>
          <w:lang w:eastAsia="zh-CN"/>
        </w:rPr>
        <w:t>Zapłata wynagrodzenia Wykonawcy nastąpi przelewem na konto Wykonawcy podane na fakturze w terminie do 30 dni kalendarzowych od daty przekazania prawidłowo wystawionej faktury VAT</w:t>
      </w:r>
      <w:r w:rsidR="006B6073" w:rsidRPr="007969D0">
        <w:rPr>
          <w:rFonts w:eastAsia="Times New Roman" w:cstheme="minorHAnsi"/>
          <w:lang w:eastAsia="zh-CN"/>
        </w:rPr>
        <w:t>.</w:t>
      </w:r>
      <w:r w:rsidR="00D0530E">
        <w:rPr>
          <w:rFonts w:eastAsia="Times New Roman" w:cstheme="minorHAnsi"/>
          <w:lang w:eastAsia="zh-CN"/>
        </w:rPr>
        <w:t xml:space="preserve"> Prosimy o podawanie na fakturze numeru umowy).</w:t>
      </w:r>
    </w:p>
    <w:p w14:paraId="1F8020E8" w14:textId="77777777" w:rsidR="007A5EFA" w:rsidRPr="007969D0" w:rsidRDefault="006B6073">
      <w:pPr>
        <w:widowControl w:val="0"/>
        <w:numPr>
          <w:ilvl w:val="0"/>
          <w:numId w:val="22"/>
        </w:numPr>
        <w:tabs>
          <w:tab w:val="left" w:pos="284"/>
        </w:tabs>
        <w:suppressAutoHyphens/>
        <w:spacing w:after="0" w:line="240" w:lineRule="auto"/>
        <w:ind w:left="284" w:hanging="284"/>
        <w:jc w:val="both"/>
        <w:rPr>
          <w:rFonts w:eastAsia="Times New Roman" w:cstheme="minorHAnsi"/>
          <w:lang w:eastAsia="zh-CN"/>
        </w:rPr>
      </w:pPr>
      <w:r w:rsidRPr="007969D0">
        <w:rPr>
          <w:rFonts w:eastAsia="Times New Roman" w:cstheme="minorHAnsi"/>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32C6BA04" w14:textId="77777777" w:rsidR="007A5EFA" w:rsidRPr="007969D0" w:rsidRDefault="00BB5C9D">
      <w:pPr>
        <w:widowControl w:val="0"/>
        <w:numPr>
          <w:ilvl w:val="0"/>
          <w:numId w:val="22"/>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kern w:val="2"/>
        </w:rPr>
        <w:t xml:space="preserve">Wykonawca oświadcza, że numer rachunku rozliczeniowego, jest zgłoszony do właściwego organu podatkowego i widnieje w wykazie, o którym mowa w art. 96b ust. 1 Ustawy z dnia 11.03.2004 r.   </w:t>
      </w:r>
      <w:r w:rsidRPr="007969D0">
        <w:rPr>
          <w:rFonts w:cstheme="minorHAnsi"/>
          <w:lang w:eastAsia="pl-PL"/>
        </w:rPr>
        <w:t xml:space="preserve">o podatku od towarów i usług (t. j. </w:t>
      </w:r>
      <w:hyperlink r:id="rId14" w:history="1">
        <w:r w:rsidRPr="007969D0">
          <w:rPr>
            <w:rFonts w:cstheme="minorHAnsi"/>
            <w:lang w:eastAsia="pl-PL"/>
          </w:rPr>
          <w:t>Dz.U. z 2022 r. poz. 931 z póź. zm.)</w:t>
        </w:r>
      </w:hyperlink>
      <w:r w:rsidRPr="007969D0">
        <w:rPr>
          <w:rFonts w:cstheme="minorHAnsi"/>
          <w:lang w:eastAsia="pl-PL"/>
        </w:rPr>
        <w:t>.</w:t>
      </w:r>
      <w:r w:rsidRPr="007969D0">
        <w:rPr>
          <w:rFonts w:cstheme="minorHAnsi"/>
        </w:rPr>
        <w:t xml:space="preserve"> </w:t>
      </w:r>
      <w:r w:rsidRPr="007969D0">
        <w:rPr>
          <w:rFonts w:cstheme="minorHAnsi"/>
          <w:bCs/>
          <w:kern w:val="2"/>
        </w:rPr>
        <w:t>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A391366" w14:textId="77777777" w:rsidR="007A5EFA" w:rsidRPr="007969D0" w:rsidRDefault="00BB5C9D">
      <w:pPr>
        <w:widowControl w:val="0"/>
        <w:numPr>
          <w:ilvl w:val="0"/>
          <w:numId w:val="22"/>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kern w:val="2"/>
        </w:rPr>
        <w:t xml:space="preserve">Wykonawca oświadcza, że nie posiada/posiada *( niepotrzebne skreślić)  statusu dużego przedsiębiorcy w rozumieniu przepisów Ustawy z dnia 08 marca 2013 r. o przeciwdziałaniu nadmiernym opóźnieniom w transakcjach handlowych </w:t>
      </w:r>
      <w:r w:rsidRPr="007969D0">
        <w:rPr>
          <w:rFonts w:cstheme="minorHAnsi"/>
          <w:lang w:eastAsia="pl-PL"/>
        </w:rPr>
        <w:t xml:space="preserve">(t. j. </w:t>
      </w:r>
      <w:hyperlink r:id="rId15" w:history="1">
        <w:r w:rsidRPr="007969D0">
          <w:rPr>
            <w:rFonts w:cstheme="minorHAnsi"/>
            <w:lang w:eastAsia="pl-PL"/>
          </w:rPr>
          <w:t>Dz.U. z 2022 r. poz. 893)</w:t>
        </w:r>
      </w:hyperlink>
      <w:r w:rsidRPr="007969D0">
        <w:rPr>
          <w:rFonts w:cstheme="minorHAnsi"/>
          <w:lang w:eastAsia="pl-PL"/>
        </w:rPr>
        <w:t xml:space="preserve">. </w:t>
      </w:r>
      <w:r w:rsidRPr="007969D0">
        <w:rPr>
          <w:rFonts w:cstheme="minorHAnsi"/>
          <w:bCs/>
          <w:kern w:val="2"/>
        </w:rPr>
        <w:t>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4A8325C7" w14:textId="77777777" w:rsidR="007A5EFA" w:rsidRPr="007969D0" w:rsidRDefault="00BB5C9D">
      <w:pPr>
        <w:widowControl w:val="0"/>
        <w:numPr>
          <w:ilvl w:val="0"/>
          <w:numId w:val="22"/>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rPr>
        <w:t>Jako datę zapłaty faktury przyjmuje się datę obciążenia rachunku bankowego Zamawiającego.</w:t>
      </w:r>
    </w:p>
    <w:p w14:paraId="18EDC6D2" w14:textId="77777777" w:rsidR="007A5EFA" w:rsidRPr="007969D0" w:rsidRDefault="00BB5C9D">
      <w:pPr>
        <w:widowControl w:val="0"/>
        <w:numPr>
          <w:ilvl w:val="0"/>
          <w:numId w:val="22"/>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2FD566AE" w14:textId="01865168" w:rsidR="00BB5C9D" w:rsidRPr="007969D0" w:rsidRDefault="00BB5C9D">
      <w:pPr>
        <w:widowControl w:val="0"/>
        <w:numPr>
          <w:ilvl w:val="0"/>
          <w:numId w:val="22"/>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 </w:t>
      </w:r>
      <w:r w:rsidRPr="007969D0">
        <w:rPr>
          <w:rFonts w:cstheme="minorHAnsi"/>
          <w:lang w:eastAsia="pl-PL"/>
        </w:rPr>
        <w:t xml:space="preserve">(t. j. </w:t>
      </w:r>
      <w:hyperlink r:id="rId16" w:history="1">
        <w:r w:rsidRPr="007969D0">
          <w:rPr>
            <w:rFonts w:cstheme="minorHAnsi"/>
            <w:lang w:eastAsia="pl-PL"/>
          </w:rPr>
          <w:t>Dz.U. z 2022 r. poz. 633</w:t>
        </w:r>
      </w:hyperlink>
      <w:r w:rsidRPr="007969D0">
        <w:rPr>
          <w:rFonts w:cstheme="minorHAnsi"/>
          <w:lang w:eastAsia="pl-PL"/>
        </w:rPr>
        <w:t xml:space="preserve"> z póź. zm. ).</w:t>
      </w:r>
    </w:p>
    <w:p w14:paraId="1042AF48" w14:textId="77777777" w:rsidR="006B6073" w:rsidRPr="00EA3D5B" w:rsidRDefault="006B6073" w:rsidP="00BB5C9D">
      <w:pPr>
        <w:spacing w:after="0" w:line="240" w:lineRule="auto"/>
        <w:jc w:val="both"/>
        <w:rPr>
          <w:rFonts w:eastAsia="Times New Roman" w:cstheme="minorHAnsi"/>
          <w:b/>
          <w:bCs/>
          <w:color w:val="FF0000"/>
          <w:lang w:eastAsia="pl-PL"/>
        </w:rPr>
      </w:pPr>
    </w:p>
    <w:p w14:paraId="694B1A38" w14:textId="7400CD5C" w:rsidR="006B6073" w:rsidRPr="00EA3D5B" w:rsidRDefault="006B6073" w:rsidP="006B6073">
      <w:pPr>
        <w:spacing w:after="0" w:line="240" w:lineRule="auto"/>
        <w:rPr>
          <w:rFonts w:eastAsia="Times New Roman" w:cstheme="minorHAnsi"/>
          <w:b/>
          <w:bCs/>
          <w:color w:val="FF0000"/>
          <w:lang w:eastAsia="pl-PL"/>
        </w:rPr>
      </w:pPr>
    </w:p>
    <w:p w14:paraId="5DD34578" w14:textId="0D1D00F6" w:rsidR="003167F5" w:rsidRPr="00EA3D5B" w:rsidRDefault="003167F5" w:rsidP="006B6073">
      <w:pPr>
        <w:spacing w:after="0" w:line="240" w:lineRule="auto"/>
        <w:rPr>
          <w:rFonts w:eastAsia="Times New Roman" w:cstheme="minorHAnsi"/>
          <w:b/>
          <w:bCs/>
          <w:color w:val="FF0000"/>
          <w:lang w:eastAsia="pl-PL"/>
        </w:rPr>
      </w:pPr>
    </w:p>
    <w:p w14:paraId="2CBA9437" w14:textId="0CD4DA53" w:rsidR="003167F5" w:rsidRPr="00EA3D5B" w:rsidRDefault="003167F5" w:rsidP="006B6073">
      <w:pPr>
        <w:spacing w:after="0" w:line="240" w:lineRule="auto"/>
        <w:rPr>
          <w:rFonts w:eastAsia="Times New Roman" w:cstheme="minorHAnsi"/>
          <w:b/>
          <w:bCs/>
          <w:color w:val="FF0000"/>
          <w:lang w:eastAsia="pl-PL"/>
        </w:rPr>
      </w:pPr>
    </w:p>
    <w:p w14:paraId="5CC85B8C" w14:textId="77777777" w:rsidR="003167F5" w:rsidRPr="00EA3D5B" w:rsidRDefault="003167F5" w:rsidP="006B6073">
      <w:pPr>
        <w:spacing w:after="0" w:line="240" w:lineRule="auto"/>
        <w:rPr>
          <w:rFonts w:eastAsia="Times New Roman" w:cstheme="minorHAnsi"/>
          <w:b/>
          <w:bCs/>
          <w:color w:val="FF0000"/>
          <w:lang w:eastAsia="pl-PL"/>
        </w:rPr>
      </w:pPr>
    </w:p>
    <w:p w14:paraId="0139D7F9" w14:textId="77777777" w:rsidR="006B6073" w:rsidRPr="00D0530E" w:rsidRDefault="006B6073" w:rsidP="006B6073">
      <w:pPr>
        <w:spacing w:after="0" w:line="240" w:lineRule="auto"/>
        <w:jc w:val="center"/>
        <w:rPr>
          <w:rFonts w:eastAsia="Times New Roman" w:cstheme="minorHAnsi"/>
          <w:b/>
          <w:bCs/>
          <w:lang w:eastAsia="pl-PL"/>
        </w:rPr>
      </w:pPr>
      <w:r w:rsidRPr="00D0530E">
        <w:rPr>
          <w:rFonts w:eastAsia="Times New Roman" w:cstheme="minorHAnsi"/>
          <w:b/>
          <w:bCs/>
          <w:lang w:eastAsia="pl-PL"/>
        </w:rPr>
        <w:lastRenderedPageBreak/>
        <w:t>§ 5</w:t>
      </w:r>
      <w:r w:rsidRPr="00D0530E">
        <w:rPr>
          <w:rFonts w:eastAsia="Times New Roman" w:cstheme="minorHAnsi"/>
          <w:b/>
          <w:bCs/>
          <w:lang w:eastAsia="pl-PL"/>
        </w:rPr>
        <w:br/>
        <w:t>Warunki gwarancji</w:t>
      </w:r>
    </w:p>
    <w:p w14:paraId="231F2813" w14:textId="77777777" w:rsidR="006B6073" w:rsidRPr="00D0530E" w:rsidRDefault="006B6073" w:rsidP="006B6073">
      <w:pPr>
        <w:spacing w:after="0" w:line="240" w:lineRule="auto"/>
        <w:rPr>
          <w:rFonts w:eastAsia="Times New Roman" w:cstheme="minorHAnsi"/>
          <w:b/>
          <w:bCs/>
          <w:lang w:eastAsia="pl-PL"/>
        </w:rPr>
      </w:pPr>
    </w:p>
    <w:p w14:paraId="7D5138B7" w14:textId="5DCC6FEE" w:rsidR="006B6073" w:rsidRPr="00D0530E" w:rsidRDefault="006B6073">
      <w:pPr>
        <w:widowControl w:val="0"/>
        <w:numPr>
          <w:ilvl w:val="0"/>
          <w:numId w:val="21"/>
        </w:numPr>
        <w:tabs>
          <w:tab w:val="num" w:pos="360"/>
        </w:tabs>
        <w:suppressAutoHyphens/>
        <w:spacing w:after="0" w:line="240" w:lineRule="auto"/>
        <w:ind w:left="360"/>
        <w:jc w:val="both"/>
        <w:rPr>
          <w:rFonts w:eastAsia="Times New Roman" w:cstheme="minorHAnsi"/>
          <w:lang w:eastAsia="pl-PL"/>
        </w:rPr>
      </w:pPr>
      <w:r w:rsidRPr="00D0530E">
        <w:rPr>
          <w:rFonts w:eastAsia="Times New Roman" w:cstheme="minorHAnsi"/>
          <w:lang w:eastAsia="pl-PL"/>
        </w:rPr>
        <w:t xml:space="preserve">Zamawiający zastrzega, że dostarczony przez Wykonawcę przedmiot umowy  musi mieć określoną datę końca okresu ważności. Termin ważności w chwili dostawy do Zamawiającego nie będzie krótszy niż </w:t>
      </w:r>
      <w:r w:rsidR="00E30D46" w:rsidRPr="00D0530E">
        <w:rPr>
          <w:rFonts w:eastAsia="Times New Roman" w:cstheme="minorHAnsi"/>
          <w:lang w:eastAsia="pl-PL"/>
        </w:rPr>
        <w:t>12</w:t>
      </w:r>
      <w:r w:rsidRPr="00D0530E">
        <w:rPr>
          <w:rFonts w:eastAsia="Times New Roman" w:cstheme="minorHAnsi"/>
          <w:lang w:eastAsia="pl-PL"/>
        </w:rPr>
        <w:t xml:space="preserve"> miesięcy licząc od daty dostawy do Zamawiającego.</w:t>
      </w:r>
    </w:p>
    <w:p w14:paraId="2FF9CBB1" w14:textId="17686C96" w:rsidR="006B6073" w:rsidRPr="00D0530E" w:rsidRDefault="006B6073">
      <w:pPr>
        <w:widowControl w:val="0"/>
        <w:numPr>
          <w:ilvl w:val="0"/>
          <w:numId w:val="21"/>
        </w:numPr>
        <w:tabs>
          <w:tab w:val="num" w:pos="360"/>
        </w:tabs>
        <w:suppressAutoHyphens/>
        <w:spacing w:after="0" w:line="240" w:lineRule="auto"/>
        <w:ind w:left="360"/>
        <w:jc w:val="both"/>
        <w:rPr>
          <w:rFonts w:eastAsia="Times New Roman" w:cstheme="minorHAnsi"/>
          <w:lang w:eastAsia="pl-PL"/>
        </w:rPr>
      </w:pPr>
      <w:r w:rsidRPr="00D0530E">
        <w:rPr>
          <w:rFonts w:eastAsia="Times New Roman" w:cstheme="minorHAnsi"/>
          <w:lang w:eastAsia="pl-PL"/>
        </w:rPr>
        <w:t>Okres gwarancji na przedmiot zamówienia będzie równy terminowi jego ważności</w:t>
      </w:r>
      <w:r w:rsidR="000E07C7" w:rsidRPr="00D0530E">
        <w:rPr>
          <w:rFonts w:eastAsia="Times New Roman" w:cstheme="minorHAnsi"/>
          <w:lang w:eastAsia="pl-PL"/>
        </w:rPr>
        <w:t>,</w:t>
      </w:r>
      <w:r w:rsidRPr="00D0530E">
        <w:rPr>
          <w:rFonts w:eastAsia="Times New Roman" w:cstheme="minorHAnsi"/>
          <w:lang w:eastAsia="pl-PL"/>
        </w:rPr>
        <w:t xml:space="preserve"> o którym mowa w ust. 1 liczonemu od daty dostawy do Zamawiającego.</w:t>
      </w:r>
    </w:p>
    <w:p w14:paraId="1D080345" w14:textId="77777777" w:rsidR="006B6073" w:rsidRPr="00D0530E" w:rsidRDefault="006B6073">
      <w:pPr>
        <w:widowControl w:val="0"/>
        <w:numPr>
          <w:ilvl w:val="0"/>
          <w:numId w:val="21"/>
        </w:numPr>
        <w:tabs>
          <w:tab w:val="num" w:pos="360"/>
        </w:tabs>
        <w:suppressAutoHyphens/>
        <w:spacing w:after="0" w:line="240" w:lineRule="auto"/>
        <w:ind w:left="360"/>
        <w:jc w:val="both"/>
        <w:rPr>
          <w:rFonts w:eastAsia="Times New Roman" w:cstheme="minorHAnsi"/>
          <w:lang w:eastAsia="pl-PL"/>
        </w:rPr>
      </w:pPr>
      <w:r w:rsidRPr="00D0530E">
        <w:rPr>
          <w:rFonts w:eastAsia="Times New Roman" w:cstheme="minorHAnsi"/>
          <w:lang w:eastAsia="pl-PL"/>
        </w:rPr>
        <w:t>Reklamacje ilościowe dot. zgodności dostawy z fakturą Zamawiający składać będzie Wykonawcy pisemnie, niezwłocznie po ich stwierdzeniu podczas odbioru.</w:t>
      </w:r>
    </w:p>
    <w:p w14:paraId="577229DC" w14:textId="77777777" w:rsidR="006B6073" w:rsidRPr="00D0530E" w:rsidRDefault="006B6073">
      <w:pPr>
        <w:widowControl w:val="0"/>
        <w:numPr>
          <w:ilvl w:val="0"/>
          <w:numId w:val="21"/>
        </w:numPr>
        <w:tabs>
          <w:tab w:val="num" w:pos="360"/>
        </w:tabs>
        <w:suppressAutoHyphens/>
        <w:spacing w:after="0" w:line="240" w:lineRule="auto"/>
        <w:ind w:left="360"/>
        <w:jc w:val="both"/>
        <w:rPr>
          <w:rFonts w:eastAsia="Times New Roman" w:cstheme="minorHAnsi"/>
          <w:lang w:eastAsia="pl-PL"/>
        </w:rPr>
      </w:pPr>
      <w:r w:rsidRPr="00D0530E">
        <w:rPr>
          <w:rFonts w:eastAsia="Times New Roman" w:cstheme="minorHAnsi"/>
          <w:lang w:eastAsia="pl-PL"/>
        </w:rPr>
        <w:t>Zamawiający jest zobowiązany do składania Wykonawcy reklamacji jakościowych, pisemnie wraz z udokumentowanym uzasadnieniem, w terminie ważności przedmiotu zamówienia.</w:t>
      </w:r>
    </w:p>
    <w:p w14:paraId="51BCB4D0" w14:textId="47F0B675" w:rsidR="006B6073" w:rsidRPr="00D0530E" w:rsidRDefault="006B6073">
      <w:pPr>
        <w:widowControl w:val="0"/>
        <w:numPr>
          <w:ilvl w:val="0"/>
          <w:numId w:val="21"/>
        </w:numPr>
        <w:tabs>
          <w:tab w:val="num" w:pos="360"/>
        </w:tabs>
        <w:suppressAutoHyphens/>
        <w:spacing w:after="0" w:line="240" w:lineRule="auto"/>
        <w:ind w:left="360"/>
        <w:jc w:val="both"/>
        <w:rPr>
          <w:rFonts w:eastAsia="Times New Roman" w:cstheme="minorHAnsi"/>
          <w:lang w:eastAsia="pl-PL"/>
        </w:rPr>
      </w:pPr>
      <w:r w:rsidRPr="00D0530E">
        <w:rPr>
          <w:rFonts w:eastAsia="Times New Roman" w:cstheme="minorHAnsi"/>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t>
      </w:r>
      <w:r w:rsidRPr="00D0530E">
        <w:rPr>
          <w:rFonts w:eastAsia="Times New Roman" w:cstheme="minorHAnsi"/>
          <w:lang w:eastAsia="pl-PL"/>
        </w:rPr>
        <w:br/>
        <w:t xml:space="preserve">w terminie jak w zdaniu poprzedzającym (co stanowi uznanie przez Wykonawcę reklamacji) skutkuje, że Wykonawca na swój koszt i ryzyko dokona w terminie 7 dni wymiany wadliwego przedmiotu zamówienia na zgodny z zamówieniem i wolny od wad, lub uzupełnienia dostawy </w:t>
      </w:r>
      <w:r w:rsidR="00E30D46" w:rsidRPr="00D0530E">
        <w:rPr>
          <w:rFonts w:eastAsia="Times New Roman" w:cstheme="minorHAnsi"/>
          <w:lang w:eastAsia="pl-PL"/>
        </w:rPr>
        <w:t xml:space="preserve">                   </w:t>
      </w:r>
      <w:r w:rsidRPr="00D0530E">
        <w:rPr>
          <w:rFonts w:eastAsia="Times New Roman" w:cstheme="minorHAnsi"/>
          <w:lang w:eastAsia="pl-PL"/>
        </w:rPr>
        <w:t>o brakującą ilość.</w:t>
      </w:r>
    </w:p>
    <w:p w14:paraId="4F716BE0" w14:textId="77777777" w:rsidR="006B6073" w:rsidRPr="00D0530E" w:rsidRDefault="006B6073">
      <w:pPr>
        <w:widowControl w:val="0"/>
        <w:numPr>
          <w:ilvl w:val="0"/>
          <w:numId w:val="21"/>
        </w:numPr>
        <w:tabs>
          <w:tab w:val="num" w:pos="360"/>
        </w:tabs>
        <w:suppressAutoHyphens/>
        <w:spacing w:after="0" w:line="240" w:lineRule="auto"/>
        <w:ind w:left="360"/>
        <w:jc w:val="both"/>
        <w:rPr>
          <w:rFonts w:eastAsia="Times New Roman" w:cstheme="minorHAnsi"/>
          <w:lang w:eastAsia="pl-PL"/>
        </w:rPr>
      </w:pPr>
      <w:r w:rsidRPr="00D0530E">
        <w:rPr>
          <w:rFonts w:eastAsia="Times New Roman" w:cstheme="minorHAnsi"/>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4D4441D2" w14:textId="77777777" w:rsidR="006B6073" w:rsidRPr="00D0530E" w:rsidRDefault="006B6073">
      <w:pPr>
        <w:widowControl w:val="0"/>
        <w:numPr>
          <w:ilvl w:val="0"/>
          <w:numId w:val="21"/>
        </w:numPr>
        <w:tabs>
          <w:tab w:val="num" w:pos="360"/>
        </w:tabs>
        <w:suppressAutoHyphens/>
        <w:spacing w:after="0" w:line="240" w:lineRule="auto"/>
        <w:ind w:left="360"/>
        <w:jc w:val="both"/>
        <w:rPr>
          <w:rFonts w:eastAsia="Times New Roman" w:cstheme="minorHAnsi"/>
          <w:lang w:eastAsia="pl-PL"/>
        </w:rPr>
      </w:pPr>
      <w:r w:rsidRPr="00D0530E">
        <w:rPr>
          <w:rFonts w:eastAsia="Times New Roman" w:cstheme="minorHAnsi"/>
          <w:lang w:eastAsia="pl-PL"/>
        </w:rPr>
        <w:t xml:space="preserve">Wykonawca zobowiązany jest do dostarczenia przedmiotu zamówienia wolnego od wad </w:t>
      </w:r>
      <w:r w:rsidRPr="00D0530E">
        <w:rPr>
          <w:rFonts w:eastAsia="Times New Roman" w:cstheme="minorHAnsi"/>
          <w:lang w:eastAsia="pl-PL"/>
        </w:rPr>
        <w:br/>
        <w:t>w terminie 7 dni od daty powzięcia wiadomości o wynikach ekspertyzy potwierdzających zasadność reklamacji.</w:t>
      </w:r>
    </w:p>
    <w:p w14:paraId="4E9E0023" w14:textId="77777777" w:rsidR="006B6073" w:rsidRPr="00D0530E" w:rsidRDefault="006B6073">
      <w:pPr>
        <w:widowControl w:val="0"/>
        <w:numPr>
          <w:ilvl w:val="0"/>
          <w:numId w:val="21"/>
        </w:numPr>
        <w:tabs>
          <w:tab w:val="num" w:pos="360"/>
        </w:tabs>
        <w:suppressAutoHyphens/>
        <w:spacing w:after="0" w:line="240" w:lineRule="auto"/>
        <w:ind w:left="360"/>
        <w:jc w:val="both"/>
        <w:rPr>
          <w:rFonts w:eastAsia="Times New Roman" w:cstheme="minorHAnsi"/>
          <w:lang w:eastAsia="pl-PL"/>
        </w:rPr>
      </w:pPr>
      <w:r w:rsidRPr="00D0530E">
        <w:rPr>
          <w:rFonts w:eastAsia="Times New Roman" w:cstheme="minorHAnsi"/>
          <w:lang w:eastAsia="pl-PL"/>
        </w:rPr>
        <w:t>W przypadku powtarzających się dwukrotnie uzasadnionych reklamacji jakościowych do przedmiotu zamówienia, Zamawiający uprawniony jest do odstąpienia od umowy, w terminie 30 dni od zakończenia postępowania reklamacyjnego zgodnie z ust. 3-7. Odstąpienie od umowy wymaga formy pisemnej. W przypadku odstąpienia od umowy wykonawcy przysługuje jedynie wynagrodzenie za zrealizowane prawidłowo dostawy.</w:t>
      </w:r>
    </w:p>
    <w:p w14:paraId="1E78194E" w14:textId="77777777" w:rsidR="006B6073" w:rsidRPr="00D0530E" w:rsidRDefault="006B6073">
      <w:pPr>
        <w:widowControl w:val="0"/>
        <w:numPr>
          <w:ilvl w:val="0"/>
          <w:numId w:val="21"/>
        </w:numPr>
        <w:tabs>
          <w:tab w:val="num" w:pos="360"/>
        </w:tabs>
        <w:suppressAutoHyphens/>
        <w:spacing w:after="0" w:line="240" w:lineRule="auto"/>
        <w:ind w:left="360"/>
        <w:jc w:val="both"/>
        <w:rPr>
          <w:rFonts w:eastAsia="Times New Roman" w:cstheme="minorHAnsi"/>
          <w:lang w:eastAsia="pl-PL"/>
        </w:rPr>
      </w:pPr>
      <w:r w:rsidRPr="00D0530E">
        <w:rPr>
          <w:rFonts w:eastAsia="Times New Roman" w:cstheme="minorHAnsi"/>
          <w:lang w:eastAsia="pl-PL"/>
        </w:rPr>
        <w:t>Wykonawca jest odpowiedzialny względem Zamawiającego z tytułu rękojmi za wady, jeżeli towar ma wadę zmniejszającą jego wartość lub użyteczność, lub jeżeli został wydany w stanie niezupełnym.</w:t>
      </w:r>
    </w:p>
    <w:p w14:paraId="006F8FF8" w14:textId="77777777" w:rsidR="006B6073" w:rsidRPr="00D0530E" w:rsidRDefault="006B6073" w:rsidP="006B6073">
      <w:pPr>
        <w:spacing w:after="0" w:line="240" w:lineRule="auto"/>
        <w:jc w:val="center"/>
        <w:rPr>
          <w:rFonts w:eastAsia="Times New Roman" w:cstheme="minorHAnsi"/>
          <w:b/>
          <w:lang w:eastAsia="pl-PL"/>
        </w:rPr>
      </w:pPr>
    </w:p>
    <w:p w14:paraId="52F2CD46" w14:textId="77777777" w:rsidR="006B6073" w:rsidRPr="00D0530E" w:rsidRDefault="006B6073" w:rsidP="006B6073">
      <w:pPr>
        <w:spacing w:after="0" w:line="240" w:lineRule="auto"/>
        <w:jc w:val="center"/>
        <w:rPr>
          <w:rFonts w:eastAsia="Times New Roman" w:cstheme="minorHAnsi"/>
          <w:b/>
          <w:lang w:eastAsia="pl-PL"/>
        </w:rPr>
      </w:pPr>
      <w:r w:rsidRPr="00D0530E">
        <w:rPr>
          <w:rFonts w:eastAsia="Times New Roman" w:cstheme="minorHAnsi"/>
          <w:b/>
          <w:lang w:eastAsia="pl-PL"/>
        </w:rPr>
        <w:t>§ 6</w:t>
      </w:r>
    </w:p>
    <w:p w14:paraId="47B9C867" w14:textId="77777777" w:rsidR="006B6073" w:rsidRPr="00D0530E" w:rsidRDefault="006B6073" w:rsidP="006B6073">
      <w:pPr>
        <w:spacing w:after="0" w:line="240" w:lineRule="auto"/>
        <w:jc w:val="center"/>
        <w:rPr>
          <w:rFonts w:eastAsia="Times New Roman" w:cstheme="minorHAnsi"/>
          <w:b/>
          <w:bCs/>
          <w:lang w:eastAsia="pl-PL"/>
        </w:rPr>
      </w:pPr>
      <w:r w:rsidRPr="00D0530E">
        <w:rPr>
          <w:rFonts w:eastAsia="Times New Roman" w:cstheme="minorHAnsi"/>
          <w:b/>
          <w:bCs/>
          <w:lang w:eastAsia="pl-PL"/>
        </w:rPr>
        <w:t xml:space="preserve"> Odstąpienie od umowy</w:t>
      </w:r>
    </w:p>
    <w:p w14:paraId="3D49F1C8" w14:textId="77777777" w:rsidR="006B6073" w:rsidRPr="00D0530E" w:rsidRDefault="006B6073" w:rsidP="006B6073">
      <w:pPr>
        <w:spacing w:after="0" w:line="240" w:lineRule="auto"/>
        <w:jc w:val="center"/>
        <w:rPr>
          <w:rFonts w:eastAsia="Times New Roman" w:cstheme="minorHAnsi"/>
          <w:b/>
          <w:lang w:eastAsia="pl-PL"/>
        </w:rPr>
      </w:pPr>
      <w:r w:rsidRPr="00D0530E">
        <w:rPr>
          <w:rFonts w:eastAsia="Times New Roman" w:cstheme="minorHAnsi"/>
          <w:b/>
          <w:bCs/>
          <w:lang w:eastAsia="pl-PL"/>
        </w:rPr>
        <w:t xml:space="preserve"> </w:t>
      </w:r>
    </w:p>
    <w:p w14:paraId="58CD61BE" w14:textId="1D3D6D88" w:rsidR="006B6073" w:rsidRPr="00D0530E" w:rsidRDefault="006B6073">
      <w:pPr>
        <w:widowControl w:val="0"/>
        <w:numPr>
          <w:ilvl w:val="1"/>
          <w:numId w:val="52"/>
        </w:numPr>
        <w:tabs>
          <w:tab w:val="clear" w:pos="1440"/>
          <w:tab w:val="num" w:pos="360"/>
        </w:tabs>
        <w:suppressAutoHyphens/>
        <w:spacing w:after="0" w:line="240" w:lineRule="auto"/>
        <w:ind w:left="360"/>
        <w:jc w:val="both"/>
        <w:rPr>
          <w:rFonts w:eastAsia="Times New Roman" w:cstheme="minorHAnsi"/>
          <w:bCs/>
          <w:lang w:eastAsia="pl-PL"/>
        </w:rPr>
      </w:pPr>
      <w:r w:rsidRPr="00D0530E">
        <w:rPr>
          <w:rFonts w:eastAsia="Times New Roman" w:cstheme="minorHAnsi"/>
          <w:bCs/>
          <w:lang w:eastAsia="pl-PL"/>
        </w:rPr>
        <w:t xml:space="preserve">Poza przypadkami, o których mowa w § 5 ust. 8, § </w:t>
      </w:r>
      <w:r w:rsidR="00F87081">
        <w:rPr>
          <w:rFonts w:eastAsia="Times New Roman" w:cstheme="minorHAnsi"/>
          <w:bCs/>
          <w:lang w:eastAsia="pl-PL"/>
        </w:rPr>
        <w:t>9</w:t>
      </w:r>
      <w:r w:rsidRPr="00D0530E">
        <w:rPr>
          <w:rFonts w:eastAsia="Times New Roman" w:cstheme="minorHAnsi"/>
          <w:bCs/>
          <w:lang w:eastAsia="pl-PL"/>
        </w:rPr>
        <w:t xml:space="preserve"> ust. 1</w:t>
      </w:r>
      <w:r w:rsidRPr="00D0530E">
        <w:rPr>
          <w:rFonts w:eastAsia="Times New Roman" w:cstheme="minorHAnsi"/>
          <w:b/>
          <w:bCs/>
          <w:lang w:eastAsia="pl-PL"/>
        </w:rPr>
        <w:t xml:space="preserve"> </w:t>
      </w:r>
      <w:r w:rsidRPr="00D0530E">
        <w:rPr>
          <w:rFonts w:eastAsia="Times New Roman" w:cstheme="minorHAnsi"/>
          <w:bCs/>
          <w:lang w:eastAsia="pl-PL"/>
        </w:rPr>
        <w:t>umowy</w:t>
      </w:r>
      <w:r w:rsidRPr="00D0530E">
        <w:rPr>
          <w:rFonts w:eastAsia="Times New Roman" w:cstheme="minorHAnsi"/>
          <w:b/>
          <w:bCs/>
          <w:lang w:eastAsia="pl-PL"/>
        </w:rPr>
        <w:t xml:space="preserve"> </w:t>
      </w:r>
      <w:r w:rsidRPr="00D0530E">
        <w:rPr>
          <w:rFonts w:eastAsia="Times New Roman" w:cstheme="minorHAnsi"/>
          <w:bCs/>
          <w:lang w:eastAsia="pl-PL"/>
        </w:rPr>
        <w:t>oraz w Kodeksie cywilnym</w:t>
      </w:r>
      <w:r w:rsidRPr="00D0530E">
        <w:rPr>
          <w:rFonts w:eastAsia="Times New Roman" w:cstheme="minorHAnsi"/>
          <w:b/>
          <w:bCs/>
          <w:lang w:eastAsia="pl-PL"/>
        </w:rPr>
        <w:t xml:space="preserve"> </w:t>
      </w:r>
      <w:r w:rsidRPr="00D0530E">
        <w:rPr>
          <w:rFonts w:eastAsia="Times New Roman" w:cstheme="minorHAnsi"/>
          <w:bCs/>
          <w:lang w:eastAsia="pl-PL"/>
        </w:rPr>
        <w:t>stronom przysługuje prawo odstąpienia od umowy w ciągu 30 dni w następujących sytuacjach:</w:t>
      </w:r>
    </w:p>
    <w:p w14:paraId="5A2B98ED" w14:textId="77777777" w:rsidR="006B6073" w:rsidRPr="00D0530E" w:rsidRDefault="006B6073">
      <w:pPr>
        <w:widowControl w:val="0"/>
        <w:numPr>
          <w:ilvl w:val="0"/>
          <w:numId w:val="19"/>
        </w:numPr>
        <w:tabs>
          <w:tab w:val="num" w:pos="360"/>
        </w:tabs>
        <w:suppressAutoHyphens/>
        <w:spacing w:after="0" w:line="240" w:lineRule="auto"/>
        <w:jc w:val="both"/>
        <w:rPr>
          <w:rFonts w:eastAsia="Times New Roman" w:cstheme="minorHAnsi"/>
          <w:bCs/>
          <w:lang w:eastAsia="pl-PL"/>
        </w:rPr>
      </w:pPr>
      <w:r w:rsidRPr="00D0530E">
        <w:rPr>
          <w:rFonts w:eastAsia="Times New Roman" w:cstheme="minorHAnsi"/>
          <w:bCs/>
          <w:lang w:eastAsia="pl-PL"/>
        </w:rPr>
        <w:t>Zamawiającemu przysługuje prawo odstąpienia od umowy, gdy:</w:t>
      </w:r>
    </w:p>
    <w:p w14:paraId="5596B34F" w14:textId="77777777" w:rsidR="006B6073" w:rsidRPr="00D0530E"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D0530E">
        <w:rPr>
          <w:rFonts w:eastAsia="Times New Roman" w:cstheme="minorHAnsi"/>
          <w:bCs/>
          <w:lang w:eastAsia="pl-PL"/>
        </w:rPr>
        <w:t>zostanie wydany nakaz zajęcia majątku Wykonawcy,</w:t>
      </w:r>
    </w:p>
    <w:p w14:paraId="1169B72B" w14:textId="77777777" w:rsidR="006B6073" w:rsidRPr="00D0530E"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D0530E">
        <w:rPr>
          <w:rFonts w:eastAsia="Times New Roman" w:cstheme="minorHAnsi"/>
          <w:bCs/>
          <w:lang w:eastAsia="pl-PL"/>
        </w:rPr>
        <w:t>Wykonawca nie rozpoczął w odpowiednim terminie realizacji przedmiotu zamówienia bez uzasadnionych przyczyn lub nie kontynuuje jej pomimo wezwania Zamawiającego złożonego na piśmie,</w:t>
      </w:r>
    </w:p>
    <w:p w14:paraId="1FA49B74" w14:textId="77777777" w:rsidR="006B6073" w:rsidRPr="00D0530E"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D0530E">
        <w:rPr>
          <w:rFonts w:eastAsia="Times New Roman" w:cstheme="minorHAnsi"/>
          <w:bCs/>
          <w:lang w:eastAsia="pl-PL"/>
        </w:rPr>
        <w:t>Wykonawca  nienależycie wykonuje przedmiot zamówienia.</w:t>
      </w:r>
    </w:p>
    <w:p w14:paraId="08EC78C7" w14:textId="77777777" w:rsidR="006B6073" w:rsidRPr="00D0530E" w:rsidRDefault="006B6073" w:rsidP="00356630">
      <w:pPr>
        <w:spacing w:after="0" w:line="240" w:lineRule="auto"/>
        <w:ind w:left="720" w:hanging="360"/>
        <w:jc w:val="both"/>
        <w:rPr>
          <w:rFonts w:eastAsia="Times New Roman" w:cstheme="minorHAnsi"/>
          <w:bCs/>
          <w:lang w:eastAsia="pl-PL"/>
        </w:rPr>
      </w:pPr>
      <w:r w:rsidRPr="00D0530E">
        <w:rPr>
          <w:rFonts w:eastAsia="Times New Roman" w:cstheme="minorHAnsi"/>
          <w:bCs/>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1216AF0A" w14:textId="77777777" w:rsidR="00614376" w:rsidRPr="00D0530E" w:rsidRDefault="006B6073">
      <w:pPr>
        <w:widowControl w:val="0"/>
        <w:numPr>
          <w:ilvl w:val="1"/>
          <w:numId w:val="52"/>
        </w:numPr>
        <w:tabs>
          <w:tab w:val="clear" w:pos="1440"/>
          <w:tab w:val="num" w:pos="360"/>
        </w:tabs>
        <w:suppressAutoHyphens/>
        <w:spacing w:after="0" w:line="240" w:lineRule="auto"/>
        <w:ind w:left="360"/>
        <w:jc w:val="both"/>
        <w:rPr>
          <w:rFonts w:eastAsia="Times New Roman" w:cstheme="minorHAnsi"/>
          <w:bCs/>
          <w:lang w:eastAsia="pl-PL"/>
        </w:rPr>
      </w:pPr>
      <w:r w:rsidRPr="00D0530E">
        <w:rPr>
          <w:rFonts w:eastAsia="Times New Roman" w:cstheme="minorHAnsi"/>
          <w:bCs/>
          <w:lang w:eastAsia="pl-PL"/>
        </w:rPr>
        <w:t>Odstąpienie od umowy powinno nastąpić w formie pisemnej – pod rygorem nieważności takiego oświadczenia i powinno zawierać uzasadnienie.</w:t>
      </w:r>
    </w:p>
    <w:p w14:paraId="697A31C7" w14:textId="2ECC1610" w:rsidR="00614376" w:rsidRPr="00D0530E" w:rsidRDefault="00614376">
      <w:pPr>
        <w:widowControl w:val="0"/>
        <w:numPr>
          <w:ilvl w:val="1"/>
          <w:numId w:val="52"/>
        </w:numPr>
        <w:tabs>
          <w:tab w:val="clear" w:pos="1440"/>
          <w:tab w:val="num" w:pos="360"/>
        </w:tabs>
        <w:suppressAutoHyphens/>
        <w:spacing w:after="0" w:line="240" w:lineRule="auto"/>
        <w:ind w:left="360"/>
        <w:jc w:val="both"/>
        <w:rPr>
          <w:rFonts w:eastAsia="Times New Roman" w:cstheme="minorHAnsi"/>
          <w:bCs/>
          <w:lang w:eastAsia="pl-PL"/>
        </w:rPr>
      </w:pPr>
      <w:r w:rsidRPr="00D0530E">
        <w:rPr>
          <w:rFonts w:eastAsia="Times New Roman" w:cstheme="minorHAnsi"/>
          <w:bCs/>
          <w:lang w:eastAsia="pl-PL"/>
        </w:rPr>
        <w:t xml:space="preserve">W przypadku odstąpienia od umowy Wykonawcy przysługuje jedynie wynagrodzenie za </w:t>
      </w:r>
      <w:r w:rsidRPr="00D0530E">
        <w:rPr>
          <w:rFonts w:eastAsia="Times New Roman" w:cstheme="minorHAnsi"/>
          <w:bCs/>
          <w:lang w:eastAsia="pl-PL"/>
        </w:rPr>
        <w:lastRenderedPageBreak/>
        <w:t>zrealizowane prawidłowo dostawy</w:t>
      </w:r>
      <w:r w:rsidR="00EF7A84" w:rsidRPr="00D0530E">
        <w:rPr>
          <w:rFonts w:eastAsia="Times New Roman" w:cstheme="minorHAnsi"/>
          <w:bCs/>
          <w:lang w:eastAsia="pl-PL"/>
        </w:rPr>
        <w:t>.</w:t>
      </w:r>
    </w:p>
    <w:p w14:paraId="461DCA6B" w14:textId="77777777" w:rsidR="00417D85" w:rsidRPr="00D0530E" w:rsidRDefault="00417D85" w:rsidP="00356630">
      <w:pPr>
        <w:spacing w:after="0" w:line="240" w:lineRule="auto"/>
        <w:jc w:val="both"/>
        <w:rPr>
          <w:rFonts w:eastAsia="Times New Roman" w:cstheme="minorHAnsi"/>
          <w:lang w:eastAsia="pl-PL"/>
        </w:rPr>
      </w:pPr>
    </w:p>
    <w:p w14:paraId="7FEB527E" w14:textId="77777777" w:rsidR="00417D85" w:rsidRPr="00D0530E" w:rsidRDefault="00417D85" w:rsidP="00417D85">
      <w:pPr>
        <w:spacing w:after="0" w:line="240" w:lineRule="auto"/>
        <w:jc w:val="center"/>
        <w:rPr>
          <w:rFonts w:eastAsia="Times New Roman" w:cstheme="minorHAnsi"/>
          <w:b/>
          <w:lang w:eastAsia="pl-PL"/>
        </w:rPr>
      </w:pPr>
      <w:r w:rsidRPr="00D0530E">
        <w:rPr>
          <w:rFonts w:eastAsia="Times New Roman" w:cstheme="minorHAnsi"/>
          <w:b/>
          <w:lang w:eastAsia="pl-PL"/>
        </w:rPr>
        <w:t>§ 7</w:t>
      </w:r>
    </w:p>
    <w:p w14:paraId="01C8B3FF" w14:textId="77777777" w:rsidR="00417D85" w:rsidRPr="007969D0" w:rsidRDefault="00417D85" w:rsidP="00417D85">
      <w:pPr>
        <w:spacing w:after="0" w:line="240" w:lineRule="auto"/>
        <w:jc w:val="center"/>
        <w:rPr>
          <w:rFonts w:eastAsia="Times New Roman" w:cstheme="minorHAnsi"/>
          <w:b/>
          <w:lang w:eastAsia="pl-PL"/>
        </w:rPr>
      </w:pPr>
      <w:r w:rsidRPr="007969D0">
        <w:rPr>
          <w:rFonts w:eastAsia="Times New Roman" w:cstheme="minorHAnsi"/>
          <w:b/>
          <w:lang w:eastAsia="pl-PL"/>
        </w:rPr>
        <w:t>Kary umowne</w:t>
      </w:r>
    </w:p>
    <w:p w14:paraId="0BADF9CF" w14:textId="77777777" w:rsidR="00417D85" w:rsidRPr="007969D0" w:rsidRDefault="00417D85" w:rsidP="00417D85">
      <w:pPr>
        <w:spacing w:after="0" w:line="240" w:lineRule="auto"/>
        <w:jc w:val="center"/>
        <w:rPr>
          <w:rFonts w:eastAsia="Times New Roman" w:cstheme="minorHAnsi"/>
          <w:b/>
          <w:lang w:eastAsia="pl-PL"/>
        </w:rPr>
      </w:pPr>
    </w:p>
    <w:p w14:paraId="2C552836" w14:textId="2069421B" w:rsidR="00417D85" w:rsidRPr="007969D0" w:rsidRDefault="00417D85">
      <w:pPr>
        <w:widowControl w:val="0"/>
        <w:numPr>
          <w:ilvl w:val="0"/>
          <w:numId w:val="36"/>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Wykonawca zapłaci Zamawiającemu kary umowne w następujących przypadkach</w:t>
      </w:r>
      <w:r w:rsidR="007969D0" w:rsidRPr="007969D0">
        <w:rPr>
          <w:rFonts w:eastAsia="Times New Roman" w:cstheme="minorHAnsi"/>
          <w:bCs/>
          <w:kern w:val="2"/>
          <w:lang w:eastAsia="zh-CN"/>
        </w:rPr>
        <w:t>:</w:t>
      </w:r>
      <w:r w:rsidRPr="007969D0">
        <w:rPr>
          <w:rFonts w:eastAsia="Times New Roman" w:cstheme="minorHAnsi"/>
          <w:bCs/>
          <w:kern w:val="2"/>
          <w:lang w:eastAsia="zh-CN"/>
        </w:rPr>
        <w:t xml:space="preserve">                                            </w:t>
      </w:r>
    </w:p>
    <w:p w14:paraId="59F457F4" w14:textId="5C096D73" w:rsidR="00417D85" w:rsidRPr="007969D0" w:rsidRDefault="00417D85">
      <w:pPr>
        <w:widowControl w:val="0"/>
        <w:numPr>
          <w:ilvl w:val="0"/>
          <w:numId w:val="58"/>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7969D0">
        <w:rPr>
          <w:rFonts w:eastAsia="Times New Roman" w:cstheme="minorHAnsi"/>
          <w:bCs/>
          <w:lang w:eastAsia="pl-PL"/>
        </w:rPr>
        <w:t>wynagrodzenia brutto</w:t>
      </w:r>
      <w:r w:rsidRPr="007969D0">
        <w:rPr>
          <w:rFonts w:eastAsia="Times New Roman" w:cstheme="minorHAnsi"/>
          <w:bCs/>
          <w:kern w:val="2"/>
          <w:lang w:eastAsia="zh-CN"/>
        </w:rPr>
        <w:t xml:space="preserve">, o którym mowa                    w   § 2 ust. </w:t>
      </w:r>
      <w:r w:rsidR="009564D3" w:rsidRPr="007969D0">
        <w:rPr>
          <w:rFonts w:eastAsia="Times New Roman" w:cstheme="minorHAnsi"/>
          <w:bCs/>
          <w:kern w:val="2"/>
          <w:lang w:eastAsia="zh-CN"/>
        </w:rPr>
        <w:t>2</w:t>
      </w:r>
      <w:r w:rsidRPr="007969D0">
        <w:rPr>
          <w:rFonts w:eastAsia="Times New Roman" w:cstheme="minorHAnsi"/>
          <w:bCs/>
          <w:kern w:val="2"/>
          <w:lang w:eastAsia="zh-CN"/>
        </w:rPr>
        <w:t xml:space="preserve"> umowy.</w:t>
      </w:r>
    </w:p>
    <w:p w14:paraId="0DDF0D03" w14:textId="77777777" w:rsidR="00417D85" w:rsidRPr="007969D0" w:rsidRDefault="00417D85">
      <w:pPr>
        <w:widowControl w:val="0"/>
        <w:numPr>
          <w:ilvl w:val="0"/>
          <w:numId w:val="58"/>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w przypadku zwłoki w dostawie przedmiotu zamówienia w wysokości 0,5 % wynagrodzenia  brutto niezrealizowanego zamówienia za każdy dzień zwłoki.</w:t>
      </w:r>
    </w:p>
    <w:p w14:paraId="4102F452" w14:textId="77777777" w:rsidR="00417D85" w:rsidRPr="007969D0" w:rsidRDefault="00417D85">
      <w:pPr>
        <w:widowControl w:val="0"/>
        <w:numPr>
          <w:ilvl w:val="0"/>
          <w:numId w:val="36"/>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Zamawiający może dochodzić odszkodowania przewyższającego kary umowne na zasadach ogólnych.</w:t>
      </w:r>
    </w:p>
    <w:p w14:paraId="4ED72E59" w14:textId="7208EB54" w:rsidR="006A7DFF" w:rsidRPr="007969D0" w:rsidRDefault="00417D85">
      <w:pPr>
        <w:widowControl w:val="0"/>
        <w:numPr>
          <w:ilvl w:val="0"/>
          <w:numId w:val="36"/>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 xml:space="preserve">Łączna wartość kar umownych nałożonych na Wykonawcę nie może przekroczyć 50% wartości </w:t>
      </w:r>
      <w:r w:rsidRPr="007969D0">
        <w:rPr>
          <w:rFonts w:eastAsia="Times New Roman" w:cstheme="minorHAnsi"/>
          <w:bCs/>
          <w:lang w:eastAsia="pl-PL"/>
        </w:rPr>
        <w:t xml:space="preserve">wynagrodzenia </w:t>
      </w:r>
      <w:r w:rsidRPr="007969D0">
        <w:rPr>
          <w:rFonts w:eastAsia="Times New Roman" w:cstheme="minorHAnsi"/>
          <w:bCs/>
          <w:kern w:val="2"/>
          <w:lang w:eastAsia="zh-CN"/>
        </w:rPr>
        <w:t xml:space="preserve">o której mowa w </w:t>
      </w:r>
      <w:r w:rsidRPr="007969D0">
        <w:rPr>
          <w:rFonts w:eastAsia="Times New Roman" w:cstheme="minorHAnsi"/>
          <w:bCs/>
          <w:lang w:eastAsia="pl-PL"/>
        </w:rPr>
        <w:t xml:space="preserve">§ 2 ust </w:t>
      </w:r>
      <w:r w:rsidR="009564D3" w:rsidRPr="007969D0">
        <w:rPr>
          <w:rFonts w:eastAsia="Times New Roman" w:cstheme="minorHAnsi"/>
          <w:bCs/>
          <w:lang w:eastAsia="pl-PL"/>
        </w:rPr>
        <w:t xml:space="preserve">2 </w:t>
      </w:r>
      <w:r w:rsidRPr="007969D0">
        <w:rPr>
          <w:rFonts w:eastAsia="Times New Roman" w:cstheme="minorHAnsi"/>
          <w:bCs/>
          <w:lang w:eastAsia="pl-PL"/>
        </w:rPr>
        <w:t>.</w:t>
      </w:r>
      <w:r w:rsidRPr="007969D0">
        <w:rPr>
          <w:rFonts w:eastAsia="Times New Roman" w:cstheme="minorHAnsi"/>
          <w:bCs/>
          <w:kern w:val="2"/>
          <w:lang w:eastAsia="zh-CN"/>
        </w:rPr>
        <w:t>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w:t>
      </w:r>
    </w:p>
    <w:p w14:paraId="2963CB87" w14:textId="3019E01B" w:rsidR="00417D85" w:rsidRPr="007969D0" w:rsidRDefault="00417D85" w:rsidP="006A7DFF">
      <w:pPr>
        <w:widowControl w:val="0"/>
        <w:suppressAutoHyphens/>
        <w:spacing w:after="0" w:line="240" w:lineRule="auto"/>
        <w:ind w:left="720"/>
        <w:jc w:val="both"/>
        <w:rPr>
          <w:rFonts w:eastAsia="Times New Roman" w:cstheme="minorHAnsi"/>
          <w:bCs/>
          <w:kern w:val="2"/>
          <w:lang w:eastAsia="zh-CN"/>
        </w:rPr>
      </w:pPr>
      <w:r w:rsidRPr="007969D0">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7483B66F" w14:textId="77777777" w:rsidR="00417D85" w:rsidRPr="007969D0" w:rsidRDefault="00417D85">
      <w:pPr>
        <w:widowControl w:val="0"/>
        <w:numPr>
          <w:ilvl w:val="0"/>
          <w:numId w:val="36"/>
        </w:numPr>
        <w:suppressAutoHyphens/>
        <w:spacing w:after="0" w:line="240" w:lineRule="auto"/>
        <w:jc w:val="both"/>
        <w:rPr>
          <w:rFonts w:eastAsia="Times New Roman" w:cstheme="minorHAnsi"/>
          <w:bCs/>
          <w:kern w:val="2"/>
          <w:lang w:eastAsia="zh-CN"/>
        </w:rPr>
      </w:pPr>
      <w:r w:rsidRPr="007969D0">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3D331918" w14:textId="77777777" w:rsidR="00417D85" w:rsidRPr="00EA3D5B" w:rsidRDefault="00417D85" w:rsidP="00417D85">
      <w:pPr>
        <w:spacing w:after="0" w:line="240" w:lineRule="auto"/>
        <w:jc w:val="both"/>
        <w:rPr>
          <w:rFonts w:eastAsia="Times New Roman" w:cstheme="minorHAnsi"/>
          <w:bCs/>
          <w:color w:val="FF0000"/>
          <w:lang w:eastAsia="pl-PL"/>
        </w:rPr>
      </w:pPr>
    </w:p>
    <w:p w14:paraId="6C56842F" w14:textId="0C219A07" w:rsidR="00417D85" w:rsidRPr="007969D0" w:rsidRDefault="00417D85" w:rsidP="00417D85">
      <w:pPr>
        <w:spacing w:after="0" w:line="240" w:lineRule="auto"/>
        <w:jc w:val="center"/>
        <w:rPr>
          <w:rFonts w:eastAsia="Times New Roman" w:cstheme="minorHAnsi"/>
          <w:b/>
          <w:lang w:eastAsia="pl-PL"/>
        </w:rPr>
      </w:pPr>
      <w:r w:rsidRPr="007969D0">
        <w:rPr>
          <w:rFonts w:eastAsia="Times New Roman" w:cstheme="minorHAnsi"/>
          <w:b/>
          <w:lang w:eastAsia="pl-PL"/>
        </w:rPr>
        <w:t xml:space="preserve">§ </w:t>
      </w:r>
      <w:r w:rsidR="00E30D46" w:rsidRPr="007969D0">
        <w:rPr>
          <w:rFonts w:eastAsia="Times New Roman" w:cstheme="minorHAnsi"/>
          <w:b/>
          <w:lang w:eastAsia="pl-PL"/>
        </w:rPr>
        <w:t>8</w:t>
      </w:r>
    </w:p>
    <w:p w14:paraId="4E19F071" w14:textId="77777777" w:rsidR="00417D85" w:rsidRPr="007969D0" w:rsidRDefault="00417D85" w:rsidP="00417D85">
      <w:pPr>
        <w:spacing w:after="0" w:line="240" w:lineRule="auto"/>
        <w:jc w:val="center"/>
        <w:rPr>
          <w:rFonts w:eastAsia="Times New Roman" w:cstheme="minorHAnsi"/>
          <w:b/>
          <w:lang w:eastAsia="pl-PL"/>
        </w:rPr>
      </w:pPr>
      <w:r w:rsidRPr="007969D0">
        <w:rPr>
          <w:rFonts w:eastAsia="Times New Roman" w:cstheme="minorHAnsi"/>
          <w:b/>
          <w:lang w:eastAsia="pl-PL"/>
        </w:rPr>
        <w:br/>
        <w:t>Dopuszczalne zmiany w umowie</w:t>
      </w:r>
    </w:p>
    <w:p w14:paraId="5429F225" w14:textId="77777777" w:rsidR="00417D85" w:rsidRPr="007969D0" w:rsidRDefault="00417D85" w:rsidP="00417D85">
      <w:pPr>
        <w:spacing w:after="0" w:line="240" w:lineRule="auto"/>
        <w:jc w:val="center"/>
        <w:rPr>
          <w:rFonts w:eastAsia="Times New Roman" w:cstheme="minorHAnsi"/>
          <w:b/>
          <w:lang w:eastAsia="pl-PL"/>
        </w:rPr>
      </w:pPr>
    </w:p>
    <w:p w14:paraId="683B6023" w14:textId="77777777" w:rsidR="00417D85" w:rsidRPr="007969D0" w:rsidRDefault="00417D85">
      <w:pPr>
        <w:widowControl w:val="0"/>
        <w:numPr>
          <w:ilvl w:val="6"/>
          <w:numId w:val="20"/>
        </w:numPr>
        <w:tabs>
          <w:tab w:val="num" w:pos="284"/>
        </w:tabs>
        <w:suppressAutoHyphens/>
        <w:spacing w:after="0" w:line="240" w:lineRule="auto"/>
        <w:ind w:left="284" w:hanging="284"/>
        <w:jc w:val="both"/>
        <w:rPr>
          <w:rFonts w:eastAsia="Times New Roman" w:cstheme="minorHAnsi"/>
          <w:bCs/>
          <w:lang w:eastAsia="pl-PL"/>
        </w:rPr>
      </w:pPr>
      <w:r w:rsidRPr="007969D0">
        <w:rPr>
          <w:rFonts w:eastAsia="Times New Roman" w:cstheme="minorHAnsi"/>
          <w:lang w:eastAsia="ar-SA"/>
        </w:rPr>
        <w:t xml:space="preserve">Zmiany umowy dokonuje się w formie pisemnej pod rygorem nieważności, z tym że zgodnie z art. 455 </w:t>
      </w:r>
      <w:r w:rsidRPr="007969D0">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8E411BB" w14:textId="5F76C48A" w:rsidR="00417D85" w:rsidRPr="007969D0" w:rsidRDefault="00417D85">
      <w:pPr>
        <w:widowControl w:val="0"/>
        <w:numPr>
          <w:ilvl w:val="0"/>
          <w:numId w:val="32"/>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EF7A84" w:rsidRPr="007969D0">
        <w:rPr>
          <w:rFonts w:eastAsia="Times New Roman" w:cstheme="minorHAnsi"/>
          <w:bCs/>
          <w:lang w:eastAsia="pl-PL"/>
        </w:rPr>
        <w:t>,</w:t>
      </w:r>
    </w:p>
    <w:p w14:paraId="708905CD" w14:textId="4EE8366E" w:rsidR="00417D85" w:rsidRPr="007969D0" w:rsidRDefault="00417D85">
      <w:pPr>
        <w:widowControl w:val="0"/>
        <w:numPr>
          <w:ilvl w:val="0"/>
          <w:numId w:val="32"/>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r w:rsidR="00EF7A84" w:rsidRPr="007969D0">
        <w:rPr>
          <w:rFonts w:eastAsia="Times New Roman" w:cstheme="minorHAnsi"/>
          <w:bCs/>
          <w:lang w:eastAsia="pl-PL"/>
        </w:rPr>
        <w:t>,</w:t>
      </w:r>
    </w:p>
    <w:p w14:paraId="3750E87B" w14:textId="7C422422" w:rsidR="00417D85" w:rsidRPr="007969D0" w:rsidRDefault="00417D85">
      <w:pPr>
        <w:widowControl w:val="0"/>
        <w:numPr>
          <w:ilvl w:val="0"/>
          <w:numId w:val="32"/>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w części dotyczącej wysokości wynagrodzenia, która będzie wynikać z wprowadzenia</w:t>
      </w:r>
      <w:r w:rsidR="00EF7A84" w:rsidRPr="007969D0">
        <w:rPr>
          <w:rFonts w:eastAsia="Times New Roman" w:cstheme="minorHAnsi"/>
          <w:bCs/>
          <w:lang w:eastAsia="pl-PL"/>
        </w:rPr>
        <w:t xml:space="preserve"> </w:t>
      </w:r>
      <w:r w:rsidRPr="007969D0">
        <w:rPr>
          <w:rFonts w:eastAsia="Times New Roman" w:cstheme="minorHAnsi"/>
          <w:bCs/>
          <w:lang w:eastAsia="pl-PL"/>
        </w:rPr>
        <w:t>przez Wykonawcę nowych, niższych w stosunku do obowiązujących w umowie, cen za</w:t>
      </w:r>
      <w:r w:rsidR="00EF7A84" w:rsidRPr="007969D0">
        <w:rPr>
          <w:rFonts w:eastAsia="Times New Roman" w:cstheme="minorHAnsi"/>
          <w:bCs/>
          <w:lang w:eastAsia="pl-PL"/>
        </w:rPr>
        <w:t xml:space="preserve"> </w:t>
      </w:r>
      <w:r w:rsidRPr="007969D0">
        <w:rPr>
          <w:rFonts w:eastAsia="Times New Roman" w:cstheme="minorHAnsi"/>
          <w:bCs/>
          <w:lang w:eastAsia="pl-PL"/>
        </w:rPr>
        <w:t>przedmiot zamówienia,</w:t>
      </w:r>
    </w:p>
    <w:p w14:paraId="35F392EC" w14:textId="7FE39725" w:rsidR="00417D85" w:rsidRPr="007969D0" w:rsidRDefault="00417D85">
      <w:pPr>
        <w:widowControl w:val="0"/>
        <w:numPr>
          <w:ilvl w:val="0"/>
          <w:numId w:val="32"/>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w:t>
      </w:r>
      <w:r w:rsidRPr="007969D0">
        <w:rPr>
          <w:rFonts w:eastAsia="Times New Roman" w:cstheme="minorHAnsi"/>
          <w:bCs/>
          <w:lang w:eastAsia="pl-PL"/>
        </w:rPr>
        <w:lastRenderedPageBreak/>
        <w:t>będzie powodowała pogorszenia jakościowego testu, a wyrób będzie spełniał wszelkie wymagania diagnostyczne, wymagania prawne   i jakościowe określone przez Zamawiającego w Specyfikacji warunków zamówienia</w:t>
      </w:r>
      <w:r w:rsidR="00EF7A84" w:rsidRPr="007969D0">
        <w:rPr>
          <w:rFonts w:eastAsia="Times New Roman" w:cstheme="minorHAnsi"/>
          <w:bCs/>
          <w:lang w:eastAsia="pl-PL"/>
        </w:rPr>
        <w:t>,</w:t>
      </w:r>
    </w:p>
    <w:p w14:paraId="5C583236" w14:textId="77777777" w:rsidR="00417D85" w:rsidRPr="007969D0" w:rsidRDefault="00417D85">
      <w:pPr>
        <w:widowControl w:val="0"/>
        <w:numPr>
          <w:ilvl w:val="0"/>
          <w:numId w:val="32"/>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7969D0">
        <w:rPr>
          <w:rFonts w:eastAsia="Times New Roman" w:cstheme="minorHAnsi"/>
          <w:bCs/>
          <w:spacing w:val="-4"/>
          <w:lang w:eastAsia="pl-PL"/>
        </w:rPr>
        <w:t>będzie miała wpływu na stopień wykorzystania wyrobu,</w:t>
      </w:r>
    </w:p>
    <w:p w14:paraId="3E8B3096" w14:textId="77777777" w:rsidR="00417D85" w:rsidRPr="007969D0" w:rsidRDefault="00417D85">
      <w:pPr>
        <w:widowControl w:val="0"/>
        <w:numPr>
          <w:ilvl w:val="0"/>
          <w:numId w:val="32"/>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 xml:space="preserve">zmiana warunków i terminów poszczególnych dostaw (liczba, miejsce dostawy, opakowanie zewnętrzne) - zmiany te mogą wystąpić na skutek negatywnych </w:t>
      </w:r>
      <w:r w:rsidRPr="007969D0">
        <w:rPr>
          <w:rFonts w:eastAsia="Times New Roman" w:cstheme="minorHAnsi"/>
          <w:bCs/>
          <w:spacing w:val="-1"/>
          <w:lang w:eastAsia="pl-PL"/>
        </w:rPr>
        <w:t xml:space="preserve">okoliczności mających bezpośredni wpływ na organizację dostaw, trudności transportowych, celnych, opóźnień </w:t>
      </w:r>
      <w:r w:rsidRPr="007969D0">
        <w:rPr>
          <w:rFonts w:eastAsia="Times New Roman" w:cstheme="minorHAnsi"/>
          <w:bCs/>
          <w:lang w:eastAsia="pl-PL"/>
        </w:rPr>
        <w:t>związanych ze zwalnianiem serii, jak również trudności w dystrybucji i magazynowaniu wyrobu,</w:t>
      </w:r>
    </w:p>
    <w:p w14:paraId="7CD3C4B4" w14:textId="4CF81F82" w:rsidR="00417D85" w:rsidRPr="007969D0" w:rsidRDefault="00417D85">
      <w:pPr>
        <w:widowControl w:val="0"/>
        <w:numPr>
          <w:ilvl w:val="0"/>
          <w:numId w:val="32"/>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r w:rsidR="00EF7A84" w:rsidRPr="007969D0">
        <w:rPr>
          <w:rFonts w:eastAsia="Times New Roman" w:cstheme="minorHAnsi"/>
          <w:bCs/>
          <w:lang w:eastAsia="pl-PL"/>
        </w:rPr>
        <w:t>,</w:t>
      </w:r>
    </w:p>
    <w:p w14:paraId="632E21E7" w14:textId="044191C5" w:rsidR="00417D85" w:rsidRPr="007969D0" w:rsidRDefault="00417D85">
      <w:pPr>
        <w:widowControl w:val="0"/>
        <w:numPr>
          <w:ilvl w:val="0"/>
          <w:numId w:val="32"/>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EF7A84" w:rsidRPr="007969D0">
        <w:rPr>
          <w:rFonts w:eastAsia="Times New Roman" w:cstheme="minorHAnsi"/>
          <w:bCs/>
          <w:lang w:eastAsia="pl-PL"/>
        </w:rPr>
        <w:t>,</w:t>
      </w:r>
      <w:r w:rsidRPr="007969D0">
        <w:rPr>
          <w:rFonts w:eastAsia="Times New Roman" w:cstheme="minorHAnsi"/>
          <w:bCs/>
          <w:lang w:eastAsia="pl-PL"/>
        </w:rPr>
        <w:t xml:space="preserve"> </w:t>
      </w:r>
    </w:p>
    <w:p w14:paraId="7BD78623" w14:textId="2C7CE481" w:rsidR="00417D85" w:rsidRPr="007969D0" w:rsidRDefault="00417D85">
      <w:pPr>
        <w:widowControl w:val="0"/>
        <w:numPr>
          <w:ilvl w:val="0"/>
          <w:numId w:val="32"/>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powstania nadzwyczajnych okoliczności (nie będących „</w:t>
      </w:r>
      <w:r w:rsidRPr="007969D0">
        <w:rPr>
          <w:rFonts w:eastAsia="Times New Roman" w:cstheme="minorHAnsi"/>
          <w:bCs/>
          <w:i/>
          <w:iCs/>
          <w:lang w:eastAsia="pl-PL"/>
        </w:rPr>
        <w:t>siła wyższą</w:t>
      </w:r>
      <w:r w:rsidRPr="007969D0">
        <w:rPr>
          <w:rFonts w:eastAsia="Times New Roman" w:cstheme="minorHAnsi"/>
          <w:bCs/>
          <w:lang w:eastAsia="pl-PL"/>
        </w:rPr>
        <w:t>”), grożących rażącą stratą, których strony nie przewidziały przy zawarciu umowy</w:t>
      </w:r>
      <w:r w:rsidR="00EF7A84" w:rsidRPr="007969D0">
        <w:rPr>
          <w:rFonts w:eastAsia="Times New Roman" w:cstheme="minorHAnsi"/>
          <w:bCs/>
          <w:lang w:eastAsia="pl-PL"/>
        </w:rPr>
        <w:t>,</w:t>
      </w:r>
      <w:r w:rsidRPr="007969D0">
        <w:rPr>
          <w:rFonts w:eastAsia="Times New Roman" w:cstheme="minorHAnsi"/>
          <w:bCs/>
          <w:lang w:eastAsia="pl-PL"/>
        </w:rPr>
        <w:t xml:space="preserve"> </w:t>
      </w:r>
    </w:p>
    <w:p w14:paraId="1641EA26" w14:textId="77777777" w:rsidR="00417D85" w:rsidRPr="007969D0" w:rsidRDefault="00417D85">
      <w:pPr>
        <w:widowControl w:val="0"/>
        <w:numPr>
          <w:ilvl w:val="0"/>
          <w:numId w:val="32"/>
        </w:numPr>
        <w:suppressAutoHyphens/>
        <w:spacing w:after="0" w:line="240" w:lineRule="auto"/>
        <w:jc w:val="both"/>
        <w:rPr>
          <w:rFonts w:eastAsia="Times New Roman" w:cstheme="minorHAnsi"/>
          <w:bCs/>
          <w:lang w:eastAsia="pl-PL"/>
        </w:rPr>
      </w:pPr>
      <w:r w:rsidRPr="007969D0">
        <w:rPr>
          <w:rFonts w:eastAsia="Times New Roman" w:cstheme="minorHAnsi"/>
          <w:bCs/>
          <w:lang w:eastAsia="pl-PL"/>
        </w:rPr>
        <w:t>zmiany wynikające z powstania niezgodności pomiędzy zapisami umowy a treścią oferty i/lub SWZ.</w:t>
      </w:r>
    </w:p>
    <w:p w14:paraId="79C069FA" w14:textId="77777777" w:rsidR="00417D85" w:rsidRPr="007969D0" w:rsidRDefault="00417D85">
      <w:pPr>
        <w:widowControl w:val="0"/>
        <w:numPr>
          <w:ilvl w:val="0"/>
          <w:numId w:val="33"/>
        </w:numPr>
        <w:tabs>
          <w:tab w:val="num" w:pos="284"/>
        </w:tabs>
        <w:suppressAutoHyphens/>
        <w:spacing w:after="0" w:line="240" w:lineRule="auto"/>
        <w:ind w:left="284" w:hanging="284"/>
        <w:jc w:val="both"/>
        <w:rPr>
          <w:rFonts w:eastAsia="Times New Roman" w:cstheme="minorHAnsi"/>
          <w:bCs/>
          <w:lang w:eastAsia="pl-PL"/>
        </w:rPr>
      </w:pPr>
      <w:r w:rsidRPr="007969D0">
        <w:rPr>
          <w:rFonts w:eastAsia="Times New Roman" w:cstheme="minorHAnsi"/>
          <w:bCs/>
          <w:lang w:eastAsia="pl-PL"/>
        </w:rPr>
        <w:t xml:space="preserve">Wyżej wymienione zmiany  z zastrzeżeniem, o którym mowa w ust. 1 lit. a) mogą być dokonane </w:t>
      </w:r>
      <w:r w:rsidRPr="007969D0">
        <w:rPr>
          <w:rFonts w:eastAsia="Times New Roman" w:cstheme="minorHAnsi"/>
          <w:bCs/>
          <w:lang w:eastAsia="pl-PL"/>
        </w:rPr>
        <w:br/>
        <w:t>na wniosek Zamawiającego lub Wykonawcy, za zgodą obu stron i zostaną wprowadzone do umowy aneksem.</w:t>
      </w:r>
    </w:p>
    <w:p w14:paraId="65AE822C" w14:textId="77777777" w:rsidR="00417D85" w:rsidRPr="007969D0" w:rsidRDefault="00417D85">
      <w:pPr>
        <w:widowControl w:val="0"/>
        <w:numPr>
          <w:ilvl w:val="0"/>
          <w:numId w:val="33"/>
        </w:numPr>
        <w:tabs>
          <w:tab w:val="num" w:pos="284"/>
        </w:tabs>
        <w:suppressAutoHyphens/>
        <w:spacing w:after="0" w:line="240" w:lineRule="auto"/>
        <w:ind w:left="284" w:hanging="284"/>
        <w:jc w:val="both"/>
        <w:rPr>
          <w:rFonts w:eastAsia="Times New Roman" w:cstheme="minorHAnsi"/>
          <w:bCs/>
          <w:lang w:eastAsia="pl-PL"/>
        </w:rPr>
      </w:pPr>
      <w:r w:rsidRPr="007969D0">
        <w:rPr>
          <w:rFonts w:eastAsia="Times New Roman" w:cstheme="minorHAnsi"/>
          <w:bCs/>
          <w:spacing w:val="-5"/>
          <w:lang w:eastAsia="zh-CN"/>
        </w:rPr>
        <w:t>Zamawiający przewiduje także możliwość wprowadzenia zmiany wysokości wynagrodzenia</w:t>
      </w:r>
      <w:r w:rsidRPr="007969D0">
        <w:rPr>
          <w:rFonts w:eastAsia="Times New Roman" w:cstheme="minorHAnsi"/>
          <w:bCs/>
          <w:lang w:eastAsia="pl-PL"/>
        </w:rPr>
        <w:t xml:space="preserve"> </w:t>
      </w:r>
      <w:r w:rsidRPr="007969D0">
        <w:rPr>
          <w:rFonts w:eastAsia="Times New Roman" w:cstheme="minorHAnsi"/>
          <w:bCs/>
          <w:spacing w:val="-5"/>
          <w:lang w:eastAsia="zh-CN"/>
        </w:rPr>
        <w:t xml:space="preserve">Wykonawcy </w:t>
      </w:r>
      <w:r w:rsidRPr="007969D0">
        <w:rPr>
          <w:rFonts w:eastAsia="Times New Roman" w:cstheme="minorHAnsi"/>
          <w:bCs/>
          <w:spacing w:val="-5"/>
          <w:lang w:eastAsia="zh-CN"/>
        </w:rPr>
        <w:br/>
        <w:t>z tytułu realizacji Umowy, w przypadku:</w:t>
      </w:r>
    </w:p>
    <w:p w14:paraId="72C4B09E" w14:textId="77777777" w:rsidR="00417D85" w:rsidRPr="007969D0" w:rsidRDefault="00417D85">
      <w:pPr>
        <w:widowControl w:val="0"/>
        <w:numPr>
          <w:ilvl w:val="0"/>
          <w:numId w:val="25"/>
        </w:numPr>
        <w:suppressAutoHyphens/>
        <w:spacing w:after="0" w:line="240" w:lineRule="auto"/>
        <w:jc w:val="both"/>
        <w:rPr>
          <w:rFonts w:eastAsia="Times New Roman" w:cstheme="minorHAnsi"/>
          <w:bCs/>
          <w:kern w:val="2"/>
          <w:lang w:eastAsia="zh-CN"/>
        </w:rPr>
      </w:pPr>
      <w:r w:rsidRPr="007969D0">
        <w:rPr>
          <w:rFonts w:eastAsia="Times New Roman" w:cstheme="minorHAnsi"/>
          <w:bCs/>
          <w:spacing w:val="-5"/>
          <w:lang w:eastAsia="zh-CN"/>
        </w:rPr>
        <w:t xml:space="preserve">zmiany </w:t>
      </w:r>
      <w:r w:rsidRPr="007969D0">
        <w:rPr>
          <w:rFonts w:eastAsia="Times New Roman" w:cstheme="minorHAnsi"/>
          <w:bCs/>
          <w:kern w:val="2"/>
          <w:lang w:eastAsia="zh-CN"/>
        </w:rPr>
        <w:t xml:space="preserve">stawki podatku od towarów i usług oraz podatku akcyzowego, </w:t>
      </w:r>
    </w:p>
    <w:p w14:paraId="7EB8870B" w14:textId="630933F4" w:rsidR="00417D85" w:rsidRPr="007969D0" w:rsidRDefault="00417D85">
      <w:pPr>
        <w:widowControl w:val="0"/>
        <w:numPr>
          <w:ilvl w:val="0"/>
          <w:numId w:val="25"/>
        </w:numPr>
        <w:suppressAutoHyphens/>
        <w:spacing w:after="0" w:line="240" w:lineRule="auto"/>
        <w:jc w:val="both"/>
        <w:rPr>
          <w:rFonts w:eastAsia="Times New Roman" w:cstheme="minorHAnsi"/>
          <w:bCs/>
          <w:kern w:val="2"/>
          <w:lang w:eastAsia="zh-CN"/>
        </w:rPr>
      </w:pPr>
      <w:r w:rsidRPr="007969D0">
        <w:rPr>
          <w:rFonts w:eastAsia="Times New Roman" w:cstheme="minorHAnsi"/>
          <w:bCs/>
          <w:spacing w:val="-5"/>
          <w:lang w:eastAsia="zh-CN"/>
        </w:rPr>
        <w:t xml:space="preserve">zmiany </w:t>
      </w:r>
      <w:r w:rsidRPr="007969D0">
        <w:rPr>
          <w:rFonts w:eastAsia="Times New Roman" w:cstheme="minorHAnsi"/>
          <w:bCs/>
          <w:kern w:val="2"/>
          <w:lang w:eastAsia="zh-CN"/>
        </w:rPr>
        <w:t>wysokości minimalnego wynagrodzenia za pracę albo wysokości minimalnej stawki godzinowej, ustalonych na podstawie ustawy z dnia 10 października 2002 r. o minimalnym wynagrodzeniu za pracę</w:t>
      </w:r>
      <w:r w:rsidR="00410B38" w:rsidRPr="007969D0">
        <w:rPr>
          <w:rFonts w:eastAsia="Times New Roman" w:cstheme="minorHAnsi"/>
          <w:bCs/>
          <w:kern w:val="2"/>
          <w:lang w:eastAsia="zh-CN"/>
        </w:rPr>
        <w:t xml:space="preserve"> (</w:t>
      </w:r>
      <w:r w:rsidR="00410B38" w:rsidRPr="007969D0">
        <w:rPr>
          <w:rFonts w:cstheme="minorHAnsi"/>
        </w:rPr>
        <w:t>t.j. Dz.U. z 2020 r. poz. 2207),</w:t>
      </w:r>
      <w:r w:rsidRPr="007969D0">
        <w:rPr>
          <w:rFonts w:eastAsia="Times New Roman" w:cstheme="minorHAnsi"/>
          <w:bCs/>
          <w:kern w:val="2"/>
          <w:lang w:eastAsia="zh-CN"/>
        </w:rPr>
        <w:t xml:space="preserve"> </w:t>
      </w:r>
    </w:p>
    <w:p w14:paraId="0821B5B3" w14:textId="77777777" w:rsidR="00417D85" w:rsidRPr="007969D0" w:rsidRDefault="00417D85">
      <w:pPr>
        <w:widowControl w:val="0"/>
        <w:numPr>
          <w:ilvl w:val="0"/>
          <w:numId w:val="25"/>
        </w:numPr>
        <w:suppressAutoHyphens/>
        <w:spacing w:after="0" w:line="240" w:lineRule="auto"/>
        <w:jc w:val="both"/>
        <w:rPr>
          <w:rFonts w:eastAsia="Times New Roman" w:cstheme="minorHAnsi"/>
          <w:bCs/>
          <w:spacing w:val="-5"/>
          <w:lang w:eastAsia="zh-CN"/>
        </w:rPr>
      </w:pPr>
      <w:r w:rsidRPr="007969D0">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0443B85" w14:textId="77777777" w:rsidR="00417D85" w:rsidRPr="007969D0" w:rsidRDefault="00417D85">
      <w:pPr>
        <w:widowControl w:val="0"/>
        <w:numPr>
          <w:ilvl w:val="0"/>
          <w:numId w:val="25"/>
        </w:numPr>
        <w:suppressAutoHyphens/>
        <w:spacing w:after="0" w:line="240" w:lineRule="auto"/>
        <w:jc w:val="both"/>
        <w:rPr>
          <w:rFonts w:eastAsia="Times New Roman" w:cstheme="minorHAnsi"/>
          <w:bCs/>
          <w:spacing w:val="-5"/>
          <w:lang w:eastAsia="zh-CN"/>
        </w:rPr>
      </w:pPr>
      <w:r w:rsidRPr="007969D0">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24AC063B" w14:textId="08984046" w:rsidR="00417D85" w:rsidRPr="007969D0" w:rsidRDefault="00417D85" w:rsidP="00417D85">
      <w:pPr>
        <w:widowControl w:val="0"/>
        <w:autoSpaceDE w:val="0"/>
        <w:autoSpaceDN w:val="0"/>
        <w:adjustRightInd w:val="0"/>
        <w:spacing w:after="0" w:line="40" w:lineRule="atLeast"/>
        <w:ind w:left="240"/>
        <w:jc w:val="both"/>
        <w:rPr>
          <w:rFonts w:eastAsia="Times New Roman" w:cstheme="minorHAnsi"/>
          <w:lang w:eastAsia="pl-PL"/>
        </w:rPr>
      </w:pPr>
      <w:r w:rsidRPr="007969D0">
        <w:rPr>
          <w:rFonts w:eastAsia="Times New Roman" w:cstheme="minorHAnsi"/>
          <w:lang w:eastAsia="pl-PL"/>
        </w:rPr>
        <w:t xml:space="preserve"> - jeżeli zmiany te będą miały wpływ na koszty wykonania zamówienia przez </w:t>
      </w:r>
      <w:r w:rsidR="00DC70A1" w:rsidRPr="007969D0">
        <w:rPr>
          <w:rFonts w:eastAsia="Times New Roman" w:cstheme="minorHAnsi"/>
          <w:lang w:eastAsia="pl-PL"/>
        </w:rPr>
        <w:t>W</w:t>
      </w:r>
      <w:r w:rsidRPr="007969D0">
        <w:rPr>
          <w:rFonts w:eastAsia="Times New Roman" w:cstheme="minorHAnsi"/>
          <w:lang w:eastAsia="pl-PL"/>
        </w:rPr>
        <w:t xml:space="preserve">ykonawcę. </w:t>
      </w:r>
    </w:p>
    <w:p w14:paraId="7677BFA6" w14:textId="77777777" w:rsidR="00417D85" w:rsidRPr="007969D0" w:rsidRDefault="00417D85">
      <w:pPr>
        <w:widowControl w:val="0"/>
        <w:numPr>
          <w:ilvl w:val="0"/>
          <w:numId w:val="34"/>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7969D0">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6B0048AD" w14:textId="4CF609E4" w:rsidR="00417D85" w:rsidRPr="007969D0" w:rsidRDefault="00417D85">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7969D0">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r w:rsidR="00DC70A1" w:rsidRPr="007969D0">
        <w:rPr>
          <w:rFonts w:eastAsia="SimSun" w:cstheme="minorHAnsi"/>
          <w:bCs/>
          <w:kern w:val="2"/>
          <w:lang w:eastAsia="zh-CN" w:bidi="hi-IN"/>
        </w:rPr>
        <w:t>,</w:t>
      </w:r>
    </w:p>
    <w:p w14:paraId="04F0FAFB" w14:textId="3CCAAC22" w:rsidR="00417D85" w:rsidRPr="007969D0" w:rsidRDefault="00417D85">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7969D0">
        <w:rPr>
          <w:rFonts w:eastAsia="SimSun" w:cstheme="minorHAnsi"/>
          <w:bCs/>
          <w:kern w:val="2"/>
          <w:lang w:eastAsia="zh-CN" w:bidi="hi-IN"/>
        </w:rPr>
        <w:t>określenie wysokości nowego wynagrodzenia wraz z przedstawieniem szczegółowej kalkulacji kwoty,  o jaką wynagrodzenie ma ulec zmianie</w:t>
      </w:r>
      <w:r w:rsidR="00DC70A1" w:rsidRPr="007969D0">
        <w:rPr>
          <w:rFonts w:eastAsia="SimSun" w:cstheme="minorHAnsi"/>
          <w:bCs/>
          <w:kern w:val="2"/>
          <w:lang w:eastAsia="zh-CN" w:bidi="hi-IN"/>
        </w:rPr>
        <w:t>,</w:t>
      </w:r>
    </w:p>
    <w:p w14:paraId="2BD9127A" w14:textId="77777777" w:rsidR="00417D85" w:rsidRPr="007969D0" w:rsidRDefault="00417D85">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7969D0">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41A69B00" w14:textId="759E5451" w:rsidR="00417D85" w:rsidRPr="007969D0" w:rsidRDefault="00417D85">
      <w:pPr>
        <w:widowControl w:val="0"/>
        <w:numPr>
          <w:ilvl w:val="0"/>
          <w:numId w:val="35"/>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7969D0">
        <w:rPr>
          <w:rFonts w:eastAsia="SimSun" w:cstheme="minorHAnsi"/>
          <w:bCs/>
          <w:kern w:val="2"/>
          <w:lang w:eastAsia="zh-CN" w:bidi="hi-IN"/>
        </w:rPr>
        <w:t>Jeżeli z wnioskiem o dokonanie zmiany wysokości wynagrodzenia, o której mowa w ust. 3. występuje Wykonawca,</w:t>
      </w:r>
      <w:r w:rsidR="000E07C7" w:rsidRPr="007969D0">
        <w:rPr>
          <w:rFonts w:eastAsia="SimSun" w:cstheme="minorHAnsi"/>
          <w:bCs/>
          <w:kern w:val="2"/>
          <w:lang w:eastAsia="zh-CN" w:bidi="hi-IN"/>
        </w:rPr>
        <w:t xml:space="preserve"> dodatkowo</w:t>
      </w:r>
      <w:r w:rsidRPr="007969D0">
        <w:rPr>
          <w:rFonts w:eastAsia="SimSun" w:cstheme="minorHAnsi"/>
          <w:bCs/>
          <w:kern w:val="2"/>
          <w:lang w:eastAsia="zh-CN" w:bidi="hi-IN"/>
        </w:rPr>
        <w:t xml:space="preserve"> zobowiązany jest on załączyć do wniosku, dokumenty uzasadniające zmianę kosztów wykonania zamówienia oraz wysokość tej zmiany, w szczególności:</w:t>
      </w:r>
    </w:p>
    <w:p w14:paraId="2F95302F" w14:textId="77777777" w:rsidR="00417D85" w:rsidRPr="00EA3D5B"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7969D0">
        <w:rPr>
          <w:rFonts w:eastAsia="SimSun" w:cstheme="minorHAnsi"/>
          <w:bCs/>
          <w:kern w:val="2"/>
          <w:lang w:eastAsia="zh-CN" w:bidi="hi-IN"/>
        </w:rPr>
        <w:t xml:space="preserve">pisemne zestawienie wynagrodzeń pracowników, biorących udział w realizacji umowy (ze </w:t>
      </w:r>
      <w:r w:rsidRPr="007969D0">
        <w:rPr>
          <w:rFonts w:eastAsia="SimSun" w:cstheme="minorHAnsi"/>
          <w:bCs/>
          <w:kern w:val="2"/>
          <w:lang w:eastAsia="zh-CN" w:bidi="hi-IN"/>
        </w:rPr>
        <w:lastRenderedPageBreak/>
        <w:t xml:space="preserve">wskazaniem wysokości wynagrodzenia dotychczasowej i po zmianie), do których zastosowanie </w:t>
      </w:r>
      <w:r w:rsidRPr="00EA3D5B">
        <w:rPr>
          <w:rFonts w:eastAsia="SimSun" w:cstheme="minorHAnsi"/>
          <w:bCs/>
          <w:kern w:val="2"/>
          <w:lang w:eastAsia="zh-CN" w:bidi="hi-IN"/>
        </w:rPr>
        <w:t>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0966451B" w14:textId="48FB927C" w:rsidR="00417D85" w:rsidRPr="00EA3D5B"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EA3D5B">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DC70A1" w:rsidRPr="00EA3D5B">
        <w:rPr>
          <w:rFonts w:eastAsia="SimSun" w:cstheme="minorHAnsi"/>
          <w:bCs/>
          <w:kern w:val="2"/>
          <w:lang w:eastAsia="zh-CN" w:bidi="hi-IN"/>
        </w:rPr>
        <w:t>;</w:t>
      </w:r>
    </w:p>
    <w:p w14:paraId="3375E1F8" w14:textId="77777777" w:rsidR="00417D85" w:rsidRPr="00EA3D5B"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EA3D5B">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4C6AB3AC" w14:textId="77777777" w:rsidR="00417D85" w:rsidRPr="00EA3D5B" w:rsidRDefault="00417D85">
      <w:pPr>
        <w:widowControl w:val="0"/>
        <w:numPr>
          <w:ilvl w:val="0"/>
          <w:numId w:val="56"/>
        </w:numPr>
        <w:suppressAutoHyphens/>
        <w:spacing w:after="0" w:line="240" w:lineRule="auto"/>
        <w:ind w:left="357" w:hanging="357"/>
        <w:jc w:val="both"/>
        <w:textAlignment w:val="baseline"/>
        <w:rPr>
          <w:rFonts w:eastAsia="SimSun" w:cstheme="minorHAnsi"/>
          <w:bCs/>
          <w:kern w:val="2"/>
          <w:lang w:eastAsia="zh-CN" w:bidi="hi-IN"/>
        </w:rPr>
      </w:pPr>
      <w:r w:rsidRPr="00EA3D5B">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47B9963" w14:textId="77777777" w:rsidR="00417D85" w:rsidRPr="00EA3D5B" w:rsidRDefault="00417D85">
      <w:pPr>
        <w:widowControl w:val="0"/>
        <w:numPr>
          <w:ilvl w:val="0"/>
          <w:numId w:val="56"/>
        </w:numPr>
        <w:suppressAutoHyphens/>
        <w:spacing w:after="0" w:line="240" w:lineRule="auto"/>
        <w:ind w:left="284" w:hanging="284"/>
        <w:jc w:val="both"/>
        <w:textAlignment w:val="baseline"/>
        <w:rPr>
          <w:rFonts w:eastAsia="SimSun" w:cstheme="minorHAnsi"/>
          <w:bCs/>
          <w:kern w:val="2"/>
          <w:lang w:eastAsia="zh-CN" w:bidi="hi-IN"/>
        </w:rPr>
      </w:pPr>
      <w:r w:rsidRPr="00EA3D5B">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4B844E2" w14:textId="77777777" w:rsidR="00417D85" w:rsidRPr="00EA3D5B" w:rsidRDefault="00417D85">
      <w:pPr>
        <w:widowControl w:val="0"/>
        <w:numPr>
          <w:ilvl w:val="0"/>
          <w:numId w:val="56"/>
        </w:numPr>
        <w:suppressAutoHyphens/>
        <w:spacing w:after="0" w:line="240" w:lineRule="auto"/>
        <w:ind w:left="284" w:hanging="284"/>
        <w:jc w:val="both"/>
        <w:textAlignment w:val="baseline"/>
        <w:rPr>
          <w:rFonts w:eastAsia="SimSun" w:cstheme="minorHAnsi"/>
          <w:bCs/>
          <w:kern w:val="2"/>
          <w:lang w:eastAsia="zh-CN" w:bidi="hi-IN"/>
        </w:rPr>
      </w:pPr>
      <w:r w:rsidRPr="00EA3D5B">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2C374461" w14:textId="502FAA79" w:rsidR="00417D85" w:rsidRPr="00EA3D5B" w:rsidRDefault="00417D85">
      <w:pPr>
        <w:widowControl w:val="0"/>
        <w:numPr>
          <w:ilvl w:val="0"/>
          <w:numId w:val="56"/>
        </w:numPr>
        <w:suppressAutoHyphens/>
        <w:spacing w:after="0" w:line="240" w:lineRule="auto"/>
        <w:ind w:left="284" w:hanging="284"/>
        <w:jc w:val="both"/>
        <w:textAlignment w:val="baseline"/>
        <w:rPr>
          <w:rFonts w:eastAsia="SimSun" w:cstheme="minorHAnsi"/>
          <w:bCs/>
          <w:kern w:val="2"/>
          <w:lang w:eastAsia="ar-SA" w:bidi="hi-IN"/>
        </w:rPr>
      </w:pPr>
      <w:r w:rsidRPr="00EA3D5B">
        <w:rPr>
          <w:rFonts w:eastAsia="SimSun" w:cstheme="minorHAns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8A5AC8" w:rsidRPr="00EA3D5B">
        <w:rPr>
          <w:rFonts w:eastAsia="SimSun" w:cstheme="minorHAnsi"/>
          <w:bCs/>
          <w:kern w:val="2"/>
          <w:lang w:eastAsia="zh-CN" w:bidi="hi-IN"/>
        </w:rPr>
        <w:t>8</w:t>
      </w:r>
      <w:r w:rsidRPr="00EA3D5B">
        <w:rPr>
          <w:rFonts w:eastAsia="SimSun" w:cstheme="minorHAnsi"/>
          <w:bCs/>
          <w:kern w:val="2"/>
          <w:lang w:eastAsia="zh-CN" w:bidi="hi-IN"/>
        </w:rPr>
        <w:t>.</w:t>
      </w:r>
    </w:p>
    <w:p w14:paraId="5F471281" w14:textId="77777777" w:rsidR="00417D85" w:rsidRPr="00EA3D5B" w:rsidRDefault="00417D85" w:rsidP="00417D85">
      <w:pPr>
        <w:spacing w:after="0" w:line="240" w:lineRule="auto"/>
        <w:jc w:val="center"/>
        <w:rPr>
          <w:rFonts w:eastAsia="Times New Roman" w:cstheme="minorHAnsi"/>
          <w:b/>
          <w:color w:val="FF0000"/>
          <w:lang w:eastAsia="pl-PL"/>
        </w:rPr>
      </w:pPr>
    </w:p>
    <w:p w14:paraId="449DD3D4" w14:textId="77777777" w:rsidR="00417D85" w:rsidRPr="00EA3D5B" w:rsidRDefault="00417D85" w:rsidP="00417D85">
      <w:pPr>
        <w:spacing w:after="0" w:line="240" w:lineRule="auto"/>
        <w:rPr>
          <w:rFonts w:eastAsia="Times New Roman" w:cstheme="minorHAnsi"/>
          <w:b/>
          <w:color w:val="FF0000"/>
          <w:lang w:eastAsia="pl-PL"/>
        </w:rPr>
      </w:pPr>
    </w:p>
    <w:p w14:paraId="75D4343E" w14:textId="7BE5E32E" w:rsidR="00417D85" w:rsidRPr="00EA3D5B" w:rsidRDefault="00417D85" w:rsidP="00417D85">
      <w:pPr>
        <w:spacing w:after="0" w:line="240" w:lineRule="auto"/>
        <w:jc w:val="center"/>
        <w:rPr>
          <w:rFonts w:eastAsia="Times New Roman" w:cstheme="minorHAnsi"/>
          <w:bCs/>
          <w:lang w:eastAsia="pl-PL"/>
        </w:rPr>
      </w:pPr>
      <w:r w:rsidRPr="00EA3D5B">
        <w:rPr>
          <w:rFonts w:eastAsia="Times New Roman" w:cstheme="minorHAnsi"/>
          <w:b/>
          <w:lang w:eastAsia="pl-PL"/>
        </w:rPr>
        <w:t xml:space="preserve">§ </w:t>
      </w:r>
      <w:r w:rsidR="00E30D46" w:rsidRPr="00EA3D5B">
        <w:rPr>
          <w:rFonts w:eastAsia="Times New Roman" w:cstheme="minorHAnsi"/>
          <w:b/>
          <w:lang w:eastAsia="pl-PL"/>
        </w:rPr>
        <w:t>9</w:t>
      </w:r>
      <w:r w:rsidRPr="00EA3D5B">
        <w:rPr>
          <w:rFonts w:eastAsia="Times New Roman" w:cstheme="minorHAnsi"/>
          <w:bCs/>
          <w:lang w:eastAsia="pl-PL"/>
        </w:rPr>
        <w:br/>
      </w:r>
      <w:r w:rsidRPr="00EA3D5B">
        <w:rPr>
          <w:rFonts w:eastAsia="Times New Roman" w:cstheme="minorHAnsi"/>
          <w:b/>
          <w:lang w:eastAsia="pl-PL"/>
        </w:rPr>
        <w:t>Postanowienia końcowe</w:t>
      </w:r>
      <w:r w:rsidRPr="00EA3D5B">
        <w:rPr>
          <w:rFonts w:eastAsia="Times New Roman" w:cstheme="minorHAnsi"/>
          <w:bCs/>
          <w:lang w:eastAsia="pl-PL"/>
        </w:rPr>
        <w:t xml:space="preserve"> </w:t>
      </w:r>
    </w:p>
    <w:p w14:paraId="68E5329F" w14:textId="77777777" w:rsidR="00417D85" w:rsidRPr="00EA3D5B" w:rsidRDefault="00417D85" w:rsidP="00417D85">
      <w:pPr>
        <w:spacing w:after="0" w:line="240" w:lineRule="auto"/>
        <w:jc w:val="center"/>
        <w:rPr>
          <w:rFonts w:eastAsia="Times New Roman" w:cstheme="minorHAnsi"/>
          <w:b/>
          <w:lang w:eastAsia="pl-PL"/>
        </w:rPr>
      </w:pPr>
    </w:p>
    <w:p w14:paraId="3BD3E098" w14:textId="77777777" w:rsidR="00417D85" w:rsidRPr="00EA3D5B"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EA3D5B">
        <w:rPr>
          <w:rFonts w:eastAsia="Times New Roman" w:cstheme="minorHAnsi"/>
          <w:bCs/>
          <w:lang w:eastAsia="pl-PL"/>
        </w:rPr>
        <w:t xml:space="preserve">W razie zaistnienia istotnej zmiany okoliczności powodującej, że wykonanie umowy nie leży </w:t>
      </w:r>
      <w:r w:rsidRPr="00EA3D5B">
        <w:rPr>
          <w:rFonts w:eastAsia="Times New Roman" w:cstheme="minorHAnsi"/>
          <w:bCs/>
          <w:lang w:eastAsia="pl-PL"/>
        </w:rPr>
        <w:br/>
        <w:t xml:space="preserve">w interesie publicznym, czego nie można było przewidzieć w chwili zawarcia umowy, lub dalsze wykonywanie umowy może zagrozić podstawowemu interesowi bezpieczeństwa państwa lub bezpieczeństwu publicznemu Zamawiający może odstąpić od umowy w terminie 30 dni od </w:t>
      </w:r>
      <w:r w:rsidRPr="00EA3D5B">
        <w:rPr>
          <w:rFonts w:eastAsia="Times New Roman" w:cstheme="minorHAnsi"/>
          <w:bCs/>
          <w:lang w:eastAsia="pl-PL"/>
        </w:rPr>
        <w:lastRenderedPageBreak/>
        <w:t>powzięcia wiadomości o tych okolicznościach. W takim przypadku Wykonawca może żądać jedynie wynagrodzenia należnego z tytułu wykonania części umowy.</w:t>
      </w:r>
    </w:p>
    <w:p w14:paraId="4A5BF119" w14:textId="77777777" w:rsidR="00417D85" w:rsidRPr="00EA3D5B"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EA3D5B">
        <w:rPr>
          <w:rFonts w:eastAsia="Times New Roman" w:cstheme="minorHAnsi"/>
          <w:bCs/>
          <w:lang w:eastAsia="pl-PL"/>
        </w:rPr>
        <w:t>W sprawach nieuregulowanych umową mają zastosowanie odpowiednie przepisy ustawy Prawo zamówień publicznych oraz przepisy Kodeksu cywilnego.</w:t>
      </w:r>
    </w:p>
    <w:p w14:paraId="443D29AB" w14:textId="77777777" w:rsidR="00417D85" w:rsidRPr="00EA3D5B"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EA3D5B">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97459F0" w14:textId="77777777" w:rsidR="00417D85" w:rsidRPr="00EA3D5B"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EA3D5B">
        <w:rPr>
          <w:rFonts w:eastAsia="Times New Roman" w:cstheme="minorHAnsi"/>
          <w:bCs/>
          <w:lang w:eastAsia="pl-PL"/>
        </w:rPr>
        <w:t>Umowę sporządzono w dwóch jednobrzmiących egzemplarzach, po jednym dla każdej ze Stron.</w:t>
      </w:r>
    </w:p>
    <w:p w14:paraId="7FAB3DB3" w14:textId="77777777" w:rsidR="00417D85" w:rsidRPr="00EA3D5B" w:rsidRDefault="00417D85" w:rsidP="00417D85">
      <w:pPr>
        <w:tabs>
          <w:tab w:val="num" w:pos="360"/>
        </w:tabs>
        <w:spacing w:after="0" w:line="240" w:lineRule="auto"/>
        <w:rPr>
          <w:rFonts w:eastAsia="Times New Roman" w:cstheme="minorHAnsi"/>
          <w:bCs/>
          <w:lang w:eastAsia="pl-PL"/>
        </w:rPr>
      </w:pPr>
    </w:p>
    <w:p w14:paraId="676B036C" w14:textId="77777777" w:rsidR="00417D85" w:rsidRPr="00EA3D5B" w:rsidRDefault="00417D85" w:rsidP="00417D85">
      <w:pPr>
        <w:spacing w:after="0" w:line="240" w:lineRule="auto"/>
        <w:jc w:val="center"/>
        <w:rPr>
          <w:rFonts w:eastAsia="Times New Roman" w:cstheme="minorHAnsi"/>
          <w:b/>
          <w:lang w:eastAsia="pl-PL"/>
        </w:rPr>
      </w:pPr>
      <w:r w:rsidRPr="00EA3D5B">
        <w:rPr>
          <w:rFonts w:eastAsia="Times New Roman" w:cstheme="minorHAnsi"/>
          <w:b/>
          <w:lang w:eastAsia="pl-PL"/>
        </w:rPr>
        <w:t xml:space="preserve">ZAMAWIAJĄCY:  </w:t>
      </w:r>
      <w:r w:rsidRPr="00EA3D5B">
        <w:rPr>
          <w:rFonts w:eastAsia="Times New Roman" w:cstheme="minorHAnsi"/>
          <w:b/>
          <w:lang w:eastAsia="pl-PL"/>
        </w:rPr>
        <w:tab/>
      </w:r>
      <w:r w:rsidRPr="00EA3D5B">
        <w:rPr>
          <w:rFonts w:eastAsia="Times New Roman" w:cstheme="minorHAnsi"/>
          <w:b/>
          <w:lang w:eastAsia="pl-PL"/>
        </w:rPr>
        <w:tab/>
      </w:r>
      <w:r w:rsidRPr="00EA3D5B">
        <w:rPr>
          <w:rFonts w:eastAsia="Times New Roman" w:cstheme="minorHAnsi"/>
          <w:b/>
          <w:lang w:eastAsia="pl-PL"/>
        </w:rPr>
        <w:tab/>
      </w:r>
      <w:r w:rsidRPr="00EA3D5B">
        <w:rPr>
          <w:rFonts w:eastAsia="Times New Roman" w:cstheme="minorHAnsi"/>
          <w:b/>
          <w:lang w:eastAsia="pl-PL"/>
        </w:rPr>
        <w:tab/>
      </w:r>
      <w:r w:rsidRPr="00EA3D5B">
        <w:rPr>
          <w:rFonts w:eastAsia="Times New Roman" w:cstheme="minorHAnsi"/>
          <w:b/>
          <w:lang w:eastAsia="pl-PL"/>
        </w:rPr>
        <w:tab/>
      </w:r>
      <w:r w:rsidRPr="00EA3D5B">
        <w:rPr>
          <w:rFonts w:eastAsia="Times New Roman" w:cstheme="minorHAnsi"/>
          <w:b/>
          <w:lang w:eastAsia="pl-PL"/>
        </w:rPr>
        <w:tab/>
        <w:t xml:space="preserve">WYKONAWCA: </w:t>
      </w:r>
    </w:p>
    <w:p w14:paraId="0F6F28C5" w14:textId="77777777" w:rsidR="00417D85" w:rsidRPr="00EA3D5B" w:rsidRDefault="00417D85" w:rsidP="00417D85">
      <w:pPr>
        <w:spacing w:after="0" w:line="240" w:lineRule="auto"/>
        <w:jc w:val="center"/>
        <w:rPr>
          <w:rFonts w:eastAsia="Times New Roman" w:cstheme="minorHAnsi"/>
          <w:b/>
          <w:color w:val="FF0000"/>
          <w:lang w:eastAsia="pl-PL"/>
        </w:rPr>
      </w:pPr>
    </w:p>
    <w:p w14:paraId="367BBB93" w14:textId="77777777" w:rsidR="00417D85" w:rsidRPr="00EA3D5B" w:rsidRDefault="00417D85" w:rsidP="00417D85">
      <w:pPr>
        <w:spacing w:after="0" w:line="240" w:lineRule="auto"/>
        <w:rPr>
          <w:rFonts w:eastAsia="Times New Roman" w:cstheme="minorHAnsi"/>
          <w:b/>
          <w:color w:val="FF0000"/>
          <w:lang w:eastAsia="pl-PL"/>
        </w:rPr>
      </w:pPr>
    </w:p>
    <w:p w14:paraId="43D7BE1C" w14:textId="77777777" w:rsidR="00417D85" w:rsidRPr="00EA3D5B" w:rsidRDefault="00417D85" w:rsidP="00417D85">
      <w:pPr>
        <w:widowControl w:val="0"/>
        <w:spacing w:after="0" w:line="100" w:lineRule="atLeast"/>
        <w:jc w:val="right"/>
        <w:rPr>
          <w:rFonts w:eastAsia="Times New Roman" w:cstheme="minorHAnsi"/>
          <w:b/>
          <w:color w:val="FF0000"/>
          <w:kern w:val="2"/>
          <w:lang w:val="en-US" w:eastAsia="zh-CN"/>
        </w:rPr>
      </w:pPr>
    </w:p>
    <w:p w14:paraId="46A50B7E" w14:textId="77777777" w:rsidR="00417D85" w:rsidRPr="00EA3D5B" w:rsidRDefault="00417D85" w:rsidP="00417D85">
      <w:pPr>
        <w:widowControl w:val="0"/>
        <w:spacing w:after="0" w:line="100" w:lineRule="atLeast"/>
        <w:jc w:val="right"/>
        <w:rPr>
          <w:rFonts w:eastAsia="Times New Roman" w:cstheme="minorHAnsi"/>
          <w:b/>
          <w:color w:val="FF0000"/>
          <w:kern w:val="2"/>
          <w:lang w:val="en-US" w:eastAsia="zh-CN"/>
        </w:rPr>
      </w:pPr>
    </w:p>
    <w:p w14:paraId="44B6BA03" w14:textId="77777777" w:rsidR="00417D85" w:rsidRPr="00EA3D5B" w:rsidRDefault="00417D85" w:rsidP="00417D85">
      <w:pPr>
        <w:widowControl w:val="0"/>
        <w:spacing w:after="0" w:line="100" w:lineRule="atLeast"/>
        <w:rPr>
          <w:rFonts w:eastAsia="Times New Roman" w:cstheme="minorHAnsi"/>
          <w:b/>
          <w:kern w:val="2"/>
          <w:lang w:val="en-US" w:eastAsia="zh-CN"/>
        </w:rPr>
      </w:pPr>
      <w:r w:rsidRPr="00EA3D5B">
        <w:rPr>
          <w:rFonts w:eastAsia="Times New Roman" w:cstheme="minorHAnsi"/>
          <w:b/>
          <w:kern w:val="2"/>
          <w:lang w:val="en-US" w:eastAsia="zh-CN"/>
        </w:rPr>
        <w:t>Załączniki do umowy:</w:t>
      </w:r>
    </w:p>
    <w:p w14:paraId="310AEBBE" w14:textId="77777777" w:rsidR="00417D85" w:rsidRPr="00EA3D5B" w:rsidRDefault="00417D85" w:rsidP="00417D85">
      <w:pPr>
        <w:widowControl w:val="0"/>
        <w:spacing w:after="0" w:line="100" w:lineRule="atLeast"/>
        <w:jc w:val="right"/>
        <w:rPr>
          <w:rFonts w:eastAsia="Times New Roman" w:cstheme="minorHAnsi"/>
          <w:b/>
          <w:kern w:val="2"/>
          <w:lang w:val="en-US" w:eastAsia="zh-CN"/>
        </w:rPr>
      </w:pPr>
    </w:p>
    <w:p w14:paraId="0B02AC06" w14:textId="77777777" w:rsidR="00417D85" w:rsidRPr="00EA3D5B" w:rsidRDefault="00417D85" w:rsidP="00417D85">
      <w:pPr>
        <w:widowControl w:val="0"/>
        <w:spacing w:after="0" w:line="100" w:lineRule="atLeast"/>
        <w:rPr>
          <w:rFonts w:eastAsia="Times New Roman" w:cstheme="minorHAnsi"/>
          <w:bCs/>
          <w:kern w:val="2"/>
          <w:lang w:val="en-US" w:eastAsia="zh-CN"/>
        </w:rPr>
      </w:pPr>
      <w:r w:rsidRPr="00EA3D5B">
        <w:rPr>
          <w:rFonts w:eastAsia="Times New Roman" w:cstheme="minorHAnsi"/>
          <w:bCs/>
          <w:kern w:val="2"/>
          <w:lang w:val="en-US" w:eastAsia="zh-CN"/>
        </w:rPr>
        <w:t>Załącznik nr 1- Oferta Wykonawcy z dnia ……….</w:t>
      </w:r>
    </w:p>
    <w:p w14:paraId="008E070C" w14:textId="1900F02C" w:rsidR="00417D85" w:rsidRPr="00EA3D5B" w:rsidRDefault="00417D85" w:rsidP="00417D85">
      <w:pPr>
        <w:widowControl w:val="0"/>
        <w:suppressAutoHyphens/>
        <w:spacing w:after="0" w:line="288" w:lineRule="auto"/>
        <w:rPr>
          <w:rFonts w:eastAsia="Times New Roman" w:cstheme="minorHAnsi"/>
          <w:bCs/>
          <w:kern w:val="2"/>
          <w:lang w:eastAsia="zh-CN"/>
        </w:rPr>
      </w:pPr>
      <w:r w:rsidRPr="00EA3D5B">
        <w:rPr>
          <w:rFonts w:eastAsia="Times New Roman" w:cstheme="minorHAnsi"/>
          <w:bCs/>
          <w:kern w:val="2"/>
          <w:lang w:val="en-US" w:eastAsia="zh-CN"/>
        </w:rPr>
        <w:t>Zał</w:t>
      </w:r>
      <w:r w:rsidR="00247144" w:rsidRPr="00EA3D5B">
        <w:rPr>
          <w:rFonts w:eastAsia="Times New Roman" w:cstheme="minorHAnsi"/>
          <w:bCs/>
          <w:kern w:val="2"/>
          <w:lang w:val="en-US" w:eastAsia="zh-CN"/>
        </w:rPr>
        <w:t>ą</w:t>
      </w:r>
      <w:r w:rsidRPr="00EA3D5B">
        <w:rPr>
          <w:rFonts w:eastAsia="Times New Roman" w:cstheme="minorHAnsi"/>
          <w:bCs/>
          <w:kern w:val="2"/>
          <w:lang w:val="en-US" w:eastAsia="zh-CN"/>
        </w:rPr>
        <w:t>cznik nr 2-</w:t>
      </w:r>
      <w:r w:rsidRPr="00EA3D5B">
        <w:rPr>
          <w:rFonts w:eastAsia="Times New Roman" w:cstheme="minorHAnsi"/>
          <w:bCs/>
          <w:kern w:val="2"/>
          <w:lang w:eastAsia="zh-CN"/>
        </w:rPr>
        <w:t xml:space="preserve"> Szczegółowy opis przedmiotu zamówienia (Załącznik Nr </w:t>
      </w:r>
      <w:r w:rsidR="00A34AF1" w:rsidRPr="00EA3D5B">
        <w:rPr>
          <w:rFonts w:eastAsia="Times New Roman" w:cstheme="minorHAnsi"/>
          <w:bCs/>
          <w:kern w:val="2"/>
          <w:lang w:eastAsia="zh-CN"/>
        </w:rPr>
        <w:t>3</w:t>
      </w:r>
      <w:r w:rsidRPr="00EA3D5B">
        <w:rPr>
          <w:rFonts w:eastAsia="Times New Roman" w:cstheme="minorHAnsi"/>
          <w:bCs/>
          <w:kern w:val="2"/>
          <w:lang w:eastAsia="zh-CN"/>
        </w:rPr>
        <w:t xml:space="preserve"> do SWZ).</w:t>
      </w:r>
    </w:p>
    <w:p w14:paraId="5197E445" w14:textId="77777777" w:rsidR="006B6073" w:rsidRPr="00EA3D5B" w:rsidRDefault="006B6073" w:rsidP="006B6073">
      <w:pPr>
        <w:spacing w:after="0" w:line="240" w:lineRule="auto"/>
        <w:rPr>
          <w:rFonts w:eastAsia="Times New Roman" w:cstheme="minorHAnsi"/>
          <w:b/>
          <w:bCs/>
          <w:sz w:val="24"/>
          <w:szCs w:val="24"/>
          <w:lang w:eastAsia="pl-PL"/>
        </w:rPr>
      </w:pPr>
    </w:p>
    <w:p w14:paraId="4B1CFB64" w14:textId="77777777" w:rsidR="006B6073" w:rsidRPr="00EA3D5B" w:rsidRDefault="006B6073" w:rsidP="006B6073">
      <w:pPr>
        <w:spacing w:after="0" w:line="240" w:lineRule="auto"/>
        <w:rPr>
          <w:rFonts w:eastAsia="Times New Roman" w:cstheme="minorHAnsi"/>
          <w:b/>
          <w:bCs/>
          <w:sz w:val="24"/>
          <w:szCs w:val="24"/>
          <w:lang w:eastAsia="pl-PL"/>
        </w:rPr>
      </w:pPr>
    </w:p>
    <w:p w14:paraId="31E4FA61" w14:textId="77777777" w:rsidR="006B6073" w:rsidRPr="00EA3D5B" w:rsidRDefault="006B6073" w:rsidP="006B6073">
      <w:pPr>
        <w:spacing w:after="0" w:line="240" w:lineRule="auto"/>
        <w:rPr>
          <w:rFonts w:eastAsia="Times New Roman" w:cstheme="minorHAnsi"/>
          <w:i/>
          <w:iCs/>
          <w:sz w:val="20"/>
          <w:szCs w:val="20"/>
          <w:lang w:eastAsia="pl-PL"/>
        </w:rPr>
      </w:pPr>
      <w:r w:rsidRPr="00EA3D5B">
        <w:rPr>
          <w:rFonts w:eastAsia="Times New Roman" w:cstheme="minorHAnsi"/>
          <w:i/>
          <w:iCs/>
          <w:sz w:val="20"/>
          <w:szCs w:val="20"/>
          <w:lang w:eastAsia="pl-PL"/>
        </w:rPr>
        <w:t>* dotyczy przypadku gdy  Wykonawca będzie polegać na zasobach innych podmiotów  lub część umowy powierzy do realizacji podwykonawcy</w:t>
      </w:r>
    </w:p>
    <w:p w14:paraId="386626EB"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41EFCA61"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2733D03E"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09C8AEAC"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72E1AF48"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570E6334"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5E009A14"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5823E973"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74BFC81A"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7C6C79CA"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68892D65"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719F74FF" w14:textId="77777777" w:rsidR="006B6073" w:rsidRPr="00EA3D5B" w:rsidRDefault="006B6073" w:rsidP="006B6073">
      <w:pPr>
        <w:spacing w:after="0" w:line="240" w:lineRule="auto"/>
        <w:rPr>
          <w:rFonts w:eastAsia="Times New Roman" w:cstheme="minorHAnsi"/>
          <w:color w:val="FF0000"/>
          <w:lang w:eastAsia="pl-PL"/>
        </w:rPr>
      </w:pPr>
    </w:p>
    <w:p w14:paraId="0D585DC4" w14:textId="77777777" w:rsidR="006B6073" w:rsidRPr="00EA3D5B" w:rsidRDefault="006B6073" w:rsidP="006B6073">
      <w:pPr>
        <w:spacing w:after="0" w:line="240" w:lineRule="auto"/>
        <w:jc w:val="center"/>
        <w:rPr>
          <w:rFonts w:eastAsia="Times New Roman" w:cstheme="minorHAnsi"/>
          <w:b/>
          <w:bCs/>
          <w:color w:val="FF0000"/>
          <w:sz w:val="24"/>
          <w:szCs w:val="24"/>
          <w:lang w:eastAsia="pl-PL"/>
        </w:rPr>
      </w:pPr>
    </w:p>
    <w:p w14:paraId="1211D6E3" w14:textId="77777777" w:rsidR="006B6073" w:rsidRPr="00EA3D5B" w:rsidRDefault="006B6073" w:rsidP="006B6073">
      <w:pPr>
        <w:spacing w:after="0" w:line="240" w:lineRule="auto"/>
        <w:jc w:val="center"/>
        <w:rPr>
          <w:rFonts w:eastAsia="Times New Roman" w:cstheme="minorHAnsi"/>
          <w:b/>
          <w:bCs/>
          <w:color w:val="FF0000"/>
          <w:sz w:val="24"/>
          <w:szCs w:val="24"/>
          <w:lang w:eastAsia="pl-PL"/>
        </w:rPr>
      </w:pPr>
    </w:p>
    <w:p w14:paraId="516D7C29" w14:textId="77777777" w:rsidR="006B6073" w:rsidRPr="00EA3D5B" w:rsidRDefault="006B6073" w:rsidP="006B6073">
      <w:pPr>
        <w:spacing w:after="0" w:line="240" w:lineRule="auto"/>
        <w:jc w:val="center"/>
        <w:rPr>
          <w:rFonts w:eastAsia="Times New Roman" w:cstheme="minorHAnsi"/>
          <w:b/>
          <w:bCs/>
          <w:color w:val="FF0000"/>
          <w:sz w:val="24"/>
          <w:szCs w:val="24"/>
          <w:lang w:eastAsia="pl-PL"/>
        </w:rPr>
      </w:pPr>
    </w:p>
    <w:p w14:paraId="5CA81DC2" w14:textId="579AC607" w:rsidR="00614376" w:rsidRDefault="00614376" w:rsidP="00EA3D5B">
      <w:pPr>
        <w:spacing w:after="0" w:line="240" w:lineRule="auto"/>
        <w:rPr>
          <w:rFonts w:eastAsia="Times New Roman" w:cstheme="minorHAnsi"/>
          <w:b/>
          <w:bCs/>
          <w:color w:val="FF0000"/>
          <w:sz w:val="24"/>
          <w:szCs w:val="24"/>
          <w:lang w:eastAsia="pl-PL"/>
        </w:rPr>
      </w:pPr>
    </w:p>
    <w:p w14:paraId="67ABDEA5" w14:textId="4789538E" w:rsidR="00EA3D5B" w:rsidRDefault="00EA3D5B" w:rsidP="00EA3D5B">
      <w:pPr>
        <w:spacing w:after="0" w:line="240" w:lineRule="auto"/>
        <w:rPr>
          <w:rFonts w:eastAsia="Times New Roman" w:cstheme="minorHAnsi"/>
          <w:b/>
          <w:bCs/>
          <w:color w:val="FF0000"/>
          <w:sz w:val="24"/>
          <w:szCs w:val="24"/>
          <w:lang w:eastAsia="pl-PL"/>
        </w:rPr>
      </w:pPr>
    </w:p>
    <w:p w14:paraId="7A5752D6" w14:textId="0311DD4C" w:rsidR="00EA3D5B" w:rsidRDefault="00EA3D5B" w:rsidP="00EA3D5B">
      <w:pPr>
        <w:spacing w:after="0" w:line="240" w:lineRule="auto"/>
        <w:rPr>
          <w:rFonts w:eastAsia="Times New Roman" w:cstheme="minorHAnsi"/>
          <w:b/>
          <w:bCs/>
          <w:color w:val="FF0000"/>
          <w:sz w:val="24"/>
          <w:szCs w:val="24"/>
          <w:lang w:eastAsia="pl-PL"/>
        </w:rPr>
      </w:pPr>
    </w:p>
    <w:p w14:paraId="5F636255" w14:textId="02C039CA" w:rsidR="00EA3D5B" w:rsidRDefault="00EA3D5B" w:rsidP="00EA3D5B">
      <w:pPr>
        <w:spacing w:after="0" w:line="240" w:lineRule="auto"/>
        <w:rPr>
          <w:rFonts w:eastAsia="Times New Roman" w:cstheme="minorHAnsi"/>
          <w:b/>
          <w:bCs/>
          <w:color w:val="FF0000"/>
          <w:sz w:val="24"/>
          <w:szCs w:val="24"/>
          <w:lang w:eastAsia="pl-PL"/>
        </w:rPr>
      </w:pPr>
    </w:p>
    <w:p w14:paraId="2375BBDF" w14:textId="76B52A69" w:rsidR="00EA3D5B" w:rsidRDefault="00EA3D5B" w:rsidP="00EA3D5B">
      <w:pPr>
        <w:spacing w:after="0" w:line="240" w:lineRule="auto"/>
        <w:rPr>
          <w:rFonts w:eastAsia="Times New Roman" w:cstheme="minorHAnsi"/>
          <w:b/>
          <w:bCs/>
          <w:color w:val="FF0000"/>
          <w:sz w:val="24"/>
          <w:szCs w:val="24"/>
          <w:lang w:eastAsia="pl-PL"/>
        </w:rPr>
      </w:pPr>
    </w:p>
    <w:p w14:paraId="1F28EB2B" w14:textId="7FD28F2F" w:rsidR="00EA3D5B" w:rsidRDefault="00EA3D5B" w:rsidP="00EA3D5B">
      <w:pPr>
        <w:spacing w:after="0" w:line="240" w:lineRule="auto"/>
        <w:rPr>
          <w:rFonts w:eastAsia="Times New Roman" w:cstheme="minorHAnsi"/>
          <w:b/>
          <w:bCs/>
          <w:color w:val="FF0000"/>
          <w:sz w:val="24"/>
          <w:szCs w:val="24"/>
          <w:lang w:eastAsia="pl-PL"/>
        </w:rPr>
      </w:pPr>
    </w:p>
    <w:p w14:paraId="4BCBF19D" w14:textId="6A00F178" w:rsidR="00EA3D5B" w:rsidRDefault="00EA3D5B" w:rsidP="00EA3D5B">
      <w:pPr>
        <w:spacing w:after="0" w:line="240" w:lineRule="auto"/>
        <w:rPr>
          <w:rFonts w:eastAsia="Times New Roman" w:cstheme="minorHAnsi"/>
          <w:b/>
          <w:bCs/>
          <w:color w:val="FF0000"/>
          <w:sz w:val="24"/>
          <w:szCs w:val="24"/>
          <w:lang w:eastAsia="pl-PL"/>
        </w:rPr>
      </w:pPr>
    </w:p>
    <w:p w14:paraId="413C75D7" w14:textId="47818C80" w:rsidR="00EA3D5B" w:rsidRDefault="00EA3D5B" w:rsidP="00EA3D5B">
      <w:pPr>
        <w:spacing w:after="0" w:line="240" w:lineRule="auto"/>
        <w:rPr>
          <w:rFonts w:eastAsia="Times New Roman" w:cstheme="minorHAnsi"/>
          <w:b/>
          <w:bCs/>
          <w:color w:val="FF0000"/>
          <w:sz w:val="24"/>
          <w:szCs w:val="24"/>
          <w:lang w:eastAsia="pl-PL"/>
        </w:rPr>
      </w:pPr>
    </w:p>
    <w:p w14:paraId="4FF7EAB5" w14:textId="6677261F" w:rsidR="00EA3D5B" w:rsidRDefault="00EA3D5B" w:rsidP="00EA3D5B">
      <w:pPr>
        <w:spacing w:after="0" w:line="240" w:lineRule="auto"/>
        <w:rPr>
          <w:rFonts w:eastAsia="Times New Roman" w:cstheme="minorHAnsi"/>
          <w:b/>
          <w:bCs/>
          <w:color w:val="FF0000"/>
          <w:sz w:val="24"/>
          <w:szCs w:val="24"/>
          <w:lang w:eastAsia="pl-PL"/>
        </w:rPr>
      </w:pPr>
    </w:p>
    <w:p w14:paraId="03FE69F4" w14:textId="52335E53" w:rsidR="00D0530E" w:rsidRDefault="00D0530E" w:rsidP="00EA3D5B">
      <w:pPr>
        <w:spacing w:after="0" w:line="240" w:lineRule="auto"/>
        <w:rPr>
          <w:rFonts w:eastAsia="Times New Roman" w:cstheme="minorHAnsi"/>
          <w:b/>
          <w:bCs/>
          <w:color w:val="FF0000"/>
          <w:sz w:val="24"/>
          <w:szCs w:val="24"/>
          <w:lang w:eastAsia="pl-PL"/>
        </w:rPr>
      </w:pPr>
    </w:p>
    <w:p w14:paraId="17B68832" w14:textId="77777777" w:rsidR="00D0530E" w:rsidRDefault="00D0530E" w:rsidP="00EA3D5B">
      <w:pPr>
        <w:spacing w:after="0" w:line="240" w:lineRule="auto"/>
        <w:rPr>
          <w:rFonts w:eastAsia="Times New Roman" w:cstheme="minorHAnsi"/>
          <w:b/>
          <w:bCs/>
          <w:color w:val="FF0000"/>
          <w:sz w:val="24"/>
          <w:szCs w:val="24"/>
          <w:lang w:eastAsia="pl-PL"/>
        </w:rPr>
      </w:pPr>
    </w:p>
    <w:p w14:paraId="505538E3" w14:textId="70744AAF" w:rsidR="00EA3D5B" w:rsidRDefault="00EA3D5B" w:rsidP="00EA3D5B">
      <w:pPr>
        <w:spacing w:after="0" w:line="240" w:lineRule="auto"/>
        <w:rPr>
          <w:rFonts w:eastAsia="Times New Roman" w:cstheme="minorHAnsi"/>
          <w:b/>
          <w:bCs/>
          <w:color w:val="FF0000"/>
          <w:sz w:val="24"/>
          <w:szCs w:val="24"/>
          <w:lang w:eastAsia="pl-PL"/>
        </w:rPr>
      </w:pPr>
    </w:p>
    <w:p w14:paraId="7B173A2B" w14:textId="77777777" w:rsidR="00EA3D5B" w:rsidRPr="00EA3D5B" w:rsidRDefault="00EA3D5B" w:rsidP="00EA3D5B">
      <w:pPr>
        <w:spacing w:after="0" w:line="240" w:lineRule="auto"/>
        <w:rPr>
          <w:rFonts w:eastAsia="Times New Roman" w:cstheme="minorHAnsi"/>
          <w:b/>
          <w:bCs/>
          <w:color w:val="FF0000"/>
          <w:sz w:val="24"/>
          <w:szCs w:val="24"/>
          <w:lang w:eastAsia="pl-PL"/>
        </w:rPr>
      </w:pPr>
    </w:p>
    <w:p w14:paraId="3A0AE01B" w14:textId="056E3F97" w:rsidR="00D106C3" w:rsidRPr="00EA3D5B" w:rsidRDefault="00D106C3" w:rsidP="00FA6012">
      <w:pPr>
        <w:widowControl w:val="0"/>
        <w:suppressAutoHyphens/>
        <w:spacing w:after="0" w:line="288" w:lineRule="auto"/>
        <w:rPr>
          <w:rFonts w:eastAsia="Times New Roman" w:cstheme="minorHAnsi"/>
          <w:b/>
          <w:color w:val="FF0000"/>
          <w:kern w:val="2"/>
          <w:lang w:eastAsia="zh-CN"/>
        </w:rPr>
      </w:pPr>
    </w:p>
    <w:p w14:paraId="53613E38" w14:textId="568288E4" w:rsidR="00FA6012" w:rsidRPr="00BA716B" w:rsidRDefault="00FA6012" w:rsidP="00F33150">
      <w:pPr>
        <w:widowControl w:val="0"/>
        <w:suppressAutoHyphens/>
        <w:spacing w:after="0" w:line="288" w:lineRule="auto"/>
        <w:jc w:val="center"/>
        <w:rPr>
          <w:rFonts w:eastAsia="Times New Roman" w:cstheme="minorHAnsi"/>
          <w:b/>
          <w:kern w:val="2"/>
          <w:lang w:eastAsia="zh-CN"/>
        </w:rPr>
      </w:pPr>
      <w:r w:rsidRPr="00BA716B">
        <w:rPr>
          <w:rFonts w:eastAsia="Times New Roman" w:cstheme="minorHAnsi"/>
          <w:b/>
          <w:kern w:val="2"/>
          <w:lang w:eastAsia="zh-CN"/>
        </w:rPr>
        <w:lastRenderedPageBreak/>
        <w:t>Załącznik nr 2– Formularz ofertowy</w:t>
      </w:r>
    </w:p>
    <w:p w14:paraId="549CBBA4" w14:textId="77777777" w:rsidR="00FA6012" w:rsidRPr="00EA3D5B" w:rsidRDefault="00FA6012" w:rsidP="00FA6012">
      <w:pPr>
        <w:widowControl w:val="0"/>
        <w:suppressAutoHyphens/>
        <w:spacing w:after="0" w:line="288" w:lineRule="auto"/>
        <w:rPr>
          <w:rFonts w:eastAsia="Times New Roman" w:cstheme="minorHAnsi"/>
          <w:b/>
          <w:color w:val="FF0000"/>
          <w:kern w:val="2"/>
          <w:lang w:eastAsia="zh-CN"/>
        </w:rPr>
      </w:pPr>
    </w:p>
    <w:p w14:paraId="1BD75F7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 dnia .......................</w:t>
      </w:r>
    </w:p>
    <w:p w14:paraId="3077213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7969D0" w:rsidRDefault="00FA6012" w:rsidP="00FA6012">
      <w:pPr>
        <w:widowControl w:val="0"/>
        <w:suppressAutoHyphens/>
        <w:spacing w:after="0" w:line="288" w:lineRule="auto"/>
        <w:jc w:val="center"/>
        <w:rPr>
          <w:rFonts w:eastAsia="Times New Roman" w:cstheme="minorHAnsi"/>
          <w:bCs/>
          <w:kern w:val="2"/>
          <w:lang w:eastAsia="zh-CN"/>
        </w:rPr>
      </w:pPr>
      <w:r w:rsidRPr="007969D0">
        <w:rPr>
          <w:rFonts w:eastAsia="Times New Roman" w:cstheme="minorHAnsi"/>
          <w:bCs/>
          <w:kern w:val="2"/>
          <w:lang w:eastAsia="zh-CN"/>
        </w:rPr>
        <w:t>FORMULARZ OFERTOWY</w:t>
      </w:r>
    </w:p>
    <w:p w14:paraId="58FF7A01" w14:textId="77777777" w:rsidR="00FA6012" w:rsidRPr="007969D0"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Ja/my*, niżej podpisani:</w:t>
      </w:r>
    </w:p>
    <w:p w14:paraId="5FB5CF3A"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w:t>
      </w:r>
    </w:p>
    <w:p w14:paraId="5CDBC507"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w:t>
      </w:r>
    </w:p>
    <w:p w14:paraId="76227907"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 xml:space="preserve">działając w imieniu i na rzecz Wykonawcy/ wykonawców występujących wspólnie*: </w:t>
      </w:r>
    </w:p>
    <w:p w14:paraId="2389F96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(Zarejestrowana nazwa Wykonawcy/ pełnomocnika wykonawców występujących wspólnie*)</w:t>
      </w:r>
    </w:p>
    <w:p w14:paraId="7F32BC69" w14:textId="23343459"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Nazwa wykonawcy: ….................................................................................................................</w:t>
      </w:r>
      <w:r w:rsidR="00227040" w:rsidRPr="007969D0">
        <w:rPr>
          <w:rFonts w:eastAsia="Times New Roman" w:cstheme="minorHAnsi"/>
          <w:bCs/>
          <w:kern w:val="2"/>
          <w:lang w:eastAsia="zh-CN"/>
        </w:rPr>
        <w:t>.</w:t>
      </w:r>
    </w:p>
    <w:p w14:paraId="587304F9" w14:textId="49998FF3"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KRS wykonawcy: …......................................................................................................................</w:t>
      </w:r>
      <w:r w:rsidR="00227040" w:rsidRPr="007969D0">
        <w:rPr>
          <w:rFonts w:eastAsia="Times New Roman" w:cstheme="minorHAnsi"/>
          <w:bCs/>
          <w:kern w:val="2"/>
          <w:lang w:eastAsia="zh-CN"/>
        </w:rPr>
        <w:t>.</w:t>
      </w:r>
    </w:p>
    <w:p w14:paraId="4F92B5F9" w14:textId="0C483803"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NIP wykonawcy: …......................................................................................................................</w:t>
      </w:r>
      <w:r w:rsidR="00227040" w:rsidRPr="007969D0">
        <w:rPr>
          <w:rFonts w:eastAsia="Times New Roman" w:cstheme="minorHAnsi"/>
          <w:bCs/>
          <w:kern w:val="2"/>
          <w:lang w:eastAsia="zh-CN"/>
        </w:rPr>
        <w:t>.</w:t>
      </w:r>
    </w:p>
    <w:p w14:paraId="4A5BF26A" w14:textId="29C52C7B"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REGON wykonawcy: …...............................................................................................................</w:t>
      </w:r>
      <w:r w:rsidR="00227040" w:rsidRPr="007969D0">
        <w:rPr>
          <w:rFonts w:eastAsia="Times New Roman" w:cstheme="minorHAnsi"/>
          <w:bCs/>
          <w:kern w:val="2"/>
          <w:lang w:eastAsia="zh-CN"/>
        </w:rPr>
        <w:t>..</w:t>
      </w:r>
    </w:p>
    <w:p w14:paraId="446FA7FF"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Nazwisko osoby upoważnionej do kontaktów: …........................................................................</w:t>
      </w:r>
    </w:p>
    <w:p w14:paraId="0A8CB32A" w14:textId="24C8F05B"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adres wykonawcy: …..................................................................................................................</w:t>
      </w:r>
      <w:r w:rsidR="00227040" w:rsidRPr="007969D0">
        <w:rPr>
          <w:rFonts w:eastAsia="Times New Roman" w:cstheme="minorHAnsi"/>
          <w:bCs/>
          <w:kern w:val="2"/>
          <w:lang w:eastAsia="zh-CN"/>
        </w:rPr>
        <w:t>..</w:t>
      </w:r>
    </w:p>
    <w:p w14:paraId="52C1F759" w14:textId="6AC9583D"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kod pocztowy i miejscowość: ….................................................................................................</w:t>
      </w:r>
      <w:r w:rsidR="00227040" w:rsidRPr="007969D0">
        <w:rPr>
          <w:rFonts w:eastAsia="Times New Roman" w:cstheme="minorHAnsi"/>
          <w:bCs/>
          <w:kern w:val="2"/>
          <w:lang w:eastAsia="zh-CN"/>
        </w:rPr>
        <w:t>..</w:t>
      </w:r>
    </w:p>
    <w:p w14:paraId="763AE7CC" w14:textId="5DF6F6B6"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województwo…..........................................................................................................................</w:t>
      </w:r>
      <w:r w:rsidR="00227040" w:rsidRPr="007969D0">
        <w:rPr>
          <w:rFonts w:eastAsia="Times New Roman" w:cstheme="minorHAnsi"/>
          <w:bCs/>
          <w:kern w:val="2"/>
          <w:lang w:eastAsia="zh-CN"/>
        </w:rPr>
        <w:t>..</w:t>
      </w:r>
    </w:p>
    <w:p w14:paraId="4CDB6E7A" w14:textId="0D8223F3"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telefon: ….................................................................................................................................</w:t>
      </w:r>
      <w:r w:rsidR="00227040" w:rsidRPr="007969D0">
        <w:rPr>
          <w:rFonts w:eastAsia="Times New Roman" w:cstheme="minorHAnsi"/>
          <w:bCs/>
          <w:kern w:val="2"/>
          <w:lang w:eastAsia="zh-CN"/>
        </w:rPr>
        <w:t>....</w:t>
      </w:r>
    </w:p>
    <w:p w14:paraId="192A116B" w14:textId="319A4B06"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faks: …......................................................................................................................</w:t>
      </w:r>
      <w:r w:rsidR="00227040" w:rsidRPr="007969D0">
        <w:rPr>
          <w:rFonts w:eastAsia="Times New Roman" w:cstheme="minorHAnsi"/>
          <w:bCs/>
          <w:kern w:val="2"/>
          <w:lang w:eastAsia="zh-CN"/>
        </w:rPr>
        <w:t>.</w:t>
      </w:r>
      <w:r w:rsidRPr="007969D0">
        <w:rPr>
          <w:rFonts w:eastAsia="Times New Roman" w:cstheme="minorHAnsi"/>
          <w:bCs/>
          <w:kern w:val="2"/>
          <w:lang w:eastAsia="zh-CN"/>
        </w:rPr>
        <w:t>..............</w:t>
      </w:r>
      <w:r w:rsidR="00227040" w:rsidRPr="007969D0">
        <w:rPr>
          <w:rFonts w:eastAsia="Times New Roman" w:cstheme="minorHAnsi"/>
          <w:bCs/>
          <w:kern w:val="2"/>
          <w:lang w:eastAsia="zh-CN"/>
        </w:rPr>
        <w:t>.....</w:t>
      </w:r>
    </w:p>
    <w:p w14:paraId="7DEAFA34" w14:textId="675094ED"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poczta elektroniczna (e-mail): …..............................................................................................</w:t>
      </w:r>
      <w:r w:rsidR="00227040" w:rsidRPr="007969D0">
        <w:rPr>
          <w:rFonts w:eastAsia="Times New Roman" w:cstheme="minorHAnsi"/>
          <w:bCs/>
          <w:kern w:val="2"/>
          <w:lang w:eastAsia="zh-CN"/>
        </w:rPr>
        <w:t>....</w:t>
      </w:r>
    </w:p>
    <w:p w14:paraId="3A8D8FE8" w14:textId="5EE25FEA"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adres internetowy (URL): ….......................................................................................................</w:t>
      </w:r>
      <w:r w:rsidR="00227040" w:rsidRPr="007969D0">
        <w:rPr>
          <w:rFonts w:eastAsia="Times New Roman" w:cstheme="minorHAnsi"/>
          <w:bCs/>
          <w:kern w:val="2"/>
          <w:lang w:eastAsia="zh-CN"/>
        </w:rPr>
        <w:t>...</w:t>
      </w:r>
    </w:p>
    <w:p w14:paraId="63D68A3A" w14:textId="2D6003A0"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kapitał zakładowy: …................................................................................................................</w:t>
      </w:r>
      <w:r w:rsidR="00227040" w:rsidRPr="007969D0">
        <w:rPr>
          <w:rFonts w:eastAsia="Times New Roman" w:cstheme="minorHAnsi"/>
          <w:bCs/>
          <w:kern w:val="2"/>
          <w:lang w:eastAsia="zh-CN"/>
        </w:rPr>
        <w:t>....</w:t>
      </w:r>
    </w:p>
    <w:p w14:paraId="3881AFD5" w14:textId="77777777" w:rsidR="00FA6012" w:rsidRPr="007969D0"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7969D0" w:rsidRDefault="00FA6012" w:rsidP="00FA6012">
      <w:pPr>
        <w:widowControl w:val="0"/>
        <w:suppressAutoHyphens/>
        <w:autoSpaceDE w:val="0"/>
        <w:spacing w:after="0" w:line="240" w:lineRule="auto"/>
        <w:rPr>
          <w:rFonts w:eastAsia="Times New Roman" w:cstheme="minorHAnsi"/>
          <w:bCs/>
          <w:kern w:val="2"/>
          <w:lang w:eastAsia="zh-CN"/>
        </w:rPr>
      </w:pPr>
      <w:r w:rsidRPr="007969D0">
        <w:rPr>
          <w:rFonts w:eastAsia="Times New Roman" w:cstheme="minorHAnsi"/>
          <w:bCs/>
          <w:kern w:val="2"/>
          <w:lang w:eastAsia="zh-CN"/>
        </w:rPr>
        <w:t xml:space="preserve">przystępując do prowadzonego przez Regionalne Centrum Krwiodawstwa i Krwiolecznictwa                      </w:t>
      </w:r>
    </w:p>
    <w:p w14:paraId="7FCA269C" w14:textId="38618416" w:rsidR="005910B1" w:rsidRDefault="00FA6012" w:rsidP="00330E30">
      <w:pPr>
        <w:autoSpaceDE w:val="0"/>
        <w:spacing w:line="240" w:lineRule="auto"/>
        <w:jc w:val="both"/>
        <w:rPr>
          <w:rFonts w:cstheme="minorHAnsi"/>
          <w:b/>
          <w:bCs/>
        </w:rPr>
      </w:pPr>
      <w:r w:rsidRPr="007969D0">
        <w:rPr>
          <w:rFonts w:eastAsia="Times New Roman" w:cstheme="minorHAnsi"/>
          <w:bCs/>
          <w:kern w:val="2"/>
          <w:lang w:eastAsia="zh-CN"/>
        </w:rPr>
        <w:t>w Lublinie postępowania w trybie podstawowym na</w:t>
      </w:r>
      <w:r w:rsidR="00AA6F16" w:rsidRPr="007969D0">
        <w:rPr>
          <w:rFonts w:cstheme="minorHAnsi"/>
          <w:b/>
          <w:bCs/>
        </w:rPr>
        <w:t xml:space="preserve"> </w:t>
      </w:r>
    </w:p>
    <w:p w14:paraId="708CFD12" w14:textId="40DB6474" w:rsidR="00D0530E" w:rsidRPr="00D0530E" w:rsidRDefault="00D0530E" w:rsidP="00D0530E">
      <w:pPr>
        <w:pStyle w:val="Listapunktowana21"/>
        <w:ind w:left="0" w:firstLine="0"/>
        <w:rPr>
          <w:rFonts w:asciiTheme="minorHAnsi" w:hAnsiTheme="minorHAnsi" w:cstheme="minorHAnsi"/>
          <w:b/>
          <w:sz w:val="24"/>
          <w:szCs w:val="24"/>
        </w:rPr>
      </w:pPr>
      <w:r w:rsidRPr="00D0530E">
        <w:rPr>
          <w:rFonts w:asciiTheme="minorHAnsi" w:hAnsiTheme="minorHAnsi" w:cstheme="minorHAnsi"/>
          <w:b/>
          <w:sz w:val="24"/>
          <w:szCs w:val="24"/>
        </w:rPr>
        <w:t>Dostaw</w:t>
      </w:r>
      <w:r>
        <w:rPr>
          <w:rFonts w:asciiTheme="minorHAnsi" w:hAnsiTheme="minorHAnsi" w:cstheme="minorHAnsi"/>
          <w:b/>
          <w:sz w:val="24"/>
          <w:szCs w:val="24"/>
        </w:rPr>
        <w:t>ę</w:t>
      </w:r>
      <w:r w:rsidRPr="00D0530E">
        <w:rPr>
          <w:rFonts w:asciiTheme="minorHAnsi" w:hAnsiTheme="minorHAnsi" w:cstheme="minorHAnsi"/>
          <w:b/>
          <w:sz w:val="24"/>
          <w:szCs w:val="24"/>
        </w:rPr>
        <w:t xml:space="preserve"> zestawów do redukcji biologicznych czynników chorobotwórczych </w:t>
      </w:r>
    </w:p>
    <w:p w14:paraId="22AA0BA2" w14:textId="3E3E3B8E" w:rsidR="00D0530E" w:rsidRDefault="00D0530E" w:rsidP="00D0530E">
      <w:pPr>
        <w:pStyle w:val="Listapunktowana21"/>
        <w:ind w:left="0" w:firstLine="0"/>
        <w:rPr>
          <w:rFonts w:asciiTheme="minorHAnsi" w:hAnsiTheme="minorHAnsi" w:cstheme="minorHAnsi"/>
          <w:b/>
          <w:sz w:val="24"/>
          <w:szCs w:val="24"/>
        </w:rPr>
      </w:pPr>
      <w:r w:rsidRPr="00D0530E">
        <w:rPr>
          <w:rFonts w:asciiTheme="minorHAnsi" w:hAnsiTheme="minorHAnsi" w:cstheme="minorHAnsi"/>
          <w:b/>
          <w:sz w:val="24"/>
          <w:szCs w:val="24"/>
        </w:rPr>
        <w:t>na systemie Mirasol na potrzeby RCKiK w Lublinie</w:t>
      </w:r>
    </w:p>
    <w:p w14:paraId="3B66B30B" w14:textId="77777777" w:rsidR="009B00B9" w:rsidRPr="00D0530E" w:rsidRDefault="009B00B9" w:rsidP="00D0530E">
      <w:pPr>
        <w:pStyle w:val="Listapunktowana21"/>
        <w:ind w:left="0" w:firstLine="0"/>
        <w:rPr>
          <w:rFonts w:asciiTheme="minorHAnsi" w:hAnsiTheme="minorHAnsi" w:cstheme="minorHAnsi"/>
          <w:sz w:val="24"/>
          <w:szCs w:val="24"/>
        </w:rPr>
      </w:pPr>
    </w:p>
    <w:p w14:paraId="3076DC0F" w14:textId="32AFA689" w:rsidR="00FA6012" w:rsidRPr="007969D0" w:rsidRDefault="00FA6012" w:rsidP="00767640">
      <w:pPr>
        <w:widowControl w:val="0"/>
        <w:suppressAutoHyphens/>
        <w:autoSpaceDE w:val="0"/>
        <w:spacing w:after="0" w:line="240" w:lineRule="auto"/>
        <w:rPr>
          <w:rFonts w:eastAsia="Times New Roman" w:cstheme="minorHAnsi"/>
          <w:b/>
          <w:kern w:val="2"/>
          <w:lang w:eastAsia="zh-CN"/>
        </w:rPr>
      </w:pPr>
      <w:r w:rsidRPr="007969D0">
        <w:rPr>
          <w:rFonts w:eastAsia="Times New Roman" w:cstheme="minorHAnsi"/>
          <w:bCs/>
          <w:kern w:val="2"/>
          <w:lang w:eastAsia="zh-CN"/>
        </w:rPr>
        <w:t>składamy niniejszą ofertę na wykonanie zamówienia i</w:t>
      </w:r>
      <w:r w:rsidR="00D82EA7" w:rsidRPr="007969D0">
        <w:rPr>
          <w:rFonts w:eastAsia="Times New Roman" w:cstheme="minorHAnsi"/>
          <w:bCs/>
          <w:kern w:val="2"/>
          <w:lang w:eastAsia="zh-CN"/>
        </w:rPr>
        <w:t xml:space="preserve"> </w:t>
      </w:r>
    </w:p>
    <w:p w14:paraId="5AE5074F" w14:textId="77777777" w:rsidR="00FA6012" w:rsidRPr="007969D0" w:rsidRDefault="00FA6012" w:rsidP="00FA6012">
      <w:pPr>
        <w:widowControl w:val="0"/>
        <w:suppressAutoHyphens/>
        <w:spacing w:after="0" w:line="288" w:lineRule="auto"/>
        <w:jc w:val="both"/>
        <w:rPr>
          <w:rFonts w:eastAsia="Times New Roman" w:cstheme="minorHAnsi"/>
          <w:bCs/>
          <w:kern w:val="2"/>
          <w:lang w:eastAsia="zh-CN"/>
        </w:rPr>
      </w:pPr>
      <w:r w:rsidRPr="007969D0">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7969D0" w:rsidRDefault="001C6698" w:rsidP="00FA6012">
      <w:pPr>
        <w:widowControl w:val="0"/>
        <w:suppressAutoHyphens/>
        <w:spacing w:after="0" w:line="288" w:lineRule="auto"/>
        <w:jc w:val="both"/>
        <w:rPr>
          <w:rFonts w:eastAsia="Times New Roman" w:cstheme="minorHAnsi"/>
          <w:b/>
          <w:kern w:val="2"/>
          <w:lang w:eastAsia="zh-CN"/>
        </w:rPr>
      </w:pPr>
    </w:p>
    <w:p w14:paraId="1F565611" w14:textId="0A7A4463" w:rsidR="00FA6012" w:rsidRPr="007969D0" w:rsidRDefault="00FA6012" w:rsidP="00FA6012">
      <w:pPr>
        <w:widowControl w:val="0"/>
        <w:suppressAutoHyphens/>
        <w:spacing w:after="0" w:line="288" w:lineRule="auto"/>
        <w:jc w:val="both"/>
        <w:rPr>
          <w:rFonts w:eastAsia="Times New Roman" w:cstheme="minorHAnsi"/>
          <w:b/>
          <w:kern w:val="2"/>
          <w:lang w:eastAsia="zh-CN"/>
        </w:rPr>
      </w:pPr>
      <w:r w:rsidRPr="007969D0">
        <w:rPr>
          <w:rFonts w:eastAsia="Times New Roman" w:cstheme="minorHAnsi"/>
          <w:b/>
          <w:kern w:val="2"/>
          <w:lang w:eastAsia="zh-CN"/>
        </w:rPr>
        <w:t>Oferujemy wykonanie przedmiotu zamówienia na warunkach przedstawionych w niniejszej ofercie:</w:t>
      </w:r>
    </w:p>
    <w:p w14:paraId="4F5D9448" w14:textId="7DA9CF76" w:rsidR="00A23628" w:rsidRPr="00EA3D5B" w:rsidRDefault="00A23628" w:rsidP="00FA6012">
      <w:pPr>
        <w:widowControl w:val="0"/>
        <w:suppressAutoHyphens/>
        <w:spacing w:after="0" w:line="288" w:lineRule="auto"/>
        <w:rPr>
          <w:rFonts w:eastAsia="Times New Roman" w:cstheme="minorHAnsi"/>
          <w:b/>
          <w:color w:val="FF0000"/>
          <w:kern w:val="2"/>
          <w:lang w:eastAsia="zh-CN"/>
        </w:rPr>
      </w:pPr>
      <w:bookmarkStart w:id="10" w:name="_Hlk95215102"/>
      <w:bookmarkStart w:id="11" w:name="_Hlk77166069"/>
    </w:p>
    <w:p w14:paraId="4345079E" w14:textId="77777777" w:rsidR="00A23628" w:rsidRPr="007969D0" w:rsidRDefault="00FA6012">
      <w:pPr>
        <w:pStyle w:val="Akapitzlist"/>
        <w:numPr>
          <w:ilvl w:val="0"/>
          <w:numId w:val="37"/>
        </w:numPr>
        <w:rPr>
          <w:rFonts w:asciiTheme="minorHAnsi" w:hAnsiTheme="minorHAnsi" w:cstheme="minorHAnsi"/>
          <w:b/>
          <w:bCs w:val="0"/>
          <w:color w:val="auto"/>
        </w:rPr>
      </w:pPr>
      <w:r w:rsidRPr="007969D0">
        <w:rPr>
          <w:rFonts w:asciiTheme="minorHAnsi" w:hAnsiTheme="minorHAnsi" w:cstheme="minorHAnsi"/>
          <w:b/>
          <w:bCs w:val="0"/>
          <w:color w:val="auto"/>
        </w:rPr>
        <w:t>Wynagrodzenie za wykonanie przedmiotu umowy (cena)  netto wynosi: ..............................................</w:t>
      </w:r>
    </w:p>
    <w:p w14:paraId="4F7A8164" w14:textId="77777777" w:rsidR="00A23628" w:rsidRPr="007969D0" w:rsidRDefault="00FA6012" w:rsidP="00A23628">
      <w:pPr>
        <w:pStyle w:val="Akapitzlist"/>
        <w:ind w:left="720"/>
        <w:rPr>
          <w:rFonts w:asciiTheme="minorHAnsi" w:hAnsiTheme="minorHAnsi" w:cstheme="minorHAnsi"/>
          <w:b/>
          <w:bCs w:val="0"/>
          <w:color w:val="auto"/>
        </w:rPr>
      </w:pPr>
      <w:r w:rsidRPr="007969D0">
        <w:rPr>
          <w:rFonts w:asciiTheme="minorHAnsi" w:hAnsiTheme="minorHAnsi" w:cstheme="minorHAnsi"/>
          <w:b/>
          <w:bCs w:val="0"/>
          <w:color w:val="auto"/>
        </w:rPr>
        <w:t>słownie: .........................................................................................................................</w:t>
      </w:r>
    </w:p>
    <w:p w14:paraId="023EBADA" w14:textId="00929F97" w:rsidR="00FA6012" w:rsidRPr="007969D0" w:rsidRDefault="00FA6012" w:rsidP="001C6698">
      <w:pPr>
        <w:pStyle w:val="Akapitzlist"/>
        <w:ind w:left="720"/>
        <w:rPr>
          <w:rFonts w:asciiTheme="minorHAnsi" w:hAnsiTheme="minorHAnsi" w:cstheme="minorHAnsi"/>
          <w:b/>
          <w:bCs w:val="0"/>
          <w:color w:val="auto"/>
        </w:rPr>
      </w:pPr>
      <w:r w:rsidRPr="007969D0">
        <w:rPr>
          <w:rFonts w:asciiTheme="minorHAnsi" w:hAnsiTheme="minorHAnsi" w:cstheme="minorHAnsi"/>
          <w:b/>
          <w:bCs w:val="0"/>
          <w:color w:val="auto"/>
        </w:rPr>
        <w:t>Wynagrodzenie za wykonanie przedmiotu umowy (cena)  brutto wynosi ( z podatkiem VAT  w  stawce.........% i wysokości</w:t>
      </w:r>
      <w:r w:rsidR="00A23628" w:rsidRPr="007969D0">
        <w:rPr>
          <w:rFonts w:asciiTheme="minorHAnsi" w:hAnsiTheme="minorHAnsi" w:cstheme="minorHAnsi"/>
          <w:b/>
          <w:bCs w:val="0"/>
          <w:color w:val="auto"/>
        </w:rPr>
        <w:t xml:space="preserve"> podatku </w:t>
      </w:r>
      <w:r w:rsidRPr="007969D0">
        <w:rPr>
          <w:rFonts w:asciiTheme="minorHAnsi" w:hAnsiTheme="minorHAnsi" w:cstheme="minorHAnsi"/>
          <w:b/>
          <w:bCs w:val="0"/>
          <w:color w:val="auto"/>
        </w:rPr>
        <w:t>……..)</w:t>
      </w:r>
      <w:r w:rsidRPr="007969D0">
        <w:rPr>
          <w:rFonts w:asciiTheme="minorHAnsi" w:hAnsiTheme="minorHAnsi" w:cstheme="minorHAnsi"/>
          <w:b/>
          <w:bCs w:val="0"/>
          <w:color w:val="auto"/>
        </w:rPr>
        <w:br/>
        <w:t>wynosi................................................... słownie: ..............................................................</w:t>
      </w:r>
    </w:p>
    <w:p w14:paraId="62C69DF9" w14:textId="4A5F6B42" w:rsidR="00DD262F" w:rsidRPr="00EF3EA6" w:rsidRDefault="00DD262F">
      <w:pPr>
        <w:pStyle w:val="Akapitzlist"/>
        <w:numPr>
          <w:ilvl w:val="0"/>
          <w:numId w:val="37"/>
        </w:numPr>
        <w:rPr>
          <w:rFonts w:asciiTheme="minorHAnsi" w:hAnsiTheme="minorHAnsi" w:cstheme="minorHAnsi"/>
          <w:b/>
          <w:bCs w:val="0"/>
          <w:color w:val="auto"/>
        </w:rPr>
      </w:pPr>
      <w:r w:rsidRPr="00EF3EA6">
        <w:rPr>
          <w:rFonts w:asciiTheme="minorHAnsi" w:eastAsia="Lucida Sans Unicode" w:hAnsiTheme="minorHAnsi" w:cstheme="minorHAnsi"/>
          <w:b/>
          <w:bCs w:val="0"/>
          <w:color w:val="auto"/>
          <w:kern w:val="3"/>
          <w:lang w:eastAsia="pl-PL" w:bidi="hi-IN"/>
        </w:rPr>
        <w:lastRenderedPageBreak/>
        <w:t xml:space="preserve">Oferowany „Termin dostawy cząstkowych ” wynosi: ……….. (maksymalnie </w:t>
      </w:r>
      <w:r w:rsidR="007B4D9D">
        <w:rPr>
          <w:rFonts w:asciiTheme="minorHAnsi" w:eastAsia="Lucida Sans Unicode" w:hAnsiTheme="minorHAnsi" w:cstheme="minorHAnsi"/>
          <w:b/>
          <w:bCs w:val="0"/>
          <w:color w:val="auto"/>
          <w:kern w:val="3"/>
          <w:lang w:eastAsia="pl-PL" w:bidi="hi-IN"/>
        </w:rPr>
        <w:t>7 dni roboczych</w:t>
      </w:r>
      <w:r w:rsidR="00BA716B" w:rsidRPr="00EF3EA6">
        <w:rPr>
          <w:rFonts w:asciiTheme="minorHAnsi" w:eastAsia="Lucida Sans Unicode" w:hAnsiTheme="minorHAnsi" w:cstheme="minorHAnsi"/>
          <w:b/>
          <w:bCs w:val="0"/>
          <w:color w:val="auto"/>
          <w:kern w:val="3"/>
          <w:lang w:eastAsia="pl-PL" w:bidi="hi-IN"/>
        </w:rPr>
        <w:t xml:space="preserve"> </w:t>
      </w:r>
      <w:r w:rsidRPr="00EF3EA6">
        <w:rPr>
          <w:rFonts w:asciiTheme="minorHAnsi" w:eastAsia="Lucida Sans Unicode" w:hAnsiTheme="minorHAnsi" w:cstheme="minorHAnsi"/>
          <w:b/>
          <w:bCs w:val="0"/>
          <w:color w:val="auto"/>
          <w:kern w:val="3"/>
          <w:lang w:eastAsia="pl-PL" w:bidi="hi-IN"/>
        </w:rPr>
        <w:t>)</w:t>
      </w:r>
    </w:p>
    <w:p w14:paraId="22745A5B" w14:textId="5A6EA3DF" w:rsidR="002705CA" w:rsidRPr="00EF3EA6" w:rsidRDefault="002705CA" w:rsidP="002705CA">
      <w:pPr>
        <w:suppressAutoHyphens/>
        <w:spacing w:after="0" w:line="240" w:lineRule="auto"/>
        <w:rPr>
          <w:rFonts w:eastAsia="Times New Roman" w:cstheme="minorHAnsi"/>
          <w:b/>
          <w:lang w:eastAsia="zh-CN"/>
        </w:rPr>
      </w:pPr>
    </w:p>
    <w:tbl>
      <w:tblPr>
        <w:tblW w:w="0" w:type="auto"/>
        <w:tblInd w:w="-42" w:type="dxa"/>
        <w:tblLayout w:type="fixed"/>
        <w:tblCellMar>
          <w:left w:w="70" w:type="dxa"/>
          <w:right w:w="70" w:type="dxa"/>
        </w:tblCellMar>
        <w:tblLook w:val="0000" w:firstRow="0" w:lastRow="0" w:firstColumn="0" w:lastColumn="0" w:noHBand="0" w:noVBand="0"/>
      </w:tblPr>
      <w:tblGrid>
        <w:gridCol w:w="540"/>
        <w:gridCol w:w="2500"/>
        <w:gridCol w:w="920"/>
        <w:gridCol w:w="1330"/>
        <w:gridCol w:w="1440"/>
        <w:gridCol w:w="1355"/>
        <w:gridCol w:w="1557"/>
      </w:tblGrid>
      <w:tr w:rsidR="00EF3EA6" w:rsidRPr="00EF3EA6" w14:paraId="179E066B" w14:textId="77777777" w:rsidTr="00D76EF2">
        <w:trPr>
          <w:cantSplit/>
        </w:trPr>
        <w:tc>
          <w:tcPr>
            <w:tcW w:w="540" w:type="dxa"/>
            <w:tcBorders>
              <w:top w:val="single" w:sz="18" w:space="0" w:color="000000"/>
              <w:left w:val="single" w:sz="18" w:space="0" w:color="000000"/>
              <w:bottom w:val="single" w:sz="18" w:space="0" w:color="000000"/>
            </w:tcBorders>
            <w:shd w:val="clear" w:color="auto" w:fill="auto"/>
            <w:vAlign w:val="center"/>
          </w:tcPr>
          <w:p w14:paraId="64BB107A" w14:textId="77777777" w:rsidR="002705CA" w:rsidRPr="00EF3EA6" w:rsidRDefault="002705CA" w:rsidP="002705CA">
            <w:pPr>
              <w:suppressAutoHyphens/>
              <w:spacing w:after="0" w:line="240" w:lineRule="auto"/>
              <w:jc w:val="center"/>
              <w:rPr>
                <w:rFonts w:eastAsia="Times New Roman" w:cstheme="minorHAnsi"/>
                <w:lang w:eastAsia="zh-CN"/>
              </w:rPr>
            </w:pPr>
            <w:r w:rsidRPr="00EF3EA6">
              <w:rPr>
                <w:rFonts w:eastAsia="Times New Roman" w:cstheme="minorHAnsi"/>
                <w:b/>
                <w:lang w:eastAsia="zh-CN"/>
              </w:rPr>
              <w:t>Lp.</w:t>
            </w:r>
          </w:p>
        </w:tc>
        <w:tc>
          <w:tcPr>
            <w:tcW w:w="2500" w:type="dxa"/>
            <w:tcBorders>
              <w:top w:val="single" w:sz="18" w:space="0" w:color="000000"/>
              <w:left w:val="single" w:sz="18" w:space="0" w:color="000000"/>
              <w:bottom w:val="single" w:sz="18" w:space="0" w:color="000000"/>
            </w:tcBorders>
            <w:shd w:val="clear" w:color="auto" w:fill="auto"/>
            <w:vAlign w:val="center"/>
          </w:tcPr>
          <w:p w14:paraId="7773F3BB" w14:textId="428DB424" w:rsidR="002705CA" w:rsidRPr="00EF3EA6" w:rsidRDefault="002705CA" w:rsidP="002705CA">
            <w:pPr>
              <w:suppressAutoHyphens/>
              <w:spacing w:after="0" w:line="240" w:lineRule="auto"/>
              <w:jc w:val="center"/>
              <w:rPr>
                <w:rFonts w:eastAsia="Times New Roman" w:cstheme="minorHAnsi"/>
                <w:lang w:eastAsia="zh-CN"/>
              </w:rPr>
            </w:pPr>
            <w:r w:rsidRPr="00EF3EA6">
              <w:rPr>
                <w:rFonts w:eastAsia="Times New Roman" w:cstheme="minorHAnsi"/>
                <w:b/>
                <w:lang w:eastAsia="zh-CN"/>
              </w:rPr>
              <w:t>Asortyment</w:t>
            </w:r>
            <w:r w:rsidR="00FB1337">
              <w:rPr>
                <w:rFonts w:eastAsia="Times New Roman" w:cstheme="minorHAnsi"/>
                <w:b/>
                <w:lang w:eastAsia="zh-CN"/>
              </w:rPr>
              <w:t>/ nazwa producenta/numer katalogowy  ( jeżeli posiada)</w:t>
            </w:r>
          </w:p>
        </w:tc>
        <w:tc>
          <w:tcPr>
            <w:tcW w:w="920" w:type="dxa"/>
            <w:tcBorders>
              <w:top w:val="single" w:sz="18" w:space="0" w:color="000000"/>
              <w:left w:val="single" w:sz="18" w:space="0" w:color="000000"/>
              <w:bottom w:val="single" w:sz="18" w:space="0" w:color="000000"/>
            </w:tcBorders>
            <w:shd w:val="clear" w:color="auto" w:fill="auto"/>
            <w:vAlign w:val="center"/>
          </w:tcPr>
          <w:p w14:paraId="365A3DDA" w14:textId="77777777" w:rsidR="002705CA" w:rsidRPr="00EF3EA6" w:rsidRDefault="002705CA" w:rsidP="002705CA">
            <w:pPr>
              <w:suppressAutoHyphens/>
              <w:spacing w:after="0" w:line="240" w:lineRule="auto"/>
              <w:jc w:val="center"/>
              <w:rPr>
                <w:rFonts w:eastAsia="Times New Roman" w:cstheme="minorHAnsi"/>
                <w:lang w:eastAsia="zh-CN"/>
              </w:rPr>
            </w:pPr>
            <w:r w:rsidRPr="00EF3EA6">
              <w:rPr>
                <w:rFonts w:eastAsia="Times New Roman" w:cstheme="minorHAnsi"/>
                <w:b/>
                <w:lang w:eastAsia="zh-CN"/>
              </w:rPr>
              <w:t>ilość</w:t>
            </w:r>
            <w:r w:rsidRPr="00EF3EA6">
              <w:rPr>
                <w:rFonts w:eastAsia="Times New Roman" w:cstheme="minorHAnsi"/>
                <w:b/>
                <w:lang w:eastAsia="zh-CN"/>
              </w:rPr>
              <w:br/>
              <w:t>(szt.)</w:t>
            </w:r>
          </w:p>
        </w:tc>
        <w:tc>
          <w:tcPr>
            <w:tcW w:w="1330" w:type="dxa"/>
            <w:tcBorders>
              <w:top w:val="single" w:sz="18" w:space="0" w:color="000000"/>
              <w:left w:val="single" w:sz="18" w:space="0" w:color="000000"/>
              <w:bottom w:val="single" w:sz="18" w:space="0" w:color="000000"/>
            </w:tcBorders>
            <w:shd w:val="clear" w:color="auto" w:fill="auto"/>
            <w:vAlign w:val="center"/>
          </w:tcPr>
          <w:p w14:paraId="3F03A3D8" w14:textId="77777777" w:rsidR="002705CA" w:rsidRPr="00EF3EA6" w:rsidRDefault="002705CA" w:rsidP="002705CA">
            <w:pPr>
              <w:suppressAutoHyphens/>
              <w:spacing w:after="0" w:line="240" w:lineRule="auto"/>
              <w:jc w:val="center"/>
              <w:rPr>
                <w:rFonts w:eastAsia="Times New Roman" w:cstheme="minorHAnsi"/>
                <w:lang w:eastAsia="zh-CN"/>
              </w:rPr>
            </w:pPr>
            <w:r w:rsidRPr="00EF3EA6">
              <w:rPr>
                <w:rFonts w:eastAsia="Times New Roman" w:cstheme="minorHAnsi"/>
                <w:b/>
                <w:lang w:eastAsia="zh-CN"/>
              </w:rPr>
              <w:t xml:space="preserve">Cena jedn. netto </w:t>
            </w:r>
          </w:p>
        </w:tc>
        <w:tc>
          <w:tcPr>
            <w:tcW w:w="1440" w:type="dxa"/>
            <w:tcBorders>
              <w:top w:val="single" w:sz="18" w:space="0" w:color="000000"/>
              <w:left w:val="single" w:sz="18" w:space="0" w:color="000000"/>
              <w:bottom w:val="single" w:sz="18" w:space="0" w:color="000000"/>
            </w:tcBorders>
            <w:shd w:val="clear" w:color="auto" w:fill="auto"/>
            <w:vAlign w:val="center"/>
          </w:tcPr>
          <w:p w14:paraId="09B17289" w14:textId="77777777" w:rsidR="002705CA" w:rsidRPr="00EF3EA6" w:rsidRDefault="002705CA" w:rsidP="002705CA">
            <w:pPr>
              <w:suppressAutoHyphens/>
              <w:spacing w:after="0" w:line="240" w:lineRule="auto"/>
              <w:jc w:val="center"/>
              <w:rPr>
                <w:rFonts w:eastAsia="Times New Roman" w:cstheme="minorHAnsi"/>
                <w:b/>
                <w:lang w:eastAsia="zh-CN"/>
              </w:rPr>
            </w:pPr>
            <w:r w:rsidRPr="00EF3EA6">
              <w:rPr>
                <w:rFonts w:eastAsia="Times New Roman" w:cstheme="minorHAnsi"/>
                <w:b/>
                <w:lang w:eastAsia="zh-CN"/>
              </w:rPr>
              <w:t>Wartość</w:t>
            </w:r>
          </w:p>
          <w:p w14:paraId="778395CF" w14:textId="77777777" w:rsidR="002705CA" w:rsidRPr="00EF3EA6" w:rsidRDefault="002705CA" w:rsidP="002705CA">
            <w:pPr>
              <w:suppressAutoHyphens/>
              <w:spacing w:after="0" w:line="240" w:lineRule="auto"/>
              <w:jc w:val="center"/>
              <w:rPr>
                <w:rFonts w:eastAsia="Times New Roman" w:cstheme="minorHAnsi"/>
                <w:lang w:eastAsia="zh-CN"/>
              </w:rPr>
            </w:pPr>
            <w:r w:rsidRPr="00EF3EA6">
              <w:rPr>
                <w:rFonts w:eastAsia="Times New Roman" w:cstheme="minorHAnsi"/>
                <w:b/>
                <w:lang w:eastAsia="zh-CN"/>
              </w:rPr>
              <w:t>netto</w:t>
            </w:r>
          </w:p>
        </w:tc>
        <w:tc>
          <w:tcPr>
            <w:tcW w:w="1355" w:type="dxa"/>
            <w:tcBorders>
              <w:top w:val="single" w:sz="18" w:space="0" w:color="000000"/>
              <w:left w:val="single" w:sz="18" w:space="0" w:color="000000"/>
              <w:bottom w:val="single" w:sz="18" w:space="0" w:color="000000"/>
            </w:tcBorders>
            <w:shd w:val="clear" w:color="auto" w:fill="auto"/>
            <w:vAlign w:val="center"/>
          </w:tcPr>
          <w:p w14:paraId="0E170E34" w14:textId="77777777" w:rsidR="002705CA" w:rsidRPr="00EF3EA6" w:rsidRDefault="002705CA" w:rsidP="002705CA">
            <w:pPr>
              <w:suppressAutoHyphens/>
              <w:spacing w:after="0" w:line="240" w:lineRule="auto"/>
              <w:jc w:val="center"/>
              <w:rPr>
                <w:rFonts w:eastAsia="Times New Roman" w:cstheme="minorHAnsi"/>
                <w:b/>
                <w:lang w:eastAsia="zh-CN"/>
              </w:rPr>
            </w:pPr>
            <w:r w:rsidRPr="00EF3EA6">
              <w:rPr>
                <w:rFonts w:eastAsia="Times New Roman" w:cstheme="minorHAnsi"/>
                <w:b/>
                <w:lang w:eastAsia="zh-CN"/>
              </w:rPr>
              <w:t>Podatek</w:t>
            </w:r>
          </w:p>
          <w:p w14:paraId="258898DD" w14:textId="77777777" w:rsidR="002705CA" w:rsidRPr="00EF3EA6" w:rsidRDefault="002705CA" w:rsidP="002705CA">
            <w:pPr>
              <w:suppressAutoHyphens/>
              <w:spacing w:after="0" w:line="240" w:lineRule="auto"/>
              <w:jc w:val="center"/>
              <w:rPr>
                <w:rFonts w:eastAsia="Times New Roman" w:cstheme="minorHAnsi"/>
                <w:b/>
                <w:lang w:eastAsia="zh-CN"/>
              </w:rPr>
            </w:pPr>
            <w:r w:rsidRPr="00EF3EA6">
              <w:rPr>
                <w:rFonts w:eastAsia="Times New Roman" w:cstheme="minorHAnsi"/>
                <w:b/>
                <w:lang w:eastAsia="zh-CN"/>
              </w:rPr>
              <w:t>VAT</w:t>
            </w:r>
          </w:p>
          <w:p w14:paraId="045D2411" w14:textId="77777777" w:rsidR="002705CA" w:rsidRPr="00EF3EA6" w:rsidRDefault="002705CA" w:rsidP="002705CA">
            <w:pPr>
              <w:suppressAutoHyphens/>
              <w:spacing w:after="0" w:line="240" w:lineRule="auto"/>
              <w:jc w:val="center"/>
              <w:rPr>
                <w:rFonts w:eastAsia="Times New Roman" w:cstheme="minorHAnsi"/>
                <w:b/>
                <w:lang w:eastAsia="zh-CN"/>
              </w:rPr>
            </w:pPr>
            <w:r w:rsidRPr="00EF3EA6">
              <w:rPr>
                <w:rFonts w:eastAsia="Times New Roman" w:cstheme="minorHAnsi"/>
                <w:b/>
                <w:lang w:eastAsia="zh-CN"/>
              </w:rPr>
              <w:t>........%</w:t>
            </w:r>
          </w:p>
          <w:p w14:paraId="043D421F" w14:textId="77777777" w:rsidR="002705CA" w:rsidRPr="00EF3EA6" w:rsidRDefault="002705CA" w:rsidP="002705CA">
            <w:pPr>
              <w:suppressAutoHyphens/>
              <w:spacing w:after="0" w:line="240" w:lineRule="auto"/>
              <w:jc w:val="center"/>
              <w:rPr>
                <w:rFonts w:eastAsia="Times New Roman" w:cstheme="minorHAnsi"/>
                <w:lang w:eastAsia="zh-CN"/>
              </w:rPr>
            </w:pPr>
            <w:r w:rsidRPr="00EF3EA6">
              <w:rPr>
                <w:rFonts w:eastAsia="Times New Roman" w:cstheme="minorHAnsi"/>
                <w:b/>
                <w:lang w:eastAsia="zh-CN"/>
              </w:rPr>
              <w:t>kwota</w:t>
            </w:r>
          </w:p>
        </w:tc>
        <w:tc>
          <w:tcPr>
            <w:tcW w:w="15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D1E5D9A" w14:textId="77777777" w:rsidR="002705CA" w:rsidRPr="00EF3EA6" w:rsidRDefault="002705CA" w:rsidP="002705CA">
            <w:pPr>
              <w:suppressAutoHyphens/>
              <w:spacing w:after="0" w:line="240" w:lineRule="auto"/>
              <w:jc w:val="center"/>
              <w:rPr>
                <w:rFonts w:eastAsia="Times New Roman" w:cstheme="minorHAnsi"/>
                <w:b/>
                <w:lang w:eastAsia="zh-CN"/>
              </w:rPr>
            </w:pPr>
            <w:r w:rsidRPr="00EF3EA6">
              <w:rPr>
                <w:rFonts w:eastAsia="Times New Roman" w:cstheme="minorHAnsi"/>
                <w:b/>
                <w:lang w:eastAsia="zh-CN"/>
              </w:rPr>
              <w:t>Wartość</w:t>
            </w:r>
          </w:p>
          <w:p w14:paraId="50F9BB94" w14:textId="77777777" w:rsidR="002705CA" w:rsidRPr="00EF3EA6" w:rsidRDefault="002705CA" w:rsidP="002705CA">
            <w:pPr>
              <w:suppressAutoHyphens/>
              <w:spacing w:after="0" w:line="240" w:lineRule="auto"/>
              <w:jc w:val="center"/>
              <w:rPr>
                <w:rFonts w:eastAsia="Times New Roman" w:cstheme="minorHAnsi"/>
                <w:lang w:eastAsia="zh-CN"/>
              </w:rPr>
            </w:pPr>
            <w:r w:rsidRPr="00EF3EA6">
              <w:rPr>
                <w:rFonts w:eastAsia="Times New Roman" w:cstheme="minorHAnsi"/>
                <w:b/>
                <w:lang w:eastAsia="zh-CN"/>
              </w:rPr>
              <w:t>brutto</w:t>
            </w:r>
          </w:p>
        </w:tc>
      </w:tr>
      <w:tr w:rsidR="00EF3EA6" w:rsidRPr="00EF3EA6" w14:paraId="2BFFFD69" w14:textId="77777777" w:rsidTr="00D76EF2">
        <w:trPr>
          <w:cantSplit/>
          <w:trHeight w:val="660"/>
        </w:trPr>
        <w:tc>
          <w:tcPr>
            <w:tcW w:w="540" w:type="dxa"/>
            <w:tcBorders>
              <w:top w:val="single" w:sz="18" w:space="0" w:color="000000"/>
              <w:left w:val="single" w:sz="18" w:space="0" w:color="000000"/>
              <w:bottom w:val="single" w:sz="18" w:space="0" w:color="000000"/>
            </w:tcBorders>
            <w:shd w:val="clear" w:color="auto" w:fill="auto"/>
            <w:vAlign w:val="center"/>
          </w:tcPr>
          <w:p w14:paraId="2468EEB2" w14:textId="77777777" w:rsidR="002705CA" w:rsidRPr="00EF3EA6" w:rsidRDefault="002705CA" w:rsidP="002705CA">
            <w:pPr>
              <w:suppressAutoHyphens/>
              <w:spacing w:after="0" w:line="240" w:lineRule="auto"/>
              <w:jc w:val="center"/>
              <w:rPr>
                <w:rFonts w:eastAsia="Times New Roman" w:cstheme="minorHAnsi"/>
                <w:lang w:eastAsia="zh-CN"/>
              </w:rPr>
            </w:pPr>
            <w:r w:rsidRPr="00EF3EA6">
              <w:rPr>
                <w:rFonts w:eastAsia="Times New Roman" w:cstheme="minorHAnsi"/>
                <w:lang w:eastAsia="zh-CN"/>
              </w:rPr>
              <w:t>1.</w:t>
            </w:r>
          </w:p>
        </w:tc>
        <w:tc>
          <w:tcPr>
            <w:tcW w:w="2500" w:type="dxa"/>
            <w:tcBorders>
              <w:top w:val="single" w:sz="18" w:space="0" w:color="000000"/>
              <w:left w:val="single" w:sz="18" w:space="0" w:color="000000"/>
              <w:bottom w:val="single" w:sz="18" w:space="0" w:color="000000"/>
            </w:tcBorders>
            <w:shd w:val="clear" w:color="auto" w:fill="auto"/>
            <w:vAlign w:val="center"/>
          </w:tcPr>
          <w:p w14:paraId="69D353C5" w14:textId="77777777" w:rsidR="00EF3EA6" w:rsidRPr="00EF3EA6" w:rsidRDefault="00EF3EA6" w:rsidP="00EF3EA6">
            <w:pPr>
              <w:rPr>
                <w:rFonts w:cstheme="minorHAnsi"/>
                <w:b/>
                <w:bCs/>
              </w:rPr>
            </w:pPr>
            <w:r w:rsidRPr="00EF3EA6">
              <w:rPr>
                <w:rFonts w:cstheme="minorHAnsi"/>
                <w:b/>
                <w:bCs/>
              </w:rPr>
              <w:t xml:space="preserve">Zestawy do redukcji biologicznych czynników chorobotwórczych w koncentratach krwinek płytkowych zawieszonych w osoczu </w:t>
            </w:r>
          </w:p>
          <w:p w14:paraId="72933F69" w14:textId="2262EE6E" w:rsidR="002705CA" w:rsidRPr="00EF3EA6" w:rsidRDefault="00EF3EA6" w:rsidP="002705CA">
            <w:pPr>
              <w:tabs>
                <w:tab w:val="left" w:pos="360"/>
              </w:tabs>
              <w:suppressAutoHyphens/>
              <w:spacing w:after="0" w:line="240" w:lineRule="auto"/>
              <w:rPr>
                <w:rFonts w:eastAsia="Times New Roman" w:cstheme="minorHAnsi"/>
                <w:b/>
                <w:bCs/>
                <w:i/>
                <w:iCs/>
                <w:lang w:eastAsia="zh-CN"/>
              </w:rPr>
            </w:pPr>
            <w:r w:rsidRPr="00EF3EA6">
              <w:rPr>
                <w:rFonts w:eastAsia="Times New Roman" w:cstheme="minorHAnsi"/>
                <w:b/>
                <w:bCs/>
                <w:i/>
                <w:iCs/>
                <w:lang w:eastAsia="zh-CN"/>
              </w:rPr>
              <w:t>Dedykowanych dla urządzenia Mirasol</w:t>
            </w:r>
          </w:p>
        </w:tc>
        <w:tc>
          <w:tcPr>
            <w:tcW w:w="920" w:type="dxa"/>
            <w:tcBorders>
              <w:top w:val="single" w:sz="18" w:space="0" w:color="000000"/>
              <w:left w:val="single" w:sz="18" w:space="0" w:color="000000"/>
              <w:bottom w:val="single" w:sz="18" w:space="0" w:color="000000"/>
            </w:tcBorders>
            <w:shd w:val="clear" w:color="auto" w:fill="auto"/>
            <w:vAlign w:val="center"/>
          </w:tcPr>
          <w:p w14:paraId="15F4831A" w14:textId="63E1CCD5" w:rsidR="002705CA" w:rsidRPr="00EF3EA6" w:rsidRDefault="00EF3EA6" w:rsidP="002705CA">
            <w:pPr>
              <w:suppressAutoHyphens/>
              <w:spacing w:after="0" w:line="240" w:lineRule="auto"/>
              <w:jc w:val="center"/>
              <w:rPr>
                <w:rFonts w:eastAsia="Times New Roman" w:cstheme="minorHAnsi"/>
                <w:lang w:eastAsia="zh-CN"/>
              </w:rPr>
            </w:pPr>
            <w:r w:rsidRPr="00EF3EA6">
              <w:rPr>
                <w:rFonts w:eastAsia="Times New Roman" w:cstheme="minorHAnsi"/>
                <w:lang w:eastAsia="zh-CN"/>
              </w:rPr>
              <w:t>150</w:t>
            </w:r>
          </w:p>
        </w:tc>
        <w:tc>
          <w:tcPr>
            <w:tcW w:w="1330" w:type="dxa"/>
            <w:tcBorders>
              <w:top w:val="single" w:sz="18" w:space="0" w:color="000000"/>
              <w:left w:val="single" w:sz="18" w:space="0" w:color="000000"/>
              <w:bottom w:val="single" w:sz="18" w:space="0" w:color="000000"/>
            </w:tcBorders>
            <w:shd w:val="clear" w:color="auto" w:fill="auto"/>
            <w:vAlign w:val="center"/>
          </w:tcPr>
          <w:p w14:paraId="60563BE8" w14:textId="77777777" w:rsidR="002705CA" w:rsidRPr="00EF3EA6" w:rsidRDefault="002705CA" w:rsidP="002705CA">
            <w:pPr>
              <w:suppressAutoHyphens/>
              <w:snapToGrid w:val="0"/>
              <w:spacing w:after="0" w:line="240" w:lineRule="auto"/>
              <w:jc w:val="center"/>
              <w:rPr>
                <w:rFonts w:eastAsia="Times New Roman" w:cstheme="minorHAnsi"/>
                <w:b/>
                <w:lang w:eastAsia="zh-CN"/>
              </w:rPr>
            </w:pPr>
          </w:p>
        </w:tc>
        <w:tc>
          <w:tcPr>
            <w:tcW w:w="1440" w:type="dxa"/>
            <w:tcBorders>
              <w:top w:val="single" w:sz="18" w:space="0" w:color="000000"/>
              <w:left w:val="single" w:sz="18" w:space="0" w:color="000000"/>
              <w:bottom w:val="single" w:sz="18" w:space="0" w:color="000000"/>
            </w:tcBorders>
            <w:shd w:val="clear" w:color="auto" w:fill="auto"/>
            <w:vAlign w:val="center"/>
          </w:tcPr>
          <w:p w14:paraId="67452DB6" w14:textId="77777777" w:rsidR="002705CA" w:rsidRPr="00EF3EA6" w:rsidRDefault="002705CA" w:rsidP="002705CA">
            <w:pPr>
              <w:suppressAutoHyphens/>
              <w:snapToGrid w:val="0"/>
              <w:spacing w:after="0" w:line="240" w:lineRule="auto"/>
              <w:jc w:val="center"/>
              <w:rPr>
                <w:rFonts w:eastAsia="Times New Roman" w:cstheme="minorHAnsi"/>
                <w:lang w:eastAsia="zh-CN"/>
              </w:rPr>
            </w:pPr>
          </w:p>
        </w:tc>
        <w:tc>
          <w:tcPr>
            <w:tcW w:w="1355" w:type="dxa"/>
            <w:tcBorders>
              <w:top w:val="single" w:sz="18" w:space="0" w:color="000000"/>
              <w:left w:val="single" w:sz="18" w:space="0" w:color="000000"/>
              <w:bottom w:val="single" w:sz="18" w:space="0" w:color="000000"/>
            </w:tcBorders>
            <w:shd w:val="clear" w:color="auto" w:fill="auto"/>
            <w:vAlign w:val="center"/>
          </w:tcPr>
          <w:p w14:paraId="63F797AD" w14:textId="77777777" w:rsidR="002705CA" w:rsidRPr="00EF3EA6" w:rsidRDefault="002705CA" w:rsidP="002705CA">
            <w:pPr>
              <w:suppressAutoHyphens/>
              <w:snapToGrid w:val="0"/>
              <w:spacing w:after="0" w:line="240" w:lineRule="auto"/>
              <w:jc w:val="center"/>
              <w:rPr>
                <w:rFonts w:eastAsia="Times New Roman" w:cstheme="minorHAnsi"/>
                <w:lang w:eastAsia="zh-CN"/>
              </w:rPr>
            </w:pPr>
          </w:p>
        </w:tc>
        <w:tc>
          <w:tcPr>
            <w:tcW w:w="15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C82ABA7" w14:textId="77777777" w:rsidR="002705CA" w:rsidRPr="00EF3EA6" w:rsidRDefault="002705CA" w:rsidP="002705CA">
            <w:pPr>
              <w:suppressAutoHyphens/>
              <w:snapToGrid w:val="0"/>
              <w:spacing w:after="0" w:line="240" w:lineRule="auto"/>
              <w:jc w:val="center"/>
              <w:rPr>
                <w:rFonts w:eastAsia="Times New Roman" w:cstheme="minorHAnsi"/>
                <w:lang w:eastAsia="zh-CN"/>
              </w:rPr>
            </w:pPr>
          </w:p>
        </w:tc>
      </w:tr>
      <w:tr w:rsidR="00EF3EA6" w:rsidRPr="00EF3EA6" w14:paraId="05A9CF78" w14:textId="77777777" w:rsidTr="00EF3EA6">
        <w:trPr>
          <w:cantSplit/>
          <w:trHeight w:val="4329"/>
        </w:trPr>
        <w:tc>
          <w:tcPr>
            <w:tcW w:w="540" w:type="dxa"/>
            <w:tcBorders>
              <w:top w:val="single" w:sz="18" w:space="0" w:color="000000"/>
              <w:left w:val="single" w:sz="18" w:space="0" w:color="000000"/>
              <w:bottom w:val="single" w:sz="18" w:space="0" w:color="000000"/>
            </w:tcBorders>
            <w:shd w:val="clear" w:color="auto" w:fill="auto"/>
            <w:vAlign w:val="center"/>
          </w:tcPr>
          <w:p w14:paraId="382CA5BC" w14:textId="41BD9C16" w:rsidR="00BA716B" w:rsidRPr="00EF3EA6" w:rsidRDefault="00BA716B" w:rsidP="002705CA">
            <w:pPr>
              <w:suppressAutoHyphens/>
              <w:spacing w:after="0" w:line="240" w:lineRule="auto"/>
              <w:jc w:val="center"/>
              <w:rPr>
                <w:rFonts w:eastAsia="Times New Roman" w:cstheme="minorHAnsi"/>
                <w:lang w:eastAsia="zh-CN"/>
              </w:rPr>
            </w:pPr>
            <w:r w:rsidRPr="00EF3EA6">
              <w:rPr>
                <w:rFonts w:eastAsia="Times New Roman" w:cstheme="minorHAnsi"/>
                <w:lang w:eastAsia="zh-CN"/>
              </w:rPr>
              <w:t>2,</w:t>
            </w:r>
          </w:p>
        </w:tc>
        <w:tc>
          <w:tcPr>
            <w:tcW w:w="2500" w:type="dxa"/>
            <w:tcBorders>
              <w:top w:val="single" w:sz="18" w:space="0" w:color="000000"/>
              <w:left w:val="single" w:sz="18" w:space="0" w:color="000000"/>
              <w:bottom w:val="single" w:sz="18" w:space="0" w:color="000000"/>
            </w:tcBorders>
            <w:shd w:val="clear" w:color="auto" w:fill="auto"/>
            <w:vAlign w:val="center"/>
          </w:tcPr>
          <w:p w14:paraId="7B73338E" w14:textId="1FFBFB18" w:rsidR="00BA716B" w:rsidRPr="00EF3EA6" w:rsidRDefault="00EF3EA6" w:rsidP="00EF3EA6">
            <w:pPr>
              <w:rPr>
                <w:rFonts w:cstheme="minorHAnsi"/>
                <w:b/>
                <w:bCs/>
              </w:rPr>
            </w:pPr>
            <w:r w:rsidRPr="00EF3EA6">
              <w:rPr>
                <w:rFonts w:cstheme="minorHAnsi"/>
                <w:b/>
                <w:bCs/>
              </w:rPr>
              <w:t>Zestawy do redukcji biologicznych czynników chorobotwórczych w koncentratach krwinek płytkowych zawieszonych w roztworze wzbogacającym PAS</w:t>
            </w:r>
          </w:p>
          <w:p w14:paraId="23DEF1AB" w14:textId="1920F24C" w:rsidR="00EF3EA6" w:rsidRPr="00EF3EA6" w:rsidRDefault="00EF3EA6" w:rsidP="00EF3EA6">
            <w:pPr>
              <w:rPr>
                <w:rFonts w:eastAsia="Times New Roman" w:cstheme="minorHAnsi"/>
                <w:b/>
                <w:bCs/>
                <w:i/>
                <w:iCs/>
                <w:lang w:eastAsia="zh-CN"/>
              </w:rPr>
            </w:pPr>
            <w:r w:rsidRPr="00EF3EA6">
              <w:rPr>
                <w:rFonts w:eastAsia="Times New Roman" w:cstheme="minorHAnsi"/>
                <w:b/>
                <w:bCs/>
                <w:i/>
                <w:iCs/>
                <w:lang w:eastAsia="zh-CN"/>
              </w:rPr>
              <w:t>Dedykowanych dla urządzenia Mirasol</w:t>
            </w:r>
          </w:p>
        </w:tc>
        <w:tc>
          <w:tcPr>
            <w:tcW w:w="920" w:type="dxa"/>
            <w:tcBorders>
              <w:top w:val="single" w:sz="18" w:space="0" w:color="000000"/>
              <w:left w:val="single" w:sz="18" w:space="0" w:color="000000"/>
              <w:bottom w:val="single" w:sz="18" w:space="0" w:color="000000"/>
            </w:tcBorders>
            <w:shd w:val="clear" w:color="auto" w:fill="auto"/>
            <w:vAlign w:val="center"/>
          </w:tcPr>
          <w:p w14:paraId="3AE9F4D4" w14:textId="2C0C86E2" w:rsidR="00BA716B" w:rsidRPr="00EF3EA6" w:rsidRDefault="00F45CE0" w:rsidP="002705CA">
            <w:pPr>
              <w:suppressAutoHyphens/>
              <w:spacing w:after="0" w:line="240" w:lineRule="auto"/>
              <w:jc w:val="center"/>
              <w:rPr>
                <w:rFonts w:eastAsia="Times New Roman" w:cstheme="minorHAnsi"/>
                <w:lang w:eastAsia="zh-CN"/>
              </w:rPr>
            </w:pPr>
            <w:r>
              <w:rPr>
                <w:rFonts w:eastAsia="Times New Roman" w:cstheme="minorHAnsi"/>
                <w:lang w:eastAsia="zh-CN"/>
              </w:rPr>
              <w:t>490</w:t>
            </w:r>
          </w:p>
        </w:tc>
        <w:tc>
          <w:tcPr>
            <w:tcW w:w="1330" w:type="dxa"/>
            <w:tcBorders>
              <w:top w:val="single" w:sz="18" w:space="0" w:color="000000"/>
              <w:left w:val="single" w:sz="18" w:space="0" w:color="000000"/>
              <w:bottom w:val="single" w:sz="18" w:space="0" w:color="000000"/>
            </w:tcBorders>
            <w:shd w:val="clear" w:color="auto" w:fill="auto"/>
            <w:vAlign w:val="center"/>
          </w:tcPr>
          <w:p w14:paraId="3C623C56" w14:textId="77777777" w:rsidR="00BA716B" w:rsidRPr="00EF3EA6" w:rsidRDefault="00BA716B" w:rsidP="002705CA">
            <w:pPr>
              <w:suppressAutoHyphens/>
              <w:snapToGrid w:val="0"/>
              <w:spacing w:after="0" w:line="240" w:lineRule="auto"/>
              <w:jc w:val="center"/>
              <w:rPr>
                <w:rFonts w:eastAsia="Times New Roman" w:cstheme="minorHAnsi"/>
                <w:b/>
                <w:lang w:eastAsia="zh-CN"/>
              </w:rPr>
            </w:pPr>
          </w:p>
        </w:tc>
        <w:tc>
          <w:tcPr>
            <w:tcW w:w="1440" w:type="dxa"/>
            <w:tcBorders>
              <w:top w:val="single" w:sz="18" w:space="0" w:color="000000"/>
              <w:left w:val="single" w:sz="18" w:space="0" w:color="000000"/>
              <w:bottom w:val="single" w:sz="18" w:space="0" w:color="000000"/>
            </w:tcBorders>
            <w:shd w:val="clear" w:color="auto" w:fill="auto"/>
            <w:vAlign w:val="center"/>
          </w:tcPr>
          <w:p w14:paraId="1FB1887C" w14:textId="77777777" w:rsidR="00BA716B" w:rsidRPr="00EF3EA6" w:rsidRDefault="00BA716B" w:rsidP="002705CA">
            <w:pPr>
              <w:suppressAutoHyphens/>
              <w:snapToGrid w:val="0"/>
              <w:spacing w:after="0" w:line="240" w:lineRule="auto"/>
              <w:jc w:val="center"/>
              <w:rPr>
                <w:rFonts w:eastAsia="Times New Roman" w:cstheme="minorHAnsi"/>
                <w:lang w:eastAsia="zh-CN"/>
              </w:rPr>
            </w:pPr>
          </w:p>
        </w:tc>
        <w:tc>
          <w:tcPr>
            <w:tcW w:w="1355" w:type="dxa"/>
            <w:tcBorders>
              <w:top w:val="single" w:sz="18" w:space="0" w:color="000000"/>
              <w:left w:val="single" w:sz="18" w:space="0" w:color="000000"/>
              <w:bottom w:val="single" w:sz="18" w:space="0" w:color="000000"/>
            </w:tcBorders>
            <w:shd w:val="clear" w:color="auto" w:fill="auto"/>
            <w:vAlign w:val="center"/>
          </w:tcPr>
          <w:p w14:paraId="78CDBD55" w14:textId="77777777" w:rsidR="00BA716B" w:rsidRPr="00EF3EA6" w:rsidRDefault="00BA716B" w:rsidP="002705CA">
            <w:pPr>
              <w:suppressAutoHyphens/>
              <w:snapToGrid w:val="0"/>
              <w:spacing w:after="0" w:line="240" w:lineRule="auto"/>
              <w:jc w:val="center"/>
              <w:rPr>
                <w:rFonts w:eastAsia="Times New Roman" w:cstheme="minorHAnsi"/>
                <w:lang w:eastAsia="zh-CN"/>
              </w:rPr>
            </w:pPr>
          </w:p>
        </w:tc>
        <w:tc>
          <w:tcPr>
            <w:tcW w:w="15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7E5603E" w14:textId="77777777" w:rsidR="00BA716B" w:rsidRPr="00EF3EA6" w:rsidRDefault="00BA716B" w:rsidP="002705CA">
            <w:pPr>
              <w:suppressAutoHyphens/>
              <w:snapToGrid w:val="0"/>
              <w:spacing w:after="0" w:line="240" w:lineRule="auto"/>
              <w:jc w:val="center"/>
              <w:rPr>
                <w:rFonts w:eastAsia="Times New Roman" w:cstheme="minorHAnsi"/>
                <w:lang w:eastAsia="zh-CN"/>
              </w:rPr>
            </w:pPr>
          </w:p>
        </w:tc>
      </w:tr>
      <w:bookmarkEnd w:id="10"/>
    </w:tbl>
    <w:p w14:paraId="7B233AA8" w14:textId="77777777" w:rsidR="00D44DFA" w:rsidRPr="00EA3D5B" w:rsidRDefault="00D44DFA" w:rsidP="001B525C">
      <w:pPr>
        <w:rPr>
          <w:rFonts w:cstheme="minorHAnsi"/>
          <w:b/>
          <w:color w:val="FF0000"/>
        </w:rPr>
      </w:pPr>
    </w:p>
    <w:bookmarkEnd w:id="11"/>
    <w:p w14:paraId="19F0C60E" w14:textId="77777777" w:rsidR="003167F5" w:rsidRPr="00D7175E" w:rsidRDefault="003167F5" w:rsidP="003167F5">
      <w:pPr>
        <w:widowControl w:val="0"/>
        <w:suppressAutoHyphens/>
        <w:autoSpaceDE w:val="0"/>
        <w:spacing w:after="0" w:line="240" w:lineRule="auto"/>
        <w:rPr>
          <w:rFonts w:eastAsia="Times New Roman" w:cstheme="minorHAnsi"/>
          <w:b/>
          <w:i/>
          <w:iCs/>
          <w:lang w:eastAsia="zh-CN"/>
        </w:rPr>
      </w:pPr>
      <w:r w:rsidRPr="00D7175E">
        <w:rPr>
          <w:rFonts w:eastAsia="Times New Roman" w:cstheme="minorHAnsi"/>
          <w:b/>
          <w:i/>
          <w:iCs/>
          <w:lang w:eastAsia="zh-CN"/>
        </w:rPr>
        <w:t>*Wypełnia Wykonawca</w:t>
      </w:r>
    </w:p>
    <w:p w14:paraId="466C73C4" w14:textId="77777777" w:rsidR="003167F5" w:rsidRPr="007969D0" w:rsidRDefault="003167F5" w:rsidP="003167F5">
      <w:pPr>
        <w:spacing w:after="0" w:line="240" w:lineRule="auto"/>
        <w:rPr>
          <w:rFonts w:eastAsia="Times New Roman" w:cstheme="minorHAnsi"/>
          <w:bCs/>
          <w:lang w:eastAsia="pl-PL"/>
        </w:rPr>
      </w:pPr>
    </w:p>
    <w:p w14:paraId="339E2888" w14:textId="5C5CACD0" w:rsidR="000F1335" w:rsidRPr="007969D0" w:rsidRDefault="001C07DE" w:rsidP="000F1335">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Oświadczenia:</w:t>
      </w:r>
    </w:p>
    <w:p w14:paraId="3A1C1FC6" w14:textId="0031EA2B" w:rsidR="00FA6012" w:rsidRPr="007969D0" w:rsidRDefault="00FA6012" w:rsidP="00FA6012">
      <w:pPr>
        <w:widowControl w:val="0"/>
        <w:suppressAutoHyphens/>
        <w:spacing w:after="0" w:line="288" w:lineRule="auto"/>
        <w:rPr>
          <w:rFonts w:eastAsia="Times New Roman" w:cstheme="minorHAnsi"/>
          <w:bCs/>
          <w:kern w:val="2"/>
          <w:lang w:eastAsia="zh-CN"/>
        </w:rPr>
      </w:pPr>
    </w:p>
    <w:p w14:paraId="63FBC1F3" w14:textId="77777777" w:rsidR="00FA6012" w:rsidRPr="007969D0" w:rsidRDefault="00FA6012">
      <w:pPr>
        <w:pStyle w:val="Akapitzlist"/>
        <w:numPr>
          <w:ilvl w:val="0"/>
          <w:numId w:val="38"/>
        </w:numPr>
        <w:jc w:val="both"/>
        <w:rPr>
          <w:rFonts w:asciiTheme="minorHAnsi" w:hAnsiTheme="minorHAnsi" w:cstheme="minorHAnsi"/>
          <w:color w:val="auto"/>
        </w:rPr>
      </w:pPr>
      <w:r w:rsidRPr="007969D0">
        <w:rPr>
          <w:rFonts w:asciiTheme="minorHAnsi" w:hAnsiTheme="minorHAnsi" w:cstheme="minorHAnsi"/>
          <w:color w:val="auto"/>
        </w:rPr>
        <w:t xml:space="preserve">Oświadczam/y, że w ww. podanej cenie uwzględniliśmy wszelkie koszty niezbędne do  pełnej </w:t>
      </w:r>
      <w:r w:rsidRPr="007969D0">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34BEAC75" w:rsidR="00B9416F" w:rsidRPr="007969D0" w:rsidRDefault="00B9416F">
      <w:pPr>
        <w:pStyle w:val="Akapitzlist"/>
        <w:numPr>
          <w:ilvl w:val="0"/>
          <w:numId w:val="38"/>
        </w:numPr>
        <w:jc w:val="both"/>
        <w:rPr>
          <w:rFonts w:asciiTheme="minorHAnsi" w:hAnsiTheme="minorHAnsi" w:cstheme="minorHAnsi"/>
          <w:color w:val="auto"/>
        </w:rPr>
      </w:pPr>
      <w:r w:rsidRPr="007969D0">
        <w:rPr>
          <w:rFonts w:asciiTheme="minorHAnsi" w:hAnsiTheme="minorHAnsi" w:cstheme="minorHAnsi"/>
          <w:color w:val="auto"/>
        </w:rPr>
        <w:t>Oferowan</w:t>
      </w:r>
      <w:r w:rsidR="0011695D" w:rsidRPr="007969D0">
        <w:rPr>
          <w:rFonts w:asciiTheme="minorHAnsi" w:hAnsiTheme="minorHAnsi" w:cstheme="minorHAnsi"/>
          <w:color w:val="auto"/>
        </w:rPr>
        <w:t xml:space="preserve">y przedmiot zamówienia </w:t>
      </w:r>
      <w:r w:rsidRPr="007969D0">
        <w:rPr>
          <w:rFonts w:asciiTheme="minorHAnsi" w:hAnsiTheme="minorHAnsi" w:cstheme="minorHAnsi"/>
          <w:color w:val="auto"/>
        </w:rPr>
        <w:t>mus</w:t>
      </w:r>
      <w:r w:rsidR="0011695D" w:rsidRPr="007969D0">
        <w:rPr>
          <w:rFonts w:asciiTheme="minorHAnsi" w:hAnsiTheme="minorHAnsi" w:cstheme="minorHAnsi"/>
          <w:color w:val="auto"/>
        </w:rPr>
        <w:t>i</w:t>
      </w:r>
      <w:r w:rsidRPr="007969D0">
        <w:rPr>
          <w:rFonts w:asciiTheme="minorHAnsi" w:hAnsiTheme="minorHAnsi" w:cstheme="minorHAnsi"/>
          <w:color w:val="auto"/>
        </w:rPr>
        <w:t xml:space="preserve">  być dopuszczon</w:t>
      </w:r>
      <w:r w:rsidR="0011695D" w:rsidRPr="007969D0">
        <w:rPr>
          <w:rFonts w:asciiTheme="minorHAnsi" w:hAnsiTheme="minorHAnsi" w:cstheme="minorHAnsi"/>
          <w:color w:val="auto"/>
        </w:rPr>
        <w:t>y</w:t>
      </w:r>
      <w:r w:rsidRPr="007969D0">
        <w:rPr>
          <w:rFonts w:asciiTheme="minorHAnsi" w:hAnsiTheme="minorHAnsi" w:cstheme="minorHAnsi"/>
          <w:color w:val="auto"/>
        </w:rPr>
        <w:t xml:space="preserve"> do obrotu na terenie Polski, zgodnie z ustawą o wyrobach medycznych,  zgodnie z </w:t>
      </w:r>
      <w:r w:rsidR="00F77BDA" w:rsidRPr="007969D0">
        <w:rPr>
          <w:rFonts w:asciiTheme="minorHAnsi" w:hAnsiTheme="minorHAnsi" w:cstheme="minorHAnsi"/>
          <w:color w:val="auto"/>
          <w:lang w:eastAsia="pl-PL"/>
        </w:rPr>
        <w:t xml:space="preserve">Ustawa z dnia 7 kwietnia  2022 roku o wyrobach medycznych </w:t>
      </w:r>
      <w:r w:rsidR="00F77BDA" w:rsidRPr="007969D0">
        <w:rPr>
          <w:rFonts w:asciiTheme="minorHAnsi" w:eastAsia="TimesNewRomanPSMT" w:hAnsiTheme="minorHAnsi" w:cstheme="minorHAnsi"/>
          <w:color w:val="auto"/>
          <w:spacing w:val="1"/>
          <w:kern w:val="3"/>
          <w:lang w:bidi="or-IN"/>
        </w:rPr>
        <w:t>(</w:t>
      </w:r>
      <w:r w:rsidR="00F77BDA" w:rsidRPr="007969D0">
        <w:rPr>
          <w:rFonts w:asciiTheme="minorHAnsi" w:eastAsia="TimesNewRomanPSMT" w:hAnsiTheme="minorHAnsi" w:cstheme="minorHAnsi"/>
          <w:iCs/>
          <w:color w:val="auto"/>
          <w:spacing w:val="1"/>
          <w:kern w:val="3"/>
          <w:lang w:bidi="or-IN"/>
        </w:rPr>
        <w:t>t. j. Dz. U. z 2022 r., poz. 974.</w:t>
      </w:r>
      <w:r w:rsidR="00F77BDA" w:rsidRPr="007969D0">
        <w:rPr>
          <w:rFonts w:asciiTheme="minorHAnsi" w:eastAsia="TimesNewRomanPSMT" w:hAnsiTheme="minorHAnsi" w:cstheme="minorHAnsi"/>
          <w:color w:val="auto"/>
          <w:spacing w:val="1"/>
          <w:kern w:val="3"/>
          <w:lang w:bidi="or-IN"/>
        </w:rPr>
        <w:t xml:space="preserve">) </w:t>
      </w:r>
      <w:r w:rsidR="0011695D" w:rsidRPr="007969D0">
        <w:rPr>
          <w:rFonts w:asciiTheme="minorHAnsi" w:eastAsia="TimesNewRomanPSMT" w:hAnsiTheme="minorHAnsi" w:cstheme="minorHAnsi"/>
          <w:color w:val="auto"/>
          <w:spacing w:val="1"/>
          <w:kern w:val="3"/>
          <w:lang w:bidi="or-IN"/>
        </w:rPr>
        <w:t>.</w:t>
      </w:r>
    </w:p>
    <w:p w14:paraId="4C4C6B02" w14:textId="69DB93DF" w:rsidR="00FA6012" w:rsidRPr="007969D0" w:rsidRDefault="00FA6012">
      <w:pPr>
        <w:pStyle w:val="Akapitzlist"/>
        <w:numPr>
          <w:ilvl w:val="0"/>
          <w:numId w:val="38"/>
        </w:numPr>
        <w:jc w:val="both"/>
        <w:rPr>
          <w:rFonts w:asciiTheme="minorHAnsi" w:hAnsiTheme="minorHAnsi" w:cstheme="minorHAnsi"/>
          <w:color w:val="auto"/>
        </w:rPr>
      </w:pPr>
      <w:r w:rsidRPr="007969D0">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7969D0" w:rsidRDefault="00FA6012">
      <w:pPr>
        <w:pStyle w:val="Akapitzlist"/>
        <w:numPr>
          <w:ilvl w:val="0"/>
          <w:numId w:val="38"/>
        </w:numPr>
        <w:jc w:val="both"/>
        <w:rPr>
          <w:rFonts w:asciiTheme="minorHAnsi" w:hAnsiTheme="minorHAnsi" w:cstheme="minorHAnsi"/>
          <w:color w:val="auto"/>
        </w:rPr>
      </w:pPr>
      <w:r w:rsidRPr="007969D0">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7969D0" w:rsidRDefault="00FA6012">
      <w:pPr>
        <w:pStyle w:val="Akapitzlist"/>
        <w:numPr>
          <w:ilvl w:val="0"/>
          <w:numId w:val="38"/>
        </w:numPr>
        <w:jc w:val="both"/>
        <w:rPr>
          <w:rFonts w:asciiTheme="minorHAnsi" w:hAnsiTheme="minorHAnsi" w:cstheme="minorHAnsi"/>
          <w:color w:val="auto"/>
        </w:rPr>
      </w:pPr>
      <w:r w:rsidRPr="007969D0">
        <w:rPr>
          <w:rFonts w:asciiTheme="minorHAnsi" w:hAnsiTheme="minorHAnsi" w:cstheme="minorHAnsi"/>
          <w:color w:val="auto"/>
        </w:rPr>
        <w:t>Oświadczam/y, że wypełniłem obowiązki informacyjne przewidziane w art. 13 lub art. 14 RODO</w:t>
      </w:r>
      <w:r w:rsidR="003D50FA" w:rsidRPr="007969D0">
        <w:rPr>
          <w:rFonts w:asciiTheme="minorHAnsi" w:hAnsiTheme="minorHAnsi" w:cstheme="minorHAnsi"/>
          <w:color w:val="auto"/>
        </w:rPr>
        <w:t xml:space="preserve"> </w:t>
      </w:r>
      <w:r w:rsidRPr="007969D0">
        <w:rPr>
          <w:rFonts w:asciiTheme="minorHAnsi" w:hAnsiTheme="minorHAnsi" w:cstheme="minorHAnsi"/>
          <w:color w:val="auto"/>
        </w:rPr>
        <w:t xml:space="preserve"> </w:t>
      </w:r>
      <w:r w:rsidRPr="007969D0">
        <w:rPr>
          <w:rFonts w:asciiTheme="minorHAnsi" w:hAnsiTheme="minorHAnsi" w:cstheme="minorHAnsi"/>
          <w:color w:val="auto"/>
        </w:rPr>
        <w:lastRenderedPageBreak/>
        <w:t>wobec osób fizycznych, od których dane osobowe bezpośrednio lub pośrednio pozyskałem w celu ubiegania się o udzielenie zamówienia publicznego w niniejszym postępowaniu.**</w:t>
      </w:r>
    </w:p>
    <w:p w14:paraId="1371B6E7" w14:textId="7328170C" w:rsidR="00FA6012" w:rsidRPr="007969D0" w:rsidRDefault="00FA6012">
      <w:pPr>
        <w:pStyle w:val="Akapitzlist"/>
        <w:numPr>
          <w:ilvl w:val="0"/>
          <w:numId w:val="38"/>
        </w:numPr>
        <w:jc w:val="both"/>
        <w:rPr>
          <w:rFonts w:asciiTheme="minorHAnsi" w:hAnsiTheme="minorHAnsi" w:cstheme="minorHAnsi"/>
          <w:color w:val="auto"/>
        </w:rPr>
      </w:pPr>
      <w:r w:rsidRPr="007969D0">
        <w:rPr>
          <w:rFonts w:asciiTheme="minorHAnsi" w:hAnsiTheme="minorHAnsi" w:cstheme="minorHAnsi"/>
          <w:color w:val="auto"/>
        </w:rPr>
        <w:t>Oświadczam/y, że zamierzamy powierzyć realizację następujących części zamówienia podwykonawcom**</w:t>
      </w:r>
    </w:p>
    <w:p w14:paraId="1B120B76" w14:textId="77777777" w:rsidR="001C07DE" w:rsidRPr="007969D0" w:rsidRDefault="001C07DE" w:rsidP="007969D0">
      <w:pPr>
        <w:rPr>
          <w:rFonts w:cstheme="minorHAnsi"/>
          <w: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7969D0" w:rsidRPr="007969D0" w14:paraId="5159A59B" w14:textId="77777777" w:rsidTr="00D76EF2">
        <w:trPr>
          <w:trHeight w:val="339"/>
          <w:jc w:val="center"/>
        </w:trPr>
        <w:tc>
          <w:tcPr>
            <w:tcW w:w="790" w:type="dxa"/>
            <w:shd w:val="clear" w:color="auto" w:fill="auto"/>
            <w:vAlign w:val="center"/>
          </w:tcPr>
          <w:p w14:paraId="0C82656F" w14:textId="77777777" w:rsidR="00FA6012" w:rsidRPr="007969D0" w:rsidRDefault="00FA6012" w:rsidP="00FA6012">
            <w:pPr>
              <w:widowControl w:val="0"/>
              <w:suppressAutoHyphens/>
              <w:spacing w:after="0" w:line="288" w:lineRule="auto"/>
              <w:rPr>
                <w:rFonts w:eastAsia="Times New Roman" w:cstheme="minorHAnsi"/>
                <w:b/>
                <w:kern w:val="2"/>
                <w:lang w:eastAsia="zh-CN"/>
              </w:rPr>
            </w:pPr>
            <w:r w:rsidRPr="007969D0">
              <w:rPr>
                <w:rFonts w:eastAsia="Times New Roman" w:cstheme="minorHAnsi"/>
                <w:b/>
                <w:kern w:val="2"/>
                <w:lang w:eastAsia="zh-CN"/>
              </w:rPr>
              <w:t>Lp.</w:t>
            </w:r>
          </w:p>
        </w:tc>
        <w:tc>
          <w:tcPr>
            <w:tcW w:w="6240" w:type="dxa"/>
            <w:shd w:val="clear" w:color="auto" w:fill="auto"/>
            <w:vAlign w:val="center"/>
          </w:tcPr>
          <w:p w14:paraId="0179F891" w14:textId="77777777" w:rsidR="00FA6012" w:rsidRPr="007969D0" w:rsidRDefault="00FA6012" w:rsidP="00FA6012">
            <w:pPr>
              <w:widowControl w:val="0"/>
              <w:suppressAutoHyphens/>
              <w:spacing w:after="0" w:line="288" w:lineRule="auto"/>
              <w:rPr>
                <w:rFonts w:eastAsia="Times New Roman" w:cstheme="minorHAnsi"/>
                <w:b/>
                <w:kern w:val="2"/>
                <w:lang w:eastAsia="zh-CN"/>
              </w:rPr>
            </w:pPr>
            <w:r w:rsidRPr="007969D0">
              <w:rPr>
                <w:rFonts w:eastAsia="Times New Roman" w:cstheme="minorHAnsi"/>
                <w:b/>
                <w:kern w:val="2"/>
                <w:lang w:eastAsia="zh-CN"/>
              </w:rPr>
              <w:t>Część zamówienia powierzona do realizacji podwykonawcy</w:t>
            </w:r>
          </w:p>
        </w:tc>
        <w:tc>
          <w:tcPr>
            <w:tcW w:w="2235" w:type="dxa"/>
            <w:shd w:val="clear" w:color="auto" w:fill="auto"/>
            <w:vAlign w:val="center"/>
          </w:tcPr>
          <w:p w14:paraId="3F4190B7" w14:textId="77777777" w:rsidR="00FA6012" w:rsidRPr="007969D0" w:rsidRDefault="00FA6012" w:rsidP="00FA6012">
            <w:pPr>
              <w:widowControl w:val="0"/>
              <w:suppressAutoHyphens/>
              <w:spacing w:after="0" w:line="288" w:lineRule="auto"/>
              <w:rPr>
                <w:rFonts w:eastAsia="Times New Roman" w:cstheme="minorHAnsi"/>
                <w:b/>
                <w:kern w:val="2"/>
                <w:lang w:eastAsia="zh-CN"/>
              </w:rPr>
            </w:pPr>
            <w:r w:rsidRPr="007969D0">
              <w:rPr>
                <w:rFonts w:eastAsia="Times New Roman" w:cstheme="minorHAnsi"/>
                <w:b/>
                <w:kern w:val="2"/>
                <w:lang w:eastAsia="zh-CN"/>
              </w:rPr>
              <w:t>Nazwa/firma podwykonawcy</w:t>
            </w:r>
          </w:p>
        </w:tc>
      </w:tr>
      <w:tr w:rsidR="007969D0" w:rsidRPr="007969D0" w14:paraId="7A0053C1" w14:textId="77777777" w:rsidTr="00D76EF2">
        <w:trPr>
          <w:jc w:val="center"/>
        </w:trPr>
        <w:tc>
          <w:tcPr>
            <w:tcW w:w="790" w:type="dxa"/>
            <w:shd w:val="clear" w:color="auto" w:fill="auto"/>
          </w:tcPr>
          <w:p w14:paraId="77330A8A" w14:textId="77777777" w:rsidR="00FA6012" w:rsidRPr="007969D0" w:rsidRDefault="00FA6012" w:rsidP="00FA6012">
            <w:pPr>
              <w:widowControl w:val="0"/>
              <w:suppressAutoHyphens/>
              <w:spacing w:after="0" w:line="288" w:lineRule="auto"/>
              <w:rPr>
                <w:rFonts w:eastAsia="Times New Roman" w:cstheme="minorHAnsi"/>
                <w:b/>
                <w:kern w:val="2"/>
                <w:lang w:eastAsia="zh-CN"/>
              </w:rPr>
            </w:pPr>
          </w:p>
        </w:tc>
        <w:tc>
          <w:tcPr>
            <w:tcW w:w="6240" w:type="dxa"/>
            <w:shd w:val="clear" w:color="auto" w:fill="auto"/>
          </w:tcPr>
          <w:p w14:paraId="7C284B29" w14:textId="77777777" w:rsidR="00FA6012" w:rsidRPr="007969D0" w:rsidRDefault="00FA6012" w:rsidP="00FA6012">
            <w:pPr>
              <w:widowControl w:val="0"/>
              <w:suppressAutoHyphens/>
              <w:spacing w:after="0" w:line="288" w:lineRule="auto"/>
              <w:rPr>
                <w:rFonts w:eastAsia="Times New Roman" w:cstheme="minorHAnsi"/>
                <w:b/>
                <w:kern w:val="2"/>
                <w:lang w:eastAsia="zh-CN"/>
              </w:rPr>
            </w:pPr>
          </w:p>
        </w:tc>
        <w:tc>
          <w:tcPr>
            <w:tcW w:w="2235" w:type="dxa"/>
            <w:shd w:val="clear" w:color="auto" w:fill="auto"/>
          </w:tcPr>
          <w:p w14:paraId="30D86DFD" w14:textId="77777777" w:rsidR="00FA6012" w:rsidRPr="007969D0" w:rsidRDefault="00FA6012" w:rsidP="00FA6012">
            <w:pPr>
              <w:widowControl w:val="0"/>
              <w:suppressAutoHyphens/>
              <w:spacing w:after="0" w:line="288" w:lineRule="auto"/>
              <w:rPr>
                <w:rFonts w:eastAsia="Times New Roman" w:cstheme="minorHAnsi"/>
                <w:b/>
                <w:kern w:val="2"/>
                <w:lang w:eastAsia="zh-CN"/>
              </w:rPr>
            </w:pPr>
          </w:p>
        </w:tc>
      </w:tr>
    </w:tbl>
    <w:p w14:paraId="799A12F0"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Zarejestrowane nazwy i adresy Wykonawców występujących wspólnie**: ………………………………………………………………………………………………………………</w:t>
      </w:r>
    </w:p>
    <w:p w14:paraId="26D57CE5" w14:textId="77777777" w:rsidR="00FA6012" w:rsidRPr="00D7175E"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D7175E" w:rsidRDefault="00FA6012">
      <w:pPr>
        <w:pStyle w:val="Akapitzlist"/>
        <w:numPr>
          <w:ilvl w:val="0"/>
          <w:numId w:val="38"/>
        </w:numPr>
        <w:rPr>
          <w:rFonts w:asciiTheme="minorHAnsi" w:hAnsiTheme="minorHAnsi" w:cstheme="minorHAnsi"/>
          <w:color w:val="auto"/>
        </w:rPr>
      </w:pPr>
      <w:r w:rsidRPr="00D7175E">
        <w:rPr>
          <w:rFonts w:asciiTheme="minorHAnsi" w:hAnsiTheme="minorHAnsi" w:cstheme="minorHAnsi"/>
          <w:color w:val="auto"/>
        </w:rPr>
        <w:t>Oświadczam/y, że wybór oferty prowadzi/nie prowadzi do powstania u Zamawiającego obowiązku podatkowego:</w:t>
      </w:r>
    </w:p>
    <w:p w14:paraId="601F6D66" w14:textId="77777777" w:rsidR="00D60378" w:rsidRPr="00D7175E" w:rsidRDefault="00D60378" w:rsidP="00FA6012">
      <w:pPr>
        <w:widowControl w:val="0"/>
        <w:suppressAutoHyphens/>
        <w:spacing w:after="0" w:line="288" w:lineRule="auto"/>
        <w:rPr>
          <w:rFonts w:eastAsia="Times New Roman" w:cstheme="minorHAnsi"/>
          <w:bCs/>
          <w:kern w:val="2"/>
          <w:lang w:eastAsia="zh-CN"/>
        </w:rPr>
      </w:pPr>
    </w:p>
    <w:p w14:paraId="191C06D3" w14:textId="4DC6D67E"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w:t>
      </w:r>
    </w:p>
    <w:p w14:paraId="6FCC0366"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Wartość towaru lub usługi bez kwoty podatku VAT:</w:t>
      </w:r>
    </w:p>
    <w:p w14:paraId="00AB5792"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w:t>
      </w:r>
    </w:p>
    <w:p w14:paraId="484B24BA"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Czy Wykonawca jest mikroprzedsiębiorstwem bądź mikro, małym lub średnim lub dużym przedsiębiorstwem, ?</w:t>
      </w:r>
    </w:p>
    <w:p w14:paraId="1AD1CABA" w14:textId="1A0BC64B"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w:t>
      </w:r>
    </w:p>
    <w:p w14:paraId="25F0599A" w14:textId="6DEF8D4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(właściwe wpisać)</w:t>
      </w:r>
    </w:p>
    <w:p w14:paraId="10AA2EB5"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Załącznikami do niniejszego formularza, stanowiącymi integralną część oferty, są:</w:t>
      </w:r>
    </w:p>
    <w:p w14:paraId="6BCE8D59"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1) ……………………………………………………………………………………….</w:t>
      </w:r>
    </w:p>
    <w:p w14:paraId="6E1186FD"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2) ……………………………………………………………………………………….</w:t>
      </w:r>
    </w:p>
    <w:p w14:paraId="18FD6E93" w14:textId="77777777" w:rsidR="00FA6012" w:rsidRPr="00D7175E"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Informacja dla Wykonawcy:</w:t>
      </w:r>
    </w:p>
    <w:p w14:paraId="6E1FE54A"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8AC3C78" w14:textId="77777777" w:rsidR="00FA6012" w:rsidRPr="00D7175E"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*niepotrzebne skreślić</w:t>
      </w:r>
    </w:p>
    <w:p w14:paraId="18194719" w14:textId="77777777" w:rsidR="00FA6012" w:rsidRPr="00D7175E" w:rsidRDefault="00FA6012" w:rsidP="00FA6012">
      <w:pPr>
        <w:widowControl w:val="0"/>
        <w:suppressAutoHyphens/>
        <w:spacing w:after="0" w:line="288" w:lineRule="auto"/>
        <w:rPr>
          <w:rFonts w:eastAsia="Times New Roman" w:cstheme="minorHAnsi"/>
          <w:bCs/>
          <w:kern w:val="2"/>
          <w:lang w:eastAsia="zh-CN"/>
        </w:rPr>
      </w:pPr>
      <w:r w:rsidRPr="00D7175E">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D7175E" w:rsidRDefault="00FA6012" w:rsidP="00FA6012">
      <w:pPr>
        <w:widowControl w:val="0"/>
        <w:suppressAutoHyphens/>
        <w:spacing w:after="0" w:line="288" w:lineRule="auto"/>
        <w:jc w:val="right"/>
        <w:rPr>
          <w:rFonts w:eastAsia="Times New Roman" w:cstheme="minorHAnsi"/>
          <w:bCs/>
          <w:kern w:val="2"/>
          <w:lang w:eastAsia="zh-CN"/>
        </w:rPr>
      </w:pPr>
    </w:p>
    <w:p w14:paraId="70599C76" w14:textId="77777777" w:rsidR="00FA6012" w:rsidRPr="007969D0" w:rsidRDefault="00FA6012" w:rsidP="00FA6012">
      <w:pPr>
        <w:widowControl w:val="0"/>
        <w:suppressAutoHyphens/>
        <w:spacing w:after="0" w:line="288" w:lineRule="auto"/>
        <w:jc w:val="right"/>
        <w:rPr>
          <w:rFonts w:eastAsia="Times New Roman" w:cstheme="minorHAnsi"/>
          <w:b/>
          <w:kern w:val="2"/>
          <w:lang w:eastAsia="zh-CN"/>
        </w:rPr>
      </w:pPr>
    </w:p>
    <w:p w14:paraId="68D5606B" w14:textId="77777777" w:rsidR="00697DCC" w:rsidRDefault="00697DCC" w:rsidP="00FA6012">
      <w:pPr>
        <w:widowControl w:val="0"/>
        <w:suppressAutoHyphens/>
        <w:spacing w:after="0" w:line="288" w:lineRule="auto"/>
        <w:jc w:val="right"/>
        <w:rPr>
          <w:rFonts w:eastAsia="Calibri" w:cstheme="minorHAnsi"/>
          <w:i/>
          <w:sz w:val="16"/>
          <w:szCs w:val="16"/>
          <w:lang w:eastAsia="zh-CN"/>
        </w:rPr>
      </w:pPr>
    </w:p>
    <w:p w14:paraId="3A8B58E3" w14:textId="77777777" w:rsidR="00697DCC" w:rsidRDefault="00697DCC" w:rsidP="00FA6012">
      <w:pPr>
        <w:widowControl w:val="0"/>
        <w:suppressAutoHyphens/>
        <w:spacing w:after="0" w:line="288" w:lineRule="auto"/>
        <w:jc w:val="right"/>
        <w:rPr>
          <w:rFonts w:eastAsia="Calibri" w:cstheme="minorHAnsi"/>
          <w:i/>
          <w:sz w:val="16"/>
          <w:szCs w:val="16"/>
          <w:lang w:eastAsia="zh-CN"/>
        </w:rPr>
      </w:pPr>
    </w:p>
    <w:p w14:paraId="7C541C17" w14:textId="3BD8D56D" w:rsidR="00697DCC" w:rsidRPr="00697DCC" w:rsidRDefault="001C07DE" w:rsidP="00697DCC">
      <w:pPr>
        <w:widowControl w:val="0"/>
        <w:suppressAutoHyphens/>
        <w:spacing w:after="0" w:line="288" w:lineRule="auto"/>
        <w:jc w:val="right"/>
        <w:rPr>
          <w:rFonts w:eastAsia="Times New Roman" w:cstheme="minorHAnsi"/>
          <w:b/>
          <w:kern w:val="2"/>
          <w:lang w:eastAsia="zh-CN"/>
        </w:rPr>
      </w:pPr>
      <w:r w:rsidRPr="007969D0">
        <w:rPr>
          <w:rFonts w:eastAsia="Calibri" w:cstheme="minorHAnsi"/>
          <w:i/>
          <w:sz w:val="16"/>
          <w:szCs w:val="16"/>
          <w:lang w:eastAsia="zh-CN"/>
        </w:rPr>
        <w:t>Data; kwalifikowany podpis elektroniczny lub podpis zaufany lub podpis osobisty</w:t>
      </w:r>
    </w:p>
    <w:p w14:paraId="0B66B0E1" w14:textId="02AE43DF" w:rsidR="00A34AF1" w:rsidRPr="00D7175E" w:rsidRDefault="001C07DE" w:rsidP="00A34AF1">
      <w:pPr>
        <w:widowControl w:val="0"/>
        <w:spacing w:after="0" w:line="100" w:lineRule="atLeast"/>
        <w:rPr>
          <w:rFonts w:eastAsia="Times New Roman" w:cstheme="minorHAnsi"/>
          <w:bCs/>
          <w:kern w:val="2"/>
          <w:lang w:eastAsia="zh-CN"/>
        </w:rPr>
      </w:pPr>
      <w:r w:rsidRPr="00D7175E">
        <w:rPr>
          <w:rFonts w:eastAsia="Times New Roman" w:cstheme="minorHAnsi"/>
          <w:bCs/>
          <w:kern w:val="2"/>
          <w:lang w:eastAsia="zh-CN"/>
        </w:rPr>
        <w:lastRenderedPageBreak/>
        <w:t>Załącznik nr 3 do SWZ- Szczegółowy opis przedmiotu zamówienia</w:t>
      </w:r>
    </w:p>
    <w:p w14:paraId="726E61EE" w14:textId="0FAFCFD7" w:rsidR="00EF3EA6" w:rsidRPr="00D7175E" w:rsidRDefault="00EF3EA6" w:rsidP="00A34AF1">
      <w:pPr>
        <w:widowControl w:val="0"/>
        <w:spacing w:after="0" w:line="100" w:lineRule="atLeast"/>
        <w:rPr>
          <w:rFonts w:eastAsia="Times New Roman" w:cstheme="minorHAnsi"/>
          <w:bCs/>
          <w:kern w:val="2"/>
          <w:lang w:eastAsia="zh-CN"/>
        </w:rPr>
      </w:pPr>
    </w:p>
    <w:p w14:paraId="66C5368E" w14:textId="4B2B86EB" w:rsidR="00EF3EA6" w:rsidRPr="00D7175E" w:rsidRDefault="00EF3EA6" w:rsidP="00A34AF1">
      <w:pPr>
        <w:widowControl w:val="0"/>
        <w:spacing w:after="0" w:line="100" w:lineRule="atLeast"/>
        <w:rPr>
          <w:rFonts w:eastAsia="Times New Roman" w:cstheme="minorHAnsi"/>
          <w:bCs/>
          <w:kern w:val="2"/>
          <w:lang w:eastAsia="zh-CN"/>
        </w:rPr>
      </w:pPr>
      <w:r w:rsidRPr="00D7175E">
        <w:rPr>
          <w:rFonts w:eastAsia="Times New Roman" w:cstheme="minorHAnsi"/>
          <w:bCs/>
          <w:kern w:val="2"/>
          <w:lang w:eastAsia="zh-CN"/>
        </w:rPr>
        <w:t>Pozycja  1</w:t>
      </w:r>
    </w:p>
    <w:p w14:paraId="0CFF4279" w14:textId="77777777" w:rsidR="00EF3EA6" w:rsidRPr="00D7175E" w:rsidRDefault="00EF3EA6" w:rsidP="00EF3EA6">
      <w:pPr>
        <w:rPr>
          <w:rFonts w:cstheme="minorHAnsi"/>
          <w:b/>
          <w:bCs/>
        </w:rPr>
      </w:pPr>
      <w:r w:rsidRPr="00D7175E">
        <w:rPr>
          <w:rFonts w:cstheme="minorHAnsi"/>
          <w:b/>
          <w:bCs/>
        </w:rPr>
        <w:t xml:space="preserve">Zestawy do redukcji biologicznych czynników chorobotwórczych w koncentratach krwinek płytkowych zawieszonych w osoczu </w:t>
      </w:r>
    </w:p>
    <w:p w14:paraId="37A5CD7C" w14:textId="77777777" w:rsidR="00EF3EA6" w:rsidRPr="00D7175E" w:rsidRDefault="00EF3EA6" w:rsidP="00EF3EA6">
      <w:pPr>
        <w:rPr>
          <w:rFonts w:cstheme="minorHAnsi"/>
          <w:b/>
          <w:bCs/>
        </w:rPr>
      </w:pPr>
      <w:r w:rsidRPr="00D7175E">
        <w:rPr>
          <w:rFonts w:cstheme="minorHAnsi"/>
        </w:rPr>
        <w:t xml:space="preserve">1.Zestawy do redukcji biologicznych czynników chorobotwórczych w  </w:t>
      </w:r>
      <w:r w:rsidRPr="00D7175E">
        <w:rPr>
          <w:rFonts w:cstheme="minorHAnsi"/>
          <w:b/>
          <w:bCs/>
        </w:rPr>
        <w:t xml:space="preserve">koncentratach krwinek płytkowych zawieszonych w osoczu </w:t>
      </w:r>
      <w:r w:rsidRPr="00D7175E">
        <w:rPr>
          <w:rFonts w:cstheme="minorHAnsi"/>
        </w:rPr>
        <w:t>muszą być kompatybilne z posiadanym urządzeniem Mirasol.</w:t>
      </w:r>
    </w:p>
    <w:p w14:paraId="6EC8EA5B" w14:textId="77777777" w:rsidR="00EF3EA6" w:rsidRPr="00D7175E" w:rsidRDefault="00EF3EA6" w:rsidP="00EF3EA6">
      <w:pPr>
        <w:rPr>
          <w:rFonts w:cstheme="minorHAnsi"/>
        </w:rPr>
      </w:pPr>
      <w:r w:rsidRPr="00D7175E">
        <w:rPr>
          <w:rFonts w:cstheme="minorHAnsi"/>
        </w:rPr>
        <w:t>2. Zestawy muszą zapewnić redukcję biologicznych czynników chorobotwórczych w koncentratach krwinek płytkowych o objętości 200 – 360 ml.</w:t>
      </w:r>
    </w:p>
    <w:p w14:paraId="2CD39CDF" w14:textId="77777777" w:rsidR="00EF3EA6" w:rsidRPr="00D7175E" w:rsidRDefault="00EF3EA6" w:rsidP="00EF3EA6">
      <w:pPr>
        <w:rPr>
          <w:rFonts w:cstheme="minorHAnsi"/>
        </w:rPr>
      </w:pPr>
      <w:r w:rsidRPr="00D7175E">
        <w:rPr>
          <w:rFonts w:cstheme="minorHAnsi"/>
        </w:rPr>
        <w:t>3. Zestawy muszą być jałowe i apirogenne.</w:t>
      </w:r>
    </w:p>
    <w:p w14:paraId="4D35DB92" w14:textId="77777777" w:rsidR="00EF3EA6" w:rsidRPr="00D7175E" w:rsidRDefault="00EF3EA6" w:rsidP="00EF3EA6">
      <w:pPr>
        <w:rPr>
          <w:rFonts w:cstheme="minorHAnsi"/>
        </w:rPr>
      </w:pPr>
      <w:r w:rsidRPr="00D7175E">
        <w:rPr>
          <w:rFonts w:cstheme="minorHAnsi"/>
        </w:rPr>
        <w:t>4. Pojemnik zestawu powinien zapewnić możliwość przechowywania koncentratów krwinek płytkowych do 5 dni od daty pobrania i umożliwiać wymianę gazów między wnętrzem pojemnika a otoczeniem.</w:t>
      </w:r>
    </w:p>
    <w:p w14:paraId="26355199" w14:textId="77777777" w:rsidR="00EF3EA6" w:rsidRPr="00D7175E" w:rsidRDefault="00EF3EA6" w:rsidP="00EF3EA6">
      <w:pPr>
        <w:rPr>
          <w:rFonts w:cstheme="minorHAnsi"/>
        </w:rPr>
      </w:pPr>
      <w:r w:rsidRPr="00D7175E">
        <w:rPr>
          <w:rFonts w:cstheme="minorHAnsi"/>
        </w:rPr>
        <w:t>5. Pojemnik zestawu musi być wyposażony w dren. Średnica drenu powinna mieć wymiary zapewniające wzajemną kompatybilność drenów różnych pojemników i umożliwiać ich wzajemne połączenie  w systemie zamkniętym przy użyciu zgrzewarki do jałowego łączenia drenów.</w:t>
      </w:r>
    </w:p>
    <w:p w14:paraId="66882116" w14:textId="77777777" w:rsidR="00EF3EA6" w:rsidRPr="00D7175E" w:rsidRDefault="00EF3EA6" w:rsidP="00EF3EA6">
      <w:pPr>
        <w:rPr>
          <w:rFonts w:cstheme="minorHAnsi"/>
        </w:rPr>
      </w:pPr>
      <w:r w:rsidRPr="00D7175E">
        <w:rPr>
          <w:rFonts w:cstheme="minorHAnsi"/>
        </w:rPr>
        <w:t>6. Pojemniki powinny posiadać znak CE oraz zgłoszenie do Rejestru Wyrobów Medycznych.</w:t>
      </w:r>
    </w:p>
    <w:p w14:paraId="0F6A4647" w14:textId="77777777" w:rsidR="00EF3EA6" w:rsidRPr="00D7175E" w:rsidRDefault="00EF3EA6" w:rsidP="00EF3EA6">
      <w:pPr>
        <w:rPr>
          <w:rFonts w:cstheme="minorHAnsi"/>
        </w:rPr>
      </w:pPr>
      <w:r w:rsidRPr="00D7175E">
        <w:rPr>
          <w:rFonts w:cstheme="minorHAnsi"/>
        </w:rPr>
        <w:t>7. Wszystkie pojemniki muszą być zaopatrzone w etykiety, które nie mogą się odklejać w czasie preparatyki oraz przechowywania. Etykieta powinna mieć wymiary umożliwiające przyklejanie do nich etykiety głównej zgodnej z wymogami ISBT. Etykieta na pojemniku służącym do przechowywania koncentratu krwinek płytkowych musi zawierać numer serii w postaci kodu kreskowego oraz w postaci numerycznej, jak również datę ważności pojemnika w postaci kodu kreskowego oraz w postaci numerycznej.</w:t>
      </w:r>
    </w:p>
    <w:p w14:paraId="7B16B9E0" w14:textId="77777777" w:rsidR="00EF3EA6" w:rsidRPr="00D7175E" w:rsidRDefault="00EF3EA6" w:rsidP="00EF3EA6">
      <w:pPr>
        <w:rPr>
          <w:rFonts w:cstheme="minorHAnsi"/>
        </w:rPr>
      </w:pPr>
      <w:r w:rsidRPr="00D7175E">
        <w:rPr>
          <w:rFonts w:cstheme="minorHAnsi"/>
        </w:rPr>
        <w:t>8. Tworzywo, z którego wykonane są pojemniki musi być przejrzyste, bezbarwne, umożliwiające wizualną ocenę pojemnika oraz składnika znajdującego się w pojemniku oraz powinno zapewniać bezpieczne przechowywanie w temperaturze +24°C do – 90 °C.</w:t>
      </w:r>
    </w:p>
    <w:p w14:paraId="31E5CD66" w14:textId="77777777" w:rsidR="00EF3EA6" w:rsidRPr="00D7175E" w:rsidRDefault="00EF3EA6" w:rsidP="00EF3EA6">
      <w:pPr>
        <w:rPr>
          <w:rFonts w:cstheme="minorHAnsi"/>
        </w:rPr>
      </w:pPr>
      <w:r w:rsidRPr="00D7175E">
        <w:rPr>
          <w:rFonts w:cstheme="minorHAnsi"/>
        </w:rPr>
        <w:t xml:space="preserve"> 9. Zestawy do redukcji biologicznych czynników chorobotwórczych muszą być zamknięte w indywidualnych opakowaniach zabezpieczających. Zestawy w opakowaniach zabezpieczających muszą być zapakowane w odporne na uszkodzenia zbiorcze opakowania kartonowe. W jednym opakowaniu kartonowym powinny się znajdować zestawy jednej serii.</w:t>
      </w:r>
    </w:p>
    <w:p w14:paraId="580581D1" w14:textId="77777777" w:rsidR="00EF3EA6" w:rsidRPr="00D7175E" w:rsidRDefault="00EF3EA6" w:rsidP="00EF3EA6">
      <w:pPr>
        <w:rPr>
          <w:rFonts w:cstheme="minorHAnsi"/>
        </w:rPr>
      </w:pPr>
      <w:r w:rsidRPr="00D7175E">
        <w:rPr>
          <w:rFonts w:cstheme="minorHAnsi"/>
        </w:rPr>
        <w:t>10. Na kartonach powinny znajdować się informacje dotyczące warunków przechowywania i transportu oraz nr serii i data ważności.</w:t>
      </w:r>
    </w:p>
    <w:p w14:paraId="66521EDE" w14:textId="77777777" w:rsidR="00EF3EA6" w:rsidRPr="00D7175E" w:rsidRDefault="00EF3EA6" w:rsidP="00EF3EA6">
      <w:pPr>
        <w:rPr>
          <w:rFonts w:cstheme="minorHAnsi"/>
        </w:rPr>
      </w:pPr>
      <w:r w:rsidRPr="00D7175E">
        <w:rPr>
          <w:rFonts w:cstheme="minorHAnsi"/>
        </w:rPr>
        <w:t>11. Wymagana instrukcja obsługi oraz specyfikacja zestawów w języku polskim, zawierająca wszystkie niezbędne dla bezpośredniego użytkownika informacje, w tym: opis działania, skład chemiczny, środki ostrożności przy stosowaniu, warunki przechowywania, trwałość po otworzeniu opakowania.</w:t>
      </w:r>
    </w:p>
    <w:p w14:paraId="777712B9" w14:textId="77777777" w:rsidR="00EF3EA6" w:rsidRPr="00D7175E" w:rsidRDefault="00EF3EA6" w:rsidP="00EF3EA6">
      <w:pPr>
        <w:rPr>
          <w:rFonts w:cstheme="minorHAnsi"/>
        </w:rPr>
      </w:pPr>
      <w:r w:rsidRPr="00D7175E">
        <w:rPr>
          <w:rFonts w:cstheme="minorHAnsi"/>
        </w:rPr>
        <w:t>12. Do każdej nowej serii dostawca jest zobowiązany dołączyć indywidualny certyfikat kontroli jakości.</w:t>
      </w:r>
    </w:p>
    <w:p w14:paraId="2E162883" w14:textId="77777777" w:rsidR="00EF3EA6" w:rsidRPr="00D7175E" w:rsidRDefault="00EF3EA6" w:rsidP="00EF3EA6">
      <w:pPr>
        <w:rPr>
          <w:rFonts w:cstheme="minorHAnsi"/>
        </w:rPr>
      </w:pPr>
      <w:r w:rsidRPr="00D7175E">
        <w:rPr>
          <w:rFonts w:cstheme="minorHAnsi"/>
        </w:rPr>
        <w:t>13. Termin ważności – minimum 12 miesięcy od daty dostawy do siedziby Zamawiającego.</w:t>
      </w:r>
    </w:p>
    <w:p w14:paraId="4CBA0CAA" w14:textId="2B6E26F2" w:rsidR="00A34AF1" w:rsidRPr="00D7175E" w:rsidRDefault="00EF3EA6" w:rsidP="00697DCC">
      <w:pPr>
        <w:spacing w:after="0" w:line="240" w:lineRule="auto"/>
        <w:rPr>
          <w:rFonts w:eastAsia="Times New Roman" w:cstheme="minorHAnsi"/>
          <w:color w:val="FF0000"/>
          <w:lang w:eastAsia="pl-PL"/>
        </w:rPr>
      </w:pPr>
      <w:r w:rsidRPr="00D7175E">
        <w:rPr>
          <w:rFonts w:eastAsia="Times New Roman" w:cstheme="minorHAnsi"/>
          <w:bCs/>
          <w:kern w:val="2"/>
          <w:lang w:eastAsia="zh-CN"/>
        </w:rPr>
        <w:t>Pozycja 2</w:t>
      </w:r>
    </w:p>
    <w:p w14:paraId="559CE71E" w14:textId="77777777" w:rsidR="005910B1" w:rsidRPr="00D7175E" w:rsidRDefault="005910B1" w:rsidP="005910B1">
      <w:pPr>
        <w:rPr>
          <w:rFonts w:cstheme="minorHAnsi"/>
          <w:b/>
          <w:bCs/>
        </w:rPr>
      </w:pPr>
      <w:r w:rsidRPr="00D7175E">
        <w:rPr>
          <w:rFonts w:cstheme="minorHAnsi"/>
          <w:b/>
          <w:bCs/>
        </w:rPr>
        <w:lastRenderedPageBreak/>
        <w:t>Zestawy do redukcji biologicznych czynników chorobotwórczych w koncentratach krwinek płytkowych zawieszonych w roztworze wzbogacającym PAS</w:t>
      </w:r>
    </w:p>
    <w:p w14:paraId="7F5B5FAF" w14:textId="77777777" w:rsidR="005910B1" w:rsidRPr="00D7175E" w:rsidRDefault="005910B1" w:rsidP="005910B1">
      <w:pPr>
        <w:rPr>
          <w:rFonts w:cstheme="minorHAnsi"/>
          <w:b/>
          <w:bCs/>
        </w:rPr>
      </w:pPr>
      <w:r w:rsidRPr="00D7175E">
        <w:rPr>
          <w:rFonts w:cstheme="minorHAnsi"/>
        </w:rPr>
        <w:t xml:space="preserve">1.Zestawy do redukcji biologicznych czynników chorobotwórczych w  </w:t>
      </w:r>
      <w:r w:rsidRPr="00D7175E">
        <w:rPr>
          <w:rFonts w:cstheme="minorHAnsi"/>
          <w:b/>
          <w:bCs/>
        </w:rPr>
        <w:t xml:space="preserve">koncentratach krwinek płytkowych zawieszonych w roztworze wzbogacającym PAS </w:t>
      </w:r>
      <w:r w:rsidRPr="00D7175E">
        <w:rPr>
          <w:rFonts w:cstheme="minorHAnsi"/>
        </w:rPr>
        <w:t>muszą być kompatybilne z posiadanym urządzeniem Mirasol.</w:t>
      </w:r>
    </w:p>
    <w:p w14:paraId="6F72AB17" w14:textId="77777777" w:rsidR="005910B1" w:rsidRPr="00D7175E" w:rsidRDefault="005910B1" w:rsidP="005910B1">
      <w:pPr>
        <w:rPr>
          <w:rFonts w:cstheme="minorHAnsi"/>
        </w:rPr>
      </w:pPr>
      <w:r w:rsidRPr="00D7175E">
        <w:rPr>
          <w:rFonts w:cstheme="minorHAnsi"/>
        </w:rPr>
        <w:t>2. Zestawy muszą zapewnić redukcję biologicznych czynników chorobotwórczych w koncentratach krwinek płytkowych o objętości 90 – 360 ml.</w:t>
      </w:r>
    </w:p>
    <w:p w14:paraId="1D1A8E90" w14:textId="77777777" w:rsidR="005910B1" w:rsidRPr="00D7175E" w:rsidRDefault="005910B1" w:rsidP="005910B1">
      <w:pPr>
        <w:rPr>
          <w:rFonts w:cstheme="minorHAnsi"/>
        </w:rPr>
      </w:pPr>
      <w:r w:rsidRPr="00D7175E">
        <w:rPr>
          <w:rFonts w:cstheme="minorHAnsi"/>
        </w:rPr>
        <w:t>3. Zestawy muszą być jałowe i apirogenne.</w:t>
      </w:r>
    </w:p>
    <w:p w14:paraId="1EDBF1DF" w14:textId="77777777" w:rsidR="005910B1" w:rsidRPr="00D7175E" w:rsidRDefault="005910B1" w:rsidP="005910B1">
      <w:pPr>
        <w:rPr>
          <w:rFonts w:cstheme="minorHAnsi"/>
        </w:rPr>
      </w:pPr>
      <w:r w:rsidRPr="00D7175E">
        <w:rPr>
          <w:rFonts w:cstheme="minorHAnsi"/>
        </w:rPr>
        <w:t>4. Pojemnik zestawu powinien zapewnić możliwość przechowywania koncentratów krwinek płytkowych do 7 dni od daty pobrania i umożliwiać wymianę gazów między wnętrzem pojemnika a otoczeniem.</w:t>
      </w:r>
    </w:p>
    <w:p w14:paraId="76DABD64" w14:textId="77777777" w:rsidR="005910B1" w:rsidRPr="00D7175E" w:rsidRDefault="005910B1" w:rsidP="005910B1">
      <w:pPr>
        <w:rPr>
          <w:rFonts w:cstheme="minorHAnsi"/>
        </w:rPr>
      </w:pPr>
      <w:r w:rsidRPr="00D7175E">
        <w:rPr>
          <w:rFonts w:cstheme="minorHAnsi"/>
        </w:rPr>
        <w:t>5. Pojemnik zestawu musi być wyposażony w dren. Średnica drenu powinna mieć wymiary zapewniające wzajemną kompatybilność drenów różnych pojemników i umożliwiać ich wzajemne połączenie  w systemie zamkniętym przy użyciu zgrzewarki do jałowego łączenia drenów.</w:t>
      </w:r>
    </w:p>
    <w:p w14:paraId="40A0AD2C" w14:textId="77777777" w:rsidR="005910B1" w:rsidRPr="00D7175E" w:rsidRDefault="005910B1" w:rsidP="005910B1">
      <w:pPr>
        <w:rPr>
          <w:rFonts w:cstheme="minorHAnsi"/>
        </w:rPr>
      </w:pPr>
      <w:r w:rsidRPr="00D7175E">
        <w:rPr>
          <w:rFonts w:cstheme="minorHAnsi"/>
        </w:rPr>
        <w:t>6. Pojemniki powinny posiadać znak CE oraz zgłoszenie do Rejestru Wyrobów Medycznych.</w:t>
      </w:r>
    </w:p>
    <w:p w14:paraId="6F2056F6" w14:textId="77777777" w:rsidR="005910B1" w:rsidRPr="00D7175E" w:rsidRDefault="005910B1" w:rsidP="005910B1">
      <w:pPr>
        <w:rPr>
          <w:rFonts w:cstheme="minorHAnsi"/>
        </w:rPr>
      </w:pPr>
      <w:r w:rsidRPr="00D7175E">
        <w:rPr>
          <w:rFonts w:cstheme="minorHAnsi"/>
        </w:rPr>
        <w:t>7. Wszystkie pojemniki muszą być zaopatrzone w etykiety, które nie mogą się odklejać w czasie preparatyki oraz przechowywania. Etykieta powinna mieć wymiary umożliwiające przyklejanie do nich etykiety głównej zgodnej z wymogami ISBT. Etykieta na pojemniku służącym do przechowywania koncentratu krwinek płytkowych musi zawierać numer serii w postaci kodu kreskowego oraz w postaci numerycznej, jak również datę ważności pojemnika w postaci kodu kreskowego oraz w postaci numerycznej.</w:t>
      </w:r>
    </w:p>
    <w:p w14:paraId="46B4FD60" w14:textId="77777777" w:rsidR="005910B1" w:rsidRPr="00D7175E" w:rsidRDefault="005910B1" w:rsidP="005910B1">
      <w:pPr>
        <w:rPr>
          <w:rFonts w:cstheme="minorHAnsi"/>
        </w:rPr>
      </w:pPr>
      <w:r w:rsidRPr="00D7175E">
        <w:rPr>
          <w:rFonts w:cstheme="minorHAnsi"/>
        </w:rPr>
        <w:t>8. Tworzywo, z którego wykonane są pojemniki musi być przejrzyste, bezbarwne, umożliwiające wizualną ocenę pojemnika oraz składnika znajdującego się w pojemniku oraz powinno zapewniać bezpieczne przechowywanie w temperaturze +20°C do +24°C.</w:t>
      </w:r>
    </w:p>
    <w:p w14:paraId="286915D5" w14:textId="77777777" w:rsidR="005910B1" w:rsidRPr="00D7175E" w:rsidRDefault="005910B1" w:rsidP="005910B1">
      <w:pPr>
        <w:rPr>
          <w:rFonts w:cstheme="minorHAnsi"/>
        </w:rPr>
      </w:pPr>
      <w:r w:rsidRPr="00D7175E">
        <w:rPr>
          <w:rFonts w:cstheme="minorHAnsi"/>
        </w:rPr>
        <w:t xml:space="preserve"> 9. Zestawy do redukcji biologicznych czynników chorobotwórczych muszą być zamknięte w indywidualnych opakowaniach zabezpieczających. Zestawy w opakowaniach zabezpieczających muszą być zapakowane w odporne na uszkodzenia zbiorcze opakowania kartonowe. W jednym opakowaniu kartonowym powinny się znajdować zestawy jednej serii.</w:t>
      </w:r>
    </w:p>
    <w:p w14:paraId="62774A91" w14:textId="77777777" w:rsidR="005910B1" w:rsidRPr="00D7175E" w:rsidRDefault="005910B1" w:rsidP="005910B1">
      <w:pPr>
        <w:rPr>
          <w:rFonts w:cstheme="minorHAnsi"/>
        </w:rPr>
      </w:pPr>
      <w:r w:rsidRPr="00D7175E">
        <w:rPr>
          <w:rFonts w:cstheme="minorHAnsi"/>
        </w:rPr>
        <w:t>10. Na kartonach powinny znajdować się informacje dotyczące warunków przechowywania i transportu oraz nr serii i data ważności.</w:t>
      </w:r>
    </w:p>
    <w:p w14:paraId="157493BD" w14:textId="77777777" w:rsidR="005910B1" w:rsidRPr="00D7175E" w:rsidRDefault="005910B1" w:rsidP="005910B1">
      <w:pPr>
        <w:rPr>
          <w:rFonts w:cstheme="minorHAnsi"/>
        </w:rPr>
      </w:pPr>
      <w:r w:rsidRPr="00D7175E">
        <w:rPr>
          <w:rFonts w:cstheme="minorHAnsi"/>
        </w:rPr>
        <w:t>11. Wymagana instrukcja obsługi oraz specyfikacja zestawów w języku polskim, zawierająca wszystkie niezbędne dla bezpośredniego użytkownika informacje, w tym: opis działania, skład chemiczny, środki ostrożności przy stosowaniu, warunki przechowywania, trwałość po otworzeniu opakowania.</w:t>
      </w:r>
    </w:p>
    <w:p w14:paraId="34548530" w14:textId="77777777" w:rsidR="005910B1" w:rsidRPr="00D7175E" w:rsidRDefault="005910B1" w:rsidP="005910B1">
      <w:pPr>
        <w:rPr>
          <w:rFonts w:cstheme="minorHAnsi"/>
        </w:rPr>
      </w:pPr>
      <w:r w:rsidRPr="00D7175E">
        <w:rPr>
          <w:rFonts w:cstheme="minorHAnsi"/>
        </w:rPr>
        <w:t>12. Do każdej nowej serii dostawca jest zobowiązany dołączyć indywidualny certyfikat kontroli jakości.</w:t>
      </w:r>
    </w:p>
    <w:p w14:paraId="1085BD18" w14:textId="29FF28AA" w:rsidR="00506D63" w:rsidRPr="00697DCC" w:rsidRDefault="005910B1" w:rsidP="00697DCC">
      <w:pPr>
        <w:rPr>
          <w:rFonts w:cstheme="minorHAnsi"/>
        </w:rPr>
      </w:pPr>
      <w:r w:rsidRPr="00D7175E">
        <w:rPr>
          <w:rFonts w:cstheme="minorHAnsi"/>
        </w:rPr>
        <w:t>13. Termin ważności – minimum 12 miesięcy od daty dostawy do siedziby Zamawiająceg</w:t>
      </w:r>
    </w:p>
    <w:p w14:paraId="2695D6AB" w14:textId="08808354" w:rsidR="00D7175E" w:rsidRDefault="00D7175E" w:rsidP="00B0712A">
      <w:pPr>
        <w:suppressAutoHyphens/>
        <w:spacing w:after="120" w:line="360" w:lineRule="auto"/>
        <w:jc w:val="center"/>
        <w:rPr>
          <w:rFonts w:eastAsia="Calibri" w:cstheme="minorHAnsi"/>
          <w:b/>
          <w:color w:val="FF0000"/>
          <w:lang w:eastAsia="zh-CN"/>
        </w:rPr>
      </w:pPr>
    </w:p>
    <w:p w14:paraId="453AE0FE" w14:textId="7ED641F1" w:rsidR="00697DCC" w:rsidRDefault="00697DCC" w:rsidP="00B0712A">
      <w:pPr>
        <w:suppressAutoHyphens/>
        <w:spacing w:after="120" w:line="360" w:lineRule="auto"/>
        <w:jc w:val="center"/>
        <w:rPr>
          <w:rFonts w:eastAsia="Calibri" w:cstheme="minorHAnsi"/>
          <w:b/>
          <w:color w:val="FF0000"/>
          <w:lang w:eastAsia="zh-CN"/>
        </w:rPr>
      </w:pPr>
    </w:p>
    <w:p w14:paraId="7CACBA4D" w14:textId="77777777" w:rsidR="00697DCC" w:rsidRPr="00EA3D5B" w:rsidRDefault="00697DCC" w:rsidP="00B0712A">
      <w:pPr>
        <w:suppressAutoHyphens/>
        <w:spacing w:after="120" w:line="360" w:lineRule="auto"/>
        <w:jc w:val="center"/>
        <w:rPr>
          <w:rFonts w:eastAsia="Calibri" w:cstheme="minorHAnsi"/>
          <w:b/>
          <w:color w:val="FF0000"/>
          <w:lang w:eastAsia="zh-CN"/>
        </w:rPr>
      </w:pPr>
    </w:p>
    <w:p w14:paraId="7835C7BE" w14:textId="77777777" w:rsidR="00D7175E" w:rsidRPr="000E07C7" w:rsidRDefault="00D7175E" w:rsidP="00D7175E">
      <w:pPr>
        <w:suppressAutoHyphens/>
        <w:spacing w:after="0" w:line="240" w:lineRule="auto"/>
        <w:jc w:val="center"/>
        <w:rPr>
          <w:rFonts w:eastAsia="Times New Roman" w:cstheme="minorHAnsi"/>
          <w:lang w:eastAsia="zh-CN"/>
        </w:rPr>
      </w:pPr>
      <w:r w:rsidRPr="000E07C7">
        <w:rPr>
          <w:rFonts w:eastAsia="Calibri" w:cstheme="minorHAnsi"/>
          <w:b/>
          <w:lang w:eastAsia="zh-CN"/>
        </w:rPr>
        <w:t>Załącznik Nr 4 do SWZ – Wzór oświadczenia o niepodleganiu wykluczeniu i o spełnianiu warunków udziału w postępowaniu</w:t>
      </w:r>
    </w:p>
    <w:p w14:paraId="423CC1E7" w14:textId="77777777" w:rsidR="00D7175E" w:rsidRPr="000E07C7" w:rsidRDefault="00D7175E" w:rsidP="00D7175E">
      <w:pPr>
        <w:suppressAutoHyphens/>
        <w:spacing w:after="0" w:line="480" w:lineRule="auto"/>
        <w:rPr>
          <w:rFonts w:eastAsia="Calibri" w:cstheme="minorHAnsi"/>
          <w:b/>
          <w:lang w:eastAsia="zh-CN"/>
        </w:rPr>
      </w:pPr>
      <w:r w:rsidRPr="000E07C7">
        <w:rPr>
          <w:rFonts w:eastAsia="Calibri" w:cstheme="minorHAnsi"/>
          <w:b/>
          <w:lang w:eastAsia="zh-CN"/>
        </w:rPr>
        <w:t>Wykonawca:</w:t>
      </w:r>
    </w:p>
    <w:p w14:paraId="2FE79AC1" w14:textId="77777777" w:rsidR="00D7175E" w:rsidRPr="000E07C7" w:rsidRDefault="00D7175E" w:rsidP="00D7175E">
      <w:pPr>
        <w:suppressAutoHyphens/>
        <w:spacing w:after="0" w:line="480" w:lineRule="auto"/>
        <w:ind w:right="5954"/>
        <w:rPr>
          <w:rFonts w:eastAsia="Calibri" w:cstheme="minorHAnsi"/>
          <w:lang w:eastAsia="zh-CN"/>
        </w:rPr>
      </w:pPr>
      <w:r w:rsidRPr="000E07C7">
        <w:rPr>
          <w:rFonts w:eastAsia="Calibri" w:cstheme="minorHAnsi"/>
          <w:lang w:eastAsia="zh-CN"/>
        </w:rPr>
        <w:t>……………………………………</w:t>
      </w:r>
    </w:p>
    <w:p w14:paraId="63289DCD" w14:textId="77777777" w:rsidR="00D7175E" w:rsidRPr="000E07C7" w:rsidRDefault="00D7175E" w:rsidP="00D7175E">
      <w:pPr>
        <w:suppressAutoHyphens/>
        <w:spacing w:after="0" w:line="240" w:lineRule="auto"/>
        <w:ind w:right="5953"/>
        <w:rPr>
          <w:rFonts w:eastAsia="Calibri" w:cstheme="minorHAnsi"/>
          <w:u w:val="single"/>
          <w:lang w:eastAsia="zh-CN"/>
        </w:rPr>
      </w:pPr>
      <w:r w:rsidRPr="000E07C7">
        <w:rPr>
          <w:rFonts w:eastAsia="Calibri" w:cstheme="minorHAnsi"/>
          <w:i/>
          <w:lang w:eastAsia="zh-CN"/>
        </w:rPr>
        <w:t xml:space="preserve">(pełna nazwa/firma, adres, w zależności od podmiotu: </w:t>
      </w:r>
    </w:p>
    <w:p w14:paraId="283AAA73" w14:textId="77777777" w:rsidR="00D7175E" w:rsidRPr="000E07C7" w:rsidRDefault="00D7175E" w:rsidP="00D7175E">
      <w:pPr>
        <w:suppressAutoHyphens/>
        <w:spacing w:after="0" w:line="480" w:lineRule="auto"/>
        <w:ind w:right="5954"/>
        <w:rPr>
          <w:rFonts w:eastAsia="Calibri" w:cstheme="minorHAnsi"/>
          <w:lang w:eastAsia="zh-CN"/>
        </w:rPr>
      </w:pPr>
      <w:r w:rsidRPr="000E07C7">
        <w:rPr>
          <w:rFonts w:eastAsia="Calibri" w:cstheme="minorHAnsi"/>
          <w:lang w:eastAsia="zh-CN"/>
        </w:rPr>
        <w:t>……………………………………</w:t>
      </w:r>
    </w:p>
    <w:p w14:paraId="6DA9C39C" w14:textId="77777777" w:rsidR="00D7175E" w:rsidRPr="000E07C7" w:rsidRDefault="00D7175E" w:rsidP="00D7175E">
      <w:pPr>
        <w:suppressAutoHyphens/>
        <w:spacing w:after="0" w:line="240" w:lineRule="auto"/>
        <w:jc w:val="center"/>
        <w:rPr>
          <w:rFonts w:eastAsia="Calibri" w:cstheme="minorHAnsi"/>
          <w:b/>
          <w:u w:val="single"/>
          <w:lang w:eastAsia="zh-CN"/>
        </w:rPr>
      </w:pPr>
      <w:r w:rsidRPr="000E07C7">
        <w:rPr>
          <w:rFonts w:eastAsia="Calibri" w:cstheme="minorHAnsi"/>
          <w:b/>
          <w:u w:val="single"/>
          <w:lang w:eastAsia="zh-CN"/>
        </w:rPr>
        <w:t>Oświadczenia wykonawcy/wykonawcy wspólnie ubiegającego się o udzielenie zamówienia</w:t>
      </w:r>
    </w:p>
    <w:p w14:paraId="24C21C9A" w14:textId="77777777" w:rsidR="00D7175E" w:rsidRPr="000E07C7" w:rsidRDefault="00D7175E" w:rsidP="00D7175E">
      <w:pPr>
        <w:suppressAutoHyphens/>
        <w:spacing w:after="0" w:line="240" w:lineRule="auto"/>
        <w:jc w:val="center"/>
        <w:rPr>
          <w:rFonts w:eastAsia="Calibri" w:cstheme="minorHAnsi"/>
          <w:b/>
          <w:caps/>
          <w:u w:val="single"/>
          <w:lang w:eastAsia="zh-CN"/>
        </w:rPr>
      </w:pPr>
      <w:r w:rsidRPr="000E07C7">
        <w:rPr>
          <w:rFonts w:eastAsia="Calibri" w:cstheme="minorHAnsi"/>
          <w:b/>
          <w:u w:val="single"/>
          <w:lang w:eastAsia="zh-CN"/>
        </w:rPr>
        <w:t xml:space="preserve">UWZGLĘDNIAJĄCE PRZESŁANKI WYKLUCZENIA Z ART. 7 UST. 1 USTAWY </w:t>
      </w:r>
      <w:r w:rsidRPr="000E07C7">
        <w:rPr>
          <w:rFonts w:eastAsia="Calibri" w:cstheme="minorHAnsi"/>
          <w:b/>
          <w:caps/>
          <w:u w:val="single"/>
          <w:lang w:eastAsia="zh-CN"/>
        </w:rPr>
        <w:t>o szczególnych rozwiązaniach w zakresie przeciwdziałania wspieraniu agresji na Ukrainę oraz służących ochronie bezpieczeństwa narodowego</w:t>
      </w:r>
    </w:p>
    <w:p w14:paraId="45D00D32" w14:textId="77777777" w:rsidR="00D7175E" w:rsidRPr="000E07C7" w:rsidRDefault="00D7175E" w:rsidP="00D7175E">
      <w:pPr>
        <w:suppressAutoHyphens/>
        <w:spacing w:after="0" w:line="240" w:lineRule="auto"/>
        <w:jc w:val="center"/>
        <w:rPr>
          <w:rFonts w:eastAsia="Calibri" w:cstheme="minorHAnsi"/>
          <w:b/>
          <w:lang w:eastAsia="zh-CN"/>
        </w:rPr>
      </w:pPr>
      <w:r w:rsidRPr="000E07C7">
        <w:rPr>
          <w:rFonts w:eastAsia="Calibri" w:cstheme="minorHAnsi"/>
          <w:b/>
          <w:lang w:eastAsia="zh-CN"/>
        </w:rPr>
        <w:t xml:space="preserve">składane na podstawie art. 125 ust. 1 ustawy Pzp </w:t>
      </w:r>
    </w:p>
    <w:p w14:paraId="59971B6B" w14:textId="77777777" w:rsidR="00D7175E" w:rsidRPr="000E07C7" w:rsidRDefault="00D7175E" w:rsidP="00D7175E">
      <w:pPr>
        <w:suppressAutoHyphens/>
        <w:spacing w:after="0" w:line="240" w:lineRule="auto"/>
        <w:jc w:val="both"/>
        <w:rPr>
          <w:rFonts w:eastAsia="Calibri" w:cstheme="minorHAnsi"/>
          <w:lang w:eastAsia="zh-CN"/>
        </w:rPr>
      </w:pPr>
    </w:p>
    <w:p w14:paraId="3FC80C71" w14:textId="77777777" w:rsidR="00D7175E" w:rsidRDefault="00D7175E" w:rsidP="00D7175E">
      <w:pPr>
        <w:autoSpaceDE w:val="0"/>
        <w:spacing w:line="240" w:lineRule="auto"/>
        <w:jc w:val="both"/>
        <w:rPr>
          <w:rFonts w:cstheme="minorHAnsi"/>
          <w:b/>
        </w:rPr>
      </w:pPr>
      <w:r w:rsidRPr="000E07C7">
        <w:rPr>
          <w:rFonts w:eastAsia="Calibri" w:cstheme="minorHAnsi"/>
          <w:lang w:eastAsia="zh-CN"/>
        </w:rPr>
        <w:t>Na potrzeby postępowania o udzielenie zamówienia publicznego</w:t>
      </w:r>
      <w:r w:rsidRPr="000E07C7">
        <w:rPr>
          <w:rFonts w:eastAsia="Calibri" w:cstheme="minorHAnsi"/>
          <w:lang w:eastAsia="zh-CN"/>
        </w:rPr>
        <w:br/>
        <w:t>pn</w:t>
      </w:r>
      <w:r w:rsidRPr="000E07C7">
        <w:rPr>
          <w:rFonts w:eastAsia="Times New Roman" w:cstheme="minorHAnsi"/>
          <w:bCs/>
          <w:kern w:val="2"/>
          <w:lang w:eastAsia="zh-CN"/>
        </w:rPr>
        <w:t>:</w:t>
      </w:r>
      <w:r w:rsidRPr="000E07C7">
        <w:rPr>
          <w:rFonts w:eastAsia="Times New Roman" w:cstheme="minorHAnsi"/>
          <w:b/>
          <w:bCs/>
          <w:kern w:val="2"/>
          <w:lang w:eastAsia="zh-CN"/>
        </w:rPr>
        <w:t xml:space="preserve">  </w:t>
      </w:r>
      <w:r w:rsidRPr="000E07C7">
        <w:rPr>
          <w:rFonts w:cstheme="minorHAnsi"/>
          <w:b/>
        </w:rPr>
        <w:t xml:space="preserve"> </w:t>
      </w:r>
    </w:p>
    <w:p w14:paraId="27902733" w14:textId="4EBC2225" w:rsidR="00D7175E" w:rsidRPr="00D0530E" w:rsidRDefault="00D7175E" w:rsidP="00D7175E">
      <w:pPr>
        <w:pStyle w:val="Listapunktowana21"/>
        <w:ind w:left="0" w:firstLine="0"/>
        <w:rPr>
          <w:rFonts w:asciiTheme="minorHAnsi" w:hAnsiTheme="minorHAnsi" w:cstheme="minorHAnsi"/>
          <w:b/>
          <w:sz w:val="24"/>
          <w:szCs w:val="24"/>
        </w:rPr>
      </w:pPr>
      <w:bookmarkStart w:id="12" w:name="_Hlk118286933"/>
      <w:r w:rsidRPr="00D0530E">
        <w:rPr>
          <w:rFonts w:asciiTheme="minorHAnsi" w:hAnsiTheme="minorHAnsi" w:cstheme="minorHAnsi"/>
          <w:b/>
          <w:sz w:val="24"/>
          <w:szCs w:val="24"/>
        </w:rPr>
        <w:t>Dostaw</w:t>
      </w:r>
      <w:r>
        <w:rPr>
          <w:rFonts w:asciiTheme="minorHAnsi" w:hAnsiTheme="minorHAnsi" w:cstheme="minorHAnsi"/>
          <w:b/>
          <w:sz w:val="24"/>
          <w:szCs w:val="24"/>
        </w:rPr>
        <w:t>a</w:t>
      </w:r>
      <w:r w:rsidRPr="00D0530E">
        <w:rPr>
          <w:rFonts w:asciiTheme="minorHAnsi" w:hAnsiTheme="minorHAnsi" w:cstheme="minorHAnsi"/>
          <w:b/>
          <w:sz w:val="24"/>
          <w:szCs w:val="24"/>
        </w:rPr>
        <w:t xml:space="preserve"> zestawów do redukcji biologicznych czynników chorobotwórczych </w:t>
      </w:r>
    </w:p>
    <w:p w14:paraId="603C8985" w14:textId="77777777" w:rsidR="00D7175E" w:rsidRPr="00D0530E" w:rsidRDefault="00D7175E" w:rsidP="00D7175E">
      <w:pPr>
        <w:pStyle w:val="Listapunktowana21"/>
        <w:ind w:left="0" w:firstLine="0"/>
        <w:rPr>
          <w:rFonts w:asciiTheme="minorHAnsi" w:hAnsiTheme="minorHAnsi" w:cstheme="minorHAnsi"/>
          <w:sz w:val="24"/>
          <w:szCs w:val="24"/>
        </w:rPr>
      </w:pPr>
      <w:r w:rsidRPr="00D0530E">
        <w:rPr>
          <w:rFonts w:asciiTheme="minorHAnsi" w:hAnsiTheme="minorHAnsi" w:cstheme="minorHAnsi"/>
          <w:b/>
          <w:sz w:val="24"/>
          <w:szCs w:val="24"/>
        </w:rPr>
        <w:t>na systemie Mirasol na potrzeby RCKiK w Lublinie</w:t>
      </w:r>
    </w:p>
    <w:bookmarkEnd w:id="12"/>
    <w:p w14:paraId="176187D8" w14:textId="77777777" w:rsidR="00506D63" w:rsidRDefault="00506D63" w:rsidP="00D7175E">
      <w:pPr>
        <w:autoSpaceDE w:val="0"/>
        <w:spacing w:line="240" w:lineRule="auto"/>
        <w:jc w:val="both"/>
        <w:rPr>
          <w:rFonts w:cstheme="minorHAnsi"/>
          <w:b/>
        </w:rPr>
      </w:pPr>
    </w:p>
    <w:p w14:paraId="1503B310" w14:textId="20FC5BEC" w:rsidR="00D7175E" w:rsidRPr="00F10452" w:rsidRDefault="00D7175E" w:rsidP="00D7175E">
      <w:pPr>
        <w:autoSpaceDE w:val="0"/>
        <w:spacing w:line="240" w:lineRule="auto"/>
        <w:jc w:val="both"/>
        <w:rPr>
          <w:rFonts w:cstheme="minorHAnsi"/>
          <w:b/>
          <w:bCs/>
          <w:color w:val="FF0000"/>
          <w:sz w:val="24"/>
          <w:szCs w:val="24"/>
        </w:rPr>
      </w:pPr>
      <w:r>
        <w:rPr>
          <w:rFonts w:cstheme="minorHAnsi"/>
          <w:b/>
          <w:bCs/>
          <w:color w:val="FF0000"/>
          <w:sz w:val="24"/>
          <w:szCs w:val="24"/>
        </w:rPr>
        <w:t xml:space="preserve"> </w:t>
      </w:r>
      <w:r w:rsidRPr="000E07C7">
        <w:rPr>
          <w:rFonts w:eastAsia="Calibri" w:cstheme="minorHAnsi"/>
          <w:lang w:eastAsia="zh-CN"/>
        </w:rPr>
        <w:t>oświadczam, co następuje:</w:t>
      </w:r>
    </w:p>
    <w:p w14:paraId="49F92276" w14:textId="77777777" w:rsidR="00D7175E" w:rsidRPr="000E07C7" w:rsidRDefault="00D7175E" w:rsidP="00D7175E">
      <w:pPr>
        <w:shd w:val="clear" w:color="auto" w:fill="BFBFBF" w:themeFill="background1" w:themeFillShade="BF"/>
        <w:suppressAutoHyphens/>
        <w:spacing w:after="0" w:line="360" w:lineRule="auto"/>
        <w:rPr>
          <w:rFonts w:eastAsia="Calibri" w:cstheme="minorHAnsi"/>
          <w:b/>
          <w:lang w:eastAsia="zh-CN"/>
        </w:rPr>
      </w:pPr>
      <w:r w:rsidRPr="000E07C7">
        <w:rPr>
          <w:rFonts w:eastAsia="Calibri" w:cstheme="minorHAnsi"/>
          <w:b/>
          <w:lang w:eastAsia="zh-CN"/>
        </w:rPr>
        <w:t>OŚWIADCZENIA DOTYCZĄCE PODSTAW WYKLUCZENIA:</w:t>
      </w:r>
    </w:p>
    <w:p w14:paraId="75ABE4CD" w14:textId="77777777" w:rsidR="00D7175E" w:rsidRPr="000E07C7" w:rsidRDefault="00D7175E" w:rsidP="00D7175E">
      <w:pPr>
        <w:suppressAutoHyphens/>
        <w:spacing w:after="0" w:line="360" w:lineRule="auto"/>
        <w:ind w:left="720"/>
        <w:contextualSpacing/>
        <w:jc w:val="both"/>
        <w:rPr>
          <w:rFonts w:eastAsia="Calibri" w:cstheme="minorHAnsi"/>
          <w:lang w:eastAsia="zh-CN"/>
        </w:rPr>
      </w:pPr>
    </w:p>
    <w:p w14:paraId="5E7587CE" w14:textId="77777777" w:rsidR="00D7175E" w:rsidRPr="000E07C7" w:rsidRDefault="00D7175E">
      <w:pPr>
        <w:numPr>
          <w:ilvl w:val="0"/>
          <w:numId w:val="53"/>
        </w:numPr>
        <w:suppressAutoHyphens/>
        <w:spacing w:after="0" w:line="360" w:lineRule="auto"/>
        <w:contextualSpacing/>
        <w:jc w:val="both"/>
        <w:rPr>
          <w:rFonts w:eastAsia="Calibri" w:cstheme="minorHAnsi"/>
          <w:lang w:eastAsia="zh-CN"/>
        </w:rPr>
      </w:pPr>
      <w:r w:rsidRPr="000E07C7">
        <w:rPr>
          <w:rFonts w:eastAsia="Calibri" w:cstheme="minorHAnsi"/>
          <w:lang w:eastAsia="zh-CN"/>
        </w:rPr>
        <w:t xml:space="preserve">Oświadczam, że nie podlegam wykluczeniu z postępowania na podstawie </w:t>
      </w:r>
      <w:r w:rsidRPr="000E07C7">
        <w:rPr>
          <w:rFonts w:eastAsia="Calibri" w:cstheme="minorHAnsi"/>
          <w:lang w:eastAsia="zh-CN"/>
        </w:rPr>
        <w:br/>
        <w:t>art. 108 ust. 1 ustawy Pzp.</w:t>
      </w:r>
    </w:p>
    <w:p w14:paraId="5DE7C313" w14:textId="77777777" w:rsidR="00D7175E" w:rsidRPr="000E07C7" w:rsidRDefault="00D7175E" w:rsidP="00CE6E24">
      <w:pPr>
        <w:numPr>
          <w:ilvl w:val="0"/>
          <w:numId w:val="53"/>
        </w:numPr>
        <w:suppressAutoHyphens/>
        <w:spacing w:after="0" w:line="360" w:lineRule="auto"/>
        <w:contextualSpacing/>
        <w:rPr>
          <w:rFonts w:eastAsia="Calibri" w:cstheme="minorHAnsi"/>
          <w:lang w:eastAsia="zh-CN"/>
        </w:rPr>
      </w:pPr>
      <w:r w:rsidRPr="000E07C7">
        <w:rPr>
          <w:rFonts w:eastAsia="Calibri" w:cstheme="minorHAnsi"/>
          <w:lang w:eastAsia="zh-CN"/>
        </w:rPr>
        <w:t xml:space="preserve">Oświadczam, że zachodzą w stosunku do mnie podstawy wykluczenia z postępowania na podstawie art. …………. ustawy Pzp </w:t>
      </w:r>
      <w:r w:rsidRPr="000E07C7">
        <w:rPr>
          <w:rFonts w:eastAsia="Calibri" w:cstheme="minorHAnsi"/>
          <w:i/>
          <w:lang w:eastAsia="zh-CN"/>
        </w:rPr>
        <w:t>(podać mającą zastosowanie podstawę wykluczenia spośród wymienionych w art. 108 ust. 1 pkt 1, 2 i 5 ustawy Pzp).</w:t>
      </w:r>
      <w:r w:rsidRPr="000E07C7">
        <w:rPr>
          <w:rFonts w:eastAsia="Calibri" w:cstheme="minorHAnsi"/>
          <w:lang w:eastAsia="zh-CN"/>
        </w:rPr>
        <w:t xml:space="preserve"> Jednocześnie oświadczam, że w związku z ww. okolicznością, na podstawie art. 110 ust. 2 ustawy Pzp podjąłem następujące środki naprawcze i zapobiegawcze: ……………………………………………………………………………………………………………………………………………………………………………………………</w:t>
      </w:r>
    </w:p>
    <w:p w14:paraId="1F33968E" w14:textId="6F35322B" w:rsidR="00D7175E" w:rsidRPr="000E07C7" w:rsidRDefault="00D7175E">
      <w:pPr>
        <w:numPr>
          <w:ilvl w:val="0"/>
          <w:numId w:val="53"/>
        </w:numPr>
        <w:suppressAutoHyphens/>
        <w:spacing w:after="0" w:line="360" w:lineRule="auto"/>
        <w:ind w:left="714" w:hanging="357"/>
        <w:jc w:val="both"/>
        <w:rPr>
          <w:rFonts w:cstheme="minorHAnsi"/>
        </w:rPr>
      </w:pPr>
      <w:r w:rsidRPr="000E07C7">
        <w:rPr>
          <w:rFonts w:cstheme="minorHAnsi"/>
        </w:rPr>
        <w:t xml:space="preserve">Oświadczam, że nie zachodzą w stosunku do mnie przesłanki wykluczenia z postępowania na podstawie art.  </w:t>
      </w:r>
      <w:r w:rsidRPr="000E07C7">
        <w:rPr>
          <w:rFonts w:eastAsia="Times New Roman" w:cstheme="minorHAnsi"/>
          <w:lang w:eastAsia="pl-PL"/>
        </w:rPr>
        <w:t xml:space="preserve">7 ust. 1 ustawy </w:t>
      </w:r>
      <w:r w:rsidRPr="000E07C7">
        <w:rPr>
          <w:rFonts w:cstheme="minorHAnsi"/>
        </w:rPr>
        <w:t>z dnia 13 kwietnia 2022 r.</w:t>
      </w:r>
      <w:r w:rsidRPr="000E07C7">
        <w:rPr>
          <w:rFonts w:cstheme="minorHAnsi"/>
          <w:i/>
          <w:iCs/>
        </w:rPr>
        <w:t xml:space="preserve"> </w:t>
      </w:r>
      <w:r w:rsidRPr="000E07C7">
        <w:rPr>
          <w:rFonts w:cstheme="minorHAnsi"/>
          <w:i/>
          <w:iCs/>
          <w:color w:val="222222"/>
        </w:rPr>
        <w:t xml:space="preserve">o szczególnych rozwiązaniach </w:t>
      </w:r>
      <w:r w:rsidR="00CE6E24">
        <w:rPr>
          <w:rFonts w:cstheme="minorHAnsi"/>
          <w:i/>
          <w:iCs/>
          <w:color w:val="222222"/>
        </w:rPr>
        <w:t xml:space="preserve">                         </w:t>
      </w:r>
      <w:r w:rsidRPr="000E07C7">
        <w:rPr>
          <w:rFonts w:cstheme="minorHAnsi"/>
          <w:i/>
          <w:iCs/>
          <w:color w:val="222222"/>
        </w:rPr>
        <w:lastRenderedPageBreak/>
        <w:t xml:space="preserve">w zakresie przeciwdziałania wspieraniu agresji na Ukrainę oraz służących ochronie bezpieczeństwa narodowego </w:t>
      </w:r>
      <w:r w:rsidRPr="000E07C7">
        <w:rPr>
          <w:rFonts w:cstheme="minorHAnsi"/>
          <w:iCs/>
          <w:color w:val="222222"/>
        </w:rPr>
        <w:t>(Dz. U. poz. 835)</w:t>
      </w:r>
      <w:r w:rsidRPr="000E07C7">
        <w:rPr>
          <w:rFonts w:cstheme="minorHAnsi"/>
          <w:i/>
          <w:iCs/>
          <w:color w:val="222222"/>
          <w:vertAlign w:val="superscript"/>
        </w:rPr>
        <w:footnoteReference w:id="1"/>
      </w:r>
      <w:r w:rsidRPr="000E07C7">
        <w:rPr>
          <w:rFonts w:cstheme="minorHAnsi"/>
          <w:i/>
          <w:iCs/>
          <w:color w:val="222222"/>
        </w:rPr>
        <w:t>.</w:t>
      </w:r>
      <w:r w:rsidRPr="000E07C7">
        <w:rPr>
          <w:rFonts w:cstheme="minorHAnsi"/>
          <w:color w:val="222222"/>
        </w:rPr>
        <w:t xml:space="preserve"> </w:t>
      </w:r>
    </w:p>
    <w:p w14:paraId="19239995" w14:textId="77777777" w:rsidR="00D7175E" w:rsidRPr="000E07C7" w:rsidRDefault="00D7175E" w:rsidP="00D7175E">
      <w:pPr>
        <w:shd w:val="clear" w:color="auto" w:fill="BFBFBF" w:themeFill="background1" w:themeFillShade="BF"/>
        <w:suppressAutoHyphens/>
        <w:spacing w:after="0" w:line="360" w:lineRule="auto"/>
        <w:jc w:val="both"/>
        <w:rPr>
          <w:rFonts w:eastAsia="Calibri" w:cstheme="minorHAnsi"/>
          <w:b/>
          <w:lang w:eastAsia="zh-CN"/>
        </w:rPr>
      </w:pPr>
      <w:r w:rsidRPr="000E07C7">
        <w:rPr>
          <w:rFonts w:eastAsia="Calibri" w:cstheme="minorHAnsi"/>
          <w:b/>
          <w:lang w:eastAsia="zh-CN"/>
        </w:rPr>
        <w:t>OŚWIADCZENIE DOTYCZĄCE WARUNKÓW UDZIAŁU W POSTĘPOWANIU:</w:t>
      </w:r>
    </w:p>
    <w:p w14:paraId="05C7B45C" w14:textId="77777777" w:rsidR="00D7175E" w:rsidRPr="000E07C7" w:rsidRDefault="00D7175E" w:rsidP="00D7175E">
      <w:pPr>
        <w:suppressAutoHyphens/>
        <w:spacing w:after="0" w:line="360" w:lineRule="auto"/>
        <w:jc w:val="both"/>
        <w:rPr>
          <w:rFonts w:eastAsia="Calibri" w:cstheme="minorHAnsi"/>
          <w:lang w:eastAsia="zh-CN"/>
        </w:rPr>
      </w:pPr>
    </w:p>
    <w:p w14:paraId="595EEEFC" w14:textId="77777777" w:rsidR="00D7175E" w:rsidRPr="000E07C7" w:rsidRDefault="00D7175E" w:rsidP="00D7175E">
      <w:pPr>
        <w:suppressAutoHyphens/>
        <w:spacing w:after="0" w:line="360" w:lineRule="auto"/>
        <w:jc w:val="both"/>
        <w:rPr>
          <w:rFonts w:eastAsia="Calibri" w:cstheme="minorHAnsi"/>
          <w:color w:val="0070C0"/>
          <w:lang w:eastAsia="zh-CN"/>
        </w:rPr>
      </w:pPr>
      <w:bookmarkStart w:id="13" w:name="_Hlk99016333"/>
      <w:r w:rsidRPr="000E07C7">
        <w:rPr>
          <w:rFonts w:eastAsia="Calibri" w:cstheme="minorHAnsi"/>
          <w:color w:val="0070C0"/>
          <w:lang w:eastAsia="zh-CN"/>
        </w:rPr>
        <w:t xml:space="preserve">[UWAGA: </w:t>
      </w:r>
      <w:r w:rsidRPr="000E07C7">
        <w:rPr>
          <w:rFonts w:eastAsia="Calibri" w:cstheme="minorHAnsi"/>
          <w:i/>
          <w:color w:val="0070C0"/>
          <w:lang w:eastAsia="zh-CN"/>
        </w:rPr>
        <w:t>stosuje tylko wykonawca/ wykonawca wspólnie ubiegający się o zamówienie</w:t>
      </w:r>
      <w:r w:rsidRPr="000E07C7">
        <w:rPr>
          <w:rFonts w:eastAsia="Calibri" w:cstheme="minorHAnsi"/>
          <w:color w:val="0070C0"/>
          <w:lang w:eastAsia="zh-CN"/>
        </w:rPr>
        <w:t>]</w:t>
      </w:r>
    </w:p>
    <w:p w14:paraId="2A0310EA" w14:textId="30277FBA" w:rsidR="00D7175E" w:rsidRPr="000E07C7" w:rsidRDefault="00D7175E" w:rsidP="00D7175E">
      <w:pPr>
        <w:suppressAutoHyphens/>
        <w:spacing w:after="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Rozdziale XVIII) Specyfikacji Warunków Zamówienia</w:t>
      </w:r>
      <w:r w:rsidRPr="000E07C7">
        <w:rPr>
          <w:rFonts w:eastAsia="Calibri" w:cstheme="minorHAnsi"/>
          <w:i/>
          <w:lang w:eastAsia="zh-CN"/>
        </w:rPr>
        <w:t xml:space="preserve">, w której określono warunki udziału </w:t>
      </w:r>
      <w:r w:rsidR="00CE6E24">
        <w:rPr>
          <w:rFonts w:eastAsia="Calibri" w:cstheme="minorHAnsi"/>
          <w:i/>
          <w:lang w:eastAsia="zh-CN"/>
        </w:rPr>
        <w:t xml:space="preserve">                               </w:t>
      </w:r>
      <w:r w:rsidRPr="000E07C7">
        <w:rPr>
          <w:rFonts w:eastAsia="Calibri" w:cstheme="minorHAnsi"/>
          <w:i/>
          <w:lang w:eastAsia="zh-CN"/>
        </w:rPr>
        <w:t>w postępowaniu)</w:t>
      </w:r>
      <w:r w:rsidRPr="000E07C7">
        <w:rPr>
          <w:rFonts w:eastAsia="Calibri" w:cstheme="minorHAnsi"/>
          <w:lang w:eastAsia="zh-CN"/>
        </w:rPr>
        <w:t>.</w:t>
      </w:r>
      <w:bookmarkEnd w:id="13"/>
    </w:p>
    <w:p w14:paraId="52ACB2E7" w14:textId="77777777" w:rsidR="00D7175E" w:rsidRPr="000E07C7" w:rsidRDefault="00D7175E" w:rsidP="00D7175E">
      <w:pPr>
        <w:suppressAutoHyphens/>
        <w:spacing w:after="0" w:line="360" w:lineRule="auto"/>
        <w:jc w:val="both"/>
        <w:rPr>
          <w:rFonts w:eastAsia="Calibri" w:cstheme="minorHAnsi"/>
          <w:lang w:eastAsia="zh-CN"/>
        </w:rPr>
      </w:pPr>
    </w:p>
    <w:p w14:paraId="46583636" w14:textId="2119F7CA" w:rsidR="00D7175E" w:rsidRPr="000E07C7" w:rsidRDefault="00D7175E" w:rsidP="00D7175E">
      <w:pPr>
        <w:suppressAutoHyphens/>
        <w:spacing w:after="0" w:line="360" w:lineRule="auto"/>
        <w:jc w:val="both"/>
        <w:rPr>
          <w:rFonts w:eastAsia="Calibri" w:cstheme="minorHAnsi"/>
          <w:color w:val="0070C0"/>
          <w:lang w:eastAsia="zh-CN"/>
        </w:rPr>
      </w:pPr>
      <w:r w:rsidRPr="000E07C7">
        <w:rPr>
          <w:rFonts w:eastAsia="Calibri" w:cstheme="minorHAnsi"/>
          <w:color w:val="0070C0"/>
          <w:lang w:eastAsia="zh-CN"/>
        </w:rPr>
        <w:t xml:space="preserve">[UWAGA: </w:t>
      </w:r>
      <w:r w:rsidRPr="000E07C7">
        <w:rPr>
          <w:rFonts w:eastAsia="Calibri" w:cstheme="minorHAnsi"/>
          <w:i/>
          <w:color w:val="0070C0"/>
          <w:lang w:eastAsia="zh-CN"/>
        </w:rPr>
        <w:t xml:space="preserve">stosuje tylko wykonawca/ wykonawca wspólnie ubiegający się o zamówienie, który polega na zdolnościach lub sytuacji  podmiotów udostepniających zasoby, a jednocześnie samodzielnie </w:t>
      </w:r>
      <w:r w:rsidR="00CE6E24">
        <w:rPr>
          <w:rFonts w:eastAsia="Calibri" w:cstheme="minorHAnsi"/>
          <w:i/>
          <w:color w:val="0070C0"/>
          <w:lang w:eastAsia="zh-CN"/>
        </w:rPr>
        <w:t xml:space="preserve">                             </w:t>
      </w:r>
      <w:r w:rsidRPr="000E07C7">
        <w:rPr>
          <w:rFonts w:eastAsia="Calibri" w:cstheme="minorHAnsi"/>
          <w:i/>
          <w:color w:val="0070C0"/>
          <w:lang w:eastAsia="zh-CN"/>
        </w:rPr>
        <w:t>w pewnym zakresie wykazuje spełnianie warunków</w:t>
      </w:r>
      <w:r w:rsidRPr="000E07C7">
        <w:rPr>
          <w:rFonts w:eastAsia="Calibri" w:cstheme="minorHAnsi"/>
          <w:color w:val="0070C0"/>
          <w:lang w:eastAsia="zh-CN"/>
        </w:rPr>
        <w:t>]</w:t>
      </w:r>
    </w:p>
    <w:p w14:paraId="41249DD8" w14:textId="4B65F4CC" w:rsidR="00D7175E" w:rsidRPr="000E07C7" w:rsidRDefault="00D7175E" w:rsidP="00D7175E">
      <w:pPr>
        <w:suppressAutoHyphens/>
        <w:spacing w:after="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Rozdziale XVIII Specyfikacji Warunków Zamówienia</w:t>
      </w:r>
      <w:r w:rsidRPr="000E07C7">
        <w:rPr>
          <w:rFonts w:eastAsia="Calibri" w:cstheme="minorHAnsi"/>
          <w:i/>
          <w:lang w:eastAsia="zh-CN"/>
        </w:rPr>
        <w:t xml:space="preserve">, w której określono warunki udziału </w:t>
      </w:r>
      <w:r w:rsidR="00CE6E24">
        <w:rPr>
          <w:rFonts w:eastAsia="Calibri" w:cstheme="minorHAnsi"/>
          <w:i/>
          <w:lang w:eastAsia="zh-CN"/>
        </w:rPr>
        <w:t xml:space="preserve">                                    </w:t>
      </w:r>
      <w:r w:rsidRPr="000E07C7">
        <w:rPr>
          <w:rFonts w:eastAsia="Calibri" w:cstheme="minorHAnsi"/>
          <w:i/>
          <w:lang w:eastAsia="zh-CN"/>
        </w:rPr>
        <w:t>w postępowaniu)</w:t>
      </w:r>
      <w:r w:rsidRPr="000E07C7">
        <w:rPr>
          <w:rFonts w:eastAsia="Calibri" w:cstheme="minorHAnsi"/>
          <w:lang w:eastAsia="zh-CN"/>
        </w:rPr>
        <w:t xml:space="preserve"> w  następującym zakresie: </w:t>
      </w:r>
    </w:p>
    <w:p w14:paraId="34C83459" w14:textId="77777777" w:rsidR="00D7175E" w:rsidRPr="000E07C7" w:rsidRDefault="00D7175E" w:rsidP="00D7175E">
      <w:pPr>
        <w:suppressAutoHyphens/>
        <w:spacing w:after="0" w:line="360" w:lineRule="auto"/>
        <w:jc w:val="both"/>
        <w:rPr>
          <w:rFonts w:eastAsia="Calibri" w:cstheme="minorHAnsi"/>
          <w:lang w:eastAsia="zh-CN"/>
        </w:rPr>
      </w:pPr>
      <w:r w:rsidRPr="000E07C7">
        <w:rPr>
          <w:rFonts w:eastAsia="Calibri" w:cstheme="minorHAnsi"/>
          <w:lang w:eastAsia="zh-CN"/>
        </w:rPr>
        <w:t xml:space="preserve"> …………..…………………………………………………..…………………………………………...</w:t>
      </w:r>
    </w:p>
    <w:p w14:paraId="7F8CFBBE" w14:textId="77777777" w:rsidR="00D7175E" w:rsidRPr="000E07C7" w:rsidRDefault="00D7175E" w:rsidP="00D7175E">
      <w:pPr>
        <w:suppressAutoHyphens/>
        <w:spacing w:after="0" w:line="360" w:lineRule="auto"/>
        <w:ind w:left="5664" w:firstLine="708"/>
        <w:jc w:val="both"/>
        <w:rPr>
          <w:rFonts w:eastAsia="Calibri" w:cstheme="minorHAnsi"/>
          <w:i/>
          <w:lang w:eastAsia="zh-CN"/>
        </w:rPr>
      </w:pPr>
    </w:p>
    <w:p w14:paraId="5EA297D1" w14:textId="77777777" w:rsidR="00D7175E" w:rsidRPr="000E07C7" w:rsidRDefault="00D7175E" w:rsidP="00D7175E">
      <w:pPr>
        <w:shd w:val="clear" w:color="auto" w:fill="BFBFBF" w:themeFill="background1" w:themeFillShade="BF"/>
        <w:suppressAutoHyphens/>
        <w:spacing w:after="120" w:line="360" w:lineRule="auto"/>
        <w:jc w:val="both"/>
        <w:rPr>
          <w:rFonts w:eastAsia="Calibri" w:cstheme="minorHAnsi"/>
          <w:lang w:eastAsia="zh-CN"/>
        </w:rPr>
      </w:pPr>
      <w:r w:rsidRPr="000E07C7">
        <w:rPr>
          <w:rFonts w:eastAsia="Calibri" w:cstheme="minorHAnsi"/>
          <w:b/>
          <w:lang w:eastAsia="zh-CN"/>
        </w:rPr>
        <w:t>INFORMACJA W ZWIĄZKU Z POLEGANIEM NA ZDOLNOŚCIACH LUB SYTUACJI PODMIOTÓW UDOSTEPNIAJĄCYCH ZASOBY</w:t>
      </w:r>
      <w:r w:rsidRPr="000E07C7">
        <w:rPr>
          <w:rFonts w:eastAsia="Calibri" w:cstheme="minorHAnsi"/>
          <w:lang w:eastAsia="zh-CN"/>
        </w:rPr>
        <w:t xml:space="preserve">: </w:t>
      </w:r>
    </w:p>
    <w:p w14:paraId="1EA70711" w14:textId="77777777" w:rsidR="00D7175E" w:rsidRPr="000E07C7" w:rsidRDefault="00D7175E" w:rsidP="00D7175E">
      <w:pPr>
        <w:suppressAutoHyphens/>
        <w:spacing w:after="120" w:line="360" w:lineRule="auto"/>
        <w:jc w:val="both"/>
        <w:rPr>
          <w:rFonts w:eastAsia="Calibri" w:cstheme="minorHAnsi"/>
          <w:lang w:eastAsia="zh-CN"/>
        </w:rPr>
      </w:pPr>
      <w:r w:rsidRPr="000E07C7">
        <w:rPr>
          <w:rFonts w:eastAsia="Calibri" w:cstheme="minorHAnsi"/>
          <w:lang w:eastAsia="zh-CN"/>
        </w:rPr>
        <w:t>Oświadczam, że w celu wykazania spełniania warunków udziału w postępowaniu, określonych przez zamawiającego w  Rozdziale XVIII Specyfikacji Warunków Zamówienia</w:t>
      </w:r>
      <w:r w:rsidRPr="000E07C7">
        <w:rPr>
          <w:rFonts w:eastAsia="Calibri" w:cstheme="minorHAnsi"/>
          <w:i/>
          <w:lang w:eastAsia="zh-CN"/>
        </w:rPr>
        <w:t>,</w:t>
      </w:r>
      <w:r w:rsidRPr="000E07C7">
        <w:rPr>
          <w:rFonts w:eastAsia="Calibri" w:cstheme="minorHAnsi"/>
          <w:lang w:eastAsia="zh-CN"/>
        </w:rPr>
        <w:t xml:space="preserve"> polegam na zdolnościach lub sytuacji następującego/ych podmiotu/ów udostępniających zasoby: </w:t>
      </w:r>
      <w:bookmarkStart w:id="14" w:name="_Hlk99014455"/>
      <w:r w:rsidRPr="000E07C7">
        <w:rPr>
          <w:rFonts w:eastAsia="Calibri" w:cstheme="minorHAnsi"/>
          <w:i/>
          <w:lang w:eastAsia="zh-CN"/>
        </w:rPr>
        <w:t xml:space="preserve">(wskazać nazwę/y </w:t>
      </w:r>
      <w:r w:rsidRPr="000E07C7">
        <w:rPr>
          <w:rFonts w:eastAsia="Calibri" w:cstheme="minorHAnsi"/>
          <w:i/>
          <w:lang w:eastAsia="zh-CN"/>
        </w:rPr>
        <w:lastRenderedPageBreak/>
        <w:t>podmiotu/ów)</w:t>
      </w:r>
      <w:bookmarkEnd w:id="14"/>
      <w:r w:rsidRPr="000E07C7">
        <w:rPr>
          <w:rFonts w:eastAsia="Calibri" w:cstheme="minorHAnsi"/>
          <w:lang w:eastAsia="zh-CN"/>
        </w:rPr>
        <w:t>…………………</w:t>
      </w:r>
      <w:r w:rsidRPr="000E07C7" w:rsidDel="002B0BDF">
        <w:rPr>
          <w:rFonts w:eastAsia="Calibri" w:cstheme="minorHAnsi"/>
          <w:lang w:eastAsia="zh-CN"/>
        </w:rPr>
        <w:t xml:space="preserve"> </w:t>
      </w:r>
      <w:r w:rsidRPr="000E07C7">
        <w:rPr>
          <w:rFonts w:eastAsia="Calibri" w:cstheme="minorHAnsi"/>
          <w:lang w:eastAsia="zh-CN"/>
        </w:rPr>
        <w:t>………………………..……………………………………………… w następującym zakresie: …………………………………………………………………….</w:t>
      </w:r>
    </w:p>
    <w:p w14:paraId="08C6DE5D" w14:textId="77777777" w:rsidR="00D7175E" w:rsidRPr="000E07C7" w:rsidRDefault="00D7175E" w:rsidP="00D7175E">
      <w:pPr>
        <w:suppressAutoHyphens/>
        <w:spacing w:after="0" w:line="360" w:lineRule="auto"/>
        <w:jc w:val="both"/>
        <w:rPr>
          <w:rFonts w:eastAsia="Calibri" w:cstheme="minorHAnsi"/>
          <w:lang w:eastAsia="zh-CN"/>
        </w:rPr>
      </w:pPr>
      <w:r w:rsidRPr="000E07C7">
        <w:rPr>
          <w:rFonts w:eastAsia="Calibri" w:cstheme="minorHAnsi"/>
          <w:i/>
          <w:lang w:eastAsia="zh-CN"/>
        </w:rPr>
        <w:t xml:space="preserve">(określić odpowiedni zakres udostępnianych zasobów dla wskazanego podmiotu). </w:t>
      </w:r>
    </w:p>
    <w:p w14:paraId="504D3854" w14:textId="77777777" w:rsidR="00D7175E" w:rsidRPr="000E07C7" w:rsidRDefault="00D7175E" w:rsidP="00D7175E">
      <w:pPr>
        <w:shd w:val="clear" w:color="auto" w:fill="BFBFBF" w:themeFill="background1" w:themeFillShade="BF"/>
        <w:suppressAutoHyphens/>
        <w:spacing w:after="120" w:line="360" w:lineRule="auto"/>
        <w:jc w:val="both"/>
        <w:rPr>
          <w:rFonts w:eastAsia="Calibri" w:cstheme="minorHAnsi"/>
          <w:b/>
          <w:lang w:eastAsia="zh-CN"/>
        </w:rPr>
      </w:pPr>
      <w:bookmarkStart w:id="15" w:name="_Hlk99009560"/>
      <w:r w:rsidRPr="000E07C7">
        <w:rPr>
          <w:rFonts w:eastAsia="Calibri" w:cstheme="minorHAnsi"/>
          <w:b/>
          <w:lang w:eastAsia="zh-CN"/>
        </w:rPr>
        <w:t>OŚWIADCZENIE DOTYCZĄCE PODANYCH INFORMACJI:</w:t>
      </w:r>
    </w:p>
    <w:bookmarkEnd w:id="15"/>
    <w:p w14:paraId="3D76BE3D" w14:textId="77777777" w:rsidR="00D7175E" w:rsidRPr="000E07C7" w:rsidRDefault="00D7175E" w:rsidP="00D7175E">
      <w:pPr>
        <w:suppressAutoHyphens/>
        <w:spacing w:after="120" w:line="360" w:lineRule="auto"/>
        <w:jc w:val="both"/>
        <w:rPr>
          <w:rFonts w:eastAsia="Calibri" w:cstheme="minorHAnsi"/>
          <w:lang w:eastAsia="zh-CN"/>
        </w:rPr>
      </w:pPr>
      <w:r w:rsidRPr="000E07C7">
        <w:rPr>
          <w:rFonts w:eastAsia="Calibri" w:cstheme="minorHAnsi"/>
          <w:lang w:eastAsia="zh-CN"/>
        </w:rPr>
        <w:t xml:space="preserve">Oświadczam, że wszystkie informacje podane w powyższych oświadczeniach są aktualne </w:t>
      </w:r>
      <w:r w:rsidRPr="000E07C7">
        <w:rPr>
          <w:rFonts w:eastAsia="Calibri" w:cstheme="minorHAnsi"/>
          <w:lang w:eastAsia="zh-CN"/>
        </w:rPr>
        <w:br/>
        <w:t xml:space="preserve">i zgodne z prawdą oraz zostały przedstawione z pełną świadomością konsekwencji wprowadzenia zamawiającego w błąd przy przedstawianiu informacji. </w:t>
      </w:r>
    </w:p>
    <w:p w14:paraId="0F6D0E31" w14:textId="77777777" w:rsidR="00D7175E" w:rsidRPr="000E07C7" w:rsidRDefault="00D7175E" w:rsidP="00D7175E">
      <w:pPr>
        <w:shd w:val="clear" w:color="auto" w:fill="BFBFBF" w:themeFill="background1" w:themeFillShade="BF"/>
        <w:suppressAutoHyphens/>
        <w:spacing w:after="120" w:line="360" w:lineRule="auto"/>
        <w:jc w:val="both"/>
        <w:rPr>
          <w:rFonts w:eastAsia="Calibri" w:cstheme="minorHAnsi"/>
          <w:b/>
          <w:lang w:eastAsia="zh-CN"/>
        </w:rPr>
      </w:pPr>
      <w:r w:rsidRPr="000E07C7">
        <w:rPr>
          <w:rFonts w:eastAsia="Calibri" w:cstheme="minorHAnsi"/>
          <w:b/>
          <w:lang w:eastAsia="zh-CN"/>
        </w:rPr>
        <w:t>INFORMACJA DOTYCZĄCA DOSTĘPU DO PODMIOTOWYCH ŚRODKÓW DOWODOWYCH:</w:t>
      </w:r>
    </w:p>
    <w:p w14:paraId="65C63415" w14:textId="77777777" w:rsidR="00D7175E" w:rsidRPr="000E07C7" w:rsidRDefault="00D7175E" w:rsidP="00D7175E">
      <w:pPr>
        <w:suppressAutoHyphens/>
        <w:spacing w:after="0" w:line="360" w:lineRule="auto"/>
        <w:jc w:val="both"/>
        <w:rPr>
          <w:rFonts w:eastAsia="Calibri" w:cstheme="minorHAnsi"/>
          <w:lang w:eastAsia="zh-CN"/>
        </w:rPr>
      </w:pPr>
      <w:r w:rsidRPr="000E07C7">
        <w:rPr>
          <w:rFonts w:eastAsia="Calibri" w:cstheme="minorHAnsi"/>
          <w:lang w:eastAsia="zh-CN"/>
        </w:rPr>
        <w:t>Wskazuję następujące podmiotowe środki dowodowe, które można uzyskać za pomocą bezpłatnych i ogólnodostępnych baz danych, oraz dane umożliwiające dostęp do tych środków:</w:t>
      </w:r>
    </w:p>
    <w:p w14:paraId="7FC8F200" w14:textId="77777777" w:rsidR="00D7175E" w:rsidRPr="000E07C7" w:rsidRDefault="00D7175E" w:rsidP="00D7175E">
      <w:pPr>
        <w:suppressAutoHyphens/>
        <w:spacing w:after="0" w:line="360" w:lineRule="auto"/>
        <w:jc w:val="both"/>
        <w:rPr>
          <w:rFonts w:eastAsia="Calibri" w:cstheme="minorHAnsi"/>
          <w:lang w:eastAsia="zh-CN"/>
        </w:rPr>
      </w:pPr>
      <w:r w:rsidRPr="000E07C7">
        <w:rPr>
          <w:rFonts w:eastAsia="Calibri" w:cstheme="minorHAnsi"/>
          <w:lang w:eastAsia="zh-CN"/>
        </w:rPr>
        <w:t>1) ......................................................................................................................................................</w:t>
      </w:r>
    </w:p>
    <w:p w14:paraId="5AF8EB2D" w14:textId="77777777" w:rsidR="00D7175E" w:rsidRPr="000E07C7" w:rsidRDefault="00D7175E" w:rsidP="00D7175E">
      <w:pPr>
        <w:suppressAutoHyphens/>
        <w:spacing w:after="0" w:line="360" w:lineRule="auto"/>
        <w:jc w:val="both"/>
        <w:rPr>
          <w:rFonts w:eastAsia="Calibri" w:cstheme="minorHAnsi"/>
          <w:lang w:eastAsia="zh-CN"/>
        </w:rPr>
      </w:pPr>
      <w:r w:rsidRPr="000E07C7">
        <w:rPr>
          <w:rFonts w:eastAsia="Calibri" w:cstheme="minorHAnsi"/>
          <w:i/>
          <w:lang w:eastAsia="zh-CN"/>
        </w:rPr>
        <w:t>(wskazać podmiotowy środek dowodowy, adres internetowy, wydający urząd lub organ, dokładne dane referencyjne dokumentacji)</w:t>
      </w:r>
    </w:p>
    <w:p w14:paraId="1A62FCE2" w14:textId="77777777" w:rsidR="00D7175E" w:rsidRPr="000E07C7" w:rsidRDefault="00D7175E" w:rsidP="00D7175E">
      <w:pPr>
        <w:suppressAutoHyphens/>
        <w:spacing w:after="0" w:line="360" w:lineRule="auto"/>
        <w:jc w:val="both"/>
        <w:rPr>
          <w:rFonts w:eastAsia="Calibri" w:cstheme="minorHAnsi"/>
          <w:lang w:eastAsia="zh-CN"/>
        </w:rPr>
      </w:pPr>
      <w:r w:rsidRPr="000E07C7">
        <w:rPr>
          <w:rFonts w:eastAsia="Calibri" w:cstheme="minorHAnsi"/>
          <w:lang w:eastAsia="zh-CN"/>
        </w:rPr>
        <w:t>2) .......................................................................................................................................................</w:t>
      </w:r>
    </w:p>
    <w:p w14:paraId="628C3447" w14:textId="77777777" w:rsidR="00D7175E" w:rsidRPr="000E07C7" w:rsidRDefault="00D7175E" w:rsidP="00D7175E">
      <w:pPr>
        <w:suppressAutoHyphens/>
        <w:spacing w:after="0" w:line="360" w:lineRule="auto"/>
        <w:jc w:val="both"/>
        <w:rPr>
          <w:rFonts w:eastAsia="Calibri" w:cstheme="minorHAnsi"/>
          <w:i/>
          <w:lang w:eastAsia="zh-CN"/>
        </w:rPr>
      </w:pPr>
      <w:r w:rsidRPr="000E07C7">
        <w:rPr>
          <w:rFonts w:eastAsia="Calibri" w:cstheme="minorHAnsi"/>
          <w:i/>
          <w:lang w:eastAsia="zh-CN"/>
        </w:rPr>
        <w:t>(wskazać podmiotowy środek dowodowy, adres internetowy, wydający urząd lub organ, dokładne dane referencyjne dokumentacji)</w:t>
      </w:r>
    </w:p>
    <w:p w14:paraId="37BE8141" w14:textId="77777777" w:rsidR="00D7175E" w:rsidRPr="00176E8E" w:rsidRDefault="00D7175E" w:rsidP="00D7175E">
      <w:pPr>
        <w:suppressAutoHyphens/>
        <w:spacing w:after="0" w:line="360" w:lineRule="auto"/>
        <w:jc w:val="both"/>
        <w:rPr>
          <w:rFonts w:eastAsia="Calibri" w:cstheme="minorHAnsi"/>
          <w:sz w:val="21"/>
          <w:szCs w:val="21"/>
          <w:lang w:eastAsia="zh-CN"/>
        </w:rPr>
      </w:pPr>
    </w:p>
    <w:p w14:paraId="22715EF3" w14:textId="77777777" w:rsidR="00D7175E" w:rsidRPr="00176E8E" w:rsidRDefault="00D7175E" w:rsidP="00D7175E">
      <w:pPr>
        <w:suppressAutoHyphens/>
        <w:spacing w:after="0" w:line="360" w:lineRule="auto"/>
        <w:jc w:val="both"/>
        <w:rPr>
          <w:rFonts w:eastAsia="Calibri" w:cstheme="minorHAnsi"/>
          <w:sz w:val="21"/>
          <w:szCs w:val="21"/>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t>……………………………………….</w:t>
      </w:r>
    </w:p>
    <w:p w14:paraId="72545CED" w14:textId="77777777" w:rsidR="00D7175E" w:rsidRPr="00176E8E" w:rsidRDefault="00D7175E" w:rsidP="00D7175E">
      <w:pPr>
        <w:suppressAutoHyphens/>
        <w:spacing w:after="0" w:line="360" w:lineRule="auto"/>
        <w:jc w:val="both"/>
        <w:rPr>
          <w:rFonts w:eastAsia="Calibri" w:cstheme="minorHAnsi"/>
          <w:i/>
          <w:sz w:val="16"/>
          <w:szCs w:val="16"/>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i/>
          <w:sz w:val="21"/>
          <w:szCs w:val="21"/>
          <w:lang w:eastAsia="zh-CN"/>
        </w:rPr>
        <w:tab/>
      </w:r>
      <w:r w:rsidRPr="00176E8E">
        <w:rPr>
          <w:rFonts w:eastAsia="Calibri" w:cstheme="minorHAnsi"/>
          <w:i/>
          <w:sz w:val="16"/>
          <w:szCs w:val="16"/>
          <w:lang w:eastAsia="zh-CN"/>
        </w:rPr>
        <w:t xml:space="preserve">Data; kwalifikowany podpis elektroniczny lub podpis zaufany lub podpis osobisty </w:t>
      </w:r>
    </w:p>
    <w:p w14:paraId="297DE955" w14:textId="77777777" w:rsidR="00D7175E" w:rsidRPr="000E07C7" w:rsidRDefault="00D7175E" w:rsidP="00D7175E">
      <w:pPr>
        <w:suppressAutoHyphens/>
        <w:spacing w:after="0" w:line="240" w:lineRule="auto"/>
        <w:jc w:val="right"/>
        <w:rPr>
          <w:rFonts w:eastAsia="Calibri" w:cstheme="minorHAnsi"/>
          <w:b/>
          <w:lang w:eastAsia="zh-CN"/>
        </w:rPr>
      </w:pPr>
    </w:p>
    <w:p w14:paraId="5E6D37D2" w14:textId="77777777" w:rsidR="00D7175E" w:rsidRPr="000E07C7" w:rsidRDefault="00D7175E" w:rsidP="00D7175E">
      <w:pPr>
        <w:suppressAutoHyphens/>
        <w:spacing w:after="0" w:line="240" w:lineRule="auto"/>
        <w:jc w:val="right"/>
        <w:rPr>
          <w:rFonts w:eastAsia="Calibri" w:cstheme="minorHAnsi"/>
          <w:b/>
          <w:lang w:eastAsia="zh-CN"/>
        </w:rPr>
      </w:pPr>
    </w:p>
    <w:p w14:paraId="1F035A3E" w14:textId="77777777" w:rsidR="00D7175E" w:rsidRPr="000E07C7" w:rsidRDefault="00D7175E" w:rsidP="00D7175E">
      <w:pPr>
        <w:suppressAutoHyphens/>
        <w:spacing w:after="0" w:line="240" w:lineRule="auto"/>
        <w:jc w:val="right"/>
        <w:rPr>
          <w:rFonts w:eastAsia="Calibri" w:cstheme="minorHAnsi"/>
          <w:b/>
          <w:lang w:eastAsia="zh-CN"/>
        </w:rPr>
      </w:pPr>
    </w:p>
    <w:p w14:paraId="5EA9C607" w14:textId="77777777" w:rsidR="00D7175E" w:rsidRPr="000E07C7" w:rsidRDefault="00D7175E" w:rsidP="00D7175E">
      <w:pPr>
        <w:suppressAutoHyphens/>
        <w:spacing w:after="120" w:line="360" w:lineRule="auto"/>
        <w:jc w:val="center"/>
        <w:rPr>
          <w:rFonts w:eastAsia="Calibri" w:cstheme="minorHAnsi"/>
          <w:b/>
          <w:lang w:eastAsia="zh-CN"/>
        </w:rPr>
      </w:pPr>
    </w:p>
    <w:p w14:paraId="321EDBA7" w14:textId="77777777" w:rsidR="00D7175E" w:rsidRPr="000E07C7" w:rsidRDefault="00D7175E" w:rsidP="00D7175E">
      <w:pPr>
        <w:suppressAutoHyphens/>
        <w:spacing w:after="120" w:line="360" w:lineRule="auto"/>
        <w:jc w:val="center"/>
        <w:rPr>
          <w:rFonts w:eastAsia="Calibri" w:cstheme="minorHAnsi"/>
          <w:b/>
          <w:lang w:eastAsia="zh-CN"/>
        </w:rPr>
      </w:pPr>
    </w:p>
    <w:p w14:paraId="64DD58BA" w14:textId="77777777" w:rsidR="00D7175E" w:rsidRPr="000E07C7" w:rsidRDefault="00D7175E" w:rsidP="00D7175E">
      <w:pPr>
        <w:suppressAutoHyphens/>
        <w:spacing w:after="120" w:line="360" w:lineRule="auto"/>
        <w:jc w:val="center"/>
        <w:rPr>
          <w:rFonts w:eastAsia="Calibri" w:cstheme="minorHAnsi"/>
          <w:b/>
          <w:lang w:eastAsia="zh-CN"/>
        </w:rPr>
      </w:pPr>
    </w:p>
    <w:p w14:paraId="1AA1C737" w14:textId="77777777" w:rsidR="00D7175E" w:rsidRPr="00176E8E" w:rsidRDefault="00D7175E" w:rsidP="00D7175E">
      <w:pPr>
        <w:suppressAutoHyphens/>
        <w:spacing w:after="0" w:line="240" w:lineRule="auto"/>
        <w:ind w:firstLine="708"/>
        <w:jc w:val="both"/>
        <w:rPr>
          <w:rFonts w:eastAsia="Calibri" w:cstheme="minorHAnsi"/>
          <w:i/>
          <w:iCs/>
          <w:sz w:val="24"/>
          <w:szCs w:val="24"/>
          <w:lang w:eastAsia="zh-CN"/>
        </w:rPr>
      </w:pPr>
      <w:r w:rsidRPr="00176E8E">
        <w:rPr>
          <w:rFonts w:eastAsia="Calibri" w:cstheme="minorHAnsi"/>
          <w:i/>
          <w:iCs/>
          <w:sz w:val="24"/>
          <w:szCs w:val="24"/>
          <w:lang w:eastAsia="zh-CN"/>
        </w:rPr>
        <w:t>------------------------------------------------------</w:t>
      </w:r>
    </w:p>
    <w:p w14:paraId="1339E5A9" w14:textId="77777777" w:rsidR="00D7175E" w:rsidRPr="000E07C7" w:rsidRDefault="00D7175E" w:rsidP="00D7175E">
      <w:pPr>
        <w:suppressAutoHyphens/>
        <w:spacing w:after="120" w:line="360" w:lineRule="auto"/>
        <w:jc w:val="center"/>
        <w:rPr>
          <w:rFonts w:eastAsia="Calibri" w:cstheme="minorHAnsi"/>
          <w:b/>
          <w:lang w:eastAsia="zh-CN"/>
        </w:rPr>
      </w:pPr>
    </w:p>
    <w:p w14:paraId="097410A4" w14:textId="77777777" w:rsidR="00697DCC" w:rsidRPr="00EA3D5B" w:rsidRDefault="00697DCC" w:rsidP="00697DCC">
      <w:pPr>
        <w:suppressAutoHyphens/>
        <w:spacing w:after="0" w:line="240" w:lineRule="auto"/>
        <w:jc w:val="both"/>
        <w:rPr>
          <w:rFonts w:eastAsia="Calibri" w:cstheme="minorHAnsi"/>
          <w:i/>
          <w:iCs/>
          <w:lang w:eastAsia="zh-CN"/>
        </w:rPr>
      </w:pPr>
      <w:r w:rsidRPr="00EA3D5B">
        <w:rPr>
          <w:rFonts w:eastAsia="Calibri" w:cstheme="minorHAnsi"/>
          <w:i/>
          <w:iCs/>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EA3D5B">
        <w:rPr>
          <w:rFonts w:eastAsia="Calibri" w:cstheme="minorHAnsi"/>
          <w:i/>
          <w:iCs/>
          <w:u w:val="single"/>
          <w:lang w:eastAsia="zh-CN"/>
        </w:rPr>
        <w:t>oraz o</w:t>
      </w:r>
      <w:r w:rsidRPr="00EA3D5B">
        <w:rPr>
          <w:rFonts w:eastAsia="Calibri" w:cstheme="minorHAnsi"/>
          <w:i/>
          <w:iCs/>
          <w:lang w:eastAsia="zh-CN"/>
        </w:rPr>
        <w:t>dpowiednio spełnianie warunków udziału w postępowaniu, w zakresie, w jakim wykonawca powołuje się na jego zasoby .</w:t>
      </w:r>
    </w:p>
    <w:p w14:paraId="44AF1003" w14:textId="77777777" w:rsidR="00697DCC" w:rsidRPr="00EA3D5B" w:rsidRDefault="00697DCC" w:rsidP="00697DCC">
      <w:pPr>
        <w:suppressAutoHyphens/>
        <w:spacing w:after="0" w:line="240" w:lineRule="auto"/>
        <w:jc w:val="both"/>
        <w:rPr>
          <w:rFonts w:eastAsia="Calibri" w:cstheme="minorHAnsi"/>
          <w:i/>
          <w:iCs/>
          <w:lang w:eastAsia="zh-CN"/>
        </w:rPr>
      </w:pPr>
      <w:r w:rsidRPr="00EA3D5B">
        <w:rPr>
          <w:rFonts w:eastAsia="Calibri" w:cstheme="minorHAnsi"/>
          <w:i/>
          <w:iCs/>
          <w:lang w:eastAsia="zh-CN"/>
        </w:rPr>
        <w:t>W przypadku składania oferty przez Wykonawców ubiegających się wspólnie o udzielenie zamówienia niniejsze oświadczenie składa każdy z Wykonawców.</w:t>
      </w:r>
    </w:p>
    <w:p w14:paraId="04751EB4" w14:textId="1C278D2D" w:rsidR="00697DCC" w:rsidRDefault="00697DCC" w:rsidP="004F0FDF">
      <w:pPr>
        <w:suppressAutoHyphens/>
        <w:spacing w:after="120" w:line="360" w:lineRule="auto"/>
        <w:rPr>
          <w:rFonts w:eastAsia="Calibri" w:cstheme="minorHAnsi"/>
          <w:b/>
          <w:color w:val="FF0000"/>
          <w:lang w:eastAsia="zh-CN"/>
        </w:rPr>
      </w:pPr>
    </w:p>
    <w:p w14:paraId="345FAA26" w14:textId="550F537D" w:rsidR="00697DCC" w:rsidRDefault="00697DCC" w:rsidP="004F0FDF">
      <w:pPr>
        <w:suppressAutoHyphens/>
        <w:spacing w:after="120" w:line="360" w:lineRule="auto"/>
        <w:rPr>
          <w:rFonts w:eastAsia="Calibri" w:cstheme="minorHAnsi"/>
          <w:b/>
          <w:color w:val="FF0000"/>
          <w:lang w:eastAsia="zh-CN"/>
        </w:rPr>
      </w:pPr>
    </w:p>
    <w:p w14:paraId="4802BA87" w14:textId="77777777" w:rsidR="00697DCC" w:rsidRPr="00EA3D5B" w:rsidRDefault="00697DCC" w:rsidP="004F0FDF">
      <w:pPr>
        <w:suppressAutoHyphens/>
        <w:spacing w:after="120" w:line="360" w:lineRule="auto"/>
        <w:rPr>
          <w:rFonts w:eastAsia="Calibri" w:cstheme="minorHAnsi"/>
          <w:b/>
          <w:color w:val="FF0000"/>
          <w:lang w:eastAsia="zh-CN"/>
        </w:rPr>
      </w:pPr>
    </w:p>
    <w:p w14:paraId="092C78FF" w14:textId="705E95E7" w:rsidR="00B0712A" w:rsidRPr="00EA3D5B" w:rsidRDefault="00B0712A" w:rsidP="00B0712A">
      <w:pPr>
        <w:suppressAutoHyphens/>
        <w:spacing w:after="120" w:line="360" w:lineRule="auto"/>
        <w:jc w:val="center"/>
        <w:rPr>
          <w:rFonts w:eastAsia="Calibri" w:cstheme="minorHAnsi"/>
          <w:b/>
          <w:lang w:eastAsia="zh-CN"/>
        </w:rPr>
      </w:pPr>
      <w:r w:rsidRPr="00EA3D5B">
        <w:rPr>
          <w:rFonts w:eastAsia="Calibri" w:cstheme="minorHAnsi"/>
          <w:b/>
          <w:lang w:eastAsia="zh-CN"/>
        </w:rPr>
        <w:t xml:space="preserve">Załącznik Nr </w:t>
      </w:r>
      <w:r w:rsidR="00F372F6" w:rsidRPr="00EA3D5B">
        <w:rPr>
          <w:rFonts w:eastAsia="Calibri" w:cstheme="minorHAnsi"/>
          <w:b/>
          <w:lang w:eastAsia="zh-CN"/>
        </w:rPr>
        <w:t>5</w:t>
      </w:r>
      <w:r w:rsidRPr="00EA3D5B">
        <w:rPr>
          <w:rFonts w:eastAsia="Calibri" w:cstheme="minorHAnsi"/>
          <w:b/>
          <w:lang w:eastAsia="zh-CN"/>
        </w:rPr>
        <w:t xml:space="preserve"> do SWZ – Oświadczenia podmiotu udostępniającego zasoby </w:t>
      </w:r>
    </w:p>
    <w:p w14:paraId="0A2A7A40" w14:textId="77777777" w:rsidR="00B0712A" w:rsidRPr="00EA3D5B" w:rsidRDefault="00B0712A" w:rsidP="00B0712A">
      <w:pPr>
        <w:suppressAutoHyphens/>
        <w:spacing w:after="0" w:line="240" w:lineRule="auto"/>
        <w:jc w:val="right"/>
        <w:rPr>
          <w:rFonts w:eastAsia="Times New Roman" w:cstheme="minorHAnsi"/>
          <w:lang w:eastAsia="zh-CN"/>
        </w:rPr>
      </w:pPr>
    </w:p>
    <w:p w14:paraId="1AA091CA" w14:textId="77777777" w:rsidR="00B0712A" w:rsidRPr="00EA3D5B" w:rsidRDefault="00B0712A" w:rsidP="00B0712A">
      <w:pPr>
        <w:suppressAutoHyphens/>
        <w:spacing w:after="0" w:line="240" w:lineRule="auto"/>
        <w:rPr>
          <w:rFonts w:eastAsia="Calibri" w:cstheme="minorHAnsi"/>
          <w:sz w:val="24"/>
          <w:szCs w:val="24"/>
          <w:lang w:eastAsia="zh-CN"/>
        </w:rPr>
      </w:pPr>
    </w:p>
    <w:p w14:paraId="1D05B020" w14:textId="77777777" w:rsidR="00B0712A" w:rsidRPr="00EA3D5B" w:rsidRDefault="00B0712A" w:rsidP="00B0712A">
      <w:pPr>
        <w:suppressAutoHyphens/>
        <w:spacing w:after="0" w:line="480" w:lineRule="auto"/>
        <w:ind w:left="5246" w:firstLine="708"/>
        <w:rPr>
          <w:rFonts w:eastAsia="Calibri" w:cstheme="minorHAnsi"/>
          <w:b/>
          <w:sz w:val="21"/>
          <w:szCs w:val="21"/>
          <w:lang w:eastAsia="zh-CN"/>
        </w:rPr>
      </w:pPr>
      <w:r w:rsidRPr="00EA3D5B">
        <w:rPr>
          <w:rFonts w:eastAsia="Calibri" w:cstheme="minorHAnsi"/>
          <w:b/>
          <w:sz w:val="21"/>
          <w:szCs w:val="21"/>
          <w:lang w:eastAsia="zh-CN"/>
        </w:rPr>
        <w:t>Zamawiający:</w:t>
      </w:r>
    </w:p>
    <w:p w14:paraId="7E4288DF" w14:textId="77777777" w:rsidR="00B0712A" w:rsidRPr="00EA3D5B" w:rsidRDefault="00B0712A" w:rsidP="00B0712A">
      <w:pPr>
        <w:suppressAutoHyphens/>
        <w:spacing w:after="0" w:line="480" w:lineRule="auto"/>
        <w:ind w:left="5954"/>
        <w:rPr>
          <w:rFonts w:eastAsia="Calibri" w:cstheme="minorHAnsi"/>
          <w:sz w:val="21"/>
          <w:szCs w:val="21"/>
          <w:lang w:eastAsia="zh-CN"/>
        </w:rPr>
      </w:pPr>
      <w:r w:rsidRPr="00EA3D5B">
        <w:rPr>
          <w:rFonts w:eastAsia="Calibri" w:cstheme="minorHAnsi"/>
          <w:sz w:val="21"/>
          <w:szCs w:val="21"/>
          <w:lang w:eastAsia="zh-CN"/>
        </w:rPr>
        <w:t>……………………………………</w:t>
      </w:r>
    </w:p>
    <w:p w14:paraId="5989DDA1" w14:textId="77777777" w:rsidR="00B0712A" w:rsidRPr="00EA3D5B" w:rsidRDefault="00B0712A" w:rsidP="00B0712A">
      <w:pPr>
        <w:suppressAutoHyphens/>
        <w:spacing w:after="0" w:line="240" w:lineRule="auto"/>
        <w:ind w:left="5954"/>
        <w:jc w:val="center"/>
        <w:rPr>
          <w:rFonts w:eastAsia="Calibri" w:cstheme="minorHAnsi"/>
          <w:i/>
          <w:sz w:val="16"/>
          <w:szCs w:val="16"/>
          <w:lang w:eastAsia="zh-CN"/>
        </w:rPr>
      </w:pPr>
      <w:r w:rsidRPr="00EA3D5B">
        <w:rPr>
          <w:rFonts w:eastAsia="Calibri" w:cstheme="minorHAnsi"/>
          <w:i/>
          <w:sz w:val="16"/>
          <w:szCs w:val="16"/>
          <w:lang w:eastAsia="zh-CN"/>
        </w:rPr>
        <w:t>(pełna nazwa/firma, adres)</w:t>
      </w:r>
    </w:p>
    <w:p w14:paraId="190844D4" w14:textId="77777777" w:rsidR="00B0712A" w:rsidRPr="00EA3D5B" w:rsidRDefault="00B0712A" w:rsidP="00B0712A">
      <w:pPr>
        <w:suppressAutoHyphens/>
        <w:spacing w:after="0" w:line="480" w:lineRule="auto"/>
        <w:rPr>
          <w:rFonts w:eastAsia="Calibri" w:cstheme="minorHAnsi"/>
          <w:b/>
          <w:sz w:val="21"/>
          <w:szCs w:val="21"/>
          <w:lang w:eastAsia="zh-CN"/>
        </w:rPr>
      </w:pPr>
      <w:r w:rsidRPr="00EA3D5B">
        <w:rPr>
          <w:rFonts w:eastAsia="Calibri" w:cstheme="minorHAnsi"/>
          <w:b/>
          <w:sz w:val="21"/>
          <w:szCs w:val="21"/>
          <w:lang w:eastAsia="zh-CN"/>
        </w:rPr>
        <w:t>Podmiot:</w:t>
      </w:r>
    </w:p>
    <w:p w14:paraId="6D453C99" w14:textId="77777777" w:rsidR="00B0712A" w:rsidRPr="00EA3D5B" w:rsidRDefault="00B0712A" w:rsidP="00B0712A">
      <w:pPr>
        <w:suppressAutoHyphens/>
        <w:spacing w:after="0" w:line="480" w:lineRule="auto"/>
        <w:ind w:right="5954"/>
        <w:rPr>
          <w:rFonts w:eastAsia="Calibri" w:cstheme="minorHAnsi"/>
          <w:sz w:val="21"/>
          <w:szCs w:val="21"/>
          <w:lang w:eastAsia="zh-CN"/>
        </w:rPr>
      </w:pPr>
      <w:r w:rsidRPr="00EA3D5B">
        <w:rPr>
          <w:rFonts w:eastAsia="Calibri" w:cstheme="minorHAnsi"/>
          <w:sz w:val="21"/>
          <w:szCs w:val="21"/>
          <w:lang w:eastAsia="zh-CN"/>
        </w:rPr>
        <w:t>……………………………………</w:t>
      </w:r>
    </w:p>
    <w:p w14:paraId="1432B3A5" w14:textId="77777777" w:rsidR="00B0712A" w:rsidRPr="00EA3D5B" w:rsidRDefault="00B0712A" w:rsidP="00B0712A">
      <w:pPr>
        <w:suppressAutoHyphens/>
        <w:spacing w:after="0" w:line="240" w:lineRule="auto"/>
        <w:ind w:right="5953"/>
        <w:rPr>
          <w:rFonts w:eastAsia="Calibri" w:cstheme="minorHAnsi"/>
          <w:i/>
          <w:sz w:val="16"/>
          <w:szCs w:val="16"/>
          <w:lang w:eastAsia="zh-CN"/>
        </w:rPr>
      </w:pPr>
      <w:r w:rsidRPr="00EA3D5B">
        <w:rPr>
          <w:rFonts w:eastAsia="Calibri" w:cstheme="minorHAnsi"/>
          <w:i/>
          <w:sz w:val="16"/>
          <w:szCs w:val="16"/>
          <w:lang w:eastAsia="zh-CN"/>
        </w:rPr>
        <w:t>(pełna nazwa/firma, adres, w zależności od podmiotu: NIP/PESEL, KRS/CEiDG)</w:t>
      </w:r>
    </w:p>
    <w:p w14:paraId="7822705E" w14:textId="77777777" w:rsidR="00B0712A" w:rsidRPr="00EA3D5B" w:rsidRDefault="00B0712A" w:rsidP="00B0712A">
      <w:pPr>
        <w:suppressAutoHyphens/>
        <w:spacing w:after="0" w:line="480" w:lineRule="auto"/>
        <w:rPr>
          <w:rFonts w:eastAsia="Calibri" w:cstheme="minorHAnsi"/>
          <w:sz w:val="21"/>
          <w:szCs w:val="21"/>
          <w:u w:val="single"/>
          <w:lang w:eastAsia="zh-CN"/>
        </w:rPr>
      </w:pPr>
      <w:r w:rsidRPr="00EA3D5B">
        <w:rPr>
          <w:rFonts w:eastAsia="Calibri" w:cstheme="minorHAnsi"/>
          <w:sz w:val="21"/>
          <w:szCs w:val="21"/>
          <w:u w:val="single"/>
          <w:lang w:eastAsia="zh-CN"/>
        </w:rPr>
        <w:t>reprezentowany przez:</w:t>
      </w:r>
    </w:p>
    <w:p w14:paraId="5C3DC586" w14:textId="77777777" w:rsidR="00B0712A" w:rsidRPr="00EA3D5B" w:rsidRDefault="00B0712A" w:rsidP="00B0712A">
      <w:pPr>
        <w:suppressAutoHyphens/>
        <w:spacing w:after="0" w:line="480" w:lineRule="auto"/>
        <w:ind w:right="5954"/>
        <w:rPr>
          <w:rFonts w:eastAsia="Calibri" w:cstheme="minorHAnsi"/>
          <w:sz w:val="21"/>
          <w:szCs w:val="21"/>
          <w:lang w:eastAsia="zh-CN"/>
        </w:rPr>
      </w:pPr>
      <w:r w:rsidRPr="00EA3D5B">
        <w:rPr>
          <w:rFonts w:eastAsia="Calibri" w:cstheme="minorHAnsi"/>
          <w:sz w:val="21"/>
          <w:szCs w:val="21"/>
          <w:lang w:eastAsia="zh-CN"/>
        </w:rPr>
        <w:t>……………………………………</w:t>
      </w:r>
    </w:p>
    <w:p w14:paraId="48CF9DCA" w14:textId="77777777" w:rsidR="00B0712A" w:rsidRPr="00EA3D5B" w:rsidRDefault="00B0712A" w:rsidP="00B0712A">
      <w:pPr>
        <w:suppressAutoHyphens/>
        <w:spacing w:after="0" w:line="240" w:lineRule="auto"/>
        <w:ind w:right="5953"/>
        <w:rPr>
          <w:rFonts w:eastAsia="Calibri" w:cstheme="minorHAnsi"/>
          <w:i/>
          <w:sz w:val="16"/>
          <w:szCs w:val="16"/>
          <w:lang w:eastAsia="zh-CN"/>
        </w:rPr>
      </w:pPr>
      <w:r w:rsidRPr="00EA3D5B">
        <w:rPr>
          <w:rFonts w:eastAsia="Calibri" w:cstheme="minorHAnsi"/>
          <w:i/>
          <w:sz w:val="16"/>
          <w:szCs w:val="16"/>
          <w:lang w:eastAsia="zh-CN"/>
        </w:rPr>
        <w:t>(imię, nazwisko, stanowisko/podstawa do  reprezentacji)</w:t>
      </w:r>
    </w:p>
    <w:p w14:paraId="5FE52EBD" w14:textId="77777777" w:rsidR="00B0712A" w:rsidRPr="00EA3D5B" w:rsidRDefault="00B0712A" w:rsidP="00B0712A">
      <w:pPr>
        <w:suppressAutoHyphens/>
        <w:spacing w:after="0" w:line="240" w:lineRule="auto"/>
        <w:rPr>
          <w:rFonts w:eastAsia="Calibri" w:cstheme="minorHAnsi"/>
          <w:sz w:val="21"/>
          <w:szCs w:val="21"/>
          <w:lang w:eastAsia="zh-CN"/>
        </w:rPr>
      </w:pPr>
    </w:p>
    <w:p w14:paraId="763EF920" w14:textId="77777777" w:rsidR="00B0712A" w:rsidRPr="00EA3D5B" w:rsidRDefault="00B0712A" w:rsidP="00B0712A">
      <w:pPr>
        <w:suppressAutoHyphens/>
        <w:spacing w:after="120" w:line="360" w:lineRule="auto"/>
        <w:jc w:val="center"/>
        <w:rPr>
          <w:rFonts w:eastAsia="Calibri" w:cstheme="minorHAnsi"/>
          <w:b/>
          <w:u w:val="single"/>
          <w:lang w:eastAsia="zh-CN"/>
        </w:rPr>
      </w:pPr>
      <w:r w:rsidRPr="00EA3D5B">
        <w:rPr>
          <w:rFonts w:eastAsia="Calibri" w:cstheme="minorHAnsi"/>
          <w:b/>
          <w:u w:val="single"/>
          <w:lang w:eastAsia="zh-CN"/>
        </w:rPr>
        <w:t>Oświadczenia podmiotu udostępniającego zasoby</w:t>
      </w:r>
    </w:p>
    <w:p w14:paraId="68E8331D" w14:textId="77777777" w:rsidR="00B0712A" w:rsidRPr="00EA3D5B" w:rsidRDefault="00B0712A" w:rsidP="00B0712A">
      <w:pPr>
        <w:suppressAutoHyphens/>
        <w:spacing w:after="120" w:line="360" w:lineRule="auto"/>
        <w:jc w:val="center"/>
        <w:rPr>
          <w:rFonts w:eastAsia="Calibri" w:cstheme="minorHAnsi"/>
          <w:b/>
          <w:caps/>
          <w:u w:val="single"/>
          <w:lang w:eastAsia="zh-CN"/>
        </w:rPr>
      </w:pPr>
      <w:r w:rsidRPr="00EA3D5B">
        <w:rPr>
          <w:rFonts w:eastAsia="Calibri" w:cstheme="minorHAnsi"/>
          <w:b/>
          <w:u w:val="single"/>
          <w:lang w:eastAsia="zh-CN"/>
        </w:rPr>
        <w:t xml:space="preserve">UWZGLĘDNIAJĄCE PRZESŁANKI WYKLUCZENIA Z ART. 7 UST. 1 USTAWY </w:t>
      </w:r>
      <w:r w:rsidRPr="00EA3D5B">
        <w:rPr>
          <w:rFonts w:eastAsia="Calibri" w:cstheme="minorHAnsi"/>
          <w:b/>
          <w:caps/>
          <w:u w:val="single"/>
          <w:lang w:eastAsia="zh-CN"/>
        </w:rPr>
        <w:t>o szczególnych rozwiązaniach w zakresie przeciwdziałania wspieraniu agresji na Ukrainę oraz służących ochronie bezpieczeństwa narodowego</w:t>
      </w:r>
    </w:p>
    <w:p w14:paraId="2EFDCE5B" w14:textId="77777777" w:rsidR="00B0712A" w:rsidRPr="00EA3D5B" w:rsidRDefault="00B0712A" w:rsidP="00B0712A">
      <w:pPr>
        <w:suppressAutoHyphens/>
        <w:spacing w:after="120" w:line="360" w:lineRule="auto"/>
        <w:jc w:val="center"/>
        <w:rPr>
          <w:rFonts w:eastAsia="Calibri" w:cstheme="minorHAnsi"/>
          <w:b/>
          <w:lang w:eastAsia="zh-CN"/>
        </w:rPr>
      </w:pPr>
      <w:r w:rsidRPr="00EA3D5B">
        <w:rPr>
          <w:rFonts w:eastAsia="Calibri" w:cstheme="minorHAnsi"/>
          <w:b/>
          <w:lang w:eastAsia="zh-CN"/>
        </w:rPr>
        <w:t>składane na podstawie art. 125 ust. 5 ustawy Pzp</w:t>
      </w:r>
    </w:p>
    <w:p w14:paraId="59E24556" w14:textId="77777777" w:rsidR="00B0712A" w:rsidRPr="00EA3D5B" w:rsidRDefault="00B0712A" w:rsidP="00B0712A">
      <w:pPr>
        <w:suppressAutoHyphens/>
        <w:spacing w:after="0" w:line="240" w:lineRule="auto"/>
        <w:jc w:val="both"/>
        <w:rPr>
          <w:rFonts w:eastAsia="Calibri" w:cstheme="minorHAnsi"/>
          <w:color w:val="FF0000"/>
          <w:lang w:eastAsia="zh-CN"/>
        </w:rPr>
      </w:pPr>
    </w:p>
    <w:p w14:paraId="4C04B5CA" w14:textId="77777777" w:rsidR="00D7175E" w:rsidRPr="00D0530E" w:rsidRDefault="00B0712A" w:rsidP="00D7175E">
      <w:pPr>
        <w:pStyle w:val="Listapunktowana21"/>
        <w:ind w:left="0" w:firstLine="0"/>
        <w:rPr>
          <w:rFonts w:asciiTheme="minorHAnsi" w:hAnsiTheme="minorHAnsi" w:cstheme="minorHAnsi"/>
          <w:b/>
          <w:sz w:val="24"/>
          <w:szCs w:val="24"/>
        </w:rPr>
      </w:pPr>
      <w:r w:rsidRPr="007969D0">
        <w:rPr>
          <w:rFonts w:eastAsia="Calibri" w:cstheme="minorHAnsi"/>
        </w:rPr>
        <w:t>Na potrzeby postępowania o udzielenie zamówienia publicznego</w:t>
      </w:r>
      <w:r w:rsidRPr="007969D0">
        <w:rPr>
          <w:rFonts w:eastAsia="Calibri" w:cstheme="minorHAnsi"/>
        </w:rPr>
        <w:br/>
        <w:t>pn.</w:t>
      </w:r>
      <w:r w:rsidRPr="007969D0">
        <w:rPr>
          <w:rFonts w:cstheme="minorHAnsi"/>
        </w:rPr>
        <w:t>:</w:t>
      </w:r>
      <w:r w:rsidRPr="007969D0">
        <w:rPr>
          <w:rFonts w:cstheme="minorHAnsi"/>
          <w:b/>
        </w:rPr>
        <w:t xml:space="preserve">  </w:t>
      </w:r>
      <w:r w:rsidR="00D7175E" w:rsidRPr="00D0530E">
        <w:rPr>
          <w:rFonts w:asciiTheme="minorHAnsi" w:hAnsiTheme="minorHAnsi" w:cstheme="minorHAnsi"/>
          <w:b/>
          <w:sz w:val="24"/>
          <w:szCs w:val="24"/>
        </w:rPr>
        <w:t>Dostaw</w:t>
      </w:r>
      <w:r w:rsidR="00D7175E">
        <w:rPr>
          <w:rFonts w:asciiTheme="minorHAnsi" w:hAnsiTheme="minorHAnsi" w:cstheme="minorHAnsi"/>
          <w:b/>
          <w:sz w:val="24"/>
          <w:szCs w:val="24"/>
        </w:rPr>
        <w:t>a</w:t>
      </w:r>
      <w:r w:rsidR="00D7175E" w:rsidRPr="00D0530E">
        <w:rPr>
          <w:rFonts w:asciiTheme="minorHAnsi" w:hAnsiTheme="minorHAnsi" w:cstheme="minorHAnsi"/>
          <w:b/>
          <w:sz w:val="24"/>
          <w:szCs w:val="24"/>
        </w:rPr>
        <w:t xml:space="preserve"> zestawów do redukcji biologicznych czynników chorobotwórczych </w:t>
      </w:r>
    </w:p>
    <w:p w14:paraId="22661B9A" w14:textId="748D1889" w:rsidR="005910B1" w:rsidRPr="00D7175E" w:rsidRDefault="00D7175E" w:rsidP="00D7175E">
      <w:pPr>
        <w:pStyle w:val="Listapunktowana21"/>
        <w:ind w:left="0" w:firstLine="0"/>
        <w:rPr>
          <w:rFonts w:asciiTheme="minorHAnsi" w:hAnsiTheme="minorHAnsi" w:cstheme="minorHAnsi"/>
          <w:sz w:val="24"/>
          <w:szCs w:val="24"/>
        </w:rPr>
      </w:pPr>
      <w:r w:rsidRPr="00D0530E">
        <w:rPr>
          <w:rFonts w:asciiTheme="minorHAnsi" w:hAnsiTheme="minorHAnsi" w:cstheme="minorHAnsi"/>
          <w:b/>
          <w:sz w:val="24"/>
          <w:szCs w:val="24"/>
        </w:rPr>
        <w:t>na systemie Mirasol na potrzeby RCKiK w Lublinie</w:t>
      </w:r>
    </w:p>
    <w:p w14:paraId="588ACAA2" w14:textId="33791064" w:rsidR="00B0712A" w:rsidRPr="007969D0" w:rsidRDefault="00B0712A" w:rsidP="00B0712A">
      <w:pPr>
        <w:autoSpaceDE w:val="0"/>
        <w:spacing w:line="240" w:lineRule="auto"/>
        <w:jc w:val="both"/>
        <w:rPr>
          <w:rFonts w:cstheme="minorHAnsi"/>
          <w:b/>
          <w:bCs/>
          <w:sz w:val="24"/>
          <w:szCs w:val="24"/>
        </w:rPr>
      </w:pPr>
      <w:r w:rsidRPr="007969D0">
        <w:rPr>
          <w:rFonts w:eastAsia="Calibri" w:cstheme="minorHAnsi"/>
          <w:lang w:eastAsia="zh-CN"/>
        </w:rPr>
        <w:t>oświadczam, co następuje:</w:t>
      </w:r>
    </w:p>
    <w:p w14:paraId="5F8C9340" w14:textId="77777777" w:rsidR="00B0712A" w:rsidRPr="00EA3D5B" w:rsidRDefault="00B0712A" w:rsidP="00B0712A">
      <w:pPr>
        <w:suppressAutoHyphens/>
        <w:spacing w:after="0" w:line="360" w:lineRule="auto"/>
        <w:jc w:val="both"/>
        <w:rPr>
          <w:rFonts w:eastAsia="Calibri" w:cstheme="minorHAnsi"/>
          <w:color w:val="FF0000"/>
          <w:lang w:eastAsia="zh-CN"/>
        </w:rPr>
      </w:pPr>
    </w:p>
    <w:p w14:paraId="2EF9D565" w14:textId="13A51A8D" w:rsidR="00B0712A" w:rsidRPr="00EA3D5B" w:rsidRDefault="00B0712A" w:rsidP="00B0712A">
      <w:pPr>
        <w:shd w:val="clear" w:color="auto" w:fill="BFBFBF" w:themeFill="background1" w:themeFillShade="BF"/>
        <w:suppressAutoHyphens/>
        <w:spacing w:before="120" w:after="0" w:line="360" w:lineRule="auto"/>
        <w:rPr>
          <w:rFonts w:eastAsia="Calibri" w:cstheme="minorHAnsi"/>
          <w:b/>
          <w:lang w:eastAsia="zh-CN"/>
        </w:rPr>
      </w:pPr>
      <w:r w:rsidRPr="00EA3D5B">
        <w:rPr>
          <w:rFonts w:eastAsia="Calibri" w:cstheme="minorHAnsi"/>
          <w:b/>
          <w:lang w:eastAsia="zh-CN"/>
        </w:rPr>
        <w:t>OŚWADCZENIA DOTYCZĄCE PODSTAW WYKLUCZENIA:</w:t>
      </w:r>
    </w:p>
    <w:p w14:paraId="417C40AF" w14:textId="77777777" w:rsidR="00B0712A" w:rsidRPr="00EA3D5B" w:rsidRDefault="00B0712A">
      <w:pPr>
        <w:numPr>
          <w:ilvl w:val="0"/>
          <w:numId w:val="54"/>
        </w:numPr>
        <w:suppressAutoHyphens/>
        <w:spacing w:before="120" w:after="0" w:line="360" w:lineRule="auto"/>
        <w:contextualSpacing/>
        <w:jc w:val="both"/>
        <w:rPr>
          <w:rFonts w:eastAsia="Calibri" w:cstheme="minorHAnsi"/>
          <w:lang w:eastAsia="zh-CN"/>
        </w:rPr>
      </w:pPr>
      <w:r w:rsidRPr="00EA3D5B">
        <w:rPr>
          <w:rFonts w:eastAsia="Calibri" w:cstheme="minorHAnsi"/>
          <w:lang w:eastAsia="zh-CN"/>
        </w:rPr>
        <w:t>Oświadczam, że nie zachodzą w stosunku do mnie przesłanki wykluczenia z postępowania na podstawie  art. 108 ust 1 ustawy Pzp.</w:t>
      </w:r>
    </w:p>
    <w:p w14:paraId="56CA4DDE" w14:textId="77777777" w:rsidR="00B0712A" w:rsidRPr="00EA3D5B" w:rsidRDefault="00B0712A">
      <w:pPr>
        <w:numPr>
          <w:ilvl w:val="0"/>
          <w:numId w:val="54"/>
        </w:numPr>
        <w:suppressAutoHyphens/>
        <w:spacing w:after="0" w:line="360" w:lineRule="auto"/>
        <w:ind w:left="714" w:hanging="357"/>
        <w:jc w:val="both"/>
        <w:rPr>
          <w:rFonts w:cstheme="minorHAnsi"/>
        </w:rPr>
      </w:pPr>
      <w:r w:rsidRPr="00EA3D5B">
        <w:rPr>
          <w:rFonts w:cstheme="minorHAnsi"/>
        </w:rPr>
        <w:t xml:space="preserve">Oświadczam, że nie zachodzą w stosunku do mnie przesłanki wykluczenia z postępowania na podstawie art.  </w:t>
      </w:r>
      <w:r w:rsidRPr="00EA3D5B">
        <w:rPr>
          <w:rFonts w:eastAsia="Times New Roman" w:cstheme="minorHAnsi"/>
          <w:lang w:eastAsia="pl-PL"/>
        </w:rPr>
        <w:t xml:space="preserve">7 ust. 1 ustawy </w:t>
      </w:r>
      <w:r w:rsidRPr="00EA3D5B">
        <w:rPr>
          <w:rFonts w:cstheme="minorHAnsi"/>
        </w:rPr>
        <w:t>z dnia 13 kwietnia 2022 r.</w:t>
      </w:r>
      <w:r w:rsidRPr="00EA3D5B">
        <w:rPr>
          <w:rFonts w:cstheme="minorHAnsi"/>
          <w:i/>
          <w:iCs/>
        </w:rPr>
        <w:t xml:space="preserve"> </w:t>
      </w:r>
      <w:r w:rsidRPr="00EA3D5B">
        <w:rPr>
          <w:rFonts w:cstheme="minorHAnsi"/>
          <w:iCs/>
        </w:rPr>
        <w:t xml:space="preserve">o szczególnych rozwiązaniach w </w:t>
      </w:r>
      <w:r w:rsidRPr="00EA3D5B">
        <w:rPr>
          <w:rFonts w:cstheme="minorHAnsi"/>
          <w:iCs/>
        </w:rPr>
        <w:lastRenderedPageBreak/>
        <w:t>zakresie przeciwdziałania wspieraniu agresji na Ukrainę oraz służących ochronie bezpieczeństwa narodowego</w:t>
      </w:r>
      <w:r w:rsidRPr="00EA3D5B">
        <w:rPr>
          <w:rFonts w:cstheme="minorHAnsi"/>
          <w:i/>
          <w:iCs/>
        </w:rPr>
        <w:t xml:space="preserve"> (Dz. U. poz. 835)</w:t>
      </w:r>
      <w:r w:rsidRPr="00EA3D5B">
        <w:rPr>
          <w:rFonts w:cstheme="minorHAnsi"/>
          <w:i/>
          <w:iCs/>
          <w:vertAlign w:val="superscript"/>
        </w:rPr>
        <w:footnoteReference w:id="2"/>
      </w:r>
      <w:r w:rsidRPr="00EA3D5B">
        <w:rPr>
          <w:rFonts w:cstheme="minorHAnsi"/>
          <w:i/>
          <w:iCs/>
        </w:rPr>
        <w:t>.</w:t>
      </w:r>
      <w:r w:rsidRPr="00EA3D5B">
        <w:rPr>
          <w:rFonts w:cstheme="minorHAnsi"/>
        </w:rPr>
        <w:t xml:space="preserve"> </w:t>
      </w:r>
    </w:p>
    <w:p w14:paraId="2A1A24C0" w14:textId="77777777" w:rsidR="00B0712A" w:rsidRPr="00EA3D5B"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EA3D5B">
        <w:rPr>
          <w:rFonts w:eastAsia="Calibri" w:cstheme="minorHAnsi"/>
          <w:b/>
          <w:lang w:eastAsia="zh-CN"/>
        </w:rPr>
        <w:t>OŚWIADCZENIE DOTYCZĄCE WARUNKÓW UDZIAŁU W POSTĘPOWANIU:</w:t>
      </w:r>
    </w:p>
    <w:p w14:paraId="4800B131" w14:textId="77777777" w:rsidR="00B0712A" w:rsidRPr="00EA3D5B" w:rsidRDefault="00B0712A" w:rsidP="00B0712A">
      <w:pPr>
        <w:suppressAutoHyphens/>
        <w:spacing w:after="120" w:line="360" w:lineRule="auto"/>
        <w:jc w:val="both"/>
        <w:rPr>
          <w:rFonts w:eastAsia="Calibri" w:cstheme="minorHAnsi"/>
          <w:lang w:eastAsia="zh-CN"/>
        </w:rPr>
      </w:pPr>
      <w:r w:rsidRPr="00EA3D5B">
        <w:rPr>
          <w:rFonts w:eastAsia="Calibri" w:cstheme="minorHAnsi"/>
          <w:lang w:eastAsia="zh-CN"/>
        </w:rPr>
        <w:t>Oświadczam, że spełniam warunki udziału w postępowaniu określone przez zamawiającego w    </w:t>
      </w:r>
      <w:bookmarkStart w:id="16" w:name="_Hlk99016450"/>
      <w:r w:rsidRPr="00EA3D5B">
        <w:rPr>
          <w:rFonts w:eastAsia="Calibri" w:cstheme="minorHAnsi"/>
          <w:lang w:eastAsia="zh-CN"/>
        </w:rPr>
        <w:t>…………..…………………………………………………..…………………………………………..</w:t>
      </w:r>
      <w:bookmarkEnd w:id="16"/>
      <w:r w:rsidRPr="00EA3D5B">
        <w:rPr>
          <w:rFonts w:eastAsia="Calibri" w:cstheme="minorHAnsi"/>
          <w:lang w:eastAsia="zh-CN"/>
        </w:rPr>
        <w:t xml:space="preserve"> </w:t>
      </w:r>
      <w:r w:rsidRPr="00EA3D5B">
        <w:rPr>
          <w:rFonts w:eastAsia="Calibri" w:cstheme="minorHAnsi"/>
          <w:i/>
          <w:lang w:eastAsia="zh-CN"/>
        </w:rPr>
        <w:t>(wskazać dokument i właściwą jednostkę redakcyjną dokumentu, w której określono warunki udziału w postępowaniu)</w:t>
      </w:r>
      <w:r w:rsidRPr="00EA3D5B">
        <w:rPr>
          <w:rFonts w:eastAsia="Calibri" w:cstheme="minorHAnsi"/>
          <w:lang w:eastAsia="zh-CN"/>
        </w:rPr>
        <w:t xml:space="preserve"> w  następującym zakresie: ………………………………………………………………………………… </w:t>
      </w:r>
    </w:p>
    <w:p w14:paraId="5D9A7DAA" w14:textId="77777777" w:rsidR="00B0712A" w:rsidRPr="00EA3D5B" w:rsidRDefault="00B0712A" w:rsidP="00B0712A">
      <w:pPr>
        <w:suppressAutoHyphens/>
        <w:spacing w:after="0" w:line="360" w:lineRule="auto"/>
        <w:jc w:val="both"/>
        <w:rPr>
          <w:rFonts w:eastAsia="Calibri" w:cstheme="minorHAnsi"/>
          <w:lang w:eastAsia="zh-CN"/>
        </w:rPr>
      </w:pPr>
      <w:r w:rsidRPr="00EA3D5B">
        <w:rPr>
          <w:rFonts w:eastAsia="Calibri" w:cstheme="minorHAnsi"/>
          <w:lang w:eastAsia="zh-CN"/>
        </w:rPr>
        <w:t>……..…………………………………………………..………………………………………….................</w:t>
      </w:r>
    </w:p>
    <w:p w14:paraId="0AD3CCEF" w14:textId="77777777" w:rsidR="00B0712A" w:rsidRPr="00EA3D5B" w:rsidRDefault="00B0712A" w:rsidP="00B0712A">
      <w:pPr>
        <w:suppressAutoHyphens/>
        <w:spacing w:after="0" w:line="360" w:lineRule="auto"/>
        <w:ind w:left="5664" w:firstLine="708"/>
        <w:jc w:val="both"/>
        <w:rPr>
          <w:rFonts w:eastAsia="Calibri" w:cstheme="minorHAnsi"/>
          <w:i/>
          <w:color w:val="FF0000"/>
          <w:lang w:eastAsia="zh-CN"/>
        </w:rPr>
      </w:pPr>
    </w:p>
    <w:p w14:paraId="7A69AF0F" w14:textId="77777777" w:rsidR="00B0712A" w:rsidRPr="00EA3D5B"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EA3D5B">
        <w:rPr>
          <w:rFonts w:eastAsia="Calibri" w:cstheme="minorHAnsi"/>
          <w:b/>
          <w:lang w:eastAsia="zh-CN"/>
        </w:rPr>
        <w:t>OŚWIADCZENIE DOTYCZĄCE PODANYCH INFORMACJI:</w:t>
      </w:r>
    </w:p>
    <w:p w14:paraId="436DC22B" w14:textId="77777777" w:rsidR="00B0712A" w:rsidRPr="00EA3D5B" w:rsidRDefault="00B0712A" w:rsidP="00B0712A">
      <w:pPr>
        <w:suppressAutoHyphens/>
        <w:spacing w:before="120" w:after="120" w:line="360" w:lineRule="auto"/>
        <w:jc w:val="both"/>
        <w:rPr>
          <w:rFonts w:eastAsia="Calibri" w:cstheme="minorHAnsi"/>
          <w:lang w:eastAsia="zh-CN"/>
        </w:rPr>
      </w:pPr>
      <w:r w:rsidRPr="00EA3D5B">
        <w:rPr>
          <w:rFonts w:eastAsia="Calibri" w:cstheme="minorHAnsi"/>
          <w:lang w:eastAsia="zh-CN"/>
        </w:rPr>
        <w:t xml:space="preserve">Oświadczam, że wszystkie informacje podane w powyższych oświadczeniach są aktualne </w:t>
      </w:r>
      <w:r w:rsidRPr="00EA3D5B">
        <w:rPr>
          <w:rFonts w:eastAsia="Calibri" w:cstheme="minorHAnsi"/>
          <w:lang w:eastAsia="zh-CN"/>
        </w:rPr>
        <w:br/>
        <w:t xml:space="preserve">i zgodne z prawdą oraz zostały przedstawione z pełną świadomością konsekwencji wprowadzenia zamawiającego w błąd przy przedstawianiu informacji. </w:t>
      </w:r>
    </w:p>
    <w:p w14:paraId="64BEBEDD" w14:textId="77777777" w:rsidR="00B0712A" w:rsidRPr="00EA3D5B"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EA3D5B">
        <w:rPr>
          <w:rFonts w:eastAsia="Calibri" w:cstheme="minorHAnsi"/>
          <w:b/>
          <w:lang w:eastAsia="zh-CN"/>
        </w:rPr>
        <w:t>INFORMACJA DOTYCZĄCA DOSTĘPU DO PODMIOTOWYCH ŚRODKÓW DOWODOWYCH:</w:t>
      </w:r>
    </w:p>
    <w:p w14:paraId="04AD1CEC" w14:textId="77777777" w:rsidR="00B0712A" w:rsidRPr="00EA3D5B" w:rsidRDefault="00B0712A" w:rsidP="00B0712A">
      <w:pPr>
        <w:suppressAutoHyphens/>
        <w:spacing w:after="120" w:line="360" w:lineRule="auto"/>
        <w:jc w:val="both"/>
        <w:rPr>
          <w:rFonts w:eastAsia="Calibri" w:cstheme="minorHAnsi"/>
          <w:sz w:val="21"/>
          <w:szCs w:val="21"/>
          <w:lang w:eastAsia="zh-CN"/>
        </w:rPr>
      </w:pPr>
      <w:r w:rsidRPr="00EA3D5B">
        <w:rPr>
          <w:rFonts w:eastAsia="Calibri" w:cstheme="minorHAnsi"/>
          <w:lang w:eastAsia="zh-CN"/>
        </w:rPr>
        <w:t>Wskazuję następujące podmiotowe środki dowodowe, które można uzyskać za pomocą bezpłatnych i ogólnodostępnych baz danych, oraz dane umożliwiające dostęp do tych środków</w:t>
      </w:r>
      <w:r w:rsidRPr="00EA3D5B">
        <w:rPr>
          <w:rFonts w:eastAsia="Calibri" w:cstheme="minorHAnsi"/>
          <w:sz w:val="21"/>
          <w:szCs w:val="21"/>
          <w:lang w:eastAsia="zh-CN"/>
        </w:rPr>
        <w:t>:</w:t>
      </w:r>
    </w:p>
    <w:p w14:paraId="003B4E26" w14:textId="77777777"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sz w:val="21"/>
          <w:szCs w:val="21"/>
          <w:lang w:eastAsia="zh-CN"/>
        </w:rPr>
        <w:t>1) ......................................................................................................................................................</w:t>
      </w:r>
    </w:p>
    <w:p w14:paraId="7E31B50F" w14:textId="77777777"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i/>
          <w:sz w:val="16"/>
          <w:szCs w:val="16"/>
          <w:lang w:eastAsia="zh-CN"/>
        </w:rPr>
        <w:t>(wskazać podmiotowy środek dowodowy, adres internetowy, wydający urząd lub organ, dokładne dane referencyjne dokumentacji)</w:t>
      </w:r>
    </w:p>
    <w:p w14:paraId="53FBF590" w14:textId="77777777"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sz w:val="21"/>
          <w:szCs w:val="21"/>
          <w:lang w:eastAsia="zh-CN"/>
        </w:rPr>
        <w:t>2) .......................................................................................................................................................</w:t>
      </w:r>
    </w:p>
    <w:p w14:paraId="73382DBF" w14:textId="6C4E7F0B"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i/>
          <w:sz w:val="16"/>
          <w:szCs w:val="16"/>
          <w:lang w:eastAsia="zh-CN"/>
        </w:rPr>
        <w:t>(wskazać podmiotowy środek dowodowy, adres internetowy, wydający urząd lub organ, dokładne dane referencyjne dokumentacji</w:t>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t>……………………………………….</w:t>
      </w:r>
    </w:p>
    <w:p w14:paraId="4D3FFC8F" w14:textId="77777777" w:rsidR="00B0712A" w:rsidRPr="00EA3D5B" w:rsidRDefault="00B0712A" w:rsidP="00B0712A">
      <w:pPr>
        <w:suppressAutoHyphens/>
        <w:spacing w:after="0" w:line="360" w:lineRule="auto"/>
        <w:jc w:val="both"/>
        <w:rPr>
          <w:rFonts w:eastAsia="Calibri" w:cstheme="minorHAnsi"/>
          <w:i/>
          <w:sz w:val="16"/>
          <w:szCs w:val="16"/>
          <w:lang w:eastAsia="zh-CN"/>
        </w:rPr>
      </w:pP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i/>
          <w:sz w:val="21"/>
          <w:szCs w:val="21"/>
          <w:lang w:eastAsia="zh-CN"/>
        </w:rPr>
        <w:tab/>
      </w:r>
      <w:r w:rsidRPr="00EA3D5B">
        <w:rPr>
          <w:rFonts w:eastAsia="Calibri" w:cstheme="minorHAnsi"/>
          <w:i/>
          <w:sz w:val="16"/>
          <w:szCs w:val="16"/>
          <w:lang w:eastAsia="zh-CN"/>
        </w:rPr>
        <w:t xml:space="preserve">Data; kwalifikowany podpis elektroniczny lub podpis zaufany lub podpis osobisty </w:t>
      </w:r>
    </w:p>
    <w:p w14:paraId="151510F1" w14:textId="395A0A59" w:rsidR="00B0712A" w:rsidRPr="00EA3D5B" w:rsidRDefault="00B0712A" w:rsidP="00B0712A">
      <w:pPr>
        <w:suppressAutoHyphens/>
        <w:spacing w:after="0" w:line="276" w:lineRule="auto"/>
        <w:rPr>
          <w:rFonts w:eastAsia="Calibri" w:cstheme="minorHAnsi"/>
          <w:color w:val="FF0000"/>
          <w:lang w:eastAsia="zh-CN"/>
        </w:rPr>
      </w:pPr>
    </w:p>
    <w:p w14:paraId="6437B1CF" w14:textId="63792DA1" w:rsidR="00B0712A" w:rsidRPr="00EA3D5B" w:rsidRDefault="00B0712A" w:rsidP="00B0712A">
      <w:pPr>
        <w:suppressAutoHyphens/>
        <w:spacing w:after="0" w:line="276" w:lineRule="auto"/>
        <w:jc w:val="center"/>
        <w:rPr>
          <w:rFonts w:eastAsia="Calibri" w:cstheme="minorHAnsi"/>
          <w:b/>
          <w:bCs/>
          <w:lang w:eastAsia="zh-CN"/>
        </w:rPr>
      </w:pPr>
      <w:r w:rsidRPr="00EA3D5B">
        <w:rPr>
          <w:rFonts w:eastAsia="Calibri" w:cstheme="minorHAnsi"/>
          <w:b/>
          <w:bCs/>
          <w:lang w:eastAsia="zh-CN"/>
        </w:rPr>
        <w:lastRenderedPageBreak/>
        <w:t xml:space="preserve">Załącznik nr </w:t>
      </w:r>
      <w:r w:rsidR="00F372F6" w:rsidRPr="00EA3D5B">
        <w:rPr>
          <w:rFonts w:eastAsia="Calibri" w:cstheme="minorHAnsi"/>
          <w:b/>
          <w:bCs/>
          <w:lang w:eastAsia="zh-CN"/>
        </w:rPr>
        <w:t>6</w:t>
      </w:r>
      <w:r w:rsidRPr="00EA3D5B">
        <w:rPr>
          <w:rFonts w:eastAsia="Calibri" w:cstheme="minorHAnsi"/>
          <w:b/>
          <w:bCs/>
          <w:lang w:eastAsia="zh-CN"/>
        </w:rPr>
        <w:t xml:space="preserve"> do SWZ</w:t>
      </w:r>
    </w:p>
    <w:p w14:paraId="47AD3E3F" w14:textId="77777777" w:rsidR="00B0712A" w:rsidRPr="00EA3D5B" w:rsidRDefault="00B0712A" w:rsidP="00B0712A">
      <w:pPr>
        <w:pBdr>
          <w:bottom w:val="single" w:sz="4" w:space="1" w:color="000000"/>
        </w:pBdr>
        <w:suppressAutoHyphens/>
        <w:spacing w:after="0" w:line="276" w:lineRule="auto"/>
        <w:jc w:val="center"/>
        <w:rPr>
          <w:rFonts w:eastAsia="Calibri" w:cstheme="minorHAnsi"/>
          <w:b/>
          <w:bCs/>
          <w:lang w:eastAsia="zh-CN"/>
        </w:rPr>
      </w:pPr>
      <w:r w:rsidRPr="00EA3D5B">
        <w:rPr>
          <w:rFonts w:eastAsia="Calibri" w:cstheme="minorHAnsi"/>
          <w:b/>
          <w:bCs/>
          <w:lang w:eastAsia="zh-CN"/>
        </w:rPr>
        <w:t xml:space="preserve">Wzór oświadczenia Wykonawców wspólnie ubiegających  się o udzielenie zamówienia </w:t>
      </w:r>
    </w:p>
    <w:p w14:paraId="5C39CDE1" w14:textId="77777777" w:rsidR="00B0712A" w:rsidRPr="00EA3D5B" w:rsidRDefault="00B0712A" w:rsidP="00B0712A">
      <w:pPr>
        <w:pBdr>
          <w:bottom w:val="single" w:sz="4" w:space="1" w:color="000000"/>
        </w:pBdr>
        <w:suppressAutoHyphens/>
        <w:spacing w:after="0" w:line="276" w:lineRule="auto"/>
        <w:jc w:val="center"/>
        <w:rPr>
          <w:rFonts w:eastAsia="Calibri" w:cstheme="minorHAnsi"/>
          <w:lang w:eastAsia="zh-CN"/>
        </w:rPr>
      </w:pPr>
      <w:r w:rsidRPr="00EA3D5B">
        <w:rPr>
          <w:rFonts w:eastAsia="Calibri" w:cstheme="minorHAnsi"/>
          <w:b/>
          <w:bCs/>
          <w:lang w:eastAsia="zh-CN"/>
        </w:rPr>
        <w:t xml:space="preserve"> ( jeżeli dotyczy)</w:t>
      </w:r>
    </w:p>
    <w:p w14:paraId="36649B64" w14:textId="2745932B" w:rsidR="007969D0" w:rsidRDefault="00B0712A" w:rsidP="00F10452">
      <w:pPr>
        <w:autoSpaceDE w:val="0"/>
        <w:spacing w:line="240" w:lineRule="auto"/>
        <w:jc w:val="both"/>
        <w:rPr>
          <w:rFonts w:eastAsia="Times New Roman" w:cstheme="minorHAnsi"/>
          <w:lang w:eastAsia="zh-CN"/>
        </w:rPr>
      </w:pPr>
      <w:r w:rsidRPr="00EA3D5B">
        <w:rPr>
          <w:rFonts w:eastAsia="Times New Roman" w:cstheme="minorHAnsi"/>
          <w:lang w:eastAsia="zh-CN"/>
        </w:rPr>
        <w:t>Dotyczy postępowania o udzielenie zamówienia publicznego</w:t>
      </w:r>
      <w:r w:rsidR="00C66C89">
        <w:rPr>
          <w:rFonts w:eastAsia="Times New Roman" w:cstheme="minorHAnsi"/>
          <w:lang w:eastAsia="zh-CN"/>
        </w:rPr>
        <w:t>:</w:t>
      </w:r>
    </w:p>
    <w:p w14:paraId="201C9335" w14:textId="77777777" w:rsidR="00D7175E" w:rsidRPr="00D0530E" w:rsidRDefault="00D7175E" w:rsidP="00D7175E">
      <w:pPr>
        <w:pStyle w:val="Listapunktowana21"/>
        <w:ind w:left="0" w:firstLine="0"/>
        <w:rPr>
          <w:rFonts w:asciiTheme="minorHAnsi" w:hAnsiTheme="minorHAnsi" w:cstheme="minorHAnsi"/>
          <w:b/>
          <w:sz w:val="24"/>
          <w:szCs w:val="24"/>
        </w:rPr>
      </w:pPr>
      <w:r w:rsidRPr="00D0530E">
        <w:rPr>
          <w:rFonts w:asciiTheme="minorHAnsi" w:hAnsiTheme="minorHAnsi" w:cstheme="minorHAnsi"/>
          <w:b/>
          <w:sz w:val="24"/>
          <w:szCs w:val="24"/>
        </w:rPr>
        <w:t>Dostaw</w:t>
      </w:r>
      <w:r>
        <w:rPr>
          <w:rFonts w:asciiTheme="minorHAnsi" w:hAnsiTheme="minorHAnsi" w:cstheme="minorHAnsi"/>
          <w:b/>
          <w:sz w:val="24"/>
          <w:szCs w:val="24"/>
        </w:rPr>
        <w:t>a</w:t>
      </w:r>
      <w:r w:rsidRPr="00D0530E">
        <w:rPr>
          <w:rFonts w:asciiTheme="minorHAnsi" w:hAnsiTheme="minorHAnsi" w:cstheme="minorHAnsi"/>
          <w:b/>
          <w:sz w:val="24"/>
          <w:szCs w:val="24"/>
        </w:rPr>
        <w:t xml:space="preserve"> zestawów do redukcji biologicznych czynników chorobotwórczych </w:t>
      </w:r>
    </w:p>
    <w:p w14:paraId="03482762" w14:textId="77777777" w:rsidR="00D7175E" w:rsidRPr="00D0530E" w:rsidRDefault="00D7175E" w:rsidP="00D7175E">
      <w:pPr>
        <w:pStyle w:val="Listapunktowana21"/>
        <w:ind w:left="0" w:firstLine="0"/>
        <w:rPr>
          <w:rFonts w:asciiTheme="minorHAnsi" w:hAnsiTheme="minorHAnsi" w:cstheme="minorHAnsi"/>
          <w:sz w:val="24"/>
          <w:szCs w:val="24"/>
        </w:rPr>
      </w:pPr>
      <w:r w:rsidRPr="00D0530E">
        <w:rPr>
          <w:rFonts w:asciiTheme="minorHAnsi" w:hAnsiTheme="minorHAnsi" w:cstheme="minorHAnsi"/>
          <w:b/>
          <w:sz w:val="24"/>
          <w:szCs w:val="24"/>
        </w:rPr>
        <w:t>na systemie Mirasol na potrzeby RCKiK w Lublinie</w:t>
      </w:r>
    </w:p>
    <w:p w14:paraId="332BAC78" w14:textId="77777777" w:rsidR="00C66C89" w:rsidRDefault="00C66C89" w:rsidP="00F10452">
      <w:pPr>
        <w:autoSpaceDE w:val="0"/>
        <w:spacing w:line="240" w:lineRule="auto"/>
        <w:jc w:val="both"/>
        <w:rPr>
          <w:rFonts w:eastAsia="Times New Roman" w:cstheme="minorHAnsi"/>
          <w:lang w:eastAsia="zh-CN"/>
        </w:rPr>
      </w:pPr>
    </w:p>
    <w:p w14:paraId="1259B788" w14:textId="77777777" w:rsidR="00B0712A" w:rsidRPr="00EA3D5B" w:rsidRDefault="00B0712A" w:rsidP="00B0712A">
      <w:pPr>
        <w:suppressAutoHyphens/>
        <w:spacing w:after="0" w:line="276" w:lineRule="auto"/>
        <w:rPr>
          <w:rFonts w:eastAsia="Calibri" w:cstheme="minorHAnsi"/>
          <w:lang w:eastAsia="zh-CN"/>
        </w:rPr>
      </w:pPr>
      <w:r w:rsidRPr="00EA3D5B">
        <w:rPr>
          <w:rFonts w:eastAsia="Calibri" w:cstheme="minorHAnsi"/>
          <w:b/>
          <w:u w:val="single"/>
          <w:lang w:eastAsia="zh-CN"/>
        </w:rPr>
        <w:t>PODMIOTY W IMIENIU KTÓRYCH SKŁADANE JEST OŚWIADCZENIE:</w:t>
      </w:r>
    </w:p>
    <w:p w14:paraId="16E294AE" w14:textId="77777777" w:rsidR="00B0712A" w:rsidRPr="00EA3D5B" w:rsidRDefault="00B0712A" w:rsidP="00B0712A">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EA3D5B" w:rsidRPr="00EA3D5B" w14:paraId="4B5CA7FE" w14:textId="77777777" w:rsidTr="00D76EF2">
        <w:tc>
          <w:tcPr>
            <w:tcW w:w="9355" w:type="dxa"/>
            <w:shd w:val="clear" w:color="auto" w:fill="auto"/>
          </w:tcPr>
          <w:p w14:paraId="0D6E9A80"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6729D852"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35F1DB3F" w14:textId="77777777" w:rsidTr="00D76EF2">
        <w:tc>
          <w:tcPr>
            <w:tcW w:w="9355" w:type="dxa"/>
            <w:shd w:val="clear" w:color="auto" w:fill="auto"/>
          </w:tcPr>
          <w:p w14:paraId="3CA58BD2" w14:textId="77777777" w:rsidR="00B0712A" w:rsidRPr="00EA3D5B" w:rsidRDefault="00B0712A" w:rsidP="00B0712A">
            <w:pPr>
              <w:widowControl w:val="0"/>
              <w:tabs>
                <w:tab w:val="left" w:pos="9072"/>
              </w:tabs>
              <w:suppressAutoHyphens/>
              <w:spacing w:after="0" w:line="276" w:lineRule="auto"/>
              <w:jc w:val="both"/>
              <w:rPr>
                <w:rFonts w:eastAsia="Calibri" w:cstheme="minorHAnsi"/>
                <w:lang w:eastAsia="zh-CN"/>
              </w:rPr>
            </w:pPr>
            <w:r w:rsidRPr="00EA3D5B">
              <w:rPr>
                <w:rFonts w:eastAsia="Calibri" w:cstheme="minorHAnsi"/>
                <w:i/>
                <w:lang w:eastAsia="zh-CN"/>
              </w:rPr>
              <w:t>(pełna nazwa/firma, adres, w zależności od podmiotu: NIP/PESEL, KRS/CEIDG)</w:t>
            </w:r>
          </w:p>
        </w:tc>
      </w:tr>
      <w:tr w:rsidR="00EA3D5B" w:rsidRPr="00EA3D5B" w14:paraId="76B9649D" w14:textId="77777777" w:rsidTr="00D76EF2">
        <w:tc>
          <w:tcPr>
            <w:tcW w:w="9355" w:type="dxa"/>
            <w:shd w:val="clear" w:color="auto" w:fill="auto"/>
          </w:tcPr>
          <w:p w14:paraId="1A74BF34"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0BD7F407"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172A1514" w14:textId="77777777" w:rsidTr="00D76EF2">
        <w:tc>
          <w:tcPr>
            <w:tcW w:w="9355" w:type="dxa"/>
            <w:shd w:val="clear" w:color="auto" w:fill="auto"/>
          </w:tcPr>
          <w:p w14:paraId="4155E474" w14:textId="77777777" w:rsidR="00B0712A" w:rsidRPr="00EA3D5B" w:rsidRDefault="00B0712A" w:rsidP="00B0712A">
            <w:pPr>
              <w:widowControl w:val="0"/>
              <w:tabs>
                <w:tab w:val="left" w:pos="9072"/>
              </w:tabs>
              <w:suppressAutoHyphens/>
              <w:spacing w:after="0" w:line="276" w:lineRule="auto"/>
              <w:jc w:val="both"/>
              <w:rPr>
                <w:rFonts w:eastAsia="Calibri" w:cstheme="minorHAnsi"/>
                <w:lang w:eastAsia="zh-CN"/>
              </w:rPr>
            </w:pPr>
            <w:r w:rsidRPr="00EA3D5B">
              <w:rPr>
                <w:rFonts w:eastAsia="Calibri" w:cstheme="minorHAnsi"/>
                <w:i/>
                <w:lang w:eastAsia="zh-CN"/>
              </w:rPr>
              <w:t>(pełna nazwa/firma, adres, w zależności od podmiotu: NIP/PESEL, KRS/CEIDG)</w:t>
            </w:r>
          </w:p>
        </w:tc>
      </w:tr>
      <w:tr w:rsidR="00EA3D5B" w:rsidRPr="00EA3D5B" w14:paraId="76A1F14A" w14:textId="77777777" w:rsidTr="00D76EF2">
        <w:tc>
          <w:tcPr>
            <w:tcW w:w="9355" w:type="dxa"/>
            <w:shd w:val="clear" w:color="auto" w:fill="auto"/>
          </w:tcPr>
          <w:p w14:paraId="44775910"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31A08884"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05CCDA18" w14:textId="77777777" w:rsidTr="00D76EF2">
        <w:tc>
          <w:tcPr>
            <w:tcW w:w="9355" w:type="dxa"/>
            <w:shd w:val="clear" w:color="auto" w:fill="auto"/>
          </w:tcPr>
          <w:p w14:paraId="3DB28CB5" w14:textId="77777777" w:rsidR="00B0712A" w:rsidRPr="00EA3D5B" w:rsidRDefault="00B0712A" w:rsidP="00B0712A">
            <w:pPr>
              <w:widowControl w:val="0"/>
              <w:tabs>
                <w:tab w:val="left" w:pos="9072"/>
              </w:tabs>
              <w:suppressAutoHyphens/>
              <w:spacing w:after="0" w:line="276" w:lineRule="auto"/>
              <w:jc w:val="both"/>
              <w:rPr>
                <w:rFonts w:eastAsia="Calibri" w:cstheme="minorHAnsi"/>
                <w:lang w:eastAsia="zh-CN"/>
              </w:rPr>
            </w:pPr>
            <w:r w:rsidRPr="00EA3D5B">
              <w:rPr>
                <w:rFonts w:eastAsia="Calibri" w:cstheme="minorHAnsi"/>
                <w:i/>
                <w:lang w:eastAsia="zh-CN"/>
              </w:rPr>
              <w:t>(pełna nazwa/firma, adres, w zależności od podmiotu: NIP/PESEL, KRS/CEIDG)</w:t>
            </w:r>
          </w:p>
        </w:tc>
      </w:tr>
      <w:tr w:rsidR="00EA3D5B" w:rsidRPr="00EA3D5B" w14:paraId="4A424AA8" w14:textId="77777777" w:rsidTr="00D76EF2">
        <w:tc>
          <w:tcPr>
            <w:tcW w:w="9355" w:type="dxa"/>
            <w:shd w:val="clear" w:color="auto" w:fill="auto"/>
          </w:tcPr>
          <w:p w14:paraId="1ED77222" w14:textId="77777777" w:rsidR="00B0712A" w:rsidRPr="00EA3D5B" w:rsidRDefault="00B0712A" w:rsidP="00B0712A">
            <w:pPr>
              <w:widowControl w:val="0"/>
              <w:tabs>
                <w:tab w:val="left" w:pos="9072"/>
              </w:tabs>
              <w:suppressAutoHyphens/>
              <w:spacing w:before="170" w:after="170" w:line="276" w:lineRule="auto"/>
              <w:jc w:val="both"/>
              <w:rPr>
                <w:rFonts w:eastAsia="Calibri" w:cstheme="minorHAnsi"/>
                <w:b/>
                <w:bCs/>
                <w:lang w:eastAsia="zh-CN"/>
              </w:rPr>
            </w:pPr>
            <w:r w:rsidRPr="00EA3D5B">
              <w:rPr>
                <w:rFonts w:eastAsia="Calibri" w:cstheme="minorHAnsi"/>
                <w:b/>
                <w:bCs/>
                <w:u w:val="single"/>
                <w:lang w:eastAsia="zh-CN"/>
              </w:rPr>
              <w:t>reprezentowane przez:</w:t>
            </w:r>
          </w:p>
        </w:tc>
      </w:tr>
      <w:tr w:rsidR="00EA3D5B" w:rsidRPr="00EA3D5B" w14:paraId="133151EF" w14:textId="77777777" w:rsidTr="00D76EF2">
        <w:tc>
          <w:tcPr>
            <w:tcW w:w="9355" w:type="dxa"/>
            <w:shd w:val="clear" w:color="auto" w:fill="auto"/>
          </w:tcPr>
          <w:p w14:paraId="6C36F3BC" w14:textId="77777777" w:rsidR="00B0712A" w:rsidRPr="00EA3D5B" w:rsidRDefault="00B0712A" w:rsidP="00B0712A">
            <w:pPr>
              <w:widowControl w:val="0"/>
              <w:tabs>
                <w:tab w:val="left" w:pos="9072"/>
              </w:tabs>
              <w:suppressAutoHyphens/>
              <w:spacing w:after="0" w:line="276" w:lineRule="auto"/>
              <w:jc w:val="both"/>
              <w:rPr>
                <w:rFonts w:eastAsia="Calibri" w:cstheme="minorHAnsi"/>
                <w:lang w:eastAsia="zh-CN"/>
              </w:rPr>
            </w:pPr>
            <w:r w:rsidRPr="00EA3D5B">
              <w:rPr>
                <w:rFonts w:eastAsia="Calibri" w:cstheme="minorHAnsi"/>
                <w:lang w:eastAsia="zh-CN"/>
              </w:rPr>
              <w:t>…………………………………………………..…..…………</w:t>
            </w:r>
          </w:p>
        </w:tc>
      </w:tr>
      <w:tr w:rsidR="00B0712A" w:rsidRPr="00EA3D5B" w14:paraId="1B374D3B" w14:textId="77777777" w:rsidTr="00D76EF2">
        <w:tc>
          <w:tcPr>
            <w:tcW w:w="9355" w:type="dxa"/>
            <w:shd w:val="clear" w:color="auto" w:fill="auto"/>
          </w:tcPr>
          <w:p w14:paraId="6621012F" w14:textId="77777777" w:rsidR="00B0712A" w:rsidRPr="00EA3D5B" w:rsidRDefault="00B0712A" w:rsidP="00B0712A">
            <w:pPr>
              <w:widowControl w:val="0"/>
              <w:tabs>
                <w:tab w:val="left" w:pos="9072"/>
              </w:tabs>
              <w:suppressAutoHyphens/>
              <w:spacing w:after="0" w:line="276" w:lineRule="auto"/>
              <w:jc w:val="both"/>
              <w:rPr>
                <w:rFonts w:eastAsia="Calibri" w:cstheme="minorHAnsi"/>
                <w:lang w:eastAsia="zh-CN"/>
              </w:rPr>
            </w:pPr>
            <w:r w:rsidRPr="00EA3D5B">
              <w:rPr>
                <w:rFonts w:eastAsia="Cambria" w:cstheme="minorHAnsi"/>
                <w:i/>
                <w:lang w:eastAsia="zh-CN"/>
              </w:rPr>
              <w:t xml:space="preserve"> </w:t>
            </w:r>
            <w:r w:rsidRPr="00EA3D5B">
              <w:rPr>
                <w:rFonts w:eastAsia="Calibri" w:cstheme="minorHAnsi"/>
                <w:i/>
                <w:lang w:eastAsia="zh-CN"/>
              </w:rPr>
              <w:t>(imię, nazwisko, stanowisko/podstawa do reprezentacji)</w:t>
            </w:r>
          </w:p>
        </w:tc>
      </w:tr>
    </w:tbl>
    <w:p w14:paraId="339A8C27" w14:textId="77777777" w:rsidR="00B0712A" w:rsidRPr="00EA3D5B" w:rsidRDefault="00B0712A" w:rsidP="00B0712A">
      <w:pPr>
        <w:suppressAutoHyphens/>
        <w:spacing w:after="0" w:line="276" w:lineRule="auto"/>
        <w:jc w:val="both"/>
        <w:rPr>
          <w:rFonts w:eastAsia="Calibri" w:cstheme="minorHAnsi"/>
          <w:i/>
          <w:lang w:eastAsia="zh-CN"/>
        </w:rPr>
      </w:pPr>
    </w:p>
    <w:p w14:paraId="4AFF8517" w14:textId="77777777" w:rsidR="00B0712A" w:rsidRPr="00EA3D5B" w:rsidRDefault="00B0712A" w:rsidP="00B0712A">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EA3D5B" w:rsidRPr="00EA3D5B" w14:paraId="1F154D75" w14:textId="77777777" w:rsidTr="00D76EF2">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A1A3CA" w14:textId="5C7DA741" w:rsidR="00B0712A" w:rsidRPr="00EA3D5B" w:rsidRDefault="00B0712A" w:rsidP="00B0712A">
            <w:pPr>
              <w:widowControl w:val="0"/>
              <w:suppressAutoHyphens/>
              <w:spacing w:after="0" w:line="276" w:lineRule="auto"/>
              <w:jc w:val="center"/>
              <w:rPr>
                <w:rFonts w:eastAsia="Calibri" w:cstheme="minorHAnsi"/>
                <w:lang w:eastAsia="zh-CN"/>
              </w:rPr>
            </w:pPr>
            <w:r w:rsidRPr="00EA3D5B">
              <w:rPr>
                <w:rFonts w:eastAsia="Calibri" w:cstheme="minorHAnsi"/>
                <w:b/>
                <w:lang w:eastAsia="zh-CN"/>
              </w:rPr>
              <w:t xml:space="preserve">Oświadczenie składane na podstawie art. 117 ust. 4 ustawy z dnia 11 września 2019 r. Prawo zamówień publicznych </w:t>
            </w:r>
            <w:r w:rsidRPr="00EA3D5B">
              <w:rPr>
                <w:rFonts w:eastAsia="Calibri" w:cstheme="minorHAnsi"/>
                <w:b/>
                <w:spacing w:val="4"/>
                <w:lang w:eastAsia="zh-CN"/>
              </w:rPr>
              <w:t>(Dz. U. z 202</w:t>
            </w:r>
            <w:r w:rsidR="00F10452" w:rsidRPr="00EA3D5B">
              <w:rPr>
                <w:rFonts w:eastAsia="Calibri" w:cstheme="minorHAnsi"/>
                <w:b/>
                <w:spacing w:val="4"/>
                <w:lang w:eastAsia="zh-CN"/>
              </w:rPr>
              <w:t>2</w:t>
            </w:r>
            <w:r w:rsidRPr="00EA3D5B">
              <w:rPr>
                <w:rFonts w:eastAsia="Calibri" w:cstheme="minorHAnsi"/>
                <w:b/>
                <w:spacing w:val="4"/>
                <w:lang w:eastAsia="zh-CN"/>
              </w:rPr>
              <w:t xml:space="preserve"> r., poz. 1</w:t>
            </w:r>
            <w:r w:rsidR="00F10452" w:rsidRPr="00EA3D5B">
              <w:rPr>
                <w:rFonts w:eastAsia="Calibri" w:cstheme="minorHAnsi"/>
                <w:b/>
                <w:spacing w:val="4"/>
                <w:lang w:eastAsia="zh-CN"/>
              </w:rPr>
              <w:t>710</w:t>
            </w:r>
            <w:r w:rsidR="00A02E2C" w:rsidRPr="00EA3D5B">
              <w:rPr>
                <w:rFonts w:eastAsia="Calibri" w:cstheme="minorHAnsi"/>
                <w:b/>
                <w:spacing w:val="4"/>
                <w:lang w:eastAsia="zh-CN"/>
              </w:rPr>
              <w:t xml:space="preserve"> ze zm.</w:t>
            </w:r>
            <w:r w:rsidRPr="00EA3D5B">
              <w:rPr>
                <w:rFonts w:eastAsia="Calibri" w:cstheme="minorHAnsi"/>
                <w:b/>
                <w:spacing w:val="4"/>
                <w:lang w:eastAsia="zh-CN"/>
              </w:rPr>
              <w:t>) - dalej: ustawa Pzp</w:t>
            </w:r>
          </w:p>
        </w:tc>
      </w:tr>
    </w:tbl>
    <w:p w14:paraId="0F494983" w14:textId="77777777" w:rsidR="00B0712A" w:rsidRPr="00EA3D5B" w:rsidRDefault="00B0712A" w:rsidP="00B0712A">
      <w:pPr>
        <w:suppressAutoHyphens/>
        <w:spacing w:after="0" w:line="240" w:lineRule="auto"/>
        <w:rPr>
          <w:rFonts w:eastAsia="Calibri" w:cstheme="minorHAnsi"/>
          <w:b/>
          <w:lang w:eastAsia="zh-CN"/>
        </w:rPr>
      </w:pPr>
    </w:p>
    <w:p w14:paraId="0995EF6C" w14:textId="77777777" w:rsidR="00B0712A" w:rsidRPr="00EA3D5B" w:rsidRDefault="00B0712A" w:rsidP="00B0712A">
      <w:pPr>
        <w:tabs>
          <w:tab w:val="left" w:pos="567"/>
        </w:tabs>
        <w:suppressAutoHyphens/>
        <w:spacing w:after="0" w:line="276" w:lineRule="auto"/>
        <w:contextualSpacing/>
        <w:jc w:val="both"/>
        <w:rPr>
          <w:rFonts w:eastAsia="Calibri" w:cstheme="minorHAnsi"/>
          <w:lang w:eastAsia="zh-CN"/>
        </w:rPr>
      </w:pPr>
      <w:r w:rsidRPr="00EA3D5B">
        <w:rPr>
          <w:rFonts w:eastAsia="Calibri" w:cstheme="minorHAnsi"/>
          <w:b/>
          <w:lang w:eastAsia="zh-CN"/>
        </w:rPr>
        <w:t>D</w:t>
      </w:r>
      <w:bookmarkStart w:id="17" w:name="__DdeLink__1742_210383595511"/>
      <w:r w:rsidRPr="00EA3D5B">
        <w:rPr>
          <w:rFonts w:eastAsia="Calibri" w:cstheme="minorHAnsi"/>
          <w:b/>
          <w:lang w:eastAsia="zh-CN"/>
        </w:rPr>
        <w:t>ziałając jako pełnomocnik podmiotów, w imieniu których składane jest oświadczenie oświadczam, że:</w:t>
      </w:r>
    </w:p>
    <w:p w14:paraId="580ECAFD" w14:textId="77777777" w:rsidR="00B0712A" w:rsidRPr="00EA3D5B" w:rsidRDefault="00B0712A" w:rsidP="00B0712A">
      <w:pPr>
        <w:tabs>
          <w:tab w:val="left" w:pos="567"/>
        </w:tabs>
        <w:suppressAutoHyphens/>
        <w:spacing w:after="0" w:line="276" w:lineRule="auto"/>
        <w:contextualSpacing/>
        <w:jc w:val="both"/>
        <w:rPr>
          <w:rFonts w:eastAsia="Calibri" w:cstheme="minorHAnsi"/>
          <w:b/>
          <w:bCs/>
          <w:lang w:eastAsia="zh-CN"/>
        </w:rPr>
      </w:pPr>
    </w:p>
    <w:p w14:paraId="4A8E340F" w14:textId="77777777" w:rsidR="00B0712A" w:rsidRPr="00EA3D5B" w:rsidRDefault="00B0712A" w:rsidP="00B0712A">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EA3D5B" w:rsidRPr="00EA3D5B" w14:paraId="0217F1BF" w14:textId="77777777" w:rsidTr="00D76EF2">
        <w:tc>
          <w:tcPr>
            <w:tcW w:w="9300" w:type="dxa"/>
            <w:shd w:val="clear" w:color="auto" w:fill="auto"/>
          </w:tcPr>
          <w:p w14:paraId="4C700FB8" w14:textId="77777777" w:rsidR="00B0712A" w:rsidRPr="00EA3D5B" w:rsidRDefault="00B0712A" w:rsidP="00B0712A">
            <w:pPr>
              <w:widowControl w:val="0"/>
              <w:suppressAutoHyphens/>
              <w:spacing w:after="0" w:line="276" w:lineRule="auto"/>
              <w:ind w:right="4244"/>
              <w:rPr>
                <w:rFonts w:eastAsia="Calibri" w:cstheme="minorHAnsi"/>
                <w:lang w:eastAsia="zh-CN"/>
              </w:rPr>
            </w:pPr>
            <w:r w:rsidRPr="00EA3D5B">
              <w:rPr>
                <w:rFonts w:eastAsia="Calibri" w:cstheme="minorHAnsi"/>
                <w:b/>
                <w:bCs/>
                <w:lang w:eastAsia="zh-CN"/>
              </w:rPr>
              <w:t>Wykonawca:</w:t>
            </w:r>
          </w:p>
        </w:tc>
      </w:tr>
      <w:tr w:rsidR="00EA3D5B" w:rsidRPr="00EA3D5B" w14:paraId="39920FEE" w14:textId="77777777" w:rsidTr="00D76EF2">
        <w:tc>
          <w:tcPr>
            <w:tcW w:w="9300" w:type="dxa"/>
            <w:shd w:val="clear" w:color="auto" w:fill="auto"/>
          </w:tcPr>
          <w:p w14:paraId="6BA1CF14"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67116DAA" w14:textId="77777777" w:rsidTr="00D76EF2">
        <w:tc>
          <w:tcPr>
            <w:tcW w:w="9300" w:type="dxa"/>
            <w:shd w:val="clear" w:color="auto" w:fill="auto"/>
          </w:tcPr>
          <w:p w14:paraId="3379E9F7" w14:textId="77777777" w:rsidR="00B0712A" w:rsidRPr="00EA3D5B" w:rsidRDefault="00B0712A" w:rsidP="00B0712A">
            <w:pPr>
              <w:widowControl w:val="0"/>
              <w:suppressAutoHyphens/>
              <w:spacing w:after="0" w:line="276" w:lineRule="auto"/>
              <w:ind w:right="-6"/>
              <w:rPr>
                <w:rFonts w:eastAsia="Calibri" w:cstheme="minorHAnsi"/>
                <w:lang w:eastAsia="zh-CN"/>
              </w:rPr>
            </w:pPr>
            <w:r w:rsidRPr="00EA3D5B">
              <w:rPr>
                <w:rFonts w:eastAsia="Calibri" w:cstheme="minorHAnsi"/>
                <w:i/>
                <w:lang w:eastAsia="zh-CN"/>
              </w:rPr>
              <w:t>Wykona następujący zakres świadczenia wynikającego z umowy o zamówienie publiczne:</w:t>
            </w:r>
          </w:p>
        </w:tc>
      </w:tr>
      <w:tr w:rsidR="00EA3D5B" w:rsidRPr="00EA3D5B" w14:paraId="65B16FE1" w14:textId="77777777" w:rsidTr="00D76EF2">
        <w:tc>
          <w:tcPr>
            <w:tcW w:w="9300" w:type="dxa"/>
            <w:shd w:val="clear" w:color="auto" w:fill="auto"/>
          </w:tcPr>
          <w:p w14:paraId="22A8F0CC"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462A7403"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0E3E2346" w14:textId="77777777" w:rsidTr="00D76EF2">
        <w:tc>
          <w:tcPr>
            <w:tcW w:w="9300" w:type="dxa"/>
            <w:shd w:val="clear" w:color="auto" w:fill="auto"/>
          </w:tcPr>
          <w:p w14:paraId="631DEDF1" w14:textId="77777777" w:rsidR="00B0712A" w:rsidRPr="00EA3D5B" w:rsidRDefault="00B0712A" w:rsidP="00B0712A">
            <w:pPr>
              <w:widowControl w:val="0"/>
              <w:suppressAutoHyphens/>
              <w:spacing w:after="0" w:line="276" w:lineRule="auto"/>
              <w:ind w:right="4244"/>
              <w:rPr>
                <w:rFonts w:eastAsia="Calibri" w:cstheme="minorHAnsi"/>
                <w:lang w:eastAsia="zh-CN"/>
              </w:rPr>
            </w:pPr>
            <w:r w:rsidRPr="00EA3D5B">
              <w:rPr>
                <w:rFonts w:eastAsia="Calibri" w:cstheme="minorHAnsi"/>
                <w:b/>
                <w:bCs/>
                <w:lang w:eastAsia="zh-CN"/>
              </w:rPr>
              <w:t>Wykonawca:</w:t>
            </w:r>
          </w:p>
        </w:tc>
      </w:tr>
      <w:tr w:rsidR="00EA3D5B" w:rsidRPr="00EA3D5B" w14:paraId="12957BD7" w14:textId="77777777" w:rsidTr="00D76EF2">
        <w:tc>
          <w:tcPr>
            <w:tcW w:w="9300" w:type="dxa"/>
            <w:shd w:val="clear" w:color="auto" w:fill="auto"/>
          </w:tcPr>
          <w:p w14:paraId="00DBFD6A"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5E6BF8D3" w14:textId="77777777" w:rsidTr="00D76EF2">
        <w:tc>
          <w:tcPr>
            <w:tcW w:w="9300" w:type="dxa"/>
            <w:shd w:val="clear" w:color="auto" w:fill="auto"/>
          </w:tcPr>
          <w:p w14:paraId="0BBCA0A8" w14:textId="77777777" w:rsidR="00B0712A" w:rsidRPr="00EA3D5B" w:rsidRDefault="00B0712A" w:rsidP="00B0712A">
            <w:pPr>
              <w:widowControl w:val="0"/>
              <w:suppressAutoHyphens/>
              <w:spacing w:after="0" w:line="276" w:lineRule="auto"/>
              <w:ind w:right="-6"/>
              <w:rPr>
                <w:rFonts w:eastAsia="Calibri" w:cstheme="minorHAnsi"/>
                <w:lang w:eastAsia="zh-CN"/>
              </w:rPr>
            </w:pPr>
            <w:r w:rsidRPr="00EA3D5B">
              <w:rPr>
                <w:rFonts w:eastAsia="Calibri" w:cstheme="minorHAnsi"/>
                <w:i/>
                <w:lang w:eastAsia="zh-CN"/>
              </w:rPr>
              <w:t>Wykona następujący zakres świadczenia wynikającego z umowy o zamówienie publiczne:</w:t>
            </w:r>
          </w:p>
        </w:tc>
      </w:tr>
      <w:tr w:rsidR="00EA3D5B" w:rsidRPr="00EA3D5B" w14:paraId="7FC54191" w14:textId="77777777" w:rsidTr="00D76EF2">
        <w:tc>
          <w:tcPr>
            <w:tcW w:w="9300" w:type="dxa"/>
            <w:shd w:val="clear" w:color="auto" w:fill="auto"/>
          </w:tcPr>
          <w:p w14:paraId="6F35AA27"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lastRenderedPageBreak/>
              <w:t>………………………………………………………………………………………………………………</w:t>
            </w:r>
          </w:p>
          <w:p w14:paraId="78CD871C" w14:textId="77777777" w:rsidR="00B0712A" w:rsidRPr="00EA3D5B" w:rsidRDefault="00B0712A" w:rsidP="00B0712A">
            <w:pPr>
              <w:widowControl w:val="0"/>
              <w:suppressLineNumbers/>
              <w:suppressAutoHyphens/>
              <w:spacing w:after="0" w:line="276" w:lineRule="auto"/>
              <w:ind w:right="-6"/>
              <w:rPr>
                <w:rFonts w:eastAsia="Calibri" w:cstheme="minorHAnsi"/>
                <w:lang w:eastAsia="zh-CN"/>
              </w:rPr>
            </w:pPr>
            <w:r w:rsidRPr="00EA3D5B">
              <w:rPr>
                <w:rFonts w:eastAsia="Calibri" w:cstheme="minorHAnsi"/>
                <w:lang w:eastAsia="zh-CN"/>
              </w:rPr>
              <w:t>………………………………………………………………………………………………………………..</w:t>
            </w:r>
          </w:p>
        </w:tc>
      </w:tr>
      <w:tr w:rsidR="00EA3D5B" w:rsidRPr="00EA3D5B" w14:paraId="100BA713" w14:textId="77777777" w:rsidTr="00D76EF2">
        <w:tc>
          <w:tcPr>
            <w:tcW w:w="9300" w:type="dxa"/>
            <w:shd w:val="clear" w:color="auto" w:fill="auto"/>
          </w:tcPr>
          <w:p w14:paraId="4D715661" w14:textId="77777777" w:rsidR="00B0712A" w:rsidRPr="00EA3D5B" w:rsidRDefault="00B0712A" w:rsidP="00B0712A">
            <w:pPr>
              <w:widowControl w:val="0"/>
              <w:suppressAutoHyphens/>
              <w:spacing w:after="0" w:line="276" w:lineRule="auto"/>
              <w:ind w:right="4244"/>
              <w:rPr>
                <w:rFonts w:eastAsia="Calibri" w:cstheme="minorHAnsi"/>
                <w:lang w:eastAsia="zh-CN"/>
              </w:rPr>
            </w:pPr>
            <w:r w:rsidRPr="00EA3D5B">
              <w:rPr>
                <w:rFonts w:eastAsia="Calibri" w:cstheme="minorHAnsi"/>
                <w:b/>
                <w:bCs/>
                <w:lang w:eastAsia="zh-CN"/>
              </w:rPr>
              <w:t>Wykonawca:</w:t>
            </w:r>
          </w:p>
        </w:tc>
      </w:tr>
      <w:tr w:rsidR="00EA3D5B" w:rsidRPr="00EA3D5B" w14:paraId="0CCEE0D5" w14:textId="77777777" w:rsidTr="00D76EF2">
        <w:tc>
          <w:tcPr>
            <w:tcW w:w="9300" w:type="dxa"/>
            <w:shd w:val="clear" w:color="auto" w:fill="auto"/>
          </w:tcPr>
          <w:p w14:paraId="2A154398"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0665298D" w14:textId="77777777" w:rsidTr="00D76EF2">
        <w:tc>
          <w:tcPr>
            <w:tcW w:w="9300" w:type="dxa"/>
            <w:shd w:val="clear" w:color="auto" w:fill="auto"/>
          </w:tcPr>
          <w:p w14:paraId="77941136" w14:textId="77777777" w:rsidR="00B0712A" w:rsidRPr="00EA3D5B" w:rsidRDefault="00B0712A" w:rsidP="00B0712A">
            <w:pPr>
              <w:widowControl w:val="0"/>
              <w:suppressAutoHyphens/>
              <w:spacing w:after="0" w:line="276" w:lineRule="auto"/>
              <w:ind w:right="-6"/>
              <w:rPr>
                <w:rFonts w:eastAsia="Calibri" w:cstheme="minorHAnsi"/>
                <w:lang w:eastAsia="zh-CN"/>
              </w:rPr>
            </w:pPr>
            <w:r w:rsidRPr="00EA3D5B">
              <w:rPr>
                <w:rFonts w:eastAsia="Calibri" w:cstheme="minorHAnsi"/>
                <w:i/>
                <w:lang w:eastAsia="zh-CN"/>
              </w:rPr>
              <w:t>Wykona następujący zakres świadczenia wynikającego z umowy o zamówienie publiczne:</w:t>
            </w:r>
          </w:p>
        </w:tc>
      </w:tr>
      <w:tr w:rsidR="00B0712A" w:rsidRPr="00EA3D5B" w14:paraId="62C603EF" w14:textId="77777777" w:rsidTr="00D76EF2">
        <w:tc>
          <w:tcPr>
            <w:tcW w:w="9300" w:type="dxa"/>
            <w:shd w:val="clear" w:color="auto" w:fill="auto"/>
          </w:tcPr>
          <w:p w14:paraId="71F7AD1C" w14:textId="77777777" w:rsidR="00B0712A" w:rsidRPr="00EA3D5B" w:rsidRDefault="00B0712A" w:rsidP="00B0712A">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45B8EF6D" w14:textId="77777777" w:rsidR="00B0712A" w:rsidRPr="00EA3D5B" w:rsidRDefault="00B0712A" w:rsidP="00B0712A">
            <w:pPr>
              <w:widowControl w:val="0"/>
              <w:suppressLineNumbers/>
              <w:suppressAutoHyphens/>
              <w:spacing w:after="0" w:line="276" w:lineRule="auto"/>
              <w:ind w:right="-6"/>
              <w:rPr>
                <w:rFonts w:eastAsia="Calibri" w:cstheme="minorHAnsi"/>
                <w:lang w:eastAsia="zh-CN"/>
              </w:rPr>
            </w:pPr>
            <w:r w:rsidRPr="00EA3D5B">
              <w:rPr>
                <w:rFonts w:eastAsia="Calibri" w:cstheme="minorHAnsi"/>
                <w:lang w:eastAsia="zh-CN"/>
              </w:rPr>
              <w:t>………………………………………………………………………………………………………………..</w:t>
            </w:r>
          </w:p>
        </w:tc>
      </w:tr>
    </w:tbl>
    <w:p w14:paraId="32296CA0" w14:textId="77777777" w:rsidR="00B0712A" w:rsidRPr="00EA3D5B" w:rsidRDefault="00B0712A" w:rsidP="00B0712A">
      <w:pPr>
        <w:suppressAutoHyphens/>
        <w:spacing w:after="0" w:line="276" w:lineRule="auto"/>
        <w:rPr>
          <w:rFonts w:eastAsia="Calibri" w:cstheme="minorHAnsi"/>
          <w:bCs/>
          <w:i/>
          <w:lang w:eastAsia="zh-CN"/>
        </w:rPr>
      </w:pPr>
    </w:p>
    <w:p w14:paraId="7A390BD7" w14:textId="4BA65560" w:rsidR="00B0712A" w:rsidRPr="00EA3D5B" w:rsidRDefault="00B0712A" w:rsidP="00B0712A">
      <w:pPr>
        <w:suppressAutoHyphens/>
        <w:spacing w:after="0" w:line="276" w:lineRule="auto"/>
        <w:jc w:val="both"/>
        <w:rPr>
          <w:rFonts w:eastAsia="Calibri" w:cstheme="minorHAnsi"/>
          <w:lang w:eastAsia="zh-CN"/>
        </w:rPr>
      </w:pPr>
      <w:r w:rsidRPr="00EA3D5B">
        <w:rPr>
          <w:rFonts w:eastAsia="Calibri" w:cstheme="minorHAnsi"/>
          <w:lang w:eastAsia="zh-CN"/>
        </w:rPr>
        <w:t xml:space="preserve">Oświadczam, że wszystkie informacje podane w powyższych oświadczeniach są aktualne i zgodne </w:t>
      </w:r>
      <w:r w:rsidR="00CE6E24">
        <w:rPr>
          <w:rFonts w:eastAsia="Calibri" w:cstheme="minorHAnsi"/>
          <w:lang w:eastAsia="zh-CN"/>
        </w:rPr>
        <w:t xml:space="preserve">                           </w:t>
      </w:r>
      <w:r w:rsidRPr="00EA3D5B">
        <w:rPr>
          <w:rFonts w:eastAsia="Calibri" w:cstheme="minorHAnsi"/>
          <w:lang w:eastAsia="zh-CN"/>
        </w:rPr>
        <w:t>z prawdą.</w:t>
      </w:r>
    </w:p>
    <w:p w14:paraId="79882F83" w14:textId="77777777" w:rsidR="00B0712A" w:rsidRPr="00EA3D5B" w:rsidRDefault="00B0712A" w:rsidP="00B0712A">
      <w:pPr>
        <w:suppressAutoHyphens/>
        <w:spacing w:after="0" w:line="276" w:lineRule="auto"/>
        <w:jc w:val="both"/>
        <w:rPr>
          <w:rFonts w:eastAsia="Calibri" w:cstheme="minorHAnsi"/>
          <w:lang w:eastAsia="zh-CN"/>
        </w:rPr>
      </w:pPr>
    </w:p>
    <w:bookmarkEnd w:id="17"/>
    <w:p w14:paraId="7893B0E5" w14:textId="77777777" w:rsidR="00B0712A" w:rsidRPr="00EA3D5B" w:rsidRDefault="00B0712A" w:rsidP="00B0712A">
      <w:pPr>
        <w:widowControl w:val="0"/>
        <w:suppressAutoHyphens/>
        <w:spacing w:after="120" w:line="276" w:lineRule="auto"/>
        <w:ind w:left="283"/>
        <w:jc w:val="both"/>
        <w:rPr>
          <w:rFonts w:eastAsia="Times New Roman" w:cstheme="minorHAnsi"/>
          <w:lang w:eastAsia="zh-CN"/>
        </w:rPr>
      </w:pPr>
    </w:p>
    <w:p w14:paraId="54F62838" w14:textId="77777777" w:rsidR="00B0712A" w:rsidRPr="00EA3D5B" w:rsidRDefault="00B0712A" w:rsidP="00B0712A">
      <w:pPr>
        <w:suppressAutoHyphens/>
        <w:spacing w:after="0" w:line="100" w:lineRule="atLeast"/>
        <w:jc w:val="both"/>
        <w:rPr>
          <w:rFonts w:eastAsia="Calibri" w:cstheme="minorHAnsi"/>
          <w:sz w:val="24"/>
          <w:szCs w:val="24"/>
          <w:lang w:eastAsia="zh-CN"/>
        </w:rPr>
      </w:pPr>
      <w:r w:rsidRPr="00EA3D5B">
        <w:rPr>
          <w:rFonts w:eastAsia="Calibri" w:cstheme="minorHAnsi"/>
          <w:lang w:eastAsia="zh-CN"/>
        </w:rPr>
        <w:t xml:space="preserve">…………….……. </w:t>
      </w:r>
      <w:r w:rsidRPr="00EA3D5B">
        <w:rPr>
          <w:rFonts w:eastAsia="Calibri" w:cstheme="minorHAnsi"/>
          <w:i/>
          <w:lang w:eastAsia="zh-CN"/>
        </w:rPr>
        <w:t xml:space="preserve">(miejscowość), </w:t>
      </w:r>
      <w:r w:rsidRPr="00EA3D5B">
        <w:rPr>
          <w:rFonts w:eastAsia="Calibri" w:cstheme="minorHAnsi"/>
          <w:lang w:eastAsia="zh-CN"/>
        </w:rPr>
        <w:t>dnia ………….……. r.</w:t>
      </w:r>
      <w:r w:rsidRPr="00EA3D5B">
        <w:rPr>
          <w:rFonts w:eastAsia="Calibri" w:cstheme="minorHAnsi"/>
          <w:sz w:val="24"/>
          <w:szCs w:val="24"/>
          <w:lang w:eastAsia="zh-CN"/>
        </w:rPr>
        <w:t xml:space="preserve"> </w:t>
      </w:r>
    </w:p>
    <w:p w14:paraId="0271BCE5" w14:textId="77777777" w:rsidR="00B0712A" w:rsidRPr="00EA3D5B" w:rsidRDefault="00B0712A" w:rsidP="00B0712A">
      <w:pPr>
        <w:suppressAutoHyphens/>
        <w:spacing w:after="200" w:line="240" w:lineRule="auto"/>
        <w:rPr>
          <w:rFonts w:eastAsia="Calibri" w:cstheme="minorHAnsi"/>
          <w:lang w:eastAsia="zh-CN"/>
        </w:rPr>
      </w:pPr>
    </w:p>
    <w:p w14:paraId="60685AC8" w14:textId="77777777" w:rsidR="00B0712A" w:rsidRPr="00EA3D5B" w:rsidRDefault="00B0712A" w:rsidP="00B0712A">
      <w:pPr>
        <w:suppressAutoHyphens/>
        <w:spacing w:after="200" w:line="240" w:lineRule="auto"/>
        <w:rPr>
          <w:rFonts w:eastAsia="Calibri" w:cstheme="minorHAnsi"/>
          <w:lang w:eastAsia="zh-CN"/>
        </w:rPr>
      </w:pPr>
    </w:p>
    <w:p w14:paraId="39011061" w14:textId="69F5193C" w:rsidR="00B0712A" w:rsidRPr="00EA3D5B" w:rsidRDefault="00B0712A" w:rsidP="00B0712A">
      <w:pPr>
        <w:suppressAutoHyphens/>
        <w:spacing w:after="200" w:line="240" w:lineRule="auto"/>
        <w:rPr>
          <w:rFonts w:eastAsia="Calibri" w:cstheme="minorHAnsi"/>
          <w:lang w:eastAsia="zh-CN"/>
        </w:rPr>
      </w:pPr>
    </w:p>
    <w:p w14:paraId="78DE2A9B" w14:textId="77777777" w:rsidR="00B0712A" w:rsidRPr="00EA3D5B" w:rsidRDefault="00B0712A" w:rsidP="00B0712A">
      <w:pPr>
        <w:suppressAutoHyphens/>
        <w:spacing w:after="0" w:line="240" w:lineRule="auto"/>
        <w:rPr>
          <w:rFonts w:eastAsia="Calibri" w:cstheme="minorHAnsi"/>
          <w:lang w:eastAsia="zh-CN"/>
        </w:rPr>
      </w:pPr>
    </w:p>
    <w:p w14:paraId="0A330E12" w14:textId="7AD60655" w:rsidR="00F4101C" w:rsidRPr="00EA3D5B" w:rsidRDefault="001C07DE" w:rsidP="00FA6012">
      <w:pPr>
        <w:widowControl w:val="0"/>
        <w:suppressAutoHyphens/>
        <w:spacing w:after="0" w:line="288" w:lineRule="auto"/>
        <w:jc w:val="right"/>
        <w:rPr>
          <w:rFonts w:eastAsia="Times New Roman" w:cstheme="minorHAnsi"/>
          <w:b/>
          <w:bCs/>
          <w:kern w:val="2"/>
          <w:lang w:eastAsia="zh-CN"/>
        </w:rPr>
      </w:pPr>
      <w:r w:rsidRPr="00EA3D5B">
        <w:rPr>
          <w:rFonts w:eastAsia="Calibri" w:cstheme="minorHAnsi"/>
          <w:i/>
          <w:sz w:val="16"/>
          <w:szCs w:val="16"/>
          <w:lang w:eastAsia="zh-CN"/>
        </w:rPr>
        <w:t>Data; kwalifikowany podpis elektroniczny lub podpis zaufany lub podpis osobisty</w:t>
      </w:r>
    </w:p>
    <w:sectPr w:rsidR="00F4101C" w:rsidRPr="00EA3D5B" w:rsidSect="00A30D43">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A2AB" w14:textId="77777777" w:rsidR="00C1068B" w:rsidRDefault="00C1068B" w:rsidP="00FA6012">
      <w:pPr>
        <w:spacing w:after="0" w:line="240" w:lineRule="auto"/>
      </w:pPr>
      <w:r>
        <w:separator/>
      </w:r>
    </w:p>
  </w:endnote>
  <w:endnote w:type="continuationSeparator" w:id="0">
    <w:p w14:paraId="427E4A07" w14:textId="77777777" w:rsidR="00C1068B" w:rsidRDefault="00C1068B"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TimesNewRomanPSMT">
    <w:altName w:val="HGPMinchoE"/>
    <w:charset w:val="80"/>
    <w:family w:val="roman"/>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1518" w14:textId="77777777" w:rsidR="00C1068B" w:rsidRDefault="00C1068B" w:rsidP="00FA6012">
      <w:pPr>
        <w:spacing w:after="0" w:line="240" w:lineRule="auto"/>
      </w:pPr>
      <w:r>
        <w:separator/>
      </w:r>
    </w:p>
  </w:footnote>
  <w:footnote w:type="continuationSeparator" w:id="0">
    <w:p w14:paraId="4D94F3DE" w14:textId="77777777" w:rsidR="00C1068B" w:rsidRDefault="00C1068B" w:rsidP="00FA6012">
      <w:pPr>
        <w:spacing w:after="0" w:line="240" w:lineRule="auto"/>
      </w:pPr>
      <w:r>
        <w:continuationSeparator/>
      </w:r>
    </w:p>
  </w:footnote>
  <w:footnote w:id="1">
    <w:p w14:paraId="4DF25CFC" w14:textId="77777777" w:rsidR="00D7175E" w:rsidRPr="00A82964" w:rsidRDefault="00D7175E" w:rsidP="00D7175E">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5E61872" w14:textId="77777777" w:rsidR="00D7175E" w:rsidRPr="00A82964" w:rsidRDefault="00D7175E" w:rsidP="00D7175E">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44B2A4" w14:textId="77777777" w:rsidR="00D7175E" w:rsidRPr="00A82964" w:rsidRDefault="00D7175E" w:rsidP="00D7175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8626A1" w14:textId="77777777" w:rsidR="00D7175E" w:rsidRPr="00761CEB" w:rsidRDefault="00D7175E" w:rsidP="00D7175E">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89B2030" w14:textId="77777777" w:rsidR="00B0712A" w:rsidRPr="00A82964" w:rsidRDefault="00B0712A" w:rsidP="00B0712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22E9B52"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96704" w14:textId="77777777" w:rsidR="00B0712A" w:rsidRPr="00A82964" w:rsidRDefault="00B0712A" w:rsidP="00B0712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1D035"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5D4D3B" w14:textId="77777777" w:rsidR="00B0712A" w:rsidRPr="00896587" w:rsidRDefault="00B0712A" w:rsidP="00B0712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27DAC900"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433FB4">
      <w:rPr>
        <w:rFonts w:ascii="Times New Roman" w:eastAsia="Times New Roman" w:hAnsi="Times New Roman" w:cs="Times New Roman"/>
        <w:color w:val="000000"/>
        <w:kern w:val="1"/>
        <w:szCs w:val="18"/>
        <w:u w:val="single"/>
        <w:lang w:eastAsia="ar-SA"/>
      </w:rPr>
      <w:t>104</w:t>
    </w:r>
    <w:r w:rsidR="00F71AC2">
      <w:rPr>
        <w:rFonts w:ascii="Times New Roman" w:eastAsia="Times New Roman" w:hAnsi="Times New Roman" w:cs="Times New Roman"/>
        <w:color w:val="000000"/>
        <w:kern w:val="1"/>
        <w:szCs w:val="18"/>
        <w:u w:val="single"/>
        <w:lang w:eastAsia="ar-SA"/>
      </w:rPr>
      <w:t xml:space="preserve"> </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F5772F">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DB6518C"/>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F5F8ABEE"/>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0" w15:restartNumberingAfterBreak="0">
    <w:nsid w:val="00000018"/>
    <w:multiLevelType w:val="multilevel"/>
    <w:tmpl w:val="3176D46A"/>
    <w:name w:val="WW8Num24"/>
    <w:lvl w:ilvl="0">
      <w:start w:val="1"/>
      <w:numFmt w:val="lowerLetter"/>
      <w:lvlText w:val="%1."/>
      <w:lvlJc w:val="left"/>
      <w:pPr>
        <w:tabs>
          <w:tab w:val="num" w:pos="1429"/>
        </w:tabs>
        <w:ind w:left="1429" w:hanging="720"/>
      </w:pPr>
      <w:rPr>
        <w:rFonts w:cs="Times New Roman" w:hint="default"/>
        <w:b w:val="0"/>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5"/>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0000001C"/>
    <w:multiLevelType w:val="singleLevel"/>
    <w:tmpl w:val="0000001C"/>
    <w:name w:val="WW8Num61"/>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12" w15:restartNumberingAfterBreak="0">
    <w:nsid w:val="0000001E"/>
    <w:multiLevelType w:val="multilevel"/>
    <w:tmpl w:val="0000001E"/>
    <w:name w:val="WW8Num64"/>
    <w:lvl w:ilvl="0">
      <w:start w:val="6"/>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b/>
        <w:bCs w:val="0"/>
      </w:rPr>
    </w:lvl>
    <w:lvl w:ilvl="2">
      <w:start w:val="1"/>
      <w:numFmt w:val="lowerLetter"/>
      <w:lvlText w:val="%3)"/>
      <w:lvlJc w:val="left"/>
      <w:pPr>
        <w:tabs>
          <w:tab w:val="num" w:pos="1440"/>
        </w:tabs>
        <w:ind w:left="1440" w:hanging="360"/>
      </w:pPr>
      <w:rPr>
        <w:b/>
        <w:bCs w:val="0"/>
      </w:rPr>
    </w:lvl>
    <w:lvl w:ilvl="3">
      <w:start w:val="1"/>
      <w:numFmt w:val="lowerLetter"/>
      <w:lvlText w:val="%4)"/>
      <w:lvlJc w:val="left"/>
      <w:pPr>
        <w:tabs>
          <w:tab w:val="num" w:pos="1800"/>
        </w:tabs>
        <w:ind w:left="1800" w:hanging="360"/>
      </w:pPr>
      <w:rPr>
        <w:b/>
        <w:bCs w:val="0"/>
      </w:rPr>
    </w:lvl>
    <w:lvl w:ilvl="4">
      <w:start w:val="1"/>
      <w:numFmt w:val="lowerLetter"/>
      <w:lvlText w:val="%5)"/>
      <w:lvlJc w:val="left"/>
      <w:pPr>
        <w:tabs>
          <w:tab w:val="num" w:pos="2160"/>
        </w:tabs>
        <w:ind w:left="2160" w:hanging="360"/>
      </w:pPr>
      <w:rPr>
        <w:b/>
        <w:bCs w:val="0"/>
      </w:rPr>
    </w:lvl>
    <w:lvl w:ilvl="5">
      <w:start w:val="1"/>
      <w:numFmt w:val="lowerLetter"/>
      <w:lvlText w:val="%6)"/>
      <w:lvlJc w:val="left"/>
      <w:pPr>
        <w:tabs>
          <w:tab w:val="num" w:pos="2520"/>
        </w:tabs>
        <w:ind w:left="2520" w:hanging="360"/>
      </w:pPr>
      <w:rPr>
        <w:b/>
        <w:bCs w:val="0"/>
      </w:rPr>
    </w:lvl>
    <w:lvl w:ilvl="6">
      <w:start w:val="1"/>
      <w:numFmt w:val="lowerLetter"/>
      <w:lvlText w:val="%7)"/>
      <w:lvlJc w:val="left"/>
      <w:pPr>
        <w:tabs>
          <w:tab w:val="num" w:pos="2880"/>
        </w:tabs>
        <w:ind w:left="2880" w:hanging="360"/>
      </w:pPr>
      <w:rPr>
        <w:b/>
        <w:bCs w:val="0"/>
      </w:rPr>
    </w:lvl>
    <w:lvl w:ilvl="7">
      <w:start w:val="1"/>
      <w:numFmt w:val="lowerLetter"/>
      <w:lvlText w:val="%8)"/>
      <w:lvlJc w:val="left"/>
      <w:pPr>
        <w:tabs>
          <w:tab w:val="num" w:pos="3240"/>
        </w:tabs>
        <w:ind w:left="3240" w:hanging="360"/>
      </w:pPr>
      <w:rPr>
        <w:b/>
        <w:bCs w:val="0"/>
      </w:rPr>
    </w:lvl>
    <w:lvl w:ilvl="8">
      <w:start w:val="1"/>
      <w:numFmt w:val="lowerLetter"/>
      <w:lvlText w:val="%9)"/>
      <w:lvlJc w:val="left"/>
      <w:pPr>
        <w:tabs>
          <w:tab w:val="num" w:pos="3600"/>
        </w:tabs>
        <w:ind w:left="3600" w:hanging="360"/>
      </w:pPr>
      <w:rPr>
        <w:b/>
        <w:bCs w:val="0"/>
      </w:rPr>
    </w:lvl>
  </w:abstractNum>
  <w:abstractNum w:abstractNumId="13"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4" w15:restartNumberingAfterBreak="0">
    <w:nsid w:val="0000002E"/>
    <w:multiLevelType w:val="singleLevel"/>
    <w:tmpl w:val="04150017"/>
    <w:lvl w:ilvl="0">
      <w:start w:val="1"/>
      <w:numFmt w:val="lowerLetter"/>
      <w:lvlText w:val="%1)"/>
      <w:lvlJc w:val="left"/>
      <w:pPr>
        <w:ind w:left="1637" w:hanging="360"/>
      </w:pPr>
      <w:rPr>
        <w:rFonts w:hint="default"/>
      </w:rPr>
    </w:lvl>
  </w:abstractNum>
  <w:abstractNum w:abstractNumId="15"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7"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5"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5E034AF"/>
    <w:multiLevelType w:val="hybridMultilevel"/>
    <w:tmpl w:val="E07EBB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6CB661D"/>
    <w:multiLevelType w:val="hybridMultilevel"/>
    <w:tmpl w:val="59DE13DC"/>
    <w:lvl w:ilvl="0" w:tplc="431C192C">
      <w:start w:val="6"/>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5743FC7"/>
    <w:multiLevelType w:val="hybridMultilevel"/>
    <w:tmpl w:val="9482BD3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2368A7"/>
    <w:multiLevelType w:val="hybridMultilevel"/>
    <w:tmpl w:val="284E9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48BB762F"/>
    <w:multiLevelType w:val="hybridMultilevel"/>
    <w:tmpl w:val="5762C134"/>
    <w:name w:val="WW8Num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9"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0"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1A7F08"/>
    <w:multiLevelType w:val="multilevel"/>
    <w:tmpl w:val="C824BB6E"/>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952BBE"/>
    <w:multiLevelType w:val="hybridMultilevel"/>
    <w:tmpl w:val="59B4A248"/>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50BCCFF2">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1D36AA2"/>
    <w:multiLevelType w:val="hybridMultilevel"/>
    <w:tmpl w:val="E07EBB6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779435EA"/>
    <w:multiLevelType w:val="hybridMultilevel"/>
    <w:tmpl w:val="9E4EB376"/>
    <w:lvl w:ilvl="0" w:tplc="FFFFFFFF">
      <w:start w:val="2"/>
      <w:numFmt w:val="bullet"/>
      <w:lvlText w:val="-"/>
      <w:lvlJc w:val="left"/>
      <w:pPr>
        <w:ind w:left="1068" w:hanging="360"/>
      </w:pPr>
      <w:rPr>
        <w:rFonts w:hint="default"/>
        <w:b w:val="0"/>
        <w:bCs w:val="0"/>
        <w:i w:val="0"/>
        <w:u w:val="no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3"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684D36"/>
    <w:multiLevelType w:val="hybridMultilevel"/>
    <w:tmpl w:val="D8722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8"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80543369">
    <w:abstractNumId w:val="0"/>
  </w:num>
  <w:num w:numId="2" w16cid:durableId="2090539270">
    <w:abstractNumId w:val="3"/>
  </w:num>
  <w:num w:numId="3" w16cid:durableId="913511791">
    <w:abstractNumId w:val="4"/>
  </w:num>
  <w:num w:numId="4" w16cid:durableId="724716680">
    <w:abstractNumId w:val="5"/>
  </w:num>
  <w:num w:numId="5" w16cid:durableId="1487747632">
    <w:abstractNumId w:val="65"/>
  </w:num>
  <w:num w:numId="6" w16cid:durableId="1732191168">
    <w:abstractNumId w:val="74"/>
  </w:num>
  <w:num w:numId="7" w16cid:durableId="1720783113">
    <w:abstractNumId w:val="58"/>
  </w:num>
  <w:num w:numId="8" w16cid:durableId="367337331">
    <w:abstractNumId w:val="71"/>
  </w:num>
  <w:num w:numId="9" w16cid:durableId="1373844474">
    <w:abstractNumId w:val="22"/>
  </w:num>
  <w:num w:numId="10" w16cid:durableId="1400515443">
    <w:abstractNumId w:val="20"/>
  </w:num>
  <w:num w:numId="11" w16cid:durableId="1991250069">
    <w:abstractNumId w:val="70"/>
  </w:num>
  <w:num w:numId="12" w16cid:durableId="1065840986">
    <w:abstractNumId w:val="66"/>
  </w:num>
  <w:num w:numId="13" w16cid:durableId="429009754">
    <w:abstractNumId w:val="44"/>
  </w:num>
  <w:num w:numId="14" w16cid:durableId="1904832121">
    <w:abstractNumId w:val="55"/>
  </w:num>
  <w:num w:numId="15" w16cid:durableId="1607729677">
    <w:abstractNumId w:val="50"/>
  </w:num>
  <w:num w:numId="16" w16cid:durableId="1963728179">
    <w:abstractNumId w:val="36"/>
  </w:num>
  <w:num w:numId="17" w16cid:durableId="1052195881">
    <w:abstractNumId w:val="73"/>
  </w:num>
  <w:num w:numId="18" w16cid:durableId="1690259942">
    <w:abstractNumId w:val="63"/>
  </w:num>
  <w:num w:numId="19" w16cid:durableId="1830706226">
    <w:abstractNumId w:val="26"/>
  </w:num>
  <w:num w:numId="20" w16cid:durableId="53744439">
    <w:abstractNumId w:val="35"/>
  </w:num>
  <w:num w:numId="21" w16cid:durableId="14688619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8703852">
    <w:abstractNumId w:val="15"/>
  </w:num>
  <w:num w:numId="23" w16cid:durableId="1890460225">
    <w:abstractNumId w:val="17"/>
  </w:num>
  <w:num w:numId="24" w16cid:durableId="804740530">
    <w:abstractNumId w:val="19"/>
  </w:num>
  <w:num w:numId="25" w16cid:durableId="506872048">
    <w:abstractNumId w:val="42"/>
  </w:num>
  <w:num w:numId="26" w16cid:durableId="815488172">
    <w:abstractNumId w:val="46"/>
  </w:num>
  <w:num w:numId="27" w16cid:durableId="294407304">
    <w:abstractNumId w:val="67"/>
  </w:num>
  <w:num w:numId="28" w16cid:durableId="1338190941">
    <w:abstractNumId w:val="64"/>
  </w:num>
  <w:num w:numId="29" w16cid:durableId="532885318">
    <w:abstractNumId w:val="31"/>
  </w:num>
  <w:num w:numId="30" w16cid:durableId="533691578">
    <w:abstractNumId w:val="25"/>
  </w:num>
  <w:num w:numId="31" w16cid:durableId="873464386">
    <w:abstractNumId w:val="53"/>
  </w:num>
  <w:num w:numId="32" w16cid:durableId="1043363343">
    <w:abstractNumId w:val="28"/>
  </w:num>
  <w:num w:numId="33" w16cid:durableId="608464693">
    <w:abstractNumId w:val="61"/>
  </w:num>
  <w:num w:numId="34" w16cid:durableId="1605963345">
    <w:abstractNumId w:val="24"/>
  </w:num>
  <w:num w:numId="35" w16cid:durableId="849225669">
    <w:abstractNumId w:val="33"/>
  </w:num>
  <w:num w:numId="36" w16cid:durableId="330380099">
    <w:abstractNumId w:val="75"/>
  </w:num>
  <w:num w:numId="37" w16cid:durableId="1012340343">
    <w:abstractNumId w:val="32"/>
  </w:num>
  <w:num w:numId="38" w16cid:durableId="255215934">
    <w:abstractNumId w:val="27"/>
  </w:num>
  <w:num w:numId="39" w16cid:durableId="1828090579">
    <w:abstractNumId w:val="41"/>
  </w:num>
  <w:num w:numId="40" w16cid:durableId="70540220">
    <w:abstractNumId w:val="47"/>
  </w:num>
  <w:num w:numId="41" w16cid:durableId="387073276">
    <w:abstractNumId w:val="37"/>
  </w:num>
  <w:num w:numId="42" w16cid:durableId="2033265868">
    <w:abstractNumId w:val="54"/>
  </w:num>
  <w:num w:numId="43" w16cid:durableId="1342782846">
    <w:abstractNumId w:val="39"/>
  </w:num>
  <w:num w:numId="44" w16cid:durableId="1000085952">
    <w:abstractNumId w:val="59"/>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5" w16cid:durableId="532112928">
    <w:abstractNumId w:val="77"/>
  </w:num>
  <w:num w:numId="46" w16cid:durableId="657270604">
    <w:abstractNumId w:val="51"/>
  </w:num>
  <w:num w:numId="47" w16cid:durableId="1342590565">
    <w:abstractNumId w:val="29"/>
  </w:num>
  <w:num w:numId="48" w16cid:durableId="1126586229">
    <w:abstractNumId w:val="56"/>
  </w:num>
  <w:num w:numId="49" w16cid:durableId="1523784053">
    <w:abstractNumId w:val="62"/>
  </w:num>
  <w:num w:numId="50" w16cid:durableId="52117547">
    <w:abstractNumId w:val="14"/>
  </w:num>
  <w:num w:numId="51" w16cid:durableId="1880043322">
    <w:abstractNumId w:val="48"/>
  </w:num>
  <w:num w:numId="52" w16cid:durableId="19622468">
    <w:abstractNumId w:val="68"/>
  </w:num>
  <w:num w:numId="53" w16cid:durableId="974871115">
    <w:abstractNumId w:val="23"/>
  </w:num>
  <w:num w:numId="54" w16cid:durableId="875654219">
    <w:abstractNumId w:val="40"/>
  </w:num>
  <w:num w:numId="55" w16cid:durableId="199822539">
    <w:abstractNumId w:val="78"/>
  </w:num>
  <w:num w:numId="56" w16cid:durableId="22947005">
    <w:abstractNumId w:val="43"/>
  </w:num>
  <w:num w:numId="57" w16cid:durableId="173228915">
    <w:abstractNumId w:val="59"/>
  </w:num>
  <w:num w:numId="58" w16cid:durableId="23991648">
    <w:abstractNumId w:val="52"/>
  </w:num>
  <w:num w:numId="59" w16cid:durableId="1914924737">
    <w:abstractNumId w:val="76"/>
  </w:num>
  <w:num w:numId="60" w16cid:durableId="658390108">
    <w:abstractNumId w:val="21"/>
  </w:num>
  <w:num w:numId="61" w16cid:durableId="324403738">
    <w:abstractNumId w:val="72"/>
  </w:num>
  <w:num w:numId="62" w16cid:durableId="1602952644">
    <w:abstractNumId w:val="30"/>
  </w:num>
  <w:num w:numId="63" w16cid:durableId="233979637">
    <w:abstractNumId w:val="69"/>
  </w:num>
  <w:num w:numId="64" w16cid:durableId="1836146841">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953"/>
    <w:rsid w:val="00031338"/>
    <w:rsid w:val="0004309B"/>
    <w:rsid w:val="00050DDD"/>
    <w:rsid w:val="00053FA1"/>
    <w:rsid w:val="00054E36"/>
    <w:rsid w:val="00056075"/>
    <w:rsid w:val="0005777D"/>
    <w:rsid w:val="00060BA6"/>
    <w:rsid w:val="00066F2C"/>
    <w:rsid w:val="00072540"/>
    <w:rsid w:val="0007645A"/>
    <w:rsid w:val="00077730"/>
    <w:rsid w:val="000874B2"/>
    <w:rsid w:val="00095212"/>
    <w:rsid w:val="000A1D5F"/>
    <w:rsid w:val="000A21ED"/>
    <w:rsid w:val="000A42B1"/>
    <w:rsid w:val="000A5D52"/>
    <w:rsid w:val="000A6974"/>
    <w:rsid w:val="000B0C06"/>
    <w:rsid w:val="000C14BF"/>
    <w:rsid w:val="000C23BF"/>
    <w:rsid w:val="000C3F46"/>
    <w:rsid w:val="000C5E17"/>
    <w:rsid w:val="000D022D"/>
    <w:rsid w:val="000D09E4"/>
    <w:rsid w:val="000D0BDA"/>
    <w:rsid w:val="000E07C7"/>
    <w:rsid w:val="000E09A9"/>
    <w:rsid w:val="000E5171"/>
    <w:rsid w:val="000F1069"/>
    <w:rsid w:val="000F1335"/>
    <w:rsid w:val="000F3F48"/>
    <w:rsid w:val="001052D8"/>
    <w:rsid w:val="001145BF"/>
    <w:rsid w:val="00115234"/>
    <w:rsid w:val="0011695D"/>
    <w:rsid w:val="001231A1"/>
    <w:rsid w:val="0012545B"/>
    <w:rsid w:val="0014280D"/>
    <w:rsid w:val="00163FBB"/>
    <w:rsid w:val="00164320"/>
    <w:rsid w:val="00171398"/>
    <w:rsid w:val="0017145F"/>
    <w:rsid w:val="00176E8E"/>
    <w:rsid w:val="00183B06"/>
    <w:rsid w:val="0019301A"/>
    <w:rsid w:val="001A0B07"/>
    <w:rsid w:val="001A4DDC"/>
    <w:rsid w:val="001A6E2A"/>
    <w:rsid w:val="001B0363"/>
    <w:rsid w:val="001B1C40"/>
    <w:rsid w:val="001B3606"/>
    <w:rsid w:val="001B3C12"/>
    <w:rsid w:val="001B525C"/>
    <w:rsid w:val="001C07DE"/>
    <w:rsid w:val="001C2772"/>
    <w:rsid w:val="001C34EC"/>
    <w:rsid w:val="001C6698"/>
    <w:rsid w:val="001D7EA0"/>
    <w:rsid w:val="001E35C7"/>
    <w:rsid w:val="001E5384"/>
    <w:rsid w:val="001F1F96"/>
    <w:rsid w:val="001F7905"/>
    <w:rsid w:val="002025B2"/>
    <w:rsid w:val="0021119C"/>
    <w:rsid w:val="00220A5C"/>
    <w:rsid w:val="002223DC"/>
    <w:rsid w:val="00225B3C"/>
    <w:rsid w:val="00227040"/>
    <w:rsid w:val="00227831"/>
    <w:rsid w:val="002341CA"/>
    <w:rsid w:val="00234428"/>
    <w:rsid w:val="00236161"/>
    <w:rsid w:val="002369D7"/>
    <w:rsid w:val="00247144"/>
    <w:rsid w:val="00251844"/>
    <w:rsid w:val="002705CA"/>
    <w:rsid w:val="0027581E"/>
    <w:rsid w:val="002873D3"/>
    <w:rsid w:val="002B2E58"/>
    <w:rsid w:val="002C0EBC"/>
    <w:rsid w:val="002C3B3E"/>
    <w:rsid w:val="002C5934"/>
    <w:rsid w:val="002C6CE6"/>
    <w:rsid w:val="002E50CB"/>
    <w:rsid w:val="002E67B4"/>
    <w:rsid w:val="002E765F"/>
    <w:rsid w:val="002E7D0B"/>
    <w:rsid w:val="002F094D"/>
    <w:rsid w:val="00302BAA"/>
    <w:rsid w:val="0031247A"/>
    <w:rsid w:val="00313EBB"/>
    <w:rsid w:val="0031603A"/>
    <w:rsid w:val="003167F5"/>
    <w:rsid w:val="00321A38"/>
    <w:rsid w:val="003231CA"/>
    <w:rsid w:val="0032336C"/>
    <w:rsid w:val="00330E30"/>
    <w:rsid w:val="003563EF"/>
    <w:rsid w:val="00356630"/>
    <w:rsid w:val="003576B3"/>
    <w:rsid w:val="00364992"/>
    <w:rsid w:val="003654F9"/>
    <w:rsid w:val="00367AC2"/>
    <w:rsid w:val="0037232B"/>
    <w:rsid w:val="003735EB"/>
    <w:rsid w:val="003866EB"/>
    <w:rsid w:val="00387385"/>
    <w:rsid w:val="00397027"/>
    <w:rsid w:val="003B62CB"/>
    <w:rsid w:val="003C7D75"/>
    <w:rsid w:val="003D50FA"/>
    <w:rsid w:val="003D77C7"/>
    <w:rsid w:val="003D7F30"/>
    <w:rsid w:val="003E2207"/>
    <w:rsid w:val="003E463D"/>
    <w:rsid w:val="003F0621"/>
    <w:rsid w:val="004050A6"/>
    <w:rsid w:val="00410B38"/>
    <w:rsid w:val="004151F8"/>
    <w:rsid w:val="00415DD0"/>
    <w:rsid w:val="00417D85"/>
    <w:rsid w:val="00420C4E"/>
    <w:rsid w:val="00423E02"/>
    <w:rsid w:val="00432600"/>
    <w:rsid w:val="00433FB4"/>
    <w:rsid w:val="00434517"/>
    <w:rsid w:val="00437F60"/>
    <w:rsid w:val="00442C23"/>
    <w:rsid w:val="00442D48"/>
    <w:rsid w:val="0044661D"/>
    <w:rsid w:val="00451DAC"/>
    <w:rsid w:val="00452BB8"/>
    <w:rsid w:val="0045593A"/>
    <w:rsid w:val="00464B4B"/>
    <w:rsid w:val="004663A0"/>
    <w:rsid w:val="00466C0D"/>
    <w:rsid w:val="00474EA0"/>
    <w:rsid w:val="00476410"/>
    <w:rsid w:val="0047714A"/>
    <w:rsid w:val="00480A60"/>
    <w:rsid w:val="00483E2B"/>
    <w:rsid w:val="00485CD3"/>
    <w:rsid w:val="00485E77"/>
    <w:rsid w:val="00490EAF"/>
    <w:rsid w:val="00494D1E"/>
    <w:rsid w:val="004B5347"/>
    <w:rsid w:val="004B638B"/>
    <w:rsid w:val="004C6DCD"/>
    <w:rsid w:val="004C7D3A"/>
    <w:rsid w:val="004D0DF0"/>
    <w:rsid w:val="004D3B71"/>
    <w:rsid w:val="004F0FDF"/>
    <w:rsid w:val="004F1A4C"/>
    <w:rsid w:val="004F2070"/>
    <w:rsid w:val="00501698"/>
    <w:rsid w:val="00506B0F"/>
    <w:rsid w:val="00506D63"/>
    <w:rsid w:val="00507328"/>
    <w:rsid w:val="00511CDA"/>
    <w:rsid w:val="00513D0C"/>
    <w:rsid w:val="00521492"/>
    <w:rsid w:val="00522BEA"/>
    <w:rsid w:val="00522DE9"/>
    <w:rsid w:val="0052547C"/>
    <w:rsid w:val="00553512"/>
    <w:rsid w:val="00555B67"/>
    <w:rsid w:val="005627F5"/>
    <w:rsid w:val="00576B5A"/>
    <w:rsid w:val="005910B1"/>
    <w:rsid w:val="00594720"/>
    <w:rsid w:val="005A1787"/>
    <w:rsid w:val="005B380A"/>
    <w:rsid w:val="005C0BBB"/>
    <w:rsid w:val="005C241B"/>
    <w:rsid w:val="005C34F6"/>
    <w:rsid w:val="005D1D46"/>
    <w:rsid w:val="005D7B74"/>
    <w:rsid w:val="005F399B"/>
    <w:rsid w:val="005F4711"/>
    <w:rsid w:val="00614376"/>
    <w:rsid w:val="00622520"/>
    <w:rsid w:val="00627977"/>
    <w:rsid w:val="006357C1"/>
    <w:rsid w:val="0063645E"/>
    <w:rsid w:val="00640EDF"/>
    <w:rsid w:val="00641FB8"/>
    <w:rsid w:val="00647E9C"/>
    <w:rsid w:val="006519A4"/>
    <w:rsid w:val="00655FD9"/>
    <w:rsid w:val="0067096D"/>
    <w:rsid w:val="0068116B"/>
    <w:rsid w:val="00691760"/>
    <w:rsid w:val="00693EB3"/>
    <w:rsid w:val="00695595"/>
    <w:rsid w:val="00697DCC"/>
    <w:rsid w:val="006A7DFF"/>
    <w:rsid w:val="006B6073"/>
    <w:rsid w:val="006B77CA"/>
    <w:rsid w:val="006D30BA"/>
    <w:rsid w:val="006D68E6"/>
    <w:rsid w:val="006F3AE3"/>
    <w:rsid w:val="007008E1"/>
    <w:rsid w:val="00704027"/>
    <w:rsid w:val="007164CB"/>
    <w:rsid w:val="00735D93"/>
    <w:rsid w:val="007425BE"/>
    <w:rsid w:val="007472D7"/>
    <w:rsid w:val="007571B6"/>
    <w:rsid w:val="00767640"/>
    <w:rsid w:val="00775CA1"/>
    <w:rsid w:val="00776778"/>
    <w:rsid w:val="00786B6F"/>
    <w:rsid w:val="00791275"/>
    <w:rsid w:val="00791F8B"/>
    <w:rsid w:val="007969D0"/>
    <w:rsid w:val="007A1AFA"/>
    <w:rsid w:val="007A2203"/>
    <w:rsid w:val="007A2C4F"/>
    <w:rsid w:val="007A5EFA"/>
    <w:rsid w:val="007B04DD"/>
    <w:rsid w:val="007B064B"/>
    <w:rsid w:val="007B4D9D"/>
    <w:rsid w:val="007B6C62"/>
    <w:rsid w:val="007C1F08"/>
    <w:rsid w:val="007C4C27"/>
    <w:rsid w:val="007D473E"/>
    <w:rsid w:val="007F45BE"/>
    <w:rsid w:val="00800A94"/>
    <w:rsid w:val="00804BFC"/>
    <w:rsid w:val="00807B17"/>
    <w:rsid w:val="00826A3A"/>
    <w:rsid w:val="00827BD8"/>
    <w:rsid w:val="0083369D"/>
    <w:rsid w:val="0084412D"/>
    <w:rsid w:val="0084472E"/>
    <w:rsid w:val="008504A5"/>
    <w:rsid w:val="0087110C"/>
    <w:rsid w:val="00871D3A"/>
    <w:rsid w:val="00891C1D"/>
    <w:rsid w:val="008921B0"/>
    <w:rsid w:val="0089291E"/>
    <w:rsid w:val="008929F8"/>
    <w:rsid w:val="008A5AC8"/>
    <w:rsid w:val="008A6DA4"/>
    <w:rsid w:val="008B2AEE"/>
    <w:rsid w:val="008C726B"/>
    <w:rsid w:val="008D55F3"/>
    <w:rsid w:val="008E1B72"/>
    <w:rsid w:val="008E64B9"/>
    <w:rsid w:val="008F1FC5"/>
    <w:rsid w:val="008F29DD"/>
    <w:rsid w:val="00900904"/>
    <w:rsid w:val="00900F42"/>
    <w:rsid w:val="00901CD4"/>
    <w:rsid w:val="0090323C"/>
    <w:rsid w:val="00905F04"/>
    <w:rsid w:val="00907261"/>
    <w:rsid w:val="00910BDF"/>
    <w:rsid w:val="00915CEC"/>
    <w:rsid w:val="00915FCF"/>
    <w:rsid w:val="00916655"/>
    <w:rsid w:val="00916DD0"/>
    <w:rsid w:val="00917B45"/>
    <w:rsid w:val="00924460"/>
    <w:rsid w:val="0092772B"/>
    <w:rsid w:val="0093455A"/>
    <w:rsid w:val="00934FC1"/>
    <w:rsid w:val="00936B1E"/>
    <w:rsid w:val="009410BD"/>
    <w:rsid w:val="00942A5E"/>
    <w:rsid w:val="00945271"/>
    <w:rsid w:val="00945787"/>
    <w:rsid w:val="00954159"/>
    <w:rsid w:val="009564D3"/>
    <w:rsid w:val="00960E46"/>
    <w:rsid w:val="00977EFB"/>
    <w:rsid w:val="00982DA1"/>
    <w:rsid w:val="0098529E"/>
    <w:rsid w:val="00987606"/>
    <w:rsid w:val="00990797"/>
    <w:rsid w:val="009949D8"/>
    <w:rsid w:val="0099621D"/>
    <w:rsid w:val="009A1E96"/>
    <w:rsid w:val="009A62D0"/>
    <w:rsid w:val="009A694A"/>
    <w:rsid w:val="009A7B00"/>
    <w:rsid w:val="009B00B9"/>
    <w:rsid w:val="009B3499"/>
    <w:rsid w:val="009B4F7D"/>
    <w:rsid w:val="009B6FEA"/>
    <w:rsid w:val="009C6CCA"/>
    <w:rsid w:val="009D27B2"/>
    <w:rsid w:val="009D3844"/>
    <w:rsid w:val="009D57AC"/>
    <w:rsid w:val="009D7398"/>
    <w:rsid w:val="009E2C74"/>
    <w:rsid w:val="009E6C5E"/>
    <w:rsid w:val="009F3DFC"/>
    <w:rsid w:val="009F4E37"/>
    <w:rsid w:val="00A004F1"/>
    <w:rsid w:val="00A01004"/>
    <w:rsid w:val="00A02E2C"/>
    <w:rsid w:val="00A07689"/>
    <w:rsid w:val="00A128DA"/>
    <w:rsid w:val="00A16F01"/>
    <w:rsid w:val="00A23628"/>
    <w:rsid w:val="00A25032"/>
    <w:rsid w:val="00A30D43"/>
    <w:rsid w:val="00A337D2"/>
    <w:rsid w:val="00A34454"/>
    <w:rsid w:val="00A34AF1"/>
    <w:rsid w:val="00A45E8F"/>
    <w:rsid w:val="00A517D1"/>
    <w:rsid w:val="00A63CE4"/>
    <w:rsid w:val="00A854E3"/>
    <w:rsid w:val="00A87C06"/>
    <w:rsid w:val="00A959D2"/>
    <w:rsid w:val="00A96EAE"/>
    <w:rsid w:val="00AA6F16"/>
    <w:rsid w:val="00AB1F75"/>
    <w:rsid w:val="00AB347B"/>
    <w:rsid w:val="00AB4503"/>
    <w:rsid w:val="00AB6725"/>
    <w:rsid w:val="00AC241A"/>
    <w:rsid w:val="00AD3923"/>
    <w:rsid w:val="00AD3B33"/>
    <w:rsid w:val="00AD6F96"/>
    <w:rsid w:val="00AE00CC"/>
    <w:rsid w:val="00AE292F"/>
    <w:rsid w:val="00AE60A7"/>
    <w:rsid w:val="00B041DF"/>
    <w:rsid w:val="00B052EA"/>
    <w:rsid w:val="00B0712A"/>
    <w:rsid w:val="00B11602"/>
    <w:rsid w:val="00B14D43"/>
    <w:rsid w:val="00B22B31"/>
    <w:rsid w:val="00B23B63"/>
    <w:rsid w:val="00B24DC5"/>
    <w:rsid w:val="00B25D6A"/>
    <w:rsid w:val="00B309E6"/>
    <w:rsid w:val="00B348E0"/>
    <w:rsid w:val="00B356C7"/>
    <w:rsid w:val="00B44163"/>
    <w:rsid w:val="00B50EBC"/>
    <w:rsid w:val="00B53BD1"/>
    <w:rsid w:val="00B55953"/>
    <w:rsid w:val="00B61FCA"/>
    <w:rsid w:val="00B7112D"/>
    <w:rsid w:val="00B71B0E"/>
    <w:rsid w:val="00B736AB"/>
    <w:rsid w:val="00B75DC3"/>
    <w:rsid w:val="00B801CC"/>
    <w:rsid w:val="00B80C49"/>
    <w:rsid w:val="00B8287F"/>
    <w:rsid w:val="00B90EA1"/>
    <w:rsid w:val="00B91559"/>
    <w:rsid w:val="00B9416F"/>
    <w:rsid w:val="00B95312"/>
    <w:rsid w:val="00BA5988"/>
    <w:rsid w:val="00BA716B"/>
    <w:rsid w:val="00BB5BFF"/>
    <w:rsid w:val="00BB5C9D"/>
    <w:rsid w:val="00BB66EC"/>
    <w:rsid w:val="00BC0C86"/>
    <w:rsid w:val="00BC1FAC"/>
    <w:rsid w:val="00BC4154"/>
    <w:rsid w:val="00BC53D5"/>
    <w:rsid w:val="00BC6A8F"/>
    <w:rsid w:val="00BC701E"/>
    <w:rsid w:val="00BE0959"/>
    <w:rsid w:val="00BE1BF2"/>
    <w:rsid w:val="00BF549A"/>
    <w:rsid w:val="00C04593"/>
    <w:rsid w:val="00C10547"/>
    <w:rsid w:val="00C1068B"/>
    <w:rsid w:val="00C13162"/>
    <w:rsid w:val="00C213D8"/>
    <w:rsid w:val="00C23B45"/>
    <w:rsid w:val="00C249EB"/>
    <w:rsid w:val="00C36240"/>
    <w:rsid w:val="00C426B7"/>
    <w:rsid w:val="00C43B24"/>
    <w:rsid w:val="00C44B58"/>
    <w:rsid w:val="00C46A41"/>
    <w:rsid w:val="00C53B12"/>
    <w:rsid w:val="00C63032"/>
    <w:rsid w:val="00C66C89"/>
    <w:rsid w:val="00C73686"/>
    <w:rsid w:val="00CA5A38"/>
    <w:rsid w:val="00CB0A45"/>
    <w:rsid w:val="00CB7FF8"/>
    <w:rsid w:val="00CC4692"/>
    <w:rsid w:val="00CD4726"/>
    <w:rsid w:val="00CE4928"/>
    <w:rsid w:val="00CE6E24"/>
    <w:rsid w:val="00CF0312"/>
    <w:rsid w:val="00CF036A"/>
    <w:rsid w:val="00D04730"/>
    <w:rsid w:val="00D0530E"/>
    <w:rsid w:val="00D106C3"/>
    <w:rsid w:val="00D235ED"/>
    <w:rsid w:val="00D27249"/>
    <w:rsid w:val="00D30C4B"/>
    <w:rsid w:val="00D32F41"/>
    <w:rsid w:val="00D378B3"/>
    <w:rsid w:val="00D44DFA"/>
    <w:rsid w:val="00D51522"/>
    <w:rsid w:val="00D60378"/>
    <w:rsid w:val="00D61953"/>
    <w:rsid w:val="00D70D2C"/>
    <w:rsid w:val="00D7175E"/>
    <w:rsid w:val="00D7477E"/>
    <w:rsid w:val="00D76084"/>
    <w:rsid w:val="00D76EF2"/>
    <w:rsid w:val="00D82EA7"/>
    <w:rsid w:val="00D84A66"/>
    <w:rsid w:val="00D922E7"/>
    <w:rsid w:val="00DA0EBC"/>
    <w:rsid w:val="00DA1405"/>
    <w:rsid w:val="00DA4C16"/>
    <w:rsid w:val="00DA5C62"/>
    <w:rsid w:val="00DB0462"/>
    <w:rsid w:val="00DB099D"/>
    <w:rsid w:val="00DB187F"/>
    <w:rsid w:val="00DC0B67"/>
    <w:rsid w:val="00DC2A55"/>
    <w:rsid w:val="00DC70A1"/>
    <w:rsid w:val="00DD262F"/>
    <w:rsid w:val="00DD2FD0"/>
    <w:rsid w:val="00DE29FD"/>
    <w:rsid w:val="00DE49F3"/>
    <w:rsid w:val="00DF01B1"/>
    <w:rsid w:val="00E0237A"/>
    <w:rsid w:val="00E118C7"/>
    <w:rsid w:val="00E152A8"/>
    <w:rsid w:val="00E152E5"/>
    <w:rsid w:val="00E15B92"/>
    <w:rsid w:val="00E17A6B"/>
    <w:rsid w:val="00E27F64"/>
    <w:rsid w:val="00E30D46"/>
    <w:rsid w:val="00E30F3C"/>
    <w:rsid w:val="00E344C0"/>
    <w:rsid w:val="00E5224F"/>
    <w:rsid w:val="00E57CDC"/>
    <w:rsid w:val="00E60F68"/>
    <w:rsid w:val="00E66988"/>
    <w:rsid w:val="00E714F0"/>
    <w:rsid w:val="00E75062"/>
    <w:rsid w:val="00E84C78"/>
    <w:rsid w:val="00E86E24"/>
    <w:rsid w:val="00E92BD8"/>
    <w:rsid w:val="00E93B38"/>
    <w:rsid w:val="00E94A88"/>
    <w:rsid w:val="00E958BC"/>
    <w:rsid w:val="00E976D2"/>
    <w:rsid w:val="00EA205A"/>
    <w:rsid w:val="00EA3D5B"/>
    <w:rsid w:val="00EA5007"/>
    <w:rsid w:val="00EA5BAB"/>
    <w:rsid w:val="00EA7165"/>
    <w:rsid w:val="00EB2246"/>
    <w:rsid w:val="00EB28C1"/>
    <w:rsid w:val="00EB2BE9"/>
    <w:rsid w:val="00EB2FD8"/>
    <w:rsid w:val="00EC07FF"/>
    <w:rsid w:val="00EC14AE"/>
    <w:rsid w:val="00EC1C9A"/>
    <w:rsid w:val="00EC6A36"/>
    <w:rsid w:val="00ED0B24"/>
    <w:rsid w:val="00ED0F24"/>
    <w:rsid w:val="00ED160F"/>
    <w:rsid w:val="00ED4347"/>
    <w:rsid w:val="00EF3EA6"/>
    <w:rsid w:val="00EF7A84"/>
    <w:rsid w:val="00F0199E"/>
    <w:rsid w:val="00F054C1"/>
    <w:rsid w:val="00F10135"/>
    <w:rsid w:val="00F10452"/>
    <w:rsid w:val="00F105D4"/>
    <w:rsid w:val="00F30207"/>
    <w:rsid w:val="00F30ECF"/>
    <w:rsid w:val="00F32B47"/>
    <w:rsid w:val="00F33150"/>
    <w:rsid w:val="00F36FF3"/>
    <w:rsid w:val="00F372F6"/>
    <w:rsid w:val="00F4101C"/>
    <w:rsid w:val="00F41110"/>
    <w:rsid w:val="00F45CE0"/>
    <w:rsid w:val="00F45F2E"/>
    <w:rsid w:val="00F47F65"/>
    <w:rsid w:val="00F512D8"/>
    <w:rsid w:val="00F5338D"/>
    <w:rsid w:val="00F53779"/>
    <w:rsid w:val="00F5772F"/>
    <w:rsid w:val="00F65699"/>
    <w:rsid w:val="00F66FAC"/>
    <w:rsid w:val="00F674A7"/>
    <w:rsid w:val="00F67EF4"/>
    <w:rsid w:val="00F71AC2"/>
    <w:rsid w:val="00F7251F"/>
    <w:rsid w:val="00F743B2"/>
    <w:rsid w:val="00F74D97"/>
    <w:rsid w:val="00F77BDA"/>
    <w:rsid w:val="00F80F0C"/>
    <w:rsid w:val="00F82780"/>
    <w:rsid w:val="00F83D75"/>
    <w:rsid w:val="00F87081"/>
    <w:rsid w:val="00F905F3"/>
    <w:rsid w:val="00F92776"/>
    <w:rsid w:val="00F93463"/>
    <w:rsid w:val="00F93DC2"/>
    <w:rsid w:val="00FA3A11"/>
    <w:rsid w:val="00FA6012"/>
    <w:rsid w:val="00FB1337"/>
    <w:rsid w:val="00FB1C96"/>
    <w:rsid w:val="00FB38AA"/>
    <w:rsid w:val="00FB720E"/>
    <w:rsid w:val="00FC0551"/>
    <w:rsid w:val="00FC3115"/>
    <w:rsid w:val="00FC53CD"/>
    <w:rsid w:val="00FD1974"/>
    <w:rsid w:val="00FD332D"/>
    <w:rsid w:val="00FD57CB"/>
    <w:rsid w:val="00FE4017"/>
    <w:rsid w:val="00FF24C4"/>
    <w:rsid w:val="00FF3370"/>
    <w:rsid w:val="00FF6E2E"/>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docId w15:val="{133952B0-057B-4A87-B8C4-EAC1CC69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1">
    <w:name w:val="Domyślna czcionka akapitu1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1">
    <w:name w:val="Legenda1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uiPriority w:val="99"/>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3">
    <w:name w:val="Znak Znak3"/>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1">
    <w:name w:val="Tekst podstawowy wcięty 231"/>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character" w:customStyle="1" w:styleId="TeksttreciBezkursywy">
    <w:name w:val="Tekst treści + Bez kursywy"/>
    <w:rsid w:val="00791F8B"/>
    <w:rPr>
      <w:rFonts w:ascii="Times New Roman" w:hAnsi="Times New Roman"/>
      <w:i/>
      <w:iCs/>
      <w:color w:val="000000"/>
      <w:spacing w:val="0"/>
      <w:w w:val="100"/>
      <w:position w:val="0"/>
      <w:sz w:val="21"/>
      <w:szCs w:val="21"/>
      <w:u w:val="none"/>
      <w:shd w:val="clear" w:color="auto" w:fill="FFFFFF"/>
      <w:lang w:val="pl-PL" w:eastAsia="x-none" w:bidi="ar-SA"/>
    </w:rPr>
  </w:style>
  <w:style w:type="table" w:customStyle="1" w:styleId="Tabela-Siatka1">
    <w:name w:val="Tabela - Siatka1"/>
    <w:basedOn w:val="Standardowy"/>
    <w:next w:val="Tabela-Siatka"/>
    <w:rsid w:val="00791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1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Bezlisty"/>
    <w:semiHidden/>
    <w:rsid w:val="00E84C78"/>
    <w:pPr>
      <w:numPr>
        <w:numId w:val="57"/>
      </w:numPr>
    </w:pPr>
  </w:style>
  <w:style w:type="character" w:customStyle="1" w:styleId="Domylnaczcionkaakapitu7">
    <w:name w:val="Domyślna czcionka akapitu7"/>
    <w:rsid w:val="006B6073"/>
  </w:style>
  <w:style w:type="character" w:customStyle="1" w:styleId="Numerstrony2">
    <w:name w:val="Numer strony2"/>
    <w:basedOn w:val="Domylnaczcionkaakapitu2"/>
    <w:rsid w:val="006B6073"/>
  </w:style>
  <w:style w:type="paragraph" w:customStyle="1" w:styleId="Legenda6">
    <w:name w:val="Legenda6"/>
    <w:basedOn w:val="Normalny"/>
    <w:rsid w:val="006B6073"/>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Tekstdymka2">
    <w:name w:val="Tekst dymka2"/>
    <w:basedOn w:val="Normalny"/>
    <w:rsid w:val="006B6073"/>
    <w:pPr>
      <w:widowControl w:val="0"/>
      <w:suppressAutoHyphens/>
      <w:spacing w:after="0" w:line="288" w:lineRule="auto"/>
    </w:pPr>
    <w:rPr>
      <w:rFonts w:ascii="Tahoma" w:eastAsia="Times New Roman" w:hAnsi="Tahoma" w:cs="Tahoma"/>
      <w:kern w:val="1"/>
      <w:sz w:val="16"/>
      <w:szCs w:val="16"/>
      <w:lang w:eastAsia="zh-CN"/>
    </w:rPr>
  </w:style>
  <w:style w:type="paragraph" w:customStyle="1" w:styleId="NormalnyWeb2">
    <w:name w:val="Normalny (Web)2"/>
    <w:basedOn w:val="Normalny"/>
    <w:rsid w:val="006B6073"/>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ZnakZnakZnak1">
    <w:name w:val="Znak Znak Znak1"/>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11">
    <w:name w:val="Znak Znak11"/>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2">
    <w:name w:val="Znak Znak2"/>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Tekstpodstawowy24">
    <w:name w:val="Tekst podstawowy 24"/>
    <w:basedOn w:val="Normalny"/>
    <w:rsid w:val="006B6073"/>
    <w:pPr>
      <w:suppressAutoHyphens/>
      <w:spacing w:after="120" w:line="480" w:lineRule="auto"/>
    </w:pPr>
    <w:rPr>
      <w:rFonts w:ascii="Times New Roman" w:eastAsia="Calibri" w:hAnsi="Times New Roman" w:cs="Times New Roman"/>
      <w:kern w:val="1"/>
      <w:sz w:val="20"/>
      <w:szCs w:val="20"/>
      <w:lang w:eastAsia="ar-SA"/>
    </w:rPr>
  </w:style>
  <w:style w:type="paragraph" w:customStyle="1" w:styleId="Tekstpodstawowywcity24">
    <w:name w:val="Tekst podstawowy wcięty 24"/>
    <w:basedOn w:val="Normalny"/>
    <w:rsid w:val="006B6073"/>
    <w:pPr>
      <w:suppressAutoHyphens/>
      <w:spacing w:after="120" w:line="480" w:lineRule="auto"/>
      <w:ind w:left="283"/>
    </w:pPr>
    <w:rPr>
      <w:rFonts w:ascii="Times New Roman" w:eastAsia="Times New Roman" w:hAnsi="Times New Roman" w:cs="Times New Roman"/>
      <w:kern w:val="1"/>
      <w:sz w:val="20"/>
      <w:szCs w:val="20"/>
      <w:lang w:eastAsia="pl-PL"/>
    </w:rPr>
  </w:style>
  <w:style w:type="table" w:customStyle="1" w:styleId="Tabela-Siatka3">
    <w:name w:val="Tabela - Siatka3"/>
    <w:basedOn w:val="Standardowy"/>
    <w:next w:val="Tabela-Siatka"/>
    <w:uiPriority w:val="59"/>
    <w:rsid w:val="006B60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13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7153890">
      <w:bodyDiv w:val="1"/>
      <w:marLeft w:val="0"/>
      <w:marRight w:val="0"/>
      <w:marTop w:val="0"/>
      <w:marBottom w:val="0"/>
      <w:divBdr>
        <w:top w:val="none" w:sz="0" w:space="0" w:color="auto"/>
        <w:left w:val="none" w:sz="0" w:space="0" w:color="auto"/>
        <w:bottom w:val="none" w:sz="0" w:space="0" w:color="auto"/>
        <w:right w:val="none" w:sz="0" w:space="0" w:color="auto"/>
      </w:divBdr>
    </w:div>
    <w:div w:id="354887203">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716010051">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2019382730">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mmrrge4d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mbxgm4di"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mmrqg4y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36</Pages>
  <Words>13476</Words>
  <Characters>80861</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16</cp:revision>
  <cp:lastPrinted>2022-11-03T13:01:00Z</cp:lastPrinted>
  <dcterms:created xsi:type="dcterms:W3CDTF">2022-10-28T09:58:00Z</dcterms:created>
  <dcterms:modified xsi:type="dcterms:W3CDTF">2022-11-04T10:20:00Z</dcterms:modified>
</cp:coreProperties>
</file>