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69744131" w:rsidR="00654060" w:rsidRPr="00C30169" w:rsidRDefault="00654060" w:rsidP="00497D10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bookmarkStart w:id="0" w:name="_Hlk132625203"/>
      <w:r w:rsidRPr="00C30169">
        <w:rPr>
          <w:rFonts w:ascii="Arial Narrow" w:hAnsi="Arial Narrow"/>
          <w:b/>
          <w:sz w:val="24"/>
          <w:szCs w:val="24"/>
        </w:rPr>
        <w:t xml:space="preserve">Załącznik nr </w:t>
      </w:r>
      <w:r w:rsidR="003D17FE">
        <w:rPr>
          <w:rFonts w:ascii="Arial Narrow" w:hAnsi="Arial Narrow"/>
          <w:b/>
          <w:sz w:val="24"/>
          <w:szCs w:val="24"/>
        </w:rPr>
        <w:t>2</w:t>
      </w:r>
      <w:r w:rsidRPr="00C30169">
        <w:rPr>
          <w:rFonts w:ascii="Arial Narrow" w:hAnsi="Arial Narrow"/>
          <w:b/>
          <w:sz w:val="24"/>
          <w:szCs w:val="24"/>
        </w:rPr>
        <w:t xml:space="preserve"> do SWZ</w:t>
      </w:r>
    </w:p>
    <w:p w14:paraId="0F546E51" w14:textId="53A31ACB" w:rsidR="00654060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C30169">
        <w:rPr>
          <w:rFonts w:ascii="Arial Narrow" w:hAnsi="Arial Narrow"/>
          <w:b/>
          <w:szCs w:val="24"/>
        </w:rPr>
        <w:t>FORMULARZ OFERTY</w:t>
      </w:r>
    </w:p>
    <w:p w14:paraId="3347B005" w14:textId="77777777" w:rsidR="00985F19" w:rsidRPr="00C30169" w:rsidRDefault="00985F19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</w:p>
    <w:p w14:paraId="5CCA205D" w14:textId="77777777" w:rsidR="00985F19" w:rsidRPr="00A12841" w:rsidRDefault="00985F19" w:rsidP="00985F19">
      <w:pPr>
        <w:tabs>
          <w:tab w:val="left" w:pos="3261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Zarejestrowana nazwa firmy: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……….…………………….……………..……………………</w:t>
      </w:r>
    </w:p>
    <w:p w14:paraId="514867E6" w14:textId="77777777" w:rsidR="00985F19" w:rsidRPr="00A12841" w:rsidRDefault="00985F19" w:rsidP="00985F19">
      <w:pPr>
        <w:tabs>
          <w:tab w:val="left" w:pos="1560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Adres: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……………………..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61C6D3C5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E-mail: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……..…………………………………….…………………………………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</w:p>
    <w:p w14:paraId="23B71804" w14:textId="77777777" w:rsidR="00985F19" w:rsidRPr="00A12841" w:rsidRDefault="00985F19" w:rsidP="00985F19">
      <w:pPr>
        <w:tabs>
          <w:tab w:val="left" w:pos="1560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telefonu: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……………….…………………………….………………………………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</w:p>
    <w:p w14:paraId="42211710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Miejsce i nr rejestracji lub wpisu do ewidencji:  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</w:p>
    <w:p w14:paraId="0A7E90D7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NIP:                      …….…………………………</w:t>
      </w:r>
    </w:p>
    <w:p w14:paraId="34873B48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REGON:               ……..………………………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</w:p>
    <w:p w14:paraId="42FA1551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nr Rachunku Bankowego Wykonawcy:    ……………………………………………………</w:t>
      </w:r>
    </w:p>
    <w:p w14:paraId="0F10AE4E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osoby do kontaktu ze strony Wykonawcy, tel.: 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….……………….</w:t>
      </w:r>
    </w:p>
    <w:p w14:paraId="0DFB8CB4" w14:textId="77777777" w:rsidR="00985F19" w:rsidRPr="00A12841" w:rsidRDefault="00985F19" w:rsidP="00985F1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65188DF" w14:textId="77777777" w:rsidR="00985F19" w:rsidRPr="00A12841" w:rsidRDefault="00985F19" w:rsidP="00985F1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DO: </w:t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Poznaniu</w:t>
      </w:r>
    </w:p>
    <w:p w14:paraId="00FC7E53" w14:textId="77777777" w:rsidR="00985F19" w:rsidRPr="00A12841" w:rsidRDefault="00985F19" w:rsidP="00985F1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Fredry 10, 61-701 POZNAŃ</w:t>
      </w:r>
    </w:p>
    <w:p w14:paraId="7186E92D" w14:textId="77777777" w:rsidR="00985F19" w:rsidRPr="00A12841" w:rsidRDefault="00985F19" w:rsidP="00985F1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e-mail: </w:t>
      </w:r>
      <w:hyperlink r:id="rId8" w:history="1">
        <w:r w:rsidRPr="00A12841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dzp@ump.edu.pl</w:t>
        </w:r>
      </w:hyperlink>
    </w:p>
    <w:p w14:paraId="62AF7916" w14:textId="77777777" w:rsidR="00985F19" w:rsidRDefault="00985F19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B45BAC2" w14:textId="3DFE0A38" w:rsidR="004C1918" w:rsidRPr="00C30169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Odpowiadając na ogłoszenie o </w:t>
      </w:r>
      <w:r w:rsidRPr="00C30169">
        <w:rPr>
          <w:rFonts w:ascii="Arial Narrow" w:hAnsi="Arial Narrow"/>
          <w:b/>
          <w:sz w:val="24"/>
          <w:szCs w:val="24"/>
        </w:rPr>
        <w:t>zamówieniu publicznym</w:t>
      </w:r>
      <w:r w:rsidRPr="00C30169">
        <w:rPr>
          <w:rFonts w:ascii="Arial Narrow" w:hAnsi="Arial Narrow"/>
          <w:sz w:val="24"/>
          <w:szCs w:val="24"/>
        </w:rPr>
        <w:t xml:space="preserve"> na </w:t>
      </w:r>
      <w:r w:rsidR="00CD35EF" w:rsidRPr="00CD35EF">
        <w:rPr>
          <w:rFonts w:ascii="Arial Narrow" w:hAnsi="Arial Narrow"/>
          <w:b/>
          <w:sz w:val="24"/>
        </w:rPr>
        <w:t>Modernizacja pomieszczeń po Medycynie Społecznej z remontem 10 łazienek oraz montażem SSP w D.S. MEDYK</w:t>
      </w:r>
      <w:r w:rsidR="00C651BD" w:rsidRPr="00C30169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(TP</w:t>
      </w:r>
      <w:r w:rsidR="000120F8" w:rsidRPr="00C30169">
        <w:rPr>
          <w:rFonts w:ascii="Arial Narrow" w:eastAsia="Times New Roman" w:hAnsi="Arial Narrow" w:cs="Arial"/>
          <w:b/>
          <w:sz w:val="24"/>
          <w:szCs w:val="24"/>
        </w:rPr>
        <w:t>b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-</w:t>
      </w:r>
      <w:r w:rsidR="00F733F3">
        <w:rPr>
          <w:rFonts w:ascii="Arial Narrow" w:eastAsia="Times New Roman" w:hAnsi="Arial Narrow" w:cs="Arial"/>
          <w:b/>
          <w:sz w:val="24"/>
          <w:szCs w:val="24"/>
        </w:rPr>
        <w:t>35/</w:t>
      </w:r>
      <w:r w:rsidR="000120F8" w:rsidRPr="00C30169">
        <w:rPr>
          <w:rFonts w:ascii="Arial Narrow" w:eastAsia="Times New Roman" w:hAnsi="Arial Narrow" w:cs="Arial"/>
          <w:b/>
          <w:sz w:val="24"/>
          <w:szCs w:val="24"/>
        </w:rPr>
        <w:t>23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 w:rsidR="000120F8" w:rsidRPr="00C30169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="000120F8" w:rsidRPr="00C30169">
        <w:rPr>
          <w:rFonts w:ascii="Arial Narrow" w:eastAsia="Verdana" w:hAnsi="Arial Narrow" w:cs="Arial"/>
          <w:sz w:val="24"/>
          <w:szCs w:val="24"/>
        </w:rPr>
        <w:t xml:space="preserve"> </w:t>
      </w:r>
      <w:r w:rsidR="000120F8" w:rsidRPr="00C30169">
        <w:rPr>
          <w:rFonts w:ascii="Arial Narrow" w:eastAsia="Times New Roman" w:hAnsi="Arial Narrow" w:cs="Arial"/>
          <w:sz w:val="24"/>
          <w:szCs w:val="24"/>
        </w:rPr>
        <w:t>w wariancie - wybór najkorzystniejszej oferty bez przeprowadzenia negocjacji</w:t>
      </w:r>
      <w:r w:rsidR="000120F8" w:rsidRPr="00C30169">
        <w:rPr>
          <w:rFonts w:ascii="Arial Narrow" w:eastAsia="Verdana" w:hAnsi="Arial Narrow"/>
          <w:b/>
          <w:sz w:val="24"/>
          <w:szCs w:val="24"/>
        </w:rPr>
        <w:t xml:space="preserve">, </w:t>
      </w:r>
      <w:r w:rsidR="000120F8" w:rsidRPr="00C30169">
        <w:rPr>
          <w:rFonts w:ascii="Arial Narrow" w:hAnsi="Arial Narrow"/>
          <w:sz w:val="24"/>
          <w:szCs w:val="24"/>
        </w:rPr>
        <w:t>oferujemy przyjęcie do realizacji przedmiotu zamówienia zgodnie z SWZ</w:t>
      </w:r>
      <w:r w:rsidRPr="00C30169">
        <w:rPr>
          <w:rFonts w:ascii="Arial Narrow" w:hAnsi="Arial Narrow"/>
          <w:sz w:val="24"/>
          <w:szCs w:val="24"/>
        </w:rPr>
        <w:t xml:space="preserve">. </w:t>
      </w:r>
    </w:p>
    <w:tbl>
      <w:tblPr>
        <w:tblpPr w:leftFromText="141" w:rightFromText="141" w:bottomFromText="160" w:vertAnchor="text" w:horzAnchor="margin" w:tblpX="-289" w:tblpY="41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560"/>
        <w:gridCol w:w="2126"/>
      </w:tblGrid>
      <w:tr w:rsidR="007C6732" w14:paraId="37DCEB99" w14:textId="04EE2127" w:rsidTr="007C6732">
        <w:trPr>
          <w:cantSplit/>
          <w:trHeight w:val="6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5BEC" w14:textId="77777777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728E" w14:textId="77777777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3B0AEE" w14:textId="77777777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0F26" w14:textId="77777777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B05A81E" w14:textId="77777777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473" w14:textId="77777777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03A3434" w14:textId="77777777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53F1661D" w14:textId="77777777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79E3" w14:textId="632C22C9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(min 36 miesięcy)</w:t>
            </w:r>
          </w:p>
        </w:tc>
      </w:tr>
      <w:tr w:rsidR="007C6732" w14:paraId="3D9D058C" w14:textId="7BA2C415" w:rsidTr="007C6732">
        <w:trPr>
          <w:cantSplit/>
          <w:trHeight w:val="6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28D2" w14:textId="7E634804" w:rsidR="007C6732" w:rsidRPr="00C30169" w:rsidRDefault="007C6732" w:rsidP="00C3016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eastAsia="zh-CN"/>
              </w:rPr>
            </w:pPr>
            <w:r w:rsidRPr="00CD35EF">
              <w:rPr>
                <w:rFonts w:ascii="Arial Narrow" w:hAnsi="Arial Narrow"/>
                <w:b/>
              </w:rPr>
              <w:t>Modernizacja pomieszczeń po Medycynie Społecznej z remontem 10 łazienek oraz montażem SSP w D.S. MEDYK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02D" w14:textId="77777777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CAD" w14:textId="1E175690" w:rsidR="007C6732" w:rsidRP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  <w:t>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3FF" w14:textId="77777777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740" w14:textId="23287577" w:rsidR="007C6732" w:rsidRDefault="007C6732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…………. mies. </w:t>
            </w:r>
          </w:p>
        </w:tc>
      </w:tr>
    </w:tbl>
    <w:p w14:paraId="1198892E" w14:textId="622F0CDA" w:rsidR="007C6732" w:rsidRPr="007C6732" w:rsidRDefault="00654060" w:rsidP="007C6732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Zobowiązujemy się wykonać przedmiot zamówienia za kwotę</w:t>
      </w:r>
      <w:r w:rsidR="00D36E94">
        <w:rPr>
          <w:rFonts w:ascii="Arial Narrow" w:hAnsi="Arial Narrow"/>
          <w:szCs w:val="24"/>
        </w:rPr>
        <w:t xml:space="preserve"> i na następujących warunkach</w:t>
      </w:r>
      <w:r w:rsidRPr="006D6C71">
        <w:rPr>
          <w:rFonts w:ascii="Arial Narrow" w:hAnsi="Arial Narrow"/>
          <w:szCs w:val="24"/>
        </w:rPr>
        <w:t>:</w:t>
      </w:r>
    </w:p>
    <w:p w14:paraId="77C0BD6E" w14:textId="38E3AE0A" w:rsidR="00654060" w:rsidRPr="006D6C71" w:rsidRDefault="00654060" w:rsidP="00BA425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</w:t>
      </w:r>
      <w:r w:rsidR="00FA125C">
        <w:rPr>
          <w:rFonts w:ascii="Arial Narrow" w:hAnsi="Arial Narrow"/>
          <w:b w:val="0"/>
          <w:sz w:val="24"/>
        </w:rPr>
        <w:br/>
      </w:r>
      <w:r w:rsidRPr="006D6C71">
        <w:rPr>
          <w:rFonts w:ascii="Arial Narrow" w:hAnsi="Arial Narrow"/>
          <w:b w:val="0"/>
          <w:sz w:val="24"/>
        </w:rPr>
        <w:t xml:space="preserve">i realizacji przyszłego świadczenia umownego. </w:t>
      </w:r>
      <w:r w:rsidRPr="006D6C71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38302F34" w14:textId="77777777" w:rsidR="00654060" w:rsidRPr="006D6C71" w:rsidRDefault="00654060" w:rsidP="00BA425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2B8FBCAD" w14:textId="183B34EE" w:rsidR="00654060" w:rsidRPr="006D6C71" w:rsidRDefault="00654060" w:rsidP="00BA425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Zapoznaliśmy się z projektem umowy i nie wnosimy w stosunku do niego żadnych uwag, </w:t>
      </w:r>
      <w:r w:rsidR="00FA125C">
        <w:rPr>
          <w:rFonts w:ascii="Arial Narrow" w:hAnsi="Arial Narrow"/>
          <w:b w:val="0"/>
          <w:sz w:val="24"/>
        </w:rPr>
        <w:br/>
      </w:r>
      <w:r w:rsidRPr="006D6C71">
        <w:rPr>
          <w:rFonts w:ascii="Arial Narrow" w:hAnsi="Arial Narrow"/>
          <w:b w:val="0"/>
          <w:sz w:val="24"/>
        </w:rPr>
        <w:t>a w przypadku wyboru naszej oferty podpiszemy umowę zgodnie z tym projektem.</w:t>
      </w:r>
    </w:p>
    <w:p w14:paraId="44460A12" w14:textId="77777777" w:rsidR="00654060" w:rsidRPr="006D6C71" w:rsidRDefault="00654060" w:rsidP="00BA4255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>Następujący zakres przedmiotu zamówienia zamierzamy zlecić Podwykonawcom</w:t>
      </w:r>
      <w:r w:rsidRPr="006D6C71">
        <w:rPr>
          <w:rFonts w:ascii="Arial Narrow" w:hAnsi="Arial Narrow"/>
          <w:sz w:val="24"/>
        </w:rPr>
        <w:t>*</w:t>
      </w:r>
      <w:r w:rsidRPr="006D6C71">
        <w:rPr>
          <w:rFonts w:ascii="Arial Narrow" w:hAnsi="Arial Narrow"/>
          <w:b w:val="0"/>
          <w:sz w:val="24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:rsidRPr="006D6C71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D6C7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D6C7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Nazwa (firma) podwykonawcy</w:t>
            </w:r>
          </w:p>
        </w:tc>
      </w:tr>
      <w:tr w:rsidR="00654060" w:rsidRPr="006D6C71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54060" w:rsidRPr="006D6C71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70CFA8B0" w14:textId="77777777" w:rsidR="00985F19" w:rsidRPr="00985F19" w:rsidRDefault="00985F19" w:rsidP="00985F19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4"/>
          <w:u w:val="single"/>
        </w:rPr>
      </w:pPr>
    </w:p>
    <w:p w14:paraId="1BD37336" w14:textId="60387439" w:rsidR="00654060" w:rsidRPr="006D6C71" w:rsidRDefault="00654060" w:rsidP="00BA4255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4"/>
          <w:u w:val="single"/>
        </w:rPr>
      </w:pPr>
      <w:r w:rsidRPr="006D6C7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19F79F82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 xml:space="preserve">mikroprzedsiębiorstwem 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>-         tak □    nie □</w:t>
      </w:r>
    </w:p>
    <w:p w14:paraId="4BAEFD3E" w14:textId="77777777" w:rsidR="00654060" w:rsidRPr="00985F19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□     nie □</w:t>
      </w:r>
    </w:p>
    <w:p w14:paraId="1A49EA5E" w14:textId="77777777" w:rsidR="00654060" w:rsidRPr="00985F19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□    nie □</w:t>
      </w:r>
    </w:p>
    <w:p w14:paraId="3AA89D7A" w14:textId="233CF0B4" w:rsidR="00654060" w:rsidRPr="00985F19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985F19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985F19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6D6C71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414A7A9C" w14:textId="24C2AF78" w:rsidR="00654060" w:rsidRPr="006D6C71" w:rsidRDefault="00654060" w:rsidP="00BA4255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14E9367" w14:textId="77777777" w:rsidR="00654060" w:rsidRPr="006D6C71" w:rsidRDefault="00654060" w:rsidP="00BA4255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Integralną częścią oferty są:</w:t>
      </w:r>
    </w:p>
    <w:p w14:paraId="1E79C35E" w14:textId="0B07D214" w:rsidR="00654060" w:rsidRPr="006D6C71" w:rsidRDefault="00654060" w:rsidP="00BA4255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  <w:r w:rsidR="00AB306C" w:rsidRPr="006D6C71">
        <w:rPr>
          <w:rFonts w:ascii="Arial Narrow" w:hAnsi="Arial Narrow"/>
          <w:szCs w:val="24"/>
        </w:rPr>
        <w:t xml:space="preserve"> </w:t>
      </w:r>
    </w:p>
    <w:p w14:paraId="4048A4AC" w14:textId="63BE5C71" w:rsidR="00654060" w:rsidRPr="006D6C71" w:rsidRDefault="00654060" w:rsidP="00BA4255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  <w:r w:rsidR="00AB306C" w:rsidRPr="006D6C71">
        <w:rPr>
          <w:rFonts w:ascii="Arial Narrow" w:hAnsi="Arial Narrow"/>
          <w:szCs w:val="24"/>
        </w:rPr>
        <w:t xml:space="preserve"> </w:t>
      </w:r>
    </w:p>
    <w:p w14:paraId="3DE224D0" w14:textId="77777777" w:rsidR="00654060" w:rsidRPr="006D6C71" w:rsidRDefault="00654060" w:rsidP="00BA4255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Wykonawca powołuje się na zasoby podmiotu trzeciego</w:t>
      </w:r>
      <w:r w:rsidRPr="006D6C71">
        <w:rPr>
          <w:rFonts w:ascii="Arial Narrow" w:hAnsi="Arial Narrow"/>
          <w:b/>
          <w:szCs w:val="24"/>
          <w:vertAlign w:val="superscript"/>
        </w:rPr>
        <w:t>1</w:t>
      </w:r>
      <w:r w:rsidRPr="006D6C71">
        <w:rPr>
          <w:rFonts w:ascii="Arial Narrow" w:hAnsi="Arial Narrow"/>
          <w:szCs w:val="24"/>
        </w:rPr>
        <w:t xml:space="preserve"> :</w:t>
      </w:r>
      <w:r w:rsidRPr="006D6C71">
        <w:rPr>
          <w:szCs w:val="24"/>
        </w:rPr>
        <w:t xml:space="preserve"> </w:t>
      </w:r>
      <w:r w:rsidRPr="006D6C71">
        <w:rPr>
          <w:rFonts w:ascii="Arial Narrow" w:hAnsi="Arial Narrow"/>
          <w:szCs w:val="24"/>
        </w:rPr>
        <w:t>tak □    nie □</w:t>
      </w:r>
    </w:p>
    <w:p w14:paraId="27AB2099" w14:textId="4BF3DEE9" w:rsidR="00654060" w:rsidRPr="006D6C71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6D6C71">
        <w:rPr>
          <w:rFonts w:ascii="Arial Narrow" w:hAnsi="Arial Narrow"/>
          <w:szCs w:val="24"/>
        </w:rPr>
        <w:t>CEiDG</w:t>
      </w:r>
      <w:proofErr w:type="spellEnd"/>
      <w:r w:rsidRPr="006D6C71">
        <w:rPr>
          <w:rFonts w:ascii="Arial Narrow" w:hAnsi="Arial Narrow"/>
          <w:szCs w:val="24"/>
        </w:rPr>
        <w:t>)</w:t>
      </w:r>
    </w:p>
    <w:p w14:paraId="6B0E49AC" w14:textId="77777777" w:rsidR="00654060" w:rsidRPr="00C30169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C30169">
        <w:rPr>
          <w:rFonts w:ascii="Arial Narrow" w:hAnsi="Arial Narrow"/>
          <w:b/>
          <w:sz w:val="20"/>
          <w:vertAlign w:val="superscript"/>
        </w:rPr>
        <w:t>1</w:t>
      </w:r>
      <w:r w:rsidRPr="00C30169">
        <w:rPr>
          <w:rFonts w:ascii="Arial Narrow" w:hAnsi="Arial Narrow"/>
          <w:sz w:val="20"/>
        </w:rPr>
        <w:t xml:space="preserve"> </w:t>
      </w:r>
      <w:r w:rsidRPr="00C3016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C30169">
        <w:rPr>
          <w:rFonts w:ascii="Arial Narrow" w:hAnsi="Arial Narrow"/>
          <w:i/>
          <w:sz w:val="20"/>
        </w:rPr>
        <w:t>pzp</w:t>
      </w:r>
      <w:proofErr w:type="spellEnd"/>
      <w:r w:rsidRPr="00C30169">
        <w:rPr>
          <w:rFonts w:ascii="Arial Narrow" w:hAnsi="Arial Narrow"/>
          <w:i/>
          <w:sz w:val="20"/>
        </w:rPr>
        <w:t>.</w:t>
      </w:r>
    </w:p>
    <w:p w14:paraId="41327628" w14:textId="77777777" w:rsidR="00AB306C" w:rsidRPr="006D6C71" w:rsidRDefault="00AB306C" w:rsidP="00AB306C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5A728E7F" w14:textId="77777777" w:rsidR="00B36E04" w:rsidRDefault="00654060" w:rsidP="00B36E04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hAnsi="Arial Narrow"/>
          <w:i/>
          <w:sz w:val="24"/>
          <w:szCs w:val="24"/>
        </w:rPr>
        <w:t>miejscowość, data________________________________________</w:t>
      </w:r>
      <w:r w:rsidRPr="006D6C71">
        <w:rPr>
          <w:rFonts w:ascii="Arial Narrow" w:hAnsi="Arial Narrow"/>
          <w:i/>
          <w:sz w:val="24"/>
          <w:szCs w:val="24"/>
        </w:rPr>
        <w:br/>
      </w:r>
      <w:r w:rsidRPr="006D6C71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6D6C71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8E04627" w14:textId="2242097C" w:rsidR="00654060" w:rsidRPr="00C651BD" w:rsidRDefault="00654060" w:rsidP="00B36E04">
      <w:pPr>
        <w:spacing w:after="120" w:line="276" w:lineRule="auto"/>
        <w:ind w:left="4248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1BC70EC6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8DC6C23" w14:textId="77777777" w:rsidR="000120F8" w:rsidRDefault="000120F8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5EF02015" w14:textId="1CDB4E3B" w:rsidR="00654060" w:rsidRPr="006D6C71" w:rsidRDefault="00654060" w:rsidP="0089691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Załącznik nr </w:t>
      </w:r>
      <w:r w:rsidR="003D17FE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A do SWZ</w:t>
      </w:r>
    </w:p>
    <w:p w14:paraId="3DE4D8D8" w14:textId="77777777" w:rsidR="000120F8" w:rsidRPr="00C30169" w:rsidRDefault="000120F8" w:rsidP="000120F8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0F5F9B55" w14:textId="77777777" w:rsidR="000120F8" w:rsidRPr="00C30169" w:rsidRDefault="000120F8" w:rsidP="000120F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61D6BC95" w14:textId="77777777" w:rsidR="000120F8" w:rsidRPr="00C30169" w:rsidRDefault="000120F8" w:rsidP="000120F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060D7C85" w14:textId="77777777" w:rsidR="000120F8" w:rsidRPr="00C30169" w:rsidRDefault="000120F8" w:rsidP="000120F8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E6EAC5E" w14:textId="77777777" w:rsidR="000120F8" w:rsidRPr="00C30169" w:rsidRDefault="000120F8" w:rsidP="000120F8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b/>
          <w:color w:val="000000" w:themeColor="text1"/>
          <w:sz w:val="24"/>
          <w:szCs w:val="24"/>
        </w:rPr>
        <w:t>Wykonawca:</w:t>
      </w:r>
    </w:p>
    <w:p w14:paraId="06D778E1" w14:textId="77777777" w:rsidR="000120F8" w:rsidRPr="00C30169" w:rsidRDefault="000120F8" w:rsidP="000120F8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………………………………………………………………………………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(pełna nazwa/firma, adres, </w:t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br/>
        <w:t>w zależności od podmiotu: NIP/PESEL, KRS/</w:t>
      </w:r>
      <w:proofErr w:type="spellStart"/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CEiDG</w:t>
      </w:r>
      <w:proofErr w:type="spellEnd"/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)</w:t>
      </w:r>
    </w:p>
    <w:p w14:paraId="13450457" w14:textId="77777777" w:rsidR="000120F8" w:rsidRPr="00C30169" w:rsidRDefault="000120F8" w:rsidP="000120F8">
      <w:pPr>
        <w:spacing w:after="120" w:line="276" w:lineRule="auto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  <w:u w:val="single"/>
        </w:rPr>
        <w:t>reprezentowany przez:</w:t>
      </w:r>
    </w:p>
    <w:p w14:paraId="59C444B6" w14:textId="77777777" w:rsidR="000120F8" w:rsidRPr="00C30169" w:rsidRDefault="000120F8" w:rsidP="000120F8">
      <w:pPr>
        <w:spacing w:after="120" w:line="276" w:lineRule="auto"/>
        <w:ind w:right="5954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598CE26B" w14:textId="77777777" w:rsidR="000120F8" w:rsidRPr="00C30169" w:rsidRDefault="000120F8" w:rsidP="00C30169">
      <w:pPr>
        <w:spacing w:after="120" w:line="276" w:lineRule="auto"/>
        <w:ind w:right="5103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30169">
        <w:rPr>
          <w:rFonts w:ascii="Arial Narrow" w:hAnsi="Arial Narrow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0CD6F6B8" w14:textId="77777777" w:rsidR="000120F8" w:rsidRPr="00C30169" w:rsidRDefault="000120F8" w:rsidP="000120F8">
      <w:pPr>
        <w:spacing w:after="12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2DC3AE23" w14:textId="77777777" w:rsidR="000120F8" w:rsidRPr="00C30169" w:rsidRDefault="000120F8" w:rsidP="000120F8">
      <w:pPr>
        <w:spacing w:after="120" w:line="240" w:lineRule="auto"/>
        <w:jc w:val="center"/>
        <w:rPr>
          <w:rFonts w:ascii="Arial Narrow" w:hAnsi="Arial Narrow" w:cs="Arial"/>
          <w:b/>
          <w:caps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C30169">
        <w:rPr>
          <w:rFonts w:ascii="Arial Narrow" w:hAnsi="Arial Narrow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46FC3E85" w14:textId="507066C8" w:rsidR="000120F8" w:rsidRDefault="000120F8" w:rsidP="000120F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30169">
        <w:rPr>
          <w:rFonts w:ascii="Arial Narrow" w:hAnsi="Arial Narrow" w:cs="Arial"/>
          <w:b/>
          <w:sz w:val="24"/>
          <w:szCs w:val="24"/>
        </w:rPr>
        <w:t xml:space="preserve">składane na podstawie art. 125 ust. 1 ustawy </w:t>
      </w:r>
      <w:proofErr w:type="spellStart"/>
      <w:r w:rsidRPr="00C30169">
        <w:rPr>
          <w:rFonts w:ascii="Arial Narrow" w:hAnsi="Arial Narrow" w:cs="Arial"/>
          <w:b/>
          <w:sz w:val="24"/>
          <w:szCs w:val="24"/>
        </w:rPr>
        <w:t>Pzp</w:t>
      </w:r>
      <w:proofErr w:type="spellEnd"/>
    </w:p>
    <w:p w14:paraId="55F74AEF" w14:textId="114C8A4F" w:rsidR="000120F8" w:rsidRPr="00C30169" w:rsidRDefault="000120F8" w:rsidP="003D17FE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C30169">
        <w:rPr>
          <w:rFonts w:ascii="Arial Narrow" w:hAnsi="Arial Narrow"/>
          <w:b/>
          <w:sz w:val="24"/>
          <w:szCs w:val="24"/>
        </w:rPr>
        <w:t xml:space="preserve">na </w:t>
      </w:r>
      <w:r w:rsidR="00CD35EF" w:rsidRPr="00CD35EF">
        <w:rPr>
          <w:rFonts w:ascii="Arial Narrow" w:hAnsi="Arial Narrow"/>
          <w:b/>
          <w:sz w:val="24"/>
          <w:szCs w:val="24"/>
        </w:rPr>
        <w:t>Modernizacj</w:t>
      </w:r>
      <w:r w:rsidR="006C5171">
        <w:rPr>
          <w:rFonts w:ascii="Arial Narrow" w:hAnsi="Arial Narrow"/>
          <w:b/>
          <w:sz w:val="24"/>
          <w:szCs w:val="24"/>
        </w:rPr>
        <w:t>ę</w:t>
      </w:r>
      <w:r w:rsidR="00CD35EF" w:rsidRPr="00CD35EF">
        <w:rPr>
          <w:rFonts w:ascii="Arial Narrow" w:hAnsi="Arial Narrow"/>
          <w:b/>
          <w:sz w:val="24"/>
          <w:szCs w:val="24"/>
        </w:rPr>
        <w:t xml:space="preserve"> pomieszczeń po Medycynie Społecznej z remontem 10 łazienek oraz montażem SSP w D.S. MEDYK 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(TPb-</w:t>
      </w:r>
      <w:r w:rsidR="00F733F3">
        <w:rPr>
          <w:rFonts w:ascii="Arial Narrow" w:eastAsia="Times New Roman" w:hAnsi="Arial Narrow" w:cs="Arial"/>
          <w:b/>
          <w:sz w:val="24"/>
          <w:szCs w:val="24"/>
        </w:rPr>
        <w:t>35/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23), </w:t>
      </w:r>
      <w:r w:rsidRPr="00C30169">
        <w:rPr>
          <w:rFonts w:ascii="Arial Narrow" w:hAnsi="Arial Narrow" w:cstheme="minorHAnsi"/>
          <w:sz w:val="24"/>
          <w:szCs w:val="24"/>
        </w:rPr>
        <w:t>oświadczam, co nas</w:t>
      </w:r>
      <w:r w:rsidRPr="00C30169">
        <w:rPr>
          <w:rFonts w:ascii="Arial Narrow" w:eastAsia="Verdana" w:hAnsi="Arial Narrow" w:cs="Arial"/>
          <w:bCs/>
          <w:sz w:val="24"/>
          <w:szCs w:val="24"/>
        </w:rPr>
        <w:t>tępuje:</w:t>
      </w:r>
    </w:p>
    <w:p w14:paraId="411661D1" w14:textId="77777777" w:rsidR="00985F19" w:rsidRPr="00470775" w:rsidRDefault="00985F19" w:rsidP="00985F1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21F18CEC" w14:textId="77777777" w:rsidR="00985F19" w:rsidRPr="00470775" w:rsidRDefault="00985F19" w:rsidP="00985F19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470775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470775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470775">
        <w:rPr>
          <w:rFonts w:ascii="Arial Narrow" w:eastAsia="Calibri" w:hAnsi="Arial Narrow" w:cs="Arial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lang w:eastAsia="zh-CN"/>
        </w:rPr>
        <w:t>.</w:t>
      </w:r>
    </w:p>
    <w:p w14:paraId="4AB7EE09" w14:textId="5E30D151" w:rsidR="00985F19" w:rsidRPr="00470775" w:rsidRDefault="00985F19" w:rsidP="00985F19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470775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109 ust. 1 pkt. </w:t>
      </w:r>
      <w:r w:rsidR="007C6732">
        <w:rPr>
          <w:rFonts w:ascii="Arial Narrow" w:eastAsia="Calibri" w:hAnsi="Arial Narrow" w:cs="Arial"/>
          <w:lang w:eastAsia="zh-CN"/>
        </w:rPr>
        <w:t xml:space="preserve">4, 5 i 7 </w:t>
      </w:r>
      <w:r w:rsidRPr="00470775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0D33A0DF" w14:textId="77777777" w:rsidR="00985F19" w:rsidRPr="00470775" w:rsidRDefault="00985F19" w:rsidP="00985F19">
      <w:pPr>
        <w:pStyle w:val="NormalnyWeb"/>
        <w:numPr>
          <w:ilvl w:val="0"/>
          <w:numId w:val="18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470775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470775">
        <w:rPr>
          <w:rFonts w:ascii="Arial Narrow" w:hAnsi="Arial Narrow" w:cs="Arial"/>
          <w:sz w:val="22"/>
          <w:szCs w:val="22"/>
        </w:rPr>
        <w:br/>
        <w:t xml:space="preserve">art.  </w:t>
      </w:r>
      <w:r w:rsidRPr="00470775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470775">
        <w:rPr>
          <w:rFonts w:ascii="Arial Narrow" w:hAnsi="Arial Narrow" w:cs="Arial"/>
          <w:sz w:val="22"/>
          <w:szCs w:val="22"/>
        </w:rPr>
        <w:t>z dnia 13 kwietnia 2022 r.</w:t>
      </w:r>
      <w:r w:rsidRPr="00470775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70775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70775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Pr="00470775">
        <w:rPr>
          <w:rFonts w:ascii="Arial Narrow" w:hAnsi="Arial Narrow" w:cs="Arial"/>
          <w:color w:val="222222"/>
          <w:sz w:val="22"/>
          <w:szCs w:val="22"/>
        </w:rPr>
        <w:t>.</w:t>
      </w:r>
    </w:p>
    <w:p w14:paraId="10AF3713" w14:textId="77777777" w:rsidR="00985F19" w:rsidRPr="00470775" w:rsidRDefault="00985F19" w:rsidP="00985F19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2CE07FE3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3B96F2D8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  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  <w:r w:rsidRPr="00470775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28EF17F8" w14:textId="0441D5EC" w:rsidR="00985F19" w:rsidRPr="00470775" w:rsidRDefault="00985F19" w:rsidP="00985F1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470775">
        <w:rPr>
          <w:rFonts w:ascii="Arial Narrow" w:hAnsi="Arial Narrow" w:cs="Arial"/>
        </w:rPr>
        <w:t xml:space="preserve">podstawie art. …… ustawy </w:t>
      </w:r>
      <w:proofErr w:type="spellStart"/>
      <w:r w:rsidRPr="00470775">
        <w:rPr>
          <w:rFonts w:ascii="Arial Narrow" w:hAnsi="Arial Narrow" w:cs="Arial"/>
        </w:rPr>
        <w:t>Pzp</w:t>
      </w:r>
      <w:proofErr w:type="spellEnd"/>
      <w:r w:rsidRPr="00470775">
        <w:rPr>
          <w:rFonts w:ascii="Arial Narrow" w:hAnsi="Arial Narrow" w:cs="Arial"/>
        </w:rPr>
        <w:t xml:space="preserve"> </w:t>
      </w:r>
      <w:r w:rsidRPr="00470775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 w:rsidR="0004457D">
        <w:rPr>
          <w:rFonts w:ascii="Arial Narrow" w:hAnsi="Arial Narrow" w:cs="Arial"/>
          <w:i/>
        </w:rPr>
        <w:t>, 5 i 7</w:t>
      </w:r>
      <w:r w:rsidRPr="00470775">
        <w:rPr>
          <w:rFonts w:ascii="Arial Narrow" w:hAnsi="Arial Narrow" w:cs="Arial"/>
          <w:i/>
        </w:rPr>
        <w:t xml:space="preserve"> ustawy </w:t>
      </w:r>
      <w:proofErr w:type="spellStart"/>
      <w:r w:rsidRPr="00470775">
        <w:rPr>
          <w:rFonts w:ascii="Arial Narrow" w:hAnsi="Arial Narrow" w:cs="Arial"/>
          <w:i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).</w:t>
      </w:r>
      <w:r w:rsidRPr="0047077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470775">
        <w:rPr>
          <w:rFonts w:ascii="Arial Narrow" w:hAnsi="Arial Narrow" w:cs="Arial"/>
        </w:rPr>
        <w:t xml:space="preserve">art. 110 ust. 2 </w:t>
      </w:r>
      <w:r w:rsidRPr="0047077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470775">
        <w:rPr>
          <w:rFonts w:ascii="Arial Narrow" w:hAnsi="Arial Narrow" w:cs="Arial"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77775437" w14:textId="77777777" w:rsidR="00985F19" w:rsidRPr="00470775" w:rsidRDefault="00985F19" w:rsidP="00985F1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7E6BAFE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…………………..</w:t>
      </w:r>
      <w:r w:rsidRPr="00470775">
        <w:rPr>
          <w:rFonts w:ascii="Arial Narrow" w:hAnsi="Arial Narrow" w:cs="Arial"/>
          <w:i/>
          <w:color w:val="000000" w:themeColor="text1"/>
        </w:rPr>
        <w:t>(miejscowość),</w:t>
      </w:r>
      <w:r w:rsidRPr="00470775">
        <w:rPr>
          <w:rFonts w:ascii="Arial Narrow" w:hAnsi="Arial Narrow" w:cs="Arial"/>
          <w:color w:val="000000" w:themeColor="text1"/>
        </w:rPr>
        <w:t xml:space="preserve">dnia……………….r.  </w:t>
      </w:r>
      <w:r w:rsidRPr="00470775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29A0633D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</w:p>
    <w:p w14:paraId="090BE126" w14:textId="77777777" w:rsidR="00985F19" w:rsidRPr="00470775" w:rsidRDefault="00985F19" w:rsidP="00985F1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]</w:t>
      </w:r>
    </w:p>
    <w:p w14:paraId="27C914F2" w14:textId="77777777" w:rsidR="00985F19" w:rsidRPr="00470775" w:rsidRDefault="00985F19" w:rsidP="00985F1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8354CD9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470775">
        <w:rPr>
          <w:rFonts w:ascii="Arial Narrow" w:hAnsi="Arial Narrow" w:cs="Arial"/>
          <w:color w:val="000000" w:themeColor="text1"/>
        </w:rPr>
        <w:t>ami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470775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FD1FEDE" w14:textId="77777777" w:rsidR="00985F19" w:rsidRPr="00470775" w:rsidRDefault="00985F19" w:rsidP="00985F1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162B62EB" w14:textId="77777777" w:rsidR="00985F19" w:rsidRPr="00470775" w:rsidRDefault="00985F19" w:rsidP="00985F1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197E83CD" w14:textId="77777777" w:rsidR="00985F19" w:rsidRPr="00470775" w:rsidRDefault="00985F19" w:rsidP="00985F1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25930C51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4C45C9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1DF900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/>
          <w:b/>
        </w:rPr>
      </w:pPr>
      <w:r w:rsidRPr="00470775">
        <w:rPr>
          <w:rFonts w:ascii="Arial Narrow" w:hAnsi="Arial Narrow" w:cs="Arial"/>
          <w:b/>
        </w:rPr>
        <w:t xml:space="preserve">………….……. </w:t>
      </w:r>
      <w:r w:rsidRPr="00470775">
        <w:rPr>
          <w:rFonts w:ascii="Arial Narrow" w:hAnsi="Arial Narrow" w:cs="Arial"/>
          <w:b/>
          <w:i/>
        </w:rPr>
        <w:t xml:space="preserve">(miejscowość), </w:t>
      </w:r>
      <w:r w:rsidRPr="00470775">
        <w:rPr>
          <w:rFonts w:ascii="Arial Narrow" w:hAnsi="Arial Narrow" w:cs="Arial"/>
          <w:b/>
        </w:rPr>
        <w:t xml:space="preserve">dnia …………………. r. </w:t>
      </w:r>
      <w:r w:rsidRPr="00470775">
        <w:rPr>
          <w:rFonts w:ascii="Arial Narrow" w:hAnsi="Arial Narrow" w:cs="Arial"/>
          <w:b/>
          <w:color w:val="000000" w:themeColor="text1"/>
        </w:rPr>
        <w:tab/>
      </w:r>
      <w:r w:rsidRPr="00470775">
        <w:rPr>
          <w:rFonts w:ascii="Arial Narrow" w:hAnsi="Arial Narrow" w:cs="Arial"/>
          <w:b/>
          <w:color w:val="000000" w:themeColor="text1"/>
        </w:rPr>
        <w:br/>
      </w:r>
    </w:p>
    <w:p w14:paraId="5AE64BB1" w14:textId="77777777" w:rsidR="00985F19" w:rsidRPr="00470775" w:rsidRDefault="00985F19" w:rsidP="00985F1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INFORMACJA DOTYCZĄCA DOSTĘPU DO PODMIOTOWYCH ŚRODKÓW DOWODOWYCH:</w:t>
      </w:r>
    </w:p>
    <w:p w14:paraId="4FF2A535" w14:textId="77777777" w:rsidR="00985F19" w:rsidRPr="00470775" w:rsidRDefault="00985F19" w:rsidP="00985F1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Wymagane w przypadku podmiotów mających siedzibę za granicą</w:t>
      </w:r>
    </w:p>
    <w:p w14:paraId="2AB8CF47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Wskazuję następujące podmiotowe środki dowodowe, które można uzyskać za pomocą bezpłatnych i</w:t>
      </w:r>
      <w:r>
        <w:rPr>
          <w:rFonts w:ascii="Arial Narrow" w:hAnsi="Arial Narrow" w:cs="Arial"/>
        </w:rPr>
        <w:t> </w:t>
      </w:r>
      <w:r w:rsidRPr="00470775">
        <w:rPr>
          <w:rFonts w:ascii="Arial Narrow" w:hAnsi="Arial Narrow" w:cs="Arial"/>
        </w:rPr>
        <w:t>ogólnodostępnych baz danych, oraz</w:t>
      </w:r>
      <w:r w:rsidRPr="00470775">
        <w:rPr>
          <w:rFonts w:ascii="Arial Narrow" w:hAnsi="Arial Narrow"/>
        </w:rPr>
        <w:t xml:space="preserve"> </w:t>
      </w:r>
      <w:r w:rsidRPr="00470775">
        <w:rPr>
          <w:rFonts w:ascii="Arial Narrow" w:hAnsi="Arial Narrow" w:cs="Arial"/>
        </w:rPr>
        <w:t>dane umożliwiające dostęp do tych środków:</w:t>
      </w:r>
    </w:p>
    <w:p w14:paraId="0EF49549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580FD7BA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2D3DBF9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44AAE4C1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885EA48" w14:textId="77777777" w:rsidR="000120F8" w:rsidRPr="005511E6" w:rsidRDefault="000120F8" w:rsidP="000120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Oświadczenie należy podpisać</w:t>
      </w:r>
    </w:p>
    <w:p w14:paraId="4479B7E7" w14:textId="77777777" w:rsidR="000120F8" w:rsidRPr="005511E6" w:rsidRDefault="000120F8" w:rsidP="000120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kwalifikowanym podpisem elektronicznym</w:t>
      </w:r>
    </w:p>
    <w:p w14:paraId="0C90FA8E" w14:textId="77777777" w:rsidR="000120F8" w:rsidRPr="005511E6" w:rsidRDefault="000120F8" w:rsidP="000120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lub podpisem osobistym lub podpisem zaufanym</w:t>
      </w:r>
    </w:p>
    <w:p w14:paraId="30E8C0B3" w14:textId="77777777" w:rsidR="000120F8" w:rsidRPr="005511E6" w:rsidRDefault="000120F8" w:rsidP="000120F8">
      <w:pPr>
        <w:spacing w:after="0" w:line="240" w:lineRule="auto"/>
        <w:ind w:firstLine="4536"/>
        <w:jc w:val="center"/>
        <w:rPr>
          <w:rFonts w:ascii="Arial Narrow" w:hAnsi="Arial Narrow"/>
          <w:sz w:val="20"/>
          <w:szCs w:val="20"/>
        </w:rPr>
      </w:pPr>
      <w:r w:rsidRPr="005511E6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osób/-y uprawnionych/-ej</w:t>
      </w:r>
    </w:p>
    <w:p w14:paraId="6C3565D2" w14:textId="77777777" w:rsidR="000120F8" w:rsidRPr="00C30169" w:rsidRDefault="000120F8" w:rsidP="000120F8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14:paraId="64C39F1D" w14:textId="2A8F4320" w:rsidR="00BA4FAD" w:rsidRPr="00C30169" w:rsidRDefault="000120F8" w:rsidP="005511E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hAnsi="Arial Narrow"/>
          <w:sz w:val="24"/>
          <w:szCs w:val="24"/>
        </w:rPr>
        <w:t>*</w:t>
      </w:r>
      <w:r w:rsidRPr="00C30169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24291ED9" w14:textId="77777777" w:rsidR="000120F8" w:rsidRPr="00C30169" w:rsidRDefault="000120F8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6A2F10F9" w14:textId="1DAD405B" w:rsidR="00654060" w:rsidRPr="00C30169" w:rsidRDefault="00654060" w:rsidP="00FF4480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Załącznik nr </w:t>
      </w:r>
      <w:r w:rsidR="00EF65A7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14:paraId="31173C15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6368B344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42B2160A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45044B69" w14:textId="77777777" w:rsidR="00672641" w:rsidRPr="006F65F6" w:rsidRDefault="00672641" w:rsidP="00672641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50CDC373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00CFF77C" w14:textId="77777777" w:rsidR="00672641" w:rsidRPr="006F65F6" w:rsidRDefault="00672641" w:rsidP="00672641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45560851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089F514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178BC38E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7D9D668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2B0339FC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35D44919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C0501AD" w14:textId="56F5A43F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bookmarkStart w:id="2" w:name="_Hlk135650573"/>
      <w:r w:rsidR="00CD35EF" w:rsidRPr="00CD35EF">
        <w:rPr>
          <w:rFonts w:ascii="Arial Narrow" w:hAnsi="Arial Narrow" w:cs="Arial"/>
          <w:b/>
          <w:bCs/>
        </w:rPr>
        <w:t>Modernizacja pomieszczeń po Medycynie Społecznej z remontem 10 łazienek oraz montażem SSP w D.S. MEDYK</w:t>
      </w:r>
      <w:bookmarkEnd w:id="2"/>
      <w:r w:rsidRPr="00643282"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>
        <w:rPr>
          <w:rFonts w:ascii="Arial Narrow" w:eastAsia="Times New Roman" w:hAnsi="Arial Narrow" w:cs="Arial"/>
          <w:b/>
        </w:rPr>
        <w:t>b</w:t>
      </w:r>
      <w:r w:rsidRPr="006F65F6">
        <w:rPr>
          <w:rFonts w:ascii="Arial Narrow" w:eastAsia="Times New Roman" w:hAnsi="Arial Narrow" w:cs="Arial"/>
          <w:b/>
        </w:rPr>
        <w:t>-</w:t>
      </w:r>
      <w:r w:rsidR="00F733F3">
        <w:rPr>
          <w:rFonts w:ascii="Arial Narrow" w:eastAsia="Times New Roman" w:hAnsi="Arial Narrow" w:cs="Arial"/>
          <w:b/>
        </w:rPr>
        <w:t>35/</w:t>
      </w:r>
      <w:r>
        <w:rPr>
          <w:rFonts w:ascii="Arial Narrow" w:eastAsia="Times New Roman" w:hAnsi="Arial Narrow" w:cs="Arial"/>
          <w:b/>
        </w:rPr>
        <w:t>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571E0929" w14:textId="77777777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</w:p>
    <w:p w14:paraId="36525664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0FC914C5" w14:textId="77777777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</w:p>
    <w:p w14:paraId="302E8642" w14:textId="77777777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785010C5" w14:textId="35C5C9D4" w:rsidR="00654060" w:rsidRPr="00C30169" w:rsidRDefault="00654060" w:rsidP="00FF4480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6517B2F9" w14:textId="11DAEBD7" w:rsidR="00AB306C" w:rsidRDefault="00654060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169661A9" w14:textId="4692EC21" w:rsidR="007C6732" w:rsidRDefault="007C6732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0D79905F" w14:textId="3E5266D8" w:rsidR="007C6732" w:rsidRDefault="007C6732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7A402F9A" w14:textId="3A5EFF48" w:rsidR="007C6732" w:rsidRDefault="007C6732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69742FB1" w14:textId="3ACD3A33" w:rsidR="007C6732" w:rsidRDefault="007C6732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6E3E8B0B" w14:textId="6FEB8C00" w:rsidR="007C6732" w:rsidRDefault="007C6732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3A66CFC4" w14:textId="6867AA2C" w:rsidR="007C6732" w:rsidRDefault="007C6732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6BF855EA" w14:textId="4BE0C31C" w:rsidR="007C6732" w:rsidRDefault="007C6732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08A9D980" w14:textId="7709AC2F" w:rsidR="007C6732" w:rsidRDefault="007C6732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491F791D" w14:textId="5776390E" w:rsidR="007C6732" w:rsidRDefault="007C6732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bookmarkEnd w:id="0"/>
    <w:p w14:paraId="66732048" w14:textId="77777777" w:rsidR="007C6732" w:rsidRPr="00C30169" w:rsidRDefault="007C6732" w:rsidP="007C6732">
      <w:pPr>
        <w:pStyle w:val="Tekstpodstawowy"/>
        <w:spacing w:after="120" w:line="276" w:lineRule="auto"/>
        <w:jc w:val="right"/>
        <w:rPr>
          <w:rFonts w:ascii="Arial Narrow" w:hAnsi="Arial Narrow"/>
          <w:szCs w:val="24"/>
        </w:rPr>
      </w:pPr>
      <w:r w:rsidRPr="00C30169">
        <w:rPr>
          <w:rFonts w:ascii="Arial Narrow" w:hAnsi="Arial Narrow" w:cs="Times New Roman"/>
          <w:b/>
          <w:szCs w:val="24"/>
        </w:rPr>
        <w:t>Załącznik nr 4 do SWZ</w:t>
      </w:r>
    </w:p>
    <w:p w14:paraId="69AA55AD" w14:textId="77777777" w:rsidR="007C6732" w:rsidRPr="00C30169" w:rsidRDefault="007C6732" w:rsidP="007C6732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6A5C0CA" w14:textId="77777777" w:rsidR="007C6732" w:rsidRPr="00C30169" w:rsidRDefault="007C6732" w:rsidP="007C6732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FE1D149" w14:textId="77777777" w:rsidR="007C6732" w:rsidRPr="00C30169" w:rsidRDefault="007C6732" w:rsidP="007C6732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7526B76E" w14:textId="77777777" w:rsidR="007C6732" w:rsidRPr="00C30169" w:rsidRDefault="007C6732" w:rsidP="007C6732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.............................................</w:t>
      </w:r>
      <w:r w:rsidRPr="00C30169">
        <w:rPr>
          <w:rFonts w:ascii="Arial Narrow" w:hAnsi="Arial Narrow"/>
          <w:sz w:val="24"/>
          <w:szCs w:val="24"/>
        </w:rPr>
        <w:tab/>
        <w:t xml:space="preserve">   </w:t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6957F5F6" w14:textId="77777777" w:rsidR="007C6732" w:rsidRPr="00C30169" w:rsidRDefault="007C6732" w:rsidP="007C6732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(Nazwa i adres wykonawcy)</w:t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6E83DA12" w14:textId="77777777" w:rsidR="007C6732" w:rsidRPr="00C30169" w:rsidRDefault="007C6732" w:rsidP="007C6732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</w:p>
    <w:p w14:paraId="5351E078" w14:textId="77777777" w:rsidR="007C6732" w:rsidRPr="00C30169" w:rsidRDefault="007C6732" w:rsidP="007C6732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</w:p>
    <w:p w14:paraId="071D4638" w14:textId="77777777" w:rsidR="007C6732" w:rsidRPr="00C30169" w:rsidRDefault="007C6732" w:rsidP="007C6732">
      <w:pPr>
        <w:spacing w:after="0" w:line="240" w:lineRule="auto"/>
        <w:ind w:right="57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</w:p>
    <w:p w14:paraId="091B9808" w14:textId="77777777" w:rsidR="007C6732" w:rsidRPr="00C30169" w:rsidRDefault="007C6732" w:rsidP="007C6732">
      <w:pPr>
        <w:spacing w:after="0" w:line="240" w:lineRule="auto"/>
        <w:ind w:right="57"/>
        <w:jc w:val="center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>O</w:t>
      </w:r>
      <w:r w:rsidRPr="00C30169">
        <w:rPr>
          <w:rFonts w:ascii="Arial Narrow" w:hAnsi="Arial Narrow"/>
          <w:b/>
          <w:bCs/>
          <w:sz w:val="24"/>
          <w:szCs w:val="24"/>
        </w:rPr>
        <w:t>świadczenie o przynależności do grupy kapitałowej</w:t>
      </w:r>
    </w:p>
    <w:p w14:paraId="02A41B8A" w14:textId="77777777" w:rsidR="007C6732" w:rsidRPr="00C30169" w:rsidRDefault="007C6732" w:rsidP="007C673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6CC12C2F" w14:textId="7E54EF28" w:rsidR="007C6732" w:rsidRPr="00C30169" w:rsidRDefault="007C6732" w:rsidP="007C6732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Przystępując do udziału w postępowaniu o udzielenie zamówienia publicznego w trybie podstawowym na </w:t>
      </w:r>
      <w:r w:rsidRPr="007C6732">
        <w:rPr>
          <w:rFonts w:ascii="Arial Narrow" w:hAnsi="Arial Narrow"/>
          <w:b/>
          <w:sz w:val="24"/>
          <w:szCs w:val="24"/>
        </w:rPr>
        <w:t>Modernizacj</w:t>
      </w:r>
      <w:r w:rsidR="006C5171">
        <w:rPr>
          <w:rFonts w:ascii="Arial Narrow" w:hAnsi="Arial Narrow"/>
          <w:b/>
          <w:sz w:val="24"/>
          <w:szCs w:val="24"/>
        </w:rPr>
        <w:t>ę</w:t>
      </w:r>
      <w:r w:rsidRPr="007C6732">
        <w:rPr>
          <w:rFonts w:ascii="Arial Narrow" w:hAnsi="Arial Narrow"/>
          <w:b/>
          <w:sz w:val="24"/>
          <w:szCs w:val="24"/>
        </w:rPr>
        <w:t xml:space="preserve"> pomieszczeń po Medycynie Społecznej z remontem 10 łazienek oraz montażem SSP w D.S. MEDYK 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(TPb-</w:t>
      </w:r>
      <w:r>
        <w:rPr>
          <w:rFonts w:ascii="Arial Narrow" w:eastAsia="Times New Roman" w:hAnsi="Arial Narrow" w:cs="Arial"/>
          <w:b/>
          <w:sz w:val="24"/>
          <w:szCs w:val="24"/>
        </w:rPr>
        <w:t>35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/23)</w:t>
      </w:r>
      <w:r w:rsidRPr="00C30169">
        <w:rPr>
          <w:rFonts w:ascii="Arial Narrow" w:hAnsi="Arial Narrow"/>
          <w:bCs/>
          <w:sz w:val="24"/>
          <w:szCs w:val="24"/>
          <w:lang w:eastAsia="x-none"/>
        </w:rPr>
        <w:t xml:space="preserve">, </w:t>
      </w:r>
      <w:r w:rsidRPr="00C30169">
        <w:rPr>
          <w:rFonts w:ascii="Arial Narrow" w:hAnsi="Arial Narrow"/>
          <w:sz w:val="24"/>
          <w:szCs w:val="24"/>
        </w:rPr>
        <w:t>informuję, że:</w:t>
      </w:r>
    </w:p>
    <w:p w14:paraId="49C909FA" w14:textId="77777777" w:rsidR="007C6732" w:rsidRPr="00C30169" w:rsidRDefault="007C6732" w:rsidP="007C6732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09092D0" w14:textId="77777777" w:rsidR="007C6732" w:rsidRPr="00C30169" w:rsidRDefault="007C6732" w:rsidP="007C6732">
      <w:pPr>
        <w:numPr>
          <w:ilvl w:val="0"/>
          <w:numId w:val="3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3" w:name="_Hlk63158945"/>
      <w:r w:rsidRPr="00C30169">
        <w:rPr>
          <w:rFonts w:ascii="Arial Narrow" w:hAnsi="Arial Narrow"/>
          <w:b/>
          <w:bCs/>
          <w:sz w:val="24"/>
          <w:szCs w:val="24"/>
        </w:rPr>
        <w:t>*)</w:t>
      </w:r>
      <w:bookmarkEnd w:id="3"/>
    </w:p>
    <w:p w14:paraId="055D0AFC" w14:textId="77777777" w:rsidR="007C6732" w:rsidRPr="00C30169" w:rsidRDefault="007C6732" w:rsidP="007C6732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5D7B1BB8" w14:textId="77777777" w:rsidR="007C6732" w:rsidRPr="00C30169" w:rsidRDefault="007C6732" w:rsidP="007C6732">
      <w:pPr>
        <w:numPr>
          <w:ilvl w:val="0"/>
          <w:numId w:val="3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tej samej grupy kapitałowej w rozumieniu ustawy z dnia 16 lutego 2007 r. o ochronie konkurencji i konsumentów (Dz. U. z 2021 r. poz. 275 </w:t>
      </w:r>
      <w:proofErr w:type="spellStart"/>
      <w:r w:rsidRPr="00C30169">
        <w:rPr>
          <w:rFonts w:ascii="Arial Narrow" w:hAnsi="Arial Narrow"/>
          <w:sz w:val="24"/>
          <w:szCs w:val="24"/>
        </w:rPr>
        <w:t>t.j</w:t>
      </w:r>
      <w:proofErr w:type="spellEnd"/>
      <w:r w:rsidRPr="00C30169">
        <w:rPr>
          <w:rFonts w:ascii="Arial Narrow" w:hAnsi="Arial Narrow"/>
          <w:sz w:val="24"/>
          <w:szCs w:val="24"/>
        </w:rPr>
        <w:t>.), z innym wykonawcą, który złożył odrębną ofertę/ofertę częściową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6E34832" w14:textId="77777777" w:rsidR="007C6732" w:rsidRPr="00C30169" w:rsidRDefault="007C6732" w:rsidP="007C673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85584A6" w14:textId="77777777" w:rsidR="007C6732" w:rsidRPr="00C30169" w:rsidRDefault="007C6732" w:rsidP="007C6732">
      <w:pPr>
        <w:numPr>
          <w:ilvl w:val="0"/>
          <w:numId w:val="3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konsumentów (t. j. Dz. U. z 2021 r. poz. 275 </w:t>
      </w:r>
      <w:proofErr w:type="spellStart"/>
      <w:r w:rsidRPr="00C30169">
        <w:rPr>
          <w:rFonts w:ascii="Arial Narrow" w:hAnsi="Arial Narrow"/>
          <w:sz w:val="24"/>
          <w:szCs w:val="24"/>
        </w:rPr>
        <w:t>t.j</w:t>
      </w:r>
      <w:proofErr w:type="spellEnd"/>
      <w:r w:rsidRPr="00C30169">
        <w:rPr>
          <w:rFonts w:ascii="Arial Narrow" w:hAnsi="Arial Narrow"/>
          <w:sz w:val="24"/>
          <w:szCs w:val="24"/>
        </w:rPr>
        <w:t>.), z innym Wykonawcą, który złożył odrębną ofertę/ofertę częściową w niniejszym postępowaniu o udzielenie zamówienia publicznego: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3CEB005" w14:textId="77777777" w:rsidR="007C6732" w:rsidRPr="00C30169" w:rsidRDefault="007C6732" w:rsidP="007C673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B436FE2" w14:textId="77777777" w:rsidR="007C6732" w:rsidRPr="00C30169" w:rsidRDefault="007C6732" w:rsidP="007C673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527F032" w14:textId="77777777" w:rsidR="007C6732" w:rsidRPr="00C30169" w:rsidRDefault="007C6732" w:rsidP="007C673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8365F64" w14:textId="77777777" w:rsidR="007C6732" w:rsidRPr="00C30169" w:rsidRDefault="007C6732" w:rsidP="007C673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8F66622" w14:textId="77777777" w:rsidR="007C6732" w:rsidRPr="00C30169" w:rsidRDefault="007C6732" w:rsidP="007C673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6FB8E1EB" w14:textId="77777777" w:rsidR="007C6732" w:rsidRPr="00C30169" w:rsidRDefault="007C6732" w:rsidP="007C6732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22BFDDB9" w14:textId="77777777" w:rsidR="007C6732" w:rsidRPr="00C30169" w:rsidRDefault="007C6732" w:rsidP="007C673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C30169">
        <w:rPr>
          <w:rFonts w:ascii="Arial Narrow" w:hAnsi="Arial Narrow"/>
          <w:kern w:val="1"/>
          <w:sz w:val="24"/>
          <w:szCs w:val="24"/>
          <w:lang w:eastAsia="zh-CN"/>
        </w:rPr>
        <w:t xml:space="preserve">                                                     </w:t>
      </w:r>
    </w:p>
    <w:p w14:paraId="35A9C4AB" w14:textId="77777777" w:rsidR="007C6732" w:rsidRPr="00C30169" w:rsidRDefault="007C6732" w:rsidP="007C673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4CEAB261" w14:textId="77777777" w:rsidR="007C6732" w:rsidRPr="00C30169" w:rsidRDefault="007C6732" w:rsidP="007C673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C30169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2CA2068" w14:textId="77777777" w:rsidR="007C6732" w:rsidRPr="00C30169" w:rsidRDefault="007C6732" w:rsidP="007C673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7F4A2891" w14:textId="77777777" w:rsidR="007C6732" w:rsidRPr="00C30169" w:rsidRDefault="007C6732" w:rsidP="007C673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kwalifikowanym podpisem elektronicznym</w:t>
      </w:r>
    </w:p>
    <w:p w14:paraId="5B034D5E" w14:textId="77777777" w:rsidR="007C6732" w:rsidRPr="00C30169" w:rsidRDefault="007C6732" w:rsidP="007C673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lub podpisem osobistym lub podpisem zaufanym</w:t>
      </w:r>
    </w:p>
    <w:p w14:paraId="28BBF162" w14:textId="77777777" w:rsidR="007C6732" w:rsidRPr="00C30169" w:rsidRDefault="007C6732" w:rsidP="007C6732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C30169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osób/-y uprawnionych/-ej</w:t>
      </w:r>
    </w:p>
    <w:p w14:paraId="4D27F519" w14:textId="77777777" w:rsidR="007C6732" w:rsidRPr="00C30169" w:rsidRDefault="007C6732" w:rsidP="007C6732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10F29847" w14:textId="77777777" w:rsidR="007C6732" w:rsidRPr="00C30169" w:rsidRDefault="007C6732" w:rsidP="007C6732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45C88740" w14:textId="77777777" w:rsidR="007C6732" w:rsidRDefault="007C6732" w:rsidP="007C6732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br w:type="page"/>
      </w:r>
    </w:p>
    <w:p w14:paraId="593A3725" w14:textId="77777777" w:rsidR="007C6732" w:rsidRDefault="007C6732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sectPr w:rsidR="007C6732" w:rsidSect="00837522">
          <w:footerReference w:type="default" r:id="rId9"/>
          <w:pgSz w:w="11906" w:h="16838"/>
          <w:pgMar w:top="1276" w:right="1417" w:bottom="1560" w:left="1417" w:header="708" w:footer="708" w:gutter="0"/>
          <w:cols w:space="708"/>
          <w:docGrid w:linePitch="360"/>
        </w:sectPr>
      </w:pPr>
    </w:p>
    <w:p w14:paraId="366C3E21" w14:textId="2C893FFA" w:rsidR="007C6732" w:rsidRDefault="007C6732" w:rsidP="007C6732">
      <w:pPr>
        <w:spacing w:after="12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5 do SWZ</w:t>
      </w:r>
    </w:p>
    <w:p w14:paraId="28681C6F" w14:textId="77777777" w:rsidR="007C6732" w:rsidRDefault="007C6732" w:rsidP="007C6732">
      <w:pPr>
        <w:spacing w:after="120" w:line="276" w:lineRule="auto"/>
        <w:jc w:val="right"/>
        <w:rPr>
          <w:rFonts w:ascii="Arial Narrow" w:hAnsi="Arial Narrow"/>
          <w:b/>
          <w:sz w:val="24"/>
          <w:szCs w:val="24"/>
        </w:rPr>
      </w:pPr>
    </w:p>
    <w:p w14:paraId="208A25C3" w14:textId="0D5FFCA7" w:rsidR="007C6732" w:rsidRPr="00C30169" w:rsidRDefault="007C6732" w:rsidP="007C6732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>WYKAZ ZREALIZOWANYCH ZAMÓWIEŃ</w:t>
      </w:r>
    </w:p>
    <w:p w14:paraId="6ED77F1B" w14:textId="77777777" w:rsidR="007C6732" w:rsidRPr="00C30169" w:rsidRDefault="007C6732" w:rsidP="007C6732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 xml:space="preserve">(wg § 9 ust. 1 pkt 1) </w:t>
      </w:r>
      <w:proofErr w:type="spellStart"/>
      <w:r w:rsidRPr="00C30169">
        <w:rPr>
          <w:rFonts w:ascii="Arial Narrow" w:hAnsi="Arial Narrow"/>
          <w:b/>
          <w:sz w:val="24"/>
          <w:szCs w:val="24"/>
        </w:rPr>
        <w:t>Rozp</w:t>
      </w:r>
      <w:proofErr w:type="spellEnd"/>
      <w:r w:rsidRPr="00C30169">
        <w:rPr>
          <w:rFonts w:ascii="Arial Narrow" w:hAnsi="Arial Narrow"/>
          <w:b/>
          <w:sz w:val="24"/>
          <w:szCs w:val="24"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7C6732" w:rsidRPr="00F525CC" w14:paraId="2B9DBC04" w14:textId="77777777" w:rsidTr="00950768">
        <w:tc>
          <w:tcPr>
            <w:tcW w:w="675" w:type="dxa"/>
          </w:tcPr>
          <w:p w14:paraId="66229A6A" w14:textId="77777777" w:rsidR="007C6732" w:rsidRPr="00F525CC" w:rsidRDefault="007C6732" w:rsidP="00950768">
            <w:pPr>
              <w:spacing w:after="0" w:line="240" w:lineRule="auto"/>
              <w:jc w:val="center"/>
            </w:pPr>
            <w:r w:rsidRPr="00F525CC">
              <w:t>L.p.</w:t>
            </w:r>
          </w:p>
        </w:tc>
        <w:tc>
          <w:tcPr>
            <w:tcW w:w="3119" w:type="dxa"/>
          </w:tcPr>
          <w:p w14:paraId="588AB6AA" w14:textId="77777777" w:rsidR="007C6732" w:rsidRPr="00F525CC" w:rsidRDefault="007C6732" w:rsidP="00950768">
            <w:pPr>
              <w:spacing w:after="0" w:line="240" w:lineRule="auto"/>
              <w:jc w:val="center"/>
            </w:pPr>
            <w:r w:rsidRPr="00F525CC">
              <w:t>Zamawiający</w:t>
            </w:r>
          </w:p>
        </w:tc>
        <w:tc>
          <w:tcPr>
            <w:tcW w:w="1276" w:type="dxa"/>
          </w:tcPr>
          <w:p w14:paraId="5C8E6FA6" w14:textId="77777777" w:rsidR="007C6732" w:rsidRPr="00F525CC" w:rsidRDefault="007C6732" w:rsidP="00950768">
            <w:pPr>
              <w:spacing w:after="0" w:line="240" w:lineRule="auto"/>
              <w:jc w:val="center"/>
            </w:pPr>
            <w:r w:rsidRPr="00F525CC">
              <w:t>Okres realizacji</w:t>
            </w:r>
          </w:p>
        </w:tc>
        <w:tc>
          <w:tcPr>
            <w:tcW w:w="3260" w:type="dxa"/>
          </w:tcPr>
          <w:p w14:paraId="5F5E0F9D" w14:textId="77777777" w:rsidR="007C6732" w:rsidRPr="00F525CC" w:rsidRDefault="007C6732" w:rsidP="00950768">
            <w:pPr>
              <w:spacing w:after="0" w:line="240" w:lineRule="auto"/>
              <w:jc w:val="center"/>
            </w:pPr>
            <w:r w:rsidRPr="00F525CC">
              <w:t>Nazwa zadania,</w:t>
            </w:r>
            <w:r w:rsidRPr="00F525CC">
              <w:br/>
              <w:t>Adres realizacji</w:t>
            </w:r>
          </w:p>
        </w:tc>
        <w:tc>
          <w:tcPr>
            <w:tcW w:w="3827" w:type="dxa"/>
          </w:tcPr>
          <w:p w14:paraId="3689F1D9" w14:textId="77777777" w:rsidR="007C6732" w:rsidRPr="00F525CC" w:rsidRDefault="007C6732" w:rsidP="00950768">
            <w:pPr>
              <w:spacing w:after="0" w:line="240" w:lineRule="auto"/>
              <w:jc w:val="center"/>
            </w:pPr>
            <w:r w:rsidRPr="00F525CC">
              <w:t>Rodzaj wykonywanych robót</w:t>
            </w:r>
          </w:p>
        </w:tc>
        <w:tc>
          <w:tcPr>
            <w:tcW w:w="1985" w:type="dxa"/>
          </w:tcPr>
          <w:p w14:paraId="650FD651" w14:textId="77777777" w:rsidR="007C6732" w:rsidRPr="00F525CC" w:rsidRDefault="007C6732" w:rsidP="00950768">
            <w:pPr>
              <w:spacing w:after="0" w:line="240" w:lineRule="auto"/>
              <w:jc w:val="center"/>
            </w:pPr>
            <w:r w:rsidRPr="00F525CC">
              <w:t>Wartość robót</w:t>
            </w:r>
          </w:p>
        </w:tc>
      </w:tr>
      <w:tr w:rsidR="007C6732" w:rsidRPr="00F525CC" w14:paraId="0F47474B" w14:textId="77777777" w:rsidTr="00950768">
        <w:tc>
          <w:tcPr>
            <w:tcW w:w="675" w:type="dxa"/>
          </w:tcPr>
          <w:p w14:paraId="5D42B015" w14:textId="77777777" w:rsidR="007C6732" w:rsidRPr="00F525CC" w:rsidRDefault="007C6732" w:rsidP="00950768">
            <w:pPr>
              <w:spacing w:after="0" w:line="240" w:lineRule="auto"/>
              <w:jc w:val="center"/>
            </w:pPr>
            <w:r w:rsidRPr="00F525CC">
              <w:t>1.</w:t>
            </w:r>
            <w:r w:rsidRPr="00F525CC">
              <w:br/>
            </w:r>
            <w:r w:rsidRPr="00F525CC">
              <w:br/>
            </w:r>
          </w:p>
        </w:tc>
        <w:tc>
          <w:tcPr>
            <w:tcW w:w="3119" w:type="dxa"/>
          </w:tcPr>
          <w:p w14:paraId="6269EC2B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49625F5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5F3AF6E7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14:paraId="741EE005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14:paraId="5F85136E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</w:tr>
      <w:tr w:rsidR="007C6732" w:rsidRPr="00F525CC" w14:paraId="5E9DFE75" w14:textId="77777777" w:rsidTr="00950768">
        <w:tc>
          <w:tcPr>
            <w:tcW w:w="675" w:type="dxa"/>
          </w:tcPr>
          <w:p w14:paraId="3C86C40A" w14:textId="77777777" w:rsidR="007C6732" w:rsidRPr="00F525CC" w:rsidRDefault="007C6732" w:rsidP="00950768">
            <w:pPr>
              <w:spacing w:after="0" w:line="240" w:lineRule="auto"/>
              <w:jc w:val="center"/>
            </w:pPr>
            <w:r w:rsidRPr="00F525CC">
              <w:t>2.</w:t>
            </w:r>
            <w:r w:rsidRPr="00F525CC">
              <w:br/>
            </w:r>
            <w:r w:rsidRPr="00F525CC">
              <w:br/>
            </w:r>
          </w:p>
        </w:tc>
        <w:tc>
          <w:tcPr>
            <w:tcW w:w="3119" w:type="dxa"/>
          </w:tcPr>
          <w:p w14:paraId="191B8B87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50C46FFE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1B0934B9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14:paraId="4B3861B1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14:paraId="4D089DE3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</w:tr>
      <w:tr w:rsidR="007C6732" w:rsidRPr="00F525CC" w14:paraId="2372A0C9" w14:textId="77777777" w:rsidTr="00950768">
        <w:tc>
          <w:tcPr>
            <w:tcW w:w="675" w:type="dxa"/>
          </w:tcPr>
          <w:p w14:paraId="6E37A50B" w14:textId="77777777" w:rsidR="007C6732" w:rsidRPr="00F525CC" w:rsidRDefault="007C6732" w:rsidP="00950768">
            <w:pPr>
              <w:spacing w:after="0" w:line="240" w:lineRule="auto"/>
              <w:jc w:val="center"/>
            </w:pPr>
            <w:r w:rsidRPr="00F525CC">
              <w:t>3.</w:t>
            </w:r>
            <w:r w:rsidRPr="00F525CC">
              <w:br/>
            </w:r>
            <w:r w:rsidRPr="00F525CC">
              <w:br/>
            </w:r>
          </w:p>
        </w:tc>
        <w:tc>
          <w:tcPr>
            <w:tcW w:w="3119" w:type="dxa"/>
          </w:tcPr>
          <w:p w14:paraId="67C38F54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545E7EED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48383C23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14:paraId="3067F617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14:paraId="1F588EFF" w14:textId="77777777" w:rsidR="007C6732" w:rsidRPr="00F525CC" w:rsidRDefault="007C6732" w:rsidP="00950768">
            <w:pPr>
              <w:spacing w:after="0" w:line="240" w:lineRule="auto"/>
              <w:jc w:val="center"/>
            </w:pPr>
          </w:p>
        </w:tc>
      </w:tr>
    </w:tbl>
    <w:p w14:paraId="1E63E0E6" w14:textId="36C907BA" w:rsidR="007C6732" w:rsidRPr="00C30169" w:rsidRDefault="007C6732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sectPr w:rsidR="007C6732" w:rsidRPr="00C30169" w:rsidSect="007C6732">
      <w:pgSz w:w="16838" w:h="11906" w:orient="landscape"/>
      <w:pgMar w:top="1418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4DBE" w14:textId="77777777" w:rsidR="00950768" w:rsidRDefault="00950768" w:rsidP="00260BF7">
      <w:pPr>
        <w:spacing w:after="0" w:line="240" w:lineRule="auto"/>
      </w:pPr>
      <w:r>
        <w:separator/>
      </w:r>
    </w:p>
  </w:endnote>
  <w:endnote w:type="continuationSeparator" w:id="0">
    <w:p w14:paraId="6156EEB2" w14:textId="77777777" w:rsidR="00950768" w:rsidRDefault="00950768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879A" w14:textId="15E02A8F" w:rsidR="00950768" w:rsidRPr="00C20B1A" w:rsidRDefault="00950768" w:rsidP="00606A4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Barbara Głowacka</w:t>
    </w:r>
  </w:p>
  <w:p w14:paraId="72A7FFD3" w14:textId="56870BE5" w:rsidR="00950768" w:rsidRPr="00C20B1A" w:rsidRDefault="00950768" w:rsidP="00606A4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0 18</w:t>
    </w:r>
  </w:p>
  <w:p w14:paraId="320E3C89" w14:textId="77777777" w:rsidR="00950768" w:rsidRPr="00C20B1A" w:rsidRDefault="00950768" w:rsidP="00606A4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950768" w:rsidRDefault="00950768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0243" w14:textId="77777777" w:rsidR="00950768" w:rsidRDefault="00950768" w:rsidP="00260BF7">
      <w:pPr>
        <w:spacing w:after="0" w:line="240" w:lineRule="auto"/>
      </w:pPr>
      <w:r>
        <w:separator/>
      </w:r>
    </w:p>
  </w:footnote>
  <w:footnote w:type="continuationSeparator" w:id="0">
    <w:p w14:paraId="64C39270" w14:textId="77777777" w:rsidR="00950768" w:rsidRDefault="00950768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13"/>
        </w:tabs>
        <w:ind w:left="51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13"/>
        </w:tabs>
        <w:ind w:left="51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73"/>
        </w:tabs>
        <w:ind w:left="87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73"/>
        </w:tabs>
        <w:ind w:left="87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33"/>
        </w:tabs>
        <w:ind w:left="123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2D6E65"/>
    <w:multiLevelType w:val="hybridMultilevel"/>
    <w:tmpl w:val="7570DBCA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1">
      <w:start w:val="1"/>
      <w:numFmt w:val="decimal"/>
      <w:lvlText w:val="%5)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B3063E"/>
    <w:multiLevelType w:val="hybridMultilevel"/>
    <w:tmpl w:val="8D6ABBF6"/>
    <w:lvl w:ilvl="0" w:tplc="F9A49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AD617F0">
      <w:start w:val="1"/>
      <w:numFmt w:val="decimal"/>
      <w:lvlText w:val="%2)"/>
      <w:lvlJc w:val="left"/>
      <w:pPr>
        <w:ind w:left="1567" w:hanging="432"/>
      </w:pPr>
      <w:rPr>
        <w:rFonts w:hint="default"/>
        <w:i w:val="0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CE5373"/>
    <w:multiLevelType w:val="hybridMultilevel"/>
    <w:tmpl w:val="17AEEBAE"/>
    <w:lvl w:ilvl="0" w:tplc="1E167A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095F2A3D"/>
    <w:multiLevelType w:val="multilevel"/>
    <w:tmpl w:val="0076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4" w15:restartNumberingAfterBreak="0">
    <w:nsid w:val="0CE8440A"/>
    <w:multiLevelType w:val="hybridMultilevel"/>
    <w:tmpl w:val="A94A14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243CB0"/>
    <w:multiLevelType w:val="hybridMultilevel"/>
    <w:tmpl w:val="376EC158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7">
      <w:start w:val="1"/>
      <w:numFmt w:val="lowerLetter"/>
      <w:lvlText w:val="%2)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 w15:restartNumberingAfterBreak="0">
    <w:nsid w:val="12144DEC"/>
    <w:multiLevelType w:val="hybridMultilevel"/>
    <w:tmpl w:val="9A7AA460"/>
    <w:lvl w:ilvl="0" w:tplc="861E95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37363B9"/>
    <w:multiLevelType w:val="hybridMultilevel"/>
    <w:tmpl w:val="070C9D4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F85734">
      <w:start w:val="1"/>
      <w:numFmt w:val="decimal"/>
      <w:lvlText w:val="%4."/>
      <w:lvlJc w:val="left"/>
      <w:pPr>
        <w:ind w:left="1777" w:hanging="360"/>
      </w:pPr>
      <w:rPr>
        <w:b w:val="0"/>
      </w:r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6648D1"/>
    <w:multiLevelType w:val="hybridMultilevel"/>
    <w:tmpl w:val="59CEA6D8"/>
    <w:lvl w:ilvl="0" w:tplc="04150011">
      <w:start w:val="1"/>
      <w:numFmt w:val="decimal"/>
      <w:lvlText w:val="%1)"/>
      <w:lvlJc w:val="left"/>
      <w:pPr>
        <w:ind w:left="4451" w:hanging="360"/>
      </w:pPr>
    </w:lvl>
    <w:lvl w:ilvl="1" w:tplc="04150019" w:tentative="1">
      <w:start w:val="1"/>
      <w:numFmt w:val="lowerLetter"/>
      <w:lvlText w:val="%2."/>
      <w:lvlJc w:val="left"/>
      <w:pPr>
        <w:ind w:left="5171" w:hanging="360"/>
      </w:pPr>
    </w:lvl>
    <w:lvl w:ilvl="2" w:tplc="0415001B" w:tentative="1">
      <w:start w:val="1"/>
      <w:numFmt w:val="lowerRoman"/>
      <w:lvlText w:val="%3."/>
      <w:lvlJc w:val="right"/>
      <w:pPr>
        <w:ind w:left="5891" w:hanging="180"/>
      </w:pPr>
    </w:lvl>
    <w:lvl w:ilvl="3" w:tplc="0415000F" w:tentative="1">
      <w:start w:val="1"/>
      <w:numFmt w:val="decimal"/>
      <w:lvlText w:val="%4."/>
      <w:lvlJc w:val="left"/>
      <w:pPr>
        <w:ind w:left="6611" w:hanging="360"/>
      </w:pPr>
    </w:lvl>
    <w:lvl w:ilvl="4" w:tplc="04150019" w:tentative="1">
      <w:start w:val="1"/>
      <w:numFmt w:val="lowerLetter"/>
      <w:lvlText w:val="%5."/>
      <w:lvlJc w:val="left"/>
      <w:pPr>
        <w:ind w:left="7331" w:hanging="360"/>
      </w:pPr>
    </w:lvl>
    <w:lvl w:ilvl="5" w:tplc="0415001B" w:tentative="1">
      <w:start w:val="1"/>
      <w:numFmt w:val="lowerRoman"/>
      <w:lvlText w:val="%6."/>
      <w:lvlJc w:val="right"/>
      <w:pPr>
        <w:ind w:left="8051" w:hanging="180"/>
      </w:pPr>
    </w:lvl>
    <w:lvl w:ilvl="6" w:tplc="0415000F" w:tentative="1">
      <w:start w:val="1"/>
      <w:numFmt w:val="decimal"/>
      <w:lvlText w:val="%7."/>
      <w:lvlJc w:val="left"/>
      <w:pPr>
        <w:ind w:left="8771" w:hanging="360"/>
      </w:pPr>
    </w:lvl>
    <w:lvl w:ilvl="7" w:tplc="04150019" w:tentative="1">
      <w:start w:val="1"/>
      <w:numFmt w:val="lowerLetter"/>
      <w:lvlText w:val="%8."/>
      <w:lvlJc w:val="left"/>
      <w:pPr>
        <w:ind w:left="9491" w:hanging="360"/>
      </w:pPr>
    </w:lvl>
    <w:lvl w:ilvl="8" w:tplc="0415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30" w15:restartNumberingAfterBreak="0">
    <w:nsid w:val="19CE1E98"/>
    <w:multiLevelType w:val="multilevel"/>
    <w:tmpl w:val="8D9ABAEA"/>
    <w:lvl w:ilvl="0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3" w15:restartNumberingAfterBreak="0">
    <w:nsid w:val="1EA25D8E"/>
    <w:multiLevelType w:val="multilevel"/>
    <w:tmpl w:val="A6A48E44"/>
    <w:lvl w:ilvl="0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7F4756"/>
    <w:multiLevelType w:val="hybridMultilevel"/>
    <w:tmpl w:val="A824D742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7CC6158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0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67A7365"/>
    <w:multiLevelType w:val="multilevel"/>
    <w:tmpl w:val="80A0FDF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9FF5F36"/>
    <w:multiLevelType w:val="hybridMultilevel"/>
    <w:tmpl w:val="9438A7A4"/>
    <w:lvl w:ilvl="0" w:tplc="E91452DA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6" w15:restartNumberingAfterBreak="0">
    <w:nsid w:val="5A954751"/>
    <w:multiLevelType w:val="hybridMultilevel"/>
    <w:tmpl w:val="509A9A00"/>
    <w:lvl w:ilvl="0" w:tplc="1F6858B6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7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42"/>
  </w:num>
  <w:num w:numId="13">
    <w:abstractNumId w:val="34"/>
  </w:num>
  <w:num w:numId="14">
    <w:abstractNumId w:val="31"/>
  </w:num>
  <w:num w:numId="15">
    <w:abstractNumId w:val="37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1"/>
  </w:num>
  <w:num w:numId="21">
    <w:abstractNumId w:val="48"/>
  </w:num>
  <w:num w:numId="22">
    <w:abstractNumId w:val="35"/>
  </w:num>
  <w:num w:numId="23">
    <w:abstractNumId w:val="43"/>
  </w:num>
  <w:num w:numId="24">
    <w:abstractNumId w:val="40"/>
  </w:num>
  <w:num w:numId="25">
    <w:abstractNumId w:val="22"/>
  </w:num>
  <w:num w:numId="26">
    <w:abstractNumId w:val="20"/>
  </w:num>
  <w:num w:numId="27">
    <w:abstractNumId w:val="51"/>
  </w:num>
  <w:num w:numId="28">
    <w:abstractNumId w:val="24"/>
  </w:num>
  <w:num w:numId="29">
    <w:abstractNumId w:val="14"/>
  </w:num>
  <w:num w:numId="30">
    <w:abstractNumId w:val="52"/>
  </w:num>
  <w:num w:numId="31">
    <w:abstractNumId w:val="23"/>
  </w:num>
  <w:num w:numId="32">
    <w:abstractNumId w:val="17"/>
  </w:num>
  <w:num w:numId="33">
    <w:abstractNumId w:val="36"/>
  </w:num>
  <w:num w:numId="34">
    <w:abstractNumId w:val="19"/>
  </w:num>
  <w:num w:numId="35">
    <w:abstractNumId w:val="46"/>
  </w:num>
  <w:num w:numId="36">
    <w:abstractNumId w:val="41"/>
  </w:num>
  <w:num w:numId="37">
    <w:abstractNumId w:val="29"/>
  </w:num>
  <w:num w:numId="38">
    <w:abstractNumId w:val="25"/>
  </w:num>
  <w:num w:numId="39">
    <w:abstractNumId w:val="4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6"/>
  </w:num>
  <w:num w:numId="43">
    <w:abstractNumId w:val="33"/>
  </w:num>
  <w:num w:numId="44">
    <w:abstractNumId w:val="30"/>
  </w:num>
  <w:num w:numId="45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20F8"/>
    <w:rsid w:val="000172D6"/>
    <w:rsid w:val="00020490"/>
    <w:rsid w:val="0002230E"/>
    <w:rsid w:val="00025D41"/>
    <w:rsid w:val="00026056"/>
    <w:rsid w:val="000269A0"/>
    <w:rsid w:val="00027119"/>
    <w:rsid w:val="000277B2"/>
    <w:rsid w:val="0003502F"/>
    <w:rsid w:val="00035F4B"/>
    <w:rsid w:val="00036FFE"/>
    <w:rsid w:val="0004457D"/>
    <w:rsid w:val="00045964"/>
    <w:rsid w:val="00046248"/>
    <w:rsid w:val="000476E1"/>
    <w:rsid w:val="00050242"/>
    <w:rsid w:val="000505E3"/>
    <w:rsid w:val="00051AFD"/>
    <w:rsid w:val="0005224E"/>
    <w:rsid w:val="00053056"/>
    <w:rsid w:val="00053761"/>
    <w:rsid w:val="000551C4"/>
    <w:rsid w:val="000647A7"/>
    <w:rsid w:val="000660F5"/>
    <w:rsid w:val="0007077E"/>
    <w:rsid w:val="00070A9D"/>
    <w:rsid w:val="0007358B"/>
    <w:rsid w:val="0007488B"/>
    <w:rsid w:val="000759C2"/>
    <w:rsid w:val="0007783F"/>
    <w:rsid w:val="000806B1"/>
    <w:rsid w:val="00081389"/>
    <w:rsid w:val="000814B5"/>
    <w:rsid w:val="00082224"/>
    <w:rsid w:val="000832CC"/>
    <w:rsid w:val="00084F68"/>
    <w:rsid w:val="00085672"/>
    <w:rsid w:val="00090020"/>
    <w:rsid w:val="00092B4A"/>
    <w:rsid w:val="00093300"/>
    <w:rsid w:val="000938FA"/>
    <w:rsid w:val="000A0B50"/>
    <w:rsid w:val="000A0BAB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54BB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0F7856"/>
    <w:rsid w:val="00102B07"/>
    <w:rsid w:val="00104278"/>
    <w:rsid w:val="00104DA6"/>
    <w:rsid w:val="001055D9"/>
    <w:rsid w:val="00107014"/>
    <w:rsid w:val="0011007D"/>
    <w:rsid w:val="00121579"/>
    <w:rsid w:val="00122B36"/>
    <w:rsid w:val="001300E9"/>
    <w:rsid w:val="00132B0D"/>
    <w:rsid w:val="00132EFC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4B0"/>
    <w:rsid w:val="00161864"/>
    <w:rsid w:val="00165687"/>
    <w:rsid w:val="001733D6"/>
    <w:rsid w:val="0017522A"/>
    <w:rsid w:val="00181AC1"/>
    <w:rsid w:val="001822FA"/>
    <w:rsid w:val="00183644"/>
    <w:rsid w:val="0018697F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E7A23"/>
    <w:rsid w:val="001F3AAD"/>
    <w:rsid w:val="001F6A76"/>
    <w:rsid w:val="002030B4"/>
    <w:rsid w:val="00205698"/>
    <w:rsid w:val="00207F14"/>
    <w:rsid w:val="00212505"/>
    <w:rsid w:val="00220574"/>
    <w:rsid w:val="0022081E"/>
    <w:rsid w:val="00226805"/>
    <w:rsid w:val="00231378"/>
    <w:rsid w:val="00232AD1"/>
    <w:rsid w:val="00232E73"/>
    <w:rsid w:val="002342F4"/>
    <w:rsid w:val="00236129"/>
    <w:rsid w:val="00240949"/>
    <w:rsid w:val="00245128"/>
    <w:rsid w:val="002465FD"/>
    <w:rsid w:val="00246BC1"/>
    <w:rsid w:val="00247347"/>
    <w:rsid w:val="00256B03"/>
    <w:rsid w:val="00260BF7"/>
    <w:rsid w:val="00260D8A"/>
    <w:rsid w:val="00267B25"/>
    <w:rsid w:val="00270FF7"/>
    <w:rsid w:val="00280507"/>
    <w:rsid w:val="00284FA9"/>
    <w:rsid w:val="002856C6"/>
    <w:rsid w:val="00286EA1"/>
    <w:rsid w:val="00287207"/>
    <w:rsid w:val="002878C9"/>
    <w:rsid w:val="0029163B"/>
    <w:rsid w:val="0029181E"/>
    <w:rsid w:val="00291D3E"/>
    <w:rsid w:val="00295294"/>
    <w:rsid w:val="00295580"/>
    <w:rsid w:val="00296879"/>
    <w:rsid w:val="00297469"/>
    <w:rsid w:val="00297C9D"/>
    <w:rsid w:val="002A162C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E425B"/>
    <w:rsid w:val="002F13F0"/>
    <w:rsid w:val="002F206C"/>
    <w:rsid w:val="002F68FC"/>
    <w:rsid w:val="002F7E81"/>
    <w:rsid w:val="003036A3"/>
    <w:rsid w:val="00303D1C"/>
    <w:rsid w:val="00305253"/>
    <w:rsid w:val="00311F9D"/>
    <w:rsid w:val="00312452"/>
    <w:rsid w:val="00315086"/>
    <w:rsid w:val="00316099"/>
    <w:rsid w:val="00316EC2"/>
    <w:rsid w:val="00321889"/>
    <w:rsid w:val="0032252D"/>
    <w:rsid w:val="003264CB"/>
    <w:rsid w:val="003325A4"/>
    <w:rsid w:val="0033504F"/>
    <w:rsid w:val="0033725D"/>
    <w:rsid w:val="00337B97"/>
    <w:rsid w:val="00340491"/>
    <w:rsid w:val="00343495"/>
    <w:rsid w:val="0034474C"/>
    <w:rsid w:val="003449A3"/>
    <w:rsid w:val="00344E5B"/>
    <w:rsid w:val="00345ECD"/>
    <w:rsid w:val="0035423D"/>
    <w:rsid w:val="00357643"/>
    <w:rsid w:val="00365022"/>
    <w:rsid w:val="00371529"/>
    <w:rsid w:val="00376F77"/>
    <w:rsid w:val="0037746C"/>
    <w:rsid w:val="003837E9"/>
    <w:rsid w:val="00386999"/>
    <w:rsid w:val="0038772C"/>
    <w:rsid w:val="00395FC1"/>
    <w:rsid w:val="00396937"/>
    <w:rsid w:val="003A3B20"/>
    <w:rsid w:val="003B5C78"/>
    <w:rsid w:val="003B7166"/>
    <w:rsid w:val="003C147C"/>
    <w:rsid w:val="003C1BDF"/>
    <w:rsid w:val="003C35BE"/>
    <w:rsid w:val="003C46B0"/>
    <w:rsid w:val="003C62FD"/>
    <w:rsid w:val="003C6697"/>
    <w:rsid w:val="003C681E"/>
    <w:rsid w:val="003D1413"/>
    <w:rsid w:val="003D1627"/>
    <w:rsid w:val="003D17FE"/>
    <w:rsid w:val="003D38B3"/>
    <w:rsid w:val="003D3DC6"/>
    <w:rsid w:val="003D4581"/>
    <w:rsid w:val="003D6498"/>
    <w:rsid w:val="003E05BA"/>
    <w:rsid w:val="003E7B63"/>
    <w:rsid w:val="003F2374"/>
    <w:rsid w:val="003F2F18"/>
    <w:rsid w:val="003F31C5"/>
    <w:rsid w:val="003F6A15"/>
    <w:rsid w:val="003F6F38"/>
    <w:rsid w:val="0040423E"/>
    <w:rsid w:val="00404FE9"/>
    <w:rsid w:val="00405621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28B9"/>
    <w:rsid w:val="004633EE"/>
    <w:rsid w:val="00464F85"/>
    <w:rsid w:val="004703A3"/>
    <w:rsid w:val="00473ECD"/>
    <w:rsid w:val="00474B44"/>
    <w:rsid w:val="0047587A"/>
    <w:rsid w:val="00480B9B"/>
    <w:rsid w:val="00484801"/>
    <w:rsid w:val="00486DE1"/>
    <w:rsid w:val="0049166C"/>
    <w:rsid w:val="00492674"/>
    <w:rsid w:val="00492CF1"/>
    <w:rsid w:val="00493125"/>
    <w:rsid w:val="00494DA9"/>
    <w:rsid w:val="00494EDF"/>
    <w:rsid w:val="00497D10"/>
    <w:rsid w:val="004A05C9"/>
    <w:rsid w:val="004A2EE2"/>
    <w:rsid w:val="004A3AF0"/>
    <w:rsid w:val="004A474E"/>
    <w:rsid w:val="004A70F6"/>
    <w:rsid w:val="004C1918"/>
    <w:rsid w:val="004D0C1D"/>
    <w:rsid w:val="004D287C"/>
    <w:rsid w:val="004E30B3"/>
    <w:rsid w:val="004E3C78"/>
    <w:rsid w:val="004E7DF2"/>
    <w:rsid w:val="004F08E0"/>
    <w:rsid w:val="004F0D55"/>
    <w:rsid w:val="004F2CBF"/>
    <w:rsid w:val="004F74B6"/>
    <w:rsid w:val="00500833"/>
    <w:rsid w:val="00505E8E"/>
    <w:rsid w:val="00506CAB"/>
    <w:rsid w:val="00510A1C"/>
    <w:rsid w:val="005132A7"/>
    <w:rsid w:val="005211CA"/>
    <w:rsid w:val="005242B3"/>
    <w:rsid w:val="00525F78"/>
    <w:rsid w:val="0053182F"/>
    <w:rsid w:val="00531F4F"/>
    <w:rsid w:val="0053320B"/>
    <w:rsid w:val="00537354"/>
    <w:rsid w:val="00537F7C"/>
    <w:rsid w:val="00541BEE"/>
    <w:rsid w:val="00542E68"/>
    <w:rsid w:val="00544C2C"/>
    <w:rsid w:val="0054757C"/>
    <w:rsid w:val="00550DE2"/>
    <w:rsid w:val="005511E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50B"/>
    <w:rsid w:val="005A297E"/>
    <w:rsid w:val="005A55AE"/>
    <w:rsid w:val="005A5F52"/>
    <w:rsid w:val="005A674E"/>
    <w:rsid w:val="005B1102"/>
    <w:rsid w:val="005B1147"/>
    <w:rsid w:val="005B3BC4"/>
    <w:rsid w:val="005B719C"/>
    <w:rsid w:val="005C012F"/>
    <w:rsid w:val="005C2134"/>
    <w:rsid w:val="005C4C1A"/>
    <w:rsid w:val="005C7841"/>
    <w:rsid w:val="005D1EA1"/>
    <w:rsid w:val="005D5FFC"/>
    <w:rsid w:val="005D62F8"/>
    <w:rsid w:val="005E3921"/>
    <w:rsid w:val="005F02BF"/>
    <w:rsid w:val="005F0C3A"/>
    <w:rsid w:val="005F1B78"/>
    <w:rsid w:val="00600072"/>
    <w:rsid w:val="00601B36"/>
    <w:rsid w:val="006023F6"/>
    <w:rsid w:val="006037FA"/>
    <w:rsid w:val="00604BAC"/>
    <w:rsid w:val="0060540A"/>
    <w:rsid w:val="00606A4F"/>
    <w:rsid w:val="00607A76"/>
    <w:rsid w:val="0061071F"/>
    <w:rsid w:val="00613826"/>
    <w:rsid w:val="00617DA7"/>
    <w:rsid w:val="0062392E"/>
    <w:rsid w:val="006240D2"/>
    <w:rsid w:val="006250EB"/>
    <w:rsid w:val="00625366"/>
    <w:rsid w:val="0062722B"/>
    <w:rsid w:val="00627441"/>
    <w:rsid w:val="006279AD"/>
    <w:rsid w:val="00632066"/>
    <w:rsid w:val="00632B53"/>
    <w:rsid w:val="006337BD"/>
    <w:rsid w:val="00634648"/>
    <w:rsid w:val="00641DFC"/>
    <w:rsid w:val="00642354"/>
    <w:rsid w:val="006530D5"/>
    <w:rsid w:val="00654060"/>
    <w:rsid w:val="00656ECE"/>
    <w:rsid w:val="00657C89"/>
    <w:rsid w:val="00661113"/>
    <w:rsid w:val="00662929"/>
    <w:rsid w:val="00670873"/>
    <w:rsid w:val="00670EE0"/>
    <w:rsid w:val="00672641"/>
    <w:rsid w:val="00677335"/>
    <w:rsid w:val="00680F2C"/>
    <w:rsid w:val="00681220"/>
    <w:rsid w:val="00681E01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C0A02"/>
    <w:rsid w:val="006C4DFA"/>
    <w:rsid w:val="006C5171"/>
    <w:rsid w:val="006C688A"/>
    <w:rsid w:val="006C6D74"/>
    <w:rsid w:val="006D229C"/>
    <w:rsid w:val="006D352F"/>
    <w:rsid w:val="006D494D"/>
    <w:rsid w:val="006D6C71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6BC4"/>
    <w:rsid w:val="00712763"/>
    <w:rsid w:val="00713F94"/>
    <w:rsid w:val="00716577"/>
    <w:rsid w:val="0071680F"/>
    <w:rsid w:val="007179C6"/>
    <w:rsid w:val="007209A3"/>
    <w:rsid w:val="0072629F"/>
    <w:rsid w:val="007310E7"/>
    <w:rsid w:val="007413EB"/>
    <w:rsid w:val="00743047"/>
    <w:rsid w:val="00744E42"/>
    <w:rsid w:val="00746C9E"/>
    <w:rsid w:val="00754311"/>
    <w:rsid w:val="00760184"/>
    <w:rsid w:val="0076410B"/>
    <w:rsid w:val="007669A0"/>
    <w:rsid w:val="007715AD"/>
    <w:rsid w:val="00773601"/>
    <w:rsid w:val="0078143B"/>
    <w:rsid w:val="00783053"/>
    <w:rsid w:val="007836B6"/>
    <w:rsid w:val="00784AD4"/>
    <w:rsid w:val="007919EF"/>
    <w:rsid w:val="00791BD9"/>
    <w:rsid w:val="00791DF9"/>
    <w:rsid w:val="007920A1"/>
    <w:rsid w:val="00792157"/>
    <w:rsid w:val="00795D59"/>
    <w:rsid w:val="00797991"/>
    <w:rsid w:val="007A2F24"/>
    <w:rsid w:val="007A4D68"/>
    <w:rsid w:val="007A79A2"/>
    <w:rsid w:val="007B12D9"/>
    <w:rsid w:val="007B6448"/>
    <w:rsid w:val="007C6732"/>
    <w:rsid w:val="007C6D05"/>
    <w:rsid w:val="007D0D6B"/>
    <w:rsid w:val="007D67B5"/>
    <w:rsid w:val="007D7471"/>
    <w:rsid w:val="007E12B6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038F0"/>
    <w:rsid w:val="00811611"/>
    <w:rsid w:val="00815995"/>
    <w:rsid w:val="00820F2A"/>
    <w:rsid w:val="0082371A"/>
    <w:rsid w:val="00823C1D"/>
    <w:rsid w:val="0082625B"/>
    <w:rsid w:val="008263D8"/>
    <w:rsid w:val="00826511"/>
    <w:rsid w:val="00830AF5"/>
    <w:rsid w:val="00831B20"/>
    <w:rsid w:val="00835FCA"/>
    <w:rsid w:val="008363E4"/>
    <w:rsid w:val="00837522"/>
    <w:rsid w:val="00837AB5"/>
    <w:rsid w:val="00840801"/>
    <w:rsid w:val="008409E6"/>
    <w:rsid w:val="00841669"/>
    <w:rsid w:val="00841E62"/>
    <w:rsid w:val="00842A3E"/>
    <w:rsid w:val="00842DB9"/>
    <w:rsid w:val="00844388"/>
    <w:rsid w:val="00844C9C"/>
    <w:rsid w:val="00846F7F"/>
    <w:rsid w:val="00850B33"/>
    <w:rsid w:val="0085454F"/>
    <w:rsid w:val="00855519"/>
    <w:rsid w:val="00863A79"/>
    <w:rsid w:val="008643AF"/>
    <w:rsid w:val="00867572"/>
    <w:rsid w:val="0087042B"/>
    <w:rsid w:val="008740F7"/>
    <w:rsid w:val="00876583"/>
    <w:rsid w:val="008778C4"/>
    <w:rsid w:val="008805E3"/>
    <w:rsid w:val="008825C6"/>
    <w:rsid w:val="00884981"/>
    <w:rsid w:val="008906BA"/>
    <w:rsid w:val="008925B3"/>
    <w:rsid w:val="0089691F"/>
    <w:rsid w:val="00896F17"/>
    <w:rsid w:val="008A032E"/>
    <w:rsid w:val="008A0881"/>
    <w:rsid w:val="008A1F84"/>
    <w:rsid w:val="008A2882"/>
    <w:rsid w:val="008A3FD1"/>
    <w:rsid w:val="008A46B4"/>
    <w:rsid w:val="008B2BB0"/>
    <w:rsid w:val="008B3887"/>
    <w:rsid w:val="008B5A8E"/>
    <w:rsid w:val="008B6B7C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5CD1"/>
    <w:rsid w:val="0090701B"/>
    <w:rsid w:val="00907E7D"/>
    <w:rsid w:val="00910DEC"/>
    <w:rsid w:val="00913D57"/>
    <w:rsid w:val="00914F04"/>
    <w:rsid w:val="009167CD"/>
    <w:rsid w:val="009172B1"/>
    <w:rsid w:val="00920689"/>
    <w:rsid w:val="00921EA4"/>
    <w:rsid w:val="00922670"/>
    <w:rsid w:val="009264DA"/>
    <w:rsid w:val="00930F5D"/>
    <w:rsid w:val="009359D7"/>
    <w:rsid w:val="00936B76"/>
    <w:rsid w:val="00950768"/>
    <w:rsid w:val="009509A1"/>
    <w:rsid w:val="009517A0"/>
    <w:rsid w:val="00956CF4"/>
    <w:rsid w:val="009645AD"/>
    <w:rsid w:val="00967A3B"/>
    <w:rsid w:val="009721C2"/>
    <w:rsid w:val="009756D7"/>
    <w:rsid w:val="00980CD0"/>
    <w:rsid w:val="0098406E"/>
    <w:rsid w:val="0098549E"/>
    <w:rsid w:val="00985F19"/>
    <w:rsid w:val="00991141"/>
    <w:rsid w:val="00993C9D"/>
    <w:rsid w:val="009B0BA4"/>
    <w:rsid w:val="009B22D8"/>
    <w:rsid w:val="009B5B1E"/>
    <w:rsid w:val="009B6946"/>
    <w:rsid w:val="009B77E1"/>
    <w:rsid w:val="009C101C"/>
    <w:rsid w:val="009C3FAE"/>
    <w:rsid w:val="009C4630"/>
    <w:rsid w:val="009C5666"/>
    <w:rsid w:val="009D0DF9"/>
    <w:rsid w:val="009D10A0"/>
    <w:rsid w:val="009D1E41"/>
    <w:rsid w:val="009D30D2"/>
    <w:rsid w:val="009D4CAB"/>
    <w:rsid w:val="009D516F"/>
    <w:rsid w:val="009D5A3E"/>
    <w:rsid w:val="009D5A96"/>
    <w:rsid w:val="009D68B7"/>
    <w:rsid w:val="009D6A9B"/>
    <w:rsid w:val="009D7993"/>
    <w:rsid w:val="009E20CC"/>
    <w:rsid w:val="009E249C"/>
    <w:rsid w:val="009E5B6F"/>
    <w:rsid w:val="009F24AF"/>
    <w:rsid w:val="009F2E36"/>
    <w:rsid w:val="009F4481"/>
    <w:rsid w:val="00A01EE9"/>
    <w:rsid w:val="00A03CFD"/>
    <w:rsid w:val="00A13C81"/>
    <w:rsid w:val="00A152F7"/>
    <w:rsid w:val="00A15FA0"/>
    <w:rsid w:val="00A170F0"/>
    <w:rsid w:val="00A26E88"/>
    <w:rsid w:val="00A305EC"/>
    <w:rsid w:val="00A31352"/>
    <w:rsid w:val="00A32C12"/>
    <w:rsid w:val="00A33FD4"/>
    <w:rsid w:val="00A36153"/>
    <w:rsid w:val="00A37584"/>
    <w:rsid w:val="00A4144D"/>
    <w:rsid w:val="00A430AE"/>
    <w:rsid w:val="00A43AEE"/>
    <w:rsid w:val="00A45F68"/>
    <w:rsid w:val="00A503FD"/>
    <w:rsid w:val="00A50F78"/>
    <w:rsid w:val="00A61FD7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48F2"/>
    <w:rsid w:val="00A856F2"/>
    <w:rsid w:val="00A90F79"/>
    <w:rsid w:val="00A913EB"/>
    <w:rsid w:val="00A91C26"/>
    <w:rsid w:val="00A93F59"/>
    <w:rsid w:val="00A94A40"/>
    <w:rsid w:val="00A96AE8"/>
    <w:rsid w:val="00A97F58"/>
    <w:rsid w:val="00AA1FD9"/>
    <w:rsid w:val="00AB20C5"/>
    <w:rsid w:val="00AB306C"/>
    <w:rsid w:val="00AB3A34"/>
    <w:rsid w:val="00AC1E46"/>
    <w:rsid w:val="00AC2238"/>
    <w:rsid w:val="00AC53FE"/>
    <w:rsid w:val="00AD4A9C"/>
    <w:rsid w:val="00AD5A0A"/>
    <w:rsid w:val="00AE25C0"/>
    <w:rsid w:val="00AF0395"/>
    <w:rsid w:val="00AF3E94"/>
    <w:rsid w:val="00AF430B"/>
    <w:rsid w:val="00B00AC6"/>
    <w:rsid w:val="00B04B41"/>
    <w:rsid w:val="00B07D47"/>
    <w:rsid w:val="00B11FC3"/>
    <w:rsid w:val="00B14A69"/>
    <w:rsid w:val="00B24D50"/>
    <w:rsid w:val="00B25FF8"/>
    <w:rsid w:val="00B300EC"/>
    <w:rsid w:val="00B3048E"/>
    <w:rsid w:val="00B3494C"/>
    <w:rsid w:val="00B36E04"/>
    <w:rsid w:val="00B36FD5"/>
    <w:rsid w:val="00B40A05"/>
    <w:rsid w:val="00B418F5"/>
    <w:rsid w:val="00B4268A"/>
    <w:rsid w:val="00B43B84"/>
    <w:rsid w:val="00B43E72"/>
    <w:rsid w:val="00B44D92"/>
    <w:rsid w:val="00B47140"/>
    <w:rsid w:val="00B47D12"/>
    <w:rsid w:val="00B50549"/>
    <w:rsid w:val="00B52913"/>
    <w:rsid w:val="00B54597"/>
    <w:rsid w:val="00B5480B"/>
    <w:rsid w:val="00B60840"/>
    <w:rsid w:val="00B61C2E"/>
    <w:rsid w:val="00B6205B"/>
    <w:rsid w:val="00B62CA4"/>
    <w:rsid w:val="00B635D9"/>
    <w:rsid w:val="00B64A6E"/>
    <w:rsid w:val="00B70711"/>
    <w:rsid w:val="00B712FE"/>
    <w:rsid w:val="00B777A2"/>
    <w:rsid w:val="00B77C22"/>
    <w:rsid w:val="00B82632"/>
    <w:rsid w:val="00B866A9"/>
    <w:rsid w:val="00B9691A"/>
    <w:rsid w:val="00BA0DD9"/>
    <w:rsid w:val="00BA2EA5"/>
    <w:rsid w:val="00BA4255"/>
    <w:rsid w:val="00BA4FAD"/>
    <w:rsid w:val="00BA5AF2"/>
    <w:rsid w:val="00BB706B"/>
    <w:rsid w:val="00BC2856"/>
    <w:rsid w:val="00BC6771"/>
    <w:rsid w:val="00BC6D10"/>
    <w:rsid w:val="00BC6D38"/>
    <w:rsid w:val="00BE571C"/>
    <w:rsid w:val="00BE7407"/>
    <w:rsid w:val="00BE79C5"/>
    <w:rsid w:val="00BF24DE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169"/>
    <w:rsid w:val="00C30D53"/>
    <w:rsid w:val="00C319EA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0506"/>
    <w:rsid w:val="00C61C1F"/>
    <w:rsid w:val="00C61CA4"/>
    <w:rsid w:val="00C6266F"/>
    <w:rsid w:val="00C629B1"/>
    <w:rsid w:val="00C642C6"/>
    <w:rsid w:val="00C648CE"/>
    <w:rsid w:val="00C651BD"/>
    <w:rsid w:val="00C65857"/>
    <w:rsid w:val="00C67A28"/>
    <w:rsid w:val="00C70788"/>
    <w:rsid w:val="00C75290"/>
    <w:rsid w:val="00C81A5D"/>
    <w:rsid w:val="00C87528"/>
    <w:rsid w:val="00C91593"/>
    <w:rsid w:val="00C96A44"/>
    <w:rsid w:val="00CA6D6A"/>
    <w:rsid w:val="00CB173C"/>
    <w:rsid w:val="00CB2E7A"/>
    <w:rsid w:val="00CC65C9"/>
    <w:rsid w:val="00CC70F3"/>
    <w:rsid w:val="00CD1F5E"/>
    <w:rsid w:val="00CD35EF"/>
    <w:rsid w:val="00CD4A45"/>
    <w:rsid w:val="00CD5E17"/>
    <w:rsid w:val="00CD6369"/>
    <w:rsid w:val="00CD7916"/>
    <w:rsid w:val="00CE06ED"/>
    <w:rsid w:val="00CE1BE8"/>
    <w:rsid w:val="00CE6AB4"/>
    <w:rsid w:val="00CF0066"/>
    <w:rsid w:val="00CF4028"/>
    <w:rsid w:val="00D11D34"/>
    <w:rsid w:val="00D17883"/>
    <w:rsid w:val="00D223B7"/>
    <w:rsid w:val="00D2560D"/>
    <w:rsid w:val="00D27577"/>
    <w:rsid w:val="00D32E0E"/>
    <w:rsid w:val="00D35985"/>
    <w:rsid w:val="00D369EE"/>
    <w:rsid w:val="00D36C00"/>
    <w:rsid w:val="00D36E94"/>
    <w:rsid w:val="00D4674D"/>
    <w:rsid w:val="00D52C7B"/>
    <w:rsid w:val="00D56056"/>
    <w:rsid w:val="00D61B36"/>
    <w:rsid w:val="00D62D60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A6F1A"/>
    <w:rsid w:val="00DA7CB8"/>
    <w:rsid w:val="00DB0E78"/>
    <w:rsid w:val="00DB1CA1"/>
    <w:rsid w:val="00DB2C7B"/>
    <w:rsid w:val="00DB7255"/>
    <w:rsid w:val="00DC07FB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6612"/>
    <w:rsid w:val="00DD7BC6"/>
    <w:rsid w:val="00DD7E40"/>
    <w:rsid w:val="00DE0F57"/>
    <w:rsid w:val="00DE320F"/>
    <w:rsid w:val="00DE4BC0"/>
    <w:rsid w:val="00DE6428"/>
    <w:rsid w:val="00DF703E"/>
    <w:rsid w:val="00E00616"/>
    <w:rsid w:val="00E04DE6"/>
    <w:rsid w:val="00E04E9C"/>
    <w:rsid w:val="00E07D86"/>
    <w:rsid w:val="00E106B6"/>
    <w:rsid w:val="00E11842"/>
    <w:rsid w:val="00E121C9"/>
    <w:rsid w:val="00E13553"/>
    <w:rsid w:val="00E13734"/>
    <w:rsid w:val="00E1681B"/>
    <w:rsid w:val="00E20DC8"/>
    <w:rsid w:val="00E20F55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4655D"/>
    <w:rsid w:val="00E53DC2"/>
    <w:rsid w:val="00E53DC6"/>
    <w:rsid w:val="00E5417B"/>
    <w:rsid w:val="00E54BA0"/>
    <w:rsid w:val="00E55342"/>
    <w:rsid w:val="00E5728E"/>
    <w:rsid w:val="00E57889"/>
    <w:rsid w:val="00E60D05"/>
    <w:rsid w:val="00E61BAD"/>
    <w:rsid w:val="00E62CDC"/>
    <w:rsid w:val="00E72C23"/>
    <w:rsid w:val="00E735D4"/>
    <w:rsid w:val="00E80158"/>
    <w:rsid w:val="00E825C9"/>
    <w:rsid w:val="00E82B7D"/>
    <w:rsid w:val="00E866A5"/>
    <w:rsid w:val="00E87B37"/>
    <w:rsid w:val="00EA1215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01A3"/>
    <w:rsid w:val="00EF17C6"/>
    <w:rsid w:val="00EF1B43"/>
    <w:rsid w:val="00EF4543"/>
    <w:rsid w:val="00EF60CE"/>
    <w:rsid w:val="00EF65A7"/>
    <w:rsid w:val="00EF7E76"/>
    <w:rsid w:val="00F07D5A"/>
    <w:rsid w:val="00F10076"/>
    <w:rsid w:val="00F13864"/>
    <w:rsid w:val="00F13DA8"/>
    <w:rsid w:val="00F17090"/>
    <w:rsid w:val="00F20701"/>
    <w:rsid w:val="00F2270D"/>
    <w:rsid w:val="00F256EB"/>
    <w:rsid w:val="00F25E3D"/>
    <w:rsid w:val="00F26672"/>
    <w:rsid w:val="00F33C34"/>
    <w:rsid w:val="00F35399"/>
    <w:rsid w:val="00F36758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679BC"/>
    <w:rsid w:val="00F733F3"/>
    <w:rsid w:val="00F80CF5"/>
    <w:rsid w:val="00F90C21"/>
    <w:rsid w:val="00F90DED"/>
    <w:rsid w:val="00F91452"/>
    <w:rsid w:val="00F92223"/>
    <w:rsid w:val="00F967CE"/>
    <w:rsid w:val="00F9745D"/>
    <w:rsid w:val="00FA125C"/>
    <w:rsid w:val="00FA1A33"/>
    <w:rsid w:val="00FA6340"/>
    <w:rsid w:val="00FA664E"/>
    <w:rsid w:val="00FA6B58"/>
    <w:rsid w:val="00FB14CB"/>
    <w:rsid w:val="00FB4B3D"/>
    <w:rsid w:val="00FB5116"/>
    <w:rsid w:val="00FC0709"/>
    <w:rsid w:val="00FC1B49"/>
    <w:rsid w:val="00FC2EDD"/>
    <w:rsid w:val="00FC41C2"/>
    <w:rsid w:val="00FC4827"/>
    <w:rsid w:val="00FD4630"/>
    <w:rsid w:val="00FD4636"/>
    <w:rsid w:val="00FE17D0"/>
    <w:rsid w:val="00FE253B"/>
    <w:rsid w:val="00FE4F09"/>
    <w:rsid w:val="00FE6FC2"/>
    <w:rsid w:val="00FE7D98"/>
    <w:rsid w:val="00FF12C4"/>
    <w:rsid w:val="00FF173E"/>
    <w:rsid w:val="00FF2B67"/>
    <w:rsid w:val="00FF380D"/>
    <w:rsid w:val="00FF4480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BA2DD4"/>
  <w15:docId w15:val="{D4955868-F62F-4654-B3AC-7AE0C6D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1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wydatnienie">
    <w:name w:val="Emphasis"/>
    <w:basedOn w:val="Domylnaczcionkaakapitu"/>
    <w:uiPriority w:val="20"/>
    <w:qFormat/>
    <w:rsid w:val="003D3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0382-7A96-4761-B64F-43DB2B6A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2023-05-29T06:11:00Z</cp:lastPrinted>
  <dcterms:created xsi:type="dcterms:W3CDTF">2023-05-29T06:16:00Z</dcterms:created>
  <dcterms:modified xsi:type="dcterms:W3CDTF">2023-05-29T06:16:00Z</dcterms:modified>
</cp:coreProperties>
</file>