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DAF0" w14:textId="5ED6D98B" w:rsidR="00B667DE" w:rsidRPr="00156BB0" w:rsidRDefault="0086438A" w:rsidP="00156BB0">
      <w:pPr>
        <w:rPr>
          <w:rFonts w:asciiTheme="majorHAnsi" w:hAnsiTheme="majorHAnsi" w:cstheme="majorHAnsi"/>
          <w:b/>
          <w:bCs/>
        </w:rPr>
      </w:pPr>
      <w:r w:rsidRPr="003623E2">
        <w:rPr>
          <w:rFonts w:asciiTheme="majorHAnsi" w:eastAsia="Calibri" w:hAnsiTheme="majorHAnsi" w:cstheme="majorHAnsi"/>
          <w:b/>
          <w:sz w:val="24"/>
          <w:szCs w:val="24"/>
        </w:rPr>
        <w:t>Z</w:t>
      </w:r>
      <w:r w:rsidRPr="00156BB0">
        <w:rPr>
          <w:rFonts w:asciiTheme="majorHAnsi" w:eastAsia="Calibri" w:hAnsiTheme="majorHAnsi" w:cstheme="majorHAnsi"/>
          <w:b/>
        </w:rPr>
        <w:t xml:space="preserve">nak sprawy  </w:t>
      </w:r>
      <w:r w:rsidR="006F04D1" w:rsidRPr="00156BB0">
        <w:rPr>
          <w:rFonts w:asciiTheme="majorHAnsi" w:hAnsiTheme="majorHAnsi" w:cstheme="majorHAnsi"/>
          <w:b/>
        </w:rPr>
        <w:t>ZDP.2</w:t>
      </w:r>
      <w:r w:rsidR="00E327D9" w:rsidRPr="00156BB0">
        <w:rPr>
          <w:rFonts w:asciiTheme="majorHAnsi" w:hAnsiTheme="majorHAnsi" w:cstheme="majorHAnsi"/>
          <w:b/>
        </w:rPr>
        <w:t>6</w:t>
      </w:r>
      <w:r w:rsidR="00235D95" w:rsidRPr="00156BB0">
        <w:rPr>
          <w:rFonts w:asciiTheme="majorHAnsi" w:hAnsiTheme="majorHAnsi" w:cstheme="majorHAnsi"/>
          <w:b/>
        </w:rPr>
        <w:t>.</w:t>
      </w:r>
      <w:r w:rsidR="00C60DEF" w:rsidRPr="00156BB0">
        <w:rPr>
          <w:rFonts w:asciiTheme="majorHAnsi" w:hAnsiTheme="majorHAnsi" w:cstheme="majorHAnsi"/>
          <w:b/>
        </w:rPr>
        <w:t>7</w:t>
      </w:r>
      <w:r w:rsidR="006F04D1" w:rsidRPr="00156BB0">
        <w:rPr>
          <w:rFonts w:asciiTheme="majorHAnsi" w:hAnsiTheme="majorHAnsi" w:cstheme="majorHAnsi"/>
          <w:b/>
        </w:rPr>
        <w:t>.</w:t>
      </w:r>
      <w:r w:rsidR="00235D95" w:rsidRPr="00156BB0">
        <w:rPr>
          <w:rFonts w:asciiTheme="majorHAnsi" w:hAnsiTheme="majorHAnsi" w:cstheme="majorHAnsi"/>
          <w:b/>
        </w:rPr>
        <w:t>2022</w:t>
      </w:r>
      <w:r w:rsidR="006E10AC" w:rsidRPr="00156BB0">
        <w:rPr>
          <w:rFonts w:asciiTheme="majorHAnsi" w:hAnsiTheme="majorHAnsi" w:cstheme="majorHAnsi"/>
          <w:b/>
          <w:bCs/>
        </w:rPr>
        <w:t>3</w:t>
      </w:r>
    </w:p>
    <w:p w14:paraId="5906B3F1" w14:textId="1E396353" w:rsidR="0086438A" w:rsidRPr="00156BB0" w:rsidRDefault="00B667DE" w:rsidP="00156BB0">
      <w:pPr>
        <w:ind w:left="630"/>
        <w:jc w:val="right"/>
        <w:rPr>
          <w:rFonts w:asciiTheme="majorHAnsi" w:hAnsiTheme="majorHAnsi" w:cstheme="majorHAnsi"/>
          <w:b/>
          <w:bCs/>
        </w:rPr>
      </w:pPr>
      <w:r w:rsidRPr="00156BB0">
        <w:rPr>
          <w:rFonts w:asciiTheme="majorHAnsi" w:hAnsiTheme="majorHAnsi" w:cstheme="majorHAnsi"/>
          <w:b/>
          <w:bCs/>
        </w:rPr>
        <w:t>zał.  nr 3 do SWZ</w:t>
      </w:r>
    </w:p>
    <w:p w14:paraId="2A79C024" w14:textId="7D678262" w:rsidR="0086438A" w:rsidRPr="00156BB0" w:rsidRDefault="0086438A" w:rsidP="00156BB0">
      <w:pPr>
        <w:ind w:left="630"/>
        <w:jc w:val="center"/>
        <w:rPr>
          <w:rFonts w:asciiTheme="majorHAnsi" w:hAnsiTheme="majorHAnsi" w:cstheme="majorHAnsi"/>
          <w:b/>
          <w:bCs/>
        </w:rPr>
      </w:pPr>
      <w:r w:rsidRPr="00156BB0">
        <w:rPr>
          <w:rFonts w:asciiTheme="majorHAnsi" w:hAnsiTheme="majorHAnsi" w:cstheme="majorHAnsi"/>
          <w:b/>
          <w:bCs/>
        </w:rPr>
        <w:t>Projekt</w:t>
      </w:r>
      <w:r w:rsidR="00B667DE" w:rsidRPr="00156BB0">
        <w:rPr>
          <w:rFonts w:asciiTheme="majorHAnsi" w:hAnsiTheme="majorHAnsi" w:cstheme="majorHAnsi"/>
          <w:b/>
          <w:bCs/>
        </w:rPr>
        <w:t xml:space="preserve"> umowy</w:t>
      </w:r>
    </w:p>
    <w:p w14:paraId="3357D5DE" w14:textId="77777777" w:rsidR="00CA4196" w:rsidRPr="003623E2" w:rsidRDefault="00CA4196" w:rsidP="0086438A">
      <w:pPr>
        <w:ind w:left="63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6E90545" w14:textId="6C8487BA" w:rsidR="0086438A" w:rsidRPr="003623E2" w:rsidRDefault="0086438A" w:rsidP="00CA4196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623E2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 xml:space="preserve">UMOWA  </w:t>
      </w:r>
      <w:r w:rsidRPr="003623E2">
        <w:rPr>
          <w:rFonts w:asciiTheme="majorHAnsi" w:hAnsiTheme="majorHAnsi" w:cstheme="majorHAnsi"/>
          <w:sz w:val="24"/>
          <w:szCs w:val="24"/>
        </w:rPr>
        <w:t>………</w:t>
      </w:r>
    </w:p>
    <w:p w14:paraId="047BF552" w14:textId="77777777" w:rsidR="0086438A" w:rsidRPr="003623E2" w:rsidRDefault="0086438A" w:rsidP="00CF5840">
      <w:pPr>
        <w:pStyle w:val="Nagwek1"/>
        <w:tabs>
          <w:tab w:val="left" w:pos="0"/>
        </w:tabs>
        <w:spacing w:before="0"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623E2">
        <w:rPr>
          <w:rFonts w:asciiTheme="majorHAnsi" w:hAnsiTheme="majorHAnsi" w:cstheme="majorHAnsi"/>
          <w:bCs/>
          <w:sz w:val="24"/>
          <w:szCs w:val="24"/>
        </w:rPr>
        <w:t>zawarta w dniu ………………. roku w Radziejowie pomiędzy:</w:t>
      </w:r>
    </w:p>
    <w:p w14:paraId="227F08AF" w14:textId="77777777" w:rsidR="0086438A" w:rsidRPr="003623E2" w:rsidRDefault="0086438A" w:rsidP="00CF5840">
      <w:pPr>
        <w:keepNext/>
        <w:suppressAutoHyphens/>
        <w:spacing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Powiatem  Radziejowskim   ul. Kościuszki 17, 88-200 Radziejów </w:t>
      </w:r>
      <w:r w:rsidRPr="003623E2">
        <w:rPr>
          <w:rFonts w:asciiTheme="majorHAnsi" w:hAnsiTheme="majorHAnsi" w:cstheme="majorHAnsi"/>
          <w:b/>
          <w:sz w:val="24"/>
          <w:szCs w:val="24"/>
        </w:rPr>
        <w:t>NIP 8891491327</w:t>
      </w:r>
      <w:r w:rsidRPr="003623E2">
        <w:rPr>
          <w:rFonts w:asciiTheme="majorHAnsi" w:hAnsiTheme="majorHAnsi" w:cstheme="majorHAnsi"/>
          <w:sz w:val="24"/>
          <w:szCs w:val="24"/>
        </w:rPr>
        <w:t xml:space="preserve"> reprezentowany  przez ……………..  –  p.o.  Dyrektora  Zarządu  Dróg  Powiatowych  ul. Kościuszki  20/22, 88-200 Radziejów  REGON 910870053 na podstawie pełnomocnictwa nr…………..z dnia ………… roku przy kontrasygnacie Głównego Księgowego …………… zwanym w dalszej części umowy </w:t>
      </w:r>
      <w:r w:rsidRPr="003623E2">
        <w:rPr>
          <w:rFonts w:asciiTheme="majorHAnsi" w:hAnsiTheme="majorHAnsi" w:cstheme="majorHAnsi"/>
          <w:b/>
          <w:sz w:val="24"/>
          <w:szCs w:val="24"/>
        </w:rPr>
        <w:t>Zamawiającym.</w:t>
      </w:r>
    </w:p>
    <w:p w14:paraId="7E7CD665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639E312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a</w:t>
      </w:r>
    </w:p>
    <w:p w14:paraId="45C8DF1D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6243081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5659DF3" w14:textId="19E2869E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NIP ……………</w:t>
      </w:r>
      <w:r w:rsidR="00B667DE" w:rsidRPr="003623E2">
        <w:rPr>
          <w:rFonts w:asciiTheme="majorHAnsi" w:hAnsiTheme="majorHAnsi" w:cstheme="majorHAnsi"/>
          <w:sz w:val="24"/>
          <w:szCs w:val="24"/>
        </w:rPr>
        <w:t>.................................</w:t>
      </w:r>
      <w:r w:rsidRPr="003623E2">
        <w:rPr>
          <w:rFonts w:asciiTheme="majorHAnsi" w:hAnsiTheme="majorHAnsi" w:cstheme="majorHAnsi"/>
          <w:sz w:val="24"/>
          <w:szCs w:val="24"/>
        </w:rPr>
        <w:t>………..</w:t>
      </w:r>
      <w:r w:rsidRPr="003623E2">
        <w:rPr>
          <w:rFonts w:asciiTheme="majorHAnsi" w:hAnsiTheme="majorHAnsi" w:cstheme="majorHAnsi"/>
          <w:color w:val="000000"/>
          <w:sz w:val="24"/>
          <w:szCs w:val="24"/>
        </w:rPr>
        <w:t xml:space="preserve"> REGON……………</w:t>
      </w:r>
      <w:r w:rsidR="00B667DE" w:rsidRPr="003623E2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</w:t>
      </w:r>
      <w:r w:rsidRPr="003623E2">
        <w:rPr>
          <w:rFonts w:asciiTheme="majorHAnsi" w:hAnsiTheme="majorHAnsi" w:cstheme="majorHAnsi"/>
          <w:color w:val="000000"/>
          <w:sz w:val="24"/>
          <w:szCs w:val="24"/>
        </w:rPr>
        <w:t>……………</w:t>
      </w:r>
    </w:p>
    <w:p w14:paraId="5669725B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654E94C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zwanym dalej Wykonawcą.</w:t>
      </w:r>
    </w:p>
    <w:p w14:paraId="2286D317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95CE1F6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reprezentowanym przez:</w:t>
      </w:r>
    </w:p>
    <w:p w14:paraId="6B557494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1................................................................................................................................................</w:t>
      </w:r>
    </w:p>
    <w:p w14:paraId="48664647" w14:textId="77777777" w:rsidR="0086438A" w:rsidRPr="00156BB0" w:rsidRDefault="0086438A" w:rsidP="00CF584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6A2FD05" w14:textId="77777777" w:rsidR="0086438A" w:rsidRPr="003623E2" w:rsidRDefault="0086438A" w:rsidP="00CF584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§1</w:t>
      </w:r>
    </w:p>
    <w:p w14:paraId="05D15986" w14:textId="472D2914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pacing w:val="-3"/>
          <w:sz w:val="24"/>
          <w:szCs w:val="24"/>
        </w:rPr>
        <w:t>1. Zamawiający</w:t>
      </w:r>
      <w:r w:rsidR="00CA4196"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zleca, a Wykonawca</w:t>
      </w:r>
      <w:r w:rsidR="00CA4196"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 zobowiązuje</w:t>
      </w:r>
      <w:r w:rsidR="00CA4196"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się </w:t>
      </w:r>
      <w:r w:rsidR="00CA4196"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pacing w:val="-3"/>
          <w:sz w:val="24"/>
          <w:szCs w:val="24"/>
        </w:rPr>
        <w:t>do</w:t>
      </w:r>
      <w:r w:rsidR="00CA4196"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>świadczenia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 usług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 związanych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z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zimowym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utrzymaniem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dróg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w  sezonie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6F04D1" w:rsidRPr="003623E2">
        <w:rPr>
          <w:rFonts w:asciiTheme="majorHAnsi" w:hAnsiTheme="majorHAnsi" w:cstheme="majorHAnsi"/>
          <w:b/>
          <w:bCs/>
          <w:sz w:val="24"/>
          <w:szCs w:val="24"/>
        </w:rPr>
        <w:t>2023/2024</w:t>
      </w:r>
      <w:r w:rsidR="00CA4196" w:rsidRPr="003623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 w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zakresie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określonym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>w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b/>
          <w:sz w:val="24"/>
          <w:szCs w:val="24"/>
        </w:rPr>
        <w:t>części …</w:t>
      </w:r>
      <w:r w:rsidR="00843C91" w:rsidRPr="003623E2">
        <w:rPr>
          <w:rFonts w:asciiTheme="majorHAnsi" w:hAnsiTheme="majorHAnsi" w:cstheme="majorHAnsi"/>
          <w:b/>
          <w:sz w:val="24"/>
          <w:szCs w:val="24"/>
        </w:rPr>
        <w:t>.............</w:t>
      </w:r>
      <w:r w:rsidRPr="003623E2">
        <w:rPr>
          <w:rFonts w:asciiTheme="majorHAnsi" w:hAnsiTheme="majorHAnsi" w:cstheme="majorHAnsi"/>
          <w:b/>
          <w:sz w:val="24"/>
          <w:szCs w:val="24"/>
        </w:rPr>
        <w:t>….</w:t>
      </w:r>
      <w:r w:rsidRPr="003623E2">
        <w:rPr>
          <w:rFonts w:asciiTheme="majorHAnsi" w:hAnsiTheme="majorHAnsi" w:cstheme="majorHAnsi"/>
          <w:sz w:val="24"/>
          <w:szCs w:val="24"/>
        </w:rPr>
        <w:t>formularza ofertowo-cenowego</w:t>
      </w:r>
      <w:r w:rsidR="00CF5840" w:rsidRPr="003623E2">
        <w:rPr>
          <w:rFonts w:asciiTheme="majorHAnsi" w:hAnsiTheme="majorHAnsi" w:cstheme="majorHAnsi"/>
          <w:sz w:val="24"/>
          <w:szCs w:val="24"/>
        </w:rPr>
        <w:t xml:space="preserve"> zał. 1 </w:t>
      </w:r>
      <w:r w:rsidRPr="003623E2">
        <w:rPr>
          <w:rFonts w:asciiTheme="majorHAnsi" w:hAnsiTheme="majorHAnsi" w:cstheme="majorHAnsi"/>
          <w:sz w:val="24"/>
          <w:szCs w:val="24"/>
        </w:rPr>
        <w:t xml:space="preserve"> i zał. 1a gdzie łączna wartość umowy nie może przekroczyć kwoty:</w:t>
      </w:r>
    </w:p>
    <w:p w14:paraId="4B641FB4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B2114CE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Formularza ofertowo-cenowego nr ................. </w:t>
      </w:r>
    </w:p>
    <w:p w14:paraId="1F280991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E03B446" w14:textId="77777777" w:rsidR="0086438A" w:rsidRPr="003623E2" w:rsidRDefault="0086438A" w:rsidP="00CF5840">
      <w:pPr>
        <w:tabs>
          <w:tab w:val="center" w:pos="4513"/>
        </w:tabs>
        <w:spacing w:line="240" w:lineRule="auto"/>
        <w:rPr>
          <w:rFonts w:asciiTheme="majorHAnsi" w:hAnsiTheme="majorHAnsi" w:cstheme="majorHAnsi"/>
          <w:spacing w:val="-3"/>
          <w:sz w:val="24"/>
          <w:szCs w:val="24"/>
        </w:rPr>
      </w:pPr>
      <w:r w:rsidRPr="003623E2">
        <w:rPr>
          <w:rFonts w:asciiTheme="majorHAnsi" w:hAnsiTheme="majorHAnsi" w:cstheme="majorHAnsi"/>
          <w:spacing w:val="-3"/>
          <w:sz w:val="24"/>
          <w:szCs w:val="24"/>
        </w:rPr>
        <w:t>........................................./netto/ +...................../VAT/ =................................................./brutto/</w:t>
      </w:r>
    </w:p>
    <w:p w14:paraId="4F27CEE6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53935DB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2. Ilość godzin pracy sprzętu jest uwarunkowana aktualnymi warunkami atmosferycznymi panującymi na drogach oraz potrzebami Zamawiającego. Z uwagi na zastosowanie prawa opcji ilość godzin pracy winna się mieścić w granicach przewidzianych w </w:t>
      </w:r>
      <w:r w:rsidRPr="003623E2">
        <w:rPr>
          <w:rFonts w:asciiTheme="majorHAnsi" w:hAnsiTheme="majorHAnsi" w:cstheme="majorHAnsi"/>
          <w:b/>
          <w:sz w:val="24"/>
          <w:szCs w:val="24"/>
        </w:rPr>
        <w:t>części …..</w:t>
      </w:r>
      <w:r w:rsidRPr="003623E2">
        <w:rPr>
          <w:rFonts w:asciiTheme="majorHAnsi" w:hAnsiTheme="majorHAnsi" w:cstheme="majorHAnsi"/>
          <w:sz w:val="24"/>
          <w:szCs w:val="24"/>
        </w:rPr>
        <w:t xml:space="preserve"> formularza ofertowo-cenowego stanowiącego załącznik nr 1 do niniejszej umowy.</w:t>
      </w:r>
    </w:p>
    <w:p w14:paraId="3ED3E667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3. Szczegółową lokalizację pracy danego sprzętu określi każdorazowo kierujący pracami zimowego utrzymania dróg lub osoba wyznaczona przez  Zamawiającego.</w:t>
      </w:r>
    </w:p>
    <w:p w14:paraId="623AE112" w14:textId="77777777" w:rsidR="0086438A" w:rsidRPr="003623E2" w:rsidRDefault="0086438A" w:rsidP="00CF584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4. Wysokość wynagrodzenia zależy od faktycznej liczby  przepracowanych  godzin z zastrzeżeniem, że w przypadku gdy Wykonawca nie będzie zmuszony przepracować co najmniej 5 godzin w miesiącu rozliczeniowym, minimalne wynagrodzenie jakie będzie przysługiwało wykonawcy z tytułu realizacji przedmiotowej umowy, będzie równowartością 5 stawek godzinowych zgodnie z częścią ……formularza ofertowo-cenowego stanowiącego załącznik do niniejszej umowy.</w:t>
      </w:r>
    </w:p>
    <w:p w14:paraId="2404168B" w14:textId="5F8AC2DB" w:rsidR="00B667DE" w:rsidRPr="003623E2" w:rsidRDefault="0086438A" w:rsidP="00CF5840">
      <w:pPr>
        <w:suppressAutoHyphens/>
        <w:snapToGrid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5. Wynagrodzenie ostateczne ustala się na podstawie </w:t>
      </w:r>
      <w:r w:rsidRPr="003623E2">
        <w:rPr>
          <w:rFonts w:asciiTheme="majorHAnsi" w:hAnsiTheme="majorHAnsi" w:cstheme="majorHAnsi"/>
          <w:sz w:val="24"/>
          <w:szCs w:val="24"/>
          <w:lang w:eastAsia="ar-SA"/>
        </w:rPr>
        <w:t xml:space="preserve"> godzinowej stawki  pracy sprzętu netto</w:t>
      </w:r>
      <w:r w:rsidRPr="003623E2">
        <w:rPr>
          <w:rFonts w:asciiTheme="majorHAnsi" w:hAnsiTheme="majorHAnsi" w:cstheme="majorHAnsi"/>
          <w:sz w:val="24"/>
          <w:szCs w:val="24"/>
        </w:rPr>
        <w:t xml:space="preserve">  pomnożonej  przez ilość  godzin  wg st</w:t>
      </w:r>
      <w:r w:rsidR="00661415" w:rsidRPr="003623E2">
        <w:rPr>
          <w:rFonts w:asciiTheme="majorHAnsi" w:hAnsiTheme="majorHAnsi" w:cstheme="majorHAnsi"/>
          <w:sz w:val="24"/>
          <w:szCs w:val="24"/>
        </w:rPr>
        <w:t xml:space="preserve">awek zawartych w </w:t>
      </w:r>
      <w:r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661415" w:rsidRPr="003623E2">
        <w:rPr>
          <w:rFonts w:asciiTheme="majorHAnsi" w:hAnsiTheme="majorHAnsi" w:cstheme="majorHAnsi"/>
          <w:b/>
          <w:sz w:val="24"/>
          <w:szCs w:val="24"/>
        </w:rPr>
        <w:t xml:space="preserve">części ........ </w:t>
      </w:r>
      <w:r w:rsidRPr="003623E2">
        <w:rPr>
          <w:rFonts w:asciiTheme="majorHAnsi" w:hAnsiTheme="majorHAnsi" w:cstheme="majorHAnsi"/>
          <w:sz w:val="24"/>
          <w:szCs w:val="24"/>
        </w:rPr>
        <w:t>Formularza ofertowo-cenowego. Do wynagrodzenia należy doliczyć należny podatek VAT.</w:t>
      </w:r>
    </w:p>
    <w:p w14:paraId="244B66C9" w14:textId="717E7E0B" w:rsidR="007C527D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6. Płatność za usługi będzie dokonywana miesięcznie „z dołu” tj. po upływie danego okresu rozliczeniowego.</w:t>
      </w:r>
    </w:p>
    <w:p w14:paraId="6CF20A73" w14:textId="77777777" w:rsidR="0086438A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7. Ustala się okres rozliczeniowy w każdym miesiącu obejmujący okres od pierwszego do ostatniego dnia każdego miesiąca.</w:t>
      </w:r>
    </w:p>
    <w:p w14:paraId="1AA41ECA" w14:textId="77777777" w:rsidR="00156BB0" w:rsidRDefault="00156BB0" w:rsidP="00CF58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CB65D97" w14:textId="77777777" w:rsidR="00156BB0" w:rsidRDefault="00156BB0" w:rsidP="00CF58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B312B6C" w14:textId="77777777" w:rsidR="00156BB0" w:rsidRPr="00156BB0" w:rsidRDefault="00156BB0" w:rsidP="00CF58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C87CEEC" w14:textId="77777777" w:rsidR="0086438A" w:rsidRPr="003623E2" w:rsidRDefault="0086438A" w:rsidP="00CF584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§2</w:t>
      </w:r>
    </w:p>
    <w:p w14:paraId="2119F201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Wykonawca zobowiązuje się do wyposażenia sprzętu przewidzianego do udziału w zimowym utrzymaniu dróg w:</w:t>
      </w:r>
    </w:p>
    <w:p w14:paraId="46D7EBB9" w14:textId="23716330" w:rsidR="0061543F" w:rsidRPr="003623E2" w:rsidRDefault="0086438A" w:rsidP="00156BB0">
      <w:pPr>
        <w:numPr>
          <w:ilvl w:val="0"/>
          <w:numId w:val="18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dodatkowe światła drogowe i mijania umieszczone na nośniku powyżej lemiesza</w:t>
      </w:r>
    </w:p>
    <w:p w14:paraId="09C38488" w14:textId="77777777" w:rsidR="0086438A" w:rsidRPr="003623E2" w:rsidRDefault="0086438A" w:rsidP="00156BB0">
      <w:pPr>
        <w:numPr>
          <w:ilvl w:val="0"/>
          <w:numId w:val="18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światła pulsujące koloru pomarańczowego</w:t>
      </w:r>
    </w:p>
    <w:p w14:paraId="2CC00CEE" w14:textId="77777777" w:rsidR="0086438A" w:rsidRPr="003623E2" w:rsidRDefault="0086438A" w:rsidP="00156BB0">
      <w:pPr>
        <w:numPr>
          <w:ilvl w:val="0"/>
          <w:numId w:val="18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światła obrysowe lemiesza</w:t>
      </w:r>
    </w:p>
    <w:p w14:paraId="5EBCD0CA" w14:textId="77777777" w:rsidR="0086438A" w:rsidRPr="003623E2" w:rsidRDefault="0086438A" w:rsidP="00156BB0">
      <w:pPr>
        <w:numPr>
          <w:ilvl w:val="0"/>
          <w:numId w:val="18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telefon komórkowy</w:t>
      </w:r>
    </w:p>
    <w:p w14:paraId="02591B47" w14:textId="77777777" w:rsidR="007C527D" w:rsidRPr="00156BB0" w:rsidRDefault="007C527D" w:rsidP="007C5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A2B66B" w14:textId="77777777" w:rsidR="0086438A" w:rsidRPr="003623E2" w:rsidRDefault="0086438A" w:rsidP="00CF5840">
      <w:pPr>
        <w:spacing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§3</w:t>
      </w:r>
    </w:p>
    <w:p w14:paraId="593CE2F6" w14:textId="1ADA30E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Początek realizacji usług w sezonie ustal</w:t>
      </w:r>
      <w:r w:rsidR="006F04D1" w:rsidRPr="003623E2">
        <w:rPr>
          <w:rFonts w:asciiTheme="majorHAnsi" w:hAnsiTheme="majorHAnsi" w:cstheme="majorHAnsi"/>
          <w:sz w:val="24"/>
          <w:szCs w:val="24"/>
        </w:rPr>
        <w:t>a się na dzień 01 listopada 2023</w:t>
      </w:r>
      <w:r w:rsidRPr="003623E2">
        <w:rPr>
          <w:rFonts w:asciiTheme="majorHAnsi" w:hAnsiTheme="majorHAnsi" w:cstheme="majorHAnsi"/>
          <w:sz w:val="24"/>
          <w:szCs w:val="24"/>
        </w:rPr>
        <w:t xml:space="preserve"> roku, zakończenie usłu</w:t>
      </w:r>
      <w:r w:rsidR="006F04D1" w:rsidRPr="003623E2">
        <w:rPr>
          <w:rFonts w:asciiTheme="majorHAnsi" w:hAnsiTheme="majorHAnsi" w:cstheme="majorHAnsi"/>
          <w:sz w:val="24"/>
          <w:szCs w:val="24"/>
        </w:rPr>
        <w:t>g ustala się na  31 marca  2024</w:t>
      </w:r>
      <w:r w:rsidR="00235D95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>roku.</w:t>
      </w:r>
    </w:p>
    <w:p w14:paraId="0FDBEB22" w14:textId="77777777" w:rsidR="0086438A" w:rsidRPr="00156BB0" w:rsidRDefault="0086438A" w:rsidP="00CF584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2D8432F" w14:textId="77777777" w:rsidR="0086438A" w:rsidRPr="003623E2" w:rsidRDefault="0086438A" w:rsidP="00CF584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§4</w:t>
      </w:r>
    </w:p>
    <w:p w14:paraId="3D960EA8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Wykonawca po wezwaniu Zamawiającego zobowiązany jest podstawić zamówione środki sprzętowe i transportowe niezwłocznie, lecz najpóźniej do 2 godzin od wezwania w przypadku środków do odśnieżania patrolowego i zwalczania śliskości oraz do 4 godzin w przypadku odśnieżania interwencyjnego.</w:t>
      </w:r>
    </w:p>
    <w:p w14:paraId="40BD1FCC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W   przypadku   zamówienia   środków   sprzętowych   i  transportowych  poza  godzinami  pracy  Wykonawcy czas podstawienia ulega podwojeniu.   </w:t>
      </w:r>
    </w:p>
    <w:p w14:paraId="32799AA5" w14:textId="38912E80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Wezwanie Wykonawcy może nastąpić w jego siedzibie w godzinach pracy pod numerem telefonu .....</w:t>
      </w:r>
      <w:r w:rsidR="003623E2">
        <w:rPr>
          <w:rFonts w:asciiTheme="majorHAnsi" w:hAnsiTheme="majorHAnsi" w:cstheme="majorHAnsi"/>
          <w:sz w:val="24"/>
          <w:szCs w:val="24"/>
        </w:rPr>
        <w:t>.............................</w:t>
      </w:r>
      <w:r w:rsidRPr="003623E2">
        <w:rPr>
          <w:rFonts w:asciiTheme="majorHAnsi" w:hAnsiTheme="majorHAnsi" w:cstheme="majorHAnsi"/>
          <w:sz w:val="24"/>
          <w:szCs w:val="24"/>
        </w:rPr>
        <w:t xml:space="preserve">i/lub w ciągu całej doby pod numerem telefonu  ………..................   </w:t>
      </w:r>
    </w:p>
    <w:p w14:paraId="7E2E74FE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Osobą odpowiedzialnymi ze strony Wykonawcy za całodobowe podstawienie sprzętu jest: .......................................................................................................................................................</w:t>
      </w:r>
    </w:p>
    <w:p w14:paraId="574B384C" w14:textId="77777777" w:rsidR="0086438A" w:rsidRPr="00156BB0" w:rsidRDefault="0086438A" w:rsidP="00CF584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BBB978B" w14:textId="77777777" w:rsidR="0086438A" w:rsidRPr="003623E2" w:rsidRDefault="0086438A" w:rsidP="00CF584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   §5</w:t>
      </w:r>
    </w:p>
    <w:p w14:paraId="66B1AAD3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Sprzęt   do   zimowego    utrzymania     dróg     i    jego      wyposażenie     będący       własnością Zamawiającego     zostanie    przekazany    w   użytkowanie    Wykonawcy     na   okres      pracy a  Wykonawca   zobowiązany   jest  utrzymać   użytkowany   sprzęt   w  technicznej   sprawności i przekazać sprzęt Zamawiającemu w stanie sprawnym technicznie.</w:t>
      </w:r>
    </w:p>
    <w:p w14:paraId="48F36041" w14:textId="77777777" w:rsidR="0086438A" w:rsidRPr="00156BB0" w:rsidRDefault="0086438A" w:rsidP="00CF584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BC08444" w14:textId="71762CCD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</w:t>
      </w:r>
      <w:r w:rsidR="00D546FF" w:rsidRPr="003623E2">
        <w:rPr>
          <w:rFonts w:asciiTheme="majorHAnsi" w:hAnsiTheme="majorHAnsi" w:cstheme="majorHAnsi"/>
          <w:sz w:val="24"/>
          <w:szCs w:val="24"/>
        </w:rPr>
        <w:t xml:space="preserve">     </w:t>
      </w:r>
      <w:r w:rsidRPr="003623E2">
        <w:rPr>
          <w:rFonts w:asciiTheme="majorHAnsi" w:hAnsiTheme="majorHAnsi" w:cstheme="majorHAnsi"/>
          <w:sz w:val="24"/>
          <w:szCs w:val="24"/>
        </w:rPr>
        <w:t>§6</w:t>
      </w:r>
    </w:p>
    <w:p w14:paraId="639EF8B2" w14:textId="00276C99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Ceny wyszczególnione w §1 nie ulegają zmianie w okresie prowadzenia akcji z</w:t>
      </w:r>
      <w:r w:rsidR="00235D95" w:rsidRPr="003623E2">
        <w:rPr>
          <w:rFonts w:asciiTheme="majorHAnsi" w:hAnsiTheme="majorHAnsi" w:cstheme="majorHAnsi"/>
          <w:sz w:val="24"/>
          <w:szCs w:val="24"/>
        </w:rPr>
        <w:t xml:space="preserve">imowej w   sezonie </w:t>
      </w:r>
      <w:r w:rsidR="006F04D1" w:rsidRPr="003623E2">
        <w:rPr>
          <w:rFonts w:asciiTheme="majorHAnsi" w:hAnsiTheme="majorHAnsi" w:cstheme="majorHAnsi"/>
          <w:sz w:val="24"/>
          <w:szCs w:val="24"/>
        </w:rPr>
        <w:t>2023/2024</w:t>
      </w:r>
      <w:r w:rsidRPr="003623E2">
        <w:rPr>
          <w:rFonts w:asciiTheme="majorHAnsi" w:hAnsiTheme="majorHAnsi" w:cstheme="majorHAnsi"/>
          <w:sz w:val="24"/>
          <w:szCs w:val="24"/>
        </w:rPr>
        <w:t>.</w:t>
      </w:r>
    </w:p>
    <w:p w14:paraId="64B7B641" w14:textId="77777777" w:rsidR="0086438A" w:rsidRPr="00156BB0" w:rsidRDefault="0086438A" w:rsidP="00CF584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6D7C389" w14:textId="5DA19E45" w:rsidR="0086438A" w:rsidRPr="003623E2" w:rsidRDefault="00D546FF" w:rsidP="00CF584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   </w:t>
      </w:r>
      <w:r w:rsidR="0086438A" w:rsidRPr="003623E2">
        <w:rPr>
          <w:rFonts w:asciiTheme="majorHAnsi" w:hAnsiTheme="majorHAnsi" w:cstheme="majorHAnsi"/>
          <w:sz w:val="24"/>
          <w:szCs w:val="24"/>
        </w:rPr>
        <w:t>§7</w:t>
      </w:r>
    </w:p>
    <w:p w14:paraId="4E755C80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Usługi wykonane przez Wykonawcę  muszą  odpowiadać  przyjętym  dla  danej  drogi   standardom oraz wytycznym Zamawiającego.</w:t>
      </w:r>
    </w:p>
    <w:p w14:paraId="076A6C8D" w14:textId="77777777" w:rsidR="0086438A" w:rsidRPr="00156BB0" w:rsidRDefault="0086438A" w:rsidP="00CF584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8D30CBB" w14:textId="1C41A931" w:rsidR="0086438A" w:rsidRPr="003623E2" w:rsidRDefault="0086438A" w:rsidP="00CF584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 </w:t>
      </w:r>
      <w:r w:rsidR="00D546FF" w:rsidRPr="003623E2">
        <w:rPr>
          <w:rFonts w:asciiTheme="majorHAnsi" w:hAnsiTheme="majorHAnsi" w:cstheme="majorHAnsi"/>
          <w:sz w:val="24"/>
          <w:szCs w:val="24"/>
        </w:rPr>
        <w:t xml:space="preserve">   </w:t>
      </w:r>
      <w:r w:rsidRPr="003623E2">
        <w:rPr>
          <w:rFonts w:asciiTheme="majorHAnsi" w:hAnsiTheme="majorHAnsi" w:cstheme="majorHAnsi"/>
          <w:sz w:val="24"/>
          <w:szCs w:val="24"/>
        </w:rPr>
        <w:t>§8</w:t>
      </w:r>
    </w:p>
    <w:p w14:paraId="739C1B8D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Wynagrodzenie Wykonawcy  za realizację umowy ulega obniżeniu w sposób następujący:</w:t>
      </w:r>
    </w:p>
    <w:p w14:paraId="46D9E436" w14:textId="7878D25F" w:rsidR="0086438A" w:rsidRPr="003623E2" w:rsidRDefault="0086438A" w:rsidP="00CF5840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1.W przypadku </w:t>
      </w:r>
      <w:r w:rsidR="00905E0D" w:rsidRPr="003623E2">
        <w:rPr>
          <w:rFonts w:asciiTheme="majorHAnsi" w:hAnsiTheme="majorHAnsi" w:cstheme="majorHAnsi"/>
          <w:sz w:val="24"/>
          <w:szCs w:val="24"/>
        </w:rPr>
        <w:t xml:space="preserve">zwłoki </w:t>
      </w:r>
      <w:r w:rsidRPr="003623E2">
        <w:rPr>
          <w:rFonts w:asciiTheme="majorHAnsi" w:hAnsiTheme="majorHAnsi" w:cstheme="majorHAnsi"/>
          <w:sz w:val="24"/>
          <w:szCs w:val="24"/>
        </w:rPr>
        <w:t>w podstawieniu środka transportowego (sprzętowego):</w:t>
      </w:r>
    </w:p>
    <w:p w14:paraId="3014CC5A" w14:textId="77777777" w:rsidR="0086438A" w:rsidRPr="003623E2" w:rsidRDefault="0086438A" w:rsidP="00CF5840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- do 2 godzin po uzgodnionym czasie w wysokości 25% wynagrodzenia za dany dzień kalendarzowy </w:t>
      </w:r>
    </w:p>
    <w:p w14:paraId="28F05F48" w14:textId="77777777" w:rsidR="0086438A" w:rsidRPr="003623E2" w:rsidRDefault="0086438A" w:rsidP="00CF5840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- powyżej 2 godzin po uzgodnionym czasie w wysokości 35% wynagrodzenia za dany dzień kalendarzowy.</w:t>
      </w:r>
    </w:p>
    <w:p w14:paraId="3F4FE129" w14:textId="7BB2E49D" w:rsidR="00B667DE" w:rsidRPr="003623E2" w:rsidRDefault="0086438A" w:rsidP="00CF5840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2.W przypadku nie podstawienia środka transportowego lub sprzętowego na 3 wezwania, umowa ulega rozwiązaniu bez wypowiedzenia z winy Wykonawcy.</w:t>
      </w:r>
    </w:p>
    <w:p w14:paraId="0C9F50C2" w14:textId="56E9DC28" w:rsidR="006F04D1" w:rsidRPr="003623E2" w:rsidRDefault="00B667DE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3. </w:t>
      </w:r>
      <w:r w:rsidR="0086438A" w:rsidRPr="003623E2">
        <w:rPr>
          <w:rFonts w:asciiTheme="majorHAnsi" w:hAnsiTheme="majorHAnsi" w:cstheme="majorHAnsi"/>
          <w:sz w:val="24"/>
          <w:szCs w:val="24"/>
        </w:rPr>
        <w:t xml:space="preserve">Z tytułu niespełnienia przez </w:t>
      </w:r>
      <w:r w:rsidR="0086438A" w:rsidRPr="003623E2">
        <w:rPr>
          <w:rFonts w:asciiTheme="majorHAnsi" w:hAnsiTheme="majorHAnsi" w:cstheme="majorHAnsi"/>
          <w:color w:val="000000"/>
          <w:sz w:val="24"/>
          <w:szCs w:val="24"/>
        </w:rPr>
        <w:t xml:space="preserve">wykonawcę lub podwykonawcę wymogu zatrudnienia na podstawie umowy o pracę osób wykonujących wskazane w </w:t>
      </w:r>
      <w:r w:rsidR="0086438A" w:rsidRPr="003623E2">
        <w:rPr>
          <w:rFonts w:asciiTheme="majorHAnsi" w:hAnsiTheme="majorHAnsi" w:cstheme="majorHAnsi"/>
          <w:sz w:val="24"/>
          <w:szCs w:val="24"/>
        </w:rPr>
        <w:t xml:space="preserve"> §</w:t>
      </w:r>
      <w:r w:rsidR="0086438A" w:rsidRPr="003623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6438A" w:rsidRPr="003623E2">
        <w:rPr>
          <w:rFonts w:asciiTheme="majorHAnsi" w:hAnsiTheme="majorHAnsi" w:cstheme="majorHAnsi"/>
          <w:color w:val="000000"/>
          <w:sz w:val="24"/>
          <w:szCs w:val="24"/>
        </w:rPr>
        <w:t xml:space="preserve">14 ust 1  umowy czynności </w:t>
      </w:r>
    </w:p>
    <w:p w14:paraId="792D190E" w14:textId="77777777" w:rsidR="00156BB0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623E2">
        <w:rPr>
          <w:rFonts w:asciiTheme="majorHAnsi" w:hAnsiTheme="majorHAnsi" w:cstheme="majorHAnsi"/>
          <w:color w:val="000000"/>
          <w:sz w:val="24"/>
          <w:szCs w:val="24"/>
        </w:rPr>
        <w:t xml:space="preserve">zamawiający przewiduje sankcję w postaci obowiązku zapłaty przez wykonawcę kary umownej w wysokości </w:t>
      </w:r>
      <w:r w:rsidRPr="003623E2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>100 zł za, za każdy stwierdzony przypadek naruszenia</w:t>
      </w:r>
      <w:r w:rsidRPr="003623E2">
        <w:rPr>
          <w:rFonts w:asciiTheme="majorHAnsi" w:hAnsiTheme="majorHAnsi" w:cstheme="majorHAnsi"/>
          <w:color w:val="000000"/>
          <w:sz w:val="24"/>
          <w:szCs w:val="24"/>
        </w:rPr>
        <w:t xml:space="preserve">. Niezłożenie przez wykonawcę w wyznaczonym przez zamawiającego terminie żądanych przez zamawiającego dowodów w celu potwierdzenia spełnienia </w:t>
      </w:r>
      <w:r w:rsidRPr="003623E2">
        <w:rPr>
          <w:rFonts w:asciiTheme="majorHAnsi" w:hAnsiTheme="majorHAnsi" w:cstheme="majorHAnsi"/>
          <w:sz w:val="24"/>
          <w:szCs w:val="24"/>
        </w:rPr>
        <w:t xml:space="preserve">przez </w:t>
      </w:r>
      <w:r w:rsidRPr="003623E2">
        <w:rPr>
          <w:rFonts w:asciiTheme="majorHAnsi" w:hAnsiTheme="majorHAnsi" w:cstheme="majorHAnsi"/>
          <w:color w:val="000000"/>
          <w:sz w:val="24"/>
          <w:szCs w:val="24"/>
        </w:rPr>
        <w:t xml:space="preserve">wykonawcę lub podwykonawcę wymogu </w:t>
      </w:r>
    </w:p>
    <w:p w14:paraId="41789D77" w14:textId="77777777" w:rsidR="00156BB0" w:rsidRDefault="00156BB0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B3DAB1B" w14:textId="77777777" w:rsidR="00156BB0" w:rsidRDefault="00156BB0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7DA1296" w14:textId="77777777" w:rsidR="00156BB0" w:rsidRDefault="00156BB0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BB4518A" w14:textId="52271C61" w:rsidR="0086438A" w:rsidRPr="00156BB0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623E2">
        <w:rPr>
          <w:rFonts w:asciiTheme="majorHAnsi" w:hAnsiTheme="majorHAnsi" w:cstheme="majorHAnsi"/>
          <w:color w:val="000000"/>
          <w:sz w:val="24"/>
          <w:szCs w:val="24"/>
        </w:rPr>
        <w:t xml:space="preserve">zatrudnienia na podstawie umowy o pracę traktowane będzie jako </w:t>
      </w:r>
      <w:r w:rsidRPr="003623E2">
        <w:rPr>
          <w:rFonts w:asciiTheme="majorHAnsi" w:hAnsiTheme="majorHAnsi" w:cstheme="majorHAnsi"/>
          <w:sz w:val="24"/>
          <w:szCs w:val="24"/>
        </w:rPr>
        <w:t xml:space="preserve">niespełnienie przez </w:t>
      </w:r>
      <w:r w:rsidRPr="003623E2">
        <w:rPr>
          <w:rFonts w:asciiTheme="majorHAnsi" w:hAnsiTheme="majorHAnsi" w:cstheme="majorHAnsi"/>
          <w:color w:val="000000"/>
          <w:sz w:val="24"/>
          <w:szCs w:val="24"/>
        </w:rPr>
        <w:t xml:space="preserve">wykonawcę lub podwykonawcę wymogu zatrudnienia na podstawie umowy o pracę osób wykonujących wskazane w </w:t>
      </w:r>
      <w:r w:rsidRPr="003623E2">
        <w:rPr>
          <w:rFonts w:asciiTheme="majorHAnsi" w:hAnsiTheme="majorHAnsi" w:cstheme="majorHAnsi"/>
          <w:sz w:val="24"/>
          <w:szCs w:val="24"/>
        </w:rPr>
        <w:t xml:space="preserve"> §</w:t>
      </w:r>
      <w:r w:rsidRPr="003623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color w:val="000000"/>
          <w:sz w:val="24"/>
          <w:szCs w:val="24"/>
        </w:rPr>
        <w:t xml:space="preserve">14 ust 1  umowy czynności. </w:t>
      </w:r>
    </w:p>
    <w:p w14:paraId="7FA8FC29" w14:textId="77777777" w:rsidR="0086438A" w:rsidRPr="00156BB0" w:rsidRDefault="0086438A" w:rsidP="00CF584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0DEB9CB" w14:textId="77777777" w:rsidR="0086438A" w:rsidRPr="003623E2" w:rsidRDefault="0086438A" w:rsidP="00CF584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        §9</w:t>
      </w:r>
    </w:p>
    <w:p w14:paraId="4B8A4ED4" w14:textId="2BF23E5A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1.  W przypadku zerwania umowy z winy Wykonawcy  bez wypowiedzenia  Wykonawca płaci karę w wysokości</w:t>
      </w:r>
      <w:r w:rsidRPr="003623E2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19171B" w:rsidRPr="003623E2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19171B" w:rsidRPr="003623E2">
        <w:rPr>
          <w:rFonts w:asciiTheme="majorHAnsi" w:hAnsiTheme="majorHAnsi" w:cstheme="majorHAnsi"/>
          <w:sz w:val="24"/>
          <w:szCs w:val="24"/>
        </w:rPr>
        <w:t>5</w:t>
      </w:r>
      <w:r w:rsidRPr="003623E2">
        <w:rPr>
          <w:rFonts w:asciiTheme="majorHAnsi" w:hAnsiTheme="majorHAnsi" w:cstheme="majorHAnsi"/>
          <w:sz w:val="24"/>
          <w:szCs w:val="24"/>
        </w:rPr>
        <w:t>0</w:t>
      </w:r>
      <w:r w:rsidRPr="003623E2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>godzin pracy  środka</w:t>
      </w:r>
      <w:r w:rsidR="00D546FF" w:rsidRPr="003623E2">
        <w:rPr>
          <w:rFonts w:asciiTheme="majorHAnsi" w:hAnsiTheme="majorHAnsi" w:cstheme="majorHAnsi"/>
          <w:sz w:val="24"/>
          <w:szCs w:val="24"/>
        </w:rPr>
        <w:t xml:space="preserve"> transportowego lub sprzętowego</w:t>
      </w:r>
      <w:r w:rsidRPr="003623E2">
        <w:rPr>
          <w:rFonts w:asciiTheme="majorHAnsi" w:hAnsiTheme="majorHAnsi" w:cstheme="majorHAnsi"/>
          <w:sz w:val="24"/>
          <w:szCs w:val="24"/>
        </w:rPr>
        <w:t>.  Koszty   demontażu   sprzętu   pokrywa   strona zrywająca umowę .</w:t>
      </w:r>
    </w:p>
    <w:p w14:paraId="13FEE9B1" w14:textId="062C7E72" w:rsidR="0086438A" w:rsidRPr="003623E2" w:rsidRDefault="0086438A" w:rsidP="00CF5840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2. Kara wymieniona w pkt. 1 stosuje się również w przypadku określonym w § 8 pkt.2.</w:t>
      </w:r>
    </w:p>
    <w:p w14:paraId="2AD1AF3C" w14:textId="5527675E" w:rsidR="0019171B" w:rsidRPr="003623E2" w:rsidRDefault="00A670ED" w:rsidP="00D546F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3. </w:t>
      </w:r>
      <w:r w:rsidR="0019171B" w:rsidRPr="003623E2">
        <w:rPr>
          <w:rFonts w:asciiTheme="majorHAnsi" w:hAnsiTheme="majorHAnsi" w:cstheme="majorHAnsi"/>
          <w:sz w:val="24"/>
          <w:szCs w:val="24"/>
        </w:rPr>
        <w:t>Kary umowne nie wyłączają możliwości dochodzenia odszkodowania na zasadach ogólnych.</w:t>
      </w:r>
    </w:p>
    <w:p w14:paraId="493C598D" w14:textId="67E02869" w:rsidR="0019171B" w:rsidRPr="003623E2" w:rsidRDefault="00D546FF" w:rsidP="00D546F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4. </w:t>
      </w:r>
      <w:r w:rsidR="0019171B" w:rsidRPr="003623E2">
        <w:rPr>
          <w:rFonts w:asciiTheme="majorHAnsi" w:hAnsiTheme="majorHAnsi" w:cstheme="majorHAnsi"/>
          <w:sz w:val="24"/>
          <w:szCs w:val="24"/>
        </w:rPr>
        <w:t>Termin zapłaty kary umownej wynosi 7 dni od daty doręczenia Wykonawcy pisemnego wezwania wraz z notą obciążeniową. W przypadku nieuregulowania przedmiotowego  zobowiązania Zamawiający może dokonać potrącenia kar umownych z przysługującego Wykonawcy wynagrodzenia.</w:t>
      </w:r>
    </w:p>
    <w:p w14:paraId="26D59AB7" w14:textId="6A615536" w:rsidR="0061543F" w:rsidRPr="003623E2" w:rsidRDefault="00D546FF" w:rsidP="00D70A58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623E2">
        <w:rPr>
          <w:rFonts w:asciiTheme="majorHAnsi" w:eastAsia="Times New Roman" w:hAnsiTheme="majorHAnsi" w:cstheme="majorHAnsi"/>
          <w:sz w:val="24"/>
          <w:szCs w:val="24"/>
        </w:rPr>
        <w:t xml:space="preserve">5. </w:t>
      </w:r>
      <w:r w:rsidR="0019171B" w:rsidRPr="003623E2">
        <w:rPr>
          <w:rFonts w:asciiTheme="majorHAnsi" w:eastAsia="Times New Roman" w:hAnsiTheme="majorHAnsi" w:cstheme="majorHAnsi"/>
          <w:sz w:val="24"/>
          <w:szCs w:val="24"/>
        </w:rPr>
        <w:t>Łączna odpowiedzialność Wykonawcy z tytułu ka</w:t>
      </w:r>
      <w:r w:rsidRPr="003623E2">
        <w:rPr>
          <w:rFonts w:asciiTheme="majorHAnsi" w:eastAsia="Times New Roman" w:hAnsiTheme="majorHAnsi" w:cstheme="majorHAnsi"/>
          <w:sz w:val="24"/>
          <w:szCs w:val="24"/>
        </w:rPr>
        <w:t>r umownych ograniczona jest do 2</w:t>
      </w:r>
      <w:r w:rsidR="0019171B" w:rsidRPr="003623E2">
        <w:rPr>
          <w:rFonts w:asciiTheme="majorHAnsi" w:eastAsia="Times New Roman" w:hAnsiTheme="majorHAnsi" w:cstheme="majorHAnsi"/>
          <w:sz w:val="24"/>
          <w:szCs w:val="24"/>
        </w:rPr>
        <w:t>5% wartości umowy.</w:t>
      </w:r>
    </w:p>
    <w:p w14:paraId="6B9D3638" w14:textId="77777777" w:rsidR="0061543F" w:rsidRPr="00156BB0" w:rsidRDefault="0061543F" w:rsidP="00CF584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B31DA1E" w14:textId="0D2A72C4" w:rsidR="0086438A" w:rsidRPr="003623E2" w:rsidRDefault="0086438A" w:rsidP="00CA419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§10</w:t>
      </w:r>
    </w:p>
    <w:p w14:paraId="12896DAB" w14:textId="77777777" w:rsidR="0086438A" w:rsidRPr="003623E2" w:rsidRDefault="0086438A" w:rsidP="00CF5840">
      <w:pPr>
        <w:tabs>
          <w:tab w:val="left" w:pos="-72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1. Zamawiającemu przysługuje prawo do odstąpienia od umowy, jeżeli:</w:t>
      </w:r>
    </w:p>
    <w:p w14:paraId="3D40F883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a/ </w:t>
      </w:r>
      <w:r w:rsidRPr="003623E2">
        <w:rPr>
          <w:rFonts w:asciiTheme="majorHAnsi" w:hAnsiTheme="majorHAnsi" w:cstheme="majorHAnsi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</w:t>
      </w:r>
      <w:r w:rsidRPr="003623E2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3623E2">
        <w:rPr>
          <w:rFonts w:asciiTheme="majorHAnsi" w:hAnsiTheme="majorHAnsi" w:cstheme="majorHAnsi"/>
          <w:spacing w:val="-3"/>
          <w:sz w:val="24"/>
          <w:szCs w:val="24"/>
        </w:rPr>
        <w:t>W takim wypadku Wykonawca może żądać wyłącznie wynagrodzenia należytego mu z tytułu wykonania części umowy.</w:t>
      </w:r>
    </w:p>
    <w:p w14:paraId="008A86B2" w14:textId="77777777" w:rsidR="0086438A" w:rsidRPr="003623E2" w:rsidRDefault="0086438A" w:rsidP="00CF5840">
      <w:pPr>
        <w:tabs>
          <w:tab w:val="left" w:pos="-720"/>
        </w:tabs>
        <w:spacing w:line="240" w:lineRule="auto"/>
        <w:jc w:val="both"/>
        <w:rPr>
          <w:rFonts w:asciiTheme="majorHAnsi" w:hAnsiTheme="majorHAnsi" w:cstheme="majorHAnsi"/>
          <w:spacing w:val="-3"/>
          <w:sz w:val="24"/>
          <w:szCs w:val="24"/>
        </w:rPr>
      </w:pPr>
      <w:r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b/ Wykonawca realizuje usługi przewidziane niniejszą umową w sposób niezgodny dokumentacją określającą przedmiot umowy</w:t>
      </w:r>
    </w:p>
    <w:p w14:paraId="5D5E0A9E" w14:textId="77777777" w:rsidR="0086438A" w:rsidRPr="003623E2" w:rsidRDefault="0086438A" w:rsidP="00CF5840">
      <w:pPr>
        <w:pStyle w:val="Tekstpodstawowywcity3"/>
        <w:spacing w:after="0"/>
        <w:ind w:left="0" w:firstLine="0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2. Wykonawcy przysługuje prawo odstąpienia od umowy w szczególności, jeżeli Zamawiający zawiadomi Wykonawcę, iż wobec zaistnienia uprzednio nieprzewidzianych okoliczności nie będzie mógł spełnić swoich zobowiązań umownych wobec Wykonawcy.</w:t>
      </w:r>
    </w:p>
    <w:p w14:paraId="7BCA32D3" w14:textId="77777777" w:rsidR="0086438A" w:rsidRPr="003623E2" w:rsidRDefault="0086438A" w:rsidP="00CF5840">
      <w:pPr>
        <w:tabs>
          <w:tab w:val="left" w:pos="-720"/>
        </w:tabs>
        <w:spacing w:line="240" w:lineRule="auto"/>
        <w:jc w:val="both"/>
        <w:rPr>
          <w:rFonts w:asciiTheme="majorHAnsi" w:hAnsiTheme="majorHAnsi" w:cstheme="majorHAnsi"/>
          <w:spacing w:val="-3"/>
          <w:sz w:val="24"/>
          <w:szCs w:val="24"/>
        </w:rPr>
      </w:pPr>
      <w:r w:rsidRPr="003623E2">
        <w:rPr>
          <w:rFonts w:asciiTheme="majorHAnsi" w:hAnsiTheme="majorHAnsi" w:cstheme="majorHAnsi"/>
          <w:spacing w:val="-3"/>
          <w:sz w:val="24"/>
          <w:szCs w:val="24"/>
        </w:rPr>
        <w:t>3. Odstąpienie od umowy powinno nastąpić w formie pisemnej w terminie 30 dni od daty powzięcia wiadomości o zaistnieniu okoliczności określonych w ust 2 i musi zawierać uzasadnienie.</w:t>
      </w:r>
    </w:p>
    <w:p w14:paraId="2C198195" w14:textId="77777777" w:rsidR="00843C91" w:rsidRPr="00156BB0" w:rsidRDefault="00843C91" w:rsidP="00CF5840">
      <w:pPr>
        <w:tabs>
          <w:tab w:val="left" w:pos="-720"/>
        </w:tabs>
        <w:spacing w:line="240" w:lineRule="auto"/>
        <w:jc w:val="both"/>
        <w:rPr>
          <w:rFonts w:asciiTheme="majorHAnsi" w:hAnsiTheme="majorHAnsi" w:cstheme="majorHAnsi"/>
          <w:spacing w:val="-3"/>
          <w:sz w:val="20"/>
          <w:szCs w:val="20"/>
        </w:rPr>
      </w:pPr>
    </w:p>
    <w:p w14:paraId="170CD5BF" w14:textId="733429E5" w:rsidR="0086438A" w:rsidRPr="003623E2" w:rsidRDefault="0086438A" w:rsidP="00CA419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§11</w:t>
      </w:r>
    </w:p>
    <w:p w14:paraId="6270B50F" w14:textId="0B463E2A" w:rsidR="0086438A" w:rsidRPr="003623E2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1. Zapłata  za świadczone usługi następować będzie</w:t>
      </w:r>
      <w:r w:rsidR="00FF6670" w:rsidRPr="003623E2">
        <w:rPr>
          <w:rFonts w:asciiTheme="majorHAnsi" w:hAnsiTheme="majorHAnsi" w:cstheme="majorHAnsi"/>
          <w:sz w:val="24"/>
          <w:szCs w:val="24"/>
        </w:rPr>
        <w:t xml:space="preserve">, za faktyczną ilość zrealizowanej usługi, </w:t>
      </w:r>
      <w:r w:rsidRPr="003623E2">
        <w:rPr>
          <w:rFonts w:asciiTheme="majorHAnsi" w:hAnsiTheme="majorHAnsi" w:cstheme="majorHAnsi"/>
          <w:sz w:val="24"/>
          <w:szCs w:val="24"/>
        </w:rPr>
        <w:t xml:space="preserve"> na podstawie miesięcznych faktur, z tym że dopuszcza się wystawianie faktur w okresie dekadowym. Termin płatności faktur  do</w:t>
      </w:r>
      <w:r w:rsidRPr="00156BB0">
        <w:rPr>
          <w:rFonts w:asciiTheme="majorHAnsi" w:hAnsiTheme="majorHAnsi" w:cstheme="majorHAnsi"/>
          <w:b/>
          <w:sz w:val="24"/>
          <w:szCs w:val="24"/>
        </w:rPr>
        <w:t xml:space="preserve"> ………..</w:t>
      </w:r>
      <w:r w:rsidRPr="00156BB0">
        <w:rPr>
          <w:rFonts w:asciiTheme="majorHAnsi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>dni od daty doręczenia faktury przelewem na konto Wykonawcy.</w:t>
      </w:r>
    </w:p>
    <w:p w14:paraId="18DEF4E4" w14:textId="77777777" w:rsidR="0086438A" w:rsidRPr="003623E2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2. Faktury należy przesyłać na adres odbiorcy i powinny zawierać </w:t>
      </w:r>
      <w:proofErr w:type="spellStart"/>
      <w:r w:rsidRPr="003623E2">
        <w:rPr>
          <w:rFonts w:asciiTheme="majorHAnsi" w:hAnsiTheme="majorHAnsi" w:cstheme="majorHAnsi"/>
          <w:sz w:val="24"/>
          <w:szCs w:val="24"/>
        </w:rPr>
        <w:t>nw</w:t>
      </w:r>
      <w:proofErr w:type="spellEnd"/>
      <w:r w:rsidRPr="003623E2">
        <w:rPr>
          <w:rFonts w:asciiTheme="majorHAnsi" w:hAnsiTheme="majorHAnsi" w:cstheme="majorHAnsi"/>
          <w:sz w:val="24"/>
          <w:szCs w:val="24"/>
        </w:rPr>
        <w:t xml:space="preserve"> dane:</w:t>
      </w:r>
    </w:p>
    <w:p w14:paraId="3C658CA5" w14:textId="77777777" w:rsidR="0086438A" w:rsidRPr="003623E2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b/>
          <w:sz w:val="24"/>
          <w:szCs w:val="24"/>
          <w:u w:val="single"/>
        </w:rPr>
        <w:t>Nabywca</w:t>
      </w:r>
      <w:r w:rsidRPr="003623E2">
        <w:rPr>
          <w:rFonts w:asciiTheme="majorHAnsi" w:hAnsiTheme="majorHAnsi" w:cstheme="majorHAnsi"/>
          <w:sz w:val="24"/>
          <w:szCs w:val="24"/>
        </w:rPr>
        <w:t xml:space="preserve">: Powiat Radziejowski, ul. Kościuszki 17, 88-200 Radziejów </w:t>
      </w:r>
      <w:r w:rsidRPr="003623E2">
        <w:rPr>
          <w:rFonts w:asciiTheme="majorHAnsi" w:hAnsiTheme="majorHAnsi" w:cstheme="majorHAnsi"/>
          <w:b/>
          <w:sz w:val="24"/>
          <w:szCs w:val="24"/>
        </w:rPr>
        <w:t>NIP 8891491327</w:t>
      </w:r>
    </w:p>
    <w:p w14:paraId="1ED16A2A" w14:textId="77777777" w:rsidR="0086438A" w:rsidRPr="003623E2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b/>
          <w:sz w:val="24"/>
          <w:szCs w:val="24"/>
          <w:u w:val="single"/>
        </w:rPr>
        <w:t>Odbiorca</w:t>
      </w:r>
      <w:r w:rsidRPr="003623E2">
        <w:rPr>
          <w:rFonts w:asciiTheme="majorHAnsi" w:hAnsiTheme="majorHAnsi" w:cstheme="majorHAnsi"/>
          <w:sz w:val="24"/>
          <w:szCs w:val="24"/>
        </w:rPr>
        <w:t>: Zarząd Dróg Powiatowych ul. Kościuszki 20/22, 88-200 Radziejów</w:t>
      </w:r>
    </w:p>
    <w:p w14:paraId="62E28707" w14:textId="77777777" w:rsidR="0086438A" w:rsidRPr="003623E2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3</w:t>
      </w:r>
      <w:r w:rsidRPr="003623E2">
        <w:rPr>
          <w:rFonts w:asciiTheme="majorHAnsi" w:hAnsiTheme="majorHAnsi" w:cstheme="majorHAnsi"/>
          <w:color w:val="FF0000"/>
          <w:sz w:val="24"/>
          <w:szCs w:val="24"/>
        </w:rPr>
        <w:t xml:space="preserve">. </w:t>
      </w:r>
      <w:r w:rsidRPr="003623E2">
        <w:rPr>
          <w:rFonts w:asciiTheme="majorHAnsi" w:hAnsiTheme="majorHAnsi" w:cstheme="majorHAnsi"/>
          <w:sz w:val="24"/>
          <w:szCs w:val="24"/>
        </w:rPr>
        <w:t xml:space="preserve">Zamawiający jest ustawowo zobowiązany do odbierania od wykonawcy ustrukturyzowanych faktur elektronicznych. W związku z powyższym Wykonawca uprawniony jest do przesyłania faktur, również w wersji elektronicznej. W celu złożenia faktur elektronicznych należy stosować adres: </w:t>
      </w:r>
    </w:p>
    <w:p w14:paraId="2762F31B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Pr="003623E2">
          <w:rPr>
            <w:rStyle w:val="Hipercze"/>
            <w:rFonts w:asciiTheme="majorHAnsi" w:hAnsiTheme="majorHAnsi" w:cstheme="majorHAnsi"/>
            <w:sz w:val="24"/>
            <w:szCs w:val="24"/>
          </w:rPr>
          <w:t>https://brokerpefexpert.efaktura.gov.pl</w:t>
        </w:r>
      </w:hyperlink>
      <w:r w:rsidRPr="003623E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A152B4D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623E2">
        <w:rPr>
          <w:rFonts w:asciiTheme="majorHAnsi" w:hAnsiTheme="majorHAnsi" w:cstheme="majorHAnsi"/>
          <w:b/>
          <w:sz w:val="24"/>
          <w:szCs w:val="24"/>
        </w:rPr>
        <w:t>Nazwa skrzynki:  Zarząd Dróg Powiatowych w Radziejowie</w:t>
      </w:r>
    </w:p>
    <w:p w14:paraId="392AF04E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623E2">
        <w:rPr>
          <w:rFonts w:asciiTheme="majorHAnsi" w:hAnsiTheme="majorHAnsi" w:cstheme="majorHAnsi"/>
          <w:b/>
          <w:sz w:val="24"/>
          <w:szCs w:val="24"/>
        </w:rPr>
        <w:t>Dane identyfikacyjne skrzynki:</w:t>
      </w:r>
    </w:p>
    <w:p w14:paraId="3F51B72E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623E2">
        <w:rPr>
          <w:rFonts w:asciiTheme="majorHAnsi" w:hAnsiTheme="majorHAnsi" w:cstheme="majorHAnsi"/>
          <w:b/>
          <w:sz w:val="24"/>
          <w:szCs w:val="24"/>
        </w:rPr>
        <w:t>Typ numeru PEPPOL: NIP</w:t>
      </w:r>
    </w:p>
    <w:p w14:paraId="3CED2731" w14:textId="77777777" w:rsidR="0086438A" w:rsidRDefault="0086438A" w:rsidP="00CF584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623E2">
        <w:rPr>
          <w:rFonts w:asciiTheme="majorHAnsi" w:hAnsiTheme="majorHAnsi" w:cstheme="majorHAnsi"/>
          <w:b/>
          <w:sz w:val="24"/>
          <w:szCs w:val="24"/>
        </w:rPr>
        <w:t>Numer PEPPOL: 8891332356</w:t>
      </w:r>
    </w:p>
    <w:p w14:paraId="71056794" w14:textId="77777777" w:rsidR="0086438A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4.  Forma złożenia faktur określona w ust 2 i 3  zależy od woli Wykonawcy.</w:t>
      </w:r>
    </w:p>
    <w:p w14:paraId="2407CDED" w14:textId="77777777" w:rsidR="00156BB0" w:rsidRDefault="00156BB0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73B0DF" w14:textId="77777777" w:rsidR="00156BB0" w:rsidRPr="003623E2" w:rsidRDefault="00156BB0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637E5E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5. Wraz z fakturą należy dostarczyć kserokopię dokumentów rozliczeniowych potwierdzonych przez upoważnione osoby Zamawiającego.</w:t>
      </w:r>
    </w:p>
    <w:p w14:paraId="3EF3C1AD" w14:textId="77777777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6. W przypadku niedotrzymania terminu płatności naliczane będą odsetki w trybie ustawowym.</w:t>
      </w:r>
    </w:p>
    <w:p w14:paraId="1C38A056" w14:textId="77777777" w:rsidR="0086438A" w:rsidRPr="00156BB0" w:rsidRDefault="0086438A" w:rsidP="00CF584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36BBB10" w14:textId="308180BA" w:rsidR="0086438A" w:rsidRPr="003623E2" w:rsidRDefault="0086438A" w:rsidP="00CA419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§12</w:t>
      </w:r>
    </w:p>
    <w:p w14:paraId="16F43B04" w14:textId="77777777" w:rsidR="0086438A" w:rsidRPr="003623E2" w:rsidRDefault="0086438A" w:rsidP="00CF584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Wszelkie zmiany niniejszej umowy następują w formie pisemnej pod rygorem nieważności.</w:t>
      </w:r>
    </w:p>
    <w:p w14:paraId="3288D901" w14:textId="77777777" w:rsidR="0086438A" w:rsidRPr="00156BB0" w:rsidRDefault="0086438A" w:rsidP="00CF584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6F9B8F4" w14:textId="1921A34B" w:rsidR="0086438A" w:rsidRPr="003623E2" w:rsidRDefault="007C527D" w:rsidP="007C527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</w:t>
      </w:r>
      <w:r w:rsidR="00F870B7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86438A" w:rsidRPr="003623E2">
        <w:rPr>
          <w:rFonts w:asciiTheme="majorHAnsi" w:hAnsiTheme="majorHAnsi" w:cstheme="majorHAnsi"/>
          <w:sz w:val="24"/>
          <w:szCs w:val="24"/>
        </w:rPr>
        <w:t xml:space="preserve"> §13</w:t>
      </w:r>
    </w:p>
    <w:p w14:paraId="75394E51" w14:textId="2CBD1A50" w:rsidR="0086438A" w:rsidRPr="003623E2" w:rsidRDefault="0086438A" w:rsidP="00CF5840">
      <w:pPr>
        <w:pStyle w:val="Tekstpodstawowywcity3"/>
        <w:widowControl w:val="0"/>
        <w:tabs>
          <w:tab w:val="left" w:pos="-720"/>
        </w:tabs>
        <w:suppressAutoHyphens/>
        <w:spacing w:after="0"/>
        <w:ind w:left="0" w:firstLine="0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1. Wykonawca zobowiązuje się do zawarcia</w:t>
      </w:r>
      <w:r w:rsidR="009D5D81" w:rsidRPr="003623E2">
        <w:rPr>
          <w:rFonts w:asciiTheme="majorHAnsi" w:hAnsiTheme="majorHAnsi" w:cstheme="majorHAnsi"/>
          <w:sz w:val="24"/>
          <w:szCs w:val="24"/>
        </w:rPr>
        <w:t xml:space="preserve"> na okres realizacji </w:t>
      </w:r>
      <w:r w:rsidR="00FF6670" w:rsidRPr="003623E2">
        <w:rPr>
          <w:rFonts w:asciiTheme="majorHAnsi" w:hAnsiTheme="majorHAnsi" w:cstheme="majorHAnsi"/>
          <w:sz w:val="24"/>
          <w:szCs w:val="24"/>
        </w:rPr>
        <w:t>umowy,</w:t>
      </w:r>
      <w:r w:rsidRPr="003623E2">
        <w:rPr>
          <w:rFonts w:asciiTheme="majorHAnsi" w:hAnsiTheme="majorHAnsi" w:cstheme="majorHAnsi"/>
          <w:sz w:val="24"/>
          <w:szCs w:val="24"/>
        </w:rPr>
        <w:t xml:space="preserve"> na własny koszt odpowiednich umów ubezpieczenia z tytułu szkód, które mogą zaistnieć w związku z określonymi zdarzeniami losowymi, a w szczególności od odpowiedzialności cywilnej </w:t>
      </w:r>
      <w:r w:rsidR="004F0174" w:rsidRPr="003623E2">
        <w:rPr>
          <w:rFonts w:asciiTheme="majorHAnsi" w:hAnsiTheme="majorHAnsi" w:cstheme="majorHAnsi"/>
          <w:sz w:val="24"/>
          <w:szCs w:val="24"/>
        </w:rPr>
        <w:t xml:space="preserve"> na czas realizacji zamówienia</w:t>
      </w:r>
      <w:r w:rsidR="00D546FF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o wartości  </w:t>
      </w:r>
      <w:r w:rsidR="00ED053D" w:rsidRPr="003623E2">
        <w:rPr>
          <w:rFonts w:asciiTheme="majorHAnsi" w:hAnsiTheme="majorHAnsi" w:cstheme="majorHAnsi"/>
          <w:b/>
          <w:sz w:val="24"/>
          <w:szCs w:val="24"/>
        </w:rPr>
        <w:t>5</w:t>
      </w:r>
      <w:r w:rsidR="00600438" w:rsidRPr="003623E2">
        <w:rPr>
          <w:rFonts w:asciiTheme="majorHAnsi" w:hAnsiTheme="majorHAnsi" w:cstheme="majorHAnsi"/>
          <w:b/>
          <w:sz w:val="24"/>
          <w:szCs w:val="24"/>
        </w:rPr>
        <w:t>0</w:t>
      </w:r>
      <w:r w:rsidR="00F870B7" w:rsidRPr="003623E2">
        <w:rPr>
          <w:rFonts w:asciiTheme="majorHAnsi" w:hAnsiTheme="majorHAnsi" w:cstheme="majorHAnsi"/>
          <w:b/>
          <w:sz w:val="24"/>
          <w:szCs w:val="24"/>
        </w:rPr>
        <w:t> </w:t>
      </w:r>
      <w:r w:rsidR="00CA4196" w:rsidRPr="003623E2">
        <w:rPr>
          <w:rFonts w:asciiTheme="majorHAnsi" w:hAnsiTheme="majorHAnsi" w:cstheme="majorHAnsi"/>
          <w:b/>
          <w:sz w:val="24"/>
          <w:szCs w:val="24"/>
        </w:rPr>
        <w:t>000</w:t>
      </w:r>
      <w:r w:rsidR="00F870B7" w:rsidRPr="003623E2">
        <w:rPr>
          <w:rFonts w:asciiTheme="majorHAnsi" w:hAnsiTheme="majorHAnsi" w:cstheme="majorHAnsi"/>
          <w:b/>
          <w:sz w:val="24"/>
          <w:szCs w:val="24"/>
        </w:rPr>
        <w:t>,00</w:t>
      </w:r>
      <w:r w:rsidR="00CA4196" w:rsidRPr="003623E2">
        <w:rPr>
          <w:rFonts w:asciiTheme="majorHAnsi" w:hAnsiTheme="majorHAnsi" w:cstheme="majorHAnsi"/>
          <w:b/>
          <w:sz w:val="24"/>
          <w:szCs w:val="24"/>
        </w:rPr>
        <w:t xml:space="preserve"> zł.</w:t>
      </w:r>
    </w:p>
    <w:p w14:paraId="327E65EC" w14:textId="77777777" w:rsidR="0086438A" w:rsidRPr="003623E2" w:rsidRDefault="0086438A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Theme="majorHAnsi" w:hAnsiTheme="majorHAnsi" w:cstheme="majorHAnsi"/>
          <w:spacing w:val="-3"/>
          <w:sz w:val="24"/>
          <w:szCs w:val="24"/>
        </w:rPr>
      </w:pPr>
      <w:r w:rsidRPr="003623E2">
        <w:rPr>
          <w:rFonts w:asciiTheme="majorHAnsi" w:hAnsiTheme="majorHAnsi" w:cstheme="majorHAnsi"/>
          <w:spacing w:val="-3"/>
          <w:sz w:val="24"/>
          <w:szCs w:val="24"/>
        </w:rPr>
        <w:t>2. Ubezpieczeniu podlegają w szczególności:</w:t>
      </w:r>
    </w:p>
    <w:p w14:paraId="3618E92C" w14:textId="2CC5DD05" w:rsidR="0086438A" w:rsidRPr="003623E2" w:rsidRDefault="0086438A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Theme="majorHAnsi" w:hAnsiTheme="majorHAnsi" w:cstheme="majorHAnsi"/>
          <w:spacing w:val="-3"/>
          <w:sz w:val="24"/>
          <w:szCs w:val="24"/>
        </w:rPr>
      </w:pPr>
      <w:r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 - odpowiedzialność cywilna za szkody powstałe z tytułu prowadzonej działalności, w tym także ruchem pojazdów mechanicznych.</w:t>
      </w:r>
    </w:p>
    <w:p w14:paraId="4DB29A22" w14:textId="1AA4986A" w:rsidR="00CE0E16" w:rsidRPr="003623E2" w:rsidRDefault="00CE0E16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pacing w:val="-3"/>
          <w:sz w:val="24"/>
          <w:szCs w:val="24"/>
        </w:rPr>
        <w:t>3.</w:t>
      </w:r>
      <w:r w:rsidR="007C527D" w:rsidRPr="003623E2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Polisa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wraz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z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dowodem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opłacenia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składki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z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tytułu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umowy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ubezpieczenia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3623E2">
        <w:rPr>
          <w:rFonts w:asciiTheme="majorHAnsi" w:eastAsia="Times New Roman" w:hAnsiTheme="majorHAnsi" w:cstheme="majorHAnsi"/>
          <w:sz w:val="24"/>
          <w:szCs w:val="24"/>
        </w:rPr>
        <w:t xml:space="preserve">winna być przedstawiona Zamawiającemu w terminie do </w:t>
      </w:r>
      <w:r w:rsidR="009D5D81" w:rsidRPr="003623E2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3623E2">
        <w:rPr>
          <w:rFonts w:asciiTheme="majorHAnsi" w:eastAsia="Times New Roman" w:hAnsiTheme="majorHAnsi" w:cstheme="majorHAnsi"/>
          <w:sz w:val="24"/>
          <w:szCs w:val="24"/>
        </w:rPr>
        <w:t xml:space="preserve"> dni </w:t>
      </w:r>
      <w:r w:rsidR="009D5D81" w:rsidRPr="003623E2">
        <w:rPr>
          <w:rFonts w:asciiTheme="majorHAnsi" w:eastAsia="Times New Roman" w:hAnsiTheme="majorHAnsi" w:cstheme="majorHAnsi"/>
          <w:sz w:val="24"/>
          <w:szCs w:val="24"/>
        </w:rPr>
        <w:t>przed terminem rozpoczęcia świadczenia</w:t>
      </w:r>
      <w:r w:rsidRPr="003623E2">
        <w:rPr>
          <w:rFonts w:asciiTheme="majorHAnsi" w:eastAsia="Times New Roman" w:hAnsiTheme="majorHAnsi" w:cstheme="majorHAnsi"/>
          <w:sz w:val="24"/>
          <w:szCs w:val="24"/>
        </w:rPr>
        <w:t xml:space="preserve"> u</w:t>
      </w:r>
      <w:r w:rsidR="009D5D81" w:rsidRPr="003623E2">
        <w:rPr>
          <w:rFonts w:asciiTheme="majorHAnsi" w:eastAsia="Times New Roman" w:hAnsiTheme="majorHAnsi" w:cstheme="majorHAnsi"/>
          <w:sz w:val="24"/>
          <w:szCs w:val="24"/>
        </w:rPr>
        <w:t>sługi</w:t>
      </w:r>
      <w:r w:rsidRPr="003623E2">
        <w:rPr>
          <w:rFonts w:asciiTheme="majorHAnsi" w:eastAsia="Times New Roman" w:hAnsiTheme="majorHAnsi" w:cstheme="majorHAnsi"/>
          <w:sz w:val="24"/>
          <w:szCs w:val="24"/>
        </w:rPr>
        <w:t>. Nie przedłożenie stosownej polisy we wskazanym terminie może skutkować zerwaniem, przez Zamawiającego, umowy z winy Wykonawcy bez wypowiedzenia i nałożeniem z tego tytułu kar umownych.</w:t>
      </w:r>
    </w:p>
    <w:p w14:paraId="1DD819F9" w14:textId="6DF7B61D" w:rsidR="00FF6670" w:rsidRPr="003623E2" w:rsidRDefault="00CE0E16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4. 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Wypełnienie </w:t>
      </w:r>
      <w:r w:rsidR="00FF6670" w:rsidRPr="003623E2">
        <w:rPr>
          <w:rFonts w:asciiTheme="majorHAnsi" w:hAnsiTheme="majorHAnsi" w:cstheme="majorHAnsi"/>
          <w:sz w:val="24"/>
          <w:szCs w:val="24"/>
        </w:rPr>
        <w:t>obowiązków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utrzymania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ubezpieczenia,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o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których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mowa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w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pkt.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3 </w:t>
      </w:r>
      <w:r w:rsidR="00FF6670" w:rsidRPr="003623E2">
        <w:rPr>
          <w:rFonts w:asciiTheme="majorHAnsi" w:hAnsiTheme="majorHAnsi" w:cstheme="majorHAnsi"/>
          <w:sz w:val="24"/>
          <w:szCs w:val="24"/>
        </w:rPr>
        <w:t>nie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wyłącza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i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nie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ogranicza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odpowiedzialności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Wykonawcy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wynikającej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z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niniejszej</w:t>
      </w:r>
      <w:r w:rsidR="00FF6670" w:rsidRPr="003623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F6670" w:rsidRPr="003623E2">
        <w:rPr>
          <w:rFonts w:asciiTheme="majorHAnsi" w:hAnsiTheme="majorHAnsi" w:cstheme="majorHAnsi"/>
          <w:sz w:val="24"/>
          <w:szCs w:val="24"/>
        </w:rPr>
        <w:t>Umowy.</w:t>
      </w:r>
    </w:p>
    <w:p w14:paraId="02B063F6" w14:textId="77777777" w:rsidR="00CE0E16" w:rsidRPr="00156BB0" w:rsidRDefault="00CE0E16" w:rsidP="00CF5840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9F7FE6C" w14:textId="53125E16" w:rsidR="0086438A" w:rsidRPr="003623E2" w:rsidRDefault="0086438A" w:rsidP="00CF584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 §14</w:t>
      </w:r>
    </w:p>
    <w:p w14:paraId="09E8202C" w14:textId="77777777" w:rsidR="0086438A" w:rsidRPr="003623E2" w:rsidRDefault="0086438A" w:rsidP="00CF5840">
      <w:pPr>
        <w:pStyle w:val="Akapitzlist"/>
        <w:keepNext/>
        <w:widowControl w:val="0"/>
        <w:shd w:val="clear" w:color="auto" w:fill="FFFFFF"/>
        <w:suppressAutoHyphens/>
        <w:spacing w:line="240" w:lineRule="auto"/>
        <w:ind w:left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1. Zamawiający wymaga zatrudnienia na podstawie umowy o pracę przez wykonawcę lub podwykonawcę osób wykonujących wskazane poniżej czynności w trakcie realizacji zamówienia:</w:t>
      </w:r>
    </w:p>
    <w:p w14:paraId="5599BA3C" w14:textId="3D903A53" w:rsidR="0086438A" w:rsidRPr="003623E2" w:rsidRDefault="00867BCF" w:rsidP="00AC7763">
      <w:pPr>
        <w:pStyle w:val="Akapitzlist"/>
        <w:numPr>
          <w:ilvl w:val="0"/>
          <w:numId w:val="16"/>
        </w:numPr>
        <w:spacing w:line="240" w:lineRule="auto"/>
        <w:ind w:left="0" w:firstLine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Kierowanie pojazdami lub</w:t>
      </w:r>
      <w:r w:rsidR="0086438A" w:rsidRPr="003623E2">
        <w:rPr>
          <w:rFonts w:asciiTheme="majorHAnsi" w:hAnsiTheme="majorHAnsi" w:cstheme="majorHAnsi"/>
          <w:sz w:val="24"/>
          <w:szCs w:val="24"/>
        </w:rPr>
        <w:t xml:space="preserve"> sprzętem do odśnieżania</w:t>
      </w:r>
    </w:p>
    <w:p w14:paraId="058A800B" w14:textId="330EE471" w:rsidR="0086438A" w:rsidRPr="003623E2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2. W trakcie realizacji zamówienia zamawiający uprawniony jest do wykonywania czynności kontrolnych </w:t>
      </w:r>
      <w:r w:rsidRPr="003623E2">
        <w:rPr>
          <w:rFonts w:asciiTheme="majorHAnsi" w:hAnsiTheme="majorHAnsi" w:cstheme="majorHAnsi"/>
          <w:color w:val="000000"/>
          <w:sz w:val="24"/>
          <w:szCs w:val="24"/>
        </w:rPr>
        <w:t>wobec wykonawcy odnośnie</w:t>
      </w:r>
      <w:r w:rsidRPr="003623E2">
        <w:rPr>
          <w:rFonts w:asciiTheme="majorHAnsi" w:hAnsiTheme="majorHAnsi" w:cstheme="majorHAnsi"/>
          <w:sz w:val="24"/>
          <w:szCs w:val="24"/>
        </w:rPr>
        <w:t xml:space="preserve"> spełniania przez wykonawcę lub podwykonawcę wymogu zatrudnienia na podstawie umowy o pracę osób wykonujących wskazane w ust. 1  niniejszego paragrafu czynności. Zamawiający uprawniony jest w szczególności do: </w:t>
      </w:r>
    </w:p>
    <w:p w14:paraId="2D5EDD38" w14:textId="77777777" w:rsidR="0086438A" w:rsidRPr="003623E2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a) żądania oświadczeń i dokumentów w zakresie potwierdzenia spełniania ww. wymogów i dokonywania ich oceny,</w:t>
      </w:r>
    </w:p>
    <w:p w14:paraId="2B59822A" w14:textId="77777777" w:rsidR="0086438A" w:rsidRPr="003623E2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b) żądania wyjaśnień w przypadku wątpliwości w zakresie potwierdzenia spełniania ww. wymogów,</w:t>
      </w:r>
    </w:p>
    <w:p w14:paraId="23E3506A" w14:textId="77777777" w:rsidR="0086438A" w:rsidRPr="003623E2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c) przeprowadzania kontroli na miejscu wykonywania świadczenia.</w:t>
      </w:r>
    </w:p>
    <w:p w14:paraId="6290AD1A" w14:textId="77777777" w:rsidR="0086438A" w:rsidRPr="003623E2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3. W trakcie realizacji zamówienia na każde wezwanie zamawiającego w wyznaczonym w tym wezwaniu terminie, nie krótszym niż trzy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28658333" w14:textId="3BADA223" w:rsidR="00156BB0" w:rsidRPr="00156BB0" w:rsidRDefault="0086438A" w:rsidP="00156BB0">
      <w:pPr>
        <w:pStyle w:val="Akapitzlist"/>
        <w:numPr>
          <w:ilvl w:val="0"/>
          <w:numId w:val="14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b/>
          <w:sz w:val="24"/>
          <w:szCs w:val="24"/>
        </w:rPr>
        <w:t xml:space="preserve">oświadczenie wykonawcy lub podwykonawcy </w:t>
      </w:r>
      <w:r w:rsidRPr="003623E2">
        <w:rPr>
          <w:rFonts w:asciiTheme="majorHAnsi" w:hAnsiTheme="majorHAnsi" w:cstheme="majorHAnsi"/>
          <w:sz w:val="24"/>
          <w:szCs w:val="24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</w:t>
      </w:r>
      <w:r w:rsidR="00156BB0">
        <w:rPr>
          <w:rFonts w:asciiTheme="majorHAnsi" w:hAnsiTheme="majorHAnsi" w:cstheme="majorHAnsi"/>
          <w:sz w:val="24"/>
          <w:szCs w:val="24"/>
        </w:rPr>
        <w:t>u wykonawcy lub podwykonawcy</w:t>
      </w:r>
    </w:p>
    <w:p w14:paraId="3BF54D75" w14:textId="77777777" w:rsidR="00156BB0" w:rsidRDefault="0086438A" w:rsidP="007C527D">
      <w:pPr>
        <w:pStyle w:val="Akapitzlist"/>
        <w:numPr>
          <w:ilvl w:val="0"/>
          <w:numId w:val="14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poświadczoną za zgodność z oryginałem odpowiednio przez wykonawcę lub podwykonawcę</w:t>
      </w:r>
      <w:r w:rsidRPr="003623E2">
        <w:rPr>
          <w:rFonts w:asciiTheme="majorHAnsi" w:hAnsiTheme="majorHAnsi" w:cstheme="majorHAnsi"/>
          <w:b/>
          <w:sz w:val="24"/>
          <w:szCs w:val="24"/>
        </w:rPr>
        <w:t xml:space="preserve"> kopię umowy/umów o pracę</w:t>
      </w:r>
      <w:r w:rsidRPr="003623E2">
        <w:rPr>
          <w:rFonts w:asciiTheme="majorHAnsi" w:hAnsiTheme="majorHAnsi" w:cstheme="majorHAnsi"/>
          <w:sz w:val="24"/>
          <w:szCs w:val="24"/>
        </w:rPr>
        <w:t xml:space="preserve"> osób wykonujących w trakcie realizacji</w:t>
      </w:r>
      <w:r w:rsidRPr="00156BB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702FAF" w14:textId="77777777" w:rsidR="00156BB0" w:rsidRDefault="00156BB0" w:rsidP="00156BB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BE1F736" w14:textId="77777777" w:rsidR="00156BB0" w:rsidRDefault="00156BB0" w:rsidP="00156BB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6D593A7" w14:textId="77777777" w:rsidR="00156BB0" w:rsidRDefault="00156BB0" w:rsidP="00156BB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33173759" w14:textId="4CA9495C" w:rsidR="0086438A" w:rsidRPr="00156BB0" w:rsidRDefault="0086438A" w:rsidP="00156BB0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156BB0">
        <w:rPr>
          <w:rFonts w:asciiTheme="majorHAnsi" w:hAnsiTheme="majorHAnsi" w:cstheme="majorHAnsi"/>
          <w:sz w:val="24"/>
          <w:szCs w:val="24"/>
        </w:rPr>
        <w:t xml:space="preserve">zamówienia czynności, których dotyczy ww. oświadczenie wykonawcy lub </w:t>
      </w:r>
      <w:r w:rsidRPr="00156BB0">
        <w:rPr>
          <w:rFonts w:asciiTheme="majorHAnsi" w:hAnsiTheme="majorHAnsi" w:cstheme="majorHAnsi"/>
          <w:color w:val="000000"/>
          <w:sz w:val="24"/>
          <w:szCs w:val="24"/>
        </w:rPr>
        <w:t>podwykonawcy (wraz z dokumentem regulującym zakres obowiązków, jeżeli został sporządzony). Kopia</w:t>
      </w:r>
      <w:r w:rsidRPr="00156BB0">
        <w:rPr>
          <w:rFonts w:asciiTheme="majorHAnsi" w:hAnsiTheme="majorHAnsi" w:cstheme="majorHAnsi"/>
          <w:sz w:val="24"/>
          <w:szCs w:val="24"/>
        </w:rPr>
        <w:t xml:space="preserve">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156BB0">
        <w:rPr>
          <w:rFonts w:asciiTheme="majorHAnsi" w:hAnsiTheme="majorHAnsi" w:cstheme="majorHAnsi"/>
          <w:sz w:val="24"/>
          <w:szCs w:val="24"/>
        </w:rPr>
        <w:t>anonimizacji</w:t>
      </w:r>
      <w:proofErr w:type="spellEnd"/>
      <w:r w:rsidRPr="00156BB0">
        <w:rPr>
          <w:rFonts w:asciiTheme="majorHAnsi" w:hAnsiTheme="majorHAnsi" w:cstheme="majorHAnsi"/>
          <w:sz w:val="24"/>
          <w:szCs w:val="24"/>
        </w:rPr>
        <w:t>. Informacje takie jak: data zawarcia umowy, rodzaj umowy o pracę i wymiar etatu powinny być możliwe do zidentyfikowania;</w:t>
      </w:r>
    </w:p>
    <w:p w14:paraId="1CB31CCA" w14:textId="77777777" w:rsidR="0086438A" w:rsidRPr="003623E2" w:rsidRDefault="0086438A" w:rsidP="00CF5840">
      <w:pPr>
        <w:pStyle w:val="Akapitzlist"/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color w:val="000000"/>
          <w:sz w:val="24"/>
          <w:szCs w:val="24"/>
        </w:rPr>
        <w:t>4. W przypadku uzasadnionych wątpliwości co do przestrzegania prawa pracy przez wykonawcę lub podwykonawcę, zamawiający może zwrócić się o przeprowadzenie kontroli przez Państwową</w:t>
      </w:r>
      <w:r w:rsidRPr="003623E2">
        <w:rPr>
          <w:rFonts w:asciiTheme="majorHAnsi" w:hAnsiTheme="majorHAnsi" w:cstheme="majorHAnsi"/>
          <w:sz w:val="24"/>
          <w:szCs w:val="24"/>
        </w:rPr>
        <w:t xml:space="preserve"> Inspekcję Pracy.</w:t>
      </w:r>
    </w:p>
    <w:p w14:paraId="1E64217D" w14:textId="77777777" w:rsidR="0086438A" w:rsidRPr="003623E2" w:rsidRDefault="0086438A" w:rsidP="00CF5840">
      <w:pPr>
        <w:pStyle w:val="Akapitzlist"/>
        <w:keepNext/>
        <w:widowControl w:val="0"/>
        <w:shd w:val="clear" w:color="auto" w:fill="FFFFFF"/>
        <w:suppressAutoHyphens/>
        <w:spacing w:line="240" w:lineRule="auto"/>
        <w:ind w:left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5. W przypadku niespełnienia wymagań zamawiającego w ww. zakresie Zamawiający nałoży na Wykonawcę kary umowne zgodnie z zapisami zawartymi </w:t>
      </w:r>
      <w:proofErr w:type="spellStart"/>
      <w:r w:rsidRPr="003623E2">
        <w:rPr>
          <w:rFonts w:asciiTheme="majorHAnsi" w:hAnsiTheme="majorHAnsi" w:cstheme="majorHAnsi"/>
          <w:sz w:val="24"/>
          <w:szCs w:val="24"/>
        </w:rPr>
        <w:t>w</w:t>
      </w:r>
      <w:r w:rsidRPr="003623E2">
        <w:rPr>
          <w:rFonts w:asciiTheme="majorHAnsi" w:hAnsiTheme="majorHAnsi" w:cstheme="majorHAnsi"/>
          <w:color w:val="000000"/>
          <w:sz w:val="24"/>
          <w:szCs w:val="24"/>
        </w:rPr>
        <w:t>w</w:t>
      </w:r>
      <w:proofErr w:type="spellEnd"/>
      <w:r w:rsidRPr="003623E2">
        <w:rPr>
          <w:rFonts w:asciiTheme="majorHAnsi" w:hAnsiTheme="majorHAnsi" w:cstheme="majorHAnsi"/>
          <w:sz w:val="24"/>
          <w:szCs w:val="24"/>
        </w:rPr>
        <w:t xml:space="preserve"> §</w:t>
      </w:r>
      <w:r w:rsidRPr="003623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623E2">
        <w:rPr>
          <w:rFonts w:asciiTheme="majorHAnsi" w:hAnsiTheme="majorHAnsi" w:cstheme="majorHAnsi"/>
          <w:color w:val="000000"/>
          <w:sz w:val="24"/>
          <w:szCs w:val="24"/>
        </w:rPr>
        <w:t>8 ust 3 umowy</w:t>
      </w:r>
      <w:r w:rsidRPr="003623E2">
        <w:rPr>
          <w:rFonts w:asciiTheme="majorHAnsi" w:hAnsiTheme="majorHAnsi" w:cstheme="majorHAnsi"/>
          <w:sz w:val="24"/>
          <w:szCs w:val="24"/>
        </w:rPr>
        <w:t>.</w:t>
      </w:r>
    </w:p>
    <w:p w14:paraId="6E709332" w14:textId="77777777" w:rsidR="00843C91" w:rsidRPr="00156BB0" w:rsidRDefault="00843C91" w:rsidP="00D546FF">
      <w:pPr>
        <w:pStyle w:val="Akapitzlist"/>
        <w:keepNext/>
        <w:widowControl w:val="0"/>
        <w:shd w:val="clear" w:color="auto" w:fill="FFFFFF"/>
        <w:suppressAutoHyphens/>
        <w:spacing w:line="240" w:lineRule="auto"/>
        <w:ind w:left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62A9A2B6" w14:textId="13E29194" w:rsidR="00FF6670" w:rsidRPr="003623E2" w:rsidRDefault="0086438A" w:rsidP="00D546FF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§15</w:t>
      </w:r>
    </w:p>
    <w:p w14:paraId="5D5702A7" w14:textId="77777777" w:rsidR="007C527D" w:rsidRPr="003623E2" w:rsidRDefault="007C527D" w:rsidP="007C527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3623E2">
        <w:rPr>
          <w:rFonts w:asciiTheme="majorHAnsi" w:hAnsiTheme="majorHAnsi" w:cstheme="majorHAnsi"/>
          <w:sz w:val="24"/>
          <w:szCs w:val="24"/>
        </w:rPr>
        <w:t>1. Strony umowy oświadczają, iż znane są im obowiązujące przepisy o ochronie danych</w:t>
      </w:r>
      <w:r w:rsidRPr="003623E2"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  <w:r w:rsidRPr="003623E2">
        <w:rPr>
          <w:rFonts w:asciiTheme="majorHAnsi" w:hAnsiTheme="majorHAnsi" w:cstheme="majorHAnsi"/>
          <w:sz w:val="24"/>
          <w:szCs w:val="24"/>
        </w:rPr>
        <w:t>osobowych, w tym rozporządzenie Parlamentu Europejskiego i Rady (UE) 2016/679 z dnia 27 kwietnia 2016 r. w sprawie ochrony osób fizycznych w związku z przetwarzaniem danych osobowych i w sprawie swobodnego przepływu takich danych oraz uchylenia dyrektywy 95/46/WE (dalej „RODO”) oraz ustawa z dnia 10 marca 2018 r. o ochronie danych osobowych (Dz. U. z 2019 r., poz. 1781) i zobowiązują się ich bezwzględnie przestrzegać.</w:t>
      </w:r>
    </w:p>
    <w:p w14:paraId="6E0DA96A" w14:textId="77777777" w:rsidR="007C527D" w:rsidRPr="003623E2" w:rsidRDefault="007C527D" w:rsidP="007C527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3623E2">
        <w:rPr>
          <w:rFonts w:asciiTheme="majorHAnsi" w:hAnsiTheme="majorHAnsi" w:cstheme="majorHAnsi"/>
          <w:sz w:val="24"/>
          <w:szCs w:val="24"/>
        </w:rPr>
        <w:t>2. Wykonawca oświadcza, że wypełnił obowiązki informacyjne przewidziane w art. 13 lub art. 14 RODO wobec osób fizycznych, od których dane osobowe bezpośrednio lub pośrednio pozyskał w celu realizacji niniejszej umowy.</w:t>
      </w:r>
    </w:p>
    <w:p w14:paraId="1D29452A" w14:textId="77777777" w:rsidR="007C527D" w:rsidRPr="003623E2" w:rsidRDefault="007C527D" w:rsidP="007C527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3. Strony zobowiązują się do zachowania w tajemnicy wszelkich informacji, a w szczególności wszelkich danych osobowych  udostępnionych sobie wzajemnie w celu realizacji niniejszej umowy, zarówno w trakcie jej trwania, jak i po jej ustaniu.</w:t>
      </w:r>
    </w:p>
    <w:p w14:paraId="534F2743" w14:textId="77777777" w:rsidR="007C527D" w:rsidRPr="003623E2" w:rsidRDefault="007C527D" w:rsidP="007C527D">
      <w:pPr>
        <w:spacing w:line="240" w:lineRule="auto"/>
        <w:jc w:val="both"/>
        <w:textAlignment w:val="top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3623E2">
        <w:rPr>
          <w:rFonts w:asciiTheme="majorHAnsi" w:eastAsia="Calibri" w:hAnsiTheme="majorHAnsi" w:cstheme="majorHAnsi"/>
          <w:sz w:val="24"/>
          <w:szCs w:val="24"/>
          <w:lang w:eastAsia="en-US"/>
        </w:rPr>
        <w:t>4. Wykonawca oświadcza, że nie będzie w okresie obowiązywania niniejszej umowy, a także po jej rozwiązaniu wykorzystywać, ujawniać lub przekazywać danych osobowych osobom nieuprawnionym.</w:t>
      </w:r>
    </w:p>
    <w:p w14:paraId="1EA2085D" w14:textId="77777777" w:rsidR="007C527D" w:rsidRPr="003623E2" w:rsidRDefault="007C527D" w:rsidP="007C527D">
      <w:pPr>
        <w:spacing w:line="240" w:lineRule="auto"/>
        <w:jc w:val="both"/>
        <w:textAlignment w:val="top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3623E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5. Wykonawca ponosi odpowiedzialność za będące następstwem jego </w:t>
      </w:r>
      <w:proofErr w:type="spellStart"/>
      <w:r w:rsidRPr="003623E2">
        <w:rPr>
          <w:rFonts w:asciiTheme="majorHAnsi" w:eastAsia="Calibri" w:hAnsiTheme="majorHAnsi" w:cstheme="majorHAnsi"/>
          <w:sz w:val="24"/>
          <w:szCs w:val="24"/>
          <w:lang w:eastAsia="en-US"/>
        </w:rPr>
        <w:t>zachowań</w:t>
      </w:r>
      <w:proofErr w:type="spellEnd"/>
      <w:r w:rsidRPr="003623E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szkody, wyrządzone w wyniku wykorzystania danych osobowych, które pozyskał w związku z realizacją niniejszej umowy.</w:t>
      </w:r>
    </w:p>
    <w:p w14:paraId="75F787F2" w14:textId="0E91C9F2" w:rsidR="00D546FF" w:rsidRPr="003623E2" w:rsidRDefault="007C527D" w:rsidP="007C527D">
      <w:pPr>
        <w:spacing w:line="240" w:lineRule="auto"/>
        <w:jc w:val="both"/>
        <w:textAlignment w:val="top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3623E2">
        <w:rPr>
          <w:rFonts w:asciiTheme="majorHAnsi" w:eastAsia="Calibri" w:hAnsiTheme="majorHAnsi" w:cstheme="majorHAnsi"/>
          <w:sz w:val="24"/>
          <w:szCs w:val="24"/>
          <w:lang w:eastAsia="en-US"/>
        </w:rPr>
        <w:t>6. Wykonawca zobowiązuje się do przeszkolenia z zakresu ochrony danych osobowych wszystkich pracowników oddelegowanych do realizacji niniejszej umowy i ponosi odpowiedzialność za ich zachowania.</w:t>
      </w:r>
    </w:p>
    <w:p w14:paraId="09FCF50D" w14:textId="77777777" w:rsidR="007C527D" w:rsidRPr="00156BB0" w:rsidRDefault="007C527D" w:rsidP="007C527D">
      <w:pPr>
        <w:spacing w:line="240" w:lineRule="auto"/>
        <w:jc w:val="both"/>
        <w:textAlignment w:val="top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0A7833B8" w14:textId="19789643" w:rsidR="00FF6670" w:rsidRPr="003623E2" w:rsidRDefault="00D546FF" w:rsidP="00D546FF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§16</w:t>
      </w:r>
    </w:p>
    <w:p w14:paraId="4064D569" w14:textId="066CB57B" w:rsidR="00FF6670" w:rsidRPr="003623E2" w:rsidRDefault="00CA4196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1. </w:t>
      </w:r>
      <w:r w:rsidR="00FF6670" w:rsidRPr="003623E2">
        <w:rPr>
          <w:rFonts w:asciiTheme="majorHAnsi" w:hAnsiTheme="majorHAnsi" w:cstheme="majorHAnsi"/>
          <w:sz w:val="24"/>
          <w:szCs w:val="24"/>
        </w:rPr>
        <w:t>Wykonawca oświadcza, że przy udziale Podwykonawców wykona następujący przedmiot zamówienia niniejszej umowy:</w:t>
      </w:r>
    </w:p>
    <w:p w14:paraId="775C067E" w14:textId="3777CE6F" w:rsidR="00FF6670" w:rsidRPr="003623E2" w:rsidRDefault="00FF6670" w:rsidP="00D546FF">
      <w:pPr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- ………………………………………….</w:t>
      </w:r>
      <w:r w:rsidR="00600438" w:rsidRPr="003623E2">
        <w:rPr>
          <w:rFonts w:asciiTheme="majorHAnsi" w:hAnsiTheme="majorHAnsi" w:cstheme="majorHAnsi"/>
          <w:sz w:val="24"/>
          <w:szCs w:val="24"/>
        </w:rPr>
        <w:t>............................</w:t>
      </w:r>
      <w:r w:rsidR="007C527D" w:rsidRPr="003623E2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="00600438" w:rsidRPr="003623E2">
        <w:rPr>
          <w:rFonts w:asciiTheme="majorHAnsi" w:hAnsiTheme="majorHAnsi" w:cstheme="majorHAnsi"/>
          <w:sz w:val="24"/>
          <w:szCs w:val="24"/>
        </w:rPr>
        <w:t>.....................................</w:t>
      </w:r>
    </w:p>
    <w:p w14:paraId="4F55242D" w14:textId="6EE94526" w:rsidR="00FF6670" w:rsidRPr="003623E2" w:rsidRDefault="00CA4196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2. </w:t>
      </w:r>
      <w:r w:rsidR="00FF6670" w:rsidRPr="003623E2">
        <w:rPr>
          <w:rFonts w:asciiTheme="majorHAnsi" w:hAnsiTheme="majorHAnsi" w:cstheme="majorHAnsi"/>
          <w:sz w:val="24"/>
          <w:szCs w:val="24"/>
        </w:rPr>
        <w:t xml:space="preserve">Pozostały zakres przedmiotu umowy Wykonawca wykona siłami własnymi. </w:t>
      </w:r>
    </w:p>
    <w:p w14:paraId="1059A85E" w14:textId="30229952" w:rsidR="00FF6670" w:rsidRPr="003623E2" w:rsidRDefault="00CA4196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3. </w:t>
      </w:r>
      <w:r w:rsidR="00FF6670" w:rsidRPr="003623E2">
        <w:rPr>
          <w:rFonts w:asciiTheme="majorHAnsi" w:hAnsiTheme="majorHAnsi" w:cstheme="majorHAnsi"/>
          <w:sz w:val="24"/>
          <w:szCs w:val="24"/>
        </w:rPr>
        <w:t>W</w:t>
      </w:r>
      <w:r w:rsidR="00FF6670" w:rsidRPr="003623E2">
        <w:rPr>
          <w:rFonts w:asciiTheme="majorHAnsi" w:hAnsiTheme="majorHAnsi" w:cstheme="majorHAnsi"/>
          <w:sz w:val="24"/>
          <w:szCs w:val="24"/>
          <w:lang w:eastAsia="en-US"/>
        </w:rPr>
        <w:t>ykonanie części zamówienia przez podwykonawców nie zwalnia Wykonawcy od odpowiedzialności i zobowiązań wynikających z warunków niniejszej umowy.</w:t>
      </w:r>
    </w:p>
    <w:p w14:paraId="5A9CE5B4" w14:textId="4368512C" w:rsidR="00FF6670" w:rsidRPr="003623E2" w:rsidRDefault="00CA4196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3623E2">
        <w:rPr>
          <w:rFonts w:asciiTheme="majorHAnsi" w:hAnsiTheme="majorHAnsi" w:cstheme="majorHAnsi"/>
          <w:sz w:val="24"/>
          <w:szCs w:val="24"/>
          <w:lang w:eastAsia="en-US"/>
        </w:rPr>
        <w:t xml:space="preserve">4. </w:t>
      </w:r>
      <w:r w:rsidR="00FF6670" w:rsidRPr="003623E2">
        <w:rPr>
          <w:rFonts w:asciiTheme="majorHAnsi" w:hAnsiTheme="majorHAnsi" w:cstheme="majorHAnsi"/>
          <w:sz w:val="24"/>
          <w:szCs w:val="24"/>
          <w:lang w:eastAsia="en-US"/>
        </w:rPr>
        <w:t>Wykonawca zobowiązany jest do koordynacji prac realizowanych przez podwykonawców.</w:t>
      </w:r>
    </w:p>
    <w:p w14:paraId="7E0559C9" w14:textId="7A8E60FB" w:rsidR="00156BB0" w:rsidRPr="003623E2" w:rsidRDefault="00CA4196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5. </w:t>
      </w:r>
      <w:r w:rsidR="00FF6670" w:rsidRPr="003623E2">
        <w:rPr>
          <w:rFonts w:asciiTheme="majorHAnsi" w:hAnsiTheme="majorHAnsi" w:cstheme="majorHAnsi"/>
          <w:sz w:val="24"/>
          <w:szCs w:val="24"/>
        </w:rPr>
        <w:t>Wykonawca każdorazowo przedstawia Zamawiającemu oświadczenie o danych dotyczących podwykonawcy, wraz z podaniem zakresu powierzonego mu zamówienia wynikającego z niniejszej umowy.</w:t>
      </w:r>
    </w:p>
    <w:p w14:paraId="288ACA34" w14:textId="5D5E8523" w:rsidR="0061543F" w:rsidRPr="003623E2" w:rsidRDefault="00CA4196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6. </w:t>
      </w:r>
      <w:r w:rsidR="00FF6670" w:rsidRPr="003623E2">
        <w:rPr>
          <w:rFonts w:asciiTheme="majorHAnsi" w:hAnsiTheme="majorHAnsi" w:cstheme="majorHAnsi"/>
          <w:sz w:val="24"/>
          <w:szCs w:val="24"/>
        </w:rPr>
        <w:t>Wykonawca zobowiązuje się do przedstawienia oświadczenia podwykonawców, że należności podwykonawców wynikające z tytułu zrealizowanych prac zostały przez Wykonawcę uregulowane, oświadczenie takie musi zostać dostarczone przez Wykonawcę Zamawiającemu przed wystawieniem  faktury wskazanej w § 11 niniejszej umowy.</w:t>
      </w:r>
    </w:p>
    <w:p w14:paraId="1F7EC684" w14:textId="77777777" w:rsidR="00156BB0" w:rsidRDefault="00CA4196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7. </w:t>
      </w:r>
      <w:r w:rsidR="00FF6670" w:rsidRPr="003623E2">
        <w:rPr>
          <w:rFonts w:asciiTheme="majorHAnsi" w:hAnsiTheme="majorHAnsi" w:cstheme="majorHAnsi"/>
          <w:sz w:val="24"/>
          <w:szCs w:val="24"/>
        </w:rPr>
        <w:t xml:space="preserve">W przypadku nie dostarczenia, w terminie określonym w § 16 ust 6 umowy, przez </w:t>
      </w:r>
    </w:p>
    <w:p w14:paraId="56D4BC42" w14:textId="77777777" w:rsidR="00156BB0" w:rsidRDefault="00156BB0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A36DD4" w14:textId="77777777" w:rsidR="00156BB0" w:rsidRDefault="00156BB0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C64A11" w14:textId="3A471954" w:rsidR="00FF6670" w:rsidRPr="003623E2" w:rsidRDefault="00FF6670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Wykonawcę oświadczenia podwykonawców, że należności podwykonawców wynikające z tytułu zrealizowanych prac zostały przez Wykonawcę uregulowane, Zamawiający zastrzega sobie prawo do wstrzymania płatności z  otrzymanej faktury, do momentu spełnienia tego warunku.</w:t>
      </w:r>
    </w:p>
    <w:p w14:paraId="06A2CF15" w14:textId="26582654" w:rsidR="007C527D" w:rsidRPr="003623E2" w:rsidRDefault="00CA4196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8. </w:t>
      </w:r>
      <w:r w:rsidR="00FF6670" w:rsidRPr="003623E2">
        <w:rPr>
          <w:rFonts w:asciiTheme="majorHAnsi" w:hAnsiTheme="majorHAnsi" w:cstheme="majorHAnsi"/>
          <w:sz w:val="24"/>
          <w:szCs w:val="24"/>
        </w:rPr>
        <w:t>Brak zachowania przez Wykonawcę warunków określonych w § 16 ust 6 niniejszej umowy  zwalnia Zamawiającego z zapłaty odsetek z tytułu nieterminowej zapłaty faktur w części dotyczącej zatrzymania kwot.</w:t>
      </w:r>
    </w:p>
    <w:p w14:paraId="5049910E" w14:textId="486D99DF" w:rsidR="00FF6670" w:rsidRPr="003623E2" w:rsidRDefault="00CA4196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9. </w:t>
      </w:r>
      <w:r w:rsidR="00FF6670" w:rsidRPr="003623E2">
        <w:rPr>
          <w:rFonts w:asciiTheme="majorHAnsi" w:hAnsiTheme="majorHAnsi" w:cstheme="majorHAnsi"/>
          <w:sz w:val="24"/>
          <w:szCs w:val="24"/>
        </w:rPr>
        <w:t>Zamawiający zastrzega sobie prawo dokonania bezpośredniej zapłaty wymagalnego wynagrodzenia przysługującego podwykonawcom, której przedmiotem są dostawy lub usługi określone w § 16 ust 1 niniejszej umowy, w przypadku uchylenia się od obowiązku przez Wykonawcę określonego w § 16 ust 6  niniejszej umowy. W tym przypadku Zamawiający zastrzega sobie możliwość potrącenia bezpośredniej zapłaty przysługującej podwykonawcom z przysługującego Wykonawcy wynagrodzenia wskazanego w § 1 niniejszej umowy.</w:t>
      </w:r>
    </w:p>
    <w:p w14:paraId="314EAA44" w14:textId="5BA91DBC" w:rsidR="00FF6670" w:rsidRPr="003623E2" w:rsidRDefault="00CA4196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10. </w:t>
      </w:r>
      <w:r w:rsidR="00FF6670" w:rsidRPr="003623E2">
        <w:rPr>
          <w:rFonts w:asciiTheme="majorHAnsi" w:hAnsiTheme="majorHAnsi" w:cstheme="majorHAnsi"/>
          <w:sz w:val="24"/>
          <w:szCs w:val="24"/>
        </w:rPr>
        <w:t xml:space="preserve">Kwota zapłaty przysługująca podwykonawcom winna zostać udokumentowana poprzez przedstawienie Zamawiającemu umowy lub zamówienia zawartego  między podwykonawcą a Wykonawcą na realizację określonej części przedmiotowego zamówienia. </w:t>
      </w:r>
    </w:p>
    <w:p w14:paraId="5FF51BD9" w14:textId="77777777" w:rsidR="00573B40" w:rsidRPr="00156BB0" w:rsidRDefault="00573B40" w:rsidP="00CE0E16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DE9E869" w14:textId="373AA5BD" w:rsidR="00CE0E16" w:rsidRPr="003623E2" w:rsidRDefault="00CE0E16" w:rsidP="00CE0E1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§17</w:t>
      </w:r>
    </w:p>
    <w:p w14:paraId="0976B878" w14:textId="6791E2F7" w:rsidR="00CE0E16" w:rsidRPr="003623E2" w:rsidRDefault="00D546FF" w:rsidP="00CA4196">
      <w:pPr>
        <w:autoSpaceDN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1. </w:t>
      </w:r>
      <w:r w:rsidR="00CE0E16" w:rsidRPr="003623E2">
        <w:rPr>
          <w:rFonts w:asciiTheme="majorHAnsi" w:hAnsiTheme="majorHAnsi" w:cstheme="majorHAnsi"/>
          <w:sz w:val="24"/>
          <w:szCs w:val="24"/>
        </w:rPr>
        <w:t>Zmiana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niniejszej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umowy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>wymaga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formy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pisemnej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pod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rygorem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nieważności, z tym że zmiana </w:t>
      </w:r>
    </w:p>
    <w:p w14:paraId="6071215F" w14:textId="01005FED" w:rsidR="00CE0E16" w:rsidRPr="003623E2" w:rsidRDefault="00D546FF" w:rsidP="00CA4196">
      <w:pPr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A4196" w:rsidRPr="003623E2">
        <w:rPr>
          <w:rFonts w:asciiTheme="majorHAnsi" w:hAnsiTheme="majorHAnsi" w:cstheme="majorHAnsi"/>
          <w:sz w:val="24"/>
          <w:szCs w:val="24"/>
        </w:rPr>
        <w:t>U</w:t>
      </w:r>
      <w:r w:rsidR="00CE0E16" w:rsidRPr="003623E2">
        <w:rPr>
          <w:rFonts w:asciiTheme="majorHAnsi" w:hAnsiTheme="majorHAnsi" w:cstheme="majorHAnsi"/>
          <w:sz w:val="24"/>
          <w:szCs w:val="24"/>
        </w:rPr>
        <w:t>mowy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jest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dopuszczalna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tylko w przypadkach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określonych w art. 455 ustawy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 xml:space="preserve"> Prawo </w:t>
      </w:r>
      <w:r w:rsidR="00CA4196" w:rsidRPr="003623E2">
        <w:rPr>
          <w:rFonts w:asciiTheme="majorHAnsi" w:hAnsiTheme="majorHAnsi" w:cstheme="majorHAnsi"/>
          <w:sz w:val="24"/>
          <w:szCs w:val="24"/>
        </w:rPr>
        <w:t xml:space="preserve"> </w:t>
      </w:r>
      <w:r w:rsidR="00CE0E16" w:rsidRPr="003623E2">
        <w:rPr>
          <w:rFonts w:asciiTheme="majorHAnsi" w:hAnsiTheme="majorHAnsi" w:cstheme="majorHAnsi"/>
          <w:sz w:val="24"/>
          <w:szCs w:val="24"/>
        </w:rPr>
        <w:t>Zamówień Publicznych oraz w następujących okolicznościach:</w:t>
      </w:r>
    </w:p>
    <w:p w14:paraId="6F1A264E" w14:textId="77777777" w:rsidR="00CE0E16" w:rsidRPr="003623E2" w:rsidRDefault="00CE0E16" w:rsidP="00CA4196">
      <w:pPr>
        <w:pStyle w:val="PreformattedText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1) terminu realizacji umowy w zakresie usługi, o której stanowi § 1 umowy w przypadku wystąpienia okoliczności leżących po stronie Zamawiającego,</w:t>
      </w:r>
    </w:p>
    <w:p w14:paraId="7F53D6F2" w14:textId="6CB23C8F" w:rsidR="00CE0E16" w:rsidRPr="003623E2" w:rsidRDefault="00CE0E16" w:rsidP="00CA4196">
      <w:pPr>
        <w:pStyle w:val="PreformattedText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2) zmiany ilości godzin pracy stanowiących przedmiot umowy,  z uwagi na nietypowe warunki atmosferyczne skutkujące zmianą bieżących potrzeb Zamawiającego związanych z </w:t>
      </w:r>
      <w:r w:rsidR="00D546FF" w:rsidRPr="003623E2">
        <w:rPr>
          <w:rFonts w:asciiTheme="majorHAnsi" w:hAnsiTheme="majorHAnsi" w:cstheme="majorHAnsi"/>
          <w:sz w:val="24"/>
          <w:szCs w:val="24"/>
        </w:rPr>
        <w:t>realizacją przedmiotowej usługi,</w:t>
      </w:r>
    </w:p>
    <w:p w14:paraId="55E29392" w14:textId="75143A95" w:rsidR="00CE0E16" w:rsidRPr="003623E2" w:rsidRDefault="00CE0E16" w:rsidP="00CA4196">
      <w:pPr>
        <w:pStyle w:val="PreformattedText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3) wystąpienia siły wyższej uniemożliwiającej wykonanie przedmiotu umowy zgodnie z SWZ,</w:t>
      </w:r>
    </w:p>
    <w:p w14:paraId="178952B9" w14:textId="4678A0E5" w:rsidR="00CE0E16" w:rsidRPr="003623E2" w:rsidRDefault="00CE0E16" w:rsidP="00CA4196">
      <w:pPr>
        <w:pStyle w:val="PreformattedText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4) wprowadzenia lub zmiany podwykonawcy lub dalszego podwykonawcy (przedmiotowa zmiana nie wymaga pisemnego aneksu, a jedynie zgłoszenia przez Wykonawcę przedmiotowego faktu Zamawiającemu zgodnie z zapisami niniejszej umowy)</w:t>
      </w:r>
      <w:r w:rsidR="00CA4196" w:rsidRPr="003623E2">
        <w:rPr>
          <w:rFonts w:asciiTheme="majorHAnsi" w:hAnsiTheme="majorHAnsi" w:cstheme="majorHAnsi"/>
          <w:sz w:val="24"/>
          <w:szCs w:val="24"/>
        </w:rPr>
        <w:t>,</w:t>
      </w:r>
    </w:p>
    <w:p w14:paraId="06528ED5" w14:textId="283E2AF7" w:rsidR="007C527D" w:rsidRPr="003623E2" w:rsidRDefault="00CE0E16" w:rsidP="00CA4196">
      <w:pPr>
        <w:pStyle w:val="PreformattedText"/>
        <w:spacing w:after="283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2. W przypadku wystąpienia którejkolwiek z okoliczności wymienionych w § 1</w:t>
      </w:r>
      <w:r w:rsidR="00AC7763" w:rsidRPr="003623E2">
        <w:rPr>
          <w:rFonts w:asciiTheme="majorHAnsi" w:hAnsiTheme="majorHAnsi" w:cstheme="majorHAnsi"/>
          <w:sz w:val="24"/>
          <w:szCs w:val="24"/>
        </w:rPr>
        <w:t>7</w:t>
      </w:r>
      <w:r w:rsidRPr="003623E2">
        <w:rPr>
          <w:rFonts w:asciiTheme="majorHAnsi" w:hAnsiTheme="majorHAnsi" w:cstheme="majorHAnsi"/>
          <w:sz w:val="24"/>
          <w:szCs w:val="24"/>
        </w:rPr>
        <w:t xml:space="preserve"> ust.1 umowy możliwa jest w szczególności zmiana terminu wykonania usługi, sposobu wykonania usługi</w:t>
      </w:r>
      <w:r w:rsidR="00AC7763" w:rsidRPr="003623E2">
        <w:rPr>
          <w:rFonts w:asciiTheme="majorHAnsi" w:hAnsiTheme="majorHAnsi" w:cstheme="majorHAnsi"/>
          <w:sz w:val="24"/>
          <w:szCs w:val="24"/>
        </w:rPr>
        <w:t>.</w:t>
      </w:r>
      <w:r w:rsidRPr="003623E2">
        <w:rPr>
          <w:rFonts w:asciiTheme="majorHAnsi" w:hAnsiTheme="majorHAnsi" w:cstheme="majorHAnsi"/>
          <w:sz w:val="24"/>
          <w:szCs w:val="24"/>
        </w:rPr>
        <w:t xml:space="preserve"> lub zmiana wynagrodzenia Wykonawcy.</w:t>
      </w:r>
    </w:p>
    <w:p w14:paraId="76F85632" w14:textId="75F00AE2" w:rsidR="00FF6670" w:rsidRPr="003623E2" w:rsidRDefault="00AC7763" w:rsidP="00CA419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      §18</w:t>
      </w:r>
    </w:p>
    <w:p w14:paraId="47D7BAC6" w14:textId="10D8A24F" w:rsidR="0086438A" w:rsidRPr="003623E2" w:rsidRDefault="0086438A" w:rsidP="00CF58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pacing w:val="-3"/>
          <w:sz w:val="24"/>
          <w:szCs w:val="24"/>
        </w:rPr>
        <w:t>W sprawach nieuregulowanych niniejszą umową mają zastosowanie przepisy Kodeksu Cywilnego i Ustawy Prawo Zamówień Publicznych. Spory wynikające z treści niniejszej umowy rozstrzygać będzie sąd właściwy dla siedziby Zamawiającego</w:t>
      </w:r>
    </w:p>
    <w:p w14:paraId="4538BB85" w14:textId="77777777" w:rsidR="00CA4196" w:rsidRPr="003623E2" w:rsidRDefault="00843C91" w:rsidP="00CF584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      </w:t>
      </w:r>
    </w:p>
    <w:p w14:paraId="3A2525B2" w14:textId="5C8B0C6A" w:rsidR="0086438A" w:rsidRPr="003623E2" w:rsidRDefault="00F870B7" w:rsidP="00CF584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 xml:space="preserve">        </w:t>
      </w:r>
      <w:r w:rsidR="0086438A" w:rsidRPr="003623E2">
        <w:rPr>
          <w:rFonts w:asciiTheme="majorHAnsi" w:hAnsiTheme="majorHAnsi" w:cstheme="majorHAnsi"/>
          <w:sz w:val="24"/>
          <w:szCs w:val="24"/>
        </w:rPr>
        <w:t>§1</w:t>
      </w:r>
      <w:r w:rsidR="00AC7763" w:rsidRPr="003623E2">
        <w:rPr>
          <w:rFonts w:asciiTheme="majorHAnsi" w:hAnsiTheme="majorHAnsi" w:cstheme="majorHAnsi"/>
          <w:sz w:val="24"/>
          <w:szCs w:val="24"/>
        </w:rPr>
        <w:t>9</w:t>
      </w:r>
    </w:p>
    <w:p w14:paraId="3E23FE2C" w14:textId="77777777" w:rsidR="0086438A" w:rsidRPr="003623E2" w:rsidRDefault="0086438A" w:rsidP="00CA41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sz w:val="24"/>
          <w:szCs w:val="24"/>
        </w:rPr>
        <w:t>Umowę sporządzono w trzech jednobrzmiących egzemplarzach. Dwa egzemplarze dla Zamawiającego jeden dla Wykonawcy.</w:t>
      </w:r>
    </w:p>
    <w:p w14:paraId="6AD125DA" w14:textId="77777777" w:rsidR="0086438A" w:rsidRPr="003623E2" w:rsidRDefault="0086438A" w:rsidP="0061762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C579B60" w14:textId="54B70BBA" w:rsidR="0086438A" w:rsidRPr="003623E2" w:rsidRDefault="0086438A" w:rsidP="00843C91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23E2">
        <w:rPr>
          <w:rFonts w:asciiTheme="majorHAnsi" w:hAnsiTheme="majorHAnsi" w:cstheme="majorHAnsi"/>
          <w:b/>
          <w:bCs/>
          <w:sz w:val="24"/>
          <w:szCs w:val="24"/>
        </w:rPr>
        <w:t>Wykonawca:                                                                                    Zamawiający:</w:t>
      </w:r>
    </w:p>
    <w:p w14:paraId="7B6869D1" w14:textId="77777777" w:rsidR="0086438A" w:rsidRPr="00D70A58" w:rsidRDefault="0086438A" w:rsidP="00365037">
      <w:pPr>
        <w:suppressAutoHyphens/>
        <w:rPr>
          <w:rFonts w:asciiTheme="majorHAnsi" w:hAnsiTheme="majorHAnsi" w:cs="Times New Roman"/>
          <w:sz w:val="24"/>
          <w:szCs w:val="24"/>
        </w:rPr>
      </w:pPr>
    </w:p>
    <w:p w14:paraId="2233D78F" w14:textId="77777777" w:rsidR="00D70A58" w:rsidRPr="00D70A58" w:rsidRDefault="00D70A58">
      <w:pPr>
        <w:spacing w:line="320" w:lineRule="auto"/>
        <w:jc w:val="both"/>
        <w:rPr>
          <w:rFonts w:asciiTheme="majorHAnsi" w:hAnsiTheme="majorHAnsi" w:cs="Times New Roman"/>
          <w:color w:val="0070C0"/>
          <w:sz w:val="24"/>
          <w:szCs w:val="24"/>
        </w:rPr>
      </w:pPr>
      <w:bookmarkStart w:id="0" w:name="_GoBack"/>
      <w:bookmarkEnd w:id="0"/>
    </w:p>
    <w:sectPr w:rsidR="00D70A58" w:rsidRPr="00D70A58" w:rsidSect="00867BCF">
      <w:footerReference w:type="default" r:id="rId10"/>
      <w:pgSz w:w="11909" w:h="16834"/>
      <w:pgMar w:top="426" w:right="1136" w:bottom="567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556C6" w14:textId="77777777" w:rsidR="001820F8" w:rsidRDefault="001820F8">
      <w:pPr>
        <w:spacing w:line="240" w:lineRule="auto"/>
      </w:pPr>
      <w:r>
        <w:separator/>
      </w:r>
    </w:p>
  </w:endnote>
  <w:endnote w:type="continuationSeparator" w:id="0">
    <w:p w14:paraId="0C025062" w14:textId="77777777" w:rsidR="001820F8" w:rsidRDefault="00182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661415" w:rsidRDefault="0066141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71903" w14:textId="77777777" w:rsidR="001820F8" w:rsidRDefault="001820F8">
      <w:pPr>
        <w:spacing w:line="240" w:lineRule="auto"/>
      </w:pPr>
      <w:r>
        <w:separator/>
      </w:r>
    </w:p>
  </w:footnote>
  <w:footnote w:type="continuationSeparator" w:id="0">
    <w:p w14:paraId="1FB4ACE8" w14:textId="77777777" w:rsidR="001820F8" w:rsidRDefault="00182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F428B4"/>
    <w:multiLevelType w:val="hybridMultilevel"/>
    <w:tmpl w:val="5DF8662E"/>
    <w:lvl w:ilvl="0" w:tplc="2B2226AE">
      <w:start w:val="3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5556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370" w:hanging="180"/>
      </w:pPr>
      <w:rPr>
        <w:vertAlign w:val="baseline"/>
      </w:rPr>
    </w:lvl>
  </w:abstractNum>
  <w:abstractNum w:abstractNumId="7">
    <w:nsid w:val="194F1030"/>
    <w:multiLevelType w:val="hybridMultilevel"/>
    <w:tmpl w:val="5FDE5C5C"/>
    <w:lvl w:ilvl="0" w:tplc="23302E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43F0756"/>
    <w:multiLevelType w:val="multilevel"/>
    <w:tmpl w:val="5C521B3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B335A4F"/>
    <w:multiLevelType w:val="singleLevel"/>
    <w:tmpl w:val="816A2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2F56A7A"/>
    <w:multiLevelType w:val="hybridMultilevel"/>
    <w:tmpl w:val="0C7A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6DFC"/>
    <w:multiLevelType w:val="multilevel"/>
    <w:tmpl w:val="6B6EC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7246F"/>
    <w:multiLevelType w:val="hybridMultilevel"/>
    <w:tmpl w:val="01E0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7D22B5"/>
    <w:multiLevelType w:val="hybridMultilevel"/>
    <w:tmpl w:val="31141ACE"/>
    <w:lvl w:ilvl="0" w:tplc="26C6D6F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4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21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2"/>
  </w:num>
  <w:num w:numId="19">
    <w:abstractNumId w:val="5"/>
  </w:num>
  <w:num w:numId="20">
    <w:abstractNumId w:val="7"/>
  </w:num>
  <w:num w:numId="21">
    <w:abstractNumId w:val="14"/>
  </w:num>
  <w:num w:numId="22">
    <w:abstractNumId w:val="10"/>
  </w:num>
  <w:num w:numId="23">
    <w:abstractNumId w:val="15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44BDA"/>
    <w:rsid w:val="00081AC4"/>
    <w:rsid w:val="000977EF"/>
    <w:rsid w:val="000A26DB"/>
    <w:rsid w:val="000B6AB0"/>
    <w:rsid w:val="000B7CAD"/>
    <w:rsid w:val="000C1642"/>
    <w:rsid w:val="000D3226"/>
    <w:rsid w:val="000E670C"/>
    <w:rsid w:val="00122459"/>
    <w:rsid w:val="00146123"/>
    <w:rsid w:val="001531C7"/>
    <w:rsid w:val="00156BB0"/>
    <w:rsid w:val="00162747"/>
    <w:rsid w:val="00170580"/>
    <w:rsid w:val="0017444F"/>
    <w:rsid w:val="001820F8"/>
    <w:rsid w:val="0019171B"/>
    <w:rsid w:val="001A3E75"/>
    <w:rsid w:val="001D0224"/>
    <w:rsid w:val="001F583F"/>
    <w:rsid w:val="002000A0"/>
    <w:rsid w:val="0022468E"/>
    <w:rsid w:val="00235D95"/>
    <w:rsid w:val="00262402"/>
    <w:rsid w:val="00262ABB"/>
    <w:rsid w:val="00267028"/>
    <w:rsid w:val="002704E2"/>
    <w:rsid w:val="00271D4E"/>
    <w:rsid w:val="002923DD"/>
    <w:rsid w:val="00295E7C"/>
    <w:rsid w:val="002C6B36"/>
    <w:rsid w:val="002D3FC0"/>
    <w:rsid w:val="002D4685"/>
    <w:rsid w:val="002E1402"/>
    <w:rsid w:val="002E7F27"/>
    <w:rsid w:val="002F252F"/>
    <w:rsid w:val="00320082"/>
    <w:rsid w:val="003249DA"/>
    <w:rsid w:val="00327D1D"/>
    <w:rsid w:val="00335E40"/>
    <w:rsid w:val="00340787"/>
    <w:rsid w:val="003445EA"/>
    <w:rsid w:val="00350987"/>
    <w:rsid w:val="00360046"/>
    <w:rsid w:val="003623E2"/>
    <w:rsid w:val="00365037"/>
    <w:rsid w:val="00370223"/>
    <w:rsid w:val="00376C76"/>
    <w:rsid w:val="0037765D"/>
    <w:rsid w:val="00390191"/>
    <w:rsid w:val="00391FD9"/>
    <w:rsid w:val="003F12FE"/>
    <w:rsid w:val="003F2BA9"/>
    <w:rsid w:val="00405FE5"/>
    <w:rsid w:val="0043150B"/>
    <w:rsid w:val="00431A21"/>
    <w:rsid w:val="00432F9E"/>
    <w:rsid w:val="00436BF1"/>
    <w:rsid w:val="00455452"/>
    <w:rsid w:val="00460693"/>
    <w:rsid w:val="0046294B"/>
    <w:rsid w:val="00464595"/>
    <w:rsid w:val="00484A19"/>
    <w:rsid w:val="00491319"/>
    <w:rsid w:val="00495B07"/>
    <w:rsid w:val="004B1216"/>
    <w:rsid w:val="004B2BC2"/>
    <w:rsid w:val="004B7A45"/>
    <w:rsid w:val="004D5BC7"/>
    <w:rsid w:val="004D6A34"/>
    <w:rsid w:val="004E79DD"/>
    <w:rsid w:val="004F0174"/>
    <w:rsid w:val="004F5D46"/>
    <w:rsid w:val="00503599"/>
    <w:rsid w:val="005558CF"/>
    <w:rsid w:val="005707F0"/>
    <w:rsid w:val="0057210F"/>
    <w:rsid w:val="00573B40"/>
    <w:rsid w:val="005977F3"/>
    <w:rsid w:val="005A27B1"/>
    <w:rsid w:val="005A3C20"/>
    <w:rsid w:val="005B0071"/>
    <w:rsid w:val="005B3D6A"/>
    <w:rsid w:val="005B578D"/>
    <w:rsid w:val="005C0A8F"/>
    <w:rsid w:val="005C5C49"/>
    <w:rsid w:val="00600438"/>
    <w:rsid w:val="006023D3"/>
    <w:rsid w:val="006076A2"/>
    <w:rsid w:val="00614318"/>
    <w:rsid w:val="0061543F"/>
    <w:rsid w:val="0061762C"/>
    <w:rsid w:val="0062105E"/>
    <w:rsid w:val="006334A8"/>
    <w:rsid w:val="00642A57"/>
    <w:rsid w:val="00645CED"/>
    <w:rsid w:val="0065576A"/>
    <w:rsid w:val="00661415"/>
    <w:rsid w:val="00663E06"/>
    <w:rsid w:val="006840ED"/>
    <w:rsid w:val="00690667"/>
    <w:rsid w:val="00691D41"/>
    <w:rsid w:val="006B6FD1"/>
    <w:rsid w:val="006B7AAF"/>
    <w:rsid w:val="006C0203"/>
    <w:rsid w:val="006C2CA3"/>
    <w:rsid w:val="006D4D83"/>
    <w:rsid w:val="006E10AC"/>
    <w:rsid w:val="006E1A94"/>
    <w:rsid w:val="006F04D1"/>
    <w:rsid w:val="00706316"/>
    <w:rsid w:val="0072364A"/>
    <w:rsid w:val="00724180"/>
    <w:rsid w:val="00724B55"/>
    <w:rsid w:val="0074147C"/>
    <w:rsid w:val="0074547B"/>
    <w:rsid w:val="007606EA"/>
    <w:rsid w:val="007638D5"/>
    <w:rsid w:val="00764495"/>
    <w:rsid w:val="00771C43"/>
    <w:rsid w:val="007754BE"/>
    <w:rsid w:val="00775FF4"/>
    <w:rsid w:val="00790F2E"/>
    <w:rsid w:val="007A4147"/>
    <w:rsid w:val="007B1D1D"/>
    <w:rsid w:val="007C10B7"/>
    <w:rsid w:val="007C527D"/>
    <w:rsid w:val="007C5ED9"/>
    <w:rsid w:val="007E3B6E"/>
    <w:rsid w:val="007E78B4"/>
    <w:rsid w:val="00805C8C"/>
    <w:rsid w:val="008068B3"/>
    <w:rsid w:val="00820E59"/>
    <w:rsid w:val="00830E1A"/>
    <w:rsid w:val="00831E04"/>
    <w:rsid w:val="00833ECE"/>
    <w:rsid w:val="00843C91"/>
    <w:rsid w:val="00846194"/>
    <w:rsid w:val="008506EC"/>
    <w:rsid w:val="0085306C"/>
    <w:rsid w:val="008576A4"/>
    <w:rsid w:val="0086438A"/>
    <w:rsid w:val="00867BCF"/>
    <w:rsid w:val="008855A2"/>
    <w:rsid w:val="008948B0"/>
    <w:rsid w:val="008C00BA"/>
    <w:rsid w:val="008D5A0D"/>
    <w:rsid w:val="008E4190"/>
    <w:rsid w:val="008E4C0C"/>
    <w:rsid w:val="008E52B8"/>
    <w:rsid w:val="008F1913"/>
    <w:rsid w:val="008F1A4D"/>
    <w:rsid w:val="008F6424"/>
    <w:rsid w:val="00905455"/>
    <w:rsid w:val="00905E0D"/>
    <w:rsid w:val="009077EC"/>
    <w:rsid w:val="0091796B"/>
    <w:rsid w:val="0092098F"/>
    <w:rsid w:val="00931D8F"/>
    <w:rsid w:val="00932664"/>
    <w:rsid w:val="0093556D"/>
    <w:rsid w:val="00951C70"/>
    <w:rsid w:val="00953C12"/>
    <w:rsid w:val="0096686F"/>
    <w:rsid w:val="0098517E"/>
    <w:rsid w:val="00985861"/>
    <w:rsid w:val="009B250B"/>
    <w:rsid w:val="009D5D81"/>
    <w:rsid w:val="009E7040"/>
    <w:rsid w:val="009F2CB4"/>
    <w:rsid w:val="009F56AA"/>
    <w:rsid w:val="00A10805"/>
    <w:rsid w:val="00A13796"/>
    <w:rsid w:val="00A1566F"/>
    <w:rsid w:val="00A2745E"/>
    <w:rsid w:val="00A44914"/>
    <w:rsid w:val="00A60C0C"/>
    <w:rsid w:val="00A65F68"/>
    <w:rsid w:val="00A670ED"/>
    <w:rsid w:val="00A82982"/>
    <w:rsid w:val="00A90703"/>
    <w:rsid w:val="00A961C3"/>
    <w:rsid w:val="00A96D06"/>
    <w:rsid w:val="00AA55C8"/>
    <w:rsid w:val="00AC7763"/>
    <w:rsid w:val="00AD5CAA"/>
    <w:rsid w:val="00AE1400"/>
    <w:rsid w:val="00AE3158"/>
    <w:rsid w:val="00AE5D06"/>
    <w:rsid w:val="00AE67E0"/>
    <w:rsid w:val="00AF06F1"/>
    <w:rsid w:val="00AF40D1"/>
    <w:rsid w:val="00AF6780"/>
    <w:rsid w:val="00B02974"/>
    <w:rsid w:val="00B10D2E"/>
    <w:rsid w:val="00B112EC"/>
    <w:rsid w:val="00B258DC"/>
    <w:rsid w:val="00B53371"/>
    <w:rsid w:val="00B60E75"/>
    <w:rsid w:val="00B667DE"/>
    <w:rsid w:val="00B72DEC"/>
    <w:rsid w:val="00B74BFC"/>
    <w:rsid w:val="00B922C7"/>
    <w:rsid w:val="00BA632D"/>
    <w:rsid w:val="00BB3BA1"/>
    <w:rsid w:val="00BE4CE1"/>
    <w:rsid w:val="00BE64D3"/>
    <w:rsid w:val="00BF18BE"/>
    <w:rsid w:val="00BF6E93"/>
    <w:rsid w:val="00C2056F"/>
    <w:rsid w:val="00C22BE7"/>
    <w:rsid w:val="00C43523"/>
    <w:rsid w:val="00C46575"/>
    <w:rsid w:val="00C553BF"/>
    <w:rsid w:val="00C601B6"/>
    <w:rsid w:val="00C60DEF"/>
    <w:rsid w:val="00C634C7"/>
    <w:rsid w:val="00C848F7"/>
    <w:rsid w:val="00C873AF"/>
    <w:rsid w:val="00C942F0"/>
    <w:rsid w:val="00CA4196"/>
    <w:rsid w:val="00CB304D"/>
    <w:rsid w:val="00CC14C9"/>
    <w:rsid w:val="00CD1088"/>
    <w:rsid w:val="00CD27EF"/>
    <w:rsid w:val="00CD358B"/>
    <w:rsid w:val="00CE0E16"/>
    <w:rsid w:val="00CE3369"/>
    <w:rsid w:val="00CE4EF2"/>
    <w:rsid w:val="00CF32BF"/>
    <w:rsid w:val="00CF5840"/>
    <w:rsid w:val="00D04C60"/>
    <w:rsid w:val="00D33C8B"/>
    <w:rsid w:val="00D450F7"/>
    <w:rsid w:val="00D454B1"/>
    <w:rsid w:val="00D546FF"/>
    <w:rsid w:val="00D563E6"/>
    <w:rsid w:val="00D67EA0"/>
    <w:rsid w:val="00D70A58"/>
    <w:rsid w:val="00D72ACB"/>
    <w:rsid w:val="00D770E1"/>
    <w:rsid w:val="00D936E6"/>
    <w:rsid w:val="00DB25D3"/>
    <w:rsid w:val="00DC213B"/>
    <w:rsid w:val="00DE6EAF"/>
    <w:rsid w:val="00E0133C"/>
    <w:rsid w:val="00E15B15"/>
    <w:rsid w:val="00E327D9"/>
    <w:rsid w:val="00E551DA"/>
    <w:rsid w:val="00E55532"/>
    <w:rsid w:val="00E6394A"/>
    <w:rsid w:val="00E71212"/>
    <w:rsid w:val="00EA573D"/>
    <w:rsid w:val="00EB5E8C"/>
    <w:rsid w:val="00EC2A3F"/>
    <w:rsid w:val="00ED053D"/>
    <w:rsid w:val="00F021DF"/>
    <w:rsid w:val="00F13462"/>
    <w:rsid w:val="00F1522B"/>
    <w:rsid w:val="00F21B03"/>
    <w:rsid w:val="00F22169"/>
    <w:rsid w:val="00F546C9"/>
    <w:rsid w:val="00F664DA"/>
    <w:rsid w:val="00F7480D"/>
    <w:rsid w:val="00F76FB3"/>
    <w:rsid w:val="00F859F2"/>
    <w:rsid w:val="00F870B7"/>
    <w:rsid w:val="00F904A9"/>
    <w:rsid w:val="00FA3A97"/>
    <w:rsid w:val="00FA6FB9"/>
    <w:rsid w:val="00FE1E97"/>
    <w:rsid w:val="00FE2CE9"/>
    <w:rsid w:val="00FE55E0"/>
    <w:rsid w:val="00FE6A35"/>
    <w:rsid w:val="00FF5F17"/>
    <w:rsid w:val="00FF651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F1C1-AC35-41F7-BEF2-6D3FB0AD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2684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72</cp:revision>
  <cp:lastPrinted>2022-09-20T05:54:00Z</cp:lastPrinted>
  <dcterms:created xsi:type="dcterms:W3CDTF">2021-09-06T11:46:00Z</dcterms:created>
  <dcterms:modified xsi:type="dcterms:W3CDTF">2023-08-31T06:09:00Z</dcterms:modified>
</cp:coreProperties>
</file>