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80636A" w14:textId="77777777" w:rsidR="008D190E" w:rsidRDefault="008D190E">
      <w:pPr>
        <w:overflowPunct w:val="0"/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72B659" w14:textId="77777777" w:rsidR="008D190E" w:rsidRDefault="008D190E">
      <w:pPr>
        <w:overflowPunct w:val="0"/>
        <w:autoSpaceDE w:val="0"/>
        <w:rPr>
          <w:sz w:val="20"/>
          <w:szCs w:val="20"/>
        </w:rPr>
      </w:pPr>
    </w:p>
    <w:p w14:paraId="5FCA29D4" w14:textId="77777777" w:rsidR="008D190E" w:rsidRDefault="008D190E">
      <w:pPr>
        <w:overflowPunct w:val="0"/>
        <w:autoSpaceDE w:val="0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</w:rPr>
        <w:t>FORMULARZ OFERTY</w:t>
      </w:r>
    </w:p>
    <w:p w14:paraId="69B39E61" w14:textId="77777777" w:rsidR="003938E9" w:rsidRPr="009F779A" w:rsidRDefault="003938E9">
      <w:pPr>
        <w:overflowPunct w:val="0"/>
        <w:autoSpaceDE w:val="0"/>
        <w:jc w:val="both"/>
        <w:rPr>
          <w:sz w:val="32"/>
          <w:szCs w:val="32"/>
        </w:rPr>
      </w:pPr>
    </w:p>
    <w:p w14:paraId="2ACFCC73" w14:textId="77777777" w:rsidR="008D190E" w:rsidRPr="003938E9" w:rsidRDefault="008D190E">
      <w:pPr>
        <w:overflowPunct w:val="0"/>
        <w:autoSpaceDE w:val="0"/>
        <w:jc w:val="both"/>
        <w:rPr>
          <w:sz w:val="36"/>
          <w:szCs w:val="36"/>
        </w:rPr>
      </w:pPr>
    </w:p>
    <w:p w14:paraId="00E3301F" w14:textId="77777777" w:rsidR="00676F90" w:rsidRPr="003C3F68" w:rsidRDefault="00676F90" w:rsidP="00676F90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</w:t>
      </w:r>
      <w:r>
        <w:rPr>
          <w:sz w:val="20"/>
          <w:szCs w:val="16"/>
        </w:rPr>
        <w:t>..</w:t>
      </w:r>
      <w:r w:rsidRPr="00F23D9F">
        <w:rPr>
          <w:sz w:val="20"/>
          <w:szCs w:val="16"/>
        </w:rPr>
        <w:t>……………….</w:t>
      </w:r>
    </w:p>
    <w:p w14:paraId="26B9CEA9" w14:textId="77777777" w:rsidR="00676F90" w:rsidRPr="00F23D9F" w:rsidRDefault="00676F90" w:rsidP="00676F90">
      <w:pPr>
        <w:overflowPunct w:val="0"/>
        <w:autoSpaceDE w:val="0"/>
        <w:autoSpaceDN w:val="0"/>
        <w:adjustRightInd w:val="0"/>
        <w:spacing w:after="12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676F90" w:rsidRPr="00327260" w14:paraId="64A46B21" w14:textId="77777777"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4139E21E" w14:textId="77777777" w:rsidR="00676F90" w:rsidRPr="00B424A6" w:rsidRDefault="00676F90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676F90" w:rsidRPr="00327260" w14:paraId="0F77075E" w14:textId="77777777">
        <w:trPr>
          <w:trHeight w:val="397"/>
          <w:jc w:val="center"/>
        </w:trPr>
        <w:tc>
          <w:tcPr>
            <w:tcW w:w="1287" w:type="dxa"/>
          </w:tcPr>
          <w:p w14:paraId="12AECB6D" w14:textId="77777777" w:rsidR="00676F90" w:rsidRPr="00327260" w:rsidRDefault="00676F90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56BEC06E" w14:textId="77777777" w:rsidR="00676F90" w:rsidRPr="00327260" w:rsidRDefault="00676F90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6EE91FC3" w14:textId="77777777" w:rsidR="00676F90" w:rsidRPr="003F61AD" w:rsidRDefault="00676F90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007479F3" w14:textId="77777777" w:rsidR="00676F90" w:rsidRPr="003F61AD" w:rsidRDefault="00676F90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676F90" w:rsidRPr="00327260" w14:paraId="55399FF8" w14:textId="77777777">
        <w:trPr>
          <w:trHeight w:val="284"/>
          <w:jc w:val="center"/>
        </w:trPr>
        <w:tc>
          <w:tcPr>
            <w:tcW w:w="1287" w:type="dxa"/>
          </w:tcPr>
          <w:p w14:paraId="64625B71" w14:textId="77777777" w:rsidR="00676F90" w:rsidRPr="00327260" w:rsidRDefault="00676F9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2C5AEF88" w14:textId="77777777" w:rsidR="00676F90" w:rsidRPr="00327260" w:rsidRDefault="00676F9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37A3FEBC" w14:textId="77777777" w:rsidR="00676F90" w:rsidRPr="00327260" w:rsidRDefault="00676F9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29705355" w14:textId="77777777" w:rsidR="00676F90" w:rsidRPr="00327260" w:rsidRDefault="00676F9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676F90" w:rsidRPr="00327260" w14:paraId="7DD54FB1" w14:textId="77777777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1EBAE0DC" w14:textId="77777777" w:rsidR="00676F90" w:rsidRPr="003F61AD" w:rsidRDefault="00676F90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025123C1" w14:textId="77777777" w:rsidR="00676F90" w:rsidRPr="00327260" w:rsidRDefault="00676F90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676F90" w:rsidRPr="00327260" w14:paraId="3D7B6A23" w14:textId="77777777">
        <w:trPr>
          <w:trHeight w:val="308"/>
          <w:jc w:val="center"/>
        </w:trPr>
        <w:tc>
          <w:tcPr>
            <w:tcW w:w="3776" w:type="dxa"/>
            <w:gridSpan w:val="3"/>
          </w:tcPr>
          <w:p w14:paraId="7B5F3C6D" w14:textId="77777777" w:rsidR="00676F90" w:rsidRPr="00327260" w:rsidRDefault="00676F9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0F9E0D93" w14:textId="77777777" w:rsidR="00676F90" w:rsidRPr="00327260" w:rsidRDefault="00676F9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676F90" w:rsidRPr="00327260" w14:paraId="24B0126C" w14:textId="77777777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42A3A139" w14:textId="77777777" w:rsidR="00676F90" w:rsidRPr="00327260" w:rsidRDefault="00676F90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1A6CDFC0" w14:textId="77777777" w:rsidR="00676F90" w:rsidRPr="003F61AD" w:rsidRDefault="00676F90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5DD08CA2" w14:textId="77777777" w:rsidR="00676F90" w:rsidRPr="003F61AD" w:rsidRDefault="00676F90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676F90" w:rsidRPr="00327260" w14:paraId="6B80CB5C" w14:textId="77777777">
        <w:trPr>
          <w:trHeight w:val="304"/>
          <w:jc w:val="center"/>
        </w:trPr>
        <w:tc>
          <w:tcPr>
            <w:tcW w:w="3776" w:type="dxa"/>
            <w:gridSpan w:val="3"/>
          </w:tcPr>
          <w:p w14:paraId="11BF7E79" w14:textId="77777777" w:rsidR="00676F90" w:rsidRPr="00327260" w:rsidRDefault="00676F9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7A639523" w14:textId="77777777" w:rsidR="00676F90" w:rsidRPr="00327260" w:rsidRDefault="00676F9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595D4DDC" w14:textId="77777777" w:rsidR="00676F90" w:rsidRPr="00327260" w:rsidRDefault="00676F9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676F90" w:rsidRPr="00D65B2D" w14:paraId="5C560641" w14:textId="77777777"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47066B7A" w14:textId="77777777" w:rsidR="00676F90" w:rsidRPr="00B424A6" w:rsidRDefault="00676F90">
            <w:pPr>
              <w:overflowPunct w:val="0"/>
              <w:autoSpaceDE w:val="0"/>
              <w:autoSpaceDN w:val="0"/>
              <w:adjustRightInd w:val="0"/>
              <w:spacing w:before="24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676F90" w:rsidRPr="00C22EF6" w14:paraId="5E23537D" w14:textId="77777777"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6B3ACAC5" w14:textId="77777777" w:rsidR="00676F90" w:rsidRPr="00D65B2D" w:rsidRDefault="00676F90" w:rsidP="00676F9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4981DBA1" w14:textId="77777777" w:rsidR="00676F90" w:rsidRPr="00D65B2D" w:rsidRDefault="00676F90" w:rsidP="00676F9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15D39744" w14:textId="77777777" w:rsidR="00676F90" w:rsidRPr="00D65B2D" w:rsidRDefault="00676F90" w:rsidP="00676F9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715ED521" w14:textId="77777777" w:rsidR="00676F90" w:rsidRPr="00D65B2D" w:rsidRDefault="00676F90" w:rsidP="00676F9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676F90" w:rsidRPr="00C22EF6" w14:paraId="1EB6CE43" w14:textId="77777777"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0C46D009" w14:textId="77777777" w:rsidR="00676F90" w:rsidRPr="00692637" w:rsidRDefault="00676F90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13A792C8" w14:textId="77777777" w:rsidR="00676F90" w:rsidRPr="00C22EF6" w:rsidRDefault="00676F90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66139E61" w14:textId="77777777" w:rsidR="008D190E" w:rsidRPr="00B4167B" w:rsidRDefault="008D190E">
      <w:pPr>
        <w:overflowPunct w:val="0"/>
        <w:autoSpaceDE w:val="0"/>
        <w:spacing w:line="320" w:lineRule="atLeast"/>
        <w:jc w:val="both"/>
        <w:rPr>
          <w:sz w:val="28"/>
          <w:szCs w:val="28"/>
        </w:rPr>
      </w:pPr>
    </w:p>
    <w:p w14:paraId="19AFD85E" w14:textId="77777777" w:rsidR="008D190E" w:rsidRDefault="00676F90">
      <w:pPr>
        <w:pStyle w:val="Tekstpodstawowy"/>
        <w:spacing w:line="30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>
        <w:t xml:space="preserve">, którego przedmiotem jest </w:t>
      </w:r>
      <w:bookmarkStart w:id="0" w:name="_Hlk73422590"/>
      <w:r w:rsidR="00543D27" w:rsidRPr="00543D27">
        <w:rPr>
          <w:b/>
          <w:bCs/>
          <w:color w:val="000000"/>
        </w:rPr>
        <w:t>prowadzenie bankowej obsługi budżetu Gminy Barciany i jednostek organizacyjnych</w:t>
      </w:r>
      <w:bookmarkEnd w:id="0"/>
      <w:r>
        <w:rPr>
          <w:color w:val="000000"/>
        </w:rPr>
        <w:t>,</w:t>
      </w:r>
      <w:r w:rsidRPr="00617C20">
        <w:t xml:space="preserve"> oświadczamy i oferujemy</w:t>
      </w:r>
      <w:r w:rsidR="008D190E">
        <w:t>:</w:t>
      </w:r>
    </w:p>
    <w:p w14:paraId="0A0C3B8F" w14:textId="77777777" w:rsidR="008D190E" w:rsidRPr="00BD5506" w:rsidRDefault="008D190E" w:rsidP="007464C1">
      <w:pPr>
        <w:pStyle w:val="Tekstpodstawowy"/>
        <w:rPr>
          <w:sz w:val="28"/>
          <w:szCs w:val="22"/>
        </w:rPr>
      </w:pPr>
    </w:p>
    <w:p w14:paraId="12559346" w14:textId="77777777" w:rsidR="00FD2678" w:rsidRDefault="00FD2678" w:rsidP="00BD5506">
      <w:pPr>
        <w:numPr>
          <w:ilvl w:val="0"/>
          <w:numId w:val="3"/>
        </w:numPr>
        <w:tabs>
          <w:tab w:val="clear" w:pos="360"/>
        </w:tabs>
        <w:spacing w:line="340" w:lineRule="atLeast"/>
        <w:ind w:left="284" w:hanging="284"/>
        <w:jc w:val="both"/>
      </w:pPr>
      <w:r w:rsidRPr="00FD2678">
        <w:t>prowadzenie</w:t>
      </w:r>
      <w:r w:rsidRPr="00FD2678">
        <w:rPr>
          <w:b/>
        </w:rPr>
        <w:t xml:space="preserve"> </w:t>
      </w:r>
      <w:r w:rsidRPr="00FD2678">
        <w:rPr>
          <w:bCs/>
        </w:rPr>
        <w:t>wszystkich rachunków Gminy Barciany oraz jednostek organizacyjnych</w:t>
      </w:r>
      <w:r>
        <w:rPr>
          <w:bCs/>
        </w:rPr>
        <w:t xml:space="preserve"> w skali miesiąca za cenę ryczałtową brutto w wysokości </w:t>
      </w:r>
      <w:r w:rsidRPr="00FD2678">
        <w:t xml:space="preserve"> </w:t>
      </w:r>
      <w:r w:rsidRPr="001C662A">
        <w:rPr>
          <w:b/>
          <w:bCs/>
        </w:rPr>
        <w:t>………</w:t>
      </w:r>
      <w:r w:rsidR="001C662A">
        <w:rPr>
          <w:b/>
          <w:bCs/>
        </w:rPr>
        <w:t>……...</w:t>
      </w:r>
      <w:r w:rsidRPr="001C662A">
        <w:rPr>
          <w:b/>
          <w:bCs/>
        </w:rPr>
        <w:t>………………….. zł</w:t>
      </w:r>
      <w:r>
        <w:t>,</w:t>
      </w:r>
    </w:p>
    <w:p w14:paraId="77FFB25A" w14:textId="77777777" w:rsidR="00FD2678" w:rsidRDefault="00FD2678" w:rsidP="00701743">
      <w:pPr>
        <w:jc w:val="both"/>
      </w:pPr>
    </w:p>
    <w:p w14:paraId="276A234E" w14:textId="77777777" w:rsidR="00A40636" w:rsidRDefault="00A40636" w:rsidP="00BD5506">
      <w:pPr>
        <w:numPr>
          <w:ilvl w:val="0"/>
          <w:numId w:val="3"/>
        </w:numPr>
        <w:tabs>
          <w:tab w:val="clear" w:pos="360"/>
        </w:tabs>
        <w:spacing w:line="340" w:lineRule="atLeast"/>
        <w:ind w:left="284" w:hanging="284"/>
        <w:jc w:val="both"/>
      </w:pPr>
      <w:r>
        <w:t>o</w:t>
      </w:r>
      <w:r w:rsidRPr="00A40636">
        <w:t>procentowanie rachunk</w:t>
      </w:r>
      <w:r w:rsidR="00D301B2">
        <w:t>ów</w:t>
      </w:r>
      <w:r w:rsidRPr="00A40636">
        <w:t xml:space="preserve"> bieżąc</w:t>
      </w:r>
      <w:r w:rsidR="00D301B2">
        <w:t>ych</w:t>
      </w:r>
      <w:r w:rsidRPr="00A40636">
        <w:t xml:space="preserve"> w stosunku rocznym według</w:t>
      </w:r>
      <w:r>
        <w:t xml:space="preserve"> stawki</w:t>
      </w:r>
      <w:r w:rsidRPr="00A40636">
        <w:t xml:space="preserve"> WIBID </w:t>
      </w:r>
      <w:r w:rsidR="001C662A">
        <w:t>1</w:t>
      </w:r>
      <w:r>
        <w:t>M</w:t>
      </w:r>
      <w:r w:rsidRPr="00A40636">
        <w:t xml:space="preserve"> </w:t>
      </w:r>
      <w:r>
        <w:rPr>
          <w:lang w:eastAsia="x-none"/>
        </w:rPr>
        <w:t xml:space="preserve">z dnia </w:t>
      </w:r>
      <w:r w:rsidR="00701743">
        <w:rPr>
          <w:lang w:eastAsia="x-none"/>
        </w:rPr>
        <w:t>08</w:t>
      </w:r>
      <w:r w:rsidRPr="004A4226">
        <w:rPr>
          <w:lang w:eastAsia="x-none"/>
        </w:rPr>
        <w:t>.</w:t>
      </w:r>
      <w:r w:rsidR="001C662A">
        <w:rPr>
          <w:lang w:eastAsia="x-none"/>
        </w:rPr>
        <w:t>12</w:t>
      </w:r>
      <w:r w:rsidRPr="004A4226">
        <w:rPr>
          <w:lang w:eastAsia="x-none"/>
        </w:rPr>
        <w:t>.202</w:t>
      </w:r>
      <w:r w:rsidR="001C662A">
        <w:rPr>
          <w:lang w:eastAsia="x-none"/>
        </w:rPr>
        <w:t>3</w:t>
      </w:r>
      <w:r w:rsidRPr="004A4226">
        <w:rPr>
          <w:lang w:eastAsia="x-none"/>
        </w:rPr>
        <w:t xml:space="preserve"> r.</w:t>
      </w:r>
      <w:r w:rsidRPr="00A40636">
        <w:t xml:space="preserve"> </w:t>
      </w:r>
      <w:r w:rsidR="00F5481F">
        <w:t xml:space="preserve">wynoszącej </w:t>
      </w:r>
      <w:r w:rsidR="00701743">
        <w:t>5,65</w:t>
      </w:r>
      <w:r w:rsidRPr="00A40636">
        <w:t>%</w:t>
      </w:r>
      <w:r w:rsidR="00D301B2">
        <w:t xml:space="preserve"> -</w:t>
      </w:r>
      <w:r w:rsidR="00F5481F">
        <w:t xml:space="preserve"> </w:t>
      </w:r>
      <w:r w:rsidRPr="00A40636">
        <w:t xml:space="preserve">marża </w:t>
      </w:r>
      <w:r w:rsidR="00F5481F">
        <w:t xml:space="preserve">wykonawcy wynosząca </w:t>
      </w:r>
      <w:r w:rsidRPr="00F5481F">
        <w:rPr>
          <w:b/>
          <w:bCs/>
        </w:rPr>
        <w:t>……</w:t>
      </w:r>
      <w:r w:rsidR="00F5481F">
        <w:rPr>
          <w:b/>
          <w:bCs/>
        </w:rPr>
        <w:t>..</w:t>
      </w:r>
      <w:r w:rsidRPr="00F5481F">
        <w:rPr>
          <w:b/>
          <w:bCs/>
        </w:rPr>
        <w:t>.</w:t>
      </w:r>
      <w:r w:rsidRPr="00A40636">
        <w:t xml:space="preserve"> = </w:t>
      </w:r>
      <w:r w:rsidRPr="00F5481F">
        <w:rPr>
          <w:b/>
          <w:bCs/>
        </w:rPr>
        <w:t>…</w:t>
      </w:r>
      <w:r w:rsidR="00F5481F">
        <w:rPr>
          <w:b/>
          <w:bCs/>
        </w:rPr>
        <w:t>…..</w:t>
      </w:r>
      <w:r w:rsidRPr="00F5481F">
        <w:rPr>
          <w:b/>
          <w:bCs/>
        </w:rPr>
        <w:t>..%</w:t>
      </w:r>
      <w:r w:rsidR="00F5481F">
        <w:t>,</w:t>
      </w:r>
    </w:p>
    <w:p w14:paraId="2DD91D83" w14:textId="77777777" w:rsidR="00F5481F" w:rsidRDefault="00F5481F" w:rsidP="00701743">
      <w:pPr>
        <w:ind w:left="284"/>
        <w:jc w:val="both"/>
      </w:pPr>
    </w:p>
    <w:p w14:paraId="7D4DEA93" w14:textId="474AD8E6" w:rsidR="00F5481F" w:rsidRPr="00A40636" w:rsidRDefault="005D2110" w:rsidP="00BD5506">
      <w:pPr>
        <w:numPr>
          <w:ilvl w:val="0"/>
          <w:numId w:val="3"/>
        </w:numPr>
        <w:tabs>
          <w:tab w:val="clear" w:pos="360"/>
        </w:tabs>
        <w:spacing w:line="340" w:lineRule="atLeast"/>
        <w:ind w:left="284" w:hanging="284"/>
        <w:jc w:val="both"/>
      </w:pPr>
      <w:r w:rsidRPr="00BD5506">
        <w:rPr>
          <w:spacing w:val="-6"/>
        </w:rPr>
        <w:t xml:space="preserve">oprocentowanie kredytu na rachunku bieżącym w stosunku rocznym według stawki WIBOR </w:t>
      </w:r>
      <w:r w:rsidR="00701743" w:rsidRPr="00BD5506">
        <w:rPr>
          <w:spacing w:val="-6"/>
        </w:rPr>
        <w:t>1</w:t>
      </w:r>
      <w:r w:rsidRPr="00BD5506">
        <w:rPr>
          <w:spacing w:val="-6"/>
        </w:rPr>
        <w:t>M</w:t>
      </w:r>
      <w:r w:rsidRPr="00BD5506">
        <w:rPr>
          <w:spacing w:val="-4"/>
        </w:rPr>
        <w:t xml:space="preserve"> z dnia </w:t>
      </w:r>
      <w:r w:rsidR="00701743" w:rsidRPr="00BD5506">
        <w:rPr>
          <w:spacing w:val="-4"/>
        </w:rPr>
        <w:t>08</w:t>
      </w:r>
      <w:r w:rsidRPr="00BD5506">
        <w:rPr>
          <w:spacing w:val="-4"/>
        </w:rPr>
        <w:t>.</w:t>
      </w:r>
      <w:r w:rsidR="00701743" w:rsidRPr="00BD5506">
        <w:rPr>
          <w:spacing w:val="-4"/>
        </w:rPr>
        <w:t>12</w:t>
      </w:r>
      <w:r w:rsidRPr="00BD5506">
        <w:rPr>
          <w:spacing w:val="-4"/>
        </w:rPr>
        <w:t>.202</w:t>
      </w:r>
      <w:r w:rsidR="00701743" w:rsidRPr="00BD5506">
        <w:rPr>
          <w:spacing w:val="-4"/>
        </w:rPr>
        <w:t>3</w:t>
      </w:r>
      <w:r w:rsidRPr="00BD5506">
        <w:rPr>
          <w:spacing w:val="-4"/>
        </w:rPr>
        <w:t xml:space="preserve"> r. </w:t>
      </w:r>
      <w:r w:rsidR="006D168D" w:rsidRPr="00BD5506">
        <w:rPr>
          <w:spacing w:val="-4"/>
        </w:rPr>
        <w:t>wynoszącej</w:t>
      </w:r>
      <w:r w:rsidRPr="00BD5506">
        <w:rPr>
          <w:spacing w:val="-4"/>
        </w:rPr>
        <w:t xml:space="preserve"> </w:t>
      </w:r>
      <w:r w:rsidR="00701743" w:rsidRPr="00BD5506">
        <w:rPr>
          <w:spacing w:val="-4"/>
        </w:rPr>
        <w:t>5</w:t>
      </w:r>
      <w:r w:rsidR="006D168D" w:rsidRPr="00BD5506">
        <w:rPr>
          <w:spacing w:val="-4"/>
        </w:rPr>
        <w:t>,</w:t>
      </w:r>
      <w:r w:rsidR="00701743" w:rsidRPr="00BD5506">
        <w:rPr>
          <w:spacing w:val="-4"/>
        </w:rPr>
        <w:t>85</w:t>
      </w:r>
      <w:r w:rsidRPr="00BD5506">
        <w:rPr>
          <w:spacing w:val="-4"/>
        </w:rPr>
        <w:t xml:space="preserve">% + marża </w:t>
      </w:r>
      <w:r w:rsidR="006D168D" w:rsidRPr="00BD5506">
        <w:rPr>
          <w:spacing w:val="-4"/>
        </w:rPr>
        <w:t>wykonawcy wynosząca</w:t>
      </w:r>
      <w:r w:rsidRPr="005D2110">
        <w:t xml:space="preserve"> </w:t>
      </w:r>
      <w:r w:rsidR="00BD5506">
        <w:rPr>
          <w:b/>
          <w:bCs/>
        </w:rPr>
        <w:t>..</w:t>
      </w:r>
      <w:r w:rsidRPr="006D168D">
        <w:rPr>
          <w:b/>
          <w:bCs/>
        </w:rPr>
        <w:t>…</w:t>
      </w:r>
      <w:r w:rsidR="00BD5506">
        <w:rPr>
          <w:b/>
          <w:bCs/>
        </w:rPr>
        <w:t>..</w:t>
      </w:r>
      <w:r w:rsidR="006D168D">
        <w:rPr>
          <w:b/>
          <w:bCs/>
        </w:rPr>
        <w:t>..</w:t>
      </w:r>
      <w:r w:rsidRPr="006D168D">
        <w:rPr>
          <w:b/>
          <w:bCs/>
        </w:rPr>
        <w:t>..</w:t>
      </w:r>
      <w:r w:rsidRPr="005D2110">
        <w:t xml:space="preserve"> = </w:t>
      </w:r>
      <w:r w:rsidRPr="006D168D">
        <w:rPr>
          <w:b/>
          <w:bCs/>
        </w:rPr>
        <w:t>……</w:t>
      </w:r>
      <w:r w:rsidR="00BD5506">
        <w:rPr>
          <w:b/>
          <w:bCs/>
        </w:rPr>
        <w:t>..</w:t>
      </w:r>
      <w:r w:rsidR="006D168D">
        <w:rPr>
          <w:b/>
          <w:bCs/>
        </w:rPr>
        <w:t>.</w:t>
      </w:r>
      <w:r w:rsidRPr="006D168D">
        <w:rPr>
          <w:b/>
          <w:bCs/>
        </w:rPr>
        <w:t>..%</w:t>
      </w:r>
      <w:r w:rsidR="006D168D">
        <w:t>,</w:t>
      </w:r>
    </w:p>
    <w:p w14:paraId="312D0E40" w14:textId="77777777" w:rsidR="00776BE5" w:rsidRDefault="00776BE5" w:rsidP="00701743">
      <w:pPr>
        <w:jc w:val="both"/>
      </w:pPr>
    </w:p>
    <w:p w14:paraId="2888890A" w14:textId="77777777" w:rsidR="00621DCB" w:rsidRDefault="008D190E" w:rsidP="00E26EE5">
      <w:pPr>
        <w:numPr>
          <w:ilvl w:val="0"/>
          <w:numId w:val="3"/>
        </w:numPr>
        <w:tabs>
          <w:tab w:val="clear" w:pos="360"/>
        </w:tabs>
        <w:spacing w:after="40" w:line="280" w:lineRule="atLeast"/>
        <w:ind w:left="284" w:hanging="284"/>
        <w:jc w:val="both"/>
      </w:pPr>
      <w:r>
        <w:t>oświadczamy, iż zapoznaliśmy się z</w:t>
      </w:r>
      <w:r w:rsidR="00D40797">
        <w:t xml:space="preserve">e </w:t>
      </w:r>
      <w:r w:rsidR="00621DCB">
        <w:t>s</w:t>
      </w:r>
      <w:r w:rsidR="00D40797">
        <w:t xml:space="preserve">pecyfikacją </w:t>
      </w:r>
      <w:r w:rsidR="00621DCB">
        <w:t>w</w:t>
      </w:r>
      <w:r w:rsidR="00D40797">
        <w:t xml:space="preserve">arunków </w:t>
      </w:r>
      <w:r w:rsidR="00621DCB">
        <w:t>z</w:t>
      </w:r>
      <w:r w:rsidR="00D40797">
        <w:t xml:space="preserve">amówienia </w:t>
      </w:r>
      <w:r>
        <w:t>i nie wnosimy do ni</w:t>
      </w:r>
      <w:r w:rsidR="00D40797">
        <w:t>ej</w:t>
      </w:r>
      <w:r>
        <w:t xml:space="preserve"> zastrzeżeń oraz że zdobyliśmy konieczne informacje potrzebne do właściwego przygotowania oferty,</w:t>
      </w:r>
    </w:p>
    <w:p w14:paraId="18FE0BAB" w14:textId="77777777" w:rsidR="00776BE5" w:rsidRDefault="00776BE5" w:rsidP="00B83C9B">
      <w:pPr>
        <w:spacing w:after="40" w:line="300" w:lineRule="atLeast"/>
        <w:jc w:val="both"/>
      </w:pPr>
    </w:p>
    <w:p w14:paraId="65125A16" w14:textId="77777777" w:rsidR="008D190E" w:rsidRDefault="00B83C9B" w:rsidP="00E26EE5">
      <w:pPr>
        <w:numPr>
          <w:ilvl w:val="0"/>
          <w:numId w:val="3"/>
        </w:numPr>
        <w:tabs>
          <w:tab w:val="clear" w:pos="360"/>
        </w:tabs>
        <w:spacing w:after="40" w:line="280" w:lineRule="atLeast"/>
        <w:ind w:left="284" w:hanging="284"/>
        <w:jc w:val="both"/>
      </w:pPr>
      <w:r w:rsidRPr="001E18D4">
        <w:rPr>
          <w:bCs/>
          <w:iCs/>
        </w:rPr>
        <w:t xml:space="preserve">oświadczamy, iż wypełniliśmy obowiązek informacyjny przewidziany w art. 13 lub 14 rozporządzenia Parlamentu Europejskiego i Rady (UE) 2016/679 z dnia 27 kwietnia </w:t>
      </w:r>
      <w:r w:rsidRPr="001E18D4">
        <w:rPr>
          <w:bCs/>
          <w:iCs/>
        </w:rPr>
        <w:br/>
        <w:t xml:space="preserve">2016 r. w sprawie ochrony osób fizycznych w związku z przetwarzaniem danych osobowych i w sprawie swobodnego przepływu takich danych oraz uchylenia dyrektywy 95/46/WE </w:t>
      </w:r>
      <w:r w:rsidRPr="001E18D4">
        <w:rPr>
          <w:bCs/>
          <w:iCs/>
        </w:rPr>
        <w:lastRenderedPageBreak/>
        <w:t xml:space="preserve">(ogólne rozporządzenie o ochronie danych) (Dz. Urz. UE L 119 z 04.05.2016, str. 1), zwanym dalej RODO, wobec osób fizycznych, </w:t>
      </w:r>
      <w:r w:rsidRPr="001E18D4">
        <w:rPr>
          <w:iCs/>
        </w:rPr>
        <w:t xml:space="preserve">od których dane osobowe bezpośrednio lub pośrednio pozyskaliśmy w celu ubiegania się o udzielenie przedmiotowego zamówienia, w szczególności o poinformowaniu w/w osób fizycznych o udostępnieniu danych osobowych </w:t>
      </w:r>
      <w:r w:rsidRPr="00966A44">
        <w:t>Wójt</w:t>
      </w:r>
      <w:r>
        <w:t>owi</w:t>
      </w:r>
      <w:r w:rsidRPr="00966A44">
        <w:t xml:space="preserve"> </w:t>
      </w:r>
      <w:bookmarkStart w:id="1" w:name="_Hlk104642340"/>
      <w:r>
        <w:rPr>
          <w:rFonts w:eastAsia="Calibri"/>
          <w:lang w:eastAsia="en-US"/>
        </w:rPr>
        <w:t>Gminy Barciany, ul. Szkolna 3, 11-410 Barciany</w:t>
      </w:r>
      <w:bookmarkEnd w:id="1"/>
      <w:r w:rsidRPr="001E18D4">
        <w:rPr>
          <w:iCs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1E18D4">
        <w:rPr>
          <w:i/>
          <w:iCs/>
        </w:rPr>
        <w:t xml:space="preserve"> </w:t>
      </w:r>
      <w:r w:rsidRPr="001E18D4">
        <w:rPr>
          <w:iCs/>
        </w:rPr>
        <w:t>RODO w związku z prowadzonym postępowaniem o udzielenie zamówienia publicznego</w:t>
      </w:r>
      <w:r w:rsidR="008D190E" w:rsidRPr="00A40636">
        <w:t>,</w:t>
      </w:r>
    </w:p>
    <w:p w14:paraId="0C16FC53" w14:textId="77777777" w:rsidR="00536CD2" w:rsidRDefault="00536CD2" w:rsidP="00EA5C16">
      <w:pPr>
        <w:spacing w:after="40"/>
        <w:ind w:left="284"/>
        <w:jc w:val="both"/>
      </w:pPr>
    </w:p>
    <w:p w14:paraId="68DAB911" w14:textId="77777777" w:rsidR="007664BF" w:rsidRPr="00536CD2" w:rsidRDefault="007664BF" w:rsidP="00E26EE5">
      <w:pPr>
        <w:numPr>
          <w:ilvl w:val="0"/>
          <w:numId w:val="3"/>
        </w:numPr>
        <w:tabs>
          <w:tab w:val="clear" w:pos="360"/>
        </w:tabs>
        <w:spacing w:after="40" w:line="280" w:lineRule="atLeast"/>
        <w:ind w:left="284" w:hanging="284"/>
        <w:jc w:val="both"/>
      </w:pPr>
      <w:r w:rsidRPr="00536CD2">
        <w:rPr>
          <w:szCs w:val="20"/>
        </w:rPr>
        <w:t xml:space="preserve">oświadczamy, że </w:t>
      </w:r>
      <w:r w:rsidRPr="00536CD2">
        <w:rPr>
          <w:sz w:val="16"/>
          <w:szCs w:val="20"/>
        </w:rPr>
        <w:t>(niepotrzebne skreślić)</w:t>
      </w:r>
      <w:r w:rsidRPr="00536CD2">
        <w:rPr>
          <w:szCs w:val="20"/>
        </w:rPr>
        <w:t>:</w:t>
      </w:r>
    </w:p>
    <w:p w14:paraId="29FAB4DE" w14:textId="77777777" w:rsidR="007664BF" w:rsidRPr="00A40636" w:rsidRDefault="007664BF" w:rsidP="00E26EE5">
      <w:pPr>
        <w:numPr>
          <w:ilvl w:val="0"/>
          <w:numId w:val="13"/>
        </w:numPr>
        <w:tabs>
          <w:tab w:val="clear" w:pos="360"/>
        </w:tabs>
        <w:suppressAutoHyphens w:val="0"/>
        <w:spacing w:line="280" w:lineRule="atLeast"/>
        <w:ind w:left="397" w:hanging="284"/>
        <w:jc w:val="both"/>
      </w:pPr>
      <w:r w:rsidRPr="00A40636">
        <w:rPr>
          <w:szCs w:val="20"/>
        </w:rPr>
        <w:t xml:space="preserve">w przypadku podpisania umowy, </w:t>
      </w:r>
      <w:r w:rsidRPr="00A40636">
        <w:t>zamówienie zostanie wykonane własnymi siłami bez pomocy podwykonawców,</w:t>
      </w:r>
    </w:p>
    <w:p w14:paraId="11F96D83" w14:textId="77777777" w:rsidR="007664BF" w:rsidRPr="00A40636" w:rsidRDefault="007664BF" w:rsidP="00E26EE5">
      <w:pPr>
        <w:numPr>
          <w:ilvl w:val="0"/>
          <w:numId w:val="13"/>
        </w:numPr>
        <w:tabs>
          <w:tab w:val="clear" w:pos="360"/>
        </w:tabs>
        <w:suppressAutoHyphens w:val="0"/>
        <w:spacing w:line="280" w:lineRule="atLeast"/>
        <w:ind w:left="397" w:hanging="284"/>
        <w:jc w:val="both"/>
      </w:pPr>
      <w:r w:rsidRPr="00A40636">
        <w:t>w przypadku podpisania umowy powierzę podwykonawcom do wykonania następujące części zamówienia:</w:t>
      </w:r>
    </w:p>
    <w:p w14:paraId="28EAEB4C" w14:textId="77777777" w:rsidR="007664BF" w:rsidRPr="00A40636" w:rsidRDefault="007664BF" w:rsidP="005E03FC">
      <w:pPr>
        <w:numPr>
          <w:ilvl w:val="1"/>
          <w:numId w:val="13"/>
        </w:numPr>
        <w:tabs>
          <w:tab w:val="clear" w:pos="1516"/>
        </w:tabs>
        <w:suppressAutoHyphens w:val="0"/>
        <w:spacing w:before="40" w:line="240" w:lineRule="atLeast"/>
        <w:ind w:left="624" w:hanging="284"/>
        <w:jc w:val="both"/>
      </w:pPr>
      <w:r w:rsidRPr="00A40636">
        <w:t>............................................................................................................................................</w:t>
      </w:r>
    </w:p>
    <w:p w14:paraId="575178A2" w14:textId="77777777" w:rsidR="007664BF" w:rsidRPr="00A40636" w:rsidRDefault="007664BF" w:rsidP="005E03FC">
      <w:pPr>
        <w:spacing w:before="40" w:line="240" w:lineRule="atLeast"/>
        <w:ind w:left="624"/>
        <w:jc w:val="both"/>
      </w:pPr>
      <w:r w:rsidRPr="00A40636">
        <w:t>............................................................................................................................................</w:t>
      </w:r>
    </w:p>
    <w:p w14:paraId="6B8DB744" w14:textId="77777777" w:rsidR="005E03FC" w:rsidRPr="00A40636" w:rsidRDefault="005E03FC" w:rsidP="005E03FC">
      <w:pPr>
        <w:ind w:left="567"/>
        <w:rPr>
          <w:sz w:val="12"/>
          <w:szCs w:val="12"/>
        </w:rPr>
      </w:pPr>
      <w:r w:rsidRPr="00A40636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36BC926E" w14:textId="77777777" w:rsidR="007664BF" w:rsidRPr="00A40636" w:rsidRDefault="007664BF" w:rsidP="005E03FC">
      <w:pPr>
        <w:numPr>
          <w:ilvl w:val="1"/>
          <w:numId w:val="13"/>
        </w:numPr>
        <w:tabs>
          <w:tab w:val="clear" w:pos="1516"/>
        </w:tabs>
        <w:suppressAutoHyphens w:val="0"/>
        <w:spacing w:before="40" w:line="240" w:lineRule="atLeast"/>
        <w:ind w:left="624" w:hanging="284"/>
        <w:jc w:val="both"/>
      </w:pPr>
      <w:r w:rsidRPr="00A40636">
        <w:t>............................................................................................................................................</w:t>
      </w:r>
    </w:p>
    <w:p w14:paraId="7B4A60FF" w14:textId="77777777" w:rsidR="007664BF" w:rsidRPr="00A40636" w:rsidRDefault="007664BF" w:rsidP="005E03FC">
      <w:pPr>
        <w:spacing w:before="40" w:line="240" w:lineRule="atLeast"/>
        <w:ind w:left="624"/>
        <w:jc w:val="both"/>
      </w:pPr>
      <w:r w:rsidRPr="00A40636">
        <w:t>............................................................................................................................................</w:t>
      </w:r>
    </w:p>
    <w:p w14:paraId="6F780B13" w14:textId="77777777" w:rsidR="005E03FC" w:rsidRPr="00A40636" w:rsidRDefault="005E03FC" w:rsidP="005E03FC">
      <w:pPr>
        <w:ind w:left="567"/>
        <w:rPr>
          <w:sz w:val="12"/>
          <w:szCs w:val="12"/>
        </w:rPr>
      </w:pPr>
      <w:r w:rsidRPr="00A40636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6B4DBC3B" w14:textId="77777777" w:rsidR="00B4167B" w:rsidRPr="00A40636" w:rsidRDefault="00B4167B" w:rsidP="007664BF">
      <w:pPr>
        <w:ind w:left="624"/>
        <w:jc w:val="center"/>
        <w:rPr>
          <w:i/>
          <w:sz w:val="16"/>
          <w:szCs w:val="16"/>
        </w:rPr>
      </w:pPr>
    </w:p>
    <w:p w14:paraId="203B05AB" w14:textId="77777777" w:rsidR="00B4167B" w:rsidRPr="00A40636" w:rsidRDefault="00B4167B" w:rsidP="007664BF">
      <w:pPr>
        <w:ind w:left="624"/>
        <w:jc w:val="center"/>
        <w:rPr>
          <w:i/>
          <w:sz w:val="16"/>
          <w:szCs w:val="16"/>
        </w:rPr>
      </w:pPr>
    </w:p>
    <w:p w14:paraId="135529B2" w14:textId="77777777" w:rsidR="00B4167B" w:rsidRPr="00536CD2" w:rsidRDefault="00B4167B" w:rsidP="00160102"/>
    <w:p w14:paraId="452D4A76" w14:textId="77777777" w:rsidR="00160102" w:rsidRPr="00A40636" w:rsidRDefault="00160102" w:rsidP="00294CD0">
      <w:pPr>
        <w:overflowPunct w:val="0"/>
        <w:autoSpaceDE w:val="0"/>
        <w:jc w:val="right"/>
        <w:rPr>
          <w:sz w:val="16"/>
          <w:szCs w:val="16"/>
        </w:rPr>
      </w:pPr>
    </w:p>
    <w:p w14:paraId="758E5E91" w14:textId="77777777" w:rsidR="00160102" w:rsidRPr="00A40636" w:rsidRDefault="00160102" w:rsidP="00294CD0">
      <w:pPr>
        <w:overflowPunct w:val="0"/>
        <w:autoSpaceDE w:val="0"/>
        <w:jc w:val="right"/>
        <w:rPr>
          <w:sz w:val="16"/>
          <w:szCs w:val="16"/>
        </w:rPr>
      </w:pPr>
      <w:r w:rsidRPr="00A40636">
        <w:rPr>
          <w:sz w:val="16"/>
          <w:szCs w:val="16"/>
        </w:rPr>
        <w:t xml:space="preserve">                                                                                                              kwalifikowany podpis elektroniczny / podpis zaufany / podpis osobisty </w:t>
      </w:r>
    </w:p>
    <w:p w14:paraId="71CEC860" w14:textId="77777777" w:rsidR="00160102" w:rsidRPr="002B5A86" w:rsidRDefault="00160102" w:rsidP="00294CD0">
      <w:pPr>
        <w:overflowPunct w:val="0"/>
        <w:autoSpaceDE w:val="0"/>
        <w:jc w:val="right"/>
        <w:rPr>
          <w:sz w:val="16"/>
          <w:szCs w:val="16"/>
        </w:rPr>
      </w:pPr>
      <w:r w:rsidRPr="00A40636">
        <w:rPr>
          <w:sz w:val="16"/>
          <w:szCs w:val="16"/>
        </w:rPr>
        <w:t xml:space="preserve"> osoby upoważnionej do składania oświadczeń woli w imieniu wykonawcy</w:t>
      </w:r>
    </w:p>
    <w:p w14:paraId="24E9F3B4" w14:textId="77777777" w:rsidR="00160102" w:rsidRPr="002B5A86" w:rsidRDefault="00160102" w:rsidP="00196BF5">
      <w:pPr>
        <w:overflowPunct w:val="0"/>
        <w:autoSpaceDE w:val="0"/>
        <w:rPr>
          <w:sz w:val="16"/>
          <w:szCs w:val="16"/>
        </w:rPr>
      </w:pPr>
    </w:p>
    <w:sectPr w:rsidR="00160102" w:rsidRPr="002B5A86" w:rsidSect="009F779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875A" w14:textId="77777777" w:rsidR="00B67C2F" w:rsidRDefault="00B67C2F">
      <w:r>
        <w:separator/>
      </w:r>
    </w:p>
  </w:endnote>
  <w:endnote w:type="continuationSeparator" w:id="0">
    <w:p w14:paraId="39561C30" w14:textId="77777777" w:rsidR="00B67C2F" w:rsidRDefault="00B6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255D" w14:textId="77777777" w:rsidR="008D190E" w:rsidRPr="001C662A" w:rsidRDefault="007664BF" w:rsidP="001C662A">
    <w:pPr>
      <w:pStyle w:val="Stopka"/>
      <w:jc w:val="right"/>
      <w:rPr>
        <w:sz w:val="20"/>
        <w:szCs w:val="20"/>
      </w:rPr>
    </w:pPr>
    <w:r w:rsidRPr="007664BF">
      <w:rPr>
        <w:sz w:val="20"/>
        <w:szCs w:val="20"/>
      </w:rPr>
      <w:fldChar w:fldCharType="begin"/>
    </w:r>
    <w:r w:rsidRPr="007664BF">
      <w:rPr>
        <w:sz w:val="20"/>
        <w:szCs w:val="20"/>
      </w:rPr>
      <w:instrText>PAGE   \* MERGEFORMAT</w:instrText>
    </w:r>
    <w:r w:rsidRPr="007664BF">
      <w:rPr>
        <w:sz w:val="20"/>
        <w:szCs w:val="20"/>
      </w:rPr>
      <w:fldChar w:fldCharType="separate"/>
    </w:r>
    <w:r w:rsidRPr="007664BF">
      <w:rPr>
        <w:sz w:val="20"/>
        <w:szCs w:val="20"/>
      </w:rPr>
      <w:t>2</w:t>
    </w:r>
    <w:r w:rsidRPr="007664B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418E" w14:textId="77777777" w:rsidR="00B67C2F" w:rsidRDefault="00B67C2F">
      <w:r>
        <w:separator/>
      </w:r>
    </w:p>
  </w:footnote>
  <w:footnote w:type="continuationSeparator" w:id="0">
    <w:p w14:paraId="1460AF03" w14:textId="77777777" w:rsidR="00B67C2F" w:rsidRDefault="00B6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24AC" w14:textId="77777777" w:rsidR="008D190E" w:rsidRPr="00676F90" w:rsidRDefault="00676F90">
    <w:pPr>
      <w:rPr>
        <w:b/>
        <w:sz w:val="20"/>
        <w:szCs w:val="20"/>
      </w:rPr>
    </w:pPr>
    <w:bookmarkStart w:id="2" w:name="_Hlk152758198"/>
    <w:r w:rsidRPr="00676F90">
      <w:rPr>
        <w:sz w:val="20"/>
        <w:szCs w:val="20"/>
      </w:rPr>
      <w:t>RGKiI.271.17.2023</w:t>
    </w:r>
    <w:bookmarkEnd w:id="2"/>
    <w:r w:rsidR="008D190E">
      <w:rPr>
        <w:sz w:val="20"/>
        <w:szCs w:val="20"/>
      </w:rPr>
      <w:t xml:space="preserve">                   </w:t>
    </w:r>
    <w:r w:rsidR="00A325E7">
      <w:rPr>
        <w:sz w:val="20"/>
        <w:szCs w:val="20"/>
      </w:rPr>
      <w:tab/>
      <w:t xml:space="preserve">             </w:t>
    </w:r>
    <w:r w:rsidR="00D40797">
      <w:rPr>
        <w:sz w:val="20"/>
        <w:szCs w:val="20"/>
      </w:rPr>
      <w:t xml:space="preserve"> </w:t>
    </w:r>
    <w:r w:rsidR="00A325E7">
      <w:rPr>
        <w:sz w:val="20"/>
        <w:szCs w:val="20"/>
      </w:rPr>
      <w:t xml:space="preserve"> </w:t>
    </w:r>
    <w:r w:rsidR="00D40797">
      <w:rPr>
        <w:sz w:val="20"/>
        <w:szCs w:val="20"/>
      </w:rPr>
      <w:tab/>
    </w:r>
    <w:r w:rsidR="00D40797">
      <w:rPr>
        <w:sz w:val="20"/>
        <w:szCs w:val="20"/>
      </w:rPr>
      <w:tab/>
    </w:r>
    <w:r w:rsidR="00D40797">
      <w:rPr>
        <w:sz w:val="20"/>
        <w:szCs w:val="20"/>
      </w:rPr>
      <w:tab/>
    </w:r>
    <w:r w:rsidR="00D40797">
      <w:rPr>
        <w:sz w:val="20"/>
        <w:szCs w:val="20"/>
      </w:rPr>
      <w:tab/>
    </w:r>
    <w:r w:rsidR="007A7D64">
      <w:rPr>
        <w:sz w:val="20"/>
        <w:szCs w:val="20"/>
      </w:rPr>
      <w:tab/>
    </w:r>
    <w:r w:rsidR="008D190E">
      <w:rPr>
        <w:sz w:val="20"/>
        <w:szCs w:val="20"/>
      </w:rPr>
      <w:t xml:space="preserve">Załącznik nr 1 do </w:t>
    </w:r>
    <w:r w:rsidR="00D40797">
      <w:rPr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BFB04402"/>
    <w:name w:val="WW8Num6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ED2DEC4"/>
    <w:name w:val="WW8Num8"/>
    <w:lvl w:ilvl="0">
      <w:start w:val="1"/>
      <w:numFmt w:val="lowerLetter"/>
      <w:lvlText w:val="%1)"/>
      <w:lvlJc w:val="left"/>
      <w:pPr>
        <w:tabs>
          <w:tab w:val="num" w:pos="-502"/>
        </w:tabs>
        <w:ind w:left="502" w:hanging="360"/>
      </w:pPr>
      <w:rPr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i w:val="0"/>
        <w:iCs w:val="0"/>
        <w:sz w:val="24"/>
        <w:szCs w:val="24"/>
      </w:rPr>
    </w:lvl>
  </w:abstractNum>
  <w:abstractNum w:abstractNumId="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10" w15:restartNumberingAfterBreak="0">
    <w:nsid w:val="178D2845"/>
    <w:multiLevelType w:val="hybridMultilevel"/>
    <w:tmpl w:val="280CD87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2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A4B4E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i w:val="0"/>
        <w:iCs w:val="0"/>
        <w:sz w:val="24"/>
        <w:szCs w:val="24"/>
      </w:rPr>
    </w:lvl>
  </w:abstractNum>
  <w:num w:numId="1" w16cid:durableId="835144738">
    <w:abstractNumId w:val="0"/>
  </w:num>
  <w:num w:numId="2" w16cid:durableId="1791633499">
    <w:abstractNumId w:val="1"/>
  </w:num>
  <w:num w:numId="3" w16cid:durableId="1989477981">
    <w:abstractNumId w:val="2"/>
  </w:num>
  <w:num w:numId="4" w16cid:durableId="1381007041">
    <w:abstractNumId w:val="3"/>
  </w:num>
  <w:num w:numId="5" w16cid:durableId="36978865">
    <w:abstractNumId w:val="4"/>
  </w:num>
  <w:num w:numId="6" w16cid:durableId="338627073">
    <w:abstractNumId w:val="5"/>
  </w:num>
  <w:num w:numId="7" w16cid:durableId="13650226">
    <w:abstractNumId w:val="6"/>
  </w:num>
  <w:num w:numId="8" w16cid:durableId="1411653162">
    <w:abstractNumId w:val="7"/>
  </w:num>
  <w:num w:numId="9" w16cid:durableId="1679841456">
    <w:abstractNumId w:val="8"/>
  </w:num>
  <w:num w:numId="10" w16cid:durableId="743186324">
    <w:abstractNumId w:val="14"/>
  </w:num>
  <w:num w:numId="11" w16cid:durableId="358892518">
    <w:abstractNumId w:val="13"/>
  </w:num>
  <w:num w:numId="12" w16cid:durableId="142355402">
    <w:abstractNumId w:val="9"/>
  </w:num>
  <w:num w:numId="13" w16cid:durableId="382369247">
    <w:abstractNumId w:val="12"/>
  </w:num>
  <w:num w:numId="14" w16cid:durableId="422070232">
    <w:abstractNumId w:val="10"/>
  </w:num>
  <w:num w:numId="15" w16cid:durableId="21313920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77"/>
    <w:rsid w:val="0003024D"/>
    <w:rsid w:val="00070ED4"/>
    <w:rsid w:val="000B442F"/>
    <w:rsid w:val="000D4F72"/>
    <w:rsid w:val="000D6BAF"/>
    <w:rsid w:val="00160102"/>
    <w:rsid w:val="00170BAF"/>
    <w:rsid w:val="001863F8"/>
    <w:rsid w:val="0019282E"/>
    <w:rsid w:val="00196BF5"/>
    <w:rsid w:val="001C662A"/>
    <w:rsid w:val="001E3FD5"/>
    <w:rsid w:val="002619EC"/>
    <w:rsid w:val="0028048C"/>
    <w:rsid w:val="00294CD0"/>
    <w:rsid w:val="002B5A86"/>
    <w:rsid w:val="002C5B85"/>
    <w:rsid w:val="00315EC8"/>
    <w:rsid w:val="003647E8"/>
    <w:rsid w:val="003938E9"/>
    <w:rsid w:val="003B5C77"/>
    <w:rsid w:val="00403C22"/>
    <w:rsid w:val="0044663C"/>
    <w:rsid w:val="00536CD2"/>
    <w:rsid w:val="00543D27"/>
    <w:rsid w:val="00561B4F"/>
    <w:rsid w:val="00562515"/>
    <w:rsid w:val="005D2110"/>
    <w:rsid w:val="005E03FC"/>
    <w:rsid w:val="005E3C03"/>
    <w:rsid w:val="005E6E10"/>
    <w:rsid w:val="005F5FC2"/>
    <w:rsid w:val="00621DCB"/>
    <w:rsid w:val="00676F90"/>
    <w:rsid w:val="006D168D"/>
    <w:rsid w:val="00701743"/>
    <w:rsid w:val="007233CB"/>
    <w:rsid w:val="007464C1"/>
    <w:rsid w:val="007664BF"/>
    <w:rsid w:val="0077435E"/>
    <w:rsid w:val="00776BE5"/>
    <w:rsid w:val="00792EED"/>
    <w:rsid w:val="007A7D64"/>
    <w:rsid w:val="007B2FEA"/>
    <w:rsid w:val="008367AB"/>
    <w:rsid w:val="00896422"/>
    <w:rsid w:val="008D190E"/>
    <w:rsid w:val="00932FF9"/>
    <w:rsid w:val="00980B62"/>
    <w:rsid w:val="009F0E04"/>
    <w:rsid w:val="009F0FBB"/>
    <w:rsid w:val="009F779A"/>
    <w:rsid w:val="00A12602"/>
    <w:rsid w:val="00A325E7"/>
    <w:rsid w:val="00A40636"/>
    <w:rsid w:val="00A91BA6"/>
    <w:rsid w:val="00A91EC0"/>
    <w:rsid w:val="00AB55B9"/>
    <w:rsid w:val="00AD19C7"/>
    <w:rsid w:val="00B11DEE"/>
    <w:rsid w:val="00B21367"/>
    <w:rsid w:val="00B4167B"/>
    <w:rsid w:val="00B67C2F"/>
    <w:rsid w:val="00B83C9B"/>
    <w:rsid w:val="00BD5506"/>
    <w:rsid w:val="00BD6AB3"/>
    <w:rsid w:val="00BE60DB"/>
    <w:rsid w:val="00C439D3"/>
    <w:rsid w:val="00C469FE"/>
    <w:rsid w:val="00C63E4F"/>
    <w:rsid w:val="00C90E2B"/>
    <w:rsid w:val="00C95B9F"/>
    <w:rsid w:val="00D301B2"/>
    <w:rsid w:val="00D40797"/>
    <w:rsid w:val="00D474D0"/>
    <w:rsid w:val="00DC5F27"/>
    <w:rsid w:val="00DD18AC"/>
    <w:rsid w:val="00E25A43"/>
    <w:rsid w:val="00E26EE5"/>
    <w:rsid w:val="00E31F16"/>
    <w:rsid w:val="00EA5C16"/>
    <w:rsid w:val="00F1542A"/>
    <w:rsid w:val="00F5481F"/>
    <w:rsid w:val="00F90A73"/>
    <w:rsid w:val="00F94EF0"/>
    <w:rsid w:val="00FC348E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54533B"/>
  <w15:chartTrackingRefBased/>
  <w15:docId w15:val="{357BCE09-FB80-4A0B-9FD2-92A76E6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  <w:iCs w:val="0"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 w:val="0"/>
      <w:i w:val="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i w:val="0"/>
      <w:i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  <w:i w:val="0"/>
    </w:rPr>
  </w:style>
  <w:style w:type="character" w:customStyle="1" w:styleId="WW8Num19z1">
    <w:name w:val="WW8Num19z1"/>
    <w:rPr>
      <w:rFonts w:hint="default"/>
      <w:b w:val="0"/>
      <w:i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  <w:i w:val="0"/>
    </w:rPr>
  </w:style>
  <w:style w:type="character" w:customStyle="1" w:styleId="WW8Num23z1">
    <w:name w:val="WW8Num23z1"/>
    <w:rPr>
      <w:rFonts w:ascii="Symbol" w:hAnsi="Symbol" w:cs="Symbol" w:hint="default"/>
      <w:b w:val="0"/>
      <w:i w:val="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  <w:i w:val="0"/>
    </w:rPr>
  </w:style>
  <w:style w:type="character" w:customStyle="1" w:styleId="WW8Num30z1">
    <w:name w:val="WW8Num30z1"/>
    <w:rPr>
      <w:rFonts w:ascii="Symbol" w:hAnsi="Symbol" w:cs="Symbol" w:hint="default"/>
      <w:b w:val="0"/>
      <w:i w:val="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topkaZnak">
    <w:name w:val="Stopka Znak"/>
    <w:link w:val="Stopka"/>
    <w:uiPriority w:val="99"/>
    <w:rsid w:val="00A325E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D700-04E4-44B6-A387-0E5A7DFE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3</cp:revision>
  <cp:lastPrinted>2010-12-09T09:39:00Z</cp:lastPrinted>
  <dcterms:created xsi:type="dcterms:W3CDTF">2023-12-11T11:56:00Z</dcterms:created>
  <dcterms:modified xsi:type="dcterms:W3CDTF">2023-12-11T17:55:00Z</dcterms:modified>
</cp:coreProperties>
</file>