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66DDEC" w14:textId="77777777" w:rsidR="00984785" w:rsidRPr="0076129F" w:rsidRDefault="00984785" w:rsidP="00984785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175C8B84" w14:textId="77777777" w:rsidR="00984785" w:rsidRPr="0076129F" w:rsidRDefault="00984785" w:rsidP="00984785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54610631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29376B55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E1D5413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62F3F95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DA7196F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879D27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3A4B54F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CC973B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D26BE8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8262F9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71BAD11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CB5160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1FD8E71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74E523A" w14:textId="77777777" w:rsidR="00984785" w:rsidRPr="0076129F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5585C" w14:textId="77777777" w:rsidR="00984785" w:rsidRPr="0076129F" w:rsidRDefault="00984785" w:rsidP="00984785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20B7A5F" w14:textId="77777777" w:rsidR="00984785" w:rsidRDefault="00984785" w:rsidP="00984785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D6243CA" w14:textId="77777777" w:rsidR="00984785" w:rsidRDefault="00984785" w:rsidP="00984785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DCF557B" w14:textId="77777777" w:rsidR="00984785" w:rsidRPr="0076129F" w:rsidRDefault="00984785" w:rsidP="00984785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060F12E6" w14:textId="77777777" w:rsidR="00984785" w:rsidRPr="0076129F" w:rsidRDefault="00984785" w:rsidP="00984785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0B54B269" w14:textId="77777777" w:rsidR="00984785" w:rsidRPr="0076129F" w:rsidRDefault="00984785" w:rsidP="00984785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4B4D2A1B" w14:textId="77777777" w:rsidR="00984785" w:rsidRDefault="00984785" w:rsidP="00984785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51DFB" w14:textId="77777777" w:rsidR="00984785" w:rsidRDefault="00984785" w:rsidP="0098478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E6C0DA8" w14:textId="77777777" w:rsidR="00984785" w:rsidRPr="0076129F" w:rsidRDefault="00984785" w:rsidP="00984785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254E050" w14:textId="77777777" w:rsidR="00984785" w:rsidRPr="0076129F" w:rsidRDefault="00984785" w:rsidP="00984785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3D2E47B0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3380F0B2" w14:textId="77777777" w:rsidR="00984785" w:rsidRPr="0076129F" w:rsidRDefault="00984785" w:rsidP="00984785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749EBA9F" w14:textId="77777777" w:rsidR="00984785" w:rsidRPr="0076129F" w:rsidRDefault="00984785" w:rsidP="00984785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984785" w:rsidRPr="0076129F" w14:paraId="19BC7BAA" w14:textId="77777777" w:rsidTr="00214BEE">
        <w:trPr>
          <w:trHeight w:val="485"/>
        </w:trPr>
        <w:tc>
          <w:tcPr>
            <w:tcW w:w="4390" w:type="dxa"/>
            <w:gridSpan w:val="2"/>
          </w:tcPr>
          <w:p w14:paraId="086A5D6D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738ED538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4996AF24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4C9E433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4044567D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8B6CAB6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378B5EAA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8BB8296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C8DA4BC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0F59E0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301B52B1" w14:textId="77777777" w:rsidTr="00214BEE">
        <w:trPr>
          <w:trHeight w:val="333"/>
        </w:trPr>
        <w:tc>
          <w:tcPr>
            <w:tcW w:w="562" w:type="dxa"/>
          </w:tcPr>
          <w:p w14:paraId="6EE0EBD1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5C3A092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CF3CD63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</w:tr>
      <w:tr w:rsidR="00984785" w:rsidRPr="0076129F" w14:paraId="07AB3C4F" w14:textId="77777777" w:rsidTr="00214BEE">
        <w:trPr>
          <w:trHeight w:val="485"/>
        </w:trPr>
        <w:tc>
          <w:tcPr>
            <w:tcW w:w="4390" w:type="dxa"/>
            <w:gridSpan w:val="2"/>
          </w:tcPr>
          <w:p w14:paraId="2340105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6BC0A53C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588FECC0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247A68A1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070CAB07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0C09EA69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737280D4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AC5382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B091D98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7C124B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26E85A89" w14:textId="77777777" w:rsidTr="00214BEE">
        <w:trPr>
          <w:trHeight w:val="333"/>
        </w:trPr>
        <w:tc>
          <w:tcPr>
            <w:tcW w:w="562" w:type="dxa"/>
          </w:tcPr>
          <w:p w14:paraId="4F35476A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A01877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7B7F2B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</w:tr>
    </w:tbl>
    <w:p w14:paraId="3AE608BF" w14:textId="77777777" w:rsidR="00984785" w:rsidRPr="0076129F" w:rsidRDefault="00984785" w:rsidP="00984785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984785" w:rsidRPr="0076129F" w14:paraId="2584DC16" w14:textId="77777777" w:rsidTr="00214BEE">
        <w:tc>
          <w:tcPr>
            <w:tcW w:w="4390" w:type="dxa"/>
          </w:tcPr>
          <w:p w14:paraId="25EA4C1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28762437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5758103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6874188D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48DEC6F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</w:tr>
    </w:tbl>
    <w:p w14:paraId="74FBFB5A" w14:textId="77777777" w:rsidR="00984785" w:rsidRPr="0076129F" w:rsidRDefault="00984785" w:rsidP="00984785">
      <w:pPr>
        <w:ind w:left="2160" w:firstLine="720"/>
        <w:rPr>
          <w:rFonts w:ascii="Tahoma" w:hAnsi="Tahoma" w:cs="Tahoma"/>
        </w:rPr>
      </w:pPr>
    </w:p>
    <w:p w14:paraId="01E690DA" w14:textId="77777777" w:rsidR="00984785" w:rsidRPr="00531815" w:rsidRDefault="00984785" w:rsidP="00984785">
      <w:pPr>
        <w:rPr>
          <w:rFonts w:ascii="Tahoma" w:hAnsi="Tahoma" w:cs="Tahoma"/>
          <w:sz w:val="10"/>
          <w:szCs w:val="10"/>
        </w:rPr>
      </w:pPr>
    </w:p>
    <w:p w14:paraId="054FB711" w14:textId="77777777" w:rsidR="00984785" w:rsidRPr="0076129F" w:rsidRDefault="00984785" w:rsidP="00984785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5E2EBFAC" w14:textId="77777777" w:rsidR="00984785" w:rsidRPr="0076129F" w:rsidRDefault="00984785" w:rsidP="0098478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427C18AB" w14:textId="77777777" w:rsidR="00984785" w:rsidRPr="0076129F" w:rsidRDefault="00984785" w:rsidP="0098478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2DCB37F5" w14:textId="77777777" w:rsidR="00984785" w:rsidRPr="0076129F" w:rsidRDefault="00984785" w:rsidP="00984785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682E71B1" w14:textId="77777777" w:rsidR="00984785" w:rsidRPr="0076129F" w:rsidRDefault="00984785" w:rsidP="00984785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58CC7C46" w14:textId="77777777" w:rsidR="00984785" w:rsidRPr="0076129F" w:rsidRDefault="00984785" w:rsidP="00984785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37C875A1" w14:textId="77777777" w:rsidR="00984785" w:rsidRPr="0076129F" w:rsidRDefault="00984785" w:rsidP="00984785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2055600E" w14:textId="77777777" w:rsidR="00984785" w:rsidRPr="0076129F" w:rsidRDefault="00984785" w:rsidP="00984785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0652C644" w14:textId="77777777" w:rsidR="00984785" w:rsidRPr="0076129F" w:rsidRDefault="00984785" w:rsidP="00984785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308CD5A0" w14:textId="77777777" w:rsidR="00984785" w:rsidRPr="00531815" w:rsidRDefault="00984785" w:rsidP="00984785">
      <w:pPr>
        <w:jc w:val="center"/>
        <w:rPr>
          <w:rFonts w:ascii="Tahoma" w:hAnsi="Tahoma" w:cs="Tahoma"/>
          <w:b/>
          <w:sz w:val="16"/>
          <w:szCs w:val="16"/>
        </w:rPr>
      </w:pPr>
    </w:p>
    <w:p w14:paraId="25EC3A70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728A8FF5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48C1AFD3" w14:textId="77777777" w:rsidR="00984785" w:rsidRPr="00630857" w:rsidRDefault="00984785" w:rsidP="00984785">
      <w:pPr>
        <w:pStyle w:val="Tekstpodstawowy"/>
        <w:spacing w:after="0"/>
        <w:rPr>
          <w:rFonts w:ascii="Tahoma" w:hAnsi="Tahoma" w:cs="Tahoma"/>
          <w:color w:val="auto"/>
        </w:rPr>
      </w:pPr>
    </w:p>
    <w:p w14:paraId="49831B60" w14:textId="77777777" w:rsidR="00984785" w:rsidRDefault="00984785" w:rsidP="00984785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5BE1707" w14:textId="77777777" w:rsidR="00984785" w:rsidRPr="0076129F" w:rsidRDefault="00984785" w:rsidP="00984785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88649A0" w14:textId="77777777" w:rsidR="00984785" w:rsidRPr="0076129F" w:rsidRDefault="00984785" w:rsidP="00984785">
      <w:pPr>
        <w:pStyle w:val="Nagwek"/>
        <w:rPr>
          <w:rFonts w:ascii="Tahoma" w:hAnsi="Tahoma" w:cs="Tahoma"/>
        </w:rPr>
      </w:pPr>
    </w:p>
    <w:p w14:paraId="42C3500C" w14:textId="77777777" w:rsidR="00984785" w:rsidRPr="0076129F" w:rsidRDefault="00984785" w:rsidP="00984785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9E2BCCA" w14:textId="77777777" w:rsidR="00984785" w:rsidRPr="0076129F" w:rsidRDefault="00984785" w:rsidP="00984785">
      <w:pPr>
        <w:rPr>
          <w:rFonts w:ascii="Tahoma" w:hAnsi="Tahoma" w:cs="Tahoma"/>
        </w:rPr>
      </w:pPr>
    </w:p>
    <w:p w14:paraId="6A7188D1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209AA84C" w14:textId="77777777" w:rsidR="00984785" w:rsidRDefault="00984785" w:rsidP="00984785">
      <w:pPr>
        <w:tabs>
          <w:tab w:val="left" w:pos="0"/>
        </w:tabs>
        <w:jc w:val="both"/>
        <w:rPr>
          <w:rFonts w:ascii="Tahoma" w:hAnsi="Tahoma" w:cs="Tahoma"/>
        </w:rPr>
      </w:pPr>
    </w:p>
    <w:p w14:paraId="68373470" w14:textId="77777777" w:rsidR="00984785" w:rsidRDefault="00984785" w:rsidP="00984785">
      <w:pPr>
        <w:tabs>
          <w:tab w:val="left" w:pos="0"/>
        </w:tabs>
        <w:jc w:val="both"/>
        <w:rPr>
          <w:rFonts w:ascii="Tahoma" w:hAnsi="Tahoma" w:cs="Tahoma"/>
        </w:rPr>
      </w:pPr>
    </w:p>
    <w:p w14:paraId="28E39BCF" w14:textId="77777777" w:rsidR="00984785" w:rsidRPr="0076129F" w:rsidRDefault="00984785" w:rsidP="0098478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EDD15FD" w14:textId="77777777" w:rsidR="00984785" w:rsidRPr="0076129F" w:rsidRDefault="00984785" w:rsidP="00984785">
      <w:pPr>
        <w:tabs>
          <w:tab w:val="left" w:pos="0"/>
        </w:tabs>
        <w:rPr>
          <w:rFonts w:ascii="Tahoma" w:hAnsi="Tahoma" w:cs="Tahoma"/>
        </w:rPr>
      </w:pPr>
    </w:p>
    <w:p w14:paraId="42A150D2" w14:textId="77777777" w:rsidR="00984785" w:rsidRDefault="00984785" w:rsidP="00984785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41A64DD3" w14:textId="77777777" w:rsidR="00984785" w:rsidRPr="0076129F" w:rsidRDefault="00984785" w:rsidP="00984785">
      <w:pPr>
        <w:tabs>
          <w:tab w:val="left" w:pos="0"/>
        </w:tabs>
        <w:rPr>
          <w:rFonts w:ascii="Tahoma" w:hAnsi="Tahoma" w:cs="Tahoma"/>
        </w:rPr>
      </w:pPr>
    </w:p>
    <w:p w14:paraId="240460B6" w14:textId="77777777" w:rsidR="00984785" w:rsidRPr="0076129F" w:rsidRDefault="00984785" w:rsidP="00984785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56FEDD6A" w14:textId="77777777" w:rsidR="00984785" w:rsidRDefault="00984785" w:rsidP="00984785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</w:t>
      </w:r>
      <w:r>
        <w:rPr>
          <w:rFonts w:ascii="Tahoma" w:hAnsi="Tahoma" w:cs="Tahoma"/>
          <w:i/>
        </w:rPr>
        <w:t xml:space="preserve">imalny </w:t>
      </w:r>
      <w:r w:rsidRPr="0076129F">
        <w:rPr>
          <w:rFonts w:ascii="Tahoma" w:hAnsi="Tahoma" w:cs="Tahoma"/>
          <w:i/>
        </w:rPr>
        <w:t>36 miesięcy, maksymalny 60 miesięcy)</w:t>
      </w:r>
    </w:p>
    <w:p w14:paraId="0A81074C" w14:textId="77777777" w:rsidR="00984785" w:rsidRDefault="00984785" w:rsidP="00984785">
      <w:pPr>
        <w:tabs>
          <w:tab w:val="left" w:pos="0"/>
        </w:tabs>
        <w:rPr>
          <w:rFonts w:ascii="Tahoma" w:hAnsi="Tahoma" w:cs="Tahoma"/>
          <w:i/>
        </w:rPr>
      </w:pPr>
    </w:p>
    <w:p w14:paraId="1301B5A5" w14:textId="77777777" w:rsidR="00984785" w:rsidRDefault="00984785" w:rsidP="00984785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43A235E9" w14:textId="77777777" w:rsidR="00984785" w:rsidRPr="008868C1" w:rsidRDefault="00984785" w:rsidP="00984785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40FB039C" w14:textId="77777777" w:rsidR="00984785" w:rsidRPr="0076129F" w:rsidRDefault="00984785" w:rsidP="00984785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78C65AF3" w14:textId="77777777" w:rsidR="00984785" w:rsidRPr="0076129F" w:rsidRDefault="00984785" w:rsidP="00984785">
      <w:pPr>
        <w:tabs>
          <w:tab w:val="left" w:pos="0"/>
        </w:tabs>
        <w:jc w:val="both"/>
        <w:rPr>
          <w:rFonts w:ascii="Tahoma" w:hAnsi="Tahoma" w:cs="Tahoma"/>
        </w:rPr>
      </w:pPr>
    </w:p>
    <w:p w14:paraId="6C9C0FF7" w14:textId="77777777" w:rsidR="00984785" w:rsidRPr="00B624F2" w:rsidRDefault="00984785" w:rsidP="00984785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12 tygodni od dnia podpisania umowy.</w:t>
      </w:r>
    </w:p>
    <w:p w14:paraId="3A1D61F4" w14:textId="77777777" w:rsidR="00984785" w:rsidRDefault="00984785" w:rsidP="00984785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1443A4C9" w14:textId="77777777" w:rsidR="00984785" w:rsidRPr="0076129F" w:rsidRDefault="00984785" w:rsidP="0098478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2157004" w14:textId="77777777" w:rsidR="00984785" w:rsidRPr="0076129F" w:rsidRDefault="00984785" w:rsidP="0098478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76F763" w14:textId="77777777" w:rsidR="00984785" w:rsidRPr="0076129F" w:rsidRDefault="00984785" w:rsidP="00984785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6DFD51B4" w14:textId="77777777" w:rsidR="00984785" w:rsidRPr="0076129F" w:rsidRDefault="00984785" w:rsidP="009847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A3454D4" w14:textId="77777777" w:rsidR="00984785" w:rsidRPr="0076129F" w:rsidRDefault="00984785" w:rsidP="00984785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4A709AE" w14:textId="77777777" w:rsidR="00984785" w:rsidRPr="0076129F" w:rsidRDefault="00984785" w:rsidP="00984785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072B28B0" w14:textId="77777777" w:rsidR="00984785" w:rsidRPr="0076129F" w:rsidRDefault="00984785" w:rsidP="00984785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1DC49E90" w14:textId="77777777" w:rsidR="00984785" w:rsidRPr="0076129F" w:rsidRDefault="00984785" w:rsidP="00984785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B03BDC0" w14:textId="77777777" w:rsidR="00984785" w:rsidRPr="0076129F" w:rsidRDefault="00984785" w:rsidP="00984785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9933481" w14:textId="77777777" w:rsidR="00984785" w:rsidRPr="0076129F" w:rsidRDefault="00984785" w:rsidP="00984785">
      <w:pPr>
        <w:pStyle w:val="Nagwek"/>
        <w:rPr>
          <w:rFonts w:ascii="Tahoma" w:hAnsi="Tahoma" w:cs="Tahoma"/>
        </w:rPr>
      </w:pPr>
    </w:p>
    <w:p w14:paraId="1F523D30" w14:textId="77777777" w:rsidR="00984785" w:rsidRPr="0076129F" w:rsidRDefault="00984785" w:rsidP="009847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31022BE3" w14:textId="77777777" w:rsidR="00984785" w:rsidRDefault="00984785" w:rsidP="009847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B5A67F3" w14:textId="77777777" w:rsidR="00984785" w:rsidRPr="0076129F" w:rsidRDefault="00984785" w:rsidP="009847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652AFDE" w14:textId="77777777" w:rsidR="00984785" w:rsidRDefault="00984785" w:rsidP="009847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D31A246" w14:textId="77777777" w:rsidR="00984785" w:rsidRPr="0076129F" w:rsidRDefault="00984785" w:rsidP="009847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84785" w:rsidRPr="0076129F" w14:paraId="272E029B" w14:textId="77777777" w:rsidTr="00214BEE">
        <w:tc>
          <w:tcPr>
            <w:tcW w:w="413" w:type="dxa"/>
          </w:tcPr>
          <w:p w14:paraId="742B5455" w14:textId="77777777" w:rsidR="00984785" w:rsidRPr="0076129F" w:rsidRDefault="00984785" w:rsidP="00214BE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3D4F394A" w14:textId="77777777" w:rsidR="00984785" w:rsidRPr="0076129F" w:rsidRDefault="00984785" w:rsidP="00214BE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2355A1D4" w14:textId="77777777" w:rsidR="00984785" w:rsidRPr="0076129F" w:rsidRDefault="00984785" w:rsidP="00214BE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984785" w:rsidRPr="0076129F" w14:paraId="6152A623" w14:textId="77777777" w:rsidTr="00214BEE">
        <w:trPr>
          <w:trHeight w:val="465"/>
        </w:trPr>
        <w:tc>
          <w:tcPr>
            <w:tcW w:w="413" w:type="dxa"/>
          </w:tcPr>
          <w:p w14:paraId="2B26BDD1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84CB5AC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1E24A8D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84785" w:rsidRPr="0076129F" w14:paraId="59D48BDE" w14:textId="77777777" w:rsidTr="00214BEE">
        <w:tc>
          <w:tcPr>
            <w:tcW w:w="413" w:type="dxa"/>
          </w:tcPr>
          <w:p w14:paraId="3ABC7F48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C6BD395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FA0E094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984785" w:rsidRPr="0076129F" w14:paraId="3169E975" w14:textId="77777777" w:rsidTr="00214BEE">
        <w:tc>
          <w:tcPr>
            <w:tcW w:w="413" w:type="dxa"/>
          </w:tcPr>
          <w:p w14:paraId="4A06B876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7EDF6785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B9365A8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40AFC01D" w14:textId="77777777" w:rsidR="00984785" w:rsidRPr="0076129F" w:rsidRDefault="00984785" w:rsidP="00214B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72E0DF0" w14:textId="77777777" w:rsidR="00984785" w:rsidRPr="0076129F" w:rsidRDefault="00984785" w:rsidP="00984785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4CD98142" w14:textId="77777777" w:rsidR="00984785" w:rsidRPr="0076129F" w:rsidRDefault="00984785" w:rsidP="00984785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F40AF58" w14:textId="77777777" w:rsidR="00984785" w:rsidRPr="0076129F" w:rsidRDefault="00984785" w:rsidP="00984785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7F93B229" w14:textId="77777777" w:rsidR="00984785" w:rsidRPr="0076129F" w:rsidRDefault="00984785" w:rsidP="00984785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026BE03" w14:textId="77777777" w:rsidR="00984785" w:rsidRPr="0076129F" w:rsidRDefault="00984785" w:rsidP="00984785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49546151" w14:textId="77777777" w:rsidR="00984785" w:rsidRDefault="00984785" w:rsidP="00984785">
      <w:pPr>
        <w:autoSpaceDN w:val="0"/>
        <w:adjustRightInd w:val="0"/>
        <w:rPr>
          <w:rFonts w:ascii="Tahoma" w:hAnsi="Tahoma" w:cs="Tahoma"/>
        </w:rPr>
      </w:pPr>
    </w:p>
    <w:p w14:paraId="45262D4D" w14:textId="77777777" w:rsidR="00984785" w:rsidRPr="0076129F" w:rsidRDefault="00984785" w:rsidP="00984785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64A4CABF" w14:textId="77777777" w:rsidR="00984785" w:rsidRPr="0076129F" w:rsidRDefault="00984785" w:rsidP="00984785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102F12F" w14:textId="77777777" w:rsidR="00984785" w:rsidRPr="0076129F" w:rsidRDefault="00984785" w:rsidP="00984785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08EB4BDA" w14:textId="77777777" w:rsidR="00984785" w:rsidRPr="0076129F" w:rsidRDefault="00984785" w:rsidP="00984785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45C9B161" w14:textId="77777777" w:rsidR="00984785" w:rsidRPr="0076129F" w:rsidRDefault="00984785" w:rsidP="00984785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65A69F24" w14:textId="77777777" w:rsidR="00984785" w:rsidRPr="0076129F" w:rsidRDefault="00984785" w:rsidP="00984785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4341E2A" w14:textId="77777777" w:rsidR="00984785" w:rsidRPr="0076129F" w:rsidRDefault="00984785" w:rsidP="00984785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E76154A" w14:textId="77777777" w:rsidR="00984785" w:rsidRPr="0076129F" w:rsidRDefault="00984785" w:rsidP="00984785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31B7E2B" w14:textId="77777777" w:rsidR="00984785" w:rsidRPr="0076129F" w:rsidRDefault="00984785" w:rsidP="00984785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C3F9A2" w14:textId="77777777" w:rsidR="00984785" w:rsidRPr="0076129F" w:rsidRDefault="00984785" w:rsidP="00984785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94C96AA" w14:textId="77777777" w:rsidR="00984785" w:rsidRPr="0076129F" w:rsidRDefault="00984785" w:rsidP="00984785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A3CD74B" w14:textId="77777777" w:rsidR="00984785" w:rsidRDefault="00984785" w:rsidP="00984785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1B1C226D" w14:textId="77777777" w:rsidR="00984785" w:rsidRPr="00CE0A6B" w:rsidRDefault="00984785" w:rsidP="00984785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216182B2" w14:textId="77777777" w:rsidR="00984785" w:rsidRPr="00531815" w:rsidRDefault="00984785" w:rsidP="00984785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34DFAB00" w14:textId="77777777" w:rsidR="00984785" w:rsidRPr="00531815" w:rsidRDefault="00984785" w:rsidP="00984785">
      <w:pPr>
        <w:pStyle w:val="Akapitzlist"/>
        <w:numPr>
          <w:ilvl w:val="0"/>
          <w:numId w:val="16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3AFEBA8" w14:textId="77777777" w:rsidR="00984785" w:rsidRPr="000D1B31" w:rsidRDefault="00984785" w:rsidP="00984785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EF0388B" w14:textId="77777777" w:rsidR="00984785" w:rsidRPr="0076129F" w:rsidRDefault="00984785" w:rsidP="00984785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7F9FEA0E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B5DBED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C2EC1D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FE8E649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D73883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7FE2B6C7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0DA7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58F8F2C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6F7433BE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1F908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F3B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473EB66A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E34F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63F20A5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1ED436B4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36C49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EA5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BE8DC5F" w14:textId="77777777" w:rsidR="00984785" w:rsidRPr="0076129F" w:rsidRDefault="00984785" w:rsidP="00984785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F5AF683" w14:textId="77777777" w:rsidR="00984785" w:rsidRPr="00B624F2" w:rsidRDefault="00984785" w:rsidP="00984785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FAFDCCE" w14:textId="77777777" w:rsidR="00984785" w:rsidRPr="00B624F2" w:rsidRDefault="00984785" w:rsidP="0098478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38B67CD0" w14:textId="77777777" w:rsidR="00984785" w:rsidRPr="0076129F" w:rsidRDefault="00984785" w:rsidP="0098478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984785" w:rsidRPr="0076129F" w14:paraId="667D884E" w14:textId="77777777" w:rsidTr="00214BEE">
        <w:trPr>
          <w:trHeight w:val="400"/>
        </w:trPr>
        <w:tc>
          <w:tcPr>
            <w:tcW w:w="5098" w:type="dxa"/>
            <w:gridSpan w:val="2"/>
          </w:tcPr>
          <w:p w14:paraId="4BDF1752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88E83D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1E65EF1C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4792CAA1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65746AF0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E375AF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CA9B781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5F1C0C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84785" w:rsidRPr="0076129F" w14:paraId="44BA7712" w14:textId="77777777" w:rsidTr="00214BEE">
        <w:trPr>
          <w:trHeight w:val="400"/>
        </w:trPr>
        <w:tc>
          <w:tcPr>
            <w:tcW w:w="988" w:type="dxa"/>
          </w:tcPr>
          <w:p w14:paraId="78E2F565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35ED1476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6336B494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</w:tr>
    </w:tbl>
    <w:p w14:paraId="4076B732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255EC1D9" w14:textId="77777777" w:rsidR="00984785" w:rsidRPr="0076129F" w:rsidRDefault="00984785" w:rsidP="00984785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3F3F5CA7" w14:textId="77777777" w:rsidR="00984785" w:rsidRPr="0076129F" w:rsidRDefault="00984785" w:rsidP="00984785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7CD23CB2" w14:textId="77777777" w:rsidR="00984785" w:rsidRPr="0076129F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86F6430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54635217" w14:textId="77777777" w:rsidR="00984785" w:rsidRPr="005105A9" w:rsidRDefault="00984785" w:rsidP="00984785"/>
    <w:p w14:paraId="01510F3B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1DC1F9DE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359B6C4D" w14:textId="77777777" w:rsidR="00984785" w:rsidRDefault="00984785" w:rsidP="00984785">
      <w:pPr>
        <w:autoSpaceDE/>
        <w:ind w:left="720" w:hanging="294"/>
        <w:jc w:val="center"/>
        <w:rPr>
          <w:rFonts w:ascii="Tahoma" w:hAnsi="Tahoma" w:cs="Tahoma"/>
        </w:rPr>
      </w:pPr>
    </w:p>
    <w:p w14:paraId="2696A339" w14:textId="77777777" w:rsidR="00984785" w:rsidRPr="0076129F" w:rsidRDefault="00984785" w:rsidP="00984785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7C008A62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BC9D926" w14:textId="77777777" w:rsidR="00984785" w:rsidRPr="0076129F" w:rsidRDefault="00984785" w:rsidP="00984785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99C50E9" w14:textId="77777777" w:rsidR="00984785" w:rsidRPr="0076129F" w:rsidRDefault="00984785" w:rsidP="00984785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CD8C6C6" w14:textId="77777777" w:rsidR="00984785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734E6262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21213C3E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310ED12" w14:textId="77777777" w:rsidR="00984785" w:rsidRDefault="00984785" w:rsidP="00984785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B637727" w14:textId="77777777" w:rsidR="00984785" w:rsidRPr="007610AB" w:rsidRDefault="00984785" w:rsidP="00984785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1DEBBB5" w14:textId="77777777" w:rsidR="00984785" w:rsidRPr="0076129F" w:rsidRDefault="00984785" w:rsidP="00984785">
      <w:pPr>
        <w:pStyle w:val="Default"/>
        <w:rPr>
          <w:rFonts w:ascii="Tahoma" w:hAnsi="Tahoma" w:cs="Tahoma"/>
          <w:sz w:val="20"/>
          <w:szCs w:val="20"/>
        </w:rPr>
      </w:pPr>
    </w:p>
    <w:p w14:paraId="58D3CC7E" w14:textId="77777777" w:rsidR="00984785" w:rsidRPr="0076129F" w:rsidRDefault="00984785" w:rsidP="00984785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058F164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F315E38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23F882D5" w14:textId="77777777" w:rsidR="00984785" w:rsidRDefault="00984785" w:rsidP="00984785">
      <w:pPr>
        <w:rPr>
          <w:rFonts w:ascii="Tahoma" w:hAnsi="Tahoma" w:cs="Tahoma"/>
        </w:rPr>
      </w:pPr>
    </w:p>
    <w:p w14:paraId="0FBFDBDB" w14:textId="77777777" w:rsidR="00984785" w:rsidRPr="0076129F" w:rsidRDefault="00984785" w:rsidP="00984785">
      <w:pPr>
        <w:rPr>
          <w:rFonts w:ascii="Tahoma" w:hAnsi="Tahoma" w:cs="Tahoma"/>
        </w:rPr>
      </w:pPr>
    </w:p>
    <w:p w14:paraId="4E62160F" w14:textId="77777777" w:rsidR="00984785" w:rsidRPr="0076129F" w:rsidRDefault="00984785" w:rsidP="0098478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23F50B74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0AC517FE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46361D40" w14:textId="77777777" w:rsidR="00984785" w:rsidRDefault="00984785" w:rsidP="00984785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250D0003" w14:textId="77777777" w:rsidR="00984785" w:rsidRDefault="00984785" w:rsidP="00984785">
      <w:pPr>
        <w:spacing w:line="360" w:lineRule="auto"/>
        <w:rPr>
          <w:rFonts w:ascii="Tahoma" w:hAnsi="Tahoma" w:cs="Tahoma"/>
          <w:i/>
        </w:rPr>
      </w:pPr>
    </w:p>
    <w:p w14:paraId="7EC62BCF" w14:textId="77777777" w:rsidR="00984785" w:rsidRDefault="00984785" w:rsidP="00984785">
      <w:pPr>
        <w:spacing w:line="360" w:lineRule="auto"/>
        <w:rPr>
          <w:rFonts w:ascii="Tahoma" w:hAnsi="Tahoma" w:cs="Tahoma"/>
          <w:i/>
        </w:rPr>
      </w:pPr>
    </w:p>
    <w:p w14:paraId="138B914C" w14:textId="77777777" w:rsidR="00984785" w:rsidRPr="0076129F" w:rsidRDefault="00984785" w:rsidP="00984785">
      <w:pPr>
        <w:spacing w:line="360" w:lineRule="auto"/>
        <w:rPr>
          <w:rFonts w:ascii="Tahoma" w:hAnsi="Tahoma" w:cs="Tahoma"/>
          <w:i/>
        </w:rPr>
      </w:pPr>
    </w:p>
    <w:p w14:paraId="6C51D611" w14:textId="77777777" w:rsidR="00984785" w:rsidRPr="0076129F" w:rsidRDefault="00984785" w:rsidP="0098478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1A8E32A1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5C39060E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12AA3070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2610FB00" w14:textId="77777777" w:rsidR="00984785" w:rsidRPr="0076129F" w:rsidRDefault="00984785" w:rsidP="0098478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7479FF52" w14:textId="77777777" w:rsidR="00984785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744E235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78A6B0A4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DD375EC" w14:textId="77777777" w:rsidR="00984785" w:rsidRPr="00214773" w:rsidRDefault="00984785" w:rsidP="00984785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45F9968" w14:textId="77777777" w:rsidR="00984785" w:rsidRPr="0076129F" w:rsidRDefault="00984785" w:rsidP="00984785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79B86841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28CE6E1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281ECC6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D655A1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F414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00E6F88A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848B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20DD96F3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A292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A105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2D9F876B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70B1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2BC516BC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606D5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FFBB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C1AEF95" w14:textId="77777777" w:rsidR="00984785" w:rsidRDefault="00984785" w:rsidP="00984785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10660D8F" w14:textId="77777777" w:rsidR="00984785" w:rsidRPr="0076129F" w:rsidRDefault="00984785" w:rsidP="0098478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622E60A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3DFE539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F69A282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8C3728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2CE2F5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D0B9A4A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12AAEBA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7DBEA2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C071502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6BDC47E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27FCA6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E145535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15911F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  <w:i/>
        </w:rPr>
      </w:pPr>
    </w:p>
    <w:p w14:paraId="7F6D14F2" w14:textId="77777777" w:rsidR="00984785" w:rsidRDefault="00984785" w:rsidP="00984785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984785" w:rsidRPr="0076129F" w14:paraId="7DFC2B64" w14:textId="77777777" w:rsidTr="00214BE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B15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4A838F26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34177953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03963ACD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55A6F30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9685E6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3FB5B34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CE6D167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984785" w:rsidRPr="0076129F" w14:paraId="3B7D95F8" w14:textId="77777777" w:rsidTr="00214BE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666" w14:textId="77777777" w:rsidR="00984785" w:rsidRPr="0076129F" w:rsidRDefault="00984785" w:rsidP="00214BE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69F" w14:textId="77777777" w:rsidR="00984785" w:rsidRPr="0076129F" w:rsidRDefault="00984785" w:rsidP="00214B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8AD4D5C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</w:tr>
    </w:tbl>
    <w:p w14:paraId="5BEF12E0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DB3F5A9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7BE44FDF" w14:textId="77777777" w:rsidR="00984785" w:rsidRDefault="00984785" w:rsidP="00984785"/>
    <w:p w14:paraId="00D92B68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2662DEF8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3A108DB0" w14:textId="77777777" w:rsidR="00984785" w:rsidRPr="0076129F" w:rsidRDefault="00984785" w:rsidP="00984785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281863C1" w14:textId="77777777" w:rsidR="00984785" w:rsidRPr="0076129F" w:rsidRDefault="00984785" w:rsidP="00984785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4AB7B7EF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  <w:b/>
        </w:rPr>
      </w:pPr>
    </w:p>
    <w:p w14:paraId="051816FB" w14:textId="77777777" w:rsidR="00984785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083655C8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</w:p>
    <w:p w14:paraId="27858EC8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9C3602E" w14:textId="77777777" w:rsidR="00984785" w:rsidRDefault="00984785" w:rsidP="00984785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74D9029" w14:textId="77777777" w:rsidR="00984785" w:rsidRPr="007610AB" w:rsidRDefault="00984785" w:rsidP="00984785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5A071BA" w14:textId="77777777" w:rsidR="00984785" w:rsidRPr="0076129F" w:rsidRDefault="00984785" w:rsidP="00984785">
      <w:pPr>
        <w:pStyle w:val="Default"/>
        <w:rPr>
          <w:rFonts w:ascii="Tahoma" w:hAnsi="Tahoma" w:cs="Tahoma"/>
          <w:sz w:val="20"/>
          <w:szCs w:val="20"/>
        </w:rPr>
      </w:pPr>
    </w:p>
    <w:p w14:paraId="1737B794" w14:textId="77777777" w:rsidR="00984785" w:rsidRPr="0076129F" w:rsidRDefault="00984785" w:rsidP="00984785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F8A556C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8FBF3F8" w14:textId="77777777" w:rsidR="00984785" w:rsidRPr="0076129F" w:rsidRDefault="00984785" w:rsidP="00984785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4CB1B81" w14:textId="77777777" w:rsidR="00984785" w:rsidRPr="0076129F" w:rsidRDefault="00984785" w:rsidP="00984785">
      <w:pPr>
        <w:rPr>
          <w:rFonts w:ascii="Tahoma" w:hAnsi="Tahoma" w:cs="Tahoma"/>
        </w:rPr>
      </w:pPr>
    </w:p>
    <w:p w14:paraId="3EEAF65C" w14:textId="77777777" w:rsidR="00984785" w:rsidRPr="0076129F" w:rsidRDefault="00984785" w:rsidP="00984785">
      <w:pPr>
        <w:rPr>
          <w:rFonts w:ascii="Tahoma" w:hAnsi="Tahoma" w:cs="Tahoma"/>
        </w:rPr>
      </w:pPr>
    </w:p>
    <w:p w14:paraId="56FA00BC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FFB19EB" w14:textId="77777777" w:rsidR="00984785" w:rsidRPr="0076129F" w:rsidRDefault="00984785" w:rsidP="00984785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F1E1C3E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67CAA077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2E687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C6B67E4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D5FA2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984785" w:rsidRPr="0076129F" w14:paraId="4E4F1EC3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F48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03F68B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63D56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FC69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4785" w:rsidRPr="0076129F" w14:paraId="65B11E45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F7C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3D7E6E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84CCD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4A4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E31CF9" w14:textId="77777777" w:rsidR="00984785" w:rsidRPr="0076129F" w:rsidRDefault="00984785" w:rsidP="0098478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DB697A" w14:textId="77777777" w:rsidR="00984785" w:rsidRPr="00214773" w:rsidRDefault="00984785" w:rsidP="0098478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96A522D" w14:textId="77777777" w:rsidR="00984785" w:rsidRDefault="00984785" w:rsidP="0098478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EDF4E8E" w14:textId="77777777" w:rsidR="00984785" w:rsidRPr="00CF26B5" w:rsidRDefault="00984785" w:rsidP="0098478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17D57EFF" w14:textId="77777777" w:rsidR="00984785" w:rsidRPr="00531815" w:rsidRDefault="00984785" w:rsidP="0098478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4785" w:rsidRPr="0076129F" w14:paraId="5BB05134" w14:textId="77777777" w:rsidTr="00214BEE">
        <w:trPr>
          <w:trHeight w:val="1030"/>
        </w:trPr>
        <w:tc>
          <w:tcPr>
            <w:tcW w:w="5098" w:type="dxa"/>
          </w:tcPr>
          <w:p w14:paraId="7475B534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2B59169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6A985D5B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24261B1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7AACA3E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E1DB1F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4416445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6282331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1CDAC67A" w14:textId="77777777" w:rsidR="00984785" w:rsidRPr="0076129F" w:rsidRDefault="00984785" w:rsidP="00984785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0FFCE83A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7465AB7F" w14:textId="77777777" w:rsidR="00984785" w:rsidRPr="002C1C97" w:rsidRDefault="00984785" w:rsidP="00984785">
      <w:pPr>
        <w:rPr>
          <w:lang w:eastAsia="ar-SA"/>
        </w:rPr>
      </w:pPr>
    </w:p>
    <w:p w14:paraId="7B710A57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3AA69854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242E9793" w14:textId="77777777" w:rsidR="00984785" w:rsidRPr="0076129F" w:rsidRDefault="00984785" w:rsidP="00984785">
      <w:pPr>
        <w:jc w:val="center"/>
        <w:rPr>
          <w:rFonts w:ascii="Tahoma" w:hAnsi="Tahoma" w:cs="Tahoma"/>
        </w:rPr>
      </w:pPr>
    </w:p>
    <w:p w14:paraId="2A7999B3" w14:textId="77777777" w:rsidR="00984785" w:rsidRPr="0076129F" w:rsidRDefault="00984785" w:rsidP="00984785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160A43D1" w14:textId="77777777" w:rsidR="00984785" w:rsidRPr="0076129F" w:rsidRDefault="00984785" w:rsidP="00984785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2D86FF6" w14:textId="77777777" w:rsidR="00984785" w:rsidRPr="0076129F" w:rsidRDefault="00984785" w:rsidP="00984785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984785" w:rsidRPr="0076129F" w14:paraId="55991282" w14:textId="77777777" w:rsidTr="00214BEE">
        <w:tc>
          <w:tcPr>
            <w:tcW w:w="1078" w:type="dxa"/>
          </w:tcPr>
          <w:p w14:paraId="644BEB55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4F901A35" w14:textId="77777777" w:rsidR="00984785" w:rsidRPr="0076129F" w:rsidRDefault="00984785" w:rsidP="00214BE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664A4688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0C318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48C95AF1" w14:textId="77777777" w:rsidR="00984785" w:rsidRPr="0076129F" w:rsidRDefault="00984785" w:rsidP="00214BE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6FB2A69D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33AED7C9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984785" w:rsidRPr="0076129F" w14:paraId="5351F00B" w14:textId="77777777" w:rsidTr="00214BEE">
        <w:trPr>
          <w:trHeight w:val="465"/>
        </w:trPr>
        <w:tc>
          <w:tcPr>
            <w:tcW w:w="1078" w:type="dxa"/>
          </w:tcPr>
          <w:p w14:paraId="6C67F2EB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6ADF1E93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A4DB53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7EC49D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497D1F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84785" w:rsidRPr="0076129F" w14:paraId="1F816329" w14:textId="77777777" w:rsidTr="00214BEE">
        <w:tc>
          <w:tcPr>
            <w:tcW w:w="1078" w:type="dxa"/>
          </w:tcPr>
          <w:p w14:paraId="0972B16A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00CD3B4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2499A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E6F09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CA6A127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84785" w:rsidRPr="0076129F" w14:paraId="227CEDED" w14:textId="77777777" w:rsidTr="00214BEE">
        <w:tc>
          <w:tcPr>
            <w:tcW w:w="1078" w:type="dxa"/>
          </w:tcPr>
          <w:p w14:paraId="41C5D776" w14:textId="77777777" w:rsidR="00984785" w:rsidRPr="0076129F" w:rsidRDefault="00984785" w:rsidP="00214BEE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DE7B337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D32DA8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B565A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87CB01C" w14:textId="77777777" w:rsidR="00984785" w:rsidRPr="0076129F" w:rsidRDefault="00984785" w:rsidP="00214BE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DC06914" w14:textId="77777777" w:rsidR="00984785" w:rsidRDefault="00984785" w:rsidP="00984785">
      <w:pPr>
        <w:adjustRightInd w:val="0"/>
        <w:rPr>
          <w:rFonts w:ascii="Tahoma" w:hAnsi="Tahoma" w:cs="Tahoma"/>
          <w:bCs/>
        </w:rPr>
      </w:pPr>
    </w:p>
    <w:p w14:paraId="498BDEC9" w14:textId="77777777" w:rsidR="00984785" w:rsidRPr="0076129F" w:rsidRDefault="00984785" w:rsidP="00984785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15EE998B" w14:textId="77777777" w:rsidR="00984785" w:rsidRPr="0076129F" w:rsidRDefault="00984785" w:rsidP="00984785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D8518C6" w14:textId="77777777" w:rsidR="00984785" w:rsidRPr="0076129F" w:rsidRDefault="00984785" w:rsidP="00984785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614555E" w14:textId="77777777" w:rsidR="00984785" w:rsidRPr="0076129F" w:rsidRDefault="00984785" w:rsidP="00984785">
      <w:pPr>
        <w:ind w:left="426"/>
        <w:jc w:val="both"/>
        <w:rPr>
          <w:rFonts w:ascii="Tahoma" w:hAnsi="Tahoma" w:cs="Tahoma"/>
        </w:rPr>
      </w:pPr>
    </w:p>
    <w:p w14:paraId="051BF7A8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CF888ED" w14:textId="77777777" w:rsidR="00984785" w:rsidRPr="00214773" w:rsidRDefault="00984785" w:rsidP="00984785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5A9BBFA" w14:textId="77777777" w:rsidR="00984785" w:rsidRPr="0076129F" w:rsidRDefault="00984785" w:rsidP="00984785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24E3B1A3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9D0B0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2BE22DB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34BEE52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02938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0EFB0C89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8824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1DCDA353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F5D3F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3FA3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64EAF291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9FB6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527EEF1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68DFD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CEE4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4689A8A" w14:textId="77777777" w:rsidR="00984785" w:rsidRPr="0076129F" w:rsidRDefault="00984785" w:rsidP="00984785">
      <w:pPr>
        <w:rPr>
          <w:rFonts w:ascii="Tahoma" w:hAnsi="Tahoma" w:cs="Tahoma"/>
        </w:rPr>
      </w:pPr>
    </w:p>
    <w:p w14:paraId="5BFD6F41" w14:textId="77777777" w:rsidR="00984785" w:rsidRPr="00214773" w:rsidRDefault="00984785" w:rsidP="0098478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4A209A0" w14:textId="77777777" w:rsidR="00984785" w:rsidRDefault="00984785" w:rsidP="00984785">
      <w:pPr>
        <w:adjustRightInd w:val="0"/>
        <w:jc w:val="right"/>
        <w:rPr>
          <w:rFonts w:ascii="Tahoma" w:hAnsi="Tahoma" w:cs="Tahoma"/>
          <w:b/>
          <w:bCs/>
        </w:rPr>
      </w:pPr>
    </w:p>
    <w:p w14:paraId="77580003" w14:textId="77777777" w:rsidR="00984785" w:rsidRDefault="00984785" w:rsidP="0098478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055879" w14:textId="77777777" w:rsidR="00984785" w:rsidRDefault="00984785" w:rsidP="0098478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161FC44B" w14:textId="77777777" w:rsidR="00984785" w:rsidRPr="00CF26B5" w:rsidRDefault="00984785" w:rsidP="00984785">
      <w:pPr>
        <w:adjustRightInd w:val="0"/>
        <w:jc w:val="right"/>
        <w:rPr>
          <w:rFonts w:ascii="Tahoma" w:hAnsi="Tahoma" w:cs="Tahoma"/>
          <w:b/>
          <w:bCs/>
        </w:rPr>
      </w:pPr>
    </w:p>
    <w:p w14:paraId="5BBA3CC6" w14:textId="77777777" w:rsidR="00984785" w:rsidRPr="0076129F" w:rsidRDefault="00984785" w:rsidP="0098478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2BA555E" w14:textId="77777777" w:rsidR="00984785" w:rsidRPr="0076129F" w:rsidRDefault="00984785" w:rsidP="00984785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4785" w:rsidRPr="0076129F" w14:paraId="441E7F9D" w14:textId="77777777" w:rsidTr="00214BEE">
        <w:trPr>
          <w:trHeight w:val="1030"/>
        </w:trPr>
        <w:tc>
          <w:tcPr>
            <w:tcW w:w="5098" w:type="dxa"/>
          </w:tcPr>
          <w:p w14:paraId="1169BE09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0AC0C4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0360C62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29FB53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3F8DFE5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DB21BE5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4E519D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1290AF" w14:textId="77777777" w:rsidR="00984785" w:rsidRPr="00531815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204583EF" w14:textId="77777777" w:rsidR="00984785" w:rsidRDefault="00984785" w:rsidP="00984785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5E3330E" w14:textId="77777777" w:rsidR="00984785" w:rsidRPr="0076129F" w:rsidRDefault="00984785" w:rsidP="00984785">
      <w:pPr>
        <w:adjustRightInd w:val="0"/>
        <w:jc w:val="center"/>
        <w:rPr>
          <w:rFonts w:ascii="Tahoma" w:hAnsi="Tahoma" w:cs="Tahoma"/>
          <w:b/>
          <w:bCs/>
        </w:rPr>
      </w:pPr>
    </w:p>
    <w:p w14:paraId="182A61A7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CF0F4AC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2E73C62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6C044388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7A9FA0A1" w14:textId="77777777" w:rsidR="00984785" w:rsidRPr="0076129F" w:rsidRDefault="00984785" w:rsidP="00984785">
      <w:pPr>
        <w:jc w:val="center"/>
        <w:rPr>
          <w:rFonts w:ascii="Tahoma" w:hAnsi="Tahoma" w:cs="Tahoma"/>
        </w:rPr>
      </w:pPr>
    </w:p>
    <w:p w14:paraId="58E233CD" w14:textId="77777777" w:rsidR="00984785" w:rsidRPr="0076129F" w:rsidRDefault="00984785" w:rsidP="00984785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78EA2E4A" w14:textId="77777777" w:rsidR="00984785" w:rsidRPr="0076129F" w:rsidRDefault="00984785" w:rsidP="00984785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984785" w:rsidRPr="0076129F" w14:paraId="1E26F01A" w14:textId="77777777" w:rsidTr="00214BEE">
        <w:tc>
          <w:tcPr>
            <w:tcW w:w="0" w:type="auto"/>
          </w:tcPr>
          <w:p w14:paraId="4AFEBF86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A064E39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4EF3B2AE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761A8C1C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737DF246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C45B0B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4E59954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737E750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6B19997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765E122A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1EBCD12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4785" w:rsidRPr="0076129F" w14:paraId="5E6132DA" w14:textId="77777777" w:rsidTr="00214BEE">
        <w:tc>
          <w:tcPr>
            <w:tcW w:w="0" w:type="auto"/>
          </w:tcPr>
          <w:p w14:paraId="56D5D0A3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3B1EA15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B6E24E9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B8ACD19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66EAF260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984785" w:rsidRPr="0076129F" w14:paraId="3D4640F6" w14:textId="77777777" w:rsidTr="00214BEE">
        <w:tc>
          <w:tcPr>
            <w:tcW w:w="0" w:type="auto"/>
          </w:tcPr>
          <w:p w14:paraId="51E8B733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67C90FD8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771B606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060D4E0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DD38744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26F91924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5BF7B85E" w14:textId="77777777" w:rsidTr="00214BEE">
        <w:tc>
          <w:tcPr>
            <w:tcW w:w="0" w:type="auto"/>
          </w:tcPr>
          <w:p w14:paraId="4B36F0C3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5BF490D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666233E3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06D8632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4C21A3B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575431F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E9CAF22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71D4145C" w14:textId="77777777" w:rsidTr="00214BEE">
        <w:tc>
          <w:tcPr>
            <w:tcW w:w="0" w:type="auto"/>
          </w:tcPr>
          <w:p w14:paraId="4968C24B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2F29069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E9AEBD4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855FC21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5B66F34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2D50956" w14:textId="77777777" w:rsidR="00984785" w:rsidRPr="0076129F" w:rsidRDefault="00984785" w:rsidP="00214BE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01E11D1" w14:textId="77777777" w:rsidR="00984785" w:rsidRDefault="00984785" w:rsidP="00984785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4C9E7DA1" w14:textId="77777777" w:rsidR="00984785" w:rsidRPr="0076129F" w:rsidRDefault="00984785" w:rsidP="00984785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77466952" w14:textId="77777777" w:rsidR="00984785" w:rsidRPr="0076129F" w:rsidRDefault="00984785" w:rsidP="00984785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634354D7" w14:textId="77777777" w:rsidR="00984785" w:rsidRPr="0076129F" w:rsidRDefault="00984785" w:rsidP="00984785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291AA53B" w14:textId="77777777" w:rsidR="00984785" w:rsidRPr="0076129F" w:rsidRDefault="00984785" w:rsidP="00984785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7E419C33" w14:textId="77777777" w:rsidR="00984785" w:rsidRPr="0076129F" w:rsidRDefault="00984785" w:rsidP="00984785">
      <w:pPr>
        <w:rPr>
          <w:rFonts w:ascii="Tahoma" w:hAnsi="Tahoma" w:cs="Tahoma"/>
        </w:rPr>
      </w:pPr>
    </w:p>
    <w:p w14:paraId="36125394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81D22C3" w14:textId="77777777" w:rsidR="00984785" w:rsidRPr="00214773" w:rsidRDefault="00984785" w:rsidP="00984785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0CB966B" w14:textId="77777777" w:rsidR="00984785" w:rsidRPr="0076129F" w:rsidRDefault="00984785" w:rsidP="00984785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3CCFC0E9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5638D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CFBC98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F82CC16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DC6306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33309049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7B6C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71138A5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01177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97D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6D03DF91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0C1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7409E5AA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C93E2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18F2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8A4ADFE" w14:textId="77777777" w:rsidR="00984785" w:rsidRPr="0076129F" w:rsidRDefault="00984785" w:rsidP="00984785">
      <w:pPr>
        <w:rPr>
          <w:rFonts w:ascii="Tahoma" w:hAnsi="Tahoma" w:cs="Tahoma"/>
        </w:rPr>
      </w:pPr>
    </w:p>
    <w:p w14:paraId="70B3CDE6" w14:textId="77777777" w:rsidR="00984785" w:rsidRPr="0076129F" w:rsidRDefault="00984785" w:rsidP="00984785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CEEEE96" w14:textId="77777777" w:rsidR="00984785" w:rsidRDefault="00984785" w:rsidP="00984785">
      <w:pPr>
        <w:adjustRightInd w:val="0"/>
        <w:jc w:val="right"/>
        <w:rPr>
          <w:rFonts w:ascii="Tahoma" w:hAnsi="Tahoma" w:cs="Tahoma"/>
          <w:b/>
          <w:bCs/>
        </w:rPr>
      </w:pPr>
    </w:p>
    <w:p w14:paraId="3543B80D" w14:textId="77777777" w:rsidR="00984785" w:rsidRDefault="00984785" w:rsidP="0098478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1F8901C" w14:textId="77777777" w:rsidR="00984785" w:rsidRPr="00531815" w:rsidRDefault="00984785" w:rsidP="0098478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37BD3D4B" w14:textId="77777777" w:rsidR="00984785" w:rsidRDefault="00984785" w:rsidP="0098478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1E525C9" w14:textId="77777777" w:rsidR="00984785" w:rsidRPr="0076129F" w:rsidRDefault="00984785" w:rsidP="0098478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4785" w:rsidRPr="0076129F" w14:paraId="49EDB1D5" w14:textId="77777777" w:rsidTr="00214BEE">
        <w:trPr>
          <w:trHeight w:val="1030"/>
        </w:trPr>
        <w:tc>
          <w:tcPr>
            <w:tcW w:w="5098" w:type="dxa"/>
          </w:tcPr>
          <w:p w14:paraId="7EE7820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27564F9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3CAF711C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193120B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22805C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472EF67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856EDC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ECC027C" w14:textId="77777777" w:rsidR="00984785" w:rsidRPr="0076129F" w:rsidRDefault="00984785" w:rsidP="00984785">
      <w:pPr>
        <w:rPr>
          <w:rFonts w:ascii="Tahoma" w:hAnsi="Tahoma" w:cs="Tahoma"/>
          <w:b/>
          <w:bCs/>
        </w:rPr>
      </w:pPr>
    </w:p>
    <w:p w14:paraId="33881B2D" w14:textId="77777777" w:rsidR="00984785" w:rsidRPr="0076129F" w:rsidRDefault="00984785" w:rsidP="00984785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76129F">
        <w:rPr>
          <w:rFonts w:ascii="Tahoma" w:hAnsi="Tahoma" w:cs="Tahoma"/>
          <w:b/>
        </w:rPr>
        <w:t xml:space="preserve">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078755CF" w14:textId="77777777" w:rsidR="00984785" w:rsidRPr="00531815" w:rsidRDefault="00984785" w:rsidP="00984785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6DF38C1C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3530AEE" w14:textId="77777777" w:rsidR="00984785" w:rsidRPr="00531815" w:rsidRDefault="00984785" w:rsidP="00984785">
      <w:pPr>
        <w:rPr>
          <w:sz w:val="12"/>
          <w:szCs w:val="12"/>
          <w:lang w:eastAsia="ar-SA"/>
        </w:rPr>
      </w:pPr>
    </w:p>
    <w:p w14:paraId="13D71093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3CA38F26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69B78409" w14:textId="77777777" w:rsidR="00984785" w:rsidRPr="00531815" w:rsidRDefault="00984785" w:rsidP="00984785">
      <w:pPr>
        <w:adjustRightInd w:val="0"/>
        <w:rPr>
          <w:rFonts w:ascii="Tahoma" w:hAnsi="Tahoma" w:cs="Tahoma"/>
          <w:sz w:val="16"/>
          <w:szCs w:val="16"/>
        </w:rPr>
      </w:pPr>
    </w:p>
    <w:p w14:paraId="4051484D" w14:textId="77777777" w:rsidR="00984785" w:rsidRPr="0076129F" w:rsidRDefault="00984785" w:rsidP="00984785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094F958E" w14:textId="77777777" w:rsidR="00984785" w:rsidRPr="0076129F" w:rsidRDefault="00984785" w:rsidP="00984785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4D292B6C" w14:textId="77777777" w:rsidR="00984785" w:rsidRPr="0076129F" w:rsidRDefault="00984785" w:rsidP="00984785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3F73A8F9" w14:textId="77777777" w:rsidR="00984785" w:rsidRPr="0076129F" w:rsidRDefault="00984785" w:rsidP="00984785">
      <w:pPr>
        <w:adjustRightInd w:val="0"/>
        <w:rPr>
          <w:rFonts w:ascii="Tahoma" w:hAnsi="Tahoma" w:cs="Tahoma"/>
        </w:rPr>
      </w:pPr>
    </w:p>
    <w:p w14:paraId="53263105" w14:textId="77777777" w:rsidR="00984785" w:rsidRPr="0076129F" w:rsidRDefault="00984785" w:rsidP="00984785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B33817A" w14:textId="77777777" w:rsidR="00984785" w:rsidRPr="0076129F" w:rsidRDefault="00984785" w:rsidP="00984785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01FB1E69" w14:textId="77777777" w:rsidR="00984785" w:rsidRPr="0076129F" w:rsidRDefault="00984785" w:rsidP="00984785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9CA43A4" w14:textId="77777777" w:rsidR="00984785" w:rsidRPr="0076129F" w:rsidRDefault="00984785" w:rsidP="00984785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7F91A578" w14:textId="77777777" w:rsidR="00984785" w:rsidRPr="0076129F" w:rsidRDefault="00984785" w:rsidP="00984785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1185FAF6" w14:textId="77777777" w:rsidR="00984785" w:rsidRPr="0076129F" w:rsidRDefault="00984785" w:rsidP="0098478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BF96756" w14:textId="77777777" w:rsidR="00984785" w:rsidRPr="0076129F" w:rsidRDefault="00984785" w:rsidP="0098478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FE4262" w14:textId="77777777" w:rsidR="00984785" w:rsidRPr="0076129F" w:rsidRDefault="00984785" w:rsidP="00984785">
      <w:pPr>
        <w:ind w:left="426"/>
        <w:jc w:val="both"/>
        <w:rPr>
          <w:rFonts w:ascii="Tahoma" w:hAnsi="Tahoma" w:cs="Tahoma"/>
        </w:rPr>
      </w:pPr>
    </w:p>
    <w:p w14:paraId="7A4571E7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52FB5FC" w14:textId="77777777" w:rsidR="00984785" w:rsidRPr="00214773" w:rsidRDefault="00984785" w:rsidP="00984785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265632F" w14:textId="77777777" w:rsidR="00984785" w:rsidRPr="0076129F" w:rsidRDefault="00984785" w:rsidP="00984785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0A5FC4BF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9AC55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A92389C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6927882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60A23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1C74551D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99B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3315FD5E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5D5D7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904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396EAE64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F807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1EC4EAC1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EA929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4277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6250007" w14:textId="77777777" w:rsidR="00984785" w:rsidRPr="0076129F" w:rsidRDefault="00984785" w:rsidP="00984785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47EF43F" w14:textId="77777777" w:rsidR="00984785" w:rsidRPr="0076129F" w:rsidRDefault="00984785" w:rsidP="00984785">
      <w:pPr>
        <w:ind w:left="3969"/>
        <w:rPr>
          <w:rFonts w:ascii="Tahoma" w:hAnsi="Tahoma" w:cs="Tahoma"/>
        </w:rPr>
      </w:pPr>
    </w:p>
    <w:p w14:paraId="056CD75A" w14:textId="77777777" w:rsidR="00984785" w:rsidRPr="0076129F" w:rsidRDefault="00984785" w:rsidP="00984785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3B8E4F98" w14:textId="77777777" w:rsidR="00984785" w:rsidRPr="0076129F" w:rsidRDefault="00984785" w:rsidP="00984785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D904106" w14:textId="77777777" w:rsidR="00984785" w:rsidRPr="0076129F" w:rsidRDefault="00984785" w:rsidP="00984785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21B75F9" w14:textId="77777777" w:rsidR="00984785" w:rsidRDefault="00984785" w:rsidP="0098478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2898F6C" w14:textId="77777777" w:rsidR="00984785" w:rsidRPr="0076129F" w:rsidRDefault="00984785" w:rsidP="0098478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22500465" w14:textId="77777777" w:rsidR="00984785" w:rsidRDefault="00984785" w:rsidP="0098478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2C55F4B" w14:textId="77777777" w:rsidR="00984785" w:rsidRPr="0076129F" w:rsidRDefault="00984785" w:rsidP="0098478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8E5C0D3" w14:textId="77777777" w:rsidR="00984785" w:rsidRPr="0076129F" w:rsidRDefault="00984785" w:rsidP="00984785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4785" w:rsidRPr="0076129F" w14:paraId="4656291B" w14:textId="77777777" w:rsidTr="00214BEE">
        <w:trPr>
          <w:trHeight w:val="1030"/>
        </w:trPr>
        <w:tc>
          <w:tcPr>
            <w:tcW w:w="5098" w:type="dxa"/>
          </w:tcPr>
          <w:p w14:paraId="41232CC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D7A9F9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644A66DC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558E682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E8FC1E0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C0D6E24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A4724A8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273D61C" w14:textId="77777777" w:rsidR="00984785" w:rsidRPr="0076129F" w:rsidRDefault="00984785" w:rsidP="00984785">
      <w:pPr>
        <w:rPr>
          <w:rFonts w:ascii="Tahoma" w:hAnsi="Tahoma" w:cs="Tahoma"/>
          <w:b/>
          <w:bCs/>
        </w:rPr>
      </w:pPr>
    </w:p>
    <w:p w14:paraId="60E9E030" w14:textId="77777777" w:rsidR="00984785" w:rsidRPr="0076129F" w:rsidRDefault="00984785" w:rsidP="00984785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74A808F" w14:textId="77777777" w:rsidR="00984785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032AFBC" w14:textId="77777777" w:rsidR="00984785" w:rsidRPr="00217424" w:rsidRDefault="00984785" w:rsidP="00984785">
      <w:pPr>
        <w:rPr>
          <w:lang w:eastAsia="ar-SA"/>
        </w:rPr>
      </w:pPr>
    </w:p>
    <w:p w14:paraId="438CAB92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069EC594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140E6176" w14:textId="77777777" w:rsidR="00984785" w:rsidRPr="00191440" w:rsidRDefault="00984785" w:rsidP="0098478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BDA32B" w14:textId="77777777" w:rsidR="00984785" w:rsidRDefault="00984785" w:rsidP="00984785"/>
    <w:p w14:paraId="34295E0C" w14:textId="77777777" w:rsidR="00984785" w:rsidRPr="006425F7" w:rsidRDefault="00984785" w:rsidP="00984785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3209B964" w14:textId="77777777" w:rsidR="00984785" w:rsidRPr="006425F7" w:rsidRDefault="00984785" w:rsidP="00984785">
      <w:pPr>
        <w:jc w:val="both"/>
        <w:rPr>
          <w:rFonts w:ascii="Tahoma" w:hAnsi="Tahoma" w:cs="Tahoma"/>
        </w:rPr>
      </w:pPr>
    </w:p>
    <w:p w14:paraId="3A1A12A9" w14:textId="77777777" w:rsidR="00984785" w:rsidRDefault="00984785" w:rsidP="00984785">
      <w:pPr>
        <w:jc w:val="both"/>
        <w:rPr>
          <w:sz w:val="24"/>
          <w:szCs w:val="24"/>
        </w:rPr>
      </w:pPr>
    </w:p>
    <w:p w14:paraId="154AB55D" w14:textId="77777777" w:rsidR="00984785" w:rsidRDefault="00984785" w:rsidP="00984785"/>
    <w:p w14:paraId="6E1C6DB3" w14:textId="77777777" w:rsidR="00984785" w:rsidRDefault="00984785" w:rsidP="00984785"/>
    <w:p w14:paraId="53A95FB7" w14:textId="77777777" w:rsidR="00984785" w:rsidRDefault="00984785" w:rsidP="00984785"/>
    <w:p w14:paraId="23C9DAB4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1D80276" w14:textId="77777777" w:rsidR="00984785" w:rsidRPr="00214773" w:rsidRDefault="00984785" w:rsidP="00984785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6E31EE4" w14:textId="77777777" w:rsidR="00984785" w:rsidRPr="0076129F" w:rsidRDefault="00984785" w:rsidP="00984785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4E191F55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24E93E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D14D641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36C304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8554F6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309F77E0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E20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3F934B2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74036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2B3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6C0A8C70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A6F6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10001C5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CCBF6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94B3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BBA96CD" w14:textId="77777777" w:rsidR="00984785" w:rsidRPr="0076129F" w:rsidRDefault="00984785" w:rsidP="00984785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03828E3" w14:textId="77777777" w:rsidR="00984785" w:rsidRDefault="00984785" w:rsidP="00984785"/>
    <w:p w14:paraId="35857464" w14:textId="77777777" w:rsidR="00984785" w:rsidRDefault="00984785" w:rsidP="0098478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BCEF7C5" w14:textId="77777777" w:rsidR="00984785" w:rsidRPr="00F60055" w:rsidRDefault="00984785" w:rsidP="00984785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2E04196F" w14:textId="77777777" w:rsidR="00984785" w:rsidRDefault="00984785" w:rsidP="0098478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E507B22" w14:textId="77777777" w:rsidR="00984785" w:rsidRPr="0076129F" w:rsidRDefault="00984785" w:rsidP="0098478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090AFF4" w14:textId="77777777" w:rsidR="00984785" w:rsidRPr="0076129F" w:rsidRDefault="00984785" w:rsidP="00984785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84785" w:rsidRPr="0076129F" w14:paraId="298D1228" w14:textId="77777777" w:rsidTr="00214BEE">
        <w:trPr>
          <w:trHeight w:val="1030"/>
        </w:trPr>
        <w:tc>
          <w:tcPr>
            <w:tcW w:w="5098" w:type="dxa"/>
          </w:tcPr>
          <w:p w14:paraId="69BAECFE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322C5CF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  <w:p w14:paraId="280B6181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7A85A65" w14:textId="77777777" w:rsidR="00984785" w:rsidRPr="0076129F" w:rsidRDefault="00984785" w:rsidP="00214BE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0A0A7EF" w14:textId="77777777" w:rsidR="00984785" w:rsidRPr="0076129F" w:rsidRDefault="00984785" w:rsidP="00214BE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E577475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C1B976D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3FE4F0A" w14:textId="77777777" w:rsidR="00984785" w:rsidRPr="0076129F" w:rsidRDefault="00984785" w:rsidP="00984785">
      <w:pPr>
        <w:rPr>
          <w:rFonts w:ascii="Tahoma" w:hAnsi="Tahoma" w:cs="Tahoma"/>
          <w:b/>
          <w:bCs/>
        </w:rPr>
      </w:pPr>
    </w:p>
    <w:p w14:paraId="6E2B098C" w14:textId="77777777" w:rsidR="00984785" w:rsidRPr="006425F7" w:rsidRDefault="00984785" w:rsidP="00984785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041A34AD" w14:textId="77777777" w:rsidR="00984785" w:rsidRPr="006425F7" w:rsidRDefault="00984785" w:rsidP="00984785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C638B37" w14:textId="77777777" w:rsidR="00984785" w:rsidRPr="006425F7" w:rsidRDefault="00984785" w:rsidP="00984785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1E0A9EE" w14:textId="77777777" w:rsidR="00984785" w:rsidRPr="006425F7" w:rsidRDefault="00984785" w:rsidP="00984785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2E3C721" w14:textId="77777777" w:rsidR="00984785" w:rsidRDefault="00984785" w:rsidP="00984785">
      <w:pPr>
        <w:rPr>
          <w:rFonts w:ascii="Tahoma" w:hAnsi="Tahoma" w:cs="Tahoma"/>
          <w:lang w:eastAsia="ar-SA"/>
        </w:rPr>
      </w:pPr>
    </w:p>
    <w:p w14:paraId="275B3B9E" w14:textId="77777777" w:rsidR="00984785" w:rsidRPr="006425F7" w:rsidRDefault="00984785" w:rsidP="00984785">
      <w:pPr>
        <w:rPr>
          <w:rFonts w:ascii="Tahoma" w:hAnsi="Tahoma" w:cs="Tahoma"/>
          <w:lang w:eastAsia="ar-SA"/>
        </w:rPr>
      </w:pPr>
    </w:p>
    <w:p w14:paraId="720AF556" w14:textId="77777777" w:rsidR="00984785" w:rsidRDefault="00984785" w:rsidP="00984785">
      <w:pPr>
        <w:ind w:left="567"/>
        <w:jc w:val="center"/>
        <w:rPr>
          <w:rFonts w:ascii="Tahoma" w:hAnsi="Tahoma" w:cs="Tahoma"/>
          <w:b/>
          <w:sz w:val="30"/>
          <w:szCs w:val="30"/>
        </w:rPr>
      </w:pPr>
      <w:r w:rsidRPr="00E73D3F">
        <w:rPr>
          <w:rFonts w:ascii="Tahoma" w:hAnsi="Tahoma" w:cs="Tahoma"/>
          <w:b/>
          <w:sz w:val="30"/>
          <w:szCs w:val="30"/>
        </w:rPr>
        <w:t xml:space="preserve">Budowa zaplecza </w:t>
      </w:r>
      <w:proofErr w:type="spellStart"/>
      <w:r w:rsidRPr="00E73D3F">
        <w:rPr>
          <w:rFonts w:ascii="Tahoma" w:hAnsi="Tahoma" w:cs="Tahoma"/>
          <w:b/>
          <w:sz w:val="30"/>
          <w:szCs w:val="30"/>
        </w:rPr>
        <w:t>rekreacyjno</w:t>
      </w:r>
      <w:proofErr w:type="spellEnd"/>
      <w:r w:rsidRPr="00E73D3F">
        <w:rPr>
          <w:rFonts w:ascii="Tahoma" w:hAnsi="Tahoma" w:cs="Tahoma"/>
          <w:b/>
          <w:sz w:val="30"/>
          <w:szCs w:val="30"/>
        </w:rPr>
        <w:t xml:space="preserve"> - socjalnego wraz z remizą</w:t>
      </w:r>
    </w:p>
    <w:p w14:paraId="2972D563" w14:textId="77777777" w:rsidR="00984785" w:rsidRDefault="00984785" w:rsidP="00984785">
      <w:pPr>
        <w:ind w:left="567"/>
        <w:jc w:val="center"/>
        <w:rPr>
          <w:b/>
          <w:bCs/>
          <w:color w:val="FF0000"/>
        </w:rPr>
      </w:pPr>
      <w:r w:rsidRPr="00E73D3F">
        <w:rPr>
          <w:rFonts w:ascii="Tahoma" w:hAnsi="Tahoma" w:cs="Tahoma"/>
          <w:b/>
          <w:sz w:val="30"/>
          <w:szCs w:val="30"/>
        </w:rPr>
        <w:t>przy boisku sportowym w Wierzbięcicach – etap robót</w:t>
      </w:r>
    </w:p>
    <w:p w14:paraId="3570F53B" w14:textId="77777777" w:rsidR="00984785" w:rsidRPr="00531815" w:rsidRDefault="00984785" w:rsidP="00984785"/>
    <w:p w14:paraId="497CB019" w14:textId="77777777" w:rsidR="00984785" w:rsidRPr="006425F7" w:rsidRDefault="00984785" w:rsidP="00984785">
      <w:pPr>
        <w:ind w:right="142"/>
        <w:jc w:val="both"/>
        <w:rPr>
          <w:rFonts w:ascii="Tahoma" w:hAnsi="Tahoma" w:cs="Tahoma"/>
          <w:b/>
        </w:rPr>
      </w:pPr>
    </w:p>
    <w:p w14:paraId="4F7C9CDA" w14:textId="77777777" w:rsidR="00984785" w:rsidRPr="006425F7" w:rsidRDefault="00984785" w:rsidP="00984785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7A9A3501" w14:textId="77777777" w:rsidR="00984785" w:rsidRPr="006425F7" w:rsidRDefault="00984785" w:rsidP="00984785">
      <w:pPr>
        <w:jc w:val="both"/>
        <w:rPr>
          <w:rFonts w:ascii="Tahoma" w:hAnsi="Tahoma" w:cs="Tahoma"/>
        </w:rPr>
      </w:pPr>
    </w:p>
    <w:p w14:paraId="08F05117" w14:textId="77777777" w:rsidR="00984785" w:rsidRPr="006425F7" w:rsidRDefault="00984785" w:rsidP="00984785">
      <w:pPr>
        <w:numPr>
          <w:ilvl w:val="0"/>
          <w:numId w:val="23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6639E39" w14:textId="77777777" w:rsidR="00984785" w:rsidRPr="006425F7" w:rsidRDefault="00984785" w:rsidP="00984785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6B9B365" w14:textId="77777777" w:rsidR="00984785" w:rsidRPr="006425F7" w:rsidRDefault="00984785" w:rsidP="00984785">
      <w:pPr>
        <w:autoSpaceDN w:val="0"/>
        <w:jc w:val="both"/>
        <w:textAlignment w:val="baseline"/>
        <w:rPr>
          <w:rFonts w:ascii="Tahoma" w:hAnsi="Tahoma" w:cs="Tahoma"/>
        </w:rPr>
      </w:pPr>
    </w:p>
    <w:p w14:paraId="0D23F67F" w14:textId="77777777" w:rsidR="00984785" w:rsidRPr="006425F7" w:rsidRDefault="00984785" w:rsidP="00984785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37B42095" w14:textId="77777777" w:rsidR="00984785" w:rsidRPr="006425F7" w:rsidRDefault="00984785" w:rsidP="00984785">
      <w:pPr>
        <w:ind w:left="720"/>
        <w:jc w:val="both"/>
        <w:rPr>
          <w:rFonts w:ascii="Tahoma" w:hAnsi="Tahoma" w:cs="Tahoma"/>
        </w:rPr>
      </w:pPr>
    </w:p>
    <w:p w14:paraId="1452C1AF" w14:textId="77777777" w:rsidR="00984785" w:rsidRPr="006425F7" w:rsidRDefault="00984785" w:rsidP="00984785">
      <w:pPr>
        <w:numPr>
          <w:ilvl w:val="0"/>
          <w:numId w:val="23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45DD09FA" w14:textId="77777777" w:rsidR="00984785" w:rsidRPr="006425F7" w:rsidRDefault="00984785" w:rsidP="00984785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BD48686" w14:textId="77777777" w:rsidR="00984785" w:rsidRPr="006425F7" w:rsidRDefault="00984785" w:rsidP="00984785">
      <w:pPr>
        <w:autoSpaceDN w:val="0"/>
        <w:jc w:val="both"/>
        <w:textAlignment w:val="baseline"/>
        <w:rPr>
          <w:rFonts w:ascii="Tahoma" w:hAnsi="Tahoma" w:cs="Tahoma"/>
        </w:rPr>
      </w:pPr>
    </w:p>
    <w:p w14:paraId="3339A031" w14:textId="77777777" w:rsidR="00984785" w:rsidRPr="006425F7" w:rsidRDefault="00984785" w:rsidP="00984785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44C345A7" w14:textId="77777777" w:rsidR="00984785" w:rsidRPr="006425F7" w:rsidRDefault="00984785" w:rsidP="00984785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253E6F2" w14:textId="77777777" w:rsidR="00984785" w:rsidRPr="006425F7" w:rsidRDefault="00984785" w:rsidP="00984785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37CF8C22" w14:textId="77777777" w:rsidR="00984785" w:rsidRPr="006425F7" w:rsidRDefault="00984785" w:rsidP="00984785">
      <w:pPr>
        <w:rPr>
          <w:rFonts w:ascii="Tahoma" w:hAnsi="Tahoma" w:cs="Tahoma"/>
        </w:rPr>
      </w:pPr>
    </w:p>
    <w:p w14:paraId="303FD35D" w14:textId="77777777" w:rsidR="00984785" w:rsidRPr="006425F7" w:rsidRDefault="00984785" w:rsidP="00984785">
      <w:pPr>
        <w:rPr>
          <w:rFonts w:ascii="Tahoma" w:hAnsi="Tahoma" w:cs="Tahoma"/>
        </w:rPr>
      </w:pPr>
    </w:p>
    <w:p w14:paraId="1B9C568D" w14:textId="77777777" w:rsidR="00984785" w:rsidRPr="0076129F" w:rsidRDefault="00984785" w:rsidP="0098478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7B128CD" w14:textId="77777777" w:rsidR="00984785" w:rsidRPr="00214773" w:rsidRDefault="00984785" w:rsidP="00984785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277288C" w14:textId="77777777" w:rsidR="00984785" w:rsidRPr="0076129F" w:rsidRDefault="00984785" w:rsidP="00984785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84785" w:rsidRPr="0076129F" w14:paraId="3981030E" w14:textId="77777777" w:rsidTr="00214BE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5B6829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B7DCE9" w14:textId="77777777" w:rsidR="00984785" w:rsidRPr="00214773" w:rsidRDefault="00984785" w:rsidP="00214B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1A2C5C4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9B211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984785" w:rsidRPr="0076129F" w14:paraId="5B37820B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F180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466384EE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F7899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7320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984785" w:rsidRPr="0076129F" w14:paraId="5486721E" w14:textId="77777777" w:rsidTr="00214B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BDA7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  <w:p w14:paraId="2E6CB1D2" w14:textId="77777777" w:rsidR="00984785" w:rsidRPr="0076129F" w:rsidRDefault="00984785" w:rsidP="00214B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E8C66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6FE" w14:textId="77777777" w:rsidR="00984785" w:rsidRPr="0076129F" w:rsidRDefault="00984785" w:rsidP="00214BE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4D4CC8E" w14:textId="77777777" w:rsidR="00984785" w:rsidRPr="0076129F" w:rsidRDefault="00984785" w:rsidP="00984785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2B82D64" w14:textId="77777777" w:rsidR="00984785" w:rsidRPr="006425F7" w:rsidRDefault="00984785" w:rsidP="00984785"/>
    <w:p w14:paraId="759B1EF0" w14:textId="77777777" w:rsidR="006425F7" w:rsidRPr="00984785" w:rsidRDefault="006425F7" w:rsidP="00984785"/>
    <w:sectPr w:rsidR="006425F7" w:rsidRPr="00984785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933F487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85182">
      <w:rPr>
        <w:rFonts w:ascii="Tahoma" w:hAnsi="Tahoma" w:cs="Tahoma"/>
        <w:sz w:val="16"/>
        <w:szCs w:val="16"/>
      </w:rPr>
      <w:t>2</w:t>
    </w:r>
    <w:r w:rsidR="00E73D3F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2AE563ED" w:rsidR="003A19AF" w:rsidRPr="004509E3" w:rsidRDefault="00E7521E" w:rsidP="00E7521E">
    <w:pPr>
      <w:jc w:val="right"/>
      <w:rPr>
        <w:rFonts w:ascii="Tahoma" w:hAnsi="Tahoma" w:cs="Tahoma"/>
        <w:b/>
        <w:i/>
        <w:iCs/>
        <w:sz w:val="16"/>
        <w:szCs w:val="16"/>
      </w:rPr>
    </w:pPr>
    <w:r w:rsidRPr="00E7521E">
      <w:rPr>
        <w:rFonts w:ascii="Tahoma" w:hAnsi="Tahoma" w:cs="Tahoma"/>
        <w:b/>
        <w:i/>
        <w:iCs/>
        <w:sz w:val="16"/>
        <w:szCs w:val="16"/>
      </w:rPr>
      <w:t xml:space="preserve">Budowa zaplecza </w:t>
    </w:r>
    <w:proofErr w:type="spellStart"/>
    <w:r w:rsidRPr="00E7521E">
      <w:rPr>
        <w:rFonts w:ascii="Tahoma" w:hAnsi="Tahoma" w:cs="Tahoma"/>
        <w:b/>
        <w:i/>
        <w:iCs/>
        <w:sz w:val="16"/>
        <w:szCs w:val="16"/>
      </w:rPr>
      <w:t>rekreacyjno</w:t>
    </w:r>
    <w:proofErr w:type="spellEnd"/>
    <w:r w:rsidRPr="00E7521E">
      <w:rPr>
        <w:rFonts w:ascii="Tahoma" w:hAnsi="Tahoma" w:cs="Tahoma"/>
        <w:b/>
        <w:i/>
        <w:iCs/>
        <w:sz w:val="16"/>
        <w:szCs w:val="16"/>
      </w:rPr>
      <w:t xml:space="preserve"> - socjalnego wraz z remizą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E7521E">
      <w:rPr>
        <w:rFonts w:ascii="Tahoma" w:hAnsi="Tahoma" w:cs="Tahoma"/>
        <w:b/>
        <w:i/>
        <w:iCs/>
        <w:sz w:val="16"/>
        <w:szCs w:val="16"/>
      </w:rPr>
      <w:t>przy boisku sportowym w Wierzbięcicach –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5EB22BF2" w14:textId="77777777" w:rsidR="00984785" w:rsidRPr="00D659AF" w:rsidRDefault="00984785" w:rsidP="00984785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44CBBDA" w14:textId="77777777" w:rsidR="00984785" w:rsidRDefault="00984785" w:rsidP="00984785"/>
    <w:p w14:paraId="3ECF8B56" w14:textId="77777777" w:rsidR="00984785" w:rsidRDefault="00984785" w:rsidP="009847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1E46" w14:textId="5DEDB1E1" w:rsidR="00747E0E" w:rsidRDefault="00984785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F87686A"/>
    <w:multiLevelType w:val="hybridMultilevel"/>
    <w:tmpl w:val="FA3A15D6"/>
    <w:lvl w:ilvl="0" w:tplc="ECCC0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5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0"/>
  </w:num>
  <w:num w:numId="3" w16cid:durableId="738989069">
    <w:abstractNumId w:val="17"/>
  </w:num>
  <w:num w:numId="4" w16cid:durableId="1242712160">
    <w:abstractNumId w:val="23"/>
  </w:num>
  <w:num w:numId="5" w16cid:durableId="1077485304">
    <w:abstractNumId w:val="24"/>
  </w:num>
  <w:num w:numId="6" w16cid:durableId="1755055992">
    <w:abstractNumId w:val="25"/>
  </w:num>
  <w:num w:numId="7" w16cid:durableId="138691289">
    <w:abstractNumId w:val="31"/>
  </w:num>
  <w:num w:numId="8" w16cid:durableId="1359355984">
    <w:abstractNumId w:val="18"/>
  </w:num>
  <w:num w:numId="9" w16cid:durableId="2141802278">
    <w:abstractNumId w:val="15"/>
  </w:num>
  <w:num w:numId="10" w16cid:durableId="2017346364">
    <w:abstractNumId w:val="26"/>
  </w:num>
  <w:num w:numId="11" w16cid:durableId="663750182">
    <w:abstractNumId w:val="29"/>
  </w:num>
  <w:num w:numId="12" w16cid:durableId="1977680797">
    <w:abstractNumId w:val="40"/>
  </w:num>
  <w:num w:numId="13" w16cid:durableId="1279796211">
    <w:abstractNumId w:val="33"/>
  </w:num>
  <w:num w:numId="14" w16cid:durableId="628054095">
    <w:abstractNumId w:val="35"/>
  </w:num>
  <w:num w:numId="15" w16cid:durableId="355279194">
    <w:abstractNumId w:val="36"/>
  </w:num>
  <w:num w:numId="16" w16cid:durableId="1489714194">
    <w:abstractNumId w:val="14"/>
  </w:num>
  <w:num w:numId="17" w16cid:durableId="1629969825">
    <w:abstractNumId w:val="38"/>
  </w:num>
  <w:num w:numId="18" w16cid:durableId="1727219595">
    <w:abstractNumId w:val="34"/>
  </w:num>
  <w:num w:numId="19" w16cid:durableId="17348898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2126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451704">
    <w:abstractNumId w:val="39"/>
  </w:num>
  <w:num w:numId="22" w16cid:durableId="1257323269">
    <w:abstractNumId w:val="27"/>
  </w:num>
  <w:num w:numId="23" w16cid:durableId="1510754909">
    <w:abstractNumId w:val="13"/>
  </w:num>
  <w:num w:numId="24" w16cid:durableId="18663600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66085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3986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2696354">
    <w:abstractNumId w:val="19"/>
  </w:num>
  <w:num w:numId="28" w16cid:durableId="895437485">
    <w:abstractNumId w:val="21"/>
  </w:num>
  <w:num w:numId="29" w16cid:durableId="1403796838">
    <w:abstractNumId w:val="22"/>
  </w:num>
  <w:num w:numId="30" w16cid:durableId="1022824072">
    <w:abstractNumId w:val="37"/>
  </w:num>
  <w:num w:numId="31" w16cid:durableId="75386587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66E8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A3E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02D8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41AE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0ED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6294"/>
    <w:rsid w:val="00166F7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C5EC5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5D1F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5182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5AE1"/>
    <w:rsid w:val="004A6070"/>
    <w:rsid w:val="004A76B5"/>
    <w:rsid w:val="004B1C9A"/>
    <w:rsid w:val="004B5131"/>
    <w:rsid w:val="004B5ABE"/>
    <w:rsid w:val="004C1D13"/>
    <w:rsid w:val="004C3575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6F3A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571"/>
    <w:rsid w:val="005875A3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62DA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4179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446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864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4785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2139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005D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65C2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0DDF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5EFD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BF7AD9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653A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4519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3B3F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D3F"/>
    <w:rsid w:val="00E73EBB"/>
    <w:rsid w:val="00E747CD"/>
    <w:rsid w:val="00E7521E"/>
    <w:rsid w:val="00E76D49"/>
    <w:rsid w:val="00E76EFA"/>
    <w:rsid w:val="00E80595"/>
    <w:rsid w:val="00E80611"/>
    <w:rsid w:val="00E90323"/>
    <w:rsid w:val="00E9140B"/>
    <w:rsid w:val="00E92C6F"/>
    <w:rsid w:val="00E9381C"/>
    <w:rsid w:val="00E9394E"/>
    <w:rsid w:val="00E94F96"/>
    <w:rsid w:val="00E97D97"/>
    <w:rsid w:val="00EA0AFB"/>
    <w:rsid w:val="00EA0C2F"/>
    <w:rsid w:val="00EA35EC"/>
    <w:rsid w:val="00EA3BCD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21E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19583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2024-03-27T12:10:00Z</cp:lastPrinted>
  <dcterms:created xsi:type="dcterms:W3CDTF">2024-03-27T12:11:00Z</dcterms:created>
  <dcterms:modified xsi:type="dcterms:W3CDTF">2024-03-27T12:11:00Z</dcterms:modified>
</cp:coreProperties>
</file>