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CAE16" w14:textId="41386154" w:rsidR="00461A48" w:rsidRPr="003624D3" w:rsidRDefault="00461A48" w:rsidP="00FC2DAD">
      <w:pPr>
        <w:pStyle w:val="Nagwek1"/>
        <w:numPr>
          <w:ilvl w:val="0"/>
          <w:numId w:val="7"/>
        </w:numPr>
        <w:shd w:val="clear" w:color="auto" w:fill="E6E6E6"/>
        <w:tabs>
          <w:tab w:val="clear" w:pos="1211"/>
        </w:tabs>
        <w:ind w:left="426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Start w:id="4" w:name="_Toc86911422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>Formularz oferty</w:t>
      </w:r>
      <w:bookmarkEnd w:id="4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0"/>
      <w:bookmarkEnd w:id="1"/>
      <w:bookmarkEnd w:id="2"/>
      <w:bookmarkEnd w:id="3"/>
    </w:p>
    <w:p w14:paraId="325F49B3" w14:textId="6DED80FA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965949">
        <w:rPr>
          <w:rFonts w:ascii="Calibri" w:hAnsi="Calibri" w:cs="Calibri"/>
          <w:color w:val="000000" w:themeColor="text1"/>
          <w:szCs w:val="24"/>
          <w:lang w:val="pl-PL"/>
        </w:rPr>
        <w:t>90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7C11F1" w:rsidRPr="007C11F1">
        <w:rPr>
          <w:rFonts w:ascii="Calibri" w:hAnsi="Calibri" w:cs="Calibri"/>
          <w:color w:val="000000" w:themeColor="text1"/>
          <w:szCs w:val="24"/>
          <w:lang w:val="pl-PL"/>
        </w:rPr>
        <w:t>1</w:t>
      </w:r>
    </w:p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konta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</w:t>
      </w:r>
      <w:proofErr w:type="gramStart"/>
      <w:r>
        <w:rPr>
          <w:rFonts w:ascii="Calibri" w:eastAsia="Calibri" w:hAnsi="Calibri" w:cs="Calibri"/>
          <w:sz w:val="22"/>
          <w:szCs w:val="22"/>
          <w:lang w:val="de-DE"/>
        </w:rPr>
        <w:t>……………..............................................................................</w:t>
      </w:r>
      <w:proofErr w:type="gramEnd"/>
    </w:p>
    <w:p w14:paraId="29CB6AAB" w14:textId="77777777" w:rsidR="00461A48" w:rsidRPr="0001436D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wpis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aktywny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do CEIDG</w:t>
      </w:r>
    </w:p>
    <w:p w14:paraId="7BC7F97C" w14:textId="292604A3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………...............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faksu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…………...…………..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</w:t>
      </w:r>
    </w:p>
    <w:p w14:paraId="41BB024F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Osoba wyznaczona do kontaktów z </w:t>
      </w:r>
      <w:proofErr w:type="gramStart"/>
      <w:r>
        <w:rPr>
          <w:rFonts w:ascii="Calibri" w:eastAsia="Calibri" w:hAnsi="Calibri" w:cs="Calibri"/>
          <w:sz w:val="22"/>
          <w:szCs w:val="22"/>
        </w:rPr>
        <w:t>Zamawiającym: ................................................</w:t>
      </w:r>
      <w:proofErr w:type="gramEnd"/>
      <w:r>
        <w:rPr>
          <w:rFonts w:ascii="Calibri" w:eastAsia="Calibri" w:hAnsi="Calibri" w:cs="Calibri"/>
          <w:sz w:val="22"/>
          <w:szCs w:val="22"/>
        </w:rPr>
        <w:t>................................</w:t>
      </w:r>
    </w:p>
    <w:p w14:paraId="3E5458B5" w14:textId="7E9B77AE" w:rsidR="00461A48" w:rsidRDefault="00461A48" w:rsidP="00257632">
      <w:pPr>
        <w:pStyle w:val="Nagwek60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44DBE096" w14:textId="6FC5E77C" w:rsidR="00461A48" w:rsidRDefault="00461A48" w:rsidP="00257632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przetargu nieograniczonym pn. </w:t>
      </w:r>
      <w:bookmarkStart w:id="5" w:name="_Hlk83803874"/>
      <w:bookmarkStart w:id="6" w:name="_Hlk77934406"/>
      <w:r w:rsidR="009C339C">
        <w:rPr>
          <w:rFonts w:ascii="Calibri" w:eastAsia="Calibri" w:hAnsi="Calibri" w:cs="Calibri"/>
          <w:sz w:val="22"/>
          <w:szCs w:val="22"/>
        </w:rPr>
        <w:t>„</w:t>
      </w:r>
      <w:r w:rsidR="00965949" w:rsidRPr="00965949">
        <w:rPr>
          <w:rFonts w:ascii="Calibri" w:eastAsia="Calibri" w:hAnsi="Calibri" w:cs="Calibri"/>
          <w:b/>
          <w:sz w:val="22"/>
          <w:szCs w:val="22"/>
        </w:rPr>
        <w:t xml:space="preserve">ZIMOWE UTRZYMANIE DRÓG </w:t>
      </w:r>
      <w:r w:rsidR="00965949">
        <w:rPr>
          <w:rFonts w:ascii="Calibri" w:eastAsia="Calibri" w:hAnsi="Calibri" w:cs="Calibri"/>
          <w:b/>
          <w:sz w:val="22"/>
          <w:szCs w:val="22"/>
        </w:rPr>
        <w:br/>
      </w:r>
      <w:r w:rsidR="00965949" w:rsidRPr="00965949">
        <w:rPr>
          <w:rFonts w:ascii="Calibri" w:eastAsia="Calibri" w:hAnsi="Calibri" w:cs="Calibri"/>
          <w:b/>
          <w:sz w:val="22"/>
          <w:szCs w:val="22"/>
        </w:rPr>
        <w:t>W SEZONIE ZIMOWYM 2021/2022</w:t>
      </w:r>
      <w:r w:rsidR="001F659F" w:rsidRPr="001F659F">
        <w:rPr>
          <w:rFonts w:ascii="Calibri" w:eastAsia="Calibri" w:hAnsi="Calibri" w:cs="Calibri"/>
          <w:b/>
          <w:sz w:val="22"/>
          <w:szCs w:val="22"/>
        </w:rPr>
        <w:t>”</w:t>
      </w:r>
      <w:bookmarkEnd w:id="5"/>
      <w:r w:rsidRPr="003D1739">
        <w:rPr>
          <w:rFonts w:ascii="Calibri" w:hAnsi="Calibri" w:cs="Tahoma"/>
          <w:bCs/>
          <w:sz w:val="22"/>
          <w:szCs w:val="22"/>
        </w:rPr>
        <w:t xml:space="preserve">, </w:t>
      </w:r>
      <w:bookmarkEnd w:id="6"/>
      <w:r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 w:rsidR="00483734">
        <w:rPr>
          <w:rFonts w:ascii="Calibri" w:eastAsia="Calibri" w:hAnsi="Calibri" w:cs="Calibri"/>
          <w:sz w:val="22"/>
          <w:szCs w:val="22"/>
        </w:rPr>
        <w:t>.</w:t>
      </w:r>
    </w:p>
    <w:p w14:paraId="1C93F049" w14:textId="77777777" w:rsidR="00C84E94" w:rsidRPr="00C84E94" w:rsidRDefault="00461A48" w:rsidP="00C2113D">
      <w:pPr>
        <w:numPr>
          <w:ilvl w:val="0"/>
          <w:numId w:val="37"/>
        </w:numPr>
        <w:spacing w:before="120"/>
        <w:rPr>
          <w:rFonts w:ascii="Calibri" w:hAnsi="Calibri" w:cs="Calibri"/>
          <w:b/>
          <w:sz w:val="22"/>
          <w:szCs w:val="22"/>
        </w:rPr>
      </w:pPr>
      <w:bookmarkStart w:id="7" w:name="_Hlk74736836"/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</w:p>
    <w:p w14:paraId="4243A33F" w14:textId="15CDB483" w:rsidR="00461A48" w:rsidRPr="00CC0EA5" w:rsidRDefault="00C84E94" w:rsidP="00C84E94">
      <w:pPr>
        <w:spacing w:before="120"/>
        <w:ind w:lef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I:</w:t>
      </w:r>
    </w:p>
    <w:p w14:paraId="37DA900A" w14:textId="77777777" w:rsidR="00461A48" w:rsidRPr="00CC0EA5" w:rsidRDefault="00461A48" w:rsidP="00257632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 xml:space="preserve">w kwocie brutto </w:t>
      </w:r>
      <w:proofErr w:type="gramStart"/>
      <w:r w:rsidRPr="00CC0EA5">
        <w:rPr>
          <w:rFonts w:ascii="Calibri" w:hAnsi="Calibri" w:cs="Calibri"/>
          <w:sz w:val="22"/>
          <w:szCs w:val="22"/>
        </w:rPr>
        <w:t>złotych: ........................................</w:t>
      </w:r>
      <w:proofErr w:type="gramEnd"/>
    </w:p>
    <w:p w14:paraId="56D4958A" w14:textId="0F92C043" w:rsidR="00461A48" w:rsidRDefault="00461A48" w:rsidP="00257632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641EBD0B" w14:textId="0A472EC2" w:rsidR="00C84E94" w:rsidRPr="00CC0EA5" w:rsidRDefault="00C84E94" w:rsidP="00C84E94">
      <w:pPr>
        <w:spacing w:before="120"/>
        <w:ind w:lef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II:</w:t>
      </w:r>
    </w:p>
    <w:p w14:paraId="08C25007" w14:textId="77777777" w:rsidR="00C84E94" w:rsidRPr="00CC0EA5" w:rsidRDefault="00C84E94" w:rsidP="00C84E94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 xml:space="preserve">w kwocie brutto </w:t>
      </w:r>
      <w:proofErr w:type="gramStart"/>
      <w:r w:rsidRPr="00CC0EA5">
        <w:rPr>
          <w:rFonts w:ascii="Calibri" w:hAnsi="Calibri" w:cs="Calibri"/>
          <w:sz w:val="22"/>
          <w:szCs w:val="22"/>
        </w:rPr>
        <w:t>złotych: ........................................</w:t>
      </w:r>
      <w:proofErr w:type="gramEnd"/>
    </w:p>
    <w:p w14:paraId="2184D3C4" w14:textId="77777777" w:rsidR="00C84E94" w:rsidRDefault="00C84E94" w:rsidP="00C84E94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46868B03" w14:textId="328FD166" w:rsidR="00C84E94" w:rsidRPr="00CC0EA5" w:rsidRDefault="00C84E94" w:rsidP="00C84E94">
      <w:pPr>
        <w:spacing w:before="120"/>
        <w:ind w:lef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III:</w:t>
      </w:r>
    </w:p>
    <w:p w14:paraId="72CBA4D9" w14:textId="77777777" w:rsidR="00C84E94" w:rsidRPr="00CC0EA5" w:rsidRDefault="00C84E94" w:rsidP="00C84E94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 xml:space="preserve">w kwocie brutto </w:t>
      </w:r>
      <w:proofErr w:type="gramStart"/>
      <w:r w:rsidRPr="00CC0EA5">
        <w:rPr>
          <w:rFonts w:ascii="Calibri" w:hAnsi="Calibri" w:cs="Calibri"/>
          <w:sz w:val="22"/>
          <w:szCs w:val="22"/>
        </w:rPr>
        <w:t>złotych: ........................................</w:t>
      </w:r>
      <w:proofErr w:type="gramEnd"/>
    </w:p>
    <w:p w14:paraId="098004A8" w14:textId="77777777" w:rsidR="00C84E94" w:rsidRDefault="00C84E94" w:rsidP="00C84E94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418AE38E" w14:textId="173388BB" w:rsidR="00C84E94" w:rsidRPr="00CC0EA5" w:rsidRDefault="00C84E94" w:rsidP="00C84E94">
      <w:pPr>
        <w:spacing w:before="120"/>
        <w:ind w:lef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I</w:t>
      </w:r>
      <w:r w:rsidR="008E7B41">
        <w:rPr>
          <w:rFonts w:ascii="Calibri" w:hAnsi="Calibri" w:cs="Calibri"/>
          <w:b/>
          <w:sz w:val="22"/>
          <w:szCs w:val="22"/>
        </w:rPr>
        <w:t>V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084892CF" w14:textId="77777777" w:rsidR="00C84E94" w:rsidRPr="00CC0EA5" w:rsidRDefault="00C84E94" w:rsidP="00C84E94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 xml:space="preserve">w kwocie brutto </w:t>
      </w:r>
      <w:proofErr w:type="gramStart"/>
      <w:r w:rsidRPr="00CC0EA5">
        <w:rPr>
          <w:rFonts w:ascii="Calibri" w:hAnsi="Calibri" w:cs="Calibri"/>
          <w:sz w:val="22"/>
          <w:szCs w:val="22"/>
        </w:rPr>
        <w:t>złotych: ........................................</w:t>
      </w:r>
      <w:proofErr w:type="gramEnd"/>
    </w:p>
    <w:p w14:paraId="0BE68670" w14:textId="2F112C6D" w:rsidR="00C84E94" w:rsidRDefault="00C84E94" w:rsidP="00C84E94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57B94666" w14:textId="13EA6544" w:rsidR="008E7B41" w:rsidRPr="00CC0EA5" w:rsidRDefault="008E7B41" w:rsidP="008E7B41">
      <w:pPr>
        <w:spacing w:before="120"/>
        <w:ind w:lef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V:</w:t>
      </w:r>
    </w:p>
    <w:p w14:paraId="79CE8A5F" w14:textId="77777777" w:rsidR="008E7B41" w:rsidRPr="00CC0EA5" w:rsidRDefault="008E7B41" w:rsidP="008E7B41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 xml:space="preserve">w kwocie brutto </w:t>
      </w:r>
      <w:proofErr w:type="gramStart"/>
      <w:r w:rsidRPr="00CC0EA5">
        <w:rPr>
          <w:rFonts w:ascii="Calibri" w:hAnsi="Calibri" w:cs="Calibri"/>
          <w:sz w:val="22"/>
          <w:szCs w:val="22"/>
        </w:rPr>
        <w:t>złotych: ........................................</w:t>
      </w:r>
      <w:proofErr w:type="gramEnd"/>
    </w:p>
    <w:p w14:paraId="039F5E1E" w14:textId="77777777" w:rsidR="008E7B41" w:rsidRDefault="008E7B41" w:rsidP="008E7B41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3479BB08" w14:textId="04EBE87E" w:rsidR="00461A48" w:rsidRPr="005C2AE5" w:rsidRDefault="00461A48" w:rsidP="00C2113D">
      <w:pPr>
        <w:numPr>
          <w:ilvl w:val="0"/>
          <w:numId w:val="37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Termin realizacji zamówienia: zgodnie z </w:t>
      </w:r>
      <w:r w:rsidR="0099169A">
        <w:rPr>
          <w:rFonts w:ascii="Calibri" w:eastAsia="Calibri" w:hAnsi="Calibri" w:cs="Calibri"/>
          <w:b/>
          <w:bCs/>
          <w:color w:val="000000"/>
          <w:sz w:val="22"/>
          <w:szCs w:val="22"/>
        </w:rPr>
        <w:t>SWZ</w:t>
      </w: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5D31D859" w14:textId="77777777" w:rsidR="008E7B41" w:rsidRPr="008E7B41" w:rsidRDefault="00225E40" w:rsidP="00C2113D">
      <w:pPr>
        <w:numPr>
          <w:ilvl w:val="0"/>
          <w:numId w:val="37"/>
        </w:numPr>
        <w:autoSpaceDE w:val="0"/>
        <w:autoSpaceDN w:val="0"/>
        <w:adjustRightInd w:val="0"/>
        <w:spacing w:before="120" w:after="120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 w:rsidRPr="00225E40">
        <w:rPr>
          <w:rFonts w:ascii="Calibri" w:eastAsia="Calibri" w:hAnsi="Calibri" w:cs="Calibri"/>
          <w:b/>
          <w:bCs/>
          <w:color w:val="000000"/>
          <w:sz w:val="22"/>
          <w:szCs w:val="22"/>
        </w:rPr>
        <w:t>Czas rozpoczęcia akcji</w:t>
      </w:r>
      <w:r w:rsidR="008E7B41">
        <w:rPr>
          <w:rFonts w:ascii="Calibri" w:eastAsia="Calibri" w:hAnsi="Calibri" w:cs="Calibri"/>
          <w:b/>
          <w:bCs/>
          <w:color w:val="000000"/>
          <w:sz w:val="22"/>
          <w:szCs w:val="22"/>
        </w:rPr>
        <w:t>:</w:t>
      </w:r>
    </w:p>
    <w:p w14:paraId="3D08EAF6" w14:textId="633E639B" w:rsidR="00461A48" w:rsidRDefault="008E7B41" w:rsidP="008E7B41">
      <w:pPr>
        <w:autoSpaceDE w:val="0"/>
        <w:autoSpaceDN w:val="0"/>
        <w:adjustRightInd w:val="0"/>
        <w:spacing w:before="120" w:after="120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I:</w:t>
      </w:r>
      <w:r w:rsidR="00225E40" w:rsidRPr="00225E40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="00461A48"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="00461A48" w:rsidRPr="001C54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61A48"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……..</w:t>
      </w:r>
      <w:r w:rsidR="00225E40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gramStart"/>
      <w:r w:rsidR="00225E40" w:rsidRPr="00225E40">
        <w:rPr>
          <w:rFonts w:ascii="Calibri" w:eastAsia="Calibri" w:hAnsi="Calibri" w:cs="Calibri"/>
          <w:color w:val="000000"/>
          <w:sz w:val="22"/>
          <w:szCs w:val="22"/>
        </w:rPr>
        <w:t>minut</w:t>
      </w:r>
      <w:proofErr w:type="gramEnd"/>
      <w:r w:rsidR="00461A48" w:rsidRPr="001C5473">
        <w:rPr>
          <w:rFonts w:ascii="Calibri" w:eastAsia="Calibri" w:hAnsi="Calibri" w:cs="Calibri"/>
          <w:color w:val="000000"/>
          <w:sz w:val="22"/>
          <w:szCs w:val="22"/>
        </w:rPr>
        <w:t xml:space="preserve"> (min.</w:t>
      </w:r>
      <w:r w:rsidR="00225E40">
        <w:rPr>
          <w:rFonts w:ascii="Calibri" w:eastAsia="Calibri" w:hAnsi="Calibri" w:cs="Calibri"/>
          <w:color w:val="000000"/>
          <w:sz w:val="22"/>
          <w:szCs w:val="22"/>
        </w:rPr>
        <w:t>30</w:t>
      </w:r>
      <w:r w:rsidR="00461A48" w:rsidRPr="001C547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225E40">
        <w:rPr>
          <w:rFonts w:ascii="Calibri" w:eastAsia="Calibri" w:hAnsi="Calibri" w:cs="Calibri"/>
          <w:color w:val="000000"/>
          <w:sz w:val="22"/>
          <w:szCs w:val="22"/>
        </w:rPr>
        <w:t>minut</w:t>
      </w:r>
      <w:r w:rsidR="00461A48" w:rsidRPr="001C5473"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7232763" w14:textId="259BCD20" w:rsidR="008E7B41" w:rsidRDefault="008E7B41" w:rsidP="008E7B41">
      <w:pPr>
        <w:autoSpaceDE w:val="0"/>
        <w:autoSpaceDN w:val="0"/>
        <w:adjustRightInd w:val="0"/>
        <w:spacing w:before="120" w:after="120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II:</w:t>
      </w:r>
      <w:r w:rsidRPr="00225E40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Pr="001C54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……..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gramStart"/>
      <w:r w:rsidRPr="00225E40">
        <w:rPr>
          <w:rFonts w:ascii="Calibri" w:eastAsia="Calibri" w:hAnsi="Calibri" w:cs="Calibri"/>
          <w:color w:val="000000"/>
          <w:sz w:val="22"/>
          <w:szCs w:val="22"/>
        </w:rPr>
        <w:t>minut</w:t>
      </w:r>
      <w:proofErr w:type="gramEnd"/>
      <w:r w:rsidRPr="001C5473">
        <w:rPr>
          <w:rFonts w:ascii="Calibri" w:eastAsia="Calibri" w:hAnsi="Calibri" w:cs="Calibri"/>
          <w:color w:val="000000"/>
          <w:sz w:val="22"/>
          <w:szCs w:val="22"/>
        </w:rPr>
        <w:t xml:space="preserve"> (min.</w:t>
      </w:r>
      <w:r>
        <w:rPr>
          <w:rFonts w:ascii="Calibri" w:eastAsia="Calibri" w:hAnsi="Calibri" w:cs="Calibri"/>
          <w:color w:val="000000"/>
          <w:sz w:val="22"/>
          <w:szCs w:val="22"/>
        </w:rPr>
        <w:t>30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minut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FA2E488" w14:textId="0DB0040E" w:rsidR="008E7B41" w:rsidRDefault="008E7B41" w:rsidP="008E7B41">
      <w:pPr>
        <w:autoSpaceDE w:val="0"/>
        <w:autoSpaceDN w:val="0"/>
        <w:adjustRightInd w:val="0"/>
        <w:spacing w:before="120" w:after="120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III:</w:t>
      </w:r>
      <w:r w:rsidRPr="00225E40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Pr="001C54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……..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gramStart"/>
      <w:r w:rsidRPr="00225E40">
        <w:rPr>
          <w:rFonts w:ascii="Calibri" w:eastAsia="Calibri" w:hAnsi="Calibri" w:cs="Calibri"/>
          <w:color w:val="000000"/>
          <w:sz w:val="22"/>
          <w:szCs w:val="22"/>
        </w:rPr>
        <w:t>minut</w:t>
      </w:r>
      <w:proofErr w:type="gramEnd"/>
      <w:r w:rsidRPr="001C5473">
        <w:rPr>
          <w:rFonts w:ascii="Calibri" w:eastAsia="Calibri" w:hAnsi="Calibri" w:cs="Calibri"/>
          <w:color w:val="000000"/>
          <w:sz w:val="22"/>
          <w:szCs w:val="22"/>
        </w:rPr>
        <w:t xml:space="preserve"> (min.</w:t>
      </w:r>
      <w:r>
        <w:rPr>
          <w:rFonts w:ascii="Calibri" w:eastAsia="Calibri" w:hAnsi="Calibri" w:cs="Calibri"/>
          <w:color w:val="000000"/>
          <w:sz w:val="22"/>
          <w:szCs w:val="22"/>
        </w:rPr>
        <w:t>30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minut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7E37D878" w14:textId="349848E1" w:rsidR="008E7B41" w:rsidRDefault="008E7B41" w:rsidP="008E7B41">
      <w:pPr>
        <w:autoSpaceDE w:val="0"/>
        <w:autoSpaceDN w:val="0"/>
        <w:adjustRightInd w:val="0"/>
        <w:spacing w:before="120" w:after="120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IV:</w:t>
      </w:r>
      <w:r w:rsidRPr="00225E40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Pr="001C54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……..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gramStart"/>
      <w:r w:rsidRPr="00225E40">
        <w:rPr>
          <w:rFonts w:ascii="Calibri" w:eastAsia="Calibri" w:hAnsi="Calibri" w:cs="Calibri"/>
          <w:color w:val="000000"/>
          <w:sz w:val="22"/>
          <w:szCs w:val="22"/>
        </w:rPr>
        <w:t>minut</w:t>
      </w:r>
      <w:proofErr w:type="gramEnd"/>
      <w:r w:rsidRPr="001C5473">
        <w:rPr>
          <w:rFonts w:ascii="Calibri" w:eastAsia="Calibri" w:hAnsi="Calibri" w:cs="Calibri"/>
          <w:color w:val="000000"/>
          <w:sz w:val="22"/>
          <w:szCs w:val="22"/>
        </w:rPr>
        <w:t xml:space="preserve"> (min.</w:t>
      </w:r>
      <w:r>
        <w:rPr>
          <w:rFonts w:ascii="Calibri" w:eastAsia="Calibri" w:hAnsi="Calibri" w:cs="Calibri"/>
          <w:color w:val="000000"/>
          <w:sz w:val="22"/>
          <w:szCs w:val="22"/>
        </w:rPr>
        <w:t>30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minut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47494970" w14:textId="550177CD" w:rsidR="008E7B41" w:rsidRDefault="008E7B41" w:rsidP="008E7B41">
      <w:pPr>
        <w:autoSpaceDE w:val="0"/>
        <w:autoSpaceDN w:val="0"/>
        <w:adjustRightInd w:val="0"/>
        <w:spacing w:before="120" w:after="120"/>
        <w:ind w:left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V:</w:t>
      </w:r>
      <w:r w:rsidRPr="00225E40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Pr="001C54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……..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gramStart"/>
      <w:r w:rsidRPr="00225E40">
        <w:rPr>
          <w:rFonts w:ascii="Calibri" w:eastAsia="Calibri" w:hAnsi="Calibri" w:cs="Calibri"/>
          <w:color w:val="000000"/>
          <w:sz w:val="22"/>
          <w:szCs w:val="22"/>
        </w:rPr>
        <w:t>minut</w:t>
      </w:r>
      <w:proofErr w:type="gramEnd"/>
      <w:r w:rsidRPr="001C5473">
        <w:rPr>
          <w:rFonts w:ascii="Calibri" w:eastAsia="Calibri" w:hAnsi="Calibri" w:cs="Calibri"/>
          <w:color w:val="000000"/>
          <w:sz w:val="22"/>
          <w:szCs w:val="22"/>
        </w:rPr>
        <w:t xml:space="preserve"> (min.</w:t>
      </w:r>
      <w:r>
        <w:rPr>
          <w:rFonts w:ascii="Calibri" w:eastAsia="Calibri" w:hAnsi="Calibri" w:cs="Calibri"/>
          <w:color w:val="000000"/>
          <w:sz w:val="22"/>
          <w:szCs w:val="22"/>
        </w:rPr>
        <w:t>30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minut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79CBEFAD" w14:textId="77777777" w:rsidR="00F917FF" w:rsidRDefault="00461A48" w:rsidP="00C2113D">
      <w:pPr>
        <w:numPr>
          <w:ilvl w:val="0"/>
          <w:numId w:val="37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7"/>
    </w:p>
    <w:p w14:paraId="38E4BDC9" w14:textId="762B64EE" w:rsidR="00461A48" w:rsidRPr="00F917FF" w:rsidRDefault="00461A48" w:rsidP="00C2113D">
      <w:pPr>
        <w:numPr>
          <w:ilvl w:val="0"/>
          <w:numId w:val="37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3A51AB4D" w14:textId="5864F96B" w:rsidR="00461A48" w:rsidRPr="00304D03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proofErr w:type="gramStart"/>
      <w:r w:rsidRPr="00304D03">
        <w:rPr>
          <w:rFonts w:ascii="Calibri" w:hAnsi="Calibri" w:cs="Arial"/>
          <w:color w:val="000000" w:themeColor="text1"/>
          <w:sz w:val="22"/>
          <w:szCs w:val="22"/>
        </w:rPr>
        <w:lastRenderedPageBreak/>
        <w:t>zgodnie</w:t>
      </w:r>
      <w:proofErr w:type="gramEnd"/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z wymaganiami wskazanymi w Rozdziale 2 ust. </w:t>
      </w:r>
      <w:r w:rsidR="00965949">
        <w:rPr>
          <w:rFonts w:ascii="Calibri" w:hAnsi="Calibri" w:cs="Arial"/>
          <w:color w:val="000000" w:themeColor="text1"/>
          <w:sz w:val="22"/>
          <w:szCs w:val="22"/>
        </w:rPr>
        <w:t>6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do realizacji zamówienia przy czynnościach określonych w </w:t>
      </w:r>
      <w:r w:rsidR="0099169A" w:rsidRPr="00304D03">
        <w:rPr>
          <w:rFonts w:ascii="Calibri" w:hAnsi="Calibri" w:cs="Arial"/>
          <w:color w:val="000000" w:themeColor="text1"/>
          <w:sz w:val="22"/>
          <w:szCs w:val="22"/>
        </w:rPr>
        <w:t>SWZ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zaangażujemy osoby zatrudnione na podstawie umowy o pracę w rozumieniu przepisów ustawy z dnia 26 czerwca 1976 r. - Kodeks pracy</w:t>
      </w:r>
    </w:p>
    <w:p w14:paraId="6A25764C" w14:textId="406DE9C0" w:rsidR="00461A48" w:rsidRPr="005D135E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5D135E">
        <w:rPr>
          <w:rFonts w:ascii="Calibri" w:hAnsi="Calibri" w:cs="Calibri"/>
          <w:color w:val="000000"/>
          <w:sz w:val="22"/>
          <w:szCs w:val="22"/>
        </w:rPr>
        <w:t>zapoznaliśmy</w:t>
      </w:r>
      <w:proofErr w:type="gramEnd"/>
      <w:r w:rsidRPr="005D135E">
        <w:rPr>
          <w:rFonts w:ascii="Calibri" w:hAnsi="Calibri" w:cs="Calibri"/>
          <w:color w:val="000000"/>
          <w:sz w:val="22"/>
          <w:szCs w:val="22"/>
        </w:rPr>
        <w:t xml:space="preserve"> się z warunkami podanymi przez Zamawiającego w </w:t>
      </w:r>
      <w:r w:rsidR="0099169A"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3A382CD5" w14:textId="77777777" w:rsidR="00461A48" w:rsidRPr="005D135E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5D135E">
        <w:rPr>
          <w:rFonts w:ascii="Calibri" w:hAnsi="Calibri" w:cs="Calibri"/>
          <w:color w:val="000000"/>
          <w:sz w:val="22"/>
          <w:szCs w:val="22"/>
        </w:rPr>
        <w:t>uzyskaliśmy</w:t>
      </w:r>
      <w:proofErr w:type="gramEnd"/>
      <w:r w:rsidRPr="005D135E">
        <w:rPr>
          <w:rFonts w:ascii="Calibri" w:hAnsi="Calibri" w:cs="Calibri"/>
          <w:color w:val="000000"/>
          <w:sz w:val="22"/>
          <w:szCs w:val="22"/>
        </w:rPr>
        <w:t xml:space="preserve"> wszelkie niezbędne informacje do przygotowania oferty i wykonania zamówienia.</w:t>
      </w:r>
    </w:p>
    <w:p w14:paraId="181CBE73" w14:textId="77777777" w:rsidR="00461A48" w:rsidRPr="006C04C9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proofErr w:type="gramStart"/>
      <w:r w:rsidRPr="005D135E">
        <w:rPr>
          <w:rFonts w:ascii="Calibri" w:hAnsi="Calibri" w:cs="Calibri"/>
          <w:color w:val="000000"/>
          <w:sz w:val="22"/>
          <w:szCs w:val="22"/>
        </w:rPr>
        <w:t>akceptujemy</w:t>
      </w:r>
      <w:proofErr w:type="gramEnd"/>
      <w:r w:rsidRPr="005D135E">
        <w:rPr>
          <w:rFonts w:ascii="Calibri" w:hAnsi="Calibri" w:cs="Calibri"/>
          <w:color w:val="000000"/>
          <w:sz w:val="22"/>
          <w:szCs w:val="22"/>
        </w:rPr>
        <w:t xml:space="preserve">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21C2F7CE" w14:textId="77777777" w:rsidR="00461A48" w:rsidRPr="006C04C9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proofErr w:type="gramStart"/>
      <w:r w:rsidRPr="006C04C9">
        <w:rPr>
          <w:rFonts w:ascii="Calibri" w:hAnsi="Calibri" w:cs="Calibri"/>
          <w:sz w:val="22"/>
          <w:szCs w:val="22"/>
        </w:rPr>
        <w:t>uważamy</w:t>
      </w:r>
      <w:proofErr w:type="gramEnd"/>
      <w:r w:rsidRPr="006C04C9">
        <w:rPr>
          <w:rFonts w:ascii="Calibri" w:hAnsi="Calibri" w:cs="Calibri"/>
          <w:sz w:val="22"/>
          <w:szCs w:val="22"/>
        </w:rPr>
        <w:t xml:space="preserve"> się za związanych niniejszą ofertą przez 30 dni od dnia upływu terminu składania ofert,</w:t>
      </w:r>
    </w:p>
    <w:p w14:paraId="4FA94BE3" w14:textId="77777777" w:rsidR="00461A48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zamówienie</w:t>
      </w:r>
      <w:proofErr w:type="gramEnd"/>
      <w:r>
        <w:rPr>
          <w:rFonts w:ascii="Calibri" w:hAnsi="Calibri" w:cs="Calibri"/>
          <w:sz w:val="22"/>
          <w:szCs w:val="22"/>
        </w:rPr>
        <w:t xml:space="preserve"> zrealizujemy samodzielnie*/przy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2CD12A31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F4C74C3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3284A4F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BB7A114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EAB30B7" w14:textId="018015C9" w:rsidR="00461A48" w:rsidRPr="002530A0" w:rsidRDefault="00461A48" w:rsidP="00C2113D">
      <w:pPr>
        <w:pStyle w:val="Lista"/>
        <w:numPr>
          <w:ilvl w:val="0"/>
          <w:numId w:val="37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</w:t>
      </w:r>
      <w:proofErr w:type="gramStart"/>
      <w:r w:rsidRPr="006C04C9">
        <w:rPr>
          <w:rFonts w:ascii="Calibri" w:hAnsi="Calibri" w:cs="Arial"/>
          <w:sz w:val="22"/>
          <w:szCs w:val="22"/>
        </w:rPr>
        <w:t>do</w:t>
      </w:r>
      <w:proofErr w:type="gramEnd"/>
      <w:r w:rsidRPr="006C04C9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</w:t>
      </w:r>
      <w:proofErr w:type="gramStart"/>
      <w:r w:rsidRPr="006C04C9">
        <w:rPr>
          <w:rFonts w:ascii="Calibri" w:hAnsi="Calibri" w:cs="Arial"/>
          <w:sz w:val="22"/>
          <w:szCs w:val="22"/>
        </w:rPr>
        <w:t>stanowią</w:t>
      </w:r>
      <w:proofErr w:type="gramEnd"/>
      <w:r w:rsidRPr="006C04C9">
        <w:rPr>
          <w:rFonts w:ascii="Calibri" w:hAnsi="Calibri" w:cs="Arial"/>
          <w:sz w:val="22"/>
          <w:szCs w:val="22"/>
        </w:rPr>
        <w:t xml:space="preserve">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 w:cs="Arial"/>
          <w:sz w:val="22"/>
          <w:szCs w:val="22"/>
        </w:rPr>
        <w:t>P.Z.P.</w:t>
      </w:r>
    </w:p>
    <w:p w14:paraId="3878BC04" w14:textId="77777777" w:rsidR="00461A48" w:rsidRPr="00E81D2A" w:rsidRDefault="00461A48" w:rsidP="00C2113D">
      <w:pPr>
        <w:numPr>
          <w:ilvl w:val="0"/>
          <w:numId w:val="37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E81D2A">
        <w:rPr>
          <w:rFonts w:ascii="Calibri" w:hAnsi="Calibri" w:cs="Arial"/>
          <w:bCs/>
          <w:sz w:val="22"/>
          <w:szCs w:val="22"/>
        </w:rPr>
        <w:t xml:space="preserve">Informujemy, że wybór oferty nie będzie/będzie* prowadzić do powstania u Zamawiającego obowiązku podatkowego zgodnie z przepisami o podatku od towarów i usług, </w:t>
      </w:r>
    </w:p>
    <w:p w14:paraId="0AD1AFB6" w14:textId="77777777" w:rsidR="00461A48" w:rsidRPr="006C04C9" w:rsidRDefault="00461A48" w:rsidP="00C2113D">
      <w:pPr>
        <w:pStyle w:val="Lista"/>
        <w:numPr>
          <w:ilvl w:val="0"/>
          <w:numId w:val="37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1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294E8CD2" w14:textId="77777777" w:rsidR="00461A48" w:rsidRDefault="00461A48" w:rsidP="00C2113D">
      <w:pPr>
        <w:pStyle w:val="Lista"/>
        <w:numPr>
          <w:ilvl w:val="0"/>
          <w:numId w:val="37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W przypadku udzielenia nam zamówienia zobowiązujemy się do zawarcia umowy w miejscu i terminie wskazanym przez Zamawiającego;</w:t>
      </w:r>
    </w:p>
    <w:p w14:paraId="457D1481" w14:textId="77777777" w:rsidR="00461A48" w:rsidRPr="002530A0" w:rsidRDefault="00461A48" w:rsidP="00C2113D">
      <w:pPr>
        <w:pStyle w:val="Lista"/>
        <w:numPr>
          <w:ilvl w:val="0"/>
          <w:numId w:val="37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2530A0">
        <w:rPr>
          <w:rFonts w:ascii="Calibri" w:hAnsi="Calibri" w:cs="Calibri"/>
          <w:sz w:val="22"/>
          <w:szCs w:val="22"/>
        </w:rPr>
        <w:t xml:space="preserve">Oferta została złożona na …………………….. </w:t>
      </w:r>
      <w:proofErr w:type="gramStart"/>
      <w:r w:rsidRPr="002530A0">
        <w:rPr>
          <w:rFonts w:ascii="Calibri" w:hAnsi="Calibri" w:cs="Calibri"/>
          <w:sz w:val="22"/>
          <w:szCs w:val="22"/>
        </w:rPr>
        <w:t>stronach</w:t>
      </w:r>
      <w:proofErr w:type="gramEnd"/>
      <w:r w:rsidRPr="002530A0">
        <w:rPr>
          <w:rFonts w:ascii="Calibri" w:hAnsi="Calibri" w:cs="Calibri"/>
          <w:sz w:val="22"/>
          <w:szCs w:val="22"/>
        </w:rPr>
        <w:t xml:space="preserve"> </w:t>
      </w:r>
    </w:p>
    <w:p w14:paraId="6A8865E3" w14:textId="77777777" w:rsidR="00461A48" w:rsidRPr="006C04C9" w:rsidRDefault="00461A48" w:rsidP="00C2113D">
      <w:pPr>
        <w:pStyle w:val="Lista"/>
        <w:numPr>
          <w:ilvl w:val="0"/>
          <w:numId w:val="37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0DB9AB2E" w14:textId="77777777" w:rsidR="00461A48" w:rsidRPr="006C04C9" w:rsidRDefault="00461A48" w:rsidP="00C2113D">
      <w:pPr>
        <w:numPr>
          <w:ilvl w:val="2"/>
          <w:numId w:val="3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6E8C4E7" w14:textId="77777777" w:rsidR="00461A48" w:rsidRPr="006C04C9" w:rsidRDefault="00461A48" w:rsidP="00C2113D">
      <w:pPr>
        <w:numPr>
          <w:ilvl w:val="2"/>
          <w:numId w:val="3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AD68671" w14:textId="77777777" w:rsidR="00461A48" w:rsidRPr="006C04C9" w:rsidRDefault="00461A48" w:rsidP="00C2113D">
      <w:pPr>
        <w:numPr>
          <w:ilvl w:val="2"/>
          <w:numId w:val="3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2F0838E" w14:textId="77777777" w:rsidR="00461A48" w:rsidRPr="006C04C9" w:rsidRDefault="00461A48" w:rsidP="00C2113D">
      <w:pPr>
        <w:numPr>
          <w:ilvl w:val="2"/>
          <w:numId w:val="3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FF3A4A4" w14:textId="77777777" w:rsidR="00461A48" w:rsidRPr="006C04C9" w:rsidRDefault="00461A48" w:rsidP="00C2113D">
      <w:pPr>
        <w:numPr>
          <w:ilvl w:val="2"/>
          <w:numId w:val="3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1002169" w14:textId="77777777" w:rsidR="00461A48" w:rsidRPr="006C04C9" w:rsidRDefault="00461A48" w:rsidP="00C2113D">
      <w:pPr>
        <w:numPr>
          <w:ilvl w:val="2"/>
          <w:numId w:val="3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D0EA079" w14:textId="77777777" w:rsidR="00461A48" w:rsidRPr="006C04C9" w:rsidRDefault="00461A48" w:rsidP="00C2113D">
      <w:pPr>
        <w:numPr>
          <w:ilvl w:val="2"/>
          <w:numId w:val="3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52F07F0" w14:textId="77777777" w:rsidR="00461A48" w:rsidRPr="006C04C9" w:rsidRDefault="00461A48" w:rsidP="00257632">
      <w:pPr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………………………….</w:t>
      </w:r>
    </w:p>
    <w:p w14:paraId="2850750E" w14:textId="77777777" w:rsidR="00461A48" w:rsidRDefault="00461A48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</w:r>
      <w:proofErr w:type="gramStart"/>
      <w:r>
        <w:rPr>
          <w:rFonts w:ascii="Calibri" w:hAnsi="Calibri" w:cs="Calibri"/>
          <w:sz w:val="22"/>
          <w:szCs w:val="22"/>
        </w:rPr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</w:t>
      </w:r>
      <w:proofErr w:type="gramEnd"/>
      <w:r>
        <w:rPr>
          <w:rFonts w:ascii="Calibri" w:hAnsi="Calibri" w:cs="Calibri"/>
          <w:sz w:val="22"/>
          <w:szCs w:val="22"/>
        </w:rPr>
        <w:t>.................</w:t>
      </w:r>
    </w:p>
    <w:p w14:paraId="0BCA07D9" w14:textId="77777777" w:rsidR="00D73459" w:rsidRDefault="00461A4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14:paraId="5064791B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7986BCC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310C67B" w14:textId="77777777" w:rsidR="00A86051" w:rsidRDefault="00A8605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618CDA7" w14:textId="77777777" w:rsidR="00A86051" w:rsidRPr="00A86051" w:rsidRDefault="00A86051" w:rsidP="00A86051">
      <w:pPr>
        <w:suppressAutoHyphens/>
        <w:jc w:val="both"/>
        <w:rPr>
          <w:rFonts w:asciiTheme="minorHAnsi" w:hAnsiTheme="minorHAnsi"/>
          <w:bCs/>
          <w:i/>
          <w:sz w:val="16"/>
          <w:szCs w:val="16"/>
          <w:lang w:eastAsia="ar-SA"/>
        </w:rPr>
      </w:pPr>
      <w:r w:rsidRPr="00A86051">
        <w:rPr>
          <w:rFonts w:asciiTheme="minorHAnsi" w:hAnsiTheme="minorHAnsi"/>
          <w:bCs/>
          <w:i/>
          <w:sz w:val="16"/>
          <w:szCs w:val="16"/>
          <w:lang w:eastAsia="ar-SA"/>
        </w:rPr>
        <w:t>Dokument może być przekazany:</w:t>
      </w:r>
      <w:r w:rsidRPr="00A86051">
        <w:rPr>
          <w:rFonts w:asciiTheme="minorHAnsi" w:hAnsiTheme="minorHAnsi"/>
          <w:bCs/>
          <w:i/>
          <w:sz w:val="16"/>
          <w:szCs w:val="16"/>
          <w:lang w:eastAsia="ar-SA"/>
        </w:rPr>
        <w:tab/>
      </w:r>
    </w:p>
    <w:p w14:paraId="7096529C" w14:textId="77777777" w:rsidR="00A86051" w:rsidRPr="00A86051" w:rsidRDefault="00A86051" w:rsidP="00A86051">
      <w:pPr>
        <w:numPr>
          <w:ilvl w:val="0"/>
          <w:numId w:val="61"/>
        </w:numPr>
        <w:suppressAutoHyphens/>
        <w:rPr>
          <w:rFonts w:asciiTheme="minorHAnsi" w:hAnsiTheme="minorHAnsi"/>
          <w:sz w:val="16"/>
          <w:szCs w:val="16"/>
        </w:rPr>
      </w:pPr>
      <w:proofErr w:type="gramStart"/>
      <w:r w:rsidRPr="00A86051">
        <w:rPr>
          <w:rFonts w:asciiTheme="minorHAnsi" w:hAnsiTheme="minorHAnsi"/>
          <w:sz w:val="16"/>
          <w:szCs w:val="16"/>
        </w:rPr>
        <w:t>w</w:t>
      </w:r>
      <w:proofErr w:type="gramEnd"/>
      <w:r w:rsidRPr="00A86051">
        <w:rPr>
          <w:rFonts w:asciiTheme="minorHAnsi" w:hAnsiTheme="minorHAnsi"/>
          <w:sz w:val="16"/>
          <w:szCs w:val="16"/>
        </w:rPr>
        <w:t xml:space="preserve"> formie elektronicznej </w:t>
      </w:r>
      <w:r w:rsidRPr="00A86051">
        <w:rPr>
          <w:rFonts w:asciiTheme="minorHAnsi" w:hAnsiTheme="minorHAnsi"/>
          <w:bCs/>
          <w:i/>
          <w:sz w:val="16"/>
          <w:szCs w:val="16"/>
          <w:lang w:eastAsia="ar-SA"/>
        </w:rPr>
        <w:t>opatrzonej kwalifikowanym podpisem elektronicznym przez wykonawcę</w:t>
      </w:r>
    </w:p>
    <w:p w14:paraId="51EC2DCC" w14:textId="77777777" w:rsidR="00A86051" w:rsidRPr="00A86051" w:rsidRDefault="00A86051" w:rsidP="00A86051">
      <w:pPr>
        <w:numPr>
          <w:ilvl w:val="0"/>
          <w:numId w:val="61"/>
        </w:numPr>
        <w:suppressAutoHyphens/>
        <w:rPr>
          <w:rFonts w:asciiTheme="minorHAnsi" w:hAnsiTheme="minorHAnsi"/>
          <w:sz w:val="16"/>
          <w:szCs w:val="16"/>
        </w:rPr>
      </w:pPr>
      <w:proofErr w:type="gramStart"/>
      <w:r w:rsidRPr="00A86051">
        <w:rPr>
          <w:rFonts w:asciiTheme="minorHAnsi" w:hAnsiTheme="minorHAnsi"/>
          <w:sz w:val="16"/>
          <w:szCs w:val="16"/>
        </w:rPr>
        <w:t>w</w:t>
      </w:r>
      <w:proofErr w:type="gramEnd"/>
      <w:r w:rsidRPr="00A86051">
        <w:rPr>
          <w:rFonts w:asciiTheme="minorHAnsi" w:hAnsiTheme="minorHAnsi"/>
          <w:sz w:val="16"/>
          <w:szCs w:val="16"/>
        </w:rPr>
        <w:t xml:space="preserve"> postaci elektronicznej opatrzonej:</w:t>
      </w:r>
    </w:p>
    <w:p w14:paraId="6CA5C027" w14:textId="77777777" w:rsidR="00A86051" w:rsidRPr="00A86051" w:rsidRDefault="00A86051" w:rsidP="00A86051">
      <w:pPr>
        <w:pStyle w:val="Akapitzlist"/>
        <w:numPr>
          <w:ilvl w:val="0"/>
          <w:numId w:val="62"/>
        </w:numPr>
        <w:spacing w:after="0" w:line="240" w:lineRule="auto"/>
        <w:rPr>
          <w:rFonts w:asciiTheme="minorHAnsi" w:hAnsiTheme="minorHAnsi"/>
          <w:sz w:val="16"/>
          <w:szCs w:val="16"/>
        </w:rPr>
      </w:pPr>
      <w:r w:rsidRPr="00A86051">
        <w:rPr>
          <w:rFonts w:asciiTheme="minorHAnsi" w:hAnsiTheme="minorHAnsi"/>
          <w:sz w:val="16"/>
          <w:szCs w:val="16"/>
        </w:rPr>
        <w:t>podpisem zaufanym, o którym mowa w  ustawie z 17 lutego 2005 r. o informatyzacji działalności podmiotów realizujących zadania publiczne,</w:t>
      </w:r>
    </w:p>
    <w:p w14:paraId="2DC9783A" w14:textId="77777777" w:rsidR="00A86051" w:rsidRPr="00A86051" w:rsidRDefault="00A86051" w:rsidP="00E71654">
      <w:pPr>
        <w:pStyle w:val="Akapitzlist"/>
        <w:numPr>
          <w:ilvl w:val="0"/>
          <w:numId w:val="62"/>
        </w:numPr>
        <w:spacing w:before="100" w:beforeAutospacing="1" w:after="100" w:afterAutospacing="1" w:line="240" w:lineRule="auto"/>
        <w:rPr>
          <w:rFonts w:asciiTheme="minorHAnsi" w:hAnsiTheme="minorHAnsi"/>
          <w:sz w:val="16"/>
          <w:szCs w:val="16"/>
        </w:rPr>
      </w:pPr>
      <w:r w:rsidRPr="00A86051">
        <w:rPr>
          <w:rFonts w:asciiTheme="minorHAnsi" w:hAnsiTheme="minorHAnsi"/>
          <w:sz w:val="16"/>
          <w:szCs w:val="16"/>
        </w:rPr>
        <w:t>podpisem osobistym, o którym mowa w ustawie z 6 sierpnia 2010 r. o dowodach osobistych</w:t>
      </w:r>
    </w:p>
    <w:p w14:paraId="4CB2F96E" w14:textId="77777777" w:rsidR="00A86051" w:rsidRDefault="00A8605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3A8EB2A" w14:textId="77777777" w:rsidR="00A86051" w:rsidRDefault="00A8605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60F3D50" w14:textId="77777777" w:rsidR="00A86051" w:rsidRDefault="00A8605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831C6C3" w14:textId="32529AF3" w:rsidR="003624D3" w:rsidRDefault="003624D3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116AD4D6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CF800B8" w14:textId="183CA619" w:rsidR="00461A48" w:rsidRPr="00EC22B3" w:rsidRDefault="00461A48" w:rsidP="00C2113D">
      <w:pPr>
        <w:pStyle w:val="Nagwek1"/>
        <w:numPr>
          <w:ilvl w:val="0"/>
          <w:numId w:val="82"/>
        </w:numPr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8" w:name="_Hlk71032512"/>
      <w:bookmarkStart w:id="9" w:name="_Toc86911423"/>
      <w:bookmarkStart w:id="10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8"/>
      <w:bookmarkEnd w:id="9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6EA1ADAC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11" w:name="_Hlk71551069"/>
      <w:bookmarkEnd w:id="10"/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8B53FD">
        <w:rPr>
          <w:rFonts w:ascii="Calibri" w:hAnsi="Calibri" w:cs="Calibri"/>
          <w:color w:val="000000" w:themeColor="text1"/>
          <w:szCs w:val="24"/>
          <w:lang w:val="pl-PL"/>
        </w:rPr>
        <w:t>90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7C11F1" w:rsidRPr="007C11F1">
        <w:rPr>
          <w:rFonts w:ascii="Calibri" w:hAnsi="Calibri" w:cs="Calibri"/>
          <w:color w:val="000000" w:themeColor="text1"/>
          <w:szCs w:val="24"/>
          <w:lang w:val="pl-PL"/>
        </w:rPr>
        <w:t>1</w:t>
      </w:r>
    </w:p>
    <w:bookmarkEnd w:id="11"/>
    <w:p w14:paraId="347B8EF0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E5376A2" w14:textId="5FAFD158" w:rsidR="002B708E" w:rsidRPr="002B708E" w:rsidRDefault="003B6B0B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559E94DE" w14:textId="2C48605C" w:rsidR="002B708E" w:rsidRPr="002B708E" w:rsidRDefault="002B708E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</w:t>
      </w:r>
      <w:proofErr w:type="gramStart"/>
      <w:r w:rsidRPr="002B708E">
        <w:rPr>
          <w:rFonts w:asciiTheme="minorHAnsi" w:hAnsiTheme="minorHAnsi"/>
          <w:b/>
          <w:sz w:val="22"/>
          <w:szCs w:val="22"/>
          <w:lang w:eastAsia="ar-SA"/>
        </w:rPr>
        <w:t>r.  Prawo</w:t>
      </w:r>
      <w:proofErr w:type="gramEnd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zamówień publicznych </w:t>
      </w:r>
    </w:p>
    <w:p w14:paraId="0C964186" w14:textId="03C431DD" w:rsidR="002B708E" w:rsidRPr="002B708E" w:rsidRDefault="002B708E" w:rsidP="004C6C8A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="009C12CB" w:rsidRPr="009C12CB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8B53FD" w:rsidRPr="008B53FD">
        <w:rPr>
          <w:rFonts w:asciiTheme="minorHAnsi" w:hAnsiTheme="minorHAnsi"/>
          <w:b/>
          <w:sz w:val="22"/>
          <w:szCs w:val="22"/>
          <w:lang w:eastAsia="ar-SA"/>
        </w:rPr>
        <w:t>ZIMOWE UTRZYMANIE DRÓG W SEZONIE ZIMOWYM 2021/2022</w:t>
      </w:r>
      <w:r w:rsidR="009C12CB" w:rsidRPr="009C12CB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 w:rsidR="00E65E99">
        <w:rPr>
          <w:rFonts w:asciiTheme="minorHAnsi" w:hAnsiTheme="minorHAnsi"/>
          <w:sz w:val="22"/>
          <w:szCs w:val="22"/>
          <w:lang w:eastAsia="ar-SA"/>
        </w:rPr>
        <w:t>Gminę Ciężkowice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4C3CF7AD" w14:textId="733F8486" w:rsidR="004E37FB" w:rsidRPr="003B6B0B" w:rsidRDefault="004E37FB" w:rsidP="00C2113D">
      <w:pPr>
        <w:pStyle w:val="Akapitzlist"/>
        <w:numPr>
          <w:ilvl w:val="6"/>
          <w:numId w:val="48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12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</w:p>
    <w:bookmarkEnd w:id="12"/>
    <w:p w14:paraId="24C0C8C3" w14:textId="78861E15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12E2AEB2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13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1D548B94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4F7B66F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4C2AB08E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13"/>
    <w:p w14:paraId="29591BFC" w14:textId="02E1D3C5" w:rsidR="002B708E" w:rsidRPr="002B708E" w:rsidRDefault="002B708E" w:rsidP="00B05966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proofErr w:type="gramStart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</w:t>
      </w:r>
      <w:proofErr w:type="gramEnd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="009C12CB" w:rsidRPr="009C12CB">
        <w:rPr>
          <w:rFonts w:asciiTheme="minorHAnsi" w:hAnsiTheme="minorHAnsi"/>
          <w:b/>
          <w:i/>
          <w:sz w:val="22"/>
          <w:szCs w:val="22"/>
          <w:lang w:eastAsia="ar-SA"/>
        </w:rPr>
        <w:t>„</w:t>
      </w:r>
      <w:r w:rsidR="008B53FD" w:rsidRPr="008B53FD">
        <w:rPr>
          <w:rFonts w:asciiTheme="minorHAnsi" w:hAnsiTheme="minorHAnsi"/>
          <w:b/>
          <w:i/>
          <w:sz w:val="22"/>
          <w:szCs w:val="22"/>
          <w:lang w:eastAsia="ar-SA"/>
        </w:rPr>
        <w:t>ZIMOWE UTRZYMANIE DRÓG W SEZONIE ZIMOWYM 2021/2022</w:t>
      </w:r>
      <w:r w:rsidR="009C12CB" w:rsidRPr="009C12CB">
        <w:rPr>
          <w:rFonts w:asciiTheme="minorHAnsi" w:hAnsiTheme="minorHAnsi"/>
          <w:b/>
          <w:i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 w:rsidR="00287FB4"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14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14"/>
    </w:p>
    <w:p w14:paraId="5A935C33" w14:textId="79F83227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29508E">
        <w:rPr>
          <w:rFonts w:asciiTheme="minorHAnsi" w:hAnsiTheme="minorHAnsi"/>
          <w:sz w:val="22"/>
          <w:szCs w:val="22"/>
          <w:lang w:eastAsia="ar-SA"/>
        </w:rPr>
      </w:r>
      <w:r w:rsidR="0029508E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15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15"/>
      <w:r w:rsidR="009D390B">
        <w:rPr>
          <w:rFonts w:asciiTheme="minorHAnsi" w:hAnsiTheme="minorHAnsi"/>
          <w:sz w:val="22"/>
          <w:szCs w:val="22"/>
          <w:lang w:eastAsia="ar-SA"/>
        </w:rPr>
        <w:t xml:space="preserve">. 1, </w:t>
      </w:r>
      <w:r w:rsidRPr="002B708E">
        <w:rPr>
          <w:rFonts w:asciiTheme="minorHAnsi" w:hAnsiTheme="minorHAnsi"/>
          <w:sz w:val="22"/>
          <w:szCs w:val="22"/>
          <w:lang w:eastAsia="ar-SA"/>
        </w:rPr>
        <w:t>4 i 7 ustawy jak wyżej;</w:t>
      </w:r>
    </w:p>
    <w:p w14:paraId="78F105BC" w14:textId="1CF79196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29508E">
        <w:rPr>
          <w:rFonts w:asciiTheme="minorHAnsi" w:hAnsiTheme="minorHAnsi"/>
          <w:sz w:val="22"/>
          <w:szCs w:val="22"/>
          <w:lang w:eastAsia="ar-SA"/>
        </w:rPr>
      </w:r>
      <w:r w:rsidR="0029508E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proofErr w:type="gramStart"/>
      <w:r w:rsidRPr="002B708E">
        <w:rPr>
          <w:rFonts w:asciiTheme="minorHAnsi" w:hAnsiTheme="minorHAnsi"/>
          <w:sz w:val="22"/>
          <w:szCs w:val="22"/>
          <w:lang w:eastAsia="ar-SA"/>
        </w:rPr>
        <w:t>w</w:t>
      </w:r>
      <w:proofErr w:type="gramEnd"/>
      <w:r w:rsidRPr="002B708E">
        <w:rPr>
          <w:rFonts w:asciiTheme="minorHAnsi" w:hAnsiTheme="minorHAnsi"/>
          <w:sz w:val="22"/>
          <w:szCs w:val="22"/>
          <w:lang w:eastAsia="ar-SA"/>
        </w:rPr>
        <w:t xml:space="preserve">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4 i 7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5175E8D1" w14:textId="77777777" w:rsidR="002B708E" w:rsidRPr="002B708E" w:rsidRDefault="002B708E" w:rsidP="002B708E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33718CF1" w14:textId="6098DF9D" w:rsidR="002B708E" w:rsidRPr="002B708E" w:rsidRDefault="002B708E" w:rsidP="002B708E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2638CC6C" w14:textId="77777777" w:rsidR="002B708E" w:rsidRPr="002B708E" w:rsidRDefault="002B708E" w:rsidP="002B708E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6C072106" w14:textId="77777777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88AE28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32259B2" w14:textId="77777777" w:rsidR="002B708E" w:rsidRPr="002B708E" w:rsidRDefault="002B708E" w:rsidP="002B708E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F8B8E6C" w14:textId="575303A0" w:rsidR="003B10B0" w:rsidRPr="003B10B0" w:rsidRDefault="003B10B0" w:rsidP="003B10B0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16" w:name="_Hlk70582290"/>
      <w:bookmarkStart w:id="17" w:name="_Hlk7058137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F8B1EA5" w14:textId="17E389CC" w:rsidR="002B708E" w:rsidRPr="002B708E" w:rsidRDefault="003B10B0" w:rsidP="003B10B0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16"/>
    <w:p w14:paraId="77238EC2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17"/>
    <w:p w14:paraId="2A289B1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lastRenderedPageBreak/>
        <w:t>Uwaga:</w:t>
      </w:r>
    </w:p>
    <w:p w14:paraId="72D3A470" w14:textId="77777777" w:rsidR="002B708E" w:rsidRPr="00775ED2" w:rsidRDefault="002B708E" w:rsidP="00C2113D">
      <w:pPr>
        <w:numPr>
          <w:ilvl w:val="0"/>
          <w:numId w:val="58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3C585506" w14:textId="645BECB6" w:rsidR="002B708E" w:rsidRPr="00775ED2" w:rsidRDefault="002B708E" w:rsidP="00C2113D">
      <w:pPr>
        <w:numPr>
          <w:ilvl w:val="0"/>
          <w:numId w:val="58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3594DF41" w14:textId="77777777" w:rsidR="009D390B" w:rsidRPr="002B708E" w:rsidRDefault="009D390B" w:rsidP="009D390B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2E15E0F9" w14:textId="683121C6" w:rsidR="009D390B" w:rsidRPr="00EC587F" w:rsidRDefault="009D390B" w:rsidP="00C2113D">
      <w:pPr>
        <w:pStyle w:val="Akapitzlist"/>
        <w:numPr>
          <w:ilvl w:val="0"/>
          <w:numId w:val="65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18" w:name="_Hlk63245450"/>
      <w:bookmarkStart w:id="19" w:name="_Hlk63244078"/>
      <w:r w:rsidRPr="00EC587F">
        <w:rPr>
          <w:rFonts w:asciiTheme="minorHAnsi" w:hAnsiTheme="minorHAnsi"/>
          <w:b/>
          <w:bCs/>
          <w:color w:val="000000"/>
          <w:lang w:eastAsia="ar-SA"/>
        </w:rPr>
        <w:t xml:space="preserve"> OŚWIADCZENIE WYKONAWCY O </w:t>
      </w:r>
      <w:r w:rsidR="00512FD4" w:rsidRPr="00EC587F">
        <w:rPr>
          <w:rFonts w:asciiTheme="minorHAnsi" w:hAnsiTheme="minorHAnsi"/>
          <w:b/>
          <w:bCs/>
          <w:color w:val="000000"/>
          <w:lang w:eastAsia="ar-SA"/>
        </w:rPr>
        <w:t>SPEŁNIENIU WARUNKÓW UDZIAŁU W POSTĘPOWANIU</w:t>
      </w:r>
      <w:r w:rsidR="00B05966" w:rsidRPr="00EC587F">
        <w:rPr>
          <w:rFonts w:asciiTheme="minorHAnsi" w:hAnsiTheme="minorHAnsi"/>
          <w:b/>
          <w:bCs/>
          <w:color w:val="000000"/>
          <w:lang w:eastAsia="ar-SA"/>
        </w:rPr>
        <w:t>.</w:t>
      </w:r>
    </w:p>
    <w:p w14:paraId="7B0A211C" w14:textId="0CDDA52A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18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4EA51A8B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EF82B93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01AC8185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51F179FF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19"/>
    <w:p w14:paraId="50A2B8E2" w14:textId="7ED78BBD" w:rsidR="002B708E" w:rsidRPr="002B708E" w:rsidRDefault="002B708E" w:rsidP="00775ED2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9C12CB" w:rsidRPr="009C12CB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8B53FD" w:rsidRPr="008B53FD">
        <w:rPr>
          <w:rFonts w:asciiTheme="minorHAnsi" w:hAnsiTheme="minorHAnsi"/>
          <w:b/>
          <w:sz w:val="22"/>
          <w:szCs w:val="22"/>
          <w:lang w:eastAsia="ar-SA"/>
        </w:rPr>
        <w:t>ZIMOWE UTRZYMANIE DRÓG W SEZONIE ZIMOWYM 2021/2022</w:t>
      </w:r>
      <w:r w:rsidR="009C12CB" w:rsidRPr="009C12CB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F917FF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20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proofErr w:type="gramStart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21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="001B051F">
        <w:rPr>
          <w:rFonts w:asciiTheme="minorHAnsi" w:hAnsiTheme="minorHAnsi"/>
          <w:b/>
          <w:sz w:val="22"/>
          <w:szCs w:val="22"/>
          <w:lang w:eastAsia="ar-SA"/>
        </w:rPr>
        <w:t>Rozdziale</w:t>
      </w:r>
      <w:proofErr w:type="gramEnd"/>
      <w:r w:rsidR="001B051F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 w:rsidR="003B10B0">
        <w:rPr>
          <w:rFonts w:asciiTheme="minorHAnsi" w:hAnsiTheme="minorHAnsi"/>
          <w:b/>
          <w:sz w:val="22"/>
          <w:szCs w:val="22"/>
          <w:lang w:eastAsia="ar-SA"/>
        </w:rPr>
        <w:t xml:space="preserve"> ust.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5 SWZ.</w:t>
      </w:r>
      <w:bookmarkEnd w:id="20"/>
      <w:bookmarkEnd w:id="21"/>
    </w:p>
    <w:p w14:paraId="0D9BA453" w14:textId="28870A17" w:rsidR="002B708E" w:rsidRPr="002B708E" w:rsidRDefault="002B708E" w:rsidP="00775ED2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3B10B0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6FBBF0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2DD005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78A49A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E381E1F" w14:textId="77777777" w:rsidR="00B05966" w:rsidRPr="003B10B0" w:rsidRDefault="00B05966" w:rsidP="00B05966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2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9E86F37" w14:textId="77777777" w:rsidR="00B05966" w:rsidRPr="002B708E" w:rsidRDefault="00B05966" w:rsidP="00B05966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2"/>
    <w:p w14:paraId="44FF76A8" w14:textId="77777777" w:rsidR="00B05966" w:rsidRPr="002B708E" w:rsidRDefault="00B05966" w:rsidP="00B05966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75D9FEF" w14:textId="7D2199BE" w:rsidR="002B708E" w:rsidRDefault="002B708E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1FDAB1B0" w14:textId="77777777" w:rsidR="00006CB8" w:rsidRPr="002B708E" w:rsidRDefault="00006CB8" w:rsidP="00006CB8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3DF7B64" w14:textId="77777777" w:rsidR="00006CB8" w:rsidRPr="002B708E" w:rsidRDefault="00006CB8" w:rsidP="00006CB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4F8D659F" w14:textId="3EFC4B95" w:rsidR="00006CB8" w:rsidRPr="00027871" w:rsidRDefault="00006CB8" w:rsidP="00C2113D">
      <w:pPr>
        <w:numPr>
          <w:ilvl w:val="0"/>
          <w:numId w:val="59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 w:rsidR="00027871"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</w:t>
      </w:r>
      <w:proofErr w:type="gramStart"/>
      <w:r w:rsidRPr="00027871">
        <w:rPr>
          <w:rFonts w:asciiTheme="minorHAnsi" w:hAnsiTheme="minorHAnsi"/>
          <w:lang w:eastAsia="ar-SA"/>
        </w:rPr>
        <w:t>zakresie w jakim</w:t>
      </w:r>
      <w:proofErr w:type="gramEnd"/>
      <w:r w:rsidRPr="00027871">
        <w:rPr>
          <w:rFonts w:asciiTheme="minorHAnsi" w:hAnsiTheme="minorHAnsi"/>
          <w:lang w:eastAsia="ar-SA"/>
        </w:rPr>
        <w:t xml:space="preserve"> wykazuje spełnienie warunków udziału w postępowaniu. </w:t>
      </w:r>
    </w:p>
    <w:p w14:paraId="7E806ABC" w14:textId="77777777" w:rsidR="00006CB8" w:rsidRPr="00027871" w:rsidRDefault="00006CB8" w:rsidP="00C2113D">
      <w:pPr>
        <w:numPr>
          <w:ilvl w:val="0"/>
          <w:numId w:val="59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4F39CA33" w14:textId="77777777" w:rsidR="00006CB8" w:rsidRPr="002B708E" w:rsidRDefault="00006CB8" w:rsidP="00006CB8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bookmarkStart w:id="23" w:name="_Hlk70581547"/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ab/>
      </w:r>
    </w:p>
    <w:p w14:paraId="770EF86A" w14:textId="77777777" w:rsidR="00006CB8" w:rsidRPr="002B708E" w:rsidRDefault="00006CB8" w:rsidP="00C2113D">
      <w:pPr>
        <w:numPr>
          <w:ilvl w:val="0"/>
          <w:numId w:val="61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proofErr w:type="gramStart"/>
      <w:r w:rsidRPr="002B708E">
        <w:rPr>
          <w:rFonts w:asciiTheme="minorHAnsi" w:hAnsiTheme="minorHAnsi"/>
        </w:rPr>
        <w:t>w</w:t>
      </w:r>
      <w:proofErr w:type="gramEnd"/>
      <w:r w:rsidRPr="002B708E">
        <w:rPr>
          <w:rFonts w:asciiTheme="minorHAnsi" w:hAnsiTheme="minorHAnsi"/>
        </w:rPr>
        <w:t xml:space="preserve">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145CFE4F" w14:textId="77777777" w:rsidR="00006CB8" w:rsidRPr="002B708E" w:rsidRDefault="00006CB8" w:rsidP="00C2113D">
      <w:pPr>
        <w:numPr>
          <w:ilvl w:val="0"/>
          <w:numId w:val="61"/>
        </w:numPr>
        <w:suppressAutoHyphens/>
        <w:rPr>
          <w:rFonts w:asciiTheme="minorHAnsi" w:hAnsiTheme="minorHAnsi"/>
        </w:rPr>
      </w:pPr>
      <w:proofErr w:type="gramStart"/>
      <w:r w:rsidRPr="002B708E">
        <w:rPr>
          <w:rFonts w:asciiTheme="minorHAnsi" w:hAnsiTheme="minorHAnsi"/>
        </w:rPr>
        <w:t>w</w:t>
      </w:r>
      <w:proofErr w:type="gramEnd"/>
      <w:r w:rsidRPr="002B708E">
        <w:rPr>
          <w:rFonts w:asciiTheme="minorHAnsi" w:hAnsiTheme="minorHAnsi"/>
        </w:rPr>
        <w:t xml:space="preserve"> postaci elektronicznej opatrzonej:</w:t>
      </w:r>
    </w:p>
    <w:p w14:paraId="4E94E3A8" w14:textId="77777777" w:rsidR="00006CB8" w:rsidRPr="00F51422" w:rsidRDefault="00006CB8" w:rsidP="00C2113D">
      <w:pPr>
        <w:pStyle w:val="Akapitzlist"/>
        <w:numPr>
          <w:ilvl w:val="0"/>
          <w:numId w:val="62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40EE7E65" w14:textId="77777777" w:rsidR="00006CB8" w:rsidRPr="00F51422" w:rsidRDefault="00006CB8" w:rsidP="00C2113D">
      <w:pPr>
        <w:pStyle w:val="Akapitzlist"/>
        <w:numPr>
          <w:ilvl w:val="0"/>
          <w:numId w:val="62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bookmarkEnd w:id="23"/>
    <w:p w14:paraId="0D141B44" w14:textId="6832F770" w:rsidR="00006CB8" w:rsidRDefault="00006CB8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064B6360" w14:textId="15300BA1" w:rsidR="008B53FD" w:rsidRDefault="008B53FD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6F3AEA57" w14:textId="423CF70E" w:rsidR="008B53FD" w:rsidRDefault="008B53FD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37DE99D8" w14:textId="71C0D16D" w:rsidR="008B53FD" w:rsidRDefault="008B53FD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0D2F3A43" w14:textId="77777777" w:rsidR="008B53FD" w:rsidRDefault="008B53FD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7A1B70DF" w14:textId="0576E670" w:rsidR="00EC587F" w:rsidRPr="00EC587F" w:rsidRDefault="00EC587F" w:rsidP="00C2113D">
      <w:pPr>
        <w:pStyle w:val="Akapitzlist"/>
        <w:numPr>
          <w:ilvl w:val="0"/>
          <w:numId w:val="65"/>
        </w:numPr>
        <w:suppressAutoHyphens/>
        <w:ind w:left="364"/>
        <w:rPr>
          <w:rFonts w:asciiTheme="minorHAnsi" w:hAnsiTheme="minorHAnsi"/>
          <w:b/>
          <w:lang w:eastAsia="ar-SA"/>
        </w:rPr>
      </w:pPr>
      <w:r w:rsidRPr="00EC587F">
        <w:rPr>
          <w:rFonts w:asciiTheme="minorHAnsi" w:hAnsiTheme="minorHAnsi"/>
          <w:b/>
          <w:lang w:eastAsia="ar-SA"/>
        </w:rPr>
        <w:lastRenderedPageBreak/>
        <w:t>OŚWIADCZENIE DOTYCZĄCE MŚP:</w:t>
      </w:r>
    </w:p>
    <w:p w14:paraId="09C61A2B" w14:textId="77777777" w:rsidR="00EC587F" w:rsidRPr="00EC587F" w:rsidRDefault="00EC587F" w:rsidP="00EC587F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1DA99B76" w14:textId="77777777" w:rsidR="00EC587F" w:rsidRPr="00EC587F" w:rsidRDefault="00EC587F" w:rsidP="00EC587F">
      <w:pPr>
        <w:suppressAutoHyphens/>
        <w:rPr>
          <w:rFonts w:asciiTheme="minorHAnsi" w:hAnsiTheme="minorHAnsi"/>
          <w:sz w:val="22"/>
          <w:szCs w:val="22"/>
          <w:lang w:eastAsia="ar-SA"/>
        </w:rPr>
      </w:pPr>
      <w:r w:rsidRPr="00EC587F">
        <w:rPr>
          <w:rFonts w:asciiTheme="minorHAnsi" w:hAnsiTheme="minorHAnsi"/>
          <w:sz w:val="22"/>
          <w:szCs w:val="22"/>
          <w:lang w:eastAsia="ar-SA"/>
        </w:rPr>
        <w:t>Oświadczam, że jestem mikroprzedsiębiorstwem* / małym* / średnim* przedsiębiorstwem.</w:t>
      </w:r>
    </w:p>
    <w:p w14:paraId="0EBDC2BB" w14:textId="77777777" w:rsidR="00EC587F" w:rsidRPr="00EC587F" w:rsidRDefault="00EC587F" w:rsidP="00EC587F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0E430A4" w14:textId="77777777" w:rsidR="00EC587F" w:rsidRPr="00EC587F" w:rsidRDefault="00EC587F" w:rsidP="00EC587F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6D2AB999" w14:textId="77777777" w:rsidR="00EC587F" w:rsidRPr="00EC587F" w:rsidRDefault="00EC587F" w:rsidP="00EC587F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5B0566DD" w14:textId="2E7C33F8" w:rsidR="0042740D" w:rsidRPr="003B10B0" w:rsidRDefault="00EC587F" w:rsidP="0042740D">
      <w:pPr>
        <w:spacing w:line="276" w:lineRule="auto"/>
        <w:ind w:right="72"/>
        <w:rPr>
          <w:rFonts w:ascii="Calibri" w:hAnsi="Calibri" w:cs="Calibri"/>
          <w:sz w:val="22"/>
          <w:szCs w:val="22"/>
        </w:rPr>
      </w:pPr>
      <w:r w:rsidRPr="00EC587F">
        <w:rPr>
          <w:rFonts w:asciiTheme="minorHAnsi" w:hAnsiTheme="minorHAnsi"/>
          <w:sz w:val="22"/>
          <w:szCs w:val="22"/>
          <w:lang w:eastAsia="ar-SA"/>
        </w:rPr>
        <w:t xml:space="preserve">......................., </w:t>
      </w:r>
      <w:proofErr w:type="gramStart"/>
      <w:r w:rsidRPr="00EC587F">
        <w:rPr>
          <w:rFonts w:asciiTheme="minorHAnsi" w:hAnsiTheme="minorHAnsi"/>
          <w:sz w:val="22"/>
          <w:szCs w:val="22"/>
          <w:lang w:eastAsia="ar-SA"/>
        </w:rPr>
        <w:t xml:space="preserve">dn. _ _ . _ _ . _ _ _ _ </w:t>
      </w:r>
      <w:r w:rsidRPr="00EC587F">
        <w:rPr>
          <w:rFonts w:asciiTheme="minorHAnsi" w:hAnsiTheme="minorHAnsi"/>
          <w:sz w:val="22"/>
          <w:szCs w:val="22"/>
          <w:lang w:eastAsia="ar-SA"/>
        </w:rPr>
        <w:tab/>
      </w:r>
      <w:r w:rsidRPr="00EC587F">
        <w:rPr>
          <w:rFonts w:asciiTheme="minorHAnsi" w:hAnsiTheme="minorHAnsi"/>
          <w:sz w:val="22"/>
          <w:szCs w:val="22"/>
          <w:lang w:eastAsia="ar-SA"/>
        </w:rPr>
        <w:tab/>
      </w:r>
      <w:r w:rsidRPr="00EC587F">
        <w:rPr>
          <w:rFonts w:asciiTheme="minorHAnsi" w:hAnsiTheme="minorHAnsi"/>
          <w:sz w:val="22"/>
          <w:szCs w:val="22"/>
          <w:lang w:eastAsia="ar-SA"/>
        </w:rPr>
        <w:tab/>
      </w:r>
      <w:r w:rsidRPr="00EC587F">
        <w:rPr>
          <w:rFonts w:asciiTheme="minorHAnsi" w:hAnsiTheme="minorHAnsi"/>
          <w:sz w:val="22"/>
          <w:szCs w:val="22"/>
          <w:lang w:eastAsia="ar-SA"/>
        </w:rPr>
        <w:tab/>
      </w:r>
      <w:r w:rsidR="0042740D">
        <w:rPr>
          <w:rFonts w:asciiTheme="minorHAnsi" w:hAnsiTheme="minorHAnsi"/>
          <w:sz w:val="22"/>
          <w:szCs w:val="22"/>
          <w:lang w:eastAsia="ar-SA"/>
        </w:rPr>
        <w:tab/>
      </w:r>
      <w:r w:rsidR="0042740D" w:rsidRPr="003B10B0">
        <w:rPr>
          <w:rFonts w:ascii="Calibri" w:hAnsi="Calibri" w:cs="Calibri"/>
          <w:sz w:val="22"/>
          <w:szCs w:val="22"/>
        </w:rPr>
        <w:t>.......................</w:t>
      </w:r>
      <w:proofErr w:type="gramEnd"/>
      <w:r w:rsidR="0042740D" w:rsidRPr="003B10B0">
        <w:rPr>
          <w:rFonts w:ascii="Calibri" w:hAnsi="Calibri" w:cs="Calibri"/>
          <w:sz w:val="22"/>
          <w:szCs w:val="22"/>
        </w:rPr>
        <w:t>........................</w:t>
      </w:r>
    </w:p>
    <w:p w14:paraId="79481136" w14:textId="77777777" w:rsidR="0042740D" w:rsidRPr="002B708E" w:rsidRDefault="0042740D" w:rsidP="0042740D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FB265C4" w14:textId="5CC93828" w:rsidR="00EC587F" w:rsidRPr="00EC587F" w:rsidRDefault="00EC587F" w:rsidP="0042740D">
      <w:pPr>
        <w:suppressAutoHyphens/>
        <w:rPr>
          <w:rFonts w:asciiTheme="minorHAnsi" w:hAnsiTheme="minorHAnsi"/>
          <w:sz w:val="18"/>
          <w:szCs w:val="18"/>
          <w:lang w:eastAsia="ar-SA"/>
        </w:rPr>
      </w:pPr>
      <w:r w:rsidRPr="00EC587F">
        <w:rPr>
          <w:rFonts w:asciiTheme="minorHAnsi" w:hAnsiTheme="minorHAnsi"/>
          <w:sz w:val="18"/>
          <w:szCs w:val="18"/>
          <w:lang w:eastAsia="ar-SA"/>
        </w:rPr>
        <w:t>* Niepotrzebne skreślić.</w:t>
      </w:r>
    </w:p>
    <w:p w14:paraId="09F6FDAD" w14:textId="77777777" w:rsidR="00EC587F" w:rsidRPr="00EC587F" w:rsidRDefault="00EC587F" w:rsidP="00EC587F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636E97C8" w14:textId="77777777" w:rsidR="00EC587F" w:rsidRPr="00EC587F" w:rsidRDefault="00EC587F" w:rsidP="00EC587F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4C1CDDE" w14:textId="77777777" w:rsidR="00EC587F" w:rsidRPr="00EC587F" w:rsidRDefault="00EC587F" w:rsidP="00EC587F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3A037AF1" w14:textId="77777777" w:rsidR="00EC587F" w:rsidRPr="00EC587F" w:rsidRDefault="00EC587F" w:rsidP="00EC587F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3290395B" w14:textId="77777777" w:rsidR="00EC587F" w:rsidRPr="00EC587F" w:rsidRDefault="00EC587F" w:rsidP="0045619E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EC587F">
        <w:rPr>
          <w:rFonts w:asciiTheme="minorHAnsi" w:hAnsiTheme="minorHAnsi"/>
          <w:sz w:val="18"/>
          <w:szCs w:val="18"/>
          <w:lang w:eastAsia="ar-SA"/>
        </w:rPr>
        <w:t xml:space="preserve">(Informacje wymagane wyłącznie do celów statystycznych.) Zgodnie z zaleceniem Komisji z dnia 6 maja 2003 r. dotyczącym definicji mikroprzedsiębiorstw oraz małych i średnich przedsiębiorstw (Dz.U. L 124 z 20.5.2003, </w:t>
      </w:r>
      <w:proofErr w:type="gramStart"/>
      <w:r w:rsidRPr="00EC587F">
        <w:rPr>
          <w:rFonts w:asciiTheme="minorHAnsi" w:hAnsiTheme="minorHAnsi"/>
          <w:sz w:val="18"/>
          <w:szCs w:val="18"/>
          <w:lang w:eastAsia="ar-SA"/>
        </w:rPr>
        <w:t>s</w:t>
      </w:r>
      <w:proofErr w:type="gramEnd"/>
      <w:r w:rsidRPr="00EC587F">
        <w:rPr>
          <w:rFonts w:asciiTheme="minorHAnsi" w:hAnsiTheme="minorHAnsi"/>
          <w:sz w:val="18"/>
          <w:szCs w:val="18"/>
          <w:lang w:eastAsia="ar-SA"/>
        </w:rPr>
        <w:t xml:space="preserve">. 36): </w:t>
      </w:r>
    </w:p>
    <w:p w14:paraId="61F52EAD" w14:textId="77777777" w:rsidR="00EC587F" w:rsidRPr="00EC587F" w:rsidRDefault="00EC587F" w:rsidP="0045619E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EC587F">
        <w:rPr>
          <w:rFonts w:asciiTheme="minorHAnsi" w:hAnsiTheme="minorHAnsi"/>
          <w:b/>
          <w:bCs/>
          <w:sz w:val="18"/>
          <w:szCs w:val="18"/>
          <w:lang w:eastAsia="ar-SA"/>
        </w:rPr>
        <w:t>Mikroprzedsiębiorstwo</w:t>
      </w:r>
      <w:r w:rsidRPr="00EC587F">
        <w:rPr>
          <w:rFonts w:asciiTheme="minorHAnsi" w:hAnsiTheme="minorHAnsi"/>
          <w:sz w:val="18"/>
          <w:szCs w:val="18"/>
          <w:lang w:eastAsia="ar-SA"/>
        </w:rPr>
        <w:t xml:space="preserve">: przedsiębiorstwo, które zatrudnia mniej niż 10 osób i którego roczny obrót lub roczna suma bilansowa nie przekracza 2 milionów EUR. </w:t>
      </w:r>
    </w:p>
    <w:p w14:paraId="160C7BCA" w14:textId="77777777" w:rsidR="00EC587F" w:rsidRPr="00EC587F" w:rsidRDefault="00EC587F" w:rsidP="0045619E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EC587F">
        <w:rPr>
          <w:rFonts w:asciiTheme="minorHAnsi" w:hAnsiTheme="minorHAnsi"/>
          <w:b/>
          <w:bCs/>
          <w:sz w:val="18"/>
          <w:szCs w:val="18"/>
          <w:lang w:eastAsia="ar-SA"/>
        </w:rPr>
        <w:t xml:space="preserve">Małe przedsiębiorstwo: </w:t>
      </w:r>
      <w:r w:rsidRPr="00EC587F">
        <w:rPr>
          <w:rFonts w:asciiTheme="minorHAnsi" w:hAnsiTheme="minorHAnsi"/>
          <w:sz w:val="18"/>
          <w:szCs w:val="18"/>
          <w:lang w:eastAsia="ar-SA"/>
        </w:rPr>
        <w:t>przedsiębiorstwo, które zatrudnia mniej niż 50 osób i którego roczny obrót lub roczna suma bilansowa nie przekracza 10 milionów EUR.</w:t>
      </w:r>
    </w:p>
    <w:p w14:paraId="77F5BF28" w14:textId="77777777" w:rsidR="00EC587F" w:rsidRPr="00EC587F" w:rsidRDefault="00EC587F" w:rsidP="0045619E">
      <w:pPr>
        <w:suppressAutoHyphens/>
        <w:jc w:val="both"/>
        <w:rPr>
          <w:rFonts w:asciiTheme="minorHAnsi" w:hAnsiTheme="minorHAnsi"/>
          <w:b/>
          <w:bCs/>
          <w:sz w:val="18"/>
          <w:szCs w:val="18"/>
          <w:lang w:eastAsia="ar-SA"/>
        </w:rPr>
      </w:pPr>
      <w:r w:rsidRPr="00EC587F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Pr="00EC587F">
        <w:rPr>
          <w:rFonts w:asciiTheme="minorHAnsi" w:hAnsiTheme="minorHAnsi"/>
          <w:b/>
          <w:bCs/>
          <w:sz w:val="18"/>
          <w:szCs w:val="18"/>
          <w:lang w:eastAsia="ar-SA"/>
        </w:rPr>
        <w:t>Średnie przedsiębiorstwa</w:t>
      </w:r>
      <w:r w:rsidRPr="00EC587F">
        <w:rPr>
          <w:rFonts w:asciiTheme="minorHAnsi" w:hAnsiTheme="minorHAnsi"/>
          <w:sz w:val="18"/>
          <w:szCs w:val="18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DCD56D0" w14:textId="1ADF765B" w:rsid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087FABC1" w14:textId="77777777" w:rsidR="002B708E" w:rsidRPr="002B708E" w:rsidRDefault="002B708E" w:rsidP="002B708E">
      <w:pPr>
        <w:suppressAutoHyphens/>
        <w:spacing w:before="100" w:beforeAutospacing="1" w:after="100" w:afterAutospacing="1"/>
        <w:jc w:val="both"/>
        <w:rPr>
          <w:sz w:val="24"/>
          <w:szCs w:val="24"/>
          <w:lang w:eastAsia="ar-SA"/>
        </w:rPr>
      </w:pPr>
      <w:r w:rsidRPr="002B708E">
        <w:rPr>
          <w:sz w:val="24"/>
          <w:szCs w:val="24"/>
          <w:lang w:eastAsia="ar-SA"/>
        </w:rPr>
        <w:br w:type="page"/>
      </w:r>
    </w:p>
    <w:p w14:paraId="7528832E" w14:textId="42EBE10A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24" w:name="_DV_M1264"/>
      <w:bookmarkStart w:id="25" w:name="_DV_M1266"/>
      <w:bookmarkStart w:id="26" w:name="_DV_M1268"/>
      <w:bookmarkStart w:id="27" w:name="_DV_M4300"/>
      <w:bookmarkStart w:id="28" w:name="_DV_M4301"/>
      <w:bookmarkStart w:id="29" w:name="_DV_M4302"/>
      <w:bookmarkStart w:id="30" w:name="_DV_M4304"/>
      <w:bookmarkStart w:id="31" w:name="_DV_M4305"/>
      <w:bookmarkStart w:id="32" w:name="_DV_M4306"/>
      <w:bookmarkStart w:id="33" w:name="_DV_M4307"/>
      <w:bookmarkStart w:id="34" w:name="_DV_M4308"/>
      <w:bookmarkStart w:id="35" w:name="_DV_M4309"/>
      <w:bookmarkStart w:id="36" w:name="_DV_M4310"/>
      <w:bookmarkStart w:id="37" w:name="_DV_M4311"/>
      <w:bookmarkStart w:id="38" w:name="_DV_M4312"/>
      <w:bookmarkStart w:id="39" w:name="_DV_M4314"/>
      <w:bookmarkStart w:id="40" w:name="_DV_M1428"/>
      <w:bookmarkStart w:id="41" w:name="_Hlk70581832"/>
      <w:bookmarkStart w:id="42" w:name="_Toc86911424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43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5a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180CDA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41"/>
      <w:bookmarkEnd w:id="43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42"/>
    </w:p>
    <w:p w14:paraId="5D0DEBB2" w14:textId="258B6462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8B53FD">
        <w:rPr>
          <w:rFonts w:ascii="Calibri" w:hAnsi="Calibri" w:cs="Calibri"/>
          <w:color w:val="000000" w:themeColor="text1"/>
          <w:szCs w:val="24"/>
          <w:lang w:val="pl-PL"/>
        </w:rPr>
        <w:t>90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.2021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44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44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049864D4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45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45"/>
      <w:r w:rsidR="006258D4" w:rsidRPr="006258D4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8B53FD" w:rsidRPr="008B53F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ZIMOWE UTRZYMANIE DRÓG W SEZONIE </w:t>
      </w:r>
      <w:proofErr w:type="gramStart"/>
      <w:r w:rsidR="008B53FD" w:rsidRPr="008B53FD">
        <w:rPr>
          <w:rFonts w:asciiTheme="minorHAnsi" w:hAnsiTheme="minorHAnsi" w:cstheme="minorHAnsi"/>
          <w:b/>
          <w:sz w:val="22"/>
          <w:szCs w:val="22"/>
          <w:lang w:eastAsia="ar-SA"/>
        </w:rPr>
        <w:t>ZIMOWYM 2021/2022</w:t>
      </w:r>
      <w:r w:rsidR="006258D4" w:rsidRPr="006258D4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A5277C"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="003047D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jako</w:t>
      </w:r>
      <w:proofErr w:type="gramEnd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upoważniony na piśmie, niniejszym – zgodnie z wymogami art. 117 ust. </w:t>
      </w:r>
      <w:bookmarkStart w:id="46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46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C2113D">
      <w:pPr>
        <w:numPr>
          <w:ilvl w:val="0"/>
          <w:numId w:val="60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proofErr w:type="gramStart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zrealizuje</w:t>
      </w:r>
      <w:proofErr w:type="gramEnd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47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47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C2113D">
      <w:pPr>
        <w:numPr>
          <w:ilvl w:val="0"/>
          <w:numId w:val="60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48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proofErr w:type="gramStart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zrealizuje</w:t>
      </w:r>
      <w:proofErr w:type="gramEnd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48"/>
    <w:p w14:paraId="3A5F5CCE" w14:textId="77777777" w:rsidR="005B084C" w:rsidRDefault="002B708E" w:rsidP="00C2113D">
      <w:pPr>
        <w:numPr>
          <w:ilvl w:val="0"/>
          <w:numId w:val="60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proofErr w:type="gramStart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zrealizuje</w:t>
      </w:r>
      <w:proofErr w:type="gramEnd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77777777" w:rsidR="002B708E" w:rsidRP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49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C2113D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eastAsia="ar-SA"/>
        </w:rPr>
      </w:pPr>
      <w:proofErr w:type="gramStart"/>
      <w:r w:rsidRPr="001368EF">
        <w:rPr>
          <w:rFonts w:asciiTheme="minorHAnsi" w:hAnsiTheme="minorHAnsi" w:cstheme="minorHAnsi"/>
          <w:bCs/>
          <w:i/>
          <w:lang w:eastAsia="ar-SA"/>
        </w:rPr>
        <w:t>w</w:t>
      </w:r>
      <w:proofErr w:type="gramEnd"/>
      <w:r w:rsidRPr="001368EF">
        <w:rPr>
          <w:rFonts w:asciiTheme="minorHAnsi" w:hAnsiTheme="minorHAnsi" w:cstheme="minorHAnsi"/>
          <w:bCs/>
          <w:i/>
          <w:lang w:eastAsia="ar-SA"/>
        </w:rPr>
        <w:t xml:space="preserve"> formie elektronicznej opatrzonej kwalifikowanym podpisem elektronicznym przez wykonawcę</w:t>
      </w:r>
    </w:p>
    <w:p w14:paraId="19A7EFF0" w14:textId="77777777" w:rsidR="001368EF" w:rsidRPr="001368EF" w:rsidRDefault="001368EF" w:rsidP="00C2113D">
      <w:pPr>
        <w:numPr>
          <w:ilvl w:val="0"/>
          <w:numId w:val="63"/>
        </w:numPr>
        <w:rPr>
          <w:rFonts w:asciiTheme="minorHAnsi" w:hAnsiTheme="minorHAnsi" w:cstheme="minorHAnsi"/>
          <w:bCs/>
          <w:i/>
          <w:lang w:eastAsia="ar-SA"/>
        </w:rPr>
      </w:pPr>
      <w:proofErr w:type="gramStart"/>
      <w:r w:rsidRPr="001368EF">
        <w:rPr>
          <w:rFonts w:asciiTheme="minorHAnsi" w:hAnsiTheme="minorHAnsi" w:cstheme="minorHAnsi"/>
          <w:bCs/>
          <w:i/>
          <w:lang w:eastAsia="ar-SA"/>
        </w:rPr>
        <w:t>w</w:t>
      </w:r>
      <w:proofErr w:type="gramEnd"/>
      <w:r w:rsidRPr="001368EF">
        <w:rPr>
          <w:rFonts w:asciiTheme="minorHAnsi" w:hAnsiTheme="minorHAnsi" w:cstheme="minorHAnsi"/>
          <w:bCs/>
          <w:i/>
          <w:lang w:eastAsia="ar-SA"/>
        </w:rPr>
        <w:t xml:space="preserve"> postaci elektronicznej opatrzonej:</w:t>
      </w:r>
    </w:p>
    <w:p w14:paraId="5AAC848E" w14:textId="77777777" w:rsidR="001368EF" w:rsidRPr="001368EF" w:rsidRDefault="001368EF" w:rsidP="00C2113D">
      <w:pPr>
        <w:numPr>
          <w:ilvl w:val="0"/>
          <w:numId w:val="62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C2113D">
      <w:pPr>
        <w:numPr>
          <w:ilvl w:val="0"/>
          <w:numId w:val="62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49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35687069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50" w:name="_Toc86911425"/>
      <w:bookmarkStart w:id="51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6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52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D967AD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52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0"/>
    </w:p>
    <w:p w14:paraId="7A609EAE" w14:textId="0BC54911" w:rsidR="00780DD2" w:rsidRPr="00780DD2" w:rsidRDefault="00E2378B" w:rsidP="004325FF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53" w:name="_Hlk70586404"/>
      <w:bookmarkEnd w:id="51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8B53F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90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.2021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AAD38E9" w14:textId="77777777" w:rsidR="002B708E" w:rsidRPr="009323A6" w:rsidRDefault="002B708E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54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54"/>
      <w:proofErr w:type="gramStart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53"/>
      <w:proofErr w:type="gramEnd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55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55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0F4DC6E9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="004F7C02">
        <w:rPr>
          <w:rFonts w:asciiTheme="minorHAnsi" w:hAnsiTheme="minorHAnsi" w:cstheme="minorHAnsi"/>
          <w:bCs/>
          <w:sz w:val="22"/>
          <w:szCs w:val="22"/>
        </w:rPr>
        <w:t>pn.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58D4" w:rsidRPr="006258D4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8B53FD" w:rsidRPr="008B53FD">
        <w:rPr>
          <w:rFonts w:asciiTheme="minorHAnsi" w:hAnsiTheme="minorHAnsi" w:cstheme="minorHAnsi"/>
          <w:b/>
          <w:sz w:val="22"/>
          <w:szCs w:val="22"/>
          <w:lang w:eastAsia="ar-SA"/>
        </w:rPr>
        <w:t>ZIMOWE UTRZYMANIE DRÓG W SEZONIE ZIMOWYM 2021/2022</w:t>
      </w:r>
      <w:r w:rsidR="006258D4" w:rsidRPr="006258D4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56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323A6">
        <w:rPr>
          <w:rFonts w:asciiTheme="minorHAnsi" w:hAnsiTheme="minorHAnsi" w:cstheme="minorHAnsi"/>
          <w:sz w:val="22"/>
          <w:szCs w:val="22"/>
        </w:rPr>
        <w:t>działając</w:t>
      </w:r>
      <w:proofErr w:type="gramEnd"/>
      <w:r w:rsidRPr="009323A6">
        <w:rPr>
          <w:rFonts w:asciiTheme="minorHAnsi" w:hAnsiTheme="minorHAnsi" w:cstheme="minorHAnsi"/>
          <w:sz w:val="22"/>
          <w:szCs w:val="22"/>
        </w:rPr>
        <w:t xml:space="preserve">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56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9508E">
        <w:rPr>
          <w:rFonts w:asciiTheme="minorHAnsi" w:hAnsiTheme="minorHAnsi" w:cstheme="minorHAnsi"/>
          <w:sz w:val="22"/>
          <w:szCs w:val="22"/>
        </w:rPr>
      </w:r>
      <w:r w:rsidR="0029508E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9323A6">
        <w:rPr>
          <w:rFonts w:asciiTheme="minorHAnsi" w:hAnsiTheme="minorHAnsi" w:cstheme="minorHAnsi"/>
          <w:sz w:val="22"/>
          <w:szCs w:val="22"/>
        </w:rPr>
        <w:t>oświadczam</w:t>
      </w:r>
      <w:proofErr w:type="gramEnd"/>
      <w:r w:rsidRPr="009323A6">
        <w:rPr>
          <w:rFonts w:asciiTheme="minorHAnsi" w:hAnsiTheme="minorHAnsi" w:cstheme="minorHAnsi"/>
          <w:sz w:val="22"/>
          <w:szCs w:val="22"/>
        </w:rPr>
        <w:t xml:space="preserve">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</w:t>
      </w:r>
      <w:proofErr w:type="gramStart"/>
      <w:r w:rsidRPr="009323A6">
        <w:rPr>
          <w:rFonts w:asciiTheme="minorHAnsi" w:hAnsiTheme="minorHAnsi" w:cstheme="minorHAnsi"/>
          <w:sz w:val="22"/>
          <w:szCs w:val="22"/>
        </w:rPr>
        <w:t>z</w:t>
      </w:r>
      <w:proofErr w:type="gramEnd"/>
      <w:r w:rsidRPr="009323A6">
        <w:rPr>
          <w:rFonts w:asciiTheme="minorHAnsi" w:hAnsiTheme="minorHAnsi" w:cstheme="minorHAnsi"/>
          <w:sz w:val="22"/>
          <w:szCs w:val="22"/>
        </w:rPr>
        <w:t xml:space="preserve">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9508E">
        <w:rPr>
          <w:rFonts w:asciiTheme="minorHAnsi" w:hAnsiTheme="minorHAnsi" w:cstheme="minorHAnsi"/>
          <w:sz w:val="22"/>
          <w:szCs w:val="22"/>
        </w:rPr>
      </w:r>
      <w:r w:rsidR="0029508E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9323A6">
        <w:rPr>
          <w:rFonts w:asciiTheme="minorHAnsi" w:hAnsiTheme="minorHAnsi" w:cstheme="minorHAnsi"/>
          <w:sz w:val="22"/>
          <w:szCs w:val="22"/>
        </w:rPr>
        <w:t>oświadczam</w:t>
      </w:r>
      <w:proofErr w:type="gramEnd"/>
      <w:r w:rsidRPr="009323A6">
        <w:rPr>
          <w:rFonts w:asciiTheme="minorHAnsi" w:hAnsiTheme="minorHAnsi" w:cstheme="minorHAnsi"/>
          <w:sz w:val="22"/>
          <w:szCs w:val="22"/>
        </w:rPr>
        <w:t>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 xml:space="preserve">) wraz z wykonawcą, który złożył ofertę lub ofertę częściową w przedmiotowym </w:t>
      </w:r>
      <w:proofErr w:type="gramStart"/>
      <w:r w:rsidRPr="009323A6">
        <w:rPr>
          <w:rFonts w:asciiTheme="minorHAnsi" w:hAnsiTheme="minorHAnsi" w:cstheme="minorHAnsi"/>
          <w:sz w:val="22"/>
          <w:szCs w:val="22"/>
        </w:rPr>
        <w:t>postępowaniu  tj</w:t>
      </w:r>
      <w:proofErr w:type="gramEnd"/>
      <w:r w:rsidRPr="009323A6">
        <w:rPr>
          <w:rFonts w:asciiTheme="minorHAnsi" w:hAnsiTheme="minorHAnsi" w:cstheme="minorHAnsi"/>
          <w:sz w:val="22"/>
          <w:szCs w:val="22"/>
        </w:rPr>
        <w:t>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57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C2113D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eastAsia="ar-SA"/>
        </w:rPr>
      </w:pPr>
      <w:proofErr w:type="gramStart"/>
      <w:r w:rsidRPr="001368EF">
        <w:rPr>
          <w:rFonts w:asciiTheme="minorHAnsi" w:hAnsiTheme="minorHAnsi" w:cstheme="minorHAnsi"/>
          <w:bCs/>
          <w:i/>
          <w:lang w:eastAsia="ar-SA"/>
        </w:rPr>
        <w:t>w</w:t>
      </w:r>
      <w:proofErr w:type="gramEnd"/>
      <w:r w:rsidRPr="001368EF">
        <w:rPr>
          <w:rFonts w:asciiTheme="minorHAnsi" w:hAnsiTheme="minorHAnsi" w:cstheme="minorHAnsi"/>
          <w:bCs/>
          <w:i/>
          <w:lang w:eastAsia="ar-SA"/>
        </w:rPr>
        <w:t xml:space="preserve"> formie elektronicznej opatrzonej kwalifikowanym podpisem elektronicznym przez wykonawcę</w:t>
      </w:r>
    </w:p>
    <w:p w14:paraId="76C17A0D" w14:textId="77777777" w:rsidR="00EC587F" w:rsidRPr="001368EF" w:rsidRDefault="00EC587F" w:rsidP="00C2113D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eastAsia="ar-SA"/>
        </w:rPr>
      </w:pPr>
      <w:proofErr w:type="gramStart"/>
      <w:r w:rsidRPr="001368EF">
        <w:rPr>
          <w:rFonts w:asciiTheme="minorHAnsi" w:hAnsiTheme="minorHAnsi" w:cstheme="minorHAnsi"/>
          <w:bCs/>
          <w:i/>
          <w:lang w:eastAsia="ar-SA"/>
        </w:rPr>
        <w:t>w</w:t>
      </w:r>
      <w:proofErr w:type="gramEnd"/>
      <w:r w:rsidRPr="001368EF">
        <w:rPr>
          <w:rFonts w:asciiTheme="minorHAnsi" w:hAnsiTheme="minorHAnsi" w:cstheme="minorHAnsi"/>
          <w:bCs/>
          <w:i/>
          <w:lang w:eastAsia="ar-SA"/>
        </w:rPr>
        <w:t xml:space="preserve"> postaci elektronicznej opatrzonej:</w:t>
      </w:r>
    </w:p>
    <w:p w14:paraId="77742C92" w14:textId="77777777" w:rsidR="00EC587F" w:rsidRPr="001368EF" w:rsidRDefault="00EC587F" w:rsidP="00C2113D">
      <w:pPr>
        <w:numPr>
          <w:ilvl w:val="0"/>
          <w:numId w:val="62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C2113D">
      <w:pPr>
        <w:numPr>
          <w:ilvl w:val="0"/>
          <w:numId w:val="62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57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2A369C3A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58" w:name="_Toc86911426"/>
      <w:bookmarkStart w:id="59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7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0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60"/>
      <w:bookmarkEnd w:id="58"/>
    </w:p>
    <w:p w14:paraId="417A046F" w14:textId="63E8730A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8B53F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90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.2021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93D2B82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ABAD9B1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proofErr w:type="gramStart"/>
      <w:r w:rsidRPr="004D1479">
        <w:rPr>
          <w:rFonts w:asciiTheme="minorHAnsi" w:hAnsiTheme="minorHAnsi" w:cstheme="minorHAnsi"/>
          <w:sz w:val="22"/>
          <w:szCs w:val="22"/>
        </w:rPr>
        <w:t>dn. .......................</w:t>
      </w:r>
      <w:proofErr w:type="gramEnd"/>
    </w:p>
    <w:bookmarkEnd w:id="59"/>
    <w:p w14:paraId="29B0E503" w14:textId="015F714F" w:rsidR="00C050BE" w:rsidRPr="00C050BE" w:rsidRDefault="00C050BE" w:rsidP="00852AA2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="00852AA2"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</w:t>
      </w:r>
      <w:proofErr w:type="spellStart"/>
      <w:proofErr w:type="gramStart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</w:t>
      </w:r>
      <w:proofErr w:type="gramEnd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zakresie  podstaw wykluczenia wskazanych przez </w:t>
      </w:r>
      <w:r w:rsidRPr="00C050BE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>Zamawiającego, w zakresie przesłanek, o których mowa</w:t>
      </w:r>
      <w:r w:rsidR="00852AA2" w:rsidRPr="00845DA2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ar-SA"/>
        </w:rPr>
        <w:t xml:space="preserve">w art.  108 ust. 1  oraz w art.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109 ust. 1 pkt </w:t>
      </w:r>
      <w:r w:rsidR="008F458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1,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4 i 7 ustawy PZP</w:t>
      </w:r>
    </w:p>
    <w:p w14:paraId="6E395F65" w14:textId="6F500CF5" w:rsidR="004D1479" w:rsidRPr="004D1479" w:rsidRDefault="00C050BE" w:rsidP="004D147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61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 w:rsidR="001A73D1">
        <w:rPr>
          <w:rFonts w:asciiTheme="minorHAnsi" w:eastAsia="Calibri" w:hAnsiTheme="minorHAnsi" w:cstheme="minorHAnsi"/>
          <w:sz w:val="22"/>
          <w:szCs w:val="22"/>
          <w:lang w:eastAsia="en-GB"/>
        </w:rPr>
        <w:t>pn.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="001A73D1" w:rsidRPr="001A73D1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8B53FD" w:rsidRPr="008B53FD">
        <w:rPr>
          <w:rFonts w:asciiTheme="minorHAnsi" w:hAnsiTheme="minorHAnsi" w:cstheme="minorHAnsi"/>
          <w:b/>
          <w:sz w:val="22"/>
          <w:szCs w:val="22"/>
          <w:lang w:eastAsia="ar-SA"/>
        </w:rPr>
        <w:t>ZIMOWE UTRZYMANIE DRÓG W SEZONIE ZIMOWYM 2021/2022</w:t>
      </w:r>
      <w:r w:rsidR="001A73D1" w:rsidRPr="001A73D1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8716F0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590A87C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99C9562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B9FA7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323A6">
        <w:rPr>
          <w:rFonts w:asciiTheme="minorHAnsi" w:hAnsiTheme="minorHAnsi" w:cstheme="minorHAnsi"/>
          <w:sz w:val="22"/>
          <w:szCs w:val="22"/>
        </w:rPr>
        <w:t>działając</w:t>
      </w:r>
      <w:proofErr w:type="gramEnd"/>
      <w:r w:rsidRPr="009323A6">
        <w:rPr>
          <w:rFonts w:asciiTheme="minorHAnsi" w:hAnsiTheme="minorHAnsi" w:cstheme="minorHAnsi"/>
          <w:sz w:val="22"/>
          <w:szCs w:val="22"/>
        </w:rPr>
        <w:t xml:space="preserve"> w imieniu i na rzecz</w:t>
      </w:r>
    </w:p>
    <w:p w14:paraId="19C89559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61"/>
    </w:p>
    <w:p w14:paraId="02DFD408" w14:textId="77777777" w:rsidR="00C050BE" w:rsidRPr="00C050BE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050BE">
        <w:rPr>
          <w:rFonts w:asciiTheme="minorHAnsi" w:hAnsiTheme="minorHAnsi" w:cstheme="minorHAnsi"/>
          <w:sz w:val="22"/>
          <w:szCs w:val="22"/>
          <w:lang w:eastAsia="ar-SA"/>
        </w:rPr>
        <w:t>Świadomy odpowiedzialności karnej za składanie fałszywego oświadczenia, oświadczam, że:</w:t>
      </w:r>
    </w:p>
    <w:p w14:paraId="5FD5DC5E" w14:textId="43CBC85E" w:rsidR="00C050BE" w:rsidRPr="00C050BE" w:rsidRDefault="00C050BE" w:rsidP="00C2113D">
      <w:pPr>
        <w:numPr>
          <w:ilvl w:val="0"/>
          <w:numId w:val="71"/>
        </w:num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* </w:t>
      </w: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aktualne są informacje zawarte w oświadczeniu, o którym mowa w art. 125 ust 1 ustawy </w:t>
      </w:r>
      <w:proofErr w:type="spellStart"/>
      <w:r w:rsidRPr="00C050BE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, w zakresie podstaw wykluczenia z postępowania, o których mowa w art. 108 </w:t>
      </w:r>
      <w:proofErr w:type="gramStart"/>
      <w:r w:rsidRPr="00C050BE">
        <w:rPr>
          <w:rFonts w:asciiTheme="minorHAnsi" w:hAnsiTheme="minorHAnsi" w:cstheme="minorHAnsi"/>
          <w:sz w:val="22"/>
          <w:szCs w:val="22"/>
          <w:lang w:eastAsia="ar-SA"/>
        </w:rPr>
        <w:t>ust. 1  oraz</w:t>
      </w:r>
      <w:proofErr w:type="gramEnd"/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 art. 109 ust. 1 pkt </w:t>
      </w:r>
      <w:r w:rsidR="008F458E">
        <w:rPr>
          <w:rFonts w:asciiTheme="minorHAnsi" w:hAnsiTheme="minorHAnsi" w:cstheme="minorHAnsi"/>
          <w:sz w:val="22"/>
          <w:szCs w:val="22"/>
          <w:lang w:eastAsia="ar-SA"/>
        </w:rPr>
        <w:t xml:space="preserve">1, </w:t>
      </w: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4 i 7 ustawy </w:t>
      </w:r>
      <w:proofErr w:type="spellStart"/>
      <w:r w:rsidRPr="00C050BE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; </w:t>
      </w:r>
      <w:r w:rsidRPr="00C050B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</w:p>
    <w:p w14:paraId="2A73FB76" w14:textId="4C3C271C" w:rsidR="00C050BE" w:rsidRPr="00C050BE" w:rsidRDefault="00C050BE" w:rsidP="00C2113D">
      <w:pPr>
        <w:numPr>
          <w:ilvl w:val="0"/>
          <w:numId w:val="71"/>
        </w:num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* </w:t>
      </w: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następujące informacje zawarte przeze mnie w oświadczeniu, o którym mowa art. 125 ust. 1 ustawy </w:t>
      </w:r>
      <w:proofErr w:type="spellStart"/>
      <w:r w:rsidRPr="00C050BE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, w zakresie podstaw wykluczenia z postępowania, o których mowa w art. 108 </w:t>
      </w:r>
      <w:proofErr w:type="gramStart"/>
      <w:r w:rsidRPr="00C050BE">
        <w:rPr>
          <w:rFonts w:asciiTheme="minorHAnsi" w:hAnsiTheme="minorHAnsi" w:cstheme="minorHAnsi"/>
          <w:sz w:val="22"/>
          <w:szCs w:val="22"/>
          <w:lang w:eastAsia="ar-SA"/>
        </w:rPr>
        <w:t>ust. 1  oraz</w:t>
      </w:r>
      <w:proofErr w:type="gramEnd"/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 art. 109 ust. 1 pkt </w:t>
      </w:r>
      <w:r w:rsidR="008F458E">
        <w:rPr>
          <w:rFonts w:asciiTheme="minorHAnsi" w:hAnsiTheme="minorHAnsi" w:cstheme="minorHAnsi"/>
          <w:sz w:val="22"/>
          <w:szCs w:val="22"/>
          <w:lang w:eastAsia="ar-SA"/>
        </w:rPr>
        <w:t xml:space="preserve">1, </w:t>
      </w:r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4 i 7 ustawy </w:t>
      </w:r>
      <w:proofErr w:type="spellStart"/>
      <w:r w:rsidRPr="00C050BE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sz w:val="22"/>
          <w:szCs w:val="22"/>
          <w:lang w:eastAsia="ar-SA"/>
        </w:rPr>
        <w:t xml:space="preserve">, są nieaktualne w następującym zakresie ………………………. </w:t>
      </w:r>
      <w:r w:rsidRPr="00C050BE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(</w:t>
      </w:r>
      <w:proofErr w:type="gramStart"/>
      <w:r w:rsidRPr="00801E69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podać</w:t>
      </w:r>
      <w:proofErr w:type="gramEnd"/>
      <w:r w:rsidRPr="00801E69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mającą zastosowanie podstawę prawną wykluczenia spośród wymienionych powyżej w art. 108 ust. 1 oraz 109 ust. 1 pkt </w:t>
      </w:r>
      <w:r w:rsidR="008F458E" w:rsidRPr="00801E69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1, </w:t>
      </w:r>
      <w:r w:rsidRPr="00801E69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4 i 7 ustawy </w:t>
      </w:r>
      <w:proofErr w:type="spellStart"/>
      <w:r w:rsidR="00801E69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).</w:t>
      </w:r>
    </w:p>
    <w:p w14:paraId="3E82AB45" w14:textId="77777777" w:rsidR="00C050BE" w:rsidRPr="00C050BE" w:rsidRDefault="00C050BE" w:rsidP="00C050B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5E8A6B21" w14:textId="77777777" w:rsidR="00987672" w:rsidRPr="003B10B0" w:rsidRDefault="00987672" w:rsidP="00987672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62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F3CCB1E" w14:textId="77777777" w:rsidR="00987672" w:rsidRPr="002B708E" w:rsidRDefault="00987672" w:rsidP="0098767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62"/>
    <w:p w14:paraId="5A4940F2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474D7847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020C1902" w14:textId="77777777" w:rsidR="00987672" w:rsidRPr="001368EF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  <w:bookmarkStart w:id="63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52813B5" w14:textId="77777777" w:rsidR="00987672" w:rsidRPr="001368EF" w:rsidRDefault="00987672" w:rsidP="00C2113D">
      <w:pPr>
        <w:numPr>
          <w:ilvl w:val="0"/>
          <w:numId w:val="72"/>
        </w:numPr>
        <w:rPr>
          <w:rFonts w:asciiTheme="minorHAnsi" w:hAnsiTheme="minorHAnsi" w:cstheme="minorHAnsi"/>
          <w:bCs/>
          <w:i/>
          <w:lang w:eastAsia="ar-SA"/>
        </w:rPr>
      </w:pPr>
      <w:proofErr w:type="gramStart"/>
      <w:r w:rsidRPr="001368EF">
        <w:rPr>
          <w:rFonts w:asciiTheme="minorHAnsi" w:hAnsiTheme="minorHAnsi" w:cstheme="minorHAnsi"/>
          <w:bCs/>
          <w:i/>
          <w:lang w:eastAsia="ar-SA"/>
        </w:rPr>
        <w:t>w</w:t>
      </w:r>
      <w:proofErr w:type="gramEnd"/>
      <w:r w:rsidRPr="001368EF">
        <w:rPr>
          <w:rFonts w:asciiTheme="minorHAnsi" w:hAnsiTheme="minorHAnsi" w:cstheme="minorHAnsi"/>
          <w:bCs/>
          <w:i/>
          <w:lang w:eastAsia="ar-SA"/>
        </w:rPr>
        <w:t xml:space="preserve"> formie elektronicznej opatrzonej kwalifikowanym podpisem elektronicznym przez wykonawcę</w:t>
      </w:r>
    </w:p>
    <w:p w14:paraId="0D88C028" w14:textId="77777777" w:rsidR="00987672" w:rsidRPr="001368EF" w:rsidRDefault="00987672" w:rsidP="00C2113D">
      <w:pPr>
        <w:numPr>
          <w:ilvl w:val="0"/>
          <w:numId w:val="72"/>
        </w:numPr>
        <w:rPr>
          <w:rFonts w:asciiTheme="minorHAnsi" w:hAnsiTheme="minorHAnsi" w:cstheme="minorHAnsi"/>
          <w:bCs/>
          <w:i/>
          <w:lang w:eastAsia="ar-SA"/>
        </w:rPr>
      </w:pPr>
      <w:proofErr w:type="gramStart"/>
      <w:r w:rsidRPr="001368EF">
        <w:rPr>
          <w:rFonts w:asciiTheme="minorHAnsi" w:hAnsiTheme="minorHAnsi" w:cstheme="minorHAnsi"/>
          <w:bCs/>
          <w:i/>
          <w:lang w:eastAsia="ar-SA"/>
        </w:rPr>
        <w:t>w</w:t>
      </w:r>
      <w:proofErr w:type="gramEnd"/>
      <w:r w:rsidRPr="001368EF">
        <w:rPr>
          <w:rFonts w:asciiTheme="minorHAnsi" w:hAnsiTheme="minorHAnsi" w:cstheme="minorHAnsi"/>
          <w:bCs/>
          <w:i/>
          <w:lang w:eastAsia="ar-SA"/>
        </w:rPr>
        <w:t xml:space="preserve"> postaci elektronicznej opatrzonej:</w:t>
      </w:r>
    </w:p>
    <w:p w14:paraId="524067E4" w14:textId="77777777" w:rsidR="00987672" w:rsidRPr="001368EF" w:rsidRDefault="00987672" w:rsidP="00C2113D">
      <w:pPr>
        <w:numPr>
          <w:ilvl w:val="0"/>
          <w:numId w:val="62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0BDE79DC" w14:textId="77777777" w:rsidR="00987672" w:rsidRPr="001368EF" w:rsidRDefault="00987672" w:rsidP="00C2113D">
      <w:pPr>
        <w:numPr>
          <w:ilvl w:val="0"/>
          <w:numId w:val="62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63"/>
    <w:p w14:paraId="10A6C0A9" w14:textId="77777777" w:rsidR="00C050BE" w:rsidRPr="00801E69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7CB6CF65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4" w:name="_Toc869114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8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5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65"/>
      <w:bookmarkEnd w:id="64"/>
    </w:p>
    <w:p w14:paraId="2B9E1590" w14:textId="3B75FD3B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66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D0174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90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.2021</w:t>
      </w:r>
      <w:r w:rsidRP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66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proofErr w:type="gramStart"/>
      <w:r w:rsidRPr="004D1479">
        <w:rPr>
          <w:rFonts w:asciiTheme="minorHAnsi" w:hAnsiTheme="minorHAnsi" w:cstheme="minorHAnsi"/>
          <w:sz w:val="22"/>
          <w:szCs w:val="22"/>
        </w:rPr>
        <w:t>dn. .......................</w:t>
      </w:r>
      <w:proofErr w:type="gramEnd"/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4FCF6EEE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</w:t>
      </w:r>
      <w:r w:rsidR="00EB30E4">
        <w:rPr>
          <w:rFonts w:asciiTheme="minorHAnsi" w:hAnsiTheme="minorHAnsi" w:cstheme="minorHAnsi"/>
          <w:color w:val="000000"/>
          <w:sz w:val="22"/>
          <w:szCs w:val="22"/>
        </w:rPr>
        <w:t>pn.</w:t>
      </w: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B63791" w:rsidRPr="00B63791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="00D0174A" w:rsidRPr="00D0174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ZIMOWE UTRZYMANIE DRÓG </w:t>
      </w:r>
      <w:r w:rsidR="00D0174A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="00D0174A" w:rsidRPr="00D0174A">
        <w:rPr>
          <w:rFonts w:asciiTheme="minorHAnsi" w:hAnsiTheme="minorHAnsi" w:cstheme="minorHAnsi"/>
          <w:b/>
          <w:color w:val="000000"/>
          <w:sz w:val="22"/>
          <w:szCs w:val="22"/>
        </w:rPr>
        <w:t>W SEZONIE ZIMOWYM 2021/2022</w:t>
      </w:r>
      <w:r w:rsidR="00B63791" w:rsidRPr="00B63791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r w:rsidR="008716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</w:t>
      </w:r>
      <w:proofErr w:type="gramEnd"/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67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67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do dyspozycji następujące </w:t>
      </w:r>
      <w:proofErr w:type="gramStart"/>
      <w:r w:rsidRPr="00BC7853">
        <w:rPr>
          <w:rFonts w:asciiTheme="minorHAnsi" w:hAnsiTheme="minorHAnsi" w:cstheme="minorHAnsi"/>
          <w:color w:val="000000"/>
          <w:sz w:val="22"/>
          <w:szCs w:val="22"/>
        </w:rPr>
        <w:t>zasoby: ................................................</w:t>
      </w:r>
      <w:proofErr w:type="gramEnd"/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0C170665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BC7853">
        <w:rPr>
          <w:rFonts w:asciiTheme="minorHAnsi" w:hAnsiTheme="minorHAnsi" w:cstheme="minorHAnsi"/>
          <w:color w:val="000000"/>
          <w:sz w:val="22"/>
          <w:szCs w:val="22"/>
        </w:rPr>
        <w:t>przy</w:t>
      </w:r>
      <w:proofErr w:type="gramEnd"/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 wykonywaniu zamówienia pn. </w:t>
      </w:r>
      <w:r w:rsidR="00EB30E4" w:rsidRPr="00EB30E4">
        <w:rPr>
          <w:rFonts w:asciiTheme="minorHAnsi" w:hAnsiTheme="minorHAnsi" w:cstheme="minorHAnsi"/>
          <w:b/>
          <w:sz w:val="22"/>
          <w:szCs w:val="22"/>
        </w:rPr>
        <w:t>„</w:t>
      </w:r>
      <w:r w:rsidR="00D0174A" w:rsidRPr="00D0174A">
        <w:rPr>
          <w:rFonts w:asciiTheme="minorHAnsi" w:hAnsiTheme="minorHAnsi" w:cstheme="minorHAnsi"/>
          <w:b/>
          <w:sz w:val="22"/>
          <w:szCs w:val="22"/>
        </w:rPr>
        <w:t>ZIMOWE UTRZYMANIE DRÓG W SEZONIE ZIMOWYM 2021/2022</w:t>
      </w:r>
      <w:r w:rsidR="00EB30E4" w:rsidRPr="00EB30E4">
        <w:rPr>
          <w:rFonts w:asciiTheme="minorHAnsi" w:hAnsiTheme="minorHAnsi" w:cstheme="minorHAnsi"/>
          <w:b/>
          <w:sz w:val="22"/>
          <w:szCs w:val="22"/>
        </w:rPr>
        <w:t>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C2113D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lastRenderedPageBreak/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C2113D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6BDA66D9" w:rsidR="008B7021" w:rsidRPr="00572506" w:rsidRDefault="008B7021" w:rsidP="00C2113D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1A5A99FC" w14:textId="77777777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>Oświadczam również, że wszystkie informacje podane w powyższych oświadczeniach są aktualne 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68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C2113D">
      <w:pPr>
        <w:numPr>
          <w:ilvl w:val="0"/>
          <w:numId w:val="73"/>
        </w:numPr>
        <w:rPr>
          <w:rFonts w:asciiTheme="minorHAnsi" w:hAnsiTheme="minorHAnsi" w:cstheme="minorHAnsi"/>
          <w:bCs/>
          <w:i/>
        </w:rPr>
      </w:pPr>
      <w:proofErr w:type="gramStart"/>
      <w:r w:rsidRPr="00540D53">
        <w:rPr>
          <w:rFonts w:asciiTheme="minorHAnsi" w:hAnsiTheme="minorHAnsi" w:cstheme="minorHAnsi"/>
          <w:bCs/>
          <w:i/>
        </w:rPr>
        <w:t>w</w:t>
      </w:r>
      <w:proofErr w:type="gramEnd"/>
      <w:r w:rsidRPr="00540D53">
        <w:rPr>
          <w:rFonts w:asciiTheme="minorHAnsi" w:hAnsiTheme="minorHAnsi" w:cstheme="minorHAnsi"/>
          <w:bCs/>
          <w:i/>
        </w:rPr>
        <w:t xml:space="preserve"> formie elektronicznej opatrzonej kwalifikowanym podpisem elektronicznym przez wykonawcę</w:t>
      </w:r>
    </w:p>
    <w:p w14:paraId="60706A46" w14:textId="77777777" w:rsidR="00540D53" w:rsidRPr="00540D53" w:rsidRDefault="00540D53" w:rsidP="00C2113D">
      <w:pPr>
        <w:numPr>
          <w:ilvl w:val="0"/>
          <w:numId w:val="73"/>
        </w:numPr>
        <w:rPr>
          <w:rFonts w:asciiTheme="minorHAnsi" w:hAnsiTheme="minorHAnsi" w:cstheme="minorHAnsi"/>
          <w:bCs/>
          <w:i/>
        </w:rPr>
      </w:pPr>
      <w:proofErr w:type="gramStart"/>
      <w:r w:rsidRPr="00540D53">
        <w:rPr>
          <w:rFonts w:asciiTheme="minorHAnsi" w:hAnsiTheme="minorHAnsi" w:cstheme="minorHAnsi"/>
          <w:bCs/>
          <w:i/>
        </w:rPr>
        <w:t>w</w:t>
      </w:r>
      <w:proofErr w:type="gramEnd"/>
      <w:r w:rsidRPr="00540D53">
        <w:rPr>
          <w:rFonts w:asciiTheme="minorHAnsi" w:hAnsiTheme="minorHAnsi" w:cstheme="minorHAnsi"/>
          <w:bCs/>
          <w:i/>
        </w:rPr>
        <w:t xml:space="preserve"> postaci elektronicznej opatrzonej:</w:t>
      </w:r>
    </w:p>
    <w:p w14:paraId="53A9DBAA" w14:textId="77777777" w:rsidR="00540D53" w:rsidRPr="00540D53" w:rsidRDefault="00540D53" w:rsidP="00C2113D">
      <w:pPr>
        <w:numPr>
          <w:ilvl w:val="0"/>
          <w:numId w:val="62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C2113D">
      <w:pPr>
        <w:numPr>
          <w:ilvl w:val="0"/>
          <w:numId w:val="62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68"/>
    <w:p w14:paraId="0C089958" w14:textId="78E40938" w:rsidR="00BC7853" w:rsidRDefault="00BC7853" w:rsidP="0025763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A2D3B1C" w14:textId="3CBD6915" w:rsidR="00461A48" w:rsidRPr="003C1F7D" w:rsidRDefault="00461A48" w:rsidP="003C1F7D">
      <w:pPr>
        <w:pStyle w:val="Nagwek1"/>
        <w:shd w:val="clear" w:color="auto" w:fill="E6E6E6"/>
        <w:tabs>
          <w:tab w:val="num" w:pos="0"/>
        </w:tabs>
        <w:ind w:left="2410" w:hanging="2410"/>
        <w:jc w:val="both"/>
        <w:rPr>
          <w:rFonts w:ascii="Calibri" w:hAnsi="Calibri" w:cs="Calibri"/>
          <w:i/>
          <w:color w:val="000000"/>
          <w:sz w:val="24"/>
          <w:szCs w:val="22"/>
          <w:lang w:val="pl-PL"/>
        </w:rPr>
      </w:pPr>
      <w:bookmarkStart w:id="69" w:name="_Toc86911428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9258FB">
        <w:rPr>
          <w:rFonts w:ascii="Calibri" w:hAnsi="Calibri" w:cs="Calibri"/>
          <w:bCs/>
          <w:i/>
          <w:sz w:val="24"/>
          <w:szCs w:val="24"/>
          <w:lang w:val="pl-PL"/>
        </w:rPr>
        <w:t>9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0" w:name="_Hlk71032676"/>
      <w:r w:rsidR="003C1F7D" w:rsidRPr="003C1F7D">
        <w:rPr>
          <w:rFonts w:ascii="Calibri" w:hAnsi="Calibri" w:cs="Calibri"/>
          <w:i/>
          <w:color w:val="000000"/>
          <w:sz w:val="24"/>
          <w:szCs w:val="22"/>
          <w:lang w:val="pl-PL"/>
        </w:rPr>
        <w:t>Wykaz narzędzi, wyposażenia zakładu lub urządzeń technicznych dostępnych wykonawcy w celu wykonania zamówienia</w:t>
      </w:r>
      <w:bookmarkEnd w:id="70"/>
      <w:r w:rsidR="003C1F7D">
        <w:rPr>
          <w:rFonts w:ascii="Calibri" w:hAnsi="Calibri" w:cs="Calibri"/>
          <w:i/>
          <w:color w:val="000000"/>
          <w:sz w:val="24"/>
          <w:szCs w:val="22"/>
          <w:lang w:val="pl-PL"/>
        </w:rPr>
        <w:t>.</w:t>
      </w:r>
      <w:bookmarkEnd w:id="69"/>
    </w:p>
    <w:p w14:paraId="04414D75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58454264" w14:textId="03CC4158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D0174A">
        <w:rPr>
          <w:rFonts w:ascii="Calibri" w:hAnsi="Calibri" w:cs="Calibri"/>
          <w:color w:val="000000" w:themeColor="text1"/>
          <w:szCs w:val="24"/>
          <w:lang w:val="pl-PL"/>
        </w:rPr>
        <w:t>90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A20BB3" w:rsidRPr="00A20BB3">
        <w:rPr>
          <w:rFonts w:ascii="Calibri" w:hAnsi="Calibri" w:cs="Calibri"/>
          <w:color w:val="000000" w:themeColor="text1"/>
          <w:szCs w:val="24"/>
          <w:lang w:val="pl-PL"/>
        </w:rPr>
        <w:t>1</w:t>
      </w:r>
    </w:p>
    <w:p w14:paraId="3B2A5DF0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3629707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848D563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D2F1BBD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5ABFD8E" w14:textId="536098FE" w:rsidR="003C1F7D" w:rsidRPr="003C1F7D" w:rsidRDefault="003C1F7D" w:rsidP="003C1F7D">
      <w:pPr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bookmarkStart w:id="71" w:name="_Hlk70589031"/>
      <w:r w:rsidRPr="003C1F7D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NARZĘDZI, WYPOSAŻENIA ZAKŁADU LUB URZĄDZEŃ TECHNICZNYCH DOSTĘPNYCH WYKONAWCY W CELU WYKONANIA ZAMÓWIENIA</w:t>
      </w:r>
    </w:p>
    <w:p w14:paraId="654EA45D" w14:textId="1103AD8E" w:rsidR="00410A57" w:rsidRPr="00410A57" w:rsidRDefault="00410A57" w:rsidP="00FB6F7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EB30E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FB6F79" w:rsidRPr="00FB6F79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D0174A" w:rsidRPr="00D0174A">
        <w:rPr>
          <w:rFonts w:asciiTheme="minorHAnsi" w:hAnsiTheme="minorHAnsi" w:cstheme="minorHAnsi"/>
          <w:b/>
          <w:sz w:val="22"/>
          <w:szCs w:val="22"/>
          <w:lang w:eastAsia="ar-SA"/>
        </w:rPr>
        <w:t>ZIMOWE UTRZYMANIE DRÓG W SEZONIE ZIMOWYM 2021/2022</w:t>
      </w:r>
      <w:r w:rsidR="00FB6F79" w:rsidRPr="00FB6F79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8716F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530B38A7" w14:textId="77777777" w:rsidR="00965A61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5045F0D" w14:textId="4B1EF6E3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4F654080" w14:textId="77777777" w:rsidR="006E3BC8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proofErr w:type="gramStart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działając</w:t>
      </w:r>
      <w:proofErr w:type="gramEnd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w imieniu i na rzecz </w:t>
      </w:r>
    </w:p>
    <w:p w14:paraId="63BF3256" w14:textId="58FC1562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  <w:bookmarkEnd w:id="71"/>
    </w:p>
    <w:p w14:paraId="4F9FD76A" w14:textId="511053B9" w:rsidR="00D42C0D" w:rsidRPr="00D0174A" w:rsidRDefault="00410A57" w:rsidP="00D0174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</w:pPr>
      <w:r w:rsidRPr="00053AC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oświadczam, że Wykonawca którego reprezentuję, </w:t>
      </w:r>
      <w:r w:rsidR="00D42C0D" w:rsidRPr="00053AC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w celu potwierdzenia spełniania warunków udziału w postępowaniu określonych w rozdz. </w:t>
      </w:r>
      <w:r w:rsidR="001A0309" w:rsidRPr="00053AC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6 ust. </w:t>
      </w:r>
      <w:r w:rsidR="00053ACC" w:rsidRPr="00053AC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5, pkt. 4) lit. </w:t>
      </w:r>
      <w:proofErr w:type="gramStart"/>
      <w:r w:rsidR="00053ACC" w:rsidRPr="00053AC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a) </w:t>
      </w:r>
      <w:r w:rsidR="00D42C0D" w:rsidRPr="00053AC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 specyfikacji</w:t>
      </w:r>
      <w:proofErr w:type="gramEnd"/>
      <w:r w:rsidR="00D42C0D" w:rsidRPr="00053AC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 warunków zamówienia (SWZ) przedstawia: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8"/>
        <w:gridCol w:w="8009"/>
      </w:tblGrid>
      <w:tr w:rsidR="00D92ED2" w14:paraId="0DF6ACC8" w14:textId="77777777" w:rsidTr="00FA554C">
        <w:trPr>
          <w:trHeight w:val="28"/>
          <w:tblHeader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2802A67" w14:textId="77777777" w:rsidR="00D92ED2" w:rsidRDefault="00D92ED2">
            <w:pPr>
              <w:pStyle w:val="Zawartotabeli"/>
              <w:snapToGrid w:val="0"/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N</w:t>
            </w:r>
            <w:r>
              <w:rPr>
                <w:rFonts w:ascii="Calibri Light" w:hAnsi="Calibri Light" w:cs="Calibri Light"/>
                <w:b/>
                <w:bCs/>
                <w:sz w:val="18"/>
              </w:rPr>
              <w:t>r części zamówienia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9E76ABE" w14:textId="5AAD177D" w:rsidR="00D92ED2" w:rsidRDefault="00D92ED2">
            <w:pPr>
              <w:pStyle w:val="Zawartotabeli"/>
              <w:snapToGrid w:val="0"/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Dane nośnika wraz z osprzętem</w:t>
            </w:r>
          </w:p>
        </w:tc>
      </w:tr>
      <w:tr w:rsidR="00D92ED2" w14:paraId="591835ED" w14:textId="77777777" w:rsidTr="00D92ED2">
        <w:trPr>
          <w:trHeight w:val="1678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3024" w14:textId="07A633DC" w:rsidR="00D92ED2" w:rsidRPr="00521F6B" w:rsidRDefault="00D92ED2" w:rsidP="00521F6B">
            <w:pPr>
              <w:pStyle w:val="Zawartotabeli"/>
              <w:snapToGrid w:val="0"/>
              <w:spacing w:line="276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521F6B">
              <w:rPr>
                <w:rFonts w:ascii="Calibri Light" w:hAnsi="Calibri Light" w:cs="Calibri Light"/>
                <w:b/>
                <w:bCs/>
              </w:rPr>
              <w:t>I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A836" w14:textId="46148183" w:rsidR="00D92ED2" w:rsidRDefault="00D92ED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 xml:space="preserve">1. typ </w:t>
            </w:r>
            <w:proofErr w:type="gramStart"/>
            <w:r>
              <w:rPr>
                <w:rFonts w:ascii="Calibri Light" w:hAnsi="Calibri Light" w:cs="Calibri Light"/>
                <w:sz w:val="14"/>
              </w:rPr>
              <w:t>pojazdu: ................................................</w:t>
            </w:r>
            <w:proofErr w:type="gramEnd"/>
            <w:r>
              <w:rPr>
                <w:rFonts w:ascii="Calibri Light" w:hAnsi="Calibri Light" w:cs="Calibri Light"/>
                <w:sz w:val="14"/>
              </w:rPr>
              <w:t>...........……………………………………………………………………..……………………..….</w:t>
            </w:r>
          </w:p>
          <w:p w14:paraId="0C9FFA95" w14:textId="77777777" w:rsidR="00D92ED2" w:rsidRDefault="00D92ED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proofErr w:type="gramStart"/>
            <w:r>
              <w:rPr>
                <w:rFonts w:ascii="Calibri Light" w:hAnsi="Calibri Light" w:cs="Calibri Light"/>
                <w:sz w:val="14"/>
              </w:rPr>
              <w:t>moc</w:t>
            </w:r>
            <w:proofErr w:type="gramEnd"/>
            <w:r>
              <w:rPr>
                <w:rFonts w:ascii="Calibri Light" w:hAnsi="Calibri Light" w:cs="Calibri Light"/>
                <w:sz w:val="14"/>
              </w:rPr>
              <w:t>: ………………………………………… KM</w:t>
            </w:r>
          </w:p>
          <w:p w14:paraId="705CED3C" w14:textId="77777777" w:rsidR="00D92ED2" w:rsidRDefault="00D92ED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 xml:space="preserve">2. </w:t>
            </w:r>
            <w:proofErr w:type="gramStart"/>
            <w:r>
              <w:rPr>
                <w:rFonts w:ascii="Calibri Light" w:hAnsi="Calibri Light" w:cs="Calibri Light"/>
                <w:sz w:val="14"/>
              </w:rPr>
              <w:t>nr</w:t>
            </w:r>
            <w:proofErr w:type="gramEnd"/>
            <w:r>
              <w:rPr>
                <w:rFonts w:ascii="Calibri Light" w:hAnsi="Calibri Light" w:cs="Calibri Light"/>
                <w:sz w:val="14"/>
              </w:rPr>
              <w:t xml:space="preserve"> rejestracyjny: ……………………………………………………………………</w:t>
            </w:r>
          </w:p>
          <w:p w14:paraId="3805FF19" w14:textId="15D60793" w:rsidR="00D92ED2" w:rsidRDefault="00D92ED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14"/>
              </w:rPr>
              <w:t xml:space="preserve">3. </w:t>
            </w:r>
            <w:proofErr w:type="gramStart"/>
            <w:r>
              <w:rPr>
                <w:rFonts w:ascii="Calibri Light" w:hAnsi="Calibri Light" w:cs="Calibri Light"/>
                <w:sz w:val="14"/>
              </w:rPr>
              <w:t>osprzęt</w:t>
            </w:r>
            <w:proofErr w:type="gramEnd"/>
            <w:r>
              <w:rPr>
                <w:rFonts w:ascii="Calibri Light" w:hAnsi="Calibri Light" w:cs="Calibri Light"/>
                <w:sz w:val="14"/>
              </w:rPr>
              <w:t>: …………………………………………………………………………………………………………………………</w:t>
            </w:r>
            <w:r>
              <w:rPr>
                <w:rFonts w:ascii="Calibri Light" w:hAnsi="Calibri Light" w:cs="Calibri Light"/>
                <w:sz w:val="14"/>
              </w:rPr>
              <w:br/>
              <w:t>4.Informacja o podstawie do dysponowania pojazdem</w:t>
            </w:r>
            <w:r w:rsidR="00521F6B">
              <w:rPr>
                <w:rFonts w:ascii="Calibri Light" w:hAnsi="Calibri Light" w:cs="Calibri Light"/>
                <w:sz w:val="14"/>
              </w:rPr>
              <w:t xml:space="preserve"> </w:t>
            </w:r>
            <w:r w:rsidR="00521F6B" w:rsidRPr="00521F6B">
              <w:rPr>
                <w:rFonts w:ascii="Calibri Light" w:hAnsi="Calibri Light" w:cs="Calibri Light"/>
                <w:i/>
                <w:sz w:val="14"/>
              </w:rPr>
              <w:t xml:space="preserve">(własność, dzierżawa, wynajem </w:t>
            </w:r>
            <w:proofErr w:type="gramStart"/>
            <w:r w:rsidR="00521F6B" w:rsidRPr="00521F6B">
              <w:rPr>
                <w:rFonts w:ascii="Calibri Light" w:hAnsi="Calibri Light" w:cs="Calibri Light"/>
                <w:i/>
                <w:sz w:val="14"/>
              </w:rPr>
              <w:t>itp.)</w:t>
            </w:r>
            <w:r w:rsidR="00521F6B">
              <w:rPr>
                <w:rFonts w:ascii="Calibri Light" w:hAnsi="Calibri Light" w:cs="Calibri Light"/>
                <w:i/>
                <w:sz w:val="14"/>
              </w:rPr>
              <w:t xml:space="preserve">: </w:t>
            </w:r>
            <w:r>
              <w:rPr>
                <w:rFonts w:ascii="Calibri Light" w:hAnsi="Calibri Light" w:cs="Calibri Light"/>
                <w:sz w:val="14"/>
              </w:rPr>
              <w:t>..............................................</w:t>
            </w:r>
            <w:proofErr w:type="gramEnd"/>
            <w:r>
              <w:rPr>
                <w:rFonts w:ascii="Calibri Light" w:hAnsi="Calibri Light" w:cs="Calibri Light"/>
                <w:sz w:val="14"/>
              </w:rPr>
              <w:t>.................................................</w:t>
            </w:r>
          </w:p>
        </w:tc>
      </w:tr>
      <w:tr w:rsidR="00D92ED2" w14:paraId="5ECB4BCE" w14:textId="77777777" w:rsidTr="00D92ED2">
        <w:trPr>
          <w:trHeight w:val="16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A8C1" w14:textId="0403A730" w:rsidR="00D92ED2" w:rsidRPr="00521F6B" w:rsidRDefault="00D92ED2" w:rsidP="00521F6B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eastAsia="ar-SA"/>
              </w:rPr>
            </w:pPr>
            <w:bookmarkStart w:id="72" w:name="_Hlk86827718"/>
            <w:r w:rsidRPr="00521F6B">
              <w:rPr>
                <w:rFonts w:ascii="Calibri Light" w:hAnsi="Calibri Light" w:cs="Calibri Light"/>
                <w:b/>
                <w:bCs/>
                <w:lang w:eastAsia="ar-SA"/>
              </w:rPr>
              <w:lastRenderedPageBreak/>
              <w:t>II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B6FC" w14:textId="77777777" w:rsidR="00D92ED2" w:rsidRDefault="00D92ED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 xml:space="preserve">1. typ </w:t>
            </w:r>
            <w:proofErr w:type="gramStart"/>
            <w:r>
              <w:rPr>
                <w:rFonts w:ascii="Calibri Light" w:hAnsi="Calibri Light" w:cs="Calibri Light"/>
                <w:sz w:val="14"/>
              </w:rPr>
              <w:t>pojazdu: ................................................</w:t>
            </w:r>
            <w:proofErr w:type="gramEnd"/>
            <w:r>
              <w:rPr>
                <w:rFonts w:ascii="Calibri Light" w:hAnsi="Calibri Light" w:cs="Calibri Light"/>
                <w:sz w:val="14"/>
              </w:rPr>
              <w:t>...........……………………………………………………………………..……………………..….</w:t>
            </w:r>
          </w:p>
          <w:p w14:paraId="1E75E0DA" w14:textId="77777777" w:rsidR="00D92ED2" w:rsidRDefault="00D92ED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proofErr w:type="gramStart"/>
            <w:r>
              <w:rPr>
                <w:rFonts w:ascii="Calibri Light" w:hAnsi="Calibri Light" w:cs="Calibri Light"/>
                <w:sz w:val="14"/>
              </w:rPr>
              <w:t>moc</w:t>
            </w:r>
            <w:proofErr w:type="gramEnd"/>
            <w:r>
              <w:rPr>
                <w:rFonts w:ascii="Calibri Light" w:hAnsi="Calibri Light" w:cs="Calibri Light"/>
                <w:sz w:val="14"/>
              </w:rPr>
              <w:t>: ………………………………………… KM</w:t>
            </w:r>
          </w:p>
          <w:p w14:paraId="2B3FD60D" w14:textId="77777777" w:rsidR="00D92ED2" w:rsidRDefault="00D92ED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 xml:space="preserve">2. </w:t>
            </w:r>
            <w:proofErr w:type="gramStart"/>
            <w:r>
              <w:rPr>
                <w:rFonts w:ascii="Calibri Light" w:hAnsi="Calibri Light" w:cs="Calibri Light"/>
                <w:sz w:val="14"/>
              </w:rPr>
              <w:t>nr</w:t>
            </w:r>
            <w:proofErr w:type="gramEnd"/>
            <w:r>
              <w:rPr>
                <w:rFonts w:ascii="Calibri Light" w:hAnsi="Calibri Light" w:cs="Calibri Light"/>
                <w:sz w:val="14"/>
              </w:rPr>
              <w:t xml:space="preserve"> rejestracyjny: ……………………………………………………………………</w:t>
            </w:r>
          </w:p>
          <w:p w14:paraId="4B0375CE" w14:textId="74B3125C" w:rsidR="00D92ED2" w:rsidRDefault="00D92ED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14"/>
              </w:rPr>
              <w:t xml:space="preserve">3. </w:t>
            </w:r>
            <w:proofErr w:type="gramStart"/>
            <w:r>
              <w:rPr>
                <w:rFonts w:ascii="Calibri Light" w:hAnsi="Calibri Light" w:cs="Calibri Light"/>
                <w:sz w:val="14"/>
              </w:rPr>
              <w:t>osprzęt</w:t>
            </w:r>
            <w:proofErr w:type="gramEnd"/>
            <w:r>
              <w:rPr>
                <w:rFonts w:ascii="Calibri Light" w:hAnsi="Calibri Light" w:cs="Calibri Light"/>
                <w:sz w:val="14"/>
              </w:rPr>
              <w:t>: …………………………………………………………………………………………………………………………</w:t>
            </w:r>
            <w:r>
              <w:rPr>
                <w:rFonts w:ascii="Calibri Light" w:hAnsi="Calibri Light" w:cs="Calibri Light"/>
                <w:sz w:val="14"/>
              </w:rPr>
              <w:br/>
              <w:t>4.Informacja o podstawie do dysponowania pojazdem</w:t>
            </w:r>
            <w:r w:rsidR="00521F6B">
              <w:rPr>
                <w:rFonts w:ascii="Calibri Light" w:hAnsi="Calibri Light" w:cs="Calibri Light"/>
                <w:sz w:val="14"/>
              </w:rPr>
              <w:t xml:space="preserve"> </w:t>
            </w:r>
            <w:r w:rsidR="004D30F1" w:rsidRPr="004D30F1">
              <w:rPr>
                <w:rFonts w:ascii="Calibri Light" w:hAnsi="Calibri Light" w:cs="Calibri Light"/>
                <w:i/>
                <w:sz w:val="14"/>
              </w:rPr>
              <w:t>(własność, dzierżawa, wynajem itp</w:t>
            </w:r>
            <w:proofErr w:type="gramStart"/>
            <w:r w:rsidR="004D30F1" w:rsidRPr="004D30F1">
              <w:rPr>
                <w:rFonts w:ascii="Calibri Light" w:hAnsi="Calibri Light" w:cs="Calibri Light"/>
                <w:i/>
                <w:sz w:val="14"/>
              </w:rPr>
              <w:t>.)</w:t>
            </w:r>
            <w:r w:rsidR="00521F6B">
              <w:rPr>
                <w:rFonts w:ascii="Calibri Light" w:hAnsi="Calibri Light" w:cs="Calibri Light"/>
                <w:i/>
                <w:sz w:val="14"/>
              </w:rPr>
              <w:t>:</w:t>
            </w:r>
            <w:r>
              <w:rPr>
                <w:rFonts w:ascii="Calibri Light" w:hAnsi="Calibri Light" w:cs="Calibri Light"/>
                <w:sz w:val="14"/>
              </w:rPr>
              <w:t>...............................................</w:t>
            </w:r>
            <w:proofErr w:type="gramEnd"/>
            <w:r>
              <w:rPr>
                <w:rFonts w:ascii="Calibri Light" w:hAnsi="Calibri Light" w:cs="Calibri Light"/>
                <w:sz w:val="14"/>
              </w:rPr>
              <w:t>................................................</w:t>
            </w:r>
          </w:p>
        </w:tc>
      </w:tr>
      <w:bookmarkEnd w:id="72"/>
      <w:tr w:rsidR="004D30F1" w14:paraId="4AE67BE7" w14:textId="77777777" w:rsidTr="004D30F1">
        <w:trPr>
          <w:trHeight w:val="16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673F" w14:textId="3262AC4D" w:rsidR="004D30F1" w:rsidRPr="00521F6B" w:rsidRDefault="004D30F1" w:rsidP="00521F6B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eastAsia="ar-SA"/>
              </w:rPr>
            </w:pPr>
            <w:r w:rsidRPr="00521F6B">
              <w:rPr>
                <w:rFonts w:ascii="Calibri Light" w:hAnsi="Calibri Light" w:cs="Calibri Light"/>
                <w:b/>
                <w:bCs/>
                <w:lang w:eastAsia="ar-SA"/>
              </w:rPr>
              <w:t>III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AEC2" w14:textId="77777777" w:rsidR="004D30F1" w:rsidRDefault="004D30F1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  <w:p w14:paraId="7AE51E44" w14:textId="77777777" w:rsidR="004D30F1" w:rsidRDefault="004D30F1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 xml:space="preserve">1. typ </w:t>
            </w:r>
            <w:proofErr w:type="gramStart"/>
            <w:r>
              <w:rPr>
                <w:rFonts w:ascii="Calibri Light" w:hAnsi="Calibri Light" w:cs="Calibri Light"/>
                <w:sz w:val="14"/>
              </w:rPr>
              <w:t>pojazdu: ................................................</w:t>
            </w:r>
            <w:proofErr w:type="gramEnd"/>
            <w:r>
              <w:rPr>
                <w:rFonts w:ascii="Calibri Light" w:hAnsi="Calibri Light" w:cs="Calibri Light"/>
                <w:sz w:val="14"/>
              </w:rPr>
              <w:t>...........……………………………………………………………………..……………………..….</w:t>
            </w:r>
          </w:p>
          <w:p w14:paraId="42C71615" w14:textId="77777777" w:rsidR="004D30F1" w:rsidRDefault="004D30F1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proofErr w:type="gramStart"/>
            <w:r>
              <w:rPr>
                <w:rFonts w:ascii="Calibri Light" w:hAnsi="Calibri Light" w:cs="Calibri Light"/>
                <w:sz w:val="14"/>
              </w:rPr>
              <w:t>moc</w:t>
            </w:r>
            <w:proofErr w:type="gramEnd"/>
            <w:r>
              <w:rPr>
                <w:rFonts w:ascii="Calibri Light" w:hAnsi="Calibri Light" w:cs="Calibri Light"/>
                <w:sz w:val="14"/>
              </w:rPr>
              <w:t>: ………………………………………… KM</w:t>
            </w:r>
          </w:p>
          <w:p w14:paraId="6AA6F560" w14:textId="77777777" w:rsidR="004D30F1" w:rsidRDefault="004D30F1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 xml:space="preserve">2. </w:t>
            </w:r>
            <w:proofErr w:type="gramStart"/>
            <w:r>
              <w:rPr>
                <w:rFonts w:ascii="Calibri Light" w:hAnsi="Calibri Light" w:cs="Calibri Light"/>
                <w:sz w:val="14"/>
              </w:rPr>
              <w:t>nr</w:t>
            </w:r>
            <w:proofErr w:type="gramEnd"/>
            <w:r>
              <w:rPr>
                <w:rFonts w:ascii="Calibri Light" w:hAnsi="Calibri Light" w:cs="Calibri Light"/>
                <w:sz w:val="14"/>
              </w:rPr>
              <w:t xml:space="preserve"> rejestracyjny: ……………………………………………………………………</w:t>
            </w:r>
          </w:p>
          <w:p w14:paraId="2220443C" w14:textId="36D30D31" w:rsidR="004D30F1" w:rsidRPr="004D30F1" w:rsidRDefault="004D30F1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 xml:space="preserve">3. </w:t>
            </w:r>
            <w:proofErr w:type="gramStart"/>
            <w:r>
              <w:rPr>
                <w:rFonts w:ascii="Calibri Light" w:hAnsi="Calibri Light" w:cs="Calibri Light"/>
                <w:sz w:val="14"/>
              </w:rPr>
              <w:t>osprzęt</w:t>
            </w:r>
            <w:proofErr w:type="gramEnd"/>
            <w:r>
              <w:rPr>
                <w:rFonts w:ascii="Calibri Light" w:hAnsi="Calibri Light" w:cs="Calibri Light"/>
                <w:sz w:val="14"/>
              </w:rPr>
              <w:t>: …………………………………………………………………………………………………………………………</w:t>
            </w:r>
            <w:r>
              <w:rPr>
                <w:rFonts w:ascii="Calibri Light" w:hAnsi="Calibri Light" w:cs="Calibri Light"/>
                <w:sz w:val="14"/>
              </w:rPr>
              <w:br/>
            </w:r>
            <w:r w:rsidR="00521F6B" w:rsidRPr="00521F6B">
              <w:rPr>
                <w:rFonts w:ascii="Calibri Light" w:hAnsi="Calibri Light" w:cs="Calibri Light"/>
                <w:sz w:val="14"/>
              </w:rPr>
              <w:t xml:space="preserve">4.Informacja o podstawie do dysponowania pojazdem </w:t>
            </w:r>
            <w:r w:rsidR="00521F6B" w:rsidRPr="00521F6B">
              <w:rPr>
                <w:rFonts w:ascii="Calibri Light" w:hAnsi="Calibri Light" w:cs="Calibri Light"/>
                <w:i/>
                <w:sz w:val="14"/>
              </w:rPr>
              <w:t xml:space="preserve">(własność, dzierżawa, wynajem </w:t>
            </w:r>
            <w:proofErr w:type="gramStart"/>
            <w:r w:rsidR="00521F6B" w:rsidRPr="00521F6B">
              <w:rPr>
                <w:rFonts w:ascii="Calibri Light" w:hAnsi="Calibri Light" w:cs="Calibri Light"/>
                <w:i/>
                <w:sz w:val="14"/>
              </w:rPr>
              <w:t xml:space="preserve">itp.): </w:t>
            </w:r>
            <w:r w:rsidR="00521F6B" w:rsidRPr="00521F6B">
              <w:rPr>
                <w:rFonts w:ascii="Calibri Light" w:hAnsi="Calibri Light" w:cs="Calibri Light"/>
                <w:sz w:val="14"/>
              </w:rPr>
              <w:t>..............................................</w:t>
            </w:r>
            <w:proofErr w:type="gramEnd"/>
            <w:r w:rsidR="00521F6B" w:rsidRPr="00521F6B">
              <w:rPr>
                <w:rFonts w:ascii="Calibri Light" w:hAnsi="Calibri Light" w:cs="Calibri Light"/>
                <w:sz w:val="14"/>
              </w:rPr>
              <w:t>.................................................</w:t>
            </w:r>
          </w:p>
        </w:tc>
      </w:tr>
      <w:tr w:rsidR="004D30F1" w14:paraId="19786930" w14:textId="77777777" w:rsidTr="004D30F1">
        <w:trPr>
          <w:trHeight w:val="16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B6B4C" w14:textId="4A57EC77" w:rsidR="004D30F1" w:rsidRPr="00521F6B" w:rsidRDefault="004D30F1" w:rsidP="00521F6B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eastAsia="ar-SA"/>
              </w:rPr>
            </w:pPr>
            <w:bookmarkStart w:id="73" w:name="_Hlk86840634"/>
            <w:r w:rsidRPr="00521F6B">
              <w:rPr>
                <w:rFonts w:ascii="Calibri Light" w:hAnsi="Calibri Light" w:cs="Calibri Light"/>
                <w:b/>
                <w:bCs/>
                <w:lang w:eastAsia="ar-SA"/>
              </w:rPr>
              <w:t>IV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2165" w14:textId="77777777" w:rsidR="004D30F1" w:rsidRDefault="004D30F1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  <w:p w14:paraId="745DF0E9" w14:textId="77777777" w:rsidR="004D30F1" w:rsidRDefault="004D30F1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 xml:space="preserve">1. typ </w:t>
            </w:r>
            <w:proofErr w:type="gramStart"/>
            <w:r>
              <w:rPr>
                <w:rFonts w:ascii="Calibri Light" w:hAnsi="Calibri Light" w:cs="Calibri Light"/>
                <w:sz w:val="14"/>
              </w:rPr>
              <w:t>pojazdu: ................................................</w:t>
            </w:r>
            <w:proofErr w:type="gramEnd"/>
            <w:r>
              <w:rPr>
                <w:rFonts w:ascii="Calibri Light" w:hAnsi="Calibri Light" w:cs="Calibri Light"/>
                <w:sz w:val="14"/>
              </w:rPr>
              <w:t>...........……………………………………………………………………..……………………..….</w:t>
            </w:r>
          </w:p>
          <w:p w14:paraId="52F016F3" w14:textId="77777777" w:rsidR="004D30F1" w:rsidRDefault="004D30F1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proofErr w:type="gramStart"/>
            <w:r>
              <w:rPr>
                <w:rFonts w:ascii="Calibri Light" w:hAnsi="Calibri Light" w:cs="Calibri Light"/>
                <w:sz w:val="14"/>
              </w:rPr>
              <w:t>moc</w:t>
            </w:r>
            <w:proofErr w:type="gramEnd"/>
            <w:r>
              <w:rPr>
                <w:rFonts w:ascii="Calibri Light" w:hAnsi="Calibri Light" w:cs="Calibri Light"/>
                <w:sz w:val="14"/>
              </w:rPr>
              <w:t>: ………………………………………… KM</w:t>
            </w:r>
          </w:p>
          <w:p w14:paraId="5FAD4F4D" w14:textId="77777777" w:rsidR="004D30F1" w:rsidRDefault="004D30F1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 xml:space="preserve">2. </w:t>
            </w:r>
            <w:proofErr w:type="gramStart"/>
            <w:r>
              <w:rPr>
                <w:rFonts w:ascii="Calibri Light" w:hAnsi="Calibri Light" w:cs="Calibri Light"/>
                <w:sz w:val="14"/>
              </w:rPr>
              <w:t>nr</w:t>
            </w:r>
            <w:proofErr w:type="gramEnd"/>
            <w:r>
              <w:rPr>
                <w:rFonts w:ascii="Calibri Light" w:hAnsi="Calibri Light" w:cs="Calibri Light"/>
                <w:sz w:val="14"/>
              </w:rPr>
              <w:t xml:space="preserve"> rejestracyjny: ……………………………………………………………………</w:t>
            </w:r>
          </w:p>
          <w:p w14:paraId="16C833D0" w14:textId="1D7D573D" w:rsidR="004D30F1" w:rsidRPr="004D30F1" w:rsidRDefault="004D30F1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 xml:space="preserve">3. </w:t>
            </w:r>
            <w:proofErr w:type="gramStart"/>
            <w:r>
              <w:rPr>
                <w:rFonts w:ascii="Calibri Light" w:hAnsi="Calibri Light" w:cs="Calibri Light"/>
                <w:sz w:val="14"/>
              </w:rPr>
              <w:t>osprzęt</w:t>
            </w:r>
            <w:proofErr w:type="gramEnd"/>
            <w:r>
              <w:rPr>
                <w:rFonts w:ascii="Calibri Light" w:hAnsi="Calibri Light" w:cs="Calibri Light"/>
                <w:sz w:val="14"/>
              </w:rPr>
              <w:t>: …………………………………………………………………………………………………………………………</w:t>
            </w:r>
            <w:r>
              <w:rPr>
                <w:rFonts w:ascii="Calibri Light" w:hAnsi="Calibri Light" w:cs="Calibri Light"/>
                <w:sz w:val="14"/>
              </w:rPr>
              <w:br/>
            </w:r>
            <w:r w:rsidR="00521F6B" w:rsidRPr="00521F6B">
              <w:rPr>
                <w:rFonts w:ascii="Calibri Light" w:hAnsi="Calibri Light" w:cs="Calibri Light"/>
                <w:sz w:val="14"/>
              </w:rPr>
              <w:t xml:space="preserve">4.Informacja o podstawie do dysponowania pojazdem </w:t>
            </w:r>
            <w:r w:rsidR="00521F6B" w:rsidRPr="00521F6B">
              <w:rPr>
                <w:rFonts w:ascii="Calibri Light" w:hAnsi="Calibri Light" w:cs="Calibri Light"/>
                <w:i/>
                <w:sz w:val="14"/>
              </w:rPr>
              <w:t xml:space="preserve">(własność, dzierżawa, wynajem </w:t>
            </w:r>
            <w:proofErr w:type="gramStart"/>
            <w:r w:rsidR="00521F6B" w:rsidRPr="00521F6B">
              <w:rPr>
                <w:rFonts w:ascii="Calibri Light" w:hAnsi="Calibri Light" w:cs="Calibri Light"/>
                <w:i/>
                <w:sz w:val="14"/>
              </w:rPr>
              <w:t xml:space="preserve">itp.): </w:t>
            </w:r>
            <w:r w:rsidR="00521F6B" w:rsidRPr="00521F6B">
              <w:rPr>
                <w:rFonts w:ascii="Calibri Light" w:hAnsi="Calibri Light" w:cs="Calibri Light"/>
                <w:sz w:val="14"/>
              </w:rPr>
              <w:t>..............................................</w:t>
            </w:r>
            <w:proofErr w:type="gramEnd"/>
            <w:r w:rsidR="00521F6B" w:rsidRPr="00521F6B">
              <w:rPr>
                <w:rFonts w:ascii="Calibri Light" w:hAnsi="Calibri Light" w:cs="Calibri Light"/>
                <w:sz w:val="14"/>
              </w:rPr>
              <w:t>.................................................</w:t>
            </w:r>
          </w:p>
        </w:tc>
      </w:tr>
      <w:bookmarkEnd w:id="73"/>
      <w:tr w:rsidR="00256A9B" w14:paraId="07921F93" w14:textId="77777777" w:rsidTr="00256A9B">
        <w:trPr>
          <w:trHeight w:val="16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9AC2D" w14:textId="1DE9F01A" w:rsidR="00256A9B" w:rsidRPr="00521F6B" w:rsidRDefault="00256A9B" w:rsidP="0045333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eastAsia="ar-SA"/>
              </w:rPr>
            </w:pPr>
            <w:r w:rsidRPr="00521F6B">
              <w:rPr>
                <w:rFonts w:ascii="Calibri Light" w:hAnsi="Calibri Light" w:cs="Calibri Light"/>
                <w:b/>
                <w:bCs/>
                <w:lang w:eastAsia="ar-SA"/>
              </w:rPr>
              <w:t>V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15B0" w14:textId="77777777" w:rsidR="00256A9B" w:rsidRDefault="00256A9B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  <w:p w14:paraId="4D8FC486" w14:textId="77777777" w:rsidR="00256A9B" w:rsidRDefault="00256A9B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 xml:space="preserve">1. typ </w:t>
            </w:r>
            <w:proofErr w:type="gramStart"/>
            <w:r>
              <w:rPr>
                <w:rFonts w:ascii="Calibri Light" w:hAnsi="Calibri Light" w:cs="Calibri Light"/>
                <w:sz w:val="14"/>
              </w:rPr>
              <w:t>pojazdu: ................................................</w:t>
            </w:r>
            <w:proofErr w:type="gramEnd"/>
            <w:r>
              <w:rPr>
                <w:rFonts w:ascii="Calibri Light" w:hAnsi="Calibri Light" w:cs="Calibri Light"/>
                <w:sz w:val="14"/>
              </w:rPr>
              <w:t>...........……………………………………………………………………..……………………..….</w:t>
            </w:r>
          </w:p>
          <w:p w14:paraId="1F731C60" w14:textId="77777777" w:rsidR="00256A9B" w:rsidRDefault="00256A9B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proofErr w:type="gramStart"/>
            <w:r>
              <w:rPr>
                <w:rFonts w:ascii="Calibri Light" w:hAnsi="Calibri Light" w:cs="Calibri Light"/>
                <w:sz w:val="14"/>
              </w:rPr>
              <w:t>moc</w:t>
            </w:r>
            <w:proofErr w:type="gramEnd"/>
            <w:r>
              <w:rPr>
                <w:rFonts w:ascii="Calibri Light" w:hAnsi="Calibri Light" w:cs="Calibri Light"/>
                <w:sz w:val="14"/>
              </w:rPr>
              <w:t>: ………………………………………… KM</w:t>
            </w:r>
          </w:p>
          <w:p w14:paraId="1E146498" w14:textId="77777777" w:rsidR="00256A9B" w:rsidRDefault="00256A9B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 xml:space="preserve">2. </w:t>
            </w:r>
            <w:proofErr w:type="gramStart"/>
            <w:r>
              <w:rPr>
                <w:rFonts w:ascii="Calibri Light" w:hAnsi="Calibri Light" w:cs="Calibri Light"/>
                <w:sz w:val="14"/>
              </w:rPr>
              <w:t>nr</w:t>
            </w:r>
            <w:proofErr w:type="gramEnd"/>
            <w:r>
              <w:rPr>
                <w:rFonts w:ascii="Calibri Light" w:hAnsi="Calibri Light" w:cs="Calibri Light"/>
                <w:sz w:val="14"/>
              </w:rPr>
              <w:t xml:space="preserve"> rejestracyjny: ……………………………………………………………………</w:t>
            </w:r>
          </w:p>
          <w:p w14:paraId="1C376C1D" w14:textId="04045B06" w:rsidR="00256A9B" w:rsidRDefault="00256A9B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 xml:space="preserve">3. </w:t>
            </w:r>
            <w:proofErr w:type="gramStart"/>
            <w:r>
              <w:rPr>
                <w:rFonts w:ascii="Calibri Light" w:hAnsi="Calibri Light" w:cs="Calibri Light"/>
                <w:sz w:val="14"/>
              </w:rPr>
              <w:t>osprzęt</w:t>
            </w:r>
            <w:proofErr w:type="gramEnd"/>
            <w:r>
              <w:rPr>
                <w:rFonts w:ascii="Calibri Light" w:hAnsi="Calibri Light" w:cs="Calibri Light"/>
                <w:sz w:val="14"/>
              </w:rPr>
              <w:t>: …………………………………………………………………………………………………………………………</w:t>
            </w:r>
            <w:r>
              <w:rPr>
                <w:rFonts w:ascii="Calibri Light" w:hAnsi="Calibri Light" w:cs="Calibri Light"/>
                <w:sz w:val="14"/>
              </w:rPr>
              <w:br/>
            </w:r>
            <w:r w:rsidRPr="00521F6B">
              <w:rPr>
                <w:rFonts w:ascii="Calibri Light" w:hAnsi="Calibri Light" w:cs="Calibri Light"/>
                <w:sz w:val="14"/>
              </w:rPr>
              <w:t xml:space="preserve">4.Informacja o podstawie do dysponowania pojazdem </w:t>
            </w:r>
            <w:r w:rsidRPr="00256A9B">
              <w:rPr>
                <w:rFonts w:ascii="Calibri Light" w:hAnsi="Calibri Light" w:cs="Calibri Light"/>
                <w:sz w:val="14"/>
              </w:rPr>
              <w:t xml:space="preserve">(własność, dzierżawa, wynajem </w:t>
            </w:r>
            <w:proofErr w:type="gramStart"/>
            <w:r w:rsidRPr="00256A9B">
              <w:rPr>
                <w:rFonts w:ascii="Calibri Light" w:hAnsi="Calibri Light" w:cs="Calibri Light"/>
                <w:sz w:val="14"/>
              </w:rPr>
              <w:t xml:space="preserve">itp.): </w:t>
            </w:r>
            <w:r w:rsidRPr="00521F6B">
              <w:rPr>
                <w:rFonts w:ascii="Calibri Light" w:hAnsi="Calibri Light" w:cs="Calibri Light"/>
                <w:sz w:val="14"/>
              </w:rPr>
              <w:t>..............................................</w:t>
            </w:r>
            <w:proofErr w:type="gramEnd"/>
            <w:r w:rsidRPr="00521F6B">
              <w:rPr>
                <w:rFonts w:ascii="Calibri Light" w:hAnsi="Calibri Light" w:cs="Calibri Light"/>
                <w:sz w:val="14"/>
              </w:rPr>
              <w:t>.................................................</w:t>
            </w:r>
          </w:p>
          <w:p w14:paraId="4CA5847C" w14:textId="77777777" w:rsidR="00D20F1A" w:rsidRDefault="00D20F1A" w:rsidP="00D20F1A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 xml:space="preserve">1. typ </w:t>
            </w:r>
            <w:proofErr w:type="gramStart"/>
            <w:r>
              <w:rPr>
                <w:rFonts w:ascii="Calibri Light" w:hAnsi="Calibri Light" w:cs="Calibri Light"/>
                <w:sz w:val="14"/>
              </w:rPr>
              <w:t>pojazdu: ................................................</w:t>
            </w:r>
            <w:proofErr w:type="gramEnd"/>
            <w:r>
              <w:rPr>
                <w:rFonts w:ascii="Calibri Light" w:hAnsi="Calibri Light" w:cs="Calibri Light"/>
                <w:sz w:val="14"/>
              </w:rPr>
              <w:t>...........……………………………………………………………………..……………………..….</w:t>
            </w:r>
          </w:p>
          <w:p w14:paraId="04D86BBB" w14:textId="77777777" w:rsidR="00D20F1A" w:rsidRDefault="00D20F1A" w:rsidP="00D20F1A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proofErr w:type="gramStart"/>
            <w:r>
              <w:rPr>
                <w:rFonts w:ascii="Calibri Light" w:hAnsi="Calibri Light" w:cs="Calibri Light"/>
                <w:sz w:val="14"/>
              </w:rPr>
              <w:t>moc</w:t>
            </w:r>
            <w:proofErr w:type="gramEnd"/>
            <w:r>
              <w:rPr>
                <w:rFonts w:ascii="Calibri Light" w:hAnsi="Calibri Light" w:cs="Calibri Light"/>
                <w:sz w:val="14"/>
              </w:rPr>
              <w:t>: ………………………………………… KM</w:t>
            </w:r>
          </w:p>
          <w:p w14:paraId="7DA9A0DF" w14:textId="77777777" w:rsidR="00D20F1A" w:rsidRDefault="00D20F1A" w:rsidP="00D20F1A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 xml:space="preserve">2. </w:t>
            </w:r>
            <w:proofErr w:type="gramStart"/>
            <w:r>
              <w:rPr>
                <w:rFonts w:ascii="Calibri Light" w:hAnsi="Calibri Light" w:cs="Calibri Light"/>
                <w:sz w:val="14"/>
              </w:rPr>
              <w:t>nr</w:t>
            </w:r>
            <w:proofErr w:type="gramEnd"/>
            <w:r>
              <w:rPr>
                <w:rFonts w:ascii="Calibri Light" w:hAnsi="Calibri Light" w:cs="Calibri Light"/>
                <w:sz w:val="14"/>
              </w:rPr>
              <w:t xml:space="preserve"> rejestracyjny: ……………………………………………………………………</w:t>
            </w:r>
          </w:p>
          <w:p w14:paraId="6F8D9733" w14:textId="77777777" w:rsidR="00D20F1A" w:rsidRDefault="00D20F1A" w:rsidP="00D20F1A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lastRenderedPageBreak/>
              <w:t xml:space="preserve">3. </w:t>
            </w:r>
            <w:proofErr w:type="gramStart"/>
            <w:r>
              <w:rPr>
                <w:rFonts w:ascii="Calibri Light" w:hAnsi="Calibri Light" w:cs="Calibri Light"/>
                <w:sz w:val="14"/>
              </w:rPr>
              <w:t>osprzęt</w:t>
            </w:r>
            <w:proofErr w:type="gramEnd"/>
            <w:r>
              <w:rPr>
                <w:rFonts w:ascii="Calibri Light" w:hAnsi="Calibri Light" w:cs="Calibri Light"/>
                <w:sz w:val="14"/>
              </w:rPr>
              <w:t>: …………………………………………………………………………………………………………………………</w:t>
            </w:r>
            <w:r>
              <w:rPr>
                <w:rFonts w:ascii="Calibri Light" w:hAnsi="Calibri Light" w:cs="Calibri Light"/>
                <w:sz w:val="14"/>
              </w:rPr>
              <w:br/>
            </w:r>
            <w:r w:rsidRPr="00521F6B">
              <w:rPr>
                <w:rFonts w:ascii="Calibri Light" w:hAnsi="Calibri Light" w:cs="Calibri Light"/>
                <w:sz w:val="14"/>
              </w:rPr>
              <w:t xml:space="preserve">4.Informacja o podstawie do dysponowania pojazdem </w:t>
            </w:r>
            <w:r w:rsidRPr="00256A9B">
              <w:rPr>
                <w:rFonts w:ascii="Calibri Light" w:hAnsi="Calibri Light" w:cs="Calibri Light"/>
                <w:sz w:val="14"/>
              </w:rPr>
              <w:t xml:space="preserve">(własność, dzierżawa, wynajem </w:t>
            </w:r>
            <w:proofErr w:type="gramStart"/>
            <w:r w:rsidRPr="00256A9B">
              <w:rPr>
                <w:rFonts w:ascii="Calibri Light" w:hAnsi="Calibri Light" w:cs="Calibri Light"/>
                <w:sz w:val="14"/>
              </w:rPr>
              <w:t xml:space="preserve">itp.): </w:t>
            </w:r>
            <w:r w:rsidRPr="00521F6B">
              <w:rPr>
                <w:rFonts w:ascii="Calibri Light" w:hAnsi="Calibri Light" w:cs="Calibri Light"/>
                <w:sz w:val="14"/>
              </w:rPr>
              <w:t>..............................................</w:t>
            </w:r>
            <w:proofErr w:type="gramEnd"/>
            <w:r w:rsidRPr="00521F6B">
              <w:rPr>
                <w:rFonts w:ascii="Calibri Light" w:hAnsi="Calibri Light" w:cs="Calibri Light"/>
                <w:sz w:val="14"/>
              </w:rPr>
              <w:t>.................................................</w:t>
            </w:r>
          </w:p>
          <w:p w14:paraId="690455E0" w14:textId="77777777" w:rsidR="00D20F1A" w:rsidRDefault="00D20F1A" w:rsidP="00D20F1A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 xml:space="preserve">1. typ </w:t>
            </w:r>
            <w:proofErr w:type="gramStart"/>
            <w:r>
              <w:rPr>
                <w:rFonts w:ascii="Calibri Light" w:hAnsi="Calibri Light" w:cs="Calibri Light"/>
                <w:sz w:val="14"/>
              </w:rPr>
              <w:t>pojazdu: ................................................</w:t>
            </w:r>
            <w:proofErr w:type="gramEnd"/>
            <w:r>
              <w:rPr>
                <w:rFonts w:ascii="Calibri Light" w:hAnsi="Calibri Light" w:cs="Calibri Light"/>
                <w:sz w:val="14"/>
              </w:rPr>
              <w:t>...........……………………………………………………………………..……………………..….</w:t>
            </w:r>
          </w:p>
          <w:p w14:paraId="665F6CBB" w14:textId="77777777" w:rsidR="00D20F1A" w:rsidRDefault="00D20F1A" w:rsidP="00D20F1A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proofErr w:type="gramStart"/>
            <w:r>
              <w:rPr>
                <w:rFonts w:ascii="Calibri Light" w:hAnsi="Calibri Light" w:cs="Calibri Light"/>
                <w:sz w:val="14"/>
              </w:rPr>
              <w:t>moc</w:t>
            </w:r>
            <w:proofErr w:type="gramEnd"/>
            <w:r>
              <w:rPr>
                <w:rFonts w:ascii="Calibri Light" w:hAnsi="Calibri Light" w:cs="Calibri Light"/>
                <w:sz w:val="14"/>
              </w:rPr>
              <w:t>: ………………………………………… KM</w:t>
            </w:r>
          </w:p>
          <w:p w14:paraId="75DB3386" w14:textId="77777777" w:rsidR="00D20F1A" w:rsidRDefault="00D20F1A" w:rsidP="00D20F1A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 xml:space="preserve">2. </w:t>
            </w:r>
            <w:proofErr w:type="gramStart"/>
            <w:r>
              <w:rPr>
                <w:rFonts w:ascii="Calibri Light" w:hAnsi="Calibri Light" w:cs="Calibri Light"/>
                <w:sz w:val="14"/>
              </w:rPr>
              <w:t>nr</w:t>
            </w:r>
            <w:proofErr w:type="gramEnd"/>
            <w:r>
              <w:rPr>
                <w:rFonts w:ascii="Calibri Light" w:hAnsi="Calibri Light" w:cs="Calibri Light"/>
                <w:sz w:val="14"/>
              </w:rPr>
              <w:t xml:space="preserve"> rejestracyjny: ……………………………………………………………………</w:t>
            </w:r>
          </w:p>
          <w:p w14:paraId="0F63ED45" w14:textId="4649A8C0" w:rsidR="00605600" w:rsidRPr="004D30F1" w:rsidRDefault="00D20F1A" w:rsidP="00D20F1A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>
              <w:rPr>
                <w:rFonts w:ascii="Calibri Light" w:hAnsi="Calibri Light" w:cs="Calibri Light"/>
                <w:sz w:val="14"/>
              </w:rPr>
              <w:t xml:space="preserve">3. </w:t>
            </w:r>
            <w:proofErr w:type="gramStart"/>
            <w:r>
              <w:rPr>
                <w:rFonts w:ascii="Calibri Light" w:hAnsi="Calibri Light" w:cs="Calibri Light"/>
                <w:sz w:val="14"/>
              </w:rPr>
              <w:t>osprzęt</w:t>
            </w:r>
            <w:proofErr w:type="gramEnd"/>
            <w:r>
              <w:rPr>
                <w:rFonts w:ascii="Calibri Light" w:hAnsi="Calibri Light" w:cs="Calibri Light"/>
                <w:sz w:val="14"/>
              </w:rPr>
              <w:t>: …………………………………………………………………………………………………………………………</w:t>
            </w:r>
            <w:r>
              <w:rPr>
                <w:rFonts w:ascii="Calibri Light" w:hAnsi="Calibri Light" w:cs="Calibri Light"/>
                <w:sz w:val="14"/>
              </w:rPr>
              <w:br/>
            </w:r>
            <w:r w:rsidRPr="00521F6B">
              <w:rPr>
                <w:rFonts w:ascii="Calibri Light" w:hAnsi="Calibri Light" w:cs="Calibri Light"/>
                <w:sz w:val="14"/>
              </w:rPr>
              <w:t xml:space="preserve">4.Informacja o podstawie do dysponowania pojazdem </w:t>
            </w:r>
            <w:r w:rsidRPr="00256A9B">
              <w:rPr>
                <w:rFonts w:ascii="Calibri Light" w:hAnsi="Calibri Light" w:cs="Calibri Light"/>
                <w:sz w:val="14"/>
              </w:rPr>
              <w:t xml:space="preserve">(własność, dzierżawa, wynajem </w:t>
            </w:r>
            <w:proofErr w:type="gramStart"/>
            <w:r w:rsidRPr="00256A9B">
              <w:rPr>
                <w:rFonts w:ascii="Calibri Light" w:hAnsi="Calibri Light" w:cs="Calibri Light"/>
                <w:sz w:val="14"/>
              </w:rPr>
              <w:t xml:space="preserve">itp.): </w:t>
            </w:r>
            <w:r w:rsidRPr="00521F6B">
              <w:rPr>
                <w:rFonts w:ascii="Calibri Light" w:hAnsi="Calibri Light" w:cs="Calibri Light"/>
                <w:sz w:val="14"/>
              </w:rPr>
              <w:t>..............................................</w:t>
            </w:r>
            <w:proofErr w:type="gramEnd"/>
            <w:r w:rsidRPr="00521F6B">
              <w:rPr>
                <w:rFonts w:ascii="Calibri Light" w:hAnsi="Calibri Light" w:cs="Calibri Light"/>
                <w:sz w:val="14"/>
              </w:rPr>
              <w:t>.................................................</w:t>
            </w:r>
          </w:p>
        </w:tc>
      </w:tr>
    </w:tbl>
    <w:p w14:paraId="0DFF1E06" w14:textId="77777777" w:rsidR="00BB797C" w:rsidRDefault="00BB797C" w:rsidP="00BB797C">
      <w:pPr>
        <w:jc w:val="both"/>
        <w:rPr>
          <w:rFonts w:ascii="Calibri Light" w:hAnsi="Calibri Light" w:cs="Calibri Light"/>
          <w:b/>
          <w:sz w:val="22"/>
          <w:szCs w:val="28"/>
        </w:rPr>
      </w:pPr>
    </w:p>
    <w:p w14:paraId="0662DF1A" w14:textId="7777777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14:paraId="47E3973D" w14:textId="59CD3AEC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15A6646" w14:textId="77777777" w:rsidR="006E3BC8" w:rsidRDefault="006E3BC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8930786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</w:t>
      </w:r>
      <w:proofErr w:type="gramStart"/>
      <w:r>
        <w:rPr>
          <w:rFonts w:ascii="Calibri" w:hAnsi="Calibri" w:cs="Calibri"/>
          <w:sz w:val="22"/>
          <w:szCs w:val="22"/>
        </w:rPr>
        <w:t xml:space="preserve">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</w:t>
      </w:r>
      <w:proofErr w:type="gramEnd"/>
      <w:r>
        <w:rPr>
          <w:rFonts w:ascii="Calibri" w:hAnsi="Calibri" w:cs="Calibri"/>
          <w:sz w:val="22"/>
          <w:szCs w:val="22"/>
        </w:rPr>
        <w:t>...........................</w:t>
      </w:r>
    </w:p>
    <w:p w14:paraId="7B947BEA" w14:textId="3F15BAB5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0A62B0DA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62D1057C" w14:textId="77777777" w:rsidR="00ED030E" w:rsidRPr="00540D53" w:rsidRDefault="00ED030E" w:rsidP="00ED030E">
      <w:pPr>
        <w:rPr>
          <w:rFonts w:asciiTheme="minorHAnsi" w:hAnsiTheme="minorHAnsi" w:cstheme="minorHAnsi"/>
          <w:bCs/>
          <w:i/>
        </w:rPr>
      </w:pPr>
      <w:bookmarkStart w:id="74" w:name="_Hlk70589163"/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07CC4582" w14:textId="77777777" w:rsidR="00ED030E" w:rsidRPr="00540D53" w:rsidRDefault="00ED030E" w:rsidP="00C2113D">
      <w:pPr>
        <w:numPr>
          <w:ilvl w:val="0"/>
          <w:numId w:val="74"/>
        </w:numPr>
        <w:rPr>
          <w:rFonts w:asciiTheme="minorHAnsi" w:hAnsiTheme="minorHAnsi" w:cstheme="minorHAnsi"/>
          <w:bCs/>
          <w:i/>
        </w:rPr>
      </w:pPr>
      <w:proofErr w:type="gramStart"/>
      <w:r w:rsidRPr="00540D53">
        <w:rPr>
          <w:rFonts w:asciiTheme="minorHAnsi" w:hAnsiTheme="minorHAnsi" w:cstheme="minorHAnsi"/>
          <w:bCs/>
          <w:i/>
        </w:rPr>
        <w:t>w</w:t>
      </w:r>
      <w:proofErr w:type="gramEnd"/>
      <w:r w:rsidRPr="00540D53">
        <w:rPr>
          <w:rFonts w:asciiTheme="minorHAnsi" w:hAnsiTheme="minorHAnsi" w:cstheme="minorHAnsi"/>
          <w:bCs/>
          <w:i/>
        </w:rPr>
        <w:t xml:space="preserve"> formie elektronicznej opatrzonej kwalifikowanym podpisem elektronicznym przez wykonawcę</w:t>
      </w:r>
    </w:p>
    <w:p w14:paraId="42934F70" w14:textId="77777777" w:rsidR="00ED030E" w:rsidRPr="00540D53" w:rsidRDefault="00ED030E" w:rsidP="00C2113D">
      <w:pPr>
        <w:numPr>
          <w:ilvl w:val="0"/>
          <w:numId w:val="74"/>
        </w:numPr>
        <w:rPr>
          <w:rFonts w:asciiTheme="minorHAnsi" w:hAnsiTheme="minorHAnsi" w:cstheme="minorHAnsi"/>
          <w:bCs/>
          <w:i/>
        </w:rPr>
      </w:pPr>
      <w:proofErr w:type="gramStart"/>
      <w:r w:rsidRPr="00540D53">
        <w:rPr>
          <w:rFonts w:asciiTheme="minorHAnsi" w:hAnsiTheme="minorHAnsi" w:cstheme="minorHAnsi"/>
          <w:bCs/>
          <w:i/>
        </w:rPr>
        <w:t>w</w:t>
      </w:r>
      <w:proofErr w:type="gramEnd"/>
      <w:r w:rsidRPr="00540D53">
        <w:rPr>
          <w:rFonts w:asciiTheme="minorHAnsi" w:hAnsiTheme="minorHAnsi" w:cstheme="minorHAnsi"/>
          <w:bCs/>
          <w:i/>
        </w:rPr>
        <w:t xml:space="preserve"> postaci elektronicznej opatrzonej:</w:t>
      </w:r>
    </w:p>
    <w:p w14:paraId="285B52E8" w14:textId="77777777" w:rsidR="00ED030E" w:rsidRPr="00540D53" w:rsidRDefault="00ED030E" w:rsidP="00C2113D">
      <w:pPr>
        <w:numPr>
          <w:ilvl w:val="0"/>
          <w:numId w:val="62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5288523E" w14:textId="77777777" w:rsidR="00ED030E" w:rsidRPr="00540D53" w:rsidRDefault="00ED030E" w:rsidP="00C2113D">
      <w:pPr>
        <w:numPr>
          <w:ilvl w:val="0"/>
          <w:numId w:val="62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74"/>
    <w:p w14:paraId="5D37C6D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i/>
          <w:sz w:val="16"/>
          <w:szCs w:val="22"/>
        </w:rPr>
        <w:br w:type="page"/>
      </w:r>
    </w:p>
    <w:p w14:paraId="3FD51E8C" w14:textId="79AEF86D" w:rsidR="00461A48" w:rsidRPr="00D1735C" w:rsidRDefault="00461A48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sz w:val="24"/>
          <w:szCs w:val="24"/>
          <w:lang w:val="pl-PL"/>
        </w:rPr>
      </w:pPr>
      <w:bookmarkStart w:id="75" w:name="_Toc325105790"/>
      <w:bookmarkStart w:id="76" w:name="_Toc86911429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FE1C3A">
        <w:rPr>
          <w:rFonts w:ascii="Calibri" w:hAnsi="Calibri" w:cs="Calibri"/>
          <w:bCs/>
          <w:i/>
          <w:sz w:val="24"/>
          <w:szCs w:val="24"/>
          <w:lang w:val="pl-PL"/>
        </w:rPr>
        <w:t>10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 w:rsidR="00EF78CD">
        <w:rPr>
          <w:rFonts w:ascii="Calibri" w:hAnsi="Calibri" w:cs="Calibri"/>
          <w:bCs/>
          <w:i/>
          <w:sz w:val="24"/>
          <w:szCs w:val="24"/>
        </w:rPr>
        <w:tab/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Wykaz osób </w:t>
      </w:r>
      <w:r w:rsidR="006E3BC8" w:rsidRPr="00D1735C"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skierowanych przez Wykonawcę do realizacji </w:t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 zamówienia</w:t>
      </w:r>
      <w:bookmarkEnd w:id="75"/>
      <w:r w:rsidR="00D1735C"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>.</w:t>
      </w:r>
      <w:bookmarkEnd w:id="76"/>
    </w:p>
    <w:p w14:paraId="6E01A9E9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50E053AB" w14:textId="08197B05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96115D">
        <w:rPr>
          <w:rFonts w:ascii="Calibri" w:hAnsi="Calibri" w:cs="Calibri"/>
          <w:color w:val="000000" w:themeColor="text1"/>
          <w:szCs w:val="24"/>
          <w:lang w:val="pl-PL"/>
        </w:rPr>
        <w:t>90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A20BB3" w:rsidRPr="00A20BB3">
        <w:rPr>
          <w:rFonts w:ascii="Calibri" w:hAnsi="Calibri" w:cs="Calibri"/>
          <w:color w:val="000000" w:themeColor="text1"/>
          <w:szCs w:val="24"/>
          <w:lang w:val="pl-PL"/>
        </w:rPr>
        <w:t>1</w:t>
      </w:r>
    </w:p>
    <w:p w14:paraId="48F6A30F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38DA4B6B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298C20F6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  <w:bookmarkStart w:id="77" w:name="_Hlk41477140"/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bookmarkStart w:id="78" w:name="_Hlk41468630"/>
      <w:r>
        <w:rPr>
          <w:rFonts w:ascii="Calibri" w:hAnsi="Calibri" w:cs="Calibri"/>
          <w:sz w:val="22"/>
          <w:szCs w:val="22"/>
          <w:lang w:val="pl-PL"/>
        </w:rPr>
        <w:t>Nazwa i adres Wykonawcy</w:t>
      </w:r>
    </w:p>
    <w:p w14:paraId="7FD9561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</w:rPr>
      </w:pPr>
    </w:p>
    <w:p w14:paraId="4FC83FDD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5046F23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4CC68477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bookmarkEnd w:id="77"/>
    <w:bookmarkEnd w:id="78"/>
    <w:p w14:paraId="77C45873" w14:textId="5DB2765E" w:rsidR="002622FA" w:rsidRPr="00410A57" w:rsidRDefault="002622FA" w:rsidP="0096115D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C5564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C55644" w:rsidRPr="00C55644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96115D" w:rsidRPr="0096115D">
        <w:rPr>
          <w:rFonts w:asciiTheme="minorHAnsi" w:hAnsiTheme="minorHAnsi" w:cstheme="minorHAnsi"/>
          <w:b/>
          <w:sz w:val="22"/>
          <w:szCs w:val="22"/>
          <w:lang w:eastAsia="ar-SA"/>
        </w:rPr>
        <w:t>ZIMOWE UTRZYMANIE DRÓG W SEZONIE ZIMOWYM 2021/2022</w:t>
      </w:r>
      <w:r w:rsidR="00C55644" w:rsidRPr="00C55644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5F662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</w:p>
    <w:p w14:paraId="42821D94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4B57C87" w14:textId="77777777" w:rsidR="002622FA" w:rsidRPr="00410A57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1176FEA5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proofErr w:type="gramStart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działając</w:t>
      </w:r>
      <w:proofErr w:type="gramEnd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w imieniu i na rzecz </w:t>
      </w:r>
    </w:p>
    <w:p w14:paraId="015F9DF3" w14:textId="1D13AAE1" w:rsidR="00461A48" w:rsidRPr="002622FA" w:rsidRDefault="002622FA" w:rsidP="002622FA">
      <w:pPr>
        <w:rPr>
          <w:rFonts w:ascii="Calibri" w:hAnsi="Calibri" w:cs="Calibri"/>
          <w:bCs/>
          <w:sz w:val="22"/>
          <w:szCs w:val="22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</w:p>
    <w:p w14:paraId="4C3B1359" w14:textId="168F304A" w:rsidR="00461A48" w:rsidRPr="002622FA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p w14:paraId="0E3C435A" w14:textId="08620AF5" w:rsidR="002622FA" w:rsidRPr="002622FA" w:rsidRDefault="002622FA" w:rsidP="00257632">
      <w:pPr>
        <w:rPr>
          <w:rFonts w:ascii="Calibri" w:hAnsi="Calibri" w:cs="Calibri"/>
          <w:bCs/>
          <w:sz w:val="22"/>
          <w:szCs w:val="22"/>
        </w:rPr>
      </w:pPr>
      <w:proofErr w:type="gramStart"/>
      <w:r w:rsidRPr="002622FA">
        <w:rPr>
          <w:rFonts w:ascii="Calibri" w:hAnsi="Calibri" w:cs="Calibri"/>
          <w:bCs/>
          <w:sz w:val="22"/>
          <w:szCs w:val="22"/>
        </w:rPr>
        <w:t>oświadczam</w:t>
      </w:r>
      <w:proofErr w:type="gramEnd"/>
      <w:r w:rsidRPr="002622FA">
        <w:rPr>
          <w:rFonts w:ascii="Calibri" w:hAnsi="Calibri" w:cs="Calibri"/>
          <w:bCs/>
          <w:sz w:val="22"/>
          <w:szCs w:val="22"/>
        </w:rPr>
        <w:t>, że Wykonawca, którego reprezentuję, skieruje do realizacji zamówienia publicznego następujące osoby:</w:t>
      </w:r>
    </w:p>
    <w:p w14:paraId="01D9EDFE" w14:textId="3F6D0371" w:rsidR="002622FA" w:rsidRDefault="002622FA" w:rsidP="00257632">
      <w:pPr>
        <w:rPr>
          <w:rFonts w:ascii="Calibri" w:hAnsi="Calibri" w:cs="Calibri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88"/>
        <w:gridCol w:w="7846"/>
      </w:tblGrid>
      <w:tr w:rsidR="00FA6466" w:rsidRPr="000103CB" w14:paraId="23EDAF43" w14:textId="77777777" w:rsidTr="00FA6466">
        <w:trPr>
          <w:trHeight w:val="27"/>
          <w:tblHeader/>
        </w:trPr>
        <w:tc>
          <w:tcPr>
            <w:tcW w:w="705" w:type="pct"/>
            <w:shd w:val="clear" w:color="auto" w:fill="E6E6E6"/>
            <w:vAlign w:val="center"/>
          </w:tcPr>
          <w:p w14:paraId="13BF5DFB" w14:textId="77777777" w:rsidR="00FA6466" w:rsidRPr="000103CB" w:rsidRDefault="00FA6466" w:rsidP="00FA6466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  <w:r w:rsidRPr="000103CB"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N</w:t>
            </w:r>
            <w:r w:rsidRPr="000103CB">
              <w:rPr>
                <w:rFonts w:ascii="Calibri Light" w:hAnsi="Calibri Light" w:cs="Calibri Light"/>
                <w:b/>
                <w:bCs/>
                <w:sz w:val="18"/>
              </w:rPr>
              <w:t>r części zamówienia</w:t>
            </w:r>
          </w:p>
        </w:tc>
        <w:tc>
          <w:tcPr>
            <w:tcW w:w="4295" w:type="pct"/>
            <w:shd w:val="clear" w:color="auto" w:fill="E6E6E6"/>
            <w:vAlign w:val="center"/>
          </w:tcPr>
          <w:p w14:paraId="2F853276" w14:textId="77777777" w:rsidR="00FA6466" w:rsidRPr="000103CB" w:rsidRDefault="00FA6466" w:rsidP="00FA6466">
            <w:pPr>
              <w:pStyle w:val="Zawartotabeli"/>
              <w:snapToGrid w:val="0"/>
              <w:jc w:val="center"/>
              <w:rPr>
                <w:rStyle w:val="Odwoanieprzypisudolnego"/>
                <w:rFonts w:ascii="Calibri Light" w:hAnsi="Calibri Light" w:cs="Calibri Light"/>
                <w:b/>
                <w:bCs/>
                <w:sz w:val="18"/>
              </w:rPr>
            </w:pPr>
            <w:r w:rsidRPr="000103CB"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Kierowca/operator</w:t>
            </w:r>
            <w:r w:rsidRPr="000103CB">
              <w:rPr>
                <w:rStyle w:val="Odwoanieprzypisudolnego"/>
                <w:rFonts w:ascii="Calibri Light" w:hAnsi="Calibri Light" w:cs="Calibri Light"/>
                <w:sz w:val="18"/>
              </w:rPr>
              <w:footnoteReference w:customMarkFollows="1" w:id="2"/>
              <w:t>**</w:t>
            </w:r>
          </w:p>
        </w:tc>
      </w:tr>
      <w:tr w:rsidR="00FA6466" w:rsidRPr="000103CB" w14:paraId="48DD14C3" w14:textId="77777777" w:rsidTr="00453332">
        <w:trPr>
          <w:trHeight w:val="1679"/>
        </w:trPr>
        <w:tc>
          <w:tcPr>
            <w:tcW w:w="705" w:type="pct"/>
          </w:tcPr>
          <w:p w14:paraId="7069615F" w14:textId="01C69C52" w:rsidR="00FA6466" w:rsidRPr="00735BC6" w:rsidRDefault="00735BC6" w:rsidP="00453332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735BC6">
              <w:rPr>
                <w:rFonts w:ascii="Calibri Light" w:hAnsi="Calibri Light" w:cs="Calibri Light"/>
                <w:b/>
                <w:bCs/>
              </w:rPr>
              <w:t>I</w:t>
            </w:r>
          </w:p>
        </w:tc>
        <w:tc>
          <w:tcPr>
            <w:tcW w:w="4295" w:type="pct"/>
          </w:tcPr>
          <w:p w14:paraId="15C97705" w14:textId="77777777" w:rsidR="00FA6466" w:rsidRPr="000103CB" w:rsidRDefault="00FA6466" w:rsidP="00453332">
            <w:pPr>
              <w:pStyle w:val="Zawartotabeli"/>
              <w:snapToGrid w:val="0"/>
              <w:spacing w:line="480" w:lineRule="auto"/>
              <w:rPr>
                <w:rFonts w:ascii="Calibri Light" w:hAnsi="Calibri Light" w:cs="Calibri Light"/>
                <w:b/>
                <w:sz w:val="14"/>
              </w:rPr>
            </w:pPr>
          </w:p>
          <w:p w14:paraId="6CE7B7E1" w14:textId="77777777" w:rsidR="00FA6466" w:rsidRPr="000103CB" w:rsidRDefault="00FA6466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 xml:space="preserve">1. Imię i </w:t>
            </w:r>
            <w:proofErr w:type="gramStart"/>
            <w:r w:rsidRPr="000103CB">
              <w:rPr>
                <w:rFonts w:ascii="Calibri Light" w:hAnsi="Calibri Light" w:cs="Calibri Light"/>
                <w:sz w:val="14"/>
              </w:rPr>
              <w:t>nazwisko: ................................................</w:t>
            </w:r>
            <w:proofErr w:type="gramEnd"/>
            <w:r w:rsidRPr="000103CB">
              <w:rPr>
                <w:rFonts w:ascii="Calibri Light" w:hAnsi="Calibri Light" w:cs="Calibri Light"/>
                <w:sz w:val="14"/>
              </w:rPr>
              <w:t>.......................…………………………………………………………………………….………………….</w:t>
            </w:r>
            <w:r w:rsidRPr="000103CB">
              <w:rPr>
                <w:rFonts w:ascii="Calibri Light" w:hAnsi="Calibri Light" w:cs="Calibri Light"/>
                <w:sz w:val="14"/>
              </w:rPr>
              <w:br/>
              <w:t xml:space="preserve">2. Kategoria prawa </w:t>
            </w:r>
            <w:proofErr w:type="gramStart"/>
            <w:r w:rsidRPr="000103CB">
              <w:rPr>
                <w:rFonts w:ascii="Calibri Light" w:hAnsi="Calibri Light" w:cs="Calibri Light"/>
                <w:sz w:val="14"/>
              </w:rPr>
              <w:t>jazdy: ................................................</w:t>
            </w:r>
            <w:proofErr w:type="gramEnd"/>
            <w:r w:rsidRPr="000103CB">
              <w:rPr>
                <w:rFonts w:ascii="Calibri Light" w:hAnsi="Calibri Light" w:cs="Calibri Light"/>
                <w:sz w:val="14"/>
              </w:rPr>
              <w:t>................................................................................................................</w:t>
            </w:r>
          </w:p>
          <w:p w14:paraId="1086345E" w14:textId="77777777" w:rsidR="00FA6466" w:rsidRPr="000103CB" w:rsidRDefault="00FA6466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 xml:space="preserve">3. Zakres obowiązków przy realizacji </w:t>
            </w:r>
            <w:proofErr w:type="gramStart"/>
            <w:r w:rsidRPr="000103CB">
              <w:rPr>
                <w:rFonts w:ascii="Calibri Light" w:hAnsi="Calibri Light" w:cs="Calibri Light"/>
                <w:sz w:val="14"/>
              </w:rPr>
              <w:t>usługi : ...............................................</w:t>
            </w:r>
            <w:proofErr w:type="gramEnd"/>
            <w:r w:rsidRPr="000103CB">
              <w:rPr>
                <w:rFonts w:ascii="Calibri Light" w:hAnsi="Calibri Light" w:cs="Calibri Light"/>
                <w:sz w:val="14"/>
              </w:rPr>
              <w:t>....................................................................................</w:t>
            </w:r>
          </w:p>
          <w:p w14:paraId="0793B6EB" w14:textId="77777777" w:rsidR="00FA6466" w:rsidRPr="000103CB" w:rsidRDefault="00FA6466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 xml:space="preserve">4. Informacja o podstawie do dysponowania </w:t>
            </w:r>
            <w:proofErr w:type="gramStart"/>
            <w:r w:rsidRPr="000103CB">
              <w:rPr>
                <w:rFonts w:ascii="Calibri Light" w:hAnsi="Calibri Light" w:cs="Calibri Light"/>
                <w:sz w:val="14"/>
              </w:rPr>
              <w:t>osobą:  ...............................................</w:t>
            </w:r>
            <w:proofErr w:type="gramEnd"/>
            <w:r w:rsidRPr="000103CB">
              <w:rPr>
                <w:rFonts w:ascii="Calibri Light" w:hAnsi="Calibri Light" w:cs="Calibri Light"/>
                <w:sz w:val="14"/>
              </w:rPr>
              <w:t>........................................................................</w:t>
            </w:r>
          </w:p>
        </w:tc>
      </w:tr>
      <w:tr w:rsidR="00FA6466" w:rsidRPr="000103CB" w14:paraId="387E102D" w14:textId="77777777" w:rsidTr="00453332">
        <w:trPr>
          <w:trHeight w:val="1679"/>
        </w:trPr>
        <w:tc>
          <w:tcPr>
            <w:tcW w:w="705" w:type="pct"/>
          </w:tcPr>
          <w:p w14:paraId="647249F0" w14:textId="60DC6F94" w:rsidR="00FA6466" w:rsidRPr="00735BC6" w:rsidRDefault="00735BC6" w:rsidP="00453332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735BC6">
              <w:rPr>
                <w:rFonts w:ascii="Calibri Light" w:hAnsi="Calibri Light" w:cs="Calibri Light"/>
                <w:b/>
                <w:bCs/>
              </w:rPr>
              <w:t>II</w:t>
            </w:r>
          </w:p>
        </w:tc>
        <w:tc>
          <w:tcPr>
            <w:tcW w:w="4295" w:type="pct"/>
          </w:tcPr>
          <w:p w14:paraId="0F8B78DF" w14:textId="509DE9FA" w:rsidR="00FA6466" w:rsidRPr="000103CB" w:rsidRDefault="00FA6466" w:rsidP="0096115D">
            <w:pPr>
              <w:pStyle w:val="Zawartotabeli"/>
              <w:snapToGrid w:val="0"/>
              <w:spacing w:before="240"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 xml:space="preserve">1. Imię i </w:t>
            </w:r>
            <w:proofErr w:type="gramStart"/>
            <w:r w:rsidRPr="000103CB">
              <w:rPr>
                <w:rFonts w:ascii="Calibri Light" w:hAnsi="Calibri Light" w:cs="Calibri Light"/>
                <w:sz w:val="14"/>
              </w:rPr>
              <w:t>nazwisko: ................................................</w:t>
            </w:r>
            <w:proofErr w:type="gramEnd"/>
            <w:r w:rsidRPr="000103CB">
              <w:rPr>
                <w:rFonts w:ascii="Calibri Light" w:hAnsi="Calibri Light" w:cs="Calibri Light"/>
                <w:sz w:val="14"/>
              </w:rPr>
              <w:t>.......................…………………………………………………………………………….………………….</w:t>
            </w:r>
            <w:r w:rsidRPr="000103CB">
              <w:rPr>
                <w:rFonts w:ascii="Calibri Light" w:hAnsi="Calibri Light" w:cs="Calibri Light"/>
                <w:sz w:val="14"/>
              </w:rPr>
              <w:br/>
              <w:t xml:space="preserve">2. Kategoria prawa </w:t>
            </w:r>
            <w:proofErr w:type="gramStart"/>
            <w:r w:rsidRPr="000103CB">
              <w:rPr>
                <w:rFonts w:ascii="Calibri Light" w:hAnsi="Calibri Light" w:cs="Calibri Light"/>
                <w:sz w:val="14"/>
              </w:rPr>
              <w:t>jazdy: ................................................</w:t>
            </w:r>
            <w:proofErr w:type="gramEnd"/>
            <w:r w:rsidRPr="000103CB">
              <w:rPr>
                <w:rFonts w:ascii="Calibri Light" w:hAnsi="Calibri Light" w:cs="Calibri Light"/>
                <w:sz w:val="14"/>
              </w:rPr>
              <w:t>................................................................................................................</w:t>
            </w:r>
          </w:p>
          <w:p w14:paraId="74A8C013" w14:textId="77777777" w:rsidR="00FA6466" w:rsidRPr="000103CB" w:rsidRDefault="00FA6466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 xml:space="preserve">3. Zakres obowiązków przy realizacji </w:t>
            </w:r>
            <w:proofErr w:type="gramStart"/>
            <w:r w:rsidRPr="000103CB">
              <w:rPr>
                <w:rFonts w:ascii="Calibri Light" w:hAnsi="Calibri Light" w:cs="Calibri Light"/>
                <w:sz w:val="14"/>
              </w:rPr>
              <w:t>usługi : ...............................................</w:t>
            </w:r>
            <w:proofErr w:type="gramEnd"/>
            <w:r w:rsidRPr="000103CB">
              <w:rPr>
                <w:rFonts w:ascii="Calibri Light" w:hAnsi="Calibri Light" w:cs="Calibri Light"/>
                <w:sz w:val="14"/>
              </w:rPr>
              <w:t>....................................................................................</w:t>
            </w:r>
          </w:p>
          <w:p w14:paraId="08DD9A88" w14:textId="77777777" w:rsidR="00FA6466" w:rsidRPr="000103CB" w:rsidRDefault="00FA6466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 xml:space="preserve">5. Informacja o podstawie do dysponowania </w:t>
            </w:r>
            <w:proofErr w:type="gramStart"/>
            <w:r w:rsidRPr="000103CB">
              <w:rPr>
                <w:rFonts w:ascii="Calibri Light" w:hAnsi="Calibri Light" w:cs="Calibri Light"/>
                <w:sz w:val="14"/>
              </w:rPr>
              <w:t>osobą:  ...............................................</w:t>
            </w:r>
            <w:proofErr w:type="gramEnd"/>
            <w:r w:rsidRPr="000103CB">
              <w:rPr>
                <w:rFonts w:ascii="Calibri Light" w:hAnsi="Calibri Light" w:cs="Calibri Light"/>
                <w:sz w:val="14"/>
              </w:rPr>
              <w:t>........................................................................</w:t>
            </w:r>
          </w:p>
        </w:tc>
      </w:tr>
      <w:tr w:rsidR="00735BC6" w:rsidRPr="000103CB" w14:paraId="7A7E8C0E" w14:textId="77777777" w:rsidTr="00453332">
        <w:trPr>
          <w:trHeight w:val="1679"/>
        </w:trPr>
        <w:tc>
          <w:tcPr>
            <w:tcW w:w="705" w:type="pct"/>
          </w:tcPr>
          <w:p w14:paraId="44A537FF" w14:textId="271BF61D" w:rsidR="00735BC6" w:rsidRPr="00735BC6" w:rsidRDefault="00735BC6" w:rsidP="00453332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735BC6">
              <w:rPr>
                <w:rFonts w:ascii="Calibri Light" w:hAnsi="Calibri Light" w:cs="Calibri Light"/>
                <w:b/>
                <w:bCs/>
              </w:rPr>
              <w:lastRenderedPageBreak/>
              <w:t>III</w:t>
            </w:r>
          </w:p>
        </w:tc>
        <w:tc>
          <w:tcPr>
            <w:tcW w:w="4295" w:type="pct"/>
          </w:tcPr>
          <w:p w14:paraId="46D50E1E" w14:textId="77777777" w:rsidR="00735BC6" w:rsidRPr="000103CB" w:rsidRDefault="00735BC6" w:rsidP="00735BC6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b/>
                <w:sz w:val="14"/>
              </w:rPr>
              <w:br/>
            </w:r>
            <w:r w:rsidRPr="000103CB">
              <w:rPr>
                <w:rFonts w:ascii="Calibri Light" w:hAnsi="Calibri Light" w:cs="Calibri Light"/>
                <w:sz w:val="14"/>
              </w:rPr>
              <w:t xml:space="preserve">1. Imię i </w:t>
            </w:r>
            <w:proofErr w:type="gramStart"/>
            <w:r w:rsidRPr="000103CB">
              <w:rPr>
                <w:rFonts w:ascii="Calibri Light" w:hAnsi="Calibri Light" w:cs="Calibri Light"/>
                <w:sz w:val="14"/>
              </w:rPr>
              <w:t>nazwisko: ................................................</w:t>
            </w:r>
            <w:proofErr w:type="gramEnd"/>
            <w:r w:rsidRPr="000103CB">
              <w:rPr>
                <w:rFonts w:ascii="Calibri Light" w:hAnsi="Calibri Light" w:cs="Calibri Light"/>
                <w:sz w:val="14"/>
              </w:rPr>
              <w:t>.......................…………………………………………………………………………….………………….</w:t>
            </w:r>
            <w:r w:rsidRPr="000103CB">
              <w:rPr>
                <w:rFonts w:ascii="Calibri Light" w:hAnsi="Calibri Light" w:cs="Calibri Light"/>
                <w:sz w:val="14"/>
              </w:rPr>
              <w:br/>
              <w:t xml:space="preserve">2. Kategoria prawa </w:t>
            </w:r>
            <w:proofErr w:type="gramStart"/>
            <w:r w:rsidRPr="000103CB">
              <w:rPr>
                <w:rFonts w:ascii="Calibri Light" w:hAnsi="Calibri Light" w:cs="Calibri Light"/>
                <w:sz w:val="14"/>
              </w:rPr>
              <w:t>jazdy: ................................................</w:t>
            </w:r>
            <w:proofErr w:type="gramEnd"/>
            <w:r w:rsidRPr="000103CB">
              <w:rPr>
                <w:rFonts w:ascii="Calibri Light" w:hAnsi="Calibri Light" w:cs="Calibri Light"/>
                <w:sz w:val="14"/>
              </w:rPr>
              <w:t>................................................................................................................</w:t>
            </w:r>
          </w:p>
          <w:p w14:paraId="768B6D63" w14:textId="77777777" w:rsidR="00735BC6" w:rsidRPr="000103CB" w:rsidRDefault="00735BC6" w:rsidP="00735BC6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 xml:space="preserve">3. Zakres obowiązków przy realizacji </w:t>
            </w:r>
            <w:proofErr w:type="gramStart"/>
            <w:r w:rsidRPr="000103CB">
              <w:rPr>
                <w:rFonts w:ascii="Calibri Light" w:hAnsi="Calibri Light" w:cs="Calibri Light"/>
                <w:sz w:val="14"/>
              </w:rPr>
              <w:t>usługi : ...............................................</w:t>
            </w:r>
            <w:proofErr w:type="gramEnd"/>
            <w:r w:rsidRPr="000103CB">
              <w:rPr>
                <w:rFonts w:ascii="Calibri Light" w:hAnsi="Calibri Light" w:cs="Calibri Light"/>
                <w:sz w:val="14"/>
              </w:rPr>
              <w:t>....................................................................................</w:t>
            </w:r>
          </w:p>
          <w:p w14:paraId="116212F9" w14:textId="5DF05CA9" w:rsidR="00735BC6" w:rsidRPr="000103CB" w:rsidRDefault="00735BC6" w:rsidP="00735BC6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b/>
                <w:sz w:val="14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 xml:space="preserve">5. Informacja o podstawie do dysponowania </w:t>
            </w:r>
            <w:proofErr w:type="gramStart"/>
            <w:r w:rsidRPr="000103CB">
              <w:rPr>
                <w:rFonts w:ascii="Calibri Light" w:hAnsi="Calibri Light" w:cs="Calibri Light"/>
                <w:sz w:val="14"/>
              </w:rPr>
              <w:t>osobą:  ...............................................</w:t>
            </w:r>
            <w:proofErr w:type="gramEnd"/>
            <w:r w:rsidRPr="000103CB">
              <w:rPr>
                <w:rFonts w:ascii="Calibri Light" w:hAnsi="Calibri Light" w:cs="Calibri Light"/>
                <w:sz w:val="14"/>
              </w:rPr>
              <w:t>........................................................................</w:t>
            </w:r>
          </w:p>
        </w:tc>
      </w:tr>
      <w:tr w:rsidR="00735BC6" w:rsidRPr="000103CB" w14:paraId="4D82A6E2" w14:textId="77777777" w:rsidTr="00453332">
        <w:trPr>
          <w:trHeight w:val="1679"/>
        </w:trPr>
        <w:tc>
          <w:tcPr>
            <w:tcW w:w="705" w:type="pct"/>
          </w:tcPr>
          <w:p w14:paraId="7714C411" w14:textId="60EE2955" w:rsidR="00735BC6" w:rsidRPr="00735BC6" w:rsidRDefault="00735BC6" w:rsidP="00453332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735BC6">
              <w:rPr>
                <w:rFonts w:ascii="Calibri Light" w:hAnsi="Calibri Light" w:cs="Calibri Light"/>
                <w:b/>
                <w:bCs/>
              </w:rPr>
              <w:t>IV</w:t>
            </w:r>
          </w:p>
        </w:tc>
        <w:tc>
          <w:tcPr>
            <w:tcW w:w="4295" w:type="pct"/>
          </w:tcPr>
          <w:p w14:paraId="0BD8BCAA" w14:textId="77777777" w:rsidR="00735BC6" w:rsidRPr="000103CB" w:rsidRDefault="00735BC6" w:rsidP="00735BC6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b/>
                <w:sz w:val="14"/>
              </w:rPr>
              <w:br/>
            </w:r>
            <w:r w:rsidRPr="000103CB">
              <w:rPr>
                <w:rFonts w:ascii="Calibri Light" w:hAnsi="Calibri Light" w:cs="Calibri Light"/>
                <w:sz w:val="14"/>
              </w:rPr>
              <w:t xml:space="preserve">1. Imię i </w:t>
            </w:r>
            <w:proofErr w:type="gramStart"/>
            <w:r w:rsidRPr="000103CB">
              <w:rPr>
                <w:rFonts w:ascii="Calibri Light" w:hAnsi="Calibri Light" w:cs="Calibri Light"/>
                <w:sz w:val="14"/>
              </w:rPr>
              <w:t>nazwisko: ................................................</w:t>
            </w:r>
            <w:proofErr w:type="gramEnd"/>
            <w:r w:rsidRPr="000103CB">
              <w:rPr>
                <w:rFonts w:ascii="Calibri Light" w:hAnsi="Calibri Light" w:cs="Calibri Light"/>
                <w:sz w:val="14"/>
              </w:rPr>
              <w:t>.......................…………………………………………………………………………….………………….</w:t>
            </w:r>
            <w:r w:rsidRPr="000103CB">
              <w:rPr>
                <w:rFonts w:ascii="Calibri Light" w:hAnsi="Calibri Light" w:cs="Calibri Light"/>
                <w:sz w:val="14"/>
              </w:rPr>
              <w:br/>
              <w:t xml:space="preserve">2. Kategoria prawa </w:t>
            </w:r>
            <w:proofErr w:type="gramStart"/>
            <w:r w:rsidRPr="000103CB">
              <w:rPr>
                <w:rFonts w:ascii="Calibri Light" w:hAnsi="Calibri Light" w:cs="Calibri Light"/>
                <w:sz w:val="14"/>
              </w:rPr>
              <w:t>jazdy: ................................................</w:t>
            </w:r>
            <w:proofErr w:type="gramEnd"/>
            <w:r w:rsidRPr="000103CB">
              <w:rPr>
                <w:rFonts w:ascii="Calibri Light" w:hAnsi="Calibri Light" w:cs="Calibri Light"/>
                <w:sz w:val="14"/>
              </w:rPr>
              <w:t>................................................................................................................</w:t>
            </w:r>
          </w:p>
          <w:p w14:paraId="14CA69E0" w14:textId="77777777" w:rsidR="00735BC6" w:rsidRPr="000103CB" w:rsidRDefault="00735BC6" w:rsidP="00735BC6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 xml:space="preserve">3. Zakres obowiązków przy realizacji </w:t>
            </w:r>
            <w:proofErr w:type="gramStart"/>
            <w:r w:rsidRPr="000103CB">
              <w:rPr>
                <w:rFonts w:ascii="Calibri Light" w:hAnsi="Calibri Light" w:cs="Calibri Light"/>
                <w:sz w:val="14"/>
              </w:rPr>
              <w:t>usługi : ...............................................</w:t>
            </w:r>
            <w:proofErr w:type="gramEnd"/>
            <w:r w:rsidRPr="000103CB">
              <w:rPr>
                <w:rFonts w:ascii="Calibri Light" w:hAnsi="Calibri Light" w:cs="Calibri Light"/>
                <w:sz w:val="14"/>
              </w:rPr>
              <w:t>....................................................................................</w:t>
            </w:r>
          </w:p>
          <w:p w14:paraId="72B2B97B" w14:textId="344C7EFB" w:rsidR="00735BC6" w:rsidRPr="000103CB" w:rsidRDefault="00735BC6" w:rsidP="00735BC6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b/>
                <w:sz w:val="14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 xml:space="preserve">5. Informacja o podstawie do dysponowania </w:t>
            </w:r>
            <w:proofErr w:type="gramStart"/>
            <w:r w:rsidRPr="000103CB">
              <w:rPr>
                <w:rFonts w:ascii="Calibri Light" w:hAnsi="Calibri Light" w:cs="Calibri Light"/>
                <w:sz w:val="14"/>
              </w:rPr>
              <w:t>osobą:  ...............................................</w:t>
            </w:r>
            <w:proofErr w:type="gramEnd"/>
            <w:r w:rsidRPr="000103CB">
              <w:rPr>
                <w:rFonts w:ascii="Calibri Light" w:hAnsi="Calibri Light" w:cs="Calibri Light"/>
                <w:sz w:val="14"/>
              </w:rPr>
              <w:t>........................................................................</w:t>
            </w:r>
          </w:p>
        </w:tc>
      </w:tr>
      <w:tr w:rsidR="00814257" w:rsidRPr="000103CB" w14:paraId="210166FF" w14:textId="77777777" w:rsidTr="00453332">
        <w:trPr>
          <w:trHeight w:val="1679"/>
        </w:trPr>
        <w:tc>
          <w:tcPr>
            <w:tcW w:w="705" w:type="pct"/>
          </w:tcPr>
          <w:p w14:paraId="5D4F6383" w14:textId="4DD9017A" w:rsidR="00814257" w:rsidRPr="00735BC6" w:rsidRDefault="00814257" w:rsidP="00453332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735BC6">
              <w:rPr>
                <w:rFonts w:ascii="Calibri Light" w:hAnsi="Calibri Light" w:cs="Calibri Light"/>
                <w:b/>
                <w:bCs/>
              </w:rPr>
              <w:t>V</w:t>
            </w:r>
          </w:p>
        </w:tc>
        <w:tc>
          <w:tcPr>
            <w:tcW w:w="4295" w:type="pct"/>
          </w:tcPr>
          <w:p w14:paraId="49A983E3" w14:textId="77777777" w:rsidR="00814257" w:rsidRPr="000103CB" w:rsidRDefault="00814257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b/>
                <w:sz w:val="14"/>
              </w:rPr>
              <w:br/>
            </w:r>
            <w:r w:rsidRPr="000103CB">
              <w:rPr>
                <w:rFonts w:ascii="Calibri Light" w:hAnsi="Calibri Light" w:cs="Calibri Light"/>
                <w:sz w:val="14"/>
              </w:rPr>
              <w:t xml:space="preserve">1. Imię i </w:t>
            </w:r>
            <w:proofErr w:type="gramStart"/>
            <w:r w:rsidRPr="000103CB">
              <w:rPr>
                <w:rFonts w:ascii="Calibri Light" w:hAnsi="Calibri Light" w:cs="Calibri Light"/>
                <w:sz w:val="14"/>
              </w:rPr>
              <w:t>nazwisko: ................................................</w:t>
            </w:r>
            <w:proofErr w:type="gramEnd"/>
            <w:r w:rsidRPr="000103CB">
              <w:rPr>
                <w:rFonts w:ascii="Calibri Light" w:hAnsi="Calibri Light" w:cs="Calibri Light"/>
                <w:sz w:val="14"/>
              </w:rPr>
              <w:t>.......................…………………………………………………………………………….………………….</w:t>
            </w:r>
            <w:r w:rsidRPr="000103CB">
              <w:rPr>
                <w:rFonts w:ascii="Calibri Light" w:hAnsi="Calibri Light" w:cs="Calibri Light"/>
                <w:sz w:val="14"/>
              </w:rPr>
              <w:br/>
              <w:t xml:space="preserve">2. Kategoria prawa </w:t>
            </w:r>
            <w:proofErr w:type="gramStart"/>
            <w:r w:rsidRPr="000103CB">
              <w:rPr>
                <w:rFonts w:ascii="Calibri Light" w:hAnsi="Calibri Light" w:cs="Calibri Light"/>
                <w:sz w:val="14"/>
              </w:rPr>
              <w:t>jazdy: ................................................</w:t>
            </w:r>
            <w:proofErr w:type="gramEnd"/>
            <w:r w:rsidRPr="000103CB">
              <w:rPr>
                <w:rFonts w:ascii="Calibri Light" w:hAnsi="Calibri Light" w:cs="Calibri Light"/>
                <w:sz w:val="14"/>
              </w:rPr>
              <w:t>................................................................................................................</w:t>
            </w:r>
          </w:p>
          <w:p w14:paraId="07357981" w14:textId="77777777" w:rsidR="00814257" w:rsidRPr="000103CB" w:rsidRDefault="00814257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 xml:space="preserve">3. Zakres obowiązków przy realizacji </w:t>
            </w:r>
            <w:proofErr w:type="gramStart"/>
            <w:r w:rsidRPr="000103CB">
              <w:rPr>
                <w:rFonts w:ascii="Calibri Light" w:hAnsi="Calibri Light" w:cs="Calibri Light"/>
                <w:sz w:val="14"/>
              </w:rPr>
              <w:t>usługi : ...............................................</w:t>
            </w:r>
            <w:proofErr w:type="gramEnd"/>
            <w:r w:rsidRPr="000103CB">
              <w:rPr>
                <w:rFonts w:ascii="Calibri Light" w:hAnsi="Calibri Light" w:cs="Calibri Light"/>
                <w:sz w:val="14"/>
              </w:rPr>
              <w:t>....................................................................................</w:t>
            </w:r>
          </w:p>
          <w:p w14:paraId="2982FBC4" w14:textId="77777777" w:rsidR="00814257" w:rsidRPr="000103CB" w:rsidRDefault="00814257" w:rsidP="0045333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b/>
                <w:sz w:val="14"/>
              </w:rPr>
            </w:pPr>
            <w:r w:rsidRPr="000103CB">
              <w:rPr>
                <w:rFonts w:ascii="Calibri Light" w:hAnsi="Calibri Light" w:cs="Calibri Light"/>
                <w:sz w:val="14"/>
              </w:rPr>
              <w:t xml:space="preserve">5. Informacja o podstawie do dysponowania </w:t>
            </w:r>
            <w:proofErr w:type="gramStart"/>
            <w:r w:rsidRPr="000103CB">
              <w:rPr>
                <w:rFonts w:ascii="Calibri Light" w:hAnsi="Calibri Light" w:cs="Calibri Light"/>
                <w:sz w:val="14"/>
              </w:rPr>
              <w:t>osobą:  ...............................................</w:t>
            </w:r>
            <w:proofErr w:type="gramEnd"/>
            <w:r w:rsidRPr="000103CB">
              <w:rPr>
                <w:rFonts w:ascii="Calibri Light" w:hAnsi="Calibri Light" w:cs="Calibri Light"/>
                <w:sz w:val="14"/>
              </w:rPr>
              <w:t>........................................................................</w:t>
            </w:r>
          </w:p>
        </w:tc>
      </w:tr>
    </w:tbl>
    <w:p w14:paraId="5429DDCA" w14:textId="652E831F" w:rsidR="00FA6466" w:rsidRDefault="00FA6466" w:rsidP="00257632">
      <w:pPr>
        <w:rPr>
          <w:rFonts w:ascii="Calibri" w:hAnsi="Calibri" w:cs="Calibri"/>
          <w:bCs/>
          <w:sz w:val="24"/>
          <w:szCs w:val="24"/>
        </w:rPr>
      </w:pPr>
    </w:p>
    <w:p w14:paraId="446915F3" w14:textId="0E7BF561" w:rsidR="00FA6466" w:rsidRDefault="00FA6466" w:rsidP="00257632">
      <w:pPr>
        <w:rPr>
          <w:rFonts w:ascii="Calibri" w:hAnsi="Calibri" w:cs="Calibri"/>
          <w:bCs/>
          <w:sz w:val="24"/>
          <w:szCs w:val="24"/>
        </w:rPr>
      </w:pPr>
    </w:p>
    <w:p w14:paraId="44814582" w14:textId="77777777" w:rsidR="00FA6466" w:rsidRDefault="00FA6466" w:rsidP="00257632">
      <w:pPr>
        <w:rPr>
          <w:rFonts w:ascii="Calibri" w:hAnsi="Calibri" w:cs="Calibri"/>
          <w:bCs/>
          <w:sz w:val="24"/>
          <w:szCs w:val="24"/>
        </w:rPr>
      </w:pPr>
    </w:p>
    <w:p w14:paraId="404BB3C2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33BF890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1EBB730C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</w:t>
      </w:r>
      <w:proofErr w:type="gramStart"/>
      <w:r>
        <w:rPr>
          <w:rFonts w:ascii="Calibri" w:hAnsi="Calibri" w:cs="Calibri"/>
          <w:sz w:val="22"/>
          <w:szCs w:val="22"/>
        </w:rPr>
        <w:t xml:space="preserve">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</w:t>
      </w:r>
      <w:proofErr w:type="gramEnd"/>
      <w:r>
        <w:rPr>
          <w:rFonts w:ascii="Calibri" w:hAnsi="Calibri" w:cs="Calibri"/>
          <w:sz w:val="22"/>
          <w:szCs w:val="22"/>
        </w:rPr>
        <w:t>...........................</w:t>
      </w:r>
    </w:p>
    <w:p w14:paraId="183958D2" w14:textId="6A054775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7801D77A" w14:textId="77777777" w:rsidR="00E26D53" w:rsidRDefault="00E26D53" w:rsidP="00257632">
      <w:pPr>
        <w:jc w:val="both"/>
        <w:rPr>
          <w:rFonts w:ascii="Calibri" w:hAnsi="Calibri"/>
        </w:rPr>
      </w:pPr>
      <w:bookmarkStart w:id="79" w:name="_Toc161647347"/>
      <w:bookmarkEnd w:id="79"/>
    </w:p>
    <w:p w14:paraId="1940D315" w14:textId="77777777" w:rsidR="00E26D53" w:rsidRDefault="00E26D53" w:rsidP="00257632">
      <w:pPr>
        <w:jc w:val="both"/>
        <w:rPr>
          <w:rFonts w:ascii="Calibri" w:hAnsi="Calibri"/>
        </w:rPr>
      </w:pPr>
    </w:p>
    <w:p w14:paraId="6A083733" w14:textId="77777777" w:rsidR="00E26D53" w:rsidRDefault="00E26D53" w:rsidP="00257632">
      <w:pPr>
        <w:jc w:val="both"/>
        <w:rPr>
          <w:rFonts w:ascii="Calibri" w:hAnsi="Calibri"/>
        </w:rPr>
      </w:pPr>
    </w:p>
    <w:p w14:paraId="57689025" w14:textId="77777777" w:rsidR="00E26D53" w:rsidRDefault="00E26D53" w:rsidP="00257632">
      <w:pPr>
        <w:jc w:val="both"/>
        <w:rPr>
          <w:rFonts w:ascii="Calibri" w:hAnsi="Calibri"/>
        </w:rPr>
      </w:pPr>
    </w:p>
    <w:p w14:paraId="71D3BE4E" w14:textId="77777777" w:rsidR="00E26D53" w:rsidRDefault="00E26D53" w:rsidP="00257632">
      <w:pPr>
        <w:jc w:val="both"/>
        <w:rPr>
          <w:rFonts w:ascii="Calibri" w:hAnsi="Calibri"/>
        </w:rPr>
      </w:pPr>
    </w:p>
    <w:p w14:paraId="19B1A1E7" w14:textId="77777777" w:rsidR="00E26D53" w:rsidRPr="00540D53" w:rsidRDefault="00E26D53" w:rsidP="00E26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E9CD92F" w14:textId="77777777" w:rsidR="00E26D53" w:rsidRPr="00540D53" w:rsidRDefault="00E26D53" w:rsidP="00C2113D">
      <w:pPr>
        <w:numPr>
          <w:ilvl w:val="0"/>
          <w:numId w:val="75"/>
        </w:numPr>
        <w:rPr>
          <w:rFonts w:asciiTheme="minorHAnsi" w:hAnsiTheme="minorHAnsi" w:cstheme="minorHAnsi"/>
          <w:bCs/>
          <w:i/>
        </w:rPr>
      </w:pPr>
      <w:proofErr w:type="gramStart"/>
      <w:r w:rsidRPr="00540D53">
        <w:rPr>
          <w:rFonts w:asciiTheme="minorHAnsi" w:hAnsiTheme="minorHAnsi" w:cstheme="minorHAnsi"/>
          <w:bCs/>
          <w:i/>
        </w:rPr>
        <w:t>w</w:t>
      </w:r>
      <w:proofErr w:type="gramEnd"/>
      <w:r w:rsidRPr="00540D53">
        <w:rPr>
          <w:rFonts w:asciiTheme="minorHAnsi" w:hAnsiTheme="minorHAnsi" w:cstheme="minorHAnsi"/>
          <w:bCs/>
          <w:i/>
        </w:rPr>
        <w:t xml:space="preserve"> formie elektronicznej opatrzonej kwalifikowanym podpisem elektronicznym przez wykonawcę</w:t>
      </w:r>
    </w:p>
    <w:p w14:paraId="7244B7BD" w14:textId="77777777" w:rsidR="00E26D53" w:rsidRPr="00540D53" w:rsidRDefault="00E26D53" w:rsidP="00C2113D">
      <w:pPr>
        <w:numPr>
          <w:ilvl w:val="0"/>
          <w:numId w:val="75"/>
        </w:numPr>
        <w:rPr>
          <w:rFonts w:asciiTheme="minorHAnsi" w:hAnsiTheme="minorHAnsi" w:cstheme="minorHAnsi"/>
          <w:bCs/>
          <w:i/>
        </w:rPr>
      </w:pPr>
      <w:proofErr w:type="gramStart"/>
      <w:r w:rsidRPr="00540D53">
        <w:rPr>
          <w:rFonts w:asciiTheme="minorHAnsi" w:hAnsiTheme="minorHAnsi" w:cstheme="minorHAnsi"/>
          <w:bCs/>
          <w:i/>
        </w:rPr>
        <w:t>w</w:t>
      </w:r>
      <w:proofErr w:type="gramEnd"/>
      <w:r w:rsidRPr="00540D53">
        <w:rPr>
          <w:rFonts w:asciiTheme="minorHAnsi" w:hAnsiTheme="minorHAnsi" w:cstheme="minorHAnsi"/>
          <w:bCs/>
          <w:i/>
        </w:rPr>
        <w:t xml:space="preserve"> postaci elektronicznej opatrzonej:</w:t>
      </w:r>
    </w:p>
    <w:p w14:paraId="5149BB6E" w14:textId="77777777" w:rsidR="00E26D53" w:rsidRPr="00540D53" w:rsidRDefault="00E26D53" w:rsidP="00C2113D">
      <w:pPr>
        <w:numPr>
          <w:ilvl w:val="0"/>
          <w:numId w:val="62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14A848D9" w14:textId="77777777" w:rsidR="00E26D53" w:rsidRPr="00540D53" w:rsidRDefault="00E26D53" w:rsidP="00C2113D">
      <w:pPr>
        <w:numPr>
          <w:ilvl w:val="0"/>
          <w:numId w:val="62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p w14:paraId="0FA8F5F0" w14:textId="77777777" w:rsidR="00E26D53" w:rsidRDefault="00E26D53" w:rsidP="00257632">
      <w:pPr>
        <w:jc w:val="both"/>
        <w:rPr>
          <w:rFonts w:ascii="Calibri" w:hAnsi="Calibri"/>
        </w:rPr>
      </w:pPr>
    </w:p>
    <w:p w14:paraId="0976C07A" w14:textId="77777777" w:rsidR="00E26D53" w:rsidRDefault="00E26D53" w:rsidP="00257632">
      <w:pPr>
        <w:jc w:val="both"/>
        <w:rPr>
          <w:rFonts w:ascii="Calibri" w:hAnsi="Calibri"/>
        </w:rPr>
      </w:pPr>
    </w:p>
    <w:p w14:paraId="6B113260" w14:textId="5FEFB16E" w:rsidR="00461A48" w:rsidRDefault="00461A48" w:rsidP="00257632">
      <w:pPr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2B9112B8" w14:textId="2AFAB719" w:rsidR="00461A48" w:rsidRPr="00193001" w:rsidRDefault="00461A48" w:rsidP="003709E8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ind w:left="2977" w:hanging="2977"/>
        <w:jc w:val="both"/>
        <w:rPr>
          <w:rFonts w:ascii="Calibri" w:hAnsi="Calibri" w:cs="Calibri"/>
          <w:i/>
          <w:smallCaps/>
          <w:sz w:val="16"/>
          <w:szCs w:val="22"/>
        </w:rPr>
      </w:pPr>
      <w:bookmarkStart w:id="80" w:name="_Toc86911431"/>
      <w:bookmarkStart w:id="81" w:name="_GoBack"/>
      <w:bookmarkEnd w:id="81"/>
      <w:r>
        <w:rPr>
          <w:rFonts w:ascii="Calibri" w:hAnsi="Calibri" w:cs="Calibri"/>
          <w:bCs/>
          <w:i/>
          <w:iCs/>
          <w:sz w:val="24"/>
          <w:szCs w:val="24"/>
          <w:lang w:val="pl-PL"/>
        </w:rPr>
        <w:lastRenderedPageBreak/>
        <w:t>Załącznik nr 12 do SWZ O</w:t>
      </w:r>
      <w:r w:rsidRPr="00193001">
        <w:rPr>
          <w:rFonts w:ascii="Calibri" w:hAnsi="Calibri"/>
          <w:i/>
          <w:smallCaps/>
          <w:sz w:val="22"/>
        </w:rPr>
        <w:t xml:space="preserve">świadczenie wykonawcy w zakresie wypełnienia obowiązków informacyjnych przewidzianych w art. 13 lub art. 14 </w:t>
      </w:r>
      <w:proofErr w:type="spellStart"/>
      <w:r w:rsidRPr="00193001">
        <w:rPr>
          <w:rFonts w:ascii="Calibri" w:hAnsi="Calibri"/>
          <w:i/>
          <w:smallCaps/>
          <w:sz w:val="22"/>
        </w:rPr>
        <w:t>rodo</w:t>
      </w:r>
      <w:bookmarkEnd w:id="80"/>
      <w:proofErr w:type="spellEnd"/>
    </w:p>
    <w:p w14:paraId="7787F601" w14:textId="386FE36D" w:rsidR="00461A48" w:rsidRPr="00A20BB3" w:rsidRDefault="00461A48" w:rsidP="00257632">
      <w:pPr>
        <w:pStyle w:val="Tekstpodstawowy"/>
        <w:spacing w:before="120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A86051">
        <w:rPr>
          <w:rFonts w:ascii="Calibri" w:hAnsi="Calibri" w:cs="Calibri"/>
          <w:color w:val="000000" w:themeColor="text1"/>
          <w:szCs w:val="24"/>
          <w:lang w:val="pl-PL"/>
        </w:rPr>
        <w:t>90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A20BB3" w:rsidRPr="00A20BB3">
        <w:rPr>
          <w:rFonts w:ascii="Calibri" w:hAnsi="Calibri" w:cs="Calibri"/>
          <w:color w:val="000000" w:themeColor="text1"/>
          <w:szCs w:val="24"/>
          <w:lang w:val="pl-PL"/>
        </w:rPr>
        <w:t>1</w:t>
      </w:r>
    </w:p>
    <w:p w14:paraId="35F58A69" w14:textId="77777777" w:rsidR="00461A48" w:rsidRPr="00B24326" w:rsidRDefault="00461A48" w:rsidP="00257632">
      <w:pPr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</w:p>
    <w:p w14:paraId="27CBB656" w14:textId="77777777" w:rsidR="00461A48" w:rsidRPr="0034166A" w:rsidRDefault="00461A48" w:rsidP="00257632">
      <w:pPr>
        <w:rPr>
          <w:rFonts w:ascii="Arial" w:hAnsi="Arial" w:cs="Arial"/>
          <w:b/>
        </w:rPr>
      </w:pPr>
      <w:r w:rsidRPr="0034166A">
        <w:rPr>
          <w:rFonts w:ascii="Arial" w:hAnsi="Arial" w:cs="Arial"/>
          <w:b/>
        </w:rPr>
        <w:t>Uwaga: Składa każdy wykonawca wraz z ofertą</w:t>
      </w:r>
    </w:p>
    <w:p w14:paraId="4D1ED310" w14:textId="77777777" w:rsidR="00461A48" w:rsidRDefault="00461A48" w:rsidP="00257632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293F424" w14:textId="77777777" w:rsidR="00461A48" w:rsidRPr="003134D3" w:rsidRDefault="00461A48" w:rsidP="00257632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3134D3">
        <w:rPr>
          <w:rFonts w:ascii="Calibri" w:hAnsi="Calibri" w:cs="Calibri"/>
          <w:bCs/>
          <w:sz w:val="24"/>
          <w:szCs w:val="24"/>
          <w:lang w:val="x-none"/>
        </w:rPr>
        <w:tab/>
      </w:r>
      <w:r w:rsidRPr="003134D3">
        <w:rPr>
          <w:rFonts w:ascii="Calibri" w:hAnsi="Calibri" w:cs="Calibri"/>
          <w:bCs/>
          <w:sz w:val="24"/>
          <w:szCs w:val="24"/>
          <w:lang w:val="x-none"/>
        </w:rPr>
        <w:tab/>
      </w:r>
      <w:r w:rsidRPr="003134D3">
        <w:rPr>
          <w:rFonts w:ascii="Calibri" w:hAnsi="Calibri" w:cs="Calibri"/>
          <w:bCs/>
          <w:sz w:val="24"/>
          <w:szCs w:val="24"/>
          <w:lang w:val="x-none"/>
        </w:rPr>
        <w:tab/>
      </w:r>
      <w:r w:rsidRPr="003134D3">
        <w:rPr>
          <w:rFonts w:ascii="Calibri" w:hAnsi="Calibri" w:cs="Calibri"/>
          <w:bCs/>
          <w:sz w:val="24"/>
          <w:szCs w:val="24"/>
          <w:lang w:val="x-none"/>
        </w:rPr>
        <w:tab/>
      </w:r>
      <w:r w:rsidRPr="003134D3">
        <w:rPr>
          <w:rFonts w:ascii="Calibri" w:hAnsi="Calibri" w:cs="Calibri"/>
          <w:bCs/>
          <w:sz w:val="24"/>
          <w:szCs w:val="24"/>
          <w:lang w:val="x-none"/>
        </w:rPr>
        <w:tab/>
      </w:r>
      <w:r w:rsidRPr="003134D3">
        <w:rPr>
          <w:rFonts w:ascii="Calibri" w:hAnsi="Calibri" w:cs="Calibri"/>
          <w:bCs/>
          <w:sz w:val="24"/>
          <w:szCs w:val="24"/>
          <w:lang w:val="x-none"/>
        </w:rPr>
        <w:tab/>
      </w:r>
      <w:r w:rsidRPr="003134D3">
        <w:rPr>
          <w:rFonts w:ascii="Calibri" w:hAnsi="Calibri" w:cs="Calibri"/>
          <w:bCs/>
          <w:sz w:val="24"/>
          <w:szCs w:val="24"/>
          <w:lang w:val="x-none"/>
        </w:rPr>
        <w:tab/>
      </w:r>
      <w:r w:rsidRPr="003134D3">
        <w:rPr>
          <w:rFonts w:ascii="Calibri" w:hAnsi="Calibri" w:cs="Calibri"/>
          <w:b/>
          <w:bCs/>
          <w:sz w:val="22"/>
          <w:szCs w:val="22"/>
        </w:rPr>
        <w:t>Nazwa i adres Wykonawcy</w:t>
      </w:r>
    </w:p>
    <w:p w14:paraId="7109CF0F" w14:textId="77777777" w:rsidR="00461A48" w:rsidRPr="003134D3" w:rsidRDefault="00461A48" w:rsidP="00257632">
      <w:pPr>
        <w:ind w:left="4956"/>
        <w:jc w:val="both"/>
        <w:rPr>
          <w:rFonts w:ascii="Calibri" w:hAnsi="Calibri" w:cs="Calibri"/>
          <w:bCs/>
          <w:sz w:val="22"/>
          <w:szCs w:val="22"/>
          <w:lang w:val="x-none"/>
        </w:rPr>
      </w:pPr>
    </w:p>
    <w:p w14:paraId="20596551" w14:textId="77777777" w:rsidR="00461A48" w:rsidRPr="003134D3" w:rsidRDefault="00461A48" w:rsidP="00257632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3134D3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14:paraId="20909970" w14:textId="77777777" w:rsidR="00461A48" w:rsidRPr="003134D3" w:rsidRDefault="00461A48" w:rsidP="00257632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3134D3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14:paraId="665B1C53" w14:textId="77777777" w:rsidR="00461A48" w:rsidRPr="003134D3" w:rsidRDefault="00461A48" w:rsidP="00257632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3134D3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14:paraId="505A96A9" w14:textId="77777777" w:rsidR="00461A48" w:rsidRDefault="00461A48" w:rsidP="00257632">
      <w:pPr>
        <w:spacing w:after="120"/>
        <w:jc w:val="center"/>
        <w:rPr>
          <w:rFonts w:ascii="Calibri" w:hAnsi="Calibri"/>
          <w:b/>
          <w:sz w:val="22"/>
          <w:szCs w:val="22"/>
        </w:rPr>
      </w:pPr>
    </w:p>
    <w:p w14:paraId="3E52AA8F" w14:textId="77777777" w:rsidR="00461A48" w:rsidRPr="00193001" w:rsidRDefault="00461A48" w:rsidP="00257632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193001">
        <w:rPr>
          <w:rFonts w:ascii="Calibri" w:hAnsi="Calibri"/>
          <w:b/>
          <w:sz w:val="22"/>
          <w:szCs w:val="22"/>
        </w:rPr>
        <w:t>OŚWIADCZENIE</w:t>
      </w:r>
    </w:p>
    <w:p w14:paraId="04660FA3" w14:textId="77777777" w:rsidR="00461A48" w:rsidRPr="001917AB" w:rsidRDefault="00461A48" w:rsidP="00257632">
      <w:pPr>
        <w:jc w:val="center"/>
        <w:rPr>
          <w:rFonts w:ascii="Calibri" w:hAnsi="Calibri"/>
          <w:b/>
          <w:smallCaps/>
          <w:sz w:val="24"/>
          <w:szCs w:val="22"/>
        </w:rPr>
      </w:pPr>
      <w:r w:rsidRPr="001917AB">
        <w:rPr>
          <w:rFonts w:ascii="Calibri" w:hAnsi="Calibri"/>
          <w:b/>
          <w:smallCaps/>
          <w:sz w:val="24"/>
          <w:szCs w:val="22"/>
        </w:rPr>
        <w:t xml:space="preserve">Wykonawcy w zakresie wypełnienia obowiązków informacyjnych przewidzianych w art. 13 lub art. 14 </w:t>
      </w:r>
      <w:proofErr w:type="spellStart"/>
      <w:r w:rsidRPr="001917AB">
        <w:rPr>
          <w:rFonts w:ascii="Calibri" w:hAnsi="Calibri"/>
          <w:b/>
          <w:smallCaps/>
          <w:sz w:val="24"/>
          <w:szCs w:val="22"/>
        </w:rPr>
        <w:t>rodo</w:t>
      </w:r>
      <w:proofErr w:type="spellEnd"/>
    </w:p>
    <w:p w14:paraId="5A7291F7" w14:textId="77777777" w:rsidR="00461A48" w:rsidRPr="00193001" w:rsidRDefault="00461A48" w:rsidP="00257632">
      <w:pPr>
        <w:jc w:val="both"/>
        <w:rPr>
          <w:rFonts w:ascii="Calibri" w:hAnsi="Calibri"/>
          <w:sz w:val="22"/>
          <w:szCs w:val="22"/>
        </w:rPr>
      </w:pPr>
    </w:p>
    <w:p w14:paraId="7856A1F2" w14:textId="77777777" w:rsidR="00461A48" w:rsidRPr="00193001" w:rsidRDefault="00461A48" w:rsidP="00257632">
      <w:pPr>
        <w:jc w:val="both"/>
        <w:rPr>
          <w:rFonts w:ascii="Calibri" w:hAnsi="Calibri"/>
          <w:sz w:val="22"/>
          <w:szCs w:val="22"/>
        </w:rPr>
      </w:pPr>
    </w:p>
    <w:p w14:paraId="2E8FAC5D" w14:textId="5594872D" w:rsidR="00461A48" w:rsidRPr="006C460A" w:rsidRDefault="00461A48" w:rsidP="00257632">
      <w:pPr>
        <w:jc w:val="both"/>
        <w:rPr>
          <w:rFonts w:ascii="Calibri" w:hAnsi="Calibri"/>
          <w:b/>
          <w:sz w:val="22"/>
          <w:szCs w:val="22"/>
        </w:rPr>
      </w:pPr>
      <w:r w:rsidRPr="006C460A">
        <w:rPr>
          <w:rFonts w:ascii="Calibri" w:hAnsi="Calibri"/>
          <w:b/>
          <w:sz w:val="22"/>
          <w:szCs w:val="22"/>
        </w:rPr>
        <w:t xml:space="preserve">Dotyczy przetargu nieograniczonego </w:t>
      </w:r>
      <w:r>
        <w:rPr>
          <w:rFonts w:ascii="Calibri" w:hAnsi="Calibri"/>
          <w:b/>
          <w:sz w:val="22"/>
          <w:szCs w:val="22"/>
        </w:rPr>
        <w:t>pn.</w:t>
      </w:r>
      <w:r w:rsidRPr="006C460A">
        <w:rPr>
          <w:rFonts w:ascii="Calibri" w:hAnsi="Calibri"/>
          <w:b/>
          <w:sz w:val="22"/>
          <w:szCs w:val="22"/>
        </w:rPr>
        <w:t xml:space="preserve">: </w:t>
      </w:r>
      <w:r w:rsidR="000F4BF2" w:rsidRPr="000F4BF2">
        <w:rPr>
          <w:rFonts w:ascii="Calibri" w:hAnsi="Calibri" w:cs="Calibri"/>
          <w:b/>
          <w:sz w:val="22"/>
          <w:szCs w:val="22"/>
        </w:rPr>
        <w:t>„</w:t>
      </w:r>
      <w:r w:rsidR="00A86051" w:rsidRPr="00A86051">
        <w:rPr>
          <w:rFonts w:ascii="Calibri" w:hAnsi="Calibri" w:cs="Calibri"/>
          <w:b/>
          <w:sz w:val="22"/>
          <w:szCs w:val="22"/>
        </w:rPr>
        <w:t>ZIMOWE UTRZYMANIE DRÓG W SEZONIE ZIMOWYM 2021/2022</w:t>
      </w:r>
      <w:r w:rsidR="000F4BF2" w:rsidRPr="000F4BF2">
        <w:rPr>
          <w:rFonts w:ascii="Calibri" w:hAnsi="Calibri" w:cs="Calibri"/>
          <w:b/>
          <w:sz w:val="22"/>
          <w:szCs w:val="22"/>
        </w:rPr>
        <w:t>”</w:t>
      </w:r>
      <w:r w:rsidRPr="00F07C1A">
        <w:rPr>
          <w:rFonts w:ascii="Calibri" w:hAnsi="Calibri"/>
          <w:b/>
          <w:sz w:val="22"/>
          <w:szCs w:val="22"/>
        </w:rPr>
        <w:t>.</w:t>
      </w:r>
      <w:r w:rsidRPr="006C460A">
        <w:rPr>
          <w:rFonts w:ascii="Calibri" w:hAnsi="Calibri"/>
          <w:b/>
          <w:sz w:val="22"/>
          <w:szCs w:val="22"/>
        </w:rPr>
        <w:t xml:space="preserve"> </w:t>
      </w:r>
    </w:p>
    <w:p w14:paraId="58D4318B" w14:textId="77777777" w:rsidR="00461A48" w:rsidRDefault="00461A48" w:rsidP="00257632">
      <w:pPr>
        <w:jc w:val="both"/>
        <w:rPr>
          <w:rFonts w:ascii="Calibri" w:hAnsi="Calibri"/>
          <w:sz w:val="22"/>
          <w:szCs w:val="22"/>
        </w:rPr>
      </w:pPr>
    </w:p>
    <w:p w14:paraId="5F7D7F74" w14:textId="77777777" w:rsidR="00461A48" w:rsidRDefault="00461A48" w:rsidP="00257632">
      <w:pPr>
        <w:jc w:val="both"/>
        <w:rPr>
          <w:rFonts w:ascii="Calibri" w:hAnsi="Calibri"/>
          <w:sz w:val="22"/>
          <w:szCs w:val="22"/>
        </w:rPr>
      </w:pPr>
    </w:p>
    <w:p w14:paraId="6C8F7CCC" w14:textId="77777777" w:rsidR="00461A48" w:rsidRDefault="00461A48" w:rsidP="00257632">
      <w:pPr>
        <w:jc w:val="both"/>
        <w:rPr>
          <w:rFonts w:ascii="Calibri" w:hAnsi="Calibri"/>
          <w:sz w:val="22"/>
          <w:szCs w:val="22"/>
        </w:rPr>
      </w:pPr>
      <w:r w:rsidRPr="00193001">
        <w:rPr>
          <w:rFonts w:ascii="Calibri" w:hAnsi="Calibri"/>
          <w:sz w:val="22"/>
          <w:szCs w:val="22"/>
        </w:rPr>
        <w:t>Oświadczam, że wypełniłem obowiązki informacyjne przewidziane w art. 13 lub art. 14 RODO</w:t>
      </w:r>
      <w:r w:rsidRPr="006F1CF9">
        <w:rPr>
          <w:rFonts w:ascii="Calibri" w:hAnsi="Calibri"/>
          <w:sz w:val="22"/>
          <w:szCs w:val="22"/>
          <w:vertAlign w:val="superscript"/>
        </w:rPr>
        <w:t>1)</w:t>
      </w:r>
      <w:r w:rsidRPr="00193001"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7B3A162" w14:textId="77777777" w:rsidR="00461A48" w:rsidRDefault="00461A48" w:rsidP="00257632">
      <w:pPr>
        <w:jc w:val="both"/>
        <w:rPr>
          <w:rFonts w:ascii="Calibri" w:hAnsi="Calibri"/>
          <w:sz w:val="22"/>
          <w:szCs w:val="22"/>
        </w:rPr>
      </w:pPr>
    </w:p>
    <w:p w14:paraId="21430F6F" w14:textId="77777777" w:rsidR="00461A48" w:rsidRDefault="00461A48" w:rsidP="00257632">
      <w:pPr>
        <w:jc w:val="both"/>
        <w:rPr>
          <w:rFonts w:ascii="Calibri" w:hAnsi="Calibri"/>
          <w:sz w:val="22"/>
          <w:szCs w:val="22"/>
        </w:rPr>
      </w:pPr>
    </w:p>
    <w:p w14:paraId="24B3DF35" w14:textId="77777777" w:rsidR="00461A48" w:rsidRDefault="00461A48" w:rsidP="00257632">
      <w:pPr>
        <w:jc w:val="both"/>
        <w:rPr>
          <w:rFonts w:ascii="Calibri" w:hAnsi="Calibri"/>
          <w:sz w:val="22"/>
          <w:szCs w:val="22"/>
        </w:rPr>
      </w:pPr>
    </w:p>
    <w:p w14:paraId="2386AB7A" w14:textId="77777777" w:rsidR="00461A48" w:rsidRDefault="00461A48" w:rsidP="00257632">
      <w:pPr>
        <w:jc w:val="both"/>
        <w:rPr>
          <w:rFonts w:ascii="Calibri" w:hAnsi="Calibri"/>
          <w:sz w:val="22"/>
          <w:szCs w:val="22"/>
        </w:rPr>
      </w:pPr>
    </w:p>
    <w:p w14:paraId="006D3C25" w14:textId="77777777" w:rsidR="00461A48" w:rsidRDefault="00461A48" w:rsidP="00257632">
      <w:pPr>
        <w:jc w:val="both"/>
        <w:rPr>
          <w:rFonts w:ascii="Calibri" w:hAnsi="Calibri"/>
          <w:sz w:val="22"/>
          <w:szCs w:val="22"/>
        </w:rPr>
      </w:pPr>
    </w:p>
    <w:p w14:paraId="79A8FC3A" w14:textId="77777777" w:rsidR="00461A48" w:rsidRDefault="00461A48" w:rsidP="00257632">
      <w:pPr>
        <w:jc w:val="both"/>
        <w:rPr>
          <w:rFonts w:ascii="Calibri" w:hAnsi="Calibri"/>
          <w:sz w:val="22"/>
          <w:szCs w:val="22"/>
        </w:rPr>
      </w:pPr>
    </w:p>
    <w:p w14:paraId="62E14464" w14:textId="77777777" w:rsidR="00461A48" w:rsidRDefault="00461A48" w:rsidP="00257632">
      <w:pPr>
        <w:jc w:val="both"/>
        <w:rPr>
          <w:rFonts w:ascii="Calibri" w:hAnsi="Calibri"/>
          <w:sz w:val="22"/>
          <w:szCs w:val="22"/>
        </w:rPr>
      </w:pPr>
    </w:p>
    <w:p w14:paraId="7709975A" w14:textId="77777777" w:rsidR="00461A48" w:rsidRDefault="00461A48" w:rsidP="00257632">
      <w:pPr>
        <w:jc w:val="both"/>
        <w:rPr>
          <w:rFonts w:ascii="Calibri" w:hAnsi="Calibri"/>
          <w:sz w:val="22"/>
          <w:szCs w:val="22"/>
        </w:rPr>
      </w:pPr>
    </w:p>
    <w:p w14:paraId="46004E88" w14:textId="77777777" w:rsidR="00461A48" w:rsidRDefault="00461A48" w:rsidP="00257632">
      <w:pPr>
        <w:jc w:val="both"/>
        <w:rPr>
          <w:rFonts w:ascii="Calibri" w:hAnsi="Calibri"/>
          <w:sz w:val="22"/>
          <w:szCs w:val="22"/>
        </w:rPr>
      </w:pPr>
      <w:r w:rsidRPr="00193001">
        <w:rPr>
          <w:rFonts w:ascii="Calibri" w:hAnsi="Calibri"/>
          <w:sz w:val="22"/>
          <w:szCs w:val="22"/>
        </w:rPr>
        <w:t xml:space="preserve"> ......................., </w:t>
      </w:r>
      <w:proofErr w:type="gramStart"/>
      <w:r w:rsidRPr="00193001">
        <w:rPr>
          <w:rFonts w:ascii="Calibri" w:hAnsi="Calibri"/>
          <w:sz w:val="22"/>
          <w:szCs w:val="22"/>
        </w:rPr>
        <w:t>dn. 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93001">
        <w:rPr>
          <w:rFonts w:ascii="Calibri" w:hAnsi="Calibri"/>
          <w:sz w:val="22"/>
          <w:szCs w:val="22"/>
        </w:rPr>
        <w:t>.....................</w:t>
      </w:r>
      <w:proofErr w:type="gramEnd"/>
      <w:r w:rsidRPr="00193001">
        <w:rPr>
          <w:rFonts w:ascii="Calibri" w:hAnsi="Calibri"/>
          <w:sz w:val="22"/>
          <w:szCs w:val="22"/>
        </w:rPr>
        <w:t xml:space="preserve">.............................. </w:t>
      </w:r>
    </w:p>
    <w:p w14:paraId="14D1948C" w14:textId="77777777" w:rsidR="00461A48" w:rsidRDefault="00461A48" w:rsidP="00257632">
      <w:pPr>
        <w:jc w:val="both"/>
        <w:rPr>
          <w:rFonts w:ascii="Calibri" w:hAnsi="Calibri"/>
          <w:sz w:val="22"/>
          <w:szCs w:val="22"/>
        </w:rPr>
      </w:pPr>
    </w:p>
    <w:p w14:paraId="6C322460" w14:textId="77777777" w:rsidR="001C53CD" w:rsidRPr="001C53CD" w:rsidRDefault="001C53CD" w:rsidP="001C53CD">
      <w:pPr>
        <w:ind w:left="5670"/>
        <w:jc w:val="center"/>
        <w:rPr>
          <w:rFonts w:ascii="Calibri" w:hAnsi="Calibri"/>
          <w:i/>
          <w:sz w:val="18"/>
          <w:szCs w:val="22"/>
        </w:rPr>
      </w:pPr>
      <w:r w:rsidRPr="001C53CD">
        <w:rPr>
          <w:rFonts w:ascii="Calibri" w:hAnsi="Calibri"/>
          <w:sz w:val="18"/>
          <w:szCs w:val="22"/>
        </w:rPr>
        <w:t xml:space="preserve">Podpis osób uprawnionych do składania oświadczeń woli w imieniu Wykonawcy </w:t>
      </w:r>
    </w:p>
    <w:p w14:paraId="73B64D86" w14:textId="77777777" w:rsidR="00461A48" w:rsidRDefault="00461A48" w:rsidP="00257632">
      <w:pPr>
        <w:ind w:left="5670"/>
        <w:jc w:val="center"/>
        <w:rPr>
          <w:rFonts w:ascii="Calibri" w:hAnsi="Calibri"/>
          <w:sz w:val="18"/>
          <w:szCs w:val="22"/>
        </w:rPr>
      </w:pPr>
    </w:p>
    <w:p w14:paraId="33C912C1" w14:textId="77777777" w:rsidR="00461A48" w:rsidRDefault="00461A48" w:rsidP="00257632">
      <w:pPr>
        <w:ind w:left="5670"/>
        <w:jc w:val="center"/>
        <w:rPr>
          <w:rFonts w:ascii="Calibri" w:hAnsi="Calibri"/>
          <w:sz w:val="18"/>
          <w:szCs w:val="22"/>
        </w:rPr>
      </w:pPr>
    </w:p>
    <w:p w14:paraId="232A59DD" w14:textId="77777777" w:rsidR="00E71654" w:rsidRPr="00E71654" w:rsidRDefault="00E71654" w:rsidP="00E71654">
      <w:pPr>
        <w:rPr>
          <w:rFonts w:ascii="Calibri" w:hAnsi="Calibri"/>
          <w:bCs/>
          <w:i/>
          <w:sz w:val="18"/>
        </w:rPr>
      </w:pPr>
      <w:r w:rsidRPr="00E71654">
        <w:rPr>
          <w:rFonts w:ascii="Calibri" w:hAnsi="Calibri"/>
          <w:bCs/>
          <w:i/>
          <w:sz w:val="18"/>
        </w:rPr>
        <w:t>Dokument może być przekazany:</w:t>
      </w:r>
      <w:r w:rsidRPr="00E71654">
        <w:rPr>
          <w:rFonts w:ascii="Calibri" w:hAnsi="Calibri"/>
          <w:bCs/>
          <w:i/>
          <w:sz w:val="18"/>
        </w:rPr>
        <w:tab/>
      </w:r>
    </w:p>
    <w:p w14:paraId="2AC63885" w14:textId="77777777" w:rsidR="00E71654" w:rsidRPr="00E71654" w:rsidRDefault="00E71654" w:rsidP="00E71654">
      <w:pPr>
        <w:numPr>
          <w:ilvl w:val="0"/>
          <w:numId w:val="61"/>
        </w:numPr>
        <w:rPr>
          <w:rFonts w:ascii="Calibri" w:hAnsi="Calibri"/>
          <w:sz w:val="18"/>
        </w:rPr>
      </w:pPr>
      <w:proofErr w:type="gramStart"/>
      <w:r w:rsidRPr="00E71654">
        <w:rPr>
          <w:rFonts w:ascii="Calibri" w:hAnsi="Calibri"/>
          <w:sz w:val="18"/>
        </w:rPr>
        <w:t>w</w:t>
      </w:r>
      <w:proofErr w:type="gramEnd"/>
      <w:r w:rsidRPr="00E71654">
        <w:rPr>
          <w:rFonts w:ascii="Calibri" w:hAnsi="Calibri"/>
          <w:sz w:val="18"/>
        </w:rPr>
        <w:t xml:space="preserve"> formie elektronicznej </w:t>
      </w:r>
      <w:r w:rsidRPr="00E71654">
        <w:rPr>
          <w:rFonts w:ascii="Calibri" w:hAnsi="Calibri"/>
          <w:bCs/>
          <w:i/>
          <w:sz w:val="18"/>
        </w:rPr>
        <w:t>opatrzonej kwalifikowanym podpisem elektronicznym przez wykonawcę</w:t>
      </w:r>
    </w:p>
    <w:p w14:paraId="117319DD" w14:textId="77777777" w:rsidR="00E71654" w:rsidRPr="00E71654" w:rsidRDefault="00E71654" w:rsidP="00E71654">
      <w:pPr>
        <w:numPr>
          <w:ilvl w:val="0"/>
          <w:numId w:val="61"/>
        </w:numPr>
        <w:rPr>
          <w:rFonts w:ascii="Calibri" w:hAnsi="Calibri"/>
          <w:sz w:val="18"/>
        </w:rPr>
      </w:pPr>
      <w:proofErr w:type="gramStart"/>
      <w:r w:rsidRPr="00E71654">
        <w:rPr>
          <w:rFonts w:ascii="Calibri" w:hAnsi="Calibri"/>
          <w:sz w:val="18"/>
        </w:rPr>
        <w:t>w</w:t>
      </w:r>
      <w:proofErr w:type="gramEnd"/>
      <w:r w:rsidRPr="00E71654">
        <w:rPr>
          <w:rFonts w:ascii="Calibri" w:hAnsi="Calibri"/>
          <w:sz w:val="18"/>
        </w:rPr>
        <w:t xml:space="preserve"> postaci elektronicznej opatrzonej:</w:t>
      </w:r>
    </w:p>
    <w:p w14:paraId="07B3FB12" w14:textId="77777777" w:rsidR="00E71654" w:rsidRPr="00E71654" w:rsidRDefault="00E71654" w:rsidP="00E71654">
      <w:pPr>
        <w:numPr>
          <w:ilvl w:val="0"/>
          <w:numId w:val="62"/>
        </w:numPr>
        <w:rPr>
          <w:rFonts w:ascii="Calibri" w:hAnsi="Calibri"/>
          <w:sz w:val="18"/>
          <w:lang w:val="x-none"/>
        </w:rPr>
      </w:pPr>
      <w:r w:rsidRPr="00E71654">
        <w:rPr>
          <w:rFonts w:ascii="Calibri" w:hAnsi="Calibri"/>
          <w:sz w:val="18"/>
          <w:lang w:val="x-none"/>
        </w:rPr>
        <w:t>podpisem zaufanym, o którym mowa w  ustawie z 17 lutego 2005 r. o informatyzacji działalności podmiotów realizujących zadania publiczne,</w:t>
      </w:r>
    </w:p>
    <w:p w14:paraId="1EB39577" w14:textId="77777777" w:rsidR="00E71654" w:rsidRPr="00E71654" w:rsidRDefault="00E71654" w:rsidP="00E71654">
      <w:pPr>
        <w:numPr>
          <w:ilvl w:val="0"/>
          <w:numId w:val="62"/>
        </w:numPr>
        <w:rPr>
          <w:rFonts w:ascii="Calibri" w:hAnsi="Calibri"/>
          <w:sz w:val="18"/>
          <w:lang w:val="x-none"/>
        </w:rPr>
      </w:pPr>
      <w:r w:rsidRPr="00E71654">
        <w:rPr>
          <w:rFonts w:ascii="Calibri" w:hAnsi="Calibri"/>
          <w:sz w:val="18"/>
          <w:lang w:val="x-none"/>
        </w:rPr>
        <w:t>podpisem osobistym, o którym mowa w ustawie z 6 sierpnia 2010 r. o dowodach osobistych</w:t>
      </w:r>
    </w:p>
    <w:p w14:paraId="58254130" w14:textId="77777777" w:rsidR="00461A48" w:rsidRDefault="00461A48" w:rsidP="00257632">
      <w:pPr>
        <w:spacing w:before="120"/>
        <w:rPr>
          <w:rFonts w:ascii="Calibri" w:hAnsi="Calibri"/>
          <w:sz w:val="18"/>
        </w:rPr>
      </w:pPr>
    </w:p>
    <w:p w14:paraId="2842C427" w14:textId="1F74C397" w:rsidR="00461A48" w:rsidRDefault="00461A48" w:rsidP="00257632">
      <w:pPr>
        <w:spacing w:before="120"/>
        <w:jc w:val="both"/>
        <w:rPr>
          <w:rFonts w:ascii="Calibri" w:hAnsi="Calibri"/>
          <w:sz w:val="16"/>
        </w:rPr>
      </w:pPr>
      <w:r w:rsidRPr="006F1CF9">
        <w:rPr>
          <w:rFonts w:ascii="Calibri" w:hAnsi="Calibri"/>
          <w:sz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6F1CF9">
        <w:rPr>
          <w:rFonts w:ascii="Calibri" w:hAnsi="Calibri"/>
          <w:sz w:val="16"/>
        </w:rPr>
        <w:t>str</w:t>
      </w:r>
      <w:proofErr w:type="gramEnd"/>
      <w:r w:rsidRPr="006F1CF9">
        <w:rPr>
          <w:rFonts w:ascii="Calibri" w:hAnsi="Calibri"/>
          <w:sz w:val="16"/>
        </w:rPr>
        <w:t>. 1).</w:t>
      </w:r>
    </w:p>
    <w:p w14:paraId="246BCD5C" w14:textId="0D4D76D1" w:rsidR="00946AFF" w:rsidRDefault="00461A48" w:rsidP="00257632">
      <w:pPr>
        <w:spacing w:before="120"/>
        <w:jc w:val="both"/>
        <w:rPr>
          <w:rFonts w:ascii="Calibri" w:hAnsi="Calibri"/>
          <w:sz w:val="16"/>
        </w:rPr>
      </w:pPr>
      <w:r w:rsidRPr="006F1CF9">
        <w:rPr>
          <w:rFonts w:ascii="Calibri" w:hAnsi="Calibri"/>
          <w:sz w:val="16"/>
        </w:rPr>
        <w:t xml:space="preserve">W </w:t>
      </w:r>
      <w:proofErr w:type="gramStart"/>
      <w:r w:rsidRPr="006F1CF9">
        <w:rPr>
          <w:rFonts w:ascii="Calibri" w:hAnsi="Calibri"/>
          <w:sz w:val="16"/>
        </w:rPr>
        <w:t>przypadku gdy</w:t>
      </w:r>
      <w:proofErr w:type="gramEnd"/>
      <w:r w:rsidRPr="006F1CF9">
        <w:rPr>
          <w:rFonts w:ascii="Calibri" w:hAnsi="Calibri"/>
          <w:sz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wykreślenie*).</w:t>
      </w:r>
      <w:r w:rsidR="00946AFF">
        <w:rPr>
          <w:rFonts w:ascii="Calibri" w:hAnsi="Calibri"/>
          <w:sz w:val="16"/>
        </w:rPr>
        <w:br w:type="page"/>
      </w:r>
    </w:p>
    <w:p w14:paraId="372568D8" w14:textId="48774691" w:rsidR="004530C6" w:rsidRPr="00D06B54" w:rsidRDefault="004530C6" w:rsidP="004530C6">
      <w:pPr>
        <w:keepNext/>
        <w:shd w:val="clear" w:color="auto" w:fill="E6E6E6"/>
        <w:ind w:left="2552" w:hanging="2552"/>
        <w:jc w:val="both"/>
        <w:outlineLvl w:val="0"/>
        <w:rPr>
          <w:rFonts w:ascii="Calibri" w:hAnsi="Calibri" w:cs="Calibri"/>
          <w:b/>
          <w:sz w:val="24"/>
          <w:szCs w:val="24"/>
        </w:rPr>
      </w:pPr>
      <w:bookmarkStart w:id="82" w:name="_Toc85805381"/>
      <w:bookmarkStart w:id="83" w:name="_Toc86911432"/>
      <w:bookmarkStart w:id="84" w:name="_Hlk86839253"/>
      <w:r w:rsidRPr="00D06B54">
        <w:rPr>
          <w:rFonts w:ascii="Calibri" w:hAnsi="Calibri" w:cs="Calibri"/>
          <w:b/>
          <w:bCs/>
          <w:i/>
          <w:sz w:val="24"/>
          <w:szCs w:val="24"/>
          <w:lang w:val="x-none"/>
        </w:rPr>
        <w:lastRenderedPageBreak/>
        <w:t xml:space="preserve">Załącznik Nr </w:t>
      </w:r>
      <w:r>
        <w:rPr>
          <w:rFonts w:ascii="Calibri" w:hAnsi="Calibri" w:cs="Calibri"/>
          <w:b/>
          <w:bCs/>
          <w:i/>
          <w:sz w:val="24"/>
          <w:szCs w:val="24"/>
        </w:rPr>
        <w:t>13</w:t>
      </w:r>
      <w:r w:rsidRPr="00D06B54">
        <w:rPr>
          <w:rFonts w:ascii="Calibri" w:hAnsi="Calibri" w:cs="Calibri"/>
          <w:b/>
          <w:bCs/>
          <w:i/>
          <w:sz w:val="24"/>
          <w:szCs w:val="24"/>
        </w:rPr>
        <w:t xml:space="preserve"> do SWZ</w:t>
      </w:r>
      <w:r w:rsidRPr="00D06B54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 </w:t>
      </w:r>
      <w:r>
        <w:rPr>
          <w:rFonts w:ascii="Calibri" w:hAnsi="Calibri" w:cs="Calibri"/>
          <w:b/>
          <w:bCs/>
          <w:i/>
          <w:sz w:val="24"/>
          <w:szCs w:val="24"/>
        </w:rPr>
        <w:t>–</w:t>
      </w:r>
      <w:r w:rsidRPr="00D06B54">
        <w:rPr>
          <w:rFonts w:ascii="Calibri" w:hAnsi="Calibri" w:cs="Calibri"/>
          <w:b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smallCaps/>
          <w:sz w:val="24"/>
          <w:szCs w:val="24"/>
        </w:rPr>
        <w:t xml:space="preserve">Regulamin i instrukcja korzystania z Platformy Zakupowej </w:t>
      </w:r>
      <w:proofErr w:type="spellStart"/>
      <w:r>
        <w:rPr>
          <w:rFonts w:ascii="Calibri" w:hAnsi="Calibri" w:cs="Calibri"/>
          <w:b/>
          <w:bCs/>
          <w:i/>
          <w:iCs/>
          <w:smallCaps/>
          <w:sz w:val="24"/>
          <w:szCs w:val="24"/>
        </w:rPr>
        <w:t>OpenNexus</w:t>
      </w:r>
      <w:proofErr w:type="spellEnd"/>
      <w:r>
        <w:rPr>
          <w:rFonts w:ascii="Calibri" w:hAnsi="Calibri" w:cs="Calibri"/>
          <w:b/>
          <w:bCs/>
          <w:i/>
          <w:iCs/>
          <w:smallCaps/>
          <w:sz w:val="24"/>
          <w:szCs w:val="24"/>
        </w:rPr>
        <w:t xml:space="preserve"> Sp. </w:t>
      </w:r>
      <w:proofErr w:type="gramStart"/>
      <w:r>
        <w:rPr>
          <w:rFonts w:ascii="Calibri" w:hAnsi="Calibri" w:cs="Calibri"/>
          <w:b/>
          <w:bCs/>
          <w:i/>
          <w:iCs/>
          <w:smallCaps/>
          <w:sz w:val="24"/>
          <w:szCs w:val="24"/>
        </w:rPr>
        <w:t>z</w:t>
      </w:r>
      <w:proofErr w:type="gramEnd"/>
      <w:r>
        <w:rPr>
          <w:rFonts w:ascii="Calibri" w:hAnsi="Calibri" w:cs="Calibri"/>
          <w:b/>
          <w:bCs/>
          <w:i/>
          <w:iCs/>
          <w:smallCaps/>
          <w:sz w:val="24"/>
          <w:szCs w:val="24"/>
        </w:rPr>
        <w:t xml:space="preserve"> o.</w:t>
      </w:r>
      <w:proofErr w:type="gramStart"/>
      <w:r>
        <w:rPr>
          <w:rFonts w:ascii="Calibri" w:hAnsi="Calibri" w:cs="Calibri"/>
          <w:b/>
          <w:bCs/>
          <w:i/>
          <w:iCs/>
          <w:smallCaps/>
          <w:sz w:val="24"/>
          <w:szCs w:val="24"/>
        </w:rPr>
        <w:t>o</w:t>
      </w:r>
      <w:proofErr w:type="gramEnd"/>
      <w:r>
        <w:rPr>
          <w:rFonts w:ascii="Calibri" w:hAnsi="Calibri" w:cs="Calibri"/>
          <w:b/>
          <w:bCs/>
          <w:i/>
          <w:iCs/>
          <w:smallCaps/>
          <w:sz w:val="24"/>
          <w:szCs w:val="24"/>
        </w:rPr>
        <w:t>.</w:t>
      </w:r>
      <w:bookmarkEnd w:id="82"/>
      <w:bookmarkEnd w:id="83"/>
    </w:p>
    <w:bookmarkEnd w:id="84"/>
    <w:p w14:paraId="313406FA" w14:textId="77777777" w:rsidR="004530C6" w:rsidRDefault="004530C6" w:rsidP="004530C6">
      <w:pPr>
        <w:spacing w:after="135"/>
        <w:ind w:left="10" w:right="2" w:hanging="10"/>
        <w:jc w:val="center"/>
        <w:rPr>
          <w:rFonts w:ascii="Calibri" w:hAnsi="Calibri" w:cs="Calibri"/>
          <w:b/>
          <w:bCs/>
          <w:i/>
          <w:sz w:val="24"/>
          <w:szCs w:val="24"/>
          <w:lang w:val="x-none"/>
        </w:rPr>
      </w:pPr>
    </w:p>
    <w:p w14:paraId="33FC7CDD" w14:textId="77777777" w:rsidR="004530C6" w:rsidRDefault="004530C6" w:rsidP="004530C6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784EEE2B" w14:textId="77777777" w:rsidR="004530C6" w:rsidRDefault="004530C6" w:rsidP="004530C6">
      <w:pPr>
        <w:spacing w:after="135"/>
        <w:ind w:left="10" w:right="2" w:hanging="10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0713D731" w14:textId="77777777" w:rsidR="004530C6" w:rsidRPr="00E2492A" w:rsidRDefault="004530C6" w:rsidP="004530C6">
      <w:pPr>
        <w:spacing w:after="135"/>
        <w:ind w:left="10" w:right="2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</w:pPr>
      <w:r w:rsidRPr="00E2492A">
        <w:rPr>
          <w:rFonts w:asciiTheme="minorHAnsi" w:eastAsia="Cambria" w:hAnsiTheme="minorHAnsi" w:cstheme="minorHAnsi"/>
          <w:b/>
          <w:bCs/>
          <w:color w:val="000000"/>
          <w:sz w:val="28"/>
          <w:szCs w:val="28"/>
        </w:rPr>
        <w:t xml:space="preserve">REGULAMIN </w:t>
      </w:r>
    </w:p>
    <w:p w14:paraId="1F33381D" w14:textId="00E45112" w:rsidR="004530C6" w:rsidRPr="002D5266" w:rsidRDefault="004530C6" w:rsidP="004530C6">
      <w:pPr>
        <w:spacing w:after="135" w:line="256" w:lineRule="auto"/>
        <w:ind w:left="10" w:right="3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6"/>
          <w:szCs w:val="26"/>
        </w:rPr>
      </w:pPr>
      <w:r w:rsidRPr="002D5266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korzystania z platformy </w:t>
      </w:r>
      <w:r w:rsidRPr="002D5266">
        <w:rPr>
          <w:rFonts w:asciiTheme="minorHAnsi" w:eastAsia="Cambria" w:hAnsiTheme="minorHAnsi" w:cstheme="minorHAnsi"/>
          <w:b/>
          <w:bCs/>
          <w:color w:val="4472C4" w:themeColor="accent1"/>
          <w:sz w:val="26"/>
          <w:szCs w:val="26"/>
        </w:rPr>
        <w:t>https</w:t>
      </w:r>
      <w:proofErr w:type="gramStart"/>
      <w:r w:rsidRPr="002D5266">
        <w:rPr>
          <w:rFonts w:asciiTheme="minorHAnsi" w:eastAsia="Cambria" w:hAnsiTheme="minorHAnsi" w:cstheme="minorHAnsi"/>
          <w:b/>
          <w:bCs/>
          <w:color w:val="4472C4" w:themeColor="accent1"/>
          <w:sz w:val="26"/>
          <w:szCs w:val="26"/>
        </w:rPr>
        <w:t>://</w:t>
      </w:r>
      <w:hyperlink r:id="rId9" w:history="1">
        <w:r w:rsidRPr="002D5266">
          <w:rPr>
            <w:rFonts w:asciiTheme="minorHAnsi" w:eastAsia="Cambria" w:hAnsiTheme="minorHAnsi" w:cstheme="minorHAnsi"/>
            <w:b/>
            <w:bCs/>
            <w:color w:val="4472C4" w:themeColor="accent1"/>
            <w:sz w:val="26"/>
            <w:szCs w:val="26"/>
          </w:rPr>
          <w:t>platformazakupowa</w:t>
        </w:r>
        <w:proofErr w:type="gramEnd"/>
        <w:r w:rsidRPr="002D5266">
          <w:rPr>
            <w:rFonts w:asciiTheme="minorHAnsi" w:eastAsia="Cambria" w:hAnsiTheme="minorHAnsi" w:cstheme="minorHAnsi"/>
            <w:b/>
            <w:bCs/>
            <w:color w:val="4472C4" w:themeColor="accent1"/>
            <w:sz w:val="26"/>
            <w:szCs w:val="26"/>
          </w:rPr>
          <w:t>.</w:t>
        </w:r>
        <w:proofErr w:type="gramStart"/>
        <w:r w:rsidRPr="002D5266">
          <w:rPr>
            <w:rFonts w:asciiTheme="minorHAnsi" w:eastAsia="Cambria" w:hAnsiTheme="minorHAnsi" w:cstheme="minorHAnsi"/>
            <w:b/>
            <w:bCs/>
            <w:color w:val="4472C4" w:themeColor="accent1"/>
            <w:sz w:val="26"/>
            <w:szCs w:val="26"/>
          </w:rPr>
          <w:t>pl</w:t>
        </w:r>
      </w:hyperlink>
      <w:proofErr w:type="gramEnd"/>
      <w:r w:rsidRPr="002D5266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</w:t>
      </w:r>
      <w:hyperlink r:id="rId10" w:history="1"/>
      <w:r w:rsidRPr="002D5266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Open </w:t>
      </w:r>
      <w:proofErr w:type="spellStart"/>
      <w:r w:rsidRPr="002D5266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>Nexus</w:t>
      </w:r>
      <w:proofErr w:type="spellEnd"/>
      <w:r w:rsidRPr="002D5266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Sp. z o. </w:t>
      </w:r>
      <w:proofErr w:type="gramStart"/>
      <w:r w:rsidRPr="002D5266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>o</w:t>
      </w:r>
      <w:proofErr w:type="gramEnd"/>
      <w:r w:rsidRPr="002D5266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>.</w:t>
      </w:r>
      <w:r w:rsidRPr="002D5266">
        <w:rPr>
          <w:rFonts w:asciiTheme="minorHAnsi" w:eastAsia="Cambria" w:hAnsiTheme="minorHAnsi" w:cstheme="minorHAnsi"/>
          <w:b/>
          <w:bCs/>
          <w:color w:val="1155CC"/>
          <w:sz w:val="26"/>
          <w:szCs w:val="26"/>
        </w:rPr>
        <w:t xml:space="preserve"> </w:t>
      </w:r>
    </w:p>
    <w:p w14:paraId="0AFC64B0" w14:textId="77777777" w:rsidR="004530C6" w:rsidRPr="00E2492A" w:rsidRDefault="004530C6" w:rsidP="004530C6">
      <w:pPr>
        <w:spacing w:after="136" w:line="256" w:lineRule="auto"/>
        <w:ind w:left="45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2492A">
        <w:rPr>
          <w:rFonts w:asciiTheme="minorHAnsi" w:eastAsia="Cambria" w:hAnsiTheme="minorHAnsi" w:cstheme="minorHAnsi"/>
          <w:b/>
          <w:color w:val="1155CC"/>
          <w:sz w:val="22"/>
          <w:szCs w:val="22"/>
        </w:rPr>
        <w:t xml:space="preserve"> </w:t>
      </w:r>
    </w:p>
    <w:p w14:paraId="0FAF779A" w14:textId="77777777" w:rsidR="004530C6" w:rsidRPr="00E2492A" w:rsidRDefault="004530C6" w:rsidP="004530C6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2492A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Regulamin korzystania z platformy zakupowej jest dostępny pod następującym adresem: </w:t>
      </w:r>
      <w:hyperlink r:id="rId11" w:history="1">
        <w:r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https://platformazakupowa.pl/strona/1</w:t>
        </w:r>
      </w:hyperlink>
      <w:hyperlink r:id="rId12" w:history="1">
        <w:r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3" w:history="1">
        <w:r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regulamin</w:t>
        </w:r>
      </w:hyperlink>
      <w:hyperlink r:id="rId14" w:history="1"/>
    </w:p>
    <w:p w14:paraId="598C033E" w14:textId="77777777" w:rsidR="004530C6" w:rsidRPr="00E2492A" w:rsidRDefault="004530C6" w:rsidP="004530C6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2492A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Szczegółowe instrukcje dla Wykonawcy dotyczące składania ofert za pomocą platformy oraz wysyłania wiadomości są dostępne pod następującym adresem:  </w:t>
      </w:r>
    </w:p>
    <w:p w14:paraId="6B65597B" w14:textId="77777777" w:rsidR="004530C6" w:rsidRPr="00E2492A" w:rsidRDefault="0029508E" w:rsidP="004530C6">
      <w:pPr>
        <w:spacing w:after="136" w:line="25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hyperlink r:id="rId15" w:history="1">
        <w:r w:rsidR="004530C6"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https://platformazakupowa.pl/strona/45</w:t>
        </w:r>
      </w:hyperlink>
      <w:hyperlink r:id="rId16" w:history="1">
        <w:r w:rsidR="004530C6"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7" w:history="1">
        <w:r w:rsidR="004530C6"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instrukcje</w:t>
        </w:r>
      </w:hyperlink>
      <w:hyperlink r:id="rId18" w:history="1">
        <w:r w:rsidR="004530C6" w:rsidRPr="00E2492A">
          <w:rPr>
            <w:rFonts w:asciiTheme="minorHAnsi" w:eastAsia="Cambria" w:hAnsiTheme="minorHAnsi" w:cstheme="minorHAnsi"/>
            <w:color w:val="000000"/>
            <w:sz w:val="22"/>
            <w:szCs w:val="22"/>
          </w:rPr>
          <w:t xml:space="preserve"> </w:t>
        </w:r>
      </w:hyperlink>
    </w:p>
    <w:p w14:paraId="6FD3EDD0" w14:textId="77777777" w:rsidR="00461A48" w:rsidRDefault="00461A48" w:rsidP="00257632">
      <w:pPr>
        <w:spacing w:before="120"/>
        <w:jc w:val="both"/>
        <w:rPr>
          <w:rFonts w:ascii="Calibri" w:hAnsi="Calibri"/>
          <w:sz w:val="16"/>
        </w:rPr>
      </w:pPr>
    </w:p>
    <w:p w14:paraId="14281B7B" w14:textId="77777777" w:rsidR="00461A48" w:rsidRPr="002B1373" w:rsidRDefault="00461A48" w:rsidP="007A72B5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jc w:val="both"/>
        <w:rPr>
          <w:rFonts w:ascii="Calibri" w:hAnsi="Calibri" w:cs="Calibri"/>
          <w:sz w:val="16"/>
          <w:szCs w:val="16"/>
        </w:rPr>
      </w:pPr>
    </w:p>
    <w:sectPr w:rsidR="00461A48" w:rsidRPr="002B1373" w:rsidSect="007A72B5">
      <w:headerReference w:type="default" r:id="rId19"/>
      <w:footerReference w:type="default" r:id="rId2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50B48" w14:textId="77777777" w:rsidR="00453332" w:rsidRDefault="00453332">
      <w:r>
        <w:separator/>
      </w:r>
    </w:p>
  </w:endnote>
  <w:endnote w:type="continuationSeparator" w:id="0">
    <w:p w14:paraId="685C9CC3" w14:textId="77777777" w:rsidR="00453332" w:rsidRDefault="0045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568A4" w14:textId="77777777" w:rsidR="00453332" w:rsidRPr="00783F6F" w:rsidRDefault="00453332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 w:rsidR="0029508E">
      <w:rPr>
        <w:rStyle w:val="Numerstrony"/>
        <w:rFonts w:ascii="Calibri" w:hAnsi="Calibri"/>
        <w:i/>
        <w:noProof/>
        <w:sz w:val="18"/>
      </w:rPr>
      <w:t>21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453332" w:rsidRPr="009B6C62" w:rsidRDefault="00453332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702AD" w14:textId="77777777" w:rsidR="00453332" w:rsidRDefault="00453332">
      <w:r>
        <w:separator/>
      </w:r>
    </w:p>
  </w:footnote>
  <w:footnote w:type="continuationSeparator" w:id="0">
    <w:p w14:paraId="20E480FC" w14:textId="77777777" w:rsidR="00453332" w:rsidRDefault="00453332">
      <w:r>
        <w:continuationSeparator/>
      </w:r>
    </w:p>
  </w:footnote>
  <w:footnote w:id="1">
    <w:p w14:paraId="7D131862" w14:textId="77777777" w:rsidR="00453332" w:rsidRDefault="00453332" w:rsidP="0025763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2">
    <w:p w14:paraId="573F4DBC" w14:textId="2E895A76" w:rsidR="00453332" w:rsidRPr="00C45492" w:rsidRDefault="00453332" w:rsidP="00FA6466">
      <w:pPr>
        <w:pStyle w:val="Tekstprzypisudolnego"/>
        <w:rPr>
          <w:rFonts w:ascii="Calibri" w:hAnsi="Calibri"/>
          <w:i/>
          <w:sz w:val="14"/>
          <w:szCs w:val="16"/>
        </w:rPr>
      </w:pPr>
      <w:r w:rsidRPr="00C45492">
        <w:rPr>
          <w:rStyle w:val="Znakiprzypiswdolnych"/>
          <w:rFonts w:ascii="Calibri" w:eastAsia="Wingdings" w:hAnsi="Calibri"/>
          <w:i/>
          <w:sz w:val="18"/>
        </w:rPr>
        <w:t xml:space="preserve">**  </w:t>
      </w:r>
      <w:r w:rsidRPr="00C45492">
        <w:rPr>
          <w:rFonts w:ascii="Calibri" w:hAnsi="Calibri"/>
          <w:i/>
          <w:sz w:val="14"/>
          <w:szCs w:val="16"/>
        </w:rPr>
        <w:t>Należy podać imię i nazwisko kierowcy oraz informacje o posiadanych uprawnieniach (kategoria prawa jazdy</w:t>
      </w:r>
      <w:r>
        <w:rPr>
          <w:rFonts w:ascii="Calibri" w:hAnsi="Calibri"/>
          <w:i/>
          <w:sz w:val="14"/>
          <w:szCs w:val="16"/>
        </w:rPr>
        <w:t>, świadectwo kwalifikacji</w:t>
      </w:r>
      <w:r w:rsidRPr="00C45492">
        <w:rPr>
          <w:rFonts w:ascii="Calibri" w:hAnsi="Calibri"/>
          <w:i/>
          <w:sz w:val="14"/>
          <w:szCs w:val="16"/>
        </w:rPr>
        <w:t>) wraz z informacją o podstawie do dysponowania osobą (umowa o pracę,  zobowiązanie do udostępniania osoby przez inny podmiot)</w:t>
      </w:r>
      <w:r>
        <w:rPr>
          <w:rFonts w:ascii="Calibri" w:hAnsi="Calibri"/>
          <w:i/>
          <w:sz w:val="14"/>
          <w:szCs w:val="16"/>
        </w:rPr>
        <w:t xml:space="preserve"> – </w:t>
      </w:r>
      <w:r w:rsidRPr="00070208">
        <w:rPr>
          <w:rFonts w:ascii="Calibri" w:hAnsi="Calibri"/>
          <w:b/>
          <w:i/>
          <w:sz w:val="14"/>
          <w:szCs w:val="16"/>
        </w:rPr>
        <w:t xml:space="preserve">Zamawiający wymaga zgodnie art. </w:t>
      </w:r>
      <w:r>
        <w:rPr>
          <w:rFonts w:ascii="Calibri" w:hAnsi="Calibri"/>
          <w:b/>
          <w:i/>
          <w:sz w:val="14"/>
          <w:szCs w:val="16"/>
          <w:lang w:val="pl-PL"/>
        </w:rPr>
        <w:t>95</w:t>
      </w:r>
      <w:r w:rsidRPr="00070208">
        <w:rPr>
          <w:rFonts w:ascii="Calibri" w:hAnsi="Calibri"/>
          <w:b/>
          <w:i/>
          <w:sz w:val="14"/>
          <w:szCs w:val="16"/>
        </w:rPr>
        <w:t xml:space="preserve"> ust </w:t>
      </w:r>
      <w:r>
        <w:rPr>
          <w:rFonts w:ascii="Calibri" w:hAnsi="Calibri"/>
          <w:b/>
          <w:i/>
          <w:sz w:val="14"/>
          <w:szCs w:val="16"/>
          <w:lang w:val="pl-PL"/>
        </w:rPr>
        <w:t>1</w:t>
      </w:r>
      <w:r w:rsidRPr="00070208">
        <w:rPr>
          <w:rFonts w:ascii="Calibri" w:hAnsi="Calibri"/>
          <w:b/>
          <w:i/>
          <w:sz w:val="14"/>
          <w:szCs w:val="16"/>
        </w:rPr>
        <w:t xml:space="preserve"> PZP, aby kierowca/ operator był zatrudniony na umowie o pracę.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47950" w14:textId="4680E19E" w:rsidR="00453332" w:rsidRPr="00721276" w:rsidRDefault="00453332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9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5"/>
    <w:multiLevelType w:val="multilevel"/>
    <w:tmpl w:val="E72E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8" w15:restartNumberingAfterBreak="0">
    <w:nsid w:val="00000043"/>
    <w:multiLevelType w:val="multilevel"/>
    <w:tmpl w:val="8174D1F6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3F166E4"/>
    <w:multiLevelType w:val="multilevel"/>
    <w:tmpl w:val="51D278DA"/>
    <w:lvl w:ilvl="0">
      <w:start w:val="1"/>
      <w:numFmt w:val="lowerLetter"/>
      <w:lvlText w:val="%1)"/>
      <w:lvlJc w:val="left"/>
      <w:pPr>
        <w:tabs>
          <w:tab w:val="num" w:pos="2271"/>
        </w:tabs>
        <w:ind w:left="2271" w:hanging="567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2555"/>
        </w:tabs>
        <w:ind w:left="2555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838"/>
        </w:tabs>
        <w:ind w:left="2838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122"/>
        </w:tabs>
        <w:ind w:left="3122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3462"/>
        </w:tabs>
        <w:ind w:left="3462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3915"/>
        </w:tabs>
        <w:ind w:left="3915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4221"/>
        </w:tabs>
        <w:ind w:left="4221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4652"/>
        </w:tabs>
        <w:ind w:left="4652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4879"/>
        </w:tabs>
        <w:ind w:left="4879" w:hanging="397"/>
      </w:pPr>
      <w:rPr>
        <w:rFonts w:ascii="Symbol" w:hAnsi="Symbol" w:hint="default"/>
        <w:color w:val="auto"/>
      </w:rPr>
    </w:lvl>
  </w:abstractNum>
  <w:abstractNum w:abstractNumId="25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4CC3E26"/>
    <w:multiLevelType w:val="hybridMultilevel"/>
    <w:tmpl w:val="0B7E43E8"/>
    <w:lvl w:ilvl="0" w:tplc="AFC48EF0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0A0C2922"/>
    <w:multiLevelType w:val="hybridMultilevel"/>
    <w:tmpl w:val="8CE6D512"/>
    <w:lvl w:ilvl="0" w:tplc="44746EE0">
      <w:start w:val="6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B8C26E5"/>
    <w:multiLevelType w:val="multilevel"/>
    <w:tmpl w:val="944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38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0F1538F2"/>
    <w:multiLevelType w:val="hybridMultilevel"/>
    <w:tmpl w:val="B712C958"/>
    <w:lvl w:ilvl="0" w:tplc="3F6C64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3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5" w15:restartNumberingAfterBreak="0">
    <w:nsid w:val="19284D66"/>
    <w:multiLevelType w:val="multilevel"/>
    <w:tmpl w:val="2CF4E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19370E40"/>
    <w:multiLevelType w:val="hybridMultilevel"/>
    <w:tmpl w:val="996C2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088294B"/>
    <w:multiLevelType w:val="hybridMultilevel"/>
    <w:tmpl w:val="F9802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6" w15:restartNumberingAfterBreak="0">
    <w:nsid w:val="2F784158"/>
    <w:multiLevelType w:val="hybridMultilevel"/>
    <w:tmpl w:val="8012D830"/>
    <w:lvl w:ilvl="0" w:tplc="A6F47400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  <w:lang w:val="x-none"/>
      </w:rPr>
    </w:lvl>
    <w:lvl w:ilvl="1" w:tplc="04150003" w:tentative="1">
      <w:start w:val="1"/>
      <w:numFmt w:val="lowerLetter"/>
      <w:lvlText w:val="%2."/>
      <w:lvlJc w:val="left"/>
      <w:pPr>
        <w:ind w:left="1069" w:hanging="360"/>
      </w:pPr>
    </w:lvl>
    <w:lvl w:ilvl="2" w:tplc="04150005" w:tentative="1">
      <w:start w:val="1"/>
      <w:numFmt w:val="lowerRoman"/>
      <w:lvlText w:val="%3."/>
      <w:lvlJc w:val="right"/>
      <w:pPr>
        <w:ind w:left="1789" w:hanging="180"/>
      </w:pPr>
    </w:lvl>
    <w:lvl w:ilvl="3" w:tplc="04150001" w:tentative="1">
      <w:start w:val="1"/>
      <w:numFmt w:val="decimal"/>
      <w:lvlText w:val="%4."/>
      <w:lvlJc w:val="left"/>
      <w:pPr>
        <w:ind w:left="2509" w:hanging="360"/>
      </w:pPr>
    </w:lvl>
    <w:lvl w:ilvl="4" w:tplc="04150003" w:tentative="1">
      <w:start w:val="1"/>
      <w:numFmt w:val="lowerLetter"/>
      <w:lvlText w:val="%5."/>
      <w:lvlJc w:val="left"/>
      <w:pPr>
        <w:ind w:left="3229" w:hanging="360"/>
      </w:pPr>
    </w:lvl>
    <w:lvl w:ilvl="5" w:tplc="04150005" w:tentative="1">
      <w:start w:val="1"/>
      <w:numFmt w:val="lowerRoman"/>
      <w:lvlText w:val="%6."/>
      <w:lvlJc w:val="right"/>
      <w:pPr>
        <w:ind w:left="3949" w:hanging="180"/>
      </w:pPr>
    </w:lvl>
    <w:lvl w:ilvl="6" w:tplc="04150001" w:tentative="1">
      <w:start w:val="1"/>
      <w:numFmt w:val="decimal"/>
      <w:lvlText w:val="%7."/>
      <w:lvlJc w:val="left"/>
      <w:pPr>
        <w:ind w:left="4669" w:hanging="360"/>
      </w:pPr>
    </w:lvl>
    <w:lvl w:ilvl="7" w:tplc="04150003" w:tentative="1">
      <w:start w:val="1"/>
      <w:numFmt w:val="lowerLetter"/>
      <w:lvlText w:val="%8."/>
      <w:lvlJc w:val="left"/>
      <w:pPr>
        <w:ind w:left="5389" w:hanging="360"/>
      </w:pPr>
    </w:lvl>
    <w:lvl w:ilvl="8" w:tplc="04150005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57" w15:restartNumberingAfterBreak="0">
    <w:nsid w:val="31C334D2"/>
    <w:multiLevelType w:val="hybridMultilevel"/>
    <w:tmpl w:val="873A4A68"/>
    <w:lvl w:ilvl="0" w:tplc="D8D01BA8">
      <w:start w:val="9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33812274"/>
    <w:multiLevelType w:val="hybridMultilevel"/>
    <w:tmpl w:val="CCE61508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05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62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3" w15:restartNumberingAfterBreak="0">
    <w:nsid w:val="35DA3BD6"/>
    <w:multiLevelType w:val="hybridMultilevel"/>
    <w:tmpl w:val="6DD2695C"/>
    <w:lvl w:ilvl="0" w:tplc="A6F4740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01D484F"/>
    <w:multiLevelType w:val="hybridMultilevel"/>
    <w:tmpl w:val="6C38F790"/>
    <w:lvl w:ilvl="0" w:tplc="712867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9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42EA58B7"/>
    <w:multiLevelType w:val="hybridMultilevel"/>
    <w:tmpl w:val="4208AC46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4912A39"/>
    <w:multiLevelType w:val="hybridMultilevel"/>
    <w:tmpl w:val="3DE0323E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8" w15:restartNumberingAfterBreak="0">
    <w:nsid w:val="479F5810"/>
    <w:multiLevelType w:val="hybridMultilevel"/>
    <w:tmpl w:val="52F2A922"/>
    <w:lvl w:ilvl="0" w:tplc="D1BCBB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482F66F4"/>
    <w:multiLevelType w:val="hybridMultilevel"/>
    <w:tmpl w:val="DF963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2" w15:restartNumberingAfterBreak="0">
    <w:nsid w:val="4A4B7313"/>
    <w:multiLevelType w:val="hybridMultilevel"/>
    <w:tmpl w:val="CB227EE2"/>
    <w:lvl w:ilvl="0" w:tplc="DFBCBF1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83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B6828C0"/>
    <w:multiLevelType w:val="hybridMultilevel"/>
    <w:tmpl w:val="741E44C6"/>
    <w:lvl w:ilvl="0" w:tplc="12D02C0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5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86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9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0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54574E95"/>
    <w:multiLevelType w:val="hybridMultilevel"/>
    <w:tmpl w:val="50125B96"/>
    <w:lvl w:ilvl="0" w:tplc="D552433C">
      <w:start w:val="12"/>
      <w:numFmt w:val="decimal"/>
      <w:lvlText w:val="Rozdział 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C96F5C"/>
    <w:multiLevelType w:val="hybridMultilevel"/>
    <w:tmpl w:val="E3468B58"/>
    <w:lvl w:ilvl="0" w:tplc="FFFFFFFF">
      <w:start w:val="1"/>
      <w:numFmt w:val="bullet"/>
      <w:lvlText w:val="-"/>
      <w:lvlJc w:val="left"/>
      <w:pPr>
        <w:ind w:left="1854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E110E374">
      <w:start w:val="1"/>
      <w:numFmt w:val="bullet"/>
      <w:lvlText w:val="-"/>
      <w:lvlJc w:val="left"/>
      <w:pPr>
        <w:ind w:left="4014" w:hanging="360"/>
      </w:pPr>
      <w:rPr>
        <w:rFonts w:ascii="Calibri" w:hAnsi="Calibri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3" w15:restartNumberingAfterBreak="0">
    <w:nsid w:val="560F4C4A"/>
    <w:multiLevelType w:val="multilevel"/>
    <w:tmpl w:val="DBC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5CCE19D2"/>
    <w:multiLevelType w:val="hybridMultilevel"/>
    <w:tmpl w:val="C0E6CE02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3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4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10" w15:restartNumberingAfterBreak="0">
    <w:nsid w:val="656806EC"/>
    <w:multiLevelType w:val="hybridMultilevel"/>
    <w:tmpl w:val="220A3A52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34866820">
      <w:start w:val="1"/>
      <w:numFmt w:val="decimal"/>
      <w:lvlText w:val="%3)"/>
      <w:lvlJc w:val="left"/>
      <w:pPr>
        <w:ind w:left="3617" w:hanging="360"/>
      </w:pPr>
      <w:rPr>
        <w:rFonts w:hint="default"/>
      </w:rPr>
    </w:lvl>
    <w:lvl w:ilvl="3" w:tplc="862EF84C">
      <w:start w:val="1"/>
      <w:numFmt w:val="bullet"/>
      <w:lvlText w:val="-"/>
      <w:lvlJc w:val="left"/>
      <w:pPr>
        <w:ind w:left="4157" w:hanging="360"/>
      </w:pPr>
      <w:rPr>
        <w:rFonts w:ascii="Calibri" w:eastAsia="Calibri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11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68F72AE7"/>
    <w:multiLevelType w:val="hybridMultilevel"/>
    <w:tmpl w:val="509278F8"/>
    <w:lvl w:ilvl="0" w:tplc="2E885FEE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16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17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0F83BAA"/>
    <w:multiLevelType w:val="hybridMultilevel"/>
    <w:tmpl w:val="4F4EEE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0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57B52ED"/>
    <w:multiLevelType w:val="hybridMultilevel"/>
    <w:tmpl w:val="35B84ECE"/>
    <w:lvl w:ilvl="0" w:tplc="70B68340">
      <w:start w:val="1"/>
      <w:numFmt w:val="lowerLetter"/>
      <w:lvlText w:val="%1."/>
      <w:lvlJc w:val="left"/>
      <w:pPr>
        <w:ind w:left="786" w:hanging="360"/>
      </w:pPr>
    </w:lvl>
    <w:lvl w:ilvl="1" w:tplc="04150003">
      <w:start w:val="1"/>
      <w:numFmt w:val="lowerLetter"/>
      <w:lvlText w:val="%2."/>
      <w:lvlJc w:val="left"/>
      <w:pPr>
        <w:ind w:left="1506" w:hanging="360"/>
      </w:pPr>
    </w:lvl>
    <w:lvl w:ilvl="2" w:tplc="04150005">
      <w:start w:val="1"/>
      <w:numFmt w:val="lowerRoman"/>
      <w:lvlText w:val="%3."/>
      <w:lvlJc w:val="right"/>
      <w:pPr>
        <w:ind w:left="2226" w:hanging="180"/>
      </w:pPr>
    </w:lvl>
    <w:lvl w:ilvl="3" w:tplc="04150001" w:tentative="1">
      <w:start w:val="1"/>
      <w:numFmt w:val="decimal"/>
      <w:lvlText w:val="%4."/>
      <w:lvlJc w:val="left"/>
      <w:pPr>
        <w:ind w:left="2946" w:hanging="360"/>
      </w:pPr>
    </w:lvl>
    <w:lvl w:ilvl="4" w:tplc="04150003" w:tentative="1">
      <w:start w:val="1"/>
      <w:numFmt w:val="lowerLetter"/>
      <w:lvlText w:val="%5."/>
      <w:lvlJc w:val="left"/>
      <w:pPr>
        <w:ind w:left="3666" w:hanging="360"/>
      </w:pPr>
    </w:lvl>
    <w:lvl w:ilvl="5" w:tplc="04150005" w:tentative="1">
      <w:start w:val="1"/>
      <w:numFmt w:val="lowerRoman"/>
      <w:lvlText w:val="%6."/>
      <w:lvlJc w:val="right"/>
      <w:pPr>
        <w:ind w:left="4386" w:hanging="180"/>
      </w:pPr>
    </w:lvl>
    <w:lvl w:ilvl="6" w:tplc="04150001" w:tentative="1">
      <w:start w:val="1"/>
      <w:numFmt w:val="decimal"/>
      <w:lvlText w:val="%7."/>
      <w:lvlJc w:val="left"/>
      <w:pPr>
        <w:ind w:left="5106" w:hanging="360"/>
      </w:pPr>
    </w:lvl>
    <w:lvl w:ilvl="7" w:tplc="04150003" w:tentative="1">
      <w:start w:val="1"/>
      <w:numFmt w:val="lowerLetter"/>
      <w:lvlText w:val="%8."/>
      <w:lvlJc w:val="left"/>
      <w:pPr>
        <w:ind w:left="5826" w:hanging="360"/>
      </w:pPr>
    </w:lvl>
    <w:lvl w:ilvl="8" w:tplc="0415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3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62110D8"/>
    <w:multiLevelType w:val="hybridMultilevel"/>
    <w:tmpl w:val="B98E26F6"/>
    <w:lvl w:ilvl="0" w:tplc="222E94F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6" w15:restartNumberingAfterBreak="0">
    <w:nsid w:val="774E4BF2"/>
    <w:multiLevelType w:val="multilevel"/>
    <w:tmpl w:val="6406B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7ABF4BB8"/>
    <w:multiLevelType w:val="hybridMultilevel"/>
    <w:tmpl w:val="2440FE7A"/>
    <w:lvl w:ilvl="0" w:tplc="EC145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9586A7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10B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2E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E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00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6D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2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C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0" w15:restartNumberingAfterBreak="0">
    <w:nsid w:val="7C9C369B"/>
    <w:multiLevelType w:val="hybridMultilevel"/>
    <w:tmpl w:val="21E0D884"/>
    <w:lvl w:ilvl="0" w:tplc="A5ECCF72">
      <w:start w:val="5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7E943EE1"/>
    <w:multiLevelType w:val="hybridMultilevel"/>
    <w:tmpl w:val="F294CAE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8"/>
  </w:num>
  <w:num w:numId="2">
    <w:abstractNumId w:val="98"/>
  </w:num>
  <w:num w:numId="3">
    <w:abstractNumId w:val="44"/>
  </w:num>
  <w:num w:numId="4">
    <w:abstractNumId w:val="0"/>
  </w:num>
  <w:num w:numId="5">
    <w:abstractNumId w:val="75"/>
  </w:num>
  <w:num w:numId="6">
    <w:abstractNumId w:val="76"/>
  </w:num>
  <w:num w:numId="7">
    <w:abstractNumId w:val="118"/>
  </w:num>
  <w:num w:numId="8">
    <w:abstractNumId w:val="123"/>
  </w:num>
  <w:num w:numId="9">
    <w:abstractNumId w:val="94"/>
  </w:num>
  <w:num w:numId="10">
    <w:abstractNumId w:val="131"/>
  </w:num>
  <w:num w:numId="11">
    <w:abstractNumId w:val="74"/>
  </w:num>
  <w:num w:numId="12">
    <w:abstractNumId w:val="95"/>
  </w:num>
  <w:num w:numId="13">
    <w:abstractNumId w:val="22"/>
  </w:num>
  <w:num w:numId="14">
    <w:abstractNumId w:val="71"/>
  </w:num>
  <w:num w:numId="15">
    <w:abstractNumId w:val="24"/>
  </w:num>
  <w:num w:numId="16">
    <w:abstractNumId w:val="47"/>
  </w:num>
  <w:num w:numId="17">
    <w:abstractNumId w:val="128"/>
  </w:num>
  <w:num w:numId="18">
    <w:abstractNumId w:val="20"/>
  </w:num>
  <w:num w:numId="19">
    <w:abstractNumId w:val="60"/>
  </w:num>
  <w:num w:numId="20">
    <w:abstractNumId w:val="127"/>
  </w:num>
  <w:num w:numId="21">
    <w:abstractNumId w:val="122"/>
  </w:num>
  <w:num w:numId="22">
    <w:abstractNumId w:val="116"/>
  </w:num>
  <w:num w:numId="23">
    <w:abstractNumId w:val="46"/>
  </w:num>
  <w:num w:numId="24">
    <w:abstractNumId w:val="53"/>
  </w:num>
  <w:num w:numId="25">
    <w:abstractNumId w:val="120"/>
  </w:num>
  <w:num w:numId="26">
    <w:abstractNumId w:val="111"/>
  </w:num>
  <w:num w:numId="27">
    <w:abstractNumId w:val="41"/>
  </w:num>
  <w:num w:numId="28">
    <w:abstractNumId w:val="113"/>
  </w:num>
  <w:num w:numId="29">
    <w:abstractNumId w:val="99"/>
  </w:num>
  <w:num w:numId="30">
    <w:abstractNumId w:val="16"/>
  </w:num>
  <w:num w:numId="31">
    <w:abstractNumId w:val="81"/>
  </w:num>
  <w:num w:numId="32">
    <w:abstractNumId w:val="68"/>
  </w:num>
  <w:num w:numId="33">
    <w:abstractNumId w:val="125"/>
  </w:num>
  <w:num w:numId="34">
    <w:abstractNumId w:val="48"/>
  </w:num>
  <w:num w:numId="35">
    <w:abstractNumId w:val="42"/>
  </w:num>
  <w:num w:numId="36">
    <w:abstractNumId w:val="103"/>
  </w:num>
  <w:num w:numId="37">
    <w:abstractNumId w:val="132"/>
  </w:num>
  <w:num w:numId="38">
    <w:abstractNumId w:val="54"/>
  </w:num>
  <w:num w:numId="39">
    <w:abstractNumId w:val="87"/>
  </w:num>
  <w:num w:numId="40">
    <w:abstractNumId w:val="27"/>
  </w:num>
  <w:num w:numId="41">
    <w:abstractNumId w:val="96"/>
  </w:num>
  <w:num w:numId="42">
    <w:abstractNumId w:val="110"/>
  </w:num>
  <w:num w:numId="43">
    <w:abstractNumId w:val="97"/>
  </w:num>
  <w:num w:numId="44">
    <w:abstractNumId w:val="104"/>
  </w:num>
  <w:num w:numId="45">
    <w:abstractNumId w:val="67"/>
  </w:num>
  <w:num w:numId="46">
    <w:abstractNumId w:val="69"/>
  </w:num>
  <w:num w:numId="47">
    <w:abstractNumId w:val="134"/>
  </w:num>
  <w:num w:numId="48">
    <w:abstractNumId w:val="115"/>
  </w:num>
  <w:num w:numId="49">
    <w:abstractNumId w:val="124"/>
  </w:num>
  <w:num w:numId="50">
    <w:abstractNumId w:val="72"/>
  </w:num>
  <w:num w:numId="51">
    <w:abstractNumId w:val="117"/>
  </w:num>
  <w:num w:numId="5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05"/>
  </w:num>
  <w:num w:numId="54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1"/>
  </w:num>
  <w:num w:numId="56">
    <w:abstractNumId w:val="40"/>
  </w:num>
  <w:num w:numId="57">
    <w:abstractNumId w:val="25"/>
  </w:num>
  <w:num w:numId="5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4"/>
  </w:num>
  <w:num w:numId="62">
    <w:abstractNumId w:val="112"/>
  </w:num>
  <w:num w:numId="63">
    <w:abstractNumId w:val="38"/>
  </w:num>
  <w:num w:numId="64">
    <w:abstractNumId w:val="26"/>
  </w:num>
  <w:num w:numId="65">
    <w:abstractNumId w:val="121"/>
  </w:num>
  <w:num w:numId="66">
    <w:abstractNumId w:val="37"/>
  </w:num>
  <w:num w:numId="67">
    <w:abstractNumId w:val="61"/>
  </w:num>
  <w:num w:numId="68">
    <w:abstractNumId w:val="106"/>
  </w:num>
  <w:num w:numId="69">
    <w:abstractNumId w:val="77"/>
  </w:num>
  <w:num w:numId="70">
    <w:abstractNumId w:val="55"/>
  </w:num>
  <w:num w:numId="71">
    <w:abstractNumId w:val="88"/>
  </w:num>
  <w:num w:numId="72">
    <w:abstractNumId w:val="73"/>
  </w:num>
  <w:num w:numId="73">
    <w:abstractNumId w:val="90"/>
  </w:num>
  <w:num w:numId="74">
    <w:abstractNumId w:val="126"/>
  </w:num>
  <w:num w:numId="75">
    <w:abstractNumId w:val="45"/>
  </w:num>
  <w:num w:numId="76">
    <w:abstractNumId w:val="59"/>
  </w:num>
  <w:num w:numId="77">
    <w:abstractNumId w:val="32"/>
  </w:num>
  <w:num w:numId="78">
    <w:abstractNumId w:val="30"/>
  </w:num>
  <w:num w:numId="79">
    <w:abstractNumId w:val="85"/>
    <w:lvlOverride w:ilvl="0">
      <w:startOverride w:val="1"/>
    </w:lvlOverride>
  </w:num>
  <w:num w:numId="80">
    <w:abstractNumId w:val="78"/>
  </w:num>
  <w:num w:numId="81">
    <w:abstractNumId w:val="82"/>
  </w:num>
  <w:num w:numId="82">
    <w:abstractNumId w:val="130"/>
  </w:num>
  <w:num w:numId="83">
    <w:abstractNumId w:val="100"/>
  </w:num>
  <w:num w:numId="84">
    <w:abstractNumId w:val="29"/>
  </w:num>
  <w:num w:numId="85">
    <w:abstractNumId w:val="107"/>
  </w:num>
  <w:num w:numId="86">
    <w:abstractNumId w:val="33"/>
  </w:num>
  <w:num w:numId="87">
    <w:abstractNumId w:val="70"/>
  </w:num>
  <w:num w:numId="88">
    <w:abstractNumId w:val="35"/>
  </w:num>
  <w:num w:numId="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3"/>
  </w:num>
  <w:num w:numId="91">
    <w:abstractNumId w:val="66"/>
  </w:num>
  <w:num w:numId="92">
    <w:abstractNumId w:val="65"/>
  </w:num>
  <w:num w:numId="93">
    <w:abstractNumId w:val="21"/>
  </w:num>
  <w:num w:numId="94">
    <w:abstractNumId w:val="56"/>
  </w:num>
  <w:num w:numId="95">
    <w:abstractNumId w:val="63"/>
  </w:num>
  <w:num w:numId="96">
    <w:abstractNumId w:val="50"/>
  </w:num>
  <w:num w:numId="97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7"/>
  </w:num>
  <w:num w:numId="100">
    <w:abstractNumId w:val="28"/>
  </w:num>
  <w:num w:numId="101">
    <w:abstractNumId w:val="91"/>
  </w:num>
  <w:num w:numId="102">
    <w:abstractNumId w:val="92"/>
  </w:num>
  <w:num w:numId="103">
    <w:abstractNumId w:val="109"/>
  </w:num>
  <w:num w:numId="104">
    <w:abstractNumId w:val="51"/>
  </w:num>
  <w:num w:numId="105">
    <w:abstractNumId w:val="49"/>
  </w:num>
  <w:num w:numId="106">
    <w:abstractNumId w:val="86"/>
  </w:num>
  <w:num w:numId="107">
    <w:abstractNumId w:val="93"/>
  </w:num>
  <w:num w:numId="108">
    <w:abstractNumId w:val="93"/>
  </w:num>
  <w:num w:numId="109">
    <w:abstractNumId w:val="36"/>
  </w:num>
  <w:num w:numId="110">
    <w:abstractNumId w:val="101"/>
  </w:num>
  <w:num w:numId="111">
    <w:abstractNumId w:val="89"/>
  </w:num>
  <w:num w:numId="112">
    <w:abstractNumId w:val="79"/>
  </w:num>
  <w:num w:numId="113">
    <w:abstractNumId w:val="133"/>
  </w:num>
  <w:num w:numId="114">
    <w:abstractNumId w:val="119"/>
  </w:num>
  <w:num w:numId="115">
    <w:abstractNumId w:val="39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32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0-09-22"/>
    <w:docVar w:name="LE_Links" w:val="{BCE47A99-EA49-4EDC-A65F-65688F2771AD}"/>
  </w:docVars>
  <w:rsids>
    <w:rsidRoot w:val="00FC2218"/>
    <w:rsid w:val="000007A8"/>
    <w:rsid w:val="000021BE"/>
    <w:rsid w:val="00002362"/>
    <w:rsid w:val="0000329F"/>
    <w:rsid w:val="00006539"/>
    <w:rsid w:val="00006CB8"/>
    <w:rsid w:val="000074EC"/>
    <w:rsid w:val="000114C1"/>
    <w:rsid w:val="0001210A"/>
    <w:rsid w:val="0001288E"/>
    <w:rsid w:val="00013881"/>
    <w:rsid w:val="0001436D"/>
    <w:rsid w:val="00014492"/>
    <w:rsid w:val="00020472"/>
    <w:rsid w:val="000205DD"/>
    <w:rsid w:val="00020C6F"/>
    <w:rsid w:val="0002256F"/>
    <w:rsid w:val="00022B43"/>
    <w:rsid w:val="00024B4A"/>
    <w:rsid w:val="00025B6A"/>
    <w:rsid w:val="000264E2"/>
    <w:rsid w:val="00026730"/>
    <w:rsid w:val="000268BA"/>
    <w:rsid w:val="00026F3F"/>
    <w:rsid w:val="000270D3"/>
    <w:rsid w:val="00027871"/>
    <w:rsid w:val="00030776"/>
    <w:rsid w:val="00030B83"/>
    <w:rsid w:val="00030DE1"/>
    <w:rsid w:val="000316F0"/>
    <w:rsid w:val="00033158"/>
    <w:rsid w:val="00035327"/>
    <w:rsid w:val="000356B9"/>
    <w:rsid w:val="000358D7"/>
    <w:rsid w:val="0003756D"/>
    <w:rsid w:val="00040115"/>
    <w:rsid w:val="0004076D"/>
    <w:rsid w:val="000409C5"/>
    <w:rsid w:val="00041B82"/>
    <w:rsid w:val="00042C1A"/>
    <w:rsid w:val="00042CA5"/>
    <w:rsid w:val="000436C6"/>
    <w:rsid w:val="000437E7"/>
    <w:rsid w:val="00043A65"/>
    <w:rsid w:val="000466B2"/>
    <w:rsid w:val="00046BE2"/>
    <w:rsid w:val="00047B44"/>
    <w:rsid w:val="0005017A"/>
    <w:rsid w:val="000504A9"/>
    <w:rsid w:val="000504DD"/>
    <w:rsid w:val="00050BE8"/>
    <w:rsid w:val="00050C82"/>
    <w:rsid w:val="0005189F"/>
    <w:rsid w:val="00052353"/>
    <w:rsid w:val="00053ACC"/>
    <w:rsid w:val="0005414D"/>
    <w:rsid w:val="000543B6"/>
    <w:rsid w:val="000552BF"/>
    <w:rsid w:val="000558D6"/>
    <w:rsid w:val="00056041"/>
    <w:rsid w:val="00056130"/>
    <w:rsid w:val="000567EF"/>
    <w:rsid w:val="00057616"/>
    <w:rsid w:val="00057630"/>
    <w:rsid w:val="000576CC"/>
    <w:rsid w:val="000579A4"/>
    <w:rsid w:val="00060E6D"/>
    <w:rsid w:val="0006174B"/>
    <w:rsid w:val="00063218"/>
    <w:rsid w:val="0006329A"/>
    <w:rsid w:val="00063497"/>
    <w:rsid w:val="00063DA4"/>
    <w:rsid w:val="00065F57"/>
    <w:rsid w:val="00067C2E"/>
    <w:rsid w:val="000715CF"/>
    <w:rsid w:val="00072E31"/>
    <w:rsid w:val="00074C1B"/>
    <w:rsid w:val="00074E43"/>
    <w:rsid w:val="00077EFB"/>
    <w:rsid w:val="00080471"/>
    <w:rsid w:val="00081F5E"/>
    <w:rsid w:val="00082F88"/>
    <w:rsid w:val="00083366"/>
    <w:rsid w:val="00083754"/>
    <w:rsid w:val="00084DFC"/>
    <w:rsid w:val="00084F97"/>
    <w:rsid w:val="000868AC"/>
    <w:rsid w:val="00086DE1"/>
    <w:rsid w:val="000874A7"/>
    <w:rsid w:val="00087515"/>
    <w:rsid w:val="00087B92"/>
    <w:rsid w:val="0009044E"/>
    <w:rsid w:val="00090868"/>
    <w:rsid w:val="00090970"/>
    <w:rsid w:val="00090ABF"/>
    <w:rsid w:val="000911E6"/>
    <w:rsid w:val="00092585"/>
    <w:rsid w:val="00093362"/>
    <w:rsid w:val="000940F1"/>
    <w:rsid w:val="000941B8"/>
    <w:rsid w:val="00094962"/>
    <w:rsid w:val="00094CB6"/>
    <w:rsid w:val="0009551D"/>
    <w:rsid w:val="0009565E"/>
    <w:rsid w:val="000968C4"/>
    <w:rsid w:val="00096A17"/>
    <w:rsid w:val="000973BA"/>
    <w:rsid w:val="000973FB"/>
    <w:rsid w:val="000A0826"/>
    <w:rsid w:val="000A152C"/>
    <w:rsid w:val="000A1D36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E14"/>
    <w:rsid w:val="000A7573"/>
    <w:rsid w:val="000B0AB4"/>
    <w:rsid w:val="000B0BDB"/>
    <w:rsid w:val="000B1D02"/>
    <w:rsid w:val="000B238E"/>
    <w:rsid w:val="000B25E3"/>
    <w:rsid w:val="000B286C"/>
    <w:rsid w:val="000B2FF3"/>
    <w:rsid w:val="000B3486"/>
    <w:rsid w:val="000B352C"/>
    <w:rsid w:val="000B3E5C"/>
    <w:rsid w:val="000B4B89"/>
    <w:rsid w:val="000B5170"/>
    <w:rsid w:val="000B53C2"/>
    <w:rsid w:val="000B59AB"/>
    <w:rsid w:val="000B5A69"/>
    <w:rsid w:val="000B5B81"/>
    <w:rsid w:val="000B6DC4"/>
    <w:rsid w:val="000B756C"/>
    <w:rsid w:val="000B78B1"/>
    <w:rsid w:val="000C0B14"/>
    <w:rsid w:val="000C0BD0"/>
    <w:rsid w:val="000C16C0"/>
    <w:rsid w:val="000C19AB"/>
    <w:rsid w:val="000C21DF"/>
    <w:rsid w:val="000C3911"/>
    <w:rsid w:val="000C5B61"/>
    <w:rsid w:val="000C6C50"/>
    <w:rsid w:val="000C6E53"/>
    <w:rsid w:val="000C7DF6"/>
    <w:rsid w:val="000D0442"/>
    <w:rsid w:val="000D12F2"/>
    <w:rsid w:val="000D1425"/>
    <w:rsid w:val="000D1764"/>
    <w:rsid w:val="000D268B"/>
    <w:rsid w:val="000D296B"/>
    <w:rsid w:val="000D566F"/>
    <w:rsid w:val="000D5901"/>
    <w:rsid w:val="000D5C75"/>
    <w:rsid w:val="000D667C"/>
    <w:rsid w:val="000D67B1"/>
    <w:rsid w:val="000D6F87"/>
    <w:rsid w:val="000E16E4"/>
    <w:rsid w:val="000E1A3E"/>
    <w:rsid w:val="000E2D3C"/>
    <w:rsid w:val="000E2E78"/>
    <w:rsid w:val="000E333A"/>
    <w:rsid w:val="000E364C"/>
    <w:rsid w:val="000E3876"/>
    <w:rsid w:val="000E4103"/>
    <w:rsid w:val="000E49BC"/>
    <w:rsid w:val="000E61F3"/>
    <w:rsid w:val="000E70DD"/>
    <w:rsid w:val="000E74BE"/>
    <w:rsid w:val="000F00EA"/>
    <w:rsid w:val="000F0B37"/>
    <w:rsid w:val="000F0ED8"/>
    <w:rsid w:val="000F0FF8"/>
    <w:rsid w:val="000F30AB"/>
    <w:rsid w:val="000F3AD3"/>
    <w:rsid w:val="000F4BF2"/>
    <w:rsid w:val="000F504B"/>
    <w:rsid w:val="000F5BBA"/>
    <w:rsid w:val="000F5C31"/>
    <w:rsid w:val="000F64D9"/>
    <w:rsid w:val="00100EA5"/>
    <w:rsid w:val="00100F90"/>
    <w:rsid w:val="00101012"/>
    <w:rsid w:val="001013AB"/>
    <w:rsid w:val="001016E0"/>
    <w:rsid w:val="0010257E"/>
    <w:rsid w:val="001048AC"/>
    <w:rsid w:val="0010581A"/>
    <w:rsid w:val="00105980"/>
    <w:rsid w:val="001066E5"/>
    <w:rsid w:val="00107161"/>
    <w:rsid w:val="001111D8"/>
    <w:rsid w:val="00112A35"/>
    <w:rsid w:val="00112C27"/>
    <w:rsid w:val="001139E7"/>
    <w:rsid w:val="0011424D"/>
    <w:rsid w:val="001142B2"/>
    <w:rsid w:val="00114F7D"/>
    <w:rsid w:val="00115785"/>
    <w:rsid w:val="00115E0A"/>
    <w:rsid w:val="00115E98"/>
    <w:rsid w:val="00117197"/>
    <w:rsid w:val="001174E4"/>
    <w:rsid w:val="0011787F"/>
    <w:rsid w:val="00117A5A"/>
    <w:rsid w:val="00117F85"/>
    <w:rsid w:val="00120640"/>
    <w:rsid w:val="00121120"/>
    <w:rsid w:val="00122358"/>
    <w:rsid w:val="001229B6"/>
    <w:rsid w:val="0012378D"/>
    <w:rsid w:val="001237BF"/>
    <w:rsid w:val="00126495"/>
    <w:rsid w:val="001264E3"/>
    <w:rsid w:val="00126DC1"/>
    <w:rsid w:val="00127C1A"/>
    <w:rsid w:val="00131025"/>
    <w:rsid w:val="00131DB3"/>
    <w:rsid w:val="001320CA"/>
    <w:rsid w:val="001328E3"/>
    <w:rsid w:val="00132C53"/>
    <w:rsid w:val="00132F76"/>
    <w:rsid w:val="00134860"/>
    <w:rsid w:val="00134C0A"/>
    <w:rsid w:val="00135169"/>
    <w:rsid w:val="00135DA1"/>
    <w:rsid w:val="00136844"/>
    <w:rsid w:val="001368EF"/>
    <w:rsid w:val="00137702"/>
    <w:rsid w:val="00137BFD"/>
    <w:rsid w:val="00140831"/>
    <w:rsid w:val="001408C1"/>
    <w:rsid w:val="00144384"/>
    <w:rsid w:val="00145628"/>
    <w:rsid w:val="00146155"/>
    <w:rsid w:val="001462D5"/>
    <w:rsid w:val="001463E9"/>
    <w:rsid w:val="00146EFD"/>
    <w:rsid w:val="00150118"/>
    <w:rsid w:val="001503A5"/>
    <w:rsid w:val="001504B5"/>
    <w:rsid w:val="0015075F"/>
    <w:rsid w:val="00153BE4"/>
    <w:rsid w:val="00153EEE"/>
    <w:rsid w:val="00154531"/>
    <w:rsid w:val="001545F1"/>
    <w:rsid w:val="00154914"/>
    <w:rsid w:val="0015555C"/>
    <w:rsid w:val="00155934"/>
    <w:rsid w:val="00156CA1"/>
    <w:rsid w:val="00160041"/>
    <w:rsid w:val="00160A5D"/>
    <w:rsid w:val="00160C3F"/>
    <w:rsid w:val="00162753"/>
    <w:rsid w:val="001650FB"/>
    <w:rsid w:val="0016621C"/>
    <w:rsid w:val="00166410"/>
    <w:rsid w:val="00166634"/>
    <w:rsid w:val="00166680"/>
    <w:rsid w:val="00167A2A"/>
    <w:rsid w:val="00171405"/>
    <w:rsid w:val="00171417"/>
    <w:rsid w:val="00171FC8"/>
    <w:rsid w:val="00172A7C"/>
    <w:rsid w:val="00172B00"/>
    <w:rsid w:val="00174B88"/>
    <w:rsid w:val="00174CED"/>
    <w:rsid w:val="00176476"/>
    <w:rsid w:val="0017653A"/>
    <w:rsid w:val="00176E76"/>
    <w:rsid w:val="00177289"/>
    <w:rsid w:val="00177861"/>
    <w:rsid w:val="00177B7F"/>
    <w:rsid w:val="00180321"/>
    <w:rsid w:val="00180CDA"/>
    <w:rsid w:val="00181EFC"/>
    <w:rsid w:val="0018234C"/>
    <w:rsid w:val="001830B1"/>
    <w:rsid w:val="0018320C"/>
    <w:rsid w:val="00184895"/>
    <w:rsid w:val="00184A03"/>
    <w:rsid w:val="00184D03"/>
    <w:rsid w:val="001851CA"/>
    <w:rsid w:val="00185305"/>
    <w:rsid w:val="001856DF"/>
    <w:rsid w:val="00186433"/>
    <w:rsid w:val="001875A8"/>
    <w:rsid w:val="001879D6"/>
    <w:rsid w:val="00187EF0"/>
    <w:rsid w:val="00187EF5"/>
    <w:rsid w:val="00190E51"/>
    <w:rsid w:val="001917AB"/>
    <w:rsid w:val="001928A0"/>
    <w:rsid w:val="00192919"/>
    <w:rsid w:val="00193001"/>
    <w:rsid w:val="00193457"/>
    <w:rsid w:val="00193C40"/>
    <w:rsid w:val="00194AC9"/>
    <w:rsid w:val="00195627"/>
    <w:rsid w:val="00195735"/>
    <w:rsid w:val="001958E9"/>
    <w:rsid w:val="00196495"/>
    <w:rsid w:val="0019747E"/>
    <w:rsid w:val="0019786E"/>
    <w:rsid w:val="001A0309"/>
    <w:rsid w:val="001A03FC"/>
    <w:rsid w:val="001A1296"/>
    <w:rsid w:val="001A22FA"/>
    <w:rsid w:val="001A332D"/>
    <w:rsid w:val="001A34FF"/>
    <w:rsid w:val="001A4DDC"/>
    <w:rsid w:val="001A5490"/>
    <w:rsid w:val="001A5F00"/>
    <w:rsid w:val="001A65BC"/>
    <w:rsid w:val="001A695D"/>
    <w:rsid w:val="001A6FF4"/>
    <w:rsid w:val="001A73D1"/>
    <w:rsid w:val="001A7AC5"/>
    <w:rsid w:val="001B051F"/>
    <w:rsid w:val="001B07AA"/>
    <w:rsid w:val="001B11B2"/>
    <w:rsid w:val="001B125B"/>
    <w:rsid w:val="001B1DCB"/>
    <w:rsid w:val="001B20B4"/>
    <w:rsid w:val="001B27FB"/>
    <w:rsid w:val="001B39E1"/>
    <w:rsid w:val="001B4099"/>
    <w:rsid w:val="001B40F9"/>
    <w:rsid w:val="001B415C"/>
    <w:rsid w:val="001B4746"/>
    <w:rsid w:val="001C1594"/>
    <w:rsid w:val="001C1D2B"/>
    <w:rsid w:val="001C2F25"/>
    <w:rsid w:val="001C36CD"/>
    <w:rsid w:val="001C39A0"/>
    <w:rsid w:val="001C3FAF"/>
    <w:rsid w:val="001C4A68"/>
    <w:rsid w:val="001C52BC"/>
    <w:rsid w:val="001C53CD"/>
    <w:rsid w:val="001C5473"/>
    <w:rsid w:val="001C5F48"/>
    <w:rsid w:val="001C67C6"/>
    <w:rsid w:val="001C6ABA"/>
    <w:rsid w:val="001C7729"/>
    <w:rsid w:val="001D19DA"/>
    <w:rsid w:val="001D1E13"/>
    <w:rsid w:val="001D2246"/>
    <w:rsid w:val="001D2710"/>
    <w:rsid w:val="001D37BE"/>
    <w:rsid w:val="001D3B6E"/>
    <w:rsid w:val="001D4310"/>
    <w:rsid w:val="001D460C"/>
    <w:rsid w:val="001D4CC2"/>
    <w:rsid w:val="001D5511"/>
    <w:rsid w:val="001D639F"/>
    <w:rsid w:val="001D7FFD"/>
    <w:rsid w:val="001E0106"/>
    <w:rsid w:val="001E0524"/>
    <w:rsid w:val="001E06A6"/>
    <w:rsid w:val="001E0BEA"/>
    <w:rsid w:val="001E1536"/>
    <w:rsid w:val="001E1E4B"/>
    <w:rsid w:val="001E2617"/>
    <w:rsid w:val="001E2E6F"/>
    <w:rsid w:val="001E3390"/>
    <w:rsid w:val="001E6F4B"/>
    <w:rsid w:val="001E7873"/>
    <w:rsid w:val="001E79F0"/>
    <w:rsid w:val="001F0837"/>
    <w:rsid w:val="001F1349"/>
    <w:rsid w:val="001F2B3C"/>
    <w:rsid w:val="001F2B63"/>
    <w:rsid w:val="001F347D"/>
    <w:rsid w:val="001F35D7"/>
    <w:rsid w:val="001F3E38"/>
    <w:rsid w:val="001F40CD"/>
    <w:rsid w:val="001F55C6"/>
    <w:rsid w:val="001F659F"/>
    <w:rsid w:val="001F7CF9"/>
    <w:rsid w:val="00200A94"/>
    <w:rsid w:val="00201205"/>
    <w:rsid w:val="002029D2"/>
    <w:rsid w:val="0020363D"/>
    <w:rsid w:val="002038C6"/>
    <w:rsid w:val="00204AAF"/>
    <w:rsid w:val="00204C3B"/>
    <w:rsid w:val="00205764"/>
    <w:rsid w:val="00205A6A"/>
    <w:rsid w:val="002062D2"/>
    <w:rsid w:val="00206B9C"/>
    <w:rsid w:val="00207762"/>
    <w:rsid w:val="00210E15"/>
    <w:rsid w:val="0021173F"/>
    <w:rsid w:val="00211881"/>
    <w:rsid w:val="00211E6A"/>
    <w:rsid w:val="00212294"/>
    <w:rsid w:val="00213A81"/>
    <w:rsid w:val="00213FFE"/>
    <w:rsid w:val="00216C2B"/>
    <w:rsid w:val="00216EA7"/>
    <w:rsid w:val="00217136"/>
    <w:rsid w:val="00217250"/>
    <w:rsid w:val="00217C6B"/>
    <w:rsid w:val="00217D98"/>
    <w:rsid w:val="0022001F"/>
    <w:rsid w:val="00220C5A"/>
    <w:rsid w:val="00221E7F"/>
    <w:rsid w:val="0022226D"/>
    <w:rsid w:val="0022236E"/>
    <w:rsid w:val="00222B81"/>
    <w:rsid w:val="00222F79"/>
    <w:rsid w:val="002238BE"/>
    <w:rsid w:val="0022414E"/>
    <w:rsid w:val="0022495F"/>
    <w:rsid w:val="002258F6"/>
    <w:rsid w:val="00225C53"/>
    <w:rsid w:val="00225E40"/>
    <w:rsid w:val="00226247"/>
    <w:rsid w:val="0022679E"/>
    <w:rsid w:val="00230D91"/>
    <w:rsid w:val="00232107"/>
    <w:rsid w:val="00232697"/>
    <w:rsid w:val="00232CD9"/>
    <w:rsid w:val="00232F23"/>
    <w:rsid w:val="0023370E"/>
    <w:rsid w:val="00233F18"/>
    <w:rsid w:val="00233FB9"/>
    <w:rsid w:val="00235DC0"/>
    <w:rsid w:val="00236E15"/>
    <w:rsid w:val="0024297C"/>
    <w:rsid w:val="00243E8E"/>
    <w:rsid w:val="00246563"/>
    <w:rsid w:val="00247FE7"/>
    <w:rsid w:val="0025133C"/>
    <w:rsid w:val="00252FCF"/>
    <w:rsid w:val="002530A0"/>
    <w:rsid w:val="002533C0"/>
    <w:rsid w:val="00254C0B"/>
    <w:rsid w:val="00256366"/>
    <w:rsid w:val="00256676"/>
    <w:rsid w:val="00256A9B"/>
    <w:rsid w:val="00257632"/>
    <w:rsid w:val="0025786C"/>
    <w:rsid w:val="00257A2A"/>
    <w:rsid w:val="00257DD3"/>
    <w:rsid w:val="00260053"/>
    <w:rsid w:val="00260CB2"/>
    <w:rsid w:val="002622FA"/>
    <w:rsid w:val="00262ADB"/>
    <w:rsid w:val="002634DC"/>
    <w:rsid w:val="002643AE"/>
    <w:rsid w:val="0026520A"/>
    <w:rsid w:val="002663A1"/>
    <w:rsid w:val="002663CB"/>
    <w:rsid w:val="002711A6"/>
    <w:rsid w:val="002721EE"/>
    <w:rsid w:val="00272541"/>
    <w:rsid w:val="0027315A"/>
    <w:rsid w:val="0027522A"/>
    <w:rsid w:val="00276F22"/>
    <w:rsid w:val="00277276"/>
    <w:rsid w:val="00277418"/>
    <w:rsid w:val="002809CF"/>
    <w:rsid w:val="0028154B"/>
    <w:rsid w:val="00282CFB"/>
    <w:rsid w:val="00283065"/>
    <w:rsid w:val="00285390"/>
    <w:rsid w:val="002853C1"/>
    <w:rsid w:val="00286372"/>
    <w:rsid w:val="00286B3D"/>
    <w:rsid w:val="00287FB4"/>
    <w:rsid w:val="00287FD2"/>
    <w:rsid w:val="00290A7F"/>
    <w:rsid w:val="00291BB8"/>
    <w:rsid w:val="00291DB8"/>
    <w:rsid w:val="00293681"/>
    <w:rsid w:val="00294C3C"/>
    <w:rsid w:val="00294E0E"/>
    <w:rsid w:val="0029508E"/>
    <w:rsid w:val="0029526D"/>
    <w:rsid w:val="00296ED7"/>
    <w:rsid w:val="00297A19"/>
    <w:rsid w:val="002A15DB"/>
    <w:rsid w:val="002A16BD"/>
    <w:rsid w:val="002A198E"/>
    <w:rsid w:val="002A1AEE"/>
    <w:rsid w:val="002A1BE9"/>
    <w:rsid w:val="002A1BF6"/>
    <w:rsid w:val="002A31BA"/>
    <w:rsid w:val="002A3B52"/>
    <w:rsid w:val="002A4862"/>
    <w:rsid w:val="002A6CB3"/>
    <w:rsid w:val="002A71DD"/>
    <w:rsid w:val="002A73BB"/>
    <w:rsid w:val="002A7624"/>
    <w:rsid w:val="002B064D"/>
    <w:rsid w:val="002B067C"/>
    <w:rsid w:val="002B0C52"/>
    <w:rsid w:val="002B1758"/>
    <w:rsid w:val="002B1FDD"/>
    <w:rsid w:val="002B47A6"/>
    <w:rsid w:val="002B569A"/>
    <w:rsid w:val="002B60AD"/>
    <w:rsid w:val="002B61F7"/>
    <w:rsid w:val="002B708E"/>
    <w:rsid w:val="002B7770"/>
    <w:rsid w:val="002C0093"/>
    <w:rsid w:val="002C0120"/>
    <w:rsid w:val="002C0E8C"/>
    <w:rsid w:val="002C10E6"/>
    <w:rsid w:val="002C2D56"/>
    <w:rsid w:val="002C2D89"/>
    <w:rsid w:val="002C49AC"/>
    <w:rsid w:val="002C632D"/>
    <w:rsid w:val="002C7BFF"/>
    <w:rsid w:val="002C7E26"/>
    <w:rsid w:val="002D3836"/>
    <w:rsid w:val="002D3AD0"/>
    <w:rsid w:val="002D43A9"/>
    <w:rsid w:val="002D5266"/>
    <w:rsid w:val="002D7083"/>
    <w:rsid w:val="002D726A"/>
    <w:rsid w:val="002D7E10"/>
    <w:rsid w:val="002E03C9"/>
    <w:rsid w:val="002E1355"/>
    <w:rsid w:val="002E15D1"/>
    <w:rsid w:val="002E1C30"/>
    <w:rsid w:val="002E27FD"/>
    <w:rsid w:val="002E3386"/>
    <w:rsid w:val="002E35D5"/>
    <w:rsid w:val="002E4585"/>
    <w:rsid w:val="002E6D76"/>
    <w:rsid w:val="002E6D7E"/>
    <w:rsid w:val="002F0240"/>
    <w:rsid w:val="002F08C9"/>
    <w:rsid w:val="002F099A"/>
    <w:rsid w:val="002F0F81"/>
    <w:rsid w:val="002F182A"/>
    <w:rsid w:val="002F18BE"/>
    <w:rsid w:val="002F1C7A"/>
    <w:rsid w:val="002F1FB7"/>
    <w:rsid w:val="002F3CF6"/>
    <w:rsid w:val="002F3D77"/>
    <w:rsid w:val="002F45DD"/>
    <w:rsid w:val="002F4F56"/>
    <w:rsid w:val="002F5234"/>
    <w:rsid w:val="002F5EFD"/>
    <w:rsid w:val="002F601B"/>
    <w:rsid w:val="002F6AFF"/>
    <w:rsid w:val="002F73F3"/>
    <w:rsid w:val="00301F4D"/>
    <w:rsid w:val="00302C22"/>
    <w:rsid w:val="00302D46"/>
    <w:rsid w:val="00302D47"/>
    <w:rsid w:val="00303068"/>
    <w:rsid w:val="003031E5"/>
    <w:rsid w:val="00303261"/>
    <w:rsid w:val="003036F2"/>
    <w:rsid w:val="003037B2"/>
    <w:rsid w:val="00303ABE"/>
    <w:rsid w:val="003047D1"/>
    <w:rsid w:val="00304D03"/>
    <w:rsid w:val="003053CD"/>
    <w:rsid w:val="0030570B"/>
    <w:rsid w:val="0030674B"/>
    <w:rsid w:val="00306803"/>
    <w:rsid w:val="00306E29"/>
    <w:rsid w:val="003070A2"/>
    <w:rsid w:val="00310A6B"/>
    <w:rsid w:val="00310DA4"/>
    <w:rsid w:val="00311A56"/>
    <w:rsid w:val="00311CE6"/>
    <w:rsid w:val="0031240B"/>
    <w:rsid w:val="0031253C"/>
    <w:rsid w:val="003132BD"/>
    <w:rsid w:val="003134D3"/>
    <w:rsid w:val="0031363B"/>
    <w:rsid w:val="00313CB4"/>
    <w:rsid w:val="003144FA"/>
    <w:rsid w:val="003146C4"/>
    <w:rsid w:val="00315131"/>
    <w:rsid w:val="00315D0B"/>
    <w:rsid w:val="0031742B"/>
    <w:rsid w:val="0031780A"/>
    <w:rsid w:val="00317B56"/>
    <w:rsid w:val="00320227"/>
    <w:rsid w:val="00322132"/>
    <w:rsid w:val="003221CE"/>
    <w:rsid w:val="00323B39"/>
    <w:rsid w:val="0032406F"/>
    <w:rsid w:val="00325C18"/>
    <w:rsid w:val="00326212"/>
    <w:rsid w:val="00326EE0"/>
    <w:rsid w:val="00327959"/>
    <w:rsid w:val="003304BD"/>
    <w:rsid w:val="00330D81"/>
    <w:rsid w:val="00331C68"/>
    <w:rsid w:val="00331F8B"/>
    <w:rsid w:val="003343B4"/>
    <w:rsid w:val="00334B4A"/>
    <w:rsid w:val="003359E4"/>
    <w:rsid w:val="00335D58"/>
    <w:rsid w:val="0033686F"/>
    <w:rsid w:val="00336A9C"/>
    <w:rsid w:val="00336C9D"/>
    <w:rsid w:val="00340089"/>
    <w:rsid w:val="0034064F"/>
    <w:rsid w:val="00340EA5"/>
    <w:rsid w:val="0034156F"/>
    <w:rsid w:val="0034166A"/>
    <w:rsid w:val="003434E8"/>
    <w:rsid w:val="00345190"/>
    <w:rsid w:val="00352496"/>
    <w:rsid w:val="00353CCB"/>
    <w:rsid w:val="00353E2F"/>
    <w:rsid w:val="00354F5A"/>
    <w:rsid w:val="00355457"/>
    <w:rsid w:val="00355ABC"/>
    <w:rsid w:val="00355FBC"/>
    <w:rsid w:val="00356038"/>
    <w:rsid w:val="003609BA"/>
    <w:rsid w:val="00360AC4"/>
    <w:rsid w:val="00360CA8"/>
    <w:rsid w:val="003624D3"/>
    <w:rsid w:val="003637DE"/>
    <w:rsid w:val="00363B2C"/>
    <w:rsid w:val="00364997"/>
    <w:rsid w:val="00364F9F"/>
    <w:rsid w:val="003652A2"/>
    <w:rsid w:val="00367614"/>
    <w:rsid w:val="0036778E"/>
    <w:rsid w:val="003709E8"/>
    <w:rsid w:val="00370BAA"/>
    <w:rsid w:val="00370E28"/>
    <w:rsid w:val="003717CF"/>
    <w:rsid w:val="00371E5E"/>
    <w:rsid w:val="00372F98"/>
    <w:rsid w:val="00375B60"/>
    <w:rsid w:val="00375BA7"/>
    <w:rsid w:val="00376444"/>
    <w:rsid w:val="0037693D"/>
    <w:rsid w:val="0037715E"/>
    <w:rsid w:val="003773A1"/>
    <w:rsid w:val="00377733"/>
    <w:rsid w:val="00381651"/>
    <w:rsid w:val="00382B32"/>
    <w:rsid w:val="00382F15"/>
    <w:rsid w:val="00383D5D"/>
    <w:rsid w:val="003849AB"/>
    <w:rsid w:val="0038584B"/>
    <w:rsid w:val="00386E2E"/>
    <w:rsid w:val="00387981"/>
    <w:rsid w:val="00390052"/>
    <w:rsid w:val="00390677"/>
    <w:rsid w:val="00391C10"/>
    <w:rsid w:val="00392822"/>
    <w:rsid w:val="003930E4"/>
    <w:rsid w:val="00393C0A"/>
    <w:rsid w:val="00393C77"/>
    <w:rsid w:val="00393FC3"/>
    <w:rsid w:val="00394A33"/>
    <w:rsid w:val="00394CA5"/>
    <w:rsid w:val="00395043"/>
    <w:rsid w:val="00396BAF"/>
    <w:rsid w:val="003973B7"/>
    <w:rsid w:val="003A01BE"/>
    <w:rsid w:val="003A05C2"/>
    <w:rsid w:val="003A3876"/>
    <w:rsid w:val="003A3DE9"/>
    <w:rsid w:val="003A3E11"/>
    <w:rsid w:val="003A50A6"/>
    <w:rsid w:val="003A5780"/>
    <w:rsid w:val="003A664B"/>
    <w:rsid w:val="003A750E"/>
    <w:rsid w:val="003A78E1"/>
    <w:rsid w:val="003B03F4"/>
    <w:rsid w:val="003B0FF8"/>
    <w:rsid w:val="003B10B0"/>
    <w:rsid w:val="003B13CB"/>
    <w:rsid w:val="003B1652"/>
    <w:rsid w:val="003B1D3E"/>
    <w:rsid w:val="003B2E8D"/>
    <w:rsid w:val="003B3ABF"/>
    <w:rsid w:val="003B3BB9"/>
    <w:rsid w:val="003B50F0"/>
    <w:rsid w:val="003B55FF"/>
    <w:rsid w:val="003B696C"/>
    <w:rsid w:val="003B6A0B"/>
    <w:rsid w:val="003B6B0B"/>
    <w:rsid w:val="003B7348"/>
    <w:rsid w:val="003B77BB"/>
    <w:rsid w:val="003C1F7D"/>
    <w:rsid w:val="003C22FC"/>
    <w:rsid w:val="003C2F6D"/>
    <w:rsid w:val="003C2FF5"/>
    <w:rsid w:val="003C348B"/>
    <w:rsid w:val="003C3A0C"/>
    <w:rsid w:val="003C41C8"/>
    <w:rsid w:val="003C4315"/>
    <w:rsid w:val="003C48B2"/>
    <w:rsid w:val="003C4B7C"/>
    <w:rsid w:val="003C4DDA"/>
    <w:rsid w:val="003C54B4"/>
    <w:rsid w:val="003C58A2"/>
    <w:rsid w:val="003C6149"/>
    <w:rsid w:val="003C659A"/>
    <w:rsid w:val="003C7D88"/>
    <w:rsid w:val="003D05B3"/>
    <w:rsid w:val="003D08BE"/>
    <w:rsid w:val="003D0CDE"/>
    <w:rsid w:val="003D1739"/>
    <w:rsid w:val="003D1C53"/>
    <w:rsid w:val="003D32DC"/>
    <w:rsid w:val="003D35F6"/>
    <w:rsid w:val="003D59EE"/>
    <w:rsid w:val="003D706D"/>
    <w:rsid w:val="003D7B8A"/>
    <w:rsid w:val="003E00EB"/>
    <w:rsid w:val="003E03CD"/>
    <w:rsid w:val="003E0E5E"/>
    <w:rsid w:val="003E1210"/>
    <w:rsid w:val="003E24B2"/>
    <w:rsid w:val="003E3CF9"/>
    <w:rsid w:val="003E4448"/>
    <w:rsid w:val="003E4EC9"/>
    <w:rsid w:val="003E5ABE"/>
    <w:rsid w:val="003E5DFA"/>
    <w:rsid w:val="003E5E52"/>
    <w:rsid w:val="003E730B"/>
    <w:rsid w:val="003F0624"/>
    <w:rsid w:val="003F16CD"/>
    <w:rsid w:val="003F2456"/>
    <w:rsid w:val="003F2590"/>
    <w:rsid w:val="003F2A6F"/>
    <w:rsid w:val="003F2BCC"/>
    <w:rsid w:val="003F35D9"/>
    <w:rsid w:val="003F4249"/>
    <w:rsid w:val="003F42A7"/>
    <w:rsid w:val="003F4EE0"/>
    <w:rsid w:val="003F5965"/>
    <w:rsid w:val="003F678D"/>
    <w:rsid w:val="003F7479"/>
    <w:rsid w:val="00401A53"/>
    <w:rsid w:val="00402CF2"/>
    <w:rsid w:val="00403289"/>
    <w:rsid w:val="00403D76"/>
    <w:rsid w:val="00403E5F"/>
    <w:rsid w:val="00404862"/>
    <w:rsid w:val="00405115"/>
    <w:rsid w:val="0040612F"/>
    <w:rsid w:val="00406421"/>
    <w:rsid w:val="004069FF"/>
    <w:rsid w:val="00406B55"/>
    <w:rsid w:val="00406FAB"/>
    <w:rsid w:val="00410A57"/>
    <w:rsid w:val="0041110F"/>
    <w:rsid w:val="00412079"/>
    <w:rsid w:val="004123DC"/>
    <w:rsid w:val="004124F6"/>
    <w:rsid w:val="00414F6A"/>
    <w:rsid w:val="00414F89"/>
    <w:rsid w:val="004155C7"/>
    <w:rsid w:val="00416572"/>
    <w:rsid w:val="00417B70"/>
    <w:rsid w:val="00420101"/>
    <w:rsid w:val="004215D8"/>
    <w:rsid w:val="00421E46"/>
    <w:rsid w:val="004228A3"/>
    <w:rsid w:val="00423073"/>
    <w:rsid w:val="00424D49"/>
    <w:rsid w:val="0042594E"/>
    <w:rsid w:val="00427072"/>
    <w:rsid w:val="004270EE"/>
    <w:rsid w:val="0042740D"/>
    <w:rsid w:val="004277F2"/>
    <w:rsid w:val="00427A20"/>
    <w:rsid w:val="00427FFD"/>
    <w:rsid w:val="004302A9"/>
    <w:rsid w:val="00430A3A"/>
    <w:rsid w:val="00431569"/>
    <w:rsid w:val="00431805"/>
    <w:rsid w:val="00431E75"/>
    <w:rsid w:val="00431F58"/>
    <w:rsid w:val="004325FF"/>
    <w:rsid w:val="00433504"/>
    <w:rsid w:val="0043437B"/>
    <w:rsid w:val="004349EB"/>
    <w:rsid w:val="00435040"/>
    <w:rsid w:val="00435316"/>
    <w:rsid w:val="0043556E"/>
    <w:rsid w:val="004358DD"/>
    <w:rsid w:val="00436039"/>
    <w:rsid w:val="00436D33"/>
    <w:rsid w:val="00441E1F"/>
    <w:rsid w:val="00444440"/>
    <w:rsid w:val="00444A2B"/>
    <w:rsid w:val="00444CBA"/>
    <w:rsid w:val="00444E77"/>
    <w:rsid w:val="00444FF7"/>
    <w:rsid w:val="00446DA2"/>
    <w:rsid w:val="00446EFD"/>
    <w:rsid w:val="00450696"/>
    <w:rsid w:val="004508FB"/>
    <w:rsid w:val="00450DE3"/>
    <w:rsid w:val="004518BB"/>
    <w:rsid w:val="004518CB"/>
    <w:rsid w:val="00451D80"/>
    <w:rsid w:val="00451ECC"/>
    <w:rsid w:val="00452463"/>
    <w:rsid w:val="004530C6"/>
    <w:rsid w:val="00453332"/>
    <w:rsid w:val="00453646"/>
    <w:rsid w:val="00453987"/>
    <w:rsid w:val="00453AF0"/>
    <w:rsid w:val="00453EC3"/>
    <w:rsid w:val="0045446C"/>
    <w:rsid w:val="00454B36"/>
    <w:rsid w:val="00455E27"/>
    <w:rsid w:val="0045619E"/>
    <w:rsid w:val="004568E6"/>
    <w:rsid w:val="00456C5F"/>
    <w:rsid w:val="004573DB"/>
    <w:rsid w:val="0046010E"/>
    <w:rsid w:val="00461591"/>
    <w:rsid w:val="00461A48"/>
    <w:rsid w:val="00461B59"/>
    <w:rsid w:val="00463275"/>
    <w:rsid w:val="00463744"/>
    <w:rsid w:val="00463BA0"/>
    <w:rsid w:val="00464E00"/>
    <w:rsid w:val="00466257"/>
    <w:rsid w:val="004705D3"/>
    <w:rsid w:val="00472531"/>
    <w:rsid w:val="00472862"/>
    <w:rsid w:val="00472CD8"/>
    <w:rsid w:val="004731A2"/>
    <w:rsid w:val="00473EF1"/>
    <w:rsid w:val="00473F8B"/>
    <w:rsid w:val="004746E3"/>
    <w:rsid w:val="004749FB"/>
    <w:rsid w:val="00474FF7"/>
    <w:rsid w:val="004756BB"/>
    <w:rsid w:val="00475781"/>
    <w:rsid w:val="00475F4A"/>
    <w:rsid w:val="00476922"/>
    <w:rsid w:val="00477793"/>
    <w:rsid w:val="0047779F"/>
    <w:rsid w:val="00477BA4"/>
    <w:rsid w:val="0048015A"/>
    <w:rsid w:val="004808C9"/>
    <w:rsid w:val="00481596"/>
    <w:rsid w:val="00481771"/>
    <w:rsid w:val="00481818"/>
    <w:rsid w:val="00481B53"/>
    <w:rsid w:val="0048203D"/>
    <w:rsid w:val="0048307C"/>
    <w:rsid w:val="0048319A"/>
    <w:rsid w:val="0048356C"/>
    <w:rsid w:val="00483734"/>
    <w:rsid w:val="004847FC"/>
    <w:rsid w:val="00484B66"/>
    <w:rsid w:val="00485550"/>
    <w:rsid w:val="0048654A"/>
    <w:rsid w:val="00486E30"/>
    <w:rsid w:val="00487E68"/>
    <w:rsid w:val="004902A5"/>
    <w:rsid w:val="00491432"/>
    <w:rsid w:val="00491920"/>
    <w:rsid w:val="00492BE1"/>
    <w:rsid w:val="00493D3C"/>
    <w:rsid w:val="00493E42"/>
    <w:rsid w:val="004976FB"/>
    <w:rsid w:val="004979A1"/>
    <w:rsid w:val="004A0247"/>
    <w:rsid w:val="004A1305"/>
    <w:rsid w:val="004A18B5"/>
    <w:rsid w:val="004A1DEB"/>
    <w:rsid w:val="004A2441"/>
    <w:rsid w:val="004A2699"/>
    <w:rsid w:val="004A28DB"/>
    <w:rsid w:val="004A3768"/>
    <w:rsid w:val="004A40AB"/>
    <w:rsid w:val="004A4156"/>
    <w:rsid w:val="004A4500"/>
    <w:rsid w:val="004A4AA1"/>
    <w:rsid w:val="004A5038"/>
    <w:rsid w:val="004A6FF1"/>
    <w:rsid w:val="004B09C8"/>
    <w:rsid w:val="004B2288"/>
    <w:rsid w:val="004B30D2"/>
    <w:rsid w:val="004B3914"/>
    <w:rsid w:val="004B39C2"/>
    <w:rsid w:val="004B4BBF"/>
    <w:rsid w:val="004B5426"/>
    <w:rsid w:val="004B7258"/>
    <w:rsid w:val="004B7D14"/>
    <w:rsid w:val="004C0057"/>
    <w:rsid w:val="004C1B1E"/>
    <w:rsid w:val="004C28AE"/>
    <w:rsid w:val="004C399F"/>
    <w:rsid w:val="004C49EE"/>
    <w:rsid w:val="004C66BF"/>
    <w:rsid w:val="004C6C8A"/>
    <w:rsid w:val="004C6FFE"/>
    <w:rsid w:val="004C7304"/>
    <w:rsid w:val="004C7884"/>
    <w:rsid w:val="004C7887"/>
    <w:rsid w:val="004D06A2"/>
    <w:rsid w:val="004D07A9"/>
    <w:rsid w:val="004D091C"/>
    <w:rsid w:val="004D1479"/>
    <w:rsid w:val="004D182B"/>
    <w:rsid w:val="004D30F1"/>
    <w:rsid w:val="004D314F"/>
    <w:rsid w:val="004D3421"/>
    <w:rsid w:val="004D3709"/>
    <w:rsid w:val="004D43FE"/>
    <w:rsid w:val="004D5163"/>
    <w:rsid w:val="004D517B"/>
    <w:rsid w:val="004D5291"/>
    <w:rsid w:val="004D55B6"/>
    <w:rsid w:val="004D5871"/>
    <w:rsid w:val="004D6870"/>
    <w:rsid w:val="004D6AED"/>
    <w:rsid w:val="004D6CD4"/>
    <w:rsid w:val="004D7442"/>
    <w:rsid w:val="004D74B7"/>
    <w:rsid w:val="004E069D"/>
    <w:rsid w:val="004E0887"/>
    <w:rsid w:val="004E190B"/>
    <w:rsid w:val="004E2CEA"/>
    <w:rsid w:val="004E37FB"/>
    <w:rsid w:val="004E51C5"/>
    <w:rsid w:val="004E5F8A"/>
    <w:rsid w:val="004E69C4"/>
    <w:rsid w:val="004E6A7E"/>
    <w:rsid w:val="004E6AAC"/>
    <w:rsid w:val="004E7030"/>
    <w:rsid w:val="004E779D"/>
    <w:rsid w:val="004E7B66"/>
    <w:rsid w:val="004E7BA7"/>
    <w:rsid w:val="004F0D5C"/>
    <w:rsid w:val="004F21B7"/>
    <w:rsid w:val="004F2F7A"/>
    <w:rsid w:val="004F3482"/>
    <w:rsid w:val="004F37DA"/>
    <w:rsid w:val="004F37DD"/>
    <w:rsid w:val="004F4200"/>
    <w:rsid w:val="004F492A"/>
    <w:rsid w:val="004F5A03"/>
    <w:rsid w:val="004F5D0E"/>
    <w:rsid w:val="004F5EC6"/>
    <w:rsid w:val="004F6433"/>
    <w:rsid w:val="004F6740"/>
    <w:rsid w:val="004F6CEE"/>
    <w:rsid w:val="004F6E54"/>
    <w:rsid w:val="004F7A43"/>
    <w:rsid w:val="004F7C02"/>
    <w:rsid w:val="005003A3"/>
    <w:rsid w:val="00501272"/>
    <w:rsid w:val="00501477"/>
    <w:rsid w:val="005017B5"/>
    <w:rsid w:val="00501F32"/>
    <w:rsid w:val="00503FA7"/>
    <w:rsid w:val="00505A31"/>
    <w:rsid w:val="00505EA9"/>
    <w:rsid w:val="0050618C"/>
    <w:rsid w:val="005067AB"/>
    <w:rsid w:val="00510173"/>
    <w:rsid w:val="005112EA"/>
    <w:rsid w:val="0051215C"/>
    <w:rsid w:val="00512EA2"/>
    <w:rsid w:val="00512FD4"/>
    <w:rsid w:val="005137CD"/>
    <w:rsid w:val="00513867"/>
    <w:rsid w:val="00513934"/>
    <w:rsid w:val="005140FD"/>
    <w:rsid w:val="0051423D"/>
    <w:rsid w:val="005144DC"/>
    <w:rsid w:val="00515D38"/>
    <w:rsid w:val="00516125"/>
    <w:rsid w:val="00516C49"/>
    <w:rsid w:val="00517E11"/>
    <w:rsid w:val="00517F6D"/>
    <w:rsid w:val="005201F0"/>
    <w:rsid w:val="005203A0"/>
    <w:rsid w:val="005209F3"/>
    <w:rsid w:val="00521A5A"/>
    <w:rsid w:val="00521CDB"/>
    <w:rsid w:val="00521F6B"/>
    <w:rsid w:val="00522762"/>
    <w:rsid w:val="00522F96"/>
    <w:rsid w:val="005244C8"/>
    <w:rsid w:val="0052489C"/>
    <w:rsid w:val="00524E15"/>
    <w:rsid w:val="0052621D"/>
    <w:rsid w:val="00526949"/>
    <w:rsid w:val="00530A72"/>
    <w:rsid w:val="00532185"/>
    <w:rsid w:val="0053302A"/>
    <w:rsid w:val="0053461D"/>
    <w:rsid w:val="005348A9"/>
    <w:rsid w:val="00535620"/>
    <w:rsid w:val="00535D41"/>
    <w:rsid w:val="005361AF"/>
    <w:rsid w:val="00537665"/>
    <w:rsid w:val="0054037B"/>
    <w:rsid w:val="00540538"/>
    <w:rsid w:val="00540D53"/>
    <w:rsid w:val="00541C1C"/>
    <w:rsid w:val="00542E07"/>
    <w:rsid w:val="00543944"/>
    <w:rsid w:val="005449F4"/>
    <w:rsid w:val="00547372"/>
    <w:rsid w:val="0055185F"/>
    <w:rsid w:val="0055293C"/>
    <w:rsid w:val="00553960"/>
    <w:rsid w:val="00554313"/>
    <w:rsid w:val="00554CAD"/>
    <w:rsid w:val="0055533E"/>
    <w:rsid w:val="00555665"/>
    <w:rsid w:val="00555995"/>
    <w:rsid w:val="00555DD5"/>
    <w:rsid w:val="005573D0"/>
    <w:rsid w:val="00557C89"/>
    <w:rsid w:val="00560685"/>
    <w:rsid w:val="00560751"/>
    <w:rsid w:val="00560B7E"/>
    <w:rsid w:val="00560FFC"/>
    <w:rsid w:val="005613C1"/>
    <w:rsid w:val="00561DB0"/>
    <w:rsid w:val="0056375D"/>
    <w:rsid w:val="00565082"/>
    <w:rsid w:val="00565961"/>
    <w:rsid w:val="00565A57"/>
    <w:rsid w:val="005662DB"/>
    <w:rsid w:val="0056703A"/>
    <w:rsid w:val="00570A76"/>
    <w:rsid w:val="00570BEB"/>
    <w:rsid w:val="005711CD"/>
    <w:rsid w:val="00571D19"/>
    <w:rsid w:val="00572506"/>
    <w:rsid w:val="0057306F"/>
    <w:rsid w:val="0057335B"/>
    <w:rsid w:val="00573541"/>
    <w:rsid w:val="0057434A"/>
    <w:rsid w:val="005744CE"/>
    <w:rsid w:val="00576D6E"/>
    <w:rsid w:val="00580B9C"/>
    <w:rsid w:val="00580EB4"/>
    <w:rsid w:val="0058155F"/>
    <w:rsid w:val="00581BC6"/>
    <w:rsid w:val="00582C40"/>
    <w:rsid w:val="00583AE4"/>
    <w:rsid w:val="00583C7C"/>
    <w:rsid w:val="00583DE6"/>
    <w:rsid w:val="00584C7E"/>
    <w:rsid w:val="00585FB2"/>
    <w:rsid w:val="00586BD8"/>
    <w:rsid w:val="00586EFB"/>
    <w:rsid w:val="005872C4"/>
    <w:rsid w:val="005907F5"/>
    <w:rsid w:val="0059096D"/>
    <w:rsid w:val="00591C5B"/>
    <w:rsid w:val="005926BB"/>
    <w:rsid w:val="00592DAB"/>
    <w:rsid w:val="00593524"/>
    <w:rsid w:val="00593776"/>
    <w:rsid w:val="0059399A"/>
    <w:rsid w:val="00594CF2"/>
    <w:rsid w:val="00594ED4"/>
    <w:rsid w:val="00595442"/>
    <w:rsid w:val="00597898"/>
    <w:rsid w:val="005978B8"/>
    <w:rsid w:val="005979A9"/>
    <w:rsid w:val="005A0B2B"/>
    <w:rsid w:val="005A2280"/>
    <w:rsid w:val="005A2859"/>
    <w:rsid w:val="005A2A87"/>
    <w:rsid w:val="005A3609"/>
    <w:rsid w:val="005A362E"/>
    <w:rsid w:val="005A3FDF"/>
    <w:rsid w:val="005A467E"/>
    <w:rsid w:val="005A526A"/>
    <w:rsid w:val="005A6209"/>
    <w:rsid w:val="005A6B69"/>
    <w:rsid w:val="005A7613"/>
    <w:rsid w:val="005A7711"/>
    <w:rsid w:val="005A7837"/>
    <w:rsid w:val="005B02B6"/>
    <w:rsid w:val="005B0395"/>
    <w:rsid w:val="005B084C"/>
    <w:rsid w:val="005B0C97"/>
    <w:rsid w:val="005B31C3"/>
    <w:rsid w:val="005B3808"/>
    <w:rsid w:val="005B4350"/>
    <w:rsid w:val="005B540C"/>
    <w:rsid w:val="005B5793"/>
    <w:rsid w:val="005B5E6D"/>
    <w:rsid w:val="005B774B"/>
    <w:rsid w:val="005C0353"/>
    <w:rsid w:val="005C0F83"/>
    <w:rsid w:val="005C15B1"/>
    <w:rsid w:val="005C2AE5"/>
    <w:rsid w:val="005C66E4"/>
    <w:rsid w:val="005D001B"/>
    <w:rsid w:val="005D00C2"/>
    <w:rsid w:val="005D08C1"/>
    <w:rsid w:val="005D0B31"/>
    <w:rsid w:val="005D135E"/>
    <w:rsid w:val="005D30BA"/>
    <w:rsid w:val="005D3B37"/>
    <w:rsid w:val="005D4571"/>
    <w:rsid w:val="005D468B"/>
    <w:rsid w:val="005D5BFA"/>
    <w:rsid w:val="005D67DF"/>
    <w:rsid w:val="005D7494"/>
    <w:rsid w:val="005D75E6"/>
    <w:rsid w:val="005D76DB"/>
    <w:rsid w:val="005D7A40"/>
    <w:rsid w:val="005E08CB"/>
    <w:rsid w:val="005E2843"/>
    <w:rsid w:val="005E36F0"/>
    <w:rsid w:val="005E4142"/>
    <w:rsid w:val="005E4302"/>
    <w:rsid w:val="005E43FF"/>
    <w:rsid w:val="005E4482"/>
    <w:rsid w:val="005E5912"/>
    <w:rsid w:val="005E5AAC"/>
    <w:rsid w:val="005E7774"/>
    <w:rsid w:val="005E789D"/>
    <w:rsid w:val="005F041E"/>
    <w:rsid w:val="005F107E"/>
    <w:rsid w:val="005F13BA"/>
    <w:rsid w:val="005F2432"/>
    <w:rsid w:val="005F2A08"/>
    <w:rsid w:val="005F3302"/>
    <w:rsid w:val="005F38A0"/>
    <w:rsid w:val="005F5FAB"/>
    <w:rsid w:val="005F6620"/>
    <w:rsid w:val="005F6CC0"/>
    <w:rsid w:val="005F7898"/>
    <w:rsid w:val="006016E3"/>
    <w:rsid w:val="00601D1E"/>
    <w:rsid w:val="00601D43"/>
    <w:rsid w:val="00601D8E"/>
    <w:rsid w:val="00602126"/>
    <w:rsid w:val="0060293D"/>
    <w:rsid w:val="006031EB"/>
    <w:rsid w:val="00603368"/>
    <w:rsid w:val="00605379"/>
    <w:rsid w:val="00605600"/>
    <w:rsid w:val="0060563D"/>
    <w:rsid w:val="00605932"/>
    <w:rsid w:val="00606D44"/>
    <w:rsid w:val="00607A12"/>
    <w:rsid w:val="00607CC9"/>
    <w:rsid w:val="00607D97"/>
    <w:rsid w:val="006103A3"/>
    <w:rsid w:val="006128C5"/>
    <w:rsid w:val="00614476"/>
    <w:rsid w:val="00614EB2"/>
    <w:rsid w:val="00615A03"/>
    <w:rsid w:val="00615D45"/>
    <w:rsid w:val="00615D98"/>
    <w:rsid w:val="00616EF5"/>
    <w:rsid w:val="0061737C"/>
    <w:rsid w:val="0062003E"/>
    <w:rsid w:val="0062262D"/>
    <w:rsid w:val="00623A51"/>
    <w:rsid w:val="006244FB"/>
    <w:rsid w:val="00624B0E"/>
    <w:rsid w:val="0062541D"/>
    <w:rsid w:val="00625714"/>
    <w:rsid w:val="006258D4"/>
    <w:rsid w:val="00626839"/>
    <w:rsid w:val="00626995"/>
    <w:rsid w:val="00627081"/>
    <w:rsid w:val="0062717F"/>
    <w:rsid w:val="0062748B"/>
    <w:rsid w:val="0063187B"/>
    <w:rsid w:val="00632503"/>
    <w:rsid w:val="006337EC"/>
    <w:rsid w:val="00633E66"/>
    <w:rsid w:val="00633EE9"/>
    <w:rsid w:val="0063425E"/>
    <w:rsid w:val="00634B92"/>
    <w:rsid w:val="00634C72"/>
    <w:rsid w:val="00635062"/>
    <w:rsid w:val="0063508E"/>
    <w:rsid w:val="006364FC"/>
    <w:rsid w:val="00637018"/>
    <w:rsid w:val="006378BC"/>
    <w:rsid w:val="00637FD9"/>
    <w:rsid w:val="00641894"/>
    <w:rsid w:val="00641ED7"/>
    <w:rsid w:val="006421F3"/>
    <w:rsid w:val="006424BF"/>
    <w:rsid w:val="00642B8C"/>
    <w:rsid w:val="006440BF"/>
    <w:rsid w:val="00644681"/>
    <w:rsid w:val="00644EAF"/>
    <w:rsid w:val="00645113"/>
    <w:rsid w:val="00646009"/>
    <w:rsid w:val="0064789B"/>
    <w:rsid w:val="00647AD7"/>
    <w:rsid w:val="00647D20"/>
    <w:rsid w:val="00647ECC"/>
    <w:rsid w:val="006508C5"/>
    <w:rsid w:val="00650C9C"/>
    <w:rsid w:val="00651519"/>
    <w:rsid w:val="00651A46"/>
    <w:rsid w:val="00651F68"/>
    <w:rsid w:val="006520FE"/>
    <w:rsid w:val="006528A5"/>
    <w:rsid w:val="006545BB"/>
    <w:rsid w:val="00654760"/>
    <w:rsid w:val="00654BE5"/>
    <w:rsid w:val="006552B8"/>
    <w:rsid w:val="006559EF"/>
    <w:rsid w:val="00656E5B"/>
    <w:rsid w:val="00660E72"/>
    <w:rsid w:val="00660F12"/>
    <w:rsid w:val="0066123C"/>
    <w:rsid w:val="00661BB0"/>
    <w:rsid w:val="0066227F"/>
    <w:rsid w:val="00663D93"/>
    <w:rsid w:val="006645F7"/>
    <w:rsid w:val="00664C2E"/>
    <w:rsid w:val="00665053"/>
    <w:rsid w:val="006652B0"/>
    <w:rsid w:val="00665506"/>
    <w:rsid w:val="00665D1F"/>
    <w:rsid w:val="0066603D"/>
    <w:rsid w:val="00666149"/>
    <w:rsid w:val="00666173"/>
    <w:rsid w:val="00666BF6"/>
    <w:rsid w:val="00666D26"/>
    <w:rsid w:val="0066773C"/>
    <w:rsid w:val="00667F02"/>
    <w:rsid w:val="00670AFE"/>
    <w:rsid w:val="00671935"/>
    <w:rsid w:val="006719CF"/>
    <w:rsid w:val="006720A9"/>
    <w:rsid w:val="00672AE3"/>
    <w:rsid w:val="00673C70"/>
    <w:rsid w:val="00673E01"/>
    <w:rsid w:val="006744D6"/>
    <w:rsid w:val="00674D19"/>
    <w:rsid w:val="00676B4D"/>
    <w:rsid w:val="0067703E"/>
    <w:rsid w:val="00677843"/>
    <w:rsid w:val="00677C98"/>
    <w:rsid w:val="0068002A"/>
    <w:rsid w:val="00680B9B"/>
    <w:rsid w:val="006818A5"/>
    <w:rsid w:val="00681EC9"/>
    <w:rsid w:val="00683B7D"/>
    <w:rsid w:val="00683D5E"/>
    <w:rsid w:val="006843CB"/>
    <w:rsid w:val="006844D0"/>
    <w:rsid w:val="00684C50"/>
    <w:rsid w:val="006868AF"/>
    <w:rsid w:val="00687656"/>
    <w:rsid w:val="006879D7"/>
    <w:rsid w:val="00687F79"/>
    <w:rsid w:val="00690B0D"/>
    <w:rsid w:val="00690B3A"/>
    <w:rsid w:val="006920FC"/>
    <w:rsid w:val="006924DB"/>
    <w:rsid w:val="006928AE"/>
    <w:rsid w:val="00693F17"/>
    <w:rsid w:val="00693F44"/>
    <w:rsid w:val="00695AF9"/>
    <w:rsid w:val="00696434"/>
    <w:rsid w:val="00696F07"/>
    <w:rsid w:val="00697069"/>
    <w:rsid w:val="006A00F3"/>
    <w:rsid w:val="006A1706"/>
    <w:rsid w:val="006A25D2"/>
    <w:rsid w:val="006A2A3C"/>
    <w:rsid w:val="006A2EEB"/>
    <w:rsid w:val="006A30D1"/>
    <w:rsid w:val="006A3B1E"/>
    <w:rsid w:val="006A488D"/>
    <w:rsid w:val="006A67E7"/>
    <w:rsid w:val="006A6A76"/>
    <w:rsid w:val="006A781D"/>
    <w:rsid w:val="006B02D7"/>
    <w:rsid w:val="006B12B4"/>
    <w:rsid w:val="006B3514"/>
    <w:rsid w:val="006B370E"/>
    <w:rsid w:val="006B4689"/>
    <w:rsid w:val="006B47AA"/>
    <w:rsid w:val="006B4892"/>
    <w:rsid w:val="006B5239"/>
    <w:rsid w:val="006B532A"/>
    <w:rsid w:val="006B58A2"/>
    <w:rsid w:val="006B6878"/>
    <w:rsid w:val="006C0161"/>
    <w:rsid w:val="006C0439"/>
    <w:rsid w:val="006C04C9"/>
    <w:rsid w:val="006C0BAA"/>
    <w:rsid w:val="006C2730"/>
    <w:rsid w:val="006C419F"/>
    <w:rsid w:val="006C42C5"/>
    <w:rsid w:val="006C45F4"/>
    <w:rsid w:val="006C460A"/>
    <w:rsid w:val="006C4929"/>
    <w:rsid w:val="006C5168"/>
    <w:rsid w:val="006C5247"/>
    <w:rsid w:val="006C5B62"/>
    <w:rsid w:val="006C7860"/>
    <w:rsid w:val="006C7D92"/>
    <w:rsid w:val="006D0563"/>
    <w:rsid w:val="006D113B"/>
    <w:rsid w:val="006D30F2"/>
    <w:rsid w:val="006D3FCD"/>
    <w:rsid w:val="006D4CF2"/>
    <w:rsid w:val="006D6850"/>
    <w:rsid w:val="006D727F"/>
    <w:rsid w:val="006D78D7"/>
    <w:rsid w:val="006E1B53"/>
    <w:rsid w:val="006E2178"/>
    <w:rsid w:val="006E2233"/>
    <w:rsid w:val="006E2987"/>
    <w:rsid w:val="006E3507"/>
    <w:rsid w:val="006E3BC8"/>
    <w:rsid w:val="006E3D6A"/>
    <w:rsid w:val="006E40CF"/>
    <w:rsid w:val="006E4649"/>
    <w:rsid w:val="006E4FE0"/>
    <w:rsid w:val="006E4FE4"/>
    <w:rsid w:val="006E5026"/>
    <w:rsid w:val="006E5130"/>
    <w:rsid w:val="006E599D"/>
    <w:rsid w:val="006E6838"/>
    <w:rsid w:val="006E7937"/>
    <w:rsid w:val="006F1861"/>
    <w:rsid w:val="006F19DD"/>
    <w:rsid w:val="006F1CF9"/>
    <w:rsid w:val="006F2B03"/>
    <w:rsid w:val="006F2E74"/>
    <w:rsid w:val="006F3515"/>
    <w:rsid w:val="006F38D0"/>
    <w:rsid w:val="006F398D"/>
    <w:rsid w:val="006F3B83"/>
    <w:rsid w:val="006F3F6D"/>
    <w:rsid w:val="006F5A7B"/>
    <w:rsid w:val="006F681C"/>
    <w:rsid w:val="006F7558"/>
    <w:rsid w:val="0070014D"/>
    <w:rsid w:val="007010D4"/>
    <w:rsid w:val="0070157A"/>
    <w:rsid w:val="00701A4A"/>
    <w:rsid w:val="00703FBF"/>
    <w:rsid w:val="0070468F"/>
    <w:rsid w:val="007050E1"/>
    <w:rsid w:val="007050FB"/>
    <w:rsid w:val="007051D2"/>
    <w:rsid w:val="00705482"/>
    <w:rsid w:val="00705DF1"/>
    <w:rsid w:val="00707ECD"/>
    <w:rsid w:val="007103FD"/>
    <w:rsid w:val="007105D3"/>
    <w:rsid w:val="007111C1"/>
    <w:rsid w:val="0071341B"/>
    <w:rsid w:val="00713869"/>
    <w:rsid w:val="00713EF7"/>
    <w:rsid w:val="0071482E"/>
    <w:rsid w:val="0071507C"/>
    <w:rsid w:val="00715F7B"/>
    <w:rsid w:val="007163BC"/>
    <w:rsid w:val="00717A4C"/>
    <w:rsid w:val="007204DD"/>
    <w:rsid w:val="00720687"/>
    <w:rsid w:val="00720D86"/>
    <w:rsid w:val="00721276"/>
    <w:rsid w:val="007218F0"/>
    <w:rsid w:val="0072247D"/>
    <w:rsid w:val="00722CCE"/>
    <w:rsid w:val="007235D6"/>
    <w:rsid w:val="007241A4"/>
    <w:rsid w:val="00724BA6"/>
    <w:rsid w:val="00725B4E"/>
    <w:rsid w:val="00726292"/>
    <w:rsid w:val="00727840"/>
    <w:rsid w:val="007301A5"/>
    <w:rsid w:val="00730A74"/>
    <w:rsid w:val="0073195B"/>
    <w:rsid w:val="00732980"/>
    <w:rsid w:val="00732E20"/>
    <w:rsid w:val="00733F0A"/>
    <w:rsid w:val="007341DA"/>
    <w:rsid w:val="007345F4"/>
    <w:rsid w:val="00734B6E"/>
    <w:rsid w:val="00735346"/>
    <w:rsid w:val="0073587B"/>
    <w:rsid w:val="0073599F"/>
    <w:rsid w:val="00735BC6"/>
    <w:rsid w:val="007376BD"/>
    <w:rsid w:val="00737EC5"/>
    <w:rsid w:val="00740174"/>
    <w:rsid w:val="00740EBE"/>
    <w:rsid w:val="00741AF5"/>
    <w:rsid w:val="00742FA5"/>
    <w:rsid w:val="00744E17"/>
    <w:rsid w:val="00745A19"/>
    <w:rsid w:val="00745C23"/>
    <w:rsid w:val="0074660A"/>
    <w:rsid w:val="007476E2"/>
    <w:rsid w:val="007500AF"/>
    <w:rsid w:val="00750284"/>
    <w:rsid w:val="007507CA"/>
    <w:rsid w:val="00751438"/>
    <w:rsid w:val="00751A0C"/>
    <w:rsid w:val="00752DD0"/>
    <w:rsid w:val="007532C3"/>
    <w:rsid w:val="0075422E"/>
    <w:rsid w:val="007556A5"/>
    <w:rsid w:val="00755A94"/>
    <w:rsid w:val="007560A8"/>
    <w:rsid w:val="00756126"/>
    <w:rsid w:val="007571AA"/>
    <w:rsid w:val="00760C46"/>
    <w:rsid w:val="00760D74"/>
    <w:rsid w:val="00761B28"/>
    <w:rsid w:val="007621CB"/>
    <w:rsid w:val="007623FB"/>
    <w:rsid w:val="00762570"/>
    <w:rsid w:val="0076271A"/>
    <w:rsid w:val="00762845"/>
    <w:rsid w:val="007629FB"/>
    <w:rsid w:val="00762B39"/>
    <w:rsid w:val="007633E7"/>
    <w:rsid w:val="00763BDC"/>
    <w:rsid w:val="0076509A"/>
    <w:rsid w:val="007655C4"/>
    <w:rsid w:val="007656FD"/>
    <w:rsid w:val="00765B69"/>
    <w:rsid w:val="00765D1D"/>
    <w:rsid w:val="00765D59"/>
    <w:rsid w:val="00766AD2"/>
    <w:rsid w:val="00766E5C"/>
    <w:rsid w:val="00767AAC"/>
    <w:rsid w:val="00770011"/>
    <w:rsid w:val="00770D01"/>
    <w:rsid w:val="00771215"/>
    <w:rsid w:val="00772630"/>
    <w:rsid w:val="00772F09"/>
    <w:rsid w:val="0077327A"/>
    <w:rsid w:val="00773DAF"/>
    <w:rsid w:val="00775ED2"/>
    <w:rsid w:val="0077697B"/>
    <w:rsid w:val="00777871"/>
    <w:rsid w:val="007800D0"/>
    <w:rsid w:val="00780335"/>
    <w:rsid w:val="00780AAF"/>
    <w:rsid w:val="00780DD2"/>
    <w:rsid w:val="007811FF"/>
    <w:rsid w:val="00781E01"/>
    <w:rsid w:val="00781F31"/>
    <w:rsid w:val="00783A80"/>
    <w:rsid w:val="00783DDB"/>
    <w:rsid w:val="00783F6F"/>
    <w:rsid w:val="00784C17"/>
    <w:rsid w:val="007858EC"/>
    <w:rsid w:val="00786509"/>
    <w:rsid w:val="00786954"/>
    <w:rsid w:val="00786A7F"/>
    <w:rsid w:val="007903BC"/>
    <w:rsid w:val="00790F42"/>
    <w:rsid w:val="00791510"/>
    <w:rsid w:val="00791B3D"/>
    <w:rsid w:val="00791BDC"/>
    <w:rsid w:val="00792504"/>
    <w:rsid w:val="0079354A"/>
    <w:rsid w:val="00793B89"/>
    <w:rsid w:val="007942FE"/>
    <w:rsid w:val="00794A2F"/>
    <w:rsid w:val="00795634"/>
    <w:rsid w:val="00795DF8"/>
    <w:rsid w:val="00796FA8"/>
    <w:rsid w:val="007974BC"/>
    <w:rsid w:val="007A1B81"/>
    <w:rsid w:val="007A227E"/>
    <w:rsid w:val="007A373D"/>
    <w:rsid w:val="007A3870"/>
    <w:rsid w:val="007A3EEA"/>
    <w:rsid w:val="007A4432"/>
    <w:rsid w:val="007A49D2"/>
    <w:rsid w:val="007A6282"/>
    <w:rsid w:val="007A7172"/>
    <w:rsid w:val="007A72B5"/>
    <w:rsid w:val="007A7876"/>
    <w:rsid w:val="007B04DA"/>
    <w:rsid w:val="007B1E9B"/>
    <w:rsid w:val="007B2296"/>
    <w:rsid w:val="007B30FE"/>
    <w:rsid w:val="007B3142"/>
    <w:rsid w:val="007B4471"/>
    <w:rsid w:val="007B5114"/>
    <w:rsid w:val="007B5376"/>
    <w:rsid w:val="007B56E4"/>
    <w:rsid w:val="007B6DC0"/>
    <w:rsid w:val="007B76B0"/>
    <w:rsid w:val="007B7C11"/>
    <w:rsid w:val="007C0238"/>
    <w:rsid w:val="007C059E"/>
    <w:rsid w:val="007C0D33"/>
    <w:rsid w:val="007C10F3"/>
    <w:rsid w:val="007C11F1"/>
    <w:rsid w:val="007C205E"/>
    <w:rsid w:val="007C22EB"/>
    <w:rsid w:val="007C3129"/>
    <w:rsid w:val="007C39DF"/>
    <w:rsid w:val="007C3C15"/>
    <w:rsid w:val="007C3D3B"/>
    <w:rsid w:val="007C408E"/>
    <w:rsid w:val="007C5874"/>
    <w:rsid w:val="007C5920"/>
    <w:rsid w:val="007C6264"/>
    <w:rsid w:val="007C6404"/>
    <w:rsid w:val="007C6DF0"/>
    <w:rsid w:val="007C6EEE"/>
    <w:rsid w:val="007D0842"/>
    <w:rsid w:val="007D165E"/>
    <w:rsid w:val="007D1814"/>
    <w:rsid w:val="007D3A8E"/>
    <w:rsid w:val="007D4FD7"/>
    <w:rsid w:val="007D5817"/>
    <w:rsid w:val="007D5CCB"/>
    <w:rsid w:val="007D5FC6"/>
    <w:rsid w:val="007D697A"/>
    <w:rsid w:val="007D76E3"/>
    <w:rsid w:val="007D7B74"/>
    <w:rsid w:val="007D7FC3"/>
    <w:rsid w:val="007E03EC"/>
    <w:rsid w:val="007E0C4C"/>
    <w:rsid w:val="007E0F50"/>
    <w:rsid w:val="007E0F98"/>
    <w:rsid w:val="007E150D"/>
    <w:rsid w:val="007E1F73"/>
    <w:rsid w:val="007E5650"/>
    <w:rsid w:val="007E5FB2"/>
    <w:rsid w:val="007E62EE"/>
    <w:rsid w:val="007E633D"/>
    <w:rsid w:val="007E695C"/>
    <w:rsid w:val="007E6A85"/>
    <w:rsid w:val="007E7A3B"/>
    <w:rsid w:val="007F0582"/>
    <w:rsid w:val="007F268B"/>
    <w:rsid w:val="007F2A34"/>
    <w:rsid w:val="007F2E0A"/>
    <w:rsid w:val="007F309A"/>
    <w:rsid w:val="007F443C"/>
    <w:rsid w:val="007F5321"/>
    <w:rsid w:val="008003AD"/>
    <w:rsid w:val="00800C77"/>
    <w:rsid w:val="00800DE3"/>
    <w:rsid w:val="0080196D"/>
    <w:rsid w:val="00801E69"/>
    <w:rsid w:val="00802433"/>
    <w:rsid w:val="008024BE"/>
    <w:rsid w:val="0080293E"/>
    <w:rsid w:val="00802FE2"/>
    <w:rsid w:val="008032B4"/>
    <w:rsid w:val="00803448"/>
    <w:rsid w:val="00803862"/>
    <w:rsid w:val="00803F28"/>
    <w:rsid w:val="0080565B"/>
    <w:rsid w:val="00805A59"/>
    <w:rsid w:val="00806203"/>
    <w:rsid w:val="00806281"/>
    <w:rsid w:val="00806321"/>
    <w:rsid w:val="0080689A"/>
    <w:rsid w:val="00806DDE"/>
    <w:rsid w:val="00807236"/>
    <w:rsid w:val="008100F6"/>
    <w:rsid w:val="0081061F"/>
    <w:rsid w:val="008109E5"/>
    <w:rsid w:val="00811735"/>
    <w:rsid w:val="00811F90"/>
    <w:rsid w:val="00813288"/>
    <w:rsid w:val="008136DD"/>
    <w:rsid w:val="00813750"/>
    <w:rsid w:val="008138E8"/>
    <w:rsid w:val="00813BC0"/>
    <w:rsid w:val="00813DEE"/>
    <w:rsid w:val="00814049"/>
    <w:rsid w:val="00814257"/>
    <w:rsid w:val="00814EAF"/>
    <w:rsid w:val="0081522C"/>
    <w:rsid w:val="00815F36"/>
    <w:rsid w:val="0081606D"/>
    <w:rsid w:val="0081625D"/>
    <w:rsid w:val="0081712B"/>
    <w:rsid w:val="00817698"/>
    <w:rsid w:val="00821017"/>
    <w:rsid w:val="008214A5"/>
    <w:rsid w:val="00821DB9"/>
    <w:rsid w:val="0082320C"/>
    <w:rsid w:val="00824B5F"/>
    <w:rsid w:val="00824BC6"/>
    <w:rsid w:val="008259EB"/>
    <w:rsid w:val="00826DDD"/>
    <w:rsid w:val="008270B5"/>
    <w:rsid w:val="00830932"/>
    <w:rsid w:val="00830D48"/>
    <w:rsid w:val="00831017"/>
    <w:rsid w:val="00832143"/>
    <w:rsid w:val="00832603"/>
    <w:rsid w:val="00832921"/>
    <w:rsid w:val="00832AFB"/>
    <w:rsid w:val="00832BA5"/>
    <w:rsid w:val="00833411"/>
    <w:rsid w:val="00834A4F"/>
    <w:rsid w:val="00835BBA"/>
    <w:rsid w:val="00835F14"/>
    <w:rsid w:val="0083642D"/>
    <w:rsid w:val="00836627"/>
    <w:rsid w:val="008405E5"/>
    <w:rsid w:val="008416E2"/>
    <w:rsid w:val="00842DDC"/>
    <w:rsid w:val="00842E81"/>
    <w:rsid w:val="00843C91"/>
    <w:rsid w:val="00843DE0"/>
    <w:rsid w:val="00845372"/>
    <w:rsid w:val="008457A6"/>
    <w:rsid w:val="00845DA2"/>
    <w:rsid w:val="00846722"/>
    <w:rsid w:val="00846BE8"/>
    <w:rsid w:val="00847863"/>
    <w:rsid w:val="008500A7"/>
    <w:rsid w:val="00850601"/>
    <w:rsid w:val="00850A32"/>
    <w:rsid w:val="00850DBA"/>
    <w:rsid w:val="00852AA2"/>
    <w:rsid w:val="00852F95"/>
    <w:rsid w:val="00852FAB"/>
    <w:rsid w:val="008536FB"/>
    <w:rsid w:val="008563BC"/>
    <w:rsid w:val="00856536"/>
    <w:rsid w:val="00856933"/>
    <w:rsid w:val="008574AD"/>
    <w:rsid w:val="00857F7C"/>
    <w:rsid w:val="00860233"/>
    <w:rsid w:val="0086086A"/>
    <w:rsid w:val="00860A23"/>
    <w:rsid w:val="00862556"/>
    <w:rsid w:val="00862D4E"/>
    <w:rsid w:val="008657BC"/>
    <w:rsid w:val="00867C48"/>
    <w:rsid w:val="00870D22"/>
    <w:rsid w:val="008716F0"/>
    <w:rsid w:val="0087191D"/>
    <w:rsid w:val="00871DAC"/>
    <w:rsid w:val="00873F36"/>
    <w:rsid w:val="00874242"/>
    <w:rsid w:val="0087436E"/>
    <w:rsid w:val="0087480F"/>
    <w:rsid w:val="0087515D"/>
    <w:rsid w:val="008759DE"/>
    <w:rsid w:val="00875B48"/>
    <w:rsid w:val="00875C71"/>
    <w:rsid w:val="00875F1B"/>
    <w:rsid w:val="00876F8E"/>
    <w:rsid w:val="00877854"/>
    <w:rsid w:val="008803A9"/>
    <w:rsid w:val="00882109"/>
    <w:rsid w:val="00882B41"/>
    <w:rsid w:val="00883648"/>
    <w:rsid w:val="0088477F"/>
    <w:rsid w:val="008850FF"/>
    <w:rsid w:val="00885A32"/>
    <w:rsid w:val="0088622D"/>
    <w:rsid w:val="008868CB"/>
    <w:rsid w:val="008877D7"/>
    <w:rsid w:val="00890394"/>
    <w:rsid w:val="008906C0"/>
    <w:rsid w:val="00891982"/>
    <w:rsid w:val="0089217F"/>
    <w:rsid w:val="00892308"/>
    <w:rsid w:val="00892BB8"/>
    <w:rsid w:val="0089470A"/>
    <w:rsid w:val="0089570A"/>
    <w:rsid w:val="00895BFB"/>
    <w:rsid w:val="0089681F"/>
    <w:rsid w:val="008A00CC"/>
    <w:rsid w:val="008A1BA2"/>
    <w:rsid w:val="008A354C"/>
    <w:rsid w:val="008A445E"/>
    <w:rsid w:val="008A6729"/>
    <w:rsid w:val="008A6FAC"/>
    <w:rsid w:val="008A7E0F"/>
    <w:rsid w:val="008B09EA"/>
    <w:rsid w:val="008B11E5"/>
    <w:rsid w:val="008B4A83"/>
    <w:rsid w:val="008B500C"/>
    <w:rsid w:val="008B5112"/>
    <w:rsid w:val="008B5159"/>
    <w:rsid w:val="008B53FD"/>
    <w:rsid w:val="008B5437"/>
    <w:rsid w:val="008B5B65"/>
    <w:rsid w:val="008B68B5"/>
    <w:rsid w:val="008B6A40"/>
    <w:rsid w:val="008B7021"/>
    <w:rsid w:val="008B7C51"/>
    <w:rsid w:val="008B7E7E"/>
    <w:rsid w:val="008C0AA5"/>
    <w:rsid w:val="008C0E2F"/>
    <w:rsid w:val="008C137D"/>
    <w:rsid w:val="008C140B"/>
    <w:rsid w:val="008C2058"/>
    <w:rsid w:val="008C34DA"/>
    <w:rsid w:val="008C3661"/>
    <w:rsid w:val="008C52F3"/>
    <w:rsid w:val="008C5A7F"/>
    <w:rsid w:val="008C65EA"/>
    <w:rsid w:val="008C70F1"/>
    <w:rsid w:val="008D1345"/>
    <w:rsid w:val="008D2DDC"/>
    <w:rsid w:val="008D413C"/>
    <w:rsid w:val="008D4A3C"/>
    <w:rsid w:val="008D4B7C"/>
    <w:rsid w:val="008D59CF"/>
    <w:rsid w:val="008D5F3C"/>
    <w:rsid w:val="008D6939"/>
    <w:rsid w:val="008E0ECB"/>
    <w:rsid w:val="008E2D95"/>
    <w:rsid w:val="008E33D7"/>
    <w:rsid w:val="008E3FC5"/>
    <w:rsid w:val="008E4723"/>
    <w:rsid w:val="008E531F"/>
    <w:rsid w:val="008E5603"/>
    <w:rsid w:val="008E5F89"/>
    <w:rsid w:val="008E76D0"/>
    <w:rsid w:val="008E7B41"/>
    <w:rsid w:val="008F0703"/>
    <w:rsid w:val="008F09EF"/>
    <w:rsid w:val="008F304F"/>
    <w:rsid w:val="008F30B6"/>
    <w:rsid w:val="008F4407"/>
    <w:rsid w:val="008F458E"/>
    <w:rsid w:val="008F45FC"/>
    <w:rsid w:val="008F50BF"/>
    <w:rsid w:val="008F5228"/>
    <w:rsid w:val="008F56CB"/>
    <w:rsid w:val="008F78BB"/>
    <w:rsid w:val="008F7F37"/>
    <w:rsid w:val="008F7FB4"/>
    <w:rsid w:val="008F7FF9"/>
    <w:rsid w:val="00900296"/>
    <w:rsid w:val="00901299"/>
    <w:rsid w:val="009012B1"/>
    <w:rsid w:val="0090143F"/>
    <w:rsid w:val="00901E3E"/>
    <w:rsid w:val="0090215A"/>
    <w:rsid w:val="00902372"/>
    <w:rsid w:val="00902B4C"/>
    <w:rsid w:val="00902D80"/>
    <w:rsid w:val="009039D8"/>
    <w:rsid w:val="0090403F"/>
    <w:rsid w:val="0090452C"/>
    <w:rsid w:val="00904B98"/>
    <w:rsid w:val="009068F1"/>
    <w:rsid w:val="00906E16"/>
    <w:rsid w:val="00906F7B"/>
    <w:rsid w:val="00907860"/>
    <w:rsid w:val="00910DF6"/>
    <w:rsid w:val="0091101D"/>
    <w:rsid w:val="00911166"/>
    <w:rsid w:val="0091454B"/>
    <w:rsid w:val="00914C38"/>
    <w:rsid w:val="00915F53"/>
    <w:rsid w:val="00915FFE"/>
    <w:rsid w:val="00916A6D"/>
    <w:rsid w:val="00916CF5"/>
    <w:rsid w:val="009176FB"/>
    <w:rsid w:val="009178A3"/>
    <w:rsid w:val="009239A6"/>
    <w:rsid w:val="00923AA6"/>
    <w:rsid w:val="00923D4E"/>
    <w:rsid w:val="00923D8D"/>
    <w:rsid w:val="00925358"/>
    <w:rsid w:val="009258FB"/>
    <w:rsid w:val="009259F2"/>
    <w:rsid w:val="00925CEC"/>
    <w:rsid w:val="00925DF1"/>
    <w:rsid w:val="00926CCE"/>
    <w:rsid w:val="0093003E"/>
    <w:rsid w:val="0093016E"/>
    <w:rsid w:val="009302E1"/>
    <w:rsid w:val="00930B83"/>
    <w:rsid w:val="00931AC0"/>
    <w:rsid w:val="009323A6"/>
    <w:rsid w:val="00932673"/>
    <w:rsid w:val="00933572"/>
    <w:rsid w:val="00933755"/>
    <w:rsid w:val="00934482"/>
    <w:rsid w:val="00934E06"/>
    <w:rsid w:val="0093607F"/>
    <w:rsid w:val="00936D4F"/>
    <w:rsid w:val="00937A62"/>
    <w:rsid w:val="00941634"/>
    <w:rsid w:val="00942D34"/>
    <w:rsid w:val="00942D59"/>
    <w:rsid w:val="009430CF"/>
    <w:rsid w:val="00943556"/>
    <w:rsid w:val="00944074"/>
    <w:rsid w:val="00945227"/>
    <w:rsid w:val="00946AFF"/>
    <w:rsid w:val="0094747A"/>
    <w:rsid w:val="009479BE"/>
    <w:rsid w:val="00951CF6"/>
    <w:rsid w:val="00951E7C"/>
    <w:rsid w:val="009527C2"/>
    <w:rsid w:val="00952AAB"/>
    <w:rsid w:val="00952D86"/>
    <w:rsid w:val="009555EE"/>
    <w:rsid w:val="00955861"/>
    <w:rsid w:val="00956EC2"/>
    <w:rsid w:val="009605EC"/>
    <w:rsid w:val="00960703"/>
    <w:rsid w:val="0096115D"/>
    <w:rsid w:val="00961D0E"/>
    <w:rsid w:val="009622EA"/>
    <w:rsid w:val="009648D7"/>
    <w:rsid w:val="00965949"/>
    <w:rsid w:val="00965A61"/>
    <w:rsid w:val="00965BCA"/>
    <w:rsid w:val="00966416"/>
    <w:rsid w:val="0096689A"/>
    <w:rsid w:val="00967036"/>
    <w:rsid w:val="00970732"/>
    <w:rsid w:val="0097143B"/>
    <w:rsid w:val="00971A93"/>
    <w:rsid w:val="00971C1B"/>
    <w:rsid w:val="00971DAC"/>
    <w:rsid w:val="009737F1"/>
    <w:rsid w:val="00973856"/>
    <w:rsid w:val="00973A63"/>
    <w:rsid w:val="00974197"/>
    <w:rsid w:val="00974A54"/>
    <w:rsid w:val="00974E5E"/>
    <w:rsid w:val="00974EEA"/>
    <w:rsid w:val="00975456"/>
    <w:rsid w:val="00975FB0"/>
    <w:rsid w:val="00976728"/>
    <w:rsid w:val="009800D2"/>
    <w:rsid w:val="00980557"/>
    <w:rsid w:val="00980AB7"/>
    <w:rsid w:val="00981C98"/>
    <w:rsid w:val="009828C1"/>
    <w:rsid w:val="00982B94"/>
    <w:rsid w:val="00983123"/>
    <w:rsid w:val="00984130"/>
    <w:rsid w:val="00984456"/>
    <w:rsid w:val="009844DC"/>
    <w:rsid w:val="00984DE4"/>
    <w:rsid w:val="00985299"/>
    <w:rsid w:val="00987672"/>
    <w:rsid w:val="00990347"/>
    <w:rsid w:val="00990B60"/>
    <w:rsid w:val="00991014"/>
    <w:rsid w:val="0099169A"/>
    <w:rsid w:val="00992EBA"/>
    <w:rsid w:val="00993ACA"/>
    <w:rsid w:val="00994223"/>
    <w:rsid w:val="009967A6"/>
    <w:rsid w:val="009967CE"/>
    <w:rsid w:val="00996CB6"/>
    <w:rsid w:val="00996D0D"/>
    <w:rsid w:val="009978EB"/>
    <w:rsid w:val="009A09FD"/>
    <w:rsid w:val="009A1063"/>
    <w:rsid w:val="009A1FA1"/>
    <w:rsid w:val="009A27EB"/>
    <w:rsid w:val="009A38F5"/>
    <w:rsid w:val="009A45C2"/>
    <w:rsid w:val="009A4C81"/>
    <w:rsid w:val="009A5444"/>
    <w:rsid w:val="009A6CFB"/>
    <w:rsid w:val="009B0AB5"/>
    <w:rsid w:val="009B0E01"/>
    <w:rsid w:val="009B1666"/>
    <w:rsid w:val="009B1C0F"/>
    <w:rsid w:val="009B2082"/>
    <w:rsid w:val="009B2554"/>
    <w:rsid w:val="009B38D5"/>
    <w:rsid w:val="009B3AA9"/>
    <w:rsid w:val="009B3C0D"/>
    <w:rsid w:val="009B5151"/>
    <w:rsid w:val="009B5839"/>
    <w:rsid w:val="009B587A"/>
    <w:rsid w:val="009B58F8"/>
    <w:rsid w:val="009B65FC"/>
    <w:rsid w:val="009B66A5"/>
    <w:rsid w:val="009B6908"/>
    <w:rsid w:val="009B6C62"/>
    <w:rsid w:val="009B6C97"/>
    <w:rsid w:val="009B6E08"/>
    <w:rsid w:val="009B6F85"/>
    <w:rsid w:val="009B7826"/>
    <w:rsid w:val="009C025A"/>
    <w:rsid w:val="009C08AB"/>
    <w:rsid w:val="009C12CB"/>
    <w:rsid w:val="009C18D5"/>
    <w:rsid w:val="009C2AAD"/>
    <w:rsid w:val="009C2B37"/>
    <w:rsid w:val="009C2B67"/>
    <w:rsid w:val="009C3008"/>
    <w:rsid w:val="009C3261"/>
    <w:rsid w:val="009C339C"/>
    <w:rsid w:val="009C50E4"/>
    <w:rsid w:val="009C58BE"/>
    <w:rsid w:val="009C741A"/>
    <w:rsid w:val="009D00FE"/>
    <w:rsid w:val="009D13F9"/>
    <w:rsid w:val="009D1A5A"/>
    <w:rsid w:val="009D1B40"/>
    <w:rsid w:val="009D2A54"/>
    <w:rsid w:val="009D2DA5"/>
    <w:rsid w:val="009D3331"/>
    <w:rsid w:val="009D390B"/>
    <w:rsid w:val="009D43DF"/>
    <w:rsid w:val="009D44A8"/>
    <w:rsid w:val="009D554F"/>
    <w:rsid w:val="009D5E18"/>
    <w:rsid w:val="009D6B83"/>
    <w:rsid w:val="009E03C5"/>
    <w:rsid w:val="009E0769"/>
    <w:rsid w:val="009E0C16"/>
    <w:rsid w:val="009E11F0"/>
    <w:rsid w:val="009E1651"/>
    <w:rsid w:val="009E2F6C"/>
    <w:rsid w:val="009E38D6"/>
    <w:rsid w:val="009E3A84"/>
    <w:rsid w:val="009E59A3"/>
    <w:rsid w:val="009E5EAD"/>
    <w:rsid w:val="009E7CA7"/>
    <w:rsid w:val="009E7D96"/>
    <w:rsid w:val="009E7DD3"/>
    <w:rsid w:val="009F17B2"/>
    <w:rsid w:val="009F201A"/>
    <w:rsid w:val="009F216E"/>
    <w:rsid w:val="009F22E6"/>
    <w:rsid w:val="009F26A4"/>
    <w:rsid w:val="009F2FF5"/>
    <w:rsid w:val="009F3986"/>
    <w:rsid w:val="009F3A4F"/>
    <w:rsid w:val="009F3C38"/>
    <w:rsid w:val="009F3D48"/>
    <w:rsid w:val="009F529B"/>
    <w:rsid w:val="009F673E"/>
    <w:rsid w:val="009F73DD"/>
    <w:rsid w:val="009F7E48"/>
    <w:rsid w:val="009F7F15"/>
    <w:rsid w:val="00A011F3"/>
    <w:rsid w:val="00A019F9"/>
    <w:rsid w:val="00A02FE5"/>
    <w:rsid w:val="00A0300E"/>
    <w:rsid w:val="00A0385B"/>
    <w:rsid w:val="00A03887"/>
    <w:rsid w:val="00A0440C"/>
    <w:rsid w:val="00A11230"/>
    <w:rsid w:val="00A11E90"/>
    <w:rsid w:val="00A12496"/>
    <w:rsid w:val="00A13B29"/>
    <w:rsid w:val="00A13E49"/>
    <w:rsid w:val="00A148EA"/>
    <w:rsid w:val="00A14BF1"/>
    <w:rsid w:val="00A160F4"/>
    <w:rsid w:val="00A161B8"/>
    <w:rsid w:val="00A164FB"/>
    <w:rsid w:val="00A17414"/>
    <w:rsid w:val="00A17441"/>
    <w:rsid w:val="00A17F3F"/>
    <w:rsid w:val="00A20BB3"/>
    <w:rsid w:val="00A21208"/>
    <w:rsid w:val="00A21E01"/>
    <w:rsid w:val="00A220C3"/>
    <w:rsid w:val="00A24C61"/>
    <w:rsid w:val="00A26310"/>
    <w:rsid w:val="00A2708C"/>
    <w:rsid w:val="00A301B2"/>
    <w:rsid w:val="00A30394"/>
    <w:rsid w:val="00A304BD"/>
    <w:rsid w:val="00A30604"/>
    <w:rsid w:val="00A30F6F"/>
    <w:rsid w:val="00A31406"/>
    <w:rsid w:val="00A31417"/>
    <w:rsid w:val="00A32694"/>
    <w:rsid w:val="00A32FF4"/>
    <w:rsid w:val="00A33749"/>
    <w:rsid w:val="00A3388A"/>
    <w:rsid w:val="00A34154"/>
    <w:rsid w:val="00A365F6"/>
    <w:rsid w:val="00A36875"/>
    <w:rsid w:val="00A37DF5"/>
    <w:rsid w:val="00A406C9"/>
    <w:rsid w:val="00A40DE7"/>
    <w:rsid w:val="00A41CA5"/>
    <w:rsid w:val="00A42780"/>
    <w:rsid w:val="00A42C37"/>
    <w:rsid w:val="00A434EA"/>
    <w:rsid w:val="00A4636B"/>
    <w:rsid w:val="00A46669"/>
    <w:rsid w:val="00A470C8"/>
    <w:rsid w:val="00A50185"/>
    <w:rsid w:val="00A51008"/>
    <w:rsid w:val="00A51954"/>
    <w:rsid w:val="00A5277C"/>
    <w:rsid w:val="00A53712"/>
    <w:rsid w:val="00A552EB"/>
    <w:rsid w:val="00A566CC"/>
    <w:rsid w:val="00A567E6"/>
    <w:rsid w:val="00A57A3D"/>
    <w:rsid w:val="00A608A7"/>
    <w:rsid w:val="00A60E88"/>
    <w:rsid w:val="00A6131D"/>
    <w:rsid w:val="00A6133D"/>
    <w:rsid w:val="00A621A3"/>
    <w:rsid w:val="00A627A1"/>
    <w:rsid w:val="00A64139"/>
    <w:rsid w:val="00A64EE7"/>
    <w:rsid w:val="00A65A21"/>
    <w:rsid w:val="00A6630A"/>
    <w:rsid w:val="00A66312"/>
    <w:rsid w:val="00A669C1"/>
    <w:rsid w:val="00A6771B"/>
    <w:rsid w:val="00A70B1E"/>
    <w:rsid w:val="00A70CC4"/>
    <w:rsid w:val="00A70E05"/>
    <w:rsid w:val="00A714E4"/>
    <w:rsid w:val="00A7171A"/>
    <w:rsid w:val="00A7393D"/>
    <w:rsid w:val="00A73969"/>
    <w:rsid w:val="00A74943"/>
    <w:rsid w:val="00A74B4D"/>
    <w:rsid w:val="00A74E1B"/>
    <w:rsid w:val="00A75479"/>
    <w:rsid w:val="00A75D9F"/>
    <w:rsid w:val="00A80415"/>
    <w:rsid w:val="00A808A2"/>
    <w:rsid w:val="00A8092F"/>
    <w:rsid w:val="00A80BB7"/>
    <w:rsid w:val="00A814A7"/>
    <w:rsid w:val="00A81D6E"/>
    <w:rsid w:val="00A81DC7"/>
    <w:rsid w:val="00A8306C"/>
    <w:rsid w:val="00A833C2"/>
    <w:rsid w:val="00A8375B"/>
    <w:rsid w:val="00A8383E"/>
    <w:rsid w:val="00A844F4"/>
    <w:rsid w:val="00A84577"/>
    <w:rsid w:val="00A84788"/>
    <w:rsid w:val="00A848C3"/>
    <w:rsid w:val="00A85480"/>
    <w:rsid w:val="00A86051"/>
    <w:rsid w:val="00A86A19"/>
    <w:rsid w:val="00A86B38"/>
    <w:rsid w:val="00A86E80"/>
    <w:rsid w:val="00A87B78"/>
    <w:rsid w:val="00A87CCA"/>
    <w:rsid w:val="00A87ED0"/>
    <w:rsid w:val="00A90867"/>
    <w:rsid w:val="00A90FEE"/>
    <w:rsid w:val="00A914BB"/>
    <w:rsid w:val="00A91954"/>
    <w:rsid w:val="00A929CD"/>
    <w:rsid w:val="00A92B8E"/>
    <w:rsid w:val="00A92C39"/>
    <w:rsid w:val="00A93A3A"/>
    <w:rsid w:val="00A93CB2"/>
    <w:rsid w:val="00A93E6F"/>
    <w:rsid w:val="00A941EB"/>
    <w:rsid w:val="00A94943"/>
    <w:rsid w:val="00A955AC"/>
    <w:rsid w:val="00A96BD0"/>
    <w:rsid w:val="00A972C4"/>
    <w:rsid w:val="00AA0632"/>
    <w:rsid w:val="00AA07D6"/>
    <w:rsid w:val="00AA10F2"/>
    <w:rsid w:val="00AA1EA1"/>
    <w:rsid w:val="00AA22A8"/>
    <w:rsid w:val="00AA3DDA"/>
    <w:rsid w:val="00AA5089"/>
    <w:rsid w:val="00AA5AAA"/>
    <w:rsid w:val="00AA79E2"/>
    <w:rsid w:val="00AB013C"/>
    <w:rsid w:val="00AB0A9B"/>
    <w:rsid w:val="00AB102B"/>
    <w:rsid w:val="00AB2298"/>
    <w:rsid w:val="00AB3C3E"/>
    <w:rsid w:val="00AB3E94"/>
    <w:rsid w:val="00AB3ED3"/>
    <w:rsid w:val="00AB3FB2"/>
    <w:rsid w:val="00AB42F3"/>
    <w:rsid w:val="00AB5560"/>
    <w:rsid w:val="00AB6D07"/>
    <w:rsid w:val="00AB736B"/>
    <w:rsid w:val="00AB75DF"/>
    <w:rsid w:val="00AB7C16"/>
    <w:rsid w:val="00AC2C8F"/>
    <w:rsid w:val="00AC30D8"/>
    <w:rsid w:val="00AC4868"/>
    <w:rsid w:val="00AC5D10"/>
    <w:rsid w:val="00AC6AC3"/>
    <w:rsid w:val="00AD0214"/>
    <w:rsid w:val="00AD0B46"/>
    <w:rsid w:val="00AD2779"/>
    <w:rsid w:val="00AD2C3E"/>
    <w:rsid w:val="00AD2E2C"/>
    <w:rsid w:val="00AD30B2"/>
    <w:rsid w:val="00AD36F3"/>
    <w:rsid w:val="00AD3F51"/>
    <w:rsid w:val="00AD46B8"/>
    <w:rsid w:val="00AD4EA6"/>
    <w:rsid w:val="00AD52C3"/>
    <w:rsid w:val="00AD5619"/>
    <w:rsid w:val="00AD561B"/>
    <w:rsid w:val="00AD569D"/>
    <w:rsid w:val="00AD5DF2"/>
    <w:rsid w:val="00AD67D8"/>
    <w:rsid w:val="00AD6C1A"/>
    <w:rsid w:val="00AE01C0"/>
    <w:rsid w:val="00AE03BF"/>
    <w:rsid w:val="00AE0FD9"/>
    <w:rsid w:val="00AE1058"/>
    <w:rsid w:val="00AE1BD0"/>
    <w:rsid w:val="00AE1BF1"/>
    <w:rsid w:val="00AE2275"/>
    <w:rsid w:val="00AE2E75"/>
    <w:rsid w:val="00AE2FD0"/>
    <w:rsid w:val="00AE32FA"/>
    <w:rsid w:val="00AE3753"/>
    <w:rsid w:val="00AE38CC"/>
    <w:rsid w:val="00AE5A61"/>
    <w:rsid w:val="00AE607F"/>
    <w:rsid w:val="00AE60D3"/>
    <w:rsid w:val="00AE61CD"/>
    <w:rsid w:val="00AE650A"/>
    <w:rsid w:val="00AE67D9"/>
    <w:rsid w:val="00AE6E9A"/>
    <w:rsid w:val="00AE75DF"/>
    <w:rsid w:val="00AF005A"/>
    <w:rsid w:val="00AF1769"/>
    <w:rsid w:val="00AF224E"/>
    <w:rsid w:val="00AF3DB2"/>
    <w:rsid w:val="00AF67A0"/>
    <w:rsid w:val="00AF6A1B"/>
    <w:rsid w:val="00AF6E01"/>
    <w:rsid w:val="00AF7CF8"/>
    <w:rsid w:val="00AF7D4B"/>
    <w:rsid w:val="00B0022F"/>
    <w:rsid w:val="00B0078F"/>
    <w:rsid w:val="00B020D6"/>
    <w:rsid w:val="00B025E6"/>
    <w:rsid w:val="00B02B4C"/>
    <w:rsid w:val="00B04AD2"/>
    <w:rsid w:val="00B05966"/>
    <w:rsid w:val="00B05B77"/>
    <w:rsid w:val="00B05E16"/>
    <w:rsid w:val="00B05E24"/>
    <w:rsid w:val="00B0615A"/>
    <w:rsid w:val="00B06472"/>
    <w:rsid w:val="00B06995"/>
    <w:rsid w:val="00B072EA"/>
    <w:rsid w:val="00B103B6"/>
    <w:rsid w:val="00B10EB4"/>
    <w:rsid w:val="00B10FB7"/>
    <w:rsid w:val="00B1153C"/>
    <w:rsid w:val="00B11880"/>
    <w:rsid w:val="00B11988"/>
    <w:rsid w:val="00B12E01"/>
    <w:rsid w:val="00B131C5"/>
    <w:rsid w:val="00B13797"/>
    <w:rsid w:val="00B13DAD"/>
    <w:rsid w:val="00B14E5A"/>
    <w:rsid w:val="00B15E00"/>
    <w:rsid w:val="00B16455"/>
    <w:rsid w:val="00B17295"/>
    <w:rsid w:val="00B172E7"/>
    <w:rsid w:val="00B209A9"/>
    <w:rsid w:val="00B22756"/>
    <w:rsid w:val="00B22881"/>
    <w:rsid w:val="00B2311F"/>
    <w:rsid w:val="00B23EA1"/>
    <w:rsid w:val="00B24199"/>
    <w:rsid w:val="00B24326"/>
    <w:rsid w:val="00B26734"/>
    <w:rsid w:val="00B27BAE"/>
    <w:rsid w:val="00B27FF3"/>
    <w:rsid w:val="00B312A6"/>
    <w:rsid w:val="00B320C7"/>
    <w:rsid w:val="00B328D6"/>
    <w:rsid w:val="00B32EF9"/>
    <w:rsid w:val="00B3313A"/>
    <w:rsid w:val="00B33FAF"/>
    <w:rsid w:val="00B349F0"/>
    <w:rsid w:val="00B365C5"/>
    <w:rsid w:val="00B3753C"/>
    <w:rsid w:val="00B37A67"/>
    <w:rsid w:val="00B40422"/>
    <w:rsid w:val="00B404CD"/>
    <w:rsid w:val="00B40B0A"/>
    <w:rsid w:val="00B410FD"/>
    <w:rsid w:val="00B41ABD"/>
    <w:rsid w:val="00B42B75"/>
    <w:rsid w:val="00B4490F"/>
    <w:rsid w:val="00B44E3F"/>
    <w:rsid w:val="00B4580B"/>
    <w:rsid w:val="00B459C7"/>
    <w:rsid w:val="00B46F59"/>
    <w:rsid w:val="00B478AB"/>
    <w:rsid w:val="00B47C28"/>
    <w:rsid w:val="00B500C3"/>
    <w:rsid w:val="00B51614"/>
    <w:rsid w:val="00B51726"/>
    <w:rsid w:val="00B52408"/>
    <w:rsid w:val="00B529AF"/>
    <w:rsid w:val="00B53510"/>
    <w:rsid w:val="00B53837"/>
    <w:rsid w:val="00B53A27"/>
    <w:rsid w:val="00B5427A"/>
    <w:rsid w:val="00B54553"/>
    <w:rsid w:val="00B55545"/>
    <w:rsid w:val="00B55D40"/>
    <w:rsid w:val="00B57062"/>
    <w:rsid w:val="00B61260"/>
    <w:rsid w:val="00B63560"/>
    <w:rsid w:val="00B63791"/>
    <w:rsid w:val="00B659AC"/>
    <w:rsid w:val="00B700C3"/>
    <w:rsid w:val="00B7037E"/>
    <w:rsid w:val="00B70ECD"/>
    <w:rsid w:val="00B714FB"/>
    <w:rsid w:val="00B72671"/>
    <w:rsid w:val="00B73805"/>
    <w:rsid w:val="00B73977"/>
    <w:rsid w:val="00B73FA1"/>
    <w:rsid w:val="00B7495C"/>
    <w:rsid w:val="00B7587A"/>
    <w:rsid w:val="00B76C99"/>
    <w:rsid w:val="00B76ED2"/>
    <w:rsid w:val="00B778A2"/>
    <w:rsid w:val="00B816DD"/>
    <w:rsid w:val="00B81FCD"/>
    <w:rsid w:val="00B821CF"/>
    <w:rsid w:val="00B82B61"/>
    <w:rsid w:val="00B8394A"/>
    <w:rsid w:val="00B83E7B"/>
    <w:rsid w:val="00B8412C"/>
    <w:rsid w:val="00B84552"/>
    <w:rsid w:val="00B8502C"/>
    <w:rsid w:val="00B85C0C"/>
    <w:rsid w:val="00B8731E"/>
    <w:rsid w:val="00B8751C"/>
    <w:rsid w:val="00B876CB"/>
    <w:rsid w:val="00B91C8F"/>
    <w:rsid w:val="00B92DB4"/>
    <w:rsid w:val="00B93278"/>
    <w:rsid w:val="00B93600"/>
    <w:rsid w:val="00B945EB"/>
    <w:rsid w:val="00B94A7D"/>
    <w:rsid w:val="00B962B5"/>
    <w:rsid w:val="00B96C47"/>
    <w:rsid w:val="00B96C61"/>
    <w:rsid w:val="00B96D88"/>
    <w:rsid w:val="00B97186"/>
    <w:rsid w:val="00B97722"/>
    <w:rsid w:val="00B97A19"/>
    <w:rsid w:val="00BA01AD"/>
    <w:rsid w:val="00BA0CD2"/>
    <w:rsid w:val="00BA2228"/>
    <w:rsid w:val="00BA291E"/>
    <w:rsid w:val="00BA2A84"/>
    <w:rsid w:val="00BA2C89"/>
    <w:rsid w:val="00BA39CA"/>
    <w:rsid w:val="00BA4A43"/>
    <w:rsid w:val="00BA4D91"/>
    <w:rsid w:val="00BA50CB"/>
    <w:rsid w:val="00BA542F"/>
    <w:rsid w:val="00BA65A7"/>
    <w:rsid w:val="00BA6CAA"/>
    <w:rsid w:val="00BA6FE3"/>
    <w:rsid w:val="00BA78C0"/>
    <w:rsid w:val="00BA7F2B"/>
    <w:rsid w:val="00BB087B"/>
    <w:rsid w:val="00BB08A3"/>
    <w:rsid w:val="00BB179B"/>
    <w:rsid w:val="00BB1B16"/>
    <w:rsid w:val="00BB291B"/>
    <w:rsid w:val="00BB2A48"/>
    <w:rsid w:val="00BB3842"/>
    <w:rsid w:val="00BB3A1F"/>
    <w:rsid w:val="00BB3DAA"/>
    <w:rsid w:val="00BB53F9"/>
    <w:rsid w:val="00BB724D"/>
    <w:rsid w:val="00BB767F"/>
    <w:rsid w:val="00BB797C"/>
    <w:rsid w:val="00BB7C1D"/>
    <w:rsid w:val="00BB7CD6"/>
    <w:rsid w:val="00BC0792"/>
    <w:rsid w:val="00BC0BD8"/>
    <w:rsid w:val="00BC0BF4"/>
    <w:rsid w:val="00BC0E04"/>
    <w:rsid w:val="00BC1670"/>
    <w:rsid w:val="00BC1D3E"/>
    <w:rsid w:val="00BC268D"/>
    <w:rsid w:val="00BC3005"/>
    <w:rsid w:val="00BC3094"/>
    <w:rsid w:val="00BC333D"/>
    <w:rsid w:val="00BC36E5"/>
    <w:rsid w:val="00BC373A"/>
    <w:rsid w:val="00BC524C"/>
    <w:rsid w:val="00BC55F9"/>
    <w:rsid w:val="00BC6EBF"/>
    <w:rsid w:val="00BC7217"/>
    <w:rsid w:val="00BC76A1"/>
    <w:rsid w:val="00BC7853"/>
    <w:rsid w:val="00BC7937"/>
    <w:rsid w:val="00BC7F32"/>
    <w:rsid w:val="00BD01C6"/>
    <w:rsid w:val="00BD052A"/>
    <w:rsid w:val="00BD1622"/>
    <w:rsid w:val="00BD1645"/>
    <w:rsid w:val="00BD2539"/>
    <w:rsid w:val="00BD2592"/>
    <w:rsid w:val="00BD3E53"/>
    <w:rsid w:val="00BD4560"/>
    <w:rsid w:val="00BD4DD0"/>
    <w:rsid w:val="00BD5D6F"/>
    <w:rsid w:val="00BD6E01"/>
    <w:rsid w:val="00BD729B"/>
    <w:rsid w:val="00BE0A4E"/>
    <w:rsid w:val="00BE10B4"/>
    <w:rsid w:val="00BE2917"/>
    <w:rsid w:val="00BE331A"/>
    <w:rsid w:val="00BE3E2E"/>
    <w:rsid w:val="00BE5D71"/>
    <w:rsid w:val="00BE65E9"/>
    <w:rsid w:val="00BE6AA5"/>
    <w:rsid w:val="00BE6B5E"/>
    <w:rsid w:val="00BE792C"/>
    <w:rsid w:val="00BF00E1"/>
    <w:rsid w:val="00BF0679"/>
    <w:rsid w:val="00BF1003"/>
    <w:rsid w:val="00BF10E2"/>
    <w:rsid w:val="00BF1140"/>
    <w:rsid w:val="00BF27E4"/>
    <w:rsid w:val="00BF3784"/>
    <w:rsid w:val="00BF4024"/>
    <w:rsid w:val="00BF4233"/>
    <w:rsid w:val="00BF4503"/>
    <w:rsid w:val="00BF4B66"/>
    <w:rsid w:val="00BF5040"/>
    <w:rsid w:val="00BF5131"/>
    <w:rsid w:val="00BF5672"/>
    <w:rsid w:val="00BF58D5"/>
    <w:rsid w:val="00BF6031"/>
    <w:rsid w:val="00BF614F"/>
    <w:rsid w:val="00C003DD"/>
    <w:rsid w:val="00C00758"/>
    <w:rsid w:val="00C009C5"/>
    <w:rsid w:val="00C00E78"/>
    <w:rsid w:val="00C012E6"/>
    <w:rsid w:val="00C013E8"/>
    <w:rsid w:val="00C020CE"/>
    <w:rsid w:val="00C0224E"/>
    <w:rsid w:val="00C03099"/>
    <w:rsid w:val="00C03745"/>
    <w:rsid w:val="00C050BE"/>
    <w:rsid w:val="00C054D2"/>
    <w:rsid w:val="00C0555A"/>
    <w:rsid w:val="00C07F23"/>
    <w:rsid w:val="00C10442"/>
    <w:rsid w:val="00C117FE"/>
    <w:rsid w:val="00C12496"/>
    <w:rsid w:val="00C12E3F"/>
    <w:rsid w:val="00C13D16"/>
    <w:rsid w:val="00C14226"/>
    <w:rsid w:val="00C15130"/>
    <w:rsid w:val="00C15438"/>
    <w:rsid w:val="00C163DF"/>
    <w:rsid w:val="00C2018C"/>
    <w:rsid w:val="00C20ABE"/>
    <w:rsid w:val="00C20EE0"/>
    <w:rsid w:val="00C20FD3"/>
    <w:rsid w:val="00C2113D"/>
    <w:rsid w:val="00C23C01"/>
    <w:rsid w:val="00C2473B"/>
    <w:rsid w:val="00C24B76"/>
    <w:rsid w:val="00C24C8B"/>
    <w:rsid w:val="00C254E7"/>
    <w:rsid w:val="00C25F1A"/>
    <w:rsid w:val="00C261E0"/>
    <w:rsid w:val="00C269E2"/>
    <w:rsid w:val="00C278C3"/>
    <w:rsid w:val="00C27B27"/>
    <w:rsid w:val="00C306DE"/>
    <w:rsid w:val="00C31754"/>
    <w:rsid w:val="00C32130"/>
    <w:rsid w:val="00C327A3"/>
    <w:rsid w:val="00C34532"/>
    <w:rsid w:val="00C35B3F"/>
    <w:rsid w:val="00C36411"/>
    <w:rsid w:val="00C37024"/>
    <w:rsid w:val="00C37427"/>
    <w:rsid w:val="00C37E69"/>
    <w:rsid w:val="00C40969"/>
    <w:rsid w:val="00C41670"/>
    <w:rsid w:val="00C41BF5"/>
    <w:rsid w:val="00C4234B"/>
    <w:rsid w:val="00C43348"/>
    <w:rsid w:val="00C43661"/>
    <w:rsid w:val="00C43D3E"/>
    <w:rsid w:val="00C46B7D"/>
    <w:rsid w:val="00C50962"/>
    <w:rsid w:val="00C52461"/>
    <w:rsid w:val="00C52F7B"/>
    <w:rsid w:val="00C53240"/>
    <w:rsid w:val="00C54089"/>
    <w:rsid w:val="00C54B60"/>
    <w:rsid w:val="00C54C5E"/>
    <w:rsid w:val="00C54F0D"/>
    <w:rsid w:val="00C55644"/>
    <w:rsid w:val="00C55837"/>
    <w:rsid w:val="00C55F13"/>
    <w:rsid w:val="00C55F72"/>
    <w:rsid w:val="00C56190"/>
    <w:rsid w:val="00C571A2"/>
    <w:rsid w:val="00C571A6"/>
    <w:rsid w:val="00C5737E"/>
    <w:rsid w:val="00C57C1D"/>
    <w:rsid w:val="00C605F1"/>
    <w:rsid w:val="00C60BA3"/>
    <w:rsid w:val="00C61BEE"/>
    <w:rsid w:val="00C61C68"/>
    <w:rsid w:val="00C621B5"/>
    <w:rsid w:val="00C639C9"/>
    <w:rsid w:val="00C64870"/>
    <w:rsid w:val="00C651EB"/>
    <w:rsid w:val="00C65779"/>
    <w:rsid w:val="00C659AC"/>
    <w:rsid w:val="00C65ABC"/>
    <w:rsid w:val="00C67EE4"/>
    <w:rsid w:val="00C721C1"/>
    <w:rsid w:val="00C72A84"/>
    <w:rsid w:val="00C7365E"/>
    <w:rsid w:val="00C7369D"/>
    <w:rsid w:val="00C7391C"/>
    <w:rsid w:val="00C739BC"/>
    <w:rsid w:val="00C74099"/>
    <w:rsid w:val="00C741DA"/>
    <w:rsid w:val="00C74A90"/>
    <w:rsid w:val="00C74B5C"/>
    <w:rsid w:val="00C75CB0"/>
    <w:rsid w:val="00C75DF4"/>
    <w:rsid w:val="00C772D7"/>
    <w:rsid w:val="00C7747C"/>
    <w:rsid w:val="00C775E7"/>
    <w:rsid w:val="00C77FBB"/>
    <w:rsid w:val="00C80357"/>
    <w:rsid w:val="00C80F14"/>
    <w:rsid w:val="00C815F0"/>
    <w:rsid w:val="00C81D07"/>
    <w:rsid w:val="00C82160"/>
    <w:rsid w:val="00C823E4"/>
    <w:rsid w:val="00C825C0"/>
    <w:rsid w:val="00C83DCE"/>
    <w:rsid w:val="00C84E94"/>
    <w:rsid w:val="00C84F79"/>
    <w:rsid w:val="00C852B0"/>
    <w:rsid w:val="00C871AD"/>
    <w:rsid w:val="00C8770F"/>
    <w:rsid w:val="00C914C3"/>
    <w:rsid w:val="00C9280F"/>
    <w:rsid w:val="00C943C3"/>
    <w:rsid w:val="00C952A3"/>
    <w:rsid w:val="00C958C1"/>
    <w:rsid w:val="00C95955"/>
    <w:rsid w:val="00C96BFD"/>
    <w:rsid w:val="00C979E7"/>
    <w:rsid w:val="00CA09EF"/>
    <w:rsid w:val="00CA245C"/>
    <w:rsid w:val="00CA512F"/>
    <w:rsid w:val="00CA7095"/>
    <w:rsid w:val="00CA71FE"/>
    <w:rsid w:val="00CB1121"/>
    <w:rsid w:val="00CB1521"/>
    <w:rsid w:val="00CB18F6"/>
    <w:rsid w:val="00CB3288"/>
    <w:rsid w:val="00CB38C6"/>
    <w:rsid w:val="00CB443D"/>
    <w:rsid w:val="00CB4551"/>
    <w:rsid w:val="00CB45A7"/>
    <w:rsid w:val="00CB53F6"/>
    <w:rsid w:val="00CB675C"/>
    <w:rsid w:val="00CB7347"/>
    <w:rsid w:val="00CB7496"/>
    <w:rsid w:val="00CC08C2"/>
    <w:rsid w:val="00CC0CE2"/>
    <w:rsid w:val="00CC0EA5"/>
    <w:rsid w:val="00CC1F78"/>
    <w:rsid w:val="00CC222B"/>
    <w:rsid w:val="00CC2C31"/>
    <w:rsid w:val="00CC3BE6"/>
    <w:rsid w:val="00CC4407"/>
    <w:rsid w:val="00CC5D66"/>
    <w:rsid w:val="00CC6A6F"/>
    <w:rsid w:val="00CC6ADF"/>
    <w:rsid w:val="00CC7BD0"/>
    <w:rsid w:val="00CD022F"/>
    <w:rsid w:val="00CD078E"/>
    <w:rsid w:val="00CD0A4E"/>
    <w:rsid w:val="00CD0C99"/>
    <w:rsid w:val="00CD3B1D"/>
    <w:rsid w:val="00CD50A6"/>
    <w:rsid w:val="00CD525B"/>
    <w:rsid w:val="00CD527D"/>
    <w:rsid w:val="00CD5CCC"/>
    <w:rsid w:val="00CD5EF1"/>
    <w:rsid w:val="00CD6F07"/>
    <w:rsid w:val="00CD71E8"/>
    <w:rsid w:val="00CD7891"/>
    <w:rsid w:val="00CE27C2"/>
    <w:rsid w:val="00CE2BBE"/>
    <w:rsid w:val="00CE2F3F"/>
    <w:rsid w:val="00CE3CF1"/>
    <w:rsid w:val="00CE533E"/>
    <w:rsid w:val="00CE5987"/>
    <w:rsid w:val="00CE71C4"/>
    <w:rsid w:val="00CE7736"/>
    <w:rsid w:val="00CE78AD"/>
    <w:rsid w:val="00CF16C7"/>
    <w:rsid w:val="00CF28FA"/>
    <w:rsid w:val="00CF3E90"/>
    <w:rsid w:val="00CF51C4"/>
    <w:rsid w:val="00CF5314"/>
    <w:rsid w:val="00CF53A0"/>
    <w:rsid w:val="00CF5554"/>
    <w:rsid w:val="00CF5A66"/>
    <w:rsid w:val="00CF6D81"/>
    <w:rsid w:val="00CF76FC"/>
    <w:rsid w:val="00CF7D59"/>
    <w:rsid w:val="00CF7E22"/>
    <w:rsid w:val="00D007F9"/>
    <w:rsid w:val="00D0174A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5192"/>
    <w:rsid w:val="00D05860"/>
    <w:rsid w:val="00D06109"/>
    <w:rsid w:val="00D0643B"/>
    <w:rsid w:val="00D07F9E"/>
    <w:rsid w:val="00D10028"/>
    <w:rsid w:val="00D12AC9"/>
    <w:rsid w:val="00D12EDB"/>
    <w:rsid w:val="00D1300F"/>
    <w:rsid w:val="00D14DA7"/>
    <w:rsid w:val="00D155E9"/>
    <w:rsid w:val="00D16757"/>
    <w:rsid w:val="00D167C7"/>
    <w:rsid w:val="00D16E43"/>
    <w:rsid w:val="00D16FBC"/>
    <w:rsid w:val="00D1735C"/>
    <w:rsid w:val="00D20F1A"/>
    <w:rsid w:val="00D22105"/>
    <w:rsid w:val="00D231DC"/>
    <w:rsid w:val="00D238BB"/>
    <w:rsid w:val="00D247D5"/>
    <w:rsid w:val="00D25A12"/>
    <w:rsid w:val="00D2643E"/>
    <w:rsid w:val="00D26B0D"/>
    <w:rsid w:val="00D27F39"/>
    <w:rsid w:val="00D3096A"/>
    <w:rsid w:val="00D31669"/>
    <w:rsid w:val="00D31FAB"/>
    <w:rsid w:val="00D3258D"/>
    <w:rsid w:val="00D331DC"/>
    <w:rsid w:val="00D340F1"/>
    <w:rsid w:val="00D34AEF"/>
    <w:rsid w:val="00D37294"/>
    <w:rsid w:val="00D414DB"/>
    <w:rsid w:val="00D41726"/>
    <w:rsid w:val="00D4291A"/>
    <w:rsid w:val="00D42C0D"/>
    <w:rsid w:val="00D438DB"/>
    <w:rsid w:val="00D439A9"/>
    <w:rsid w:val="00D4406C"/>
    <w:rsid w:val="00D441DE"/>
    <w:rsid w:val="00D44642"/>
    <w:rsid w:val="00D44A2B"/>
    <w:rsid w:val="00D45769"/>
    <w:rsid w:val="00D45B16"/>
    <w:rsid w:val="00D46240"/>
    <w:rsid w:val="00D46485"/>
    <w:rsid w:val="00D47DFC"/>
    <w:rsid w:val="00D5005A"/>
    <w:rsid w:val="00D50114"/>
    <w:rsid w:val="00D50DAA"/>
    <w:rsid w:val="00D51425"/>
    <w:rsid w:val="00D53AEE"/>
    <w:rsid w:val="00D54DEA"/>
    <w:rsid w:val="00D54E0F"/>
    <w:rsid w:val="00D56C7B"/>
    <w:rsid w:val="00D5770D"/>
    <w:rsid w:val="00D60BEB"/>
    <w:rsid w:val="00D61579"/>
    <w:rsid w:val="00D617A2"/>
    <w:rsid w:val="00D6248F"/>
    <w:rsid w:val="00D631A8"/>
    <w:rsid w:val="00D63262"/>
    <w:rsid w:val="00D64CBD"/>
    <w:rsid w:val="00D652BA"/>
    <w:rsid w:val="00D6532A"/>
    <w:rsid w:val="00D6570B"/>
    <w:rsid w:val="00D65BE1"/>
    <w:rsid w:val="00D65C18"/>
    <w:rsid w:val="00D66006"/>
    <w:rsid w:val="00D66A14"/>
    <w:rsid w:val="00D66ECD"/>
    <w:rsid w:val="00D6729F"/>
    <w:rsid w:val="00D70A0C"/>
    <w:rsid w:val="00D70B75"/>
    <w:rsid w:val="00D70DE7"/>
    <w:rsid w:val="00D7281C"/>
    <w:rsid w:val="00D73459"/>
    <w:rsid w:val="00D73848"/>
    <w:rsid w:val="00D76191"/>
    <w:rsid w:val="00D76E5C"/>
    <w:rsid w:val="00D770E7"/>
    <w:rsid w:val="00D7710A"/>
    <w:rsid w:val="00D806EB"/>
    <w:rsid w:val="00D80992"/>
    <w:rsid w:val="00D81354"/>
    <w:rsid w:val="00D81935"/>
    <w:rsid w:val="00D8248D"/>
    <w:rsid w:val="00D827BF"/>
    <w:rsid w:val="00D82A00"/>
    <w:rsid w:val="00D82B4A"/>
    <w:rsid w:val="00D83054"/>
    <w:rsid w:val="00D837F7"/>
    <w:rsid w:val="00D8527A"/>
    <w:rsid w:val="00D85AFB"/>
    <w:rsid w:val="00D86004"/>
    <w:rsid w:val="00D86109"/>
    <w:rsid w:val="00D868E5"/>
    <w:rsid w:val="00D8712E"/>
    <w:rsid w:val="00D87C76"/>
    <w:rsid w:val="00D90071"/>
    <w:rsid w:val="00D90C5F"/>
    <w:rsid w:val="00D91CCB"/>
    <w:rsid w:val="00D920C6"/>
    <w:rsid w:val="00D92D5F"/>
    <w:rsid w:val="00D92ED2"/>
    <w:rsid w:val="00D9315D"/>
    <w:rsid w:val="00D934FB"/>
    <w:rsid w:val="00D935D0"/>
    <w:rsid w:val="00D9363C"/>
    <w:rsid w:val="00D936C0"/>
    <w:rsid w:val="00D9436D"/>
    <w:rsid w:val="00D94CAA"/>
    <w:rsid w:val="00D95085"/>
    <w:rsid w:val="00D95487"/>
    <w:rsid w:val="00D967AD"/>
    <w:rsid w:val="00D96968"/>
    <w:rsid w:val="00D97360"/>
    <w:rsid w:val="00DA010A"/>
    <w:rsid w:val="00DA13AD"/>
    <w:rsid w:val="00DA1757"/>
    <w:rsid w:val="00DA180E"/>
    <w:rsid w:val="00DA27B9"/>
    <w:rsid w:val="00DA3A62"/>
    <w:rsid w:val="00DA4216"/>
    <w:rsid w:val="00DA5BE3"/>
    <w:rsid w:val="00DA698E"/>
    <w:rsid w:val="00DA6A9F"/>
    <w:rsid w:val="00DA6C06"/>
    <w:rsid w:val="00DA77EF"/>
    <w:rsid w:val="00DB228A"/>
    <w:rsid w:val="00DB230C"/>
    <w:rsid w:val="00DB3D2C"/>
    <w:rsid w:val="00DB4F9F"/>
    <w:rsid w:val="00DB510D"/>
    <w:rsid w:val="00DB645B"/>
    <w:rsid w:val="00DB6FF0"/>
    <w:rsid w:val="00DB737E"/>
    <w:rsid w:val="00DC13ED"/>
    <w:rsid w:val="00DC2A7C"/>
    <w:rsid w:val="00DC3D12"/>
    <w:rsid w:val="00DC4978"/>
    <w:rsid w:val="00DC5E82"/>
    <w:rsid w:val="00DC6EF8"/>
    <w:rsid w:val="00DD03EB"/>
    <w:rsid w:val="00DD042E"/>
    <w:rsid w:val="00DD06FA"/>
    <w:rsid w:val="00DD07C3"/>
    <w:rsid w:val="00DD0FF8"/>
    <w:rsid w:val="00DD4B7E"/>
    <w:rsid w:val="00DD5199"/>
    <w:rsid w:val="00DD6900"/>
    <w:rsid w:val="00DD7428"/>
    <w:rsid w:val="00DD7597"/>
    <w:rsid w:val="00DD781B"/>
    <w:rsid w:val="00DD7F41"/>
    <w:rsid w:val="00DE1124"/>
    <w:rsid w:val="00DE120F"/>
    <w:rsid w:val="00DE3734"/>
    <w:rsid w:val="00DE3B45"/>
    <w:rsid w:val="00DE3C72"/>
    <w:rsid w:val="00DE412C"/>
    <w:rsid w:val="00DE442B"/>
    <w:rsid w:val="00DE48D8"/>
    <w:rsid w:val="00DE7BB2"/>
    <w:rsid w:val="00DF0569"/>
    <w:rsid w:val="00DF07E1"/>
    <w:rsid w:val="00DF1F35"/>
    <w:rsid w:val="00DF2113"/>
    <w:rsid w:val="00DF3395"/>
    <w:rsid w:val="00DF3D98"/>
    <w:rsid w:val="00DF46B6"/>
    <w:rsid w:val="00DF55BB"/>
    <w:rsid w:val="00DF61F5"/>
    <w:rsid w:val="00DF6E42"/>
    <w:rsid w:val="00E00475"/>
    <w:rsid w:val="00E006A5"/>
    <w:rsid w:val="00E00A40"/>
    <w:rsid w:val="00E0116C"/>
    <w:rsid w:val="00E03C5D"/>
    <w:rsid w:val="00E04633"/>
    <w:rsid w:val="00E05075"/>
    <w:rsid w:val="00E0576F"/>
    <w:rsid w:val="00E061D0"/>
    <w:rsid w:val="00E06D47"/>
    <w:rsid w:val="00E06F61"/>
    <w:rsid w:val="00E13D2E"/>
    <w:rsid w:val="00E147D6"/>
    <w:rsid w:val="00E15707"/>
    <w:rsid w:val="00E159D4"/>
    <w:rsid w:val="00E163BB"/>
    <w:rsid w:val="00E166AB"/>
    <w:rsid w:val="00E179A8"/>
    <w:rsid w:val="00E200F0"/>
    <w:rsid w:val="00E2062D"/>
    <w:rsid w:val="00E20E86"/>
    <w:rsid w:val="00E20EFD"/>
    <w:rsid w:val="00E211EA"/>
    <w:rsid w:val="00E21E52"/>
    <w:rsid w:val="00E2371B"/>
    <w:rsid w:val="00E2378B"/>
    <w:rsid w:val="00E24B27"/>
    <w:rsid w:val="00E258F9"/>
    <w:rsid w:val="00E25C83"/>
    <w:rsid w:val="00E26AA0"/>
    <w:rsid w:val="00E26D53"/>
    <w:rsid w:val="00E30212"/>
    <w:rsid w:val="00E30F06"/>
    <w:rsid w:val="00E30F57"/>
    <w:rsid w:val="00E32A6B"/>
    <w:rsid w:val="00E3395B"/>
    <w:rsid w:val="00E339FF"/>
    <w:rsid w:val="00E33D55"/>
    <w:rsid w:val="00E34066"/>
    <w:rsid w:val="00E35173"/>
    <w:rsid w:val="00E35AE4"/>
    <w:rsid w:val="00E363F8"/>
    <w:rsid w:val="00E37554"/>
    <w:rsid w:val="00E405E8"/>
    <w:rsid w:val="00E407E3"/>
    <w:rsid w:val="00E40FFC"/>
    <w:rsid w:val="00E41922"/>
    <w:rsid w:val="00E421B5"/>
    <w:rsid w:val="00E4377A"/>
    <w:rsid w:val="00E43899"/>
    <w:rsid w:val="00E442A0"/>
    <w:rsid w:val="00E444C4"/>
    <w:rsid w:val="00E44989"/>
    <w:rsid w:val="00E452B8"/>
    <w:rsid w:val="00E455C9"/>
    <w:rsid w:val="00E459D6"/>
    <w:rsid w:val="00E45C79"/>
    <w:rsid w:val="00E46327"/>
    <w:rsid w:val="00E46D78"/>
    <w:rsid w:val="00E4778D"/>
    <w:rsid w:val="00E478B3"/>
    <w:rsid w:val="00E47DA0"/>
    <w:rsid w:val="00E5109C"/>
    <w:rsid w:val="00E51652"/>
    <w:rsid w:val="00E5271D"/>
    <w:rsid w:val="00E5423A"/>
    <w:rsid w:val="00E543FE"/>
    <w:rsid w:val="00E553E8"/>
    <w:rsid w:val="00E573BC"/>
    <w:rsid w:val="00E57F86"/>
    <w:rsid w:val="00E6028E"/>
    <w:rsid w:val="00E60685"/>
    <w:rsid w:val="00E61C1D"/>
    <w:rsid w:val="00E62915"/>
    <w:rsid w:val="00E63CF7"/>
    <w:rsid w:val="00E65494"/>
    <w:rsid w:val="00E65E99"/>
    <w:rsid w:val="00E67CD0"/>
    <w:rsid w:val="00E70C8C"/>
    <w:rsid w:val="00E71654"/>
    <w:rsid w:val="00E7224E"/>
    <w:rsid w:val="00E72448"/>
    <w:rsid w:val="00E72556"/>
    <w:rsid w:val="00E735A9"/>
    <w:rsid w:val="00E73E68"/>
    <w:rsid w:val="00E7409B"/>
    <w:rsid w:val="00E74680"/>
    <w:rsid w:val="00E74CFB"/>
    <w:rsid w:val="00E755AC"/>
    <w:rsid w:val="00E75764"/>
    <w:rsid w:val="00E770F4"/>
    <w:rsid w:val="00E77690"/>
    <w:rsid w:val="00E77DFA"/>
    <w:rsid w:val="00E81A58"/>
    <w:rsid w:val="00E81AB3"/>
    <w:rsid w:val="00E85244"/>
    <w:rsid w:val="00E87FC7"/>
    <w:rsid w:val="00E90985"/>
    <w:rsid w:val="00E9194B"/>
    <w:rsid w:val="00E9321B"/>
    <w:rsid w:val="00E945BC"/>
    <w:rsid w:val="00E94688"/>
    <w:rsid w:val="00E952D9"/>
    <w:rsid w:val="00E95ACC"/>
    <w:rsid w:val="00E95C7A"/>
    <w:rsid w:val="00E96160"/>
    <w:rsid w:val="00E96AFB"/>
    <w:rsid w:val="00E970CD"/>
    <w:rsid w:val="00E979DA"/>
    <w:rsid w:val="00EA0B37"/>
    <w:rsid w:val="00EA200E"/>
    <w:rsid w:val="00EA5823"/>
    <w:rsid w:val="00EA5C86"/>
    <w:rsid w:val="00EA5E34"/>
    <w:rsid w:val="00EA5FE3"/>
    <w:rsid w:val="00EA6596"/>
    <w:rsid w:val="00EA65CC"/>
    <w:rsid w:val="00EA675C"/>
    <w:rsid w:val="00EA6F32"/>
    <w:rsid w:val="00EA77FF"/>
    <w:rsid w:val="00EA7C9E"/>
    <w:rsid w:val="00EA7CB3"/>
    <w:rsid w:val="00EB021A"/>
    <w:rsid w:val="00EB1282"/>
    <w:rsid w:val="00EB1E87"/>
    <w:rsid w:val="00EB1F23"/>
    <w:rsid w:val="00EB2C6C"/>
    <w:rsid w:val="00EB30E4"/>
    <w:rsid w:val="00EB4F4A"/>
    <w:rsid w:val="00EB53A6"/>
    <w:rsid w:val="00EB69BE"/>
    <w:rsid w:val="00EB7222"/>
    <w:rsid w:val="00EB78D3"/>
    <w:rsid w:val="00EB7D01"/>
    <w:rsid w:val="00EC1241"/>
    <w:rsid w:val="00EC22B3"/>
    <w:rsid w:val="00EC230D"/>
    <w:rsid w:val="00EC3208"/>
    <w:rsid w:val="00EC3D84"/>
    <w:rsid w:val="00EC4442"/>
    <w:rsid w:val="00EC485F"/>
    <w:rsid w:val="00EC587F"/>
    <w:rsid w:val="00EC591D"/>
    <w:rsid w:val="00EC63DF"/>
    <w:rsid w:val="00EC644C"/>
    <w:rsid w:val="00EC6C15"/>
    <w:rsid w:val="00ED030E"/>
    <w:rsid w:val="00ED0CDA"/>
    <w:rsid w:val="00ED11AF"/>
    <w:rsid w:val="00ED238F"/>
    <w:rsid w:val="00ED25E4"/>
    <w:rsid w:val="00ED2616"/>
    <w:rsid w:val="00ED4A5A"/>
    <w:rsid w:val="00ED4BEF"/>
    <w:rsid w:val="00ED4D4D"/>
    <w:rsid w:val="00ED4DF1"/>
    <w:rsid w:val="00ED52A8"/>
    <w:rsid w:val="00ED5396"/>
    <w:rsid w:val="00ED5878"/>
    <w:rsid w:val="00ED61C3"/>
    <w:rsid w:val="00ED6E3B"/>
    <w:rsid w:val="00ED78B3"/>
    <w:rsid w:val="00ED78D3"/>
    <w:rsid w:val="00EE07D8"/>
    <w:rsid w:val="00EE13A8"/>
    <w:rsid w:val="00EE164A"/>
    <w:rsid w:val="00EE179D"/>
    <w:rsid w:val="00EE1916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7726"/>
    <w:rsid w:val="00EE78D3"/>
    <w:rsid w:val="00EF0EC8"/>
    <w:rsid w:val="00EF1845"/>
    <w:rsid w:val="00EF1F95"/>
    <w:rsid w:val="00EF2EFC"/>
    <w:rsid w:val="00EF4158"/>
    <w:rsid w:val="00EF4E77"/>
    <w:rsid w:val="00EF6D0B"/>
    <w:rsid w:val="00EF6DC1"/>
    <w:rsid w:val="00EF78BE"/>
    <w:rsid w:val="00EF78CD"/>
    <w:rsid w:val="00EF7D55"/>
    <w:rsid w:val="00F01229"/>
    <w:rsid w:val="00F032D6"/>
    <w:rsid w:val="00F035E1"/>
    <w:rsid w:val="00F03C7E"/>
    <w:rsid w:val="00F04262"/>
    <w:rsid w:val="00F05388"/>
    <w:rsid w:val="00F05C3E"/>
    <w:rsid w:val="00F068EF"/>
    <w:rsid w:val="00F07A6B"/>
    <w:rsid w:val="00F07C1A"/>
    <w:rsid w:val="00F10C6B"/>
    <w:rsid w:val="00F11597"/>
    <w:rsid w:val="00F13118"/>
    <w:rsid w:val="00F13504"/>
    <w:rsid w:val="00F13BD5"/>
    <w:rsid w:val="00F13CE1"/>
    <w:rsid w:val="00F1488C"/>
    <w:rsid w:val="00F14B91"/>
    <w:rsid w:val="00F14CB8"/>
    <w:rsid w:val="00F1552C"/>
    <w:rsid w:val="00F15BE6"/>
    <w:rsid w:val="00F164CB"/>
    <w:rsid w:val="00F17DC2"/>
    <w:rsid w:val="00F2060E"/>
    <w:rsid w:val="00F206BA"/>
    <w:rsid w:val="00F2126A"/>
    <w:rsid w:val="00F23615"/>
    <w:rsid w:val="00F242FA"/>
    <w:rsid w:val="00F246C7"/>
    <w:rsid w:val="00F2473F"/>
    <w:rsid w:val="00F24B82"/>
    <w:rsid w:val="00F255FE"/>
    <w:rsid w:val="00F25662"/>
    <w:rsid w:val="00F260BC"/>
    <w:rsid w:val="00F26AF6"/>
    <w:rsid w:val="00F27661"/>
    <w:rsid w:val="00F30F35"/>
    <w:rsid w:val="00F325E2"/>
    <w:rsid w:val="00F32A41"/>
    <w:rsid w:val="00F32BEC"/>
    <w:rsid w:val="00F33379"/>
    <w:rsid w:val="00F35A0C"/>
    <w:rsid w:val="00F36C64"/>
    <w:rsid w:val="00F377AD"/>
    <w:rsid w:val="00F4049E"/>
    <w:rsid w:val="00F40B5F"/>
    <w:rsid w:val="00F40C14"/>
    <w:rsid w:val="00F40DFB"/>
    <w:rsid w:val="00F42E3C"/>
    <w:rsid w:val="00F430A2"/>
    <w:rsid w:val="00F435C8"/>
    <w:rsid w:val="00F43A6E"/>
    <w:rsid w:val="00F43B84"/>
    <w:rsid w:val="00F441B7"/>
    <w:rsid w:val="00F445F8"/>
    <w:rsid w:val="00F44709"/>
    <w:rsid w:val="00F44AA8"/>
    <w:rsid w:val="00F4589F"/>
    <w:rsid w:val="00F45B6D"/>
    <w:rsid w:val="00F46036"/>
    <w:rsid w:val="00F46913"/>
    <w:rsid w:val="00F51422"/>
    <w:rsid w:val="00F51488"/>
    <w:rsid w:val="00F52F1B"/>
    <w:rsid w:val="00F531A5"/>
    <w:rsid w:val="00F541F6"/>
    <w:rsid w:val="00F54FA7"/>
    <w:rsid w:val="00F558F6"/>
    <w:rsid w:val="00F55B18"/>
    <w:rsid w:val="00F55BAE"/>
    <w:rsid w:val="00F567E4"/>
    <w:rsid w:val="00F577EE"/>
    <w:rsid w:val="00F579A8"/>
    <w:rsid w:val="00F6053B"/>
    <w:rsid w:val="00F6190C"/>
    <w:rsid w:val="00F62AEE"/>
    <w:rsid w:val="00F62E46"/>
    <w:rsid w:val="00F63C2E"/>
    <w:rsid w:val="00F63CD1"/>
    <w:rsid w:val="00F647E3"/>
    <w:rsid w:val="00F64FC4"/>
    <w:rsid w:val="00F650E0"/>
    <w:rsid w:val="00F65614"/>
    <w:rsid w:val="00F658DF"/>
    <w:rsid w:val="00F65B34"/>
    <w:rsid w:val="00F66524"/>
    <w:rsid w:val="00F67AC8"/>
    <w:rsid w:val="00F67E52"/>
    <w:rsid w:val="00F70874"/>
    <w:rsid w:val="00F714C2"/>
    <w:rsid w:val="00F722A1"/>
    <w:rsid w:val="00F7238F"/>
    <w:rsid w:val="00F72439"/>
    <w:rsid w:val="00F725FA"/>
    <w:rsid w:val="00F728E5"/>
    <w:rsid w:val="00F7319B"/>
    <w:rsid w:val="00F742C6"/>
    <w:rsid w:val="00F74EF3"/>
    <w:rsid w:val="00F757DA"/>
    <w:rsid w:val="00F75806"/>
    <w:rsid w:val="00F76351"/>
    <w:rsid w:val="00F764CB"/>
    <w:rsid w:val="00F765FA"/>
    <w:rsid w:val="00F77063"/>
    <w:rsid w:val="00F77477"/>
    <w:rsid w:val="00F805E0"/>
    <w:rsid w:val="00F807EC"/>
    <w:rsid w:val="00F81E4B"/>
    <w:rsid w:val="00F82760"/>
    <w:rsid w:val="00F827C7"/>
    <w:rsid w:val="00F83F2F"/>
    <w:rsid w:val="00F848F2"/>
    <w:rsid w:val="00F84976"/>
    <w:rsid w:val="00F84A31"/>
    <w:rsid w:val="00F84A55"/>
    <w:rsid w:val="00F85339"/>
    <w:rsid w:val="00F8641D"/>
    <w:rsid w:val="00F86AFB"/>
    <w:rsid w:val="00F86D2A"/>
    <w:rsid w:val="00F8737F"/>
    <w:rsid w:val="00F87AB0"/>
    <w:rsid w:val="00F9113F"/>
    <w:rsid w:val="00F9158A"/>
    <w:rsid w:val="00F917FF"/>
    <w:rsid w:val="00F91B2E"/>
    <w:rsid w:val="00F93164"/>
    <w:rsid w:val="00F94D47"/>
    <w:rsid w:val="00FA0A5F"/>
    <w:rsid w:val="00FA0D3C"/>
    <w:rsid w:val="00FA1C69"/>
    <w:rsid w:val="00FA1D39"/>
    <w:rsid w:val="00FA2267"/>
    <w:rsid w:val="00FA3301"/>
    <w:rsid w:val="00FA4C95"/>
    <w:rsid w:val="00FA4F9D"/>
    <w:rsid w:val="00FA554C"/>
    <w:rsid w:val="00FA57FE"/>
    <w:rsid w:val="00FA5B96"/>
    <w:rsid w:val="00FA6466"/>
    <w:rsid w:val="00FA785D"/>
    <w:rsid w:val="00FB07E2"/>
    <w:rsid w:val="00FB0DEA"/>
    <w:rsid w:val="00FB1B57"/>
    <w:rsid w:val="00FB1F67"/>
    <w:rsid w:val="00FB2D1C"/>
    <w:rsid w:val="00FB34E6"/>
    <w:rsid w:val="00FB36B5"/>
    <w:rsid w:val="00FB4C92"/>
    <w:rsid w:val="00FB560B"/>
    <w:rsid w:val="00FB6239"/>
    <w:rsid w:val="00FB6F79"/>
    <w:rsid w:val="00FC0968"/>
    <w:rsid w:val="00FC1363"/>
    <w:rsid w:val="00FC1C7B"/>
    <w:rsid w:val="00FC2218"/>
    <w:rsid w:val="00FC23F2"/>
    <w:rsid w:val="00FC26B5"/>
    <w:rsid w:val="00FC2C87"/>
    <w:rsid w:val="00FC2DAD"/>
    <w:rsid w:val="00FC4B82"/>
    <w:rsid w:val="00FC5F2A"/>
    <w:rsid w:val="00FC67BC"/>
    <w:rsid w:val="00FC75F9"/>
    <w:rsid w:val="00FD086D"/>
    <w:rsid w:val="00FD0CCC"/>
    <w:rsid w:val="00FD10E0"/>
    <w:rsid w:val="00FD11BE"/>
    <w:rsid w:val="00FD189F"/>
    <w:rsid w:val="00FD190A"/>
    <w:rsid w:val="00FD1F56"/>
    <w:rsid w:val="00FD2855"/>
    <w:rsid w:val="00FD2D7F"/>
    <w:rsid w:val="00FD47B6"/>
    <w:rsid w:val="00FD4B84"/>
    <w:rsid w:val="00FD4BBC"/>
    <w:rsid w:val="00FD4BFE"/>
    <w:rsid w:val="00FD5BBA"/>
    <w:rsid w:val="00FD6A61"/>
    <w:rsid w:val="00FD7CB3"/>
    <w:rsid w:val="00FE19A4"/>
    <w:rsid w:val="00FE1C3A"/>
    <w:rsid w:val="00FE1E75"/>
    <w:rsid w:val="00FE1EF2"/>
    <w:rsid w:val="00FE2356"/>
    <w:rsid w:val="00FE36F1"/>
    <w:rsid w:val="00FE6A9B"/>
    <w:rsid w:val="00FF1B54"/>
    <w:rsid w:val="00FF236F"/>
    <w:rsid w:val="00FF376D"/>
    <w:rsid w:val="00FF37BE"/>
    <w:rsid w:val="00FF3986"/>
    <w:rsid w:val="00FF474B"/>
    <w:rsid w:val="00FF47B7"/>
    <w:rsid w:val="00FF5E98"/>
    <w:rsid w:val="00FF5F91"/>
    <w:rsid w:val="00FF6EA9"/>
    <w:rsid w:val="00FF7085"/>
    <w:rsid w:val="00FF72C6"/>
    <w:rsid w:val="00FF75B9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DF6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uiPriority w:val="34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38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39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41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40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paragraph" w:customStyle="1" w:styleId="Zawartotabeli">
    <w:name w:val="Zawartość tabeli"/>
    <w:basedOn w:val="Normalny"/>
    <w:rsid w:val="00D92ED2"/>
    <w:pPr>
      <w:suppressLineNumbers/>
      <w:suppressAutoHyphens/>
      <w:overflowPunct w:val="0"/>
      <w:autoSpaceDE w:val="0"/>
    </w:pPr>
    <w:rPr>
      <w:lang w:eastAsia="ar-SA"/>
    </w:rPr>
  </w:style>
  <w:style w:type="character" w:customStyle="1" w:styleId="Znakiprzypiswdolnych">
    <w:name w:val="Znaki przypisów dolnych"/>
    <w:rsid w:val="00D92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F89644A-D433-483B-924F-562BA900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21</Pages>
  <Words>4395</Words>
  <Characters>30594</Characters>
  <Application>Microsoft Office Word</Application>
  <DocSecurity>0</DocSecurity>
  <Lines>566</Lines>
  <Paragraphs>273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34716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Konto Microsoft</cp:lastModifiedBy>
  <cp:revision>174</cp:revision>
  <cp:lastPrinted>2021-11-04T09:41:00Z</cp:lastPrinted>
  <dcterms:created xsi:type="dcterms:W3CDTF">2021-07-22T11:27:00Z</dcterms:created>
  <dcterms:modified xsi:type="dcterms:W3CDTF">2021-11-04T19:00:00Z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