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2E57347B"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62852DCB" w14:textId="2A3AC028" w:rsidR="006D32D8" w:rsidRDefault="006D32D8" w:rsidP="00AA7AD9">
      <w:pPr>
        <w:spacing w:line="276" w:lineRule="auto"/>
        <w:ind w:left="360" w:right="-2"/>
        <w:jc w:val="both"/>
        <w:rPr>
          <w:rFonts w:ascii="Open Sans" w:eastAsia="Calibri" w:hAnsi="Open Sans" w:cs="Open Sans"/>
          <w:color w:val="000000"/>
          <w:sz w:val="22"/>
          <w:szCs w:val="22"/>
          <w:lang w:eastAsia="en-US"/>
        </w:rPr>
      </w:pPr>
    </w:p>
    <w:p w14:paraId="2AEA783A" w14:textId="77A31E7A" w:rsidR="006D32D8" w:rsidRDefault="006D32D8"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4.Załącznik nr 4 </w:t>
      </w:r>
      <w:r w:rsidR="000077B9">
        <w:rPr>
          <w:rFonts w:ascii="Open Sans" w:eastAsia="Calibri" w:hAnsi="Open Sans" w:cs="Open Sans"/>
          <w:color w:val="000000"/>
          <w:sz w:val="22"/>
          <w:szCs w:val="22"/>
          <w:lang w:eastAsia="en-US"/>
        </w:rPr>
        <w:t>–</w:t>
      </w:r>
      <w:r>
        <w:rPr>
          <w:rFonts w:ascii="Open Sans" w:eastAsia="Calibri" w:hAnsi="Open Sans" w:cs="Open Sans"/>
          <w:color w:val="000000"/>
          <w:sz w:val="22"/>
          <w:szCs w:val="22"/>
          <w:lang w:eastAsia="en-US"/>
        </w:rPr>
        <w:t xml:space="preserve"> </w:t>
      </w:r>
      <w:r w:rsidR="004E37B7">
        <w:rPr>
          <w:rFonts w:ascii="Open Sans" w:eastAsia="Calibri" w:hAnsi="Open Sans" w:cs="Open Sans"/>
          <w:color w:val="000000"/>
          <w:sz w:val="22"/>
          <w:szCs w:val="22"/>
          <w:lang w:eastAsia="en-US"/>
        </w:rPr>
        <w:t>Wykaz wykonanych usług.</w:t>
      </w:r>
    </w:p>
    <w:p w14:paraId="47D5350B" w14:textId="77777777" w:rsidR="00B54B08" w:rsidRDefault="00B54B08" w:rsidP="00AA7AD9">
      <w:pPr>
        <w:spacing w:line="276" w:lineRule="auto"/>
        <w:ind w:left="360" w:right="-2"/>
        <w:jc w:val="both"/>
        <w:rPr>
          <w:rFonts w:ascii="Open Sans" w:eastAsia="Calibri" w:hAnsi="Open Sans" w:cs="Open Sans"/>
          <w:color w:val="000000"/>
          <w:sz w:val="22"/>
          <w:szCs w:val="22"/>
          <w:lang w:eastAsia="en-US"/>
        </w:rPr>
      </w:pPr>
    </w:p>
    <w:p w14:paraId="2AC91B9A" w14:textId="60E7D772" w:rsidR="000077B9" w:rsidRPr="00AA7AD9" w:rsidRDefault="000077B9"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5.Załącznik nr 5 - </w:t>
      </w:r>
      <w:r w:rsidR="004E37B7">
        <w:rPr>
          <w:rFonts w:ascii="Open Sans" w:eastAsia="Calibri" w:hAnsi="Open Sans" w:cs="Open Sans"/>
          <w:color w:val="000000"/>
          <w:sz w:val="22"/>
          <w:szCs w:val="22"/>
          <w:lang w:eastAsia="en-US"/>
        </w:rPr>
        <w:t xml:space="preserve"> </w:t>
      </w:r>
      <w:r w:rsidR="0003333C">
        <w:rPr>
          <w:rFonts w:ascii="Open Sans" w:eastAsia="Calibri" w:hAnsi="Open Sans" w:cs="Open Sans"/>
          <w:color w:val="000000"/>
          <w:sz w:val="22"/>
          <w:szCs w:val="22"/>
          <w:lang w:eastAsia="en-US"/>
        </w:rPr>
        <w:t>Wykaz jednostek transportowych.</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22E554DD" w14:textId="77777777" w:rsidR="00216A44" w:rsidRDefault="00216A44"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3753C6" w:rsidRDefault="00F7030D" w:rsidP="00F7030D">
      <w:pPr>
        <w:spacing w:after="240" w:line="268" w:lineRule="auto"/>
        <w:jc w:val="right"/>
        <w:rPr>
          <w:rFonts w:ascii="Open Sans" w:eastAsiaTheme="minorHAnsi" w:hAnsi="Open Sans" w:cstheme="minorHAnsi"/>
          <w:bCs/>
          <w:sz w:val="20"/>
          <w:szCs w:val="20"/>
          <w:u w:val="single"/>
        </w:rPr>
      </w:pPr>
      <w:r w:rsidRPr="003753C6">
        <w:rPr>
          <w:rFonts w:ascii="Open Sans" w:eastAsiaTheme="minorHAnsi" w:hAnsi="Open Sans" w:cstheme="minorHAnsi"/>
          <w:bCs/>
          <w:sz w:val="20"/>
          <w:szCs w:val="20"/>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4EB95421"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sidR="00971A84">
        <w:rPr>
          <w:rFonts w:ascii="Open Sans" w:eastAsiaTheme="minorHAnsi" w:hAnsi="Open Sans" w:cstheme="minorHAnsi"/>
          <w:bCs/>
          <w:sz w:val="22"/>
          <w:szCs w:val="22"/>
        </w:rPr>
        <w:t xml:space="preserve">tj. </w:t>
      </w:r>
      <w:r>
        <w:rPr>
          <w:rFonts w:ascii="Open Sans" w:eastAsiaTheme="minorHAnsi" w:hAnsi="Open Sans" w:cs="Calibri"/>
          <w:bCs/>
          <w:sz w:val="22"/>
          <w:szCs w:val="22"/>
        </w:rPr>
        <w:t>Dz.U. z 20</w:t>
      </w:r>
      <w:r w:rsidR="00971A84">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971A84">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40150AC6" w14:textId="77777777" w:rsidR="000331A5" w:rsidRDefault="00F7030D" w:rsidP="00B54B08">
      <w:pPr>
        <w:jc w:val="both"/>
        <w:rPr>
          <w:rFonts w:ascii="Open Sans" w:hAnsi="Open Sans" w:cs="Open Sans"/>
          <w:b/>
          <w:sz w:val="20"/>
          <w:szCs w:val="20"/>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0331A5">
        <w:rPr>
          <w:rFonts w:ascii="Open Sans" w:hAnsi="Open Sans" w:cs="Open Sans"/>
          <w:b/>
          <w:sz w:val="20"/>
          <w:szCs w:val="20"/>
        </w:rPr>
        <w:t>Transport odpadów o kodzie 19 12 12 do ZUO Sp. z o.o. w Szczecinie w 2022r.</w:t>
      </w:r>
    </w:p>
    <w:p w14:paraId="038FB03B" w14:textId="024B1843" w:rsidR="00F7030D" w:rsidRDefault="00F7030D" w:rsidP="000331A5">
      <w:pPr>
        <w:tabs>
          <w:tab w:val="left" w:pos="3402"/>
        </w:tabs>
        <w:spacing w:line="360"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B83B6C">
      <w:pPr>
        <w:numPr>
          <w:ilvl w:val="0"/>
          <w:numId w:val="4"/>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B83B6C">
      <w:pPr>
        <w:numPr>
          <w:ilvl w:val="0"/>
          <w:numId w:val="4"/>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423E4825" w14:textId="7161277A" w:rsidR="007D7C14" w:rsidRDefault="007D7C14" w:rsidP="000331A5">
      <w:pPr>
        <w:spacing w:line="268" w:lineRule="auto"/>
        <w:rPr>
          <w:rFonts w:ascii="Cambria" w:eastAsia="Cambria" w:hAnsi="Cambria" w:cs="Cambria"/>
          <w:b/>
          <w:color w:val="002060"/>
        </w:rPr>
      </w:pPr>
    </w:p>
    <w:p w14:paraId="37345C72" w14:textId="77777777" w:rsidR="000331A5" w:rsidRDefault="000331A5" w:rsidP="000331A5">
      <w:pPr>
        <w:spacing w:line="268" w:lineRule="auto"/>
        <w:rPr>
          <w:rFonts w:ascii="Open Sans" w:eastAsiaTheme="minorHAnsi" w:hAnsi="Open Sans" w:cstheme="minorHAnsi"/>
          <w:sz w:val="20"/>
          <w:szCs w:val="20"/>
          <w:u w:val="single"/>
        </w:rPr>
      </w:pPr>
    </w:p>
    <w:p w14:paraId="60E71F6E" w14:textId="77777777" w:rsidR="007D7C14" w:rsidRDefault="007D7C14" w:rsidP="002B701F">
      <w:pPr>
        <w:spacing w:line="268" w:lineRule="auto"/>
        <w:jc w:val="right"/>
        <w:rPr>
          <w:rFonts w:ascii="Open Sans" w:eastAsiaTheme="minorHAnsi" w:hAnsi="Open Sans" w:cstheme="minorHAnsi"/>
          <w:sz w:val="20"/>
          <w:szCs w:val="20"/>
          <w:u w:val="single"/>
        </w:rPr>
      </w:pPr>
    </w:p>
    <w:p w14:paraId="3B96489E" w14:textId="6A628722"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t>Załącznik nr 2 do SWZ</w:t>
      </w: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7FC583F7" w14:textId="5764A07A" w:rsidR="002B701F" w:rsidRDefault="002B701F" w:rsidP="00F4521D">
      <w:pPr>
        <w:suppressAutoHyphens/>
        <w:spacing w:after="120" w:line="276" w:lineRule="auto"/>
        <w:rPr>
          <w:rFonts w:ascii="Cambria" w:eastAsia="Cambria" w:hAnsi="Cambria" w:cs="Cambria"/>
          <w:b/>
          <w:color w:val="002060"/>
        </w:rPr>
      </w:pPr>
    </w:p>
    <w:p w14:paraId="4A6D4B00" w14:textId="57B82B1A" w:rsidR="002B701F" w:rsidRDefault="002B701F" w:rsidP="003636DE">
      <w:pPr>
        <w:suppressAutoHyphens/>
        <w:spacing w:after="120" w:line="276" w:lineRule="auto"/>
        <w:ind w:left="2832"/>
        <w:jc w:val="center"/>
        <w:rPr>
          <w:rFonts w:ascii="Cambria" w:eastAsia="Cambria" w:hAnsi="Cambria" w:cs="Cambria"/>
          <w:b/>
          <w:color w:val="002060"/>
        </w:rPr>
      </w:pPr>
    </w:p>
    <w:p w14:paraId="18E916DD" w14:textId="411EE7AA" w:rsidR="002B701F" w:rsidRDefault="002B701F" w:rsidP="00200364">
      <w:pPr>
        <w:suppressAutoHyphens/>
        <w:spacing w:after="120" w:line="276" w:lineRule="auto"/>
        <w:rPr>
          <w:rFonts w:ascii="Cambria" w:eastAsia="Cambria" w:hAnsi="Cambria" w:cs="Cambria"/>
          <w:b/>
          <w:color w:val="002060"/>
        </w:rPr>
      </w:pPr>
    </w:p>
    <w:p w14:paraId="1F49172D" w14:textId="77777777" w:rsidR="00935FBD" w:rsidRDefault="00935FBD" w:rsidP="00CB4CEC">
      <w:pPr>
        <w:suppressAutoHyphens/>
        <w:spacing w:after="120" w:line="276" w:lineRule="auto"/>
        <w:jc w:val="right"/>
        <w:rPr>
          <w:rFonts w:ascii="Cambria" w:eastAsia="Cambria" w:hAnsi="Cambria" w:cs="Cambria"/>
          <w:bCs/>
          <w:sz w:val="20"/>
          <w:szCs w:val="20"/>
          <w:u w:val="single"/>
        </w:rPr>
      </w:pPr>
    </w:p>
    <w:p w14:paraId="05717488" w14:textId="77777777" w:rsidR="00935FBD" w:rsidRDefault="00935FBD" w:rsidP="00CB4CEC">
      <w:pPr>
        <w:suppressAutoHyphens/>
        <w:spacing w:after="120" w:line="276" w:lineRule="auto"/>
        <w:jc w:val="right"/>
        <w:rPr>
          <w:rFonts w:ascii="Cambria" w:eastAsia="Cambria" w:hAnsi="Cambria" w:cs="Cambria"/>
          <w:bCs/>
          <w:sz w:val="20"/>
          <w:szCs w:val="20"/>
          <w:u w:val="single"/>
        </w:rPr>
      </w:pPr>
    </w:p>
    <w:p w14:paraId="752AB907" w14:textId="77777777" w:rsidR="00935FBD" w:rsidRDefault="00935FBD" w:rsidP="00CB4CEC">
      <w:pPr>
        <w:suppressAutoHyphens/>
        <w:spacing w:after="120" w:line="276" w:lineRule="auto"/>
        <w:jc w:val="right"/>
        <w:rPr>
          <w:rFonts w:ascii="Cambria" w:eastAsia="Cambria" w:hAnsi="Cambria" w:cs="Cambria"/>
          <w:bCs/>
          <w:sz w:val="20"/>
          <w:szCs w:val="20"/>
          <w:u w:val="single"/>
        </w:rPr>
      </w:pPr>
    </w:p>
    <w:p w14:paraId="13B09F35" w14:textId="77777777" w:rsidR="00935FBD" w:rsidRDefault="00935FBD" w:rsidP="00CB4CEC">
      <w:pPr>
        <w:suppressAutoHyphens/>
        <w:spacing w:after="120" w:line="276" w:lineRule="auto"/>
        <w:jc w:val="right"/>
        <w:rPr>
          <w:rFonts w:ascii="Cambria" w:eastAsia="Cambria" w:hAnsi="Cambria" w:cs="Cambria"/>
          <w:bCs/>
          <w:sz w:val="20"/>
          <w:szCs w:val="20"/>
          <w:u w:val="single"/>
        </w:rPr>
      </w:pPr>
    </w:p>
    <w:p w14:paraId="2C608D62" w14:textId="77777777" w:rsidR="007D7C14" w:rsidRDefault="007D7C14" w:rsidP="00CB4CEC">
      <w:pPr>
        <w:suppressAutoHyphens/>
        <w:spacing w:after="120" w:line="276" w:lineRule="auto"/>
        <w:jc w:val="right"/>
        <w:rPr>
          <w:rFonts w:ascii="Cambria" w:eastAsia="Cambria" w:hAnsi="Cambria" w:cs="Cambria"/>
          <w:bCs/>
          <w:sz w:val="20"/>
          <w:szCs w:val="20"/>
          <w:u w:val="single"/>
        </w:rPr>
      </w:pPr>
    </w:p>
    <w:p w14:paraId="3E0B9E76" w14:textId="1DADB760"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bookmarkStart w:id="0" w:name="_Hlk88647110"/>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bookmarkEnd w:id="0"/>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6ECB5542" w14:textId="77777777" w:rsidR="000331A5" w:rsidRDefault="000331A5" w:rsidP="000331A5">
      <w:pPr>
        <w:jc w:val="center"/>
        <w:rPr>
          <w:rFonts w:ascii="Open Sans" w:hAnsi="Open Sans" w:cs="Open Sans"/>
          <w:b/>
          <w:sz w:val="20"/>
          <w:szCs w:val="20"/>
        </w:rPr>
      </w:pPr>
      <w:r>
        <w:rPr>
          <w:rFonts w:ascii="Open Sans" w:hAnsi="Open Sans" w:cs="Open Sans"/>
          <w:b/>
          <w:sz w:val="20"/>
          <w:szCs w:val="20"/>
        </w:rPr>
        <w:t>Transport odpadów o kodzie 19 12 12 do ZUO Sp. z o.o. w Szczecinie w 2022r.</w:t>
      </w:r>
    </w:p>
    <w:p w14:paraId="0A47276E" w14:textId="77777777" w:rsidR="00CB4CEC" w:rsidRDefault="00CB4CEC" w:rsidP="00CB4CEC">
      <w:pPr>
        <w:suppressAutoHyphens/>
        <w:spacing w:line="276" w:lineRule="auto"/>
        <w:jc w:val="both"/>
        <w:rPr>
          <w:rFonts w:ascii="Cambria" w:eastAsia="Cambria" w:hAnsi="Cambria" w:cs="Cambria"/>
        </w:rPr>
      </w:pP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B83B6C">
      <w:pPr>
        <w:numPr>
          <w:ilvl w:val="0"/>
          <w:numId w:val="3"/>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B83B6C">
      <w:pPr>
        <w:numPr>
          <w:ilvl w:val="0"/>
          <w:numId w:val="3"/>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8B7366" w:rsidRDefault="00CB4CEC" w:rsidP="00CB4CEC">
      <w:pPr>
        <w:suppressAutoHyphens/>
        <w:jc w:val="both"/>
        <w:rPr>
          <w:rFonts w:ascii="Cambria" w:eastAsia="Cambria" w:hAnsi="Cambria" w:cs="Cambria"/>
          <w:bCs/>
          <w:i/>
          <w:color w:val="002060"/>
          <w:sz w:val="18"/>
          <w:szCs w:val="18"/>
          <w:u w:val="single"/>
        </w:rPr>
      </w:pPr>
      <w:r w:rsidRPr="008B7366">
        <w:rPr>
          <w:rFonts w:ascii="Cambria" w:eastAsia="Cambria" w:hAnsi="Cambria" w:cs="Cambria"/>
          <w:bCs/>
          <w:i/>
          <w:color w:val="002060"/>
          <w:sz w:val="18"/>
          <w:szCs w:val="18"/>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0FC75BD2" w14:textId="29864B30" w:rsidR="00CB4CEC" w:rsidRPr="008B7366" w:rsidRDefault="00495504" w:rsidP="008B7366">
      <w:pPr>
        <w:suppressAutoHyphens/>
        <w:spacing w:line="276" w:lineRule="auto"/>
        <w:jc w:val="both"/>
        <w:rPr>
          <w:rFonts w:ascii="Cambria" w:eastAsia="Cambria" w:hAnsi="Cambria" w:cs="Cambria"/>
          <w:b/>
          <w:bCs/>
          <w:iCs/>
          <w:color w:val="FF0000"/>
          <w:sz w:val="22"/>
          <w:szCs w:val="22"/>
        </w:rPr>
      </w:pPr>
      <w:r w:rsidRPr="008B7366">
        <w:rPr>
          <w:rFonts w:ascii="Cambria" w:eastAsia="Cambria" w:hAnsi="Cambria" w:cs="Cambria"/>
          <w:b/>
          <w:bCs/>
          <w:iCs/>
          <w:color w:val="FF0000"/>
          <w:sz w:val="22"/>
          <w:szCs w:val="22"/>
        </w:rPr>
        <w:t>UWAGA !!</w:t>
      </w:r>
      <w:r w:rsidR="008B7366">
        <w:rPr>
          <w:rFonts w:ascii="Cambria" w:eastAsia="Cambria" w:hAnsi="Cambria" w:cs="Cambria"/>
          <w:b/>
          <w:bCs/>
          <w:iCs/>
          <w:color w:val="FF0000"/>
          <w:sz w:val="22"/>
          <w:szCs w:val="22"/>
        </w:rPr>
        <w:t xml:space="preserve">   </w:t>
      </w:r>
      <w:r w:rsidR="00CB4CEC" w:rsidRPr="008B7366">
        <w:rPr>
          <w:rFonts w:ascii="Cambria" w:eastAsia="Cambria" w:hAnsi="Cambria" w:cs="Cambria"/>
          <w:b/>
          <w:bCs/>
          <w:iCs/>
          <w:color w:val="FF0000"/>
          <w:sz w:val="22"/>
          <w:szCs w:val="22"/>
        </w:rPr>
        <w:t>Niniejsze oświadczenie należy sporządzić w formie elektronicznej, podpisać kwalifikowanym podpisem elektronicznym</w:t>
      </w:r>
      <w:r w:rsidR="00246249" w:rsidRPr="008B7366">
        <w:rPr>
          <w:rFonts w:ascii="Cambria" w:eastAsia="Cambria" w:hAnsi="Cambria" w:cs="Cambria"/>
          <w:b/>
          <w:bCs/>
          <w:iCs/>
          <w:color w:val="FF0000"/>
          <w:sz w:val="22"/>
          <w:szCs w:val="22"/>
        </w:rPr>
        <w:t>, podpisem zaufanym lub podpisem osobistym</w:t>
      </w:r>
      <w:r w:rsidR="00CB4CEC" w:rsidRPr="008B7366">
        <w:rPr>
          <w:rFonts w:ascii="Cambria" w:eastAsia="Cambria" w:hAnsi="Cambria" w:cs="Cambria"/>
          <w:b/>
          <w:bCs/>
          <w:iCs/>
          <w:color w:val="FF0000"/>
          <w:sz w:val="22"/>
          <w:szCs w:val="22"/>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68DE2A34" w14:textId="77777777" w:rsidR="00B83B6C" w:rsidRPr="00B83B6C" w:rsidRDefault="00B83B6C" w:rsidP="00B83B6C">
      <w:pPr>
        <w:widowControl w:val="0"/>
        <w:tabs>
          <w:tab w:val="left" w:pos="708"/>
        </w:tabs>
        <w:suppressAutoHyphens/>
        <w:jc w:val="both"/>
        <w:rPr>
          <w:rFonts w:ascii="Segoe UI" w:hAnsi="Segoe UI" w:cs="Segoe UI"/>
          <w:b/>
          <w:bCs/>
          <w:i/>
          <w:color w:val="FF0000"/>
          <w:sz w:val="20"/>
          <w:szCs w:val="20"/>
          <w:lang w:eastAsia="zh-CN"/>
        </w:rPr>
      </w:pPr>
    </w:p>
    <w:p w14:paraId="55007E2B" w14:textId="77777777" w:rsidR="00B83B6C" w:rsidRPr="00B83B6C" w:rsidRDefault="00B83B6C" w:rsidP="00B83B6C">
      <w:pPr>
        <w:spacing w:after="120" w:line="259" w:lineRule="auto"/>
        <w:jc w:val="both"/>
        <w:rPr>
          <w:rFonts w:ascii="Segoe UI" w:eastAsia="Calibri" w:hAnsi="Segoe UI" w:cs="Segoe UI"/>
          <w:i/>
          <w:sz w:val="20"/>
          <w:szCs w:val="22"/>
          <w:lang w:eastAsia="en-US"/>
        </w:rPr>
      </w:pPr>
    </w:p>
    <w:p w14:paraId="0EF508EC" w14:textId="77777777" w:rsidR="00B83B6C" w:rsidRPr="00B83B6C" w:rsidRDefault="00B83B6C" w:rsidP="00B83B6C">
      <w:pPr>
        <w:spacing w:line="276" w:lineRule="auto"/>
        <w:rPr>
          <w:rFonts w:ascii="Open Sans" w:hAnsi="Open Sans" w:cs="Open Sans"/>
          <w:b/>
          <w:bCs/>
          <w:color w:val="000000"/>
        </w:rPr>
      </w:pPr>
    </w:p>
    <w:p w14:paraId="1B928104" w14:textId="1A307B64" w:rsidR="007D7C14" w:rsidRDefault="007D7C14" w:rsidP="000331A5">
      <w:pPr>
        <w:spacing w:line="268" w:lineRule="auto"/>
        <w:rPr>
          <w:rFonts w:ascii="Segoe UI" w:hAnsi="Segoe UI" w:cs="Segoe UI"/>
          <w:b/>
          <w:bCs/>
          <w:iCs/>
          <w:sz w:val="20"/>
          <w:szCs w:val="20"/>
          <w:lang w:eastAsia="zh-CN"/>
        </w:rPr>
      </w:pPr>
    </w:p>
    <w:p w14:paraId="50FA7C06" w14:textId="77777777" w:rsidR="000331A5" w:rsidRDefault="000331A5" w:rsidP="000331A5">
      <w:pPr>
        <w:spacing w:line="268" w:lineRule="auto"/>
        <w:rPr>
          <w:rFonts w:ascii="Open Sans" w:eastAsiaTheme="minorHAnsi" w:hAnsi="Open Sans" w:cstheme="minorHAnsi"/>
          <w:sz w:val="18"/>
          <w:szCs w:val="18"/>
        </w:rPr>
      </w:pPr>
    </w:p>
    <w:p w14:paraId="776BD74D" w14:textId="792AB324" w:rsidR="007D7C14" w:rsidRDefault="007D7C14" w:rsidP="00E768AC">
      <w:pPr>
        <w:spacing w:line="268" w:lineRule="auto"/>
        <w:jc w:val="right"/>
        <w:rPr>
          <w:rFonts w:ascii="Open Sans" w:eastAsiaTheme="minorHAnsi" w:hAnsi="Open Sans" w:cstheme="minorHAnsi"/>
          <w:sz w:val="18"/>
          <w:szCs w:val="18"/>
          <w:u w:val="single"/>
        </w:rPr>
      </w:pPr>
      <w:bookmarkStart w:id="1" w:name="_Hlk88647585"/>
      <w:r w:rsidRPr="007D7C14">
        <w:rPr>
          <w:rFonts w:ascii="Open Sans" w:eastAsiaTheme="minorHAnsi" w:hAnsi="Open Sans" w:cstheme="minorHAnsi"/>
          <w:sz w:val="18"/>
          <w:szCs w:val="18"/>
          <w:u w:val="single"/>
        </w:rPr>
        <w:t>Załącznik nr 4 do SWZ</w:t>
      </w:r>
    </w:p>
    <w:bookmarkEnd w:id="1"/>
    <w:p w14:paraId="76277365" w14:textId="6282EBB1" w:rsidR="007D7C14" w:rsidRDefault="007D7C14" w:rsidP="00E768AC">
      <w:pPr>
        <w:spacing w:line="268" w:lineRule="auto"/>
        <w:jc w:val="right"/>
        <w:rPr>
          <w:rFonts w:ascii="Open Sans" w:eastAsiaTheme="minorHAnsi" w:hAnsi="Open Sans" w:cstheme="minorHAnsi"/>
          <w:sz w:val="18"/>
          <w:szCs w:val="18"/>
          <w:u w:val="single"/>
        </w:rPr>
      </w:pPr>
    </w:p>
    <w:p w14:paraId="78115DA4" w14:textId="77777777" w:rsidR="007D7C14" w:rsidRDefault="007D7C14" w:rsidP="007D7C14">
      <w:pPr>
        <w:tabs>
          <w:tab w:val="left" w:pos="708"/>
        </w:tabs>
        <w:suppressAutoHyphens/>
        <w:jc w:val="center"/>
        <w:rPr>
          <w:rFonts w:ascii="Segoe UI" w:hAnsi="Segoe UI" w:cs="Segoe UI"/>
          <w:b/>
          <w:bCs/>
          <w:iCs/>
          <w:sz w:val="20"/>
          <w:szCs w:val="20"/>
          <w:lang w:eastAsia="zh-CN"/>
        </w:rPr>
      </w:pPr>
    </w:p>
    <w:p w14:paraId="4D42646C" w14:textId="77777777" w:rsidR="007D7C14" w:rsidRDefault="007D7C14" w:rsidP="007D7C14">
      <w:pPr>
        <w:tabs>
          <w:tab w:val="left" w:pos="708"/>
        </w:tabs>
        <w:suppressAutoHyphens/>
        <w:jc w:val="center"/>
        <w:rPr>
          <w:rFonts w:ascii="Open Sans" w:hAnsi="Open Sans" w:cs="Open Sans"/>
          <w:iCs/>
          <w:sz w:val="22"/>
          <w:szCs w:val="22"/>
          <w:lang w:eastAsia="zh-CN"/>
        </w:rPr>
      </w:pPr>
      <w:r>
        <w:rPr>
          <w:rFonts w:ascii="Open Sans" w:hAnsi="Open Sans" w:cs="Open Sans"/>
          <w:iCs/>
          <w:sz w:val="22"/>
          <w:szCs w:val="22"/>
          <w:lang w:eastAsia="zh-CN"/>
        </w:rPr>
        <w:t xml:space="preserve">WYKAZ WYKONANYCH USŁUG </w:t>
      </w:r>
    </w:p>
    <w:p w14:paraId="07136937" w14:textId="77777777" w:rsidR="007D7C14" w:rsidRDefault="007D7C14" w:rsidP="007D7C14">
      <w:pPr>
        <w:spacing w:after="120" w:line="256" w:lineRule="auto"/>
        <w:jc w:val="both"/>
        <w:rPr>
          <w:rFonts w:ascii="Segoe UI" w:eastAsia="Calibri" w:hAnsi="Segoe UI" w:cs="Segoe UI"/>
          <w:bCs/>
          <w:i/>
          <w:iCs/>
          <w:sz w:val="20"/>
          <w:szCs w:val="22"/>
          <w:lang w:eastAsia="en-US"/>
        </w:rPr>
      </w:pPr>
    </w:p>
    <w:p w14:paraId="3474E412" w14:textId="77777777" w:rsidR="000331A5" w:rsidRDefault="000331A5" w:rsidP="000331A5">
      <w:pPr>
        <w:jc w:val="center"/>
        <w:rPr>
          <w:rFonts w:ascii="Open Sans" w:hAnsi="Open Sans" w:cs="Open Sans"/>
          <w:b/>
          <w:sz w:val="20"/>
          <w:szCs w:val="20"/>
        </w:rPr>
      </w:pPr>
      <w:bookmarkStart w:id="2" w:name="_Hlk89686060"/>
      <w:r>
        <w:rPr>
          <w:rFonts w:ascii="Open Sans" w:hAnsi="Open Sans" w:cs="Open Sans"/>
          <w:b/>
          <w:sz w:val="20"/>
          <w:szCs w:val="20"/>
        </w:rPr>
        <w:t>Transport odpadów o kodzie 19 12 12 do ZUO Sp. z o.o. w Szczecinie w 2022r.</w:t>
      </w:r>
    </w:p>
    <w:bookmarkEnd w:id="2"/>
    <w:p w14:paraId="487BAA14" w14:textId="009CF652" w:rsidR="007D7C14" w:rsidRDefault="007D7C14" w:rsidP="007D7C14">
      <w:pPr>
        <w:rPr>
          <w:rFonts w:ascii="Open Sans" w:hAnsi="Open Sans" w:cs="Open Sans"/>
          <w:color w:val="000000"/>
          <w:sz w:val="22"/>
          <w:szCs w:val="22"/>
        </w:rPr>
      </w:pPr>
    </w:p>
    <w:p w14:paraId="4B38A5D2" w14:textId="77777777" w:rsidR="007D7C14" w:rsidRDefault="007D7C14" w:rsidP="007D7C14">
      <w:pPr>
        <w:rPr>
          <w:rFonts w:ascii="Open Sans" w:hAnsi="Open Sans" w:cs="Open Sans"/>
          <w:color w:val="000000"/>
          <w:sz w:val="22"/>
          <w:szCs w:val="22"/>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7D7C14" w14:paraId="5C0433C9" w14:textId="77777777" w:rsidTr="007D7C14">
        <w:trPr>
          <w:trHeight w:val="1609"/>
        </w:trPr>
        <w:tc>
          <w:tcPr>
            <w:tcW w:w="2440" w:type="dxa"/>
            <w:tcBorders>
              <w:top w:val="single" w:sz="4" w:space="0" w:color="auto"/>
              <w:left w:val="single" w:sz="4" w:space="0" w:color="auto"/>
              <w:bottom w:val="single" w:sz="4" w:space="0" w:color="auto"/>
              <w:right w:val="single" w:sz="4" w:space="0" w:color="auto"/>
            </w:tcBorders>
            <w:hideMark/>
          </w:tcPr>
          <w:p w14:paraId="573E39FC" w14:textId="77777777" w:rsidR="007D7C14" w:rsidRDefault="007D7C14">
            <w:pPr>
              <w:spacing w:before="120" w:line="256" w:lineRule="auto"/>
              <w:jc w:val="both"/>
              <w:rPr>
                <w:iCs/>
                <w:color w:val="000000"/>
                <w:sz w:val="20"/>
                <w:lang w:eastAsia="en-US"/>
              </w:rPr>
            </w:pPr>
            <w:r>
              <w:rPr>
                <w:iCs/>
                <w:color w:val="000000"/>
                <w:sz w:val="20"/>
                <w:lang w:eastAsia="en-US"/>
              </w:rPr>
              <w:t>Rodzaj i zakres rzeczowy wykonanej usługi</w:t>
            </w:r>
          </w:p>
          <w:p w14:paraId="09436A71" w14:textId="77777777" w:rsidR="007D7C14" w:rsidRDefault="007D7C14">
            <w:pPr>
              <w:spacing w:after="160" w:line="256" w:lineRule="auto"/>
              <w:rPr>
                <w:rFonts w:ascii="Calibri" w:eastAsia="Calibri" w:hAnsi="Calibri"/>
                <w:sz w:val="22"/>
                <w:szCs w:val="22"/>
                <w:lang w:eastAsia="en-US"/>
              </w:rPr>
            </w:pPr>
            <w:r>
              <w:rPr>
                <w:i/>
                <w:iCs/>
                <w:color w:val="000000"/>
                <w:sz w:val="18"/>
                <w:szCs w:val="18"/>
                <w:lang w:eastAsia="en-US"/>
              </w:rPr>
              <w:t>(należy szczegółowo rozpisać posiadane i spełniające warunek Zamawiającego doświadczenie)</w:t>
            </w:r>
          </w:p>
        </w:tc>
        <w:tc>
          <w:tcPr>
            <w:tcW w:w="1900" w:type="dxa"/>
            <w:tcBorders>
              <w:top w:val="single" w:sz="4" w:space="0" w:color="auto"/>
              <w:left w:val="single" w:sz="4" w:space="0" w:color="auto"/>
              <w:bottom w:val="single" w:sz="4" w:space="0" w:color="auto"/>
              <w:right w:val="single" w:sz="4" w:space="0" w:color="auto"/>
            </w:tcBorders>
            <w:hideMark/>
          </w:tcPr>
          <w:p w14:paraId="7A57281F" w14:textId="77777777" w:rsidR="007D7C14" w:rsidRDefault="007D7C14" w:rsidP="007D7C14">
            <w:pPr>
              <w:keepNext/>
              <w:numPr>
                <w:ilvl w:val="0"/>
                <w:numId w:val="6"/>
              </w:numPr>
              <w:spacing w:before="240" w:after="60" w:line="276" w:lineRule="auto"/>
              <w:ind w:left="0" w:firstLine="0"/>
              <w:jc w:val="center"/>
              <w:outlineLvl w:val="1"/>
              <w:rPr>
                <w:rFonts w:ascii="Calibri Light" w:hAnsi="Calibri Light"/>
                <w:i/>
                <w:iCs/>
                <w:sz w:val="28"/>
                <w:szCs w:val="28"/>
                <w:lang w:eastAsia="en-US"/>
              </w:rPr>
            </w:pPr>
            <w:r>
              <w:rPr>
                <w:iCs/>
                <w:color w:val="000000"/>
                <w:sz w:val="20"/>
                <w:lang w:eastAsia="en-US"/>
              </w:rPr>
              <w:t>Wartość wykonanej usługi (brutto)</w:t>
            </w:r>
          </w:p>
        </w:tc>
        <w:tc>
          <w:tcPr>
            <w:tcW w:w="1800" w:type="dxa"/>
            <w:tcBorders>
              <w:top w:val="single" w:sz="4" w:space="0" w:color="auto"/>
              <w:left w:val="single" w:sz="4" w:space="0" w:color="auto"/>
              <w:bottom w:val="single" w:sz="4" w:space="0" w:color="auto"/>
              <w:right w:val="single" w:sz="4" w:space="0" w:color="auto"/>
            </w:tcBorders>
            <w:hideMark/>
          </w:tcPr>
          <w:p w14:paraId="7CAB1A81" w14:textId="77777777" w:rsidR="007D7C14" w:rsidRDefault="007D7C14" w:rsidP="007D7C14">
            <w:pPr>
              <w:keepNext/>
              <w:numPr>
                <w:ilvl w:val="0"/>
                <w:numId w:val="6"/>
              </w:numPr>
              <w:spacing w:before="240" w:after="60" w:line="276" w:lineRule="auto"/>
              <w:ind w:left="0" w:firstLine="0"/>
              <w:jc w:val="center"/>
              <w:outlineLvl w:val="1"/>
              <w:rPr>
                <w:rFonts w:ascii="Segoe UI" w:hAnsi="Segoe UI" w:cs="Segoe UI"/>
                <w:i/>
                <w:iCs/>
                <w:sz w:val="18"/>
                <w:szCs w:val="18"/>
                <w:lang w:eastAsia="en-US"/>
              </w:rPr>
            </w:pPr>
            <w:r>
              <w:rPr>
                <w:iCs/>
                <w:color w:val="000000"/>
                <w:sz w:val="20"/>
                <w:lang w:eastAsia="en-US"/>
              </w:rPr>
              <w:t>Data wykonania usługi</w:t>
            </w:r>
          </w:p>
        </w:tc>
        <w:tc>
          <w:tcPr>
            <w:tcW w:w="3120" w:type="dxa"/>
            <w:tcBorders>
              <w:top w:val="single" w:sz="4" w:space="0" w:color="auto"/>
              <w:left w:val="single" w:sz="4" w:space="0" w:color="auto"/>
              <w:bottom w:val="single" w:sz="4" w:space="0" w:color="auto"/>
              <w:right w:val="single" w:sz="4" w:space="0" w:color="auto"/>
            </w:tcBorders>
            <w:hideMark/>
          </w:tcPr>
          <w:p w14:paraId="4B24C0C5" w14:textId="77777777" w:rsidR="007D7C14" w:rsidRDefault="007D7C14" w:rsidP="007D7C14">
            <w:pPr>
              <w:keepNext/>
              <w:numPr>
                <w:ilvl w:val="0"/>
                <w:numId w:val="6"/>
              </w:numPr>
              <w:suppressAutoHyphens/>
              <w:spacing w:before="240" w:after="60" w:line="276" w:lineRule="auto"/>
              <w:ind w:left="0" w:firstLine="0"/>
              <w:jc w:val="center"/>
              <w:outlineLvl w:val="1"/>
              <w:rPr>
                <w:rFonts w:ascii="Segoe UI" w:hAnsi="Segoe UI" w:cs="Segoe UI"/>
                <w:i/>
                <w:iCs/>
                <w:sz w:val="18"/>
                <w:szCs w:val="18"/>
                <w:lang w:eastAsia="en-US"/>
              </w:rPr>
            </w:pPr>
            <w:r>
              <w:rPr>
                <w:iCs/>
                <w:color w:val="000000"/>
                <w:sz w:val="20"/>
                <w:lang w:eastAsia="en-US"/>
              </w:rPr>
              <w:t xml:space="preserve">Podmiot, na rzecz którego usługa została wykonana </w:t>
            </w:r>
          </w:p>
        </w:tc>
      </w:tr>
      <w:tr w:rsidR="007D7C14" w14:paraId="1463148F" w14:textId="77777777" w:rsidTr="007D7C14">
        <w:trPr>
          <w:trHeight w:val="996"/>
        </w:trPr>
        <w:tc>
          <w:tcPr>
            <w:tcW w:w="2440" w:type="dxa"/>
            <w:tcBorders>
              <w:top w:val="single" w:sz="4" w:space="0" w:color="00000A"/>
              <w:left w:val="single" w:sz="4" w:space="0" w:color="00000A"/>
              <w:bottom w:val="single" w:sz="4" w:space="0" w:color="00000A"/>
              <w:right w:val="nil"/>
            </w:tcBorders>
          </w:tcPr>
          <w:p w14:paraId="28438747" w14:textId="77777777" w:rsidR="007D7C14" w:rsidRDefault="007D7C14">
            <w:pPr>
              <w:tabs>
                <w:tab w:val="left" w:pos="708"/>
              </w:tabs>
              <w:suppressAutoHyphens/>
              <w:snapToGrid w:val="0"/>
              <w:spacing w:line="256" w:lineRule="auto"/>
              <w:rPr>
                <w:rFonts w:ascii="Segoe UI" w:hAnsi="Segoe UI" w:cs="Segoe UI"/>
                <w:sz w:val="18"/>
                <w:szCs w:val="18"/>
                <w:lang w:eastAsia="zh-CN"/>
              </w:rPr>
            </w:pPr>
          </w:p>
          <w:p w14:paraId="41A97FCA" w14:textId="77777777" w:rsidR="007D7C14" w:rsidRDefault="007D7C14">
            <w:pPr>
              <w:tabs>
                <w:tab w:val="left" w:pos="708"/>
              </w:tabs>
              <w:suppressAutoHyphens/>
              <w:spacing w:line="256" w:lineRule="auto"/>
              <w:rPr>
                <w:rFonts w:ascii="Segoe UI" w:hAnsi="Segoe UI" w:cs="Segoe UI"/>
                <w:sz w:val="18"/>
                <w:szCs w:val="18"/>
                <w:lang w:eastAsia="zh-CN"/>
              </w:rPr>
            </w:pPr>
          </w:p>
          <w:p w14:paraId="1E984FC9" w14:textId="77777777" w:rsidR="007D7C14" w:rsidRDefault="007D7C14">
            <w:pPr>
              <w:tabs>
                <w:tab w:val="left" w:pos="708"/>
              </w:tabs>
              <w:suppressAutoHyphens/>
              <w:spacing w:line="256" w:lineRule="auto"/>
              <w:rPr>
                <w:rFonts w:ascii="Segoe UI" w:hAnsi="Segoe UI" w:cs="Segoe UI"/>
                <w:sz w:val="20"/>
                <w:szCs w:val="20"/>
                <w:lang w:eastAsia="zh-CN"/>
              </w:rPr>
            </w:pPr>
          </w:p>
          <w:p w14:paraId="54399EF8" w14:textId="77777777" w:rsidR="007D7C14" w:rsidRDefault="007D7C14">
            <w:pPr>
              <w:tabs>
                <w:tab w:val="left" w:pos="708"/>
              </w:tabs>
              <w:suppressAutoHyphens/>
              <w:spacing w:line="256" w:lineRule="auto"/>
              <w:rPr>
                <w:rFonts w:ascii="Segoe UI" w:hAnsi="Segoe UI" w:cs="Segoe UI"/>
                <w:sz w:val="20"/>
                <w:szCs w:val="20"/>
                <w:lang w:eastAsia="zh-CN"/>
              </w:rPr>
            </w:pPr>
          </w:p>
          <w:p w14:paraId="41947ED7" w14:textId="77777777" w:rsidR="007D7C14" w:rsidRDefault="007D7C14">
            <w:pPr>
              <w:tabs>
                <w:tab w:val="left" w:pos="708"/>
              </w:tabs>
              <w:suppressAutoHyphens/>
              <w:spacing w:line="256" w:lineRule="auto"/>
              <w:rPr>
                <w:sz w:val="20"/>
                <w:szCs w:val="20"/>
                <w:lang w:eastAsia="zh-CN"/>
              </w:rPr>
            </w:pPr>
          </w:p>
        </w:tc>
        <w:tc>
          <w:tcPr>
            <w:tcW w:w="1900" w:type="dxa"/>
            <w:tcBorders>
              <w:top w:val="single" w:sz="4" w:space="0" w:color="00000A"/>
              <w:left w:val="single" w:sz="4" w:space="0" w:color="00000A"/>
              <w:bottom w:val="single" w:sz="4" w:space="0" w:color="00000A"/>
              <w:right w:val="nil"/>
            </w:tcBorders>
          </w:tcPr>
          <w:p w14:paraId="78D2C369" w14:textId="77777777" w:rsidR="007D7C14" w:rsidRDefault="007D7C14">
            <w:pPr>
              <w:tabs>
                <w:tab w:val="left" w:pos="708"/>
              </w:tabs>
              <w:suppressAutoHyphens/>
              <w:snapToGrid w:val="0"/>
              <w:spacing w:line="256" w:lineRule="auto"/>
              <w:jc w:val="center"/>
              <w:rPr>
                <w:rFonts w:ascii="Segoe UI" w:hAnsi="Segoe UI" w:cs="Segoe UI"/>
                <w:sz w:val="20"/>
                <w:szCs w:val="20"/>
                <w:lang w:eastAsia="zh-CN"/>
              </w:rPr>
            </w:pPr>
          </w:p>
          <w:p w14:paraId="489F9405" w14:textId="77777777" w:rsidR="007D7C14" w:rsidRDefault="007D7C14">
            <w:pPr>
              <w:tabs>
                <w:tab w:val="left" w:pos="708"/>
              </w:tabs>
              <w:suppressAutoHyphens/>
              <w:spacing w:line="256" w:lineRule="auto"/>
              <w:jc w:val="center"/>
              <w:rPr>
                <w:rFonts w:ascii="Segoe UI" w:hAnsi="Segoe UI" w:cs="Segoe UI"/>
                <w:sz w:val="20"/>
                <w:szCs w:val="20"/>
                <w:lang w:eastAsia="zh-CN"/>
              </w:rPr>
            </w:pPr>
          </w:p>
          <w:p w14:paraId="2CFE6DD7" w14:textId="77777777" w:rsidR="007D7C14" w:rsidRDefault="007D7C14">
            <w:pPr>
              <w:tabs>
                <w:tab w:val="left" w:pos="708"/>
              </w:tabs>
              <w:suppressAutoHyphens/>
              <w:spacing w:line="256" w:lineRule="auto"/>
              <w:rPr>
                <w:rFonts w:ascii="Segoe UI" w:hAnsi="Segoe UI" w:cs="Segoe UI"/>
                <w:sz w:val="20"/>
                <w:szCs w:val="20"/>
                <w:lang w:eastAsia="zh-CN"/>
              </w:rPr>
            </w:pPr>
          </w:p>
          <w:p w14:paraId="37C8ABC5" w14:textId="77777777" w:rsidR="007D7C14" w:rsidRDefault="007D7C14">
            <w:pPr>
              <w:tabs>
                <w:tab w:val="left" w:pos="708"/>
              </w:tabs>
              <w:suppressAutoHyphens/>
              <w:spacing w:line="256" w:lineRule="auto"/>
              <w:jc w:val="center"/>
              <w:rPr>
                <w:sz w:val="20"/>
                <w:szCs w:val="20"/>
                <w:lang w:eastAsia="zh-CN"/>
              </w:rPr>
            </w:pPr>
          </w:p>
        </w:tc>
        <w:tc>
          <w:tcPr>
            <w:tcW w:w="1800" w:type="dxa"/>
            <w:tcBorders>
              <w:top w:val="single" w:sz="4" w:space="0" w:color="00000A"/>
              <w:left w:val="single" w:sz="4" w:space="0" w:color="00000A"/>
              <w:bottom w:val="single" w:sz="4" w:space="0" w:color="00000A"/>
              <w:right w:val="nil"/>
            </w:tcBorders>
          </w:tcPr>
          <w:p w14:paraId="2872762A" w14:textId="77777777" w:rsidR="007D7C14" w:rsidRDefault="007D7C14">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2BFBAE" w14:textId="77777777" w:rsidR="007D7C14" w:rsidRDefault="007D7C14">
            <w:pPr>
              <w:tabs>
                <w:tab w:val="left" w:pos="708"/>
              </w:tabs>
              <w:suppressAutoHyphens/>
              <w:snapToGrid w:val="0"/>
              <w:spacing w:line="256" w:lineRule="auto"/>
              <w:jc w:val="center"/>
              <w:rPr>
                <w:sz w:val="20"/>
                <w:szCs w:val="20"/>
                <w:lang w:eastAsia="zh-CN"/>
              </w:rPr>
            </w:pPr>
          </w:p>
        </w:tc>
      </w:tr>
      <w:tr w:rsidR="007D7C14" w14:paraId="1C9DDF7C" w14:textId="77777777" w:rsidTr="007D7C14">
        <w:trPr>
          <w:trHeight w:val="996"/>
        </w:trPr>
        <w:tc>
          <w:tcPr>
            <w:tcW w:w="2440" w:type="dxa"/>
            <w:tcBorders>
              <w:top w:val="single" w:sz="4" w:space="0" w:color="00000A"/>
              <w:left w:val="single" w:sz="4" w:space="0" w:color="00000A"/>
              <w:bottom w:val="single" w:sz="4" w:space="0" w:color="00000A"/>
              <w:right w:val="nil"/>
            </w:tcBorders>
          </w:tcPr>
          <w:p w14:paraId="38187D54" w14:textId="77777777" w:rsidR="007D7C14" w:rsidRDefault="007D7C14">
            <w:pPr>
              <w:tabs>
                <w:tab w:val="left" w:pos="708"/>
              </w:tabs>
              <w:suppressAutoHyphens/>
              <w:snapToGrid w:val="0"/>
              <w:spacing w:line="256" w:lineRule="auto"/>
              <w:rPr>
                <w:rFonts w:ascii="Segoe UI" w:hAnsi="Segoe UI" w:cs="Segoe UI"/>
                <w:sz w:val="18"/>
                <w:szCs w:val="18"/>
                <w:lang w:eastAsia="zh-CN"/>
              </w:rPr>
            </w:pPr>
          </w:p>
          <w:p w14:paraId="1E8CCF04" w14:textId="77777777" w:rsidR="007D7C14" w:rsidRDefault="007D7C14">
            <w:pPr>
              <w:tabs>
                <w:tab w:val="left" w:pos="708"/>
              </w:tabs>
              <w:suppressAutoHyphens/>
              <w:snapToGrid w:val="0"/>
              <w:spacing w:line="256" w:lineRule="auto"/>
              <w:rPr>
                <w:rFonts w:ascii="Segoe UI" w:hAnsi="Segoe UI" w:cs="Segoe UI"/>
                <w:sz w:val="18"/>
                <w:szCs w:val="18"/>
                <w:lang w:eastAsia="zh-CN"/>
              </w:rPr>
            </w:pPr>
          </w:p>
          <w:p w14:paraId="1AEE9B94" w14:textId="77777777" w:rsidR="007D7C14" w:rsidRDefault="007D7C14">
            <w:pPr>
              <w:tabs>
                <w:tab w:val="left" w:pos="708"/>
              </w:tabs>
              <w:suppressAutoHyphens/>
              <w:snapToGrid w:val="0"/>
              <w:spacing w:line="256" w:lineRule="auto"/>
              <w:rPr>
                <w:rFonts w:ascii="Segoe UI" w:hAnsi="Segoe UI" w:cs="Segoe UI"/>
                <w:sz w:val="18"/>
                <w:szCs w:val="18"/>
                <w:lang w:eastAsia="zh-CN"/>
              </w:rPr>
            </w:pPr>
          </w:p>
          <w:p w14:paraId="4ED34F69" w14:textId="77777777" w:rsidR="007D7C14" w:rsidRDefault="007D7C14">
            <w:pPr>
              <w:tabs>
                <w:tab w:val="left" w:pos="708"/>
              </w:tabs>
              <w:suppressAutoHyphens/>
              <w:snapToGrid w:val="0"/>
              <w:spacing w:line="256" w:lineRule="auto"/>
              <w:rPr>
                <w:rFonts w:ascii="Segoe UI" w:hAnsi="Segoe UI" w:cs="Segoe UI"/>
                <w:sz w:val="18"/>
                <w:szCs w:val="18"/>
                <w:lang w:eastAsia="zh-CN"/>
              </w:rPr>
            </w:pPr>
          </w:p>
          <w:p w14:paraId="1B9A5666" w14:textId="77777777" w:rsidR="007D7C14" w:rsidRDefault="007D7C14">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0AF14613" w14:textId="77777777" w:rsidR="007D7C14" w:rsidRDefault="007D7C14">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6519F129" w14:textId="77777777" w:rsidR="007D7C14" w:rsidRDefault="007D7C14">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F459CD2" w14:textId="77777777" w:rsidR="007D7C14" w:rsidRDefault="007D7C14">
            <w:pPr>
              <w:tabs>
                <w:tab w:val="left" w:pos="708"/>
              </w:tabs>
              <w:suppressAutoHyphens/>
              <w:snapToGrid w:val="0"/>
              <w:spacing w:line="256" w:lineRule="auto"/>
              <w:jc w:val="center"/>
              <w:rPr>
                <w:sz w:val="20"/>
                <w:szCs w:val="20"/>
                <w:lang w:eastAsia="zh-CN"/>
              </w:rPr>
            </w:pPr>
          </w:p>
        </w:tc>
      </w:tr>
      <w:tr w:rsidR="007D7C14" w14:paraId="0928545A" w14:textId="77777777" w:rsidTr="007D7C14">
        <w:trPr>
          <w:trHeight w:val="996"/>
        </w:trPr>
        <w:tc>
          <w:tcPr>
            <w:tcW w:w="2440" w:type="dxa"/>
            <w:tcBorders>
              <w:top w:val="single" w:sz="4" w:space="0" w:color="00000A"/>
              <w:left w:val="single" w:sz="4" w:space="0" w:color="00000A"/>
              <w:bottom w:val="single" w:sz="4" w:space="0" w:color="00000A"/>
              <w:right w:val="nil"/>
            </w:tcBorders>
          </w:tcPr>
          <w:p w14:paraId="6F935E8D" w14:textId="77777777" w:rsidR="007D7C14" w:rsidRDefault="007D7C14">
            <w:pPr>
              <w:tabs>
                <w:tab w:val="left" w:pos="708"/>
              </w:tabs>
              <w:suppressAutoHyphens/>
              <w:snapToGrid w:val="0"/>
              <w:spacing w:line="256" w:lineRule="auto"/>
              <w:rPr>
                <w:rFonts w:ascii="Segoe UI" w:hAnsi="Segoe UI" w:cs="Segoe UI"/>
                <w:sz w:val="18"/>
                <w:szCs w:val="18"/>
                <w:lang w:eastAsia="zh-CN"/>
              </w:rPr>
            </w:pPr>
          </w:p>
          <w:p w14:paraId="039F4482" w14:textId="77777777" w:rsidR="007D7C14" w:rsidRDefault="007D7C14">
            <w:pPr>
              <w:tabs>
                <w:tab w:val="left" w:pos="708"/>
              </w:tabs>
              <w:suppressAutoHyphens/>
              <w:snapToGrid w:val="0"/>
              <w:spacing w:line="256" w:lineRule="auto"/>
              <w:rPr>
                <w:rFonts w:ascii="Segoe UI" w:hAnsi="Segoe UI" w:cs="Segoe UI"/>
                <w:sz w:val="18"/>
                <w:szCs w:val="18"/>
                <w:lang w:eastAsia="zh-CN"/>
              </w:rPr>
            </w:pPr>
          </w:p>
          <w:p w14:paraId="1013D751" w14:textId="77777777" w:rsidR="007D7C14" w:rsidRDefault="007D7C14">
            <w:pPr>
              <w:tabs>
                <w:tab w:val="left" w:pos="708"/>
              </w:tabs>
              <w:suppressAutoHyphens/>
              <w:snapToGrid w:val="0"/>
              <w:spacing w:line="256" w:lineRule="auto"/>
              <w:rPr>
                <w:rFonts w:ascii="Segoe UI" w:hAnsi="Segoe UI" w:cs="Segoe UI"/>
                <w:sz w:val="18"/>
                <w:szCs w:val="18"/>
                <w:lang w:eastAsia="zh-CN"/>
              </w:rPr>
            </w:pPr>
          </w:p>
          <w:p w14:paraId="6437F8B8" w14:textId="77777777" w:rsidR="007D7C14" w:rsidRDefault="007D7C14">
            <w:pPr>
              <w:tabs>
                <w:tab w:val="left" w:pos="708"/>
              </w:tabs>
              <w:suppressAutoHyphens/>
              <w:snapToGrid w:val="0"/>
              <w:spacing w:line="256" w:lineRule="auto"/>
              <w:rPr>
                <w:rFonts w:ascii="Segoe UI" w:hAnsi="Segoe UI" w:cs="Segoe UI"/>
                <w:sz w:val="18"/>
                <w:szCs w:val="18"/>
                <w:lang w:eastAsia="zh-CN"/>
              </w:rPr>
            </w:pPr>
          </w:p>
          <w:p w14:paraId="524D90D2" w14:textId="77777777" w:rsidR="007D7C14" w:rsidRDefault="007D7C14">
            <w:pPr>
              <w:tabs>
                <w:tab w:val="left" w:pos="708"/>
              </w:tabs>
              <w:suppressAutoHyphens/>
              <w:snapToGrid w:val="0"/>
              <w:spacing w:line="256" w:lineRule="auto"/>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04B9AA4D" w14:textId="77777777" w:rsidR="007D7C14" w:rsidRDefault="007D7C14">
            <w:pPr>
              <w:tabs>
                <w:tab w:val="left" w:pos="708"/>
              </w:tabs>
              <w:suppressAutoHyphens/>
              <w:snapToGrid w:val="0"/>
              <w:spacing w:line="256" w:lineRule="auto"/>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61C6EF90" w14:textId="77777777" w:rsidR="007D7C14" w:rsidRDefault="007D7C14">
            <w:pPr>
              <w:tabs>
                <w:tab w:val="left" w:pos="708"/>
              </w:tabs>
              <w:suppressAutoHyphens/>
              <w:snapToGrid w:val="0"/>
              <w:spacing w:line="256" w:lineRule="auto"/>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7E14BDE" w14:textId="77777777" w:rsidR="007D7C14" w:rsidRDefault="007D7C14">
            <w:pPr>
              <w:tabs>
                <w:tab w:val="left" w:pos="708"/>
              </w:tabs>
              <w:suppressAutoHyphens/>
              <w:snapToGrid w:val="0"/>
              <w:spacing w:line="256" w:lineRule="auto"/>
              <w:jc w:val="center"/>
              <w:rPr>
                <w:sz w:val="20"/>
                <w:szCs w:val="20"/>
                <w:lang w:eastAsia="zh-CN"/>
              </w:rPr>
            </w:pPr>
          </w:p>
        </w:tc>
      </w:tr>
    </w:tbl>
    <w:p w14:paraId="6B38A5DC" w14:textId="77777777" w:rsidR="007D7C14" w:rsidRDefault="007D7C14" w:rsidP="007D7C14">
      <w:pPr>
        <w:widowControl w:val="0"/>
        <w:tabs>
          <w:tab w:val="left" w:pos="708"/>
        </w:tabs>
        <w:suppressAutoHyphens/>
        <w:jc w:val="both"/>
        <w:rPr>
          <w:rFonts w:ascii="Segoe UI" w:hAnsi="Segoe UI" w:cs="Segoe UI"/>
          <w:b/>
          <w:color w:val="FF0000"/>
          <w:sz w:val="20"/>
          <w:szCs w:val="20"/>
          <w:u w:val="single"/>
          <w:lang w:eastAsia="zh-CN"/>
        </w:rPr>
      </w:pPr>
    </w:p>
    <w:p w14:paraId="773FC65B" w14:textId="77777777" w:rsidR="007D7C14" w:rsidRDefault="007D7C14" w:rsidP="007D7C14">
      <w:pPr>
        <w:widowControl w:val="0"/>
        <w:tabs>
          <w:tab w:val="left" w:pos="708"/>
        </w:tabs>
        <w:suppressAutoHyphens/>
        <w:rPr>
          <w:rFonts w:ascii="Segoe UI" w:hAnsi="Segoe UI" w:cs="Segoe UI"/>
          <w:b/>
          <w:color w:val="FF0000"/>
          <w:sz w:val="20"/>
          <w:szCs w:val="20"/>
          <w:u w:val="single"/>
          <w:lang w:eastAsia="zh-CN"/>
        </w:rPr>
      </w:pPr>
    </w:p>
    <w:p w14:paraId="64A97E61" w14:textId="77777777" w:rsidR="007D7C14" w:rsidRDefault="007D7C14" w:rsidP="007D7C14">
      <w:pPr>
        <w:widowControl w:val="0"/>
        <w:tabs>
          <w:tab w:val="left" w:pos="708"/>
        </w:tabs>
        <w:suppressAutoHyphens/>
        <w:jc w:val="both"/>
        <w:rPr>
          <w:rFonts w:ascii="Segoe UI" w:hAnsi="Segoe UI" w:cs="Segoe UI"/>
          <w:b/>
          <w:i/>
          <w:color w:val="FF0000"/>
          <w:sz w:val="20"/>
          <w:szCs w:val="20"/>
          <w:lang w:eastAsia="zh-CN"/>
        </w:rPr>
      </w:pPr>
      <w:r>
        <w:rPr>
          <w:rFonts w:ascii="Segoe UI" w:hAnsi="Segoe UI" w:cs="Segoe UI"/>
          <w:b/>
          <w:i/>
          <w:color w:val="FF0000"/>
          <w:sz w:val="20"/>
          <w:szCs w:val="20"/>
          <w:lang w:eastAsia="zh-CN"/>
        </w:rPr>
        <w:t>Uwaga!</w:t>
      </w:r>
    </w:p>
    <w:p w14:paraId="556229AD" w14:textId="77777777" w:rsidR="007D7C14" w:rsidRDefault="007D7C14" w:rsidP="007D7C14">
      <w:pPr>
        <w:widowControl w:val="0"/>
        <w:tabs>
          <w:tab w:val="left" w:pos="708"/>
        </w:tabs>
        <w:suppressAutoHyphens/>
        <w:jc w:val="both"/>
        <w:rPr>
          <w:rFonts w:ascii="Segoe UI" w:hAnsi="Segoe UI" w:cs="Segoe UI"/>
          <w:b/>
          <w:i/>
          <w:color w:val="FF0000"/>
          <w:sz w:val="20"/>
          <w:szCs w:val="20"/>
          <w:lang w:eastAsia="zh-CN"/>
        </w:rPr>
      </w:pPr>
      <w:r>
        <w:rPr>
          <w:rFonts w:ascii="Segoe UI" w:hAnsi="Segoe UI" w:cs="Segoe UI"/>
          <w:b/>
          <w:i/>
          <w:color w:val="FF0000"/>
          <w:sz w:val="20"/>
          <w:szCs w:val="20"/>
          <w:lang w:eastAsia="zh-CN"/>
        </w:rPr>
        <w:t xml:space="preserve"> Wykazany wykonanych usług w tabeli powinien być opisany precyzyjnie </w:t>
      </w:r>
      <w:r>
        <w:rPr>
          <w:rFonts w:ascii="Segoe UI" w:hAnsi="Segoe UI" w:cs="Segoe UI"/>
          <w:b/>
          <w:i/>
          <w:color w:val="FF0000"/>
          <w:sz w:val="20"/>
          <w:szCs w:val="20"/>
          <w:lang w:eastAsia="zh-CN"/>
        </w:rPr>
        <w:br/>
        <w:t xml:space="preserve">i jednoznacznie odpowiadać warunkom postawionym przez Zamawiającego w SWZ </w:t>
      </w:r>
      <w:r>
        <w:rPr>
          <w:rFonts w:ascii="Segoe UI" w:hAnsi="Segoe UI" w:cs="Segoe UI"/>
          <w:b/>
          <w:i/>
          <w:color w:val="FF0000"/>
          <w:sz w:val="20"/>
          <w:szCs w:val="20"/>
          <w:lang w:eastAsia="zh-CN"/>
        </w:rPr>
        <w:br/>
        <w:t>w Rozdziale II</w:t>
      </w:r>
      <w:r>
        <w:rPr>
          <w:rFonts w:ascii="Segoe UI" w:hAnsi="Segoe UI" w:cs="Segoe UI"/>
          <w:b/>
          <w:bCs/>
          <w:i/>
          <w:color w:val="FF0000"/>
          <w:sz w:val="20"/>
          <w:szCs w:val="20"/>
          <w:lang w:eastAsia="zh-CN"/>
        </w:rPr>
        <w:t>.</w:t>
      </w:r>
    </w:p>
    <w:p w14:paraId="31E5B4E7" w14:textId="77777777" w:rsidR="007D7C14" w:rsidRDefault="007D7C14" w:rsidP="007D7C14">
      <w:pPr>
        <w:widowControl w:val="0"/>
        <w:tabs>
          <w:tab w:val="left" w:pos="708"/>
        </w:tabs>
        <w:suppressAutoHyphens/>
        <w:jc w:val="both"/>
        <w:rPr>
          <w:rFonts w:ascii="Segoe UI" w:hAnsi="Segoe UI" w:cs="Segoe UI"/>
          <w:b/>
          <w:bCs/>
          <w:i/>
          <w:color w:val="FF0000"/>
          <w:sz w:val="20"/>
          <w:szCs w:val="20"/>
          <w:lang w:eastAsia="zh-CN"/>
        </w:rPr>
      </w:pPr>
    </w:p>
    <w:p w14:paraId="5459E0B4" w14:textId="77777777" w:rsidR="007D7C14" w:rsidRDefault="007D7C14" w:rsidP="007D7C14">
      <w:pPr>
        <w:widowControl w:val="0"/>
        <w:tabs>
          <w:tab w:val="left" w:pos="708"/>
        </w:tabs>
        <w:suppressAutoHyphens/>
        <w:jc w:val="both"/>
        <w:rPr>
          <w:rFonts w:ascii="Segoe UI" w:hAnsi="Segoe UI" w:cs="Segoe UI"/>
          <w:sz w:val="20"/>
          <w:szCs w:val="20"/>
          <w:lang w:eastAsia="zh-CN"/>
        </w:rPr>
      </w:pPr>
    </w:p>
    <w:p w14:paraId="170E2A9E" w14:textId="77777777" w:rsidR="007D7C14" w:rsidRDefault="007D7C14" w:rsidP="007D7C14">
      <w:pPr>
        <w:tabs>
          <w:tab w:val="left" w:pos="708"/>
        </w:tabs>
        <w:suppressAutoHyphens/>
        <w:jc w:val="center"/>
        <w:rPr>
          <w:rFonts w:ascii="Segoe UI" w:hAnsi="Segoe UI" w:cs="Segoe UI"/>
          <w:i/>
          <w:iCs/>
          <w:color w:val="FF0000"/>
          <w:sz w:val="16"/>
          <w:szCs w:val="16"/>
          <w:lang w:eastAsia="zh-CN"/>
        </w:rPr>
      </w:pPr>
      <w:bookmarkStart w:id="3" w:name="_Hlk88647713"/>
      <w:r>
        <w:rPr>
          <w:rFonts w:ascii="Segoe UI" w:hAnsi="Segoe UI" w:cs="Segoe UI"/>
          <w:i/>
          <w:iCs/>
          <w:color w:val="FF0000"/>
          <w:sz w:val="16"/>
          <w:szCs w:val="16"/>
          <w:lang w:eastAsia="zh-CN"/>
        </w:rPr>
        <w:t>Niniejszy wykaz należy opatrzyć kwalifikowanym podpisem elektronicznym, podpisem zaufanym lub osobistym</w:t>
      </w:r>
    </w:p>
    <w:p w14:paraId="15859EFB" w14:textId="77777777" w:rsidR="007D7C14" w:rsidRDefault="007D7C14" w:rsidP="007D7C14">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4230C3C6" w14:textId="77777777" w:rsidR="007D7C14" w:rsidRDefault="007D7C14" w:rsidP="007D7C14">
      <w:pPr>
        <w:tabs>
          <w:tab w:val="left" w:pos="708"/>
        </w:tabs>
        <w:suppressAutoHyphens/>
        <w:rPr>
          <w:rFonts w:ascii="Segoe UI" w:eastAsia="Segoe UI" w:hAnsi="Segoe UI" w:cs="Segoe UI"/>
          <w:b/>
          <w:iCs/>
          <w:sz w:val="20"/>
          <w:szCs w:val="20"/>
          <w:lang w:eastAsia="zh-CN"/>
        </w:rPr>
      </w:pPr>
      <w:r>
        <w:rPr>
          <w:rFonts w:ascii="Segoe UI" w:eastAsia="Segoe UI" w:hAnsi="Segoe UI" w:cs="Segoe UI"/>
          <w:b/>
          <w:iCs/>
          <w:sz w:val="20"/>
          <w:szCs w:val="20"/>
          <w:lang w:eastAsia="zh-CN"/>
        </w:rPr>
        <w:t xml:space="preserve">  </w:t>
      </w:r>
    </w:p>
    <w:bookmarkEnd w:id="3"/>
    <w:p w14:paraId="0CE2306B" w14:textId="77777777" w:rsidR="000331A5" w:rsidRDefault="000331A5" w:rsidP="00FE3D64">
      <w:pPr>
        <w:spacing w:line="268" w:lineRule="auto"/>
        <w:jc w:val="right"/>
        <w:rPr>
          <w:rFonts w:ascii="Open Sans" w:eastAsiaTheme="minorHAnsi" w:hAnsi="Open Sans" w:cstheme="minorHAnsi"/>
          <w:sz w:val="18"/>
          <w:szCs w:val="18"/>
          <w:u w:val="single"/>
        </w:rPr>
      </w:pPr>
    </w:p>
    <w:p w14:paraId="23E02F6A" w14:textId="77777777" w:rsidR="000331A5" w:rsidRDefault="000331A5" w:rsidP="00FE3D64">
      <w:pPr>
        <w:spacing w:line="268" w:lineRule="auto"/>
        <w:jc w:val="right"/>
        <w:rPr>
          <w:rFonts w:ascii="Open Sans" w:eastAsiaTheme="minorHAnsi" w:hAnsi="Open Sans" w:cstheme="minorHAnsi"/>
          <w:sz w:val="18"/>
          <w:szCs w:val="18"/>
          <w:u w:val="single"/>
        </w:rPr>
      </w:pPr>
    </w:p>
    <w:p w14:paraId="754A5099" w14:textId="77777777" w:rsidR="000331A5" w:rsidRDefault="000331A5" w:rsidP="00FE3D64">
      <w:pPr>
        <w:spacing w:line="268" w:lineRule="auto"/>
        <w:jc w:val="right"/>
        <w:rPr>
          <w:rFonts w:ascii="Open Sans" w:eastAsiaTheme="minorHAnsi" w:hAnsi="Open Sans" w:cstheme="minorHAnsi"/>
          <w:sz w:val="18"/>
          <w:szCs w:val="18"/>
          <w:u w:val="single"/>
        </w:rPr>
      </w:pPr>
    </w:p>
    <w:p w14:paraId="70647EA0" w14:textId="77777777" w:rsidR="000331A5" w:rsidRDefault="000331A5" w:rsidP="00FE3D64">
      <w:pPr>
        <w:spacing w:line="268" w:lineRule="auto"/>
        <w:jc w:val="right"/>
        <w:rPr>
          <w:rFonts w:ascii="Open Sans" w:eastAsiaTheme="minorHAnsi" w:hAnsi="Open Sans" w:cstheme="minorHAnsi"/>
          <w:sz w:val="18"/>
          <w:szCs w:val="18"/>
          <w:u w:val="single"/>
        </w:rPr>
      </w:pPr>
    </w:p>
    <w:p w14:paraId="62B174F4" w14:textId="77777777" w:rsidR="000331A5" w:rsidRDefault="000331A5" w:rsidP="00FE3D64">
      <w:pPr>
        <w:spacing w:line="268" w:lineRule="auto"/>
        <w:jc w:val="right"/>
        <w:rPr>
          <w:rFonts w:ascii="Open Sans" w:eastAsiaTheme="minorHAnsi" w:hAnsi="Open Sans" w:cstheme="minorHAnsi"/>
          <w:sz w:val="18"/>
          <w:szCs w:val="18"/>
          <w:u w:val="single"/>
        </w:rPr>
      </w:pPr>
    </w:p>
    <w:p w14:paraId="60255B11" w14:textId="77777777" w:rsidR="000331A5" w:rsidRDefault="000331A5" w:rsidP="00FE3D64">
      <w:pPr>
        <w:spacing w:line="268" w:lineRule="auto"/>
        <w:jc w:val="right"/>
        <w:rPr>
          <w:rFonts w:ascii="Open Sans" w:eastAsiaTheme="minorHAnsi" w:hAnsi="Open Sans" w:cstheme="minorHAnsi"/>
          <w:sz w:val="18"/>
          <w:szCs w:val="18"/>
          <w:u w:val="single"/>
        </w:rPr>
      </w:pPr>
    </w:p>
    <w:p w14:paraId="312736CA" w14:textId="77777777" w:rsidR="000331A5" w:rsidRDefault="000331A5" w:rsidP="00FE3D64">
      <w:pPr>
        <w:spacing w:line="268" w:lineRule="auto"/>
        <w:jc w:val="right"/>
        <w:rPr>
          <w:rFonts w:ascii="Open Sans" w:eastAsiaTheme="minorHAnsi" w:hAnsi="Open Sans" w:cstheme="minorHAnsi"/>
          <w:sz w:val="18"/>
          <w:szCs w:val="18"/>
          <w:u w:val="single"/>
        </w:rPr>
      </w:pPr>
    </w:p>
    <w:p w14:paraId="30C55623" w14:textId="77777777" w:rsidR="000331A5" w:rsidRDefault="000331A5" w:rsidP="00FE3D64">
      <w:pPr>
        <w:spacing w:line="268" w:lineRule="auto"/>
        <w:jc w:val="right"/>
        <w:rPr>
          <w:rFonts w:ascii="Open Sans" w:eastAsiaTheme="minorHAnsi" w:hAnsi="Open Sans" w:cstheme="minorHAnsi"/>
          <w:sz w:val="18"/>
          <w:szCs w:val="18"/>
          <w:u w:val="single"/>
        </w:rPr>
      </w:pPr>
    </w:p>
    <w:p w14:paraId="42BF5945" w14:textId="77777777" w:rsidR="000331A5" w:rsidRDefault="000331A5" w:rsidP="00FE3D64">
      <w:pPr>
        <w:spacing w:line="268" w:lineRule="auto"/>
        <w:jc w:val="right"/>
        <w:rPr>
          <w:rFonts w:ascii="Open Sans" w:eastAsiaTheme="minorHAnsi" w:hAnsi="Open Sans" w:cstheme="minorHAnsi"/>
          <w:sz w:val="18"/>
          <w:szCs w:val="18"/>
          <w:u w:val="single"/>
        </w:rPr>
      </w:pPr>
    </w:p>
    <w:p w14:paraId="790F770B" w14:textId="77777777" w:rsidR="000331A5" w:rsidRDefault="000331A5" w:rsidP="00FE3D64">
      <w:pPr>
        <w:spacing w:line="268" w:lineRule="auto"/>
        <w:jc w:val="right"/>
        <w:rPr>
          <w:rFonts w:ascii="Open Sans" w:eastAsiaTheme="minorHAnsi" w:hAnsi="Open Sans" w:cstheme="minorHAnsi"/>
          <w:sz w:val="18"/>
          <w:szCs w:val="18"/>
          <w:u w:val="single"/>
        </w:rPr>
      </w:pPr>
    </w:p>
    <w:p w14:paraId="5BBFA212" w14:textId="77777777" w:rsidR="000331A5" w:rsidRDefault="000331A5" w:rsidP="00FE3D64">
      <w:pPr>
        <w:spacing w:line="268" w:lineRule="auto"/>
        <w:jc w:val="right"/>
        <w:rPr>
          <w:rFonts w:ascii="Open Sans" w:eastAsiaTheme="minorHAnsi" w:hAnsi="Open Sans" w:cstheme="minorHAnsi"/>
          <w:sz w:val="18"/>
          <w:szCs w:val="18"/>
          <w:u w:val="single"/>
        </w:rPr>
      </w:pPr>
    </w:p>
    <w:p w14:paraId="22907248" w14:textId="77777777" w:rsidR="000331A5" w:rsidRDefault="000331A5" w:rsidP="00FE3D64">
      <w:pPr>
        <w:spacing w:line="268" w:lineRule="auto"/>
        <w:jc w:val="right"/>
        <w:rPr>
          <w:rFonts w:ascii="Open Sans" w:eastAsiaTheme="minorHAnsi" w:hAnsi="Open Sans" w:cstheme="minorHAnsi"/>
          <w:sz w:val="18"/>
          <w:szCs w:val="18"/>
          <w:u w:val="single"/>
        </w:rPr>
      </w:pPr>
    </w:p>
    <w:p w14:paraId="73D359E8" w14:textId="61B9737D" w:rsidR="00FE3D64" w:rsidRDefault="00FE3D64" w:rsidP="00FE3D64">
      <w:pPr>
        <w:spacing w:line="268" w:lineRule="auto"/>
        <w:jc w:val="right"/>
        <w:rPr>
          <w:rFonts w:ascii="Open Sans" w:eastAsiaTheme="minorHAnsi" w:hAnsi="Open Sans" w:cstheme="minorHAnsi"/>
          <w:sz w:val="18"/>
          <w:szCs w:val="18"/>
          <w:u w:val="single"/>
        </w:rPr>
      </w:pPr>
      <w:r w:rsidRPr="007D7C14">
        <w:rPr>
          <w:rFonts w:ascii="Open Sans" w:eastAsiaTheme="minorHAnsi" w:hAnsi="Open Sans" w:cstheme="minorHAnsi"/>
          <w:sz w:val="18"/>
          <w:szCs w:val="18"/>
          <w:u w:val="single"/>
        </w:rPr>
        <w:t xml:space="preserve">Załącznik nr </w:t>
      </w:r>
      <w:r>
        <w:rPr>
          <w:rFonts w:ascii="Open Sans" w:eastAsiaTheme="minorHAnsi" w:hAnsi="Open Sans" w:cstheme="minorHAnsi"/>
          <w:sz w:val="18"/>
          <w:szCs w:val="18"/>
          <w:u w:val="single"/>
        </w:rPr>
        <w:t>5</w:t>
      </w:r>
      <w:r w:rsidRPr="007D7C14">
        <w:rPr>
          <w:rFonts w:ascii="Open Sans" w:eastAsiaTheme="minorHAnsi" w:hAnsi="Open Sans" w:cstheme="minorHAnsi"/>
          <w:sz w:val="18"/>
          <w:szCs w:val="18"/>
          <w:u w:val="single"/>
        </w:rPr>
        <w:t xml:space="preserve"> do SWZ</w:t>
      </w:r>
    </w:p>
    <w:p w14:paraId="63D34C6F" w14:textId="77777777" w:rsidR="007D7C14" w:rsidRDefault="007D7C14" w:rsidP="00FE3D64">
      <w:pPr>
        <w:spacing w:after="120" w:line="256" w:lineRule="auto"/>
        <w:jc w:val="right"/>
        <w:rPr>
          <w:rFonts w:ascii="Segoe UI" w:eastAsia="Calibri" w:hAnsi="Segoe UI" w:cs="Segoe UI"/>
          <w:i/>
          <w:sz w:val="20"/>
          <w:szCs w:val="22"/>
          <w:lang w:eastAsia="en-US"/>
        </w:rPr>
      </w:pPr>
    </w:p>
    <w:p w14:paraId="45386411" w14:textId="77777777" w:rsidR="00797E5A" w:rsidRDefault="00797E5A" w:rsidP="00797E5A">
      <w:pPr>
        <w:jc w:val="center"/>
        <w:rPr>
          <w:iCs/>
          <w:color w:val="000000"/>
        </w:rPr>
      </w:pPr>
    </w:p>
    <w:p w14:paraId="1F63A723" w14:textId="77777777" w:rsidR="00797E5A" w:rsidRPr="00797E5A" w:rsidRDefault="00797E5A" w:rsidP="00E7340C">
      <w:pPr>
        <w:spacing w:line="276" w:lineRule="auto"/>
        <w:jc w:val="center"/>
        <w:rPr>
          <w:rFonts w:ascii="Open Sans" w:hAnsi="Open Sans" w:cs="Open Sans"/>
          <w:iCs/>
          <w:color w:val="000000"/>
          <w:sz w:val="20"/>
          <w:szCs w:val="20"/>
        </w:rPr>
      </w:pPr>
      <w:r w:rsidRPr="00797E5A">
        <w:rPr>
          <w:rFonts w:ascii="Open Sans" w:hAnsi="Open Sans" w:cs="Open Sans"/>
          <w:iCs/>
          <w:color w:val="000000"/>
          <w:sz w:val="20"/>
          <w:szCs w:val="20"/>
        </w:rPr>
        <w:t>Wykaz potencjału technicznego (jednostek transportowych)</w:t>
      </w:r>
    </w:p>
    <w:p w14:paraId="4D0F9DB7" w14:textId="77777777" w:rsidR="00797E5A" w:rsidRPr="00797E5A" w:rsidRDefault="00797E5A" w:rsidP="00E7340C">
      <w:pPr>
        <w:spacing w:line="276" w:lineRule="auto"/>
        <w:rPr>
          <w:rFonts w:ascii="Open Sans" w:hAnsi="Open Sans" w:cs="Open Sans"/>
          <w:b/>
          <w:iCs/>
          <w:color w:val="000000"/>
          <w:sz w:val="20"/>
          <w:szCs w:val="20"/>
        </w:rPr>
      </w:pPr>
    </w:p>
    <w:p w14:paraId="6B225191" w14:textId="00C1F2D0" w:rsidR="00797E5A" w:rsidRPr="00797E5A" w:rsidRDefault="000331A5" w:rsidP="0097248A">
      <w:pPr>
        <w:spacing w:line="276" w:lineRule="auto"/>
        <w:jc w:val="center"/>
        <w:rPr>
          <w:rFonts w:ascii="Open Sans" w:hAnsi="Open Sans" w:cs="Open Sans"/>
          <w:b/>
          <w:iCs/>
          <w:color w:val="000000"/>
          <w:sz w:val="20"/>
          <w:szCs w:val="20"/>
        </w:rPr>
      </w:pPr>
      <w:r w:rsidRPr="000331A5">
        <w:rPr>
          <w:rFonts w:ascii="Open Sans" w:hAnsi="Open Sans" w:cs="Open Sans"/>
          <w:b/>
          <w:iCs/>
          <w:color w:val="000000"/>
          <w:sz w:val="20"/>
          <w:szCs w:val="20"/>
        </w:rPr>
        <w:t>Transport odpadów o kodzie 19 12 12 do ZUO Sp. z o.o. w Szczecinie w 2022r.</w:t>
      </w:r>
    </w:p>
    <w:p w14:paraId="346C96E8" w14:textId="1A7CEEE7" w:rsidR="00797E5A" w:rsidRPr="00AB4A2C" w:rsidRDefault="00797E5A" w:rsidP="00AB4A2C">
      <w:pPr>
        <w:spacing w:line="276" w:lineRule="auto"/>
        <w:rPr>
          <w:rFonts w:ascii="Open Sans" w:hAnsi="Open Sans" w:cs="Open Sans"/>
          <w:b/>
          <w:bCs/>
          <w:iCs/>
          <w:color w:val="000000"/>
          <w:sz w:val="20"/>
          <w:szCs w:val="20"/>
        </w:rPr>
      </w:pPr>
    </w:p>
    <w:p w14:paraId="44E5FEC0" w14:textId="77777777" w:rsidR="00797E5A" w:rsidRPr="00797E5A" w:rsidRDefault="00797E5A" w:rsidP="00797E5A">
      <w:pPr>
        <w:rPr>
          <w:rFonts w:ascii="Open Sans" w:hAnsi="Open Sans" w:cs="Open Sans"/>
          <w:iCs/>
          <w:color w:val="000000"/>
          <w:sz w:val="20"/>
          <w:szCs w:val="20"/>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99"/>
        <w:gridCol w:w="1799"/>
        <w:gridCol w:w="2159"/>
        <w:gridCol w:w="2160"/>
      </w:tblGrid>
      <w:tr w:rsidR="00797E5A" w:rsidRPr="00797E5A" w14:paraId="3579BABA" w14:textId="77777777" w:rsidTr="00797E5A">
        <w:trPr>
          <w:trHeight w:val="645"/>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466AD5A1" w14:textId="77777777" w:rsidR="00797E5A" w:rsidRPr="00797E5A" w:rsidRDefault="00797E5A">
            <w:pPr>
              <w:rPr>
                <w:rFonts w:ascii="Open Sans" w:hAnsi="Open Sans" w:cs="Open Sans"/>
                <w:iCs/>
                <w:color w:val="000000"/>
                <w:sz w:val="20"/>
                <w:szCs w:val="20"/>
              </w:rPr>
            </w:pPr>
            <w:r w:rsidRPr="00797E5A">
              <w:rPr>
                <w:rFonts w:ascii="Open Sans" w:hAnsi="Open Sans" w:cs="Open Sans"/>
                <w:iCs/>
                <w:color w:val="000000"/>
                <w:sz w:val="20"/>
                <w:szCs w:val="20"/>
              </w:rPr>
              <w:t>Lp.</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925F14" w14:textId="77777777" w:rsidR="00797E5A" w:rsidRPr="00797E5A" w:rsidRDefault="00797E5A">
            <w:pPr>
              <w:rPr>
                <w:rFonts w:ascii="Open Sans" w:hAnsi="Open Sans" w:cs="Open Sans"/>
                <w:iCs/>
                <w:color w:val="000000"/>
                <w:sz w:val="20"/>
                <w:szCs w:val="20"/>
              </w:rPr>
            </w:pPr>
            <w:r w:rsidRPr="00797E5A">
              <w:rPr>
                <w:rFonts w:ascii="Open Sans" w:hAnsi="Open Sans" w:cs="Open Sans"/>
                <w:iCs/>
                <w:color w:val="000000"/>
                <w:sz w:val="20"/>
                <w:szCs w:val="20"/>
              </w:rPr>
              <w:t>Marka pojazdu</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95630BA" w14:textId="77777777" w:rsidR="00797E5A" w:rsidRPr="00797E5A" w:rsidRDefault="00797E5A">
            <w:pPr>
              <w:rPr>
                <w:rFonts w:ascii="Open Sans" w:hAnsi="Open Sans" w:cs="Open Sans"/>
                <w:iCs/>
                <w:color w:val="000000"/>
                <w:sz w:val="20"/>
                <w:szCs w:val="20"/>
              </w:rPr>
            </w:pPr>
            <w:r w:rsidRPr="00797E5A">
              <w:rPr>
                <w:rFonts w:ascii="Open Sans" w:hAnsi="Open Sans" w:cs="Open Sans"/>
                <w:iCs/>
                <w:color w:val="000000"/>
                <w:sz w:val="20"/>
                <w:szCs w:val="20"/>
              </w:rPr>
              <w:t>Nr rejestracyjny</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A97F45C" w14:textId="77777777" w:rsidR="00797E5A" w:rsidRPr="00797E5A" w:rsidRDefault="00797E5A">
            <w:pPr>
              <w:rPr>
                <w:rFonts w:ascii="Open Sans" w:hAnsi="Open Sans" w:cs="Open Sans"/>
                <w:iCs/>
                <w:color w:val="000000"/>
                <w:sz w:val="20"/>
                <w:szCs w:val="20"/>
              </w:rPr>
            </w:pPr>
            <w:r w:rsidRPr="00797E5A">
              <w:rPr>
                <w:rFonts w:ascii="Open Sans" w:hAnsi="Open Sans" w:cs="Open Sans"/>
                <w:iCs/>
                <w:color w:val="000000"/>
                <w:sz w:val="20"/>
                <w:szCs w:val="20"/>
              </w:rPr>
              <w:t>Objętość beczki – m</w:t>
            </w:r>
            <w:r w:rsidRPr="00797E5A">
              <w:rPr>
                <w:rFonts w:ascii="Open Sans" w:hAnsi="Open Sans" w:cs="Open Sans"/>
                <w:iCs/>
                <w:color w:val="000000"/>
                <w:sz w:val="20"/>
                <w:szCs w:val="20"/>
                <w:vertAlign w:val="superscript"/>
              </w:rPr>
              <w:t>3</w:t>
            </w:r>
          </w:p>
        </w:tc>
        <w:tc>
          <w:tcPr>
            <w:tcW w:w="2161" w:type="dxa"/>
            <w:tcBorders>
              <w:top w:val="single" w:sz="4" w:space="0" w:color="auto"/>
              <w:left w:val="single" w:sz="4" w:space="0" w:color="auto"/>
              <w:bottom w:val="single" w:sz="4" w:space="0" w:color="auto"/>
              <w:right w:val="single" w:sz="4" w:space="0" w:color="auto"/>
            </w:tcBorders>
            <w:vAlign w:val="center"/>
            <w:hideMark/>
          </w:tcPr>
          <w:p w14:paraId="42864E61" w14:textId="77777777" w:rsidR="00797E5A" w:rsidRPr="00797E5A" w:rsidRDefault="00797E5A">
            <w:pPr>
              <w:rPr>
                <w:rFonts w:ascii="Open Sans" w:hAnsi="Open Sans" w:cs="Open Sans"/>
                <w:iCs/>
                <w:color w:val="000000"/>
                <w:sz w:val="20"/>
                <w:szCs w:val="20"/>
              </w:rPr>
            </w:pPr>
            <w:r w:rsidRPr="00797E5A">
              <w:rPr>
                <w:rFonts w:ascii="Open Sans" w:hAnsi="Open Sans" w:cs="Open Sans"/>
                <w:iCs/>
                <w:color w:val="000000"/>
                <w:sz w:val="20"/>
                <w:szCs w:val="20"/>
              </w:rPr>
              <w:t>Podstawa dysponowania</w:t>
            </w:r>
          </w:p>
        </w:tc>
      </w:tr>
      <w:tr w:rsidR="00797E5A" w:rsidRPr="00797E5A" w14:paraId="7E62645A" w14:textId="77777777" w:rsidTr="00797E5A">
        <w:trPr>
          <w:trHeight w:val="645"/>
          <w:jc w:val="center"/>
        </w:trPr>
        <w:tc>
          <w:tcPr>
            <w:tcW w:w="829" w:type="dxa"/>
            <w:tcBorders>
              <w:top w:val="single" w:sz="4" w:space="0" w:color="auto"/>
              <w:left w:val="single" w:sz="4" w:space="0" w:color="auto"/>
              <w:bottom w:val="single" w:sz="4" w:space="0" w:color="auto"/>
              <w:right w:val="single" w:sz="4" w:space="0" w:color="auto"/>
            </w:tcBorders>
          </w:tcPr>
          <w:p w14:paraId="19FD4318" w14:textId="77777777" w:rsidR="00797E5A" w:rsidRPr="00797E5A" w:rsidRDefault="00797E5A">
            <w:pPr>
              <w:rPr>
                <w:rFonts w:ascii="Open Sans" w:hAnsi="Open Sans" w:cs="Open Sans"/>
                <w:b/>
                <w:bCs/>
                <w:iCs/>
                <w:color w:val="000000"/>
                <w:sz w:val="20"/>
                <w:szCs w:val="20"/>
              </w:rPr>
            </w:pPr>
            <w:r w:rsidRPr="00797E5A">
              <w:rPr>
                <w:rFonts w:ascii="Open Sans" w:hAnsi="Open Sans" w:cs="Open Sans"/>
                <w:b/>
                <w:bCs/>
                <w:iCs/>
                <w:color w:val="000000"/>
                <w:sz w:val="20"/>
                <w:szCs w:val="20"/>
              </w:rPr>
              <w:t>1.</w:t>
            </w:r>
          </w:p>
          <w:p w14:paraId="2403BB2C"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E305D74"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07DF624" w14:textId="77777777" w:rsidR="00797E5A" w:rsidRPr="00797E5A" w:rsidRDefault="00797E5A">
            <w:pPr>
              <w:rPr>
                <w:rFonts w:ascii="Open Sans" w:hAnsi="Open Sans" w:cs="Open Sans"/>
                <w:b/>
                <w:bCs/>
                <w:i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B58BC76" w14:textId="77777777" w:rsidR="00797E5A" w:rsidRPr="00797E5A" w:rsidRDefault="00797E5A">
            <w:pPr>
              <w:rPr>
                <w:rFonts w:ascii="Open Sans" w:hAnsi="Open Sans" w:cs="Open Sans"/>
                <w:iCs/>
                <w:color w:val="000000"/>
                <w:sz w:val="20"/>
                <w:szCs w:val="20"/>
              </w:rPr>
            </w:pPr>
          </w:p>
        </w:tc>
        <w:tc>
          <w:tcPr>
            <w:tcW w:w="2161" w:type="dxa"/>
            <w:tcBorders>
              <w:top w:val="single" w:sz="4" w:space="0" w:color="auto"/>
              <w:left w:val="single" w:sz="4" w:space="0" w:color="auto"/>
              <w:bottom w:val="single" w:sz="4" w:space="0" w:color="auto"/>
              <w:right w:val="single" w:sz="4" w:space="0" w:color="auto"/>
            </w:tcBorders>
          </w:tcPr>
          <w:p w14:paraId="7642DE98" w14:textId="77777777" w:rsidR="00797E5A" w:rsidRPr="00797E5A" w:rsidRDefault="00797E5A">
            <w:pPr>
              <w:rPr>
                <w:rFonts w:ascii="Open Sans" w:hAnsi="Open Sans" w:cs="Open Sans"/>
                <w:iCs/>
                <w:color w:val="000000"/>
                <w:sz w:val="20"/>
                <w:szCs w:val="20"/>
              </w:rPr>
            </w:pPr>
          </w:p>
        </w:tc>
      </w:tr>
      <w:tr w:rsidR="00797E5A" w:rsidRPr="00797E5A" w14:paraId="5DEE82C9" w14:textId="77777777" w:rsidTr="00797E5A">
        <w:trPr>
          <w:trHeight w:val="645"/>
          <w:jc w:val="center"/>
        </w:trPr>
        <w:tc>
          <w:tcPr>
            <w:tcW w:w="829" w:type="dxa"/>
            <w:tcBorders>
              <w:top w:val="single" w:sz="4" w:space="0" w:color="auto"/>
              <w:left w:val="single" w:sz="4" w:space="0" w:color="auto"/>
              <w:bottom w:val="single" w:sz="4" w:space="0" w:color="auto"/>
              <w:right w:val="single" w:sz="4" w:space="0" w:color="auto"/>
            </w:tcBorders>
          </w:tcPr>
          <w:p w14:paraId="1FB0C9B5" w14:textId="77777777" w:rsidR="00797E5A" w:rsidRPr="00797E5A" w:rsidRDefault="00797E5A">
            <w:pPr>
              <w:rPr>
                <w:rFonts w:ascii="Open Sans" w:hAnsi="Open Sans" w:cs="Open Sans"/>
                <w:b/>
                <w:bCs/>
                <w:iCs/>
                <w:color w:val="000000"/>
                <w:sz w:val="20"/>
                <w:szCs w:val="20"/>
              </w:rPr>
            </w:pPr>
            <w:r w:rsidRPr="00797E5A">
              <w:rPr>
                <w:rFonts w:ascii="Open Sans" w:hAnsi="Open Sans" w:cs="Open Sans"/>
                <w:b/>
                <w:bCs/>
                <w:iCs/>
                <w:color w:val="000000"/>
                <w:sz w:val="20"/>
                <w:szCs w:val="20"/>
              </w:rPr>
              <w:t>2.</w:t>
            </w:r>
          </w:p>
          <w:p w14:paraId="5C36E5B7"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11789D4"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F0F5685" w14:textId="77777777" w:rsidR="00797E5A" w:rsidRPr="00797E5A" w:rsidRDefault="00797E5A">
            <w:pPr>
              <w:rPr>
                <w:rFonts w:ascii="Open Sans" w:hAnsi="Open Sans" w:cs="Open Sans"/>
                <w:b/>
                <w:bCs/>
                <w:i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4A76F140" w14:textId="77777777" w:rsidR="00797E5A" w:rsidRPr="00797E5A" w:rsidRDefault="00797E5A">
            <w:pPr>
              <w:rPr>
                <w:rFonts w:ascii="Open Sans" w:hAnsi="Open Sans" w:cs="Open Sans"/>
                <w:iCs/>
                <w:color w:val="000000"/>
                <w:sz w:val="20"/>
                <w:szCs w:val="20"/>
              </w:rPr>
            </w:pPr>
          </w:p>
        </w:tc>
        <w:tc>
          <w:tcPr>
            <w:tcW w:w="2161" w:type="dxa"/>
            <w:tcBorders>
              <w:top w:val="single" w:sz="4" w:space="0" w:color="auto"/>
              <w:left w:val="single" w:sz="4" w:space="0" w:color="auto"/>
              <w:bottom w:val="single" w:sz="4" w:space="0" w:color="auto"/>
              <w:right w:val="single" w:sz="4" w:space="0" w:color="auto"/>
            </w:tcBorders>
          </w:tcPr>
          <w:p w14:paraId="50120249" w14:textId="77777777" w:rsidR="00797E5A" w:rsidRPr="00797E5A" w:rsidRDefault="00797E5A">
            <w:pPr>
              <w:rPr>
                <w:rFonts w:ascii="Open Sans" w:hAnsi="Open Sans" w:cs="Open Sans"/>
                <w:iCs/>
                <w:color w:val="000000"/>
                <w:sz w:val="20"/>
                <w:szCs w:val="20"/>
              </w:rPr>
            </w:pPr>
          </w:p>
        </w:tc>
      </w:tr>
      <w:tr w:rsidR="00797E5A" w:rsidRPr="00797E5A" w14:paraId="6B103D91" w14:textId="77777777" w:rsidTr="00797E5A">
        <w:trPr>
          <w:trHeight w:val="645"/>
          <w:jc w:val="center"/>
        </w:trPr>
        <w:tc>
          <w:tcPr>
            <w:tcW w:w="829" w:type="dxa"/>
            <w:tcBorders>
              <w:top w:val="single" w:sz="4" w:space="0" w:color="auto"/>
              <w:left w:val="single" w:sz="4" w:space="0" w:color="auto"/>
              <w:bottom w:val="single" w:sz="4" w:space="0" w:color="auto"/>
              <w:right w:val="single" w:sz="4" w:space="0" w:color="auto"/>
            </w:tcBorders>
          </w:tcPr>
          <w:p w14:paraId="221C31D0" w14:textId="77777777" w:rsidR="00797E5A" w:rsidRPr="00797E5A" w:rsidRDefault="00797E5A">
            <w:pPr>
              <w:rPr>
                <w:rFonts w:ascii="Open Sans" w:hAnsi="Open Sans" w:cs="Open Sans"/>
                <w:b/>
                <w:bCs/>
                <w:iCs/>
                <w:color w:val="000000"/>
                <w:sz w:val="20"/>
                <w:szCs w:val="20"/>
              </w:rPr>
            </w:pPr>
            <w:r w:rsidRPr="00797E5A">
              <w:rPr>
                <w:rFonts w:ascii="Open Sans" w:hAnsi="Open Sans" w:cs="Open Sans"/>
                <w:b/>
                <w:bCs/>
                <w:iCs/>
                <w:color w:val="000000"/>
                <w:sz w:val="20"/>
                <w:szCs w:val="20"/>
              </w:rPr>
              <w:t>3.</w:t>
            </w:r>
          </w:p>
          <w:p w14:paraId="2EAFB568"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5CF1D24"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59DB710" w14:textId="77777777" w:rsidR="00797E5A" w:rsidRPr="00797E5A" w:rsidRDefault="00797E5A">
            <w:pPr>
              <w:rPr>
                <w:rFonts w:ascii="Open Sans" w:hAnsi="Open Sans" w:cs="Open Sans"/>
                <w:b/>
                <w:bCs/>
                <w:i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E849124" w14:textId="77777777" w:rsidR="00797E5A" w:rsidRPr="00797E5A" w:rsidRDefault="00797E5A">
            <w:pPr>
              <w:rPr>
                <w:rFonts w:ascii="Open Sans" w:hAnsi="Open Sans" w:cs="Open Sans"/>
                <w:iCs/>
                <w:color w:val="000000"/>
                <w:sz w:val="20"/>
                <w:szCs w:val="20"/>
              </w:rPr>
            </w:pPr>
          </w:p>
        </w:tc>
        <w:tc>
          <w:tcPr>
            <w:tcW w:w="2161" w:type="dxa"/>
            <w:tcBorders>
              <w:top w:val="single" w:sz="4" w:space="0" w:color="auto"/>
              <w:left w:val="single" w:sz="4" w:space="0" w:color="auto"/>
              <w:bottom w:val="single" w:sz="4" w:space="0" w:color="auto"/>
              <w:right w:val="single" w:sz="4" w:space="0" w:color="auto"/>
            </w:tcBorders>
          </w:tcPr>
          <w:p w14:paraId="1EC0F1FD" w14:textId="77777777" w:rsidR="00797E5A" w:rsidRPr="00797E5A" w:rsidRDefault="00797E5A">
            <w:pPr>
              <w:rPr>
                <w:rFonts w:ascii="Open Sans" w:hAnsi="Open Sans" w:cs="Open Sans"/>
                <w:iCs/>
                <w:color w:val="000000"/>
                <w:sz w:val="20"/>
                <w:szCs w:val="20"/>
              </w:rPr>
            </w:pPr>
          </w:p>
        </w:tc>
      </w:tr>
      <w:tr w:rsidR="00797E5A" w:rsidRPr="00797E5A" w14:paraId="3A98108C" w14:textId="77777777" w:rsidTr="00797E5A">
        <w:trPr>
          <w:trHeight w:val="645"/>
          <w:jc w:val="center"/>
        </w:trPr>
        <w:tc>
          <w:tcPr>
            <w:tcW w:w="829" w:type="dxa"/>
            <w:tcBorders>
              <w:top w:val="single" w:sz="4" w:space="0" w:color="auto"/>
              <w:left w:val="single" w:sz="4" w:space="0" w:color="auto"/>
              <w:bottom w:val="single" w:sz="4" w:space="0" w:color="auto"/>
              <w:right w:val="single" w:sz="4" w:space="0" w:color="auto"/>
            </w:tcBorders>
          </w:tcPr>
          <w:p w14:paraId="6916C887" w14:textId="77777777" w:rsidR="00797E5A" w:rsidRPr="00797E5A" w:rsidRDefault="00797E5A">
            <w:pPr>
              <w:rPr>
                <w:rFonts w:ascii="Open Sans" w:hAnsi="Open Sans" w:cs="Open Sans"/>
                <w:b/>
                <w:bCs/>
                <w:iCs/>
                <w:color w:val="000000"/>
                <w:sz w:val="20"/>
                <w:szCs w:val="20"/>
              </w:rPr>
            </w:pPr>
            <w:r w:rsidRPr="00797E5A">
              <w:rPr>
                <w:rFonts w:ascii="Open Sans" w:hAnsi="Open Sans" w:cs="Open Sans"/>
                <w:b/>
                <w:bCs/>
                <w:iCs/>
                <w:color w:val="000000"/>
                <w:sz w:val="20"/>
                <w:szCs w:val="20"/>
              </w:rPr>
              <w:t>4.</w:t>
            </w:r>
          </w:p>
          <w:p w14:paraId="2A17CFC4"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E8A5B2E"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CD8F0C4" w14:textId="77777777" w:rsidR="00797E5A" w:rsidRPr="00797E5A" w:rsidRDefault="00797E5A">
            <w:pPr>
              <w:rPr>
                <w:rFonts w:ascii="Open Sans" w:hAnsi="Open Sans" w:cs="Open Sans"/>
                <w:b/>
                <w:bCs/>
                <w:i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39996F30" w14:textId="77777777" w:rsidR="00797E5A" w:rsidRPr="00797E5A" w:rsidRDefault="00797E5A">
            <w:pPr>
              <w:rPr>
                <w:rFonts w:ascii="Open Sans" w:hAnsi="Open Sans" w:cs="Open Sans"/>
                <w:iCs/>
                <w:color w:val="000000"/>
                <w:sz w:val="20"/>
                <w:szCs w:val="20"/>
              </w:rPr>
            </w:pPr>
          </w:p>
        </w:tc>
        <w:tc>
          <w:tcPr>
            <w:tcW w:w="2161" w:type="dxa"/>
            <w:tcBorders>
              <w:top w:val="single" w:sz="4" w:space="0" w:color="auto"/>
              <w:left w:val="single" w:sz="4" w:space="0" w:color="auto"/>
              <w:bottom w:val="single" w:sz="4" w:space="0" w:color="auto"/>
              <w:right w:val="single" w:sz="4" w:space="0" w:color="auto"/>
            </w:tcBorders>
          </w:tcPr>
          <w:p w14:paraId="4E4B5210" w14:textId="77777777" w:rsidR="00797E5A" w:rsidRPr="00797E5A" w:rsidRDefault="00797E5A">
            <w:pPr>
              <w:rPr>
                <w:rFonts w:ascii="Open Sans" w:hAnsi="Open Sans" w:cs="Open Sans"/>
                <w:iCs/>
                <w:color w:val="000000"/>
                <w:sz w:val="20"/>
                <w:szCs w:val="20"/>
              </w:rPr>
            </w:pPr>
          </w:p>
        </w:tc>
      </w:tr>
      <w:tr w:rsidR="00797E5A" w:rsidRPr="00797E5A" w14:paraId="26267D67" w14:textId="77777777" w:rsidTr="00797E5A">
        <w:trPr>
          <w:trHeight w:val="645"/>
          <w:jc w:val="center"/>
        </w:trPr>
        <w:tc>
          <w:tcPr>
            <w:tcW w:w="829" w:type="dxa"/>
            <w:tcBorders>
              <w:top w:val="single" w:sz="4" w:space="0" w:color="auto"/>
              <w:left w:val="single" w:sz="4" w:space="0" w:color="auto"/>
              <w:bottom w:val="single" w:sz="4" w:space="0" w:color="auto"/>
              <w:right w:val="single" w:sz="4" w:space="0" w:color="auto"/>
            </w:tcBorders>
          </w:tcPr>
          <w:p w14:paraId="76BF9170" w14:textId="77777777" w:rsidR="00797E5A" w:rsidRPr="00797E5A" w:rsidRDefault="00797E5A">
            <w:pPr>
              <w:rPr>
                <w:rFonts w:ascii="Open Sans" w:hAnsi="Open Sans" w:cs="Open Sans"/>
                <w:b/>
                <w:bCs/>
                <w:iCs/>
                <w:color w:val="000000"/>
                <w:sz w:val="20"/>
                <w:szCs w:val="20"/>
              </w:rPr>
            </w:pPr>
            <w:r w:rsidRPr="00797E5A">
              <w:rPr>
                <w:rFonts w:ascii="Open Sans" w:hAnsi="Open Sans" w:cs="Open Sans"/>
                <w:b/>
                <w:bCs/>
                <w:iCs/>
                <w:color w:val="000000"/>
                <w:sz w:val="20"/>
                <w:szCs w:val="20"/>
              </w:rPr>
              <w:t>5.</w:t>
            </w:r>
          </w:p>
          <w:p w14:paraId="2E3B79F0"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AC1B698"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486A6DB" w14:textId="77777777" w:rsidR="00797E5A" w:rsidRPr="00797E5A" w:rsidRDefault="00797E5A">
            <w:pPr>
              <w:rPr>
                <w:rFonts w:ascii="Open Sans" w:hAnsi="Open Sans" w:cs="Open Sans"/>
                <w:b/>
                <w:bCs/>
                <w:i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2CBBFDE5" w14:textId="77777777" w:rsidR="00797E5A" w:rsidRPr="00797E5A" w:rsidRDefault="00797E5A">
            <w:pPr>
              <w:rPr>
                <w:rFonts w:ascii="Open Sans" w:hAnsi="Open Sans" w:cs="Open Sans"/>
                <w:iCs/>
                <w:color w:val="000000"/>
                <w:sz w:val="20"/>
                <w:szCs w:val="20"/>
              </w:rPr>
            </w:pPr>
          </w:p>
        </w:tc>
        <w:tc>
          <w:tcPr>
            <w:tcW w:w="2161" w:type="dxa"/>
            <w:tcBorders>
              <w:top w:val="single" w:sz="4" w:space="0" w:color="auto"/>
              <w:left w:val="single" w:sz="4" w:space="0" w:color="auto"/>
              <w:bottom w:val="single" w:sz="4" w:space="0" w:color="auto"/>
              <w:right w:val="single" w:sz="4" w:space="0" w:color="auto"/>
            </w:tcBorders>
          </w:tcPr>
          <w:p w14:paraId="430807F8" w14:textId="77777777" w:rsidR="00797E5A" w:rsidRPr="00797E5A" w:rsidRDefault="00797E5A">
            <w:pPr>
              <w:rPr>
                <w:rFonts w:ascii="Open Sans" w:hAnsi="Open Sans" w:cs="Open Sans"/>
                <w:iCs/>
                <w:color w:val="000000"/>
                <w:sz w:val="20"/>
                <w:szCs w:val="20"/>
              </w:rPr>
            </w:pPr>
          </w:p>
        </w:tc>
      </w:tr>
      <w:tr w:rsidR="00797E5A" w:rsidRPr="00797E5A" w14:paraId="03619802" w14:textId="77777777" w:rsidTr="00797E5A">
        <w:trPr>
          <w:trHeight w:val="645"/>
          <w:jc w:val="center"/>
        </w:trPr>
        <w:tc>
          <w:tcPr>
            <w:tcW w:w="829" w:type="dxa"/>
            <w:tcBorders>
              <w:top w:val="single" w:sz="4" w:space="0" w:color="auto"/>
              <w:left w:val="single" w:sz="4" w:space="0" w:color="auto"/>
              <w:bottom w:val="single" w:sz="4" w:space="0" w:color="auto"/>
              <w:right w:val="single" w:sz="4" w:space="0" w:color="auto"/>
            </w:tcBorders>
          </w:tcPr>
          <w:p w14:paraId="2DA596C2" w14:textId="77777777" w:rsidR="00797E5A" w:rsidRPr="00797E5A" w:rsidRDefault="00797E5A">
            <w:pPr>
              <w:rPr>
                <w:rFonts w:ascii="Open Sans" w:hAnsi="Open Sans" w:cs="Open Sans"/>
                <w:b/>
                <w:bCs/>
                <w:iCs/>
                <w:color w:val="000000"/>
                <w:sz w:val="20"/>
                <w:szCs w:val="20"/>
              </w:rPr>
            </w:pPr>
            <w:r w:rsidRPr="00797E5A">
              <w:rPr>
                <w:rFonts w:ascii="Open Sans" w:hAnsi="Open Sans" w:cs="Open Sans"/>
                <w:b/>
                <w:bCs/>
                <w:iCs/>
                <w:color w:val="000000"/>
                <w:sz w:val="20"/>
                <w:szCs w:val="20"/>
              </w:rPr>
              <w:t>6.</w:t>
            </w:r>
          </w:p>
          <w:p w14:paraId="44956F1C"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3D46ED2"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7AC4C79" w14:textId="77777777" w:rsidR="00797E5A" w:rsidRPr="00797E5A" w:rsidRDefault="00797E5A">
            <w:pPr>
              <w:rPr>
                <w:rFonts w:ascii="Open Sans" w:hAnsi="Open Sans" w:cs="Open Sans"/>
                <w:b/>
                <w:bCs/>
                <w:i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27FEA429" w14:textId="77777777" w:rsidR="00797E5A" w:rsidRPr="00797E5A" w:rsidRDefault="00797E5A">
            <w:pPr>
              <w:rPr>
                <w:rFonts w:ascii="Open Sans" w:hAnsi="Open Sans" w:cs="Open Sans"/>
                <w:iCs/>
                <w:color w:val="000000"/>
                <w:sz w:val="20"/>
                <w:szCs w:val="20"/>
              </w:rPr>
            </w:pPr>
          </w:p>
        </w:tc>
        <w:tc>
          <w:tcPr>
            <w:tcW w:w="2161" w:type="dxa"/>
            <w:tcBorders>
              <w:top w:val="single" w:sz="4" w:space="0" w:color="auto"/>
              <w:left w:val="single" w:sz="4" w:space="0" w:color="auto"/>
              <w:bottom w:val="single" w:sz="4" w:space="0" w:color="auto"/>
              <w:right w:val="single" w:sz="4" w:space="0" w:color="auto"/>
            </w:tcBorders>
          </w:tcPr>
          <w:p w14:paraId="6EEC8971" w14:textId="77777777" w:rsidR="00797E5A" w:rsidRPr="00797E5A" w:rsidRDefault="00797E5A">
            <w:pPr>
              <w:rPr>
                <w:rFonts w:ascii="Open Sans" w:hAnsi="Open Sans" w:cs="Open Sans"/>
                <w:iCs/>
                <w:color w:val="000000"/>
                <w:sz w:val="20"/>
                <w:szCs w:val="20"/>
              </w:rPr>
            </w:pPr>
          </w:p>
        </w:tc>
      </w:tr>
      <w:tr w:rsidR="00797E5A" w:rsidRPr="00797E5A" w14:paraId="40742E3D" w14:textId="77777777" w:rsidTr="00797E5A">
        <w:trPr>
          <w:trHeight w:val="645"/>
          <w:jc w:val="center"/>
        </w:trPr>
        <w:tc>
          <w:tcPr>
            <w:tcW w:w="829" w:type="dxa"/>
            <w:tcBorders>
              <w:top w:val="single" w:sz="4" w:space="0" w:color="auto"/>
              <w:left w:val="single" w:sz="4" w:space="0" w:color="auto"/>
              <w:bottom w:val="single" w:sz="4" w:space="0" w:color="auto"/>
              <w:right w:val="single" w:sz="4" w:space="0" w:color="auto"/>
            </w:tcBorders>
          </w:tcPr>
          <w:p w14:paraId="52114431" w14:textId="77777777" w:rsidR="00797E5A" w:rsidRPr="00797E5A" w:rsidRDefault="00797E5A">
            <w:pPr>
              <w:rPr>
                <w:rFonts w:ascii="Open Sans" w:hAnsi="Open Sans" w:cs="Open Sans"/>
                <w:b/>
                <w:bCs/>
                <w:iCs/>
                <w:color w:val="000000"/>
                <w:sz w:val="20"/>
                <w:szCs w:val="20"/>
              </w:rPr>
            </w:pPr>
            <w:r w:rsidRPr="00797E5A">
              <w:rPr>
                <w:rFonts w:ascii="Open Sans" w:hAnsi="Open Sans" w:cs="Open Sans"/>
                <w:b/>
                <w:bCs/>
                <w:iCs/>
                <w:color w:val="000000"/>
                <w:sz w:val="20"/>
                <w:szCs w:val="20"/>
              </w:rPr>
              <w:t>7.</w:t>
            </w:r>
          </w:p>
          <w:p w14:paraId="7B71DFDE"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AA64035"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6FA1522" w14:textId="77777777" w:rsidR="00797E5A" w:rsidRPr="00797E5A" w:rsidRDefault="00797E5A">
            <w:pPr>
              <w:rPr>
                <w:rFonts w:ascii="Open Sans" w:hAnsi="Open Sans" w:cs="Open Sans"/>
                <w:b/>
                <w:bCs/>
                <w:i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33099810" w14:textId="77777777" w:rsidR="00797E5A" w:rsidRPr="00797E5A" w:rsidRDefault="00797E5A">
            <w:pPr>
              <w:rPr>
                <w:rFonts w:ascii="Open Sans" w:hAnsi="Open Sans" w:cs="Open Sans"/>
                <w:iCs/>
                <w:color w:val="000000"/>
                <w:sz w:val="20"/>
                <w:szCs w:val="20"/>
              </w:rPr>
            </w:pPr>
          </w:p>
        </w:tc>
        <w:tc>
          <w:tcPr>
            <w:tcW w:w="2161" w:type="dxa"/>
            <w:tcBorders>
              <w:top w:val="single" w:sz="4" w:space="0" w:color="auto"/>
              <w:left w:val="single" w:sz="4" w:space="0" w:color="auto"/>
              <w:bottom w:val="single" w:sz="4" w:space="0" w:color="auto"/>
              <w:right w:val="single" w:sz="4" w:space="0" w:color="auto"/>
            </w:tcBorders>
          </w:tcPr>
          <w:p w14:paraId="121B6812" w14:textId="77777777" w:rsidR="00797E5A" w:rsidRPr="00797E5A" w:rsidRDefault="00797E5A">
            <w:pPr>
              <w:rPr>
                <w:rFonts w:ascii="Open Sans" w:hAnsi="Open Sans" w:cs="Open Sans"/>
                <w:iCs/>
                <w:color w:val="000000"/>
                <w:sz w:val="20"/>
                <w:szCs w:val="20"/>
              </w:rPr>
            </w:pPr>
          </w:p>
        </w:tc>
      </w:tr>
      <w:tr w:rsidR="00797E5A" w:rsidRPr="00797E5A" w14:paraId="082686C9" w14:textId="77777777" w:rsidTr="00797E5A">
        <w:trPr>
          <w:trHeight w:val="645"/>
          <w:jc w:val="center"/>
        </w:trPr>
        <w:tc>
          <w:tcPr>
            <w:tcW w:w="829" w:type="dxa"/>
            <w:tcBorders>
              <w:top w:val="single" w:sz="4" w:space="0" w:color="auto"/>
              <w:left w:val="single" w:sz="4" w:space="0" w:color="auto"/>
              <w:bottom w:val="single" w:sz="4" w:space="0" w:color="auto"/>
              <w:right w:val="single" w:sz="4" w:space="0" w:color="auto"/>
            </w:tcBorders>
          </w:tcPr>
          <w:p w14:paraId="441EC0BD" w14:textId="77777777" w:rsidR="00797E5A" w:rsidRPr="00797E5A" w:rsidRDefault="00797E5A">
            <w:pPr>
              <w:rPr>
                <w:rFonts w:ascii="Open Sans" w:hAnsi="Open Sans" w:cs="Open Sans"/>
                <w:b/>
                <w:bCs/>
                <w:iCs/>
                <w:color w:val="000000"/>
                <w:sz w:val="20"/>
                <w:szCs w:val="20"/>
              </w:rPr>
            </w:pPr>
            <w:r w:rsidRPr="00797E5A">
              <w:rPr>
                <w:rFonts w:ascii="Open Sans" w:hAnsi="Open Sans" w:cs="Open Sans"/>
                <w:b/>
                <w:bCs/>
                <w:iCs/>
                <w:color w:val="000000"/>
                <w:sz w:val="20"/>
                <w:szCs w:val="20"/>
              </w:rPr>
              <w:t>8.</w:t>
            </w:r>
          </w:p>
          <w:p w14:paraId="6AD4DFAF"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396324A" w14:textId="77777777" w:rsidR="00797E5A" w:rsidRPr="00797E5A" w:rsidRDefault="00797E5A">
            <w:pPr>
              <w:rPr>
                <w:rFonts w:ascii="Open Sans" w:hAnsi="Open Sans" w:cs="Open Sans"/>
                <w:b/>
                <w:bCs/>
                <w:i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4140225" w14:textId="77777777" w:rsidR="00797E5A" w:rsidRPr="00797E5A" w:rsidRDefault="00797E5A">
            <w:pPr>
              <w:rPr>
                <w:rFonts w:ascii="Open Sans" w:hAnsi="Open Sans" w:cs="Open Sans"/>
                <w:b/>
                <w:bCs/>
                <w:iCs/>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EA3274B" w14:textId="77777777" w:rsidR="00797E5A" w:rsidRPr="00797E5A" w:rsidRDefault="00797E5A">
            <w:pPr>
              <w:rPr>
                <w:rFonts w:ascii="Open Sans" w:hAnsi="Open Sans" w:cs="Open Sans"/>
                <w:iCs/>
                <w:color w:val="000000"/>
                <w:sz w:val="20"/>
                <w:szCs w:val="20"/>
              </w:rPr>
            </w:pPr>
          </w:p>
        </w:tc>
        <w:tc>
          <w:tcPr>
            <w:tcW w:w="2161" w:type="dxa"/>
            <w:tcBorders>
              <w:top w:val="single" w:sz="4" w:space="0" w:color="auto"/>
              <w:left w:val="single" w:sz="4" w:space="0" w:color="auto"/>
              <w:bottom w:val="single" w:sz="4" w:space="0" w:color="auto"/>
              <w:right w:val="single" w:sz="4" w:space="0" w:color="auto"/>
            </w:tcBorders>
          </w:tcPr>
          <w:p w14:paraId="542770FD" w14:textId="77777777" w:rsidR="00797E5A" w:rsidRPr="00797E5A" w:rsidRDefault="00797E5A">
            <w:pPr>
              <w:rPr>
                <w:rFonts w:ascii="Open Sans" w:hAnsi="Open Sans" w:cs="Open Sans"/>
                <w:iCs/>
                <w:color w:val="000000"/>
                <w:sz w:val="20"/>
                <w:szCs w:val="20"/>
              </w:rPr>
            </w:pPr>
          </w:p>
        </w:tc>
      </w:tr>
    </w:tbl>
    <w:p w14:paraId="490D7D93" w14:textId="77777777" w:rsidR="00797E5A" w:rsidRPr="00797E5A" w:rsidRDefault="00797E5A" w:rsidP="00797E5A">
      <w:pPr>
        <w:rPr>
          <w:rFonts w:ascii="Open Sans" w:hAnsi="Open Sans" w:cs="Open Sans"/>
          <w:iCs/>
          <w:color w:val="000000"/>
          <w:sz w:val="20"/>
          <w:szCs w:val="20"/>
        </w:rPr>
      </w:pPr>
    </w:p>
    <w:p w14:paraId="25973EDB" w14:textId="77777777" w:rsidR="00797E5A" w:rsidRPr="00797E5A" w:rsidRDefault="00797E5A" w:rsidP="00797E5A">
      <w:pPr>
        <w:rPr>
          <w:rFonts w:ascii="Open Sans" w:hAnsi="Open Sans" w:cs="Open Sans"/>
          <w:iCs/>
          <w:color w:val="000000"/>
          <w:sz w:val="20"/>
          <w:szCs w:val="20"/>
        </w:rPr>
      </w:pPr>
    </w:p>
    <w:p w14:paraId="365311DB" w14:textId="77777777" w:rsidR="00797E5A" w:rsidRPr="00797E5A" w:rsidRDefault="00797E5A" w:rsidP="00797E5A">
      <w:pPr>
        <w:jc w:val="center"/>
        <w:rPr>
          <w:rFonts w:ascii="Open Sans" w:hAnsi="Open Sans" w:cs="Open Sans"/>
          <w:iCs/>
          <w:color w:val="000000"/>
          <w:sz w:val="20"/>
          <w:szCs w:val="20"/>
        </w:rPr>
      </w:pPr>
      <w:r w:rsidRPr="00797E5A">
        <w:rPr>
          <w:rFonts w:ascii="Open Sans" w:hAnsi="Open Sans" w:cs="Open Sans"/>
          <w:iCs/>
          <w:color w:val="000000"/>
          <w:sz w:val="20"/>
          <w:szCs w:val="20"/>
        </w:rPr>
        <w:t xml:space="preserve">                                       ___________________________________</w:t>
      </w:r>
    </w:p>
    <w:p w14:paraId="2BE0BE2D" w14:textId="77777777" w:rsidR="00797E5A" w:rsidRPr="00797E5A" w:rsidRDefault="00797E5A" w:rsidP="00797E5A">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                    (imię i nazwisko)</w:t>
      </w:r>
    </w:p>
    <w:p w14:paraId="67EC7FFD" w14:textId="77777777" w:rsidR="00797E5A" w:rsidRPr="00797E5A" w:rsidRDefault="00797E5A" w:rsidP="00797E5A">
      <w:pPr>
        <w:rPr>
          <w:rFonts w:ascii="Open Sans" w:hAnsi="Open Sans" w:cs="Open Sans"/>
          <w:iCs/>
          <w:color w:val="000000"/>
          <w:sz w:val="20"/>
          <w:szCs w:val="20"/>
        </w:rPr>
      </w:pPr>
      <w:r w:rsidRPr="00797E5A">
        <w:rPr>
          <w:rFonts w:ascii="Open Sans" w:hAnsi="Open Sans" w:cs="Open Sans"/>
          <w:iCs/>
          <w:color w:val="000000"/>
          <w:sz w:val="20"/>
          <w:szCs w:val="20"/>
        </w:rPr>
        <w:t xml:space="preserve">                                                  </w:t>
      </w:r>
      <w:r w:rsidRPr="00797E5A">
        <w:rPr>
          <w:rFonts w:ascii="Open Sans" w:hAnsi="Open Sans" w:cs="Open Sans"/>
          <w:iCs/>
          <w:color w:val="000000"/>
          <w:sz w:val="20"/>
          <w:szCs w:val="20"/>
        </w:rPr>
        <w:tab/>
      </w:r>
      <w:r w:rsidRPr="00797E5A">
        <w:rPr>
          <w:rFonts w:ascii="Open Sans" w:hAnsi="Open Sans" w:cs="Open Sans"/>
          <w:iCs/>
          <w:color w:val="000000"/>
          <w:sz w:val="20"/>
          <w:szCs w:val="20"/>
        </w:rPr>
        <w:tab/>
        <w:t xml:space="preserve">podpis uprawnionego przedstawiciela Wykonawcy </w:t>
      </w:r>
    </w:p>
    <w:p w14:paraId="76F6FD3A" w14:textId="77777777" w:rsidR="00797E5A" w:rsidRPr="00797E5A" w:rsidRDefault="00797E5A" w:rsidP="00797E5A">
      <w:pPr>
        <w:rPr>
          <w:rFonts w:ascii="Open Sans" w:hAnsi="Open Sans" w:cs="Open Sans"/>
          <w:iCs/>
          <w:color w:val="000000"/>
          <w:sz w:val="20"/>
          <w:szCs w:val="20"/>
        </w:rPr>
      </w:pPr>
    </w:p>
    <w:p w14:paraId="244E558E" w14:textId="77777777" w:rsidR="00AB4A2C" w:rsidRDefault="00AB4A2C" w:rsidP="00AB4A2C">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6C34E400" w14:textId="77777777" w:rsidR="00AB4A2C" w:rsidRDefault="00AB4A2C" w:rsidP="00AB4A2C">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441BD5C7" w14:textId="77777777" w:rsidR="00AB4A2C" w:rsidRDefault="00AB4A2C" w:rsidP="00AB4A2C">
      <w:pPr>
        <w:tabs>
          <w:tab w:val="left" w:pos="708"/>
        </w:tabs>
        <w:suppressAutoHyphens/>
        <w:rPr>
          <w:rFonts w:ascii="Segoe UI" w:eastAsia="Segoe UI" w:hAnsi="Segoe UI" w:cs="Segoe UI"/>
          <w:b/>
          <w:iCs/>
          <w:sz w:val="20"/>
          <w:szCs w:val="20"/>
          <w:lang w:eastAsia="zh-CN"/>
        </w:rPr>
      </w:pPr>
      <w:r>
        <w:rPr>
          <w:rFonts w:ascii="Segoe UI" w:eastAsia="Segoe UI" w:hAnsi="Segoe UI" w:cs="Segoe UI"/>
          <w:b/>
          <w:iCs/>
          <w:sz w:val="20"/>
          <w:szCs w:val="20"/>
          <w:lang w:eastAsia="zh-CN"/>
        </w:rPr>
        <w:t xml:space="preserve">  </w:t>
      </w:r>
    </w:p>
    <w:p w14:paraId="7C5D7E9F" w14:textId="77777777" w:rsidR="00797E5A" w:rsidRPr="00797E5A" w:rsidRDefault="00797E5A" w:rsidP="00797E5A">
      <w:pPr>
        <w:rPr>
          <w:rFonts w:ascii="Open Sans" w:hAnsi="Open Sans" w:cs="Open Sans"/>
          <w:iCs/>
          <w:color w:val="000000"/>
          <w:sz w:val="20"/>
          <w:szCs w:val="20"/>
        </w:rPr>
      </w:pPr>
    </w:p>
    <w:p w14:paraId="29CF90F9" w14:textId="77777777" w:rsidR="00797E5A" w:rsidRPr="00797E5A" w:rsidRDefault="00797E5A" w:rsidP="00797E5A">
      <w:pPr>
        <w:rPr>
          <w:rFonts w:ascii="Open Sans" w:hAnsi="Open Sans" w:cs="Open Sans"/>
          <w:iCs/>
          <w:color w:val="000000"/>
          <w:sz w:val="20"/>
          <w:szCs w:val="20"/>
        </w:rPr>
      </w:pPr>
    </w:p>
    <w:p w14:paraId="1AF97A00" w14:textId="77777777" w:rsidR="00797E5A" w:rsidRPr="00797E5A" w:rsidRDefault="00797E5A" w:rsidP="00797E5A">
      <w:pPr>
        <w:pStyle w:val="zacznik"/>
        <w:rPr>
          <w:rFonts w:ascii="Open Sans" w:hAnsi="Open Sans" w:cs="Open Sans"/>
          <w:sz w:val="20"/>
        </w:rPr>
      </w:pPr>
    </w:p>
    <w:p w14:paraId="6FCA07CC" w14:textId="77777777" w:rsidR="00797E5A" w:rsidRPr="00797E5A" w:rsidRDefault="00797E5A" w:rsidP="00797E5A">
      <w:pPr>
        <w:pStyle w:val="zacznik"/>
        <w:rPr>
          <w:rFonts w:ascii="Open Sans" w:hAnsi="Open Sans" w:cs="Open Sans"/>
          <w:sz w:val="20"/>
        </w:rPr>
      </w:pPr>
    </w:p>
    <w:p w14:paraId="349A06FC" w14:textId="77777777" w:rsidR="00797E5A" w:rsidRPr="00797E5A" w:rsidRDefault="00797E5A" w:rsidP="00797E5A">
      <w:pPr>
        <w:pStyle w:val="zacznik"/>
        <w:rPr>
          <w:rFonts w:ascii="Open Sans" w:hAnsi="Open Sans" w:cs="Open Sans"/>
          <w:sz w:val="20"/>
        </w:rPr>
      </w:pPr>
    </w:p>
    <w:p w14:paraId="140ABE5A" w14:textId="77777777" w:rsidR="00797E5A" w:rsidRPr="00797E5A" w:rsidRDefault="00797E5A" w:rsidP="00797E5A">
      <w:pPr>
        <w:pStyle w:val="zacznik"/>
        <w:rPr>
          <w:rFonts w:ascii="Open Sans" w:hAnsi="Open Sans" w:cs="Open Sans"/>
          <w:sz w:val="20"/>
          <w:u w:val="single"/>
        </w:rPr>
      </w:pPr>
    </w:p>
    <w:p w14:paraId="3C281F6F" w14:textId="77777777" w:rsidR="007D7C14" w:rsidRPr="00797E5A" w:rsidRDefault="007D7C14" w:rsidP="007D7C14">
      <w:pPr>
        <w:spacing w:line="276" w:lineRule="auto"/>
        <w:rPr>
          <w:rFonts w:ascii="Open Sans" w:hAnsi="Open Sans" w:cs="Open Sans"/>
          <w:b/>
          <w:bCs/>
          <w:color w:val="000000"/>
          <w:sz w:val="20"/>
          <w:szCs w:val="20"/>
        </w:rPr>
      </w:pPr>
    </w:p>
    <w:p w14:paraId="6A4AA862" w14:textId="77777777" w:rsidR="007D7C14" w:rsidRPr="00797E5A" w:rsidRDefault="007D7C14" w:rsidP="007D7C14">
      <w:pPr>
        <w:tabs>
          <w:tab w:val="left" w:pos="708"/>
        </w:tabs>
        <w:suppressAutoHyphens/>
        <w:jc w:val="center"/>
        <w:rPr>
          <w:rFonts w:ascii="Open Sans" w:hAnsi="Open Sans" w:cs="Open Sans"/>
          <w:b/>
          <w:bCs/>
          <w:iCs/>
          <w:sz w:val="20"/>
          <w:szCs w:val="20"/>
          <w:lang w:eastAsia="zh-CN"/>
        </w:rPr>
      </w:pPr>
    </w:p>
    <w:p w14:paraId="5398C4D5" w14:textId="77777777" w:rsidR="007D7C14" w:rsidRPr="00797E5A" w:rsidRDefault="007D7C14" w:rsidP="00E768AC">
      <w:pPr>
        <w:spacing w:line="268" w:lineRule="auto"/>
        <w:jc w:val="right"/>
        <w:rPr>
          <w:rFonts w:ascii="Open Sans" w:eastAsiaTheme="minorHAnsi" w:hAnsi="Open Sans" w:cs="Open Sans"/>
          <w:sz w:val="20"/>
          <w:szCs w:val="20"/>
          <w:u w:val="single"/>
        </w:rPr>
      </w:pPr>
    </w:p>
    <w:sectPr w:rsidR="007D7C14" w:rsidRPr="00797E5A"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0B2F" w14:textId="77777777" w:rsidR="00E17F5D" w:rsidRDefault="00E17F5D" w:rsidP="00377D59">
      <w:r>
        <w:separator/>
      </w:r>
    </w:p>
  </w:endnote>
  <w:endnote w:type="continuationSeparator" w:id="0">
    <w:p w14:paraId="4E22822B" w14:textId="77777777" w:rsidR="00E17F5D" w:rsidRDefault="00E17F5D"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7603" w14:textId="77777777" w:rsidR="00E17F5D" w:rsidRDefault="00E17F5D" w:rsidP="00377D59">
      <w:r>
        <w:separator/>
      </w:r>
    </w:p>
  </w:footnote>
  <w:footnote w:type="continuationSeparator" w:id="0">
    <w:p w14:paraId="6BB101AE" w14:textId="77777777" w:rsidR="00E17F5D" w:rsidRDefault="00E17F5D"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0"/>
  </w:num>
  <w:num w:numId="2">
    <w:abstractNumId w:val="32"/>
  </w:num>
  <w:num w:numId="3">
    <w:abstractNumId w:val="3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77B9"/>
    <w:rsid w:val="000125FC"/>
    <w:rsid w:val="00022D63"/>
    <w:rsid w:val="00026EFA"/>
    <w:rsid w:val="000331A5"/>
    <w:rsid w:val="0003333C"/>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3A5E"/>
    <w:rsid w:val="001D6951"/>
    <w:rsid w:val="00200364"/>
    <w:rsid w:val="00216A44"/>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38E"/>
    <w:rsid w:val="00305A4E"/>
    <w:rsid w:val="00313F97"/>
    <w:rsid w:val="00322130"/>
    <w:rsid w:val="00325865"/>
    <w:rsid w:val="00344615"/>
    <w:rsid w:val="00353097"/>
    <w:rsid w:val="003636DE"/>
    <w:rsid w:val="003753C6"/>
    <w:rsid w:val="00377D59"/>
    <w:rsid w:val="00382228"/>
    <w:rsid w:val="00384FDA"/>
    <w:rsid w:val="00387CB3"/>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AD8"/>
    <w:rsid w:val="00491AEA"/>
    <w:rsid w:val="00495504"/>
    <w:rsid w:val="00497D20"/>
    <w:rsid w:val="004A5C65"/>
    <w:rsid w:val="004C7C13"/>
    <w:rsid w:val="004E220D"/>
    <w:rsid w:val="004E37B7"/>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601069"/>
    <w:rsid w:val="00606F40"/>
    <w:rsid w:val="0063273E"/>
    <w:rsid w:val="00636F6A"/>
    <w:rsid w:val="00642400"/>
    <w:rsid w:val="006442E9"/>
    <w:rsid w:val="0065021F"/>
    <w:rsid w:val="006552F7"/>
    <w:rsid w:val="00656CCA"/>
    <w:rsid w:val="00680981"/>
    <w:rsid w:val="00682505"/>
    <w:rsid w:val="00686828"/>
    <w:rsid w:val="00695505"/>
    <w:rsid w:val="006B1170"/>
    <w:rsid w:val="006D32D8"/>
    <w:rsid w:val="006E222D"/>
    <w:rsid w:val="006E2BB4"/>
    <w:rsid w:val="00701F5D"/>
    <w:rsid w:val="00707F50"/>
    <w:rsid w:val="0071010D"/>
    <w:rsid w:val="007171AB"/>
    <w:rsid w:val="00721766"/>
    <w:rsid w:val="00721D2B"/>
    <w:rsid w:val="00735610"/>
    <w:rsid w:val="00741EB3"/>
    <w:rsid w:val="00745B0E"/>
    <w:rsid w:val="00750319"/>
    <w:rsid w:val="00764BC7"/>
    <w:rsid w:val="007701E8"/>
    <w:rsid w:val="00786A36"/>
    <w:rsid w:val="00791486"/>
    <w:rsid w:val="00791698"/>
    <w:rsid w:val="00791CB1"/>
    <w:rsid w:val="00797E5A"/>
    <w:rsid w:val="007A096C"/>
    <w:rsid w:val="007B130C"/>
    <w:rsid w:val="007B696C"/>
    <w:rsid w:val="007C57F7"/>
    <w:rsid w:val="007C789E"/>
    <w:rsid w:val="007D30AA"/>
    <w:rsid w:val="007D7C14"/>
    <w:rsid w:val="007E0226"/>
    <w:rsid w:val="007E120A"/>
    <w:rsid w:val="00800D9C"/>
    <w:rsid w:val="008027DB"/>
    <w:rsid w:val="0080716A"/>
    <w:rsid w:val="00822DD1"/>
    <w:rsid w:val="00826F05"/>
    <w:rsid w:val="008351C5"/>
    <w:rsid w:val="0083662E"/>
    <w:rsid w:val="00857A25"/>
    <w:rsid w:val="00877369"/>
    <w:rsid w:val="00893133"/>
    <w:rsid w:val="00894CE4"/>
    <w:rsid w:val="008A0199"/>
    <w:rsid w:val="008B7366"/>
    <w:rsid w:val="008C01A8"/>
    <w:rsid w:val="008E6622"/>
    <w:rsid w:val="008E74F1"/>
    <w:rsid w:val="008F74B7"/>
    <w:rsid w:val="009172C4"/>
    <w:rsid w:val="00926337"/>
    <w:rsid w:val="0092788C"/>
    <w:rsid w:val="00935FBD"/>
    <w:rsid w:val="009431E1"/>
    <w:rsid w:val="00971A84"/>
    <w:rsid w:val="00971B58"/>
    <w:rsid w:val="0097248A"/>
    <w:rsid w:val="00977601"/>
    <w:rsid w:val="00990BF4"/>
    <w:rsid w:val="009A6E8D"/>
    <w:rsid w:val="009B44EC"/>
    <w:rsid w:val="009C6184"/>
    <w:rsid w:val="009E3637"/>
    <w:rsid w:val="009E6318"/>
    <w:rsid w:val="009E6A58"/>
    <w:rsid w:val="009F49B8"/>
    <w:rsid w:val="009F67AC"/>
    <w:rsid w:val="009F7DC0"/>
    <w:rsid w:val="00A024F3"/>
    <w:rsid w:val="00A16FAB"/>
    <w:rsid w:val="00A17E19"/>
    <w:rsid w:val="00A30B66"/>
    <w:rsid w:val="00A47A64"/>
    <w:rsid w:val="00A52F74"/>
    <w:rsid w:val="00AA7AD9"/>
    <w:rsid w:val="00AB4A2C"/>
    <w:rsid w:val="00AB65FD"/>
    <w:rsid w:val="00AC03F5"/>
    <w:rsid w:val="00B03B81"/>
    <w:rsid w:val="00B468A8"/>
    <w:rsid w:val="00B54B08"/>
    <w:rsid w:val="00B83B6C"/>
    <w:rsid w:val="00BA2615"/>
    <w:rsid w:val="00BA27AE"/>
    <w:rsid w:val="00BA4578"/>
    <w:rsid w:val="00BB0D20"/>
    <w:rsid w:val="00BB413C"/>
    <w:rsid w:val="00BD61BD"/>
    <w:rsid w:val="00BE1A4F"/>
    <w:rsid w:val="00BE1AAE"/>
    <w:rsid w:val="00BF039E"/>
    <w:rsid w:val="00C07F23"/>
    <w:rsid w:val="00C40D38"/>
    <w:rsid w:val="00C6053E"/>
    <w:rsid w:val="00C661E5"/>
    <w:rsid w:val="00C97977"/>
    <w:rsid w:val="00CB4CEC"/>
    <w:rsid w:val="00CD1C2A"/>
    <w:rsid w:val="00CD3728"/>
    <w:rsid w:val="00CF6E1E"/>
    <w:rsid w:val="00D05AA1"/>
    <w:rsid w:val="00D07E7E"/>
    <w:rsid w:val="00D2374E"/>
    <w:rsid w:val="00D25983"/>
    <w:rsid w:val="00D30AD6"/>
    <w:rsid w:val="00D31C05"/>
    <w:rsid w:val="00D40E92"/>
    <w:rsid w:val="00D4273C"/>
    <w:rsid w:val="00D429C2"/>
    <w:rsid w:val="00D43380"/>
    <w:rsid w:val="00D97906"/>
    <w:rsid w:val="00DB4596"/>
    <w:rsid w:val="00DB5B94"/>
    <w:rsid w:val="00DC6246"/>
    <w:rsid w:val="00DD4793"/>
    <w:rsid w:val="00DE30D6"/>
    <w:rsid w:val="00DF3B0F"/>
    <w:rsid w:val="00DF7C9C"/>
    <w:rsid w:val="00E175BB"/>
    <w:rsid w:val="00E17F5D"/>
    <w:rsid w:val="00E2548A"/>
    <w:rsid w:val="00E31682"/>
    <w:rsid w:val="00E4560C"/>
    <w:rsid w:val="00E62F16"/>
    <w:rsid w:val="00E709B5"/>
    <w:rsid w:val="00E7340C"/>
    <w:rsid w:val="00E7344C"/>
    <w:rsid w:val="00E749DC"/>
    <w:rsid w:val="00E768AC"/>
    <w:rsid w:val="00E84B3E"/>
    <w:rsid w:val="00E9136C"/>
    <w:rsid w:val="00EA68BE"/>
    <w:rsid w:val="00EC019E"/>
    <w:rsid w:val="00EC3896"/>
    <w:rsid w:val="00ED5A07"/>
    <w:rsid w:val="00EE7181"/>
    <w:rsid w:val="00F00E93"/>
    <w:rsid w:val="00F03FAF"/>
    <w:rsid w:val="00F24060"/>
    <w:rsid w:val="00F37ABC"/>
    <w:rsid w:val="00F4521D"/>
    <w:rsid w:val="00F53A5F"/>
    <w:rsid w:val="00F55501"/>
    <w:rsid w:val="00F63943"/>
    <w:rsid w:val="00F7030D"/>
    <w:rsid w:val="00F83A88"/>
    <w:rsid w:val="00F866B6"/>
    <w:rsid w:val="00F905CE"/>
    <w:rsid w:val="00F92EF1"/>
    <w:rsid w:val="00F97226"/>
    <w:rsid w:val="00FA10E5"/>
    <w:rsid w:val="00FA4E5F"/>
    <w:rsid w:val="00FD7721"/>
    <w:rsid w:val="00FE2DC3"/>
    <w:rsid w:val="00FE3D64"/>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A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paragraph" w:customStyle="1" w:styleId="zacznik">
    <w:name w:val="załącznik"/>
    <w:basedOn w:val="Tekstpodstawowy"/>
    <w:autoRedefine/>
    <w:rsid w:val="00797E5A"/>
    <w:pPr>
      <w:tabs>
        <w:tab w:val="left" w:pos="1843"/>
        <w:tab w:val="left" w:pos="3261"/>
      </w:tabs>
      <w:ind w:left="3240" w:right="-157" w:hanging="2520"/>
    </w:pPr>
    <w:rPr>
      <w:rFonts w:ascii="Times New Roman" w:eastAsia="Times New Roman" w:hAnsi="Times New Roman" w:cs="Times New Roman"/>
      <w:i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20470">
      <w:bodyDiv w:val="1"/>
      <w:marLeft w:val="0"/>
      <w:marRight w:val="0"/>
      <w:marTop w:val="0"/>
      <w:marBottom w:val="0"/>
      <w:divBdr>
        <w:top w:val="none" w:sz="0" w:space="0" w:color="auto"/>
        <w:left w:val="none" w:sz="0" w:space="0" w:color="auto"/>
        <w:bottom w:val="none" w:sz="0" w:space="0" w:color="auto"/>
        <w:right w:val="none" w:sz="0" w:space="0" w:color="auto"/>
      </w:divBdr>
    </w:div>
    <w:div w:id="63899592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827357515">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291277269">
      <w:bodyDiv w:val="1"/>
      <w:marLeft w:val="0"/>
      <w:marRight w:val="0"/>
      <w:marTop w:val="0"/>
      <w:marBottom w:val="0"/>
      <w:divBdr>
        <w:top w:val="none" w:sz="0" w:space="0" w:color="auto"/>
        <w:left w:val="none" w:sz="0" w:space="0" w:color="auto"/>
        <w:bottom w:val="none" w:sz="0" w:space="0" w:color="auto"/>
        <w:right w:val="none" w:sz="0" w:space="0" w:color="auto"/>
      </w:divBdr>
    </w:div>
    <w:div w:id="1396850666">
      <w:bodyDiv w:val="1"/>
      <w:marLeft w:val="0"/>
      <w:marRight w:val="0"/>
      <w:marTop w:val="0"/>
      <w:marBottom w:val="0"/>
      <w:divBdr>
        <w:top w:val="none" w:sz="0" w:space="0" w:color="auto"/>
        <w:left w:val="none" w:sz="0" w:space="0" w:color="auto"/>
        <w:bottom w:val="none" w:sz="0" w:space="0" w:color="auto"/>
        <w:right w:val="none" w:sz="0" w:space="0" w:color="auto"/>
      </w:divBdr>
    </w:div>
    <w:div w:id="1402020098">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1913537784">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1016</Words>
  <Characters>6100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30</cp:revision>
  <dcterms:created xsi:type="dcterms:W3CDTF">2021-10-01T10:44:00Z</dcterms:created>
  <dcterms:modified xsi:type="dcterms:W3CDTF">2021-12-08T10:53:00Z</dcterms:modified>
</cp:coreProperties>
</file>