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90375" w14:textId="77777777" w:rsidR="00BA4328" w:rsidRDefault="00BA4328" w:rsidP="00BA4328">
      <w:pPr>
        <w:keepNext/>
        <w:suppressAutoHyphens/>
        <w:ind w:left="2832" w:firstLine="708"/>
        <w:jc w:val="right"/>
        <w:outlineLvl w:val="0"/>
        <w:rPr>
          <w:sz w:val="16"/>
          <w:szCs w:val="16"/>
          <w:highlight w:val="yellow"/>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0CF66E08" w14:textId="014400C3" w:rsidR="00BA4328" w:rsidRPr="00163DF5" w:rsidRDefault="00BA4328" w:rsidP="00BA4328">
      <w:pPr>
        <w:keepNext/>
        <w:suppressAutoHyphens/>
        <w:ind w:left="2832" w:firstLine="708"/>
        <w:outlineLvl w:val="0"/>
        <w:rPr>
          <w:sz w:val="16"/>
          <w:szCs w:val="16"/>
          <w:lang w:eastAsia="ar-SA"/>
        </w:rPr>
      </w:pPr>
      <w:r w:rsidRPr="00BF2F34">
        <w:rPr>
          <w:sz w:val="16"/>
          <w:szCs w:val="16"/>
          <w:highlight w:val="yellow"/>
          <w:lang w:eastAsia="ar-SA"/>
        </w:rPr>
        <w:t>UMOWA Nr ____________</w:t>
      </w:r>
      <w:r w:rsidRPr="00BF2F34">
        <w:rPr>
          <w:sz w:val="16"/>
          <w:szCs w:val="16"/>
          <w:lang w:eastAsia="ar-SA"/>
        </w:rPr>
        <w:t xml:space="preserve"> (projekt</w:t>
      </w:r>
      <w:r>
        <w:rPr>
          <w:sz w:val="16"/>
          <w:szCs w:val="16"/>
          <w:lang w:eastAsia="ar-SA"/>
        </w:rPr>
        <w:t>)</w:t>
      </w:r>
      <w:r w:rsidRPr="00BA4328">
        <w:rPr>
          <w:color w:val="FF0000"/>
          <w:sz w:val="16"/>
          <w:szCs w:val="16"/>
          <w:lang w:eastAsia="ar-SA"/>
        </w:rPr>
        <w:t xml:space="preserve"> ZMIANA</w:t>
      </w:r>
    </w:p>
    <w:p w14:paraId="64E7EA2B" w14:textId="77777777" w:rsidR="00BA4328" w:rsidRPr="00BF2F34" w:rsidRDefault="00BA4328" w:rsidP="00BA4328">
      <w:pPr>
        <w:jc w:val="center"/>
        <w:rPr>
          <w:b/>
          <w:sz w:val="16"/>
          <w:szCs w:val="16"/>
        </w:rPr>
      </w:pPr>
    </w:p>
    <w:p w14:paraId="300F557B" w14:textId="77777777" w:rsidR="00BA4328" w:rsidRPr="00BF2F34" w:rsidRDefault="00BA4328" w:rsidP="00BA4328">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574F0BB3" w14:textId="77777777" w:rsidR="00BA4328" w:rsidRPr="00BF2F34" w:rsidRDefault="00BA4328" w:rsidP="00BA4328">
      <w:pPr>
        <w:rPr>
          <w:sz w:val="16"/>
          <w:szCs w:val="16"/>
        </w:rPr>
      </w:pPr>
    </w:p>
    <w:p w14:paraId="0E80BED4" w14:textId="77777777" w:rsidR="00BA4328" w:rsidRPr="00BF2F34" w:rsidRDefault="00BA4328" w:rsidP="00BA4328">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7C257499" w14:textId="77777777" w:rsidR="00BA4328" w:rsidRPr="00BF2F34" w:rsidRDefault="00BA4328" w:rsidP="00BA4328">
      <w:pPr>
        <w:autoSpaceDE w:val="0"/>
        <w:autoSpaceDN w:val="0"/>
        <w:adjustRightInd w:val="0"/>
        <w:jc w:val="both"/>
        <w:rPr>
          <w:b/>
          <w:bCs/>
          <w:sz w:val="16"/>
          <w:szCs w:val="16"/>
        </w:rPr>
      </w:pPr>
      <w:r w:rsidRPr="00BF2F34">
        <w:rPr>
          <w:b/>
          <w:bCs/>
          <w:sz w:val="16"/>
          <w:szCs w:val="16"/>
        </w:rPr>
        <w:t>1) Pana Macieja Bielińskiego – Prezesa Zarządu</w:t>
      </w:r>
    </w:p>
    <w:p w14:paraId="43F70A84" w14:textId="77777777" w:rsidR="00BA4328" w:rsidRPr="00BF2F34" w:rsidRDefault="00BA4328" w:rsidP="00BA4328">
      <w:pPr>
        <w:ind w:right="-1"/>
        <w:rPr>
          <w:b/>
          <w:sz w:val="16"/>
          <w:szCs w:val="16"/>
        </w:rPr>
      </w:pPr>
    </w:p>
    <w:p w14:paraId="775B4A62" w14:textId="77777777" w:rsidR="00BA4328" w:rsidRPr="00BF2F34" w:rsidRDefault="00BA4328" w:rsidP="00BA4328">
      <w:pPr>
        <w:ind w:right="-1"/>
        <w:rPr>
          <w:sz w:val="16"/>
          <w:szCs w:val="16"/>
        </w:rPr>
      </w:pPr>
      <w:r w:rsidRPr="00BF2F34">
        <w:rPr>
          <w:sz w:val="16"/>
          <w:szCs w:val="16"/>
        </w:rPr>
        <w:t>a</w:t>
      </w:r>
    </w:p>
    <w:p w14:paraId="0441890B" w14:textId="77777777" w:rsidR="00BA4328" w:rsidRPr="00BF2F34" w:rsidRDefault="00BA4328" w:rsidP="00BA4328">
      <w:pPr>
        <w:spacing w:after="120" w:line="288" w:lineRule="auto"/>
        <w:ind w:right="-1"/>
        <w:jc w:val="both"/>
        <w:rPr>
          <w:sz w:val="16"/>
          <w:szCs w:val="16"/>
        </w:rPr>
      </w:pPr>
      <w:r w:rsidRPr="00BF2F34">
        <w:rPr>
          <w:sz w:val="16"/>
          <w:szCs w:val="16"/>
        </w:rPr>
        <w:t>………………………………………………………………………………………………………</w:t>
      </w:r>
    </w:p>
    <w:p w14:paraId="61330CC9" w14:textId="77777777" w:rsidR="00BA4328" w:rsidRPr="00BF2F34" w:rsidRDefault="00BA4328" w:rsidP="00BA4328">
      <w:pPr>
        <w:spacing w:after="120" w:line="288" w:lineRule="auto"/>
        <w:ind w:right="-1"/>
        <w:jc w:val="both"/>
        <w:rPr>
          <w:sz w:val="16"/>
          <w:szCs w:val="16"/>
        </w:rPr>
      </w:pPr>
      <w:r w:rsidRPr="00BF2F34">
        <w:rPr>
          <w:sz w:val="16"/>
          <w:szCs w:val="16"/>
        </w:rPr>
        <w:t>………………………………………………………………………………………………………</w:t>
      </w:r>
    </w:p>
    <w:p w14:paraId="7E7E7825" w14:textId="77777777" w:rsidR="00BA4328" w:rsidRPr="00BF2F34" w:rsidRDefault="00BA4328" w:rsidP="00BA4328">
      <w:pPr>
        <w:spacing w:after="120" w:line="288" w:lineRule="auto"/>
        <w:ind w:right="-1"/>
        <w:jc w:val="both"/>
        <w:rPr>
          <w:sz w:val="16"/>
          <w:szCs w:val="16"/>
        </w:rPr>
      </w:pPr>
      <w:r w:rsidRPr="00BF2F34">
        <w:rPr>
          <w:sz w:val="16"/>
          <w:szCs w:val="16"/>
        </w:rPr>
        <w:t>zwaną w dalszej części Umowy „Wykonawcą”, reprezentowanym przez :</w:t>
      </w:r>
    </w:p>
    <w:p w14:paraId="54D430AE" w14:textId="77777777" w:rsidR="00BA4328" w:rsidRPr="00BF2F34" w:rsidRDefault="00BA4328" w:rsidP="00BA4328">
      <w:pPr>
        <w:spacing w:after="120" w:line="288" w:lineRule="auto"/>
        <w:ind w:right="-1"/>
        <w:jc w:val="both"/>
        <w:rPr>
          <w:bCs/>
          <w:sz w:val="16"/>
          <w:szCs w:val="16"/>
        </w:rPr>
      </w:pPr>
      <w:r w:rsidRPr="00BF2F34">
        <w:rPr>
          <w:bCs/>
          <w:sz w:val="16"/>
          <w:szCs w:val="16"/>
        </w:rPr>
        <w:t>1) ……………………………………………………………………………………………………</w:t>
      </w:r>
    </w:p>
    <w:p w14:paraId="6B5C6C2F" w14:textId="77777777" w:rsidR="00BA4328" w:rsidRDefault="00BA4328" w:rsidP="00BA4328">
      <w:pPr>
        <w:jc w:val="center"/>
        <w:rPr>
          <w:b/>
          <w:sz w:val="16"/>
          <w:szCs w:val="16"/>
        </w:rPr>
      </w:pPr>
      <w:r>
        <w:rPr>
          <w:sz w:val="16"/>
          <w:szCs w:val="16"/>
          <w:lang w:eastAsia="pl-PL"/>
        </w:rPr>
        <w:t xml:space="preserve">na podstawie wyboru oferty w </w:t>
      </w:r>
      <w:r>
        <w:rPr>
          <w:b/>
          <w:sz w:val="16"/>
          <w:szCs w:val="16"/>
        </w:rPr>
        <w:t xml:space="preserve">postępowaniu o udzielenie zamówienia klasycznego, o wartości mniejszej niż progi unijne, </w:t>
      </w:r>
      <w:r>
        <w:rPr>
          <w:b/>
          <w:sz w:val="16"/>
          <w:szCs w:val="16"/>
        </w:rPr>
        <w:br/>
        <w:t xml:space="preserve">w trybie PODSTAWOWYM, </w:t>
      </w:r>
      <w:r>
        <w:rPr>
          <w:sz w:val="16"/>
          <w:szCs w:val="16"/>
        </w:rPr>
        <w:t xml:space="preserve">zgodnie z art. 275, pkt 1 ustawy z dnia 11 września 2019r. Prawo Zamówień Publicznych </w:t>
      </w:r>
    </w:p>
    <w:p w14:paraId="53AF3345" w14:textId="77777777" w:rsidR="00BA4328" w:rsidRDefault="00BA4328" w:rsidP="00BA4328">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034EC300" w14:textId="77777777" w:rsidR="00BA4328" w:rsidRPr="00BF2F34" w:rsidRDefault="00BA4328" w:rsidP="00BA4328">
      <w:pPr>
        <w:spacing w:line="288" w:lineRule="auto"/>
        <w:ind w:right="-1"/>
        <w:jc w:val="both"/>
        <w:rPr>
          <w:sz w:val="16"/>
          <w:szCs w:val="16"/>
        </w:rPr>
      </w:pPr>
    </w:p>
    <w:p w14:paraId="7F9B7DCF" w14:textId="77777777" w:rsidR="00BA4328" w:rsidRPr="00BF2F34" w:rsidRDefault="00BA4328" w:rsidP="00BA4328">
      <w:pPr>
        <w:ind w:right="-1"/>
        <w:jc w:val="center"/>
        <w:rPr>
          <w:b/>
          <w:bCs/>
          <w:sz w:val="16"/>
          <w:szCs w:val="16"/>
        </w:rPr>
      </w:pPr>
      <w:r w:rsidRPr="00BF2F34">
        <w:rPr>
          <w:b/>
          <w:bCs/>
          <w:sz w:val="16"/>
          <w:szCs w:val="16"/>
        </w:rPr>
        <w:t>§ 1.</w:t>
      </w:r>
    </w:p>
    <w:p w14:paraId="0B3671DB" w14:textId="77777777" w:rsidR="00BA4328" w:rsidRPr="00BF2F34" w:rsidRDefault="00BA4328" w:rsidP="00BA4328">
      <w:pPr>
        <w:jc w:val="both"/>
        <w:rPr>
          <w:sz w:val="16"/>
          <w:szCs w:val="16"/>
          <w:lang w:eastAsia="pl-PL"/>
        </w:rPr>
      </w:pPr>
      <w:r w:rsidRPr="00BF2F34">
        <w:rPr>
          <w:sz w:val="16"/>
          <w:szCs w:val="16"/>
          <w:lang w:eastAsia="pl-PL"/>
        </w:rPr>
        <w:t>1. Wykonawca zobowiązuje się sprzedać i dostarczyć Zamawiającemu</w:t>
      </w:r>
      <w:r>
        <w:rPr>
          <w:sz w:val="16"/>
          <w:szCs w:val="16"/>
          <w:lang w:eastAsia="pl-PL"/>
        </w:rPr>
        <w:t xml:space="preserve"> </w:t>
      </w:r>
      <w:r w:rsidRPr="002D0D11">
        <w:rPr>
          <w:sz w:val="16"/>
          <w:szCs w:val="16"/>
          <w:highlight w:val="yellow"/>
          <w:lang w:eastAsia="pl-PL"/>
        </w:rPr>
        <w:t>GAZY DLA CELÓW MEDYCZNYCH ZAMAWIAJĄCEGO, TJ: ___________________________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w:t>
      </w:r>
      <w:r w:rsidRPr="002D0D11">
        <w:rPr>
          <w:sz w:val="16"/>
          <w:szCs w:val="16"/>
          <w:lang w:eastAsia="pl-PL"/>
        </w:rPr>
        <w:t xml:space="preserve">okresie </w:t>
      </w:r>
      <w:r w:rsidRPr="002D0D11">
        <w:rPr>
          <w:b/>
          <w:sz w:val="16"/>
          <w:szCs w:val="16"/>
          <w:lang w:eastAsia="pl-PL"/>
        </w:rPr>
        <w:t xml:space="preserve">do 12 miesięcy od dnia 01-08-2024r. </w:t>
      </w:r>
      <w:r w:rsidRPr="002D0D11">
        <w:rPr>
          <w:bCs/>
          <w:sz w:val="16"/>
          <w:szCs w:val="16"/>
          <w:lang w:eastAsia="pl-PL"/>
        </w:rPr>
        <w:t>z</w:t>
      </w:r>
      <w:r w:rsidRPr="00BF2F34">
        <w:rPr>
          <w:bCs/>
          <w:sz w:val="16"/>
          <w:szCs w:val="16"/>
          <w:lang w:eastAsia="pl-PL"/>
        </w:rPr>
        <w:t xml:space="preserve"> zastrzeżeniem </w:t>
      </w:r>
      <w:r w:rsidRPr="00BF2F34">
        <w:rPr>
          <w:b/>
          <w:sz w:val="16"/>
          <w:szCs w:val="16"/>
          <w:lang w:eastAsia="pl-PL"/>
        </w:rPr>
        <w:t>ust. 4</w:t>
      </w:r>
      <w:r w:rsidRPr="00BF2F34">
        <w:rPr>
          <w:bCs/>
          <w:sz w:val="16"/>
          <w:szCs w:val="16"/>
          <w:lang w:eastAsia="pl-PL"/>
        </w:rPr>
        <w:t xml:space="preserve"> niniejszego paragrafu.</w:t>
      </w:r>
    </w:p>
    <w:p w14:paraId="42BA8825" w14:textId="77777777" w:rsidR="00BA4328" w:rsidRPr="00BF2F34" w:rsidRDefault="00BA4328" w:rsidP="00BA4328">
      <w:pPr>
        <w:suppressAutoHyphens/>
        <w:ind w:right="-1"/>
        <w:jc w:val="both"/>
        <w:rPr>
          <w:sz w:val="16"/>
          <w:szCs w:val="16"/>
        </w:rPr>
      </w:pPr>
      <w:r w:rsidRPr="002D0D11">
        <w:rPr>
          <w:sz w:val="16"/>
          <w:szCs w:val="16"/>
          <w:highlight w:val="yellow"/>
          <w:lang w:eastAsia="pl-PL"/>
        </w:rPr>
        <w:t>GAZY DLA CELÓW MEDYCZNYCH ZAMAWIAJĄCEGO, TJ: ___________________________</w:t>
      </w:r>
      <w:r w:rsidRPr="002D0D11">
        <w:rPr>
          <w:bCs/>
          <w:sz w:val="16"/>
          <w:szCs w:val="16"/>
          <w:highlight w:val="yellow"/>
          <w:lang w:eastAsia="pl-PL"/>
        </w:rPr>
        <w:t>,</w:t>
      </w:r>
      <w:r w:rsidRPr="00BF2F34">
        <w:rPr>
          <w:bCs/>
          <w:i/>
          <w:sz w:val="16"/>
          <w:szCs w:val="16"/>
        </w:rPr>
        <w:t xml:space="preserve"> </w:t>
      </w:r>
      <w:r w:rsidRPr="00BF2F34">
        <w:rPr>
          <w:sz w:val="16"/>
          <w:szCs w:val="16"/>
        </w:rPr>
        <w:t>objęte zakresem przedmiotowym niniejszej umowy zwane będą w dalszej części niniejszej umowy „Produktami”</w:t>
      </w:r>
      <w:r>
        <w:rPr>
          <w:sz w:val="16"/>
          <w:szCs w:val="16"/>
        </w:rPr>
        <w:t xml:space="preserve"> lub „Przedmiotem zamówienia”</w:t>
      </w:r>
      <w:r w:rsidRPr="00BF2F34">
        <w:rPr>
          <w:sz w:val="16"/>
          <w:szCs w:val="16"/>
        </w:rPr>
        <w:t>.</w:t>
      </w:r>
    </w:p>
    <w:p w14:paraId="0905C604" w14:textId="77777777" w:rsidR="00BA4328" w:rsidRPr="00BF2F34" w:rsidRDefault="00BA4328" w:rsidP="00BA4328">
      <w:pPr>
        <w:suppressAutoHyphens/>
        <w:ind w:right="-1"/>
        <w:jc w:val="both"/>
        <w:rPr>
          <w:sz w:val="16"/>
          <w:szCs w:val="16"/>
        </w:rPr>
      </w:pPr>
    </w:p>
    <w:p w14:paraId="3D8A4160" w14:textId="77777777" w:rsidR="00BA4328" w:rsidRPr="00BF2F34" w:rsidRDefault="00BA4328" w:rsidP="00BA4328">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Pr>
          <w:b/>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7BFAC302" w14:textId="77777777" w:rsidR="00BA4328" w:rsidRPr="00BF2F34" w:rsidRDefault="00BA4328" w:rsidP="00BA4328">
      <w:pPr>
        <w:ind w:right="-1"/>
        <w:jc w:val="both"/>
        <w:rPr>
          <w:sz w:val="16"/>
          <w:szCs w:val="16"/>
        </w:rPr>
      </w:pPr>
    </w:p>
    <w:p w14:paraId="5E181A56" w14:textId="77777777" w:rsidR="00BA4328" w:rsidRPr="00BF2F34" w:rsidRDefault="00BA4328" w:rsidP="00BA4328">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w:t>
      </w:r>
      <w:r>
        <w:rPr>
          <w:bCs/>
          <w:sz w:val="16"/>
          <w:szCs w:val="16"/>
        </w:rPr>
        <w:t>e</w:t>
      </w:r>
      <w:r w:rsidRPr="00BF2F34">
        <w:rPr>
          <w:bCs/>
          <w:sz w:val="16"/>
          <w:szCs w:val="16"/>
        </w:rPr>
        <w:t xml:space="preserve">. Wykonawca oświadcza, że oferowane produkty spełniają wszystkie wymogi prawne, określone na terenie RP dla oferowanych Produktów, za co ponosi wyłączną odpowiedzialność. </w:t>
      </w:r>
    </w:p>
    <w:p w14:paraId="5DB743C3" w14:textId="77777777" w:rsidR="00BA4328" w:rsidRPr="00BF2F34" w:rsidRDefault="00BA4328" w:rsidP="00BA4328">
      <w:pPr>
        <w:ind w:right="-1"/>
        <w:jc w:val="both"/>
        <w:rPr>
          <w:sz w:val="16"/>
          <w:szCs w:val="16"/>
        </w:rPr>
      </w:pPr>
    </w:p>
    <w:p w14:paraId="5AAF669B" w14:textId="77777777" w:rsidR="00BA4328" w:rsidRPr="00BF2F34" w:rsidRDefault="00BA4328" w:rsidP="00BA4328">
      <w:pPr>
        <w:suppressAutoHyphens/>
        <w:ind w:right="-1"/>
        <w:jc w:val="both"/>
        <w:rPr>
          <w:sz w:val="16"/>
          <w:szCs w:val="16"/>
        </w:rPr>
      </w:pPr>
      <w:r w:rsidRPr="00BF2F34">
        <w:rPr>
          <w:sz w:val="16"/>
          <w:szCs w:val="16"/>
        </w:rPr>
        <w:t>4. Wykonawca zobowiązuje się do dostawy zamówionych Produktów:</w:t>
      </w:r>
    </w:p>
    <w:p w14:paraId="16002F30" w14:textId="77777777" w:rsidR="00BA4328" w:rsidRPr="00BF2F34" w:rsidRDefault="00BA4328" w:rsidP="00BA4328">
      <w:pPr>
        <w:suppressAutoHyphens/>
        <w:ind w:right="-1"/>
        <w:jc w:val="both"/>
        <w:rPr>
          <w:sz w:val="16"/>
          <w:szCs w:val="16"/>
        </w:rPr>
      </w:pPr>
      <w:r w:rsidRPr="00BF2F34">
        <w:rPr>
          <w:sz w:val="16"/>
          <w:szCs w:val="16"/>
        </w:rPr>
        <w:t xml:space="preserve"> a) sukcesywnie w okresie obowiązywania niniejszej umowy, w terminie </w:t>
      </w:r>
      <w:r>
        <w:rPr>
          <w:sz w:val="16"/>
          <w:szCs w:val="16"/>
        </w:rPr>
        <w:t>2</w:t>
      </w:r>
      <w:r w:rsidRPr="00BF2F34">
        <w:rPr>
          <w:sz w:val="16"/>
          <w:szCs w:val="16"/>
        </w:rPr>
        <w:t xml:space="preserve">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201F06FA" w14:textId="77777777" w:rsidR="00BA4328" w:rsidRPr="00BF2F34" w:rsidRDefault="00BA4328" w:rsidP="00BA4328">
      <w:pPr>
        <w:suppressAutoHyphens/>
        <w:ind w:right="-1"/>
        <w:rPr>
          <w:sz w:val="16"/>
          <w:szCs w:val="16"/>
        </w:rPr>
      </w:pPr>
      <w:r w:rsidRPr="00BF2F34">
        <w:rPr>
          <w:sz w:val="16"/>
          <w:szCs w:val="16"/>
        </w:rPr>
        <w:t>b) w dni robocze, w godz. od 8:00 do 14:00.</w:t>
      </w:r>
    </w:p>
    <w:p w14:paraId="615B63AF" w14:textId="77777777" w:rsidR="00BA4328" w:rsidRPr="00BF2F34" w:rsidRDefault="00BA4328" w:rsidP="00BA4328">
      <w:pPr>
        <w:ind w:right="-1"/>
        <w:jc w:val="both"/>
        <w:rPr>
          <w:sz w:val="16"/>
          <w:szCs w:val="16"/>
        </w:rPr>
      </w:pPr>
    </w:p>
    <w:p w14:paraId="0A0C19A1" w14:textId="77777777" w:rsidR="00BA4328" w:rsidRDefault="00BA4328" w:rsidP="00BA4328">
      <w:pPr>
        <w:suppressAutoHyphens/>
        <w:ind w:right="-1"/>
        <w:jc w:val="both"/>
        <w:rPr>
          <w:color w:val="FF0000"/>
          <w:sz w:val="16"/>
          <w:szCs w:val="16"/>
        </w:rPr>
      </w:pPr>
      <w:r>
        <w:rPr>
          <w:sz w:val="16"/>
          <w:szCs w:val="16"/>
        </w:rPr>
        <w:t xml:space="preserve">5. Zamawiający zastrzega sobie prawo do składania zamówień bez ograniczeń, co do ilości zamawianych Produktów oraz częstotliwości dostaw. Zamawiający zastrzega prawo do skorzystania z opcji (art. 441 pzp) polegającej na tym, iż w ramach łącznej wartości danego pakietu (Produktów objętych niniejszą umową) będzie możliwa zmiana ilości poszczególnych rodzajów Przedmiotu zamówienia (poszczególnych pozycji asortymentowych składających się na dany pakiet – tzw. „przesunięcie asortymentowe”, w przypadku wyczerpania ilości danej pozycji asortymentowej, a wystąpienia potrzeby zamówienia tego asortymentu, o ile nie zostanie wyczerpana łączna wartość pakietu i w pozostałym zakresie będzie możliwość realizacji zamówienia do 50% zakresu, o czym mowa poniżej, w zadaniu ostatnim tego ustępu.) objętych postępowaniem o udzielenie zamówienia publicznego, o których mowa w </w:t>
      </w:r>
      <w:r>
        <w:rPr>
          <w:b/>
          <w:bCs/>
          <w:sz w:val="16"/>
          <w:szCs w:val="16"/>
        </w:rPr>
        <w:t>§ 1 ust. 1</w:t>
      </w:r>
      <w:r>
        <w:rPr>
          <w:sz w:val="16"/>
          <w:szCs w:val="16"/>
        </w:rPr>
        <w:t xml:space="preserve"> niniejszej umowy, wyszczególnionych w SWZ do postępowania nr: </w:t>
      </w:r>
      <w:r>
        <w:rPr>
          <w:b/>
          <w:sz w:val="16"/>
          <w:szCs w:val="16"/>
          <w:highlight w:val="yellow"/>
        </w:rPr>
        <w:t>09/TP/2024</w:t>
      </w:r>
      <w:r>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0D3FDBEE" w14:textId="77777777" w:rsidR="00BA4328" w:rsidRPr="00BF2F34" w:rsidRDefault="00BA4328" w:rsidP="00BA4328">
      <w:pPr>
        <w:ind w:right="-1"/>
        <w:jc w:val="both"/>
        <w:rPr>
          <w:sz w:val="16"/>
          <w:szCs w:val="16"/>
        </w:rPr>
      </w:pPr>
    </w:p>
    <w:p w14:paraId="65E4F3E7" w14:textId="77777777" w:rsidR="00BA4328" w:rsidRPr="00E54FF3" w:rsidRDefault="00BA4328" w:rsidP="00BA4328">
      <w:pPr>
        <w:ind w:right="-1"/>
        <w:jc w:val="both"/>
        <w:rPr>
          <w:sz w:val="16"/>
          <w:szCs w:val="16"/>
          <w:lang w:eastAsia="ar-SA"/>
        </w:rPr>
      </w:pPr>
      <w:r w:rsidRPr="00BF2F34">
        <w:rPr>
          <w:sz w:val="16"/>
          <w:szCs w:val="16"/>
        </w:rPr>
        <w:t xml:space="preserve">6. </w:t>
      </w:r>
      <w:r w:rsidRPr="00E54FF3">
        <w:rPr>
          <w:sz w:val="16"/>
          <w:szCs w:val="16"/>
          <w:lang w:eastAsia="ar-SA"/>
        </w:rPr>
        <w:t xml:space="preserve">Wykonawca zobowiązuje się do dostarczania, rozładunku </w:t>
      </w:r>
      <w:r w:rsidRPr="00BD0C9E">
        <w:rPr>
          <w:strike/>
          <w:color w:val="FF0000"/>
          <w:sz w:val="16"/>
          <w:szCs w:val="16"/>
          <w:lang w:eastAsia="ar-SA"/>
        </w:rPr>
        <w:t>oraz wniesienia</w:t>
      </w:r>
      <w:r w:rsidRPr="00BD0C9E">
        <w:rPr>
          <w:color w:val="FF0000"/>
          <w:sz w:val="16"/>
          <w:szCs w:val="16"/>
          <w:lang w:eastAsia="ar-SA"/>
        </w:rPr>
        <w:t xml:space="preserve"> </w:t>
      </w:r>
      <w:r w:rsidRPr="00E54FF3">
        <w:rPr>
          <w:sz w:val="16"/>
          <w:szCs w:val="16"/>
          <w:lang w:eastAsia="ar-SA"/>
        </w:rPr>
        <w:t>(w tym także napełnienia zbiornika) PRZEDMIOTU ZAMÓWIENIA na własny koszt i ryzyko do lokalizacji wskazanych przez Zamawiającego, w Tczewie</w:t>
      </w:r>
      <w:r>
        <w:rPr>
          <w:sz w:val="16"/>
          <w:szCs w:val="16"/>
          <w:lang w:eastAsia="ar-SA"/>
        </w:rPr>
        <w:t>:</w:t>
      </w:r>
    </w:p>
    <w:p w14:paraId="1B6DD8D6" w14:textId="77777777" w:rsidR="00BA4328" w:rsidRPr="00E54FF3" w:rsidRDefault="00BA4328" w:rsidP="00BA4328">
      <w:pPr>
        <w:suppressAutoHyphens/>
        <w:ind w:left="426" w:right="-1"/>
        <w:jc w:val="both"/>
        <w:rPr>
          <w:sz w:val="16"/>
          <w:szCs w:val="16"/>
          <w:lang w:eastAsia="ar-SA"/>
        </w:rPr>
      </w:pPr>
      <w:r w:rsidRPr="00E54FF3">
        <w:rPr>
          <w:sz w:val="16"/>
          <w:szCs w:val="16"/>
          <w:lang w:eastAsia="ar-SA"/>
        </w:rPr>
        <w:t>a) przy ulicy 30-go Stycznia 57/58, lub/i</w:t>
      </w:r>
    </w:p>
    <w:p w14:paraId="60243D24" w14:textId="77777777" w:rsidR="00BA4328" w:rsidRPr="0062247B" w:rsidRDefault="00BA4328" w:rsidP="00BA4328">
      <w:pPr>
        <w:suppressAutoHyphens/>
        <w:ind w:left="426" w:right="-1"/>
        <w:jc w:val="both"/>
        <w:rPr>
          <w:sz w:val="16"/>
          <w:szCs w:val="16"/>
          <w:lang w:eastAsia="ar-SA"/>
        </w:rPr>
      </w:pPr>
      <w:r w:rsidRPr="00E54FF3">
        <w:rPr>
          <w:sz w:val="16"/>
          <w:szCs w:val="16"/>
          <w:lang w:eastAsia="ar-SA"/>
        </w:rPr>
        <w:t xml:space="preserve">b) przy </w:t>
      </w:r>
      <w:r w:rsidRPr="0062247B">
        <w:rPr>
          <w:sz w:val="16"/>
          <w:szCs w:val="16"/>
          <w:lang w:eastAsia="ar-SA"/>
        </w:rPr>
        <w:t>ulicy 1 Maja 2, lub/i</w:t>
      </w:r>
    </w:p>
    <w:p w14:paraId="694A7F25" w14:textId="77777777" w:rsidR="00BA4328" w:rsidRPr="0062247B" w:rsidRDefault="00BA4328" w:rsidP="00BA4328">
      <w:pPr>
        <w:suppressAutoHyphens/>
        <w:ind w:left="426" w:right="-1"/>
        <w:jc w:val="both"/>
        <w:rPr>
          <w:sz w:val="16"/>
          <w:szCs w:val="16"/>
          <w:lang w:eastAsia="ar-SA"/>
        </w:rPr>
      </w:pPr>
      <w:r w:rsidRPr="0062247B">
        <w:rPr>
          <w:sz w:val="16"/>
          <w:szCs w:val="16"/>
          <w:lang w:eastAsia="ar-SA"/>
        </w:rPr>
        <w:t>c) przy ulicy Paderewskiego 11</w:t>
      </w:r>
    </w:p>
    <w:p w14:paraId="69FC8BF3" w14:textId="77777777" w:rsidR="00BA4328" w:rsidRPr="00BD0C9E" w:rsidRDefault="00BA4328" w:rsidP="00BA4328">
      <w:pPr>
        <w:ind w:right="-1"/>
        <w:jc w:val="both"/>
        <w:rPr>
          <w:color w:val="FF0000"/>
          <w:sz w:val="16"/>
          <w:szCs w:val="16"/>
        </w:rPr>
      </w:pPr>
      <w:r w:rsidRPr="00BD0C9E">
        <w:rPr>
          <w:color w:val="FF0000"/>
          <w:sz w:val="16"/>
          <w:szCs w:val="16"/>
        </w:rPr>
        <w:t>W każdej z powyższych lokalizacji</w:t>
      </w:r>
      <w:r>
        <w:rPr>
          <w:color w:val="FF0000"/>
          <w:sz w:val="16"/>
          <w:szCs w:val="16"/>
        </w:rPr>
        <w:t xml:space="preserve"> - </w:t>
      </w:r>
      <w:r w:rsidRPr="00BD0C9E">
        <w:rPr>
          <w:color w:val="FF0000"/>
          <w:sz w:val="16"/>
          <w:szCs w:val="16"/>
        </w:rPr>
        <w:t xml:space="preserve">w zależności od rodzaju gazów </w:t>
      </w:r>
      <w:r>
        <w:rPr>
          <w:color w:val="FF0000"/>
          <w:sz w:val="16"/>
          <w:szCs w:val="16"/>
        </w:rPr>
        <w:t xml:space="preserve">- </w:t>
      </w:r>
      <w:r w:rsidRPr="00BD0C9E">
        <w:rPr>
          <w:color w:val="FF0000"/>
          <w:sz w:val="16"/>
          <w:szCs w:val="16"/>
        </w:rPr>
        <w:t>obowiązkiem Wykonawcy będzie dostarczenie gazów w butlach do miejsc wyznaczonych jako magazyny butli</w:t>
      </w:r>
      <w:r>
        <w:rPr>
          <w:color w:val="FF0000"/>
          <w:sz w:val="16"/>
          <w:szCs w:val="16"/>
        </w:rPr>
        <w:t xml:space="preserve"> (bezpieczne strefy dostaw, na zewnątrz budynków Szpitala)</w:t>
      </w:r>
      <w:r w:rsidRPr="00BD0C9E">
        <w:rPr>
          <w:color w:val="FF0000"/>
          <w:sz w:val="16"/>
          <w:szCs w:val="16"/>
        </w:rPr>
        <w:t xml:space="preserve">, z powyższych miejsc będzie także odbywał </w:t>
      </w:r>
      <w:proofErr w:type="spellStart"/>
      <w:r w:rsidRPr="00BD0C9E">
        <w:rPr>
          <w:color w:val="FF0000"/>
          <w:sz w:val="16"/>
          <w:szCs w:val="16"/>
        </w:rPr>
        <w:t>sięodbiór</w:t>
      </w:r>
      <w:proofErr w:type="spellEnd"/>
      <w:r w:rsidRPr="00BD0C9E">
        <w:rPr>
          <w:color w:val="FF0000"/>
          <w:sz w:val="16"/>
          <w:szCs w:val="16"/>
        </w:rPr>
        <w:t xml:space="preserve"> pustych butli. </w:t>
      </w:r>
    </w:p>
    <w:p w14:paraId="1891DD7E" w14:textId="77777777" w:rsidR="00BA4328" w:rsidRPr="00BF2F34" w:rsidRDefault="00BA4328" w:rsidP="00BA4328">
      <w:pPr>
        <w:suppressAutoHyphens/>
        <w:ind w:right="-1"/>
        <w:jc w:val="both"/>
        <w:rPr>
          <w:sz w:val="16"/>
          <w:szCs w:val="16"/>
        </w:rPr>
      </w:pPr>
      <w:r w:rsidRPr="00BF2F34">
        <w:rPr>
          <w:sz w:val="16"/>
          <w:szCs w:val="16"/>
        </w:rPr>
        <w:lastRenderedPageBreak/>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2EEAFA0D" w14:textId="77777777" w:rsidR="00BA4328" w:rsidRPr="00BF2F34" w:rsidRDefault="00BA4328" w:rsidP="00BA4328">
      <w:pPr>
        <w:ind w:right="-1"/>
        <w:jc w:val="both"/>
        <w:rPr>
          <w:sz w:val="16"/>
          <w:szCs w:val="16"/>
        </w:rPr>
      </w:pPr>
    </w:p>
    <w:p w14:paraId="07877EF2" w14:textId="77777777" w:rsidR="00BA4328" w:rsidRPr="00BF2F34" w:rsidRDefault="00BA4328" w:rsidP="00BA4328">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741DC28F" w14:textId="77777777" w:rsidR="00BA4328" w:rsidRPr="00BF2F34" w:rsidRDefault="00BA4328" w:rsidP="00BA4328">
      <w:pPr>
        <w:ind w:right="-1"/>
        <w:jc w:val="both"/>
        <w:rPr>
          <w:sz w:val="16"/>
          <w:szCs w:val="16"/>
        </w:rPr>
      </w:pPr>
    </w:p>
    <w:p w14:paraId="34BDCE14" w14:textId="77777777" w:rsidR="00BA4328" w:rsidRPr="00BF2F34" w:rsidRDefault="00BA4328" w:rsidP="00BA4328">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p>
    <w:p w14:paraId="70979EEB" w14:textId="77777777" w:rsidR="00BA4328" w:rsidRPr="00BF2F34" w:rsidRDefault="00BA4328" w:rsidP="00BA4328">
      <w:pPr>
        <w:ind w:right="-1"/>
        <w:jc w:val="both"/>
        <w:rPr>
          <w:sz w:val="16"/>
          <w:szCs w:val="16"/>
        </w:rPr>
      </w:pPr>
    </w:p>
    <w:p w14:paraId="03B88C6B" w14:textId="77777777" w:rsidR="00BA4328" w:rsidRPr="00BF2F34" w:rsidRDefault="00BA4328" w:rsidP="00BA4328">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59EF9FD7" w14:textId="77777777" w:rsidR="00BA4328" w:rsidRPr="00BF2F34" w:rsidRDefault="00BA4328" w:rsidP="00BA4328">
      <w:pPr>
        <w:suppressAutoHyphens/>
        <w:ind w:right="-1"/>
        <w:jc w:val="both"/>
        <w:rPr>
          <w:sz w:val="16"/>
          <w:szCs w:val="16"/>
        </w:rPr>
      </w:pPr>
    </w:p>
    <w:p w14:paraId="58D3D312" w14:textId="77777777" w:rsidR="00BA4328" w:rsidRPr="00BF2F34" w:rsidRDefault="00BA4328" w:rsidP="00BA4328">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51553CD1" w14:textId="77777777" w:rsidR="00BA4328" w:rsidRPr="00BF2F34" w:rsidRDefault="00BA4328" w:rsidP="00BA4328">
      <w:pPr>
        <w:ind w:right="-1"/>
        <w:jc w:val="both"/>
        <w:rPr>
          <w:sz w:val="16"/>
          <w:szCs w:val="16"/>
        </w:rPr>
      </w:pPr>
    </w:p>
    <w:p w14:paraId="4E0B119D" w14:textId="77777777" w:rsidR="00BA4328" w:rsidRPr="00BF2F34" w:rsidRDefault="00BA4328" w:rsidP="00BA4328">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19AF9F43" w14:textId="77777777" w:rsidR="00BA4328" w:rsidRPr="00BF2F34" w:rsidRDefault="00BA4328" w:rsidP="00BA4328">
      <w:pPr>
        <w:ind w:right="-1"/>
        <w:jc w:val="both"/>
        <w:rPr>
          <w:sz w:val="16"/>
          <w:szCs w:val="16"/>
        </w:rPr>
      </w:pPr>
    </w:p>
    <w:p w14:paraId="017D7E0C" w14:textId="77777777" w:rsidR="00BA4328" w:rsidRPr="00BF2F34" w:rsidRDefault="00BA4328" w:rsidP="00BA4328">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3B3C57">
        <w:rPr>
          <w:sz w:val="16"/>
          <w:szCs w:val="16"/>
        </w:rPr>
        <w:t xml:space="preserve">terminie </w:t>
      </w:r>
      <w:r w:rsidRPr="003B3C57">
        <w:rPr>
          <w:b/>
          <w:bCs/>
          <w:sz w:val="16"/>
          <w:szCs w:val="16"/>
        </w:rPr>
        <w:t>5 dni roboczych</w:t>
      </w:r>
      <w:r w:rsidRPr="003B3C57">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46594862" w14:textId="77777777" w:rsidR="00BA4328" w:rsidRPr="00BF2F34" w:rsidRDefault="00BA4328" w:rsidP="00BA4328">
      <w:pPr>
        <w:tabs>
          <w:tab w:val="left" w:pos="3270"/>
        </w:tabs>
        <w:ind w:right="-1"/>
        <w:jc w:val="both"/>
        <w:rPr>
          <w:sz w:val="16"/>
          <w:szCs w:val="16"/>
        </w:rPr>
      </w:pPr>
      <w:r w:rsidRPr="00BF2F34">
        <w:rPr>
          <w:sz w:val="16"/>
          <w:szCs w:val="16"/>
        </w:rPr>
        <w:tab/>
      </w:r>
    </w:p>
    <w:p w14:paraId="6A3AB004" w14:textId="77777777" w:rsidR="00BA4328" w:rsidRPr="00BF2F34" w:rsidRDefault="00BA4328" w:rsidP="00BA4328">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687F7BA4" w14:textId="77777777" w:rsidR="00BA4328" w:rsidRPr="00BF2F34" w:rsidRDefault="00BA4328" w:rsidP="00BA4328">
      <w:pPr>
        <w:ind w:right="-1"/>
        <w:jc w:val="both"/>
        <w:rPr>
          <w:sz w:val="16"/>
          <w:szCs w:val="16"/>
        </w:rPr>
      </w:pPr>
    </w:p>
    <w:p w14:paraId="7DB73BE2" w14:textId="77777777" w:rsidR="00BA4328" w:rsidRPr="00BF2F34" w:rsidRDefault="00BA4328" w:rsidP="00BA4328">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79815039" w14:textId="77777777" w:rsidR="00BA4328" w:rsidRPr="00BF2F34" w:rsidRDefault="00BA4328" w:rsidP="00BA4328">
      <w:pPr>
        <w:ind w:right="-1"/>
        <w:jc w:val="both"/>
        <w:rPr>
          <w:sz w:val="16"/>
          <w:szCs w:val="16"/>
        </w:rPr>
      </w:pPr>
    </w:p>
    <w:p w14:paraId="70EF961C" w14:textId="77777777" w:rsidR="00BA4328" w:rsidRPr="00BF2F34" w:rsidRDefault="00BA4328" w:rsidP="00BA4328">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325EB6AB" w14:textId="77777777" w:rsidR="00BA4328" w:rsidRPr="00BF2F34" w:rsidRDefault="00BA4328" w:rsidP="00BA4328">
      <w:pPr>
        <w:ind w:right="-1"/>
        <w:jc w:val="both"/>
        <w:rPr>
          <w:sz w:val="16"/>
          <w:szCs w:val="16"/>
        </w:rPr>
      </w:pPr>
    </w:p>
    <w:p w14:paraId="769299C1" w14:textId="77777777" w:rsidR="00BA4328" w:rsidRPr="00BF2F34" w:rsidRDefault="00BA4328" w:rsidP="00BA4328">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712186EF" w14:textId="77777777" w:rsidR="00BA4328" w:rsidRPr="00BF2F34" w:rsidRDefault="00BA4328" w:rsidP="00BA4328">
      <w:pPr>
        <w:ind w:right="-1"/>
        <w:jc w:val="both"/>
        <w:rPr>
          <w:sz w:val="16"/>
          <w:szCs w:val="16"/>
        </w:rPr>
      </w:pPr>
    </w:p>
    <w:p w14:paraId="2E42688D" w14:textId="77777777" w:rsidR="00BA4328" w:rsidRPr="00BF2F34" w:rsidRDefault="00BA4328" w:rsidP="00BA4328">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44B1A816" w14:textId="77777777" w:rsidR="00BA4328" w:rsidRPr="00BF2F34" w:rsidRDefault="00BA4328" w:rsidP="00BA4328">
      <w:pPr>
        <w:ind w:right="-1"/>
        <w:jc w:val="both"/>
        <w:rPr>
          <w:sz w:val="16"/>
          <w:szCs w:val="16"/>
        </w:rPr>
      </w:pPr>
    </w:p>
    <w:p w14:paraId="6E8A3D0A" w14:textId="77777777" w:rsidR="00BA4328" w:rsidRPr="00BF2F34" w:rsidRDefault="00BA4328" w:rsidP="00BA4328">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48549BCC" w14:textId="77777777" w:rsidR="00BA4328" w:rsidRPr="00BF2F34" w:rsidRDefault="00BA4328" w:rsidP="00BA4328">
      <w:pPr>
        <w:ind w:right="-1"/>
        <w:jc w:val="both"/>
        <w:rPr>
          <w:sz w:val="16"/>
          <w:szCs w:val="16"/>
        </w:rPr>
      </w:pPr>
    </w:p>
    <w:p w14:paraId="70E9C1FD" w14:textId="77777777" w:rsidR="00BA4328" w:rsidRPr="00BF2F34" w:rsidRDefault="00BA4328" w:rsidP="00BA4328">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52C401CB" w14:textId="77777777" w:rsidR="00BA4328" w:rsidRPr="00BF2F34" w:rsidRDefault="00BA4328" w:rsidP="00BA4328">
      <w:pPr>
        <w:ind w:right="-1"/>
        <w:jc w:val="both"/>
        <w:rPr>
          <w:sz w:val="16"/>
          <w:szCs w:val="16"/>
        </w:rPr>
      </w:pPr>
    </w:p>
    <w:p w14:paraId="44859E64" w14:textId="77777777" w:rsidR="00BA4328" w:rsidRPr="00BF2F34" w:rsidRDefault="00BA4328" w:rsidP="00BA4328">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551A2D68" w14:textId="77777777" w:rsidR="00BA4328" w:rsidRPr="00BF2F34" w:rsidRDefault="00BA4328" w:rsidP="00BA4328">
      <w:pPr>
        <w:suppressAutoHyphens/>
        <w:ind w:right="-1"/>
        <w:jc w:val="both"/>
        <w:rPr>
          <w:sz w:val="16"/>
          <w:szCs w:val="16"/>
        </w:rPr>
      </w:pPr>
      <w:r w:rsidRPr="00BF2F34">
        <w:rPr>
          <w:sz w:val="16"/>
          <w:szCs w:val="16"/>
        </w:rPr>
        <w:t xml:space="preserve">     </w:t>
      </w:r>
    </w:p>
    <w:p w14:paraId="684CC8C5" w14:textId="77777777" w:rsidR="00BA4328" w:rsidRPr="00BF2F34" w:rsidRDefault="00BA4328" w:rsidP="00BA4328">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64BF0D2C" w14:textId="77777777" w:rsidR="00BA4328" w:rsidRPr="00BF2F34" w:rsidRDefault="00BA4328" w:rsidP="00BA4328">
      <w:pPr>
        <w:suppressAutoHyphens/>
        <w:ind w:right="-1"/>
        <w:jc w:val="both"/>
        <w:rPr>
          <w:sz w:val="16"/>
          <w:szCs w:val="16"/>
        </w:rPr>
      </w:pPr>
    </w:p>
    <w:p w14:paraId="10694880" w14:textId="77777777" w:rsidR="00BA4328" w:rsidRPr="00BF2F34" w:rsidRDefault="00BA4328" w:rsidP="00BA4328">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320EFF1D" w14:textId="77777777" w:rsidR="00BA4328" w:rsidRPr="00BF2F34" w:rsidRDefault="00BA4328" w:rsidP="00BA4328">
      <w:pPr>
        <w:suppressAutoHyphens/>
        <w:ind w:right="-1"/>
        <w:jc w:val="both"/>
        <w:rPr>
          <w:sz w:val="16"/>
          <w:szCs w:val="16"/>
        </w:rPr>
      </w:pPr>
    </w:p>
    <w:p w14:paraId="045DC040" w14:textId="77777777" w:rsidR="00BA4328" w:rsidRPr="003B3C57" w:rsidRDefault="00BA4328" w:rsidP="00BA4328">
      <w:pPr>
        <w:jc w:val="both"/>
        <w:rPr>
          <w:bCs/>
          <w:sz w:val="16"/>
          <w:szCs w:val="16"/>
        </w:rPr>
      </w:pPr>
      <w:r w:rsidRPr="003B3C57">
        <w:rPr>
          <w:sz w:val="16"/>
          <w:szCs w:val="16"/>
        </w:rPr>
        <w:t xml:space="preserve">24. </w:t>
      </w:r>
      <w:r w:rsidRPr="003B3C57">
        <w:rPr>
          <w:bCs/>
          <w:sz w:val="16"/>
          <w:szCs w:val="16"/>
        </w:rPr>
        <w:t>Wykonawca oświadcza, że będzie (w przypadku dostaw, do których niezbędne jest wykonanie określonych usług, usług, robót budowlanych):</w:t>
      </w:r>
    </w:p>
    <w:p w14:paraId="1BA4FA05" w14:textId="77777777" w:rsidR="00BA4328" w:rsidRPr="003B3C57" w:rsidRDefault="00BA4328" w:rsidP="00BA4328">
      <w:pPr>
        <w:jc w:val="both"/>
        <w:rPr>
          <w:bCs/>
          <w:sz w:val="16"/>
          <w:szCs w:val="16"/>
        </w:rPr>
      </w:pPr>
      <w:r w:rsidRPr="003B3C57">
        <w:rPr>
          <w:bCs/>
          <w:sz w:val="16"/>
          <w:szCs w:val="16"/>
          <w:lang w:eastAsia="pl-PL"/>
        </w:rPr>
        <w:lastRenderedPageBreak/>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23185015" w14:textId="77777777" w:rsidR="00BA4328" w:rsidRPr="003B3C57" w:rsidRDefault="00BA4328" w:rsidP="00BA4328">
      <w:pPr>
        <w:jc w:val="both"/>
        <w:rPr>
          <w:bCs/>
          <w:sz w:val="16"/>
          <w:szCs w:val="16"/>
        </w:rPr>
      </w:pPr>
      <w:r w:rsidRPr="003B3C57">
        <w:rPr>
          <w:bCs/>
          <w:sz w:val="16"/>
          <w:szCs w:val="16"/>
        </w:rPr>
        <w:t xml:space="preserve">b) </w:t>
      </w:r>
      <w:r w:rsidRPr="003B3C57">
        <w:rPr>
          <w:bCs/>
          <w:sz w:val="16"/>
          <w:szCs w:val="16"/>
          <w:lang w:eastAsia="pl-PL"/>
        </w:rPr>
        <w:t xml:space="preserve">rejestrować wypadki przy pracy, choroby zawodowe i zdarzenia potencjalnie wypadkowe wśród swoich pracowników pracujących na terenie Zamawiającego,  </w:t>
      </w:r>
    </w:p>
    <w:p w14:paraId="76C50D4B" w14:textId="77777777" w:rsidR="00BA4328" w:rsidRPr="003B3C57" w:rsidRDefault="00BA4328" w:rsidP="00BA4328">
      <w:pPr>
        <w:jc w:val="both"/>
        <w:rPr>
          <w:bCs/>
          <w:sz w:val="16"/>
          <w:szCs w:val="16"/>
          <w:lang w:eastAsia="pl-PL"/>
        </w:rPr>
      </w:pPr>
      <w:r w:rsidRPr="003B3C57">
        <w:rPr>
          <w:bCs/>
          <w:sz w:val="16"/>
          <w:szCs w:val="16"/>
        </w:rPr>
        <w:t xml:space="preserve">c) </w:t>
      </w:r>
      <w:r w:rsidRPr="003B3C57">
        <w:rPr>
          <w:bCs/>
          <w:sz w:val="16"/>
          <w:szCs w:val="16"/>
          <w:lang w:eastAsia="pl-PL"/>
        </w:rPr>
        <w:t xml:space="preserve">wyposażać swoich pracowników w środki bezpieczeństwa, w szczególności w odpowiednią </w:t>
      </w:r>
      <w:proofErr w:type="spellStart"/>
      <w:r w:rsidRPr="003B3C57">
        <w:rPr>
          <w:bCs/>
          <w:sz w:val="16"/>
          <w:szCs w:val="16"/>
          <w:lang w:eastAsia="pl-PL"/>
        </w:rPr>
        <w:t>odziez</w:t>
      </w:r>
      <w:proofErr w:type="spellEnd"/>
      <w:r w:rsidRPr="003B3C57">
        <w:rPr>
          <w:bCs/>
          <w:sz w:val="16"/>
          <w:szCs w:val="16"/>
          <w:lang w:eastAsia="pl-PL"/>
        </w:rPr>
        <w:t xml:space="preserve"> roboczą, </w:t>
      </w:r>
      <w:proofErr w:type="spellStart"/>
      <w:r w:rsidRPr="003B3C57">
        <w:rPr>
          <w:bCs/>
          <w:sz w:val="16"/>
          <w:szCs w:val="16"/>
          <w:lang w:eastAsia="pl-PL"/>
        </w:rPr>
        <w:t>dostosowan</w:t>
      </w:r>
      <w:proofErr w:type="spellEnd"/>
      <w:r w:rsidRPr="003B3C57">
        <w:rPr>
          <w:bCs/>
          <w:sz w:val="16"/>
          <w:szCs w:val="16"/>
          <w:lang w:eastAsia="pl-PL"/>
        </w:rPr>
        <w:t xml:space="preserve"> do rodzaju wykonywanych czynności,</w:t>
      </w:r>
    </w:p>
    <w:p w14:paraId="009BE405" w14:textId="77777777" w:rsidR="00BA4328" w:rsidRPr="003B3C57" w:rsidRDefault="00BA4328" w:rsidP="00BA4328">
      <w:pPr>
        <w:jc w:val="both"/>
        <w:rPr>
          <w:bCs/>
          <w:sz w:val="16"/>
          <w:szCs w:val="16"/>
        </w:rPr>
      </w:pPr>
      <w:r w:rsidRPr="003B3C57">
        <w:rPr>
          <w:bCs/>
          <w:sz w:val="16"/>
          <w:szCs w:val="16"/>
          <w:lang w:eastAsia="pl-PL"/>
        </w:rPr>
        <w:t>d) organizować pracę swoich pracowników w sposób spełniający zasady</w:t>
      </w:r>
      <w:r w:rsidRPr="003B3C57">
        <w:rPr>
          <w:bCs/>
          <w:sz w:val="16"/>
          <w:szCs w:val="16"/>
        </w:rPr>
        <w:t xml:space="preserve"> </w:t>
      </w:r>
      <w:r w:rsidRPr="003B3C57">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77874B56" w14:textId="77777777" w:rsidR="00BA4328" w:rsidRPr="003B3C57" w:rsidRDefault="00BA4328" w:rsidP="00BA4328">
      <w:pPr>
        <w:jc w:val="both"/>
        <w:rPr>
          <w:bCs/>
          <w:sz w:val="16"/>
          <w:szCs w:val="16"/>
        </w:rPr>
      </w:pPr>
      <w:r w:rsidRPr="003B3C57">
        <w:rPr>
          <w:bCs/>
          <w:sz w:val="16"/>
          <w:szCs w:val="16"/>
        </w:rPr>
        <w:t xml:space="preserve">e) </w:t>
      </w:r>
      <w:r w:rsidRPr="003B3C57">
        <w:rPr>
          <w:bCs/>
          <w:sz w:val="16"/>
          <w:szCs w:val="16"/>
          <w:lang w:eastAsia="pl-PL"/>
        </w:rPr>
        <w:t>powiadamiać swoich pracowników o możliwych zagrożeniach związanych z</w:t>
      </w:r>
      <w:r w:rsidRPr="003B3C57">
        <w:rPr>
          <w:bCs/>
          <w:sz w:val="16"/>
          <w:szCs w:val="16"/>
        </w:rPr>
        <w:t xml:space="preserve"> </w:t>
      </w:r>
      <w:r w:rsidRPr="003B3C57">
        <w:rPr>
          <w:bCs/>
          <w:sz w:val="16"/>
          <w:szCs w:val="16"/>
          <w:lang w:eastAsia="pl-PL"/>
        </w:rPr>
        <w:t>wykonywaniem przez nich prac,</w:t>
      </w:r>
    </w:p>
    <w:p w14:paraId="1C6212F0" w14:textId="77777777" w:rsidR="00BA4328" w:rsidRPr="003B3C57" w:rsidRDefault="00BA4328" w:rsidP="00BA4328">
      <w:pPr>
        <w:jc w:val="both"/>
        <w:rPr>
          <w:bCs/>
          <w:sz w:val="16"/>
          <w:szCs w:val="16"/>
        </w:rPr>
      </w:pPr>
      <w:r w:rsidRPr="003B3C57">
        <w:rPr>
          <w:bCs/>
          <w:sz w:val="16"/>
          <w:szCs w:val="16"/>
        </w:rPr>
        <w:t xml:space="preserve">f) </w:t>
      </w:r>
      <w:r w:rsidRPr="003B3C57">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797D4764" w14:textId="77777777" w:rsidR="00BA4328" w:rsidRPr="003B3C57" w:rsidRDefault="00BA4328" w:rsidP="00BA4328">
      <w:pPr>
        <w:jc w:val="both"/>
        <w:rPr>
          <w:bCs/>
          <w:sz w:val="16"/>
          <w:szCs w:val="16"/>
        </w:rPr>
      </w:pPr>
      <w:r w:rsidRPr="003B3C57">
        <w:rPr>
          <w:bCs/>
          <w:sz w:val="16"/>
          <w:szCs w:val="16"/>
        </w:rPr>
        <w:t xml:space="preserve">g) </w:t>
      </w:r>
      <w:r w:rsidRPr="003B3C57">
        <w:rPr>
          <w:bCs/>
          <w:sz w:val="16"/>
          <w:szCs w:val="16"/>
          <w:lang w:eastAsia="pl-PL"/>
        </w:rPr>
        <w:t xml:space="preserve">przeprowadzać szkolenie wśród podległych pracowników wykonujących usługę w zakresie obowiązującej w firmie polityki bezpieczeństwa </w:t>
      </w:r>
      <w:r w:rsidRPr="003B3C57">
        <w:rPr>
          <w:bCs/>
          <w:sz w:val="16"/>
          <w:szCs w:val="16"/>
          <w:lang w:eastAsia="pl-PL"/>
        </w:rPr>
        <w:br/>
        <w:t>i higieny pracy,</w:t>
      </w:r>
    </w:p>
    <w:p w14:paraId="5628CF19" w14:textId="77777777" w:rsidR="00BA4328" w:rsidRPr="003B3C57" w:rsidRDefault="00BA4328" w:rsidP="00BA4328">
      <w:pPr>
        <w:jc w:val="both"/>
        <w:rPr>
          <w:bCs/>
          <w:sz w:val="16"/>
          <w:szCs w:val="16"/>
          <w:lang w:eastAsia="pl-PL"/>
        </w:rPr>
      </w:pPr>
      <w:r w:rsidRPr="003B3C57">
        <w:rPr>
          <w:bCs/>
          <w:sz w:val="16"/>
          <w:szCs w:val="16"/>
          <w:lang w:eastAsia="pl-PL"/>
        </w:rPr>
        <w:t>h) umożliwiać Specjaliście ds. BHP Zamawiającego kontrolę postępowania na zgodność z przyjętymi zasadami BHP,</w:t>
      </w:r>
    </w:p>
    <w:p w14:paraId="769DD103" w14:textId="77777777" w:rsidR="00BA4328" w:rsidRPr="003B3C57" w:rsidRDefault="00BA4328" w:rsidP="00BA4328">
      <w:pPr>
        <w:jc w:val="both"/>
        <w:rPr>
          <w:bCs/>
          <w:sz w:val="16"/>
          <w:szCs w:val="16"/>
          <w:lang w:eastAsia="pl-PL"/>
        </w:rPr>
      </w:pPr>
      <w:r w:rsidRPr="003B3C57">
        <w:rPr>
          <w:bCs/>
          <w:sz w:val="16"/>
          <w:szCs w:val="16"/>
          <w:lang w:eastAsia="pl-PL"/>
        </w:rPr>
        <w:t>i) dbać, aby pracownicy Wykonawcy wykonujący pracę na terenie Zamawiającego posiadali aktualnie badania zdrowotne i szkolenia BHP,</w:t>
      </w:r>
    </w:p>
    <w:p w14:paraId="1F68659D" w14:textId="77777777" w:rsidR="00BA4328" w:rsidRPr="003B3C57" w:rsidRDefault="00BA4328" w:rsidP="00BA4328">
      <w:pPr>
        <w:jc w:val="both"/>
        <w:rPr>
          <w:bCs/>
          <w:sz w:val="16"/>
          <w:szCs w:val="16"/>
          <w:lang w:eastAsia="pl-PL"/>
        </w:rPr>
      </w:pPr>
      <w:r w:rsidRPr="003B3C57">
        <w:rPr>
          <w:bCs/>
          <w:sz w:val="16"/>
          <w:szCs w:val="16"/>
          <w:lang w:eastAsia="pl-PL"/>
        </w:rPr>
        <w:t xml:space="preserve">j) dbać, aby wszystkie materiały i surowce stosowane, używane w czasie </w:t>
      </w:r>
      <w:proofErr w:type="spellStart"/>
      <w:r w:rsidRPr="003B3C57">
        <w:rPr>
          <w:bCs/>
          <w:sz w:val="16"/>
          <w:szCs w:val="16"/>
          <w:lang w:eastAsia="pl-PL"/>
        </w:rPr>
        <w:t>wykonywnia</w:t>
      </w:r>
      <w:proofErr w:type="spellEnd"/>
      <w:r w:rsidRPr="003B3C57">
        <w:rPr>
          <w:bCs/>
          <w:sz w:val="16"/>
          <w:szCs w:val="16"/>
          <w:lang w:eastAsia="pl-PL"/>
        </w:rPr>
        <w:t xml:space="preserve"> pracy były tak </w:t>
      </w:r>
      <w:proofErr w:type="spellStart"/>
      <w:r w:rsidRPr="003B3C57">
        <w:rPr>
          <w:bCs/>
          <w:sz w:val="16"/>
          <w:szCs w:val="16"/>
          <w:lang w:eastAsia="pl-PL"/>
        </w:rPr>
        <w:t>ułoóne</w:t>
      </w:r>
      <w:proofErr w:type="spellEnd"/>
      <w:r w:rsidRPr="003B3C57">
        <w:rPr>
          <w:bCs/>
          <w:sz w:val="16"/>
          <w:szCs w:val="16"/>
          <w:lang w:eastAsia="pl-PL"/>
        </w:rPr>
        <w:t xml:space="preserve"> i zabezpieczone, żeby nie stwarzały zagrożenia dla ludzi,</w:t>
      </w:r>
    </w:p>
    <w:p w14:paraId="030F05E4" w14:textId="77777777" w:rsidR="00BA4328" w:rsidRPr="003B3C57" w:rsidRDefault="00BA4328" w:rsidP="00BA4328">
      <w:pPr>
        <w:jc w:val="both"/>
        <w:rPr>
          <w:bCs/>
          <w:sz w:val="16"/>
          <w:szCs w:val="16"/>
          <w:lang w:eastAsia="pl-PL"/>
        </w:rPr>
      </w:pPr>
      <w:r w:rsidRPr="003B3C57">
        <w:rPr>
          <w:bCs/>
          <w:sz w:val="16"/>
          <w:szCs w:val="16"/>
          <w:lang w:eastAsia="pl-PL"/>
        </w:rPr>
        <w:t xml:space="preserve">k) </w:t>
      </w:r>
      <w:r w:rsidRPr="003B3C57">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7261A4BC" w14:textId="77777777" w:rsidR="00BA4328" w:rsidRPr="003B3C57" w:rsidRDefault="00BA4328" w:rsidP="00BA4328">
      <w:pPr>
        <w:jc w:val="both"/>
        <w:rPr>
          <w:bCs/>
          <w:sz w:val="16"/>
          <w:szCs w:val="16"/>
          <w:lang w:eastAsia="pl-PL"/>
        </w:rPr>
      </w:pPr>
      <w:r w:rsidRPr="003B3C57">
        <w:rPr>
          <w:bCs/>
          <w:sz w:val="16"/>
          <w:szCs w:val="16"/>
          <w:lang w:eastAsia="pl-PL"/>
        </w:rPr>
        <w:t xml:space="preserve">l) </w:t>
      </w:r>
      <w:r w:rsidRPr="003B3C57">
        <w:rPr>
          <w:bCs/>
          <w:sz w:val="16"/>
          <w:szCs w:val="16"/>
          <w:lang w:eastAsia="ar-SA"/>
        </w:rPr>
        <w:t xml:space="preserve">zabierać z terenów Zamawiającego wszelkie odpady powstałe w czasie realizacji umowy, </w:t>
      </w:r>
    </w:p>
    <w:p w14:paraId="26F9C73F" w14:textId="77777777" w:rsidR="00BA4328" w:rsidRPr="003B3C57" w:rsidRDefault="00BA4328" w:rsidP="00BA4328">
      <w:pPr>
        <w:jc w:val="both"/>
        <w:rPr>
          <w:bCs/>
          <w:sz w:val="16"/>
          <w:szCs w:val="16"/>
          <w:lang w:eastAsia="pl-PL"/>
        </w:rPr>
      </w:pPr>
      <w:r w:rsidRPr="003B3C57">
        <w:rPr>
          <w:bCs/>
          <w:sz w:val="16"/>
          <w:szCs w:val="16"/>
          <w:lang w:eastAsia="pl-PL"/>
        </w:rPr>
        <w:t xml:space="preserve">m) przestrzegać zakazu wwożenia </w:t>
      </w:r>
      <w:r w:rsidRPr="003B3C57">
        <w:rPr>
          <w:bCs/>
          <w:sz w:val="16"/>
          <w:szCs w:val="16"/>
          <w:lang w:eastAsia="ar-SA"/>
        </w:rPr>
        <w:t>na teren Zamawiającego jakichkolwiek odpadów,</w:t>
      </w:r>
    </w:p>
    <w:p w14:paraId="575D8B89" w14:textId="77777777" w:rsidR="00BA4328" w:rsidRDefault="00BA4328" w:rsidP="00BA4328">
      <w:pPr>
        <w:jc w:val="both"/>
        <w:rPr>
          <w:bCs/>
          <w:sz w:val="16"/>
          <w:szCs w:val="16"/>
          <w:lang w:eastAsia="pl-PL"/>
        </w:rPr>
      </w:pPr>
      <w:r w:rsidRPr="003B3C57">
        <w:rPr>
          <w:bCs/>
          <w:sz w:val="16"/>
          <w:szCs w:val="16"/>
          <w:lang w:eastAsia="pl-PL"/>
        </w:rPr>
        <w:t xml:space="preserve">n) przestrzegać zakazu </w:t>
      </w:r>
      <w:r w:rsidRPr="003B3C57">
        <w:rPr>
          <w:bCs/>
          <w:sz w:val="16"/>
          <w:szCs w:val="16"/>
          <w:lang w:eastAsia="ar-SA"/>
        </w:rPr>
        <w:t xml:space="preserve">składowania jakichkolwiek substancji mogących zanieczyścić </w:t>
      </w:r>
      <w:r>
        <w:rPr>
          <w:bCs/>
          <w:sz w:val="16"/>
          <w:szCs w:val="16"/>
          <w:lang w:eastAsia="ar-SA"/>
        </w:rPr>
        <w:t>powietrze atmosferyczne, wodę, glebę, a w przypadku gdy substancje te służą do wykonywania usług dla firmy szczegóły ich składowania i stosowania należy uzgodnić z Kierownikiem Działu Technicznego u Zamawiającego,</w:t>
      </w:r>
    </w:p>
    <w:p w14:paraId="3ABEE3D5" w14:textId="77777777" w:rsidR="00BA4328" w:rsidRDefault="00BA4328" w:rsidP="00BA4328">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48372CC8" w14:textId="77777777" w:rsidR="00BA4328" w:rsidRDefault="00BA4328" w:rsidP="00BA4328">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07BDDCA9" w14:textId="77777777" w:rsidR="00BA4328" w:rsidRDefault="00BA4328" w:rsidP="00BA4328">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19C6F75E" w14:textId="77777777" w:rsidR="00BA4328" w:rsidRPr="00BF2F34" w:rsidRDefault="00BA4328" w:rsidP="00BA4328">
      <w:pPr>
        <w:jc w:val="both"/>
        <w:rPr>
          <w:bCs/>
          <w:sz w:val="16"/>
          <w:szCs w:val="16"/>
          <w:lang w:eastAsia="pl-PL"/>
        </w:rPr>
      </w:pPr>
    </w:p>
    <w:p w14:paraId="010C9EEE" w14:textId="77777777" w:rsidR="00BA4328" w:rsidRPr="00BF2F34" w:rsidRDefault="00BA4328" w:rsidP="00BA4328">
      <w:pPr>
        <w:ind w:right="-1"/>
        <w:jc w:val="both"/>
        <w:rPr>
          <w:sz w:val="16"/>
          <w:szCs w:val="16"/>
        </w:rPr>
      </w:pPr>
    </w:p>
    <w:p w14:paraId="5C39B267" w14:textId="77777777" w:rsidR="00BA4328" w:rsidRPr="00BF2F34" w:rsidRDefault="00BA4328" w:rsidP="00BA4328">
      <w:pPr>
        <w:ind w:right="-1"/>
        <w:jc w:val="center"/>
        <w:rPr>
          <w:b/>
          <w:bCs/>
          <w:sz w:val="16"/>
          <w:szCs w:val="16"/>
        </w:rPr>
      </w:pPr>
      <w:r w:rsidRPr="00BF2F34">
        <w:rPr>
          <w:b/>
          <w:bCs/>
          <w:sz w:val="16"/>
          <w:szCs w:val="16"/>
        </w:rPr>
        <w:t>§ 1a. (jeśli dotyczy)</w:t>
      </w:r>
    </w:p>
    <w:p w14:paraId="2C7DFE20" w14:textId="77777777" w:rsidR="00BA4328" w:rsidRPr="00BF2F34" w:rsidRDefault="00BA4328" w:rsidP="00BA4328">
      <w:pPr>
        <w:ind w:right="-1"/>
        <w:jc w:val="both"/>
        <w:rPr>
          <w:sz w:val="16"/>
          <w:szCs w:val="16"/>
        </w:rPr>
      </w:pPr>
    </w:p>
    <w:p w14:paraId="788AD55B" w14:textId="77777777" w:rsidR="00BA4328" w:rsidRPr="00BF2F34" w:rsidRDefault="00BA4328" w:rsidP="00BA4328">
      <w:pPr>
        <w:ind w:right="-1"/>
        <w:jc w:val="both"/>
        <w:rPr>
          <w:sz w:val="16"/>
          <w:szCs w:val="16"/>
        </w:rPr>
      </w:pPr>
      <w:r w:rsidRPr="00BF2F34">
        <w:rPr>
          <w:sz w:val="16"/>
          <w:szCs w:val="16"/>
        </w:rPr>
        <w:t xml:space="preserve">1. Wykonawca może powierzyć wykonanie części zamówienia podwykonawcom. </w:t>
      </w:r>
    </w:p>
    <w:p w14:paraId="01280C0F" w14:textId="77777777" w:rsidR="00BA4328" w:rsidRPr="00BF2F34" w:rsidRDefault="00BA4328" w:rsidP="00BA4328">
      <w:pPr>
        <w:ind w:right="-1"/>
        <w:jc w:val="both"/>
        <w:rPr>
          <w:sz w:val="16"/>
          <w:szCs w:val="16"/>
        </w:rPr>
      </w:pPr>
      <w:r w:rsidRPr="00BF2F34">
        <w:rPr>
          <w:sz w:val="16"/>
          <w:szCs w:val="16"/>
        </w:rPr>
        <w:t xml:space="preserve">2. Realizacja zamówienia przy pomocy podwykonawców musi odbyć się zgodnie z zapisami i wytycznymi pzp, w szczególności na zasadach zawartych w art. 462 – 465 pzp. oraz w SWZ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w:t>
      </w:r>
    </w:p>
    <w:p w14:paraId="786342A2" w14:textId="77777777" w:rsidR="00BA4328" w:rsidRPr="00BF2F34" w:rsidRDefault="00BA4328" w:rsidP="00BA4328">
      <w:pPr>
        <w:ind w:right="-1"/>
        <w:jc w:val="both"/>
        <w:rPr>
          <w:sz w:val="16"/>
          <w:szCs w:val="16"/>
        </w:rPr>
      </w:pPr>
      <w:r w:rsidRPr="00BF2F34">
        <w:rPr>
          <w:sz w:val="16"/>
          <w:szCs w:val="16"/>
        </w:rPr>
        <w:t>3. Za wszelkie działania podwykonawcy, Wykonawca ponosi odpowiedzialność jak za działania własne</w:t>
      </w:r>
    </w:p>
    <w:p w14:paraId="130040FC" w14:textId="77777777" w:rsidR="00BA4328" w:rsidRPr="00BF2F34" w:rsidRDefault="00BA4328" w:rsidP="00BA4328">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BC9B36E" w14:textId="77777777" w:rsidR="00BA4328" w:rsidRPr="00BF2F34" w:rsidRDefault="00BA4328" w:rsidP="00BA4328">
      <w:pPr>
        <w:ind w:right="-1"/>
        <w:jc w:val="both"/>
        <w:rPr>
          <w:sz w:val="16"/>
          <w:szCs w:val="16"/>
        </w:rPr>
      </w:pPr>
    </w:p>
    <w:p w14:paraId="53F5390F" w14:textId="77777777" w:rsidR="00BA4328" w:rsidRPr="00BF2F34" w:rsidRDefault="00BA4328" w:rsidP="00BA4328">
      <w:pPr>
        <w:ind w:right="-1"/>
        <w:jc w:val="both"/>
        <w:rPr>
          <w:sz w:val="16"/>
          <w:szCs w:val="16"/>
        </w:rPr>
      </w:pPr>
    </w:p>
    <w:p w14:paraId="019AD3D6" w14:textId="77777777" w:rsidR="00BA4328" w:rsidRPr="00BF2F34" w:rsidRDefault="00BA4328" w:rsidP="00BA4328">
      <w:pPr>
        <w:ind w:right="-1"/>
        <w:jc w:val="center"/>
        <w:rPr>
          <w:b/>
          <w:bCs/>
          <w:sz w:val="16"/>
          <w:szCs w:val="16"/>
        </w:rPr>
      </w:pPr>
      <w:r w:rsidRPr="00BF2F34">
        <w:rPr>
          <w:b/>
          <w:bCs/>
          <w:sz w:val="16"/>
          <w:szCs w:val="16"/>
        </w:rPr>
        <w:t>§ 2.</w:t>
      </w:r>
    </w:p>
    <w:p w14:paraId="2BBD74FC" w14:textId="77777777" w:rsidR="00BA4328" w:rsidRPr="00BF2F34" w:rsidRDefault="00BA4328" w:rsidP="00BA4328">
      <w:pPr>
        <w:numPr>
          <w:ilvl w:val="1"/>
          <w:numId w:val="61"/>
        </w:numPr>
        <w:suppressAutoHyphens/>
        <w:ind w:left="142" w:right="-1" w:hanging="142"/>
        <w:jc w:val="both"/>
        <w:rPr>
          <w:sz w:val="16"/>
          <w:szCs w:val="16"/>
        </w:rPr>
      </w:pPr>
      <w:r w:rsidRPr="00BF2F34">
        <w:rPr>
          <w:sz w:val="16"/>
          <w:szCs w:val="16"/>
        </w:rPr>
        <w:t>Całkowita wartość P</w:t>
      </w:r>
      <w:r>
        <w:rPr>
          <w:sz w:val="16"/>
          <w:szCs w:val="16"/>
        </w:rPr>
        <w:t>rzedmiotu zamówienia</w:t>
      </w:r>
      <w:r w:rsidRPr="00BF2F34">
        <w:rPr>
          <w:sz w:val="16"/>
          <w:szCs w:val="16"/>
        </w:rPr>
        <w:t xml:space="preserve"> (wynagrodzenie dla Wykonawcy), któr</w:t>
      </w:r>
      <w:r>
        <w:rPr>
          <w:sz w:val="16"/>
          <w:szCs w:val="16"/>
        </w:rPr>
        <w:t>ego</w:t>
      </w:r>
      <w:r w:rsidRPr="00BF2F34">
        <w:rPr>
          <w:sz w:val="16"/>
          <w:szCs w:val="16"/>
        </w:rPr>
        <w:t xml:space="preserve"> sukcesywna sprzedaż i dostawa oraz wniesienie jest przedmiotem niniejszej umowy, zgodnie ze złożoną ofertą przez Wykonawcę,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Pr>
          <w:b/>
          <w:sz w:val="16"/>
          <w:szCs w:val="16"/>
        </w:rPr>
        <w:t xml:space="preserve"> </w:t>
      </w:r>
      <w:r w:rsidRPr="00BF2F34">
        <w:rPr>
          <w:sz w:val="16"/>
          <w:szCs w:val="16"/>
        </w:rPr>
        <w:t>wynosi:</w:t>
      </w:r>
    </w:p>
    <w:p w14:paraId="1E3DC2E3" w14:textId="77777777" w:rsidR="00BA4328" w:rsidRPr="00BF2F34" w:rsidRDefault="00BA4328" w:rsidP="00BA4328">
      <w:pPr>
        <w:suppressAutoHyphens/>
        <w:ind w:left="426" w:right="-1"/>
        <w:jc w:val="both"/>
        <w:rPr>
          <w:sz w:val="16"/>
          <w:szCs w:val="16"/>
        </w:rPr>
      </w:pPr>
    </w:p>
    <w:p w14:paraId="426A4D8D" w14:textId="77777777" w:rsidR="00BA4328" w:rsidRPr="00BF2F34" w:rsidRDefault="00BA4328" w:rsidP="00BA4328">
      <w:pPr>
        <w:ind w:right="-1"/>
        <w:jc w:val="both"/>
        <w:rPr>
          <w:b/>
          <w:sz w:val="16"/>
          <w:szCs w:val="16"/>
          <w:highlight w:val="yellow"/>
        </w:rPr>
      </w:pPr>
      <w:r w:rsidRPr="00BF2F34">
        <w:rPr>
          <w:b/>
          <w:sz w:val="16"/>
          <w:szCs w:val="16"/>
          <w:highlight w:val="yellow"/>
        </w:rPr>
        <w:t>Netto PLN: ___________________ (słownie: __________________________________________)</w:t>
      </w:r>
    </w:p>
    <w:p w14:paraId="032DFC92" w14:textId="77777777" w:rsidR="00BA4328" w:rsidRPr="00BF2F34" w:rsidRDefault="00BA4328" w:rsidP="00BA4328">
      <w:pPr>
        <w:ind w:right="-1"/>
        <w:jc w:val="both"/>
        <w:rPr>
          <w:b/>
          <w:sz w:val="16"/>
          <w:szCs w:val="16"/>
          <w:highlight w:val="yellow"/>
        </w:rPr>
      </w:pPr>
      <w:r w:rsidRPr="00BF2F34">
        <w:rPr>
          <w:b/>
          <w:sz w:val="16"/>
          <w:szCs w:val="16"/>
          <w:highlight w:val="yellow"/>
        </w:rPr>
        <w:t>Brutto PLN: __________________ (słownie: __________________________________________)</w:t>
      </w:r>
    </w:p>
    <w:p w14:paraId="163F1CD9" w14:textId="77777777" w:rsidR="00BA4328" w:rsidRPr="00BF2F34" w:rsidRDefault="00BA4328" w:rsidP="00BA4328">
      <w:pPr>
        <w:ind w:right="-1"/>
        <w:jc w:val="both"/>
        <w:rPr>
          <w:b/>
          <w:sz w:val="16"/>
          <w:szCs w:val="16"/>
        </w:rPr>
      </w:pPr>
      <w:r w:rsidRPr="00BF2F34">
        <w:rPr>
          <w:b/>
          <w:sz w:val="16"/>
          <w:szCs w:val="16"/>
          <w:highlight w:val="yellow"/>
        </w:rPr>
        <w:t>podatek VAT ____ %</w:t>
      </w:r>
      <w:r w:rsidRPr="00BF2F34">
        <w:rPr>
          <w:b/>
          <w:sz w:val="16"/>
          <w:szCs w:val="16"/>
        </w:rPr>
        <w:t xml:space="preserve"> </w:t>
      </w:r>
    </w:p>
    <w:p w14:paraId="0E425FF8" w14:textId="77777777" w:rsidR="00BA4328" w:rsidRPr="00BF2F34" w:rsidRDefault="00BA4328" w:rsidP="00BA4328">
      <w:pPr>
        <w:ind w:right="-1"/>
        <w:jc w:val="both"/>
        <w:rPr>
          <w:sz w:val="16"/>
          <w:szCs w:val="16"/>
        </w:rPr>
      </w:pPr>
    </w:p>
    <w:p w14:paraId="23685AE1" w14:textId="77777777" w:rsidR="00BA4328" w:rsidRPr="00BF2F34" w:rsidRDefault="00BA4328" w:rsidP="00BA4328">
      <w:pPr>
        <w:ind w:right="-1"/>
        <w:jc w:val="both"/>
        <w:rPr>
          <w:sz w:val="16"/>
          <w:szCs w:val="16"/>
        </w:rPr>
      </w:pPr>
      <w:r w:rsidRPr="00BF2F34">
        <w:rPr>
          <w:sz w:val="16"/>
          <w:szCs w:val="16"/>
        </w:rPr>
        <w:t>2. Wykonawca gwarantuje stałość cen P</w:t>
      </w:r>
      <w:r>
        <w:rPr>
          <w:sz w:val="16"/>
          <w:szCs w:val="16"/>
        </w:rPr>
        <w:t xml:space="preserve">rzedmiotu zamówienia </w:t>
      </w:r>
      <w:r w:rsidRPr="00BF2F34">
        <w:rPr>
          <w:sz w:val="16"/>
          <w:szCs w:val="16"/>
        </w:rPr>
        <w:t xml:space="preserve">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75731C89" w14:textId="77777777" w:rsidR="00BA4328" w:rsidRPr="00C56B97" w:rsidRDefault="00BA4328" w:rsidP="00BA4328">
      <w:pPr>
        <w:ind w:right="-1"/>
        <w:jc w:val="both"/>
        <w:rPr>
          <w:sz w:val="16"/>
          <w:szCs w:val="16"/>
        </w:rPr>
      </w:pPr>
      <w:r w:rsidRPr="00BF2F34">
        <w:rPr>
          <w:sz w:val="16"/>
          <w:szCs w:val="16"/>
        </w:rPr>
        <w:t>3. W trakcie obowiązywania niniejszej umowy strony dopuszczają możliwość zmiany wartości (ceny) Pr</w:t>
      </w:r>
      <w:r>
        <w:rPr>
          <w:sz w:val="16"/>
          <w:szCs w:val="16"/>
        </w:rPr>
        <w:t>zedmiotu zamówienia</w:t>
      </w:r>
      <w:r w:rsidRPr="00BF2F34">
        <w:rPr>
          <w:sz w:val="16"/>
          <w:szCs w:val="16"/>
        </w:rPr>
        <w:t xml:space="preserve"> wobec wartości ustalonej </w:t>
      </w:r>
      <w:r w:rsidRPr="00BF2F34">
        <w:rPr>
          <w:b/>
          <w:bCs/>
          <w:sz w:val="16"/>
          <w:szCs w:val="16"/>
        </w:rPr>
        <w:t>w ust. 1</w:t>
      </w:r>
      <w:r w:rsidRPr="00BF2F34">
        <w:rPr>
          <w:sz w:val="16"/>
          <w:szCs w:val="16"/>
        </w:rPr>
        <w:t xml:space="preserve"> niniejszego paragrafu wyłącznie:</w:t>
      </w:r>
    </w:p>
    <w:p w14:paraId="5C1AB9D1" w14:textId="77777777" w:rsidR="00BA4328" w:rsidRPr="00C56B97" w:rsidRDefault="00BA4328" w:rsidP="00BA4328">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08575F1F" w14:textId="77777777" w:rsidR="00BA4328" w:rsidRPr="00C56B97" w:rsidRDefault="00BA4328" w:rsidP="00BA4328">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1AE8D3B9" w14:textId="77777777" w:rsidR="00BA4328" w:rsidRPr="00BF2F34" w:rsidRDefault="00BA4328" w:rsidP="00BA4328">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710F212B" w14:textId="77777777" w:rsidR="00BA4328" w:rsidRDefault="00BA4328" w:rsidP="00BA4328">
      <w:pPr>
        <w:ind w:right="-1"/>
        <w:jc w:val="both"/>
        <w:rPr>
          <w:sz w:val="16"/>
          <w:szCs w:val="16"/>
        </w:rPr>
      </w:pPr>
      <w:r w:rsidRPr="00BF2F34">
        <w:rPr>
          <w:sz w:val="16"/>
          <w:szCs w:val="16"/>
        </w:rPr>
        <w:t>4. Wszelkie płatności będą realizowane przez Zamawiającego w złotych polskich (PLN)</w:t>
      </w:r>
      <w:r>
        <w:rPr>
          <w:sz w:val="16"/>
          <w:szCs w:val="16"/>
        </w:rPr>
        <w:t>.</w:t>
      </w:r>
    </w:p>
    <w:p w14:paraId="6C785AF7" w14:textId="77777777" w:rsidR="00BA4328" w:rsidRPr="00E035B6" w:rsidRDefault="00BA4328" w:rsidP="00BA4328">
      <w:pPr>
        <w:rPr>
          <w:sz w:val="16"/>
          <w:szCs w:val="16"/>
        </w:rPr>
      </w:pPr>
      <w:r w:rsidRPr="00D82BA6">
        <w:rPr>
          <w:sz w:val="16"/>
          <w:szCs w:val="16"/>
        </w:rPr>
        <w:t>5. Wykonawca musi znajdować się na tzw</w:t>
      </w:r>
      <w:r>
        <w:rPr>
          <w:sz w:val="16"/>
          <w:szCs w:val="16"/>
        </w:rPr>
        <w:t>.</w:t>
      </w:r>
      <w:r w:rsidRPr="00D82BA6">
        <w:rPr>
          <w:sz w:val="16"/>
          <w:szCs w:val="16"/>
        </w:rPr>
        <w:t xml:space="preserve"> „białej liście” podatników VAT.</w:t>
      </w:r>
    </w:p>
    <w:p w14:paraId="6046A8BE" w14:textId="77777777" w:rsidR="00BA4328" w:rsidRDefault="00BA4328" w:rsidP="00BA4328">
      <w:pPr>
        <w:ind w:right="-1"/>
        <w:jc w:val="center"/>
        <w:rPr>
          <w:color w:val="FF0000"/>
          <w:sz w:val="16"/>
          <w:szCs w:val="16"/>
        </w:rPr>
      </w:pPr>
    </w:p>
    <w:p w14:paraId="11C47A56" w14:textId="77777777" w:rsidR="00BA4328" w:rsidRPr="00C56B97" w:rsidRDefault="00BA4328" w:rsidP="00BA4328">
      <w:pPr>
        <w:ind w:right="-1"/>
        <w:jc w:val="center"/>
        <w:rPr>
          <w:b/>
          <w:bCs/>
          <w:sz w:val="16"/>
          <w:szCs w:val="16"/>
        </w:rPr>
      </w:pPr>
      <w:bookmarkStart w:id="0" w:name="_Hlk126653038"/>
      <w:r w:rsidRPr="00C56B97">
        <w:rPr>
          <w:b/>
          <w:bCs/>
          <w:sz w:val="16"/>
          <w:szCs w:val="16"/>
        </w:rPr>
        <w:t>§ 2a.</w:t>
      </w:r>
    </w:p>
    <w:p w14:paraId="3995EBA4" w14:textId="77777777" w:rsidR="00BA4328" w:rsidRPr="00C56B97" w:rsidRDefault="00BA4328" w:rsidP="00BA4328">
      <w:pPr>
        <w:ind w:right="-1"/>
        <w:jc w:val="center"/>
        <w:rPr>
          <w:b/>
          <w:bCs/>
          <w:sz w:val="16"/>
          <w:szCs w:val="16"/>
        </w:rPr>
      </w:pPr>
      <w:r w:rsidRPr="00C56B97">
        <w:rPr>
          <w:b/>
          <w:bCs/>
          <w:sz w:val="16"/>
          <w:szCs w:val="16"/>
        </w:rPr>
        <w:t>KLAUZULE WALORYZACYJNE</w:t>
      </w:r>
    </w:p>
    <w:p w14:paraId="477DC779" w14:textId="77777777" w:rsidR="00BA4328" w:rsidRPr="00C56B97" w:rsidRDefault="00BA4328" w:rsidP="00BA4328">
      <w:pPr>
        <w:rPr>
          <w:rStyle w:val="markedcontent"/>
          <w:sz w:val="16"/>
          <w:szCs w:val="16"/>
        </w:rPr>
      </w:pPr>
    </w:p>
    <w:p w14:paraId="3F5A3F14" w14:textId="77777777" w:rsidR="00BA4328" w:rsidRPr="00C56B97" w:rsidRDefault="00BA4328" w:rsidP="00BA4328">
      <w:pPr>
        <w:autoSpaceDE w:val="0"/>
        <w:autoSpaceDN w:val="0"/>
        <w:adjustRightInd w:val="0"/>
        <w:spacing w:line="24" w:lineRule="atLeast"/>
        <w:ind w:right="197"/>
        <w:rPr>
          <w:sz w:val="16"/>
          <w:szCs w:val="16"/>
          <w:lang w:eastAsia="pl-PL"/>
        </w:rPr>
      </w:pPr>
      <w:r w:rsidRPr="00C56B97">
        <w:rPr>
          <w:sz w:val="16"/>
          <w:szCs w:val="16"/>
          <w:lang w:eastAsia="pl-PL"/>
        </w:rPr>
        <w:t>1. Stosownie do postanowień art. 439 ust. 1 Pzp, Zamawiający przewiduje możliwość  zmiany wysokości wynagrodzenia określonego w</w:t>
      </w:r>
      <w:bookmarkStart w:id="1" w:name="_Hlk124766139"/>
      <w:r w:rsidRPr="00C56B97">
        <w:rPr>
          <w:sz w:val="16"/>
          <w:szCs w:val="16"/>
          <w:lang w:eastAsia="pl-PL"/>
        </w:rPr>
        <w:t xml:space="preserve"> §2, ust. 1</w:t>
      </w:r>
      <w:bookmarkEnd w:id="1"/>
      <w:r w:rsidRPr="00C56B97">
        <w:rPr>
          <w:sz w:val="16"/>
          <w:szCs w:val="16"/>
          <w:lang w:eastAsia="pl-PL"/>
        </w:rPr>
        <w:t>, niniejszej umowy w przypadku zmiany ceny materiałów lub kosztów związanych z realizacją przedmiotu zamówienia, na następujących zasadach:</w:t>
      </w:r>
    </w:p>
    <w:p w14:paraId="0432BF1B" w14:textId="77777777" w:rsidR="00BA4328" w:rsidRPr="00C56B97" w:rsidRDefault="00BA4328" w:rsidP="00BA4328">
      <w:pPr>
        <w:autoSpaceDE w:val="0"/>
        <w:autoSpaceDN w:val="0"/>
        <w:adjustRightInd w:val="0"/>
        <w:spacing w:line="24" w:lineRule="atLeast"/>
        <w:ind w:right="197"/>
        <w:jc w:val="both"/>
        <w:rPr>
          <w:sz w:val="16"/>
          <w:szCs w:val="16"/>
          <w:lang w:eastAsia="pl-PL"/>
        </w:rPr>
      </w:pPr>
      <w:r w:rsidRPr="00C56B97">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29DA244F" w14:textId="77777777" w:rsidR="00BA4328" w:rsidRPr="00C56B97" w:rsidRDefault="00BA4328" w:rsidP="00BA4328">
      <w:pPr>
        <w:autoSpaceDE w:val="0"/>
        <w:autoSpaceDN w:val="0"/>
        <w:adjustRightInd w:val="0"/>
        <w:spacing w:line="24" w:lineRule="atLeast"/>
        <w:ind w:right="48"/>
        <w:rPr>
          <w:sz w:val="16"/>
          <w:szCs w:val="16"/>
          <w:lang w:eastAsia="pl-PL"/>
        </w:rPr>
      </w:pPr>
      <w:r w:rsidRPr="00C56B97">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C56B97">
        <w:rPr>
          <w:sz w:val="16"/>
          <w:szCs w:val="16"/>
          <w:lang w:eastAsia="pl-PL"/>
        </w:rPr>
        <w:t>zawrcia</w:t>
      </w:r>
      <w:proofErr w:type="spellEnd"/>
      <w:r w:rsidRPr="00C56B97">
        <w:rPr>
          <w:sz w:val="16"/>
          <w:szCs w:val="16"/>
          <w:lang w:eastAsia="pl-PL"/>
        </w:rPr>
        <w:t xml:space="preserve"> aneksu dotyczącego zmiany poprzedzającej. Każda ze stron stosuje powyższą zasadę oddzielnie.</w:t>
      </w:r>
    </w:p>
    <w:p w14:paraId="30AFB8B3" w14:textId="77777777" w:rsidR="00BA4328" w:rsidRPr="00C56B97" w:rsidRDefault="00BA4328" w:rsidP="00BA4328">
      <w:pPr>
        <w:autoSpaceDE w:val="0"/>
        <w:autoSpaceDN w:val="0"/>
        <w:adjustRightInd w:val="0"/>
        <w:spacing w:line="24" w:lineRule="atLeast"/>
        <w:ind w:right="197"/>
        <w:jc w:val="both"/>
        <w:rPr>
          <w:sz w:val="16"/>
          <w:szCs w:val="16"/>
          <w:lang w:eastAsia="pl-PL"/>
        </w:rPr>
      </w:pPr>
      <w:r w:rsidRPr="00C56B97">
        <w:rPr>
          <w:sz w:val="16"/>
          <w:szCs w:val="16"/>
          <w:lang w:eastAsia="pl-PL"/>
        </w:rPr>
        <w:lastRenderedPageBreak/>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C56B97">
        <w:rPr>
          <w:sz w:val="16"/>
          <w:szCs w:val="16"/>
          <w:lang w:eastAsia="pl-PL"/>
        </w:rPr>
        <w:t>Zamawiajacemu</w:t>
      </w:r>
      <w:proofErr w:type="spellEnd"/>
      <w:r w:rsidRPr="00C56B97">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C56B97">
        <w:rPr>
          <w:sz w:val="16"/>
          <w:szCs w:val="16"/>
          <w:lang w:eastAsia="pl-PL"/>
        </w:rPr>
        <w:t>Zamawiajacego</w:t>
      </w:r>
      <w:proofErr w:type="spellEnd"/>
      <w:r w:rsidRPr="00C56B97">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C56B97">
        <w:rPr>
          <w:sz w:val="16"/>
          <w:szCs w:val="16"/>
          <w:lang w:eastAsia="pl-PL"/>
        </w:rPr>
        <w:t>Zamawiajacemu</w:t>
      </w:r>
      <w:proofErr w:type="spellEnd"/>
      <w:r w:rsidRPr="00C56B97">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C56B97">
        <w:rPr>
          <w:sz w:val="16"/>
          <w:szCs w:val="16"/>
          <w:lang w:eastAsia="pl-PL"/>
        </w:rPr>
        <w:t>Zamawiajacy</w:t>
      </w:r>
      <w:proofErr w:type="spellEnd"/>
      <w:r w:rsidRPr="00C56B97">
        <w:rPr>
          <w:sz w:val="16"/>
          <w:szCs w:val="16"/>
          <w:lang w:eastAsia="pl-PL"/>
        </w:rPr>
        <w:t xml:space="preserve"> będzie mógł żądać obniżenia Wynagrodzenia Wykonawcy.</w:t>
      </w:r>
    </w:p>
    <w:p w14:paraId="604D883D" w14:textId="77777777" w:rsidR="00BA4328" w:rsidRPr="00C56B97" w:rsidRDefault="00BA4328" w:rsidP="00BA4328">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19706481" w14:textId="77777777" w:rsidR="00BA4328" w:rsidRPr="00C56B97" w:rsidRDefault="00BA4328" w:rsidP="00BA4328">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07CC6243" w14:textId="77777777" w:rsidR="00BA4328" w:rsidRPr="00C56B97" w:rsidRDefault="00BA4328" w:rsidP="00BA4328">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46E25D0F" w14:textId="77777777" w:rsidR="00BA4328" w:rsidRPr="00C56B97" w:rsidRDefault="00BA4328" w:rsidP="00BA4328">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518F58B" w14:textId="77777777" w:rsidR="00BA4328" w:rsidRPr="00C56B97" w:rsidRDefault="00BA4328" w:rsidP="00BA4328">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C56B97">
        <w:rPr>
          <w:rStyle w:val="markedcontent"/>
          <w:sz w:val="16"/>
          <w:szCs w:val="16"/>
        </w:rPr>
        <w:t>podsatwie</w:t>
      </w:r>
      <w:proofErr w:type="spellEnd"/>
      <w:r w:rsidRPr="00C56B97">
        <w:rPr>
          <w:rStyle w:val="markedcontent"/>
          <w:sz w:val="16"/>
          <w:szCs w:val="16"/>
        </w:rPr>
        <w:t xml:space="preserve"> którego zawarto niniejszą umowę. </w:t>
      </w:r>
    </w:p>
    <w:p w14:paraId="5990C151" w14:textId="77777777" w:rsidR="00BA4328" w:rsidRPr="00C56B97" w:rsidRDefault="00BA4328" w:rsidP="00BA4328">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w:t>
      </w:r>
      <w:proofErr w:type="spellStart"/>
      <w:r w:rsidRPr="00C56B97">
        <w:rPr>
          <w:sz w:val="16"/>
          <w:szCs w:val="16"/>
          <w:lang w:eastAsia="pl-PL"/>
        </w:rPr>
        <w:t>złożonia</w:t>
      </w:r>
      <w:proofErr w:type="spellEnd"/>
      <w:r w:rsidRPr="00C56B97">
        <w:rPr>
          <w:sz w:val="16"/>
          <w:szCs w:val="16"/>
          <w:lang w:eastAsia="pl-PL"/>
        </w:rPr>
        <w:t xml:space="preserve"> stosowanych dowodów potwierdzających faktyczną zmianę cen i okoliczności, w tym szczególnie tych opisanych w ust. 1, pkt c), powyżej. </w:t>
      </w:r>
    </w:p>
    <w:p w14:paraId="215528F4" w14:textId="77777777" w:rsidR="00BA4328" w:rsidRPr="00C56B97" w:rsidRDefault="00BA4328" w:rsidP="00BA4328">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5B10DB07" w14:textId="77777777" w:rsidR="00BA4328" w:rsidRPr="00C56B97" w:rsidRDefault="00BA4328" w:rsidP="00BA4328">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C56B97">
        <w:rPr>
          <w:b w:val="0"/>
          <w:bCs w:val="0"/>
          <w:caps w:val="0"/>
          <w:spacing w:val="0"/>
          <w:sz w:val="16"/>
          <w:szCs w:val="16"/>
          <w:lang w:eastAsia="pl-PL"/>
        </w:rPr>
        <w:t>Zamawiajacy</w:t>
      </w:r>
      <w:proofErr w:type="spellEnd"/>
      <w:r w:rsidRPr="00C56B97">
        <w:rPr>
          <w:b w:val="0"/>
          <w:bCs w:val="0"/>
          <w:caps w:val="0"/>
          <w:spacing w:val="0"/>
          <w:sz w:val="16"/>
          <w:szCs w:val="16"/>
          <w:lang w:eastAsia="pl-PL"/>
        </w:rPr>
        <w:t xml:space="preserve"> nie jest zobowiązany ponosić ciężaru całości (100% wzrostu cen lub kosztów) zmian cen lub kosztów Wykonawcy. </w:t>
      </w:r>
    </w:p>
    <w:p w14:paraId="30AF72D6" w14:textId="77777777" w:rsidR="00BA4328" w:rsidRPr="00C56B97" w:rsidRDefault="00BA4328" w:rsidP="00BA4328">
      <w:pPr>
        <w:jc w:val="both"/>
        <w:rPr>
          <w:sz w:val="16"/>
          <w:szCs w:val="16"/>
        </w:rPr>
      </w:pPr>
      <w:r w:rsidRPr="00C56B97">
        <w:rPr>
          <w:rStyle w:val="markedcontent"/>
          <w:sz w:val="16"/>
          <w:szCs w:val="16"/>
        </w:rPr>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0"/>
    <w:p w14:paraId="55D546AB" w14:textId="77777777" w:rsidR="00BA4328" w:rsidRPr="00C56B97" w:rsidRDefault="00BA4328" w:rsidP="00BA4328">
      <w:pPr>
        <w:ind w:right="-1"/>
        <w:jc w:val="center"/>
        <w:rPr>
          <w:sz w:val="16"/>
          <w:szCs w:val="16"/>
        </w:rPr>
      </w:pPr>
    </w:p>
    <w:p w14:paraId="72050089" w14:textId="77777777" w:rsidR="00BA4328" w:rsidRPr="00C56B97" w:rsidRDefault="00BA4328" w:rsidP="00BA4328">
      <w:pPr>
        <w:ind w:right="-1"/>
        <w:jc w:val="center"/>
        <w:rPr>
          <w:b/>
          <w:bCs/>
          <w:sz w:val="16"/>
          <w:szCs w:val="16"/>
        </w:rPr>
      </w:pPr>
      <w:r w:rsidRPr="00C56B97">
        <w:rPr>
          <w:b/>
          <w:bCs/>
          <w:sz w:val="16"/>
          <w:szCs w:val="16"/>
        </w:rPr>
        <w:t>§ 3.</w:t>
      </w:r>
    </w:p>
    <w:p w14:paraId="44F26F9F" w14:textId="77777777" w:rsidR="00BA4328" w:rsidRPr="00C56B97" w:rsidRDefault="00BA4328" w:rsidP="00BA4328">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23B0F750" w14:textId="77777777" w:rsidR="00BA4328" w:rsidRPr="00C56B97" w:rsidRDefault="00BA4328" w:rsidP="00BA4328">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570C75A7" w14:textId="77777777" w:rsidR="00BA4328" w:rsidRPr="00BF2F34" w:rsidRDefault="00BA4328" w:rsidP="00BA4328">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140A6D59" w14:textId="77777777" w:rsidR="00BA4328" w:rsidRPr="00BF2F34" w:rsidRDefault="00BA4328" w:rsidP="00BA4328">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F11B576" w14:textId="77777777" w:rsidR="00BA4328" w:rsidRPr="00BF2F34" w:rsidRDefault="00BA4328" w:rsidP="00BA4328">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156B70AC" w14:textId="77777777" w:rsidR="00BA4328" w:rsidRPr="00BF2F34" w:rsidRDefault="00BA4328" w:rsidP="00BA4328">
      <w:pPr>
        <w:ind w:right="-1"/>
        <w:jc w:val="both"/>
        <w:rPr>
          <w:sz w:val="16"/>
          <w:szCs w:val="16"/>
        </w:rPr>
      </w:pPr>
    </w:p>
    <w:p w14:paraId="55CE3340" w14:textId="77777777" w:rsidR="00BA4328" w:rsidRPr="00BF2F34" w:rsidRDefault="00BA4328" w:rsidP="00BA4328">
      <w:pPr>
        <w:ind w:right="-1"/>
        <w:jc w:val="center"/>
        <w:rPr>
          <w:b/>
          <w:bCs/>
          <w:sz w:val="16"/>
          <w:szCs w:val="16"/>
        </w:rPr>
      </w:pPr>
      <w:r w:rsidRPr="00BF2F34">
        <w:rPr>
          <w:b/>
          <w:bCs/>
          <w:sz w:val="16"/>
          <w:szCs w:val="16"/>
        </w:rPr>
        <w:t>§ 4.</w:t>
      </w:r>
    </w:p>
    <w:p w14:paraId="62910400" w14:textId="77777777" w:rsidR="00BA4328" w:rsidRPr="00BF2F34" w:rsidRDefault="00BA4328" w:rsidP="00BA4328">
      <w:pPr>
        <w:ind w:right="-1"/>
        <w:jc w:val="both"/>
        <w:rPr>
          <w:sz w:val="16"/>
          <w:szCs w:val="16"/>
        </w:rPr>
      </w:pPr>
      <w:r w:rsidRPr="00BF2F34">
        <w:rPr>
          <w:sz w:val="16"/>
          <w:szCs w:val="16"/>
        </w:rPr>
        <w:t>1. Wykonawca zobowiązuje się do zapłaty na rzecz Zamawiającego kar umownych w przypadku:</w:t>
      </w:r>
    </w:p>
    <w:p w14:paraId="70536776" w14:textId="77777777" w:rsidR="00BA4328" w:rsidRPr="00BF2F34" w:rsidRDefault="00BA4328" w:rsidP="00BA4328">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2" w:name="_Hlk103078682"/>
      <w:r w:rsidRPr="00BF2F34">
        <w:rPr>
          <w:b/>
          <w:bCs/>
          <w:sz w:val="16"/>
          <w:szCs w:val="16"/>
        </w:rPr>
        <w:t>§ 1 ust. 4 pkt a)</w:t>
      </w:r>
      <w:r w:rsidRPr="00BF2F34">
        <w:rPr>
          <w:sz w:val="16"/>
          <w:szCs w:val="16"/>
        </w:rPr>
        <w:t xml:space="preserve"> </w:t>
      </w:r>
      <w:bookmarkEnd w:id="2"/>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4AB5168C" w14:textId="77777777" w:rsidR="00BA4328" w:rsidRPr="00BF2F34" w:rsidRDefault="00BA4328" w:rsidP="00BA4328">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202EDC4B" w14:textId="77777777" w:rsidR="00BA4328" w:rsidRPr="00BF2F34" w:rsidRDefault="00BA4328" w:rsidP="00BA4328">
      <w:pPr>
        <w:ind w:right="-1"/>
        <w:jc w:val="both"/>
        <w:rPr>
          <w:sz w:val="16"/>
          <w:szCs w:val="16"/>
        </w:rPr>
      </w:pPr>
      <w:r w:rsidRPr="00BF2F34">
        <w:rPr>
          <w:sz w:val="16"/>
          <w:szCs w:val="16"/>
        </w:rPr>
        <w:t>- w wysokości 10 % łącznego wynagrodzenia umownego netto dla Wykonawcy, w przypadku odstąpienia od umowy w całości;</w:t>
      </w:r>
    </w:p>
    <w:p w14:paraId="40C5DE25" w14:textId="77777777" w:rsidR="00BA4328" w:rsidRPr="00BF2F34" w:rsidRDefault="00BA4328" w:rsidP="00BA4328">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01E8146D" w14:textId="77777777" w:rsidR="00BA4328" w:rsidRPr="00BF2F34" w:rsidRDefault="00BA4328" w:rsidP="00BA4328">
      <w:pPr>
        <w:ind w:right="-1"/>
        <w:jc w:val="both"/>
        <w:rPr>
          <w:sz w:val="16"/>
          <w:szCs w:val="16"/>
        </w:rPr>
      </w:pPr>
    </w:p>
    <w:p w14:paraId="3F644B0D" w14:textId="77777777" w:rsidR="00BA4328" w:rsidRPr="00BF2F34" w:rsidRDefault="00BA4328" w:rsidP="00BA4328">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05A00712" w14:textId="77777777" w:rsidR="00BA4328" w:rsidRPr="00BF2F34" w:rsidRDefault="00BA4328" w:rsidP="00BA4328">
      <w:pPr>
        <w:ind w:right="-1"/>
        <w:jc w:val="both"/>
        <w:rPr>
          <w:sz w:val="16"/>
          <w:szCs w:val="16"/>
        </w:rPr>
      </w:pPr>
      <w:r w:rsidRPr="00BF2F34">
        <w:rPr>
          <w:sz w:val="16"/>
          <w:szCs w:val="16"/>
        </w:rPr>
        <w:lastRenderedPageBreak/>
        <w:t>2. Zamawiający zastrzega sobie prawo dochodzenia odszkodowania uzupełniającego, przewyższającego wysokość kar umownych w przypadku, gdy kary nie pokryją wartości poniesionych szkód.</w:t>
      </w:r>
    </w:p>
    <w:p w14:paraId="673C03BF" w14:textId="77777777" w:rsidR="00BA4328" w:rsidRPr="00BF2F34" w:rsidRDefault="00BA4328" w:rsidP="00BA4328">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046897CC" w14:textId="77777777" w:rsidR="00BA4328" w:rsidRPr="00BF2F34" w:rsidRDefault="00BA4328" w:rsidP="00BA4328">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3B9425AE" w14:textId="77777777" w:rsidR="00BA4328" w:rsidRPr="00BF2F34" w:rsidRDefault="00BA4328" w:rsidP="00BA4328">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3D76635F" w14:textId="77777777" w:rsidR="00BA4328" w:rsidRPr="00BF2F34" w:rsidRDefault="00BA4328" w:rsidP="00BA4328">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01CF0137" w14:textId="77777777" w:rsidR="00BA4328" w:rsidRPr="00BF2F34" w:rsidRDefault="00BA4328" w:rsidP="00BA4328">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7D6E5C51" w14:textId="77777777" w:rsidR="00BA4328" w:rsidRPr="00BF2F34" w:rsidRDefault="00BA4328" w:rsidP="00BA4328">
      <w:pPr>
        <w:ind w:right="-1"/>
        <w:jc w:val="center"/>
        <w:rPr>
          <w:b/>
          <w:bCs/>
          <w:sz w:val="16"/>
          <w:szCs w:val="16"/>
        </w:rPr>
      </w:pPr>
    </w:p>
    <w:p w14:paraId="0DD87842" w14:textId="77777777" w:rsidR="00BA4328" w:rsidRPr="00BF2F34" w:rsidRDefault="00BA4328" w:rsidP="00BA4328">
      <w:pPr>
        <w:ind w:right="-1"/>
        <w:jc w:val="center"/>
        <w:rPr>
          <w:b/>
          <w:bCs/>
          <w:sz w:val="16"/>
          <w:szCs w:val="16"/>
        </w:rPr>
      </w:pPr>
      <w:r w:rsidRPr="00BF2F34">
        <w:rPr>
          <w:b/>
          <w:bCs/>
          <w:sz w:val="16"/>
          <w:szCs w:val="16"/>
        </w:rPr>
        <w:t>§ 5.</w:t>
      </w:r>
    </w:p>
    <w:p w14:paraId="448A2483" w14:textId="77777777" w:rsidR="00BA4328" w:rsidRPr="00BF2F34" w:rsidRDefault="00BA4328" w:rsidP="00BA4328">
      <w:pPr>
        <w:ind w:right="-1"/>
        <w:jc w:val="both"/>
        <w:rPr>
          <w:sz w:val="16"/>
          <w:szCs w:val="16"/>
        </w:rPr>
      </w:pPr>
      <w:r w:rsidRPr="00BF2F34">
        <w:rPr>
          <w:sz w:val="16"/>
          <w:szCs w:val="16"/>
        </w:rPr>
        <w:t>1.Osobami odpowiedzialnymi za realizację niniejszej umowy są:</w:t>
      </w:r>
    </w:p>
    <w:p w14:paraId="02A799B3" w14:textId="77777777" w:rsidR="00BA4328" w:rsidRPr="00BF2F34" w:rsidRDefault="00BA4328" w:rsidP="00BA4328">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72C00EEA" w14:textId="77777777" w:rsidR="00BA4328" w:rsidRPr="00BF2F34" w:rsidRDefault="00BA4328" w:rsidP="00BA4328">
      <w:pPr>
        <w:ind w:right="-1"/>
        <w:rPr>
          <w:sz w:val="16"/>
          <w:szCs w:val="16"/>
        </w:rPr>
      </w:pPr>
      <w:bookmarkStart w:id="3"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3"/>
      <w:r w:rsidRPr="00BF2F34">
        <w:rPr>
          <w:sz w:val="16"/>
          <w:szCs w:val="16"/>
          <w:highlight w:val="yellow"/>
        </w:rPr>
        <w:br/>
        <w:t>oraz</w:t>
      </w:r>
      <w:r w:rsidRPr="00BF2F34">
        <w:rPr>
          <w:sz w:val="16"/>
          <w:szCs w:val="16"/>
        </w:rPr>
        <w:t xml:space="preserve"> </w:t>
      </w:r>
    </w:p>
    <w:p w14:paraId="4D090B44" w14:textId="77777777" w:rsidR="00BA4328" w:rsidRPr="00BF2F34" w:rsidRDefault="00BA4328" w:rsidP="00BA4328">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6F01FB9A" w14:textId="77777777" w:rsidR="00BA4328" w:rsidRPr="00BF2F34" w:rsidRDefault="00BA4328" w:rsidP="00BA4328">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3A1E4339" w14:textId="77777777" w:rsidR="00BA4328" w:rsidRPr="00BF2F34" w:rsidRDefault="00BA4328" w:rsidP="00BA4328">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3605BA59" w14:textId="77777777" w:rsidR="00BA4328" w:rsidRPr="00BF2F34" w:rsidRDefault="00BA4328" w:rsidP="00BA4328">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14CABD9A" w14:textId="77777777" w:rsidR="00BA4328" w:rsidRPr="00BF2F34" w:rsidRDefault="00BA4328" w:rsidP="00BA4328">
      <w:pPr>
        <w:ind w:right="-1"/>
        <w:jc w:val="both"/>
        <w:rPr>
          <w:sz w:val="16"/>
          <w:szCs w:val="16"/>
        </w:rPr>
      </w:pPr>
    </w:p>
    <w:p w14:paraId="40D88B8C" w14:textId="77777777" w:rsidR="00BA4328" w:rsidRPr="00BF2F34" w:rsidRDefault="00BA4328" w:rsidP="00BA4328">
      <w:pPr>
        <w:ind w:right="-1"/>
        <w:jc w:val="both"/>
        <w:rPr>
          <w:sz w:val="16"/>
          <w:szCs w:val="16"/>
        </w:rPr>
      </w:pPr>
    </w:p>
    <w:p w14:paraId="4E6E4217" w14:textId="77777777" w:rsidR="00BA4328" w:rsidRPr="00BF2F34" w:rsidRDefault="00BA4328" w:rsidP="00BA4328">
      <w:pPr>
        <w:ind w:right="-1"/>
        <w:jc w:val="center"/>
        <w:rPr>
          <w:b/>
          <w:bCs/>
          <w:sz w:val="16"/>
          <w:szCs w:val="16"/>
        </w:rPr>
      </w:pPr>
      <w:r w:rsidRPr="00BF2F34">
        <w:rPr>
          <w:b/>
          <w:bCs/>
          <w:sz w:val="16"/>
          <w:szCs w:val="16"/>
        </w:rPr>
        <w:t>§ 6.</w:t>
      </w:r>
    </w:p>
    <w:p w14:paraId="76EA4A16" w14:textId="77777777" w:rsidR="00BA4328" w:rsidRPr="00BF2F34" w:rsidRDefault="00BA4328" w:rsidP="00BA4328">
      <w:pPr>
        <w:ind w:right="-1"/>
        <w:rPr>
          <w:bCs/>
          <w:sz w:val="16"/>
          <w:szCs w:val="16"/>
        </w:rPr>
      </w:pPr>
      <w:r w:rsidRPr="00BF2F34">
        <w:rPr>
          <w:bCs/>
          <w:sz w:val="16"/>
          <w:szCs w:val="16"/>
        </w:rPr>
        <w:t>1. Wszelkie oświadczenia i informacje składane przez Strony wymagają formy pisemnej pod rygorem nieważności.</w:t>
      </w:r>
    </w:p>
    <w:p w14:paraId="1529371D" w14:textId="77777777" w:rsidR="00BA4328" w:rsidRPr="00BF2F34" w:rsidRDefault="00BA4328" w:rsidP="00BA4328">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69341698" w14:textId="77777777" w:rsidR="00BA4328" w:rsidRPr="00BF2F34" w:rsidRDefault="00BA4328" w:rsidP="00BA4328">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0E53B4DE" w14:textId="77777777" w:rsidR="00BA4328" w:rsidRPr="00BF2F34" w:rsidRDefault="00BA4328" w:rsidP="00BA4328">
      <w:pPr>
        <w:ind w:right="-1"/>
        <w:rPr>
          <w:bCs/>
          <w:sz w:val="16"/>
          <w:szCs w:val="16"/>
        </w:rPr>
      </w:pPr>
      <w:r w:rsidRPr="00BF2F34">
        <w:rPr>
          <w:bCs/>
          <w:sz w:val="16"/>
          <w:szCs w:val="16"/>
        </w:rPr>
        <w:t>2) dla Zamawiającego – 30-go Stycznia 57/58, 83-110 Tczew.</w:t>
      </w:r>
    </w:p>
    <w:p w14:paraId="3C4E4E7D" w14:textId="77777777" w:rsidR="00BA4328" w:rsidRPr="00BF2F34" w:rsidRDefault="00BA4328" w:rsidP="00BA4328">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2325E0D6" w14:textId="77777777" w:rsidR="00BA4328" w:rsidRPr="00BF2F34" w:rsidRDefault="00BA4328" w:rsidP="00BA4328">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F2F39E5" w14:textId="77777777" w:rsidR="00BA4328" w:rsidRPr="00BF2F34" w:rsidRDefault="00BA4328" w:rsidP="00BA4328">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51CD0352" w14:textId="77777777" w:rsidR="00BA4328" w:rsidRPr="00BF2F34" w:rsidRDefault="00BA4328" w:rsidP="00BA4328">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410547D1" w14:textId="77777777" w:rsidR="00BA4328" w:rsidRPr="00BF2F34" w:rsidRDefault="00BA4328" w:rsidP="00BA4328">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02A0ED67" w14:textId="77777777" w:rsidR="00BA4328" w:rsidRPr="00BF2F34" w:rsidRDefault="00BA4328" w:rsidP="00BA4328">
      <w:pPr>
        <w:ind w:right="-1"/>
        <w:rPr>
          <w:b/>
          <w:bCs/>
          <w:sz w:val="16"/>
          <w:szCs w:val="16"/>
        </w:rPr>
      </w:pPr>
    </w:p>
    <w:p w14:paraId="72C03F0A" w14:textId="77777777" w:rsidR="00BA4328" w:rsidRPr="00BF2F34" w:rsidRDefault="00BA4328" w:rsidP="00BA4328">
      <w:pPr>
        <w:ind w:right="-1"/>
        <w:jc w:val="center"/>
        <w:rPr>
          <w:b/>
          <w:bCs/>
          <w:sz w:val="16"/>
          <w:szCs w:val="16"/>
        </w:rPr>
      </w:pPr>
      <w:r w:rsidRPr="00BF2F34">
        <w:rPr>
          <w:b/>
          <w:bCs/>
          <w:sz w:val="16"/>
          <w:szCs w:val="16"/>
        </w:rPr>
        <w:t>§ 7.</w:t>
      </w:r>
    </w:p>
    <w:p w14:paraId="543F4C6F" w14:textId="77777777" w:rsidR="00BA4328" w:rsidRPr="00BF2F34" w:rsidRDefault="00BA4328" w:rsidP="00BA4328">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B641B2A" w14:textId="77777777" w:rsidR="00BA4328" w:rsidRPr="00BF2F34" w:rsidRDefault="00BA4328" w:rsidP="00BA4328">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6A72CFC1" w14:textId="77777777" w:rsidR="00BA4328" w:rsidRPr="00BF2F34" w:rsidRDefault="00BA4328" w:rsidP="00BA4328">
      <w:pPr>
        <w:ind w:right="-1"/>
        <w:jc w:val="both"/>
        <w:rPr>
          <w:b/>
          <w:bCs/>
          <w:sz w:val="16"/>
          <w:szCs w:val="16"/>
        </w:rPr>
      </w:pPr>
    </w:p>
    <w:p w14:paraId="5199137A" w14:textId="77777777" w:rsidR="00BA4328" w:rsidRPr="00BF2F34" w:rsidRDefault="00BA4328" w:rsidP="00BA4328">
      <w:pPr>
        <w:ind w:right="-1"/>
        <w:jc w:val="center"/>
        <w:rPr>
          <w:b/>
          <w:bCs/>
          <w:sz w:val="16"/>
          <w:szCs w:val="16"/>
        </w:rPr>
      </w:pPr>
      <w:r w:rsidRPr="00BF2F34">
        <w:rPr>
          <w:b/>
          <w:bCs/>
          <w:sz w:val="16"/>
          <w:szCs w:val="16"/>
        </w:rPr>
        <w:t>§ 8.</w:t>
      </w:r>
    </w:p>
    <w:p w14:paraId="788D0C87" w14:textId="77777777" w:rsidR="00BA4328" w:rsidRPr="003B3C57" w:rsidRDefault="00BA4328" w:rsidP="00BA4328">
      <w:pPr>
        <w:jc w:val="both"/>
        <w:rPr>
          <w:sz w:val="16"/>
          <w:szCs w:val="16"/>
        </w:rPr>
      </w:pPr>
      <w:r w:rsidRPr="00BF2F34">
        <w:rPr>
          <w:sz w:val="16"/>
          <w:szCs w:val="16"/>
        </w:rPr>
        <w:t xml:space="preserve">1. W sprawach nie </w:t>
      </w:r>
      <w:r w:rsidRPr="003B3C57">
        <w:rPr>
          <w:sz w:val="16"/>
          <w:szCs w:val="16"/>
        </w:rPr>
        <w:t>uregulowanych niniejszą umową zastosowanie mają w pierwszej kolejności zapisy ustawy z dnia</w:t>
      </w:r>
      <w:r w:rsidRPr="003B3C57">
        <w:rPr>
          <w:bCs/>
          <w:sz w:val="16"/>
          <w:szCs w:val="16"/>
        </w:rPr>
        <w:t xml:space="preserve"> </w:t>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w:t>
      </w:r>
      <w:r w:rsidRPr="003B3C57">
        <w:rPr>
          <w:sz w:val="16"/>
          <w:szCs w:val="16"/>
        </w:rPr>
        <w:t>a następnie przepisy Kodeksu Cywilnego.</w:t>
      </w:r>
    </w:p>
    <w:p w14:paraId="562695BF" w14:textId="77777777" w:rsidR="00BA4328" w:rsidRPr="003B3C57" w:rsidRDefault="00BA4328" w:rsidP="00BA4328">
      <w:pPr>
        <w:jc w:val="both"/>
        <w:rPr>
          <w:sz w:val="16"/>
          <w:szCs w:val="16"/>
        </w:rPr>
      </w:pPr>
      <w:r w:rsidRPr="003B3C57">
        <w:rPr>
          <w:sz w:val="16"/>
          <w:szCs w:val="16"/>
        </w:rPr>
        <w:t>2. Zmiany i uzupełnienia niniejszej umowy, w tym odstąpienie od niej, mogą mieć miejsce tylko w przypadkach określonych w ustawie z dnia</w:t>
      </w:r>
      <w:r w:rsidRPr="003B3C57">
        <w:rPr>
          <w:bCs/>
          <w:sz w:val="16"/>
          <w:szCs w:val="16"/>
        </w:rPr>
        <w:t xml:space="preserve"> </w:t>
      </w:r>
      <w:r w:rsidRPr="003B3C57">
        <w:rPr>
          <w:bCs/>
          <w:sz w:val="16"/>
          <w:szCs w:val="16"/>
        </w:rPr>
        <w:br/>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lub w przypadku wystąpienia</w:t>
      </w:r>
      <w:r w:rsidRPr="003B3C57">
        <w:rPr>
          <w:sz w:val="16"/>
          <w:szCs w:val="16"/>
        </w:rPr>
        <w:t xml:space="preserve"> następujących zdarzeń (art. 455 ust. 1 pkt 1 pzp):</w:t>
      </w:r>
    </w:p>
    <w:p w14:paraId="214BA039" w14:textId="77777777" w:rsidR="00BA4328" w:rsidRPr="00BF2F34" w:rsidRDefault="00BA4328" w:rsidP="00BA4328">
      <w:pPr>
        <w:suppressAutoHyphens/>
        <w:ind w:left="360"/>
        <w:jc w:val="both"/>
        <w:rPr>
          <w:sz w:val="16"/>
          <w:szCs w:val="16"/>
        </w:rPr>
      </w:pPr>
      <w:r w:rsidRPr="00BF2F34">
        <w:rPr>
          <w:sz w:val="16"/>
          <w:szCs w:val="16"/>
        </w:rPr>
        <w:t xml:space="preserve">a)   ustawowej zmiany podatku VAT (zmianie ulegnie tylko cena brutto); </w:t>
      </w:r>
    </w:p>
    <w:p w14:paraId="6D4E6A65" w14:textId="77777777" w:rsidR="00BA4328" w:rsidRPr="00BF2F34" w:rsidRDefault="00BA4328" w:rsidP="00BA4328">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74548DAA" w14:textId="77777777" w:rsidR="00BA4328" w:rsidRPr="00BF2F34" w:rsidRDefault="00BA4328" w:rsidP="00BA4328">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ACB9F07" w14:textId="77777777" w:rsidR="00BA4328" w:rsidRPr="00BF2F34" w:rsidRDefault="00BA4328" w:rsidP="00BA4328">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20A0BB84" w14:textId="77777777" w:rsidR="00BA4328" w:rsidRPr="00BF2F34" w:rsidRDefault="00BA4328" w:rsidP="00BA4328">
      <w:pPr>
        <w:suppressAutoHyphens/>
        <w:ind w:left="360"/>
        <w:jc w:val="both"/>
        <w:rPr>
          <w:sz w:val="16"/>
          <w:szCs w:val="16"/>
        </w:rPr>
      </w:pPr>
      <w:r w:rsidRPr="00BF2F34">
        <w:rPr>
          <w:sz w:val="16"/>
          <w:szCs w:val="16"/>
        </w:rPr>
        <w:t>e) w przypadku zmiany nieistotnej, na korzyść Zamawiającego;</w:t>
      </w:r>
    </w:p>
    <w:p w14:paraId="5146870D" w14:textId="77777777" w:rsidR="00BA4328" w:rsidRPr="00BF2F34" w:rsidRDefault="00BA4328" w:rsidP="00BA4328">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4"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4"/>
    <w:p w14:paraId="19B7DE3C" w14:textId="77777777" w:rsidR="00BA4328" w:rsidRPr="00BF2F34" w:rsidRDefault="00BA4328" w:rsidP="00BA4328">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3DD5557A" w14:textId="77777777" w:rsidR="00BA4328" w:rsidRPr="00BF2F34" w:rsidRDefault="00BA4328" w:rsidP="00BA4328">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C3CED35" w14:textId="77777777" w:rsidR="00BA4328" w:rsidRPr="00BF2F34" w:rsidRDefault="00BA4328" w:rsidP="00BA4328">
      <w:pPr>
        <w:suppressAutoHyphens/>
        <w:ind w:left="426" w:hanging="66"/>
        <w:jc w:val="both"/>
        <w:rPr>
          <w:color w:val="000000"/>
          <w:sz w:val="16"/>
          <w:szCs w:val="16"/>
          <w:lang w:eastAsia="pl-PL"/>
        </w:rPr>
      </w:pPr>
      <w:r w:rsidRPr="00BF2F34">
        <w:rPr>
          <w:color w:val="000000"/>
          <w:sz w:val="16"/>
          <w:szCs w:val="16"/>
          <w:lang w:eastAsia="pl-PL"/>
        </w:rPr>
        <w:lastRenderedPageBreak/>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0864D376" w14:textId="77777777" w:rsidR="00BA4328" w:rsidRPr="00BF2F34" w:rsidRDefault="00BA4328" w:rsidP="00BA4328">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F111B1A" w14:textId="77777777" w:rsidR="00BA4328" w:rsidRPr="00BF2F34" w:rsidRDefault="00BA4328" w:rsidP="00BA4328">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E4987FD" w14:textId="77777777" w:rsidR="00BA4328" w:rsidRPr="00BF2F34" w:rsidRDefault="00BA4328" w:rsidP="00BA4328">
      <w:pPr>
        <w:suppressAutoHyphens/>
        <w:ind w:left="426" w:hanging="66"/>
        <w:jc w:val="both"/>
        <w:rPr>
          <w:sz w:val="16"/>
          <w:szCs w:val="16"/>
        </w:rPr>
      </w:pPr>
      <w:r w:rsidRPr="00BF2F34">
        <w:rPr>
          <w:sz w:val="16"/>
          <w:szCs w:val="16"/>
        </w:rPr>
        <w:t>l) odstąpienia od niniejszej umowy przez Zamawiającego na poniższych zasadach:</w:t>
      </w:r>
    </w:p>
    <w:p w14:paraId="15F2E30F" w14:textId="77777777" w:rsidR="00BA4328" w:rsidRPr="00BF2F34" w:rsidRDefault="00BA4328" w:rsidP="00BA4328">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1FD6A87" w14:textId="77777777" w:rsidR="00BA4328" w:rsidRPr="00BF2F34" w:rsidRDefault="00BA4328" w:rsidP="00BA4328">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11EC79BD" w14:textId="77777777" w:rsidR="00BA4328" w:rsidRPr="00BF2F34" w:rsidRDefault="00BA4328" w:rsidP="00BA4328">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38070015" w14:textId="77777777" w:rsidR="00BA4328" w:rsidRPr="00BF2F34" w:rsidRDefault="00BA4328" w:rsidP="00BA4328">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7F9AF6D9" w14:textId="77777777" w:rsidR="00BA4328" w:rsidRPr="00BF2F34" w:rsidRDefault="00BA4328" w:rsidP="00BA4328">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76FCDF23" w14:textId="77777777" w:rsidR="00BA4328" w:rsidRPr="00BF2F34" w:rsidRDefault="00BA4328" w:rsidP="00BA4328">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5E0928BD" w14:textId="77777777" w:rsidR="00BA4328" w:rsidRPr="00BF2F34" w:rsidRDefault="00BA4328" w:rsidP="00BA4328">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206CD193" w14:textId="77777777" w:rsidR="00BA4328" w:rsidRPr="00BF2F34" w:rsidRDefault="00BA4328" w:rsidP="00BA4328">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09B0B1FF" w14:textId="77777777" w:rsidR="00BA4328" w:rsidRPr="00BF2F34" w:rsidRDefault="00BA4328" w:rsidP="00BA4328">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5AA942F3" w14:textId="77777777" w:rsidR="00BA4328" w:rsidRPr="00F21467" w:rsidRDefault="00BA4328" w:rsidP="00BA4328">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2A7A50C6" w14:textId="77777777" w:rsidR="00BA4328" w:rsidRPr="00BF2F34" w:rsidRDefault="00BA4328" w:rsidP="00BA4328">
      <w:pPr>
        <w:suppressAutoHyphens/>
        <w:jc w:val="both"/>
        <w:rPr>
          <w:sz w:val="16"/>
          <w:szCs w:val="16"/>
        </w:rPr>
      </w:pPr>
    </w:p>
    <w:p w14:paraId="3179965F" w14:textId="77777777" w:rsidR="00BA4328" w:rsidRPr="00BF2F34" w:rsidRDefault="00BA4328" w:rsidP="00BA4328">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08A7735" w14:textId="77777777" w:rsidR="00BA4328" w:rsidRPr="00BF2F34" w:rsidRDefault="00BA4328" w:rsidP="00BA4328">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7B0BE4AC" w14:textId="77777777" w:rsidR="00BA4328" w:rsidRPr="00BF2F34" w:rsidRDefault="00BA4328" w:rsidP="00BA4328">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12509213" w14:textId="77777777" w:rsidR="00BA4328" w:rsidRPr="00BF2F34" w:rsidRDefault="00BA4328" w:rsidP="00BA4328">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3800927C" w14:textId="77777777" w:rsidR="00BA4328" w:rsidRPr="00BF2F34" w:rsidRDefault="00BA4328" w:rsidP="00BA4328">
      <w:pPr>
        <w:suppressAutoHyphens/>
        <w:jc w:val="both"/>
        <w:rPr>
          <w:rFonts w:eastAsia="SimSun"/>
          <w:kern w:val="2"/>
          <w:sz w:val="16"/>
          <w:szCs w:val="16"/>
          <w:lang w:eastAsia="hi-IN" w:bidi="hi-IN"/>
        </w:rPr>
      </w:pPr>
    </w:p>
    <w:p w14:paraId="09005FA4" w14:textId="77777777" w:rsidR="00BA4328" w:rsidRPr="00BF2F34" w:rsidRDefault="00BA4328" w:rsidP="00BA4328">
      <w:pPr>
        <w:ind w:right="-1"/>
        <w:rPr>
          <w:b/>
          <w:bCs/>
          <w:sz w:val="16"/>
          <w:szCs w:val="16"/>
        </w:rPr>
      </w:pPr>
    </w:p>
    <w:p w14:paraId="6E61B9B8" w14:textId="77777777" w:rsidR="00BA4328" w:rsidRPr="00BF2F34" w:rsidRDefault="00BA4328" w:rsidP="00BA4328">
      <w:pPr>
        <w:contextualSpacing/>
        <w:jc w:val="center"/>
        <w:rPr>
          <w:b/>
          <w:bCs/>
          <w:sz w:val="16"/>
          <w:szCs w:val="16"/>
          <w:lang w:eastAsia="pl-PL"/>
        </w:rPr>
      </w:pPr>
      <w:r w:rsidRPr="00BF2F34">
        <w:rPr>
          <w:b/>
          <w:bCs/>
          <w:sz w:val="16"/>
          <w:szCs w:val="16"/>
          <w:lang w:eastAsia="pl-PL"/>
        </w:rPr>
        <w:t>§ 9.</w:t>
      </w:r>
    </w:p>
    <w:p w14:paraId="361EA8F4" w14:textId="77777777" w:rsidR="00BA4328" w:rsidRPr="00BF2F34" w:rsidRDefault="00BA4328" w:rsidP="00BA432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1445BB3" w14:textId="77777777" w:rsidR="00BA4328" w:rsidRPr="00BF2F34" w:rsidRDefault="00BA4328" w:rsidP="00BA432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467ED1AC" w14:textId="77777777" w:rsidR="00BA4328" w:rsidRPr="00BF2F34" w:rsidRDefault="00BA4328" w:rsidP="00BA432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0A3E7FB1" w14:textId="77777777" w:rsidR="00BA4328" w:rsidRPr="00BF2F34" w:rsidRDefault="00BA4328" w:rsidP="00BA432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w:t>
      </w:r>
      <w:r>
        <w:rPr>
          <w:b/>
          <w:bCs/>
          <w:sz w:val="16"/>
          <w:szCs w:val="16"/>
          <w:lang w:eastAsia="pl-PL"/>
        </w:rPr>
        <w:t xml:space="preserve">r. </w:t>
      </w:r>
      <w:r w:rsidRPr="003D1C0E">
        <w:rPr>
          <w:b/>
          <w:bCs/>
          <w:sz w:val="16"/>
          <w:szCs w:val="16"/>
          <w:lang w:eastAsia="pl-PL"/>
        </w:rPr>
        <w:t>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1AB5525D" w14:textId="77777777" w:rsidR="00BA4328" w:rsidRPr="00BF2F34" w:rsidRDefault="00BA4328" w:rsidP="00BA432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392581F1" w14:textId="77777777" w:rsidR="00BA4328" w:rsidRPr="00BF2F34" w:rsidRDefault="00BA4328" w:rsidP="00BA432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lastRenderedPageBreak/>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6EF6D151" w14:textId="77777777" w:rsidR="00BA4328" w:rsidRPr="00BF2F34" w:rsidRDefault="00BA4328" w:rsidP="00BA432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DC8F74E" w14:textId="77777777" w:rsidR="00BA4328" w:rsidRDefault="00BA4328" w:rsidP="00BA4328">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p>
    <w:p w14:paraId="71C42DF2" w14:textId="77777777" w:rsidR="00BA4328" w:rsidRPr="00BF2F34" w:rsidRDefault="00BA4328" w:rsidP="00BA4328">
      <w:pPr>
        <w:tabs>
          <w:tab w:val="left" w:pos="-1560"/>
          <w:tab w:val="left" w:pos="-1276"/>
          <w:tab w:val="left" w:pos="284"/>
        </w:tabs>
        <w:suppressAutoHyphens/>
        <w:ind w:left="284"/>
        <w:contextualSpacing/>
        <w:jc w:val="both"/>
        <w:rPr>
          <w:sz w:val="16"/>
          <w:szCs w:val="16"/>
          <w:lang w:eastAsia="pl-PL"/>
        </w:rPr>
      </w:pPr>
      <w:r w:rsidRPr="00BF2F34">
        <w:rPr>
          <w:sz w:val="16"/>
          <w:szCs w:val="16"/>
          <w:lang w:eastAsia="pl-PL"/>
        </w:rPr>
        <w:t xml:space="preserve"> </w:t>
      </w:r>
    </w:p>
    <w:p w14:paraId="0E23891D" w14:textId="77777777" w:rsidR="00BA4328" w:rsidRPr="00BF2F34" w:rsidRDefault="00BA4328" w:rsidP="00BA4328">
      <w:pPr>
        <w:ind w:right="-1"/>
        <w:rPr>
          <w:b/>
          <w:bCs/>
          <w:sz w:val="16"/>
          <w:szCs w:val="16"/>
        </w:rPr>
      </w:pPr>
    </w:p>
    <w:p w14:paraId="044FDC1B" w14:textId="77777777" w:rsidR="00BA4328" w:rsidRPr="00BF2F34" w:rsidRDefault="00BA4328" w:rsidP="00BA4328">
      <w:pPr>
        <w:ind w:right="-1"/>
        <w:jc w:val="center"/>
        <w:rPr>
          <w:b/>
          <w:bCs/>
          <w:sz w:val="16"/>
          <w:szCs w:val="16"/>
        </w:rPr>
      </w:pPr>
      <w:r w:rsidRPr="00BF2F34">
        <w:rPr>
          <w:b/>
          <w:bCs/>
          <w:sz w:val="16"/>
          <w:szCs w:val="16"/>
        </w:rPr>
        <w:t>§ 10.</w:t>
      </w:r>
    </w:p>
    <w:p w14:paraId="06BB9EA0" w14:textId="77777777" w:rsidR="00BA4328" w:rsidRPr="00BF2F34" w:rsidRDefault="00BA4328" w:rsidP="00BA4328">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66C1170C" w14:textId="77777777" w:rsidR="00BA4328" w:rsidRPr="00BF2F34" w:rsidRDefault="00BA4328" w:rsidP="00BA4328">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89E06AC" w14:textId="77777777" w:rsidR="00BA4328" w:rsidRPr="00BF2F34" w:rsidRDefault="00BA4328" w:rsidP="00BA4328">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0172A9C3" w14:textId="77777777" w:rsidR="00BA4328" w:rsidRPr="00BF2F34" w:rsidRDefault="00BA4328" w:rsidP="00BA4328">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6E756F0" w14:textId="77777777" w:rsidR="00BA4328" w:rsidRPr="00BF2F34" w:rsidRDefault="00BA4328" w:rsidP="00BA4328">
      <w:pPr>
        <w:ind w:right="-1"/>
        <w:jc w:val="both"/>
        <w:rPr>
          <w:sz w:val="16"/>
          <w:szCs w:val="16"/>
        </w:rPr>
      </w:pPr>
      <w:r w:rsidRPr="00BF2F34">
        <w:rPr>
          <w:sz w:val="16"/>
          <w:szCs w:val="16"/>
        </w:rPr>
        <w:t>5. Umowa podlega prawu polskiemu i zgodnie z nim powinna być interpretowana.</w:t>
      </w:r>
    </w:p>
    <w:p w14:paraId="13FEF867" w14:textId="77777777" w:rsidR="00BA4328" w:rsidRPr="00BF2F34" w:rsidRDefault="00BA4328" w:rsidP="00BA4328">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3 r.</w:t>
      </w:r>
      <w:r w:rsidRPr="003D1C0E">
        <w:rPr>
          <w:b/>
          <w:bCs/>
          <w:sz w:val="16"/>
          <w:szCs w:val="16"/>
          <w:lang w:eastAsia="pl-PL"/>
        </w:rPr>
        <w:t xml:space="preserve"> poz. </w:t>
      </w:r>
      <w:r>
        <w:rPr>
          <w:b/>
          <w:bCs/>
          <w:sz w:val="16"/>
          <w:szCs w:val="16"/>
          <w:lang w:eastAsia="pl-PL"/>
        </w:rPr>
        <w:t>1790</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378C43C6" w14:textId="77777777" w:rsidR="00BA4328" w:rsidRPr="00BF2F34" w:rsidRDefault="00BA4328" w:rsidP="00BA4328">
      <w:pPr>
        <w:ind w:right="-1"/>
        <w:jc w:val="both"/>
        <w:rPr>
          <w:sz w:val="16"/>
          <w:szCs w:val="16"/>
        </w:rPr>
      </w:pPr>
      <w:r w:rsidRPr="00BF2F34">
        <w:rPr>
          <w:sz w:val="16"/>
          <w:szCs w:val="16"/>
        </w:rPr>
        <w:t>7. W przypadku Wykonawców wspólnie ubiegających się o zamówienie ponoszą oni solidarną odpowiedzialność za wykonanie umowy.</w:t>
      </w:r>
    </w:p>
    <w:p w14:paraId="1B10D58A" w14:textId="77777777" w:rsidR="00BA4328" w:rsidRPr="00BF2F34" w:rsidRDefault="00BA4328" w:rsidP="00BA4328">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6FDCDFC1" w14:textId="77777777" w:rsidR="00BA4328" w:rsidRPr="00BF2F34" w:rsidRDefault="00BA4328" w:rsidP="00BA4328">
      <w:pPr>
        <w:ind w:right="-1"/>
        <w:jc w:val="both"/>
        <w:rPr>
          <w:sz w:val="16"/>
          <w:szCs w:val="16"/>
        </w:rPr>
      </w:pPr>
      <w:r w:rsidRPr="00BF2F34">
        <w:rPr>
          <w:sz w:val="16"/>
          <w:szCs w:val="16"/>
        </w:rPr>
        <w:t>9. Załącznikami do niniejszej umowy są:</w:t>
      </w:r>
    </w:p>
    <w:p w14:paraId="0780DA0A" w14:textId="77777777" w:rsidR="00BA4328" w:rsidRPr="00BF2F34" w:rsidRDefault="00BA4328" w:rsidP="00BA4328">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lang w:eastAsia="pl-PL"/>
        </w:rPr>
        <w:t>,</w:t>
      </w:r>
    </w:p>
    <w:p w14:paraId="75396CE6" w14:textId="77777777" w:rsidR="00BA4328" w:rsidRPr="00BF2F34" w:rsidRDefault="00BA4328" w:rsidP="00BA4328">
      <w:pPr>
        <w:ind w:left="284" w:right="-1" w:hanging="284"/>
        <w:jc w:val="both"/>
        <w:rPr>
          <w:sz w:val="16"/>
          <w:szCs w:val="16"/>
          <w:lang w:eastAsia="pl-PL"/>
        </w:rPr>
      </w:pPr>
      <w:r w:rsidRPr="00BF2F34">
        <w:rPr>
          <w:sz w:val="16"/>
          <w:szCs w:val="16"/>
          <w:lang w:eastAsia="pl-PL"/>
        </w:rPr>
        <w:t>b) Załącznik nr 2 – Formularz Zamówienia (Wzór)</w:t>
      </w:r>
    </w:p>
    <w:p w14:paraId="3713A765" w14:textId="77777777" w:rsidR="00BA4328" w:rsidRPr="00BF2F34" w:rsidRDefault="00BA4328" w:rsidP="00BA4328">
      <w:pPr>
        <w:ind w:left="284" w:right="-1" w:hanging="284"/>
        <w:jc w:val="both"/>
        <w:rPr>
          <w:sz w:val="16"/>
          <w:szCs w:val="16"/>
          <w:lang w:eastAsia="pl-PL"/>
        </w:rPr>
      </w:pPr>
      <w:r w:rsidRPr="00BF2F34">
        <w:rPr>
          <w:sz w:val="16"/>
          <w:szCs w:val="16"/>
          <w:lang w:eastAsia="pl-PL"/>
        </w:rPr>
        <w:t>c) Załącznik nr 3 - Ogólna Klauzula Informacyjna</w:t>
      </w:r>
    </w:p>
    <w:p w14:paraId="0809A0A4" w14:textId="77777777" w:rsidR="00BA4328" w:rsidRPr="00BF2F34" w:rsidRDefault="00BA4328" w:rsidP="00BA4328">
      <w:pPr>
        <w:ind w:right="-1"/>
        <w:jc w:val="both"/>
        <w:rPr>
          <w:sz w:val="16"/>
          <w:szCs w:val="16"/>
        </w:rPr>
      </w:pPr>
      <w:r>
        <w:rPr>
          <w:sz w:val="16"/>
          <w:szCs w:val="16"/>
        </w:rPr>
        <w:t>d</w:t>
      </w:r>
      <w:r w:rsidRPr="00BF2F34">
        <w:rPr>
          <w:sz w:val="16"/>
          <w:szCs w:val="16"/>
        </w:rPr>
        <w:t xml:space="preserve">) Oferta Wykonawcy wraz ze wszystkimi załącznikami, złożona w postępowaniu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 xml:space="preserve">, SWZ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 stanowią integralną część niniejszej umowy.</w:t>
      </w:r>
    </w:p>
    <w:p w14:paraId="746469F9" w14:textId="77777777" w:rsidR="00BA4328" w:rsidRPr="00BF2F34" w:rsidRDefault="00BA4328" w:rsidP="00BA4328">
      <w:pPr>
        <w:ind w:right="-1"/>
        <w:jc w:val="both"/>
      </w:pPr>
    </w:p>
    <w:p w14:paraId="4B4270B7" w14:textId="77777777" w:rsidR="00BA4328" w:rsidRPr="00BF2F34" w:rsidRDefault="00BA4328" w:rsidP="00BA4328">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4EEAEEAD" w14:textId="77777777" w:rsidR="00BA4328" w:rsidRPr="00BF2F34" w:rsidRDefault="00BA4328" w:rsidP="00BA4328">
      <w:pPr>
        <w:ind w:right="-1"/>
        <w:jc w:val="both"/>
        <w:rPr>
          <w:b/>
          <w:bCs/>
          <w:sz w:val="16"/>
          <w:szCs w:val="16"/>
        </w:rPr>
      </w:pPr>
    </w:p>
    <w:p w14:paraId="25D346A7" w14:textId="77777777" w:rsidR="00BA4328" w:rsidRPr="00BF2F34" w:rsidRDefault="00BA4328" w:rsidP="00BA4328">
      <w:pPr>
        <w:ind w:left="7080" w:right="-1" w:firstLine="708"/>
        <w:jc w:val="both"/>
        <w:rPr>
          <w:b/>
          <w:bCs/>
          <w:sz w:val="16"/>
          <w:szCs w:val="16"/>
        </w:rPr>
      </w:pPr>
      <w:r w:rsidRPr="00BF2F34">
        <w:rPr>
          <w:b/>
          <w:bCs/>
          <w:sz w:val="16"/>
          <w:szCs w:val="16"/>
        </w:rPr>
        <w:t>Prezes Zarządu</w:t>
      </w:r>
    </w:p>
    <w:p w14:paraId="354A4C69" w14:textId="77777777" w:rsidR="00BA4328" w:rsidRPr="00BF2F34" w:rsidRDefault="00BA4328" w:rsidP="00BA4328">
      <w:pPr>
        <w:ind w:right="-1"/>
        <w:jc w:val="both"/>
        <w:rPr>
          <w:b/>
          <w:bCs/>
          <w:sz w:val="16"/>
          <w:szCs w:val="16"/>
        </w:rPr>
      </w:pPr>
    </w:p>
    <w:p w14:paraId="7E622684" w14:textId="77777777" w:rsidR="00BA4328" w:rsidRPr="00BF2F34" w:rsidRDefault="00BA4328" w:rsidP="00BA4328">
      <w:pPr>
        <w:ind w:right="-1"/>
        <w:jc w:val="both"/>
        <w:rPr>
          <w:b/>
          <w:bCs/>
          <w:sz w:val="16"/>
          <w:szCs w:val="16"/>
        </w:rPr>
      </w:pPr>
    </w:p>
    <w:p w14:paraId="166C9602" w14:textId="77777777" w:rsidR="00BA4328" w:rsidRPr="00BF2F34" w:rsidRDefault="00BA4328" w:rsidP="00BA4328">
      <w:pPr>
        <w:ind w:left="7080" w:right="-1" w:firstLine="708"/>
        <w:jc w:val="both"/>
        <w:rPr>
          <w:b/>
          <w:bCs/>
          <w:sz w:val="16"/>
          <w:szCs w:val="16"/>
        </w:rPr>
      </w:pPr>
      <w:r w:rsidRPr="00BF2F34">
        <w:rPr>
          <w:b/>
          <w:bCs/>
          <w:sz w:val="16"/>
          <w:szCs w:val="16"/>
        </w:rPr>
        <w:t>Maciej Bieliński</w:t>
      </w:r>
    </w:p>
    <w:p w14:paraId="5EC38E89" w14:textId="77777777" w:rsidR="00BA4328" w:rsidRPr="00BF2F34" w:rsidRDefault="00BA4328" w:rsidP="00BA4328">
      <w:pPr>
        <w:jc w:val="right"/>
        <w:rPr>
          <w:b/>
        </w:rPr>
      </w:pPr>
    </w:p>
    <w:p w14:paraId="0F40065F" w14:textId="77777777" w:rsidR="00BA4328" w:rsidRPr="00BF2F34" w:rsidRDefault="00BA4328" w:rsidP="00BA4328">
      <w:pPr>
        <w:jc w:val="right"/>
        <w:rPr>
          <w:b/>
        </w:rPr>
      </w:pPr>
    </w:p>
    <w:p w14:paraId="264133DE" w14:textId="77777777" w:rsidR="00BA4328" w:rsidRPr="00BF2F34" w:rsidRDefault="00BA4328" w:rsidP="00BA4328">
      <w:pPr>
        <w:jc w:val="right"/>
        <w:rPr>
          <w:b/>
        </w:rPr>
      </w:pPr>
    </w:p>
    <w:p w14:paraId="2E6F9ED2" w14:textId="77777777" w:rsidR="00BA4328" w:rsidRPr="00BF2F34" w:rsidRDefault="00BA4328" w:rsidP="00BA4328">
      <w:pPr>
        <w:jc w:val="right"/>
        <w:rPr>
          <w:b/>
        </w:rPr>
      </w:pPr>
    </w:p>
    <w:p w14:paraId="0B2CA998" w14:textId="77777777" w:rsidR="00BA4328" w:rsidRPr="00BF2F34" w:rsidRDefault="00BA4328" w:rsidP="00BA4328">
      <w:pPr>
        <w:jc w:val="right"/>
        <w:rPr>
          <w:b/>
        </w:rPr>
      </w:pPr>
    </w:p>
    <w:p w14:paraId="4B72F4C0" w14:textId="77777777" w:rsidR="00BA4328" w:rsidRPr="00BF2F34" w:rsidRDefault="00BA4328" w:rsidP="00BA4328">
      <w:pPr>
        <w:jc w:val="right"/>
        <w:rPr>
          <w:b/>
        </w:rPr>
      </w:pPr>
    </w:p>
    <w:p w14:paraId="14243D00" w14:textId="77777777" w:rsidR="00BA4328" w:rsidRPr="00BF2F34" w:rsidRDefault="00BA4328" w:rsidP="00BA4328">
      <w:pPr>
        <w:jc w:val="right"/>
        <w:rPr>
          <w:b/>
        </w:rPr>
      </w:pPr>
    </w:p>
    <w:p w14:paraId="4D44D4E8" w14:textId="77777777" w:rsidR="00BA4328" w:rsidRPr="00BF2F34" w:rsidRDefault="00BA4328" w:rsidP="00BA4328">
      <w:pPr>
        <w:jc w:val="right"/>
        <w:rPr>
          <w:b/>
        </w:rPr>
      </w:pPr>
    </w:p>
    <w:p w14:paraId="64A8B30D" w14:textId="77777777" w:rsidR="00BA4328" w:rsidRPr="00BF2F34" w:rsidRDefault="00BA4328" w:rsidP="00BA4328">
      <w:pPr>
        <w:jc w:val="right"/>
        <w:rPr>
          <w:b/>
        </w:rPr>
      </w:pPr>
    </w:p>
    <w:p w14:paraId="36E9F3B5" w14:textId="77777777" w:rsidR="00BA4328" w:rsidRDefault="00BA4328" w:rsidP="00BA4328">
      <w:pPr>
        <w:rPr>
          <w:b/>
        </w:rPr>
      </w:pPr>
    </w:p>
    <w:p w14:paraId="48373581" w14:textId="77777777" w:rsidR="00BA4328" w:rsidRDefault="00BA4328" w:rsidP="00BA4328">
      <w:pPr>
        <w:rPr>
          <w:b/>
        </w:rPr>
      </w:pPr>
    </w:p>
    <w:p w14:paraId="090C6C09" w14:textId="77777777" w:rsidR="00BA4328" w:rsidRDefault="00BA4328" w:rsidP="00BA4328">
      <w:pPr>
        <w:rPr>
          <w:b/>
        </w:rPr>
      </w:pPr>
    </w:p>
    <w:p w14:paraId="3C994466" w14:textId="77777777" w:rsidR="00BA4328" w:rsidRDefault="00BA4328" w:rsidP="00BA4328">
      <w:pPr>
        <w:rPr>
          <w:b/>
        </w:rPr>
      </w:pPr>
    </w:p>
    <w:p w14:paraId="5EE1E08F" w14:textId="77777777" w:rsidR="00BA4328" w:rsidRDefault="00BA4328" w:rsidP="00BA4328">
      <w:pPr>
        <w:rPr>
          <w:b/>
        </w:rPr>
      </w:pPr>
    </w:p>
    <w:p w14:paraId="1A70B02F" w14:textId="77777777" w:rsidR="00BA4328" w:rsidRDefault="00BA4328" w:rsidP="00BA4328">
      <w:pPr>
        <w:rPr>
          <w:b/>
        </w:rPr>
      </w:pPr>
    </w:p>
    <w:p w14:paraId="7023B391" w14:textId="77777777" w:rsidR="00BA4328" w:rsidRDefault="00BA4328" w:rsidP="00BA4328">
      <w:pPr>
        <w:rPr>
          <w:b/>
        </w:rPr>
      </w:pPr>
    </w:p>
    <w:p w14:paraId="24ACC03B" w14:textId="77777777" w:rsidR="00BA4328" w:rsidRDefault="00BA4328" w:rsidP="00BA4328">
      <w:pPr>
        <w:rPr>
          <w:b/>
        </w:rPr>
      </w:pPr>
    </w:p>
    <w:p w14:paraId="12576955" w14:textId="77777777" w:rsidR="00BA4328" w:rsidRDefault="00BA4328" w:rsidP="00BA4328">
      <w:pPr>
        <w:rPr>
          <w:b/>
        </w:rPr>
      </w:pPr>
    </w:p>
    <w:p w14:paraId="3E70A9CF" w14:textId="77777777" w:rsidR="00BA4328" w:rsidRDefault="00BA4328" w:rsidP="00BA4328">
      <w:pPr>
        <w:rPr>
          <w:b/>
        </w:rPr>
      </w:pPr>
    </w:p>
    <w:p w14:paraId="032F526E" w14:textId="77777777" w:rsidR="00BA4328" w:rsidRDefault="00BA4328" w:rsidP="00BA4328">
      <w:pPr>
        <w:rPr>
          <w:b/>
        </w:rPr>
      </w:pPr>
    </w:p>
    <w:p w14:paraId="4979EC79" w14:textId="77777777" w:rsidR="00BA4328" w:rsidRDefault="00BA4328" w:rsidP="00BA4328">
      <w:pPr>
        <w:rPr>
          <w:b/>
        </w:rPr>
      </w:pPr>
    </w:p>
    <w:p w14:paraId="6571C5BC" w14:textId="77777777" w:rsidR="00BA4328" w:rsidRPr="00BF2F34" w:rsidRDefault="00BA4328" w:rsidP="00BA4328">
      <w:pPr>
        <w:rPr>
          <w:b/>
        </w:rPr>
      </w:pPr>
    </w:p>
    <w:p w14:paraId="58BB9DBA" w14:textId="77777777" w:rsidR="00BA4328" w:rsidRPr="00BF2F34" w:rsidRDefault="00BA4328" w:rsidP="00BA4328">
      <w:pPr>
        <w:jc w:val="right"/>
        <w:rPr>
          <w:b/>
        </w:rPr>
      </w:pPr>
      <w:r w:rsidRPr="00BF2F34">
        <w:rPr>
          <w:b/>
        </w:rPr>
        <w:lastRenderedPageBreak/>
        <w:t xml:space="preserve">Załącznik nr 2 do </w:t>
      </w:r>
      <w:r>
        <w:rPr>
          <w:b/>
        </w:rPr>
        <w:t xml:space="preserve">projektu </w:t>
      </w:r>
      <w:r w:rsidRPr="00BF2F34">
        <w:rPr>
          <w:b/>
        </w:rPr>
        <w:t>umowy</w:t>
      </w:r>
    </w:p>
    <w:p w14:paraId="309EE002" w14:textId="77777777" w:rsidR="00BA4328" w:rsidRPr="00BF2F34" w:rsidRDefault="00BA4328" w:rsidP="00BA4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BA4328" w:rsidRPr="00BF2F34" w14:paraId="1073CFBF" w14:textId="77777777" w:rsidTr="00324271">
        <w:tc>
          <w:tcPr>
            <w:tcW w:w="6013" w:type="dxa"/>
            <w:gridSpan w:val="4"/>
            <w:shd w:val="clear" w:color="auto" w:fill="auto"/>
            <w:vAlign w:val="center"/>
          </w:tcPr>
          <w:p w14:paraId="5A0474BB" w14:textId="77777777" w:rsidR="00BA4328" w:rsidRPr="00BF2F34" w:rsidRDefault="00BA4328" w:rsidP="00AF096B">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77FF1920" w14:textId="77777777" w:rsidR="00BA4328" w:rsidRPr="00BF2F34" w:rsidRDefault="00BA4328" w:rsidP="00AF096B">
            <w:pPr>
              <w:jc w:val="center"/>
              <w:rPr>
                <w:sz w:val="16"/>
                <w:szCs w:val="16"/>
                <w:lang w:eastAsia="pl-PL"/>
              </w:rPr>
            </w:pPr>
            <w:r w:rsidRPr="00BF2F34">
              <w:rPr>
                <w:b/>
                <w:noProof/>
                <w:sz w:val="28"/>
                <w:szCs w:val="28"/>
                <w:lang w:eastAsia="pl-PL"/>
              </w:rPr>
              <w:drawing>
                <wp:inline distT="0" distB="0" distL="0" distR="0" wp14:anchorId="262E7999" wp14:editId="5FFBABA3">
                  <wp:extent cx="1800860" cy="595630"/>
                  <wp:effectExtent l="0" t="0" r="8890" b="0"/>
                  <wp:docPr id="1476073549" name="Obraz 1476073549"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BA4328" w:rsidRPr="00BF2F34" w14:paraId="6166E9EA" w14:textId="77777777" w:rsidTr="00324271">
        <w:tc>
          <w:tcPr>
            <w:tcW w:w="1565" w:type="dxa"/>
            <w:gridSpan w:val="2"/>
            <w:shd w:val="clear" w:color="auto" w:fill="auto"/>
            <w:vAlign w:val="center"/>
          </w:tcPr>
          <w:p w14:paraId="45F59440" w14:textId="77777777" w:rsidR="00BA4328" w:rsidRPr="00BF2F34" w:rsidRDefault="00BA4328" w:rsidP="00AF096B">
            <w:pPr>
              <w:rPr>
                <w:b/>
                <w:sz w:val="16"/>
                <w:szCs w:val="16"/>
                <w:lang w:eastAsia="pl-PL"/>
              </w:rPr>
            </w:pPr>
          </w:p>
          <w:p w14:paraId="79452820" w14:textId="77777777" w:rsidR="00BA4328" w:rsidRPr="00BF2F34" w:rsidRDefault="00BA4328" w:rsidP="00AF096B">
            <w:pPr>
              <w:rPr>
                <w:b/>
                <w:sz w:val="16"/>
                <w:szCs w:val="16"/>
                <w:lang w:eastAsia="pl-PL"/>
              </w:rPr>
            </w:pPr>
            <w:r w:rsidRPr="00BF2F34">
              <w:rPr>
                <w:b/>
                <w:sz w:val="16"/>
                <w:szCs w:val="16"/>
                <w:lang w:eastAsia="pl-PL"/>
              </w:rPr>
              <w:t xml:space="preserve">Data zamówienia: </w:t>
            </w:r>
          </w:p>
          <w:p w14:paraId="6D213B66" w14:textId="77777777" w:rsidR="00BA4328" w:rsidRPr="00BF2F34" w:rsidRDefault="00BA4328" w:rsidP="00AF096B">
            <w:pPr>
              <w:rPr>
                <w:b/>
                <w:sz w:val="16"/>
                <w:szCs w:val="16"/>
                <w:lang w:eastAsia="pl-PL"/>
              </w:rPr>
            </w:pPr>
          </w:p>
        </w:tc>
        <w:tc>
          <w:tcPr>
            <w:tcW w:w="7762" w:type="dxa"/>
            <w:gridSpan w:val="4"/>
            <w:shd w:val="clear" w:color="auto" w:fill="auto"/>
            <w:vAlign w:val="center"/>
          </w:tcPr>
          <w:p w14:paraId="2EF0A7ED" w14:textId="77777777" w:rsidR="00BA4328" w:rsidRPr="00BF2F34" w:rsidRDefault="00BA4328" w:rsidP="00AF096B">
            <w:pPr>
              <w:rPr>
                <w:b/>
                <w:sz w:val="16"/>
                <w:szCs w:val="16"/>
                <w:lang w:eastAsia="pl-PL"/>
              </w:rPr>
            </w:pPr>
          </w:p>
        </w:tc>
      </w:tr>
      <w:tr w:rsidR="00BA4328" w:rsidRPr="00BF2F34" w14:paraId="3F4727BD" w14:textId="77777777" w:rsidTr="00324271">
        <w:trPr>
          <w:trHeight w:val="411"/>
        </w:trPr>
        <w:tc>
          <w:tcPr>
            <w:tcW w:w="452" w:type="dxa"/>
            <w:shd w:val="clear" w:color="auto" w:fill="D6E3BC"/>
            <w:vAlign w:val="center"/>
          </w:tcPr>
          <w:p w14:paraId="4428A666" w14:textId="77777777" w:rsidR="00BA4328" w:rsidRPr="00BF2F34" w:rsidRDefault="00BA4328" w:rsidP="00AF096B">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66848293" w14:textId="77777777" w:rsidR="00BA4328" w:rsidRPr="00BF2F34" w:rsidRDefault="00BA4328" w:rsidP="00AF096B">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04923459" w14:textId="77777777" w:rsidR="00BA4328" w:rsidRPr="00BF2F34" w:rsidRDefault="00BA4328" w:rsidP="00AF096B">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77EEDFDE" w14:textId="77777777" w:rsidR="00BA4328" w:rsidRPr="00BF2F34" w:rsidRDefault="00BA4328" w:rsidP="00AF096B">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220F47EE" w14:textId="77777777" w:rsidR="00BA4328" w:rsidRPr="00BF2F34" w:rsidRDefault="00BA4328" w:rsidP="00AF096B">
            <w:pPr>
              <w:jc w:val="center"/>
              <w:rPr>
                <w:b/>
                <w:sz w:val="16"/>
                <w:szCs w:val="16"/>
                <w:lang w:eastAsia="pl-PL"/>
              </w:rPr>
            </w:pPr>
            <w:r w:rsidRPr="00BF2F34">
              <w:rPr>
                <w:b/>
                <w:sz w:val="16"/>
                <w:szCs w:val="16"/>
                <w:lang w:eastAsia="pl-PL"/>
              </w:rPr>
              <w:t>Uwagi</w:t>
            </w:r>
          </w:p>
        </w:tc>
      </w:tr>
      <w:tr w:rsidR="00BA4328" w:rsidRPr="00BF2F34" w14:paraId="25B4345E" w14:textId="77777777" w:rsidTr="00324271">
        <w:tc>
          <w:tcPr>
            <w:tcW w:w="452" w:type="dxa"/>
            <w:shd w:val="clear" w:color="auto" w:fill="auto"/>
            <w:vAlign w:val="center"/>
          </w:tcPr>
          <w:p w14:paraId="27CC52EE" w14:textId="77777777" w:rsidR="00BA4328" w:rsidRPr="00BF2F34" w:rsidRDefault="00BA4328" w:rsidP="00AF096B">
            <w:pPr>
              <w:jc w:val="center"/>
              <w:rPr>
                <w:sz w:val="16"/>
                <w:szCs w:val="16"/>
                <w:lang w:eastAsia="pl-PL"/>
              </w:rPr>
            </w:pPr>
          </w:p>
          <w:p w14:paraId="6496430F"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7397850A" w14:textId="77777777" w:rsidR="00BA4328" w:rsidRPr="00BF2F34" w:rsidRDefault="00BA4328" w:rsidP="00AF096B">
            <w:pPr>
              <w:jc w:val="center"/>
              <w:rPr>
                <w:sz w:val="16"/>
                <w:szCs w:val="16"/>
                <w:lang w:eastAsia="pl-PL"/>
              </w:rPr>
            </w:pPr>
          </w:p>
        </w:tc>
        <w:tc>
          <w:tcPr>
            <w:tcW w:w="1173" w:type="dxa"/>
            <w:shd w:val="clear" w:color="auto" w:fill="auto"/>
            <w:vAlign w:val="center"/>
          </w:tcPr>
          <w:p w14:paraId="16D7D4BC" w14:textId="77777777" w:rsidR="00BA4328" w:rsidRPr="00BF2F34" w:rsidRDefault="00BA4328" w:rsidP="00AF096B">
            <w:pPr>
              <w:jc w:val="center"/>
              <w:rPr>
                <w:sz w:val="16"/>
                <w:szCs w:val="16"/>
                <w:lang w:eastAsia="pl-PL"/>
              </w:rPr>
            </w:pPr>
          </w:p>
        </w:tc>
        <w:tc>
          <w:tcPr>
            <w:tcW w:w="1499" w:type="dxa"/>
            <w:shd w:val="clear" w:color="auto" w:fill="auto"/>
            <w:vAlign w:val="center"/>
          </w:tcPr>
          <w:p w14:paraId="7108ECC3" w14:textId="77777777" w:rsidR="00BA4328" w:rsidRPr="00BF2F34" w:rsidRDefault="00BA4328" w:rsidP="00AF096B">
            <w:pPr>
              <w:jc w:val="center"/>
              <w:rPr>
                <w:sz w:val="16"/>
                <w:szCs w:val="16"/>
                <w:lang w:eastAsia="pl-PL"/>
              </w:rPr>
            </w:pPr>
          </w:p>
        </w:tc>
        <w:tc>
          <w:tcPr>
            <w:tcW w:w="1815" w:type="dxa"/>
            <w:shd w:val="clear" w:color="auto" w:fill="auto"/>
            <w:vAlign w:val="center"/>
          </w:tcPr>
          <w:p w14:paraId="7E6FE514" w14:textId="77777777" w:rsidR="00BA4328" w:rsidRPr="00BF2F34" w:rsidRDefault="00BA4328" w:rsidP="00AF096B">
            <w:pPr>
              <w:jc w:val="center"/>
              <w:rPr>
                <w:sz w:val="16"/>
                <w:szCs w:val="16"/>
                <w:lang w:eastAsia="pl-PL"/>
              </w:rPr>
            </w:pPr>
          </w:p>
        </w:tc>
      </w:tr>
      <w:tr w:rsidR="00BA4328" w:rsidRPr="00BF2F34" w14:paraId="3AF10F68" w14:textId="77777777" w:rsidTr="00324271">
        <w:tc>
          <w:tcPr>
            <w:tcW w:w="452" w:type="dxa"/>
            <w:shd w:val="clear" w:color="auto" w:fill="auto"/>
            <w:vAlign w:val="center"/>
          </w:tcPr>
          <w:p w14:paraId="0D49B69E" w14:textId="77777777" w:rsidR="00BA4328" w:rsidRPr="00BF2F34" w:rsidRDefault="00BA4328" w:rsidP="00AF096B">
            <w:pPr>
              <w:jc w:val="center"/>
              <w:rPr>
                <w:sz w:val="16"/>
                <w:szCs w:val="16"/>
                <w:lang w:eastAsia="pl-PL"/>
              </w:rPr>
            </w:pPr>
          </w:p>
          <w:p w14:paraId="5FEF9547"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053EA262" w14:textId="77777777" w:rsidR="00BA4328" w:rsidRPr="00BF2F34" w:rsidRDefault="00BA4328" w:rsidP="00AF096B">
            <w:pPr>
              <w:jc w:val="center"/>
              <w:rPr>
                <w:sz w:val="16"/>
                <w:szCs w:val="16"/>
                <w:lang w:eastAsia="pl-PL"/>
              </w:rPr>
            </w:pPr>
          </w:p>
        </w:tc>
        <w:tc>
          <w:tcPr>
            <w:tcW w:w="1173" w:type="dxa"/>
            <w:shd w:val="clear" w:color="auto" w:fill="auto"/>
            <w:vAlign w:val="center"/>
          </w:tcPr>
          <w:p w14:paraId="4EE8380E" w14:textId="77777777" w:rsidR="00BA4328" w:rsidRPr="00BF2F34" w:rsidRDefault="00BA4328" w:rsidP="00AF096B">
            <w:pPr>
              <w:jc w:val="center"/>
              <w:rPr>
                <w:sz w:val="16"/>
                <w:szCs w:val="16"/>
                <w:lang w:eastAsia="pl-PL"/>
              </w:rPr>
            </w:pPr>
          </w:p>
        </w:tc>
        <w:tc>
          <w:tcPr>
            <w:tcW w:w="1499" w:type="dxa"/>
            <w:shd w:val="clear" w:color="auto" w:fill="auto"/>
            <w:vAlign w:val="center"/>
          </w:tcPr>
          <w:p w14:paraId="3DBB629A" w14:textId="77777777" w:rsidR="00BA4328" w:rsidRPr="00BF2F34" w:rsidRDefault="00BA4328" w:rsidP="00AF096B">
            <w:pPr>
              <w:jc w:val="center"/>
              <w:rPr>
                <w:sz w:val="16"/>
                <w:szCs w:val="16"/>
                <w:lang w:eastAsia="pl-PL"/>
              </w:rPr>
            </w:pPr>
          </w:p>
        </w:tc>
        <w:tc>
          <w:tcPr>
            <w:tcW w:w="1815" w:type="dxa"/>
            <w:shd w:val="clear" w:color="auto" w:fill="auto"/>
            <w:vAlign w:val="center"/>
          </w:tcPr>
          <w:p w14:paraId="58C28EE7" w14:textId="77777777" w:rsidR="00BA4328" w:rsidRPr="00BF2F34" w:rsidRDefault="00BA4328" w:rsidP="00AF096B">
            <w:pPr>
              <w:jc w:val="center"/>
              <w:rPr>
                <w:sz w:val="16"/>
                <w:szCs w:val="16"/>
                <w:lang w:eastAsia="pl-PL"/>
              </w:rPr>
            </w:pPr>
          </w:p>
        </w:tc>
      </w:tr>
      <w:tr w:rsidR="00BA4328" w:rsidRPr="00BF2F34" w14:paraId="794E08A0" w14:textId="77777777" w:rsidTr="00324271">
        <w:tc>
          <w:tcPr>
            <w:tcW w:w="452" w:type="dxa"/>
            <w:shd w:val="clear" w:color="auto" w:fill="auto"/>
            <w:vAlign w:val="center"/>
          </w:tcPr>
          <w:p w14:paraId="4CE8DA4E" w14:textId="77777777" w:rsidR="00BA4328" w:rsidRPr="00BF2F34" w:rsidRDefault="00BA4328" w:rsidP="00AF096B">
            <w:pPr>
              <w:jc w:val="center"/>
              <w:rPr>
                <w:sz w:val="16"/>
                <w:szCs w:val="16"/>
                <w:lang w:eastAsia="pl-PL"/>
              </w:rPr>
            </w:pPr>
          </w:p>
          <w:p w14:paraId="1C0BADCB"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0716F4DB" w14:textId="77777777" w:rsidR="00BA4328" w:rsidRPr="00BF2F34" w:rsidRDefault="00BA4328" w:rsidP="00AF096B">
            <w:pPr>
              <w:jc w:val="center"/>
              <w:rPr>
                <w:sz w:val="16"/>
                <w:szCs w:val="16"/>
                <w:lang w:eastAsia="pl-PL"/>
              </w:rPr>
            </w:pPr>
          </w:p>
        </w:tc>
        <w:tc>
          <w:tcPr>
            <w:tcW w:w="1173" w:type="dxa"/>
            <w:shd w:val="clear" w:color="auto" w:fill="auto"/>
            <w:vAlign w:val="center"/>
          </w:tcPr>
          <w:p w14:paraId="16BC1A34" w14:textId="77777777" w:rsidR="00BA4328" w:rsidRPr="00BF2F34" w:rsidRDefault="00BA4328" w:rsidP="00AF096B">
            <w:pPr>
              <w:jc w:val="center"/>
              <w:rPr>
                <w:sz w:val="16"/>
                <w:szCs w:val="16"/>
                <w:lang w:eastAsia="pl-PL"/>
              </w:rPr>
            </w:pPr>
          </w:p>
        </w:tc>
        <w:tc>
          <w:tcPr>
            <w:tcW w:w="1499" w:type="dxa"/>
            <w:shd w:val="clear" w:color="auto" w:fill="auto"/>
            <w:vAlign w:val="center"/>
          </w:tcPr>
          <w:p w14:paraId="4945E98C" w14:textId="77777777" w:rsidR="00BA4328" w:rsidRPr="00BF2F34" w:rsidRDefault="00BA4328" w:rsidP="00AF096B">
            <w:pPr>
              <w:jc w:val="center"/>
              <w:rPr>
                <w:sz w:val="16"/>
                <w:szCs w:val="16"/>
                <w:lang w:eastAsia="pl-PL"/>
              </w:rPr>
            </w:pPr>
          </w:p>
        </w:tc>
        <w:tc>
          <w:tcPr>
            <w:tcW w:w="1815" w:type="dxa"/>
            <w:shd w:val="clear" w:color="auto" w:fill="auto"/>
            <w:vAlign w:val="center"/>
          </w:tcPr>
          <w:p w14:paraId="1A1D8397" w14:textId="77777777" w:rsidR="00BA4328" w:rsidRPr="00BF2F34" w:rsidRDefault="00BA4328" w:rsidP="00AF096B">
            <w:pPr>
              <w:jc w:val="center"/>
              <w:rPr>
                <w:sz w:val="16"/>
                <w:szCs w:val="16"/>
                <w:lang w:eastAsia="pl-PL"/>
              </w:rPr>
            </w:pPr>
          </w:p>
        </w:tc>
      </w:tr>
      <w:tr w:rsidR="00BA4328" w:rsidRPr="00BF2F34" w14:paraId="0DCB1639" w14:textId="77777777" w:rsidTr="00324271">
        <w:tc>
          <w:tcPr>
            <w:tcW w:w="452" w:type="dxa"/>
            <w:shd w:val="clear" w:color="auto" w:fill="auto"/>
            <w:vAlign w:val="center"/>
          </w:tcPr>
          <w:p w14:paraId="41ADDAFC" w14:textId="77777777" w:rsidR="00BA4328" w:rsidRPr="00BF2F34" w:rsidRDefault="00BA4328" w:rsidP="00AF096B">
            <w:pPr>
              <w:jc w:val="center"/>
              <w:rPr>
                <w:sz w:val="16"/>
                <w:szCs w:val="16"/>
                <w:lang w:eastAsia="pl-PL"/>
              </w:rPr>
            </w:pPr>
          </w:p>
          <w:p w14:paraId="45B6CEF0"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112D9B6A" w14:textId="77777777" w:rsidR="00BA4328" w:rsidRPr="00BF2F34" w:rsidRDefault="00BA4328" w:rsidP="00AF096B">
            <w:pPr>
              <w:jc w:val="center"/>
              <w:rPr>
                <w:sz w:val="16"/>
                <w:szCs w:val="16"/>
                <w:lang w:eastAsia="pl-PL"/>
              </w:rPr>
            </w:pPr>
          </w:p>
        </w:tc>
        <w:tc>
          <w:tcPr>
            <w:tcW w:w="1173" w:type="dxa"/>
            <w:shd w:val="clear" w:color="auto" w:fill="auto"/>
            <w:vAlign w:val="center"/>
          </w:tcPr>
          <w:p w14:paraId="1DAFFD43" w14:textId="77777777" w:rsidR="00BA4328" w:rsidRPr="00BF2F34" w:rsidRDefault="00BA4328" w:rsidP="00AF096B">
            <w:pPr>
              <w:jc w:val="center"/>
              <w:rPr>
                <w:sz w:val="16"/>
                <w:szCs w:val="16"/>
                <w:lang w:eastAsia="pl-PL"/>
              </w:rPr>
            </w:pPr>
          </w:p>
        </w:tc>
        <w:tc>
          <w:tcPr>
            <w:tcW w:w="1499" w:type="dxa"/>
            <w:shd w:val="clear" w:color="auto" w:fill="auto"/>
            <w:vAlign w:val="center"/>
          </w:tcPr>
          <w:p w14:paraId="0393BF52" w14:textId="77777777" w:rsidR="00BA4328" w:rsidRPr="00BF2F34" w:rsidRDefault="00BA4328" w:rsidP="00AF096B">
            <w:pPr>
              <w:jc w:val="center"/>
              <w:rPr>
                <w:sz w:val="16"/>
                <w:szCs w:val="16"/>
                <w:lang w:eastAsia="pl-PL"/>
              </w:rPr>
            </w:pPr>
          </w:p>
        </w:tc>
        <w:tc>
          <w:tcPr>
            <w:tcW w:w="1815" w:type="dxa"/>
            <w:shd w:val="clear" w:color="auto" w:fill="auto"/>
            <w:vAlign w:val="center"/>
          </w:tcPr>
          <w:p w14:paraId="561F674F" w14:textId="77777777" w:rsidR="00BA4328" w:rsidRPr="00BF2F34" w:rsidRDefault="00BA4328" w:rsidP="00AF096B">
            <w:pPr>
              <w:jc w:val="center"/>
              <w:rPr>
                <w:sz w:val="16"/>
                <w:szCs w:val="16"/>
                <w:lang w:eastAsia="pl-PL"/>
              </w:rPr>
            </w:pPr>
          </w:p>
        </w:tc>
      </w:tr>
      <w:tr w:rsidR="00BA4328" w:rsidRPr="00BF2F34" w14:paraId="36C2F022" w14:textId="77777777" w:rsidTr="00324271">
        <w:tc>
          <w:tcPr>
            <w:tcW w:w="452" w:type="dxa"/>
            <w:shd w:val="clear" w:color="auto" w:fill="auto"/>
            <w:vAlign w:val="center"/>
          </w:tcPr>
          <w:p w14:paraId="432037FD" w14:textId="77777777" w:rsidR="00BA4328" w:rsidRPr="00BF2F34" w:rsidRDefault="00BA4328" w:rsidP="00AF096B">
            <w:pPr>
              <w:jc w:val="center"/>
              <w:rPr>
                <w:sz w:val="16"/>
                <w:szCs w:val="16"/>
                <w:lang w:eastAsia="pl-PL"/>
              </w:rPr>
            </w:pPr>
          </w:p>
          <w:p w14:paraId="4610AFFD"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093C56E7" w14:textId="77777777" w:rsidR="00BA4328" w:rsidRPr="00BF2F34" w:rsidRDefault="00BA4328" w:rsidP="00AF096B">
            <w:pPr>
              <w:jc w:val="center"/>
              <w:rPr>
                <w:sz w:val="16"/>
                <w:szCs w:val="16"/>
                <w:lang w:eastAsia="pl-PL"/>
              </w:rPr>
            </w:pPr>
          </w:p>
        </w:tc>
        <w:tc>
          <w:tcPr>
            <w:tcW w:w="1173" w:type="dxa"/>
            <w:shd w:val="clear" w:color="auto" w:fill="auto"/>
            <w:vAlign w:val="center"/>
          </w:tcPr>
          <w:p w14:paraId="6ADE9529" w14:textId="77777777" w:rsidR="00BA4328" w:rsidRPr="00BF2F34" w:rsidRDefault="00BA4328" w:rsidP="00AF096B">
            <w:pPr>
              <w:jc w:val="center"/>
              <w:rPr>
                <w:sz w:val="16"/>
                <w:szCs w:val="16"/>
                <w:lang w:eastAsia="pl-PL"/>
              </w:rPr>
            </w:pPr>
          </w:p>
        </w:tc>
        <w:tc>
          <w:tcPr>
            <w:tcW w:w="1499" w:type="dxa"/>
            <w:shd w:val="clear" w:color="auto" w:fill="auto"/>
            <w:vAlign w:val="center"/>
          </w:tcPr>
          <w:p w14:paraId="780D3D67" w14:textId="77777777" w:rsidR="00BA4328" w:rsidRPr="00BF2F34" w:rsidRDefault="00BA4328" w:rsidP="00AF096B">
            <w:pPr>
              <w:jc w:val="center"/>
              <w:rPr>
                <w:sz w:val="16"/>
                <w:szCs w:val="16"/>
                <w:lang w:eastAsia="pl-PL"/>
              </w:rPr>
            </w:pPr>
          </w:p>
        </w:tc>
        <w:tc>
          <w:tcPr>
            <w:tcW w:w="1815" w:type="dxa"/>
            <w:shd w:val="clear" w:color="auto" w:fill="auto"/>
            <w:vAlign w:val="center"/>
          </w:tcPr>
          <w:p w14:paraId="2EF98DD5" w14:textId="77777777" w:rsidR="00BA4328" w:rsidRPr="00BF2F34" w:rsidRDefault="00BA4328" w:rsidP="00AF096B">
            <w:pPr>
              <w:jc w:val="center"/>
              <w:rPr>
                <w:sz w:val="16"/>
                <w:szCs w:val="16"/>
                <w:lang w:eastAsia="pl-PL"/>
              </w:rPr>
            </w:pPr>
          </w:p>
        </w:tc>
      </w:tr>
      <w:tr w:rsidR="00BA4328" w:rsidRPr="00BF2F34" w14:paraId="7F8029D2" w14:textId="77777777" w:rsidTr="00324271">
        <w:tc>
          <w:tcPr>
            <w:tcW w:w="452" w:type="dxa"/>
            <w:shd w:val="clear" w:color="auto" w:fill="auto"/>
            <w:vAlign w:val="center"/>
          </w:tcPr>
          <w:p w14:paraId="6F831454" w14:textId="77777777" w:rsidR="00BA4328" w:rsidRPr="00BF2F34" w:rsidRDefault="00BA4328" w:rsidP="00AF096B">
            <w:pPr>
              <w:jc w:val="center"/>
              <w:rPr>
                <w:sz w:val="16"/>
                <w:szCs w:val="16"/>
                <w:lang w:eastAsia="pl-PL"/>
              </w:rPr>
            </w:pPr>
          </w:p>
          <w:p w14:paraId="12AFBB67"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7AB50CA5" w14:textId="77777777" w:rsidR="00BA4328" w:rsidRPr="00BF2F34" w:rsidRDefault="00BA4328" w:rsidP="00AF096B">
            <w:pPr>
              <w:jc w:val="center"/>
              <w:rPr>
                <w:sz w:val="16"/>
                <w:szCs w:val="16"/>
                <w:lang w:eastAsia="pl-PL"/>
              </w:rPr>
            </w:pPr>
          </w:p>
        </w:tc>
        <w:tc>
          <w:tcPr>
            <w:tcW w:w="1173" w:type="dxa"/>
            <w:shd w:val="clear" w:color="auto" w:fill="auto"/>
            <w:vAlign w:val="center"/>
          </w:tcPr>
          <w:p w14:paraId="0EB318EB" w14:textId="77777777" w:rsidR="00BA4328" w:rsidRPr="00BF2F34" w:rsidRDefault="00BA4328" w:rsidP="00AF096B">
            <w:pPr>
              <w:jc w:val="center"/>
              <w:rPr>
                <w:sz w:val="16"/>
                <w:szCs w:val="16"/>
                <w:lang w:eastAsia="pl-PL"/>
              </w:rPr>
            </w:pPr>
          </w:p>
        </w:tc>
        <w:tc>
          <w:tcPr>
            <w:tcW w:w="1499" w:type="dxa"/>
            <w:shd w:val="clear" w:color="auto" w:fill="auto"/>
            <w:vAlign w:val="center"/>
          </w:tcPr>
          <w:p w14:paraId="07CFB655" w14:textId="77777777" w:rsidR="00BA4328" w:rsidRPr="00BF2F34" w:rsidRDefault="00BA4328" w:rsidP="00AF096B">
            <w:pPr>
              <w:jc w:val="center"/>
              <w:rPr>
                <w:sz w:val="16"/>
                <w:szCs w:val="16"/>
                <w:lang w:eastAsia="pl-PL"/>
              </w:rPr>
            </w:pPr>
          </w:p>
        </w:tc>
        <w:tc>
          <w:tcPr>
            <w:tcW w:w="1815" w:type="dxa"/>
            <w:shd w:val="clear" w:color="auto" w:fill="auto"/>
            <w:vAlign w:val="center"/>
          </w:tcPr>
          <w:p w14:paraId="46928EE1" w14:textId="77777777" w:rsidR="00BA4328" w:rsidRPr="00BF2F34" w:rsidRDefault="00BA4328" w:rsidP="00AF096B">
            <w:pPr>
              <w:jc w:val="center"/>
              <w:rPr>
                <w:sz w:val="16"/>
                <w:szCs w:val="16"/>
                <w:lang w:eastAsia="pl-PL"/>
              </w:rPr>
            </w:pPr>
          </w:p>
        </w:tc>
      </w:tr>
      <w:tr w:rsidR="00BA4328" w:rsidRPr="00BF2F34" w14:paraId="2C21339C" w14:textId="77777777" w:rsidTr="00324271">
        <w:tc>
          <w:tcPr>
            <w:tcW w:w="452" w:type="dxa"/>
            <w:shd w:val="clear" w:color="auto" w:fill="auto"/>
            <w:vAlign w:val="center"/>
          </w:tcPr>
          <w:p w14:paraId="72D1668E" w14:textId="77777777" w:rsidR="00BA4328" w:rsidRPr="00BF2F34" w:rsidRDefault="00BA4328" w:rsidP="00AF096B">
            <w:pPr>
              <w:jc w:val="center"/>
              <w:rPr>
                <w:sz w:val="16"/>
                <w:szCs w:val="16"/>
                <w:lang w:eastAsia="pl-PL"/>
              </w:rPr>
            </w:pPr>
          </w:p>
          <w:p w14:paraId="66584CCB"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648707A6" w14:textId="77777777" w:rsidR="00BA4328" w:rsidRPr="00BF2F34" w:rsidRDefault="00BA4328" w:rsidP="00AF096B">
            <w:pPr>
              <w:jc w:val="center"/>
              <w:rPr>
                <w:sz w:val="16"/>
                <w:szCs w:val="16"/>
                <w:lang w:eastAsia="pl-PL"/>
              </w:rPr>
            </w:pPr>
          </w:p>
        </w:tc>
        <w:tc>
          <w:tcPr>
            <w:tcW w:w="1173" w:type="dxa"/>
            <w:shd w:val="clear" w:color="auto" w:fill="auto"/>
            <w:vAlign w:val="center"/>
          </w:tcPr>
          <w:p w14:paraId="2B3D4778" w14:textId="77777777" w:rsidR="00BA4328" w:rsidRPr="00BF2F34" w:rsidRDefault="00BA4328" w:rsidP="00AF096B">
            <w:pPr>
              <w:jc w:val="center"/>
              <w:rPr>
                <w:sz w:val="16"/>
                <w:szCs w:val="16"/>
                <w:lang w:eastAsia="pl-PL"/>
              </w:rPr>
            </w:pPr>
          </w:p>
        </w:tc>
        <w:tc>
          <w:tcPr>
            <w:tcW w:w="1499" w:type="dxa"/>
            <w:shd w:val="clear" w:color="auto" w:fill="auto"/>
            <w:vAlign w:val="center"/>
          </w:tcPr>
          <w:p w14:paraId="68EB8A1A" w14:textId="77777777" w:rsidR="00BA4328" w:rsidRPr="00BF2F34" w:rsidRDefault="00BA4328" w:rsidP="00AF096B">
            <w:pPr>
              <w:jc w:val="center"/>
              <w:rPr>
                <w:sz w:val="16"/>
                <w:szCs w:val="16"/>
                <w:lang w:eastAsia="pl-PL"/>
              </w:rPr>
            </w:pPr>
          </w:p>
        </w:tc>
        <w:tc>
          <w:tcPr>
            <w:tcW w:w="1815" w:type="dxa"/>
            <w:shd w:val="clear" w:color="auto" w:fill="auto"/>
            <w:vAlign w:val="center"/>
          </w:tcPr>
          <w:p w14:paraId="2F1DFA89" w14:textId="77777777" w:rsidR="00BA4328" w:rsidRPr="00BF2F34" w:rsidRDefault="00BA4328" w:rsidP="00AF096B">
            <w:pPr>
              <w:jc w:val="center"/>
              <w:rPr>
                <w:sz w:val="16"/>
                <w:szCs w:val="16"/>
                <w:lang w:eastAsia="pl-PL"/>
              </w:rPr>
            </w:pPr>
          </w:p>
        </w:tc>
      </w:tr>
      <w:tr w:rsidR="00BA4328" w:rsidRPr="00BF2F34" w14:paraId="6FDCF717" w14:textId="77777777" w:rsidTr="00324271">
        <w:tc>
          <w:tcPr>
            <w:tcW w:w="452" w:type="dxa"/>
            <w:shd w:val="clear" w:color="auto" w:fill="auto"/>
            <w:vAlign w:val="center"/>
          </w:tcPr>
          <w:p w14:paraId="10C5B959" w14:textId="77777777" w:rsidR="00BA4328" w:rsidRPr="00BF2F34" w:rsidRDefault="00BA4328" w:rsidP="00AF096B">
            <w:pPr>
              <w:jc w:val="center"/>
              <w:rPr>
                <w:sz w:val="16"/>
                <w:szCs w:val="16"/>
                <w:lang w:eastAsia="pl-PL"/>
              </w:rPr>
            </w:pPr>
          </w:p>
          <w:p w14:paraId="0C643E5D"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7CB91DA5" w14:textId="77777777" w:rsidR="00BA4328" w:rsidRPr="00BF2F34" w:rsidRDefault="00BA4328" w:rsidP="00AF096B">
            <w:pPr>
              <w:jc w:val="center"/>
              <w:rPr>
                <w:sz w:val="16"/>
                <w:szCs w:val="16"/>
                <w:lang w:eastAsia="pl-PL"/>
              </w:rPr>
            </w:pPr>
          </w:p>
        </w:tc>
        <w:tc>
          <w:tcPr>
            <w:tcW w:w="1173" w:type="dxa"/>
            <w:shd w:val="clear" w:color="auto" w:fill="auto"/>
            <w:vAlign w:val="center"/>
          </w:tcPr>
          <w:p w14:paraId="64B3350E" w14:textId="77777777" w:rsidR="00BA4328" w:rsidRPr="00BF2F34" w:rsidRDefault="00BA4328" w:rsidP="00AF096B">
            <w:pPr>
              <w:jc w:val="center"/>
              <w:rPr>
                <w:sz w:val="16"/>
                <w:szCs w:val="16"/>
                <w:lang w:eastAsia="pl-PL"/>
              </w:rPr>
            </w:pPr>
          </w:p>
        </w:tc>
        <w:tc>
          <w:tcPr>
            <w:tcW w:w="1499" w:type="dxa"/>
            <w:shd w:val="clear" w:color="auto" w:fill="auto"/>
            <w:vAlign w:val="center"/>
          </w:tcPr>
          <w:p w14:paraId="4A074C80" w14:textId="77777777" w:rsidR="00BA4328" w:rsidRPr="00BF2F34" w:rsidRDefault="00BA4328" w:rsidP="00AF096B">
            <w:pPr>
              <w:jc w:val="center"/>
              <w:rPr>
                <w:sz w:val="16"/>
                <w:szCs w:val="16"/>
                <w:lang w:eastAsia="pl-PL"/>
              </w:rPr>
            </w:pPr>
          </w:p>
        </w:tc>
        <w:tc>
          <w:tcPr>
            <w:tcW w:w="1815" w:type="dxa"/>
            <w:shd w:val="clear" w:color="auto" w:fill="auto"/>
            <w:vAlign w:val="center"/>
          </w:tcPr>
          <w:p w14:paraId="150EB25B" w14:textId="77777777" w:rsidR="00BA4328" w:rsidRPr="00BF2F34" w:rsidRDefault="00BA4328" w:rsidP="00AF096B">
            <w:pPr>
              <w:jc w:val="center"/>
              <w:rPr>
                <w:sz w:val="16"/>
                <w:szCs w:val="16"/>
                <w:lang w:eastAsia="pl-PL"/>
              </w:rPr>
            </w:pPr>
          </w:p>
        </w:tc>
      </w:tr>
      <w:tr w:rsidR="00BA4328" w:rsidRPr="00BF2F34" w14:paraId="6C4ACD39" w14:textId="77777777" w:rsidTr="00324271">
        <w:tc>
          <w:tcPr>
            <w:tcW w:w="452" w:type="dxa"/>
            <w:shd w:val="clear" w:color="auto" w:fill="auto"/>
            <w:vAlign w:val="center"/>
          </w:tcPr>
          <w:p w14:paraId="0B0029BD" w14:textId="77777777" w:rsidR="00BA4328" w:rsidRPr="00BF2F34" w:rsidRDefault="00BA4328" w:rsidP="00AF096B">
            <w:pPr>
              <w:jc w:val="center"/>
              <w:rPr>
                <w:sz w:val="16"/>
                <w:szCs w:val="16"/>
                <w:lang w:eastAsia="pl-PL"/>
              </w:rPr>
            </w:pPr>
          </w:p>
          <w:p w14:paraId="204DFF38"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6B44CCBA" w14:textId="77777777" w:rsidR="00BA4328" w:rsidRPr="00BF2F34" w:rsidRDefault="00BA4328" w:rsidP="00AF096B">
            <w:pPr>
              <w:jc w:val="center"/>
              <w:rPr>
                <w:sz w:val="16"/>
                <w:szCs w:val="16"/>
                <w:lang w:eastAsia="pl-PL"/>
              </w:rPr>
            </w:pPr>
          </w:p>
        </w:tc>
        <w:tc>
          <w:tcPr>
            <w:tcW w:w="1173" w:type="dxa"/>
            <w:shd w:val="clear" w:color="auto" w:fill="auto"/>
            <w:vAlign w:val="center"/>
          </w:tcPr>
          <w:p w14:paraId="496EDD0D" w14:textId="77777777" w:rsidR="00BA4328" w:rsidRPr="00BF2F34" w:rsidRDefault="00BA4328" w:rsidP="00AF096B">
            <w:pPr>
              <w:jc w:val="center"/>
              <w:rPr>
                <w:sz w:val="16"/>
                <w:szCs w:val="16"/>
                <w:lang w:eastAsia="pl-PL"/>
              </w:rPr>
            </w:pPr>
          </w:p>
        </w:tc>
        <w:tc>
          <w:tcPr>
            <w:tcW w:w="1499" w:type="dxa"/>
            <w:shd w:val="clear" w:color="auto" w:fill="auto"/>
            <w:vAlign w:val="center"/>
          </w:tcPr>
          <w:p w14:paraId="3D2321B3" w14:textId="77777777" w:rsidR="00BA4328" w:rsidRPr="00BF2F34" w:rsidRDefault="00BA4328" w:rsidP="00AF096B">
            <w:pPr>
              <w:jc w:val="center"/>
              <w:rPr>
                <w:sz w:val="16"/>
                <w:szCs w:val="16"/>
                <w:lang w:eastAsia="pl-PL"/>
              </w:rPr>
            </w:pPr>
          </w:p>
        </w:tc>
        <w:tc>
          <w:tcPr>
            <w:tcW w:w="1815" w:type="dxa"/>
            <w:shd w:val="clear" w:color="auto" w:fill="auto"/>
            <w:vAlign w:val="center"/>
          </w:tcPr>
          <w:p w14:paraId="07D0B20A" w14:textId="77777777" w:rsidR="00BA4328" w:rsidRPr="00BF2F34" w:rsidRDefault="00BA4328" w:rsidP="00AF096B">
            <w:pPr>
              <w:jc w:val="center"/>
              <w:rPr>
                <w:sz w:val="16"/>
                <w:szCs w:val="16"/>
                <w:lang w:eastAsia="pl-PL"/>
              </w:rPr>
            </w:pPr>
          </w:p>
        </w:tc>
      </w:tr>
      <w:tr w:rsidR="00BA4328" w:rsidRPr="00BF2F34" w14:paraId="482146D1" w14:textId="77777777" w:rsidTr="00324271">
        <w:tc>
          <w:tcPr>
            <w:tcW w:w="452" w:type="dxa"/>
            <w:shd w:val="clear" w:color="auto" w:fill="auto"/>
            <w:vAlign w:val="center"/>
          </w:tcPr>
          <w:p w14:paraId="0CAFE844" w14:textId="77777777" w:rsidR="00BA4328" w:rsidRPr="00BF2F34" w:rsidRDefault="00BA4328" w:rsidP="00AF096B">
            <w:pPr>
              <w:jc w:val="center"/>
              <w:rPr>
                <w:sz w:val="16"/>
                <w:szCs w:val="16"/>
                <w:lang w:eastAsia="pl-PL"/>
              </w:rPr>
            </w:pPr>
          </w:p>
          <w:p w14:paraId="536E2330"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4348C1E7" w14:textId="77777777" w:rsidR="00BA4328" w:rsidRPr="00BF2F34" w:rsidRDefault="00BA4328" w:rsidP="00AF096B">
            <w:pPr>
              <w:jc w:val="center"/>
              <w:rPr>
                <w:sz w:val="16"/>
                <w:szCs w:val="16"/>
                <w:lang w:eastAsia="pl-PL"/>
              </w:rPr>
            </w:pPr>
          </w:p>
        </w:tc>
        <w:tc>
          <w:tcPr>
            <w:tcW w:w="1173" w:type="dxa"/>
            <w:shd w:val="clear" w:color="auto" w:fill="auto"/>
            <w:vAlign w:val="center"/>
          </w:tcPr>
          <w:p w14:paraId="5943901C" w14:textId="77777777" w:rsidR="00BA4328" w:rsidRPr="00BF2F34" w:rsidRDefault="00BA4328" w:rsidP="00AF096B">
            <w:pPr>
              <w:jc w:val="center"/>
              <w:rPr>
                <w:sz w:val="16"/>
                <w:szCs w:val="16"/>
                <w:lang w:eastAsia="pl-PL"/>
              </w:rPr>
            </w:pPr>
          </w:p>
        </w:tc>
        <w:tc>
          <w:tcPr>
            <w:tcW w:w="1499" w:type="dxa"/>
            <w:shd w:val="clear" w:color="auto" w:fill="auto"/>
            <w:vAlign w:val="center"/>
          </w:tcPr>
          <w:p w14:paraId="0FFC702B" w14:textId="77777777" w:rsidR="00BA4328" w:rsidRPr="00BF2F34" w:rsidRDefault="00BA4328" w:rsidP="00AF096B">
            <w:pPr>
              <w:jc w:val="center"/>
              <w:rPr>
                <w:sz w:val="16"/>
                <w:szCs w:val="16"/>
                <w:lang w:eastAsia="pl-PL"/>
              </w:rPr>
            </w:pPr>
          </w:p>
        </w:tc>
        <w:tc>
          <w:tcPr>
            <w:tcW w:w="1815" w:type="dxa"/>
            <w:shd w:val="clear" w:color="auto" w:fill="auto"/>
            <w:vAlign w:val="center"/>
          </w:tcPr>
          <w:p w14:paraId="6267EDF9" w14:textId="77777777" w:rsidR="00BA4328" w:rsidRPr="00BF2F34" w:rsidRDefault="00BA4328" w:rsidP="00AF096B">
            <w:pPr>
              <w:jc w:val="center"/>
              <w:rPr>
                <w:sz w:val="16"/>
                <w:szCs w:val="16"/>
                <w:lang w:eastAsia="pl-PL"/>
              </w:rPr>
            </w:pPr>
          </w:p>
        </w:tc>
      </w:tr>
      <w:tr w:rsidR="00BA4328" w:rsidRPr="00BF2F34" w14:paraId="259C363B" w14:textId="77777777" w:rsidTr="00324271">
        <w:tc>
          <w:tcPr>
            <w:tcW w:w="452" w:type="dxa"/>
            <w:shd w:val="clear" w:color="auto" w:fill="auto"/>
            <w:vAlign w:val="center"/>
          </w:tcPr>
          <w:p w14:paraId="3FA6A634" w14:textId="77777777" w:rsidR="00BA4328" w:rsidRPr="00BF2F34" w:rsidRDefault="00BA4328" w:rsidP="00AF096B">
            <w:pPr>
              <w:jc w:val="center"/>
              <w:rPr>
                <w:sz w:val="16"/>
                <w:szCs w:val="16"/>
                <w:lang w:eastAsia="pl-PL"/>
              </w:rPr>
            </w:pPr>
          </w:p>
          <w:p w14:paraId="7742F067"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5E0DA59D" w14:textId="77777777" w:rsidR="00BA4328" w:rsidRPr="00BF2F34" w:rsidRDefault="00BA4328" w:rsidP="00AF096B">
            <w:pPr>
              <w:jc w:val="center"/>
              <w:rPr>
                <w:sz w:val="16"/>
                <w:szCs w:val="16"/>
                <w:lang w:eastAsia="pl-PL"/>
              </w:rPr>
            </w:pPr>
          </w:p>
        </w:tc>
        <w:tc>
          <w:tcPr>
            <w:tcW w:w="1173" w:type="dxa"/>
            <w:shd w:val="clear" w:color="auto" w:fill="auto"/>
            <w:vAlign w:val="center"/>
          </w:tcPr>
          <w:p w14:paraId="4C975E29" w14:textId="77777777" w:rsidR="00BA4328" w:rsidRPr="00BF2F34" w:rsidRDefault="00BA4328" w:rsidP="00AF096B">
            <w:pPr>
              <w:jc w:val="center"/>
              <w:rPr>
                <w:sz w:val="16"/>
                <w:szCs w:val="16"/>
                <w:lang w:eastAsia="pl-PL"/>
              </w:rPr>
            </w:pPr>
          </w:p>
        </w:tc>
        <w:tc>
          <w:tcPr>
            <w:tcW w:w="1499" w:type="dxa"/>
            <w:shd w:val="clear" w:color="auto" w:fill="auto"/>
            <w:vAlign w:val="center"/>
          </w:tcPr>
          <w:p w14:paraId="66043AD6" w14:textId="77777777" w:rsidR="00BA4328" w:rsidRPr="00BF2F34" w:rsidRDefault="00BA4328" w:rsidP="00AF096B">
            <w:pPr>
              <w:jc w:val="center"/>
              <w:rPr>
                <w:sz w:val="16"/>
                <w:szCs w:val="16"/>
                <w:lang w:eastAsia="pl-PL"/>
              </w:rPr>
            </w:pPr>
          </w:p>
        </w:tc>
        <w:tc>
          <w:tcPr>
            <w:tcW w:w="1815" w:type="dxa"/>
            <w:shd w:val="clear" w:color="auto" w:fill="auto"/>
            <w:vAlign w:val="center"/>
          </w:tcPr>
          <w:p w14:paraId="4B520BD1" w14:textId="77777777" w:rsidR="00BA4328" w:rsidRPr="00BF2F34" w:rsidRDefault="00BA4328" w:rsidP="00AF096B">
            <w:pPr>
              <w:jc w:val="center"/>
              <w:rPr>
                <w:sz w:val="16"/>
                <w:szCs w:val="16"/>
                <w:lang w:eastAsia="pl-PL"/>
              </w:rPr>
            </w:pPr>
          </w:p>
        </w:tc>
      </w:tr>
      <w:tr w:rsidR="00BA4328" w:rsidRPr="00BF2F34" w14:paraId="2D1F073D" w14:textId="77777777" w:rsidTr="00324271">
        <w:tc>
          <w:tcPr>
            <w:tcW w:w="452" w:type="dxa"/>
            <w:shd w:val="clear" w:color="auto" w:fill="auto"/>
            <w:vAlign w:val="center"/>
          </w:tcPr>
          <w:p w14:paraId="74D93F16" w14:textId="77777777" w:rsidR="00BA4328" w:rsidRPr="00BF2F34" w:rsidRDefault="00BA4328" w:rsidP="00AF096B">
            <w:pPr>
              <w:jc w:val="center"/>
              <w:rPr>
                <w:sz w:val="16"/>
                <w:szCs w:val="16"/>
                <w:lang w:eastAsia="pl-PL"/>
              </w:rPr>
            </w:pPr>
          </w:p>
          <w:p w14:paraId="4D561E09"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7BCB2099" w14:textId="77777777" w:rsidR="00BA4328" w:rsidRPr="00BF2F34" w:rsidRDefault="00BA4328" w:rsidP="00AF096B">
            <w:pPr>
              <w:jc w:val="center"/>
              <w:rPr>
                <w:sz w:val="16"/>
                <w:szCs w:val="16"/>
                <w:lang w:eastAsia="pl-PL"/>
              </w:rPr>
            </w:pPr>
          </w:p>
        </w:tc>
        <w:tc>
          <w:tcPr>
            <w:tcW w:w="1173" w:type="dxa"/>
            <w:shd w:val="clear" w:color="auto" w:fill="auto"/>
            <w:vAlign w:val="center"/>
          </w:tcPr>
          <w:p w14:paraId="3AAE8BE9" w14:textId="77777777" w:rsidR="00BA4328" w:rsidRPr="00BF2F34" w:rsidRDefault="00BA4328" w:rsidP="00AF096B">
            <w:pPr>
              <w:jc w:val="center"/>
              <w:rPr>
                <w:sz w:val="16"/>
                <w:szCs w:val="16"/>
                <w:lang w:eastAsia="pl-PL"/>
              </w:rPr>
            </w:pPr>
          </w:p>
        </w:tc>
        <w:tc>
          <w:tcPr>
            <w:tcW w:w="1499" w:type="dxa"/>
            <w:shd w:val="clear" w:color="auto" w:fill="auto"/>
            <w:vAlign w:val="center"/>
          </w:tcPr>
          <w:p w14:paraId="553A4D13" w14:textId="77777777" w:rsidR="00BA4328" w:rsidRPr="00BF2F34" w:rsidRDefault="00BA4328" w:rsidP="00AF096B">
            <w:pPr>
              <w:jc w:val="center"/>
              <w:rPr>
                <w:sz w:val="16"/>
                <w:szCs w:val="16"/>
                <w:lang w:eastAsia="pl-PL"/>
              </w:rPr>
            </w:pPr>
          </w:p>
        </w:tc>
        <w:tc>
          <w:tcPr>
            <w:tcW w:w="1815" w:type="dxa"/>
            <w:shd w:val="clear" w:color="auto" w:fill="auto"/>
            <w:vAlign w:val="center"/>
          </w:tcPr>
          <w:p w14:paraId="38ABAD2A" w14:textId="77777777" w:rsidR="00BA4328" w:rsidRPr="00BF2F34" w:rsidRDefault="00BA4328" w:rsidP="00AF096B">
            <w:pPr>
              <w:jc w:val="center"/>
              <w:rPr>
                <w:sz w:val="16"/>
                <w:szCs w:val="16"/>
                <w:lang w:eastAsia="pl-PL"/>
              </w:rPr>
            </w:pPr>
          </w:p>
        </w:tc>
      </w:tr>
      <w:tr w:rsidR="00BA4328" w:rsidRPr="00BF2F34" w14:paraId="70DD2526" w14:textId="77777777" w:rsidTr="00324271">
        <w:tc>
          <w:tcPr>
            <w:tcW w:w="452" w:type="dxa"/>
            <w:shd w:val="clear" w:color="auto" w:fill="auto"/>
            <w:vAlign w:val="center"/>
          </w:tcPr>
          <w:p w14:paraId="1A6586FB" w14:textId="77777777" w:rsidR="00BA4328" w:rsidRPr="00BF2F34" w:rsidRDefault="00BA4328" w:rsidP="00AF096B">
            <w:pPr>
              <w:jc w:val="center"/>
              <w:rPr>
                <w:sz w:val="16"/>
                <w:szCs w:val="16"/>
                <w:lang w:eastAsia="pl-PL"/>
              </w:rPr>
            </w:pPr>
          </w:p>
          <w:p w14:paraId="43F7FA2A"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1B44F2D4" w14:textId="77777777" w:rsidR="00BA4328" w:rsidRPr="00BF2F34" w:rsidRDefault="00BA4328" w:rsidP="00AF096B">
            <w:pPr>
              <w:jc w:val="center"/>
              <w:rPr>
                <w:sz w:val="16"/>
                <w:szCs w:val="16"/>
                <w:lang w:eastAsia="pl-PL"/>
              </w:rPr>
            </w:pPr>
          </w:p>
        </w:tc>
        <w:tc>
          <w:tcPr>
            <w:tcW w:w="1173" w:type="dxa"/>
            <w:shd w:val="clear" w:color="auto" w:fill="auto"/>
            <w:vAlign w:val="center"/>
          </w:tcPr>
          <w:p w14:paraId="3F247320" w14:textId="77777777" w:rsidR="00BA4328" w:rsidRPr="00BF2F34" w:rsidRDefault="00BA4328" w:rsidP="00AF096B">
            <w:pPr>
              <w:jc w:val="center"/>
              <w:rPr>
                <w:sz w:val="16"/>
                <w:szCs w:val="16"/>
                <w:lang w:eastAsia="pl-PL"/>
              </w:rPr>
            </w:pPr>
          </w:p>
        </w:tc>
        <w:tc>
          <w:tcPr>
            <w:tcW w:w="1499" w:type="dxa"/>
            <w:shd w:val="clear" w:color="auto" w:fill="auto"/>
            <w:vAlign w:val="center"/>
          </w:tcPr>
          <w:p w14:paraId="746170BB" w14:textId="77777777" w:rsidR="00BA4328" w:rsidRPr="00BF2F34" w:rsidRDefault="00BA4328" w:rsidP="00AF096B">
            <w:pPr>
              <w:jc w:val="center"/>
              <w:rPr>
                <w:sz w:val="16"/>
                <w:szCs w:val="16"/>
                <w:lang w:eastAsia="pl-PL"/>
              </w:rPr>
            </w:pPr>
          </w:p>
        </w:tc>
        <w:tc>
          <w:tcPr>
            <w:tcW w:w="1815" w:type="dxa"/>
            <w:shd w:val="clear" w:color="auto" w:fill="auto"/>
            <w:vAlign w:val="center"/>
          </w:tcPr>
          <w:p w14:paraId="592EBB88" w14:textId="77777777" w:rsidR="00BA4328" w:rsidRPr="00BF2F34" w:rsidRDefault="00BA4328" w:rsidP="00AF096B">
            <w:pPr>
              <w:jc w:val="center"/>
              <w:rPr>
                <w:sz w:val="16"/>
                <w:szCs w:val="16"/>
                <w:lang w:eastAsia="pl-PL"/>
              </w:rPr>
            </w:pPr>
          </w:p>
        </w:tc>
      </w:tr>
      <w:tr w:rsidR="00BA4328" w:rsidRPr="00BF2F34" w14:paraId="39E183FC" w14:textId="77777777" w:rsidTr="00324271">
        <w:tc>
          <w:tcPr>
            <w:tcW w:w="452" w:type="dxa"/>
            <w:shd w:val="clear" w:color="auto" w:fill="auto"/>
            <w:vAlign w:val="center"/>
          </w:tcPr>
          <w:p w14:paraId="6EE70D5A" w14:textId="77777777" w:rsidR="00BA4328" w:rsidRPr="00BF2F34" w:rsidRDefault="00BA4328" w:rsidP="00AF096B">
            <w:pPr>
              <w:jc w:val="center"/>
              <w:rPr>
                <w:sz w:val="16"/>
                <w:szCs w:val="16"/>
                <w:lang w:eastAsia="pl-PL"/>
              </w:rPr>
            </w:pPr>
          </w:p>
          <w:p w14:paraId="30F81AED"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392DB8DC" w14:textId="77777777" w:rsidR="00BA4328" w:rsidRPr="00BF2F34" w:rsidRDefault="00BA4328" w:rsidP="00AF096B">
            <w:pPr>
              <w:jc w:val="center"/>
              <w:rPr>
                <w:sz w:val="16"/>
                <w:szCs w:val="16"/>
                <w:lang w:eastAsia="pl-PL"/>
              </w:rPr>
            </w:pPr>
          </w:p>
        </w:tc>
        <w:tc>
          <w:tcPr>
            <w:tcW w:w="1173" w:type="dxa"/>
            <w:shd w:val="clear" w:color="auto" w:fill="auto"/>
            <w:vAlign w:val="center"/>
          </w:tcPr>
          <w:p w14:paraId="2A19A3B2" w14:textId="77777777" w:rsidR="00BA4328" w:rsidRPr="00BF2F34" w:rsidRDefault="00BA4328" w:rsidP="00AF096B">
            <w:pPr>
              <w:jc w:val="center"/>
              <w:rPr>
                <w:sz w:val="16"/>
                <w:szCs w:val="16"/>
                <w:lang w:eastAsia="pl-PL"/>
              </w:rPr>
            </w:pPr>
          </w:p>
        </w:tc>
        <w:tc>
          <w:tcPr>
            <w:tcW w:w="1499" w:type="dxa"/>
            <w:shd w:val="clear" w:color="auto" w:fill="auto"/>
            <w:vAlign w:val="center"/>
          </w:tcPr>
          <w:p w14:paraId="34A999FD" w14:textId="77777777" w:rsidR="00BA4328" w:rsidRPr="00BF2F34" w:rsidRDefault="00BA4328" w:rsidP="00AF096B">
            <w:pPr>
              <w:jc w:val="center"/>
              <w:rPr>
                <w:sz w:val="16"/>
                <w:szCs w:val="16"/>
                <w:lang w:eastAsia="pl-PL"/>
              </w:rPr>
            </w:pPr>
          </w:p>
        </w:tc>
        <w:tc>
          <w:tcPr>
            <w:tcW w:w="1815" w:type="dxa"/>
            <w:shd w:val="clear" w:color="auto" w:fill="auto"/>
            <w:vAlign w:val="center"/>
          </w:tcPr>
          <w:p w14:paraId="69854CD5" w14:textId="77777777" w:rsidR="00BA4328" w:rsidRPr="00BF2F34" w:rsidRDefault="00BA4328" w:rsidP="00AF096B">
            <w:pPr>
              <w:jc w:val="center"/>
              <w:rPr>
                <w:sz w:val="16"/>
                <w:szCs w:val="16"/>
                <w:lang w:eastAsia="pl-PL"/>
              </w:rPr>
            </w:pPr>
          </w:p>
        </w:tc>
      </w:tr>
      <w:tr w:rsidR="00BA4328" w:rsidRPr="00BF2F34" w14:paraId="46D6DB65" w14:textId="77777777" w:rsidTr="00324271">
        <w:tc>
          <w:tcPr>
            <w:tcW w:w="452" w:type="dxa"/>
            <w:shd w:val="clear" w:color="auto" w:fill="auto"/>
            <w:vAlign w:val="center"/>
          </w:tcPr>
          <w:p w14:paraId="1B913703" w14:textId="77777777" w:rsidR="00BA4328" w:rsidRPr="00BF2F34" w:rsidRDefault="00BA4328" w:rsidP="00AF096B">
            <w:pPr>
              <w:jc w:val="center"/>
              <w:rPr>
                <w:sz w:val="16"/>
                <w:szCs w:val="16"/>
                <w:lang w:eastAsia="pl-PL"/>
              </w:rPr>
            </w:pPr>
          </w:p>
          <w:p w14:paraId="2CF8271D"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47013FC7" w14:textId="77777777" w:rsidR="00BA4328" w:rsidRPr="00BF2F34" w:rsidRDefault="00BA4328" w:rsidP="00AF096B">
            <w:pPr>
              <w:jc w:val="center"/>
              <w:rPr>
                <w:sz w:val="16"/>
                <w:szCs w:val="16"/>
                <w:lang w:eastAsia="pl-PL"/>
              </w:rPr>
            </w:pPr>
          </w:p>
        </w:tc>
        <w:tc>
          <w:tcPr>
            <w:tcW w:w="1173" w:type="dxa"/>
            <w:shd w:val="clear" w:color="auto" w:fill="auto"/>
            <w:vAlign w:val="center"/>
          </w:tcPr>
          <w:p w14:paraId="15F890A2" w14:textId="77777777" w:rsidR="00BA4328" w:rsidRPr="00BF2F34" w:rsidRDefault="00BA4328" w:rsidP="00AF096B">
            <w:pPr>
              <w:jc w:val="center"/>
              <w:rPr>
                <w:sz w:val="16"/>
                <w:szCs w:val="16"/>
                <w:lang w:eastAsia="pl-PL"/>
              </w:rPr>
            </w:pPr>
          </w:p>
        </w:tc>
        <w:tc>
          <w:tcPr>
            <w:tcW w:w="1499" w:type="dxa"/>
            <w:shd w:val="clear" w:color="auto" w:fill="auto"/>
            <w:vAlign w:val="center"/>
          </w:tcPr>
          <w:p w14:paraId="7BD15A6F" w14:textId="77777777" w:rsidR="00BA4328" w:rsidRPr="00BF2F34" w:rsidRDefault="00BA4328" w:rsidP="00AF096B">
            <w:pPr>
              <w:jc w:val="center"/>
              <w:rPr>
                <w:sz w:val="16"/>
                <w:szCs w:val="16"/>
                <w:lang w:eastAsia="pl-PL"/>
              </w:rPr>
            </w:pPr>
          </w:p>
        </w:tc>
        <w:tc>
          <w:tcPr>
            <w:tcW w:w="1815" w:type="dxa"/>
            <w:shd w:val="clear" w:color="auto" w:fill="auto"/>
            <w:vAlign w:val="center"/>
          </w:tcPr>
          <w:p w14:paraId="29874E62" w14:textId="77777777" w:rsidR="00BA4328" w:rsidRPr="00BF2F34" w:rsidRDefault="00BA4328" w:rsidP="00AF096B">
            <w:pPr>
              <w:jc w:val="center"/>
              <w:rPr>
                <w:sz w:val="16"/>
                <w:szCs w:val="16"/>
                <w:lang w:eastAsia="pl-PL"/>
              </w:rPr>
            </w:pPr>
          </w:p>
        </w:tc>
      </w:tr>
      <w:tr w:rsidR="00BA4328" w:rsidRPr="00BF2F34" w14:paraId="74B5E6D3" w14:textId="77777777" w:rsidTr="00324271">
        <w:tc>
          <w:tcPr>
            <w:tcW w:w="452" w:type="dxa"/>
            <w:shd w:val="clear" w:color="auto" w:fill="auto"/>
            <w:vAlign w:val="center"/>
          </w:tcPr>
          <w:p w14:paraId="3BAB8AB5" w14:textId="77777777" w:rsidR="00BA4328" w:rsidRPr="00BF2F34" w:rsidRDefault="00BA4328" w:rsidP="00AF096B">
            <w:pPr>
              <w:jc w:val="center"/>
              <w:rPr>
                <w:sz w:val="16"/>
                <w:szCs w:val="16"/>
                <w:lang w:eastAsia="pl-PL"/>
              </w:rPr>
            </w:pPr>
          </w:p>
          <w:p w14:paraId="3EF51380"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5AF9F5DB" w14:textId="77777777" w:rsidR="00BA4328" w:rsidRPr="00BF2F34" w:rsidRDefault="00BA4328" w:rsidP="00AF096B">
            <w:pPr>
              <w:jc w:val="center"/>
              <w:rPr>
                <w:sz w:val="16"/>
                <w:szCs w:val="16"/>
                <w:lang w:eastAsia="pl-PL"/>
              </w:rPr>
            </w:pPr>
          </w:p>
        </w:tc>
        <w:tc>
          <w:tcPr>
            <w:tcW w:w="1173" w:type="dxa"/>
            <w:shd w:val="clear" w:color="auto" w:fill="auto"/>
            <w:vAlign w:val="center"/>
          </w:tcPr>
          <w:p w14:paraId="4259C307" w14:textId="77777777" w:rsidR="00BA4328" w:rsidRPr="00BF2F34" w:rsidRDefault="00BA4328" w:rsidP="00AF096B">
            <w:pPr>
              <w:jc w:val="center"/>
              <w:rPr>
                <w:sz w:val="16"/>
                <w:szCs w:val="16"/>
                <w:lang w:eastAsia="pl-PL"/>
              </w:rPr>
            </w:pPr>
          </w:p>
        </w:tc>
        <w:tc>
          <w:tcPr>
            <w:tcW w:w="1499" w:type="dxa"/>
            <w:shd w:val="clear" w:color="auto" w:fill="auto"/>
            <w:vAlign w:val="center"/>
          </w:tcPr>
          <w:p w14:paraId="089BAFAC" w14:textId="77777777" w:rsidR="00BA4328" w:rsidRPr="00BF2F34" w:rsidRDefault="00BA4328" w:rsidP="00AF096B">
            <w:pPr>
              <w:jc w:val="center"/>
              <w:rPr>
                <w:sz w:val="16"/>
                <w:szCs w:val="16"/>
                <w:lang w:eastAsia="pl-PL"/>
              </w:rPr>
            </w:pPr>
          </w:p>
        </w:tc>
        <w:tc>
          <w:tcPr>
            <w:tcW w:w="1815" w:type="dxa"/>
            <w:shd w:val="clear" w:color="auto" w:fill="auto"/>
            <w:vAlign w:val="center"/>
          </w:tcPr>
          <w:p w14:paraId="57AF21F0" w14:textId="77777777" w:rsidR="00BA4328" w:rsidRPr="00BF2F34" w:rsidRDefault="00BA4328" w:rsidP="00AF096B">
            <w:pPr>
              <w:jc w:val="center"/>
              <w:rPr>
                <w:sz w:val="16"/>
                <w:szCs w:val="16"/>
                <w:lang w:eastAsia="pl-PL"/>
              </w:rPr>
            </w:pPr>
          </w:p>
        </w:tc>
      </w:tr>
      <w:tr w:rsidR="00BA4328" w:rsidRPr="00BF2F34" w14:paraId="39DC9C7F" w14:textId="77777777" w:rsidTr="00324271">
        <w:tc>
          <w:tcPr>
            <w:tcW w:w="452" w:type="dxa"/>
            <w:shd w:val="clear" w:color="auto" w:fill="auto"/>
            <w:vAlign w:val="center"/>
          </w:tcPr>
          <w:p w14:paraId="01652969" w14:textId="77777777" w:rsidR="00BA4328" w:rsidRPr="00BF2F34" w:rsidRDefault="00BA4328" w:rsidP="00AF096B">
            <w:pPr>
              <w:jc w:val="center"/>
              <w:rPr>
                <w:sz w:val="16"/>
                <w:szCs w:val="16"/>
                <w:lang w:eastAsia="pl-PL"/>
              </w:rPr>
            </w:pPr>
          </w:p>
          <w:p w14:paraId="20F26542"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0E234CBA" w14:textId="77777777" w:rsidR="00BA4328" w:rsidRPr="00BF2F34" w:rsidRDefault="00BA4328" w:rsidP="00AF096B">
            <w:pPr>
              <w:jc w:val="center"/>
              <w:rPr>
                <w:sz w:val="16"/>
                <w:szCs w:val="16"/>
                <w:lang w:eastAsia="pl-PL"/>
              </w:rPr>
            </w:pPr>
          </w:p>
        </w:tc>
        <w:tc>
          <w:tcPr>
            <w:tcW w:w="1173" w:type="dxa"/>
            <w:shd w:val="clear" w:color="auto" w:fill="auto"/>
            <w:vAlign w:val="center"/>
          </w:tcPr>
          <w:p w14:paraId="7B433FF0" w14:textId="77777777" w:rsidR="00BA4328" w:rsidRPr="00BF2F34" w:rsidRDefault="00BA4328" w:rsidP="00AF096B">
            <w:pPr>
              <w:jc w:val="center"/>
              <w:rPr>
                <w:sz w:val="16"/>
                <w:szCs w:val="16"/>
                <w:lang w:eastAsia="pl-PL"/>
              </w:rPr>
            </w:pPr>
          </w:p>
        </w:tc>
        <w:tc>
          <w:tcPr>
            <w:tcW w:w="1499" w:type="dxa"/>
            <w:shd w:val="clear" w:color="auto" w:fill="auto"/>
            <w:vAlign w:val="center"/>
          </w:tcPr>
          <w:p w14:paraId="5DF8E3DE" w14:textId="77777777" w:rsidR="00BA4328" w:rsidRPr="00BF2F34" w:rsidRDefault="00BA4328" w:rsidP="00AF096B">
            <w:pPr>
              <w:jc w:val="center"/>
              <w:rPr>
                <w:sz w:val="16"/>
                <w:szCs w:val="16"/>
                <w:lang w:eastAsia="pl-PL"/>
              </w:rPr>
            </w:pPr>
          </w:p>
        </w:tc>
        <w:tc>
          <w:tcPr>
            <w:tcW w:w="1815" w:type="dxa"/>
            <w:shd w:val="clear" w:color="auto" w:fill="auto"/>
            <w:vAlign w:val="center"/>
          </w:tcPr>
          <w:p w14:paraId="304A9FAE" w14:textId="77777777" w:rsidR="00BA4328" w:rsidRPr="00BF2F34" w:rsidRDefault="00BA4328" w:rsidP="00AF096B">
            <w:pPr>
              <w:jc w:val="center"/>
              <w:rPr>
                <w:sz w:val="16"/>
                <w:szCs w:val="16"/>
                <w:lang w:eastAsia="pl-PL"/>
              </w:rPr>
            </w:pPr>
          </w:p>
        </w:tc>
      </w:tr>
      <w:tr w:rsidR="00BA4328" w:rsidRPr="00BF2F34" w14:paraId="47E3548B" w14:textId="77777777" w:rsidTr="00324271">
        <w:tc>
          <w:tcPr>
            <w:tcW w:w="452" w:type="dxa"/>
            <w:shd w:val="clear" w:color="auto" w:fill="auto"/>
            <w:vAlign w:val="center"/>
          </w:tcPr>
          <w:p w14:paraId="5F6C7626" w14:textId="77777777" w:rsidR="00BA4328" w:rsidRPr="00BF2F34" w:rsidRDefault="00BA4328" w:rsidP="00AF096B">
            <w:pPr>
              <w:jc w:val="center"/>
              <w:rPr>
                <w:sz w:val="16"/>
                <w:szCs w:val="16"/>
                <w:lang w:eastAsia="pl-PL"/>
              </w:rPr>
            </w:pPr>
          </w:p>
          <w:p w14:paraId="5EFD6A9E"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3AF00EEF" w14:textId="77777777" w:rsidR="00BA4328" w:rsidRPr="00BF2F34" w:rsidRDefault="00BA4328" w:rsidP="00AF096B">
            <w:pPr>
              <w:jc w:val="center"/>
              <w:rPr>
                <w:sz w:val="16"/>
                <w:szCs w:val="16"/>
                <w:lang w:eastAsia="pl-PL"/>
              </w:rPr>
            </w:pPr>
          </w:p>
        </w:tc>
        <w:tc>
          <w:tcPr>
            <w:tcW w:w="1173" w:type="dxa"/>
            <w:shd w:val="clear" w:color="auto" w:fill="auto"/>
            <w:vAlign w:val="center"/>
          </w:tcPr>
          <w:p w14:paraId="2679B101" w14:textId="77777777" w:rsidR="00BA4328" w:rsidRPr="00BF2F34" w:rsidRDefault="00BA4328" w:rsidP="00AF096B">
            <w:pPr>
              <w:jc w:val="center"/>
              <w:rPr>
                <w:sz w:val="16"/>
                <w:szCs w:val="16"/>
                <w:lang w:eastAsia="pl-PL"/>
              </w:rPr>
            </w:pPr>
          </w:p>
        </w:tc>
        <w:tc>
          <w:tcPr>
            <w:tcW w:w="1499" w:type="dxa"/>
            <w:shd w:val="clear" w:color="auto" w:fill="auto"/>
            <w:vAlign w:val="center"/>
          </w:tcPr>
          <w:p w14:paraId="25884676" w14:textId="77777777" w:rsidR="00BA4328" w:rsidRPr="00BF2F34" w:rsidRDefault="00BA4328" w:rsidP="00AF096B">
            <w:pPr>
              <w:jc w:val="center"/>
              <w:rPr>
                <w:sz w:val="16"/>
                <w:szCs w:val="16"/>
                <w:lang w:eastAsia="pl-PL"/>
              </w:rPr>
            </w:pPr>
          </w:p>
        </w:tc>
        <w:tc>
          <w:tcPr>
            <w:tcW w:w="1815" w:type="dxa"/>
            <w:shd w:val="clear" w:color="auto" w:fill="auto"/>
            <w:vAlign w:val="center"/>
          </w:tcPr>
          <w:p w14:paraId="7803E133" w14:textId="77777777" w:rsidR="00BA4328" w:rsidRPr="00BF2F34" w:rsidRDefault="00BA4328" w:rsidP="00AF096B">
            <w:pPr>
              <w:jc w:val="center"/>
              <w:rPr>
                <w:sz w:val="16"/>
                <w:szCs w:val="16"/>
                <w:lang w:eastAsia="pl-PL"/>
              </w:rPr>
            </w:pPr>
          </w:p>
        </w:tc>
      </w:tr>
      <w:tr w:rsidR="00BA4328" w:rsidRPr="00BF2F34" w14:paraId="28CF732C" w14:textId="77777777" w:rsidTr="00324271">
        <w:tc>
          <w:tcPr>
            <w:tcW w:w="452" w:type="dxa"/>
            <w:shd w:val="clear" w:color="auto" w:fill="auto"/>
            <w:vAlign w:val="center"/>
          </w:tcPr>
          <w:p w14:paraId="772F2B70" w14:textId="77777777" w:rsidR="00BA4328" w:rsidRPr="00BF2F34" w:rsidRDefault="00BA4328" w:rsidP="00AF096B">
            <w:pPr>
              <w:jc w:val="center"/>
              <w:rPr>
                <w:sz w:val="16"/>
                <w:szCs w:val="16"/>
                <w:lang w:eastAsia="pl-PL"/>
              </w:rPr>
            </w:pPr>
          </w:p>
          <w:p w14:paraId="67A26ACF"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5CE8829B" w14:textId="77777777" w:rsidR="00BA4328" w:rsidRPr="00BF2F34" w:rsidRDefault="00BA4328" w:rsidP="00AF096B">
            <w:pPr>
              <w:jc w:val="center"/>
              <w:rPr>
                <w:sz w:val="16"/>
                <w:szCs w:val="16"/>
                <w:lang w:eastAsia="pl-PL"/>
              </w:rPr>
            </w:pPr>
          </w:p>
        </w:tc>
        <w:tc>
          <w:tcPr>
            <w:tcW w:w="1173" w:type="dxa"/>
            <w:shd w:val="clear" w:color="auto" w:fill="auto"/>
            <w:vAlign w:val="center"/>
          </w:tcPr>
          <w:p w14:paraId="5EE7545D" w14:textId="77777777" w:rsidR="00BA4328" w:rsidRPr="00BF2F34" w:rsidRDefault="00BA4328" w:rsidP="00AF096B">
            <w:pPr>
              <w:jc w:val="center"/>
              <w:rPr>
                <w:sz w:val="16"/>
                <w:szCs w:val="16"/>
                <w:lang w:eastAsia="pl-PL"/>
              </w:rPr>
            </w:pPr>
          </w:p>
        </w:tc>
        <w:tc>
          <w:tcPr>
            <w:tcW w:w="1499" w:type="dxa"/>
            <w:shd w:val="clear" w:color="auto" w:fill="auto"/>
            <w:vAlign w:val="center"/>
          </w:tcPr>
          <w:p w14:paraId="6B9C6EBD" w14:textId="77777777" w:rsidR="00BA4328" w:rsidRPr="00BF2F34" w:rsidRDefault="00BA4328" w:rsidP="00AF096B">
            <w:pPr>
              <w:jc w:val="center"/>
              <w:rPr>
                <w:sz w:val="16"/>
                <w:szCs w:val="16"/>
                <w:lang w:eastAsia="pl-PL"/>
              </w:rPr>
            </w:pPr>
          </w:p>
        </w:tc>
        <w:tc>
          <w:tcPr>
            <w:tcW w:w="1815" w:type="dxa"/>
            <w:shd w:val="clear" w:color="auto" w:fill="auto"/>
            <w:vAlign w:val="center"/>
          </w:tcPr>
          <w:p w14:paraId="6B514BA2" w14:textId="77777777" w:rsidR="00BA4328" w:rsidRPr="00BF2F34" w:rsidRDefault="00BA4328" w:rsidP="00AF096B">
            <w:pPr>
              <w:jc w:val="center"/>
              <w:rPr>
                <w:sz w:val="16"/>
                <w:szCs w:val="16"/>
                <w:lang w:eastAsia="pl-PL"/>
              </w:rPr>
            </w:pPr>
          </w:p>
        </w:tc>
      </w:tr>
      <w:tr w:rsidR="00BA4328" w:rsidRPr="00BF2F34" w14:paraId="19FB063D" w14:textId="77777777" w:rsidTr="00324271">
        <w:tc>
          <w:tcPr>
            <w:tcW w:w="452" w:type="dxa"/>
            <w:shd w:val="clear" w:color="auto" w:fill="auto"/>
            <w:vAlign w:val="center"/>
          </w:tcPr>
          <w:p w14:paraId="3982396C" w14:textId="77777777" w:rsidR="00BA4328" w:rsidRPr="00BF2F34" w:rsidRDefault="00BA4328" w:rsidP="00AF096B">
            <w:pPr>
              <w:jc w:val="center"/>
              <w:rPr>
                <w:sz w:val="16"/>
                <w:szCs w:val="16"/>
                <w:lang w:eastAsia="pl-PL"/>
              </w:rPr>
            </w:pPr>
          </w:p>
          <w:p w14:paraId="53E1C74A"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17A740AB" w14:textId="77777777" w:rsidR="00BA4328" w:rsidRPr="00BF2F34" w:rsidRDefault="00BA4328" w:rsidP="00AF096B">
            <w:pPr>
              <w:jc w:val="center"/>
              <w:rPr>
                <w:sz w:val="16"/>
                <w:szCs w:val="16"/>
                <w:lang w:eastAsia="pl-PL"/>
              </w:rPr>
            </w:pPr>
          </w:p>
        </w:tc>
        <w:tc>
          <w:tcPr>
            <w:tcW w:w="1173" w:type="dxa"/>
            <w:shd w:val="clear" w:color="auto" w:fill="auto"/>
            <w:vAlign w:val="center"/>
          </w:tcPr>
          <w:p w14:paraId="0668B159" w14:textId="77777777" w:rsidR="00BA4328" w:rsidRPr="00BF2F34" w:rsidRDefault="00BA4328" w:rsidP="00AF096B">
            <w:pPr>
              <w:jc w:val="center"/>
              <w:rPr>
                <w:sz w:val="16"/>
                <w:szCs w:val="16"/>
                <w:lang w:eastAsia="pl-PL"/>
              </w:rPr>
            </w:pPr>
          </w:p>
        </w:tc>
        <w:tc>
          <w:tcPr>
            <w:tcW w:w="1499" w:type="dxa"/>
            <w:shd w:val="clear" w:color="auto" w:fill="auto"/>
            <w:vAlign w:val="center"/>
          </w:tcPr>
          <w:p w14:paraId="796852E9" w14:textId="77777777" w:rsidR="00BA4328" w:rsidRPr="00BF2F34" w:rsidRDefault="00BA4328" w:rsidP="00AF096B">
            <w:pPr>
              <w:jc w:val="center"/>
              <w:rPr>
                <w:sz w:val="16"/>
                <w:szCs w:val="16"/>
                <w:lang w:eastAsia="pl-PL"/>
              </w:rPr>
            </w:pPr>
          </w:p>
        </w:tc>
        <w:tc>
          <w:tcPr>
            <w:tcW w:w="1815" w:type="dxa"/>
            <w:shd w:val="clear" w:color="auto" w:fill="auto"/>
            <w:vAlign w:val="center"/>
          </w:tcPr>
          <w:p w14:paraId="32419B99" w14:textId="77777777" w:rsidR="00BA4328" w:rsidRPr="00BF2F34" w:rsidRDefault="00BA4328" w:rsidP="00AF096B">
            <w:pPr>
              <w:jc w:val="center"/>
              <w:rPr>
                <w:sz w:val="16"/>
                <w:szCs w:val="16"/>
                <w:lang w:eastAsia="pl-PL"/>
              </w:rPr>
            </w:pPr>
          </w:p>
        </w:tc>
      </w:tr>
      <w:tr w:rsidR="00BA4328" w:rsidRPr="00BF2F34" w14:paraId="243A70E0" w14:textId="77777777" w:rsidTr="00324271">
        <w:tc>
          <w:tcPr>
            <w:tcW w:w="452" w:type="dxa"/>
            <w:shd w:val="clear" w:color="auto" w:fill="auto"/>
            <w:vAlign w:val="center"/>
          </w:tcPr>
          <w:p w14:paraId="4E2B1AD7" w14:textId="77777777" w:rsidR="00BA4328" w:rsidRPr="00BF2F34" w:rsidRDefault="00BA4328" w:rsidP="00AF096B">
            <w:pPr>
              <w:jc w:val="center"/>
              <w:rPr>
                <w:sz w:val="16"/>
                <w:szCs w:val="16"/>
                <w:lang w:eastAsia="pl-PL"/>
              </w:rPr>
            </w:pPr>
          </w:p>
          <w:p w14:paraId="66B18B49"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44395FE9" w14:textId="77777777" w:rsidR="00BA4328" w:rsidRPr="00BF2F34" w:rsidRDefault="00BA4328" w:rsidP="00AF096B">
            <w:pPr>
              <w:jc w:val="center"/>
              <w:rPr>
                <w:sz w:val="16"/>
                <w:szCs w:val="16"/>
                <w:lang w:eastAsia="pl-PL"/>
              </w:rPr>
            </w:pPr>
          </w:p>
        </w:tc>
        <w:tc>
          <w:tcPr>
            <w:tcW w:w="1173" w:type="dxa"/>
            <w:shd w:val="clear" w:color="auto" w:fill="auto"/>
            <w:vAlign w:val="center"/>
          </w:tcPr>
          <w:p w14:paraId="6821592A" w14:textId="77777777" w:rsidR="00BA4328" w:rsidRPr="00BF2F34" w:rsidRDefault="00BA4328" w:rsidP="00AF096B">
            <w:pPr>
              <w:jc w:val="center"/>
              <w:rPr>
                <w:sz w:val="16"/>
                <w:szCs w:val="16"/>
                <w:lang w:eastAsia="pl-PL"/>
              </w:rPr>
            </w:pPr>
          </w:p>
        </w:tc>
        <w:tc>
          <w:tcPr>
            <w:tcW w:w="1499" w:type="dxa"/>
            <w:shd w:val="clear" w:color="auto" w:fill="auto"/>
            <w:vAlign w:val="center"/>
          </w:tcPr>
          <w:p w14:paraId="62669332" w14:textId="77777777" w:rsidR="00BA4328" w:rsidRPr="00BF2F34" w:rsidRDefault="00BA4328" w:rsidP="00AF096B">
            <w:pPr>
              <w:jc w:val="center"/>
              <w:rPr>
                <w:sz w:val="16"/>
                <w:szCs w:val="16"/>
                <w:lang w:eastAsia="pl-PL"/>
              </w:rPr>
            </w:pPr>
          </w:p>
        </w:tc>
        <w:tc>
          <w:tcPr>
            <w:tcW w:w="1815" w:type="dxa"/>
            <w:shd w:val="clear" w:color="auto" w:fill="auto"/>
            <w:vAlign w:val="center"/>
          </w:tcPr>
          <w:p w14:paraId="1429D76F" w14:textId="77777777" w:rsidR="00BA4328" w:rsidRPr="00BF2F34" w:rsidRDefault="00BA4328" w:rsidP="00AF096B">
            <w:pPr>
              <w:jc w:val="center"/>
              <w:rPr>
                <w:sz w:val="16"/>
                <w:szCs w:val="16"/>
                <w:lang w:eastAsia="pl-PL"/>
              </w:rPr>
            </w:pPr>
          </w:p>
        </w:tc>
      </w:tr>
      <w:tr w:rsidR="00BA4328" w:rsidRPr="00BF2F34" w14:paraId="6F5EECC0" w14:textId="77777777" w:rsidTr="00324271">
        <w:tc>
          <w:tcPr>
            <w:tcW w:w="452" w:type="dxa"/>
            <w:shd w:val="clear" w:color="auto" w:fill="auto"/>
            <w:vAlign w:val="center"/>
          </w:tcPr>
          <w:p w14:paraId="71091A03" w14:textId="77777777" w:rsidR="00BA4328" w:rsidRPr="00BF2F34" w:rsidRDefault="00BA4328" w:rsidP="00AF096B">
            <w:pPr>
              <w:jc w:val="center"/>
              <w:rPr>
                <w:sz w:val="16"/>
                <w:szCs w:val="16"/>
                <w:lang w:eastAsia="pl-PL"/>
              </w:rPr>
            </w:pPr>
          </w:p>
          <w:p w14:paraId="0537E0BA"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4BB4E7F5" w14:textId="77777777" w:rsidR="00BA4328" w:rsidRPr="00BF2F34" w:rsidRDefault="00BA4328" w:rsidP="00AF096B">
            <w:pPr>
              <w:jc w:val="center"/>
              <w:rPr>
                <w:sz w:val="16"/>
                <w:szCs w:val="16"/>
                <w:lang w:eastAsia="pl-PL"/>
              </w:rPr>
            </w:pPr>
          </w:p>
        </w:tc>
        <w:tc>
          <w:tcPr>
            <w:tcW w:w="1173" w:type="dxa"/>
            <w:shd w:val="clear" w:color="auto" w:fill="auto"/>
            <w:vAlign w:val="center"/>
          </w:tcPr>
          <w:p w14:paraId="7633782B" w14:textId="77777777" w:rsidR="00BA4328" w:rsidRPr="00BF2F34" w:rsidRDefault="00BA4328" w:rsidP="00AF096B">
            <w:pPr>
              <w:jc w:val="center"/>
              <w:rPr>
                <w:sz w:val="16"/>
                <w:szCs w:val="16"/>
                <w:lang w:eastAsia="pl-PL"/>
              </w:rPr>
            </w:pPr>
          </w:p>
        </w:tc>
        <w:tc>
          <w:tcPr>
            <w:tcW w:w="1499" w:type="dxa"/>
            <w:shd w:val="clear" w:color="auto" w:fill="auto"/>
            <w:vAlign w:val="center"/>
          </w:tcPr>
          <w:p w14:paraId="2F96057B" w14:textId="77777777" w:rsidR="00BA4328" w:rsidRPr="00BF2F34" w:rsidRDefault="00BA4328" w:rsidP="00AF096B">
            <w:pPr>
              <w:jc w:val="center"/>
              <w:rPr>
                <w:sz w:val="16"/>
                <w:szCs w:val="16"/>
                <w:lang w:eastAsia="pl-PL"/>
              </w:rPr>
            </w:pPr>
          </w:p>
        </w:tc>
        <w:tc>
          <w:tcPr>
            <w:tcW w:w="1815" w:type="dxa"/>
            <w:shd w:val="clear" w:color="auto" w:fill="auto"/>
            <w:vAlign w:val="center"/>
          </w:tcPr>
          <w:p w14:paraId="295CFCE7" w14:textId="77777777" w:rsidR="00BA4328" w:rsidRPr="00BF2F34" w:rsidRDefault="00BA4328" w:rsidP="00AF096B">
            <w:pPr>
              <w:jc w:val="center"/>
              <w:rPr>
                <w:sz w:val="16"/>
                <w:szCs w:val="16"/>
                <w:lang w:eastAsia="pl-PL"/>
              </w:rPr>
            </w:pPr>
          </w:p>
        </w:tc>
      </w:tr>
      <w:tr w:rsidR="00BA4328" w:rsidRPr="00BF2F34" w14:paraId="74C4A7B9" w14:textId="77777777" w:rsidTr="00324271">
        <w:tc>
          <w:tcPr>
            <w:tcW w:w="452" w:type="dxa"/>
            <w:shd w:val="clear" w:color="auto" w:fill="auto"/>
            <w:vAlign w:val="center"/>
          </w:tcPr>
          <w:p w14:paraId="27AD82DA" w14:textId="77777777" w:rsidR="00BA4328" w:rsidRPr="00BF2F34" w:rsidRDefault="00BA4328" w:rsidP="00AF096B">
            <w:pPr>
              <w:jc w:val="center"/>
              <w:rPr>
                <w:sz w:val="16"/>
                <w:szCs w:val="16"/>
                <w:lang w:eastAsia="pl-PL"/>
              </w:rPr>
            </w:pPr>
          </w:p>
          <w:p w14:paraId="4681BDD6" w14:textId="77777777" w:rsidR="00BA4328" w:rsidRPr="00BF2F34" w:rsidRDefault="00BA4328" w:rsidP="00AF096B">
            <w:pPr>
              <w:jc w:val="center"/>
              <w:rPr>
                <w:sz w:val="16"/>
                <w:szCs w:val="16"/>
                <w:lang w:eastAsia="pl-PL"/>
              </w:rPr>
            </w:pPr>
          </w:p>
        </w:tc>
        <w:tc>
          <w:tcPr>
            <w:tcW w:w="4388" w:type="dxa"/>
            <w:gridSpan w:val="2"/>
            <w:shd w:val="clear" w:color="auto" w:fill="auto"/>
            <w:vAlign w:val="center"/>
          </w:tcPr>
          <w:p w14:paraId="7A5C9002" w14:textId="77777777" w:rsidR="00BA4328" w:rsidRPr="00BF2F34" w:rsidRDefault="00BA4328" w:rsidP="00AF096B">
            <w:pPr>
              <w:jc w:val="center"/>
              <w:rPr>
                <w:sz w:val="16"/>
                <w:szCs w:val="16"/>
                <w:lang w:eastAsia="pl-PL"/>
              </w:rPr>
            </w:pPr>
          </w:p>
        </w:tc>
        <w:tc>
          <w:tcPr>
            <w:tcW w:w="1173" w:type="dxa"/>
            <w:shd w:val="clear" w:color="auto" w:fill="auto"/>
            <w:vAlign w:val="center"/>
          </w:tcPr>
          <w:p w14:paraId="4C0D91B0" w14:textId="77777777" w:rsidR="00BA4328" w:rsidRPr="00BF2F34" w:rsidRDefault="00BA4328" w:rsidP="00AF096B">
            <w:pPr>
              <w:jc w:val="center"/>
              <w:rPr>
                <w:sz w:val="16"/>
                <w:szCs w:val="16"/>
                <w:lang w:eastAsia="pl-PL"/>
              </w:rPr>
            </w:pPr>
          </w:p>
        </w:tc>
        <w:tc>
          <w:tcPr>
            <w:tcW w:w="1499" w:type="dxa"/>
            <w:shd w:val="clear" w:color="auto" w:fill="auto"/>
            <w:vAlign w:val="center"/>
          </w:tcPr>
          <w:p w14:paraId="3F9AFB9B" w14:textId="77777777" w:rsidR="00BA4328" w:rsidRPr="00BF2F34" w:rsidRDefault="00BA4328" w:rsidP="00AF096B">
            <w:pPr>
              <w:jc w:val="center"/>
              <w:rPr>
                <w:sz w:val="16"/>
                <w:szCs w:val="16"/>
                <w:lang w:eastAsia="pl-PL"/>
              </w:rPr>
            </w:pPr>
          </w:p>
        </w:tc>
        <w:tc>
          <w:tcPr>
            <w:tcW w:w="1815" w:type="dxa"/>
            <w:shd w:val="clear" w:color="auto" w:fill="auto"/>
            <w:vAlign w:val="center"/>
          </w:tcPr>
          <w:p w14:paraId="37B34E03" w14:textId="77777777" w:rsidR="00BA4328" w:rsidRPr="00BF2F34" w:rsidRDefault="00BA4328" w:rsidP="00AF096B">
            <w:pPr>
              <w:jc w:val="center"/>
              <w:rPr>
                <w:sz w:val="16"/>
                <w:szCs w:val="16"/>
                <w:lang w:eastAsia="pl-PL"/>
              </w:rPr>
            </w:pPr>
          </w:p>
        </w:tc>
      </w:tr>
      <w:tr w:rsidR="00BA4328" w:rsidRPr="00BF2F34" w14:paraId="1701AAA6" w14:textId="77777777" w:rsidTr="00324271">
        <w:tc>
          <w:tcPr>
            <w:tcW w:w="9327" w:type="dxa"/>
            <w:gridSpan w:val="6"/>
            <w:shd w:val="clear" w:color="auto" w:fill="auto"/>
            <w:vAlign w:val="center"/>
          </w:tcPr>
          <w:p w14:paraId="37634DDB" w14:textId="77777777" w:rsidR="00BA4328" w:rsidRPr="00BF2F34" w:rsidRDefault="00BA4328" w:rsidP="00AF096B">
            <w:pPr>
              <w:rPr>
                <w:b/>
                <w:sz w:val="16"/>
                <w:szCs w:val="16"/>
                <w:lang w:eastAsia="pl-PL"/>
              </w:rPr>
            </w:pPr>
            <w:r w:rsidRPr="00BF2F34">
              <w:rPr>
                <w:b/>
                <w:sz w:val="16"/>
                <w:szCs w:val="16"/>
                <w:lang w:eastAsia="pl-PL"/>
              </w:rPr>
              <w:t>Podpis osoby składającej zamówienie:</w:t>
            </w:r>
          </w:p>
          <w:p w14:paraId="77AEA8E4" w14:textId="77777777" w:rsidR="00BA4328" w:rsidRPr="00BF2F34" w:rsidRDefault="00BA4328" w:rsidP="00AF096B">
            <w:pPr>
              <w:jc w:val="center"/>
              <w:rPr>
                <w:sz w:val="16"/>
                <w:szCs w:val="16"/>
                <w:lang w:eastAsia="pl-PL"/>
              </w:rPr>
            </w:pPr>
          </w:p>
          <w:p w14:paraId="029226F9" w14:textId="77777777" w:rsidR="00BA4328" w:rsidRPr="00BF2F34" w:rsidRDefault="00BA4328" w:rsidP="00AF096B">
            <w:pPr>
              <w:jc w:val="center"/>
              <w:rPr>
                <w:sz w:val="16"/>
                <w:szCs w:val="16"/>
                <w:lang w:eastAsia="pl-PL"/>
              </w:rPr>
            </w:pPr>
          </w:p>
          <w:p w14:paraId="3BEDC08D" w14:textId="77777777" w:rsidR="00BA4328" w:rsidRPr="00BF2F34" w:rsidRDefault="00BA4328" w:rsidP="00AF096B">
            <w:pPr>
              <w:jc w:val="center"/>
              <w:rPr>
                <w:sz w:val="16"/>
                <w:szCs w:val="16"/>
                <w:lang w:eastAsia="pl-PL"/>
              </w:rPr>
            </w:pPr>
          </w:p>
          <w:p w14:paraId="2B00AD81" w14:textId="77777777" w:rsidR="00BA4328" w:rsidRPr="00BF2F34" w:rsidRDefault="00BA4328" w:rsidP="00AF096B">
            <w:pPr>
              <w:rPr>
                <w:sz w:val="16"/>
                <w:szCs w:val="16"/>
                <w:lang w:eastAsia="pl-PL"/>
              </w:rPr>
            </w:pPr>
          </w:p>
          <w:p w14:paraId="540CF4E5" w14:textId="77777777" w:rsidR="00BA4328" w:rsidRPr="00BF2F34" w:rsidRDefault="00BA4328" w:rsidP="00AF096B">
            <w:pPr>
              <w:jc w:val="center"/>
              <w:rPr>
                <w:sz w:val="16"/>
                <w:szCs w:val="16"/>
                <w:lang w:eastAsia="pl-PL"/>
              </w:rPr>
            </w:pPr>
            <w:r w:rsidRPr="00BF2F34">
              <w:rPr>
                <w:sz w:val="16"/>
                <w:szCs w:val="16"/>
                <w:lang w:eastAsia="pl-PL"/>
              </w:rPr>
              <w:t>…………………………………………………………………………………………..</w:t>
            </w:r>
          </w:p>
          <w:p w14:paraId="101BD687" w14:textId="77777777" w:rsidR="00BA4328" w:rsidRPr="00BF2F34" w:rsidRDefault="00BA4328" w:rsidP="00AF096B">
            <w:pPr>
              <w:jc w:val="center"/>
              <w:rPr>
                <w:sz w:val="16"/>
                <w:szCs w:val="16"/>
                <w:lang w:eastAsia="pl-PL"/>
              </w:rPr>
            </w:pPr>
          </w:p>
        </w:tc>
      </w:tr>
    </w:tbl>
    <w:p w14:paraId="35FC5F39" w14:textId="77777777" w:rsidR="00BA4328" w:rsidRDefault="00BA4328" w:rsidP="00BA4328">
      <w:pPr>
        <w:rPr>
          <w:rFonts w:eastAsia="Calibri"/>
          <w:sz w:val="22"/>
          <w:szCs w:val="22"/>
        </w:rPr>
      </w:pPr>
    </w:p>
    <w:p w14:paraId="2DDDDB09" w14:textId="77777777" w:rsidR="00BA4328" w:rsidRDefault="00BA4328" w:rsidP="00BA4328">
      <w:pPr>
        <w:rPr>
          <w:rFonts w:eastAsia="Calibri"/>
          <w:sz w:val="22"/>
          <w:szCs w:val="22"/>
        </w:rPr>
      </w:pPr>
    </w:p>
    <w:p w14:paraId="3328AD21" w14:textId="77777777" w:rsidR="00BA4328" w:rsidRDefault="00BA4328" w:rsidP="00BA4328">
      <w:pPr>
        <w:rPr>
          <w:rFonts w:eastAsia="Calibri"/>
          <w:sz w:val="22"/>
          <w:szCs w:val="22"/>
        </w:rPr>
      </w:pPr>
    </w:p>
    <w:p w14:paraId="3A86A20E" w14:textId="77777777" w:rsidR="00BA4328" w:rsidRPr="00BF2F34" w:rsidRDefault="00BA4328" w:rsidP="00BA4328">
      <w:pPr>
        <w:rPr>
          <w:rFonts w:eastAsia="Calibri"/>
          <w:sz w:val="22"/>
          <w:szCs w:val="22"/>
        </w:rPr>
      </w:pPr>
    </w:p>
    <w:p w14:paraId="5A03CF79" w14:textId="77777777" w:rsidR="00BA4328" w:rsidRPr="00BF2F34" w:rsidRDefault="00BA4328" w:rsidP="00BA4328">
      <w:pPr>
        <w:jc w:val="right"/>
        <w:rPr>
          <w:b/>
        </w:rPr>
      </w:pPr>
      <w:bookmarkStart w:id="5" w:name="_Hlk69891458"/>
      <w:r w:rsidRPr="00BF2F34">
        <w:rPr>
          <w:b/>
        </w:rPr>
        <w:lastRenderedPageBreak/>
        <w:t xml:space="preserve">Załącznik nr 3 do </w:t>
      </w:r>
      <w:r>
        <w:rPr>
          <w:b/>
        </w:rPr>
        <w:t xml:space="preserve">projektu </w:t>
      </w:r>
      <w:r w:rsidRPr="00BF2F34">
        <w:rPr>
          <w:b/>
        </w:rPr>
        <w:t>umowy</w:t>
      </w:r>
    </w:p>
    <w:bookmarkEnd w:id="5"/>
    <w:p w14:paraId="5F3B2D5F" w14:textId="77777777" w:rsidR="00BA4328" w:rsidRPr="00BF2F34" w:rsidRDefault="00BA4328" w:rsidP="00BA4328">
      <w:pPr>
        <w:ind w:left="720"/>
        <w:rPr>
          <w:rFonts w:eastAsia="Calibri"/>
          <w:sz w:val="22"/>
          <w:szCs w:val="22"/>
        </w:rPr>
      </w:pPr>
    </w:p>
    <w:p w14:paraId="7C487C3C" w14:textId="77777777" w:rsidR="00BA4328" w:rsidRPr="00BF2F34" w:rsidRDefault="00BA4328" w:rsidP="00BA4328">
      <w:pPr>
        <w:ind w:left="720"/>
        <w:rPr>
          <w:rFonts w:eastAsia="Calibri"/>
          <w:sz w:val="22"/>
          <w:szCs w:val="22"/>
        </w:rPr>
      </w:pPr>
    </w:p>
    <w:p w14:paraId="03D30B21" w14:textId="77777777" w:rsidR="00BA4328" w:rsidRPr="00BF2F34" w:rsidRDefault="00BA4328" w:rsidP="00BA4328">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525E91E2" w14:textId="77777777" w:rsidR="00BA4328" w:rsidRPr="00BF2F34" w:rsidRDefault="00BA4328" w:rsidP="00BA4328">
      <w:pPr>
        <w:suppressAutoHyphens/>
        <w:jc w:val="center"/>
        <w:rPr>
          <w:rFonts w:eastAsia="Arial Unicode MS"/>
          <w:color w:val="000000"/>
          <w:kern w:val="1"/>
          <w:sz w:val="18"/>
          <w:szCs w:val="18"/>
          <w:lang w:eastAsia="hi-IN" w:bidi="hi-IN"/>
        </w:rPr>
      </w:pPr>
    </w:p>
    <w:p w14:paraId="110F5AFA" w14:textId="77777777" w:rsidR="00BA4328" w:rsidRPr="00BF2F34" w:rsidRDefault="00BA4328" w:rsidP="00BA4328">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521F46D" w14:textId="77777777" w:rsidR="00BA4328" w:rsidRPr="00BF2F34" w:rsidRDefault="00BA4328" w:rsidP="00BA4328">
      <w:pPr>
        <w:jc w:val="both"/>
        <w:rPr>
          <w:b/>
          <w:sz w:val="16"/>
          <w:szCs w:val="16"/>
        </w:rPr>
      </w:pPr>
    </w:p>
    <w:p w14:paraId="52AAB7A3" w14:textId="77777777" w:rsidR="00BA4328" w:rsidRPr="00BF2F34" w:rsidRDefault="00BA4328" w:rsidP="00BA4328">
      <w:pPr>
        <w:jc w:val="both"/>
        <w:rPr>
          <w:b/>
          <w:sz w:val="16"/>
          <w:szCs w:val="16"/>
        </w:rPr>
      </w:pPr>
      <w:r w:rsidRPr="00BF2F34">
        <w:rPr>
          <w:b/>
          <w:sz w:val="16"/>
          <w:szCs w:val="16"/>
        </w:rPr>
        <w:t>1. Administrator danych osobowych:</w:t>
      </w:r>
    </w:p>
    <w:p w14:paraId="7A53D156" w14:textId="77777777" w:rsidR="00BA4328" w:rsidRPr="00BF2F34" w:rsidRDefault="00BA4328" w:rsidP="00BA4328">
      <w:pPr>
        <w:jc w:val="both"/>
        <w:rPr>
          <w:sz w:val="16"/>
          <w:szCs w:val="16"/>
        </w:rPr>
      </w:pPr>
      <w:r w:rsidRPr="00BF2F34">
        <w:rPr>
          <w:sz w:val="16"/>
          <w:szCs w:val="16"/>
        </w:rPr>
        <w:t>Administratorem Pani/Pana danych osobowych jest SZPITALE TCZEWSKIE S.A. (zwany dalej „Szpitalem”), adres: ul. 30-go Stycznia 57/58, 83-110 Tczew.</w:t>
      </w:r>
    </w:p>
    <w:p w14:paraId="7C92CA5F" w14:textId="77777777" w:rsidR="00BA4328" w:rsidRPr="00BF2F34" w:rsidRDefault="00BA4328" w:rsidP="00BA4328">
      <w:pPr>
        <w:jc w:val="both"/>
        <w:rPr>
          <w:b/>
          <w:sz w:val="16"/>
          <w:szCs w:val="16"/>
        </w:rPr>
      </w:pPr>
    </w:p>
    <w:p w14:paraId="266AA1B7" w14:textId="77777777" w:rsidR="00BA4328" w:rsidRPr="00BF2F34" w:rsidRDefault="00BA4328" w:rsidP="00BA4328">
      <w:pPr>
        <w:jc w:val="both"/>
        <w:rPr>
          <w:b/>
          <w:sz w:val="16"/>
          <w:szCs w:val="16"/>
        </w:rPr>
      </w:pPr>
      <w:r w:rsidRPr="00BF2F34">
        <w:rPr>
          <w:b/>
          <w:sz w:val="16"/>
          <w:szCs w:val="16"/>
        </w:rPr>
        <w:t>2. Inspektor Ochrony Danych:</w:t>
      </w:r>
    </w:p>
    <w:p w14:paraId="63CA9F0D" w14:textId="77777777" w:rsidR="00BA4328" w:rsidRPr="00BF2F34" w:rsidRDefault="00BA4328" w:rsidP="00BA4328">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6F44B10D" w14:textId="77777777" w:rsidR="00BA4328" w:rsidRPr="00BF2F34" w:rsidRDefault="00BA4328" w:rsidP="00BA4328">
      <w:pPr>
        <w:jc w:val="both"/>
        <w:rPr>
          <w:b/>
          <w:sz w:val="16"/>
          <w:szCs w:val="16"/>
        </w:rPr>
      </w:pPr>
    </w:p>
    <w:p w14:paraId="39493F2D" w14:textId="77777777" w:rsidR="00BA4328" w:rsidRPr="00BF2F34" w:rsidRDefault="00BA4328" w:rsidP="00BA4328">
      <w:pPr>
        <w:jc w:val="both"/>
        <w:rPr>
          <w:b/>
          <w:sz w:val="16"/>
          <w:szCs w:val="16"/>
        </w:rPr>
      </w:pPr>
      <w:r w:rsidRPr="00BF2F34">
        <w:rPr>
          <w:b/>
          <w:sz w:val="16"/>
          <w:szCs w:val="16"/>
        </w:rPr>
        <w:t>3. Cele przetwarzania danych osobowych oraz podstawa prawna przetwarzania:</w:t>
      </w:r>
    </w:p>
    <w:p w14:paraId="4A097A23" w14:textId="77777777" w:rsidR="00BA4328" w:rsidRPr="00BF2F34" w:rsidRDefault="00BA4328" w:rsidP="00BA4328">
      <w:pPr>
        <w:jc w:val="both"/>
        <w:rPr>
          <w:sz w:val="16"/>
          <w:szCs w:val="16"/>
        </w:rPr>
      </w:pPr>
      <w:r w:rsidRPr="00BF2F34">
        <w:rPr>
          <w:sz w:val="16"/>
          <w:szCs w:val="16"/>
        </w:rPr>
        <w:t>Szpital może przetwarzać Pani/ Pana dane osobowe w następujących celach:</w:t>
      </w:r>
    </w:p>
    <w:p w14:paraId="689F73EB" w14:textId="77777777" w:rsidR="00BA4328" w:rsidRPr="00BF2F34" w:rsidRDefault="00BA4328" w:rsidP="00BA4328">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482EEB18" w14:textId="77777777" w:rsidR="00BA4328" w:rsidRPr="00BF2F34" w:rsidRDefault="00BA4328" w:rsidP="00BA4328">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4AFDC0B3" w14:textId="77777777" w:rsidR="00BA4328" w:rsidRPr="00BF2F34" w:rsidRDefault="00BA4328" w:rsidP="00BA4328">
      <w:pPr>
        <w:jc w:val="both"/>
        <w:rPr>
          <w:sz w:val="16"/>
          <w:szCs w:val="16"/>
        </w:rPr>
      </w:pPr>
      <w:r w:rsidRPr="00BF2F34">
        <w:rPr>
          <w:sz w:val="16"/>
          <w:szCs w:val="16"/>
        </w:rPr>
        <w:t>- diagnozy medycznej i leczenia, w tym prowadzenia dokumentacji medycznej,</w:t>
      </w:r>
    </w:p>
    <w:p w14:paraId="03D669B9" w14:textId="77777777" w:rsidR="00BA4328" w:rsidRPr="00BF2F34" w:rsidRDefault="00BA4328" w:rsidP="00BA4328">
      <w:pPr>
        <w:jc w:val="both"/>
        <w:rPr>
          <w:sz w:val="16"/>
          <w:szCs w:val="16"/>
        </w:rPr>
      </w:pPr>
      <w:r w:rsidRPr="00BF2F34">
        <w:rPr>
          <w:sz w:val="16"/>
          <w:szCs w:val="16"/>
        </w:rPr>
        <w:t>- zapewnienia opieki zdrowotnej oraz zarządzania udzielaniem świadczeń zdrowotnych, w tym rozpatrywania skarg i wniosków pacjentów,</w:t>
      </w:r>
    </w:p>
    <w:p w14:paraId="53A297C0" w14:textId="77777777" w:rsidR="00BA4328" w:rsidRPr="00BF2F34" w:rsidRDefault="00BA4328" w:rsidP="00BA4328">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1FA48DC6" w14:textId="77777777" w:rsidR="00BA4328" w:rsidRPr="00BF2F34" w:rsidRDefault="00BA4328" w:rsidP="00BA4328">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06DFA36C" w14:textId="77777777" w:rsidR="00BA4328" w:rsidRPr="00BF2F34" w:rsidRDefault="00BA4328" w:rsidP="00BA4328">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C8D2C71" w14:textId="77777777" w:rsidR="00BA4328" w:rsidRPr="00BF2F34" w:rsidRDefault="00BA4328" w:rsidP="00BA4328">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5EEECC75" w14:textId="77777777" w:rsidR="00BA4328" w:rsidRPr="00BF2F34" w:rsidRDefault="00BA4328" w:rsidP="00BA4328">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0A268371" w14:textId="77777777" w:rsidR="00BA4328" w:rsidRPr="00BF2F34" w:rsidRDefault="00BA4328" w:rsidP="00BA4328">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028D3EDA" w14:textId="77777777" w:rsidR="00BA4328" w:rsidRPr="00BF2F34" w:rsidRDefault="00BA4328" w:rsidP="00BA4328">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7FB0D887" w14:textId="77777777" w:rsidR="00BA4328" w:rsidRPr="00BF2F34" w:rsidRDefault="00BA4328" w:rsidP="00BA4328">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3E6FC11C" w14:textId="77777777" w:rsidR="00BA4328" w:rsidRPr="00BF2F34" w:rsidRDefault="00BA4328" w:rsidP="00BA4328">
      <w:pPr>
        <w:ind w:left="720"/>
        <w:contextualSpacing/>
        <w:jc w:val="both"/>
        <w:rPr>
          <w:rFonts w:eastAsia="Calibri"/>
          <w:sz w:val="16"/>
          <w:szCs w:val="16"/>
        </w:rPr>
      </w:pPr>
    </w:p>
    <w:p w14:paraId="605028B6" w14:textId="77777777" w:rsidR="00BA4328" w:rsidRPr="00BF2F34" w:rsidRDefault="00BA4328" w:rsidP="00BA4328">
      <w:pPr>
        <w:jc w:val="both"/>
        <w:rPr>
          <w:b/>
          <w:sz w:val="16"/>
          <w:szCs w:val="16"/>
        </w:rPr>
      </w:pPr>
      <w:r w:rsidRPr="00BF2F34">
        <w:rPr>
          <w:b/>
          <w:sz w:val="16"/>
          <w:szCs w:val="16"/>
        </w:rPr>
        <w:t>4. Informacje o kategoriach odbiorców danych osobowych:</w:t>
      </w:r>
    </w:p>
    <w:p w14:paraId="7E36AA47" w14:textId="77777777" w:rsidR="00BA4328" w:rsidRPr="00BF2F34" w:rsidRDefault="00BA4328" w:rsidP="00BA4328">
      <w:pPr>
        <w:jc w:val="both"/>
        <w:rPr>
          <w:sz w:val="16"/>
          <w:szCs w:val="16"/>
        </w:rPr>
      </w:pPr>
      <w:r w:rsidRPr="00BF2F34">
        <w:rPr>
          <w:sz w:val="16"/>
          <w:szCs w:val="16"/>
        </w:rPr>
        <w:t>Pani/Pana dane osobowe mogą zostać ujawnione:</w:t>
      </w:r>
    </w:p>
    <w:p w14:paraId="122F4FAB" w14:textId="77777777" w:rsidR="00BA4328" w:rsidRPr="00BF2F34" w:rsidRDefault="00BA4328" w:rsidP="00BA4328">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3C101FEC" w14:textId="77777777" w:rsidR="00BA4328" w:rsidRPr="00BF2F34" w:rsidRDefault="00BA4328" w:rsidP="00BA4328">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1A5818A" w14:textId="77777777" w:rsidR="00BA4328" w:rsidRPr="00BF2F34" w:rsidRDefault="00BA4328" w:rsidP="00BA4328">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55677F0C" w14:textId="77777777" w:rsidR="00BA4328" w:rsidRPr="00BF2F34" w:rsidRDefault="00BA4328" w:rsidP="00BA4328">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7E81C91F" w14:textId="77777777" w:rsidR="00BA4328" w:rsidRPr="00BF2F34" w:rsidRDefault="00BA4328" w:rsidP="00BA4328">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540D9B54" w14:textId="77777777" w:rsidR="00BA4328" w:rsidRPr="00BF2F34" w:rsidRDefault="00BA4328" w:rsidP="00BA4328">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290CC31A" w14:textId="77777777" w:rsidR="00BA4328" w:rsidRPr="00BF2F34" w:rsidRDefault="00BA4328" w:rsidP="00BA4328">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69A59143" w14:textId="77777777" w:rsidR="00BA4328" w:rsidRPr="00BF2F34" w:rsidRDefault="00BA4328" w:rsidP="00BA4328">
      <w:pPr>
        <w:ind w:left="720"/>
        <w:contextualSpacing/>
        <w:jc w:val="both"/>
        <w:rPr>
          <w:rFonts w:eastAsia="Calibri"/>
          <w:sz w:val="16"/>
          <w:szCs w:val="16"/>
        </w:rPr>
      </w:pPr>
    </w:p>
    <w:p w14:paraId="0FC2A8DC" w14:textId="77777777" w:rsidR="00BA4328" w:rsidRPr="00BF2F34" w:rsidRDefault="00BA4328" w:rsidP="00BA4328">
      <w:pPr>
        <w:jc w:val="both"/>
        <w:rPr>
          <w:b/>
          <w:sz w:val="16"/>
          <w:szCs w:val="16"/>
        </w:rPr>
      </w:pPr>
      <w:r w:rsidRPr="00BF2F34">
        <w:rPr>
          <w:b/>
          <w:sz w:val="16"/>
          <w:szCs w:val="16"/>
        </w:rPr>
        <w:t>5. Przekazywanie danych osobowych do państwa trzeciego lub organizacji międzynarodowych:</w:t>
      </w:r>
    </w:p>
    <w:p w14:paraId="39D4BA84" w14:textId="77777777" w:rsidR="00BA4328" w:rsidRPr="00BF2F34" w:rsidRDefault="00BA4328" w:rsidP="00BA4328">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1043571" w14:textId="77777777" w:rsidR="00BA4328" w:rsidRPr="00BF2F34" w:rsidRDefault="00BA4328" w:rsidP="00BA4328">
      <w:pPr>
        <w:jc w:val="both"/>
        <w:rPr>
          <w:b/>
          <w:sz w:val="16"/>
          <w:szCs w:val="16"/>
        </w:rPr>
      </w:pPr>
    </w:p>
    <w:p w14:paraId="09830194" w14:textId="77777777" w:rsidR="00BA4328" w:rsidRPr="00BF2F34" w:rsidRDefault="00BA4328" w:rsidP="00BA4328">
      <w:pPr>
        <w:jc w:val="both"/>
        <w:rPr>
          <w:b/>
          <w:sz w:val="16"/>
          <w:szCs w:val="16"/>
        </w:rPr>
      </w:pPr>
      <w:r w:rsidRPr="00BF2F34">
        <w:rPr>
          <w:b/>
          <w:sz w:val="16"/>
          <w:szCs w:val="16"/>
        </w:rPr>
        <w:t>6. Okres, przez który dane osobowe będą przechowywane:</w:t>
      </w:r>
    </w:p>
    <w:p w14:paraId="01E02FDC" w14:textId="77777777" w:rsidR="00BA4328" w:rsidRPr="00BF2F34" w:rsidRDefault="00BA4328" w:rsidP="00BA4328">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1098BB07" w14:textId="77777777" w:rsidR="00BA4328" w:rsidRPr="00BF2F34" w:rsidRDefault="00BA4328" w:rsidP="00BA4328">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4E4BC68C" w14:textId="77777777" w:rsidR="00BA4328" w:rsidRPr="00BF2F34" w:rsidRDefault="00BA4328" w:rsidP="00BA4328">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4C0CD2E2" w14:textId="77777777" w:rsidR="00BA4328" w:rsidRPr="00BF2F34" w:rsidRDefault="00BA4328" w:rsidP="00BA4328">
      <w:pPr>
        <w:jc w:val="both"/>
        <w:rPr>
          <w:b/>
          <w:sz w:val="16"/>
          <w:szCs w:val="16"/>
        </w:rPr>
      </w:pPr>
    </w:p>
    <w:p w14:paraId="230302C4" w14:textId="77777777" w:rsidR="00BA4328" w:rsidRPr="00BF2F34" w:rsidRDefault="00BA4328" w:rsidP="00BA4328">
      <w:pPr>
        <w:jc w:val="both"/>
        <w:rPr>
          <w:b/>
          <w:sz w:val="16"/>
          <w:szCs w:val="16"/>
        </w:rPr>
      </w:pPr>
      <w:r w:rsidRPr="00BF2F34">
        <w:rPr>
          <w:b/>
          <w:sz w:val="16"/>
          <w:szCs w:val="16"/>
        </w:rPr>
        <w:t>7. Prawa przysługujące osobie, której dane są przetwarzane:</w:t>
      </w:r>
    </w:p>
    <w:p w14:paraId="458DEACD" w14:textId="77777777" w:rsidR="00BA4328" w:rsidRPr="00BF2F34" w:rsidRDefault="00BA4328" w:rsidP="00BA4328">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0758CE4" w14:textId="77777777" w:rsidR="00BA4328" w:rsidRPr="00BF2F34" w:rsidRDefault="00BA4328" w:rsidP="00BA4328">
      <w:pPr>
        <w:jc w:val="both"/>
        <w:rPr>
          <w:b/>
          <w:sz w:val="16"/>
          <w:szCs w:val="16"/>
        </w:rPr>
      </w:pPr>
    </w:p>
    <w:p w14:paraId="68AAFF89" w14:textId="77777777" w:rsidR="00BA4328" w:rsidRPr="00BF2F34" w:rsidRDefault="00BA4328" w:rsidP="00BA4328">
      <w:pPr>
        <w:jc w:val="both"/>
        <w:rPr>
          <w:b/>
          <w:sz w:val="16"/>
          <w:szCs w:val="16"/>
        </w:rPr>
      </w:pPr>
      <w:r w:rsidRPr="00BF2F34">
        <w:rPr>
          <w:b/>
          <w:sz w:val="16"/>
          <w:szCs w:val="16"/>
        </w:rPr>
        <w:t>8. Obowiązek podania danych:</w:t>
      </w:r>
    </w:p>
    <w:p w14:paraId="031A1C97" w14:textId="77777777" w:rsidR="00BA4328" w:rsidRPr="00BF2F34" w:rsidRDefault="00BA4328" w:rsidP="00BA4328">
      <w:pPr>
        <w:jc w:val="both"/>
        <w:rPr>
          <w:sz w:val="16"/>
          <w:szCs w:val="16"/>
        </w:rPr>
      </w:pPr>
      <w:r w:rsidRPr="00BF2F34">
        <w:rPr>
          <w:sz w:val="16"/>
          <w:szCs w:val="16"/>
        </w:rPr>
        <w:t>Podanie przez Panią/Pana danych osobowych jest wymogiem ustawowym i jest niezbędne w celu udzielania świadczeń zdrowotnych.</w:t>
      </w:r>
    </w:p>
    <w:p w14:paraId="1BC77CF6" w14:textId="77777777" w:rsidR="00BA4328" w:rsidRPr="00BF2F34" w:rsidRDefault="00BA4328" w:rsidP="00BA4328">
      <w:pPr>
        <w:jc w:val="both"/>
        <w:rPr>
          <w:b/>
          <w:sz w:val="16"/>
          <w:szCs w:val="16"/>
        </w:rPr>
      </w:pPr>
    </w:p>
    <w:p w14:paraId="4F11B45F" w14:textId="77777777" w:rsidR="00BA4328" w:rsidRPr="00BF2F34" w:rsidRDefault="00BA4328" w:rsidP="00BA4328">
      <w:pPr>
        <w:jc w:val="both"/>
        <w:rPr>
          <w:b/>
          <w:sz w:val="16"/>
          <w:szCs w:val="16"/>
        </w:rPr>
      </w:pPr>
      <w:r w:rsidRPr="00BF2F34">
        <w:rPr>
          <w:b/>
          <w:sz w:val="16"/>
          <w:szCs w:val="16"/>
        </w:rPr>
        <w:t>9. Informacje o zautomatyzowanym podejmowaniu decyzji:</w:t>
      </w:r>
    </w:p>
    <w:p w14:paraId="75418A88" w14:textId="77777777" w:rsidR="00BA4328" w:rsidRPr="00BF2F34" w:rsidRDefault="00BA4328" w:rsidP="00BA4328">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6E6C846E" w14:textId="77777777" w:rsidR="00BA4328" w:rsidRPr="00BF2F34" w:rsidRDefault="00BA4328" w:rsidP="00BA4328">
      <w:pPr>
        <w:jc w:val="both"/>
        <w:rPr>
          <w:sz w:val="16"/>
          <w:szCs w:val="16"/>
        </w:rPr>
      </w:pPr>
    </w:p>
    <w:p w14:paraId="54216812" w14:textId="77777777" w:rsidR="00BA4328" w:rsidRPr="00BF2F34" w:rsidRDefault="00BA4328" w:rsidP="00BA4328">
      <w:pPr>
        <w:jc w:val="both"/>
        <w:rPr>
          <w:sz w:val="16"/>
          <w:szCs w:val="16"/>
        </w:rPr>
      </w:pPr>
    </w:p>
    <w:p w14:paraId="20A25AF9" w14:textId="77777777" w:rsidR="00BA4328" w:rsidRPr="00BF2F34" w:rsidRDefault="00BA4328" w:rsidP="00BA4328">
      <w:pPr>
        <w:jc w:val="both"/>
        <w:rPr>
          <w:sz w:val="16"/>
          <w:szCs w:val="16"/>
        </w:rPr>
      </w:pPr>
    </w:p>
    <w:p w14:paraId="0F88D388" w14:textId="77777777" w:rsidR="00BA4328" w:rsidRPr="00BF2F34" w:rsidRDefault="00BA4328" w:rsidP="00BA4328">
      <w:pPr>
        <w:jc w:val="both"/>
        <w:rPr>
          <w:sz w:val="16"/>
          <w:szCs w:val="16"/>
        </w:rPr>
      </w:pPr>
    </w:p>
    <w:p w14:paraId="0F27D06A" w14:textId="77777777" w:rsidR="00BA4328" w:rsidRPr="00BF2F34" w:rsidRDefault="00BA4328" w:rsidP="00BA4328">
      <w:pPr>
        <w:jc w:val="both"/>
        <w:rPr>
          <w:sz w:val="16"/>
          <w:szCs w:val="16"/>
        </w:rPr>
      </w:pPr>
    </w:p>
    <w:p w14:paraId="05733B58" w14:textId="77777777" w:rsidR="00BA4328" w:rsidRPr="00BF2F34" w:rsidRDefault="00BA4328" w:rsidP="00BA4328">
      <w:pPr>
        <w:jc w:val="both"/>
        <w:rPr>
          <w:sz w:val="16"/>
          <w:szCs w:val="16"/>
        </w:rPr>
      </w:pPr>
    </w:p>
    <w:p w14:paraId="30B8415D" w14:textId="77777777" w:rsidR="00BA4328" w:rsidRPr="00BF2F34" w:rsidRDefault="00BA4328" w:rsidP="00BA4328">
      <w:pPr>
        <w:jc w:val="both"/>
        <w:rPr>
          <w:sz w:val="16"/>
          <w:szCs w:val="16"/>
        </w:rPr>
      </w:pPr>
    </w:p>
    <w:p w14:paraId="27B04E93" w14:textId="77777777" w:rsidR="00BA4328" w:rsidRPr="00BF2F34" w:rsidRDefault="00BA4328" w:rsidP="00BA4328">
      <w:pPr>
        <w:jc w:val="both"/>
        <w:rPr>
          <w:sz w:val="16"/>
          <w:szCs w:val="16"/>
        </w:rPr>
      </w:pPr>
    </w:p>
    <w:p w14:paraId="31C32350" w14:textId="77777777" w:rsidR="00BA4328" w:rsidRPr="00BF2F34" w:rsidRDefault="00BA4328" w:rsidP="00BA4328">
      <w:pPr>
        <w:jc w:val="both"/>
        <w:rPr>
          <w:sz w:val="16"/>
          <w:szCs w:val="16"/>
        </w:rPr>
      </w:pPr>
    </w:p>
    <w:p w14:paraId="6AB8D0FE" w14:textId="77777777" w:rsidR="000F5A7F" w:rsidRPr="00BA4328" w:rsidRDefault="000F5A7F" w:rsidP="00BA4328"/>
    <w:sectPr w:rsidR="000F5A7F" w:rsidRPr="00BA4328" w:rsidSect="00A13391">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6B615" w14:textId="77777777" w:rsidR="007049A2" w:rsidRDefault="007049A2">
      <w:r>
        <w:separator/>
      </w:r>
    </w:p>
  </w:endnote>
  <w:endnote w:type="continuationSeparator" w:id="0">
    <w:p w14:paraId="288F64CF" w14:textId="77777777" w:rsidR="007049A2" w:rsidRDefault="0070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3DE81" w14:textId="77777777" w:rsidR="007049A2" w:rsidRDefault="007049A2">
      <w:r>
        <w:separator/>
      </w:r>
    </w:p>
  </w:footnote>
  <w:footnote w:type="continuationSeparator" w:id="0">
    <w:p w14:paraId="147A95FE" w14:textId="77777777" w:rsidR="007049A2" w:rsidRDefault="0070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563"/>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5D9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652"/>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B9E"/>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671"/>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49A2"/>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4E79"/>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391"/>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328"/>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293F"/>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EF9"/>
    <w:rsid w:val="00FB2F94"/>
    <w:rsid w:val="00FB331C"/>
    <w:rsid w:val="00FB3768"/>
    <w:rsid w:val="00FB382A"/>
    <w:rsid w:val="00FB393D"/>
    <w:rsid w:val="00FB39E0"/>
    <w:rsid w:val="00FB3EE6"/>
    <w:rsid w:val="00FB49C9"/>
    <w:rsid w:val="00FB57AA"/>
    <w:rsid w:val="00FB5ADD"/>
    <w:rsid w:val="00FB66AD"/>
    <w:rsid w:val="00FC22C7"/>
    <w:rsid w:val="00FC298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7302</Words>
  <Characters>43813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51013</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3</cp:revision>
  <cp:lastPrinted>2023-01-26T08:27:00Z</cp:lastPrinted>
  <dcterms:created xsi:type="dcterms:W3CDTF">2024-07-02T08:45:00Z</dcterms:created>
  <dcterms:modified xsi:type="dcterms:W3CDTF">2024-07-02T08:46:00Z</dcterms:modified>
</cp:coreProperties>
</file>