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E843" w14:textId="17F31B9E" w:rsidR="006B129C" w:rsidRPr="006D052E" w:rsidRDefault="006B129C" w:rsidP="006B129C">
      <w:pPr>
        <w:spacing w:after="0" w:line="240" w:lineRule="auto"/>
        <w:ind w:hanging="21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6D052E">
        <w:rPr>
          <w:rFonts w:ascii="Arial" w:hAnsi="Arial" w:cs="Arial"/>
          <w:b/>
          <w:bCs/>
          <w:color w:val="000000"/>
          <w:lang w:val="pl-PL"/>
        </w:rPr>
        <w:t>UMOWA NR           /202</w:t>
      </w:r>
      <w:r w:rsidR="00FA2F4C" w:rsidRPr="006D052E">
        <w:rPr>
          <w:rFonts w:ascii="Arial" w:hAnsi="Arial" w:cs="Arial"/>
          <w:b/>
          <w:bCs/>
          <w:color w:val="000000"/>
          <w:lang w:val="pl-PL"/>
        </w:rPr>
        <w:t>3</w:t>
      </w:r>
    </w:p>
    <w:p w14:paraId="40552CB4" w14:textId="05EACAF3" w:rsidR="006B129C" w:rsidRPr="006D052E" w:rsidRDefault="004143CC" w:rsidP="004143CC">
      <w:pPr>
        <w:tabs>
          <w:tab w:val="left" w:pos="0"/>
          <w:tab w:val="left" w:pos="30"/>
          <w:tab w:val="left" w:pos="342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ab/>
      </w:r>
    </w:p>
    <w:p w14:paraId="5442A9AF" w14:textId="4CA400F9" w:rsidR="00AF2D77" w:rsidRPr="006D052E" w:rsidRDefault="006B129C" w:rsidP="006B129C">
      <w:pPr>
        <w:tabs>
          <w:tab w:val="left" w:pos="0"/>
          <w:tab w:val="left" w:pos="30"/>
        </w:tabs>
        <w:spacing w:after="0" w:line="240" w:lineRule="auto"/>
        <w:ind w:left="60" w:firstLine="15"/>
        <w:jc w:val="both"/>
        <w:rPr>
          <w:rFonts w:ascii="Arial" w:hAnsi="Arial" w:cs="Arial"/>
          <w:color w:val="000000"/>
          <w:lang w:val="pl-PL"/>
        </w:rPr>
      </w:pPr>
      <w:r w:rsidRPr="006D052E">
        <w:rPr>
          <w:rFonts w:ascii="Arial" w:hAnsi="Arial" w:cs="Arial"/>
          <w:color w:val="000000"/>
          <w:lang w:val="pl-PL"/>
        </w:rPr>
        <w:t xml:space="preserve">zawarta w dniu ...............  r. w Starych Babicach pomiędzy </w:t>
      </w:r>
      <w:r w:rsidRPr="006D052E">
        <w:rPr>
          <w:rFonts w:ascii="Arial" w:hAnsi="Arial" w:cs="Arial"/>
          <w:bCs/>
          <w:color w:val="000000"/>
          <w:lang w:val="pl-PL"/>
        </w:rPr>
        <w:t>Gminą Stare Babice</w:t>
      </w:r>
      <w:r w:rsidRPr="006D052E">
        <w:rPr>
          <w:rFonts w:ascii="Arial" w:hAnsi="Arial" w:cs="Arial"/>
          <w:color w:val="000000"/>
          <w:lang w:val="pl-PL"/>
        </w:rPr>
        <w:t xml:space="preserve"> mającą swoją siedzibę w Starych Babicach przy ul. Rynek 32, posiadającą NIP 118-</w:t>
      </w:r>
      <w:r w:rsidR="00AF2D77" w:rsidRPr="006D052E">
        <w:rPr>
          <w:rFonts w:ascii="Arial" w:hAnsi="Arial" w:cs="Arial"/>
          <w:color w:val="000000"/>
          <w:lang w:val="pl-PL"/>
        </w:rPr>
        <w:t>202-55-48</w:t>
      </w:r>
      <w:r w:rsidRPr="006D052E">
        <w:rPr>
          <w:rFonts w:ascii="Arial" w:hAnsi="Arial" w:cs="Arial"/>
          <w:color w:val="000000"/>
          <w:lang w:val="pl-PL"/>
        </w:rPr>
        <w:t>, zwaną dalej „Zamawiając</w:t>
      </w:r>
      <w:r w:rsidR="00E33CDC" w:rsidRPr="006D052E">
        <w:rPr>
          <w:rFonts w:ascii="Arial" w:hAnsi="Arial" w:cs="Arial"/>
          <w:color w:val="000000"/>
          <w:lang w:val="pl-PL"/>
        </w:rPr>
        <w:t>ym</w:t>
      </w:r>
      <w:r w:rsidRPr="006D052E">
        <w:rPr>
          <w:rFonts w:ascii="Arial" w:hAnsi="Arial" w:cs="Arial"/>
          <w:color w:val="000000"/>
          <w:lang w:val="pl-PL"/>
        </w:rPr>
        <w:t>” reprezentowaną przez</w:t>
      </w:r>
      <w:r w:rsidR="00AF2D77" w:rsidRPr="006D052E">
        <w:rPr>
          <w:rFonts w:ascii="Arial" w:hAnsi="Arial" w:cs="Arial"/>
          <w:color w:val="000000"/>
          <w:lang w:val="pl-PL"/>
        </w:rPr>
        <w:t>:</w:t>
      </w:r>
    </w:p>
    <w:p w14:paraId="3FBDCB60" w14:textId="77777777" w:rsidR="00AF2D77" w:rsidRPr="006D052E" w:rsidRDefault="006B129C" w:rsidP="00AF2D77">
      <w:pPr>
        <w:tabs>
          <w:tab w:val="left" w:pos="0"/>
          <w:tab w:val="left" w:pos="30"/>
        </w:tabs>
        <w:spacing w:after="0" w:line="240" w:lineRule="auto"/>
        <w:ind w:left="3540" w:firstLine="15"/>
        <w:jc w:val="both"/>
        <w:rPr>
          <w:rFonts w:ascii="Arial" w:hAnsi="Arial" w:cs="Arial"/>
          <w:b/>
          <w:color w:val="000000"/>
          <w:lang w:val="pl-PL"/>
        </w:rPr>
      </w:pPr>
      <w:r w:rsidRPr="006D052E">
        <w:rPr>
          <w:rFonts w:ascii="Arial" w:hAnsi="Arial" w:cs="Arial"/>
          <w:b/>
          <w:color w:val="000000"/>
          <w:lang w:val="pl-PL"/>
        </w:rPr>
        <w:t xml:space="preserve"> </w:t>
      </w:r>
    </w:p>
    <w:p w14:paraId="1EA0D17B" w14:textId="1214B704" w:rsidR="006B129C" w:rsidRPr="006D052E" w:rsidRDefault="006B129C" w:rsidP="00FA2F4C">
      <w:pPr>
        <w:tabs>
          <w:tab w:val="left" w:pos="0"/>
          <w:tab w:val="left" w:pos="30"/>
        </w:tabs>
        <w:spacing w:after="0" w:line="24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6D052E">
        <w:rPr>
          <w:rFonts w:ascii="Arial" w:hAnsi="Arial" w:cs="Arial"/>
          <w:b/>
          <w:color w:val="000000"/>
          <w:lang w:val="pl-PL"/>
        </w:rPr>
        <w:t>Sławomira Sumkę – Wójta Gminy</w:t>
      </w:r>
    </w:p>
    <w:p w14:paraId="1A91183A" w14:textId="77777777" w:rsidR="006B129C" w:rsidRPr="006D052E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</w:p>
    <w:p w14:paraId="4B5B39EB" w14:textId="77777777" w:rsidR="006B129C" w:rsidRPr="006D052E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  <w:r w:rsidRPr="006D052E">
        <w:rPr>
          <w:rFonts w:ascii="Arial" w:hAnsi="Arial" w:cs="Arial"/>
          <w:color w:val="000000"/>
          <w:lang w:val="pl-PL"/>
        </w:rPr>
        <w:t>a</w:t>
      </w:r>
    </w:p>
    <w:p w14:paraId="05C9C5D7" w14:textId="77777777" w:rsidR="006B129C" w:rsidRPr="006D052E" w:rsidRDefault="006B129C" w:rsidP="006B129C">
      <w:pPr>
        <w:spacing w:after="0" w:line="240" w:lineRule="auto"/>
        <w:ind w:left="705" w:hanging="21"/>
        <w:jc w:val="center"/>
        <w:rPr>
          <w:rFonts w:ascii="Arial" w:hAnsi="Arial" w:cs="Arial"/>
          <w:color w:val="000000"/>
          <w:lang w:val="pl-PL"/>
        </w:rPr>
      </w:pPr>
    </w:p>
    <w:p w14:paraId="28B777F0" w14:textId="77777777" w:rsidR="006B129C" w:rsidRPr="006D052E" w:rsidRDefault="006B129C" w:rsidP="006B129C">
      <w:pPr>
        <w:spacing w:after="0" w:line="240" w:lineRule="auto"/>
        <w:jc w:val="both"/>
        <w:rPr>
          <w:rFonts w:ascii="Arial" w:hAnsi="Arial" w:cs="Arial"/>
          <w:bCs/>
          <w:color w:val="000000"/>
          <w:lang w:val="pl-PL"/>
        </w:rPr>
      </w:pPr>
      <w:r w:rsidRPr="006D052E">
        <w:rPr>
          <w:rFonts w:ascii="Arial" w:hAnsi="Arial" w:cs="Arial"/>
          <w:bCs/>
          <w:color w:val="000000"/>
          <w:lang w:val="pl-PL"/>
        </w:rPr>
        <w:t xml:space="preserve">.............................................prowadzącym działalność gospodarczą pod nazwą ...............................................................................................       z siedzibą </w:t>
      </w:r>
      <w:proofErr w:type="gramStart"/>
      <w:r w:rsidRPr="006D052E">
        <w:rPr>
          <w:rFonts w:ascii="Arial" w:hAnsi="Arial" w:cs="Arial"/>
          <w:bCs/>
          <w:color w:val="000000"/>
          <w:lang w:val="pl-PL"/>
        </w:rPr>
        <w:t>w  .......................</w:t>
      </w:r>
      <w:proofErr w:type="gramEnd"/>
      <w:r w:rsidRPr="006D052E">
        <w:rPr>
          <w:rFonts w:ascii="Arial" w:hAnsi="Arial" w:cs="Arial"/>
          <w:bCs/>
          <w:color w:val="000000"/>
          <w:lang w:val="pl-PL"/>
        </w:rPr>
        <w:t xml:space="preserve"> przy ul. ............................., posiadającym/ca REGON ........................, NIP ..............................., zwanym dalej „Wykonawcą”</w:t>
      </w:r>
    </w:p>
    <w:p w14:paraId="2180F9D2" w14:textId="77777777" w:rsidR="006B129C" w:rsidRPr="006D052E" w:rsidRDefault="006B129C" w:rsidP="006B129C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6BFCB9A3" w14:textId="4807D889" w:rsidR="006B129C" w:rsidRPr="006D052E" w:rsidRDefault="006B129C" w:rsidP="006B129C">
      <w:pPr>
        <w:spacing w:after="0" w:line="240" w:lineRule="auto"/>
        <w:jc w:val="both"/>
        <w:rPr>
          <w:rFonts w:ascii="Arial" w:hAnsi="Arial" w:cs="Arial"/>
          <w:color w:val="00B050"/>
          <w:lang w:val="pl-PL"/>
        </w:rPr>
      </w:pPr>
      <w:r w:rsidRPr="006D052E">
        <w:rPr>
          <w:rFonts w:ascii="Arial" w:hAnsi="Arial" w:cs="Arial"/>
          <w:b/>
          <w:bCs/>
          <w:color w:val="000000"/>
          <w:lang w:val="pl-PL"/>
        </w:rPr>
        <w:t xml:space="preserve">Nazwa zadania: „Scalenie i podział </w:t>
      </w:r>
      <w:r w:rsidR="004143CC">
        <w:rPr>
          <w:rFonts w:ascii="Arial" w:hAnsi="Arial" w:cs="Arial"/>
          <w:b/>
          <w:bCs/>
          <w:color w:val="000000"/>
          <w:lang w:val="pl-PL"/>
        </w:rPr>
        <w:t xml:space="preserve">nieruchomości we wsi </w:t>
      </w:r>
      <w:r w:rsidR="00FA2F4C" w:rsidRPr="006D052E">
        <w:rPr>
          <w:rFonts w:ascii="Arial" w:hAnsi="Arial" w:cs="Arial"/>
          <w:b/>
          <w:bCs/>
          <w:color w:val="000000"/>
          <w:lang w:val="pl-PL"/>
        </w:rPr>
        <w:t>Latchorzew</w:t>
      </w:r>
      <w:r w:rsidRPr="006D052E">
        <w:rPr>
          <w:rFonts w:ascii="Arial" w:hAnsi="Arial" w:cs="Arial"/>
          <w:b/>
          <w:lang w:val="pl-PL"/>
        </w:rPr>
        <w:t>”</w:t>
      </w:r>
      <w:r w:rsidRPr="006D052E">
        <w:rPr>
          <w:rFonts w:ascii="Arial" w:hAnsi="Arial" w:cs="Arial"/>
          <w:color w:val="00B050"/>
          <w:lang w:val="pl-PL"/>
        </w:rPr>
        <w:t xml:space="preserve">     </w:t>
      </w:r>
    </w:p>
    <w:p w14:paraId="596AA5F0" w14:textId="77777777" w:rsidR="006B129C" w:rsidRPr="006D052E" w:rsidRDefault="006B129C" w:rsidP="006B129C">
      <w:pPr>
        <w:spacing w:after="0" w:line="240" w:lineRule="auto"/>
        <w:jc w:val="both"/>
        <w:rPr>
          <w:rFonts w:ascii="Arial" w:hAnsi="Arial" w:cs="Arial"/>
          <w:color w:val="00B050"/>
          <w:lang w:val="pl-PL"/>
        </w:rPr>
      </w:pPr>
    </w:p>
    <w:p w14:paraId="6B6CCE9D" w14:textId="6934B702" w:rsidR="006B129C" w:rsidRPr="006D052E" w:rsidRDefault="006B129C" w:rsidP="00586B47">
      <w:pPr>
        <w:pStyle w:val="Bezodstpw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 rezultacie dokonania przez Zamawiającego wyboru oferty Wykonawcy </w:t>
      </w:r>
      <w:bookmarkStart w:id="0" w:name="_Hlk69458118"/>
      <w:r w:rsidRPr="006D052E">
        <w:rPr>
          <w:rFonts w:ascii="Arial" w:hAnsi="Arial" w:cs="Arial"/>
          <w:lang w:val="pl-PL"/>
        </w:rPr>
        <w:t>w trybie podstawowym na podstawie art. 275 pkt 2 ustawy z dnia 11 września 2019 r. - Prawo zamówień publicznych (Dz. U. 202</w:t>
      </w:r>
      <w:r w:rsidR="00024E88" w:rsidRPr="006D052E">
        <w:rPr>
          <w:rFonts w:ascii="Arial" w:hAnsi="Arial" w:cs="Arial"/>
          <w:lang w:val="pl-PL"/>
        </w:rPr>
        <w:t>3</w:t>
      </w:r>
      <w:r w:rsidRPr="006D052E">
        <w:rPr>
          <w:rFonts w:ascii="Arial" w:hAnsi="Arial" w:cs="Arial"/>
          <w:lang w:val="pl-PL"/>
        </w:rPr>
        <w:t xml:space="preserve"> poz. </w:t>
      </w:r>
      <w:r w:rsidR="00024E88" w:rsidRPr="006D052E">
        <w:rPr>
          <w:rFonts w:ascii="Arial" w:hAnsi="Arial" w:cs="Arial"/>
          <w:lang w:val="pl-PL"/>
        </w:rPr>
        <w:t>1605</w:t>
      </w:r>
      <w:r w:rsidRPr="006D052E">
        <w:rPr>
          <w:rFonts w:ascii="Arial" w:hAnsi="Arial" w:cs="Arial"/>
          <w:lang w:val="pl-PL"/>
        </w:rPr>
        <w:t xml:space="preserve">, z późn. zm.), dalej ‘’ustawa </w:t>
      </w:r>
      <w:proofErr w:type="spellStart"/>
      <w:r w:rsidRPr="006D052E">
        <w:rPr>
          <w:rFonts w:ascii="Arial" w:hAnsi="Arial" w:cs="Arial"/>
          <w:lang w:val="pl-PL"/>
        </w:rPr>
        <w:t>pzp</w:t>
      </w:r>
      <w:proofErr w:type="spellEnd"/>
      <w:r w:rsidRPr="006D052E">
        <w:rPr>
          <w:rFonts w:ascii="Arial" w:hAnsi="Arial" w:cs="Arial"/>
          <w:lang w:val="pl-PL"/>
        </w:rPr>
        <w:t xml:space="preserve">’’ </w:t>
      </w:r>
      <w:bookmarkEnd w:id="0"/>
      <w:r w:rsidRPr="006D052E">
        <w:rPr>
          <w:rFonts w:ascii="Arial" w:hAnsi="Arial" w:cs="Arial"/>
          <w:lang w:val="pl-PL"/>
        </w:rPr>
        <w:t>została zawarta umowa o następującej treści:</w:t>
      </w:r>
    </w:p>
    <w:p w14:paraId="0151710E" w14:textId="77777777" w:rsidR="00AC5462" w:rsidRPr="006D052E" w:rsidRDefault="00AC5462" w:rsidP="00D36B68">
      <w:pPr>
        <w:pStyle w:val="Bezodstpw"/>
        <w:jc w:val="both"/>
        <w:rPr>
          <w:rFonts w:ascii="Arial" w:hAnsi="Arial" w:cs="Arial"/>
          <w:b/>
          <w:lang w:val="pl-PL"/>
        </w:rPr>
      </w:pPr>
    </w:p>
    <w:p w14:paraId="58BC5B3B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>§ 1</w:t>
      </w:r>
    </w:p>
    <w:p w14:paraId="4D04BF5F" w14:textId="463CF2F4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u w:val="none"/>
        </w:rPr>
      </w:pPr>
      <w:r w:rsidRPr="006D052E">
        <w:rPr>
          <w:b w:val="0"/>
          <w:u w:val="none"/>
        </w:rPr>
        <w:t xml:space="preserve">Przedmiotem umowy jest scalenie i podział gruntów o powierzchni ok. </w:t>
      </w:r>
      <w:r w:rsidR="00FA2F4C" w:rsidRPr="006D052E">
        <w:rPr>
          <w:b w:val="0"/>
          <w:u w:val="none"/>
        </w:rPr>
        <w:t>23</w:t>
      </w:r>
      <w:r w:rsidRPr="006D052E">
        <w:rPr>
          <w:b w:val="0"/>
          <w:u w:val="none"/>
        </w:rPr>
        <w:t xml:space="preserve"> ha we wsi </w:t>
      </w:r>
      <w:r w:rsidR="00FA2F4C" w:rsidRPr="006D052E">
        <w:rPr>
          <w:b w:val="0"/>
          <w:u w:val="none"/>
        </w:rPr>
        <w:t>Latchorzew</w:t>
      </w:r>
      <w:r w:rsidRPr="006D052E">
        <w:rPr>
          <w:b w:val="0"/>
          <w:u w:val="none"/>
        </w:rPr>
        <w:t>.</w:t>
      </w:r>
    </w:p>
    <w:p w14:paraId="4A2E90A7" w14:textId="77777777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u w:val="none"/>
        </w:rPr>
      </w:pPr>
      <w:r w:rsidRPr="006D052E">
        <w:rPr>
          <w:b w:val="0"/>
          <w:u w:val="none"/>
        </w:rPr>
        <w:t>Charakterystyka obiektu:</w:t>
      </w:r>
    </w:p>
    <w:p w14:paraId="77703B25" w14:textId="68201526" w:rsidR="00D36B68" w:rsidRPr="006D052E" w:rsidRDefault="00E33CDC" w:rsidP="009B10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o</w:t>
      </w:r>
      <w:r w:rsidR="00D36B68" w:rsidRPr="006D052E">
        <w:rPr>
          <w:rFonts w:ascii="Arial" w:hAnsi="Arial" w:cs="Arial"/>
          <w:lang w:val="pl-PL"/>
        </w:rPr>
        <w:t xml:space="preserve">bszar poddany scaleniu i podziałowi wynosi ok. </w:t>
      </w:r>
      <w:r w:rsidR="00FA2F4C" w:rsidRPr="006D052E">
        <w:rPr>
          <w:rFonts w:ascii="Arial" w:hAnsi="Arial" w:cs="Arial"/>
          <w:lang w:val="pl-PL"/>
        </w:rPr>
        <w:t>23</w:t>
      </w:r>
      <w:r w:rsidR="00D36B68" w:rsidRPr="006D052E">
        <w:rPr>
          <w:rFonts w:ascii="Arial" w:hAnsi="Arial" w:cs="Arial"/>
          <w:lang w:val="pl-PL"/>
        </w:rPr>
        <w:t xml:space="preserve"> ha i stanowią go działki ew. o nr</w:t>
      </w:r>
      <w:r w:rsidR="00024E88" w:rsidRPr="006D052E">
        <w:rPr>
          <w:rFonts w:ascii="Arial" w:hAnsi="Arial" w:cs="Arial"/>
          <w:lang w:val="pl-PL"/>
        </w:rPr>
        <w:t>.</w:t>
      </w:r>
      <w:r w:rsidR="00D36B68" w:rsidRPr="006D052E">
        <w:rPr>
          <w:rFonts w:ascii="Arial" w:hAnsi="Arial" w:cs="Arial"/>
          <w:lang w:val="pl-PL"/>
        </w:rPr>
        <w:t xml:space="preserve"> </w:t>
      </w:r>
      <w:r w:rsidR="00FA2F4C" w:rsidRPr="006D052E">
        <w:rPr>
          <w:rFonts w:ascii="Arial" w:hAnsi="Arial" w:cs="Arial"/>
          <w:lang w:val="pl-PL"/>
        </w:rPr>
        <w:t>1078/3, 1078/4, 253/2, 255, 35/5, 35/6, 36/6, 37/2, 38/1, 38/2, 39/1, 39/2, 44/3, 44/4, 45/1, 46/3, 47/2, 48/2, 49/2, 50/10, 50/5, 504/6, 505, 506/6, 51/1, 52/2, 53, 55/1, 55/2, 55/3, 56/5, 56/6, 57, 58/6, 58/7, 58/8, 58/9, 60/2, 62/1, 63, 64, 65/1, 66, 67/1, 71, 72/2, 73/2, 74, 75, 78/4, 79/4, 80/2, 81/3, 81/4, 81/6, 83/10, 83/8, 83/9, 830/2, 830/3, 830/4, 84/2, 84/9, 847/1, 852, 853, 86/10, 86/11, 87/4, 87/6, 88/10, 88/11, 88/3, 88/6, 88/7, 88/8, 88/9, 91/10, 91/9, 92/10, 93/4, 93/6, 94/4, 94/6</w:t>
      </w:r>
      <w:r w:rsidR="00D36B68" w:rsidRPr="006D052E">
        <w:rPr>
          <w:rFonts w:ascii="Arial" w:hAnsi="Arial" w:cs="Arial"/>
          <w:lang w:val="pl-PL"/>
        </w:rPr>
        <w:t xml:space="preserve"> położone we wsi </w:t>
      </w:r>
      <w:r w:rsidR="00FA2F4C" w:rsidRPr="006D052E">
        <w:rPr>
          <w:rFonts w:ascii="Arial" w:hAnsi="Arial" w:cs="Arial"/>
          <w:lang w:val="pl-PL"/>
        </w:rPr>
        <w:t>Latchorzew</w:t>
      </w:r>
      <w:r w:rsidRPr="006D052E">
        <w:rPr>
          <w:rFonts w:ascii="Arial" w:hAnsi="Arial" w:cs="Arial"/>
          <w:lang w:val="pl-PL"/>
        </w:rPr>
        <w:t>;</w:t>
      </w:r>
    </w:p>
    <w:p w14:paraId="2799EA89" w14:textId="31D831AA" w:rsidR="00D36B68" w:rsidRPr="006D052E" w:rsidRDefault="00D36B68" w:rsidP="009B106D">
      <w:pPr>
        <w:pStyle w:val="Akapitzlist"/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dla wskazania przedmiotowego terenu do SWZ załączono mapę ewidencyjną w skali 1:</w:t>
      </w:r>
      <w:r w:rsidR="00FA2F4C" w:rsidRPr="006D052E">
        <w:rPr>
          <w:rFonts w:ascii="Arial" w:hAnsi="Arial" w:cs="Arial"/>
          <w:lang w:val="pl-PL"/>
        </w:rPr>
        <w:t>2</w:t>
      </w:r>
      <w:r w:rsidRPr="006D052E">
        <w:rPr>
          <w:rFonts w:ascii="Arial" w:hAnsi="Arial" w:cs="Arial"/>
          <w:lang w:val="pl-PL"/>
        </w:rPr>
        <w:t>000</w:t>
      </w:r>
      <w:r w:rsidR="00E33CDC" w:rsidRPr="006D052E">
        <w:rPr>
          <w:rFonts w:ascii="Arial" w:hAnsi="Arial" w:cs="Arial"/>
          <w:lang w:val="pl-PL"/>
        </w:rPr>
        <w:t>;</w:t>
      </w:r>
    </w:p>
    <w:p w14:paraId="56C7596B" w14:textId="760E2219" w:rsidR="00D36B68" w:rsidRPr="006D052E" w:rsidRDefault="00D36B68" w:rsidP="00BB30FB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scalenie i podział wykonywane będą zgodnie z Uchwałą Rady Gminy Stare Babice nr </w:t>
      </w:r>
      <w:r w:rsidR="00FA2F4C" w:rsidRPr="006D052E">
        <w:rPr>
          <w:rFonts w:ascii="Arial" w:hAnsi="Arial" w:cs="Arial"/>
          <w:lang w:val="pl-PL"/>
        </w:rPr>
        <w:t>LX</w:t>
      </w:r>
      <w:r w:rsidRPr="006D052E">
        <w:rPr>
          <w:rFonts w:ascii="Arial" w:hAnsi="Arial" w:cs="Arial"/>
          <w:lang w:val="pl-PL"/>
        </w:rPr>
        <w:t>/</w:t>
      </w:r>
      <w:r w:rsidR="00FA2F4C" w:rsidRPr="006D052E">
        <w:rPr>
          <w:rFonts w:ascii="Arial" w:hAnsi="Arial" w:cs="Arial"/>
          <w:lang w:val="pl-PL"/>
        </w:rPr>
        <w:t>660</w:t>
      </w:r>
      <w:r w:rsidRPr="006D052E">
        <w:rPr>
          <w:rFonts w:ascii="Arial" w:hAnsi="Arial" w:cs="Arial"/>
          <w:lang w:val="pl-PL"/>
        </w:rPr>
        <w:t>/</w:t>
      </w:r>
      <w:r w:rsidR="008B4DC4" w:rsidRPr="006D052E">
        <w:rPr>
          <w:rFonts w:ascii="Arial" w:hAnsi="Arial" w:cs="Arial"/>
          <w:lang w:val="pl-PL"/>
        </w:rPr>
        <w:t>202</w:t>
      </w:r>
      <w:r w:rsidR="00FA2F4C" w:rsidRPr="006D052E">
        <w:rPr>
          <w:rFonts w:ascii="Arial" w:hAnsi="Arial" w:cs="Arial"/>
          <w:lang w:val="pl-PL"/>
        </w:rPr>
        <w:t>3</w:t>
      </w:r>
      <w:r w:rsidRPr="006D052E">
        <w:rPr>
          <w:rFonts w:ascii="Arial" w:hAnsi="Arial" w:cs="Arial"/>
          <w:lang w:val="pl-PL"/>
        </w:rPr>
        <w:t xml:space="preserve"> z dnia </w:t>
      </w:r>
      <w:r w:rsidR="00FA2F4C" w:rsidRPr="006D052E">
        <w:rPr>
          <w:rFonts w:ascii="Arial" w:hAnsi="Arial" w:cs="Arial"/>
          <w:lang w:val="pl-PL"/>
        </w:rPr>
        <w:t>29</w:t>
      </w:r>
      <w:r w:rsidRPr="006D052E">
        <w:rPr>
          <w:rFonts w:ascii="Arial" w:hAnsi="Arial" w:cs="Arial"/>
          <w:lang w:val="pl-PL"/>
        </w:rPr>
        <w:t xml:space="preserve"> </w:t>
      </w:r>
      <w:r w:rsidR="00FA2F4C" w:rsidRPr="006D052E">
        <w:rPr>
          <w:rFonts w:ascii="Arial" w:hAnsi="Arial" w:cs="Arial"/>
          <w:lang w:val="pl-PL"/>
        </w:rPr>
        <w:t>czerwca</w:t>
      </w:r>
      <w:r w:rsidRPr="006D052E">
        <w:rPr>
          <w:rFonts w:ascii="Arial" w:hAnsi="Arial" w:cs="Arial"/>
          <w:lang w:val="pl-PL"/>
        </w:rPr>
        <w:t xml:space="preserve"> 20</w:t>
      </w:r>
      <w:r w:rsidR="008B4DC4" w:rsidRPr="006D052E">
        <w:rPr>
          <w:rFonts w:ascii="Arial" w:hAnsi="Arial" w:cs="Arial"/>
          <w:lang w:val="pl-PL"/>
        </w:rPr>
        <w:t>2</w:t>
      </w:r>
      <w:r w:rsidR="00FA2F4C" w:rsidRPr="006D052E">
        <w:rPr>
          <w:rFonts w:ascii="Arial" w:hAnsi="Arial" w:cs="Arial"/>
          <w:lang w:val="pl-PL"/>
        </w:rPr>
        <w:t>3</w:t>
      </w:r>
      <w:r w:rsidRPr="006D052E">
        <w:rPr>
          <w:rFonts w:ascii="Arial" w:hAnsi="Arial" w:cs="Arial"/>
          <w:lang w:val="pl-PL"/>
        </w:rPr>
        <w:t xml:space="preserve"> r. w sprawie przystąpienia do scalenia</w:t>
      </w:r>
      <w:r w:rsidR="00BB30FB" w:rsidRPr="006D052E">
        <w:rPr>
          <w:rFonts w:ascii="Arial" w:hAnsi="Arial" w:cs="Arial"/>
          <w:lang w:val="pl-PL"/>
        </w:rPr>
        <w:t xml:space="preserve"> i podziału</w:t>
      </w:r>
      <w:r w:rsidRPr="006D052E">
        <w:rPr>
          <w:rFonts w:ascii="Arial" w:hAnsi="Arial" w:cs="Arial"/>
          <w:lang w:val="pl-PL"/>
        </w:rPr>
        <w:t xml:space="preserve"> nieruchomości położonych w obrębie </w:t>
      </w:r>
      <w:r w:rsidR="00BB30FB" w:rsidRPr="006D052E">
        <w:rPr>
          <w:rFonts w:ascii="Arial" w:hAnsi="Arial" w:cs="Arial"/>
          <w:lang w:val="pl-PL"/>
        </w:rPr>
        <w:t>Latchorzew</w:t>
      </w:r>
      <w:r w:rsidRPr="006D052E">
        <w:rPr>
          <w:rFonts w:ascii="Arial" w:hAnsi="Arial" w:cs="Arial"/>
          <w:lang w:val="pl-PL"/>
        </w:rPr>
        <w:t xml:space="preserve"> – </w:t>
      </w:r>
      <w:r w:rsidR="00BB30FB" w:rsidRPr="006D052E">
        <w:rPr>
          <w:rFonts w:ascii="Arial" w:hAnsi="Arial" w:cs="Arial"/>
          <w:lang w:val="pl-PL"/>
        </w:rPr>
        <w:t>pomiędzy ulicami Warszawską, Reymonta, Hubala Dobrzańskiego oraz Prusa</w:t>
      </w:r>
      <w:r w:rsidR="00E33CDC" w:rsidRPr="006D052E">
        <w:rPr>
          <w:rFonts w:ascii="Arial" w:hAnsi="Arial" w:cs="Arial"/>
          <w:lang w:val="pl-PL"/>
        </w:rPr>
        <w:t>;</w:t>
      </w:r>
    </w:p>
    <w:p w14:paraId="7C13D84C" w14:textId="173F0069" w:rsidR="00057598" w:rsidRPr="006D052E" w:rsidRDefault="00D36B68" w:rsidP="009B106D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pl-PL" w:eastAsia="pl-PL"/>
        </w:rPr>
      </w:pPr>
      <w:r w:rsidRPr="006D052E">
        <w:rPr>
          <w:rFonts w:ascii="Arial" w:hAnsi="Arial" w:cs="Arial"/>
          <w:lang w:val="pl-PL"/>
        </w:rPr>
        <w:t xml:space="preserve">teren scalenia i podziału objęty jest Miejscowym Planem Zagospodarowania Przestrzennego, uchwalonym Uchwałą Rady Gminy Stare Babice nr </w:t>
      </w:r>
      <w:r w:rsidR="00C03E4F" w:rsidRPr="006D052E">
        <w:rPr>
          <w:rFonts w:ascii="Arial" w:hAnsi="Arial" w:cs="Arial"/>
          <w:lang w:val="pl-PL"/>
        </w:rPr>
        <w:t>XXXV</w:t>
      </w:r>
      <w:r w:rsidRPr="006D052E">
        <w:rPr>
          <w:rFonts w:ascii="Arial" w:hAnsi="Arial" w:cs="Arial"/>
          <w:lang w:val="pl-PL"/>
        </w:rPr>
        <w:t>/</w:t>
      </w:r>
      <w:r w:rsidR="00C03E4F" w:rsidRPr="006D052E">
        <w:rPr>
          <w:rFonts w:ascii="Arial" w:hAnsi="Arial" w:cs="Arial"/>
          <w:lang w:val="pl-PL"/>
        </w:rPr>
        <w:t>363</w:t>
      </w:r>
      <w:r w:rsidRPr="006D052E">
        <w:rPr>
          <w:rFonts w:ascii="Arial" w:hAnsi="Arial" w:cs="Arial"/>
          <w:lang w:val="pl-PL"/>
        </w:rPr>
        <w:t>/</w:t>
      </w:r>
      <w:r w:rsidR="00C03E4F" w:rsidRPr="006D052E">
        <w:rPr>
          <w:rFonts w:ascii="Arial" w:hAnsi="Arial" w:cs="Arial"/>
          <w:lang w:val="pl-PL"/>
        </w:rPr>
        <w:t>2021</w:t>
      </w:r>
      <w:r w:rsidRPr="006D052E">
        <w:rPr>
          <w:rFonts w:ascii="Arial" w:hAnsi="Arial" w:cs="Arial"/>
          <w:lang w:val="pl-PL"/>
        </w:rPr>
        <w:t xml:space="preserve">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z dnia 0</w:t>
      </w:r>
      <w:r w:rsidR="00C03E4F" w:rsidRPr="006D052E">
        <w:rPr>
          <w:rFonts w:ascii="Arial" w:hAnsi="Arial" w:cs="Arial"/>
          <w:lang w:val="pl-PL"/>
        </w:rPr>
        <w:t>1</w:t>
      </w:r>
      <w:r w:rsidRPr="006D052E">
        <w:rPr>
          <w:rFonts w:ascii="Arial" w:hAnsi="Arial" w:cs="Arial"/>
          <w:lang w:val="pl-PL"/>
        </w:rPr>
        <w:t>.</w:t>
      </w:r>
      <w:r w:rsidR="00C03E4F" w:rsidRPr="006D052E">
        <w:rPr>
          <w:rFonts w:ascii="Arial" w:hAnsi="Arial" w:cs="Arial"/>
          <w:lang w:val="pl-PL"/>
        </w:rPr>
        <w:t>07</w:t>
      </w:r>
      <w:r w:rsidRPr="006D052E">
        <w:rPr>
          <w:rFonts w:ascii="Arial" w:hAnsi="Arial" w:cs="Arial"/>
          <w:lang w:val="pl-PL"/>
        </w:rPr>
        <w:t>.20</w:t>
      </w:r>
      <w:r w:rsidR="00C03E4F" w:rsidRPr="006D052E">
        <w:rPr>
          <w:rFonts w:ascii="Arial" w:hAnsi="Arial" w:cs="Arial"/>
          <w:lang w:val="pl-PL"/>
        </w:rPr>
        <w:t>21</w:t>
      </w:r>
      <w:r w:rsidRPr="006D052E">
        <w:rPr>
          <w:rFonts w:ascii="Arial" w:hAnsi="Arial" w:cs="Arial"/>
          <w:lang w:val="pl-PL"/>
        </w:rPr>
        <w:t xml:space="preserve"> r. </w:t>
      </w:r>
    </w:p>
    <w:p w14:paraId="74E7AD3A" w14:textId="49AB625E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u w:val="none"/>
        </w:rPr>
      </w:pPr>
      <w:r w:rsidRPr="006D052E">
        <w:rPr>
          <w:b w:val="0"/>
          <w:u w:val="none"/>
        </w:rPr>
        <w:t xml:space="preserve">Zakres przedmiotu </w:t>
      </w:r>
      <w:r w:rsidR="00024E88" w:rsidRPr="006D052E">
        <w:rPr>
          <w:b w:val="0"/>
          <w:u w:val="none"/>
        </w:rPr>
        <w:t>umowy</w:t>
      </w:r>
      <w:r w:rsidRPr="006D052E">
        <w:rPr>
          <w:b w:val="0"/>
          <w:u w:val="none"/>
        </w:rPr>
        <w:t xml:space="preserve"> podzielony jest na etapy i dotyczy opracowania następującej dokumentacji technicznej i prawnej:</w:t>
      </w:r>
    </w:p>
    <w:p w14:paraId="76ED7211" w14:textId="77777777" w:rsidR="00D36B68" w:rsidRPr="006D052E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color w:val="000000"/>
          <w:u w:val="none"/>
          <w:lang w:eastAsia="pl-PL"/>
        </w:rPr>
      </w:pPr>
      <w:r w:rsidRPr="006D052E">
        <w:rPr>
          <w:b w:val="0"/>
          <w:color w:val="000000"/>
          <w:u w:val="none"/>
          <w:lang w:eastAsia="pl-PL"/>
        </w:rPr>
        <w:t>I etap – dla dotychczasowego stanu posiadania:</w:t>
      </w:r>
    </w:p>
    <w:p w14:paraId="0E3DFAE1" w14:textId="0E595412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badanie </w:t>
      </w:r>
      <w:r w:rsidR="00E33CDC" w:rsidRPr="006D052E">
        <w:rPr>
          <w:rFonts w:ascii="Arial" w:hAnsi="Arial" w:cs="Arial"/>
          <w:lang w:val="pl-PL"/>
        </w:rPr>
        <w:t>k</w:t>
      </w:r>
      <w:r w:rsidRPr="006D052E">
        <w:rPr>
          <w:rFonts w:ascii="Arial" w:hAnsi="Arial" w:cs="Arial"/>
          <w:lang w:val="pl-PL"/>
        </w:rPr>
        <w:t xml:space="preserve">siąg </w:t>
      </w:r>
      <w:r w:rsidR="00E33CDC" w:rsidRPr="006D052E">
        <w:rPr>
          <w:rFonts w:ascii="Arial" w:hAnsi="Arial" w:cs="Arial"/>
          <w:lang w:val="pl-PL"/>
        </w:rPr>
        <w:t>w</w:t>
      </w:r>
      <w:r w:rsidRPr="006D052E">
        <w:rPr>
          <w:rFonts w:ascii="Arial" w:hAnsi="Arial" w:cs="Arial"/>
          <w:lang w:val="pl-PL"/>
        </w:rPr>
        <w:t xml:space="preserve">ieczystych, a w przypadku ich braku, badania innych dokumentów stwierdzających własność nieruchomości, </w:t>
      </w:r>
    </w:p>
    <w:p w14:paraId="7ACE3139" w14:textId="77777777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badanie katastru nieruchomości,</w:t>
      </w:r>
    </w:p>
    <w:p w14:paraId="53434D58" w14:textId="3013B9FC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badanie zgodności zapisów w katastrze nieruchomości z dokumentami wymienionymi w </w:t>
      </w:r>
      <w:r w:rsidR="00024E88" w:rsidRPr="006D052E">
        <w:rPr>
          <w:rFonts w:ascii="Arial" w:hAnsi="Arial" w:cs="Arial"/>
          <w:lang w:val="pl-PL"/>
        </w:rPr>
        <w:t>lit</w:t>
      </w:r>
      <w:r w:rsidRPr="006D052E">
        <w:rPr>
          <w:rFonts w:ascii="Arial" w:hAnsi="Arial" w:cs="Arial"/>
          <w:lang w:val="pl-PL"/>
        </w:rPr>
        <w:t>. a oraz wyjaśnienia niezgodności między tymi zapisami,</w:t>
      </w:r>
    </w:p>
    <w:p w14:paraId="57FB09B3" w14:textId="132F4197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opracowanie geodezyjne granic zewnętrznych gruntów objętych scaleniem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i podziałem,</w:t>
      </w:r>
    </w:p>
    <w:p w14:paraId="54B004F9" w14:textId="7A58888A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sporządzenie rejestru nieruchomości wg ich stanu dotychczasowego, </w:t>
      </w:r>
    </w:p>
    <w:p w14:paraId="7FBBA257" w14:textId="77777777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sporządzenie wykazu ograniczonych praw rzeczowych ciążących na nieruchomościach, </w:t>
      </w:r>
    </w:p>
    <w:p w14:paraId="5C4FD44C" w14:textId="16F40291" w:rsidR="00D36B68" w:rsidRPr="006D052E" w:rsidRDefault="00D36B68" w:rsidP="009B106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lastRenderedPageBreak/>
        <w:t xml:space="preserve">sporządzenie, w razie potrzeby, dokumentacji w celu aktualizacji wpisów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w księgach wieczystych i katastrze nieruchomości.</w:t>
      </w:r>
    </w:p>
    <w:p w14:paraId="7D9048A3" w14:textId="77777777" w:rsidR="00D36B68" w:rsidRPr="006D052E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u w:val="none"/>
          <w:lang w:eastAsia="pl-PL"/>
        </w:rPr>
      </w:pPr>
      <w:r w:rsidRPr="006D052E">
        <w:rPr>
          <w:b w:val="0"/>
          <w:u w:val="none"/>
          <w:lang w:eastAsia="pl-PL"/>
        </w:rPr>
        <w:t>II etap – dla projektu scalenia i nieruchomości:</w:t>
      </w:r>
    </w:p>
    <w:p w14:paraId="233F9E09" w14:textId="77777777" w:rsidR="00D36B68" w:rsidRPr="006D052E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wykonanie geodezyjnego projektu scalenia i podziału nieruchomości, uwzględniającego wnioski uczestników postępowania oraz opinii rady uczestników scalenia, </w:t>
      </w:r>
    </w:p>
    <w:p w14:paraId="5A9E8CD2" w14:textId="317B00FB" w:rsidR="00D36B68" w:rsidRPr="006D052E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sporządzenie rejestru nieruchomości nowego stanu po scaleniu i podziale, </w:t>
      </w:r>
    </w:p>
    <w:p w14:paraId="362C99CA" w14:textId="1949E74A" w:rsidR="00D36B68" w:rsidRPr="006D052E" w:rsidRDefault="00D36B68" w:rsidP="00C03E4F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uzyskanie klauzuli przyjęcia dokumentów do powiatowego zasobu geodezyjnego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i kartograficznego,</w:t>
      </w:r>
    </w:p>
    <w:p w14:paraId="6814B7E4" w14:textId="75DA4E93" w:rsidR="00D36B68" w:rsidRPr="006D052E" w:rsidRDefault="00D36B68" w:rsidP="009B106D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przeprowadzenia w trakcie prac zebrań z uczestnikami postępowania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a w szczególności:</w:t>
      </w:r>
    </w:p>
    <w:p w14:paraId="7DDF9A0A" w14:textId="77777777" w:rsidR="00D36B68" w:rsidRPr="006D052E" w:rsidRDefault="00D36B68" w:rsidP="009B106D">
      <w:pPr>
        <w:pStyle w:val="Akapitzlist"/>
        <w:numPr>
          <w:ilvl w:val="1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uczestnictwo w zebraniu informacyjnym,</w:t>
      </w:r>
    </w:p>
    <w:p w14:paraId="06256746" w14:textId="1C385565" w:rsidR="00D36B68" w:rsidRPr="006D052E" w:rsidRDefault="00D36B68" w:rsidP="009B106D">
      <w:pPr>
        <w:pStyle w:val="Akapitzlist"/>
        <w:numPr>
          <w:ilvl w:val="1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zebrań, na których zbierane będą wnioski od uczestników w sprawie lokalizacji ich gruntów po scaleniu</w:t>
      </w:r>
      <w:r w:rsidR="00E33CDC" w:rsidRPr="006D052E">
        <w:rPr>
          <w:rFonts w:ascii="Arial" w:hAnsi="Arial" w:cs="Arial"/>
          <w:lang w:val="pl-PL"/>
        </w:rPr>
        <w:t>.</w:t>
      </w:r>
      <w:r w:rsidRPr="006D052E">
        <w:rPr>
          <w:rFonts w:ascii="Arial" w:hAnsi="Arial" w:cs="Arial"/>
          <w:lang w:val="pl-PL"/>
        </w:rPr>
        <w:t xml:space="preserve"> </w:t>
      </w:r>
    </w:p>
    <w:p w14:paraId="63F7A2CC" w14:textId="77777777" w:rsidR="00D36B68" w:rsidRPr="006D052E" w:rsidRDefault="00D36B68" w:rsidP="009B106D">
      <w:pPr>
        <w:pStyle w:val="Nagwek1"/>
        <w:numPr>
          <w:ilvl w:val="0"/>
          <w:numId w:val="16"/>
        </w:numPr>
        <w:spacing w:line="240" w:lineRule="auto"/>
        <w:ind w:left="709" w:hanging="283"/>
        <w:rPr>
          <w:b w:val="0"/>
          <w:u w:val="none"/>
          <w:lang w:eastAsia="pl-PL"/>
        </w:rPr>
      </w:pPr>
      <w:r w:rsidRPr="006D052E">
        <w:rPr>
          <w:b w:val="0"/>
          <w:u w:val="none"/>
          <w:lang w:eastAsia="pl-PL"/>
        </w:rPr>
        <w:t>III etap – po podjęciu uchwały Rady Gminy o scaleniu:</w:t>
      </w:r>
    </w:p>
    <w:p w14:paraId="2E2D590E" w14:textId="3EA8A672" w:rsidR="00D36B68" w:rsidRPr="006D052E" w:rsidRDefault="00D36B68" w:rsidP="009B106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opracowanie dokumentacji niezbędnej do dokonania wpisów w </w:t>
      </w:r>
      <w:r w:rsidR="00E33CDC" w:rsidRPr="006D052E">
        <w:rPr>
          <w:rFonts w:ascii="Arial" w:hAnsi="Arial" w:cs="Arial"/>
          <w:lang w:val="pl-PL"/>
        </w:rPr>
        <w:t>k</w:t>
      </w:r>
      <w:r w:rsidRPr="006D052E">
        <w:rPr>
          <w:rFonts w:ascii="Arial" w:hAnsi="Arial" w:cs="Arial"/>
          <w:lang w:val="pl-PL"/>
        </w:rPr>
        <w:t xml:space="preserve">sięgach </w:t>
      </w:r>
      <w:r w:rsidR="00E33CDC" w:rsidRPr="006D052E">
        <w:rPr>
          <w:rFonts w:ascii="Arial" w:hAnsi="Arial" w:cs="Arial"/>
          <w:lang w:val="pl-PL"/>
        </w:rPr>
        <w:t>w</w:t>
      </w:r>
      <w:r w:rsidRPr="006D052E">
        <w:rPr>
          <w:rFonts w:ascii="Arial" w:hAnsi="Arial" w:cs="Arial"/>
          <w:lang w:val="pl-PL"/>
        </w:rPr>
        <w:t>ieczystych</w:t>
      </w:r>
      <w:r w:rsidR="00C03E4F" w:rsidRPr="006D052E">
        <w:rPr>
          <w:rFonts w:ascii="Arial" w:hAnsi="Arial" w:cs="Arial"/>
          <w:lang w:val="pl-PL"/>
        </w:rPr>
        <w:t>,</w:t>
      </w:r>
    </w:p>
    <w:p w14:paraId="3E5D9B51" w14:textId="6563DDA8" w:rsidR="00C03E4F" w:rsidRPr="006D052E" w:rsidRDefault="00C03E4F" w:rsidP="009B106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stabilizacja granic działek trwałymi znakami granicznymi oraz wskazanie granic nowych działek uczestnikom postępowania,</w:t>
      </w:r>
    </w:p>
    <w:p w14:paraId="1CBE4BF9" w14:textId="5AE8F0D4" w:rsidR="00D36B68" w:rsidRPr="006D052E" w:rsidRDefault="00D36B68" w:rsidP="009B106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wyrysy z mapy ewidencyjnej</w:t>
      </w:r>
      <w:r w:rsidR="00C03E4F" w:rsidRPr="006D052E">
        <w:rPr>
          <w:rFonts w:ascii="Arial" w:hAnsi="Arial" w:cs="Arial"/>
          <w:lang w:val="pl-PL"/>
        </w:rPr>
        <w:t>.</w:t>
      </w:r>
    </w:p>
    <w:p w14:paraId="4B7559C9" w14:textId="6246D626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u w:val="none"/>
        </w:rPr>
      </w:pPr>
      <w:r w:rsidRPr="006D052E">
        <w:rPr>
          <w:b w:val="0"/>
          <w:u w:val="none"/>
        </w:rPr>
        <w:t xml:space="preserve">Przedmiot </w:t>
      </w:r>
      <w:r w:rsidR="00024E88" w:rsidRPr="006D052E">
        <w:rPr>
          <w:b w:val="0"/>
          <w:u w:val="none"/>
        </w:rPr>
        <w:t>umowy</w:t>
      </w:r>
      <w:r w:rsidRPr="006D052E">
        <w:rPr>
          <w:b w:val="0"/>
          <w:u w:val="none"/>
        </w:rPr>
        <w:t xml:space="preserve"> będzie realizowany zgodnie z wymogami określonymi w: </w:t>
      </w:r>
    </w:p>
    <w:p w14:paraId="7002550D" w14:textId="499BEB9D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ustawie z dnia 21 sierpnia 1997 r. o gospodarce nieruchomościami, </w:t>
      </w:r>
    </w:p>
    <w:p w14:paraId="2485B62E" w14:textId="3DC2F6D4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ustawie z dnia 27 marca 2003 r. o planowaniu i zagospodarowaniu przestrzennym</w:t>
      </w:r>
      <w:r w:rsidR="00C872E4" w:rsidRPr="006D052E">
        <w:rPr>
          <w:rFonts w:ascii="Arial" w:hAnsi="Arial" w:cs="Arial"/>
          <w:lang w:val="pl-PL"/>
        </w:rPr>
        <w:t>,</w:t>
      </w:r>
    </w:p>
    <w:p w14:paraId="38AAD043" w14:textId="022E2463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ustawie z dnia 17 maja 1989 r. Prawo geodezyjne i </w:t>
      </w:r>
      <w:r w:rsidR="00C872E4" w:rsidRPr="006D052E">
        <w:rPr>
          <w:rFonts w:ascii="Arial" w:hAnsi="Arial" w:cs="Arial"/>
          <w:lang w:val="pl-PL"/>
        </w:rPr>
        <w:t>kartograficzne,</w:t>
      </w:r>
    </w:p>
    <w:p w14:paraId="0C04741C" w14:textId="41553FF2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ustawie z dnia 23 kwietnia 1964 r. Kodeks cywilny</w:t>
      </w:r>
      <w:r w:rsidR="00C872E4" w:rsidRPr="006D052E">
        <w:rPr>
          <w:rFonts w:ascii="Arial" w:hAnsi="Arial" w:cs="Arial"/>
          <w:lang w:val="pl-PL"/>
        </w:rPr>
        <w:t>,</w:t>
      </w:r>
    </w:p>
    <w:p w14:paraId="21E6FA84" w14:textId="77777777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przepisach wykonawczych do w/w ustaw, </w:t>
      </w:r>
    </w:p>
    <w:p w14:paraId="3525511A" w14:textId="7A914703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Miejscowym Plan Zagospodarowania Przestrzennego uchwalonym Uchwałą Rady Gminy Stare Babice nr </w:t>
      </w:r>
      <w:r w:rsidR="00C03E4F" w:rsidRPr="006D052E">
        <w:rPr>
          <w:rFonts w:ascii="Arial" w:hAnsi="Arial" w:cs="Arial"/>
          <w:lang w:val="pl-PL"/>
        </w:rPr>
        <w:t>XXXV/363/2021 z dnia 01.07.2021 r.</w:t>
      </w:r>
    </w:p>
    <w:p w14:paraId="20D4D2E3" w14:textId="325E2D6F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Uchwale Rady Gminy Stare Babice nr</w:t>
      </w:r>
      <w:r w:rsidR="00565911" w:rsidRPr="006D052E">
        <w:rPr>
          <w:rFonts w:ascii="Arial" w:hAnsi="Arial" w:cs="Arial"/>
          <w:lang w:val="pl-PL"/>
        </w:rPr>
        <w:t> </w:t>
      </w:r>
      <w:r w:rsidR="00FA2BDA" w:rsidRPr="006D052E">
        <w:rPr>
          <w:rFonts w:ascii="Arial" w:hAnsi="Arial" w:cs="Arial"/>
          <w:lang w:val="pl-PL"/>
        </w:rPr>
        <w:t xml:space="preserve">LX/660/2023 z dnia 29 czerwca 2023 r. </w:t>
      </w:r>
      <w:r w:rsidR="003B3384">
        <w:rPr>
          <w:rFonts w:ascii="Arial" w:hAnsi="Arial" w:cs="Arial"/>
          <w:lang w:val="pl-PL"/>
        </w:rPr>
        <w:br/>
      </w:r>
      <w:r w:rsidR="00FA2BDA" w:rsidRPr="006D052E">
        <w:rPr>
          <w:rFonts w:ascii="Arial" w:hAnsi="Arial" w:cs="Arial"/>
          <w:lang w:val="pl-PL"/>
        </w:rPr>
        <w:t>w sprawie przystąpienia do scalenia i podziału nieruchomości położonych w obrębie Latchorzew – pomiędzy ulicami Warszawską, Reymonta, Hubala Dobrzańskiego oraz Prusa,</w:t>
      </w:r>
      <w:r w:rsidR="00565911" w:rsidRPr="006D052E">
        <w:rPr>
          <w:rFonts w:ascii="Arial" w:hAnsi="Arial" w:cs="Arial"/>
          <w:lang w:val="pl-PL"/>
        </w:rPr>
        <w:t xml:space="preserve"> </w:t>
      </w:r>
      <w:r w:rsidRPr="006D052E">
        <w:rPr>
          <w:rFonts w:ascii="Arial" w:hAnsi="Arial" w:cs="Arial"/>
          <w:lang w:val="pl-PL"/>
        </w:rPr>
        <w:t xml:space="preserve">zgodnie </w:t>
      </w:r>
      <w:r w:rsidR="00FA2BDA" w:rsidRPr="006D052E">
        <w:rPr>
          <w:rFonts w:ascii="Arial" w:hAnsi="Arial" w:cs="Arial"/>
          <w:lang w:val="pl-PL"/>
        </w:rPr>
        <w:t xml:space="preserve">z </w:t>
      </w:r>
      <w:r w:rsidRPr="006D052E">
        <w:rPr>
          <w:rFonts w:ascii="Arial" w:hAnsi="Arial" w:cs="Arial"/>
          <w:lang w:val="pl-PL"/>
        </w:rPr>
        <w:t>mapą ewidencyjn</w:t>
      </w:r>
      <w:r w:rsidR="00FA2BDA" w:rsidRPr="006D052E">
        <w:rPr>
          <w:rFonts w:ascii="Arial" w:hAnsi="Arial" w:cs="Arial"/>
          <w:lang w:val="pl-PL"/>
        </w:rPr>
        <w:t>ą</w:t>
      </w:r>
      <w:r w:rsidRPr="006D052E">
        <w:rPr>
          <w:rFonts w:ascii="Arial" w:hAnsi="Arial" w:cs="Arial"/>
          <w:lang w:val="pl-PL"/>
        </w:rPr>
        <w:t xml:space="preserve"> terenu scalenia w skali 1:</w:t>
      </w:r>
      <w:r w:rsidR="00FA2BDA" w:rsidRPr="006D052E">
        <w:rPr>
          <w:rFonts w:ascii="Arial" w:hAnsi="Arial" w:cs="Arial"/>
          <w:lang w:val="pl-PL"/>
        </w:rPr>
        <w:t>2</w:t>
      </w:r>
      <w:r w:rsidRPr="006D052E">
        <w:rPr>
          <w:rFonts w:ascii="Arial" w:hAnsi="Arial" w:cs="Arial"/>
          <w:lang w:val="pl-PL"/>
        </w:rPr>
        <w:t>000,</w:t>
      </w:r>
    </w:p>
    <w:p w14:paraId="1FAB08D6" w14:textId="40D1D492" w:rsidR="00D36B68" w:rsidRPr="006D052E" w:rsidRDefault="00D36B68" w:rsidP="009B106D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innych przepisach i wytycznych mających zastosowanie w danym przedmiocie </w:t>
      </w:r>
      <w:r w:rsidR="00024E88" w:rsidRPr="006D052E">
        <w:rPr>
          <w:rFonts w:ascii="Arial" w:hAnsi="Arial" w:cs="Arial"/>
          <w:lang w:val="pl-PL"/>
        </w:rPr>
        <w:t>umowy</w:t>
      </w:r>
      <w:r w:rsidRPr="006D052E">
        <w:rPr>
          <w:rFonts w:ascii="Arial" w:hAnsi="Arial" w:cs="Arial"/>
          <w:lang w:val="pl-PL"/>
        </w:rPr>
        <w:t>.</w:t>
      </w:r>
    </w:p>
    <w:p w14:paraId="7F7EC052" w14:textId="77777777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u w:val="none"/>
        </w:rPr>
      </w:pPr>
      <w:r w:rsidRPr="006D052E">
        <w:rPr>
          <w:b w:val="0"/>
          <w:u w:val="none"/>
        </w:rPr>
        <w:t>Warunki prowadzenia prac:</w:t>
      </w:r>
    </w:p>
    <w:p w14:paraId="3CA50E0A" w14:textId="51F189D5" w:rsidR="00D36B68" w:rsidRPr="006D052E" w:rsidRDefault="00D36B68" w:rsidP="009B106D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Strony postanawiają, że odbiór przedmiotu </w:t>
      </w:r>
      <w:r w:rsidR="00024E88" w:rsidRPr="006D052E">
        <w:rPr>
          <w:rFonts w:ascii="Arial" w:hAnsi="Arial" w:cs="Arial"/>
          <w:lang w:val="pl-PL"/>
        </w:rPr>
        <w:t>umowy</w:t>
      </w:r>
      <w:r w:rsidRPr="006D052E">
        <w:rPr>
          <w:rFonts w:ascii="Arial" w:hAnsi="Arial" w:cs="Arial"/>
          <w:lang w:val="pl-PL"/>
        </w:rPr>
        <w:t xml:space="preserve"> zostanie dokonany etapami:</w:t>
      </w:r>
    </w:p>
    <w:p w14:paraId="2318600A" w14:textId="47E30E8C" w:rsidR="00D36B68" w:rsidRPr="006D052E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etap I – Wykonawca wykona i okaże Zamawiającemu rejestr starego stanu władania. Zakończenie I etapu prac, o któryc</w:t>
      </w:r>
      <w:r w:rsidR="003B3384">
        <w:rPr>
          <w:rFonts w:ascii="Arial" w:hAnsi="Arial" w:cs="Arial"/>
          <w:lang w:val="pl-PL"/>
        </w:rPr>
        <w:t>h</w:t>
      </w:r>
      <w:r w:rsidRPr="006D052E">
        <w:rPr>
          <w:rFonts w:ascii="Arial" w:hAnsi="Arial" w:cs="Arial"/>
          <w:lang w:val="pl-PL"/>
        </w:rPr>
        <w:t xml:space="preserve"> mowa w § 1 </w:t>
      </w:r>
      <w:r w:rsidR="0034173C">
        <w:rPr>
          <w:rFonts w:ascii="Arial" w:hAnsi="Arial" w:cs="Arial"/>
          <w:lang w:val="pl-PL"/>
        </w:rPr>
        <w:t>ust.</w:t>
      </w:r>
      <w:r w:rsidRPr="006D052E">
        <w:rPr>
          <w:rFonts w:ascii="Arial" w:hAnsi="Arial" w:cs="Arial"/>
          <w:lang w:val="pl-PL"/>
        </w:rPr>
        <w:t xml:space="preserve"> 3 </w:t>
      </w:r>
      <w:r w:rsidR="0034173C">
        <w:rPr>
          <w:rFonts w:ascii="Arial" w:hAnsi="Arial" w:cs="Arial"/>
          <w:lang w:val="pl-PL"/>
        </w:rPr>
        <w:t>pkt</w:t>
      </w:r>
      <w:r w:rsidRPr="006D052E">
        <w:rPr>
          <w:rFonts w:ascii="Arial" w:hAnsi="Arial" w:cs="Arial"/>
          <w:lang w:val="pl-PL"/>
        </w:rPr>
        <w:t xml:space="preserve"> 1 umowy musi nastąpić do </w:t>
      </w:r>
      <w:r w:rsidR="00877C90" w:rsidRPr="006D052E">
        <w:rPr>
          <w:rFonts w:ascii="Arial" w:hAnsi="Arial" w:cs="Arial"/>
          <w:lang w:val="pl-PL"/>
        </w:rPr>
        <w:t>30</w:t>
      </w:r>
      <w:r w:rsidRPr="006D052E">
        <w:rPr>
          <w:rFonts w:ascii="Arial" w:hAnsi="Arial" w:cs="Arial"/>
          <w:lang w:val="pl-PL"/>
        </w:rPr>
        <w:t>.</w:t>
      </w:r>
      <w:r w:rsidR="00877C90" w:rsidRPr="006D052E">
        <w:rPr>
          <w:rFonts w:ascii="Arial" w:hAnsi="Arial" w:cs="Arial"/>
          <w:lang w:val="pl-PL"/>
        </w:rPr>
        <w:t>06</w:t>
      </w:r>
      <w:r w:rsidRPr="006D052E">
        <w:rPr>
          <w:rFonts w:ascii="Arial" w:hAnsi="Arial" w:cs="Arial"/>
          <w:lang w:val="pl-PL"/>
        </w:rPr>
        <w:t>.20</w:t>
      </w:r>
      <w:r w:rsidR="00397F0B" w:rsidRPr="006D052E">
        <w:rPr>
          <w:rFonts w:ascii="Arial" w:hAnsi="Arial" w:cs="Arial"/>
          <w:lang w:val="pl-PL"/>
        </w:rPr>
        <w:t>2</w:t>
      </w:r>
      <w:r w:rsidR="00877C90" w:rsidRPr="006D052E">
        <w:rPr>
          <w:rFonts w:ascii="Arial" w:hAnsi="Arial" w:cs="Arial"/>
          <w:lang w:val="pl-PL"/>
        </w:rPr>
        <w:t>4</w:t>
      </w:r>
      <w:r w:rsidRPr="006D052E">
        <w:rPr>
          <w:rFonts w:ascii="Arial" w:hAnsi="Arial" w:cs="Arial"/>
          <w:lang w:val="pl-PL"/>
        </w:rPr>
        <w:t xml:space="preserve"> r.</w:t>
      </w:r>
    </w:p>
    <w:p w14:paraId="79292144" w14:textId="020C951D" w:rsidR="00D36B68" w:rsidRPr="006D052E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etap II – etap zakończy się przyjęciem do państwowego zasobu geodezyjnego i kartograficznego całej dokumentacji dotyczącej scalenia i podziału nieruchomości niezbędnej do podjęcia uchwały przez Radę Gminy w przedmiotowej sprawie. Zakończenie II etapu prac, o których mowa w </w:t>
      </w:r>
      <w:bookmarkStart w:id="1" w:name="_Hlk503955393"/>
      <w:r w:rsidRPr="006D052E">
        <w:rPr>
          <w:rFonts w:ascii="Arial" w:hAnsi="Arial" w:cs="Arial"/>
          <w:lang w:val="pl-PL"/>
        </w:rPr>
        <w:t xml:space="preserve">§ 1 </w:t>
      </w:r>
      <w:r w:rsidR="0034173C">
        <w:rPr>
          <w:rFonts w:ascii="Arial" w:hAnsi="Arial" w:cs="Arial"/>
          <w:lang w:val="pl-PL"/>
        </w:rPr>
        <w:t>ust.</w:t>
      </w:r>
      <w:r w:rsidRPr="006D052E">
        <w:rPr>
          <w:rFonts w:ascii="Arial" w:hAnsi="Arial" w:cs="Arial"/>
          <w:lang w:val="pl-PL"/>
        </w:rPr>
        <w:t xml:space="preserve"> 3 </w:t>
      </w:r>
      <w:r w:rsidR="0034173C">
        <w:rPr>
          <w:rFonts w:ascii="Arial" w:hAnsi="Arial" w:cs="Arial"/>
          <w:lang w:val="pl-PL"/>
        </w:rPr>
        <w:t>pkt</w:t>
      </w:r>
      <w:r w:rsidRPr="006D052E">
        <w:rPr>
          <w:rFonts w:ascii="Arial" w:hAnsi="Arial" w:cs="Arial"/>
          <w:lang w:val="pl-PL"/>
        </w:rPr>
        <w:t xml:space="preserve"> 2 </w:t>
      </w:r>
      <w:bookmarkEnd w:id="1"/>
      <w:r w:rsidRPr="006D052E">
        <w:rPr>
          <w:rFonts w:ascii="Arial" w:hAnsi="Arial" w:cs="Arial"/>
          <w:lang w:val="pl-PL"/>
        </w:rPr>
        <w:t>musi nastąpić do 3</w:t>
      </w:r>
      <w:r w:rsidR="00DF5A7F" w:rsidRPr="006D052E">
        <w:rPr>
          <w:rFonts w:ascii="Arial" w:hAnsi="Arial" w:cs="Arial"/>
          <w:lang w:val="pl-PL"/>
        </w:rPr>
        <w:t>0</w:t>
      </w:r>
      <w:r w:rsidRPr="006D052E">
        <w:rPr>
          <w:rFonts w:ascii="Arial" w:hAnsi="Arial" w:cs="Arial"/>
          <w:lang w:val="pl-PL"/>
        </w:rPr>
        <w:t>.</w:t>
      </w:r>
      <w:r w:rsidR="00DF5A7F" w:rsidRPr="006D052E">
        <w:rPr>
          <w:rFonts w:ascii="Arial" w:hAnsi="Arial" w:cs="Arial"/>
          <w:lang w:val="pl-PL"/>
        </w:rPr>
        <w:t>0</w:t>
      </w:r>
      <w:r w:rsidR="002B44DC" w:rsidRPr="006D052E">
        <w:rPr>
          <w:rFonts w:ascii="Arial" w:hAnsi="Arial" w:cs="Arial"/>
          <w:lang w:val="pl-PL"/>
        </w:rPr>
        <w:t>6</w:t>
      </w:r>
      <w:r w:rsidRPr="006D052E">
        <w:rPr>
          <w:rFonts w:ascii="Arial" w:hAnsi="Arial" w:cs="Arial"/>
          <w:lang w:val="pl-PL"/>
        </w:rPr>
        <w:t>.20</w:t>
      </w:r>
      <w:r w:rsidR="00DF5A7F" w:rsidRPr="006D052E">
        <w:rPr>
          <w:rFonts w:ascii="Arial" w:hAnsi="Arial" w:cs="Arial"/>
          <w:lang w:val="pl-PL"/>
        </w:rPr>
        <w:t>2</w:t>
      </w:r>
      <w:r w:rsidR="002B44DC" w:rsidRPr="006D052E">
        <w:rPr>
          <w:rFonts w:ascii="Arial" w:hAnsi="Arial" w:cs="Arial"/>
          <w:lang w:val="pl-PL"/>
        </w:rPr>
        <w:t>5</w:t>
      </w:r>
      <w:r w:rsidRPr="006D052E">
        <w:rPr>
          <w:rFonts w:ascii="Arial" w:hAnsi="Arial" w:cs="Arial"/>
          <w:lang w:val="pl-PL"/>
        </w:rPr>
        <w:t xml:space="preserve"> r.</w:t>
      </w:r>
    </w:p>
    <w:p w14:paraId="39EE3267" w14:textId="77777777" w:rsidR="00D36B68" w:rsidRPr="006D052E" w:rsidRDefault="00D36B68" w:rsidP="009B106D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etap III – etap zakończy się przygotowaniem i przekazaniem przez Wykonawcę Zamawiającemu dokumentacji niezbędnej do założenia ksiąg wieczystych.</w:t>
      </w:r>
    </w:p>
    <w:p w14:paraId="02106746" w14:textId="4696D5E8" w:rsidR="00D36B68" w:rsidRPr="006D052E" w:rsidRDefault="00D36B68" w:rsidP="00D36B68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Etap III zakończy się w terminie </w:t>
      </w:r>
      <w:r w:rsidR="00DF5E8B" w:rsidRPr="00FB4A00">
        <w:rPr>
          <w:rFonts w:ascii="Arial" w:hAnsi="Arial" w:cs="Arial"/>
          <w:lang w:val="pl-PL"/>
        </w:rPr>
        <w:t xml:space="preserve">do </w:t>
      </w:r>
      <w:r w:rsidR="00F43416" w:rsidRPr="00FB4A00">
        <w:rPr>
          <w:rFonts w:ascii="Arial" w:hAnsi="Arial" w:cs="Arial"/>
          <w:lang w:val="pl-PL"/>
        </w:rPr>
        <w:t>1</w:t>
      </w:r>
      <w:r w:rsidR="00DF5E8B" w:rsidRPr="00FB4A00">
        <w:rPr>
          <w:rFonts w:ascii="Arial" w:hAnsi="Arial" w:cs="Arial"/>
          <w:lang w:val="pl-PL"/>
        </w:rPr>
        <w:t>.12.2025 r</w:t>
      </w:r>
      <w:r w:rsidRPr="00FB4A00">
        <w:rPr>
          <w:rFonts w:ascii="Arial" w:hAnsi="Arial" w:cs="Arial"/>
          <w:lang w:val="pl-PL"/>
        </w:rPr>
        <w:t>.</w:t>
      </w:r>
    </w:p>
    <w:p w14:paraId="4A569157" w14:textId="32A74A3B" w:rsidR="00D36B68" w:rsidRPr="006D052E" w:rsidRDefault="00D36B68" w:rsidP="009B106D">
      <w:pPr>
        <w:pStyle w:val="Bezodstpw"/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Wykonawca zobowiązuje się do delegowania do prac związanych z realizacją przedmiotu </w:t>
      </w:r>
      <w:r w:rsidR="00024E88" w:rsidRPr="006D052E">
        <w:rPr>
          <w:rFonts w:ascii="Arial" w:hAnsi="Arial" w:cs="Arial"/>
          <w:lang w:val="pl-PL"/>
        </w:rPr>
        <w:t>umowy</w:t>
      </w:r>
      <w:r w:rsidRPr="006D052E">
        <w:rPr>
          <w:rFonts w:ascii="Arial" w:hAnsi="Arial" w:cs="Arial"/>
          <w:lang w:val="pl-PL"/>
        </w:rPr>
        <w:t xml:space="preserve"> personelu posiadającego niezbędne doświadczenie, uprawnienia i kwalifikacje, w szczególności osób wskazanych w </w:t>
      </w:r>
      <w:r w:rsidR="0034173C">
        <w:rPr>
          <w:rFonts w:ascii="Arial" w:hAnsi="Arial" w:cs="Arial"/>
          <w:lang w:val="pl-PL"/>
        </w:rPr>
        <w:t>dokumentach zamówienia</w:t>
      </w:r>
      <w:r w:rsidRPr="006D052E">
        <w:rPr>
          <w:rFonts w:ascii="Arial" w:hAnsi="Arial" w:cs="Arial"/>
          <w:lang w:val="pl-PL"/>
        </w:rPr>
        <w:t>,</w:t>
      </w:r>
    </w:p>
    <w:p w14:paraId="76129730" w14:textId="77777777" w:rsidR="00D36B68" w:rsidRPr="006D052E" w:rsidRDefault="00D36B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rPr>
          <w:b w:val="0"/>
          <w:u w:val="none"/>
        </w:rPr>
      </w:pPr>
      <w:r w:rsidRPr="006D052E">
        <w:rPr>
          <w:b w:val="0"/>
          <w:u w:val="none"/>
          <w:lang w:eastAsia="pl-PL"/>
        </w:rPr>
        <w:t>Inne obowiązki Wykonawcy:</w:t>
      </w:r>
    </w:p>
    <w:p w14:paraId="423F0273" w14:textId="2124BD7F" w:rsidR="00D36B68" w:rsidRPr="006D052E" w:rsidRDefault="00024E8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k</w:t>
      </w:r>
      <w:r w:rsidR="00D36B68" w:rsidRPr="006D052E">
        <w:rPr>
          <w:rFonts w:ascii="Arial" w:hAnsi="Arial" w:cs="Arial"/>
          <w:lang w:val="pl-PL"/>
        </w:rPr>
        <w:t xml:space="preserve">ażdorazowo po wykonaniu prac stanowiących przedmiot </w:t>
      </w:r>
      <w:r w:rsidRPr="006D052E">
        <w:rPr>
          <w:rFonts w:ascii="Arial" w:hAnsi="Arial" w:cs="Arial"/>
          <w:lang w:val="pl-PL"/>
        </w:rPr>
        <w:t>umowy</w:t>
      </w:r>
      <w:r w:rsidR="00D36B68" w:rsidRPr="006D052E">
        <w:rPr>
          <w:rFonts w:ascii="Arial" w:hAnsi="Arial" w:cs="Arial"/>
          <w:lang w:val="pl-PL"/>
        </w:rPr>
        <w:t xml:space="preserve"> Wykonawca zobowiązany jest złożyć je upoważnionemu pracownikowi Zamawiającego celem ich weryfikacji i wniesienia ewentualnych poprawek</w:t>
      </w:r>
      <w:r w:rsidRPr="006D052E">
        <w:rPr>
          <w:rFonts w:ascii="Arial" w:hAnsi="Arial" w:cs="Arial"/>
          <w:lang w:val="pl-PL"/>
        </w:rPr>
        <w:t>;</w:t>
      </w:r>
    </w:p>
    <w:p w14:paraId="064DD2EB" w14:textId="3379639C" w:rsidR="00D36B68" w:rsidRPr="006D052E" w:rsidRDefault="00024E8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</w:t>
      </w:r>
      <w:r w:rsidR="00D36B68" w:rsidRPr="006D052E">
        <w:rPr>
          <w:rFonts w:ascii="Arial" w:hAnsi="Arial" w:cs="Arial"/>
          <w:lang w:val="pl-PL"/>
        </w:rPr>
        <w:t xml:space="preserve"> przypadku nie podjęcia obowiązków ciążących na Wykonawcy lub w przypadku niewywiązywania się w sposób zgodny z warunkami określonymi przez </w:t>
      </w:r>
      <w:r w:rsidR="00D36B68" w:rsidRPr="006D052E">
        <w:rPr>
          <w:rFonts w:ascii="Arial" w:hAnsi="Arial" w:cs="Arial"/>
          <w:lang w:val="pl-PL"/>
        </w:rPr>
        <w:lastRenderedPageBreak/>
        <w:t xml:space="preserve">Zamawiającego, Zamawiający w trybie awaryjnym zleci wykonanie prac innej firmie, </w:t>
      </w:r>
      <w:r w:rsidR="00AA58E5" w:rsidRPr="006D052E">
        <w:rPr>
          <w:rFonts w:ascii="Arial" w:hAnsi="Arial" w:cs="Arial"/>
          <w:lang w:val="pl-PL"/>
        </w:rPr>
        <w:br/>
      </w:r>
      <w:r w:rsidR="00D36B68" w:rsidRPr="006D052E">
        <w:rPr>
          <w:rFonts w:ascii="Arial" w:hAnsi="Arial" w:cs="Arial"/>
          <w:lang w:val="pl-PL"/>
        </w:rPr>
        <w:t>a kosztami obciąży Wykonawcę</w:t>
      </w:r>
      <w:r w:rsidRPr="006D052E">
        <w:rPr>
          <w:rFonts w:ascii="Arial" w:hAnsi="Arial" w:cs="Arial"/>
          <w:lang w:val="pl-PL"/>
        </w:rPr>
        <w:t>;</w:t>
      </w:r>
      <w:r w:rsidR="00D36B68" w:rsidRPr="006D052E">
        <w:rPr>
          <w:rFonts w:ascii="Arial" w:hAnsi="Arial" w:cs="Arial"/>
          <w:lang w:val="pl-PL"/>
        </w:rPr>
        <w:t xml:space="preserve"> </w:t>
      </w:r>
    </w:p>
    <w:p w14:paraId="72A12C61" w14:textId="39828BD8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Wykonawca wyraża zgodę na potrącenie kosztów zapewnienia wykonania prac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w trybie awaryjnym przez inną firmę z następnej faktury</w:t>
      </w:r>
      <w:r w:rsidR="00024E88" w:rsidRPr="006D052E">
        <w:rPr>
          <w:rFonts w:ascii="Arial" w:hAnsi="Arial" w:cs="Arial"/>
          <w:lang w:val="pl-PL"/>
        </w:rPr>
        <w:t>;</w:t>
      </w:r>
    </w:p>
    <w:p w14:paraId="2C30691F" w14:textId="6F0AF6D3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ponosi całkowitą odpowiedzialność cywilną za straty i szkody powstałe w związku z wykonywanymi przez Wykonawcę czynnościami lub przy okazji ich wykonywania, a będącymi następstwem działania Wykonawcy, rażącego niedbalstwa, braku należytej staranności</w:t>
      </w:r>
      <w:r w:rsidR="00024E88" w:rsidRPr="006D052E">
        <w:rPr>
          <w:rFonts w:ascii="Arial" w:hAnsi="Arial" w:cs="Arial"/>
          <w:lang w:val="pl-PL"/>
        </w:rPr>
        <w:t>;</w:t>
      </w:r>
    </w:p>
    <w:p w14:paraId="583D82AE" w14:textId="6894EBF6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ponosi całkowitą odpowiedzialność cywilnoprawną, w tym płatność ewentualnych należności za szkody i następstwa spowodowane zawinionym przez siebie niewłaściwym wykonywaniem prac objętych niniejszą umową oraz wypełnianiem obowiązków wynikających z niniejszej umowy</w:t>
      </w:r>
      <w:r w:rsidR="00024E88" w:rsidRPr="006D052E">
        <w:rPr>
          <w:rFonts w:ascii="Arial" w:hAnsi="Arial" w:cs="Arial"/>
          <w:lang w:val="pl-PL"/>
        </w:rPr>
        <w:t>;</w:t>
      </w:r>
    </w:p>
    <w:p w14:paraId="4ACB44CC" w14:textId="4140DAD9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ponosi pełną odpowiedzialność wobec Zamawiającego za usługi wykonywane przez podwykonawców</w:t>
      </w:r>
      <w:r w:rsidR="00024E88" w:rsidRPr="006D052E">
        <w:rPr>
          <w:rFonts w:ascii="Arial" w:hAnsi="Arial" w:cs="Arial"/>
          <w:lang w:val="pl-PL"/>
        </w:rPr>
        <w:t>;</w:t>
      </w:r>
    </w:p>
    <w:p w14:paraId="731B1C0D" w14:textId="1F37989F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Wykonawca ponosi całkowitą odpowiedzialność cywilną za straty i szkody powstałe w związku z wykonywanymi przez </w:t>
      </w:r>
      <w:r w:rsidR="00024E88" w:rsidRPr="006D052E">
        <w:rPr>
          <w:rFonts w:ascii="Arial" w:hAnsi="Arial" w:cs="Arial"/>
          <w:lang w:val="pl-PL"/>
        </w:rPr>
        <w:t>p</w:t>
      </w:r>
      <w:r w:rsidRPr="006D052E">
        <w:rPr>
          <w:rFonts w:ascii="Arial" w:hAnsi="Arial" w:cs="Arial"/>
          <w:lang w:val="pl-PL"/>
        </w:rPr>
        <w:t>odwykonawcę czynnościami lub przy okazji ich wykonywania, a będącymi następstwem działania podwykonawcy, rażącego niedbalstwa, braku należytej staranności</w:t>
      </w:r>
      <w:r w:rsidR="00024E88" w:rsidRPr="006D052E">
        <w:rPr>
          <w:rFonts w:ascii="Arial" w:hAnsi="Arial" w:cs="Arial"/>
          <w:lang w:val="pl-PL"/>
        </w:rPr>
        <w:t>;</w:t>
      </w:r>
    </w:p>
    <w:p w14:paraId="721005AC" w14:textId="77777777" w:rsidR="00D36B68" w:rsidRPr="006D052E" w:rsidRDefault="00D36B68" w:rsidP="009B106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ponosi odpowiedzialność od następstw i za wyniki działalności w zakresie:</w:t>
      </w:r>
    </w:p>
    <w:p w14:paraId="6BB68780" w14:textId="1E36E74C" w:rsidR="00D36B68" w:rsidRPr="006D052E" w:rsidRDefault="00D36B68" w:rsidP="00D36B68">
      <w:pPr>
        <w:pStyle w:val="Bezodstpw"/>
        <w:ind w:firstLine="708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a) </w:t>
      </w:r>
      <w:r w:rsidR="00024E88" w:rsidRPr="006D052E">
        <w:rPr>
          <w:rFonts w:ascii="Arial" w:hAnsi="Arial" w:cs="Arial"/>
          <w:lang w:val="pl-PL"/>
        </w:rPr>
        <w:t>o</w:t>
      </w:r>
      <w:r w:rsidRPr="006D052E">
        <w:rPr>
          <w:rFonts w:ascii="Arial" w:hAnsi="Arial" w:cs="Arial"/>
          <w:lang w:val="pl-PL"/>
        </w:rPr>
        <w:t>rganizacji i wykonywania usługi</w:t>
      </w:r>
      <w:r w:rsidR="00024E88" w:rsidRPr="006D052E">
        <w:rPr>
          <w:rFonts w:ascii="Arial" w:hAnsi="Arial" w:cs="Arial"/>
          <w:lang w:val="pl-PL"/>
        </w:rPr>
        <w:t>,</w:t>
      </w:r>
      <w:r w:rsidRPr="006D052E">
        <w:rPr>
          <w:rFonts w:ascii="Arial" w:hAnsi="Arial" w:cs="Arial"/>
          <w:lang w:val="pl-PL"/>
        </w:rPr>
        <w:t xml:space="preserve"> </w:t>
      </w:r>
    </w:p>
    <w:p w14:paraId="5479289E" w14:textId="5B496445" w:rsidR="00D36B68" w:rsidRPr="006D052E" w:rsidRDefault="00D36B68" w:rsidP="00D36B68">
      <w:pPr>
        <w:pStyle w:val="Bezodstpw"/>
        <w:ind w:firstLine="708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b) </w:t>
      </w:r>
      <w:r w:rsidR="00024E88" w:rsidRPr="006D052E">
        <w:rPr>
          <w:rFonts w:ascii="Arial" w:hAnsi="Arial" w:cs="Arial"/>
          <w:lang w:val="pl-PL"/>
        </w:rPr>
        <w:t>z</w:t>
      </w:r>
      <w:r w:rsidRPr="006D052E">
        <w:rPr>
          <w:rFonts w:ascii="Arial" w:hAnsi="Arial" w:cs="Arial"/>
          <w:lang w:val="pl-PL"/>
        </w:rPr>
        <w:t>abezpieczenia interesów osób trzecich</w:t>
      </w:r>
      <w:r w:rsidR="00024E88" w:rsidRPr="006D052E">
        <w:rPr>
          <w:rFonts w:ascii="Arial" w:hAnsi="Arial" w:cs="Arial"/>
          <w:lang w:val="pl-PL"/>
        </w:rPr>
        <w:t>,</w:t>
      </w:r>
    </w:p>
    <w:p w14:paraId="47181DA0" w14:textId="2998964A" w:rsidR="00D36B68" w:rsidRPr="006D052E" w:rsidRDefault="00D36B68" w:rsidP="00D36B68">
      <w:pPr>
        <w:pStyle w:val="Bezodstpw"/>
        <w:ind w:firstLine="708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c) </w:t>
      </w:r>
      <w:r w:rsidR="00024E88" w:rsidRPr="006D052E">
        <w:rPr>
          <w:rFonts w:ascii="Arial" w:hAnsi="Arial" w:cs="Arial"/>
          <w:lang w:val="pl-PL"/>
        </w:rPr>
        <w:t>w</w:t>
      </w:r>
      <w:r w:rsidRPr="006D052E">
        <w:rPr>
          <w:rFonts w:ascii="Arial" w:hAnsi="Arial" w:cs="Arial"/>
          <w:lang w:val="pl-PL"/>
        </w:rPr>
        <w:t>arunków bezpieczeństwa i higieny pracy</w:t>
      </w:r>
      <w:r w:rsidR="00024E88" w:rsidRPr="006D052E">
        <w:rPr>
          <w:rFonts w:ascii="Arial" w:hAnsi="Arial" w:cs="Arial"/>
          <w:lang w:val="pl-PL"/>
        </w:rPr>
        <w:t>,</w:t>
      </w:r>
    </w:p>
    <w:p w14:paraId="03355001" w14:textId="5DCA6BF3" w:rsidR="00D36B68" w:rsidRPr="0034173C" w:rsidRDefault="00D36B68" w:rsidP="00D36B68">
      <w:pPr>
        <w:pStyle w:val="Bezodstpw"/>
        <w:ind w:firstLine="708"/>
        <w:jc w:val="both"/>
        <w:rPr>
          <w:rFonts w:ascii="Arial" w:hAnsi="Arial" w:cs="Arial"/>
          <w:lang w:val="pl-PL"/>
        </w:rPr>
      </w:pPr>
      <w:r w:rsidRPr="0034173C">
        <w:rPr>
          <w:rFonts w:ascii="Arial" w:hAnsi="Arial" w:cs="Arial"/>
          <w:lang w:val="pl-PL"/>
        </w:rPr>
        <w:t xml:space="preserve">d) </w:t>
      </w:r>
      <w:r w:rsidR="00024E88" w:rsidRPr="0034173C">
        <w:rPr>
          <w:rFonts w:ascii="Arial" w:hAnsi="Arial" w:cs="Arial"/>
          <w:lang w:val="pl-PL"/>
        </w:rPr>
        <w:t>o</w:t>
      </w:r>
      <w:r w:rsidRPr="0034173C">
        <w:rPr>
          <w:rFonts w:ascii="Arial" w:hAnsi="Arial" w:cs="Arial"/>
          <w:lang w:val="pl-PL"/>
        </w:rPr>
        <w:t>chrony mienia związanego z prowadzeniem prac</w:t>
      </w:r>
      <w:r w:rsidR="00024E88" w:rsidRPr="0034173C">
        <w:rPr>
          <w:rFonts w:ascii="Arial" w:hAnsi="Arial" w:cs="Arial"/>
          <w:lang w:val="pl-PL"/>
        </w:rPr>
        <w:t>.</w:t>
      </w:r>
    </w:p>
    <w:p w14:paraId="210941F1" w14:textId="5B6A39C7" w:rsidR="003B3384" w:rsidRPr="0034173C" w:rsidRDefault="003B3384" w:rsidP="003B3384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b w:val="0"/>
          <w:u w:val="none"/>
          <w:lang w:eastAsia="pl-PL"/>
        </w:rPr>
      </w:pPr>
      <w:r w:rsidRPr="0034173C">
        <w:rPr>
          <w:b w:val="0"/>
          <w:u w:val="none"/>
          <w:lang w:eastAsia="pl-PL"/>
        </w:rPr>
        <w:t xml:space="preserve">Wykonawca zobowiązany jest zrealizować zamówienie na zasadach i zgodnie z warunkami opisanymi w SWZ i Ofertą Wykonawcy, które stanowią integralną część umowy oraz zgodnie z obowiązującymi przepisami prawa mającymi zastosowanie w danym przedmiocie zamówienia – w szczególności posiadając wymagane </w:t>
      </w:r>
      <w:r w:rsidR="0034173C" w:rsidRPr="0034173C">
        <w:rPr>
          <w:b w:val="0"/>
          <w:u w:val="none"/>
          <w:lang w:eastAsia="pl-PL"/>
        </w:rPr>
        <w:t>uprawnienia</w:t>
      </w:r>
      <w:r w:rsidRPr="0034173C">
        <w:rPr>
          <w:b w:val="0"/>
          <w:u w:val="none"/>
          <w:lang w:eastAsia="pl-PL"/>
        </w:rPr>
        <w:t xml:space="preserve">. </w:t>
      </w:r>
    </w:p>
    <w:p w14:paraId="23C476B7" w14:textId="4DE753D8" w:rsidR="005F7E68" w:rsidRPr="003B3384" w:rsidRDefault="005F7E68" w:rsidP="009B106D">
      <w:pPr>
        <w:pStyle w:val="Nagwek1"/>
        <w:numPr>
          <w:ilvl w:val="0"/>
          <w:numId w:val="14"/>
        </w:numPr>
        <w:spacing w:line="240" w:lineRule="auto"/>
        <w:ind w:left="426" w:hanging="426"/>
        <w:jc w:val="both"/>
        <w:rPr>
          <w:rFonts w:eastAsiaTheme="minorHAnsi"/>
          <w:b w:val="0"/>
          <w:bCs w:val="0"/>
          <w:color w:val="000000"/>
          <w:u w:val="none"/>
          <w:lang w:bidi="ar-SA"/>
        </w:rPr>
      </w:pPr>
      <w:r w:rsidRPr="003B3384">
        <w:rPr>
          <w:rFonts w:eastAsiaTheme="minorHAnsi"/>
          <w:b w:val="0"/>
          <w:bCs w:val="0"/>
          <w:color w:val="000000"/>
          <w:u w:val="none"/>
          <w:lang w:bidi="ar-SA"/>
        </w:rPr>
        <w:t xml:space="preserve">Obowiązek określenia wymagania zatrudnienia na podstawie umowy o pracę na podstawie art. 95 ust. 1 </w:t>
      </w:r>
      <w:proofErr w:type="spellStart"/>
      <w:r w:rsidRPr="003B3384">
        <w:rPr>
          <w:rFonts w:eastAsiaTheme="minorHAnsi"/>
          <w:b w:val="0"/>
          <w:bCs w:val="0"/>
          <w:color w:val="000000"/>
          <w:u w:val="none"/>
          <w:lang w:bidi="ar-SA"/>
        </w:rPr>
        <w:t>pzp</w:t>
      </w:r>
      <w:proofErr w:type="spellEnd"/>
      <w:r w:rsidRPr="003B3384">
        <w:rPr>
          <w:rFonts w:eastAsiaTheme="minorHAnsi"/>
          <w:b w:val="0"/>
          <w:bCs w:val="0"/>
          <w:color w:val="000000"/>
          <w:u w:val="none"/>
          <w:lang w:bidi="ar-SA"/>
        </w:rPr>
        <w:t>:</w:t>
      </w:r>
    </w:p>
    <w:p w14:paraId="430B0F31" w14:textId="15375F09" w:rsidR="005F7E68" w:rsidRPr="006D052E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</w:t>
      </w:r>
      <w:r w:rsidR="00C872E4" w:rsidRPr="006D052E">
        <w:rPr>
          <w:rFonts w:ascii="Arial" w:eastAsiaTheme="minorHAnsi" w:hAnsi="Arial" w:cs="Arial"/>
          <w:lang w:val="pl-PL" w:bidi="ar-SA"/>
        </w:rPr>
        <w:t>pracy</w:t>
      </w:r>
      <w:r w:rsidRPr="006D052E">
        <w:rPr>
          <w:rFonts w:ascii="Arial" w:eastAsiaTheme="minorHAnsi" w:hAnsi="Arial" w:cs="Arial"/>
          <w:lang w:val="pl-PL" w:bidi="ar-SA"/>
        </w:rPr>
        <w:t xml:space="preserve">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1A5293EF" w14:textId="77777777" w:rsidR="005F7E68" w:rsidRPr="006D052E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6D01F616" w14:textId="77777777" w:rsidR="005F7E68" w:rsidRPr="006D052E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 w:bidi="ar-SA"/>
        </w:rPr>
      </w:pPr>
      <w:r w:rsidRPr="006D052E">
        <w:rPr>
          <w:rFonts w:ascii="Arial" w:hAnsi="Arial" w:cs="Arial"/>
          <w:lang w:val="pl-PL" w:bidi="ar-SA"/>
        </w:rPr>
        <w:t xml:space="preserve">żądania oświadczeń i dokumentów w zakresie potwierdzenia spełniania ww. wymogów i dokonywania ich oceny, </w:t>
      </w:r>
    </w:p>
    <w:p w14:paraId="7F4AA805" w14:textId="77777777" w:rsidR="005F7E68" w:rsidRPr="006D052E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 w:bidi="ar-SA"/>
        </w:rPr>
      </w:pPr>
      <w:r w:rsidRPr="006D052E">
        <w:rPr>
          <w:rFonts w:ascii="Arial" w:hAnsi="Arial" w:cs="Arial"/>
          <w:lang w:val="pl-PL" w:bidi="ar-SA"/>
        </w:rPr>
        <w:t>żądania wyjaśnień w przypadku wątpliwości w zakresie potwierdzenia spełniania ww. wymogów,</w:t>
      </w:r>
    </w:p>
    <w:p w14:paraId="6E1CB5BC" w14:textId="77777777" w:rsidR="005F7E68" w:rsidRPr="006D052E" w:rsidRDefault="005F7E68" w:rsidP="009B106D">
      <w:pPr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 w:bidi="ar-SA"/>
        </w:rPr>
      </w:pPr>
      <w:r w:rsidRPr="006D052E">
        <w:rPr>
          <w:rFonts w:ascii="Arial" w:hAnsi="Arial" w:cs="Arial"/>
          <w:lang w:val="pl-PL" w:bidi="ar-SA"/>
        </w:rPr>
        <w:t>przeprowadzania kontroli na miejscu wykonywania świadczenia.</w:t>
      </w:r>
    </w:p>
    <w:p w14:paraId="5E74D91E" w14:textId="77777777" w:rsidR="005F7E68" w:rsidRPr="006D052E" w:rsidRDefault="005F7E6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43BA3C6C" w14:textId="77777777" w:rsidR="005F7E68" w:rsidRPr="006D052E" w:rsidRDefault="005F7E68" w:rsidP="009B106D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lang w:val="pl-PL" w:bidi="ar-SA"/>
        </w:rPr>
      </w:pPr>
      <w:r w:rsidRPr="006D052E">
        <w:rPr>
          <w:rFonts w:ascii="Arial" w:hAnsi="Arial" w:cs="Arial"/>
          <w:lang w:val="pl-PL" w:bidi="ar-SA"/>
        </w:rPr>
        <w:t xml:space="preserve">oświadczenie Wykonawcy lub podwykonawcy o zatrudnieniu na podstawie umowy o pracę osób wykonujących czynności, których dotyczy wezwanie Zamawiającego. </w:t>
      </w:r>
      <w:r w:rsidRPr="006D052E">
        <w:rPr>
          <w:rFonts w:ascii="Arial" w:hAnsi="Arial" w:cs="Arial"/>
          <w:lang w:val="pl-PL" w:bidi="ar-SA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5AACE3FC" w14:textId="77777777" w:rsidR="005F7E68" w:rsidRPr="006D052E" w:rsidRDefault="005F7E68" w:rsidP="009B106D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6D052E">
        <w:rPr>
          <w:rFonts w:ascii="Arial" w:eastAsiaTheme="minorHAnsi" w:hAnsi="Arial" w:cs="Arial"/>
          <w:lang w:val="pl-PL" w:bidi="ar-SA"/>
        </w:rPr>
        <w:t>podlega</w:t>
      </w:r>
      <w:proofErr w:type="gramEnd"/>
      <w:r w:rsidRPr="006D052E">
        <w:rPr>
          <w:rFonts w:ascii="Arial" w:eastAsiaTheme="minorHAnsi" w:hAnsi="Arial" w:cs="Arial"/>
          <w:lang w:val="pl-PL" w:bidi="ar-SA"/>
        </w:rPr>
        <w:t xml:space="preserve"> </w:t>
      </w:r>
      <w:proofErr w:type="spellStart"/>
      <w:r w:rsidRPr="006D052E">
        <w:rPr>
          <w:rFonts w:ascii="Arial" w:eastAsiaTheme="minorHAnsi" w:hAnsi="Arial" w:cs="Arial"/>
          <w:lang w:val="pl-PL" w:bidi="ar-SA"/>
        </w:rPr>
        <w:t>anonimizacji</w:t>
      </w:r>
      <w:proofErr w:type="spellEnd"/>
      <w:r w:rsidRPr="006D052E">
        <w:rPr>
          <w:rFonts w:ascii="Arial" w:eastAsiaTheme="minorHAnsi" w:hAnsi="Arial" w:cs="Arial"/>
          <w:lang w:val="pl-PL" w:bidi="ar-SA"/>
        </w:rPr>
        <w:t>. Informacje takie jak: data zawarcia umowy, rodzaj umowy o pracę i wymiar etatu powinny być możliwe do zidentyfikowania;</w:t>
      </w:r>
    </w:p>
    <w:p w14:paraId="2F4AF7C7" w14:textId="461555B6" w:rsidR="00D36B68" w:rsidRPr="006D052E" w:rsidRDefault="005F7E68" w:rsidP="005F7E68">
      <w:pPr>
        <w:suppressAutoHyphens w:val="0"/>
        <w:spacing w:after="0" w:line="240" w:lineRule="auto"/>
        <w:ind w:left="1066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Wyliczenie ma charakter przykładowy. Umowa o pracę może zawierać również inne dane, które podlegają </w:t>
      </w:r>
      <w:proofErr w:type="spellStart"/>
      <w:r w:rsidRPr="006D052E">
        <w:rPr>
          <w:rFonts w:ascii="Arial" w:eastAsiaTheme="minorHAnsi" w:hAnsi="Arial" w:cs="Arial"/>
          <w:lang w:val="pl-PL" w:bidi="ar-SA"/>
        </w:rPr>
        <w:t>anonimizacji</w:t>
      </w:r>
      <w:proofErr w:type="spellEnd"/>
      <w:r w:rsidRPr="006D052E">
        <w:rPr>
          <w:rFonts w:ascii="Arial" w:eastAsiaTheme="minorHAnsi" w:hAnsi="Arial" w:cs="Arial"/>
          <w:lang w:val="pl-PL" w:bidi="ar-SA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6D052E">
        <w:rPr>
          <w:rFonts w:ascii="Arial" w:eastAsiaTheme="minorHAnsi" w:hAnsi="Arial" w:cs="Arial"/>
          <w:lang w:val="pl-PL" w:bidi="ar-SA"/>
        </w:rPr>
        <w:t>anonimizacji</w:t>
      </w:r>
      <w:proofErr w:type="spellEnd"/>
      <w:r w:rsidRPr="006D052E">
        <w:rPr>
          <w:rFonts w:ascii="Arial" w:eastAsiaTheme="minorHAnsi" w:hAnsi="Arial" w:cs="Arial"/>
          <w:lang w:val="pl-PL" w:bidi="ar-SA"/>
        </w:rPr>
        <w:t xml:space="preserve"> umowy musi być zgodny z przepisami ww. rozporządzenia</w:t>
      </w:r>
      <w:r w:rsidR="00024E88" w:rsidRPr="006D052E">
        <w:rPr>
          <w:rFonts w:ascii="Arial" w:eastAsiaTheme="minorHAnsi" w:hAnsi="Arial" w:cs="Arial"/>
          <w:lang w:val="pl-PL" w:bidi="ar-SA"/>
        </w:rPr>
        <w:t>;</w:t>
      </w:r>
    </w:p>
    <w:p w14:paraId="719DFD16" w14:textId="27F25B6E" w:rsidR="00D36B68" w:rsidRPr="006D052E" w:rsidRDefault="00024E88" w:rsidP="009B106D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</w:t>
      </w:r>
      <w:r w:rsidR="00D36B68" w:rsidRPr="006D052E">
        <w:rPr>
          <w:rFonts w:ascii="Arial" w:hAnsi="Arial" w:cs="Arial"/>
          <w:lang w:val="pl-PL"/>
        </w:rPr>
        <w:t xml:space="preserve"> przypadku uzasadnionych wątpliwości co do przestrzegania prawa pracy przez Wykonawcę lub podwykonawcę, </w:t>
      </w:r>
      <w:r w:rsidRPr="006D052E">
        <w:rPr>
          <w:rFonts w:ascii="Arial" w:hAnsi="Arial" w:cs="Arial"/>
          <w:lang w:val="pl-PL"/>
        </w:rPr>
        <w:t>Z</w:t>
      </w:r>
      <w:r w:rsidR="00D36B68" w:rsidRPr="006D052E">
        <w:rPr>
          <w:rFonts w:ascii="Arial" w:hAnsi="Arial" w:cs="Arial"/>
          <w:lang w:val="pl-PL"/>
        </w:rPr>
        <w:t>amawiający może zwrócić się o przeprowadzenie kontroli przez Państwową Inspekcję Pracy.</w:t>
      </w:r>
    </w:p>
    <w:p w14:paraId="46326A5C" w14:textId="77777777" w:rsidR="00BE1669" w:rsidRDefault="00BE1669" w:rsidP="00D36B68">
      <w:pPr>
        <w:pStyle w:val="Bezodstpw"/>
        <w:jc w:val="center"/>
        <w:rPr>
          <w:rFonts w:ascii="Arial" w:hAnsi="Arial" w:cs="Arial"/>
          <w:b/>
          <w:lang w:val="pl-PL"/>
        </w:rPr>
      </w:pPr>
    </w:p>
    <w:p w14:paraId="55031726" w14:textId="79CCF07A" w:rsidR="00D36B68" w:rsidRPr="006D052E" w:rsidRDefault="00D36B68" w:rsidP="00D36B68">
      <w:pPr>
        <w:pStyle w:val="Bezodstpw"/>
        <w:jc w:val="center"/>
        <w:rPr>
          <w:rFonts w:ascii="Arial" w:hAnsi="Arial" w:cs="Arial"/>
          <w:b/>
          <w:lang w:val="pl-PL"/>
        </w:rPr>
      </w:pPr>
      <w:r w:rsidRPr="006D052E">
        <w:rPr>
          <w:rFonts w:ascii="Arial" w:hAnsi="Arial" w:cs="Arial"/>
          <w:b/>
          <w:lang w:val="pl-PL"/>
        </w:rPr>
        <w:t>§ 2</w:t>
      </w:r>
    </w:p>
    <w:p w14:paraId="729BE4D8" w14:textId="77777777" w:rsidR="00D36B68" w:rsidRPr="006D052E" w:rsidRDefault="00D36B68" w:rsidP="009B106D">
      <w:pPr>
        <w:pStyle w:val="Normalny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6D052E">
        <w:rPr>
          <w:rFonts w:ascii="Arial" w:hAnsi="Arial" w:cs="Arial"/>
          <w:bCs/>
          <w:sz w:val="22"/>
          <w:szCs w:val="22"/>
        </w:rPr>
        <w:t>Termin rozpoczęcia prac ustala się na dzień zawarcia umowy.</w:t>
      </w:r>
    </w:p>
    <w:p w14:paraId="61A71CB7" w14:textId="77777777" w:rsidR="00D36B68" w:rsidRPr="006D052E" w:rsidRDefault="00D36B68" w:rsidP="009B106D">
      <w:pPr>
        <w:pStyle w:val="NormalnyWeb"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6D052E">
        <w:rPr>
          <w:rFonts w:ascii="Arial" w:hAnsi="Arial" w:cs="Arial"/>
          <w:bCs/>
          <w:sz w:val="22"/>
          <w:szCs w:val="22"/>
        </w:rPr>
        <w:t xml:space="preserve">Termin zakończenia prac ustala się na: </w:t>
      </w:r>
    </w:p>
    <w:p w14:paraId="63058832" w14:textId="74246230" w:rsidR="00D36B68" w:rsidRPr="006D052E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bCs/>
          <w:sz w:val="22"/>
          <w:szCs w:val="22"/>
        </w:rPr>
        <w:t xml:space="preserve">zakończenie prac I etapu ustala się w terminie do </w:t>
      </w:r>
      <w:r w:rsidR="00DF5E8B" w:rsidRPr="006D052E">
        <w:rPr>
          <w:rFonts w:ascii="Arial" w:hAnsi="Arial" w:cs="Arial"/>
          <w:sz w:val="22"/>
          <w:szCs w:val="22"/>
        </w:rPr>
        <w:t>30.06.2024 r</w:t>
      </w:r>
      <w:r w:rsidR="00E62D30" w:rsidRPr="006D052E">
        <w:rPr>
          <w:rFonts w:ascii="Arial" w:hAnsi="Arial" w:cs="Arial"/>
          <w:bCs/>
          <w:sz w:val="22"/>
          <w:szCs w:val="22"/>
        </w:rPr>
        <w:t>;</w:t>
      </w:r>
    </w:p>
    <w:p w14:paraId="6646DFB2" w14:textId="566492BA" w:rsidR="00D36B68" w:rsidRPr="006D052E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bCs/>
          <w:sz w:val="22"/>
          <w:szCs w:val="22"/>
        </w:rPr>
        <w:t xml:space="preserve">zakończenie prac II etapu ustala się w terminie do </w:t>
      </w:r>
      <w:r w:rsidR="00DF5E8B" w:rsidRPr="006D052E">
        <w:rPr>
          <w:rFonts w:ascii="Arial" w:hAnsi="Arial" w:cs="Arial"/>
          <w:sz w:val="22"/>
          <w:szCs w:val="22"/>
        </w:rPr>
        <w:t>30.06.2025 r</w:t>
      </w:r>
      <w:r w:rsidR="00E62D30" w:rsidRPr="006D052E">
        <w:rPr>
          <w:rFonts w:ascii="Arial" w:hAnsi="Arial" w:cs="Arial"/>
          <w:bCs/>
          <w:sz w:val="22"/>
          <w:szCs w:val="22"/>
        </w:rPr>
        <w:t>;</w:t>
      </w:r>
    </w:p>
    <w:p w14:paraId="4800A155" w14:textId="1E181E7F" w:rsidR="00D36B68" w:rsidRPr="006D052E" w:rsidRDefault="00D36B68" w:rsidP="009B106D">
      <w:pPr>
        <w:pStyle w:val="NormalnyWeb"/>
        <w:numPr>
          <w:ilvl w:val="0"/>
          <w:numId w:val="24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6D052E">
        <w:rPr>
          <w:rFonts w:ascii="Arial" w:hAnsi="Arial" w:cs="Arial"/>
          <w:bCs/>
          <w:sz w:val="22"/>
          <w:szCs w:val="22"/>
        </w:rPr>
        <w:t>zakończenie prac III etapu ustala się w terminie do</w:t>
      </w:r>
      <w:r w:rsidR="00DF5E8B" w:rsidRPr="006D052E">
        <w:rPr>
          <w:rFonts w:ascii="Arial" w:hAnsi="Arial" w:cs="Arial"/>
          <w:sz w:val="22"/>
          <w:szCs w:val="22"/>
        </w:rPr>
        <w:t xml:space="preserve"> </w:t>
      </w:r>
      <w:r w:rsidR="0034173C">
        <w:rPr>
          <w:rFonts w:ascii="Arial" w:hAnsi="Arial" w:cs="Arial"/>
          <w:sz w:val="22"/>
          <w:szCs w:val="22"/>
        </w:rPr>
        <w:t>01</w:t>
      </w:r>
      <w:r w:rsidR="00DF5E8B" w:rsidRPr="006D052E">
        <w:rPr>
          <w:rFonts w:ascii="Arial" w:hAnsi="Arial" w:cs="Arial"/>
          <w:sz w:val="22"/>
          <w:szCs w:val="22"/>
        </w:rPr>
        <w:t>.12.2025 r</w:t>
      </w:r>
      <w:r w:rsidRPr="006D052E">
        <w:rPr>
          <w:rFonts w:ascii="Arial" w:hAnsi="Arial" w:cs="Arial"/>
          <w:bCs/>
          <w:sz w:val="22"/>
          <w:szCs w:val="22"/>
        </w:rPr>
        <w:t>.</w:t>
      </w:r>
    </w:p>
    <w:p w14:paraId="11C8BC16" w14:textId="77777777" w:rsidR="00DE638D" w:rsidRDefault="00DE638D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B3A0268" w14:textId="796AD05F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>§ 3</w:t>
      </w:r>
    </w:p>
    <w:p w14:paraId="5B7B4963" w14:textId="14DFE344" w:rsidR="00D36B68" w:rsidRPr="006D052E" w:rsidRDefault="00D36B68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Za wykonanie przedmiotu umowy określonego w § 1 ust. 1 Zamawiający zapłaci wynagrodzenie w wysokości: </w:t>
      </w:r>
      <w:r w:rsidR="00BF2BDC" w:rsidRPr="006D052E">
        <w:rPr>
          <w:rFonts w:ascii="Arial" w:hAnsi="Arial" w:cs="Arial"/>
          <w:lang w:val="pl-PL"/>
        </w:rPr>
        <w:t>…………………….</w:t>
      </w:r>
      <w:r w:rsidR="00AC5462" w:rsidRPr="006D052E">
        <w:rPr>
          <w:rFonts w:ascii="Arial" w:hAnsi="Arial" w:cs="Arial"/>
          <w:lang w:val="pl-PL"/>
        </w:rPr>
        <w:t xml:space="preserve"> </w:t>
      </w:r>
      <w:r w:rsidRPr="006D052E">
        <w:rPr>
          <w:rFonts w:ascii="Arial" w:hAnsi="Arial" w:cs="Arial"/>
          <w:lang w:val="pl-PL"/>
        </w:rPr>
        <w:t xml:space="preserve">brutto (słownie: </w:t>
      </w:r>
      <w:r w:rsidR="00BF2BDC" w:rsidRPr="006D052E">
        <w:rPr>
          <w:rFonts w:ascii="Arial" w:hAnsi="Arial" w:cs="Arial"/>
          <w:lang w:val="pl-PL"/>
        </w:rPr>
        <w:t>…………………………………</w:t>
      </w:r>
      <w:r w:rsidRPr="006D052E">
        <w:rPr>
          <w:rFonts w:ascii="Arial" w:hAnsi="Arial" w:cs="Arial"/>
          <w:lang w:val="pl-PL"/>
        </w:rPr>
        <w:t>)</w:t>
      </w:r>
      <w:r w:rsidR="00E62D30" w:rsidRPr="006D052E">
        <w:rPr>
          <w:rFonts w:ascii="Arial" w:hAnsi="Arial" w:cs="Arial"/>
          <w:lang w:val="pl-PL"/>
        </w:rPr>
        <w:t xml:space="preserve"> wraz z obowiązującym podatkiem VAT</w:t>
      </w:r>
      <w:r w:rsidR="002B5D99" w:rsidRPr="006D052E">
        <w:rPr>
          <w:rFonts w:ascii="Arial" w:hAnsi="Arial" w:cs="Arial"/>
          <w:lang w:val="pl-PL"/>
        </w:rPr>
        <w:t>.</w:t>
      </w:r>
    </w:p>
    <w:p w14:paraId="23BB539A" w14:textId="7E14C44E" w:rsidR="00D36B68" w:rsidRPr="006D052E" w:rsidRDefault="00D36B68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Wynagrodzenie, o którym mowa w ust. 1 obejmuje opłaty związane z wykonaniem wszystkich niezbędnych prac koniecznych do prawidłowego wykonania przedmiotu umowy zgodnie z obowiązującym prawem.</w:t>
      </w:r>
    </w:p>
    <w:p w14:paraId="6482FF5A" w14:textId="72F0E23E" w:rsidR="00D36B68" w:rsidRPr="006D052E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Strony postanawiają, że odbiór przedmiotu umowy zostanie dokonany etapami. Przekazanie każdego z etapów przedmiotu umowy lub jego zakończenie nastąpi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w następujący sposób:</w:t>
      </w:r>
    </w:p>
    <w:p w14:paraId="108B19AF" w14:textId="77777777" w:rsidR="00D36B68" w:rsidRPr="006D052E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Etap I – Wykonawca wykona i okaże Zamawiającemu rejestr starego stanu władania;</w:t>
      </w:r>
    </w:p>
    <w:p w14:paraId="4364F6F6" w14:textId="1E2459F0" w:rsidR="00D36B68" w:rsidRPr="006D052E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Etap </w:t>
      </w:r>
      <w:r w:rsidR="00194CAC" w:rsidRPr="006D052E">
        <w:rPr>
          <w:rFonts w:ascii="Arial" w:hAnsi="Arial" w:cs="Arial"/>
          <w:lang w:val="pl-PL"/>
        </w:rPr>
        <w:t>II</w:t>
      </w:r>
      <w:r w:rsidRPr="006D052E">
        <w:rPr>
          <w:rFonts w:ascii="Arial" w:hAnsi="Arial" w:cs="Arial"/>
          <w:lang w:val="pl-PL"/>
        </w:rPr>
        <w:t xml:space="preserve">– Etap zakończy się przyjęciem do państwowego zasobu geodezyjnego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i kartograficznego całej dokumentacji w sprawie scalenia gruntów, celem podjęcia uchwały o scaleniu;</w:t>
      </w:r>
    </w:p>
    <w:p w14:paraId="1363118A" w14:textId="77777777" w:rsidR="00D36B68" w:rsidRPr="006D052E" w:rsidRDefault="00D36B68" w:rsidP="009B106D">
      <w:pPr>
        <w:pStyle w:val="Bezodstpw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Etap III - etap zakończy się przygotowaniem i przekazaniem przez Wykonawcę Zamawiającej dokumentacji niezbędnej do założenia ksiąg wieczystych.</w:t>
      </w:r>
    </w:p>
    <w:p w14:paraId="5AA48A43" w14:textId="77777777" w:rsidR="00D36B68" w:rsidRPr="006D052E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lastRenderedPageBreak/>
        <w:t xml:space="preserve">Z realizacji każdego z etapów sporządzony zostanie pisemny protokół, który będzie stanowił podstawę do rozliczenia się zgodnie z zapisami § 3 ust. 5 umowy. </w:t>
      </w:r>
    </w:p>
    <w:p w14:paraId="75590FD7" w14:textId="5673AE7D" w:rsidR="00D36B68" w:rsidRPr="006D052E" w:rsidRDefault="00D36B68" w:rsidP="009B106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Rozliczenie z Wykonawcą nastąpi na podstawie faktur częściowych i końcowej wystawionej przez Wykonawcę po zakończeniu każdego z etapów przedmiotu </w:t>
      </w:r>
      <w:r w:rsidR="00024E88" w:rsidRPr="006D052E">
        <w:rPr>
          <w:rFonts w:ascii="Arial" w:hAnsi="Arial" w:cs="Arial"/>
          <w:lang w:val="pl-PL"/>
        </w:rPr>
        <w:t>umowy</w:t>
      </w:r>
      <w:r w:rsidRPr="006D052E">
        <w:rPr>
          <w:rFonts w:ascii="Arial" w:hAnsi="Arial" w:cs="Arial"/>
          <w:lang w:val="pl-PL"/>
        </w:rPr>
        <w:t xml:space="preserve"> </w:t>
      </w:r>
      <w:r w:rsidR="00024E88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i podpisaniu protokołu odbioru poszczególnych etapów, z tymże wysokość faktur</w:t>
      </w:r>
      <w:r w:rsidR="00BE1669">
        <w:rPr>
          <w:rFonts w:ascii="Arial" w:hAnsi="Arial" w:cs="Arial"/>
          <w:lang w:val="pl-PL"/>
        </w:rPr>
        <w:t>y</w:t>
      </w:r>
      <w:r w:rsidRPr="006D052E">
        <w:rPr>
          <w:rFonts w:ascii="Arial" w:hAnsi="Arial" w:cs="Arial"/>
          <w:lang w:val="pl-PL"/>
        </w:rPr>
        <w:t xml:space="preserve"> za każdy z etapów nie może przekraczać:</w:t>
      </w:r>
    </w:p>
    <w:p w14:paraId="74C1B3B2" w14:textId="74166C7C" w:rsidR="00D36B68" w:rsidRPr="00952B20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 xml:space="preserve">Etap I – </w:t>
      </w:r>
      <w:r w:rsidR="00194CAC" w:rsidRPr="00952B20">
        <w:rPr>
          <w:rFonts w:ascii="Arial" w:hAnsi="Arial" w:cs="Arial"/>
          <w:lang w:val="pl-PL"/>
        </w:rPr>
        <w:t>40</w:t>
      </w:r>
      <w:r w:rsidRPr="00952B20">
        <w:rPr>
          <w:rFonts w:ascii="Arial" w:hAnsi="Arial" w:cs="Arial"/>
          <w:lang w:val="pl-PL"/>
        </w:rPr>
        <w:t xml:space="preserve"> % wynagrodzenia umownego brutto,</w:t>
      </w:r>
    </w:p>
    <w:p w14:paraId="4617B8F6" w14:textId="558FA321" w:rsidR="00D36B68" w:rsidRPr="00952B20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 xml:space="preserve">Etap II – </w:t>
      </w:r>
      <w:r w:rsidR="00194CAC" w:rsidRPr="00952B20">
        <w:rPr>
          <w:rFonts w:ascii="Arial" w:hAnsi="Arial" w:cs="Arial"/>
          <w:lang w:val="pl-PL"/>
        </w:rPr>
        <w:t>50</w:t>
      </w:r>
      <w:r w:rsidRPr="00952B20">
        <w:rPr>
          <w:rFonts w:ascii="Arial" w:hAnsi="Arial" w:cs="Arial"/>
          <w:lang w:val="pl-PL"/>
        </w:rPr>
        <w:t xml:space="preserve"> % wynagrodzenia umownego brutto,</w:t>
      </w:r>
    </w:p>
    <w:p w14:paraId="171F949B" w14:textId="6AA6F367" w:rsidR="00D36B68" w:rsidRPr="00BE1669" w:rsidRDefault="00D36B68" w:rsidP="009B106D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FF0000"/>
          <w:lang w:val="pl-PL"/>
        </w:rPr>
      </w:pPr>
      <w:r w:rsidRPr="00952B20">
        <w:rPr>
          <w:rFonts w:ascii="Arial" w:hAnsi="Arial" w:cs="Arial"/>
          <w:lang w:val="pl-PL"/>
        </w:rPr>
        <w:t>Etap III – 1</w:t>
      </w:r>
      <w:r w:rsidR="00194CAC" w:rsidRPr="00952B20">
        <w:rPr>
          <w:rFonts w:ascii="Arial" w:hAnsi="Arial" w:cs="Arial"/>
          <w:lang w:val="pl-PL"/>
        </w:rPr>
        <w:t>0</w:t>
      </w:r>
      <w:r w:rsidRPr="00952B20">
        <w:rPr>
          <w:rFonts w:ascii="Arial" w:hAnsi="Arial" w:cs="Arial"/>
          <w:lang w:val="pl-PL"/>
        </w:rPr>
        <w:t xml:space="preserve"> % wynagrodzenia umownego brutto,</w:t>
      </w:r>
    </w:p>
    <w:p w14:paraId="3194AC9E" w14:textId="77777777" w:rsidR="00D36B68" w:rsidRPr="006D052E" w:rsidRDefault="00D36B68" w:rsidP="009B106D">
      <w:pPr>
        <w:pStyle w:val="Bezodstpw"/>
        <w:numPr>
          <w:ilvl w:val="0"/>
          <w:numId w:val="7"/>
        </w:numPr>
        <w:ind w:left="357" w:hanging="357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ma obowiązek zapłaty faktur w terminie 30 dni licząc od daty doręczenia prawidłowo wystawionej faktury.</w:t>
      </w:r>
    </w:p>
    <w:p w14:paraId="03F53044" w14:textId="77777777" w:rsidR="000D2283" w:rsidRPr="006D052E" w:rsidRDefault="000D2283" w:rsidP="009B10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704963FC" w14:textId="77777777" w:rsidR="000D2283" w:rsidRPr="006D052E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Zamawiający ma obowiązek zapłaty faktur w terminie 21 dni licząc od daty doręczenia prawidłowo wystawionej faktury. </w:t>
      </w:r>
    </w:p>
    <w:p w14:paraId="4A8DBF18" w14:textId="77777777" w:rsidR="000D2283" w:rsidRPr="006D052E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 datę zapłaty uznaje się datę złożenia polecenia przelewu w banku Zamawiającego.</w:t>
      </w:r>
    </w:p>
    <w:p w14:paraId="3AE8E1FF" w14:textId="77777777" w:rsidR="000D2283" w:rsidRPr="006D052E" w:rsidRDefault="000D2283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nie przewiduje udzielenia zaliczek na poczet wykonania przedmiotu umowy.</w:t>
      </w:r>
    </w:p>
    <w:p w14:paraId="1332CB28" w14:textId="77777777" w:rsidR="000D2283" w:rsidRPr="006D052E" w:rsidRDefault="000D2283" w:rsidP="009B106D">
      <w:pPr>
        <w:pStyle w:val="Bezodstpw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Wynagrodzenie, o którym mowa w ust. 1 obejmuje opłaty związane z wykonaniem wszystkich niezbędnych prac koniecznych do prawidłowego wykonania przedmiotu umowy zgodnie z obowiązującym prawem i wymaganiami stawianymi przez Zamawiającego.</w:t>
      </w:r>
    </w:p>
    <w:p w14:paraId="1EA87701" w14:textId="77777777" w:rsidR="000D2283" w:rsidRPr="006D052E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Rozliczenie płatności nastąpi za pośrednictwem mechanizmu podzielonej płatności </w:t>
      </w:r>
      <w:proofErr w:type="spellStart"/>
      <w:r w:rsidRPr="006D052E">
        <w:rPr>
          <w:rFonts w:ascii="Arial" w:hAnsi="Arial" w:cs="Arial"/>
          <w:lang w:val="pl-PL"/>
        </w:rPr>
        <w:t>split</w:t>
      </w:r>
      <w:proofErr w:type="spellEnd"/>
      <w:r w:rsidRPr="006D052E">
        <w:rPr>
          <w:rFonts w:ascii="Arial" w:hAnsi="Arial" w:cs="Arial"/>
          <w:lang w:val="pl-PL"/>
        </w:rPr>
        <w:t xml:space="preserve"> </w:t>
      </w:r>
      <w:proofErr w:type="spellStart"/>
      <w:r w:rsidRPr="006D052E">
        <w:rPr>
          <w:rFonts w:ascii="Arial" w:hAnsi="Arial" w:cs="Arial"/>
          <w:lang w:val="pl-PL"/>
        </w:rPr>
        <w:t>payment</w:t>
      </w:r>
      <w:proofErr w:type="spellEnd"/>
      <w:r w:rsidRPr="006D052E">
        <w:rPr>
          <w:rFonts w:ascii="Arial" w:hAnsi="Arial" w:cs="Arial"/>
          <w:lang w:val="pl-PL"/>
        </w:rPr>
        <w:t>.</w:t>
      </w:r>
    </w:p>
    <w:p w14:paraId="3FEA210D" w14:textId="77777777" w:rsidR="000D2283" w:rsidRPr="006D052E" w:rsidRDefault="000D2283" w:rsidP="000D2283">
      <w:pPr>
        <w:spacing w:after="0" w:line="240" w:lineRule="auto"/>
        <w:ind w:left="357"/>
        <w:jc w:val="both"/>
        <w:rPr>
          <w:rFonts w:ascii="Arial" w:hAnsi="Arial" w:cs="Arial"/>
          <w:lang w:val="pl-PL"/>
        </w:rPr>
      </w:pPr>
      <w:bookmarkStart w:id="2" w:name="_Hlk46386656"/>
      <w:r w:rsidRPr="006D052E">
        <w:rPr>
          <w:rFonts w:ascii="Arial" w:hAnsi="Arial" w:cs="Arial"/>
          <w:lang w:val="pl-PL"/>
        </w:rPr>
        <w:t>Wykonawca oświadcza, że posiada wydzielony rachunek VAT.</w:t>
      </w:r>
    </w:p>
    <w:p w14:paraId="1402D8B3" w14:textId="77777777" w:rsidR="000D2283" w:rsidRDefault="000D2283" w:rsidP="009B106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Wskazany rachunek płatności należy do Wykonawcy i został dla niego utworzony wydzielony rachunek VAT na cele prowadzonej działalności gospodarczej.</w:t>
      </w:r>
      <w:bookmarkEnd w:id="2"/>
    </w:p>
    <w:p w14:paraId="5277C327" w14:textId="77777777" w:rsidR="00DE638D" w:rsidRPr="00952B20" w:rsidRDefault="00DE638D" w:rsidP="00DE638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>Warunkiem zapłaty przez Zamawiającego wynagrodzenia Wykonawcy za wykonanie przedmiotu umowy jest przedstawienie przez Wykonawcę pisemnego oświadczenia Podwykonawcy o uregulowaniu należnego Podwykonawcy wynagrodzenia wynikającego z zawartej umowy o podwykonawstwo.</w:t>
      </w:r>
    </w:p>
    <w:p w14:paraId="57869538" w14:textId="2B02699D" w:rsidR="00DE638D" w:rsidRPr="00952B20" w:rsidRDefault="00DE638D" w:rsidP="00DE638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>W przypadku niedostarczenia oświadczenia, o których mowa w ust. 1</w:t>
      </w:r>
      <w:r w:rsidR="004D2977" w:rsidRPr="00952B20">
        <w:rPr>
          <w:rFonts w:ascii="Arial" w:hAnsi="Arial" w:cs="Arial"/>
          <w:lang w:val="pl-PL"/>
        </w:rPr>
        <w:t>4</w:t>
      </w:r>
      <w:r w:rsidRPr="00952B20">
        <w:rPr>
          <w:rFonts w:ascii="Arial" w:hAnsi="Arial" w:cs="Arial"/>
          <w:lang w:val="pl-PL"/>
        </w:rPr>
        <w:t>, w terminie wskazanym przez Zamawiającego, Zamawiający może:</w:t>
      </w:r>
    </w:p>
    <w:p w14:paraId="61176E51" w14:textId="77777777" w:rsidR="00DE638D" w:rsidRPr="00952B20" w:rsidRDefault="00DE638D" w:rsidP="000C61F8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850" w:hanging="425"/>
        <w:jc w:val="both"/>
        <w:rPr>
          <w:rFonts w:ascii="Arial" w:hAnsi="Arial" w:cs="Arial"/>
          <w:lang w:val="pl-PL"/>
        </w:rPr>
      </w:pPr>
      <w:r w:rsidRPr="00952B20">
        <w:rPr>
          <w:rStyle w:val="txt-new"/>
          <w:rFonts w:ascii="Arial" w:hAnsi="Arial" w:cs="Arial"/>
          <w:lang w:val="pl-PL"/>
        </w:rPr>
        <w:t>dokonać bezpośredniej zapłaty wynagrodzenia podwykonawcy, jeżeli podwykonawca wykaże zasadność takiej zapłaty;</w:t>
      </w:r>
    </w:p>
    <w:p w14:paraId="5AF0059F" w14:textId="77777777" w:rsidR="00DE638D" w:rsidRPr="00952B20" w:rsidRDefault="00DE638D" w:rsidP="000C61F8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850" w:hanging="425"/>
        <w:jc w:val="both"/>
        <w:rPr>
          <w:rFonts w:ascii="Arial" w:hAnsi="Arial" w:cs="Arial"/>
          <w:lang w:val="pl-PL"/>
        </w:rPr>
      </w:pPr>
      <w:r w:rsidRPr="00952B20">
        <w:rPr>
          <w:rStyle w:val="txt-new"/>
          <w:rFonts w:ascii="Arial" w:hAnsi="Arial" w:cs="Arial"/>
          <w:lang w:val="pl-PL"/>
        </w:rPr>
        <w:t>złożyć do depozytu sądowego kwotę potrzebną na pokrycie wynagrodzenia podwykonawcy w przypadku istnienia zasadniczej wątpliwości Zamawiającego co do wysokości należnej zapłaty lub podmiotu, któremu płatność się należy.</w:t>
      </w:r>
    </w:p>
    <w:p w14:paraId="451489B1" w14:textId="77777777" w:rsidR="00DE638D" w:rsidRPr="00952B20" w:rsidRDefault="00DE638D" w:rsidP="00DE638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Style w:val="txt-new"/>
          <w:rFonts w:ascii="Arial" w:hAnsi="Arial" w:cs="Arial"/>
          <w:lang w:val="pl-PL"/>
        </w:rPr>
      </w:pPr>
      <w:r w:rsidRPr="00952B20">
        <w:rPr>
          <w:rStyle w:val="txt-new"/>
          <w:rFonts w:ascii="Arial" w:hAnsi="Arial" w:cs="Arial"/>
          <w:lang w:val="pl-PL"/>
        </w:rPr>
        <w:t>W przypadku dokonania bezpośredniej zapłaty Podwykonawcy Zamawiający potrąca kwotę wypłaconego wynagrodzenia z wynagrodzenia należnego Wykonawcy.</w:t>
      </w:r>
    </w:p>
    <w:p w14:paraId="3FF3187A" w14:textId="77777777" w:rsidR="00DE638D" w:rsidRPr="00952B20" w:rsidRDefault="00DE638D" w:rsidP="00DE638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952B20">
        <w:rPr>
          <w:rStyle w:val="txt-new"/>
          <w:rFonts w:ascii="Arial" w:hAnsi="Arial" w:cs="Arial"/>
          <w:lang w:val="pl-PL"/>
        </w:rPr>
        <w:t>Umowa o podwykonawstwo podlega akceptacji Zamawiającego. Wynagrodzenie podwykonawcy nie może być wyższe niż wynagrodzenie Wykonawcy za ten zakres robót. Termin wykonania nie może być dłuższy niż w umowie z Wykonawcą.</w:t>
      </w:r>
    </w:p>
    <w:p w14:paraId="309B577A" w14:textId="77777777" w:rsidR="00DE638D" w:rsidRPr="00DE638D" w:rsidRDefault="00DE638D" w:rsidP="00DE638D">
      <w:pPr>
        <w:suppressAutoHyphens w:val="0"/>
        <w:spacing w:after="0" w:line="240" w:lineRule="auto"/>
        <w:ind w:left="360"/>
        <w:jc w:val="both"/>
        <w:rPr>
          <w:rFonts w:ascii="Arial" w:hAnsi="Arial" w:cs="Arial"/>
          <w:lang w:val="pl-PL"/>
        </w:rPr>
      </w:pPr>
    </w:p>
    <w:p w14:paraId="1A874656" w14:textId="23198EA5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68223CA" w14:textId="493206FC" w:rsidR="00D56B87" w:rsidRPr="006D052E" w:rsidRDefault="00D56B87" w:rsidP="00A5437D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>§ 4</w:t>
      </w:r>
    </w:p>
    <w:p w14:paraId="3963954D" w14:textId="43A3D2CE" w:rsidR="00D56B87" w:rsidRPr="006D052E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Wykonawca może wykonać przedmiot umowy przy udziale </w:t>
      </w:r>
      <w:r w:rsidR="00024E88" w:rsidRPr="006D052E">
        <w:rPr>
          <w:rFonts w:ascii="Arial" w:eastAsiaTheme="minorHAnsi" w:hAnsi="Arial" w:cs="Arial"/>
          <w:lang w:val="pl-PL" w:bidi="ar-SA"/>
        </w:rPr>
        <w:t>p</w:t>
      </w:r>
      <w:r w:rsidRPr="006D052E">
        <w:rPr>
          <w:rFonts w:ascii="Arial" w:eastAsiaTheme="minorHAnsi" w:hAnsi="Arial" w:cs="Arial"/>
          <w:lang w:val="pl-PL" w:bidi="ar-SA"/>
        </w:rPr>
        <w:t>odwykonawców.</w:t>
      </w:r>
    </w:p>
    <w:p w14:paraId="3C637561" w14:textId="320863C6" w:rsidR="00D56B87" w:rsidRPr="006D052E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Wykonawca na żądanie Zamawiającego zobowiązuje się udzielić wszelkich informacji dotyczących </w:t>
      </w:r>
      <w:r w:rsidR="00024E88" w:rsidRPr="006D052E">
        <w:rPr>
          <w:rFonts w:ascii="Arial" w:eastAsiaTheme="minorHAnsi" w:hAnsi="Arial" w:cs="Arial"/>
          <w:lang w:val="pl-PL" w:bidi="ar-SA"/>
        </w:rPr>
        <w:t>p</w:t>
      </w:r>
      <w:r w:rsidRPr="006D052E">
        <w:rPr>
          <w:rFonts w:ascii="Arial" w:eastAsiaTheme="minorHAnsi" w:hAnsi="Arial" w:cs="Arial"/>
          <w:lang w:val="pl-PL" w:bidi="ar-SA"/>
        </w:rPr>
        <w:t xml:space="preserve">odwykonawców. </w:t>
      </w:r>
    </w:p>
    <w:p w14:paraId="31C5F321" w14:textId="30144818" w:rsidR="00DE638D" w:rsidRPr="004D2977" w:rsidRDefault="00D56B87" w:rsidP="004D2977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6D052E">
        <w:rPr>
          <w:rFonts w:ascii="Arial" w:eastAsiaTheme="minorHAnsi" w:hAnsi="Arial" w:cs="Arial"/>
          <w:lang w:val="pl-PL" w:bidi="ar-SA"/>
        </w:rPr>
        <w:t xml:space="preserve">Wykonawca ponosi wobec Zamawiającego pełną odpowiedzialność za prace wykonywane przez Podwykonawców.  </w:t>
      </w:r>
    </w:p>
    <w:p w14:paraId="238C2EB6" w14:textId="68374A73" w:rsidR="00D56B87" w:rsidRPr="004D2977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4D2977">
        <w:rPr>
          <w:rFonts w:ascii="Arial" w:eastAsiaTheme="minorHAnsi" w:hAnsi="Arial" w:cs="Arial"/>
          <w:lang w:val="pl-PL" w:bidi="ar-SA"/>
        </w:rPr>
        <w:t xml:space="preserve">Jeżeli powierzenie </w:t>
      </w:r>
      <w:r w:rsidR="00024E88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lub dalszemu </w:t>
      </w:r>
      <w:r w:rsidR="00024E88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wykonania części przedmiotu umowy następuje w trakcie jego realizacji, Wykonawca na żądanie Zamawiającego przedstawia oświadczenie, o którym mowa w art. 125a ust. 1 ustawy </w:t>
      </w:r>
      <w:proofErr w:type="spellStart"/>
      <w:r w:rsidRPr="004D2977">
        <w:rPr>
          <w:rFonts w:ascii="Arial" w:eastAsiaTheme="minorHAnsi" w:hAnsi="Arial" w:cs="Arial"/>
          <w:lang w:val="pl-PL" w:bidi="ar-SA"/>
        </w:rPr>
        <w:t>pzp</w:t>
      </w:r>
      <w:proofErr w:type="spellEnd"/>
      <w:r w:rsidRPr="004D2977">
        <w:rPr>
          <w:rFonts w:ascii="Arial" w:eastAsiaTheme="minorHAnsi" w:hAnsi="Arial" w:cs="Arial"/>
          <w:lang w:val="pl-PL" w:bidi="ar-SA"/>
        </w:rPr>
        <w:t xml:space="preserve">, lub oświadczenia lub dokumenty potwierdzające brak podstaw wykluczenia, wobec tego </w:t>
      </w:r>
      <w:r w:rsidR="00024E88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lub dalszego </w:t>
      </w:r>
      <w:r w:rsidR="00024E88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odwykonawcy. </w:t>
      </w:r>
    </w:p>
    <w:p w14:paraId="53E8C9E4" w14:textId="38C1362A" w:rsidR="00D56B87" w:rsidRPr="004D2977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4D2977">
        <w:rPr>
          <w:rFonts w:ascii="Arial" w:eastAsiaTheme="minorHAnsi" w:hAnsi="Arial" w:cs="Arial"/>
          <w:lang w:val="pl-PL" w:bidi="ar-SA"/>
        </w:rPr>
        <w:lastRenderedPageBreak/>
        <w:t xml:space="preserve">Jeżeli Zamawiający stwierdzi, że wobec danego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lub dalszego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zachodzą podstawy wykluczenia, Wykonawca obowiązany jest zastąpić tego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odwykonawcę lub dalszego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odwykonawcę lub zrezygnować z powierzenia wykonania części zamówienia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odwykonawcy. </w:t>
      </w:r>
    </w:p>
    <w:p w14:paraId="24961E80" w14:textId="00A34177" w:rsidR="00D56B87" w:rsidRPr="004D2977" w:rsidRDefault="00D56B87" w:rsidP="009B106D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lang w:val="pl-PL" w:bidi="ar-SA"/>
        </w:rPr>
      </w:pPr>
      <w:r w:rsidRPr="004D2977">
        <w:rPr>
          <w:rFonts w:ascii="Arial" w:eastAsiaTheme="minorHAnsi" w:hAnsi="Arial" w:cs="Arial"/>
          <w:lang w:val="pl-PL" w:bidi="ar-SA"/>
        </w:rPr>
        <w:t xml:space="preserve">Jeżeli zmiana albo rezygnacja z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odwykonawcy dotyczy podmiotu, na którego zasoby Wykonawca powoływał się, na zasadach określonych w art. 118 ust. 1 ustawy </w:t>
      </w:r>
      <w:proofErr w:type="spellStart"/>
      <w:r w:rsidRPr="004D2977">
        <w:rPr>
          <w:rFonts w:ascii="Arial" w:eastAsiaTheme="minorHAnsi" w:hAnsi="Arial" w:cs="Arial"/>
          <w:lang w:val="pl-PL" w:bidi="ar-SA"/>
        </w:rPr>
        <w:t>pzp</w:t>
      </w:r>
      <w:proofErr w:type="spellEnd"/>
      <w:r w:rsidRPr="004D2977">
        <w:rPr>
          <w:rFonts w:ascii="Arial" w:eastAsiaTheme="minorHAnsi" w:hAnsi="Arial" w:cs="Arial"/>
          <w:lang w:val="pl-PL" w:bidi="ar-SA"/>
        </w:rPr>
        <w:t xml:space="preserve">, w celu wykazania spełniania warunków udziału w postępowaniu, Wykonawca jest obowiązany wykazać Zamawiającemu, że proponowany inny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 xml:space="preserve">odwykonawca lub Wykonawca samodzielnie spełnia je w stopniu nie mniejszym niż </w:t>
      </w:r>
      <w:r w:rsidR="0074320C" w:rsidRPr="004D2977">
        <w:rPr>
          <w:rFonts w:ascii="Arial" w:eastAsiaTheme="minorHAnsi" w:hAnsi="Arial" w:cs="Arial"/>
          <w:lang w:val="pl-PL" w:bidi="ar-SA"/>
        </w:rPr>
        <w:t>p</w:t>
      </w:r>
      <w:r w:rsidRPr="004D2977">
        <w:rPr>
          <w:rFonts w:ascii="Arial" w:eastAsiaTheme="minorHAnsi" w:hAnsi="Arial" w:cs="Arial"/>
          <w:lang w:val="pl-PL" w:bidi="ar-SA"/>
        </w:rPr>
        <w:t>odwykonawca, na którego zasoby Wykonawca powoływał się w trakcie postępowania o udzielenie zamówienia.</w:t>
      </w:r>
    </w:p>
    <w:p w14:paraId="02060C07" w14:textId="77777777" w:rsidR="00A5437D" w:rsidRPr="004D2977" w:rsidRDefault="00A5437D" w:rsidP="00A5437D">
      <w:pPr>
        <w:suppressAutoHyphens w:val="0"/>
        <w:spacing w:after="0" w:line="240" w:lineRule="auto"/>
        <w:ind w:left="360"/>
        <w:jc w:val="both"/>
        <w:rPr>
          <w:rFonts w:ascii="Arial" w:eastAsiaTheme="minorHAnsi" w:hAnsi="Arial" w:cs="Arial"/>
          <w:lang w:val="pl-PL" w:bidi="ar-SA"/>
        </w:rPr>
      </w:pPr>
    </w:p>
    <w:p w14:paraId="1AA7FB62" w14:textId="74E0C466" w:rsidR="00D56B87" w:rsidRPr="006D052E" w:rsidRDefault="00A5437D" w:rsidP="00A5437D">
      <w:pPr>
        <w:widowControl w:val="0"/>
        <w:tabs>
          <w:tab w:val="left" w:pos="708"/>
          <w:tab w:val="left" w:pos="3879"/>
          <w:tab w:val="center" w:pos="4536"/>
        </w:tabs>
        <w:adjustRightInd w:val="0"/>
        <w:snapToGrid w:val="0"/>
        <w:spacing w:after="0"/>
        <w:ind w:left="708"/>
        <w:textAlignment w:val="baseline"/>
        <w:rPr>
          <w:rFonts w:ascii="Arial" w:hAnsi="Arial" w:cs="Arial"/>
          <w:b/>
          <w:lang w:val="pl-PL" w:bidi="ar-SA"/>
        </w:rPr>
      </w:pPr>
      <w:r w:rsidRPr="006D052E">
        <w:rPr>
          <w:rFonts w:ascii="Arial" w:hAnsi="Arial" w:cs="Arial"/>
          <w:b/>
          <w:lang w:val="pl-PL" w:bidi="ar-SA"/>
        </w:rPr>
        <w:tab/>
      </w:r>
      <w:r w:rsidRPr="006D052E">
        <w:rPr>
          <w:rFonts w:ascii="Arial" w:hAnsi="Arial" w:cs="Arial"/>
          <w:b/>
          <w:lang w:val="pl-PL" w:bidi="ar-SA"/>
        </w:rPr>
        <w:tab/>
      </w:r>
      <w:r w:rsidR="00D56B87" w:rsidRPr="006D052E">
        <w:rPr>
          <w:rFonts w:ascii="Arial" w:hAnsi="Arial" w:cs="Arial"/>
          <w:b/>
          <w:lang w:val="pl-PL" w:bidi="ar-SA"/>
        </w:rPr>
        <w:t>§ 5</w:t>
      </w:r>
    </w:p>
    <w:p w14:paraId="30A0EA38" w14:textId="77777777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Strony postanawiają, że obowiązującą je formą odszkodowania stanowią w pierwszej kolejności kary umowne.</w:t>
      </w:r>
    </w:p>
    <w:p w14:paraId="28462E34" w14:textId="77777777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Kary te naliczane będą w następujących wypadkach i wysokościach:</w:t>
      </w:r>
    </w:p>
    <w:p w14:paraId="27673BC9" w14:textId="5D000C06" w:rsidR="00D36B68" w:rsidRPr="006D052E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za </w:t>
      </w:r>
      <w:r w:rsidR="00E61D5C" w:rsidRPr="006D052E">
        <w:rPr>
          <w:rFonts w:ascii="Arial" w:hAnsi="Arial" w:cs="Arial"/>
          <w:lang w:val="pl-PL"/>
        </w:rPr>
        <w:t>zwłokę</w:t>
      </w:r>
      <w:r w:rsidRPr="006D052E">
        <w:rPr>
          <w:rFonts w:ascii="Arial" w:hAnsi="Arial" w:cs="Arial"/>
          <w:lang w:val="pl-PL"/>
        </w:rPr>
        <w:t xml:space="preserve"> w wykonaniu każdego z etapów przedmiotu umowy w wysokości 0,1 % wynagrodzenia brutto określonego w § 3 ust. 1 umowy za każdy dzień </w:t>
      </w:r>
      <w:r w:rsidR="00E33CDC" w:rsidRPr="006D052E">
        <w:rPr>
          <w:rFonts w:ascii="Arial" w:hAnsi="Arial" w:cs="Arial"/>
          <w:lang w:val="pl-PL"/>
        </w:rPr>
        <w:t>zwłoki</w:t>
      </w:r>
      <w:r w:rsidRPr="006D052E">
        <w:rPr>
          <w:rFonts w:ascii="Arial" w:hAnsi="Arial" w:cs="Arial"/>
          <w:lang w:val="pl-PL"/>
        </w:rPr>
        <w:t xml:space="preserve"> liczony od terminu określonego w § 2 dla każdego z etapów;</w:t>
      </w:r>
    </w:p>
    <w:p w14:paraId="3E6D5F04" w14:textId="31B2D437" w:rsidR="00D36B68" w:rsidRPr="006D052E" w:rsidRDefault="00E61D5C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 zwłokę</w:t>
      </w:r>
      <w:r w:rsidR="00D36B68" w:rsidRPr="006D052E">
        <w:rPr>
          <w:rFonts w:ascii="Arial" w:hAnsi="Arial" w:cs="Arial"/>
          <w:lang w:val="pl-PL"/>
        </w:rPr>
        <w:t xml:space="preserve"> w usunięciu wady – w wysokości 0,2 % łącznego wynagrodzenia umownego brutto określonego w § 3 ust. 1 umowy za każdy dzień </w:t>
      </w:r>
      <w:r w:rsidR="00E33CDC" w:rsidRPr="006D052E">
        <w:rPr>
          <w:rFonts w:ascii="Arial" w:hAnsi="Arial" w:cs="Arial"/>
          <w:lang w:val="pl-PL"/>
        </w:rPr>
        <w:t>zwłoki</w:t>
      </w:r>
      <w:r w:rsidR="00D36B68" w:rsidRPr="006D052E">
        <w:rPr>
          <w:rFonts w:ascii="Arial" w:hAnsi="Arial" w:cs="Arial"/>
          <w:lang w:val="pl-PL"/>
        </w:rPr>
        <w:t xml:space="preserve"> liczon</w:t>
      </w:r>
      <w:r w:rsidR="00E33CDC" w:rsidRPr="006D052E">
        <w:rPr>
          <w:rFonts w:ascii="Arial" w:hAnsi="Arial" w:cs="Arial"/>
          <w:lang w:val="pl-PL"/>
        </w:rPr>
        <w:t>y</w:t>
      </w:r>
      <w:r w:rsidR="00D36B68" w:rsidRPr="006D052E">
        <w:rPr>
          <w:rFonts w:ascii="Arial" w:hAnsi="Arial" w:cs="Arial"/>
          <w:lang w:val="pl-PL"/>
        </w:rPr>
        <w:t xml:space="preserve"> od dnia wyznaczonego na usuni</w:t>
      </w:r>
      <w:r w:rsidRPr="006D052E">
        <w:rPr>
          <w:rFonts w:ascii="Arial" w:hAnsi="Arial" w:cs="Arial"/>
          <w:lang w:val="pl-PL"/>
        </w:rPr>
        <w:t>ę</w:t>
      </w:r>
      <w:r w:rsidR="00D36B68" w:rsidRPr="006D052E">
        <w:rPr>
          <w:rFonts w:ascii="Arial" w:hAnsi="Arial" w:cs="Arial"/>
          <w:lang w:val="pl-PL"/>
        </w:rPr>
        <w:t>cie wad,</w:t>
      </w:r>
    </w:p>
    <w:p w14:paraId="07341154" w14:textId="4150E148" w:rsidR="00CB2D84" w:rsidRPr="00952B20" w:rsidRDefault="00CB2D84" w:rsidP="00CB2D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>za brak przedstawionej do akceptacji projektu umowy z Podwykonawcą – w wysokości 200 zł (słownie: dwieście zł) za każdy przypadek;</w:t>
      </w:r>
    </w:p>
    <w:p w14:paraId="1417B583" w14:textId="1BC71E69" w:rsidR="00D36B68" w:rsidRPr="006D052E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FF0000"/>
          <w:lang w:val="pl-PL"/>
        </w:rPr>
      </w:pPr>
      <w:r w:rsidRPr="006D052E">
        <w:rPr>
          <w:rFonts w:ascii="Arial" w:hAnsi="Arial" w:cs="Arial"/>
          <w:lang w:val="pl-PL"/>
        </w:rPr>
        <w:t xml:space="preserve">za brak dokumentów potwierdzających zatrudnienie przez </w:t>
      </w:r>
      <w:r w:rsidR="00E61D5C" w:rsidRPr="006D052E">
        <w:rPr>
          <w:rFonts w:ascii="Arial" w:hAnsi="Arial" w:cs="Arial"/>
          <w:lang w:val="pl-PL"/>
        </w:rPr>
        <w:t>W</w:t>
      </w:r>
      <w:r w:rsidRPr="006D052E">
        <w:rPr>
          <w:rFonts w:ascii="Arial" w:hAnsi="Arial" w:cs="Arial"/>
          <w:lang w:val="pl-PL"/>
        </w:rPr>
        <w:t xml:space="preserve">ykonawcę lub podwykonawcę na podstawie umowy o pracę osób wykonujących czynności związane z scaleniem i podziałem nieruchomości zgodnie z warunkami określonymi w umowie – dokumentów określonych w </w:t>
      </w:r>
      <w:r w:rsidRPr="004D2977">
        <w:rPr>
          <w:rFonts w:ascii="Arial" w:hAnsi="Arial" w:cs="Arial"/>
          <w:lang w:val="pl-PL"/>
        </w:rPr>
        <w:t xml:space="preserve">§ 1 ust. 8 pkt. 3 </w:t>
      </w:r>
      <w:r w:rsidRPr="006D052E">
        <w:rPr>
          <w:rFonts w:ascii="Arial" w:hAnsi="Arial" w:cs="Arial"/>
          <w:lang w:val="pl-PL"/>
        </w:rPr>
        <w:t>w wysokości 200 zł (słownie: dwieście zł) za każde niedostarczenie dokumentów na wezwanie Zamawiającego.</w:t>
      </w:r>
    </w:p>
    <w:p w14:paraId="6C9B2AF8" w14:textId="77777777" w:rsidR="00D36B68" w:rsidRPr="006D052E" w:rsidRDefault="00D36B68" w:rsidP="009B106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 odstąpienie od umowy z przyczyn zależnych od Wykonawcy w wysokości 10 % wynagrodzenia umownego brutto określonego w § 3 ust. 1.</w:t>
      </w:r>
    </w:p>
    <w:p w14:paraId="17CC57C5" w14:textId="77777777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 przypadku odstąpienia przez Zamawiającego od umowy z przyczyn zależnych od Wykonawcy kary naliczone do dnia odstąpienia są nadal należne.</w:t>
      </w:r>
    </w:p>
    <w:p w14:paraId="154FD4CB" w14:textId="77777777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Strony postanawiają, że kary umowne stają się wymagalne z chwilą zaistnienia podstawy do ich naliczania bez konieczności odrębnego wezwania.</w:t>
      </w:r>
    </w:p>
    <w:p w14:paraId="32A33A60" w14:textId="739B17F0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Wykonawca oświadcza, że zgadza się na potrącenie naliczonych kar umownych </w:t>
      </w:r>
      <w:r w:rsidR="00AA58E5" w:rsidRPr="006D052E">
        <w:rPr>
          <w:rFonts w:ascii="Arial" w:hAnsi="Arial" w:cs="Arial"/>
          <w:lang w:val="pl-PL"/>
        </w:rPr>
        <w:br/>
      </w:r>
      <w:r w:rsidRPr="006D052E">
        <w:rPr>
          <w:rFonts w:ascii="Arial" w:hAnsi="Arial" w:cs="Arial"/>
          <w:lang w:val="pl-PL"/>
        </w:rPr>
        <w:t>z wystawionej faktury.</w:t>
      </w:r>
    </w:p>
    <w:p w14:paraId="3B034B6B" w14:textId="6A54823B" w:rsidR="00D36B68" w:rsidRPr="006D052E" w:rsidRDefault="00D36B68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Strony zastrzegają sobie prawo do odszkodowania przenoszącego wysokość kar umownych do wysokości rzeczywiście poniesionej szkody.</w:t>
      </w:r>
    </w:p>
    <w:p w14:paraId="0AF412B0" w14:textId="77777777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Strony postanawiają, że kary umowne stają się wymagalne z chwilą zaistnienia podstawy do ich naliczania bez konieczności odrębnego wezwania.</w:t>
      </w:r>
    </w:p>
    <w:p w14:paraId="507DA5A8" w14:textId="77777777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oświadcza, że zgadza się na potrącenie naliczonych kar umownych z wystawionej faktury.</w:t>
      </w:r>
    </w:p>
    <w:p w14:paraId="7F48EEF3" w14:textId="77777777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zastrzega sobie prawo do odszkodowania przenoszącego wysokość kar umownych do wysokości rzeczywiście poniesionej szkody.</w:t>
      </w:r>
    </w:p>
    <w:p w14:paraId="2C03E713" w14:textId="77777777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Kary naliczone z różnych tytułów mogą być sumowane.</w:t>
      </w:r>
    </w:p>
    <w:p w14:paraId="2CC4950D" w14:textId="77777777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C96E2B3" w14:textId="66BAB1F3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Łączna maksymalna wysokość kar umownych, których mogą dochodzić strony wynosi 50% łącznego </w:t>
      </w:r>
      <w:r w:rsidR="00E61D5C" w:rsidRPr="006D052E">
        <w:rPr>
          <w:rFonts w:ascii="Arial" w:hAnsi="Arial" w:cs="Arial"/>
          <w:lang w:val="pl-PL"/>
        </w:rPr>
        <w:t>wynagrodzenia</w:t>
      </w:r>
      <w:r w:rsidRPr="006D052E">
        <w:rPr>
          <w:rFonts w:ascii="Arial" w:hAnsi="Arial" w:cs="Arial"/>
          <w:lang w:val="pl-PL"/>
        </w:rPr>
        <w:t xml:space="preserve"> </w:t>
      </w:r>
      <w:r w:rsidR="00E61D5C" w:rsidRPr="006D052E">
        <w:rPr>
          <w:rFonts w:ascii="Arial" w:hAnsi="Arial" w:cs="Arial"/>
          <w:lang w:val="pl-PL"/>
        </w:rPr>
        <w:t>brutto</w:t>
      </w:r>
      <w:r w:rsidRPr="006D052E">
        <w:rPr>
          <w:rFonts w:ascii="Arial" w:hAnsi="Arial" w:cs="Arial"/>
          <w:lang w:val="pl-PL"/>
        </w:rPr>
        <w:t xml:space="preserve">, określonego w § 3 ust. </w:t>
      </w:r>
      <w:r w:rsidR="003311E0" w:rsidRPr="006D052E">
        <w:rPr>
          <w:rFonts w:ascii="Arial" w:hAnsi="Arial" w:cs="Arial"/>
          <w:lang w:val="pl-PL"/>
        </w:rPr>
        <w:t>1</w:t>
      </w:r>
      <w:r w:rsidRPr="006D052E">
        <w:rPr>
          <w:rFonts w:ascii="Arial" w:hAnsi="Arial" w:cs="Arial"/>
          <w:lang w:val="pl-PL"/>
        </w:rPr>
        <w:t>.</w:t>
      </w:r>
    </w:p>
    <w:p w14:paraId="4714FB28" w14:textId="1806E292" w:rsidR="008608AD" w:rsidRPr="006D052E" w:rsidRDefault="008608AD" w:rsidP="009B106D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Zapłata kar umownych nie zwalnia Wykonawcy z obowiązku wykonania wszystkich zobowiązań wynikających z umowy.</w:t>
      </w:r>
    </w:p>
    <w:p w14:paraId="087119D9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73DF85A" w14:textId="77777777" w:rsidR="003826B1" w:rsidRDefault="003826B1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5F9425E" w14:textId="65B476C9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§ </w:t>
      </w:r>
      <w:r w:rsidR="008608AD" w:rsidRPr="006D052E">
        <w:rPr>
          <w:rFonts w:ascii="Arial" w:hAnsi="Arial" w:cs="Arial"/>
          <w:b/>
          <w:sz w:val="22"/>
          <w:szCs w:val="22"/>
          <w:lang w:val="pl-PL"/>
        </w:rPr>
        <w:t>6</w:t>
      </w:r>
    </w:p>
    <w:p w14:paraId="65E0E9FB" w14:textId="77777777" w:rsidR="00932BB1" w:rsidRPr="006D052E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przewiduje możliwość dokonania istotnych zmian postanowień zawartej umowy w zakresie:</w:t>
      </w:r>
    </w:p>
    <w:p w14:paraId="007D3FD8" w14:textId="77777777" w:rsidR="00932BB1" w:rsidRPr="006D052E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terminu wykonania przedmiotu umowy wraz ze skutkami wprowadzenia takiej zmiany;</w:t>
      </w:r>
    </w:p>
    <w:p w14:paraId="6006E608" w14:textId="77777777" w:rsidR="00932BB1" w:rsidRPr="006D052E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zakresu przedmiotu umowy wraz ze skutkami wprowadzenia takiej zmiany;</w:t>
      </w:r>
    </w:p>
    <w:p w14:paraId="03B3B354" w14:textId="77777777" w:rsidR="00932BB1" w:rsidRPr="006D052E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wynagrodzenia, o których mowa w § 3 ust. 1 wraz ze skutkami wprowadzenia takiej zmiany;</w:t>
      </w:r>
    </w:p>
    <w:p w14:paraId="1FF3441B" w14:textId="0ECC30A2" w:rsidR="00932BB1" w:rsidRDefault="00932BB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sposobu wykonywania przedmiotu umowy wraz ze skutkami wprowadzenia takiej zmiany</w:t>
      </w:r>
      <w:r w:rsidR="00952B20">
        <w:rPr>
          <w:rFonts w:ascii="Arial" w:hAnsi="Arial" w:cs="Arial"/>
          <w:lang w:val="pl-PL"/>
        </w:rPr>
        <w:t>;</w:t>
      </w:r>
    </w:p>
    <w:p w14:paraId="78AF9527" w14:textId="7F619BA4" w:rsidR="00814B61" w:rsidRPr="00952B20" w:rsidRDefault="00814B61" w:rsidP="009B106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952B20">
        <w:rPr>
          <w:rFonts w:ascii="Arial" w:hAnsi="Arial" w:cs="Arial"/>
          <w:lang w:val="pl-PL"/>
        </w:rPr>
        <w:t>sposobu rozliczenia przedmiotu umowy.</w:t>
      </w:r>
    </w:p>
    <w:p w14:paraId="52888830" w14:textId="77777777" w:rsidR="00932BB1" w:rsidRPr="006D052E" w:rsidRDefault="00932BB1" w:rsidP="009B106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Warunkiem dokonania zmiany określonej w ust. 1 powyżej są następujące sytuacje:</w:t>
      </w:r>
    </w:p>
    <w:p w14:paraId="5ADD851C" w14:textId="77777777" w:rsidR="00932BB1" w:rsidRPr="006D052E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uzasadnione zmiany w zakresie sposobu wykonania przedmiotu umowy proponowane przez Zamawiającego lub Wykonawcę, jeżeli te zmiany są korzystne dla Zamawiającego;</w:t>
      </w:r>
    </w:p>
    <w:p w14:paraId="7F485DAF" w14:textId="77777777" w:rsidR="00932BB1" w:rsidRPr="006D052E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zmiana umowy dokonana na podstawie art. 455 ust. 1 pkt 2 – 4 oraz ust. 2 ustawy </w:t>
      </w:r>
      <w:proofErr w:type="spellStart"/>
      <w:r w:rsidRPr="006D052E">
        <w:rPr>
          <w:rFonts w:ascii="Arial" w:hAnsi="Arial" w:cs="Arial"/>
          <w:lang w:val="pl-PL"/>
        </w:rPr>
        <w:t>pzp</w:t>
      </w:r>
      <w:proofErr w:type="spellEnd"/>
      <w:r w:rsidRPr="006D052E">
        <w:rPr>
          <w:rFonts w:ascii="Arial" w:hAnsi="Arial" w:cs="Arial"/>
          <w:lang w:val="pl-PL"/>
        </w:rPr>
        <w:t>;</w:t>
      </w:r>
    </w:p>
    <w:p w14:paraId="163EEC9A" w14:textId="1DEB5EDF" w:rsidR="00932BB1" w:rsidRPr="006D052E" w:rsidRDefault="00932BB1" w:rsidP="009B10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udzielenie przed terminem zakończenia przedmiotu niniejszej umowy, zamówień, o których mowa w art. 305 pkt 1 w związku z art. 214 ust. 1 pkt. 7 ustawy</w:t>
      </w:r>
      <w:r w:rsidR="00E61D5C" w:rsidRPr="006D052E">
        <w:rPr>
          <w:rFonts w:ascii="Arial" w:hAnsi="Arial" w:cs="Arial"/>
          <w:lang w:val="pl-PL"/>
        </w:rPr>
        <w:t xml:space="preserve"> </w:t>
      </w:r>
      <w:proofErr w:type="spellStart"/>
      <w:r w:rsidR="00E61D5C" w:rsidRPr="006D052E">
        <w:rPr>
          <w:rFonts w:ascii="Arial" w:hAnsi="Arial" w:cs="Arial"/>
          <w:lang w:val="pl-PL"/>
        </w:rPr>
        <w:t>pzp</w:t>
      </w:r>
      <w:proofErr w:type="spellEnd"/>
      <w:r w:rsidRPr="006D052E">
        <w:rPr>
          <w:rFonts w:ascii="Arial" w:hAnsi="Arial" w:cs="Arial"/>
          <w:lang w:val="pl-PL"/>
        </w:rPr>
        <w:t>, których wykonanie ma wpływ na termin realizacji zamówienia podstawowego;</w:t>
      </w:r>
    </w:p>
    <w:p w14:paraId="54B2D9AF" w14:textId="076F4FD6" w:rsidR="009C0B4C" w:rsidRPr="0053716E" w:rsidRDefault="009C0B4C" w:rsidP="009C0B4C">
      <w:pPr>
        <w:pStyle w:val="Standard"/>
        <w:widowControl/>
        <w:numPr>
          <w:ilvl w:val="0"/>
          <w:numId w:val="33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3716E">
        <w:rPr>
          <w:rFonts w:ascii="Arial" w:hAnsi="Arial" w:cs="Arial"/>
          <w:sz w:val="22"/>
          <w:szCs w:val="22"/>
        </w:rPr>
        <w:t xml:space="preserve">w przypadku zmiany (wzrostu lub zmniejszenia) cen artykułów lub kosztów związanych z realizacją </w:t>
      </w:r>
      <w:r w:rsidR="00E65D1B" w:rsidRPr="0053716E">
        <w:rPr>
          <w:rFonts w:ascii="Arial" w:hAnsi="Arial" w:cs="Arial"/>
          <w:sz w:val="22"/>
          <w:szCs w:val="22"/>
        </w:rPr>
        <w:t xml:space="preserve">przedmiotu </w:t>
      </w:r>
      <w:r w:rsidRPr="0053716E">
        <w:rPr>
          <w:rFonts w:ascii="Arial" w:hAnsi="Arial" w:cs="Arial"/>
          <w:sz w:val="22"/>
          <w:szCs w:val="22"/>
        </w:rPr>
        <w:t>umowy</w:t>
      </w:r>
      <w:r w:rsidR="00E65D1B" w:rsidRPr="0053716E">
        <w:rPr>
          <w:rFonts w:ascii="Arial" w:hAnsi="Arial" w:cs="Arial"/>
          <w:sz w:val="22"/>
          <w:szCs w:val="22"/>
        </w:rPr>
        <w:t xml:space="preserve">, jeżeli zmiany te będą miały wpływ na koszty wykonania przedmiotu umowy przez Wykonawcę. </w:t>
      </w:r>
    </w:p>
    <w:p w14:paraId="6BCC8A8E" w14:textId="602938D8" w:rsidR="0061788B" w:rsidRPr="0053716E" w:rsidRDefault="0061788B" w:rsidP="006178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pl-PL"/>
        </w:rPr>
      </w:pPr>
      <w:r w:rsidRPr="0053716E">
        <w:rPr>
          <w:rFonts w:ascii="Arial" w:hAnsi="Arial" w:cs="Arial"/>
          <w:noProof/>
          <w:lang w:val="pl-PL"/>
        </w:rPr>
        <w:t>nastąpi zmiana powszechnie obowiązujących przepisów prawa</w:t>
      </w:r>
      <w:r w:rsidR="003826B1" w:rsidRPr="0053716E">
        <w:rPr>
          <w:rFonts w:ascii="Arial" w:hAnsi="Arial" w:cs="Arial"/>
          <w:noProof/>
          <w:lang w:val="pl-PL"/>
        </w:rPr>
        <w:t xml:space="preserve"> oraz prawa miejscowego </w:t>
      </w:r>
      <w:r w:rsidRPr="0053716E">
        <w:rPr>
          <w:rFonts w:ascii="Arial" w:hAnsi="Arial" w:cs="Arial"/>
          <w:noProof/>
          <w:lang w:val="pl-PL"/>
        </w:rPr>
        <w:t>w zakresie mającym wpływ na realizację przedmiotu umowy lub świadczenia jednej lub obu stron;</w:t>
      </w:r>
    </w:p>
    <w:p w14:paraId="20EC62E6" w14:textId="77777777" w:rsidR="0061788B" w:rsidRPr="0053716E" w:rsidRDefault="0061788B" w:rsidP="0061788B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lang w:val="pl-PL"/>
        </w:rPr>
      </w:pPr>
      <w:r w:rsidRPr="0053716E">
        <w:rPr>
          <w:rFonts w:ascii="Arial" w:hAnsi="Arial" w:cs="Arial"/>
          <w:noProof/>
          <w:lang w:val="pl-PL"/>
        </w:rPr>
        <w:t>zmiany będące następstwem działania organów administracji i innych instytucji, w szczególności: przekroczenie określonych przez prawo terminów wydawania przez organy decyzji, zezwoleń, uzgodnień itp., odmowa wydania przez organy administracji i inne instytucje wymaganych decyzji, zezwoleń;</w:t>
      </w:r>
    </w:p>
    <w:p w14:paraId="6F5A0707" w14:textId="6C74DC81" w:rsidR="0061788B" w:rsidRPr="0053716E" w:rsidRDefault="0061788B" w:rsidP="0061788B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lang w:val="pl-PL"/>
        </w:rPr>
      </w:pPr>
      <w:r w:rsidRPr="0053716E">
        <w:rPr>
          <w:rFonts w:ascii="Arial" w:hAnsi="Arial" w:cs="Arial"/>
          <w:noProof/>
          <w:lang w:val="pl-PL"/>
        </w:rPr>
        <w:t>wystąpienie innych opóźnień lub przestojów z przyczyn niezawinionych przez Wykonawcę (np. z powodu braku porozumienia się uczestników scalenia, braku podjęcia uchwały przez Radę Gminy Stare Babice);</w:t>
      </w:r>
    </w:p>
    <w:p w14:paraId="3BA26F5C" w14:textId="3C78E5E7" w:rsidR="00932BB1" w:rsidRPr="003826B1" w:rsidRDefault="00932BB1" w:rsidP="009B106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iCs/>
          <w:lang w:val="pl-PL"/>
        </w:rPr>
        <w:t>stan epidemii lub inne zdarzenia związane z</w:t>
      </w:r>
      <w:r w:rsidRPr="0053716E">
        <w:rPr>
          <w:rFonts w:ascii="Arial" w:hAnsi="Arial" w:cs="Arial"/>
          <w:lang w:val="pl-PL"/>
        </w:rPr>
        <w:t xml:space="preserve"> rozpr</w:t>
      </w:r>
      <w:r w:rsidRPr="003826B1">
        <w:rPr>
          <w:rFonts w:ascii="Arial" w:hAnsi="Arial" w:cs="Arial"/>
          <w:lang w:val="pl-PL"/>
        </w:rPr>
        <w:t>zestrzenianiem się chorób zakaźnych</w:t>
      </w:r>
      <w:r w:rsidR="003826B1" w:rsidRPr="003826B1">
        <w:rPr>
          <w:rFonts w:ascii="Arial" w:hAnsi="Arial" w:cs="Arial"/>
          <w:lang w:val="pl-PL"/>
        </w:rPr>
        <w:t>;</w:t>
      </w:r>
    </w:p>
    <w:p w14:paraId="6196EF24" w14:textId="6AAF64A1" w:rsidR="00932BB1" w:rsidRPr="006D052E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3826B1">
        <w:rPr>
          <w:rFonts w:ascii="Arial" w:hAnsi="Arial" w:cs="Arial"/>
          <w:lang w:val="pl-PL"/>
        </w:rPr>
        <w:t xml:space="preserve">zaistnienie </w:t>
      </w:r>
      <w:r w:rsidRPr="006D052E">
        <w:rPr>
          <w:rFonts w:ascii="Arial" w:hAnsi="Arial" w:cs="Arial"/>
          <w:lang w:val="pl-PL"/>
        </w:rPr>
        <w:t xml:space="preserve">okoliczności siły wyższej, niezależnej od Zamawiającego i Wykonawcy, a której nie można było przewidzieć i która nie pozwala na kontynuację </w:t>
      </w:r>
      <w:r w:rsidR="003826B1">
        <w:rPr>
          <w:rFonts w:ascii="Arial" w:hAnsi="Arial" w:cs="Arial"/>
          <w:lang w:val="pl-PL"/>
        </w:rPr>
        <w:t>prac</w:t>
      </w:r>
      <w:r w:rsidRPr="006D052E">
        <w:rPr>
          <w:rFonts w:ascii="Arial" w:hAnsi="Arial" w:cs="Arial"/>
          <w:lang w:val="pl-PL"/>
        </w:rPr>
        <w:t xml:space="preserve"> będących przedmiotem umowy, np. wystąpienia zdarzenia losowego wywołanego przez czynniki zewnętrzne, którego nie można było przewidzieć;</w:t>
      </w:r>
    </w:p>
    <w:p w14:paraId="7661264B" w14:textId="77777777" w:rsidR="00932BB1" w:rsidRDefault="00932BB1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działania osób trzecich uniemożliwiające wykonanie przedmiotu umowy, które to działania nie są konsekwencją winy Wykonawcy;</w:t>
      </w:r>
    </w:p>
    <w:p w14:paraId="09E4CB45" w14:textId="49CE7FE6" w:rsidR="00463250" w:rsidRPr="006D052E" w:rsidRDefault="00463250" w:rsidP="009B106D">
      <w:pPr>
        <w:pStyle w:val="Akapitzlist"/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wystąpienie innych zdarzeń, których Strony działając z należytą starannością nie mogły przewidzieć.</w:t>
      </w:r>
    </w:p>
    <w:p w14:paraId="35F88329" w14:textId="77777777" w:rsidR="006D052E" w:rsidRPr="006D052E" w:rsidRDefault="00932BB1" w:rsidP="006D052E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O wystąpieniu okoliczności mogących wpłynąć na zmianę Strony umowy poinformują się w formie pisemnej. </w:t>
      </w:r>
      <w:r w:rsidRPr="006D052E">
        <w:rPr>
          <w:rFonts w:ascii="Arial" w:hAnsi="Arial" w:cs="Arial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</w:t>
      </w:r>
      <w:r w:rsidR="006D052E" w:rsidRPr="006D052E">
        <w:rPr>
          <w:rFonts w:ascii="Arial" w:hAnsi="Arial" w:cs="Arial"/>
          <w:lang w:val="pl-PL" w:eastAsia="pl-PL"/>
        </w:rPr>
        <w:t>.</w:t>
      </w:r>
    </w:p>
    <w:p w14:paraId="0112F190" w14:textId="38325E9C" w:rsidR="006D052E" w:rsidRPr="0053716E" w:rsidRDefault="006D052E" w:rsidP="006D052E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 xml:space="preserve">Zamawiający przewiduje również możliwość dokonania istotnych zmian postanowień zawartej umowy w zakresie zmiany wysokości wynagrodzenia, o którym mowa w § 3 ust. </w:t>
      </w:r>
      <w:r w:rsidR="00E12AAC" w:rsidRPr="0053716E">
        <w:rPr>
          <w:rFonts w:ascii="Arial" w:hAnsi="Arial" w:cs="Arial"/>
          <w:lang w:val="pl-PL"/>
        </w:rPr>
        <w:t>1</w:t>
      </w:r>
      <w:r w:rsidRPr="0053716E">
        <w:rPr>
          <w:rFonts w:ascii="Arial" w:hAnsi="Arial" w:cs="Arial"/>
          <w:lang w:val="pl-PL"/>
        </w:rPr>
        <w:t xml:space="preserve"> w przypadku:</w:t>
      </w:r>
    </w:p>
    <w:p w14:paraId="4EC9DC21" w14:textId="77777777" w:rsidR="006D052E" w:rsidRPr="006D052E" w:rsidRDefault="006D052E" w:rsidP="006D052E">
      <w:pPr>
        <w:pStyle w:val="Akapitzlist"/>
        <w:numPr>
          <w:ilvl w:val="0"/>
          <w:numId w:val="36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zmiany stawki podatku</w:t>
      </w:r>
      <w:r w:rsidRPr="006D052E">
        <w:rPr>
          <w:rFonts w:ascii="Arial" w:hAnsi="Arial" w:cs="Arial"/>
          <w:lang w:val="pl-PL"/>
        </w:rPr>
        <w:t xml:space="preserve"> od towarów i usług w zakresie przedmiotu umowy;</w:t>
      </w:r>
    </w:p>
    <w:p w14:paraId="310ECE62" w14:textId="77777777" w:rsidR="006D052E" w:rsidRPr="006D052E" w:rsidRDefault="006D052E" w:rsidP="006D052E">
      <w:pPr>
        <w:pStyle w:val="Akapitzlist"/>
        <w:numPr>
          <w:ilvl w:val="0"/>
          <w:numId w:val="35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zmiany wysokości minimalnego wynagrodzenia za pracę ustalonego na podstawie ustawy z dnia 10 października 2002 r. o minimalnym wynagrodzeniu za pracę;</w:t>
      </w:r>
    </w:p>
    <w:p w14:paraId="2010563A" w14:textId="77777777" w:rsidR="006D052E" w:rsidRPr="006D052E" w:rsidRDefault="006D052E" w:rsidP="006D052E">
      <w:pPr>
        <w:pStyle w:val="Akapitzlist"/>
        <w:numPr>
          <w:ilvl w:val="0"/>
          <w:numId w:val="35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lastRenderedPageBreak/>
        <w:t>zmiany zasad podlegania ubezpieczeniom społecznym lub ubezpieczeniu zdrowotnemu lub wysokości stawki składki na ubezpieczenia społeczne lub zdrowotne;</w:t>
      </w:r>
    </w:p>
    <w:p w14:paraId="2DC8B3A2" w14:textId="77777777" w:rsidR="006D052E" w:rsidRPr="006D052E" w:rsidRDefault="006D052E" w:rsidP="006D052E">
      <w:pPr>
        <w:pStyle w:val="Akapitzlist"/>
        <w:numPr>
          <w:ilvl w:val="0"/>
          <w:numId w:val="35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bookmarkStart w:id="3" w:name="_Hlk47351710"/>
      <w:r w:rsidRPr="006D052E">
        <w:rPr>
          <w:rFonts w:ascii="Arial" w:hAnsi="Arial" w:cs="Arial"/>
          <w:lang w:val="pl-PL"/>
        </w:rPr>
        <w:t>zasad gromadzenia i wysokości wpłat do pracowniczych planów kapitałowych</w:t>
      </w:r>
      <w:bookmarkEnd w:id="3"/>
      <w:r w:rsidRPr="006D052E">
        <w:rPr>
          <w:rFonts w:ascii="Arial" w:hAnsi="Arial" w:cs="Arial"/>
          <w:lang w:val="pl-PL"/>
        </w:rPr>
        <w:t>, o których mowa w ustawie z dnia 4 października 2018 r. o pracowniczych planach kapitałowych;</w:t>
      </w:r>
    </w:p>
    <w:p w14:paraId="07A0090C" w14:textId="77777777" w:rsidR="006D052E" w:rsidRPr="006D052E" w:rsidRDefault="006D052E" w:rsidP="006D052E">
      <w:pPr>
        <w:pStyle w:val="Akapitzlist"/>
        <w:spacing w:after="0" w:line="240" w:lineRule="auto"/>
        <w:ind w:left="360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– jeżeli zmiany te będą miały wpływ na koszty wykonania przedmiotu umowy przez Wykonawcę.</w:t>
      </w:r>
    </w:p>
    <w:p w14:paraId="4E89A3AA" w14:textId="30679683" w:rsidR="006D052E" w:rsidRPr="006D052E" w:rsidRDefault="006D052E" w:rsidP="006D052E">
      <w:pPr>
        <w:pStyle w:val="Akapitzlist"/>
        <w:numPr>
          <w:ilvl w:val="0"/>
          <w:numId w:val="26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 przypadku zmian, o których mowa w ust. 4 Strony ustalają następujący tok postępowania:</w:t>
      </w:r>
    </w:p>
    <w:p w14:paraId="1158A114" w14:textId="77777777" w:rsidR="006D052E" w:rsidRPr="006D052E" w:rsidRDefault="006D052E" w:rsidP="006D052E">
      <w:pPr>
        <w:pStyle w:val="Standard"/>
        <w:numPr>
          <w:ilvl w:val="0"/>
          <w:numId w:val="38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sz w:val="22"/>
          <w:szCs w:val="22"/>
        </w:rPr>
        <w:t>Wykonawca składa do Zamawiającego pisemny wniosek o zmianę umowy w zakresie płatności wynikających z faktur wystawionych po wejściu w życie przepisów zmieniających w przypadkach określonych w ust. 4.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(musi wykazać dodatkowe koszty realizacji zamówienia wobec kalkulacji ceny ofertowej, które Wykonawca obowiązkowo ponosi w związku ze zmianą). W przypadku zmiany wysokości minimalnego wynagrodzenia za pracę lub zasad podlegania ubezpieczeniom społecznym lub ubezpieczeniu zdrowotnemu lub wysokości stawki składki na ubezpieczenia społeczne lub zdrowotne lub zasad gromadzenia i wysokości wpłat do pracowniczych planów kapitałowych Wykonawca będzie zobowiązany przedłożyć wykaz osób bezpośrednio wykonujących zamówienie, dokumenty potwierdzające formę zatrudnienia i wysokość wynagrodzenia osób (przed i po zmianie oraz poszczególne składniki wynagrodzeń) – wniosek w tym zakresie nie może dotyczyć osób niezwiązanych bezpośrednio z realizacją zamówienia;</w:t>
      </w:r>
    </w:p>
    <w:p w14:paraId="10283A76" w14:textId="77777777" w:rsidR="006D052E" w:rsidRPr="006D052E" w:rsidRDefault="006D052E" w:rsidP="006D052E">
      <w:pPr>
        <w:pStyle w:val="Standard"/>
        <w:numPr>
          <w:ilvl w:val="0"/>
          <w:numId w:val="37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sz w:val="22"/>
          <w:szCs w:val="22"/>
        </w:rPr>
        <w:t>Zamawiający w terminie do 30 dni od dnia złożenia przez Wykonawcę wniosku oceni, czy Wykonawca wykazał rzeczywisty wpływ zmiany, o której mowa w pkt 1 powyżej na wzrost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umowy;</w:t>
      </w:r>
    </w:p>
    <w:p w14:paraId="72576B33" w14:textId="77777777" w:rsidR="006D052E" w:rsidRPr="006D052E" w:rsidRDefault="006D052E" w:rsidP="006D052E">
      <w:pPr>
        <w:pStyle w:val="Standard"/>
        <w:numPr>
          <w:ilvl w:val="0"/>
          <w:numId w:val="37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sz w:val="22"/>
          <w:szCs w:val="22"/>
        </w:rPr>
        <w:t>zmiana umowy skutkować będzie zmianą wynagrodzenia jedynie w zakresie płatności realizowanych po dacie zawarcia aneksu do umowy, o którym mowa w pkt 2 powyżej, przy czym nie wcześniej niż od dnia wejścia w życie zmian przepisów prawa, o których mowa w ust. 4 powyżej;</w:t>
      </w:r>
    </w:p>
    <w:p w14:paraId="62B4CD47" w14:textId="77777777" w:rsidR="006D052E" w:rsidRPr="006D052E" w:rsidRDefault="006D052E" w:rsidP="006D052E">
      <w:pPr>
        <w:pStyle w:val="Standard"/>
        <w:numPr>
          <w:ilvl w:val="0"/>
          <w:numId w:val="37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sz w:val="22"/>
          <w:szCs w:val="22"/>
        </w:rPr>
        <w:t>obowiązek wykazania wpływu zmian, o których mowa w ust. 4 powyżej, na koszty wykonania zamówienia należy do Wykonawcy pod rygorem niewyrażenia zgody na zmianę przedmiotowej umowy przez Zamawiającego.</w:t>
      </w:r>
    </w:p>
    <w:p w14:paraId="5BF5A8BC" w14:textId="75970D7B" w:rsidR="006D052E" w:rsidRPr="006D052E" w:rsidRDefault="006D052E" w:rsidP="006D052E">
      <w:pPr>
        <w:pStyle w:val="Standard"/>
        <w:numPr>
          <w:ilvl w:val="0"/>
          <w:numId w:val="26"/>
        </w:numPr>
        <w:tabs>
          <w:tab w:val="left" w:pos="708"/>
        </w:tabs>
        <w:autoSpaceDE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D052E">
        <w:rPr>
          <w:rFonts w:ascii="Arial" w:hAnsi="Arial" w:cs="Arial"/>
          <w:sz w:val="22"/>
          <w:szCs w:val="22"/>
        </w:rPr>
        <w:t xml:space="preserve">W przypadku zmian, o których mowa </w:t>
      </w:r>
      <w:r w:rsidRPr="009C0B4C">
        <w:rPr>
          <w:rFonts w:ascii="Arial" w:hAnsi="Arial" w:cs="Arial"/>
          <w:sz w:val="22"/>
          <w:szCs w:val="22"/>
        </w:rPr>
        <w:t xml:space="preserve">w ust. 4 </w:t>
      </w:r>
      <w:r w:rsidRPr="006D052E">
        <w:rPr>
          <w:rFonts w:ascii="Arial" w:hAnsi="Arial" w:cs="Arial"/>
          <w:sz w:val="22"/>
          <w:szCs w:val="22"/>
        </w:rPr>
        <w:t xml:space="preserve">Strony ustalają możliwość dokonywania zmian nie wcześniej niż 6 miesięcy od daty rozpoczęcia realizacji przedmiotu umowy. </w:t>
      </w:r>
    </w:p>
    <w:p w14:paraId="45ABDC07" w14:textId="5F9BF8BC" w:rsidR="006D052E" w:rsidRPr="006D052E" w:rsidRDefault="006D052E" w:rsidP="006D052E">
      <w:pPr>
        <w:pStyle w:val="Akapitzlist"/>
        <w:numPr>
          <w:ilvl w:val="0"/>
          <w:numId w:val="26"/>
        </w:num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W przypadku zmiany (wzrostu lub zmniejszenia) cen artykułów lub kosztów związanych z realizacją umowy, o których mowa w </w:t>
      </w:r>
      <w:r w:rsidRPr="0053716E">
        <w:rPr>
          <w:rFonts w:ascii="Arial" w:hAnsi="Arial" w:cs="Arial"/>
          <w:lang w:val="pl-PL"/>
        </w:rPr>
        <w:t xml:space="preserve">ust. 2 pkt </w:t>
      </w:r>
      <w:r w:rsidR="004976DA" w:rsidRPr="0053716E">
        <w:rPr>
          <w:rFonts w:ascii="Arial" w:hAnsi="Arial" w:cs="Arial"/>
          <w:lang w:val="pl-PL"/>
        </w:rPr>
        <w:t>4</w:t>
      </w:r>
      <w:r w:rsidRPr="0053716E">
        <w:rPr>
          <w:rFonts w:ascii="Arial" w:hAnsi="Arial" w:cs="Arial"/>
          <w:lang w:val="pl-PL"/>
        </w:rPr>
        <w:t xml:space="preserve">, </w:t>
      </w:r>
      <w:r w:rsidRPr="006D052E">
        <w:rPr>
          <w:rFonts w:ascii="Arial" w:hAnsi="Arial" w:cs="Arial"/>
          <w:lang w:val="pl-PL"/>
        </w:rPr>
        <w:t>zmianę wysokości wynagrodzenia należnego Wykonawcy określają niniejsze zasady:</w:t>
      </w:r>
    </w:p>
    <w:p w14:paraId="6D24DE4B" w14:textId="51E639CE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wynagrodzenie Wykonawcy</w:t>
      </w:r>
      <w:r w:rsidRPr="00F26F98">
        <w:rPr>
          <w:rFonts w:ascii="Arial" w:hAnsi="Arial" w:cs="Arial"/>
          <w:color w:val="FF0000"/>
          <w:lang w:val="pl-PL"/>
        </w:rPr>
        <w:t xml:space="preserve"> </w:t>
      </w:r>
      <w:r w:rsidRPr="006D052E">
        <w:rPr>
          <w:rFonts w:ascii="Arial" w:hAnsi="Arial" w:cs="Arial"/>
          <w:lang w:val="pl-PL"/>
        </w:rPr>
        <w:t>może zostać skorygowane dla oddania zmiany (wzrostu lub zmniejszenia) cen artykułów lub kosztów związanych z realizacją przedmiotu umowy zgodnie z poniższymi postanowieniami (waloryzacja);</w:t>
      </w:r>
    </w:p>
    <w:p w14:paraId="3A70D6B6" w14:textId="77777777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waloryzacja będzie się odbywać w oparciu o podany wskaźnik, tj. wskaźnik zmiany ceny materiałów lub kosztów ogłaszany w komunikacie Prezesa Głównego Urzędu Statystycznego; w przypadku, gdyby powyższy wskaźnik przestał być dostępny, zastosowanie znajdzie inny, najbardziej do niego zbliżony;</w:t>
      </w:r>
    </w:p>
    <w:p w14:paraId="400ACE8E" w14:textId="77777777" w:rsidR="00513D40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 xml:space="preserve">Strona wnioskująca o zmianę wynagrodzenia dokona wyliczenia zmian wynagrodzenia </w:t>
      </w:r>
    </w:p>
    <w:p w14:paraId="15E9DA83" w14:textId="45C37938" w:rsidR="006D052E" w:rsidRPr="0053716E" w:rsidRDefault="006D052E" w:rsidP="0053716E">
      <w:pPr>
        <w:pStyle w:val="Akapitzlist"/>
        <w:spacing w:after="0" w:line="240" w:lineRule="auto"/>
        <w:jc w:val="both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i różnic po waloryzacji; Strony dopuszczają waloryzację w przypadku zmiany wskaźnika określonego w niniejszych postanowieniach, o więcej niż (+/-) 5% liczonej w stosunku do chwili zawarcia umowy;</w:t>
      </w:r>
    </w:p>
    <w:p w14:paraId="477097A0" w14:textId="7C438296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lastRenderedPageBreak/>
        <w:t>wynagrodzenie</w:t>
      </w:r>
      <w:r w:rsidR="00365196">
        <w:rPr>
          <w:rFonts w:ascii="Arial" w:hAnsi="Arial" w:cs="Arial"/>
          <w:lang w:val="pl-PL"/>
        </w:rPr>
        <w:t xml:space="preserve"> </w:t>
      </w:r>
      <w:r w:rsidRPr="006D052E">
        <w:rPr>
          <w:rFonts w:ascii="Arial" w:hAnsi="Arial" w:cs="Arial"/>
          <w:lang w:val="pl-PL"/>
        </w:rPr>
        <w:t xml:space="preserve">Wykonawcy z tytułu realizacji umowy może być waloryzowane na </w:t>
      </w:r>
      <w:r w:rsidRPr="00365196">
        <w:rPr>
          <w:rFonts w:ascii="Arial" w:hAnsi="Arial" w:cs="Arial"/>
          <w:lang w:val="pl-PL"/>
        </w:rPr>
        <w:t xml:space="preserve">podstawie ust. 2 pkt </w:t>
      </w:r>
      <w:r w:rsidR="00365196" w:rsidRPr="00365196">
        <w:rPr>
          <w:rFonts w:ascii="Arial" w:hAnsi="Arial" w:cs="Arial"/>
          <w:lang w:val="pl-PL"/>
        </w:rPr>
        <w:t>4</w:t>
      </w:r>
      <w:r w:rsidRPr="00365196">
        <w:rPr>
          <w:rFonts w:ascii="Arial" w:hAnsi="Arial" w:cs="Arial"/>
          <w:lang w:val="pl-PL"/>
        </w:rPr>
        <w:t xml:space="preserve">, z </w:t>
      </w:r>
      <w:r w:rsidRPr="006D052E">
        <w:rPr>
          <w:rFonts w:ascii="Arial" w:hAnsi="Arial" w:cs="Arial"/>
          <w:lang w:val="pl-PL"/>
        </w:rPr>
        <w:t>zastrzeżeniem, że pierwsza waloryzacja może nastąpić nie wcześniej niż po upływie 6 miesięcy od dnia zawarcia umowy;</w:t>
      </w:r>
    </w:p>
    <w:p w14:paraId="4575AC44" w14:textId="77777777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4E5E900F" w14:textId="7E08E71A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wynagrodzenie</w:t>
      </w:r>
      <w:r w:rsidR="00365196">
        <w:rPr>
          <w:rFonts w:ascii="Arial" w:hAnsi="Arial" w:cs="Arial"/>
          <w:lang w:val="pl-PL"/>
        </w:rPr>
        <w:t xml:space="preserve"> </w:t>
      </w:r>
      <w:r w:rsidRPr="006D052E">
        <w:rPr>
          <w:rFonts w:ascii="Arial" w:hAnsi="Arial" w:cs="Arial"/>
          <w:lang w:val="pl-PL"/>
        </w:rPr>
        <w:t>będzie waloryzowane do wysokości +/- 10 % wynagrodzenia określonego w </w:t>
      </w:r>
      <w:r w:rsidRPr="0053716E">
        <w:rPr>
          <w:rFonts w:ascii="Arial" w:hAnsi="Arial" w:cs="Arial"/>
          <w:lang w:val="pl-PL"/>
        </w:rPr>
        <w:t xml:space="preserve">§ 3 ust. </w:t>
      </w:r>
      <w:r w:rsidR="00A61E43" w:rsidRPr="0053716E">
        <w:rPr>
          <w:rFonts w:ascii="Arial" w:hAnsi="Arial" w:cs="Arial"/>
          <w:lang w:val="pl-PL"/>
        </w:rPr>
        <w:t>1</w:t>
      </w:r>
      <w:r w:rsidRPr="0053716E">
        <w:rPr>
          <w:rFonts w:ascii="Arial" w:hAnsi="Arial" w:cs="Arial"/>
          <w:lang w:val="pl-PL"/>
        </w:rPr>
        <w:t xml:space="preserve"> niniejszej </w:t>
      </w:r>
      <w:r w:rsidRPr="006D052E">
        <w:rPr>
          <w:rFonts w:ascii="Arial" w:hAnsi="Arial" w:cs="Arial"/>
          <w:lang w:val="pl-PL"/>
        </w:rPr>
        <w:t>umowy co oznacza, że zmiana wynagrodzenia w skutek zastosowania Waloryzacji (tj. maksymalne podwyższenie lub obniżenie wynagrodzenia) nie może przekroczyć tego progu;</w:t>
      </w:r>
    </w:p>
    <w:p w14:paraId="1CC963BF" w14:textId="77777777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7E2276B1" w14:textId="6CE07E81" w:rsidR="006D052E" w:rsidRPr="006D052E" w:rsidRDefault="006D052E" w:rsidP="006D052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do umów, których przedmiotem są usługi, zawartych pomiędzy Wykonawcą a podwykonawcą lub podwykonawcą a dalszymi podwykonawcami, na okres dłuższy niż 6 miesięcy, liczony wraz z wszystkimi aneksami zawartymi do umowy, odpowiednie zastosowanie będą mieć postanowienia niniejszego paragrafu.</w:t>
      </w:r>
    </w:p>
    <w:p w14:paraId="761B24B3" w14:textId="77777777" w:rsidR="00932BB1" w:rsidRPr="006D052E" w:rsidRDefault="00932BB1" w:rsidP="009B106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przewiduje również możliwość wprowadzenia zmian do treści zawartej umowy w zakresie zmian nieistotnych.</w:t>
      </w:r>
    </w:p>
    <w:p w14:paraId="0A5BD686" w14:textId="77777777" w:rsidR="00932BB1" w:rsidRPr="006D052E" w:rsidRDefault="00932BB1" w:rsidP="009B106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Zmiana postanowień niniejszej umowy wymaga zachowania formy pisemnego aneksu pod rygorem nieważności.</w:t>
      </w:r>
    </w:p>
    <w:p w14:paraId="3BCCAA33" w14:textId="77777777" w:rsidR="00BB16A0" w:rsidRPr="006D052E" w:rsidRDefault="00BB16A0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F3EB7DE" w14:textId="1BB64DA0" w:rsidR="00D36B68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>§ 7</w:t>
      </w:r>
    </w:p>
    <w:p w14:paraId="2E62E6A0" w14:textId="77777777" w:rsidR="00365196" w:rsidRPr="006D052E" w:rsidRDefault="00365196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4207A5C" w14:textId="77777777" w:rsidR="00D36B68" w:rsidRPr="006D052E" w:rsidRDefault="00D36B68" w:rsidP="00D36B6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Stronom przysługuje prawo odstąpienia od umowy w następujących sytuacjach:</w:t>
      </w:r>
    </w:p>
    <w:p w14:paraId="3D02C7D1" w14:textId="77777777" w:rsidR="00D36B68" w:rsidRPr="006D052E" w:rsidRDefault="00D36B68" w:rsidP="00D36B68">
      <w:pPr>
        <w:pStyle w:val="Nagwek"/>
        <w:numPr>
          <w:ilvl w:val="1"/>
          <w:numId w:val="3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Zamawiającemu przysługuje prawo do odstąpienia od umowy:</w:t>
      </w:r>
    </w:p>
    <w:p w14:paraId="2EB87B73" w14:textId="77777777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okolicznościach:</w:t>
      </w:r>
    </w:p>
    <w:p w14:paraId="7664B6C0" w14:textId="77777777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jeżeli zostanie ogłoszona likwidacja firmy Wykonawcy,</w:t>
      </w:r>
    </w:p>
    <w:p w14:paraId="10C3EB00" w14:textId="77777777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jeżeli zostanie wydany nakaz zajęcia majątku Wykonawcy,</w:t>
      </w:r>
    </w:p>
    <w:p w14:paraId="471B0D3B" w14:textId="77777777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jeżeli z winy Wykonawcy przekroczone zostaną terminy zakończenia poszczególnych etapów określone w § 2 ust. 2 niniejszej umowy o 30 dni dla każdego z etapów – bez konieczności pisemnego wezwania,</w:t>
      </w:r>
    </w:p>
    <w:p w14:paraId="73D76D0B" w14:textId="36B63E90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 xml:space="preserve">w przypadku zaistnienia okoliczności, o których mowa w przepisie art. 635 </w:t>
      </w:r>
      <w:r w:rsidR="00AA58E5" w:rsidRPr="006D052E">
        <w:rPr>
          <w:rFonts w:ascii="Arial" w:hAnsi="Arial" w:cs="Arial"/>
          <w:sz w:val="22"/>
          <w:szCs w:val="22"/>
          <w:lang w:val="pl-PL"/>
        </w:rPr>
        <w:br/>
      </w:r>
      <w:r w:rsidRPr="006D052E">
        <w:rPr>
          <w:rFonts w:ascii="Arial" w:hAnsi="Arial" w:cs="Arial"/>
          <w:sz w:val="22"/>
          <w:szCs w:val="22"/>
          <w:lang w:val="pl-PL"/>
        </w:rPr>
        <w:t xml:space="preserve">i następnych Kodeksu cywilnego, </w:t>
      </w:r>
    </w:p>
    <w:p w14:paraId="2A7F2C51" w14:textId="77777777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w przypadku zaistnienia innych okoliczności lub zdarzeń, gdzie prawo odstąpienia od umowy wynika z przepisów ustawy lub Kodeksu cywilnego,</w:t>
      </w:r>
    </w:p>
    <w:p w14:paraId="6BD3F9DD" w14:textId="5C9CE88A" w:rsidR="00D36B68" w:rsidRPr="006D052E" w:rsidRDefault="00D36B68" w:rsidP="00D36B68">
      <w:pPr>
        <w:pStyle w:val="Nagwek"/>
        <w:numPr>
          <w:ilvl w:val="1"/>
          <w:numId w:val="4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 xml:space="preserve">jeżeli Wykonawca wykonuje przedmiot umowy w sposób wadliwy lub sprzeczny </w:t>
      </w:r>
      <w:r w:rsidR="00AA58E5" w:rsidRPr="006D052E">
        <w:rPr>
          <w:rFonts w:ascii="Arial" w:hAnsi="Arial" w:cs="Arial"/>
          <w:sz w:val="22"/>
          <w:szCs w:val="22"/>
          <w:lang w:val="pl-PL"/>
        </w:rPr>
        <w:br/>
      </w:r>
      <w:r w:rsidRPr="006D052E">
        <w:rPr>
          <w:rFonts w:ascii="Arial" w:hAnsi="Arial" w:cs="Arial"/>
          <w:sz w:val="22"/>
          <w:szCs w:val="22"/>
          <w:lang w:val="pl-PL"/>
        </w:rPr>
        <w:t>z umow</w:t>
      </w:r>
      <w:r w:rsidR="00BB16A0" w:rsidRPr="006D052E">
        <w:rPr>
          <w:rFonts w:ascii="Arial" w:hAnsi="Arial" w:cs="Arial"/>
          <w:sz w:val="22"/>
          <w:szCs w:val="22"/>
          <w:lang w:val="pl-PL"/>
        </w:rPr>
        <w:t>ą</w:t>
      </w:r>
      <w:r w:rsidRPr="006D052E">
        <w:rPr>
          <w:rFonts w:ascii="Arial" w:hAnsi="Arial" w:cs="Arial"/>
          <w:sz w:val="22"/>
          <w:szCs w:val="22"/>
          <w:lang w:val="pl-PL"/>
        </w:rPr>
        <w:t>, a w szczególności z jej § 1 i mimo wyznaczenia mu przez Zamawiającego na piśmie terminu do zmiany sposobu wykonania przedmiotu umowy dalej wykonuje go wadliwie,</w:t>
      </w:r>
    </w:p>
    <w:p w14:paraId="3E257657" w14:textId="77777777" w:rsidR="00D36B68" w:rsidRPr="006D052E" w:rsidRDefault="00D36B68" w:rsidP="00D36B68">
      <w:pPr>
        <w:pStyle w:val="Nagwek"/>
        <w:numPr>
          <w:ilvl w:val="1"/>
          <w:numId w:val="3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Wykonawcy przysługuje prawo odstąpienia od umowy, jeżeli:</w:t>
      </w:r>
    </w:p>
    <w:p w14:paraId="3E39C68A" w14:textId="77777777" w:rsidR="00D36B68" w:rsidRPr="006D052E" w:rsidRDefault="00D36B68" w:rsidP="00D36B68">
      <w:pPr>
        <w:pStyle w:val="Bezodstpw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2DC0B9F3" w14:textId="4DE320D9" w:rsidR="00D36B68" w:rsidRPr="006D052E" w:rsidRDefault="00D36B68" w:rsidP="00D36B6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Zamawiający ma prawo odstąpienia od umowy w terminie 30 dni od dnia wystąpienia okoliczności, o których mowa w ust. 1 pkt. 1 niniejszego paragrafu.</w:t>
      </w:r>
    </w:p>
    <w:p w14:paraId="55AA609D" w14:textId="77777777" w:rsidR="00D36B68" w:rsidRPr="006D052E" w:rsidRDefault="00D36B68" w:rsidP="00D36B6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D052E">
        <w:rPr>
          <w:rFonts w:ascii="Arial" w:hAnsi="Arial" w:cs="Arial"/>
          <w:sz w:val="22"/>
          <w:szCs w:val="22"/>
          <w:lang w:val="pl-PL"/>
        </w:rPr>
        <w:t>Odstąpienie od umowy musi nastąpić w formie pisemnej pod rygorem nieważności takiego odstąpienia i powinno zawierać uzasadnienie.</w:t>
      </w:r>
    </w:p>
    <w:p w14:paraId="04494FDD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4790C00" w14:textId="77777777" w:rsidR="00DE638D" w:rsidRPr="0053716E" w:rsidRDefault="00DE638D" w:rsidP="00DE638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b/>
          <w:lang w:val="pl-PL"/>
        </w:rPr>
        <w:lastRenderedPageBreak/>
        <w:t>§ 8</w:t>
      </w:r>
    </w:p>
    <w:p w14:paraId="22CE25E2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Wykonawca udziela Zamawiającemu rękojmi za wady na wykonanie przedmiotu umowy.</w:t>
      </w:r>
    </w:p>
    <w:p w14:paraId="59900653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Termin rękojmi za wady wynosi 24 miesięcy, licząc od daty podpisania protokołu odbioru ostatniego etapu bez usterek i wad.</w:t>
      </w:r>
    </w:p>
    <w:p w14:paraId="054F72FA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p w14:paraId="53FA859C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Zamawiający zawiadomi Wykonawcę o wykryciu wady w każdym czasie trwania rękojmi za wady w terminie 1 miesiąca od daty jej wykrycia.</w:t>
      </w:r>
    </w:p>
    <w:p w14:paraId="4CE492A1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Wykonawca ma prawo do żądania wyznaczenia terminu na odbiór prac uprzednio zakwestionowanych jako wadliwe.</w:t>
      </w:r>
    </w:p>
    <w:p w14:paraId="77DA05F9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W przypadku wykrycia i zgłoszenia wady przez Zamawiającego okres rękojmi za wady zostanie przez Wykonawcę przedłużony o okres od zgłoszenia do odbioru usuniętej wady.</w:t>
      </w:r>
    </w:p>
    <w:p w14:paraId="02241959" w14:textId="77777777" w:rsidR="00DE638D" w:rsidRPr="0053716E" w:rsidRDefault="00DE638D" w:rsidP="000C61F8">
      <w:pPr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pl-PL"/>
        </w:rPr>
      </w:pPr>
      <w:r w:rsidRPr="0053716E">
        <w:rPr>
          <w:rFonts w:ascii="Arial" w:hAnsi="Arial" w:cs="Arial"/>
          <w:lang w:val="pl-PL"/>
        </w:rPr>
        <w:t>W przypadku wykrycia i zgłoszenia wady przez Zamawiającego Wykonawca przedłuży okres rękojmi za wady o czas od zgłoszenia do usunięcia wady.</w:t>
      </w:r>
    </w:p>
    <w:p w14:paraId="53D88527" w14:textId="77777777" w:rsidR="00DE638D" w:rsidRDefault="00DE638D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B89892F" w14:textId="31ED77E4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DE638D">
        <w:rPr>
          <w:rFonts w:ascii="Arial" w:hAnsi="Arial" w:cs="Arial"/>
          <w:b/>
          <w:sz w:val="22"/>
          <w:szCs w:val="22"/>
          <w:lang w:val="pl-PL"/>
        </w:rPr>
        <w:t>9</w:t>
      </w:r>
    </w:p>
    <w:p w14:paraId="366096E2" w14:textId="77777777" w:rsidR="00D36B68" w:rsidRPr="006D052E" w:rsidRDefault="00D36B68" w:rsidP="00D36B68">
      <w:pPr>
        <w:pStyle w:val="Bezodstpw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Osobami odpowiedzialnymi ze realizację umowy są:</w:t>
      </w:r>
    </w:p>
    <w:p w14:paraId="32892888" w14:textId="2D42CC5C" w:rsidR="00D36B68" w:rsidRPr="006D052E" w:rsidRDefault="00BB16A0" w:rsidP="00BB16A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</w:t>
      </w:r>
      <w:r w:rsidR="00D36B68" w:rsidRPr="006D052E">
        <w:rPr>
          <w:rFonts w:ascii="Arial" w:hAnsi="Arial" w:cs="Arial"/>
          <w:lang w:val="pl-PL"/>
        </w:rPr>
        <w:t xml:space="preserve">e strony Zamawiającego – </w:t>
      </w:r>
      <w:r w:rsidR="00CF4486" w:rsidRPr="006D052E">
        <w:rPr>
          <w:rFonts w:ascii="Arial" w:hAnsi="Arial" w:cs="Arial"/>
          <w:lang w:val="pl-PL"/>
        </w:rPr>
        <w:t>…………………</w:t>
      </w:r>
      <w:r w:rsidR="00AC5462" w:rsidRPr="006D052E">
        <w:rPr>
          <w:rFonts w:ascii="Arial" w:hAnsi="Arial" w:cs="Arial"/>
          <w:lang w:val="pl-PL"/>
        </w:rPr>
        <w:t xml:space="preserve"> tel. </w:t>
      </w:r>
      <w:r w:rsidR="00CF4486" w:rsidRPr="006D052E">
        <w:rPr>
          <w:rFonts w:ascii="Arial" w:hAnsi="Arial" w:cs="Arial"/>
          <w:lang w:val="pl-PL"/>
        </w:rPr>
        <w:t>……………</w:t>
      </w:r>
      <w:proofErr w:type="gramStart"/>
      <w:r w:rsidR="00CF4486" w:rsidRPr="006D052E">
        <w:rPr>
          <w:rFonts w:ascii="Arial" w:hAnsi="Arial" w:cs="Arial"/>
          <w:lang w:val="pl-PL"/>
        </w:rPr>
        <w:t>…….</w:t>
      </w:r>
      <w:proofErr w:type="gramEnd"/>
      <w:r w:rsidR="00CF4486" w:rsidRPr="006D052E">
        <w:rPr>
          <w:rFonts w:ascii="Arial" w:hAnsi="Arial" w:cs="Arial"/>
          <w:lang w:val="pl-PL"/>
        </w:rPr>
        <w:t>.</w:t>
      </w:r>
      <w:r w:rsidR="00AC5462" w:rsidRPr="006D052E">
        <w:rPr>
          <w:rFonts w:ascii="Arial" w:hAnsi="Arial" w:cs="Arial"/>
          <w:lang w:val="pl-PL"/>
        </w:rPr>
        <w:t xml:space="preserve"> e-mail: </w:t>
      </w:r>
      <w:r w:rsidR="00CF4486" w:rsidRPr="006D052E">
        <w:rPr>
          <w:rFonts w:ascii="Arial" w:hAnsi="Arial" w:cs="Arial"/>
          <w:lang w:val="pl-PL"/>
        </w:rPr>
        <w:t>………</w:t>
      </w:r>
      <w:proofErr w:type="gramStart"/>
      <w:r w:rsidR="00CF4486" w:rsidRPr="006D052E">
        <w:rPr>
          <w:rFonts w:ascii="Arial" w:hAnsi="Arial" w:cs="Arial"/>
          <w:lang w:val="pl-PL"/>
        </w:rPr>
        <w:t>…….</w:t>
      </w:r>
      <w:proofErr w:type="gramEnd"/>
      <w:r w:rsidR="00CF4486" w:rsidRPr="006D052E">
        <w:rPr>
          <w:rFonts w:ascii="Arial" w:hAnsi="Arial" w:cs="Arial"/>
          <w:lang w:val="pl-PL"/>
        </w:rPr>
        <w:t>.</w:t>
      </w:r>
    </w:p>
    <w:p w14:paraId="52E4A75F" w14:textId="241274B3" w:rsidR="001C07B4" w:rsidRPr="006D052E" w:rsidRDefault="00BB16A0" w:rsidP="009B106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z</w:t>
      </w:r>
      <w:r w:rsidR="00D36B68" w:rsidRPr="006D052E">
        <w:rPr>
          <w:rFonts w:ascii="Arial" w:hAnsi="Arial" w:cs="Arial"/>
          <w:lang w:val="pl-PL"/>
        </w:rPr>
        <w:t xml:space="preserve">e strony Wykonawcy – </w:t>
      </w:r>
      <w:r w:rsidR="00CF4486" w:rsidRPr="006D052E">
        <w:rPr>
          <w:rFonts w:ascii="Arial" w:hAnsi="Arial" w:cs="Arial"/>
          <w:lang w:val="pl-PL"/>
        </w:rPr>
        <w:t>…………</w:t>
      </w:r>
      <w:proofErr w:type="gramStart"/>
      <w:r w:rsidR="00CF4486" w:rsidRPr="006D052E">
        <w:rPr>
          <w:rFonts w:ascii="Arial" w:hAnsi="Arial" w:cs="Arial"/>
          <w:lang w:val="pl-PL"/>
        </w:rPr>
        <w:t>…….</w:t>
      </w:r>
      <w:proofErr w:type="gramEnd"/>
      <w:r w:rsidR="00CF4486" w:rsidRPr="006D052E">
        <w:rPr>
          <w:rFonts w:ascii="Arial" w:hAnsi="Arial" w:cs="Arial"/>
          <w:lang w:val="pl-PL"/>
        </w:rPr>
        <w:t>.</w:t>
      </w:r>
      <w:r w:rsidR="001C07B4" w:rsidRPr="006D052E">
        <w:rPr>
          <w:rFonts w:ascii="Arial" w:hAnsi="Arial" w:cs="Arial"/>
          <w:lang w:val="pl-PL"/>
        </w:rPr>
        <w:t xml:space="preserve"> tel. </w:t>
      </w:r>
      <w:r w:rsidR="00CF4486" w:rsidRPr="006D052E">
        <w:rPr>
          <w:rFonts w:ascii="Arial" w:hAnsi="Arial" w:cs="Arial"/>
          <w:lang w:val="pl-PL"/>
        </w:rPr>
        <w:t>………</w:t>
      </w:r>
      <w:proofErr w:type="gramStart"/>
      <w:r w:rsidR="00CF4486" w:rsidRPr="006D052E">
        <w:rPr>
          <w:rFonts w:ascii="Arial" w:hAnsi="Arial" w:cs="Arial"/>
          <w:lang w:val="pl-PL"/>
        </w:rPr>
        <w:t>…….</w:t>
      </w:r>
      <w:proofErr w:type="gramEnd"/>
      <w:r w:rsidR="00CF4486" w:rsidRPr="006D052E">
        <w:rPr>
          <w:rFonts w:ascii="Arial" w:hAnsi="Arial" w:cs="Arial"/>
          <w:lang w:val="pl-PL"/>
        </w:rPr>
        <w:t>.</w:t>
      </w:r>
      <w:r w:rsidR="001C07B4" w:rsidRPr="006D052E">
        <w:rPr>
          <w:rFonts w:ascii="Arial" w:hAnsi="Arial" w:cs="Arial"/>
          <w:lang w:val="pl-PL"/>
        </w:rPr>
        <w:t xml:space="preserve"> e-mail: </w:t>
      </w:r>
      <w:r w:rsidR="00CF4486" w:rsidRPr="006D052E">
        <w:rPr>
          <w:rFonts w:ascii="Arial" w:hAnsi="Arial" w:cs="Arial"/>
          <w:lang w:val="pl-PL"/>
        </w:rPr>
        <w:t>…………</w:t>
      </w:r>
      <w:proofErr w:type="gramStart"/>
      <w:r w:rsidR="00CF4486" w:rsidRPr="006D052E">
        <w:rPr>
          <w:rFonts w:ascii="Arial" w:hAnsi="Arial" w:cs="Arial"/>
          <w:lang w:val="pl-PL"/>
        </w:rPr>
        <w:t>…….</w:t>
      </w:r>
      <w:proofErr w:type="gramEnd"/>
      <w:r w:rsidR="00CF4486" w:rsidRPr="006D052E">
        <w:rPr>
          <w:rFonts w:ascii="Arial" w:hAnsi="Arial" w:cs="Arial"/>
          <w:lang w:val="pl-PL"/>
        </w:rPr>
        <w:t>.</w:t>
      </w:r>
    </w:p>
    <w:p w14:paraId="28F5C9AB" w14:textId="77777777" w:rsidR="00D36B68" w:rsidRPr="006D052E" w:rsidRDefault="00D36B68" w:rsidP="001C07B4">
      <w:pPr>
        <w:pStyle w:val="Akapitzlist"/>
        <w:spacing w:after="0" w:line="240" w:lineRule="auto"/>
        <w:ind w:left="360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a w przypadku jej nieobecności …………………………………. tel. …………………………………</w:t>
      </w:r>
    </w:p>
    <w:p w14:paraId="4336B867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54D18DE" w14:textId="29387569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DE638D">
        <w:rPr>
          <w:rFonts w:ascii="Arial" w:hAnsi="Arial" w:cs="Arial"/>
          <w:b/>
          <w:sz w:val="22"/>
          <w:szCs w:val="22"/>
          <w:lang w:val="pl-PL"/>
        </w:rPr>
        <w:t>10</w:t>
      </w:r>
    </w:p>
    <w:p w14:paraId="19BFC123" w14:textId="77777777" w:rsidR="00D36B68" w:rsidRPr="006D052E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 razie powstania sporu na tle wykonania niniejszej umowy strony się zobowiązuje przede wszystkim do wyczerpania drogi postępowania reklamacyjnego.</w:t>
      </w:r>
    </w:p>
    <w:p w14:paraId="6C610FF0" w14:textId="77777777" w:rsidR="00D36B68" w:rsidRPr="006D052E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Reklamacje wykonuje się poprzez skierowanie konkretnego roszczenia do strony.</w:t>
      </w:r>
    </w:p>
    <w:p w14:paraId="62AD5B2D" w14:textId="77777777" w:rsidR="00D36B68" w:rsidRPr="006D052E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Strona ma obowiązek do pisemnego ustosunkowania się do zgłoszonego przez drugą stronę roszczenia w terminie 7 dni od daty zgłoszenia roszczenia.</w:t>
      </w:r>
    </w:p>
    <w:p w14:paraId="2F8FCA41" w14:textId="77777777" w:rsidR="00D36B68" w:rsidRPr="006D052E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3A4EF196" w14:textId="77777777" w:rsidR="00D36B68" w:rsidRPr="006D052E" w:rsidRDefault="00D36B68" w:rsidP="009B106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Właściwym do rozpoznania sporów wynikłych na tle realizacji niniejszej umowy jest sąd miejscowo właściwy dla siedziby Zamawiającego.</w:t>
      </w:r>
    </w:p>
    <w:p w14:paraId="0196D665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2AB9E6F" w14:textId="0905D79F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052E">
        <w:rPr>
          <w:rFonts w:ascii="Arial" w:hAnsi="Arial" w:cs="Arial"/>
          <w:b/>
          <w:sz w:val="22"/>
          <w:szCs w:val="22"/>
          <w:lang w:val="pl-PL"/>
        </w:rPr>
        <w:t>§ 1</w:t>
      </w:r>
      <w:r w:rsidR="00DE638D">
        <w:rPr>
          <w:rFonts w:ascii="Arial" w:hAnsi="Arial" w:cs="Arial"/>
          <w:b/>
          <w:sz w:val="22"/>
          <w:szCs w:val="22"/>
          <w:lang w:val="pl-PL"/>
        </w:rPr>
        <w:t>1</w:t>
      </w:r>
    </w:p>
    <w:p w14:paraId="5CE9D593" w14:textId="77777777" w:rsidR="00D36B68" w:rsidRPr="006D052E" w:rsidRDefault="00D36B68" w:rsidP="00D36B68">
      <w:pPr>
        <w:pStyle w:val="Bezodstpw"/>
        <w:jc w:val="both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lang w:val="pl-PL"/>
        </w:rPr>
        <w:t>W sprawach nieuregulowanych niniejszą umową stosuje się przepisy Kodeksu cywilnego.</w:t>
      </w:r>
    </w:p>
    <w:p w14:paraId="11B35829" w14:textId="77777777" w:rsidR="00D36B68" w:rsidRPr="006D052E" w:rsidRDefault="00D36B68" w:rsidP="00D36B68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14:paraId="1EA72717" w14:textId="77777777" w:rsidR="00DE638D" w:rsidRPr="0053716E" w:rsidRDefault="00DE638D" w:rsidP="00DE638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lang w:val="pl-PL" w:bidi="ar-SA"/>
        </w:rPr>
      </w:pPr>
      <w:r w:rsidRPr="0053716E">
        <w:rPr>
          <w:rFonts w:ascii="Arial" w:hAnsi="Arial" w:cs="Arial"/>
          <w:b/>
          <w:lang w:val="pl-PL" w:bidi="ar-SA"/>
        </w:rPr>
        <w:t>§ 12</w:t>
      </w:r>
    </w:p>
    <w:p w14:paraId="0D93685D" w14:textId="77777777" w:rsidR="00DE638D" w:rsidRPr="0053716E" w:rsidRDefault="00DE638D" w:rsidP="00DE638D">
      <w:pPr>
        <w:widowControl w:val="0"/>
        <w:tabs>
          <w:tab w:val="left" w:pos="708"/>
        </w:tabs>
        <w:adjustRightInd w:val="0"/>
        <w:snapToGrid w:val="0"/>
        <w:spacing w:after="0" w:line="240" w:lineRule="auto"/>
        <w:jc w:val="both"/>
        <w:textAlignment w:val="baseline"/>
        <w:rPr>
          <w:rFonts w:ascii="Arial" w:hAnsi="Arial" w:cs="Arial"/>
          <w:bCs/>
          <w:lang w:val="pl-PL" w:bidi="ar-SA"/>
        </w:rPr>
      </w:pPr>
      <w:r w:rsidRPr="0053716E">
        <w:rPr>
          <w:rFonts w:ascii="Arial" w:hAnsi="Arial" w:cs="Arial"/>
          <w:bCs/>
          <w:lang w:val="pl-PL" w:bidi="ar-SA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6B176471" w14:textId="77777777" w:rsidR="00DE638D" w:rsidRPr="0053716E" w:rsidRDefault="00DE638D" w:rsidP="00DE638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lang w:val="pl-PL" w:bidi="ar-SA"/>
        </w:rPr>
      </w:pPr>
    </w:p>
    <w:p w14:paraId="7B7526C7" w14:textId="77777777" w:rsidR="00DE638D" w:rsidRPr="0053716E" w:rsidRDefault="00DE638D" w:rsidP="00DE638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lang w:val="pl-PL" w:bidi="ar-SA"/>
        </w:rPr>
      </w:pPr>
      <w:r w:rsidRPr="0053716E">
        <w:rPr>
          <w:rFonts w:ascii="Arial" w:hAnsi="Arial" w:cs="Arial"/>
          <w:b/>
          <w:lang w:val="pl-PL" w:bidi="ar-SA"/>
        </w:rPr>
        <w:t>§ 13</w:t>
      </w:r>
    </w:p>
    <w:p w14:paraId="585D9781" w14:textId="77777777" w:rsidR="00DE638D" w:rsidRPr="0053716E" w:rsidRDefault="00DE638D" w:rsidP="00DE638D">
      <w:pPr>
        <w:suppressAutoHyphens w:val="0"/>
        <w:jc w:val="both"/>
        <w:rPr>
          <w:rFonts w:ascii="Arial" w:eastAsiaTheme="minorHAnsi" w:hAnsi="Arial" w:cs="Arial"/>
          <w:bCs/>
          <w:lang w:val="pl-PL" w:bidi="ar-SA"/>
        </w:rPr>
      </w:pPr>
      <w:r w:rsidRPr="0053716E">
        <w:rPr>
          <w:rFonts w:ascii="Arial" w:eastAsiaTheme="minorHAnsi" w:hAnsi="Arial" w:cs="Arial"/>
          <w:bCs/>
          <w:lang w:val="pl-PL" w:bidi="ar-SA"/>
        </w:rPr>
        <w:t xml:space="preserve">Wykonawca oświadcza, że: </w:t>
      </w:r>
    </w:p>
    <w:p w14:paraId="198A0968" w14:textId="77777777" w:rsidR="00DE638D" w:rsidRPr="0053716E" w:rsidRDefault="00DE638D" w:rsidP="000C61F8">
      <w:pPr>
        <w:numPr>
          <w:ilvl w:val="0"/>
          <w:numId w:val="42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lang w:val="pl-PL" w:eastAsia="pl-PL" w:bidi="ar-SA"/>
        </w:rPr>
      </w:pPr>
      <w:r w:rsidRPr="0053716E">
        <w:rPr>
          <w:rFonts w:ascii="Arial" w:eastAsiaTheme="minorHAnsi" w:hAnsi="Arial" w:cs="Arial"/>
          <w:lang w:val="pl-PL" w:eastAsia="pl-PL" w:bidi="ar-SA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 04.05.2016 r.), osoby fizyczne działające w imieniu podwykonawców realizujących część przedmiotu umowy lub inne osoby fizyczne – </w:t>
      </w:r>
      <w:r w:rsidRPr="0053716E">
        <w:rPr>
          <w:rFonts w:ascii="Arial" w:eastAsiaTheme="minorHAnsi" w:hAnsi="Arial" w:cs="Arial"/>
          <w:lang w:val="pl-PL" w:eastAsia="pl-PL" w:bidi="ar-SA"/>
        </w:rPr>
        <w:lastRenderedPageBreak/>
        <w:t xml:space="preserve">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5F979094" w14:textId="77777777" w:rsidR="00DE638D" w:rsidRPr="0053716E" w:rsidRDefault="00DE638D" w:rsidP="000C61F8">
      <w:pPr>
        <w:numPr>
          <w:ilvl w:val="0"/>
          <w:numId w:val="42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lang w:val="pl-PL" w:eastAsia="pl-PL" w:bidi="ar-SA"/>
        </w:rPr>
      </w:pPr>
      <w:r w:rsidRPr="0053716E">
        <w:rPr>
          <w:rFonts w:ascii="Arial" w:eastAsiaTheme="minorHAnsi" w:hAnsi="Arial" w:cs="Arial"/>
          <w:lang w:val="pl-PL" w:eastAsia="pl-PL" w:bidi="ar-SA"/>
        </w:rPr>
        <w:t>osoby wymienione w punkcie wyżej podają dane osobowe dobrowolnie i że są one zgodne z prawdą;</w:t>
      </w:r>
    </w:p>
    <w:p w14:paraId="549267A3" w14:textId="77777777" w:rsidR="00DE638D" w:rsidRPr="0053716E" w:rsidRDefault="00DE638D" w:rsidP="000C61F8">
      <w:pPr>
        <w:numPr>
          <w:ilvl w:val="0"/>
          <w:numId w:val="42"/>
        </w:numPr>
        <w:suppressAutoHyphens w:val="0"/>
        <w:autoSpaceDN w:val="0"/>
        <w:spacing w:after="0" w:line="240" w:lineRule="auto"/>
        <w:ind w:left="426"/>
        <w:jc w:val="both"/>
        <w:rPr>
          <w:rFonts w:ascii="Arial" w:eastAsiaTheme="minorHAnsi" w:hAnsi="Arial" w:cs="Arial"/>
          <w:lang w:val="pl-PL" w:eastAsia="pl-PL" w:bidi="ar-SA"/>
        </w:rPr>
      </w:pPr>
      <w:r w:rsidRPr="0053716E">
        <w:rPr>
          <w:rFonts w:ascii="Arial" w:eastAsiaTheme="minorHAnsi" w:hAnsi="Arial" w:cs="Arial"/>
          <w:lang w:val="pl-PL" w:eastAsia="pl-PL" w:bidi="ar-SA"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</w:t>
      </w:r>
    </w:p>
    <w:p w14:paraId="0F9ECB4F" w14:textId="77777777" w:rsidR="00DE638D" w:rsidRPr="0053716E" w:rsidRDefault="00DE638D" w:rsidP="00DE638D">
      <w:pPr>
        <w:suppressAutoHyphens w:val="0"/>
        <w:autoSpaceDN w:val="0"/>
        <w:spacing w:after="0" w:line="240" w:lineRule="auto"/>
        <w:ind w:left="66"/>
        <w:jc w:val="both"/>
        <w:rPr>
          <w:rFonts w:ascii="Arial" w:eastAsiaTheme="minorHAnsi" w:hAnsi="Arial" w:cs="Arial"/>
          <w:lang w:val="pl-PL" w:eastAsia="pl-PL" w:bidi="ar-SA"/>
        </w:rPr>
      </w:pPr>
    </w:p>
    <w:p w14:paraId="59EA492C" w14:textId="77777777" w:rsidR="00DE638D" w:rsidRPr="0053716E" w:rsidRDefault="00DE638D" w:rsidP="00DE638D">
      <w:pPr>
        <w:tabs>
          <w:tab w:val="left" w:pos="708"/>
        </w:tabs>
        <w:suppressAutoHyphens w:val="0"/>
        <w:snapToGrid w:val="0"/>
        <w:jc w:val="center"/>
        <w:rPr>
          <w:rFonts w:ascii="Arial" w:eastAsiaTheme="minorHAnsi" w:hAnsi="Arial" w:cs="Arial"/>
          <w:b/>
          <w:lang w:val="pl-PL" w:bidi="ar-SA"/>
        </w:rPr>
      </w:pPr>
      <w:r w:rsidRPr="0053716E">
        <w:rPr>
          <w:rFonts w:ascii="Arial" w:eastAsiaTheme="minorHAnsi" w:hAnsi="Arial" w:cs="Arial"/>
          <w:b/>
          <w:lang w:val="pl-PL" w:bidi="ar-SA"/>
        </w:rPr>
        <w:t>§ 14</w:t>
      </w:r>
    </w:p>
    <w:p w14:paraId="0C061506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bookmarkStart w:id="4" w:name="_Hlk46387397"/>
      <w:r w:rsidRPr="0053716E">
        <w:rPr>
          <w:rFonts w:ascii="Arial" w:eastAsiaTheme="minorHAnsi" w:hAnsi="Arial" w:cs="Arial"/>
          <w:lang w:val="pl-PL" w:bidi="ar-SA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60613A34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bCs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Administratorem jest Wójt Gminy Stare Babice, ul. Rynek 32, 05-082 Stare Babice</w:t>
      </w:r>
      <w:r w:rsidRPr="0053716E">
        <w:rPr>
          <w:rFonts w:ascii="Arial" w:eastAsiaTheme="minorHAnsi" w:hAnsi="Arial" w:cs="Arial"/>
          <w:bCs/>
          <w:lang w:val="pl-PL" w:bidi="ar-SA"/>
        </w:rPr>
        <w:t>. Kontakt: tel. (22)730-80-88, mail: kancelaria@stare-babice.pl;</w:t>
      </w:r>
    </w:p>
    <w:p w14:paraId="0D02D17C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Administrator powołał Inspektora Ochrony Danych, z którym można się skontaktować pod adres email: iod@stare-babice.pl;</w:t>
      </w:r>
    </w:p>
    <w:p w14:paraId="402B2770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Podstawą przetwarzania danych osobowych jest art. 6 ust.1 lit. b Rozporządzenia RODO tj. w celu realizacji niniejszej umowy.</w:t>
      </w:r>
    </w:p>
    <w:p w14:paraId="5294BFAA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Odbiorcami danych osobowych będą organy i instytucje uprawnione do otrzymania danych osobowych na podstawie przepisów prawa.</w:t>
      </w:r>
    </w:p>
    <w:p w14:paraId="2F89BDA4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Osoba, której dane osobowe są przetwarzane:</w:t>
      </w:r>
    </w:p>
    <w:p w14:paraId="523D1119" w14:textId="77777777" w:rsidR="00DE638D" w:rsidRPr="0053716E" w:rsidRDefault="00DE638D" w:rsidP="000C61F8">
      <w:pPr>
        <w:numPr>
          <w:ilvl w:val="0"/>
          <w:numId w:val="4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 xml:space="preserve">ma prawo żądać od administratora dostępu do swoich danych osobowych, </w:t>
      </w:r>
      <w:r w:rsidRPr="0053716E">
        <w:rPr>
          <w:rFonts w:ascii="Arial" w:eastAsiaTheme="minorHAnsi" w:hAnsi="Arial" w:cs="Arial"/>
          <w:lang w:val="pl-PL" w:bidi="ar-SA"/>
        </w:rPr>
        <w:br/>
        <w:t>ich sprostowania, przenoszenia danych oraz ograniczenia przetwarzania:</w:t>
      </w:r>
    </w:p>
    <w:p w14:paraId="0BC5C1BB" w14:textId="77777777" w:rsidR="00DE638D" w:rsidRPr="0053716E" w:rsidRDefault="00DE638D" w:rsidP="000C61F8">
      <w:pPr>
        <w:numPr>
          <w:ilvl w:val="0"/>
          <w:numId w:val="4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ma prawo wniesienia skargi do organu nadzorczego, czyli Prezesa Urzędu Ochrony Danych Osobowych.</w:t>
      </w:r>
    </w:p>
    <w:p w14:paraId="3CA5C7A6" w14:textId="77777777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Dane osobowe będą przechowywane do czasu przedawnienia ewentualnych roszczeń oraz zgodnie z przepisami dotyczącymi archiwizacji dokumentów.</w:t>
      </w:r>
    </w:p>
    <w:p w14:paraId="1CD6DDBB" w14:textId="23521FBB" w:rsidR="00DE638D" w:rsidRPr="0053716E" w:rsidRDefault="00DE638D" w:rsidP="000C61F8">
      <w:pPr>
        <w:numPr>
          <w:ilvl w:val="3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 xml:space="preserve"> Przy przetwarzaniu danych osobowych Administrator nie stosuje zautomatyzowanego podejmowania decyzji i profilowania.</w:t>
      </w:r>
      <w:bookmarkEnd w:id="4"/>
    </w:p>
    <w:p w14:paraId="7A0513A4" w14:textId="77777777" w:rsidR="00DE638D" w:rsidRPr="0053716E" w:rsidRDefault="00DE638D" w:rsidP="00DE638D">
      <w:pPr>
        <w:widowControl w:val="0"/>
        <w:tabs>
          <w:tab w:val="left" w:pos="708"/>
        </w:tabs>
        <w:adjustRightInd w:val="0"/>
        <w:snapToGrid w:val="0"/>
        <w:jc w:val="center"/>
        <w:textAlignment w:val="baseline"/>
        <w:rPr>
          <w:rFonts w:ascii="Arial" w:hAnsi="Arial" w:cs="Arial"/>
          <w:b/>
          <w:lang w:val="pl-PL" w:bidi="ar-SA"/>
        </w:rPr>
      </w:pPr>
      <w:r w:rsidRPr="0053716E">
        <w:rPr>
          <w:rFonts w:ascii="Arial" w:hAnsi="Arial" w:cs="Arial"/>
          <w:b/>
          <w:lang w:val="pl-PL" w:bidi="ar-SA"/>
        </w:rPr>
        <w:t>§ 15</w:t>
      </w:r>
    </w:p>
    <w:p w14:paraId="2FCF6A13" w14:textId="77777777" w:rsidR="00DE638D" w:rsidRPr="0053716E" w:rsidRDefault="00DE638D" w:rsidP="00DE638D">
      <w:pPr>
        <w:suppressAutoHyphens w:val="0"/>
        <w:spacing w:after="0" w:line="240" w:lineRule="auto"/>
        <w:rPr>
          <w:rFonts w:ascii="Arial" w:eastAsiaTheme="minorHAnsi" w:hAnsi="Arial" w:cs="Arial"/>
          <w:lang w:val="pl-PL" w:bidi="ar-SA"/>
        </w:rPr>
      </w:pPr>
      <w:r w:rsidRPr="0053716E">
        <w:rPr>
          <w:rFonts w:ascii="Arial" w:eastAsiaTheme="minorHAnsi" w:hAnsi="Arial" w:cs="Arial"/>
          <w:lang w:val="pl-PL" w:bidi="ar-SA"/>
        </w:rPr>
        <w:t>Bez pisemnej zgody Zamawiającego Wykonawca nie ma prawa przelewu wierzytelności wynikających z niniejszej umowna osobę trzecią.</w:t>
      </w:r>
    </w:p>
    <w:p w14:paraId="13076B2C" w14:textId="77777777" w:rsidR="00DE638D" w:rsidRPr="0053716E" w:rsidRDefault="00DE638D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849E055" w14:textId="4D158BBB" w:rsidR="00D36B68" w:rsidRPr="00DE638D" w:rsidRDefault="00D36B68" w:rsidP="00D36B6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E638D">
        <w:rPr>
          <w:rFonts w:ascii="Arial" w:hAnsi="Arial" w:cs="Arial"/>
          <w:b/>
          <w:sz w:val="22"/>
          <w:szCs w:val="22"/>
          <w:lang w:val="pl-PL"/>
        </w:rPr>
        <w:t>§ 1</w:t>
      </w:r>
      <w:r w:rsidR="00365196">
        <w:rPr>
          <w:rFonts w:ascii="Arial" w:hAnsi="Arial" w:cs="Arial"/>
          <w:b/>
          <w:sz w:val="22"/>
          <w:szCs w:val="22"/>
          <w:lang w:val="pl-PL"/>
        </w:rPr>
        <w:t>6</w:t>
      </w:r>
    </w:p>
    <w:p w14:paraId="352FE2A3" w14:textId="77777777" w:rsidR="00D36B68" w:rsidRPr="00DE638D" w:rsidRDefault="00D36B68" w:rsidP="00D36B68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E638D">
        <w:rPr>
          <w:rFonts w:ascii="Arial" w:hAnsi="Arial" w:cs="Arial"/>
          <w:sz w:val="22"/>
          <w:szCs w:val="22"/>
          <w:lang w:val="pl-PL"/>
        </w:rPr>
        <w:t>Umowę sporządzono w 3 egzemplarzach, 2 egzemplarze dla Zamawiającego i 1 egzemplarz dla Wykonawcy.</w:t>
      </w:r>
    </w:p>
    <w:p w14:paraId="71F4726B" w14:textId="77777777" w:rsidR="00D36B68" w:rsidRDefault="00D36B68" w:rsidP="00D36B68">
      <w:pPr>
        <w:pStyle w:val="Bezodstpw"/>
        <w:jc w:val="both"/>
        <w:rPr>
          <w:rFonts w:ascii="Arial" w:hAnsi="Arial" w:cs="Arial"/>
          <w:b/>
          <w:lang w:val="pl-PL"/>
        </w:rPr>
      </w:pPr>
    </w:p>
    <w:p w14:paraId="415B2C01" w14:textId="55D7B2F9" w:rsidR="00A16CA3" w:rsidRPr="00A16CA3" w:rsidRDefault="00A16CA3" w:rsidP="00FB4A00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14:paraId="51D37D92" w14:textId="77777777" w:rsidR="00A16CA3" w:rsidRDefault="00A16CA3" w:rsidP="00D36B68">
      <w:pPr>
        <w:pStyle w:val="Bezodstpw"/>
        <w:jc w:val="both"/>
        <w:rPr>
          <w:rFonts w:ascii="Arial" w:hAnsi="Arial" w:cs="Arial"/>
          <w:b/>
          <w:lang w:val="pl-PL"/>
        </w:rPr>
      </w:pPr>
    </w:p>
    <w:p w14:paraId="42EC69DA" w14:textId="77777777" w:rsidR="00A16CA3" w:rsidRPr="006D052E" w:rsidRDefault="00A16CA3" w:rsidP="00D36B68">
      <w:pPr>
        <w:pStyle w:val="Bezodstpw"/>
        <w:jc w:val="both"/>
        <w:rPr>
          <w:rFonts w:ascii="Arial" w:hAnsi="Arial" w:cs="Arial"/>
          <w:b/>
          <w:lang w:val="pl-PL"/>
        </w:rPr>
      </w:pPr>
    </w:p>
    <w:p w14:paraId="5E967FBB" w14:textId="411AEB86" w:rsidR="007A281B" w:rsidRPr="006D052E" w:rsidRDefault="00D36B68" w:rsidP="00DE638D">
      <w:pPr>
        <w:jc w:val="center"/>
        <w:rPr>
          <w:rFonts w:ascii="Arial" w:hAnsi="Arial" w:cs="Arial"/>
          <w:lang w:val="pl-PL"/>
        </w:rPr>
      </w:pPr>
      <w:r w:rsidRPr="006D052E">
        <w:rPr>
          <w:rFonts w:ascii="Arial" w:hAnsi="Arial" w:cs="Arial"/>
          <w:b/>
          <w:lang w:val="pl-PL"/>
        </w:rPr>
        <w:t>ZAMAWIAJĄCY</w:t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</w:r>
      <w:r w:rsidRPr="006D052E">
        <w:rPr>
          <w:rFonts w:ascii="Arial" w:hAnsi="Arial" w:cs="Arial"/>
          <w:b/>
          <w:lang w:val="pl-PL"/>
        </w:rPr>
        <w:tab/>
        <w:t>WYKONAWCA</w:t>
      </w:r>
    </w:p>
    <w:sectPr w:rsidR="007A281B" w:rsidRPr="006D052E" w:rsidSect="00D75F79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68F8" w14:textId="77777777" w:rsidR="00BB1A65" w:rsidRDefault="00BB1A65">
      <w:pPr>
        <w:spacing w:after="0" w:line="240" w:lineRule="auto"/>
      </w:pPr>
      <w:r>
        <w:separator/>
      </w:r>
    </w:p>
  </w:endnote>
  <w:endnote w:type="continuationSeparator" w:id="0">
    <w:p w14:paraId="286A2A7E" w14:textId="77777777" w:rsidR="00BB1A65" w:rsidRDefault="00B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BEC" w14:textId="1215DFDB" w:rsidR="000017AC" w:rsidRPr="00100E12" w:rsidRDefault="004143CC" w:rsidP="00301E07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hAnsi="Arial" w:cs="Arial"/>
        <w:i/>
        <w:sz w:val="18"/>
        <w:szCs w:val="18"/>
        <w:lang w:val="pl-PL"/>
      </w:rPr>
    </w:pPr>
    <w:r w:rsidRPr="004143CC">
      <w:rPr>
        <w:rFonts w:ascii="Arial" w:hAnsi="Arial" w:cs="Arial"/>
        <w:i/>
        <w:iCs/>
        <w:color w:val="000000"/>
        <w:sz w:val="16"/>
        <w:szCs w:val="16"/>
        <w:lang w:val="pl-PL"/>
      </w:rPr>
      <w:t>Scalenie i podział nieruchomości we wsi Latchorzew</w:t>
    </w:r>
    <w:r w:rsidR="00D36B68" w:rsidRPr="004143CC">
      <w:rPr>
        <w:rFonts w:ascii="Arial" w:hAnsi="Arial" w:cs="Arial"/>
        <w:i/>
        <w:iCs/>
        <w:sz w:val="16"/>
        <w:szCs w:val="16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ab/>
      <w:t xml:space="preserve">        </w:t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 w:rsidR="00D36B68">
      <w:rPr>
        <w:rFonts w:ascii="Arial" w:hAnsi="Arial" w:cs="Arial"/>
        <w:i/>
        <w:sz w:val="18"/>
        <w:szCs w:val="18"/>
        <w:lang w:val="pl-PL"/>
      </w:rPr>
      <w:t xml:space="preserve"> </w: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begin"/>
    </w:r>
    <w:r w:rsidR="000017AC" w:rsidRPr="00100E12">
      <w:rPr>
        <w:rFonts w:ascii="Arial" w:hAnsi="Arial" w:cs="Arial"/>
        <w:i/>
        <w:sz w:val="18"/>
        <w:szCs w:val="18"/>
        <w:lang w:val="pl-PL"/>
      </w:rPr>
      <w:instrText xml:space="preserve"> PAGE   \* MERGEFORMAT </w:instrTex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separate"/>
    </w:r>
    <w:r w:rsidR="001C07B4">
      <w:rPr>
        <w:rFonts w:ascii="Arial" w:hAnsi="Arial" w:cs="Arial"/>
        <w:i/>
        <w:noProof/>
        <w:sz w:val="18"/>
        <w:szCs w:val="18"/>
        <w:lang w:val="pl-PL"/>
      </w:rPr>
      <w:t>7</w:t>
    </w:r>
    <w:r w:rsidR="00A1770E" w:rsidRPr="00100E12">
      <w:rPr>
        <w:rFonts w:ascii="Arial" w:hAnsi="Arial" w:cs="Arial"/>
        <w:i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0146" w14:textId="77777777" w:rsidR="00BB1A65" w:rsidRDefault="00BB1A65">
      <w:pPr>
        <w:spacing w:after="0" w:line="240" w:lineRule="auto"/>
      </w:pPr>
      <w:r>
        <w:separator/>
      </w:r>
    </w:p>
  </w:footnote>
  <w:footnote w:type="continuationSeparator" w:id="0">
    <w:p w14:paraId="2483A286" w14:textId="77777777" w:rsidR="00BB1A65" w:rsidRDefault="00BB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EFE" w14:textId="77777777" w:rsidR="001552FD" w:rsidRPr="0062155A" w:rsidRDefault="000017AC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0" w15:restartNumberingAfterBreak="0">
    <w:nsid w:val="00000033"/>
    <w:multiLevelType w:val="multilevel"/>
    <w:tmpl w:val="161EDC0C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00015ACB"/>
    <w:multiLevelType w:val="hybridMultilevel"/>
    <w:tmpl w:val="EFE0F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02E9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D046D1"/>
    <w:multiLevelType w:val="hybridMultilevel"/>
    <w:tmpl w:val="BA54D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8D17B23"/>
    <w:multiLevelType w:val="hybridMultilevel"/>
    <w:tmpl w:val="3FF8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B335884"/>
    <w:multiLevelType w:val="hybridMultilevel"/>
    <w:tmpl w:val="7A7E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 w15:restartNumberingAfterBreak="0">
    <w:nsid w:val="0D9C40B8"/>
    <w:multiLevelType w:val="hybridMultilevel"/>
    <w:tmpl w:val="5780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1C0170F"/>
    <w:multiLevelType w:val="multilevel"/>
    <w:tmpl w:val="20442E40"/>
    <w:name w:val="WW8Num2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89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37B1145"/>
    <w:multiLevelType w:val="multilevel"/>
    <w:tmpl w:val="154C4F42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91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F906A6"/>
    <w:multiLevelType w:val="hybridMultilevel"/>
    <w:tmpl w:val="0476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179277D2"/>
    <w:multiLevelType w:val="hybridMultilevel"/>
    <w:tmpl w:val="01569B74"/>
    <w:name w:val="WW8Num2732322222"/>
    <w:lvl w:ilvl="0" w:tplc="C6B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83D21F7"/>
    <w:multiLevelType w:val="hybridMultilevel"/>
    <w:tmpl w:val="5F584510"/>
    <w:name w:val="WW8Num27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ADD4C52"/>
    <w:multiLevelType w:val="multilevel"/>
    <w:tmpl w:val="4450121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1D3108BC"/>
    <w:multiLevelType w:val="multilevel"/>
    <w:tmpl w:val="7F44DA2A"/>
    <w:styleLink w:val="WWNum3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0563D5"/>
    <w:multiLevelType w:val="hybridMultilevel"/>
    <w:tmpl w:val="F6A2663A"/>
    <w:lvl w:ilvl="0" w:tplc="16365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07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30E92A9A"/>
    <w:multiLevelType w:val="multilevel"/>
    <w:tmpl w:val="D4148060"/>
    <w:name w:val="WW8Num273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10" w15:restartNumberingAfterBreak="0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1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3" w15:restartNumberingAfterBreak="0">
    <w:nsid w:val="32C6067E"/>
    <w:multiLevelType w:val="multilevel"/>
    <w:tmpl w:val="C3D0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44D27AB"/>
    <w:multiLevelType w:val="hybridMultilevel"/>
    <w:tmpl w:val="13E0F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7" w15:restartNumberingAfterBreak="0">
    <w:nsid w:val="36EC3864"/>
    <w:multiLevelType w:val="multilevel"/>
    <w:tmpl w:val="10282C0E"/>
    <w:styleLink w:val="WWNum3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39EA15DF"/>
    <w:multiLevelType w:val="hybridMultilevel"/>
    <w:tmpl w:val="85D0E4CA"/>
    <w:name w:val="WW8Num27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0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DC54DB"/>
    <w:multiLevelType w:val="multilevel"/>
    <w:tmpl w:val="19A2DEF0"/>
    <w:styleLink w:val="WWNum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3E27117A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307447"/>
    <w:multiLevelType w:val="hybridMultilevel"/>
    <w:tmpl w:val="7D9435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EBA4D2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9F752B"/>
    <w:multiLevelType w:val="hybridMultilevel"/>
    <w:tmpl w:val="4F24994C"/>
    <w:lvl w:ilvl="0" w:tplc="6DC6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F35DC2"/>
    <w:multiLevelType w:val="hybridMultilevel"/>
    <w:tmpl w:val="FBAEEE50"/>
    <w:lvl w:ilvl="0" w:tplc="3858FE04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27C47CA"/>
    <w:multiLevelType w:val="hybridMultilevel"/>
    <w:tmpl w:val="0EEE40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431D7BCF"/>
    <w:multiLevelType w:val="hybridMultilevel"/>
    <w:tmpl w:val="DA5C80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44B76ECB"/>
    <w:multiLevelType w:val="hybridMultilevel"/>
    <w:tmpl w:val="018821CA"/>
    <w:lvl w:ilvl="0" w:tplc="C8281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34" w15:restartNumberingAfterBreak="0">
    <w:nsid w:val="497E3516"/>
    <w:multiLevelType w:val="hybridMultilevel"/>
    <w:tmpl w:val="EFCAAD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CC03909"/>
    <w:multiLevelType w:val="multilevel"/>
    <w:tmpl w:val="D0F832F0"/>
    <w:name w:val="WW8Num27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hint="default"/>
      </w:rPr>
    </w:lvl>
  </w:abstractNum>
  <w:abstractNum w:abstractNumId="13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0D24999"/>
    <w:multiLevelType w:val="hybridMultilevel"/>
    <w:tmpl w:val="5D588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ACC13A2"/>
    <w:multiLevelType w:val="hybridMultilevel"/>
    <w:tmpl w:val="C04E24C4"/>
    <w:name w:val="WW8Num2732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C835B60"/>
    <w:multiLevelType w:val="hybridMultilevel"/>
    <w:tmpl w:val="60422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9C7F66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FF0019"/>
    <w:multiLevelType w:val="hybridMultilevel"/>
    <w:tmpl w:val="FE2A192A"/>
    <w:lvl w:ilvl="0" w:tplc="04150011">
      <w:start w:val="1"/>
      <w:numFmt w:val="decimal"/>
      <w:lvlText w:val="%1)"/>
      <w:lvlJc w:val="left"/>
      <w:rPr>
        <w:rFonts w:hint="default"/>
      </w:rPr>
    </w:lvl>
    <w:lvl w:ilvl="1" w:tplc="C046CA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9" w15:restartNumberingAfterBreak="0">
    <w:nsid w:val="68B94BF2"/>
    <w:multiLevelType w:val="hybridMultilevel"/>
    <w:tmpl w:val="7D605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5827A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C5827A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D07790"/>
    <w:multiLevelType w:val="hybridMultilevel"/>
    <w:tmpl w:val="5C105B9E"/>
    <w:lvl w:ilvl="0" w:tplc="1C1847C0">
      <w:start w:val="1"/>
      <w:numFmt w:val="decimal"/>
      <w:lvlText w:val="%1."/>
      <w:lvlJc w:val="left"/>
      <w:pPr>
        <w:ind w:left="1152" w:hanging="360"/>
      </w:pPr>
      <w:rPr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1" w15:restartNumberingAfterBreak="0">
    <w:nsid w:val="6BA267FF"/>
    <w:multiLevelType w:val="hybridMultilevel"/>
    <w:tmpl w:val="BFD27C38"/>
    <w:name w:val="WW8Num273232222"/>
    <w:lvl w:ilvl="0" w:tplc="5F72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0C45953"/>
    <w:multiLevelType w:val="hybridMultilevel"/>
    <w:tmpl w:val="12C42A36"/>
    <w:name w:val="WW8Num273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1CB4A33"/>
    <w:multiLevelType w:val="hybridMultilevel"/>
    <w:tmpl w:val="9AC4E3C8"/>
    <w:name w:val="WW8Num273222222"/>
    <w:lvl w:ilvl="0" w:tplc="3760D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36717D4"/>
    <w:multiLevelType w:val="hybridMultilevel"/>
    <w:tmpl w:val="96D2818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75173519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7F5338"/>
    <w:multiLevelType w:val="hybridMultilevel"/>
    <w:tmpl w:val="A2E25C4C"/>
    <w:name w:val="WW8Num27322222"/>
    <w:lvl w:ilvl="0" w:tplc="90A48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7643">
    <w:abstractNumId w:val="0"/>
  </w:num>
  <w:num w:numId="2" w16cid:durableId="1086531611">
    <w:abstractNumId w:val="99"/>
  </w:num>
  <w:num w:numId="3" w16cid:durableId="21450053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904139">
    <w:abstractNumId w:val="96"/>
  </w:num>
  <w:num w:numId="5" w16cid:durableId="53099375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423255">
    <w:abstractNumId w:val="120"/>
  </w:num>
  <w:num w:numId="7" w16cid:durableId="1506746525">
    <w:abstractNumId w:val="113"/>
  </w:num>
  <w:num w:numId="8" w16cid:durableId="639504359">
    <w:abstractNumId w:val="137"/>
  </w:num>
  <w:num w:numId="9" w16cid:durableId="148639849">
    <w:abstractNumId w:val="129"/>
  </w:num>
  <w:num w:numId="10" w16cid:durableId="1797291523">
    <w:abstractNumId w:val="104"/>
  </w:num>
  <w:num w:numId="11" w16cid:durableId="1591308933">
    <w:abstractNumId w:val="122"/>
  </w:num>
  <w:num w:numId="12" w16cid:durableId="2068646915">
    <w:abstractNumId w:val="103"/>
  </w:num>
  <w:num w:numId="13" w16cid:durableId="439879903">
    <w:abstractNumId w:val="149"/>
  </w:num>
  <w:num w:numId="14" w16cid:durableId="1325741585">
    <w:abstractNumId w:val="150"/>
  </w:num>
  <w:num w:numId="15" w16cid:durableId="532962073">
    <w:abstractNumId w:val="115"/>
  </w:num>
  <w:num w:numId="16" w16cid:durableId="926232314">
    <w:abstractNumId w:val="157"/>
  </w:num>
  <w:num w:numId="17" w16cid:durableId="2115902527">
    <w:abstractNumId w:val="134"/>
  </w:num>
  <w:num w:numId="18" w16cid:durableId="765002771">
    <w:abstractNumId w:val="128"/>
  </w:num>
  <w:num w:numId="19" w16cid:durableId="1496263536">
    <w:abstractNumId w:val="79"/>
  </w:num>
  <w:num w:numId="20" w16cid:durableId="1919047989">
    <w:abstractNumId w:val="82"/>
  </w:num>
  <w:num w:numId="21" w16cid:durableId="442921409">
    <w:abstractNumId w:val="127"/>
  </w:num>
  <w:num w:numId="22" w16cid:durableId="1914311974">
    <w:abstractNumId w:val="125"/>
  </w:num>
  <w:num w:numId="23" w16cid:durableId="1980380513">
    <w:abstractNumId w:val="87"/>
  </w:num>
  <w:num w:numId="24" w16cid:durableId="1922644745">
    <w:abstractNumId w:val="80"/>
  </w:num>
  <w:num w:numId="25" w16cid:durableId="651759353">
    <w:abstractNumId w:val="123"/>
  </w:num>
  <w:num w:numId="26" w16cid:durableId="1594244339">
    <w:abstractNumId w:val="92"/>
  </w:num>
  <w:num w:numId="27" w16cid:durableId="1268581299">
    <w:abstractNumId w:val="143"/>
  </w:num>
  <w:num w:numId="28" w16cid:durableId="1267225209">
    <w:abstractNumId w:val="126"/>
  </w:num>
  <w:num w:numId="29" w16cid:durableId="1148060316">
    <w:abstractNumId w:val="108"/>
  </w:num>
  <w:num w:numId="30" w16cid:durableId="943810215">
    <w:abstractNumId w:val="132"/>
  </w:num>
  <w:num w:numId="31" w16cid:durableId="1678265557">
    <w:abstractNumId w:val="83"/>
  </w:num>
  <w:num w:numId="32" w16cid:durableId="2023388136">
    <w:abstractNumId w:val="94"/>
  </w:num>
  <w:num w:numId="33" w16cid:durableId="663972014">
    <w:abstractNumId w:val="156"/>
  </w:num>
  <w:num w:numId="34" w16cid:durableId="2130317275">
    <w:abstractNumId w:val="97"/>
  </w:num>
  <w:num w:numId="35" w16cid:durableId="1513568658">
    <w:abstractNumId w:val="121"/>
  </w:num>
  <w:num w:numId="36" w16cid:durableId="1122072487">
    <w:abstractNumId w:val="121"/>
    <w:lvlOverride w:ilvl="0">
      <w:startOverride w:val="1"/>
    </w:lvlOverride>
  </w:num>
  <w:num w:numId="37" w16cid:durableId="376399219">
    <w:abstractNumId w:val="98"/>
  </w:num>
  <w:num w:numId="38" w16cid:durableId="553544500">
    <w:abstractNumId w:val="98"/>
    <w:lvlOverride w:ilvl="0">
      <w:startOverride w:val="1"/>
    </w:lvlOverride>
  </w:num>
  <w:num w:numId="39" w16cid:durableId="1297687231">
    <w:abstractNumId w:val="162"/>
  </w:num>
  <w:num w:numId="40" w16cid:durableId="538708104">
    <w:abstractNumId w:val="117"/>
  </w:num>
  <w:num w:numId="41" w16cid:durableId="286738214">
    <w:abstractNumId w:val="144"/>
  </w:num>
  <w:num w:numId="42" w16cid:durableId="61992303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827744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7652819">
    <w:abstractNumId w:val="158"/>
  </w:num>
  <w:num w:numId="45" w16cid:durableId="9953747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5349131">
    <w:abstractNumId w:val="147"/>
  </w:num>
  <w:num w:numId="47" w16cid:durableId="1350258652">
    <w:abstractNumId w:val="77"/>
  </w:num>
  <w:num w:numId="48" w16cid:durableId="988245245">
    <w:abstractNumId w:val="1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87"/>
    <w:rsid w:val="00000404"/>
    <w:rsid w:val="000017AC"/>
    <w:rsid w:val="00001F2D"/>
    <w:rsid w:val="00002697"/>
    <w:rsid w:val="0000482B"/>
    <w:rsid w:val="000077E5"/>
    <w:rsid w:val="000106C2"/>
    <w:rsid w:val="0001420F"/>
    <w:rsid w:val="000161D6"/>
    <w:rsid w:val="0001791C"/>
    <w:rsid w:val="000216E0"/>
    <w:rsid w:val="00023146"/>
    <w:rsid w:val="00024E88"/>
    <w:rsid w:val="0003040C"/>
    <w:rsid w:val="00030556"/>
    <w:rsid w:val="00030CA5"/>
    <w:rsid w:val="0003192B"/>
    <w:rsid w:val="00033D9B"/>
    <w:rsid w:val="00035A6D"/>
    <w:rsid w:val="00036CFA"/>
    <w:rsid w:val="000370F1"/>
    <w:rsid w:val="00044F05"/>
    <w:rsid w:val="00050FE8"/>
    <w:rsid w:val="000537C8"/>
    <w:rsid w:val="00054561"/>
    <w:rsid w:val="00056DCD"/>
    <w:rsid w:val="00057598"/>
    <w:rsid w:val="00060CF7"/>
    <w:rsid w:val="00060E4D"/>
    <w:rsid w:val="00060FFE"/>
    <w:rsid w:val="00061C66"/>
    <w:rsid w:val="000623E8"/>
    <w:rsid w:val="00062779"/>
    <w:rsid w:val="0006512B"/>
    <w:rsid w:val="00067A35"/>
    <w:rsid w:val="0007359A"/>
    <w:rsid w:val="0007421E"/>
    <w:rsid w:val="00074E94"/>
    <w:rsid w:val="00077EB8"/>
    <w:rsid w:val="0008137F"/>
    <w:rsid w:val="00082460"/>
    <w:rsid w:val="0008332E"/>
    <w:rsid w:val="000840BF"/>
    <w:rsid w:val="00085109"/>
    <w:rsid w:val="00090E69"/>
    <w:rsid w:val="0009159C"/>
    <w:rsid w:val="00091D3E"/>
    <w:rsid w:val="00092DC7"/>
    <w:rsid w:val="00094BDA"/>
    <w:rsid w:val="000961B4"/>
    <w:rsid w:val="00097A43"/>
    <w:rsid w:val="000A05A7"/>
    <w:rsid w:val="000A3377"/>
    <w:rsid w:val="000A6247"/>
    <w:rsid w:val="000A7DDD"/>
    <w:rsid w:val="000B2F0B"/>
    <w:rsid w:val="000B5418"/>
    <w:rsid w:val="000C0BFB"/>
    <w:rsid w:val="000C4C87"/>
    <w:rsid w:val="000C5743"/>
    <w:rsid w:val="000C61F8"/>
    <w:rsid w:val="000D045A"/>
    <w:rsid w:val="000D1C33"/>
    <w:rsid w:val="000D2283"/>
    <w:rsid w:val="000E0357"/>
    <w:rsid w:val="000E38C0"/>
    <w:rsid w:val="000E3991"/>
    <w:rsid w:val="000E422D"/>
    <w:rsid w:val="000E5853"/>
    <w:rsid w:val="000E58D1"/>
    <w:rsid w:val="000E601B"/>
    <w:rsid w:val="000E6101"/>
    <w:rsid w:val="000F0541"/>
    <w:rsid w:val="000F0D7E"/>
    <w:rsid w:val="000F3D23"/>
    <w:rsid w:val="000F4CC4"/>
    <w:rsid w:val="000F4DE5"/>
    <w:rsid w:val="000F6A4E"/>
    <w:rsid w:val="000F6CEF"/>
    <w:rsid w:val="000F78EF"/>
    <w:rsid w:val="000F7E8F"/>
    <w:rsid w:val="001006E2"/>
    <w:rsid w:val="00100E12"/>
    <w:rsid w:val="001039E8"/>
    <w:rsid w:val="00104648"/>
    <w:rsid w:val="001048F0"/>
    <w:rsid w:val="00104DE1"/>
    <w:rsid w:val="001053F7"/>
    <w:rsid w:val="00107470"/>
    <w:rsid w:val="00111612"/>
    <w:rsid w:val="001123E5"/>
    <w:rsid w:val="00112A17"/>
    <w:rsid w:val="00112ADA"/>
    <w:rsid w:val="00113D98"/>
    <w:rsid w:val="00116992"/>
    <w:rsid w:val="00122324"/>
    <w:rsid w:val="00125B68"/>
    <w:rsid w:val="00125C07"/>
    <w:rsid w:val="00125D14"/>
    <w:rsid w:val="001264CC"/>
    <w:rsid w:val="00131ADE"/>
    <w:rsid w:val="00133AC8"/>
    <w:rsid w:val="001357D4"/>
    <w:rsid w:val="00135E5F"/>
    <w:rsid w:val="0013700A"/>
    <w:rsid w:val="00141243"/>
    <w:rsid w:val="00142FA1"/>
    <w:rsid w:val="0014503D"/>
    <w:rsid w:val="00145F33"/>
    <w:rsid w:val="00146111"/>
    <w:rsid w:val="00150F3D"/>
    <w:rsid w:val="00153527"/>
    <w:rsid w:val="0015430C"/>
    <w:rsid w:val="00154890"/>
    <w:rsid w:val="00154D7C"/>
    <w:rsid w:val="00155231"/>
    <w:rsid w:val="001552FD"/>
    <w:rsid w:val="00155E81"/>
    <w:rsid w:val="001602E9"/>
    <w:rsid w:val="00160A27"/>
    <w:rsid w:val="001611AF"/>
    <w:rsid w:val="00165D92"/>
    <w:rsid w:val="00166C74"/>
    <w:rsid w:val="00166FD8"/>
    <w:rsid w:val="00170C12"/>
    <w:rsid w:val="001754D9"/>
    <w:rsid w:val="001765B4"/>
    <w:rsid w:val="00176826"/>
    <w:rsid w:val="00183E54"/>
    <w:rsid w:val="00186C0F"/>
    <w:rsid w:val="00186ED8"/>
    <w:rsid w:val="001876A9"/>
    <w:rsid w:val="00191D1E"/>
    <w:rsid w:val="00193D06"/>
    <w:rsid w:val="00194CAC"/>
    <w:rsid w:val="00197562"/>
    <w:rsid w:val="001A02FF"/>
    <w:rsid w:val="001A141D"/>
    <w:rsid w:val="001A1579"/>
    <w:rsid w:val="001A40C2"/>
    <w:rsid w:val="001A506A"/>
    <w:rsid w:val="001A62F5"/>
    <w:rsid w:val="001B0B44"/>
    <w:rsid w:val="001B1DEE"/>
    <w:rsid w:val="001B3DF4"/>
    <w:rsid w:val="001B6493"/>
    <w:rsid w:val="001B7BC1"/>
    <w:rsid w:val="001C07B4"/>
    <w:rsid w:val="001C0FB8"/>
    <w:rsid w:val="001C114A"/>
    <w:rsid w:val="001C1D38"/>
    <w:rsid w:val="001C5E29"/>
    <w:rsid w:val="001C60C6"/>
    <w:rsid w:val="001C619B"/>
    <w:rsid w:val="001C63C5"/>
    <w:rsid w:val="001C7774"/>
    <w:rsid w:val="001C77EB"/>
    <w:rsid w:val="001D1256"/>
    <w:rsid w:val="001D1E19"/>
    <w:rsid w:val="001D27BC"/>
    <w:rsid w:val="001E5E22"/>
    <w:rsid w:val="001E64FB"/>
    <w:rsid w:val="001F08D6"/>
    <w:rsid w:val="001F3306"/>
    <w:rsid w:val="001F5246"/>
    <w:rsid w:val="001F6E42"/>
    <w:rsid w:val="001F772C"/>
    <w:rsid w:val="00200DDF"/>
    <w:rsid w:val="00201404"/>
    <w:rsid w:val="0020230E"/>
    <w:rsid w:val="0020374C"/>
    <w:rsid w:val="00204462"/>
    <w:rsid w:val="00204725"/>
    <w:rsid w:val="00206933"/>
    <w:rsid w:val="00206CCF"/>
    <w:rsid w:val="002073BA"/>
    <w:rsid w:val="00207729"/>
    <w:rsid w:val="00212637"/>
    <w:rsid w:val="002128CC"/>
    <w:rsid w:val="00213414"/>
    <w:rsid w:val="00213563"/>
    <w:rsid w:val="00214865"/>
    <w:rsid w:val="00215CE7"/>
    <w:rsid w:val="00215FBA"/>
    <w:rsid w:val="0021632E"/>
    <w:rsid w:val="0022074E"/>
    <w:rsid w:val="002218CE"/>
    <w:rsid w:val="00223070"/>
    <w:rsid w:val="002238D2"/>
    <w:rsid w:val="00225EFA"/>
    <w:rsid w:val="0022781E"/>
    <w:rsid w:val="0023023C"/>
    <w:rsid w:val="00231249"/>
    <w:rsid w:val="002331A0"/>
    <w:rsid w:val="0023404B"/>
    <w:rsid w:val="00234430"/>
    <w:rsid w:val="00236B92"/>
    <w:rsid w:val="00237089"/>
    <w:rsid w:val="00241305"/>
    <w:rsid w:val="00242629"/>
    <w:rsid w:val="00247A3E"/>
    <w:rsid w:val="00250BD7"/>
    <w:rsid w:val="0025112E"/>
    <w:rsid w:val="00251267"/>
    <w:rsid w:val="00251CF5"/>
    <w:rsid w:val="002523F2"/>
    <w:rsid w:val="00252479"/>
    <w:rsid w:val="00252DAC"/>
    <w:rsid w:val="00254BF8"/>
    <w:rsid w:val="002566A2"/>
    <w:rsid w:val="0026272E"/>
    <w:rsid w:val="00262E31"/>
    <w:rsid w:val="00265218"/>
    <w:rsid w:val="00271D3B"/>
    <w:rsid w:val="00273F0C"/>
    <w:rsid w:val="0027504A"/>
    <w:rsid w:val="0027669C"/>
    <w:rsid w:val="00281FC4"/>
    <w:rsid w:val="00282AE8"/>
    <w:rsid w:val="00283B1D"/>
    <w:rsid w:val="00284812"/>
    <w:rsid w:val="00285113"/>
    <w:rsid w:val="00285204"/>
    <w:rsid w:val="00296A60"/>
    <w:rsid w:val="00296DF1"/>
    <w:rsid w:val="00296F0B"/>
    <w:rsid w:val="002A0911"/>
    <w:rsid w:val="002A1325"/>
    <w:rsid w:val="002A1528"/>
    <w:rsid w:val="002A29D1"/>
    <w:rsid w:val="002A2DE8"/>
    <w:rsid w:val="002A37CA"/>
    <w:rsid w:val="002A3D2C"/>
    <w:rsid w:val="002A3FD1"/>
    <w:rsid w:val="002A6328"/>
    <w:rsid w:val="002A764F"/>
    <w:rsid w:val="002B0CDC"/>
    <w:rsid w:val="002B0FFB"/>
    <w:rsid w:val="002B3D96"/>
    <w:rsid w:val="002B44DC"/>
    <w:rsid w:val="002B4F59"/>
    <w:rsid w:val="002B5D99"/>
    <w:rsid w:val="002B7941"/>
    <w:rsid w:val="002B7D45"/>
    <w:rsid w:val="002C0C14"/>
    <w:rsid w:val="002C36C1"/>
    <w:rsid w:val="002C62D8"/>
    <w:rsid w:val="002D12AF"/>
    <w:rsid w:val="002D3CF0"/>
    <w:rsid w:val="002D68DE"/>
    <w:rsid w:val="002E0269"/>
    <w:rsid w:val="002E1326"/>
    <w:rsid w:val="002E20AE"/>
    <w:rsid w:val="002E23FC"/>
    <w:rsid w:val="002E251E"/>
    <w:rsid w:val="002E25CD"/>
    <w:rsid w:val="002E41AB"/>
    <w:rsid w:val="002E54A9"/>
    <w:rsid w:val="002E74B6"/>
    <w:rsid w:val="002F025F"/>
    <w:rsid w:val="002F0ED6"/>
    <w:rsid w:val="002F1B86"/>
    <w:rsid w:val="002F3F68"/>
    <w:rsid w:val="00301BEF"/>
    <w:rsid w:val="00301E07"/>
    <w:rsid w:val="0030663A"/>
    <w:rsid w:val="003067BA"/>
    <w:rsid w:val="0031018A"/>
    <w:rsid w:val="003119FC"/>
    <w:rsid w:val="00311E80"/>
    <w:rsid w:val="00311FC6"/>
    <w:rsid w:val="00312011"/>
    <w:rsid w:val="003121EA"/>
    <w:rsid w:val="00312B8F"/>
    <w:rsid w:val="00312C8A"/>
    <w:rsid w:val="00313381"/>
    <w:rsid w:val="00320834"/>
    <w:rsid w:val="00323332"/>
    <w:rsid w:val="00323AB0"/>
    <w:rsid w:val="00323D87"/>
    <w:rsid w:val="0032498F"/>
    <w:rsid w:val="0032611E"/>
    <w:rsid w:val="00326980"/>
    <w:rsid w:val="00327CAF"/>
    <w:rsid w:val="00330391"/>
    <w:rsid w:val="00331126"/>
    <w:rsid w:val="003311E0"/>
    <w:rsid w:val="0033274E"/>
    <w:rsid w:val="0034173C"/>
    <w:rsid w:val="00342F65"/>
    <w:rsid w:val="00343C90"/>
    <w:rsid w:val="003523C0"/>
    <w:rsid w:val="00352432"/>
    <w:rsid w:val="003530E2"/>
    <w:rsid w:val="003534FE"/>
    <w:rsid w:val="00355A95"/>
    <w:rsid w:val="00355D79"/>
    <w:rsid w:val="00355F6A"/>
    <w:rsid w:val="00356033"/>
    <w:rsid w:val="00364044"/>
    <w:rsid w:val="0036428D"/>
    <w:rsid w:val="00364A11"/>
    <w:rsid w:val="00365196"/>
    <w:rsid w:val="00365291"/>
    <w:rsid w:val="0036756A"/>
    <w:rsid w:val="003710C4"/>
    <w:rsid w:val="00372E90"/>
    <w:rsid w:val="00374087"/>
    <w:rsid w:val="00374819"/>
    <w:rsid w:val="003750CB"/>
    <w:rsid w:val="003806A9"/>
    <w:rsid w:val="00381FC2"/>
    <w:rsid w:val="003826B1"/>
    <w:rsid w:val="00384B65"/>
    <w:rsid w:val="00384BCD"/>
    <w:rsid w:val="00386FAF"/>
    <w:rsid w:val="003938B9"/>
    <w:rsid w:val="00397F0B"/>
    <w:rsid w:val="003A0AB0"/>
    <w:rsid w:val="003A0E9A"/>
    <w:rsid w:val="003A22AE"/>
    <w:rsid w:val="003A3F2C"/>
    <w:rsid w:val="003A46FD"/>
    <w:rsid w:val="003A4EEB"/>
    <w:rsid w:val="003A5358"/>
    <w:rsid w:val="003A70F4"/>
    <w:rsid w:val="003A76FC"/>
    <w:rsid w:val="003A7996"/>
    <w:rsid w:val="003A79FA"/>
    <w:rsid w:val="003B1C98"/>
    <w:rsid w:val="003B3346"/>
    <w:rsid w:val="003B3384"/>
    <w:rsid w:val="003B36EC"/>
    <w:rsid w:val="003B45BE"/>
    <w:rsid w:val="003B5BFB"/>
    <w:rsid w:val="003B62B8"/>
    <w:rsid w:val="003C119C"/>
    <w:rsid w:val="003D1435"/>
    <w:rsid w:val="003D144D"/>
    <w:rsid w:val="003D33C2"/>
    <w:rsid w:val="003D3584"/>
    <w:rsid w:val="003D370C"/>
    <w:rsid w:val="003D5606"/>
    <w:rsid w:val="003D6B99"/>
    <w:rsid w:val="003D7D16"/>
    <w:rsid w:val="003E2443"/>
    <w:rsid w:val="003E263A"/>
    <w:rsid w:val="003E2FF0"/>
    <w:rsid w:val="003E30C1"/>
    <w:rsid w:val="003E4F24"/>
    <w:rsid w:val="003E7B5B"/>
    <w:rsid w:val="003F02DA"/>
    <w:rsid w:val="003F200E"/>
    <w:rsid w:val="003F2A8A"/>
    <w:rsid w:val="003F4388"/>
    <w:rsid w:val="003F4937"/>
    <w:rsid w:val="003F4F1D"/>
    <w:rsid w:val="003F6238"/>
    <w:rsid w:val="00402F34"/>
    <w:rsid w:val="00403B1E"/>
    <w:rsid w:val="0040438E"/>
    <w:rsid w:val="004044E8"/>
    <w:rsid w:val="00407620"/>
    <w:rsid w:val="00410C05"/>
    <w:rsid w:val="004117DA"/>
    <w:rsid w:val="00411830"/>
    <w:rsid w:val="00412A86"/>
    <w:rsid w:val="00412BF3"/>
    <w:rsid w:val="0041320B"/>
    <w:rsid w:val="00413892"/>
    <w:rsid w:val="00413C1A"/>
    <w:rsid w:val="00413E5A"/>
    <w:rsid w:val="00413F57"/>
    <w:rsid w:val="0041424F"/>
    <w:rsid w:val="004143CC"/>
    <w:rsid w:val="00414611"/>
    <w:rsid w:val="0041588D"/>
    <w:rsid w:val="004163B7"/>
    <w:rsid w:val="00422154"/>
    <w:rsid w:val="00422217"/>
    <w:rsid w:val="00422AFB"/>
    <w:rsid w:val="0042317F"/>
    <w:rsid w:val="00423B4B"/>
    <w:rsid w:val="004240FD"/>
    <w:rsid w:val="004241A7"/>
    <w:rsid w:val="004258A5"/>
    <w:rsid w:val="004311D6"/>
    <w:rsid w:val="00432E5D"/>
    <w:rsid w:val="0043323C"/>
    <w:rsid w:val="004334C5"/>
    <w:rsid w:val="00435962"/>
    <w:rsid w:val="00435D7B"/>
    <w:rsid w:val="004400E1"/>
    <w:rsid w:val="00441A91"/>
    <w:rsid w:val="00442D30"/>
    <w:rsid w:val="004447D9"/>
    <w:rsid w:val="00444F20"/>
    <w:rsid w:val="00445822"/>
    <w:rsid w:val="004461E3"/>
    <w:rsid w:val="00451408"/>
    <w:rsid w:val="00451498"/>
    <w:rsid w:val="004523D8"/>
    <w:rsid w:val="0045247A"/>
    <w:rsid w:val="004555F7"/>
    <w:rsid w:val="00456078"/>
    <w:rsid w:val="004567AE"/>
    <w:rsid w:val="00457AE0"/>
    <w:rsid w:val="00457EB8"/>
    <w:rsid w:val="00460B01"/>
    <w:rsid w:val="004616F2"/>
    <w:rsid w:val="0046312B"/>
    <w:rsid w:val="00463250"/>
    <w:rsid w:val="00464A67"/>
    <w:rsid w:val="00466AD5"/>
    <w:rsid w:val="00472AEC"/>
    <w:rsid w:val="004749E7"/>
    <w:rsid w:val="00475DF4"/>
    <w:rsid w:val="00485B33"/>
    <w:rsid w:val="004902B5"/>
    <w:rsid w:val="00491FF5"/>
    <w:rsid w:val="0049331B"/>
    <w:rsid w:val="004974EB"/>
    <w:rsid w:val="004976DA"/>
    <w:rsid w:val="004A02F3"/>
    <w:rsid w:val="004A47F4"/>
    <w:rsid w:val="004A67B4"/>
    <w:rsid w:val="004A74F2"/>
    <w:rsid w:val="004B402F"/>
    <w:rsid w:val="004B4863"/>
    <w:rsid w:val="004B5457"/>
    <w:rsid w:val="004B6F26"/>
    <w:rsid w:val="004B6F67"/>
    <w:rsid w:val="004C01C6"/>
    <w:rsid w:val="004C1D58"/>
    <w:rsid w:val="004C2126"/>
    <w:rsid w:val="004C296A"/>
    <w:rsid w:val="004C3AE3"/>
    <w:rsid w:val="004C3BF4"/>
    <w:rsid w:val="004C5335"/>
    <w:rsid w:val="004C5E94"/>
    <w:rsid w:val="004C6CE3"/>
    <w:rsid w:val="004C71F3"/>
    <w:rsid w:val="004C7560"/>
    <w:rsid w:val="004D1047"/>
    <w:rsid w:val="004D222A"/>
    <w:rsid w:val="004D225B"/>
    <w:rsid w:val="004D2977"/>
    <w:rsid w:val="004D30A8"/>
    <w:rsid w:val="004D33F6"/>
    <w:rsid w:val="004D35C2"/>
    <w:rsid w:val="004D7900"/>
    <w:rsid w:val="004E18D7"/>
    <w:rsid w:val="004E1FB6"/>
    <w:rsid w:val="004E3248"/>
    <w:rsid w:val="004E4289"/>
    <w:rsid w:val="004E5987"/>
    <w:rsid w:val="004F0396"/>
    <w:rsid w:val="004F088B"/>
    <w:rsid w:val="004F2DB4"/>
    <w:rsid w:val="004F68B5"/>
    <w:rsid w:val="004F6A48"/>
    <w:rsid w:val="004F703B"/>
    <w:rsid w:val="00502040"/>
    <w:rsid w:val="0050239C"/>
    <w:rsid w:val="00503235"/>
    <w:rsid w:val="0050383A"/>
    <w:rsid w:val="0050456B"/>
    <w:rsid w:val="00512111"/>
    <w:rsid w:val="005129A0"/>
    <w:rsid w:val="00513AA2"/>
    <w:rsid w:val="00513B8E"/>
    <w:rsid w:val="00513D40"/>
    <w:rsid w:val="00515442"/>
    <w:rsid w:val="00520B99"/>
    <w:rsid w:val="00521541"/>
    <w:rsid w:val="00522A1B"/>
    <w:rsid w:val="0052354E"/>
    <w:rsid w:val="00523DC3"/>
    <w:rsid w:val="00530698"/>
    <w:rsid w:val="0053572F"/>
    <w:rsid w:val="0053716E"/>
    <w:rsid w:val="0054017B"/>
    <w:rsid w:val="00542C44"/>
    <w:rsid w:val="00544AB0"/>
    <w:rsid w:val="00547618"/>
    <w:rsid w:val="00554E17"/>
    <w:rsid w:val="00555180"/>
    <w:rsid w:val="00556FE1"/>
    <w:rsid w:val="00565104"/>
    <w:rsid w:val="00565911"/>
    <w:rsid w:val="0056667E"/>
    <w:rsid w:val="0056734F"/>
    <w:rsid w:val="00570740"/>
    <w:rsid w:val="00570FC5"/>
    <w:rsid w:val="0057308E"/>
    <w:rsid w:val="00573C10"/>
    <w:rsid w:val="00574473"/>
    <w:rsid w:val="00577C7E"/>
    <w:rsid w:val="005818FD"/>
    <w:rsid w:val="005828D2"/>
    <w:rsid w:val="005837E5"/>
    <w:rsid w:val="00585072"/>
    <w:rsid w:val="00586B47"/>
    <w:rsid w:val="0059177F"/>
    <w:rsid w:val="00593A74"/>
    <w:rsid w:val="00596788"/>
    <w:rsid w:val="0059744A"/>
    <w:rsid w:val="005A1C66"/>
    <w:rsid w:val="005A551B"/>
    <w:rsid w:val="005B01A7"/>
    <w:rsid w:val="005B2379"/>
    <w:rsid w:val="005B27E3"/>
    <w:rsid w:val="005B2812"/>
    <w:rsid w:val="005B2B20"/>
    <w:rsid w:val="005B79B6"/>
    <w:rsid w:val="005C1EB5"/>
    <w:rsid w:val="005C2132"/>
    <w:rsid w:val="005C3F0A"/>
    <w:rsid w:val="005C41D4"/>
    <w:rsid w:val="005C4B3B"/>
    <w:rsid w:val="005C63F1"/>
    <w:rsid w:val="005C7500"/>
    <w:rsid w:val="005C7D65"/>
    <w:rsid w:val="005D0332"/>
    <w:rsid w:val="005D189A"/>
    <w:rsid w:val="005D2271"/>
    <w:rsid w:val="005D3CEE"/>
    <w:rsid w:val="005D475C"/>
    <w:rsid w:val="005D4F02"/>
    <w:rsid w:val="005D52F4"/>
    <w:rsid w:val="005E127F"/>
    <w:rsid w:val="005E208B"/>
    <w:rsid w:val="005E20CC"/>
    <w:rsid w:val="005E3474"/>
    <w:rsid w:val="005E3ACF"/>
    <w:rsid w:val="005E59D3"/>
    <w:rsid w:val="005E5B82"/>
    <w:rsid w:val="005E5BDB"/>
    <w:rsid w:val="005E6976"/>
    <w:rsid w:val="005F15F4"/>
    <w:rsid w:val="005F2845"/>
    <w:rsid w:val="005F2A41"/>
    <w:rsid w:val="005F5325"/>
    <w:rsid w:val="005F5C71"/>
    <w:rsid w:val="005F62A0"/>
    <w:rsid w:val="005F7A9A"/>
    <w:rsid w:val="005F7CBD"/>
    <w:rsid w:val="005F7E68"/>
    <w:rsid w:val="0060120C"/>
    <w:rsid w:val="006021D0"/>
    <w:rsid w:val="0060222A"/>
    <w:rsid w:val="00602798"/>
    <w:rsid w:val="00604770"/>
    <w:rsid w:val="00606A97"/>
    <w:rsid w:val="00606FC2"/>
    <w:rsid w:val="006079BA"/>
    <w:rsid w:val="0061165B"/>
    <w:rsid w:val="00611717"/>
    <w:rsid w:val="006131E0"/>
    <w:rsid w:val="0061373F"/>
    <w:rsid w:val="00615A8C"/>
    <w:rsid w:val="00616296"/>
    <w:rsid w:val="00616E66"/>
    <w:rsid w:val="006176A0"/>
    <w:rsid w:val="0061788B"/>
    <w:rsid w:val="00620895"/>
    <w:rsid w:val="006214EA"/>
    <w:rsid w:val="0062155A"/>
    <w:rsid w:val="006219D4"/>
    <w:rsid w:val="00623A51"/>
    <w:rsid w:val="00624763"/>
    <w:rsid w:val="0062519F"/>
    <w:rsid w:val="00627052"/>
    <w:rsid w:val="006276E4"/>
    <w:rsid w:val="00632706"/>
    <w:rsid w:val="00634DEC"/>
    <w:rsid w:val="006355B8"/>
    <w:rsid w:val="00636A2E"/>
    <w:rsid w:val="006374BA"/>
    <w:rsid w:val="00640307"/>
    <w:rsid w:val="00641F05"/>
    <w:rsid w:val="00643255"/>
    <w:rsid w:val="00643390"/>
    <w:rsid w:val="0064339E"/>
    <w:rsid w:val="00643C08"/>
    <w:rsid w:val="00645E75"/>
    <w:rsid w:val="0064720C"/>
    <w:rsid w:val="00650EFC"/>
    <w:rsid w:val="00652348"/>
    <w:rsid w:val="00653059"/>
    <w:rsid w:val="006604D0"/>
    <w:rsid w:val="006613E8"/>
    <w:rsid w:val="00662234"/>
    <w:rsid w:val="00664AB5"/>
    <w:rsid w:val="00664C88"/>
    <w:rsid w:val="00665B3B"/>
    <w:rsid w:val="00665B99"/>
    <w:rsid w:val="00665CE3"/>
    <w:rsid w:val="00666885"/>
    <w:rsid w:val="00667F11"/>
    <w:rsid w:val="00670328"/>
    <w:rsid w:val="006740F0"/>
    <w:rsid w:val="00674159"/>
    <w:rsid w:val="0067436E"/>
    <w:rsid w:val="00674E5D"/>
    <w:rsid w:val="006750C2"/>
    <w:rsid w:val="00675727"/>
    <w:rsid w:val="006763C0"/>
    <w:rsid w:val="006765BE"/>
    <w:rsid w:val="0067687A"/>
    <w:rsid w:val="00676F5D"/>
    <w:rsid w:val="00684843"/>
    <w:rsid w:val="00684BA7"/>
    <w:rsid w:val="006855B1"/>
    <w:rsid w:val="00685753"/>
    <w:rsid w:val="006867CC"/>
    <w:rsid w:val="00687C7F"/>
    <w:rsid w:val="00690413"/>
    <w:rsid w:val="0069119D"/>
    <w:rsid w:val="006911D5"/>
    <w:rsid w:val="00692A8C"/>
    <w:rsid w:val="00693F98"/>
    <w:rsid w:val="006940AE"/>
    <w:rsid w:val="00694740"/>
    <w:rsid w:val="006978C2"/>
    <w:rsid w:val="006A0CB4"/>
    <w:rsid w:val="006A0E2C"/>
    <w:rsid w:val="006A28A2"/>
    <w:rsid w:val="006A45DF"/>
    <w:rsid w:val="006B01E8"/>
    <w:rsid w:val="006B129C"/>
    <w:rsid w:val="006B1B79"/>
    <w:rsid w:val="006B2C64"/>
    <w:rsid w:val="006B3769"/>
    <w:rsid w:val="006B3D4F"/>
    <w:rsid w:val="006B4FFD"/>
    <w:rsid w:val="006B5172"/>
    <w:rsid w:val="006B5497"/>
    <w:rsid w:val="006B6DD9"/>
    <w:rsid w:val="006B7B22"/>
    <w:rsid w:val="006C0EC9"/>
    <w:rsid w:val="006C2C11"/>
    <w:rsid w:val="006C6CB2"/>
    <w:rsid w:val="006C75FE"/>
    <w:rsid w:val="006D04C5"/>
    <w:rsid w:val="006D052E"/>
    <w:rsid w:val="006D0F98"/>
    <w:rsid w:val="006D1908"/>
    <w:rsid w:val="006D1FD9"/>
    <w:rsid w:val="006D43B9"/>
    <w:rsid w:val="006D6DEB"/>
    <w:rsid w:val="006E0AB6"/>
    <w:rsid w:val="006E33B5"/>
    <w:rsid w:val="006E3780"/>
    <w:rsid w:val="006E4973"/>
    <w:rsid w:val="006F261B"/>
    <w:rsid w:val="006F3D2E"/>
    <w:rsid w:val="006F3D74"/>
    <w:rsid w:val="006F3E66"/>
    <w:rsid w:val="006F73F3"/>
    <w:rsid w:val="00702B82"/>
    <w:rsid w:val="00703068"/>
    <w:rsid w:val="00703619"/>
    <w:rsid w:val="007045AF"/>
    <w:rsid w:val="00704EF3"/>
    <w:rsid w:val="007109CA"/>
    <w:rsid w:val="007173C4"/>
    <w:rsid w:val="00717CB0"/>
    <w:rsid w:val="00720832"/>
    <w:rsid w:val="007221EA"/>
    <w:rsid w:val="00722566"/>
    <w:rsid w:val="00723E9F"/>
    <w:rsid w:val="00726A3F"/>
    <w:rsid w:val="00727245"/>
    <w:rsid w:val="00732B7F"/>
    <w:rsid w:val="00741163"/>
    <w:rsid w:val="0074230B"/>
    <w:rsid w:val="0074320C"/>
    <w:rsid w:val="00747AF7"/>
    <w:rsid w:val="007511DF"/>
    <w:rsid w:val="007512BD"/>
    <w:rsid w:val="00752DEE"/>
    <w:rsid w:val="00754B6D"/>
    <w:rsid w:val="00754EC7"/>
    <w:rsid w:val="007565D3"/>
    <w:rsid w:val="00756F69"/>
    <w:rsid w:val="00762433"/>
    <w:rsid w:val="0076359E"/>
    <w:rsid w:val="00765ED8"/>
    <w:rsid w:val="00767CFF"/>
    <w:rsid w:val="00770118"/>
    <w:rsid w:val="00770D58"/>
    <w:rsid w:val="00771029"/>
    <w:rsid w:val="00772297"/>
    <w:rsid w:val="00772C66"/>
    <w:rsid w:val="00773C43"/>
    <w:rsid w:val="007760E9"/>
    <w:rsid w:val="00780C23"/>
    <w:rsid w:val="00780E9A"/>
    <w:rsid w:val="00781DE7"/>
    <w:rsid w:val="00781FF3"/>
    <w:rsid w:val="00790D67"/>
    <w:rsid w:val="0079142C"/>
    <w:rsid w:val="00792124"/>
    <w:rsid w:val="007932BA"/>
    <w:rsid w:val="00795931"/>
    <w:rsid w:val="00796493"/>
    <w:rsid w:val="007A05C6"/>
    <w:rsid w:val="007A11C0"/>
    <w:rsid w:val="007A1F53"/>
    <w:rsid w:val="007A2786"/>
    <w:rsid w:val="007A281B"/>
    <w:rsid w:val="007A4D72"/>
    <w:rsid w:val="007A4FAE"/>
    <w:rsid w:val="007B1974"/>
    <w:rsid w:val="007B2605"/>
    <w:rsid w:val="007B400B"/>
    <w:rsid w:val="007B477E"/>
    <w:rsid w:val="007B49E3"/>
    <w:rsid w:val="007C037C"/>
    <w:rsid w:val="007C0883"/>
    <w:rsid w:val="007C55E5"/>
    <w:rsid w:val="007C7544"/>
    <w:rsid w:val="007D0BEB"/>
    <w:rsid w:val="007D16B2"/>
    <w:rsid w:val="007D67F0"/>
    <w:rsid w:val="007D70DD"/>
    <w:rsid w:val="007E28EC"/>
    <w:rsid w:val="007E375A"/>
    <w:rsid w:val="007E3E33"/>
    <w:rsid w:val="007E60E6"/>
    <w:rsid w:val="007F0DCA"/>
    <w:rsid w:val="007F450C"/>
    <w:rsid w:val="007F607A"/>
    <w:rsid w:val="00801763"/>
    <w:rsid w:val="0080247A"/>
    <w:rsid w:val="00803B00"/>
    <w:rsid w:val="00804765"/>
    <w:rsid w:val="008052D4"/>
    <w:rsid w:val="00807F7A"/>
    <w:rsid w:val="00810B30"/>
    <w:rsid w:val="00810F8F"/>
    <w:rsid w:val="0081168B"/>
    <w:rsid w:val="00811943"/>
    <w:rsid w:val="00811D14"/>
    <w:rsid w:val="008128C1"/>
    <w:rsid w:val="00813E9B"/>
    <w:rsid w:val="008141A2"/>
    <w:rsid w:val="00814A5D"/>
    <w:rsid w:val="00814B61"/>
    <w:rsid w:val="00817A78"/>
    <w:rsid w:val="00817C7A"/>
    <w:rsid w:val="00821C27"/>
    <w:rsid w:val="00821F48"/>
    <w:rsid w:val="00822AA1"/>
    <w:rsid w:val="00823953"/>
    <w:rsid w:val="008255DC"/>
    <w:rsid w:val="008326F4"/>
    <w:rsid w:val="00832B96"/>
    <w:rsid w:val="008332C3"/>
    <w:rsid w:val="0083346B"/>
    <w:rsid w:val="00834668"/>
    <w:rsid w:val="00835107"/>
    <w:rsid w:val="00835408"/>
    <w:rsid w:val="00841DB8"/>
    <w:rsid w:val="0084223D"/>
    <w:rsid w:val="0084744A"/>
    <w:rsid w:val="00850CA8"/>
    <w:rsid w:val="00853582"/>
    <w:rsid w:val="00853D7C"/>
    <w:rsid w:val="00854797"/>
    <w:rsid w:val="00854BD3"/>
    <w:rsid w:val="00860778"/>
    <w:rsid w:val="008608AD"/>
    <w:rsid w:val="00860A0E"/>
    <w:rsid w:val="00863BF9"/>
    <w:rsid w:val="00863D14"/>
    <w:rsid w:val="008664C6"/>
    <w:rsid w:val="0086724C"/>
    <w:rsid w:val="008700E7"/>
    <w:rsid w:val="0087039A"/>
    <w:rsid w:val="00873925"/>
    <w:rsid w:val="00873AFF"/>
    <w:rsid w:val="00875405"/>
    <w:rsid w:val="008777E1"/>
    <w:rsid w:val="00877C90"/>
    <w:rsid w:val="008802C2"/>
    <w:rsid w:val="00881730"/>
    <w:rsid w:val="0088374E"/>
    <w:rsid w:val="00883F44"/>
    <w:rsid w:val="008846D8"/>
    <w:rsid w:val="008858DB"/>
    <w:rsid w:val="0088620E"/>
    <w:rsid w:val="00887EDF"/>
    <w:rsid w:val="00890B5E"/>
    <w:rsid w:val="00891280"/>
    <w:rsid w:val="008920CA"/>
    <w:rsid w:val="00894C10"/>
    <w:rsid w:val="00895284"/>
    <w:rsid w:val="008972D8"/>
    <w:rsid w:val="008A027E"/>
    <w:rsid w:val="008A2732"/>
    <w:rsid w:val="008A2BB8"/>
    <w:rsid w:val="008A4770"/>
    <w:rsid w:val="008A4813"/>
    <w:rsid w:val="008A6F41"/>
    <w:rsid w:val="008B1F0F"/>
    <w:rsid w:val="008B29E1"/>
    <w:rsid w:val="008B445C"/>
    <w:rsid w:val="008B4DC4"/>
    <w:rsid w:val="008B5505"/>
    <w:rsid w:val="008B6812"/>
    <w:rsid w:val="008C30E0"/>
    <w:rsid w:val="008C3631"/>
    <w:rsid w:val="008C381F"/>
    <w:rsid w:val="008C5860"/>
    <w:rsid w:val="008C5C88"/>
    <w:rsid w:val="008D1CE4"/>
    <w:rsid w:val="008D1DCA"/>
    <w:rsid w:val="008D3E8A"/>
    <w:rsid w:val="008D69D3"/>
    <w:rsid w:val="008D6A40"/>
    <w:rsid w:val="008E011F"/>
    <w:rsid w:val="008E4407"/>
    <w:rsid w:val="008E53A2"/>
    <w:rsid w:val="008E664D"/>
    <w:rsid w:val="008E79AB"/>
    <w:rsid w:val="008F015C"/>
    <w:rsid w:val="008F0B59"/>
    <w:rsid w:val="008F1680"/>
    <w:rsid w:val="008F5B74"/>
    <w:rsid w:val="008F68F8"/>
    <w:rsid w:val="008F6D17"/>
    <w:rsid w:val="008F77D5"/>
    <w:rsid w:val="008F7FD7"/>
    <w:rsid w:val="009001D3"/>
    <w:rsid w:val="0090181C"/>
    <w:rsid w:val="0090349F"/>
    <w:rsid w:val="0090715F"/>
    <w:rsid w:val="00907518"/>
    <w:rsid w:val="009100DC"/>
    <w:rsid w:val="00910934"/>
    <w:rsid w:val="00910EE6"/>
    <w:rsid w:val="0091748E"/>
    <w:rsid w:val="00917662"/>
    <w:rsid w:val="00920A38"/>
    <w:rsid w:val="00922322"/>
    <w:rsid w:val="009226E6"/>
    <w:rsid w:val="009234F3"/>
    <w:rsid w:val="009244B3"/>
    <w:rsid w:val="00924577"/>
    <w:rsid w:val="009251B3"/>
    <w:rsid w:val="00925618"/>
    <w:rsid w:val="00927331"/>
    <w:rsid w:val="00927E2F"/>
    <w:rsid w:val="00930C8A"/>
    <w:rsid w:val="0093285D"/>
    <w:rsid w:val="00932BB1"/>
    <w:rsid w:val="00934102"/>
    <w:rsid w:val="00935BC4"/>
    <w:rsid w:val="00935F6B"/>
    <w:rsid w:val="00940E6C"/>
    <w:rsid w:val="00946366"/>
    <w:rsid w:val="00946CEE"/>
    <w:rsid w:val="00946EFA"/>
    <w:rsid w:val="00946F8C"/>
    <w:rsid w:val="00950317"/>
    <w:rsid w:val="00952B20"/>
    <w:rsid w:val="00955A97"/>
    <w:rsid w:val="0095676D"/>
    <w:rsid w:val="00957091"/>
    <w:rsid w:val="00961FA9"/>
    <w:rsid w:val="0096275F"/>
    <w:rsid w:val="009633E9"/>
    <w:rsid w:val="0097053D"/>
    <w:rsid w:val="009718F0"/>
    <w:rsid w:val="009734D4"/>
    <w:rsid w:val="00975798"/>
    <w:rsid w:val="00975B50"/>
    <w:rsid w:val="00975D28"/>
    <w:rsid w:val="009769D0"/>
    <w:rsid w:val="00976B7C"/>
    <w:rsid w:val="009817F2"/>
    <w:rsid w:val="009828B4"/>
    <w:rsid w:val="009833A2"/>
    <w:rsid w:val="00983ADE"/>
    <w:rsid w:val="00985920"/>
    <w:rsid w:val="00985E8A"/>
    <w:rsid w:val="00986CB4"/>
    <w:rsid w:val="00993074"/>
    <w:rsid w:val="009933DC"/>
    <w:rsid w:val="0099685D"/>
    <w:rsid w:val="0099722B"/>
    <w:rsid w:val="009A250E"/>
    <w:rsid w:val="009A3F61"/>
    <w:rsid w:val="009A40E6"/>
    <w:rsid w:val="009A51D7"/>
    <w:rsid w:val="009A5553"/>
    <w:rsid w:val="009A7579"/>
    <w:rsid w:val="009B048E"/>
    <w:rsid w:val="009B106D"/>
    <w:rsid w:val="009B2E1A"/>
    <w:rsid w:val="009B429F"/>
    <w:rsid w:val="009B447E"/>
    <w:rsid w:val="009B60E4"/>
    <w:rsid w:val="009C0B4C"/>
    <w:rsid w:val="009C2AA8"/>
    <w:rsid w:val="009C39CA"/>
    <w:rsid w:val="009C52EB"/>
    <w:rsid w:val="009D087A"/>
    <w:rsid w:val="009D1227"/>
    <w:rsid w:val="009D17C0"/>
    <w:rsid w:val="009D3091"/>
    <w:rsid w:val="009D563B"/>
    <w:rsid w:val="009D79AB"/>
    <w:rsid w:val="009D7DC4"/>
    <w:rsid w:val="009E0D13"/>
    <w:rsid w:val="009E2861"/>
    <w:rsid w:val="009E3000"/>
    <w:rsid w:val="009E4C11"/>
    <w:rsid w:val="009E4DBB"/>
    <w:rsid w:val="009E6470"/>
    <w:rsid w:val="009E6E63"/>
    <w:rsid w:val="009E7CF3"/>
    <w:rsid w:val="009F30FA"/>
    <w:rsid w:val="009F378F"/>
    <w:rsid w:val="009F41A9"/>
    <w:rsid w:val="009F4AC5"/>
    <w:rsid w:val="009F4DD9"/>
    <w:rsid w:val="009F5F14"/>
    <w:rsid w:val="009F74BE"/>
    <w:rsid w:val="00A01DA0"/>
    <w:rsid w:val="00A03F3B"/>
    <w:rsid w:val="00A041B3"/>
    <w:rsid w:val="00A04EE9"/>
    <w:rsid w:val="00A06174"/>
    <w:rsid w:val="00A077E2"/>
    <w:rsid w:val="00A07AE5"/>
    <w:rsid w:val="00A10CE8"/>
    <w:rsid w:val="00A10DF6"/>
    <w:rsid w:val="00A11DBF"/>
    <w:rsid w:val="00A1287F"/>
    <w:rsid w:val="00A12B31"/>
    <w:rsid w:val="00A13C67"/>
    <w:rsid w:val="00A14831"/>
    <w:rsid w:val="00A15252"/>
    <w:rsid w:val="00A16CA3"/>
    <w:rsid w:val="00A16CAB"/>
    <w:rsid w:val="00A1729B"/>
    <w:rsid w:val="00A1770E"/>
    <w:rsid w:val="00A2227B"/>
    <w:rsid w:val="00A25351"/>
    <w:rsid w:val="00A316D9"/>
    <w:rsid w:val="00A33965"/>
    <w:rsid w:val="00A33D6B"/>
    <w:rsid w:val="00A3662F"/>
    <w:rsid w:val="00A37989"/>
    <w:rsid w:val="00A40607"/>
    <w:rsid w:val="00A40BF6"/>
    <w:rsid w:val="00A4354F"/>
    <w:rsid w:val="00A436CA"/>
    <w:rsid w:val="00A44E83"/>
    <w:rsid w:val="00A451DE"/>
    <w:rsid w:val="00A4562B"/>
    <w:rsid w:val="00A457E4"/>
    <w:rsid w:val="00A47888"/>
    <w:rsid w:val="00A503B0"/>
    <w:rsid w:val="00A50C9E"/>
    <w:rsid w:val="00A50E81"/>
    <w:rsid w:val="00A53EB7"/>
    <w:rsid w:val="00A5437D"/>
    <w:rsid w:val="00A57031"/>
    <w:rsid w:val="00A5703B"/>
    <w:rsid w:val="00A57127"/>
    <w:rsid w:val="00A619A5"/>
    <w:rsid w:val="00A61E43"/>
    <w:rsid w:val="00A6460E"/>
    <w:rsid w:val="00A67F8E"/>
    <w:rsid w:val="00A70597"/>
    <w:rsid w:val="00A705D8"/>
    <w:rsid w:val="00A71CF3"/>
    <w:rsid w:val="00A7516B"/>
    <w:rsid w:val="00A756E4"/>
    <w:rsid w:val="00A765C5"/>
    <w:rsid w:val="00A769FB"/>
    <w:rsid w:val="00A76A09"/>
    <w:rsid w:val="00A7763D"/>
    <w:rsid w:val="00A80656"/>
    <w:rsid w:val="00A8416A"/>
    <w:rsid w:val="00A902E3"/>
    <w:rsid w:val="00A904A7"/>
    <w:rsid w:val="00A92D5D"/>
    <w:rsid w:val="00A92F33"/>
    <w:rsid w:val="00A93F8E"/>
    <w:rsid w:val="00A941AA"/>
    <w:rsid w:val="00A9601D"/>
    <w:rsid w:val="00A96747"/>
    <w:rsid w:val="00A973D4"/>
    <w:rsid w:val="00A97643"/>
    <w:rsid w:val="00A97A1C"/>
    <w:rsid w:val="00AA180D"/>
    <w:rsid w:val="00AA1C40"/>
    <w:rsid w:val="00AA20DB"/>
    <w:rsid w:val="00AA36A4"/>
    <w:rsid w:val="00AA5637"/>
    <w:rsid w:val="00AA58E5"/>
    <w:rsid w:val="00AA5FEB"/>
    <w:rsid w:val="00AA660C"/>
    <w:rsid w:val="00AB1C95"/>
    <w:rsid w:val="00AB36D2"/>
    <w:rsid w:val="00AB3934"/>
    <w:rsid w:val="00AC05E0"/>
    <w:rsid w:val="00AC0D80"/>
    <w:rsid w:val="00AC2A5E"/>
    <w:rsid w:val="00AC3C96"/>
    <w:rsid w:val="00AC3DC9"/>
    <w:rsid w:val="00AC500F"/>
    <w:rsid w:val="00AC5462"/>
    <w:rsid w:val="00AD1581"/>
    <w:rsid w:val="00AD17F3"/>
    <w:rsid w:val="00AD6F6F"/>
    <w:rsid w:val="00AE25A8"/>
    <w:rsid w:val="00AE36E1"/>
    <w:rsid w:val="00AE5A1B"/>
    <w:rsid w:val="00AE6EC4"/>
    <w:rsid w:val="00AF03DC"/>
    <w:rsid w:val="00AF1AA5"/>
    <w:rsid w:val="00AF1CAD"/>
    <w:rsid w:val="00AF258D"/>
    <w:rsid w:val="00AF2D77"/>
    <w:rsid w:val="00AF330E"/>
    <w:rsid w:val="00AF483B"/>
    <w:rsid w:val="00AF6E77"/>
    <w:rsid w:val="00AF7FFD"/>
    <w:rsid w:val="00B02919"/>
    <w:rsid w:val="00B04CAC"/>
    <w:rsid w:val="00B07D28"/>
    <w:rsid w:val="00B10D7E"/>
    <w:rsid w:val="00B13679"/>
    <w:rsid w:val="00B13CD6"/>
    <w:rsid w:val="00B15013"/>
    <w:rsid w:val="00B206F6"/>
    <w:rsid w:val="00B20CD7"/>
    <w:rsid w:val="00B21580"/>
    <w:rsid w:val="00B21612"/>
    <w:rsid w:val="00B21D27"/>
    <w:rsid w:val="00B253F0"/>
    <w:rsid w:val="00B265B1"/>
    <w:rsid w:val="00B303B4"/>
    <w:rsid w:val="00B33378"/>
    <w:rsid w:val="00B33FE8"/>
    <w:rsid w:val="00B4057D"/>
    <w:rsid w:val="00B415C8"/>
    <w:rsid w:val="00B41813"/>
    <w:rsid w:val="00B42A26"/>
    <w:rsid w:val="00B45545"/>
    <w:rsid w:val="00B45C31"/>
    <w:rsid w:val="00B45E3E"/>
    <w:rsid w:val="00B46781"/>
    <w:rsid w:val="00B501E7"/>
    <w:rsid w:val="00B51B78"/>
    <w:rsid w:val="00B5416E"/>
    <w:rsid w:val="00B5468E"/>
    <w:rsid w:val="00B57422"/>
    <w:rsid w:val="00B57BC4"/>
    <w:rsid w:val="00B6174D"/>
    <w:rsid w:val="00B625DA"/>
    <w:rsid w:val="00B6367E"/>
    <w:rsid w:val="00B64BCB"/>
    <w:rsid w:val="00B670C8"/>
    <w:rsid w:val="00B70841"/>
    <w:rsid w:val="00B7273F"/>
    <w:rsid w:val="00B7412E"/>
    <w:rsid w:val="00B801FA"/>
    <w:rsid w:val="00B8074A"/>
    <w:rsid w:val="00B813A9"/>
    <w:rsid w:val="00B81CB5"/>
    <w:rsid w:val="00B8387F"/>
    <w:rsid w:val="00B85A04"/>
    <w:rsid w:val="00B87729"/>
    <w:rsid w:val="00B87B6E"/>
    <w:rsid w:val="00B87E1A"/>
    <w:rsid w:val="00B90338"/>
    <w:rsid w:val="00B91A45"/>
    <w:rsid w:val="00B929C5"/>
    <w:rsid w:val="00B92A37"/>
    <w:rsid w:val="00B93BE2"/>
    <w:rsid w:val="00B951C5"/>
    <w:rsid w:val="00B9558F"/>
    <w:rsid w:val="00B9564B"/>
    <w:rsid w:val="00B96586"/>
    <w:rsid w:val="00BA1C5A"/>
    <w:rsid w:val="00BA54AD"/>
    <w:rsid w:val="00BA5938"/>
    <w:rsid w:val="00BA7BE3"/>
    <w:rsid w:val="00BB0D1E"/>
    <w:rsid w:val="00BB16A0"/>
    <w:rsid w:val="00BB1A65"/>
    <w:rsid w:val="00BB2EAB"/>
    <w:rsid w:val="00BB30FB"/>
    <w:rsid w:val="00BB40DA"/>
    <w:rsid w:val="00BC0376"/>
    <w:rsid w:val="00BC15AB"/>
    <w:rsid w:val="00BC15C7"/>
    <w:rsid w:val="00BC27DC"/>
    <w:rsid w:val="00BC51B7"/>
    <w:rsid w:val="00BC65F1"/>
    <w:rsid w:val="00BC6C31"/>
    <w:rsid w:val="00BD0E61"/>
    <w:rsid w:val="00BD118F"/>
    <w:rsid w:val="00BD40BC"/>
    <w:rsid w:val="00BD45E1"/>
    <w:rsid w:val="00BD4887"/>
    <w:rsid w:val="00BD5D84"/>
    <w:rsid w:val="00BD6802"/>
    <w:rsid w:val="00BE0369"/>
    <w:rsid w:val="00BE0A47"/>
    <w:rsid w:val="00BE159D"/>
    <w:rsid w:val="00BE1669"/>
    <w:rsid w:val="00BE282C"/>
    <w:rsid w:val="00BE316D"/>
    <w:rsid w:val="00BE522D"/>
    <w:rsid w:val="00BE6955"/>
    <w:rsid w:val="00BE76B2"/>
    <w:rsid w:val="00BE78CE"/>
    <w:rsid w:val="00BF0439"/>
    <w:rsid w:val="00BF2BDC"/>
    <w:rsid w:val="00BF67A3"/>
    <w:rsid w:val="00BF6A44"/>
    <w:rsid w:val="00C02D47"/>
    <w:rsid w:val="00C0340C"/>
    <w:rsid w:val="00C03518"/>
    <w:rsid w:val="00C03B4B"/>
    <w:rsid w:val="00C03E4F"/>
    <w:rsid w:val="00C0463E"/>
    <w:rsid w:val="00C04A19"/>
    <w:rsid w:val="00C05C8B"/>
    <w:rsid w:val="00C100BA"/>
    <w:rsid w:val="00C120F6"/>
    <w:rsid w:val="00C125D3"/>
    <w:rsid w:val="00C1367A"/>
    <w:rsid w:val="00C138FB"/>
    <w:rsid w:val="00C15914"/>
    <w:rsid w:val="00C15C64"/>
    <w:rsid w:val="00C15DF0"/>
    <w:rsid w:val="00C2222D"/>
    <w:rsid w:val="00C2303E"/>
    <w:rsid w:val="00C31278"/>
    <w:rsid w:val="00C3195C"/>
    <w:rsid w:val="00C320C8"/>
    <w:rsid w:val="00C32940"/>
    <w:rsid w:val="00C33E9E"/>
    <w:rsid w:val="00C34104"/>
    <w:rsid w:val="00C3586E"/>
    <w:rsid w:val="00C4636F"/>
    <w:rsid w:val="00C46899"/>
    <w:rsid w:val="00C46CA9"/>
    <w:rsid w:val="00C46E5D"/>
    <w:rsid w:val="00C5012C"/>
    <w:rsid w:val="00C5123C"/>
    <w:rsid w:val="00C512BA"/>
    <w:rsid w:val="00C51989"/>
    <w:rsid w:val="00C51A82"/>
    <w:rsid w:val="00C523F7"/>
    <w:rsid w:val="00C52B81"/>
    <w:rsid w:val="00C53ABB"/>
    <w:rsid w:val="00C542AF"/>
    <w:rsid w:val="00C552C6"/>
    <w:rsid w:val="00C55CE0"/>
    <w:rsid w:val="00C56BFC"/>
    <w:rsid w:val="00C61918"/>
    <w:rsid w:val="00C6472D"/>
    <w:rsid w:val="00C6610C"/>
    <w:rsid w:val="00C66266"/>
    <w:rsid w:val="00C664F5"/>
    <w:rsid w:val="00C66CBC"/>
    <w:rsid w:val="00C712E0"/>
    <w:rsid w:val="00C81B10"/>
    <w:rsid w:val="00C81C21"/>
    <w:rsid w:val="00C82ADF"/>
    <w:rsid w:val="00C844C5"/>
    <w:rsid w:val="00C8568D"/>
    <w:rsid w:val="00C86A06"/>
    <w:rsid w:val="00C872E4"/>
    <w:rsid w:val="00C87D90"/>
    <w:rsid w:val="00C9046D"/>
    <w:rsid w:val="00C9077E"/>
    <w:rsid w:val="00C917E2"/>
    <w:rsid w:val="00C9196F"/>
    <w:rsid w:val="00C926AF"/>
    <w:rsid w:val="00C95EC0"/>
    <w:rsid w:val="00CA2E36"/>
    <w:rsid w:val="00CA6128"/>
    <w:rsid w:val="00CB2D84"/>
    <w:rsid w:val="00CB2E2D"/>
    <w:rsid w:val="00CB6E9B"/>
    <w:rsid w:val="00CC1198"/>
    <w:rsid w:val="00CC1501"/>
    <w:rsid w:val="00CC19A5"/>
    <w:rsid w:val="00CC1B61"/>
    <w:rsid w:val="00CC376D"/>
    <w:rsid w:val="00CC44B7"/>
    <w:rsid w:val="00CC6F92"/>
    <w:rsid w:val="00CC7CEF"/>
    <w:rsid w:val="00CD1F3A"/>
    <w:rsid w:val="00CD7B16"/>
    <w:rsid w:val="00CE0E25"/>
    <w:rsid w:val="00CE1C6C"/>
    <w:rsid w:val="00CE1CA1"/>
    <w:rsid w:val="00CE358B"/>
    <w:rsid w:val="00CE42B2"/>
    <w:rsid w:val="00CE5B6A"/>
    <w:rsid w:val="00CE640F"/>
    <w:rsid w:val="00CE646A"/>
    <w:rsid w:val="00CE6F4B"/>
    <w:rsid w:val="00CE6F55"/>
    <w:rsid w:val="00CE7002"/>
    <w:rsid w:val="00CE722C"/>
    <w:rsid w:val="00CE7231"/>
    <w:rsid w:val="00CF220A"/>
    <w:rsid w:val="00CF246D"/>
    <w:rsid w:val="00CF2540"/>
    <w:rsid w:val="00CF4486"/>
    <w:rsid w:val="00CF7388"/>
    <w:rsid w:val="00D010FA"/>
    <w:rsid w:val="00D0362E"/>
    <w:rsid w:val="00D05546"/>
    <w:rsid w:val="00D05A4B"/>
    <w:rsid w:val="00D06606"/>
    <w:rsid w:val="00D07373"/>
    <w:rsid w:val="00D07AC5"/>
    <w:rsid w:val="00D12C83"/>
    <w:rsid w:val="00D13DF8"/>
    <w:rsid w:val="00D14370"/>
    <w:rsid w:val="00D15691"/>
    <w:rsid w:val="00D17628"/>
    <w:rsid w:val="00D213B0"/>
    <w:rsid w:val="00D21ECD"/>
    <w:rsid w:val="00D23E62"/>
    <w:rsid w:val="00D279BF"/>
    <w:rsid w:val="00D33BE4"/>
    <w:rsid w:val="00D34174"/>
    <w:rsid w:val="00D35445"/>
    <w:rsid w:val="00D36B68"/>
    <w:rsid w:val="00D374DA"/>
    <w:rsid w:val="00D419A5"/>
    <w:rsid w:val="00D4275A"/>
    <w:rsid w:val="00D42FC9"/>
    <w:rsid w:val="00D46366"/>
    <w:rsid w:val="00D51B92"/>
    <w:rsid w:val="00D51BD2"/>
    <w:rsid w:val="00D52823"/>
    <w:rsid w:val="00D52AC9"/>
    <w:rsid w:val="00D530BE"/>
    <w:rsid w:val="00D548BF"/>
    <w:rsid w:val="00D559E0"/>
    <w:rsid w:val="00D56B87"/>
    <w:rsid w:val="00D6247F"/>
    <w:rsid w:val="00D6297B"/>
    <w:rsid w:val="00D62CAB"/>
    <w:rsid w:val="00D63F0C"/>
    <w:rsid w:val="00D64D8A"/>
    <w:rsid w:val="00D70448"/>
    <w:rsid w:val="00D7130A"/>
    <w:rsid w:val="00D74D52"/>
    <w:rsid w:val="00D75F79"/>
    <w:rsid w:val="00D81C08"/>
    <w:rsid w:val="00D82309"/>
    <w:rsid w:val="00D85882"/>
    <w:rsid w:val="00D92115"/>
    <w:rsid w:val="00D92DAB"/>
    <w:rsid w:val="00D94DAC"/>
    <w:rsid w:val="00DA0101"/>
    <w:rsid w:val="00DA0EF0"/>
    <w:rsid w:val="00DA2D6A"/>
    <w:rsid w:val="00DA3376"/>
    <w:rsid w:val="00DA337D"/>
    <w:rsid w:val="00DA785D"/>
    <w:rsid w:val="00DB15BA"/>
    <w:rsid w:val="00DB3E19"/>
    <w:rsid w:val="00DB5E34"/>
    <w:rsid w:val="00DB5F3C"/>
    <w:rsid w:val="00DC0BEC"/>
    <w:rsid w:val="00DC3A62"/>
    <w:rsid w:val="00DC47D9"/>
    <w:rsid w:val="00DC5872"/>
    <w:rsid w:val="00DD05A4"/>
    <w:rsid w:val="00DD1429"/>
    <w:rsid w:val="00DD19AC"/>
    <w:rsid w:val="00DD20E1"/>
    <w:rsid w:val="00DD3346"/>
    <w:rsid w:val="00DD39C1"/>
    <w:rsid w:val="00DD4A47"/>
    <w:rsid w:val="00DD5D58"/>
    <w:rsid w:val="00DE34C5"/>
    <w:rsid w:val="00DE509B"/>
    <w:rsid w:val="00DE60D8"/>
    <w:rsid w:val="00DE638D"/>
    <w:rsid w:val="00DF21B2"/>
    <w:rsid w:val="00DF2864"/>
    <w:rsid w:val="00DF5A7F"/>
    <w:rsid w:val="00DF5E8B"/>
    <w:rsid w:val="00DF6850"/>
    <w:rsid w:val="00E0234D"/>
    <w:rsid w:val="00E02539"/>
    <w:rsid w:val="00E02A17"/>
    <w:rsid w:val="00E0357E"/>
    <w:rsid w:val="00E0372D"/>
    <w:rsid w:val="00E040EB"/>
    <w:rsid w:val="00E04334"/>
    <w:rsid w:val="00E044DE"/>
    <w:rsid w:val="00E05410"/>
    <w:rsid w:val="00E069CD"/>
    <w:rsid w:val="00E07BD1"/>
    <w:rsid w:val="00E10BC6"/>
    <w:rsid w:val="00E129E6"/>
    <w:rsid w:val="00E12AAC"/>
    <w:rsid w:val="00E12DF7"/>
    <w:rsid w:val="00E228AF"/>
    <w:rsid w:val="00E2363D"/>
    <w:rsid w:val="00E30634"/>
    <w:rsid w:val="00E30822"/>
    <w:rsid w:val="00E30F2F"/>
    <w:rsid w:val="00E311A7"/>
    <w:rsid w:val="00E3212B"/>
    <w:rsid w:val="00E329EF"/>
    <w:rsid w:val="00E336C5"/>
    <w:rsid w:val="00E33CDC"/>
    <w:rsid w:val="00E348E6"/>
    <w:rsid w:val="00E34C0D"/>
    <w:rsid w:val="00E3582C"/>
    <w:rsid w:val="00E36C15"/>
    <w:rsid w:val="00E40403"/>
    <w:rsid w:val="00E40899"/>
    <w:rsid w:val="00E413B2"/>
    <w:rsid w:val="00E419FE"/>
    <w:rsid w:val="00E41FA5"/>
    <w:rsid w:val="00E423A7"/>
    <w:rsid w:val="00E43147"/>
    <w:rsid w:val="00E44772"/>
    <w:rsid w:val="00E45F2D"/>
    <w:rsid w:val="00E5088C"/>
    <w:rsid w:val="00E509AA"/>
    <w:rsid w:val="00E56941"/>
    <w:rsid w:val="00E61D5C"/>
    <w:rsid w:val="00E62D30"/>
    <w:rsid w:val="00E63AE0"/>
    <w:rsid w:val="00E64708"/>
    <w:rsid w:val="00E64816"/>
    <w:rsid w:val="00E65A70"/>
    <w:rsid w:val="00E65D1B"/>
    <w:rsid w:val="00E7183C"/>
    <w:rsid w:val="00E73B69"/>
    <w:rsid w:val="00E8129A"/>
    <w:rsid w:val="00E82369"/>
    <w:rsid w:val="00E82B96"/>
    <w:rsid w:val="00E866D1"/>
    <w:rsid w:val="00E9182C"/>
    <w:rsid w:val="00EA0979"/>
    <w:rsid w:val="00EA4287"/>
    <w:rsid w:val="00EA4311"/>
    <w:rsid w:val="00EB08F1"/>
    <w:rsid w:val="00EB0FFE"/>
    <w:rsid w:val="00EB2A38"/>
    <w:rsid w:val="00EB3D24"/>
    <w:rsid w:val="00EB5741"/>
    <w:rsid w:val="00EB5E08"/>
    <w:rsid w:val="00EB72CE"/>
    <w:rsid w:val="00EC166B"/>
    <w:rsid w:val="00EC1A06"/>
    <w:rsid w:val="00EC23CD"/>
    <w:rsid w:val="00EC314F"/>
    <w:rsid w:val="00EC320D"/>
    <w:rsid w:val="00EC3464"/>
    <w:rsid w:val="00EC45F6"/>
    <w:rsid w:val="00EC56E1"/>
    <w:rsid w:val="00EC7096"/>
    <w:rsid w:val="00ED22A0"/>
    <w:rsid w:val="00ED2324"/>
    <w:rsid w:val="00ED251A"/>
    <w:rsid w:val="00ED2FFF"/>
    <w:rsid w:val="00ED40C3"/>
    <w:rsid w:val="00ED733A"/>
    <w:rsid w:val="00ED7C56"/>
    <w:rsid w:val="00EE635C"/>
    <w:rsid w:val="00EE6880"/>
    <w:rsid w:val="00EF059A"/>
    <w:rsid w:val="00EF0E82"/>
    <w:rsid w:val="00EF250E"/>
    <w:rsid w:val="00EF62E2"/>
    <w:rsid w:val="00F021A8"/>
    <w:rsid w:val="00F02400"/>
    <w:rsid w:val="00F03E8F"/>
    <w:rsid w:val="00F05B01"/>
    <w:rsid w:val="00F06369"/>
    <w:rsid w:val="00F06631"/>
    <w:rsid w:val="00F0680B"/>
    <w:rsid w:val="00F07411"/>
    <w:rsid w:val="00F10D9C"/>
    <w:rsid w:val="00F1377F"/>
    <w:rsid w:val="00F13DAE"/>
    <w:rsid w:val="00F13FA5"/>
    <w:rsid w:val="00F1553F"/>
    <w:rsid w:val="00F15D5D"/>
    <w:rsid w:val="00F1606D"/>
    <w:rsid w:val="00F174CD"/>
    <w:rsid w:val="00F17D80"/>
    <w:rsid w:val="00F17F20"/>
    <w:rsid w:val="00F20AA8"/>
    <w:rsid w:val="00F21321"/>
    <w:rsid w:val="00F23396"/>
    <w:rsid w:val="00F24D74"/>
    <w:rsid w:val="00F256E1"/>
    <w:rsid w:val="00F261B3"/>
    <w:rsid w:val="00F2628D"/>
    <w:rsid w:val="00F26F98"/>
    <w:rsid w:val="00F2784B"/>
    <w:rsid w:val="00F3165B"/>
    <w:rsid w:val="00F31FD0"/>
    <w:rsid w:val="00F379AA"/>
    <w:rsid w:val="00F403D2"/>
    <w:rsid w:val="00F413C2"/>
    <w:rsid w:val="00F424F2"/>
    <w:rsid w:val="00F43416"/>
    <w:rsid w:val="00F43FE3"/>
    <w:rsid w:val="00F44C11"/>
    <w:rsid w:val="00F44F9B"/>
    <w:rsid w:val="00F45D7F"/>
    <w:rsid w:val="00F45F09"/>
    <w:rsid w:val="00F52B9E"/>
    <w:rsid w:val="00F52F5B"/>
    <w:rsid w:val="00F543BE"/>
    <w:rsid w:val="00F55F96"/>
    <w:rsid w:val="00F5609D"/>
    <w:rsid w:val="00F561E9"/>
    <w:rsid w:val="00F5754C"/>
    <w:rsid w:val="00F60924"/>
    <w:rsid w:val="00F66434"/>
    <w:rsid w:val="00F66A4A"/>
    <w:rsid w:val="00F66C0C"/>
    <w:rsid w:val="00F71990"/>
    <w:rsid w:val="00F731BB"/>
    <w:rsid w:val="00F73C38"/>
    <w:rsid w:val="00F7516E"/>
    <w:rsid w:val="00F800CB"/>
    <w:rsid w:val="00F80B09"/>
    <w:rsid w:val="00F843F2"/>
    <w:rsid w:val="00F8473D"/>
    <w:rsid w:val="00F856B0"/>
    <w:rsid w:val="00F85A62"/>
    <w:rsid w:val="00F8726F"/>
    <w:rsid w:val="00F8741A"/>
    <w:rsid w:val="00F9125C"/>
    <w:rsid w:val="00F9159D"/>
    <w:rsid w:val="00F927CE"/>
    <w:rsid w:val="00F94DCB"/>
    <w:rsid w:val="00F94DF7"/>
    <w:rsid w:val="00F956A7"/>
    <w:rsid w:val="00F97285"/>
    <w:rsid w:val="00F97B6E"/>
    <w:rsid w:val="00FA0E6E"/>
    <w:rsid w:val="00FA2BDA"/>
    <w:rsid w:val="00FA2F4C"/>
    <w:rsid w:val="00FA368F"/>
    <w:rsid w:val="00FA370B"/>
    <w:rsid w:val="00FA4290"/>
    <w:rsid w:val="00FA4AE5"/>
    <w:rsid w:val="00FB4A00"/>
    <w:rsid w:val="00FC1018"/>
    <w:rsid w:val="00FC5FC8"/>
    <w:rsid w:val="00FC7014"/>
    <w:rsid w:val="00FD0538"/>
    <w:rsid w:val="00FD0CDF"/>
    <w:rsid w:val="00FD2482"/>
    <w:rsid w:val="00FD2CCE"/>
    <w:rsid w:val="00FD2E02"/>
    <w:rsid w:val="00FD38D4"/>
    <w:rsid w:val="00FD3F6D"/>
    <w:rsid w:val="00FD43EA"/>
    <w:rsid w:val="00FD63FF"/>
    <w:rsid w:val="00FD6407"/>
    <w:rsid w:val="00FE050D"/>
    <w:rsid w:val="00FE08AB"/>
    <w:rsid w:val="00FE1CE5"/>
    <w:rsid w:val="00FE2537"/>
    <w:rsid w:val="00FE36F7"/>
    <w:rsid w:val="00FE3B53"/>
    <w:rsid w:val="00FE4DB0"/>
    <w:rsid w:val="00FE58FA"/>
    <w:rsid w:val="00FE6520"/>
    <w:rsid w:val="00FE74C7"/>
    <w:rsid w:val="00FF1D36"/>
    <w:rsid w:val="00FF5CD4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EDE0"/>
  <w15:docId w15:val="{2DA1F715-4658-4915-A8E8-87DD021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rsid w:val="00B46781"/>
    <w:rPr>
      <w:b w:val="0"/>
    </w:rPr>
  </w:style>
  <w:style w:type="character" w:customStyle="1" w:styleId="WW8Num4z0">
    <w:name w:val="WW8Num4z0"/>
    <w:rsid w:val="00B46781"/>
    <w:rPr>
      <w:b w:val="0"/>
    </w:rPr>
  </w:style>
  <w:style w:type="character" w:customStyle="1" w:styleId="WW8Num5z0">
    <w:name w:val="WW8Num5z0"/>
    <w:rsid w:val="00B46781"/>
    <w:rPr>
      <w:color w:val="auto"/>
    </w:rPr>
  </w:style>
  <w:style w:type="character" w:customStyle="1" w:styleId="WW8Num7z0">
    <w:name w:val="WW8Num7z0"/>
    <w:rsid w:val="00B46781"/>
    <w:rPr>
      <w:b w:val="0"/>
    </w:rPr>
  </w:style>
  <w:style w:type="character" w:customStyle="1" w:styleId="WW8Num9z0">
    <w:name w:val="WW8Num9z0"/>
    <w:rsid w:val="00B46781"/>
    <w:rPr>
      <w:b w:val="0"/>
      <w:i w:val="0"/>
    </w:rPr>
  </w:style>
  <w:style w:type="character" w:customStyle="1" w:styleId="WW8Num10z0">
    <w:name w:val="WW8Num10z0"/>
    <w:rsid w:val="00B46781"/>
    <w:rPr>
      <w:rFonts w:ascii="StarSymbol" w:hAnsi="StarSymbol"/>
    </w:rPr>
  </w:style>
  <w:style w:type="character" w:customStyle="1" w:styleId="WW8Num14z0">
    <w:name w:val="WW8Num14z0"/>
    <w:rsid w:val="00B46781"/>
    <w:rPr>
      <w:b w:val="0"/>
      <w:i w:val="0"/>
    </w:rPr>
  </w:style>
  <w:style w:type="character" w:customStyle="1" w:styleId="WW8Num15z0">
    <w:name w:val="WW8Num15z0"/>
    <w:rsid w:val="00B46781"/>
    <w:rPr>
      <w:b w:val="0"/>
    </w:rPr>
  </w:style>
  <w:style w:type="character" w:customStyle="1" w:styleId="WW8Num16z0">
    <w:name w:val="WW8Num16z0"/>
    <w:rsid w:val="00B46781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B46781"/>
    <w:rPr>
      <w:b w:val="0"/>
    </w:rPr>
  </w:style>
  <w:style w:type="character" w:customStyle="1" w:styleId="WW8Num19z0">
    <w:name w:val="WW8Num19z0"/>
    <w:rsid w:val="00B46781"/>
    <w:rPr>
      <w:b w:val="0"/>
    </w:rPr>
  </w:style>
  <w:style w:type="character" w:customStyle="1" w:styleId="WW8Num20z0">
    <w:name w:val="WW8Num20z0"/>
    <w:rsid w:val="00B46781"/>
    <w:rPr>
      <w:color w:val="auto"/>
    </w:rPr>
  </w:style>
  <w:style w:type="character" w:customStyle="1" w:styleId="WW8Num21z0">
    <w:name w:val="WW8Num21z0"/>
    <w:rsid w:val="00B46781"/>
    <w:rPr>
      <w:b w:val="0"/>
    </w:rPr>
  </w:style>
  <w:style w:type="character" w:customStyle="1" w:styleId="WW8Num23z0">
    <w:name w:val="WW8Num23z0"/>
    <w:rsid w:val="00B46781"/>
    <w:rPr>
      <w:rFonts w:ascii="Symbol" w:hAnsi="Symbol"/>
    </w:rPr>
  </w:style>
  <w:style w:type="character" w:customStyle="1" w:styleId="WW8Num27z1">
    <w:name w:val="WW8Num27z1"/>
    <w:rsid w:val="00B46781"/>
    <w:rPr>
      <w:rFonts w:ascii="Symbol" w:hAnsi="Symbol"/>
      <w:sz w:val="18"/>
      <w:szCs w:val="18"/>
    </w:rPr>
  </w:style>
  <w:style w:type="character" w:customStyle="1" w:styleId="WW8Num28z0">
    <w:name w:val="WW8Num28z0"/>
    <w:rsid w:val="00B46781"/>
    <w:rPr>
      <w:color w:val="auto"/>
    </w:rPr>
  </w:style>
  <w:style w:type="character" w:customStyle="1" w:styleId="WW8Num30z0">
    <w:name w:val="WW8Num30z0"/>
    <w:rsid w:val="00B46781"/>
    <w:rPr>
      <w:b w:val="0"/>
      <w:i w:val="0"/>
    </w:rPr>
  </w:style>
  <w:style w:type="character" w:customStyle="1" w:styleId="WW8Num33z0">
    <w:name w:val="WW8Num33z0"/>
    <w:rsid w:val="00B46781"/>
    <w:rPr>
      <w:position w:val="0"/>
      <w:sz w:val="24"/>
      <w:vertAlign w:val="baseline"/>
    </w:rPr>
  </w:style>
  <w:style w:type="character" w:customStyle="1" w:styleId="WW8Num35z0">
    <w:name w:val="WW8Num35z0"/>
    <w:rsid w:val="00B46781"/>
    <w:rPr>
      <w:rFonts w:ascii="Symbol" w:hAnsi="Symbol"/>
    </w:rPr>
  </w:style>
  <w:style w:type="character" w:customStyle="1" w:styleId="WW8Num37z0">
    <w:name w:val="WW8Num37z0"/>
    <w:rsid w:val="00B46781"/>
    <w:rPr>
      <w:rFonts w:ascii="Symbol" w:hAnsi="Symbol"/>
    </w:rPr>
  </w:style>
  <w:style w:type="character" w:customStyle="1" w:styleId="WW8Num38z0">
    <w:name w:val="WW8Num38z0"/>
    <w:rsid w:val="00B46781"/>
    <w:rPr>
      <w:b w:val="0"/>
    </w:rPr>
  </w:style>
  <w:style w:type="character" w:customStyle="1" w:styleId="WW8Num39z0">
    <w:name w:val="WW8Num39z0"/>
    <w:rsid w:val="00B46781"/>
    <w:rPr>
      <w:rFonts w:ascii="Arial" w:hAnsi="Arial" w:cs="Arial"/>
      <w:sz w:val="20"/>
      <w:szCs w:val="20"/>
    </w:rPr>
  </w:style>
  <w:style w:type="character" w:customStyle="1" w:styleId="WW8Num42z0">
    <w:name w:val="WW8Num42z0"/>
    <w:rsid w:val="00B46781"/>
    <w:rPr>
      <w:b w:val="0"/>
    </w:rPr>
  </w:style>
  <w:style w:type="character" w:customStyle="1" w:styleId="WW8Num43z0">
    <w:name w:val="WW8Num43z0"/>
    <w:rsid w:val="00B46781"/>
    <w:rPr>
      <w:b w:val="0"/>
    </w:rPr>
  </w:style>
  <w:style w:type="character" w:customStyle="1" w:styleId="WW8Num44z0">
    <w:name w:val="WW8Num44z0"/>
    <w:rsid w:val="00B46781"/>
    <w:rPr>
      <w:color w:val="auto"/>
    </w:rPr>
  </w:style>
  <w:style w:type="character" w:customStyle="1" w:styleId="WW8Num47z0">
    <w:name w:val="WW8Num47z0"/>
    <w:rsid w:val="00B46781"/>
    <w:rPr>
      <w:b w:val="0"/>
    </w:rPr>
  </w:style>
  <w:style w:type="character" w:customStyle="1" w:styleId="WW8Num49z0">
    <w:name w:val="WW8Num49z0"/>
    <w:rsid w:val="00B46781"/>
    <w:rPr>
      <w:b w:val="0"/>
      <w:i w:val="0"/>
    </w:rPr>
  </w:style>
  <w:style w:type="character" w:customStyle="1" w:styleId="WW8Num50z0">
    <w:name w:val="WW8Num50z0"/>
    <w:rsid w:val="00B46781"/>
    <w:rPr>
      <w:b w:val="0"/>
    </w:rPr>
  </w:style>
  <w:style w:type="character" w:customStyle="1" w:styleId="WW8Num53z0">
    <w:name w:val="WW8Num53z0"/>
    <w:rsid w:val="00B46781"/>
    <w:rPr>
      <w:b w:val="0"/>
      <w:i w:val="0"/>
    </w:rPr>
  </w:style>
  <w:style w:type="character" w:customStyle="1" w:styleId="WW8Num54z0">
    <w:name w:val="WW8Num54z0"/>
    <w:rsid w:val="00B46781"/>
    <w:rPr>
      <w:b w:val="0"/>
      <w:i w:val="0"/>
    </w:rPr>
  </w:style>
  <w:style w:type="character" w:customStyle="1" w:styleId="WW8Num55z0">
    <w:name w:val="WW8Num55z0"/>
    <w:rsid w:val="00B46781"/>
    <w:rPr>
      <w:position w:val="0"/>
      <w:sz w:val="24"/>
      <w:vertAlign w:val="baseline"/>
    </w:rPr>
  </w:style>
  <w:style w:type="character" w:customStyle="1" w:styleId="WW8Num57z0">
    <w:name w:val="WW8Num57z0"/>
    <w:rsid w:val="00B46781"/>
    <w:rPr>
      <w:b w:val="0"/>
    </w:rPr>
  </w:style>
  <w:style w:type="character" w:customStyle="1" w:styleId="WW8Num58z0">
    <w:name w:val="WW8Num58z0"/>
    <w:rsid w:val="00B46781"/>
    <w:rPr>
      <w:b w:val="0"/>
    </w:rPr>
  </w:style>
  <w:style w:type="character" w:customStyle="1" w:styleId="WW8Num59z0">
    <w:name w:val="WW8Num59z0"/>
    <w:rsid w:val="00B46781"/>
    <w:rPr>
      <w:rFonts w:ascii="Symbol" w:hAnsi="Symbol"/>
    </w:rPr>
  </w:style>
  <w:style w:type="character" w:customStyle="1" w:styleId="WW8Num60z0">
    <w:name w:val="WW8Num60z0"/>
    <w:rsid w:val="00B46781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B46781"/>
    <w:rPr>
      <w:b w:val="0"/>
    </w:rPr>
  </w:style>
  <w:style w:type="character" w:customStyle="1" w:styleId="WW8Num62z0">
    <w:name w:val="WW8Num62z0"/>
    <w:rsid w:val="00B46781"/>
    <w:rPr>
      <w:b w:val="0"/>
    </w:rPr>
  </w:style>
  <w:style w:type="character" w:customStyle="1" w:styleId="WW8Num63z0">
    <w:name w:val="WW8Num63z0"/>
    <w:rsid w:val="00B46781"/>
    <w:rPr>
      <w:b w:val="0"/>
    </w:rPr>
  </w:style>
  <w:style w:type="character" w:customStyle="1" w:styleId="WW8Num64z0">
    <w:name w:val="WW8Num64z0"/>
    <w:rsid w:val="00B46781"/>
    <w:rPr>
      <w:rFonts w:ascii="Arial" w:eastAsia="Times New Roman" w:hAnsi="Arial" w:cs="Arial"/>
    </w:rPr>
  </w:style>
  <w:style w:type="character" w:customStyle="1" w:styleId="WW8Num67z0">
    <w:name w:val="WW8Num67z0"/>
    <w:rsid w:val="00B46781"/>
    <w:rPr>
      <w:b w:val="0"/>
    </w:rPr>
  </w:style>
  <w:style w:type="character" w:customStyle="1" w:styleId="WW8Num70z0">
    <w:name w:val="WW8Num70z0"/>
    <w:rsid w:val="00B46781"/>
    <w:rPr>
      <w:b w:val="0"/>
    </w:rPr>
  </w:style>
  <w:style w:type="character" w:customStyle="1" w:styleId="WW8Num71z0">
    <w:name w:val="WW8Num71z0"/>
    <w:rsid w:val="00B46781"/>
    <w:rPr>
      <w:sz w:val="20"/>
      <w:szCs w:val="20"/>
    </w:rPr>
  </w:style>
  <w:style w:type="character" w:customStyle="1" w:styleId="WW8Num72z0">
    <w:name w:val="WW8Num72z0"/>
    <w:rsid w:val="00B46781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  <w:rsid w:val="00B46781"/>
  </w:style>
  <w:style w:type="character" w:customStyle="1" w:styleId="WW-Absatz-Standardschriftart">
    <w:name w:val="WW-Absatz-Standardschriftart"/>
    <w:rsid w:val="00B46781"/>
  </w:style>
  <w:style w:type="character" w:customStyle="1" w:styleId="WW-Absatz-Standardschriftart1">
    <w:name w:val="WW-Absatz-Standardschriftart1"/>
    <w:rsid w:val="00B46781"/>
  </w:style>
  <w:style w:type="character" w:customStyle="1" w:styleId="WW-Absatz-Standardschriftart11">
    <w:name w:val="WW-Absatz-Standardschriftart11"/>
    <w:rsid w:val="00B46781"/>
  </w:style>
  <w:style w:type="character" w:customStyle="1" w:styleId="WW-Absatz-Standardschriftart111">
    <w:name w:val="WW-Absatz-Standardschriftart111"/>
    <w:rsid w:val="00B46781"/>
  </w:style>
  <w:style w:type="character" w:customStyle="1" w:styleId="WW8Num2z0">
    <w:name w:val="WW8Num2z0"/>
    <w:rsid w:val="00B46781"/>
    <w:rPr>
      <w:b w:val="0"/>
    </w:rPr>
  </w:style>
  <w:style w:type="character" w:customStyle="1" w:styleId="WW8Num6z0">
    <w:name w:val="WW8Num6z0"/>
    <w:rsid w:val="00B46781"/>
    <w:rPr>
      <w:b w:val="0"/>
    </w:rPr>
  </w:style>
  <w:style w:type="character" w:customStyle="1" w:styleId="WW8Num12z0">
    <w:name w:val="WW8Num12z0"/>
    <w:rsid w:val="00B46781"/>
    <w:rPr>
      <w:b w:val="0"/>
    </w:rPr>
  </w:style>
  <w:style w:type="character" w:customStyle="1" w:styleId="WW8Num13z0">
    <w:name w:val="WW8Num13z0"/>
    <w:rsid w:val="00B46781"/>
    <w:rPr>
      <w:rFonts w:ascii="Symbol" w:hAnsi="Symbol"/>
    </w:rPr>
  </w:style>
  <w:style w:type="character" w:customStyle="1" w:styleId="WW8Num18z0">
    <w:name w:val="WW8Num18z0"/>
    <w:rsid w:val="00B46781"/>
    <w:rPr>
      <w:b w:val="0"/>
    </w:rPr>
  </w:style>
  <w:style w:type="character" w:customStyle="1" w:styleId="WW8Num24z0">
    <w:name w:val="WW8Num24z0"/>
    <w:rsid w:val="00B46781"/>
    <w:rPr>
      <w:b w:val="0"/>
    </w:rPr>
  </w:style>
  <w:style w:type="character" w:customStyle="1" w:styleId="WW8Num26z0">
    <w:name w:val="WW8Num26z0"/>
    <w:rsid w:val="00B46781"/>
    <w:rPr>
      <w:b w:val="0"/>
    </w:rPr>
  </w:style>
  <w:style w:type="character" w:customStyle="1" w:styleId="WW8Num27z0">
    <w:name w:val="WW8Num27z0"/>
    <w:rsid w:val="00B46781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sid w:val="00B46781"/>
    <w:rPr>
      <w:b w:val="0"/>
    </w:rPr>
  </w:style>
  <w:style w:type="character" w:customStyle="1" w:styleId="WW8Num36z0">
    <w:name w:val="WW8Num36z0"/>
    <w:rsid w:val="00B46781"/>
    <w:rPr>
      <w:b w:val="0"/>
    </w:rPr>
  </w:style>
  <w:style w:type="character" w:customStyle="1" w:styleId="WW8Num40z0">
    <w:name w:val="WW8Num40z0"/>
    <w:rsid w:val="00B46781"/>
    <w:rPr>
      <w:b w:val="0"/>
    </w:rPr>
  </w:style>
  <w:style w:type="character" w:customStyle="1" w:styleId="WW8Num45z0">
    <w:name w:val="WW8Num45z0"/>
    <w:rsid w:val="00B46781"/>
    <w:rPr>
      <w:position w:val="0"/>
      <w:sz w:val="24"/>
      <w:vertAlign w:val="baseline"/>
    </w:rPr>
  </w:style>
  <w:style w:type="character" w:customStyle="1" w:styleId="WW8Num48z0">
    <w:name w:val="WW8Num48z0"/>
    <w:rsid w:val="00B46781"/>
    <w:rPr>
      <w:b w:val="0"/>
    </w:rPr>
  </w:style>
  <w:style w:type="character" w:customStyle="1" w:styleId="WW8Num51z0">
    <w:name w:val="WW8Num51z0"/>
    <w:rsid w:val="00B46781"/>
    <w:rPr>
      <w:rFonts w:ascii="Symbol" w:hAnsi="Symbol"/>
    </w:rPr>
  </w:style>
  <w:style w:type="character" w:customStyle="1" w:styleId="WW8Num52z0">
    <w:name w:val="WW8Num52z0"/>
    <w:rsid w:val="00B46781"/>
    <w:rPr>
      <w:b w:val="0"/>
    </w:rPr>
  </w:style>
  <w:style w:type="character" w:customStyle="1" w:styleId="WW8Num66z0">
    <w:name w:val="WW8Num66z0"/>
    <w:rsid w:val="00B46781"/>
    <w:rPr>
      <w:b w:val="0"/>
    </w:rPr>
  </w:style>
  <w:style w:type="character" w:customStyle="1" w:styleId="WW8Num68z0">
    <w:name w:val="WW8Num68z0"/>
    <w:rsid w:val="00B46781"/>
    <w:rPr>
      <w:b w:val="0"/>
    </w:rPr>
  </w:style>
  <w:style w:type="character" w:customStyle="1" w:styleId="WW8Num76z0">
    <w:name w:val="WW8Num76z0"/>
    <w:rsid w:val="00B46781"/>
    <w:rPr>
      <w:b w:val="0"/>
    </w:rPr>
  </w:style>
  <w:style w:type="character" w:customStyle="1" w:styleId="WW8Num77z0">
    <w:name w:val="WW8Num77z0"/>
    <w:rsid w:val="00B46781"/>
    <w:rPr>
      <w:b w:val="0"/>
    </w:rPr>
  </w:style>
  <w:style w:type="character" w:customStyle="1" w:styleId="WW8Num79z0">
    <w:name w:val="WW8Num79z0"/>
    <w:rsid w:val="00B46781"/>
    <w:rPr>
      <w:sz w:val="20"/>
      <w:szCs w:val="20"/>
    </w:rPr>
  </w:style>
  <w:style w:type="character" w:customStyle="1" w:styleId="WW8Num80z0">
    <w:name w:val="WW8Num80z0"/>
    <w:rsid w:val="00B46781"/>
    <w:rPr>
      <w:position w:val="0"/>
      <w:sz w:val="24"/>
      <w:vertAlign w:val="baseline"/>
    </w:rPr>
  </w:style>
  <w:style w:type="character" w:customStyle="1" w:styleId="WW8Num81z0">
    <w:name w:val="WW8Num81z0"/>
    <w:rsid w:val="00B46781"/>
    <w:rPr>
      <w:color w:val="auto"/>
    </w:rPr>
  </w:style>
  <w:style w:type="character" w:customStyle="1" w:styleId="WW8Num83z0">
    <w:name w:val="WW8Num83z0"/>
    <w:rsid w:val="00B46781"/>
    <w:rPr>
      <w:b w:val="0"/>
    </w:rPr>
  </w:style>
  <w:style w:type="character" w:customStyle="1" w:styleId="WW8Num84z0">
    <w:name w:val="WW8Num84z0"/>
    <w:rsid w:val="00B46781"/>
    <w:rPr>
      <w:b w:val="0"/>
    </w:rPr>
  </w:style>
  <w:style w:type="character" w:customStyle="1" w:styleId="WW8Num85z0">
    <w:name w:val="WW8Num85z0"/>
    <w:rsid w:val="00B46781"/>
    <w:rPr>
      <w:b w:val="0"/>
    </w:rPr>
  </w:style>
  <w:style w:type="character" w:customStyle="1" w:styleId="WW8Num86z0">
    <w:name w:val="WW8Num86z0"/>
    <w:rsid w:val="00B46781"/>
    <w:rPr>
      <w:b w:val="0"/>
    </w:rPr>
  </w:style>
  <w:style w:type="character" w:customStyle="1" w:styleId="WW8Num87z0">
    <w:name w:val="WW8Num87z0"/>
    <w:rsid w:val="00B46781"/>
    <w:rPr>
      <w:b w:val="0"/>
    </w:rPr>
  </w:style>
  <w:style w:type="character" w:customStyle="1" w:styleId="WW8Num88z0">
    <w:name w:val="WW8Num88z0"/>
    <w:rsid w:val="00B46781"/>
    <w:rPr>
      <w:b w:val="0"/>
    </w:rPr>
  </w:style>
  <w:style w:type="character" w:customStyle="1" w:styleId="WW8Num90z0">
    <w:name w:val="WW8Num90z0"/>
    <w:rsid w:val="00B46781"/>
    <w:rPr>
      <w:b w:val="0"/>
    </w:rPr>
  </w:style>
  <w:style w:type="character" w:customStyle="1" w:styleId="WW8Num91z0">
    <w:name w:val="WW8Num91z0"/>
    <w:rsid w:val="00B46781"/>
    <w:rPr>
      <w:sz w:val="20"/>
      <w:szCs w:val="20"/>
    </w:rPr>
  </w:style>
  <w:style w:type="character" w:customStyle="1" w:styleId="WW8Num95z0">
    <w:name w:val="WW8Num95z0"/>
    <w:rsid w:val="00B46781"/>
    <w:rPr>
      <w:b w:val="0"/>
    </w:rPr>
  </w:style>
  <w:style w:type="character" w:customStyle="1" w:styleId="WW8Num97z0">
    <w:name w:val="WW8Num97z0"/>
    <w:rsid w:val="00B46781"/>
    <w:rPr>
      <w:b w:val="0"/>
    </w:rPr>
  </w:style>
  <w:style w:type="character" w:customStyle="1" w:styleId="WW8Num98z0">
    <w:name w:val="WW8Num98z0"/>
    <w:rsid w:val="00B46781"/>
    <w:rPr>
      <w:b w:val="0"/>
    </w:rPr>
  </w:style>
  <w:style w:type="character" w:customStyle="1" w:styleId="WW8Num100z0">
    <w:name w:val="WW8Num100z0"/>
    <w:rsid w:val="00B46781"/>
    <w:rPr>
      <w:b w:val="0"/>
      <w:i w:val="0"/>
    </w:rPr>
  </w:style>
  <w:style w:type="character" w:customStyle="1" w:styleId="WW8Num102z0">
    <w:name w:val="WW8Num102z0"/>
    <w:rsid w:val="00B46781"/>
    <w:rPr>
      <w:rFonts w:ascii="Symbol" w:hAnsi="Symbol"/>
    </w:rPr>
  </w:style>
  <w:style w:type="character" w:customStyle="1" w:styleId="WW8Num103z0">
    <w:name w:val="WW8Num103z0"/>
    <w:rsid w:val="00B46781"/>
    <w:rPr>
      <w:sz w:val="20"/>
      <w:szCs w:val="20"/>
    </w:rPr>
  </w:style>
  <w:style w:type="character" w:customStyle="1" w:styleId="WW8Num104z0">
    <w:name w:val="WW8Num104z0"/>
    <w:rsid w:val="00B46781"/>
    <w:rPr>
      <w:b w:val="0"/>
      <w:sz w:val="20"/>
      <w:szCs w:val="20"/>
    </w:rPr>
  </w:style>
  <w:style w:type="character" w:customStyle="1" w:styleId="WW8Num108z0">
    <w:name w:val="WW8Num108z0"/>
    <w:rsid w:val="00B46781"/>
    <w:rPr>
      <w:b w:val="0"/>
    </w:rPr>
  </w:style>
  <w:style w:type="character" w:customStyle="1" w:styleId="Domylnaczcionkaakapitu4">
    <w:name w:val="Domyślna czcionka akapitu4"/>
    <w:rsid w:val="00B46781"/>
  </w:style>
  <w:style w:type="character" w:customStyle="1" w:styleId="WW8Num1z0">
    <w:name w:val="WW8Num1z0"/>
    <w:rsid w:val="00B46781"/>
    <w:rPr>
      <w:rFonts w:ascii="Arial" w:hAnsi="Arial"/>
      <w:b/>
      <w:i w:val="0"/>
      <w:sz w:val="28"/>
    </w:rPr>
  </w:style>
  <w:style w:type="character" w:customStyle="1" w:styleId="WW8Num1z2">
    <w:name w:val="WW8Num1z2"/>
    <w:rsid w:val="00B46781"/>
    <w:rPr>
      <w:sz w:val="18"/>
      <w:szCs w:val="18"/>
    </w:rPr>
  </w:style>
  <w:style w:type="character" w:customStyle="1" w:styleId="WW8Num1z3">
    <w:name w:val="WW8Num1z3"/>
    <w:rsid w:val="00B46781"/>
    <w:rPr>
      <w:rFonts w:ascii="Arial" w:hAnsi="Arial"/>
      <w:b/>
      <w:i w:val="0"/>
      <w:sz w:val="28"/>
      <w:szCs w:val="22"/>
    </w:rPr>
  </w:style>
  <w:style w:type="character" w:customStyle="1" w:styleId="WW8Num1z4">
    <w:name w:val="WW8Num1z4"/>
    <w:rsid w:val="00B46781"/>
    <w:rPr>
      <w:rFonts w:ascii="Wingdings 2" w:hAnsi="Wingdings 2" w:cs="StarSymbol"/>
      <w:sz w:val="18"/>
      <w:szCs w:val="18"/>
    </w:rPr>
  </w:style>
  <w:style w:type="character" w:customStyle="1" w:styleId="WW8Num1z5">
    <w:name w:val="WW8Num1z5"/>
    <w:rsid w:val="00B46781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B46781"/>
    <w:rPr>
      <w:lang w:val="pl-PL"/>
    </w:rPr>
  </w:style>
  <w:style w:type="character" w:customStyle="1" w:styleId="WW8Num13z4">
    <w:name w:val="WW8Num13z4"/>
    <w:rsid w:val="00B46781"/>
    <w:rPr>
      <w:rFonts w:ascii="Courier New" w:hAnsi="Courier New" w:cs="Courier New"/>
    </w:rPr>
  </w:style>
  <w:style w:type="character" w:customStyle="1" w:styleId="WW8Num13z5">
    <w:name w:val="WW8Num13z5"/>
    <w:rsid w:val="00B46781"/>
    <w:rPr>
      <w:rFonts w:ascii="Wingdings" w:hAnsi="Wingdings"/>
    </w:rPr>
  </w:style>
  <w:style w:type="character" w:customStyle="1" w:styleId="WW8Num19z2">
    <w:name w:val="WW8Num19z2"/>
    <w:rsid w:val="00B46781"/>
    <w:rPr>
      <w:b w:val="0"/>
      <w:i w:val="0"/>
    </w:rPr>
  </w:style>
  <w:style w:type="character" w:customStyle="1" w:styleId="WW8Num22z3">
    <w:name w:val="WW8Num22z3"/>
    <w:rsid w:val="00B46781"/>
    <w:rPr>
      <w:b/>
    </w:rPr>
  </w:style>
  <w:style w:type="character" w:customStyle="1" w:styleId="WW8Num27z4">
    <w:name w:val="WW8Num27z4"/>
    <w:rsid w:val="00B46781"/>
    <w:rPr>
      <w:rFonts w:ascii="Wingdings 2" w:hAnsi="Wingdings 2" w:cs="StarSymbol"/>
      <w:sz w:val="18"/>
      <w:szCs w:val="18"/>
    </w:rPr>
  </w:style>
  <w:style w:type="character" w:customStyle="1" w:styleId="WW8Num28z3">
    <w:name w:val="WW8Num28z3"/>
    <w:rsid w:val="00B46781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B46781"/>
    <w:rPr>
      <w:rFonts w:ascii="Arial" w:hAnsi="Arial"/>
      <w:b/>
      <w:i w:val="0"/>
      <w:sz w:val="28"/>
    </w:rPr>
  </w:style>
  <w:style w:type="character" w:customStyle="1" w:styleId="WW8Num31z3">
    <w:name w:val="WW8Num31z3"/>
    <w:rsid w:val="00B46781"/>
    <w:rPr>
      <w:rFonts w:ascii="Arial" w:eastAsia="Times New Roman" w:hAnsi="Arial" w:cs="Arial"/>
    </w:rPr>
  </w:style>
  <w:style w:type="character" w:customStyle="1" w:styleId="WW8Num34z0">
    <w:name w:val="WW8Num34z0"/>
    <w:rsid w:val="00B46781"/>
    <w:rPr>
      <w:b w:val="0"/>
    </w:rPr>
  </w:style>
  <w:style w:type="character" w:customStyle="1" w:styleId="WW8Num40z3">
    <w:name w:val="WW8Num40z3"/>
    <w:rsid w:val="00B46781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B46781"/>
    <w:rPr>
      <w:color w:val="auto"/>
    </w:rPr>
  </w:style>
  <w:style w:type="character" w:customStyle="1" w:styleId="WW8Num50z3">
    <w:name w:val="WW8Num50z3"/>
    <w:rsid w:val="00B46781"/>
    <w:rPr>
      <w:sz w:val="18"/>
      <w:szCs w:val="18"/>
    </w:rPr>
  </w:style>
  <w:style w:type="character" w:customStyle="1" w:styleId="WW8Num56z0">
    <w:name w:val="WW8Num56z0"/>
    <w:rsid w:val="00B46781"/>
    <w:rPr>
      <w:sz w:val="20"/>
      <w:szCs w:val="20"/>
    </w:rPr>
  </w:style>
  <w:style w:type="character" w:customStyle="1" w:styleId="WW8Num56z2">
    <w:name w:val="WW8Num56z2"/>
    <w:rsid w:val="00B46781"/>
    <w:rPr>
      <w:sz w:val="18"/>
      <w:szCs w:val="18"/>
    </w:rPr>
  </w:style>
  <w:style w:type="character" w:customStyle="1" w:styleId="WW8Num56z3">
    <w:name w:val="WW8Num56z3"/>
    <w:rsid w:val="00B46781"/>
    <w:rPr>
      <w:rFonts w:ascii="StarSymbol" w:hAnsi="StarSymbol" w:cs="StarSymbol"/>
      <w:sz w:val="18"/>
      <w:szCs w:val="18"/>
    </w:rPr>
  </w:style>
  <w:style w:type="character" w:customStyle="1" w:styleId="WW8Num56z4">
    <w:name w:val="WW8Num56z4"/>
    <w:rsid w:val="00B46781"/>
    <w:rPr>
      <w:rFonts w:ascii="Wingdings 2" w:hAnsi="Wingdings 2" w:cs="StarSymbol"/>
      <w:sz w:val="18"/>
      <w:szCs w:val="18"/>
    </w:rPr>
  </w:style>
  <w:style w:type="character" w:customStyle="1" w:styleId="WW8Num60z3">
    <w:name w:val="WW8Num60z3"/>
    <w:rsid w:val="00B46781"/>
    <w:rPr>
      <w:rFonts w:ascii="Symbol" w:hAnsi="Symbol" w:cs="StarSymbol"/>
      <w:b/>
      <w:sz w:val="18"/>
      <w:szCs w:val="18"/>
    </w:rPr>
  </w:style>
  <w:style w:type="character" w:customStyle="1" w:styleId="WW8Num63z3">
    <w:name w:val="WW8Num63z3"/>
    <w:rsid w:val="00B46781"/>
    <w:rPr>
      <w:b/>
    </w:rPr>
  </w:style>
  <w:style w:type="character" w:customStyle="1" w:styleId="WW8Num64z3">
    <w:name w:val="WW8Num64z3"/>
    <w:rsid w:val="00B46781"/>
    <w:rPr>
      <w:b/>
    </w:rPr>
  </w:style>
  <w:style w:type="character" w:customStyle="1" w:styleId="WW8Num65z0">
    <w:name w:val="WW8Num65z0"/>
    <w:rsid w:val="00B46781"/>
    <w:rPr>
      <w:rFonts w:ascii="Arial" w:hAnsi="Arial"/>
      <w:b/>
      <w:i w:val="0"/>
      <w:sz w:val="28"/>
    </w:rPr>
  </w:style>
  <w:style w:type="character" w:customStyle="1" w:styleId="WW8Num69z0">
    <w:name w:val="WW8Num69z0"/>
    <w:rsid w:val="00B46781"/>
    <w:rPr>
      <w:rFonts w:ascii="Symbol" w:hAnsi="Symbol"/>
    </w:rPr>
  </w:style>
  <w:style w:type="character" w:customStyle="1" w:styleId="WW8Num69z2">
    <w:name w:val="WW8Num69z2"/>
    <w:rsid w:val="00B46781"/>
    <w:rPr>
      <w:rFonts w:ascii="Wingdings" w:hAnsi="Wingdings"/>
    </w:rPr>
  </w:style>
  <w:style w:type="character" w:customStyle="1" w:styleId="WW8Num69z3">
    <w:name w:val="WW8Num69z3"/>
    <w:rsid w:val="00B46781"/>
    <w:rPr>
      <w:rFonts w:ascii="StarSymbol" w:hAnsi="StarSymbol" w:cs="StarSymbol"/>
      <w:sz w:val="18"/>
      <w:szCs w:val="18"/>
    </w:rPr>
  </w:style>
  <w:style w:type="character" w:customStyle="1" w:styleId="WW8Num69z4">
    <w:name w:val="WW8Num69z4"/>
    <w:rsid w:val="00B46781"/>
    <w:rPr>
      <w:rFonts w:ascii="Wingdings 2" w:hAnsi="Wingdings 2" w:cs="StarSymbol"/>
      <w:sz w:val="18"/>
      <w:szCs w:val="18"/>
    </w:rPr>
  </w:style>
  <w:style w:type="character" w:customStyle="1" w:styleId="WW8Num74z0">
    <w:name w:val="WW8Num74z0"/>
    <w:rsid w:val="00B46781"/>
    <w:rPr>
      <w:b w:val="0"/>
    </w:rPr>
  </w:style>
  <w:style w:type="character" w:customStyle="1" w:styleId="WW8Num74z3">
    <w:name w:val="WW8Num74z3"/>
    <w:rsid w:val="00B46781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B46781"/>
    <w:rPr>
      <w:color w:val="auto"/>
    </w:rPr>
  </w:style>
  <w:style w:type="character" w:customStyle="1" w:styleId="WW8Num79z1">
    <w:name w:val="WW8Num79z1"/>
    <w:rsid w:val="00B46781"/>
    <w:rPr>
      <w:b w:val="0"/>
    </w:rPr>
  </w:style>
  <w:style w:type="character" w:customStyle="1" w:styleId="WW8Num79z3">
    <w:name w:val="WW8Num79z3"/>
    <w:rsid w:val="00B46781"/>
    <w:rPr>
      <w:rFonts w:ascii="Symbol" w:hAnsi="Symbol" w:cs="StarSymbol"/>
      <w:sz w:val="18"/>
      <w:szCs w:val="18"/>
    </w:rPr>
  </w:style>
  <w:style w:type="character" w:customStyle="1" w:styleId="WW8Num80z3">
    <w:name w:val="WW8Num80z3"/>
    <w:rsid w:val="00B46781"/>
    <w:rPr>
      <w:b/>
    </w:rPr>
  </w:style>
  <w:style w:type="character" w:customStyle="1" w:styleId="WW8Num81z3">
    <w:name w:val="WW8Num81z3"/>
    <w:rsid w:val="00B46781"/>
    <w:rPr>
      <w:rFonts w:ascii="Symbol" w:hAnsi="Symbol" w:cs="StarSymbol"/>
      <w:b/>
      <w:sz w:val="18"/>
      <w:szCs w:val="18"/>
    </w:rPr>
  </w:style>
  <w:style w:type="character" w:customStyle="1" w:styleId="WW8Num82z0">
    <w:name w:val="WW8Num82z0"/>
    <w:rsid w:val="00B46781"/>
    <w:rPr>
      <w:b w:val="0"/>
    </w:rPr>
  </w:style>
  <w:style w:type="character" w:customStyle="1" w:styleId="WW8Num88z1">
    <w:name w:val="WW8Num88z1"/>
    <w:rsid w:val="00B46781"/>
    <w:rPr>
      <w:rFonts w:ascii="Arial" w:hAnsi="Arial" w:cs="Arial"/>
      <w:b w:val="0"/>
      <w:sz w:val="20"/>
      <w:szCs w:val="20"/>
    </w:rPr>
  </w:style>
  <w:style w:type="character" w:customStyle="1" w:styleId="WW8Num91z1">
    <w:name w:val="WW8Num91z1"/>
    <w:rsid w:val="00B46781"/>
    <w:rPr>
      <w:b w:val="0"/>
    </w:rPr>
  </w:style>
  <w:style w:type="character" w:customStyle="1" w:styleId="WW8Num91z3">
    <w:name w:val="WW8Num91z3"/>
    <w:rsid w:val="00B46781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B46781"/>
    <w:rPr>
      <w:b w:val="0"/>
    </w:rPr>
  </w:style>
  <w:style w:type="character" w:customStyle="1" w:styleId="WW8Num93z0">
    <w:name w:val="WW8Num93z0"/>
    <w:rsid w:val="00B46781"/>
    <w:rPr>
      <w:b w:val="0"/>
    </w:rPr>
  </w:style>
  <w:style w:type="character" w:customStyle="1" w:styleId="WW8Num96z0">
    <w:name w:val="WW8Num96z0"/>
    <w:rsid w:val="00B46781"/>
    <w:rPr>
      <w:color w:val="auto"/>
    </w:rPr>
  </w:style>
  <w:style w:type="character" w:customStyle="1" w:styleId="WW8Num99z0">
    <w:name w:val="WW8Num99z0"/>
    <w:rsid w:val="00B46781"/>
    <w:rPr>
      <w:b w:val="0"/>
    </w:rPr>
  </w:style>
  <w:style w:type="character" w:customStyle="1" w:styleId="WW8Num101z0">
    <w:name w:val="WW8Num101z0"/>
    <w:rsid w:val="00B46781"/>
    <w:rPr>
      <w:b w:val="0"/>
    </w:rPr>
  </w:style>
  <w:style w:type="character" w:customStyle="1" w:styleId="WW8Num103z2">
    <w:name w:val="WW8Num103z2"/>
    <w:rsid w:val="00B46781"/>
    <w:rPr>
      <w:sz w:val="18"/>
      <w:szCs w:val="18"/>
    </w:rPr>
  </w:style>
  <w:style w:type="character" w:customStyle="1" w:styleId="WW8Num103z3">
    <w:name w:val="WW8Num103z3"/>
    <w:rsid w:val="00B46781"/>
    <w:rPr>
      <w:rFonts w:ascii="StarSymbol" w:hAnsi="StarSymbol" w:cs="StarSymbol"/>
      <w:sz w:val="18"/>
      <w:szCs w:val="18"/>
    </w:rPr>
  </w:style>
  <w:style w:type="character" w:customStyle="1" w:styleId="WW8Num103z4">
    <w:name w:val="WW8Num103z4"/>
    <w:rsid w:val="00B46781"/>
    <w:rPr>
      <w:rFonts w:ascii="Wingdings 2" w:hAnsi="Wingdings 2" w:cs="StarSymbol"/>
      <w:sz w:val="18"/>
      <w:szCs w:val="18"/>
    </w:rPr>
  </w:style>
  <w:style w:type="character" w:customStyle="1" w:styleId="WW8Num109z0">
    <w:name w:val="WW8Num109z0"/>
    <w:rsid w:val="00B46781"/>
    <w:rPr>
      <w:b w:val="0"/>
    </w:rPr>
  </w:style>
  <w:style w:type="character" w:customStyle="1" w:styleId="WW8Num110z0">
    <w:name w:val="WW8Num110z0"/>
    <w:rsid w:val="00B46781"/>
    <w:rPr>
      <w:b w:val="0"/>
    </w:rPr>
  </w:style>
  <w:style w:type="character" w:customStyle="1" w:styleId="WW8Num112z3">
    <w:name w:val="WW8Num112z3"/>
    <w:rsid w:val="00B46781"/>
    <w:rPr>
      <w:b/>
    </w:rPr>
  </w:style>
  <w:style w:type="character" w:customStyle="1" w:styleId="WW8Num114z0">
    <w:name w:val="WW8Num114z0"/>
    <w:rsid w:val="00B46781"/>
    <w:rPr>
      <w:rFonts w:ascii="Arial" w:hAnsi="Arial"/>
      <w:sz w:val="20"/>
      <w:szCs w:val="20"/>
    </w:rPr>
  </w:style>
  <w:style w:type="character" w:customStyle="1" w:styleId="WW8Num115z0">
    <w:name w:val="WW8Num115z0"/>
    <w:rsid w:val="00B46781"/>
    <w:rPr>
      <w:b w:val="0"/>
    </w:rPr>
  </w:style>
  <w:style w:type="character" w:customStyle="1" w:styleId="WW8Num117z0">
    <w:name w:val="WW8Num117z0"/>
    <w:rsid w:val="00B46781"/>
    <w:rPr>
      <w:b w:val="0"/>
    </w:rPr>
  </w:style>
  <w:style w:type="character" w:customStyle="1" w:styleId="WW8Num118z0">
    <w:name w:val="WW8Num118z0"/>
    <w:rsid w:val="00B46781"/>
    <w:rPr>
      <w:b w:val="0"/>
    </w:rPr>
  </w:style>
  <w:style w:type="character" w:customStyle="1" w:styleId="WW8Num118z2">
    <w:name w:val="WW8Num118z2"/>
    <w:rsid w:val="00B46781"/>
    <w:rPr>
      <w:rFonts w:ascii="Symbol" w:hAnsi="Symbol"/>
    </w:rPr>
  </w:style>
  <w:style w:type="character" w:customStyle="1" w:styleId="WW8Num119z0">
    <w:name w:val="WW8Num119z0"/>
    <w:rsid w:val="00B46781"/>
    <w:rPr>
      <w:color w:val="auto"/>
    </w:rPr>
  </w:style>
  <w:style w:type="character" w:customStyle="1" w:styleId="WW8Num120z0">
    <w:name w:val="WW8Num120z0"/>
    <w:rsid w:val="00B46781"/>
    <w:rPr>
      <w:b w:val="0"/>
    </w:rPr>
  </w:style>
  <w:style w:type="character" w:customStyle="1" w:styleId="WW8Num121z0">
    <w:name w:val="WW8Num121z0"/>
    <w:rsid w:val="00B46781"/>
    <w:rPr>
      <w:b w:val="0"/>
    </w:rPr>
  </w:style>
  <w:style w:type="character" w:customStyle="1" w:styleId="WW8Num124z0">
    <w:name w:val="WW8Num124z0"/>
    <w:rsid w:val="00B46781"/>
    <w:rPr>
      <w:b w:val="0"/>
    </w:rPr>
  </w:style>
  <w:style w:type="character" w:customStyle="1" w:styleId="WW8Num126z0">
    <w:name w:val="WW8Num126z0"/>
    <w:rsid w:val="00B46781"/>
    <w:rPr>
      <w:sz w:val="20"/>
      <w:szCs w:val="20"/>
    </w:rPr>
  </w:style>
  <w:style w:type="character" w:customStyle="1" w:styleId="WW8Num127z0">
    <w:name w:val="WW8Num127z0"/>
    <w:rsid w:val="00B46781"/>
    <w:rPr>
      <w:b w:val="0"/>
    </w:rPr>
  </w:style>
  <w:style w:type="character" w:customStyle="1" w:styleId="WW8Num128z0">
    <w:name w:val="WW8Num128z0"/>
    <w:rsid w:val="00B46781"/>
    <w:rPr>
      <w:b/>
    </w:rPr>
  </w:style>
  <w:style w:type="character" w:customStyle="1" w:styleId="WW8Num128z1">
    <w:name w:val="WW8Num128z1"/>
    <w:rsid w:val="00B46781"/>
    <w:rPr>
      <w:rFonts w:ascii="Courier New" w:hAnsi="Courier New" w:cs="Courier New"/>
    </w:rPr>
  </w:style>
  <w:style w:type="character" w:customStyle="1" w:styleId="WW8Num128z2">
    <w:name w:val="WW8Num128z2"/>
    <w:rsid w:val="00B46781"/>
    <w:rPr>
      <w:rFonts w:ascii="Wingdings" w:hAnsi="Wingdings"/>
    </w:rPr>
  </w:style>
  <w:style w:type="character" w:customStyle="1" w:styleId="WW8Num129z0">
    <w:name w:val="WW8Num129z0"/>
    <w:rsid w:val="00B46781"/>
    <w:rPr>
      <w:b w:val="0"/>
    </w:rPr>
  </w:style>
  <w:style w:type="character" w:customStyle="1" w:styleId="WW8Num134z0">
    <w:name w:val="WW8Num134z0"/>
    <w:rsid w:val="00B46781"/>
    <w:rPr>
      <w:b w:val="0"/>
    </w:rPr>
  </w:style>
  <w:style w:type="character" w:customStyle="1" w:styleId="WW8Num136z0">
    <w:name w:val="WW8Num136z0"/>
    <w:rsid w:val="00B46781"/>
    <w:rPr>
      <w:b w:val="0"/>
    </w:rPr>
  </w:style>
  <w:style w:type="character" w:customStyle="1" w:styleId="WW8Num137z0">
    <w:name w:val="WW8Num137z0"/>
    <w:rsid w:val="00B46781"/>
    <w:rPr>
      <w:b w:val="0"/>
    </w:rPr>
  </w:style>
  <w:style w:type="character" w:customStyle="1" w:styleId="WW8Num139z0">
    <w:name w:val="WW8Num139z0"/>
    <w:rsid w:val="00B46781"/>
    <w:rPr>
      <w:rFonts w:ascii="Symbol" w:hAnsi="Symbol"/>
    </w:rPr>
  </w:style>
  <w:style w:type="character" w:customStyle="1" w:styleId="WW8Num140z0">
    <w:name w:val="WW8Num140z0"/>
    <w:rsid w:val="00B46781"/>
    <w:rPr>
      <w:b w:val="0"/>
    </w:rPr>
  </w:style>
  <w:style w:type="character" w:customStyle="1" w:styleId="WW8Num141z1">
    <w:name w:val="WW8Num141z1"/>
    <w:rsid w:val="00B46781"/>
    <w:rPr>
      <w:rFonts w:ascii="Symbol" w:hAnsi="Symbol"/>
    </w:rPr>
  </w:style>
  <w:style w:type="character" w:customStyle="1" w:styleId="WW8Num142z0">
    <w:name w:val="WW8Num142z0"/>
    <w:rsid w:val="00B46781"/>
    <w:rPr>
      <w:b w:val="0"/>
    </w:rPr>
  </w:style>
  <w:style w:type="character" w:customStyle="1" w:styleId="WW8Num143z0">
    <w:name w:val="WW8Num143z0"/>
    <w:rsid w:val="00B46781"/>
    <w:rPr>
      <w:b w:val="0"/>
    </w:rPr>
  </w:style>
  <w:style w:type="character" w:customStyle="1" w:styleId="WW8Num144z0">
    <w:name w:val="WW8Num144z0"/>
    <w:rsid w:val="00B46781"/>
    <w:rPr>
      <w:color w:val="auto"/>
    </w:rPr>
  </w:style>
  <w:style w:type="character" w:customStyle="1" w:styleId="WW8Num147z0">
    <w:name w:val="WW8Num147z0"/>
    <w:rsid w:val="00B46781"/>
    <w:rPr>
      <w:b w:val="0"/>
    </w:rPr>
  </w:style>
  <w:style w:type="character" w:customStyle="1" w:styleId="WW8Num152z1">
    <w:name w:val="WW8Num152z1"/>
    <w:rsid w:val="00B46781"/>
    <w:rPr>
      <w:b w:val="0"/>
    </w:rPr>
  </w:style>
  <w:style w:type="character" w:customStyle="1" w:styleId="WW8Num153z0">
    <w:name w:val="WW8Num153z0"/>
    <w:rsid w:val="00B46781"/>
    <w:rPr>
      <w:b w:val="0"/>
    </w:rPr>
  </w:style>
  <w:style w:type="character" w:customStyle="1" w:styleId="WW8Num157z0">
    <w:name w:val="WW8Num157z0"/>
    <w:rsid w:val="00B46781"/>
    <w:rPr>
      <w:b w:val="0"/>
    </w:rPr>
  </w:style>
  <w:style w:type="character" w:customStyle="1" w:styleId="WW8Num159z0">
    <w:name w:val="WW8Num159z0"/>
    <w:rsid w:val="00B46781"/>
    <w:rPr>
      <w:b w:val="0"/>
    </w:rPr>
  </w:style>
  <w:style w:type="character" w:customStyle="1" w:styleId="WW8Num160z0">
    <w:name w:val="WW8Num160z0"/>
    <w:rsid w:val="00B46781"/>
    <w:rPr>
      <w:b w:val="0"/>
    </w:rPr>
  </w:style>
  <w:style w:type="character" w:customStyle="1" w:styleId="WW8Num161z0">
    <w:name w:val="WW8Num161z0"/>
    <w:rsid w:val="00B46781"/>
    <w:rPr>
      <w:b w:val="0"/>
    </w:rPr>
  </w:style>
  <w:style w:type="character" w:customStyle="1" w:styleId="WW8Num162z0">
    <w:name w:val="WW8Num162z0"/>
    <w:rsid w:val="00B46781"/>
    <w:rPr>
      <w:b w:val="0"/>
    </w:rPr>
  </w:style>
  <w:style w:type="character" w:customStyle="1" w:styleId="WW8Num165z0">
    <w:name w:val="WW8Num165z0"/>
    <w:rsid w:val="00B46781"/>
    <w:rPr>
      <w:b w:val="0"/>
    </w:rPr>
  </w:style>
  <w:style w:type="character" w:customStyle="1" w:styleId="WW8Num167z0">
    <w:name w:val="WW8Num167z0"/>
    <w:rsid w:val="00B46781"/>
    <w:rPr>
      <w:b w:val="0"/>
    </w:rPr>
  </w:style>
  <w:style w:type="character" w:customStyle="1" w:styleId="WW8Num168z1">
    <w:name w:val="WW8Num168z1"/>
    <w:rsid w:val="00B46781"/>
    <w:rPr>
      <w:rFonts w:ascii="Symbol" w:hAnsi="Symbol"/>
    </w:rPr>
  </w:style>
  <w:style w:type="character" w:customStyle="1" w:styleId="WW8Num171z0">
    <w:name w:val="WW8Num171z0"/>
    <w:rsid w:val="00B46781"/>
    <w:rPr>
      <w:b w:val="0"/>
    </w:rPr>
  </w:style>
  <w:style w:type="character" w:customStyle="1" w:styleId="WW8Num172z0">
    <w:name w:val="WW8Num172z0"/>
    <w:rsid w:val="00B46781"/>
    <w:rPr>
      <w:b w:val="0"/>
    </w:rPr>
  </w:style>
  <w:style w:type="character" w:customStyle="1" w:styleId="WW8Num174z0">
    <w:name w:val="WW8Num174z0"/>
    <w:rsid w:val="00B46781"/>
    <w:rPr>
      <w:rFonts w:ascii="Symbol" w:hAnsi="Symbol"/>
    </w:rPr>
  </w:style>
  <w:style w:type="character" w:customStyle="1" w:styleId="WW8Num174z1">
    <w:name w:val="WW8Num174z1"/>
    <w:rsid w:val="00B46781"/>
    <w:rPr>
      <w:rFonts w:ascii="Courier New" w:hAnsi="Courier New" w:cs="Courier New"/>
    </w:rPr>
  </w:style>
  <w:style w:type="character" w:customStyle="1" w:styleId="WW8Num174z2">
    <w:name w:val="WW8Num174z2"/>
    <w:rsid w:val="00B46781"/>
    <w:rPr>
      <w:rFonts w:ascii="Wingdings" w:hAnsi="Wingdings"/>
    </w:rPr>
  </w:style>
  <w:style w:type="character" w:customStyle="1" w:styleId="WW8Num175z0">
    <w:name w:val="WW8Num175z0"/>
    <w:rsid w:val="00B46781"/>
    <w:rPr>
      <w:b w:val="0"/>
    </w:rPr>
  </w:style>
  <w:style w:type="character" w:customStyle="1" w:styleId="WW8Num177z0">
    <w:name w:val="WW8Num177z0"/>
    <w:rsid w:val="00B46781"/>
    <w:rPr>
      <w:rFonts w:ascii="Symbol" w:hAnsi="Symbol"/>
    </w:rPr>
  </w:style>
  <w:style w:type="character" w:customStyle="1" w:styleId="WW8Num177z1">
    <w:name w:val="WW8Num177z1"/>
    <w:rsid w:val="00B46781"/>
    <w:rPr>
      <w:rFonts w:ascii="Courier New" w:hAnsi="Courier New" w:cs="Courier New"/>
    </w:rPr>
  </w:style>
  <w:style w:type="character" w:customStyle="1" w:styleId="WW8Num177z2">
    <w:name w:val="WW8Num177z2"/>
    <w:rsid w:val="00B46781"/>
    <w:rPr>
      <w:rFonts w:ascii="Wingdings" w:hAnsi="Wingdings"/>
    </w:rPr>
  </w:style>
  <w:style w:type="character" w:customStyle="1" w:styleId="WW8Num182z0">
    <w:name w:val="WW8Num182z0"/>
    <w:rsid w:val="00B46781"/>
    <w:rPr>
      <w:b w:val="0"/>
    </w:rPr>
  </w:style>
  <w:style w:type="character" w:customStyle="1" w:styleId="WW8Num184z0">
    <w:name w:val="WW8Num184z0"/>
    <w:rsid w:val="00B46781"/>
    <w:rPr>
      <w:b w:val="0"/>
    </w:rPr>
  </w:style>
  <w:style w:type="character" w:customStyle="1" w:styleId="WW8Num185z0">
    <w:name w:val="WW8Num185z0"/>
    <w:rsid w:val="00B46781"/>
    <w:rPr>
      <w:b w:val="0"/>
    </w:rPr>
  </w:style>
  <w:style w:type="character" w:customStyle="1" w:styleId="WW8Num186z1">
    <w:name w:val="WW8Num186z1"/>
    <w:rsid w:val="00B46781"/>
    <w:rPr>
      <w:rFonts w:ascii="Symbol" w:hAnsi="Symbol"/>
    </w:rPr>
  </w:style>
  <w:style w:type="character" w:customStyle="1" w:styleId="WW8Num189z0">
    <w:name w:val="WW8Num189z0"/>
    <w:rsid w:val="00B46781"/>
    <w:rPr>
      <w:b w:val="0"/>
    </w:rPr>
  </w:style>
  <w:style w:type="character" w:customStyle="1" w:styleId="WW8Num191z0">
    <w:name w:val="WW8Num191z0"/>
    <w:rsid w:val="00B46781"/>
    <w:rPr>
      <w:b w:val="0"/>
    </w:rPr>
  </w:style>
  <w:style w:type="character" w:customStyle="1" w:styleId="WW8Num193z0">
    <w:name w:val="WW8Num193z0"/>
    <w:rsid w:val="00B46781"/>
    <w:rPr>
      <w:b w:val="0"/>
    </w:rPr>
  </w:style>
  <w:style w:type="character" w:customStyle="1" w:styleId="WW8Num194z0">
    <w:name w:val="WW8Num194z0"/>
    <w:rsid w:val="00B46781"/>
    <w:rPr>
      <w:b w:val="0"/>
    </w:rPr>
  </w:style>
  <w:style w:type="character" w:customStyle="1" w:styleId="WW8Num197z0">
    <w:name w:val="WW8Num197z0"/>
    <w:rsid w:val="00B46781"/>
    <w:rPr>
      <w:b w:val="0"/>
    </w:rPr>
  </w:style>
  <w:style w:type="character" w:customStyle="1" w:styleId="WW8Num198z1">
    <w:name w:val="WW8Num198z1"/>
    <w:rsid w:val="00B46781"/>
    <w:rPr>
      <w:rFonts w:ascii="Symbol" w:hAnsi="Symbol"/>
    </w:rPr>
  </w:style>
  <w:style w:type="character" w:customStyle="1" w:styleId="WW8Num201z0">
    <w:name w:val="WW8Num201z0"/>
    <w:rsid w:val="00B46781"/>
    <w:rPr>
      <w:rFonts w:ascii="Symbol" w:hAnsi="Symbol"/>
    </w:rPr>
  </w:style>
  <w:style w:type="character" w:customStyle="1" w:styleId="WW8Num201z1">
    <w:name w:val="WW8Num201z1"/>
    <w:rsid w:val="00B46781"/>
    <w:rPr>
      <w:rFonts w:ascii="Courier New" w:hAnsi="Courier New" w:cs="Courier New"/>
    </w:rPr>
  </w:style>
  <w:style w:type="character" w:customStyle="1" w:styleId="WW8Num201z2">
    <w:name w:val="WW8Num201z2"/>
    <w:rsid w:val="00B46781"/>
    <w:rPr>
      <w:rFonts w:ascii="Wingdings" w:hAnsi="Wingdings"/>
    </w:rPr>
  </w:style>
  <w:style w:type="character" w:customStyle="1" w:styleId="WW8Num202z0">
    <w:name w:val="WW8Num202z0"/>
    <w:rsid w:val="00B46781"/>
    <w:rPr>
      <w:b w:val="0"/>
    </w:rPr>
  </w:style>
  <w:style w:type="character" w:customStyle="1" w:styleId="WW8Num203z0">
    <w:name w:val="WW8Num203z0"/>
    <w:rsid w:val="00B46781"/>
    <w:rPr>
      <w:b w:val="0"/>
    </w:rPr>
  </w:style>
  <w:style w:type="character" w:customStyle="1" w:styleId="WW8Num204z0">
    <w:name w:val="WW8Num204z0"/>
    <w:rsid w:val="00B46781"/>
    <w:rPr>
      <w:b w:val="0"/>
    </w:rPr>
  </w:style>
  <w:style w:type="character" w:customStyle="1" w:styleId="WW8Num206z0">
    <w:name w:val="WW8Num206z0"/>
    <w:rsid w:val="00B46781"/>
    <w:rPr>
      <w:b w:val="0"/>
    </w:rPr>
  </w:style>
  <w:style w:type="character" w:customStyle="1" w:styleId="WW8Num207z0">
    <w:name w:val="WW8Num207z0"/>
    <w:rsid w:val="00B46781"/>
    <w:rPr>
      <w:b w:val="0"/>
    </w:rPr>
  </w:style>
  <w:style w:type="character" w:customStyle="1" w:styleId="WW8Num208z0">
    <w:name w:val="WW8Num208z0"/>
    <w:rsid w:val="00B46781"/>
    <w:rPr>
      <w:b w:val="0"/>
    </w:rPr>
  </w:style>
  <w:style w:type="character" w:customStyle="1" w:styleId="WW8Num210z0">
    <w:name w:val="WW8Num210z0"/>
    <w:rsid w:val="00B46781"/>
    <w:rPr>
      <w:b w:val="0"/>
    </w:rPr>
  </w:style>
  <w:style w:type="character" w:customStyle="1" w:styleId="WW8Num211z0">
    <w:name w:val="WW8Num211z0"/>
    <w:rsid w:val="00B46781"/>
    <w:rPr>
      <w:b w:val="0"/>
    </w:rPr>
  </w:style>
  <w:style w:type="character" w:customStyle="1" w:styleId="WW8Num212z0">
    <w:name w:val="WW8Num212z0"/>
    <w:rsid w:val="00B46781"/>
    <w:rPr>
      <w:b w:val="0"/>
    </w:rPr>
  </w:style>
  <w:style w:type="character" w:customStyle="1" w:styleId="WW8Num213z0">
    <w:name w:val="WW8Num213z0"/>
    <w:rsid w:val="00B46781"/>
    <w:rPr>
      <w:b w:val="0"/>
    </w:rPr>
  </w:style>
  <w:style w:type="character" w:customStyle="1" w:styleId="WW8Num214z0">
    <w:name w:val="WW8Num214z0"/>
    <w:rsid w:val="00B46781"/>
    <w:rPr>
      <w:b w:val="0"/>
    </w:rPr>
  </w:style>
  <w:style w:type="character" w:customStyle="1" w:styleId="WW8Num215z0">
    <w:name w:val="WW8Num215z0"/>
    <w:rsid w:val="00B46781"/>
    <w:rPr>
      <w:b w:val="0"/>
    </w:rPr>
  </w:style>
  <w:style w:type="character" w:customStyle="1" w:styleId="WW8Num217z0">
    <w:name w:val="WW8Num217z0"/>
    <w:rsid w:val="00B46781"/>
    <w:rPr>
      <w:b w:val="0"/>
    </w:rPr>
  </w:style>
  <w:style w:type="character" w:customStyle="1" w:styleId="WW8Num218z0">
    <w:name w:val="WW8Num218z0"/>
    <w:rsid w:val="00B46781"/>
    <w:rPr>
      <w:b w:val="0"/>
    </w:rPr>
  </w:style>
  <w:style w:type="character" w:customStyle="1" w:styleId="WW8Num219z0">
    <w:name w:val="WW8Num219z0"/>
    <w:rsid w:val="00B46781"/>
    <w:rPr>
      <w:b w:val="0"/>
    </w:rPr>
  </w:style>
  <w:style w:type="character" w:customStyle="1" w:styleId="WW8Num224z0">
    <w:name w:val="WW8Num224z0"/>
    <w:rsid w:val="00B46781"/>
    <w:rPr>
      <w:b w:val="0"/>
    </w:rPr>
  </w:style>
  <w:style w:type="character" w:customStyle="1" w:styleId="WW8Num225z0">
    <w:name w:val="WW8Num225z0"/>
    <w:rsid w:val="00B46781"/>
    <w:rPr>
      <w:b w:val="0"/>
    </w:rPr>
  </w:style>
  <w:style w:type="character" w:customStyle="1" w:styleId="WW8Num227z0">
    <w:name w:val="WW8Num227z0"/>
    <w:rsid w:val="00B46781"/>
    <w:rPr>
      <w:b w:val="0"/>
    </w:rPr>
  </w:style>
  <w:style w:type="character" w:customStyle="1" w:styleId="WW8Num228z0">
    <w:name w:val="WW8Num228z0"/>
    <w:rsid w:val="00B46781"/>
    <w:rPr>
      <w:b w:val="0"/>
    </w:rPr>
  </w:style>
  <w:style w:type="character" w:customStyle="1" w:styleId="WW8Num229z0">
    <w:name w:val="WW8Num229z0"/>
    <w:rsid w:val="00B46781"/>
    <w:rPr>
      <w:b w:val="0"/>
    </w:rPr>
  </w:style>
  <w:style w:type="character" w:customStyle="1" w:styleId="WW8Num230z1">
    <w:name w:val="WW8Num230z1"/>
    <w:rsid w:val="00B46781"/>
    <w:rPr>
      <w:rFonts w:ascii="Symbol" w:hAnsi="Symbol"/>
    </w:rPr>
  </w:style>
  <w:style w:type="character" w:customStyle="1" w:styleId="WW8Num231z0">
    <w:name w:val="WW8Num231z0"/>
    <w:rsid w:val="00B46781"/>
    <w:rPr>
      <w:b w:val="0"/>
    </w:rPr>
  </w:style>
  <w:style w:type="character" w:customStyle="1" w:styleId="WW8Num233z0">
    <w:name w:val="WW8Num233z0"/>
    <w:rsid w:val="00B46781"/>
    <w:rPr>
      <w:rFonts w:ascii="Symbol" w:hAnsi="Symbol"/>
    </w:rPr>
  </w:style>
  <w:style w:type="character" w:customStyle="1" w:styleId="WW8Num233z1">
    <w:name w:val="WW8Num233z1"/>
    <w:rsid w:val="00B46781"/>
    <w:rPr>
      <w:rFonts w:ascii="Courier New" w:hAnsi="Courier New" w:cs="Courier New"/>
    </w:rPr>
  </w:style>
  <w:style w:type="character" w:customStyle="1" w:styleId="WW8Num233z2">
    <w:name w:val="WW8Num233z2"/>
    <w:rsid w:val="00B46781"/>
    <w:rPr>
      <w:rFonts w:ascii="Wingdings" w:hAnsi="Wingdings"/>
    </w:rPr>
  </w:style>
  <w:style w:type="character" w:customStyle="1" w:styleId="WW8Num234z0">
    <w:name w:val="WW8Num234z0"/>
    <w:rsid w:val="00B46781"/>
    <w:rPr>
      <w:b w:val="0"/>
    </w:rPr>
  </w:style>
  <w:style w:type="character" w:customStyle="1" w:styleId="WW8Num235z0">
    <w:name w:val="WW8Num235z0"/>
    <w:rsid w:val="00B46781"/>
    <w:rPr>
      <w:b w:val="0"/>
    </w:rPr>
  </w:style>
  <w:style w:type="character" w:customStyle="1" w:styleId="WW8Num240z0">
    <w:name w:val="WW8Num240z0"/>
    <w:rsid w:val="00B46781"/>
    <w:rPr>
      <w:b w:val="0"/>
    </w:rPr>
  </w:style>
  <w:style w:type="character" w:customStyle="1" w:styleId="Domylnaczcionkaakapitu3">
    <w:name w:val="Domyślna czcionka akapitu3"/>
    <w:rsid w:val="00B46781"/>
  </w:style>
  <w:style w:type="character" w:customStyle="1" w:styleId="WW-Absatz-Standardschriftart1111">
    <w:name w:val="WW-Absatz-Standardschriftart1111"/>
    <w:rsid w:val="00B46781"/>
  </w:style>
  <w:style w:type="character" w:customStyle="1" w:styleId="WW8Num20z3">
    <w:name w:val="WW8Num20z3"/>
    <w:rsid w:val="00B46781"/>
    <w:rPr>
      <w:rFonts w:ascii="StarSymbol" w:hAnsi="StarSymbol"/>
    </w:rPr>
  </w:style>
  <w:style w:type="character" w:customStyle="1" w:styleId="WW8Num32z4">
    <w:name w:val="WW8Num32z4"/>
    <w:rsid w:val="00B46781"/>
    <w:rPr>
      <w:lang w:val="pl-PL"/>
    </w:rPr>
  </w:style>
  <w:style w:type="character" w:customStyle="1" w:styleId="WW8Num35z4">
    <w:name w:val="WW8Num35z4"/>
    <w:rsid w:val="00B46781"/>
    <w:rPr>
      <w:rFonts w:ascii="Courier New" w:hAnsi="Courier New" w:cs="Courier New"/>
    </w:rPr>
  </w:style>
  <w:style w:type="character" w:customStyle="1" w:styleId="WW8Num35z5">
    <w:name w:val="WW8Num35z5"/>
    <w:rsid w:val="00B46781"/>
    <w:rPr>
      <w:rFonts w:ascii="Wingdings" w:hAnsi="Wingdings"/>
    </w:rPr>
  </w:style>
  <w:style w:type="character" w:customStyle="1" w:styleId="WW8Num42z2">
    <w:name w:val="WW8Num42z2"/>
    <w:rsid w:val="00B46781"/>
    <w:rPr>
      <w:b w:val="0"/>
      <w:i w:val="0"/>
    </w:rPr>
  </w:style>
  <w:style w:type="character" w:customStyle="1" w:styleId="WW8Num46z3">
    <w:name w:val="WW8Num46z3"/>
    <w:rsid w:val="00B46781"/>
    <w:rPr>
      <w:b/>
    </w:rPr>
  </w:style>
  <w:style w:type="character" w:customStyle="1" w:styleId="WW8Num48z2">
    <w:name w:val="WW8Num48z2"/>
    <w:rsid w:val="00B46781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B46781"/>
    <w:rPr>
      <w:rFonts w:ascii="Wingdings 2" w:hAnsi="Wingdings 2" w:cs="StarSymbol"/>
      <w:sz w:val="18"/>
      <w:szCs w:val="18"/>
    </w:rPr>
  </w:style>
  <w:style w:type="character" w:customStyle="1" w:styleId="WW8Num57z1">
    <w:name w:val="WW8Num57z1"/>
    <w:rsid w:val="00B46781"/>
    <w:rPr>
      <w:rFonts w:ascii="Symbol" w:hAnsi="Symbol"/>
    </w:rPr>
  </w:style>
  <w:style w:type="character" w:customStyle="1" w:styleId="WW8Num60z1">
    <w:name w:val="WW8Num60z1"/>
    <w:rsid w:val="00B46781"/>
    <w:rPr>
      <w:rFonts w:ascii="Symbol" w:hAnsi="Symbol"/>
      <w:sz w:val="18"/>
      <w:szCs w:val="18"/>
    </w:rPr>
  </w:style>
  <w:style w:type="character" w:customStyle="1" w:styleId="WW8Num60z4">
    <w:name w:val="WW8Num60z4"/>
    <w:rsid w:val="00B46781"/>
    <w:rPr>
      <w:rFonts w:ascii="Wingdings 2" w:hAnsi="Wingdings 2" w:cs="StarSymbol"/>
      <w:sz w:val="18"/>
      <w:szCs w:val="18"/>
    </w:rPr>
  </w:style>
  <w:style w:type="character" w:customStyle="1" w:styleId="WW8Num61z3">
    <w:name w:val="WW8Num61z3"/>
    <w:rsid w:val="00B46781"/>
    <w:rPr>
      <w:rFonts w:ascii="Symbol" w:hAnsi="Symbol" w:cs="StarSymbol"/>
      <w:sz w:val="18"/>
      <w:szCs w:val="18"/>
    </w:rPr>
  </w:style>
  <w:style w:type="character" w:customStyle="1" w:styleId="WW8Num65z3">
    <w:name w:val="WW8Num65z3"/>
    <w:rsid w:val="00B46781"/>
    <w:rPr>
      <w:rFonts w:ascii="Arial" w:eastAsia="Times New Roman" w:hAnsi="Arial" w:cs="Arial"/>
    </w:rPr>
  </w:style>
  <w:style w:type="character" w:customStyle="1" w:styleId="WW8Num69z1">
    <w:name w:val="WW8Num69z1"/>
    <w:rsid w:val="00B46781"/>
    <w:rPr>
      <w:rFonts w:ascii="Courier New" w:hAnsi="Courier New" w:cs="Courier New"/>
    </w:rPr>
  </w:style>
  <w:style w:type="character" w:customStyle="1" w:styleId="WW8Num72z2">
    <w:name w:val="WW8Num72z2"/>
    <w:rsid w:val="00B46781"/>
    <w:rPr>
      <w:sz w:val="18"/>
      <w:szCs w:val="18"/>
    </w:rPr>
  </w:style>
  <w:style w:type="character" w:customStyle="1" w:styleId="WW8Num72z3">
    <w:name w:val="WW8Num72z3"/>
    <w:rsid w:val="00B46781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rsid w:val="00B46781"/>
    <w:rPr>
      <w:rFonts w:ascii="Wingdings 2" w:hAnsi="Wingdings 2" w:cs="StarSymbol"/>
      <w:sz w:val="18"/>
      <w:szCs w:val="18"/>
    </w:rPr>
  </w:style>
  <w:style w:type="character" w:customStyle="1" w:styleId="WW8Num73z0">
    <w:name w:val="WW8Num73z0"/>
    <w:rsid w:val="00B46781"/>
    <w:rPr>
      <w:b w:val="0"/>
    </w:rPr>
  </w:style>
  <w:style w:type="character" w:customStyle="1" w:styleId="WW8Num75z3">
    <w:name w:val="WW8Num75z3"/>
    <w:rsid w:val="00B46781"/>
    <w:rPr>
      <w:rFonts w:ascii="Symbol" w:hAnsi="Symbol" w:cs="StarSymbol"/>
      <w:sz w:val="18"/>
      <w:szCs w:val="18"/>
    </w:rPr>
  </w:style>
  <w:style w:type="character" w:customStyle="1" w:styleId="WW8Num85z3">
    <w:name w:val="WW8Num85z3"/>
    <w:rsid w:val="00B46781"/>
    <w:rPr>
      <w:sz w:val="18"/>
      <w:szCs w:val="18"/>
    </w:rPr>
  </w:style>
  <w:style w:type="character" w:customStyle="1" w:styleId="WW8Num91z2">
    <w:name w:val="WW8Num91z2"/>
    <w:rsid w:val="00B46781"/>
    <w:rPr>
      <w:sz w:val="18"/>
      <w:szCs w:val="18"/>
    </w:rPr>
  </w:style>
  <w:style w:type="character" w:customStyle="1" w:styleId="WW8Num91z4">
    <w:name w:val="WW8Num91z4"/>
    <w:rsid w:val="00B46781"/>
    <w:rPr>
      <w:rFonts w:ascii="Wingdings 2" w:hAnsi="Wingdings 2" w:cs="StarSymbol"/>
      <w:sz w:val="18"/>
      <w:szCs w:val="18"/>
    </w:rPr>
  </w:style>
  <w:style w:type="character" w:customStyle="1" w:styleId="WW8Num94z0">
    <w:name w:val="WW8Num94z0"/>
    <w:rsid w:val="00B46781"/>
    <w:rPr>
      <w:color w:val="auto"/>
    </w:rPr>
  </w:style>
  <w:style w:type="character" w:customStyle="1" w:styleId="WW8Num95z3">
    <w:name w:val="WW8Num95z3"/>
    <w:rsid w:val="00B46781"/>
    <w:rPr>
      <w:rFonts w:ascii="Symbol" w:hAnsi="Symbol" w:cs="StarSymbol"/>
      <w:b/>
      <w:sz w:val="18"/>
      <w:szCs w:val="18"/>
    </w:rPr>
  </w:style>
  <w:style w:type="character" w:customStyle="1" w:styleId="WW8Num98z3">
    <w:name w:val="WW8Num98z3"/>
    <w:rsid w:val="00B46781"/>
    <w:rPr>
      <w:b/>
    </w:rPr>
  </w:style>
  <w:style w:type="character" w:customStyle="1" w:styleId="WW8Num99z3">
    <w:name w:val="WW8Num99z3"/>
    <w:rsid w:val="00B46781"/>
    <w:rPr>
      <w:b/>
    </w:rPr>
  </w:style>
  <w:style w:type="character" w:customStyle="1" w:styleId="WW8Num104z2">
    <w:name w:val="WW8Num104z2"/>
    <w:rsid w:val="00B46781"/>
    <w:rPr>
      <w:sz w:val="18"/>
      <w:szCs w:val="18"/>
    </w:rPr>
  </w:style>
  <w:style w:type="character" w:customStyle="1" w:styleId="WW8Num104z3">
    <w:name w:val="WW8Num104z3"/>
    <w:rsid w:val="00B46781"/>
    <w:rPr>
      <w:rFonts w:ascii="StarSymbol" w:hAnsi="StarSymbol" w:cs="StarSymbol"/>
      <w:sz w:val="18"/>
      <w:szCs w:val="18"/>
    </w:rPr>
  </w:style>
  <w:style w:type="character" w:customStyle="1" w:styleId="WW8Num104z4">
    <w:name w:val="WW8Num104z4"/>
    <w:rsid w:val="00B46781"/>
    <w:rPr>
      <w:rFonts w:ascii="Wingdings 2" w:hAnsi="Wingdings 2" w:cs="StarSymbol"/>
      <w:sz w:val="18"/>
      <w:szCs w:val="18"/>
    </w:rPr>
  </w:style>
  <w:style w:type="character" w:customStyle="1" w:styleId="WW8Num105z0">
    <w:name w:val="WW8Num105z0"/>
    <w:rsid w:val="00B46781"/>
    <w:rPr>
      <w:b w:val="0"/>
    </w:rPr>
  </w:style>
  <w:style w:type="character" w:customStyle="1" w:styleId="WW8Num107z0">
    <w:name w:val="WW8Num107z0"/>
    <w:rsid w:val="00B46781"/>
    <w:rPr>
      <w:b w:val="0"/>
      <w:i w:val="0"/>
    </w:rPr>
  </w:style>
  <w:style w:type="character" w:customStyle="1" w:styleId="WW8Num109z3">
    <w:name w:val="WW8Num109z3"/>
    <w:rsid w:val="00B46781"/>
    <w:rPr>
      <w:rFonts w:ascii="Symbol" w:hAnsi="Symbol" w:cs="StarSymbol"/>
      <w:sz w:val="18"/>
      <w:szCs w:val="18"/>
    </w:rPr>
  </w:style>
  <w:style w:type="character" w:customStyle="1" w:styleId="WW8Num113z0">
    <w:name w:val="WW8Num113z0"/>
    <w:rsid w:val="00B46781"/>
    <w:rPr>
      <w:color w:val="auto"/>
    </w:rPr>
  </w:style>
  <w:style w:type="character" w:customStyle="1" w:styleId="WW8Num114z1">
    <w:name w:val="WW8Num114z1"/>
    <w:rsid w:val="00B46781"/>
    <w:rPr>
      <w:b w:val="0"/>
    </w:rPr>
  </w:style>
  <w:style w:type="character" w:customStyle="1" w:styleId="WW8Num114z3">
    <w:name w:val="WW8Num114z3"/>
    <w:rsid w:val="00B46781"/>
    <w:rPr>
      <w:rFonts w:ascii="Symbol" w:hAnsi="Symbol" w:cs="StarSymbol"/>
      <w:sz w:val="18"/>
      <w:szCs w:val="18"/>
    </w:rPr>
  </w:style>
  <w:style w:type="character" w:customStyle="1" w:styleId="WW8Num115z3">
    <w:name w:val="WW8Num115z3"/>
    <w:rsid w:val="00B46781"/>
    <w:rPr>
      <w:b/>
    </w:rPr>
  </w:style>
  <w:style w:type="character" w:customStyle="1" w:styleId="WW8Num116z3">
    <w:name w:val="WW8Num116z3"/>
    <w:rsid w:val="00B46781"/>
    <w:rPr>
      <w:rFonts w:ascii="Symbol" w:hAnsi="Symbol" w:cs="StarSymbol"/>
      <w:b/>
      <w:sz w:val="18"/>
      <w:szCs w:val="18"/>
    </w:rPr>
  </w:style>
  <w:style w:type="character" w:customStyle="1" w:styleId="WW8Num122z0">
    <w:name w:val="WW8Num122z0"/>
    <w:rsid w:val="00B46781"/>
    <w:rPr>
      <w:b w:val="0"/>
    </w:rPr>
  </w:style>
  <w:style w:type="character" w:customStyle="1" w:styleId="WW8Num123z1">
    <w:name w:val="WW8Num123z1"/>
    <w:rsid w:val="00B46781"/>
    <w:rPr>
      <w:rFonts w:ascii="Arial" w:hAnsi="Arial" w:cs="Arial"/>
      <w:b w:val="0"/>
      <w:sz w:val="20"/>
      <w:szCs w:val="20"/>
    </w:rPr>
  </w:style>
  <w:style w:type="character" w:customStyle="1" w:styleId="WW8Num125z0">
    <w:name w:val="WW8Num125z0"/>
    <w:rsid w:val="00B46781"/>
    <w:rPr>
      <w:b w:val="0"/>
    </w:rPr>
  </w:style>
  <w:style w:type="character" w:customStyle="1" w:styleId="WW8Num126z1">
    <w:name w:val="WW8Num126z1"/>
    <w:rsid w:val="00B46781"/>
    <w:rPr>
      <w:b w:val="0"/>
    </w:rPr>
  </w:style>
  <w:style w:type="character" w:customStyle="1" w:styleId="WW8Num126z3">
    <w:name w:val="WW8Num126z3"/>
    <w:rsid w:val="00B46781"/>
    <w:rPr>
      <w:rFonts w:ascii="Symbol" w:hAnsi="Symbol" w:cs="StarSymbol"/>
      <w:sz w:val="18"/>
      <w:szCs w:val="18"/>
    </w:rPr>
  </w:style>
  <w:style w:type="character" w:customStyle="1" w:styleId="WW8Num130z0">
    <w:name w:val="WW8Num130z0"/>
    <w:rsid w:val="00B46781"/>
    <w:rPr>
      <w:b w:val="0"/>
    </w:rPr>
  </w:style>
  <w:style w:type="character" w:customStyle="1" w:styleId="WW8Num131z0">
    <w:name w:val="WW8Num131z0"/>
    <w:rsid w:val="00B46781"/>
    <w:rPr>
      <w:color w:val="auto"/>
    </w:rPr>
  </w:style>
  <w:style w:type="character" w:customStyle="1" w:styleId="WW8Num138z0">
    <w:name w:val="WW8Num138z0"/>
    <w:rsid w:val="00B46781"/>
    <w:rPr>
      <w:sz w:val="20"/>
      <w:szCs w:val="20"/>
    </w:rPr>
  </w:style>
  <w:style w:type="character" w:customStyle="1" w:styleId="WW8Num138z2">
    <w:name w:val="WW8Num138z2"/>
    <w:rsid w:val="00B46781"/>
    <w:rPr>
      <w:sz w:val="18"/>
      <w:szCs w:val="18"/>
    </w:rPr>
  </w:style>
  <w:style w:type="character" w:customStyle="1" w:styleId="WW8Num138z3">
    <w:name w:val="WW8Num138z3"/>
    <w:rsid w:val="00B46781"/>
    <w:rPr>
      <w:rFonts w:ascii="StarSymbol" w:hAnsi="StarSymbol" w:cs="StarSymbol"/>
      <w:sz w:val="18"/>
      <w:szCs w:val="18"/>
    </w:rPr>
  </w:style>
  <w:style w:type="character" w:customStyle="1" w:styleId="WW8Num138z4">
    <w:name w:val="WW8Num138z4"/>
    <w:rsid w:val="00B46781"/>
    <w:rPr>
      <w:rFonts w:ascii="Wingdings 2" w:hAnsi="Wingdings 2" w:cs="StarSymbol"/>
      <w:sz w:val="18"/>
      <w:szCs w:val="18"/>
    </w:rPr>
  </w:style>
  <w:style w:type="character" w:customStyle="1" w:styleId="WW8Num139z1">
    <w:name w:val="WW8Num139z1"/>
    <w:rsid w:val="00B46781"/>
    <w:rPr>
      <w:rFonts w:ascii="Courier New" w:hAnsi="Courier New" w:cs="Courier New"/>
    </w:rPr>
  </w:style>
  <w:style w:type="character" w:customStyle="1" w:styleId="WW8Num139z2">
    <w:name w:val="WW8Num139z2"/>
    <w:rsid w:val="00B46781"/>
    <w:rPr>
      <w:rFonts w:ascii="Wingdings" w:hAnsi="Wingdings"/>
    </w:rPr>
  </w:style>
  <w:style w:type="character" w:customStyle="1" w:styleId="WW8Num145z0">
    <w:name w:val="WW8Num145z0"/>
    <w:rsid w:val="00B46781"/>
    <w:rPr>
      <w:b w:val="0"/>
    </w:rPr>
  </w:style>
  <w:style w:type="character" w:customStyle="1" w:styleId="WW8Num147z3">
    <w:name w:val="WW8Num147z3"/>
    <w:rsid w:val="00B46781"/>
    <w:rPr>
      <w:b/>
    </w:rPr>
  </w:style>
  <w:style w:type="character" w:customStyle="1" w:styleId="WW8Num149z0">
    <w:name w:val="WW8Num149z0"/>
    <w:rsid w:val="00B46781"/>
    <w:rPr>
      <w:b w:val="0"/>
      <w:i w:val="0"/>
    </w:rPr>
  </w:style>
  <w:style w:type="character" w:customStyle="1" w:styleId="Domylnaczcionkaakapitu2">
    <w:name w:val="Domyślna czcionka akapitu2"/>
    <w:rsid w:val="00B46781"/>
  </w:style>
  <w:style w:type="character" w:customStyle="1" w:styleId="WW8Num22z0">
    <w:name w:val="WW8Num22z0"/>
    <w:rsid w:val="00B46781"/>
    <w:rPr>
      <w:rFonts w:ascii="StarSymbol" w:hAnsi="StarSymbol"/>
    </w:rPr>
  </w:style>
  <w:style w:type="character" w:customStyle="1" w:styleId="WW-Absatz-Standardschriftart11111">
    <w:name w:val="WW-Absatz-Standardschriftart11111"/>
    <w:rsid w:val="00B46781"/>
  </w:style>
  <w:style w:type="character" w:customStyle="1" w:styleId="Domylnaczcionkaakapitu1">
    <w:name w:val="Domyślna czcionka akapitu1"/>
    <w:rsid w:val="00B46781"/>
  </w:style>
  <w:style w:type="character" w:customStyle="1" w:styleId="Nagwek1Znak">
    <w:name w:val="Nagłówek 1 Znak"/>
    <w:basedOn w:val="Domylnaczcionkaakapitu2"/>
    <w:rsid w:val="00B4678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rsid w:val="00B46781"/>
    <w:rPr>
      <w:smallCaps/>
      <w:sz w:val="28"/>
      <w:szCs w:val="28"/>
    </w:rPr>
  </w:style>
  <w:style w:type="character" w:customStyle="1" w:styleId="Nagwek8Znak">
    <w:name w:val="Nagłówek 8 Znak"/>
    <w:basedOn w:val="Domylnaczcionkaakapitu2"/>
    <w:rsid w:val="00B46781"/>
    <w:rPr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rsid w:val="00B46781"/>
    <w:rPr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1"/>
    <w:rsid w:val="00B467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3Znak">
    <w:name w:val="Tekst podstawow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1"/>
    <w:rsid w:val="00B4678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basedOn w:val="Domylnaczcionkaakapitu2"/>
    <w:rsid w:val="00B46781"/>
    <w:rPr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rsid w:val="00B46781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rsid w:val="00B4678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color w:val="0000FF"/>
      <w:u w:val="single"/>
    </w:rPr>
  </w:style>
  <w:style w:type="character" w:customStyle="1" w:styleId="TekstdymkaZnak">
    <w:name w:val="Tekst dymka Znak"/>
    <w:basedOn w:val="Domylnaczcionkaakapitu2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semiHidden/>
    <w:rsid w:val="00B46781"/>
  </w:style>
  <w:style w:type="character" w:customStyle="1" w:styleId="Nagwek3Znak">
    <w:name w:val="Nagłówek 3 Znak"/>
    <w:basedOn w:val="Domylnaczcionkaakapitu2"/>
    <w:rsid w:val="00B4678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rsid w:val="00B46781"/>
    <w:rPr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vertAlign w:val="superscript"/>
    </w:rPr>
  </w:style>
  <w:style w:type="character" w:customStyle="1" w:styleId="Nagwek5Znak">
    <w:name w:val="Nagłówek 5 Znak"/>
    <w:basedOn w:val="Domylnaczcionkaakapitu2"/>
    <w:rsid w:val="00B46781"/>
    <w:rPr>
      <w:i/>
      <w:iCs/>
      <w:sz w:val="24"/>
      <w:szCs w:val="24"/>
    </w:rPr>
  </w:style>
  <w:style w:type="character" w:customStyle="1" w:styleId="Nagwek7Znak">
    <w:name w:val="Nagłówek 7 Znak"/>
    <w:basedOn w:val="Domylnaczcionkaakapitu2"/>
    <w:rsid w:val="00B46781"/>
    <w:rPr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rsid w:val="00B46781"/>
    <w:rPr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rsid w:val="00B46781"/>
    <w:rPr>
      <w:i/>
      <w:iCs/>
      <w:smallCaps/>
      <w:spacing w:val="10"/>
      <w:sz w:val="28"/>
      <w:szCs w:val="28"/>
    </w:rPr>
  </w:style>
  <w:style w:type="character" w:styleId="Pogrubienie">
    <w:name w:val="Strong"/>
    <w:qFormat/>
    <w:rsid w:val="00B46781"/>
    <w:rPr>
      <w:b/>
      <w:bCs/>
    </w:rPr>
  </w:style>
  <w:style w:type="character" w:styleId="Uwydatnienie">
    <w:name w:val="Emphasis"/>
    <w:qFormat/>
    <w:rsid w:val="00B46781"/>
    <w:rPr>
      <w:b/>
      <w:bCs/>
      <w:i/>
      <w:iCs/>
      <w:spacing w:val="10"/>
    </w:rPr>
  </w:style>
  <w:style w:type="character" w:customStyle="1" w:styleId="CytatZnak">
    <w:name w:val="Cytat Znak"/>
    <w:basedOn w:val="Domylnaczcionkaakapitu2"/>
    <w:rsid w:val="00B46781"/>
    <w:rPr>
      <w:i/>
      <w:iCs/>
    </w:rPr>
  </w:style>
  <w:style w:type="character" w:customStyle="1" w:styleId="CytatintensywnyZnak">
    <w:name w:val="Cytat intensywny Znak"/>
    <w:basedOn w:val="Domylnaczcionkaakapitu2"/>
    <w:rsid w:val="00B46781"/>
    <w:rPr>
      <w:i/>
      <w:iCs/>
    </w:rPr>
  </w:style>
  <w:style w:type="character" w:styleId="Wyrnieniedelikatne">
    <w:name w:val="Subtle Emphasis"/>
    <w:qFormat/>
    <w:rsid w:val="00B46781"/>
    <w:rPr>
      <w:i/>
      <w:iCs/>
    </w:rPr>
  </w:style>
  <w:style w:type="character" w:styleId="Wyrnienieintensywne">
    <w:name w:val="Intense Emphasis"/>
    <w:qFormat/>
    <w:rsid w:val="00B46781"/>
    <w:rPr>
      <w:b/>
      <w:bCs/>
      <w:i/>
      <w:iCs/>
    </w:rPr>
  </w:style>
  <w:style w:type="character" w:styleId="Odwoaniedelikatne">
    <w:name w:val="Subtle Reference"/>
    <w:basedOn w:val="Domylnaczcionkaakapitu2"/>
    <w:qFormat/>
    <w:rsid w:val="00B46781"/>
    <w:rPr>
      <w:smallCaps/>
    </w:rPr>
  </w:style>
  <w:style w:type="character" w:styleId="Odwoanieintensywne">
    <w:name w:val="Intense Reference"/>
    <w:qFormat/>
    <w:rsid w:val="00B46781"/>
    <w:rPr>
      <w:b/>
      <w:bCs/>
      <w:smallCaps/>
    </w:rPr>
  </w:style>
  <w:style w:type="character" w:styleId="Tytuksiki">
    <w:name w:val="Book Title"/>
    <w:basedOn w:val="Domylnaczcionkaakapitu2"/>
    <w:qFormat/>
    <w:rsid w:val="00B46781"/>
    <w:rPr>
      <w:i/>
      <w:iCs/>
      <w:smallCaps/>
      <w:spacing w:val="5"/>
    </w:rPr>
  </w:style>
  <w:style w:type="character" w:customStyle="1" w:styleId="IWONANAGZnak">
    <w:name w:val="IWONA NAGŁ Znak"/>
    <w:basedOn w:val="Nagwek4Znak"/>
    <w:rsid w:val="00B46781"/>
    <w:rPr>
      <w:rFonts w:ascii="Arial" w:hAnsi="Arial" w:cs="Arial"/>
      <w:b w:val="0"/>
      <w:bCs w:val="0"/>
      <w:spacing w:val="5"/>
      <w:kern w:val="1"/>
      <w:sz w:val="22"/>
      <w:szCs w:val="22"/>
      <w:u w:val="single"/>
      <w:lang w:val="en-US" w:eastAsia="en-US" w:bidi="en-US"/>
    </w:rPr>
  </w:style>
  <w:style w:type="character" w:customStyle="1" w:styleId="TekstpodstawowyZnak1">
    <w:name w:val="Tekst podstawowy Znak1"/>
    <w:basedOn w:val="Domylnaczcionkaakapitu2"/>
    <w:rsid w:val="00B46781"/>
    <w:rPr>
      <w:sz w:val="28"/>
      <w:lang w:val="en-US" w:eastAsia="en-US" w:bidi="en-US"/>
    </w:rPr>
  </w:style>
  <w:style w:type="character" w:customStyle="1" w:styleId="IWONATREZnak">
    <w:name w:val="IWONA TREŚĆ Znak"/>
    <w:basedOn w:val="TekstpodstawowyZnak1"/>
    <w:rsid w:val="00B46781"/>
    <w:rPr>
      <w:rFonts w:ascii="Arial" w:hAnsi="Arial" w:cs="Arial"/>
      <w:sz w:val="28"/>
      <w:lang w:val="en-US" w:eastAsia="en-US" w:bidi="en-US"/>
    </w:rPr>
  </w:style>
  <w:style w:type="character" w:customStyle="1" w:styleId="WW-Znakiprzypiswdolnych">
    <w:name w:val="WW-Znaki przypisów dolnych"/>
    <w:basedOn w:val="Domylnaczcionkaakapitu1"/>
    <w:rsid w:val="00B46781"/>
    <w:rPr>
      <w:vertAlign w:val="superscript"/>
    </w:rPr>
  </w:style>
  <w:style w:type="character" w:customStyle="1" w:styleId="WW-Znakiprzypiswdolnych1">
    <w:name w:val="WW-Znaki przypisów dolnych1"/>
    <w:basedOn w:val="Domylnaczcionkaakapitu1"/>
    <w:rsid w:val="00B46781"/>
    <w:rPr>
      <w:vertAlign w:val="superscript"/>
    </w:rPr>
  </w:style>
  <w:style w:type="character" w:customStyle="1" w:styleId="Odwoanieprzypisudolnego2">
    <w:name w:val="Odwołanie przypisu dolnego2"/>
    <w:rsid w:val="00B46781"/>
    <w:rPr>
      <w:vertAlign w:val="superscript"/>
    </w:rPr>
  </w:style>
  <w:style w:type="character" w:customStyle="1" w:styleId="Odwoanieprzypisudolnego1">
    <w:name w:val="Odwołanie przypisu dolnego1"/>
    <w:rsid w:val="00B46781"/>
    <w:rPr>
      <w:vertAlign w:val="superscript"/>
    </w:rPr>
  </w:style>
  <w:style w:type="character" w:customStyle="1" w:styleId="Znakiprzypiswkocowych">
    <w:name w:val="Znaki przypisów końcowych"/>
    <w:rsid w:val="00B46781"/>
    <w:rPr>
      <w:vertAlign w:val="superscript"/>
    </w:rPr>
  </w:style>
  <w:style w:type="character" w:customStyle="1" w:styleId="WW-Znakiprzypiswkocowych">
    <w:name w:val="WW-Znaki przypisów końcowych"/>
    <w:rsid w:val="00B46781"/>
  </w:style>
  <w:style w:type="character" w:customStyle="1" w:styleId="Odwoanieprzypisukocowego1">
    <w:name w:val="Odwołanie przypisu końcowego1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rsid w:val="00B46781"/>
    <w:rPr>
      <w:rFonts w:ascii="Cambria" w:hAnsi="Cambria" w:cs="Cambria"/>
      <w:lang w:val="en-US" w:eastAsia="en-US" w:bidi="en-US"/>
    </w:rPr>
  </w:style>
  <w:style w:type="character" w:customStyle="1" w:styleId="Odwoanieprzypisudolnego3">
    <w:name w:val="Odwołanie przypisu dolnego3"/>
    <w:rsid w:val="00B46781"/>
    <w:rPr>
      <w:vertAlign w:val="superscript"/>
    </w:rPr>
  </w:style>
  <w:style w:type="character" w:customStyle="1" w:styleId="Odwoanieprzypisukocowego2">
    <w:name w:val="Odwołanie przypisu końcowego2"/>
    <w:rsid w:val="00B46781"/>
    <w:rPr>
      <w:vertAlign w:val="superscript"/>
    </w:rPr>
  </w:style>
  <w:style w:type="character" w:styleId="Odwoanieprzypisudolnego">
    <w:name w:val="footnote reference"/>
    <w:rsid w:val="00B46781"/>
    <w:rPr>
      <w:vertAlign w:val="superscript"/>
    </w:rPr>
  </w:style>
  <w:style w:type="character" w:styleId="Odwoanieprzypisukocowego">
    <w:name w:val="endnote reference"/>
    <w:semiHidden/>
    <w:rsid w:val="00B46781"/>
    <w:rPr>
      <w:vertAlign w:val="superscript"/>
    </w:rPr>
  </w:style>
  <w:style w:type="character" w:customStyle="1" w:styleId="Znakinumeracji">
    <w:name w:val="Znaki numeracji"/>
    <w:rsid w:val="00B46781"/>
  </w:style>
  <w:style w:type="paragraph" w:customStyle="1" w:styleId="Nagwek40">
    <w:name w:val="Nagłówek4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46781"/>
    <w:pPr>
      <w:widowControl w:val="0"/>
      <w:snapToGrid w:val="0"/>
      <w:jc w:val="right"/>
    </w:pPr>
    <w:rPr>
      <w:sz w:val="28"/>
      <w:szCs w:val="20"/>
    </w:rPr>
  </w:style>
  <w:style w:type="paragraph" w:styleId="Lista">
    <w:name w:val="List"/>
    <w:basedOn w:val="Tekstpodstawowy"/>
    <w:rsid w:val="00B46781"/>
    <w:rPr>
      <w:rFonts w:cs="Tahoma"/>
    </w:rPr>
  </w:style>
  <w:style w:type="paragraph" w:customStyle="1" w:styleId="Podpis4">
    <w:name w:val="Podpis4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467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widowControl w:val="0"/>
      <w:snapToGrid w:val="0"/>
    </w:pPr>
    <w:rPr>
      <w:sz w:val="28"/>
      <w:szCs w:val="20"/>
    </w:rPr>
  </w:style>
  <w:style w:type="paragraph" w:styleId="Stopka">
    <w:name w:val="footer"/>
    <w:basedOn w:val="Normalny"/>
    <w:link w:val="StopkaZnak1"/>
    <w:uiPriority w:val="99"/>
    <w:rsid w:val="00B46781"/>
  </w:style>
  <w:style w:type="paragraph" w:styleId="Tytu">
    <w:name w:val="Title"/>
    <w:basedOn w:val="Normalny"/>
    <w:next w:val="Normalny"/>
    <w:qFormat/>
    <w:rsid w:val="00B46781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next w:val="Normalny"/>
    <w:qFormat/>
    <w:rsid w:val="00B46781"/>
    <w:rPr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rsid w:val="00B46781"/>
    <w:pPr>
      <w:widowControl w:val="0"/>
      <w:snapToGrid w:val="0"/>
      <w:ind w:left="360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46781"/>
    <w:pPr>
      <w:suppressLineNumbers/>
    </w:pPr>
  </w:style>
  <w:style w:type="paragraph" w:customStyle="1" w:styleId="Nagwektabeli">
    <w:name w:val="Nagłówek tabeli"/>
    <w:basedOn w:val="Zawartotabeli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rsid w:val="00B4678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rsid w:val="00B46781"/>
    <w:pPr>
      <w:widowControl w:val="0"/>
      <w:suppressAutoHyphens/>
      <w:autoSpaceDE w:val="0"/>
      <w:spacing w:after="200" w:line="276" w:lineRule="auto"/>
    </w:pPr>
    <w:rPr>
      <w:rFonts w:ascii="Cambria" w:eastAsia="Arial" w:hAnsi="Cambria" w:cs="Cambria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1"/>
    <w:uiPriority w:val="99"/>
    <w:rsid w:val="00B46781"/>
    <w:rPr>
      <w:sz w:val="20"/>
      <w:szCs w:val="20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qFormat/>
    <w:rsid w:val="00B46781"/>
    <w:rPr>
      <w:i/>
      <w:iCs/>
    </w:rPr>
  </w:style>
  <w:style w:type="paragraph" w:styleId="Cytatintensywny">
    <w:name w:val="Intense Quote"/>
    <w:basedOn w:val="Normalny"/>
    <w:next w:val="Normalny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Spistreci2">
    <w:name w:val="toc 2"/>
    <w:basedOn w:val="Normalny"/>
    <w:next w:val="Normalny"/>
    <w:semiHidden/>
    <w:rsid w:val="00B46781"/>
    <w:pPr>
      <w:spacing w:after="100"/>
      <w:ind w:left="220"/>
    </w:pPr>
    <w:rPr>
      <w:rFonts w:ascii="Calibri" w:hAnsi="Calibri" w:cs="Times New Roman"/>
      <w:lang w:val="pl-PL" w:eastAsia="ar-SA" w:bidi="ar-SA"/>
    </w:rPr>
  </w:style>
  <w:style w:type="paragraph" w:styleId="Spistreci3">
    <w:name w:val="toc 3"/>
    <w:basedOn w:val="Normalny"/>
    <w:next w:val="Normalny"/>
    <w:semiHidden/>
    <w:rsid w:val="00B46781"/>
    <w:pPr>
      <w:spacing w:after="100"/>
      <w:ind w:left="440"/>
    </w:pPr>
    <w:rPr>
      <w:rFonts w:ascii="Calibri" w:hAnsi="Calibri" w:cs="Times New Roman"/>
      <w:lang w:val="pl-PL" w:eastAsia="ar-SA" w:bidi="ar-SA"/>
    </w:rPr>
  </w:style>
  <w:style w:type="paragraph" w:customStyle="1" w:styleId="IWONATRE">
    <w:name w:val="IWONA TREŚĆ"/>
    <w:basedOn w:val="Tekstpodstawowy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val="pl-PL" w:eastAsia="pl-PL" w:bidi="pl-PL"/>
    </w:rPr>
  </w:style>
  <w:style w:type="paragraph" w:styleId="Spistreci5">
    <w:name w:val="toc 5"/>
    <w:basedOn w:val="Indeks"/>
    <w:semiHidden/>
    <w:rsid w:val="00B46781"/>
    <w:pPr>
      <w:ind w:left="1132"/>
    </w:pPr>
  </w:style>
  <w:style w:type="paragraph" w:styleId="Spistreci6">
    <w:name w:val="toc 6"/>
    <w:basedOn w:val="Indeks"/>
    <w:semiHidden/>
    <w:rsid w:val="00B46781"/>
    <w:pPr>
      <w:ind w:left="1415"/>
    </w:pPr>
  </w:style>
  <w:style w:type="paragraph" w:styleId="Spistreci7">
    <w:name w:val="toc 7"/>
    <w:basedOn w:val="Indeks"/>
    <w:semiHidden/>
    <w:rsid w:val="00B46781"/>
    <w:pPr>
      <w:ind w:left="1698"/>
    </w:pPr>
  </w:style>
  <w:style w:type="paragraph" w:styleId="Spistreci8">
    <w:name w:val="toc 8"/>
    <w:basedOn w:val="Indeks"/>
    <w:semiHidden/>
    <w:rsid w:val="00B46781"/>
    <w:pPr>
      <w:ind w:left="1981"/>
    </w:pPr>
  </w:style>
  <w:style w:type="paragraph" w:styleId="Spistreci9">
    <w:name w:val="toc 9"/>
    <w:basedOn w:val="Indeks"/>
    <w:semiHidden/>
    <w:rsid w:val="00B46781"/>
    <w:pPr>
      <w:ind w:left="2264"/>
    </w:pPr>
  </w:style>
  <w:style w:type="paragraph" w:customStyle="1" w:styleId="Spistreci10">
    <w:name w:val="Spis treści 10"/>
    <w:basedOn w:val="Indeks"/>
    <w:rsid w:val="00B46781"/>
    <w:pPr>
      <w:ind w:left="2547"/>
    </w:pPr>
  </w:style>
  <w:style w:type="paragraph" w:styleId="Tekstprzypisukocowego">
    <w:name w:val="endnote text"/>
    <w:basedOn w:val="Normalny"/>
    <w:semiHidden/>
    <w:rsid w:val="00B46781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uiPriority w:val="99"/>
    <w:semiHidden/>
    <w:unhideWhenUsed/>
    <w:rsid w:val="00B46781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2">
    <w:name w:val="Body Text 2"/>
    <w:basedOn w:val="Normalny"/>
    <w:uiPriority w:val="99"/>
    <w:unhideWhenUsed/>
    <w:rsid w:val="00B4678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 w:bidi="en-US"/>
    </w:rPr>
  </w:style>
  <w:style w:type="paragraph" w:styleId="Tekstpodstawowy3">
    <w:name w:val="Body Text 3"/>
    <w:basedOn w:val="Normalny"/>
    <w:uiPriority w:val="99"/>
    <w:unhideWhenUsed/>
    <w:rsid w:val="00B4678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 w:bidi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character" w:customStyle="1" w:styleId="NagwekZnak1">
    <w:name w:val="Nagłówek Znak1"/>
    <w:basedOn w:val="Domylnaczcionkaakapitu"/>
    <w:locked/>
    <w:rsid w:val="00B46781"/>
    <w:rPr>
      <w:rFonts w:ascii="Cambria" w:hAnsi="Cambria" w:cs="Cambria"/>
      <w:sz w:val="28"/>
      <w:lang w:val="en-US" w:eastAsia="en-US" w:bidi="en-US"/>
    </w:rPr>
  </w:style>
  <w:style w:type="paragraph" w:customStyle="1" w:styleId="Akapitzlist1">
    <w:name w:val="Akapit z listą1"/>
    <w:basedOn w:val="Normalny"/>
    <w:rsid w:val="00B46781"/>
    <w:pPr>
      <w:ind w:left="720"/>
    </w:pPr>
    <w:rPr>
      <w:rFonts w:eastAsia="Calibri"/>
      <w:lang w:bidi="ar-SA"/>
    </w:rPr>
  </w:style>
  <w:style w:type="character" w:customStyle="1" w:styleId="symbol1">
    <w:name w:val="symbol1"/>
    <w:basedOn w:val="Domylnaczcionkaakapitu"/>
    <w:rsid w:val="00B46781"/>
    <w:rPr>
      <w:rFonts w:ascii="Courier New" w:hAnsi="Courier New" w:cs="Courier New" w:hint="default"/>
      <w:b/>
      <w:bCs/>
      <w:sz w:val="19"/>
      <w:szCs w:val="19"/>
    </w:rPr>
  </w:style>
  <w:style w:type="paragraph" w:customStyle="1" w:styleId="Bezodstpw2">
    <w:name w:val="Bez odstępów2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customStyle="1" w:styleId="Bezodstpw3">
    <w:name w:val="Bez odstępów3"/>
    <w:basedOn w:val="Normalny"/>
    <w:rsid w:val="00B46781"/>
    <w:pPr>
      <w:spacing w:after="0" w:line="240" w:lineRule="auto"/>
    </w:pPr>
    <w:rPr>
      <w:rFonts w:eastAsia="Calibri"/>
      <w:lang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F67"/>
    <w:rPr>
      <w:rFonts w:ascii="Tahoma" w:hAnsi="Tahoma" w:cs="Tahoma"/>
      <w:sz w:val="16"/>
      <w:szCs w:val="16"/>
      <w:lang w:val="en-US" w:eastAsia="en-US" w:bidi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AB"/>
    <w:rPr>
      <w:rFonts w:ascii="Cambria" w:hAnsi="Cambria" w:cs="Cambri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AB"/>
    <w:rPr>
      <w:rFonts w:ascii="Cambria" w:hAnsi="Cambria" w:cs="Cambria"/>
      <w:b/>
      <w:bCs/>
      <w:lang w:val="en-US" w:eastAsia="en-US" w:bidi="en-US"/>
    </w:rPr>
  </w:style>
  <w:style w:type="paragraph" w:customStyle="1" w:styleId="Bezodstpw4">
    <w:name w:val="Bez odstępów4"/>
    <w:basedOn w:val="Normalny"/>
    <w:rsid w:val="005A1C66"/>
    <w:pPr>
      <w:spacing w:after="0" w:line="240" w:lineRule="auto"/>
    </w:pPr>
    <w:rPr>
      <w:rFonts w:eastAsia="Calibri"/>
      <w:lang w:bidi="ar-SA"/>
    </w:rPr>
  </w:style>
  <w:style w:type="character" w:customStyle="1" w:styleId="h11">
    <w:name w:val="h11"/>
    <w:basedOn w:val="Domylnaczcionkaakapitu"/>
    <w:rsid w:val="00D6247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C52B81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paragraph" w:customStyle="1" w:styleId="Bezodstpw5">
    <w:name w:val="Bez odstępów5"/>
    <w:basedOn w:val="Normalny"/>
    <w:rsid w:val="00F13DAE"/>
    <w:pPr>
      <w:spacing w:after="0" w:line="240" w:lineRule="auto"/>
    </w:pPr>
    <w:rPr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8137F"/>
    <w:rPr>
      <w:rFonts w:ascii="Cambria" w:hAnsi="Cambria" w:cs="Cambria"/>
      <w:lang w:val="en-US" w:eastAsia="en-US" w:bidi="en-US"/>
    </w:rPr>
  </w:style>
  <w:style w:type="paragraph" w:customStyle="1" w:styleId="Bezodstpw6">
    <w:name w:val="Bez odstępów6"/>
    <w:basedOn w:val="Normalny"/>
    <w:rsid w:val="00F66C0C"/>
    <w:pPr>
      <w:spacing w:after="0" w:line="240" w:lineRule="auto"/>
    </w:pPr>
    <w:rPr>
      <w:rFonts w:eastAsia="Calibri"/>
      <w:lang w:bidi="ar-SA"/>
    </w:rPr>
  </w:style>
  <w:style w:type="paragraph" w:customStyle="1" w:styleId="Bodytekst">
    <w:name w:val="Body tekst"/>
    <w:basedOn w:val="Normalny"/>
    <w:next w:val="Normalny"/>
    <w:rsid w:val="009E2861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val="pl-PL" w:bidi="ar-SA"/>
    </w:rPr>
  </w:style>
  <w:style w:type="paragraph" w:customStyle="1" w:styleId="Tytul31">
    <w:name w:val="Tytul 3.1"/>
    <w:basedOn w:val="Normalny"/>
    <w:next w:val="Normalny"/>
    <w:rsid w:val="009E2861"/>
    <w:pPr>
      <w:keepNext/>
      <w:widowControl w:val="0"/>
      <w:tabs>
        <w:tab w:val="left" w:pos="560"/>
      </w:tabs>
      <w:autoSpaceDE w:val="0"/>
      <w:autoSpaceDN w:val="0"/>
      <w:adjustRightInd w:val="0"/>
      <w:spacing w:before="227" w:after="170" w:line="288" w:lineRule="auto"/>
      <w:textAlignment w:val="baseline"/>
    </w:pPr>
    <w:rPr>
      <w:rFonts w:ascii="MyriadPro-Black" w:hAnsi="MyriadPro-Black" w:cs="MyriadPro-Black"/>
      <w:color w:val="000000"/>
      <w:sz w:val="28"/>
      <w:szCs w:val="28"/>
      <w:lang w:val="pl-PL" w:bidi="ar-SA"/>
    </w:rPr>
  </w:style>
  <w:style w:type="paragraph" w:customStyle="1" w:styleId="Bodytekstodpych">
    <w:name w:val="Body tekst odpych"/>
    <w:basedOn w:val="Bodytekst"/>
    <w:next w:val="Normalny"/>
    <w:rsid w:val="009E2861"/>
    <w:pPr>
      <w:spacing w:before="113"/>
    </w:pPr>
  </w:style>
  <w:style w:type="paragraph" w:customStyle="1" w:styleId="Bodyprzedpunkt">
    <w:name w:val="Body przed punkt"/>
    <w:basedOn w:val="Bodytekstodpych"/>
    <w:rsid w:val="009E2861"/>
    <w:pPr>
      <w:keepNext/>
      <w:spacing w:before="0" w:after="11"/>
    </w:pPr>
  </w:style>
  <w:style w:type="character" w:customStyle="1" w:styleId="Bold">
    <w:name w:val="Bold"/>
    <w:rsid w:val="009E2861"/>
    <w:rPr>
      <w:b/>
    </w:rPr>
  </w:style>
  <w:style w:type="paragraph" w:customStyle="1" w:styleId="NoParagraphStyle">
    <w:name w:val="[No Paragraph Style]"/>
    <w:rsid w:val="00C712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Paragraph">
    <w:name w:val="Paragraph §§§§§"/>
    <w:basedOn w:val="Bodytekst"/>
    <w:rsid w:val="00C712E0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customStyle="1" w:styleId="PUNKT1">
    <w:name w:val="PUNKT 1"/>
    <w:basedOn w:val="NoParagraphStyle"/>
    <w:rsid w:val="00C712E0"/>
    <w:pPr>
      <w:tabs>
        <w:tab w:val="left" w:pos="864"/>
      </w:tabs>
      <w:spacing w:after="11"/>
      <w:ind w:left="340" w:hanging="340"/>
      <w:jc w:val="both"/>
      <w:textAlignment w:val="baseline"/>
    </w:pPr>
    <w:rPr>
      <w:sz w:val="22"/>
      <w:szCs w:val="22"/>
    </w:rPr>
  </w:style>
  <w:style w:type="character" w:customStyle="1" w:styleId="Italic">
    <w:name w:val="Italic"/>
    <w:rsid w:val="00C712E0"/>
    <w:rPr>
      <w:i/>
    </w:rPr>
  </w:style>
  <w:style w:type="paragraph" w:customStyle="1" w:styleId="umowapodpiscenter">
    <w:name w:val="umowa podpis center"/>
    <w:basedOn w:val="Bodytekst"/>
    <w:rsid w:val="00C712E0"/>
    <w:pPr>
      <w:jc w:val="center"/>
    </w:pPr>
    <w:rPr>
      <w:rFonts w:ascii="MinionPro-It" w:hAnsi="MinionPro-It" w:cs="MinionPro-It"/>
      <w:i/>
      <w:iCs/>
      <w:sz w:val="20"/>
      <w:szCs w:val="20"/>
    </w:rPr>
  </w:style>
  <w:style w:type="character" w:customStyle="1" w:styleId="BezodstpwZnak">
    <w:name w:val="Bez odstępów Znak"/>
    <w:link w:val="Bezodstpw"/>
    <w:uiPriority w:val="99"/>
    <w:qFormat/>
    <w:locked/>
    <w:rsid w:val="00125B68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F07411"/>
    <w:rPr>
      <w:rFonts w:ascii="Cambria" w:hAnsi="Cambria" w:cs="Cambria"/>
      <w:sz w:val="28"/>
      <w:lang w:val="en-US" w:eastAsia="en-US" w:bidi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604D0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qFormat/>
    <w:locked/>
    <w:rsid w:val="00D36B68"/>
    <w:rPr>
      <w:rFonts w:ascii="Cambria" w:hAnsi="Cambria" w:cs="Cambria"/>
      <w:sz w:val="22"/>
      <w:szCs w:val="22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598"/>
    <w:rPr>
      <w:color w:val="605E5C"/>
      <w:shd w:val="clear" w:color="auto" w:fill="E1DFDD"/>
    </w:rPr>
  </w:style>
  <w:style w:type="numbering" w:customStyle="1" w:styleId="WWNum31">
    <w:name w:val="WWNum31"/>
    <w:basedOn w:val="Bezlisty"/>
    <w:rsid w:val="006D052E"/>
    <w:pPr>
      <w:numPr>
        <w:numId w:val="34"/>
      </w:numPr>
    </w:pPr>
  </w:style>
  <w:style w:type="numbering" w:customStyle="1" w:styleId="WWNum34">
    <w:name w:val="WWNum34"/>
    <w:basedOn w:val="Bezlisty"/>
    <w:rsid w:val="006D052E"/>
    <w:pPr>
      <w:numPr>
        <w:numId w:val="35"/>
      </w:numPr>
    </w:pPr>
  </w:style>
  <w:style w:type="numbering" w:customStyle="1" w:styleId="WWNum35">
    <w:name w:val="WWNum35"/>
    <w:basedOn w:val="Bezlisty"/>
    <w:rsid w:val="006D052E"/>
    <w:pPr>
      <w:numPr>
        <w:numId w:val="37"/>
      </w:numPr>
    </w:pPr>
  </w:style>
  <w:style w:type="numbering" w:customStyle="1" w:styleId="WWNum33">
    <w:name w:val="WWNum33"/>
    <w:basedOn w:val="Bezlisty"/>
    <w:rsid w:val="009C0B4C"/>
    <w:pPr>
      <w:numPr>
        <w:numId w:val="40"/>
      </w:numPr>
    </w:pPr>
  </w:style>
  <w:style w:type="character" w:customStyle="1" w:styleId="txt-new">
    <w:name w:val="txt-new"/>
    <w:basedOn w:val="Domylnaczcionkaakapitu"/>
    <w:rsid w:val="00DE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4003-7265-4B99-8C17-59B95FA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5123</Words>
  <Characters>30740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/>
  <LinksUpToDate>false</LinksUpToDate>
  <CharactersWithSpaces>35792</CharactersWithSpaces>
  <SharedDoc>false</SharedDoc>
  <HLinks>
    <vt:vector size="198" baseType="variant">
      <vt:variant>
        <vt:i4>4587601</vt:i4>
      </vt:variant>
      <vt:variant>
        <vt:i4>192</vt:i4>
      </vt:variant>
      <vt:variant>
        <vt:i4>0</vt:i4>
      </vt:variant>
      <vt:variant>
        <vt:i4>5</vt:i4>
      </vt:variant>
      <vt:variant>
        <vt:lpwstr>http://cpv.fiok.pl/?q=70000000-1</vt:lpwstr>
      </vt:variant>
      <vt:variant>
        <vt:lpwstr/>
      </vt:variant>
      <vt:variant>
        <vt:i4>4325427</vt:i4>
      </vt:variant>
      <vt:variant>
        <vt:i4>189</vt:i4>
      </vt:variant>
      <vt:variant>
        <vt:i4>0</vt:i4>
      </vt:variant>
      <vt:variant>
        <vt:i4>5</vt:i4>
      </vt:variant>
      <vt:variant>
        <vt:lpwstr>mailto:zamowienia.publiczne@stare-babice.waw.pl</vt:lpwstr>
      </vt:variant>
      <vt:variant>
        <vt:lpwstr/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_Toc316972511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_Toc316972510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_Toc316972509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_Toc316972508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_Toc316972507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_Toc316972506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_Toc316972505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_Toc316972504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_Toc316972503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_Toc316972502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_Toc316972501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_Toc316972500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_Toc316972499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_Toc316972498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_Toc316972497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_Toc316972496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_Toc316972495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_Toc316972494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_Toc316972493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_Toc316972492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_Toc316972491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_Toc316972490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_Toc316972489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_Toc316972488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_Toc316972487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_Toc316972486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_Toc316972485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_Toc316972484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_Toc316972483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_Toc316972482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_Toc316972481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7</cp:revision>
  <cp:lastPrinted>2023-10-16T09:48:00Z</cp:lastPrinted>
  <dcterms:created xsi:type="dcterms:W3CDTF">2023-10-18T10:17:00Z</dcterms:created>
  <dcterms:modified xsi:type="dcterms:W3CDTF">2023-10-19T11:49:00Z</dcterms:modified>
</cp:coreProperties>
</file>