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BB7B0" w14:textId="44B10A1B" w:rsidR="00D46E9F" w:rsidRPr="00323152" w:rsidRDefault="00D46E9F" w:rsidP="00D46E9F">
      <w:pPr>
        <w:pStyle w:val="Akapitzlist"/>
        <w:ind w:left="1004"/>
        <w:rPr>
          <w:rFonts w:asciiTheme="minorHAnsi" w:hAnsiTheme="minorHAnsi" w:cstheme="minorHAnsi"/>
          <w:sz w:val="20"/>
        </w:rPr>
      </w:pPr>
      <w:bookmarkStart w:id="0" w:name="_Toc377451351"/>
      <w:bookmarkStart w:id="1" w:name="_Toc380566768"/>
      <w:bookmarkStart w:id="2" w:name="_Toc403757457"/>
      <w:bookmarkStart w:id="3" w:name="_Toc405549340"/>
      <w:bookmarkStart w:id="4" w:name="_Toc421786630"/>
      <w:bookmarkStart w:id="5" w:name="_Toc479860344"/>
      <w:bookmarkStart w:id="6" w:name="_Toc479588158"/>
      <w:bookmarkStart w:id="7" w:name="_Toc481663854"/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46E9F" w:rsidRPr="006B11AE" w14:paraId="1B5E8F30" w14:textId="77777777" w:rsidTr="006244D0">
        <w:trPr>
          <w:trHeight w:val="3988"/>
          <w:jc w:val="center"/>
        </w:trPr>
        <w:tc>
          <w:tcPr>
            <w:tcW w:w="10065" w:type="dxa"/>
            <w:vAlign w:val="center"/>
            <w:hideMark/>
          </w:tcPr>
          <w:p w14:paraId="1D638A0C" w14:textId="43AF18D0" w:rsidR="0068032D" w:rsidRPr="0068032D" w:rsidRDefault="009A264D" w:rsidP="00EB29BD">
            <w:pPr>
              <w:spacing w:before="120"/>
              <w:jc w:val="right"/>
              <w:rPr>
                <w:rFonts w:asciiTheme="minorHAnsi" w:hAnsiTheme="minorHAnsi" w:cstheme="minorHAnsi"/>
                <w:b/>
                <w:i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.</w:t>
            </w:r>
            <w:r w:rsidR="00D46E9F" w:rsidRPr="006B11AE">
              <w:rPr>
                <w:rFonts w:asciiTheme="minorHAnsi" w:hAnsiTheme="minorHAnsi" w:cstheme="minorHAnsi"/>
                <w:sz w:val="20"/>
              </w:rPr>
              <w:br w:type="page"/>
            </w:r>
            <w:r w:rsidR="0068032D" w:rsidRPr="0068032D">
              <w:rPr>
                <w:rFonts w:asciiTheme="minorHAnsi" w:hAnsiTheme="minorHAnsi" w:cstheme="minorHAnsi"/>
                <w:b/>
                <w:i/>
                <w:sz w:val="20"/>
              </w:rPr>
              <w:t>UAKTUAL</w:t>
            </w:r>
            <w:r>
              <w:rPr>
                <w:rFonts w:asciiTheme="minorHAnsi" w:hAnsiTheme="minorHAnsi" w:cstheme="minorHAnsi"/>
                <w:b/>
                <w:i/>
                <w:sz w:val="20"/>
              </w:rPr>
              <w:t>NIONY FORMULARZ OFERTOWY W DNIU 07.09.</w:t>
            </w:r>
            <w:bookmarkStart w:id="8" w:name="_GoBack"/>
            <w:bookmarkEnd w:id="8"/>
            <w:r w:rsidR="0068032D" w:rsidRPr="009A264D">
              <w:rPr>
                <w:rFonts w:asciiTheme="minorHAnsi" w:hAnsiTheme="minorHAnsi" w:cstheme="minorHAnsi"/>
                <w:b/>
                <w:i/>
                <w:sz w:val="20"/>
              </w:rPr>
              <w:t>2020 R.</w:t>
            </w:r>
          </w:p>
          <w:p w14:paraId="6D12AC75" w14:textId="7D96CDD6" w:rsidR="00D46E9F" w:rsidRPr="006B11AE" w:rsidRDefault="00D46E9F" w:rsidP="00EB29BD">
            <w:pPr>
              <w:spacing w:before="120"/>
              <w:jc w:val="righ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CB7566">
              <w:rPr>
                <w:rFonts w:asciiTheme="minorHAnsi" w:hAnsiTheme="minorHAnsi"/>
                <w:sz w:val="20"/>
              </w:rPr>
              <w:t xml:space="preserve">Znak sprawy </w:t>
            </w:r>
            <w:r w:rsidR="00C74262" w:rsidRPr="00CB7566">
              <w:rPr>
                <w:rFonts w:asciiTheme="minorHAnsi" w:hAnsiTheme="minorHAnsi"/>
                <w:sz w:val="20"/>
              </w:rPr>
              <w:t>DAZ</w:t>
            </w:r>
            <w:r w:rsidR="00C74262">
              <w:rPr>
                <w:rFonts w:asciiTheme="minorHAnsi" w:hAnsiTheme="minorHAnsi"/>
                <w:sz w:val="20"/>
              </w:rPr>
              <w:t>-ZP.272.57.2019</w:t>
            </w:r>
            <w:r w:rsidR="00C74262" w:rsidRPr="006B11AE">
              <w:rPr>
                <w:rFonts w:asciiTheme="minorHAnsi" w:hAnsiTheme="minorHAnsi" w:cstheme="minorHAnsi"/>
                <w:b/>
                <w:sz w:val="20"/>
              </w:rPr>
              <w:t xml:space="preserve">                                                                                                                    </w:t>
            </w:r>
            <w:r w:rsidRPr="006B11AE">
              <w:rPr>
                <w:rFonts w:asciiTheme="minorHAnsi" w:hAnsiTheme="minorHAnsi" w:cstheme="minorHAnsi"/>
                <w:b/>
                <w:i/>
                <w:sz w:val="20"/>
              </w:rPr>
              <w:t xml:space="preserve">Załącznik nr </w:t>
            </w:r>
            <w:r>
              <w:rPr>
                <w:rFonts w:asciiTheme="minorHAnsi" w:hAnsiTheme="minorHAnsi" w:cstheme="minorHAnsi"/>
                <w:b/>
                <w:i/>
                <w:sz w:val="20"/>
              </w:rPr>
              <w:t>1</w:t>
            </w:r>
            <w:r w:rsidRPr="006B11AE">
              <w:rPr>
                <w:rFonts w:asciiTheme="minorHAnsi" w:hAnsiTheme="minorHAnsi" w:cstheme="minorHAnsi"/>
                <w:b/>
                <w:i/>
                <w:sz w:val="20"/>
              </w:rPr>
              <w:t xml:space="preserve"> do SIWZ</w:t>
            </w:r>
          </w:p>
          <w:p w14:paraId="006EF653" w14:textId="20E4952B" w:rsidR="00D46E9F" w:rsidRPr="006B11AE" w:rsidRDefault="00D46E9F" w:rsidP="00EB29BD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B11AE">
              <w:rPr>
                <w:rFonts w:asciiTheme="minorHAnsi" w:hAnsiTheme="minorHAnsi" w:cstheme="minorHAnsi"/>
                <w:b/>
                <w:sz w:val="20"/>
              </w:rPr>
              <w:t>FORMULARZ OFERTOWY</w:t>
            </w:r>
            <w:r w:rsidR="0068032D">
              <w:rPr>
                <w:rFonts w:asciiTheme="minorHAnsi" w:hAnsiTheme="minorHAnsi" w:cstheme="minorHAnsi"/>
                <w:b/>
                <w:sz w:val="20"/>
              </w:rPr>
              <w:t xml:space="preserve"> - UAKTUALNIONY</w:t>
            </w:r>
          </w:p>
          <w:p w14:paraId="3BEC7E55" w14:textId="77777777" w:rsidR="00D46E9F" w:rsidRPr="006B11AE" w:rsidRDefault="00D46E9F" w:rsidP="00EB29BD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Pełnomocnik </w:t>
            </w:r>
            <w:r w:rsidRPr="006B11AE">
              <w:rPr>
                <w:rFonts w:asciiTheme="minorHAnsi" w:hAnsiTheme="minorHAnsi" w:cstheme="minorHAnsi"/>
                <w:sz w:val="20"/>
              </w:rPr>
              <w:t>Zamawiając</w:t>
            </w:r>
            <w:r>
              <w:rPr>
                <w:rFonts w:asciiTheme="minorHAnsi" w:hAnsiTheme="minorHAnsi" w:cstheme="minorHAnsi"/>
                <w:sz w:val="20"/>
              </w:rPr>
              <w:t>ego</w:t>
            </w:r>
            <w:r w:rsidRPr="006B11AE">
              <w:rPr>
                <w:rFonts w:asciiTheme="minorHAnsi" w:hAnsiTheme="minorHAnsi" w:cstheme="minorHAnsi"/>
                <w:sz w:val="20"/>
              </w:rPr>
              <w:t xml:space="preserve">    </w:t>
            </w:r>
          </w:p>
          <w:p w14:paraId="7AB754D9" w14:textId="77777777" w:rsidR="00D46E9F" w:rsidRPr="006B11AE" w:rsidRDefault="00D46E9F" w:rsidP="00EB29BD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Województwo Pomorskie</w:t>
            </w:r>
          </w:p>
          <w:p w14:paraId="663F098F" w14:textId="77777777" w:rsidR="00D46E9F" w:rsidRPr="00CB7566" w:rsidRDefault="00D46E9F" w:rsidP="00CB7566">
            <w:pPr>
              <w:spacing w:before="120"/>
              <w:ind w:left="20"/>
              <w:rPr>
                <w:rFonts w:asciiTheme="minorHAnsi" w:hAnsiTheme="minorHAnsi"/>
                <w:b/>
                <w:sz w:val="20"/>
              </w:rPr>
            </w:pPr>
            <w:r w:rsidRPr="006B11AE">
              <w:rPr>
                <w:rFonts w:asciiTheme="minorHAnsi" w:hAnsiTheme="minorHAnsi" w:cstheme="minorHAnsi"/>
                <w:sz w:val="20"/>
              </w:rPr>
              <w:t>W postępowaniu o udzielenie zamówienia publicznego prowadzonego w trybie przetargu nieograniczonego</w:t>
            </w:r>
            <w:r w:rsidRPr="006B11AE">
              <w:rPr>
                <w:rFonts w:asciiTheme="minorHAnsi" w:hAnsiTheme="minorHAnsi" w:cstheme="minorHAnsi"/>
                <w:color w:val="000000"/>
                <w:sz w:val="20"/>
              </w:rPr>
              <w:t xml:space="preserve"> zgodnie z ustawą z dnia 29 stycznia 2004 r. Prawo zamówień publicznych na </w:t>
            </w:r>
            <w:r w:rsidRPr="00DA7C22">
              <w:rPr>
                <w:rFonts w:asciiTheme="minorHAnsi" w:hAnsiTheme="minorHAnsi"/>
                <w:b/>
                <w:sz w:val="20"/>
              </w:rPr>
              <w:t>Budowę i wdrożenie systemów dziedzinowych, platformy regionalnej, GCPD i DR</w:t>
            </w:r>
          </w:p>
        </w:tc>
      </w:tr>
      <w:tr w:rsidR="00D46E9F" w:rsidRPr="006B11AE" w14:paraId="3A69E7E3" w14:textId="77777777" w:rsidTr="006244D0">
        <w:trPr>
          <w:trHeight w:val="6510"/>
          <w:jc w:val="center"/>
        </w:trPr>
        <w:tc>
          <w:tcPr>
            <w:tcW w:w="10065" w:type="dxa"/>
            <w:hideMark/>
          </w:tcPr>
          <w:p w14:paraId="1DD53693" w14:textId="77777777" w:rsidR="006244D0" w:rsidRPr="006244D0" w:rsidRDefault="006244D0" w:rsidP="006244D0">
            <w:pPr>
              <w:tabs>
                <w:tab w:val="left" w:pos="459"/>
              </w:tabs>
              <w:spacing w:before="120" w:after="0" w:line="240" w:lineRule="auto"/>
              <w:ind w:left="720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15A7EEEB" w14:textId="179B6EFC" w:rsidR="00D46E9F" w:rsidRPr="006244D0" w:rsidRDefault="00D46E9F" w:rsidP="004F7E4C">
            <w:pPr>
              <w:numPr>
                <w:ilvl w:val="0"/>
                <w:numId w:val="11"/>
              </w:numPr>
              <w:tabs>
                <w:tab w:val="left" w:pos="459"/>
              </w:tabs>
              <w:spacing w:before="120" w:after="0" w:line="240" w:lineRule="auto"/>
              <w:ind w:hanging="720"/>
              <w:jc w:val="left"/>
              <w:rPr>
                <w:rFonts w:asciiTheme="minorHAnsi" w:hAnsiTheme="minorHAnsi" w:cstheme="minorHAnsi"/>
                <w:sz w:val="20"/>
              </w:rPr>
            </w:pPr>
            <w:r w:rsidRPr="006B11AE">
              <w:rPr>
                <w:rFonts w:asciiTheme="minorHAnsi" w:hAnsiTheme="minorHAnsi" w:cstheme="minorHAnsi"/>
                <w:b/>
                <w:sz w:val="20"/>
              </w:rPr>
              <w:t xml:space="preserve">DANE WYKONAWCY: </w:t>
            </w:r>
          </w:p>
          <w:p w14:paraId="40FD7B42" w14:textId="77777777" w:rsidR="006244D0" w:rsidRPr="004F7E4C" w:rsidRDefault="006244D0" w:rsidP="006244D0">
            <w:pPr>
              <w:tabs>
                <w:tab w:val="left" w:pos="459"/>
              </w:tabs>
              <w:spacing w:before="120" w:after="0" w:line="240" w:lineRule="auto"/>
              <w:ind w:left="720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545A44B0" w14:textId="77777777" w:rsidR="006244D0" w:rsidRDefault="00CB7566" w:rsidP="00EB29BD">
            <w:pPr>
              <w:spacing w:before="120"/>
              <w:rPr>
                <w:rFonts w:asciiTheme="minorHAnsi" w:hAnsiTheme="minorHAnsi" w:cstheme="minorHAnsi"/>
                <w:sz w:val="20"/>
                <w:u w:val="dotted"/>
              </w:rPr>
            </w:pPr>
            <w:r>
              <w:rPr>
                <w:rFonts w:asciiTheme="minorHAnsi" w:hAnsiTheme="minorHAnsi" w:cstheme="minorHAnsi"/>
                <w:sz w:val="20"/>
              </w:rPr>
              <w:t>Wykonawca/Wykonawcy:</w:t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14:paraId="654184FB" w14:textId="77777777" w:rsidR="006244D0" w:rsidRDefault="00CB7566" w:rsidP="00EB29BD">
            <w:pPr>
              <w:spacing w:before="120"/>
              <w:rPr>
                <w:rFonts w:asciiTheme="minorHAnsi" w:hAnsiTheme="minorHAnsi" w:cstheme="minorHAnsi"/>
                <w:sz w:val="20"/>
                <w:u w:val="dotted"/>
              </w:rPr>
            </w:pP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14:paraId="668575F9" w14:textId="2609E922" w:rsidR="00CB7566" w:rsidRDefault="00CB7566" w:rsidP="00EB29BD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Pr="006B11AE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290BD209" w14:textId="77777777" w:rsidR="00CB7566" w:rsidRDefault="00CB7566" w:rsidP="00EB29BD">
            <w:pPr>
              <w:spacing w:before="120"/>
              <w:rPr>
                <w:rFonts w:asciiTheme="minorHAnsi" w:hAnsiTheme="minorHAnsi" w:cstheme="minorHAnsi"/>
                <w:sz w:val="20"/>
                <w:u w:val="dotted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Adres: </w:t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46E9F">
              <w:rPr>
                <w:rFonts w:asciiTheme="minorHAnsi" w:hAnsiTheme="minorHAnsi" w:cstheme="minorHAnsi"/>
                <w:sz w:val="20"/>
              </w:rPr>
              <w:t xml:space="preserve">NIP: </w:t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14:paraId="4585716B" w14:textId="77777777" w:rsidR="00D46E9F" w:rsidRPr="00CB7566" w:rsidRDefault="00CB7566" w:rsidP="00EB29BD">
            <w:pPr>
              <w:spacing w:before="120"/>
              <w:rPr>
                <w:rFonts w:asciiTheme="minorHAnsi" w:hAnsiTheme="minorHAnsi" w:cstheme="minorHAnsi"/>
                <w:sz w:val="20"/>
                <w:u w:val="dotted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REGON: </w:t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14:paraId="2B5D0105" w14:textId="77777777" w:rsidR="00D46E9F" w:rsidRPr="00CB7566" w:rsidRDefault="00D46E9F" w:rsidP="00EB29BD">
            <w:pPr>
              <w:spacing w:before="120"/>
              <w:rPr>
                <w:rFonts w:asciiTheme="minorHAnsi" w:hAnsiTheme="minorHAnsi" w:cstheme="minorHAnsi"/>
                <w:sz w:val="20"/>
                <w:u w:val="dotted"/>
              </w:rPr>
            </w:pPr>
            <w:r w:rsidRPr="006B11AE">
              <w:rPr>
                <w:rFonts w:asciiTheme="minorHAnsi" w:hAnsiTheme="minorHAnsi" w:cstheme="minorHAnsi"/>
                <w:sz w:val="20"/>
              </w:rPr>
              <w:t>Osoba odpowiedz</w:t>
            </w:r>
            <w:r w:rsidR="00CB7566">
              <w:rPr>
                <w:rFonts w:asciiTheme="minorHAnsi" w:hAnsiTheme="minorHAnsi" w:cstheme="minorHAnsi"/>
                <w:sz w:val="20"/>
              </w:rPr>
              <w:t>ialna za kontakty z Zamawiającym:</w:t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14:paraId="29FCECEB" w14:textId="77777777" w:rsidR="00CB7566" w:rsidRDefault="00CE4F15" w:rsidP="00EB29BD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Dane teleadresowe,</w:t>
            </w:r>
            <w:r w:rsidR="00D46E9F" w:rsidRPr="006B11AE">
              <w:rPr>
                <w:rFonts w:asciiTheme="minorHAnsi" w:hAnsiTheme="minorHAnsi" w:cstheme="minorHAnsi"/>
                <w:sz w:val="20"/>
              </w:rPr>
              <w:t xml:space="preserve"> na które należy przekazywać korespondencję związaną z niniejszym postępowaniem: </w:t>
            </w:r>
          </w:p>
          <w:p w14:paraId="6719AD83" w14:textId="77777777" w:rsidR="00D46E9F" w:rsidRPr="00CB7566" w:rsidRDefault="00D46E9F" w:rsidP="00EB29BD">
            <w:pPr>
              <w:spacing w:before="120"/>
              <w:rPr>
                <w:rFonts w:asciiTheme="minorHAnsi" w:hAnsiTheme="minorHAnsi" w:cstheme="minorHAnsi"/>
                <w:sz w:val="20"/>
                <w:u w:val="dotted"/>
              </w:rPr>
            </w:pPr>
            <w:r w:rsidRPr="006B11AE">
              <w:rPr>
                <w:rFonts w:asciiTheme="minorHAnsi" w:hAnsiTheme="minorHAnsi" w:cstheme="minorHAnsi"/>
                <w:sz w:val="20"/>
              </w:rPr>
              <w:t>faks</w:t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14:paraId="5F2278FE" w14:textId="77777777" w:rsidR="00D46E9F" w:rsidRPr="00CB7566" w:rsidRDefault="00D46E9F" w:rsidP="00EB29BD">
            <w:pPr>
              <w:spacing w:before="120"/>
              <w:rPr>
                <w:rFonts w:asciiTheme="minorHAnsi" w:hAnsiTheme="minorHAnsi" w:cstheme="minorHAnsi"/>
                <w:sz w:val="20"/>
                <w:u w:val="dotted"/>
              </w:rPr>
            </w:pPr>
            <w:r w:rsidRPr="006B11AE">
              <w:rPr>
                <w:rFonts w:asciiTheme="minorHAnsi" w:hAnsiTheme="minorHAnsi" w:cstheme="minorHAnsi"/>
                <w:sz w:val="20"/>
              </w:rPr>
              <w:t xml:space="preserve">e-mail </w:t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14:paraId="58ABEBEA" w14:textId="77777777" w:rsidR="006244D0" w:rsidRDefault="00D46E9F" w:rsidP="00CB7566">
            <w:pPr>
              <w:spacing w:before="120"/>
              <w:rPr>
                <w:rFonts w:asciiTheme="minorHAnsi" w:hAnsiTheme="minorHAnsi" w:cstheme="minorHAnsi"/>
                <w:sz w:val="20"/>
                <w:u w:val="dotted"/>
              </w:rPr>
            </w:pPr>
            <w:r w:rsidRPr="006B11AE">
              <w:rPr>
                <w:rFonts w:asciiTheme="minorHAnsi" w:hAnsiTheme="minorHAnsi" w:cstheme="minorHAnsi"/>
                <w:sz w:val="20"/>
              </w:rPr>
              <w:t xml:space="preserve">Adres do korespondencji (jeżeli inny niż adres siedziby): </w:t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14:paraId="7AA90608" w14:textId="77777777" w:rsidR="006244D0" w:rsidRDefault="00CB7566" w:rsidP="00CB7566">
            <w:pPr>
              <w:spacing w:before="120"/>
              <w:rPr>
                <w:rFonts w:asciiTheme="minorHAnsi" w:hAnsiTheme="minorHAnsi" w:cstheme="minorHAnsi"/>
                <w:sz w:val="20"/>
                <w:u w:val="dotted"/>
              </w:rPr>
            </w:pP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14:paraId="48889286" w14:textId="56865649" w:rsidR="00D46E9F" w:rsidRPr="00CB7566" w:rsidRDefault="00CB7566" w:rsidP="00CB7566">
            <w:pPr>
              <w:spacing w:before="120"/>
              <w:rPr>
                <w:rFonts w:asciiTheme="minorHAnsi" w:hAnsiTheme="minorHAnsi" w:cstheme="minorHAnsi"/>
                <w:b/>
                <w:sz w:val="20"/>
                <w:u w:val="dotted"/>
              </w:rPr>
            </w:pP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</w:tc>
      </w:tr>
    </w:tbl>
    <w:p w14:paraId="260BDF0B" w14:textId="77777777" w:rsidR="006244D0" w:rsidRDefault="006244D0">
      <w:r>
        <w:br w:type="page"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87D5B" w:rsidRPr="006B11AE" w14:paraId="19FA405E" w14:textId="77777777" w:rsidTr="00953441">
        <w:trPr>
          <w:trHeight w:val="983"/>
          <w:jc w:val="center"/>
        </w:trPr>
        <w:tc>
          <w:tcPr>
            <w:tcW w:w="10065" w:type="dxa"/>
          </w:tcPr>
          <w:p w14:paraId="3E62343E" w14:textId="5E9C1CDB" w:rsidR="00487D5B" w:rsidRPr="006B11AE" w:rsidRDefault="00487D5B" w:rsidP="00487D5B">
            <w:pPr>
              <w:numPr>
                <w:ilvl w:val="0"/>
                <w:numId w:val="11"/>
              </w:numPr>
              <w:spacing w:before="120" w:after="0" w:line="240" w:lineRule="auto"/>
              <w:ind w:left="459" w:hanging="459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B11AE">
              <w:rPr>
                <w:rFonts w:asciiTheme="minorHAnsi" w:hAnsiTheme="minorHAnsi" w:cstheme="minorHAnsi"/>
                <w:b/>
                <w:sz w:val="20"/>
              </w:rPr>
              <w:lastRenderedPageBreak/>
              <w:t>ŁĄCZNA CENA OFERTOWA:</w:t>
            </w:r>
          </w:p>
          <w:p w14:paraId="587B1327" w14:textId="77777777" w:rsidR="00487D5B" w:rsidRDefault="00487D5B" w:rsidP="00487D5B">
            <w:pPr>
              <w:pStyle w:val="Akapitzlist"/>
              <w:numPr>
                <w:ilvl w:val="0"/>
                <w:numId w:val="67"/>
              </w:numPr>
              <w:spacing w:before="120"/>
              <w:ind w:left="488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CE4F15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Niniejszym </w:t>
            </w:r>
            <w:r w:rsidRPr="00036BE5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oferuję/oferujemy realizację przedmiotu zamówienia za ŁĄCZNĄ CENĘ OFERTOWĄ*:</w:t>
            </w:r>
          </w:p>
          <w:p w14:paraId="049A96D7" w14:textId="77777777" w:rsidR="00487D5B" w:rsidRPr="007C2D7E" w:rsidRDefault="00487D5B" w:rsidP="00487D5B">
            <w:pPr>
              <w:pStyle w:val="Akapitzlist"/>
              <w:spacing w:before="120"/>
              <w:rPr>
                <w:rFonts w:asciiTheme="minorHAnsi" w:hAnsiTheme="minorHAnsi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528"/>
            </w:tblGrid>
            <w:tr w:rsidR="00487D5B" w:rsidRPr="006B11AE" w14:paraId="09BCB2C3" w14:textId="77777777" w:rsidTr="008125BC">
              <w:trPr>
                <w:trHeight w:val="679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39995726" w14:textId="1E8B94EE" w:rsidR="00487D5B" w:rsidRPr="006B11AE" w:rsidRDefault="00487D5B" w:rsidP="00487D5B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6B11AE">
                    <w:rPr>
                      <w:rFonts w:asciiTheme="minorHAnsi" w:hAnsiTheme="minorHAnsi" w:cstheme="minorHAnsi"/>
                      <w:b/>
                      <w:sz w:val="20"/>
                    </w:rPr>
                    <w:t>ŁĄCZNA CENA OFERTOWA BR</w:t>
                  </w:r>
                  <w:r w:rsidR="006244D0">
                    <w:rPr>
                      <w:rFonts w:asciiTheme="minorHAnsi" w:hAnsiTheme="minorHAnsi" w:cstheme="minorHAnsi"/>
                      <w:b/>
                      <w:sz w:val="20"/>
                    </w:rPr>
                    <w:t>U</w:t>
                  </w:r>
                  <w:r w:rsidRPr="006B11AE">
                    <w:rPr>
                      <w:rFonts w:asciiTheme="minorHAnsi" w:hAnsiTheme="minorHAnsi" w:cstheme="minorHAnsi"/>
                      <w:b/>
                      <w:sz w:val="20"/>
                    </w:rPr>
                    <w:t>TTO PLN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B12A9D" w14:textId="77777777" w:rsidR="00487D5B" w:rsidRPr="006B11AE" w:rsidRDefault="00487D5B" w:rsidP="00487D5B">
                  <w:pPr>
                    <w:spacing w:before="12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u w:val="dotted"/>
                    </w:rPr>
                    <w:tab/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u w:val="dotted"/>
                    </w:rPr>
                    <w:tab/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u w:val="dotted"/>
                    </w:rPr>
                    <w:tab/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u w:val="dotted"/>
                    </w:rPr>
                    <w:tab/>
                  </w:r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złotych brutto, </w:t>
                  </w:r>
                  <w:r w:rsidRPr="006B11AE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w tym 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t>kwota podatku</w:t>
                  </w:r>
                  <w:r w:rsidRPr="006B11AE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VAT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u w:val="dotted"/>
                    </w:rPr>
                    <w:tab/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u w:val="dotted"/>
                    </w:rPr>
                    <w:tab/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u w:val="dotted"/>
                    </w:rPr>
                    <w:tab/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u w:val="dotted"/>
                    </w:rPr>
                    <w:tab/>
                  </w:r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t>złotych</w:t>
                  </w:r>
                  <w:r>
                    <w:rPr>
                      <w:rStyle w:val="Odwoanieprzypisudolnego"/>
                      <w:rFonts w:asciiTheme="minorHAnsi" w:hAnsiTheme="minorHAnsi" w:cstheme="minorHAnsi"/>
                      <w:b/>
                      <w:sz w:val="20"/>
                    </w:rPr>
                    <w:footnoteReference w:id="2"/>
                  </w:r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t>.</w:t>
                  </w:r>
                </w:p>
              </w:tc>
            </w:tr>
          </w:tbl>
          <w:p w14:paraId="0D15D788" w14:textId="0D21BBAC" w:rsidR="006244D0" w:rsidRPr="006244D0" w:rsidRDefault="006244D0" w:rsidP="006244D0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6B11AE">
              <w:rPr>
                <w:rFonts w:asciiTheme="minorHAnsi" w:hAnsiTheme="minorHAnsi" w:cstheme="minorHAnsi"/>
                <w:b/>
                <w:sz w:val="20"/>
              </w:rPr>
              <w:t>ŁĄCZNA CENA OFERTOWA</w:t>
            </w:r>
            <w:r w:rsidRPr="006B11AE">
              <w:rPr>
                <w:rFonts w:asciiTheme="minorHAnsi" w:hAnsiTheme="minorHAnsi" w:cstheme="minorHAnsi"/>
                <w:sz w:val="20"/>
              </w:rPr>
              <w:t xml:space="preserve"> stanowi całkowite wynagrodzenie Wykonawcy, uwzględniające wszystkie koszty z</w:t>
            </w:r>
            <w:r>
              <w:rPr>
                <w:rFonts w:asciiTheme="minorHAnsi" w:hAnsiTheme="minorHAnsi" w:cstheme="minorHAnsi"/>
                <w:sz w:val="20"/>
              </w:rPr>
              <w:t xml:space="preserve">wiązane z realizacją przedmiotu </w:t>
            </w:r>
            <w:r w:rsidRPr="006B11AE">
              <w:rPr>
                <w:rFonts w:asciiTheme="minorHAnsi" w:hAnsiTheme="minorHAnsi" w:cstheme="minorHAnsi"/>
                <w:sz w:val="20"/>
              </w:rPr>
              <w:t>zamówienia zgodnie z niniejszą SIWZ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487D5B" w:rsidRPr="006B11AE" w14:paraId="420FC1CD" w14:textId="77777777" w:rsidTr="00953441">
        <w:trPr>
          <w:trHeight w:val="983"/>
          <w:jc w:val="center"/>
        </w:trPr>
        <w:tc>
          <w:tcPr>
            <w:tcW w:w="10065" w:type="dxa"/>
          </w:tcPr>
          <w:p w14:paraId="48D36676" w14:textId="5DF1B89C" w:rsidR="006244D0" w:rsidRPr="00FC0FF0" w:rsidRDefault="006244D0" w:rsidP="00FC0FF0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r w:rsidRPr="006244D0">
              <w:rPr>
                <w:rFonts w:asciiTheme="minorHAnsi" w:hAnsiTheme="minorHAnsi" w:cstheme="minorHAnsi"/>
                <w:sz w:val="20"/>
              </w:rPr>
              <w:t>Podział</w:t>
            </w:r>
            <w:r w:rsidRPr="00487D5B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FC0FF0" w:rsidRPr="00FC0FF0">
              <w:rPr>
                <w:rFonts w:asciiTheme="minorHAnsi" w:hAnsiTheme="minorHAnsi" w:cstheme="minorHAnsi"/>
                <w:sz w:val="20"/>
              </w:rPr>
              <w:t xml:space="preserve">powyższej </w:t>
            </w:r>
            <w:r w:rsidRPr="00487D5B">
              <w:rPr>
                <w:rFonts w:asciiTheme="minorHAnsi" w:hAnsiTheme="minorHAnsi" w:cstheme="minorHAnsi"/>
                <w:b/>
                <w:sz w:val="20"/>
              </w:rPr>
              <w:t xml:space="preserve">Łącznej Ceny Ofertowej </w:t>
            </w:r>
            <w:r w:rsidRPr="006244D0">
              <w:rPr>
                <w:rFonts w:asciiTheme="minorHAnsi" w:hAnsiTheme="minorHAnsi" w:cstheme="minorHAnsi"/>
                <w:sz w:val="20"/>
              </w:rPr>
              <w:t>na poszczególnych Zamawiających:</w:t>
            </w:r>
          </w:p>
          <w:tbl>
            <w:tblPr>
              <w:tblW w:w="0" w:type="auto"/>
              <w:tblInd w:w="12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4"/>
              <w:gridCol w:w="3827"/>
              <w:gridCol w:w="2856"/>
            </w:tblGrid>
            <w:tr w:rsidR="006244D0" w:rsidRPr="00BA39AE" w14:paraId="022CC30A" w14:textId="77777777" w:rsidTr="006244D0">
              <w:tc>
                <w:tcPr>
                  <w:tcW w:w="1414" w:type="dxa"/>
                  <w:shd w:val="clear" w:color="auto" w:fill="auto"/>
                </w:tcPr>
                <w:p w14:paraId="710E901C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BA39AE">
                    <w:rPr>
                      <w:rFonts w:asciiTheme="minorHAnsi" w:hAnsiTheme="minorHAnsi" w:cstheme="minorHAnsi"/>
                      <w:szCs w:val="22"/>
                    </w:rPr>
                    <w:t>Zamawiający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56BB7ACE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BA39AE">
                    <w:rPr>
                      <w:rFonts w:asciiTheme="minorHAnsi" w:hAnsiTheme="minorHAnsi" w:cstheme="minorHAnsi"/>
                      <w:szCs w:val="22"/>
                    </w:rPr>
                    <w:t>Cena brutto (zł)</w:t>
                  </w:r>
                </w:p>
              </w:tc>
              <w:tc>
                <w:tcPr>
                  <w:tcW w:w="2856" w:type="dxa"/>
                  <w:shd w:val="clear" w:color="auto" w:fill="auto"/>
                </w:tcPr>
                <w:p w14:paraId="71631BC2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BA39AE">
                    <w:rPr>
                      <w:rFonts w:asciiTheme="minorHAnsi" w:hAnsiTheme="minorHAnsi" w:cstheme="minorHAnsi"/>
                      <w:szCs w:val="22"/>
                    </w:rPr>
                    <w:t>Kwota podatku VAT (zł)</w:t>
                  </w:r>
                </w:p>
              </w:tc>
            </w:tr>
            <w:tr w:rsidR="006244D0" w:rsidRPr="00BA39AE" w14:paraId="45983686" w14:textId="77777777" w:rsidTr="006244D0">
              <w:tc>
                <w:tcPr>
                  <w:tcW w:w="1414" w:type="dxa"/>
                  <w:shd w:val="clear" w:color="auto" w:fill="auto"/>
                </w:tcPr>
                <w:p w14:paraId="0A42F6EE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BA39AE">
                    <w:rPr>
                      <w:rFonts w:asciiTheme="minorHAnsi" w:hAnsiTheme="minorHAnsi" w:cstheme="minorHAnsi"/>
                      <w:szCs w:val="22"/>
                    </w:rPr>
                    <w:t>PL01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4607C6F4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2856" w:type="dxa"/>
                  <w:shd w:val="clear" w:color="auto" w:fill="auto"/>
                </w:tcPr>
                <w:p w14:paraId="33685BD8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6244D0" w:rsidRPr="00BA39AE" w14:paraId="62FDBC68" w14:textId="77777777" w:rsidTr="006244D0">
              <w:tc>
                <w:tcPr>
                  <w:tcW w:w="1414" w:type="dxa"/>
                  <w:shd w:val="clear" w:color="auto" w:fill="auto"/>
                </w:tcPr>
                <w:p w14:paraId="7B709056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BA39AE">
                    <w:rPr>
                      <w:rFonts w:asciiTheme="minorHAnsi" w:hAnsiTheme="minorHAnsi" w:cstheme="minorHAnsi"/>
                      <w:szCs w:val="22"/>
                    </w:rPr>
                    <w:t>PL02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285E3565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2856" w:type="dxa"/>
                  <w:shd w:val="clear" w:color="auto" w:fill="auto"/>
                </w:tcPr>
                <w:p w14:paraId="41332ACC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6244D0" w:rsidRPr="00BA39AE" w14:paraId="018E754F" w14:textId="77777777" w:rsidTr="006244D0">
              <w:tc>
                <w:tcPr>
                  <w:tcW w:w="1414" w:type="dxa"/>
                  <w:shd w:val="clear" w:color="auto" w:fill="auto"/>
                </w:tcPr>
                <w:p w14:paraId="3B31DBFD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BA39AE">
                    <w:rPr>
                      <w:rFonts w:asciiTheme="minorHAnsi" w:hAnsiTheme="minorHAnsi" w:cstheme="minorHAnsi"/>
                      <w:szCs w:val="22"/>
                    </w:rPr>
                    <w:t>PL05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02D15C92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2856" w:type="dxa"/>
                  <w:shd w:val="clear" w:color="auto" w:fill="auto"/>
                </w:tcPr>
                <w:p w14:paraId="34D8F07B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6244D0" w:rsidRPr="00BA39AE" w14:paraId="751A6BB0" w14:textId="77777777" w:rsidTr="006244D0">
              <w:tc>
                <w:tcPr>
                  <w:tcW w:w="1414" w:type="dxa"/>
                  <w:shd w:val="clear" w:color="auto" w:fill="auto"/>
                </w:tcPr>
                <w:p w14:paraId="5136FAEA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BA39AE">
                    <w:rPr>
                      <w:rFonts w:asciiTheme="minorHAnsi" w:hAnsiTheme="minorHAnsi" w:cstheme="minorHAnsi"/>
                      <w:szCs w:val="22"/>
                    </w:rPr>
                    <w:t>PL06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4544CB16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2856" w:type="dxa"/>
                  <w:shd w:val="clear" w:color="auto" w:fill="auto"/>
                </w:tcPr>
                <w:p w14:paraId="7B2FD565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6244D0" w:rsidRPr="00BA39AE" w14:paraId="5E81CD5C" w14:textId="77777777" w:rsidTr="006244D0">
              <w:tc>
                <w:tcPr>
                  <w:tcW w:w="1414" w:type="dxa"/>
                  <w:shd w:val="clear" w:color="auto" w:fill="auto"/>
                </w:tcPr>
                <w:p w14:paraId="11A243A3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BA39AE">
                    <w:rPr>
                      <w:rFonts w:asciiTheme="minorHAnsi" w:hAnsiTheme="minorHAnsi" w:cstheme="minorHAnsi"/>
                      <w:szCs w:val="22"/>
                    </w:rPr>
                    <w:t>PL07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19099211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2856" w:type="dxa"/>
                  <w:shd w:val="clear" w:color="auto" w:fill="auto"/>
                </w:tcPr>
                <w:p w14:paraId="1F356574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6244D0" w:rsidRPr="00BA39AE" w14:paraId="467CBEE6" w14:textId="77777777" w:rsidTr="006244D0">
              <w:tc>
                <w:tcPr>
                  <w:tcW w:w="1414" w:type="dxa"/>
                  <w:shd w:val="clear" w:color="auto" w:fill="auto"/>
                </w:tcPr>
                <w:p w14:paraId="34B0216F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BA39AE">
                    <w:rPr>
                      <w:rFonts w:asciiTheme="minorHAnsi" w:hAnsiTheme="minorHAnsi" w:cstheme="minorHAnsi"/>
                      <w:szCs w:val="22"/>
                    </w:rPr>
                    <w:t>PL08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63FF5F16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2856" w:type="dxa"/>
                  <w:shd w:val="clear" w:color="auto" w:fill="auto"/>
                </w:tcPr>
                <w:p w14:paraId="56EFBEEF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6244D0" w:rsidRPr="00BA39AE" w14:paraId="1CD4C799" w14:textId="77777777" w:rsidTr="006244D0">
              <w:tc>
                <w:tcPr>
                  <w:tcW w:w="1414" w:type="dxa"/>
                  <w:shd w:val="clear" w:color="auto" w:fill="auto"/>
                </w:tcPr>
                <w:p w14:paraId="3AB462DC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BA39AE">
                    <w:rPr>
                      <w:rFonts w:asciiTheme="minorHAnsi" w:hAnsiTheme="minorHAnsi" w:cstheme="minorHAnsi"/>
                      <w:szCs w:val="22"/>
                    </w:rPr>
                    <w:t>PL10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35415B94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2856" w:type="dxa"/>
                  <w:shd w:val="clear" w:color="auto" w:fill="auto"/>
                </w:tcPr>
                <w:p w14:paraId="27630573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6244D0" w:rsidRPr="00BA39AE" w14:paraId="0D91DD14" w14:textId="77777777" w:rsidTr="006244D0">
              <w:tc>
                <w:tcPr>
                  <w:tcW w:w="1414" w:type="dxa"/>
                  <w:shd w:val="clear" w:color="auto" w:fill="auto"/>
                </w:tcPr>
                <w:p w14:paraId="29FA029D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BA39AE">
                    <w:rPr>
                      <w:rFonts w:asciiTheme="minorHAnsi" w:hAnsiTheme="minorHAnsi" w:cstheme="minorHAnsi"/>
                      <w:szCs w:val="22"/>
                    </w:rPr>
                    <w:t>PL11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77430631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2856" w:type="dxa"/>
                  <w:shd w:val="clear" w:color="auto" w:fill="auto"/>
                </w:tcPr>
                <w:p w14:paraId="615178BD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6244D0" w:rsidRPr="00BA39AE" w14:paraId="28792C3B" w14:textId="77777777" w:rsidTr="006244D0">
              <w:tc>
                <w:tcPr>
                  <w:tcW w:w="1414" w:type="dxa"/>
                  <w:shd w:val="clear" w:color="auto" w:fill="auto"/>
                </w:tcPr>
                <w:p w14:paraId="2FDB09C1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BA39AE">
                    <w:rPr>
                      <w:rFonts w:asciiTheme="minorHAnsi" w:hAnsiTheme="minorHAnsi" w:cstheme="minorHAnsi"/>
                      <w:szCs w:val="22"/>
                    </w:rPr>
                    <w:t>PL12.1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01120184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2856" w:type="dxa"/>
                  <w:shd w:val="clear" w:color="auto" w:fill="auto"/>
                </w:tcPr>
                <w:p w14:paraId="2AD0D49C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6244D0" w:rsidRPr="00BA39AE" w14:paraId="364D4DAC" w14:textId="77777777" w:rsidTr="006244D0">
              <w:tc>
                <w:tcPr>
                  <w:tcW w:w="1414" w:type="dxa"/>
                  <w:shd w:val="clear" w:color="auto" w:fill="auto"/>
                </w:tcPr>
                <w:p w14:paraId="4BA2A451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BA39AE">
                    <w:rPr>
                      <w:rFonts w:asciiTheme="minorHAnsi" w:hAnsiTheme="minorHAnsi" w:cstheme="minorHAnsi"/>
                      <w:szCs w:val="22"/>
                    </w:rPr>
                    <w:t>PL14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3986A78F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2856" w:type="dxa"/>
                  <w:shd w:val="clear" w:color="auto" w:fill="auto"/>
                </w:tcPr>
                <w:p w14:paraId="7DD6D8EF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6244D0" w:rsidRPr="00BA39AE" w14:paraId="786F377D" w14:textId="77777777" w:rsidTr="006244D0">
              <w:tc>
                <w:tcPr>
                  <w:tcW w:w="1414" w:type="dxa"/>
                  <w:shd w:val="clear" w:color="auto" w:fill="auto"/>
                </w:tcPr>
                <w:p w14:paraId="4EA99B45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BA39AE">
                    <w:rPr>
                      <w:rFonts w:asciiTheme="minorHAnsi" w:hAnsiTheme="minorHAnsi" w:cstheme="minorHAnsi"/>
                      <w:szCs w:val="22"/>
                    </w:rPr>
                    <w:t>PL16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5BB69376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2856" w:type="dxa"/>
                  <w:shd w:val="clear" w:color="auto" w:fill="auto"/>
                </w:tcPr>
                <w:p w14:paraId="0643F734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6244D0" w:rsidRPr="00BA39AE" w14:paraId="7561C7F3" w14:textId="77777777" w:rsidTr="006244D0">
              <w:tc>
                <w:tcPr>
                  <w:tcW w:w="1414" w:type="dxa"/>
                  <w:shd w:val="clear" w:color="auto" w:fill="auto"/>
                </w:tcPr>
                <w:p w14:paraId="57A8E0A5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BA39AE">
                    <w:rPr>
                      <w:rFonts w:asciiTheme="minorHAnsi" w:hAnsiTheme="minorHAnsi" w:cstheme="minorHAnsi"/>
                      <w:szCs w:val="22"/>
                    </w:rPr>
                    <w:t>PL18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04BEF5CF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2856" w:type="dxa"/>
                  <w:shd w:val="clear" w:color="auto" w:fill="auto"/>
                </w:tcPr>
                <w:p w14:paraId="2CE8ADD6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6244D0" w:rsidRPr="00BA39AE" w14:paraId="38EA04D7" w14:textId="77777777" w:rsidTr="006244D0">
              <w:tc>
                <w:tcPr>
                  <w:tcW w:w="1414" w:type="dxa"/>
                  <w:shd w:val="clear" w:color="auto" w:fill="auto"/>
                </w:tcPr>
                <w:p w14:paraId="4340B3FB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BA39AE">
                    <w:rPr>
                      <w:rFonts w:asciiTheme="minorHAnsi" w:hAnsiTheme="minorHAnsi" w:cstheme="minorHAnsi"/>
                      <w:szCs w:val="22"/>
                    </w:rPr>
                    <w:t>PL19.2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24458405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2856" w:type="dxa"/>
                  <w:shd w:val="clear" w:color="auto" w:fill="auto"/>
                </w:tcPr>
                <w:p w14:paraId="19E67382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6244D0" w:rsidRPr="00BA39AE" w14:paraId="649B4330" w14:textId="77777777" w:rsidTr="006244D0">
              <w:tc>
                <w:tcPr>
                  <w:tcW w:w="1414" w:type="dxa"/>
                  <w:shd w:val="clear" w:color="auto" w:fill="auto"/>
                </w:tcPr>
                <w:p w14:paraId="04C871F1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BA39AE">
                    <w:rPr>
                      <w:rFonts w:asciiTheme="minorHAnsi" w:hAnsiTheme="minorHAnsi" w:cstheme="minorHAnsi"/>
                      <w:szCs w:val="22"/>
                    </w:rPr>
                    <w:t>WP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18C7E91E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2856" w:type="dxa"/>
                  <w:shd w:val="clear" w:color="auto" w:fill="auto"/>
                </w:tcPr>
                <w:p w14:paraId="4846F113" w14:textId="77777777" w:rsidR="006244D0" w:rsidRPr="00BA39AE" w:rsidRDefault="006244D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FC0FF0" w:rsidRPr="00BA39AE" w14:paraId="23C5FDDC" w14:textId="77777777" w:rsidTr="006244D0">
              <w:tc>
                <w:tcPr>
                  <w:tcW w:w="1414" w:type="dxa"/>
                  <w:shd w:val="clear" w:color="auto" w:fill="auto"/>
                </w:tcPr>
                <w:p w14:paraId="53BB472F" w14:textId="6B67508B" w:rsidR="00FC0FF0" w:rsidRPr="00BA39AE" w:rsidRDefault="00FC0FF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>Suma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52A6BAB4" w14:textId="77777777" w:rsidR="00FC0FF0" w:rsidRPr="00BA39AE" w:rsidRDefault="00FC0FF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2856" w:type="dxa"/>
                  <w:shd w:val="clear" w:color="auto" w:fill="auto"/>
                </w:tcPr>
                <w:p w14:paraId="6155630E" w14:textId="77777777" w:rsidR="00FC0FF0" w:rsidRPr="00BA39AE" w:rsidRDefault="00FC0FF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FC0FF0" w:rsidRPr="00BA39AE" w14:paraId="52EB89BA" w14:textId="77777777" w:rsidTr="001E2835">
              <w:tc>
                <w:tcPr>
                  <w:tcW w:w="8097" w:type="dxa"/>
                  <w:gridSpan w:val="3"/>
                  <w:shd w:val="clear" w:color="auto" w:fill="auto"/>
                </w:tcPr>
                <w:p w14:paraId="544AC16E" w14:textId="554BF48D" w:rsidR="00FC0FF0" w:rsidRPr="00FC0FF0" w:rsidRDefault="00FC0FF0" w:rsidP="006244D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FC0FF0">
                    <w:rPr>
                      <w:rFonts w:asciiTheme="minorHAnsi" w:hAnsiTheme="minorHAnsi" w:cstheme="minorHAnsi"/>
                      <w:b/>
                      <w:szCs w:val="22"/>
                    </w:rPr>
                    <w:t>Uwaga: Suma musi być równa Łącznej Cenie Ofertowej wskazanej powyżej.</w:t>
                  </w:r>
                </w:p>
              </w:tc>
            </w:tr>
          </w:tbl>
          <w:p w14:paraId="5FEDD4F6" w14:textId="77777777" w:rsidR="00487D5B" w:rsidRPr="006B11AE" w:rsidRDefault="00487D5B" w:rsidP="00897065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26E879FB" w14:textId="77777777" w:rsidR="006244D0" w:rsidRDefault="006244D0">
      <w:r>
        <w:br w:type="page"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46E9F" w:rsidRPr="006B11AE" w14:paraId="6E5E7495" w14:textId="77777777" w:rsidTr="00953441">
        <w:trPr>
          <w:trHeight w:val="983"/>
          <w:jc w:val="center"/>
        </w:trPr>
        <w:tc>
          <w:tcPr>
            <w:tcW w:w="10065" w:type="dxa"/>
          </w:tcPr>
          <w:p w14:paraId="66A0BB0B" w14:textId="15382B79" w:rsidR="00662EAF" w:rsidRPr="004F7E4C" w:rsidRDefault="00662EAF" w:rsidP="004F7E4C">
            <w:pPr>
              <w:pStyle w:val="Akapitzlist"/>
              <w:numPr>
                <w:ilvl w:val="0"/>
                <w:numId w:val="67"/>
              </w:numPr>
              <w:spacing w:before="120"/>
              <w:ind w:left="488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lastRenderedPageBreak/>
              <w:t xml:space="preserve">Jeżeli złożono ofertę, której wybór prowadzi do powstania u </w:t>
            </w:r>
            <w:r w:rsidR="00680000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Z</w:t>
            </w:r>
            <w: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amawiającego obowiązku podatkowe</w:t>
            </w:r>
            <w:r w:rsidR="004631E8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go</w:t>
            </w:r>
            <w:r w:rsidR="00CB7566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 zgodnie z </w:t>
            </w:r>
            <w: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przepisami dotyczącymi podatku od towarów i usług proszę zaznaczyć TAK i wypełnić poniższą pozycję: </w:t>
            </w:r>
          </w:p>
          <w:p w14:paraId="3F347BA6" w14:textId="77777777" w:rsidR="00662EAF" w:rsidRPr="00763AA5" w:rsidRDefault="00662EAF" w:rsidP="00036BE5">
            <w:pPr>
              <w:spacing w:before="120"/>
              <w:ind w:left="709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763AA5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TAK/NIE*</w:t>
            </w:r>
            <w:r w:rsidR="00026411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*</w:t>
            </w:r>
          </w:p>
          <w:p w14:paraId="5B78634C" w14:textId="77777777" w:rsidR="00662EAF" w:rsidRPr="001A79CD" w:rsidRDefault="00662EAF" w:rsidP="00662EAF">
            <w:pPr>
              <w:pStyle w:val="Akapitzlist"/>
              <w:spacing w:before="120"/>
              <w:rPr>
                <w:rFonts w:asciiTheme="minorHAnsi" w:eastAsia="Calibri" w:hAnsiTheme="minorHAnsi" w:cstheme="minorHAnsi"/>
                <w:b/>
                <w:i/>
                <w:sz w:val="20"/>
                <w:lang w:eastAsia="en-US"/>
              </w:rPr>
            </w:pPr>
            <w:r w:rsidRPr="001A79CD">
              <w:rPr>
                <w:rFonts w:asciiTheme="minorHAnsi" w:eastAsia="Calibri" w:hAnsiTheme="minorHAnsi" w:cstheme="minorHAnsi"/>
                <w:b/>
                <w:i/>
                <w:sz w:val="20"/>
                <w:lang w:eastAsia="en-US"/>
              </w:rPr>
              <w:t>*</w:t>
            </w:r>
            <w:r w:rsidR="00026411">
              <w:rPr>
                <w:rFonts w:asciiTheme="minorHAnsi" w:eastAsia="Calibri" w:hAnsiTheme="minorHAnsi" w:cstheme="minorHAnsi"/>
                <w:b/>
                <w:i/>
                <w:sz w:val="20"/>
                <w:lang w:eastAsia="en-US"/>
              </w:rPr>
              <w:t>*</w:t>
            </w:r>
            <w:r w:rsidRPr="001A79CD">
              <w:rPr>
                <w:rFonts w:asciiTheme="minorHAnsi" w:eastAsia="Calibri" w:hAnsiTheme="minorHAnsi" w:cstheme="minorHAnsi"/>
                <w:b/>
                <w:i/>
                <w:sz w:val="20"/>
                <w:lang w:eastAsia="en-US"/>
              </w:rPr>
              <w:t>odpowiednio skreślić</w:t>
            </w:r>
          </w:p>
          <w:p w14:paraId="34864C34" w14:textId="77777777" w:rsidR="00026411" w:rsidRDefault="00026411" w:rsidP="00036BE5">
            <w:pPr>
              <w:spacing w:before="120"/>
              <w:ind w:left="709"/>
              <w:jc w:val="left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Jeśli TAK: kwota</w:t>
            </w:r>
            <w:r w:rsidRPr="001A79CD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 </w:t>
            </w:r>
            <w:r w:rsidR="00662EAF" w:rsidRPr="001A79CD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netto podlega</w:t>
            </w:r>
            <w:r w:rsidR="00662EAF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jąca</w:t>
            </w:r>
            <w:r w:rsidR="00662EAF" w:rsidRPr="001A79CD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 odwrotnemu obciążeniu Vat: </w:t>
            </w:r>
            <w:r w:rsidR="001133A3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 </w:t>
            </w:r>
            <w:r w:rsidR="001133A3">
              <w:rPr>
                <w:rFonts w:asciiTheme="minorHAnsi" w:eastAsia="Calibri" w:hAnsiTheme="minorHAnsi" w:cstheme="minorHAnsi"/>
                <w:b/>
                <w:sz w:val="20"/>
                <w:u w:val="dotted"/>
                <w:lang w:eastAsia="en-US"/>
              </w:rPr>
              <w:tab/>
            </w:r>
            <w:r w:rsidR="001133A3">
              <w:rPr>
                <w:rFonts w:asciiTheme="minorHAnsi" w:eastAsia="Calibri" w:hAnsiTheme="minorHAnsi" w:cstheme="minorHAnsi"/>
                <w:b/>
                <w:sz w:val="20"/>
                <w:u w:val="dotted"/>
                <w:lang w:eastAsia="en-US"/>
              </w:rPr>
              <w:tab/>
            </w:r>
            <w:r w:rsidR="001133A3">
              <w:rPr>
                <w:rFonts w:asciiTheme="minorHAnsi" w:eastAsia="Calibri" w:hAnsiTheme="minorHAnsi" w:cstheme="minorHAnsi"/>
                <w:b/>
                <w:sz w:val="20"/>
                <w:u w:val="dotted"/>
                <w:lang w:eastAsia="en-US"/>
              </w:rPr>
              <w:tab/>
            </w:r>
            <w:r w:rsidR="001133A3">
              <w:rPr>
                <w:rFonts w:asciiTheme="minorHAnsi" w:eastAsia="Calibri" w:hAnsiTheme="minorHAnsi" w:cstheme="minorHAnsi"/>
                <w:b/>
                <w:sz w:val="20"/>
                <w:u w:val="dotted"/>
                <w:lang w:eastAsia="en-US"/>
              </w:rPr>
              <w:tab/>
            </w:r>
            <w:r w:rsidR="001133A3">
              <w:rPr>
                <w:rFonts w:asciiTheme="minorHAnsi" w:eastAsia="Calibri" w:hAnsiTheme="minorHAnsi" w:cstheme="minorHAnsi"/>
                <w:b/>
                <w:sz w:val="20"/>
                <w:u w:val="dotted"/>
                <w:lang w:eastAsia="en-US"/>
              </w:rPr>
              <w:tab/>
            </w:r>
            <w:r w:rsidR="001133A3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zł</w:t>
            </w:r>
          </w:p>
          <w:p w14:paraId="1F262875" w14:textId="77777777" w:rsidR="00662EAF" w:rsidRPr="001133A3" w:rsidRDefault="00026411" w:rsidP="00036BE5">
            <w:pPr>
              <w:spacing w:before="120"/>
              <w:ind w:left="1418"/>
              <w:jc w:val="left"/>
              <w:rPr>
                <w:rFonts w:asciiTheme="minorHAnsi" w:eastAsia="Calibri" w:hAnsiTheme="minorHAnsi" w:cstheme="minorHAnsi"/>
                <w:b/>
                <w:sz w:val="20"/>
                <w:u w:val="dotted"/>
                <w:lang w:eastAsia="en-US"/>
              </w:rPr>
            </w:pPr>
            <w:r w:rsidRPr="001A79CD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wartość </w:t>
            </w:r>
            <w: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podatku</w:t>
            </w:r>
            <w:r w:rsidRPr="001A79CD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 Vat</w:t>
            </w:r>
            <w: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 do odprowadzenia przez Zamawiającego</w:t>
            </w:r>
            <w:r w:rsidRPr="001A79CD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: </w:t>
            </w:r>
            <w:r w:rsidR="001133A3">
              <w:rPr>
                <w:rFonts w:asciiTheme="minorHAnsi" w:eastAsia="Calibri" w:hAnsiTheme="minorHAnsi" w:cstheme="minorHAnsi"/>
                <w:b/>
                <w:sz w:val="20"/>
                <w:u w:val="dotted"/>
                <w:lang w:eastAsia="en-US"/>
              </w:rPr>
              <w:tab/>
            </w:r>
            <w:r w:rsidR="001133A3">
              <w:rPr>
                <w:rFonts w:asciiTheme="minorHAnsi" w:eastAsia="Calibri" w:hAnsiTheme="minorHAnsi" w:cstheme="minorHAnsi"/>
                <w:b/>
                <w:sz w:val="20"/>
                <w:u w:val="dotted"/>
                <w:lang w:eastAsia="en-US"/>
              </w:rPr>
              <w:tab/>
            </w:r>
            <w:r w:rsidR="001133A3">
              <w:rPr>
                <w:rFonts w:asciiTheme="minorHAnsi" w:eastAsia="Calibri" w:hAnsiTheme="minorHAnsi" w:cstheme="minorHAnsi"/>
                <w:b/>
                <w:sz w:val="20"/>
                <w:u w:val="dotted"/>
                <w:lang w:eastAsia="en-US"/>
              </w:rPr>
              <w:tab/>
            </w:r>
            <w:r w:rsidR="001133A3">
              <w:rPr>
                <w:rFonts w:asciiTheme="minorHAnsi" w:eastAsia="Calibri" w:hAnsiTheme="minorHAnsi" w:cstheme="minorHAnsi"/>
                <w:b/>
                <w:sz w:val="20"/>
                <w:u w:val="dotted"/>
                <w:lang w:eastAsia="en-US"/>
              </w:rPr>
              <w:tab/>
            </w:r>
            <w:r w:rsidR="001133A3" w:rsidRPr="001133A3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zł</w:t>
            </w:r>
          </w:p>
          <w:p w14:paraId="15EAC183" w14:textId="77777777" w:rsidR="005F1400" w:rsidRPr="00897065" w:rsidRDefault="005F1400" w:rsidP="005F1400">
            <w:pPr>
              <w:spacing w:before="120"/>
              <w:rPr>
                <w:i/>
                <w:kern w:val="1"/>
                <w:sz w:val="20"/>
              </w:rPr>
            </w:pPr>
            <w:r w:rsidRPr="00897065">
              <w:rPr>
                <w:i/>
                <w:kern w:val="1"/>
                <w:sz w:val="20"/>
              </w:rPr>
              <w:t xml:space="preserve">Uwaga: W przypadku, gdy Wykonawca nie zaznaczy żadnego z wariantów </w:t>
            </w:r>
            <w:r w:rsidR="001133A3">
              <w:rPr>
                <w:i/>
                <w:kern w:val="1"/>
                <w:sz w:val="20"/>
              </w:rPr>
              <w:t xml:space="preserve">lub zaznaczy obydwa warianty </w:t>
            </w:r>
            <w:r w:rsidRPr="00897065">
              <w:rPr>
                <w:i/>
                <w:kern w:val="1"/>
                <w:sz w:val="20"/>
              </w:rPr>
              <w:t xml:space="preserve">Zamawiający przyjmie, że </w:t>
            </w:r>
            <w:r>
              <w:rPr>
                <w:i/>
                <w:kern w:val="1"/>
                <w:sz w:val="20"/>
              </w:rPr>
              <w:t>wybór oferty nie będzie prowadził do powstania obowiązku podatkowego po stronie Zamawiającego.</w:t>
            </w:r>
          </w:p>
          <w:p w14:paraId="6A0E6A1F" w14:textId="77777777" w:rsidR="005F1400" w:rsidRDefault="005F1400" w:rsidP="00662EAF">
            <w:pPr>
              <w:pStyle w:val="Akapitzlist"/>
              <w:spacing w:before="120"/>
              <w:rPr>
                <w:rFonts w:asciiTheme="minorHAnsi" w:eastAsia="Calibri" w:hAnsiTheme="minorHAnsi" w:cstheme="minorHAnsi"/>
                <w:b/>
                <w:i/>
                <w:sz w:val="20"/>
                <w:lang w:eastAsia="en-US"/>
              </w:rPr>
            </w:pPr>
          </w:p>
          <w:p w14:paraId="460A158E" w14:textId="77777777" w:rsidR="00662EAF" w:rsidRPr="001919DF" w:rsidRDefault="00662EAF" w:rsidP="005F1400">
            <w:pPr>
              <w:pStyle w:val="Akapitzlist"/>
              <w:numPr>
                <w:ilvl w:val="0"/>
                <w:numId w:val="67"/>
              </w:numPr>
              <w:spacing w:before="120"/>
              <w:ind w:left="488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Jeżeli złożono ofertę, w której zastosowano stawki podatku od towarów i usług przewidziane dla produktów medycznych należy zaznaczyć TAK</w:t>
            </w:r>
          </w:p>
          <w:p w14:paraId="0BE9D0D1" w14:textId="77777777" w:rsidR="00662EAF" w:rsidRPr="00763AA5" w:rsidRDefault="00662EAF" w:rsidP="00662EAF">
            <w:pPr>
              <w:spacing w:before="120"/>
              <w:ind w:left="360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763AA5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        TAK/NIE *</w:t>
            </w:r>
          </w:p>
          <w:p w14:paraId="23FC8871" w14:textId="77777777" w:rsidR="00662EAF" w:rsidRPr="00763AA5" w:rsidRDefault="00662EAF" w:rsidP="00662EAF">
            <w:pPr>
              <w:spacing w:before="120"/>
              <w:ind w:left="360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       </w:t>
            </w:r>
            <w:r w:rsidRPr="00763AA5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*odpowiednio skreślić</w:t>
            </w:r>
          </w:p>
          <w:p w14:paraId="2A0B1877" w14:textId="77777777" w:rsidR="00026411" w:rsidRDefault="00D57B70" w:rsidP="00662EAF">
            <w:pPr>
              <w:pStyle w:val="Akapitzlist"/>
              <w:spacing w:before="120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Jeśli TAK:</w:t>
            </w:r>
            <w:r w:rsidR="00662EAF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 </w:t>
            </w:r>
            <w:r w:rsidR="00026411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kwota </w:t>
            </w:r>
            <w:r w:rsidR="00662EAF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netto dla części oferty objętej </w:t>
            </w:r>
            <w: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stosowaniem stawki VAT dla wyrobów medycznych</w:t>
            </w:r>
            <w:r w:rsidR="00662EAF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 wynosi</w:t>
            </w:r>
            <w:r w:rsidR="001133A3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: </w:t>
            </w:r>
            <w:r w:rsidR="001133A3">
              <w:rPr>
                <w:rFonts w:asciiTheme="minorHAnsi" w:eastAsia="Calibri" w:hAnsiTheme="minorHAnsi" w:cstheme="minorHAnsi"/>
                <w:b/>
                <w:sz w:val="20"/>
                <w:u w:val="dotted"/>
                <w:lang w:eastAsia="en-US"/>
              </w:rPr>
              <w:tab/>
            </w:r>
            <w: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ab/>
            </w:r>
            <w:r>
              <w:rPr>
                <w:rFonts w:asciiTheme="minorHAnsi" w:eastAsia="Calibri" w:hAnsiTheme="minorHAnsi" w:cstheme="minorHAnsi"/>
                <w:b/>
                <w:sz w:val="20"/>
                <w:u w:val="dotted"/>
                <w:lang w:eastAsia="en-US"/>
              </w:rPr>
              <w:tab/>
            </w:r>
            <w:r w:rsidR="001133A3">
              <w:rPr>
                <w:rFonts w:asciiTheme="minorHAnsi" w:eastAsia="Calibri" w:hAnsiTheme="minorHAnsi" w:cstheme="minorHAnsi"/>
                <w:b/>
                <w:sz w:val="20"/>
                <w:u w:val="dotted"/>
                <w:lang w:eastAsia="en-US"/>
              </w:rPr>
              <w:tab/>
            </w:r>
            <w:r w:rsidR="001133A3">
              <w:rPr>
                <w:rFonts w:asciiTheme="minorHAnsi" w:eastAsia="Calibri" w:hAnsiTheme="minorHAnsi" w:cstheme="minorHAnsi"/>
                <w:b/>
                <w:sz w:val="20"/>
                <w:u w:val="dotted"/>
                <w:lang w:eastAsia="en-US"/>
              </w:rPr>
              <w:tab/>
            </w:r>
            <w:r w:rsidR="001133A3">
              <w:rPr>
                <w:rFonts w:asciiTheme="minorHAnsi" w:eastAsia="Calibri" w:hAnsiTheme="minorHAnsi" w:cstheme="minorHAnsi"/>
                <w:b/>
                <w:sz w:val="20"/>
                <w:u w:val="dotted"/>
                <w:lang w:eastAsia="en-US"/>
              </w:rPr>
              <w:tab/>
            </w:r>
            <w:r w:rsidR="001133A3" w:rsidRPr="001133A3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zł</w:t>
            </w:r>
            <w:r w:rsidR="00662EAF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 </w:t>
            </w:r>
          </w:p>
          <w:p w14:paraId="06B656AA" w14:textId="77777777" w:rsidR="00026411" w:rsidRPr="001133A3" w:rsidRDefault="00662EAF" w:rsidP="00036BE5">
            <w:pPr>
              <w:pStyle w:val="Akapitzlist"/>
              <w:spacing w:before="120"/>
              <w:ind w:left="1418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stawka </w:t>
            </w:r>
            <w:r w:rsidR="001133A3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podatku </w:t>
            </w:r>
            <w: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VAT </w:t>
            </w:r>
            <w:r w:rsidR="001133A3">
              <w:rPr>
                <w:rFonts w:asciiTheme="minorHAnsi" w:eastAsia="Calibri" w:hAnsiTheme="minorHAnsi" w:cstheme="minorHAnsi"/>
                <w:b/>
                <w:sz w:val="20"/>
                <w:u w:val="dotted"/>
                <w:lang w:eastAsia="en-US"/>
              </w:rPr>
              <w:tab/>
            </w:r>
            <w:r w:rsidR="001133A3">
              <w:rPr>
                <w:rFonts w:asciiTheme="minorHAnsi" w:eastAsia="Calibri" w:hAnsiTheme="minorHAnsi" w:cstheme="minorHAnsi"/>
                <w:b/>
                <w:sz w:val="20"/>
                <w:u w:val="dotted"/>
                <w:lang w:eastAsia="en-US"/>
              </w:rPr>
              <w:tab/>
            </w:r>
            <w:r w:rsidR="001133A3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%</w:t>
            </w:r>
          </w:p>
          <w:p w14:paraId="1C276B89" w14:textId="77777777" w:rsidR="00026411" w:rsidRDefault="001133A3" w:rsidP="00026411">
            <w:pPr>
              <w:pStyle w:val="Akapitzlist"/>
              <w:spacing w:before="120"/>
              <w:ind w:left="1418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kwota brutto wynosi</w:t>
            </w:r>
            <w:r>
              <w:rPr>
                <w:rFonts w:asciiTheme="minorHAnsi" w:eastAsia="Calibri" w:hAnsiTheme="minorHAnsi" w:cstheme="minorHAnsi"/>
                <w:b/>
                <w:sz w:val="20"/>
                <w:u w:val="dotted"/>
                <w:lang w:eastAsia="en-US"/>
              </w:rPr>
              <w:tab/>
            </w:r>
            <w:r>
              <w:rPr>
                <w:rFonts w:asciiTheme="minorHAnsi" w:eastAsia="Calibri" w:hAnsiTheme="minorHAnsi" w:cstheme="minorHAnsi"/>
                <w:b/>
                <w:sz w:val="20"/>
                <w:u w:val="dotted"/>
                <w:lang w:eastAsia="en-US"/>
              </w:rPr>
              <w:tab/>
            </w:r>
            <w:r>
              <w:rPr>
                <w:rFonts w:asciiTheme="minorHAnsi" w:eastAsia="Calibri" w:hAnsiTheme="minorHAnsi" w:cstheme="minorHAnsi"/>
                <w:b/>
                <w:sz w:val="20"/>
                <w:u w:val="dotted"/>
                <w:lang w:eastAsia="en-US"/>
              </w:rPr>
              <w:tab/>
            </w:r>
            <w:r>
              <w:rPr>
                <w:rFonts w:asciiTheme="minorHAnsi" w:eastAsia="Calibri" w:hAnsiTheme="minorHAnsi" w:cstheme="minorHAnsi"/>
                <w:b/>
                <w:sz w:val="20"/>
                <w:u w:val="dotted"/>
                <w:lang w:eastAsia="en-US"/>
              </w:rPr>
              <w:tab/>
            </w:r>
            <w:r w:rsidRPr="001133A3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zł</w:t>
            </w:r>
            <w:r w:rsidR="00026411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.</w:t>
            </w:r>
          </w:p>
          <w:p w14:paraId="2F552DF4" w14:textId="77777777" w:rsidR="00026411" w:rsidRDefault="00026411" w:rsidP="00036BE5">
            <w:pPr>
              <w:pStyle w:val="Akapitzlist"/>
              <w:spacing w:before="120"/>
              <w:ind w:left="1418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  <w:p w14:paraId="71D0B28B" w14:textId="77777777" w:rsidR="00D46E9F" w:rsidRPr="001133A3" w:rsidRDefault="00F92205" w:rsidP="001133A3">
            <w:pPr>
              <w:pStyle w:val="Akapitzlist"/>
              <w:spacing w:before="120"/>
              <w:ind w:left="0"/>
            </w:pPr>
            <w:r w:rsidRPr="001133A3">
              <w:rPr>
                <w:i/>
                <w:kern w:val="1"/>
                <w:sz w:val="20"/>
              </w:rPr>
              <w:t xml:space="preserve">Uwaga: W przypadku, gdy Wykonawca nie zaznaczy żadnego z wariantów </w:t>
            </w:r>
            <w:r w:rsidR="001133A3">
              <w:rPr>
                <w:i/>
                <w:kern w:val="1"/>
                <w:sz w:val="20"/>
              </w:rPr>
              <w:t xml:space="preserve">lub zaznaczy obydwa warianty </w:t>
            </w:r>
            <w:r w:rsidRPr="001133A3">
              <w:rPr>
                <w:i/>
                <w:kern w:val="1"/>
                <w:sz w:val="20"/>
              </w:rPr>
              <w:t xml:space="preserve">Zamawiający przyjmie, że </w:t>
            </w:r>
            <w:r w:rsidR="0029053C" w:rsidRPr="001133A3">
              <w:rPr>
                <w:i/>
                <w:kern w:val="1"/>
                <w:sz w:val="20"/>
              </w:rPr>
              <w:t>Wykonawca nie zastosował stawki podatku od towarów i usług przewidzianej dla produktów medycznych</w:t>
            </w:r>
            <w:r w:rsidR="0029053C">
              <w:t>.</w:t>
            </w:r>
          </w:p>
        </w:tc>
      </w:tr>
      <w:tr w:rsidR="00D46E9F" w:rsidRPr="006B11AE" w14:paraId="20FB5741" w14:textId="77777777" w:rsidTr="004F7E4C">
        <w:trPr>
          <w:trHeight w:val="645"/>
          <w:jc w:val="center"/>
        </w:trPr>
        <w:tc>
          <w:tcPr>
            <w:tcW w:w="10065" w:type="dxa"/>
          </w:tcPr>
          <w:p w14:paraId="38AB5C29" w14:textId="77777777" w:rsidR="00D46E9F" w:rsidRPr="004C6892" w:rsidRDefault="00D46E9F" w:rsidP="00EB29BD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r w:rsidRPr="004C6892">
              <w:rPr>
                <w:rFonts w:asciiTheme="minorHAnsi" w:hAnsiTheme="minorHAnsi" w:cstheme="minorHAnsi"/>
                <w:b/>
                <w:sz w:val="20"/>
              </w:rPr>
              <w:t xml:space="preserve">Uwaga !!!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Formularz</w:t>
            </w:r>
            <w:r w:rsidRPr="004C6892">
              <w:rPr>
                <w:rFonts w:asciiTheme="minorHAnsi" w:hAnsiTheme="minorHAnsi" w:cstheme="minorHAnsi"/>
                <w:b/>
                <w:sz w:val="20"/>
              </w:rPr>
              <w:t xml:space="preserve"> Cenowy musi być wypełni</w:t>
            </w:r>
            <w:r>
              <w:rPr>
                <w:rFonts w:asciiTheme="minorHAnsi" w:hAnsiTheme="minorHAnsi" w:cstheme="minorHAnsi"/>
                <w:b/>
                <w:sz w:val="20"/>
              </w:rPr>
              <w:t>ony i podpisany</w:t>
            </w:r>
            <w:r w:rsidRPr="004C6892">
              <w:rPr>
                <w:rFonts w:asciiTheme="minorHAnsi" w:hAnsiTheme="minorHAnsi" w:cstheme="minorHAnsi"/>
                <w:b/>
                <w:sz w:val="20"/>
              </w:rPr>
              <w:t xml:space="preserve"> i stanowi integralną część </w:t>
            </w:r>
            <w:r>
              <w:rPr>
                <w:rFonts w:asciiTheme="minorHAnsi" w:hAnsiTheme="minorHAnsi" w:cstheme="minorHAnsi"/>
                <w:b/>
                <w:sz w:val="20"/>
              </w:rPr>
              <w:t>F</w:t>
            </w:r>
            <w:r w:rsidRPr="004C6892">
              <w:rPr>
                <w:rFonts w:asciiTheme="minorHAnsi" w:hAnsiTheme="minorHAnsi" w:cstheme="minorHAnsi"/>
                <w:b/>
                <w:sz w:val="20"/>
              </w:rPr>
              <w:t xml:space="preserve">ormularza </w:t>
            </w:r>
            <w:r>
              <w:rPr>
                <w:rFonts w:asciiTheme="minorHAnsi" w:hAnsiTheme="minorHAnsi" w:cstheme="minorHAnsi"/>
                <w:b/>
                <w:sz w:val="20"/>
              </w:rPr>
              <w:t>O</w:t>
            </w:r>
            <w:r w:rsidRPr="004C6892">
              <w:rPr>
                <w:rFonts w:asciiTheme="minorHAnsi" w:hAnsiTheme="minorHAnsi" w:cstheme="minorHAnsi"/>
                <w:b/>
                <w:sz w:val="20"/>
              </w:rPr>
              <w:t>fertowego.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</w:tr>
      <w:tr w:rsidR="00D46E9F" w:rsidRPr="006B11AE" w14:paraId="412DB513" w14:textId="77777777" w:rsidTr="004F7E4C">
        <w:trPr>
          <w:trHeight w:val="841"/>
          <w:jc w:val="center"/>
        </w:trPr>
        <w:tc>
          <w:tcPr>
            <w:tcW w:w="10065" w:type="dxa"/>
          </w:tcPr>
          <w:p w14:paraId="654F2197" w14:textId="77777777" w:rsidR="00D46E9F" w:rsidRPr="00324726" w:rsidRDefault="00D46E9F" w:rsidP="00EB29BD">
            <w:r>
              <w:t>Pozostałe Kryteria oceny ofert:</w:t>
            </w:r>
          </w:p>
          <w:p w14:paraId="27C89AEA" w14:textId="77777777" w:rsidR="00D46E9F" w:rsidRDefault="00D46E9F" w:rsidP="00FB18A7">
            <w:r>
              <w:t>Oferujemy:</w:t>
            </w:r>
          </w:p>
          <w:p w14:paraId="55EBBC8D" w14:textId="44DD2E9A" w:rsidR="00D46E9F" w:rsidRDefault="003C0723" w:rsidP="008751CE">
            <w:pPr>
              <w:pStyle w:val="Akapitzlist"/>
              <w:numPr>
                <w:ilvl w:val="0"/>
                <w:numId w:val="34"/>
              </w:numPr>
              <w:rPr>
                <w:lang w:eastAsia="zh-CN"/>
              </w:rPr>
            </w:pPr>
            <w:r>
              <w:t>O</w:t>
            </w:r>
            <w:r w:rsidRPr="003C0723">
              <w:t>kres rękojmi i gwarancji dla Oprogramowania Platformy Regionalnej e-usług, Oprogramowania SSI oraz Oprogramowania Warstwy Integracji</w:t>
            </w:r>
            <w:r w:rsidR="00D46E9F">
              <w:t xml:space="preserve"> (zaznaczyć</w:t>
            </w:r>
            <w:r w:rsidR="00D46E9F">
              <w:rPr>
                <w:lang w:eastAsia="zh-CN"/>
              </w:rPr>
              <w:t xml:space="preserve"> właściwe) </w:t>
            </w:r>
          </w:p>
          <w:tbl>
            <w:tblPr>
              <w:tblStyle w:val="Tabela-Siatka"/>
              <w:tblW w:w="6124" w:type="dxa"/>
              <w:tblInd w:w="1857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1984"/>
              <w:gridCol w:w="2126"/>
            </w:tblGrid>
            <w:tr w:rsidR="00D46E9F" w14:paraId="629452D2" w14:textId="77777777" w:rsidTr="00EB29BD">
              <w:tc>
                <w:tcPr>
                  <w:tcW w:w="2014" w:type="dxa"/>
                </w:tcPr>
                <w:p w14:paraId="4FAD5A3E" w14:textId="77777777" w:rsidR="00D46E9F" w:rsidRDefault="00D46E9F" w:rsidP="009A7EA9">
                  <w:pPr>
                    <w:spacing w:before="120" w:line="240" w:lineRule="auto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 xml:space="preserve">60 miesięcy </w:t>
                  </w:r>
                  <w:r>
                    <w:rPr>
                      <w:lang w:eastAsia="zh-CN"/>
                    </w:rPr>
                    <w:sym w:font="Wingdings" w:char="F071"/>
                  </w:r>
                </w:p>
              </w:tc>
              <w:tc>
                <w:tcPr>
                  <w:tcW w:w="1984" w:type="dxa"/>
                </w:tcPr>
                <w:p w14:paraId="486BE160" w14:textId="77777777" w:rsidR="00D46E9F" w:rsidRDefault="00D46E9F" w:rsidP="009A7EA9">
                  <w:pPr>
                    <w:spacing w:before="120" w:line="240" w:lineRule="auto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72 miesi</w:t>
                  </w:r>
                  <w:r w:rsidR="00FB18A7">
                    <w:rPr>
                      <w:lang w:eastAsia="zh-CN"/>
                    </w:rPr>
                    <w:t>ące</w:t>
                  </w:r>
                  <w:r>
                    <w:rPr>
                      <w:lang w:eastAsia="zh-CN"/>
                    </w:rPr>
                    <w:t xml:space="preserve"> </w:t>
                  </w:r>
                  <w:r>
                    <w:rPr>
                      <w:lang w:eastAsia="zh-CN"/>
                    </w:rPr>
                    <w:sym w:font="Wingdings" w:char="F071"/>
                  </w:r>
                </w:p>
              </w:tc>
              <w:tc>
                <w:tcPr>
                  <w:tcW w:w="2126" w:type="dxa"/>
                </w:tcPr>
                <w:p w14:paraId="6DB20C72" w14:textId="77777777" w:rsidR="00D46E9F" w:rsidRDefault="00D46E9F" w:rsidP="009A7EA9">
                  <w:pPr>
                    <w:spacing w:before="120" w:line="240" w:lineRule="auto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84 mies</w:t>
                  </w:r>
                  <w:r w:rsidR="00FB18A7">
                    <w:rPr>
                      <w:lang w:eastAsia="zh-CN"/>
                    </w:rPr>
                    <w:t>iące</w:t>
                  </w:r>
                  <w:r>
                    <w:rPr>
                      <w:lang w:eastAsia="zh-CN"/>
                    </w:rPr>
                    <w:t xml:space="preserve"> </w:t>
                  </w:r>
                  <w:r>
                    <w:rPr>
                      <w:lang w:eastAsia="zh-CN"/>
                    </w:rPr>
                    <w:sym w:font="Wingdings" w:char="F071"/>
                  </w:r>
                </w:p>
              </w:tc>
            </w:tr>
          </w:tbl>
          <w:p w14:paraId="6F3A2138" w14:textId="77777777" w:rsidR="00D46E9F" w:rsidRPr="00FB18A7" w:rsidRDefault="00D46E9F" w:rsidP="00FB18A7"/>
          <w:p w14:paraId="241966DE" w14:textId="77777777" w:rsidR="00D46E9F" w:rsidRDefault="00D46E9F" w:rsidP="008751CE">
            <w:pPr>
              <w:pStyle w:val="Akapitzlist"/>
              <w:numPr>
                <w:ilvl w:val="0"/>
                <w:numId w:val="34"/>
              </w:numPr>
            </w:pPr>
            <w:r w:rsidRPr="00C824F0">
              <w:t>Okres</w:t>
            </w:r>
            <w:r w:rsidRPr="00213CED">
              <w:t xml:space="preserve"> </w:t>
            </w:r>
            <w:r w:rsidR="00CB7566">
              <w:t xml:space="preserve">rękojmi i </w:t>
            </w:r>
            <w:r w:rsidRPr="00213CED">
              <w:t>gwarancj</w:t>
            </w:r>
            <w:r>
              <w:t xml:space="preserve">i dla Infrastruktury Sprzętowej </w:t>
            </w:r>
            <w:r>
              <w:rPr>
                <w:lang w:eastAsia="zh-CN"/>
              </w:rPr>
              <w:t>(zaznaczyć właściwe)</w:t>
            </w:r>
          </w:p>
          <w:tbl>
            <w:tblPr>
              <w:tblStyle w:val="Tabela-Siatka"/>
              <w:tblW w:w="6124" w:type="dxa"/>
              <w:tblInd w:w="1857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1984"/>
              <w:gridCol w:w="2126"/>
            </w:tblGrid>
            <w:tr w:rsidR="00D46E9F" w14:paraId="44066157" w14:textId="77777777" w:rsidTr="00EB29BD">
              <w:tc>
                <w:tcPr>
                  <w:tcW w:w="2014" w:type="dxa"/>
                </w:tcPr>
                <w:p w14:paraId="7D8C207F" w14:textId="77777777" w:rsidR="00D46E9F" w:rsidRDefault="00D46E9F" w:rsidP="009A7EA9">
                  <w:pPr>
                    <w:spacing w:before="120" w:line="240" w:lineRule="auto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 xml:space="preserve">36 miesięcy </w:t>
                  </w:r>
                  <w:r>
                    <w:rPr>
                      <w:lang w:eastAsia="zh-CN"/>
                    </w:rPr>
                    <w:sym w:font="Wingdings" w:char="F071"/>
                  </w:r>
                </w:p>
              </w:tc>
              <w:tc>
                <w:tcPr>
                  <w:tcW w:w="1984" w:type="dxa"/>
                </w:tcPr>
                <w:p w14:paraId="03C79DC7" w14:textId="77777777" w:rsidR="00D46E9F" w:rsidRDefault="00D46E9F" w:rsidP="009A7EA9">
                  <w:pPr>
                    <w:spacing w:before="120" w:line="240" w:lineRule="auto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 xml:space="preserve">48 miesięcy </w:t>
                  </w:r>
                  <w:r>
                    <w:rPr>
                      <w:lang w:eastAsia="zh-CN"/>
                    </w:rPr>
                    <w:sym w:font="Wingdings" w:char="F071"/>
                  </w:r>
                </w:p>
              </w:tc>
              <w:tc>
                <w:tcPr>
                  <w:tcW w:w="2126" w:type="dxa"/>
                </w:tcPr>
                <w:p w14:paraId="1BFC95AA" w14:textId="77777777" w:rsidR="00D46E9F" w:rsidRDefault="00D46E9F" w:rsidP="009A7EA9">
                  <w:pPr>
                    <w:spacing w:before="120" w:line="240" w:lineRule="auto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 xml:space="preserve">60 miesięcy </w:t>
                  </w:r>
                  <w:r>
                    <w:rPr>
                      <w:lang w:eastAsia="zh-CN"/>
                    </w:rPr>
                    <w:sym w:font="Wingdings" w:char="F071"/>
                  </w:r>
                </w:p>
              </w:tc>
            </w:tr>
          </w:tbl>
          <w:p w14:paraId="43D1247E" w14:textId="77777777" w:rsidR="00D46E9F" w:rsidRPr="00CB7981" w:rsidRDefault="00D46E9F" w:rsidP="00EB29BD"/>
          <w:p w14:paraId="4971C01A" w14:textId="74D82B5D" w:rsidR="00D46E9F" w:rsidRDefault="00F256A4" w:rsidP="008751CE">
            <w:pPr>
              <w:pStyle w:val="Akapitzlist"/>
              <w:numPr>
                <w:ilvl w:val="0"/>
                <w:numId w:val="34"/>
              </w:numPr>
            </w:pPr>
            <w:r>
              <w:t>Liczba</w:t>
            </w:r>
            <w:r w:rsidR="00D46E9F">
              <w:rPr>
                <w:lang w:eastAsia="zh-CN"/>
              </w:rPr>
              <w:t xml:space="preserve"> godzin Instruktażu Stanowiskowego (zaznaczyć właściwe)</w:t>
            </w:r>
          </w:p>
          <w:tbl>
            <w:tblPr>
              <w:tblStyle w:val="Tabela-Siatka"/>
              <w:tblW w:w="6124" w:type="dxa"/>
              <w:tblInd w:w="1857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1984"/>
              <w:gridCol w:w="2126"/>
            </w:tblGrid>
            <w:tr w:rsidR="00D46E9F" w14:paraId="7ED8D37D" w14:textId="77777777" w:rsidTr="00EB29BD">
              <w:tc>
                <w:tcPr>
                  <w:tcW w:w="2014" w:type="dxa"/>
                </w:tcPr>
                <w:p w14:paraId="2BE3867B" w14:textId="58930EA3" w:rsidR="00D46E9F" w:rsidRDefault="00D46E9F" w:rsidP="009A7EA9">
                  <w:pPr>
                    <w:spacing w:before="120" w:line="240" w:lineRule="auto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 xml:space="preserve">0 godzin </w:t>
                  </w:r>
                  <w:r>
                    <w:rPr>
                      <w:lang w:eastAsia="zh-CN"/>
                    </w:rPr>
                    <w:sym w:font="Wingdings" w:char="F071"/>
                  </w:r>
                </w:p>
              </w:tc>
              <w:tc>
                <w:tcPr>
                  <w:tcW w:w="1984" w:type="dxa"/>
                </w:tcPr>
                <w:p w14:paraId="52AAD8C6" w14:textId="35B5D836" w:rsidR="00D46E9F" w:rsidRDefault="00D46E9F" w:rsidP="009A7EA9">
                  <w:pPr>
                    <w:spacing w:before="120" w:line="240" w:lineRule="auto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 xml:space="preserve">5 000 godzin </w:t>
                  </w:r>
                  <w:r>
                    <w:rPr>
                      <w:lang w:eastAsia="zh-CN"/>
                    </w:rPr>
                    <w:sym w:font="Wingdings" w:char="F071"/>
                  </w:r>
                </w:p>
              </w:tc>
              <w:tc>
                <w:tcPr>
                  <w:tcW w:w="2126" w:type="dxa"/>
                </w:tcPr>
                <w:p w14:paraId="7F4B17B1" w14:textId="57FB2758" w:rsidR="00D46E9F" w:rsidRDefault="0049451E" w:rsidP="009A7EA9">
                  <w:pPr>
                    <w:spacing w:before="120" w:line="240" w:lineRule="auto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1</w:t>
                  </w:r>
                  <w:r w:rsidR="00D46E9F">
                    <w:rPr>
                      <w:lang w:eastAsia="zh-CN"/>
                    </w:rPr>
                    <w:t xml:space="preserve">0 000 godzin </w:t>
                  </w:r>
                  <w:r w:rsidR="00D46E9F">
                    <w:rPr>
                      <w:lang w:eastAsia="zh-CN"/>
                    </w:rPr>
                    <w:sym w:font="Wingdings" w:char="F071"/>
                  </w:r>
                </w:p>
              </w:tc>
            </w:tr>
          </w:tbl>
          <w:p w14:paraId="5F365BB8" w14:textId="77777777" w:rsidR="00D46E9F" w:rsidRDefault="00D46E9F" w:rsidP="00681D10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43697EAE" w14:textId="77777777" w:rsidR="00D57B70" w:rsidRPr="004F7E4C" w:rsidRDefault="009C510B" w:rsidP="00F256A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7E4C">
              <w:rPr>
                <w:i/>
                <w:kern w:val="1"/>
                <w:sz w:val="18"/>
                <w:szCs w:val="18"/>
              </w:rPr>
              <w:lastRenderedPageBreak/>
              <w:t>Uwaga! Należy dokonać stosownych zaznaczeń. W </w:t>
            </w:r>
            <w:r w:rsidR="00D57B70" w:rsidRPr="004F7E4C">
              <w:rPr>
                <w:i/>
                <w:kern w:val="1"/>
                <w:sz w:val="18"/>
                <w:szCs w:val="18"/>
              </w:rPr>
              <w:t xml:space="preserve">przypadku, gdy Wykonawca nie dokona żadnego zaznaczenia lub zaznaczy </w:t>
            </w:r>
            <w:r w:rsidRPr="004F7E4C">
              <w:rPr>
                <w:i/>
                <w:kern w:val="1"/>
                <w:sz w:val="18"/>
                <w:szCs w:val="18"/>
              </w:rPr>
              <w:t>więcej niż jedną opcję przy pojedynczym kryterium</w:t>
            </w:r>
            <w:r w:rsidR="00D57B70" w:rsidRPr="004F7E4C">
              <w:rPr>
                <w:i/>
                <w:kern w:val="1"/>
                <w:sz w:val="18"/>
                <w:szCs w:val="18"/>
              </w:rPr>
              <w:t xml:space="preserve">, ofercie zostanie przyznane 0 punktów w ramach </w:t>
            </w:r>
            <w:r w:rsidRPr="004F7E4C">
              <w:rPr>
                <w:i/>
                <w:kern w:val="1"/>
                <w:sz w:val="18"/>
                <w:szCs w:val="18"/>
              </w:rPr>
              <w:t>danego</w:t>
            </w:r>
            <w:r w:rsidR="00D57B70" w:rsidRPr="004F7E4C">
              <w:rPr>
                <w:i/>
                <w:kern w:val="1"/>
                <w:sz w:val="18"/>
                <w:szCs w:val="18"/>
              </w:rPr>
              <w:t xml:space="preserve"> kryterium</w:t>
            </w:r>
            <w:r w:rsidR="00F256A4" w:rsidRPr="004F7E4C">
              <w:rPr>
                <w:i/>
                <w:kern w:val="1"/>
                <w:sz w:val="18"/>
                <w:szCs w:val="18"/>
              </w:rPr>
              <w:t>. W takiej sytuacji Zamawiający przyjmie, że Wykonawca oferuje minimalną wartość wymaganą treścią SIWZ.</w:t>
            </w:r>
          </w:p>
        </w:tc>
      </w:tr>
      <w:tr w:rsidR="00D46E9F" w:rsidRPr="006B11AE" w14:paraId="2426B077" w14:textId="77777777" w:rsidTr="00953441">
        <w:trPr>
          <w:trHeight w:val="600"/>
          <w:jc w:val="center"/>
        </w:trPr>
        <w:tc>
          <w:tcPr>
            <w:tcW w:w="10065" w:type="dxa"/>
            <w:hideMark/>
          </w:tcPr>
          <w:p w14:paraId="118867E8" w14:textId="77777777" w:rsidR="00D46E9F" w:rsidRPr="006B11AE" w:rsidRDefault="00D46E9F" w:rsidP="008751CE">
            <w:pPr>
              <w:numPr>
                <w:ilvl w:val="0"/>
                <w:numId w:val="11"/>
              </w:numPr>
              <w:spacing w:before="120" w:after="0" w:line="240" w:lineRule="auto"/>
              <w:ind w:left="459" w:hanging="459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6B11AE">
              <w:rPr>
                <w:rFonts w:asciiTheme="minorHAnsi" w:hAnsiTheme="minorHAnsi" w:cstheme="minorHAnsi"/>
                <w:b/>
                <w:sz w:val="20"/>
              </w:rPr>
              <w:lastRenderedPageBreak/>
              <w:t>OŚWIADCZAM/-Y*, ŻE:</w:t>
            </w:r>
          </w:p>
          <w:p w14:paraId="3906E621" w14:textId="77777777" w:rsidR="00C74262" w:rsidRDefault="00D46E9F" w:rsidP="008751CE">
            <w:pPr>
              <w:pStyle w:val="Akapitzlist"/>
              <w:numPr>
                <w:ilvl w:val="0"/>
                <w:numId w:val="32"/>
              </w:numPr>
            </w:pPr>
            <w:r w:rsidRPr="000A09FA">
              <w:t xml:space="preserve">wskazana cena w Formularzu Ofertowym obejmuje cały zakres </w:t>
            </w:r>
            <w:r w:rsidR="00E05475">
              <w:t>P</w:t>
            </w:r>
            <w:r w:rsidRPr="000A09FA">
              <w:t xml:space="preserve">rzedmiotu </w:t>
            </w:r>
            <w:r w:rsidR="00E05475">
              <w:t>Z</w:t>
            </w:r>
            <w:r w:rsidRPr="000A09FA">
              <w:t>amówienia wsk</w:t>
            </w:r>
            <w:r w:rsidR="00F256A4">
              <w:t>azany</w:t>
            </w:r>
            <w:r w:rsidRPr="000A09FA">
              <w:t xml:space="preserve"> przez Zamawiającego w SIWZ, uwzględnia wszystkie wymagane opłaty i koszty niezbędne do zrealizowania całości </w:t>
            </w:r>
            <w:r w:rsidR="006107D2">
              <w:t>P</w:t>
            </w:r>
            <w:r w:rsidRPr="000A09FA">
              <w:t xml:space="preserve">rzedmiotu </w:t>
            </w:r>
            <w:r w:rsidR="006107D2">
              <w:t>Z</w:t>
            </w:r>
            <w:r w:rsidRPr="000A09FA">
              <w:t>amówienia, bez względu na okoliczności i źródła ich powstania,</w:t>
            </w:r>
            <w:r w:rsidR="00036BE5">
              <w:t xml:space="preserve"> </w:t>
            </w:r>
          </w:p>
          <w:p w14:paraId="58B75854" w14:textId="77777777" w:rsidR="00D46E9F" w:rsidRPr="000A09FA" w:rsidRDefault="00D46E9F" w:rsidP="008751CE">
            <w:pPr>
              <w:pStyle w:val="Akapitzlist"/>
              <w:numPr>
                <w:ilvl w:val="0"/>
                <w:numId w:val="32"/>
              </w:numPr>
            </w:pPr>
            <w:r w:rsidRPr="000A09FA">
              <w:t xml:space="preserve">akceptuję/akceptujemy* warunki wskazane w SIWZ wraz ze wzorami </w:t>
            </w:r>
            <w:r w:rsidR="00C01948">
              <w:t>U</w:t>
            </w:r>
            <w:r w:rsidRPr="000A09FA">
              <w:t>mów,</w:t>
            </w:r>
          </w:p>
          <w:p w14:paraId="0CC46E47" w14:textId="77777777" w:rsidR="00D46E9F" w:rsidRPr="000A09FA" w:rsidRDefault="00D46E9F" w:rsidP="008751CE">
            <w:pPr>
              <w:pStyle w:val="Akapitzlist"/>
              <w:numPr>
                <w:ilvl w:val="0"/>
                <w:numId w:val="32"/>
              </w:numPr>
            </w:pPr>
            <w:r w:rsidRPr="000A09FA">
              <w:t>zapoznałem/zapoznaliśmy* się ze SIWZ i nie wnosimy do niej zastrzeżeń oraz zdobyliśmy konieczne informacje do przygotowania oferty,</w:t>
            </w:r>
          </w:p>
          <w:p w14:paraId="66C75283" w14:textId="77777777" w:rsidR="00D46E9F" w:rsidRPr="000A09FA" w:rsidRDefault="00D46E9F" w:rsidP="008751CE">
            <w:pPr>
              <w:pStyle w:val="Akapitzlist"/>
              <w:numPr>
                <w:ilvl w:val="0"/>
                <w:numId w:val="32"/>
              </w:numPr>
            </w:pPr>
            <w:r w:rsidRPr="000A09FA">
              <w:t>jestem/jesteśmy*  związani złożoną ofertą przez okres 90 dni - bieg terminu związ</w:t>
            </w:r>
            <w:r w:rsidR="004C627F">
              <w:t xml:space="preserve">ania ofertą rozpoczyna się wraz </w:t>
            </w:r>
            <w:r w:rsidRPr="000A09FA">
              <w:t>z upływem terminu składania ofert,</w:t>
            </w:r>
          </w:p>
          <w:p w14:paraId="07B558B0" w14:textId="77777777" w:rsidR="00D46E9F" w:rsidRPr="000A09FA" w:rsidRDefault="00D46E9F" w:rsidP="008751CE">
            <w:pPr>
              <w:pStyle w:val="Akapitzlist"/>
              <w:numPr>
                <w:ilvl w:val="0"/>
                <w:numId w:val="32"/>
              </w:numPr>
            </w:pPr>
            <w:r w:rsidRPr="000A09FA">
              <w:t xml:space="preserve">akceptuję/akceptujemy* przedstawione w SIWZ postanowienia </w:t>
            </w:r>
            <w:r w:rsidR="00E05475">
              <w:t>Umowy</w:t>
            </w:r>
            <w:r w:rsidRPr="000A09FA">
              <w:t xml:space="preserve"> i we wskazanym przez Zamawiającego terminie zobowiązuje/zobowiązujemy* się do podpisania </w:t>
            </w:r>
            <w:r w:rsidR="00E05475">
              <w:t>U</w:t>
            </w:r>
            <w:r w:rsidRPr="000A09FA">
              <w:t>mowy, na określony</w:t>
            </w:r>
            <w:r w:rsidR="004C627F">
              <w:t xml:space="preserve">ch w SIWZ warunkach, w miejscu </w:t>
            </w:r>
            <w:r w:rsidRPr="000A09FA">
              <w:t>i terminie wyznaczonym przez Zamawiającego,</w:t>
            </w:r>
          </w:p>
          <w:p w14:paraId="53181D65" w14:textId="77777777" w:rsidR="00D46E9F" w:rsidRPr="000A09FA" w:rsidRDefault="00D46E9F" w:rsidP="008751CE">
            <w:pPr>
              <w:pStyle w:val="Akapitzlist"/>
              <w:numPr>
                <w:ilvl w:val="0"/>
                <w:numId w:val="32"/>
              </w:numPr>
            </w:pPr>
            <w:r w:rsidRPr="000A09FA">
              <w:t xml:space="preserve">zapoznałem/zapoznaliśmy* się ze wszystkimi warunkami zamówienia oraz dokumentami dotyczącymi </w:t>
            </w:r>
            <w:r w:rsidR="006107D2">
              <w:t>P</w:t>
            </w:r>
            <w:r w:rsidRPr="000A09FA">
              <w:t xml:space="preserve">rzedmiotu </w:t>
            </w:r>
            <w:r w:rsidR="006107D2">
              <w:t>Z</w:t>
            </w:r>
            <w:r w:rsidRPr="000A09FA">
              <w:t>amówienia i akceptujemy je bez zastrzeżeń,</w:t>
            </w:r>
          </w:p>
          <w:p w14:paraId="5F2C9424" w14:textId="77777777" w:rsidR="00D46E9F" w:rsidRPr="000A09FA" w:rsidRDefault="00D46E9F" w:rsidP="008751CE">
            <w:pPr>
              <w:pStyle w:val="Akapitzlist"/>
              <w:numPr>
                <w:ilvl w:val="0"/>
                <w:numId w:val="32"/>
              </w:numPr>
            </w:pPr>
            <w:r w:rsidRPr="000A09FA">
              <w:t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konkurencji,</w:t>
            </w:r>
          </w:p>
          <w:p w14:paraId="4C3C0ADC" w14:textId="77777777" w:rsidR="00D46E9F" w:rsidRPr="00AC42C9" w:rsidRDefault="00D46E9F" w:rsidP="004704ED">
            <w:pPr>
              <w:pStyle w:val="Akapitzlist"/>
              <w:numPr>
                <w:ilvl w:val="0"/>
                <w:numId w:val="32"/>
              </w:numPr>
            </w:pPr>
            <w:r w:rsidRPr="000A09FA">
              <w:t xml:space="preserve">zostałem/zostaliśmy*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</w:t>
            </w:r>
            <w:r w:rsidRPr="00AC42C9">
              <w:t>nie były one udostępnione innym uczestnikom postępowania.</w:t>
            </w:r>
          </w:p>
          <w:p w14:paraId="36797556" w14:textId="77777777" w:rsidR="00C74262" w:rsidRPr="00463F34" w:rsidRDefault="00C74262" w:rsidP="00C74262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2"/>
              </w:rPr>
            </w:pPr>
            <w:r w:rsidRPr="00AC42C9">
              <w:rPr>
                <w:rFonts w:asciiTheme="minorHAnsi" w:hAnsiTheme="minorHAnsi" w:cstheme="minorHAnsi"/>
                <w:szCs w:val="22"/>
              </w:rPr>
              <w:t>Oświadczam/y, że wypełniłem/-liśmy obowiązki informacyjne przewidzia</w:t>
            </w:r>
            <w:r w:rsidR="00463F34">
              <w:rPr>
                <w:rFonts w:asciiTheme="minorHAnsi" w:hAnsiTheme="minorHAnsi" w:cstheme="minorHAnsi"/>
                <w:szCs w:val="22"/>
              </w:rPr>
              <w:t>ne w art. 13 lub art. 14 RODO**</w:t>
            </w:r>
            <w:r w:rsidRPr="00AC42C9">
              <w:rPr>
                <w:rFonts w:asciiTheme="minorHAnsi" w:hAnsiTheme="minorHAnsi" w:cstheme="minorHAnsi"/>
                <w:szCs w:val="22"/>
              </w:rPr>
              <w:t xml:space="preserve"> wobec osób fizycznych,</w:t>
            </w:r>
            <w:r w:rsidRPr="00AC42C9">
              <w:rPr>
                <w:rFonts w:asciiTheme="minorHAnsi" w:eastAsia="Times New Roman" w:hAnsiTheme="minorHAnsi" w:cstheme="minorHAnsi"/>
                <w:szCs w:val="22"/>
                <w:lang w:eastAsia="pl-PL"/>
              </w:rPr>
              <w:t xml:space="preserve"> od których dane osobowe bezpośrednio lub pośrednio pozyskałem w celu ubiegania się o udzielenie zamówienia publicznego w niniejszym postępowaniu.</w:t>
            </w:r>
          </w:p>
          <w:p w14:paraId="6C972ECB" w14:textId="77777777" w:rsidR="00C74262" w:rsidRPr="00463F34" w:rsidRDefault="00463F34" w:rsidP="00AC42C9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2"/>
              </w:rPr>
            </w:pPr>
            <w:r w:rsidRPr="00463F34">
              <w:rPr>
                <w:rFonts w:asciiTheme="minorHAnsi" w:hAnsiTheme="minorHAnsi" w:cstheme="minorHAnsi"/>
                <w:szCs w:val="22"/>
              </w:rPr>
              <w:t>Oświadczam/y, że zapewniam/y wystarczające gwarancje wdrożenia odpowiednich środków technicznych i organizacyjnych, tak aby przetwarzanie spełniało wymogi RODO i chroniło prawa osób, których dane dotyczą.</w:t>
            </w:r>
          </w:p>
          <w:p w14:paraId="7EEB17AE" w14:textId="77777777" w:rsidR="00D46E9F" w:rsidRPr="004F7E4C" w:rsidRDefault="00D46E9F" w:rsidP="00EB29BD">
            <w:pPr>
              <w:tabs>
                <w:tab w:val="left" w:pos="0"/>
              </w:tabs>
              <w:spacing w:before="120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 w:rsidRPr="004F7E4C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*  niepotrzebne skreślić</w:t>
            </w:r>
          </w:p>
          <w:p w14:paraId="1BF86AD2" w14:textId="77777777" w:rsidR="00463F34" w:rsidRPr="006B11AE" w:rsidRDefault="00463F34" w:rsidP="004F7E4C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u w:val="single"/>
              </w:rPr>
            </w:pPr>
            <w:r w:rsidRPr="004F7E4C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** w przypadku, gdy Wykonawca nie przekazuje danych osobowych innych niż bezpośrednio jego dotyczących lub zachodzi wyłączenie stosowania obowiązku informacyjnego, stosownie do art. 13 ust. 4 art. 14 ust. 5 RODO treści oświadczenia Wykonawca nie składa. Wówczas należy usunąć treść powyższego oświadczenia poprzez jego przekreślenie.</w:t>
            </w:r>
          </w:p>
        </w:tc>
      </w:tr>
      <w:tr w:rsidR="00D46E9F" w:rsidRPr="006B11AE" w14:paraId="1D43D087" w14:textId="77777777" w:rsidTr="004F7E4C">
        <w:trPr>
          <w:trHeight w:val="424"/>
          <w:jc w:val="center"/>
        </w:trPr>
        <w:tc>
          <w:tcPr>
            <w:tcW w:w="10065" w:type="dxa"/>
          </w:tcPr>
          <w:p w14:paraId="7B4C8537" w14:textId="77777777" w:rsidR="00D46E9F" w:rsidRPr="00547889" w:rsidRDefault="00D46E9F" w:rsidP="008751CE">
            <w:pPr>
              <w:numPr>
                <w:ilvl w:val="0"/>
                <w:numId w:val="11"/>
              </w:numPr>
              <w:spacing w:before="120" w:after="0" w:line="240" w:lineRule="auto"/>
              <w:ind w:left="318" w:hanging="318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B11AE">
              <w:rPr>
                <w:rFonts w:asciiTheme="minorHAnsi" w:hAnsiTheme="minorHAnsi" w:cstheme="minorHAnsi"/>
                <w:b/>
                <w:sz w:val="20"/>
              </w:rPr>
              <w:t xml:space="preserve">PODWYKONAWCY </w:t>
            </w:r>
            <w:r w:rsidRPr="006B11AE">
              <w:rPr>
                <w:rFonts w:asciiTheme="minorHAnsi" w:hAnsiTheme="minorHAnsi" w:cstheme="minorHAnsi"/>
                <w:i/>
                <w:iCs/>
                <w:sz w:val="20"/>
              </w:rPr>
              <w:t>(wypełnić, jeżeli dotyczy)*</w:t>
            </w:r>
          </w:p>
          <w:tbl>
            <w:tblPr>
              <w:tblStyle w:val="Tabela-Siatka"/>
              <w:tblW w:w="8788" w:type="dxa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394"/>
              <w:gridCol w:w="3827"/>
            </w:tblGrid>
            <w:tr w:rsidR="00C01948" w:rsidRPr="00973F83" w14:paraId="38A695FB" w14:textId="77777777" w:rsidTr="007C2D7E">
              <w:tc>
                <w:tcPr>
                  <w:tcW w:w="567" w:type="dxa"/>
                </w:tcPr>
                <w:p w14:paraId="419F93D4" w14:textId="77777777" w:rsidR="00C01948" w:rsidRPr="00973F83" w:rsidRDefault="00C01948" w:rsidP="00C01948">
                  <w:pPr>
                    <w:tabs>
                      <w:tab w:val="left" w:pos="962"/>
                    </w:tabs>
                    <w:rPr>
                      <w:rFonts w:asciiTheme="minorHAnsi" w:hAnsiTheme="minorHAnsi" w:cstheme="minorHAnsi"/>
                      <w:sz w:val="20"/>
                    </w:rPr>
                  </w:pPr>
                  <w:r w:rsidRPr="00973F83">
                    <w:rPr>
                      <w:rFonts w:asciiTheme="minorHAnsi" w:hAnsiTheme="minorHAnsi" w:cstheme="minorHAnsi"/>
                      <w:sz w:val="20"/>
                    </w:rPr>
                    <w:t>L.p.</w:t>
                  </w:r>
                </w:p>
              </w:tc>
              <w:tc>
                <w:tcPr>
                  <w:tcW w:w="4394" w:type="dxa"/>
                </w:tcPr>
                <w:p w14:paraId="21F707CE" w14:textId="77777777" w:rsidR="00C01948" w:rsidRPr="007C2D7E" w:rsidRDefault="00C01948" w:rsidP="007C2D7E">
                  <w:pPr>
                    <w:tabs>
                      <w:tab w:val="left" w:pos="962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7C2D7E">
                    <w:rPr>
                      <w:rFonts w:asciiTheme="minorHAnsi" w:hAnsiTheme="minorHAnsi"/>
                      <w:sz w:val="20"/>
                    </w:rPr>
                    <w:t>Częś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>ć</w:t>
                  </w:r>
                  <w:r w:rsidRPr="007C2D7E">
                    <w:rPr>
                      <w:rFonts w:asciiTheme="minorHAnsi" w:hAnsiTheme="minorHAnsi"/>
                      <w:sz w:val="20"/>
                    </w:rPr>
                    <w:t xml:space="preserve"> zamówienia powierzon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>a</w:t>
                  </w:r>
                  <w:r w:rsidRPr="007C2D7E">
                    <w:rPr>
                      <w:rFonts w:asciiTheme="minorHAnsi" w:hAnsiTheme="minorHAnsi"/>
                      <w:sz w:val="20"/>
                    </w:rPr>
                    <w:t xml:space="preserve"> Podwykonawcy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>/</w:t>
                  </w:r>
                  <w:r w:rsidRPr="007C2D7E">
                    <w:rPr>
                      <w:rFonts w:asciiTheme="minorHAnsi" w:hAnsiTheme="minorHAnsi"/>
                      <w:sz w:val="20"/>
                    </w:rPr>
                    <w:t>com</w:t>
                  </w:r>
                </w:p>
              </w:tc>
              <w:tc>
                <w:tcPr>
                  <w:tcW w:w="3827" w:type="dxa"/>
                </w:tcPr>
                <w:p w14:paraId="1CF330DF" w14:textId="77777777" w:rsidR="00C01948" w:rsidRPr="00973F83" w:rsidRDefault="00C01948" w:rsidP="00C01948">
                  <w:pPr>
                    <w:tabs>
                      <w:tab w:val="left" w:pos="962"/>
                    </w:tabs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Nazwa firmy P</w:t>
                  </w:r>
                  <w:r w:rsidRPr="00973F83">
                    <w:rPr>
                      <w:rFonts w:asciiTheme="minorHAnsi" w:hAnsiTheme="minorHAnsi" w:cstheme="minorHAnsi"/>
                      <w:sz w:val="20"/>
                    </w:rPr>
                    <w:t>odwykonawcy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0"/>
                    </w:rPr>
                    <w:t>ców</w:t>
                  </w:r>
                  <w:proofErr w:type="spellEnd"/>
                </w:p>
              </w:tc>
            </w:tr>
            <w:tr w:rsidR="00C01948" w:rsidRPr="00973F83" w14:paraId="40970EA6" w14:textId="77777777" w:rsidTr="007C2D7E">
              <w:tc>
                <w:tcPr>
                  <w:tcW w:w="567" w:type="dxa"/>
                </w:tcPr>
                <w:p w14:paraId="69D49626" w14:textId="77777777" w:rsidR="00C01948" w:rsidRPr="007C2D7E" w:rsidRDefault="00C01948" w:rsidP="007C2D7E">
                  <w:pPr>
                    <w:tabs>
                      <w:tab w:val="left" w:pos="962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7C2D7E">
                    <w:rPr>
                      <w:rFonts w:asciiTheme="minorHAnsi" w:hAnsiTheme="minorHAnsi"/>
                      <w:sz w:val="20"/>
                    </w:rPr>
                    <w:t>1</w:t>
                  </w:r>
                  <w:r w:rsidRPr="00973F83">
                    <w:rPr>
                      <w:rFonts w:asciiTheme="minorHAnsi" w:hAnsiTheme="minorHAnsi" w:cstheme="minorHAnsi"/>
                      <w:sz w:val="20"/>
                    </w:rPr>
                    <w:t>.</w:t>
                  </w:r>
                </w:p>
              </w:tc>
              <w:tc>
                <w:tcPr>
                  <w:tcW w:w="4394" w:type="dxa"/>
                </w:tcPr>
                <w:p w14:paraId="1B911316" w14:textId="77777777" w:rsidR="00C01948" w:rsidRPr="00973F83" w:rsidRDefault="00C01948" w:rsidP="00C01948">
                  <w:pPr>
                    <w:tabs>
                      <w:tab w:val="left" w:pos="962"/>
                    </w:tabs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3827" w:type="dxa"/>
                </w:tcPr>
                <w:p w14:paraId="27960052" w14:textId="77777777" w:rsidR="00C01948" w:rsidRPr="00973F83" w:rsidRDefault="00C01948" w:rsidP="00C01948">
                  <w:pPr>
                    <w:tabs>
                      <w:tab w:val="left" w:pos="962"/>
                    </w:tabs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C01948" w:rsidRPr="00973F83" w14:paraId="47C57CB1" w14:textId="77777777" w:rsidTr="007C2D7E">
              <w:tc>
                <w:tcPr>
                  <w:tcW w:w="567" w:type="dxa"/>
                </w:tcPr>
                <w:p w14:paraId="7E19CD5E" w14:textId="77777777" w:rsidR="00C01948" w:rsidRPr="007C2D7E" w:rsidRDefault="00C01948" w:rsidP="007C2D7E">
                  <w:pPr>
                    <w:tabs>
                      <w:tab w:val="left" w:pos="962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7C2D7E">
                    <w:rPr>
                      <w:rFonts w:asciiTheme="minorHAnsi" w:hAnsiTheme="minorHAnsi"/>
                      <w:sz w:val="20"/>
                    </w:rPr>
                    <w:t>2</w:t>
                  </w:r>
                  <w:r w:rsidRPr="00973F83">
                    <w:rPr>
                      <w:rFonts w:asciiTheme="minorHAnsi" w:hAnsiTheme="minorHAnsi" w:cstheme="minorHAnsi"/>
                      <w:sz w:val="20"/>
                    </w:rPr>
                    <w:t>.</w:t>
                  </w:r>
                </w:p>
              </w:tc>
              <w:tc>
                <w:tcPr>
                  <w:tcW w:w="4394" w:type="dxa"/>
                </w:tcPr>
                <w:p w14:paraId="3EE891E6" w14:textId="77777777" w:rsidR="00C01948" w:rsidRPr="00973F83" w:rsidRDefault="00C01948" w:rsidP="00C01948">
                  <w:pPr>
                    <w:tabs>
                      <w:tab w:val="left" w:pos="962"/>
                    </w:tabs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3827" w:type="dxa"/>
                </w:tcPr>
                <w:p w14:paraId="7B31FD0B" w14:textId="77777777" w:rsidR="00C01948" w:rsidRPr="00973F83" w:rsidRDefault="00C01948" w:rsidP="00C01948">
                  <w:pPr>
                    <w:tabs>
                      <w:tab w:val="left" w:pos="962"/>
                    </w:tabs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C01948" w:rsidRPr="00973F83" w14:paraId="17F1B003" w14:textId="77777777" w:rsidTr="007C2D7E">
              <w:tc>
                <w:tcPr>
                  <w:tcW w:w="567" w:type="dxa"/>
                </w:tcPr>
                <w:p w14:paraId="7E4D6924" w14:textId="77777777" w:rsidR="00C01948" w:rsidRPr="007C2D7E" w:rsidRDefault="00C01948" w:rsidP="007C2D7E">
                  <w:pPr>
                    <w:tabs>
                      <w:tab w:val="left" w:pos="962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7C2D7E">
                    <w:rPr>
                      <w:rFonts w:asciiTheme="minorHAnsi" w:hAnsiTheme="minorHAnsi"/>
                      <w:sz w:val="20"/>
                    </w:rPr>
                    <w:t>3</w:t>
                  </w:r>
                </w:p>
              </w:tc>
              <w:tc>
                <w:tcPr>
                  <w:tcW w:w="4394" w:type="dxa"/>
                </w:tcPr>
                <w:p w14:paraId="7AC777EB" w14:textId="77777777" w:rsidR="00C01948" w:rsidRPr="00973F83" w:rsidRDefault="00C01948" w:rsidP="00C01948">
                  <w:pPr>
                    <w:tabs>
                      <w:tab w:val="left" w:pos="962"/>
                    </w:tabs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3827" w:type="dxa"/>
                </w:tcPr>
                <w:p w14:paraId="51507DA9" w14:textId="77777777" w:rsidR="00C01948" w:rsidRPr="00973F83" w:rsidRDefault="00C01948" w:rsidP="00C01948">
                  <w:pPr>
                    <w:tabs>
                      <w:tab w:val="left" w:pos="962"/>
                    </w:tabs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</w:tbl>
          <w:p w14:paraId="2DFA20FB" w14:textId="6AAA64EA" w:rsidR="00D46E9F" w:rsidRPr="009F6357" w:rsidRDefault="00D46E9F" w:rsidP="00E05475">
            <w:pPr>
              <w:tabs>
                <w:tab w:val="left" w:pos="426"/>
                <w:tab w:val="left" w:pos="709"/>
              </w:tabs>
              <w:spacing w:before="120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9F6357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lastRenderedPageBreak/>
              <w:t xml:space="preserve">   </w:t>
            </w:r>
            <w:r w:rsidR="00430060" w:rsidRPr="009F6357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* </w:t>
            </w:r>
            <w:r w:rsidR="004F7E4C" w:rsidRPr="009F6357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W przypadku powierzenia części zamówienia Podwykonawcy, należy podać nazwy firm podwykonawców ( o ile są znane)</w:t>
            </w:r>
          </w:p>
          <w:p w14:paraId="6FD0185E" w14:textId="77777777" w:rsidR="004F7E4C" w:rsidRPr="006B11AE" w:rsidRDefault="004F7E4C" w:rsidP="00E05475">
            <w:pPr>
              <w:tabs>
                <w:tab w:val="left" w:pos="426"/>
                <w:tab w:val="left" w:pos="709"/>
              </w:tabs>
              <w:spacing w:before="120"/>
              <w:rPr>
                <w:rFonts w:asciiTheme="minorHAnsi" w:hAnsiTheme="minorHAnsi" w:cstheme="minorHAnsi"/>
                <w:bCs/>
                <w:i/>
                <w:sz w:val="20"/>
              </w:rPr>
            </w:pPr>
          </w:p>
        </w:tc>
      </w:tr>
      <w:tr w:rsidR="00D46E9F" w:rsidRPr="006B11AE" w14:paraId="5FE1ED34" w14:textId="77777777" w:rsidTr="00953441">
        <w:trPr>
          <w:trHeight w:val="241"/>
          <w:jc w:val="center"/>
        </w:trPr>
        <w:tc>
          <w:tcPr>
            <w:tcW w:w="10065" w:type="dxa"/>
            <w:hideMark/>
          </w:tcPr>
          <w:p w14:paraId="4DA3809E" w14:textId="77777777" w:rsidR="00D46E9F" w:rsidRPr="006B11AE" w:rsidRDefault="00D46E9F" w:rsidP="008751CE">
            <w:pPr>
              <w:numPr>
                <w:ilvl w:val="0"/>
                <w:numId w:val="11"/>
              </w:numPr>
              <w:spacing w:before="120" w:after="0" w:line="240" w:lineRule="auto"/>
              <w:ind w:left="318" w:hanging="318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B11AE">
              <w:rPr>
                <w:rFonts w:asciiTheme="minorHAnsi" w:hAnsiTheme="minorHAnsi" w:cstheme="minorHAnsi"/>
                <w:b/>
                <w:sz w:val="20"/>
              </w:rPr>
              <w:lastRenderedPageBreak/>
              <w:t>SPIS TREŚCI:</w:t>
            </w:r>
          </w:p>
          <w:p w14:paraId="148A025F" w14:textId="77777777" w:rsidR="00D46E9F" w:rsidRPr="006B11AE" w:rsidRDefault="00D46E9F" w:rsidP="00EB29BD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6B11AE">
              <w:rPr>
                <w:rFonts w:asciiTheme="minorHAnsi" w:hAnsiTheme="minorHAnsi" w:cstheme="minorHAnsi"/>
                <w:sz w:val="20"/>
              </w:rPr>
              <w:t>Integralną część oferty stanowią następujące dokumenty:</w:t>
            </w:r>
          </w:p>
          <w:p w14:paraId="0D89A93E" w14:textId="77777777" w:rsidR="00D46E9F" w:rsidRPr="00EB09A6" w:rsidRDefault="00EB09A6" w:rsidP="00EB09A6">
            <w:pPr>
              <w:numPr>
                <w:ilvl w:val="0"/>
                <w:numId w:val="12"/>
              </w:numPr>
              <w:spacing w:before="120" w:after="0" w:line="240" w:lineRule="auto"/>
              <w:ind w:left="459" w:hanging="425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14:paraId="752E61DF" w14:textId="77777777" w:rsidR="00EB09A6" w:rsidRPr="00EB09A6" w:rsidRDefault="00EB09A6" w:rsidP="00EB09A6">
            <w:pPr>
              <w:numPr>
                <w:ilvl w:val="0"/>
                <w:numId w:val="12"/>
              </w:numPr>
              <w:spacing w:before="120" w:after="0" w:line="240" w:lineRule="auto"/>
              <w:ind w:left="459" w:hanging="425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14:paraId="0F6DAA9D" w14:textId="77777777" w:rsidR="00EB09A6" w:rsidRPr="00EB09A6" w:rsidRDefault="00EB09A6" w:rsidP="00EB09A6">
            <w:pPr>
              <w:numPr>
                <w:ilvl w:val="0"/>
                <w:numId w:val="12"/>
              </w:numPr>
              <w:spacing w:before="120" w:after="0" w:line="240" w:lineRule="auto"/>
              <w:ind w:left="459" w:hanging="425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14:paraId="7D371396" w14:textId="77777777" w:rsidR="00EB09A6" w:rsidRPr="00EB09A6" w:rsidRDefault="00EB09A6" w:rsidP="00EB09A6">
            <w:pPr>
              <w:numPr>
                <w:ilvl w:val="0"/>
                <w:numId w:val="12"/>
              </w:numPr>
              <w:spacing w:before="120" w:after="0" w:line="240" w:lineRule="auto"/>
              <w:ind w:left="459" w:hanging="425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14:paraId="44F7576E" w14:textId="77777777" w:rsidR="00EB09A6" w:rsidRPr="00EB09A6" w:rsidRDefault="00EB09A6" w:rsidP="00EB09A6">
            <w:pPr>
              <w:numPr>
                <w:ilvl w:val="0"/>
                <w:numId w:val="12"/>
              </w:numPr>
              <w:spacing w:before="120" w:after="0" w:line="240" w:lineRule="auto"/>
              <w:ind w:left="459" w:hanging="425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</w:tc>
      </w:tr>
      <w:tr w:rsidR="004E5413" w:rsidRPr="006B11AE" w14:paraId="305F0DF3" w14:textId="77777777" w:rsidTr="00953441">
        <w:trPr>
          <w:trHeight w:val="1677"/>
          <w:jc w:val="center"/>
        </w:trPr>
        <w:tc>
          <w:tcPr>
            <w:tcW w:w="10065" w:type="dxa"/>
            <w:vAlign w:val="bottom"/>
            <w:hideMark/>
          </w:tcPr>
          <w:p w14:paraId="7955C059" w14:textId="77777777" w:rsidR="004E5413" w:rsidRPr="00942E63" w:rsidRDefault="00942E63" w:rsidP="00EB29BD">
            <w:pPr>
              <w:spacing w:before="120"/>
              <w:jc w:val="center"/>
              <w:rPr>
                <w:rFonts w:asciiTheme="minorHAnsi" w:hAnsiTheme="minorHAnsi" w:cstheme="minorHAnsi"/>
                <w:i/>
                <w:sz w:val="20"/>
                <w:u w:val="dotted"/>
              </w:rPr>
            </w:pPr>
            <w:r>
              <w:rPr>
                <w:rFonts w:asciiTheme="minorHAnsi" w:hAnsiTheme="minorHAnsi" w:cstheme="minorHAnsi"/>
                <w:i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i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i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i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i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i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i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i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i/>
                <w:sz w:val="20"/>
                <w:u w:val="dotted"/>
              </w:rPr>
              <w:tab/>
            </w:r>
          </w:p>
          <w:p w14:paraId="69C11C14" w14:textId="77777777" w:rsidR="004E5413" w:rsidRPr="006B11AE" w:rsidRDefault="00EB09A6" w:rsidP="00EB29BD">
            <w:pPr>
              <w:spacing w:before="120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Kwalifikowalny </w:t>
            </w:r>
            <w:r w:rsidR="004E5413" w:rsidRPr="006B11AE">
              <w:rPr>
                <w:rFonts w:asciiTheme="minorHAnsi" w:hAnsiTheme="minorHAnsi" w:cstheme="minorHAnsi"/>
                <w:sz w:val="20"/>
              </w:rPr>
              <w:t xml:space="preserve">podpis </w:t>
            </w:r>
            <w:r>
              <w:rPr>
                <w:rFonts w:asciiTheme="minorHAnsi" w:hAnsiTheme="minorHAnsi" w:cstheme="minorHAnsi"/>
                <w:sz w:val="20"/>
              </w:rPr>
              <w:t xml:space="preserve">elektroniczny </w:t>
            </w:r>
            <w:r w:rsidR="004E5413" w:rsidRPr="006B11AE">
              <w:rPr>
                <w:rFonts w:asciiTheme="minorHAnsi" w:hAnsiTheme="minorHAnsi" w:cstheme="minorHAnsi"/>
                <w:sz w:val="20"/>
              </w:rPr>
              <w:t>upoważnionego przedstawiciela Wykonawcy</w:t>
            </w:r>
          </w:p>
        </w:tc>
      </w:tr>
    </w:tbl>
    <w:p w14:paraId="49A6DF38" w14:textId="77777777" w:rsidR="00C824F0" w:rsidRDefault="00C824F0" w:rsidP="00D46E9F">
      <w:pPr>
        <w:spacing w:before="120"/>
        <w:jc w:val="right"/>
        <w:rPr>
          <w:rFonts w:asciiTheme="minorHAnsi" w:hAnsiTheme="minorHAnsi" w:cstheme="minorHAnsi"/>
          <w:b/>
          <w:i/>
          <w:sz w:val="20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14:paraId="2FDCA220" w14:textId="6B5A27CA" w:rsidR="00E22784" w:rsidRPr="00290AB8" w:rsidRDefault="00E22784" w:rsidP="00290AB8">
      <w:pPr>
        <w:rPr>
          <w:rFonts w:asciiTheme="minorHAnsi" w:hAnsiTheme="minorHAnsi" w:cstheme="minorHAnsi"/>
          <w:b/>
          <w:i/>
          <w:sz w:val="20"/>
        </w:rPr>
      </w:pPr>
    </w:p>
    <w:sectPr w:rsidR="00E22784" w:rsidRPr="00290AB8" w:rsidSect="00360094">
      <w:headerReference w:type="default" r:id="rId8"/>
      <w:footerReference w:type="default" r:id="rId9"/>
      <w:pgSz w:w="11906" w:h="16838" w:code="9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DEDFE" w14:textId="77777777" w:rsidR="006A1857" w:rsidRDefault="006A1857" w:rsidP="00F64990">
      <w:r>
        <w:separator/>
      </w:r>
    </w:p>
  </w:endnote>
  <w:endnote w:type="continuationSeparator" w:id="0">
    <w:p w14:paraId="065952EA" w14:textId="77777777" w:rsidR="006A1857" w:rsidRDefault="006A1857" w:rsidP="00F64990">
      <w:r>
        <w:continuationSeparator/>
      </w:r>
    </w:p>
  </w:endnote>
  <w:endnote w:type="continuationNotice" w:id="1">
    <w:p w14:paraId="2B8B1BC2" w14:textId="77777777" w:rsidR="006A1857" w:rsidRDefault="006A18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MS Mincho"/>
    <w:panose1 w:val="00000000000000000000"/>
    <w:charset w:val="00"/>
    <w:family w:val="roman"/>
    <w:notTrueType/>
    <w:pitch w:val="default"/>
  </w:font>
  <w:font w:name="Museo Sans For Dell 3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Bitstream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070D1" w14:textId="77777777" w:rsidR="009F6357" w:rsidRDefault="009F6357" w:rsidP="0082683D">
    <w:pPr>
      <w:pBdr>
        <w:top w:val="single" w:sz="4" w:space="1" w:color="auto"/>
      </w:pBdr>
      <w:jc w:val="left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7F200DA" wp14:editId="5A178722">
          <wp:simplePos x="0" y="0"/>
          <wp:positionH relativeFrom="column">
            <wp:posOffset>3763010</wp:posOffset>
          </wp:positionH>
          <wp:positionV relativeFrom="paragraph">
            <wp:posOffset>198755</wp:posOffset>
          </wp:positionV>
          <wp:extent cx="1870710" cy="8001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inline distT="0" distB="0" distL="0" distR="0" wp14:anchorId="53A7F852" wp14:editId="6DEE3AE0">
              <wp:extent cx="3314700" cy="971550"/>
              <wp:effectExtent l="0" t="0" r="0" b="0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85A73" w14:textId="77777777" w:rsidR="009F6357" w:rsidRDefault="009F6357" w:rsidP="00D970B5">
                          <w:pPr>
                            <w:spacing w:after="0" w:line="240" w:lineRule="auto"/>
                            <w:jc w:val="left"/>
                            <w:rPr>
                              <w:b/>
                            </w:rPr>
                          </w:pPr>
                          <w:r w:rsidRPr="00B45AF0">
                            <w:rPr>
                              <w:b/>
                            </w:rPr>
                            <w:t>WOJEWÓDZTWO POMORSKIE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  <w:p w14:paraId="2B22C7FE" w14:textId="77777777" w:rsidR="009F6357" w:rsidRDefault="009F6357" w:rsidP="00D970B5">
                          <w:pPr>
                            <w:spacing w:after="0" w:line="240" w:lineRule="auto"/>
                            <w:jc w:val="left"/>
                          </w:pPr>
                          <w:r w:rsidRPr="00B45AF0">
                            <w:t>ul. Okopowa 21/27, 80-810 Gdańsk</w:t>
                          </w:r>
                          <w:r>
                            <w:t xml:space="preserve"> </w:t>
                          </w:r>
                        </w:p>
                        <w:p w14:paraId="705F296C" w14:textId="77777777" w:rsidR="009F6357" w:rsidRDefault="009F6357" w:rsidP="00D970B5">
                          <w:pPr>
                            <w:spacing w:after="0" w:line="240" w:lineRule="auto"/>
                            <w:jc w:val="left"/>
                          </w:pPr>
                          <w:r w:rsidRPr="00B45AF0">
                            <w:t>tel. 5</w:t>
                          </w:r>
                          <w:r>
                            <w:t>8 32 68 524, faks 58 32 68 526</w:t>
                          </w:r>
                        </w:p>
                        <w:p w14:paraId="0DC4FF63" w14:textId="0C9EFE3F" w:rsidR="009F6357" w:rsidRDefault="009F6357" w:rsidP="00D970B5">
                          <w:pPr>
                            <w:spacing w:after="0" w:line="240" w:lineRule="auto"/>
                            <w:jc w:val="left"/>
                            <w:rPr>
                              <w:lang w:val="en-US"/>
                            </w:rPr>
                          </w:pPr>
                          <w:r w:rsidRPr="004344FD">
                            <w:rPr>
                              <w:lang w:val="en-US"/>
                            </w:rPr>
                            <w:t xml:space="preserve">e-mail: </w:t>
                          </w:r>
                          <w:hyperlink r:id="rId2" w:history="1">
                            <w:r w:rsidRPr="00A45301">
                              <w:rPr>
                                <w:rStyle w:val="Hipercze"/>
                                <w:lang w:val="en-US"/>
                              </w:rPr>
                              <w:t>dc@pomorskie.eu</w:t>
                            </w:r>
                          </w:hyperlink>
                          <w:r>
                            <w:rPr>
                              <w:lang w:val="en-US"/>
                            </w:rPr>
                            <w:t xml:space="preserve">, </w:t>
                          </w:r>
                          <w:r w:rsidR="003C0723">
                            <w:t>http://pomorskie.eu</w:t>
                          </w:r>
                        </w:p>
                        <w:p w14:paraId="598622D9" w14:textId="77777777" w:rsidR="009F6357" w:rsidRPr="004344FD" w:rsidRDefault="009F6357" w:rsidP="00D970B5">
                          <w:pPr>
                            <w:spacing w:after="0" w:line="240" w:lineRule="auto"/>
                            <w:jc w:val="lef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3A7F85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261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h1tQ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" filled="f" stroked="f">
              <v:textbox>
                <w:txbxContent>
                  <w:p w14:paraId="54285A73" w14:textId="77777777" w:rsidR="009F6357" w:rsidRDefault="009F6357" w:rsidP="00D970B5">
                    <w:pPr>
                      <w:spacing w:after="0" w:line="240" w:lineRule="auto"/>
                      <w:jc w:val="left"/>
                      <w:rPr>
                        <w:b/>
                      </w:rPr>
                    </w:pPr>
                    <w:r w:rsidRPr="00B45AF0">
                      <w:rPr>
                        <w:b/>
                      </w:rPr>
                      <w:t>WOJEWÓDZTWO POMORSKIE</w:t>
                    </w:r>
                    <w:r>
                      <w:rPr>
                        <w:b/>
                      </w:rPr>
                      <w:t xml:space="preserve"> </w:t>
                    </w:r>
                  </w:p>
                  <w:p w14:paraId="2B22C7FE" w14:textId="77777777" w:rsidR="009F6357" w:rsidRDefault="009F6357" w:rsidP="00D970B5">
                    <w:pPr>
                      <w:spacing w:after="0" w:line="240" w:lineRule="auto"/>
                      <w:jc w:val="left"/>
                    </w:pPr>
                    <w:r w:rsidRPr="00B45AF0">
                      <w:t>ul. Okopowa 21/27, 80-810 Gdańsk</w:t>
                    </w:r>
                    <w:r>
                      <w:t xml:space="preserve"> </w:t>
                    </w:r>
                  </w:p>
                  <w:p w14:paraId="705F296C" w14:textId="77777777" w:rsidR="009F6357" w:rsidRDefault="009F6357" w:rsidP="00D970B5">
                    <w:pPr>
                      <w:spacing w:after="0" w:line="240" w:lineRule="auto"/>
                      <w:jc w:val="left"/>
                    </w:pPr>
                    <w:r w:rsidRPr="00B45AF0">
                      <w:t>tel. 5</w:t>
                    </w:r>
                    <w:r>
                      <w:t>8 32 68 524, faks 58 32 68 526</w:t>
                    </w:r>
                  </w:p>
                  <w:p w14:paraId="0DC4FF63" w14:textId="0C9EFE3F" w:rsidR="009F6357" w:rsidRDefault="009F6357" w:rsidP="00D970B5">
                    <w:pPr>
                      <w:spacing w:after="0" w:line="240" w:lineRule="auto"/>
                      <w:jc w:val="left"/>
                      <w:rPr>
                        <w:lang w:val="en-US"/>
                      </w:rPr>
                    </w:pPr>
                    <w:r w:rsidRPr="004344FD">
                      <w:rPr>
                        <w:lang w:val="en-US"/>
                      </w:rPr>
                      <w:t xml:space="preserve">e-mail: </w:t>
                    </w:r>
                    <w:hyperlink r:id="rId3" w:history="1">
                      <w:r w:rsidRPr="00A45301">
                        <w:rPr>
                          <w:rStyle w:val="Hipercze"/>
                          <w:lang w:val="en-US"/>
                        </w:rPr>
                        <w:t>dc@pomorskie.eu</w:t>
                      </w:r>
                    </w:hyperlink>
                    <w:r>
                      <w:rPr>
                        <w:lang w:val="en-US"/>
                      </w:rPr>
                      <w:t xml:space="preserve">, </w:t>
                    </w:r>
                    <w:r w:rsidR="003C0723">
                      <w:t>http://pomorskie.eu</w:t>
                    </w:r>
                  </w:p>
                  <w:p w14:paraId="598622D9" w14:textId="77777777" w:rsidR="009F6357" w:rsidRPr="004344FD" w:rsidRDefault="009F6357" w:rsidP="00D970B5">
                    <w:pPr>
                      <w:spacing w:after="0" w:line="240" w:lineRule="auto"/>
                      <w:jc w:val="left"/>
                      <w:rPr>
                        <w:lang w:val="en-US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1D44BB79" w14:textId="14F12BF9" w:rsidR="009F6357" w:rsidRPr="00D9301F" w:rsidRDefault="009F6357" w:rsidP="000354A6">
    <w:pPr>
      <w:jc w:val="right"/>
      <w:rPr>
        <w:sz w:val="18"/>
      </w:rPr>
    </w:pPr>
    <w:r w:rsidRPr="00D06278">
      <w:rPr>
        <w:sz w:val="18"/>
        <w:szCs w:val="18"/>
      </w:rPr>
      <w:t xml:space="preserve">Strona </w:t>
    </w:r>
    <w:r w:rsidRPr="00D06278">
      <w:rPr>
        <w:sz w:val="18"/>
        <w:szCs w:val="18"/>
      </w:rPr>
      <w:fldChar w:fldCharType="begin"/>
    </w:r>
    <w:r w:rsidRPr="00D06278">
      <w:rPr>
        <w:sz w:val="18"/>
        <w:szCs w:val="18"/>
      </w:rPr>
      <w:instrText>PAGE  \* Arabic  \* MERGEFORMAT</w:instrText>
    </w:r>
    <w:r w:rsidRPr="00D06278">
      <w:rPr>
        <w:sz w:val="18"/>
        <w:szCs w:val="18"/>
      </w:rPr>
      <w:fldChar w:fldCharType="separate"/>
    </w:r>
    <w:r w:rsidR="009A264D">
      <w:rPr>
        <w:noProof/>
        <w:sz w:val="18"/>
        <w:szCs w:val="18"/>
      </w:rPr>
      <w:t>5</w:t>
    </w:r>
    <w:r w:rsidRPr="00D06278">
      <w:rPr>
        <w:sz w:val="18"/>
        <w:szCs w:val="18"/>
      </w:rPr>
      <w:fldChar w:fldCharType="end"/>
    </w:r>
    <w:r w:rsidRPr="00D06278">
      <w:rPr>
        <w:sz w:val="18"/>
        <w:szCs w:val="18"/>
      </w:rPr>
      <w:t xml:space="preserve"> z </w:t>
    </w:r>
    <w:r>
      <w:rPr>
        <w:noProof/>
        <w:sz w:val="18"/>
        <w:szCs w:val="18"/>
      </w:rPr>
      <w:fldChar w:fldCharType="begin"/>
    </w:r>
    <w:r>
      <w:rPr>
        <w:noProof/>
        <w:sz w:val="18"/>
        <w:szCs w:val="18"/>
      </w:rPr>
      <w:instrText>NUMPAGES  \* Arabic  \* MERGEFORMAT</w:instrText>
    </w:r>
    <w:r>
      <w:rPr>
        <w:noProof/>
        <w:sz w:val="18"/>
        <w:szCs w:val="18"/>
      </w:rPr>
      <w:fldChar w:fldCharType="separate"/>
    </w:r>
    <w:r w:rsidR="009A264D">
      <w:rPr>
        <w:noProof/>
        <w:sz w:val="18"/>
        <w:szCs w:val="18"/>
      </w:rPr>
      <w:t>5</w:t>
    </w:r>
    <w:r>
      <w:rPr>
        <w:noProof/>
        <w:sz w:val="18"/>
        <w:szCs w:val="18"/>
      </w:rPr>
      <w:fldChar w:fldCharType="end"/>
    </w:r>
    <w:bookmarkStart w:id="9" w:name="_Toc405549190"/>
    <w:bookmarkStart w:id="10" w:name="_Toc421786534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97190" w14:textId="77777777" w:rsidR="006A1857" w:rsidRDefault="006A1857" w:rsidP="00F64990">
      <w:r>
        <w:separator/>
      </w:r>
    </w:p>
  </w:footnote>
  <w:footnote w:type="continuationSeparator" w:id="0">
    <w:p w14:paraId="59823CF6" w14:textId="77777777" w:rsidR="006A1857" w:rsidRDefault="006A1857" w:rsidP="00F64990">
      <w:r>
        <w:continuationSeparator/>
      </w:r>
    </w:p>
  </w:footnote>
  <w:footnote w:type="continuationNotice" w:id="1">
    <w:p w14:paraId="1051091E" w14:textId="77777777" w:rsidR="006A1857" w:rsidRDefault="006A1857">
      <w:pPr>
        <w:spacing w:after="0" w:line="240" w:lineRule="auto"/>
      </w:pPr>
    </w:p>
  </w:footnote>
  <w:footnote w:id="2">
    <w:p w14:paraId="2722A1A2" w14:textId="13D9DF85" w:rsidR="00487D5B" w:rsidRPr="004F7E4C" w:rsidRDefault="00487D5B" w:rsidP="00487D5B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4F7E4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F7E4C">
        <w:rPr>
          <w:rFonts w:asciiTheme="minorHAnsi" w:hAnsiTheme="minorHAnsi" w:cstheme="minorHAnsi"/>
          <w:sz w:val="18"/>
          <w:szCs w:val="18"/>
        </w:rPr>
        <w:t xml:space="preserve"> Cena ofertowa brutto obejmuje zarówno wartość brutto kwoty podlegającej odwrotnemu obciążeniu Vat (tj. z doliczonym podatkiem Vat) jak i wartość kwoty brutto niepodlegającej odwrotnemu obciążeniu Vat. Wskazanie łącznej ceny ofertowej brutto jest ceną obliczoną zgodnie z </w:t>
      </w:r>
      <w:hyperlink r:id="rId1" w:anchor="c_0_k_0_t_0_d_II_r_4_o_7_a_93_u_1c_p_0_l_0_i_0" w:tgtFrame="_self" w:tooltip="Ustawa z 29 stycznia 2004 r. - Prawo zamówień publicznych (tekst jedn.: Dz.U. z 2015 r., poz. 2164)" w:history="1">
        <w:r w:rsidRPr="004F7E4C">
          <w:rPr>
            <w:rFonts w:asciiTheme="minorHAnsi" w:hAnsiTheme="minorHAnsi" w:cstheme="minorHAnsi"/>
            <w:sz w:val="18"/>
            <w:szCs w:val="18"/>
          </w:rPr>
          <w:t>art. 93 ust. 1c ustawy Pzp</w:t>
        </w:r>
      </w:hyperlink>
      <w:r w:rsidRPr="004F7E4C">
        <w:rPr>
          <w:rFonts w:asciiTheme="minorHAnsi" w:hAnsiTheme="minorHAnsi" w:cstheme="minorHAnsi"/>
          <w:sz w:val="18"/>
          <w:szCs w:val="18"/>
        </w:rPr>
        <w:t xml:space="preserve">, która służy Zamawiającemu do porównania złożonych ofert, obliczoną zgodnie z </w:t>
      </w:r>
      <w:hyperlink r:id="rId2" w:anchor="c_0_k_0_t_0_d_II_r_4_o_7_a_93_u_1c_p_0_l_0_i_0" w:tgtFrame="_self" w:tooltip="Ustawa z 29 stycznia 2004 r. - Prawo zamówień publicznych (tekst jedn.: Dz.U. z 2015 r., poz. 2164)" w:history="1">
        <w:r w:rsidRPr="004F7E4C">
          <w:rPr>
            <w:rFonts w:asciiTheme="minorHAnsi" w:hAnsiTheme="minorHAnsi" w:cstheme="minorHAnsi"/>
            <w:sz w:val="18"/>
            <w:szCs w:val="18"/>
          </w:rPr>
          <w:t>art. 93 ust. 1c ustawy Pzp</w:t>
        </w:r>
      </w:hyperlink>
      <w:r w:rsidRPr="004F7E4C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C7480" w14:textId="77777777" w:rsidR="009F6357" w:rsidRDefault="009F6357" w:rsidP="00F6499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7B00DB38" wp14:editId="6AE6EBD3">
          <wp:simplePos x="0" y="0"/>
          <wp:positionH relativeFrom="page">
            <wp:posOffset>328930</wp:posOffset>
          </wp:positionH>
          <wp:positionV relativeFrom="page">
            <wp:posOffset>106680</wp:posOffset>
          </wp:positionV>
          <wp:extent cx="7019925" cy="752475"/>
          <wp:effectExtent l="0" t="0" r="0" b="0"/>
          <wp:wrapNone/>
          <wp:docPr id="4" name="Obraz 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A3A9D0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FEC8F21E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0000006"/>
    <w:multiLevelType w:val="multilevel"/>
    <w:tmpl w:val="05F6F914"/>
    <w:name w:val="WW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DB06FF30"/>
    <w:name w:val="WW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lowerLetter"/>
      <w:lvlText w:val="%1)"/>
      <w:lvlJc w:val="right"/>
      <w:pPr>
        <w:tabs>
          <w:tab w:val="num" w:pos="0"/>
        </w:tabs>
        <w:ind w:left="2138" w:hanging="360"/>
      </w:pPr>
      <w:rPr>
        <w:b w:val="0"/>
        <w:i w:val="0"/>
      </w:r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6E2C08B8"/>
    <w:lvl w:ilvl="0">
      <w:start w:val="1"/>
      <w:numFmt w:val="upperRoman"/>
      <w:lvlText w:val="%1."/>
      <w:lvlJc w:val="left"/>
      <w:pPr>
        <w:tabs>
          <w:tab w:val="num" w:pos="357"/>
        </w:tabs>
        <w:ind w:left="0"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10"/>
        </w:tabs>
        <w:ind w:left="1210" w:hanging="360"/>
      </w:pPr>
      <w:rPr>
        <w:rFonts w:cs="Times New Roman"/>
        <w:b/>
        <w:i w:val="0"/>
        <w:strike w:val="0"/>
        <w:dstrike w:val="0"/>
        <w:color w:val="auto"/>
        <w:sz w:val="20"/>
        <w:szCs w:val="20"/>
        <w:u w:val="none"/>
        <w:effect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0"/>
    <w:multiLevelType w:val="multi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16"/>
    <w:multiLevelType w:val="singleLevel"/>
    <w:tmpl w:val="00000016"/>
    <w:name w:val="WW8Num21"/>
    <w:lvl w:ilvl="0">
      <w:start w:val="1"/>
      <w:numFmt w:val="lowerLetter"/>
      <w:lvlText w:val="%1)"/>
      <w:lvlJc w:val="left"/>
      <w:pPr>
        <w:tabs>
          <w:tab w:val="num" w:pos="1800"/>
        </w:tabs>
        <w:ind w:left="2160" w:hanging="360"/>
      </w:pPr>
    </w:lvl>
  </w:abstractNum>
  <w:abstractNum w:abstractNumId="15" w15:restartNumberingAfterBreak="0">
    <w:nsid w:val="00000017"/>
    <w:multiLevelType w:val="singleLevel"/>
    <w:tmpl w:val="00000017"/>
    <w:name w:val="WW8Num22"/>
    <w:lvl w:ilvl="0">
      <w:start w:val="1"/>
      <w:numFmt w:val="lowerLetter"/>
      <w:lvlText w:val="%1)"/>
      <w:lvlJc w:val="left"/>
      <w:pPr>
        <w:tabs>
          <w:tab w:val="num" w:pos="1814"/>
        </w:tabs>
        <w:ind w:left="2174" w:hanging="360"/>
      </w:pPr>
    </w:lvl>
  </w:abstractNum>
  <w:abstractNum w:abstractNumId="16" w15:restartNumberingAfterBreak="0">
    <w:nsid w:val="00000018"/>
    <w:multiLevelType w:val="singleLevel"/>
    <w:tmpl w:val="E8246826"/>
    <w:name w:val="WW8Num23"/>
    <w:lvl w:ilvl="0">
      <w:start w:val="1"/>
      <w:numFmt w:val="decimal"/>
      <w:lvlText w:val="%1)"/>
      <w:lvlJc w:val="right"/>
      <w:pPr>
        <w:tabs>
          <w:tab w:val="num" w:pos="0"/>
        </w:tabs>
        <w:ind w:left="1353" w:hanging="360"/>
      </w:pPr>
      <w:rPr>
        <w:b w:val="0"/>
        <w:i w:val="0"/>
        <w:color w:val="000000"/>
        <w:sz w:val="20"/>
      </w:rPr>
    </w:lvl>
  </w:abstractNum>
  <w:abstractNum w:abstractNumId="17" w15:restartNumberingAfterBreak="0">
    <w:nsid w:val="0000001A"/>
    <w:multiLevelType w:val="multilevel"/>
    <w:tmpl w:val="0000001A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B"/>
    <w:multiLevelType w:val="multi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C"/>
    <w:multiLevelType w:val="single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D"/>
    <w:multiLevelType w:val="singleLevel"/>
    <w:tmpl w:val="0000001D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00000022"/>
    <w:multiLevelType w:val="multilevel"/>
    <w:tmpl w:val="1E16ABB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0000002C"/>
    <w:multiLevelType w:val="multi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D"/>
    <w:multiLevelType w:val="singleLevel"/>
    <w:tmpl w:val="0000002D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34" w15:restartNumberingAfterBreak="0">
    <w:nsid w:val="02D72A2F"/>
    <w:multiLevelType w:val="hybridMultilevel"/>
    <w:tmpl w:val="D85A6C9A"/>
    <w:lvl w:ilvl="0" w:tplc="C0366314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0"/>
        <w:szCs w:val="20"/>
      </w:rPr>
    </w:lvl>
    <w:lvl w:ilvl="1" w:tplc="BBE490A0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 w:val="0"/>
        <w:bCs/>
        <w:color w:val="000000" w:themeColor="text1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5" w15:restartNumberingAfterBreak="0">
    <w:nsid w:val="03684ACC"/>
    <w:multiLevelType w:val="multilevel"/>
    <w:tmpl w:val="539C05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3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055675A3"/>
    <w:multiLevelType w:val="hybridMultilevel"/>
    <w:tmpl w:val="FB4C2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60B091B"/>
    <w:multiLevelType w:val="hybridMultilevel"/>
    <w:tmpl w:val="1B829B0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072E2C07"/>
    <w:multiLevelType w:val="multilevel"/>
    <w:tmpl w:val="22987B1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244061" w:themeColor="accent1" w:themeShade="8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086125C1"/>
    <w:multiLevelType w:val="hybridMultilevel"/>
    <w:tmpl w:val="1BAE3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8991780"/>
    <w:multiLevelType w:val="multilevel"/>
    <w:tmpl w:val="AEE07208"/>
    <w:name w:val="WW8Num1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30"/>
        </w:tabs>
        <w:ind w:left="1230" w:hanging="51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1226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0BD63FA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0C792F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10083EF4"/>
    <w:multiLevelType w:val="hybridMultilevel"/>
    <w:tmpl w:val="DDDE34EC"/>
    <w:lvl w:ilvl="0" w:tplc="C90EABE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0E83F2C"/>
    <w:multiLevelType w:val="hybridMultilevel"/>
    <w:tmpl w:val="7F8EDD5E"/>
    <w:lvl w:ilvl="0" w:tplc="1C5C75F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138355C"/>
    <w:multiLevelType w:val="hybridMultilevel"/>
    <w:tmpl w:val="85300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14070FE"/>
    <w:multiLevelType w:val="multilevel"/>
    <w:tmpl w:val="3A228C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12EA54F7"/>
    <w:multiLevelType w:val="multilevel"/>
    <w:tmpl w:val="D3448C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 w15:restartNumberingAfterBreak="0">
    <w:nsid w:val="14C33E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1517525A"/>
    <w:multiLevelType w:val="hybridMultilevel"/>
    <w:tmpl w:val="3BFEE68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152D1D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185476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1CE4091C"/>
    <w:multiLevelType w:val="hybridMultilevel"/>
    <w:tmpl w:val="4F2CCBF8"/>
    <w:lvl w:ilvl="0" w:tplc="305CC600">
      <w:start w:val="1"/>
      <w:numFmt w:val="lowerLetter"/>
      <w:lvlText w:val="%1)"/>
      <w:lvlJc w:val="left"/>
      <w:pPr>
        <w:ind w:left="468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2D75BEA"/>
    <w:multiLevelType w:val="multilevel"/>
    <w:tmpl w:val="6D48E95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23BE63AB"/>
    <w:multiLevelType w:val="multilevel"/>
    <w:tmpl w:val="CEB6BE3A"/>
    <w:name w:val="WW8Num29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23E00AF6"/>
    <w:multiLevelType w:val="multilevel"/>
    <w:tmpl w:val="19960D5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25C943B6"/>
    <w:multiLevelType w:val="multilevel"/>
    <w:tmpl w:val="D3448C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8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 w15:restartNumberingAfterBreak="0">
    <w:nsid w:val="2A6E7F1F"/>
    <w:multiLevelType w:val="hybridMultilevel"/>
    <w:tmpl w:val="6A7472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2E7A85"/>
    <w:multiLevelType w:val="multilevel"/>
    <w:tmpl w:val="3A228C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2DCF29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E56590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301D05FD"/>
    <w:multiLevelType w:val="multilevel"/>
    <w:tmpl w:val="EE0E3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323A28EE"/>
    <w:multiLevelType w:val="hybridMultilevel"/>
    <w:tmpl w:val="5CE64EFE"/>
    <w:lvl w:ilvl="0" w:tplc="2E7CCF8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4195B5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36494FFA"/>
    <w:multiLevelType w:val="hybridMultilevel"/>
    <w:tmpl w:val="19EA94BE"/>
    <w:lvl w:ilvl="0" w:tplc="B1D0EEEA">
      <w:start w:val="1"/>
      <w:numFmt w:val="lowerLetter"/>
      <w:lvlText w:val="(%1)"/>
      <w:lvlJc w:val="left"/>
      <w:pPr>
        <w:ind w:left="720" w:hanging="360"/>
      </w:pPr>
      <w:rPr>
        <w:rFonts w:ascii="Calibri" w:eastAsia="MS Mincho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9A522E1"/>
    <w:multiLevelType w:val="hybridMultilevel"/>
    <w:tmpl w:val="A516E418"/>
    <w:lvl w:ilvl="0" w:tplc="0B005F08">
      <w:start w:val="1"/>
      <w:numFmt w:val="bullet"/>
      <w:pStyle w:val="Listanumerowan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EE63E8"/>
    <w:multiLevelType w:val="hybridMultilevel"/>
    <w:tmpl w:val="BF080714"/>
    <w:lvl w:ilvl="0" w:tplc="A5F8CA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3C0B26D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3DAC2F44"/>
    <w:multiLevelType w:val="multilevel"/>
    <w:tmpl w:val="2CB449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DF401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F974BD6"/>
    <w:multiLevelType w:val="hybridMultilevel"/>
    <w:tmpl w:val="281AC27E"/>
    <w:lvl w:ilvl="0" w:tplc="04150015">
      <w:start w:val="1"/>
      <w:numFmt w:val="bullet"/>
      <w:lvlText w:val="-"/>
      <w:lvlJc w:val="left"/>
      <w:pPr>
        <w:ind w:left="740" w:hanging="360"/>
      </w:pPr>
      <w:rPr>
        <w:rFonts w:ascii="Vrinda" w:hAnsi="Vrinda" w:hint="default"/>
      </w:rPr>
    </w:lvl>
    <w:lvl w:ilvl="1" w:tplc="04150019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4" w15:restartNumberingAfterBreak="0">
    <w:nsid w:val="4123109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43085C0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44082FC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47A66D43"/>
    <w:multiLevelType w:val="hybridMultilevel"/>
    <w:tmpl w:val="BF9C4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9464D20"/>
    <w:multiLevelType w:val="hybridMultilevel"/>
    <w:tmpl w:val="798A46D0"/>
    <w:lvl w:ilvl="0" w:tplc="A5F8CA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305CC600">
      <w:start w:val="1"/>
      <w:numFmt w:val="lowerLetter"/>
      <w:lvlText w:val="%5)"/>
      <w:lvlJc w:val="left"/>
      <w:pPr>
        <w:ind w:left="4680" w:hanging="360"/>
      </w:pPr>
      <w:rPr>
        <w:rFonts w:ascii="Calibri" w:eastAsiaTheme="minorHAnsi" w:hAnsi="Calibri" w:cs="Calibri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 w15:restartNumberingAfterBreak="0">
    <w:nsid w:val="49FA32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4E8B6F7F"/>
    <w:multiLevelType w:val="multilevel"/>
    <w:tmpl w:val="89BED346"/>
    <w:name w:val="WW8Num382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1" w15:restartNumberingAfterBreak="0">
    <w:nsid w:val="4EC11527"/>
    <w:multiLevelType w:val="hybridMultilevel"/>
    <w:tmpl w:val="19EA94BE"/>
    <w:lvl w:ilvl="0" w:tplc="B1D0EEEA">
      <w:start w:val="1"/>
      <w:numFmt w:val="lowerLetter"/>
      <w:lvlText w:val="(%1)"/>
      <w:lvlJc w:val="left"/>
      <w:pPr>
        <w:ind w:left="720" w:hanging="360"/>
      </w:pPr>
      <w:rPr>
        <w:rFonts w:ascii="Calibri" w:eastAsia="MS Mincho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1BA1404"/>
    <w:multiLevelType w:val="hybridMultilevel"/>
    <w:tmpl w:val="30185A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56DE4CE9"/>
    <w:multiLevelType w:val="hybridMultilevel"/>
    <w:tmpl w:val="94420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8D11372"/>
    <w:multiLevelType w:val="hybridMultilevel"/>
    <w:tmpl w:val="3B06B01A"/>
    <w:lvl w:ilvl="0" w:tplc="84288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BF20B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5C1B4BD4"/>
    <w:multiLevelType w:val="hybridMultilevel"/>
    <w:tmpl w:val="AD4A6084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5C771CBC"/>
    <w:multiLevelType w:val="multilevel"/>
    <w:tmpl w:val="6ED686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5CB2540D"/>
    <w:multiLevelType w:val="multilevel"/>
    <w:tmpl w:val="50E841B0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5E5773FF"/>
    <w:multiLevelType w:val="multilevel"/>
    <w:tmpl w:val="B1D0222C"/>
    <w:lvl w:ilvl="0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5E953F84"/>
    <w:multiLevelType w:val="multilevel"/>
    <w:tmpl w:val="9F5E4B2E"/>
    <w:lvl w:ilvl="0">
      <w:start w:val="1"/>
      <w:numFmt w:val="decimal"/>
      <w:pStyle w:val="MEZEDM"/>
      <w:lvlText w:val="MEZ.EDM.%1"/>
      <w:lvlJc w:val="left"/>
      <w:pPr>
        <w:ind w:left="1418" w:hanging="1418"/>
      </w:pPr>
      <w:rPr>
        <w:rFonts w:asciiTheme="minorHAnsi" w:hAnsiTheme="minorHAnsi" w:cs="Arial" w:hint="default"/>
        <w:b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>
      <w:start w:val="1"/>
      <w:numFmt w:val="ordinal"/>
      <w:lvlText w:val="%1.%2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68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1" w15:restartNumberingAfterBreak="0">
    <w:nsid w:val="62CF7A83"/>
    <w:multiLevelType w:val="hybridMultilevel"/>
    <w:tmpl w:val="6DE8B5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62E24B4F"/>
    <w:multiLevelType w:val="hybridMultilevel"/>
    <w:tmpl w:val="CCC678C2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35909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648D461A"/>
    <w:multiLevelType w:val="multilevel"/>
    <w:tmpl w:val="464C4D10"/>
    <w:name w:val="WW8Num38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5" w15:restartNumberingAfterBreak="0">
    <w:nsid w:val="65D31BBC"/>
    <w:multiLevelType w:val="multilevel"/>
    <w:tmpl w:val="D92868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 w15:restartNumberingAfterBreak="0">
    <w:nsid w:val="66F108A0"/>
    <w:multiLevelType w:val="multilevel"/>
    <w:tmpl w:val="26DAFE46"/>
    <w:lvl w:ilvl="0">
      <w:start w:val="1"/>
      <w:numFmt w:val="upperRoman"/>
      <w:pStyle w:val="WL-Nag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WL-Nag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WL-Nag3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pStyle w:val="Wl-Nag-4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7" w15:restartNumberingAfterBreak="0">
    <w:nsid w:val="67A31772"/>
    <w:multiLevelType w:val="hybridMultilevel"/>
    <w:tmpl w:val="1FB0EE7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6BD1781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6C681B7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6CAA731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2992F2B"/>
    <w:multiLevelType w:val="multilevel"/>
    <w:tmpl w:val="677EC474"/>
    <w:lvl w:ilvl="0">
      <w:start w:val="1"/>
      <w:numFmt w:val="decimal"/>
      <w:pStyle w:val="MEZCASE"/>
      <w:lvlText w:val="MEZ.CASE.%1"/>
      <w:lvlJc w:val="left"/>
      <w:pPr>
        <w:ind w:left="1418" w:hanging="1418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1"/>
      <w:numFmt w:val="ordinal"/>
      <w:lvlText w:val="%1.%2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6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2" w15:restartNumberingAfterBreak="0">
    <w:nsid w:val="73EA233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74762334"/>
    <w:multiLevelType w:val="hybridMultilevel"/>
    <w:tmpl w:val="90A8FE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77FC606A"/>
    <w:multiLevelType w:val="multilevel"/>
    <w:tmpl w:val="468244D8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hint="default"/>
        <w:i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5" w15:restartNumberingAfterBreak="0">
    <w:nsid w:val="7A5C6BAF"/>
    <w:multiLevelType w:val="multilevel"/>
    <w:tmpl w:val="233ADF22"/>
    <w:lvl w:ilvl="0">
      <w:start w:val="1"/>
      <w:numFmt w:val="decimal"/>
      <w:pStyle w:val="MEZ1"/>
      <w:lvlText w:val="MEZ.%1"/>
      <w:lvlJc w:val="left"/>
      <w:pPr>
        <w:ind w:left="851" w:hanging="851"/>
      </w:pPr>
      <w:rPr>
        <w:rFonts w:asciiTheme="minorHAnsi" w:hAnsiTheme="minorHAnsi" w:cs="Arial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lvlText w:val="%1.%2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6" w15:restartNumberingAfterBreak="0">
    <w:nsid w:val="7D114DF5"/>
    <w:multiLevelType w:val="hybridMultilevel"/>
    <w:tmpl w:val="8852457A"/>
    <w:lvl w:ilvl="0" w:tplc="9E98A62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A25368"/>
    <w:multiLevelType w:val="hybridMultilevel"/>
    <w:tmpl w:val="19763B50"/>
    <w:lvl w:ilvl="0" w:tplc="F884728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F4B37E1"/>
    <w:multiLevelType w:val="hybridMultilevel"/>
    <w:tmpl w:val="078E4E1E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67"/>
  </w:num>
  <w:num w:numId="2">
    <w:abstractNumId w:val="104"/>
  </w:num>
  <w:num w:numId="3">
    <w:abstractNumId w:val="0"/>
  </w:num>
  <w:num w:numId="4">
    <w:abstractNumId w:val="90"/>
  </w:num>
  <w:num w:numId="5">
    <w:abstractNumId w:val="101"/>
  </w:num>
  <w:num w:numId="6">
    <w:abstractNumId w:val="96"/>
  </w:num>
  <w:num w:numId="7">
    <w:abstractNumId w:val="105"/>
  </w:num>
  <w:num w:numId="8">
    <w:abstractNumId w:val="4"/>
  </w:num>
  <w:num w:numId="9">
    <w:abstractNumId w:val="1"/>
  </w:num>
  <w:num w:numId="10">
    <w:abstractNumId w:val="73"/>
  </w:num>
  <w:num w:numId="1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4"/>
  </w:num>
  <w:num w:numId="13">
    <w:abstractNumId w:val="76"/>
  </w:num>
  <w:num w:numId="14">
    <w:abstractNumId w:val="71"/>
  </w:num>
  <w:num w:numId="15">
    <w:abstractNumId w:val="72"/>
  </w:num>
  <w:num w:numId="16">
    <w:abstractNumId w:val="60"/>
  </w:num>
  <w:num w:numId="17">
    <w:abstractNumId w:val="56"/>
  </w:num>
  <w:num w:numId="18">
    <w:abstractNumId w:val="79"/>
  </w:num>
  <w:num w:numId="19">
    <w:abstractNumId w:val="41"/>
  </w:num>
  <w:num w:numId="20">
    <w:abstractNumId w:val="93"/>
  </w:num>
  <w:num w:numId="21">
    <w:abstractNumId w:val="65"/>
  </w:num>
  <w:num w:numId="22">
    <w:abstractNumId w:val="42"/>
  </w:num>
  <w:num w:numId="23">
    <w:abstractNumId w:val="89"/>
  </w:num>
  <w:num w:numId="24">
    <w:abstractNumId w:val="51"/>
  </w:num>
  <w:num w:numId="25">
    <w:abstractNumId w:val="62"/>
  </w:num>
  <w:num w:numId="26">
    <w:abstractNumId w:val="48"/>
  </w:num>
  <w:num w:numId="27">
    <w:abstractNumId w:val="54"/>
  </w:num>
  <w:num w:numId="28">
    <w:abstractNumId w:val="88"/>
  </w:num>
  <w:num w:numId="29">
    <w:abstractNumId w:val="69"/>
  </w:num>
  <w:num w:numId="30">
    <w:abstractNumId w:val="75"/>
  </w:num>
  <w:num w:numId="31">
    <w:abstractNumId w:val="102"/>
  </w:num>
  <w:num w:numId="32">
    <w:abstractNumId w:val="98"/>
  </w:num>
  <w:num w:numId="33">
    <w:abstractNumId w:val="61"/>
  </w:num>
  <w:num w:numId="34">
    <w:abstractNumId w:val="85"/>
  </w:num>
  <w:num w:numId="35">
    <w:abstractNumId w:val="108"/>
  </w:num>
  <w:num w:numId="3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</w:num>
  <w:num w:numId="38">
    <w:abstractNumId w:val="95"/>
  </w:num>
  <w:num w:numId="3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2"/>
  </w:num>
  <w:num w:numId="41">
    <w:abstractNumId w:val="82"/>
  </w:num>
  <w:num w:numId="42">
    <w:abstractNumId w:val="53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45"/>
  </w:num>
  <w:num w:numId="46">
    <w:abstractNumId w:val="87"/>
  </w:num>
  <w:num w:numId="47">
    <w:abstractNumId w:val="35"/>
  </w:num>
  <w:num w:numId="48">
    <w:abstractNumId w:val="46"/>
  </w:num>
  <w:num w:numId="49">
    <w:abstractNumId w:val="37"/>
  </w:num>
  <w:num w:numId="50">
    <w:abstractNumId w:val="92"/>
  </w:num>
  <w:num w:numId="51">
    <w:abstractNumId w:val="47"/>
  </w:num>
  <w:num w:numId="52">
    <w:abstractNumId w:val="44"/>
  </w:num>
  <w:num w:numId="53">
    <w:abstractNumId w:val="77"/>
  </w:num>
  <w:num w:numId="54">
    <w:abstractNumId w:val="91"/>
  </w:num>
  <w:num w:numId="55">
    <w:abstractNumId w:val="64"/>
  </w:num>
  <w:num w:numId="56">
    <w:abstractNumId w:val="34"/>
  </w:num>
  <w:num w:numId="57">
    <w:abstractNumId w:val="70"/>
  </w:num>
  <w:num w:numId="58">
    <w:abstractNumId w:val="50"/>
  </w:num>
  <w:num w:numId="59">
    <w:abstractNumId w:val="68"/>
  </w:num>
  <w:num w:numId="60">
    <w:abstractNumId w:val="78"/>
  </w:num>
  <w:num w:numId="61">
    <w:abstractNumId w:val="66"/>
  </w:num>
  <w:num w:numId="62">
    <w:abstractNumId w:val="52"/>
  </w:num>
  <w:num w:numId="63">
    <w:abstractNumId w:val="81"/>
  </w:num>
  <w:num w:numId="64">
    <w:abstractNumId w:val="39"/>
  </w:num>
  <w:num w:numId="65">
    <w:abstractNumId w:val="49"/>
  </w:num>
  <w:num w:numId="66">
    <w:abstractNumId w:val="2"/>
  </w:num>
  <w:num w:numId="67">
    <w:abstractNumId w:val="109"/>
  </w:num>
  <w:num w:numId="68">
    <w:abstractNumId w:val="103"/>
  </w:num>
  <w:num w:numId="69">
    <w:abstractNumId w:val="57"/>
  </w:num>
  <w:num w:numId="70">
    <w:abstractNumId w:val="38"/>
  </w:num>
  <w:num w:numId="71">
    <w:abstractNumId w:val="83"/>
  </w:num>
  <w:num w:numId="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7"/>
  </w:num>
  <w:num w:numId="75">
    <w:abstractNumId w:val="59"/>
  </w:num>
  <w:num w:numId="76">
    <w:abstractNumId w:val="84"/>
  </w:num>
  <w:num w:numId="77">
    <w:abstractNumId w:val="100"/>
  </w:num>
  <w:num w:numId="78">
    <w:abstractNumId w:val="106"/>
  </w:num>
  <w:num w:numId="79">
    <w:abstractNumId w:val="107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documentProtection w:edit="comments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1F"/>
    <w:rsid w:val="00001220"/>
    <w:rsid w:val="00001801"/>
    <w:rsid w:val="00002449"/>
    <w:rsid w:val="0000244D"/>
    <w:rsid w:val="00002758"/>
    <w:rsid w:val="000028DB"/>
    <w:rsid w:val="00002BF0"/>
    <w:rsid w:val="00002C8E"/>
    <w:rsid w:val="00002EFD"/>
    <w:rsid w:val="00004B06"/>
    <w:rsid w:val="0000502D"/>
    <w:rsid w:val="00005084"/>
    <w:rsid w:val="000062B7"/>
    <w:rsid w:val="000062BC"/>
    <w:rsid w:val="000065B2"/>
    <w:rsid w:val="00007095"/>
    <w:rsid w:val="00007365"/>
    <w:rsid w:val="00007B76"/>
    <w:rsid w:val="00010227"/>
    <w:rsid w:val="00010594"/>
    <w:rsid w:val="0001092F"/>
    <w:rsid w:val="00010B7F"/>
    <w:rsid w:val="00011326"/>
    <w:rsid w:val="00012EA9"/>
    <w:rsid w:val="0001344D"/>
    <w:rsid w:val="0001368D"/>
    <w:rsid w:val="00013AA3"/>
    <w:rsid w:val="00013B55"/>
    <w:rsid w:val="00013CF2"/>
    <w:rsid w:val="00013F36"/>
    <w:rsid w:val="000148B6"/>
    <w:rsid w:val="00014AE9"/>
    <w:rsid w:val="00015446"/>
    <w:rsid w:val="00016386"/>
    <w:rsid w:val="000164E9"/>
    <w:rsid w:val="000168C4"/>
    <w:rsid w:val="00017B67"/>
    <w:rsid w:val="000202D5"/>
    <w:rsid w:val="00020964"/>
    <w:rsid w:val="00020A9C"/>
    <w:rsid w:val="00020D1F"/>
    <w:rsid w:val="00020D8A"/>
    <w:rsid w:val="00022764"/>
    <w:rsid w:val="00022860"/>
    <w:rsid w:val="00022AF7"/>
    <w:rsid w:val="000239BF"/>
    <w:rsid w:val="00023E35"/>
    <w:rsid w:val="00023F3F"/>
    <w:rsid w:val="00024491"/>
    <w:rsid w:val="0002494D"/>
    <w:rsid w:val="00025476"/>
    <w:rsid w:val="00025786"/>
    <w:rsid w:val="00026411"/>
    <w:rsid w:val="0002784B"/>
    <w:rsid w:val="00030014"/>
    <w:rsid w:val="0003003D"/>
    <w:rsid w:val="0003111E"/>
    <w:rsid w:val="00031135"/>
    <w:rsid w:val="000311EE"/>
    <w:rsid w:val="00031D36"/>
    <w:rsid w:val="00032524"/>
    <w:rsid w:val="00032A0F"/>
    <w:rsid w:val="00033371"/>
    <w:rsid w:val="00033953"/>
    <w:rsid w:val="00033BB0"/>
    <w:rsid w:val="00034327"/>
    <w:rsid w:val="00034478"/>
    <w:rsid w:val="000346E4"/>
    <w:rsid w:val="00034FC5"/>
    <w:rsid w:val="000354A6"/>
    <w:rsid w:val="00035BEB"/>
    <w:rsid w:val="00036BE5"/>
    <w:rsid w:val="000371C2"/>
    <w:rsid w:val="0003783A"/>
    <w:rsid w:val="0004150B"/>
    <w:rsid w:val="00041F76"/>
    <w:rsid w:val="000420CD"/>
    <w:rsid w:val="00042522"/>
    <w:rsid w:val="00042D9A"/>
    <w:rsid w:val="00042EC1"/>
    <w:rsid w:val="0004387D"/>
    <w:rsid w:val="00043B36"/>
    <w:rsid w:val="0004447A"/>
    <w:rsid w:val="00045416"/>
    <w:rsid w:val="00046AAF"/>
    <w:rsid w:val="000470CA"/>
    <w:rsid w:val="00047AA8"/>
    <w:rsid w:val="00047BF7"/>
    <w:rsid w:val="0005037B"/>
    <w:rsid w:val="000506A9"/>
    <w:rsid w:val="00050E4F"/>
    <w:rsid w:val="00051546"/>
    <w:rsid w:val="00051627"/>
    <w:rsid w:val="00051A7F"/>
    <w:rsid w:val="0005280D"/>
    <w:rsid w:val="00052CF1"/>
    <w:rsid w:val="000530FB"/>
    <w:rsid w:val="0005351D"/>
    <w:rsid w:val="00053AB2"/>
    <w:rsid w:val="00053FAF"/>
    <w:rsid w:val="00054923"/>
    <w:rsid w:val="00054AB4"/>
    <w:rsid w:val="00055864"/>
    <w:rsid w:val="00055B87"/>
    <w:rsid w:val="0005624D"/>
    <w:rsid w:val="00057759"/>
    <w:rsid w:val="00060510"/>
    <w:rsid w:val="000608CA"/>
    <w:rsid w:val="00060FC4"/>
    <w:rsid w:val="00061F4C"/>
    <w:rsid w:val="0006201D"/>
    <w:rsid w:val="000622B9"/>
    <w:rsid w:val="000625FB"/>
    <w:rsid w:val="00063709"/>
    <w:rsid w:val="00063EC2"/>
    <w:rsid w:val="000643B3"/>
    <w:rsid w:val="00064A6E"/>
    <w:rsid w:val="00064CB0"/>
    <w:rsid w:val="00065134"/>
    <w:rsid w:val="000651AC"/>
    <w:rsid w:val="00065426"/>
    <w:rsid w:val="00065747"/>
    <w:rsid w:val="000667ED"/>
    <w:rsid w:val="00066D05"/>
    <w:rsid w:val="00067660"/>
    <w:rsid w:val="00067912"/>
    <w:rsid w:val="00067D54"/>
    <w:rsid w:val="00067FC1"/>
    <w:rsid w:val="000709A4"/>
    <w:rsid w:val="00070B24"/>
    <w:rsid w:val="00071222"/>
    <w:rsid w:val="00071967"/>
    <w:rsid w:val="00071B5F"/>
    <w:rsid w:val="00071BA6"/>
    <w:rsid w:val="000726A9"/>
    <w:rsid w:val="00073B07"/>
    <w:rsid w:val="00073C7A"/>
    <w:rsid w:val="000745DF"/>
    <w:rsid w:val="00075A28"/>
    <w:rsid w:val="00075D98"/>
    <w:rsid w:val="00076442"/>
    <w:rsid w:val="0007693D"/>
    <w:rsid w:val="0007717D"/>
    <w:rsid w:val="00077996"/>
    <w:rsid w:val="00077AEC"/>
    <w:rsid w:val="000807AB"/>
    <w:rsid w:val="00080FE0"/>
    <w:rsid w:val="000812CB"/>
    <w:rsid w:val="0008137B"/>
    <w:rsid w:val="00082276"/>
    <w:rsid w:val="0008290E"/>
    <w:rsid w:val="00082F01"/>
    <w:rsid w:val="0008303F"/>
    <w:rsid w:val="00083307"/>
    <w:rsid w:val="000837C2"/>
    <w:rsid w:val="00083806"/>
    <w:rsid w:val="00083ECB"/>
    <w:rsid w:val="00084E1E"/>
    <w:rsid w:val="00084F6A"/>
    <w:rsid w:val="000853FD"/>
    <w:rsid w:val="000858CD"/>
    <w:rsid w:val="00085ECB"/>
    <w:rsid w:val="00085FFF"/>
    <w:rsid w:val="0008600B"/>
    <w:rsid w:val="00086062"/>
    <w:rsid w:val="00086448"/>
    <w:rsid w:val="000864E3"/>
    <w:rsid w:val="00086A9E"/>
    <w:rsid w:val="00086D6F"/>
    <w:rsid w:val="00086E85"/>
    <w:rsid w:val="00086ED6"/>
    <w:rsid w:val="00087CA8"/>
    <w:rsid w:val="00090347"/>
    <w:rsid w:val="000903E3"/>
    <w:rsid w:val="00090781"/>
    <w:rsid w:val="00090EC5"/>
    <w:rsid w:val="00090F8C"/>
    <w:rsid w:val="0009144B"/>
    <w:rsid w:val="0009279F"/>
    <w:rsid w:val="00092CBD"/>
    <w:rsid w:val="00093301"/>
    <w:rsid w:val="00093975"/>
    <w:rsid w:val="00093E88"/>
    <w:rsid w:val="00094466"/>
    <w:rsid w:val="00094987"/>
    <w:rsid w:val="00094D01"/>
    <w:rsid w:val="000950E6"/>
    <w:rsid w:val="000952AB"/>
    <w:rsid w:val="0009591E"/>
    <w:rsid w:val="0009599E"/>
    <w:rsid w:val="00095C1F"/>
    <w:rsid w:val="0009687F"/>
    <w:rsid w:val="00096960"/>
    <w:rsid w:val="00097463"/>
    <w:rsid w:val="000A0413"/>
    <w:rsid w:val="000A055A"/>
    <w:rsid w:val="000A09FA"/>
    <w:rsid w:val="000A0E1D"/>
    <w:rsid w:val="000A1333"/>
    <w:rsid w:val="000A1695"/>
    <w:rsid w:val="000A17F9"/>
    <w:rsid w:val="000A187B"/>
    <w:rsid w:val="000A1AB5"/>
    <w:rsid w:val="000A1B7A"/>
    <w:rsid w:val="000A2690"/>
    <w:rsid w:val="000A2D1E"/>
    <w:rsid w:val="000A3A24"/>
    <w:rsid w:val="000A3C33"/>
    <w:rsid w:val="000A3C9F"/>
    <w:rsid w:val="000A3FC7"/>
    <w:rsid w:val="000A4909"/>
    <w:rsid w:val="000A4FA5"/>
    <w:rsid w:val="000A5068"/>
    <w:rsid w:val="000A50EE"/>
    <w:rsid w:val="000A554C"/>
    <w:rsid w:val="000A56A1"/>
    <w:rsid w:val="000A76F2"/>
    <w:rsid w:val="000B03BB"/>
    <w:rsid w:val="000B08DF"/>
    <w:rsid w:val="000B1352"/>
    <w:rsid w:val="000B1692"/>
    <w:rsid w:val="000B19AA"/>
    <w:rsid w:val="000B26D1"/>
    <w:rsid w:val="000B2ACF"/>
    <w:rsid w:val="000B2DE3"/>
    <w:rsid w:val="000B3686"/>
    <w:rsid w:val="000B3777"/>
    <w:rsid w:val="000B3E36"/>
    <w:rsid w:val="000B5E2D"/>
    <w:rsid w:val="000B5FE3"/>
    <w:rsid w:val="000B6F78"/>
    <w:rsid w:val="000B725B"/>
    <w:rsid w:val="000B7B05"/>
    <w:rsid w:val="000B7F95"/>
    <w:rsid w:val="000C0599"/>
    <w:rsid w:val="000C1339"/>
    <w:rsid w:val="000C24BC"/>
    <w:rsid w:val="000C24C3"/>
    <w:rsid w:val="000C2962"/>
    <w:rsid w:val="000C4842"/>
    <w:rsid w:val="000C4E96"/>
    <w:rsid w:val="000C4EB1"/>
    <w:rsid w:val="000C56A8"/>
    <w:rsid w:val="000C5AF1"/>
    <w:rsid w:val="000C5D68"/>
    <w:rsid w:val="000C607C"/>
    <w:rsid w:val="000C6AEE"/>
    <w:rsid w:val="000C7370"/>
    <w:rsid w:val="000C7958"/>
    <w:rsid w:val="000C7B79"/>
    <w:rsid w:val="000D168B"/>
    <w:rsid w:val="000D31D2"/>
    <w:rsid w:val="000D32C3"/>
    <w:rsid w:val="000D3B00"/>
    <w:rsid w:val="000D40F3"/>
    <w:rsid w:val="000D42D5"/>
    <w:rsid w:val="000D463B"/>
    <w:rsid w:val="000D4A70"/>
    <w:rsid w:val="000D4D22"/>
    <w:rsid w:val="000D51F2"/>
    <w:rsid w:val="000D5867"/>
    <w:rsid w:val="000D596B"/>
    <w:rsid w:val="000D5C9E"/>
    <w:rsid w:val="000D62E8"/>
    <w:rsid w:val="000D639A"/>
    <w:rsid w:val="000D67F6"/>
    <w:rsid w:val="000D6A4C"/>
    <w:rsid w:val="000D6C6B"/>
    <w:rsid w:val="000D73F2"/>
    <w:rsid w:val="000D742F"/>
    <w:rsid w:val="000D788D"/>
    <w:rsid w:val="000E0856"/>
    <w:rsid w:val="000E0B6F"/>
    <w:rsid w:val="000E0D63"/>
    <w:rsid w:val="000E0EE0"/>
    <w:rsid w:val="000E132D"/>
    <w:rsid w:val="000E178A"/>
    <w:rsid w:val="000E1CD1"/>
    <w:rsid w:val="000E2101"/>
    <w:rsid w:val="000E2311"/>
    <w:rsid w:val="000E3020"/>
    <w:rsid w:val="000E33A9"/>
    <w:rsid w:val="000E3D1E"/>
    <w:rsid w:val="000E42FC"/>
    <w:rsid w:val="000E4740"/>
    <w:rsid w:val="000E5648"/>
    <w:rsid w:val="000E5E99"/>
    <w:rsid w:val="000E6728"/>
    <w:rsid w:val="000E6CB0"/>
    <w:rsid w:val="000E7D5D"/>
    <w:rsid w:val="000F0083"/>
    <w:rsid w:val="000F009E"/>
    <w:rsid w:val="000F0289"/>
    <w:rsid w:val="000F0B54"/>
    <w:rsid w:val="000F29E3"/>
    <w:rsid w:val="000F3872"/>
    <w:rsid w:val="000F3A6E"/>
    <w:rsid w:val="000F43D1"/>
    <w:rsid w:val="000F44C1"/>
    <w:rsid w:val="000F53E5"/>
    <w:rsid w:val="000F5885"/>
    <w:rsid w:val="000F5C38"/>
    <w:rsid w:val="000F60D9"/>
    <w:rsid w:val="000F620F"/>
    <w:rsid w:val="000F716D"/>
    <w:rsid w:val="000F71B0"/>
    <w:rsid w:val="000F7F39"/>
    <w:rsid w:val="001000B3"/>
    <w:rsid w:val="001001E0"/>
    <w:rsid w:val="001005B9"/>
    <w:rsid w:val="001013C0"/>
    <w:rsid w:val="00101484"/>
    <w:rsid w:val="00101ADE"/>
    <w:rsid w:val="00101B1C"/>
    <w:rsid w:val="00102360"/>
    <w:rsid w:val="0010276C"/>
    <w:rsid w:val="00103672"/>
    <w:rsid w:val="00103A1E"/>
    <w:rsid w:val="001043F3"/>
    <w:rsid w:val="00104825"/>
    <w:rsid w:val="00104AA1"/>
    <w:rsid w:val="00104C28"/>
    <w:rsid w:val="00104E1E"/>
    <w:rsid w:val="00104FFD"/>
    <w:rsid w:val="00105646"/>
    <w:rsid w:val="0010620F"/>
    <w:rsid w:val="0010697D"/>
    <w:rsid w:val="00106E90"/>
    <w:rsid w:val="0010754B"/>
    <w:rsid w:val="001075D6"/>
    <w:rsid w:val="001109AE"/>
    <w:rsid w:val="00110DD4"/>
    <w:rsid w:val="00110E5F"/>
    <w:rsid w:val="001115E0"/>
    <w:rsid w:val="00112380"/>
    <w:rsid w:val="00112A51"/>
    <w:rsid w:val="00112E54"/>
    <w:rsid w:val="00112F47"/>
    <w:rsid w:val="00113298"/>
    <w:rsid w:val="001133A3"/>
    <w:rsid w:val="001133E9"/>
    <w:rsid w:val="001141DA"/>
    <w:rsid w:val="001150F2"/>
    <w:rsid w:val="001157A9"/>
    <w:rsid w:val="0011587D"/>
    <w:rsid w:val="00115AA7"/>
    <w:rsid w:val="00115C86"/>
    <w:rsid w:val="00116900"/>
    <w:rsid w:val="0011730A"/>
    <w:rsid w:val="00120353"/>
    <w:rsid w:val="00120A41"/>
    <w:rsid w:val="00121C6E"/>
    <w:rsid w:val="0012218F"/>
    <w:rsid w:val="001222B2"/>
    <w:rsid w:val="00122615"/>
    <w:rsid w:val="00122F4D"/>
    <w:rsid w:val="00123698"/>
    <w:rsid w:val="00123EAF"/>
    <w:rsid w:val="00124C26"/>
    <w:rsid w:val="001252EB"/>
    <w:rsid w:val="00125DF3"/>
    <w:rsid w:val="001261A2"/>
    <w:rsid w:val="00127D7C"/>
    <w:rsid w:val="00130420"/>
    <w:rsid w:val="00131487"/>
    <w:rsid w:val="001314BF"/>
    <w:rsid w:val="00131B55"/>
    <w:rsid w:val="0013234C"/>
    <w:rsid w:val="001345B3"/>
    <w:rsid w:val="00134619"/>
    <w:rsid w:val="001353C0"/>
    <w:rsid w:val="001358FF"/>
    <w:rsid w:val="0013642D"/>
    <w:rsid w:val="00136EC5"/>
    <w:rsid w:val="00137830"/>
    <w:rsid w:val="00140286"/>
    <w:rsid w:val="00140B26"/>
    <w:rsid w:val="00140E28"/>
    <w:rsid w:val="00140F23"/>
    <w:rsid w:val="0014117A"/>
    <w:rsid w:val="00141231"/>
    <w:rsid w:val="001415C1"/>
    <w:rsid w:val="00143412"/>
    <w:rsid w:val="00144331"/>
    <w:rsid w:val="00144EE9"/>
    <w:rsid w:val="00145630"/>
    <w:rsid w:val="00145B42"/>
    <w:rsid w:val="00145D9A"/>
    <w:rsid w:val="001460D2"/>
    <w:rsid w:val="001461C0"/>
    <w:rsid w:val="00146311"/>
    <w:rsid w:val="00146501"/>
    <w:rsid w:val="001468CB"/>
    <w:rsid w:val="00146FD7"/>
    <w:rsid w:val="00147208"/>
    <w:rsid w:val="001503D2"/>
    <w:rsid w:val="00150540"/>
    <w:rsid w:val="0015072B"/>
    <w:rsid w:val="0015163E"/>
    <w:rsid w:val="00152277"/>
    <w:rsid w:val="001528C3"/>
    <w:rsid w:val="00152AFC"/>
    <w:rsid w:val="00152FD6"/>
    <w:rsid w:val="00153175"/>
    <w:rsid w:val="00153407"/>
    <w:rsid w:val="00154873"/>
    <w:rsid w:val="00154AF8"/>
    <w:rsid w:val="00156CC5"/>
    <w:rsid w:val="0015776F"/>
    <w:rsid w:val="001577B5"/>
    <w:rsid w:val="00157934"/>
    <w:rsid w:val="0016002E"/>
    <w:rsid w:val="00161212"/>
    <w:rsid w:val="00161A6D"/>
    <w:rsid w:val="001622FA"/>
    <w:rsid w:val="00162F0E"/>
    <w:rsid w:val="00163023"/>
    <w:rsid w:val="001633E4"/>
    <w:rsid w:val="001663C3"/>
    <w:rsid w:val="00166614"/>
    <w:rsid w:val="00167142"/>
    <w:rsid w:val="00167F53"/>
    <w:rsid w:val="0017087C"/>
    <w:rsid w:val="00170952"/>
    <w:rsid w:val="0017109C"/>
    <w:rsid w:val="00171DC0"/>
    <w:rsid w:val="00173344"/>
    <w:rsid w:val="001735C3"/>
    <w:rsid w:val="00174ED7"/>
    <w:rsid w:val="0017515C"/>
    <w:rsid w:val="0017678E"/>
    <w:rsid w:val="00176D98"/>
    <w:rsid w:val="0017754A"/>
    <w:rsid w:val="00177878"/>
    <w:rsid w:val="0017795E"/>
    <w:rsid w:val="001779D7"/>
    <w:rsid w:val="00177D04"/>
    <w:rsid w:val="00181B3C"/>
    <w:rsid w:val="00182752"/>
    <w:rsid w:val="00182F7D"/>
    <w:rsid w:val="00184C08"/>
    <w:rsid w:val="001852F0"/>
    <w:rsid w:val="00185CC3"/>
    <w:rsid w:val="001860A1"/>
    <w:rsid w:val="00186561"/>
    <w:rsid w:val="001871F7"/>
    <w:rsid w:val="00187717"/>
    <w:rsid w:val="001900A6"/>
    <w:rsid w:val="001903D1"/>
    <w:rsid w:val="0019068C"/>
    <w:rsid w:val="00190E55"/>
    <w:rsid w:val="00191200"/>
    <w:rsid w:val="001919DF"/>
    <w:rsid w:val="001919FB"/>
    <w:rsid w:val="00193088"/>
    <w:rsid w:val="00193379"/>
    <w:rsid w:val="00193CB7"/>
    <w:rsid w:val="00194860"/>
    <w:rsid w:val="00194A11"/>
    <w:rsid w:val="00195519"/>
    <w:rsid w:val="00196934"/>
    <w:rsid w:val="00196D62"/>
    <w:rsid w:val="00197237"/>
    <w:rsid w:val="00197529"/>
    <w:rsid w:val="001979AB"/>
    <w:rsid w:val="001A0C5F"/>
    <w:rsid w:val="001A0EA0"/>
    <w:rsid w:val="001A1014"/>
    <w:rsid w:val="001A11D3"/>
    <w:rsid w:val="001A13EB"/>
    <w:rsid w:val="001A14D7"/>
    <w:rsid w:val="001A2404"/>
    <w:rsid w:val="001A2A37"/>
    <w:rsid w:val="001A38B2"/>
    <w:rsid w:val="001A4DB7"/>
    <w:rsid w:val="001A54B2"/>
    <w:rsid w:val="001A5611"/>
    <w:rsid w:val="001A570E"/>
    <w:rsid w:val="001A573E"/>
    <w:rsid w:val="001A624A"/>
    <w:rsid w:val="001A7477"/>
    <w:rsid w:val="001A7BFC"/>
    <w:rsid w:val="001A7F3A"/>
    <w:rsid w:val="001B0BDC"/>
    <w:rsid w:val="001B102D"/>
    <w:rsid w:val="001B10DF"/>
    <w:rsid w:val="001B1F5F"/>
    <w:rsid w:val="001B268F"/>
    <w:rsid w:val="001B2B68"/>
    <w:rsid w:val="001B2DFB"/>
    <w:rsid w:val="001B372F"/>
    <w:rsid w:val="001B4CB7"/>
    <w:rsid w:val="001B533C"/>
    <w:rsid w:val="001B5C3B"/>
    <w:rsid w:val="001B5D57"/>
    <w:rsid w:val="001B6792"/>
    <w:rsid w:val="001B6D47"/>
    <w:rsid w:val="001C00C6"/>
    <w:rsid w:val="001C1624"/>
    <w:rsid w:val="001C1F05"/>
    <w:rsid w:val="001C2580"/>
    <w:rsid w:val="001C336C"/>
    <w:rsid w:val="001C35DB"/>
    <w:rsid w:val="001C3877"/>
    <w:rsid w:val="001C4607"/>
    <w:rsid w:val="001C465F"/>
    <w:rsid w:val="001C61EC"/>
    <w:rsid w:val="001C6622"/>
    <w:rsid w:val="001C72B9"/>
    <w:rsid w:val="001C79E2"/>
    <w:rsid w:val="001C7F26"/>
    <w:rsid w:val="001D1256"/>
    <w:rsid w:val="001D1274"/>
    <w:rsid w:val="001D130F"/>
    <w:rsid w:val="001D2011"/>
    <w:rsid w:val="001D25CC"/>
    <w:rsid w:val="001D25F5"/>
    <w:rsid w:val="001D2D25"/>
    <w:rsid w:val="001D3EC7"/>
    <w:rsid w:val="001D6387"/>
    <w:rsid w:val="001D64D5"/>
    <w:rsid w:val="001D6E47"/>
    <w:rsid w:val="001E0655"/>
    <w:rsid w:val="001E1811"/>
    <w:rsid w:val="001E1A5E"/>
    <w:rsid w:val="001E1FFE"/>
    <w:rsid w:val="001E2F1A"/>
    <w:rsid w:val="001E304A"/>
    <w:rsid w:val="001E347B"/>
    <w:rsid w:val="001E3844"/>
    <w:rsid w:val="001E4159"/>
    <w:rsid w:val="001E57C2"/>
    <w:rsid w:val="001E6781"/>
    <w:rsid w:val="001E6BEE"/>
    <w:rsid w:val="001E6CBD"/>
    <w:rsid w:val="001E6EEA"/>
    <w:rsid w:val="001E711A"/>
    <w:rsid w:val="001F0076"/>
    <w:rsid w:val="001F017D"/>
    <w:rsid w:val="001F15FF"/>
    <w:rsid w:val="001F1B2F"/>
    <w:rsid w:val="001F3317"/>
    <w:rsid w:val="001F3936"/>
    <w:rsid w:val="001F4268"/>
    <w:rsid w:val="001F4ABA"/>
    <w:rsid w:val="001F4B1C"/>
    <w:rsid w:val="001F5DFA"/>
    <w:rsid w:val="001F5FFD"/>
    <w:rsid w:val="001F623E"/>
    <w:rsid w:val="001F62CC"/>
    <w:rsid w:val="001F6F97"/>
    <w:rsid w:val="00200887"/>
    <w:rsid w:val="00201032"/>
    <w:rsid w:val="002019F9"/>
    <w:rsid w:val="00202308"/>
    <w:rsid w:val="00203447"/>
    <w:rsid w:val="0020384F"/>
    <w:rsid w:val="0020393D"/>
    <w:rsid w:val="00204857"/>
    <w:rsid w:val="00204B6A"/>
    <w:rsid w:val="00205AE6"/>
    <w:rsid w:val="002061EA"/>
    <w:rsid w:val="00207F45"/>
    <w:rsid w:val="002103C0"/>
    <w:rsid w:val="00210602"/>
    <w:rsid w:val="002107C5"/>
    <w:rsid w:val="002109AF"/>
    <w:rsid w:val="00210B65"/>
    <w:rsid w:val="002118C2"/>
    <w:rsid w:val="00211AB1"/>
    <w:rsid w:val="002120B8"/>
    <w:rsid w:val="002127AF"/>
    <w:rsid w:val="0021342B"/>
    <w:rsid w:val="0021365E"/>
    <w:rsid w:val="00213995"/>
    <w:rsid w:val="00214149"/>
    <w:rsid w:val="00214837"/>
    <w:rsid w:val="002149C5"/>
    <w:rsid w:val="0021522F"/>
    <w:rsid w:val="00215379"/>
    <w:rsid w:val="00215589"/>
    <w:rsid w:val="00215D26"/>
    <w:rsid w:val="00215E3B"/>
    <w:rsid w:val="00215FA4"/>
    <w:rsid w:val="00216052"/>
    <w:rsid w:val="00216B7F"/>
    <w:rsid w:val="00216CDF"/>
    <w:rsid w:val="00217021"/>
    <w:rsid w:val="00217057"/>
    <w:rsid w:val="00217957"/>
    <w:rsid w:val="00217A97"/>
    <w:rsid w:val="00217DCF"/>
    <w:rsid w:val="0022024B"/>
    <w:rsid w:val="00221768"/>
    <w:rsid w:val="0022188A"/>
    <w:rsid w:val="00221F71"/>
    <w:rsid w:val="002224C5"/>
    <w:rsid w:val="00222D55"/>
    <w:rsid w:val="00222F06"/>
    <w:rsid w:val="00223A52"/>
    <w:rsid w:val="00224EE0"/>
    <w:rsid w:val="00225955"/>
    <w:rsid w:val="00225E52"/>
    <w:rsid w:val="00226514"/>
    <w:rsid w:val="0022774D"/>
    <w:rsid w:val="00227C18"/>
    <w:rsid w:val="00230595"/>
    <w:rsid w:val="0023098F"/>
    <w:rsid w:val="00230D59"/>
    <w:rsid w:val="002312D9"/>
    <w:rsid w:val="00231D2D"/>
    <w:rsid w:val="00231D33"/>
    <w:rsid w:val="00232A19"/>
    <w:rsid w:val="0023322D"/>
    <w:rsid w:val="002336BB"/>
    <w:rsid w:val="00233929"/>
    <w:rsid w:val="00234155"/>
    <w:rsid w:val="00234D65"/>
    <w:rsid w:val="00234D9F"/>
    <w:rsid w:val="00235502"/>
    <w:rsid w:val="00235DA0"/>
    <w:rsid w:val="002362E7"/>
    <w:rsid w:val="00236901"/>
    <w:rsid w:val="002370A3"/>
    <w:rsid w:val="002375D1"/>
    <w:rsid w:val="002377BA"/>
    <w:rsid w:val="00237FB8"/>
    <w:rsid w:val="00237FE8"/>
    <w:rsid w:val="00240E0D"/>
    <w:rsid w:val="00242654"/>
    <w:rsid w:val="00242A89"/>
    <w:rsid w:val="00243B6E"/>
    <w:rsid w:val="00243DB8"/>
    <w:rsid w:val="00243FC3"/>
    <w:rsid w:val="0024417E"/>
    <w:rsid w:val="00244AD2"/>
    <w:rsid w:val="002462DD"/>
    <w:rsid w:val="0024654E"/>
    <w:rsid w:val="00246598"/>
    <w:rsid w:val="002470AB"/>
    <w:rsid w:val="00247824"/>
    <w:rsid w:val="00247BA7"/>
    <w:rsid w:val="00250BDA"/>
    <w:rsid w:val="002510C2"/>
    <w:rsid w:val="0025169C"/>
    <w:rsid w:val="00251DDE"/>
    <w:rsid w:val="002526F6"/>
    <w:rsid w:val="00252A8C"/>
    <w:rsid w:val="00253187"/>
    <w:rsid w:val="00253636"/>
    <w:rsid w:val="00253910"/>
    <w:rsid w:val="002544B1"/>
    <w:rsid w:val="00254966"/>
    <w:rsid w:val="00254F5C"/>
    <w:rsid w:val="00255095"/>
    <w:rsid w:val="00255707"/>
    <w:rsid w:val="00255BE7"/>
    <w:rsid w:val="00255D27"/>
    <w:rsid w:val="00255D56"/>
    <w:rsid w:val="0025632C"/>
    <w:rsid w:val="0025703C"/>
    <w:rsid w:val="002572E0"/>
    <w:rsid w:val="00257384"/>
    <w:rsid w:val="00260034"/>
    <w:rsid w:val="00260EA3"/>
    <w:rsid w:val="00262B80"/>
    <w:rsid w:val="002640CD"/>
    <w:rsid w:val="00264612"/>
    <w:rsid w:val="002646BE"/>
    <w:rsid w:val="00264A29"/>
    <w:rsid w:val="00264FA5"/>
    <w:rsid w:val="002665D6"/>
    <w:rsid w:val="00266D47"/>
    <w:rsid w:val="00266D99"/>
    <w:rsid w:val="00270DA5"/>
    <w:rsid w:val="002712B8"/>
    <w:rsid w:val="002718DC"/>
    <w:rsid w:val="002719D2"/>
    <w:rsid w:val="00271DF9"/>
    <w:rsid w:val="0027210E"/>
    <w:rsid w:val="002727D5"/>
    <w:rsid w:val="00272C85"/>
    <w:rsid w:val="00272D45"/>
    <w:rsid w:val="002731A0"/>
    <w:rsid w:val="0027357D"/>
    <w:rsid w:val="0027390E"/>
    <w:rsid w:val="00274E2B"/>
    <w:rsid w:val="00275728"/>
    <w:rsid w:val="00276ACB"/>
    <w:rsid w:val="002770C7"/>
    <w:rsid w:val="0027722F"/>
    <w:rsid w:val="00277499"/>
    <w:rsid w:val="0028008D"/>
    <w:rsid w:val="00280C62"/>
    <w:rsid w:val="00281222"/>
    <w:rsid w:val="00281265"/>
    <w:rsid w:val="002812D0"/>
    <w:rsid w:val="00281943"/>
    <w:rsid w:val="00282793"/>
    <w:rsid w:val="00282ECD"/>
    <w:rsid w:val="0028372B"/>
    <w:rsid w:val="002838FE"/>
    <w:rsid w:val="0028423A"/>
    <w:rsid w:val="002848ED"/>
    <w:rsid w:val="00284EFF"/>
    <w:rsid w:val="00284FED"/>
    <w:rsid w:val="002854DF"/>
    <w:rsid w:val="00285DA7"/>
    <w:rsid w:val="00285DF3"/>
    <w:rsid w:val="00285EE3"/>
    <w:rsid w:val="002862ED"/>
    <w:rsid w:val="00286E80"/>
    <w:rsid w:val="00286F45"/>
    <w:rsid w:val="00287768"/>
    <w:rsid w:val="0028795E"/>
    <w:rsid w:val="00290182"/>
    <w:rsid w:val="0029053C"/>
    <w:rsid w:val="0029071C"/>
    <w:rsid w:val="00290AB8"/>
    <w:rsid w:val="00291477"/>
    <w:rsid w:val="00291D39"/>
    <w:rsid w:val="00292124"/>
    <w:rsid w:val="0029375C"/>
    <w:rsid w:val="002939D0"/>
    <w:rsid w:val="00293BCA"/>
    <w:rsid w:val="00293CEB"/>
    <w:rsid w:val="00294A97"/>
    <w:rsid w:val="002967BA"/>
    <w:rsid w:val="002967C3"/>
    <w:rsid w:val="00296AA5"/>
    <w:rsid w:val="00297272"/>
    <w:rsid w:val="002A04A7"/>
    <w:rsid w:val="002A0670"/>
    <w:rsid w:val="002A0E2B"/>
    <w:rsid w:val="002A13B6"/>
    <w:rsid w:val="002A1595"/>
    <w:rsid w:val="002A1B4D"/>
    <w:rsid w:val="002A2360"/>
    <w:rsid w:val="002A2CA3"/>
    <w:rsid w:val="002A3067"/>
    <w:rsid w:val="002A39D3"/>
    <w:rsid w:val="002A463C"/>
    <w:rsid w:val="002A4715"/>
    <w:rsid w:val="002A6124"/>
    <w:rsid w:val="002A6226"/>
    <w:rsid w:val="002A64A1"/>
    <w:rsid w:val="002A657D"/>
    <w:rsid w:val="002A65B8"/>
    <w:rsid w:val="002A6904"/>
    <w:rsid w:val="002A7168"/>
    <w:rsid w:val="002A7833"/>
    <w:rsid w:val="002A7894"/>
    <w:rsid w:val="002B0016"/>
    <w:rsid w:val="002B0170"/>
    <w:rsid w:val="002B0391"/>
    <w:rsid w:val="002B06BD"/>
    <w:rsid w:val="002B0B08"/>
    <w:rsid w:val="002B0CF0"/>
    <w:rsid w:val="002B123E"/>
    <w:rsid w:val="002B18D3"/>
    <w:rsid w:val="002B236A"/>
    <w:rsid w:val="002B26C2"/>
    <w:rsid w:val="002B2DFA"/>
    <w:rsid w:val="002B2E47"/>
    <w:rsid w:val="002B3D74"/>
    <w:rsid w:val="002B50D8"/>
    <w:rsid w:val="002B5EE5"/>
    <w:rsid w:val="002B6532"/>
    <w:rsid w:val="002B6F69"/>
    <w:rsid w:val="002B7730"/>
    <w:rsid w:val="002B7E1E"/>
    <w:rsid w:val="002C0740"/>
    <w:rsid w:val="002C07F4"/>
    <w:rsid w:val="002C0D2E"/>
    <w:rsid w:val="002C1226"/>
    <w:rsid w:val="002C150B"/>
    <w:rsid w:val="002C15FB"/>
    <w:rsid w:val="002C1783"/>
    <w:rsid w:val="002C1D72"/>
    <w:rsid w:val="002C312C"/>
    <w:rsid w:val="002C339F"/>
    <w:rsid w:val="002C33C5"/>
    <w:rsid w:val="002C343B"/>
    <w:rsid w:val="002C34F5"/>
    <w:rsid w:val="002C3993"/>
    <w:rsid w:val="002C5140"/>
    <w:rsid w:val="002C5FB1"/>
    <w:rsid w:val="002C6A43"/>
    <w:rsid w:val="002C7067"/>
    <w:rsid w:val="002C710B"/>
    <w:rsid w:val="002D0A6E"/>
    <w:rsid w:val="002D2D53"/>
    <w:rsid w:val="002D33E2"/>
    <w:rsid w:val="002D46FD"/>
    <w:rsid w:val="002D5077"/>
    <w:rsid w:val="002D516B"/>
    <w:rsid w:val="002D5404"/>
    <w:rsid w:val="002D6177"/>
    <w:rsid w:val="002D6882"/>
    <w:rsid w:val="002D7406"/>
    <w:rsid w:val="002E01B9"/>
    <w:rsid w:val="002E12D3"/>
    <w:rsid w:val="002E1385"/>
    <w:rsid w:val="002E1556"/>
    <w:rsid w:val="002E2240"/>
    <w:rsid w:val="002E2370"/>
    <w:rsid w:val="002E301A"/>
    <w:rsid w:val="002E3A36"/>
    <w:rsid w:val="002E3BE9"/>
    <w:rsid w:val="002E3C7C"/>
    <w:rsid w:val="002E47AE"/>
    <w:rsid w:val="002E52D5"/>
    <w:rsid w:val="002E5BB1"/>
    <w:rsid w:val="002E5C44"/>
    <w:rsid w:val="002E61DF"/>
    <w:rsid w:val="002E696D"/>
    <w:rsid w:val="002E6E73"/>
    <w:rsid w:val="002E71CF"/>
    <w:rsid w:val="002E7F70"/>
    <w:rsid w:val="002F0D7D"/>
    <w:rsid w:val="002F1F38"/>
    <w:rsid w:val="002F29A4"/>
    <w:rsid w:val="002F29BB"/>
    <w:rsid w:val="002F3B3B"/>
    <w:rsid w:val="002F3CF4"/>
    <w:rsid w:val="002F45BC"/>
    <w:rsid w:val="002F4A88"/>
    <w:rsid w:val="002F4E30"/>
    <w:rsid w:val="002F5A19"/>
    <w:rsid w:val="002F5D38"/>
    <w:rsid w:val="002F5F8B"/>
    <w:rsid w:val="002F7EBA"/>
    <w:rsid w:val="00300FFD"/>
    <w:rsid w:val="00301938"/>
    <w:rsid w:val="00302BA7"/>
    <w:rsid w:val="00302EA1"/>
    <w:rsid w:val="003030AB"/>
    <w:rsid w:val="0030310B"/>
    <w:rsid w:val="00303929"/>
    <w:rsid w:val="003039BF"/>
    <w:rsid w:val="0030439F"/>
    <w:rsid w:val="003053A4"/>
    <w:rsid w:val="00305922"/>
    <w:rsid w:val="003060DC"/>
    <w:rsid w:val="00306209"/>
    <w:rsid w:val="0030660D"/>
    <w:rsid w:val="0030777C"/>
    <w:rsid w:val="00307CD2"/>
    <w:rsid w:val="003103C6"/>
    <w:rsid w:val="00310B40"/>
    <w:rsid w:val="003110DD"/>
    <w:rsid w:val="00311D6F"/>
    <w:rsid w:val="00312CFD"/>
    <w:rsid w:val="00314115"/>
    <w:rsid w:val="0031455F"/>
    <w:rsid w:val="00314863"/>
    <w:rsid w:val="00314D1A"/>
    <w:rsid w:val="00314D25"/>
    <w:rsid w:val="00314FBE"/>
    <w:rsid w:val="003154FC"/>
    <w:rsid w:val="003156EC"/>
    <w:rsid w:val="00315ADD"/>
    <w:rsid w:val="00315BFD"/>
    <w:rsid w:val="003160F8"/>
    <w:rsid w:val="00316240"/>
    <w:rsid w:val="0031642D"/>
    <w:rsid w:val="00316CEC"/>
    <w:rsid w:val="00316FA6"/>
    <w:rsid w:val="003171AE"/>
    <w:rsid w:val="003171FD"/>
    <w:rsid w:val="0031752A"/>
    <w:rsid w:val="003204C3"/>
    <w:rsid w:val="00322215"/>
    <w:rsid w:val="0032335F"/>
    <w:rsid w:val="003236F3"/>
    <w:rsid w:val="00323716"/>
    <w:rsid w:val="0032376F"/>
    <w:rsid w:val="00323993"/>
    <w:rsid w:val="0032457E"/>
    <w:rsid w:val="00324938"/>
    <w:rsid w:val="00325925"/>
    <w:rsid w:val="0032592C"/>
    <w:rsid w:val="0032595B"/>
    <w:rsid w:val="00325C28"/>
    <w:rsid w:val="00325D59"/>
    <w:rsid w:val="003268F3"/>
    <w:rsid w:val="00326B14"/>
    <w:rsid w:val="00327931"/>
    <w:rsid w:val="003302B6"/>
    <w:rsid w:val="003305C9"/>
    <w:rsid w:val="00330C11"/>
    <w:rsid w:val="00331114"/>
    <w:rsid w:val="00331363"/>
    <w:rsid w:val="00331572"/>
    <w:rsid w:val="00331763"/>
    <w:rsid w:val="003327BD"/>
    <w:rsid w:val="003329CD"/>
    <w:rsid w:val="0033360C"/>
    <w:rsid w:val="00333D24"/>
    <w:rsid w:val="00334308"/>
    <w:rsid w:val="00334C1F"/>
    <w:rsid w:val="00335134"/>
    <w:rsid w:val="003356CD"/>
    <w:rsid w:val="00335A1E"/>
    <w:rsid w:val="00335CE5"/>
    <w:rsid w:val="00335E40"/>
    <w:rsid w:val="00335F0A"/>
    <w:rsid w:val="003365AF"/>
    <w:rsid w:val="0033695F"/>
    <w:rsid w:val="00336CFF"/>
    <w:rsid w:val="00337834"/>
    <w:rsid w:val="00340D30"/>
    <w:rsid w:val="00340DD4"/>
    <w:rsid w:val="00340F89"/>
    <w:rsid w:val="003411A1"/>
    <w:rsid w:val="00341EAF"/>
    <w:rsid w:val="00342076"/>
    <w:rsid w:val="00342761"/>
    <w:rsid w:val="0034333D"/>
    <w:rsid w:val="00344016"/>
    <w:rsid w:val="00344784"/>
    <w:rsid w:val="003449AB"/>
    <w:rsid w:val="00345CDC"/>
    <w:rsid w:val="0034645F"/>
    <w:rsid w:val="00346840"/>
    <w:rsid w:val="00346AED"/>
    <w:rsid w:val="003473CC"/>
    <w:rsid w:val="003475A3"/>
    <w:rsid w:val="003477B5"/>
    <w:rsid w:val="00347F11"/>
    <w:rsid w:val="0035002F"/>
    <w:rsid w:val="003503F0"/>
    <w:rsid w:val="0035053D"/>
    <w:rsid w:val="00350DEA"/>
    <w:rsid w:val="003517E6"/>
    <w:rsid w:val="00351D00"/>
    <w:rsid w:val="0035528F"/>
    <w:rsid w:val="0035566A"/>
    <w:rsid w:val="00355A63"/>
    <w:rsid w:val="00356598"/>
    <w:rsid w:val="00356F54"/>
    <w:rsid w:val="003571E3"/>
    <w:rsid w:val="00357474"/>
    <w:rsid w:val="00360094"/>
    <w:rsid w:val="0036065B"/>
    <w:rsid w:val="00360971"/>
    <w:rsid w:val="00361964"/>
    <w:rsid w:val="0036253F"/>
    <w:rsid w:val="003628AA"/>
    <w:rsid w:val="00362E27"/>
    <w:rsid w:val="00363392"/>
    <w:rsid w:val="0036341B"/>
    <w:rsid w:val="00363AA0"/>
    <w:rsid w:val="00363E0A"/>
    <w:rsid w:val="00363F9C"/>
    <w:rsid w:val="00364C13"/>
    <w:rsid w:val="0036502D"/>
    <w:rsid w:val="00365E1C"/>
    <w:rsid w:val="00366082"/>
    <w:rsid w:val="003667C7"/>
    <w:rsid w:val="00366F1E"/>
    <w:rsid w:val="00367F11"/>
    <w:rsid w:val="00370272"/>
    <w:rsid w:val="00370724"/>
    <w:rsid w:val="00370BB8"/>
    <w:rsid w:val="00370DBF"/>
    <w:rsid w:val="003710E5"/>
    <w:rsid w:val="003716CC"/>
    <w:rsid w:val="0037171C"/>
    <w:rsid w:val="00372562"/>
    <w:rsid w:val="00372615"/>
    <w:rsid w:val="003766F3"/>
    <w:rsid w:val="0037728B"/>
    <w:rsid w:val="003779E5"/>
    <w:rsid w:val="00377F36"/>
    <w:rsid w:val="00380141"/>
    <w:rsid w:val="00380E4B"/>
    <w:rsid w:val="00380FDE"/>
    <w:rsid w:val="00380FF0"/>
    <w:rsid w:val="00381200"/>
    <w:rsid w:val="00381C72"/>
    <w:rsid w:val="003820A9"/>
    <w:rsid w:val="003828C1"/>
    <w:rsid w:val="00383210"/>
    <w:rsid w:val="003832C6"/>
    <w:rsid w:val="00383D2F"/>
    <w:rsid w:val="00383F7E"/>
    <w:rsid w:val="003841C9"/>
    <w:rsid w:val="00385BCF"/>
    <w:rsid w:val="00386E5F"/>
    <w:rsid w:val="00387619"/>
    <w:rsid w:val="003876B8"/>
    <w:rsid w:val="00390195"/>
    <w:rsid w:val="003902F5"/>
    <w:rsid w:val="00390A2A"/>
    <w:rsid w:val="003911E6"/>
    <w:rsid w:val="00392148"/>
    <w:rsid w:val="0039259F"/>
    <w:rsid w:val="00392BC2"/>
    <w:rsid w:val="00393504"/>
    <w:rsid w:val="00394227"/>
    <w:rsid w:val="00394573"/>
    <w:rsid w:val="003953C3"/>
    <w:rsid w:val="003959D0"/>
    <w:rsid w:val="00395FBC"/>
    <w:rsid w:val="00396019"/>
    <w:rsid w:val="00396986"/>
    <w:rsid w:val="00396A1C"/>
    <w:rsid w:val="003974D3"/>
    <w:rsid w:val="00397739"/>
    <w:rsid w:val="00397820"/>
    <w:rsid w:val="003979C6"/>
    <w:rsid w:val="003A00D3"/>
    <w:rsid w:val="003A0D0A"/>
    <w:rsid w:val="003A1056"/>
    <w:rsid w:val="003A14B7"/>
    <w:rsid w:val="003A165E"/>
    <w:rsid w:val="003A1675"/>
    <w:rsid w:val="003A2DE2"/>
    <w:rsid w:val="003A341C"/>
    <w:rsid w:val="003A46C4"/>
    <w:rsid w:val="003A5326"/>
    <w:rsid w:val="003A55AB"/>
    <w:rsid w:val="003A5764"/>
    <w:rsid w:val="003A6D17"/>
    <w:rsid w:val="003A6EA0"/>
    <w:rsid w:val="003A727B"/>
    <w:rsid w:val="003A76DF"/>
    <w:rsid w:val="003A77D9"/>
    <w:rsid w:val="003A7A84"/>
    <w:rsid w:val="003A7E7E"/>
    <w:rsid w:val="003B01C5"/>
    <w:rsid w:val="003B079A"/>
    <w:rsid w:val="003B1CC0"/>
    <w:rsid w:val="003B1FE3"/>
    <w:rsid w:val="003B2325"/>
    <w:rsid w:val="003B2D0E"/>
    <w:rsid w:val="003B2DAE"/>
    <w:rsid w:val="003B3557"/>
    <w:rsid w:val="003B3B95"/>
    <w:rsid w:val="003B454B"/>
    <w:rsid w:val="003B4B5C"/>
    <w:rsid w:val="003B50CD"/>
    <w:rsid w:val="003B5B09"/>
    <w:rsid w:val="003B5DCA"/>
    <w:rsid w:val="003B605E"/>
    <w:rsid w:val="003B6A80"/>
    <w:rsid w:val="003B6AC6"/>
    <w:rsid w:val="003B7701"/>
    <w:rsid w:val="003C0446"/>
    <w:rsid w:val="003C0723"/>
    <w:rsid w:val="003C1942"/>
    <w:rsid w:val="003C1A03"/>
    <w:rsid w:val="003C1C42"/>
    <w:rsid w:val="003C1E68"/>
    <w:rsid w:val="003C2557"/>
    <w:rsid w:val="003C2BB1"/>
    <w:rsid w:val="003C305C"/>
    <w:rsid w:val="003C39D8"/>
    <w:rsid w:val="003C402A"/>
    <w:rsid w:val="003C4491"/>
    <w:rsid w:val="003C4657"/>
    <w:rsid w:val="003C4A6A"/>
    <w:rsid w:val="003C55B6"/>
    <w:rsid w:val="003C617E"/>
    <w:rsid w:val="003C69EF"/>
    <w:rsid w:val="003C6A63"/>
    <w:rsid w:val="003C6BAA"/>
    <w:rsid w:val="003C6BE3"/>
    <w:rsid w:val="003D06A2"/>
    <w:rsid w:val="003D128E"/>
    <w:rsid w:val="003D1B6E"/>
    <w:rsid w:val="003D2ADC"/>
    <w:rsid w:val="003D2BA5"/>
    <w:rsid w:val="003D4577"/>
    <w:rsid w:val="003D506B"/>
    <w:rsid w:val="003D653F"/>
    <w:rsid w:val="003D6BD7"/>
    <w:rsid w:val="003D71B6"/>
    <w:rsid w:val="003D72B7"/>
    <w:rsid w:val="003D79C2"/>
    <w:rsid w:val="003D79ED"/>
    <w:rsid w:val="003D7BD6"/>
    <w:rsid w:val="003E0F81"/>
    <w:rsid w:val="003E158C"/>
    <w:rsid w:val="003E3328"/>
    <w:rsid w:val="003E3502"/>
    <w:rsid w:val="003E4524"/>
    <w:rsid w:val="003E493E"/>
    <w:rsid w:val="003E55FA"/>
    <w:rsid w:val="003E73BC"/>
    <w:rsid w:val="003E7AB4"/>
    <w:rsid w:val="003E7FF2"/>
    <w:rsid w:val="003F0189"/>
    <w:rsid w:val="003F0358"/>
    <w:rsid w:val="003F0541"/>
    <w:rsid w:val="003F082B"/>
    <w:rsid w:val="003F091B"/>
    <w:rsid w:val="003F0C63"/>
    <w:rsid w:val="003F1059"/>
    <w:rsid w:val="003F11B2"/>
    <w:rsid w:val="003F150B"/>
    <w:rsid w:val="003F1CFD"/>
    <w:rsid w:val="003F1F20"/>
    <w:rsid w:val="003F26C8"/>
    <w:rsid w:val="003F2F6E"/>
    <w:rsid w:val="003F34A3"/>
    <w:rsid w:val="003F36C3"/>
    <w:rsid w:val="003F49B0"/>
    <w:rsid w:val="003F4CBA"/>
    <w:rsid w:val="003F5743"/>
    <w:rsid w:val="003F6AA1"/>
    <w:rsid w:val="003F6BB6"/>
    <w:rsid w:val="003F6E33"/>
    <w:rsid w:val="003F6FE9"/>
    <w:rsid w:val="003F794E"/>
    <w:rsid w:val="003F7FB0"/>
    <w:rsid w:val="00400309"/>
    <w:rsid w:val="004004FA"/>
    <w:rsid w:val="00400A72"/>
    <w:rsid w:val="00400F1D"/>
    <w:rsid w:val="0040113A"/>
    <w:rsid w:val="0040143F"/>
    <w:rsid w:val="00401A03"/>
    <w:rsid w:val="004023D8"/>
    <w:rsid w:val="00402B41"/>
    <w:rsid w:val="004034A2"/>
    <w:rsid w:val="004034A6"/>
    <w:rsid w:val="00403D5E"/>
    <w:rsid w:val="00404951"/>
    <w:rsid w:val="0040566B"/>
    <w:rsid w:val="004056FE"/>
    <w:rsid w:val="004062F3"/>
    <w:rsid w:val="004107E3"/>
    <w:rsid w:val="0041093C"/>
    <w:rsid w:val="00410B4B"/>
    <w:rsid w:val="00410CD6"/>
    <w:rsid w:val="004115C1"/>
    <w:rsid w:val="00411AB1"/>
    <w:rsid w:val="00411D5A"/>
    <w:rsid w:val="004123ED"/>
    <w:rsid w:val="00412661"/>
    <w:rsid w:val="004127D3"/>
    <w:rsid w:val="00412BD8"/>
    <w:rsid w:val="00412DE8"/>
    <w:rsid w:val="004130F1"/>
    <w:rsid w:val="004131E4"/>
    <w:rsid w:val="00413233"/>
    <w:rsid w:val="004135C3"/>
    <w:rsid w:val="00414666"/>
    <w:rsid w:val="00414C30"/>
    <w:rsid w:val="00414F43"/>
    <w:rsid w:val="00415F6F"/>
    <w:rsid w:val="00416614"/>
    <w:rsid w:val="00416B25"/>
    <w:rsid w:val="0041757F"/>
    <w:rsid w:val="00417DA8"/>
    <w:rsid w:val="00417FF7"/>
    <w:rsid w:val="0042037D"/>
    <w:rsid w:val="004216CF"/>
    <w:rsid w:val="00421715"/>
    <w:rsid w:val="00422006"/>
    <w:rsid w:val="0042314B"/>
    <w:rsid w:val="00423A41"/>
    <w:rsid w:val="00424249"/>
    <w:rsid w:val="00424A21"/>
    <w:rsid w:val="00424AC5"/>
    <w:rsid w:val="00424B84"/>
    <w:rsid w:val="00424D00"/>
    <w:rsid w:val="004259F9"/>
    <w:rsid w:val="00425A08"/>
    <w:rsid w:val="00425A74"/>
    <w:rsid w:val="00425E87"/>
    <w:rsid w:val="00426404"/>
    <w:rsid w:val="00426EE1"/>
    <w:rsid w:val="0042702A"/>
    <w:rsid w:val="004279E0"/>
    <w:rsid w:val="00427EEE"/>
    <w:rsid w:val="00430060"/>
    <w:rsid w:val="00430A31"/>
    <w:rsid w:val="00431E3A"/>
    <w:rsid w:val="0043242D"/>
    <w:rsid w:val="00433218"/>
    <w:rsid w:val="00433464"/>
    <w:rsid w:val="00433EEB"/>
    <w:rsid w:val="00433F35"/>
    <w:rsid w:val="0043418A"/>
    <w:rsid w:val="00434246"/>
    <w:rsid w:val="004354C6"/>
    <w:rsid w:val="004354F2"/>
    <w:rsid w:val="00436113"/>
    <w:rsid w:val="00436BD2"/>
    <w:rsid w:val="004405AC"/>
    <w:rsid w:val="00440C98"/>
    <w:rsid w:val="00441377"/>
    <w:rsid w:val="004414C8"/>
    <w:rsid w:val="00441CCF"/>
    <w:rsid w:val="00443717"/>
    <w:rsid w:val="0044389D"/>
    <w:rsid w:val="00443D70"/>
    <w:rsid w:val="00443E5B"/>
    <w:rsid w:val="004446F8"/>
    <w:rsid w:val="00444CA7"/>
    <w:rsid w:val="004462DC"/>
    <w:rsid w:val="00447DB3"/>
    <w:rsid w:val="004516C7"/>
    <w:rsid w:val="004519B7"/>
    <w:rsid w:val="00451CD6"/>
    <w:rsid w:val="004522B0"/>
    <w:rsid w:val="00452A03"/>
    <w:rsid w:val="004535AB"/>
    <w:rsid w:val="004538DD"/>
    <w:rsid w:val="00453D4A"/>
    <w:rsid w:val="004541E5"/>
    <w:rsid w:val="004541FE"/>
    <w:rsid w:val="00454313"/>
    <w:rsid w:val="00454A4F"/>
    <w:rsid w:val="00455509"/>
    <w:rsid w:val="00455550"/>
    <w:rsid w:val="00455685"/>
    <w:rsid w:val="00455697"/>
    <w:rsid w:val="00455D63"/>
    <w:rsid w:val="00455D89"/>
    <w:rsid w:val="004563F1"/>
    <w:rsid w:val="0045713B"/>
    <w:rsid w:val="00457CD5"/>
    <w:rsid w:val="00460580"/>
    <w:rsid w:val="004606B8"/>
    <w:rsid w:val="00462BF7"/>
    <w:rsid w:val="00463067"/>
    <w:rsid w:val="004631E8"/>
    <w:rsid w:val="00463F34"/>
    <w:rsid w:val="00464663"/>
    <w:rsid w:val="0046484C"/>
    <w:rsid w:val="0046538E"/>
    <w:rsid w:val="004653F9"/>
    <w:rsid w:val="004677AB"/>
    <w:rsid w:val="004677B2"/>
    <w:rsid w:val="00470349"/>
    <w:rsid w:val="004704ED"/>
    <w:rsid w:val="00470743"/>
    <w:rsid w:val="00470985"/>
    <w:rsid w:val="004711CB"/>
    <w:rsid w:val="00471B01"/>
    <w:rsid w:val="0047271D"/>
    <w:rsid w:val="00475B23"/>
    <w:rsid w:val="00475C74"/>
    <w:rsid w:val="00475EE8"/>
    <w:rsid w:val="00475FE0"/>
    <w:rsid w:val="00476869"/>
    <w:rsid w:val="00476D2F"/>
    <w:rsid w:val="00477076"/>
    <w:rsid w:val="00477DC8"/>
    <w:rsid w:val="0048039B"/>
    <w:rsid w:val="004804E1"/>
    <w:rsid w:val="00480859"/>
    <w:rsid w:val="0048085D"/>
    <w:rsid w:val="00480BD6"/>
    <w:rsid w:val="0048113B"/>
    <w:rsid w:val="004818E4"/>
    <w:rsid w:val="004819F1"/>
    <w:rsid w:val="00482949"/>
    <w:rsid w:val="004833F2"/>
    <w:rsid w:val="00483EAF"/>
    <w:rsid w:val="00484383"/>
    <w:rsid w:val="0048462D"/>
    <w:rsid w:val="004854E5"/>
    <w:rsid w:val="00485F8C"/>
    <w:rsid w:val="0048648C"/>
    <w:rsid w:val="0048663C"/>
    <w:rsid w:val="00486893"/>
    <w:rsid w:val="004870FF"/>
    <w:rsid w:val="0048719F"/>
    <w:rsid w:val="004871A9"/>
    <w:rsid w:val="0048744C"/>
    <w:rsid w:val="00487D5B"/>
    <w:rsid w:val="004903B0"/>
    <w:rsid w:val="0049050D"/>
    <w:rsid w:val="00490D59"/>
    <w:rsid w:val="00490E6A"/>
    <w:rsid w:val="00490ED2"/>
    <w:rsid w:val="00490FCA"/>
    <w:rsid w:val="00492D60"/>
    <w:rsid w:val="00493144"/>
    <w:rsid w:val="0049451E"/>
    <w:rsid w:val="00495382"/>
    <w:rsid w:val="0049555C"/>
    <w:rsid w:val="004956E7"/>
    <w:rsid w:val="00496233"/>
    <w:rsid w:val="004965F1"/>
    <w:rsid w:val="00496607"/>
    <w:rsid w:val="00496A5E"/>
    <w:rsid w:val="00496CE7"/>
    <w:rsid w:val="004978BF"/>
    <w:rsid w:val="004A0B73"/>
    <w:rsid w:val="004A190E"/>
    <w:rsid w:val="004A2F10"/>
    <w:rsid w:val="004A31BD"/>
    <w:rsid w:val="004A3312"/>
    <w:rsid w:val="004A3EB9"/>
    <w:rsid w:val="004A4C09"/>
    <w:rsid w:val="004A4D48"/>
    <w:rsid w:val="004A4E83"/>
    <w:rsid w:val="004A4F88"/>
    <w:rsid w:val="004A5C32"/>
    <w:rsid w:val="004A62BA"/>
    <w:rsid w:val="004A636F"/>
    <w:rsid w:val="004A6BB7"/>
    <w:rsid w:val="004A73E7"/>
    <w:rsid w:val="004A741D"/>
    <w:rsid w:val="004A7475"/>
    <w:rsid w:val="004A755E"/>
    <w:rsid w:val="004A7780"/>
    <w:rsid w:val="004B0032"/>
    <w:rsid w:val="004B0282"/>
    <w:rsid w:val="004B06A3"/>
    <w:rsid w:val="004B0EC1"/>
    <w:rsid w:val="004B12F2"/>
    <w:rsid w:val="004B1B7B"/>
    <w:rsid w:val="004B28B0"/>
    <w:rsid w:val="004B3065"/>
    <w:rsid w:val="004B345A"/>
    <w:rsid w:val="004B3830"/>
    <w:rsid w:val="004B3D3A"/>
    <w:rsid w:val="004B416B"/>
    <w:rsid w:val="004B4F6B"/>
    <w:rsid w:val="004B503B"/>
    <w:rsid w:val="004B526A"/>
    <w:rsid w:val="004B648C"/>
    <w:rsid w:val="004B6972"/>
    <w:rsid w:val="004B78C5"/>
    <w:rsid w:val="004B7F6A"/>
    <w:rsid w:val="004C008D"/>
    <w:rsid w:val="004C036A"/>
    <w:rsid w:val="004C0546"/>
    <w:rsid w:val="004C1BA0"/>
    <w:rsid w:val="004C1CAB"/>
    <w:rsid w:val="004C24D3"/>
    <w:rsid w:val="004C26A4"/>
    <w:rsid w:val="004C28A5"/>
    <w:rsid w:val="004C2994"/>
    <w:rsid w:val="004C32F0"/>
    <w:rsid w:val="004C35DA"/>
    <w:rsid w:val="004C3AF5"/>
    <w:rsid w:val="004C3DE1"/>
    <w:rsid w:val="004C440B"/>
    <w:rsid w:val="004C54AF"/>
    <w:rsid w:val="004C57AD"/>
    <w:rsid w:val="004C58E3"/>
    <w:rsid w:val="004C627F"/>
    <w:rsid w:val="004C67BF"/>
    <w:rsid w:val="004C72C6"/>
    <w:rsid w:val="004C7320"/>
    <w:rsid w:val="004D0055"/>
    <w:rsid w:val="004D0790"/>
    <w:rsid w:val="004D11F4"/>
    <w:rsid w:val="004D17B5"/>
    <w:rsid w:val="004D1E19"/>
    <w:rsid w:val="004D245E"/>
    <w:rsid w:val="004D347F"/>
    <w:rsid w:val="004D49E8"/>
    <w:rsid w:val="004D4BB5"/>
    <w:rsid w:val="004D4DE8"/>
    <w:rsid w:val="004D4F12"/>
    <w:rsid w:val="004D55C3"/>
    <w:rsid w:val="004D584D"/>
    <w:rsid w:val="004D5A99"/>
    <w:rsid w:val="004D6062"/>
    <w:rsid w:val="004D6AF1"/>
    <w:rsid w:val="004D782F"/>
    <w:rsid w:val="004D7E63"/>
    <w:rsid w:val="004E003D"/>
    <w:rsid w:val="004E098C"/>
    <w:rsid w:val="004E0E7C"/>
    <w:rsid w:val="004E1798"/>
    <w:rsid w:val="004E21BA"/>
    <w:rsid w:val="004E21BB"/>
    <w:rsid w:val="004E2C58"/>
    <w:rsid w:val="004E2CB5"/>
    <w:rsid w:val="004E30B1"/>
    <w:rsid w:val="004E33A9"/>
    <w:rsid w:val="004E3427"/>
    <w:rsid w:val="004E3773"/>
    <w:rsid w:val="004E3CA0"/>
    <w:rsid w:val="004E4984"/>
    <w:rsid w:val="004E5180"/>
    <w:rsid w:val="004E5367"/>
    <w:rsid w:val="004E5413"/>
    <w:rsid w:val="004E5C0F"/>
    <w:rsid w:val="004E5F7A"/>
    <w:rsid w:val="004E6645"/>
    <w:rsid w:val="004E6ACE"/>
    <w:rsid w:val="004E7732"/>
    <w:rsid w:val="004E77D7"/>
    <w:rsid w:val="004F052D"/>
    <w:rsid w:val="004F1081"/>
    <w:rsid w:val="004F1219"/>
    <w:rsid w:val="004F1799"/>
    <w:rsid w:val="004F3748"/>
    <w:rsid w:val="004F38F5"/>
    <w:rsid w:val="004F4B00"/>
    <w:rsid w:val="004F5EC7"/>
    <w:rsid w:val="004F6E4B"/>
    <w:rsid w:val="004F6E50"/>
    <w:rsid w:val="004F71D8"/>
    <w:rsid w:val="004F7917"/>
    <w:rsid w:val="004F7E4C"/>
    <w:rsid w:val="004F7FD7"/>
    <w:rsid w:val="00500FBD"/>
    <w:rsid w:val="0050353D"/>
    <w:rsid w:val="00503A59"/>
    <w:rsid w:val="00503BAE"/>
    <w:rsid w:val="00505B66"/>
    <w:rsid w:val="00505F71"/>
    <w:rsid w:val="005069BE"/>
    <w:rsid w:val="00507BB1"/>
    <w:rsid w:val="0051034B"/>
    <w:rsid w:val="00510637"/>
    <w:rsid w:val="00511CF7"/>
    <w:rsid w:val="00512F96"/>
    <w:rsid w:val="00513C95"/>
    <w:rsid w:val="0051427E"/>
    <w:rsid w:val="00514341"/>
    <w:rsid w:val="005148B6"/>
    <w:rsid w:val="00515687"/>
    <w:rsid w:val="00515C5E"/>
    <w:rsid w:val="00515F5A"/>
    <w:rsid w:val="0051603B"/>
    <w:rsid w:val="00516430"/>
    <w:rsid w:val="00516829"/>
    <w:rsid w:val="005169C0"/>
    <w:rsid w:val="00516B2B"/>
    <w:rsid w:val="00516F0B"/>
    <w:rsid w:val="005171CB"/>
    <w:rsid w:val="00520157"/>
    <w:rsid w:val="0052145A"/>
    <w:rsid w:val="00521799"/>
    <w:rsid w:val="0052197E"/>
    <w:rsid w:val="00522020"/>
    <w:rsid w:val="005223B8"/>
    <w:rsid w:val="00523151"/>
    <w:rsid w:val="00523E6F"/>
    <w:rsid w:val="005247FD"/>
    <w:rsid w:val="00524A2B"/>
    <w:rsid w:val="00524EEE"/>
    <w:rsid w:val="0052509E"/>
    <w:rsid w:val="005251F8"/>
    <w:rsid w:val="00525EE6"/>
    <w:rsid w:val="00525FE6"/>
    <w:rsid w:val="005269A0"/>
    <w:rsid w:val="0052724E"/>
    <w:rsid w:val="00527428"/>
    <w:rsid w:val="00527A1D"/>
    <w:rsid w:val="00527D26"/>
    <w:rsid w:val="005305DB"/>
    <w:rsid w:val="005315E5"/>
    <w:rsid w:val="00531C67"/>
    <w:rsid w:val="005324A2"/>
    <w:rsid w:val="00532533"/>
    <w:rsid w:val="00532858"/>
    <w:rsid w:val="00532903"/>
    <w:rsid w:val="00533708"/>
    <w:rsid w:val="0053384C"/>
    <w:rsid w:val="005357B6"/>
    <w:rsid w:val="005362CF"/>
    <w:rsid w:val="0053653E"/>
    <w:rsid w:val="00537525"/>
    <w:rsid w:val="005375DD"/>
    <w:rsid w:val="00537CEC"/>
    <w:rsid w:val="005406C3"/>
    <w:rsid w:val="00540809"/>
    <w:rsid w:val="005420D0"/>
    <w:rsid w:val="00542D3B"/>
    <w:rsid w:val="005434B5"/>
    <w:rsid w:val="005434D2"/>
    <w:rsid w:val="0054354E"/>
    <w:rsid w:val="005436B0"/>
    <w:rsid w:val="00543A14"/>
    <w:rsid w:val="00543A59"/>
    <w:rsid w:val="00544883"/>
    <w:rsid w:val="00547513"/>
    <w:rsid w:val="00547889"/>
    <w:rsid w:val="00547C57"/>
    <w:rsid w:val="00550A46"/>
    <w:rsid w:val="00550B2C"/>
    <w:rsid w:val="00550E20"/>
    <w:rsid w:val="00550F2B"/>
    <w:rsid w:val="00551B53"/>
    <w:rsid w:val="00551C60"/>
    <w:rsid w:val="00551FD9"/>
    <w:rsid w:val="00552AB1"/>
    <w:rsid w:val="00552C83"/>
    <w:rsid w:val="00553E24"/>
    <w:rsid w:val="005548F6"/>
    <w:rsid w:val="005552AE"/>
    <w:rsid w:val="00555367"/>
    <w:rsid w:val="0055611E"/>
    <w:rsid w:val="005565CB"/>
    <w:rsid w:val="005574F7"/>
    <w:rsid w:val="00557721"/>
    <w:rsid w:val="00557AF7"/>
    <w:rsid w:val="00562C57"/>
    <w:rsid w:val="00562E1B"/>
    <w:rsid w:val="00562F52"/>
    <w:rsid w:val="00563774"/>
    <w:rsid w:val="00563E1D"/>
    <w:rsid w:val="00563F27"/>
    <w:rsid w:val="00565DB1"/>
    <w:rsid w:val="00565E37"/>
    <w:rsid w:val="005668A2"/>
    <w:rsid w:val="005678CB"/>
    <w:rsid w:val="005679B0"/>
    <w:rsid w:val="00567A47"/>
    <w:rsid w:val="00567BD6"/>
    <w:rsid w:val="005715F8"/>
    <w:rsid w:val="005716E2"/>
    <w:rsid w:val="00571720"/>
    <w:rsid w:val="00572FF2"/>
    <w:rsid w:val="00573614"/>
    <w:rsid w:val="005739D2"/>
    <w:rsid w:val="00574EBF"/>
    <w:rsid w:val="0057516C"/>
    <w:rsid w:val="0057518C"/>
    <w:rsid w:val="005763DD"/>
    <w:rsid w:val="00576B4F"/>
    <w:rsid w:val="005776D5"/>
    <w:rsid w:val="005779BF"/>
    <w:rsid w:val="00581AE5"/>
    <w:rsid w:val="0058272D"/>
    <w:rsid w:val="005832D0"/>
    <w:rsid w:val="0058506A"/>
    <w:rsid w:val="00585645"/>
    <w:rsid w:val="00585751"/>
    <w:rsid w:val="005863FA"/>
    <w:rsid w:val="0058660A"/>
    <w:rsid w:val="0058776A"/>
    <w:rsid w:val="00587BB3"/>
    <w:rsid w:val="005907A2"/>
    <w:rsid w:val="00590BD0"/>
    <w:rsid w:val="00591237"/>
    <w:rsid w:val="00591859"/>
    <w:rsid w:val="0059200D"/>
    <w:rsid w:val="0059214B"/>
    <w:rsid w:val="005926EC"/>
    <w:rsid w:val="00592A9C"/>
    <w:rsid w:val="00593754"/>
    <w:rsid w:val="005938CB"/>
    <w:rsid w:val="00593FEB"/>
    <w:rsid w:val="0059415F"/>
    <w:rsid w:val="00594742"/>
    <w:rsid w:val="00594D06"/>
    <w:rsid w:val="005952D8"/>
    <w:rsid w:val="00596E80"/>
    <w:rsid w:val="00597551"/>
    <w:rsid w:val="005A0349"/>
    <w:rsid w:val="005A0AFC"/>
    <w:rsid w:val="005A2ADE"/>
    <w:rsid w:val="005A3202"/>
    <w:rsid w:val="005A377E"/>
    <w:rsid w:val="005A3A49"/>
    <w:rsid w:val="005A447D"/>
    <w:rsid w:val="005A495F"/>
    <w:rsid w:val="005A561B"/>
    <w:rsid w:val="005A5AE1"/>
    <w:rsid w:val="005B070B"/>
    <w:rsid w:val="005B1BE3"/>
    <w:rsid w:val="005B1D47"/>
    <w:rsid w:val="005B1DE1"/>
    <w:rsid w:val="005B277B"/>
    <w:rsid w:val="005B2B91"/>
    <w:rsid w:val="005B3CF7"/>
    <w:rsid w:val="005B43F8"/>
    <w:rsid w:val="005B4D69"/>
    <w:rsid w:val="005B53BC"/>
    <w:rsid w:val="005B58F9"/>
    <w:rsid w:val="005B63B1"/>
    <w:rsid w:val="005B64AE"/>
    <w:rsid w:val="005B6859"/>
    <w:rsid w:val="005B721A"/>
    <w:rsid w:val="005B7503"/>
    <w:rsid w:val="005B7532"/>
    <w:rsid w:val="005B7BB1"/>
    <w:rsid w:val="005C05A9"/>
    <w:rsid w:val="005C0D14"/>
    <w:rsid w:val="005C18BA"/>
    <w:rsid w:val="005C2119"/>
    <w:rsid w:val="005C2558"/>
    <w:rsid w:val="005C29C5"/>
    <w:rsid w:val="005C2D7B"/>
    <w:rsid w:val="005C393D"/>
    <w:rsid w:val="005C48B3"/>
    <w:rsid w:val="005C5709"/>
    <w:rsid w:val="005C6915"/>
    <w:rsid w:val="005C6F07"/>
    <w:rsid w:val="005C6F0E"/>
    <w:rsid w:val="005C7371"/>
    <w:rsid w:val="005C7A86"/>
    <w:rsid w:val="005C7CFB"/>
    <w:rsid w:val="005D0327"/>
    <w:rsid w:val="005D0AFF"/>
    <w:rsid w:val="005D1D65"/>
    <w:rsid w:val="005D2628"/>
    <w:rsid w:val="005D3A81"/>
    <w:rsid w:val="005D56E7"/>
    <w:rsid w:val="005D5A56"/>
    <w:rsid w:val="005D67F9"/>
    <w:rsid w:val="005D6C1B"/>
    <w:rsid w:val="005D6EB4"/>
    <w:rsid w:val="005D769E"/>
    <w:rsid w:val="005D7DBE"/>
    <w:rsid w:val="005D7EC2"/>
    <w:rsid w:val="005E02F1"/>
    <w:rsid w:val="005E0745"/>
    <w:rsid w:val="005E0AE9"/>
    <w:rsid w:val="005E0E98"/>
    <w:rsid w:val="005E0EF4"/>
    <w:rsid w:val="005E1AB1"/>
    <w:rsid w:val="005E24C1"/>
    <w:rsid w:val="005E2A7E"/>
    <w:rsid w:val="005E2E03"/>
    <w:rsid w:val="005E300A"/>
    <w:rsid w:val="005E3D54"/>
    <w:rsid w:val="005E579E"/>
    <w:rsid w:val="005E620A"/>
    <w:rsid w:val="005E6F0D"/>
    <w:rsid w:val="005E7D33"/>
    <w:rsid w:val="005F0298"/>
    <w:rsid w:val="005F0C32"/>
    <w:rsid w:val="005F0E36"/>
    <w:rsid w:val="005F11B5"/>
    <w:rsid w:val="005F1400"/>
    <w:rsid w:val="005F25C7"/>
    <w:rsid w:val="005F2DF3"/>
    <w:rsid w:val="005F55B6"/>
    <w:rsid w:val="005F5CE0"/>
    <w:rsid w:val="005F7AC9"/>
    <w:rsid w:val="005F7B42"/>
    <w:rsid w:val="00600D38"/>
    <w:rsid w:val="00601112"/>
    <w:rsid w:val="00601B92"/>
    <w:rsid w:val="006020D2"/>
    <w:rsid w:val="0060212A"/>
    <w:rsid w:val="00602239"/>
    <w:rsid w:val="00602546"/>
    <w:rsid w:val="006036B5"/>
    <w:rsid w:val="006039AA"/>
    <w:rsid w:val="00603A97"/>
    <w:rsid w:val="00604BC6"/>
    <w:rsid w:val="00605269"/>
    <w:rsid w:val="0060577C"/>
    <w:rsid w:val="00605855"/>
    <w:rsid w:val="006067D0"/>
    <w:rsid w:val="006075A5"/>
    <w:rsid w:val="00607841"/>
    <w:rsid w:val="006103A9"/>
    <w:rsid w:val="006104F3"/>
    <w:rsid w:val="006107D2"/>
    <w:rsid w:val="006108B7"/>
    <w:rsid w:val="006117C7"/>
    <w:rsid w:val="00611935"/>
    <w:rsid w:val="00612097"/>
    <w:rsid w:val="00612203"/>
    <w:rsid w:val="006124F0"/>
    <w:rsid w:val="006128DC"/>
    <w:rsid w:val="00613540"/>
    <w:rsid w:val="0061439D"/>
    <w:rsid w:val="00614A6C"/>
    <w:rsid w:val="00614C92"/>
    <w:rsid w:val="00615251"/>
    <w:rsid w:val="00615803"/>
    <w:rsid w:val="00615926"/>
    <w:rsid w:val="00615AAC"/>
    <w:rsid w:val="006163A5"/>
    <w:rsid w:val="006164B4"/>
    <w:rsid w:val="00616911"/>
    <w:rsid w:val="00616C15"/>
    <w:rsid w:val="00616CA1"/>
    <w:rsid w:val="00616EDA"/>
    <w:rsid w:val="00620244"/>
    <w:rsid w:val="006204B8"/>
    <w:rsid w:val="006213EB"/>
    <w:rsid w:val="00622037"/>
    <w:rsid w:val="006221A9"/>
    <w:rsid w:val="006223DE"/>
    <w:rsid w:val="00622786"/>
    <w:rsid w:val="00622CC9"/>
    <w:rsid w:val="00623321"/>
    <w:rsid w:val="00623B9B"/>
    <w:rsid w:val="00623E5D"/>
    <w:rsid w:val="00623F5A"/>
    <w:rsid w:val="00624134"/>
    <w:rsid w:val="006244D0"/>
    <w:rsid w:val="0062465D"/>
    <w:rsid w:val="006248DA"/>
    <w:rsid w:val="00624C57"/>
    <w:rsid w:val="00624F85"/>
    <w:rsid w:val="00626DD5"/>
    <w:rsid w:val="00626DF1"/>
    <w:rsid w:val="006276F3"/>
    <w:rsid w:val="006307E0"/>
    <w:rsid w:val="0063084E"/>
    <w:rsid w:val="0063097C"/>
    <w:rsid w:val="00630BC4"/>
    <w:rsid w:val="00631862"/>
    <w:rsid w:val="0063292C"/>
    <w:rsid w:val="00633B21"/>
    <w:rsid w:val="00633F80"/>
    <w:rsid w:val="00634121"/>
    <w:rsid w:val="006342F2"/>
    <w:rsid w:val="00634A08"/>
    <w:rsid w:val="00634F11"/>
    <w:rsid w:val="00635143"/>
    <w:rsid w:val="006360D8"/>
    <w:rsid w:val="00637083"/>
    <w:rsid w:val="0063725C"/>
    <w:rsid w:val="0063750F"/>
    <w:rsid w:val="006376A6"/>
    <w:rsid w:val="00637A82"/>
    <w:rsid w:val="00640C5C"/>
    <w:rsid w:val="006413B4"/>
    <w:rsid w:val="00641430"/>
    <w:rsid w:val="006418E0"/>
    <w:rsid w:val="00641BAF"/>
    <w:rsid w:val="00641BD2"/>
    <w:rsid w:val="0064215D"/>
    <w:rsid w:val="006423FD"/>
    <w:rsid w:val="00642D9A"/>
    <w:rsid w:val="00643DA6"/>
    <w:rsid w:val="006442BC"/>
    <w:rsid w:val="00644F88"/>
    <w:rsid w:val="0064552E"/>
    <w:rsid w:val="00645779"/>
    <w:rsid w:val="006457CB"/>
    <w:rsid w:val="00645AF1"/>
    <w:rsid w:val="00645FDD"/>
    <w:rsid w:val="00646284"/>
    <w:rsid w:val="00646361"/>
    <w:rsid w:val="00646BE9"/>
    <w:rsid w:val="00646D09"/>
    <w:rsid w:val="006474C5"/>
    <w:rsid w:val="00647B68"/>
    <w:rsid w:val="00650C4E"/>
    <w:rsid w:val="006512A9"/>
    <w:rsid w:val="00651E8D"/>
    <w:rsid w:val="00653DA2"/>
    <w:rsid w:val="0065441F"/>
    <w:rsid w:val="00654E87"/>
    <w:rsid w:val="006550DC"/>
    <w:rsid w:val="006551C3"/>
    <w:rsid w:val="006552D7"/>
    <w:rsid w:val="00655DF7"/>
    <w:rsid w:val="0065716D"/>
    <w:rsid w:val="00657337"/>
    <w:rsid w:val="00657664"/>
    <w:rsid w:val="006578C3"/>
    <w:rsid w:val="00657E26"/>
    <w:rsid w:val="00661191"/>
    <w:rsid w:val="00661C8A"/>
    <w:rsid w:val="00662EAF"/>
    <w:rsid w:val="00664F77"/>
    <w:rsid w:val="00665535"/>
    <w:rsid w:val="00665FCA"/>
    <w:rsid w:val="00667513"/>
    <w:rsid w:val="00670374"/>
    <w:rsid w:val="006703A6"/>
    <w:rsid w:val="00670B7A"/>
    <w:rsid w:val="00671A49"/>
    <w:rsid w:val="006722BB"/>
    <w:rsid w:val="00673020"/>
    <w:rsid w:val="00673CE2"/>
    <w:rsid w:val="00674185"/>
    <w:rsid w:val="00674773"/>
    <w:rsid w:val="00676561"/>
    <w:rsid w:val="00677D5F"/>
    <w:rsid w:val="00680000"/>
    <w:rsid w:val="0068009E"/>
    <w:rsid w:val="006801D8"/>
    <w:rsid w:val="0068032D"/>
    <w:rsid w:val="00680A9E"/>
    <w:rsid w:val="006811A6"/>
    <w:rsid w:val="00681D10"/>
    <w:rsid w:val="00681DB6"/>
    <w:rsid w:val="00682623"/>
    <w:rsid w:val="006830B7"/>
    <w:rsid w:val="006832ED"/>
    <w:rsid w:val="00683D8D"/>
    <w:rsid w:val="00683E01"/>
    <w:rsid w:val="00683F60"/>
    <w:rsid w:val="00684D10"/>
    <w:rsid w:val="006858D6"/>
    <w:rsid w:val="00685E7D"/>
    <w:rsid w:val="00687779"/>
    <w:rsid w:val="0068777D"/>
    <w:rsid w:val="00687A3A"/>
    <w:rsid w:val="00690769"/>
    <w:rsid w:val="00691ADD"/>
    <w:rsid w:val="006924F8"/>
    <w:rsid w:val="006929F0"/>
    <w:rsid w:val="00692A95"/>
    <w:rsid w:val="0069373C"/>
    <w:rsid w:val="0069381D"/>
    <w:rsid w:val="00693B19"/>
    <w:rsid w:val="00693BA3"/>
    <w:rsid w:val="00693C1B"/>
    <w:rsid w:val="00693E86"/>
    <w:rsid w:val="00694CC5"/>
    <w:rsid w:val="006954AA"/>
    <w:rsid w:val="00695D86"/>
    <w:rsid w:val="00695E96"/>
    <w:rsid w:val="00696542"/>
    <w:rsid w:val="00696992"/>
    <w:rsid w:val="00696E1F"/>
    <w:rsid w:val="00697038"/>
    <w:rsid w:val="00697048"/>
    <w:rsid w:val="00697CA6"/>
    <w:rsid w:val="006A05BA"/>
    <w:rsid w:val="006A06B2"/>
    <w:rsid w:val="006A1368"/>
    <w:rsid w:val="006A1857"/>
    <w:rsid w:val="006A1E15"/>
    <w:rsid w:val="006A2A02"/>
    <w:rsid w:val="006A2BF8"/>
    <w:rsid w:val="006A2F38"/>
    <w:rsid w:val="006A3D35"/>
    <w:rsid w:val="006A3DDE"/>
    <w:rsid w:val="006A3F71"/>
    <w:rsid w:val="006A4392"/>
    <w:rsid w:val="006A46BE"/>
    <w:rsid w:val="006A5ED8"/>
    <w:rsid w:val="006A605C"/>
    <w:rsid w:val="006A6A5C"/>
    <w:rsid w:val="006A6AC6"/>
    <w:rsid w:val="006A6E59"/>
    <w:rsid w:val="006B0137"/>
    <w:rsid w:val="006B0577"/>
    <w:rsid w:val="006B09AA"/>
    <w:rsid w:val="006B117B"/>
    <w:rsid w:val="006B179D"/>
    <w:rsid w:val="006B2661"/>
    <w:rsid w:val="006B28D6"/>
    <w:rsid w:val="006B5E94"/>
    <w:rsid w:val="006B64F2"/>
    <w:rsid w:val="006B69F8"/>
    <w:rsid w:val="006B6C9F"/>
    <w:rsid w:val="006B70CB"/>
    <w:rsid w:val="006C1034"/>
    <w:rsid w:val="006C1848"/>
    <w:rsid w:val="006C227A"/>
    <w:rsid w:val="006C23D4"/>
    <w:rsid w:val="006C2734"/>
    <w:rsid w:val="006C2C73"/>
    <w:rsid w:val="006C2CF7"/>
    <w:rsid w:val="006C30FB"/>
    <w:rsid w:val="006C3174"/>
    <w:rsid w:val="006C339A"/>
    <w:rsid w:val="006C3F9A"/>
    <w:rsid w:val="006C506E"/>
    <w:rsid w:val="006C5134"/>
    <w:rsid w:val="006C5232"/>
    <w:rsid w:val="006C53C4"/>
    <w:rsid w:val="006C5456"/>
    <w:rsid w:val="006C5F52"/>
    <w:rsid w:val="006C5F9B"/>
    <w:rsid w:val="006C60EC"/>
    <w:rsid w:val="006C6428"/>
    <w:rsid w:val="006C724A"/>
    <w:rsid w:val="006D006F"/>
    <w:rsid w:val="006D07C4"/>
    <w:rsid w:val="006D0919"/>
    <w:rsid w:val="006D130E"/>
    <w:rsid w:val="006D1EB0"/>
    <w:rsid w:val="006D2DC9"/>
    <w:rsid w:val="006D3851"/>
    <w:rsid w:val="006D3ED1"/>
    <w:rsid w:val="006D3FBD"/>
    <w:rsid w:val="006D3FD5"/>
    <w:rsid w:val="006D470B"/>
    <w:rsid w:val="006D4A3D"/>
    <w:rsid w:val="006D50EB"/>
    <w:rsid w:val="006D52BB"/>
    <w:rsid w:val="006D5309"/>
    <w:rsid w:val="006D550F"/>
    <w:rsid w:val="006D5581"/>
    <w:rsid w:val="006D58B2"/>
    <w:rsid w:val="006D6634"/>
    <w:rsid w:val="006D6E1A"/>
    <w:rsid w:val="006D769E"/>
    <w:rsid w:val="006D7EAE"/>
    <w:rsid w:val="006E09A9"/>
    <w:rsid w:val="006E126E"/>
    <w:rsid w:val="006E184A"/>
    <w:rsid w:val="006E2869"/>
    <w:rsid w:val="006E2D73"/>
    <w:rsid w:val="006E3104"/>
    <w:rsid w:val="006E406F"/>
    <w:rsid w:val="006E48CB"/>
    <w:rsid w:val="006E578D"/>
    <w:rsid w:val="006E58C9"/>
    <w:rsid w:val="006E5D37"/>
    <w:rsid w:val="006E5F0D"/>
    <w:rsid w:val="006E630D"/>
    <w:rsid w:val="006E6856"/>
    <w:rsid w:val="006E6BD8"/>
    <w:rsid w:val="006E6D2A"/>
    <w:rsid w:val="006E6EA2"/>
    <w:rsid w:val="006F0360"/>
    <w:rsid w:val="006F0820"/>
    <w:rsid w:val="006F0C1B"/>
    <w:rsid w:val="006F1336"/>
    <w:rsid w:val="006F175F"/>
    <w:rsid w:val="006F1858"/>
    <w:rsid w:val="006F1CD8"/>
    <w:rsid w:val="006F307F"/>
    <w:rsid w:val="006F361C"/>
    <w:rsid w:val="006F4056"/>
    <w:rsid w:val="006F4499"/>
    <w:rsid w:val="006F474E"/>
    <w:rsid w:val="006F4DA1"/>
    <w:rsid w:val="006F55DA"/>
    <w:rsid w:val="006F5A51"/>
    <w:rsid w:val="006F65F1"/>
    <w:rsid w:val="006F6B5C"/>
    <w:rsid w:val="006F6C37"/>
    <w:rsid w:val="006F6ECB"/>
    <w:rsid w:val="006F6FFF"/>
    <w:rsid w:val="006F76BF"/>
    <w:rsid w:val="006F7F74"/>
    <w:rsid w:val="007004DE"/>
    <w:rsid w:val="00701BA0"/>
    <w:rsid w:val="00701CFD"/>
    <w:rsid w:val="0070453D"/>
    <w:rsid w:val="007046D9"/>
    <w:rsid w:val="00705829"/>
    <w:rsid w:val="0070612B"/>
    <w:rsid w:val="007068C3"/>
    <w:rsid w:val="00710537"/>
    <w:rsid w:val="007106ED"/>
    <w:rsid w:val="00710A83"/>
    <w:rsid w:val="00710F79"/>
    <w:rsid w:val="007116CB"/>
    <w:rsid w:val="007132E6"/>
    <w:rsid w:val="00713CEA"/>
    <w:rsid w:val="00713DDE"/>
    <w:rsid w:val="007148F9"/>
    <w:rsid w:val="007152E3"/>
    <w:rsid w:val="00715DD5"/>
    <w:rsid w:val="00716210"/>
    <w:rsid w:val="007166E7"/>
    <w:rsid w:val="00717209"/>
    <w:rsid w:val="00721929"/>
    <w:rsid w:val="00723889"/>
    <w:rsid w:val="00723955"/>
    <w:rsid w:val="00723C56"/>
    <w:rsid w:val="00723E63"/>
    <w:rsid w:val="0072424F"/>
    <w:rsid w:val="0072445B"/>
    <w:rsid w:val="0072485B"/>
    <w:rsid w:val="00724CA5"/>
    <w:rsid w:val="0072503F"/>
    <w:rsid w:val="00725301"/>
    <w:rsid w:val="00725D98"/>
    <w:rsid w:val="00725E77"/>
    <w:rsid w:val="00726157"/>
    <w:rsid w:val="0072633F"/>
    <w:rsid w:val="00726980"/>
    <w:rsid w:val="00726CB4"/>
    <w:rsid w:val="00726F8A"/>
    <w:rsid w:val="00730EC9"/>
    <w:rsid w:val="00731DC0"/>
    <w:rsid w:val="00732144"/>
    <w:rsid w:val="00732209"/>
    <w:rsid w:val="00732D22"/>
    <w:rsid w:val="0073342A"/>
    <w:rsid w:val="0073387B"/>
    <w:rsid w:val="007346D6"/>
    <w:rsid w:val="00735089"/>
    <w:rsid w:val="007361A2"/>
    <w:rsid w:val="00736AE8"/>
    <w:rsid w:val="0073725C"/>
    <w:rsid w:val="007374BE"/>
    <w:rsid w:val="00737639"/>
    <w:rsid w:val="00737A7F"/>
    <w:rsid w:val="007401D7"/>
    <w:rsid w:val="0074022A"/>
    <w:rsid w:val="007404D5"/>
    <w:rsid w:val="0074058A"/>
    <w:rsid w:val="007409F3"/>
    <w:rsid w:val="007417CF"/>
    <w:rsid w:val="00741899"/>
    <w:rsid w:val="00741C15"/>
    <w:rsid w:val="00742767"/>
    <w:rsid w:val="007427F4"/>
    <w:rsid w:val="00742F86"/>
    <w:rsid w:val="0074392B"/>
    <w:rsid w:val="00744CC1"/>
    <w:rsid w:val="00745016"/>
    <w:rsid w:val="0074615B"/>
    <w:rsid w:val="007466A2"/>
    <w:rsid w:val="0074681A"/>
    <w:rsid w:val="007468CD"/>
    <w:rsid w:val="00747471"/>
    <w:rsid w:val="0074792A"/>
    <w:rsid w:val="007508D8"/>
    <w:rsid w:val="00750FFC"/>
    <w:rsid w:val="0075120B"/>
    <w:rsid w:val="0075157F"/>
    <w:rsid w:val="007519F6"/>
    <w:rsid w:val="0075220D"/>
    <w:rsid w:val="00752256"/>
    <w:rsid w:val="00752FB2"/>
    <w:rsid w:val="007534A2"/>
    <w:rsid w:val="00753515"/>
    <w:rsid w:val="00753E83"/>
    <w:rsid w:val="0075456C"/>
    <w:rsid w:val="00755288"/>
    <w:rsid w:val="00755522"/>
    <w:rsid w:val="00756235"/>
    <w:rsid w:val="00756CD2"/>
    <w:rsid w:val="007571FA"/>
    <w:rsid w:val="007572AE"/>
    <w:rsid w:val="00757FAA"/>
    <w:rsid w:val="0076108B"/>
    <w:rsid w:val="00761496"/>
    <w:rsid w:val="00762ABF"/>
    <w:rsid w:val="00762C29"/>
    <w:rsid w:val="00762D03"/>
    <w:rsid w:val="00762E71"/>
    <w:rsid w:val="00762F1C"/>
    <w:rsid w:val="00763157"/>
    <w:rsid w:val="0076373D"/>
    <w:rsid w:val="00766005"/>
    <w:rsid w:val="0076658A"/>
    <w:rsid w:val="00766688"/>
    <w:rsid w:val="007668FD"/>
    <w:rsid w:val="00766BD6"/>
    <w:rsid w:val="00767253"/>
    <w:rsid w:val="007677FC"/>
    <w:rsid w:val="0077022A"/>
    <w:rsid w:val="00771001"/>
    <w:rsid w:val="007716C4"/>
    <w:rsid w:val="00771843"/>
    <w:rsid w:val="00771A4B"/>
    <w:rsid w:val="00772824"/>
    <w:rsid w:val="00772BE9"/>
    <w:rsid w:val="00773222"/>
    <w:rsid w:val="007737D6"/>
    <w:rsid w:val="00773FE4"/>
    <w:rsid w:val="007742C2"/>
    <w:rsid w:val="00774C73"/>
    <w:rsid w:val="007759B4"/>
    <w:rsid w:val="00776402"/>
    <w:rsid w:val="00776A03"/>
    <w:rsid w:val="00776F3D"/>
    <w:rsid w:val="007778E4"/>
    <w:rsid w:val="007779FF"/>
    <w:rsid w:val="00777DAA"/>
    <w:rsid w:val="00777F7A"/>
    <w:rsid w:val="007809FA"/>
    <w:rsid w:val="00780C7C"/>
    <w:rsid w:val="00780E85"/>
    <w:rsid w:val="00780F91"/>
    <w:rsid w:val="00782038"/>
    <w:rsid w:val="00782082"/>
    <w:rsid w:val="0078237E"/>
    <w:rsid w:val="007830BF"/>
    <w:rsid w:val="007839FE"/>
    <w:rsid w:val="00783FB9"/>
    <w:rsid w:val="00784153"/>
    <w:rsid w:val="00784A42"/>
    <w:rsid w:val="00784A61"/>
    <w:rsid w:val="00784E21"/>
    <w:rsid w:val="00784F9E"/>
    <w:rsid w:val="00785C07"/>
    <w:rsid w:val="00785FCA"/>
    <w:rsid w:val="0078612A"/>
    <w:rsid w:val="0078624A"/>
    <w:rsid w:val="007867AD"/>
    <w:rsid w:val="007869C6"/>
    <w:rsid w:val="007871A2"/>
    <w:rsid w:val="007879A3"/>
    <w:rsid w:val="00787D97"/>
    <w:rsid w:val="0079061D"/>
    <w:rsid w:val="007906F8"/>
    <w:rsid w:val="007910DF"/>
    <w:rsid w:val="007933A5"/>
    <w:rsid w:val="007933A9"/>
    <w:rsid w:val="00793C80"/>
    <w:rsid w:val="00793DA6"/>
    <w:rsid w:val="00795140"/>
    <w:rsid w:val="007955F2"/>
    <w:rsid w:val="0079591B"/>
    <w:rsid w:val="00796E27"/>
    <w:rsid w:val="007971AE"/>
    <w:rsid w:val="00797673"/>
    <w:rsid w:val="00797A24"/>
    <w:rsid w:val="007A0545"/>
    <w:rsid w:val="007A1615"/>
    <w:rsid w:val="007A161E"/>
    <w:rsid w:val="007A2555"/>
    <w:rsid w:val="007A473F"/>
    <w:rsid w:val="007A49E5"/>
    <w:rsid w:val="007A5538"/>
    <w:rsid w:val="007A5987"/>
    <w:rsid w:val="007A5EC0"/>
    <w:rsid w:val="007A6127"/>
    <w:rsid w:val="007A61DE"/>
    <w:rsid w:val="007A6FB7"/>
    <w:rsid w:val="007A716D"/>
    <w:rsid w:val="007A7F7F"/>
    <w:rsid w:val="007B0F40"/>
    <w:rsid w:val="007B11A9"/>
    <w:rsid w:val="007B1765"/>
    <w:rsid w:val="007B1CD0"/>
    <w:rsid w:val="007B208F"/>
    <w:rsid w:val="007B3D0F"/>
    <w:rsid w:val="007B3F1B"/>
    <w:rsid w:val="007B442E"/>
    <w:rsid w:val="007B5864"/>
    <w:rsid w:val="007B5CC5"/>
    <w:rsid w:val="007B6136"/>
    <w:rsid w:val="007B642F"/>
    <w:rsid w:val="007B65A9"/>
    <w:rsid w:val="007B7F16"/>
    <w:rsid w:val="007C00F5"/>
    <w:rsid w:val="007C115F"/>
    <w:rsid w:val="007C1236"/>
    <w:rsid w:val="007C19DD"/>
    <w:rsid w:val="007C2348"/>
    <w:rsid w:val="007C25E0"/>
    <w:rsid w:val="007C29BF"/>
    <w:rsid w:val="007C2C4B"/>
    <w:rsid w:val="007C2D7E"/>
    <w:rsid w:val="007C2F16"/>
    <w:rsid w:val="007C3E07"/>
    <w:rsid w:val="007C5C0C"/>
    <w:rsid w:val="007C5C9E"/>
    <w:rsid w:val="007C5F89"/>
    <w:rsid w:val="007C693D"/>
    <w:rsid w:val="007C6950"/>
    <w:rsid w:val="007C74F9"/>
    <w:rsid w:val="007C75C1"/>
    <w:rsid w:val="007C7750"/>
    <w:rsid w:val="007D0EE1"/>
    <w:rsid w:val="007D1708"/>
    <w:rsid w:val="007D28B8"/>
    <w:rsid w:val="007D3461"/>
    <w:rsid w:val="007D3749"/>
    <w:rsid w:val="007D3D8C"/>
    <w:rsid w:val="007D3E45"/>
    <w:rsid w:val="007D46BB"/>
    <w:rsid w:val="007D4D4C"/>
    <w:rsid w:val="007D5465"/>
    <w:rsid w:val="007D6D47"/>
    <w:rsid w:val="007D6ECA"/>
    <w:rsid w:val="007D6F33"/>
    <w:rsid w:val="007D7007"/>
    <w:rsid w:val="007D7498"/>
    <w:rsid w:val="007D7CD4"/>
    <w:rsid w:val="007D7D27"/>
    <w:rsid w:val="007E075E"/>
    <w:rsid w:val="007E2AC2"/>
    <w:rsid w:val="007E3092"/>
    <w:rsid w:val="007E4136"/>
    <w:rsid w:val="007E5710"/>
    <w:rsid w:val="007E5A76"/>
    <w:rsid w:val="007E5F38"/>
    <w:rsid w:val="007E7409"/>
    <w:rsid w:val="007E7DCC"/>
    <w:rsid w:val="007E7E39"/>
    <w:rsid w:val="007E7FAC"/>
    <w:rsid w:val="007F0169"/>
    <w:rsid w:val="007F0580"/>
    <w:rsid w:val="007F08C6"/>
    <w:rsid w:val="007F0AD0"/>
    <w:rsid w:val="007F0D9C"/>
    <w:rsid w:val="007F103F"/>
    <w:rsid w:val="007F1788"/>
    <w:rsid w:val="007F18B8"/>
    <w:rsid w:val="007F2E22"/>
    <w:rsid w:val="007F33CE"/>
    <w:rsid w:val="007F363C"/>
    <w:rsid w:val="007F3FF0"/>
    <w:rsid w:val="007F43BD"/>
    <w:rsid w:val="007F4877"/>
    <w:rsid w:val="007F50B5"/>
    <w:rsid w:val="007F52D9"/>
    <w:rsid w:val="007F7244"/>
    <w:rsid w:val="007F764C"/>
    <w:rsid w:val="00800557"/>
    <w:rsid w:val="008005EF"/>
    <w:rsid w:val="0080094B"/>
    <w:rsid w:val="00801A00"/>
    <w:rsid w:val="00801D09"/>
    <w:rsid w:val="0080243A"/>
    <w:rsid w:val="00802BB3"/>
    <w:rsid w:val="00803118"/>
    <w:rsid w:val="0080362C"/>
    <w:rsid w:val="008036D3"/>
    <w:rsid w:val="00803847"/>
    <w:rsid w:val="00805B87"/>
    <w:rsid w:val="00806427"/>
    <w:rsid w:val="00806A7D"/>
    <w:rsid w:val="00806B97"/>
    <w:rsid w:val="00806F5F"/>
    <w:rsid w:val="00807917"/>
    <w:rsid w:val="00807929"/>
    <w:rsid w:val="00810111"/>
    <w:rsid w:val="00810AD2"/>
    <w:rsid w:val="00810E82"/>
    <w:rsid w:val="008121F9"/>
    <w:rsid w:val="008126A7"/>
    <w:rsid w:val="008136B8"/>
    <w:rsid w:val="00813C4B"/>
    <w:rsid w:val="00813D95"/>
    <w:rsid w:val="00814593"/>
    <w:rsid w:val="008156BF"/>
    <w:rsid w:val="00816247"/>
    <w:rsid w:val="00816EEE"/>
    <w:rsid w:val="00817CE8"/>
    <w:rsid w:val="00820ABE"/>
    <w:rsid w:val="0082107D"/>
    <w:rsid w:val="00821716"/>
    <w:rsid w:val="008229A9"/>
    <w:rsid w:val="00823EA0"/>
    <w:rsid w:val="0082466E"/>
    <w:rsid w:val="00824AED"/>
    <w:rsid w:val="0082582C"/>
    <w:rsid w:val="00826070"/>
    <w:rsid w:val="0082683D"/>
    <w:rsid w:val="008272DE"/>
    <w:rsid w:val="00827318"/>
    <w:rsid w:val="0082733D"/>
    <w:rsid w:val="008274BD"/>
    <w:rsid w:val="0083057D"/>
    <w:rsid w:val="008312CA"/>
    <w:rsid w:val="00831C08"/>
    <w:rsid w:val="0083325B"/>
    <w:rsid w:val="008333FE"/>
    <w:rsid w:val="00833907"/>
    <w:rsid w:val="00834C4E"/>
    <w:rsid w:val="008359C6"/>
    <w:rsid w:val="008366E0"/>
    <w:rsid w:val="0083677B"/>
    <w:rsid w:val="00836AEB"/>
    <w:rsid w:val="008405E6"/>
    <w:rsid w:val="008409A8"/>
    <w:rsid w:val="00840FD7"/>
    <w:rsid w:val="00841144"/>
    <w:rsid w:val="0084134C"/>
    <w:rsid w:val="008417DB"/>
    <w:rsid w:val="008426F9"/>
    <w:rsid w:val="00843651"/>
    <w:rsid w:val="00843C2A"/>
    <w:rsid w:val="00844659"/>
    <w:rsid w:val="0084470F"/>
    <w:rsid w:val="00844F99"/>
    <w:rsid w:val="0084505F"/>
    <w:rsid w:val="00845F32"/>
    <w:rsid w:val="00846D75"/>
    <w:rsid w:val="00846DA3"/>
    <w:rsid w:val="00847C45"/>
    <w:rsid w:val="00847C98"/>
    <w:rsid w:val="0085086B"/>
    <w:rsid w:val="00850CF0"/>
    <w:rsid w:val="00851F1B"/>
    <w:rsid w:val="00852505"/>
    <w:rsid w:val="00852B3D"/>
    <w:rsid w:val="00853542"/>
    <w:rsid w:val="00853C6A"/>
    <w:rsid w:val="00853F96"/>
    <w:rsid w:val="00854EF2"/>
    <w:rsid w:val="0085733F"/>
    <w:rsid w:val="008573E3"/>
    <w:rsid w:val="00861248"/>
    <w:rsid w:val="008612B8"/>
    <w:rsid w:val="0086194E"/>
    <w:rsid w:val="00862AA7"/>
    <w:rsid w:val="00863046"/>
    <w:rsid w:val="008633A1"/>
    <w:rsid w:val="00863449"/>
    <w:rsid w:val="00863A09"/>
    <w:rsid w:val="00863BAF"/>
    <w:rsid w:val="00863D2B"/>
    <w:rsid w:val="00863FA0"/>
    <w:rsid w:val="00864DFD"/>
    <w:rsid w:val="00865D51"/>
    <w:rsid w:val="00865EA4"/>
    <w:rsid w:val="00866B79"/>
    <w:rsid w:val="00866B9E"/>
    <w:rsid w:val="00866C58"/>
    <w:rsid w:val="0086707A"/>
    <w:rsid w:val="00870E64"/>
    <w:rsid w:val="00871989"/>
    <w:rsid w:val="008726BF"/>
    <w:rsid w:val="008727CC"/>
    <w:rsid w:val="008735C3"/>
    <w:rsid w:val="008737EF"/>
    <w:rsid w:val="008739FB"/>
    <w:rsid w:val="00874127"/>
    <w:rsid w:val="00874343"/>
    <w:rsid w:val="0087460B"/>
    <w:rsid w:val="008747DF"/>
    <w:rsid w:val="008748DE"/>
    <w:rsid w:val="008750C1"/>
    <w:rsid w:val="0087515B"/>
    <w:rsid w:val="008751CE"/>
    <w:rsid w:val="00875C45"/>
    <w:rsid w:val="0087711E"/>
    <w:rsid w:val="00877136"/>
    <w:rsid w:val="008771E9"/>
    <w:rsid w:val="008772B1"/>
    <w:rsid w:val="00877A15"/>
    <w:rsid w:val="0088010F"/>
    <w:rsid w:val="00882275"/>
    <w:rsid w:val="0088234E"/>
    <w:rsid w:val="0088248F"/>
    <w:rsid w:val="008825C9"/>
    <w:rsid w:val="00883C80"/>
    <w:rsid w:val="00883CCA"/>
    <w:rsid w:val="00885503"/>
    <w:rsid w:val="008856B1"/>
    <w:rsid w:val="008857C7"/>
    <w:rsid w:val="00885C80"/>
    <w:rsid w:val="00886446"/>
    <w:rsid w:val="008870F8"/>
    <w:rsid w:val="00887509"/>
    <w:rsid w:val="00887993"/>
    <w:rsid w:val="008906F5"/>
    <w:rsid w:val="008908D5"/>
    <w:rsid w:val="00891772"/>
    <w:rsid w:val="0089183D"/>
    <w:rsid w:val="00891ACC"/>
    <w:rsid w:val="00891EA7"/>
    <w:rsid w:val="008942D9"/>
    <w:rsid w:val="00894E41"/>
    <w:rsid w:val="00896248"/>
    <w:rsid w:val="00897065"/>
    <w:rsid w:val="008975A6"/>
    <w:rsid w:val="008979CA"/>
    <w:rsid w:val="008A0567"/>
    <w:rsid w:val="008A1A20"/>
    <w:rsid w:val="008A26D2"/>
    <w:rsid w:val="008A3478"/>
    <w:rsid w:val="008A35BD"/>
    <w:rsid w:val="008A4033"/>
    <w:rsid w:val="008A4C00"/>
    <w:rsid w:val="008A53C3"/>
    <w:rsid w:val="008A5DB8"/>
    <w:rsid w:val="008A5E8F"/>
    <w:rsid w:val="008A5F48"/>
    <w:rsid w:val="008A7148"/>
    <w:rsid w:val="008A79A0"/>
    <w:rsid w:val="008A7A0C"/>
    <w:rsid w:val="008B043E"/>
    <w:rsid w:val="008B2065"/>
    <w:rsid w:val="008B2176"/>
    <w:rsid w:val="008B234B"/>
    <w:rsid w:val="008B28D2"/>
    <w:rsid w:val="008B2A3C"/>
    <w:rsid w:val="008B330A"/>
    <w:rsid w:val="008B3D38"/>
    <w:rsid w:val="008B4065"/>
    <w:rsid w:val="008B478B"/>
    <w:rsid w:val="008B4EB5"/>
    <w:rsid w:val="008B50AF"/>
    <w:rsid w:val="008B589F"/>
    <w:rsid w:val="008B63C1"/>
    <w:rsid w:val="008B6C75"/>
    <w:rsid w:val="008B6F86"/>
    <w:rsid w:val="008B7BD0"/>
    <w:rsid w:val="008C01EE"/>
    <w:rsid w:val="008C1281"/>
    <w:rsid w:val="008C191B"/>
    <w:rsid w:val="008C2010"/>
    <w:rsid w:val="008C2D70"/>
    <w:rsid w:val="008C31FF"/>
    <w:rsid w:val="008C3511"/>
    <w:rsid w:val="008C35B4"/>
    <w:rsid w:val="008C3968"/>
    <w:rsid w:val="008C3A0E"/>
    <w:rsid w:val="008C3FA4"/>
    <w:rsid w:val="008C408F"/>
    <w:rsid w:val="008C4265"/>
    <w:rsid w:val="008C5393"/>
    <w:rsid w:val="008C544B"/>
    <w:rsid w:val="008C5752"/>
    <w:rsid w:val="008C7892"/>
    <w:rsid w:val="008C7A01"/>
    <w:rsid w:val="008D117D"/>
    <w:rsid w:val="008D1574"/>
    <w:rsid w:val="008D167A"/>
    <w:rsid w:val="008D1A21"/>
    <w:rsid w:val="008D27E2"/>
    <w:rsid w:val="008D3028"/>
    <w:rsid w:val="008D4373"/>
    <w:rsid w:val="008D4799"/>
    <w:rsid w:val="008D59FD"/>
    <w:rsid w:val="008D5C13"/>
    <w:rsid w:val="008D66CA"/>
    <w:rsid w:val="008D7D82"/>
    <w:rsid w:val="008E028E"/>
    <w:rsid w:val="008E1205"/>
    <w:rsid w:val="008E20F4"/>
    <w:rsid w:val="008E27AC"/>
    <w:rsid w:val="008E2D2F"/>
    <w:rsid w:val="008E2D51"/>
    <w:rsid w:val="008E367C"/>
    <w:rsid w:val="008E36BA"/>
    <w:rsid w:val="008E418E"/>
    <w:rsid w:val="008E429B"/>
    <w:rsid w:val="008E45D8"/>
    <w:rsid w:val="008E59C9"/>
    <w:rsid w:val="008E61BB"/>
    <w:rsid w:val="008E64AF"/>
    <w:rsid w:val="008E650F"/>
    <w:rsid w:val="008E6A92"/>
    <w:rsid w:val="008E6AF6"/>
    <w:rsid w:val="008E7856"/>
    <w:rsid w:val="008F0A88"/>
    <w:rsid w:val="008F13D3"/>
    <w:rsid w:val="008F1B30"/>
    <w:rsid w:val="008F20C7"/>
    <w:rsid w:val="008F3548"/>
    <w:rsid w:val="008F4544"/>
    <w:rsid w:val="008F482A"/>
    <w:rsid w:val="008F4B83"/>
    <w:rsid w:val="008F5247"/>
    <w:rsid w:val="008F53CA"/>
    <w:rsid w:val="008F5FCA"/>
    <w:rsid w:val="008F6E68"/>
    <w:rsid w:val="008F7014"/>
    <w:rsid w:val="008F72FC"/>
    <w:rsid w:val="009005EF"/>
    <w:rsid w:val="0090091C"/>
    <w:rsid w:val="00901734"/>
    <w:rsid w:val="00901AFD"/>
    <w:rsid w:val="00902C5C"/>
    <w:rsid w:val="00902CA5"/>
    <w:rsid w:val="0090340B"/>
    <w:rsid w:val="009039A1"/>
    <w:rsid w:val="00903C94"/>
    <w:rsid w:val="009056FB"/>
    <w:rsid w:val="00905E4D"/>
    <w:rsid w:val="00907199"/>
    <w:rsid w:val="0090784B"/>
    <w:rsid w:val="009078E7"/>
    <w:rsid w:val="009100A7"/>
    <w:rsid w:val="0091035A"/>
    <w:rsid w:val="00910A16"/>
    <w:rsid w:val="0091135C"/>
    <w:rsid w:val="00911855"/>
    <w:rsid w:val="00911D0A"/>
    <w:rsid w:val="00912A1E"/>
    <w:rsid w:val="009131EA"/>
    <w:rsid w:val="00913825"/>
    <w:rsid w:val="00914AFA"/>
    <w:rsid w:val="00914B39"/>
    <w:rsid w:val="00914CE9"/>
    <w:rsid w:val="009150CF"/>
    <w:rsid w:val="0091544A"/>
    <w:rsid w:val="0091581E"/>
    <w:rsid w:val="009158FB"/>
    <w:rsid w:val="009160AF"/>
    <w:rsid w:val="00916FBD"/>
    <w:rsid w:val="00920340"/>
    <w:rsid w:val="00920742"/>
    <w:rsid w:val="00921DA0"/>
    <w:rsid w:val="00922494"/>
    <w:rsid w:val="009228C9"/>
    <w:rsid w:val="00922DC4"/>
    <w:rsid w:val="0092332E"/>
    <w:rsid w:val="009239B5"/>
    <w:rsid w:val="00923CE7"/>
    <w:rsid w:val="00924190"/>
    <w:rsid w:val="0092435E"/>
    <w:rsid w:val="00925035"/>
    <w:rsid w:val="009258DD"/>
    <w:rsid w:val="00925B5D"/>
    <w:rsid w:val="00925C79"/>
    <w:rsid w:val="009266B8"/>
    <w:rsid w:val="00926A4D"/>
    <w:rsid w:val="009272A5"/>
    <w:rsid w:val="00927E31"/>
    <w:rsid w:val="00930680"/>
    <w:rsid w:val="00930A2F"/>
    <w:rsid w:val="00930AA9"/>
    <w:rsid w:val="00930D2B"/>
    <w:rsid w:val="00931205"/>
    <w:rsid w:val="00931615"/>
    <w:rsid w:val="00931B89"/>
    <w:rsid w:val="009335D7"/>
    <w:rsid w:val="00933860"/>
    <w:rsid w:val="00933A3C"/>
    <w:rsid w:val="00935081"/>
    <w:rsid w:val="00935684"/>
    <w:rsid w:val="00935709"/>
    <w:rsid w:val="00936D22"/>
    <w:rsid w:val="00940A22"/>
    <w:rsid w:val="00942E63"/>
    <w:rsid w:val="009432F6"/>
    <w:rsid w:val="009436DE"/>
    <w:rsid w:val="009444AA"/>
    <w:rsid w:val="009444E0"/>
    <w:rsid w:val="0094462E"/>
    <w:rsid w:val="009456B6"/>
    <w:rsid w:val="00945DE0"/>
    <w:rsid w:val="00945FBE"/>
    <w:rsid w:val="0094637C"/>
    <w:rsid w:val="009466F5"/>
    <w:rsid w:val="009469C8"/>
    <w:rsid w:val="00947281"/>
    <w:rsid w:val="0094799A"/>
    <w:rsid w:val="00947B9D"/>
    <w:rsid w:val="00947C8E"/>
    <w:rsid w:val="00947F9C"/>
    <w:rsid w:val="00950142"/>
    <w:rsid w:val="00951457"/>
    <w:rsid w:val="00951941"/>
    <w:rsid w:val="00951B37"/>
    <w:rsid w:val="009522E5"/>
    <w:rsid w:val="00952366"/>
    <w:rsid w:val="00953441"/>
    <w:rsid w:val="00954419"/>
    <w:rsid w:val="00954771"/>
    <w:rsid w:val="00954850"/>
    <w:rsid w:val="009551B4"/>
    <w:rsid w:val="00955631"/>
    <w:rsid w:val="0095581B"/>
    <w:rsid w:val="00955AED"/>
    <w:rsid w:val="00957513"/>
    <w:rsid w:val="00957AB7"/>
    <w:rsid w:val="00957C4F"/>
    <w:rsid w:val="00957DD6"/>
    <w:rsid w:val="00960981"/>
    <w:rsid w:val="00960A16"/>
    <w:rsid w:val="00960A84"/>
    <w:rsid w:val="00960DBA"/>
    <w:rsid w:val="0096185B"/>
    <w:rsid w:val="00962111"/>
    <w:rsid w:val="00962115"/>
    <w:rsid w:val="009628B5"/>
    <w:rsid w:val="009649B5"/>
    <w:rsid w:val="00964B02"/>
    <w:rsid w:val="00964B3E"/>
    <w:rsid w:val="0096510A"/>
    <w:rsid w:val="009652F4"/>
    <w:rsid w:val="009668AF"/>
    <w:rsid w:val="00966BCE"/>
    <w:rsid w:val="00966C5F"/>
    <w:rsid w:val="00967425"/>
    <w:rsid w:val="00967D55"/>
    <w:rsid w:val="00967E29"/>
    <w:rsid w:val="00967ECA"/>
    <w:rsid w:val="0097036F"/>
    <w:rsid w:val="009707F1"/>
    <w:rsid w:val="00970F8C"/>
    <w:rsid w:val="00971424"/>
    <w:rsid w:val="0097160C"/>
    <w:rsid w:val="00971E46"/>
    <w:rsid w:val="009722B5"/>
    <w:rsid w:val="00972988"/>
    <w:rsid w:val="009733D8"/>
    <w:rsid w:val="00973796"/>
    <w:rsid w:val="00973A3F"/>
    <w:rsid w:val="00974086"/>
    <w:rsid w:val="00974A2B"/>
    <w:rsid w:val="00974A4D"/>
    <w:rsid w:val="00974E76"/>
    <w:rsid w:val="00974F6C"/>
    <w:rsid w:val="00974FDC"/>
    <w:rsid w:val="00975C0C"/>
    <w:rsid w:val="00977043"/>
    <w:rsid w:val="009770DA"/>
    <w:rsid w:val="009771B6"/>
    <w:rsid w:val="0097748F"/>
    <w:rsid w:val="009807DA"/>
    <w:rsid w:val="00980B1E"/>
    <w:rsid w:val="00981445"/>
    <w:rsid w:val="00981B76"/>
    <w:rsid w:val="009822C6"/>
    <w:rsid w:val="00982B8F"/>
    <w:rsid w:val="00983426"/>
    <w:rsid w:val="00983AB2"/>
    <w:rsid w:val="00983C27"/>
    <w:rsid w:val="009841B5"/>
    <w:rsid w:val="0098503A"/>
    <w:rsid w:val="009851E2"/>
    <w:rsid w:val="009859BD"/>
    <w:rsid w:val="009861AC"/>
    <w:rsid w:val="00986C36"/>
    <w:rsid w:val="00986F29"/>
    <w:rsid w:val="00987785"/>
    <w:rsid w:val="009878C0"/>
    <w:rsid w:val="00990439"/>
    <w:rsid w:val="00993C0C"/>
    <w:rsid w:val="0099425C"/>
    <w:rsid w:val="00994D91"/>
    <w:rsid w:val="009950F2"/>
    <w:rsid w:val="00995563"/>
    <w:rsid w:val="00995D7F"/>
    <w:rsid w:val="009969BD"/>
    <w:rsid w:val="00997109"/>
    <w:rsid w:val="00997BBB"/>
    <w:rsid w:val="009A066E"/>
    <w:rsid w:val="009A0920"/>
    <w:rsid w:val="009A1E91"/>
    <w:rsid w:val="009A2580"/>
    <w:rsid w:val="009A264D"/>
    <w:rsid w:val="009A2A6F"/>
    <w:rsid w:val="009A2B2B"/>
    <w:rsid w:val="009A3751"/>
    <w:rsid w:val="009A3979"/>
    <w:rsid w:val="009A470D"/>
    <w:rsid w:val="009A50B7"/>
    <w:rsid w:val="009A562B"/>
    <w:rsid w:val="009A67DE"/>
    <w:rsid w:val="009A687F"/>
    <w:rsid w:val="009A71BC"/>
    <w:rsid w:val="009A7348"/>
    <w:rsid w:val="009A7EA9"/>
    <w:rsid w:val="009B04B1"/>
    <w:rsid w:val="009B05C9"/>
    <w:rsid w:val="009B083E"/>
    <w:rsid w:val="009B0B63"/>
    <w:rsid w:val="009B1ED5"/>
    <w:rsid w:val="009B2196"/>
    <w:rsid w:val="009B243C"/>
    <w:rsid w:val="009B2BB6"/>
    <w:rsid w:val="009B32AB"/>
    <w:rsid w:val="009B36EF"/>
    <w:rsid w:val="009B43A6"/>
    <w:rsid w:val="009B4720"/>
    <w:rsid w:val="009B47D1"/>
    <w:rsid w:val="009B4C04"/>
    <w:rsid w:val="009B5165"/>
    <w:rsid w:val="009B574A"/>
    <w:rsid w:val="009B6073"/>
    <w:rsid w:val="009B6305"/>
    <w:rsid w:val="009B64DD"/>
    <w:rsid w:val="009B67C1"/>
    <w:rsid w:val="009B7C1A"/>
    <w:rsid w:val="009C070A"/>
    <w:rsid w:val="009C1712"/>
    <w:rsid w:val="009C1E45"/>
    <w:rsid w:val="009C242A"/>
    <w:rsid w:val="009C25E0"/>
    <w:rsid w:val="009C31E1"/>
    <w:rsid w:val="009C3523"/>
    <w:rsid w:val="009C3605"/>
    <w:rsid w:val="009C4382"/>
    <w:rsid w:val="009C47DD"/>
    <w:rsid w:val="009C4914"/>
    <w:rsid w:val="009C4ED7"/>
    <w:rsid w:val="009C510B"/>
    <w:rsid w:val="009C5279"/>
    <w:rsid w:val="009C53D6"/>
    <w:rsid w:val="009C5D8E"/>
    <w:rsid w:val="009C63FB"/>
    <w:rsid w:val="009C760A"/>
    <w:rsid w:val="009C7FCF"/>
    <w:rsid w:val="009D0710"/>
    <w:rsid w:val="009D0B0B"/>
    <w:rsid w:val="009D0F14"/>
    <w:rsid w:val="009D136B"/>
    <w:rsid w:val="009D1C4A"/>
    <w:rsid w:val="009D1FC4"/>
    <w:rsid w:val="009D2471"/>
    <w:rsid w:val="009D280D"/>
    <w:rsid w:val="009D2DDA"/>
    <w:rsid w:val="009D386C"/>
    <w:rsid w:val="009D3B16"/>
    <w:rsid w:val="009D3B62"/>
    <w:rsid w:val="009D649A"/>
    <w:rsid w:val="009D657B"/>
    <w:rsid w:val="009D679B"/>
    <w:rsid w:val="009D687F"/>
    <w:rsid w:val="009D7248"/>
    <w:rsid w:val="009D741D"/>
    <w:rsid w:val="009D7816"/>
    <w:rsid w:val="009D7AA5"/>
    <w:rsid w:val="009D7C30"/>
    <w:rsid w:val="009D7CB9"/>
    <w:rsid w:val="009E05E8"/>
    <w:rsid w:val="009E2B8C"/>
    <w:rsid w:val="009E378A"/>
    <w:rsid w:val="009E54BC"/>
    <w:rsid w:val="009E57AE"/>
    <w:rsid w:val="009E58D1"/>
    <w:rsid w:val="009E6FC7"/>
    <w:rsid w:val="009E73E7"/>
    <w:rsid w:val="009E7B64"/>
    <w:rsid w:val="009E7CB9"/>
    <w:rsid w:val="009F0671"/>
    <w:rsid w:val="009F0785"/>
    <w:rsid w:val="009F0B16"/>
    <w:rsid w:val="009F1194"/>
    <w:rsid w:val="009F15E4"/>
    <w:rsid w:val="009F1965"/>
    <w:rsid w:val="009F2121"/>
    <w:rsid w:val="009F251F"/>
    <w:rsid w:val="009F3263"/>
    <w:rsid w:val="009F32D0"/>
    <w:rsid w:val="009F387A"/>
    <w:rsid w:val="009F60BE"/>
    <w:rsid w:val="009F6357"/>
    <w:rsid w:val="009F70A0"/>
    <w:rsid w:val="009F721E"/>
    <w:rsid w:val="009F73D3"/>
    <w:rsid w:val="00A0065F"/>
    <w:rsid w:val="00A01143"/>
    <w:rsid w:val="00A01F39"/>
    <w:rsid w:val="00A03272"/>
    <w:rsid w:val="00A0366F"/>
    <w:rsid w:val="00A041C8"/>
    <w:rsid w:val="00A042EE"/>
    <w:rsid w:val="00A0498F"/>
    <w:rsid w:val="00A05648"/>
    <w:rsid w:val="00A058D2"/>
    <w:rsid w:val="00A0778E"/>
    <w:rsid w:val="00A07794"/>
    <w:rsid w:val="00A077AA"/>
    <w:rsid w:val="00A07D2D"/>
    <w:rsid w:val="00A07E08"/>
    <w:rsid w:val="00A10180"/>
    <w:rsid w:val="00A1037E"/>
    <w:rsid w:val="00A1221B"/>
    <w:rsid w:val="00A13335"/>
    <w:rsid w:val="00A1378A"/>
    <w:rsid w:val="00A13C66"/>
    <w:rsid w:val="00A13D9D"/>
    <w:rsid w:val="00A1465F"/>
    <w:rsid w:val="00A14877"/>
    <w:rsid w:val="00A149AB"/>
    <w:rsid w:val="00A15240"/>
    <w:rsid w:val="00A1527F"/>
    <w:rsid w:val="00A1585B"/>
    <w:rsid w:val="00A168CD"/>
    <w:rsid w:val="00A1765B"/>
    <w:rsid w:val="00A20089"/>
    <w:rsid w:val="00A204D9"/>
    <w:rsid w:val="00A20F6F"/>
    <w:rsid w:val="00A21B34"/>
    <w:rsid w:val="00A21C95"/>
    <w:rsid w:val="00A22073"/>
    <w:rsid w:val="00A226E9"/>
    <w:rsid w:val="00A246AA"/>
    <w:rsid w:val="00A25515"/>
    <w:rsid w:val="00A25998"/>
    <w:rsid w:val="00A26791"/>
    <w:rsid w:val="00A315AE"/>
    <w:rsid w:val="00A323F3"/>
    <w:rsid w:val="00A32A52"/>
    <w:rsid w:val="00A3300A"/>
    <w:rsid w:val="00A33DE4"/>
    <w:rsid w:val="00A34035"/>
    <w:rsid w:val="00A35D71"/>
    <w:rsid w:val="00A36CB8"/>
    <w:rsid w:val="00A37C55"/>
    <w:rsid w:val="00A37E5D"/>
    <w:rsid w:val="00A40178"/>
    <w:rsid w:val="00A40C42"/>
    <w:rsid w:val="00A410A1"/>
    <w:rsid w:val="00A4161B"/>
    <w:rsid w:val="00A41DED"/>
    <w:rsid w:val="00A42323"/>
    <w:rsid w:val="00A42B72"/>
    <w:rsid w:val="00A43DD3"/>
    <w:rsid w:val="00A448C9"/>
    <w:rsid w:val="00A44B6A"/>
    <w:rsid w:val="00A44D54"/>
    <w:rsid w:val="00A456EE"/>
    <w:rsid w:val="00A45797"/>
    <w:rsid w:val="00A464FF"/>
    <w:rsid w:val="00A468D5"/>
    <w:rsid w:val="00A46CC5"/>
    <w:rsid w:val="00A47068"/>
    <w:rsid w:val="00A4711E"/>
    <w:rsid w:val="00A47420"/>
    <w:rsid w:val="00A502B3"/>
    <w:rsid w:val="00A50928"/>
    <w:rsid w:val="00A50F05"/>
    <w:rsid w:val="00A51287"/>
    <w:rsid w:val="00A51B5C"/>
    <w:rsid w:val="00A52A1E"/>
    <w:rsid w:val="00A53173"/>
    <w:rsid w:val="00A53676"/>
    <w:rsid w:val="00A546E0"/>
    <w:rsid w:val="00A54779"/>
    <w:rsid w:val="00A54C98"/>
    <w:rsid w:val="00A5541C"/>
    <w:rsid w:val="00A55758"/>
    <w:rsid w:val="00A55D30"/>
    <w:rsid w:val="00A55DAA"/>
    <w:rsid w:val="00A560AD"/>
    <w:rsid w:val="00A562D7"/>
    <w:rsid w:val="00A566A1"/>
    <w:rsid w:val="00A56F68"/>
    <w:rsid w:val="00A57C58"/>
    <w:rsid w:val="00A60249"/>
    <w:rsid w:val="00A61429"/>
    <w:rsid w:val="00A626EC"/>
    <w:rsid w:val="00A63165"/>
    <w:rsid w:val="00A631C7"/>
    <w:rsid w:val="00A6338A"/>
    <w:rsid w:val="00A6354D"/>
    <w:rsid w:val="00A63726"/>
    <w:rsid w:val="00A657AF"/>
    <w:rsid w:val="00A657BE"/>
    <w:rsid w:val="00A65C89"/>
    <w:rsid w:val="00A663D1"/>
    <w:rsid w:val="00A664E4"/>
    <w:rsid w:val="00A66A80"/>
    <w:rsid w:val="00A66BA4"/>
    <w:rsid w:val="00A675DB"/>
    <w:rsid w:val="00A6773A"/>
    <w:rsid w:val="00A677B5"/>
    <w:rsid w:val="00A67D84"/>
    <w:rsid w:val="00A700BB"/>
    <w:rsid w:val="00A71280"/>
    <w:rsid w:val="00A713C2"/>
    <w:rsid w:val="00A719D1"/>
    <w:rsid w:val="00A727AD"/>
    <w:rsid w:val="00A72A24"/>
    <w:rsid w:val="00A73063"/>
    <w:rsid w:val="00A73112"/>
    <w:rsid w:val="00A74498"/>
    <w:rsid w:val="00A74569"/>
    <w:rsid w:val="00A749B4"/>
    <w:rsid w:val="00A74E58"/>
    <w:rsid w:val="00A751C5"/>
    <w:rsid w:val="00A755F7"/>
    <w:rsid w:val="00A75E17"/>
    <w:rsid w:val="00A761F3"/>
    <w:rsid w:val="00A77C30"/>
    <w:rsid w:val="00A80526"/>
    <w:rsid w:val="00A80E6E"/>
    <w:rsid w:val="00A811E3"/>
    <w:rsid w:val="00A81A71"/>
    <w:rsid w:val="00A82068"/>
    <w:rsid w:val="00A8227F"/>
    <w:rsid w:val="00A82D18"/>
    <w:rsid w:val="00A82DC7"/>
    <w:rsid w:val="00A82F51"/>
    <w:rsid w:val="00A82F6D"/>
    <w:rsid w:val="00A833AD"/>
    <w:rsid w:val="00A83448"/>
    <w:rsid w:val="00A8464A"/>
    <w:rsid w:val="00A84DE1"/>
    <w:rsid w:val="00A84E93"/>
    <w:rsid w:val="00A84FAD"/>
    <w:rsid w:val="00A857CC"/>
    <w:rsid w:val="00A87AC5"/>
    <w:rsid w:val="00A902AC"/>
    <w:rsid w:val="00A908FF"/>
    <w:rsid w:val="00A9093E"/>
    <w:rsid w:val="00A90A8B"/>
    <w:rsid w:val="00A91B15"/>
    <w:rsid w:val="00A928EF"/>
    <w:rsid w:val="00A92C40"/>
    <w:rsid w:val="00A94098"/>
    <w:rsid w:val="00A9474E"/>
    <w:rsid w:val="00A94EAD"/>
    <w:rsid w:val="00A9566B"/>
    <w:rsid w:val="00A9682D"/>
    <w:rsid w:val="00A973AB"/>
    <w:rsid w:val="00A9790E"/>
    <w:rsid w:val="00A97FA7"/>
    <w:rsid w:val="00AA02DB"/>
    <w:rsid w:val="00AA0564"/>
    <w:rsid w:val="00AA0A0F"/>
    <w:rsid w:val="00AA100E"/>
    <w:rsid w:val="00AA1F17"/>
    <w:rsid w:val="00AA24F9"/>
    <w:rsid w:val="00AA2BDA"/>
    <w:rsid w:val="00AA30C8"/>
    <w:rsid w:val="00AA3761"/>
    <w:rsid w:val="00AA3930"/>
    <w:rsid w:val="00AA4713"/>
    <w:rsid w:val="00AA54EB"/>
    <w:rsid w:val="00AA5F22"/>
    <w:rsid w:val="00AA5FA7"/>
    <w:rsid w:val="00AA61C1"/>
    <w:rsid w:val="00AA63ED"/>
    <w:rsid w:val="00AA7B75"/>
    <w:rsid w:val="00AB0663"/>
    <w:rsid w:val="00AB0888"/>
    <w:rsid w:val="00AB08D5"/>
    <w:rsid w:val="00AB1190"/>
    <w:rsid w:val="00AB11B4"/>
    <w:rsid w:val="00AB1341"/>
    <w:rsid w:val="00AB24A9"/>
    <w:rsid w:val="00AB2ACD"/>
    <w:rsid w:val="00AB3061"/>
    <w:rsid w:val="00AB376F"/>
    <w:rsid w:val="00AB3948"/>
    <w:rsid w:val="00AB45B2"/>
    <w:rsid w:val="00AB4A67"/>
    <w:rsid w:val="00AB4C08"/>
    <w:rsid w:val="00AB4CAC"/>
    <w:rsid w:val="00AB5291"/>
    <w:rsid w:val="00AB53C6"/>
    <w:rsid w:val="00AB6573"/>
    <w:rsid w:val="00AB6644"/>
    <w:rsid w:val="00AB66CE"/>
    <w:rsid w:val="00AB70B9"/>
    <w:rsid w:val="00AC1929"/>
    <w:rsid w:val="00AC259D"/>
    <w:rsid w:val="00AC298C"/>
    <w:rsid w:val="00AC2AE3"/>
    <w:rsid w:val="00AC31DF"/>
    <w:rsid w:val="00AC42C9"/>
    <w:rsid w:val="00AC43B3"/>
    <w:rsid w:val="00AC493C"/>
    <w:rsid w:val="00AC4D27"/>
    <w:rsid w:val="00AC51A5"/>
    <w:rsid w:val="00AC59D5"/>
    <w:rsid w:val="00AC60B3"/>
    <w:rsid w:val="00AC7A88"/>
    <w:rsid w:val="00AD0258"/>
    <w:rsid w:val="00AD0672"/>
    <w:rsid w:val="00AD06A9"/>
    <w:rsid w:val="00AD0BAF"/>
    <w:rsid w:val="00AD0CC0"/>
    <w:rsid w:val="00AD2733"/>
    <w:rsid w:val="00AD2788"/>
    <w:rsid w:val="00AD2B57"/>
    <w:rsid w:val="00AD324A"/>
    <w:rsid w:val="00AD3442"/>
    <w:rsid w:val="00AD3983"/>
    <w:rsid w:val="00AD4FEA"/>
    <w:rsid w:val="00AD5109"/>
    <w:rsid w:val="00AD53CD"/>
    <w:rsid w:val="00AD56F9"/>
    <w:rsid w:val="00AD7320"/>
    <w:rsid w:val="00AD772E"/>
    <w:rsid w:val="00AE0949"/>
    <w:rsid w:val="00AE166B"/>
    <w:rsid w:val="00AE18BB"/>
    <w:rsid w:val="00AE1951"/>
    <w:rsid w:val="00AE241E"/>
    <w:rsid w:val="00AE39F8"/>
    <w:rsid w:val="00AE3BA1"/>
    <w:rsid w:val="00AE5029"/>
    <w:rsid w:val="00AE5EDA"/>
    <w:rsid w:val="00AE6296"/>
    <w:rsid w:val="00AE6440"/>
    <w:rsid w:val="00AE656E"/>
    <w:rsid w:val="00AE729C"/>
    <w:rsid w:val="00AE761F"/>
    <w:rsid w:val="00AE7EA5"/>
    <w:rsid w:val="00AF03E7"/>
    <w:rsid w:val="00AF0726"/>
    <w:rsid w:val="00AF0DF7"/>
    <w:rsid w:val="00AF12E5"/>
    <w:rsid w:val="00AF3894"/>
    <w:rsid w:val="00AF44B1"/>
    <w:rsid w:val="00AF4799"/>
    <w:rsid w:val="00AF48CA"/>
    <w:rsid w:val="00AF4F5A"/>
    <w:rsid w:val="00AF5580"/>
    <w:rsid w:val="00AF58F5"/>
    <w:rsid w:val="00AF671F"/>
    <w:rsid w:val="00AF67D3"/>
    <w:rsid w:val="00AF68F8"/>
    <w:rsid w:val="00B0051C"/>
    <w:rsid w:val="00B024BB"/>
    <w:rsid w:val="00B026A0"/>
    <w:rsid w:val="00B03478"/>
    <w:rsid w:val="00B03A12"/>
    <w:rsid w:val="00B03AC0"/>
    <w:rsid w:val="00B04783"/>
    <w:rsid w:val="00B05ABE"/>
    <w:rsid w:val="00B05C97"/>
    <w:rsid w:val="00B07050"/>
    <w:rsid w:val="00B075BD"/>
    <w:rsid w:val="00B07B71"/>
    <w:rsid w:val="00B07DF4"/>
    <w:rsid w:val="00B10AA6"/>
    <w:rsid w:val="00B10B73"/>
    <w:rsid w:val="00B11A59"/>
    <w:rsid w:val="00B11F65"/>
    <w:rsid w:val="00B120C0"/>
    <w:rsid w:val="00B12112"/>
    <w:rsid w:val="00B132AD"/>
    <w:rsid w:val="00B13652"/>
    <w:rsid w:val="00B14213"/>
    <w:rsid w:val="00B14569"/>
    <w:rsid w:val="00B145C3"/>
    <w:rsid w:val="00B146F5"/>
    <w:rsid w:val="00B15098"/>
    <w:rsid w:val="00B15418"/>
    <w:rsid w:val="00B1566E"/>
    <w:rsid w:val="00B15C16"/>
    <w:rsid w:val="00B161DF"/>
    <w:rsid w:val="00B16877"/>
    <w:rsid w:val="00B1689A"/>
    <w:rsid w:val="00B168F2"/>
    <w:rsid w:val="00B16BDD"/>
    <w:rsid w:val="00B17010"/>
    <w:rsid w:val="00B202C9"/>
    <w:rsid w:val="00B20904"/>
    <w:rsid w:val="00B20F0D"/>
    <w:rsid w:val="00B2271E"/>
    <w:rsid w:val="00B22A99"/>
    <w:rsid w:val="00B2339B"/>
    <w:rsid w:val="00B23A69"/>
    <w:rsid w:val="00B23D0C"/>
    <w:rsid w:val="00B23E96"/>
    <w:rsid w:val="00B24B2C"/>
    <w:rsid w:val="00B25007"/>
    <w:rsid w:val="00B25658"/>
    <w:rsid w:val="00B25895"/>
    <w:rsid w:val="00B25A70"/>
    <w:rsid w:val="00B2625E"/>
    <w:rsid w:val="00B26F6D"/>
    <w:rsid w:val="00B30DFD"/>
    <w:rsid w:val="00B312C5"/>
    <w:rsid w:val="00B314A9"/>
    <w:rsid w:val="00B31881"/>
    <w:rsid w:val="00B31930"/>
    <w:rsid w:val="00B31C3E"/>
    <w:rsid w:val="00B32AA5"/>
    <w:rsid w:val="00B33674"/>
    <w:rsid w:val="00B33709"/>
    <w:rsid w:val="00B33D57"/>
    <w:rsid w:val="00B34243"/>
    <w:rsid w:val="00B346BD"/>
    <w:rsid w:val="00B3648F"/>
    <w:rsid w:val="00B37026"/>
    <w:rsid w:val="00B400C0"/>
    <w:rsid w:val="00B40A13"/>
    <w:rsid w:val="00B40AF9"/>
    <w:rsid w:val="00B4135C"/>
    <w:rsid w:val="00B41395"/>
    <w:rsid w:val="00B415A1"/>
    <w:rsid w:val="00B43071"/>
    <w:rsid w:val="00B43A98"/>
    <w:rsid w:val="00B43F39"/>
    <w:rsid w:val="00B456E4"/>
    <w:rsid w:val="00B45B9E"/>
    <w:rsid w:val="00B45FC1"/>
    <w:rsid w:val="00B47739"/>
    <w:rsid w:val="00B477F3"/>
    <w:rsid w:val="00B47CA6"/>
    <w:rsid w:val="00B5098F"/>
    <w:rsid w:val="00B50FCD"/>
    <w:rsid w:val="00B50FD5"/>
    <w:rsid w:val="00B517E5"/>
    <w:rsid w:val="00B5239A"/>
    <w:rsid w:val="00B52C78"/>
    <w:rsid w:val="00B54619"/>
    <w:rsid w:val="00B55503"/>
    <w:rsid w:val="00B557E1"/>
    <w:rsid w:val="00B55922"/>
    <w:rsid w:val="00B56296"/>
    <w:rsid w:val="00B564E7"/>
    <w:rsid w:val="00B568CC"/>
    <w:rsid w:val="00B56B3B"/>
    <w:rsid w:val="00B56D00"/>
    <w:rsid w:val="00B6099A"/>
    <w:rsid w:val="00B6121B"/>
    <w:rsid w:val="00B6232F"/>
    <w:rsid w:val="00B6237D"/>
    <w:rsid w:val="00B65A40"/>
    <w:rsid w:val="00B67F58"/>
    <w:rsid w:val="00B70DB8"/>
    <w:rsid w:val="00B70F68"/>
    <w:rsid w:val="00B715BF"/>
    <w:rsid w:val="00B71BA4"/>
    <w:rsid w:val="00B71C41"/>
    <w:rsid w:val="00B72825"/>
    <w:rsid w:val="00B72A63"/>
    <w:rsid w:val="00B730B5"/>
    <w:rsid w:val="00B73450"/>
    <w:rsid w:val="00B735CD"/>
    <w:rsid w:val="00B737DD"/>
    <w:rsid w:val="00B73929"/>
    <w:rsid w:val="00B7497E"/>
    <w:rsid w:val="00B759CB"/>
    <w:rsid w:val="00B75D17"/>
    <w:rsid w:val="00B75ECB"/>
    <w:rsid w:val="00B7621E"/>
    <w:rsid w:val="00B77935"/>
    <w:rsid w:val="00B80CAA"/>
    <w:rsid w:val="00B81BAF"/>
    <w:rsid w:val="00B81E0D"/>
    <w:rsid w:val="00B835B2"/>
    <w:rsid w:val="00B83997"/>
    <w:rsid w:val="00B84821"/>
    <w:rsid w:val="00B85367"/>
    <w:rsid w:val="00B85E42"/>
    <w:rsid w:val="00B86241"/>
    <w:rsid w:val="00B86E4F"/>
    <w:rsid w:val="00B879B1"/>
    <w:rsid w:val="00B903DB"/>
    <w:rsid w:val="00B90602"/>
    <w:rsid w:val="00B90882"/>
    <w:rsid w:val="00B90E78"/>
    <w:rsid w:val="00B9104B"/>
    <w:rsid w:val="00B9152C"/>
    <w:rsid w:val="00B918E8"/>
    <w:rsid w:val="00B919EF"/>
    <w:rsid w:val="00B91A76"/>
    <w:rsid w:val="00B92674"/>
    <w:rsid w:val="00B92B31"/>
    <w:rsid w:val="00B93BB1"/>
    <w:rsid w:val="00B9430F"/>
    <w:rsid w:val="00B95915"/>
    <w:rsid w:val="00B95CD7"/>
    <w:rsid w:val="00B96513"/>
    <w:rsid w:val="00B9652D"/>
    <w:rsid w:val="00B96598"/>
    <w:rsid w:val="00B96663"/>
    <w:rsid w:val="00B96819"/>
    <w:rsid w:val="00B9716C"/>
    <w:rsid w:val="00B9751D"/>
    <w:rsid w:val="00BA0139"/>
    <w:rsid w:val="00BA053E"/>
    <w:rsid w:val="00BA083F"/>
    <w:rsid w:val="00BA0CF5"/>
    <w:rsid w:val="00BA1D70"/>
    <w:rsid w:val="00BA2062"/>
    <w:rsid w:val="00BA2407"/>
    <w:rsid w:val="00BA256B"/>
    <w:rsid w:val="00BA3FAA"/>
    <w:rsid w:val="00BA492B"/>
    <w:rsid w:val="00BA51CD"/>
    <w:rsid w:val="00BA6D79"/>
    <w:rsid w:val="00BA7253"/>
    <w:rsid w:val="00BA7A8A"/>
    <w:rsid w:val="00BA7BED"/>
    <w:rsid w:val="00BB0448"/>
    <w:rsid w:val="00BB0BCB"/>
    <w:rsid w:val="00BB0CF6"/>
    <w:rsid w:val="00BB0F34"/>
    <w:rsid w:val="00BB150D"/>
    <w:rsid w:val="00BB246D"/>
    <w:rsid w:val="00BB250C"/>
    <w:rsid w:val="00BB2EAC"/>
    <w:rsid w:val="00BB39D7"/>
    <w:rsid w:val="00BB3BDB"/>
    <w:rsid w:val="00BB4720"/>
    <w:rsid w:val="00BB53C7"/>
    <w:rsid w:val="00BB5831"/>
    <w:rsid w:val="00BB5A87"/>
    <w:rsid w:val="00BB65EB"/>
    <w:rsid w:val="00BB6859"/>
    <w:rsid w:val="00BB71EF"/>
    <w:rsid w:val="00BB72E2"/>
    <w:rsid w:val="00BB7533"/>
    <w:rsid w:val="00BB799D"/>
    <w:rsid w:val="00BB7D42"/>
    <w:rsid w:val="00BC1766"/>
    <w:rsid w:val="00BC20DF"/>
    <w:rsid w:val="00BC3282"/>
    <w:rsid w:val="00BC38B1"/>
    <w:rsid w:val="00BC3902"/>
    <w:rsid w:val="00BC3BF0"/>
    <w:rsid w:val="00BC3E9C"/>
    <w:rsid w:val="00BC48A3"/>
    <w:rsid w:val="00BC4DB2"/>
    <w:rsid w:val="00BC5416"/>
    <w:rsid w:val="00BC67C3"/>
    <w:rsid w:val="00BC6AF5"/>
    <w:rsid w:val="00BD0ABB"/>
    <w:rsid w:val="00BD12EA"/>
    <w:rsid w:val="00BD2C95"/>
    <w:rsid w:val="00BD2D47"/>
    <w:rsid w:val="00BD2F7B"/>
    <w:rsid w:val="00BD319B"/>
    <w:rsid w:val="00BD4424"/>
    <w:rsid w:val="00BD4436"/>
    <w:rsid w:val="00BD5414"/>
    <w:rsid w:val="00BD6243"/>
    <w:rsid w:val="00BD634B"/>
    <w:rsid w:val="00BD6501"/>
    <w:rsid w:val="00BD6EEB"/>
    <w:rsid w:val="00BD7C6E"/>
    <w:rsid w:val="00BD7DD2"/>
    <w:rsid w:val="00BE01BA"/>
    <w:rsid w:val="00BE06C8"/>
    <w:rsid w:val="00BE08AE"/>
    <w:rsid w:val="00BE13D8"/>
    <w:rsid w:val="00BE185E"/>
    <w:rsid w:val="00BE18E5"/>
    <w:rsid w:val="00BE2A81"/>
    <w:rsid w:val="00BE2BE7"/>
    <w:rsid w:val="00BE3A2A"/>
    <w:rsid w:val="00BE44C4"/>
    <w:rsid w:val="00BE4931"/>
    <w:rsid w:val="00BE495C"/>
    <w:rsid w:val="00BE5328"/>
    <w:rsid w:val="00BE57E1"/>
    <w:rsid w:val="00BE5C86"/>
    <w:rsid w:val="00BE5CB2"/>
    <w:rsid w:val="00BE60D9"/>
    <w:rsid w:val="00BE6EB8"/>
    <w:rsid w:val="00BE73CB"/>
    <w:rsid w:val="00BE752B"/>
    <w:rsid w:val="00BE7B13"/>
    <w:rsid w:val="00BE7C83"/>
    <w:rsid w:val="00BF02C4"/>
    <w:rsid w:val="00BF0522"/>
    <w:rsid w:val="00BF0F50"/>
    <w:rsid w:val="00BF1E91"/>
    <w:rsid w:val="00BF270E"/>
    <w:rsid w:val="00BF2849"/>
    <w:rsid w:val="00BF3206"/>
    <w:rsid w:val="00BF385B"/>
    <w:rsid w:val="00BF3BEE"/>
    <w:rsid w:val="00BF3D43"/>
    <w:rsid w:val="00BF3D7B"/>
    <w:rsid w:val="00BF4452"/>
    <w:rsid w:val="00BF4600"/>
    <w:rsid w:val="00BF5115"/>
    <w:rsid w:val="00BF52E1"/>
    <w:rsid w:val="00BF5ABD"/>
    <w:rsid w:val="00BF5BD8"/>
    <w:rsid w:val="00BF5C3D"/>
    <w:rsid w:val="00BF6837"/>
    <w:rsid w:val="00BF7893"/>
    <w:rsid w:val="00C00457"/>
    <w:rsid w:val="00C01948"/>
    <w:rsid w:val="00C01DCA"/>
    <w:rsid w:val="00C020C9"/>
    <w:rsid w:val="00C026B1"/>
    <w:rsid w:val="00C02715"/>
    <w:rsid w:val="00C029FD"/>
    <w:rsid w:val="00C0317B"/>
    <w:rsid w:val="00C03540"/>
    <w:rsid w:val="00C03676"/>
    <w:rsid w:val="00C03EEE"/>
    <w:rsid w:val="00C0408B"/>
    <w:rsid w:val="00C04324"/>
    <w:rsid w:val="00C046BC"/>
    <w:rsid w:val="00C04727"/>
    <w:rsid w:val="00C04A04"/>
    <w:rsid w:val="00C06B08"/>
    <w:rsid w:val="00C06E87"/>
    <w:rsid w:val="00C07466"/>
    <w:rsid w:val="00C074F9"/>
    <w:rsid w:val="00C07867"/>
    <w:rsid w:val="00C07D81"/>
    <w:rsid w:val="00C1086C"/>
    <w:rsid w:val="00C108AD"/>
    <w:rsid w:val="00C10D17"/>
    <w:rsid w:val="00C10DAA"/>
    <w:rsid w:val="00C11E27"/>
    <w:rsid w:val="00C129A9"/>
    <w:rsid w:val="00C12A93"/>
    <w:rsid w:val="00C13056"/>
    <w:rsid w:val="00C1362D"/>
    <w:rsid w:val="00C13849"/>
    <w:rsid w:val="00C13D0C"/>
    <w:rsid w:val="00C13F4B"/>
    <w:rsid w:val="00C141D3"/>
    <w:rsid w:val="00C14C1F"/>
    <w:rsid w:val="00C15136"/>
    <w:rsid w:val="00C151A0"/>
    <w:rsid w:val="00C1528B"/>
    <w:rsid w:val="00C153DA"/>
    <w:rsid w:val="00C17C49"/>
    <w:rsid w:val="00C20051"/>
    <w:rsid w:val="00C20E2E"/>
    <w:rsid w:val="00C2157E"/>
    <w:rsid w:val="00C21CAD"/>
    <w:rsid w:val="00C220D9"/>
    <w:rsid w:val="00C22D1D"/>
    <w:rsid w:val="00C230C9"/>
    <w:rsid w:val="00C23908"/>
    <w:rsid w:val="00C23A43"/>
    <w:rsid w:val="00C24E70"/>
    <w:rsid w:val="00C24F27"/>
    <w:rsid w:val="00C25D98"/>
    <w:rsid w:val="00C2634B"/>
    <w:rsid w:val="00C26F19"/>
    <w:rsid w:val="00C26F39"/>
    <w:rsid w:val="00C27CD8"/>
    <w:rsid w:val="00C307E5"/>
    <w:rsid w:val="00C30848"/>
    <w:rsid w:val="00C31281"/>
    <w:rsid w:val="00C319C3"/>
    <w:rsid w:val="00C32B20"/>
    <w:rsid w:val="00C3336D"/>
    <w:rsid w:val="00C33F59"/>
    <w:rsid w:val="00C3442D"/>
    <w:rsid w:val="00C3540A"/>
    <w:rsid w:val="00C35417"/>
    <w:rsid w:val="00C35C29"/>
    <w:rsid w:val="00C364C8"/>
    <w:rsid w:val="00C364DE"/>
    <w:rsid w:val="00C37455"/>
    <w:rsid w:val="00C406FA"/>
    <w:rsid w:val="00C4070F"/>
    <w:rsid w:val="00C40ACA"/>
    <w:rsid w:val="00C42128"/>
    <w:rsid w:val="00C42A41"/>
    <w:rsid w:val="00C430E2"/>
    <w:rsid w:val="00C4438C"/>
    <w:rsid w:val="00C451B2"/>
    <w:rsid w:val="00C4588B"/>
    <w:rsid w:val="00C46656"/>
    <w:rsid w:val="00C479DD"/>
    <w:rsid w:val="00C47D26"/>
    <w:rsid w:val="00C50AC6"/>
    <w:rsid w:val="00C51588"/>
    <w:rsid w:val="00C51A1B"/>
    <w:rsid w:val="00C5221E"/>
    <w:rsid w:val="00C5225F"/>
    <w:rsid w:val="00C525DA"/>
    <w:rsid w:val="00C5299F"/>
    <w:rsid w:val="00C52E81"/>
    <w:rsid w:val="00C52FAD"/>
    <w:rsid w:val="00C531AB"/>
    <w:rsid w:val="00C534CA"/>
    <w:rsid w:val="00C53653"/>
    <w:rsid w:val="00C53F80"/>
    <w:rsid w:val="00C5420D"/>
    <w:rsid w:val="00C54957"/>
    <w:rsid w:val="00C54C90"/>
    <w:rsid w:val="00C54DBA"/>
    <w:rsid w:val="00C55320"/>
    <w:rsid w:val="00C5544A"/>
    <w:rsid w:val="00C55872"/>
    <w:rsid w:val="00C5761A"/>
    <w:rsid w:val="00C57D0B"/>
    <w:rsid w:val="00C60BCD"/>
    <w:rsid w:val="00C60DBA"/>
    <w:rsid w:val="00C61A79"/>
    <w:rsid w:val="00C61CBC"/>
    <w:rsid w:val="00C62032"/>
    <w:rsid w:val="00C629D7"/>
    <w:rsid w:val="00C6303D"/>
    <w:rsid w:val="00C63E66"/>
    <w:rsid w:val="00C640FF"/>
    <w:rsid w:val="00C64E62"/>
    <w:rsid w:val="00C6518E"/>
    <w:rsid w:val="00C655F6"/>
    <w:rsid w:val="00C66185"/>
    <w:rsid w:val="00C6643B"/>
    <w:rsid w:val="00C67582"/>
    <w:rsid w:val="00C70096"/>
    <w:rsid w:val="00C7089D"/>
    <w:rsid w:val="00C716A2"/>
    <w:rsid w:val="00C718BF"/>
    <w:rsid w:val="00C72417"/>
    <w:rsid w:val="00C72500"/>
    <w:rsid w:val="00C726B6"/>
    <w:rsid w:val="00C73944"/>
    <w:rsid w:val="00C74262"/>
    <w:rsid w:val="00C74D0A"/>
    <w:rsid w:val="00C751FE"/>
    <w:rsid w:val="00C75CA2"/>
    <w:rsid w:val="00C764ED"/>
    <w:rsid w:val="00C767E8"/>
    <w:rsid w:val="00C76997"/>
    <w:rsid w:val="00C77A1F"/>
    <w:rsid w:val="00C803D7"/>
    <w:rsid w:val="00C8096D"/>
    <w:rsid w:val="00C81CFC"/>
    <w:rsid w:val="00C81F0D"/>
    <w:rsid w:val="00C8234C"/>
    <w:rsid w:val="00C824F0"/>
    <w:rsid w:val="00C83181"/>
    <w:rsid w:val="00C8374B"/>
    <w:rsid w:val="00C83C2D"/>
    <w:rsid w:val="00C84565"/>
    <w:rsid w:val="00C84AE2"/>
    <w:rsid w:val="00C84CDD"/>
    <w:rsid w:val="00C85981"/>
    <w:rsid w:val="00C85F72"/>
    <w:rsid w:val="00C86C3C"/>
    <w:rsid w:val="00C87FF5"/>
    <w:rsid w:val="00C9058E"/>
    <w:rsid w:val="00C90BFB"/>
    <w:rsid w:val="00C90EAC"/>
    <w:rsid w:val="00C911CC"/>
    <w:rsid w:val="00C91EB0"/>
    <w:rsid w:val="00C92088"/>
    <w:rsid w:val="00C93159"/>
    <w:rsid w:val="00C93D69"/>
    <w:rsid w:val="00C94014"/>
    <w:rsid w:val="00C961A1"/>
    <w:rsid w:val="00C966B5"/>
    <w:rsid w:val="00C96A41"/>
    <w:rsid w:val="00C97073"/>
    <w:rsid w:val="00C978DB"/>
    <w:rsid w:val="00C97AB3"/>
    <w:rsid w:val="00CA0571"/>
    <w:rsid w:val="00CA086A"/>
    <w:rsid w:val="00CA13C3"/>
    <w:rsid w:val="00CA19B6"/>
    <w:rsid w:val="00CA1A63"/>
    <w:rsid w:val="00CA203B"/>
    <w:rsid w:val="00CA26A3"/>
    <w:rsid w:val="00CA3230"/>
    <w:rsid w:val="00CA39D8"/>
    <w:rsid w:val="00CA4076"/>
    <w:rsid w:val="00CA49DA"/>
    <w:rsid w:val="00CA51B9"/>
    <w:rsid w:val="00CA5932"/>
    <w:rsid w:val="00CA5A58"/>
    <w:rsid w:val="00CA60F5"/>
    <w:rsid w:val="00CA64C9"/>
    <w:rsid w:val="00CA6F13"/>
    <w:rsid w:val="00CA7DF8"/>
    <w:rsid w:val="00CA7F85"/>
    <w:rsid w:val="00CB042A"/>
    <w:rsid w:val="00CB21A2"/>
    <w:rsid w:val="00CB2C8D"/>
    <w:rsid w:val="00CB2F78"/>
    <w:rsid w:val="00CB35D4"/>
    <w:rsid w:val="00CB3A06"/>
    <w:rsid w:val="00CB3AB8"/>
    <w:rsid w:val="00CB5660"/>
    <w:rsid w:val="00CB5EE5"/>
    <w:rsid w:val="00CB6021"/>
    <w:rsid w:val="00CB7350"/>
    <w:rsid w:val="00CB7566"/>
    <w:rsid w:val="00CC0470"/>
    <w:rsid w:val="00CC0677"/>
    <w:rsid w:val="00CC1777"/>
    <w:rsid w:val="00CC2CE9"/>
    <w:rsid w:val="00CC3065"/>
    <w:rsid w:val="00CC3D90"/>
    <w:rsid w:val="00CC3F7D"/>
    <w:rsid w:val="00CC5714"/>
    <w:rsid w:val="00CC572F"/>
    <w:rsid w:val="00CC57A6"/>
    <w:rsid w:val="00CC5EE9"/>
    <w:rsid w:val="00CC6410"/>
    <w:rsid w:val="00CC7185"/>
    <w:rsid w:val="00CD04BC"/>
    <w:rsid w:val="00CD0C42"/>
    <w:rsid w:val="00CD120B"/>
    <w:rsid w:val="00CD12ED"/>
    <w:rsid w:val="00CD1486"/>
    <w:rsid w:val="00CD162C"/>
    <w:rsid w:val="00CD20B1"/>
    <w:rsid w:val="00CD2A1A"/>
    <w:rsid w:val="00CD3467"/>
    <w:rsid w:val="00CD3AF4"/>
    <w:rsid w:val="00CD4142"/>
    <w:rsid w:val="00CD433E"/>
    <w:rsid w:val="00CD4B03"/>
    <w:rsid w:val="00CD58E1"/>
    <w:rsid w:val="00CD594C"/>
    <w:rsid w:val="00CD5962"/>
    <w:rsid w:val="00CD5C3D"/>
    <w:rsid w:val="00CD6450"/>
    <w:rsid w:val="00CD68C3"/>
    <w:rsid w:val="00CD6CF2"/>
    <w:rsid w:val="00CD7228"/>
    <w:rsid w:val="00CD7E39"/>
    <w:rsid w:val="00CE0762"/>
    <w:rsid w:val="00CE0B80"/>
    <w:rsid w:val="00CE1764"/>
    <w:rsid w:val="00CE1BAE"/>
    <w:rsid w:val="00CE26C7"/>
    <w:rsid w:val="00CE2806"/>
    <w:rsid w:val="00CE28C9"/>
    <w:rsid w:val="00CE32A9"/>
    <w:rsid w:val="00CE4D8D"/>
    <w:rsid w:val="00CE4F15"/>
    <w:rsid w:val="00CE4FAF"/>
    <w:rsid w:val="00CE55F3"/>
    <w:rsid w:val="00CE6520"/>
    <w:rsid w:val="00CE7187"/>
    <w:rsid w:val="00CE7464"/>
    <w:rsid w:val="00CE7DF4"/>
    <w:rsid w:val="00CF05F7"/>
    <w:rsid w:val="00CF0713"/>
    <w:rsid w:val="00CF0C58"/>
    <w:rsid w:val="00CF0EBA"/>
    <w:rsid w:val="00CF12FC"/>
    <w:rsid w:val="00CF1B37"/>
    <w:rsid w:val="00CF37F8"/>
    <w:rsid w:val="00CF5759"/>
    <w:rsid w:val="00CF6B75"/>
    <w:rsid w:val="00CF7207"/>
    <w:rsid w:val="00CF74C5"/>
    <w:rsid w:val="00D00E55"/>
    <w:rsid w:val="00D019E7"/>
    <w:rsid w:val="00D02D21"/>
    <w:rsid w:val="00D03449"/>
    <w:rsid w:val="00D039B9"/>
    <w:rsid w:val="00D0410E"/>
    <w:rsid w:val="00D0481E"/>
    <w:rsid w:val="00D05239"/>
    <w:rsid w:val="00D05C6C"/>
    <w:rsid w:val="00D060D1"/>
    <w:rsid w:val="00D06278"/>
    <w:rsid w:val="00D06CC9"/>
    <w:rsid w:val="00D1023C"/>
    <w:rsid w:val="00D10FC7"/>
    <w:rsid w:val="00D1120C"/>
    <w:rsid w:val="00D11834"/>
    <w:rsid w:val="00D1199D"/>
    <w:rsid w:val="00D11C25"/>
    <w:rsid w:val="00D11F05"/>
    <w:rsid w:val="00D1268C"/>
    <w:rsid w:val="00D145E2"/>
    <w:rsid w:val="00D14AD0"/>
    <w:rsid w:val="00D1583B"/>
    <w:rsid w:val="00D15B70"/>
    <w:rsid w:val="00D15D96"/>
    <w:rsid w:val="00D16DEA"/>
    <w:rsid w:val="00D16E37"/>
    <w:rsid w:val="00D17602"/>
    <w:rsid w:val="00D206A5"/>
    <w:rsid w:val="00D20BFA"/>
    <w:rsid w:val="00D21388"/>
    <w:rsid w:val="00D21A62"/>
    <w:rsid w:val="00D220D3"/>
    <w:rsid w:val="00D22860"/>
    <w:rsid w:val="00D23C5A"/>
    <w:rsid w:val="00D24511"/>
    <w:rsid w:val="00D253B6"/>
    <w:rsid w:val="00D25893"/>
    <w:rsid w:val="00D25CB1"/>
    <w:rsid w:val="00D26428"/>
    <w:rsid w:val="00D26606"/>
    <w:rsid w:val="00D266CA"/>
    <w:rsid w:val="00D276F5"/>
    <w:rsid w:val="00D30213"/>
    <w:rsid w:val="00D30803"/>
    <w:rsid w:val="00D30DFA"/>
    <w:rsid w:val="00D319C2"/>
    <w:rsid w:val="00D31D1E"/>
    <w:rsid w:val="00D3235C"/>
    <w:rsid w:val="00D32AA3"/>
    <w:rsid w:val="00D3333B"/>
    <w:rsid w:val="00D337B3"/>
    <w:rsid w:val="00D340DB"/>
    <w:rsid w:val="00D34180"/>
    <w:rsid w:val="00D34404"/>
    <w:rsid w:val="00D34B04"/>
    <w:rsid w:val="00D35264"/>
    <w:rsid w:val="00D358BB"/>
    <w:rsid w:val="00D36DE8"/>
    <w:rsid w:val="00D36DEA"/>
    <w:rsid w:val="00D3706A"/>
    <w:rsid w:val="00D40754"/>
    <w:rsid w:val="00D412AB"/>
    <w:rsid w:val="00D41D8D"/>
    <w:rsid w:val="00D42094"/>
    <w:rsid w:val="00D424BC"/>
    <w:rsid w:val="00D43628"/>
    <w:rsid w:val="00D43DF1"/>
    <w:rsid w:val="00D4610D"/>
    <w:rsid w:val="00D4654B"/>
    <w:rsid w:val="00D46C87"/>
    <w:rsid w:val="00D46D93"/>
    <w:rsid w:val="00D46E9F"/>
    <w:rsid w:val="00D4718C"/>
    <w:rsid w:val="00D47610"/>
    <w:rsid w:val="00D47E91"/>
    <w:rsid w:val="00D50708"/>
    <w:rsid w:val="00D50CDB"/>
    <w:rsid w:val="00D511DE"/>
    <w:rsid w:val="00D5139F"/>
    <w:rsid w:val="00D51B1D"/>
    <w:rsid w:val="00D51D91"/>
    <w:rsid w:val="00D51EA9"/>
    <w:rsid w:val="00D53685"/>
    <w:rsid w:val="00D5653B"/>
    <w:rsid w:val="00D56EEF"/>
    <w:rsid w:val="00D5790A"/>
    <w:rsid w:val="00D57B70"/>
    <w:rsid w:val="00D57D02"/>
    <w:rsid w:val="00D60304"/>
    <w:rsid w:val="00D60A30"/>
    <w:rsid w:val="00D61003"/>
    <w:rsid w:val="00D61834"/>
    <w:rsid w:val="00D61F33"/>
    <w:rsid w:val="00D626AE"/>
    <w:rsid w:val="00D628E2"/>
    <w:rsid w:val="00D62906"/>
    <w:rsid w:val="00D62F8F"/>
    <w:rsid w:val="00D630EA"/>
    <w:rsid w:val="00D636F6"/>
    <w:rsid w:val="00D63F65"/>
    <w:rsid w:val="00D64260"/>
    <w:rsid w:val="00D645B0"/>
    <w:rsid w:val="00D6466B"/>
    <w:rsid w:val="00D649A4"/>
    <w:rsid w:val="00D6520B"/>
    <w:rsid w:val="00D65310"/>
    <w:rsid w:val="00D655B6"/>
    <w:rsid w:val="00D65BC0"/>
    <w:rsid w:val="00D6683E"/>
    <w:rsid w:val="00D66847"/>
    <w:rsid w:val="00D66FFD"/>
    <w:rsid w:val="00D702AB"/>
    <w:rsid w:val="00D72A2C"/>
    <w:rsid w:val="00D72C11"/>
    <w:rsid w:val="00D74045"/>
    <w:rsid w:val="00D74E71"/>
    <w:rsid w:val="00D750B2"/>
    <w:rsid w:val="00D7521F"/>
    <w:rsid w:val="00D759B9"/>
    <w:rsid w:val="00D75D03"/>
    <w:rsid w:val="00D7630F"/>
    <w:rsid w:val="00D76437"/>
    <w:rsid w:val="00D76CD5"/>
    <w:rsid w:val="00D77AFB"/>
    <w:rsid w:val="00D80064"/>
    <w:rsid w:val="00D80D45"/>
    <w:rsid w:val="00D80FDC"/>
    <w:rsid w:val="00D812CB"/>
    <w:rsid w:val="00D817B0"/>
    <w:rsid w:val="00D81E15"/>
    <w:rsid w:val="00D81E65"/>
    <w:rsid w:val="00D820CD"/>
    <w:rsid w:val="00D830B8"/>
    <w:rsid w:val="00D834B5"/>
    <w:rsid w:val="00D835A1"/>
    <w:rsid w:val="00D83857"/>
    <w:rsid w:val="00D83C6F"/>
    <w:rsid w:val="00D840D9"/>
    <w:rsid w:val="00D848F9"/>
    <w:rsid w:val="00D84B92"/>
    <w:rsid w:val="00D84B9A"/>
    <w:rsid w:val="00D85F23"/>
    <w:rsid w:val="00D86075"/>
    <w:rsid w:val="00D8683F"/>
    <w:rsid w:val="00D86927"/>
    <w:rsid w:val="00D87AEB"/>
    <w:rsid w:val="00D87AFB"/>
    <w:rsid w:val="00D87FE1"/>
    <w:rsid w:val="00D9048E"/>
    <w:rsid w:val="00D90E83"/>
    <w:rsid w:val="00D92011"/>
    <w:rsid w:val="00D924D9"/>
    <w:rsid w:val="00D9301F"/>
    <w:rsid w:val="00D93A65"/>
    <w:rsid w:val="00D94412"/>
    <w:rsid w:val="00D94BE5"/>
    <w:rsid w:val="00D95782"/>
    <w:rsid w:val="00D95853"/>
    <w:rsid w:val="00D95C45"/>
    <w:rsid w:val="00D95E5D"/>
    <w:rsid w:val="00D9652C"/>
    <w:rsid w:val="00D96909"/>
    <w:rsid w:val="00D96B07"/>
    <w:rsid w:val="00D96D7F"/>
    <w:rsid w:val="00D970B5"/>
    <w:rsid w:val="00DA1019"/>
    <w:rsid w:val="00DA18E3"/>
    <w:rsid w:val="00DA1C92"/>
    <w:rsid w:val="00DA2A20"/>
    <w:rsid w:val="00DA2A23"/>
    <w:rsid w:val="00DA4FCF"/>
    <w:rsid w:val="00DA5600"/>
    <w:rsid w:val="00DA5645"/>
    <w:rsid w:val="00DA5E08"/>
    <w:rsid w:val="00DA5E0A"/>
    <w:rsid w:val="00DA5F2A"/>
    <w:rsid w:val="00DA618C"/>
    <w:rsid w:val="00DA6A45"/>
    <w:rsid w:val="00DA6B22"/>
    <w:rsid w:val="00DA6BC8"/>
    <w:rsid w:val="00DB01E0"/>
    <w:rsid w:val="00DB1744"/>
    <w:rsid w:val="00DB1784"/>
    <w:rsid w:val="00DB1E9E"/>
    <w:rsid w:val="00DB261B"/>
    <w:rsid w:val="00DB32C4"/>
    <w:rsid w:val="00DB3C9D"/>
    <w:rsid w:val="00DB7E5D"/>
    <w:rsid w:val="00DC0099"/>
    <w:rsid w:val="00DC0950"/>
    <w:rsid w:val="00DC0979"/>
    <w:rsid w:val="00DC0D64"/>
    <w:rsid w:val="00DC120B"/>
    <w:rsid w:val="00DC1489"/>
    <w:rsid w:val="00DC1884"/>
    <w:rsid w:val="00DC1B38"/>
    <w:rsid w:val="00DC1BBD"/>
    <w:rsid w:val="00DC1DCA"/>
    <w:rsid w:val="00DC28BE"/>
    <w:rsid w:val="00DC37F6"/>
    <w:rsid w:val="00DC3C38"/>
    <w:rsid w:val="00DC4A6A"/>
    <w:rsid w:val="00DC4C0A"/>
    <w:rsid w:val="00DC4DEC"/>
    <w:rsid w:val="00DC5D67"/>
    <w:rsid w:val="00DC7E3D"/>
    <w:rsid w:val="00DD038F"/>
    <w:rsid w:val="00DD0475"/>
    <w:rsid w:val="00DD0B75"/>
    <w:rsid w:val="00DD33BF"/>
    <w:rsid w:val="00DD4208"/>
    <w:rsid w:val="00DD509F"/>
    <w:rsid w:val="00DD66E8"/>
    <w:rsid w:val="00DD7B61"/>
    <w:rsid w:val="00DD7C09"/>
    <w:rsid w:val="00DE0470"/>
    <w:rsid w:val="00DE0FE6"/>
    <w:rsid w:val="00DE11E9"/>
    <w:rsid w:val="00DE397D"/>
    <w:rsid w:val="00DE3E5F"/>
    <w:rsid w:val="00DE494E"/>
    <w:rsid w:val="00DE4C8D"/>
    <w:rsid w:val="00DE54CA"/>
    <w:rsid w:val="00DE5DFF"/>
    <w:rsid w:val="00DE620C"/>
    <w:rsid w:val="00DE6A40"/>
    <w:rsid w:val="00DE7398"/>
    <w:rsid w:val="00DE7778"/>
    <w:rsid w:val="00DE7F2D"/>
    <w:rsid w:val="00DF00E5"/>
    <w:rsid w:val="00DF07A0"/>
    <w:rsid w:val="00DF1232"/>
    <w:rsid w:val="00DF17FE"/>
    <w:rsid w:val="00DF1852"/>
    <w:rsid w:val="00DF2018"/>
    <w:rsid w:val="00DF2A77"/>
    <w:rsid w:val="00DF2EA5"/>
    <w:rsid w:val="00DF2F25"/>
    <w:rsid w:val="00DF3035"/>
    <w:rsid w:val="00DF360C"/>
    <w:rsid w:val="00DF3B34"/>
    <w:rsid w:val="00DF3B55"/>
    <w:rsid w:val="00DF3FAC"/>
    <w:rsid w:val="00DF464D"/>
    <w:rsid w:val="00DF4A38"/>
    <w:rsid w:val="00DF4BA0"/>
    <w:rsid w:val="00DF50F8"/>
    <w:rsid w:val="00DF56F4"/>
    <w:rsid w:val="00DF7F0E"/>
    <w:rsid w:val="00DF7F65"/>
    <w:rsid w:val="00E00903"/>
    <w:rsid w:val="00E00914"/>
    <w:rsid w:val="00E00FF9"/>
    <w:rsid w:val="00E01635"/>
    <w:rsid w:val="00E01CF4"/>
    <w:rsid w:val="00E03EC4"/>
    <w:rsid w:val="00E0416E"/>
    <w:rsid w:val="00E05475"/>
    <w:rsid w:val="00E05CB5"/>
    <w:rsid w:val="00E05CB8"/>
    <w:rsid w:val="00E0628E"/>
    <w:rsid w:val="00E065FA"/>
    <w:rsid w:val="00E06AD7"/>
    <w:rsid w:val="00E06CB7"/>
    <w:rsid w:val="00E07937"/>
    <w:rsid w:val="00E07B23"/>
    <w:rsid w:val="00E07DC9"/>
    <w:rsid w:val="00E10BDC"/>
    <w:rsid w:val="00E10CE9"/>
    <w:rsid w:val="00E11049"/>
    <w:rsid w:val="00E1264A"/>
    <w:rsid w:val="00E129E4"/>
    <w:rsid w:val="00E12F68"/>
    <w:rsid w:val="00E12FC3"/>
    <w:rsid w:val="00E1371D"/>
    <w:rsid w:val="00E14ED7"/>
    <w:rsid w:val="00E15707"/>
    <w:rsid w:val="00E1608F"/>
    <w:rsid w:val="00E16792"/>
    <w:rsid w:val="00E17EE5"/>
    <w:rsid w:val="00E20568"/>
    <w:rsid w:val="00E206FD"/>
    <w:rsid w:val="00E208E0"/>
    <w:rsid w:val="00E21CC1"/>
    <w:rsid w:val="00E22489"/>
    <w:rsid w:val="00E22784"/>
    <w:rsid w:val="00E22D59"/>
    <w:rsid w:val="00E23064"/>
    <w:rsid w:val="00E2326A"/>
    <w:rsid w:val="00E24724"/>
    <w:rsid w:val="00E251CA"/>
    <w:rsid w:val="00E256C4"/>
    <w:rsid w:val="00E2621A"/>
    <w:rsid w:val="00E26DA2"/>
    <w:rsid w:val="00E306CC"/>
    <w:rsid w:val="00E30CB3"/>
    <w:rsid w:val="00E31825"/>
    <w:rsid w:val="00E32AD6"/>
    <w:rsid w:val="00E33458"/>
    <w:rsid w:val="00E335E7"/>
    <w:rsid w:val="00E33A31"/>
    <w:rsid w:val="00E33DEA"/>
    <w:rsid w:val="00E3444D"/>
    <w:rsid w:val="00E3455B"/>
    <w:rsid w:val="00E35DF4"/>
    <w:rsid w:val="00E35F3F"/>
    <w:rsid w:val="00E363B4"/>
    <w:rsid w:val="00E3735B"/>
    <w:rsid w:val="00E37EA4"/>
    <w:rsid w:val="00E41CD8"/>
    <w:rsid w:val="00E4349A"/>
    <w:rsid w:val="00E43F45"/>
    <w:rsid w:val="00E44972"/>
    <w:rsid w:val="00E44BE5"/>
    <w:rsid w:val="00E44CCA"/>
    <w:rsid w:val="00E45515"/>
    <w:rsid w:val="00E4593C"/>
    <w:rsid w:val="00E46175"/>
    <w:rsid w:val="00E465E6"/>
    <w:rsid w:val="00E51232"/>
    <w:rsid w:val="00E517A2"/>
    <w:rsid w:val="00E52FDB"/>
    <w:rsid w:val="00E5363C"/>
    <w:rsid w:val="00E536F7"/>
    <w:rsid w:val="00E538FB"/>
    <w:rsid w:val="00E539FE"/>
    <w:rsid w:val="00E541FE"/>
    <w:rsid w:val="00E54449"/>
    <w:rsid w:val="00E54500"/>
    <w:rsid w:val="00E54807"/>
    <w:rsid w:val="00E55AB6"/>
    <w:rsid w:val="00E55B81"/>
    <w:rsid w:val="00E55F28"/>
    <w:rsid w:val="00E56F19"/>
    <w:rsid w:val="00E578B3"/>
    <w:rsid w:val="00E57F16"/>
    <w:rsid w:val="00E6089E"/>
    <w:rsid w:val="00E61DC7"/>
    <w:rsid w:val="00E623B1"/>
    <w:rsid w:val="00E6259C"/>
    <w:rsid w:val="00E63B93"/>
    <w:rsid w:val="00E64BD8"/>
    <w:rsid w:val="00E65977"/>
    <w:rsid w:val="00E65DC8"/>
    <w:rsid w:val="00E66079"/>
    <w:rsid w:val="00E666CD"/>
    <w:rsid w:val="00E66A62"/>
    <w:rsid w:val="00E66BBE"/>
    <w:rsid w:val="00E66C36"/>
    <w:rsid w:val="00E66CD2"/>
    <w:rsid w:val="00E674F8"/>
    <w:rsid w:val="00E706D9"/>
    <w:rsid w:val="00E70D09"/>
    <w:rsid w:val="00E72ECD"/>
    <w:rsid w:val="00E733D8"/>
    <w:rsid w:val="00E73B3D"/>
    <w:rsid w:val="00E747CC"/>
    <w:rsid w:val="00E761F7"/>
    <w:rsid w:val="00E76C64"/>
    <w:rsid w:val="00E76DAA"/>
    <w:rsid w:val="00E7774E"/>
    <w:rsid w:val="00E779D4"/>
    <w:rsid w:val="00E77CA8"/>
    <w:rsid w:val="00E77ECD"/>
    <w:rsid w:val="00E81DFB"/>
    <w:rsid w:val="00E824A4"/>
    <w:rsid w:val="00E8301F"/>
    <w:rsid w:val="00E8367B"/>
    <w:rsid w:val="00E83B4B"/>
    <w:rsid w:val="00E83DC3"/>
    <w:rsid w:val="00E840F2"/>
    <w:rsid w:val="00E84865"/>
    <w:rsid w:val="00E852DF"/>
    <w:rsid w:val="00E85F7D"/>
    <w:rsid w:val="00E85F96"/>
    <w:rsid w:val="00E860FF"/>
    <w:rsid w:val="00E8617F"/>
    <w:rsid w:val="00E8629C"/>
    <w:rsid w:val="00E864DA"/>
    <w:rsid w:val="00E86722"/>
    <w:rsid w:val="00E8758F"/>
    <w:rsid w:val="00E87ADD"/>
    <w:rsid w:val="00E90094"/>
    <w:rsid w:val="00E90C51"/>
    <w:rsid w:val="00E91287"/>
    <w:rsid w:val="00E91A59"/>
    <w:rsid w:val="00E9231B"/>
    <w:rsid w:val="00E927BD"/>
    <w:rsid w:val="00E928FC"/>
    <w:rsid w:val="00E93840"/>
    <w:rsid w:val="00E93E8C"/>
    <w:rsid w:val="00E94141"/>
    <w:rsid w:val="00E9472C"/>
    <w:rsid w:val="00E9473C"/>
    <w:rsid w:val="00E95C33"/>
    <w:rsid w:val="00E95D15"/>
    <w:rsid w:val="00E95F7B"/>
    <w:rsid w:val="00E969BC"/>
    <w:rsid w:val="00E97611"/>
    <w:rsid w:val="00E9782B"/>
    <w:rsid w:val="00E9794D"/>
    <w:rsid w:val="00E97D3B"/>
    <w:rsid w:val="00EA019B"/>
    <w:rsid w:val="00EA046F"/>
    <w:rsid w:val="00EA0E9C"/>
    <w:rsid w:val="00EA27A9"/>
    <w:rsid w:val="00EA2F3C"/>
    <w:rsid w:val="00EA3AC9"/>
    <w:rsid w:val="00EA3B42"/>
    <w:rsid w:val="00EA49A9"/>
    <w:rsid w:val="00EA4A2E"/>
    <w:rsid w:val="00EA5020"/>
    <w:rsid w:val="00EA61FA"/>
    <w:rsid w:val="00EA63F2"/>
    <w:rsid w:val="00EA6C72"/>
    <w:rsid w:val="00EA72BD"/>
    <w:rsid w:val="00EA7B43"/>
    <w:rsid w:val="00EB09A6"/>
    <w:rsid w:val="00EB1D6E"/>
    <w:rsid w:val="00EB1F26"/>
    <w:rsid w:val="00EB20EB"/>
    <w:rsid w:val="00EB29BD"/>
    <w:rsid w:val="00EB31B2"/>
    <w:rsid w:val="00EB3209"/>
    <w:rsid w:val="00EB40B3"/>
    <w:rsid w:val="00EB4120"/>
    <w:rsid w:val="00EB4482"/>
    <w:rsid w:val="00EB521F"/>
    <w:rsid w:val="00EB5458"/>
    <w:rsid w:val="00EB55A5"/>
    <w:rsid w:val="00EB6541"/>
    <w:rsid w:val="00EB71BB"/>
    <w:rsid w:val="00EB73A3"/>
    <w:rsid w:val="00EC031E"/>
    <w:rsid w:val="00EC15F7"/>
    <w:rsid w:val="00EC1DE9"/>
    <w:rsid w:val="00EC23C9"/>
    <w:rsid w:val="00EC241B"/>
    <w:rsid w:val="00EC3891"/>
    <w:rsid w:val="00EC3C0F"/>
    <w:rsid w:val="00EC479E"/>
    <w:rsid w:val="00EC47F2"/>
    <w:rsid w:val="00EC561E"/>
    <w:rsid w:val="00EC56B1"/>
    <w:rsid w:val="00EC5BE5"/>
    <w:rsid w:val="00EC5C67"/>
    <w:rsid w:val="00EC5E2D"/>
    <w:rsid w:val="00EC625D"/>
    <w:rsid w:val="00EC67CA"/>
    <w:rsid w:val="00EC6FE7"/>
    <w:rsid w:val="00EC700F"/>
    <w:rsid w:val="00EC7137"/>
    <w:rsid w:val="00EC7151"/>
    <w:rsid w:val="00EC7F6B"/>
    <w:rsid w:val="00ED140B"/>
    <w:rsid w:val="00ED17DA"/>
    <w:rsid w:val="00ED18B0"/>
    <w:rsid w:val="00ED22F5"/>
    <w:rsid w:val="00ED3526"/>
    <w:rsid w:val="00ED3D02"/>
    <w:rsid w:val="00ED4009"/>
    <w:rsid w:val="00ED564C"/>
    <w:rsid w:val="00ED5EB7"/>
    <w:rsid w:val="00ED685F"/>
    <w:rsid w:val="00ED69C0"/>
    <w:rsid w:val="00ED6A7B"/>
    <w:rsid w:val="00ED74D4"/>
    <w:rsid w:val="00ED7643"/>
    <w:rsid w:val="00ED7DB2"/>
    <w:rsid w:val="00EE02B3"/>
    <w:rsid w:val="00EE08E4"/>
    <w:rsid w:val="00EE1CAA"/>
    <w:rsid w:val="00EE21FC"/>
    <w:rsid w:val="00EE23E9"/>
    <w:rsid w:val="00EE299D"/>
    <w:rsid w:val="00EE2BFA"/>
    <w:rsid w:val="00EE37F5"/>
    <w:rsid w:val="00EE3CC7"/>
    <w:rsid w:val="00EE4D74"/>
    <w:rsid w:val="00EE4E82"/>
    <w:rsid w:val="00EE5131"/>
    <w:rsid w:val="00EE69D7"/>
    <w:rsid w:val="00EE6F1D"/>
    <w:rsid w:val="00EE71BD"/>
    <w:rsid w:val="00EE7230"/>
    <w:rsid w:val="00EE7BA3"/>
    <w:rsid w:val="00EF0736"/>
    <w:rsid w:val="00EF0E33"/>
    <w:rsid w:val="00EF1D68"/>
    <w:rsid w:val="00EF4385"/>
    <w:rsid w:val="00EF4F35"/>
    <w:rsid w:val="00EF540E"/>
    <w:rsid w:val="00EF618E"/>
    <w:rsid w:val="00EF660B"/>
    <w:rsid w:val="00EF69B9"/>
    <w:rsid w:val="00EF7AB4"/>
    <w:rsid w:val="00F000BF"/>
    <w:rsid w:val="00F0092D"/>
    <w:rsid w:val="00F01AD3"/>
    <w:rsid w:val="00F023E2"/>
    <w:rsid w:val="00F02B42"/>
    <w:rsid w:val="00F02BCB"/>
    <w:rsid w:val="00F02E65"/>
    <w:rsid w:val="00F03066"/>
    <w:rsid w:val="00F0306A"/>
    <w:rsid w:val="00F03444"/>
    <w:rsid w:val="00F054C5"/>
    <w:rsid w:val="00F06B18"/>
    <w:rsid w:val="00F07853"/>
    <w:rsid w:val="00F103D5"/>
    <w:rsid w:val="00F1053D"/>
    <w:rsid w:val="00F10D50"/>
    <w:rsid w:val="00F10F22"/>
    <w:rsid w:val="00F11C46"/>
    <w:rsid w:val="00F129A8"/>
    <w:rsid w:val="00F12D2A"/>
    <w:rsid w:val="00F13791"/>
    <w:rsid w:val="00F1443C"/>
    <w:rsid w:val="00F1577B"/>
    <w:rsid w:val="00F158BD"/>
    <w:rsid w:val="00F15A69"/>
    <w:rsid w:val="00F15AF7"/>
    <w:rsid w:val="00F15C02"/>
    <w:rsid w:val="00F16C94"/>
    <w:rsid w:val="00F17AB2"/>
    <w:rsid w:val="00F207AF"/>
    <w:rsid w:val="00F218D6"/>
    <w:rsid w:val="00F232B1"/>
    <w:rsid w:val="00F2336F"/>
    <w:rsid w:val="00F23726"/>
    <w:rsid w:val="00F23D28"/>
    <w:rsid w:val="00F241D3"/>
    <w:rsid w:val="00F24BFA"/>
    <w:rsid w:val="00F254B9"/>
    <w:rsid w:val="00F256A4"/>
    <w:rsid w:val="00F25C2C"/>
    <w:rsid w:val="00F260EC"/>
    <w:rsid w:val="00F26284"/>
    <w:rsid w:val="00F266D9"/>
    <w:rsid w:val="00F26A78"/>
    <w:rsid w:val="00F26BDC"/>
    <w:rsid w:val="00F272F1"/>
    <w:rsid w:val="00F27F9B"/>
    <w:rsid w:val="00F30C62"/>
    <w:rsid w:val="00F30DDB"/>
    <w:rsid w:val="00F31B08"/>
    <w:rsid w:val="00F32692"/>
    <w:rsid w:val="00F328D6"/>
    <w:rsid w:val="00F334FF"/>
    <w:rsid w:val="00F33CB5"/>
    <w:rsid w:val="00F345E0"/>
    <w:rsid w:val="00F3526B"/>
    <w:rsid w:val="00F35A5D"/>
    <w:rsid w:val="00F371F2"/>
    <w:rsid w:val="00F373B5"/>
    <w:rsid w:val="00F4048A"/>
    <w:rsid w:val="00F40914"/>
    <w:rsid w:val="00F40D04"/>
    <w:rsid w:val="00F41EA8"/>
    <w:rsid w:val="00F41FA6"/>
    <w:rsid w:val="00F4291A"/>
    <w:rsid w:val="00F42963"/>
    <w:rsid w:val="00F42DE9"/>
    <w:rsid w:val="00F4318F"/>
    <w:rsid w:val="00F4454C"/>
    <w:rsid w:val="00F44D7A"/>
    <w:rsid w:val="00F46790"/>
    <w:rsid w:val="00F46898"/>
    <w:rsid w:val="00F46E76"/>
    <w:rsid w:val="00F46FB1"/>
    <w:rsid w:val="00F47260"/>
    <w:rsid w:val="00F50428"/>
    <w:rsid w:val="00F520F6"/>
    <w:rsid w:val="00F529CD"/>
    <w:rsid w:val="00F536F8"/>
    <w:rsid w:val="00F53BBD"/>
    <w:rsid w:val="00F53BC9"/>
    <w:rsid w:val="00F53EAC"/>
    <w:rsid w:val="00F54391"/>
    <w:rsid w:val="00F54900"/>
    <w:rsid w:val="00F55BB3"/>
    <w:rsid w:val="00F561BB"/>
    <w:rsid w:val="00F56782"/>
    <w:rsid w:val="00F56B6D"/>
    <w:rsid w:val="00F56D4A"/>
    <w:rsid w:val="00F56F4F"/>
    <w:rsid w:val="00F5768B"/>
    <w:rsid w:val="00F57D69"/>
    <w:rsid w:val="00F601DC"/>
    <w:rsid w:val="00F61571"/>
    <w:rsid w:val="00F6236B"/>
    <w:rsid w:val="00F62D00"/>
    <w:rsid w:val="00F62F27"/>
    <w:rsid w:val="00F63A48"/>
    <w:rsid w:val="00F63AD6"/>
    <w:rsid w:val="00F63BE8"/>
    <w:rsid w:val="00F63C5E"/>
    <w:rsid w:val="00F63C6F"/>
    <w:rsid w:val="00F64180"/>
    <w:rsid w:val="00F64652"/>
    <w:rsid w:val="00F64990"/>
    <w:rsid w:val="00F64AD3"/>
    <w:rsid w:val="00F65D3B"/>
    <w:rsid w:val="00F667CF"/>
    <w:rsid w:val="00F668A1"/>
    <w:rsid w:val="00F67904"/>
    <w:rsid w:val="00F67CC2"/>
    <w:rsid w:val="00F7299D"/>
    <w:rsid w:val="00F74396"/>
    <w:rsid w:val="00F74E11"/>
    <w:rsid w:val="00F76182"/>
    <w:rsid w:val="00F76C54"/>
    <w:rsid w:val="00F76F2F"/>
    <w:rsid w:val="00F77176"/>
    <w:rsid w:val="00F778B8"/>
    <w:rsid w:val="00F8179B"/>
    <w:rsid w:val="00F81DB3"/>
    <w:rsid w:val="00F8251C"/>
    <w:rsid w:val="00F82B1C"/>
    <w:rsid w:val="00F83365"/>
    <w:rsid w:val="00F83455"/>
    <w:rsid w:val="00F83531"/>
    <w:rsid w:val="00F838CD"/>
    <w:rsid w:val="00F8502F"/>
    <w:rsid w:val="00F85313"/>
    <w:rsid w:val="00F858EB"/>
    <w:rsid w:val="00F85BF6"/>
    <w:rsid w:val="00F8623E"/>
    <w:rsid w:val="00F87F95"/>
    <w:rsid w:val="00F907C9"/>
    <w:rsid w:val="00F91572"/>
    <w:rsid w:val="00F915C3"/>
    <w:rsid w:val="00F92205"/>
    <w:rsid w:val="00F9337F"/>
    <w:rsid w:val="00F93711"/>
    <w:rsid w:val="00F93717"/>
    <w:rsid w:val="00F9380E"/>
    <w:rsid w:val="00F93A23"/>
    <w:rsid w:val="00F93F48"/>
    <w:rsid w:val="00F93FC6"/>
    <w:rsid w:val="00F94048"/>
    <w:rsid w:val="00F94395"/>
    <w:rsid w:val="00F94704"/>
    <w:rsid w:val="00F94AF6"/>
    <w:rsid w:val="00F95242"/>
    <w:rsid w:val="00F96564"/>
    <w:rsid w:val="00F96953"/>
    <w:rsid w:val="00F975E5"/>
    <w:rsid w:val="00FA0102"/>
    <w:rsid w:val="00FA1080"/>
    <w:rsid w:val="00FA1635"/>
    <w:rsid w:val="00FA184B"/>
    <w:rsid w:val="00FA1B06"/>
    <w:rsid w:val="00FA1D60"/>
    <w:rsid w:val="00FA20F6"/>
    <w:rsid w:val="00FA269F"/>
    <w:rsid w:val="00FA30F8"/>
    <w:rsid w:val="00FA3136"/>
    <w:rsid w:val="00FA33B1"/>
    <w:rsid w:val="00FA3816"/>
    <w:rsid w:val="00FA41A1"/>
    <w:rsid w:val="00FA4285"/>
    <w:rsid w:val="00FA46BF"/>
    <w:rsid w:val="00FA4A02"/>
    <w:rsid w:val="00FA54EF"/>
    <w:rsid w:val="00FA57B4"/>
    <w:rsid w:val="00FA629E"/>
    <w:rsid w:val="00FA6413"/>
    <w:rsid w:val="00FA6907"/>
    <w:rsid w:val="00FA7966"/>
    <w:rsid w:val="00FB01DB"/>
    <w:rsid w:val="00FB080A"/>
    <w:rsid w:val="00FB0B41"/>
    <w:rsid w:val="00FB0EA1"/>
    <w:rsid w:val="00FB1126"/>
    <w:rsid w:val="00FB149B"/>
    <w:rsid w:val="00FB1592"/>
    <w:rsid w:val="00FB16FD"/>
    <w:rsid w:val="00FB18A7"/>
    <w:rsid w:val="00FB217E"/>
    <w:rsid w:val="00FB2AC4"/>
    <w:rsid w:val="00FB2DD9"/>
    <w:rsid w:val="00FB3792"/>
    <w:rsid w:val="00FB40CD"/>
    <w:rsid w:val="00FB4E3D"/>
    <w:rsid w:val="00FB5874"/>
    <w:rsid w:val="00FB5B54"/>
    <w:rsid w:val="00FB6387"/>
    <w:rsid w:val="00FB6C1F"/>
    <w:rsid w:val="00FB6E2C"/>
    <w:rsid w:val="00FB7A2D"/>
    <w:rsid w:val="00FC069C"/>
    <w:rsid w:val="00FC0879"/>
    <w:rsid w:val="00FC0FF0"/>
    <w:rsid w:val="00FC10B4"/>
    <w:rsid w:val="00FC128F"/>
    <w:rsid w:val="00FC1358"/>
    <w:rsid w:val="00FC240B"/>
    <w:rsid w:val="00FC2CF6"/>
    <w:rsid w:val="00FC2F05"/>
    <w:rsid w:val="00FC3D21"/>
    <w:rsid w:val="00FC3FE1"/>
    <w:rsid w:val="00FC450F"/>
    <w:rsid w:val="00FC57E8"/>
    <w:rsid w:val="00FC6095"/>
    <w:rsid w:val="00FC618B"/>
    <w:rsid w:val="00FC6437"/>
    <w:rsid w:val="00FD0359"/>
    <w:rsid w:val="00FD0647"/>
    <w:rsid w:val="00FD0BFC"/>
    <w:rsid w:val="00FD0FF9"/>
    <w:rsid w:val="00FD21B6"/>
    <w:rsid w:val="00FD22A1"/>
    <w:rsid w:val="00FD28F4"/>
    <w:rsid w:val="00FD28F9"/>
    <w:rsid w:val="00FD2AC4"/>
    <w:rsid w:val="00FD38CA"/>
    <w:rsid w:val="00FD3BB6"/>
    <w:rsid w:val="00FD4799"/>
    <w:rsid w:val="00FD4987"/>
    <w:rsid w:val="00FD4A3B"/>
    <w:rsid w:val="00FD6CC6"/>
    <w:rsid w:val="00FD6D41"/>
    <w:rsid w:val="00FD706C"/>
    <w:rsid w:val="00FE11DE"/>
    <w:rsid w:val="00FE18B7"/>
    <w:rsid w:val="00FE2037"/>
    <w:rsid w:val="00FE29D9"/>
    <w:rsid w:val="00FE2A35"/>
    <w:rsid w:val="00FE2E60"/>
    <w:rsid w:val="00FE309A"/>
    <w:rsid w:val="00FE3C5A"/>
    <w:rsid w:val="00FE4602"/>
    <w:rsid w:val="00FE4C6B"/>
    <w:rsid w:val="00FE5E9F"/>
    <w:rsid w:val="00FE63F1"/>
    <w:rsid w:val="00FE6ABC"/>
    <w:rsid w:val="00FE6D1F"/>
    <w:rsid w:val="00FE71CB"/>
    <w:rsid w:val="00FE729B"/>
    <w:rsid w:val="00FE763A"/>
    <w:rsid w:val="00FE7AC1"/>
    <w:rsid w:val="00FF017E"/>
    <w:rsid w:val="00FF031F"/>
    <w:rsid w:val="00FF155D"/>
    <w:rsid w:val="00FF1E5B"/>
    <w:rsid w:val="00FF4287"/>
    <w:rsid w:val="00FF442F"/>
    <w:rsid w:val="00FF4C8C"/>
    <w:rsid w:val="00FF5642"/>
    <w:rsid w:val="00FF5878"/>
    <w:rsid w:val="00FF59DC"/>
    <w:rsid w:val="00FF5E31"/>
    <w:rsid w:val="00FF5FEC"/>
    <w:rsid w:val="00FF6E3D"/>
    <w:rsid w:val="00FF72E1"/>
    <w:rsid w:val="00FF74C4"/>
    <w:rsid w:val="3C858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23B97"/>
  <w15:docId w15:val="{8059DB4F-95F3-4CC2-B07A-CC400BC0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17F"/>
    <w:pPr>
      <w:spacing w:after="120" w:line="276" w:lineRule="auto"/>
      <w:jc w:val="both"/>
    </w:pPr>
    <w:rPr>
      <w:rFonts w:ascii="Calibri" w:eastAsia="MS Mincho" w:hAnsi="Calibri"/>
      <w:sz w:val="22"/>
      <w:lang w:eastAsia="ja-JP"/>
    </w:rPr>
  </w:style>
  <w:style w:type="paragraph" w:styleId="Nagwek1">
    <w:name w:val="heading 1"/>
    <w:basedOn w:val="Normalny"/>
    <w:next w:val="Normalny"/>
    <w:link w:val="Nagwek1Znak"/>
    <w:qFormat/>
    <w:rsid w:val="00865EA4"/>
    <w:pPr>
      <w:keepNext/>
      <w:pageBreakBefore/>
      <w:numPr>
        <w:numId w:val="2"/>
      </w:numPr>
      <w:spacing w:before="600" w:after="240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281943"/>
    <w:pPr>
      <w:keepNext/>
      <w:numPr>
        <w:ilvl w:val="1"/>
        <w:numId w:val="2"/>
      </w:numPr>
      <w:spacing w:before="480" w:after="240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0354A6"/>
    <w:pPr>
      <w:keepNext/>
      <w:numPr>
        <w:ilvl w:val="2"/>
        <w:numId w:val="2"/>
      </w:numPr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D83857"/>
    <w:pPr>
      <w:keepNext/>
      <w:numPr>
        <w:ilvl w:val="3"/>
        <w:numId w:val="2"/>
      </w:numPr>
      <w:spacing w:before="200" w:after="60"/>
      <w:outlineLvl w:val="3"/>
    </w:pPr>
    <w:rPr>
      <w:rFonts w:eastAsia="Times New Roman"/>
      <w:b/>
      <w:bCs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D90E83"/>
    <w:pPr>
      <w:numPr>
        <w:ilvl w:val="4"/>
        <w:numId w:val="2"/>
      </w:numPr>
      <w:spacing w:before="240" w:after="60"/>
      <w:outlineLvl w:val="4"/>
    </w:pPr>
    <w:rPr>
      <w:rFonts w:eastAsia="Times New Roman"/>
      <w:bCs/>
      <w:iCs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1314BF"/>
    <w:pPr>
      <w:numPr>
        <w:ilvl w:val="5"/>
        <w:numId w:val="2"/>
      </w:numPr>
      <w:spacing w:before="240" w:after="60"/>
      <w:outlineLvl w:val="5"/>
    </w:pPr>
    <w:rPr>
      <w:rFonts w:eastAsia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1314BF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1314BF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1314BF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EA4"/>
    <w:rPr>
      <w:rFonts w:ascii="Calibri" w:eastAsia="MS Mincho" w:hAnsi="Calibri"/>
      <w:b/>
      <w:bCs/>
      <w:sz w:val="32"/>
      <w:lang w:eastAsia="ja-JP"/>
    </w:rPr>
  </w:style>
  <w:style w:type="character" w:customStyle="1" w:styleId="Nagwek2Znak">
    <w:name w:val="Nagłówek 2 Znak"/>
    <w:basedOn w:val="Domylnaczcionkaakapitu"/>
    <w:link w:val="Nagwek2"/>
    <w:rsid w:val="00281943"/>
    <w:rPr>
      <w:rFonts w:ascii="Calibri" w:eastAsia="MS Mincho" w:hAnsi="Calibri"/>
      <w:b/>
      <w:sz w:val="28"/>
      <w:lang w:eastAsia="ja-JP"/>
    </w:rPr>
  </w:style>
  <w:style w:type="character" w:customStyle="1" w:styleId="Nagwek3Znak">
    <w:name w:val="Nagłówek 3 Znak"/>
    <w:basedOn w:val="Domylnaczcionkaakapitu"/>
    <w:link w:val="Nagwek3"/>
    <w:rsid w:val="00281943"/>
    <w:rPr>
      <w:rFonts w:ascii="Calibri" w:hAnsi="Calibri"/>
      <w:b/>
      <w:bCs/>
      <w:sz w:val="24"/>
      <w:szCs w:val="26"/>
      <w:lang w:eastAsia="ja-JP"/>
    </w:rPr>
  </w:style>
  <w:style w:type="character" w:customStyle="1" w:styleId="Nagwek4Znak">
    <w:name w:val="Nagłówek 4 Znak"/>
    <w:basedOn w:val="Domylnaczcionkaakapitu"/>
    <w:link w:val="Nagwek4"/>
    <w:rsid w:val="00D83857"/>
    <w:rPr>
      <w:rFonts w:ascii="Calibri" w:hAnsi="Calibri"/>
      <w:b/>
      <w:bCs/>
      <w:sz w:val="22"/>
      <w:szCs w:val="28"/>
      <w:lang w:eastAsia="ja-JP"/>
    </w:rPr>
  </w:style>
  <w:style w:type="character" w:customStyle="1" w:styleId="Nagwek5Znak">
    <w:name w:val="Nagłówek 5 Znak"/>
    <w:basedOn w:val="Domylnaczcionkaakapitu"/>
    <w:link w:val="Nagwek5"/>
    <w:rsid w:val="00D90E83"/>
    <w:rPr>
      <w:rFonts w:ascii="Calibri" w:hAnsi="Calibri"/>
      <w:bCs/>
      <w:iCs/>
      <w:sz w:val="22"/>
      <w:szCs w:val="26"/>
      <w:lang w:eastAsia="ja-JP"/>
    </w:rPr>
  </w:style>
  <w:style w:type="character" w:customStyle="1" w:styleId="Nagwek6Znak">
    <w:name w:val="Nagłówek 6 Znak"/>
    <w:basedOn w:val="Domylnaczcionkaakapitu"/>
    <w:link w:val="Nagwek6"/>
    <w:rsid w:val="001314BF"/>
    <w:rPr>
      <w:rFonts w:ascii="Calibri" w:hAnsi="Calibri"/>
      <w:b/>
      <w:bCs/>
      <w:sz w:val="22"/>
      <w:szCs w:val="22"/>
      <w:lang w:eastAsia="ja-JP"/>
    </w:rPr>
  </w:style>
  <w:style w:type="character" w:customStyle="1" w:styleId="Nagwek7Znak">
    <w:name w:val="Nagłówek 7 Znak"/>
    <w:basedOn w:val="Domylnaczcionkaakapitu"/>
    <w:link w:val="Nagwek7"/>
    <w:rsid w:val="001314BF"/>
    <w:rPr>
      <w:rFonts w:ascii="Calibri" w:hAnsi="Calibri"/>
      <w:sz w:val="24"/>
      <w:szCs w:val="24"/>
      <w:lang w:eastAsia="ja-JP"/>
    </w:rPr>
  </w:style>
  <w:style w:type="character" w:customStyle="1" w:styleId="Nagwek8Znak">
    <w:name w:val="Nagłówek 8 Znak"/>
    <w:basedOn w:val="Domylnaczcionkaakapitu"/>
    <w:link w:val="Nagwek8"/>
    <w:rsid w:val="001314BF"/>
    <w:rPr>
      <w:rFonts w:ascii="Calibri" w:hAnsi="Calibri"/>
      <w:i/>
      <w:iCs/>
      <w:sz w:val="24"/>
      <w:szCs w:val="24"/>
      <w:lang w:eastAsia="ja-JP"/>
    </w:rPr>
  </w:style>
  <w:style w:type="character" w:customStyle="1" w:styleId="Nagwek9Znak">
    <w:name w:val="Nagłówek 9 Znak"/>
    <w:basedOn w:val="Domylnaczcionkaakapitu"/>
    <w:link w:val="Nagwek9"/>
    <w:rsid w:val="001314BF"/>
    <w:rPr>
      <w:rFonts w:ascii="Cambria" w:hAnsi="Cambria"/>
      <w:sz w:val="22"/>
      <w:szCs w:val="22"/>
      <w:lang w:eastAsia="ja-JP"/>
    </w:rPr>
  </w:style>
  <w:style w:type="paragraph" w:styleId="Tytu">
    <w:name w:val="Title"/>
    <w:basedOn w:val="Normalny"/>
    <w:link w:val="TytuZnak"/>
    <w:qFormat/>
    <w:rsid w:val="00D06278"/>
    <w:pPr>
      <w:spacing w:before="4000" w:after="0"/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99"/>
    <w:rsid w:val="00D06278"/>
    <w:rPr>
      <w:rFonts w:ascii="Calibri" w:eastAsia="MS Mincho" w:hAnsi="Calibri"/>
      <w:b/>
      <w:bCs/>
      <w:sz w:val="40"/>
      <w:szCs w:val="40"/>
      <w:lang w:eastAsia="ja-JP"/>
    </w:rPr>
  </w:style>
  <w:style w:type="character" w:styleId="Pogrubienie">
    <w:name w:val="Strong"/>
    <w:basedOn w:val="Domylnaczcionkaakapitu"/>
    <w:uiPriority w:val="22"/>
    <w:qFormat/>
    <w:rsid w:val="00EA3AC9"/>
    <w:rPr>
      <w:b/>
      <w:bCs/>
    </w:rPr>
  </w:style>
  <w:style w:type="paragraph" w:styleId="Bezodstpw">
    <w:name w:val="No Spacing"/>
    <w:link w:val="BezodstpwZnak"/>
    <w:uiPriority w:val="1"/>
    <w:qFormat/>
    <w:rsid w:val="001314BF"/>
    <w:pPr>
      <w:widowControl w:val="0"/>
      <w:autoSpaceDE w:val="0"/>
      <w:autoSpaceDN w:val="0"/>
      <w:adjustRightInd w:val="0"/>
    </w:pPr>
  </w:style>
  <w:style w:type="character" w:customStyle="1" w:styleId="BezodstpwZnak">
    <w:name w:val="Bez odstępów Znak"/>
    <w:link w:val="Bezodstpw"/>
    <w:uiPriority w:val="1"/>
    <w:locked/>
    <w:rsid w:val="001314BF"/>
  </w:style>
  <w:style w:type="character" w:styleId="Hipercze">
    <w:name w:val="Hyperlink"/>
    <w:unhideWhenUsed/>
    <w:rsid w:val="001314BF"/>
    <w:rPr>
      <w:color w:val="0000FF"/>
      <w:u w:val="single"/>
    </w:rPr>
  </w:style>
  <w:style w:type="paragraph" w:styleId="Legenda">
    <w:name w:val="caption"/>
    <w:aliases w:val="legenda"/>
    <w:basedOn w:val="Normalny"/>
    <w:next w:val="Normalny"/>
    <w:uiPriority w:val="99"/>
    <w:unhideWhenUsed/>
    <w:qFormat/>
    <w:rsid w:val="001314BF"/>
    <w:rPr>
      <w:b/>
      <w:bCs/>
    </w:rPr>
  </w:style>
  <w:style w:type="character" w:styleId="Odwoanieprzypisudolnego">
    <w:name w:val="footnote reference"/>
    <w:aliases w:val="Odwołanie przypisu,Footnote Reference Number"/>
    <w:qFormat/>
    <w:rsid w:val="001314BF"/>
    <w:rPr>
      <w:vertAlign w:val="superscript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qFormat/>
    <w:rsid w:val="001314BF"/>
    <w:pPr>
      <w:widowControl w:val="0"/>
      <w:suppressLineNumbers/>
      <w:suppressAutoHyphens/>
      <w:ind w:left="283" w:hanging="283"/>
      <w:jc w:val="left"/>
    </w:pPr>
    <w:rPr>
      <w:rFonts w:ascii="Times New Roman" w:eastAsia="Lucida Sans Unicode" w:hAnsi="Times New Roman"/>
      <w:kern w:val="1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qFormat/>
    <w:rsid w:val="001314BF"/>
    <w:rPr>
      <w:rFonts w:eastAsia="Lucida Sans Unicode"/>
      <w:kern w:val="1"/>
      <w:lang w:eastAsia="ja-JP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D0AFF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6703A6"/>
    <w:pPr>
      <w:tabs>
        <w:tab w:val="left" w:pos="40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D0AF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5D0AFF"/>
    <w:pPr>
      <w:spacing w:after="100"/>
      <w:ind w:left="400"/>
    </w:pPr>
  </w:style>
  <w:style w:type="paragraph" w:styleId="Tekstdymka">
    <w:name w:val="Balloon Text"/>
    <w:basedOn w:val="Normalny"/>
    <w:link w:val="TekstdymkaZnak"/>
    <w:unhideWhenUsed/>
    <w:rsid w:val="005D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AFF"/>
    <w:rPr>
      <w:rFonts w:ascii="Tahoma" w:eastAsia="MS Mincho" w:hAnsi="Tahoma" w:cs="Tahoma"/>
      <w:sz w:val="16"/>
      <w:szCs w:val="16"/>
      <w:lang w:eastAsia="ja-JP"/>
    </w:rPr>
  </w:style>
  <w:style w:type="character" w:customStyle="1" w:styleId="tresc">
    <w:name w:val="tresc"/>
    <w:basedOn w:val="Domylnaczcionkaakapitu"/>
    <w:rsid w:val="00B168F2"/>
  </w:style>
  <w:style w:type="paragraph" w:customStyle="1" w:styleId="Default">
    <w:name w:val="Default"/>
    <w:rsid w:val="00FE72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umerowanie,Akapit z listą BS,Bulleted list,L1,Odstavec,Podsis rysunku,T_SZ_List Paragraph,sw tekst,CW_Lista,List Paragraph"/>
    <w:basedOn w:val="Normalny"/>
    <w:link w:val="AkapitzlistZnak"/>
    <w:uiPriority w:val="34"/>
    <w:qFormat/>
    <w:rsid w:val="00C0786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Bulleted list Znak,L1 Znak,Odstavec Znak,Podsis rysunku Znak,T_SZ_List Paragraph Znak,sw tekst Znak,CW_Lista Znak,List Paragraph Znak"/>
    <w:link w:val="Akapitzlist"/>
    <w:uiPriority w:val="34"/>
    <w:qFormat/>
    <w:locked/>
    <w:rsid w:val="00C07867"/>
    <w:rPr>
      <w:rFonts w:ascii="Calibri" w:eastAsia="MS Mincho" w:hAnsi="Calibri"/>
      <w:sz w:val="22"/>
      <w:lang w:eastAsia="ja-JP"/>
    </w:rPr>
  </w:style>
  <w:style w:type="character" w:styleId="UyteHipercze">
    <w:name w:val="FollowedHyperlink"/>
    <w:aliases w:val="OdwiedzoneHiperłącze"/>
    <w:basedOn w:val="Domylnaczcionkaakapitu"/>
    <w:unhideWhenUsed/>
    <w:rsid w:val="00331763"/>
    <w:rPr>
      <w:color w:val="800080" w:themeColor="followedHyperlink"/>
      <w:u w:val="single"/>
    </w:rPr>
  </w:style>
  <w:style w:type="paragraph" w:styleId="Spisilustracji">
    <w:name w:val="table of figures"/>
    <w:basedOn w:val="Normalny"/>
    <w:next w:val="Normalny"/>
    <w:uiPriority w:val="99"/>
    <w:unhideWhenUsed/>
    <w:rsid w:val="00FC57E8"/>
    <w:pPr>
      <w:spacing w:after="0"/>
    </w:pPr>
  </w:style>
  <w:style w:type="paragraph" w:styleId="Nagwek">
    <w:name w:val="header"/>
    <w:aliases w:val="Nagłówek strony,Nagłówek strony nieparzystej"/>
    <w:basedOn w:val="Normalny"/>
    <w:link w:val="NagwekZnak"/>
    <w:unhideWhenUsed/>
    <w:qFormat/>
    <w:rsid w:val="00247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247BA7"/>
    <w:rPr>
      <w:rFonts w:ascii="Arial" w:eastAsia="MS Mincho" w:hAnsi="Arial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247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BA7"/>
    <w:rPr>
      <w:rFonts w:ascii="Arial" w:eastAsia="MS Mincho" w:hAnsi="Arial"/>
      <w:lang w:eastAsia="ja-JP"/>
    </w:rPr>
  </w:style>
  <w:style w:type="character" w:styleId="HTML-cytat">
    <w:name w:val="HTML Cite"/>
    <w:rsid w:val="00075D98"/>
    <w:rPr>
      <w:i/>
      <w:iCs/>
    </w:rPr>
  </w:style>
  <w:style w:type="paragraph" w:customStyle="1" w:styleId="przypisdolny">
    <w:name w:val="przypis dolny"/>
    <w:basedOn w:val="Normalny"/>
    <w:link w:val="przypisdolnyZnak"/>
    <w:qFormat/>
    <w:rsid w:val="00075D98"/>
    <w:pPr>
      <w:spacing w:before="60" w:after="60"/>
    </w:pPr>
    <w:rPr>
      <w:rFonts w:ascii="Verdana" w:eastAsia="Times New Roman" w:hAnsi="Verdana"/>
      <w:sz w:val="16"/>
      <w:szCs w:val="16"/>
      <w:lang w:eastAsia="pl-PL"/>
    </w:rPr>
  </w:style>
  <w:style w:type="character" w:customStyle="1" w:styleId="przypisdolnyZnak">
    <w:name w:val="przypis dolny Znak"/>
    <w:basedOn w:val="Domylnaczcionkaakapitu"/>
    <w:link w:val="przypisdolny"/>
    <w:rsid w:val="00075D98"/>
    <w:rPr>
      <w:rFonts w:ascii="Verdana" w:hAnsi="Verdana"/>
      <w:sz w:val="16"/>
      <w:szCs w:val="16"/>
    </w:rPr>
  </w:style>
  <w:style w:type="character" w:customStyle="1" w:styleId="h2">
    <w:name w:val="h2"/>
    <w:basedOn w:val="Domylnaczcionkaakapitu"/>
    <w:rsid w:val="00A40178"/>
  </w:style>
  <w:style w:type="paragraph" w:styleId="Tekstprzypisukocowego">
    <w:name w:val="endnote text"/>
    <w:basedOn w:val="Normalny"/>
    <w:link w:val="TekstprzypisukocowegoZnak"/>
    <w:unhideWhenUsed/>
    <w:rsid w:val="00802BB3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02BB3"/>
    <w:rPr>
      <w:rFonts w:ascii="Arial" w:eastAsia="MS Mincho" w:hAnsi="Arial"/>
      <w:lang w:eastAsia="ja-JP"/>
    </w:rPr>
  </w:style>
  <w:style w:type="character" w:styleId="Odwoanieprzypisukocowego">
    <w:name w:val="endnote reference"/>
    <w:basedOn w:val="Domylnaczcionkaakapitu"/>
    <w:unhideWhenUsed/>
    <w:rsid w:val="00802BB3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A66B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53910"/>
    <w:pPr>
      <w:spacing w:after="0" w:line="360" w:lineRule="atLeast"/>
      <w:ind w:left="284" w:firstLine="424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53910"/>
    <w:rPr>
      <w:sz w:val="24"/>
    </w:rPr>
  </w:style>
  <w:style w:type="paragraph" w:styleId="Tekstpodstawowywcity3">
    <w:name w:val="Body Text Indent 3"/>
    <w:basedOn w:val="Normalny"/>
    <w:link w:val="Tekstpodstawowywcity3Znak"/>
    <w:unhideWhenUsed/>
    <w:rsid w:val="00253910"/>
    <w:pPr>
      <w:ind w:left="283"/>
      <w:jc w:val="left"/>
    </w:pPr>
    <w:rPr>
      <w:rFonts w:eastAsia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3910"/>
    <w:rPr>
      <w:rFonts w:ascii="Calibri" w:eastAsia="Calibri" w:hAnsi="Calibri"/>
      <w:sz w:val="16"/>
      <w:szCs w:val="16"/>
      <w:lang w:eastAsia="en-US"/>
    </w:rPr>
  </w:style>
  <w:style w:type="character" w:customStyle="1" w:styleId="adtext">
    <w:name w:val="adtext"/>
    <w:basedOn w:val="Domylnaczcionkaakapitu"/>
    <w:rsid w:val="002E6E73"/>
  </w:style>
  <w:style w:type="character" w:customStyle="1" w:styleId="predeft1">
    <w:name w:val="predef_t1"/>
    <w:basedOn w:val="Domylnaczcionkaakapitu"/>
    <w:rsid w:val="002E6E73"/>
    <w:rPr>
      <w:b/>
      <w:bCs/>
      <w:vanish w:val="0"/>
      <w:webHidden w:val="0"/>
      <w:color w:val="562F03"/>
      <w:sz w:val="18"/>
      <w:szCs w:val="18"/>
      <w:specVanish w:val="0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4C72C6"/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4C72C6"/>
    <w:rPr>
      <w:rFonts w:ascii="Arial" w:eastAsia="MS Mincho" w:hAnsi="Arial"/>
      <w:lang w:eastAsia="ja-JP"/>
    </w:rPr>
  </w:style>
  <w:style w:type="paragraph" w:customStyle="1" w:styleId="rdo">
    <w:name w:val="źródło"/>
    <w:basedOn w:val="Normalny"/>
    <w:uiPriority w:val="99"/>
    <w:qFormat/>
    <w:rsid w:val="004C72C6"/>
    <w:pPr>
      <w:spacing w:line="300" w:lineRule="auto"/>
      <w:jc w:val="left"/>
    </w:pPr>
    <w:rPr>
      <w:rFonts w:ascii="Times New Roman" w:eastAsia="Calibri" w:hAnsi="Times New Roman"/>
      <w:i/>
      <w:lang w:eastAsia="en-US"/>
    </w:rPr>
  </w:style>
  <w:style w:type="paragraph" w:customStyle="1" w:styleId="Ilustracja">
    <w:name w:val="Ilustracja"/>
    <w:basedOn w:val="Normalny"/>
    <w:uiPriority w:val="99"/>
    <w:rsid w:val="00BF385B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Zawartotabeli">
    <w:name w:val="Zawartość tabeli"/>
    <w:basedOn w:val="Normalny"/>
    <w:rsid w:val="00FD28F4"/>
    <w:pPr>
      <w:suppressLineNumbers/>
      <w:suppressAutoHyphens/>
      <w:spacing w:after="0"/>
      <w:textAlignment w:val="top"/>
    </w:pPr>
    <w:rPr>
      <w:kern w:val="1"/>
      <w:lang w:eastAsia="ar-SA"/>
    </w:rPr>
  </w:style>
  <w:style w:type="paragraph" w:customStyle="1" w:styleId="Akapitzlist1">
    <w:name w:val="Akapit z listą1"/>
    <w:basedOn w:val="Normalny"/>
    <w:rsid w:val="007F363C"/>
    <w:pPr>
      <w:suppressAutoHyphens/>
      <w:spacing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Bezodstpw1">
    <w:name w:val="Bez odstępów1"/>
    <w:rsid w:val="0096185B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character" w:customStyle="1" w:styleId="akapitustep1">
    <w:name w:val="akapitustep1"/>
    <w:basedOn w:val="Domylnaczcionkaakapitu"/>
    <w:rsid w:val="00780E85"/>
  </w:style>
  <w:style w:type="paragraph" w:customStyle="1" w:styleId="Listanumerowana1">
    <w:name w:val="Lista numerowana1"/>
    <w:basedOn w:val="Normalny"/>
    <w:uiPriority w:val="99"/>
    <w:rsid w:val="00A6338A"/>
    <w:pPr>
      <w:numPr>
        <w:numId w:val="1"/>
      </w:numPr>
      <w:spacing w:after="0"/>
      <w:jc w:val="left"/>
      <w:textAlignment w:val="top"/>
    </w:pPr>
    <w:rPr>
      <w:rFonts w:cs="Arial"/>
      <w:kern w:val="1"/>
      <w:lang w:eastAsia="ar-SA"/>
    </w:rPr>
  </w:style>
  <w:style w:type="character" w:customStyle="1" w:styleId="FontStyle13">
    <w:name w:val="Font Style13"/>
    <w:uiPriority w:val="99"/>
    <w:rsid w:val="006213EB"/>
    <w:rPr>
      <w:rFonts w:ascii="Arial" w:hAnsi="Arial" w:cs="Arial"/>
      <w:b/>
      <w:bCs/>
      <w:sz w:val="20"/>
      <w:szCs w:val="20"/>
    </w:rPr>
  </w:style>
  <w:style w:type="character" w:customStyle="1" w:styleId="h1">
    <w:name w:val="h1"/>
    <w:basedOn w:val="Domylnaczcionkaakapitu"/>
    <w:rsid w:val="00C3442D"/>
  </w:style>
  <w:style w:type="paragraph" w:customStyle="1" w:styleId="Style4">
    <w:name w:val="Style4"/>
    <w:basedOn w:val="Normalny"/>
    <w:uiPriority w:val="99"/>
    <w:rsid w:val="00447DB3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A1368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A1368"/>
    <w:rPr>
      <w:rFonts w:ascii="Arial" w:eastAsia="MS Mincho" w:hAnsi="Arial"/>
      <w:lang w:eastAsia="ja-JP"/>
    </w:rPr>
  </w:style>
  <w:style w:type="character" w:customStyle="1" w:styleId="WW8Num30z0">
    <w:name w:val="WW8Num30z0"/>
    <w:rsid w:val="006A1368"/>
    <w:rPr>
      <w:rFonts w:ascii="Symbol" w:hAnsi="Symbol" w:cs="Symbol"/>
    </w:rPr>
  </w:style>
  <w:style w:type="paragraph" w:customStyle="1" w:styleId="TableContents">
    <w:name w:val="Table Contents"/>
    <w:basedOn w:val="Normalny"/>
    <w:uiPriority w:val="99"/>
    <w:rsid w:val="006A1368"/>
    <w:pPr>
      <w:spacing w:after="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val="en-US" w:eastAsia="ar-SA"/>
    </w:rPr>
  </w:style>
  <w:style w:type="paragraph" w:customStyle="1" w:styleId="Tekstpodstawowy21">
    <w:name w:val="Tekst podstawowy 21"/>
    <w:basedOn w:val="Normalny"/>
    <w:rsid w:val="006A1368"/>
    <w:pPr>
      <w:spacing w:after="0" w:line="100" w:lineRule="atLeast"/>
      <w:textAlignment w:val="top"/>
    </w:pPr>
    <w:rPr>
      <w:rFonts w:ascii="Times New Roman" w:eastAsia="Times New Roman" w:hAnsi="Times New Roman"/>
      <w:kern w:val="1"/>
      <w:sz w:val="24"/>
      <w:lang w:eastAsia="ar-SA"/>
    </w:rPr>
  </w:style>
  <w:style w:type="paragraph" w:customStyle="1" w:styleId="Tabela">
    <w:name w:val="Tabela"/>
    <w:basedOn w:val="Normalny"/>
    <w:uiPriority w:val="99"/>
    <w:rsid w:val="009469C8"/>
    <w:pPr>
      <w:suppressLineNumbers/>
      <w:spacing w:before="120"/>
      <w:ind w:left="-113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Akapitzlist2">
    <w:name w:val="Akapit z listą2"/>
    <w:basedOn w:val="Normalny"/>
    <w:rsid w:val="00002758"/>
    <w:pPr>
      <w:autoSpaceDE w:val="0"/>
      <w:autoSpaceDN w:val="0"/>
      <w:adjustRightInd w:val="0"/>
      <w:ind w:left="720"/>
    </w:pPr>
    <w:rPr>
      <w:rFonts w:eastAsia="Calibri" w:cs="TimesNewRomanPSMT"/>
      <w:szCs w:val="22"/>
      <w:lang w:eastAsia="pl-PL"/>
    </w:rPr>
  </w:style>
  <w:style w:type="paragraph" w:customStyle="1" w:styleId="st1">
    <w:name w:val="st1"/>
    <w:basedOn w:val="Normalny"/>
    <w:uiPriority w:val="99"/>
    <w:rsid w:val="009071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02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rsid w:val="00550F2B"/>
    <w:rPr>
      <w:rFonts w:ascii="Times New Roman" w:hAnsi="Times New Roman" w:cs="Times New Roman"/>
      <w:sz w:val="14"/>
      <w:szCs w:val="14"/>
    </w:rPr>
  </w:style>
  <w:style w:type="paragraph" w:customStyle="1" w:styleId="Tekstpodstawowy211">
    <w:name w:val="Tekst podstawowy 211"/>
    <w:basedOn w:val="Normalny"/>
    <w:uiPriority w:val="99"/>
    <w:rsid w:val="004D7E63"/>
    <w:pPr>
      <w:suppressAutoHyphens/>
      <w:spacing w:line="48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5C2558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C2558"/>
    <w:rPr>
      <w:rFonts w:ascii="Arial" w:eastAsia="MS Mincho" w:hAnsi="Arial"/>
      <w:lang w:eastAsia="ja-JP"/>
    </w:rPr>
  </w:style>
  <w:style w:type="paragraph" w:customStyle="1" w:styleId="Podtytu1">
    <w:name w:val="Podtytuł1"/>
    <w:basedOn w:val="Tytu"/>
    <w:next w:val="Normalny"/>
    <w:uiPriority w:val="99"/>
    <w:rsid w:val="005C2558"/>
    <w:pPr>
      <w:suppressAutoHyphens/>
      <w:spacing w:before="120" w:after="120" w:line="240" w:lineRule="auto"/>
      <w:jc w:val="both"/>
    </w:pPr>
    <w:rPr>
      <w:rFonts w:eastAsiaTheme="minorEastAsia" w:cs="Calibri"/>
      <w:kern w:val="1"/>
      <w:sz w:val="22"/>
      <w:szCs w:val="22"/>
      <w:lang w:eastAsia="ar-SA"/>
    </w:rPr>
  </w:style>
  <w:style w:type="paragraph" w:customStyle="1" w:styleId="11pt-normal">
    <w:name w:val="11pt-normal"/>
    <w:basedOn w:val="Normalny"/>
    <w:uiPriority w:val="99"/>
    <w:rsid w:val="005C2558"/>
    <w:pPr>
      <w:spacing w:after="0" w:line="240" w:lineRule="auto"/>
    </w:pPr>
    <w:rPr>
      <w:rFonts w:eastAsiaTheme="minorEastAsia" w:cs="Arial"/>
      <w:szCs w:val="22"/>
      <w:lang w:eastAsia="en-US"/>
    </w:rPr>
  </w:style>
  <w:style w:type="paragraph" w:customStyle="1" w:styleId="Akapitzlist21">
    <w:name w:val="Akapit z listą21"/>
    <w:basedOn w:val="Normalny"/>
    <w:uiPriority w:val="99"/>
    <w:rsid w:val="005C2558"/>
    <w:pPr>
      <w:suppressAutoHyphens/>
      <w:spacing w:after="0" w:line="240" w:lineRule="auto"/>
      <w:ind w:left="720"/>
    </w:pPr>
    <w:rPr>
      <w:rFonts w:ascii="Times New Roman" w:eastAsiaTheme="minorEastAsia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40A13"/>
    <w:pPr>
      <w:spacing w:after="200" w:line="240" w:lineRule="auto"/>
      <w:jc w:val="left"/>
    </w:pPr>
    <w:rPr>
      <w:rFonts w:eastAsia="Calibri"/>
      <w:b/>
      <w:bCs/>
      <w:color w:val="4F81BD"/>
      <w:kern w:val="1"/>
      <w:sz w:val="18"/>
      <w:szCs w:val="18"/>
      <w:lang w:eastAsia="ar-SA"/>
    </w:rPr>
  </w:style>
  <w:style w:type="paragraph" w:customStyle="1" w:styleId="Legenda2">
    <w:name w:val="Legenda2"/>
    <w:basedOn w:val="Normalny"/>
    <w:uiPriority w:val="99"/>
    <w:rsid w:val="00B40A13"/>
    <w:pPr>
      <w:suppressAutoHyphens/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4z0">
    <w:name w:val="WW8Num4z0"/>
    <w:rsid w:val="00B40A13"/>
    <w:rPr>
      <w:rFonts w:eastAsia="Calibri" w:cs="Times New Roman"/>
      <w:sz w:val="24"/>
      <w:szCs w:val="24"/>
    </w:rPr>
  </w:style>
  <w:style w:type="character" w:customStyle="1" w:styleId="WW8Num4z1">
    <w:name w:val="WW8Num4z1"/>
    <w:rsid w:val="00B40A13"/>
    <w:rPr>
      <w:rFonts w:ascii="Symbol" w:hAnsi="Symbol" w:cs="Symbol"/>
      <w:sz w:val="24"/>
      <w:szCs w:val="24"/>
    </w:rPr>
  </w:style>
  <w:style w:type="character" w:customStyle="1" w:styleId="WW8Num4z2">
    <w:name w:val="WW8Num4z2"/>
    <w:rsid w:val="00B40A13"/>
    <w:rPr>
      <w:rFonts w:ascii="Wingdings" w:hAnsi="Wingdings" w:cs="Wingdings"/>
    </w:rPr>
  </w:style>
  <w:style w:type="character" w:customStyle="1" w:styleId="WW8Num5z0">
    <w:name w:val="WW8Num5z0"/>
    <w:rsid w:val="00B40A13"/>
    <w:rPr>
      <w:rFonts w:ascii="Symbol" w:hAnsi="Symbol" w:cs="OpenSymbol"/>
    </w:rPr>
  </w:style>
  <w:style w:type="character" w:customStyle="1" w:styleId="WW8Num6z4">
    <w:name w:val="WW8Num6z4"/>
    <w:rsid w:val="00B40A13"/>
    <w:rPr>
      <w:rFonts w:ascii="Courier New" w:hAnsi="Courier New" w:cs="Courier New"/>
    </w:rPr>
  </w:style>
  <w:style w:type="character" w:customStyle="1" w:styleId="WW8Num7z0">
    <w:name w:val="WW8Num7z0"/>
    <w:rsid w:val="00B40A13"/>
    <w:rPr>
      <w:rFonts w:ascii="Symbol" w:hAnsi="Symbol" w:cs="OpenSymbol"/>
    </w:rPr>
  </w:style>
  <w:style w:type="character" w:customStyle="1" w:styleId="WW8Num8z0">
    <w:name w:val="WW8Num8z0"/>
    <w:rsid w:val="00B40A13"/>
    <w:rPr>
      <w:b w:val="0"/>
      <w:i w:val="0"/>
    </w:rPr>
  </w:style>
  <w:style w:type="character" w:customStyle="1" w:styleId="WW8Num9z0">
    <w:name w:val="WW8Num9z0"/>
    <w:rsid w:val="00B40A13"/>
    <w:rPr>
      <w:b w:val="0"/>
      <w:i w:val="0"/>
    </w:rPr>
  </w:style>
  <w:style w:type="character" w:customStyle="1" w:styleId="WW8Num10z0">
    <w:name w:val="WW8Num10z0"/>
    <w:rsid w:val="00B40A13"/>
    <w:rPr>
      <w:b w:val="0"/>
      <w:i w:val="0"/>
    </w:rPr>
  </w:style>
  <w:style w:type="character" w:customStyle="1" w:styleId="WW8Num11z0">
    <w:name w:val="WW8Num11z0"/>
    <w:rsid w:val="00B40A13"/>
    <w:rPr>
      <w:b w:val="0"/>
      <w:i w:val="0"/>
    </w:rPr>
  </w:style>
  <w:style w:type="character" w:customStyle="1" w:styleId="WW8Num12z0">
    <w:name w:val="WW8Num12z0"/>
    <w:rsid w:val="00B40A13"/>
    <w:rPr>
      <w:rFonts w:ascii="Courier New" w:hAnsi="Courier New" w:cs="Courier New"/>
    </w:rPr>
  </w:style>
  <w:style w:type="character" w:customStyle="1" w:styleId="WW8Num13z0">
    <w:name w:val="WW8Num13z0"/>
    <w:rsid w:val="00B40A13"/>
    <w:rPr>
      <w:rFonts w:ascii="Symbol" w:hAnsi="Symbol" w:cs="Symbol"/>
      <w:color w:val="000000"/>
      <w:sz w:val="22"/>
    </w:rPr>
  </w:style>
  <w:style w:type="character" w:customStyle="1" w:styleId="WW8Num14z0">
    <w:name w:val="WW8Num14z0"/>
    <w:rsid w:val="00B40A13"/>
    <w:rPr>
      <w:rFonts w:ascii="Symbol" w:hAnsi="Symbol" w:cs="Symbol"/>
    </w:rPr>
  </w:style>
  <w:style w:type="character" w:customStyle="1" w:styleId="WW8Num15z0">
    <w:name w:val="WW8Num15z0"/>
    <w:rsid w:val="00B40A13"/>
    <w:rPr>
      <w:rFonts w:ascii="Symbol" w:hAnsi="Symbol" w:cs="Symbol"/>
    </w:rPr>
  </w:style>
  <w:style w:type="character" w:customStyle="1" w:styleId="WW8Num16z0">
    <w:name w:val="WW8Num16z0"/>
    <w:rsid w:val="00B40A13"/>
    <w:rPr>
      <w:rFonts w:ascii="Symbol" w:hAnsi="Symbol" w:cs="Symbol"/>
    </w:rPr>
  </w:style>
  <w:style w:type="character" w:customStyle="1" w:styleId="WW8Num17z0">
    <w:name w:val="WW8Num17z0"/>
    <w:rsid w:val="00B40A13"/>
    <w:rPr>
      <w:rFonts w:ascii="Courier New" w:hAnsi="Courier New" w:cs="Symbol"/>
    </w:rPr>
  </w:style>
  <w:style w:type="character" w:customStyle="1" w:styleId="WW8Num18z0">
    <w:name w:val="WW8Num18z0"/>
    <w:rsid w:val="00B40A13"/>
    <w:rPr>
      <w:rFonts w:ascii="Courier New" w:hAnsi="Courier New" w:cs="Courier New"/>
    </w:rPr>
  </w:style>
  <w:style w:type="character" w:customStyle="1" w:styleId="WW8Num19z0">
    <w:name w:val="WW8Num19z0"/>
    <w:rsid w:val="00B40A13"/>
    <w:rPr>
      <w:b w:val="0"/>
      <w:i w:val="0"/>
    </w:rPr>
  </w:style>
  <w:style w:type="character" w:customStyle="1" w:styleId="WW8Num21z0">
    <w:name w:val="WW8Num21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24z0">
    <w:name w:val="WW8Num24z0"/>
    <w:rsid w:val="00B40A13"/>
    <w:rPr>
      <w:b w:val="0"/>
      <w:i w:val="0"/>
      <w:color w:val="000000"/>
      <w:sz w:val="22"/>
    </w:rPr>
  </w:style>
  <w:style w:type="character" w:customStyle="1" w:styleId="WW8Num25z0">
    <w:name w:val="WW8Num25z0"/>
    <w:rsid w:val="00B40A13"/>
    <w:rPr>
      <w:rFonts w:ascii="Symbol" w:hAnsi="Symbol" w:cs="OpenSymbol"/>
    </w:rPr>
  </w:style>
  <w:style w:type="character" w:customStyle="1" w:styleId="WW8Num25z1">
    <w:name w:val="WW8Num25z1"/>
    <w:rsid w:val="00B40A13"/>
    <w:rPr>
      <w:rFonts w:ascii="OpenSymbol" w:hAnsi="OpenSymbol" w:cs="OpenSymbol"/>
    </w:rPr>
  </w:style>
  <w:style w:type="character" w:customStyle="1" w:styleId="WW8Num26z0">
    <w:name w:val="WW8Num26z0"/>
    <w:rsid w:val="00B40A13"/>
    <w:rPr>
      <w:rFonts w:ascii="Symbol" w:hAnsi="Symbol" w:cs="OpenSymbol"/>
    </w:rPr>
  </w:style>
  <w:style w:type="character" w:customStyle="1" w:styleId="WW8Num26z1">
    <w:name w:val="WW8Num26z1"/>
    <w:rsid w:val="00B40A13"/>
    <w:rPr>
      <w:rFonts w:ascii="OpenSymbol" w:hAnsi="OpenSymbol" w:cs="OpenSymbol"/>
    </w:rPr>
  </w:style>
  <w:style w:type="character" w:customStyle="1" w:styleId="WW8Num27z0">
    <w:name w:val="WW8Num27z0"/>
    <w:rsid w:val="00B40A13"/>
    <w:rPr>
      <w:rFonts w:ascii="Symbol" w:hAnsi="Symbol" w:cs="OpenSymbol"/>
    </w:rPr>
  </w:style>
  <w:style w:type="character" w:customStyle="1" w:styleId="WW8Num27z1">
    <w:name w:val="WW8Num27z1"/>
    <w:rsid w:val="00B40A13"/>
    <w:rPr>
      <w:rFonts w:ascii="OpenSymbol" w:hAnsi="OpenSymbol" w:cs="OpenSymbol"/>
    </w:rPr>
  </w:style>
  <w:style w:type="character" w:customStyle="1" w:styleId="WW8Num30z1">
    <w:name w:val="WW8Num30z1"/>
    <w:rsid w:val="00B40A13"/>
    <w:rPr>
      <w:rFonts w:ascii="Courier New" w:hAnsi="Courier New" w:cs="Courier New"/>
    </w:rPr>
  </w:style>
  <w:style w:type="character" w:customStyle="1" w:styleId="WW8Num31z0">
    <w:name w:val="WW8Num31z0"/>
    <w:rsid w:val="00B40A13"/>
    <w:rPr>
      <w:rFonts w:ascii="Symbol" w:hAnsi="Symbol" w:cs="Symbol"/>
    </w:rPr>
  </w:style>
  <w:style w:type="character" w:customStyle="1" w:styleId="WW8Num31z1">
    <w:name w:val="WW8Num31z1"/>
    <w:rsid w:val="00B40A13"/>
    <w:rPr>
      <w:rFonts w:ascii="Courier New" w:hAnsi="Courier New" w:cs="Courier New"/>
    </w:rPr>
  </w:style>
  <w:style w:type="character" w:customStyle="1" w:styleId="WW8Num32z0">
    <w:name w:val="WW8Num32z0"/>
    <w:rsid w:val="00B40A13"/>
    <w:rPr>
      <w:rFonts w:ascii="Symbol" w:hAnsi="Symbol" w:cs="OpenSymbol"/>
    </w:rPr>
  </w:style>
  <w:style w:type="character" w:customStyle="1" w:styleId="WW8Num32z1">
    <w:name w:val="WW8Num32z1"/>
    <w:rsid w:val="00B40A13"/>
    <w:rPr>
      <w:rFonts w:ascii="OpenSymbol" w:hAnsi="OpenSymbol" w:cs="OpenSymbol"/>
    </w:rPr>
  </w:style>
  <w:style w:type="character" w:customStyle="1" w:styleId="WW8Num32z2">
    <w:name w:val="WW8Num32z2"/>
    <w:rsid w:val="00B40A13"/>
    <w:rPr>
      <w:rFonts w:ascii="Wingdings" w:hAnsi="Wingdings" w:cs="Wingdings"/>
    </w:rPr>
  </w:style>
  <w:style w:type="character" w:customStyle="1" w:styleId="WW8Num33z0">
    <w:name w:val="WW8Num33z0"/>
    <w:rsid w:val="00B40A13"/>
    <w:rPr>
      <w:rFonts w:ascii="Symbol" w:hAnsi="Symbol" w:cs="OpenSymbol"/>
    </w:rPr>
  </w:style>
  <w:style w:type="character" w:customStyle="1" w:styleId="WW8Num33z1">
    <w:name w:val="WW8Num33z1"/>
    <w:rsid w:val="00B40A13"/>
    <w:rPr>
      <w:rFonts w:ascii="OpenSymbol" w:hAnsi="OpenSymbol" w:cs="OpenSymbol"/>
    </w:rPr>
  </w:style>
  <w:style w:type="character" w:customStyle="1" w:styleId="WW8Num34z0">
    <w:name w:val="WW8Num34z0"/>
    <w:rsid w:val="00B40A13"/>
    <w:rPr>
      <w:b w:val="0"/>
      <w:i w:val="0"/>
    </w:rPr>
  </w:style>
  <w:style w:type="character" w:customStyle="1" w:styleId="WW8Num34z1">
    <w:name w:val="WW8Num34z1"/>
    <w:rsid w:val="00B40A13"/>
    <w:rPr>
      <w:rFonts w:ascii="OpenSymbol" w:hAnsi="OpenSymbol" w:cs="OpenSymbol"/>
    </w:rPr>
  </w:style>
  <w:style w:type="character" w:customStyle="1" w:styleId="WW8Num35z0">
    <w:name w:val="WW8Num35z0"/>
    <w:rsid w:val="00B40A13"/>
    <w:rPr>
      <w:rFonts w:ascii="Symbol" w:hAnsi="Symbol" w:cs="OpenSymbol"/>
    </w:rPr>
  </w:style>
  <w:style w:type="character" w:customStyle="1" w:styleId="WW8Num35z1">
    <w:name w:val="WW8Num35z1"/>
    <w:rsid w:val="00B40A13"/>
    <w:rPr>
      <w:rFonts w:ascii="OpenSymbol" w:hAnsi="OpenSymbol" w:cs="OpenSymbol"/>
    </w:rPr>
  </w:style>
  <w:style w:type="character" w:customStyle="1" w:styleId="WW8Num39z0">
    <w:name w:val="WW8Num39z0"/>
    <w:rsid w:val="00B40A13"/>
    <w:rPr>
      <w:rFonts w:ascii="Symbol" w:hAnsi="Symbol" w:cs="OpenSymbol"/>
    </w:rPr>
  </w:style>
  <w:style w:type="character" w:customStyle="1" w:styleId="WW8Num39z1">
    <w:name w:val="WW8Num39z1"/>
    <w:rsid w:val="00B40A13"/>
    <w:rPr>
      <w:rFonts w:ascii="OpenSymbol" w:hAnsi="OpenSymbol" w:cs="OpenSymbol"/>
    </w:rPr>
  </w:style>
  <w:style w:type="character" w:customStyle="1" w:styleId="WW8Num40z0">
    <w:name w:val="WW8Num40z0"/>
    <w:rsid w:val="00B40A13"/>
    <w:rPr>
      <w:rFonts w:ascii="Symbol" w:hAnsi="Symbol" w:cs="OpenSymbol"/>
    </w:rPr>
  </w:style>
  <w:style w:type="character" w:customStyle="1" w:styleId="WW8Num40z1">
    <w:name w:val="WW8Num40z1"/>
    <w:rsid w:val="00B40A13"/>
    <w:rPr>
      <w:rFonts w:ascii="OpenSymbol" w:hAnsi="OpenSymbol" w:cs="OpenSymbol"/>
    </w:rPr>
  </w:style>
  <w:style w:type="character" w:customStyle="1" w:styleId="WW8Num36z0">
    <w:name w:val="WW8Num36z0"/>
    <w:rsid w:val="00B40A13"/>
    <w:rPr>
      <w:rFonts w:ascii="Symbol" w:hAnsi="Symbol" w:cs="OpenSymbol"/>
    </w:rPr>
  </w:style>
  <w:style w:type="character" w:customStyle="1" w:styleId="WW8Num36z1">
    <w:name w:val="WW8Num36z1"/>
    <w:rsid w:val="00B40A13"/>
    <w:rPr>
      <w:rFonts w:ascii="OpenSymbol" w:hAnsi="OpenSymbol" w:cs="OpenSymbol"/>
    </w:rPr>
  </w:style>
  <w:style w:type="character" w:customStyle="1" w:styleId="WW8Num20z0">
    <w:name w:val="WW8Num20z0"/>
    <w:rsid w:val="00B40A13"/>
    <w:rPr>
      <w:b w:val="0"/>
      <w:i w:val="0"/>
    </w:rPr>
  </w:style>
  <w:style w:type="character" w:customStyle="1" w:styleId="WW8Num22z0">
    <w:name w:val="WW8Num22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28z0">
    <w:name w:val="WW8Num28z0"/>
    <w:rsid w:val="00B40A13"/>
    <w:rPr>
      <w:rFonts w:ascii="Symbol" w:hAnsi="Symbol" w:cs="OpenSymbol"/>
    </w:rPr>
  </w:style>
  <w:style w:type="character" w:customStyle="1" w:styleId="WW8Num28z1">
    <w:name w:val="WW8Num28z1"/>
    <w:rsid w:val="00B40A13"/>
    <w:rPr>
      <w:rFonts w:ascii="OpenSymbol" w:hAnsi="OpenSymbol" w:cs="OpenSymbol"/>
    </w:rPr>
  </w:style>
  <w:style w:type="character" w:customStyle="1" w:styleId="WW8Num37z0">
    <w:name w:val="WW8Num37z0"/>
    <w:rsid w:val="00B40A13"/>
    <w:rPr>
      <w:rFonts w:ascii="Symbol" w:hAnsi="Symbol" w:cs="OpenSymbol"/>
    </w:rPr>
  </w:style>
  <w:style w:type="character" w:customStyle="1" w:styleId="WW8Num37z1">
    <w:name w:val="WW8Num37z1"/>
    <w:rsid w:val="00B40A13"/>
    <w:rPr>
      <w:rFonts w:ascii="OpenSymbol" w:hAnsi="OpenSymbol" w:cs="OpenSymbol"/>
    </w:rPr>
  </w:style>
  <w:style w:type="character" w:customStyle="1" w:styleId="Domylnaczcionkaakapitu2">
    <w:name w:val="Domyślna czcionka akapitu2"/>
    <w:rsid w:val="00B40A13"/>
  </w:style>
  <w:style w:type="character" w:customStyle="1" w:styleId="WW8Num3z0">
    <w:name w:val="WW8Num3z0"/>
    <w:rsid w:val="00B40A13"/>
    <w:rPr>
      <w:rFonts w:ascii="Courier New" w:hAnsi="Courier New" w:cs="Courier New"/>
    </w:rPr>
  </w:style>
  <w:style w:type="character" w:customStyle="1" w:styleId="WW8Num3z1">
    <w:name w:val="WW8Num3z1"/>
    <w:rsid w:val="00B40A13"/>
    <w:rPr>
      <w:rFonts w:ascii="OpenSymbol" w:hAnsi="OpenSymbol" w:cs="OpenSymbol"/>
    </w:rPr>
  </w:style>
  <w:style w:type="character" w:customStyle="1" w:styleId="WW8Num3z2">
    <w:name w:val="WW8Num3z2"/>
    <w:rsid w:val="00B40A13"/>
    <w:rPr>
      <w:rFonts w:ascii="Wingdings" w:hAnsi="Wingdings" w:cs="Wingdings"/>
    </w:rPr>
  </w:style>
  <w:style w:type="character" w:customStyle="1" w:styleId="WW8Num5z4">
    <w:name w:val="WW8Num5z4"/>
    <w:rsid w:val="00B40A13"/>
    <w:rPr>
      <w:b w:val="0"/>
      <w:i w:val="0"/>
    </w:rPr>
  </w:style>
  <w:style w:type="character" w:customStyle="1" w:styleId="WW8Num6z0">
    <w:name w:val="WW8Num6z0"/>
    <w:rsid w:val="00B40A13"/>
    <w:rPr>
      <w:rFonts w:ascii="Symbol" w:hAnsi="Symbol" w:cs="OpenSymbol"/>
    </w:rPr>
  </w:style>
  <w:style w:type="character" w:customStyle="1" w:styleId="WW8Num2z0">
    <w:name w:val="WW8Num2z0"/>
    <w:rsid w:val="00B40A13"/>
    <w:rPr>
      <w:rFonts w:eastAsia="Calibri" w:cs="Times New Roman"/>
      <w:sz w:val="22"/>
      <w:szCs w:val="22"/>
    </w:rPr>
  </w:style>
  <w:style w:type="character" w:customStyle="1" w:styleId="WW8Num2z1">
    <w:name w:val="WW8Num2z1"/>
    <w:rsid w:val="00B40A13"/>
    <w:rPr>
      <w:rFonts w:ascii="Courier New" w:hAnsi="Courier New" w:cs="Courier New"/>
    </w:rPr>
  </w:style>
  <w:style w:type="character" w:customStyle="1" w:styleId="WW8Num2z2">
    <w:name w:val="WW8Num2z2"/>
    <w:rsid w:val="00B40A13"/>
    <w:rPr>
      <w:rFonts w:ascii="Wingdings" w:hAnsi="Wingdings" w:cs="Wingdings"/>
    </w:rPr>
  </w:style>
  <w:style w:type="character" w:customStyle="1" w:styleId="WW8Num2z3">
    <w:name w:val="WW8Num2z3"/>
    <w:rsid w:val="00B40A13"/>
    <w:rPr>
      <w:rFonts w:ascii="Symbol" w:hAnsi="Symbol" w:cs="Symbol"/>
    </w:rPr>
  </w:style>
  <w:style w:type="character" w:customStyle="1" w:styleId="WW8Num3z3">
    <w:name w:val="WW8Num3z3"/>
    <w:rsid w:val="00B40A13"/>
    <w:rPr>
      <w:rFonts w:ascii="Symbol" w:hAnsi="Symbol" w:cs="Symbol"/>
    </w:rPr>
  </w:style>
  <w:style w:type="character" w:customStyle="1" w:styleId="WW8Num4z3">
    <w:name w:val="WW8Num4z3"/>
    <w:rsid w:val="00B40A13"/>
    <w:rPr>
      <w:rFonts w:ascii="Symbol" w:hAnsi="Symbol" w:cs="Symbol"/>
    </w:rPr>
  </w:style>
  <w:style w:type="character" w:customStyle="1" w:styleId="WW8Num4z4">
    <w:name w:val="WW8Num4z4"/>
    <w:rsid w:val="00B40A13"/>
    <w:rPr>
      <w:rFonts w:ascii="Courier New" w:hAnsi="Courier New" w:cs="Courier New"/>
    </w:rPr>
  </w:style>
  <w:style w:type="character" w:customStyle="1" w:styleId="Domylnaczcionkaakapitu1">
    <w:name w:val="Domyślna czcionka akapitu1"/>
    <w:rsid w:val="00B40A13"/>
  </w:style>
  <w:style w:type="character" w:customStyle="1" w:styleId="ListLabel1">
    <w:name w:val="ListLabel 1"/>
    <w:rsid w:val="00B40A13"/>
    <w:rPr>
      <w:rFonts w:eastAsia="Calibri" w:cs="Times New Roman"/>
      <w:sz w:val="22"/>
      <w:szCs w:val="22"/>
    </w:rPr>
  </w:style>
  <w:style w:type="character" w:customStyle="1" w:styleId="ListLabel2">
    <w:name w:val="ListLabel 2"/>
    <w:rsid w:val="00B40A13"/>
    <w:rPr>
      <w:rFonts w:cs="Courier New"/>
    </w:rPr>
  </w:style>
  <w:style w:type="character" w:customStyle="1" w:styleId="ListLabel3">
    <w:name w:val="ListLabel 3"/>
    <w:rsid w:val="00B40A13"/>
    <w:rPr>
      <w:rFonts w:eastAsia="Calibri" w:cs="Times New Roman"/>
      <w:sz w:val="24"/>
      <w:szCs w:val="24"/>
    </w:rPr>
  </w:style>
  <w:style w:type="character" w:customStyle="1" w:styleId="ListLabel4">
    <w:name w:val="ListLabel 4"/>
    <w:rsid w:val="00B40A13"/>
    <w:rPr>
      <w:sz w:val="24"/>
      <w:szCs w:val="24"/>
    </w:rPr>
  </w:style>
  <w:style w:type="character" w:customStyle="1" w:styleId="Znakinumeracji">
    <w:name w:val="Znaki numeracji"/>
    <w:rsid w:val="00B40A13"/>
  </w:style>
  <w:style w:type="character" w:customStyle="1" w:styleId="WW8Num66z0">
    <w:name w:val="WW8Num66z0"/>
    <w:rsid w:val="00B40A13"/>
    <w:rPr>
      <w:rFonts w:ascii="Symbol" w:hAnsi="Symbol" w:cs="Symbol"/>
    </w:rPr>
  </w:style>
  <w:style w:type="character" w:customStyle="1" w:styleId="WW8Num66z1">
    <w:name w:val="WW8Num66z1"/>
    <w:rsid w:val="00B40A13"/>
    <w:rPr>
      <w:rFonts w:ascii="Courier New" w:hAnsi="Courier New" w:cs="Courier New"/>
    </w:rPr>
  </w:style>
  <w:style w:type="character" w:customStyle="1" w:styleId="WW8Num66z2">
    <w:name w:val="WW8Num66z2"/>
    <w:rsid w:val="00B40A13"/>
    <w:rPr>
      <w:rFonts w:ascii="Wingdings" w:hAnsi="Wingdings" w:cs="Wingdings"/>
    </w:rPr>
  </w:style>
  <w:style w:type="character" w:customStyle="1" w:styleId="WW8Num49z0">
    <w:name w:val="WW8Num49z0"/>
    <w:rsid w:val="00B40A13"/>
    <w:rPr>
      <w:rFonts w:ascii="Symbol" w:hAnsi="Symbol" w:cs="Symbol"/>
    </w:rPr>
  </w:style>
  <w:style w:type="character" w:customStyle="1" w:styleId="WW8Num49z1">
    <w:name w:val="WW8Num49z1"/>
    <w:rsid w:val="00B40A13"/>
    <w:rPr>
      <w:rFonts w:ascii="Courier New" w:hAnsi="Courier New" w:cs="Courier New"/>
    </w:rPr>
  </w:style>
  <w:style w:type="character" w:customStyle="1" w:styleId="WW8Num49z2">
    <w:name w:val="WW8Num49z2"/>
    <w:rsid w:val="00B40A13"/>
    <w:rPr>
      <w:rFonts w:ascii="Wingdings" w:hAnsi="Wingdings" w:cs="Wingdings"/>
    </w:rPr>
  </w:style>
  <w:style w:type="character" w:customStyle="1" w:styleId="Symbolewypunktowania">
    <w:name w:val="Symbole wypunktowania"/>
    <w:rsid w:val="00B40A13"/>
    <w:rPr>
      <w:rFonts w:ascii="OpenSymbol" w:eastAsia="OpenSymbol" w:hAnsi="OpenSymbol" w:cs="OpenSymbol"/>
    </w:rPr>
  </w:style>
  <w:style w:type="character" w:customStyle="1" w:styleId="WW8Num77z0">
    <w:name w:val="WW8Num77z0"/>
    <w:rsid w:val="00B40A13"/>
    <w:rPr>
      <w:rFonts w:ascii="Symbol" w:hAnsi="Symbol" w:cs="Symbol"/>
    </w:rPr>
  </w:style>
  <w:style w:type="character" w:customStyle="1" w:styleId="WW8Num77z1">
    <w:name w:val="WW8Num77z1"/>
    <w:rsid w:val="00B40A13"/>
    <w:rPr>
      <w:rFonts w:ascii="Courier New" w:hAnsi="Courier New" w:cs="Courier New"/>
    </w:rPr>
  </w:style>
  <w:style w:type="character" w:customStyle="1" w:styleId="WW8Num77z2">
    <w:name w:val="WW8Num77z2"/>
    <w:rsid w:val="00B40A13"/>
    <w:rPr>
      <w:rFonts w:ascii="Wingdings" w:hAnsi="Wingdings" w:cs="Wingdings"/>
    </w:rPr>
  </w:style>
  <w:style w:type="character" w:customStyle="1" w:styleId="WW8Num48z0">
    <w:name w:val="WW8Num48z0"/>
    <w:rsid w:val="00B40A13"/>
    <w:rPr>
      <w:rFonts w:ascii="Symbol" w:hAnsi="Symbol" w:cs="Symbol"/>
    </w:rPr>
  </w:style>
  <w:style w:type="character" w:customStyle="1" w:styleId="WW8Num48z1">
    <w:name w:val="WW8Num48z1"/>
    <w:rsid w:val="00B40A13"/>
    <w:rPr>
      <w:rFonts w:ascii="Courier New" w:hAnsi="Courier New" w:cs="Courier New"/>
    </w:rPr>
  </w:style>
  <w:style w:type="character" w:customStyle="1" w:styleId="WW8Num48z2">
    <w:name w:val="WW8Num48z2"/>
    <w:rsid w:val="00B40A13"/>
    <w:rPr>
      <w:rFonts w:ascii="Wingdings" w:hAnsi="Wingdings" w:cs="Wingdings"/>
    </w:rPr>
  </w:style>
  <w:style w:type="character" w:customStyle="1" w:styleId="WW8Num30z2">
    <w:name w:val="WW8Num30z2"/>
    <w:rsid w:val="00B40A13"/>
    <w:rPr>
      <w:rFonts w:ascii="Wingdings" w:hAnsi="Wingdings" w:cs="Wingdings"/>
    </w:rPr>
  </w:style>
  <w:style w:type="character" w:customStyle="1" w:styleId="Odwoanieprzypisudolnego1">
    <w:name w:val="Odwołanie przypisu dolnego1"/>
    <w:rsid w:val="00B40A13"/>
    <w:rPr>
      <w:vertAlign w:val="superscript"/>
    </w:rPr>
  </w:style>
  <w:style w:type="character" w:customStyle="1" w:styleId="Znakiprzypiswdolnych">
    <w:name w:val="Znaki przypisów dolnych"/>
    <w:rsid w:val="00B40A13"/>
  </w:style>
  <w:style w:type="character" w:customStyle="1" w:styleId="Znakiprzypiswkocowych">
    <w:name w:val="Znaki przypisów końcowych"/>
    <w:rsid w:val="00B40A13"/>
    <w:rPr>
      <w:vertAlign w:val="superscript"/>
    </w:rPr>
  </w:style>
  <w:style w:type="character" w:customStyle="1" w:styleId="WW-Znakiprzypiswkocowych">
    <w:name w:val="WW-Znaki przypisów końcowych"/>
    <w:rsid w:val="00B40A13"/>
  </w:style>
  <w:style w:type="character" w:customStyle="1" w:styleId="Odwoanieprzypisukocowego1">
    <w:name w:val="Odwołanie przypisu końcowego1"/>
    <w:rsid w:val="00B40A13"/>
    <w:rPr>
      <w:vertAlign w:val="superscript"/>
    </w:rPr>
  </w:style>
  <w:style w:type="character" w:customStyle="1" w:styleId="WW8Num70z0">
    <w:name w:val="WW8Num70z0"/>
    <w:rsid w:val="00B40A13"/>
    <w:rPr>
      <w:rFonts w:ascii="Symbol" w:hAnsi="Symbol" w:cs="Symbol"/>
    </w:rPr>
  </w:style>
  <w:style w:type="character" w:customStyle="1" w:styleId="WW8Num70z1">
    <w:name w:val="WW8Num70z1"/>
    <w:rsid w:val="00B40A13"/>
    <w:rPr>
      <w:rFonts w:ascii="Courier New" w:hAnsi="Courier New" w:cs="Courier New"/>
    </w:rPr>
  </w:style>
  <w:style w:type="character" w:customStyle="1" w:styleId="WW8Num70z2">
    <w:name w:val="WW8Num70z2"/>
    <w:rsid w:val="00B40A13"/>
    <w:rPr>
      <w:rFonts w:ascii="Wingdings" w:hAnsi="Wingdings" w:cs="Wingdings"/>
    </w:rPr>
  </w:style>
  <w:style w:type="character" w:customStyle="1" w:styleId="WW8Num73z0">
    <w:name w:val="WW8Num73z0"/>
    <w:rsid w:val="00B40A13"/>
    <w:rPr>
      <w:rFonts w:ascii="Symbol" w:hAnsi="Symbol" w:cs="Symbol"/>
      <w:sz w:val="20"/>
    </w:rPr>
  </w:style>
  <w:style w:type="character" w:customStyle="1" w:styleId="WW8Num73z1">
    <w:name w:val="WW8Num73z1"/>
    <w:rsid w:val="00B40A13"/>
    <w:rPr>
      <w:rFonts w:ascii="Courier New" w:hAnsi="Courier New" w:cs="Courier New"/>
      <w:sz w:val="20"/>
    </w:rPr>
  </w:style>
  <w:style w:type="character" w:customStyle="1" w:styleId="WW8Num73z2">
    <w:name w:val="WW8Num73z2"/>
    <w:rsid w:val="00B40A13"/>
    <w:rPr>
      <w:rFonts w:ascii="Wingdings" w:hAnsi="Wingdings" w:cs="Wingdings"/>
      <w:sz w:val="20"/>
    </w:rPr>
  </w:style>
  <w:style w:type="character" w:customStyle="1" w:styleId="WW8Num67z0">
    <w:name w:val="WW8Num67z0"/>
    <w:rsid w:val="00B40A13"/>
    <w:rPr>
      <w:rFonts w:ascii="Symbol" w:hAnsi="Symbol" w:cs="Symbol"/>
      <w:sz w:val="20"/>
    </w:rPr>
  </w:style>
  <w:style w:type="character" w:customStyle="1" w:styleId="WW8Num67z1">
    <w:name w:val="WW8Num67z1"/>
    <w:rsid w:val="00B40A13"/>
    <w:rPr>
      <w:rFonts w:ascii="Courier New" w:hAnsi="Courier New" w:cs="Courier New"/>
      <w:sz w:val="20"/>
    </w:rPr>
  </w:style>
  <w:style w:type="character" w:customStyle="1" w:styleId="WW8Num67z2">
    <w:name w:val="WW8Num67z2"/>
    <w:rsid w:val="00B40A13"/>
    <w:rPr>
      <w:rFonts w:ascii="Wingdings" w:hAnsi="Wingdings" w:cs="Wingdings"/>
      <w:sz w:val="20"/>
    </w:rPr>
  </w:style>
  <w:style w:type="character" w:customStyle="1" w:styleId="WW8Num143z0">
    <w:name w:val="WW8Num143z0"/>
    <w:rsid w:val="00B40A13"/>
    <w:rPr>
      <w:b w:val="0"/>
      <w:i w:val="0"/>
      <w:color w:val="000000"/>
      <w:sz w:val="22"/>
    </w:rPr>
  </w:style>
  <w:style w:type="character" w:customStyle="1" w:styleId="WW8Num162z4">
    <w:name w:val="WW8Num162z4"/>
    <w:rsid w:val="00B40A13"/>
    <w:rPr>
      <w:b w:val="0"/>
      <w:i w:val="0"/>
    </w:rPr>
  </w:style>
  <w:style w:type="character" w:customStyle="1" w:styleId="WW8Num147z0">
    <w:name w:val="WW8Num147z0"/>
    <w:rsid w:val="00B40A13"/>
    <w:rPr>
      <w:b w:val="0"/>
      <w:i w:val="0"/>
    </w:rPr>
  </w:style>
  <w:style w:type="character" w:customStyle="1" w:styleId="WW8Num254z0">
    <w:name w:val="WW8Num254z0"/>
    <w:rsid w:val="00B40A13"/>
    <w:rPr>
      <w:b w:val="0"/>
      <w:i w:val="0"/>
    </w:rPr>
  </w:style>
  <w:style w:type="character" w:customStyle="1" w:styleId="WW8Num47z0">
    <w:name w:val="WW8Num47z0"/>
    <w:rsid w:val="00B40A13"/>
    <w:rPr>
      <w:b w:val="0"/>
      <w:i w:val="0"/>
    </w:rPr>
  </w:style>
  <w:style w:type="character" w:customStyle="1" w:styleId="WW8Num128z0">
    <w:name w:val="WW8Num128z0"/>
    <w:rsid w:val="00B40A13"/>
    <w:rPr>
      <w:b w:val="0"/>
      <w:i w:val="0"/>
    </w:rPr>
  </w:style>
  <w:style w:type="character" w:customStyle="1" w:styleId="WW8Num251z0">
    <w:name w:val="WW8Num251z0"/>
    <w:rsid w:val="00B40A13"/>
    <w:rPr>
      <w:b w:val="0"/>
      <w:i w:val="0"/>
    </w:rPr>
  </w:style>
  <w:style w:type="character" w:customStyle="1" w:styleId="WW8Num263z0">
    <w:name w:val="WW8Num263z0"/>
    <w:rsid w:val="00B40A13"/>
    <w:rPr>
      <w:rFonts w:ascii="Courier New" w:hAnsi="Courier New" w:cs="Courier New"/>
    </w:rPr>
  </w:style>
  <w:style w:type="character" w:customStyle="1" w:styleId="WW8Num263z2">
    <w:name w:val="WW8Num263z2"/>
    <w:rsid w:val="00B40A13"/>
    <w:rPr>
      <w:rFonts w:ascii="Wingdings" w:hAnsi="Wingdings" w:cs="Wingdings"/>
    </w:rPr>
  </w:style>
  <w:style w:type="character" w:customStyle="1" w:styleId="WW8Num263z3">
    <w:name w:val="WW8Num263z3"/>
    <w:rsid w:val="00B40A13"/>
    <w:rPr>
      <w:rFonts w:ascii="Symbol" w:hAnsi="Symbol" w:cs="Symbol"/>
    </w:rPr>
  </w:style>
  <w:style w:type="character" w:customStyle="1" w:styleId="WW8Num180z0">
    <w:name w:val="WW8Num180z0"/>
    <w:rsid w:val="00B40A13"/>
    <w:rPr>
      <w:rFonts w:ascii="Symbol" w:hAnsi="Symbol" w:cs="Symbol"/>
      <w:color w:val="000000"/>
      <w:sz w:val="22"/>
    </w:rPr>
  </w:style>
  <w:style w:type="character" w:customStyle="1" w:styleId="WW8Num180z1">
    <w:name w:val="WW8Num180z1"/>
    <w:rsid w:val="00B40A13"/>
    <w:rPr>
      <w:rFonts w:ascii="Courier New" w:hAnsi="Courier New" w:cs="Courier New"/>
    </w:rPr>
  </w:style>
  <w:style w:type="character" w:customStyle="1" w:styleId="WW8Num180z2">
    <w:name w:val="WW8Num180z2"/>
    <w:rsid w:val="00B40A13"/>
    <w:rPr>
      <w:rFonts w:ascii="Wingdings" w:hAnsi="Wingdings" w:cs="Wingdings"/>
    </w:rPr>
  </w:style>
  <w:style w:type="character" w:customStyle="1" w:styleId="WW8Num180z3">
    <w:name w:val="WW8Num180z3"/>
    <w:rsid w:val="00B40A13"/>
    <w:rPr>
      <w:rFonts w:ascii="Symbol" w:hAnsi="Symbol" w:cs="Symbol"/>
    </w:rPr>
  </w:style>
  <w:style w:type="character" w:customStyle="1" w:styleId="WW8Num31z2">
    <w:name w:val="WW8Num31z2"/>
    <w:rsid w:val="00B40A13"/>
    <w:rPr>
      <w:rFonts w:ascii="Wingdings" w:hAnsi="Wingdings" w:cs="Wingdings"/>
    </w:rPr>
  </w:style>
  <w:style w:type="character" w:customStyle="1" w:styleId="WW8Num159z0">
    <w:name w:val="WW8Num159z0"/>
    <w:rsid w:val="00B40A13"/>
    <w:rPr>
      <w:rFonts w:ascii="Symbol" w:hAnsi="Symbol" w:cs="Symbol"/>
    </w:rPr>
  </w:style>
  <w:style w:type="character" w:customStyle="1" w:styleId="WW8Num159z1">
    <w:name w:val="WW8Num159z1"/>
    <w:rsid w:val="00B40A13"/>
    <w:rPr>
      <w:rFonts w:ascii="Courier New" w:hAnsi="Courier New" w:cs="Courier New"/>
    </w:rPr>
  </w:style>
  <w:style w:type="character" w:customStyle="1" w:styleId="WW8Num159z2">
    <w:name w:val="WW8Num159z2"/>
    <w:rsid w:val="00B40A13"/>
    <w:rPr>
      <w:rFonts w:ascii="Wingdings" w:hAnsi="Wingdings" w:cs="Wingdings"/>
    </w:rPr>
  </w:style>
  <w:style w:type="character" w:customStyle="1" w:styleId="WW8Num42z0">
    <w:name w:val="WW8Num42z0"/>
    <w:rsid w:val="00B40A13"/>
    <w:rPr>
      <w:rFonts w:ascii="Symbol" w:hAnsi="Symbol" w:cs="Symbol"/>
    </w:rPr>
  </w:style>
  <w:style w:type="character" w:customStyle="1" w:styleId="WW8Num42z1">
    <w:name w:val="WW8Num42z1"/>
    <w:rsid w:val="00B40A13"/>
    <w:rPr>
      <w:rFonts w:ascii="Courier New" w:hAnsi="Courier New" w:cs="Courier New"/>
    </w:rPr>
  </w:style>
  <w:style w:type="character" w:customStyle="1" w:styleId="WW8Num42z2">
    <w:name w:val="WW8Num42z2"/>
    <w:rsid w:val="00B40A13"/>
    <w:rPr>
      <w:rFonts w:ascii="Wingdings" w:hAnsi="Wingdings" w:cs="Wingdings"/>
    </w:rPr>
  </w:style>
  <w:style w:type="character" w:customStyle="1" w:styleId="WW8Num30z3">
    <w:name w:val="WW8Num30z3"/>
    <w:rsid w:val="00B40A13"/>
    <w:rPr>
      <w:rFonts w:ascii="Symbol" w:hAnsi="Symbol" w:cs="Symbol"/>
    </w:rPr>
  </w:style>
  <w:style w:type="character" w:customStyle="1" w:styleId="WW8Num197z0">
    <w:name w:val="WW8Num197z0"/>
    <w:rsid w:val="00B40A13"/>
    <w:rPr>
      <w:rFonts w:ascii="Courier New" w:hAnsi="Courier New" w:cs="Courier New"/>
    </w:rPr>
  </w:style>
  <w:style w:type="character" w:customStyle="1" w:styleId="WW8Num197z2">
    <w:name w:val="WW8Num197z2"/>
    <w:rsid w:val="00B40A13"/>
    <w:rPr>
      <w:rFonts w:ascii="Wingdings" w:hAnsi="Wingdings" w:cs="Wingdings"/>
    </w:rPr>
  </w:style>
  <w:style w:type="character" w:customStyle="1" w:styleId="WW8Num197z3">
    <w:name w:val="WW8Num197z3"/>
    <w:rsid w:val="00B40A13"/>
    <w:rPr>
      <w:rFonts w:ascii="Symbol" w:hAnsi="Symbol" w:cs="Symbol"/>
    </w:rPr>
  </w:style>
  <w:style w:type="character" w:customStyle="1" w:styleId="WW8Num247z0">
    <w:name w:val="WW8Num247z0"/>
    <w:rsid w:val="00B40A13"/>
    <w:rPr>
      <w:b w:val="0"/>
      <w:i w:val="0"/>
    </w:rPr>
  </w:style>
  <w:style w:type="character" w:customStyle="1" w:styleId="WW8Num76z0">
    <w:name w:val="WW8Num76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76z1">
    <w:name w:val="WW8Num76z1"/>
    <w:rsid w:val="00B40A13"/>
    <w:rPr>
      <w:rFonts w:ascii="Courier New" w:hAnsi="Courier New" w:cs="Courier New"/>
    </w:rPr>
  </w:style>
  <w:style w:type="character" w:customStyle="1" w:styleId="WW8Num76z2">
    <w:name w:val="WW8Num76z2"/>
    <w:rsid w:val="00B40A13"/>
    <w:rPr>
      <w:rFonts w:ascii="Wingdings" w:hAnsi="Wingdings" w:cs="Wingdings"/>
    </w:rPr>
  </w:style>
  <w:style w:type="character" w:customStyle="1" w:styleId="WW8Num76z3">
    <w:name w:val="WW8Num76z3"/>
    <w:rsid w:val="00B40A13"/>
    <w:rPr>
      <w:rFonts w:ascii="Symbol" w:hAnsi="Symbol" w:cs="Symbol"/>
    </w:rPr>
  </w:style>
  <w:style w:type="character" w:customStyle="1" w:styleId="WW8Num98z0">
    <w:name w:val="WW8Num98z0"/>
    <w:rsid w:val="00B40A13"/>
    <w:rPr>
      <w:b w:val="0"/>
      <w:i w:val="0"/>
      <w:color w:val="000000"/>
      <w:sz w:val="22"/>
    </w:rPr>
  </w:style>
  <w:style w:type="character" w:customStyle="1" w:styleId="WW8Num6z2">
    <w:name w:val="WW8Num6z2"/>
    <w:rsid w:val="00B40A13"/>
    <w:rPr>
      <w:rFonts w:ascii="Wingdings" w:hAnsi="Wingdings" w:cs="Wingdings"/>
    </w:rPr>
  </w:style>
  <w:style w:type="character" w:styleId="Uwydatnienie">
    <w:name w:val="Emphasis"/>
    <w:qFormat/>
    <w:rsid w:val="00B40A13"/>
    <w:rPr>
      <w:i/>
      <w:iCs/>
    </w:rPr>
  </w:style>
  <w:style w:type="character" w:customStyle="1" w:styleId="ListLabel5">
    <w:name w:val="ListLabel 5"/>
    <w:rsid w:val="00B40A13"/>
    <w:rPr>
      <w:rFonts w:eastAsia="Times New Roman" w:cs="Calibri"/>
    </w:rPr>
  </w:style>
  <w:style w:type="paragraph" w:customStyle="1" w:styleId="Nagwek20">
    <w:name w:val="Nagłówek2"/>
    <w:basedOn w:val="Normalny"/>
    <w:next w:val="Tekstpodstawowy"/>
    <w:rsid w:val="00B40A13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styleId="Lista">
    <w:name w:val="List"/>
    <w:basedOn w:val="Tekstpodstawowy"/>
    <w:rsid w:val="00B40A13"/>
    <w:pPr>
      <w:jc w:val="left"/>
      <w:textAlignment w:val="top"/>
    </w:pPr>
    <w:rPr>
      <w:rFonts w:cs="Lucida Sans"/>
      <w:kern w:val="1"/>
      <w:lang w:eastAsia="ar-SA"/>
    </w:rPr>
  </w:style>
  <w:style w:type="paragraph" w:customStyle="1" w:styleId="Podpis2">
    <w:name w:val="Podpis2"/>
    <w:basedOn w:val="Normalny"/>
    <w:rsid w:val="00B40A13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B40A13"/>
    <w:pPr>
      <w:suppressLineNumbers/>
      <w:spacing w:after="0"/>
      <w:jc w:val="left"/>
      <w:textAlignment w:val="top"/>
    </w:pPr>
    <w:rPr>
      <w:rFonts w:cs="Lucida Sans"/>
      <w:kern w:val="1"/>
      <w:lang w:eastAsia="ar-SA"/>
    </w:rPr>
  </w:style>
  <w:style w:type="paragraph" w:customStyle="1" w:styleId="Nagwek10">
    <w:name w:val="Nagłówek1"/>
    <w:basedOn w:val="Normalny"/>
    <w:next w:val="Tekstpodstawowy"/>
    <w:rsid w:val="00B40A13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B40A13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Tekstdymka1">
    <w:name w:val="Tekst dymka1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1">
    <w:name w:val="Tekst przypisu dolnego1"/>
    <w:basedOn w:val="Normalny"/>
    <w:uiPriority w:val="99"/>
    <w:rsid w:val="00B40A13"/>
    <w:pPr>
      <w:spacing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1">
    <w:name w:val="HTML - wstępnie sformatowany1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agwektabeli">
    <w:name w:val="Nagłówek tabeli"/>
    <w:basedOn w:val="Zawartotabeli"/>
    <w:rsid w:val="00B40A13"/>
    <w:pPr>
      <w:suppressAutoHyphens w:val="0"/>
      <w:jc w:val="center"/>
    </w:pPr>
    <w:rPr>
      <w:rFonts w:cs="Arial"/>
      <w:b/>
      <w:bCs/>
    </w:rPr>
  </w:style>
  <w:style w:type="paragraph" w:customStyle="1" w:styleId="Nagwek100">
    <w:name w:val="Nagłówek 10"/>
    <w:basedOn w:val="Nagwek10"/>
    <w:next w:val="Tekstpodstawowy"/>
    <w:uiPriority w:val="99"/>
    <w:rsid w:val="00B40A13"/>
    <w:rPr>
      <w:b/>
      <w:bCs/>
      <w:sz w:val="21"/>
      <w:szCs w:val="21"/>
    </w:rPr>
  </w:style>
  <w:style w:type="paragraph" w:customStyle="1" w:styleId="NormalnyWeb1">
    <w:name w:val="Normalny (Web)1"/>
    <w:basedOn w:val="Normalny"/>
    <w:uiPriority w:val="99"/>
    <w:rsid w:val="00B40A13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kst">
    <w:name w:val="Tekst"/>
    <w:basedOn w:val="Podpis1"/>
    <w:uiPriority w:val="99"/>
    <w:rsid w:val="00B40A13"/>
  </w:style>
  <w:style w:type="paragraph" w:customStyle="1" w:styleId="Zawartoramki">
    <w:name w:val="Zawartość ramki"/>
    <w:basedOn w:val="Tekstpodstawowy"/>
    <w:rsid w:val="00B40A13"/>
    <w:pPr>
      <w:jc w:val="left"/>
      <w:textAlignment w:val="top"/>
    </w:pPr>
    <w:rPr>
      <w:rFonts w:cs="Arial"/>
      <w:kern w:val="1"/>
      <w:lang w:eastAsia="ar-SA"/>
    </w:rPr>
  </w:style>
  <w:style w:type="paragraph" w:styleId="Spistreci4">
    <w:name w:val="toc 4"/>
    <w:basedOn w:val="Indeks"/>
    <w:uiPriority w:val="39"/>
    <w:rsid w:val="00B40A13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uiPriority w:val="39"/>
    <w:rsid w:val="00B40A13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uiPriority w:val="39"/>
    <w:rsid w:val="00B40A13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uiPriority w:val="39"/>
    <w:rsid w:val="00B40A13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uiPriority w:val="39"/>
    <w:rsid w:val="00B40A13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uiPriority w:val="39"/>
    <w:rsid w:val="00B40A13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uiPriority w:val="99"/>
    <w:rsid w:val="00B40A13"/>
    <w:pPr>
      <w:tabs>
        <w:tab w:val="right" w:leader="dot" w:pos="7091"/>
      </w:tabs>
      <w:ind w:left="2547"/>
    </w:pPr>
  </w:style>
  <w:style w:type="character" w:customStyle="1" w:styleId="Domylnaczcionkaakapitu3">
    <w:name w:val="Domyślna czcionka akapitu3"/>
    <w:rsid w:val="00B40A13"/>
  </w:style>
  <w:style w:type="character" w:customStyle="1" w:styleId="Odwoanieprzypisudolnego2">
    <w:name w:val="Odwołanie przypisu dolnego2"/>
    <w:rsid w:val="00B40A13"/>
    <w:rPr>
      <w:vertAlign w:val="superscript"/>
    </w:rPr>
  </w:style>
  <w:style w:type="character" w:customStyle="1" w:styleId="WW8Num6z1">
    <w:name w:val="WW8Num6z1"/>
    <w:rsid w:val="00B40A13"/>
    <w:rPr>
      <w:rFonts w:ascii="Courier New" w:hAnsi="Courier New" w:cs="Courier New"/>
      <w:sz w:val="20"/>
    </w:rPr>
  </w:style>
  <w:style w:type="character" w:customStyle="1" w:styleId="WW8Num9z1">
    <w:name w:val="WW8Num9z1"/>
    <w:rsid w:val="00B40A13"/>
    <w:rPr>
      <w:rFonts w:ascii="Courier New" w:hAnsi="Courier New" w:cs="Courier New"/>
      <w:sz w:val="20"/>
    </w:rPr>
  </w:style>
  <w:style w:type="character" w:customStyle="1" w:styleId="WW8Num9z2">
    <w:name w:val="WW8Num9z2"/>
    <w:rsid w:val="00B40A13"/>
    <w:rPr>
      <w:rFonts w:ascii="Wingdings" w:hAnsi="Wingdings" w:cs="Wingdings"/>
      <w:sz w:val="20"/>
    </w:rPr>
  </w:style>
  <w:style w:type="character" w:customStyle="1" w:styleId="WW8Num5z1">
    <w:name w:val="WW8Num5z1"/>
    <w:rsid w:val="00B40A13"/>
    <w:rPr>
      <w:rFonts w:ascii="Courier New" w:hAnsi="Courier New" w:cs="Courier New"/>
      <w:sz w:val="20"/>
    </w:rPr>
  </w:style>
  <w:style w:type="character" w:customStyle="1" w:styleId="WW8Num5z2">
    <w:name w:val="WW8Num5z2"/>
    <w:rsid w:val="00B40A13"/>
    <w:rPr>
      <w:rFonts w:ascii="Wingdings" w:hAnsi="Wingdings" w:cs="Wingdings"/>
      <w:sz w:val="20"/>
    </w:rPr>
  </w:style>
  <w:style w:type="character" w:customStyle="1" w:styleId="WW8Num10z1">
    <w:name w:val="WW8Num10z1"/>
    <w:rsid w:val="00B40A13"/>
    <w:rPr>
      <w:rFonts w:ascii="Courier New" w:hAnsi="Courier New" w:cs="Courier New"/>
      <w:sz w:val="20"/>
    </w:rPr>
  </w:style>
  <w:style w:type="character" w:customStyle="1" w:styleId="WW8Num10z2">
    <w:name w:val="WW8Num10z2"/>
    <w:rsid w:val="00B40A13"/>
    <w:rPr>
      <w:rFonts w:ascii="Wingdings" w:hAnsi="Wingdings" w:cs="Wingdings"/>
      <w:sz w:val="20"/>
    </w:rPr>
  </w:style>
  <w:style w:type="character" w:customStyle="1" w:styleId="WW8Num8z1">
    <w:name w:val="WW8Num8z1"/>
    <w:rsid w:val="00B40A13"/>
    <w:rPr>
      <w:rFonts w:ascii="Courier New" w:hAnsi="Courier New" w:cs="Courier New"/>
    </w:rPr>
  </w:style>
  <w:style w:type="character" w:customStyle="1" w:styleId="WW8Num8z2">
    <w:name w:val="WW8Num8z2"/>
    <w:rsid w:val="00B40A13"/>
    <w:rPr>
      <w:rFonts w:ascii="Wingdings" w:hAnsi="Wingdings" w:cs="Wingdings"/>
    </w:rPr>
  </w:style>
  <w:style w:type="character" w:customStyle="1" w:styleId="WW8Num15z1">
    <w:name w:val="WW8Num15z1"/>
    <w:rsid w:val="00B40A13"/>
    <w:rPr>
      <w:rFonts w:ascii="Courier New" w:hAnsi="Courier New" w:cs="Courier New"/>
    </w:rPr>
  </w:style>
  <w:style w:type="character" w:customStyle="1" w:styleId="WW8Num15z2">
    <w:name w:val="WW8Num15z2"/>
    <w:rsid w:val="00B40A13"/>
    <w:rPr>
      <w:rFonts w:ascii="Wingdings" w:hAnsi="Wingdings" w:cs="Wingdings"/>
    </w:rPr>
  </w:style>
  <w:style w:type="character" w:customStyle="1" w:styleId="WW8Num19z1">
    <w:name w:val="WW8Num19z1"/>
    <w:rsid w:val="00B40A13"/>
    <w:rPr>
      <w:rFonts w:ascii="Courier New" w:hAnsi="Courier New" w:cs="Courier New"/>
    </w:rPr>
  </w:style>
  <w:style w:type="character" w:customStyle="1" w:styleId="WW8Num19z2">
    <w:name w:val="WW8Num19z2"/>
    <w:rsid w:val="00B40A13"/>
    <w:rPr>
      <w:rFonts w:ascii="Wingdings" w:hAnsi="Wingdings" w:cs="Wingdings"/>
    </w:rPr>
  </w:style>
  <w:style w:type="character" w:customStyle="1" w:styleId="WW8Num17z1">
    <w:name w:val="WW8Num17z1"/>
    <w:rsid w:val="00B40A13"/>
    <w:rPr>
      <w:rFonts w:ascii="Wingdings" w:hAnsi="Wingdings" w:cs="Wingdings"/>
    </w:rPr>
  </w:style>
  <w:style w:type="character" w:customStyle="1" w:styleId="ListLabel6">
    <w:name w:val="ListLabel 6"/>
    <w:rsid w:val="00B40A13"/>
    <w:rPr>
      <w:rFonts w:cs="Symbol"/>
    </w:rPr>
  </w:style>
  <w:style w:type="character" w:customStyle="1" w:styleId="ListLabel7">
    <w:name w:val="ListLabel 7"/>
    <w:rsid w:val="00B40A13"/>
    <w:rPr>
      <w:rFonts w:cs="Wingdings"/>
    </w:rPr>
  </w:style>
  <w:style w:type="paragraph" w:customStyle="1" w:styleId="Tekstdymka2">
    <w:name w:val="Tekst dymka2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2">
    <w:name w:val="Tekst przypisu dolnego2"/>
    <w:basedOn w:val="Normalny"/>
    <w:uiPriority w:val="99"/>
    <w:rsid w:val="00B40A13"/>
    <w:pPr>
      <w:spacing w:after="0" w:line="100" w:lineRule="atLeast"/>
      <w:textAlignment w:val="top"/>
    </w:pPr>
    <w:rPr>
      <w:kern w:val="1"/>
      <w:lang w:eastAsia="ar-SA"/>
    </w:rPr>
  </w:style>
  <w:style w:type="paragraph" w:customStyle="1" w:styleId="HTML-wstpniesformatowany2">
    <w:name w:val="HTML - wstępnie sformatowany2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2">
    <w:name w:val="Normalny (Web)2"/>
    <w:basedOn w:val="Normalny"/>
    <w:uiPriority w:val="99"/>
    <w:rsid w:val="00B40A13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kstpodstawowynumerowanywypunktowanie">
    <w:name w:val="Tekst podstawowy.numerowany.wypunktowanie"/>
    <w:basedOn w:val="Normalny"/>
    <w:uiPriority w:val="99"/>
    <w:rsid w:val="00B40A13"/>
    <w:pPr>
      <w:jc w:val="left"/>
      <w:textAlignment w:val="top"/>
    </w:pPr>
    <w:rPr>
      <w:kern w:val="1"/>
      <w:lang w:eastAsia="ar-SA"/>
    </w:rPr>
  </w:style>
  <w:style w:type="paragraph" w:customStyle="1" w:styleId="Tekstpodstawowy22">
    <w:name w:val="Tekst podstawowy 22"/>
    <w:basedOn w:val="Normalny"/>
    <w:rsid w:val="00B40A13"/>
    <w:pPr>
      <w:spacing w:after="0" w:line="100" w:lineRule="atLeast"/>
      <w:textAlignment w:val="top"/>
    </w:pPr>
    <w:rPr>
      <w:rFonts w:ascii="Times New Roman" w:eastAsia="Times New Roman" w:hAnsi="Times New Roman"/>
      <w:kern w:val="1"/>
      <w:sz w:val="24"/>
      <w:lang w:eastAsia="ar-SA"/>
    </w:rPr>
  </w:style>
  <w:style w:type="paragraph" w:customStyle="1" w:styleId="Tekstpodstawowywcity31">
    <w:name w:val="Tekst podstawowy wcięty 31"/>
    <w:basedOn w:val="Normalny"/>
    <w:rsid w:val="00B40A13"/>
    <w:pPr>
      <w:ind w:left="283"/>
      <w:jc w:val="left"/>
      <w:textAlignment w:val="top"/>
    </w:pPr>
    <w:rPr>
      <w:kern w:val="1"/>
      <w:sz w:val="16"/>
      <w:szCs w:val="16"/>
      <w:lang w:eastAsia="ar-SA"/>
    </w:rPr>
  </w:style>
  <w:style w:type="paragraph" w:customStyle="1" w:styleId="Legenda3">
    <w:name w:val="Legenda3"/>
    <w:basedOn w:val="Normalny"/>
    <w:uiPriority w:val="99"/>
    <w:rsid w:val="00B40A13"/>
    <w:pPr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18z1">
    <w:name w:val="WW8Num18z1"/>
    <w:rsid w:val="00B40A13"/>
    <w:rPr>
      <w:rFonts w:ascii="OpenSymbol" w:hAnsi="OpenSymbol" w:cs="OpenSymbol"/>
    </w:rPr>
  </w:style>
  <w:style w:type="character" w:customStyle="1" w:styleId="WW8Num20z1">
    <w:name w:val="WW8Num20z1"/>
    <w:rsid w:val="00B40A13"/>
    <w:rPr>
      <w:rFonts w:ascii="OpenSymbol" w:hAnsi="OpenSymbol" w:cs="OpenSymbol"/>
    </w:rPr>
  </w:style>
  <w:style w:type="character" w:customStyle="1" w:styleId="WW8Num21z1">
    <w:name w:val="WW8Num21z1"/>
    <w:rsid w:val="00B40A13"/>
    <w:rPr>
      <w:rFonts w:ascii="OpenSymbol" w:hAnsi="OpenSymbol" w:cs="OpenSymbol"/>
    </w:rPr>
  </w:style>
  <w:style w:type="character" w:customStyle="1" w:styleId="WW8Num22z1">
    <w:name w:val="WW8Num22z1"/>
    <w:rsid w:val="00B40A13"/>
    <w:rPr>
      <w:rFonts w:ascii="OpenSymbol" w:hAnsi="OpenSymbol" w:cs="OpenSymbol"/>
    </w:rPr>
  </w:style>
  <w:style w:type="character" w:customStyle="1" w:styleId="WW8Num23z0">
    <w:name w:val="WW8Num23z0"/>
    <w:rsid w:val="00B40A13"/>
    <w:rPr>
      <w:rFonts w:ascii="Symbol" w:hAnsi="Symbol" w:cs="OpenSymbol"/>
    </w:rPr>
  </w:style>
  <w:style w:type="character" w:customStyle="1" w:styleId="WW8Num23z1">
    <w:name w:val="WW8Num23z1"/>
    <w:rsid w:val="00B40A13"/>
    <w:rPr>
      <w:rFonts w:ascii="OpenSymbol" w:hAnsi="OpenSymbol" w:cs="OpenSymbol"/>
    </w:rPr>
  </w:style>
  <w:style w:type="character" w:customStyle="1" w:styleId="WW8Num24z1">
    <w:name w:val="WW8Num24z1"/>
    <w:rsid w:val="00B40A13"/>
    <w:rPr>
      <w:rFonts w:ascii="OpenSymbol" w:hAnsi="OpenSymbol" w:cs="OpenSymbol"/>
    </w:rPr>
  </w:style>
  <w:style w:type="character" w:customStyle="1" w:styleId="WW8Num6z3">
    <w:name w:val="WW8Num6z3"/>
    <w:rsid w:val="00B40A13"/>
    <w:rPr>
      <w:rFonts w:ascii="Symbol" w:hAnsi="Symbol" w:cs="Symbol"/>
    </w:rPr>
  </w:style>
  <w:style w:type="paragraph" w:customStyle="1" w:styleId="ListParagraph1">
    <w:name w:val="List Paragraph1"/>
    <w:basedOn w:val="Normalny"/>
    <w:uiPriority w:val="99"/>
    <w:rsid w:val="00B40A13"/>
    <w:pPr>
      <w:spacing w:after="0" w:line="100" w:lineRule="atLeast"/>
      <w:ind w:left="720"/>
      <w:jc w:val="left"/>
      <w:textAlignment w:val="top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tekstZPORR">
    <w:name w:val="tekst ZPORR"/>
    <w:basedOn w:val="Normalny"/>
    <w:uiPriority w:val="99"/>
    <w:rsid w:val="00B40A13"/>
    <w:pPr>
      <w:overflowPunct w:val="0"/>
      <w:spacing w:line="100" w:lineRule="atLeast"/>
      <w:ind w:firstLine="567"/>
      <w:jc w:val="left"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Listapunktowana1">
    <w:name w:val="Lista punktowana1"/>
    <w:basedOn w:val="Normalny"/>
    <w:uiPriority w:val="99"/>
    <w:rsid w:val="00B40A13"/>
    <w:pPr>
      <w:tabs>
        <w:tab w:val="num" w:pos="360"/>
      </w:tabs>
      <w:suppressAutoHyphens/>
      <w:spacing w:after="0" w:line="240" w:lineRule="auto"/>
      <w:ind w:left="360" w:hanging="360"/>
      <w:jc w:val="left"/>
    </w:pPr>
    <w:rPr>
      <w:rFonts w:eastAsia="Times New Roman" w:cs="Calibri"/>
      <w:sz w:val="24"/>
      <w:szCs w:val="24"/>
      <w:lang w:val="en-US" w:eastAsia="ar-SA"/>
    </w:rPr>
  </w:style>
  <w:style w:type="paragraph" w:customStyle="1" w:styleId="Style11">
    <w:name w:val="Style11"/>
    <w:basedOn w:val="Normalny"/>
    <w:uiPriority w:val="99"/>
    <w:rsid w:val="00B40A13"/>
    <w:pPr>
      <w:widowControl w:val="0"/>
      <w:autoSpaceDE w:val="0"/>
      <w:autoSpaceDN w:val="0"/>
      <w:adjustRightInd w:val="0"/>
      <w:spacing w:after="0" w:line="221" w:lineRule="exact"/>
      <w:jc w:val="left"/>
    </w:pPr>
    <w:rPr>
      <w:rFonts w:eastAsia="Times New Roman" w:cs="Arial"/>
      <w:sz w:val="24"/>
      <w:szCs w:val="24"/>
      <w:lang w:eastAsia="pl-PL"/>
    </w:rPr>
  </w:style>
  <w:style w:type="character" w:customStyle="1" w:styleId="WW8Num7z1">
    <w:name w:val="WW8Num7z1"/>
    <w:rsid w:val="00D90E83"/>
    <w:rPr>
      <w:rFonts w:ascii="OpenSymbol" w:hAnsi="OpenSymbol" w:cs="OpenSymbol"/>
    </w:rPr>
  </w:style>
  <w:style w:type="character" w:customStyle="1" w:styleId="WW8Num16z1">
    <w:name w:val="WW8Num16z1"/>
    <w:rsid w:val="00D90E83"/>
    <w:rPr>
      <w:rFonts w:ascii="OpenSymbol" w:hAnsi="OpenSymbol" w:cs="OpenSymbol"/>
    </w:rPr>
  </w:style>
  <w:style w:type="character" w:customStyle="1" w:styleId="Domylnaczcionkaakapitu4">
    <w:name w:val="Domyślna czcionka akapitu4"/>
    <w:rsid w:val="00D90E83"/>
  </w:style>
  <w:style w:type="character" w:customStyle="1" w:styleId="Odwoanieprzypisudolnego3">
    <w:name w:val="Odwołanie przypisu dolnego3"/>
    <w:rsid w:val="00D90E83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D90E83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rsid w:val="00D90E83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Tekstdymka3">
    <w:name w:val="Tekst dymka3"/>
    <w:basedOn w:val="Normalny"/>
    <w:uiPriority w:val="99"/>
    <w:rsid w:val="00D90E83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3">
    <w:name w:val="Akapit z listą3"/>
    <w:basedOn w:val="Normalny"/>
    <w:rsid w:val="00D90E83"/>
    <w:pPr>
      <w:spacing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Tekstprzypisudolnego3">
    <w:name w:val="Tekst przypisu dolnego3"/>
    <w:basedOn w:val="Normalny"/>
    <w:uiPriority w:val="99"/>
    <w:rsid w:val="00D90E83"/>
    <w:pPr>
      <w:spacing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3">
    <w:name w:val="HTML - wstępnie sformatowany3"/>
    <w:basedOn w:val="Normalny"/>
    <w:uiPriority w:val="99"/>
    <w:rsid w:val="00D90E83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3">
    <w:name w:val="Normalny (Web)3"/>
    <w:basedOn w:val="Normalny"/>
    <w:uiPriority w:val="99"/>
    <w:rsid w:val="00D90E83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egenda4">
    <w:name w:val="Legenda4"/>
    <w:basedOn w:val="Normalny"/>
    <w:uiPriority w:val="99"/>
    <w:rsid w:val="00D90E83"/>
    <w:pPr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1z0">
    <w:name w:val="WW8Num1z0"/>
    <w:rsid w:val="004D6AF1"/>
  </w:style>
  <w:style w:type="character" w:customStyle="1" w:styleId="WW8Num1z1">
    <w:name w:val="WW8Num1z1"/>
    <w:rsid w:val="004D6AF1"/>
  </w:style>
  <w:style w:type="character" w:customStyle="1" w:styleId="WW8Num1z2">
    <w:name w:val="WW8Num1z2"/>
    <w:rsid w:val="004D6AF1"/>
  </w:style>
  <w:style w:type="character" w:customStyle="1" w:styleId="WW8Num1z3">
    <w:name w:val="WW8Num1z3"/>
    <w:rsid w:val="004D6AF1"/>
  </w:style>
  <w:style w:type="character" w:customStyle="1" w:styleId="WW8Num1z4">
    <w:name w:val="WW8Num1z4"/>
    <w:rsid w:val="004D6AF1"/>
  </w:style>
  <w:style w:type="character" w:customStyle="1" w:styleId="WW8Num1z5">
    <w:name w:val="WW8Num1z5"/>
    <w:rsid w:val="004D6AF1"/>
  </w:style>
  <w:style w:type="character" w:customStyle="1" w:styleId="WW8Num1z6">
    <w:name w:val="WW8Num1z6"/>
    <w:rsid w:val="004D6AF1"/>
  </w:style>
  <w:style w:type="character" w:customStyle="1" w:styleId="WW8Num1z7">
    <w:name w:val="WW8Num1z7"/>
    <w:rsid w:val="004D6AF1"/>
  </w:style>
  <w:style w:type="character" w:customStyle="1" w:styleId="WW8Num1z8">
    <w:name w:val="WW8Num1z8"/>
    <w:rsid w:val="004D6AF1"/>
  </w:style>
  <w:style w:type="character" w:customStyle="1" w:styleId="WW8Num2z4">
    <w:name w:val="WW8Num2z4"/>
    <w:rsid w:val="004D6AF1"/>
  </w:style>
  <w:style w:type="character" w:customStyle="1" w:styleId="WW8Num2z5">
    <w:name w:val="WW8Num2z5"/>
    <w:rsid w:val="004D6AF1"/>
  </w:style>
  <w:style w:type="character" w:customStyle="1" w:styleId="WW8Num2z6">
    <w:name w:val="WW8Num2z6"/>
    <w:rsid w:val="004D6AF1"/>
  </w:style>
  <w:style w:type="character" w:customStyle="1" w:styleId="WW8Num2z7">
    <w:name w:val="WW8Num2z7"/>
    <w:rsid w:val="004D6AF1"/>
  </w:style>
  <w:style w:type="character" w:customStyle="1" w:styleId="WW8Num2z8">
    <w:name w:val="WW8Num2z8"/>
    <w:rsid w:val="004D6AF1"/>
  </w:style>
  <w:style w:type="character" w:customStyle="1" w:styleId="WW8Num3z4">
    <w:name w:val="WW8Num3z4"/>
    <w:rsid w:val="004D6AF1"/>
  </w:style>
  <w:style w:type="character" w:customStyle="1" w:styleId="WW8Num3z5">
    <w:name w:val="WW8Num3z5"/>
    <w:rsid w:val="004D6AF1"/>
  </w:style>
  <w:style w:type="character" w:customStyle="1" w:styleId="WW8Num3z6">
    <w:name w:val="WW8Num3z6"/>
    <w:rsid w:val="004D6AF1"/>
  </w:style>
  <w:style w:type="character" w:customStyle="1" w:styleId="WW8Num3z7">
    <w:name w:val="WW8Num3z7"/>
    <w:rsid w:val="004D6AF1"/>
  </w:style>
  <w:style w:type="character" w:customStyle="1" w:styleId="WW8Num3z8">
    <w:name w:val="WW8Num3z8"/>
    <w:rsid w:val="004D6AF1"/>
  </w:style>
  <w:style w:type="character" w:customStyle="1" w:styleId="WW8Num6z7">
    <w:name w:val="WW8Num6z7"/>
    <w:rsid w:val="004D6AF1"/>
  </w:style>
  <w:style w:type="character" w:customStyle="1" w:styleId="WW8Num6z8">
    <w:name w:val="WW8Num6z8"/>
    <w:rsid w:val="004D6AF1"/>
  </w:style>
  <w:style w:type="character" w:customStyle="1" w:styleId="WW8Num28z2">
    <w:name w:val="WW8Num28z2"/>
    <w:rsid w:val="004D6AF1"/>
  </w:style>
  <w:style w:type="character" w:customStyle="1" w:styleId="WW8Num28z3">
    <w:name w:val="WW8Num28z3"/>
    <w:rsid w:val="004D6AF1"/>
  </w:style>
  <w:style w:type="character" w:customStyle="1" w:styleId="WW8Num28z4">
    <w:name w:val="WW8Num28z4"/>
    <w:rsid w:val="004D6AF1"/>
  </w:style>
  <w:style w:type="character" w:customStyle="1" w:styleId="WW8Num28z5">
    <w:name w:val="WW8Num28z5"/>
    <w:rsid w:val="004D6AF1"/>
  </w:style>
  <w:style w:type="character" w:customStyle="1" w:styleId="WW8Num28z6">
    <w:name w:val="WW8Num28z6"/>
    <w:rsid w:val="004D6AF1"/>
  </w:style>
  <w:style w:type="character" w:customStyle="1" w:styleId="WW8Num28z7">
    <w:name w:val="WW8Num28z7"/>
    <w:rsid w:val="004D6AF1"/>
  </w:style>
  <w:style w:type="character" w:customStyle="1" w:styleId="WW8Num28z8">
    <w:name w:val="WW8Num28z8"/>
    <w:rsid w:val="004D6AF1"/>
  </w:style>
  <w:style w:type="character" w:customStyle="1" w:styleId="WW8Num29z0">
    <w:name w:val="WW8Num29z0"/>
    <w:rsid w:val="004D6AF1"/>
  </w:style>
  <w:style w:type="character" w:customStyle="1" w:styleId="WW8Num29z1">
    <w:name w:val="WW8Num29z1"/>
    <w:rsid w:val="004D6AF1"/>
  </w:style>
  <w:style w:type="character" w:customStyle="1" w:styleId="WW8Num29z2">
    <w:name w:val="WW8Num29z2"/>
    <w:rsid w:val="004D6AF1"/>
  </w:style>
  <w:style w:type="character" w:customStyle="1" w:styleId="WW8Num29z3">
    <w:name w:val="WW8Num29z3"/>
    <w:rsid w:val="004D6AF1"/>
  </w:style>
  <w:style w:type="character" w:customStyle="1" w:styleId="WW8Num29z4">
    <w:name w:val="WW8Num29z4"/>
    <w:rsid w:val="004D6AF1"/>
  </w:style>
  <w:style w:type="character" w:customStyle="1" w:styleId="WW8Num29z5">
    <w:name w:val="WW8Num29z5"/>
    <w:rsid w:val="004D6AF1"/>
  </w:style>
  <w:style w:type="character" w:customStyle="1" w:styleId="WW8Num29z6">
    <w:name w:val="WW8Num29z6"/>
    <w:rsid w:val="004D6AF1"/>
  </w:style>
  <w:style w:type="character" w:customStyle="1" w:styleId="WW8Num29z7">
    <w:name w:val="WW8Num29z7"/>
    <w:rsid w:val="004D6AF1"/>
  </w:style>
  <w:style w:type="character" w:customStyle="1" w:styleId="WW8Num29z8">
    <w:name w:val="WW8Num29z8"/>
    <w:rsid w:val="004D6AF1"/>
  </w:style>
  <w:style w:type="character" w:customStyle="1" w:styleId="WW8Num36z2">
    <w:name w:val="WW8Num36z2"/>
    <w:rsid w:val="004D6AF1"/>
  </w:style>
  <w:style w:type="character" w:customStyle="1" w:styleId="WW8Num36z3">
    <w:name w:val="WW8Num36z3"/>
    <w:rsid w:val="004D6AF1"/>
  </w:style>
  <w:style w:type="character" w:customStyle="1" w:styleId="WW8Num36z4">
    <w:name w:val="WW8Num36z4"/>
    <w:rsid w:val="004D6AF1"/>
  </w:style>
  <w:style w:type="character" w:customStyle="1" w:styleId="WW8Num36z5">
    <w:name w:val="WW8Num36z5"/>
    <w:rsid w:val="004D6AF1"/>
  </w:style>
  <w:style w:type="character" w:customStyle="1" w:styleId="WW8Num36z6">
    <w:name w:val="WW8Num36z6"/>
    <w:rsid w:val="004D6AF1"/>
  </w:style>
  <w:style w:type="character" w:customStyle="1" w:styleId="WW8Num36z7">
    <w:name w:val="WW8Num36z7"/>
    <w:rsid w:val="004D6AF1"/>
  </w:style>
  <w:style w:type="character" w:customStyle="1" w:styleId="WW8Num36z8">
    <w:name w:val="WW8Num36z8"/>
    <w:rsid w:val="004D6AF1"/>
  </w:style>
  <w:style w:type="character" w:customStyle="1" w:styleId="WW8Num37z2">
    <w:name w:val="WW8Num37z2"/>
    <w:rsid w:val="004D6AF1"/>
  </w:style>
  <w:style w:type="character" w:customStyle="1" w:styleId="WW8Num37z3">
    <w:name w:val="WW8Num37z3"/>
    <w:rsid w:val="004D6AF1"/>
  </w:style>
  <w:style w:type="character" w:customStyle="1" w:styleId="WW8Num37z4">
    <w:name w:val="WW8Num37z4"/>
    <w:rsid w:val="004D6AF1"/>
  </w:style>
  <w:style w:type="character" w:customStyle="1" w:styleId="WW8Num37z5">
    <w:name w:val="WW8Num37z5"/>
    <w:rsid w:val="004D6AF1"/>
  </w:style>
  <w:style w:type="character" w:customStyle="1" w:styleId="WW8Num37z6">
    <w:name w:val="WW8Num37z6"/>
    <w:rsid w:val="004D6AF1"/>
  </w:style>
  <w:style w:type="character" w:customStyle="1" w:styleId="WW8Num37z7">
    <w:name w:val="WW8Num37z7"/>
    <w:rsid w:val="004D6AF1"/>
  </w:style>
  <w:style w:type="character" w:customStyle="1" w:styleId="WW8Num37z8">
    <w:name w:val="WW8Num37z8"/>
    <w:rsid w:val="004D6AF1"/>
  </w:style>
  <w:style w:type="character" w:customStyle="1" w:styleId="WW8Num38z0">
    <w:name w:val="WW8Num38z0"/>
    <w:rsid w:val="004D6AF1"/>
  </w:style>
  <w:style w:type="character" w:customStyle="1" w:styleId="WW8Num38z1">
    <w:name w:val="WW8Num38z1"/>
    <w:rsid w:val="004D6AF1"/>
  </w:style>
  <w:style w:type="character" w:customStyle="1" w:styleId="WW8Num38z2">
    <w:name w:val="WW8Num38z2"/>
    <w:rsid w:val="004D6AF1"/>
  </w:style>
  <w:style w:type="character" w:customStyle="1" w:styleId="WW8Num38z3">
    <w:name w:val="WW8Num38z3"/>
    <w:rsid w:val="004D6AF1"/>
  </w:style>
  <w:style w:type="character" w:customStyle="1" w:styleId="WW8Num38z4">
    <w:name w:val="WW8Num38z4"/>
    <w:rsid w:val="004D6AF1"/>
  </w:style>
  <w:style w:type="character" w:customStyle="1" w:styleId="WW8Num38z5">
    <w:name w:val="WW8Num38z5"/>
    <w:rsid w:val="004D6AF1"/>
  </w:style>
  <w:style w:type="character" w:customStyle="1" w:styleId="WW8Num38z6">
    <w:name w:val="WW8Num38z6"/>
    <w:rsid w:val="004D6AF1"/>
  </w:style>
  <w:style w:type="character" w:customStyle="1" w:styleId="WW8Num38z7">
    <w:name w:val="WW8Num38z7"/>
    <w:rsid w:val="004D6AF1"/>
  </w:style>
  <w:style w:type="character" w:customStyle="1" w:styleId="WW8Num38z8">
    <w:name w:val="WW8Num38z8"/>
    <w:rsid w:val="004D6AF1"/>
  </w:style>
  <w:style w:type="character" w:customStyle="1" w:styleId="WW8Num41z0">
    <w:name w:val="WW8Num41z0"/>
    <w:rsid w:val="004D6AF1"/>
  </w:style>
  <w:style w:type="character" w:customStyle="1" w:styleId="WW8Num43z0">
    <w:name w:val="WW8Num43z0"/>
    <w:rsid w:val="004D6AF1"/>
  </w:style>
  <w:style w:type="character" w:customStyle="1" w:styleId="WW8Num44z0">
    <w:name w:val="WW8Num44z0"/>
    <w:rsid w:val="004D6AF1"/>
    <w:rPr>
      <w:rFonts w:ascii="Symbol" w:hAnsi="Symbol" w:cs="OpenSymbol"/>
    </w:rPr>
  </w:style>
  <w:style w:type="character" w:customStyle="1" w:styleId="WW8Num44z1">
    <w:name w:val="WW8Num44z1"/>
    <w:rsid w:val="004D6AF1"/>
    <w:rPr>
      <w:rFonts w:ascii="OpenSymbol" w:hAnsi="OpenSymbol" w:cs="OpenSymbol"/>
    </w:rPr>
  </w:style>
  <w:style w:type="character" w:customStyle="1" w:styleId="WW8Num45z0">
    <w:name w:val="WW8Num45z0"/>
    <w:rsid w:val="004D6AF1"/>
  </w:style>
  <w:style w:type="character" w:customStyle="1" w:styleId="WW8Num46z0">
    <w:name w:val="WW8Num46z0"/>
    <w:rsid w:val="004D6AF1"/>
    <w:rPr>
      <w:rFonts w:ascii="Symbol" w:hAnsi="Symbol" w:cs="Symbol"/>
    </w:rPr>
  </w:style>
  <w:style w:type="character" w:customStyle="1" w:styleId="WW8Num46z1">
    <w:name w:val="WW8Num46z1"/>
    <w:rsid w:val="004D6AF1"/>
    <w:rPr>
      <w:rFonts w:ascii="Courier New" w:hAnsi="Courier New" w:cs="Courier New"/>
    </w:rPr>
  </w:style>
  <w:style w:type="character" w:customStyle="1" w:styleId="WW8Num46z2">
    <w:name w:val="WW8Num46z2"/>
    <w:rsid w:val="004D6AF1"/>
    <w:rPr>
      <w:rFonts w:ascii="Wingdings" w:hAnsi="Wingdings" w:cs="Wingdings"/>
    </w:rPr>
  </w:style>
  <w:style w:type="character" w:customStyle="1" w:styleId="WW8Num46z3">
    <w:name w:val="WW8Num46z3"/>
    <w:rsid w:val="004D6AF1"/>
  </w:style>
  <w:style w:type="character" w:customStyle="1" w:styleId="WW8Num46z4">
    <w:name w:val="WW8Num46z4"/>
    <w:rsid w:val="004D6AF1"/>
  </w:style>
  <w:style w:type="character" w:customStyle="1" w:styleId="WW8Num46z5">
    <w:name w:val="WW8Num46z5"/>
    <w:rsid w:val="004D6AF1"/>
  </w:style>
  <w:style w:type="character" w:customStyle="1" w:styleId="WW8Num46z6">
    <w:name w:val="WW8Num46z6"/>
    <w:rsid w:val="004D6AF1"/>
  </w:style>
  <w:style w:type="character" w:customStyle="1" w:styleId="WW8Num46z7">
    <w:name w:val="WW8Num46z7"/>
    <w:rsid w:val="004D6AF1"/>
  </w:style>
  <w:style w:type="character" w:customStyle="1" w:styleId="WW8Num46z8">
    <w:name w:val="WW8Num46z8"/>
    <w:rsid w:val="004D6AF1"/>
  </w:style>
  <w:style w:type="character" w:customStyle="1" w:styleId="Domylnaczcionkaakapitu6">
    <w:name w:val="Domyślna czcionka akapitu6"/>
    <w:rsid w:val="004D6AF1"/>
  </w:style>
  <w:style w:type="character" w:customStyle="1" w:styleId="WW8Num6z5">
    <w:name w:val="WW8Num6z5"/>
    <w:rsid w:val="004D6AF1"/>
    <w:rPr>
      <w:b/>
    </w:rPr>
  </w:style>
  <w:style w:type="character" w:customStyle="1" w:styleId="WW8Num6z6">
    <w:name w:val="WW8Num6z6"/>
    <w:rsid w:val="004D6AF1"/>
    <w:rPr>
      <w:b/>
    </w:rPr>
  </w:style>
  <w:style w:type="character" w:customStyle="1" w:styleId="WW8Num47z1">
    <w:name w:val="WW8Num47z1"/>
    <w:rsid w:val="004D6AF1"/>
  </w:style>
  <w:style w:type="character" w:customStyle="1" w:styleId="WW8Num47z2">
    <w:name w:val="WW8Num47z2"/>
    <w:rsid w:val="004D6AF1"/>
  </w:style>
  <w:style w:type="character" w:customStyle="1" w:styleId="WW8Num47z3">
    <w:name w:val="WW8Num47z3"/>
    <w:rsid w:val="004D6AF1"/>
  </w:style>
  <w:style w:type="character" w:customStyle="1" w:styleId="WW8Num47z4">
    <w:name w:val="WW8Num47z4"/>
    <w:rsid w:val="004D6AF1"/>
  </w:style>
  <w:style w:type="character" w:customStyle="1" w:styleId="WW8Num47z5">
    <w:name w:val="WW8Num47z5"/>
    <w:rsid w:val="004D6AF1"/>
  </w:style>
  <w:style w:type="character" w:customStyle="1" w:styleId="WW8Num47z6">
    <w:name w:val="WW8Num47z6"/>
    <w:rsid w:val="004D6AF1"/>
  </w:style>
  <w:style w:type="character" w:customStyle="1" w:styleId="WW8Num47z7">
    <w:name w:val="WW8Num47z7"/>
    <w:rsid w:val="004D6AF1"/>
  </w:style>
  <w:style w:type="character" w:customStyle="1" w:styleId="WW8Num47z8">
    <w:name w:val="WW8Num47z8"/>
    <w:rsid w:val="004D6AF1"/>
  </w:style>
  <w:style w:type="character" w:customStyle="1" w:styleId="Domylnaczcionkaakapitu5">
    <w:name w:val="Domyślna czcionka akapitu5"/>
    <w:rsid w:val="004D6AF1"/>
  </w:style>
  <w:style w:type="character" w:customStyle="1" w:styleId="Domylnaczcionkaakapitu7">
    <w:name w:val="Domyślna czcionka akapitu7"/>
    <w:rsid w:val="004D6AF1"/>
  </w:style>
  <w:style w:type="character" w:customStyle="1" w:styleId="Odwoanieprzypisudolnego4">
    <w:name w:val="Odwołanie przypisu dolnego4"/>
    <w:rsid w:val="004D6AF1"/>
    <w:rPr>
      <w:vertAlign w:val="superscript"/>
    </w:rPr>
  </w:style>
  <w:style w:type="character" w:customStyle="1" w:styleId="TekstdymkaZnak1">
    <w:name w:val="Tekst dymka Znak1"/>
    <w:rsid w:val="004D6AF1"/>
    <w:rPr>
      <w:rFonts w:ascii="Tahoma" w:eastAsia="MS Mincho" w:hAnsi="Tahoma" w:cs="Tahoma"/>
      <w:kern w:val="1"/>
      <w:sz w:val="16"/>
      <w:szCs w:val="16"/>
    </w:rPr>
  </w:style>
  <w:style w:type="paragraph" w:customStyle="1" w:styleId="Nagwek60">
    <w:name w:val="Nagłówek6"/>
    <w:basedOn w:val="Normalny"/>
    <w:next w:val="Tekstpodstawowy"/>
    <w:uiPriority w:val="99"/>
    <w:rsid w:val="004D6AF1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6">
    <w:name w:val="Podpis6"/>
    <w:basedOn w:val="Normalny"/>
    <w:uiPriority w:val="99"/>
    <w:rsid w:val="004D6AF1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uiPriority w:val="99"/>
    <w:rsid w:val="004D6AF1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5">
    <w:name w:val="Podpis5"/>
    <w:basedOn w:val="Normalny"/>
    <w:uiPriority w:val="99"/>
    <w:rsid w:val="004D6AF1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4D6AF1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4D6AF1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Tekstdymka4">
    <w:name w:val="Tekst dymka4"/>
    <w:basedOn w:val="Normalny"/>
    <w:uiPriority w:val="99"/>
    <w:rsid w:val="004D6AF1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4">
    <w:name w:val="Akapit z listą4"/>
    <w:basedOn w:val="Normalny"/>
    <w:uiPriority w:val="99"/>
    <w:rsid w:val="004D6AF1"/>
    <w:pPr>
      <w:spacing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Tekstprzypisudolnego4">
    <w:name w:val="Tekst przypisu dolnego4"/>
    <w:basedOn w:val="Normalny"/>
    <w:uiPriority w:val="99"/>
    <w:rsid w:val="004D6AF1"/>
    <w:pPr>
      <w:spacing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4">
    <w:name w:val="HTML - wstępnie sformatowany4"/>
    <w:basedOn w:val="Normalny"/>
    <w:uiPriority w:val="99"/>
    <w:rsid w:val="004D6AF1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4">
    <w:name w:val="Normalny (Web)4"/>
    <w:basedOn w:val="Normalny"/>
    <w:uiPriority w:val="99"/>
    <w:rsid w:val="004D6AF1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egenda5">
    <w:name w:val="Legenda5"/>
    <w:basedOn w:val="Normalny"/>
    <w:uiPriority w:val="99"/>
    <w:rsid w:val="004D6AF1"/>
    <w:pPr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4D6AF1"/>
    <w:rPr>
      <w:rFonts w:ascii="Arial" w:eastAsia="MS Mincho" w:hAnsi="Arial" w:cs="Arial"/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4D6AF1"/>
    <w:pPr>
      <w:spacing w:after="0"/>
      <w:jc w:val="left"/>
      <w:textAlignment w:val="top"/>
    </w:pPr>
    <w:rPr>
      <w:rFonts w:cs="Arial"/>
      <w:kern w:val="1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4D6AF1"/>
    <w:rPr>
      <w:rFonts w:ascii="Arial" w:eastAsia="MS Mincho" w:hAnsi="Arial" w:cs="Arial"/>
      <w:b/>
      <w:bCs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D6AF1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rsid w:val="008E6A92"/>
    <w:rPr>
      <w:sz w:val="16"/>
      <w:szCs w:val="16"/>
    </w:rPr>
  </w:style>
  <w:style w:type="paragraph" w:styleId="Poprawka">
    <w:name w:val="Revision"/>
    <w:hidden/>
    <w:uiPriority w:val="99"/>
    <w:semiHidden/>
    <w:rsid w:val="00020D1F"/>
    <w:rPr>
      <w:rFonts w:ascii="Arial" w:eastAsia="MS Mincho" w:hAnsi="Arial"/>
      <w:lang w:eastAsia="ja-JP"/>
    </w:rPr>
  </w:style>
  <w:style w:type="paragraph" w:customStyle="1" w:styleId="xl82">
    <w:name w:val="xl82"/>
    <w:basedOn w:val="Normalny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2"/>
      <w:lang w:eastAsia="pl-PL"/>
    </w:rPr>
  </w:style>
  <w:style w:type="paragraph" w:customStyle="1" w:styleId="xl83">
    <w:name w:val="xl83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2"/>
      <w:lang w:eastAsia="pl-PL"/>
    </w:rPr>
  </w:style>
  <w:style w:type="paragraph" w:customStyle="1" w:styleId="xl84">
    <w:name w:val="xl84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2"/>
      <w:lang w:eastAsia="pl-PL"/>
    </w:rPr>
  </w:style>
  <w:style w:type="paragraph" w:customStyle="1" w:styleId="xl85">
    <w:name w:val="xl85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87">
    <w:name w:val="xl87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FFFFFF"/>
      <w:sz w:val="18"/>
      <w:szCs w:val="18"/>
      <w:lang w:eastAsia="pl-PL"/>
    </w:rPr>
  </w:style>
  <w:style w:type="paragraph" w:customStyle="1" w:styleId="xl88">
    <w:name w:val="xl8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89">
    <w:name w:val="xl8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6">
    <w:name w:val="xl9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7">
    <w:name w:val="xl9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9">
    <w:name w:val="xl9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0">
    <w:name w:val="xl10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BE08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7">
    <w:name w:val="xl10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8">
    <w:name w:val="xl108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0">
    <w:name w:val="xl11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1">
    <w:name w:val="xl11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2">
    <w:name w:val="xl11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3">
    <w:name w:val="xl11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4">
    <w:name w:val="xl114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15">
    <w:name w:val="xl115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6">
    <w:name w:val="xl11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17">
    <w:name w:val="xl11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8">
    <w:name w:val="xl11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9">
    <w:name w:val="xl11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20">
    <w:name w:val="xl12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1">
    <w:name w:val="xl12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22">
    <w:name w:val="xl12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Arial"/>
      <w:sz w:val="18"/>
      <w:szCs w:val="18"/>
      <w:lang w:eastAsia="pl-PL"/>
    </w:rPr>
  </w:style>
  <w:style w:type="paragraph" w:customStyle="1" w:styleId="xl123">
    <w:name w:val="xl12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4">
    <w:name w:val="xl12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5">
    <w:name w:val="xl12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6">
    <w:name w:val="xl12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7">
    <w:name w:val="xl12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28">
    <w:name w:val="xl12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9">
    <w:name w:val="xl129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sz w:val="18"/>
      <w:szCs w:val="18"/>
      <w:lang w:eastAsia="pl-PL"/>
    </w:rPr>
  </w:style>
  <w:style w:type="paragraph" w:customStyle="1" w:styleId="xl130">
    <w:name w:val="xl13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eastAsia="Times New Roman" w:cs="Arial"/>
      <w:sz w:val="18"/>
      <w:szCs w:val="18"/>
      <w:lang w:eastAsia="pl-PL"/>
    </w:rPr>
  </w:style>
  <w:style w:type="paragraph" w:customStyle="1" w:styleId="xl132">
    <w:name w:val="xl13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3">
    <w:name w:val="xl13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4">
    <w:name w:val="xl13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6">
    <w:name w:val="xl136"/>
    <w:basedOn w:val="Normalny"/>
    <w:uiPriority w:val="99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7">
    <w:name w:val="xl13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8">
    <w:name w:val="xl13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39">
    <w:name w:val="xl139"/>
    <w:basedOn w:val="Normalny"/>
    <w:uiPriority w:val="99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40">
    <w:name w:val="xl14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41">
    <w:name w:val="xl14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42">
    <w:name w:val="xl14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3">
    <w:name w:val="xl14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4">
    <w:name w:val="xl14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5">
    <w:name w:val="xl14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6">
    <w:name w:val="xl14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7">
    <w:name w:val="xl14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8">
    <w:name w:val="xl14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49">
    <w:name w:val="xl14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0">
    <w:name w:val="xl15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1">
    <w:name w:val="xl15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2">
    <w:name w:val="xl15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3">
    <w:name w:val="xl15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4">
    <w:name w:val="xl15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5">
    <w:name w:val="xl15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6">
    <w:name w:val="xl15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7">
    <w:name w:val="xl157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8">
    <w:name w:val="xl158"/>
    <w:basedOn w:val="Normalny"/>
    <w:uiPriority w:val="99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9">
    <w:name w:val="xl15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60">
    <w:name w:val="xl16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62">
    <w:name w:val="xl16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3">
    <w:name w:val="xl16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4">
    <w:name w:val="xl16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5">
    <w:name w:val="xl16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6">
    <w:name w:val="xl16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67">
    <w:name w:val="xl16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9">
    <w:name w:val="xl16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0">
    <w:name w:val="xl17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1">
    <w:name w:val="xl17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2">
    <w:name w:val="xl172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73">
    <w:name w:val="xl173"/>
    <w:basedOn w:val="Normalny"/>
    <w:uiPriority w:val="99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4">
    <w:name w:val="xl17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77">
    <w:name w:val="xl17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79">
    <w:name w:val="xl179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80">
    <w:name w:val="xl180"/>
    <w:basedOn w:val="Normalny"/>
    <w:uiPriority w:val="99"/>
    <w:rsid w:val="00BE08AE"/>
    <w:pPr>
      <w:pBdr>
        <w:top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81">
    <w:name w:val="xl18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CTPnagwektabelki">
    <w:name w:val="CTP nagłówek tabelki"/>
    <w:basedOn w:val="Normalny"/>
    <w:uiPriority w:val="99"/>
    <w:rsid w:val="006A2F38"/>
    <w:pPr>
      <w:keepLines/>
      <w:widowControl w:val="0"/>
      <w:spacing w:before="60" w:after="0" w:line="240" w:lineRule="auto"/>
      <w:jc w:val="center"/>
    </w:pPr>
    <w:rPr>
      <w:rFonts w:ascii="Tahoma" w:eastAsia="Times New Roman" w:hAnsi="Tahoma"/>
      <w:b/>
      <w:color w:val="901A40"/>
      <w:lang w:eastAsia="pl-PL"/>
    </w:rPr>
  </w:style>
  <w:style w:type="paragraph" w:customStyle="1" w:styleId="CTPwntrzetabelki">
    <w:name w:val="CTP wnętrze tabelki"/>
    <w:basedOn w:val="Normalny"/>
    <w:uiPriority w:val="99"/>
    <w:rsid w:val="006A2F38"/>
    <w:pPr>
      <w:spacing w:before="60" w:after="0" w:line="240" w:lineRule="auto"/>
      <w:jc w:val="left"/>
    </w:pPr>
    <w:rPr>
      <w:rFonts w:ascii="Tahoma" w:eastAsia="Times New Roman" w:hAnsi="Tahoma"/>
      <w:color w:val="000000"/>
      <w:sz w:val="16"/>
      <w:szCs w:val="24"/>
      <w:lang w:eastAsia="pl-PL"/>
    </w:rPr>
  </w:style>
  <w:style w:type="paragraph" w:customStyle="1" w:styleId="CTPOpispl">
    <w:name w:val="CTP Opis pól"/>
    <w:basedOn w:val="CTPwntrzetabelki"/>
    <w:uiPriority w:val="99"/>
    <w:rsid w:val="006A2F38"/>
    <w:pPr>
      <w:spacing w:before="40" w:after="40"/>
      <w:jc w:val="center"/>
    </w:pPr>
    <w:rPr>
      <w:caps/>
      <w:szCs w:val="20"/>
      <w:lang w:eastAsia="en-US" w:bidi="he-IL"/>
    </w:rPr>
  </w:style>
  <w:style w:type="table" w:styleId="Tabela-Elegancki">
    <w:name w:val="Table Elegant"/>
    <w:basedOn w:val="Standardowy"/>
    <w:rsid w:val="005E02F1"/>
    <w:pPr>
      <w:suppressAutoHyphens/>
      <w:spacing w:before="80" w:after="80" w:line="264" w:lineRule="atLeast"/>
      <w:jc w:val="both"/>
    </w:pPr>
    <w:rPr>
      <w:rFonts w:ascii="Calibri" w:hAnsi="Calibri"/>
      <w:sz w:val="16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 w:line="276" w:lineRule="auto"/>
        <w:jc w:val="center"/>
      </w:pPr>
      <w:rPr>
        <w:rFonts w:ascii="Calibri" w:hAnsi="Calibri"/>
        <w:b/>
        <w:i w:val="0"/>
        <w:caps/>
        <w:color w:val="auto"/>
        <w:sz w:val="22"/>
      </w:rPr>
      <w:tblPr/>
      <w:trPr>
        <w:cantSplit w:val="0"/>
        <w:tblHeader/>
      </w:trPr>
      <w:tcPr>
        <w:shd w:val="clear" w:color="auto" w:fill="BFBFBF" w:themeFill="background1" w:themeFillShade="BF"/>
      </w:tcPr>
    </w:tblStylePr>
  </w:style>
  <w:style w:type="table" w:customStyle="1" w:styleId="Jasnecieniowanie1">
    <w:name w:val="Jasne cieniowanie1"/>
    <w:basedOn w:val="Standardowy"/>
    <w:uiPriority w:val="60"/>
    <w:rsid w:val="000D4A7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kstkomentarzaZnak1">
    <w:name w:val="Tekst komentarza Znak1"/>
    <w:basedOn w:val="Domylnaczcionkaakapitu"/>
    <w:uiPriority w:val="99"/>
    <w:semiHidden/>
    <w:rsid w:val="0065441F"/>
    <w:rPr>
      <w:rFonts w:ascii="Arial" w:eastAsia="MS Mincho" w:hAnsi="Arial"/>
      <w:lang w:eastAsia="ja-JP"/>
    </w:rPr>
  </w:style>
  <w:style w:type="character" w:customStyle="1" w:styleId="TematkomentarzaZnak1">
    <w:name w:val="Temat komentarza Znak1"/>
    <w:basedOn w:val="TekstkomentarzaZnak1"/>
    <w:uiPriority w:val="99"/>
    <w:semiHidden/>
    <w:rsid w:val="0065441F"/>
    <w:rPr>
      <w:rFonts w:ascii="Arial" w:eastAsia="MS Mincho" w:hAnsi="Arial"/>
      <w:b/>
      <w:bCs/>
      <w:lang w:eastAsia="ja-JP"/>
    </w:rPr>
  </w:style>
  <w:style w:type="paragraph" w:customStyle="1" w:styleId="Tabela-nagwek">
    <w:name w:val="Tabela - nagłówek"/>
    <w:basedOn w:val="Normalny"/>
    <w:uiPriority w:val="99"/>
    <w:rsid w:val="0065441F"/>
    <w:pPr>
      <w:keepLines/>
      <w:suppressAutoHyphens/>
      <w:spacing w:before="30" w:after="30" w:line="240" w:lineRule="auto"/>
      <w:jc w:val="center"/>
    </w:pPr>
    <w:rPr>
      <w:rFonts w:ascii="Arial" w:hAnsi="Arial"/>
      <w:b/>
      <w:bCs/>
      <w:color w:val="000000"/>
      <w:sz w:val="18"/>
      <w:szCs w:val="18"/>
      <w:lang w:eastAsia="ar-SA"/>
    </w:rPr>
  </w:style>
  <w:style w:type="paragraph" w:customStyle="1" w:styleId="Tabela-zawarto">
    <w:name w:val="Tabela - zawartość"/>
    <w:basedOn w:val="Normalny"/>
    <w:uiPriority w:val="99"/>
    <w:rsid w:val="0065441F"/>
    <w:pPr>
      <w:keepLines/>
      <w:suppressAutoHyphens/>
      <w:spacing w:before="30" w:after="30" w:line="240" w:lineRule="auto"/>
      <w:ind w:left="57"/>
    </w:pPr>
    <w:rPr>
      <w:rFonts w:ascii="Arial" w:hAnsi="Arial"/>
      <w:color w:val="000000"/>
      <w:sz w:val="18"/>
      <w:szCs w:val="18"/>
      <w:lang w:eastAsia="ar-SA"/>
    </w:rPr>
  </w:style>
  <w:style w:type="paragraph" w:styleId="Mapadokumentu">
    <w:name w:val="Document Map"/>
    <w:basedOn w:val="Normalny"/>
    <w:link w:val="MapadokumentuZnak"/>
    <w:unhideWhenUsed/>
    <w:rsid w:val="0065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5441F"/>
    <w:rPr>
      <w:rFonts w:ascii="Tahoma" w:eastAsia="MS Mincho" w:hAnsi="Tahoma" w:cs="Tahoma"/>
      <w:sz w:val="16"/>
      <w:szCs w:val="16"/>
      <w:lang w:eastAsia="ja-JP"/>
    </w:rPr>
  </w:style>
  <w:style w:type="table" w:styleId="Jasnecieniowanieakcent2">
    <w:name w:val="Light Shading Accent 2"/>
    <w:basedOn w:val="Standardowy"/>
    <w:uiPriority w:val="60"/>
    <w:rsid w:val="0065441F"/>
    <w:rPr>
      <w:color w:val="943634" w:themeColor="accent2" w:themeShade="BF"/>
      <w:lang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FontStyle58">
    <w:name w:val="Font Style58"/>
    <w:rsid w:val="0065441F"/>
    <w:rPr>
      <w:rFonts w:ascii="Arial" w:hAnsi="Arial" w:cs="Arial"/>
      <w:sz w:val="16"/>
      <w:szCs w:val="16"/>
    </w:rPr>
  </w:style>
  <w:style w:type="table" w:customStyle="1" w:styleId="NormalTable0">
    <w:name w:val="Normal Table0"/>
    <w:rsid w:val="0065441F"/>
    <w:pPr>
      <w:spacing w:line="276" w:lineRule="auto"/>
    </w:pPr>
    <w:rPr>
      <w:rFonts w:ascii="Arial" w:eastAsia="Arial" w:hAnsi="Arial" w:cs="Arial"/>
      <w:color w:val="00000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qFormat/>
    <w:rsid w:val="0065441F"/>
    <w:pPr>
      <w:keepNext/>
      <w:keepLines/>
      <w:spacing w:after="200"/>
      <w:contextualSpacing/>
      <w:jc w:val="left"/>
    </w:pPr>
    <w:rPr>
      <w:rFonts w:ascii="Trebuchet MS" w:eastAsia="Trebuchet MS" w:hAnsi="Trebuchet MS" w:cs="Trebuchet MS"/>
      <w:i/>
      <w:color w:val="666666"/>
      <w:sz w:val="26"/>
      <w:lang w:eastAsia="pl-PL"/>
    </w:rPr>
  </w:style>
  <w:style w:type="character" w:customStyle="1" w:styleId="PodtytuZnak">
    <w:name w:val="Podtytuł Znak"/>
    <w:basedOn w:val="Domylnaczcionkaakapitu"/>
    <w:link w:val="Podtytu"/>
    <w:rsid w:val="0065441F"/>
    <w:rPr>
      <w:rFonts w:ascii="Trebuchet MS" w:eastAsia="Trebuchet MS" w:hAnsi="Trebuchet MS" w:cs="Trebuchet MS"/>
      <w:i/>
      <w:color w:val="666666"/>
      <w:sz w:val="26"/>
    </w:rPr>
  </w:style>
  <w:style w:type="paragraph" w:styleId="Listanumerowana">
    <w:name w:val="List Number"/>
    <w:basedOn w:val="Normalny"/>
    <w:uiPriority w:val="99"/>
    <w:qFormat/>
    <w:rsid w:val="0065441F"/>
    <w:pPr>
      <w:numPr>
        <w:numId w:val="3"/>
      </w:numPr>
      <w:suppressAutoHyphens/>
      <w:spacing w:after="0"/>
      <w:contextualSpacing/>
    </w:pPr>
    <w:rPr>
      <w:rFonts w:eastAsia="Times New Roman" w:cs="Calibri"/>
      <w:szCs w:val="24"/>
      <w:lang w:eastAsia="ar-SA"/>
    </w:rPr>
  </w:style>
  <w:style w:type="paragraph" w:styleId="Cytat">
    <w:name w:val="Quote"/>
    <w:basedOn w:val="Normalny"/>
    <w:next w:val="Normalny"/>
    <w:link w:val="CytatZnak"/>
    <w:uiPriority w:val="99"/>
    <w:qFormat/>
    <w:rsid w:val="0065441F"/>
    <w:pPr>
      <w:suppressAutoHyphens/>
      <w:spacing w:after="0"/>
    </w:pPr>
    <w:rPr>
      <w:rFonts w:eastAsia="Times New Roman" w:cs="Calibri"/>
      <w:i/>
      <w:iCs/>
      <w:color w:val="000000" w:themeColor="text1"/>
      <w:szCs w:val="24"/>
      <w:lang w:eastAsia="ar-SA"/>
    </w:rPr>
  </w:style>
  <w:style w:type="character" w:customStyle="1" w:styleId="CytatZnak">
    <w:name w:val="Cytat Znak"/>
    <w:basedOn w:val="Domylnaczcionkaakapitu"/>
    <w:link w:val="Cytat"/>
    <w:uiPriority w:val="99"/>
    <w:rsid w:val="0065441F"/>
    <w:rPr>
      <w:rFonts w:ascii="Calibri" w:hAnsi="Calibri" w:cs="Calibri"/>
      <w:i/>
      <w:iCs/>
      <w:color w:val="000000" w:themeColor="text1"/>
      <w:sz w:val="22"/>
      <w:szCs w:val="24"/>
      <w:lang w:eastAsia="ar-SA"/>
    </w:rPr>
  </w:style>
  <w:style w:type="paragraph" w:customStyle="1" w:styleId="Akapitzlist6">
    <w:name w:val="Akapit z listą6"/>
    <w:basedOn w:val="Normalny"/>
    <w:uiPriority w:val="99"/>
    <w:rsid w:val="0065441F"/>
    <w:pPr>
      <w:spacing w:after="200"/>
      <w:ind w:left="720"/>
      <w:contextualSpacing/>
      <w:jc w:val="left"/>
    </w:pPr>
    <w:rPr>
      <w:rFonts w:eastAsia="Calibri"/>
      <w:szCs w:val="22"/>
      <w:lang w:eastAsia="en-US"/>
    </w:rPr>
  </w:style>
  <w:style w:type="paragraph" w:customStyle="1" w:styleId="MEZ1">
    <w:name w:val="MEZ.1"/>
    <w:basedOn w:val="Akapitzlist"/>
    <w:link w:val="MEZ1Znak"/>
    <w:uiPriority w:val="99"/>
    <w:qFormat/>
    <w:rsid w:val="00A97FA7"/>
    <w:pPr>
      <w:numPr>
        <w:numId w:val="7"/>
      </w:numPr>
      <w:spacing w:after="0" w:line="240" w:lineRule="auto"/>
    </w:pPr>
    <w:rPr>
      <w:szCs w:val="22"/>
    </w:rPr>
  </w:style>
  <w:style w:type="character" w:customStyle="1" w:styleId="MEZ1Znak">
    <w:name w:val="MEZ.1 Znak"/>
    <w:basedOn w:val="AkapitzlistZnak"/>
    <w:link w:val="MEZ1"/>
    <w:uiPriority w:val="99"/>
    <w:rsid w:val="00A97FA7"/>
    <w:rPr>
      <w:rFonts w:ascii="Calibri" w:eastAsia="MS Mincho" w:hAnsi="Calibri"/>
      <w:sz w:val="22"/>
      <w:szCs w:val="22"/>
      <w:lang w:eastAsia="ja-JP"/>
    </w:rPr>
  </w:style>
  <w:style w:type="paragraph" w:customStyle="1" w:styleId="MEZEDM">
    <w:name w:val="MEZ.EDM"/>
    <w:basedOn w:val="Akapitzlist"/>
    <w:link w:val="MEZEDMZnak"/>
    <w:uiPriority w:val="99"/>
    <w:qFormat/>
    <w:rsid w:val="00BD4424"/>
    <w:pPr>
      <w:numPr>
        <w:numId w:val="4"/>
      </w:numPr>
    </w:pPr>
    <w:rPr>
      <w:rFonts w:asciiTheme="minorHAnsi" w:hAnsiTheme="minorHAnsi"/>
      <w:szCs w:val="22"/>
    </w:rPr>
  </w:style>
  <w:style w:type="character" w:customStyle="1" w:styleId="MEZEDMZnak">
    <w:name w:val="MEZ.EDM Znak"/>
    <w:basedOn w:val="AkapitzlistZnak"/>
    <w:link w:val="MEZEDM"/>
    <w:uiPriority w:val="99"/>
    <w:rsid w:val="00BD4424"/>
    <w:rPr>
      <w:rFonts w:asciiTheme="minorHAnsi" w:eastAsia="MS Mincho" w:hAnsiTheme="minorHAnsi"/>
      <w:sz w:val="22"/>
      <w:szCs w:val="22"/>
      <w:lang w:eastAsia="ja-JP"/>
    </w:rPr>
  </w:style>
  <w:style w:type="paragraph" w:customStyle="1" w:styleId="WL-Nag2">
    <w:name w:val="WL-Nagł2"/>
    <w:basedOn w:val="Akapitzlist"/>
    <w:uiPriority w:val="99"/>
    <w:qFormat/>
    <w:rsid w:val="0065441F"/>
    <w:pPr>
      <w:numPr>
        <w:ilvl w:val="1"/>
        <w:numId w:val="6"/>
      </w:numPr>
      <w:spacing w:after="200"/>
      <w:jc w:val="left"/>
    </w:pPr>
    <w:rPr>
      <w:rFonts w:eastAsia="Calibri"/>
      <w:b/>
      <w:sz w:val="28"/>
      <w:szCs w:val="22"/>
      <w:lang w:eastAsia="pl-PL"/>
    </w:rPr>
  </w:style>
  <w:style w:type="paragraph" w:customStyle="1" w:styleId="Wl-Nag-4">
    <w:name w:val="Wl-Nagł-4"/>
    <w:basedOn w:val="WL-Nag3"/>
    <w:uiPriority w:val="99"/>
    <w:qFormat/>
    <w:rsid w:val="0065441F"/>
    <w:pPr>
      <w:numPr>
        <w:ilvl w:val="3"/>
      </w:numPr>
    </w:pPr>
    <w:rPr>
      <w:b w:val="0"/>
    </w:rPr>
  </w:style>
  <w:style w:type="paragraph" w:customStyle="1" w:styleId="WL-Nag3">
    <w:name w:val="WL-Nagł3"/>
    <w:basedOn w:val="Akapitzlist"/>
    <w:uiPriority w:val="99"/>
    <w:qFormat/>
    <w:rsid w:val="0065441F"/>
    <w:pPr>
      <w:numPr>
        <w:ilvl w:val="2"/>
        <w:numId w:val="6"/>
      </w:numPr>
      <w:spacing w:after="200"/>
      <w:jc w:val="left"/>
    </w:pPr>
    <w:rPr>
      <w:rFonts w:eastAsia="Calibri"/>
      <w:b/>
      <w:sz w:val="20"/>
      <w:lang w:eastAsia="pl-PL"/>
    </w:rPr>
  </w:style>
  <w:style w:type="paragraph" w:customStyle="1" w:styleId="WL-Nag1">
    <w:name w:val="WL-Nagł1"/>
    <w:basedOn w:val="Akapitzlist"/>
    <w:uiPriority w:val="99"/>
    <w:qFormat/>
    <w:rsid w:val="0065441F"/>
    <w:pPr>
      <w:numPr>
        <w:numId w:val="6"/>
      </w:numPr>
      <w:spacing w:after="200"/>
      <w:jc w:val="left"/>
    </w:pPr>
    <w:rPr>
      <w:rFonts w:eastAsia="Calibri"/>
      <w:b/>
      <w:sz w:val="32"/>
      <w:szCs w:val="22"/>
      <w:lang w:eastAsia="pl-PL"/>
    </w:rPr>
  </w:style>
  <w:style w:type="paragraph" w:customStyle="1" w:styleId="MEZCASE">
    <w:name w:val="MEZ.CASE"/>
    <w:basedOn w:val="Akapitzlist"/>
    <w:link w:val="MEZCASEZnak"/>
    <w:uiPriority w:val="99"/>
    <w:qFormat/>
    <w:rsid w:val="00BD4424"/>
    <w:pPr>
      <w:numPr>
        <w:numId w:val="5"/>
      </w:numPr>
      <w:spacing w:before="200"/>
    </w:pPr>
  </w:style>
  <w:style w:type="character" w:customStyle="1" w:styleId="MEZCASEZnak">
    <w:name w:val="MEZ.CASE Znak"/>
    <w:basedOn w:val="AkapitzlistZnak"/>
    <w:link w:val="MEZCASE"/>
    <w:uiPriority w:val="99"/>
    <w:rsid w:val="00BD4424"/>
    <w:rPr>
      <w:rFonts w:ascii="Calibri" w:eastAsia="MS Mincho" w:hAnsi="Calibri"/>
      <w:sz w:val="22"/>
      <w:lang w:eastAsia="ja-JP"/>
    </w:rPr>
  </w:style>
  <w:style w:type="paragraph" w:customStyle="1" w:styleId="NormTabelBezodstpw">
    <w:name w:val="NormTabel (Bez odstępów)"/>
    <w:basedOn w:val="Normalny"/>
    <w:link w:val="NormTabelBezodstpwZnak"/>
    <w:qFormat/>
    <w:rsid w:val="00B25007"/>
    <w:pPr>
      <w:suppressAutoHyphens/>
      <w:spacing w:after="0"/>
    </w:pPr>
  </w:style>
  <w:style w:type="character" w:customStyle="1" w:styleId="NormTabelBezodstpwZnak">
    <w:name w:val="NormTabel (Bez odstępów) Znak"/>
    <w:basedOn w:val="Domylnaczcionkaakapitu"/>
    <w:link w:val="NormTabelBezodstpw"/>
    <w:rsid w:val="00B25007"/>
    <w:rPr>
      <w:rFonts w:ascii="Calibri" w:eastAsia="MS Mincho" w:hAnsi="Calibri"/>
      <w:sz w:val="22"/>
      <w:lang w:eastAsia="ja-JP"/>
    </w:rPr>
  </w:style>
  <w:style w:type="paragraph" w:customStyle="1" w:styleId="paragraph">
    <w:name w:val="paragraph"/>
    <w:basedOn w:val="Normalny"/>
    <w:uiPriority w:val="99"/>
    <w:rsid w:val="009316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31615"/>
  </w:style>
  <w:style w:type="character" w:customStyle="1" w:styleId="eop">
    <w:name w:val="eop"/>
    <w:basedOn w:val="Domylnaczcionkaakapitu"/>
    <w:rsid w:val="00931615"/>
  </w:style>
  <w:style w:type="character" w:customStyle="1" w:styleId="apple-converted-space">
    <w:name w:val="apple-converted-space"/>
    <w:basedOn w:val="Domylnaczcionkaakapitu"/>
    <w:qFormat/>
    <w:rsid w:val="00931615"/>
  </w:style>
  <w:style w:type="character" w:customStyle="1" w:styleId="spellingerror">
    <w:name w:val="spellingerror"/>
    <w:basedOn w:val="Domylnaczcionkaakapitu"/>
    <w:rsid w:val="00931615"/>
  </w:style>
  <w:style w:type="character" w:customStyle="1" w:styleId="textrun">
    <w:name w:val="textrun"/>
    <w:basedOn w:val="Domylnaczcionkaakapitu"/>
    <w:rsid w:val="00931615"/>
  </w:style>
  <w:style w:type="character" w:customStyle="1" w:styleId="listghost">
    <w:name w:val="listghost"/>
    <w:basedOn w:val="Domylnaczcionkaakapitu"/>
    <w:rsid w:val="00931615"/>
  </w:style>
  <w:style w:type="paragraph" w:customStyle="1" w:styleId="Style3">
    <w:name w:val="Style3"/>
    <w:basedOn w:val="Normalny"/>
    <w:uiPriority w:val="99"/>
    <w:rsid w:val="003E73BC"/>
    <w:pPr>
      <w:widowControl w:val="0"/>
      <w:autoSpaceDE w:val="0"/>
      <w:autoSpaceDN w:val="0"/>
      <w:adjustRightInd w:val="0"/>
      <w:spacing w:after="0" w:line="242" w:lineRule="exact"/>
      <w:jc w:val="left"/>
    </w:pPr>
    <w:rPr>
      <w:rFonts w:eastAsia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3E73BC"/>
    <w:rPr>
      <w:rFonts w:ascii="Calibri" w:hAnsi="Calibri" w:cs="Calibri"/>
      <w:sz w:val="18"/>
      <w:szCs w:val="18"/>
    </w:rPr>
  </w:style>
  <w:style w:type="paragraph" w:customStyle="1" w:styleId="WW-Zawartotabeli">
    <w:name w:val="WW-Zawartość tabeli"/>
    <w:basedOn w:val="Normalny"/>
    <w:rsid w:val="003E73BC"/>
    <w:pPr>
      <w:widowControl w:val="0"/>
      <w:suppressLineNumbers/>
      <w:tabs>
        <w:tab w:val="left" w:pos="708"/>
      </w:tabs>
      <w:suppressAutoHyphens/>
      <w:spacing w:line="100" w:lineRule="atLeast"/>
      <w:jc w:val="left"/>
    </w:pPr>
    <w:rPr>
      <w:rFonts w:ascii="Times New Roman" w:eastAsia="Lucida Sans Unicode" w:hAnsi="Times New Roman"/>
      <w:color w:val="00000A"/>
      <w:sz w:val="24"/>
      <w:lang w:val="en-US"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1622FA"/>
    <w:rPr>
      <w:rFonts w:asciiTheme="minorHAnsi" w:eastAsia="Calibr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Znak">
    <w:name w:val="Default Znak"/>
    <w:link w:val="DefaultZnakZnak"/>
    <w:rsid w:val="001622FA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DefaultZnakZnak">
    <w:name w:val="Default Znak Znak"/>
    <w:basedOn w:val="Domylnaczcionkaakapitu"/>
    <w:link w:val="DefaultZnak"/>
    <w:rsid w:val="001622FA"/>
    <w:rPr>
      <w:rFonts w:ascii="Arial Narrow" w:hAnsi="Arial Narrow" w:cs="Arial Narrow"/>
      <w:color w:val="000000"/>
      <w:sz w:val="24"/>
      <w:szCs w:val="24"/>
    </w:rPr>
  </w:style>
  <w:style w:type="character" w:customStyle="1" w:styleId="Teksttreci">
    <w:name w:val="Tekst treści"/>
    <w:basedOn w:val="Domylnaczcionkaakapitu"/>
    <w:rsid w:val="0051427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Pogrubienie">
    <w:name w:val="Tekst treści + Pogrubienie"/>
    <w:basedOn w:val="Domylnaczcionkaakapitu"/>
    <w:rsid w:val="0051427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intnormal">
    <w:name w:val="point_normal"/>
    <w:basedOn w:val="Domylnaczcionkaakapitu"/>
    <w:rsid w:val="004541FE"/>
  </w:style>
  <w:style w:type="table" w:customStyle="1" w:styleId="Jasnecieniowanie2">
    <w:name w:val="Jasne cieniowanie2"/>
    <w:basedOn w:val="Standardowy"/>
    <w:uiPriority w:val="60"/>
    <w:rsid w:val="0021605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3">
    <w:name w:val="Jasne cieniowanie3"/>
    <w:basedOn w:val="Standardowy"/>
    <w:uiPriority w:val="60"/>
    <w:rsid w:val="00BF51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7D5465"/>
    <w:rPr>
      <w:rFonts w:ascii="Calibri" w:eastAsia="MS Mincho" w:hAnsi="Calibri"/>
      <w:lang w:eastAsia="ja-JP"/>
    </w:rPr>
  </w:style>
  <w:style w:type="table" w:customStyle="1" w:styleId="Tabela-EleganckiAW">
    <w:name w:val="Tabela - Elegancki AW"/>
    <w:basedOn w:val="Tabela-Elegancki"/>
    <w:uiPriority w:val="99"/>
    <w:rsid w:val="00004B06"/>
    <w:pPr>
      <w:spacing w:before="0" w:after="0" w:line="276" w:lineRule="auto"/>
      <w:jc w:val="left"/>
    </w:pPr>
    <w:rPr>
      <w:sz w:val="22"/>
    </w:rPr>
    <w:tblPr>
      <w:jc w:val="center"/>
    </w:tblPr>
    <w:trPr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Autospacing="0" w:afterLines="0" w:afterAutospacing="0" w:line="276" w:lineRule="auto"/>
        <w:jc w:val="center"/>
      </w:pPr>
      <w:rPr>
        <w:rFonts w:asciiTheme="minorHAnsi" w:hAnsiTheme="minorHAnsi"/>
        <w:b/>
        <w:i w:val="0"/>
        <w:caps/>
        <w:color w:val="auto"/>
        <w:sz w:val="22"/>
      </w:rPr>
      <w:tblPr/>
      <w:trPr>
        <w:cantSplit w:val="0"/>
        <w:tblHeader/>
      </w:trPr>
      <w:tcPr>
        <w:shd w:val="clear" w:color="auto" w:fill="BFBFBF" w:themeFill="background1" w:themeFillShade="BF"/>
      </w:tcPr>
    </w:tblStylePr>
  </w:style>
  <w:style w:type="paragraph" w:customStyle="1" w:styleId="Standard">
    <w:name w:val="Standard"/>
    <w:rsid w:val="00B55922"/>
    <w:pPr>
      <w:widowControl w:val="0"/>
      <w:suppressAutoHyphens/>
      <w:autoSpaceDN w:val="0"/>
      <w:textAlignment w:val="baseline"/>
    </w:pPr>
    <w:rPr>
      <w:rFonts w:eastAsia="Droid Sans Fallback" w:cs="Lohit Hindi"/>
      <w:kern w:val="3"/>
      <w:sz w:val="24"/>
      <w:szCs w:val="24"/>
      <w:lang w:eastAsia="zh-CN" w:bidi="hi-IN"/>
    </w:rPr>
  </w:style>
  <w:style w:type="paragraph" w:customStyle="1" w:styleId="Style2">
    <w:name w:val="Style2"/>
    <w:basedOn w:val="Normalny"/>
    <w:uiPriority w:val="99"/>
    <w:rsid w:val="00F232B1"/>
    <w:pPr>
      <w:widowControl w:val="0"/>
      <w:autoSpaceDE w:val="0"/>
      <w:autoSpaceDN w:val="0"/>
      <w:adjustRightInd w:val="0"/>
      <w:spacing w:after="0" w:line="295" w:lineRule="exact"/>
      <w:jc w:val="left"/>
    </w:pPr>
    <w:rPr>
      <w:rFonts w:eastAsia="Times New Roman"/>
      <w:sz w:val="24"/>
      <w:szCs w:val="24"/>
      <w:lang w:eastAsia="pl-PL"/>
    </w:rPr>
  </w:style>
  <w:style w:type="character" w:styleId="HTML-akronim">
    <w:name w:val="HTML Acronym"/>
    <w:basedOn w:val="Domylnaczcionkaakapitu"/>
    <w:uiPriority w:val="99"/>
    <w:semiHidden/>
    <w:unhideWhenUsed/>
    <w:rsid w:val="00F40914"/>
  </w:style>
  <w:style w:type="paragraph" w:customStyle="1" w:styleId="Pa7">
    <w:name w:val="Pa7"/>
    <w:basedOn w:val="Normalny"/>
    <w:next w:val="Normalny"/>
    <w:rsid w:val="00A54C98"/>
    <w:pPr>
      <w:autoSpaceDE w:val="0"/>
      <w:autoSpaceDN w:val="0"/>
      <w:adjustRightInd w:val="0"/>
      <w:spacing w:after="0" w:line="161" w:lineRule="atLeast"/>
      <w:jc w:val="left"/>
    </w:pPr>
    <w:rPr>
      <w:rFonts w:ascii="Museo Sans For Dell 300" w:eastAsia="Times New Roman" w:hAnsi="Museo Sans For Dell 3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307F"/>
    <w:pPr>
      <w:spacing w:after="0" w:line="240" w:lineRule="auto"/>
      <w:jc w:val="left"/>
    </w:pPr>
    <w:rPr>
      <w:rFonts w:ascii="Arial Narrow" w:eastAsiaTheme="minorHAnsi" w:hAnsi="Arial Narrow" w:cstheme="minorBidi"/>
      <w:sz w:val="2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6F307F"/>
    <w:rPr>
      <w:rFonts w:ascii="Arial Narrow" w:eastAsiaTheme="minorHAnsi" w:hAnsi="Arial Narrow" w:cstheme="minorBidi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3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3DD3"/>
    <w:rPr>
      <w:rFonts w:ascii="Courier New" w:hAnsi="Courier New" w:cs="Courier New"/>
    </w:rPr>
  </w:style>
  <w:style w:type="character" w:customStyle="1" w:styleId="FontStyle23">
    <w:name w:val="Font Style23"/>
    <w:basedOn w:val="Domylnaczcionkaakapitu"/>
    <w:uiPriority w:val="99"/>
    <w:rsid w:val="00A902AC"/>
    <w:rPr>
      <w:rFonts w:ascii="Arial" w:hAnsi="Arial" w:cs="Arial"/>
      <w:sz w:val="18"/>
      <w:szCs w:val="18"/>
    </w:rPr>
  </w:style>
  <w:style w:type="paragraph" w:customStyle="1" w:styleId="Akapitzlist5">
    <w:name w:val="Akapit z listą5"/>
    <w:basedOn w:val="Normalny"/>
    <w:rsid w:val="00E91A59"/>
    <w:pPr>
      <w:spacing w:after="0" w:line="240" w:lineRule="auto"/>
      <w:ind w:left="720"/>
      <w:jc w:val="left"/>
    </w:pPr>
    <w:rPr>
      <w:rFonts w:ascii="Times New Roman" w:eastAsia="Calibri" w:hAnsi="Times New Roman"/>
      <w:sz w:val="24"/>
      <w:szCs w:val="24"/>
      <w:lang w:val="en-US" w:eastAsia="en-US"/>
    </w:rPr>
  </w:style>
  <w:style w:type="paragraph" w:customStyle="1" w:styleId="rvps1">
    <w:name w:val="rvps1"/>
    <w:basedOn w:val="Normalny"/>
    <w:rsid w:val="00E91A5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rvts2">
    <w:name w:val="rvts2"/>
    <w:basedOn w:val="Domylnaczcionkaakapitu"/>
    <w:rsid w:val="00E91A59"/>
    <w:rPr>
      <w:rFonts w:cs="Times New Roman"/>
      <w:b/>
      <w:bCs/>
      <w:color w:val="000080"/>
    </w:rPr>
  </w:style>
  <w:style w:type="paragraph" w:customStyle="1" w:styleId="ProPublico11">
    <w:name w:val="ProPublico1.1"/>
    <w:basedOn w:val="Normalny"/>
    <w:rsid w:val="00DA5E0A"/>
    <w:pPr>
      <w:spacing w:after="0" w:line="360" w:lineRule="auto"/>
      <w:outlineLvl w:val="1"/>
    </w:pPr>
    <w:rPr>
      <w:rFonts w:ascii="Times New Roman" w:eastAsia="Times New Roman" w:hAnsi="Times New Roman"/>
      <w:sz w:val="24"/>
      <w:lang w:eastAsia="pl-PL"/>
    </w:rPr>
  </w:style>
  <w:style w:type="table" w:styleId="redniasiatka3akcent1">
    <w:name w:val="Medium Grid 3 Accent 1"/>
    <w:basedOn w:val="Standardowy"/>
    <w:uiPriority w:val="69"/>
    <w:rsid w:val="00623B9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norm">
    <w:name w:val="norm"/>
    <w:basedOn w:val="Domylnaczcionkaakapitu"/>
    <w:rsid w:val="00865EA4"/>
  </w:style>
  <w:style w:type="paragraph" w:customStyle="1" w:styleId="TekstprzypisudolnegoTekstprzypisu">
    <w:name w:val="Tekst przypisu dolnego.Tekst przypisu"/>
    <w:basedOn w:val="Normalny"/>
    <w:rsid w:val="00865EA4"/>
    <w:pPr>
      <w:widowControl w:val="0"/>
      <w:spacing w:after="0" w:line="240" w:lineRule="auto"/>
      <w:jc w:val="left"/>
    </w:pPr>
    <w:rPr>
      <w:rFonts w:ascii="Times New Roman" w:eastAsia="Times New Roman" w:hAnsi="Times New Roman"/>
      <w:sz w:val="20"/>
      <w:lang w:eastAsia="pl-PL"/>
    </w:rPr>
  </w:style>
  <w:style w:type="paragraph" w:customStyle="1" w:styleId="BodyText211">
    <w:name w:val="Body Text 211"/>
    <w:basedOn w:val="Normalny"/>
    <w:uiPriority w:val="99"/>
    <w:rsid w:val="00865EA4"/>
    <w:pPr>
      <w:tabs>
        <w:tab w:val="left" w:pos="0"/>
      </w:tabs>
      <w:spacing w:after="0" w:line="240" w:lineRule="auto"/>
    </w:pPr>
    <w:rPr>
      <w:rFonts w:ascii="Times New Roman" w:eastAsia="Times New Roman" w:hAnsi="Times New Roman"/>
      <w:sz w:val="24"/>
      <w:lang w:eastAsia="pl-PL"/>
    </w:rPr>
  </w:style>
  <w:style w:type="character" w:customStyle="1" w:styleId="tabulatory">
    <w:name w:val="tabulatory"/>
    <w:basedOn w:val="Domylnaczcionkaakapitu"/>
    <w:rsid w:val="00865EA4"/>
  </w:style>
  <w:style w:type="character" w:customStyle="1" w:styleId="highlight">
    <w:name w:val="highlight"/>
    <w:basedOn w:val="Domylnaczcionkaakapitu"/>
    <w:rsid w:val="00865EA4"/>
  </w:style>
  <w:style w:type="paragraph" w:customStyle="1" w:styleId="Tekstkomentarza1">
    <w:name w:val="Tekst komentarza1"/>
    <w:basedOn w:val="Normalny"/>
    <w:rsid w:val="00865EA4"/>
    <w:pPr>
      <w:suppressAutoHyphens/>
      <w:spacing w:after="0" w:line="240" w:lineRule="auto"/>
      <w:jc w:val="left"/>
    </w:pPr>
    <w:rPr>
      <w:rFonts w:ascii="Times New Roman" w:eastAsia="Times New Roman" w:hAnsi="Times New Roman" w:cs="Tms Rmn"/>
      <w:sz w:val="20"/>
      <w:lang w:eastAsia="ar-SA"/>
    </w:rPr>
  </w:style>
  <w:style w:type="character" w:customStyle="1" w:styleId="text">
    <w:name w:val="text"/>
    <w:basedOn w:val="Domylnaczcionkaakapitu"/>
    <w:rsid w:val="00865EA4"/>
  </w:style>
  <w:style w:type="character" w:styleId="Numerstrony">
    <w:name w:val="page number"/>
    <w:basedOn w:val="Domylnaczcionkaakapitu"/>
    <w:rsid w:val="00865EA4"/>
    <w:rPr>
      <w:rFonts w:cs="Times New Roman"/>
    </w:rPr>
  </w:style>
  <w:style w:type="character" w:customStyle="1" w:styleId="eltit1">
    <w:name w:val="eltit1"/>
    <w:basedOn w:val="Domylnaczcionkaakapitu"/>
    <w:rsid w:val="00865EA4"/>
    <w:rPr>
      <w:rFonts w:ascii="Verdana" w:hAnsi="Verdana" w:cs="Verdana"/>
      <w:color w:val="auto"/>
      <w:sz w:val="20"/>
      <w:szCs w:val="20"/>
    </w:rPr>
  </w:style>
  <w:style w:type="paragraph" w:styleId="Tekstpodstawowy3">
    <w:name w:val="Body Text 3"/>
    <w:basedOn w:val="Normalny"/>
    <w:link w:val="Tekstpodstawowy3Znak"/>
    <w:rsid w:val="00865EA4"/>
    <w:pPr>
      <w:widowControl w:val="0"/>
      <w:spacing w:line="240" w:lineRule="auto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EA4"/>
    <w:rPr>
      <w:sz w:val="16"/>
      <w:szCs w:val="16"/>
    </w:rPr>
  </w:style>
  <w:style w:type="character" w:customStyle="1" w:styleId="TekstprzypisuZnakZnak">
    <w:name w:val="Tekst przypisu Znak Znak"/>
    <w:basedOn w:val="Domylnaczcionkaakapitu"/>
    <w:semiHidden/>
    <w:rsid w:val="00865EA4"/>
    <w:rPr>
      <w:rFonts w:cs="Times New Roman"/>
    </w:rPr>
  </w:style>
  <w:style w:type="character" w:customStyle="1" w:styleId="NagwekstronyZnakZnak">
    <w:name w:val="Nagłówek strony Znak Znak"/>
    <w:basedOn w:val="Domylnaczcionkaakapitu"/>
    <w:rsid w:val="00865EA4"/>
    <w:rPr>
      <w:lang w:val="pl-PL" w:eastAsia="pl-PL" w:bidi="ar-SA"/>
    </w:rPr>
  </w:style>
  <w:style w:type="paragraph" w:customStyle="1" w:styleId="WW-Tekstpodstawowy3">
    <w:name w:val="WW-Tekst podstawowy 3"/>
    <w:basedOn w:val="Normalny"/>
    <w:qFormat/>
    <w:rsid w:val="00865EA4"/>
    <w:pPr>
      <w:suppressAutoHyphens/>
      <w:spacing w:after="0" w:line="240" w:lineRule="auto"/>
      <w:textAlignment w:val="baseline"/>
    </w:pPr>
    <w:rPr>
      <w:rFonts w:ascii="Times New Roman" w:eastAsia="Times New Roman" w:hAnsi="Times New Roman"/>
      <w:sz w:val="24"/>
      <w:lang w:eastAsia="pl-PL"/>
    </w:rPr>
  </w:style>
  <w:style w:type="paragraph" w:customStyle="1" w:styleId="Tretekstu">
    <w:name w:val="Treść tekstu"/>
    <w:basedOn w:val="Normalny"/>
    <w:rsid w:val="00865EA4"/>
    <w:pPr>
      <w:widowControl w:val="0"/>
      <w:spacing w:after="140" w:line="288" w:lineRule="auto"/>
      <w:jc w:val="left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qFormat/>
    <w:rsid w:val="00865EA4"/>
    <w:rPr>
      <w:i/>
      <w:iCs/>
      <w:color w:val="808080" w:themeColor="text1" w:themeTint="7F"/>
    </w:rPr>
  </w:style>
  <w:style w:type="paragraph" w:customStyle="1" w:styleId="Nagwekmniejszyrodek">
    <w:name w:val="Nagłówek mniejszy środek"/>
    <w:basedOn w:val="Normalny"/>
    <w:next w:val="Normalny"/>
    <w:rsid w:val="00865EA4"/>
    <w:pPr>
      <w:spacing w:before="240" w:after="240" w:line="240" w:lineRule="auto"/>
      <w:jc w:val="center"/>
    </w:pPr>
    <w:rPr>
      <w:rFonts w:asciiTheme="minorHAnsi" w:eastAsia="Times New Roman" w:hAnsiTheme="minorHAnsi"/>
      <w:b/>
      <w:bCs/>
      <w:lang w:eastAsia="pl-PL"/>
    </w:rPr>
  </w:style>
  <w:style w:type="paragraph" w:customStyle="1" w:styleId="Prawa">
    <w:name w:val="Prawa"/>
    <w:aliases w:val="Kursywa"/>
    <w:basedOn w:val="Normalny"/>
    <w:rsid w:val="00865EA4"/>
    <w:pPr>
      <w:spacing w:before="60" w:after="60" w:line="240" w:lineRule="auto"/>
      <w:jc w:val="right"/>
    </w:pPr>
    <w:rPr>
      <w:rFonts w:eastAsia="Times New Roman"/>
      <w:i/>
      <w:iCs/>
      <w:lang w:eastAsia="pl-PL"/>
    </w:rPr>
  </w:style>
  <w:style w:type="paragraph" w:customStyle="1" w:styleId="miejscenapiecz">
    <w:name w:val="miejsce na pieczęć"/>
    <w:basedOn w:val="Prawa"/>
    <w:rsid w:val="00865EA4"/>
    <w:pPr>
      <w:spacing w:before="600"/>
      <w:jc w:val="left"/>
    </w:pPr>
  </w:style>
  <w:style w:type="paragraph" w:customStyle="1" w:styleId="TABPogrrodek">
    <w:name w:val="TAB Pogr Środek"/>
    <w:basedOn w:val="Normalny"/>
    <w:rsid w:val="00865EA4"/>
    <w:pPr>
      <w:spacing w:before="60" w:after="60" w:line="240" w:lineRule="auto"/>
      <w:jc w:val="center"/>
    </w:pPr>
    <w:rPr>
      <w:rFonts w:eastAsia="Times New Roman"/>
      <w:b/>
      <w:bCs/>
      <w:lang w:eastAsia="pl-PL"/>
    </w:rPr>
  </w:style>
  <w:style w:type="paragraph" w:customStyle="1" w:styleId="Tab10pktpogrrodek">
    <w:name w:val="Tab 10 pkt pogr środek"/>
    <w:basedOn w:val="Normalny"/>
    <w:rsid w:val="00865EA4"/>
    <w:pPr>
      <w:spacing w:before="40" w:after="40" w:line="240" w:lineRule="auto"/>
      <w:jc w:val="center"/>
    </w:pPr>
    <w:rPr>
      <w:rFonts w:eastAsia="Times New Roman"/>
      <w:b/>
      <w:bCs/>
      <w:sz w:val="20"/>
      <w:lang w:eastAsia="pl-PL"/>
    </w:rPr>
  </w:style>
  <w:style w:type="paragraph" w:customStyle="1" w:styleId="Preambua">
    <w:name w:val="Preambuła"/>
    <w:basedOn w:val="Normalny"/>
    <w:rsid w:val="00865EA4"/>
    <w:pPr>
      <w:spacing w:before="240" w:after="60" w:line="240" w:lineRule="auto"/>
    </w:pPr>
    <w:rPr>
      <w:rFonts w:eastAsia="Times New Roman"/>
      <w:iCs/>
      <w:lang w:eastAsia="pl-PL"/>
    </w:rPr>
  </w:style>
  <w:style w:type="character" w:customStyle="1" w:styleId="WW8Num9z3">
    <w:name w:val="WW8Num9z3"/>
    <w:rsid w:val="00865EA4"/>
    <w:rPr>
      <w:b w:val="0"/>
      <w:position w:val="0"/>
      <w:sz w:val="20"/>
      <w:szCs w:val="20"/>
      <w:vertAlign w:val="baseline"/>
    </w:rPr>
  </w:style>
  <w:style w:type="character" w:customStyle="1" w:styleId="WW8Num41z1">
    <w:name w:val="WW8Num41z1"/>
    <w:rsid w:val="00865EA4"/>
    <w:rPr>
      <w:rFonts w:ascii="Tw Cen MT Condensed Extra Bold" w:hAnsi="Tw Cen MT Condensed Extra Bold"/>
    </w:rPr>
  </w:style>
  <w:style w:type="character" w:customStyle="1" w:styleId="WW8Num45z1">
    <w:name w:val="WW8Num45z1"/>
    <w:rsid w:val="00865EA4"/>
    <w:rPr>
      <w:rFonts w:ascii="Courier New" w:hAnsi="Courier New" w:cs="Courier New"/>
    </w:rPr>
  </w:style>
  <w:style w:type="character" w:customStyle="1" w:styleId="WW8Num45z2">
    <w:name w:val="WW8Num45z2"/>
    <w:rsid w:val="00865EA4"/>
    <w:rPr>
      <w:rFonts w:ascii="Wingdings" w:hAnsi="Wingdings"/>
    </w:rPr>
  </w:style>
  <w:style w:type="character" w:customStyle="1" w:styleId="WW8Num45z3">
    <w:name w:val="WW8Num45z3"/>
    <w:rsid w:val="00865EA4"/>
    <w:rPr>
      <w:rFonts w:ascii="Symbol" w:hAnsi="Symbol"/>
    </w:rPr>
  </w:style>
  <w:style w:type="character" w:customStyle="1" w:styleId="WW8Num51z0">
    <w:name w:val="WW8Num51z0"/>
    <w:rsid w:val="00865EA4"/>
    <w:rPr>
      <w:b w:val="0"/>
      <w:i w:val="0"/>
    </w:rPr>
  </w:style>
  <w:style w:type="character" w:customStyle="1" w:styleId="WW8Num55z0">
    <w:name w:val="WW8Num55z0"/>
    <w:rsid w:val="00865EA4"/>
    <w:rPr>
      <w:rFonts w:ascii="Tw Cen MT Condensed Extra Bold" w:hAnsi="Tw Cen MT Condensed Extra Bold"/>
    </w:rPr>
  </w:style>
  <w:style w:type="character" w:customStyle="1" w:styleId="WW8Num55z1">
    <w:name w:val="WW8Num55z1"/>
    <w:rsid w:val="00865EA4"/>
    <w:rPr>
      <w:rFonts w:ascii="Courier New" w:hAnsi="Courier New" w:cs="Courier New"/>
    </w:rPr>
  </w:style>
  <w:style w:type="character" w:customStyle="1" w:styleId="WW8Num55z2">
    <w:name w:val="WW8Num55z2"/>
    <w:rsid w:val="00865EA4"/>
    <w:rPr>
      <w:rFonts w:ascii="Wingdings" w:hAnsi="Wingdings"/>
    </w:rPr>
  </w:style>
  <w:style w:type="character" w:customStyle="1" w:styleId="WW8Num55z3">
    <w:name w:val="WW8Num55z3"/>
    <w:rsid w:val="00865EA4"/>
    <w:rPr>
      <w:rFonts w:ascii="Symbol" w:hAnsi="Symbol"/>
    </w:rPr>
  </w:style>
  <w:style w:type="character" w:customStyle="1" w:styleId="WW8Num57z0">
    <w:name w:val="WW8Num57z0"/>
    <w:rsid w:val="00865EA4"/>
    <w:rPr>
      <w:rFonts w:ascii="Tw Cen MT Condensed Extra Bold" w:hAnsi="Tw Cen MT Condensed Extra Bold"/>
    </w:rPr>
  </w:style>
  <w:style w:type="character" w:customStyle="1" w:styleId="WW8Num57z1">
    <w:name w:val="WW8Num57z1"/>
    <w:rsid w:val="00865EA4"/>
    <w:rPr>
      <w:rFonts w:ascii="Courier New" w:hAnsi="Courier New" w:cs="Courier New"/>
    </w:rPr>
  </w:style>
  <w:style w:type="character" w:customStyle="1" w:styleId="WW8Num57z2">
    <w:name w:val="WW8Num57z2"/>
    <w:rsid w:val="00865EA4"/>
    <w:rPr>
      <w:rFonts w:ascii="Wingdings" w:hAnsi="Wingdings"/>
    </w:rPr>
  </w:style>
  <w:style w:type="character" w:customStyle="1" w:styleId="WW8Num57z3">
    <w:name w:val="WW8Num57z3"/>
    <w:rsid w:val="00865EA4"/>
    <w:rPr>
      <w:rFonts w:ascii="Symbol" w:hAnsi="Symbol"/>
    </w:rPr>
  </w:style>
  <w:style w:type="character" w:customStyle="1" w:styleId="WW8Num59z0">
    <w:name w:val="WW8Num59z0"/>
    <w:rsid w:val="00865EA4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865EA4"/>
    <w:rPr>
      <w:b w:val="0"/>
      <w:i w:val="0"/>
    </w:rPr>
  </w:style>
  <w:style w:type="character" w:customStyle="1" w:styleId="WW8Num64z0">
    <w:name w:val="WW8Num64z0"/>
    <w:rsid w:val="00865EA4"/>
    <w:rPr>
      <w:rFonts w:ascii="Tw Cen MT Condensed Extra Bold" w:hAnsi="Tw Cen MT Condensed Extra Bold"/>
    </w:rPr>
  </w:style>
  <w:style w:type="character" w:customStyle="1" w:styleId="WW8Num64z1">
    <w:name w:val="WW8Num64z1"/>
    <w:rsid w:val="00865EA4"/>
    <w:rPr>
      <w:rFonts w:ascii="Courier New" w:hAnsi="Courier New" w:cs="Courier New"/>
    </w:rPr>
  </w:style>
  <w:style w:type="character" w:customStyle="1" w:styleId="WW8Num64z2">
    <w:name w:val="WW8Num64z2"/>
    <w:rsid w:val="00865EA4"/>
    <w:rPr>
      <w:rFonts w:ascii="Wingdings" w:hAnsi="Wingdings"/>
    </w:rPr>
  </w:style>
  <w:style w:type="character" w:customStyle="1" w:styleId="WW8Num64z3">
    <w:name w:val="WW8Num64z3"/>
    <w:rsid w:val="00865EA4"/>
    <w:rPr>
      <w:rFonts w:ascii="Symbol" w:hAnsi="Symbol"/>
    </w:rPr>
  </w:style>
  <w:style w:type="character" w:customStyle="1" w:styleId="WW8Num65z0">
    <w:name w:val="WW8Num65z0"/>
    <w:rsid w:val="00865EA4"/>
    <w:rPr>
      <w:rFonts w:ascii="Tw Cen MT Condensed Extra Bold" w:hAnsi="Tw Cen MT Condensed Extra Bold"/>
    </w:rPr>
  </w:style>
  <w:style w:type="character" w:customStyle="1" w:styleId="WW8Num65z1">
    <w:name w:val="WW8Num65z1"/>
    <w:rsid w:val="00865EA4"/>
    <w:rPr>
      <w:rFonts w:ascii="Courier New" w:hAnsi="Courier New" w:cs="Courier New"/>
    </w:rPr>
  </w:style>
  <w:style w:type="character" w:customStyle="1" w:styleId="WW8Num65z2">
    <w:name w:val="WW8Num65z2"/>
    <w:rsid w:val="00865EA4"/>
    <w:rPr>
      <w:rFonts w:ascii="Wingdings" w:hAnsi="Wingdings"/>
    </w:rPr>
  </w:style>
  <w:style w:type="character" w:customStyle="1" w:styleId="WW8Num65z3">
    <w:name w:val="WW8Num65z3"/>
    <w:rsid w:val="00865EA4"/>
    <w:rPr>
      <w:rFonts w:ascii="Symbol" w:hAnsi="Symbol"/>
    </w:rPr>
  </w:style>
  <w:style w:type="character" w:customStyle="1" w:styleId="WW8Num68z0">
    <w:name w:val="WW8Num68z0"/>
    <w:rsid w:val="00865EA4"/>
    <w:rPr>
      <w:b w:val="0"/>
      <w:i w:val="0"/>
    </w:rPr>
  </w:style>
  <w:style w:type="character" w:customStyle="1" w:styleId="WW8Num74z0">
    <w:name w:val="WW8Num74z0"/>
    <w:rsid w:val="00865EA4"/>
    <w:rPr>
      <w:b w:val="0"/>
      <w:i w:val="0"/>
    </w:rPr>
  </w:style>
  <w:style w:type="character" w:customStyle="1" w:styleId="WW8Num75z0">
    <w:name w:val="WW8Num75z0"/>
    <w:rsid w:val="00865EA4"/>
    <w:rPr>
      <w:b w:val="0"/>
      <w:i w:val="0"/>
    </w:rPr>
  </w:style>
  <w:style w:type="character" w:customStyle="1" w:styleId="Absatz-Standardschriftart">
    <w:name w:val="Absatz-Standardschriftart"/>
    <w:rsid w:val="00865EA4"/>
  </w:style>
  <w:style w:type="character" w:customStyle="1" w:styleId="WW8Num8z3">
    <w:name w:val="WW8Num8z3"/>
    <w:rsid w:val="00865EA4"/>
    <w:rPr>
      <w:b w:val="0"/>
      <w:position w:val="0"/>
      <w:sz w:val="20"/>
      <w:szCs w:val="20"/>
      <w:vertAlign w:val="baseline"/>
    </w:rPr>
  </w:style>
  <w:style w:type="character" w:customStyle="1" w:styleId="WW-Absatz-Standardschriftart">
    <w:name w:val="WW-Absatz-Standardschriftart"/>
    <w:rsid w:val="00865EA4"/>
  </w:style>
  <w:style w:type="character" w:customStyle="1" w:styleId="WW8Num7z2">
    <w:name w:val="WW8Num7z2"/>
    <w:rsid w:val="00865EA4"/>
    <w:rPr>
      <w:b w:val="0"/>
    </w:rPr>
  </w:style>
  <w:style w:type="character" w:customStyle="1" w:styleId="WW8Num7z3">
    <w:name w:val="WW8Num7z3"/>
    <w:rsid w:val="00865EA4"/>
    <w:rPr>
      <w:color w:val="auto"/>
    </w:rPr>
  </w:style>
  <w:style w:type="character" w:customStyle="1" w:styleId="WW8Num21z2">
    <w:name w:val="WW8Num21z2"/>
    <w:rsid w:val="00865EA4"/>
    <w:rPr>
      <w:rFonts w:ascii="Tahoma" w:eastAsia="Times New Roman" w:hAnsi="Tahoma" w:cs="Tahoma"/>
    </w:rPr>
  </w:style>
  <w:style w:type="character" w:customStyle="1" w:styleId="WW8Num23z2">
    <w:name w:val="WW8Num23z2"/>
    <w:rsid w:val="00865EA4"/>
    <w:rPr>
      <w:rFonts w:ascii="Wingdings" w:hAnsi="Wingdings"/>
    </w:rPr>
  </w:style>
  <w:style w:type="character" w:customStyle="1" w:styleId="WW8Num23z3">
    <w:name w:val="WW8Num23z3"/>
    <w:rsid w:val="00865EA4"/>
    <w:rPr>
      <w:rFonts w:ascii="Symbol" w:hAnsi="Symbol"/>
    </w:rPr>
  </w:style>
  <w:style w:type="character" w:customStyle="1" w:styleId="WW8Num43z1">
    <w:name w:val="WW8Num43z1"/>
    <w:rsid w:val="00865EA4"/>
    <w:rPr>
      <w:b w:val="0"/>
    </w:rPr>
  </w:style>
  <w:style w:type="character" w:customStyle="1" w:styleId="WW8Num10z3">
    <w:name w:val="WW8Num10z3"/>
    <w:rsid w:val="00865EA4"/>
    <w:rPr>
      <w:color w:val="auto"/>
    </w:rPr>
  </w:style>
  <w:style w:type="character" w:customStyle="1" w:styleId="Odwoaniedokomentarza1">
    <w:name w:val="Odwołanie do komentarza1"/>
    <w:rsid w:val="00865EA4"/>
    <w:rPr>
      <w:sz w:val="16"/>
      <w:szCs w:val="16"/>
    </w:rPr>
  </w:style>
  <w:style w:type="character" w:customStyle="1" w:styleId="Odwoaniedokomentarza2">
    <w:name w:val="Odwołanie do komentarza2"/>
    <w:rsid w:val="00865EA4"/>
    <w:rPr>
      <w:sz w:val="16"/>
      <w:szCs w:val="16"/>
    </w:rPr>
  </w:style>
  <w:style w:type="paragraph" w:customStyle="1" w:styleId="Tekstpodstawowywcity32">
    <w:name w:val="Tekst podstawowy wcięty 32"/>
    <w:basedOn w:val="Normalny"/>
    <w:rsid w:val="00865EA4"/>
    <w:pPr>
      <w:widowControl w:val="0"/>
      <w:suppressAutoHyphens/>
      <w:spacing w:after="0" w:line="240" w:lineRule="auto"/>
      <w:ind w:left="720"/>
    </w:pPr>
    <w:rPr>
      <w:rFonts w:ascii="Arial" w:eastAsia="Times New Roman" w:hAnsi="Arial" w:cs="Arial"/>
      <w:color w:val="000000"/>
      <w:szCs w:val="22"/>
      <w:lang w:eastAsia="ar-SA"/>
    </w:rPr>
  </w:style>
  <w:style w:type="paragraph" w:customStyle="1" w:styleId="pkt">
    <w:name w:val="pkt"/>
    <w:basedOn w:val="Normalny"/>
    <w:rsid w:val="00865EA4"/>
    <w:pPr>
      <w:suppressAutoHyphens/>
      <w:spacing w:before="60" w:after="60" w:line="240" w:lineRule="auto"/>
      <w:ind w:left="851" w:hanging="295"/>
    </w:pPr>
    <w:rPr>
      <w:rFonts w:ascii="Times New Roman" w:eastAsia="Times New Roman" w:hAnsi="Times New Roman"/>
      <w:sz w:val="24"/>
      <w:lang w:eastAsia="ar-SA"/>
    </w:rPr>
  </w:style>
  <w:style w:type="paragraph" w:customStyle="1" w:styleId="ust">
    <w:name w:val="ust"/>
    <w:rsid w:val="00865EA4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customStyle="1" w:styleId="Tekstpodstawowywcity22">
    <w:name w:val="Tekst podstawowy wcięty 22"/>
    <w:basedOn w:val="Normalny"/>
    <w:rsid w:val="00865EA4"/>
    <w:pPr>
      <w:suppressAutoHyphens/>
      <w:spacing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M36">
    <w:name w:val="CM36"/>
    <w:basedOn w:val="Default"/>
    <w:next w:val="Default"/>
    <w:rsid w:val="00865EA4"/>
    <w:pPr>
      <w:widowControl w:val="0"/>
      <w:suppressAutoHyphens/>
      <w:autoSpaceDN/>
      <w:adjustRightInd/>
      <w:spacing w:after="120"/>
    </w:pPr>
    <w:rPr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65EA4"/>
    <w:pPr>
      <w:suppressAutoHyphens/>
      <w:spacing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tent1">
    <w:name w:val="content1"/>
    <w:basedOn w:val="Normalny"/>
    <w:rsid w:val="00865EA4"/>
    <w:pPr>
      <w:suppressAutoHyphens/>
      <w:spacing w:after="0" w:line="240" w:lineRule="auto"/>
      <w:ind w:right="30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865EA4"/>
    <w:pPr>
      <w:widowControl w:val="0"/>
      <w:suppressAutoHyphens/>
      <w:spacing w:after="0" w:line="240" w:lineRule="auto"/>
      <w:jc w:val="left"/>
    </w:pPr>
    <w:rPr>
      <w:rFonts w:ascii="Arial" w:eastAsia="Times New Roman" w:hAnsi="Arial"/>
      <w:lang w:eastAsia="ar-SA"/>
    </w:rPr>
  </w:style>
  <w:style w:type="paragraph" w:customStyle="1" w:styleId="Styl1">
    <w:name w:val="Styl1"/>
    <w:basedOn w:val="Normalny"/>
    <w:rsid w:val="00865EA4"/>
    <w:pPr>
      <w:widowControl w:val="0"/>
      <w:suppressAutoHyphens/>
      <w:spacing w:before="240" w:after="0" w:line="240" w:lineRule="auto"/>
    </w:pPr>
    <w:rPr>
      <w:rFonts w:ascii="Arial" w:eastAsia="Times New Roman" w:hAnsi="Arial"/>
      <w:sz w:val="24"/>
      <w:lang w:eastAsia="ar-SA"/>
    </w:rPr>
  </w:style>
  <w:style w:type="paragraph" w:customStyle="1" w:styleId="Tekstpodstawowy31">
    <w:name w:val="Tekst podstawowy 31"/>
    <w:basedOn w:val="Normalny"/>
    <w:rsid w:val="00865EA4"/>
    <w:pPr>
      <w:suppressAutoHyphens/>
      <w:spacing w:after="0" w:line="240" w:lineRule="auto"/>
      <w:jc w:val="left"/>
    </w:pPr>
    <w:rPr>
      <w:rFonts w:ascii="Times New Roman" w:eastAsia="Times New Roman" w:hAnsi="Times New Roman"/>
      <w:sz w:val="20"/>
      <w:szCs w:val="24"/>
      <w:lang w:eastAsia="ar-SA"/>
    </w:rPr>
  </w:style>
  <w:style w:type="paragraph" w:customStyle="1" w:styleId="FR3">
    <w:name w:val="FR3"/>
    <w:rsid w:val="00865EA4"/>
    <w:pPr>
      <w:widowControl w:val="0"/>
      <w:suppressAutoHyphens/>
      <w:autoSpaceDE w:val="0"/>
      <w:spacing w:before="80"/>
      <w:ind w:left="800" w:hanging="280"/>
      <w:jc w:val="both"/>
    </w:pPr>
    <w:rPr>
      <w:rFonts w:ascii="Arial" w:eastAsia="Arial" w:hAnsi="Arial" w:cs="Arial"/>
      <w:lang w:eastAsia="ar-SA"/>
    </w:rPr>
  </w:style>
  <w:style w:type="paragraph" w:customStyle="1" w:styleId="Styl2">
    <w:name w:val="Styl2"/>
    <w:basedOn w:val="Normalny"/>
    <w:rsid w:val="00865EA4"/>
    <w:pPr>
      <w:numPr>
        <w:numId w:val="8"/>
      </w:numPr>
      <w:suppressAutoHyphens/>
      <w:spacing w:after="0" w:line="240" w:lineRule="auto"/>
    </w:pPr>
    <w:rPr>
      <w:rFonts w:ascii="Tahoma" w:eastAsia="Times New Roman" w:hAnsi="Tahoma" w:cs="Tahoma"/>
      <w:sz w:val="20"/>
      <w:lang w:eastAsia="ar-SA"/>
    </w:rPr>
  </w:style>
  <w:style w:type="paragraph" w:customStyle="1" w:styleId="Tekstpodstawowywcity23">
    <w:name w:val="Tekst podstawowy wcięty 23"/>
    <w:basedOn w:val="Normalny"/>
    <w:rsid w:val="00865EA4"/>
    <w:pPr>
      <w:suppressAutoHyphens/>
      <w:snapToGrid w:val="0"/>
      <w:spacing w:after="0" w:line="240" w:lineRule="auto"/>
      <w:ind w:left="426"/>
    </w:pPr>
    <w:rPr>
      <w:rFonts w:ascii="Arial" w:eastAsia="Times New Roman" w:hAnsi="Arial"/>
      <w:sz w:val="24"/>
      <w:szCs w:val="24"/>
      <w:lang w:eastAsia="ar-SA"/>
    </w:rPr>
  </w:style>
  <w:style w:type="paragraph" w:customStyle="1" w:styleId="ZnakZnak26">
    <w:name w:val="Znak Znak26"/>
    <w:basedOn w:val="Normalny"/>
    <w:uiPriority w:val="99"/>
    <w:rsid w:val="00865EA4"/>
    <w:pPr>
      <w:spacing w:after="0" w:line="360" w:lineRule="auto"/>
    </w:pPr>
    <w:rPr>
      <w:rFonts w:ascii="Verdana" w:eastAsia="Times New Roman" w:hAnsi="Verdana"/>
      <w:sz w:val="20"/>
      <w:lang w:eastAsia="pl-PL"/>
    </w:rPr>
  </w:style>
  <w:style w:type="paragraph" w:customStyle="1" w:styleId="msonormalcxspdrugie">
    <w:name w:val="msonormalcxspdrugie"/>
    <w:basedOn w:val="Normalny"/>
    <w:rsid w:val="00865E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3">
    <w:name w:val="Font Style43"/>
    <w:basedOn w:val="Domylnaczcionkaakapitu1"/>
    <w:rsid w:val="00865EA4"/>
    <w:rPr>
      <w:rFonts w:ascii="Times New Roman" w:hAnsi="Times New Roman" w:cs="Times New Roman"/>
      <w:color w:val="000000"/>
      <w:sz w:val="20"/>
      <w:szCs w:val="20"/>
    </w:rPr>
  </w:style>
  <w:style w:type="paragraph" w:customStyle="1" w:styleId="ZnakZnak">
    <w:name w:val="Znak Znak"/>
    <w:basedOn w:val="Normalny"/>
    <w:uiPriority w:val="99"/>
    <w:rsid w:val="00865EA4"/>
    <w:pPr>
      <w:spacing w:after="0" w:line="360" w:lineRule="auto"/>
    </w:pPr>
    <w:rPr>
      <w:rFonts w:ascii="Verdana" w:eastAsia="Times New Roman" w:hAnsi="Verdana"/>
      <w:sz w:val="20"/>
      <w:lang w:eastAsia="pl-PL"/>
    </w:rPr>
  </w:style>
  <w:style w:type="paragraph" w:customStyle="1" w:styleId="BodyText21">
    <w:name w:val="Body Text 21"/>
    <w:basedOn w:val="Normalny"/>
    <w:rsid w:val="00865EA4"/>
    <w:pPr>
      <w:widowControl w:val="0"/>
      <w:spacing w:after="0" w:line="240" w:lineRule="auto"/>
      <w:ind w:firstLine="60"/>
    </w:pPr>
    <w:rPr>
      <w:rFonts w:ascii="Arial" w:eastAsia="Times New Roman" w:hAnsi="Arial"/>
      <w:sz w:val="24"/>
      <w:lang w:eastAsia="pl-PL"/>
    </w:rPr>
  </w:style>
  <w:style w:type="paragraph" w:customStyle="1" w:styleId="pkt1">
    <w:name w:val="pkt1"/>
    <w:basedOn w:val="pkt"/>
    <w:rsid w:val="00865EA4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865EA4"/>
    <w:pPr>
      <w:widowControl w:val="0"/>
      <w:autoSpaceDE w:val="0"/>
      <w:autoSpaceDN w:val="0"/>
    </w:pPr>
  </w:style>
  <w:style w:type="character" w:customStyle="1" w:styleId="oznaczenie">
    <w:name w:val="oznaczenie"/>
    <w:basedOn w:val="Domylnaczcionkaakapitu"/>
    <w:rsid w:val="00865EA4"/>
  </w:style>
  <w:style w:type="paragraph" w:customStyle="1" w:styleId="Tekstblokowy1">
    <w:name w:val="Tekst blokowy1"/>
    <w:basedOn w:val="Normalny"/>
    <w:rsid w:val="00865EA4"/>
    <w:pPr>
      <w:spacing w:before="680" w:after="0" w:line="420" w:lineRule="auto"/>
      <w:ind w:left="708" w:right="800"/>
      <w:jc w:val="left"/>
    </w:pPr>
    <w:rPr>
      <w:rFonts w:ascii="Times New Roman" w:eastAsia="Times New Roman" w:hAnsi="Times New Roman"/>
      <w:b/>
      <w:sz w:val="24"/>
      <w:lang w:eastAsia="pl-PL"/>
    </w:rPr>
  </w:style>
  <w:style w:type="paragraph" w:customStyle="1" w:styleId="NumberList">
    <w:name w:val="Number List"/>
    <w:rsid w:val="00865EA4"/>
    <w:pPr>
      <w:ind w:left="720"/>
    </w:pPr>
    <w:rPr>
      <w:i/>
      <w:color w:val="000000"/>
      <w:sz w:val="24"/>
      <w:lang w:val="cs-CZ"/>
    </w:rPr>
  </w:style>
  <w:style w:type="paragraph" w:customStyle="1" w:styleId="msonormalcxsppierwsze">
    <w:name w:val="msonormalcxsppierwsze"/>
    <w:basedOn w:val="Normalny"/>
    <w:rsid w:val="00865E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865EA4"/>
  </w:style>
  <w:style w:type="character" w:customStyle="1" w:styleId="product-property-value">
    <w:name w:val="product-property-value"/>
    <w:basedOn w:val="Domylnaczcionkaakapitu"/>
    <w:rsid w:val="00865EA4"/>
  </w:style>
  <w:style w:type="paragraph" w:customStyle="1" w:styleId="TableParagraph">
    <w:name w:val="Table Paragraph"/>
    <w:basedOn w:val="Normalny"/>
    <w:uiPriority w:val="1"/>
    <w:qFormat/>
    <w:rsid w:val="00865EA4"/>
    <w:pPr>
      <w:widowControl w:val="0"/>
      <w:spacing w:after="0" w:line="240" w:lineRule="auto"/>
      <w:jc w:val="left"/>
    </w:pPr>
    <w:rPr>
      <w:rFonts w:asciiTheme="minorHAnsi" w:eastAsiaTheme="minorHAnsi" w:hAnsiTheme="minorHAnsi" w:cstheme="minorBidi"/>
      <w:szCs w:val="22"/>
      <w:lang w:val="en-US" w:eastAsia="en-US"/>
    </w:rPr>
  </w:style>
  <w:style w:type="paragraph" w:customStyle="1" w:styleId="ZnakZnak1">
    <w:name w:val="Znak Znak1"/>
    <w:basedOn w:val="Normalny"/>
    <w:rsid w:val="00865EA4"/>
    <w:pPr>
      <w:spacing w:after="0" w:line="360" w:lineRule="auto"/>
    </w:pPr>
    <w:rPr>
      <w:rFonts w:ascii="Verdana" w:eastAsia="Times New Roman" w:hAnsi="Verdana"/>
      <w:sz w:val="20"/>
      <w:lang w:eastAsia="pl-PL"/>
    </w:rPr>
  </w:style>
  <w:style w:type="table" w:customStyle="1" w:styleId="Zwykatabela41">
    <w:name w:val="Zwykła tabela 41"/>
    <w:basedOn w:val="Standardowy"/>
    <w:uiPriority w:val="44"/>
    <w:rsid w:val="00865E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Normalny1">
    <w:name w:val="Normalny1"/>
    <w:basedOn w:val="Normalny"/>
    <w:rsid w:val="00865EA4"/>
    <w:pPr>
      <w:widowControl w:val="0"/>
      <w:suppressAutoHyphens/>
      <w:autoSpaceDE w:val="0"/>
      <w:spacing w:after="0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865EA4"/>
    <w:pPr>
      <w:widowControl w:val="0"/>
      <w:suppressAutoHyphens/>
      <w:spacing w:line="480" w:lineRule="auto"/>
      <w:jc w:val="left"/>
    </w:pPr>
    <w:rPr>
      <w:rFonts w:ascii="Times New Roman" w:eastAsia="Bitstream Vera Sans" w:hAnsi="Times New Roman"/>
      <w:sz w:val="24"/>
      <w:szCs w:val="24"/>
      <w:lang w:eastAsia="pl-PL"/>
    </w:rPr>
  </w:style>
  <w:style w:type="paragraph" w:styleId="Listapunktowana">
    <w:name w:val="List Bullet"/>
    <w:basedOn w:val="Normalny"/>
    <w:unhideWhenUsed/>
    <w:rsid w:val="00865EA4"/>
    <w:pPr>
      <w:numPr>
        <w:numId w:val="9"/>
      </w:numPr>
      <w:spacing w:after="0" w:line="240" w:lineRule="auto"/>
      <w:contextualSpacing/>
      <w:jc w:val="left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ZnakZnak3">
    <w:name w:val="Znak Znak3"/>
    <w:rsid w:val="00865EA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dane">
    <w:name w:val="dane"/>
    <w:rsid w:val="00865EA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5EA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5EA4"/>
    <w:rPr>
      <w:color w:val="605E5C"/>
      <w:shd w:val="clear" w:color="auto" w:fill="E1DFDD"/>
    </w:rPr>
  </w:style>
  <w:style w:type="character" w:customStyle="1" w:styleId="ng-binding">
    <w:name w:val="ng-binding"/>
    <w:basedOn w:val="Domylnaczcionkaakapitu"/>
    <w:rsid w:val="00A755F7"/>
  </w:style>
  <w:style w:type="character" w:customStyle="1" w:styleId="alb">
    <w:name w:val="a_lb"/>
    <w:basedOn w:val="Domylnaczcionkaakapitu"/>
    <w:rsid w:val="00F13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675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1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0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1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8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9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7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0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7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2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8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9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1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9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2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4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3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7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0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4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4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0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9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8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7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4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4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8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3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8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5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2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3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1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3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0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4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7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32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42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9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2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5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0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1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3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79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9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16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0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3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0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2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6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1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0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08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7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6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0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75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35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4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7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7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64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6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0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4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3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4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2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1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0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7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5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03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3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6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1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81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7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5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5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4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7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0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7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6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5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0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9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0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01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7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1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3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8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9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8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4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9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1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5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1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5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9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3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56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6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1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4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59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32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013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3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2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9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2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1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53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0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6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6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34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6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7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33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7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1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8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5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07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6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4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8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2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1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2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2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6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13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6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9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2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5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8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7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9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69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6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4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0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3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3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2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5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7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4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25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25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4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0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93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4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9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9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1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1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6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2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99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4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4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6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1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9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9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8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3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7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1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9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03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8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7023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3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11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5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0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68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1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4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14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7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2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7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4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2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1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9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2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9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9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3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8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5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8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6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4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5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9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919106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4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3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0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7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0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0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5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7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3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6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7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80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6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1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1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7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03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8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14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2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2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0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6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0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3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0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27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14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87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82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7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4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31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9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7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2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95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2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0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9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1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1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09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62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7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7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4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6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1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25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3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6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37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3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4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0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5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1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1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7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4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6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2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8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9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8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8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7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5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6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0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1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4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4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4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9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4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9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8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5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7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5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1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8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1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6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1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39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0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0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2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354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c@pomorskie.eu" TargetMode="External"/><Relationship Id="rId2" Type="http://schemas.openxmlformats.org/officeDocument/2006/relationships/hyperlink" Target="mailto:dc@pomorskie.eu" TargetMode="External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ortalzp.pl/dokumenty-od-wykonawcow/ustawy/ustawa-z-29-stycznia-2004-r.-prawo-zamowien-publicznych-tekst-jedn.-dz.u.-z-2015-r.-poz.-2164-93.html" TargetMode="External"/><Relationship Id="rId1" Type="http://schemas.openxmlformats.org/officeDocument/2006/relationships/hyperlink" Target="https://www.portalzp.pl/dokumenty-od-wykonawcow/ustawy/ustawa-z-29-stycznia-2004-r.-prawo-zamowien-publicznych-tekst-jedn.-dz.u.-z-2015-r.-poz.-2164-93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6973A-E282-4F55-8EDC-C5B08692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965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 PEZ wa</dc:creator>
  <cp:lastModifiedBy>Siemaszko Aleksandra</cp:lastModifiedBy>
  <cp:revision>3</cp:revision>
  <cp:lastPrinted>2019-12-12T11:07:00Z</cp:lastPrinted>
  <dcterms:created xsi:type="dcterms:W3CDTF">2020-09-07T06:46:00Z</dcterms:created>
  <dcterms:modified xsi:type="dcterms:W3CDTF">2020-09-07T10:09:00Z</dcterms:modified>
</cp:coreProperties>
</file>