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6B4272" w14:textId="77777777" w:rsidR="000F645F" w:rsidRPr="00207864" w:rsidRDefault="000F645F" w:rsidP="000F645F">
      <w:pPr>
        <w:jc w:val="right"/>
        <w:rPr>
          <w:rFonts w:asciiTheme="minorHAnsi" w:hAnsiTheme="minorHAnsi" w:cstheme="minorHAnsi"/>
          <w:b/>
          <w:bCs/>
          <w:sz w:val="18"/>
          <w:szCs w:val="18"/>
          <w:lang w:eastAsia="pl-PL"/>
        </w:rPr>
      </w:pPr>
      <w:bookmarkStart w:id="0" w:name="_Hlk138839937"/>
      <w:r w:rsidRPr="00207864">
        <w:rPr>
          <w:rFonts w:asciiTheme="minorHAnsi" w:hAnsiTheme="minorHAnsi" w:cstheme="minorHAnsi"/>
          <w:b/>
          <w:bCs/>
          <w:sz w:val="18"/>
          <w:szCs w:val="18"/>
          <w:lang w:eastAsia="pl-PL"/>
        </w:rPr>
        <w:t>ZAŁĄCZNIK NR 3 DO SWZ</w:t>
      </w:r>
    </w:p>
    <w:p w14:paraId="3DE0F6AA" w14:textId="77777777" w:rsidR="000F645F" w:rsidRPr="00207864" w:rsidRDefault="000F645F" w:rsidP="000F645F">
      <w:pPr>
        <w:suppressAutoHyphens/>
        <w:jc w:val="right"/>
        <w:rPr>
          <w:rFonts w:asciiTheme="minorHAnsi" w:hAnsiTheme="minorHAnsi" w:cstheme="minorHAnsi"/>
          <w:b/>
          <w:sz w:val="18"/>
          <w:szCs w:val="18"/>
          <w:u w:val="single"/>
          <w:lang w:eastAsia="ar-SA"/>
        </w:rPr>
      </w:pPr>
      <w:r w:rsidRPr="00207864">
        <w:rPr>
          <w:rFonts w:asciiTheme="minorHAnsi" w:hAnsiTheme="minorHAnsi" w:cstheme="minorHAnsi"/>
          <w:b/>
          <w:sz w:val="18"/>
          <w:szCs w:val="18"/>
          <w:u w:val="single"/>
          <w:lang w:eastAsia="ar-SA"/>
        </w:rPr>
        <w:t>OPIS PRZEDMIOTU ZAMÓWIENIA (OPZ)</w:t>
      </w:r>
    </w:p>
    <w:p w14:paraId="7A63BD22" w14:textId="77777777" w:rsidR="000F645F" w:rsidRPr="00207864" w:rsidRDefault="000F645F" w:rsidP="000F645F">
      <w:pPr>
        <w:jc w:val="center"/>
        <w:rPr>
          <w:rFonts w:asciiTheme="minorHAnsi" w:hAnsiTheme="minorHAnsi" w:cstheme="minorHAnsi"/>
          <w:b/>
          <w:sz w:val="18"/>
          <w:szCs w:val="18"/>
        </w:rPr>
      </w:pPr>
    </w:p>
    <w:p w14:paraId="5F5BB856" w14:textId="77777777" w:rsidR="000F645F" w:rsidRPr="00207864" w:rsidRDefault="000F645F" w:rsidP="000F645F">
      <w:pPr>
        <w:jc w:val="center"/>
        <w:rPr>
          <w:rFonts w:asciiTheme="minorHAnsi" w:hAnsiTheme="minorHAnsi" w:cstheme="minorHAnsi"/>
          <w:b/>
          <w:sz w:val="18"/>
          <w:szCs w:val="18"/>
        </w:rPr>
      </w:pPr>
      <w:bookmarkStart w:id="1" w:name="_Hlk73535711"/>
      <w:r w:rsidRPr="00207864">
        <w:rPr>
          <w:rFonts w:asciiTheme="minorHAnsi" w:hAnsiTheme="minorHAnsi" w:cstheme="minorHAnsi"/>
          <w:b/>
          <w:sz w:val="18"/>
          <w:szCs w:val="18"/>
        </w:rPr>
        <w:t>Usługi sukcesywnego przygotowywania i dostawy, przez siedem dni w tygodniu, całodobowego wyżywienia dla pacjentów Szpitali Tczewskich S.A. z uwzględnieniem diet i kaloryczności</w:t>
      </w:r>
    </w:p>
    <w:bookmarkEnd w:id="1"/>
    <w:p w14:paraId="5CBBA62A" w14:textId="77777777" w:rsidR="000F645F" w:rsidRPr="007A69B4" w:rsidRDefault="000F645F" w:rsidP="000F645F">
      <w:pPr>
        <w:jc w:val="center"/>
        <w:rPr>
          <w:rFonts w:asciiTheme="minorHAnsi" w:hAnsiTheme="minorHAnsi" w:cstheme="minorHAnsi"/>
          <w:b/>
          <w:sz w:val="18"/>
          <w:szCs w:val="18"/>
        </w:rPr>
      </w:pPr>
      <w:r w:rsidRPr="007A6AF9">
        <w:rPr>
          <w:rFonts w:asciiTheme="minorHAnsi" w:hAnsiTheme="minorHAnsi" w:cstheme="minorHAnsi"/>
          <w:b/>
          <w:sz w:val="18"/>
          <w:szCs w:val="18"/>
        </w:rPr>
        <w:t>11/PN/2024</w:t>
      </w:r>
    </w:p>
    <w:p w14:paraId="25E27AD1" w14:textId="77777777" w:rsidR="000F645F" w:rsidRPr="005245A7" w:rsidRDefault="000F645F" w:rsidP="000F645F">
      <w:pPr>
        <w:spacing w:before="100" w:beforeAutospacing="1" w:after="100" w:afterAutospacing="1"/>
        <w:jc w:val="both"/>
        <w:rPr>
          <w:rFonts w:asciiTheme="minorHAnsi" w:eastAsia="Calibri" w:hAnsiTheme="minorHAnsi" w:cstheme="minorHAnsi"/>
          <w:sz w:val="18"/>
          <w:szCs w:val="18"/>
        </w:rPr>
      </w:pPr>
      <w:r w:rsidRPr="005245A7">
        <w:rPr>
          <w:rFonts w:asciiTheme="minorHAnsi" w:eastAsia="Calibri" w:hAnsiTheme="minorHAnsi" w:cstheme="minorHAnsi"/>
          <w:sz w:val="18"/>
          <w:szCs w:val="18"/>
        </w:rPr>
        <w:t>Zamówienie podzielone jest na 3 części, zwane Pakietami. Jest to związane z dowozem posiłków do lokalizacji Zamawiającego na terenie miasta Tczewa (Pakiet nr 1) i miasta Gniewa (Pakiet nr 2) oraz z dowozem posiłków (do wyboru przez pacjentkę z menu) do lokalizacji Zamawiającego na terenie miasta Tczewa, do oddziału Położniczego przy ul. 30-go Stycznia 57/58 (Pakiet nr 3)</w:t>
      </w:r>
    </w:p>
    <w:p w14:paraId="7C8E6A6E" w14:textId="77777777" w:rsidR="000F645F" w:rsidRPr="00207864" w:rsidRDefault="000F645F" w:rsidP="000F645F">
      <w:pPr>
        <w:rPr>
          <w:rFonts w:asciiTheme="minorHAnsi" w:hAnsiTheme="minorHAnsi" w:cstheme="minorHAnsi"/>
          <w:sz w:val="18"/>
          <w:szCs w:val="18"/>
          <w:lang w:eastAsia="pl-PL"/>
        </w:rPr>
      </w:pPr>
      <w:r w:rsidRPr="00207864">
        <w:rPr>
          <w:rFonts w:asciiTheme="minorHAnsi" w:eastAsia="Calibri" w:hAnsiTheme="minorHAnsi" w:cstheme="minorHAnsi"/>
          <w:sz w:val="18"/>
          <w:szCs w:val="18"/>
          <w:u w:val="single"/>
        </w:rPr>
        <w:t>Wymagania:</w:t>
      </w:r>
    </w:p>
    <w:p w14:paraId="7E95FB3D" w14:textId="77777777" w:rsidR="000F645F" w:rsidRPr="00207864" w:rsidRDefault="000F645F" w:rsidP="000F645F">
      <w:pPr>
        <w:rPr>
          <w:rFonts w:asciiTheme="minorHAnsi" w:hAnsiTheme="minorHAnsi" w:cstheme="minorHAnsi"/>
          <w:sz w:val="18"/>
          <w:szCs w:val="18"/>
          <w:lang w:eastAsia="pl-PL"/>
        </w:rPr>
      </w:pPr>
    </w:p>
    <w:p w14:paraId="5AD447F9" w14:textId="77777777" w:rsidR="000F645F" w:rsidRPr="00207864" w:rsidRDefault="000F645F" w:rsidP="000F645F">
      <w:pPr>
        <w:jc w:val="both"/>
        <w:rPr>
          <w:rFonts w:asciiTheme="minorHAnsi" w:hAnsiTheme="minorHAnsi" w:cstheme="minorHAnsi"/>
          <w:sz w:val="18"/>
          <w:szCs w:val="18"/>
          <w:lang w:eastAsia="pl-PL"/>
        </w:rPr>
      </w:pPr>
      <w:r w:rsidRPr="00207864">
        <w:rPr>
          <w:rFonts w:asciiTheme="minorHAnsi" w:hAnsiTheme="minorHAnsi" w:cstheme="minorHAnsi"/>
          <w:sz w:val="18"/>
          <w:szCs w:val="18"/>
          <w:lang w:eastAsia="pl-PL"/>
        </w:rPr>
        <w:t xml:space="preserve">1. Wykonawca zapewni odpowiednią jakość dostarczanych posiłków oraz gwarantuje, że proces przygotowania i transportu tych posiłków będzie spełnić wszelkie wymagane normy sanitarne, określone w </w:t>
      </w:r>
      <w:r w:rsidRPr="00207864">
        <w:rPr>
          <w:rFonts w:asciiTheme="minorHAnsi" w:hAnsiTheme="minorHAnsi" w:cstheme="minorHAnsi"/>
          <w:b/>
          <w:bCs/>
          <w:sz w:val="18"/>
          <w:szCs w:val="18"/>
          <w:lang w:eastAsia="pl-PL"/>
        </w:rPr>
        <w:t>ustawie z dnia 25 sierpnia 2006 r. o bezpieczeństwie żywności i żywienia (</w:t>
      </w:r>
      <w:r>
        <w:rPr>
          <w:rFonts w:asciiTheme="minorHAnsi" w:hAnsiTheme="minorHAnsi" w:cstheme="minorHAnsi"/>
          <w:b/>
          <w:bCs/>
          <w:sz w:val="18"/>
          <w:szCs w:val="18"/>
          <w:lang w:eastAsia="pl-PL"/>
        </w:rPr>
        <w:t xml:space="preserve">t.j. </w:t>
      </w:r>
      <w:r w:rsidRPr="00207864">
        <w:rPr>
          <w:rFonts w:asciiTheme="minorHAnsi" w:hAnsiTheme="minorHAnsi" w:cstheme="minorHAnsi"/>
          <w:b/>
          <w:bCs/>
          <w:sz w:val="18"/>
          <w:szCs w:val="18"/>
          <w:lang w:eastAsia="pl-PL"/>
        </w:rPr>
        <w:t>Dz. U. z 202</w:t>
      </w:r>
      <w:r>
        <w:rPr>
          <w:rFonts w:asciiTheme="minorHAnsi" w:hAnsiTheme="minorHAnsi" w:cstheme="minorHAnsi"/>
          <w:b/>
          <w:bCs/>
          <w:sz w:val="18"/>
          <w:szCs w:val="18"/>
          <w:lang w:eastAsia="pl-PL"/>
        </w:rPr>
        <w:t>3</w:t>
      </w:r>
      <w:r w:rsidRPr="00207864">
        <w:rPr>
          <w:rFonts w:asciiTheme="minorHAnsi" w:hAnsiTheme="minorHAnsi" w:cstheme="minorHAnsi"/>
          <w:b/>
          <w:bCs/>
          <w:sz w:val="18"/>
          <w:szCs w:val="18"/>
          <w:lang w:eastAsia="pl-PL"/>
        </w:rPr>
        <w:t xml:space="preserve">. poz. </w:t>
      </w:r>
      <w:r>
        <w:rPr>
          <w:rFonts w:asciiTheme="minorHAnsi" w:hAnsiTheme="minorHAnsi" w:cstheme="minorHAnsi"/>
          <w:b/>
          <w:bCs/>
          <w:sz w:val="18"/>
          <w:szCs w:val="18"/>
          <w:lang w:eastAsia="pl-PL"/>
        </w:rPr>
        <w:t>1448</w:t>
      </w:r>
      <w:r w:rsidRPr="00207864">
        <w:rPr>
          <w:rFonts w:asciiTheme="minorHAnsi" w:hAnsiTheme="minorHAnsi" w:cstheme="minorHAnsi"/>
          <w:b/>
          <w:bCs/>
          <w:sz w:val="18"/>
          <w:szCs w:val="18"/>
          <w:lang w:eastAsia="pl-PL"/>
        </w:rPr>
        <w:t xml:space="preserve"> ze zm.)</w:t>
      </w:r>
      <w:r w:rsidRPr="00207864">
        <w:rPr>
          <w:rFonts w:asciiTheme="minorHAnsi" w:hAnsiTheme="minorHAnsi" w:cstheme="minorHAnsi"/>
          <w:sz w:val="18"/>
          <w:szCs w:val="18"/>
          <w:lang w:eastAsia="pl-PL"/>
        </w:rPr>
        <w:t xml:space="preserve"> w aktach wykonawczych wydanych na podstawie wskazanej powyżej ustawy, a także z zasadami systemu HACCP. Wykonawca ponosi wyłączną odpowiedzialność za przestrzeganie Zasad Dobrej Praktyki Higienicznej (GHP), Dobrej Praktyki Produkcyjnej (GMP) i systemu Analizy Zagrożeń i Krytycznych Punktów Kontroli (HACCP). Wykonawca jest zobowiązany przygotowywać posiłki w taki sposób, aby zminimalizować czas od powstania gotowych potraw do dostarczenia ich Zamawiającemu. Wykonawca gwarantuje, że w przypadku wejścia w życie nowego rozporządzenia w sprawie określenia wymagań obowiązujących przy prowadzeniu żywienia w szpitalach, spełni wszystkie wymagania w czasie zawartym w rozporządzeniu, bez dodatkowego wynagrodzenia.</w:t>
      </w:r>
    </w:p>
    <w:p w14:paraId="1CD9FC31" w14:textId="77777777" w:rsidR="000F645F" w:rsidRPr="00207864" w:rsidRDefault="000F645F" w:rsidP="000F645F">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Zamawiający zastrzega sobie prawo do dokonywania kontroli przygotowywania posiłków w miejscu ich produkcji wskazanym przez Wykonawcę.</w:t>
      </w:r>
    </w:p>
    <w:p w14:paraId="71ACAA61" w14:textId="77777777" w:rsidR="000F645F" w:rsidRPr="00207864" w:rsidRDefault="000F645F" w:rsidP="000F645F">
      <w:pPr>
        <w:jc w:val="both"/>
        <w:rPr>
          <w:rFonts w:asciiTheme="minorHAnsi" w:hAnsiTheme="minorHAnsi" w:cstheme="minorHAnsi"/>
          <w:sz w:val="18"/>
          <w:szCs w:val="18"/>
          <w:lang w:eastAsia="pl-PL"/>
        </w:rPr>
      </w:pPr>
    </w:p>
    <w:p w14:paraId="08114F7E" w14:textId="77777777" w:rsidR="000F645F" w:rsidRPr="00207864" w:rsidRDefault="000F645F" w:rsidP="000F645F">
      <w:pPr>
        <w:jc w:val="both"/>
        <w:rPr>
          <w:rFonts w:asciiTheme="minorHAnsi" w:eastAsia="Calibri" w:hAnsiTheme="minorHAnsi" w:cstheme="minorHAnsi"/>
          <w:sz w:val="18"/>
          <w:szCs w:val="18"/>
        </w:rPr>
      </w:pPr>
      <w:r w:rsidRPr="00207864">
        <w:rPr>
          <w:rFonts w:asciiTheme="minorHAnsi" w:hAnsiTheme="minorHAnsi" w:cstheme="minorHAnsi"/>
          <w:sz w:val="18"/>
          <w:szCs w:val="18"/>
          <w:lang w:eastAsia="pl-PL"/>
        </w:rPr>
        <w:t xml:space="preserve">2. </w:t>
      </w:r>
      <w:r w:rsidRPr="00207864">
        <w:rPr>
          <w:rFonts w:asciiTheme="minorHAnsi" w:eastAsia="Calibri" w:hAnsiTheme="minorHAnsi" w:cstheme="minorHAnsi"/>
          <w:sz w:val="18"/>
          <w:szCs w:val="18"/>
        </w:rPr>
        <w:t>Wykonawca jest zobowiązany zatrudniać personel o kwalifikacjach zawodowych, doświadczeniu i wykształceniu niezbędnym do prawidłowego wykonania przedmiotu zamówienia, przez cały okres jego trwania.</w:t>
      </w:r>
    </w:p>
    <w:p w14:paraId="1B2338D1" w14:textId="77777777" w:rsidR="000F645F" w:rsidRPr="00207864" w:rsidRDefault="000F645F" w:rsidP="000F645F">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shd w:val="clear" w:color="auto" w:fill="FFFFFF"/>
        </w:rPr>
        <w:t xml:space="preserve">Zamawiający wymaga aby pracownicy Wykonawcy, zajmujący się przygotowaniem, dowozem i dystrybucją posiłków posiadali aktualne badania lekarskie umożliwiające pracę w kontakcie z żywnością, potwierdzone stosownym zaświadczeniem lekarskim </w:t>
      </w:r>
      <w:r>
        <w:rPr>
          <w:rFonts w:asciiTheme="minorHAnsi" w:eastAsia="Calibri" w:hAnsiTheme="minorHAnsi" w:cstheme="minorHAnsi"/>
          <w:sz w:val="18"/>
          <w:szCs w:val="18"/>
          <w:shd w:val="clear" w:color="auto" w:fill="FFFFFF"/>
        </w:rPr>
        <w:br/>
      </w:r>
      <w:r w:rsidRPr="00207864">
        <w:rPr>
          <w:rFonts w:asciiTheme="minorHAnsi" w:eastAsia="Calibri" w:hAnsiTheme="minorHAnsi" w:cstheme="minorHAnsi"/>
          <w:sz w:val="18"/>
          <w:szCs w:val="18"/>
          <w:shd w:val="clear" w:color="auto" w:fill="FFFFFF"/>
        </w:rPr>
        <w:t>i zobowiązani byli do posiadania czystych jednolitych ubrań ochronnych i zachowania schludnego wyglądu osobistego.</w:t>
      </w:r>
    </w:p>
    <w:p w14:paraId="31476B90" w14:textId="77777777" w:rsidR="000F645F" w:rsidRPr="00207864" w:rsidRDefault="000F645F" w:rsidP="000F645F">
      <w:pPr>
        <w:jc w:val="both"/>
        <w:rPr>
          <w:rFonts w:asciiTheme="minorHAnsi" w:eastAsia="Calibri" w:hAnsiTheme="minorHAnsi" w:cstheme="minorHAnsi"/>
          <w:sz w:val="18"/>
          <w:szCs w:val="18"/>
        </w:rPr>
      </w:pPr>
    </w:p>
    <w:p w14:paraId="1BF651A6" w14:textId="77777777" w:rsidR="000F645F" w:rsidRPr="00207864" w:rsidRDefault="000F645F" w:rsidP="000F645F">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 xml:space="preserve">3. </w:t>
      </w:r>
      <w:r w:rsidRPr="00207864">
        <w:rPr>
          <w:rFonts w:asciiTheme="minorHAnsi" w:eastAsia="Calibri" w:hAnsiTheme="minorHAnsi" w:cstheme="minorHAnsi"/>
          <w:sz w:val="18"/>
          <w:szCs w:val="18"/>
          <w:shd w:val="clear" w:color="auto" w:fill="FFFFFF"/>
        </w:rPr>
        <w:t xml:space="preserve">Wykonawca w czasie trwania zamówienia jest zobowiązany do codziennego przygotowania, gotowania i dowożenia posiłków według norm i zasad żywienia stosowanych w placówkach służby zdrowia. Wykonawca ma obowiązek, w procesie świadczenia usług, uwzględniać diety ściśle wg potrzeb Zamawiającego oraz postępować zgodnie z jadłospisem sporządzanym sukcesywnie przez dietetyka Wykonawcy. Jadłospisy muszą uwzględniać odpowiednią wartość kaloryczną, białkową i węglowodanową. Wykonawca zapewni pacjentom posiłki dostosowane do wymagań specjalistycznych diet lekarskich, ale przede wszystkim odpowiadające obowiązującym przepisom dotyczącym bezpieczeństwa żywności i żywienia. Obowiązkiem Wykonawcy jest zapewnienie najwyższego standardu bezpieczeństwa produkcji posiłków, w zgodzie z obowiązującymi obecnie przepisami sanitarnymi, w szczególności ich czystości mikrobiologicznej i fizykochemicznej. </w:t>
      </w:r>
    </w:p>
    <w:p w14:paraId="53A71B14" w14:textId="77777777" w:rsidR="000F645F" w:rsidRPr="00207864" w:rsidRDefault="000F645F" w:rsidP="000F645F">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 xml:space="preserve">W przypadku zastosowania innych technologii produkcji posiłków niż wymagane lub zalecane stosowanymi przepisami Wykonawca musi uzyskać zgodę Powiatowej Stacji Sanitarno-Epidemiologicznej na ich stosowanie. </w:t>
      </w:r>
    </w:p>
    <w:p w14:paraId="4CC6BCEF" w14:textId="77777777" w:rsidR="000F645F" w:rsidRPr="00207864" w:rsidRDefault="000F645F" w:rsidP="000F645F">
      <w:pPr>
        <w:jc w:val="both"/>
        <w:rPr>
          <w:rFonts w:asciiTheme="minorHAnsi" w:eastAsia="Calibri" w:hAnsiTheme="minorHAnsi" w:cstheme="minorHAnsi"/>
          <w:sz w:val="18"/>
          <w:szCs w:val="18"/>
          <w:shd w:val="clear" w:color="auto" w:fill="FFFFFF"/>
        </w:rPr>
      </w:pPr>
    </w:p>
    <w:p w14:paraId="7F4B0186" w14:textId="77777777" w:rsidR="000F645F" w:rsidRPr="00207864" w:rsidRDefault="000F645F" w:rsidP="000F645F">
      <w:pPr>
        <w:jc w:val="both"/>
        <w:rPr>
          <w:rFonts w:asciiTheme="minorHAnsi" w:eastAsia="Calibri" w:hAnsiTheme="minorHAnsi" w:cstheme="minorHAnsi"/>
          <w:sz w:val="18"/>
          <w:szCs w:val="18"/>
          <w:shd w:val="clear" w:color="auto" w:fill="FFFFFF"/>
        </w:rPr>
      </w:pPr>
      <w:r w:rsidRPr="00207864">
        <w:rPr>
          <w:rFonts w:asciiTheme="minorHAnsi" w:eastAsia="Calibri" w:hAnsiTheme="minorHAnsi" w:cstheme="minorHAnsi"/>
          <w:sz w:val="18"/>
          <w:szCs w:val="18"/>
          <w:shd w:val="clear" w:color="auto" w:fill="FFFFFF"/>
        </w:rPr>
        <w:t xml:space="preserve">4. Realizacja niniejszego zamówienia odbywać się będzie w systemie ciągłym, obejmującym wszystkie święta, dni wolne od pracy, soboty i niedzielę – 7 dni w tygodniu. </w:t>
      </w:r>
    </w:p>
    <w:p w14:paraId="7B8676AD" w14:textId="77777777" w:rsidR="000F645F" w:rsidRPr="00207864" w:rsidRDefault="000F645F" w:rsidP="000F645F">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 xml:space="preserve">Należy przewidzieć przygotowanie w okresie Świąt Bożego Narodzenia i Wielkanocy posiłków o charakterze świątecznym </w:t>
      </w:r>
      <w:r>
        <w:rPr>
          <w:rFonts w:asciiTheme="minorHAnsi" w:eastAsia="Calibri" w:hAnsiTheme="minorHAnsi" w:cstheme="minorHAnsi"/>
          <w:sz w:val="18"/>
          <w:szCs w:val="18"/>
        </w:rPr>
        <w:br/>
      </w:r>
      <w:r w:rsidRPr="00207864">
        <w:rPr>
          <w:rFonts w:asciiTheme="minorHAnsi" w:eastAsia="Calibri" w:hAnsiTheme="minorHAnsi" w:cstheme="minorHAnsi"/>
          <w:sz w:val="18"/>
          <w:szCs w:val="18"/>
        </w:rPr>
        <w:t xml:space="preserve">z uwzględnieniem tradycyjnych potraw. </w:t>
      </w:r>
    </w:p>
    <w:p w14:paraId="7083B492" w14:textId="77777777" w:rsidR="000F645F" w:rsidRPr="00207864" w:rsidRDefault="000F645F" w:rsidP="000F645F">
      <w:pPr>
        <w:jc w:val="both"/>
        <w:rPr>
          <w:rFonts w:asciiTheme="minorHAnsi" w:eastAsia="Calibri" w:hAnsiTheme="minorHAnsi" w:cstheme="minorHAnsi"/>
          <w:sz w:val="18"/>
          <w:szCs w:val="18"/>
          <w:shd w:val="clear" w:color="auto" w:fill="FFFFFF"/>
        </w:rPr>
      </w:pPr>
    </w:p>
    <w:p w14:paraId="07B32A45" w14:textId="77777777" w:rsidR="000F645F" w:rsidRPr="00207864" w:rsidRDefault="000F645F" w:rsidP="000F645F">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shd w:val="clear" w:color="auto" w:fill="FFFFFF"/>
        </w:rPr>
        <w:t xml:space="preserve">5. </w:t>
      </w:r>
      <w:r w:rsidRPr="00207864">
        <w:rPr>
          <w:rFonts w:asciiTheme="minorHAnsi" w:eastAsia="Calibri" w:hAnsiTheme="minorHAnsi" w:cstheme="minorHAnsi"/>
          <w:sz w:val="18"/>
          <w:szCs w:val="18"/>
        </w:rPr>
        <w:t>Posiłki należy dostarczać punktualnie, zgodnie z poniższym harmonogramem i zasadami:</w:t>
      </w:r>
    </w:p>
    <w:p w14:paraId="7F695BD3" w14:textId="77777777" w:rsidR="000F645F" w:rsidRPr="00207864" w:rsidRDefault="000F645F" w:rsidP="000F645F">
      <w:pPr>
        <w:numPr>
          <w:ilvl w:val="0"/>
          <w:numId w:val="83"/>
        </w:numPr>
        <w:tabs>
          <w:tab w:val="clear" w:pos="720"/>
          <w:tab w:val="left" w:pos="1134"/>
        </w:tabs>
        <w:spacing w:after="200" w:line="276" w:lineRule="auto"/>
        <w:ind w:hanging="11"/>
        <w:contextualSpacing/>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Śniadania – 7.30 - 8.00 (w zależności od poszczególnych oddziałów)</w:t>
      </w:r>
    </w:p>
    <w:p w14:paraId="07F4A7CA" w14:textId="77777777" w:rsidR="000F645F" w:rsidRPr="00207864" w:rsidRDefault="000F645F" w:rsidP="000F645F">
      <w:pPr>
        <w:numPr>
          <w:ilvl w:val="0"/>
          <w:numId w:val="83"/>
        </w:numPr>
        <w:tabs>
          <w:tab w:val="clear" w:pos="720"/>
          <w:tab w:val="left" w:pos="1134"/>
        </w:tabs>
        <w:spacing w:after="200" w:line="276" w:lineRule="auto"/>
        <w:ind w:hanging="11"/>
        <w:contextualSpacing/>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Obiady – 12.00 - 12.30 (w zależności od poszczególnych oddziałów)</w:t>
      </w:r>
    </w:p>
    <w:p w14:paraId="4FD5A6DB" w14:textId="77777777" w:rsidR="000F645F" w:rsidRPr="00207864" w:rsidRDefault="000F645F" w:rsidP="000F645F">
      <w:pPr>
        <w:numPr>
          <w:ilvl w:val="0"/>
          <w:numId w:val="83"/>
        </w:numPr>
        <w:tabs>
          <w:tab w:val="clear" w:pos="720"/>
          <w:tab w:val="left" w:pos="1134"/>
        </w:tabs>
        <w:spacing w:after="200" w:line="276" w:lineRule="auto"/>
        <w:ind w:hanging="11"/>
        <w:contextualSpacing/>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Kolacje – 16.30 - 17.00 (Zamawiający dopuszcza możliwość dostarczania kolacji łącznie z obiadem, pod warunkiem zachowania świeżości posiłku, bez pogorszenia jakości dostarczonych posiłków).</w:t>
      </w:r>
    </w:p>
    <w:p w14:paraId="526EFB6B" w14:textId="77777777" w:rsidR="000F645F" w:rsidRPr="00207864" w:rsidRDefault="000F645F" w:rsidP="000F645F">
      <w:pPr>
        <w:ind w:left="360"/>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Dodatkowe posiłki dotyczące np. diety cukrzycowej będą, po uzgodnieniu z Wykonawcą, dostarczane w następujący sposób:</w:t>
      </w:r>
    </w:p>
    <w:p w14:paraId="06B02C3D" w14:textId="77777777" w:rsidR="000F645F" w:rsidRPr="00207864" w:rsidRDefault="000F645F" w:rsidP="000F645F">
      <w:pPr>
        <w:numPr>
          <w:ilvl w:val="0"/>
          <w:numId w:val="84"/>
        </w:numPr>
        <w:spacing w:after="200" w:line="276" w:lineRule="auto"/>
        <w:ind w:left="993" w:hanging="273"/>
        <w:contextualSpacing/>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Drugie śniadanie – razem z pierwszym śniadaniem</w:t>
      </w:r>
    </w:p>
    <w:p w14:paraId="2F9DD702" w14:textId="77777777" w:rsidR="000F645F" w:rsidRPr="00207864" w:rsidRDefault="000F645F" w:rsidP="000F645F">
      <w:pPr>
        <w:numPr>
          <w:ilvl w:val="0"/>
          <w:numId w:val="84"/>
        </w:numPr>
        <w:spacing w:after="200" w:line="276" w:lineRule="auto"/>
        <w:ind w:left="993" w:hanging="273"/>
        <w:contextualSpacing/>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Podwieczorek – razem z obiadem</w:t>
      </w:r>
    </w:p>
    <w:p w14:paraId="554E4011" w14:textId="77777777" w:rsidR="000F645F" w:rsidRPr="000B2A28" w:rsidRDefault="000F645F" w:rsidP="000F645F">
      <w:pPr>
        <w:numPr>
          <w:ilvl w:val="0"/>
          <w:numId w:val="84"/>
        </w:numPr>
        <w:spacing w:after="200" w:line="276" w:lineRule="auto"/>
        <w:ind w:left="993" w:hanging="273"/>
        <w:contextualSpacing/>
        <w:jc w:val="both"/>
        <w:rPr>
          <w:rFonts w:asciiTheme="minorHAnsi" w:eastAsia="Calibri" w:hAnsiTheme="minorHAnsi" w:cstheme="minorHAnsi"/>
          <w:sz w:val="18"/>
          <w:szCs w:val="18"/>
        </w:rPr>
      </w:pPr>
      <w:r w:rsidRPr="000B2A28">
        <w:rPr>
          <w:rFonts w:asciiTheme="minorHAnsi" w:eastAsia="Calibri" w:hAnsiTheme="minorHAnsi" w:cstheme="minorHAnsi"/>
          <w:sz w:val="18"/>
          <w:szCs w:val="18"/>
        </w:rPr>
        <w:t xml:space="preserve">Posiłek nocny – razem z kolacją. </w:t>
      </w:r>
    </w:p>
    <w:p w14:paraId="35FCABEF" w14:textId="77777777" w:rsidR="000F645F" w:rsidRPr="000B2A28" w:rsidRDefault="000F645F" w:rsidP="000F645F">
      <w:pPr>
        <w:spacing w:after="200" w:line="276" w:lineRule="auto"/>
        <w:contextualSpacing/>
        <w:jc w:val="both"/>
        <w:rPr>
          <w:rFonts w:asciiTheme="minorHAnsi" w:eastAsia="Calibri" w:hAnsiTheme="minorHAnsi" w:cstheme="minorHAnsi"/>
          <w:sz w:val="18"/>
          <w:szCs w:val="18"/>
        </w:rPr>
      </w:pPr>
      <w:r w:rsidRPr="000B2A28">
        <w:rPr>
          <w:rFonts w:asciiTheme="minorHAnsi" w:eastAsia="Calibri" w:hAnsiTheme="minorHAnsi" w:cstheme="minorHAnsi"/>
          <w:sz w:val="18"/>
          <w:szCs w:val="18"/>
        </w:rPr>
        <w:t xml:space="preserve">5.1. W przypadku </w:t>
      </w:r>
      <w:r w:rsidRPr="000B2A28">
        <w:rPr>
          <w:rFonts w:asciiTheme="minorHAnsi" w:eastAsia="Calibri" w:hAnsiTheme="minorHAnsi" w:cstheme="minorHAnsi"/>
          <w:b/>
          <w:bCs/>
          <w:sz w:val="18"/>
          <w:szCs w:val="18"/>
        </w:rPr>
        <w:t>Pakietu nr 3</w:t>
      </w:r>
      <w:r w:rsidRPr="000B2A28">
        <w:rPr>
          <w:rFonts w:asciiTheme="minorHAnsi" w:eastAsia="Calibri" w:hAnsiTheme="minorHAnsi" w:cstheme="minorHAnsi"/>
          <w:sz w:val="18"/>
          <w:szCs w:val="18"/>
        </w:rPr>
        <w:t xml:space="preserve"> należy przewidzieć 5 posiłków dziennie (w 3 zestawach - do wyboru z menu) i należy dostarczać je punktualnie, zgodnie z poniższym harmonogramem i zasadami:</w:t>
      </w:r>
    </w:p>
    <w:p w14:paraId="395CCEE9" w14:textId="77777777" w:rsidR="000F645F" w:rsidRPr="000B2A28" w:rsidRDefault="000F645F" w:rsidP="000F645F">
      <w:pPr>
        <w:numPr>
          <w:ilvl w:val="0"/>
          <w:numId w:val="83"/>
        </w:numPr>
        <w:tabs>
          <w:tab w:val="clear" w:pos="720"/>
          <w:tab w:val="left" w:pos="1134"/>
        </w:tabs>
        <w:spacing w:after="200" w:line="276" w:lineRule="auto"/>
        <w:ind w:hanging="11"/>
        <w:contextualSpacing/>
        <w:jc w:val="both"/>
        <w:rPr>
          <w:rFonts w:asciiTheme="minorHAnsi" w:eastAsia="Calibri" w:hAnsiTheme="minorHAnsi" w:cstheme="minorHAnsi"/>
          <w:sz w:val="18"/>
          <w:szCs w:val="18"/>
        </w:rPr>
      </w:pPr>
      <w:r w:rsidRPr="000B2A28">
        <w:rPr>
          <w:rFonts w:asciiTheme="minorHAnsi" w:eastAsia="Calibri" w:hAnsiTheme="minorHAnsi" w:cstheme="minorHAnsi"/>
          <w:sz w:val="18"/>
          <w:szCs w:val="18"/>
        </w:rPr>
        <w:t xml:space="preserve">Śniadania – 7.30 - 8.00 </w:t>
      </w:r>
    </w:p>
    <w:p w14:paraId="387A8761" w14:textId="77777777" w:rsidR="000F645F" w:rsidRPr="000B2A28" w:rsidRDefault="000F645F" w:rsidP="000F645F">
      <w:pPr>
        <w:numPr>
          <w:ilvl w:val="0"/>
          <w:numId w:val="83"/>
        </w:numPr>
        <w:tabs>
          <w:tab w:val="clear" w:pos="720"/>
          <w:tab w:val="left" w:pos="1134"/>
        </w:tabs>
        <w:spacing w:after="200" w:line="276" w:lineRule="auto"/>
        <w:ind w:hanging="11"/>
        <w:contextualSpacing/>
        <w:jc w:val="both"/>
        <w:rPr>
          <w:rFonts w:asciiTheme="minorHAnsi" w:eastAsia="Calibri" w:hAnsiTheme="minorHAnsi" w:cstheme="minorHAnsi"/>
          <w:sz w:val="18"/>
          <w:szCs w:val="18"/>
        </w:rPr>
      </w:pPr>
      <w:r w:rsidRPr="000B2A28">
        <w:rPr>
          <w:rFonts w:asciiTheme="minorHAnsi" w:eastAsia="Calibri" w:hAnsiTheme="minorHAnsi" w:cstheme="minorHAnsi"/>
          <w:sz w:val="18"/>
          <w:szCs w:val="18"/>
        </w:rPr>
        <w:t xml:space="preserve">Obiady – 12.00 - 12.30 </w:t>
      </w:r>
    </w:p>
    <w:p w14:paraId="4FA859B2" w14:textId="77777777" w:rsidR="000F645F" w:rsidRPr="000B2A28" w:rsidRDefault="000F645F" w:rsidP="000F645F">
      <w:pPr>
        <w:numPr>
          <w:ilvl w:val="0"/>
          <w:numId w:val="83"/>
        </w:numPr>
        <w:tabs>
          <w:tab w:val="clear" w:pos="720"/>
          <w:tab w:val="left" w:pos="1134"/>
        </w:tabs>
        <w:spacing w:after="200" w:line="276" w:lineRule="auto"/>
        <w:ind w:hanging="11"/>
        <w:contextualSpacing/>
        <w:jc w:val="both"/>
        <w:rPr>
          <w:rFonts w:asciiTheme="minorHAnsi" w:eastAsia="Calibri" w:hAnsiTheme="minorHAnsi" w:cstheme="minorHAnsi"/>
          <w:sz w:val="18"/>
          <w:szCs w:val="18"/>
        </w:rPr>
      </w:pPr>
      <w:r w:rsidRPr="000B2A28">
        <w:rPr>
          <w:rFonts w:asciiTheme="minorHAnsi" w:eastAsia="Calibri" w:hAnsiTheme="minorHAnsi" w:cstheme="minorHAnsi"/>
          <w:sz w:val="18"/>
          <w:szCs w:val="18"/>
        </w:rPr>
        <w:lastRenderedPageBreak/>
        <w:t>Kolacje – 16.30 - 17.00</w:t>
      </w:r>
    </w:p>
    <w:p w14:paraId="0885EA1E" w14:textId="77777777" w:rsidR="000F645F" w:rsidRPr="000B2A28" w:rsidRDefault="000F645F" w:rsidP="000F645F">
      <w:pPr>
        <w:numPr>
          <w:ilvl w:val="0"/>
          <w:numId w:val="83"/>
        </w:numPr>
        <w:tabs>
          <w:tab w:val="clear" w:pos="720"/>
          <w:tab w:val="left" w:pos="1134"/>
        </w:tabs>
        <w:spacing w:after="200" w:line="276" w:lineRule="auto"/>
        <w:ind w:hanging="11"/>
        <w:contextualSpacing/>
        <w:jc w:val="both"/>
        <w:rPr>
          <w:rFonts w:asciiTheme="minorHAnsi" w:eastAsia="Calibri" w:hAnsiTheme="minorHAnsi" w:cstheme="minorHAnsi"/>
          <w:sz w:val="18"/>
          <w:szCs w:val="18"/>
        </w:rPr>
      </w:pPr>
      <w:r w:rsidRPr="000B2A28">
        <w:rPr>
          <w:rFonts w:asciiTheme="minorHAnsi" w:eastAsia="Calibri" w:hAnsiTheme="minorHAnsi" w:cstheme="minorHAnsi"/>
          <w:sz w:val="18"/>
          <w:szCs w:val="18"/>
        </w:rPr>
        <w:t>Drugie śniadanie – razem z pierwszym śniadaniem</w:t>
      </w:r>
    </w:p>
    <w:p w14:paraId="14733C52" w14:textId="77777777" w:rsidR="000F645F" w:rsidRPr="000B2A28" w:rsidRDefault="000F645F" w:rsidP="000F645F">
      <w:pPr>
        <w:numPr>
          <w:ilvl w:val="0"/>
          <w:numId w:val="83"/>
        </w:numPr>
        <w:tabs>
          <w:tab w:val="clear" w:pos="720"/>
          <w:tab w:val="left" w:pos="1134"/>
        </w:tabs>
        <w:spacing w:after="200" w:line="276" w:lineRule="auto"/>
        <w:ind w:hanging="11"/>
        <w:contextualSpacing/>
        <w:jc w:val="both"/>
        <w:rPr>
          <w:rFonts w:asciiTheme="minorHAnsi" w:eastAsia="Calibri" w:hAnsiTheme="minorHAnsi" w:cstheme="minorHAnsi"/>
          <w:sz w:val="18"/>
          <w:szCs w:val="18"/>
        </w:rPr>
      </w:pPr>
      <w:r w:rsidRPr="000B2A28">
        <w:rPr>
          <w:rFonts w:asciiTheme="minorHAnsi" w:eastAsia="Calibri" w:hAnsiTheme="minorHAnsi" w:cstheme="minorHAnsi"/>
          <w:sz w:val="18"/>
          <w:szCs w:val="18"/>
        </w:rPr>
        <w:t>Podwieczorek – razem z obiadem</w:t>
      </w:r>
    </w:p>
    <w:p w14:paraId="23DDCAD7" w14:textId="77777777" w:rsidR="000F645F" w:rsidRPr="00957B83" w:rsidRDefault="000F645F" w:rsidP="000F645F">
      <w:pPr>
        <w:tabs>
          <w:tab w:val="left" w:pos="1134"/>
        </w:tabs>
        <w:spacing w:after="200" w:line="276" w:lineRule="auto"/>
        <w:ind w:left="720"/>
        <w:contextualSpacing/>
        <w:jc w:val="both"/>
        <w:rPr>
          <w:rFonts w:asciiTheme="minorHAnsi" w:eastAsia="Calibri" w:hAnsiTheme="minorHAnsi" w:cstheme="minorHAnsi"/>
          <w:sz w:val="18"/>
          <w:szCs w:val="18"/>
        </w:rPr>
      </w:pPr>
    </w:p>
    <w:p w14:paraId="0EBB64AA" w14:textId="77777777" w:rsidR="000F645F" w:rsidRPr="007A6AF9" w:rsidRDefault="000F645F" w:rsidP="000F645F">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 xml:space="preserve">6. Szacunkowa </w:t>
      </w:r>
      <w:r w:rsidRPr="00320953">
        <w:rPr>
          <w:rFonts w:asciiTheme="minorHAnsi" w:eastAsia="Calibri" w:hAnsiTheme="minorHAnsi" w:cstheme="minorHAnsi"/>
          <w:b/>
          <w:bCs/>
          <w:sz w:val="18"/>
          <w:szCs w:val="18"/>
        </w:rPr>
        <w:t>roczna</w:t>
      </w:r>
      <w:r w:rsidRPr="00207864">
        <w:rPr>
          <w:rFonts w:asciiTheme="minorHAnsi" w:eastAsia="Calibri" w:hAnsiTheme="minorHAnsi" w:cstheme="minorHAnsi"/>
          <w:sz w:val="18"/>
          <w:szCs w:val="18"/>
        </w:rPr>
        <w:t xml:space="preserve"> ilość wszystkich </w:t>
      </w:r>
      <w:r w:rsidRPr="007A6AF9">
        <w:rPr>
          <w:rFonts w:asciiTheme="minorHAnsi" w:eastAsia="Calibri" w:hAnsiTheme="minorHAnsi" w:cstheme="minorHAnsi"/>
          <w:sz w:val="18"/>
          <w:szCs w:val="18"/>
        </w:rPr>
        <w:t>posiłków (całodobowe wyżywienie) wynosi ok. – 111.000 i należy przez to rozumieć 111.000 śniadań, 111.000 obiadów, 111.000 kolacji, z uwzględnieniem dodatkowych posiłków wynikających z poszczególnych diet stosowanych przez Zamawiającego i wymogów Zamawiającego, z tym, że:</w:t>
      </w:r>
    </w:p>
    <w:p w14:paraId="461176F8" w14:textId="77777777" w:rsidR="000F645F" w:rsidRPr="007A6AF9" w:rsidRDefault="000F645F" w:rsidP="000F645F">
      <w:pPr>
        <w:jc w:val="both"/>
        <w:rPr>
          <w:rFonts w:asciiTheme="minorHAnsi" w:eastAsia="Calibri" w:hAnsiTheme="minorHAnsi" w:cstheme="minorHAnsi"/>
          <w:sz w:val="18"/>
          <w:szCs w:val="18"/>
        </w:rPr>
      </w:pPr>
    </w:p>
    <w:p w14:paraId="270DDE30" w14:textId="77777777" w:rsidR="000F645F" w:rsidRPr="007A6AF9" w:rsidRDefault="000F645F" w:rsidP="000F645F">
      <w:pPr>
        <w:jc w:val="both"/>
        <w:rPr>
          <w:rFonts w:asciiTheme="minorHAnsi" w:eastAsia="Calibri" w:hAnsiTheme="minorHAnsi" w:cstheme="minorHAnsi"/>
          <w:sz w:val="18"/>
          <w:szCs w:val="18"/>
        </w:rPr>
      </w:pPr>
      <w:r w:rsidRPr="007A6AF9">
        <w:rPr>
          <w:rFonts w:asciiTheme="minorHAnsi" w:eastAsia="Calibri" w:hAnsiTheme="minorHAnsi" w:cstheme="minorHAnsi"/>
          <w:sz w:val="18"/>
          <w:szCs w:val="18"/>
        </w:rPr>
        <w:t>a) dla Pakietu nr 1 szacunkowa roczna ilość posiłków wynosi ok. 90.000</w:t>
      </w:r>
      <w:r>
        <w:rPr>
          <w:rFonts w:asciiTheme="minorHAnsi" w:eastAsia="Calibri" w:hAnsiTheme="minorHAnsi" w:cstheme="minorHAnsi"/>
          <w:sz w:val="18"/>
          <w:szCs w:val="18"/>
        </w:rPr>
        <w:t xml:space="preserve"> / rocznie</w:t>
      </w:r>
    </w:p>
    <w:p w14:paraId="5A11A5F6" w14:textId="77777777" w:rsidR="000F645F" w:rsidRPr="007A6AF9" w:rsidRDefault="000F645F" w:rsidP="000F645F">
      <w:pPr>
        <w:jc w:val="both"/>
        <w:rPr>
          <w:rFonts w:asciiTheme="minorHAnsi" w:eastAsia="Calibri" w:hAnsiTheme="minorHAnsi" w:cstheme="minorHAnsi"/>
          <w:sz w:val="18"/>
          <w:szCs w:val="18"/>
        </w:rPr>
      </w:pPr>
      <w:r w:rsidRPr="007A6AF9">
        <w:rPr>
          <w:rFonts w:asciiTheme="minorHAnsi" w:eastAsia="Calibri" w:hAnsiTheme="minorHAnsi" w:cstheme="minorHAnsi"/>
          <w:sz w:val="18"/>
          <w:szCs w:val="18"/>
        </w:rPr>
        <w:t xml:space="preserve">b) dla Pakietu nr 2 </w:t>
      </w:r>
      <w:bookmarkStart w:id="2" w:name="_Hlk137727304"/>
      <w:r w:rsidRPr="007A6AF9">
        <w:rPr>
          <w:rFonts w:asciiTheme="minorHAnsi" w:eastAsia="Calibri" w:hAnsiTheme="minorHAnsi" w:cstheme="minorHAnsi"/>
          <w:sz w:val="18"/>
          <w:szCs w:val="18"/>
        </w:rPr>
        <w:t xml:space="preserve">szacunkowa roczna ilość posiłków wynosi ok. </w:t>
      </w:r>
      <w:bookmarkEnd w:id="2"/>
      <w:r w:rsidRPr="007A6AF9">
        <w:rPr>
          <w:rFonts w:asciiTheme="minorHAnsi" w:eastAsia="Calibri" w:hAnsiTheme="minorHAnsi" w:cstheme="minorHAnsi"/>
          <w:sz w:val="18"/>
          <w:szCs w:val="18"/>
        </w:rPr>
        <w:t>17.500</w:t>
      </w:r>
      <w:r>
        <w:rPr>
          <w:rFonts w:asciiTheme="minorHAnsi" w:eastAsia="Calibri" w:hAnsiTheme="minorHAnsi" w:cstheme="minorHAnsi"/>
          <w:sz w:val="18"/>
          <w:szCs w:val="18"/>
        </w:rPr>
        <w:t xml:space="preserve"> / rocznie</w:t>
      </w:r>
    </w:p>
    <w:p w14:paraId="7218B5FE" w14:textId="77777777" w:rsidR="000F645F" w:rsidRPr="00CE156B" w:rsidRDefault="000F645F" w:rsidP="000F645F">
      <w:pPr>
        <w:jc w:val="both"/>
        <w:rPr>
          <w:rFonts w:asciiTheme="minorHAnsi" w:eastAsia="Calibri" w:hAnsiTheme="minorHAnsi" w:cstheme="minorHAnsi"/>
          <w:sz w:val="18"/>
          <w:szCs w:val="18"/>
        </w:rPr>
      </w:pPr>
      <w:r w:rsidRPr="007A6AF9">
        <w:rPr>
          <w:rFonts w:asciiTheme="minorHAnsi" w:eastAsia="Calibri" w:hAnsiTheme="minorHAnsi" w:cstheme="minorHAnsi"/>
          <w:sz w:val="18"/>
          <w:szCs w:val="18"/>
        </w:rPr>
        <w:t>c) dla Pakietu nr 3 szacunkowa roczna ilość posiłków wynosi ok.    3.500</w:t>
      </w:r>
      <w:r>
        <w:rPr>
          <w:rFonts w:asciiTheme="minorHAnsi" w:eastAsia="Calibri" w:hAnsiTheme="minorHAnsi" w:cstheme="minorHAnsi"/>
          <w:sz w:val="18"/>
          <w:szCs w:val="18"/>
        </w:rPr>
        <w:t xml:space="preserve"> / rocznie</w:t>
      </w:r>
    </w:p>
    <w:p w14:paraId="390AB321" w14:textId="77777777" w:rsidR="000F645F" w:rsidRPr="00207864" w:rsidRDefault="000F645F" w:rsidP="000F645F">
      <w:pPr>
        <w:jc w:val="both"/>
        <w:rPr>
          <w:rFonts w:asciiTheme="minorHAnsi" w:eastAsia="Calibri" w:hAnsiTheme="minorHAnsi" w:cstheme="minorHAnsi"/>
          <w:sz w:val="18"/>
          <w:szCs w:val="18"/>
        </w:rPr>
      </w:pPr>
    </w:p>
    <w:p w14:paraId="6A86DB84" w14:textId="77777777" w:rsidR="000F645F" w:rsidRDefault="000F645F" w:rsidP="000F645F">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 xml:space="preserve">Powyższe szacunkowe wartości zostały podane jedynie jako wartości orientacyjne dla Wykonawcy i nie stanowią podstawy dla przyszłych zamówień składanych przez Zamawiającego. Struktura tych wartości zależy bowiem od ilości aktualnie hospitalizowanych pacjentów.  </w:t>
      </w:r>
    </w:p>
    <w:p w14:paraId="52A051AF" w14:textId="77777777" w:rsidR="000F645F" w:rsidRDefault="000F645F" w:rsidP="000F645F">
      <w:pPr>
        <w:jc w:val="both"/>
        <w:rPr>
          <w:rFonts w:asciiTheme="minorHAnsi" w:eastAsia="Calibri" w:hAnsiTheme="minorHAnsi" w:cstheme="minorHAnsi"/>
          <w:sz w:val="18"/>
          <w:szCs w:val="18"/>
        </w:rPr>
      </w:pPr>
    </w:p>
    <w:p w14:paraId="6B6A94A4" w14:textId="77777777" w:rsidR="000F645F" w:rsidRPr="00BE50C7" w:rsidRDefault="000F645F" w:rsidP="000F645F">
      <w:pPr>
        <w:jc w:val="both"/>
        <w:rPr>
          <w:rFonts w:asciiTheme="minorHAnsi" w:eastAsia="Calibri" w:hAnsiTheme="minorHAnsi" w:cstheme="minorHAnsi"/>
          <w:sz w:val="18"/>
          <w:szCs w:val="18"/>
        </w:rPr>
      </w:pPr>
      <w:r w:rsidRPr="00BE50C7">
        <w:rPr>
          <w:rFonts w:asciiTheme="minorHAnsi" w:hAnsiTheme="minorHAnsi" w:cstheme="minorHAnsi"/>
          <w:b/>
          <w:sz w:val="18"/>
          <w:szCs w:val="18"/>
        </w:rPr>
        <w:t>Wartości Szacunkowe oznaczają, że są to wartości niedokładne, a zakładane, prognozowane, orientacyjne – co wprost wynika z definicji „szacowania”.</w:t>
      </w:r>
    </w:p>
    <w:p w14:paraId="72D55142" w14:textId="77777777" w:rsidR="000F645F" w:rsidRDefault="000F645F" w:rsidP="000F645F">
      <w:pPr>
        <w:jc w:val="both"/>
        <w:rPr>
          <w:rFonts w:asciiTheme="minorHAnsi" w:eastAsia="Calibri" w:hAnsiTheme="minorHAnsi" w:cstheme="minorHAnsi"/>
          <w:sz w:val="18"/>
          <w:szCs w:val="18"/>
        </w:rPr>
      </w:pPr>
    </w:p>
    <w:p w14:paraId="7C9B5093" w14:textId="77777777" w:rsidR="000F645F" w:rsidRPr="00207864" w:rsidRDefault="000F645F" w:rsidP="000F645F">
      <w:pPr>
        <w:jc w:val="both"/>
        <w:rPr>
          <w:rFonts w:asciiTheme="minorHAnsi" w:eastAsia="Calibri" w:hAnsiTheme="minorHAnsi" w:cstheme="minorHAnsi"/>
          <w:color w:val="4F81BD" w:themeColor="accent1"/>
          <w:sz w:val="18"/>
          <w:szCs w:val="18"/>
          <w:u w:val="single"/>
        </w:rPr>
      </w:pPr>
      <w:r w:rsidRPr="00F21BC8">
        <w:rPr>
          <w:rFonts w:asciiTheme="minorHAnsi" w:eastAsia="Calibri" w:hAnsiTheme="minorHAnsi" w:cstheme="minorHAnsi"/>
          <w:b/>
          <w:bCs/>
          <w:sz w:val="18"/>
          <w:szCs w:val="18"/>
          <w:u w:val="single"/>
        </w:rPr>
        <w:t>Przez pojęcie całodobowego wyżywienia pacjenta dla Pakietów 1 i 2</w:t>
      </w:r>
      <w:r w:rsidRPr="00207864">
        <w:rPr>
          <w:rFonts w:asciiTheme="minorHAnsi" w:eastAsia="Calibri" w:hAnsiTheme="minorHAnsi" w:cstheme="minorHAnsi"/>
          <w:sz w:val="18"/>
          <w:szCs w:val="18"/>
        </w:rPr>
        <w:t xml:space="preserve"> należy rozumieć wyżywienie jednej osoby (pacjenta) uwzględniające śniadanie, obiad dwudaniowy (zupa + drugie danie w skład którego wchodzi porcja mięsa nie rzadziej niż 4 razy w tygodniu oraz ryba 2 razy w dekadzie, dodatek węglowodanowy, dodatek warzywny w formie surowej lub po obróbce termicznej oraz napój), kolację, a w przypadku niektórych diet również dodatkowe posiłki takie jak: II śniadanie, podwieczorek, posiłek nocny. Całodzienne wyżywienie powinno zawierać 400 g. warzyw i/lub owoców dla jednego pacjenta, mieszane pieczywo do śniadania i kolacji, mleczne produkty fermentowane przynajmniej 2 razy w dekadzie oraz przynajmniej raz w tygodniu rośliny strączkowe suche. </w:t>
      </w:r>
    </w:p>
    <w:p w14:paraId="6D6F247D" w14:textId="77777777" w:rsidR="000F645F" w:rsidRPr="000B2A28" w:rsidRDefault="000F645F" w:rsidP="000F645F">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 xml:space="preserve">Przy sporządzaniu oferty Wykonawca zobowiązany jest tak skalkulować jej cenę, aby uwzględniała specyfikę diet. W przypadku diety cukrzycowej koszt drugiego śniadania należy doliczyć do śniadania, podwieczorku do obiadu, a posiłku nocnego do kolacji. W swojej ofercie Wykonawca musi podać uśredniony koszt dla wszystkich rodzajów diet, przy czym wsad do kotła nie może być mniejszy niż </w:t>
      </w:r>
      <w:r>
        <w:rPr>
          <w:rFonts w:asciiTheme="minorHAnsi" w:eastAsia="Calibri" w:hAnsiTheme="minorHAnsi" w:cstheme="minorHAnsi"/>
          <w:sz w:val="18"/>
          <w:szCs w:val="18"/>
        </w:rPr>
        <w:t>6</w:t>
      </w:r>
      <w:r w:rsidRPr="00207864">
        <w:rPr>
          <w:rFonts w:asciiTheme="minorHAnsi" w:eastAsia="Calibri" w:hAnsiTheme="minorHAnsi" w:cstheme="minorHAnsi"/>
          <w:sz w:val="18"/>
          <w:szCs w:val="18"/>
        </w:rPr>
        <w:t xml:space="preserve">0% wartości netto (tzw. osobodnia, na każdego żywionego), podanej ceny ofertowej. Zamawiający będzie dokonywał kontroli wartości wsadu do kotła poprzez wezwanie Wykonawcy do okazania raportów żywienia. W przypadku wątpliwości, 1 raz w miesiącu, Zamawiający ma prawo na koszt Wykonawcy, do weryfikacji tych raportów przez PIH. Średnia wartość dziennego wsadu do kotła, określona </w:t>
      </w:r>
      <w:r w:rsidRPr="000B2A28">
        <w:rPr>
          <w:rFonts w:asciiTheme="minorHAnsi" w:eastAsia="Calibri" w:hAnsiTheme="minorHAnsi" w:cstheme="minorHAnsi"/>
          <w:sz w:val="18"/>
          <w:szCs w:val="18"/>
        </w:rPr>
        <w:t>na podstawie raportów, może wahać się w okresie tygodnia ±5%.</w:t>
      </w:r>
    </w:p>
    <w:p w14:paraId="5BD7D0CF" w14:textId="77777777" w:rsidR="000F645F" w:rsidRPr="000B2A28" w:rsidRDefault="000F645F" w:rsidP="000F645F">
      <w:pPr>
        <w:jc w:val="both"/>
        <w:rPr>
          <w:rFonts w:asciiTheme="minorHAnsi" w:eastAsia="Calibri" w:hAnsiTheme="minorHAnsi" w:cstheme="minorHAnsi"/>
          <w:sz w:val="18"/>
          <w:szCs w:val="18"/>
        </w:rPr>
      </w:pPr>
      <w:r w:rsidRPr="000B2A28">
        <w:rPr>
          <w:rFonts w:asciiTheme="minorHAnsi" w:eastAsia="Calibri" w:hAnsiTheme="minorHAnsi" w:cstheme="minorHAnsi"/>
          <w:b/>
          <w:bCs/>
          <w:sz w:val="18"/>
          <w:szCs w:val="18"/>
          <w:u w:val="single"/>
        </w:rPr>
        <w:t>Przez pojęcie całodobowego wyżywienia pacjenta dla Pakietu nr 3</w:t>
      </w:r>
      <w:r w:rsidRPr="000B2A28">
        <w:rPr>
          <w:rFonts w:asciiTheme="minorHAnsi" w:eastAsia="Calibri" w:hAnsiTheme="minorHAnsi" w:cstheme="minorHAnsi"/>
          <w:sz w:val="18"/>
          <w:szCs w:val="18"/>
        </w:rPr>
        <w:t xml:space="preserve"> </w:t>
      </w:r>
      <w:bookmarkStart w:id="3" w:name="_Hlk138921462"/>
      <w:r w:rsidRPr="000B2A28">
        <w:rPr>
          <w:rFonts w:asciiTheme="minorHAnsi" w:eastAsia="Calibri" w:hAnsiTheme="minorHAnsi" w:cstheme="minorHAnsi"/>
          <w:sz w:val="18"/>
          <w:szCs w:val="18"/>
        </w:rPr>
        <w:t>należy rozumieć 5 posiłków dziennie do wyboru (ujętych w trzech zestawach) zgodnie z opisem procedury dla pakietu nr 3, poniżej</w:t>
      </w:r>
      <w:bookmarkEnd w:id="3"/>
      <w:r w:rsidRPr="000B2A28">
        <w:rPr>
          <w:rFonts w:asciiTheme="minorHAnsi" w:eastAsia="Calibri" w:hAnsiTheme="minorHAnsi" w:cstheme="minorHAnsi"/>
          <w:sz w:val="18"/>
          <w:szCs w:val="18"/>
        </w:rPr>
        <w:t xml:space="preserve">. </w:t>
      </w:r>
    </w:p>
    <w:p w14:paraId="017289B8" w14:textId="77777777" w:rsidR="000F645F" w:rsidRDefault="000F645F" w:rsidP="000F645F">
      <w:pPr>
        <w:jc w:val="both"/>
        <w:rPr>
          <w:rFonts w:asciiTheme="minorHAnsi" w:eastAsia="Calibri" w:hAnsiTheme="minorHAnsi" w:cstheme="minorHAnsi"/>
          <w:sz w:val="18"/>
          <w:szCs w:val="18"/>
        </w:rPr>
      </w:pPr>
    </w:p>
    <w:p w14:paraId="2219F644" w14:textId="77777777" w:rsidR="000F645F" w:rsidRPr="00207864" w:rsidRDefault="000F645F" w:rsidP="000F645F">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 xml:space="preserve">7. Cena oferty Wykonawcy musi uwzględniać min. dowóz i dostawę posiłków do lokalizacji Zamawiającego: </w:t>
      </w:r>
    </w:p>
    <w:p w14:paraId="59095ECD" w14:textId="77777777" w:rsidR="000F645F" w:rsidRPr="00935DFE" w:rsidRDefault="000F645F" w:rsidP="000F645F">
      <w:pPr>
        <w:jc w:val="both"/>
        <w:rPr>
          <w:rFonts w:asciiTheme="minorHAnsi" w:eastAsia="Calibri" w:hAnsiTheme="minorHAnsi" w:cstheme="minorHAnsi"/>
          <w:b/>
          <w:sz w:val="18"/>
          <w:szCs w:val="18"/>
          <w:u w:val="single"/>
        </w:rPr>
      </w:pPr>
    </w:p>
    <w:p w14:paraId="5786CA7B" w14:textId="77777777" w:rsidR="000F645F" w:rsidRPr="00935DFE" w:rsidRDefault="000F645F" w:rsidP="000F645F">
      <w:pPr>
        <w:jc w:val="both"/>
        <w:rPr>
          <w:rFonts w:asciiTheme="minorHAnsi" w:eastAsia="Calibri" w:hAnsiTheme="minorHAnsi" w:cstheme="minorHAnsi"/>
          <w:b/>
          <w:sz w:val="18"/>
          <w:szCs w:val="18"/>
          <w:u w:val="single"/>
        </w:rPr>
      </w:pPr>
      <w:bookmarkStart w:id="4" w:name="_Hlk138844590"/>
      <w:r w:rsidRPr="00935DFE">
        <w:rPr>
          <w:rFonts w:asciiTheme="minorHAnsi" w:eastAsia="Calibri" w:hAnsiTheme="minorHAnsi" w:cstheme="minorHAnsi"/>
          <w:b/>
          <w:sz w:val="18"/>
          <w:szCs w:val="18"/>
          <w:u w:val="single"/>
        </w:rPr>
        <w:t>Dla Pakietu nr 1:</w:t>
      </w:r>
    </w:p>
    <w:p w14:paraId="6912B755" w14:textId="77777777" w:rsidR="000F645F" w:rsidRPr="00935DFE" w:rsidRDefault="000F645F" w:rsidP="000F645F">
      <w:pPr>
        <w:rPr>
          <w:rFonts w:asciiTheme="minorHAnsi" w:eastAsia="Calibri" w:hAnsiTheme="minorHAnsi" w:cstheme="minorHAnsi"/>
          <w:sz w:val="18"/>
          <w:szCs w:val="18"/>
        </w:rPr>
      </w:pPr>
    </w:p>
    <w:p w14:paraId="0E10323D" w14:textId="77777777" w:rsidR="000F645F" w:rsidRPr="00935DFE" w:rsidRDefault="000F645F" w:rsidP="000F645F">
      <w:pPr>
        <w:rPr>
          <w:rFonts w:asciiTheme="minorHAnsi" w:eastAsia="Calibri" w:hAnsiTheme="minorHAnsi" w:cstheme="minorHAnsi"/>
          <w:b/>
          <w:sz w:val="18"/>
          <w:szCs w:val="18"/>
        </w:rPr>
      </w:pPr>
      <w:r w:rsidRPr="00935DFE">
        <w:rPr>
          <w:rFonts w:asciiTheme="minorHAnsi" w:eastAsia="Calibri" w:hAnsiTheme="minorHAnsi" w:cstheme="minorHAnsi"/>
          <w:b/>
          <w:sz w:val="18"/>
          <w:szCs w:val="18"/>
        </w:rPr>
        <w:t xml:space="preserve">A. Budynek nr 1,2,3, ul. 30-go Stycznia 57/58, 83-110 Tczew </w:t>
      </w:r>
    </w:p>
    <w:p w14:paraId="1E641964" w14:textId="77777777" w:rsidR="000F645F" w:rsidRPr="00935DFE" w:rsidRDefault="000F645F" w:rsidP="000F645F">
      <w:pPr>
        <w:rPr>
          <w:rFonts w:asciiTheme="minorHAnsi" w:eastAsia="Calibri" w:hAnsiTheme="minorHAnsi" w:cstheme="minorHAnsi"/>
          <w:sz w:val="18"/>
          <w:szCs w:val="18"/>
        </w:rPr>
      </w:pPr>
      <w:r w:rsidRPr="00935DFE">
        <w:rPr>
          <w:rFonts w:asciiTheme="minorHAnsi" w:eastAsia="Calibri" w:hAnsiTheme="minorHAnsi" w:cstheme="minorHAnsi"/>
          <w:sz w:val="18"/>
          <w:szCs w:val="18"/>
        </w:rPr>
        <w:t>- I piętro: Oddział Chirurgiczny, Blok Operacyjny</w:t>
      </w:r>
    </w:p>
    <w:p w14:paraId="012ED2E5" w14:textId="77777777" w:rsidR="000F645F" w:rsidRPr="00935DFE" w:rsidRDefault="000F645F" w:rsidP="000F645F">
      <w:pPr>
        <w:rPr>
          <w:rFonts w:asciiTheme="minorHAnsi" w:eastAsia="Calibri" w:hAnsiTheme="minorHAnsi" w:cstheme="minorHAnsi"/>
          <w:sz w:val="18"/>
          <w:szCs w:val="18"/>
        </w:rPr>
      </w:pPr>
      <w:r w:rsidRPr="00935DFE">
        <w:rPr>
          <w:rFonts w:asciiTheme="minorHAnsi" w:eastAsia="Calibri" w:hAnsiTheme="minorHAnsi" w:cstheme="minorHAnsi"/>
          <w:sz w:val="18"/>
          <w:szCs w:val="18"/>
        </w:rPr>
        <w:t>- II piętro: Oddział Ginekologiczny, Oddział Intensywnej Terapii,</w:t>
      </w:r>
    </w:p>
    <w:p w14:paraId="7C5D4C31" w14:textId="77777777" w:rsidR="000F645F" w:rsidRPr="00935DFE" w:rsidRDefault="000F645F" w:rsidP="000F645F">
      <w:pPr>
        <w:rPr>
          <w:rFonts w:asciiTheme="minorHAnsi" w:eastAsia="Calibri" w:hAnsiTheme="minorHAnsi" w:cstheme="minorHAnsi"/>
          <w:sz w:val="18"/>
          <w:szCs w:val="18"/>
        </w:rPr>
      </w:pPr>
      <w:r w:rsidRPr="00935DFE">
        <w:rPr>
          <w:rFonts w:asciiTheme="minorHAnsi" w:eastAsia="Calibri" w:hAnsiTheme="minorHAnsi" w:cstheme="minorHAnsi"/>
          <w:sz w:val="18"/>
          <w:szCs w:val="18"/>
        </w:rPr>
        <w:t>- PARTER: Izba Przyjęć (w stanach nagłych, w przypadku wystąpienia zdarzeń losowych – posiłki na wezwanie Zamawiającego)</w:t>
      </w:r>
    </w:p>
    <w:p w14:paraId="2240EC10" w14:textId="77777777" w:rsidR="000F645F" w:rsidRPr="00935DFE" w:rsidRDefault="000F645F" w:rsidP="000F645F">
      <w:pPr>
        <w:rPr>
          <w:rFonts w:asciiTheme="minorHAnsi" w:eastAsia="Calibri" w:hAnsiTheme="minorHAnsi" w:cstheme="minorHAnsi"/>
          <w:sz w:val="18"/>
          <w:szCs w:val="18"/>
        </w:rPr>
      </w:pPr>
    </w:p>
    <w:p w14:paraId="2FACF55C" w14:textId="77777777" w:rsidR="000F645F" w:rsidRPr="00935DFE" w:rsidRDefault="000F645F" w:rsidP="000F645F">
      <w:pPr>
        <w:rPr>
          <w:rFonts w:asciiTheme="minorHAnsi" w:eastAsia="Calibri" w:hAnsiTheme="minorHAnsi" w:cstheme="minorHAnsi"/>
          <w:b/>
          <w:sz w:val="18"/>
          <w:szCs w:val="18"/>
        </w:rPr>
      </w:pPr>
      <w:r w:rsidRPr="00935DFE">
        <w:rPr>
          <w:rFonts w:asciiTheme="minorHAnsi" w:eastAsia="Calibri" w:hAnsiTheme="minorHAnsi" w:cstheme="minorHAnsi"/>
          <w:b/>
          <w:sz w:val="18"/>
          <w:szCs w:val="18"/>
        </w:rPr>
        <w:t xml:space="preserve">B. Budynek nr 5, ul. 30-go Stycznia 57/58, 83-110 Tczew </w:t>
      </w:r>
    </w:p>
    <w:p w14:paraId="194D9235" w14:textId="77777777" w:rsidR="000F645F" w:rsidRPr="00935DFE" w:rsidRDefault="000F645F" w:rsidP="000F645F">
      <w:pPr>
        <w:rPr>
          <w:rFonts w:asciiTheme="minorHAnsi" w:eastAsia="Calibri" w:hAnsiTheme="minorHAnsi" w:cstheme="minorHAnsi"/>
          <w:sz w:val="18"/>
          <w:szCs w:val="18"/>
        </w:rPr>
      </w:pPr>
      <w:r w:rsidRPr="00935DFE">
        <w:rPr>
          <w:rFonts w:asciiTheme="minorHAnsi" w:eastAsia="Calibri" w:hAnsiTheme="minorHAnsi" w:cstheme="minorHAnsi"/>
          <w:sz w:val="18"/>
          <w:szCs w:val="18"/>
        </w:rPr>
        <w:t>- PARTER: Oddział Chorób Wewnętrznych</w:t>
      </w:r>
    </w:p>
    <w:p w14:paraId="4FEEAF2E" w14:textId="77777777" w:rsidR="000F645F" w:rsidRPr="00935DFE" w:rsidRDefault="000F645F" w:rsidP="000F645F">
      <w:pPr>
        <w:rPr>
          <w:rFonts w:asciiTheme="minorHAnsi" w:eastAsia="Calibri" w:hAnsiTheme="minorHAnsi" w:cstheme="minorHAnsi"/>
          <w:sz w:val="18"/>
          <w:szCs w:val="18"/>
        </w:rPr>
      </w:pPr>
      <w:r w:rsidRPr="00935DFE">
        <w:rPr>
          <w:rFonts w:asciiTheme="minorHAnsi" w:eastAsia="Calibri" w:hAnsiTheme="minorHAnsi" w:cstheme="minorHAnsi"/>
          <w:sz w:val="18"/>
          <w:szCs w:val="18"/>
        </w:rPr>
        <w:t>- I piętro: Oddział Pediatryczny</w:t>
      </w:r>
    </w:p>
    <w:p w14:paraId="12C34CD5" w14:textId="77777777" w:rsidR="000F645F" w:rsidRPr="00935DFE" w:rsidRDefault="000F645F" w:rsidP="000F645F">
      <w:pPr>
        <w:rPr>
          <w:rFonts w:asciiTheme="minorHAnsi" w:eastAsia="Calibri" w:hAnsiTheme="minorHAnsi" w:cstheme="minorHAnsi"/>
          <w:sz w:val="18"/>
          <w:szCs w:val="18"/>
        </w:rPr>
      </w:pPr>
      <w:r w:rsidRPr="00935DFE">
        <w:rPr>
          <w:rFonts w:asciiTheme="minorHAnsi" w:eastAsia="Calibri" w:hAnsiTheme="minorHAnsi" w:cstheme="minorHAnsi"/>
          <w:sz w:val="18"/>
          <w:szCs w:val="18"/>
        </w:rPr>
        <w:t>- II piętro: Oddział Chorób Wewnętrznych</w:t>
      </w:r>
    </w:p>
    <w:p w14:paraId="6967480A" w14:textId="77777777" w:rsidR="000F645F" w:rsidRPr="00935DFE" w:rsidRDefault="000F645F" w:rsidP="000F645F">
      <w:pPr>
        <w:rPr>
          <w:rFonts w:asciiTheme="minorHAnsi" w:eastAsia="Calibri" w:hAnsiTheme="minorHAnsi" w:cstheme="minorHAnsi"/>
          <w:sz w:val="18"/>
          <w:szCs w:val="18"/>
        </w:rPr>
      </w:pPr>
    </w:p>
    <w:p w14:paraId="3A439E78" w14:textId="77777777" w:rsidR="000F645F" w:rsidRPr="00935DFE" w:rsidRDefault="000F645F" w:rsidP="000F645F">
      <w:pPr>
        <w:rPr>
          <w:rFonts w:asciiTheme="minorHAnsi" w:eastAsia="Calibri" w:hAnsiTheme="minorHAnsi" w:cstheme="minorHAnsi"/>
          <w:b/>
          <w:sz w:val="18"/>
          <w:szCs w:val="18"/>
        </w:rPr>
      </w:pPr>
      <w:r w:rsidRPr="00935DFE">
        <w:rPr>
          <w:rFonts w:asciiTheme="minorHAnsi" w:eastAsia="Calibri" w:hAnsiTheme="minorHAnsi" w:cstheme="minorHAnsi"/>
          <w:b/>
          <w:sz w:val="18"/>
          <w:szCs w:val="18"/>
        </w:rPr>
        <w:t xml:space="preserve">C. Budynek, ul. Paderewskiego 11, 83-110 Tczew </w:t>
      </w:r>
    </w:p>
    <w:p w14:paraId="4F233E94" w14:textId="77777777" w:rsidR="000F645F" w:rsidRPr="00935DFE" w:rsidRDefault="000F645F" w:rsidP="000F645F">
      <w:pPr>
        <w:rPr>
          <w:rFonts w:asciiTheme="minorHAnsi" w:eastAsia="Calibri" w:hAnsiTheme="minorHAnsi" w:cstheme="minorHAnsi"/>
          <w:sz w:val="18"/>
          <w:szCs w:val="18"/>
        </w:rPr>
      </w:pPr>
      <w:r w:rsidRPr="00935DFE">
        <w:rPr>
          <w:rFonts w:asciiTheme="minorHAnsi" w:eastAsia="Calibri" w:hAnsiTheme="minorHAnsi" w:cstheme="minorHAnsi"/>
          <w:sz w:val="18"/>
          <w:szCs w:val="18"/>
        </w:rPr>
        <w:t>- I piętro: ZOL Tczew</w:t>
      </w:r>
    </w:p>
    <w:p w14:paraId="16249D91" w14:textId="77777777" w:rsidR="000F645F" w:rsidRPr="00935DFE" w:rsidRDefault="000F645F" w:rsidP="000F645F">
      <w:pPr>
        <w:rPr>
          <w:rFonts w:asciiTheme="minorHAnsi" w:eastAsia="Calibri" w:hAnsiTheme="minorHAnsi" w:cstheme="minorHAnsi"/>
          <w:sz w:val="18"/>
          <w:szCs w:val="18"/>
        </w:rPr>
      </w:pPr>
      <w:r w:rsidRPr="00935DFE">
        <w:rPr>
          <w:rFonts w:asciiTheme="minorHAnsi" w:eastAsia="Calibri" w:hAnsiTheme="minorHAnsi" w:cstheme="minorHAnsi"/>
          <w:sz w:val="18"/>
          <w:szCs w:val="18"/>
        </w:rPr>
        <w:t>- II piętro: Oddział Hospicyjny</w:t>
      </w:r>
    </w:p>
    <w:p w14:paraId="15BD8970" w14:textId="77777777" w:rsidR="000F645F" w:rsidRPr="00935DFE" w:rsidRDefault="000F645F" w:rsidP="000F645F">
      <w:pPr>
        <w:rPr>
          <w:rFonts w:asciiTheme="minorHAnsi" w:eastAsia="Calibri" w:hAnsiTheme="minorHAnsi" w:cstheme="minorHAnsi"/>
          <w:b/>
          <w:sz w:val="18"/>
          <w:szCs w:val="18"/>
        </w:rPr>
      </w:pPr>
    </w:p>
    <w:p w14:paraId="234E4549" w14:textId="77777777" w:rsidR="000F645F" w:rsidRPr="00935DFE" w:rsidRDefault="000F645F" w:rsidP="000F645F">
      <w:pPr>
        <w:rPr>
          <w:rFonts w:asciiTheme="minorHAnsi" w:eastAsia="Calibri" w:hAnsiTheme="minorHAnsi" w:cstheme="minorHAnsi"/>
          <w:b/>
          <w:sz w:val="18"/>
          <w:szCs w:val="18"/>
        </w:rPr>
      </w:pPr>
      <w:r w:rsidRPr="00935DFE">
        <w:rPr>
          <w:rFonts w:asciiTheme="minorHAnsi" w:eastAsia="Calibri" w:hAnsiTheme="minorHAnsi" w:cstheme="minorHAnsi"/>
          <w:b/>
          <w:sz w:val="18"/>
          <w:szCs w:val="18"/>
        </w:rPr>
        <w:t xml:space="preserve">D. Budynek, ul. 1 Maja 2, 83-110 Tczew </w:t>
      </w:r>
    </w:p>
    <w:p w14:paraId="0CC4D2D2" w14:textId="77777777" w:rsidR="000F645F" w:rsidRPr="00935DFE" w:rsidRDefault="000F645F" w:rsidP="000F645F">
      <w:pPr>
        <w:rPr>
          <w:rFonts w:asciiTheme="minorHAnsi" w:eastAsia="Calibri" w:hAnsiTheme="minorHAnsi" w:cstheme="minorHAnsi"/>
          <w:sz w:val="18"/>
          <w:szCs w:val="18"/>
        </w:rPr>
      </w:pPr>
      <w:r w:rsidRPr="00935DFE">
        <w:rPr>
          <w:rFonts w:asciiTheme="minorHAnsi" w:eastAsia="Calibri" w:hAnsiTheme="minorHAnsi" w:cstheme="minorHAnsi"/>
          <w:sz w:val="18"/>
          <w:szCs w:val="18"/>
        </w:rPr>
        <w:t xml:space="preserve">- I </w:t>
      </w:r>
      <w:proofErr w:type="spellStart"/>
      <w:r w:rsidRPr="00935DFE">
        <w:rPr>
          <w:rFonts w:asciiTheme="minorHAnsi" w:eastAsia="Calibri" w:hAnsiTheme="minorHAnsi" w:cstheme="minorHAnsi"/>
          <w:sz w:val="18"/>
          <w:szCs w:val="18"/>
        </w:rPr>
        <w:t>i</w:t>
      </w:r>
      <w:proofErr w:type="spellEnd"/>
      <w:r w:rsidRPr="00935DFE">
        <w:rPr>
          <w:rFonts w:asciiTheme="minorHAnsi" w:eastAsia="Calibri" w:hAnsiTheme="minorHAnsi" w:cstheme="minorHAnsi"/>
          <w:sz w:val="18"/>
          <w:szCs w:val="18"/>
        </w:rPr>
        <w:t xml:space="preserve"> II piętro: Oddział Rehabilitacyjny</w:t>
      </w:r>
    </w:p>
    <w:p w14:paraId="75D878D5" w14:textId="77777777" w:rsidR="000F645F" w:rsidRPr="00935DFE" w:rsidRDefault="000F645F" w:rsidP="000F645F">
      <w:pPr>
        <w:rPr>
          <w:rFonts w:asciiTheme="minorHAnsi" w:eastAsia="Calibri" w:hAnsiTheme="minorHAnsi" w:cstheme="minorHAnsi"/>
          <w:sz w:val="18"/>
          <w:szCs w:val="18"/>
        </w:rPr>
      </w:pPr>
      <w:r w:rsidRPr="00935DFE">
        <w:rPr>
          <w:rFonts w:asciiTheme="minorHAnsi" w:eastAsia="Calibri" w:hAnsiTheme="minorHAnsi" w:cstheme="minorHAnsi"/>
          <w:sz w:val="18"/>
          <w:szCs w:val="18"/>
        </w:rPr>
        <w:t xml:space="preserve">Zamawiający wymaga, aby zapewnić posiłki dla powyższej lokalizacji w pierwszej kolejności. </w:t>
      </w:r>
    </w:p>
    <w:bookmarkEnd w:id="4"/>
    <w:p w14:paraId="0CA08C93" w14:textId="77777777" w:rsidR="000F645F" w:rsidRDefault="000F645F" w:rsidP="000F645F">
      <w:pPr>
        <w:jc w:val="both"/>
        <w:rPr>
          <w:rFonts w:asciiTheme="minorHAnsi" w:eastAsia="Calibri" w:hAnsiTheme="minorHAnsi" w:cstheme="minorHAnsi"/>
          <w:sz w:val="18"/>
          <w:szCs w:val="18"/>
        </w:rPr>
      </w:pPr>
    </w:p>
    <w:p w14:paraId="063DAD5C" w14:textId="77777777" w:rsidR="000F645F" w:rsidRDefault="000F645F" w:rsidP="000F645F">
      <w:pPr>
        <w:jc w:val="both"/>
        <w:rPr>
          <w:rFonts w:asciiTheme="minorHAnsi" w:eastAsia="Calibri" w:hAnsiTheme="minorHAnsi" w:cstheme="minorHAnsi"/>
          <w:sz w:val="18"/>
          <w:szCs w:val="18"/>
        </w:rPr>
      </w:pPr>
    </w:p>
    <w:p w14:paraId="0730609E" w14:textId="77777777" w:rsidR="000F645F" w:rsidRDefault="000F645F" w:rsidP="000F645F">
      <w:pPr>
        <w:jc w:val="both"/>
        <w:rPr>
          <w:rFonts w:asciiTheme="minorHAnsi" w:eastAsia="Calibri" w:hAnsiTheme="minorHAnsi" w:cstheme="minorHAnsi"/>
          <w:sz w:val="18"/>
          <w:szCs w:val="18"/>
        </w:rPr>
      </w:pPr>
    </w:p>
    <w:p w14:paraId="65F737BB" w14:textId="77777777" w:rsidR="000F645F" w:rsidRPr="00935DFE" w:rsidRDefault="000F645F" w:rsidP="000F645F">
      <w:pPr>
        <w:jc w:val="both"/>
        <w:rPr>
          <w:rFonts w:asciiTheme="minorHAnsi" w:eastAsia="Calibri" w:hAnsiTheme="minorHAnsi" w:cstheme="minorHAnsi"/>
          <w:sz w:val="18"/>
          <w:szCs w:val="18"/>
        </w:rPr>
      </w:pPr>
    </w:p>
    <w:p w14:paraId="5821F2D3" w14:textId="77777777" w:rsidR="000F645F" w:rsidRPr="00935DFE" w:rsidRDefault="000F645F" w:rsidP="000F645F">
      <w:pPr>
        <w:jc w:val="both"/>
        <w:rPr>
          <w:rFonts w:asciiTheme="minorHAnsi" w:eastAsia="Calibri" w:hAnsiTheme="minorHAnsi" w:cstheme="minorHAnsi"/>
          <w:b/>
          <w:sz w:val="18"/>
          <w:szCs w:val="18"/>
          <w:u w:val="single"/>
        </w:rPr>
      </w:pPr>
      <w:r w:rsidRPr="00935DFE">
        <w:rPr>
          <w:rFonts w:asciiTheme="minorHAnsi" w:eastAsia="Calibri" w:hAnsiTheme="minorHAnsi" w:cstheme="minorHAnsi"/>
          <w:b/>
          <w:sz w:val="18"/>
          <w:szCs w:val="18"/>
          <w:u w:val="single"/>
        </w:rPr>
        <w:lastRenderedPageBreak/>
        <w:t>Dla pakietu nr 2:</w:t>
      </w:r>
    </w:p>
    <w:p w14:paraId="296D6617" w14:textId="77777777" w:rsidR="000F645F" w:rsidRPr="00935DFE" w:rsidRDefault="000F645F" w:rsidP="000F645F">
      <w:pPr>
        <w:jc w:val="both"/>
        <w:rPr>
          <w:rFonts w:asciiTheme="minorHAnsi" w:eastAsia="Calibri" w:hAnsiTheme="minorHAnsi" w:cstheme="minorHAnsi"/>
          <w:sz w:val="18"/>
          <w:szCs w:val="18"/>
        </w:rPr>
      </w:pPr>
    </w:p>
    <w:p w14:paraId="64F2473C" w14:textId="77777777" w:rsidR="000F645F" w:rsidRPr="00935DFE" w:rsidRDefault="000F645F" w:rsidP="000F645F">
      <w:pPr>
        <w:rPr>
          <w:rFonts w:asciiTheme="minorHAnsi" w:eastAsia="Calibri" w:hAnsiTheme="minorHAnsi" w:cstheme="minorHAnsi"/>
          <w:b/>
          <w:sz w:val="18"/>
          <w:szCs w:val="18"/>
        </w:rPr>
      </w:pPr>
      <w:r w:rsidRPr="00935DFE">
        <w:rPr>
          <w:rFonts w:asciiTheme="minorHAnsi" w:eastAsia="Calibri" w:hAnsiTheme="minorHAnsi" w:cstheme="minorHAnsi"/>
          <w:b/>
          <w:sz w:val="18"/>
          <w:szCs w:val="18"/>
        </w:rPr>
        <w:t xml:space="preserve">Budynek, ul. Chałubińskiego 1, 83-140 Gniew </w:t>
      </w:r>
    </w:p>
    <w:p w14:paraId="3DA3C28E" w14:textId="77777777" w:rsidR="000F645F" w:rsidRPr="00935DFE" w:rsidRDefault="000F645F" w:rsidP="000F645F">
      <w:pPr>
        <w:rPr>
          <w:rFonts w:asciiTheme="minorHAnsi" w:eastAsia="Calibri" w:hAnsiTheme="minorHAnsi" w:cstheme="minorHAnsi"/>
          <w:sz w:val="18"/>
          <w:szCs w:val="18"/>
        </w:rPr>
      </w:pPr>
      <w:r w:rsidRPr="00935DFE">
        <w:rPr>
          <w:rFonts w:asciiTheme="minorHAnsi" w:eastAsia="Calibri" w:hAnsiTheme="minorHAnsi" w:cstheme="minorHAnsi"/>
          <w:sz w:val="18"/>
          <w:szCs w:val="18"/>
        </w:rPr>
        <w:t xml:space="preserve">- parter i </w:t>
      </w:r>
      <w:proofErr w:type="spellStart"/>
      <w:r w:rsidRPr="00935DFE">
        <w:rPr>
          <w:rFonts w:asciiTheme="minorHAnsi" w:eastAsia="Calibri" w:hAnsiTheme="minorHAnsi" w:cstheme="minorHAnsi"/>
          <w:sz w:val="18"/>
          <w:szCs w:val="18"/>
        </w:rPr>
        <w:t>I</w:t>
      </w:r>
      <w:proofErr w:type="spellEnd"/>
      <w:r w:rsidRPr="00935DFE">
        <w:rPr>
          <w:rFonts w:asciiTheme="minorHAnsi" w:eastAsia="Calibri" w:hAnsiTheme="minorHAnsi" w:cstheme="minorHAnsi"/>
          <w:sz w:val="18"/>
          <w:szCs w:val="18"/>
        </w:rPr>
        <w:t xml:space="preserve"> piętro ZOL Gniew </w:t>
      </w:r>
    </w:p>
    <w:p w14:paraId="4E6BA1CB" w14:textId="77777777" w:rsidR="000F645F" w:rsidRPr="00935DFE" w:rsidRDefault="000F645F" w:rsidP="000F645F">
      <w:pPr>
        <w:jc w:val="both"/>
        <w:rPr>
          <w:rFonts w:asciiTheme="minorHAnsi" w:eastAsia="Calibri" w:hAnsiTheme="minorHAnsi" w:cstheme="minorHAnsi"/>
          <w:b/>
          <w:sz w:val="18"/>
          <w:szCs w:val="18"/>
          <w:u w:val="single"/>
        </w:rPr>
      </w:pPr>
    </w:p>
    <w:p w14:paraId="122ACB48" w14:textId="77777777" w:rsidR="000F645F" w:rsidRPr="000B2A28" w:rsidRDefault="000F645F" w:rsidP="000F645F">
      <w:pPr>
        <w:jc w:val="both"/>
        <w:rPr>
          <w:rFonts w:asciiTheme="minorHAnsi" w:eastAsia="Calibri" w:hAnsiTheme="minorHAnsi" w:cstheme="minorHAnsi"/>
          <w:b/>
          <w:sz w:val="18"/>
          <w:szCs w:val="18"/>
          <w:u w:val="single"/>
        </w:rPr>
      </w:pPr>
      <w:r w:rsidRPr="00935DFE">
        <w:rPr>
          <w:rFonts w:asciiTheme="minorHAnsi" w:eastAsia="Calibri" w:hAnsiTheme="minorHAnsi" w:cstheme="minorHAnsi"/>
          <w:b/>
          <w:sz w:val="18"/>
          <w:szCs w:val="18"/>
          <w:u w:val="single"/>
        </w:rPr>
        <w:t>Dla p</w:t>
      </w:r>
      <w:r w:rsidRPr="000B2A28">
        <w:rPr>
          <w:rFonts w:asciiTheme="minorHAnsi" w:eastAsia="Calibri" w:hAnsiTheme="minorHAnsi" w:cstheme="minorHAnsi"/>
          <w:b/>
          <w:sz w:val="18"/>
          <w:szCs w:val="18"/>
          <w:u w:val="single"/>
        </w:rPr>
        <w:t>akietu nr 3:</w:t>
      </w:r>
    </w:p>
    <w:p w14:paraId="0EC5372A" w14:textId="77777777" w:rsidR="000F645F" w:rsidRPr="000B2A28" w:rsidRDefault="000F645F" w:rsidP="000F645F">
      <w:pPr>
        <w:rPr>
          <w:rFonts w:asciiTheme="minorHAnsi" w:eastAsia="Calibri" w:hAnsiTheme="minorHAnsi" w:cstheme="minorHAnsi"/>
          <w:b/>
          <w:sz w:val="18"/>
          <w:szCs w:val="18"/>
        </w:rPr>
      </w:pPr>
    </w:p>
    <w:p w14:paraId="3EE20DF7" w14:textId="77777777" w:rsidR="000F645F" w:rsidRPr="000B2A28" w:rsidRDefault="000F645F" w:rsidP="000F645F">
      <w:pPr>
        <w:rPr>
          <w:rFonts w:asciiTheme="minorHAnsi" w:eastAsia="Calibri" w:hAnsiTheme="minorHAnsi" w:cstheme="minorHAnsi"/>
          <w:b/>
          <w:sz w:val="18"/>
          <w:szCs w:val="18"/>
        </w:rPr>
      </w:pPr>
      <w:r w:rsidRPr="000B2A28">
        <w:rPr>
          <w:rFonts w:asciiTheme="minorHAnsi" w:eastAsia="Calibri" w:hAnsiTheme="minorHAnsi" w:cstheme="minorHAnsi"/>
          <w:b/>
          <w:sz w:val="18"/>
          <w:szCs w:val="18"/>
        </w:rPr>
        <w:t xml:space="preserve">Budynek nr 6, ul. 30-go Stycznia 57/58, 83-110 Tczew </w:t>
      </w:r>
    </w:p>
    <w:p w14:paraId="013E900E" w14:textId="77777777" w:rsidR="000F645F" w:rsidRPr="000935B5" w:rsidRDefault="000F645F" w:rsidP="000F645F">
      <w:pPr>
        <w:rPr>
          <w:rFonts w:asciiTheme="minorHAnsi" w:eastAsia="Calibri" w:hAnsiTheme="minorHAnsi" w:cstheme="minorHAnsi"/>
          <w:sz w:val="18"/>
          <w:szCs w:val="18"/>
        </w:rPr>
      </w:pPr>
      <w:r w:rsidRPr="000935B5">
        <w:rPr>
          <w:rFonts w:asciiTheme="minorHAnsi" w:eastAsia="Calibri" w:hAnsiTheme="minorHAnsi" w:cstheme="minorHAnsi"/>
          <w:sz w:val="18"/>
          <w:szCs w:val="18"/>
        </w:rPr>
        <w:t>- parter: Oddział Położniczy</w:t>
      </w:r>
    </w:p>
    <w:p w14:paraId="58291BF6" w14:textId="77777777" w:rsidR="000F645F" w:rsidRPr="000B2A28" w:rsidRDefault="000F645F" w:rsidP="000F645F">
      <w:pPr>
        <w:jc w:val="both"/>
        <w:rPr>
          <w:rFonts w:asciiTheme="minorHAnsi" w:eastAsia="Calibri" w:hAnsiTheme="minorHAnsi" w:cstheme="minorHAnsi"/>
          <w:sz w:val="18"/>
          <w:szCs w:val="18"/>
        </w:rPr>
      </w:pPr>
    </w:p>
    <w:p w14:paraId="3C229305" w14:textId="77777777" w:rsidR="000F645F" w:rsidRPr="000B2A28" w:rsidRDefault="000F645F" w:rsidP="000F645F">
      <w:pPr>
        <w:jc w:val="both"/>
        <w:rPr>
          <w:rFonts w:asciiTheme="minorHAnsi" w:eastAsia="Calibri" w:hAnsiTheme="minorHAnsi" w:cstheme="minorHAnsi"/>
          <w:sz w:val="18"/>
          <w:szCs w:val="18"/>
        </w:rPr>
      </w:pPr>
      <w:r w:rsidRPr="000B2A28">
        <w:rPr>
          <w:rFonts w:asciiTheme="minorHAnsi" w:eastAsia="Calibri" w:hAnsiTheme="minorHAnsi" w:cstheme="minorHAnsi"/>
          <w:sz w:val="18"/>
          <w:szCs w:val="18"/>
        </w:rPr>
        <w:t xml:space="preserve">Obowiązkiem Wykonawcy będzie dostarczanie posiłków do pomieszczeń dystrybucji w ww. lokalizacjach. Oznacza to, </w:t>
      </w:r>
      <w:r w:rsidRPr="000B2A28">
        <w:rPr>
          <w:rFonts w:asciiTheme="minorHAnsi" w:eastAsia="Calibri" w:hAnsiTheme="minorHAnsi" w:cstheme="minorHAnsi"/>
          <w:sz w:val="18"/>
          <w:szCs w:val="18"/>
        </w:rPr>
        <w:br/>
        <w:t xml:space="preserve">że Wykonawca będzie musiał dostarczyć posiłki do punktów dystrybucji (kuchenek oddziałowych) także w przypadku awarii wind. </w:t>
      </w:r>
    </w:p>
    <w:p w14:paraId="156F0647" w14:textId="77777777" w:rsidR="000F645F" w:rsidRPr="000B2A28" w:rsidRDefault="000F645F" w:rsidP="000F645F">
      <w:pPr>
        <w:jc w:val="both"/>
        <w:rPr>
          <w:rFonts w:asciiTheme="minorHAnsi" w:eastAsia="Calibri" w:hAnsiTheme="minorHAnsi" w:cstheme="minorHAnsi"/>
          <w:sz w:val="18"/>
          <w:szCs w:val="18"/>
        </w:rPr>
      </w:pPr>
    </w:p>
    <w:p w14:paraId="5F509501" w14:textId="77777777" w:rsidR="000F645F" w:rsidRPr="000B2A28" w:rsidRDefault="000F645F" w:rsidP="000F645F">
      <w:pPr>
        <w:jc w:val="both"/>
        <w:rPr>
          <w:rFonts w:asciiTheme="minorHAnsi" w:eastAsia="Calibri" w:hAnsiTheme="minorHAnsi" w:cstheme="minorHAnsi"/>
          <w:sz w:val="18"/>
          <w:szCs w:val="18"/>
        </w:rPr>
      </w:pPr>
      <w:r w:rsidRPr="000B2A28">
        <w:rPr>
          <w:rFonts w:asciiTheme="minorHAnsi" w:eastAsia="Calibri" w:hAnsiTheme="minorHAnsi" w:cstheme="minorHAnsi"/>
          <w:sz w:val="18"/>
          <w:szCs w:val="18"/>
        </w:rPr>
        <w:t>8. Dla Pakietu 1 i 2 - Każdy posiłek podstawowy (śniadanie, obiad, kolacja) musi zawierać dostateczną ilość produktów białkowych oraz dodatek warzyw i owoców w ilości 400g, a także napój. Wartość kaloryczna całodobowego wyżywienia pacjenta dla diety podstawowej powinna wynosić ok. 2.200 kcal.</w:t>
      </w:r>
    </w:p>
    <w:p w14:paraId="31711E95" w14:textId="77777777" w:rsidR="000F645F" w:rsidRPr="000B2A28" w:rsidRDefault="000F645F" w:rsidP="000F645F">
      <w:pPr>
        <w:jc w:val="both"/>
        <w:rPr>
          <w:rFonts w:asciiTheme="minorHAnsi" w:eastAsia="Calibri" w:hAnsiTheme="minorHAnsi" w:cstheme="minorHAnsi"/>
          <w:sz w:val="18"/>
          <w:szCs w:val="18"/>
        </w:rPr>
      </w:pPr>
    </w:p>
    <w:p w14:paraId="5BAEFE16" w14:textId="77777777" w:rsidR="000F645F" w:rsidRPr="000B2A28" w:rsidRDefault="000F645F" w:rsidP="000F645F">
      <w:pPr>
        <w:jc w:val="both"/>
        <w:rPr>
          <w:rFonts w:asciiTheme="minorHAnsi" w:eastAsia="Calibri" w:hAnsiTheme="minorHAnsi" w:cstheme="minorHAnsi"/>
          <w:sz w:val="18"/>
          <w:szCs w:val="18"/>
        </w:rPr>
      </w:pPr>
      <w:r w:rsidRPr="000B2A28">
        <w:rPr>
          <w:rFonts w:asciiTheme="minorHAnsi" w:eastAsia="Calibri" w:hAnsiTheme="minorHAnsi" w:cstheme="minorHAnsi"/>
          <w:sz w:val="18"/>
          <w:szCs w:val="18"/>
        </w:rPr>
        <w:t xml:space="preserve">8.1. Dla Pakietu 1 i 2 - Obiad musi być dwudaniowy tj.: </w:t>
      </w:r>
      <w:r w:rsidRPr="000B2A28">
        <w:rPr>
          <w:rFonts w:asciiTheme="minorHAnsi" w:eastAsia="Calibri" w:hAnsiTheme="minorHAnsi" w:cstheme="minorHAnsi"/>
          <w:b/>
          <w:sz w:val="18"/>
          <w:szCs w:val="18"/>
        </w:rPr>
        <w:t>zupa</w:t>
      </w:r>
      <w:r w:rsidRPr="000B2A28">
        <w:rPr>
          <w:rFonts w:asciiTheme="minorHAnsi" w:eastAsia="Calibri" w:hAnsiTheme="minorHAnsi" w:cstheme="minorHAnsi"/>
          <w:sz w:val="18"/>
          <w:szCs w:val="18"/>
        </w:rPr>
        <w:t xml:space="preserve"> (zupy powinny być przygotowywane na bazie produktów naturalnych bez użycia półproduktów takich jak np. zupy w proszku) + </w:t>
      </w:r>
      <w:r w:rsidRPr="000B2A28">
        <w:rPr>
          <w:rFonts w:asciiTheme="minorHAnsi" w:eastAsia="Calibri" w:hAnsiTheme="minorHAnsi" w:cstheme="minorHAnsi"/>
          <w:b/>
          <w:sz w:val="18"/>
          <w:szCs w:val="18"/>
        </w:rPr>
        <w:t xml:space="preserve">drugie danie </w:t>
      </w:r>
      <w:r w:rsidRPr="000B2A28">
        <w:rPr>
          <w:rFonts w:asciiTheme="minorHAnsi" w:eastAsia="Calibri" w:hAnsiTheme="minorHAnsi" w:cstheme="minorHAnsi"/>
          <w:sz w:val="18"/>
          <w:szCs w:val="18"/>
        </w:rPr>
        <w:t>w skład którego wchodzi porcja mięsa nie rzadziej niż 4 razy w tygodniu i 2 razy w dekadzie ryba (</w:t>
      </w:r>
      <w:r w:rsidRPr="000B2A28">
        <w:rPr>
          <w:rFonts w:asciiTheme="minorHAnsi" w:eastAsia="Calibri" w:hAnsiTheme="minorHAnsi" w:cstheme="minorHAnsi"/>
          <w:sz w:val="18"/>
          <w:szCs w:val="18"/>
          <w:shd w:val="clear" w:color="auto" w:fill="FFFFFF"/>
        </w:rPr>
        <w:t>Zamawiający wymaga, aby przynajmniej raz w tygodniu w jadłospisie uwzględniona została ryba we wszystkich rodzajach diet)</w:t>
      </w:r>
      <w:r w:rsidRPr="000B2A28">
        <w:rPr>
          <w:rFonts w:asciiTheme="minorHAnsi" w:eastAsia="Calibri" w:hAnsiTheme="minorHAnsi" w:cstheme="minorHAnsi"/>
          <w:sz w:val="18"/>
          <w:szCs w:val="18"/>
        </w:rPr>
        <w:t>, dodatek węglowodanowy np.: ziemniaki, makarony, kasze, ryż, dodatek składnika warzywnego (surowego lub po obróbce termicznej), napój (kompot).</w:t>
      </w:r>
    </w:p>
    <w:p w14:paraId="63568887" w14:textId="77777777" w:rsidR="000F645F" w:rsidRPr="000B2A28" w:rsidRDefault="000F645F" w:rsidP="000F645F">
      <w:pPr>
        <w:jc w:val="both"/>
        <w:rPr>
          <w:rFonts w:asciiTheme="minorHAnsi" w:eastAsia="Calibri" w:hAnsiTheme="minorHAnsi" w:cstheme="minorHAnsi"/>
          <w:b/>
          <w:sz w:val="18"/>
          <w:szCs w:val="18"/>
          <w:u w:val="single"/>
        </w:rPr>
      </w:pPr>
    </w:p>
    <w:p w14:paraId="09C08A86" w14:textId="77777777" w:rsidR="000F645F" w:rsidRPr="000B2A28" w:rsidRDefault="000F645F" w:rsidP="000F645F">
      <w:pPr>
        <w:jc w:val="both"/>
        <w:rPr>
          <w:rFonts w:asciiTheme="minorHAnsi" w:eastAsia="Calibri" w:hAnsiTheme="minorHAnsi" w:cstheme="minorHAnsi"/>
          <w:sz w:val="18"/>
          <w:szCs w:val="18"/>
        </w:rPr>
      </w:pPr>
      <w:r w:rsidRPr="000B2A28">
        <w:rPr>
          <w:rFonts w:asciiTheme="minorHAnsi" w:eastAsia="Calibri" w:hAnsiTheme="minorHAnsi" w:cstheme="minorHAnsi"/>
          <w:sz w:val="18"/>
          <w:szCs w:val="18"/>
        </w:rPr>
        <w:t>8.2. Dla Pakietu 1 i 2 - Podwieczorek w przypadku diety cukrzycowej pięcioposiłkowej powinien zawierać np.: jogurt naturalny, kefir, maślankę, grahamkę z wędliną o niskiej zawartości tłuszczu, kisiel bez cukru, budyń bez cukru, kaszę manną bez cukru, suchary bez cukru, owoce o niskiej zawartości cukru.</w:t>
      </w:r>
    </w:p>
    <w:p w14:paraId="3A8EE43D" w14:textId="77777777" w:rsidR="000F645F" w:rsidRPr="000B2A28" w:rsidRDefault="000F645F" w:rsidP="000F645F">
      <w:pPr>
        <w:jc w:val="both"/>
        <w:rPr>
          <w:rFonts w:asciiTheme="minorHAnsi" w:eastAsia="Calibri" w:hAnsiTheme="minorHAnsi" w:cstheme="minorHAnsi"/>
          <w:sz w:val="18"/>
          <w:szCs w:val="18"/>
        </w:rPr>
      </w:pPr>
    </w:p>
    <w:p w14:paraId="16D6BC6C" w14:textId="77777777" w:rsidR="000F645F" w:rsidRPr="000B2A28" w:rsidRDefault="000F645F" w:rsidP="000F645F">
      <w:pPr>
        <w:jc w:val="both"/>
        <w:rPr>
          <w:rFonts w:asciiTheme="minorHAnsi" w:eastAsia="Calibri" w:hAnsiTheme="minorHAnsi" w:cstheme="minorHAnsi"/>
          <w:sz w:val="18"/>
          <w:szCs w:val="18"/>
        </w:rPr>
      </w:pPr>
      <w:r w:rsidRPr="000B2A28">
        <w:rPr>
          <w:rFonts w:asciiTheme="minorHAnsi" w:eastAsia="Calibri" w:hAnsiTheme="minorHAnsi" w:cstheme="minorHAnsi"/>
          <w:sz w:val="18"/>
          <w:szCs w:val="18"/>
        </w:rPr>
        <w:t xml:space="preserve">8.3. Dla Pakietu 1 i 2 - W diecie cukrzycowej i niskocholesterolowej należy uwzględniać napoje bez dodatku cukru, pieczywo graham lub razowe, dodatek do pieczywa o ograniczonej wartości kalorycznej – np. jajka bez żółtek nadziewane pastami lub warzywami, chudy ser, chuda wędlina itp. </w:t>
      </w:r>
    </w:p>
    <w:p w14:paraId="470740EB" w14:textId="77777777" w:rsidR="000F645F" w:rsidRPr="000B2A28" w:rsidRDefault="000F645F" w:rsidP="000F645F">
      <w:pPr>
        <w:jc w:val="both"/>
        <w:rPr>
          <w:rFonts w:asciiTheme="minorHAnsi" w:eastAsia="Calibri" w:hAnsiTheme="minorHAnsi" w:cstheme="minorHAnsi"/>
          <w:sz w:val="18"/>
          <w:szCs w:val="18"/>
        </w:rPr>
      </w:pPr>
    </w:p>
    <w:p w14:paraId="7C524E5C" w14:textId="77777777" w:rsidR="000F645F" w:rsidRPr="00207864" w:rsidRDefault="000F645F" w:rsidP="000F645F">
      <w:pPr>
        <w:jc w:val="both"/>
        <w:rPr>
          <w:rFonts w:asciiTheme="minorHAnsi" w:eastAsia="Calibri" w:hAnsiTheme="minorHAnsi" w:cstheme="minorHAnsi"/>
          <w:color w:val="FF0000"/>
          <w:sz w:val="18"/>
          <w:szCs w:val="18"/>
        </w:rPr>
      </w:pPr>
      <w:r w:rsidRPr="000B2A28">
        <w:rPr>
          <w:rFonts w:asciiTheme="minorHAnsi" w:eastAsia="Calibri" w:hAnsiTheme="minorHAnsi" w:cstheme="minorHAnsi"/>
          <w:sz w:val="18"/>
          <w:szCs w:val="18"/>
        </w:rPr>
        <w:t>8.4. Dla Pakietu 1 i 2 - Wyklucza się, poza dietą podstawową i wyjątkami opisanymi w danym rodzaju diety: wyroby podrobowe, wędliny drobno mielone, parówki, wędliny tłuste – z zawartością tłuszczu powyżej 20%, mięsa tłuste, ze ścięgnami, kośćmi, z widocznym tłuszczem, mięsa odpadkowe, mięsa peklowane, jaja smażone, produkty działające wzdymająco (np. kalafior, kapusta, groch, bób, fasola, soczewica</w:t>
      </w:r>
      <w:r w:rsidRPr="00207864">
        <w:rPr>
          <w:rFonts w:asciiTheme="minorHAnsi" w:eastAsia="Calibri" w:hAnsiTheme="minorHAnsi" w:cstheme="minorHAnsi"/>
          <w:sz w:val="18"/>
          <w:szCs w:val="18"/>
        </w:rPr>
        <w:t>), warzywa i owoce konserwowane marynowane, pikantne przyprawy, zasmażki, potrawy bardzo kwaśne (np. kapusta kiszona) lub potrawy zakwaszane octem, puree ziemniaczane, frytki, placki ziemniaczane, tłuszcze takie jak: słonina, smalec, boczek, łój wołowy i barani, dosładzane pieczywo np. barwione karmelem, torty, ciastka i ciasta z kremem.</w:t>
      </w:r>
    </w:p>
    <w:p w14:paraId="7C951B33" w14:textId="77777777" w:rsidR="000F645F" w:rsidRPr="00207864" w:rsidRDefault="000F645F" w:rsidP="000F645F">
      <w:pPr>
        <w:jc w:val="both"/>
        <w:rPr>
          <w:rFonts w:asciiTheme="minorHAnsi" w:eastAsia="Calibri" w:hAnsiTheme="minorHAnsi" w:cstheme="minorHAnsi"/>
          <w:color w:val="FF0000"/>
          <w:sz w:val="18"/>
          <w:szCs w:val="18"/>
        </w:rPr>
      </w:pPr>
    </w:p>
    <w:p w14:paraId="7F41766C" w14:textId="77777777" w:rsidR="000F645F" w:rsidRPr="00207864" w:rsidRDefault="000F645F" w:rsidP="000F645F">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 xml:space="preserve">9. Posiłki musza być dostarczane w temperaturze: </w:t>
      </w:r>
    </w:p>
    <w:p w14:paraId="0D691A07" w14:textId="77777777" w:rsidR="000F645F" w:rsidRPr="00207864" w:rsidRDefault="000F645F" w:rsidP="000F645F">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 xml:space="preserve">- zupy pow. 70 C, </w:t>
      </w:r>
    </w:p>
    <w:p w14:paraId="14183DB6" w14:textId="77777777" w:rsidR="000F645F" w:rsidRPr="00207864" w:rsidRDefault="000F645F" w:rsidP="000F645F">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 xml:space="preserve">- drugie danie obiadowe pow. 65 C, </w:t>
      </w:r>
    </w:p>
    <w:p w14:paraId="01042751" w14:textId="77777777" w:rsidR="000F645F" w:rsidRPr="00207864" w:rsidRDefault="000F645F" w:rsidP="000F645F">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 xml:space="preserve">- gorące napoje pow. 80 C, </w:t>
      </w:r>
    </w:p>
    <w:p w14:paraId="17650ABF" w14:textId="77777777" w:rsidR="000F645F" w:rsidRPr="000B2A28" w:rsidRDefault="000F645F" w:rsidP="000F645F">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 xml:space="preserve">- </w:t>
      </w:r>
      <w:r w:rsidRPr="000B2A28">
        <w:rPr>
          <w:rFonts w:asciiTheme="minorHAnsi" w:eastAsia="Calibri" w:hAnsiTheme="minorHAnsi" w:cstheme="minorHAnsi"/>
          <w:sz w:val="18"/>
          <w:szCs w:val="18"/>
        </w:rPr>
        <w:t>sałatki, surówki, wędliny, masło, sery od 2 do 7 C.</w:t>
      </w:r>
    </w:p>
    <w:p w14:paraId="1A59FD55" w14:textId="77777777" w:rsidR="000F645F" w:rsidRPr="000B2A28" w:rsidRDefault="000F645F" w:rsidP="000F645F">
      <w:pPr>
        <w:jc w:val="both"/>
        <w:rPr>
          <w:rFonts w:asciiTheme="minorHAnsi" w:eastAsia="Calibri" w:hAnsiTheme="minorHAnsi" w:cstheme="minorHAnsi"/>
          <w:sz w:val="18"/>
          <w:szCs w:val="18"/>
        </w:rPr>
      </w:pPr>
      <w:r w:rsidRPr="000B2A28">
        <w:rPr>
          <w:rFonts w:asciiTheme="minorHAnsi" w:eastAsia="Calibri" w:hAnsiTheme="minorHAnsi" w:cstheme="minorHAnsi"/>
          <w:sz w:val="18"/>
          <w:szCs w:val="18"/>
        </w:rPr>
        <w:t>Zamawiający zastrzega sobie prawo do kontroli temperatur dostarczanych posiłków.</w:t>
      </w:r>
    </w:p>
    <w:p w14:paraId="095870D9" w14:textId="77777777" w:rsidR="000F645F" w:rsidRPr="000B2A28" w:rsidRDefault="000F645F" w:rsidP="000F645F">
      <w:pPr>
        <w:jc w:val="both"/>
        <w:rPr>
          <w:rFonts w:asciiTheme="minorHAnsi" w:eastAsia="Calibri" w:hAnsiTheme="minorHAnsi" w:cstheme="minorHAnsi"/>
          <w:sz w:val="18"/>
          <w:szCs w:val="18"/>
        </w:rPr>
      </w:pPr>
    </w:p>
    <w:p w14:paraId="20EDF130" w14:textId="77777777" w:rsidR="000F645F" w:rsidRPr="000B2A28" w:rsidRDefault="000F645F" w:rsidP="000F645F">
      <w:pPr>
        <w:jc w:val="both"/>
        <w:rPr>
          <w:rFonts w:asciiTheme="minorHAnsi" w:eastAsia="Calibri" w:hAnsiTheme="minorHAnsi" w:cstheme="minorHAnsi"/>
          <w:sz w:val="18"/>
          <w:szCs w:val="18"/>
        </w:rPr>
      </w:pPr>
      <w:r w:rsidRPr="000B2A28">
        <w:rPr>
          <w:rFonts w:asciiTheme="minorHAnsi" w:eastAsia="Calibri" w:hAnsiTheme="minorHAnsi" w:cstheme="minorHAnsi"/>
          <w:sz w:val="18"/>
          <w:szCs w:val="18"/>
        </w:rPr>
        <w:t>10. Dla Pakietu 1 i 2 - Zamawianie posiłków na dany dzień realizowane będzie przez uprawnionych pracowników szpitala z jednodniowym wyprzedzeniem do godz. 14.00 z przyjętą procedurą (telefonicznie, email, fax itp.).</w:t>
      </w:r>
    </w:p>
    <w:p w14:paraId="634A910B" w14:textId="77777777" w:rsidR="000F645F" w:rsidRPr="000B2A28" w:rsidRDefault="000F645F" w:rsidP="000F645F">
      <w:pPr>
        <w:jc w:val="both"/>
        <w:rPr>
          <w:rFonts w:asciiTheme="minorHAnsi" w:eastAsia="Calibri" w:hAnsiTheme="minorHAnsi" w:cstheme="minorHAnsi"/>
          <w:sz w:val="18"/>
          <w:szCs w:val="18"/>
        </w:rPr>
      </w:pPr>
    </w:p>
    <w:p w14:paraId="3EAB49F2" w14:textId="77777777" w:rsidR="000F645F" w:rsidRPr="000B2A28" w:rsidRDefault="000F645F" w:rsidP="000F645F">
      <w:pPr>
        <w:jc w:val="both"/>
        <w:rPr>
          <w:rFonts w:asciiTheme="minorHAnsi" w:eastAsia="Calibri" w:hAnsiTheme="minorHAnsi" w:cstheme="minorHAnsi"/>
          <w:sz w:val="18"/>
          <w:szCs w:val="18"/>
        </w:rPr>
      </w:pPr>
      <w:r w:rsidRPr="000B2A28">
        <w:rPr>
          <w:rFonts w:asciiTheme="minorHAnsi" w:eastAsia="Calibri" w:hAnsiTheme="minorHAnsi" w:cstheme="minorHAnsi"/>
          <w:sz w:val="18"/>
          <w:szCs w:val="18"/>
        </w:rPr>
        <w:t>11. Dla Pakietu 1 i 2 - Korekty zamówień dotyczące obiadów i kolacji będą zgłaszane przez Zamawiającego do godz. 8.30 tego samego dnia.</w:t>
      </w:r>
    </w:p>
    <w:p w14:paraId="4C409D22" w14:textId="77777777" w:rsidR="000F645F" w:rsidRPr="000B2A28" w:rsidRDefault="000F645F" w:rsidP="000F645F">
      <w:pPr>
        <w:jc w:val="both"/>
        <w:rPr>
          <w:rFonts w:asciiTheme="minorHAnsi" w:eastAsia="Calibri" w:hAnsiTheme="minorHAnsi" w:cstheme="minorHAnsi"/>
          <w:sz w:val="18"/>
          <w:szCs w:val="18"/>
        </w:rPr>
      </w:pPr>
    </w:p>
    <w:p w14:paraId="65D9017C" w14:textId="77777777" w:rsidR="000F645F" w:rsidRPr="000B2A28" w:rsidRDefault="000F645F" w:rsidP="000F645F">
      <w:pPr>
        <w:jc w:val="both"/>
        <w:rPr>
          <w:rFonts w:asciiTheme="minorHAnsi" w:eastAsia="Calibri" w:hAnsiTheme="minorHAnsi" w:cstheme="minorHAnsi"/>
          <w:sz w:val="18"/>
          <w:szCs w:val="18"/>
        </w:rPr>
      </w:pPr>
      <w:r w:rsidRPr="000B2A28">
        <w:rPr>
          <w:rFonts w:asciiTheme="minorHAnsi" w:eastAsia="Calibri" w:hAnsiTheme="minorHAnsi" w:cstheme="minorHAnsi"/>
          <w:sz w:val="18"/>
          <w:szCs w:val="18"/>
        </w:rPr>
        <w:t>12. Dla Pakietu 1 i 2 - Wykonawca musi liczyć się z ewentualnością nieprzewidzianego dostarczenia dodatkowej porcji wyżywienia, o ile zajdzie potrzeba nagłego przyjęcia pacjenta do szpitala, czego wcześniej Zamawiający nie mógł przewidzieć. Wykonawca zostanie o tym poinformowany telefonicznie lub poprzez złożenie zamówienia internetowo.</w:t>
      </w:r>
    </w:p>
    <w:p w14:paraId="511ACD9C" w14:textId="77777777" w:rsidR="000F645F" w:rsidRPr="000B2A28" w:rsidRDefault="000F645F" w:rsidP="000F645F">
      <w:pPr>
        <w:jc w:val="both"/>
        <w:rPr>
          <w:rFonts w:asciiTheme="minorHAnsi" w:eastAsia="Calibri" w:hAnsiTheme="minorHAnsi" w:cstheme="minorHAnsi"/>
          <w:sz w:val="18"/>
          <w:szCs w:val="18"/>
        </w:rPr>
      </w:pPr>
    </w:p>
    <w:p w14:paraId="0C4EB22A" w14:textId="77777777" w:rsidR="000F645F" w:rsidRPr="000B2A28" w:rsidRDefault="000F645F" w:rsidP="000F645F">
      <w:pPr>
        <w:jc w:val="both"/>
        <w:rPr>
          <w:rFonts w:asciiTheme="minorHAnsi" w:eastAsia="Calibri" w:hAnsiTheme="minorHAnsi" w:cstheme="minorHAnsi"/>
          <w:sz w:val="18"/>
          <w:szCs w:val="18"/>
        </w:rPr>
      </w:pPr>
      <w:r w:rsidRPr="000B2A28">
        <w:rPr>
          <w:rFonts w:asciiTheme="minorHAnsi" w:eastAsia="Calibri" w:hAnsiTheme="minorHAnsi" w:cstheme="minorHAnsi"/>
          <w:sz w:val="18"/>
          <w:szCs w:val="18"/>
        </w:rPr>
        <w:t xml:space="preserve">13. </w:t>
      </w:r>
      <w:bookmarkStart w:id="5" w:name="_Hlk138845605"/>
      <w:r w:rsidRPr="000B2A28">
        <w:rPr>
          <w:rFonts w:asciiTheme="minorHAnsi" w:eastAsia="Calibri" w:hAnsiTheme="minorHAnsi" w:cstheme="minorHAnsi"/>
          <w:sz w:val="18"/>
          <w:szCs w:val="18"/>
        </w:rPr>
        <w:t xml:space="preserve">Dla Pakietu 1 i 2 - </w:t>
      </w:r>
      <w:bookmarkEnd w:id="5"/>
      <w:r w:rsidRPr="000B2A28">
        <w:rPr>
          <w:rFonts w:asciiTheme="minorHAnsi" w:eastAsia="Calibri" w:hAnsiTheme="minorHAnsi" w:cstheme="minorHAnsi"/>
          <w:sz w:val="18"/>
          <w:szCs w:val="18"/>
        </w:rPr>
        <w:t xml:space="preserve">Posiłki należy dostarczać wg ustalonego harmonogramu, w osobnych naczyniach (termosach) z oznaczeniem oddziału i rodzaju posiłku, zapewniających odpowiednią temperaturę posiłku. Naczynia te muszą posiadać atest umożliwiający ich kontakt z żywnością. Termosy wraz z wkładami zabezpiecza Wykonawca. Forma dostarczanych posiłków winna umożliwiać ich estetyczne i apetyczne porcjowanie oraz serwowanie. </w:t>
      </w:r>
    </w:p>
    <w:p w14:paraId="4215BC97" w14:textId="77777777" w:rsidR="000F645F" w:rsidRPr="000B2A28" w:rsidRDefault="000F645F" w:rsidP="000F645F">
      <w:pPr>
        <w:jc w:val="both"/>
        <w:rPr>
          <w:rFonts w:asciiTheme="minorHAnsi" w:eastAsia="Calibri" w:hAnsiTheme="minorHAnsi" w:cstheme="minorHAnsi"/>
          <w:sz w:val="18"/>
          <w:szCs w:val="18"/>
        </w:rPr>
      </w:pPr>
    </w:p>
    <w:p w14:paraId="56F0C3B2" w14:textId="77777777" w:rsidR="000F645F" w:rsidRPr="000B2A28" w:rsidRDefault="000F645F" w:rsidP="000F645F">
      <w:pPr>
        <w:jc w:val="both"/>
        <w:rPr>
          <w:rFonts w:asciiTheme="minorHAnsi" w:eastAsia="Calibri" w:hAnsiTheme="minorHAnsi" w:cstheme="minorHAnsi"/>
          <w:sz w:val="18"/>
          <w:szCs w:val="18"/>
        </w:rPr>
      </w:pPr>
      <w:r w:rsidRPr="000B2A28">
        <w:rPr>
          <w:rFonts w:asciiTheme="minorHAnsi" w:eastAsia="Calibri" w:hAnsiTheme="minorHAnsi" w:cstheme="minorHAnsi"/>
          <w:sz w:val="18"/>
          <w:szCs w:val="18"/>
        </w:rPr>
        <w:t>14. Naczynia transportowe, w których pakowana jest żywność, mają być czyste, bez uszkodzeń, bez zmian fizycznych, mogących przyczynić się do powstania zagrożenia epidemiologicznego.</w:t>
      </w:r>
    </w:p>
    <w:p w14:paraId="6D907182" w14:textId="77777777" w:rsidR="000F645F" w:rsidRPr="000B2A28" w:rsidRDefault="000F645F" w:rsidP="000F645F">
      <w:pPr>
        <w:jc w:val="both"/>
        <w:rPr>
          <w:rFonts w:asciiTheme="minorHAnsi" w:eastAsia="Calibri" w:hAnsiTheme="minorHAnsi" w:cstheme="minorHAnsi"/>
          <w:sz w:val="18"/>
          <w:szCs w:val="18"/>
        </w:rPr>
      </w:pPr>
    </w:p>
    <w:p w14:paraId="595F6D01" w14:textId="77777777" w:rsidR="000F645F" w:rsidRPr="00207864" w:rsidRDefault="000F645F" w:rsidP="000F645F">
      <w:pPr>
        <w:jc w:val="both"/>
        <w:rPr>
          <w:rFonts w:asciiTheme="minorHAnsi" w:eastAsia="Calibri" w:hAnsiTheme="minorHAnsi" w:cstheme="minorHAnsi"/>
          <w:sz w:val="18"/>
          <w:szCs w:val="18"/>
        </w:rPr>
      </w:pPr>
      <w:r w:rsidRPr="000B2A28">
        <w:rPr>
          <w:rFonts w:asciiTheme="minorHAnsi" w:eastAsia="Calibri" w:hAnsiTheme="minorHAnsi" w:cstheme="minorHAnsi"/>
          <w:sz w:val="18"/>
          <w:szCs w:val="18"/>
        </w:rPr>
        <w:t xml:space="preserve">15. Dla Pakietu 1 i 2 - Termosy </w:t>
      </w:r>
      <w:r w:rsidRPr="00207864">
        <w:rPr>
          <w:rFonts w:asciiTheme="minorHAnsi" w:eastAsia="Calibri" w:hAnsiTheme="minorHAnsi" w:cstheme="minorHAnsi"/>
          <w:sz w:val="18"/>
          <w:szCs w:val="18"/>
        </w:rPr>
        <w:t>mają być szczelnie zamykane, tak, aby podczas transportu posiłki w formie płynnej nie uległy rozlaniu.</w:t>
      </w:r>
    </w:p>
    <w:p w14:paraId="3CE5A50B" w14:textId="77777777" w:rsidR="000F645F" w:rsidRPr="00207864" w:rsidRDefault="000F645F" w:rsidP="000F645F">
      <w:pPr>
        <w:jc w:val="both"/>
        <w:rPr>
          <w:rFonts w:asciiTheme="minorHAnsi" w:eastAsia="Calibri" w:hAnsiTheme="minorHAnsi" w:cstheme="minorHAnsi"/>
          <w:sz w:val="18"/>
          <w:szCs w:val="18"/>
        </w:rPr>
      </w:pPr>
    </w:p>
    <w:p w14:paraId="50F95D21" w14:textId="77777777" w:rsidR="000F645F" w:rsidRPr="00C70A8B" w:rsidRDefault="000F645F" w:rsidP="000F645F">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16</w:t>
      </w:r>
      <w:r w:rsidRPr="00C70A8B">
        <w:rPr>
          <w:rFonts w:asciiTheme="minorHAnsi" w:eastAsia="Calibri" w:hAnsiTheme="minorHAnsi" w:cstheme="minorHAnsi"/>
          <w:sz w:val="18"/>
          <w:szCs w:val="18"/>
        </w:rPr>
        <w:t>. Dla Pakietu 1 i 2 -  Naczynia, w których Wykonawca dostarczy posiłki, Zamawiający będzie oddawał Wykonawcy bez obowiązku ich mycia.</w:t>
      </w:r>
    </w:p>
    <w:p w14:paraId="0976956E" w14:textId="77777777" w:rsidR="000F645F" w:rsidRPr="00C70A8B" w:rsidRDefault="000F645F" w:rsidP="000F645F">
      <w:pPr>
        <w:jc w:val="both"/>
        <w:rPr>
          <w:rFonts w:asciiTheme="minorHAnsi" w:eastAsia="Calibri" w:hAnsiTheme="minorHAnsi" w:cstheme="minorHAnsi"/>
          <w:sz w:val="18"/>
          <w:szCs w:val="18"/>
        </w:rPr>
      </w:pPr>
    </w:p>
    <w:p w14:paraId="254F59A8" w14:textId="77777777" w:rsidR="000F645F" w:rsidRPr="00207864" w:rsidRDefault="000F645F" w:rsidP="000F645F">
      <w:pPr>
        <w:jc w:val="both"/>
        <w:rPr>
          <w:rFonts w:asciiTheme="minorHAnsi" w:eastAsia="Calibri" w:hAnsiTheme="minorHAnsi" w:cstheme="minorHAnsi"/>
          <w:sz w:val="18"/>
          <w:szCs w:val="18"/>
        </w:rPr>
      </w:pPr>
      <w:r w:rsidRPr="00C70A8B">
        <w:rPr>
          <w:rFonts w:asciiTheme="minorHAnsi" w:eastAsia="Calibri" w:hAnsiTheme="minorHAnsi" w:cstheme="minorHAnsi"/>
          <w:sz w:val="18"/>
          <w:szCs w:val="18"/>
        </w:rPr>
        <w:t xml:space="preserve">17. Dla Pakietu 1 i 2 - Indywidualne naczynia i sztućce nie są wymagane, jednakże Zamawiający może zwrócić się z prośbą do Wykonawcy o dostarczenie </w:t>
      </w:r>
      <w:r w:rsidRPr="00207864">
        <w:rPr>
          <w:rFonts w:asciiTheme="minorHAnsi" w:eastAsia="Calibri" w:hAnsiTheme="minorHAnsi" w:cstheme="minorHAnsi"/>
          <w:sz w:val="18"/>
          <w:szCs w:val="18"/>
        </w:rPr>
        <w:t>naczyń i sztućców, jeśli zaistnieje taka potrzeba (również naczyń jednorazowych).</w:t>
      </w:r>
    </w:p>
    <w:p w14:paraId="702F3A73" w14:textId="77777777" w:rsidR="000F645F" w:rsidRPr="00207864" w:rsidRDefault="000F645F" w:rsidP="000F645F">
      <w:pPr>
        <w:jc w:val="both"/>
        <w:rPr>
          <w:rFonts w:asciiTheme="minorHAnsi" w:eastAsia="Calibri" w:hAnsiTheme="minorHAnsi" w:cstheme="minorHAnsi"/>
          <w:sz w:val="18"/>
          <w:szCs w:val="18"/>
        </w:rPr>
      </w:pPr>
    </w:p>
    <w:p w14:paraId="5EE2455D" w14:textId="77777777" w:rsidR="000F645F" w:rsidRPr="00207864" w:rsidRDefault="000F645F" w:rsidP="000F645F">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 xml:space="preserve">18. Do Wykonawcy należało będzie </w:t>
      </w:r>
      <w:r w:rsidRPr="00C70A8B">
        <w:rPr>
          <w:rFonts w:asciiTheme="minorHAnsi" w:eastAsia="Calibri" w:hAnsiTheme="minorHAnsi" w:cstheme="minorHAnsi"/>
          <w:sz w:val="18"/>
          <w:szCs w:val="18"/>
        </w:rPr>
        <w:t xml:space="preserve">prowadzenie ewidencji wydawanych posiłków (dokument WZ) z podziałem na diety (w Pakiecie nr 3 z podziałem na zamówione posiłki) oraz </w:t>
      </w:r>
      <w:r w:rsidRPr="00207864">
        <w:rPr>
          <w:rFonts w:asciiTheme="minorHAnsi" w:eastAsia="Calibri" w:hAnsiTheme="minorHAnsi" w:cstheme="minorHAnsi"/>
          <w:sz w:val="18"/>
          <w:szCs w:val="18"/>
        </w:rPr>
        <w:t>oddziały, potwierdzane każdorazowo imiennie przez uprawnione osoby. Zamawiający zastrzega sobie prawo do kontroli zgodności rachunków z ewidencja posiłków.</w:t>
      </w:r>
    </w:p>
    <w:p w14:paraId="298BD6BB" w14:textId="77777777" w:rsidR="000F645F" w:rsidRPr="00207864" w:rsidRDefault="000F645F" w:rsidP="000F645F">
      <w:pPr>
        <w:ind w:left="720"/>
        <w:contextualSpacing/>
        <w:jc w:val="both"/>
        <w:rPr>
          <w:rFonts w:asciiTheme="minorHAnsi" w:eastAsia="Calibri" w:hAnsiTheme="minorHAnsi" w:cstheme="minorHAnsi"/>
          <w:sz w:val="18"/>
          <w:szCs w:val="18"/>
        </w:rPr>
      </w:pPr>
    </w:p>
    <w:p w14:paraId="74B98485" w14:textId="77777777" w:rsidR="000F645F" w:rsidRPr="00207864" w:rsidRDefault="000F645F" w:rsidP="000F645F">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 xml:space="preserve">19. Zakupy surowców do wykonania posiłków, Wykonawca realizował będzie w punktach, które </w:t>
      </w:r>
      <w:r w:rsidRPr="00CE156B">
        <w:rPr>
          <w:rFonts w:asciiTheme="minorHAnsi" w:eastAsia="Calibri" w:hAnsiTheme="minorHAnsi" w:cstheme="minorHAnsi"/>
          <w:sz w:val="18"/>
          <w:szCs w:val="18"/>
        </w:rPr>
        <w:t>zapewniają ich wysoką jakość. Produkty powinny być dostarczane do kuchni Wykonawcy transportem specjalnie do tego przeznaczonym.</w:t>
      </w:r>
    </w:p>
    <w:p w14:paraId="0C1DD230" w14:textId="77777777" w:rsidR="000F645F" w:rsidRPr="00207864" w:rsidRDefault="000F645F" w:rsidP="000F645F">
      <w:pPr>
        <w:jc w:val="both"/>
        <w:rPr>
          <w:rFonts w:asciiTheme="minorHAnsi" w:eastAsia="Calibri" w:hAnsiTheme="minorHAnsi" w:cstheme="minorHAnsi"/>
          <w:sz w:val="18"/>
          <w:szCs w:val="18"/>
        </w:rPr>
      </w:pPr>
    </w:p>
    <w:p w14:paraId="6F153641" w14:textId="77777777" w:rsidR="000F645F" w:rsidRPr="00207864" w:rsidRDefault="000F645F" w:rsidP="000F645F">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20. Obowiązkiem Wykonawcy jest przechowywanie próbek pokarmowych ze wszystkich wykonanych i dostarczonych posiłków każdego dnia przez okres 72 godzin z oznaczeniem daty, godziny, zawartości próbki pokarmowej z podpisem osoby odpowiedzialnej za pobieranie tych próbek.</w:t>
      </w:r>
    </w:p>
    <w:p w14:paraId="1BCF4C02" w14:textId="77777777" w:rsidR="000F645F" w:rsidRPr="00207864" w:rsidRDefault="000F645F" w:rsidP="000F645F">
      <w:pPr>
        <w:jc w:val="both"/>
        <w:rPr>
          <w:rFonts w:asciiTheme="minorHAnsi" w:eastAsia="Calibri" w:hAnsiTheme="minorHAnsi" w:cstheme="minorHAnsi"/>
          <w:sz w:val="18"/>
          <w:szCs w:val="18"/>
        </w:rPr>
      </w:pPr>
    </w:p>
    <w:p w14:paraId="7AA3ADE2" w14:textId="77777777" w:rsidR="000F645F" w:rsidRPr="00207864" w:rsidRDefault="000F645F" w:rsidP="000F645F">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21. Obowiązkiem Wykonawcy jest dostarczenie normatywnych próbek żywności sporządzanej dla Zamawiającego w danym dniu, na każde żądanie Zamawiającego, na wskazany przez niego Oddział, celem wykonania ewentualnych badań jakości pokarmu.</w:t>
      </w:r>
    </w:p>
    <w:p w14:paraId="7452AA0A" w14:textId="77777777" w:rsidR="000F645F" w:rsidRPr="00207864" w:rsidRDefault="000F645F" w:rsidP="000F645F">
      <w:pPr>
        <w:jc w:val="both"/>
        <w:rPr>
          <w:rFonts w:asciiTheme="minorHAnsi" w:eastAsia="Calibri" w:hAnsiTheme="minorHAnsi" w:cstheme="minorHAnsi"/>
          <w:sz w:val="18"/>
          <w:szCs w:val="18"/>
        </w:rPr>
      </w:pPr>
    </w:p>
    <w:p w14:paraId="2252340D" w14:textId="77777777" w:rsidR="000F645F" w:rsidRPr="000A518F" w:rsidRDefault="000F645F" w:rsidP="000F645F">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 xml:space="preserve">22. </w:t>
      </w:r>
      <w:r w:rsidRPr="000A518F">
        <w:rPr>
          <w:rFonts w:asciiTheme="minorHAnsi" w:eastAsia="Calibri" w:hAnsiTheme="minorHAnsi" w:cstheme="minorHAnsi"/>
          <w:sz w:val="18"/>
          <w:szCs w:val="18"/>
        </w:rPr>
        <w:t>Obowiązkiem Wykonawcy będzie codzienny odbiór i utylizacja odpadków żywnościowych z lokalizacji Zamawiającego – dla Pakietu 1 i 2.</w:t>
      </w:r>
    </w:p>
    <w:p w14:paraId="46A39849" w14:textId="77777777" w:rsidR="000F645F" w:rsidRPr="000A518F" w:rsidRDefault="000F645F" w:rsidP="000F645F">
      <w:pPr>
        <w:ind w:left="720"/>
        <w:contextualSpacing/>
        <w:jc w:val="both"/>
        <w:rPr>
          <w:rFonts w:asciiTheme="minorHAnsi" w:eastAsia="Calibri" w:hAnsiTheme="minorHAnsi" w:cstheme="minorHAnsi"/>
          <w:sz w:val="18"/>
          <w:szCs w:val="18"/>
        </w:rPr>
      </w:pPr>
    </w:p>
    <w:p w14:paraId="0D15FFE4" w14:textId="77777777" w:rsidR="000F645F" w:rsidRPr="000A518F" w:rsidRDefault="000F645F" w:rsidP="000F645F">
      <w:pPr>
        <w:jc w:val="both"/>
        <w:rPr>
          <w:rFonts w:asciiTheme="minorHAnsi" w:eastAsia="Calibri" w:hAnsiTheme="minorHAnsi" w:cstheme="minorHAnsi"/>
          <w:sz w:val="18"/>
          <w:szCs w:val="18"/>
        </w:rPr>
      </w:pPr>
      <w:r w:rsidRPr="000A518F">
        <w:rPr>
          <w:rFonts w:asciiTheme="minorHAnsi" w:eastAsia="Calibri" w:hAnsiTheme="minorHAnsi" w:cstheme="minorHAnsi"/>
          <w:sz w:val="18"/>
          <w:szCs w:val="18"/>
        </w:rPr>
        <w:t xml:space="preserve">23. Zamawiający zastrzega sobie możliwość zwrotu żywności w przypadku stwierdzenia nieprawidłowości jakościowych na podstawie Protokołu rozbieżności. W miejsce zakwestionowanych posiłków muszą być dostarczone właściwe w jak najkrótszym czasie, nie przekraczającym jednak </w:t>
      </w:r>
      <w:r>
        <w:rPr>
          <w:rFonts w:asciiTheme="minorHAnsi" w:eastAsia="Calibri" w:hAnsiTheme="minorHAnsi" w:cstheme="minorHAnsi"/>
          <w:sz w:val="18"/>
          <w:szCs w:val="18"/>
        </w:rPr>
        <w:t>6</w:t>
      </w:r>
      <w:r w:rsidRPr="000A518F">
        <w:rPr>
          <w:rFonts w:asciiTheme="minorHAnsi" w:eastAsia="Calibri" w:hAnsiTheme="minorHAnsi" w:cstheme="minorHAnsi"/>
          <w:sz w:val="18"/>
          <w:szCs w:val="18"/>
        </w:rPr>
        <w:t>0 minut od chwili zgłoszenia tego faktu Wykonawcy.</w:t>
      </w:r>
    </w:p>
    <w:p w14:paraId="2006795D" w14:textId="77777777" w:rsidR="000F645F" w:rsidRPr="000A518F" w:rsidRDefault="000F645F" w:rsidP="000F645F">
      <w:pPr>
        <w:jc w:val="both"/>
        <w:rPr>
          <w:rFonts w:asciiTheme="minorHAnsi" w:eastAsia="Calibri" w:hAnsiTheme="minorHAnsi" w:cstheme="minorHAnsi"/>
          <w:sz w:val="18"/>
          <w:szCs w:val="18"/>
        </w:rPr>
      </w:pPr>
    </w:p>
    <w:p w14:paraId="336AACB8" w14:textId="77777777" w:rsidR="000F645F" w:rsidRPr="000A518F" w:rsidRDefault="000F645F" w:rsidP="000F645F">
      <w:pPr>
        <w:jc w:val="both"/>
        <w:rPr>
          <w:rFonts w:asciiTheme="minorHAnsi" w:eastAsia="Calibri" w:hAnsiTheme="minorHAnsi" w:cstheme="minorHAnsi"/>
          <w:sz w:val="18"/>
          <w:szCs w:val="18"/>
        </w:rPr>
      </w:pPr>
      <w:r w:rsidRPr="000A518F">
        <w:rPr>
          <w:rFonts w:asciiTheme="minorHAnsi" w:eastAsia="Calibri" w:hAnsiTheme="minorHAnsi" w:cstheme="minorHAnsi"/>
          <w:sz w:val="18"/>
          <w:szCs w:val="18"/>
        </w:rPr>
        <w:t>24. W przypadku zakwestionowania przez SANEPID prawidłowości świadczonych usług żywieniowych przez Wykonawcę na terenie Zamawiającego i w wyniku tego nałożenia na Zamawiającego kary finansowej, kara ta zostanie w całości potracona z wynagrodzenia Wykonawcy. Wykonawca ponadto ponosi odpowiedzialność cywilną, w przypadku zawinionych przez niego zatruć, bądź innych powikłań wynikających bezpośrednio ze spożycia sporządzanych i dostarczanych przez niego posiłków.</w:t>
      </w:r>
    </w:p>
    <w:p w14:paraId="1E70D0B5" w14:textId="77777777" w:rsidR="000F645F" w:rsidRPr="000A518F" w:rsidRDefault="000F645F" w:rsidP="000F645F">
      <w:pPr>
        <w:jc w:val="both"/>
        <w:rPr>
          <w:rFonts w:asciiTheme="minorHAnsi" w:eastAsia="Calibri" w:hAnsiTheme="minorHAnsi" w:cstheme="minorHAnsi"/>
          <w:sz w:val="18"/>
          <w:szCs w:val="18"/>
        </w:rPr>
      </w:pPr>
    </w:p>
    <w:p w14:paraId="69037CA1" w14:textId="77777777" w:rsidR="000F645F" w:rsidRPr="000A518F" w:rsidRDefault="000F645F" w:rsidP="000F645F">
      <w:pPr>
        <w:jc w:val="both"/>
        <w:rPr>
          <w:rFonts w:asciiTheme="minorHAnsi" w:eastAsia="Calibri" w:hAnsiTheme="minorHAnsi" w:cstheme="minorHAnsi"/>
          <w:sz w:val="18"/>
          <w:szCs w:val="18"/>
        </w:rPr>
      </w:pPr>
      <w:r w:rsidRPr="000A518F">
        <w:rPr>
          <w:rFonts w:asciiTheme="minorHAnsi" w:eastAsia="Calibri" w:hAnsiTheme="minorHAnsi" w:cstheme="minorHAnsi"/>
          <w:sz w:val="18"/>
          <w:szCs w:val="18"/>
        </w:rPr>
        <w:t>25. Wykonawca zobowiązany będzie do sporządzania tygodniowych jadłospisów w oparciu o aktualne przepisy prawne, obowiązujące przy ustalaniu racji pokarmowych w całodziennym wyżywieniu określonych grup pacjentów – Szpitale.</w:t>
      </w:r>
    </w:p>
    <w:p w14:paraId="45D11444" w14:textId="77777777" w:rsidR="000F645F" w:rsidRPr="000A518F" w:rsidRDefault="000F645F" w:rsidP="000F645F">
      <w:pPr>
        <w:jc w:val="both"/>
        <w:rPr>
          <w:rFonts w:asciiTheme="minorHAnsi" w:eastAsia="Calibri" w:hAnsiTheme="minorHAnsi" w:cstheme="minorHAnsi"/>
          <w:sz w:val="18"/>
          <w:szCs w:val="18"/>
        </w:rPr>
      </w:pPr>
    </w:p>
    <w:p w14:paraId="01033E23" w14:textId="77777777" w:rsidR="000F645F" w:rsidRPr="000A518F" w:rsidRDefault="000F645F" w:rsidP="000F645F">
      <w:pPr>
        <w:jc w:val="both"/>
        <w:rPr>
          <w:rFonts w:asciiTheme="minorHAnsi" w:eastAsia="Calibri" w:hAnsiTheme="minorHAnsi" w:cstheme="minorHAnsi"/>
          <w:sz w:val="18"/>
          <w:szCs w:val="18"/>
        </w:rPr>
      </w:pPr>
      <w:r w:rsidRPr="000A518F">
        <w:rPr>
          <w:rFonts w:asciiTheme="minorHAnsi" w:eastAsia="Calibri" w:hAnsiTheme="minorHAnsi" w:cstheme="minorHAnsi"/>
          <w:sz w:val="18"/>
          <w:szCs w:val="18"/>
        </w:rPr>
        <w:t xml:space="preserve">26. Wykonawca przy sporządzaniu jadłospisów będzie obowiązkowo przygotowywał w menu surówki/sałatki do drugiego dania, z uwzględnieniem świeżych, sezonowych warzyw i owoców oraz porcję mięsa lub ryby. Żaden posiłek przygotowany i dostarczony w ciągu doby nie może powtórzyć się w ciągu tego samego tygodnia. </w:t>
      </w:r>
    </w:p>
    <w:p w14:paraId="7473787D" w14:textId="77777777" w:rsidR="000F645F" w:rsidRPr="000A518F" w:rsidRDefault="000F645F" w:rsidP="000F645F">
      <w:pPr>
        <w:jc w:val="both"/>
        <w:rPr>
          <w:rFonts w:asciiTheme="minorHAnsi" w:eastAsia="Calibri" w:hAnsiTheme="minorHAnsi" w:cstheme="minorHAnsi"/>
          <w:sz w:val="18"/>
          <w:szCs w:val="18"/>
        </w:rPr>
      </w:pPr>
    </w:p>
    <w:p w14:paraId="0CE240F6" w14:textId="77777777" w:rsidR="000F645F" w:rsidRPr="000A518F" w:rsidRDefault="000F645F" w:rsidP="000F645F">
      <w:pPr>
        <w:jc w:val="both"/>
        <w:rPr>
          <w:rFonts w:asciiTheme="minorHAnsi" w:eastAsia="Calibri" w:hAnsiTheme="minorHAnsi" w:cstheme="minorHAnsi"/>
          <w:sz w:val="18"/>
          <w:szCs w:val="18"/>
        </w:rPr>
      </w:pPr>
      <w:r w:rsidRPr="000A518F">
        <w:rPr>
          <w:rFonts w:asciiTheme="minorHAnsi" w:eastAsia="Calibri" w:hAnsiTheme="minorHAnsi" w:cstheme="minorHAnsi"/>
          <w:sz w:val="18"/>
          <w:szCs w:val="18"/>
        </w:rPr>
        <w:t xml:space="preserve">27. Dla </w:t>
      </w:r>
      <w:proofErr w:type="spellStart"/>
      <w:r w:rsidRPr="000A518F">
        <w:rPr>
          <w:rFonts w:asciiTheme="minorHAnsi" w:eastAsia="Calibri" w:hAnsiTheme="minorHAnsi" w:cstheme="minorHAnsi"/>
          <w:sz w:val="18"/>
          <w:szCs w:val="18"/>
        </w:rPr>
        <w:t>Paklietu</w:t>
      </w:r>
      <w:proofErr w:type="spellEnd"/>
      <w:r w:rsidRPr="000A518F">
        <w:rPr>
          <w:rFonts w:asciiTheme="minorHAnsi" w:eastAsia="Calibri" w:hAnsiTheme="minorHAnsi" w:cstheme="minorHAnsi"/>
          <w:sz w:val="18"/>
          <w:szCs w:val="18"/>
        </w:rPr>
        <w:t xml:space="preserve"> nr 1 i 2 - W jadłospisie ponadto należy uwzględnić poza wyjątkami opisanymi w danym rodzaju diety: </w:t>
      </w:r>
    </w:p>
    <w:p w14:paraId="5EE2CB72" w14:textId="77777777" w:rsidR="000F645F" w:rsidRPr="000A518F" w:rsidRDefault="000F645F" w:rsidP="000F645F">
      <w:pPr>
        <w:ind w:left="720"/>
        <w:contextualSpacing/>
        <w:jc w:val="both"/>
        <w:rPr>
          <w:rFonts w:asciiTheme="minorHAnsi" w:eastAsia="Calibri" w:hAnsiTheme="minorHAnsi" w:cstheme="minorHAnsi"/>
          <w:sz w:val="18"/>
          <w:szCs w:val="18"/>
        </w:rPr>
      </w:pPr>
      <w:r w:rsidRPr="000A518F">
        <w:rPr>
          <w:rFonts w:asciiTheme="minorHAnsi" w:eastAsia="Calibri" w:hAnsiTheme="minorHAnsi" w:cstheme="minorHAnsi"/>
          <w:sz w:val="18"/>
          <w:szCs w:val="18"/>
        </w:rPr>
        <w:t>-zupę mleczną (7 razy w tygodniu - na śniadanie);</w:t>
      </w:r>
    </w:p>
    <w:p w14:paraId="3DA3C974" w14:textId="77777777" w:rsidR="000F645F" w:rsidRPr="00207864" w:rsidRDefault="000F645F" w:rsidP="000F645F">
      <w:pPr>
        <w:autoSpaceDE w:val="0"/>
        <w:autoSpaceDN w:val="0"/>
        <w:adjustRightInd w:val="0"/>
        <w:ind w:firstLine="708"/>
        <w:jc w:val="both"/>
        <w:rPr>
          <w:rFonts w:asciiTheme="minorHAnsi" w:eastAsia="Calibri" w:hAnsiTheme="minorHAnsi" w:cstheme="minorHAnsi"/>
          <w:sz w:val="18"/>
          <w:szCs w:val="18"/>
        </w:rPr>
      </w:pPr>
      <w:r w:rsidRPr="000A518F">
        <w:rPr>
          <w:rFonts w:asciiTheme="minorHAnsi" w:eastAsia="Calibri" w:hAnsiTheme="minorHAnsi" w:cstheme="minorHAnsi"/>
          <w:sz w:val="18"/>
          <w:szCs w:val="18"/>
        </w:rPr>
        <w:t xml:space="preserve">-mieszane pieczywo pokrojone </w:t>
      </w:r>
      <w:r w:rsidRPr="00207864">
        <w:rPr>
          <w:rFonts w:asciiTheme="minorHAnsi" w:eastAsia="Calibri" w:hAnsiTheme="minorHAnsi" w:cstheme="minorHAnsi"/>
          <w:sz w:val="18"/>
          <w:szCs w:val="18"/>
        </w:rPr>
        <w:t>(graham, żytnie, pszenne – na śniadanie i kolację);</w:t>
      </w:r>
    </w:p>
    <w:p w14:paraId="4F743657" w14:textId="77777777" w:rsidR="000F645F" w:rsidRPr="00207864" w:rsidRDefault="000F645F" w:rsidP="000F645F">
      <w:pPr>
        <w:autoSpaceDE w:val="0"/>
        <w:autoSpaceDN w:val="0"/>
        <w:adjustRightInd w:val="0"/>
        <w:ind w:firstLine="708"/>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-różnorodne wędliny (na śniadanie i kolację);</w:t>
      </w:r>
    </w:p>
    <w:p w14:paraId="38558138" w14:textId="77777777" w:rsidR="000F645F" w:rsidRPr="00207864" w:rsidRDefault="000F645F" w:rsidP="000F645F">
      <w:pPr>
        <w:autoSpaceDE w:val="0"/>
        <w:autoSpaceDN w:val="0"/>
        <w:adjustRightInd w:val="0"/>
        <w:ind w:left="709"/>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-do śniadań i kolacji dodatek sezonowych warzyw i owoców;</w:t>
      </w:r>
    </w:p>
    <w:p w14:paraId="434B2479" w14:textId="77777777" w:rsidR="000F645F" w:rsidRPr="00207864" w:rsidRDefault="000F645F" w:rsidP="000F645F">
      <w:pPr>
        <w:autoSpaceDE w:val="0"/>
        <w:autoSpaceDN w:val="0"/>
        <w:adjustRightInd w:val="0"/>
        <w:ind w:firstLine="708"/>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-zróżnicowane potrawy mięsne;</w:t>
      </w:r>
    </w:p>
    <w:p w14:paraId="34C31BB6" w14:textId="77777777" w:rsidR="000F645F" w:rsidRPr="00207864" w:rsidRDefault="000F645F" w:rsidP="000F645F">
      <w:pPr>
        <w:autoSpaceDE w:val="0"/>
        <w:autoSpaceDN w:val="0"/>
        <w:adjustRightInd w:val="0"/>
        <w:ind w:firstLine="708"/>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-zróżnicowane potrawy mączne (kluski, naleśniki, placki, makaron);</w:t>
      </w:r>
    </w:p>
    <w:p w14:paraId="3C0AE238" w14:textId="77777777" w:rsidR="000F645F" w:rsidRPr="00207864" w:rsidRDefault="000F645F" w:rsidP="000F645F">
      <w:pPr>
        <w:autoSpaceDE w:val="0"/>
        <w:autoSpaceDN w:val="0"/>
        <w:adjustRightInd w:val="0"/>
        <w:ind w:left="709"/>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-dużą ilość warzyw w postaci dodatków– wszystkie posiłki;</w:t>
      </w:r>
    </w:p>
    <w:p w14:paraId="089554AA" w14:textId="77777777" w:rsidR="000F645F" w:rsidRPr="00207864" w:rsidRDefault="000F645F" w:rsidP="000F645F">
      <w:pPr>
        <w:autoSpaceDE w:val="0"/>
        <w:autoSpaceDN w:val="0"/>
        <w:adjustRightInd w:val="0"/>
        <w:ind w:firstLine="708"/>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-potrawy z ryb  (min. 1 raz w tygodniu na obiad);</w:t>
      </w:r>
    </w:p>
    <w:p w14:paraId="63DDBAD3" w14:textId="77777777" w:rsidR="000F645F" w:rsidRPr="00207864" w:rsidRDefault="000F645F" w:rsidP="000F645F">
      <w:pPr>
        <w:autoSpaceDE w:val="0"/>
        <w:autoSpaceDN w:val="0"/>
        <w:adjustRightInd w:val="0"/>
        <w:ind w:firstLine="708"/>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-różnorodne kasze (na obiad);</w:t>
      </w:r>
    </w:p>
    <w:p w14:paraId="4C550BEA" w14:textId="77777777" w:rsidR="000F645F" w:rsidRPr="00207864" w:rsidRDefault="000F645F" w:rsidP="000F645F">
      <w:pPr>
        <w:autoSpaceDE w:val="0"/>
        <w:autoSpaceDN w:val="0"/>
        <w:adjustRightInd w:val="0"/>
        <w:ind w:left="708"/>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-zróżnicowane napoje na bazie mleka – co najmniej w 2 posiłkach dziennie (kawa zbożowa z mlekiem, raz w tygodniu kakao – na śniadanie);</w:t>
      </w:r>
    </w:p>
    <w:p w14:paraId="75B6F2FC" w14:textId="77777777" w:rsidR="000F645F" w:rsidRPr="00207864" w:rsidRDefault="000F645F" w:rsidP="000F645F">
      <w:pPr>
        <w:autoSpaceDE w:val="0"/>
        <w:autoSpaceDN w:val="0"/>
        <w:adjustRightInd w:val="0"/>
        <w:ind w:left="708"/>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-herbatę (dwa rodzaje w saszetkach) – do kolacji;</w:t>
      </w:r>
    </w:p>
    <w:p w14:paraId="0694ABBB" w14:textId="77777777" w:rsidR="000F645F" w:rsidRPr="00207864" w:rsidRDefault="000F645F" w:rsidP="000F645F">
      <w:pPr>
        <w:autoSpaceDE w:val="0"/>
        <w:autoSpaceDN w:val="0"/>
        <w:adjustRightInd w:val="0"/>
        <w:ind w:firstLine="708"/>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-dodatek tłuszczowy – masło (na śniadanie i kolację);</w:t>
      </w:r>
    </w:p>
    <w:p w14:paraId="108CD3EB" w14:textId="77777777" w:rsidR="000F645F" w:rsidRPr="00207864" w:rsidRDefault="000F645F" w:rsidP="000F645F">
      <w:pPr>
        <w:autoSpaceDE w:val="0"/>
        <w:autoSpaceDN w:val="0"/>
        <w:adjustRightInd w:val="0"/>
        <w:ind w:left="708"/>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-dodatek nabiałowy lub dodatek z białka zwierzęcego, jako dodatek do pieczywa (np. chude wędliny, jaja, sery twarogowe, topione i podpuszczkowe, pasty) – śniadanie i kolacja;</w:t>
      </w:r>
    </w:p>
    <w:p w14:paraId="05AA8D94" w14:textId="77777777" w:rsidR="000F645F" w:rsidRPr="00207864" w:rsidRDefault="000F645F" w:rsidP="000F645F">
      <w:pPr>
        <w:autoSpaceDE w:val="0"/>
        <w:autoSpaceDN w:val="0"/>
        <w:adjustRightInd w:val="0"/>
        <w:ind w:left="708"/>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 xml:space="preserve">-dodatek wynikający z rekomendacji Polityki Zakupowej Państwa wyróżniony znakami potwierdzającymi wysoką jakość żywności – nie tyko żywność ekologiczną, ale również żywność z systemu Chronionych Nazw Pochodzenia, Chronionych </w:t>
      </w:r>
      <w:r w:rsidRPr="00207864">
        <w:rPr>
          <w:rFonts w:asciiTheme="minorHAnsi" w:eastAsia="Calibri" w:hAnsiTheme="minorHAnsi" w:cstheme="minorHAnsi"/>
          <w:sz w:val="18"/>
          <w:szCs w:val="18"/>
        </w:rPr>
        <w:lastRenderedPageBreak/>
        <w:t>Oznaczeń Geograficznych, Gwarantowanych Tradycyjnych Specjalności oraz krajowych systemów jakości (min. 1 raz w tygodniu).</w:t>
      </w:r>
    </w:p>
    <w:p w14:paraId="7B062ADF" w14:textId="77777777" w:rsidR="000F645F" w:rsidRPr="00207864" w:rsidRDefault="000F645F" w:rsidP="000F645F">
      <w:pPr>
        <w:jc w:val="both"/>
        <w:rPr>
          <w:rFonts w:asciiTheme="minorHAnsi" w:eastAsia="Calibri" w:hAnsiTheme="minorHAnsi" w:cstheme="minorHAnsi"/>
          <w:sz w:val="18"/>
          <w:szCs w:val="18"/>
        </w:rPr>
      </w:pPr>
    </w:p>
    <w:p w14:paraId="36A7B17C" w14:textId="77777777" w:rsidR="000F645F" w:rsidRPr="00207864" w:rsidRDefault="000F645F" w:rsidP="000F645F">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 xml:space="preserve">28. Jadłospis powinien być przedstawiony do akceptacji Zamawiającego z tygodniowym wyprzedzeniem. Jadłospis nie zatwierdzony przez Zamawiającego nie może być realizowany. W takim przypadku Wykonawca dostarczy w trybie natychmiastowym poprawiony jadłospis, uwzględniający uwagi Zamawiającego. W celu oceny prawidłowości diety, jadłospis musi zawierać gramaturę oraz wyszczególnienie zawartych w potrawach składników pokarmowych (wykaz składu wszystkich produktów, z których sporządza się posiłki), a także informację o ich kaloryczności, z uwzględnieniem całodziennego podsumowania, oraz wykaz wszelkich składników (substancji lub produktów) powodujących alergie lub reakcje nietolerancji. Jadłospis sporządzony zgodnie z wytycznymi, powyżej powinien być dostępny dla pacjentów przed wydaniem posiłków. Wykonawca będzie zobligowany respektować i niezwłocznie zrealizować zalecenia SANEPID-u i innych organów kontrolujących jednostkę Zamawiającego, w zakresie żywienia, które otrzyma Zamawiający. </w:t>
      </w:r>
    </w:p>
    <w:p w14:paraId="5A50C148" w14:textId="77777777" w:rsidR="000F645F" w:rsidRPr="00207864" w:rsidRDefault="000F645F" w:rsidP="000F645F">
      <w:pPr>
        <w:jc w:val="both"/>
        <w:rPr>
          <w:rFonts w:asciiTheme="minorHAnsi" w:eastAsia="Calibri" w:hAnsiTheme="minorHAnsi" w:cstheme="minorHAnsi"/>
          <w:sz w:val="18"/>
          <w:szCs w:val="18"/>
        </w:rPr>
      </w:pPr>
    </w:p>
    <w:p w14:paraId="6713BBD3" w14:textId="77777777" w:rsidR="000F645F" w:rsidRPr="00207864" w:rsidRDefault="000F645F" w:rsidP="000F645F">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28.1. Zamawiający zastrzega sobie prawo żądania zmiany jadłospisu bez podania powodu.</w:t>
      </w:r>
    </w:p>
    <w:p w14:paraId="7B19713B" w14:textId="77777777" w:rsidR="000F645F" w:rsidRPr="000A518F" w:rsidRDefault="000F645F" w:rsidP="000F645F">
      <w:pPr>
        <w:jc w:val="both"/>
        <w:rPr>
          <w:rFonts w:asciiTheme="minorHAnsi" w:eastAsia="Calibri" w:hAnsiTheme="minorHAnsi" w:cstheme="minorHAnsi"/>
          <w:sz w:val="18"/>
          <w:szCs w:val="18"/>
        </w:rPr>
      </w:pPr>
    </w:p>
    <w:p w14:paraId="1A19CDA3" w14:textId="77777777" w:rsidR="000F645F" w:rsidRPr="000A518F" w:rsidRDefault="000F645F" w:rsidP="000F645F">
      <w:pPr>
        <w:jc w:val="both"/>
        <w:rPr>
          <w:rFonts w:asciiTheme="minorHAnsi" w:eastAsia="Calibri" w:hAnsiTheme="minorHAnsi" w:cstheme="minorHAnsi"/>
          <w:sz w:val="18"/>
          <w:szCs w:val="18"/>
        </w:rPr>
      </w:pPr>
      <w:r w:rsidRPr="000A518F">
        <w:rPr>
          <w:rFonts w:asciiTheme="minorHAnsi" w:eastAsia="Calibri" w:hAnsiTheme="minorHAnsi" w:cstheme="minorHAnsi"/>
          <w:sz w:val="18"/>
          <w:szCs w:val="18"/>
        </w:rPr>
        <w:t>28.2. Jadłospis dostarczany przez Wykonawcę każdorazowo musi zostać sporządzony i podpisany przez dietetyka Wykonawcy. Wykonawca ponosi odpowiedzialność za poprawność sporządzonego jadłospisu.</w:t>
      </w:r>
    </w:p>
    <w:p w14:paraId="6AF29A96" w14:textId="77777777" w:rsidR="000F645F" w:rsidRPr="000A518F" w:rsidRDefault="000F645F" w:rsidP="000F645F">
      <w:pPr>
        <w:tabs>
          <w:tab w:val="left" w:pos="3331"/>
        </w:tabs>
        <w:jc w:val="both"/>
        <w:rPr>
          <w:rFonts w:asciiTheme="minorHAnsi" w:eastAsia="Calibri" w:hAnsiTheme="minorHAnsi" w:cstheme="minorHAnsi"/>
          <w:sz w:val="18"/>
          <w:szCs w:val="18"/>
        </w:rPr>
      </w:pPr>
    </w:p>
    <w:p w14:paraId="78216B6B" w14:textId="77777777" w:rsidR="000F645F" w:rsidRPr="000A518F" w:rsidRDefault="000F645F" w:rsidP="000F645F">
      <w:pPr>
        <w:tabs>
          <w:tab w:val="left" w:pos="3331"/>
        </w:tabs>
        <w:jc w:val="both"/>
        <w:rPr>
          <w:rFonts w:asciiTheme="minorHAnsi" w:eastAsia="Calibri" w:hAnsiTheme="minorHAnsi" w:cstheme="minorHAnsi"/>
          <w:sz w:val="18"/>
          <w:szCs w:val="18"/>
        </w:rPr>
      </w:pPr>
      <w:r w:rsidRPr="000A518F">
        <w:rPr>
          <w:rFonts w:asciiTheme="minorHAnsi" w:eastAsia="Calibri" w:hAnsiTheme="minorHAnsi" w:cstheme="minorHAnsi"/>
          <w:sz w:val="18"/>
          <w:szCs w:val="18"/>
        </w:rPr>
        <w:t xml:space="preserve">28.3. Dla Pakietu 1 i 2 - W związku z tym, iż w lokalizacjach Zamawiającego, pracownicy Zamawiającego zajmują się dystrybucją posiłków dla poszczególnych pacjentów, Wykonawca zobowiązany jest dostarczyć spełniające funkcje miar odpowiednie akcesoria kuchenne np. jednakowe dla każdej lokalizacji Zamawiającego chochle do zupy, łyżki do nakładania ziemniaków, kasz, ryżu, surówki itp.  W związku z powyższym Wykonawca zobowiązany będzie przeliczyć gramatury poszczególnych składników posiłku na porcje odmierzane ww. akcesoriami kuchennymi. Przeliczenie gramatur może zostać podane od razu w jadłospisie, bądź w innej formie nie budzącej wątpliwości co do ilości każdej porcji. </w:t>
      </w:r>
    </w:p>
    <w:p w14:paraId="3522DCAF" w14:textId="77777777" w:rsidR="000F645F" w:rsidRPr="000A518F" w:rsidRDefault="000F645F" w:rsidP="000F645F">
      <w:pPr>
        <w:jc w:val="both"/>
        <w:rPr>
          <w:rFonts w:asciiTheme="minorHAnsi" w:eastAsia="Calibri" w:hAnsiTheme="minorHAnsi" w:cstheme="minorHAnsi"/>
          <w:sz w:val="18"/>
          <w:szCs w:val="18"/>
        </w:rPr>
      </w:pPr>
    </w:p>
    <w:p w14:paraId="1579064F" w14:textId="77777777" w:rsidR="000F645F" w:rsidRPr="000A518F" w:rsidRDefault="000F645F" w:rsidP="000F645F">
      <w:pPr>
        <w:jc w:val="both"/>
        <w:rPr>
          <w:rFonts w:asciiTheme="minorHAnsi" w:eastAsia="Calibri" w:hAnsiTheme="minorHAnsi" w:cstheme="minorHAnsi"/>
          <w:sz w:val="18"/>
          <w:szCs w:val="18"/>
        </w:rPr>
      </w:pPr>
      <w:r w:rsidRPr="000A518F">
        <w:rPr>
          <w:rFonts w:asciiTheme="minorHAnsi" w:eastAsia="Calibri" w:hAnsiTheme="minorHAnsi" w:cstheme="minorHAnsi"/>
          <w:sz w:val="18"/>
          <w:szCs w:val="18"/>
        </w:rPr>
        <w:t>29. Zamawiający zastrzega sobie prawo kontroli zgodności posiłków z jadłospisem oraz gramatury porcji.</w:t>
      </w:r>
    </w:p>
    <w:p w14:paraId="5EF3CB48" w14:textId="77777777" w:rsidR="000F645F" w:rsidRPr="000A518F" w:rsidRDefault="000F645F" w:rsidP="000F645F">
      <w:pPr>
        <w:jc w:val="both"/>
        <w:rPr>
          <w:rFonts w:asciiTheme="minorHAnsi" w:eastAsia="Calibri" w:hAnsiTheme="minorHAnsi" w:cstheme="minorHAnsi"/>
          <w:sz w:val="18"/>
          <w:szCs w:val="18"/>
        </w:rPr>
      </w:pPr>
    </w:p>
    <w:p w14:paraId="49CA670B" w14:textId="77777777" w:rsidR="000F645F" w:rsidRPr="000A518F" w:rsidRDefault="000F645F" w:rsidP="000F645F">
      <w:pPr>
        <w:jc w:val="both"/>
        <w:rPr>
          <w:rFonts w:asciiTheme="minorHAnsi" w:eastAsia="Calibri" w:hAnsiTheme="minorHAnsi" w:cstheme="minorHAnsi"/>
          <w:sz w:val="18"/>
          <w:szCs w:val="18"/>
        </w:rPr>
      </w:pPr>
      <w:r w:rsidRPr="000A518F">
        <w:rPr>
          <w:rFonts w:asciiTheme="minorHAnsi" w:eastAsia="Calibri" w:hAnsiTheme="minorHAnsi" w:cstheme="minorHAnsi"/>
          <w:sz w:val="18"/>
          <w:szCs w:val="18"/>
        </w:rPr>
        <w:t>30. Wykonawca zobowiązany jest dostarczyć Zamawiającemu, na każde jego żądanie, wykaz poszczególnych produktów, z których został sporządzony posiłek, wraz z wykazem gramatury.</w:t>
      </w:r>
    </w:p>
    <w:p w14:paraId="74DFDB52" w14:textId="77777777" w:rsidR="000F645F" w:rsidRPr="000A518F" w:rsidRDefault="000F645F" w:rsidP="000F645F">
      <w:pPr>
        <w:jc w:val="both"/>
        <w:rPr>
          <w:rFonts w:asciiTheme="minorHAnsi" w:eastAsia="Calibri" w:hAnsiTheme="minorHAnsi" w:cstheme="minorHAnsi"/>
          <w:sz w:val="18"/>
          <w:szCs w:val="18"/>
        </w:rPr>
      </w:pPr>
    </w:p>
    <w:p w14:paraId="4AEDE02F" w14:textId="77777777" w:rsidR="000F645F" w:rsidRPr="000A518F" w:rsidRDefault="000F645F" w:rsidP="000F645F">
      <w:pPr>
        <w:jc w:val="both"/>
        <w:rPr>
          <w:rFonts w:asciiTheme="minorHAnsi" w:eastAsia="Calibri" w:hAnsiTheme="minorHAnsi" w:cstheme="minorHAnsi"/>
          <w:sz w:val="18"/>
          <w:szCs w:val="18"/>
        </w:rPr>
      </w:pPr>
      <w:r w:rsidRPr="000A518F">
        <w:rPr>
          <w:rFonts w:asciiTheme="minorHAnsi" w:eastAsia="Calibri" w:hAnsiTheme="minorHAnsi" w:cstheme="minorHAnsi"/>
          <w:sz w:val="18"/>
          <w:szCs w:val="18"/>
        </w:rPr>
        <w:t>31. Dla Pakietu 1 i 2 - W trakcie realizacji umowy Zamawiający zastrzega sobie prawo do zmiany diet jak również ilości posiłków w zależności od potrzeb i ilości leczonych pacjentów, na danych oddziałach (lokalizacjach Zamawiającego).</w:t>
      </w:r>
    </w:p>
    <w:p w14:paraId="22BE4D9B" w14:textId="77777777" w:rsidR="000F645F" w:rsidRPr="00207864" w:rsidRDefault="000F645F" w:rsidP="000F645F">
      <w:pPr>
        <w:jc w:val="both"/>
        <w:rPr>
          <w:rFonts w:asciiTheme="minorHAnsi" w:eastAsia="Calibri" w:hAnsiTheme="minorHAnsi" w:cstheme="minorHAnsi"/>
          <w:sz w:val="18"/>
          <w:szCs w:val="18"/>
        </w:rPr>
      </w:pPr>
    </w:p>
    <w:p w14:paraId="79B407AD" w14:textId="77777777" w:rsidR="000F645F" w:rsidRPr="00207864" w:rsidRDefault="000F645F" w:rsidP="000F645F">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32. Wykonawca zobowiązuje się do stosowania środków myjących, czyszczących i dezynfekujących, które posiadają atest PZH.</w:t>
      </w:r>
    </w:p>
    <w:p w14:paraId="0A9765EC" w14:textId="77777777" w:rsidR="000F645F" w:rsidRPr="00207864" w:rsidRDefault="000F645F" w:rsidP="000F645F">
      <w:pPr>
        <w:jc w:val="both"/>
        <w:rPr>
          <w:rFonts w:asciiTheme="minorHAnsi" w:eastAsia="Calibri" w:hAnsiTheme="minorHAnsi" w:cstheme="minorHAnsi"/>
          <w:sz w:val="18"/>
          <w:szCs w:val="18"/>
        </w:rPr>
      </w:pPr>
    </w:p>
    <w:p w14:paraId="6D2DBBC4" w14:textId="77777777" w:rsidR="000F645F" w:rsidRPr="00207864" w:rsidRDefault="000F645F" w:rsidP="000F645F">
      <w:pPr>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33. W przypadku zmiany obowiązujących przepisów dotyczących żywienia w placówkach opieki zdrowotnej Wykonawca zobowiązany będzie do dostosowania produkcji posiłków bez dodatkowych opłat ze strony Zamawiającego.</w:t>
      </w:r>
    </w:p>
    <w:p w14:paraId="0E892E6A" w14:textId="77777777" w:rsidR="000F645F" w:rsidRPr="00207864" w:rsidRDefault="000F645F" w:rsidP="000F645F">
      <w:pPr>
        <w:jc w:val="both"/>
        <w:rPr>
          <w:rFonts w:asciiTheme="minorHAnsi" w:eastAsia="Calibri" w:hAnsiTheme="minorHAnsi" w:cstheme="minorHAnsi"/>
          <w:sz w:val="18"/>
          <w:szCs w:val="18"/>
        </w:rPr>
      </w:pPr>
    </w:p>
    <w:p w14:paraId="3FC654AD" w14:textId="77777777" w:rsidR="000F645F" w:rsidRPr="00207864" w:rsidRDefault="000F645F" w:rsidP="000F645F">
      <w:pPr>
        <w:ind w:left="360"/>
        <w:jc w:val="center"/>
        <w:rPr>
          <w:rFonts w:asciiTheme="minorHAnsi" w:eastAsia="Calibri" w:hAnsiTheme="minorHAnsi" w:cstheme="minorHAnsi"/>
          <w:b/>
          <w:sz w:val="18"/>
          <w:szCs w:val="18"/>
          <w:u w:val="single"/>
        </w:rPr>
      </w:pPr>
      <w:r w:rsidRPr="00207864">
        <w:rPr>
          <w:rFonts w:asciiTheme="minorHAnsi" w:eastAsia="Calibri" w:hAnsiTheme="minorHAnsi" w:cstheme="minorHAnsi"/>
          <w:b/>
          <w:sz w:val="18"/>
          <w:szCs w:val="18"/>
          <w:u w:val="single"/>
        </w:rPr>
        <w:t>Wykaz stosowanych diet u Zamawiającego</w:t>
      </w:r>
    </w:p>
    <w:p w14:paraId="36AB4538" w14:textId="77777777" w:rsidR="000F645F" w:rsidRPr="00207864" w:rsidRDefault="000F645F" w:rsidP="000F645F">
      <w:pPr>
        <w:rPr>
          <w:rFonts w:asciiTheme="minorHAnsi" w:eastAsia="Calibri" w:hAnsiTheme="minorHAnsi" w:cstheme="minorHAnsi"/>
          <w:b/>
          <w:sz w:val="18"/>
          <w:szCs w:val="18"/>
        </w:rPr>
      </w:pPr>
    </w:p>
    <w:p w14:paraId="638B3D0C" w14:textId="77777777" w:rsidR="000F645F" w:rsidRPr="00207864" w:rsidRDefault="000F645F" w:rsidP="000F645F">
      <w:pPr>
        <w:contextualSpacing/>
        <w:rPr>
          <w:rFonts w:asciiTheme="minorHAnsi" w:eastAsia="Calibri" w:hAnsiTheme="minorHAnsi" w:cstheme="minorHAnsi"/>
          <w:b/>
          <w:sz w:val="18"/>
          <w:szCs w:val="18"/>
        </w:rPr>
      </w:pPr>
      <w:r w:rsidRPr="00207864">
        <w:rPr>
          <w:rFonts w:asciiTheme="minorHAnsi" w:eastAsia="Calibri" w:hAnsiTheme="minorHAnsi" w:cstheme="minorHAnsi"/>
          <w:b/>
          <w:sz w:val="18"/>
          <w:szCs w:val="18"/>
        </w:rPr>
        <w:t xml:space="preserve">1. Dieta podstawowa </w:t>
      </w:r>
    </w:p>
    <w:p w14:paraId="6FB1EF0A" w14:textId="77777777" w:rsidR="000F645F" w:rsidRPr="00207864" w:rsidRDefault="000F645F" w:rsidP="000F645F">
      <w:pPr>
        <w:contextualSpacing/>
        <w:jc w:val="both"/>
        <w:rPr>
          <w:rFonts w:asciiTheme="minorHAnsi" w:eastAsia="Calibri" w:hAnsiTheme="minorHAnsi" w:cstheme="minorHAnsi"/>
          <w:b/>
          <w:sz w:val="18"/>
          <w:szCs w:val="18"/>
        </w:rPr>
      </w:pPr>
      <w:r w:rsidRPr="00207864">
        <w:rPr>
          <w:rFonts w:asciiTheme="minorHAnsi" w:eastAsia="Calibri" w:hAnsiTheme="minorHAnsi" w:cstheme="minorHAnsi"/>
          <w:b/>
          <w:sz w:val="18"/>
          <w:szCs w:val="18"/>
        </w:rPr>
        <w:t xml:space="preserve">2. Dieta bogato-resztkowa </w:t>
      </w:r>
    </w:p>
    <w:p w14:paraId="182C523D" w14:textId="77777777" w:rsidR="000F645F" w:rsidRPr="00207864" w:rsidRDefault="000F645F" w:rsidP="000F645F">
      <w:pPr>
        <w:contextualSpacing/>
        <w:jc w:val="both"/>
        <w:rPr>
          <w:rFonts w:asciiTheme="minorHAnsi" w:eastAsia="Calibri" w:hAnsiTheme="minorHAnsi" w:cstheme="minorHAnsi"/>
          <w:b/>
          <w:sz w:val="18"/>
          <w:szCs w:val="18"/>
        </w:rPr>
      </w:pPr>
      <w:r w:rsidRPr="00207864">
        <w:rPr>
          <w:rFonts w:asciiTheme="minorHAnsi" w:eastAsia="Calibri" w:hAnsiTheme="minorHAnsi" w:cstheme="minorHAnsi"/>
          <w:b/>
          <w:sz w:val="18"/>
          <w:szCs w:val="18"/>
        </w:rPr>
        <w:t xml:space="preserve">3. Dieta łatwo strawna </w:t>
      </w:r>
    </w:p>
    <w:p w14:paraId="775BAE85" w14:textId="77777777" w:rsidR="000F645F" w:rsidRPr="00207864" w:rsidRDefault="000F645F" w:rsidP="000F645F">
      <w:pPr>
        <w:contextualSpacing/>
        <w:jc w:val="both"/>
        <w:rPr>
          <w:rFonts w:asciiTheme="minorHAnsi" w:eastAsia="Calibri" w:hAnsiTheme="minorHAnsi" w:cstheme="minorHAnsi"/>
          <w:b/>
          <w:sz w:val="18"/>
          <w:szCs w:val="18"/>
        </w:rPr>
      </w:pPr>
      <w:r w:rsidRPr="00207864">
        <w:rPr>
          <w:rFonts w:asciiTheme="minorHAnsi" w:eastAsia="Calibri" w:hAnsiTheme="minorHAnsi" w:cstheme="minorHAnsi"/>
          <w:b/>
          <w:sz w:val="18"/>
          <w:szCs w:val="18"/>
        </w:rPr>
        <w:t xml:space="preserve">4. Dieta łatwo strawna z ograniczeniem tłuszczu (wątrobowa) </w:t>
      </w:r>
    </w:p>
    <w:p w14:paraId="134325A5" w14:textId="77777777" w:rsidR="000F645F" w:rsidRPr="00207864" w:rsidRDefault="000F645F" w:rsidP="000F645F">
      <w:pPr>
        <w:contextualSpacing/>
        <w:jc w:val="both"/>
        <w:rPr>
          <w:rFonts w:asciiTheme="minorHAnsi" w:eastAsia="Calibri" w:hAnsiTheme="minorHAnsi" w:cstheme="minorHAnsi"/>
          <w:b/>
          <w:sz w:val="18"/>
          <w:szCs w:val="18"/>
        </w:rPr>
      </w:pPr>
      <w:r w:rsidRPr="00207864">
        <w:rPr>
          <w:rFonts w:asciiTheme="minorHAnsi" w:eastAsia="Calibri" w:hAnsiTheme="minorHAnsi" w:cstheme="minorHAnsi"/>
          <w:b/>
          <w:sz w:val="18"/>
          <w:szCs w:val="18"/>
        </w:rPr>
        <w:t xml:space="preserve">5. Dieta trzustkowa </w:t>
      </w:r>
    </w:p>
    <w:p w14:paraId="1207F234" w14:textId="77777777" w:rsidR="000F645F" w:rsidRPr="00207864" w:rsidRDefault="000F645F" w:rsidP="000F645F">
      <w:pPr>
        <w:contextualSpacing/>
        <w:jc w:val="both"/>
        <w:rPr>
          <w:rFonts w:asciiTheme="minorHAnsi" w:eastAsia="Calibri" w:hAnsiTheme="minorHAnsi" w:cstheme="minorHAnsi"/>
          <w:b/>
          <w:sz w:val="18"/>
          <w:szCs w:val="18"/>
        </w:rPr>
      </w:pPr>
      <w:r w:rsidRPr="00207864">
        <w:rPr>
          <w:rFonts w:asciiTheme="minorHAnsi" w:eastAsia="Calibri" w:hAnsiTheme="minorHAnsi" w:cstheme="minorHAnsi"/>
          <w:b/>
          <w:sz w:val="18"/>
          <w:szCs w:val="18"/>
        </w:rPr>
        <w:t xml:space="preserve">6. Dieta łatwo strawna z ograniczeniem substancji pobudzających wydzielanie soku żołądkowego (wrzodowa) </w:t>
      </w:r>
    </w:p>
    <w:p w14:paraId="55E35E66" w14:textId="77777777" w:rsidR="000F645F" w:rsidRPr="00207864" w:rsidRDefault="000F645F" w:rsidP="000F645F">
      <w:pPr>
        <w:contextualSpacing/>
        <w:jc w:val="both"/>
        <w:rPr>
          <w:rFonts w:asciiTheme="minorHAnsi" w:eastAsia="Calibri" w:hAnsiTheme="minorHAnsi" w:cstheme="minorHAnsi"/>
          <w:b/>
          <w:sz w:val="18"/>
          <w:szCs w:val="18"/>
        </w:rPr>
      </w:pPr>
      <w:r w:rsidRPr="00207864">
        <w:rPr>
          <w:rFonts w:asciiTheme="minorHAnsi" w:eastAsia="Calibri" w:hAnsiTheme="minorHAnsi" w:cstheme="minorHAnsi"/>
          <w:b/>
          <w:sz w:val="18"/>
          <w:szCs w:val="18"/>
        </w:rPr>
        <w:t xml:space="preserve">7. Dieta z ograniczeniem łatwo przyswajalnych węglowodanów (cukrzycowa) </w:t>
      </w:r>
    </w:p>
    <w:p w14:paraId="0EA96106" w14:textId="77777777" w:rsidR="000F645F" w:rsidRPr="00207864" w:rsidRDefault="000F645F" w:rsidP="000F645F">
      <w:pPr>
        <w:contextualSpacing/>
        <w:jc w:val="both"/>
        <w:rPr>
          <w:rFonts w:asciiTheme="minorHAnsi" w:eastAsia="Calibri" w:hAnsiTheme="minorHAnsi" w:cstheme="minorHAnsi"/>
          <w:b/>
          <w:sz w:val="18"/>
          <w:szCs w:val="18"/>
        </w:rPr>
      </w:pPr>
      <w:r w:rsidRPr="00207864">
        <w:rPr>
          <w:rFonts w:asciiTheme="minorHAnsi" w:eastAsia="Calibri" w:hAnsiTheme="minorHAnsi" w:cstheme="minorHAnsi"/>
          <w:b/>
          <w:sz w:val="18"/>
          <w:szCs w:val="18"/>
        </w:rPr>
        <w:t>8. Dieta o zmienionej konsystencji – papkowata</w:t>
      </w:r>
    </w:p>
    <w:p w14:paraId="12FBE139" w14:textId="77777777" w:rsidR="000F645F" w:rsidRPr="00207864" w:rsidRDefault="000F645F" w:rsidP="000F645F">
      <w:pPr>
        <w:contextualSpacing/>
        <w:jc w:val="both"/>
        <w:rPr>
          <w:rFonts w:asciiTheme="minorHAnsi" w:eastAsia="Calibri" w:hAnsiTheme="minorHAnsi" w:cstheme="minorHAnsi"/>
          <w:b/>
          <w:sz w:val="18"/>
          <w:szCs w:val="18"/>
        </w:rPr>
      </w:pPr>
      <w:r w:rsidRPr="00207864">
        <w:rPr>
          <w:rFonts w:asciiTheme="minorHAnsi" w:eastAsia="Calibri" w:hAnsiTheme="minorHAnsi" w:cstheme="minorHAnsi"/>
          <w:b/>
          <w:sz w:val="18"/>
          <w:szCs w:val="18"/>
        </w:rPr>
        <w:t>9. Dieta kleikowa</w:t>
      </w:r>
    </w:p>
    <w:p w14:paraId="63FC0A77" w14:textId="77777777" w:rsidR="000F645F" w:rsidRPr="00207864" w:rsidRDefault="000F645F" w:rsidP="000F645F">
      <w:pPr>
        <w:contextualSpacing/>
        <w:jc w:val="both"/>
        <w:rPr>
          <w:rFonts w:asciiTheme="minorHAnsi" w:eastAsia="Calibri" w:hAnsiTheme="minorHAnsi" w:cstheme="minorHAnsi"/>
          <w:b/>
          <w:sz w:val="18"/>
          <w:szCs w:val="18"/>
        </w:rPr>
      </w:pPr>
      <w:r w:rsidRPr="00207864">
        <w:rPr>
          <w:rFonts w:asciiTheme="minorHAnsi" w:eastAsia="Calibri" w:hAnsiTheme="minorHAnsi" w:cstheme="minorHAnsi"/>
          <w:b/>
          <w:sz w:val="18"/>
          <w:szCs w:val="18"/>
        </w:rPr>
        <w:t>10. Dieta ubogo energetyczna</w:t>
      </w:r>
    </w:p>
    <w:p w14:paraId="572A715D" w14:textId="77777777" w:rsidR="000F645F" w:rsidRPr="00207864" w:rsidRDefault="000F645F" w:rsidP="000F645F">
      <w:pPr>
        <w:contextualSpacing/>
        <w:jc w:val="both"/>
        <w:rPr>
          <w:rFonts w:asciiTheme="minorHAnsi" w:eastAsia="Calibri" w:hAnsiTheme="minorHAnsi" w:cstheme="minorHAnsi"/>
          <w:b/>
          <w:sz w:val="18"/>
          <w:szCs w:val="18"/>
        </w:rPr>
      </w:pPr>
      <w:r w:rsidRPr="00207864">
        <w:rPr>
          <w:rFonts w:asciiTheme="minorHAnsi" w:eastAsia="Calibri" w:hAnsiTheme="minorHAnsi" w:cstheme="minorHAnsi"/>
          <w:b/>
          <w:sz w:val="18"/>
          <w:szCs w:val="18"/>
        </w:rPr>
        <w:t>11. Dieta łatwo strawna niskobiałkowa (nerkowa)</w:t>
      </w:r>
    </w:p>
    <w:p w14:paraId="124BD979" w14:textId="77777777" w:rsidR="000F645F" w:rsidRPr="00207864" w:rsidRDefault="000F645F" w:rsidP="000F645F">
      <w:pPr>
        <w:contextualSpacing/>
        <w:jc w:val="both"/>
        <w:rPr>
          <w:rFonts w:asciiTheme="minorHAnsi" w:eastAsia="Calibri" w:hAnsiTheme="minorHAnsi" w:cstheme="minorHAnsi"/>
          <w:b/>
          <w:sz w:val="18"/>
          <w:szCs w:val="18"/>
        </w:rPr>
      </w:pPr>
      <w:r w:rsidRPr="00207864">
        <w:rPr>
          <w:rFonts w:asciiTheme="minorHAnsi" w:eastAsia="Calibri" w:hAnsiTheme="minorHAnsi" w:cstheme="minorHAnsi"/>
          <w:b/>
          <w:sz w:val="18"/>
          <w:szCs w:val="18"/>
        </w:rPr>
        <w:t>12. Dieta bezglutenowa</w:t>
      </w:r>
    </w:p>
    <w:p w14:paraId="02E2C4E3" w14:textId="77777777" w:rsidR="000F645F" w:rsidRPr="00207864" w:rsidRDefault="000F645F" w:rsidP="000F645F">
      <w:pPr>
        <w:contextualSpacing/>
        <w:jc w:val="both"/>
        <w:rPr>
          <w:rFonts w:asciiTheme="minorHAnsi" w:eastAsia="Calibri" w:hAnsiTheme="minorHAnsi" w:cstheme="minorHAnsi"/>
          <w:b/>
          <w:sz w:val="18"/>
          <w:szCs w:val="18"/>
        </w:rPr>
      </w:pPr>
      <w:r w:rsidRPr="00207864">
        <w:rPr>
          <w:rFonts w:asciiTheme="minorHAnsi" w:eastAsia="Calibri" w:hAnsiTheme="minorHAnsi" w:cstheme="minorHAnsi"/>
          <w:b/>
          <w:sz w:val="18"/>
          <w:szCs w:val="18"/>
        </w:rPr>
        <w:t>13. Dieta ryżowa KEMPNERA</w:t>
      </w:r>
    </w:p>
    <w:p w14:paraId="50A7E858" w14:textId="77777777" w:rsidR="000F645F" w:rsidRPr="00207864" w:rsidRDefault="000F645F" w:rsidP="000F645F">
      <w:pPr>
        <w:jc w:val="both"/>
        <w:rPr>
          <w:rFonts w:asciiTheme="minorHAnsi" w:eastAsia="Calibri" w:hAnsiTheme="minorHAnsi" w:cstheme="minorHAnsi"/>
          <w:b/>
          <w:sz w:val="18"/>
          <w:szCs w:val="18"/>
        </w:rPr>
      </w:pPr>
      <w:r w:rsidRPr="00207864">
        <w:rPr>
          <w:rFonts w:asciiTheme="minorHAnsi" w:eastAsia="Calibri" w:hAnsiTheme="minorHAnsi" w:cstheme="minorHAnsi"/>
          <w:b/>
          <w:sz w:val="18"/>
          <w:szCs w:val="18"/>
        </w:rPr>
        <w:t xml:space="preserve">14. Dieta łatwo strawna, </w:t>
      </w:r>
    </w:p>
    <w:p w14:paraId="5489546F" w14:textId="77777777" w:rsidR="000F645F" w:rsidRPr="00207864" w:rsidRDefault="000F645F" w:rsidP="000F645F">
      <w:pPr>
        <w:jc w:val="both"/>
        <w:rPr>
          <w:rFonts w:asciiTheme="minorHAnsi" w:eastAsia="Calibri" w:hAnsiTheme="minorHAnsi" w:cstheme="minorHAnsi"/>
          <w:b/>
          <w:sz w:val="18"/>
          <w:szCs w:val="18"/>
        </w:rPr>
      </w:pPr>
      <w:r w:rsidRPr="00207864">
        <w:rPr>
          <w:rFonts w:asciiTheme="minorHAnsi" w:eastAsia="Calibri" w:hAnsiTheme="minorHAnsi" w:cstheme="minorHAnsi"/>
          <w:b/>
          <w:sz w:val="18"/>
          <w:szCs w:val="18"/>
        </w:rPr>
        <w:t xml:space="preserve">15. Dieta bogato </w:t>
      </w:r>
      <w:proofErr w:type="spellStart"/>
      <w:r w:rsidRPr="00207864">
        <w:rPr>
          <w:rFonts w:asciiTheme="minorHAnsi" w:eastAsia="Calibri" w:hAnsiTheme="minorHAnsi" w:cstheme="minorHAnsi"/>
          <w:b/>
          <w:sz w:val="18"/>
          <w:szCs w:val="18"/>
        </w:rPr>
        <w:t>białk</w:t>
      </w:r>
      <w:proofErr w:type="spellEnd"/>
    </w:p>
    <w:p w14:paraId="3378F659" w14:textId="77777777" w:rsidR="000F645F" w:rsidRPr="00207864" w:rsidRDefault="000F645F" w:rsidP="000F645F">
      <w:pPr>
        <w:jc w:val="both"/>
        <w:rPr>
          <w:rFonts w:asciiTheme="minorHAnsi" w:eastAsia="Calibri" w:hAnsiTheme="minorHAnsi" w:cstheme="minorHAnsi"/>
          <w:b/>
          <w:sz w:val="18"/>
          <w:szCs w:val="18"/>
        </w:rPr>
      </w:pPr>
      <w:r w:rsidRPr="00207864">
        <w:rPr>
          <w:rFonts w:asciiTheme="minorHAnsi" w:eastAsia="Calibri" w:hAnsiTheme="minorHAnsi" w:cstheme="minorHAnsi"/>
          <w:b/>
          <w:sz w:val="18"/>
          <w:szCs w:val="18"/>
        </w:rPr>
        <w:t xml:space="preserve">16. Dieta bezmleczna </w:t>
      </w:r>
    </w:p>
    <w:p w14:paraId="428F8DDF" w14:textId="77777777" w:rsidR="000F645F" w:rsidRPr="00207864" w:rsidRDefault="000F645F" w:rsidP="000F645F">
      <w:pPr>
        <w:jc w:val="both"/>
        <w:rPr>
          <w:rFonts w:asciiTheme="minorHAnsi" w:eastAsia="Calibri" w:hAnsiTheme="minorHAnsi" w:cstheme="minorHAnsi"/>
          <w:b/>
          <w:sz w:val="18"/>
          <w:szCs w:val="18"/>
        </w:rPr>
      </w:pPr>
      <w:r w:rsidRPr="00207864">
        <w:rPr>
          <w:rFonts w:asciiTheme="minorHAnsi" w:eastAsia="Calibri" w:hAnsiTheme="minorHAnsi" w:cstheme="minorHAnsi"/>
          <w:b/>
          <w:sz w:val="18"/>
          <w:szCs w:val="18"/>
        </w:rPr>
        <w:t>17. Dieta biegunkowa (I, II, III dzień)</w:t>
      </w:r>
    </w:p>
    <w:p w14:paraId="1842802D" w14:textId="77777777" w:rsidR="000F645F" w:rsidRPr="00207864" w:rsidRDefault="000F645F" w:rsidP="000F645F">
      <w:pPr>
        <w:jc w:val="both"/>
        <w:rPr>
          <w:rFonts w:asciiTheme="minorHAnsi" w:eastAsia="Calibri" w:hAnsiTheme="minorHAnsi" w:cstheme="minorHAnsi"/>
          <w:b/>
          <w:sz w:val="18"/>
          <w:szCs w:val="18"/>
        </w:rPr>
      </w:pPr>
      <w:r w:rsidRPr="00207864">
        <w:rPr>
          <w:rFonts w:asciiTheme="minorHAnsi" w:eastAsia="Calibri" w:hAnsiTheme="minorHAnsi" w:cstheme="minorHAnsi"/>
          <w:b/>
          <w:sz w:val="18"/>
          <w:szCs w:val="18"/>
        </w:rPr>
        <w:t xml:space="preserve">18. Dieta drugiego roku życia </w:t>
      </w:r>
    </w:p>
    <w:p w14:paraId="4A3C01DC" w14:textId="77777777" w:rsidR="000F645F" w:rsidRPr="00207864" w:rsidRDefault="000F645F" w:rsidP="000F645F">
      <w:pPr>
        <w:jc w:val="both"/>
        <w:rPr>
          <w:rFonts w:asciiTheme="minorHAnsi" w:eastAsia="Calibri" w:hAnsiTheme="minorHAnsi" w:cstheme="minorHAnsi"/>
          <w:b/>
          <w:sz w:val="18"/>
          <w:szCs w:val="18"/>
        </w:rPr>
      </w:pPr>
      <w:r w:rsidRPr="00207864">
        <w:rPr>
          <w:rFonts w:asciiTheme="minorHAnsi" w:eastAsia="Calibri" w:hAnsiTheme="minorHAnsi" w:cstheme="minorHAnsi"/>
          <w:b/>
          <w:sz w:val="18"/>
          <w:szCs w:val="18"/>
        </w:rPr>
        <w:t>19. Dieta Położnicza (Matki karmiącej)</w:t>
      </w:r>
    </w:p>
    <w:p w14:paraId="7B2021A5" w14:textId="77777777" w:rsidR="000F645F" w:rsidRPr="00207864" w:rsidRDefault="000F645F" w:rsidP="000F645F">
      <w:pPr>
        <w:jc w:val="both"/>
        <w:rPr>
          <w:rFonts w:asciiTheme="minorHAnsi" w:eastAsia="Calibri" w:hAnsiTheme="minorHAnsi" w:cstheme="minorHAnsi"/>
          <w:b/>
          <w:sz w:val="18"/>
          <w:szCs w:val="18"/>
        </w:rPr>
      </w:pPr>
      <w:r w:rsidRPr="00207864">
        <w:rPr>
          <w:rFonts w:asciiTheme="minorHAnsi" w:eastAsia="Calibri" w:hAnsiTheme="minorHAnsi" w:cstheme="minorHAnsi"/>
          <w:b/>
          <w:sz w:val="18"/>
          <w:szCs w:val="18"/>
        </w:rPr>
        <w:t>20. Dieta wysoko energetyczna</w:t>
      </w:r>
    </w:p>
    <w:p w14:paraId="1AB7B725" w14:textId="77777777" w:rsidR="000F645F" w:rsidRPr="00FD6313" w:rsidRDefault="000F645F" w:rsidP="000F645F">
      <w:pPr>
        <w:jc w:val="both"/>
        <w:rPr>
          <w:rFonts w:asciiTheme="minorHAnsi" w:eastAsia="Calibri" w:hAnsiTheme="minorHAnsi" w:cstheme="minorHAnsi"/>
          <w:b/>
          <w:sz w:val="18"/>
          <w:szCs w:val="18"/>
        </w:rPr>
      </w:pPr>
    </w:p>
    <w:p w14:paraId="14F9D831" w14:textId="77777777" w:rsidR="000F645F" w:rsidRPr="00FD6313" w:rsidRDefault="000F645F" w:rsidP="000F645F">
      <w:pPr>
        <w:jc w:val="both"/>
        <w:rPr>
          <w:rFonts w:asciiTheme="minorHAnsi" w:eastAsia="Calibri" w:hAnsiTheme="minorHAnsi" w:cstheme="minorHAnsi"/>
          <w:b/>
          <w:sz w:val="18"/>
          <w:szCs w:val="18"/>
        </w:rPr>
      </w:pPr>
      <w:r w:rsidRPr="00FD6313">
        <w:rPr>
          <w:rFonts w:asciiTheme="minorHAnsi" w:eastAsia="Calibri" w:hAnsiTheme="minorHAnsi" w:cstheme="minorHAnsi"/>
          <w:b/>
          <w:sz w:val="18"/>
          <w:szCs w:val="18"/>
        </w:rPr>
        <w:t>Możliwe modyfikacje do powyższych diet:</w:t>
      </w:r>
    </w:p>
    <w:p w14:paraId="4FE789CB" w14:textId="77777777" w:rsidR="000F645F" w:rsidRPr="00FD6313" w:rsidRDefault="000F645F" w:rsidP="000F645F">
      <w:pPr>
        <w:pStyle w:val="Akapitzlist"/>
        <w:numPr>
          <w:ilvl w:val="0"/>
          <w:numId w:val="85"/>
        </w:numPr>
        <w:spacing w:after="0" w:line="240" w:lineRule="auto"/>
        <w:ind w:left="142" w:hanging="142"/>
        <w:rPr>
          <w:rFonts w:asciiTheme="minorHAnsi" w:hAnsiTheme="minorHAnsi" w:cstheme="minorHAnsi"/>
          <w:b/>
          <w:sz w:val="18"/>
          <w:szCs w:val="18"/>
        </w:rPr>
      </w:pPr>
      <w:proofErr w:type="spellStart"/>
      <w:r w:rsidRPr="00FD6313">
        <w:rPr>
          <w:rFonts w:asciiTheme="minorHAnsi" w:hAnsiTheme="minorHAnsi" w:cstheme="minorHAnsi"/>
          <w:b/>
          <w:sz w:val="18"/>
          <w:szCs w:val="18"/>
        </w:rPr>
        <w:lastRenderedPageBreak/>
        <w:t>Bezjajeczna</w:t>
      </w:r>
      <w:proofErr w:type="spellEnd"/>
    </w:p>
    <w:p w14:paraId="009E2138" w14:textId="77777777" w:rsidR="000F645F" w:rsidRPr="00FD6313" w:rsidRDefault="000F645F" w:rsidP="000F645F">
      <w:pPr>
        <w:pStyle w:val="Akapitzlist"/>
        <w:numPr>
          <w:ilvl w:val="0"/>
          <w:numId w:val="85"/>
        </w:numPr>
        <w:spacing w:after="0" w:line="240" w:lineRule="auto"/>
        <w:ind w:left="142" w:hanging="142"/>
        <w:rPr>
          <w:rFonts w:asciiTheme="minorHAnsi" w:hAnsiTheme="minorHAnsi" w:cstheme="minorHAnsi"/>
          <w:b/>
          <w:sz w:val="18"/>
          <w:szCs w:val="18"/>
        </w:rPr>
      </w:pPr>
      <w:proofErr w:type="spellStart"/>
      <w:r w:rsidRPr="00FD6313">
        <w:rPr>
          <w:rFonts w:asciiTheme="minorHAnsi" w:hAnsiTheme="minorHAnsi" w:cstheme="minorHAnsi"/>
          <w:b/>
          <w:sz w:val="18"/>
          <w:szCs w:val="18"/>
        </w:rPr>
        <w:t>Bezlaktozowa</w:t>
      </w:r>
      <w:proofErr w:type="spellEnd"/>
    </w:p>
    <w:p w14:paraId="4D6D071B" w14:textId="77777777" w:rsidR="000F645F" w:rsidRPr="00FD6313" w:rsidRDefault="000F645F" w:rsidP="000F645F">
      <w:pPr>
        <w:pStyle w:val="Akapitzlist"/>
        <w:numPr>
          <w:ilvl w:val="0"/>
          <w:numId w:val="85"/>
        </w:numPr>
        <w:spacing w:after="0" w:line="240" w:lineRule="auto"/>
        <w:ind w:left="142" w:hanging="142"/>
        <w:rPr>
          <w:rFonts w:asciiTheme="minorHAnsi" w:hAnsiTheme="minorHAnsi" w:cstheme="minorHAnsi"/>
          <w:b/>
          <w:sz w:val="18"/>
          <w:szCs w:val="18"/>
        </w:rPr>
      </w:pPr>
      <w:r w:rsidRPr="00FD6313">
        <w:rPr>
          <w:rFonts w:asciiTheme="minorHAnsi" w:hAnsiTheme="minorHAnsi" w:cstheme="minorHAnsi"/>
          <w:b/>
          <w:sz w:val="18"/>
          <w:szCs w:val="18"/>
        </w:rPr>
        <w:t>Wegetariańska</w:t>
      </w:r>
    </w:p>
    <w:p w14:paraId="6AB685A0" w14:textId="77777777" w:rsidR="000F645F" w:rsidRPr="00FD6313" w:rsidRDefault="000F645F" w:rsidP="000F645F">
      <w:pPr>
        <w:pStyle w:val="Akapitzlist"/>
        <w:numPr>
          <w:ilvl w:val="0"/>
          <w:numId w:val="85"/>
        </w:numPr>
        <w:spacing w:after="0" w:line="240" w:lineRule="auto"/>
        <w:ind w:left="142" w:hanging="142"/>
        <w:rPr>
          <w:rFonts w:asciiTheme="minorHAnsi" w:hAnsiTheme="minorHAnsi" w:cstheme="minorHAnsi"/>
          <w:b/>
          <w:sz w:val="18"/>
          <w:szCs w:val="18"/>
        </w:rPr>
      </w:pPr>
      <w:r w:rsidRPr="00FD6313">
        <w:rPr>
          <w:rFonts w:asciiTheme="minorHAnsi" w:hAnsiTheme="minorHAnsi" w:cstheme="minorHAnsi"/>
          <w:b/>
          <w:sz w:val="18"/>
          <w:szCs w:val="18"/>
        </w:rPr>
        <w:t>Dodatek drugiego śniadania</w:t>
      </w:r>
    </w:p>
    <w:p w14:paraId="7731493A" w14:textId="77777777" w:rsidR="000F645F" w:rsidRDefault="000F645F" w:rsidP="000F645F">
      <w:pPr>
        <w:tabs>
          <w:tab w:val="left" w:pos="3331"/>
        </w:tabs>
        <w:jc w:val="both"/>
        <w:rPr>
          <w:rFonts w:asciiTheme="minorHAnsi" w:eastAsia="Calibri" w:hAnsiTheme="minorHAnsi" w:cstheme="minorHAnsi"/>
          <w:sz w:val="18"/>
          <w:szCs w:val="18"/>
        </w:rPr>
      </w:pPr>
    </w:p>
    <w:p w14:paraId="38D32ACF" w14:textId="77777777" w:rsidR="000F645F" w:rsidRDefault="000F645F" w:rsidP="000F645F">
      <w:pPr>
        <w:tabs>
          <w:tab w:val="left" w:pos="3331"/>
        </w:tabs>
        <w:jc w:val="both"/>
        <w:rPr>
          <w:rFonts w:asciiTheme="minorHAnsi" w:eastAsia="Calibri" w:hAnsiTheme="minorHAnsi" w:cstheme="minorHAnsi"/>
          <w:sz w:val="18"/>
          <w:szCs w:val="18"/>
        </w:rPr>
      </w:pPr>
      <w:r w:rsidRPr="00207864">
        <w:rPr>
          <w:rFonts w:asciiTheme="minorHAnsi" w:eastAsia="Calibri" w:hAnsiTheme="minorHAnsi" w:cstheme="minorHAnsi"/>
          <w:sz w:val="18"/>
          <w:szCs w:val="18"/>
        </w:rPr>
        <w:t xml:space="preserve">Zamawiający zastrzega sobie możliwość zamówienia diety innej niż wyszczególnione powyżej. Poprawność danej diety musi być każdorazowo zweryfikowana przez dietetyka Wykonawcy. Dietetyk wykonawcy sporządza diety z uwzględnieniem aktualnych zasad i wytycznych, zgodnie ze sztuką, z należytą starannością i najlepszą wiedzą w tym zakresie. </w:t>
      </w:r>
    </w:p>
    <w:p w14:paraId="181E210A" w14:textId="77777777" w:rsidR="000F645F" w:rsidRPr="005C5A31" w:rsidRDefault="000F645F" w:rsidP="000F645F">
      <w:pPr>
        <w:tabs>
          <w:tab w:val="left" w:pos="3331"/>
        </w:tabs>
        <w:jc w:val="both"/>
        <w:rPr>
          <w:rFonts w:asciiTheme="minorHAnsi" w:eastAsia="Calibri" w:hAnsiTheme="minorHAnsi" w:cstheme="minorHAnsi"/>
          <w:sz w:val="18"/>
          <w:szCs w:val="18"/>
        </w:rPr>
      </w:pPr>
    </w:p>
    <w:p w14:paraId="56E64E4E" w14:textId="77777777" w:rsidR="000F645F" w:rsidRPr="005C5A31" w:rsidRDefault="000F645F" w:rsidP="000F645F">
      <w:pPr>
        <w:tabs>
          <w:tab w:val="left" w:pos="3331"/>
        </w:tabs>
        <w:jc w:val="both"/>
        <w:rPr>
          <w:rFonts w:asciiTheme="minorHAnsi" w:eastAsia="Calibri" w:hAnsiTheme="minorHAnsi" w:cstheme="minorHAnsi"/>
          <w:b/>
          <w:bCs/>
          <w:sz w:val="18"/>
          <w:szCs w:val="18"/>
          <w:u w:val="single"/>
        </w:rPr>
      </w:pPr>
      <w:r>
        <w:rPr>
          <w:rFonts w:asciiTheme="minorHAnsi" w:eastAsia="Calibri" w:hAnsiTheme="minorHAnsi" w:cstheme="minorHAnsi"/>
          <w:b/>
          <w:bCs/>
          <w:sz w:val="18"/>
          <w:szCs w:val="18"/>
          <w:u w:val="single"/>
        </w:rPr>
        <w:t xml:space="preserve">34. </w:t>
      </w:r>
      <w:r w:rsidRPr="005C5A31">
        <w:rPr>
          <w:rFonts w:asciiTheme="minorHAnsi" w:eastAsia="Calibri" w:hAnsiTheme="minorHAnsi" w:cstheme="minorHAnsi"/>
          <w:b/>
          <w:bCs/>
          <w:sz w:val="18"/>
          <w:szCs w:val="18"/>
          <w:u w:val="single"/>
        </w:rPr>
        <w:t>Wymagania uzupełniające, dotyczące Pakietu nr 3:</w:t>
      </w:r>
    </w:p>
    <w:p w14:paraId="5C56DFB9" w14:textId="77777777" w:rsidR="000F645F" w:rsidRPr="005C5A31" w:rsidRDefault="000F645F" w:rsidP="000F645F">
      <w:pPr>
        <w:tabs>
          <w:tab w:val="left" w:pos="3331"/>
        </w:tabs>
        <w:jc w:val="both"/>
        <w:rPr>
          <w:rFonts w:asciiTheme="minorHAnsi" w:eastAsia="Calibri" w:hAnsiTheme="minorHAnsi" w:cstheme="minorHAnsi"/>
          <w:sz w:val="18"/>
          <w:szCs w:val="18"/>
        </w:rPr>
      </w:pPr>
    </w:p>
    <w:p w14:paraId="0BD1B0CD" w14:textId="77777777" w:rsidR="000F645F" w:rsidRPr="005C5A31" w:rsidRDefault="000F645F" w:rsidP="000F645F">
      <w:pPr>
        <w:jc w:val="both"/>
        <w:rPr>
          <w:rFonts w:asciiTheme="minorHAnsi" w:hAnsiTheme="minorHAnsi" w:cstheme="minorHAnsi"/>
          <w:sz w:val="18"/>
          <w:szCs w:val="18"/>
        </w:rPr>
      </w:pPr>
      <w:bookmarkStart w:id="6" w:name="_Hlk138922148"/>
      <w:r>
        <w:rPr>
          <w:rFonts w:asciiTheme="minorHAnsi" w:eastAsia="Calibri" w:hAnsiTheme="minorHAnsi" w:cstheme="minorHAnsi"/>
          <w:sz w:val="18"/>
          <w:szCs w:val="18"/>
        </w:rPr>
        <w:t xml:space="preserve">34.1. </w:t>
      </w:r>
      <w:r w:rsidRPr="005C5A31">
        <w:rPr>
          <w:rFonts w:asciiTheme="minorHAnsi" w:eastAsia="Calibri" w:hAnsiTheme="minorHAnsi" w:cstheme="minorHAnsi"/>
          <w:sz w:val="18"/>
          <w:szCs w:val="18"/>
        </w:rPr>
        <w:t xml:space="preserve">Wykonawca będzie świadczył usługi </w:t>
      </w:r>
      <w:r w:rsidRPr="005C5A31">
        <w:rPr>
          <w:rFonts w:asciiTheme="minorHAnsi" w:hAnsiTheme="minorHAnsi" w:cstheme="minorHAnsi"/>
          <w:sz w:val="18"/>
          <w:szCs w:val="18"/>
        </w:rPr>
        <w:t xml:space="preserve">sukcesywnego przygotowywania i dostawy, przez siedem dni w tygodniu, całodobowego wyżywienia dla pacjentek oddziału Położniczego (przed i po porodzie) Szpitali Tczewskich S.A., z uwzględnieniem diet i kaloryczności w systemie polegającym na wyborze dań przez pacjentki z menu Wykonawcy.  </w:t>
      </w:r>
    </w:p>
    <w:p w14:paraId="06784DDE" w14:textId="77777777" w:rsidR="000F645F" w:rsidRPr="005C5A31" w:rsidRDefault="000F645F" w:rsidP="000F645F">
      <w:pPr>
        <w:jc w:val="both"/>
        <w:rPr>
          <w:rFonts w:asciiTheme="minorHAnsi" w:hAnsiTheme="minorHAnsi" w:cstheme="minorHAnsi"/>
          <w:sz w:val="18"/>
          <w:szCs w:val="18"/>
        </w:rPr>
      </w:pPr>
    </w:p>
    <w:p w14:paraId="504FE343" w14:textId="77777777" w:rsidR="000F645F" w:rsidRPr="005C5A31" w:rsidRDefault="000F645F" w:rsidP="000F645F">
      <w:pPr>
        <w:jc w:val="both"/>
        <w:rPr>
          <w:rFonts w:asciiTheme="minorHAnsi" w:hAnsiTheme="minorHAnsi" w:cstheme="minorHAnsi"/>
          <w:sz w:val="18"/>
          <w:szCs w:val="18"/>
        </w:rPr>
      </w:pPr>
      <w:r>
        <w:rPr>
          <w:rFonts w:asciiTheme="minorHAnsi" w:hAnsiTheme="minorHAnsi" w:cstheme="minorHAnsi"/>
          <w:sz w:val="18"/>
          <w:szCs w:val="18"/>
        </w:rPr>
        <w:t xml:space="preserve">34.2. </w:t>
      </w:r>
      <w:r w:rsidRPr="005C5A31">
        <w:rPr>
          <w:rFonts w:asciiTheme="minorHAnsi" w:hAnsiTheme="minorHAnsi" w:cstheme="minorHAnsi"/>
          <w:sz w:val="18"/>
          <w:szCs w:val="18"/>
        </w:rPr>
        <w:t xml:space="preserve">Menu należy dostarczyć na oddział Położniczy, po spełnieniu wszystkich wymogów ujętych w niniejszym opisie przedmiotu zamówienia, co do </w:t>
      </w:r>
      <w:proofErr w:type="spellStart"/>
      <w:r w:rsidRPr="005C5A31">
        <w:rPr>
          <w:rFonts w:asciiTheme="minorHAnsi" w:hAnsiTheme="minorHAnsi" w:cstheme="minorHAnsi"/>
          <w:sz w:val="18"/>
          <w:szCs w:val="18"/>
        </w:rPr>
        <w:t>jadłospoisów</w:t>
      </w:r>
      <w:proofErr w:type="spellEnd"/>
      <w:r w:rsidRPr="005C5A31">
        <w:rPr>
          <w:rFonts w:asciiTheme="minorHAnsi" w:hAnsiTheme="minorHAnsi" w:cstheme="minorHAnsi"/>
          <w:sz w:val="18"/>
          <w:szCs w:val="18"/>
        </w:rPr>
        <w:t xml:space="preserve">. </w:t>
      </w:r>
    </w:p>
    <w:p w14:paraId="23CE6239" w14:textId="77777777" w:rsidR="000F645F" w:rsidRPr="005C5A31" w:rsidRDefault="000F645F" w:rsidP="000F645F">
      <w:pPr>
        <w:jc w:val="both"/>
        <w:rPr>
          <w:rFonts w:asciiTheme="minorHAnsi" w:hAnsiTheme="minorHAnsi" w:cstheme="minorHAnsi"/>
          <w:sz w:val="18"/>
          <w:szCs w:val="18"/>
        </w:rPr>
      </w:pPr>
    </w:p>
    <w:p w14:paraId="3F9AF93A" w14:textId="77777777" w:rsidR="000F645F" w:rsidRPr="005C5A31" w:rsidRDefault="000F645F" w:rsidP="000F645F">
      <w:pPr>
        <w:jc w:val="both"/>
        <w:rPr>
          <w:rFonts w:asciiTheme="minorHAnsi" w:hAnsiTheme="minorHAnsi" w:cstheme="minorHAnsi"/>
          <w:sz w:val="18"/>
          <w:szCs w:val="18"/>
        </w:rPr>
      </w:pPr>
      <w:r>
        <w:rPr>
          <w:rFonts w:asciiTheme="minorHAnsi" w:hAnsiTheme="minorHAnsi" w:cstheme="minorHAnsi"/>
          <w:sz w:val="18"/>
          <w:szCs w:val="18"/>
        </w:rPr>
        <w:t xml:space="preserve">34.3. </w:t>
      </w:r>
      <w:r w:rsidRPr="005C5A31">
        <w:rPr>
          <w:rFonts w:asciiTheme="minorHAnsi" w:hAnsiTheme="minorHAnsi" w:cstheme="minorHAnsi"/>
          <w:sz w:val="18"/>
          <w:szCs w:val="18"/>
        </w:rPr>
        <w:t xml:space="preserve">Menu sporządzone musi być przez Wykonawcę na cały tydzień (7 dni) i dostarczone na oddział w ilości ustalonej uprzednio </w:t>
      </w:r>
      <w:r w:rsidRPr="005C5A31">
        <w:rPr>
          <w:rFonts w:asciiTheme="minorHAnsi" w:hAnsiTheme="minorHAnsi" w:cstheme="minorHAnsi"/>
          <w:sz w:val="18"/>
          <w:szCs w:val="18"/>
        </w:rPr>
        <w:br/>
        <w:t xml:space="preserve">z oddziałem (dla każdej pacjentki osobne menu). Menu należy dostarczyć przynajmniej na 2 dni przed rozpoczęciem tygodnia którego dotyczy, wraz z formularzem, na którym oddział składał będzie zamówienia. </w:t>
      </w:r>
    </w:p>
    <w:bookmarkEnd w:id="6"/>
    <w:p w14:paraId="3757FBB7" w14:textId="77777777" w:rsidR="000F645F" w:rsidRDefault="000F645F" w:rsidP="000F645F">
      <w:pPr>
        <w:jc w:val="both"/>
        <w:rPr>
          <w:rFonts w:asciiTheme="minorHAnsi" w:hAnsiTheme="minorHAnsi" w:cstheme="minorHAnsi"/>
          <w:b/>
          <w:sz w:val="18"/>
          <w:szCs w:val="18"/>
        </w:rPr>
      </w:pPr>
    </w:p>
    <w:p w14:paraId="4560668F" w14:textId="77777777" w:rsidR="000F645F" w:rsidRPr="000B2A28" w:rsidRDefault="000F645F" w:rsidP="000F645F">
      <w:pPr>
        <w:jc w:val="both"/>
        <w:rPr>
          <w:rFonts w:asciiTheme="minorHAnsi" w:hAnsiTheme="minorHAnsi" w:cstheme="minorHAnsi"/>
          <w:bCs/>
          <w:sz w:val="18"/>
          <w:szCs w:val="18"/>
        </w:rPr>
      </w:pPr>
      <w:r>
        <w:rPr>
          <w:rFonts w:asciiTheme="minorHAnsi" w:hAnsiTheme="minorHAnsi" w:cstheme="minorHAnsi"/>
          <w:bCs/>
          <w:sz w:val="18"/>
          <w:szCs w:val="18"/>
        </w:rPr>
        <w:t xml:space="preserve">34.4. </w:t>
      </w:r>
      <w:r w:rsidRPr="000B2A28">
        <w:rPr>
          <w:rFonts w:asciiTheme="minorHAnsi" w:hAnsiTheme="minorHAnsi" w:cstheme="minorHAnsi"/>
          <w:bCs/>
          <w:sz w:val="18"/>
          <w:szCs w:val="18"/>
        </w:rPr>
        <w:t>Zamawianie dań z menu odbywać będzie się następująco:</w:t>
      </w:r>
    </w:p>
    <w:p w14:paraId="1E4B55F1" w14:textId="77777777" w:rsidR="000F645F" w:rsidRPr="000B2A28" w:rsidRDefault="000F645F" w:rsidP="000F645F">
      <w:pPr>
        <w:jc w:val="both"/>
        <w:rPr>
          <w:rFonts w:asciiTheme="minorHAnsi" w:hAnsiTheme="minorHAnsi" w:cstheme="minorHAnsi"/>
          <w:bCs/>
          <w:sz w:val="18"/>
          <w:szCs w:val="18"/>
        </w:rPr>
      </w:pPr>
      <w:r w:rsidRPr="000B2A28">
        <w:rPr>
          <w:rFonts w:asciiTheme="minorHAnsi" w:hAnsiTheme="minorHAnsi" w:cstheme="minorHAnsi"/>
          <w:bCs/>
          <w:sz w:val="18"/>
          <w:szCs w:val="18"/>
        </w:rPr>
        <w:t xml:space="preserve">- personel oddziału przesyła zestawienie wybranych przez Pacjentki posiłków na dzień następny, do godziny 18:00 dnia poprzedniego, zgodnie z formularzem zamówienia opracowanym przez Wykonawcę. </w:t>
      </w:r>
    </w:p>
    <w:p w14:paraId="4B2CB7CC" w14:textId="77777777" w:rsidR="000F645F" w:rsidRPr="000B2A28" w:rsidRDefault="000F645F" w:rsidP="000F645F">
      <w:pPr>
        <w:jc w:val="both"/>
        <w:rPr>
          <w:rFonts w:asciiTheme="minorHAnsi" w:hAnsiTheme="minorHAnsi" w:cstheme="minorHAnsi"/>
          <w:bCs/>
          <w:sz w:val="18"/>
          <w:szCs w:val="18"/>
        </w:rPr>
      </w:pPr>
      <w:r w:rsidRPr="000B2A28">
        <w:rPr>
          <w:rFonts w:asciiTheme="minorHAnsi" w:hAnsiTheme="minorHAnsi" w:cstheme="minorHAnsi"/>
          <w:bCs/>
          <w:sz w:val="18"/>
          <w:szCs w:val="18"/>
        </w:rPr>
        <w:t xml:space="preserve">- z uwagi na specyfikę oddziału, w wyjątkowych okolicznościach (nagłe przyjęcie na oddział pacjentki do porodu) Zamówienie na posiłki będzie składane w </w:t>
      </w:r>
      <w:proofErr w:type="spellStart"/>
      <w:r w:rsidRPr="000B2A28">
        <w:rPr>
          <w:rFonts w:asciiTheme="minorHAnsi" w:hAnsiTheme="minorHAnsi" w:cstheme="minorHAnsi"/>
          <w:bCs/>
          <w:sz w:val="18"/>
          <w:szCs w:val="18"/>
        </w:rPr>
        <w:t>systemi</w:t>
      </w:r>
      <w:proofErr w:type="spellEnd"/>
      <w:r w:rsidRPr="000B2A28">
        <w:rPr>
          <w:rFonts w:asciiTheme="minorHAnsi" w:hAnsiTheme="minorHAnsi" w:cstheme="minorHAnsi"/>
          <w:bCs/>
          <w:sz w:val="18"/>
          <w:szCs w:val="18"/>
        </w:rPr>
        <w:t xml:space="preserve"> „na bieżąco” (nie później niż na </w:t>
      </w:r>
      <w:r>
        <w:rPr>
          <w:rFonts w:asciiTheme="minorHAnsi" w:hAnsiTheme="minorHAnsi" w:cstheme="minorHAnsi"/>
          <w:bCs/>
          <w:sz w:val="18"/>
          <w:szCs w:val="18"/>
        </w:rPr>
        <w:t>1,5h</w:t>
      </w:r>
      <w:r w:rsidRPr="000B2A28">
        <w:rPr>
          <w:rFonts w:asciiTheme="minorHAnsi" w:hAnsiTheme="minorHAnsi" w:cstheme="minorHAnsi"/>
          <w:bCs/>
          <w:sz w:val="18"/>
          <w:szCs w:val="18"/>
        </w:rPr>
        <w:t xml:space="preserve"> przed planowaną dostawą posiłków, </w:t>
      </w:r>
      <w:proofErr w:type="spellStart"/>
      <w:r w:rsidRPr="000B2A28">
        <w:rPr>
          <w:rFonts w:asciiTheme="minorHAnsi" w:hAnsiTheme="minorHAnsi" w:cstheme="minorHAnsi"/>
          <w:bCs/>
          <w:sz w:val="18"/>
          <w:szCs w:val="18"/>
        </w:rPr>
        <w:t>zgodnei</w:t>
      </w:r>
      <w:proofErr w:type="spellEnd"/>
      <w:r w:rsidRPr="000B2A28">
        <w:rPr>
          <w:rFonts w:asciiTheme="minorHAnsi" w:hAnsiTheme="minorHAnsi" w:cstheme="minorHAnsi"/>
          <w:bCs/>
          <w:sz w:val="18"/>
          <w:szCs w:val="18"/>
        </w:rPr>
        <w:t xml:space="preserve"> ze SWZ), po ustaleniu zamówienia z Pacjentką, co Wykonawca uwzględni składając swoją ofertę w niniejszym zakresie. </w:t>
      </w:r>
    </w:p>
    <w:p w14:paraId="0D93DE43" w14:textId="77777777" w:rsidR="000F645F" w:rsidRPr="000B2A28" w:rsidRDefault="000F645F" w:rsidP="000F645F">
      <w:pPr>
        <w:jc w:val="both"/>
        <w:rPr>
          <w:rFonts w:asciiTheme="minorHAnsi" w:hAnsiTheme="minorHAnsi" w:cstheme="minorHAnsi"/>
          <w:bCs/>
          <w:sz w:val="18"/>
          <w:szCs w:val="18"/>
        </w:rPr>
      </w:pPr>
      <w:r w:rsidRPr="000B2A28">
        <w:rPr>
          <w:rFonts w:asciiTheme="minorHAnsi" w:hAnsiTheme="minorHAnsi" w:cstheme="minorHAnsi"/>
          <w:bCs/>
          <w:sz w:val="18"/>
          <w:szCs w:val="18"/>
        </w:rPr>
        <w:t xml:space="preserve">Tożsame zasady odnoszą się do korekty zamówień, w przypadku wcześniejszego opuszczenia oddziału przez Pacjentkę uprzednio dokonującą zamówienia dań. </w:t>
      </w:r>
    </w:p>
    <w:p w14:paraId="7CC258F3" w14:textId="77777777" w:rsidR="000F645F" w:rsidRDefault="000F645F" w:rsidP="000F645F">
      <w:pPr>
        <w:jc w:val="both"/>
        <w:rPr>
          <w:rFonts w:asciiTheme="minorHAnsi" w:hAnsiTheme="minorHAnsi" w:cstheme="minorHAnsi"/>
          <w:color w:val="00B050"/>
          <w:sz w:val="18"/>
          <w:szCs w:val="18"/>
        </w:rPr>
      </w:pPr>
    </w:p>
    <w:p w14:paraId="46DB4D5A" w14:textId="77777777" w:rsidR="000F645F" w:rsidRPr="000B2A28" w:rsidRDefault="000F645F" w:rsidP="000F645F">
      <w:pPr>
        <w:jc w:val="both"/>
        <w:rPr>
          <w:rFonts w:asciiTheme="minorHAnsi" w:hAnsiTheme="minorHAnsi" w:cstheme="minorHAnsi"/>
          <w:sz w:val="18"/>
          <w:szCs w:val="18"/>
        </w:rPr>
      </w:pPr>
      <w:r>
        <w:rPr>
          <w:rFonts w:asciiTheme="minorHAnsi" w:hAnsiTheme="minorHAnsi" w:cstheme="minorHAnsi"/>
          <w:sz w:val="18"/>
          <w:szCs w:val="18"/>
        </w:rPr>
        <w:t xml:space="preserve">34.5. </w:t>
      </w:r>
      <w:r w:rsidRPr="000B2A28">
        <w:rPr>
          <w:rFonts w:asciiTheme="minorHAnsi" w:hAnsiTheme="minorHAnsi" w:cstheme="minorHAnsi"/>
          <w:sz w:val="18"/>
          <w:szCs w:val="18"/>
        </w:rPr>
        <w:t xml:space="preserve">Menu musi zawierać 3 gotowe zestawy posiłków - po 3 propozycje z każdego - w zależności od preferencji żywieniowych (2 zestawy z mięsem i jeden zestaw wegetariański): </w:t>
      </w:r>
    </w:p>
    <w:p w14:paraId="66333EE6" w14:textId="77777777" w:rsidR="000F645F" w:rsidRPr="000B2A28" w:rsidRDefault="000F645F" w:rsidP="000F645F">
      <w:pPr>
        <w:jc w:val="both"/>
        <w:rPr>
          <w:rFonts w:asciiTheme="minorHAnsi" w:hAnsiTheme="minorHAnsi" w:cstheme="minorHAnsi"/>
          <w:sz w:val="18"/>
          <w:szCs w:val="18"/>
        </w:rPr>
      </w:pPr>
      <w:r w:rsidRPr="000B2A28">
        <w:rPr>
          <w:rFonts w:asciiTheme="minorHAnsi" w:hAnsiTheme="minorHAnsi" w:cstheme="minorHAnsi"/>
          <w:sz w:val="18"/>
          <w:szCs w:val="18"/>
        </w:rPr>
        <w:t>a) Zestaw I - zestawy śniadaniowe „śniadanie pierwsze i drugie”</w:t>
      </w:r>
    </w:p>
    <w:p w14:paraId="5700E927" w14:textId="77777777" w:rsidR="000F645F" w:rsidRPr="000B2A28" w:rsidRDefault="000F645F" w:rsidP="000F645F">
      <w:pPr>
        <w:jc w:val="both"/>
        <w:rPr>
          <w:rFonts w:asciiTheme="minorHAnsi" w:hAnsiTheme="minorHAnsi" w:cstheme="minorHAnsi"/>
          <w:sz w:val="18"/>
          <w:szCs w:val="18"/>
        </w:rPr>
      </w:pPr>
      <w:r w:rsidRPr="000B2A28">
        <w:rPr>
          <w:rFonts w:asciiTheme="minorHAnsi" w:hAnsiTheme="minorHAnsi" w:cstheme="minorHAnsi"/>
          <w:sz w:val="18"/>
          <w:szCs w:val="18"/>
        </w:rPr>
        <w:t>b) Zestaw II - zestaw obiadowy „obiad wraz z podwieczorkiem”</w:t>
      </w:r>
    </w:p>
    <w:p w14:paraId="58FD50B6" w14:textId="77777777" w:rsidR="000F645F" w:rsidRPr="000B2A28" w:rsidRDefault="000F645F" w:rsidP="000F645F">
      <w:pPr>
        <w:jc w:val="both"/>
        <w:rPr>
          <w:rFonts w:asciiTheme="minorHAnsi" w:hAnsiTheme="minorHAnsi" w:cstheme="minorHAnsi"/>
          <w:sz w:val="18"/>
          <w:szCs w:val="18"/>
        </w:rPr>
      </w:pPr>
      <w:r w:rsidRPr="000B2A28">
        <w:rPr>
          <w:rFonts w:asciiTheme="minorHAnsi" w:hAnsiTheme="minorHAnsi" w:cstheme="minorHAnsi"/>
          <w:sz w:val="18"/>
          <w:szCs w:val="18"/>
        </w:rPr>
        <w:t>c) Zestaw III - zestaw kolacyjny „kolacja”</w:t>
      </w:r>
    </w:p>
    <w:p w14:paraId="090E4444" w14:textId="77777777" w:rsidR="000F645F" w:rsidRPr="000B2A28" w:rsidRDefault="000F645F" w:rsidP="000F645F">
      <w:pPr>
        <w:jc w:val="both"/>
        <w:rPr>
          <w:rFonts w:asciiTheme="minorHAnsi" w:hAnsiTheme="minorHAnsi" w:cstheme="minorHAnsi"/>
          <w:sz w:val="18"/>
          <w:szCs w:val="18"/>
        </w:rPr>
      </w:pPr>
      <w:r w:rsidRPr="000B2A28">
        <w:rPr>
          <w:rFonts w:asciiTheme="minorHAnsi" w:hAnsiTheme="minorHAnsi" w:cstheme="minorHAnsi"/>
          <w:sz w:val="18"/>
          <w:szCs w:val="18"/>
        </w:rPr>
        <w:t xml:space="preserve">W zestawach (w każdym zestawie) należy uwzględnić napoje zimne i ciepłe do wyboru – należy dostarczyć </w:t>
      </w:r>
      <w:r>
        <w:rPr>
          <w:rFonts w:asciiTheme="minorHAnsi" w:hAnsiTheme="minorHAnsi" w:cstheme="minorHAnsi"/>
          <w:sz w:val="18"/>
          <w:szCs w:val="18"/>
        </w:rPr>
        <w:t>od</w:t>
      </w:r>
      <w:r w:rsidRPr="000B2A28">
        <w:rPr>
          <w:rFonts w:asciiTheme="minorHAnsi" w:hAnsiTheme="minorHAnsi" w:cstheme="minorHAnsi"/>
          <w:sz w:val="18"/>
          <w:szCs w:val="18"/>
        </w:rPr>
        <w:t xml:space="preserve">powiednie napoje, które będą rozlewane / sporządzane na oddziale przez pracowników </w:t>
      </w:r>
      <w:proofErr w:type="spellStart"/>
      <w:r w:rsidRPr="000B2A28">
        <w:rPr>
          <w:rFonts w:asciiTheme="minorHAnsi" w:hAnsiTheme="minorHAnsi" w:cstheme="minorHAnsi"/>
          <w:sz w:val="18"/>
          <w:szCs w:val="18"/>
        </w:rPr>
        <w:t>Zamawiajacego</w:t>
      </w:r>
      <w:proofErr w:type="spellEnd"/>
      <w:r w:rsidRPr="000B2A28">
        <w:rPr>
          <w:rFonts w:asciiTheme="minorHAnsi" w:hAnsiTheme="minorHAnsi" w:cstheme="minorHAnsi"/>
          <w:sz w:val="18"/>
          <w:szCs w:val="18"/>
        </w:rPr>
        <w:t>. Do napojów w razie potrzeby należy dostarczyć cukier, słodzik naturalny, cytrynę.</w:t>
      </w:r>
    </w:p>
    <w:p w14:paraId="035D98A2" w14:textId="77777777" w:rsidR="000F645F" w:rsidRPr="000B2A28" w:rsidRDefault="000F645F" w:rsidP="000F645F">
      <w:pPr>
        <w:jc w:val="both"/>
        <w:rPr>
          <w:rFonts w:asciiTheme="minorHAnsi" w:hAnsiTheme="minorHAnsi" w:cstheme="minorHAnsi"/>
          <w:sz w:val="18"/>
          <w:szCs w:val="18"/>
        </w:rPr>
      </w:pPr>
      <w:r w:rsidRPr="000B2A28">
        <w:rPr>
          <w:rFonts w:asciiTheme="minorHAnsi" w:hAnsiTheme="minorHAnsi" w:cstheme="minorHAnsi"/>
          <w:sz w:val="18"/>
          <w:szCs w:val="18"/>
        </w:rPr>
        <w:t xml:space="preserve">W razie przebywania na oddziale pacjentki ze szczególną dietą Zamawiający powiadomi o tym Wykonawcę, który zrealizuje zamówienie zgodnie z zapotrzebowaniem. </w:t>
      </w:r>
    </w:p>
    <w:p w14:paraId="38B52D9C" w14:textId="77777777" w:rsidR="000F645F" w:rsidRPr="000B2A28" w:rsidRDefault="000F645F" w:rsidP="000F645F">
      <w:pPr>
        <w:rPr>
          <w:rFonts w:asciiTheme="minorHAnsi" w:hAnsiTheme="minorHAnsi" w:cstheme="minorHAnsi"/>
          <w:bCs/>
          <w:sz w:val="18"/>
          <w:szCs w:val="18"/>
        </w:rPr>
      </w:pPr>
    </w:p>
    <w:p w14:paraId="19A37A56" w14:textId="77777777" w:rsidR="000F645F" w:rsidRPr="000B2A28" w:rsidRDefault="000F645F" w:rsidP="000F645F">
      <w:pPr>
        <w:rPr>
          <w:rFonts w:asciiTheme="minorHAnsi" w:hAnsiTheme="minorHAnsi" w:cstheme="minorHAnsi"/>
          <w:bCs/>
          <w:sz w:val="18"/>
          <w:szCs w:val="18"/>
        </w:rPr>
      </w:pPr>
      <w:r>
        <w:rPr>
          <w:rFonts w:asciiTheme="minorHAnsi" w:hAnsiTheme="minorHAnsi" w:cstheme="minorHAnsi"/>
          <w:sz w:val="18"/>
          <w:szCs w:val="18"/>
        </w:rPr>
        <w:t xml:space="preserve">34.6. </w:t>
      </w:r>
      <w:r w:rsidRPr="000B2A28">
        <w:rPr>
          <w:rFonts w:asciiTheme="minorHAnsi" w:hAnsiTheme="minorHAnsi" w:cstheme="minorHAnsi"/>
          <w:sz w:val="18"/>
          <w:szCs w:val="18"/>
        </w:rPr>
        <w:t xml:space="preserve">Posiłki należy dostarczać w jednorazowych pojemnikach, hermetycznie zamkniętych z zachowaniem temperatur, zgodnie z opisem przedmiotu zamówienia.  Do zamówienia należy dostarczyć odpowiedni komplet jednorazowych sztućców oraz kubków do napojów. W przypadku napojów gorących należy dostarczyć kubki z odpowiednią powłoką termiczną uniemożliwiającą oparzenie przez pacjentkę.  </w:t>
      </w:r>
    </w:p>
    <w:p w14:paraId="2F9905B7" w14:textId="77777777" w:rsidR="000F645F" w:rsidRPr="000B2A28" w:rsidRDefault="000F645F" w:rsidP="000F645F">
      <w:pPr>
        <w:rPr>
          <w:rFonts w:asciiTheme="minorHAnsi" w:hAnsiTheme="minorHAnsi" w:cstheme="minorHAnsi"/>
          <w:bCs/>
          <w:sz w:val="18"/>
          <w:szCs w:val="18"/>
        </w:rPr>
      </w:pPr>
    </w:p>
    <w:p w14:paraId="1C7D1A78" w14:textId="77777777" w:rsidR="000F645F" w:rsidRPr="000B2A28" w:rsidRDefault="000F645F" w:rsidP="000F645F">
      <w:pPr>
        <w:tabs>
          <w:tab w:val="left" w:pos="3331"/>
        </w:tabs>
        <w:jc w:val="both"/>
        <w:rPr>
          <w:rFonts w:asciiTheme="minorHAnsi" w:eastAsia="Calibri" w:hAnsiTheme="minorHAnsi" w:cstheme="minorHAnsi"/>
          <w:sz w:val="18"/>
          <w:szCs w:val="18"/>
        </w:rPr>
      </w:pPr>
      <w:r>
        <w:rPr>
          <w:rFonts w:asciiTheme="minorHAnsi" w:eastAsia="Calibri" w:hAnsiTheme="minorHAnsi" w:cstheme="minorHAnsi"/>
          <w:sz w:val="18"/>
          <w:szCs w:val="18"/>
        </w:rPr>
        <w:t xml:space="preserve">34.7. </w:t>
      </w:r>
      <w:r w:rsidRPr="000B2A28">
        <w:rPr>
          <w:rFonts w:asciiTheme="minorHAnsi" w:eastAsia="Calibri" w:hAnsiTheme="minorHAnsi" w:cstheme="minorHAnsi"/>
          <w:sz w:val="18"/>
          <w:szCs w:val="18"/>
        </w:rPr>
        <w:t>Przy sporządzaniu jadłospisów a następnie menu należy uwzględnić poniższe zasady żywieniowe:</w:t>
      </w:r>
    </w:p>
    <w:p w14:paraId="066D3108" w14:textId="77777777" w:rsidR="000F645F" w:rsidRPr="000B2A28" w:rsidRDefault="000F645F" w:rsidP="000F645F">
      <w:pPr>
        <w:jc w:val="both"/>
        <w:rPr>
          <w:rFonts w:asciiTheme="minorHAnsi" w:hAnsiTheme="minorHAnsi" w:cstheme="minorHAnsi"/>
          <w:sz w:val="18"/>
          <w:szCs w:val="18"/>
        </w:rPr>
      </w:pPr>
      <w:r w:rsidRPr="000B2A28">
        <w:rPr>
          <w:rFonts w:asciiTheme="minorHAnsi" w:hAnsiTheme="minorHAnsi" w:cstheme="minorHAnsi"/>
          <w:sz w:val="18"/>
          <w:szCs w:val="18"/>
        </w:rPr>
        <w:t>Ważną zasadą w diecie kobiety ciężarnej jest unikanie produktów zawierających sztuczne dodatki, takie jak: konserwanty, barwniki i substancje wzmacniające smak. Wskazane jest ograniczenie naturalnej kawy i mocnej herbaty.</w:t>
      </w:r>
    </w:p>
    <w:p w14:paraId="25FEC5AB" w14:textId="77777777" w:rsidR="000F645F" w:rsidRPr="000B2A28" w:rsidRDefault="000F645F" w:rsidP="000F645F">
      <w:pPr>
        <w:jc w:val="both"/>
        <w:rPr>
          <w:rFonts w:asciiTheme="minorHAnsi" w:hAnsiTheme="minorHAnsi" w:cstheme="minorHAnsi"/>
          <w:sz w:val="18"/>
          <w:szCs w:val="18"/>
        </w:rPr>
      </w:pPr>
      <w:r w:rsidRPr="000B2A28">
        <w:rPr>
          <w:rFonts w:asciiTheme="minorHAnsi" w:hAnsiTheme="minorHAnsi" w:cstheme="minorHAnsi"/>
          <w:sz w:val="18"/>
          <w:szCs w:val="18"/>
        </w:rPr>
        <w:t>Dieta powinna być urozmaicona i bogata w odpowiednie składniki odżywcze. Komponując posiłki należy uwzględnić :</w:t>
      </w:r>
    </w:p>
    <w:p w14:paraId="39F1E8B8" w14:textId="77777777" w:rsidR="000F645F" w:rsidRPr="000B2A28" w:rsidRDefault="000F645F" w:rsidP="000F645F">
      <w:pPr>
        <w:numPr>
          <w:ilvl w:val="0"/>
          <w:numId w:val="86"/>
        </w:numPr>
        <w:jc w:val="both"/>
        <w:rPr>
          <w:rFonts w:asciiTheme="minorHAnsi" w:hAnsiTheme="minorHAnsi" w:cstheme="minorHAnsi"/>
          <w:sz w:val="18"/>
          <w:szCs w:val="18"/>
        </w:rPr>
      </w:pPr>
      <w:r w:rsidRPr="000B2A28">
        <w:rPr>
          <w:rFonts w:asciiTheme="minorHAnsi" w:hAnsiTheme="minorHAnsi" w:cstheme="minorHAnsi"/>
          <w:b/>
          <w:bCs/>
          <w:sz w:val="18"/>
          <w:szCs w:val="18"/>
        </w:rPr>
        <w:t>przetwory zbożowe i węglowodany</w:t>
      </w:r>
    </w:p>
    <w:p w14:paraId="1079AC25" w14:textId="77777777" w:rsidR="000F645F" w:rsidRPr="000B2A28" w:rsidRDefault="000F645F" w:rsidP="000F645F">
      <w:pPr>
        <w:numPr>
          <w:ilvl w:val="0"/>
          <w:numId w:val="86"/>
        </w:numPr>
        <w:jc w:val="both"/>
        <w:rPr>
          <w:rFonts w:asciiTheme="minorHAnsi" w:hAnsiTheme="minorHAnsi" w:cstheme="minorHAnsi"/>
          <w:sz w:val="18"/>
          <w:szCs w:val="18"/>
        </w:rPr>
      </w:pPr>
      <w:hyperlink r:id="rId8" w:history="1">
        <w:r w:rsidRPr="000B2A28">
          <w:rPr>
            <w:rStyle w:val="Hipercze"/>
            <w:rFonts w:asciiTheme="minorHAnsi" w:hAnsiTheme="minorHAnsi" w:cstheme="minorHAnsi"/>
            <w:b/>
            <w:bCs/>
            <w:color w:val="auto"/>
            <w:sz w:val="18"/>
            <w:szCs w:val="18"/>
            <w:u w:val="none"/>
          </w:rPr>
          <w:t>zdrowe tłuszcze</w:t>
        </w:r>
      </w:hyperlink>
      <w:r w:rsidRPr="000B2A28">
        <w:rPr>
          <w:rFonts w:asciiTheme="minorHAnsi" w:hAnsiTheme="minorHAnsi" w:cstheme="minorHAnsi"/>
          <w:sz w:val="18"/>
          <w:szCs w:val="18"/>
        </w:rPr>
        <w:t xml:space="preserve"> </w:t>
      </w:r>
    </w:p>
    <w:p w14:paraId="26CDBDFE" w14:textId="77777777" w:rsidR="000F645F" w:rsidRPr="000B2A28" w:rsidRDefault="000F645F" w:rsidP="000F645F">
      <w:pPr>
        <w:numPr>
          <w:ilvl w:val="0"/>
          <w:numId w:val="86"/>
        </w:numPr>
        <w:jc w:val="both"/>
        <w:rPr>
          <w:rFonts w:asciiTheme="minorHAnsi" w:hAnsiTheme="minorHAnsi" w:cstheme="minorHAnsi"/>
          <w:sz w:val="18"/>
          <w:szCs w:val="18"/>
        </w:rPr>
      </w:pPr>
      <w:r w:rsidRPr="000B2A28">
        <w:rPr>
          <w:rFonts w:asciiTheme="minorHAnsi" w:hAnsiTheme="minorHAnsi" w:cstheme="minorHAnsi"/>
          <w:b/>
          <w:bCs/>
          <w:sz w:val="18"/>
          <w:szCs w:val="18"/>
        </w:rPr>
        <w:t>nabiał, chude mięso, ryby</w:t>
      </w:r>
    </w:p>
    <w:p w14:paraId="3DFE75BE" w14:textId="77777777" w:rsidR="000F645F" w:rsidRPr="000B2A28" w:rsidRDefault="000F645F" w:rsidP="000F645F">
      <w:pPr>
        <w:numPr>
          <w:ilvl w:val="0"/>
          <w:numId w:val="86"/>
        </w:numPr>
        <w:jc w:val="both"/>
        <w:rPr>
          <w:rFonts w:asciiTheme="minorHAnsi" w:hAnsiTheme="minorHAnsi" w:cstheme="minorHAnsi"/>
          <w:sz w:val="18"/>
          <w:szCs w:val="18"/>
        </w:rPr>
      </w:pPr>
      <w:r w:rsidRPr="000B2A28">
        <w:rPr>
          <w:rFonts w:asciiTheme="minorHAnsi" w:hAnsiTheme="minorHAnsi" w:cstheme="minorHAnsi"/>
          <w:b/>
          <w:bCs/>
          <w:sz w:val="18"/>
          <w:szCs w:val="18"/>
        </w:rPr>
        <w:t>przyprawy:</w:t>
      </w:r>
      <w:r w:rsidRPr="000B2A28">
        <w:rPr>
          <w:rFonts w:asciiTheme="minorHAnsi" w:hAnsiTheme="minorHAnsi" w:cstheme="minorHAnsi"/>
          <w:sz w:val="18"/>
          <w:szCs w:val="18"/>
        </w:rPr>
        <w:t> natka, koperek, majeranek, bazylia, estragon, tymianek, kminek. </w:t>
      </w:r>
    </w:p>
    <w:p w14:paraId="65F7C3E7" w14:textId="77777777" w:rsidR="000F645F" w:rsidRPr="000B2A28" w:rsidRDefault="000F645F" w:rsidP="000F645F">
      <w:pPr>
        <w:numPr>
          <w:ilvl w:val="0"/>
          <w:numId w:val="86"/>
        </w:numPr>
        <w:jc w:val="both"/>
        <w:rPr>
          <w:rFonts w:asciiTheme="minorHAnsi" w:hAnsiTheme="minorHAnsi" w:cstheme="minorHAnsi"/>
          <w:sz w:val="18"/>
          <w:szCs w:val="18"/>
        </w:rPr>
      </w:pPr>
      <w:r w:rsidRPr="000B2A28">
        <w:rPr>
          <w:rFonts w:asciiTheme="minorHAnsi" w:hAnsiTheme="minorHAnsi" w:cstheme="minorHAnsi"/>
          <w:b/>
          <w:bCs/>
          <w:sz w:val="18"/>
          <w:szCs w:val="18"/>
        </w:rPr>
        <w:t>warzywa i owoce </w:t>
      </w:r>
      <w:r w:rsidRPr="000B2A28">
        <w:rPr>
          <w:rFonts w:asciiTheme="minorHAnsi" w:hAnsiTheme="minorHAnsi" w:cstheme="minorHAnsi"/>
          <w:sz w:val="18"/>
          <w:szCs w:val="18"/>
        </w:rPr>
        <w:t>-  5 porcji warzyw lub owoców dziennie (do każdego posiłku).</w:t>
      </w:r>
    </w:p>
    <w:p w14:paraId="6D235280" w14:textId="77777777" w:rsidR="000F645F" w:rsidRPr="000B2A28" w:rsidRDefault="000F645F" w:rsidP="000F645F">
      <w:pPr>
        <w:jc w:val="both"/>
        <w:rPr>
          <w:rFonts w:asciiTheme="minorHAnsi" w:hAnsiTheme="minorHAnsi" w:cstheme="minorHAnsi"/>
          <w:sz w:val="18"/>
          <w:szCs w:val="18"/>
        </w:rPr>
      </w:pPr>
      <w:r w:rsidRPr="000B2A28">
        <w:rPr>
          <w:rFonts w:asciiTheme="minorHAnsi" w:hAnsiTheme="minorHAnsi" w:cstheme="minorHAnsi"/>
          <w:sz w:val="18"/>
          <w:szCs w:val="18"/>
        </w:rPr>
        <w:t>Zapotrzebowanie na energię i składniki pokarmowe: 2600–2900 kcal/dzień.</w:t>
      </w:r>
      <w:bookmarkStart w:id="7" w:name="_Hlk138855232"/>
    </w:p>
    <w:bookmarkEnd w:id="7"/>
    <w:p w14:paraId="7F20F3AE" w14:textId="77777777" w:rsidR="000F645F" w:rsidRDefault="000F645F" w:rsidP="000F645F">
      <w:pPr>
        <w:jc w:val="center"/>
        <w:rPr>
          <w:rFonts w:asciiTheme="minorHAnsi" w:hAnsiTheme="minorHAnsi" w:cstheme="minorHAnsi"/>
          <w:b/>
          <w:bCs/>
          <w:sz w:val="18"/>
          <w:szCs w:val="18"/>
        </w:rPr>
      </w:pPr>
    </w:p>
    <w:p w14:paraId="2E314BBB" w14:textId="77777777" w:rsidR="000F645F" w:rsidRPr="0031155C" w:rsidRDefault="000F645F" w:rsidP="000F645F">
      <w:pPr>
        <w:jc w:val="center"/>
        <w:rPr>
          <w:rFonts w:asciiTheme="minorHAnsi" w:hAnsiTheme="minorHAnsi" w:cstheme="minorHAnsi"/>
          <w:b/>
          <w:bCs/>
          <w:sz w:val="18"/>
          <w:szCs w:val="18"/>
        </w:rPr>
      </w:pPr>
      <w:r w:rsidRPr="0031155C">
        <w:rPr>
          <w:rFonts w:asciiTheme="minorHAnsi" w:hAnsiTheme="minorHAnsi" w:cstheme="minorHAnsi"/>
          <w:b/>
          <w:bCs/>
          <w:sz w:val="18"/>
          <w:szCs w:val="18"/>
        </w:rPr>
        <w:t>UWAGA: W niniejszym pakiecie należy przewidzieć posiłki w standardzie restauracyjnym</w:t>
      </w:r>
      <w:r>
        <w:rPr>
          <w:rFonts w:asciiTheme="minorHAnsi" w:hAnsiTheme="minorHAnsi" w:cstheme="minorHAnsi"/>
          <w:b/>
          <w:bCs/>
          <w:sz w:val="18"/>
          <w:szCs w:val="18"/>
        </w:rPr>
        <w:t xml:space="preserve">, będzie to podlegało szczególnemu nadzorowi </w:t>
      </w:r>
      <w:proofErr w:type="spellStart"/>
      <w:r>
        <w:rPr>
          <w:rFonts w:asciiTheme="minorHAnsi" w:hAnsiTheme="minorHAnsi" w:cstheme="minorHAnsi"/>
          <w:b/>
          <w:bCs/>
          <w:sz w:val="18"/>
          <w:szCs w:val="18"/>
        </w:rPr>
        <w:t>Zamawiajacego</w:t>
      </w:r>
      <w:proofErr w:type="spellEnd"/>
      <w:r w:rsidRPr="0031155C">
        <w:rPr>
          <w:rFonts w:asciiTheme="minorHAnsi" w:hAnsiTheme="minorHAnsi" w:cstheme="minorHAnsi"/>
          <w:b/>
          <w:bCs/>
          <w:sz w:val="18"/>
          <w:szCs w:val="18"/>
        </w:rPr>
        <w:t>.</w:t>
      </w:r>
    </w:p>
    <w:p w14:paraId="3432FF9A" w14:textId="77777777" w:rsidR="000F645F" w:rsidRPr="00681C66" w:rsidRDefault="000F645F" w:rsidP="000F645F">
      <w:pPr>
        <w:tabs>
          <w:tab w:val="left" w:pos="3331"/>
        </w:tabs>
        <w:jc w:val="both"/>
        <w:rPr>
          <w:rFonts w:asciiTheme="minorHAnsi" w:eastAsia="Calibri" w:hAnsiTheme="minorHAnsi" w:cstheme="minorHAnsi"/>
          <w:sz w:val="18"/>
          <w:szCs w:val="18"/>
        </w:rPr>
      </w:pPr>
    </w:p>
    <w:p w14:paraId="23849967" w14:textId="77777777" w:rsidR="000F645F" w:rsidRDefault="000F645F" w:rsidP="000F645F">
      <w:pPr>
        <w:jc w:val="both"/>
        <w:rPr>
          <w:rFonts w:asciiTheme="minorHAnsi" w:hAnsiTheme="minorHAnsi" w:cstheme="minorHAnsi"/>
          <w:b/>
          <w:color w:val="FF0000"/>
          <w:sz w:val="18"/>
          <w:szCs w:val="18"/>
        </w:rPr>
      </w:pPr>
    </w:p>
    <w:p w14:paraId="30FDD1D2" w14:textId="77777777" w:rsidR="000F645F" w:rsidRDefault="000F645F" w:rsidP="000F645F">
      <w:pPr>
        <w:jc w:val="both"/>
        <w:rPr>
          <w:rFonts w:asciiTheme="minorHAnsi" w:hAnsiTheme="minorHAnsi" w:cstheme="minorHAnsi"/>
          <w:b/>
          <w:color w:val="FF0000"/>
          <w:sz w:val="18"/>
          <w:szCs w:val="18"/>
        </w:rPr>
      </w:pPr>
    </w:p>
    <w:p w14:paraId="1467311F" w14:textId="77777777" w:rsidR="000F645F" w:rsidRPr="00060D70" w:rsidRDefault="000F645F" w:rsidP="000F645F">
      <w:pPr>
        <w:jc w:val="both"/>
        <w:rPr>
          <w:rFonts w:asciiTheme="minorHAnsi" w:hAnsiTheme="minorHAnsi" w:cstheme="minorHAnsi"/>
          <w:b/>
          <w:sz w:val="18"/>
          <w:szCs w:val="18"/>
        </w:rPr>
      </w:pPr>
      <w:r>
        <w:rPr>
          <w:rFonts w:asciiTheme="minorHAnsi" w:hAnsiTheme="minorHAnsi" w:cstheme="minorHAnsi"/>
          <w:b/>
          <w:sz w:val="18"/>
          <w:szCs w:val="18"/>
        </w:rPr>
        <w:t xml:space="preserve">35. </w:t>
      </w:r>
      <w:r w:rsidRPr="00060D70">
        <w:rPr>
          <w:rFonts w:asciiTheme="minorHAnsi" w:hAnsiTheme="minorHAnsi" w:cstheme="minorHAnsi"/>
          <w:b/>
          <w:sz w:val="18"/>
          <w:szCs w:val="18"/>
        </w:rPr>
        <w:t>POZOSTAŁE WYMAGANIA I UWAGI DO ZAMÓWIENIA</w:t>
      </w:r>
    </w:p>
    <w:p w14:paraId="55D41ED8" w14:textId="77777777" w:rsidR="000F645F" w:rsidRPr="00060D70" w:rsidRDefault="000F645F" w:rsidP="000F645F">
      <w:pPr>
        <w:jc w:val="both"/>
        <w:rPr>
          <w:rFonts w:asciiTheme="minorHAnsi" w:hAnsiTheme="minorHAnsi" w:cstheme="minorHAnsi"/>
          <w:b/>
          <w:sz w:val="18"/>
          <w:szCs w:val="18"/>
        </w:rPr>
      </w:pPr>
    </w:p>
    <w:p w14:paraId="45B0213B" w14:textId="77777777" w:rsidR="000F645F" w:rsidRPr="005B2946" w:rsidRDefault="000F645F" w:rsidP="000F645F">
      <w:pPr>
        <w:jc w:val="both"/>
        <w:rPr>
          <w:rFonts w:asciiTheme="minorHAnsi" w:hAnsiTheme="minorHAnsi" w:cstheme="minorHAnsi"/>
          <w:bCs/>
          <w:sz w:val="18"/>
          <w:szCs w:val="18"/>
        </w:rPr>
      </w:pPr>
      <w:r>
        <w:rPr>
          <w:rFonts w:asciiTheme="minorHAnsi" w:hAnsiTheme="minorHAnsi" w:cstheme="minorHAnsi"/>
          <w:bCs/>
          <w:sz w:val="18"/>
          <w:szCs w:val="18"/>
        </w:rPr>
        <w:t xml:space="preserve">35.1. </w:t>
      </w:r>
      <w:r w:rsidRPr="005B2946">
        <w:rPr>
          <w:rFonts w:asciiTheme="minorHAnsi" w:hAnsiTheme="minorHAnsi" w:cstheme="minorHAnsi"/>
          <w:bCs/>
          <w:sz w:val="18"/>
          <w:szCs w:val="18"/>
        </w:rPr>
        <w:t>Zamawiający dopuszcza możliwość dowożenia posiłków dwa razy dziennie w zakresie pakietu 3, tylko w przypadku dań zimnych</w:t>
      </w:r>
      <w:r>
        <w:rPr>
          <w:rFonts w:asciiTheme="minorHAnsi" w:hAnsiTheme="minorHAnsi" w:cstheme="minorHAnsi"/>
          <w:bCs/>
          <w:sz w:val="18"/>
          <w:szCs w:val="18"/>
        </w:rPr>
        <w:br/>
      </w:r>
      <w:r w:rsidRPr="005B2946">
        <w:rPr>
          <w:rFonts w:asciiTheme="minorHAnsi" w:hAnsiTheme="minorHAnsi" w:cstheme="minorHAnsi"/>
          <w:bCs/>
          <w:sz w:val="18"/>
          <w:szCs w:val="18"/>
        </w:rPr>
        <w:t xml:space="preserve"> i tylko w przypadku dostarczenia kolacji razem z obiadem i podwieczorkiem z zachowaniem nienagannej świeżości potraw. Zamawiający przypomina jednocześnie, że w zakresie pakietu nr 3 wymaga wyżywienia </w:t>
      </w:r>
      <w:r w:rsidRPr="005B2946">
        <w:rPr>
          <w:rFonts w:asciiTheme="minorHAnsi" w:hAnsiTheme="minorHAnsi" w:cstheme="minorHAnsi"/>
          <w:bCs/>
          <w:sz w:val="18"/>
          <w:szCs w:val="18"/>
          <w:u w:val="single"/>
        </w:rPr>
        <w:t>w standardzie restauracyjnym</w:t>
      </w:r>
      <w:r w:rsidRPr="005B2946">
        <w:rPr>
          <w:rFonts w:asciiTheme="minorHAnsi" w:hAnsiTheme="minorHAnsi" w:cstheme="minorHAnsi"/>
          <w:bCs/>
          <w:sz w:val="18"/>
          <w:szCs w:val="18"/>
        </w:rPr>
        <w:t xml:space="preserve">, a zatem będzie oczekiwał od Wykonawcy urozmaiconych posiłków i kolacji także „na ciepło”, z czego Wykonawca musi zdawać sobie sprawę. W takim przypadku (kolacji „na ciepło”) kolację należy dostarczyć osobno, tak, aby zachować wymagane temperatury. </w:t>
      </w:r>
    </w:p>
    <w:p w14:paraId="10F7A955" w14:textId="77777777" w:rsidR="000F645F" w:rsidRPr="005B2946" w:rsidRDefault="000F645F" w:rsidP="000F645F">
      <w:pPr>
        <w:suppressAutoHyphens/>
        <w:rPr>
          <w:rFonts w:asciiTheme="minorHAnsi" w:eastAsia="Calibri" w:hAnsiTheme="minorHAnsi" w:cstheme="minorHAnsi"/>
          <w:bCs/>
          <w:sz w:val="18"/>
          <w:szCs w:val="18"/>
          <w:lang w:eastAsia="ar-SA"/>
        </w:rPr>
      </w:pPr>
    </w:p>
    <w:p w14:paraId="0827CDA4" w14:textId="77777777" w:rsidR="000F645F" w:rsidRPr="005B2946" w:rsidRDefault="000F645F" w:rsidP="000F645F">
      <w:pPr>
        <w:jc w:val="both"/>
        <w:rPr>
          <w:rFonts w:asciiTheme="minorHAnsi" w:eastAsia="Calibri" w:hAnsiTheme="minorHAnsi" w:cstheme="minorHAnsi"/>
          <w:bCs/>
          <w:kern w:val="2"/>
          <w:sz w:val="18"/>
          <w:szCs w:val="18"/>
        </w:rPr>
      </w:pPr>
    </w:p>
    <w:p w14:paraId="7A08C30C" w14:textId="77777777" w:rsidR="000F645F" w:rsidRPr="005B2946" w:rsidRDefault="000F645F" w:rsidP="000F645F">
      <w:pPr>
        <w:autoSpaceDE w:val="0"/>
        <w:autoSpaceDN w:val="0"/>
        <w:adjustRightInd w:val="0"/>
        <w:jc w:val="both"/>
        <w:rPr>
          <w:rFonts w:asciiTheme="minorHAnsi" w:eastAsia="Calibri" w:hAnsiTheme="minorHAnsi" w:cstheme="minorHAnsi"/>
          <w:bCs/>
          <w:kern w:val="2"/>
          <w:sz w:val="18"/>
          <w:szCs w:val="18"/>
        </w:rPr>
      </w:pPr>
      <w:r>
        <w:rPr>
          <w:rFonts w:asciiTheme="minorHAnsi" w:eastAsia="Calibri" w:hAnsiTheme="minorHAnsi" w:cstheme="minorHAnsi"/>
          <w:bCs/>
          <w:kern w:val="2"/>
          <w:sz w:val="18"/>
          <w:szCs w:val="18"/>
        </w:rPr>
        <w:t xml:space="preserve">35.2. </w:t>
      </w:r>
      <w:r w:rsidRPr="005B2946">
        <w:rPr>
          <w:rFonts w:asciiTheme="minorHAnsi" w:eastAsia="Calibri" w:hAnsiTheme="minorHAnsi" w:cstheme="minorHAnsi"/>
          <w:bCs/>
          <w:kern w:val="2"/>
          <w:sz w:val="18"/>
          <w:szCs w:val="18"/>
        </w:rPr>
        <w:t xml:space="preserve">Zamawiający dopuszcza wdrożenie darmowego systemu zamawiania posiłków w formie online dostępnej na każdym oddziale Zamawiającego, </w:t>
      </w:r>
      <w:r w:rsidRPr="005B2946">
        <w:rPr>
          <w:rFonts w:asciiTheme="minorHAnsi" w:hAnsiTheme="minorHAnsi" w:cstheme="minorHAnsi"/>
          <w:bCs/>
          <w:sz w:val="18"/>
          <w:szCs w:val="18"/>
        </w:rPr>
        <w:t>o ile nie zrodzi to dodatkowych kosztów dla niego. Wykonawca musi w takim wypadku przeszkolić personel zamawiającego w celu umożliwienia obsługi programu. Program musi pozostawać sprawny przez cały okres realizacji zamówienia.</w:t>
      </w:r>
    </w:p>
    <w:p w14:paraId="3D2FA596" w14:textId="77777777" w:rsidR="000F645F" w:rsidRPr="005B2946" w:rsidRDefault="000F645F" w:rsidP="000F645F">
      <w:pPr>
        <w:jc w:val="both"/>
        <w:rPr>
          <w:rFonts w:asciiTheme="minorHAnsi" w:eastAsia="Calibri" w:hAnsiTheme="minorHAnsi" w:cstheme="minorHAnsi"/>
          <w:bCs/>
          <w:kern w:val="2"/>
          <w:sz w:val="18"/>
          <w:szCs w:val="18"/>
        </w:rPr>
      </w:pPr>
    </w:p>
    <w:p w14:paraId="67F039A4" w14:textId="77777777" w:rsidR="000F645F" w:rsidRPr="005B2946" w:rsidRDefault="000F645F" w:rsidP="000F645F">
      <w:pPr>
        <w:autoSpaceDE w:val="0"/>
        <w:autoSpaceDN w:val="0"/>
        <w:adjustRightInd w:val="0"/>
        <w:jc w:val="both"/>
        <w:rPr>
          <w:rFonts w:asciiTheme="minorHAnsi" w:eastAsia="Calibri" w:hAnsiTheme="minorHAnsi" w:cstheme="minorHAnsi"/>
          <w:bCs/>
          <w:kern w:val="2"/>
          <w:sz w:val="18"/>
          <w:szCs w:val="18"/>
        </w:rPr>
      </w:pPr>
      <w:r>
        <w:rPr>
          <w:rFonts w:asciiTheme="minorHAnsi" w:eastAsia="Calibri" w:hAnsiTheme="minorHAnsi" w:cstheme="minorHAnsi"/>
          <w:bCs/>
          <w:kern w:val="2"/>
          <w:sz w:val="18"/>
          <w:szCs w:val="18"/>
        </w:rPr>
        <w:t xml:space="preserve">35.3. </w:t>
      </w:r>
      <w:r w:rsidRPr="005B2946">
        <w:rPr>
          <w:rFonts w:asciiTheme="minorHAnsi" w:eastAsia="Calibri" w:hAnsiTheme="minorHAnsi" w:cstheme="minorHAnsi"/>
          <w:bCs/>
          <w:kern w:val="2"/>
          <w:sz w:val="18"/>
          <w:szCs w:val="18"/>
        </w:rPr>
        <w:t>Zamawiający dopuszcza by Wykonawca udostępnił wykaz składu potraw w systemie zamawiania posiłków.</w:t>
      </w:r>
    </w:p>
    <w:p w14:paraId="05E033BB" w14:textId="77777777" w:rsidR="000F645F" w:rsidRPr="005B2946" w:rsidRDefault="000F645F" w:rsidP="000F645F">
      <w:pPr>
        <w:jc w:val="both"/>
        <w:rPr>
          <w:rFonts w:asciiTheme="minorHAnsi" w:eastAsia="Calibri" w:hAnsiTheme="minorHAnsi" w:cstheme="minorHAnsi"/>
          <w:bCs/>
          <w:kern w:val="2"/>
          <w:sz w:val="18"/>
          <w:szCs w:val="18"/>
        </w:rPr>
      </w:pPr>
    </w:p>
    <w:p w14:paraId="052D36AC" w14:textId="77777777" w:rsidR="000F645F" w:rsidRPr="005B2946" w:rsidRDefault="000F645F" w:rsidP="000F645F">
      <w:pPr>
        <w:jc w:val="both"/>
        <w:rPr>
          <w:rFonts w:asciiTheme="minorHAnsi" w:eastAsia="Calibri" w:hAnsiTheme="minorHAnsi" w:cstheme="minorHAnsi"/>
          <w:bCs/>
          <w:kern w:val="2"/>
          <w:sz w:val="18"/>
          <w:szCs w:val="18"/>
        </w:rPr>
      </w:pPr>
      <w:r>
        <w:rPr>
          <w:rFonts w:asciiTheme="minorHAnsi" w:eastAsia="Calibri" w:hAnsiTheme="minorHAnsi" w:cstheme="minorHAnsi"/>
          <w:bCs/>
          <w:kern w:val="2"/>
          <w:sz w:val="18"/>
          <w:szCs w:val="18"/>
        </w:rPr>
        <w:t xml:space="preserve">35.4. </w:t>
      </w:r>
      <w:r w:rsidRPr="005B2946">
        <w:rPr>
          <w:rFonts w:asciiTheme="minorHAnsi" w:eastAsia="Calibri" w:hAnsiTheme="minorHAnsi" w:cstheme="minorHAnsi"/>
          <w:bCs/>
          <w:kern w:val="2"/>
          <w:sz w:val="18"/>
          <w:szCs w:val="18"/>
        </w:rPr>
        <w:t xml:space="preserve">Zamawiający dopuszcza planowanie jadłospisów 14-dniowych, tak aby w przeciągu 14 dni występował: 2 razy obiad jarski </w:t>
      </w:r>
      <w:r>
        <w:rPr>
          <w:rFonts w:asciiTheme="minorHAnsi" w:eastAsia="Calibri" w:hAnsiTheme="minorHAnsi" w:cstheme="minorHAnsi"/>
          <w:bCs/>
          <w:kern w:val="2"/>
          <w:sz w:val="18"/>
          <w:szCs w:val="18"/>
        </w:rPr>
        <w:br/>
      </w:r>
      <w:r w:rsidRPr="005B2946">
        <w:rPr>
          <w:rFonts w:asciiTheme="minorHAnsi" w:eastAsia="Calibri" w:hAnsiTheme="minorHAnsi" w:cstheme="minorHAnsi"/>
          <w:bCs/>
          <w:kern w:val="2"/>
          <w:sz w:val="18"/>
          <w:szCs w:val="18"/>
        </w:rPr>
        <w:t xml:space="preserve">z uwzględnieniem białka pochodzenia zwierzęcego, 2x ryba, 2x obiad półmięsny,  3x mięso w kawałku, 1x ćwiartka z kurczaka lub jego część, 2x gulasz, potrawka, 2x mięso mielone. Rozwiązanie to musi spełnić zalecenia IŻŻ oraz służyć zwiększeniu różnorodności i atrakcyjność jadłospisów. </w:t>
      </w:r>
    </w:p>
    <w:p w14:paraId="32971EA1" w14:textId="77777777" w:rsidR="000F645F" w:rsidRPr="005B2946" w:rsidRDefault="000F645F" w:rsidP="000F645F">
      <w:pPr>
        <w:jc w:val="both"/>
        <w:rPr>
          <w:rFonts w:asciiTheme="minorHAnsi" w:eastAsia="Calibri" w:hAnsiTheme="minorHAnsi" w:cstheme="minorHAnsi"/>
          <w:bCs/>
          <w:kern w:val="2"/>
          <w:sz w:val="18"/>
          <w:szCs w:val="18"/>
        </w:rPr>
      </w:pPr>
    </w:p>
    <w:p w14:paraId="6A7EDE87" w14:textId="77777777" w:rsidR="000F645F" w:rsidRPr="005B2946" w:rsidRDefault="000F645F" w:rsidP="000F645F">
      <w:pPr>
        <w:autoSpaceDE w:val="0"/>
        <w:autoSpaceDN w:val="0"/>
        <w:adjustRightInd w:val="0"/>
        <w:jc w:val="both"/>
        <w:rPr>
          <w:rFonts w:asciiTheme="minorHAnsi" w:eastAsia="Calibri" w:hAnsiTheme="minorHAnsi" w:cstheme="minorHAnsi"/>
          <w:bCs/>
          <w:kern w:val="2"/>
          <w:sz w:val="18"/>
          <w:szCs w:val="18"/>
        </w:rPr>
      </w:pPr>
      <w:r>
        <w:rPr>
          <w:rFonts w:asciiTheme="minorHAnsi" w:eastAsia="Calibri" w:hAnsiTheme="minorHAnsi" w:cstheme="minorHAnsi"/>
          <w:bCs/>
          <w:kern w:val="2"/>
          <w:sz w:val="18"/>
          <w:szCs w:val="18"/>
        </w:rPr>
        <w:t xml:space="preserve">35.5. </w:t>
      </w:r>
      <w:r w:rsidRPr="005B2946">
        <w:rPr>
          <w:rFonts w:asciiTheme="minorHAnsi" w:eastAsia="Calibri" w:hAnsiTheme="minorHAnsi" w:cstheme="minorHAnsi"/>
          <w:bCs/>
          <w:kern w:val="2"/>
          <w:sz w:val="18"/>
          <w:szCs w:val="18"/>
        </w:rPr>
        <w:t xml:space="preserve">Diety w jadłospisach przekazywanych Zamawiającemu do zatwierdzenia: minimum - </w:t>
      </w:r>
      <w:r w:rsidRPr="005B2946">
        <w:rPr>
          <w:rFonts w:asciiTheme="minorHAnsi" w:hAnsiTheme="minorHAnsi" w:cstheme="minorHAnsi"/>
          <w:bCs/>
          <w:sz w:val="18"/>
          <w:szCs w:val="18"/>
        </w:rPr>
        <w:t>podstawowa, położnicza, cukrzycowa, lekkostrawna oraz dieta dla dzieci. Pozostałe diety występują rzadziej, więc będą realizowane na bieżąco po zamówieniu przez oddział.</w:t>
      </w:r>
    </w:p>
    <w:p w14:paraId="202BCB4B" w14:textId="77777777" w:rsidR="000F645F" w:rsidRPr="005B2946" w:rsidRDefault="000F645F" w:rsidP="000F645F">
      <w:pPr>
        <w:autoSpaceDE w:val="0"/>
        <w:autoSpaceDN w:val="0"/>
        <w:adjustRightInd w:val="0"/>
        <w:jc w:val="both"/>
        <w:rPr>
          <w:rFonts w:asciiTheme="minorHAnsi" w:eastAsia="Calibri" w:hAnsiTheme="minorHAnsi" w:cstheme="minorHAnsi"/>
          <w:bCs/>
          <w:kern w:val="2"/>
          <w:sz w:val="18"/>
          <w:szCs w:val="18"/>
        </w:rPr>
      </w:pPr>
    </w:p>
    <w:p w14:paraId="4B22C573" w14:textId="77777777" w:rsidR="000F645F" w:rsidRPr="005B2946" w:rsidRDefault="000F645F" w:rsidP="000F645F">
      <w:pPr>
        <w:autoSpaceDE w:val="0"/>
        <w:autoSpaceDN w:val="0"/>
        <w:adjustRightInd w:val="0"/>
        <w:jc w:val="both"/>
        <w:rPr>
          <w:rFonts w:asciiTheme="minorHAnsi" w:hAnsiTheme="minorHAnsi" w:cstheme="minorHAnsi"/>
          <w:bCs/>
          <w:sz w:val="18"/>
          <w:szCs w:val="18"/>
        </w:rPr>
      </w:pPr>
      <w:r>
        <w:rPr>
          <w:rFonts w:asciiTheme="minorHAnsi" w:eastAsia="Calibri" w:hAnsiTheme="minorHAnsi" w:cstheme="minorHAnsi"/>
          <w:bCs/>
          <w:kern w:val="2"/>
          <w:sz w:val="18"/>
          <w:szCs w:val="18"/>
        </w:rPr>
        <w:t xml:space="preserve">35.6. </w:t>
      </w:r>
      <w:proofErr w:type="spellStart"/>
      <w:r w:rsidRPr="005B2946">
        <w:rPr>
          <w:rFonts w:asciiTheme="minorHAnsi" w:eastAsia="Calibri" w:hAnsiTheme="minorHAnsi" w:cstheme="minorHAnsi"/>
          <w:bCs/>
          <w:kern w:val="2"/>
          <w:sz w:val="18"/>
          <w:szCs w:val="18"/>
        </w:rPr>
        <w:t>Zamawiajacy</w:t>
      </w:r>
      <w:proofErr w:type="spellEnd"/>
      <w:r w:rsidRPr="005B2946">
        <w:rPr>
          <w:rFonts w:asciiTheme="minorHAnsi" w:eastAsia="Calibri" w:hAnsiTheme="minorHAnsi" w:cstheme="minorHAnsi"/>
          <w:bCs/>
          <w:kern w:val="2"/>
          <w:sz w:val="18"/>
          <w:szCs w:val="18"/>
        </w:rPr>
        <w:t xml:space="preserve"> dopuszcza produkty mrożone typu pierogi, kluski śląskie w celu urozmaicenia jadłospisu </w:t>
      </w:r>
      <w:r w:rsidRPr="005B2946">
        <w:rPr>
          <w:rFonts w:asciiTheme="minorHAnsi" w:hAnsiTheme="minorHAnsi" w:cstheme="minorHAnsi"/>
          <w:bCs/>
          <w:sz w:val="18"/>
          <w:szCs w:val="18"/>
        </w:rPr>
        <w:t>Zamawiający jednak powtarzalność produktu nie może wystąpić w ciągu kolejnego tygodnia.</w:t>
      </w:r>
    </w:p>
    <w:p w14:paraId="0FFDB861" w14:textId="77777777" w:rsidR="000F645F" w:rsidRPr="005B2946" w:rsidRDefault="000F645F" w:rsidP="000F645F">
      <w:pPr>
        <w:autoSpaceDE w:val="0"/>
        <w:autoSpaceDN w:val="0"/>
        <w:adjustRightInd w:val="0"/>
        <w:jc w:val="both"/>
        <w:rPr>
          <w:rFonts w:asciiTheme="minorHAnsi" w:eastAsia="Calibri" w:hAnsiTheme="minorHAnsi" w:cstheme="minorHAnsi"/>
          <w:bCs/>
          <w:kern w:val="2"/>
          <w:sz w:val="18"/>
          <w:szCs w:val="18"/>
        </w:rPr>
      </w:pPr>
    </w:p>
    <w:p w14:paraId="13970E6C" w14:textId="77777777" w:rsidR="000F645F" w:rsidRPr="005B2946" w:rsidRDefault="000F645F" w:rsidP="000F645F">
      <w:pPr>
        <w:autoSpaceDE w:val="0"/>
        <w:autoSpaceDN w:val="0"/>
        <w:adjustRightInd w:val="0"/>
        <w:jc w:val="both"/>
        <w:rPr>
          <w:rFonts w:asciiTheme="minorHAnsi" w:eastAsia="Calibri" w:hAnsiTheme="minorHAnsi" w:cstheme="minorHAnsi"/>
          <w:bCs/>
          <w:kern w:val="2"/>
          <w:sz w:val="18"/>
          <w:szCs w:val="18"/>
        </w:rPr>
      </w:pPr>
      <w:r>
        <w:rPr>
          <w:rFonts w:asciiTheme="minorHAnsi" w:eastAsia="Calibri" w:hAnsiTheme="minorHAnsi" w:cstheme="minorHAnsi"/>
          <w:bCs/>
          <w:kern w:val="2"/>
          <w:sz w:val="18"/>
          <w:szCs w:val="18"/>
        </w:rPr>
        <w:t xml:space="preserve">35.7. </w:t>
      </w:r>
      <w:r w:rsidRPr="005B2946">
        <w:rPr>
          <w:rFonts w:asciiTheme="minorHAnsi" w:eastAsia="Calibri" w:hAnsiTheme="minorHAnsi" w:cstheme="minorHAnsi"/>
          <w:bCs/>
          <w:kern w:val="2"/>
          <w:sz w:val="18"/>
          <w:szCs w:val="18"/>
        </w:rPr>
        <w:t>Zamawiający dopuszcza planowanie produktów typu instant w postaci kisieli, budyniów, galaretek.</w:t>
      </w:r>
    </w:p>
    <w:p w14:paraId="25110D05" w14:textId="77777777" w:rsidR="000F645F" w:rsidRPr="005B2946" w:rsidRDefault="000F645F" w:rsidP="000F645F">
      <w:pPr>
        <w:jc w:val="both"/>
        <w:rPr>
          <w:rFonts w:asciiTheme="minorHAnsi" w:eastAsia="Calibri" w:hAnsiTheme="minorHAnsi" w:cstheme="minorHAnsi"/>
          <w:bCs/>
          <w:kern w:val="2"/>
          <w:sz w:val="18"/>
          <w:szCs w:val="18"/>
        </w:rPr>
      </w:pPr>
    </w:p>
    <w:p w14:paraId="1A2D2CBF" w14:textId="77777777" w:rsidR="000F645F" w:rsidRPr="005B2946" w:rsidRDefault="000F645F" w:rsidP="000F645F">
      <w:pPr>
        <w:jc w:val="both"/>
        <w:rPr>
          <w:rFonts w:asciiTheme="minorHAnsi" w:eastAsia="Calibri" w:hAnsiTheme="minorHAnsi" w:cstheme="minorHAnsi"/>
          <w:bCs/>
          <w:kern w:val="2"/>
          <w:sz w:val="18"/>
          <w:szCs w:val="18"/>
        </w:rPr>
      </w:pPr>
      <w:r>
        <w:rPr>
          <w:rFonts w:asciiTheme="minorHAnsi" w:hAnsiTheme="minorHAnsi" w:cstheme="minorHAnsi"/>
          <w:bCs/>
          <w:sz w:val="18"/>
          <w:szCs w:val="18"/>
        </w:rPr>
        <w:t xml:space="preserve">35.8. </w:t>
      </w:r>
      <w:r w:rsidRPr="005B2946">
        <w:rPr>
          <w:rFonts w:asciiTheme="minorHAnsi" w:hAnsiTheme="minorHAnsi" w:cstheme="minorHAnsi"/>
          <w:bCs/>
          <w:sz w:val="18"/>
          <w:szCs w:val="18"/>
        </w:rPr>
        <w:t>Do wyboru pacjenta do śniadania i kolacji należy przewidzieć kawę zbożową z mlekiem lub herbatę.</w:t>
      </w:r>
    </w:p>
    <w:p w14:paraId="521A4A24" w14:textId="77777777" w:rsidR="000F645F" w:rsidRPr="005B2946" w:rsidRDefault="000F645F" w:rsidP="000F645F">
      <w:pPr>
        <w:jc w:val="both"/>
        <w:rPr>
          <w:rFonts w:asciiTheme="minorHAnsi" w:eastAsia="Calibri" w:hAnsiTheme="minorHAnsi" w:cstheme="minorHAnsi"/>
          <w:bCs/>
          <w:kern w:val="2"/>
          <w:sz w:val="18"/>
          <w:szCs w:val="18"/>
        </w:rPr>
      </w:pPr>
    </w:p>
    <w:p w14:paraId="559B2E1B" w14:textId="77777777" w:rsidR="000F645F" w:rsidRPr="005B2946" w:rsidRDefault="000F645F" w:rsidP="000F645F">
      <w:pPr>
        <w:jc w:val="both"/>
        <w:rPr>
          <w:rFonts w:asciiTheme="minorHAnsi" w:hAnsiTheme="minorHAnsi" w:cstheme="minorHAnsi"/>
          <w:bCs/>
          <w:color w:val="FF0000"/>
          <w:sz w:val="18"/>
          <w:szCs w:val="18"/>
        </w:rPr>
      </w:pPr>
      <w:r>
        <w:rPr>
          <w:rFonts w:asciiTheme="minorHAnsi" w:eastAsia="Calibri" w:hAnsiTheme="minorHAnsi" w:cstheme="minorHAnsi"/>
          <w:bCs/>
          <w:kern w:val="2"/>
          <w:sz w:val="18"/>
          <w:szCs w:val="18"/>
        </w:rPr>
        <w:t xml:space="preserve">35.9. </w:t>
      </w:r>
      <w:r w:rsidRPr="005B2946">
        <w:rPr>
          <w:rFonts w:asciiTheme="minorHAnsi" w:eastAsia="Calibri" w:hAnsiTheme="minorHAnsi" w:cstheme="minorHAnsi"/>
          <w:bCs/>
          <w:kern w:val="2"/>
          <w:sz w:val="18"/>
          <w:szCs w:val="18"/>
        </w:rPr>
        <w:t xml:space="preserve">Wszystkie produkty dla diety cukrzycowej muszą być zaliczane do produktów o niskim indeksie </w:t>
      </w:r>
      <w:proofErr w:type="spellStart"/>
      <w:r w:rsidRPr="005B2946">
        <w:rPr>
          <w:rFonts w:asciiTheme="minorHAnsi" w:eastAsia="Calibri" w:hAnsiTheme="minorHAnsi" w:cstheme="minorHAnsi"/>
          <w:bCs/>
          <w:kern w:val="2"/>
          <w:sz w:val="18"/>
          <w:szCs w:val="18"/>
        </w:rPr>
        <w:t>glikemicznym</w:t>
      </w:r>
      <w:proofErr w:type="spellEnd"/>
      <w:r w:rsidRPr="005B2946">
        <w:rPr>
          <w:rFonts w:asciiTheme="minorHAnsi" w:eastAsia="Calibri" w:hAnsiTheme="minorHAnsi" w:cstheme="minorHAnsi"/>
          <w:bCs/>
          <w:kern w:val="2"/>
          <w:sz w:val="18"/>
          <w:szCs w:val="18"/>
        </w:rPr>
        <w:t>.</w:t>
      </w:r>
    </w:p>
    <w:p w14:paraId="3D449248" w14:textId="77777777" w:rsidR="000F645F" w:rsidRDefault="000F645F" w:rsidP="000F645F">
      <w:pPr>
        <w:jc w:val="both"/>
        <w:rPr>
          <w:rFonts w:asciiTheme="minorHAnsi" w:hAnsiTheme="minorHAnsi" w:cstheme="minorHAnsi"/>
          <w:b/>
          <w:color w:val="FF0000"/>
          <w:sz w:val="18"/>
          <w:szCs w:val="18"/>
        </w:rPr>
      </w:pPr>
    </w:p>
    <w:p w14:paraId="0AACB125" w14:textId="77777777" w:rsidR="000F645F" w:rsidRPr="00993167" w:rsidRDefault="000F645F" w:rsidP="000F645F">
      <w:pPr>
        <w:jc w:val="both"/>
        <w:rPr>
          <w:b/>
          <w:color w:val="FF0000"/>
          <w:sz w:val="28"/>
          <w:szCs w:val="28"/>
        </w:rPr>
      </w:pPr>
    </w:p>
    <w:p w14:paraId="1E149BE1" w14:textId="77777777" w:rsidR="000F645F" w:rsidRDefault="000F645F" w:rsidP="000F645F">
      <w:pPr>
        <w:suppressAutoHyphens/>
        <w:rPr>
          <w:rFonts w:asciiTheme="minorHAnsi" w:eastAsia="Calibri" w:hAnsiTheme="minorHAnsi" w:cstheme="minorHAnsi"/>
          <w:sz w:val="18"/>
          <w:szCs w:val="18"/>
          <w:lang w:eastAsia="ar-SA"/>
        </w:rPr>
      </w:pPr>
    </w:p>
    <w:p w14:paraId="17ACCC80" w14:textId="77777777" w:rsidR="000F645F" w:rsidRDefault="000F645F" w:rsidP="000F645F">
      <w:pPr>
        <w:suppressAutoHyphens/>
        <w:rPr>
          <w:rFonts w:asciiTheme="minorHAnsi" w:eastAsia="Calibri" w:hAnsiTheme="minorHAnsi" w:cstheme="minorHAnsi"/>
          <w:sz w:val="18"/>
          <w:szCs w:val="18"/>
          <w:lang w:eastAsia="ar-SA"/>
        </w:rPr>
      </w:pPr>
    </w:p>
    <w:p w14:paraId="5B2E0218" w14:textId="77777777" w:rsidR="000F645F" w:rsidRDefault="000F645F" w:rsidP="000F645F">
      <w:pPr>
        <w:suppressAutoHyphens/>
        <w:rPr>
          <w:rFonts w:asciiTheme="minorHAnsi" w:eastAsia="Calibri" w:hAnsiTheme="minorHAnsi" w:cstheme="minorHAnsi"/>
          <w:sz w:val="18"/>
          <w:szCs w:val="18"/>
          <w:lang w:eastAsia="ar-SA"/>
        </w:rPr>
      </w:pPr>
    </w:p>
    <w:p w14:paraId="0F134A62" w14:textId="77777777" w:rsidR="000F645F" w:rsidRDefault="000F645F" w:rsidP="000F645F">
      <w:pPr>
        <w:suppressAutoHyphens/>
        <w:rPr>
          <w:rFonts w:asciiTheme="minorHAnsi" w:eastAsia="Calibri" w:hAnsiTheme="minorHAnsi" w:cstheme="minorHAnsi"/>
          <w:sz w:val="18"/>
          <w:szCs w:val="18"/>
          <w:lang w:eastAsia="ar-SA"/>
        </w:rPr>
      </w:pPr>
    </w:p>
    <w:p w14:paraId="72194826" w14:textId="77777777" w:rsidR="000F645F" w:rsidRDefault="000F645F" w:rsidP="000F645F">
      <w:pPr>
        <w:suppressAutoHyphens/>
        <w:rPr>
          <w:rFonts w:asciiTheme="minorHAnsi" w:eastAsia="Calibri" w:hAnsiTheme="minorHAnsi" w:cstheme="minorHAnsi"/>
          <w:sz w:val="18"/>
          <w:szCs w:val="18"/>
          <w:lang w:eastAsia="ar-SA"/>
        </w:rPr>
      </w:pPr>
    </w:p>
    <w:p w14:paraId="4EF1BCA2" w14:textId="77777777" w:rsidR="000F645F" w:rsidRDefault="000F645F" w:rsidP="000F645F">
      <w:pPr>
        <w:suppressAutoHyphens/>
        <w:rPr>
          <w:rFonts w:asciiTheme="minorHAnsi" w:eastAsia="Calibri" w:hAnsiTheme="minorHAnsi" w:cstheme="minorHAnsi"/>
          <w:sz w:val="18"/>
          <w:szCs w:val="18"/>
          <w:lang w:eastAsia="ar-SA"/>
        </w:rPr>
      </w:pPr>
    </w:p>
    <w:p w14:paraId="2ADE832C" w14:textId="77777777" w:rsidR="000F645F" w:rsidRDefault="000F645F" w:rsidP="000F645F">
      <w:pPr>
        <w:suppressAutoHyphens/>
        <w:rPr>
          <w:rFonts w:asciiTheme="minorHAnsi" w:eastAsia="Calibri" w:hAnsiTheme="minorHAnsi" w:cstheme="minorHAnsi"/>
          <w:sz w:val="18"/>
          <w:szCs w:val="18"/>
          <w:lang w:eastAsia="ar-SA"/>
        </w:rPr>
      </w:pPr>
    </w:p>
    <w:p w14:paraId="355AED2D" w14:textId="77777777" w:rsidR="000F645F" w:rsidRDefault="000F645F" w:rsidP="000F645F">
      <w:pPr>
        <w:suppressAutoHyphens/>
        <w:rPr>
          <w:rFonts w:asciiTheme="minorHAnsi" w:eastAsia="Calibri" w:hAnsiTheme="minorHAnsi" w:cstheme="minorHAnsi"/>
          <w:sz w:val="18"/>
          <w:szCs w:val="18"/>
          <w:lang w:eastAsia="ar-SA"/>
        </w:rPr>
      </w:pPr>
    </w:p>
    <w:p w14:paraId="7C49A80B" w14:textId="77777777" w:rsidR="000F645F" w:rsidRDefault="000F645F" w:rsidP="000F645F">
      <w:pPr>
        <w:suppressAutoHyphens/>
        <w:rPr>
          <w:rFonts w:asciiTheme="minorHAnsi" w:eastAsia="Calibri" w:hAnsiTheme="minorHAnsi" w:cstheme="minorHAnsi"/>
          <w:sz w:val="18"/>
          <w:szCs w:val="18"/>
          <w:lang w:eastAsia="ar-SA"/>
        </w:rPr>
      </w:pPr>
    </w:p>
    <w:p w14:paraId="30C09FE3" w14:textId="77777777" w:rsidR="000F645F" w:rsidRDefault="000F645F" w:rsidP="000F645F">
      <w:pPr>
        <w:suppressAutoHyphens/>
        <w:rPr>
          <w:rFonts w:asciiTheme="minorHAnsi" w:eastAsia="Calibri" w:hAnsiTheme="minorHAnsi" w:cstheme="minorHAnsi"/>
          <w:sz w:val="18"/>
          <w:szCs w:val="18"/>
          <w:lang w:eastAsia="ar-SA"/>
        </w:rPr>
      </w:pPr>
    </w:p>
    <w:p w14:paraId="68C2A4E6" w14:textId="77777777" w:rsidR="000F645F" w:rsidRPr="00CF11D2" w:rsidRDefault="000F645F" w:rsidP="000F645F">
      <w:pPr>
        <w:suppressAutoHyphens/>
        <w:rPr>
          <w:rFonts w:asciiTheme="minorHAnsi" w:eastAsia="Calibri" w:hAnsiTheme="minorHAnsi" w:cstheme="minorHAnsi"/>
          <w:sz w:val="18"/>
          <w:szCs w:val="18"/>
          <w:lang w:eastAsia="ar-SA"/>
        </w:rPr>
      </w:pPr>
      <w:r w:rsidRPr="00CF11D2">
        <w:rPr>
          <w:rFonts w:asciiTheme="minorHAnsi" w:eastAsia="Calibri" w:hAnsiTheme="minorHAnsi" w:cstheme="minorHAnsi"/>
          <w:sz w:val="18"/>
          <w:szCs w:val="18"/>
          <w:lang w:eastAsia="ar-SA"/>
        </w:rPr>
        <w:t>________________ dnia __.__.____ r.</w:t>
      </w:r>
    </w:p>
    <w:p w14:paraId="0E3CF8CE" w14:textId="77777777" w:rsidR="000F645F" w:rsidRPr="000E6084" w:rsidRDefault="000F645F" w:rsidP="000F645F">
      <w:pPr>
        <w:ind w:left="720"/>
        <w:rPr>
          <w:rFonts w:asciiTheme="minorHAnsi" w:hAnsiTheme="minorHAnsi" w:cstheme="minorHAnsi"/>
          <w:sz w:val="16"/>
          <w:szCs w:val="16"/>
        </w:rPr>
      </w:pPr>
      <w:r w:rsidRPr="00CF11D2">
        <w:rPr>
          <w:rFonts w:asciiTheme="minorHAnsi" w:hAnsiTheme="minorHAnsi" w:cstheme="minorHAnsi"/>
          <w:sz w:val="16"/>
          <w:szCs w:val="16"/>
        </w:rPr>
        <w:t>(miejscowość i data)</w:t>
      </w:r>
    </w:p>
    <w:p w14:paraId="5421A3DE" w14:textId="77777777" w:rsidR="000F645F" w:rsidRDefault="000F645F" w:rsidP="000F645F">
      <w:pPr>
        <w:pStyle w:val="Zwykytekst1"/>
        <w:spacing w:before="120" w:line="288" w:lineRule="auto"/>
        <w:jc w:val="center"/>
        <w:rPr>
          <w:rFonts w:ascii="Calibri" w:hAnsi="Calibri" w:cs="Calibri"/>
          <w:b/>
          <w:bCs/>
          <w:i/>
          <w:iCs/>
          <w:sz w:val="16"/>
          <w:szCs w:val="16"/>
        </w:rPr>
      </w:pPr>
    </w:p>
    <w:p w14:paraId="29985BDC" w14:textId="77777777" w:rsidR="000F645F" w:rsidRDefault="000F645F" w:rsidP="000F645F">
      <w:pPr>
        <w:pStyle w:val="Zwykytekst1"/>
        <w:spacing w:before="120" w:line="288" w:lineRule="auto"/>
        <w:jc w:val="center"/>
        <w:rPr>
          <w:rFonts w:ascii="Calibri" w:hAnsi="Calibri" w:cs="Calibri"/>
          <w:b/>
          <w:bCs/>
          <w:i/>
          <w:iCs/>
          <w:sz w:val="16"/>
          <w:szCs w:val="16"/>
        </w:rPr>
      </w:pPr>
      <w:r w:rsidRPr="00E13525">
        <w:rPr>
          <w:rFonts w:ascii="Calibri" w:hAnsi="Calibri" w:cs="Calibri"/>
          <w:b/>
          <w:bCs/>
          <w:i/>
          <w:iCs/>
          <w:sz w:val="16"/>
          <w:szCs w:val="16"/>
        </w:rPr>
        <w:t>Dokument ten należy podpisać elektronicznie, zgodnie z wymogami zawartymi w SWZ do niniejszego postępowan</w:t>
      </w:r>
      <w:r>
        <w:rPr>
          <w:rFonts w:ascii="Calibri" w:hAnsi="Calibri" w:cs="Calibri"/>
          <w:b/>
          <w:bCs/>
          <w:i/>
          <w:iCs/>
          <w:sz w:val="16"/>
          <w:szCs w:val="16"/>
        </w:rPr>
        <w:t>ia</w:t>
      </w:r>
      <w:bookmarkEnd w:id="0"/>
    </w:p>
    <w:p w14:paraId="5508C317" w14:textId="77777777" w:rsidR="000F645F" w:rsidRDefault="000F645F" w:rsidP="000F645F">
      <w:pPr>
        <w:pStyle w:val="Zwykytekst1"/>
        <w:spacing w:before="120" w:line="288" w:lineRule="auto"/>
        <w:jc w:val="center"/>
        <w:rPr>
          <w:rFonts w:ascii="Calibri" w:hAnsi="Calibri" w:cs="Calibri"/>
          <w:b/>
          <w:bCs/>
          <w:i/>
          <w:iCs/>
          <w:sz w:val="16"/>
          <w:szCs w:val="16"/>
        </w:rPr>
      </w:pPr>
    </w:p>
    <w:p w14:paraId="2D974AEA" w14:textId="0FE4AA47" w:rsidR="00BF034D" w:rsidRPr="00052EE3" w:rsidRDefault="00BF034D" w:rsidP="00052EE3">
      <w:pPr>
        <w:pStyle w:val="Zwykytekst1"/>
        <w:spacing w:before="120" w:line="288" w:lineRule="auto"/>
        <w:jc w:val="center"/>
      </w:pPr>
    </w:p>
    <w:sectPr w:rsidR="00BF034D" w:rsidRPr="00052EE3" w:rsidSect="00AE5012">
      <w:footerReference w:type="default" r:id="rId9"/>
      <w:pgSz w:w="12240" w:h="15840"/>
      <w:pgMar w:top="851"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D6D1EE" w14:textId="77777777" w:rsidR="00241DAF" w:rsidRDefault="00241DAF">
      <w:r>
        <w:separator/>
      </w:r>
    </w:p>
  </w:endnote>
  <w:endnote w:type="continuationSeparator" w:id="0">
    <w:p w14:paraId="31183A4B" w14:textId="77777777" w:rsidR="00241DAF" w:rsidRDefault="00241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iberation Serif">
    <w:altName w:val="MS Gothic"/>
    <w:charset w:val="EE"/>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40F69A" w14:textId="77777777" w:rsidR="00151849" w:rsidRDefault="00601238">
    <w:pPr>
      <w:pStyle w:val="Stopka"/>
      <w:jc w:val="right"/>
    </w:pPr>
    <w:r>
      <w:fldChar w:fldCharType="begin"/>
    </w:r>
    <w:r>
      <w:instrText>PAGE   \* MERGEFORMAT</w:instrText>
    </w:r>
    <w:r>
      <w:fldChar w:fldCharType="separate"/>
    </w:r>
    <w:r>
      <w:rPr>
        <w:noProof/>
      </w:rPr>
      <w:t>4</w:t>
    </w:r>
    <w:r>
      <w:fldChar w:fldCharType="end"/>
    </w:r>
  </w:p>
  <w:p w14:paraId="6F415DD7" w14:textId="77777777" w:rsidR="00151849" w:rsidRDefault="001518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92C73F" w14:textId="77777777" w:rsidR="00241DAF" w:rsidRDefault="00241DAF">
      <w:r>
        <w:separator/>
      </w:r>
    </w:p>
  </w:footnote>
  <w:footnote w:type="continuationSeparator" w:id="0">
    <w:p w14:paraId="7E26BBAF" w14:textId="77777777" w:rsidR="00241DAF" w:rsidRDefault="00241D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pPr>
    </w:lvl>
    <w:lvl w:ilvl="1">
      <w:start w:val="1"/>
      <w:numFmt w:val="decimal"/>
      <w:suff w:val="nothing"/>
      <w:lvlText w:val="%1.%2"/>
      <w:lvlJc w:val="left"/>
      <w:pPr>
        <w:tabs>
          <w:tab w:val="num" w:pos="0"/>
        </w:tabs>
      </w:p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pPr>
      <w:rPr>
        <w:color w:val="auto"/>
      </w:rPr>
    </w:lvl>
    <w:lvl w:ilvl="1">
      <w:start w:val="1"/>
      <w:numFmt w:val="lowerLetter"/>
      <w:suff w:val="nothing"/>
      <w:lvlText w:val="%2)"/>
      <w:lvlJc w:val="left"/>
      <w:pPr>
        <w:tabs>
          <w:tab w:val="num" w:pos="0"/>
        </w:tabs>
      </w:pPr>
      <w:rPr>
        <w:rFonts w:ascii="Times New Roman" w:eastAsia="Tahoma" w:hAnsi="Times New Roman" w:cs="Times New Roman"/>
      </w:r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5" w15:restartNumberingAfterBreak="0">
    <w:nsid w:val="00000006"/>
    <w:multiLevelType w:val="singleLevel"/>
    <w:tmpl w:val="00000006"/>
    <w:name w:val="WW8Num6"/>
    <w:lvl w:ilvl="0">
      <w:start w:val="1"/>
      <w:numFmt w:val="decimal"/>
      <w:suff w:val="nothing"/>
      <w:lvlText w:val="%1."/>
      <w:lvlJc w:val="left"/>
      <w:pPr>
        <w:tabs>
          <w:tab w:val="num" w:pos="0"/>
        </w:tabs>
      </w:pPr>
    </w:lvl>
  </w:abstractNum>
  <w:abstractNum w:abstractNumId="6" w15:restartNumberingAfterBreak="0">
    <w:nsid w:val="00000009"/>
    <w:multiLevelType w:val="multilevel"/>
    <w:tmpl w:val="00000009"/>
    <w:name w:val="WW8Num12"/>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7" w15:restartNumberingAfterBreak="0">
    <w:nsid w:val="0000000A"/>
    <w:multiLevelType w:val="multilevel"/>
    <w:tmpl w:val="3A1A7038"/>
    <w:name w:val="WW8Num14"/>
    <w:lvl w:ilvl="0">
      <w:start w:val="6"/>
      <w:numFmt w:val="upperRoman"/>
      <w:lvlText w:val="%1."/>
      <w:lvlJc w:val="left"/>
      <w:pPr>
        <w:tabs>
          <w:tab w:val="num" w:pos="720"/>
        </w:tabs>
      </w:pPr>
      <w:rPr>
        <w:color w:val="auto"/>
      </w:rPr>
    </w:lvl>
    <w:lvl w:ilvl="1">
      <w:start w:val="1"/>
      <w:numFmt w:val="decimal"/>
      <w:lvlText w:val="%2."/>
      <w:lvlJc w:val="left"/>
      <w:pPr>
        <w:tabs>
          <w:tab w:val="num" w:pos="360"/>
        </w:tabs>
      </w:pPr>
      <w:rPr>
        <w:rFonts w:ascii="Times New Roman" w:eastAsia="Tahoma"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36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rPr>
        <w:rFonts w:ascii="Times New Roman" w:eastAsia="Times New Roman" w:hAnsi="Times New Roman" w:cs="Times New Roman"/>
      </w:r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8" w15:restartNumberingAfterBreak="0">
    <w:nsid w:val="0000000D"/>
    <w:multiLevelType w:val="singleLevel"/>
    <w:tmpl w:val="0000000D"/>
    <w:name w:val="WW8Num20"/>
    <w:lvl w:ilvl="0">
      <w:start w:val="1"/>
      <w:numFmt w:val="bullet"/>
      <w:lvlText w:val=""/>
      <w:lvlJc w:val="left"/>
      <w:pPr>
        <w:tabs>
          <w:tab w:val="num" w:pos="907"/>
        </w:tabs>
      </w:pPr>
      <w:rPr>
        <w:rFonts w:ascii="Wingdings" w:hAnsi="Wingdings" w:cs="StarSymbol"/>
        <w:sz w:val="18"/>
        <w:szCs w:val="18"/>
      </w:rPr>
    </w:lvl>
  </w:abstractNum>
  <w:abstractNum w:abstractNumId="9" w15:restartNumberingAfterBreak="0">
    <w:nsid w:val="00000010"/>
    <w:multiLevelType w:val="multilevel"/>
    <w:tmpl w:val="00000010"/>
    <w:name w:val="WW8Num23"/>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0" w15:restartNumberingAfterBreak="0">
    <w:nsid w:val="00000011"/>
    <w:multiLevelType w:val="singleLevel"/>
    <w:tmpl w:val="00000011"/>
    <w:name w:val="WW8Num24"/>
    <w:lvl w:ilvl="0">
      <w:start w:val="1"/>
      <w:numFmt w:val="decimal"/>
      <w:lvlText w:val="%1)"/>
      <w:lvlJc w:val="left"/>
      <w:pPr>
        <w:tabs>
          <w:tab w:val="num" w:pos="720"/>
        </w:tabs>
      </w:pPr>
    </w:lvl>
  </w:abstractNum>
  <w:abstractNum w:abstractNumId="11" w15:restartNumberingAfterBreak="0">
    <w:nsid w:val="00000013"/>
    <w:multiLevelType w:val="singleLevel"/>
    <w:tmpl w:val="00000013"/>
    <w:name w:val="WW8Num33"/>
    <w:lvl w:ilvl="0">
      <w:start w:val="1"/>
      <w:numFmt w:val="lowerLetter"/>
      <w:lvlText w:val="%1)"/>
      <w:lvlJc w:val="left"/>
      <w:pPr>
        <w:tabs>
          <w:tab w:val="num" w:pos="0"/>
        </w:tabs>
      </w:pPr>
    </w:lvl>
  </w:abstractNum>
  <w:abstractNum w:abstractNumId="12" w15:restartNumberingAfterBreak="0">
    <w:nsid w:val="00000014"/>
    <w:multiLevelType w:val="multilevel"/>
    <w:tmpl w:val="00000014"/>
    <w:name w:val="WW8Num36"/>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Symbol" w:hAnsi="Symbol" w:cs="StarSymbol"/>
        <w:sz w:val="18"/>
        <w:szCs w:val="18"/>
      </w:rPr>
    </w:lvl>
    <w:lvl w:ilvl="2">
      <w:start w:val="1"/>
      <w:numFmt w:val="bullet"/>
      <w:lvlText w:val=""/>
      <w:lvlJc w:val="left"/>
      <w:pPr>
        <w:tabs>
          <w:tab w:val="num" w:pos="1440"/>
        </w:tabs>
      </w:pPr>
      <w:rPr>
        <w:rFonts w:ascii="Symbol" w:hAnsi="Symbol" w:cs="StarSymbol"/>
        <w:sz w:val="18"/>
        <w:szCs w:val="18"/>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Symbol" w:hAnsi="Symbol" w:cs="StarSymbol"/>
        <w:sz w:val="18"/>
        <w:szCs w:val="18"/>
      </w:rPr>
    </w:lvl>
    <w:lvl w:ilvl="5">
      <w:start w:val="1"/>
      <w:numFmt w:val="bullet"/>
      <w:lvlText w:val=""/>
      <w:lvlJc w:val="left"/>
      <w:pPr>
        <w:tabs>
          <w:tab w:val="num" w:pos="2520"/>
        </w:tabs>
      </w:pPr>
      <w:rPr>
        <w:rFonts w:ascii="Symbol" w:hAnsi="Symbol" w:cs="StarSymbol"/>
        <w:sz w:val="18"/>
        <w:szCs w:val="18"/>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Symbol" w:hAnsi="Symbol" w:cs="StarSymbol"/>
        <w:sz w:val="18"/>
        <w:szCs w:val="18"/>
      </w:rPr>
    </w:lvl>
    <w:lvl w:ilvl="8">
      <w:start w:val="1"/>
      <w:numFmt w:val="bullet"/>
      <w:lvlText w:val=""/>
      <w:lvlJc w:val="left"/>
      <w:pPr>
        <w:tabs>
          <w:tab w:val="num" w:pos="3600"/>
        </w:tabs>
      </w:pPr>
      <w:rPr>
        <w:rFonts w:ascii="Symbol" w:hAnsi="Symbol" w:cs="StarSymbol"/>
        <w:sz w:val="18"/>
        <w:szCs w:val="18"/>
      </w:rPr>
    </w:lvl>
  </w:abstractNum>
  <w:abstractNum w:abstractNumId="13" w15:restartNumberingAfterBreak="0">
    <w:nsid w:val="00000015"/>
    <w:multiLevelType w:val="singleLevel"/>
    <w:tmpl w:val="1C2662F4"/>
    <w:name w:val="WW8Num37"/>
    <w:lvl w:ilvl="0">
      <w:start w:val="1"/>
      <w:numFmt w:val="decimal"/>
      <w:lvlText w:val="%1."/>
      <w:lvlJc w:val="left"/>
      <w:pPr>
        <w:tabs>
          <w:tab w:val="num" w:pos="0"/>
        </w:tabs>
      </w:pPr>
      <w:rPr>
        <w:rFonts w:ascii="Times New Roman" w:eastAsia="Times New Roman" w:hAnsi="Times New Roman" w:cs="Times New Roman"/>
        <w:sz w:val="18"/>
        <w:szCs w:val="18"/>
      </w:rPr>
    </w:lvl>
  </w:abstractNum>
  <w:abstractNum w:abstractNumId="14" w15:restartNumberingAfterBreak="0">
    <w:nsid w:val="00000017"/>
    <w:multiLevelType w:val="singleLevel"/>
    <w:tmpl w:val="00000017"/>
    <w:name w:val="WW8Num39"/>
    <w:lvl w:ilvl="0">
      <w:start w:val="1"/>
      <w:numFmt w:val="decimal"/>
      <w:lvlText w:val="%1."/>
      <w:lvlJc w:val="left"/>
      <w:pPr>
        <w:tabs>
          <w:tab w:val="num" w:pos="0"/>
        </w:tabs>
      </w:pPr>
    </w:lvl>
  </w:abstractNum>
  <w:abstractNum w:abstractNumId="15" w15:restartNumberingAfterBreak="0">
    <w:nsid w:val="00000018"/>
    <w:multiLevelType w:val="singleLevel"/>
    <w:tmpl w:val="00000018"/>
    <w:name w:val="WW8Num40"/>
    <w:lvl w:ilvl="0">
      <w:start w:val="1"/>
      <w:numFmt w:val="lowerLetter"/>
      <w:lvlText w:val="%1)"/>
      <w:lvlJc w:val="left"/>
      <w:pPr>
        <w:tabs>
          <w:tab w:val="num" w:pos="720"/>
        </w:tabs>
      </w:pPr>
    </w:lvl>
  </w:abstractNum>
  <w:abstractNum w:abstractNumId="16" w15:restartNumberingAfterBreak="0">
    <w:nsid w:val="00000019"/>
    <w:multiLevelType w:val="singleLevel"/>
    <w:tmpl w:val="00000019"/>
    <w:name w:val="WW8Num41"/>
    <w:lvl w:ilvl="0">
      <w:start w:val="1"/>
      <w:numFmt w:val="bullet"/>
      <w:lvlText w:val=""/>
      <w:lvlJc w:val="left"/>
      <w:pPr>
        <w:tabs>
          <w:tab w:val="num" w:pos="0"/>
        </w:tabs>
      </w:pPr>
      <w:rPr>
        <w:rFonts w:ascii="Symbol" w:hAnsi="Symbol"/>
        <w:b/>
      </w:rPr>
    </w:lvl>
  </w:abstractNum>
  <w:abstractNum w:abstractNumId="17" w15:restartNumberingAfterBreak="0">
    <w:nsid w:val="0000001A"/>
    <w:multiLevelType w:val="multilevel"/>
    <w:tmpl w:val="0000001A"/>
    <w:name w:val="WW8Num42"/>
    <w:lvl w:ilvl="0">
      <w:start w:val="1"/>
      <w:numFmt w:val="decimal"/>
      <w:lvlText w:val="%1."/>
      <w:lvlJc w:val="left"/>
      <w:pPr>
        <w:tabs>
          <w:tab w:val="num" w:pos="1080"/>
        </w:tabs>
      </w:pPr>
    </w:lvl>
    <w:lvl w:ilvl="1">
      <w:start w:val="1"/>
      <w:numFmt w:val="decimal"/>
      <w:lvlText w:val="%2."/>
      <w:lvlJc w:val="left"/>
      <w:pPr>
        <w:tabs>
          <w:tab w:val="num" w:pos="1778"/>
        </w:tabs>
      </w:pPr>
    </w:lvl>
    <w:lvl w:ilvl="2">
      <w:start w:val="1"/>
      <w:numFmt w:val="lowerRoman"/>
      <w:lvlText w:val="%3."/>
      <w:lvlJc w:val="right"/>
      <w:pPr>
        <w:tabs>
          <w:tab w:val="num" w:pos="2520"/>
        </w:tabs>
      </w:pPr>
    </w:lvl>
    <w:lvl w:ilvl="3">
      <w:start w:val="1"/>
      <w:numFmt w:val="decimal"/>
      <w:lvlText w:val="%4."/>
      <w:lvlJc w:val="left"/>
      <w:pPr>
        <w:tabs>
          <w:tab w:val="num" w:pos="3240"/>
        </w:tabs>
      </w:pPr>
    </w:lvl>
    <w:lvl w:ilvl="4">
      <w:start w:val="1"/>
      <w:numFmt w:val="lowerLetter"/>
      <w:lvlText w:val="%5."/>
      <w:lvlJc w:val="left"/>
      <w:pPr>
        <w:tabs>
          <w:tab w:val="num" w:pos="3960"/>
        </w:tabs>
      </w:pPr>
    </w:lvl>
    <w:lvl w:ilvl="5">
      <w:start w:val="1"/>
      <w:numFmt w:val="lowerRoman"/>
      <w:lvlText w:val="%6."/>
      <w:lvlJc w:val="right"/>
      <w:pPr>
        <w:tabs>
          <w:tab w:val="num" w:pos="4680"/>
        </w:tabs>
      </w:pPr>
    </w:lvl>
    <w:lvl w:ilvl="6">
      <w:start w:val="1"/>
      <w:numFmt w:val="decimal"/>
      <w:lvlText w:val="%7."/>
      <w:lvlJc w:val="left"/>
      <w:pPr>
        <w:tabs>
          <w:tab w:val="num" w:pos="5400"/>
        </w:tabs>
      </w:pPr>
    </w:lvl>
    <w:lvl w:ilvl="7">
      <w:start w:val="1"/>
      <w:numFmt w:val="lowerLetter"/>
      <w:lvlText w:val="%8."/>
      <w:lvlJc w:val="left"/>
      <w:pPr>
        <w:tabs>
          <w:tab w:val="num" w:pos="6120"/>
        </w:tabs>
      </w:pPr>
    </w:lvl>
    <w:lvl w:ilvl="8">
      <w:start w:val="1"/>
      <w:numFmt w:val="lowerRoman"/>
      <w:lvlText w:val="%9."/>
      <w:lvlJc w:val="right"/>
      <w:pPr>
        <w:tabs>
          <w:tab w:val="num" w:pos="6840"/>
        </w:tabs>
      </w:pPr>
    </w:lvl>
  </w:abstractNum>
  <w:abstractNum w:abstractNumId="18" w15:restartNumberingAfterBreak="0">
    <w:nsid w:val="0000001B"/>
    <w:multiLevelType w:val="singleLevel"/>
    <w:tmpl w:val="9FF28B8E"/>
    <w:name w:val="WW8Num43"/>
    <w:lvl w:ilvl="0">
      <w:numFmt w:val="none"/>
      <w:lvlText w:val=""/>
      <w:lvlJc w:val="left"/>
      <w:pPr>
        <w:tabs>
          <w:tab w:val="num" w:pos="360"/>
        </w:tabs>
      </w:pPr>
    </w:lvl>
  </w:abstractNum>
  <w:abstractNum w:abstractNumId="19" w15:restartNumberingAfterBreak="0">
    <w:nsid w:val="0000001C"/>
    <w:multiLevelType w:val="multilevel"/>
    <w:tmpl w:val="F0186D1E"/>
    <w:name w:val="WW8Num46"/>
    <w:lvl w:ilvl="0">
      <w:start w:val="1"/>
      <w:numFmt w:val="lowerLetter"/>
      <w:lvlText w:val="%1)"/>
      <w:lvlJc w:val="left"/>
      <w:pPr>
        <w:tabs>
          <w:tab w:val="num" w:pos="0"/>
        </w:tabs>
      </w:pPr>
    </w:lvl>
    <w:lvl w:ilvl="1">
      <w:start w:val="1"/>
      <w:numFmt w:val="decimal"/>
      <w:suff w:val="nothing"/>
      <w:lvlText w:val="%2."/>
      <w:lvlJc w:val="left"/>
      <w:pPr>
        <w:tabs>
          <w:tab w:val="num" w:pos="0"/>
        </w:tabs>
      </w:pPr>
    </w:lvl>
    <w:lvl w:ilvl="2">
      <w:start w:val="1"/>
      <w:numFmt w:val="decimal"/>
      <w:lvlText w:val="%3)"/>
      <w:lvlJc w:val="left"/>
      <w:pPr>
        <w:tabs>
          <w:tab w:val="num" w:pos="0"/>
        </w:tabs>
      </w:pPr>
    </w:lvl>
    <w:lvl w:ilvl="3">
      <w:start w:val="1"/>
      <w:numFmt w:val="decimal"/>
      <w:suff w:val="nothing"/>
      <w:lvlText w:val="%4)"/>
      <w:lvlJc w:val="left"/>
      <w:pPr>
        <w:tabs>
          <w:tab w:val="num" w:pos="0"/>
        </w:tabs>
      </w:pPr>
    </w:lvl>
    <w:lvl w:ilvl="4">
      <w:start w:val="1"/>
      <w:numFmt w:val="bullet"/>
      <w:suff w:val="nothing"/>
      <w:lvlText w:val="-"/>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decimal"/>
      <w:suff w:val="nothing"/>
      <w:lvlText w:val="%9."/>
      <w:lvlJc w:val="right"/>
      <w:pPr>
        <w:tabs>
          <w:tab w:val="num" w:pos="0"/>
        </w:tabs>
      </w:pPr>
      <w:rPr>
        <w:rFonts w:ascii="Times New Roman" w:eastAsia="Times New Roman" w:hAnsi="Times New Roman" w:cs="Times New Roman"/>
      </w:rPr>
    </w:lvl>
  </w:abstractNum>
  <w:abstractNum w:abstractNumId="20" w15:restartNumberingAfterBreak="0">
    <w:nsid w:val="0000001D"/>
    <w:multiLevelType w:val="singleLevel"/>
    <w:tmpl w:val="0000001D"/>
    <w:name w:val="WW8Num47"/>
    <w:lvl w:ilvl="0">
      <w:start w:val="1"/>
      <w:numFmt w:val="bullet"/>
      <w:lvlText w:val="–"/>
      <w:lvlJc w:val="left"/>
      <w:pPr>
        <w:tabs>
          <w:tab w:val="num" w:pos="907"/>
        </w:tabs>
      </w:pPr>
      <w:rPr>
        <w:rFonts w:ascii="Times New Roman" w:hAnsi="Times New Roman"/>
        <w:b w:val="0"/>
      </w:rPr>
    </w:lvl>
  </w:abstractNum>
  <w:abstractNum w:abstractNumId="21" w15:restartNumberingAfterBreak="0">
    <w:nsid w:val="0000001E"/>
    <w:multiLevelType w:val="singleLevel"/>
    <w:tmpl w:val="0000001E"/>
    <w:name w:val="WW8Num48"/>
    <w:lvl w:ilvl="0">
      <w:start w:val="1"/>
      <w:numFmt w:val="bullet"/>
      <w:lvlText w:val=""/>
      <w:lvlJc w:val="left"/>
      <w:pPr>
        <w:tabs>
          <w:tab w:val="num" w:pos="0"/>
        </w:tabs>
      </w:pPr>
      <w:rPr>
        <w:rFonts w:ascii="Symbol" w:hAnsi="Symbol"/>
        <w:b w:val="0"/>
      </w:rPr>
    </w:lvl>
  </w:abstractNum>
  <w:abstractNum w:abstractNumId="22" w15:restartNumberingAfterBreak="0">
    <w:nsid w:val="0000001F"/>
    <w:multiLevelType w:val="multilevel"/>
    <w:tmpl w:val="0000001F"/>
    <w:name w:val="WW8Num49"/>
    <w:lvl w:ilvl="0">
      <w:start w:val="8"/>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3" w15:restartNumberingAfterBreak="0">
    <w:nsid w:val="009A50EB"/>
    <w:multiLevelType w:val="hybridMultilevel"/>
    <w:tmpl w:val="08AAC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1803AAE"/>
    <w:multiLevelType w:val="hybridMultilevel"/>
    <w:tmpl w:val="6C02295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2C626B1"/>
    <w:multiLevelType w:val="multilevel"/>
    <w:tmpl w:val="3424D9DC"/>
    <w:styleLink w:val="WWNum3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6" w15:restartNumberingAfterBreak="0">
    <w:nsid w:val="05BC36A7"/>
    <w:multiLevelType w:val="hybridMultilevel"/>
    <w:tmpl w:val="CA0E1D8E"/>
    <w:name w:val="WW8Num134"/>
    <w:lvl w:ilvl="0" w:tplc="FFFFFFFF">
      <w:start w:val="1"/>
      <w:numFmt w:val="bullet"/>
      <w:lvlText w:val=""/>
      <w:lvlJc w:val="left"/>
      <w:pPr>
        <w:tabs>
          <w:tab w:val="num" w:pos="0"/>
        </w:tabs>
        <w:ind w:left="170" w:hanging="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7237B11"/>
    <w:multiLevelType w:val="hybridMultilevel"/>
    <w:tmpl w:val="D9B47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2D6C1D"/>
    <w:multiLevelType w:val="multilevel"/>
    <w:tmpl w:val="E2FC71C2"/>
    <w:styleLink w:val="WWNum1"/>
    <w:lvl w:ilvl="0">
      <w:start w:val="1"/>
      <w:numFmt w:val="lowerLetter"/>
      <w:lvlText w:val="%1)"/>
      <w:lvlJc w:val="left"/>
      <w:pPr>
        <w:ind w:left="720" w:hanging="360"/>
      </w:pPr>
      <w:rPr>
        <w:rFonts w:cs="Times New Roman"/>
        <w:b w:val="0"/>
      </w:rPr>
    </w:lvl>
    <w:lvl w:ilvl="1">
      <w:start w:val="6"/>
      <w:numFmt w:val="decimal"/>
      <w:lvlText w:val="%2)"/>
      <w:lvlJc w:val="left"/>
      <w:pPr>
        <w:ind w:left="1440" w:hanging="360"/>
      </w:pPr>
      <w:rPr>
        <w:rFonts w:cs="Times New Roman"/>
        <w:b/>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9" w15:restartNumberingAfterBreak="0">
    <w:nsid w:val="07475703"/>
    <w:multiLevelType w:val="multilevel"/>
    <w:tmpl w:val="0E808218"/>
    <w:name w:val="WW8Num222232"/>
    <w:lvl w:ilvl="0">
      <w:start w:val="1"/>
      <w:numFmt w:val="lowerLetter"/>
      <w:lvlText w:val="%1)"/>
      <w:lvlJc w:val="left"/>
      <w:pPr>
        <w:tabs>
          <w:tab w:val="num" w:pos="907"/>
        </w:tabs>
        <w:ind w:left="907" w:hanging="340"/>
      </w:pPr>
      <w:rPr>
        <w:rFonts w:hint="default"/>
        <w:b/>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90D5E62"/>
    <w:multiLevelType w:val="multilevel"/>
    <w:tmpl w:val="2FA40214"/>
    <w:styleLink w:val="Outline"/>
    <w:lvl w:ilvl="0">
      <w:start w:val="1"/>
      <w:numFmt w:val="decimal"/>
      <w:lvlText w:val="%1."/>
      <w:lvlJc w:val="left"/>
      <w:pPr>
        <w:ind w:hanging="708"/>
      </w:pPr>
      <w:rPr>
        <w:rFonts w:cs="Times New Roman"/>
        <w:b/>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31" w15:restartNumberingAfterBreak="0">
    <w:nsid w:val="095E1E1D"/>
    <w:multiLevelType w:val="multilevel"/>
    <w:tmpl w:val="D8BE6DE4"/>
    <w:lvl w:ilvl="0">
      <w:start w:val="1"/>
      <w:numFmt w:val="decimal"/>
      <w:lvlText w:val="%1)"/>
      <w:lvlJc w:val="left"/>
      <w:pPr>
        <w:ind w:left="502" w:hanging="360"/>
      </w:pPr>
      <w:rPr>
        <w:u w:val="none"/>
      </w:rPr>
    </w:lvl>
    <w:lvl w:ilvl="1">
      <w:start w:val="1"/>
      <w:numFmt w:val="lowerLetter"/>
      <w:lvlText w:val="%2)"/>
      <w:lvlJc w:val="left"/>
      <w:pPr>
        <w:ind w:left="1222" w:hanging="360"/>
      </w:pPr>
      <w:rPr>
        <w:u w:val="none"/>
      </w:rPr>
    </w:lvl>
    <w:lvl w:ilvl="2">
      <w:start w:val="1"/>
      <w:numFmt w:val="lowerRoman"/>
      <w:lvlText w:val="%3)"/>
      <w:lvlJc w:val="right"/>
      <w:pPr>
        <w:ind w:left="1942" w:hanging="360"/>
      </w:pPr>
      <w:rPr>
        <w:u w:val="none"/>
      </w:rPr>
    </w:lvl>
    <w:lvl w:ilvl="3">
      <w:start w:val="1"/>
      <w:numFmt w:val="decimal"/>
      <w:lvlText w:val="(%4)"/>
      <w:lvlJc w:val="left"/>
      <w:pPr>
        <w:ind w:left="2662" w:hanging="360"/>
      </w:pPr>
      <w:rPr>
        <w:u w:val="none"/>
      </w:rPr>
    </w:lvl>
    <w:lvl w:ilvl="4">
      <w:start w:val="1"/>
      <w:numFmt w:val="lowerLetter"/>
      <w:lvlText w:val="(%5)"/>
      <w:lvlJc w:val="left"/>
      <w:pPr>
        <w:ind w:left="3382" w:hanging="360"/>
      </w:pPr>
      <w:rPr>
        <w:u w:val="none"/>
      </w:rPr>
    </w:lvl>
    <w:lvl w:ilvl="5">
      <w:start w:val="1"/>
      <w:numFmt w:val="lowerRoman"/>
      <w:lvlText w:val="(%6)"/>
      <w:lvlJc w:val="right"/>
      <w:pPr>
        <w:ind w:left="4102" w:hanging="360"/>
      </w:pPr>
      <w:rPr>
        <w:u w:val="none"/>
      </w:rPr>
    </w:lvl>
    <w:lvl w:ilvl="6">
      <w:start w:val="1"/>
      <w:numFmt w:val="decimal"/>
      <w:lvlText w:val="%7."/>
      <w:lvlJc w:val="left"/>
      <w:pPr>
        <w:ind w:left="4822" w:hanging="360"/>
      </w:pPr>
      <w:rPr>
        <w:u w:val="none"/>
      </w:rPr>
    </w:lvl>
    <w:lvl w:ilvl="7">
      <w:start w:val="1"/>
      <w:numFmt w:val="lowerLetter"/>
      <w:lvlText w:val="%8."/>
      <w:lvlJc w:val="left"/>
      <w:pPr>
        <w:ind w:left="5542" w:hanging="360"/>
      </w:pPr>
      <w:rPr>
        <w:u w:val="none"/>
      </w:rPr>
    </w:lvl>
    <w:lvl w:ilvl="8">
      <w:start w:val="1"/>
      <w:numFmt w:val="lowerRoman"/>
      <w:lvlText w:val="%9."/>
      <w:lvlJc w:val="right"/>
      <w:pPr>
        <w:ind w:left="6262" w:hanging="360"/>
      </w:pPr>
      <w:rPr>
        <w:u w:val="none"/>
      </w:rPr>
    </w:lvl>
  </w:abstractNum>
  <w:abstractNum w:abstractNumId="32" w15:restartNumberingAfterBreak="0">
    <w:nsid w:val="097E54D5"/>
    <w:multiLevelType w:val="multilevel"/>
    <w:tmpl w:val="72882CA8"/>
    <w:styleLink w:val="WWNum33"/>
    <w:lvl w:ilvl="0">
      <w:numFmt w:val="bullet"/>
      <w:lvlText w:val="-"/>
      <w:lvlJc w:val="left"/>
      <w:pPr>
        <w:ind w:left="420" w:hanging="360"/>
      </w:pPr>
      <w:rPr>
        <w:rFonts w:ascii="Times New Roman" w:eastAsia="Times New Roman" w:hAnsi="Times New Roman"/>
      </w:rPr>
    </w:lvl>
    <w:lvl w:ilvl="1">
      <w:numFmt w:val="bullet"/>
      <w:lvlText w:val="o"/>
      <w:lvlJc w:val="left"/>
      <w:pPr>
        <w:ind w:left="1140" w:hanging="360"/>
      </w:pPr>
    </w:lvl>
    <w:lvl w:ilvl="2">
      <w:numFmt w:val="bullet"/>
      <w:lvlText w:val=""/>
      <w:lvlJc w:val="left"/>
      <w:pPr>
        <w:ind w:left="1860" w:hanging="360"/>
      </w:pPr>
    </w:lvl>
    <w:lvl w:ilvl="3">
      <w:numFmt w:val="bullet"/>
      <w:lvlText w:val=""/>
      <w:lvlJc w:val="left"/>
      <w:pPr>
        <w:ind w:left="2580" w:hanging="360"/>
      </w:pPr>
    </w:lvl>
    <w:lvl w:ilvl="4">
      <w:numFmt w:val="bullet"/>
      <w:lvlText w:val="o"/>
      <w:lvlJc w:val="left"/>
      <w:pPr>
        <w:ind w:left="3300" w:hanging="360"/>
      </w:pPr>
    </w:lvl>
    <w:lvl w:ilvl="5">
      <w:numFmt w:val="bullet"/>
      <w:lvlText w:val=""/>
      <w:lvlJc w:val="left"/>
      <w:pPr>
        <w:ind w:left="4020" w:hanging="360"/>
      </w:pPr>
    </w:lvl>
    <w:lvl w:ilvl="6">
      <w:numFmt w:val="bullet"/>
      <w:lvlText w:val=""/>
      <w:lvlJc w:val="left"/>
      <w:pPr>
        <w:ind w:left="4740" w:hanging="360"/>
      </w:pPr>
    </w:lvl>
    <w:lvl w:ilvl="7">
      <w:numFmt w:val="bullet"/>
      <w:lvlText w:val="o"/>
      <w:lvlJc w:val="left"/>
      <w:pPr>
        <w:ind w:left="5460" w:hanging="360"/>
      </w:pPr>
    </w:lvl>
    <w:lvl w:ilvl="8">
      <w:numFmt w:val="bullet"/>
      <w:lvlText w:val=""/>
      <w:lvlJc w:val="left"/>
      <w:pPr>
        <w:ind w:left="6180" w:hanging="360"/>
      </w:pPr>
    </w:lvl>
  </w:abstractNum>
  <w:abstractNum w:abstractNumId="33" w15:restartNumberingAfterBreak="0">
    <w:nsid w:val="09A477C9"/>
    <w:multiLevelType w:val="singleLevel"/>
    <w:tmpl w:val="EADA4ACC"/>
    <w:name w:val="WW8Num2222"/>
    <w:lvl w:ilvl="0">
      <w:start w:val="1"/>
      <w:numFmt w:val="decimal"/>
      <w:lvlText w:val="%1."/>
      <w:lvlJc w:val="left"/>
      <w:pPr>
        <w:tabs>
          <w:tab w:val="num" w:pos="360"/>
        </w:tabs>
        <w:ind w:left="360" w:hanging="360"/>
      </w:pPr>
      <w:rPr>
        <w:rFonts w:cs="Times New Roman"/>
        <w:b w:val="0"/>
        <w:i w:val="0"/>
      </w:rPr>
    </w:lvl>
  </w:abstractNum>
  <w:abstractNum w:abstractNumId="34" w15:restartNumberingAfterBreak="0">
    <w:nsid w:val="0B027C76"/>
    <w:multiLevelType w:val="multilevel"/>
    <w:tmpl w:val="2FE2454E"/>
    <w:styleLink w:val="WWNum11"/>
    <w:lvl w:ilvl="0">
      <w:start w:val="4"/>
      <w:numFmt w:val="decimal"/>
      <w:lvlText w:val="%1."/>
      <w:lvlJc w:val="left"/>
      <w:pPr>
        <w:ind w:left="390" w:hanging="390"/>
      </w:pPr>
      <w:rPr>
        <w:rFonts w:cs="Times New Roman"/>
      </w:rPr>
    </w:lvl>
    <w:lvl w:ilvl="1">
      <w:start w:val="1"/>
      <w:numFmt w:val="decimal"/>
      <w:lvlText w:val="%1.%2."/>
      <w:lvlJc w:val="left"/>
      <w:pPr>
        <w:ind w:left="390" w:hanging="39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080" w:hanging="1080"/>
      </w:pPr>
      <w:rPr>
        <w:rFonts w:cs="Times New Roman"/>
      </w:rPr>
    </w:lvl>
    <w:lvl w:ilvl="8">
      <w:start w:val="1"/>
      <w:numFmt w:val="decimal"/>
      <w:lvlText w:val="%1.%2.%3.%4.%5.%6.%7.%8.%9."/>
      <w:lvlJc w:val="left"/>
      <w:pPr>
        <w:ind w:left="1440" w:hanging="1440"/>
      </w:pPr>
      <w:rPr>
        <w:rFonts w:cs="Times New Roman"/>
      </w:rPr>
    </w:lvl>
  </w:abstractNum>
  <w:abstractNum w:abstractNumId="35" w15:restartNumberingAfterBreak="0">
    <w:nsid w:val="0C39195C"/>
    <w:multiLevelType w:val="hybridMultilevel"/>
    <w:tmpl w:val="92C293E0"/>
    <w:lvl w:ilvl="0" w:tplc="04150017">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EEA658E"/>
    <w:multiLevelType w:val="multilevel"/>
    <w:tmpl w:val="64F443EA"/>
    <w:lvl w:ilvl="0">
      <w:start w:val="1"/>
      <w:numFmt w:val="decimal"/>
      <w:pStyle w:val="Art"/>
      <w:lvlText w:val="Art. %1."/>
      <w:lvlJc w:val="left"/>
      <w:pPr>
        <w:tabs>
          <w:tab w:val="num" w:pos="1440"/>
        </w:tabs>
        <w:ind w:left="567" w:hanging="567"/>
      </w:pPr>
      <w:rPr>
        <w:rFonts w:cs="Times New Roman" w:hint="default"/>
      </w:rPr>
    </w:lvl>
    <w:lvl w:ilvl="1">
      <w:start w:val="1"/>
      <w:numFmt w:val="decimal"/>
      <w:pStyle w:val="Art-Ust"/>
      <w:lvlText w:val="%2."/>
      <w:lvlJc w:val="left"/>
      <w:pPr>
        <w:tabs>
          <w:tab w:val="num" w:pos="993"/>
        </w:tabs>
        <w:ind w:left="993" w:hanging="567"/>
      </w:pPr>
      <w:rPr>
        <w:rFonts w:ascii="Times New Roman" w:eastAsia="Times New Roman" w:hAnsi="Times New Roman" w:cs="Times New Roman"/>
      </w:rPr>
    </w:lvl>
    <w:lvl w:ilvl="2">
      <w:start w:val="1"/>
      <w:numFmt w:val="lowerLetter"/>
      <w:pStyle w:val="Art-Ust-Podpunkt"/>
      <w:lvlText w:val="%3)"/>
      <w:lvlJc w:val="left"/>
      <w:pPr>
        <w:tabs>
          <w:tab w:val="num" w:pos="1560"/>
        </w:tabs>
        <w:ind w:left="1560" w:hanging="851"/>
      </w:pPr>
      <w:rPr>
        <w:rFonts w:cs="Times New Roman" w:hint="default"/>
        <w:b w:val="0"/>
        <w:i w:val="0"/>
      </w:rPr>
    </w:lvl>
    <w:lvl w:ilvl="3">
      <w:start w:val="1"/>
      <w:numFmt w:val="lowerRoman"/>
      <w:pStyle w:val="Art-Ust-Podpunkt-Podpunkt"/>
      <w:lvlText w:val="%4."/>
      <w:lvlJc w:val="left"/>
      <w:pPr>
        <w:tabs>
          <w:tab w:val="num" w:pos="4082"/>
        </w:tabs>
        <w:ind w:left="4082" w:hanging="1304"/>
      </w:pPr>
      <w:rPr>
        <w:rFonts w:cs="Times New Roman" w:hint="default"/>
      </w:rPr>
    </w:lvl>
    <w:lvl w:ilvl="4">
      <w:start w:val="1"/>
      <w:numFmt w:val="decimal"/>
      <w:lvlText w:val="%1.%2.%3.%4.%5"/>
      <w:lvlJc w:val="left"/>
      <w:pPr>
        <w:tabs>
          <w:tab w:val="num" w:pos="1292"/>
        </w:tabs>
        <w:ind w:left="1292" w:hanging="1008"/>
      </w:pPr>
      <w:rPr>
        <w:rFonts w:cs="Times New Roman" w:hint="default"/>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37" w15:restartNumberingAfterBreak="0">
    <w:nsid w:val="101817CD"/>
    <w:multiLevelType w:val="singleLevel"/>
    <w:tmpl w:val="83C8F044"/>
    <w:name w:val="WW8Num442"/>
    <w:lvl w:ilvl="0">
      <w:start w:val="1"/>
      <w:numFmt w:val="lowerLetter"/>
      <w:lvlText w:val="%1)"/>
      <w:lvlJc w:val="left"/>
      <w:pPr>
        <w:tabs>
          <w:tab w:val="num" w:pos="927"/>
        </w:tabs>
        <w:ind w:left="907" w:hanging="340"/>
      </w:pPr>
      <w:rPr>
        <w:rFonts w:cs="Times New Roman"/>
        <w:b w:val="0"/>
        <w:i w:val="0"/>
      </w:rPr>
    </w:lvl>
  </w:abstractNum>
  <w:abstractNum w:abstractNumId="38" w15:restartNumberingAfterBreak="0">
    <w:nsid w:val="105964DA"/>
    <w:multiLevelType w:val="multilevel"/>
    <w:tmpl w:val="8D8A5C4E"/>
    <w:styleLink w:val="WWNum12"/>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9" w15:restartNumberingAfterBreak="0">
    <w:nsid w:val="13DD2659"/>
    <w:multiLevelType w:val="multilevel"/>
    <w:tmpl w:val="C070118A"/>
    <w:styleLink w:val="WWNum25"/>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40" w15:restartNumberingAfterBreak="0">
    <w:nsid w:val="15156ED4"/>
    <w:multiLevelType w:val="multilevel"/>
    <w:tmpl w:val="FE28D61A"/>
    <w:styleLink w:val="WWOutlineListStyle1"/>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1" w15:restartNumberingAfterBreak="0">
    <w:nsid w:val="161254CD"/>
    <w:multiLevelType w:val="hybridMultilevel"/>
    <w:tmpl w:val="46280370"/>
    <w:name w:val="WW8Num1322"/>
    <w:lvl w:ilvl="0" w:tplc="9D704C8E">
      <w:start w:val="1"/>
      <w:numFmt w:val="decimal"/>
      <w:lvlText w:val="%1."/>
      <w:lvlJc w:val="left"/>
      <w:pPr>
        <w:tabs>
          <w:tab w:val="num" w:pos="360"/>
        </w:tabs>
        <w:ind w:left="360" w:hanging="360"/>
      </w:pPr>
      <w:rPr>
        <w:rFonts w:cs="Times New Roman"/>
        <w:b w:val="0"/>
        <w:i w:val="0"/>
      </w:rPr>
    </w:lvl>
    <w:lvl w:ilvl="1" w:tplc="5BAC2BA2" w:tentative="1">
      <w:start w:val="1"/>
      <w:numFmt w:val="lowerLetter"/>
      <w:lvlText w:val="%2."/>
      <w:lvlJc w:val="left"/>
      <w:pPr>
        <w:tabs>
          <w:tab w:val="num" w:pos="1440"/>
        </w:tabs>
        <w:ind w:left="1440" w:hanging="360"/>
      </w:pPr>
      <w:rPr>
        <w:rFonts w:cs="Times New Roman"/>
      </w:rPr>
    </w:lvl>
    <w:lvl w:ilvl="2" w:tplc="2FF05D7A" w:tentative="1">
      <w:start w:val="1"/>
      <w:numFmt w:val="lowerRoman"/>
      <w:lvlText w:val="%3."/>
      <w:lvlJc w:val="right"/>
      <w:pPr>
        <w:tabs>
          <w:tab w:val="num" w:pos="2160"/>
        </w:tabs>
        <w:ind w:left="2160" w:hanging="180"/>
      </w:pPr>
      <w:rPr>
        <w:rFonts w:cs="Times New Roman"/>
      </w:rPr>
    </w:lvl>
    <w:lvl w:ilvl="3" w:tplc="7FD22012" w:tentative="1">
      <w:start w:val="1"/>
      <w:numFmt w:val="decimal"/>
      <w:lvlText w:val="%4."/>
      <w:lvlJc w:val="left"/>
      <w:pPr>
        <w:tabs>
          <w:tab w:val="num" w:pos="2880"/>
        </w:tabs>
        <w:ind w:left="2880" w:hanging="360"/>
      </w:pPr>
      <w:rPr>
        <w:rFonts w:cs="Times New Roman"/>
      </w:rPr>
    </w:lvl>
    <w:lvl w:ilvl="4" w:tplc="AF968F60" w:tentative="1">
      <w:start w:val="1"/>
      <w:numFmt w:val="lowerLetter"/>
      <w:lvlText w:val="%5."/>
      <w:lvlJc w:val="left"/>
      <w:pPr>
        <w:tabs>
          <w:tab w:val="num" w:pos="3600"/>
        </w:tabs>
        <w:ind w:left="3600" w:hanging="360"/>
      </w:pPr>
      <w:rPr>
        <w:rFonts w:cs="Times New Roman"/>
      </w:rPr>
    </w:lvl>
    <w:lvl w:ilvl="5" w:tplc="E7C07820" w:tentative="1">
      <w:start w:val="1"/>
      <w:numFmt w:val="lowerRoman"/>
      <w:lvlText w:val="%6."/>
      <w:lvlJc w:val="right"/>
      <w:pPr>
        <w:tabs>
          <w:tab w:val="num" w:pos="4320"/>
        </w:tabs>
        <w:ind w:left="4320" w:hanging="180"/>
      </w:pPr>
      <w:rPr>
        <w:rFonts w:cs="Times New Roman"/>
      </w:rPr>
    </w:lvl>
    <w:lvl w:ilvl="6" w:tplc="F5FED97C" w:tentative="1">
      <w:start w:val="1"/>
      <w:numFmt w:val="decimal"/>
      <w:lvlText w:val="%7."/>
      <w:lvlJc w:val="left"/>
      <w:pPr>
        <w:tabs>
          <w:tab w:val="num" w:pos="5040"/>
        </w:tabs>
        <w:ind w:left="5040" w:hanging="360"/>
      </w:pPr>
      <w:rPr>
        <w:rFonts w:cs="Times New Roman"/>
      </w:rPr>
    </w:lvl>
    <w:lvl w:ilvl="7" w:tplc="F2542F6C" w:tentative="1">
      <w:start w:val="1"/>
      <w:numFmt w:val="lowerLetter"/>
      <w:lvlText w:val="%8."/>
      <w:lvlJc w:val="left"/>
      <w:pPr>
        <w:tabs>
          <w:tab w:val="num" w:pos="5760"/>
        </w:tabs>
        <w:ind w:left="5760" w:hanging="360"/>
      </w:pPr>
      <w:rPr>
        <w:rFonts w:cs="Times New Roman"/>
      </w:rPr>
    </w:lvl>
    <w:lvl w:ilvl="8" w:tplc="AA42495C" w:tentative="1">
      <w:start w:val="1"/>
      <w:numFmt w:val="lowerRoman"/>
      <w:lvlText w:val="%9."/>
      <w:lvlJc w:val="right"/>
      <w:pPr>
        <w:tabs>
          <w:tab w:val="num" w:pos="6480"/>
        </w:tabs>
        <w:ind w:left="6480" w:hanging="180"/>
      </w:pPr>
      <w:rPr>
        <w:rFonts w:cs="Times New Roman"/>
      </w:rPr>
    </w:lvl>
  </w:abstractNum>
  <w:abstractNum w:abstractNumId="42" w15:restartNumberingAfterBreak="0">
    <w:nsid w:val="175A1AC0"/>
    <w:multiLevelType w:val="singleLevel"/>
    <w:tmpl w:val="7CEE25EE"/>
    <w:lvl w:ilvl="0">
      <w:start w:val="1"/>
      <w:numFmt w:val="bullet"/>
      <w:pStyle w:val="Listapunktowana"/>
      <w:lvlText w:val=""/>
      <w:lvlJc w:val="left"/>
      <w:pPr>
        <w:tabs>
          <w:tab w:val="num" w:pos="360"/>
        </w:tabs>
        <w:ind w:left="360" w:hanging="360"/>
      </w:pPr>
      <w:rPr>
        <w:rFonts w:ascii="Wingdings" w:hAnsi="Wingdings" w:hint="default"/>
        <w:sz w:val="16"/>
      </w:rPr>
    </w:lvl>
  </w:abstractNum>
  <w:abstractNum w:abstractNumId="43"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1B4972D3"/>
    <w:multiLevelType w:val="multilevel"/>
    <w:tmpl w:val="A4EA0F3A"/>
    <w:styleLink w:val="WWNum19"/>
    <w:lvl w:ilvl="0">
      <w:start w:val="1"/>
      <w:numFmt w:val="lowerLetter"/>
      <w:pStyle w:val="Nagwekspisutreci1"/>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5" w15:restartNumberingAfterBreak="0">
    <w:nsid w:val="1C0816F8"/>
    <w:multiLevelType w:val="hybridMultilevel"/>
    <w:tmpl w:val="B88ED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CF2332E"/>
    <w:multiLevelType w:val="hybridMultilevel"/>
    <w:tmpl w:val="45762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EE1536E"/>
    <w:multiLevelType w:val="multilevel"/>
    <w:tmpl w:val="C1AED9FA"/>
    <w:styleLink w:val="WWNum17"/>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48" w15:restartNumberingAfterBreak="0">
    <w:nsid w:val="21172AE9"/>
    <w:multiLevelType w:val="multilevel"/>
    <w:tmpl w:val="D910F334"/>
    <w:styleLink w:val="WWNum2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4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24337D6E"/>
    <w:multiLevelType w:val="multilevel"/>
    <w:tmpl w:val="5DF85434"/>
    <w:styleLink w:val="WWNum5"/>
    <w:lvl w:ilvl="0">
      <w:start w:val="1"/>
      <w:numFmt w:val="decimal"/>
      <w:lvlText w:val="%1"/>
      <w:lvlJc w:val="left"/>
      <w:pPr>
        <w:ind w:left="555" w:hanging="555"/>
      </w:pPr>
      <w:rPr>
        <w:rFonts w:cs="Times New Roman"/>
      </w:rPr>
    </w:lvl>
    <w:lvl w:ilvl="1">
      <w:start w:val="3"/>
      <w:numFmt w:val="decimal"/>
      <w:lvlText w:val="%1.%2"/>
      <w:lvlJc w:val="left"/>
      <w:pPr>
        <w:ind w:left="555" w:hanging="55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1" w15:restartNumberingAfterBreak="0">
    <w:nsid w:val="25223264"/>
    <w:multiLevelType w:val="hybridMultilevel"/>
    <w:tmpl w:val="FE5497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5D05E1E"/>
    <w:multiLevelType w:val="hybridMultilevel"/>
    <w:tmpl w:val="E906138A"/>
    <w:lvl w:ilvl="0" w:tplc="3134EB66">
      <w:start w:val="2"/>
      <w:numFmt w:val="lowerLetter"/>
      <w:lvlText w:val="%1)"/>
      <w:lvlJc w:val="left"/>
      <w:pPr>
        <w:ind w:left="720" w:hanging="360"/>
      </w:pPr>
      <w:rPr>
        <w:rFonts w:hint="default"/>
      </w:rPr>
    </w:lvl>
    <w:lvl w:ilvl="1" w:tplc="DEE44D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60D71FB"/>
    <w:multiLevelType w:val="multilevel"/>
    <w:tmpl w:val="08146A60"/>
    <w:styleLink w:val="WWNum16"/>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54" w15:restartNumberingAfterBreak="0">
    <w:nsid w:val="27162682"/>
    <w:multiLevelType w:val="hybridMultilevel"/>
    <w:tmpl w:val="19508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72614A9"/>
    <w:multiLevelType w:val="hybridMultilevel"/>
    <w:tmpl w:val="A748F856"/>
    <w:name w:val="WW8Num1323"/>
    <w:lvl w:ilvl="0" w:tplc="C21889E8">
      <w:start w:val="1"/>
      <w:numFmt w:val="decimal"/>
      <w:lvlText w:val="%1."/>
      <w:lvlJc w:val="left"/>
      <w:pPr>
        <w:tabs>
          <w:tab w:val="num" w:pos="360"/>
        </w:tabs>
        <w:ind w:left="360" w:hanging="360"/>
      </w:pPr>
      <w:rPr>
        <w:rFonts w:cs="Times New Roman"/>
        <w:b w:val="0"/>
        <w:i w:val="0"/>
      </w:rPr>
    </w:lvl>
    <w:lvl w:ilvl="1" w:tplc="FC420B0E" w:tentative="1">
      <w:start w:val="1"/>
      <w:numFmt w:val="lowerLetter"/>
      <w:lvlText w:val="%2."/>
      <w:lvlJc w:val="left"/>
      <w:pPr>
        <w:tabs>
          <w:tab w:val="num" w:pos="1440"/>
        </w:tabs>
        <w:ind w:left="1440" w:hanging="360"/>
      </w:pPr>
      <w:rPr>
        <w:rFonts w:cs="Times New Roman"/>
      </w:rPr>
    </w:lvl>
    <w:lvl w:ilvl="2" w:tplc="9224DC64" w:tentative="1">
      <w:start w:val="1"/>
      <w:numFmt w:val="lowerRoman"/>
      <w:lvlText w:val="%3."/>
      <w:lvlJc w:val="right"/>
      <w:pPr>
        <w:tabs>
          <w:tab w:val="num" w:pos="2160"/>
        </w:tabs>
        <w:ind w:left="2160" w:hanging="180"/>
      </w:pPr>
      <w:rPr>
        <w:rFonts w:cs="Times New Roman"/>
      </w:rPr>
    </w:lvl>
    <w:lvl w:ilvl="3" w:tplc="6482693E" w:tentative="1">
      <w:start w:val="1"/>
      <w:numFmt w:val="decimal"/>
      <w:lvlText w:val="%4."/>
      <w:lvlJc w:val="left"/>
      <w:pPr>
        <w:tabs>
          <w:tab w:val="num" w:pos="2880"/>
        </w:tabs>
        <w:ind w:left="2880" w:hanging="360"/>
      </w:pPr>
      <w:rPr>
        <w:rFonts w:cs="Times New Roman"/>
      </w:rPr>
    </w:lvl>
    <w:lvl w:ilvl="4" w:tplc="00BA2D68" w:tentative="1">
      <w:start w:val="1"/>
      <w:numFmt w:val="lowerLetter"/>
      <w:lvlText w:val="%5."/>
      <w:lvlJc w:val="left"/>
      <w:pPr>
        <w:tabs>
          <w:tab w:val="num" w:pos="3600"/>
        </w:tabs>
        <w:ind w:left="3600" w:hanging="360"/>
      </w:pPr>
      <w:rPr>
        <w:rFonts w:cs="Times New Roman"/>
      </w:rPr>
    </w:lvl>
    <w:lvl w:ilvl="5" w:tplc="4176B38A" w:tentative="1">
      <w:start w:val="1"/>
      <w:numFmt w:val="lowerRoman"/>
      <w:lvlText w:val="%6."/>
      <w:lvlJc w:val="right"/>
      <w:pPr>
        <w:tabs>
          <w:tab w:val="num" w:pos="4320"/>
        </w:tabs>
        <w:ind w:left="4320" w:hanging="180"/>
      </w:pPr>
      <w:rPr>
        <w:rFonts w:cs="Times New Roman"/>
      </w:rPr>
    </w:lvl>
    <w:lvl w:ilvl="6" w:tplc="23DAA61E" w:tentative="1">
      <w:start w:val="1"/>
      <w:numFmt w:val="decimal"/>
      <w:lvlText w:val="%7."/>
      <w:lvlJc w:val="left"/>
      <w:pPr>
        <w:tabs>
          <w:tab w:val="num" w:pos="5040"/>
        </w:tabs>
        <w:ind w:left="5040" w:hanging="360"/>
      </w:pPr>
      <w:rPr>
        <w:rFonts w:cs="Times New Roman"/>
      </w:rPr>
    </w:lvl>
    <w:lvl w:ilvl="7" w:tplc="7722C9DC" w:tentative="1">
      <w:start w:val="1"/>
      <w:numFmt w:val="lowerLetter"/>
      <w:lvlText w:val="%8."/>
      <w:lvlJc w:val="left"/>
      <w:pPr>
        <w:tabs>
          <w:tab w:val="num" w:pos="5760"/>
        </w:tabs>
        <w:ind w:left="5760" w:hanging="360"/>
      </w:pPr>
      <w:rPr>
        <w:rFonts w:cs="Times New Roman"/>
      </w:rPr>
    </w:lvl>
    <w:lvl w:ilvl="8" w:tplc="A59A78CC" w:tentative="1">
      <w:start w:val="1"/>
      <w:numFmt w:val="lowerRoman"/>
      <w:lvlText w:val="%9."/>
      <w:lvlJc w:val="right"/>
      <w:pPr>
        <w:tabs>
          <w:tab w:val="num" w:pos="6480"/>
        </w:tabs>
        <w:ind w:left="6480" w:hanging="180"/>
      </w:pPr>
      <w:rPr>
        <w:rFonts w:cs="Times New Roman"/>
      </w:rPr>
    </w:lvl>
  </w:abstractNum>
  <w:abstractNum w:abstractNumId="56" w15:restartNumberingAfterBreak="0">
    <w:nsid w:val="277D27C0"/>
    <w:multiLevelType w:val="hybridMultilevel"/>
    <w:tmpl w:val="0700E2AE"/>
    <w:lvl w:ilvl="0" w:tplc="51B2ADF8">
      <w:start w:val="1"/>
      <w:numFmt w:val="decimal"/>
      <w:pStyle w:val="Mjstandard"/>
      <w:lvlText w:val="%1."/>
      <w:lvlJc w:val="left"/>
      <w:pPr>
        <w:tabs>
          <w:tab w:val="num" w:pos="720"/>
        </w:tabs>
        <w:ind w:left="720" w:hanging="360"/>
      </w:pPr>
      <w:rPr>
        <w:rFonts w:cs="Times New Roman" w:hint="default"/>
        <w:b w:val="0"/>
        <w:i w:val="0"/>
      </w:rPr>
    </w:lvl>
    <w:lvl w:ilvl="1" w:tplc="9D22C5C6" w:tentative="1">
      <w:start w:val="1"/>
      <w:numFmt w:val="lowerLetter"/>
      <w:lvlText w:val="%2."/>
      <w:lvlJc w:val="left"/>
      <w:pPr>
        <w:tabs>
          <w:tab w:val="num" w:pos="1440"/>
        </w:tabs>
        <w:ind w:left="1440" w:hanging="360"/>
      </w:pPr>
      <w:rPr>
        <w:rFonts w:cs="Times New Roman"/>
      </w:rPr>
    </w:lvl>
    <w:lvl w:ilvl="2" w:tplc="E230DE2A" w:tentative="1">
      <w:start w:val="1"/>
      <w:numFmt w:val="lowerRoman"/>
      <w:lvlText w:val="%3."/>
      <w:lvlJc w:val="right"/>
      <w:pPr>
        <w:tabs>
          <w:tab w:val="num" w:pos="2160"/>
        </w:tabs>
        <w:ind w:left="2160" w:hanging="180"/>
      </w:pPr>
      <w:rPr>
        <w:rFonts w:cs="Times New Roman"/>
      </w:rPr>
    </w:lvl>
    <w:lvl w:ilvl="3" w:tplc="7946F4D4" w:tentative="1">
      <w:start w:val="1"/>
      <w:numFmt w:val="decimal"/>
      <w:lvlText w:val="%4."/>
      <w:lvlJc w:val="left"/>
      <w:pPr>
        <w:tabs>
          <w:tab w:val="num" w:pos="2880"/>
        </w:tabs>
        <w:ind w:left="2880" w:hanging="360"/>
      </w:pPr>
      <w:rPr>
        <w:rFonts w:cs="Times New Roman"/>
      </w:rPr>
    </w:lvl>
    <w:lvl w:ilvl="4" w:tplc="18C6EB06" w:tentative="1">
      <w:start w:val="1"/>
      <w:numFmt w:val="lowerLetter"/>
      <w:lvlText w:val="%5."/>
      <w:lvlJc w:val="left"/>
      <w:pPr>
        <w:tabs>
          <w:tab w:val="num" w:pos="3600"/>
        </w:tabs>
        <w:ind w:left="3600" w:hanging="360"/>
      </w:pPr>
      <w:rPr>
        <w:rFonts w:cs="Times New Roman"/>
      </w:rPr>
    </w:lvl>
    <w:lvl w:ilvl="5" w:tplc="EBCCA8B8" w:tentative="1">
      <w:start w:val="1"/>
      <w:numFmt w:val="lowerRoman"/>
      <w:lvlText w:val="%6."/>
      <w:lvlJc w:val="right"/>
      <w:pPr>
        <w:tabs>
          <w:tab w:val="num" w:pos="4320"/>
        </w:tabs>
        <w:ind w:left="4320" w:hanging="180"/>
      </w:pPr>
      <w:rPr>
        <w:rFonts w:cs="Times New Roman"/>
      </w:rPr>
    </w:lvl>
    <w:lvl w:ilvl="6" w:tplc="471443FA" w:tentative="1">
      <w:start w:val="1"/>
      <w:numFmt w:val="decimal"/>
      <w:lvlText w:val="%7."/>
      <w:lvlJc w:val="left"/>
      <w:pPr>
        <w:tabs>
          <w:tab w:val="num" w:pos="5040"/>
        </w:tabs>
        <w:ind w:left="5040" w:hanging="360"/>
      </w:pPr>
      <w:rPr>
        <w:rFonts w:cs="Times New Roman"/>
      </w:rPr>
    </w:lvl>
    <w:lvl w:ilvl="7" w:tplc="2F66CB68" w:tentative="1">
      <w:start w:val="1"/>
      <w:numFmt w:val="lowerLetter"/>
      <w:lvlText w:val="%8."/>
      <w:lvlJc w:val="left"/>
      <w:pPr>
        <w:tabs>
          <w:tab w:val="num" w:pos="5760"/>
        </w:tabs>
        <w:ind w:left="5760" w:hanging="360"/>
      </w:pPr>
      <w:rPr>
        <w:rFonts w:cs="Times New Roman"/>
      </w:rPr>
    </w:lvl>
    <w:lvl w:ilvl="8" w:tplc="E3F24884" w:tentative="1">
      <w:start w:val="1"/>
      <w:numFmt w:val="lowerRoman"/>
      <w:lvlText w:val="%9."/>
      <w:lvlJc w:val="right"/>
      <w:pPr>
        <w:tabs>
          <w:tab w:val="num" w:pos="6480"/>
        </w:tabs>
        <w:ind w:left="6480" w:hanging="180"/>
      </w:pPr>
      <w:rPr>
        <w:rFonts w:cs="Times New Roman"/>
      </w:rPr>
    </w:lvl>
  </w:abstractNum>
  <w:abstractNum w:abstractNumId="57" w15:restartNumberingAfterBreak="0">
    <w:nsid w:val="296709A3"/>
    <w:multiLevelType w:val="multilevel"/>
    <w:tmpl w:val="C1D80108"/>
    <w:styleLink w:val="WWOutlineListStyle"/>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8" w15:restartNumberingAfterBreak="0">
    <w:nsid w:val="29E73C62"/>
    <w:multiLevelType w:val="multilevel"/>
    <w:tmpl w:val="899A6A1C"/>
    <w:styleLink w:val="WWNum32"/>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59" w15:restartNumberingAfterBreak="0">
    <w:nsid w:val="2B5B7392"/>
    <w:multiLevelType w:val="multilevel"/>
    <w:tmpl w:val="0734CE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2B82672A"/>
    <w:multiLevelType w:val="multilevel"/>
    <w:tmpl w:val="0E44905E"/>
    <w:styleLink w:val="WWNum26"/>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61" w15:restartNumberingAfterBreak="0">
    <w:nsid w:val="2B982CC8"/>
    <w:multiLevelType w:val="multilevel"/>
    <w:tmpl w:val="5636E41E"/>
    <w:name w:val="WW8Num44"/>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2" w15:restartNumberingAfterBreak="0">
    <w:nsid w:val="2FB44720"/>
    <w:multiLevelType w:val="hybridMultilevel"/>
    <w:tmpl w:val="9B72F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0E62308"/>
    <w:multiLevelType w:val="hybridMultilevel"/>
    <w:tmpl w:val="73CCF6F2"/>
    <w:name w:val="WW8Num222222"/>
    <w:lvl w:ilvl="0" w:tplc="FFFFFFFF">
      <w:start w:val="1"/>
      <w:numFmt w:val="decimal"/>
      <w:lvlText w:val="%1."/>
      <w:lvlJc w:val="left"/>
      <w:pPr>
        <w:ind w:left="716" w:hanging="360"/>
      </w:pPr>
      <w:rPr>
        <w:rFonts w:cs="Times New Roman" w:hint="default"/>
      </w:rPr>
    </w:lvl>
    <w:lvl w:ilvl="1" w:tplc="FFFFFFFF" w:tentative="1">
      <w:start w:val="1"/>
      <w:numFmt w:val="lowerLetter"/>
      <w:lvlText w:val="%2."/>
      <w:lvlJc w:val="left"/>
      <w:pPr>
        <w:ind w:left="1436" w:hanging="360"/>
      </w:pPr>
      <w:rPr>
        <w:rFonts w:cs="Times New Roman"/>
      </w:rPr>
    </w:lvl>
    <w:lvl w:ilvl="2" w:tplc="FFFFFFFF" w:tentative="1">
      <w:start w:val="1"/>
      <w:numFmt w:val="lowerRoman"/>
      <w:lvlText w:val="%3."/>
      <w:lvlJc w:val="right"/>
      <w:pPr>
        <w:ind w:left="2156" w:hanging="180"/>
      </w:pPr>
      <w:rPr>
        <w:rFonts w:cs="Times New Roman"/>
      </w:rPr>
    </w:lvl>
    <w:lvl w:ilvl="3" w:tplc="FFFFFFFF" w:tentative="1">
      <w:start w:val="1"/>
      <w:numFmt w:val="decimal"/>
      <w:lvlText w:val="%4."/>
      <w:lvlJc w:val="left"/>
      <w:pPr>
        <w:ind w:left="2876" w:hanging="360"/>
      </w:pPr>
      <w:rPr>
        <w:rFonts w:cs="Times New Roman"/>
      </w:rPr>
    </w:lvl>
    <w:lvl w:ilvl="4" w:tplc="FFFFFFFF" w:tentative="1">
      <w:start w:val="1"/>
      <w:numFmt w:val="lowerLetter"/>
      <w:lvlText w:val="%5."/>
      <w:lvlJc w:val="left"/>
      <w:pPr>
        <w:ind w:left="3596" w:hanging="360"/>
      </w:pPr>
      <w:rPr>
        <w:rFonts w:cs="Times New Roman"/>
      </w:rPr>
    </w:lvl>
    <w:lvl w:ilvl="5" w:tplc="FFFFFFFF" w:tentative="1">
      <w:start w:val="1"/>
      <w:numFmt w:val="lowerRoman"/>
      <w:lvlText w:val="%6."/>
      <w:lvlJc w:val="right"/>
      <w:pPr>
        <w:ind w:left="4316" w:hanging="180"/>
      </w:pPr>
      <w:rPr>
        <w:rFonts w:cs="Times New Roman"/>
      </w:rPr>
    </w:lvl>
    <w:lvl w:ilvl="6" w:tplc="FFFFFFFF" w:tentative="1">
      <w:start w:val="1"/>
      <w:numFmt w:val="decimal"/>
      <w:lvlText w:val="%7."/>
      <w:lvlJc w:val="left"/>
      <w:pPr>
        <w:ind w:left="5036" w:hanging="360"/>
      </w:pPr>
      <w:rPr>
        <w:rFonts w:cs="Times New Roman"/>
      </w:rPr>
    </w:lvl>
    <w:lvl w:ilvl="7" w:tplc="FFFFFFFF" w:tentative="1">
      <w:start w:val="1"/>
      <w:numFmt w:val="lowerLetter"/>
      <w:lvlText w:val="%8."/>
      <w:lvlJc w:val="left"/>
      <w:pPr>
        <w:ind w:left="5756" w:hanging="360"/>
      </w:pPr>
      <w:rPr>
        <w:rFonts w:cs="Times New Roman"/>
      </w:rPr>
    </w:lvl>
    <w:lvl w:ilvl="8" w:tplc="FFFFFFFF" w:tentative="1">
      <w:start w:val="1"/>
      <w:numFmt w:val="lowerRoman"/>
      <w:lvlText w:val="%9."/>
      <w:lvlJc w:val="right"/>
      <w:pPr>
        <w:ind w:left="6476" w:hanging="180"/>
      </w:pPr>
      <w:rPr>
        <w:rFonts w:cs="Times New Roman"/>
      </w:rPr>
    </w:lvl>
  </w:abstractNum>
  <w:abstractNum w:abstractNumId="64" w15:restartNumberingAfterBreak="0">
    <w:nsid w:val="31D154C9"/>
    <w:multiLevelType w:val="multilevel"/>
    <w:tmpl w:val="D3D072E4"/>
    <w:styleLink w:val="WWNum10"/>
    <w:lvl w:ilvl="0">
      <w:start w:val="1"/>
      <w:numFmt w:val="lowerLetter"/>
      <w:lvlText w:val="%1)"/>
      <w:lvlJc w:val="left"/>
      <w:pPr>
        <w:ind w:left="720" w:hanging="360"/>
      </w:pPr>
      <w:rPr>
        <w:rFonts w:eastAsia="Times New Roman" w:cs="Times New Roman"/>
        <w:color w:val="00000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5" w15:restartNumberingAfterBreak="0">
    <w:nsid w:val="3378495D"/>
    <w:multiLevelType w:val="multilevel"/>
    <w:tmpl w:val="74461A48"/>
    <w:styleLink w:val="WWNum2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6" w15:restartNumberingAfterBreak="0">
    <w:nsid w:val="33D53290"/>
    <w:multiLevelType w:val="singleLevel"/>
    <w:tmpl w:val="7F16FDC2"/>
    <w:lvl w:ilvl="0">
      <w:start w:val="1"/>
      <w:numFmt w:val="bullet"/>
      <w:pStyle w:val="Wypunktowanie1"/>
      <w:lvlText w:val=""/>
      <w:lvlJc w:val="left"/>
      <w:pPr>
        <w:tabs>
          <w:tab w:val="num" w:pos="360"/>
        </w:tabs>
        <w:ind w:left="360" w:hanging="360"/>
      </w:pPr>
      <w:rPr>
        <w:rFonts w:ascii="Symbol" w:hAnsi="Symbol" w:hint="default"/>
        <w:sz w:val="16"/>
      </w:rPr>
    </w:lvl>
  </w:abstractNum>
  <w:abstractNum w:abstractNumId="67" w15:restartNumberingAfterBreak="0">
    <w:nsid w:val="348634A4"/>
    <w:multiLevelType w:val="multilevel"/>
    <w:tmpl w:val="5A3E820C"/>
    <w:styleLink w:val="WWOutlineListStyle3"/>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8" w15:restartNumberingAfterBreak="0">
    <w:nsid w:val="35D159A6"/>
    <w:multiLevelType w:val="hybridMultilevel"/>
    <w:tmpl w:val="00868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64C43C3"/>
    <w:multiLevelType w:val="hybridMultilevel"/>
    <w:tmpl w:val="C1F42DE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0" w15:restartNumberingAfterBreak="0">
    <w:nsid w:val="36E352AE"/>
    <w:multiLevelType w:val="hybridMultilevel"/>
    <w:tmpl w:val="41AA927A"/>
    <w:lvl w:ilvl="0" w:tplc="EE0E35D6">
      <w:start w:val="1"/>
      <w:numFmt w:val="decimal"/>
      <w:pStyle w:val="Wypunktowanie"/>
      <w:lvlText w:val="%1."/>
      <w:lvlJc w:val="left"/>
      <w:pPr>
        <w:tabs>
          <w:tab w:val="num" w:pos="357"/>
        </w:tabs>
        <w:ind w:left="357" w:hanging="357"/>
      </w:pPr>
      <w:rPr>
        <w:rFonts w:cs="Times New Roman" w:hint="default"/>
      </w:rPr>
    </w:lvl>
    <w:lvl w:ilvl="1" w:tplc="C7A2072E" w:tentative="1">
      <w:start w:val="1"/>
      <w:numFmt w:val="lowerLetter"/>
      <w:lvlText w:val="%2."/>
      <w:lvlJc w:val="left"/>
      <w:pPr>
        <w:tabs>
          <w:tab w:val="num" w:pos="1440"/>
        </w:tabs>
        <w:ind w:left="1440" w:hanging="360"/>
      </w:pPr>
      <w:rPr>
        <w:rFonts w:cs="Times New Roman"/>
      </w:rPr>
    </w:lvl>
    <w:lvl w:ilvl="2" w:tplc="D514DED0" w:tentative="1">
      <w:start w:val="1"/>
      <w:numFmt w:val="lowerRoman"/>
      <w:lvlText w:val="%3."/>
      <w:lvlJc w:val="right"/>
      <w:pPr>
        <w:tabs>
          <w:tab w:val="num" w:pos="2160"/>
        </w:tabs>
        <w:ind w:left="2160" w:hanging="180"/>
      </w:pPr>
      <w:rPr>
        <w:rFonts w:cs="Times New Roman"/>
      </w:rPr>
    </w:lvl>
    <w:lvl w:ilvl="3" w:tplc="8AF43F6A" w:tentative="1">
      <w:start w:val="1"/>
      <w:numFmt w:val="decimal"/>
      <w:lvlText w:val="%4."/>
      <w:lvlJc w:val="left"/>
      <w:pPr>
        <w:tabs>
          <w:tab w:val="num" w:pos="2880"/>
        </w:tabs>
        <w:ind w:left="2880" w:hanging="360"/>
      </w:pPr>
      <w:rPr>
        <w:rFonts w:cs="Times New Roman"/>
      </w:rPr>
    </w:lvl>
    <w:lvl w:ilvl="4" w:tplc="4D16BB5E" w:tentative="1">
      <w:start w:val="1"/>
      <w:numFmt w:val="lowerLetter"/>
      <w:lvlText w:val="%5."/>
      <w:lvlJc w:val="left"/>
      <w:pPr>
        <w:tabs>
          <w:tab w:val="num" w:pos="3600"/>
        </w:tabs>
        <w:ind w:left="3600" w:hanging="360"/>
      </w:pPr>
      <w:rPr>
        <w:rFonts w:cs="Times New Roman"/>
      </w:rPr>
    </w:lvl>
    <w:lvl w:ilvl="5" w:tplc="B8D08846" w:tentative="1">
      <w:start w:val="1"/>
      <w:numFmt w:val="lowerRoman"/>
      <w:lvlText w:val="%6."/>
      <w:lvlJc w:val="right"/>
      <w:pPr>
        <w:tabs>
          <w:tab w:val="num" w:pos="4320"/>
        </w:tabs>
        <w:ind w:left="4320" w:hanging="180"/>
      </w:pPr>
      <w:rPr>
        <w:rFonts w:cs="Times New Roman"/>
      </w:rPr>
    </w:lvl>
    <w:lvl w:ilvl="6" w:tplc="7D2A468A" w:tentative="1">
      <w:start w:val="1"/>
      <w:numFmt w:val="decimal"/>
      <w:lvlText w:val="%7."/>
      <w:lvlJc w:val="left"/>
      <w:pPr>
        <w:tabs>
          <w:tab w:val="num" w:pos="5040"/>
        </w:tabs>
        <w:ind w:left="5040" w:hanging="360"/>
      </w:pPr>
      <w:rPr>
        <w:rFonts w:cs="Times New Roman"/>
      </w:rPr>
    </w:lvl>
    <w:lvl w:ilvl="7" w:tplc="AA82C85A" w:tentative="1">
      <w:start w:val="1"/>
      <w:numFmt w:val="lowerLetter"/>
      <w:lvlText w:val="%8."/>
      <w:lvlJc w:val="left"/>
      <w:pPr>
        <w:tabs>
          <w:tab w:val="num" w:pos="5760"/>
        </w:tabs>
        <w:ind w:left="5760" w:hanging="360"/>
      </w:pPr>
      <w:rPr>
        <w:rFonts w:cs="Times New Roman"/>
      </w:rPr>
    </w:lvl>
    <w:lvl w:ilvl="8" w:tplc="987A2710" w:tentative="1">
      <w:start w:val="1"/>
      <w:numFmt w:val="lowerRoman"/>
      <w:lvlText w:val="%9."/>
      <w:lvlJc w:val="right"/>
      <w:pPr>
        <w:tabs>
          <w:tab w:val="num" w:pos="6480"/>
        </w:tabs>
        <w:ind w:left="6480" w:hanging="180"/>
      </w:pPr>
      <w:rPr>
        <w:rFonts w:cs="Times New Roman"/>
      </w:rPr>
    </w:lvl>
  </w:abstractNum>
  <w:abstractNum w:abstractNumId="71" w15:restartNumberingAfterBreak="0">
    <w:nsid w:val="388871C2"/>
    <w:multiLevelType w:val="multilevel"/>
    <w:tmpl w:val="FF0E4416"/>
    <w:styleLink w:val="WWOutlineListStyle4"/>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72" w15:restartNumberingAfterBreak="0">
    <w:nsid w:val="3AB616BE"/>
    <w:multiLevelType w:val="multilevel"/>
    <w:tmpl w:val="43687ABE"/>
    <w:styleLink w:val="WW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3" w15:restartNumberingAfterBreak="0">
    <w:nsid w:val="3ABF69C3"/>
    <w:multiLevelType w:val="hybridMultilevel"/>
    <w:tmpl w:val="85127900"/>
    <w:lvl w:ilvl="0" w:tplc="FFFFFFFF">
      <w:start w:val="1"/>
      <w:numFmt w:val="decimal"/>
      <w:pStyle w:val="tytu"/>
      <w:lvlText w:val="%1."/>
      <w:lvlJc w:val="left"/>
      <w:pPr>
        <w:tabs>
          <w:tab w:val="num" w:pos="1068"/>
        </w:tabs>
        <w:ind w:left="1068" w:hanging="708"/>
      </w:pPr>
      <w:rPr>
        <w:rFonts w:hint="default"/>
        <w:b/>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4" w15:restartNumberingAfterBreak="0">
    <w:nsid w:val="3AD0106A"/>
    <w:multiLevelType w:val="multilevel"/>
    <w:tmpl w:val="D73EEB92"/>
    <w:styleLink w:val="WWNum7"/>
    <w:lvl w:ilvl="0">
      <w:start w:val="1"/>
      <w:numFmt w:val="decimal"/>
      <w:lvlText w:val="%1."/>
      <w:lvlJc w:val="left"/>
      <w:pPr>
        <w:ind w:left="720" w:hanging="360"/>
      </w:pPr>
      <w:rPr>
        <w:rFonts w:cs="Times New Roman"/>
      </w:rPr>
    </w:lvl>
    <w:lvl w:ilvl="1">
      <w:start w:val="2"/>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5" w15:restartNumberingAfterBreak="0">
    <w:nsid w:val="3C5A04F2"/>
    <w:multiLevelType w:val="multilevel"/>
    <w:tmpl w:val="AAA4007E"/>
    <w:styleLink w:val="WWNum34"/>
    <w:lvl w:ilvl="0">
      <w:start w:val="4"/>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6" w15:restartNumberingAfterBreak="0">
    <w:nsid w:val="3D227F6E"/>
    <w:multiLevelType w:val="hybridMultilevel"/>
    <w:tmpl w:val="245C5BCA"/>
    <w:lvl w:ilvl="0" w:tplc="FDC298B6">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15:restartNumberingAfterBreak="0">
    <w:nsid w:val="3EEE7814"/>
    <w:multiLevelType w:val="singleLevel"/>
    <w:tmpl w:val="EADA4ACC"/>
    <w:name w:val="WW8Num182"/>
    <w:lvl w:ilvl="0">
      <w:start w:val="1"/>
      <w:numFmt w:val="decimal"/>
      <w:lvlText w:val="%1."/>
      <w:lvlJc w:val="left"/>
      <w:pPr>
        <w:tabs>
          <w:tab w:val="num" w:pos="360"/>
        </w:tabs>
        <w:ind w:left="360" w:hanging="360"/>
      </w:pPr>
      <w:rPr>
        <w:rFonts w:cs="Times New Roman"/>
        <w:b w:val="0"/>
        <w:i w:val="0"/>
      </w:rPr>
    </w:lvl>
  </w:abstractNum>
  <w:abstractNum w:abstractNumId="78" w15:restartNumberingAfterBreak="0">
    <w:nsid w:val="3FB70A0A"/>
    <w:multiLevelType w:val="multilevel"/>
    <w:tmpl w:val="BEC2956E"/>
    <w:styleLink w:val="WWNum24"/>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79" w15:restartNumberingAfterBreak="0">
    <w:nsid w:val="402340CB"/>
    <w:multiLevelType w:val="singleLevel"/>
    <w:tmpl w:val="1D34D0C2"/>
    <w:name w:val="WW8Num18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80" w15:restartNumberingAfterBreak="0">
    <w:nsid w:val="41982D78"/>
    <w:multiLevelType w:val="multilevel"/>
    <w:tmpl w:val="F34C37CE"/>
    <w:lvl w:ilvl="0">
      <w:start w:val="1"/>
      <w:numFmt w:val="decimal"/>
      <w:pStyle w:val="Numerowanie1"/>
      <w:lvlText w:val="%1."/>
      <w:lvlJc w:val="left"/>
      <w:pPr>
        <w:ind w:left="928" w:hanging="360"/>
      </w:pPr>
      <w:rPr>
        <w:rFonts w:ascii="Calibri" w:eastAsia="Times New Roman" w:hAnsi="Calibri" w:cs="Times New Roman"/>
        <w:color w:val="auto"/>
      </w:rPr>
    </w:lvl>
    <w:lvl w:ilvl="1">
      <w:start w:val="1"/>
      <w:numFmt w:val="lowerLetter"/>
      <w:lvlText w:val="%2."/>
      <w:lvlJc w:val="left"/>
      <w:pPr>
        <w:ind w:left="1512" w:hanging="360"/>
      </w:pPr>
      <w:rPr>
        <w:rFonts w:cs="Times New Roman"/>
      </w:rPr>
    </w:lvl>
    <w:lvl w:ilvl="2">
      <w:start w:val="1"/>
      <w:numFmt w:val="lowerRoman"/>
      <w:lvlText w:val="%3)"/>
      <w:lvlJc w:val="left"/>
      <w:pPr>
        <w:ind w:left="2772" w:hanging="720"/>
      </w:pPr>
      <w:rPr>
        <w:rFonts w:cs="Times New Roman" w:hint="default"/>
      </w:rPr>
    </w:lvl>
    <w:lvl w:ilvl="3" w:tentative="1">
      <w:start w:val="1"/>
      <w:numFmt w:val="decimal"/>
      <w:lvlText w:val="%4."/>
      <w:lvlJc w:val="left"/>
      <w:pPr>
        <w:ind w:left="2952" w:hanging="360"/>
      </w:pPr>
      <w:rPr>
        <w:rFonts w:cs="Times New Roman"/>
      </w:rPr>
    </w:lvl>
    <w:lvl w:ilvl="4" w:tentative="1">
      <w:start w:val="1"/>
      <w:numFmt w:val="lowerLetter"/>
      <w:lvlText w:val="%5."/>
      <w:lvlJc w:val="left"/>
      <w:pPr>
        <w:ind w:left="3672" w:hanging="360"/>
      </w:pPr>
      <w:rPr>
        <w:rFonts w:cs="Times New Roman"/>
      </w:rPr>
    </w:lvl>
    <w:lvl w:ilvl="5" w:tentative="1">
      <w:start w:val="1"/>
      <w:numFmt w:val="lowerRoman"/>
      <w:lvlText w:val="%6."/>
      <w:lvlJc w:val="right"/>
      <w:pPr>
        <w:ind w:left="4392" w:hanging="180"/>
      </w:pPr>
      <w:rPr>
        <w:rFonts w:cs="Times New Roman"/>
      </w:rPr>
    </w:lvl>
    <w:lvl w:ilvl="6" w:tentative="1">
      <w:start w:val="1"/>
      <w:numFmt w:val="decimal"/>
      <w:lvlText w:val="%7."/>
      <w:lvlJc w:val="left"/>
      <w:pPr>
        <w:ind w:left="5112" w:hanging="360"/>
      </w:pPr>
      <w:rPr>
        <w:rFonts w:cs="Times New Roman"/>
      </w:rPr>
    </w:lvl>
    <w:lvl w:ilvl="7" w:tentative="1">
      <w:start w:val="1"/>
      <w:numFmt w:val="lowerLetter"/>
      <w:lvlText w:val="%8."/>
      <w:lvlJc w:val="left"/>
      <w:pPr>
        <w:ind w:left="5832" w:hanging="360"/>
      </w:pPr>
      <w:rPr>
        <w:rFonts w:cs="Times New Roman"/>
      </w:rPr>
    </w:lvl>
    <w:lvl w:ilvl="8" w:tentative="1">
      <w:start w:val="1"/>
      <w:numFmt w:val="lowerRoman"/>
      <w:lvlText w:val="%9."/>
      <w:lvlJc w:val="right"/>
      <w:pPr>
        <w:ind w:left="6552" w:hanging="180"/>
      </w:pPr>
      <w:rPr>
        <w:rFonts w:cs="Times New Roman"/>
      </w:rPr>
    </w:lvl>
  </w:abstractNum>
  <w:abstractNum w:abstractNumId="8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2" w15:restartNumberingAfterBreak="0">
    <w:nsid w:val="44471E1A"/>
    <w:multiLevelType w:val="hybridMultilevel"/>
    <w:tmpl w:val="EA8A47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775212B"/>
    <w:multiLevelType w:val="multilevel"/>
    <w:tmpl w:val="5FA6E066"/>
    <w:lvl w:ilvl="0">
      <w:start w:val="1"/>
      <w:numFmt w:val="decimal"/>
      <w:lvlText w:val="%1."/>
      <w:lvlJc w:val="left"/>
      <w:pPr>
        <w:ind w:left="3600" w:hanging="360"/>
      </w:pPr>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477E7DA6"/>
    <w:multiLevelType w:val="hybridMultilevel"/>
    <w:tmpl w:val="6DE689D6"/>
    <w:lvl w:ilvl="0" w:tplc="6D3AD564">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48ED7B83"/>
    <w:multiLevelType w:val="hybridMultilevel"/>
    <w:tmpl w:val="1298D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49172C76"/>
    <w:multiLevelType w:val="hybridMultilevel"/>
    <w:tmpl w:val="DE40D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9BC7AD3"/>
    <w:multiLevelType w:val="multilevel"/>
    <w:tmpl w:val="72C098EC"/>
    <w:styleLink w:val="WWNum30"/>
    <w:lvl w:ilvl="0">
      <w:numFmt w:val="bullet"/>
      <w:lvlText w:val=""/>
      <w:lvlJc w:val="left"/>
      <w:pPr>
        <w:ind w:left="360" w:hanging="36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88" w15:restartNumberingAfterBreak="0">
    <w:nsid w:val="506F733C"/>
    <w:multiLevelType w:val="multilevel"/>
    <w:tmpl w:val="0F98AE5C"/>
    <w:styleLink w:val="WWNum23"/>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89" w15:restartNumberingAfterBreak="0">
    <w:nsid w:val="50825468"/>
    <w:multiLevelType w:val="multilevel"/>
    <w:tmpl w:val="C4F8ECCE"/>
    <w:styleLink w:val="WWNum9"/>
    <w:lvl w:ilvl="0">
      <w:start w:val="6"/>
      <w:numFmt w:val="upperRoman"/>
      <w:lvlText w:val="%1."/>
      <w:lvlJc w:val="left"/>
      <w:pPr>
        <w:ind w:left="720" w:hanging="360"/>
      </w:pPr>
      <w:rPr>
        <w:rFonts w:cs="Times New Roman"/>
        <w:color w:val="00000A"/>
      </w:rPr>
    </w:lvl>
    <w:lvl w:ilvl="1">
      <w:start w:val="1"/>
      <w:numFmt w:val="decimal"/>
      <w:lvlText w:val="%2."/>
      <w:lvlJc w:val="left"/>
      <w:pPr>
        <w:ind w:left="1080" w:hanging="360"/>
      </w:pPr>
      <w:rPr>
        <w:rFonts w:eastAsia="Times New Roman"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eastAsia="Times New Roman"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90" w15:restartNumberingAfterBreak="0">
    <w:nsid w:val="53012784"/>
    <w:multiLevelType w:val="multilevel"/>
    <w:tmpl w:val="48484FA6"/>
    <w:styleLink w:val="WWOutlineListStyle2"/>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91" w15:restartNumberingAfterBreak="0">
    <w:nsid w:val="53163158"/>
    <w:multiLevelType w:val="hybridMultilevel"/>
    <w:tmpl w:val="558AF3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38C6D88"/>
    <w:multiLevelType w:val="multilevel"/>
    <w:tmpl w:val="96582F70"/>
    <w:styleLink w:val="WWNum20"/>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93" w15:restartNumberingAfterBreak="0">
    <w:nsid w:val="564321C3"/>
    <w:multiLevelType w:val="multilevel"/>
    <w:tmpl w:val="ECEE1F5E"/>
    <w:styleLink w:val="WWNum13"/>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4" w15:restartNumberingAfterBreak="0">
    <w:nsid w:val="58410E53"/>
    <w:multiLevelType w:val="hybridMultilevel"/>
    <w:tmpl w:val="D6807910"/>
    <w:lvl w:ilvl="0" w:tplc="E9F61050">
      <w:start w:val="1"/>
      <w:numFmt w:val="lowerLetter"/>
      <w:lvlText w:val="%1)"/>
      <w:lvlJc w:val="left"/>
      <w:pPr>
        <w:ind w:left="2629" w:hanging="360"/>
      </w:pPr>
      <w:rPr>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95" w15:restartNumberingAfterBreak="0">
    <w:nsid w:val="58E512CA"/>
    <w:multiLevelType w:val="hybridMultilevel"/>
    <w:tmpl w:val="AADC28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59A842B1"/>
    <w:multiLevelType w:val="hybridMultilevel"/>
    <w:tmpl w:val="9F6A522C"/>
    <w:lvl w:ilvl="0" w:tplc="FC56F9CC">
      <w:start w:val="1"/>
      <w:numFmt w:val="decimal"/>
      <w:lvlText w:val="%1."/>
      <w:lvlJc w:val="left"/>
      <w:pPr>
        <w:ind w:left="360"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7"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C211F89"/>
    <w:multiLevelType w:val="multilevel"/>
    <w:tmpl w:val="187EDF3A"/>
    <w:styleLink w:val="WWNum15"/>
    <w:lvl w:ilvl="0">
      <w:start w:val="1"/>
      <w:numFmt w:val="lowerLetter"/>
      <w:lvlText w:val="%1)"/>
      <w:lvlJc w:val="left"/>
      <w:pPr>
        <w:ind w:left="1080" w:hanging="360"/>
      </w:pPr>
      <w:rPr>
        <w:rFonts w:cs="Times New Roman"/>
        <w:b/>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0" w15:restartNumberingAfterBreak="0">
    <w:nsid w:val="5D415B51"/>
    <w:multiLevelType w:val="multilevel"/>
    <w:tmpl w:val="DEE0F356"/>
    <w:styleLink w:val="WWNum2"/>
    <w:lvl w:ilvl="0">
      <w:start w:val="1"/>
      <w:numFmt w:val="decimal"/>
      <w:lvlText w:val="%1."/>
      <w:lvlJc w:val="left"/>
      <w:pPr>
        <w:ind w:left="72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101" w15:restartNumberingAfterBreak="0">
    <w:nsid w:val="5FD963C3"/>
    <w:multiLevelType w:val="singleLevel"/>
    <w:tmpl w:val="1D34D0C2"/>
    <w:name w:val="WW8Num182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102" w15:restartNumberingAfterBreak="0">
    <w:nsid w:val="6157090E"/>
    <w:multiLevelType w:val="multilevel"/>
    <w:tmpl w:val="FC68A4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3" w15:restartNumberingAfterBreak="0">
    <w:nsid w:val="62552E39"/>
    <w:multiLevelType w:val="multilevel"/>
    <w:tmpl w:val="18F6E318"/>
    <w:styleLink w:val="WWNum14"/>
    <w:lvl w:ilvl="0">
      <w:numFmt w:val="bullet"/>
      <w:lvlText w:val="-"/>
      <w:lvlJc w:val="left"/>
      <w:pPr>
        <w:ind w:left="360"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4" w15:restartNumberingAfterBreak="0">
    <w:nsid w:val="63C26264"/>
    <w:multiLevelType w:val="hybridMultilevel"/>
    <w:tmpl w:val="5B309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57D2E60"/>
    <w:multiLevelType w:val="hybridMultilevel"/>
    <w:tmpl w:val="FDBCC97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67CB15F4"/>
    <w:multiLevelType w:val="hybridMultilevel"/>
    <w:tmpl w:val="F97A7B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9244BC4"/>
    <w:multiLevelType w:val="multilevel"/>
    <w:tmpl w:val="E886F3B0"/>
    <w:styleLink w:val="WWNum28"/>
    <w:lvl w:ilvl="0">
      <w:start w:val="1"/>
      <w:numFmt w:val="decimal"/>
      <w:lvlText w:val="%1."/>
      <w:lvlJc w:val="left"/>
      <w:pPr>
        <w:ind w:left="795" w:hanging="360"/>
      </w:pPr>
      <w:rPr>
        <w:rFonts w:cs="Times New Roman"/>
        <w:b/>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08" w15:restartNumberingAfterBreak="0">
    <w:nsid w:val="6AD8294B"/>
    <w:multiLevelType w:val="multilevel"/>
    <w:tmpl w:val="9730B620"/>
    <w:styleLink w:val="WWNum6"/>
    <w:lvl w:ilvl="0">
      <w:start w:val="1"/>
      <w:numFmt w:val="decimal"/>
      <w:lvlText w:val="%1."/>
      <w:lvlJc w:val="left"/>
      <w:pPr>
        <w:ind w:hanging="708"/>
      </w:pPr>
      <w:rPr>
        <w:rFonts w:cs="Times New Roman"/>
        <w:b/>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109" w15:restartNumberingAfterBreak="0">
    <w:nsid w:val="6B8F12A9"/>
    <w:multiLevelType w:val="multilevel"/>
    <w:tmpl w:val="34F036B0"/>
    <w:styleLink w:val="WWNum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0" w15:restartNumberingAfterBreak="0">
    <w:nsid w:val="6D1A57E5"/>
    <w:multiLevelType w:val="multilevel"/>
    <w:tmpl w:val="489C1F28"/>
    <w:styleLink w:val="WWNum8"/>
    <w:lvl w:ilvl="0">
      <w:start w:val="2"/>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1" w15:restartNumberingAfterBreak="0">
    <w:nsid w:val="6DAE7BF7"/>
    <w:multiLevelType w:val="multilevel"/>
    <w:tmpl w:val="250E0492"/>
    <w:styleLink w:val="WWNum22"/>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12" w15:restartNumberingAfterBreak="0">
    <w:nsid w:val="6FA02CFF"/>
    <w:multiLevelType w:val="hybridMultilevel"/>
    <w:tmpl w:val="0066B6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5342C5C"/>
    <w:multiLevelType w:val="hybridMultilevel"/>
    <w:tmpl w:val="899A81B4"/>
    <w:lvl w:ilvl="0" w:tplc="75965B20">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5" w15:restartNumberingAfterBreak="0">
    <w:nsid w:val="762951CE"/>
    <w:multiLevelType w:val="hybridMultilevel"/>
    <w:tmpl w:val="A8764F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6B71B04"/>
    <w:multiLevelType w:val="multilevel"/>
    <w:tmpl w:val="2E747FF2"/>
    <w:styleLink w:val="WWNum27"/>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17" w15:restartNumberingAfterBreak="0">
    <w:nsid w:val="771B1458"/>
    <w:multiLevelType w:val="multilevel"/>
    <w:tmpl w:val="40406034"/>
    <w:styleLink w:val="WWNum18"/>
    <w:lvl w:ilvl="0">
      <w:start w:val="1"/>
      <w:numFmt w:val="lowerLetter"/>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1.%2.%3."/>
      <w:lvlJc w:val="right"/>
      <w:pPr>
        <w:ind w:left="2340" w:hanging="180"/>
      </w:pPr>
      <w:rPr>
        <w:rFonts w:cs="Times New Roman"/>
      </w:rPr>
    </w:lvl>
    <w:lvl w:ilvl="3">
      <w:start w:val="1"/>
      <w:numFmt w:val="decimal"/>
      <w:lvlText w:val="%1.%2.%3.%4."/>
      <w:lvlJc w:val="left"/>
      <w:pPr>
        <w:ind w:left="3060" w:hanging="360"/>
      </w:pPr>
      <w:rPr>
        <w:rFonts w:cs="Times New Roman"/>
      </w:rPr>
    </w:lvl>
    <w:lvl w:ilvl="4">
      <w:start w:val="1"/>
      <w:numFmt w:val="lowerLetter"/>
      <w:lvlText w:val="%1.%2.%3.%4.%5."/>
      <w:lvlJc w:val="left"/>
      <w:pPr>
        <w:ind w:left="3780" w:hanging="360"/>
      </w:pPr>
      <w:rPr>
        <w:rFonts w:cs="Times New Roman"/>
      </w:rPr>
    </w:lvl>
    <w:lvl w:ilvl="5">
      <w:start w:val="1"/>
      <w:numFmt w:val="lowerRoman"/>
      <w:lvlText w:val="%1.%2.%3.%4.%5.%6."/>
      <w:lvlJc w:val="right"/>
      <w:pPr>
        <w:ind w:left="4500" w:hanging="180"/>
      </w:pPr>
      <w:rPr>
        <w:rFonts w:cs="Times New Roman"/>
      </w:rPr>
    </w:lvl>
    <w:lvl w:ilvl="6">
      <w:start w:val="1"/>
      <w:numFmt w:val="decimal"/>
      <w:lvlText w:val="%1.%2.%3.%4.%5.%6.%7."/>
      <w:lvlJc w:val="left"/>
      <w:pPr>
        <w:ind w:left="5220" w:hanging="360"/>
      </w:pPr>
      <w:rPr>
        <w:rFonts w:cs="Times New Roman"/>
      </w:rPr>
    </w:lvl>
    <w:lvl w:ilvl="7">
      <w:start w:val="1"/>
      <w:numFmt w:val="lowerLetter"/>
      <w:lvlText w:val="%1.%2.%3.%4.%5.%6.%7.%8."/>
      <w:lvlJc w:val="left"/>
      <w:pPr>
        <w:ind w:left="5940" w:hanging="360"/>
      </w:pPr>
      <w:rPr>
        <w:rFonts w:cs="Times New Roman"/>
      </w:rPr>
    </w:lvl>
    <w:lvl w:ilvl="8">
      <w:start w:val="1"/>
      <w:numFmt w:val="lowerRoman"/>
      <w:lvlText w:val="%1.%2.%3.%4.%5.%6.%7.%8.%9."/>
      <w:lvlJc w:val="right"/>
      <w:pPr>
        <w:ind w:left="6660" w:hanging="180"/>
      </w:pPr>
      <w:rPr>
        <w:rFonts w:cs="Times New Roman"/>
      </w:rPr>
    </w:lvl>
  </w:abstractNum>
  <w:abstractNum w:abstractNumId="118" w15:restartNumberingAfterBreak="0">
    <w:nsid w:val="77361BF6"/>
    <w:multiLevelType w:val="hybridMultilevel"/>
    <w:tmpl w:val="E58E0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DB31BDD"/>
    <w:multiLevelType w:val="multilevel"/>
    <w:tmpl w:val="498A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68760482">
    <w:abstractNumId w:val="43"/>
  </w:num>
  <w:num w:numId="2" w16cid:durableId="1653945430">
    <w:abstractNumId w:val="73"/>
    <w:lvlOverride w:ilvl="0">
      <w:startOverride w:val="1"/>
    </w:lvlOverride>
  </w:num>
  <w:num w:numId="3" w16cid:durableId="993679434">
    <w:abstractNumId w:val="71"/>
  </w:num>
  <w:num w:numId="4" w16cid:durableId="1223718215">
    <w:abstractNumId w:val="67"/>
  </w:num>
  <w:num w:numId="5" w16cid:durableId="2143687847">
    <w:abstractNumId w:val="90"/>
  </w:num>
  <w:num w:numId="6" w16cid:durableId="1720320176">
    <w:abstractNumId w:val="40"/>
  </w:num>
  <w:num w:numId="7" w16cid:durableId="448476446">
    <w:abstractNumId w:val="57"/>
  </w:num>
  <w:num w:numId="8" w16cid:durableId="1570844225">
    <w:abstractNumId w:val="30"/>
  </w:num>
  <w:num w:numId="9" w16cid:durableId="315452543">
    <w:abstractNumId w:val="28"/>
  </w:num>
  <w:num w:numId="10" w16cid:durableId="1397437427">
    <w:abstractNumId w:val="100"/>
  </w:num>
  <w:num w:numId="11" w16cid:durableId="1972437661">
    <w:abstractNumId w:val="109"/>
  </w:num>
  <w:num w:numId="12" w16cid:durableId="1031346981">
    <w:abstractNumId w:val="72"/>
  </w:num>
  <w:num w:numId="13" w16cid:durableId="1896501223">
    <w:abstractNumId w:val="50"/>
  </w:num>
  <w:num w:numId="14" w16cid:durableId="438911412">
    <w:abstractNumId w:val="108"/>
  </w:num>
  <w:num w:numId="15" w16cid:durableId="653294884">
    <w:abstractNumId w:val="74"/>
  </w:num>
  <w:num w:numId="16" w16cid:durableId="551112651">
    <w:abstractNumId w:val="110"/>
  </w:num>
  <w:num w:numId="17" w16cid:durableId="433012604">
    <w:abstractNumId w:val="89"/>
  </w:num>
  <w:num w:numId="18" w16cid:durableId="268703653">
    <w:abstractNumId w:val="64"/>
  </w:num>
  <w:num w:numId="19" w16cid:durableId="1553543910">
    <w:abstractNumId w:val="34"/>
  </w:num>
  <w:num w:numId="20" w16cid:durableId="1276523895">
    <w:abstractNumId w:val="38"/>
  </w:num>
  <w:num w:numId="21" w16cid:durableId="960647407">
    <w:abstractNumId w:val="93"/>
  </w:num>
  <w:num w:numId="22" w16cid:durableId="1533028999">
    <w:abstractNumId w:val="103"/>
  </w:num>
  <w:num w:numId="23" w16cid:durableId="1320236307">
    <w:abstractNumId w:val="98"/>
  </w:num>
  <w:num w:numId="24" w16cid:durableId="2071148435">
    <w:abstractNumId w:val="53"/>
  </w:num>
  <w:num w:numId="25" w16cid:durableId="1265457425">
    <w:abstractNumId w:val="47"/>
  </w:num>
  <w:num w:numId="26" w16cid:durableId="531844377">
    <w:abstractNumId w:val="117"/>
  </w:num>
  <w:num w:numId="27" w16cid:durableId="878202805">
    <w:abstractNumId w:val="44"/>
  </w:num>
  <w:num w:numId="28" w16cid:durableId="2042895709">
    <w:abstractNumId w:val="92"/>
  </w:num>
  <w:num w:numId="29" w16cid:durableId="1023088643">
    <w:abstractNumId w:val="48"/>
  </w:num>
  <w:num w:numId="30" w16cid:durableId="988635100">
    <w:abstractNumId w:val="111"/>
  </w:num>
  <w:num w:numId="31" w16cid:durableId="220412089">
    <w:abstractNumId w:val="88"/>
  </w:num>
  <w:num w:numId="32" w16cid:durableId="1285188533">
    <w:abstractNumId w:val="78"/>
  </w:num>
  <w:num w:numId="33" w16cid:durableId="87654155">
    <w:abstractNumId w:val="39"/>
  </w:num>
  <w:num w:numId="34" w16cid:durableId="721440583">
    <w:abstractNumId w:val="60"/>
  </w:num>
  <w:num w:numId="35" w16cid:durableId="533857133">
    <w:abstractNumId w:val="116"/>
  </w:num>
  <w:num w:numId="36" w16cid:durableId="880048215">
    <w:abstractNumId w:val="107"/>
  </w:num>
  <w:num w:numId="37" w16cid:durableId="1780368676">
    <w:abstractNumId w:val="65"/>
  </w:num>
  <w:num w:numId="38" w16cid:durableId="259870775">
    <w:abstractNumId w:val="87"/>
  </w:num>
  <w:num w:numId="39" w16cid:durableId="41028559">
    <w:abstractNumId w:val="25"/>
  </w:num>
  <w:num w:numId="40" w16cid:durableId="1290209034">
    <w:abstractNumId w:val="58"/>
  </w:num>
  <w:num w:numId="41" w16cid:durableId="315376149">
    <w:abstractNumId w:val="32"/>
  </w:num>
  <w:num w:numId="42" w16cid:durableId="1148475883">
    <w:abstractNumId w:val="75"/>
  </w:num>
  <w:num w:numId="43" w16cid:durableId="1397515175">
    <w:abstractNumId w:val="99"/>
    <w:lvlOverride w:ilvl="0">
      <w:startOverride w:val="1"/>
    </w:lvlOverride>
  </w:num>
  <w:num w:numId="44" w16cid:durableId="1608275758">
    <w:abstractNumId w:val="81"/>
    <w:lvlOverride w:ilvl="0">
      <w:startOverride w:val="1"/>
    </w:lvlOverride>
  </w:num>
  <w:num w:numId="45" w16cid:durableId="414014950">
    <w:abstractNumId w:val="49"/>
  </w:num>
  <w:num w:numId="46" w16cid:durableId="794106560">
    <w:abstractNumId w:val="80"/>
  </w:num>
  <w:num w:numId="47" w16cid:durableId="1898785694">
    <w:abstractNumId w:val="70"/>
  </w:num>
  <w:num w:numId="48" w16cid:durableId="549805913">
    <w:abstractNumId w:val="56"/>
  </w:num>
  <w:num w:numId="49" w16cid:durableId="1103306295">
    <w:abstractNumId w:val="66"/>
  </w:num>
  <w:num w:numId="50" w16cid:durableId="538469419">
    <w:abstractNumId w:val="36"/>
  </w:num>
  <w:num w:numId="51" w16cid:durableId="983776331">
    <w:abstractNumId w:val="42"/>
  </w:num>
  <w:num w:numId="52" w16cid:durableId="782386280">
    <w:abstractNumId w:val="31"/>
  </w:num>
  <w:num w:numId="53" w16cid:durableId="2019964934">
    <w:abstractNumId w:val="59"/>
  </w:num>
  <w:num w:numId="54" w16cid:durableId="1165781349">
    <w:abstractNumId w:val="102"/>
  </w:num>
  <w:num w:numId="55" w16cid:durableId="1843278359">
    <w:abstractNumId w:val="35"/>
  </w:num>
  <w:num w:numId="56" w16cid:durableId="1308511346">
    <w:abstractNumId w:val="114"/>
  </w:num>
  <w:num w:numId="57" w16cid:durableId="1325668690">
    <w:abstractNumId w:val="84"/>
  </w:num>
  <w:num w:numId="58" w16cid:durableId="741373956">
    <w:abstractNumId w:val="96"/>
  </w:num>
  <w:num w:numId="59" w16cid:durableId="101390031">
    <w:abstractNumId w:val="94"/>
  </w:num>
  <w:num w:numId="60" w16cid:durableId="1574269183">
    <w:abstractNumId w:val="76"/>
  </w:num>
  <w:num w:numId="61" w16cid:durableId="1246454390">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35740551">
    <w:abstractNumId w:val="115"/>
  </w:num>
  <w:num w:numId="63" w16cid:durableId="1311639535">
    <w:abstractNumId w:val="112"/>
  </w:num>
  <w:num w:numId="64" w16cid:durableId="506991548">
    <w:abstractNumId w:val="106"/>
  </w:num>
  <w:num w:numId="65" w16cid:durableId="1398019813">
    <w:abstractNumId w:val="82"/>
  </w:num>
  <w:num w:numId="66" w16cid:durableId="913930481">
    <w:abstractNumId w:val="83"/>
  </w:num>
  <w:num w:numId="67" w16cid:durableId="882864131">
    <w:abstractNumId w:val="46"/>
  </w:num>
  <w:num w:numId="68" w16cid:durableId="1460219511">
    <w:abstractNumId w:val="45"/>
  </w:num>
  <w:num w:numId="69" w16cid:durableId="1707875323">
    <w:abstractNumId w:val="95"/>
  </w:num>
  <w:num w:numId="70" w16cid:durableId="1771967707">
    <w:abstractNumId w:val="118"/>
  </w:num>
  <w:num w:numId="71" w16cid:durableId="1290282498">
    <w:abstractNumId w:val="62"/>
  </w:num>
  <w:num w:numId="72" w16cid:durableId="952981673">
    <w:abstractNumId w:val="27"/>
  </w:num>
  <w:num w:numId="73" w16cid:durableId="1232278693">
    <w:abstractNumId w:val="105"/>
  </w:num>
  <w:num w:numId="74" w16cid:durableId="1547721244">
    <w:abstractNumId w:val="86"/>
  </w:num>
  <w:num w:numId="75" w16cid:durableId="205945512">
    <w:abstractNumId w:val="68"/>
  </w:num>
  <w:num w:numId="76" w16cid:durableId="1958415105">
    <w:abstractNumId w:val="23"/>
  </w:num>
  <w:num w:numId="77" w16cid:durableId="358818986">
    <w:abstractNumId w:val="54"/>
  </w:num>
  <w:num w:numId="78" w16cid:durableId="83428613">
    <w:abstractNumId w:val="104"/>
  </w:num>
  <w:num w:numId="79" w16cid:durableId="1443841769">
    <w:abstractNumId w:val="91"/>
  </w:num>
  <w:num w:numId="80" w16cid:durableId="310986518">
    <w:abstractNumId w:val="113"/>
  </w:num>
  <w:num w:numId="81" w16cid:durableId="1361928949">
    <w:abstractNumId w:val="97"/>
  </w:num>
  <w:num w:numId="82" w16cid:durableId="745569216">
    <w:abstractNumId w:val="85"/>
  </w:num>
  <w:num w:numId="83" w16cid:durableId="1744257658">
    <w:abstractNumId w:val="24"/>
  </w:num>
  <w:num w:numId="84" w16cid:durableId="231545212">
    <w:abstractNumId w:val="69"/>
  </w:num>
  <w:num w:numId="85" w16cid:durableId="1651400366">
    <w:abstractNumId w:val="51"/>
  </w:num>
  <w:num w:numId="86" w16cid:durableId="421611727">
    <w:abstractNumId w:val="11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5A"/>
    <w:rsid w:val="00000997"/>
    <w:rsid w:val="00002C60"/>
    <w:rsid w:val="00003F5A"/>
    <w:rsid w:val="000044C9"/>
    <w:rsid w:val="00005E3F"/>
    <w:rsid w:val="0000639C"/>
    <w:rsid w:val="0000684C"/>
    <w:rsid w:val="00006A00"/>
    <w:rsid w:val="000105A8"/>
    <w:rsid w:val="00010846"/>
    <w:rsid w:val="00011C01"/>
    <w:rsid w:val="00011E74"/>
    <w:rsid w:val="000126B2"/>
    <w:rsid w:val="00012881"/>
    <w:rsid w:val="000138E5"/>
    <w:rsid w:val="00015469"/>
    <w:rsid w:val="000168D1"/>
    <w:rsid w:val="00016BEB"/>
    <w:rsid w:val="000173FE"/>
    <w:rsid w:val="000179E1"/>
    <w:rsid w:val="00017A5B"/>
    <w:rsid w:val="00017BAC"/>
    <w:rsid w:val="00020CFB"/>
    <w:rsid w:val="0002174A"/>
    <w:rsid w:val="00023108"/>
    <w:rsid w:val="00023384"/>
    <w:rsid w:val="000236EB"/>
    <w:rsid w:val="00025D3F"/>
    <w:rsid w:val="00026035"/>
    <w:rsid w:val="00026290"/>
    <w:rsid w:val="000264FC"/>
    <w:rsid w:val="0002692A"/>
    <w:rsid w:val="00030488"/>
    <w:rsid w:val="000305E2"/>
    <w:rsid w:val="0003086B"/>
    <w:rsid w:val="00030936"/>
    <w:rsid w:val="0003099A"/>
    <w:rsid w:val="000317DC"/>
    <w:rsid w:val="00033266"/>
    <w:rsid w:val="00033307"/>
    <w:rsid w:val="00034DE2"/>
    <w:rsid w:val="0003638A"/>
    <w:rsid w:val="00036C58"/>
    <w:rsid w:val="00036E1B"/>
    <w:rsid w:val="00036F1D"/>
    <w:rsid w:val="00036FC0"/>
    <w:rsid w:val="000413B6"/>
    <w:rsid w:val="0004178D"/>
    <w:rsid w:val="00041F2C"/>
    <w:rsid w:val="00042D50"/>
    <w:rsid w:val="000436A5"/>
    <w:rsid w:val="00044670"/>
    <w:rsid w:val="00044ED4"/>
    <w:rsid w:val="00045EDC"/>
    <w:rsid w:val="000462DA"/>
    <w:rsid w:val="0004715A"/>
    <w:rsid w:val="00050595"/>
    <w:rsid w:val="00051522"/>
    <w:rsid w:val="0005154B"/>
    <w:rsid w:val="00051978"/>
    <w:rsid w:val="00052EE3"/>
    <w:rsid w:val="000539DF"/>
    <w:rsid w:val="00053E11"/>
    <w:rsid w:val="00054BF6"/>
    <w:rsid w:val="00054DE0"/>
    <w:rsid w:val="0005634B"/>
    <w:rsid w:val="0005637F"/>
    <w:rsid w:val="00060002"/>
    <w:rsid w:val="0006006B"/>
    <w:rsid w:val="00060622"/>
    <w:rsid w:val="00062983"/>
    <w:rsid w:val="00063419"/>
    <w:rsid w:val="0006460E"/>
    <w:rsid w:val="00064D13"/>
    <w:rsid w:val="000650A6"/>
    <w:rsid w:val="00065B35"/>
    <w:rsid w:val="00065F93"/>
    <w:rsid w:val="00066AEC"/>
    <w:rsid w:val="0007059F"/>
    <w:rsid w:val="00070BB6"/>
    <w:rsid w:val="00071230"/>
    <w:rsid w:val="000713EB"/>
    <w:rsid w:val="0007160D"/>
    <w:rsid w:val="00072251"/>
    <w:rsid w:val="00072DF0"/>
    <w:rsid w:val="00073117"/>
    <w:rsid w:val="00073E17"/>
    <w:rsid w:val="000740A0"/>
    <w:rsid w:val="00075A81"/>
    <w:rsid w:val="00076120"/>
    <w:rsid w:val="0007780E"/>
    <w:rsid w:val="00080910"/>
    <w:rsid w:val="000810C8"/>
    <w:rsid w:val="00081686"/>
    <w:rsid w:val="0008178A"/>
    <w:rsid w:val="00081AD0"/>
    <w:rsid w:val="000831D9"/>
    <w:rsid w:val="00083420"/>
    <w:rsid w:val="000841B2"/>
    <w:rsid w:val="00084E1E"/>
    <w:rsid w:val="00084E98"/>
    <w:rsid w:val="00086AF0"/>
    <w:rsid w:val="00090105"/>
    <w:rsid w:val="00092405"/>
    <w:rsid w:val="000953F0"/>
    <w:rsid w:val="000966FB"/>
    <w:rsid w:val="00096E46"/>
    <w:rsid w:val="00097102"/>
    <w:rsid w:val="00097122"/>
    <w:rsid w:val="00097757"/>
    <w:rsid w:val="00097F54"/>
    <w:rsid w:val="000A0126"/>
    <w:rsid w:val="000A03F9"/>
    <w:rsid w:val="000A08BE"/>
    <w:rsid w:val="000A0B87"/>
    <w:rsid w:val="000A11CA"/>
    <w:rsid w:val="000A2288"/>
    <w:rsid w:val="000A287C"/>
    <w:rsid w:val="000A45A0"/>
    <w:rsid w:val="000A4EA2"/>
    <w:rsid w:val="000A5A15"/>
    <w:rsid w:val="000A6AF4"/>
    <w:rsid w:val="000A72B7"/>
    <w:rsid w:val="000B0337"/>
    <w:rsid w:val="000B0952"/>
    <w:rsid w:val="000B1410"/>
    <w:rsid w:val="000B146B"/>
    <w:rsid w:val="000B1E7E"/>
    <w:rsid w:val="000B223A"/>
    <w:rsid w:val="000B2497"/>
    <w:rsid w:val="000B3AC1"/>
    <w:rsid w:val="000B68E6"/>
    <w:rsid w:val="000B71F6"/>
    <w:rsid w:val="000C1983"/>
    <w:rsid w:val="000C23CE"/>
    <w:rsid w:val="000C37FF"/>
    <w:rsid w:val="000C45B5"/>
    <w:rsid w:val="000C4C7B"/>
    <w:rsid w:val="000C557A"/>
    <w:rsid w:val="000C7CB7"/>
    <w:rsid w:val="000D090B"/>
    <w:rsid w:val="000D14AA"/>
    <w:rsid w:val="000D1F22"/>
    <w:rsid w:val="000D254F"/>
    <w:rsid w:val="000D2BAE"/>
    <w:rsid w:val="000D2D62"/>
    <w:rsid w:val="000D4149"/>
    <w:rsid w:val="000D426F"/>
    <w:rsid w:val="000D4D39"/>
    <w:rsid w:val="000D5672"/>
    <w:rsid w:val="000D5868"/>
    <w:rsid w:val="000D7758"/>
    <w:rsid w:val="000E219E"/>
    <w:rsid w:val="000E3411"/>
    <w:rsid w:val="000E36A3"/>
    <w:rsid w:val="000E3AB7"/>
    <w:rsid w:val="000E44E3"/>
    <w:rsid w:val="000E596A"/>
    <w:rsid w:val="000E5C43"/>
    <w:rsid w:val="000F03DB"/>
    <w:rsid w:val="000F0D1C"/>
    <w:rsid w:val="000F167B"/>
    <w:rsid w:val="000F21AC"/>
    <w:rsid w:val="000F425E"/>
    <w:rsid w:val="000F481B"/>
    <w:rsid w:val="000F59F8"/>
    <w:rsid w:val="000F5A7F"/>
    <w:rsid w:val="000F645F"/>
    <w:rsid w:val="000F703E"/>
    <w:rsid w:val="000F795F"/>
    <w:rsid w:val="00101827"/>
    <w:rsid w:val="00102BB9"/>
    <w:rsid w:val="0010375A"/>
    <w:rsid w:val="00105B95"/>
    <w:rsid w:val="001100FC"/>
    <w:rsid w:val="001126D3"/>
    <w:rsid w:val="001138A9"/>
    <w:rsid w:val="00114BEA"/>
    <w:rsid w:val="00115381"/>
    <w:rsid w:val="00115C06"/>
    <w:rsid w:val="00116149"/>
    <w:rsid w:val="00116523"/>
    <w:rsid w:val="00117E29"/>
    <w:rsid w:val="00120466"/>
    <w:rsid w:val="00120F09"/>
    <w:rsid w:val="001230D3"/>
    <w:rsid w:val="001236E1"/>
    <w:rsid w:val="00125371"/>
    <w:rsid w:val="00125736"/>
    <w:rsid w:val="0012639F"/>
    <w:rsid w:val="0012664B"/>
    <w:rsid w:val="00126760"/>
    <w:rsid w:val="00126E1C"/>
    <w:rsid w:val="00127B5F"/>
    <w:rsid w:val="00127DEE"/>
    <w:rsid w:val="001312E8"/>
    <w:rsid w:val="00131B62"/>
    <w:rsid w:val="00131CDF"/>
    <w:rsid w:val="00133915"/>
    <w:rsid w:val="001346B9"/>
    <w:rsid w:val="00135018"/>
    <w:rsid w:val="00135BD6"/>
    <w:rsid w:val="00135D79"/>
    <w:rsid w:val="0013762B"/>
    <w:rsid w:val="0013787D"/>
    <w:rsid w:val="00137A3E"/>
    <w:rsid w:val="00137ABC"/>
    <w:rsid w:val="001405E7"/>
    <w:rsid w:val="0014068F"/>
    <w:rsid w:val="001408EC"/>
    <w:rsid w:val="00140A2B"/>
    <w:rsid w:val="00140CAC"/>
    <w:rsid w:val="00140F23"/>
    <w:rsid w:val="0014102F"/>
    <w:rsid w:val="0014110C"/>
    <w:rsid w:val="00142A00"/>
    <w:rsid w:val="00142A03"/>
    <w:rsid w:val="00145CBD"/>
    <w:rsid w:val="0015030C"/>
    <w:rsid w:val="00150809"/>
    <w:rsid w:val="00150DE8"/>
    <w:rsid w:val="00151849"/>
    <w:rsid w:val="0015270F"/>
    <w:rsid w:val="00152A4E"/>
    <w:rsid w:val="00152E00"/>
    <w:rsid w:val="00153269"/>
    <w:rsid w:val="00153501"/>
    <w:rsid w:val="00153938"/>
    <w:rsid w:val="0015484F"/>
    <w:rsid w:val="001552CD"/>
    <w:rsid w:val="00155790"/>
    <w:rsid w:val="001562BB"/>
    <w:rsid w:val="00156B3C"/>
    <w:rsid w:val="00156EC5"/>
    <w:rsid w:val="00157076"/>
    <w:rsid w:val="00157DE4"/>
    <w:rsid w:val="001606E2"/>
    <w:rsid w:val="00162748"/>
    <w:rsid w:val="00162863"/>
    <w:rsid w:val="00163D93"/>
    <w:rsid w:val="00164075"/>
    <w:rsid w:val="001655D4"/>
    <w:rsid w:val="00165C8F"/>
    <w:rsid w:val="001668DE"/>
    <w:rsid w:val="0016777D"/>
    <w:rsid w:val="00167DD3"/>
    <w:rsid w:val="00170550"/>
    <w:rsid w:val="00171620"/>
    <w:rsid w:val="0017195F"/>
    <w:rsid w:val="00171F5F"/>
    <w:rsid w:val="001726BE"/>
    <w:rsid w:val="001727BA"/>
    <w:rsid w:val="00172AE0"/>
    <w:rsid w:val="00172FEE"/>
    <w:rsid w:val="0017462B"/>
    <w:rsid w:val="00174813"/>
    <w:rsid w:val="001755D7"/>
    <w:rsid w:val="001801EC"/>
    <w:rsid w:val="0018030A"/>
    <w:rsid w:val="00180372"/>
    <w:rsid w:val="00180AD2"/>
    <w:rsid w:val="001814EC"/>
    <w:rsid w:val="00181549"/>
    <w:rsid w:val="0018194A"/>
    <w:rsid w:val="00181A62"/>
    <w:rsid w:val="001821A0"/>
    <w:rsid w:val="00182B78"/>
    <w:rsid w:val="0018434E"/>
    <w:rsid w:val="001850F5"/>
    <w:rsid w:val="0018712D"/>
    <w:rsid w:val="00190176"/>
    <w:rsid w:val="00190448"/>
    <w:rsid w:val="001919B9"/>
    <w:rsid w:val="00191EE8"/>
    <w:rsid w:val="001924A7"/>
    <w:rsid w:val="00192FD4"/>
    <w:rsid w:val="001936D0"/>
    <w:rsid w:val="00193946"/>
    <w:rsid w:val="00196A9C"/>
    <w:rsid w:val="00197EB6"/>
    <w:rsid w:val="001A012B"/>
    <w:rsid w:val="001A4022"/>
    <w:rsid w:val="001A40F3"/>
    <w:rsid w:val="001A52A8"/>
    <w:rsid w:val="001A54AF"/>
    <w:rsid w:val="001A57FB"/>
    <w:rsid w:val="001A5E16"/>
    <w:rsid w:val="001A64FA"/>
    <w:rsid w:val="001A6908"/>
    <w:rsid w:val="001A69E7"/>
    <w:rsid w:val="001A7443"/>
    <w:rsid w:val="001A7E31"/>
    <w:rsid w:val="001B040D"/>
    <w:rsid w:val="001B056C"/>
    <w:rsid w:val="001B09E3"/>
    <w:rsid w:val="001B2598"/>
    <w:rsid w:val="001B369F"/>
    <w:rsid w:val="001B398E"/>
    <w:rsid w:val="001B53B6"/>
    <w:rsid w:val="001B5800"/>
    <w:rsid w:val="001B5957"/>
    <w:rsid w:val="001B5E2D"/>
    <w:rsid w:val="001B6A75"/>
    <w:rsid w:val="001B6C81"/>
    <w:rsid w:val="001C0102"/>
    <w:rsid w:val="001C0AA7"/>
    <w:rsid w:val="001C0B25"/>
    <w:rsid w:val="001C106E"/>
    <w:rsid w:val="001C1AE4"/>
    <w:rsid w:val="001C3388"/>
    <w:rsid w:val="001C357B"/>
    <w:rsid w:val="001C5417"/>
    <w:rsid w:val="001C5B9D"/>
    <w:rsid w:val="001C6174"/>
    <w:rsid w:val="001C7A09"/>
    <w:rsid w:val="001D1E97"/>
    <w:rsid w:val="001D3366"/>
    <w:rsid w:val="001D5173"/>
    <w:rsid w:val="001D51D1"/>
    <w:rsid w:val="001D5C14"/>
    <w:rsid w:val="001D6027"/>
    <w:rsid w:val="001D7560"/>
    <w:rsid w:val="001E0F36"/>
    <w:rsid w:val="001E1116"/>
    <w:rsid w:val="001E41C5"/>
    <w:rsid w:val="001E4224"/>
    <w:rsid w:val="001E521B"/>
    <w:rsid w:val="001E5432"/>
    <w:rsid w:val="001E5F73"/>
    <w:rsid w:val="001E61BB"/>
    <w:rsid w:val="001E65AC"/>
    <w:rsid w:val="001E6AA7"/>
    <w:rsid w:val="001E77D8"/>
    <w:rsid w:val="001F1107"/>
    <w:rsid w:val="001F2201"/>
    <w:rsid w:val="001F32C4"/>
    <w:rsid w:val="001F479C"/>
    <w:rsid w:val="001F5B15"/>
    <w:rsid w:val="001F734C"/>
    <w:rsid w:val="001F7544"/>
    <w:rsid w:val="00200584"/>
    <w:rsid w:val="00202AB5"/>
    <w:rsid w:val="00202F56"/>
    <w:rsid w:val="0020480F"/>
    <w:rsid w:val="00205421"/>
    <w:rsid w:val="002054F1"/>
    <w:rsid w:val="002058B6"/>
    <w:rsid w:val="00206E9E"/>
    <w:rsid w:val="002102D6"/>
    <w:rsid w:val="00211257"/>
    <w:rsid w:val="0021265C"/>
    <w:rsid w:val="00212C67"/>
    <w:rsid w:val="00213401"/>
    <w:rsid w:val="00216295"/>
    <w:rsid w:val="0021790E"/>
    <w:rsid w:val="00217CEF"/>
    <w:rsid w:val="00220A9A"/>
    <w:rsid w:val="0022314F"/>
    <w:rsid w:val="00223E1B"/>
    <w:rsid w:val="002243AD"/>
    <w:rsid w:val="00224C73"/>
    <w:rsid w:val="00226F0A"/>
    <w:rsid w:val="00227C33"/>
    <w:rsid w:val="00230961"/>
    <w:rsid w:val="00232F1D"/>
    <w:rsid w:val="00235FAD"/>
    <w:rsid w:val="002403C7"/>
    <w:rsid w:val="00241DAF"/>
    <w:rsid w:val="00242B8B"/>
    <w:rsid w:val="00242FD4"/>
    <w:rsid w:val="0024410C"/>
    <w:rsid w:val="00244877"/>
    <w:rsid w:val="0024561C"/>
    <w:rsid w:val="0024679F"/>
    <w:rsid w:val="00251979"/>
    <w:rsid w:val="00251FB3"/>
    <w:rsid w:val="00253F06"/>
    <w:rsid w:val="00254B69"/>
    <w:rsid w:val="00254D68"/>
    <w:rsid w:val="0025648D"/>
    <w:rsid w:val="00257011"/>
    <w:rsid w:val="00257442"/>
    <w:rsid w:val="00260A5E"/>
    <w:rsid w:val="002620E5"/>
    <w:rsid w:val="00262580"/>
    <w:rsid w:val="002629F1"/>
    <w:rsid w:val="0026368E"/>
    <w:rsid w:val="00263F42"/>
    <w:rsid w:val="00264330"/>
    <w:rsid w:val="00264A38"/>
    <w:rsid w:val="00264DD8"/>
    <w:rsid w:val="002673A0"/>
    <w:rsid w:val="00270019"/>
    <w:rsid w:val="00270848"/>
    <w:rsid w:val="0027101D"/>
    <w:rsid w:val="00271101"/>
    <w:rsid w:val="00272510"/>
    <w:rsid w:val="00272872"/>
    <w:rsid w:val="002738F1"/>
    <w:rsid w:val="00273BA9"/>
    <w:rsid w:val="0027428B"/>
    <w:rsid w:val="002748F6"/>
    <w:rsid w:val="00274D75"/>
    <w:rsid w:val="0027577C"/>
    <w:rsid w:val="002772F7"/>
    <w:rsid w:val="0028155A"/>
    <w:rsid w:val="0028166E"/>
    <w:rsid w:val="00283C48"/>
    <w:rsid w:val="00283EBD"/>
    <w:rsid w:val="00285732"/>
    <w:rsid w:val="00285E33"/>
    <w:rsid w:val="00286B76"/>
    <w:rsid w:val="00286EC5"/>
    <w:rsid w:val="002905BE"/>
    <w:rsid w:val="00291883"/>
    <w:rsid w:val="00291A9E"/>
    <w:rsid w:val="00291D63"/>
    <w:rsid w:val="00291DBC"/>
    <w:rsid w:val="00293A90"/>
    <w:rsid w:val="002A0F43"/>
    <w:rsid w:val="002A1AC5"/>
    <w:rsid w:val="002A262F"/>
    <w:rsid w:val="002A33F6"/>
    <w:rsid w:val="002A3C41"/>
    <w:rsid w:val="002A59FB"/>
    <w:rsid w:val="002A5ABA"/>
    <w:rsid w:val="002A657B"/>
    <w:rsid w:val="002B02A1"/>
    <w:rsid w:val="002B04C7"/>
    <w:rsid w:val="002B170E"/>
    <w:rsid w:val="002B1E12"/>
    <w:rsid w:val="002B27C9"/>
    <w:rsid w:val="002B3348"/>
    <w:rsid w:val="002B59D3"/>
    <w:rsid w:val="002B61EF"/>
    <w:rsid w:val="002B670A"/>
    <w:rsid w:val="002B6B2B"/>
    <w:rsid w:val="002B6F1A"/>
    <w:rsid w:val="002B7186"/>
    <w:rsid w:val="002B73C6"/>
    <w:rsid w:val="002B7563"/>
    <w:rsid w:val="002B7FB5"/>
    <w:rsid w:val="002C04DF"/>
    <w:rsid w:val="002C054A"/>
    <w:rsid w:val="002C3104"/>
    <w:rsid w:val="002C4067"/>
    <w:rsid w:val="002C4FF3"/>
    <w:rsid w:val="002C589B"/>
    <w:rsid w:val="002D0911"/>
    <w:rsid w:val="002D0BF8"/>
    <w:rsid w:val="002D11A0"/>
    <w:rsid w:val="002D1783"/>
    <w:rsid w:val="002D233C"/>
    <w:rsid w:val="002D295A"/>
    <w:rsid w:val="002D2F64"/>
    <w:rsid w:val="002D31DD"/>
    <w:rsid w:val="002D4741"/>
    <w:rsid w:val="002D4AB2"/>
    <w:rsid w:val="002D4CFD"/>
    <w:rsid w:val="002D574A"/>
    <w:rsid w:val="002D5944"/>
    <w:rsid w:val="002D618E"/>
    <w:rsid w:val="002D6D70"/>
    <w:rsid w:val="002D7235"/>
    <w:rsid w:val="002E19D4"/>
    <w:rsid w:val="002E2667"/>
    <w:rsid w:val="002E3C19"/>
    <w:rsid w:val="002E6CA9"/>
    <w:rsid w:val="002E6EBB"/>
    <w:rsid w:val="002E77C3"/>
    <w:rsid w:val="002E7A10"/>
    <w:rsid w:val="002F0338"/>
    <w:rsid w:val="002F2088"/>
    <w:rsid w:val="002F29DD"/>
    <w:rsid w:val="002F2B0E"/>
    <w:rsid w:val="002F3A11"/>
    <w:rsid w:val="002F3AA1"/>
    <w:rsid w:val="002F3CCC"/>
    <w:rsid w:val="002F4641"/>
    <w:rsid w:val="002F46E1"/>
    <w:rsid w:val="002F7884"/>
    <w:rsid w:val="00300853"/>
    <w:rsid w:val="00301CD7"/>
    <w:rsid w:val="0030300F"/>
    <w:rsid w:val="00306C28"/>
    <w:rsid w:val="00306CE4"/>
    <w:rsid w:val="0030712C"/>
    <w:rsid w:val="00310212"/>
    <w:rsid w:val="003111E1"/>
    <w:rsid w:val="00311932"/>
    <w:rsid w:val="00312250"/>
    <w:rsid w:val="003122BB"/>
    <w:rsid w:val="00312650"/>
    <w:rsid w:val="00312D1E"/>
    <w:rsid w:val="003135C8"/>
    <w:rsid w:val="00314390"/>
    <w:rsid w:val="00315BBD"/>
    <w:rsid w:val="00316853"/>
    <w:rsid w:val="00317643"/>
    <w:rsid w:val="00317913"/>
    <w:rsid w:val="00317D40"/>
    <w:rsid w:val="003202AB"/>
    <w:rsid w:val="00320734"/>
    <w:rsid w:val="00320FAF"/>
    <w:rsid w:val="00323FA7"/>
    <w:rsid w:val="0032454A"/>
    <w:rsid w:val="0032456E"/>
    <w:rsid w:val="003262B0"/>
    <w:rsid w:val="00326DDB"/>
    <w:rsid w:val="003270CC"/>
    <w:rsid w:val="00327681"/>
    <w:rsid w:val="00327F26"/>
    <w:rsid w:val="003309A6"/>
    <w:rsid w:val="003316CD"/>
    <w:rsid w:val="00333012"/>
    <w:rsid w:val="003330B8"/>
    <w:rsid w:val="00333880"/>
    <w:rsid w:val="00333ADA"/>
    <w:rsid w:val="00336308"/>
    <w:rsid w:val="003365C2"/>
    <w:rsid w:val="00336FF9"/>
    <w:rsid w:val="003379E3"/>
    <w:rsid w:val="00340365"/>
    <w:rsid w:val="003403B9"/>
    <w:rsid w:val="003405E0"/>
    <w:rsid w:val="00340C91"/>
    <w:rsid w:val="00340F61"/>
    <w:rsid w:val="00341476"/>
    <w:rsid w:val="003429E6"/>
    <w:rsid w:val="00343254"/>
    <w:rsid w:val="00343ABF"/>
    <w:rsid w:val="0034488E"/>
    <w:rsid w:val="0034519E"/>
    <w:rsid w:val="00345534"/>
    <w:rsid w:val="00346602"/>
    <w:rsid w:val="00346C6F"/>
    <w:rsid w:val="00347245"/>
    <w:rsid w:val="0034780B"/>
    <w:rsid w:val="00347F5E"/>
    <w:rsid w:val="00347FC7"/>
    <w:rsid w:val="00350484"/>
    <w:rsid w:val="0035050E"/>
    <w:rsid w:val="00350A17"/>
    <w:rsid w:val="00350B93"/>
    <w:rsid w:val="00350F7B"/>
    <w:rsid w:val="0035102D"/>
    <w:rsid w:val="0035194E"/>
    <w:rsid w:val="003521C3"/>
    <w:rsid w:val="003525CA"/>
    <w:rsid w:val="0035260D"/>
    <w:rsid w:val="00353133"/>
    <w:rsid w:val="00354046"/>
    <w:rsid w:val="003540DA"/>
    <w:rsid w:val="00355488"/>
    <w:rsid w:val="00356FE0"/>
    <w:rsid w:val="00357128"/>
    <w:rsid w:val="00357194"/>
    <w:rsid w:val="00357B3C"/>
    <w:rsid w:val="00357C51"/>
    <w:rsid w:val="003605EC"/>
    <w:rsid w:val="0036101B"/>
    <w:rsid w:val="00361142"/>
    <w:rsid w:val="00362084"/>
    <w:rsid w:val="00362228"/>
    <w:rsid w:val="00362585"/>
    <w:rsid w:val="003632C2"/>
    <w:rsid w:val="00363339"/>
    <w:rsid w:val="00363E1B"/>
    <w:rsid w:val="00364E10"/>
    <w:rsid w:val="0037106E"/>
    <w:rsid w:val="0037241F"/>
    <w:rsid w:val="003729C6"/>
    <w:rsid w:val="003744E8"/>
    <w:rsid w:val="003744F6"/>
    <w:rsid w:val="003748A5"/>
    <w:rsid w:val="003765D8"/>
    <w:rsid w:val="00376A32"/>
    <w:rsid w:val="00376CD4"/>
    <w:rsid w:val="00377475"/>
    <w:rsid w:val="00380653"/>
    <w:rsid w:val="00380941"/>
    <w:rsid w:val="003809AB"/>
    <w:rsid w:val="00380B9A"/>
    <w:rsid w:val="003817D9"/>
    <w:rsid w:val="00381D6E"/>
    <w:rsid w:val="0038291E"/>
    <w:rsid w:val="00382E6C"/>
    <w:rsid w:val="003830DC"/>
    <w:rsid w:val="00386D7C"/>
    <w:rsid w:val="003871C4"/>
    <w:rsid w:val="00387999"/>
    <w:rsid w:val="003907A4"/>
    <w:rsid w:val="00390823"/>
    <w:rsid w:val="00390DBE"/>
    <w:rsid w:val="00391D2D"/>
    <w:rsid w:val="0039209D"/>
    <w:rsid w:val="003922EE"/>
    <w:rsid w:val="003923CA"/>
    <w:rsid w:val="00393899"/>
    <w:rsid w:val="003940D3"/>
    <w:rsid w:val="003956A7"/>
    <w:rsid w:val="0039664E"/>
    <w:rsid w:val="00396AF6"/>
    <w:rsid w:val="00396FCC"/>
    <w:rsid w:val="003973F7"/>
    <w:rsid w:val="00397F51"/>
    <w:rsid w:val="003A00D0"/>
    <w:rsid w:val="003A01DE"/>
    <w:rsid w:val="003A08AC"/>
    <w:rsid w:val="003A08DE"/>
    <w:rsid w:val="003A29FF"/>
    <w:rsid w:val="003A2D64"/>
    <w:rsid w:val="003A520A"/>
    <w:rsid w:val="003A5B95"/>
    <w:rsid w:val="003A6717"/>
    <w:rsid w:val="003A7242"/>
    <w:rsid w:val="003B375B"/>
    <w:rsid w:val="003B52D7"/>
    <w:rsid w:val="003B5BFC"/>
    <w:rsid w:val="003B5F37"/>
    <w:rsid w:val="003B670B"/>
    <w:rsid w:val="003C073E"/>
    <w:rsid w:val="003C16B9"/>
    <w:rsid w:val="003C1823"/>
    <w:rsid w:val="003C1D6E"/>
    <w:rsid w:val="003C27E5"/>
    <w:rsid w:val="003C3224"/>
    <w:rsid w:val="003C3919"/>
    <w:rsid w:val="003C4654"/>
    <w:rsid w:val="003C4A54"/>
    <w:rsid w:val="003C5119"/>
    <w:rsid w:val="003D047C"/>
    <w:rsid w:val="003D143E"/>
    <w:rsid w:val="003D171A"/>
    <w:rsid w:val="003D1C0E"/>
    <w:rsid w:val="003D2DF6"/>
    <w:rsid w:val="003D36B1"/>
    <w:rsid w:val="003D39EC"/>
    <w:rsid w:val="003D48C8"/>
    <w:rsid w:val="003D5FD2"/>
    <w:rsid w:val="003D7AA8"/>
    <w:rsid w:val="003E1BAF"/>
    <w:rsid w:val="003E26E3"/>
    <w:rsid w:val="003E2DF3"/>
    <w:rsid w:val="003E3260"/>
    <w:rsid w:val="003E387E"/>
    <w:rsid w:val="003E48F8"/>
    <w:rsid w:val="003E5028"/>
    <w:rsid w:val="003E597F"/>
    <w:rsid w:val="003E7082"/>
    <w:rsid w:val="003E7615"/>
    <w:rsid w:val="003F0B69"/>
    <w:rsid w:val="003F0C35"/>
    <w:rsid w:val="003F0CF8"/>
    <w:rsid w:val="003F16F3"/>
    <w:rsid w:val="003F3533"/>
    <w:rsid w:val="003F3771"/>
    <w:rsid w:val="003F3862"/>
    <w:rsid w:val="003F389C"/>
    <w:rsid w:val="003F65C2"/>
    <w:rsid w:val="003F7220"/>
    <w:rsid w:val="003F7648"/>
    <w:rsid w:val="004006EE"/>
    <w:rsid w:val="00400C2E"/>
    <w:rsid w:val="00400D54"/>
    <w:rsid w:val="00401374"/>
    <w:rsid w:val="00402E78"/>
    <w:rsid w:val="004042E8"/>
    <w:rsid w:val="0040642E"/>
    <w:rsid w:val="00406EC8"/>
    <w:rsid w:val="0040747E"/>
    <w:rsid w:val="0040796C"/>
    <w:rsid w:val="00410388"/>
    <w:rsid w:val="00410EA4"/>
    <w:rsid w:val="00411204"/>
    <w:rsid w:val="00411B6C"/>
    <w:rsid w:val="00412238"/>
    <w:rsid w:val="00412E71"/>
    <w:rsid w:val="00413113"/>
    <w:rsid w:val="00413464"/>
    <w:rsid w:val="00414DF7"/>
    <w:rsid w:val="00415541"/>
    <w:rsid w:val="00416774"/>
    <w:rsid w:val="00417727"/>
    <w:rsid w:val="0042047A"/>
    <w:rsid w:val="004208A4"/>
    <w:rsid w:val="00421F43"/>
    <w:rsid w:val="00423C9A"/>
    <w:rsid w:val="00423F28"/>
    <w:rsid w:val="004251B5"/>
    <w:rsid w:val="00425467"/>
    <w:rsid w:val="004258AC"/>
    <w:rsid w:val="0042746E"/>
    <w:rsid w:val="004274DD"/>
    <w:rsid w:val="00431BE6"/>
    <w:rsid w:val="00435244"/>
    <w:rsid w:val="0043672D"/>
    <w:rsid w:val="00440087"/>
    <w:rsid w:val="0044099B"/>
    <w:rsid w:val="004414F7"/>
    <w:rsid w:val="004418B9"/>
    <w:rsid w:val="00441F82"/>
    <w:rsid w:val="004430BD"/>
    <w:rsid w:val="004437CC"/>
    <w:rsid w:val="004458BD"/>
    <w:rsid w:val="004464BB"/>
    <w:rsid w:val="004465BC"/>
    <w:rsid w:val="0045004C"/>
    <w:rsid w:val="004508C4"/>
    <w:rsid w:val="00450B80"/>
    <w:rsid w:val="004513DB"/>
    <w:rsid w:val="00453111"/>
    <w:rsid w:val="004531DC"/>
    <w:rsid w:val="00454D26"/>
    <w:rsid w:val="00455DC9"/>
    <w:rsid w:val="00456DDA"/>
    <w:rsid w:val="00461D3B"/>
    <w:rsid w:val="004621AA"/>
    <w:rsid w:val="004629FF"/>
    <w:rsid w:val="0046332E"/>
    <w:rsid w:val="0046428E"/>
    <w:rsid w:val="004645A5"/>
    <w:rsid w:val="00464C2A"/>
    <w:rsid w:val="00464CDA"/>
    <w:rsid w:val="00464F08"/>
    <w:rsid w:val="0046581D"/>
    <w:rsid w:val="00471E11"/>
    <w:rsid w:val="004734D3"/>
    <w:rsid w:val="0047473C"/>
    <w:rsid w:val="00475051"/>
    <w:rsid w:val="00475413"/>
    <w:rsid w:val="004754B0"/>
    <w:rsid w:val="00476347"/>
    <w:rsid w:val="00477D30"/>
    <w:rsid w:val="00477F7C"/>
    <w:rsid w:val="00481367"/>
    <w:rsid w:val="00481682"/>
    <w:rsid w:val="00481FF9"/>
    <w:rsid w:val="0048318B"/>
    <w:rsid w:val="00485769"/>
    <w:rsid w:val="00485836"/>
    <w:rsid w:val="0048672C"/>
    <w:rsid w:val="0048761B"/>
    <w:rsid w:val="00487EF0"/>
    <w:rsid w:val="004920F0"/>
    <w:rsid w:val="00493F74"/>
    <w:rsid w:val="0049469C"/>
    <w:rsid w:val="00495934"/>
    <w:rsid w:val="0049612B"/>
    <w:rsid w:val="00497FA0"/>
    <w:rsid w:val="004A019F"/>
    <w:rsid w:val="004A117E"/>
    <w:rsid w:val="004A1BAC"/>
    <w:rsid w:val="004A29FF"/>
    <w:rsid w:val="004A2F71"/>
    <w:rsid w:val="004A3C5A"/>
    <w:rsid w:val="004A407F"/>
    <w:rsid w:val="004A4762"/>
    <w:rsid w:val="004A4880"/>
    <w:rsid w:val="004A539D"/>
    <w:rsid w:val="004A5F69"/>
    <w:rsid w:val="004A617F"/>
    <w:rsid w:val="004A637C"/>
    <w:rsid w:val="004A659C"/>
    <w:rsid w:val="004A66C1"/>
    <w:rsid w:val="004A7799"/>
    <w:rsid w:val="004B0E51"/>
    <w:rsid w:val="004B0F78"/>
    <w:rsid w:val="004B11D2"/>
    <w:rsid w:val="004B17BF"/>
    <w:rsid w:val="004B42F7"/>
    <w:rsid w:val="004B71B4"/>
    <w:rsid w:val="004B7510"/>
    <w:rsid w:val="004B75EC"/>
    <w:rsid w:val="004B7A14"/>
    <w:rsid w:val="004C0183"/>
    <w:rsid w:val="004C1143"/>
    <w:rsid w:val="004C24FA"/>
    <w:rsid w:val="004C2CC8"/>
    <w:rsid w:val="004C34AB"/>
    <w:rsid w:val="004C4B96"/>
    <w:rsid w:val="004C51F2"/>
    <w:rsid w:val="004C5A0A"/>
    <w:rsid w:val="004C5F21"/>
    <w:rsid w:val="004C6D3F"/>
    <w:rsid w:val="004C7DE8"/>
    <w:rsid w:val="004D0D87"/>
    <w:rsid w:val="004D132C"/>
    <w:rsid w:val="004D2466"/>
    <w:rsid w:val="004D253F"/>
    <w:rsid w:val="004D2ABF"/>
    <w:rsid w:val="004D4002"/>
    <w:rsid w:val="004D4646"/>
    <w:rsid w:val="004D4C9B"/>
    <w:rsid w:val="004D5161"/>
    <w:rsid w:val="004D6C4E"/>
    <w:rsid w:val="004D7819"/>
    <w:rsid w:val="004E02A8"/>
    <w:rsid w:val="004E0AB8"/>
    <w:rsid w:val="004E19D2"/>
    <w:rsid w:val="004E250B"/>
    <w:rsid w:val="004E2AEE"/>
    <w:rsid w:val="004E394F"/>
    <w:rsid w:val="004E3CA8"/>
    <w:rsid w:val="004E3CFD"/>
    <w:rsid w:val="004E43F1"/>
    <w:rsid w:val="004E50A1"/>
    <w:rsid w:val="004E5251"/>
    <w:rsid w:val="004E562C"/>
    <w:rsid w:val="004E593E"/>
    <w:rsid w:val="004E6CE6"/>
    <w:rsid w:val="004E6F5B"/>
    <w:rsid w:val="004E7957"/>
    <w:rsid w:val="004E7A44"/>
    <w:rsid w:val="004F00C4"/>
    <w:rsid w:val="004F1539"/>
    <w:rsid w:val="004F1B0B"/>
    <w:rsid w:val="004F2236"/>
    <w:rsid w:val="004F3B15"/>
    <w:rsid w:val="004F4906"/>
    <w:rsid w:val="004F490F"/>
    <w:rsid w:val="004F51C5"/>
    <w:rsid w:val="004F5610"/>
    <w:rsid w:val="004F6400"/>
    <w:rsid w:val="004F76A2"/>
    <w:rsid w:val="005010E8"/>
    <w:rsid w:val="00501256"/>
    <w:rsid w:val="005018B0"/>
    <w:rsid w:val="00501BCF"/>
    <w:rsid w:val="00501E1C"/>
    <w:rsid w:val="00502834"/>
    <w:rsid w:val="00502C94"/>
    <w:rsid w:val="00502EEC"/>
    <w:rsid w:val="0050487F"/>
    <w:rsid w:val="0050494E"/>
    <w:rsid w:val="0050546D"/>
    <w:rsid w:val="00506359"/>
    <w:rsid w:val="00506968"/>
    <w:rsid w:val="00507A50"/>
    <w:rsid w:val="00507BBE"/>
    <w:rsid w:val="00507F9A"/>
    <w:rsid w:val="00512C33"/>
    <w:rsid w:val="00513259"/>
    <w:rsid w:val="00514A47"/>
    <w:rsid w:val="00516294"/>
    <w:rsid w:val="00516DB2"/>
    <w:rsid w:val="0052014F"/>
    <w:rsid w:val="00520A8C"/>
    <w:rsid w:val="00520F3E"/>
    <w:rsid w:val="00521184"/>
    <w:rsid w:val="005218F0"/>
    <w:rsid w:val="0052205B"/>
    <w:rsid w:val="00524AB9"/>
    <w:rsid w:val="00524D4A"/>
    <w:rsid w:val="00525B19"/>
    <w:rsid w:val="00526227"/>
    <w:rsid w:val="005262FF"/>
    <w:rsid w:val="005266A1"/>
    <w:rsid w:val="00526CE4"/>
    <w:rsid w:val="00527AC3"/>
    <w:rsid w:val="00531A38"/>
    <w:rsid w:val="005320A1"/>
    <w:rsid w:val="00532771"/>
    <w:rsid w:val="00534B9C"/>
    <w:rsid w:val="00534D76"/>
    <w:rsid w:val="00535022"/>
    <w:rsid w:val="00535360"/>
    <w:rsid w:val="0053613C"/>
    <w:rsid w:val="005363BB"/>
    <w:rsid w:val="00536854"/>
    <w:rsid w:val="005416BF"/>
    <w:rsid w:val="0054237C"/>
    <w:rsid w:val="00543957"/>
    <w:rsid w:val="00546351"/>
    <w:rsid w:val="00546480"/>
    <w:rsid w:val="00546C3F"/>
    <w:rsid w:val="00550EF0"/>
    <w:rsid w:val="00550F12"/>
    <w:rsid w:val="00552163"/>
    <w:rsid w:val="00554691"/>
    <w:rsid w:val="00554729"/>
    <w:rsid w:val="005548F7"/>
    <w:rsid w:val="005553AE"/>
    <w:rsid w:val="00555BF8"/>
    <w:rsid w:val="00561605"/>
    <w:rsid w:val="00561E28"/>
    <w:rsid w:val="005628AD"/>
    <w:rsid w:val="00564613"/>
    <w:rsid w:val="00564E07"/>
    <w:rsid w:val="00565048"/>
    <w:rsid w:val="00565CD2"/>
    <w:rsid w:val="00566367"/>
    <w:rsid w:val="0056643C"/>
    <w:rsid w:val="0056677F"/>
    <w:rsid w:val="0057023D"/>
    <w:rsid w:val="005705B1"/>
    <w:rsid w:val="00570E6E"/>
    <w:rsid w:val="00572342"/>
    <w:rsid w:val="00572511"/>
    <w:rsid w:val="00572FA9"/>
    <w:rsid w:val="0057369B"/>
    <w:rsid w:val="0057408D"/>
    <w:rsid w:val="00574665"/>
    <w:rsid w:val="005764FD"/>
    <w:rsid w:val="00576E13"/>
    <w:rsid w:val="00576FC9"/>
    <w:rsid w:val="00580593"/>
    <w:rsid w:val="00580A22"/>
    <w:rsid w:val="005812A6"/>
    <w:rsid w:val="0058194E"/>
    <w:rsid w:val="0058416A"/>
    <w:rsid w:val="0058447C"/>
    <w:rsid w:val="00584FFD"/>
    <w:rsid w:val="00585AB8"/>
    <w:rsid w:val="00587F6A"/>
    <w:rsid w:val="00590997"/>
    <w:rsid w:val="0059156B"/>
    <w:rsid w:val="005926EA"/>
    <w:rsid w:val="005936EA"/>
    <w:rsid w:val="005947D5"/>
    <w:rsid w:val="00595561"/>
    <w:rsid w:val="00595570"/>
    <w:rsid w:val="005957D6"/>
    <w:rsid w:val="00596C5E"/>
    <w:rsid w:val="005972B7"/>
    <w:rsid w:val="005A2133"/>
    <w:rsid w:val="005A2165"/>
    <w:rsid w:val="005A3C87"/>
    <w:rsid w:val="005A5CCE"/>
    <w:rsid w:val="005B1F16"/>
    <w:rsid w:val="005B2CF2"/>
    <w:rsid w:val="005B31E8"/>
    <w:rsid w:val="005B33FE"/>
    <w:rsid w:val="005B42E7"/>
    <w:rsid w:val="005B435E"/>
    <w:rsid w:val="005B4683"/>
    <w:rsid w:val="005B51A2"/>
    <w:rsid w:val="005B5F80"/>
    <w:rsid w:val="005B644B"/>
    <w:rsid w:val="005B6482"/>
    <w:rsid w:val="005B6B60"/>
    <w:rsid w:val="005B6BA9"/>
    <w:rsid w:val="005B7150"/>
    <w:rsid w:val="005B7891"/>
    <w:rsid w:val="005C0899"/>
    <w:rsid w:val="005C0CDB"/>
    <w:rsid w:val="005C1947"/>
    <w:rsid w:val="005C1CCF"/>
    <w:rsid w:val="005C2274"/>
    <w:rsid w:val="005C2312"/>
    <w:rsid w:val="005C2E53"/>
    <w:rsid w:val="005C5BC8"/>
    <w:rsid w:val="005C5EA7"/>
    <w:rsid w:val="005D19DA"/>
    <w:rsid w:val="005D371B"/>
    <w:rsid w:val="005D459D"/>
    <w:rsid w:val="005D6D78"/>
    <w:rsid w:val="005D6F5F"/>
    <w:rsid w:val="005D6FA2"/>
    <w:rsid w:val="005D7BDD"/>
    <w:rsid w:val="005E1290"/>
    <w:rsid w:val="005E1DC2"/>
    <w:rsid w:val="005E279F"/>
    <w:rsid w:val="005E36E7"/>
    <w:rsid w:val="005E3720"/>
    <w:rsid w:val="005E3FA0"/>
    <w:rsid w:val="005E3FB3"/>
    <w:rsid w:val="005E408F"/>
    <w:rsid w:val="005E4D7E"/>
    <w:rsid w:val="005E6C24"/>
    <w:rsid w:val="005E7671"/>
    <w:rsid w:val="005E7774"/>
    <w:rsid w:val="005F062D"/>
    <w:rsid w:val="005F251C"/>
    <w:rsid w:val="005F2690"/>
    <w:rsid w:val="005F2C44"/>
    <w:rsid w:val="005F2D47"/>
    <w:rsid w:val="005F38D5"/>
    <w:rsid w:val="005F397A"/>
    <w:rsid w:val="005F49E9"/>
    <w:rsid w:val="005F57FD"/>
    <w:rsid w:val="005F6377"/>
    <w:rsid w:val="005F7042"/>
    <w:rsid w:val="005F7433"/>
    <w:rsid w:val="00601238"/>
    <w:rsid w:val="006013B9"/>
    <w:rsid w:val="00604B17"/>
    <w:rsid w:val="00604D42"/>
    <w:rsid w:val="00606205"/>
    <w:rsid w:val="006067CC"/>
    <w:rsid w:val="006074ED"/>
    <w:rsid w:val="006075D6"/>
    <w:rsid w:val="006101CD"/>
    <w:rsid w:val="006108E0"/>
    <w:rsid w:val="006113DE"/>
    <w:rsid w:val="0061193E"/>
    <w:rsid w:val="00612499"/>
    <w:rsid w:val="006127BE"/>
    <w:rsid w:val="00612C05"/>
    <w:rsid w:val="00613B75"/>
    <w:rsid w:val="00615144"/>
    <w:rsid w:val="00615A1A"/>
    <w:rsid w:val="00616AC7"/>
    <w:rsid w:val="00616DA9"/>
    <w:rsid w:val="006176CC"/>
    <w:rsid w:val="0062300F"/>
    <w:rsid w:val="006241B1"/>
    <w:rsid w:val="00624E63"/>
    <w:rsid w:val="006258DE"/>
    <w:rsid w:val="006279FE"/>
    <w:rsid w:val="00632F59"/>
    <w:rsid w:val="00634808"/>
    <w:rsid w:val="00634C8C"/>
    <w:rsid w:val="0063501B"/>
    <w:rsid w:val="00635710"/>
    <w:rsid w:val="0063640B"/>
    <w:rsid w:val="0063694E"/>
    <w:rsid w:val="00636BB7"/>
    <w:rsid w:val="0063774B"/>
    <w:rsid w:val="006379F6"/>
    <w:rsid w:val="00640078"/>
    <w:rsid w:val="006405EF"/>
    <w:rsid w:val="00640F0C"/>
    <w:rsid w:val="0064127A"/>
    <w:rsid w:val="00641965"/>
    <w:rsid w:val="00641B04"/>
    <w:rsid w:val="00641C2F"/>
    <w:rsid w:val="00641E38"/>
    <w:rsid w:val="006427B6"/>
    <w:rsid w:val="00642A95"/>
    <w:rsid w:val="00642ACC"/>
    <w:rsid w:val="0064313E"/>
    <w:rsid w:val="00643AF2"/>
    <w:rsid w:val="006453B3"/>
    <w:rsid w:val="00646D76"/>
    <w:rsid w:val="006501E1"/>
    <w:rsid w:val="00650283"/>
    <w:rsid w:val="00650403"/>
    <w:rsid w:val="00651165"/>
    <w:rsid w:val="006524C5"/>
    <w:rsid w:val="00655BED"/>
    <w:rsid w:val="00655ECE"/>
    <w:rsid w:val="0065750E"/>
    <w:rsid w:val="006602B6"/>
    <w:rsid w:val="00660ED9"/>
    <w:rsid w:val="0066102C"/>
    <w:rsid w:val="00661EF6"/>
    <w:rsid w:val="00662416"/>
    <w:rsid w:val="006630F0"/>
    <w:rsid w:val="0066373B"/>
    <w:rsid w:val="00664B97"/>
    <w:rsid w:val="00666C65"/>
    <w:rsid w:val="00670280"/>
    <w:rsid w:val="006704A8"/>
    <w:rsid w:val="006711AB"/>
    <w:rsid w:val="006730B9"/>
    <w:rsid w:val="006732ED"/>
    <w:rsid w:val="006735E0"/>
    <w:rsid w:val="006739B1"/>
    <w:rsid w:val="00673D04"/>
    <w:rsid w:val="0067486F"/>
    <w:rsid w:val="00675331"/>
    <w:rsid w:val="006753C5"/>
    <w:rsid w:val="00675D43"/>
    <w:rsid w:val="00675F00"/>
    <w:rsid w:val="00681F72"/>
    <w:rsid w:val="00682BD2"/>
    <w:rsid w:val="00682D1C"/>
    <w:rsid w:val="006830D3"/>
    <w:rsid w:val="006852A6"/>
    <w:rsid w:val="00686D7D"/>
    <w:rsid w:val="00690077"/>
    <w:rsid w:val="006906F2"/>
    <w:rsid w:val="0069079D"/>
    <w:rsid w:val="0069081D"/>
    <w:rsid w:val="00690C8B"/>
    <w:rsid w:val="0069322F"/>
    <w:rsid w:val="00693872"/>
    <w:rsid w:val="00693BA0"/>
    <w:rsid w:val="0069413F"/>
    <w:rsid w:val="0069590E"/>
    <w:rsid w:val="00696070"/>
    <w:rsid w:val="0069714C"/>
    <w:rsid w:val="006976A2"/>
    <w:rsid w:val="006977CF"/>
    <w:rsid w:val="00697A2E"/>
    <w:rsid w:val="00697AAD"/>
    <w:rsid w:val="006A1295"/>
    <w:rsid w:val="006A1922"/>
    <w:rsid w:val="006A1AB7"/>
    <w:rsid w:val="006A1E94"/>
    <w:rsid w:val="006A2480"/>
    <w:rsid w:val="006A270A"/>
    <w:rsid w:val="006A3083"/>
    <w:rsid w:val="006A3742"/>
    <w:rsid w:val="006A49B6"/>
    <w:rsid w:val="006A5B51"/>
    <w:rsid w:val="006A5F61"/>
    <w:rsid w:val="006A7563"/>
    <w:rsid w:val="006A78A7"/>
    <w:rsid w:val="006A78AB"/>
    <w:rsid w:val="006A7983"/>
    <w:rsid w:val="006A7F6C"/>
    <w:rsid w:val="006A7F8D"/>
    <w:rsid w:val="006B0B85"/>
    <w:rsid w:val="006B1E71"/>
    <w:rsid w:val="006B23B4"/>
    <w:rsid w:val="006B2C6E"/>
    <w:rsid w:val="006B2E01"/>
    <w:rsid w:val="006B3753"/>
    <w:rsid w:val="006B38E8"/>
    <w:rsid w:val="006B3D46"/>
    <w:rsid w:val="006B4517"/>
    <w:rsid w:val="006B58E2"/>
    <w:rsid w:val="006B62E7"/>
    <w:rsid w:val="006C04A6"/>
    <w:rsid w:val="006C120A"/>
    <w:rsid w:val="006C1253"/>
    <w:rsid w:val="006C1B62"/>
    <w:rsid w:val="006C2B75"/>
    <w:rsid w:val="006C33F6"/>
    <w:rsid w:val="006C3C63"/>
    <w:rsid w:val="006C6B2E"/>
    <w:rsid w:val="006D0739"/>
    <w:rsid w:val="006D0A53"/>
    <w:rsid w:val="006D578D"/>
    <w:rsid w:val="006D5900"/>
    <w:rsid w:val="006D5F84"/>
    <w:rsid w:val="006D63EE"/>
    <w:rsid w:val="006D6D2B"/>
    <w:rsid w:val="006D6ECD"/>
    <w:rsid w:val="006D7794"/>
    <w:rsid w:val="006D78F7"/>
    <w:rsid w:val="006E0B76"/>
    <w:rsid w:val="006E14BC"/>
    <w:rsid w:val="006E152F"/>
    <w:rsid w:val="006E16DE"/>
    <w:rsid w:val="006E3603"/>
    <w:rsid w:val="006E3C23"/>
    <w:rsid w:val="006E487D"/>
    <w:rsid w:val="006E5FD9"/>
    <w:rsid w:val="006E677A"/>
    <w:rsid w:val="006E7462"/>
    <w:rsid w:val="006F0DE2"/>
    <w:rsid w:val="006F2D8F"/>
    <w:rsid w:val="006F2EBB"/>
    <w:rsid w:val="00700216"/>
    <w:rsid w:val="0070170F"/>
    <w:rsid w:val="00702790"/>
    <w:rsid w:val="00702AAD"/>
    <w:rsid w:val="00705B42"/>
    <w:rsid w:val="0070614C"/>
    <w:rsid w:val="00706989"/>
    <w:rsid w:val="00706D58"/>
    <w:rsid w:val="00707035"/>
    <w:rsid w:val="007071D6"/>
    <w:rsid w:val="00710979"/>
    <w:rsid w:val="00710BCE"/>
    <w:rsid w:val="00713888"/>
    <w:rsid w:val="007138E1"/>
    <w:rsid w:val="00713B2D"/>
    <w:rsid w:val="007144E1"/>
    <w:rsid w:val="00714EF5"/>
    <w:rsid w:val="007150D2"/>
    <w:rsid w:val="00717F25"/>
    <w:rsid w:val="00720209"/>
    <w:rsid w:val="00720F18"/>
    <w:rsid w:val="00721EBF"/>
    <w:rsid w:val="0072240E"/>
    <w:rsid w:val="0072297E"/>
    <w:rsid w:val="00723D3A"/>
    <w:rsid w:val="00724186"/>
    <w:rsid w:val="007244A0"/>
    <w:rsid w:val="00724654"/>
    <w:rsid w:val="00724ECC"/>
    <w:rsid w:val="00726D4C"/>
    <w:rsid w:val="00727F07"/>
    <w:rsid w:val="00730314"/>
    <w:rsid w:val="00732379"/>
    <w:rsid w:val="0073353D"/>
    <w:rsid w:val="00733581"/>
    <w:rsid w:val="007339A3"/>
    <w:rsid w:val="007347B9"/>
    <w:rsid w:val="0073499A"/>
    <w:rsid w:val="00736032"/>
    <w:rsid w:val="007376B2"/>
    <w:rsid w:val="007378C5"/>
    <w:rsid w:val="0074102D"/>
    <w:rsid w:val="007410F8"/>
    <w:rsid w:val="007414D9"/>
    <w:rsid w:val="00742EE0"/>
    <w:rsid w:val="007436BF"/>
    <w:rsid w:val="007436C8"/>
    <w:rsid w:val="00744310"/>
    <w:rsid w:val="00744492"/>
    <w:rsid w:val="007445EF"/>
    <w:rsid w:val="0074466A"/>
    <w:rsid w:val="00745079"/>
    <w:rsid w:val="00745C6C"/>
    <w:rsid w:val="0075435F"/>
    <w:rsid w:val="007546FC"/>
    <w:rsid w:val="00754E4F"/>
    <w:rsid w:val="00756FBB"/>
    <w:rsid w:val="007603AE"/>
    <w:rsid w:val="00760935"/>
    <w:rsid w:val="00761C7E"/>
    <w:rsid w:val="00762209"/>
    <w:rsid w:val="007628FB"/>
    <w:rsid w:val="00762BC8"/>
    <w:rsid w:val="007643B5"/>
    <w:rsid w:val="00764597"/>
    <w:rsid w:val="00764F36"/>
    <w:rsid w:val="007654FB"/>
    <w:rsid w:val="00765725"/>
    <w:rsid w:val="00765E51"/>
    <w:rsid w:val="00766EFA"/>
    <w:rsid w:val="00770A51"/>
    <w:rsid w:val="00770DDB"/>
    <w:rsid w:val="00772103"/>
    <w:rsid w:val="007732A6"/>
    <w:rsid w:val="00773E57"/>
    <w:rsid w:val="007743D7"/>
    <w:rsid w:val="007744C2"/>
    <w:rsid w:val="00774D1E"/>
    <w:rsid w:val="00775E10"/>
    <w:rsid w:val="0077652C"/>
    <w:rsid w:val="00784277"/>
    <w:rsid w:val="00784458"/>
    <w:rsid w:val="0078556E"/>
    <w:rsid w:val="0078656B"/>
    <w:rsid w:val="00786974"/>
    <w:rsid w:val="00787EFB"/>
    <w:rsid w:val="007900EE"/>
    <w:rsid w:val="00791119"/>
    <w:rsid w:val="00791547"/>
    <w:rsid w:val="00791C21"/>
    <w:rsid w:val="00792D9D"/>
    <w:rsid w:val="0079362F"/>
    <w:rsid w:val="00793CF6"/>
    <w:rsid w:val="00794BC7"/>
    <w:rsid w:val="0079612E"/>
    <w:rsid w:val="00796A4E"/>
    <w:rsid w:val="00797CD4"/>
    <w:rsid w:val="007A01A4"/>
    <w:rsid w:val="007A08BA"/>
    <w:rsid w:val="007A0ED5"/>
    <w:rsid w:val="007A16D7"/>
    <w:rsid w:val="007A441A"/>
    <w:rsid w:val="007A4AB6"/>
    <w:rsid w:val="007A52CA"/>
    <w:rsid w:val="007A5CBD"/>
    <w:rsid w:val="007A688D"/>
    <w:rsid w:val="007B0F13"/>
    <w:rsid w:val="007B1237"/>
    <w:rsid w:val="007B1453"/>
    <w:rsid w:val="007B1AC0"/>
    <w:rsid w:val="007B3903"/>
    <w:rsid w:val="007B4A39"/>
    <w:rsid w:val="007B7835"/>
    <w:rsid w:val="007B7996"/>
    <w:rsid w:val="007C1ACB"/>
    <w:rsid w:val="007C463B"/>
    <w:rsid w:val="007C4C7C"/>
    <w:rsid w:val="007C584E"/>
    <w:rsid w:val="007C59C7"/>
    <w:rsid w:val="007C6256"/>
    <w:rsid w:val="007C6BB0"/>
    <w:rsid w:val="007C6F8A"/>
    <w:rsid w:val="007D138D"/>
    <w:rsid w:val="007D30EA"/>
    <w:rsid w:val="007D3877"/>
    <w:rsid w:val="007D3940"/>
    <w:rsid w:val="007D4AB3"/>
    <w:rsid w:val="007D5601"/>
    <w:rsid w:val="007D5C1C"/>
    <w:rsid w:val="007E086A"/>
    <w:rsid w:val="007E1BC7"/>
    <w:rsid w:val="007E1D77"/>
    <w:rsid w:val="007E2C05"/>
    <w:rsid w:val="007E3001"/>
    <w:rsid w:val="007E3939"/>
    <w:rsid w:val="007E3B3E"/>
    <w:rsid w:val="007E58F1"/>
    <w:rsid w:val="007E61D9"/>
    <w:rsid w:val="007E68AC"/>
    <w:rsid w:val="007E6CE3"/>
    <w:rsid w:val="007E77D8"/>
    <w:rsid w:val="007F231F"/>
    <w:rsid w:val="007F2B7C"/>
    <w:rsid w:val="007F4928"/>
    <w:rsid w:val="007F5010"/>
    <w:rsid w:val="007F5A45"/>
    <w:rsid w:val="007F5AD5"/>
    <w:rsid w:val="007F7678"/>
    <w:rsid w:val="00800187"/>
    <w:rsid w:val="0080036E"/>
    <w:rsid w:val="00800A89"/>
    <w:rsid w:val="008011E5"/>
    <w:rsid w:val="008024A2"/>
    <w:rsid w:val="008044F1"/>
    <w:rsid w:val="0080590A"/>
    <w:rsid w:val="00806A02"/>
    <w:rsid w:val="008101C7"/>
    <w:rsid w:val="00812C1F"/>
    <w:rsid w:val="008139CC"/>
    <w:rsid w:val="008142DD"/>
    <w:rsid w:val="00815115"/>
    <w:rsid w:val="00815603"/>
    <w:rsid w:val="008218F5"/>
    <w:rsid w:val="00822FD4"/>
    <w:rsid w:val="00824281"/>
    <w:rsid w:val="00824D1F"/>
    <w:rsid w:val="008264A1"/>
    <w:rsid w:val="00827A7B"/>
    <w:rsid w:val="00830C91"/>
    <w:rsid w:val="0083292E"/>
    <w:rsid w:val="00833F58"/>
    <w:rsid w:val="00834116"/>
    <w:rsid w:val="0083458C"/>
    <w:rsid w:val="008348FC"/>
    <w:rsid w:val="00835068"/>
    <w:rsid w:val="00835634"/>
    <w:rsid w:val="008417EA"/>
    <w:rsid w:val="00841899"/>
    <w:rsid w:val="00842912"/>
    <w:rsid w:val="00844379"/>
    <w:rsid w:val="0084469E"/>
    <w:rsid w:val="00844CCB"/>
    <w:rsid w:val="00845033"/>
    <w:rsid w:val="008500D7"/>
    <w:rsid w:val="00851A3F"/>
    <w:rsid w:val="00852B5A"/>
    <w:rsid w:val="00853AD8"/>
    <w:rsid w:val="00853F70"/>
    <w:rsid w:val="00854248"/>
    <w:rsid w:val="008548CE"/>
    <w:rsid w:val="00856B77"/>
    <w:rsid w:val="0085794B"/>
    <w:rsid w:val="00860E75"/>
    <w:rsid w:val="00861C53"/>
    <w:rsid w:val="00862F77"/>
    <w:rsid w:val="008658E3"/>
    <w:rsid w:val="008705B0"/>
    <w:rsid w:val="00870FA4"/>
    <w:rsid w:val="0087101A"/>
    <w:rsid w:val="00871D52"/>
    <w:rsid w:val="0087301F"/>
    <w:rsid w:val="0087394F"/>
    <w:rsid w:val="0087397F"/>
    <w:rsid w:val="008756AA"/>
    <w:rsid w:val="008759E5"/>
    <w:rsid w:val="00876812"/>
    <w:rsid w:val="00876F02"/>
    <w:rsid w:val="00877988"/>
    <w:rsid w:val="00877F2C"/>
    <w:rsid w:val="00881186"/>
    <w:rsid w:val="00881B86"/>
    <w:rsid w:val="00881DA8"/>
    <w:rsid w:val="0088248E"/>
    <w:rsid w:val="00884327"/>
    <w:rsid w:val="00884692"/>
    <w:rsid w:val="00884C1B"/>
    <w:rsid w:val="008855C2"/>
    <w:rsid w:val="008858DC"/>
    <w:rsid w:val="00886A57"/>
    <w:rsid w:val="00886EE3"/>
    <w:rsid w:val="008871C1"/>
    <w:rsid w:val="008873CF"/>
    <w:rsid w:val="00887713"/>
    <w:rsid w:val="008907D4"/>
    <w:rsid w:val="008910F3"/>
    <w:rsid w:val="00891187"/>
    <w:rsid w:val="00892304"/>
    <w:rsid w:val="0089254A"/>
    <w:rsid w:val="00893C7C"/>
    <w:rsid w:val="008944D3"/>
    <w:rsid w:val="00895509"/>
    <w:rsid w:val="00895FE2"/>
    <w:rsid w:val="0089713E"/>
    <w:rsid w:val="008A1176"/>
    <w:rsid w:val="008A1A7D"/>
    <w:rsid w:val="008A2170"/>
    <w:rsid w:val="008A4077"/>
    <w:rsid w:val="008A4BDE"/>
    <w:rsid w:val="008A74A3"/>
    <w:rsid w:val="008A7E12"/>
    <w:rsid w:val="008A7EC0"/>
    <w:rsid w:val="008B0051"/>
    <w:rsid w:val="008B1171"/>
    <w:rsid w:val="008B1474"/>
    <w:rsid w:val="008B1477"/>
    <w:rsid w:val="008B172C"/>
    <w:rsid w:val="008B1CBF"/>
    <w:rsid w:val="008B2354"/>
    <w:rsid w:val="008B3423"/>
    <w:rsid w:val="008B3A46"/>
    <w:rsid w:val="008B4F68"/>
    <w:rsid w:val="008B66E0"/>
    <w:rsid w:val="008C29BE"/>
    <w:rsid w:val="008C2F51"/>
    <w:rsid w:val="008C2FA3"/>
    <w:rsid w:val="008C4DE9"/>
    <w:rsid w:val="008C5ED6"/>
    <w:rsid w:val="008D04CC"/>
    <w:rsid w:val="008D05EC"/>
    <w:rsid w:val="008D5F5F"/>
    <w:rsid w:val="008D62E6"/>
    <w:rsid w:val="008D7962"/>
    <w:rsid w:val="008E057D"/>
    <w:rsid w:val="008E0FC5"/>
    <w:rsid w:val="008E11FA"/>
    <w:rsid w:val="008E1826"/>
    <w:rsid w:val="008E2DED"/>
    <w:rsid w:val="008E3146"/>
    <w:rsid w:val="008E4B54"/>
    <w:rsid w:val="008E585D"/>
    <w:rsid w:val="008E7D52"/>
    <w:rsid w:val="008F0B13"/>
    <w:rsid w:val="008F1108"/>
    <w:rsid w:val="008F129F"/>
    <w:rsid w:val="008F31E4"/>
    <w:rsid w:val="008F6258"/>
    <w:rsid w:val="008F65C2"/>
    <w:rsid w:val="008F6762"/>
    <w:rsid w:val="008F6A45"/>
    <w:rsid w:val="008F6A70"/>
    <w:rsid w:val="008F74D3"/>
    <w:rsid w:val="009008A8"/>
    <w:rsid w:val="009025D6"/>
    <w:rsid w:val="00903909"/>
    <w:rsid w:val="00904746"/>
    <w:rsid w:val="009050E6"/>
    <w:rsid w:val="009062ED"/>
    <w:rsid w:val="00906333"/>
    <w:rsid w:val="009102C3"/>
    <w:rsid w:val="0091031D"/>
    <w:rsid w:val="0091118F"/>
    <w:rsid w:val="0091152D"/>
    <w:rsid w:val="00911B81"/>
    <w:rsid w:val="009125D9"/>
    <w:rsid w:val="00913293"/>
    <w:rsid w:val="00913833"/>
    <w:rsid w:val="009138A7"/>
    <w:rsid w:val="009154A1"/>
    <w:rsid w:val="0091755A"/>
    <w:rsid w:val="00921326"/>
    <w:rsid w:val="00921C1C"/>
    <w:rsid w:val="00923CEF"/>
    <w:rsid w:val="009257F3"/>
    <w:rsid w:val="009270AC"/>
    <w:rsid w:val="00927EA3"/>
    <w:rsid w:val="009332CF"/>
    <w:rsid w:val="00934C86"/>
    <w:rsid w:val="009358DE"/>
    <w:rsid w:val="00936158"/>
    <w:rsid w:val="00936FE8"/>
    <w:rsid w:val="0093766F"/>
    <w:rsid w:val="00940CAD"/>
    <w:rsid w:val="009411E6"/>
    <w:rsid w:val="009422AB"/>
    <w:rsid w:val="009426C7"/>
    <w:rsid w:val="009432D4"/>
    <w:rsid w:val="0094354B"/>
    <w:rsid w:val="00943605"/>
    <w:rsid w:val="00943CE2"/>
    <w:rsid w:val="00944257"/>
    <w:rsid w:val="009444B7"/>
    <w:rsid w:val="00945688"/>
    <w:rsid w:val="00946C5B"/>
    <w:rsid w:val="00947639"/>
    <w:rsid w:val="00947692"/>
    <w:rsid w:val="009477D7"/>
    <w:rsid w:val="009479F2"/>
    <w:rsid w:val="00947DC2"/>
    <w:rsid w:val="0095044B"/>
    <w:rsid w:val="00950B9E"/>
    <w:rsid w:val="009517C5"/>
    <w:rsid w:val="00952564"/>
    <w:rsid w:val="00952595"/>
    <w:rsid w:val="00953DDA"/>
    <w:rsid w:val="009559DF"/>
    <w:rsid w:val="00955A6C"/>
    <w:rsid w:val="00955B32"/>
    <w:rsid w:val="00956068"/>
    <w:rsid w:val="009563A0"/>
    <w:rsid w:val="00956DBE"/>
    <w:rsid w:val="00957166"/>
    <w:rsid w:val="00957572"/>
    <w:rsid w:val="009579CE"/>
    <w:rsid w:val="00957E45"/>
    <w:rsid w:val="009602B3"/>
    <w:rsid w:val="009614DC"/>
    <w:rsid w:val="00961957"/>
    <w:rsid w:val="00961D94"/>
    <w:rsid w:val="0096417D"/>
    <w:rsid w:val="009641D8"/>
    <w:rsid w:val="00964B60"/>
    <w:rsid w:val="00964B79"/>
    <w:rsid w:val="009664DA"/>
    <w:rsid w:val="009667E7"/>
    <w:rsid w:val="0096725C"/>
    <w:rsid w:val="00967747"/>
    <w:rsid w:val="00967EB7"/>
    <w:rsid w:val="00972372"/>
    <w:rsid w:val="00972FD3"/>
    <w:rsid w:val="00973AFF"/>
    <w:rsid w:val="009759E7"/>
    <w:rsid w:val="00976518"/>
    <w:rsid w:val="00976F3E"/>
    <w:rsid w:val="00980CAA"/>
    <w:rsid w:val="009824E0"/>
    <w:rsid w:val="0098250E"/>
    <w:rsid w:val="00982560"/>
    <w:rsid w:val="009848DB"/>
    <w:rsid w:val="00985951"/>
    <w:rsid w:val="00986C50"/>
    <w:rsid w:val="00986D5E"/>
    <w:rsid w:val="009871BB"/>
    <w:rsid w:val="0099040F"/>
    <w:rsid w:val="0099225A"/>
    <w:rsid w:val="009936E9"/>
    <w:rsid w:val="009938D9"/>
    <w:rsid w:val="009954F7"/>
    <w:rsid w:val="009964F3"/>
    <w:rsid w:val="009A0749"/>
    <w:rsid w:val="009A074D"/>
    <w:rsid w:val="009A0A69"/>
    <w:rsid w:val="009A1998"/>
    <w:rsid w:val="009A25D6"/>
    <w:rsid w:val="009A25FC"/>
    <w:rsid w:val="009A3AD8"/>
    <w:rsid w:val="009A4344"/>
    <w:rsid w:val="009A4CC3"/>
    <w:rsid w:val="009A54F8"/>
    <w:rsid w:val="009A566B"/>
    <w:rsid w:val="009A5D42"/>
    <w:rsid w:val="009A5DDE"/>
    <w:rsid w:val="009B0134"/>
    <w:rsid w:val="009B1738"/>
    <w:rsid w:val="009B1BA8"/>
    <w:rsid w:val="009B1DD4"/>
    <w:rsid w:val="009B268F"/>
    <w:rsid w:val="009B2FB1"/>
    <w:rsid w:val="009B2FB8"/>
    <w:rsid w:val="009B3D59"/>
    <w:rsid w:val="009C08BC"/>
    <w:rsid w:val="009C09EC"/>
    <w:rsid w:val="009C0DB3"/>
    <w:rsid w:val="009C118D"/>
    <w:rsid w:val="009C12CB"/>
    <w:rsid w:val="009C182B"/>
    <w:rsid w:val="009C1B30"/>
    <w:rsid w:val="009C23AE"/>
    <w:rsid w:val="009C26BC"/>
    <w:rsid w:val="009C2C3A"/>
    <w:rsid w:val="009C3284"/>
    <w:rsid w:val="009C390F"/>
    <w:rsid w:val="009C4006"/>
    <w:rsid w:val="009C42E7"/>
    <w:rsid w:val="009C5B1C"/>
    <w:rsid w:val="009C60D3"/>
    <w:rsid w:val="009C6A1B"/>
    <w:rsid w:val="009D0729"/>
    <w:rsid w:val="009D1BCA"/>
    <w:rsid w:val="009D248E"/>
    <w:rsid w:val="009D2E14"/>
    <w:rsid w:val="009D330C"/>
    <w:rsid w:val="009D3577"/>
    <w:rsid w:val="009D415B"/>
    <w:rsid w:val="009D4A5A"/>
    <w:rsid w:val="009D4E49"/>
    <w:rsid w:val="009D5CFF"/>
    <w:rsid w:val="009D6064"/>
    <w:rsid w:val="009D70FF"/>
    <w:rsid w:val="009D7A0F"/>
    <w:rsid w:val="009E073B"/>
    <w:rsid w:val="009E0F23"/>
    <w:rsid w:val="009E25CA"/>
    <w:rsid w:val="009E2D24"/>
    <w:rsid w:val="009E5000"/>
    <w:rsid w:val="009E5AB5"/>
    <w:rsid w:val="009E6AB5"/>
    <w:rsid w:val="009E6B97"/>
    <w:rsid w:val="009E6D73"/>
    <w:rsid w:val="009E7168"/>
    <w:rsid w:val="009E7A5C"/>
    <w:rsid w:val="009E7D99"/>
    <w:rsid w:val="009F33A3"/>
    <w:rsid w:val="009F3688"/>
    <w:rsid w:val="009F7005"/>
    <w:rsid w:val="009F7946"/>
    <w:rsid w:val="00A05D16"/>
    <w:rsid w:val="00A05DA1"/>
    <w:rsid w:val="00A07533"/>
    <w:rsid w:val="00A10D98"/>
    <w:rsid w:val="00A11176"/>
    <w:rsid w:val="00A13332"/>
    <w:rsid w:val="00A139D4"/>
    <w:rsid w:val="00A13A28"/>
    <w:rsid w:val="00A153F1"/>
    <w:rsid w:val="00A154CA"/>
    <w:rsid w:val="00A15780"/>
    <w:rsid w:val="00A16EEA"/>
    <w:rsid w:val="00A175FA"/>
    <w:rsid w:val="00A204B3"/>
    <w:rsid w:val="00A216FF"/>
    <w:rsid w:val="00A21EFD"/>
    <w:rsid w:val="00A22462"/>
    <w:rsid w:val="00A22BDB"/>
    <w:rsid w:val="00A242FD"/>
    <w:rsid w:val="00A24361"/>
    <w:rsid w:val="00A2569B"/>
    <w:rsid w:val="00A25FD2"/>
    <w:rsid w:val="00A27276"/>
    <w:rsid w:val="00A27CCA"/>
    <w:rsid w:val="00A30E2D"/>
    <w:rsid w:val="00A3305E"/>
    <w:rsid w:val="00A33402"/>
    <w:rsid w:val="00A33F18"/>
    <w:rsid w:val="00A34761"/>
    <w:rsid w:val="00A352DD"/>
    <w:rsid w:val="00A35629"/>
    <w:rsid w:val="00A35DDC"/>
    <w:rsid w:val="00A35E2B"/>
    <w:rsid w:val="00A37C08"/>
    <w:rsid w:val="00A40F3B"/>
    <w:rsid w:val="00A423E0"/>
    <w:rsid w:val="00A42CCC"/>
    <w:rsid w:val="00A43C4D"/>
    <w:rsid w:val="00A462DB"/>
    <w:rsid w:val="00A47BAC"/>
    <w:rsid w:val="00A47C6B"/>
    <w:rsid w:val="00A505DE"/>
    <w:rsid w:val="00A51610"/>
    <w:rsid w:val="00A51ACF"/>
    <w:rsid w:val="00A5249F"/>
    <w:rsid w:val="00A5482E"/>
    <w:rsid w:val="00A55F3B"/>
    <w:rsid w:val="00A5663F"/>
    <w:rsid w:val="00A56B79"/>
    <w:rsid w:val="00A601BE"/>
    <w:rsid w:val="00A613B0"/>
    <w:rsid w:val="00A6193A"/>
    <w:rsid w:val="00A644B6"/>
    <w:rsid w:val="00A647F6"/>
    <w:rsid w:val="00A6505D"/>
    <w:rsid w:val="00A65F22"/>
    <w:rsid w:val="00A70EBD"/>
    <w:rsid w:val="00A7249F"/>
    <w:rsid w:val="00A739A8"/>
    <w:rsid w:val="00A75938"/>
    <w:rsid w:val="00A76429"/>
    <w:rsid w:val="00A76787"/>
    <w:rsid w:val="00A80982"/>
    <w:rsid w:val="00A81DBD"/>
    <w:rsid w:val="00A81E23"/>
    <w:rsid w:val="00A83B1F"/>
    <w:rsid w:val="00A83DED"/>
    <w:rsid w:val="00A83E6C"/>
    <w:rsid w:val="00A84E9C"/>
    <w:rsid w:val="00A84FBB"/>
    <w:rsid w:val="00A86CFB"/>
    <w:rsid w:val="00A877E5"/>
    <w:rsid w:val="00A87F86"/>
    <w:rsid w:val="00A90467"/>
    <w:rsid w:val="00A9068F"/>
    <w:rsid w:val="00A9153D"/>
    <w:rsid w:val="00A921AF"/>
    <w:rsid w:val="00A931E7"/>
    <w:rsid w:val="00A93C1D"/>
    <w:rsid w:val="00A96F2B"/>
    <w:rsid w:val="00A97B74"/>
    <w:rsid w:val="00AA0A1B"/>
    <w:rsid w:val="00AA22B0"/>
    <w:rsid w:val="00AA3BCA"/>
    <w:rsid w:val="00AA401A"/>
    <w:rsid w:val="00AA46F4"/>
    <w:rsid w:val="00AA5A38"/>
    <w:rsid w:val="00AA69AD"/>
    <w:rsid w:val="00AA6F3D"/>
    <w:rsid w:val="00AA703B"/>
    <w:rsid w:val="00AB2960"/>
    <w:rsid w:val="00AB2A83"/>
    <w:rsid w:val="00AB2CD7"/>
    <w:rsid w:val="00AB3B1E"/>
    <w:rsid w:val="00AB3BE7"/>
    <w:rsid w:val="00AB4B07"/>
    <w:rsid w:val="00AB6CF7"/>
    <w:rsid w:val="00AC087A"/>
    <w:rsid w:val="00AC32F0"/>
    <w:rsid w:val="00AC449B"/>
    <w:rsid w:val="00AC5355"/>
    <w:rsid w:val="00AD0999"/>
    <w:rsid w:val="00AD168C"/>
    <w:rsid w:val="00AD206C"/>
    <w:rsid w:val="00AD460C"/>
    <w:rsid w:val="00AD51BA"/>
    <w:rsid w:val="00AD57F6"/>
    <w:rsid w:val="00AD6D47"/>
    <w:rsid w:val="00AD73A0"/>
    <w:rsid w:val="00AE0BD7"/>
    <w:rsid w:val="00AE0D05"/>
    <w:rsid w:val="00AE117A"/>
    <w:rsid w:val="00AE41F6"/>
    <w:rsid w:val="00AE4234"/>
    <w:rsid w:val="00AE451F"/>
    <w:rsid w:val="00AE5012"/>
    <w:rsid w:val="00AE5C14"/>
    <w:rsid w:val="00AE660F"/>
    <w:rsid w:val="00AE6D6F"/>
    <w:rsid w:val="00AE7C9E"/>
    <w:rsid w:val="00AF07F1"/>
    <w:rsid w:val="00AF09CC"/>
    <w:rsid w:val="00AF2F92"/>
    <w:rsid w:val="00AF3349"/>
    <w:rsid w:val="00AF374C"/>
    <w:rsid w:val="00AF40D1"/>
    <w:rsid w:val="00AF4899"/>
    <w:rsid w:val="00AF55D2"/>
    <w:rsid w:val="00AF5FEF"/>
    <w:rsid w:val="00AF6629"/>
    <w:rsid w:val="00AF6BFA"/>
    <w:rsid w:val="00AF7ABF"/>
    <w:rsid w:val="00B0279D"/>
    <w:rsid w:val="00B02972"/>
    <w:rsid w:val="00B03626"/>
    <w:rsid w:val="00B046EB"/>
    <w:rsid w:val="00B058E0"/>
    <w:rsid w:val="00B06101"/>
    <w:rsid w:val="00B0685C"/>
    <w:rsid w:val="00B07ACB"/>
    <w:rsid w:val="00B10034"/>
    <w:rsid w:val="00B10376"/>
    <w:rsid w:val="00B12CFC"/>
    <w:rsid w:val="00B12D2D"/>
    <w:rsid w:val="00B1708D"/>
    <w:rsid w:val="00B1755B"/>
    <w:rsid w:val="00B20C99"/>
    <w:rsid w:val="00B214B0"/>
    <w:rsid w:val="00B22A86"/>
    <w:rsid w:val="00B234EC"/>
    <w:rsid w:val="00B241F6"/>
    <w:rsid w:val="00B24ACC"/>
    <w:rsid w:val="00B26D19"/>
    <w:rsid w:val="00B2751A"/>
    <w:rsid w:val="00B27E7A"/>
    <w:rsid w:val="00B3164D"/>
    <w:rsid w:val="00B31C7A"/>
    <w:rsid w:val="00B32135"/>
    <w:rsid w:val="00B32250"/>
    <w:rsid w:val="00B324FB"/>
    <w:rsid w:val="00B32841"/>
    <w:rsid w:val="00B33D9F"/>
    <w:rsid w:val="00B35DE2"/>
    <w:rsid w:val="00B36CCB"/>
    <w:rsid w:val="00B4096F"/>
    <w:rsid w:val="00B452D3"/>
    <w:rsid w:val="00B4563C"/>
    <w:rsid w:val="00B46479"/>
    <w:rsid w:val="00B47D59"/>
    <w:rsid w:val="00B51589"/>
    <w:rsid w:val="00B51A83"/>
    <w:rsid w:val="00B51C7C"/>
    <w:rsid w:val="00B52164"/>
    <w:rsid w:val="00B528C4"/>
    <w:rsid w:val="00B52AF7"/>
    <w:rsid w:val="00B54774"/>
    <w:rsid w:val="00B54FC6"/>
    <w:rsid w:val="00B55B6D"/>
    <w:rsid w:val="00B56461"/>
    <w:rsid w:val="00B56854"/>
    <w:rsid w:val="00B6027B"/>
    <w:rsid w:val="00B61216"/>
    <w:rsid w:val="00B6256D"/>
    <w:rsid w:val="00B62D03"/>
    <w:rsid w:val="00B62E0B"/>
    <w:rsid w:val="00B6445D"/>
    <w:rsid w:val="00B657F6"/>
    <w:rsid w:val="00B65DE0"/>
    <w:rsid w:val="00B6627A"/>
    <w:rsid w:val="00B66C28"/>
    <w:rsid w:val="00B70161"/>
    <w:rsid w:val="00B71C9D"/>
    <w:rsid w:val="00B724B4"/>
    <w:rsid w:val="00B72972"/>
    <w:rsid w:val="00B7341B"/>
    <w:rsid w:val="00B736F7"/>
    <w:rsid w:val="00B749A6"/>
    <w:rsid w:val="00B75092"/>
    <w:rsid w:val="00B7581D"/>
    <w:rsid w:val="00B76061"/>
    <w:rsid w:val="00B76431"/>
    <w:rsid w:val="00B8285C"/>
    <w:rsid w:val="00B82E76"/>
    <w:rsid w:val="00B82EF1"/>
    <w:rsid w:val="00B835F4"/>
    <w:rsid w:val="00B83B46"/>
    <w:rsid w:val="00B84235"/>
    <w:rsid w:val="00B85D71"/>
    <w:rsid w:val="00B87BE6"/>
    <w:rsid w:val="00B87F5C"/>
    <w:rsid w:val="00B90043"/>
    <w:rsid w:val="00B90452"/>
    <w:rsid w:val="00B919C9"/>
    <w:rsid w:val="00B92E2D"/>
    <w:rsid w:val="00B93229"/>
    <w:rsid w:val="00B93BAF"/>
    <w:rsid w:val="00B9488B"/>
    <w:rsid w:val="00B949EC"/>
    <w:rsid w:val="00B94C85"/>
    <w:rsid w:val="00B95243"/>
    <w:rsid w:val="00B9646B"/>
    <w:rsid w:val="00B967E4"/>
    <w:rsid w:val="00B96C4C"/>
    <w:rsid w:val="00B971DF"/>
    <w:rsid w:val="00B97BC2"/>
    <w:rsid w:val="00BA0424"/>
    <w:rsid w:val="00BA0587"/>
    <w:rsid w:val="00BA07E0"/>
    <w:rsid w:val="00BA0DB5"/>
    <w:rsid w:val="00BA0EBE"/>
    <w:rsid w:val="00BA1277"/>
    <w:rsid w:val="00BA1957"/>
    <w:rsid w:val="00BA1DAC"/>
    <w:rsid w:val="00BA26B3"/>
    <w:rsid w:val="00BA465E"/>
    <w:rsid w:val="00BA7275"/>
    <w:rsid w:val="00BA7702"/>
    <w:rsid w:val="00BA79E1"/>
    <w:rsid w:val="00BA7FA0"/>
    <w:rsid w:val="00BB031D"/>
    <w:rsid w:val="00BB14CF"/>
    <w:rsid w:val="00BB15B6"/>
    <w:rsid w:val="00BB3441"/>
    <w:rsid w:val="00BB3BF3"/>
    <w:rsid w:val="00BB45E6"/>
    <w:rsid w:val="00BB48DA"/>
    <w:rsid w:val="00BB4AF3"/>
    <w:rsid w:val="00BB6A31"/>
    <w:rsid w:val="00BB7245"/>
    <w:rsid w:val="00BB73C2"/>
    <w:rsid w:val="00BB7755"/>
    <w:rsid w:val="00BC00BC"/>
    <w:rsid w:val="00BC050D"/>
    <w:rsid w:val="00BC0D85"/>
    <w:rsid w:val="00BC0F70"/>
    <w:rsid w:val="00BC14FD"/>
    <w:rsid w:val="00BC1B2F"/>
    <w:rsid w:val="00BC1D5B"/>
    <w:rsid w:val="00BC202C"/>
    <w:rsid w:val="00BC206B"/>
    <w:rsid w:val="00BC23D4"/>
    <w:rsid w:val="00BC256F"/>
    <w:rsid w:val="00BC3BEC"/>
    <w:rsid w:val="00BC4FE4"/>
    <w:rsid w:val="00BC6179"/>
    <w:rsid w:val="00BC6387"/>
    <w:rsid w:val="00BC752D"/>
    <w:rsid w:val="00BD274D"/>
    <w:rsid w:val="00BD4107"/>
    <w:rsid w:val="00BD57D9"/>
    <w:rsid w:val="00BD708E"/>
    <w:rsid w:val="00BE00DB"/>
    <w:rsid w:val="00BE00E8"/>
    <w:rsid w:val="00BE0274"/>
    <w:rsid w:val="00BE17B7"/>
    <w:rsid w:val="00BE1B05"/>
    <w:rsid w:val="00BE2256"/>
    <w:rsid w:val="00BE585A"/>
    <w:rsid w:val="00BE7090"/>
    <w:rsid w:val="00BF022A"/>
    <w:rsid w:val="00BF034D"/>
    <w:rsid w:val="00BF14F3"/>
    <w:rsid w:val="00BF179C"/>
    <w:rsid w:val="00BF213A"/>
    <w:rsid w:val="00BF4988"/>
    <w:rsid w:val="00BF67E7"/>
    <w:rsid w:val="00BF6A69"/>
    <w:rsid w:val="00BF7D67"/>
    <w:rsid w:val="00C00D16"/>
    <w:rsid w:val="00C014B1"/>
    <w:rsid w:val="00C01CF0"/>
    <w:rsid w:val="00C02062"/>
    <w:rsid w:val="00C025D1"/>
    <w:rsid w:val="00C02D98"/>
    <w:rsid w:val="00C04A04"/>
    <w:rsid w:val="00C064BE"/>
    <w:rsid w:val="00C0683A"/>
    <w:rsid w:val="00C0712C"/>
    <w:rsid w:val="00C10554"/>
    <w:rsid w:val="00C1082B"/>
    <w:rsid w:val="00C10DB0"/>
    <w:rsid w:val="00C11F9F"/>
    <w:rsid w:val="00C12851"/>
    <w:rsid w:val="00C14FDF"/>
    <w:rsid w:val="00C15E3E"/>
    <w:rsid w:val="00C166A5"/>
    <w:rsid w:val="00C17199"/>
    <w:rsid w:val="00C171BA"/>
    <w:rsid w:val="00C17322"/>
    <w:rsid w:val="00C17A60"/>
    <w:rsid w:val="00C17F5C"/>
    <w:rsid w:val="00C226A7"/>
    <w:rsid w:val="00C23515"/>
    <w:rsid w:val="00C237BA"/>
    <w:rsid w:val="00C2402D"/>
    <w:rsid w:val="00C259D5"/>
    <w:rsid w:val="00C25EA9"/>
    <w:rsid w:val="00C26190"/>
    <w:rsid w:val="00C262F9"/>
    <w:rsid w:val="00C303B9"/>
    <w:rsid w:val="00C30AEF"/>
    <w:rsid w:val="00C31F51"/>
    <w:rsid w:val="00C32A0A"/>
    <w:rsid w:val="00C32D85"/>
    <w:rsid w:val="00C33AEF"/>
    <w:rsid w:val="00C36C56"/>
    <w:rsid w:val="00C37C79"/>
    <w:rsid w:val="00C41916"/>
    <w:rsid w:val="00C4303F"/>
    <w:rsid w:val="00C4319C"/>
    <w:rsid w:val="00C434FE"/>
    <w:rsid w:val="00C43D27"/>
    <w:rsid w:val="00C43E2B"/>
    <w:rsid w:val="00C43F27"/>
    <w:rsid w:val="00C451B6"/>
    <w:rsid w:val="00C452BF"/>
    <w:rsid w:val="00C45719"/>
    <w:rsid w:val="00C45837"/>
    <w:rsid w:val="00C45B82"/>
    <w:rsid w:val="00C45ECE"/>
    <w:rsid w:val="00C47CA1"/>
    <w:rsid w:val="00C50959"/>
    <w:rsid w:val="00C51DF0"/>
    <w:rsid w:val="00C522B4"/>
    <w:rsid w:val="00C54503"/>
    <w:rsid w:val="00C56B97"/>
    <w:rsid w:val="00C56C77"/>
    <w:rsid w:val="00C57A1D"/>
    <w:rsid w:val="00C60F37"/>
    <w:rsid w:val="00C61693"/>
    <w:rsid w:val="00C629B2"/>
    <w:rsid w:val="00C62C6A"/>
    <w:rsid w:val="00C67B79"/>
    <w:rsid w:val="00C70367"/>
    <w:rsid w:val="00C725F9"/>
    <w:rsid w:val="00C75E49"/>
    <w:rsid w:val="00C76874"/>
    <w:rsid w:val="00C76E7F"/>
    <w:rsid w:val="00C77259"/>
    <w:rsid w:val="00C77480"/>
    <w:rsid w:val="00C77483"/>
    <w:rsid w:val="00C77C66"/>
    <w:rsid w:val="00C80318"/>
    <w:rsid w:val="00C80B76"/>
    <w:rsid w:val="00C8173A"/>
    <w:rsid w:val="00C8223E"/>
    <w:rsid w:val="00C83C12"/>
    <w:rsid w:val="00C84395"/>
    <w:rsid w:val="00C84475"/>
    <w:rsid w:val="00C8596D"/>
    <w:rsid w:val="00C86E38"/>
    <w:rsid w:val="00C86F92"/>
    <w:rsid w:val="00C9036B"/>
    <w:rsid w:val="00C90E56"/>
    <w:rsid w:val="00C91042"/>
    <w:rsid w:val="00C927C7"/>
    <w:rsid w:val="00C92D19"/>
    <w:rsid w:val="00C92E7E"/>
    <w:rsid w:val="00C94AC6"/>
    <w:rsid w:val="00C95EB2"/>
    <w:rsid w:val="00C96EB9"/>
    <w:rsid w:val="00CA15D6"/>
    <w:rsid w:val="00CA199E"/>
    <w:rsid w:val="00CA2FDD"/>
    <w:rsid w:val="00CA398E"/>
    <w:rsid w:val="00CA4B39"/>
    <w:rsid w:val="00CA5072"/>
    <w:rsid w:val="00CA5F6C"/>
    <w:rsid w:val="00CA624B"/>
    <w:rsid w:val="00CB0989"/>
    <w:rsid w:val="00CB2750"/>
    <w:rsid w:val="00CB2CFE"/>
    <w:rsid w:val="00CB2EAA"/>
    <w:rsid w:val="00CB36C9"/>
    <w:rsid w:val="00CB3964"/>
    <w:rsid w:val="00CB39A6"/>
    <w:rsid w:val="00CB3C91"/>
    <w:rsid w:val="00CB40BA"/>
    <w:rsid w:val="00CB4330"/>
    <w:rsid w:val="00CB46A4"/>
    <w:rsid w:val="00CB4BB0"/>
    <w:rsid w:val="00CC0AAE"/>
    <w:rsid w:val="00CC14F0"/>
    <w:rsid w:val="00CC1E9F"/>
    <w:rsid w:val="00CC1EF0"/>
    <w:rsid w:val="00CC243F"/>
    <w:rsid w:val="00CC25D9"/>
    <w:rsid w:val="00CC2F02"/>
    <w:rsid w:val="00CC349F"/>
    <w:rsid w:val="00CC50D1"/>
    <w:rsid w:val="00CC5254"/>
    <w:rsid w:val="00CC5BC0"/>
    <w:rsid w:val="00CC6328"/>
    <w:rsid w:val="00CC6454"/>
    <w:rsid w:val="00CC76A6"/>
    <w:rsid w:val="00CD0978"/>
    <w:rsid w:val="00CD0E95"/>
    <w:rsid w:val="00CD1A35"/>
    <w:rsid w:val="00CD3036"/>
    <w:rsid w:val="00CD3648"/>
    <w:rsid w:val="00CD4FFB"/>
    <w:rsid w:val="00CD7165"/>
    <w:rsid w:val="00CD7219"/>
    <w:rsid w:val="00CD7585"/>
    <w:rsid w:val="00CD789F"/>
    <w:rsid w:val="00CD7B8C"/>
    <w:rsid w:val="00CE027A"/>
    <w:rsid w:val="00CE0738"/>
    <w:rsid w:val="00CE250A"/>
    <w:rsid w:val="00CE2BAB"/>
    <w:rsid w:val="00CE2E97"/>
    <w:rsid w:val="00CE43E4"/>
    <w:rsid w:val="00CE45E2"/>
    <w:rsid w:val="00CE4B27"/>
    <w:rsid w:val="00CE5574"/>
    <w:rsid w:val="00CE59AC"/>
    <w:rsid w:val="00CE6481"/>
    <w:rsid w:val="00CE6FBD"/>
    <w:rsid w:val="00CE7964"/>
    <w:rsid w:val="00CF018A"/>
    <w:rsid w:val="00CF0507"/>
    <w:rsid w:val="00CF11D2"/>
    <w:rsid w:val="00CF1E02"/>
    <w:rsid w:val="00CF2CEA"/>
    <w:rsid w:val="00CF2EA3"/>
    <w:rsid w:val="00CF34A5"/>
    <w:rsid w:val="00CF373E"/>
    <w:rsid w:val="00CF4770"/>
    <w:rsid w:val="00CF4C54"/>
    <w:rsid w:val="00CF4D1A"/>
    <w:rsid w:val="00CF6FFE"/>
    <w:rsid w:val="00CF71FF"/>
    <w:rsid w:val="00CF7492"/>
    <w:rsid w:val="00CF7EC5"/>
    <w:rsid w:val="00D00063"/>
    <w:rsid w:val="00D02017"/>
    <w:rsid w:val="00D03A94"/>
    <w:rsid w:val="00D03C98"/>
    <w:rsid w:val="00D041B0"/>
    <w:rsid w:val="00D054FD"/>
    <w:rsid w:val="00D0574E"/>
    <w:rsid w:val="00D06FC6"/>
    <w:rsid w:val="00D074F6"/>
    <w:rsid w:val="00D07757"/>
    <w:rsid w:val="00D07BC0"/>
    <w:rsid w:val="00D102CA"/>
    <w:rsid w:val="00D1096E"/>
    <w:rsid w:val="00D1143E"/>
    <w:rsid w:val="00D1148D"/>
    <w:rsid w:val="00D116D9"/>
    <w:rsid w:val="00D11C32"/>
    <w:rsid w:val="00D11D85"/>
    <w:rsid w:val="00D126E3"/>
    <w:rsid w:val="00D12AA7"/>
    <w:rsid w:val="00D1504C"/>
    <w:rsid w:val="00D16930"/>
    <w:rsid w:val="00D205F3"/>
    <w:rsid w:val="00D2248B"/>
    <w:rsid w:val="00D24549"/>
    <w:rsid w:val="00D24694"/>
    <w:rsid w:val="00D248AA"/>
    <w:rsid w:val="00D2721D"/>
    <w:rsid w:val="00D27D18"/>
    <w:rsid w:val="00D30B8D"/>
    <w:rsid w:val="00D32AD9"/>
    <w:rsid w:val="00D32DD2"/>
    <w:rsid w:val="00D34019"/>
    <w:rsid w:val="00D3473D"/>
    <w:rsid w:val="00D3592B"/>
    <w:rsid w:val="00D372D2"/>
    <w:rsid w:val="00D37ECF"/>
    <w:rsid w:val="00D400B9"/>
    <w:rsid w:val="00D4215D"/>
    <w:rsid w:val="00D4362A"/>
    <w:rsid w:val="00D458B6"/>
    <w:rsid w:val="00D45AA8"/>
    <w:rsid w:val="00D45EE2"/>
    <w:rsid w:val="00D51741"/>
    <w:rsid w:val="00D528F9"/>
    <w:rsid w:val="00D534D9"/>
    <w:rsid w:val="00D543CB"/>
    <w:rsid w:val="00D55545"/>
    <w:rsid w:val="00D55C7E"/>
    <w:rsid w:val="00D567B0"/>
    <w:rsid w:val="00D57FB7"/>
    <w:rsid w:val="00D613E3"/>
    <w:rsid w:val="00D62662"/>
    <w:rsid w:val="00D6308C"/>
    <w:rsid w:val="00D6308F"/>
    <w:rsid w:val="00D64B57"/>
    <w:rsid w:val="00D655E9"/>
    <w:rsid w:val="00D66AF4"/>
    <w:rsid w:val="00D70346"/>
    <w:rsid w:val="00D70415"/>
    <w:rsid w:val="00D7080D"/>
    <w:rsid w:val="00D71B22"/>
    <w:rsid w:val="00D71C72"/>
    <w:rsid w:val="00D71CD9"/>
    <w:rsid w:val="00D722DD"/>
    <w:rsid w:val="00D72F26"/>
    <w:rsid w:val="00D737E1"/>
    <w:rsid w:val="00D73A64"/>
    <w:rsid w:val="00D73C19"/>
    <w:rsid w:val="00D73C52"/>
    <w:rsid w:val="00D73F3F"/>
    <w:rsid w:val="00D73F8B"/>
    <w:rsid w:val="00D742A1"/>
    <w:rsid w:val="00D74B61"/>
    <w:rsid w:val="00D74E6C"/>
    <w:rsid w:val="00D750FC"/>
    <w:rsid w:val="00D75DBF"/>
    <w:rsid w:val="00D760FF"/>
    <w:rsid w:val="00D76262"/>
    <w:rsid w:val="00D809C9"/>
    <w:rsid w:val="00D82133"/>
    <w:rsid w:val="00D82810"/>
    <w:rsid w:val="00D82E33"/>
    <w:rsid w:val="00D82F56"/>
    <w:rsid w:val="00D84873"/>
    <w:rsid w:val="00D84ED8"/>
    <w:rsid w:val="00D87511"/>
    <w:rsid w:val="00D9108E"/>
    <w:rsid w:val="00D91445"/>
    <w:rsid w:val="00D915D8"/>
    <w:rsid w:val="00D91DDF"/>
    <w:rsid w:val="00D92667"/>
    <w:rsid w:val="00D93049"/>
    <w:rsid w:val="00D953CB"/>
    <w:rsid w:val="00D95CF2"/>
    <w:rsid w:val="00D962AB"/>
    <w:rsid w:val="00D96491"/>
    <w:rsid w:val="00D96C30"/>
    <w:rsid w:val="00D971A9"/>
    <w:rsid w:val="00D97EA8"/>
    <w:rsid w:val="00DA172B"/>
    <w:rsid w:val="00DA21B7"/>
    <w:rsid w:val="00DA30B3"/>
    <w:rsid w:val="00DA3AC0"/>
    <w:rsid w:val="00DA40D9"/>
    <w:rsid w:val="00DA46B0"/>
    <w:rsid w:val="00DA4FB0"/>
    <w:rsid w:val="00DA5F83"/>
    <w:rsid w:val="00DA6741"/>
    <w:rsid w:val="00DA7525"/>
    <w:rsid w:val="00DA754F"/>
    <w:rsid w:val="00DB1FF1"/>
    <w:rsid w:val="00DB32AB"/>
    <w:rsid w:val="00DB7D3F"/>
    <w:rsid w:val="00DC1245"/>
    <w:rsid w:val="00DC12BD"/>
    <w:rsid w:val="00DC1EFC"/>
    <w:rsid w:val="00DC4456"/>
    <w:rsid w:val="00DC4E33"/>
    <w:rsid w:val="00DC6866"/>
    <w:rsid w:val="00DD05C8"/>
    <w:rsid w:val="00DD080D"/>
    <w:rsid w:val="00DD0AC4"/>
    <w:rsid w:val="00DD0FB1"/>
    <w:rsid w:val="00DD1DC4"/>
    <w:rsid w:val="00DD45AB"/>
    <w:rsid w:val="00DD4734"/>
    <w:rsid w:val="00DD52A4"/>
    <w:rsid w:val="00DD62DE"/>
    <w:rsid w:val="00DD64AE"/>
    <w:rsid w:val="00DD6626"/>
    <w:rsid w:val="00DD68E6"/>
    <w:rsid w:val="00DE0107"/>
    <w:rsid w:val="00DE1AA6"/>
    <w:rsid w:val="00DE2335"/>
    <w:rsid w:val="00DE284A"/>
    <w:rsid w:val="00DE2F56"/>
    <w:rsid w:val="00DE3807"/>
    <w:rsid w:val="00DE3BF2"/>
    <w:rsid w:val="00DE42E5"/>
    <w:rsid w:val="00DE6437"/>
    <w:rsid w:val="00DE67C9"/>
    <w:rsid w:val="00DE73BC"/>
    <w:rsid w:val="00DE7DCE"/>
    <w:rsid w:val="00DF08EE"/>
    <w:rsid w:val="00DF0A1D"/>
    <w:rsid w:val="00DF136B"/>
    <w:rsid w:val="00DF1D65"/>
    <w:rsid w:val="00DF1D7D"/>
    <w:rsid w:val="00DF1DBE"/>
    <w:rsid w:val="00DF5712"/>
    <w:rsid w:val="00DF683A"/>
    <w:rsid w:val="00DF6A5C"/>
    <w:rsid w:val="00E000F7"/>
    <w:rsid w:val="00E00F02"/>
    <w:rsid w:val="00E01FD4"/>
    <w:rsid w:val="00E022B9"/>
    <w:rsid w:val="00E0311D"/>
    <w:rsid w:val="00E038A6"/>
    <w:rsid w:val="00E04073"/>
    <w:rsid w:val="00E040EA"/>
    <w:rsid w:val="00E041F8"/>
    <w:rsid w:val="00E06808"/>
    <w:rsid w:val="00E072E4"/>
    <w:rsid w:val="00E07F33"/>
    <w:rsid w:val="00E10774"/>
    <w:rsid w:val="00E113D2"/>
    <w:rsid w:val="00E11BB5"/>
    <w:rsid w:val="00E12264"/>
    <w:rsid w:val="00E13222"/>
    <w:rsid w:val="00E142AB"/>
    <w:rsid w:val="00E15026"/>
    <w:rsid w:val="00E1517A"/>
    <w:rsid w:val="00E155BF"/>
    <w:rsid w:val="00E164A3"/>
    <w:rsid w:val="00E16BE8"/>
    <w:rsid w:val="00E2034B"/>
    <w:rsid w:val="00E213A4"/>
    <w:rsid w:val="00E22395"/>
    <w:rsid w:val="00E2256B"/>
    <w:rsid w:val="00E22ABC"/>
    <w:rsid w:val="00E22F14"/>
    <w:rsid w:val="00E23523"/>
    <w:rsid w:val="00E23D60"/>
    <w:rsid w:val="00E2417D"/>
    <w:rsid w:val="00E26312"/>
    <w:rsid w:val="00E2717B"/>
    <w:rsid w:val="00E2778B"/>
    <w:rsid w:val="00E30BF2"/>
    <w:rsid w:val="00E327D7"/>
    <w:rsid w:val="00E333B2"/>
    <w:rsid w:val="00E35C03"/>
    <w:rsid w:val="00E360AD"/>
    <w:rsid w:val="00E360E5"/>
    <w:rsid w:val="00E3674D"/>
    <w:rsid w:val="00E37C4D"/>
    <w:rsid w:val="00E40B50"/>
    <w:rsid w:val="00E41586"/>
    <w:rsid w:val="00E41C4C"/>
    <w:rsid w:val="00E44F79"/>
    <w:rsid w:val="00E47670"/>
    <w:rsid w:val="00E47A01"/>
    <w:rsid w:val="00E47BF6"/>
    <w:rsid w:val="00E50447"/>
    <w:rsid w:val="00E513D7"/>
    <w:rsid w:val="00E516D2"/>
    <w:rsid w:val="00E51751"/>
    <w:rsid w:val="00E52ED3"/>
    <w:rsid w:val="00E53E4C"/>
    <w:rsid w:val="00E54698"/>
    <w:rsid w:val="00E54E33"/>
    <w:rsid w:val="00E54FC7"/>
    <w:rsid w:val="00E562DB"/>
    <w:rsid w:val="00E571E6"/>
    <w:rsid w:val="00E57950"/>
    <w:rsid w:val="00E57C65"/>
    <w:rsid w:val="00E57D9F"/>
    <w:rsid w:val="00E602B2"/>
    <w:rsid w:val="00E60AF8"/>
    <w:rsid w:val="00E6124D"/>
    <w:rsid w:val="00E61AF2"/>
    <w:rsid w:val="00E62C2E"/>
    <w:rsid w:val="00E63B03"/>
    <w:rsid w:val="00E64446"/>
    <w:rsid w:val="00E64953"/>
    <w:rsid w:val="00E64C0C"/>
    <w:rsid w:val="00E6596D"/>
    <w:rsid w:val="00E6679F"/>
    <w:rsid w:val="00E66871"/>
    <w:rsid w:val="00E66BDF"/>
    <w:rsid w:val="00E67D4B"/>
    <w:rsid w:val="00E67F03"/>
    <w:rsid w:val="00E70382"/>
    <w:rsid w:val="00E70874"/>
    <w:rsid w:val="00E708B2"/>
    <w:rsid w:val="00E70E48"/>
    <w:rsid w:val="00E722C3"/>
    <w:rsid w:val="00E7233E"/>
    <w:rsid w:val="00E723AA"/>
    <w:rsid w:val="00E72770"/>
    <w:rsid w:val="00E72C6F"/>
    <w:rsid w:val="00E73C9C"/>
    <w:rsid w:val="00E749CC"/>
    <w:rsid w:val="00E74D63"/>
    <w:rsid w:val="00E77477"/>
    <w:rsid w:val="00E7786F"/>
    <w:rsid w:val="00E77F6E"/>
    <w:rsid w:val="00E806AA"/>
    <w:rsid w:val="00E81495"/>
    <w:rsid w:val="00E815A3"/>
    <w:rsid w:val="00E8198D"/>
    <w:rsid w:val="00E826FC"/>
    <w:rsid w:val="00E82B83"/>
    <w:rsid w:val="00E84291"/>
    <w:rsid w:val="00E84D91"/>
    <w:rsid w:val="00E86589"/>
    <w:rsid w:val="00E86DBE"/>
    <w:rsid w:val="00E87A04"/>
    <w:rsid w:val="00E87F56"/>
    <w:rsid w:val="00E91A8F"/>
    <w:rsid w:val="00E91AE2"/>
    <w:rsid w:val="00E93674"/>
    <w:rsid w:val="00E93E8E"/>
    <w:rsid w:val="00E95D4E"/>
    <w:rsid w:val="00E95E32"/>
    <w:rsid w:val="00E95EE2"/>
    <w:rsid w:val="00E96841"/>
    <w:rsid w:val="00EA05DE"/>
    <w:rsid w:val="00EA0F57"/>
    <w:rsid w:val="00EA22BB"/>
    <w:rsid w:val="00EA5764"/>
    <w:rsid w:val="00EA66B9"/>
    <w:rsid w:val="00EA6CCA"/>
    <w:rsid w:val="00EA6DB2"/>
    <w:rsid w:val="00EA6F69"/>
    <w:rsid w:val="00EA72E3"/>
    <w:rsid w:val="00EA759C"/>
    <w:rsid w:val="00EB00D7"/>
    <w:rsid w:val="00EB0CEF"/>
    <w:rsid w:val="00EB27C9"/>
    <w:rsid w:val="00EB3D60"/>
    <w:rsid w:val="00EB5658"/>
    <w:rsid w:val="00EB5843"/>
    <w:rsid w:val="00EB6D51"/>
    <w:rsid w:val="00EB6FF3"/>
    <w:rsid w:val="00EC0B9B"/>
    <w:rsid w:val="00EC0C5B"/>
    <w:rsid w:val="00EC0DB7"/>
    <w:rsid w:val="00EC1BF1"/>
    <w:rsid w:val="00EC1BFD"/>
    <w:rsid w:val="00EC2BE4"/>
    <w:rsid w:val="00EC458B"/>
    <w:rsid w:val="00EC4612"/>
    <w:rsid w:val="00EC463C"/>
    <w:rsid w:val="00EC5A41"/>
    <w:rsid w:val="00EC5C91"/>
    <w:rsid w:val="00EC5C93"/>
    <w:rsid w:val="00EC602C"/>
    <w:rsid w:val="00EC6964"/>
    <w:rsid w:val="00EC6D47"/>
    <w:rsid w:val="00EC6F0B"/>
    <w:rsid w:val="00EC7083"/>
    <w:rsid w:val="00EC7954"/>
    <w:rsid w:val="00ED028D"/>
    <w:rsid w:val="00ED05CD"/>
    <w:rsid w:val="00ED24C8"/>
    <w:rsid w:val="00ED2AB0"/>
    <w:rsid w:val="00ED38EC"/>
    <w:rsid w:val="00ED49E7"/>
    <w:rsid w:val="00ED5329"/>
    <w:rsid w:val="00ED54E3"/>
    <w:rsid w:val="00ED571B"/>
    <w:rsid w:val="00ED6957"/>
    <w:rsid w:val="00ED6EEC"/>
    <w:rsid w:val="00ED7DAB"/>
    <w:rsid w:val="00EE0D31"/>
    <w:rsid w:val="00EE2146"/>
    <w:rsid w:val="00EE21D1"/>
    <w:rsid w:val="00EE3195"/>
    <w:rsid w:val="00EE33B7"/>
    <w:rsid w:val="00EE3B65"/>
    <w:rsid w:val="00EE4117"/>
    <w:rsid w:val="00EE4C48"/>
    <w:rsid w:val="00EE626A"/>
    <w:rsid w:val="00EE7827"/>
    <w:rsid w:val="00EF094B"/>
    <w:rsid w:val="00EF2A20"/>
    <w:rsid w:val="00EF2C21"/>
    <w:rsid w:val="00EF2E27"/>
    <w:rsid w:val="00EF5583"/>
    <w:rsid w:val="00EF5709"/>
    <w:rsid w:val="00EF6C9A"/>
    <w:rsid w:val="00EF6E08"/>
    <w:rsid w:val="00F0046F"/>
    <w:rsid w:val="00F009D9"/>
    <w:rsid w:val="00F012C7"/>
    <w:rsid w:val="00F018B0"/>
    <w:rsid w:val="00F01FFE"/>
    <w:rsid w:val="00F04802"/>
    <w:rsid w:val="00F04AA5"/>
    <w:rsid w:val="00F05883"/>
    <w:rsid w:val="00F06B45"/>
    <w:rsid w:val="00F07172"/>
    <w:rsid w:val="00F072B8"/>
    <w:rsid w:val="00F1016F"/>
    <w:rsid w:val="00F10E5F"/>
    <w:rsid w:val="00F110BC"/>
    <w:rsid w:val="00F12106"/>
    <w:rsid w:val="00F1251A"/>
    <w:rsid w:val="00F14F3E"/>
    <w:rsid w:val="00F15B6D"/>
    <w:rsid w:val="00F16335"/>
    <w:rsid w:val="00F1674E"/>
    <w:rsid w:val="00F17464"/>
    <w:rsid w:val="00F1746C"/>
    <w:rsid w:val="00F20AFA"/>
    <w:rsid w:val="00F2124F"/>
    <w:rsid w:val="00F21467"/>
    <w:rsid w:val="00F22590"/>
    <w:rsid w:val="00F2355B"/>
    <w:rsid w:val="00F23DC2"/>
    <w:rsid w:val="00F24863"/>
    <w:rsid w:val="00F252EE"/>
    <w:rsid w:val="00F25E03"/>
    <w:rsid w:val="00F27511"/>
    <w:rsid w:val="00F3072E"/>
    <w:rsid w:val="00F31C8A"/>
    <w:rsid w:val="00F32F19"/>
    <w:rsid w:val="00F3339D"/>
    <w:rsid w:val="00F33D08"/>
    <w:rsid w:val="00F3401B"/>
    <w:rsid w:val="00F34058"/>
    <w:rsid w:val="00F34883"/>
    <w:rsid w:val="00F34DDE"/>
    <w:rsid w:val="00F35989"/>
    <w:rsid w:val="00F359E0"/>
    <w:rsid w:val="00F3605A"/>
    <w:rsid w:val="00F37114"/>
    <w:rsid w:val="00F37D70"/>
    <w:rsid w:val="00F37E3B"/>
    <w:rsid w:val="00F40494"/>
    <w:rsid w:val="00F417C4"/>
    <w:rsid w:val="00F42B61"/>
    <w:rsid w:val="00F434B3"/>
    <w:rsid w:val="00F44963"/>
    <w:rsid w:val="00F44FA6"/>
    <w:rsid w:val="00F455CE"/>
    <w:rsid w:val="00F45AE8"/>
    <w:rsid w:val="00F46155"/>
    <w:rsid w:val="00F46F53"/>
    <w:rsid w:val="00F46F6A"/>
    <w:rsid w:val="00F50AC5"/>
    <w:rsid w:val="00F50F3E"/>
    <w:rsid w:val="00F5129C"/>
    <w:rsid w:val="00F51D29"/>
    <w:rsid w:val="00F5280A"/>
    <w:rsid w:val="00F529D5"/>
    <w:rsid w:val="00F5411E"/>
    <w:rsid w:val="00F549E6"/>
    <w:rsid w:val="00F54D1F"/>
    <w:rsid w:val="00F5537D"/>
    <w:rsid w:val="00F556D0"/>
    <w:rsid w:val="00F5597C"/>
    <w:rsid w:val="00F60E43"/>
    <w:rsid w:val="00F62F33"/>
    <w:rsid w:val="00F63B77"/>
    <w:rsid w:val="00F65BB1"/>
    <w:rsid w:val="00F6720D"/>
    <w:rsid w:val="00F70426"/>
    <w:rsid w:val="00F70F33"/>
    <w:rsid w:val="00F720FE"/>
    <w:rsid w:val="00F73A7E"/>
    <w:rsid w:val="00F74663"/>
    <w:rsid w:val="00F7504F"/>
    <w:rsid w:val="00F753CB"/>
    <w:rsid w:val="00F75641"/>
    <w:rsid w:val="00F7614B"/>
    <w:rsid w:val="00F763AF"/>
    <w:rsid w:val="00F770E6"/>
    <w:rsid w:val="00F837A4"/>
    <w:rsid w:val="00F839DF"/>
    <w:rsid w:val="00F83E5D"/>
    <w:rsid w:val="00F8409A"/>
    <w:rsid w:val="00F846AB"/>
    <w:rsid w:val="00F85A06"/>
    <w:rsid w:val="00F86678"/>
    <w:rsid w:val="00F86F20"/>
    <w:rsid w:val="00F87151"/>
    <w:rsid w:val="00F87B53"/>
    <w:rsid w:val="00F87C96"/>
    <w:rsid w:val="00F87F19"/>
    <w:rsid w:val="00F901CE"/>
    <w:rsid w:val="00F903BE"/>
    <w:rsid w:val="00F91101"/>
    <w:rsid w:val="00F91E0A"/>
    <w:rsid w:val="00F92ABE"/>
    <w:rsid w:val="00F9550F"/>
    <w:rsid w:val="00F9577E"/>
    <w:rsid w:val="00F973A8"/>
    <w:rsid w:val="00F974F8"/>
    <w:rsid w:val="00F977B2"/>
    <w:rsid w:val="00F97AAB"/>
    <w:rsid w:val="00F97D3A"/>
    <w:rsid w:val="00FA0403"/>
    <w:rsid w:val="00FA04F3"/>
    <w:rsid w:val="00FA0644"/>
    <w:rsid w:val="00FA22FB"/>
    <w:rsid w:val="00FA2E4F"/>
    <w:rsid w:val="00FA3264"/>
    <w:rsid w:val="00FA4B01"/>
    <w:rsid w:val="00FA57A2"/>
    <w:rsid w:val="00FA5B8C"/>
    <w:rsid w:val="00FA635E"/>
    <w:rsid w:val="00FA6464"/>
    <w:rsid w:val="00FB219C"/>
    <w:rsid w:val="00FB2F94"/>
    <w:rsid w:val="00FB331C"/>
    <w:rsid w:val="00FB3768"/>
    <w:rsid w:val="00FB382A"/>
    <w:rsid w:val="00FB393D"/>
    <w:rsid w:val="00FB39E0"/>
    <w:rsid w:val="00FB3EE6"/>
    <w:rsid w:val="00FB49C9"/>
    <w:rsid w:val="00FB57AA"/>
    <w:rsid w:val="00FB5ADD"/>
    <w:rsid w:val="00FB66AD"/>
    <w:rsid w:val="00FC22C7"/>
    <w:rsid w:val="00FC30AD"/>
    <w:rsid w:val="00FC37C9"/>
    <w:rsid w:val="00FC42CD"/>
    <w:rsid w:val="00FC4535"/>
    <w:rsid w:val="00FC67BE"/>
    <w:rsid w:val="00FC6E33"/>
    <w:rsid w:val="00FC734B"/>
    <w:rsid w:val="00FD3286"/>
    <w:rsid w:val="00FD3B97"/>
    <w:rsid w:val="00FD4961"/>
    <w:rsid w:val="00FD64DB"/>
    <w:rsid w:val="00FD657E"/>
    <w:rsid w:val="00FD699A"/>
    <w:rsid w:val="00FD6EBC"/>
    <w:rsid w:val="00FD7C2A"/>
    <w:rsid w:val="00FE0A9D"/>
    <w:rsid w:val="00FE0B70"/>
    <w:rsid w:val="00FE0D9A"/>
    <w:rsid w:val="00FE3822"/>
    <w:rsid w:val="00FE3896"/>
    <w:rsid w:val="00FE3969"/>
    <w:rsid w:val="00FE55CF"/>
    <w:rsid w:val="00FE737C"/>
    <w:rsid w:val="00FE7520"/>
    <w:rsid w:val="00FF088C"/>
    <w:rsid w:val="00FF0A86"/>
    <w:rsid w:val="00FF1C89"/>
    <w:rsid w:val="00FF20B9"/>
    <w:rsid w:val="00FF4AB3"/>
    <w:rsid w:val="00FF70F2"/>
    <w:rsid w:val="00FF73B2"/>
    <w:rsid w:val="00FF7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7FD375"/>
  <w15:docId w15:val="{48FE2293-1D27-4779-854D-574E2311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2B5A"/>
    <w:rPr>
      <w:sz w:val="24"/>
      <w:szCs w:val="24"/>
      <w:lang w:eastAsia="en-US"/>
    </w:rPr>
  </w:style>
  <w:style w:type="paragraph" w:styleId="Nagwek1">
    <w:name w:val="heading 1"/>
    <w:aliases w:val="KJU Nagłówek 1"/>
    <w:basedOn w:val="Normalny"/>
    <w:next w:val="Normalny"/>
    <w:link w:val="Nagwek1Znak"/>
    <w:qFormat/>
    <w:rsid w:val="002F4641"/>
    <w:pPr>
      <w:keepNext/>
      <w:suppressAutoHyphens/>
      <w:outlineLvl w:val="0"/>
    </w:pPr>
    <w:rPr>
      <w:szCs w:val="20"/>
      <w:lang w:eastAsia="ar-SA"/>
    </w:rPr>
  </w:style>
  <w:style w:type="paragraph" w:styleId="Nagwek2">
    <w:name w:val="heading 2"/>
    <w:basedOn w:val="Normalny"/>
    <w:next w:val="Normalny"/>
    <w:link w:val="Nagwek2Znak"/>
    <w:qFormat/>
    <w:rsid w:val="008B4F6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65048"/>
    <w:pPr>
      <w:keepNext/>
      <w:spacing w:before="240" w:after="60"/>
      <w:outlineLvl w:val="2"/>
    </w:pPr>
    <w:rPr>
      <w:rFonts w:ascii="Arial" w:hAnsi="Arial" w:cs="Arial"/>
      <w:b/>
      <w:bCs/>
      <w:sz w:val="26"/>
      <w:szCs w:val="26"/>
      <w:lang w:eastAsia="pl-PL"/>
    </w:rPr>
  </w:style>
  <w:style w:type="paragraph" w:styleId="Nagwek4">
    <w:name w:val="heading 4"/>
    <w:basedOn w:val="Normalny"/>
    <w:next w:val="Normalny"/>
    <w:link w:val="Nagwek4Znak"/>
    <w:qFormat/>
    <w:rsid w:val="00B96C4C"/>
    <w:pPr>
      <w:keepNext/>
      <w:spacing w:before="240" w:after="60"/>
      <w:outlineLvl w:val="3"/>
    </w:pPr>
    <w:rPr>
      <w:b/>
      <w:bCs/>
      <w:sz w:val="28"/>
      <w:szCs w:val="28"/>
    </w:rPr>
  </w:style>
  <w:style w:type="paragraph" w:styleId="Nagwek5">
    <w:name w:val="heading 5"/>
    <w:basedOn w:val="Normalny"/>
    <w:next w:val="Normalny"/>
    <w:link w:val="Nagwek5Znak"/>
    <w:unhideWhenUsed/>
    <w:qFormat/>
    <w:rsid w:val="00565048"/>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471E11"/>
    <w:pPr>
      <w:spacing w:before="240" w:after="60"/>
      <w:outlineLvl w:val="5"/>
    </w:pPr>
    <w:rPr>
      <w:b/>
      <w:bCs/>
      <w:sz w:val="22"/>
      <w:szCs w:val="22"/>
    </w:rPr>
  </w:style>
  <w:style w:type="paragraph" w:styleId="Nagwek7">
    <w:name w:val="heading 7"/>
    <w:basedOn w:val="Normalny"/>
    <w:next w:val="Normalny"/>
    <w:link w:val="Nagwek7Znak"/>
    <w:qFormat/>
    <w:rsid w:val="00565048"/>
    <w:pPr>
      <w:keepNext/>
      <w:jc w:val="both"/>
      <w:outlineLvl w:val="6"/>
    </w:pPr>
    <w:rPr>
      <w:b/>
      <w:sz w:val="20"/>
      <w:lang w:eastAsia="pl-PL"/>
    </w:rPr>
  </w:style>
  <w:style w:type="paragraph" w:styleId="Nagwek8">
    <w:name w:val="heading 8"/>
    <w:basedOn w:val="Normalny"/>
    <w:next w:val="Normalny"/>
    <w:link w:val="Nagwek8Znak"/>
    <w:qFormat/>
    <w:rsid w:val="00565048"/>
    <w:pPr>
      <w:keepNext/>
      <w:numPr>
        <w:numId w:val="1"/>
      </w:numPr>
      <w:jc w:val="right"/>
      <w:outlineLvl w:val="7"/>
    </w:pPr>
    <w:rPr>
      <w:rFonts w:ascii="Arial" w:hAnsi="Arial"/>
      <w:szCs w:val="20"/>
      <w:lang w:eastAsia="pl-PL"/>
    </w:rPr>
  </w:style>
  <w:style w:type="paragraph" w:styleId="Nagwek9">
    <w:name w:val="heading 9"/>
    <w:basedOn w:val="Normalny"/>
    <w:next w:val="Normalny"/>
    <w:link w:val="Nagwek9Znak"/>
    <w:qFormat/>
    <w:rsid w:val="00565048"/>
    <w:pPr>
      <w:keepNext/>
      <w:spacing w:line="288" w:lineRule="auto"/>
      <w:outlineLvl w:val="8"/>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52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C1082B"/>
    <w:pPr>
      <w:suppressAutoHyphens/>
    </w:pPr>
    <w:rPr>
      <w:szCs w:val="20"/>
      <w:lang w:eastAsia="ar-SA"/>
    </w:rPr>
  </w:style>
  <w:style w:type="character" w:styleId="Hipercze">
    <w:name w:val="Hyperlink"/>
    <w:uiPriority w:val="99"/>
    <w:rsid w:val="00220A9A"/>
    <w:rPr>
      <w:color w:val="0000FF"/>
      <w:u w:val="single"/>
    </w:rPr>
  </w:style>
  <w:style w:type="paragraph" w:customStyle="1" w:styleId="Default">
    <w:name w:val="Default"/>
    <w:qFormat/>
    <w:rsid w:val="00ED6957"/>
    <w:pPr>
      <w:suppressAutoHyphens/>
      <w:autoSpaceDE w:val="0"/>
    </w:pPr>
    <w:rPr>
      <w:rFonts w:eastAsia="Arial"/>
      <w:color w:val="000000"/>
      <w:sz w:val="24"/>
      <w:szCs w:val="24"/>
      <w:lang w:eastAsia="ar-SA"/>
    </w:rPr>
  </w:style>
  <w:style w:type="paragraph" w:customStyle="1" w:styleId="WW-Tekstpodstawowy3">
    <w:name w:val="WW-Tekst podstawowy 3"/>
    <w:basedOn w:val="Normalny"/>
    <w:rsid w:val="002F4641"/>
    <w:pPr>
      <w:widowControl w:val="0"/>
      <w:tabs>
        <w:tab w:val="left" w:pos="10233"/>
      </w:tabs>
      <w:suppressAutoHyphens/>
      <w:ind w:right="-27"/>
    </w:pPr>
    <w:rPr>
      <w:rFonts w:eastAsia="Tahoma"/>
      <w:color w:val="FF00FF"/>
      <w:sz w:val="22"/>
      <w:szCs w:val="22"/>
      <w:lang w:eastAsia="ar-SA"/>
    </w:rPr>
  </w:style>
  <w:style w:type="paragraph" w:customStyle="1" w:styleId="Tekstpodstawowy21">
    <w:name w:val="Tekst podstawowy 21"/>
    <w:basedOn w:val="Normalny"/>
    <w:rsid w:val="000F0D1C"/>
    <w:pPr>
      <w:suppressAutoHyphens/>
      <w:jc w:val="both"/>
    </w:pPr>
    <w:rPr>
      <w:szCs w:val="20"/>
      <w:lang w:eastAsia="ar-SA"/>
    </w:rPr>
  </w:style>
  <w:style w:type="paragraph" w:customStyle="1" w:styleId="tekstdokumentu">
    <w:name w:val="tekst dokumentu"/>
    <w:basedOn w:val="Normalny"/>
    <w:rsid w:val="006735E0"/>
    <w:pPr>
      <w:suppressAutoHyphens/>
      <w:spacing w:before="120" w:line="288" w:lineRule="auto"/>
      <w:ind w:left="1678" w:hanging="1678"/>
      <w:jc w:val="both"/>
    </w:pPr>
    <w:rPr>
      <w:b/>
      <w:bCs/>
      <w:szCs w:val="20"/>
      <w:lang w:eastAsia="ar-SA"/>
    </w:rPr>
  </w:style>
  <w:style w:type="paragraph" w:customStyle="1" w:styleId="rozdzia">
    <w:name w:val="rozdział"/>
    <w:basedOn w:val="Normalny"/>
    <w:rsid w:val="000138E5"/>
    <w:pPr>
      <w:suppressAutoHyphens/>
      <w:spacing w:line="288" w:lineRule="auto"/>
      <w:jc w:val="center"/>
    </w:pPr>
    <w:rPr>
      <w:b/>
      <w:bCs/>
      <w:caps/>
      <w:spacing w:val="8"/>
      <w:sz w:val="20"/>
      <w:szCs w:val="20"/>
      <w:lang w:eastAsia="ar-SA"/>
    </w:rPr>
  </w:style>
  <w:style w:type="paragraph" w:customStyle="1" w:styleId="Zwykytekst1">
    <w:name w:val="Zwykły tekst1"/>
    <w:basedOn w:val="Normalny"/>
    <w:rsid w:val="000138E5"/>
    <w:pPr>
      <w:suppressAutoHyphens/>
    </w:pPr>
    <w:rPr>
      <w:rFonts w:ascii="Courier New" w:hAnsi="Courier New"/>
      <w:sz w:val="20"/>
      <w:szCs w:val="20"/>
      <w:lang w:eastAsia="ar-SA"/>
    </w:rPr>
  </w:style>
  <w:style w:type="paragraph" w:customStyle="1" w:styleId="WW-Domylnie">
    <w:name w:val="WW-Domyślnie"/>
    <w:rsid w:val="000138E5"/>
    <w:pPr>
      <w:widowControl w:val="0"/>
      <w:suppressAutoHyphens/>
      <w:autoSpaceDE w:val="0"/>
    </w:pPr>
    <w:rPr>
      <w:rFonts w:eastAsia="Arial"/>
      <w:sz w:val="24"/>
      <w:szCs w:val="24"/>
      <w:lang w:eastAsia="ar-SA"/>
    </w:rPr>
  </w:style>
  <w:style w:type="paragraph" w:styleId="Stopka">
    <w:name w:val="footer"/>
    <w:basedOn w:val="Normalny"/>
    <w:link w:val="StopkaZnak"/>
    <w:rsid w:val="00B96C4C"/>
    <w:pPr>
      <w:tabs>
        <w:tab w:val="center" w:pos="4536"/>
        <w:tab w:val="right" w:pos="9072"/>
      </w:tabs>
      <w:suppressAutoHyphens/>
    </w:pPr>
    <w:rPr>
      <w:sz w:val="20"/>
      <w:szCs w:val="20"/>
      <w:lang w:eastAsia="ar-SA"/>
    </w:rPr>
  </w:style>
  <w:style w:type="paragraph" w:customStyle="1" w:styleId="WW-Tretekstu">
    <w:name w:val="WW-Treść tekstu"/>
    <w:basedOn w:val="WW-Domylnie"/>
    <w:rsid w:val="00B96C4C"/>
    <w:pPr>
      <w:spacing w:after="120"/>
    </w:pPr>
  </w:style>
  <w:style w:type="paragraph" w:customStyle="1" w:styleId="Tekstpodstawowy22">
    <w:name w:val="Tekst podstawowy 22"/>
    <w:basedOn w:val="Normalny"/>
    <w:rsid w:val="00B96C4C"/>
    <w:pPr>
      <w:suppressAutoHyphens/>
      <w:spacing w:after="120" w:line="480" w:lineRule="auto"/>
    </w:pPr>
    <w:rPr>
      <w:lang w:eastAsia="ar-SA"/>
    </w:rPr>
  </w:style>
  <w:style w:type="paragraph" w:customStyle="1" w:styleId="Zwykytekst2">
    <w:name w:val="Zwykły tekst2"/>
    <w:basedOn w:val="Normalny"/>
    <w:rsid w:val="00B96C4C"/>
    <w:rPr>
      <w:rFonts w:ascii="Courier New" w:hAnsi="Courier New" w:cs="Courier New"/>
      <w:lang w:eastAsia="ar-SA"/>
    </w:rPr>
  </w:style>
  <w:style w:type="paragraph" w:styleId="Spistreci2">
    <w:name w:val="toc 2"/>
    <w:basedOn w:val="Normalny"/>
    <w:next w:val="Normalny"/>
    <w:uiPriority w:val="39"/>
    <w:rsid w:val="00B96C4C"/>
    <w:pPr>
      <w:tabs>
        <w:tab w:val="left" w:pos="2651"/>
        <w:tab w:val="right" w:leader="dot" w:pos="10861"/>
      </w:tabs>
      <w:spacing w:line="360" w:lineRule="auto"/>
      <w:ind w:left="200"/>
    </w:pPr>
    <w:rPr>
      <w:sz w:val="22"/>
      <w:szCs w:val="22"/>
      <w:lang w:eastAsia="ar-SA"/>
    </w:rPr>
  </w:style>
  <w:style w:type="paragraph" w:customStyle="1" w:styleId="Tekstpodstawowy23">
    <w:name w:val="Tekst podstawowy 23"/>
    <w:basedOn w:val="Normalny"/>
    <w:rsid w:val="00B96C4C"/>
    <w:pPr>
      <w:suppressAutoHyphens/>
      <w:spacing w:after="120" w:line="480" w:lineRule="auto"/>
    </w:pPr>
    <w:rPr>
      <w:lang w:eastAsia="ar-SA"/>
    </w:rPr>
  </w:style>
  <w:style w:type="paragraph" w:customStyle="1" w:styleId="Adresat">
    <w:name w:val="Adresat"/>
    <w:basedOn w:val="Nagwek1"/>
    <w:rsid w:val="00E6679F"/>
    <w:pPr>
      <w:keepNext w:val="0"/>
      <w:widowControl w:val="0"/>
      <w:suppressAutoHyphens w:val="0"/>
      <w:autoSpaceDE w:val="0"/>
      <w:spacing w:after="120" w:line="360" w:lineRule="auto"/>
      <w:ind w:left="4680" w:hanging="2"/>
    </w:pPr>
    <w:rPr>
      <w:i/>
      <w:iCs/>
      <w:szCs w:val="24"/>
      <w:lang w:val="de-DE"/>
    </w:rPr>
  </w:style>
  <w:style w:type="paragraph" w:styleId="Podtytu">
    <w:name w:val="Subtitle"/>
    <w:basedOn w:val="Normalny"/>
    <w:next w:val="Tekstpodstawowy"/>
    <w:link w:val="PodtytuZnak"/>
    <w:qFormat/>
    <w:rsid w:val="0093766F"/>
    <w:pPr>
      <w:keepNext/>
      <w:suppressAutoHyphens/>
      <w:spacing w:before="240" w:after="120"/>
      <w:jc w:val="center"/>
    </w:pPr>
    <w:rPr>
      <w:rFonts w:ascii="Arial" w:eastAsia="Tahoma" w:hAnsi="Arial" w:cs="Tahoma"/>
      <w:i/>
      <w:iCs/>
      <w:sz w:val="28"/>
      <w:szCs w:val="28"/>
      <w:lang w:eastAsia="ar-SA"/>
    </w:rPr>
  </w:style>
  <w:style w:type="character" w:customStyle="1" w:styleId="TekstpodstawowyZnak">
    <w:name w:val="Tekst podstawowy Znak"/>
    <w:link w:val="Tekstpodstawowy"/>
    <w:rsid w:val="008A4077"/>
    <w:rPr>
      <w:sz w:val="24"/>
      <w:lang w:val="pl-PL" w:eastAsia="ar-SA" w:bidi="ar-SA"/>
    </w:rPr>
  </w:style>
  <w:style w:type="paragraph" w:styleId="Tekstpodstawowywcity">
    <w:name w:val="Body Text Indent"/>
    <w:basedOn w:val="Normalny"/>
    <w:link w:val="TekstpodstawowywcityZnak"/>
    <w:rsid w:val="004E250B"/>
    <w:pPr>
      <w:spacing w:after="120"/>
      <w:ind w:left="283"/>
    </w:pPr>
  </w:style>
  <w:style w:type="character" w:customStyle="1" w:styleId="Nagwek1Znak">
    <w:name w:val="Nagłówek 1 Znak"/>
    <w:aliases w:val="KJU Nagłówek 1 Znak"/>
    <w:link w:val="Nagwek1"/>
    <w:rsid w:val="004E250B"/>
    <w:rPr>
      <w:sz w:val="24"/>
      <w:lang w:val="pl-PL" w:eastAsia="ar-SA" w:bidi="ar-SA"/>
    </w:rPr>
  </w:style>
  <w:style w:type="paragraph" w:customStyle="1" w:styleId="Tekstpodstawowy31">
    <w:name w:val="Tekst podstawowy 31"/>
    <w:basedOn w:val="Normalny"/>
    <w:rsid w:val="004E250B"/>
    <w:pPr>
      <w:tabs>
        <w:tab w:val="left" w:pos="993"/>
      </w:tabs>
      <w:suppressAutoHyphens/>
      <w:jc w:val="center"/>
    </w:pPr>
    <w:rPr>
      <w:bCs/>
      <w:sz w:val="28"/>
      <w:szCs w:val="20"/>
      <w:lang w:eastAsia="ar-SA"/>
    </w:rPr>
  </w:style>
  <w:style w:type="paragraph" w:customStyle="1" w:styleId="ZnakZnakZnakZnakZnakZnak">
    <w:name w:val="Znak Znak Znak Znak Znak Znak"/>
    <w:basedOn w:val="Normalny"/>
    <w:rsid w:val="009C4006"/>
    <w:rPr>
      <w:lang w:eastAsia="pl-PL"/>
    </w:rPr>
  </w:style>
  <w:style w:type="paragraph" w:styleId="Tekstdymka">
    <w:name w:val="Balloon Text"/>
    <w:basedOn w:val="Normalny"/>
    <w:link w:val="TekstdymkaZnak"/>
    <w:uiPriority w:val="99"/>
    <w:rsid w:val="00393899"/>
    <w:rPr>
      <w:rFonts w:ascii="Tahoma" w:hAnsi="Tahoma" w:cs="Tahoma"/>
      <w:sz w:val="16"/>
      <w:szCs w:val="16"/>
    </w:rPr>
  </w:style>
  <w:style w:type="numbering" w:customStyle="1" w:styleId="Bezlisty1">
    <w:name w:val="Bez listy1"/>
    <w:next w:val="Bezlisty"/>
    <w:semiHidden/>
    <w:unhideWhenUsed/>
    <w:rsid w:val="008E11FA"/>
  </w:style>
  <w:style w:type="paragraph" w:customStyle="1" w:styleId="Normalny1">
    <w:name w:val="Normalny1"/>
    <w:rsid w:val="008E11FA"/>
    <w:pPr>
      <w:suppressAutoHyphens/>
      <w:spacing w:after="200" w:line="276" w:lineRule="auto"/>
    </w:pPr>
    <w:rPr>
      <w:rFonts w:ascii="Calibri" w:eastAsia="Calibri" w:hAnsi="Calibri"/>
      <w:sz w:val="22"/>
      <w:szCs w:val="22"/>
      <w:lang w:eastAsia="ar-SA"/>
    </w:rPr>
  </w:style>
  <w:style w:type="paragraph" w:styleId="Akapitzlist">
    <w:name w:val="List Paragraph"/>
    <w:aliases w:val="sw tekst,CW_Lista,L1"/>
    <w:basedOn w:val="Normalny"/>
    <w:link w:val="AkapitzlistZnak"/>
    <w:qFormat/>
    <w:rsid w:val="0005637F"/>
    <w:pPr>
      <w:spacing w:after="200" w:line="276" w:lineRule="auto"/>
      <w:ind w:left="720"/>
      <w:contextualSpacing/>
    </w:pPr>
    <w:rPr>
      <w:rFonts w:ascii="Calibri" w:eastAsia="Calibri" w:hAnsi="Calibri"/>
      <w:sz w:val="22"/>
      <w:szCs w:val="22"/>
    </w:rPr>
  </w:style>
  <w:style w:type="paragraph" w:styleId="Tekstpodstawowywcity2">
    <w:name w:val="Body Text Indent 2"/>
    <w:basedOn w:val="Normalny"/>
    <w:link w:val="Tekstpodstawowywcity2Znak"/>
    <w:unhideWhenUsed/>
    <w:rsid w:val="00076120"/>
    <w:pPr>
      <w:spacing w:after="120" w:line="480" w:lineRule="auto"/>
      <w:ind w:left="283"/>
    </w:pPr>
  </w:style>
  <w:style w:type="character" w:customStyle="1" w:styleId="Tekstpodstawowywcity2Znak">
    <w:name w:val="Tekst podstawowy wcięty 2 Znak"/>
    <w:link w:val="Tekstpodstawowywcity2"/>
    <w:uiPriority w:val="99"/>
    <w:rsid w:val="00076120"/>
    <w:rPr>
      <w:sz w:val="24"/>
      <w:szCs w:val="24"/>
      <w:lang w:eastAsia="en-US"/>
    </w:rPr>
  </w:style>
  <w:style w:type="numbering" w:customStyle="1" w:styleId="Bezlisty2">
    <w:name w:val="Bez listy2"/>
    <w:next w:val="Bezlisty"/>
    <w:uiPriority w:val="99"/>
    <w:semiHidden/>
    <w:unhideWhenUsed/>
    <w:rsid w:val="00023384"/>
  </w:style>
  <w:style w:type="numbering" w:customStyle="1" w:styleId="Bezlisty3">
    <w:name w:val="Bez listy3"/>
    <w:next w:val="Bezlisty"/>
    <w:uiPriority w:val="99"/>
    <w:semiHidden/>
    <w:unhideWhenUsed/>
    <w:rsid w:val="009E6B97"/>
  </w:style>
  <w:style w:type="character" w:customStyle="1" w:styleId="apple-converted-space">
    <w:name w:val="apple-converted-space"/>
    <w:rsid w:val="005E1DC2"/>
  </w:style>
  <w:style w:type="character" w:styleId="Pogrubienie">
    <w:name w:val="Strong"/>
    <w:aliases w:val="Tekst treści + 8 pt,Odstępy 0 pt"/>
    <w:uiPriority w:val="22"/>
    <w:qFormat/>
    <w:rsid w:val="005E1DC2"/>
    <w:rPr>
      <w:b/>
      <w:bCs/>
    </w:rPr>
  </w:style>
  <w:style w:type="paragraph" w:styleId="NormalnyWeb">
    <w:name w:val="Normal (Web)"/>
    <w:basedOn w:val="Normalny"/>
    <w:uiPriority w:val="99"/>
    <w:unhideWhenUsed/>
    <w:rsid w:val="00D126E3"/>
    <w:pPr>
      <w:spacing w:before="100" w:beforeAutospacing="1" w:after="119"/>
    </w:pPr>
    <w:rPr>
      <w:lang w:eastAsia="pl-PL"/>
    </w:rPr>
  </w:style>
  <w:style w:type="character" w:styleId="UyteHipercze">
    <w:name w:val="FollowedHyperlink"/>
    <w:uiPriority w:val="99"/>
    <w:unhideWhenUsed/>
    <w:rsid w:val="00C11F9F"/>
    <w:rPr>
      <w:color w:val="800000"/>
      <w:u w:val="single"/>
    </w:rPr>
  </w:style>
  <w:style w:type="paragraph" w:customStyle="1" w:styleId="xl65">
    <w:name w:val="xl6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66">
    <w:name w:val="xl66"/>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7">
    <w:name w:val="xl67"/>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8">
    <w:name w:val="xl68"/>
    <w:basedOn w:val="Normalny"/>
    <w:rsid w:val="006101CD"/>
    <w:pPr>
      <w:spacing w:before="100" w:beforeAutospacing="1" w:after="100" w:afterAutospacing="1"/>
    </w:pPr>
    <w:rPr>
      <w:lang w:eastAsia="pl-PL"/>
    </w:rPr>
  </w:style>
  <w:style w:type="paragraph" w:customStyle="1" w:styleId="xl69">
    <w:name w:val="xl69"/>
    <w:basedOn w:val="Normalny"/>
    <w:rsid w:val="006101CD"/>
    <w:pPr>
      <w:spacing w:before="100" w:beforeAutospacing="1" w:after="100" w:afterAutospacing="1"/>
    </w:pPr>
    <w:rPr>
      <w:lang w:eastAsia="pl-PL"/>
    </w:rPr>
  </w:style>
  <w:style w:type="paragraph" w:customStyle="1" w:styleId="xl70">
    <w:name w:val="xl70"/>
    <w:basedOn w:val="Normalny"/>
    <w:rsid w:val="006101CD"/>
    <w:pPr>
      <w:spacing w:before="100" w:beforeAutospacing="1" w:after="100" w:afterAutospacing="1"/>
    </w:pPr>
    <w:rPr>
      <w:lang w:eastAsia="pl-PL"/>
    </w:rPr>
  </w:style>
  <w:style w:type="paragraph" w:customStyle="1" w:styleId="xl71">
    <w:name w:val="xl71"/>
    <w:basedOn w:val="Normalny"/>
    <w:rsid w:val="006101CD"/>
    <w:pPr>
      <w:spacing w:before="100" w:beforeAutospacing="1" w:after="100" w:afterAutospacing="1"/>
    </w:pPr>
    <w:rPr>
      <w:lang w:eastAsia="pl-PL"/>
    </w:rPr>
  </w:style>
  <w:style w:type="paragraph" w:customStyle="1" w:styleId="xl72">
    <w:name w:val="xl7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lang w:eastAsia="pl-PL"/>
    </w:rPr>
  </w:style>
  <w:style w:type="paragraph" w:customStyle="1" w:styleId="xl73">
    <w:name w:val="xl73"/>
    <w:basedOn w:val="Normalny"/>
    <w:rsid w:val="006101CD"/>
    <w:pPr>
      <w:spacing w:before="100" w:beforeAutospacing="1" w:after="100" w:afterAutospacing="1"/>
      <w:jc w:val="center"/>
    </w:pPr>
    <w:rPr>
      <w:sz w:val="16"/>
      <w:szCs w:val="16"/>
      <w:lang w:eastAsia="pl-PL"/>
    </w:rPr>
  </w:style>
  <w:style w:type="paragraph" w:customStyle="1" w:styleId="xl74">
    <w:name w:val="xl74"/>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75">
    <w:name w:val="xl7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6">
    <w:name w:val="xl76"/>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7">
    <w:name w:val="xl77"/>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8">
    <w:name w:val="xl78"/>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9">
    <w:name w:val="xl79"/>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0">
    <w:name w:val="xl80"/>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1">
    <w:name w:val="xl81"/>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2">
    <w:name w:val="xl82"/>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3">
    <w:name w:val="xl83"/>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4">
    <w:name w:val="xl84"/>
    <w:basedOn w:val="Normalny"/>
    <w:rsid w:val="006101CD"/>
    <w:pPr>
      <w:spacing w:before="100" w:beforeAutospacing="1" w:after="100" w:afterAutospacing="1"/>
      <w:jc w:val="center"/>
    </w:pPr>
    <w:rPr>
      <w:sz w:val="16"/>
      <w:szCs w:val="16"/>
      <w:lang w:eastAsia="pl-PL"/>
    </w:rPr>
  </w:style>
  <w:style w:type="paragraph" w:customStyle="1" w:styleId="xl85">
    <w:name w:val="xl8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86">
    <w:name w:val="xl86"/>
    <w:basedOn w:val="Normalny"/>
    <w:rsid w:val="006101CD"/>
    <w:pPr>
      <w:pBdr>
        <w:top w:val="single" w:sz="4" w:space="0" w:color="000000"/>
        <w:left w:val="single" w:sz="4" w:space="0" w:color="000000"/>
        <w:bottom w:val="single" w:sz="4" w:space="0" w:color="000000"/>
      </w:pBdr>
      <w:spacing w:before="100" w:beforeAutospacing="1" w:after="100" w:afterAutospacing="1"/>
      <w:jc w:val="right"/>
      <w:textAlignment w:val="center"/>
    </w:pPr>
    <w:rPr>
      <w:b/>
      <w:bCs/>
      <w:lang w:eastAsia="pl-PL"/>
    </w:rPr>
  </w:style>
  <w:style w:type="paragraph" w:customStyle="1" w:styleId="xl87">
    <w:name w:val="xl87"/>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2"/>
      <w:szCs w:val="22"/>
      <w:lang w:eastAsia="pl-PL"/>
    </w:rPr>
  </w:style>
  <w:style w:type="paragraph" w:customStyle="1" w:styleId="xl88">
    <w:name w:val="xl88"/>
    <w:basedOn w:val="Normalny"/>
    <w:rsid w:val="006101CD"/>
    <w:pPr>
      <w:pBdr>
        <w:top w:val="single" w:sz="4" w:space="0" w:color="000000"/>
        <w:bottom w:val="single" w:sz="4" w:space="0" w:color="000000"/>
      </w:pBdr>
      <w:spacing w:before="100" w:beforeAutospacing="1" w:after="100" w:afterAutospacing="1"/>
      <w:jc w:val="center"/>
      <w:textAlignment w:val="center"/>
    </w:pPr>
    <w:rPr>
      <w:sz w:val="22"/>
      <w:szCs w:val="22"/>
      <w:lang w:eastAsia="pl-PL"/>
    </w:rPr>
  </w:style>
  <w:style w:type="paragraph" w:customStyle="1" w:styleId="xl89">
    <w:name w:val="xl89"/>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sz w:val="22"/>
      <w:szCs w:val="22"/>
      <w:lang w:eastAsia="pl-PL"/>
    </w:rPr>
  </w:style>
  <w:style w:type="paragraph" w:customStyle="1" w:styleId="xl90">
    <w:name w:val="xl90"/>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2"/>
      <w:szCs w:val="22"/>
      <w:lang w:eastAsia="pl-PL"/>
    </w:rPr>
  </w:style>
  <w:style w:type="paragraph" w:customStyle="1" w:styleId="xl91">
    <w:name w:val="xl91"/>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92">
    <w:name w:val="xl9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3">
    <w:name w:val="xl93"/>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4">
    <w:name w:val="xl94"/>
    <w:basedOn w:val="Normalny"/>
    <w:rsid w:val="006101CD"/>
    <w:pPr>
      <w:pBdr>
        <w:bottom w:val="single" w:sz="4" w:space="0" w:color="000000"/>
      </w:pBdr>
      <w:spacing w:before="100" w:beforeAutospacing="1" w:after="100" w:afterAutospacing="1"/>
    </w:pPr>
    <w:rPr>
      <w:rFonts w:ascii="Arial" w:hAnsi="Arial"/>
      <w:lang w:eastAsia="pl-PL"/>
    </w:rPr>
  </w:style>
  <w:style w:type="character" w:customStyle="1" w:styleId="Nagwek5Znak">
    <w:name w:val="Nagłówek 5 Znak"/>
    <w:link w:val="Nagwek5"/>
    <w:rsid w:val="00565048"/>
    <w:rPr>
      <w:rFonts w:ascii="Calibri" w:eastAsia="Times New Roman" w:hAnsi="Calibri" w:cs="Times New Roman"/>
      <w:b/>
      <w:bCs/>
      <w:i/>
      <w:iCs/>
      <w:sz w:val="26"/>
      <w:szCs w:val="26"/>
      <w:lang w:eastAsia="en-US"/>
    </w:rPr>
  </w:style>
  <w:style w:type="character" w:customStyle="1" w:styleId="Nagwek3Znak">
    <w:name w:val="Nagłówek 3 Znak"/>
    <w:link w:val="Nagwek3"/>
    <w:rsid w:val="00565048"/>
    <w:rPr>
      <w:rFonts w:ascii="Arial" w:hAnsi="Arial" w:cs="Arial"/>
      <w:b/>
      <w:bCs/>
      <w:sz w:val="26"/>
      <w:szCs w:val="26"/>
    </w:rPr>
  </w:style>
  <w:style w:type="character" w:customStyle="1" w:styleId="Nagwek7Znak">
    <w:name w:val="Nagłówek 7 Znak"/>
    <w:link w:val="Nagwek7"/>
    <w:rsid w:val="00565048"/>
    <w:rPr>
      <w:b/>
      <w:szCs w:val="24"/>
    </w:rPr>
  </w:style>
  <w:style w:type="character" w:customStyle="1" w:styleId="Nagwek8Znak">
    <w:name w:val="Nagłówek 8 Znak"/>
    <w:link w:val="Nagwek8"/>
    <w:rsid w:val="00565048"/>
    <w:rPr>
      <w:rFonts w:ascii="Arial" w:hAnsi="Arial"/>
      <w:sz w:val="24"/>
    </w:rPr>
  </w:style>
  <w:style w:type="character" w:customStyle="1" w:styleId="Nagwek9Znak">
    <w:name w:val="Nagłówek 9 Znak"/>
    <w:link w:val="Nagwek9"/>
    <w:rsid w:val="00565048"/>
    <w:rPr>
      <w:b/>
      <w:sz w:val="24"/>
      <w:szCs w:val="24"/>
    </w:rPr>
  </w:style>
  <w:style w:type="paragraph" w:customStyle="1" w:styleId="tytu">
    <w:name w:val="tytuł"/>
    <w:basedOn w:val="Normalny"/>
    <w:next w:val="Normalny"/>
    <w:autoRedefine/>
    <w:rsid w:val="00565048"/>
    <w:pPr>
      <w:numPr>
        <w:numId w:val="2"/>
      </w:numPr>
      <w:tabs>
        <w:tab w:val="clear" w:pos="1068"/>
      </w:tabs>
      <w:ind w:left="0"/>
      <w:jc w:val="both"/>
      <w:outlineLvl w:val="0"/>
    </w:pPr>
    <w:rPr>
      <w:b/>
      <w:bCs/>
      <w:szCs w:val="20"/>
      <w:lang w:eastAsia="pl-PL"/>
    </w:rPr>
  </w:style>
  <w:style w:type="character" w:customStyle="1" w:styleId="tekstdokbold">
    <w:name w:val="tekst dok. bold"/>
    <w:rsid w:val="00565048"/>
    <w:rPr>
      <w:b/>
    </w:rPr>
  </w:style>
  <w:style w:type="paragraph" w:customStyle="1" w:styleId="zacznik">
    <w:name w:val="załącznik"/>
    <w:basedOn w:val="Tekstpodstawowy"/>
    <w:autoRedefine/>
    <w:rsid w:val="00565048"/>
    <w:pPr>
      <w:tabs>
        <w:tab w:val="left" w:pos="1701"/>
      </w:tabs>
      <w:suppressAutoHyphens w:val="0"/>
      <w:spacing w:before="120" w:line="288" w:lineRule="auto"/>
      <w:ind w:left="1701" w:hanging="1701"/>
      <w:jc w:val="both"/>
    </w:pPr>
    <w:rPr>
      <w:b/>
      <w:lang w:eastAsia="pl-PL"/>
    </w:rPr>
  </w:style>
  <w:style w:type="paragraph" w:styleId="Tekstpodstawowy3">
    <w:name w:val="Body Text 3"/>
    <w:basedOn w:val="Normalny"/>
    <w:link w:val="Tekstpodstawowy3Znak"/>
    <w:rsid w:val="00565048"/>
    <w:pPr>
      <w:spacing w:before="120"/>
      <w:jc w:val="both"/>
    </w:pPr>
    <w:rPr>
      <w:i/>
      <w:iCs/>
      <w:lang w:eastAsia="pl-PL"/>
    </w:rPr>
  </w:style>
  <w:style w:type="character" w:customStyle="1" w:styleId="Tekstpodstawowy3Znak">
    <w:name w:val="Tekst podstawowy 3 Znak"/>
    <w:link w:val="Tekstpodstawowy3"/>
    <w:rsid w:val="00565048"/>
    <w:rPr>
      <w:i/>
      <w:iCs/>
      <w:sz w:val="24"/>
      <w:szCs w:val="24"/>
    </w:rPr>
  </w:style>
  <w:style w:type="paragraph" w:styleId="Tekstpodstawowy2">
    <w:name w:val="Body Text 2"/>
    <w:basedOn w:val="Normalny"/>
    <w:link w:val="Tekstpodstawowy2Znak"/>
    <w:rsid w:val="00565048"/>
    <w:pPr>
      <w:spacing w:before="120"/>
      <w:jc w:val="both"/>
    </w:pPr>
    <w:rPr>
      <w:b/>
      <w:bCs/>
      <w:sz w:val="25"/>
      <w:lang w:eastAsia="pl-PL"/>
    </w:rPr>
  </w:style>
  <w:style w:type="character" w:customStyle="1" w:styleId="Tekstpodstawowy2Znak">
    <w:name w:val="Tekst podstawowy 2 Znak"/>
    <w:link w:val="Tekstpodstawowy2"/>
    <w:rsid w:val="00565048"/>
    <w:rPr>
      <w:b/>
      <w:bCs/>
      <w:sz w:val="25"/>
      <w:szCs w:val="24"/>
    </w:rPr>
  </w:style>
  <w:style w:type="paragraph" w:styleId="Zwykytekst">
    <w:name w:val="Plain Text"/>
    <w:basedOn w:val="Normalny"/>
    <w:link w:val="ZwykytekstZnak"/>
    <w:rsid w:val="00565048"/>
    <w:rPr>
      <w:rFonts w:ascii="Courier New" w:hAnsi="Courier New"/>
      <w:sz w:val="20"/>
      <w:szCs w:val="20"/>
      <w:lang w:eastAsia="pl-PL"/>
    </w:rPr>
  </w:style>
  <w:style w:type="character" w:customStyle="1" w:styleId="ZwykytekstZnak">
    <w:name w:val="Zwykły tekst Znak"/>
    <w:link w:val="Zwykytekst"/>
    <w:rsid w:val="00565048"/>
    <w:rPr>
      <w:rFonts w:ascii="Courier New" w:hAnsi="Courier New"/>
    </w:rPr>
  </w:style>
  <w:style w:type="paragraph" w:styleId="Tytu0">
    <w:name w:val="Title"/>
    <w:basedOn w:val="Normalny"/>
    <w:link w:val="TytuZnak"/>
    <w:qFormat/>
    <w:rsid w:val="00565048"/>
    <w:pPr>
      <w:jc w:val="center"/>
    </w:pPr>
    <w:rPr>
      <w:sz w:val="28"/>
      <w:lang w:eastAsia="pl-PL"/>
    </w:rPr>
  </w:style>
  <w:style w:type="character" w:customStyle="1" w:styleId="TytuZnak">
    <w:name w:val="Tytuł Znak"/>
    <w:link w:val="Tytu0"/>
    <w:rsid w:val="00565048"/>
    <w:rPr>
      <w:sz w:val="28"/>
      <w:szCs w:val="24"/>
    </w:rPr>
  </w:style>
  <w:style w:type="character" w:styleId="Numerstrony">
    <w:name w:val="page number"/>
    <w:rsid w:val="00565048"/>
  </w:style>
  <w:style w:type="paragraph" w:styleId="Nagwek">
    <w:name w:val="header"/>
    <w:basedOn w:val="Normalny"/>
    <w:link w:val="NagwekZnak"/>
    <w:uiPriority w:val="99"/>
    <w:rsid w:val="00565048"/>
    <w:pPr>
      <w:tabs>
        <w:tab w:val="center" w:pos="4536"/>
        <w:tab w:val="right" w:pos="9072"/>
      </w:tabs>
    </w:pPr>
    <w:rPr>
      <w:sz w:val="20"/>
      <w:szCs w:val="20"/>
      <w:lang w:eastAsia="pl-PL"/>
    </w:rPr>
  </w:style>
  <w:style w:type="character" w:customStyle="1" w:styleId="NagwekZnak">
    <w:name w:val="Nagłówek Znak"/>
    <w:basedOn w:val="Domylnaczcionkaakapitu"/>
    <w:link w:val="Nagwek"/>
    <w:uiPriority w:val="99"/>
    <w:rsid w:val="00565048"/>
  </w:style>
  <w:style w:type="paragraph" w:customStyle="1" w:styleId="Znak1">
    <w:name w:val="Znak1"/>
    <w:basedOn w:val="Normalny"/>
    <w:rsid w:val="00565048"/>
    <w:rPr>
      <w:lang w:eastAsia="pl-PL"/>
    </w:rPr>
  </w:style>
  <w:style w:type="paragraph" w:styleId="Tekstkomentarza">
    <w:name w:val="annotation text"/>
    <w:basedOn w:val="Normalny"/>
    <w:link w:val="TekstkomentarzaZnak"/>
    <w:rsid w:val="00565048"/>
    <w:rPr>
      <w:sz w:val="20"/>
      <w:szCs w:val="20"/>
      <w:lang w:eastAsia="pl-PL"/>
    </w:rPr>
  </w:style>
  <w:style w:type="character" w:customStyle="1" w:styleId="TekstkomentarzaZnak">
    <w:name w:val="Tekst komentarza Znak"/>
    <w:basedOn w:val="Domylnaczcionkaakapitu"/>
    <w:link w:val="Tekstkomentarza"/>
    <w:rsid w:val="00565048"/>
  </w:style>
  <w:style w:type="paragraph" w:styleId="Bezodstpw">
    <w:name w:val="No Spacing"/>
    <w:qFormat/>
    <w:rsid w:val="00565048"/>
    <w:rPr>
      <w:rFonts w:ascii="Calibri" w:eastAsia="Calibri" w:hAnsi="Calibri"/>
      <w:sz w:val="22"/>
      <w:szCs w:val="22"/>
      <w:lang w:eastAsia="en-US"/>
    </w:rPr>
  </w:style>
  <w:style w:type="paragraph" w:styleId="Tekstprzypisukocowego">
    <w:name w:val="endnote text"/>
    <w:basedOn w:val="Normalny"/>
    <w:link w:val="TekstprzypisukocowegoZnak"/>
    <w:uiPriority w:val="99"/>
    <w:rsid w:val="009936E9"/>
    <w:rPr>
      <w:sz w:val="20"/>
      <w:szCs w:val="20"/>
      <w:lang w:eastAsia="pl-PL"/>
    </w:rPr>
  </w:style>
  <w:style w:type="character" w:customStyle="1" w:styleId="TekstprzypisukocowegoZnak">
    <w:name w:val="Tekst przypisu końcowego Znak"/>
    <w:basedOn w:val="Domylnaczcionkaakapitu"/>
    <w:link w:val="Tekstprzypisukocowego"/>
    <w:uiPriority w:val="99"/>
    <w:rsid w:val="009936E9"/>
  </w:style>
  <w:style w:type="character" w:styleId="Odwoanieprzypisukocowego">
    <w:name w:val="endnote reference"/>
    <w:uiPriority w:val="99"/>
    <w:rsid w:val="009936E9"/>
    <w:rPr>
      <w:vertAlign w:val="superscript"/>
    </w:rPr>
  </w:style>
  <w:style w:type="paragraph" w:styleId="Tekstprzypisudolnego">
    <w:name w:val="footnote text"/>
    <w:basedOn w:val="Normalny"/>
    <w:link w:val="TekstprzypisudolnegoZnak"/>
    <w:uiPriority w:val="99"/>
    <w:rsid w:val="009936E9"/>
    <w:rPr>
      <w:sz w:val="20"/>
      <w:szCs w:val="20"/>
      <w:lang w:eastAsia="pl-PL"/>
    </w:rPr>
  </w:style>
  <w:style w:type="character" w:customStyle="1" w:styleId="TekstprzypisudolnegoZnak">
    <w:name w:val="Tekst przypisu dolnego Znak"/>
    <w:basedOn w:val="Domylnaczcionkaakapitu"/>
    <w:link w:val="Tekstprzypisudolnego"/>
    <w:uiPriority w:val="99"/>
    <w:rsid w:val="009936E9"/>
  </w:style>
  <w:style w:type="character" w:styleId="Odwoanieprzypisudolnego">
    <w:name w:val="footnote reference"/>
    <w:uiPriority w:val="99"/>
    <w:rsid w:val="009936E9"/>
    <w:rPr>
      <w:vertAlign w:val="superscript"/>
    </w:rPr>
  </w:style>
  <w:style w:type="numbering" w:customStyle="1" w:styleId="Bezlisty4">
    <w:name w:val="Bez listy4"/>
    <w:next w:val="Bezlisty"/>
    <w:uiPriority w:val="99"/>
    <w:semiHidden/>
    <w:unhideWhenUsed/>
    <w:rsid w:val="00862F77"/>
  </w:style>
  <w:style w:type="character" w:customStyle="1" w:styleId="Domylnaczcionkaakapitu1">
    <w:name w:val="Domyślna czcionka akapitu1"/>
    <w:rsid w:val="00862F77"/>
  </w:style>
  <w:style w:type="paragraph" w:customStyle="1" w:styleId="Zawartotabeli">
    <w:name w:val="Zawartość tabeli"/>
    <w:basedOn w:val="Normalny"/>
    <w:rsid w:val="00862F77"/>
    <w:pPr>
      <w:suppressLineNumbers/>
      <w:spacing w:after="200" w:line="276" w:lineRule="auto"/>
    </w:pPr>
    <w:rPr>
      <w:rFonts w:ascii="Calibri" w:eastAsia="Calibri" w:hAnsi="Calibri"/>
      <w:sz w:val="22"/>
      <w:szCs w:val="22"/>
      <w:lang w:eastAsia="ar-SA"/>
    </w:rPr>
  </w:style>
  <w:style w:type="character" w:customStyle="1" w:styleId="TekstpodstawowywcityZnak">
    <w:name w:val="Tekst podstawowy wcięty Znak"/>
    <w:link w:val="Tekstpodstawowywcity"/>
    <w:rsid w:val="00AA69AD"/>
    <w:rPr>
      <w:sz w:val="24"/>
      <w:szCs w:val="24"/>
      <w:lang w:eastAsia="en-US"/>
    </w:rPr>
  </w:style>
  <w:style w:type="numbering" w:customStyle="1" w:styleId="Bezlisty5">
    <w:name w:val="Bez listy5"/>
    <w:next w:val="Bezlisty"/>
    <w:uiPriority w:val="99"/>
    <w:semiHidden/>
    <w:unhideWhenUsed/>
    <w:rsid w:val="00FC42CD"/>
  </w:style>
  <w:style w:type="paragraph" w:customStyle="1" w:styleId="ZnakZnakZnakZnakZnakZnak0">
    <w:name w:val="Znak Znak Znak Znak Znak Znak"/>
    <w:basedOn w:val="Normalny"/>
    <w:rsid w:val="00FC42CD"/>
    <w:rPr>
      <w:lang w:eastAsia="pl-PL"/>
    </w:rPr>
  </w:style>
  <w:style w:type="character" w:customStyle="1" w:styleId="TekstdymkaZnak">
    <w:name w:val="Tekst dymka Znak"/>
    <w:link w:val="Tekstdymka"/>
    <w:uiPriority w:val="99"/>
    <w:rsid w:val="00FC42CD"/>
    <w:rPr>
      <w:rFonts w:ascii="Tahoma" w:hAnsi="Tahoma" w:cs="Tahoma"/>
      <w:sz w:val="16"/>
      <w:szCs w:val="16"/>
      <w:lang w:eastAsia="en-US"/>
    </w:rPr>
  </w:style>
  <w:style w:type="character" w:customStyle="1" w:styleId="StopkaZnak">
    <w:name w:val="Stopka Znak"/>
    <w:link w:val="Stopka"/>
    <w:rsid w:val="00F839DF"/>
    <w:rPr>
      <w:lang w:eastAsia="ar-SA"/>
    </w:rPr>
  </w:style>
  <w:style w:type="paragraph" w:customStyle="1" w:styleId="ZnakZnakZnakZnakZnakZnak1">
    <w:name w:val="Znak Znak Znak Znak Znak Znak"/>
    <w:basedOn w:val="Normalny"/>
    <w:rsid w:val="004C0183"/>
    <w:rPr>
      <w:lang w:eastAsia="pl-PL"/>
    </w:rPr>
  </w:style>
  <w:style w:type="paragraph" w:customStyle="1" w:styleId="ctl">
    <w:name w:val="ctl"/>
    <w:basedOn w:val="Normalny"/>
    <w:rsid w:val="00232F1D"/>
    <w:pPr>
      <w:spacing w:before="100" w:beforeAutospacing="1" w:after="100" w:afterAutospacing="1"/>
    </w:pPr>
    <w:rPr>
      <w:sz w:val="20"/>
      <w:szCs w:val="20"/>
      <w:lang w:eastAsia="pl-PL"/>
    </w:rPr>
  </w:style>
  <w:style w:type="paragraph" w:customStyle="1" w:styleId="western">
    <w:name w:val="western"/>
    <w:basedOn w:val="Normalny"/>
    <w:rsid w:val="00232F1D"/>
    <w:pPr>
      <w:spacing w:before="100" w:beforeAutospacing="1" w:after="100" w:afterAutospacing="1"/>
    </w:pPr>
    <w:rPr>
      <w:lang w:eastAsia="pl-PL"/>
    </w:rPr>
  </w:style>
  <w:style w:type="character" w:customStyle="1" w:styleId="Nagwek2Znak">
    <w:name w:val="Nagłówek 2 Znak"/>
    <w:link w:val="Nagwek2"/>
    <w:locked/>
    <w:rsid w:val="007E61D9"/>
    <w:rPr>
      <w:rFonts w:ascii="Arial" w:hAnsi="Arial" w:cs="Arial"/>
      <w:b/>
      <w:bCs/>
      <w:i/>
      <w:iCs/>
      <w:sz w:val="28"/>
      <w:szCs w:val="28"/>
      <w:lang w:eastAsia="en-US"/>
    </w:rPr>
  </w:style>
  <w:style w:type="character" w:customStyle="1" w:styleId="Nagwek4Znak">
    <w:name w:val="Nagłówek 4 Znak"/>
    <w:link w:val="Nagwek4"/>
    <w:locked/>
    <w:rsid w:val="007E61D9"/>
    <w:rPr>
      <w:b/>
      <w:bCs/>
      <w:sz w:val="28"/>
      <w:szCs w:val="28"/>
      <w:lang w:eastAsia="en-US"/>
    </w:rPr>
  </w:style>
  <w:style w:type="character" w:customStyle="1" w:styleId="Nagwek6Znak">
    <w:name w:val="Nagłówek 6 Znak"/>
    <w:link w:val="Nagwek6"/>
    <w:locked/>
    <w:rsid w:val="007E61D9"/>
    <w:rPr>
      <w:b/>
      <w:bCs/>
      <w:sz w:val="22"/>
      <w:szCs w:val="22"/>
      <w:lang w:eastAsia="en-US"/>
    </w:rPr>
  </w:style>
  <w:style w:type="paragraph" w:customStyle="1" w:styleId="Standard">
    <w:name w:val="Standard"/>
    <w:rsid w:val="007E61D9"/>
    <w:pPr>
      <w:suppressAutoHyphens/>
      <w:autoSpaceDN w:val="0"/>
      <w:textAlignment w:val="baseline"/>
    </w:pPr>
    <w:rPr>
      <w:rFonts w:eastAsia="SimSun" w:cs="Mangal"/>
      <w:kern w:val="3"/>
      <w:sz w:val="24"/>
      <w:szCs w:val="24"/>
      <w:lang w:eastAsia="en-US" w:bidi="hi-IN"/>
    </w:rPr>
  </w:style>
  <w:style w:type="paragraph" w:customStyle="1" w:styleId="Textbody">
    <w:name w:val="Text body"/>
    <w:basedOn w:val="Standard"/>
    <w:rsid w:val="007E61D9"/>
    <w:rPr>
      <w:szCs w:val="20"/>
      <w:lang w:eastAsia="ar-SA" w:bidi="ar-SA"/>
    </w:rPr>
  </w:style>
  <w:style w:type="paragraph" w:customStyle="1" w:styleId="Akapitzlist1">
    <w:name w:val="Akapit z listą1"/>
    <w:basedOn w:val="Normalny"/>
    <w:rsid w:val="007E61D9"/>
    <w:pPr>
      <w:spacing w:after="200" w:line="276" w:lineRule="auto"/>
      <w:ind w:left="720"/>
      <w:contextualSpacing/>
    </w:pPr>
    <w:rPr>
      <w:rFonts w:ascii="Calibri" w:hAnsi="Calibri"/>
      <w:sz w:val="22"/>
      <w:szCs w:val="22"/>
    </w:rPr>
  </w:style>
  <w:style w:type="paragraph" w:styleId="Lista">
    <w:name w:val="List"/>
    <w:basedOn w:val="Textbody"/>
    <w:rsid w:val="007E61D9"/>
  </w:style>
  <w:style w:type="paragraph" w:styleId="Legenda">
    <w:name w:val="caption"/>
    <w:basedOn w:val="Standard"/>
    <w:qFormat/>
    <w:rsid w:val="007E61D9"/>
    <w:pPr>
      <w:suppressLineNumbers/>
      <w:spacing w:before="120" w:after="120"/>
    </w:pPr>
    <w:rPr>
      <w:i/>
      <w:iCs/>
    </w:rPr>
  </w:style>
  <w:style w:type="paragraph" w:customStyle="1" w:styleId="Index">
    <w:name w:val="Index"/>
    <w:basedOn w:val="Standard"/>
    <w:rsid w:val="007E61D9"/>
    <w:pPr>
      <w:suppressLineNumbers/>
    </w:pPr>
  </w:style>
  <w:style w:type="paragraph" w:customStyle="1" w:styleId="Contents2">
    <w:name w:val="Contents 2"/>
    <w:basedOn w:val="Standard"/>
    <w:rsid w:val="007E61D9"/>
    <w:pPr>
      <w:tabs>
        <w:tab w:val="left" w:pos="2851"/>
        <w:tab w:val="right" w:leader="dot" w:pos="11061"/>
      </w:tabs>
      <w:spacing w:line="360" w:lineRule="auto"/>
      <w:ind w:left="200"/>
    </w:pPr>
    <w:rPr>
      <w:sz w:val="22"/>
      <w:szCs w:val="22"/>
      <w:lang w:eastAsia="ar-SA" w:bidi="ar-SA"/>
    </w:rPr>
  </w:style>
  <w:style w:type="character" w:customStyle="1" w:styleId="PodtytuZnak">
    <w:name w:val="Podtytuł Znak"/>
    <w:link w:val="Podtytu"/>
    <w:locked/>
    <w:rsid w:val="007E61D9"/>
    <w:rPr>
      <w:rFonts w:ascii="Arial" w:eastAsia="Tahoma" w:hAnsi="Arial" w:cs="Tahoma"/>
      <w:i/>
      <w:iCs/>
      <w:sz w:val="28"/>
      <w:szCs w:val="28"/>
      <w:lang w:eastAsia="ar-SA"/>
    </w:rPr>
  </w:style>
  <w:style w:type="paragraph" w:customStyle="1" w:styleId="Textbodyindent">
    <w:name w:val="Text body indent"/>
    <w:basedOn w:val="Standard"/>
    <w:rsid w:val="007E61D9"/>
    <w:pPr>
      <w:spacing w:after="120"/>
      <w:ind w:left="283"/>
    </w:pPr>
  </w:style>
  <w:style w:type="paragraph" w:customStyle="1" w:styleId="TableContents">
    <w:name w:val="Table Contents"/>
    <w:basedOn w:val="Standard"/>
    <w:rsid w:val="007E61D9"/>
    <w:pPr>
      <w:suppressLineNumbers/>
      <w:spacing w:after="200" w:line="276" w:lineRule="auto"/>
    </w:pPr>
    <w:rPr>
      <w:rFonts w:ascii="Calibri" w:eastAsia="Times New Roman" w:hAnsi="Calibri"/>
      <w:sz w:val="22"/>
      <w:szCs w:val="22"/>
      <w:lang w:eastAsia="ar-SA" w:bidi="ar-SA"/>
    </w:rPr>
  </w:style>
  <w:style w:type="character" w:customStyle="1" w:styleId="Internetlink">
    <w:name w:val="Internet link"/>
    <w:rsid w:val="007E61D9"/>
    <w:rPr>
      <w:color w:val="0000FF"/>
      <w:u w:val="single"/>
    </w:rPr>
  </w:style>
  <w:style w:type="character" w:customStyle="1" w:styleId="StrongEmphasis">
    <w:name w:val="Strong Emphasis"/>
    <w:rsid w:val="007E61D9"/>
    <w:rPr>
      <w:b/>
    </w:rPr>
  </w:style>
  <w:style w:type="character" w:customStyle="1" w:styleId="ListLabel1">
    <w:name w:val="ListLabel 1"/>
    <w:rsid w:val="007E61D9"/>
  </w:style>
  <w:style w:type="character" w:customStyle="1" w:styleId="ListLabel2">
    <w:name w:val="ListLabel 2"/>
    <w:rsid w:val="007E61D9"/>
    <w:rPr>
      <w:b/>
    </w:rPr>
  </w:style>
  <w:style w:type="character" w:customStyle="1" w:styleId="ListLabel3">
    <w:name w:val="ListLabel 3"/>
    <w:rsid w:val="007E61D9"/>
    <w:rPr>
      <w:color w:val="00000A"/>
    </w:rPr>
  </w:style>
  <w:style w:type="character" w:customStyle="1" w:styleId="ListLabel4">
    <w:name w:val="ListLabel 4"/>
    <w:rsid w:val="007E61D9"/>
    <w:rPr>
      <w:rFonts w:eastAsia="Times New Roman"/>
    </w:rPr>
  </w:style>
  <w:style w:type="character" w:customStyle="1" w:styleId="ListLabel5">
    <w:name w:val="ListLabel 5"/>
    <w:rsid w:val="007E61D9"/>
    <w:rPr>
      <w:rFonts w:eastAsia="Times New Roman"/>
    </w:rPr>
  </w:style>
  <w:style w:type="character" w:customStyle="1" w:styleId="ListLabel6">
    <w:name w:val="ListLabel 6"/>
    <w:rsid w:val="007E61D9"/>
    <w:rPr>
      <w:rFonts w:eastAsia="Times New Roman"/>
      <w:color w:val="000000"/>
    </w:rPr>
  </w:style>
  <w:style w:type="character" w:customStyle="1" w:styleId="ListLabel7">
    <w:name w:val="ListLabel 7"/>
    <w:rsid w:val="007E61D9"/>
    <w:rPr>
      <w:b/>
    </w:rPr>
  </w:style>
  <w:style w:type="character" w:customStyle="1" w:styleId="ListLabel8">
    <w:name w:val="ListLabel 8"/>
    <w:rsid w:val="007E61D9"/>
  </w:style>
  <w:style w:type="character" w:customStyle="1" w:styleId="ListLabel9">
    <w:name w:val="ListLabel 9"/>
    <w:rsid w:val="007E61D9"/>
    <w:rPr>
      <w:sz w:val="20"/>
    </w:rPr>
  </w:style>
  <w:style w:type="character" w:customStyle="1" w:styleId="ListLabel10">
    <w:name w:val="ListLabel 10"/>
    <w:rsid w:val="007E61D9"/>
  </w:style>
  <w:style w:type="character" w:styleId="Odwoaniedokomentarza">
    <w:name w:val="annotation reference"/>
    <w:uiPriority w:val="99"/>
    <w:semiHidden/>
    <w:unhideWhenUsed/>
    <w:rsid w:val="007E61D9"/>
    <w:rPr>
      <w:rFonts w:cs="Times New Roman"/>
      <w:sz w:val="16"/>
      <w:szCs w:val="16"/>
    </w:rPr>
  </w:style>
  <w:style w:type="paragraph" w:styleId="Tematkomentarza">
    <w:name w:val="annotation subject"/>
    <w:basedOn w:val="Tekstkomentarza"/>
    <w:next w:val="Tekstkomentarza"/>
    <w:link w:val="TematkomentarzaZnak"/>
    <w:unhideWhenUsed/>
    <w:rsid w:val="007E61D9"/>
    <w:pPr>
      <w:spacing w:after="160" w:line="259" w:lineRule="auto"/>
    </w:pPr>
    <w:rPr>
      <w:rFonts w:ascii="Calibri" w:hAnsi="Calibri"/>
      <w:b/>
      <w:bCs/>
    </w:rPr>
  </w:style>
  <w:style w:type="character" w:customStyle="1" w:styleId="TematkomentarzaZnak">
    <w:name w:val="Temat komentarza Znak"/>
    <w:basedOn w:val="TekstkomentarzaZnak"/>
    <w:link w:val="Tematkomentarza"/>
    <w:rsid w:val="007E61D9"/>
    <w:rPr>
      <w:rFonts w:ascii="Calibri" w:hAnsi="Calibri"/>
      <w:b/>
      <w:bCs/>
    </w:rPr>
  </w:style>
  <w:style w:type="numbering" w:customStyle="1" w:styleId="WWNum31">
    <w:name w:val="WWNum31"/>
    <w:rsid w:val="007E61D9"/>
    <w:pPr>
      <w:numPr>
        <w:numId w:val="39"/>
      </w:numPr>
    </w:pPr>
  </w:style>
  <w:style w:type="numbering" w:customStyle="1" w:styleId="WWNum1">
    <w:name w:val="WWNum1"/>
    <w:rsid w:val="007E61D9"/>
    <w:pPr>
      <w:numPr>
        <w:numId w:val="9"/>
      </w:numPr>
    </w:pPr>
  </w:style>
  <w:style w:type="numbering" w:customStyle="1" w:styleId="Outline">
    <w:name w:val="Outline"/>
    <w:rsid w:val="007E61D9"/>
    <w:pPr>
      <w:numPr>
        <w:numId w:val="8"/>
      </w:numPr>
    </w:pPr>
  </w:style>
  <w:style w:type="numbering" w:customStyle="1" w:styleId="WWNum33">
    <w:name w:val="WWNum33"/>
    <w:rsid w:val="007E61D9"/>
    <w:pPr>
      <w:numPr>
        <w:numId w:val="41"/>
      </w:numPr>
    </w:pPr>
  </w:style>
  <w:style w:type="numbering" w:customStyle="1" w:styleId="WWNum11">
    <w:name w:val="WWNum11"/>
    <w:rsid w:val="007E61D9"/>
    <w:pPr>
      <w:numPr>
        <w:numId w:val="19"/>
      </w:numPr>
    </w:pPr>
  </w:style>
  <w:style w:type="numbering" w:customStyle="1" w:styleId="WWNum12">
    <w:name w:val="WWNum12"/>
    <w:rsid w:val="007E61D9"/>
    <w:pPr>
      <w:numPr>
        <w:numId w:val="20"/>
      </w:numPr>
    </w:pPr>
  </w:style>
  <w:style w:type="numbering" w:customStyle="1" w:styleId="WWNum25">
    <w:name w:val="WWNum25"/>
    <w:rsid w:val="007E61D9"/>
    <w:pPr>
      <w:numPr>
        <w:numId w:val="33"/>
      </w:numPr>
    </w:pPr>
  </w:style>
  <w:style w:type="numbering" w:customStyle="1" w:styleId="WWOutlineListStyle1">
    <w:name w:val="WW_OutlineListStyle_1"/>
    <w:rsid w:val="007E61D9"/>
    <w:pPr>
      <w:numPr>
        <w:numId w:val="6"/>
      </w:numPr>
    </w:pPr>
  </w:style>
  <w:style w:type="numbering" w:customStyle="1" w:styleId="WWNum19">
    <w:name w:val="WWNum19"/>
    <w:rsid w:val="007E61D9"/>
    <w:pPr>
      <w:numPr>
        <w:numId w:val="27"/>
      </w:numPr>
    </w:pPr>
  </w:style>
  <w:style w:type="numbering" w:customStyle="1" w:styleId="WWNum17">
    <w:name w:val="WWNum17"/>
    <w:rsid w:val="007E61D9"/>
    <w:pPr>
      <w:numPr>
        <w:numId w:val="25"/>
      </w:numPr>
    </w:pPr>
  </w:style>
  <w:style w:type="numbering" w:customStyle="1" w:styleId="WWNum21">
    <w:name w:val="WWNum21"/>
    <w:rsid w:val="007E61D9"/>
    <w:pPr>
      <w:numPr>
        <w:numId w:val="29"/>
      </w:numPr>
    </w:pPr>
  </w:style>
  <w:style w:type="numbering" w:customStyle="1" w:styleId="WWNum5">
    <w:name w:val="WWNum5"/>
    <w:rsid w:val="007E61D9"/>
    <w:pPr>
      <w:numPr>
        <w:numId w:val="13"/>
      </w:numPr>
    </w:pPr>
  </w:style>
  <w:style w:type="numbering" w:customStyle="1" w:styleId="WWNum16">
    <w:name w:val="WWNum16"/>
    <w:rsid w:val="007E61D9"/>
    <w:pPr>
      <w:numPr>
        <w:numId w:val="24"/>
      </w:numPr>
    </w:pPr>
  </w:style>
  <w:style w:type="numbering" w:customStyle="1" w:styleId="WWOutlineListStyle">
    <w:name w:val="WW_OutlineListStyle"/>
    <w:rsid w:val="007E61D9"/>
    <w:pPr>
      <w:numPr>
        <w:numId w:val="7"/>
      </w:numPr>
    </w:pPr>
  </w:style>
  <w:style w:type="numbering" w:customStyle="1" w:styleId="WWNum32">
    <w:name w:val="WWNum32"/>
    <w:rsid w:val="007E61D9"/>
    <w:pPr>
      <w:numPr>
        <w:numId w:val="40"/>
      </w:numPr>
    </w:pPr>
  </w:style>
  <w:style w:type="numbering" w:customStyle="1" w:styleId="WWNum26">
    <w:name w:val="WWNum26"/>
    <w:rsid w:val="007E61D9"/>
    <w:pPr>
      <w:numPr>
        <w:numId w:val="34"/>
      </w:numPr>
    </w:pPr>
  </w:style>
  <w:style w:type="numbering" w:customStyle="1" w:styleId="WWNum10">
    <w:name w:val="WWNum10"/>
    <w:rsid w:val="007E61D9"/>
    <w:pPr>
      <w:numPr>
        <w:numId w:val="18"/>
      </w:numPr>
    </w:pPr>
  </w:style>
  <w:style w:type="numbering" w:customStyle="1" w:styleId="WWNum29">
    <w:name w:val="WWNum29"/>
    <w:rsid w:val="007E61D9"/>
    <w:pPr>
      <w:numPr>
        <w:numId w:val="37"/>
      </w:numPr>
    </w:pPr>
  </w:style>
  <w:style w:type="numbering" w:customStyle="1" w:styleId="WWOutlineListStyle3">
    <w:name w:val="WW_OutlineListStyle_3"/>
    <w:rsid w:val="007E61D9"/>
    <w:pPr>
      <w:numPr>
        <w:numId w:val="4"/>
      </w:numPr>
    </w:pPr>
  </w:style>
  <w:style w:type="numbering" w:customStyle="1" w:styleId="WWOutlineListStyle4">
    <w:name w:val="WW_OutlineListStyle_4"/>
    <w:rsid w:val="007E61D9"/>
    <w:pPr>
      <w:numPr>
        <w:numId w:val="3"/>
      </w:numPr>
    </w:pPr>
  </w:style>
  <w:style w:type="numbering" w:customStyle="1" w:styleId="WWNum4">
    <w:name w:val="WWNum4"/>
    <w:rsid w:val="007E61D9"/>
    <w:pPr>
      <w:numPr>
        <w:numId w:val="12"/>
      </w:numPr>
    </w:pPr>
  </w:style>
  <w:style w:type="numbering" w:customStyle="1" w:styleId="WWNum7">
    <w:name w:val="WWNum7"/>
    <w:rsid w:val="007E61D9"/>
    <w:pPr>
      <w:numPr>
        <w:numId w:val="15"/>
      </w:numPr>
    </w:pPr>
  </w:style>
  <w:style w:type="numbering" w:customStyle="1" w:styleId="WWNum34">
    <w:name w:val="WWNum34"/>
    <w:rsid w:val="007E61D9"/>
    <w:pPr>
      <w:numPr>
        <w:numId w:val="42"/>
      </w:numPr>
    </w:pPr>
  </w:style>
  <w:style w:type="numbering" w:customStyle="1" w:styleId="WWNum24">
    <w:name w:val="WWNum24"/>
    <w:rsid w:val="007E61D9"/>
    <w:pPr>
      <w:numPr>
        <w:numId w:val="32"/>
      </w:numPr>
    </w:pPr>
  </w:style>
  <w:style w:type="numbering" w:customStyle="1" w:styleId="WWNum30">
    <w:name w:val="WWNum30"/>
    <w:rsid w:val="007E61D9"/>
    <w:pPr>
      <w:numPr>
        <w:numId w:val="38"/>
      </w:numPr>
    </w:pPr>
  </w:style>
  <w:style w:type="numbering" w:customStyle="1" w:styleId="WWNum23">
    <w:name w:val="WWNum23"/>
    <w:rsid w:val="007E61D9"/>
    <w:pPr>
      <w:numPr>
        <w:numId w:val="31"/>
      </w:numPr>
    </w:pPr>
  </w:style>
  <w:style w:type="numbering" w:customStyle="1" w:styleId="WWNum9">
    <w:name w:val="WWNum9"/>
    <w:rsid w:val="007E61D9"/>
    <w:pPr>
      <w:numPr>
        <w:numId w:val="17"/>
      </w:numPr>
    </w:pPr>
  </w:style>
  <w:style w:type="numbering" w:customStyle="1" w:styleId="WWOutlineListStyle2">
    <w:name w:val="WW_OutlineListStyle_2"/>
    <w:rsid w:val="007E61D9"/>
    <w:pPr>
      <w:numPr>
        <w:numId w:val="5"/>
      </w:numPr>
    </w:pPr>
  </w:style>
  <w:style w:type="numbering" w:customStyle="1" w:styleId="WWNum20">
    <w:name w:val="WWNum20"/>
    <w:rsid w:val="007E61D9"/>
    <w:pPr>
      <w:numPr>
        <w:numId w:val="28"/>
      </w:numPr>
    </w:pPr>
  </w:style>
  <w:style w:type="numbering" w:customStyle="1" w:styleId="WWNum13">
    <w:name w:val="WWNum13"/>
    <w:rsid w:val="007E61D9"/>
    <w:pPr>
      <w:numPr>
        <w:numId w:val="21"/>
      </w:numPr>
    </w:pPr>
  </w:style>
  <w:style w:type="numbering" w:customStyle="1" w:styleId="WWNum15">
    <w:name w:val="WWNum15"/>
    <w:rsid w:val="007E61D9"/>
    <w:pPr>
      <w:numPr>
        <w:numId w:val="23"/>
      </w:numPr>
    </w:pPr>
  </w:style>
  <w:style w:type="numbering" w:customStyle="1" w:styleId="WWNum2">
    <w:name w:val="WWNum2"/>
    <w:rsid w:val="007E61D9"/>
    <w:pPr>
      <w:numPr>
        <w:numId w:val="10"/>
      </w:numPr>
    </w:pPr>
  </w:style>
  <w:style w:type="numbering" w:customStyle="1" w:styleId="WWNum14">
    <w:name w:val="WWNum14"/>
    <w:rsid w:val="007E61D9"/>
    <w:pPr>
      <w:numPr>
        <w:numId w:val="22"/>
      </w:numPr>
    </w:pPr>
  </w:style>
  <w:style w:type="numbering" w:customStyle="1" w:styleId="WWNum28">
    <w:name w:val="WWNum28"/>
    <w:rsid w:val="007E61D9"/>
    <w:pPr>
      <w:numPr>
        <w:numId w:val="36"/>
      </w:numPr>
    </w:pPr>
  </w:style>
  <w:style w:type="numbering" w:customStyle="1" w:styleId="WWNum6">
    <w:name w:val="WWNum6"/>
    <w:rsid w:val="007E61D9"/>
    <w:pPr>
      <w:numPr>
        <w:numId w:val="14"/>
      </w:numPr>
    </w:pPr>
  </w:style>
  <w:style w:type="numbering" w:customStyle="1" w:styleId="WWNum3">
    <w:name w:val="WWNum3"/>
    <w:rsid w:val="007E61D9"/>
    <w:pPr>
      <w:numPr>
        <w:numId w:val="11"/>
      </w:numPr>
    </w:pPr>
  </w:style>
  <w:style w:type="numbering" w:customStyle="1" w:styleId="WWNum8">
    <w:name w:val="WWNum8"/>
    <w:rsid w:val="007E61D9"/>
    <w:pPr>
      <w:numPr>
        <w:numId w:val="16"/>
      </w:numPr>
    </w:pPr>
  </w:style>
  <w:style w:type="numbering" w:customStyle="1" w:styleId="WWNum22">
    <w:name w:val="WWNum22"/>
    <w:rsid w:val="007E61D9"/>
    <w:pPr>
      <w:numPr>
        <w:numId w:val="30"/>
      </w:numPr>
    </w:pPr>
  </w:style>
  <w:style w:type="numbering" w:customStyle="1" w:styleId="WWNum27">
    <w:name w:val="WWNum27"/>
    <w:rsid w:val="007E61D9"/>
    <w:pPr>
      <w:numPr>
        <w:numId w:val="35"/>
      </w:numPr>
    </w:pPr>
  </w:style>
  <w:style w:type="numbering" w:customStyle="1" w:styleId="WWNum18">
    <w:name w:val="WWNum18"/>
    <w:rsid w:val="007E61D9"/>
    <w:pPr>
      <w:numPr>
        <w:numId w:val="26"/>
      </w:numPr>
    </w:pPr>
  </w:style>
  <w:style w:type="paragraph" w:customStyle="1" w:styleId="ZnakZnakZnakZnakZnakZnak2">
    <w:name w:val="Znak Znak Znak Znak Znak Znak"/>
    <w:basedOn w:val="Normalny"/>
    <w:rsid w:val="007732A6"/>
    <w:rPr>
      <w:lang w:eastAsia="pl-PL"/>
    </w:rPr>
  </w:style>
  <w:style w:type="paragraph" w:customStyle="1" w:styleId="ZnakZnakZnakZnakZnakZnak3">
    <w:name w:val="Znak Znak Znak Znak Znak Znak"/>
    <w:basedOn w:val="Normalny"/>
    <w:rsid w:val="00081686"/>
    <w:rPr>
      <w:lang w:eastAsia="pl-PL"/>
    </w:rPr>
  </w:style>
  <w:style w:type="paragraph" w:customStyle="1" w:styleId="ZnakZnakZnakZnakZnakZnak4">
    <w:name w:val="Znak Znak Znak Znak Znak Znak"/>
    <w:basedOn w:val="Normalny"/>
    <w:rsid w:val="00682BD2"/>
    <w:rPr>
      <w:lang w:eastAsia="pl-PL"/>
    </w:rPr>
  </w:style>
  <w:style w:type="numbering" w:customStyle="1" w:styleId="Bezlisty6">
    <w:name w:val="Bez listy6"/>
    <w:next w:val="Bezlisty"/>
    <w:uiPriority w:val="99"/>
    <w:semiHidden/>
    <w:unhideWhenUsed/>
    <w:rsid w:val="004531DC"/>
  </w:style>
  <w:style w:type="numbering" w:customStyle="1" w:styleId="Bezlisty7">
    <w:name w:val="Bez listy7"/>
    <w:next w:val="Bezlisty"/>
    <w:uiPriority w:val="99"/>
    <w:semiHidden/>
    <w:unhideWhenUsed/>
    <w:rsid w:val="004531DC"/>
  </w:style>
  <w:style w:type="paragraph" w:customStyle="1" w:styleId="font5">
    <w:name w:val="font5"/>
    <w:basedOn w:val="Normalny"/>
    <w:rsid w:val="004531DC"/>
    <w:pPr>
      <w:spacing w:before="100" w:beforeAutospacing="1" w:after="100" w:afterAutospacing="1"/>
    </w:pPr>
    <w:rPr>
      <w:b/>
      <w:bCs/>
      <w:sz w:val="16"/>
      <w:szCs w:val="16"/>
      <w:lang w:eastAsia="pl-PL"/>
    </w:rPr>
  </w:style>
  <w:style w:type="paragraph" w:customStyle="1" w:styleId="ZnakZnakZnakZnakZnakZnak5">
    <w:name w:val="Znak Znak Znak Znak Znak Znak"/>
    <w:basedOn w:val="Normalny"/>
    <w:rsid w:val="004531DC"/>
    <w:rPr>
      <w:lang w:eastAsia="pl-PL"/>
    </w:rPr>
  </w:style>
  <w:style w:type="paragraph" w:customStyle="1" w:styleId="ZnakZnakZnakZnakZnakZnak6">
    <w:name w:val="Znak Znak Znak Znak Znak Znak"/>
    <w:basedOn w:val="Normalny"/>
    <w:rsid w:val="00127B5F"/>
    <w:rPr>
      <w:lang w:eastAsia="pl-PL"/>
    </w:rPr>
  </w:style>
  <w:style w:type="paragraph" w:customStyle="1" w:styleId="NormalBold">
    <w:name w:val="NormalBold"/>
    <w:basedOn w:val="Normalny"/>
    <w:link w:val="NormalBoldChar"/>
    <w:rsid w:val="00822FD4"/>
    <w:pPr>
      <w:widowControl w:val="0"/>
    </w:pPr>
    <w:rPr>
      <w:b/>
      <w:szCs w:val="22"/>
      <w:lang w:eastAsia="en-GB"/>
    </w:rPr>
  </w:style>
  <w:style w:type="character" w:customStyle="1" w:styleId="NormalBoldChar">
    <w:name w:val="NormalBold Char"/>
    <w:link w:val="NormalBold"/>
    <w:locked/>
    <w:rsid w:val="00822FD4"/>
    <w:rPr>
      <w:b/>
      <w:sz w:val="24"/>
      <w:szCs w:val="22"/>
      <w:lang w:eastAsia="en-GB"/>
    </w:rPr>
  </w:style>
  <w:style w:type="character" w:customStyle="1" w:styleId="DeltaViewInsertion">
    <w:name w:val="DeltaView Insertion"/>
    <w:rsid w:val="00822FD4"/>
    <w:rPr>
      <w:b/>
      <w:i/>
      <w:spacing w:val="0"/>
    </w:rPr>
  </w:style>
  <w:style w:type="paragraph" w:customStyle="1" w:styleId="Text1">
    <w:name w:val="Text 1"/>
    <w:basedOn w:val="Normalny"/>
    <w:rsid w:val="00822FD4"/>
    <w:pPr>
      <w:spacing w:before="120" w:after="120"/>
      <w:ind w:left="850"/>
      <w:jc w:val="both"/>
    </w:pPr>
    <w:rPr>
      <w:rFonts w:eastAsia="Calibri"/>
      <w:szCs w:val="22"/>
      <w:lang w:eastAsia="en-GB"/>
    </w:rPr>
  </w:style>
  <w:style w:type="paragraph" w:customStyle="1" w:styleId="NormalLeft">
    <w:name w:val="Normal Left"/>
    <w:basedOn w:val="Normalny"/>
    <w:rsid w:val="00822FD4"/>
    <w:pPr>
      <w:spacing w:before="120" w:after="120"/>
    </w:pPr>
    <w:rPr>
      <w:rFonts w:eastAsia="Calibri"/>
      <w:szCs w:val="22"/>
      <w:lang w:eastAsia="en-GB"/>
    </w:rPr>
  </w:style>
  <w:style w:type="paragraph" w:customStyle="1" w:styleId="Tiret0">
    <w:name w:val="Tiret 0"/>
    <w:basedOn w:val="Normalny"/>
    <w:rsid w:val="00822FD4"/>
    <w:pPr>
      <w:numPr>
        <w:numId w:val="43"/>
      </w:numPr>
      <w:spacing w:before="120" w:after="120"/>
      <w:jc w:val="both"/>
    </w:pPr>
    <w:rPr>
      <w:rFonts w:eastAsia="Calibri"/>
      <w:szCs w:val="22"/>
      <w:lang w:eastAsia="en-GB"/>
    </w:rPr>
  </w:style>
  <w:style w:type="paragraph" w:customStyle="1" w:styleId="Tiret1">
    <w:name w:val="Tiret 1"/>
    <w:basedOn w:val="Normalny"/>
    <w:rsid w:val="00822FD4"/>
    <w:pPr>
      <w:numPr>
        <w:numId w:val="44"/>
      </w:numPr>
      <w:spacing w:before="120" w:after="120"/>
      <w:jc w:val="both"/>
    </w:pPr>
    <w:rPr>
      <w:rFonts w:eastAsia="Calibri"/>
      <w:szCs w:val="22"/>
      <w:lang w:eastAsia="en-GB"/>
    </w:rPr>
  </w:style>
  <w:style w:type="paragraph" w:customStyle="1" w:styleId="NumPar1">
    <w:name w:val="NumPar 1"/>
    <w:basedOn w:val="Normalny"/>
    <w:next w:val="Text1"/>
    <w:rsid w:val="00822FD4"/>
    <w:pPr>
      <w:numPr>
        <w:numId w:val="45"/>
      </w:numPr>
      <w:spacing w:before="120" w:after="120"/>
      <w:jc w:val="both"/>
    </w:pPr>
    <w:rPr>
      <w:rFonts w:eastAsia="Calibri"/>
      <w:szCs w:val="22"/>
      <w:lang w:eastAsia="en-GB"/>
    </w:rPr>
  </w:style>
  <w:style w:type="paragraph" w:customStyle="1" w:styleId="NumPar2">
    <w:name w:val="NumPar 2"/>
    <w:basedOn w:val="Normalny"/>
    <w:next w:val="Text1"/>
    <w:rsid w:val="00822FD4"/>
    <w:pPr>
      <w:numPr>
        <w:ilvl w:val="1"/>
        <w:numId w:val="45"/>
      </w:numPr>
      <w:spacing w:before="120" w:after="120"/>
      <w:jc w:val="both"/>
    </w:pPr>
    <w:rPr>
      <w:rFonts w:eastAsia="Calibri"/>
      <w:szCs w:val="22"/>
      <w:lang w:eastAsia="en-GB"/>
    </w:rPr>
  </w:style>
  <w:style w:type="paragraph" w:customStyle="1" w:styleId="NumPar3">
    <w:name w:val="NumPar 3"/>
    <w:basedOn w:val="Normalny"/>
    <w:next w:val="Text1"/>
    <w:rsid w:val="00822FD4"/>
    <w:pPr>
      <w:numPr>
        <w:ilvl w:val="2"/>
        <w:numId w:val="45"/>
      </w:numPr>
      <w:spacing w:before="120" w:after="120"/>
      <w:jc w:val="both"/>
    </w:pPr>
    <w:rPr>
      <w:rFonts w:eastAsia="Calibri"/>
      <w:szCs w:val="22"/>
      <w:lang w:eastAsia="en-GB"/>
    </w:rPr>
  </w:style>
  <w:style w:type="paragraph" w:customStyle="1" w:styleId="NumPar4">
    <w:name w:val="NumPar 4"/>
    <w:basedOn w:val="Normalny"/>
    <w:next w:val="Text1"/>
    <w:rsid w:val="00822FD4"/>
    <w:pPr>
      <w:numPr>
        <w:ilvl w:val="3"/>
        <w:numId w:val="45"/>
      </w:numPr>
      <w:spacing w:before="120" w:after="120"/>
      <w:jc w:val="both"/>
    </w:pPr>
    <w:rPr>
      <w:rFonts w:eastAsia="Calibri"/>
      <w:szCs w:val="22"/>
      <w:lang w:eastAsia="en-GB"/>
    </w:rPr>
  </w:style>
  <w:style w:type="paragraph" w:customStyle="1" w:styleId="ChapterTitle">
    <w:name w:val="ChapterTitle"/>
    <w:basedOn w:val="Normalny"/>
    <w:next w:val="Normalny"/>
    <w:rsid w:val="00822FD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22FD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22FD4"/>
    <w:pPr>
      <w:spacing w:before="120" w:after="120"/>
      <w:jc w:val="center"/>
    </w:pPr>
    <w:rPr>
      <w:rFonts w:eastAsia="Calibri"/>
      <w:b/>
      <w:szCs w:val="22"/>
      <w:u w:val="single"/>
      <w:lang w:eastAsia="en-GB"/>
    </w:rPr>
  </w:style>
  <w:style w:type="paragraph" w:customStyle="1" w:styleId="ZnakZnakZnakZnakZnakZnak7">
    <w:name w:val="Znak Znak Znak Znak Znak Znak"/>
    <w:basedOn w:val="Normalny"/>
    <w:rsid w:val="00030488"/>
    <w:rPr>
      <w:lang w:eastAsia="pl-PL"/>
    </w:rPr>
  </w:style>
  <w:style w:type="paragraph" w:customStyle="1" w:styleId="Akapitzlist2">
    <w:name w:val="Akapit z listą2"/>
    <w:aliases w:val="Akapit z listą BS,Kolorowa lista — akcent 11"/>
    <w:basedOn w:val="Normalny"/>
    <w:link w:val="ListParagraphChar"/>
    <w:rsid w:val="0066102C"/>
    <w:pPr>
      <w:spacing w:line="276" w:lineRule="auto"/>
      <w:ind w:left="720"/>
      <w:contextualSpacing/>
    </w:pPr>
    <w:rPr>
      <w:rFonts w:ascii="Calibri" w:eastAsia="Calibri" w:hAnsi="Calibri"/>
      <w:sz w:val="20"/>
      <w:szCs w:val="21"/>
      <w:lang w:eastAsia="pl-PL"/>
    </w:rPr>
  </w:style>
  <w:style w:type="paragraph" w:customStyle="1" w:styleId="Numerowanie1">
    <w:name w:val="Numerowanie 1"/>
    <w:basedOn w:val="Normalny"/>
    <w:link w:val="Numerowanie1Znak"/>
    <w:rsid w:val="0066102C"/>
    <w:pPr>
      <w:numPr>
        <w:numId w:val="46"/>
      </w:numPr>
      <w:spacing w:line="276" w:lineRule="auto"/>
      <w:jc w:val="both"/>
    </w:pPr>
    <w:rPr>
      <w:rFonts w:ascii="Calibri" w:eastAsia="Calibri" w:hAnsi="Calibri"/>
      <w:sz w:val="20"/>
      <w:szCs w:val="21"/>
    </w:rPr>
  </w:style>
  <w:style w:type="character" w:customStyle="1" w:styleId="Numerowanie1Znak">
    <w:name w:val="Numerowanie 1 Znak"/>
    <w:link w:val="Numerowanie1"/>
    <w:locked/>
    <w:rsid w:val="0066102C"/>
    <w:rPr>
      <w:rFonts w:ascii="Calibri" w:eastAsia="Calibri" w:hAnsi="Calibri"/>
      <w:szCs w:val="21"/>
      <w:lang w:eastAsia="en-US"/>
    </w:rPr>
  </w:style>
  <w:style w:type="character" w:customStyle="1" w:styleId="ListParagraphChar">
    <w:name w:val="List Paragraph Char"/>
    <w:aliases w:val="Akapit z listą BS Char,Kolorowa lista — akcent 11 Char,List Paragraph Char1"/>
    <w:link w:val="Akapitzlist2"/>
    <w:locked/>
    <w:rsid w:val="0066102C"/>
    <w:rPr>
      <w:rFonts w:ascii="Calibri" w:eastAsia="Calibri" w:hAnsi="Calibri"/>
      <w:szCs w:val="21"/>
    </w:rPr>
  </w:style>
  <w:style w:type="paragraph" w:customStyle="1" w:styleId="tekstwstpny">
    <w:name w:val="tekst wstępny"/>
    <w:basedOn w:val="Normalny"/>
    <w:rsid w:val="0066102C"/>
    <w:pPr>
      <w:suppressAutoHyphens/>
      <w:spacing w:before="60" w:after="60"/>
    </w:pPr>
    <w:rPr>
      <w:rFonts w:eastAsia="Calibri"/>
      <w:sz w:val="20"/>
      <w:szCs w:val="20"/>
      <w:lang w:eastAsia="pl-PL"/>
    </w:rPr>
  </w:style>
  <w:style w:type="character" w:customStyle="1" w:styleId="Wyrnienieintensywne1">
    <w:name w:val="Wyróżnienie intensywne1"/>
    <w:rsid w:val="0066102C"/>
    <w:rPr>
      <w:rFonts w:cs="Times New Roman"/>
      <w:bCs/>
      <w:iCs/>
      <w:color w:val="FF0000"/>
    </w:rPr>
  </w:style>
  <w:style w:type="paragraph" w:customStyle="1" w:styleId="Bezodstpw1">
    <w:name w:val="Bez odstępów1"/>
    <w:link w:val="NoSpacingChar"/>
    <w:rsid w:val="0066102C"/>
    <w:pPr>
      <w:spacing w:line="276" w:lineRule="auto"/>
    </w:pPr>
    <w:rPr>
      <w:rFonts w:ascii="Calibri" w:hAnsi="Calibri"/>
      <w:szCs w:val="21"/>
      <w:lang w:eastAsia="en-US"/>
    </w:rPr>
  </w:style>
  <w:style w:type="character" w:customStyle="1" w:styleId="NoSpacingChar">
    <w:name w:val="No Spacing Char"/>
    <w:link w:val="Bezodstpw1"/>
    <w:locked/>
    <w:rsid w:val="0066102C"/>
    <w:rPr>
      <w:rFonts w:ascii="Calibri" w:hAnsi="Calibri"/>
      <w:szCs w:val="21"/>
      <w:lang w:eastAsia="en-US"/>
    </w:rPr>
  </w:style>
  <w:style w:type="character" w:customStyle="1" w:styleId="Nagwek80">
    <w:name w:val="Nagłówek #8_"/>
    <w:link w:val="Nagwek81"/>
    <w:locked/>
    <w:rsid w:val="0066102C"/>
    <w:rPr>
      <w:rFonts w:ascii="Arial" w:hAnsi="Arial"/>
      <w:b/>
      <w:bCs/>
      <w:sz w:val="28"/>
      <w:szCs w:val="28"/>
      <w:shd w:val="clear" w:color="auto" w:fill="FFFFFF"/>
    </w:rPr>
  </w:style>
  <w:style w:type="paragraph" w:customStyle="1" w:styleId="Nagwek81">
    <w:name w:val="Nagłówek #8"/>
    <w:basedOn w:val="Normalny"/>
    <w:link w:val="Nagwek80"/>
    <w:rsid w:val="0066102C"/>
    <w:pPr>
      <w:widowControl w:val="0"/>
      <w:shd w:val="clear" w:color="auto" w:fill="FFFFFF"/>
      <w:spacing w:before="600" w:after="300" w:line="317" w:lineRule="exact"/>
      <w:jc w:val="center"/>
      <w:outlineLvl w:val="7"/>
    </w:pPr>
    <w:rPr>
      <w:rFonts w:ascii="Arial" w:hAnsi="Arial"/>
      <w:b/>
      <w:bCs/>
      <w:sz w:val="28"/>
      <w:szCs w:val="28"/>
      <w:shd w:val="clear" w:color="auto" w:fill="FFFFFF"/>
      <w:lang w:eastAsia="pl-PL"/>
    </w:rPr>
  </w:style>
  <w:style w:type="character" w:customStyle="1" w:styleId="Teksttreci5">
    <w:name w:val="Tekst treści (5)_"/>
    <w:link w:val="Teksttreci50"/>
    <w:locked/>
    <w:rsid w:val="0066102C"/>
    <w:rPr>
      <w:rFonts w:ascii="Arial" w:hAnsi="Arial"/>
      <w:b/>
      <w:bCs/>
      <w:sz w:val="19"/>
      <w:szCs w:val="19"/>
      <w:shd w:val="clear" w:color="auto" w:fill="FFFFFF"/>
    </w:rPr>
  </w:style>
  <w:style w:type="paragraph" w:customStyle="1" w:styleId="Teksttreci50">
    <w:name w:val="Tekst treści (5)"/>
    <w:basedOn w:val="Normalny"/>
    <w:link w:val="Teksttreci5"/>
    <w:rsid w:val="0066102C"/>
    <w:pPr>
      <w:widowControl w:val="0"/>
      <w:shd w:val="clear" w:color="auto" w:fill="FFFFFF"/>
      <w:spacing w:before="300" w:after="180" w:line="254" w:lineRule="exact"/>
    </w:pPr>
    <w:rPr>
      <w:rFonts w:ascii="Arial" w:hAnsi="Arial"/>
      <w:b/>
      <w:bCs/>
      <w:sz w:val="19"/>
      <w:szCs w:val="19"/>
      <w:shd w:val="clear" w:color="auto" w:fill="FFFFFF"/>
      <w:lang w:eastAsia="pl-PL"/>
    </w:rPr>
  </w:style>
  <w:style w:type="character" w:customStyle="1" w:styleId="Teksttreci">
    <w:name w:val="Tekst treści_"/>
    <w:link w:val="Teksttreci0"/>
    <w:locked/>
    <w:rsid w:val="0066102C"/>
    <w:rPr>
      <w:rFonts w:ascii="Arial" w:hAnsi="Arial"/>
      <w:sz w:val="19"/>
      <w:szCs w:val="19"/>
      <w:shd w:val="clear" w:color="auto" w:fill="FFFFFF"/>
    </w:rPr>
  </w:style>
  <w:style w:type="paragraph" w:customStyle="1" w:styleId="Teksttreci0">
    <w:name w:val="Tekst treści"/>
    <w:basedOn w:val="Normalny"/>
    <w:link w:val="Teksttreci"/>
    <w:rsid w:val="0066102C"/>
    <w:pPr>
      <w:widowControl w:val="0"/>
      <w:shd w:val="clear" w:color="auto" w:fill="FFFFFF"/>
      <w:spacing w:before="180" w:after="60" w:line="250" w:lineRule="exact"/>
      <w:ind w:hanging="1140"/>
      <w:jc w:val="both"/>
    </w:pPr>
    <w:rPr>
      <w:rFonts w:ascii="Arial" w:hAnsi="Arial"/>
      <w:sz w:val="19"/>
      <w:szCs w:val="19"/>
      <w:shd w:val="clear" w:color="auto" w:fill="FFFFFF"/>
      <w:lang w:eastAsia="pl-PL"/>
    </w:rPr>
  </w:style>
  <w:style w:type="paragraph" w:customStyle="1" w:styleId="Cytat1">
    <w:name w:val="Cytat1"/>
    <w:basedOn w:val="Normalny"/>
    <w:next w:val="Normalny"/>
    <w:link w:val="QuoteChar"/>
    <w:rsid w:val="0066102C"/>
    <w:pPr>
      <w:spacing w:before="240" w:after="240" w:line="252" w:lineRule="auto"/>
      <w:ind w:left="864" w:right="864"/>
      <w:jc w:val="center"/>
    </w:pPr>
    <w:rPr>
      <w:rFonts w:ascii="Calibri" w:hAnsi="Calibri"/>
      <w:i/>
      <w:iCs/>
      <w:sz w:val="20"/>
      <w:szCs w:val="21"/>
    </w:rPr>
  </w:style>
  <w:style w:type="character" w:customStyle="1" w:styleId="QuoteChar">
    <w:name w:val="Quote Char"/>
    <w:link w:val="Cytat1"/>
    <w:locked/>
    <w:rsid w:val="0066102C"/>
    <w:rPr>
      <w:rFonts w:ascii="Calibri" w:hAnsi="Calibri"/>
      <w:i/>
      <w:iCs/>
      <w:szCs w:val="21"/>
      <w:lang w:eastAsia="en-US"/>
    </w:rPr>
  </w:style>
  <w:style w:type="paragraph" w:customStyle="1" w:styleId="Cytatintensywny1">
    <w:name w:val="Cytat intensywny1"/>
    <w:basedOn w:val="Normalny"/>
    <w:next w:val="Normalny"/>
    <w:link w:val="IntenseQuoteChar"/>
    <w:rsid w:val="0066102C"/>
    <w:pPr>
      <w:spacing w:before="100" w:beforeAutospacing="1" w:after="240" w:line="276" w:lineRule="auto"/>
      <w:ind w:left="864" w:right="864"/>
      <w:jc w:val="center"/>
    </w:pPr>
    <w:rPr>
      <w:rFonts w:ascii="Calibri" w:hAnsi="Calibri"/>
      <w:color w:val="5B9BD5"/>
      <w:sz w:val="28"/>
      <w:szCs w:val="28"/>
    </w:rPr>
  </w:style>
  <w:style w:type="character" w:customStyle="1" w:styleId="IntenseQuoteChar">
    <w:name w:val="Intense Quote Char"/>
    <w:link w:val="Cytatintensywny1"/>
    <w:locked/>
    <w:rsid w:val="0066102C"/>
    <w:rPr>
      <w:rFonts w:ascii="Calibri" w:hAnsi="Calibri"/>
      <w:color w:val="5B9BD5"/>
      <w:sz w:val="28"/>
      <w:szCs w:val="28"/>
      <w:lang w:eastAsia="en-US"/>
    </w:rPr>
  </w:style>
  <w:style w:type="paragraph" w:customStyle="1" w:styleId="Nagwekspisutreci1">
    <w:name w:val="Nagłówek spisu treści1"/>
    <w:basedOn w:val="Nagwek1"/>
    <w:next w:val="Normalny"/>
    <w:rsid w:val="0066102C"/>
    <w:pPr>
      <w:keepLines/>
      <w:numPr>
        <w:numId w:val="27"/>
      </w:numPr>
      <w:pBdr>
        <w:bottom w:val="single" w:sz="4" w:space="1" w:color="2F5496"/>
      </w:pBdr>
      <w:suppressAutoHyphens w:val="0"/>
      <w:spacing w:before="240" w:after="40"/>
      <w:outlineLvl w:val="9"/>
    </w:pPr>
    <w:rPr>
      <w:rFonts w:ascii="Calibri" w:hAnsi="Calibri"/>
      <w:color w:val="2F5496"/>
      <w:sz w:val="36"/>
      <w:szCs w:val="36"/>
      <w:lang w:eastAsia="en-US"/>
    </w:rPr>
  </w:style>
  <w:style w:type="paragraph" w:styleId="Spistreci1">
    <w:name w:val="toc 1"/>
    <w:basedOn w:val="Normalny"/>
    <w:next w:val="Normalny"/>
    <w:autoRedefine/>
    <w:rsid w:val="0066102C"/>
    <w:pPr>
      <w:spacing w:line="276" w:lineRule="auto"/>
      <w:ind w:left="284" w:hanging="284"/>
    </w:pPr>
    <w:rPr>
      <w:rFonts w:ascii="Calibri" w:hAnsi="Calibri"/>
      <w:sz w:val="20"/>
      <w:szCs w:val="21"/>
    </w:rPr>
  </w:style>
  <w:style w:type="paragraph" w:customStyle="1" w:styleId="Tabela1a">
    <w:name w:val="Tabela1a"/>
    <w:basedOn w:val="Tabela1"/>
    <w:rsid w:val="0066102C"/>
    <w:pPr>
      <w:ind w:left="0" w:right="57"/>
      <w:jc w:val="right"/>
    </w:pPr>
  </w:style>
  <w:style w:type="paragraph" w:customStyle="1" w:styleId="Tabela1">
    <w:name w:val="Tabela1"/>
    <w:basedOn w:val="Normalny"/>
    <w:rsid w:val="0066102C"/>
    <w:pPr>
      <w:widowControl w:val="0"/>
      <w:overflowPunct w:val="0"/>
      <w:autoSpaceDE w:val="0"/>
      <w:autoSpaceDN w:val="0"/>
      <w:adjustRightInd w:val="0"/>
      <w:spacing w:before="20" w:after="20"/>
      <w:ind w:left="113"/>
      <w:textAlignment w:val="baseline"/>
    </w:pPr>
    <w:rPr>
      <w:sz w:val="22"/>
      <w:szCs w:val="20"/>
      <w:lang w:eastAsia="pl-PL"/>
    </w:rPr>
  </w:style>
  <w:style w:type="paragraph" w:customStyle="1" w:styleId="Numerowanie">
    <w:name w:val="Numerowanie"/>
    <w:basedOn w:val="Tekstpodstawowywcity"/>
    <w:rsid w:val="0066102C"/>
    <w:pPr>
      <w:suppressAutoHyphens/>
      <w:spacing w:after="0"/>
      <w:jc w:val="both"/>
    </w:pPr>
    <w:rPr>
      <w:sz w:val="22"/>
      <w:szCs w:val="20"/>
      <w:lang w:eastAsia="ar-SA"/>
    </w:rPr>
  </w:style>
  <w:style w:type="paragraph" w:customStyle="1" w:styleId="Numerowanieod1">
    <w:name w:val="Numerowanie od 1"/>
    <w:basedOn w:val="Numerowanie"/>
    <w:rsid w:val="0066102C"/>
    <w:pPr>
      <w:tabs>
        <w:tab w:val="num" w:pos="340"/>
        <w:tab w:val="num" w:pos="720"/>
      </w:tabs>
      <w:ind w:left="720" w:hanging="360"/>
    </w:pPr>
    <w:rPr>
      <w:rFonts w:ascii="Arial Narrow" w:hAnsi="Arial Narrow"/>
      <w:color w:val="1C1C1C"/>
      <w:sz w:val="20"/>
      <w:lang w:val="en-US" w:eastAsia="pl-PL"/>
    </w:rPr>
  </w:style>
  <w:style w:type="paragraph" w:customStyle="1" w:styleId="Style5">
    <w:name w:val="Style5"/>
    <w:basedOn w:val="Normalny"/>
    <w:rsid w:val="0066102C"/>
    <w:pPr>
      <w:widowControl w:val="0"/>
      <w:autoSpaceDE w:val="0"/>
      <w:autoSpaceDN w:val="0"/>
      <w:adjustRightInd w:val="0"/>
      <w:spacing w:line="547" w:lineRule="exact"/>
    </w:pPr>
    <w:rPr>
      <w:rFonts w:ascii="Calibri" w:hAnsi="Calibri"/>
      <w:lang w:eastAsia="pl-PL"/>
    </w:rPr>
  </w:style>
  <w:style w:type="paragraph" w:customStyle="1" w:styleId="Nagwek10">
    <w:name w:val="Nagłówek1"/>
    <w:basedOn w:val="Normalny"/>
    <w:next w:val="Tekstpodstawowy"/>
    <w:rsid w:val="0066102C"/>
    <w:pPr>
      <w:keepNext/>
      <w:suppressAutoHyphens/>
      <w:spacing w:before="240" w:after="120"/>
    </w:pPr>
    <w:rPr>
      <w:rFonts w:ascii="Arial" w:hAnsi="Arial" w:cs="Tahoma"/>
      <w:sz w:val="28"/>
      <w:szCs w:val="28"/>
      <w:lang w:eastAsia="ar-SA"/>
    </w:rPr>
  </w:style>
  <w:style w:type="paragraph" w:customStyle="1" w:styleId="Podpis1">
    <w:name w:val="Podpis1"/>
    <w:basedOn w:val="Normalny"/>
    <w:rsid w:val="0066102C"/>
    <w:pPr>
      <w:suppressLineNumbers/>
      <w:suppressAutoHyphens/>
      <w:spacing w:before="120" w:after="120"/>
    </w:pPr>
    <w:rPr>
      <w:rFonts w:cs="Tahoma"/>
      <w:i/>
      <w:iCs/>
      <w:lang w:eastAsia="ar-SA"/>
    </w:rPr>
  </w:style>
  <w:style w:type="paragraph" w:customStyle="1" w:styleId="Indeks">
    <w:name w:val="Indeks"/>
    <w:basedOn w:val="Normalny"/>
    <w:rsid w:val="0066102C"/>
    <w:pPr>
      <w:suppressLineNumbers/>
      <w:suppressAutoHyphens/>
    </w:pPr>
    <w:rPr>
      <w:rFonts w:cs="Tahoma"/>
      <w:lang w:eastAsia="ar-SA"/>
    </w:rPr>
  </w:style>
  <w:style w:type="paragraph" w:customStyle="1" w:styleId="Nagwektabeli">
    <w:name w:val="Nagłówek tabeli"/>
    <w:basedOn w:val="Zawartotabeli"/>
    <w:rsid w:val="0066102C"/>
    <w:pPr>
      <w:suppressAutoHyphens/>
      <w:spacing w:after="0" w:line="240" w:lineRule="auto"/>
      <w:jc w:val="center"/>
    </w:pPr>
    <w:rPr>
      <w:rFonts w:ascii="Times New Roman" w:eastAsia="Times New Roman" w:hAnsi="Times New Roman"/>
      <w:b/>
      <w:bCs/>
      <w:sz w:val="24"/>
      <w:szCs w:val="24"/>
    </w:rPr>
  </w:style>
  <w:style w:type="paragraph" w:customStyle="1" w:styleId="Poprawka1">
    <w:name w:val="Poprawka1"/>
    <w:hidden/>
    <w:semiHidden/>
    <w:rsid w:val="0066102C"/>
    <w:rPr>
      <w:sz w:val="24"/>
      <w:szCs w:val="24"/>
      <w:lang w:eastAsia="ar-SA"/>
    </w:rPr>
  </w:style>
  <w:style w:type="paragraph" w:styleId="Spistreci3">
    <w:name w:val="toc 3"/>
    <w:basedOn w:val="Normalny"/>
    <w:next w:val="Normalny"/>
    <w:autoRedefine/>
    <w:uiPriority w:val="39"/>
    <w:rsid w:val="0066102C"/>
    <w:pPr>
      <w:spacing w:line="276" w:lineRule="auto"/>
      <w:ind w:left="1077" w:hanging="397"/>
    </w:pPr>
    <w:rPr>
      <w:rFonts w:ascii="Calibri" w:hAnsi="Calibri" w:cs="Calibri"/>
      <w:iCs/>
      <w:sz w:val="20"/>
      <w:szCs w:val="20"/>
    </w:rPr>
  </w:style>
  <w:style w:type="paragraph" w:styleId="Spistreci4">
    <w:name w:val="toc 4"/>
    <w:basedOn w:val="Normalny"/>
    <w:next w:val="Normalny"/>
    <w:autoRedefine/>
    <w:rsid w:val="0066102C"/>
    <w:pPr>
      <w:spacing w:line="276" w:lineRule="auto"/>
      <w:ind w:left="660"/>
    </w:pPr>
    <w:rPr>
      <w:rFonts w:ascii="Calibri" w:hAnsi="Calibri" w:cs="Calibri"/>
      <w:sz w:val="18"/>
      <w:szCs w:val="18"/>
    </w:rPr>
  </w:style>
  <w:style w:type="paragraph" w:styleId="Spistreci5">
    <w:name w:val="toc 5"/>
    <w:basedOn w:val="Normalny"/>
    <w:next w:val="Normalny"/>
    <w:autoRedefine/>
    <w:rsid w:val="0066102C"/>
    <w:pPr>
      <w:spacing w:line="276" w:lineRule="auto"/>
      <w:ind w:left="880"/>
    </w:pPr>
    <w:rPr>
      <w:rFonts w:ascii="Calibri" w:hAnsi="Calibri" w:cs="Calibri"/>
      <w:sz w:val="18"/>
      <w:szCs w:val="18"/>
    </w:rPr>
  </w:style>
  <w:style w:type="paragraph" w:styleId="Spistreci6">
    <w:name w:val="toc 6"/>
    <w:basedOn w:val="Normalny"/>
    <w:next w:val="Normalny"/>
    <w:autoRedefine/>
    <w:rsid w:val="0066102C"/>
    <w:pPr>
      <w:spacing w:line="276" w:lineRule="auto"/>
      <w:ind w:left="1100"/>
    </w:pPr>
    <w:rPr>
      <w:rFonts w:ascii="Calibri" w:hAnsi="Calibri" w:cs="Calibri"/>
      <w:sz w:val="18"/>
      <w:szCs w:val="18"/>
    </w:rPr>
  </w:style>
  <w:style w:type="paragraph" w:styleId="Spistreci7">
    <w:name w:val="toc 7"/>
    <w:basedOn w:val="Normalny"/>
    <w:next w:val="Normalny"/>
    <w:autoRedefine/>
    <w:rsid w:val="0066102C"/>
    <w:pPr>
      <w:spacing w:line="276" w:lineRule="auto"/>
      <w:ind w:left="1320"/>
    </w:pPr>
    <w:rPr>
      <w:rFonts w:ascii="Calibri" w:hAnsi="Calibri" w:cs="Calibri"/>
      <w:sz w:val="18"/>
      <w:szCs w:val="18"/>
    </w:rPr>
  </w:style>
  <w:style w:type="paragraph" w:styleId="Spistreci8">
    <w:name w:val="toc 8"/>
    <w:basedOn w:val="Normalny"/>
    <w:next w:val="Normalny"/>
    <w:autoRedefine/>
    <w:rsid w:val="0066102C"/>
    <w:pPr>
      <w:spacing w:line="276" w:lineRule="auto"/>
      <w:ind w:left="1540"/>
    </w:pPr>
    <w:rPr>
      <w:rFonts w:ascii="Calibri" w:hAnsi="Calibri" w:cs="Calibri"/>
      <w:sz w:val="18"/>
      <w:szCs w:val="18"/>
    </w:rPr>
  </w:style>
  <w:style w:type="paragraph" w:styleId="Spistreci9">
    <w:name w:val="toc 9"/>
    <w:basedOn w:val="Normalny"/>
    <w:next w:val="Normalny"/>
    <w:autoRedefine/>
    <w:rsid w:val="0066102C"/>
    <w:pPr>
      <w:spacing w:line="276" w:lineRule="auto"/>
      <w:ind w:left="1760"/>
    </w:pPr>
    <w:rPr>
      <w:rFonts w:ascii="Calibri" w:hAnsi="Calibri" w:cs="Calibri"/>
      <w:sz w:val="18"/>
      <w:szCs w:val="18"/>
    </w:rPr>
  </w:style>
  <w:style w:type="paragraph" w:customStyle="1" w:styleId="Punkty2">
    <w:name w:val="Punkty 2"/>
    <w:basedOn w:val="Normalny"/>
    <w:rsid w:val="0066102C"/>
    <w:pPr>
      <w:jc w:val="both"/>
    </w:pPr>
    <w:rPr>
      <w:lang w:eastAsia="pl-PL"/>
    </w:rPr>
  </w:style>
  <w:style w:type="paragraph" w:customStyle="1" w:styleId="Domylnie">
    <w:name w:val="Domyślnie"/>
    <w:rsid w:val="0066102C"/>
    <w:pPr>
      <w:widowControl w:val="0"/>
      <w:tabs>
        <w:tab w:val="left" w:pos="709"/>
      </w:tabs>
      <w:suppressAutoHyphens/>
      <w:spacing w:after="200" w:line="276" w:lineRule="auto"/>
    </w:pPr>
    <w:rPr>
      <w:rFonts w:ascii="Liberation Serif" w:cs="Lohit Hindi"/>
      <w:sz w:val="24"/>
      <w:szCs w:val="24"/>
      <w:lang w:eastAsia="zh-CN" w:bidi="hi-IN"/>
    </w:rPr>
  </w:style>
  <w:style w:type="paragraph" w:customStyle="1" w:styleId="Normalnybezwcicia">
    <w:name w:val="Normalny bez wcięcia"/>
    <w:basedOn w:val="Normalny"/>
    <w:rsid w:val="0066102C"/>
    <w:pPr>
      <w:jc w:val="both"/>
    </w:pPr>
    <w:rPr>
      <w:rFonts w:ascii="Arial Narrow" w:hAnsi="Arial Narrow"/>
      <w:color w:val="1C1C1C"/>
      <w:sz w:val="22"/>
      <w:szCs w:val="22"/>
    </w:rPr>
  </w:style>
  <w:style w:type="paragraph" w:customStyle="1" w:styleId="ZnakZnakZnakZnakZnakZnakZnak">
    <w:name w:val="Znak Znak Znak Znak Znak Znak Znak"/>
    <w:basedOn w:val="Normalny"/>
    <w:rsid w:val="0066102C"/>
    <w:rPr>
      <w:rFonts w:ascii="Arial" w:hAnsi="Arial" w:cs="Arial"/>
      <w:lang w:eastAsia="pl-PL"/>
    </w:rPr>
  </w:style>
  <w:style w:type="paragraph" w:customStyle="1" w:styleId="Akapitzlist20">
    <w:name w:val="Akapit z listą2"/>
    <w:basedOn w:val="Domylnie"/>
    <w:rsid w:val="0066102C"/>
    <w:pPr>
      <w:widowControl/>
      <w:tabs>
        <w:tab w:val="clear" w:pos="709"/>
      </w:tabs>
      <w:ind w:left="720"/>
      <w:contextualSpacing/>
    </w:pPr>
    <w:rPr>
      <w:rFonts w:ascii="Calibri" w:hAnsi="Calibri" w:cs="Times New Roman"/>
      <w:color w:val="00000A"/>
      <w:sz w:val="22"/>
      <w:szCs w:val="22"/>
      <w:lang w:eastAsia="pl-PL" w:bidi="ar-SA"/>
    </w:rPr>
  </w:style>
  <w:style w:type="paragraph" w:customStyle="1" w:styleId="ZnakZnakZnakZnakZnakZnakZnak1">
    <w:name w:val="Znak Znak Znak Znak Znak Znak Znak1"/>
    <w:basedOn w:val="Normalny"/>
    <w:rsid w:val="0066102C"/>
    <w:rPr>
      <w:rFonts w:ascii="Arial" w:hAnsi="Arial" w:cs="Arial"/>
      <w:lang w:eastAsia="pl-PL"/>
    </w:rPr>
  </w:style>
  <w:style w:type="paragraph" w:customStyle="1" w:styleId="Wypunktowanie">
    <w:name w:val="Wypunktowanie"/>
    <w:basedOn w:val="Normalny"/>
    <w:rsid w:val="0066102C"/>
    <w:pPr>
      <w:numPr>
        <w:numId w:val="47"/>
      </w:numPr>
      <w:spacing w:before="120"/>
      <w:jc w:val="both"/>
    </w:pPr>
    <w:rPr>
      <w:rFonts w:ascii="Arial" w:hAnsi="Arial"/>
      <w:sz w:val="22"/>
      <w:szCs w:val="20"/>
      <w:lang w:eastAsia="pl-PL"/>
    </w:rPr>
  </w:style>
  <w:style w:type="paragraph" w:styleId="Wcicienormalne">
    <w:name w:val="Normal Indent"/>
    <w:basedOn w:val="Normalny"/>
    <w:rsid w:val="00F70426"/>
    <w:pPr>
      <w:ind w:left="708"/>
    </w:pPr>
    <w:rPr>
      <w:sz w:val="20"/>
      <w:szCs w:val="20"/>
      <w:lang w:eastAsia="pl-PL"/>
    </w:rPr>
  </w:style>
  <w:style w:type="paragraph" w:customStyle="1" w:styleId="Mjstandard">
    <w:name w:val="Mój standard"/>
    <w:basedOn w:val="Normalny"/>
    <w:rsid w:val="00F70426"/>
    <w:pPr>
      <w:numPr>
        <w:numId w:val="48"/>
      </w:numPr>
      <w:overflowPunct w:val="0"/>
      <w:autoSpaceDE w:val="0"/>
      <w:autoSpaceDN w:val="0"/>
      <w:adjustRightInd w:val="0"/>
      <w:spacing w:line="360" w:lineRule="auto"/>
      <w:jc w:val="both"/>
      <w:textAlignment w:val="baseline"/>
    </w:pPr>
    <w:rPr>
      <w:rFonts w:ascii="Arial" w:hAnsi="Arial" w:cs="Arial"/>
      <w:b/>
      <w:bCs/>
      <w:sz w:val="22"/>
      <w:szCs w:val="22"/>
      <w:lang w:eastAsia="pl-PL"/>
    </w:rPr>
  </w:style>
  <w:style w:type="paragraph" w:customStyle="1" w:styleId="Wypunktowanie1">
    <w:name w:val="Wypunktowanie1"/>
    <w:basedOn w:val="Normalny"/>
    <w:rsid w:val="00F70426"/>
    <w:pPr>
      <w:numPr>
        <w:numId w:val="49"/>
      </w:numPr>
      <w:tabs>
        <w:tab w:val="left" w:pos="-2268"/>
        <w:tab w:val="left" w:pos="-2127"/>
      </w:tabs>
      <w:jc w:val="both"/>
    </w:pPr>
    <w:rPr>
      <w:rFonts w:ascii="Arial Narrow" w:hAnsi="Arial Narrow"/>
      <w:sz w:val="22"/>
      <w:szCs w:val="20"/>
      <w:lang w:eastAsia="pl-PL"/>
    </w:rPr>
  </w:style>
  <w:style w:type="paragraph" w:customStyle="1" w:styleId="Styl">
    <w:name w:val="Styl"/>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StandardowyArial11">
    <w:name w:val="Standardowy + Arial 11"/>
    <w:basedOn w:val="tekstwstpny"/>
    <w:rsid w:val="00F70426"/>
    <w:pPr>
      <w:tabs>
        <w:tab w:val="num" w:pos="360"/>
      </w:tabs>
      <w:autoSpaceDE w:val="0"/>
      <w:autoSpaceDN w:val="0"/>
      <w:ind w:left="360" w:hanging="360"/>
      <w:jc w:val="both"/>
    </w:pPr>
    <w:rPr>
      <w:rFonts w:ascii="Arial" w:eastAsia="Times New Roman" w:hAnsi="Arial" w:cs="Arial"/>
      <w:sz w:val="22"/>
      <w:szCs w:val="22"/>
    </w:rPr>
  </w:style>
  <w:style w:type="paragraph" w:customStyle="1" w:styleId="Punkty1">
    <w:name w:val="Punkty 1"/>
    <w:basedOn w:val="Normalny"/>
    <w:rsid w:val="00F70426"/>
    <w:pPr>
      <w:tabs>
        <w:tab w:val="num" w:pos="360"/>
      </w:tabs>
      <w:jc w:val="both"/>
    </w:pPr>
    <w:rPr>
      <w:lang w:eastAsia="pl-PL"/>
    </w:rPr>
  </w:style>
  <w:style w:type="paragraph" w:customStyle="1" w:styleId="Styl1">
    <w:name w:val="Styl1"/>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DomylnaczcionkaakapituAkapit">
    <w:name w:val="Domyślna czcionka akapitu Akapit"/>
    <w:basedOn w:val="Normalny"/>
    <w:rsid w:val="00F70426"/>
    <w:rPr>
      <w:rFonts w:ascii="Arial" w:hAnsi="Arial"/>
      <w:color w:val="000000"/>
      <w:sz w:val="20"/>
      <w:szCs w:val="20"/>
      <w:lang w:eastAsia="pl-PL"/>
    </w:rPr>
  </w:style>
  <w:style w:type="paragraph" w:styleId="Tekstpodstawowywcity3">
    <w:name w:val="Body Text Indent 3"/>
    <w:basedOn w:val="Normalny"/>
    <w:link w:val="Tekstpodstawowywcity3Znak"/>
    <w:rsid w:val="00F70426"/>
    <w:pPr>
      <w:widowControl w:val="0"/>
      <w:ind w:left="284" w:hanging="284"/>
      <w:jc w:val="both"/>
    </w:pPr>
    <w:rPr>
      <w:rFonts w:ascii="Tahoma" w:hAnsi="Tahoma"/>
      <w:sz w:val="20"/>
      <w:szCs w:val="20"/>
      <w:lang w:eastAsia="pl-PL"/>
    </w:rPr>
  </w:style>
  <w:style w:type="character" w:customStyle="1" w:styleId="Tekstpodstawowywcity3Znak">
    <w:name w:val="Tekst podstawowy wcięty 3 Znak"/>
    <w:basedOn w:val="Domylnaczcionkaakapitu"/>
    <w:link w:val="Tekstpodstawowywcity3"/>
    <w:rsid w:val="00F70426"/>
    <w:rPr>
      <w:rFonts w:ascii="Tahoma" w:hAnsi="Tahoma"/>
    </w:rPr>
  </w:style>
  <w:style w:type="paragraph" w:customStyle="1" w:styleId="Punkttekstu">
    <w:name w:val="Punkttekstu"/>
    <w:basedOn w:val="Normalny"/>
    <w:rsid w:val="00F70426"/>
    <w:pPr>
      <w:ind w:left="283" w:hanging="283"/>
      <w:jc w:val="both"/>
    </w:pPr>
    <w:rPr>
      <w:sz w:val="20"/>
      <w:szCs w:val="20"/>
      <w:lang w:eastAsia="pl-PL"/>
    </w:rPr>
  </w:style>
  <w:style w:type="paragraph" w:customStyle="1" w:styleId="Art">
    <w:name w:val="Art"/>
    <w:basedOn w:val="Nagwek1"/>
    <w:rsid w:val="00F70426"/>
    <w:pPr>
      <w:numPr>
        <w:numId w:val="50"/>
      </w:numPr>
      <w:pBdr>
        <w:bottom w:val="single" w:sz="12" w:space="1" w:color="auto"/>
      </w:pBdr>
      <w:tabs>
        <w:tab w:val="left" w:pos="-720"/>
      </w:tabs>
      <w:overflowPunct w:val="0"/>
      <w:autoSpaceDE w:val="0"/>
      <w:autoSpaceDN w:val="0"/>
      <w:adjustRightInd w:val="0"/>
      <w:spacing w:before="240" w:after="120"/>
      <w:jc w:val="both"/>
      <w:textAlignment w:val="baseline"/>
    </w:pPr>
    <w:rPr>
      <w:rFonts w:ascii="Arial" w:hAnsi="Arial"/>
      <w:b/>
      <w:color w:val="000000"/>
      <w:spacing w:val="-3"/>
      <w:kern w:val="28"/>
      <w:lang w:eastAsia="pl-PL"/>
    </w:rPr>
  </w:style>
  <w:style w:type="paragraph" w:customStyle="1" w:styleId="Art-Ust">
    <w:name w:val="Art - Ust"/>
    <w:basedOn w:val="Nagwek2"/>
    <w:rsid w:val="00F70426"/>
    <w:pPr>
      <w:keepNext w:val="0"/>
      <w:numPr>
        <w:ilvl w:val="1"/>
        <w:numId w:val="50"/>
      </w:numPr>
      <w:tabs>
        <w:tab w:val="num" w:pos="1440"/>
      </w:tabs>
      <w:suppressAutoHyphens/>
      <w:overflowPunct w:val="0"/>
      <w:autoSpaceDE w:val="0"/>
      <w:autoSpaceDN w:val="0"/>
      <w:adjustRightInd w:val="0"/>
      <w:spacing w:before="120" w:after="120"/>
      <w:jc w:val="both"/>
      <w:textAlignment w:val="baseline"/>
    </w:pPr>
    <w:rPr>
      <w:rFonts w:cs="Times New Roman"/>
      <w:b w:val="0"/>
      <w:bCs w:val="0"/>
      <w:i w:val="0"/>
      <w:iCs w:val="0"/>
      <w:color w:val="000000"/>
      <w:spacing w:val="-3"/>
      <w:sz w:val="22"/>
      <w:szCs w:val="20"/>
      <w:lang w:eastAsia="pl-PL"/>
    </w:rPr>
  </w:style>
  <w:style w:type="paragraph" w:customStyle="1" w:styleId="Art-Ust-Podpunkt">
    <w:name w:val="Art-Ust-Podpunkt"/>
    <w:basedOn w:val="Art-Ust"/>
    <w:rsid w:val="00F70426"/>
    <w:pPr>
      <w:numPr>
        <w:ilvl w:val="2"/>
      </w:numPr>
      <w:tabs>
        <w:tab w:val="num" w:pos="1440"/>
        <w:tab w:val="num" w:pos="2160"/>
      </w:tabs>
      <w:spacing w:before="60" w:after="60"/>
      <w:outlineLvl w:val="2"/>
    </w:pPr>
    <w:rPr>
      <w:spacing w:val="0"/>
    </w:rPr>
  </w:style>
  <w:style w:type="paragraph" w:customStyle="1" w:styleId="Art-Ust-Podpunkt-Podpunkt">
    <w:name w:val="Art-Ust-Podpunkt-Podpunkt"/>
    <w:basedOn w:val="Art-Ust-Podpunkt"/>
    <w:rsid w:val="00F70426"/>
    <w:pPr>
      <w:numPr>
        <w:ilvl w:val="3"/>
      </w:numPr>
      <w:tabs>
        <w:tab w:val="num" w:pos="1560"/>
        <w:tab w:val="num" w:pos="2880"/>
      </w:tabs>
    </w:pPr>
  </w:style>
  <w:style w:type="paragraph" w:customStyle="1" w:styleId="BasePar">
    <w:name w:val="BasePar"/>
    <w:rsid w:val="00F70426"/>
    <w:pPr>
      <w:spacing w:before="120"/>
      <w:jc w:val="both"/>
    </w:pPr>
    <w:rPr>
      <w:rFonts w:ascii="Arial" w:hAnsi="Arial"/>
      <w:sz w:val="24"/>
    </w:rPr>
  </w:style>
  <w:style w:type="paragraph" w:styleId="Listapunktowana">
    <w:name w:val="List Bullet"/>
    <w:basedOn w:val="BasePar"/>
    <w:rsid w:val="00F70426"/>
    <w:pPr>
      <w:numPr>
        <w:numId w:val="51"/>
      </w:numPr>
      <w:spacing w:before="60"/>
      <w:jc w:val="left"/>
    </w:pPr>
  </w:style>
  <w:style w:type="paragraph" w:customStyle="1" w:styleId="Tekstpodstawowywciety">
    <w:name w:val="Tekst podstawowy wciety"/>
    <w:basedOn w:val="Normalny"/>
    <w:next w:val="Normalny"/>
    <w:rsid w:val="00F70426"/>
    <w:pPr>
      <w:autoSpaceDE w:val="0"/>
      <w:autoSpaceDN w:val="0"/>
      <w:adjustRightInd w:val="0"/>
      <w:spacing w:before="120"/>
    </w:pPr>
    <w:rPr>
      <w:rFonts w:ascii="Arial" w:hAnsi="Arial"/>
      <w:sz w:val="22"/>
      <w:lang w:eastAsia="pl-PL"/>
    </w:rPr>
  </w:style>
  <w:style w:type="table" w:customStyle="1" w:styleId="TableGrid">
    <w:name w:val="TableGrid"/>
    <w:rsid w:val="00F70426"/>
    <w:rPr>
      <w:rFonts w:ascii="Calibri" w:hAnsi="Calibri"/>
      <w:sz w:val="22"/>
      <w:szCs w:val="22"/>
    </w:rPr>
    <w:tblPr>
      <w:tblCellMar>
        <w:top w:w="0" w:type="dxa"/>
        <w:left w:w="0" w:type="dxa"/>
        <w:bottom w:w="0" w:type="dxa"/>
        <w:right w:w="0" w:type="dxa"/>
      </w:tblCellMar>
    </w:tblPr>
  </w:style>
  <w:style w:type="character" w:customStyle="1" w:styleId="AkapitzlistZnak">
    <w:name w:val="Akapit z listą Znak"/>
    <w:aliases w:val="sw tekst Znak,CW_Lista Znak,L1 Znak"/>
    <w:link w:val="Akapitzlist"/>
    <w:rsid w:val="00340365"/>
    <w:rPr>
      <w:rFonts w:ascii="Calibri" w:eastAsia="Calibri" w:hAnsi="Calibri"/>
      <w:sz w:val="22"/>
      <w:szCs w:val="22"/>
      <w:lang w:eastAsia="en-US"/>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340365"/>
    <w:pPr>
      <w:spacing w:before="100" w:beforeAutospacing="1" w:after="100" w:afterAutospacing="1"/>
    </w:pPr>
    <w:rPr>
      <w:lang w:eastAsia="pl-PL"/>
    </w:rPr>
  </w:style>
  <w:style w:type="paragraph" w:customStyle="1" w:styleId="xl95">
    <w:name w:val="xl95"/>
    <w:basedOn w:val="Normalny"/>
    <w:rsid w:val="004734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eastAsia="pl-PL"/>
    </w:rPr>
  </w:style>
  <w:style w:type="paragraph" w:customStyle="1" w:styleId="xl96">
    <w:name w:val="xl96"/>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16"/>
      <w:szCs w:val="16"/>
      <w:lang w:eastAsia="pl-PL"/>
    </w:rPr>
  </w:style>
  <w:style w:type="paragraph" w:customStyle="1" w:styleId="xl97">
    <w:name w:val="xl97"/>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sz w:val="16"/>
      <w:szCs w:val="16"/>
      <w:lang w:eastAsia="pl-PL"/>
    </w:rPr>
  </w:style>
  <w:style w:type="paragraph" w:customStyle="1" w:styleId="xl98">
    <w:name w:val="xl98"/>
    <w:basedOn w:val="Normalny"/>
    <w:rsid w:val="004734D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99">
    <w:name w:val="xl99"/>
    <w:basedOn w:val="Normalny"/>
    <w:rsid w:val="004734D3"/>
    <w:pPr>
      <w:spacing w:before="100" w:beforeAutospacing="1" w:after="100" w:afterAutospacing="1"/>
      <w:textAlignment w:val="center"/>
    </w:pPr>
    <w:rPr>
      <w:b/>
      <w:bCs/>
      <w:sz w:val="16"/>
      <w:szCs w:val="16"/>
      <w:lang w:eastAsia="pl-PL"/>
    </w:rPr>
  </w:style>
  <w:style w:type="paragraph" w:customStyle="1" w:styleId="xl100">
    <w:name w:val="xl100"/>
    <w:basedOn w:val="Normalny"/>
    <w:rsid w:val="00291883"/>
    <w:pPr>
      <w:spacing w:before="100" w:beforeAutospacing="1" w:after="100" w:afterAutospacing="1"/>
      <w:jc w:val="both"/>
    </w:pPr>
    <w:rPr>
      <w:sz w:val="16"/>
      <w:szCs w:val="16"/>
      <w:lang w:eastAsia="pl-PL"/>
    </w:rPr>
  </w:style>
  <w:style w:type="paragraph" w:customStyle="1" w:styleId="xl101">
    <w:name w:val="xl101"/>
    <w:basedOn w:val="Normalny"/>
    <w:rsid w:val="002918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102">
    <w:name w:val="xl102"/>
    <w:basedOn w:val="Normalny"/>
    <w:rsid w:val="002918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eastAsia="pl-PL"/>
    </w:rPr>
  </w:style>
  <w:style w:type="paragraph" w:customStyle="1" w:styleId="xl103">
    <w:name w:val="xl103"/>
    <w:basedOn w:val="Normalny"/>
    <w:rsid w:val="00291883"/>
    <w:pPr>
      <w:pBdr>
        <w:bottom w:val="single" w:sz="4" w:space="0" w:color="000000"/>
      </w:pBdr>
      <w:spacing w:before="100" w:beforeAutospacing="1" w:after="100" w:afterAutospacing="1"/>
      <w:textAlignment w:val="center"/>
    </w:pPr>
    <w:rPr>
      <w:b/>
      <w:bCs/>
      <w:sz w:val="16"/>
      <w:szCs w:val="16"/>
      <w:lang w:eastAsia="pl-PL"/>
    </w:rPr>
  </w:style>
  <w:style w:type="character" w:styleId="Nierozpoznanawzmianka">
    <w:name w:val="Unresolved Mention"/>
    <w:basedOn w:val="Domylnaczcionkaakapitu"/>
    <w:uiPriority w:val="99"/>
    <w:semiHidden/>
    <w:unhideWhenUsed/>
    <w:rsid w:val="00F97AAB"/>
    <w:rPr>
      <w:color w:val="605E5C"/>
      <w:shd w:val="clear" w:color="auto" w:fill="E1DFDD"/>
    </w:rPr>
  </w:style>
  <w:style w:type="character" w:customStyle="1" w:styleId="pktZnak">
    <w:name w:val="pkt Znak"/>
    <w:link w:val="pkt"/>
    <w:locked/>
    <w:rsid w:val="00ED49E7"/>
    <w:rPr>
      <w:sz w:val="24"/>
    </w:rPr>
  </w:style>
  <w:style w:type="paragraph" w:customStyle="1" w:styleId="pkt">
    <w:name w:val="pkt"/>
    <w:basedOn w:val="Normalny"/>
    <w:link w:val="pktZnak"/>
    <w:rsid w:val="00ED49E7"/>
    <w:pPr>
      <w:spacing w:before="60" w:after="60"/>
      <w:ind w:left="851" w:hanging="295"/>
      <w:jc w:val="both"/>
    </w:pPr>
    <w:rPr>
      <w:szCs w:val="20"/>
      <w:lang w:eastAsia="pl-PL"/>
    </w:rPr>
  </w:style>
  <w:style w:type="character" w:customStyle="1" w:styleId="hgkelc">
    <w:name w:val="hgkelc"/>
    <w:basedOn w:val="Domylnaczcionkaakapitu"/>
    <w:rsid w:val="00EF2A20"/>
  </w:style>
  <w:style w:type="paragraph" w:customStyle="1" w:styleId="msonormal0">
    <w:name w:val="msonormal"/>
    <w:basedOn w:val="Normalny"/>
    <w:rsid w:val="009332CF"/>
    <w:pPr>
      <w:spacing w:before="100" w:beforeAutospacing="1" w:after="100" w:afterAutospacing="1"/>
    </w:pPr>
    <w:rPr>
      <w:lang w:eastAsia="pl-PL"/>
    </w:rPr>
  </w:style>
  <w:style w:type="paragraph" w:customStyle="1" w:styleId="font6">
    <w:name w:val="font6"/>
    <w:basedOn w:val="Normalny"/>
    <w:rsid w:val="009332CF"/>
    <w:pPr>
      <w:spacing w:before="100" w:beforeAutospacing="1" w:after="100" w:afterAutospacing="1"/>
    </w:pPr>
    <w:rPr>
      <w:b/>
      <w:bCs/>
      <w:sz w:val="20"/>
      <w:szCs w:val="20"/>
      <w:lang w:eastAsia="pl-PL"/>
    </w:rPr>
  </w:style>
  <w:style w:type="paragraph" w:customStyle="1" w:styleId="font7">
    <w:name w:val="font7"/>
    <w:basedOn w:val="Normalny"/>
    <w:rsid w:val="009332CF"/>
    <w:pPr>
      <w:spacing w:before="100" w:beforeAutospacing="1" w:after="100" w:afterAutospacing="1"/>
    </w:pPr>
    <w:rPr>
      <w:sz w:val="16"/>
      <w:szCs w:val="16"/>
      <w:lang w:eastAsia="pl-PL"/>
    </w:rPr>
  </w:style>
  <w:style w:type="paragraph" w:customStyle="1" w:styleId="font8">
    <w:name w:val="font8"/>
    <w:basedOn w:val="Normalny"/>
    <w:rsid w:val="009332CF"/>
    <w:pPr>
      <w:spacing w:before="100" w:beforeAutospacing="1" w:after="100" w:afterAutospacing="1"/>
    </w:pPr>
    <w:rPr>
      <w:rFonts w:ascii="Arial" w:hAnsi="Arial" w:cs="Arial"/>
      <w:sz w:val="20"/>
      <w:szCs w:val="20"/>
      <w:lang w:eastAsia="pl-PL"/>
    </w:rPr>
  </w:style>
  <w:style w:type="paragraph" w:customStyle="1" w:styleId="xl104">
    <w:name w:val="xl104"/>
    <w:basedOn w:val="Normalny"/>
    <w:rsid w:val="009332CF"/>
    <w:pPr>
      <w:shd w:val="clear" w:color="000000" w:fill="FFFFFF"/>
      <w:spacing w:before="100" w:beforeAutospacing="1" w:after="100" w:afterAutospacing="1"/>
      <w:jc w:val="center"/>
    </w:pPr>
    <w:rPr>
      <w:b/>
      <w:bCs/>
      <w:lang w:eastAsia="pl-PL"/>
    </w:rPr>
  </w:style>
  <w:style w:type="paragraph" w:customStyle="1" w:styleId="xl105">
    <w:name w:val="xl10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6">
    <w:name w:val="xl1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7">
    <w:name w:val="xl1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8">
    <w:name w:val="xl1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9">
    <w:name w:val="xl10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0">
    <w:name w:val="xl11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1">
    <w:name w:val="xl1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2">
    <w:name w:val="xl112"/>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3">
    <w:name w:val="xl11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4">
    <w:name w:val="xl114"/>
    <w:basedOn w:val="Normalny"/>
    <w:rsid w:val="009332CF"/>
    <w:pPr>
      <w:spacing w:before="100" w:beforeAutospacing="1" w:after="100" w:afterAutospacing="1"/>
      <w:textAlignment w:val="center"/>
    </w:pPr>
    <w:rPr>
      <w:lang w:eastAsia="pl-PL"/>
    </w:rPr>
  </w:style>
  <w:style w:type="paragraph" w:customStyle="1" w:styleId="xl115">
    <w:name w:val="xl11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16">
    <w:name w:val="xl11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7">
    <w:name w:val="xl11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118">
    <w:name w:val="xl11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9">
    <w:name w:val="xl119"/>
    <w:basedOn w:val="Normalny"/>
    <w:rsid w:val="009332CF"/>
    <w:pPr>
      <w:pBdr>
        <w:left w:val="single" w:sz="4" w:space="0" w:color="auto"/>
        <w:bottom w:val="single" w:sz="4" w:space="0" w:color="auto"/>
      </w:pBdr>
      <w:spacing w:before="100" w:beforeAutospacing="1" w:after="100" w:afterAutospacing="1"/>
      <w:jc w:val="center"/>
      <w:textAlignment w:val="center"/>
    </w:pPr>
    <w:rPr>
      <w:lang w:eastAsia="pl-PL"/>
    </w:rPr>
  </w:style>
  <w:style w:type="paragraph" w:customStyle="1" w:styleId="xl120">
    <w:name w:val="xl12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21">
    <w:name w:val="xl121"/>
    <w:basedOn w:val="Normalny"/>
    <w:rsid w:val="009332CF"/>
    <w:pPr>
      <w:pBdr>
        <w:top w:val="single" w:sz="4" w:space="0" w:color="auto"/>
        <w:left w:val="single" w:sz="4" w:space="0" w:color="auto"/>
        <w:bottom w:val="single" w:sz="4" w:space="0" w:color="auto"/>
      </w:pBdr>
      <w:spacing w:before="100" w:beforeAutospacing="1" w:after="100" w:afterAutospacing="1"/>
      <w:jc w:val="right"/>
      <w:textAlignment w:val="center"/>
    </w:pPr>
    <w:rPr>
      <w:lang w:eastAsia="pl-PL"/>
    </w:rPr>
  </w:style>
  <w:style w:type="paragraph" w:customStyle="1" w:styleId="xl122">
    <w:name w:val="xl12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3">
    <w:name w:val="xl12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4">
    <w:name w:val="xl124"/>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25">
    <w:name w:val="xl12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6">
    <w:name w:val="xl126"/>
    <w:basedOn w:val="Normalny"/>
    <w:rsid w:val="009332CF"/>
    <w:pPr>
      <w:pBdr>
        <w:top w:val="single" w:sz="4" w:space="0" w:color="000000"/>
        <w:left w:val="single" w:sz="4" w:space="0" w:color="000000"/>
        <w:right w:val="single" w:sz="4" w:space="0" w:color="000000"/>
      </w:pBdr>
      <w:spacing w:before="100" w:beforeAutospacing="1" w:after="100" w:afterAutospacing="1"/>
      <w:textAlignment w:val="center"/>
    </w:pPr>
    <w:rPr>
      <w:lang w:eastAsia="pl-PL"/>
    </w:rPr>
  </w:style>
  <w:style w:type="paragraph" w:customStyle="1" w:styleId="xl127">
    <w:name w:val="xl127"/>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8">
    <w:name w:val="xl12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9">
    <w:name w:val="xl129"/>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0">
    <w:name w:val="xl130"/>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1">
    <w:name w:val="xl13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pl-PL"/>
    </w:rPr>
  </w:style>
  <w:style w:type="paragraph" w:customStyle="1" w:styleId="xl132">
    <w:name w:val="xl13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33">
    <w:name w:val="xl133"/>
    <w:basedOn w:val="Normalny"/>
    <w:rsid w:val="009332CF"/>
    <w:pPr>
      <w:pBdr>
        <w:top w:val="single" w:sz="4" w:space="0" w:color="auto"/>
        <w:left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34">
    <w:name w:val="xl134"/>
    <w:basedOn w:val="Normalny"/>
    <w:rsid w:val="009332CF"/>
    <w:pPr>
      <w:pBdr>
        <w:top w:val="single" w:sz="4" w:space="0" w:color="auto"/>
        <w:left w:val="single" w:sz="4" w:space="0" w:color="auto"/>
        <w:right w:val="single" w:sz="4" w:space="0" w:color="auto"/>
      </w:pBdr>
      <w:spacing w:before="100" w:beforeAutospacing="1" w:after="100" w:afterAutospacing="1"/>
    </w:pPr>
    <w:rPr>
      <w:lang w:eastAsia="pl-PL"/>
    </w:rPr>
  </w:style>
  <w:style w:type="paragraph" w:customStyle="1" w:styleId="xl135">
    <w:name w:val="xl13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6">
    <w:name w:val="xl13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7">
    <w:name w:val="xl13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8">
    <w:name w:val="xl138"/>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39">
    <w:name w:val="xl13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40">
    <w:name w:val="xl140"/>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41">
    <w:name w:val="xl141"/>
    <w:basedOn w:val="Normalny"/>
    <w:rsid w:val="009332CF"/>
    <w:pPr>
      <w:pBdr>
        <w:left w:val="single" w:sz="4" w:space="0" w:color="auto"/>
        <w:bottom w:val="single" w:sz="4" w:space="0" w:color="auto"/>
        <w:right w:val="single" w:sz="4" w:space="0" w:color="auto"/>
      </w:pBdr>
      <w:spacing w:before="100" w:beforeAutospacing="1" w:after="100" w:afterAutospacing="1"/>
    </w:pPr>
    <w:rPr>
      <w:lang w:eastAsia="pl-PL"/>
    </w:rPr>
  </w:style>
  <w:style w:type="paragraph" w:customStyle="1" w:styleId="xl142">
    <w:name w:val="xl142"/>
    <w:basedOn w:val="Normalny"/>
    <w:rsid w:val="009332CF"/>
    <w:pPr>
      <w:spacing w:before="100" w:beforeAutospacing="1" w:after="100" w:afterAutospacing="1"/>
    </w:pPr>
    <w:rPr>
      <w:lang w:eastAsia="pl-PL"/>
    </w:rPr>
  </w:style>
  <w:style w:type="paragraph" w:customStyle="1" w:styleId="xl143">
    <w:name w:val="xl143"/>
    <w:basedOn w:val="Normalny"/>
    <w:rsid w:val="009332CF"/>
    <w:pPr>
      <w:pBdr>
        <w:top w:val="single" w:sz="4" w:space="0" w:color="auto"/>
        <w:left w:val="single" w:sz="4" w:space="0" w:color="auto"/>
        <w:bottom w:val="single" w:sz="4" w:space="0" w:color="auto"/>
      </w:pBdr>
      <w:spacing w:before="100" w:beforeAutospacing="1" w:after="100" w:afterAutospacing="1"/>
      <w:jc w:val="center"/>
    </w:pPr>
    <w:rPr>
      <w:lang w:eastAsia="pl-PL"/>
    </w:rPr>
  </w:style>
  <w:style w:type="paragraph" w:customStyle="1" w:styleId="xl144">
    <w:name w:val="xl14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145">
    <w:name w:val="xl145"/>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46">
    <w:name w:val="xl146"/>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7">
    <w:name w:val="xl147"/>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8">
    <w:name w:val="xl14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lang w:eastAsia="pl-PL"/>
    </w:rPr>
  </w:style>
  <w:style w:type="paragraph" w:customStyle="1" w:styleId="xl149">
    <w:name w:val="xl14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i/>
      <w:iCs/>
      <w:lang w:eastAsia="pl-PL"/>
    </w:rPr>
  </w:style>
  <w:style w:type="paragraph" w:customStyle="1" w:styleId="xl150">
    <w:name w:val="xl150"/>
    <w:basedOn w:val="Normalny"/>
    <w:rsid w:val="009332CF"/>
    <w:pPr>
      <w:spacing w:before="100" w:beforeAutospacing="1" w:after="100" w:afterAutospacing="1"/>
    </w:pPr>
    <w:rPr>
      <w:i/>
      <w:iCs/>
      <w:lang w:eastAsia="pl-PL"/>
    </w:rPr>
  </w:style>
  <w:style w:type="paragraph" w:customStyle="1" w:styleId="xl151">
    <w:name w:val="xl151"/>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52">
    <w:name w:val="xl152"/>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lang w:eastAsia="pl-PL"/>
    </w:rPr>
  </w:style>
  <w:style w:type="paragraph" w:customStyle="1" w:styleId="xl153">
    <w:name w:val="xl15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lang w:eastAsia="pl-PL"/>
    </w:rPr>
  </w:style>
  <w:style w:type="paragraph" w:customStyle="1" w:styleId="xl154">
    <w:name w:val="xl15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eastAsia="pl-PL"/>
    </w:rPr>
  </w:style>
  <w:style w:type="paragraph" w:customStyle="1" w:styleId="xl155">
    <w:name w:val="xl155"/>
    <w:basedOn w:val="Normalny"/>
    <w:rsid w:val="009332CF"/>
    <w:pPr>
      <w:spacing w:before="100" w:beforeAutospacing="1" w:after="100" w:afterAutospacing="1"/>
    </w:pPr>
    <w:rPr>
      <w:color w:val="FF0000"/>
      <w:lang w:eastAsia="pl-PL"/>
    </w:rPr>
  </w:style>
  <w:style w:type="paragraph" w:customStyle="1" w:styleId="xl156">
    <w:name w:val="xl15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57">
    <w:name w:val="xl15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CC99"/>
      <w:lang w:eastAsia="pl-PL"/>
    </w:rPr>
  </w:style>
  <w:style w:type="paragraph" w:customStyle="1" w:styleId="xl158">
    <w:name w:val="xl158"/>
    <w:basedOn w:val="Normalny"/>
    <w:rsid w:val="009332CF"/>
    <w:pPr>
      <w:spacing w:before="100" w:beforeAutospacing="1" w:after="100" w:afterAutospacing="1"/>
    </w:pPr>
    <w:rPr>
      <w:color w:val="FFCC99"/>
      <w:lang w:eastAsia="pl-PL"/>
    </w:rPr>
  </w:style>
  <w:style w:type="paragraph" w:customStyle="1" w:styleId="xl159">
    <w:name w:val="xl159"/>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0">
    <w:name w:val="xl160"/>
    <w:basedOn w:val="Normalny"/>
    <w:rsid w:val="009332CF"/>
    <w:pPr>
      <w:spacing w:before="100" w:beforeAutospacing="1" w:after="100" w:afterAutospacing="1"/>
      <w:textAlignment w:val="center"/>
    </w:pPr>
    <w:rPr>
      <w:sz w:val="16"/>
      <w:szCs w:val="16"/>
      <w:lang w:eastAsia="pl-PL"/>
    </w:rPr>
  </w:style>
  <w:style w:type="paragraph" w:customStyle="1" w:styleId="xl161">
    <w:name w:val="xl161"/>
    <w:basedOn w:val="Normalny"/>
    <w:rsid w:val="009332CF"/>
    <w:pPr>
      <w:pBdr>
        <w:left w:val="single" w:sz="4" w:space="0" w:color="auto"/>
      </w:pBdr>
      <w:spacing w:before="100" w:beforeAutospacing="1" w:after="100" w:afterAutospacing="1"/>
      <w:textAlignment w:val="center"/>
    </w:pPr>
    <w:rPr>
      <w:sz w:val="16"/>
      <w:szCs w:val="16"/>
      <w:lang w:eastAsia="pl-PL"/>
    </w:rPr>
  </w:style>
  <w:style w:type="paragraph" w:customStyle="1" w:styleId="xl162">
    <w:name w:val="xl162"/>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3">
    <w:name w:val="xl163"/>
    <w:basedOn w:val="Normalny"/>
    <w:rsid w:val="009332CF"/>
    <w:pPr>
      <w:spacing w:before="100" w:beforeAutospacing="1" w:after="100" w:afterAutospacing="1"/>
      <w:textAlignment w:val="center"/>
    </w:pPr>
    <w:rPr>
      <w:sz w:val="16"/>
      <w:szCs w:val="16"/>
      <w:lang w:eastAsia="pl-PL"/>
    </w:rPr>
  </w:style>
  <w:style w:type="paragraph" w:customStyle="1" w:styleId="xl164">
    <w:name w:val="xl164"/>
    <w:basedOn w:val="Normalny"/>
    <w:rsid w:val="009332CF"/>
    <w:pPr>
      <w:spacing w:before="100" w:beforeAutospacing="1" w:after="100" w:afterAutospacing="1"/>
      <w:textAlignment w:val="center"/>
    </w:pPr>
    <w:rPr>
      <w:sz w:val="14"/>
      <w:szCs w:val="14"/>
      <w:lang w:eastAsia="pl-PL"/>
    </w:rPr>
  </w:style>
  <w:style w:type="paragraph" w:customStyle="1" w:styleId="xl165">
    <w:name w:val="xl165"/>
    <w:basedOn w:val="Normalny"/>
    <w:rsid w:val="009332CF"/>
    <w:pPr>
      <w:pBdr>
        <w:top w:val="single" w:sz="4" w:space="0" w:color="auto"/>
        <w:left w:val="single" w:sz="4" w:space="0" w:color="000000"/>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6">
    <w:name w:val="xl166"/>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sz w:val="18"/>
      <w:szCs w:val="18"/>
      <w:lang w:eastAsia="pl-PL"/>
    </w:rPr>
  </w:style>
  <w:style w:type="paragraph" w:customStyle="1" w:styleId="xl167">
    <w:name w:val="xl167"/>
    <w:basedOn w:val="Normalny"/>
    <w:rsid w:val="009332CF"/>
    <w:pPr>
      <w:pBdr>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8">
    <w:name w:val="xl16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69">
    <w:name w:val="xl169"/>
    <w:basedOn w:val="Normalny"/>
    <w:rsid w:val="009332CF"/>
    <w:pPr>
      <w:pBdr>
        <w:top w:val="single" w:sz="4" w:space="0" w:color="auto"/>
        <w:left w:val="single" w:sz="4" w:space="0" w:color="auto"/>
      </w:pBdr>
      <w:spacing w:before="100" w:beforeAutospacing="1" w:after="100" w:afterAutospacing="1"/>
      <w:textAlignment w:val="center"/>
    </w:pPr>
    <w:rPr>
      <w:sz w:val="18"/>
      <w:szCs w:val="18"/>
      <w:lang w:eastAsia="pl-PL"/>
    </w:rPr>
  </w:style>
  <w:style w:type="paragraph" w:customStyle="1" w:styleId="xl170">
    <w:name w:val="xl170"/>
    <w:basedOn w:val="Normalny"/>
    <w:rsid w:val="009332CF"/>
    <w:pPr>
      <w:pBdr>
        <w:left w:val="single" w:sz="4" w:space="0" w:color="auto"/>
        <w:bottom w:val="single" w:sz="4" w:space="0" w:color="auto"/>
      </w:pBdr>
      <w:spacing w:before="100" w:beforeAutospacing="1" w:after="100" w:afterAutospacing="1"/>
      <w:textAlignment w:val="center"/>
    </w:pPr>
    <w:rPr>
      <w:sz w:val="18"/>
      <w:szCs w:val="18"/>
      <w:lang w:eastAsia="pl-PL"/>
    </w:rPr>
  </w:style>
  <w:style w:type="paragraph" w:customStyle="1" w:styleId="xl171">
    <w:name w:val="xl171"/>
    <w:basedOn w:val="Normalny"/>
    <w:rsid w:val="009332CF"/>
    <w:pPr>
      <w:pBdr>
        <w:left w:val="single" w:sz="4" w:space="0" w:color="auto"/>
        <w:bottom w:val="single" w:sz="4" w:space="0" w:color="auto"/>
      </w:pBdr>
      <w:spacing w:before="100" w:beforeAutospacing="1" w:after="100" w:afterAutospacing="1"/>
      <w:jc w:val="center"/>
      <w:textAlignment w:val="center"/>
    </w:pPr>
    <w:rPr>
      <w:sz w:val="16"/>
      <w:szCs w:val="16"/>
      <w:lang w:eastAsia="pl-PL"/>
    </w:rPr>
  </w:style>
  <w:style w:type="paragraph" w:customStyle="1" w:styleId="xl172">
    <w:name w:val="xl172"/>
    <w:basedOn w:val="Normalny"/>
    <w:rsid w:val="009332CF"/>
    <w:pPr>
      <w:spacing w:before="100" w:beforeAutospacing="1" w:after="100" w:afterAutospacing="1"/>
    </w:pPr>
    <w:rPr>
      <w:lang w:eastAsia="pl-PL"/>
    </w:rPr>
  </w:style>
  <w:style w:type="paragraph" w:customStyle="1" w:styleId="xl173">
    <w:name w:val="xl173"/>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74">
    <w:name w:val="xl174"/>
    <w:basedOn w:val="Normalny"/>
    <w:rsid w:val="009332CF"/>
    <w:pPr>
      <w:pBdr>
        <w:left w:val="single" w:sz="4" w:space="0" w:color="auto"/>
        <w:bottom w:val="single" w:sz="4" w:space="0" w:color="auto"/>
      </w:pBdr>
      <w:spacing w:before="100" w:beforeAutospacing="1" w:after="100" w:afterAutospacing="1"/>
      <w:jc w:val="right"/>
      <w:textAlignment w:val="center"/>
    </w:pPr>
    <w:rPr>
      <w:color w:val="000000"/>
      <w:lang w:eastAsia="pl-PL"/>
    </w:rPr>
  </w:style>
  <w:style w:type="paragraph" w:customStyle="1" w:styleId="xl175">
    <w:name w:val="xl175"/>
    <w:basedOn w:val="Normalny"/>
    <w:rsid w:val="009332CF"/>
    <w:pPr>
      <w:pBdr>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76">
    <w:name w:val="xl176"/>
    <w:basedOn w:val="Normalny"/>
    <w:rsid w:val="009332CF"/>
    <w:pPr>
      <w:spacing w:before="100" w:beforeAutospacing="1" w:after="100" w:afterAutospacing="1"/>
    </w:pPr>
    <w:rPr>
      <w:color w:val="000000"/>
      <w:lang w:eastAsia="pl-PL"/>
    </w:rPr>
  </w:style>
  <w:style w:type="paragraph" w:customStyle="1" w:styleId="xl177">
    <w:name w:val="xl177"/>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lang w:eastAsia="pl-PL"/>
    </w:rPr>
  </w:style>
  <w:style w:type="paragraph" w:customStyle="1" w:styleId="xl178">
    <w:name w:val="xl178"/>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79">
    <w:name w:val="xl179"/>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80">
    <w:name w:val="xl180"/>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81">
    <w:name w:val="xl181"/>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2">
    <w:name w:val="xl18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83">
    <w:name w:val="xl18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4">
    <w:name w:val="xl18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85">
    <w:name w:val="xl185"/>
    <w:basedOn w:val="Normalny"/>
    <w:rsid w:val="009332CF"/>
    <w:pPr>
      <w:spacing w:before="100" w:beforeAutospacing="1" w:after="100" w:afterAutospacing="1"/>
      <w:textAlignment w:val="center"/>
    </w:pPr>
    <w:rPr>
      <w:lang w:eastAsia="pl-PL"/>
    </w:rPr>
  </w:style>
  <w:style w:type="paragraph" w:customStyle="1" w:styleId="xl186">
    <w:name w:val="xl186"/>
    <w:basedOn w:val="Normalny"/>
    <w:rsid w:val="009332CF"/>
    <w:pPr>
      <w:spacing w:before="100" w:beforeAutospacing="1" w:after="100" w:afterAutospacing="1"/>
      <w:textAlignment w:val="center"/>
    </w:pPr>
    <w:rPr>
      <w:sz w:val="18"/>
      <w:szCs w:val="18"/>
      <w:lang w:eastAsia="pl-PL"/>
    </w:rPr>
  </w:style>
  <w:style w:type="paragraph" w:customStyle="1" w:styleId="xl187">
    <w:name w:val="xl187"/>
    <w:basedOn w:val="Normalny"/>
    <w:rsid w:val="009332CF"/>
    <w:pPr>
      <w:pBdr>
        <w:left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8">
    <w:name w:val="xl188"/>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9">
    <w:name w:val="xl18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190">
    <w:name w:val="xl19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1">
    <w:name w:val="xl19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2">
    <w:name w:val="xl19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3">
    <w:name w:val="xl19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4">
    <w:name w:val="xl19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5">
    <w:name w:val="xl19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6">
    <w:name w:val="xl19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7">
    <w:name w:val="xl19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8">
    <w:name w:val="xl1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9">
    <w:name w:val="xl199"/>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0">
    <w:name w:val="xl20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1">
    <w:name w:val="xl201"/>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2">
    <w:name w:val="xl20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3">
    <w:name w:val="xl20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04">
    <w:name w:val="xl204"/>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5">
    <w:name w:val="xl20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6">
    <w:name w:val="xl2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7">
    <w:name w:val="xl2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8">
    <w:name w:val="xl2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9">
    <w:name w:val="xl20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0">
    <w:name w:val="xl21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1">
    <w:name w:val="xl2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2">
    <w:name w:val="xl21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lang w:eastAsia="pl-PL"/>
    </w:rPr>
  </w:style>
  <w:style w:type="paragraph" w:customStyle="1" w:styleId="xl213">
    <w:name w:val="xl213"/>
    <w:basedOn w:val="Normalny"/>
    <w:rsid w:val="009332CF"/>
    <w:pPr>
      <w:shd w:val="clear" w:color="000000" w:fill="FFFFFF"/>
      <w:spacing w:before="100" w:beforeAutospacing="1" w:after="100" w:afterAutospacing="1"/>
    </w:pPr>
    <w:rPr>
      <w:lang w:eastAsia="pl-PL"/>
    </w:rPr>
  </w:style>
  <w:style w:type="paragraph" w:customStyle="1" w:styleId="xl214">
    <w:name w:val="xl214"/>
    <w:basedOn w:val="Normalny"/>
    <w:rsid w:val="009332CF"/>
    <w:pPr>
      <w:shd w:val="clear" w:color="000000" w:fill="FFFFFF"/>
      <w:spacing w:before="100" w:beforeAutospacing="1" w:after="100" w:afterAutospacing="1"/>
    </w:pPr>
    <w:rPr>
      <w:lang w:eastAsia="pl-PL"/>
    </w:rPr>
  </w:style>
  <w:style w:type="paragraph" w:customStyle="1" w:styleId="xl215">
    <w:name w:val="xl215"/>
    <w:basedOn w:val="Normalny"/>
    <w:rsid w:val="009332CF"/>
    <w:pPr>
      <w:shd w:val="clear" w:color="000000" w:fill="FFFFFF"/>
      <w:spacing w:before="100" w:beforeAutospacing="1" w:after="100" w:afterAutospacing="1"/>
      <w:jc w:val="right"/>
    </w:pPr>
    <w:rPr>
      <w:lang w:eastAsia="pl-PL"/>
    </w:rPr>
  </w:style>
  <w:style w:type="paragraph" w:customStyle="1" w:styleId="xl216">
    <w:name w:val="xl216"/>
    <w:basedOn w:val="Normalny"/>
    <w:rsid w:val="009332CF"/>
    <w:pPr>
      <w:shd w:val="clear" w:color="000000" w:fill="FFFFFF"/>
      <w:spacing w:before="100" w:beforeAutospacing="1" w:after="100" w:afterAutospacing="1"/>
    </w:pPr>
    <w:rPr>
      <w:lang w:eastAsia="pl-PL"/>
    </w:rPr>
  </w:style>
  <w:style w:type="paragraph" w:customStyle="1" w:styleId="xl217">
    <w:name w:val="xl217"/>
    <w:basedOn w:val="Normalny"/>
    <w:rsid w:val="009332CF"/>
    <w:pPr>
      <w:shd w:val="clear" w:color="000000" w:fill="FFFFFF"/>
      <w:spacing w:before="100" w:beforeAutospacing="1" w:after="100" w:afterAutospacing="1"/>
      <w:jc w:val="right"/>
    </w:pPr>
    <w:rPr>
      <w:lang w:eastAsia="pl-PL"/>
    </w:rPr>
  </w:style>
  <w:style w:type="paragraph" w:customStyle="1" w:styleId="xl218">
    <w:name w:val="xl218"/>
    <w:basedOn w:val="Normalny"/>
    <w:rsid w:val="009332CF"/>
    <w:pPr>
      <w:shd w:val="clear" w:color="000000" w:fill="FFFFFF"/>
      <w:spacing w:before="100" w:beforeAutospacing="1" w:after="100" w:afterAutospacing="1"/>
    </w:pPr>
    <w:rPr>
      <w:b/>
      <w:bCs/>
      <w:lang w:eastAsia="pl-PL"/>
    </w:rPr>
  </w:style>
  <w:style w:type="paragraph" w:customStyle="1" w:styleId="xl219">
    <w:name w:val="xl219"/>
    <w:basedOn w:val="Normalny"/>
    <w:rsid w:val="009332CF"/>
    <w:pPr>
      <w:shd w:val="clear" w:color="000000" w:fill="FFFFFF"/>
      <w:spacing w:before="100" w:beforeAutospacing="1" w:after="100" w:afterAutospacing="1"/>
    </w:pPr>
    <w:rPr>
      <w:color w:val="FF0000"/>
      <w:lang w:eastAsia="pl-PL"/>
    </w:rPr>
  </w:style>
  <w:style w:type="paragraph" w:customStyle="1" w:styleId="xl220">
    <w:name w:val="xl220"/>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1">
    <w:name w:val="xl221"/>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22">
    <w:name w:val="xl222"/>
    <w:basedOn w:val="Normalny"/>
    <w:rsid w:val="009332CF"/>
    <w:pPr>
      <w:shd w:val="clear" w:color="000000" w:fill="FFFFFF"/>
      <w:spacing w:before="100" w:beforeAutospacing="1" w:after="100" w:afterAutospacing="1"/>
      <w:textAlignment w:val="center"/>
    </w:pPr>
    <w:rPr>
      <w:lang w:eastAsia="pl-PL"/>
    </w:rPr>
  </w:style>
  <w:style w:type="paragraph" w:customStyle="1" w:styleId="xl223">
    <w:name w:val="xl223"/>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24">
    <w:name w:val="xl224"/>
    <w:basedOn w:val="Normalny"/>
    <w:rsid w:val="009332CF"/>
    <w:pPr>
      <w:shd w:val="clear" w:color="000000" w:fill="FFFFFF"/>
      <w:spacing w:before="100" w:beforeAutospacing="1" w:after="100" w:afterAutospacing="1"/>
    </w:pPr>
    <w:rPr>
      <w:b/>
      <w:bCs/>
      <w:lang w:eastAsia="pl-PL"/>
    </w:rPr>
  </w:style>
  <w:style w:type="paragraph" w:customStyle="1" w:styleId="xl225">
    <w:name w:val="xl225"/>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6">
    <w:name w:val="xl226"/>
    <w:basedOn w:val="Normalny"/>
    <w:rsid w:val="009332CF"/>
    <w:pPr>
      <w:shd w:val="clear" w:color="000000" w:fill="FFFFFF"/>
      <w:spacing w:before="100" w:beforeAutospacing="1" w:after="100" w:afterAutospacing="1"/>
    </w:pPr>
    <w:rPr>
      <w:color w:val="FF0000"/>
      <w:lang w:eastAsia="pl-PL"/>
    </w:rPr>
  </w:style>
  <w:style w:type="paragraph" w:customStyle="1" w:styleId="xl227">
    <w:name w:val="xl227"/>
    <w:basedOn w:val="Normalny"/>
    <w:rsid w:val="009332CF"/>
    <w:pPr>
      <w:shd w:val="clear" w:color="000000" w:fill="FFFFFF"/>
      <w:spacing w:before="100" w:beforeAutospacing="1" w:after="100" w:afterAutospacing="1"/>
      <w:textAlignment w:val="center"/>
    </w:pPr>
    <w:rPr>
      <w:lang w:eastAsia="pl-PL"/>
    </w:rPr>
  </w:style>
  <w:style w:type="paragraph" w:customStyle="1" w:styleId="xl228">
    <w:name w:val="xl228"/>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9">
    <w:name w:val="xl229"/>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0">
    <w:name w:val="xl230"/>
    <w:basedOn w:val="Normalny"/>
    <w:rsid w:val="009332CF"/>
    <w:pPr>
      <w:shd w:val="clear" w:color="000000" w:fill="FFFFFF"/>
      <w:spacing w:before="100" w:beforeAutospacing="1" w:after="100" w:afterAutospacing="1"/>
      <w:textAlignment w:val="center"/>
    </w:pPr>
    <w:rPr>
      <w:color w:val="000000"/>
      <w:lang w:eastAsia="pl-PL"/>
    </w:rPr>
  </w:style>
  <w:style w:type="paragraph" w:customStyle="1" w:styleId="xl231">
    <w:name w:val="xl231"/>
    <w:basedOn w:val="Normalny"/>
    <w:rsid w:val="009332CF"/>
    <w:pPr>
      <w:shd w:val="clear" w:color="000000" w:fill="FFFFFF"/>
      <w:spacing w:before="100" w:beforeAutospacing="1" w:after="100" w:afterAutospacing="1"/>
      <w:jc w:val="center"/>
      <w:textAlignment w:val="center"/>
    </w:pPr>
    <w:rPr>
      <w:sz w:val="18"/>
      <w:szCs w:val="18"/>
      <w:lang w:eastAsia="pl-PL"/>
    </w:rPr>
  </w:style>
  <w:style w:type="paragraph" w:customStyle="1" w:styleId="xl232">
    <w:name w:val="xl232"/>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3">
    <w:name w:val="xl233"/>
    <w:basedOn w:val="Normalny"/>
    <w:rsid w:val="009332CF"/>
    <w:pPr>
      <w:shd w:val="clear" w:color="000000" w:fill="FFFFFF"/>
      <w:spacing w:before="100" w:beforeAutospacing="1" w:after="100" w:afterAutospacing="1"/>
      <w:jc w:val="right"/>
    </w:pPr>
    <w:rPr>
      <w:lang w:eastAsia="pl-PL"/>
    </w:rPr>
  </w:style>
  <w:style w:type="paragraph" w:customStyle="1" w:styleId="xl234">
    <w:name w:val="xl234"/>
    <w:basedOn w:val="Normalny"/>
    <w:rsid w:val="009332CF"/>
    <w:pPr>
      <w:pBdr>
        <w:bottom w:val="single" w:sz="4" w:space="0" w:color="auto"/>
      </w:pBdr>
      <w:shd w:val="clear" w:color="000000" w:fill="FFFFFF"/>
      <w:spacing w:before="100" w:beforeAutospacing="1" w:after="100" w:afterAutospacing="1"/>
    </w:pPr>
    <w:rPr>
      <w:color w:val="FF0000"/>
      <w:lang w:eastAsia="pl-PL"/>
    </w:rPr>
  </w:style>
  <w:style w:type="paragraph" w:customStyle="1" w:styleId="xl235">
    <w:name w:val="xl235"/>
    <w:basedOn w:val="Normalny"/>
    <w:rsid w:val="009332CF"/>
    <w:pPr>
      <w:shd w:val="clear" w:color="000000" w:fill="FFFFFF"/>
      <w:spacing w:before="100" w:beforeAutospacing="1" w:after="100" w:afterAutospacing="1"/>
      <w:jc w:val="right"/>
      <w:textAlignment w:val="center"/>
    </w:pPr>
    <w:rPr>
      <w:b/>
      <w:bCs/>
      <w:color w:val="333399"/>
      <w:lang w:eastAsia="pl-PL"/>
    </w:rPr>
  </w:style>
  <w:style w:type="paragraph" w:customStyle="1" w:styleId="xl236">
    <w:name w:val="xl236"/>
    <w:basedOn w:val="Normalny"/>
    <w:rsid w:val="009332CF"/>
    <w:pPr>
      <w:shd w:val="clear" w:color="000000" w:fill="FFFFFF"/>
      <w:spacing w:before="100" w:beforeAutospacing="1" w:after="100" w:afterAutospacing="1"/>
      <w:jc w:val="center"/>
      <w:textAlignment w:val="center"/>
    </w:pPr>
    <w:rPr>
      <w:color w:val="333399"/>
      <w:lang w:eastAsia="pl-PL"/>
    </w:rPr>
  </w:style>
  <w:style w:type="paragraph" w:customStyle="1" w:styleId="xl237">
    <w:name w:val="xl237"/>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38">
    <w:name w:val="xl238"/>
    <w:basedOn w:val="Normalny"/>
    <w:rsid w:val="009332CF"/>
    <w:pPr>
      <w:shd w:val="clear" w:color="000000" w:fill="FFFFFF"/>
      <w:spacing w:before="100" w:beforeAutospacing="1" w:after="100" w:afterAutospacing="1"/>
      <w:jc w:val="center"/>
    </w:pPr>
    <w:rPr>
      <w:color w:val="333399"/>
      <w:lang w:eastAsia="pl-PL"/>
    </w:rPr>
  </w:style>
  <w:style w:type="paragraph" w:customStyle="1" w:styleId="xl239">
    <w:name w:val="xl239"/>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40">
    <w:name w:val="xl240"/>
    <w:basedOn w:val="Normalny"/>
    <w:rsid w:val="009332CF"/>
    <w:pPr>
      <w:pBdr>
        <w:bottom w:val="single" w:sz="4" w:space="0" w:color="auto"/>
      </w:pBdr>
      <w:shd w:val="clear" w:color="000000" w:fill="FFFFFF"/>
      <w:spacing w:before="100" w:beforeAutospacing="1" w:after="100" w:afterAutospacing="1"/>
    </w:pPr>
    <w:rPr>
      <w:lang w:eastAsia="pl-PL"/>
    </w:rPr>
  </w:style>
  <w:style w:type="paragraph" w:customStyle="1" w:styleId="xl241">
    <w:name w:val="xl241"/>
    <w:basedOn w:val="Normalny"/>
    <w:rsid w:val="009332CF"/>
    <w:pPr>
      <w:shd w:val="clear" w:color="000000" w:fill="FFFFFF"/>
      <w:spacing w:before="100" w:beforeAutospacing="1" w:after="100" w:afterAutospacing="1"/>
      <w:jc w:val="right"/>
    </w:pPr>
    <w:rPr>
      <w:color w:val="FF0000"/>
      <w:lang w:eastAsia="pl-PL"/>
    </w:rPr>
  </w:style>
  <w:style w:type="paragraph" w:customStyle="1" w:styleId="xl242">
    <w:name w:val="xl242"/>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3">
    <w:name w:val="xl243"/>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4">
    <w:name w:val="xl244"/>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5">
    <w:name w:val="xl245"/>
    <w:basedOn w:val="Normalny"/>
    <w:rsid w:val="009332CF"/>
    <w:pPr>
      <w:shd w:val="clear" w:color="000000" w:fill="FFFFFF"/>
      <w:spacing w:before="100" w:beforeAutospacing="1" w:after="100" w:afterAutospacing="1"/>
      <w:jc w:val="center"/>
    </w:pPr>
    <w:rPr>
      <w:lang w:eastAsia="pl-PL"/>
    </w:rPr>
  </w:style>
  <w:style w:type="paragraph" w:customStyle="1" w:styleId="xl246">
    <w:name w:val="xl246"/>
    <w:basedOn w:val="Normalny"/>
    <w:rsid w:val="009332CF"/>
    <w:pPr>
      <w:shd w:val="clear" w:color="000000" w:fill="FFFFFF"/>
      <w:spacing w:before="100" w:beforeAutospacing="1" w:after="100" w:afterAutospacing="1"/>
      <w:jc w:val="right"/>
    </w:pPr>
    <w:rPr>
      <w:lang w:eastAsia="pl-PL"/>
    </w:rPr>
  </w:style>
  <w:style w:type="paragraph" w:customStyle="1" w:styleId="xl247">
    <w:name w:val="xl247"/>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8">
    <w:name w:val="xl248"/>
    <w:basedOn w:val="Normalny"/>
    <w:rsid w:val="009332CF"/>
    <w:pPr>
      <w:shd w:val="clear" w:color="000000" w:fill="FFFFFF"/>
      <w:spacing w:before="100" w:beforeAutospacing="1" w:after="100" w:afterAutospacing="1"/>
    </w:pPr>
    <w:rPr>
      <w:lang w:eastAsia="pl-PL"/>
    </w:rPr>
  </w:style>
  <w:style w:type="paragraph" w:customStyle="1" w:styleId="xl249">
    <w:name w:val="xl249"/>
    <w:basedOn w:val="Normalny"/>
    <w:rsid w:val="009332CF"/>
    <w:pPr>
      <w:shd w:val="clear" w:color="000000" w:fill="FFFFFF"/>
      <w:spacing w:before="100" w:beforeAutospacing="1" w:after="100" w:afterAutospacing="1"/>
    </w:pPr>
    <w:rPr>
      <w:lang w:eastAsia="pl-PL"/>
    </w:rPr>
  </w:style>
  <w:style w:type="paragraph" w:customStyle="1" w:styleId="xl250">
    <w:name w:val="xl250"/>
    <w:basedOn w:val="Normalny"/>
    <w:rsid w:val="009332CF"/>
    <w:pPr>
      <w:shd w:val="clear" w:color="000000" w:fill="FFFFFF"/>
      <w:spacing w:before="100" w:beforeAutospacing="1" w:after="100" w:afterAutospacing="1"/>
    </w:pPr>
    <w:rPr>
      <w:b/>
      <w:bCs/>
      <w:lang w:eastAsia="pl-PL"/>
    </w:rPr>
  </w:style>
  <w:style w:type="paragraph" w:customStyle="1" w:styleId="xl251">
    <w:name w:val="xl251"/>
    <w:basedOn w:val="Normalny"/>
    <w:rsid w:val="009332CF"/>
    <w:pPr>
      <w:shd w:val="clear" w:color="000000" w:fill="FFFFFF"/>
      <w:spacing w:before="100" w:beforeAutospacing="1" w:after="100" w:afterAutospacing="1"/>
    </w:pPr>
    <w:rPr>
      <w:lang w:eastAsia="pl-PL"/>
    </w:rPr>
  </w:style>
  <w:style w:type="paragraph" w:customStyle="1" w:styleId="xl252">
    <w:name w:val="xl252"/>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3">
    <w:name w:val="xl253"/>
    <w:basedOn w:val="Normalny"/>
    <w:rsid w:val="009332CF"/>
    <w:pPr>
      <w:shd w:val="clear" w:color="000000" w:fill="FFFFFF"/>
      <w:spacing w:before="100" w:beforeAutospacing="1" w:after="100" w:afterAutospacing="1"/>
    </w:pPr>
    <w:rPr>
      <w:sz w:val="16"/>
      <w:szCs w:val="16"/>
      <w:lang w:eastAsia="pl-PL"/>
    </w:rPr>
  </w:style>
  <w:style w:type="paragraph" w:customStyle="1" w:styleId="xl254">
    <w:name w:val="xl25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lang w:eastAsia="pl-PL"/>
    </w:rPr>
  </w:style>
  <w:style w:type="paragraph" w:customStyle="1" w:styleId="xl255">
    <w:name w:val="xl255"/>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6">
    <w:name w:val="xl256"/>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57">
    <w:name w:val="xl257"/>
    <w:basedOn w:val="Normalny"/>
    <w:rsid w:val="009332CF"/>
    <w:pPr>
      <w:shd w:val="clear" w:color="000000" w:fill="FFFFFF"/>
      <w:spacing w:before="100" w:beforeAutospacing="1" w:after="100" w:afterAutospacing="1"/>
      <w:jc w:val="center"/>
    </w:pPr>
    <w:rPr>
      <w:b/>
      <w:bCs/>
      <w:lang w:eastAsia="pl-PL"/>
    </w:rPr>
  </w:style>
  <w:style w:type="paragraph" w:customStyle="1" w:styleId="xl258">
    <w:name w:val="xl25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59">
    <w:name w:val="xl259"/>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0">
    <w:name w:val="xl260"/>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1">
    <w:name w:val="xl261"/>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2">
    <w:name w:val="xl262"/>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3">
    <w:name w:val="xl263"/>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264">
    <w:name w:val="xl264"/>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5">
    <w:name w:val="xl265"/>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6">
    <w:name w:val="xl266"/>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7">
    <w:name w:val="xl267"/>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8">
    <w:name w:val="xl268"/>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69">
    <w:name w:val="xl269"/>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70">
    <w:name w:val="xl27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1">
    <w:name w:val="xl27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2">
    <w:name w:val="xl27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3">
    <w:name w:val="xl273"/>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4">
    <w:name w:val="xl27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5">
    <w:name w:val="xl275"/>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6">
    <w:name w:val="xl276"/>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7">
    <w:name w:val="xl277"/>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8">
    <w:name w:val="xl27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79">
    <w:name w:val="xl279"/>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0">
    <w:name w:val="xl280"/>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1">
    <w:name w:val="xl28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2">
    <w:name w:val="xl28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3">
    <w:name w:val="xl28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4">
    <w:name w:val="xl284"/>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5">
    <w:name w:val="xl28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6">
    <w:name w:val="xl286"/>
    <w:basedOn w:val="Normalny"/>
    <w:rsid w:val="009332CF"/>
    <w:pPr>
      <w:pBdr>
        <w:top w:val="single" w:sz="4" w:space="0" w:color="auto"/>
        <w:left w:val="single" w:sz="4" w:space="0" w:color="auto"/>
        <w:right w:val="single" w:sz="4" w:space="0" w:color="auto"/>
      </w:pBdr>
      <w:spacing w:before="100" w:beforeAutospacing="1" w:after="100" w:afterAutospacing="1"/>
      <w:jc w:val="center"/>
    </w:pPr>
    <w:rPr>
      <w:lang w:eastAsia="pl-PL"/>
    </w:rPr>
  </w:style>
  <w:style w:type="paragraph" w:customStyle="1" w:styleId="xl287">
    <w:name w:val="xl287"/>
    <w:basedOn w:val="Normalny"/>
    <w:rsid w:val="009332CF"/>
    <w:pPr>
      <w:pBdr>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288">
    <w:name w:val="xl28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9">
    <w:name w:val="xl289"/>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0">
    <w:name w:val="xl290"/>
    <w:basedOn w:val="Normalny"/>
    <w:rsid w:val="009332CF"/>
    <w:pPr>
      <w:pBdr>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91">
    <w:name w:val="xl291"/>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2">
    <w:name w:val="xl292"/>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3">
    <w:name w:val="xl293"/>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4">
    <w:name w:val="xl294"/>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5">
    <w:name w:val="xl295"/>
    <w:basedOn w:val="Normalny"/>
    <w:rsid w:val="009332CF"/>
    <w:pPr>
      <w:pBdr>
        <w:left w:val="single" w:sz="4" w:space="0" w:color="auto"/>
        <w:right w:val="single" w:sz="4" w:space="0" w:color="auto"/>
      </w:pBdr>
      <w:spacing w:before="100" w:beforeAutospacing="1" w:after="100" w:afterAutospacing="1"/>
      <w:jc w:val="center"/>
    </w:pPr>
    <w:rPr>
      <w:lang w:eastAsia="pl-PL"/>
    </w:rPr>
  </w:style>
  <w:style w:type="paragraph" w:customStyle="1" w:styleId="xl296">
    <w:name w:val="xl296"/>
    <w:basedOn w:val="Normalny"/>
    <w:rsid w:val="009332CF"/>
    <w:pPr>
      <w:pBdr>
        <w:top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7">
    <w:name w:val="xl297"/>
    <w:basedOn w:val="Normalny"/>
    <w:rsid w:val="009332CF"/>
    <w:pPr>
      <w:pBdr>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8">
    <w:name w:val="xl2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299">
    <w:name w:val="xl29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300">
    <w:name w:val="xl300"/>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301">
    <w:name w:val="xl301"/>
    <w:basedOn w:val="Normalny"/>
    <w:rsid w:val="009332CF"/>
    <w:pPr>
      <w:shd w:val="clear" w:color="000000" w:fill="FFFFFF"/>
      <w:spacing w:before="100" w:beforeAutospacing="1" w:after="100" w:afterAutospacing="1"/>
      <w:jc w:val="right"/>
    </w:pPr>
    <w:rPr>
      <w:b/>
      <w:bCs/>
      <w:lang w:eastAsia="pl-PL"/>
    </w:rPr>
  </w:style>
  <w:style w:type="paragraph" w:customStyle="1" w:styleId="xl302">
    <w:name w:val="xl302"/>
    <w:basedOn w:val="Normalny"/>
    <w:rsid w:val="009332CF"/>
    <w:pPr>
      <w:shd w:val="clear" w:color="000000" w:fill="FFFFFF"/>
      <w:spacing w:before="100" w:beforeAutospacing="1" w:after="100" w:afterAutospacing="1"/>
      <w:jc w:val="center"/>
    </w:pPr>
    <w:rPr>
      <w:b/>
      <w:bCs/>
      <w:lang w:eastAsia="pl-PL"/>
    </w:rPr>
  </w:style>
  <w:style w:type="paragraph" w:customStyle="1" w:styleId="xl303">
    <w:name w:val="xl303"/>
    <w:basedOn w:val="Normalny"/>
    <w:rsid w:val="009332CF"/>
    <w:pPr>
      <w:pBdr>
        <w:top w:val="single" w:sz="8" w:space="0" w:color="auto"/>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4">
    <w:name w:val="xl304"/>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05">
    <w:name w:val="xl305"/>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6">
    <w:name w:val="xl306"/>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7">
    <w:name w:val="xl307"/>
    <w:basedOn w:val="Normalny"/>
    <w:rsid w:val="009332CF"/>
    <w:pPr>
      <w:shd w:val="clear" w:color="000000" w:fill="FFFF00"/>
      <w:spacing w:before="100" w:beforeAutospacing="1" w:after="100" w:afterAutospacing="1"/>
      <w:textAlignment w:val="center"/>
    </w:pPr>
    <w:rPr>
      <w:b/>
      <w:bCs/>
      <w:lang w:eastAsia="pl-PL"/>
    </w:rPr>
  </w:style>
  <w:style w:type="paragraph" w:customStyle="1" w:styleId="xl308">
    <w:name w:val="xl308"/>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9">
    <w:name w:val="xl309"/>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0">
    <w:name w:val="xl310"/>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1">
    <w:name w:val="xl311"/>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2">
    <w:name w:val="xl312"/>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13">
    <w:name w:val="xl313"/>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4">
    <w:name w:val="xl314"/>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15">
    <w:name w:val="xl315"/>
    <w:basedOn w:val="Normalny"/>
    <w:rsid w:val="009332CF"/>
    <w:pPr>
      <w:shd w:val="clear" w:color="000000" w:fill="FFFF00"/>
      <w:spacing w:before="100" w:beforeAutospacing="1" w:after="100" w:afterAutospacing="1"/>
      <w:textAlignment w:val="center"/>
    </w:pPr>
    <w:rPr>
      <w:b/>
      <w:bCs/>
      <w:lang w:eastAsia="pl-PL"/>
    </w:rPr>
  </w:style>
  <w:style w:type="paragraph" w:customStyle="1" w:styleId="xl316">
    <w:name w:val="xl316"/>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7">
    <w:name w:val="xl317"/>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8">
    <w:name w:val="xl318"/>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9">
    <w:name w:val="xl319"/>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ZnakZnakZnakZnakZnakZnak8">
    <w:name w:val="Znak Znak Znak Znak Znak Znak"/>
    <w:basedOn w:val="Normalny"/>
    <w:rsid w:val="00BF034D"/>
    <w:rPr>
      <w:lang w:eastAsia="pl-PL"/>
    </w:rPr>
  </w:style>
  <w:style w:type="paragraph" w:customStyle="1" w:styleId="Domy">
    <w:name w:val="Domy"/>
    <w:rsid w:val="00BF034D"/>
    <w:pPr>
      <w:widowControl w:val="0"/>
    </w:pPr>
    <w:rPr>
      <w:sz w:val="24"/>
    </w:rPr>
  </w:style>
  <w:style w:type="character" w:customStyle="1" w:styleId="markedcontent">
    <w:name w:val="markedcontent"/>
    <w:basedOn w:val="Domylnaczcionkaakapitu"/>
    <w:rsid w:val="00F05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36385">
      <w:bodyDiv w:val="1"/>
      <w:marLeft w:val="0"/>
      <w:marRight w:val="0"/>
      <w:marTop w:val="0"/>
      <w:marBottom w:val="0"/>
      <w:divBdr>
        <w:top w:val="none" w:sz="0" w:space="0" w:color="auto"/>
        <w:left w:val="none" w:sz="0" w:space="0" w:color="auto"/>
        <w:bottom w:val="none" w:sz="0" w:space="0" w:color="auto"/>
        <w:right w:val="none" w:sz="0" w:space="0" w:color="auto"/>
      </w:divBdr>
    </w:div>
    <w:div w:id="16083828">
      <w:bodyDiv w:val="1"/>
      <w:marLeft w:val="0"/>
      <w:marRight w:val="0"/>
      <w:marTop w:val="0"/>
      <w:marBottom w:val="0"/>
      <w:divBdr>
        <w:top w:val="none" w:sz="0" w:space="0" w:color="auto"/>
        <w:left w:val="none" w:sz="0" w:space="0" w:color="auto"/>
        <w:bottom w:val="none" w:sz="0" w:space="0" w:color="auto"/>
        <w:right w:val="none" w:sz="0" w:space="0" w:color="auto"/>
      </w:divBdr>
    </w:div>
    <w:div w:id="17850646">
      <w:bodyDiv w:val="1"/>
      <w:marLeft w:val="0"/>
      <w:marRight w:val="0"/>
      <w:marTop w:val="0"/>
      <w:marBottom w:val="0"/>
      <w:divBdr>
        <w:top w:val="none" w:sz="0" w:space="0" w:color="auto"/>
        <w:left w:val="none" w:sz="0" w:space="0" w:color="auto"/>
        <w:bottom w:val="none" w:sz="0" w:space="0" w:color="auto"/>
        <w:right w:val="none" w:sz="0" w:space="0" w:color="auto"/>
      </w:divBdr>
    </w:div>
    <w:div w:id="28141697">
      <w:bodyDiv w:val="1"/>
      <w:marLeft w:val="0"/>
      <w:marRight w:val="0"/>
      <w:marTop w:val="0"/>
      <w:marBottom w:val="0"/>
      <w:divBdr>
        <w:top w:val="none" w:sz="0" w:space="0" w:color="auto"/>
        <w:left w:val="none" w:sz="0" w:space="0" w:color="auto"/>
        <w:bottom w:val="none" w:sz="0" w:space="0" w:color="auto"/>
        <w:right w:val="none" w:sz="0" w:space="0" w:color="auto"/>
      </w:divBdr>
    </w:div>
    <w:div w:id="32314825">
      <w:bodyDiv w:val="1"/>
      <w:marLeft w:val="0"/>
      <w:marRight w:val="0"/>
      <w:marTop w:val="0"/>
      <w:marBottom w:val="0"/>
      <w:divBdr>
        <w:top w:val="none" w:sz="0" w:space="0" w:color="auto"/>
        <w:left w:val="none" w:sz="0" w:space="0" w:color="auto"/>
        <w:bottom w:val="none" w:sz="0" w:space="0" w:color="auto"/>
        <w:right w:val="none" w:sz="0" w:space="0" w:color="auto"/>
      </w:divBdr>
    </w:div>
    <w:div w:id="39667950">
      <w:bodyDiv w:val="1"/>
      <w:marLeft w:val="0"/>
      <w:marRight w:val="0"/>
      <w:marTop w:val="0"/>
      <w:marBottom w:val="0"/>
      <w:divBdr>
        <w:top w:val="none" w:sz="0" w:space="0" w:color="auto"/>
        <w:left w:val="none" w:sz="0" w:space="0" w:color="auto"/>
        <w:bottom w:val="none" w:sz="0" w:space="0" w:color="auto"/>
        <w:right w:val="none" w:sz="0" w:space="0" w:color="auto"/>
      </w:divBdr>
    </w:div>
    <w:div w:id="41951018">
      <w:bodyDiv w:val="1"/>
      <w:marLeft w:val="0"/>
      <w:marRight w:val="0"/>
      <w:marTop w:val="0"/>
      <w:marBottom w:val="0"/>
      <w:divBdr>
        <w:top w:val="none" w:sz="0" w:space="0" w:color="auto"/>
        <w:left w:val="none" w:sz="0" w:space="0" w:color="auto"/>
        <w:bottom w:val="none" w:sz="0" w:space="0" w:color="auto"/>
        <w:right w:val="none" w:sz="0" w:space="0" w:color="auto"/>
      </w:divBdr>
    </w:div>
    <w:div w:id="42873174">
      <w:bodyDiv w:val="1"/>
      <w:marLeft w:val="0"/>
      <w:marRight w:val="0"/>
      <w:marTop w:val="0"/>
      <w:marBottom w:val="0"/>
      <w:divBdr>
        <w:top w:val="none" w:sz="0" w:space="0" w:color="auto"/>
        <w:left w:val="none" w:sz="0" w:space="0" w:color="auto"/>
        <w:bottom w:val="none" w:sz="0" w:space="0" w:color="auto"/>
        <w:right w:val="none" w:sz="0" w:space="0" w:color="auto"/>
      </w:divBdr>
    </w:div>
    <w:div w:id="42876253">
      <w:bodyDiv w:val="1"/>
      <w:marLeft w:val="0"/>
      <w:marRight w:val="0"/>
      <w:marTop w:val="0"/>
      <w:marBottom w:val="0"/>
      <w:divBdr>
        <w:top w:val="none" w:sz="0" w:space="0" w:color="auto"/>
        <w:left w:val="none" w:sz="0" w:space="0" w:color="auto"/>
        <w:bottom w:val="none" w:sz="0" w:space="0" w:color="auto"/>
        <w:right w:val="none" w:sz="0" w:space="0" w:color="auto"/>
      </w:divBdr>
    </w:div>
    <w:div w:id="56321301">
      <w:bodyDiv w:val="1"/>
      <w:marLeft w:val="0"/>
      <w:marRight w:val="0"/>
      <w:marTop w:val="0"/>
      <w:marBottom w:val="0"/>
      <w:divBdr>
        <w:top w:val="none" w:sz="0" w:space="0" w:color="auto"/>
        <w:left w:val="none" w:sz="0" w:space="0" w:color="auto"/>
        <w:bottom w:val="none" w:sz="0" w:space="0" w:color="auto"/>
        <w:right w:val="none" w:sz="0" w:space="0" w:color="auto"/>
      </w:divBdr>
    </w:div>
    <w:div w:id="62607320">
      <w:bodyDiv w:val="1"/>
      <w:marLeft w:val="0"/>
      <w:marRight w:val="0"/>
      <w:marTop w:val="0"/>
      <w:marBottom w:val="0"/>
      <w:divBdr>
        <w:top w:val="none" w:sz="0" w:space="0" w:color="auto"/>
        <w:left w:val="none" w:sz="0" w:space="0" w:color="auto"/>
        <w:bottom w:val="none" w:sz="0" w:space="0" w:color="auto"/>
        <w:right w:val="none" w:sz="0" w:space="0" w:color="auto"/>
      </w:divBdr>
    </w:div>
    <w:div w:id="65078561">
      <w:bodyDiv w:val="1"/>
      <w:marLeft w:val="0"/>
      <w:marRight w:val="0"/>
      <w:marTop w:val="0"/>
      <w:marBottom w:val="0"/>
      <w:divBdr>
        <w:top w:val="none" w:sz="0" w:space="0" w:color="auto"/>
        <w:left w:val="none" w:sz="0" w:space="0" w:color="auto"/>
        <w:bottom w:val="none" w:sz="0" w:space="0" w:color="auto"/>
        <w:right w:val="none" w:sz="0" w:space="0" w:color="auto"/>
      </w:divBdr>
    </w:div>
    <w:div w:id="67004407">
      <w:bodyDiv w:val="1"/>
      <w:marLeft w:val="0"/>
      <w:marRight w:val="0"/>
      <w:marTop w:val="0"/>
      <w:marBottom w:val="0"/>
      <w:divBdr>
        <w:top w:val="none" w:sz="0" w:space="0" w:color="auto"/>
        <w:left w:val="none" w:sz="0" w:space="0" w:color="auto"/>
        <w:bottom w:val="none" w:sz="0" w:space="0" w:color="auto"/>
        <w:right w:val="none" w:sz="0" w:space="0" w:color="auto"/>
      </w:divBdr>
    </w:div>
    <w:div w:id="67577901">
      <w:bodyDiv w:val="1"/>
      <w:marLeft w:val="0"/>
      <w:marRight w:val="0"/>
      <w:marTop w:val="0"/>
      <w:marBottom w:val="0"/>
      <w:divBdr>
        <w:top w:val="none" w:sz="0" w:space="0" w:color="auto"/>
        <w:left w:val="none" w:sz="0" w:space="0" w:color="auto"/>
        <w:bottom w:val="none" w:sz="0" w:space="0" w:color="auto"/>
        <w:right w:val="none" w:sz="0" w:space="0" w:color="auto"/>
      </w:divBdr>
    </w:div>
    <w:div w:id="78065113">
      <w:bodyDiv w:val="1"/>
      <w:marLeft w:val="0"/>
      <w:marRight w:val="0"/>
      <w:marTop w:val="0"/>
      <w:marBottom w:val="0"/>
      <w:divBdr>
        <w:top w:val="none" w:sz="0" w:space="0" w:color="auto"/>
        <w:left w:val="none" w:sz="0" w:space="0" w:color="auto"/>
        <w:bottom w:val="none" w:sz="0" w:space="0" w:color="auto"/>
        <w:right w:val="none" w:sz="0" w:space="0" w:color="auto"/>
      </w:divBdr>
    </w:div>
    <w:div w:id="87120971">
      <w:bodyDiv w:val="1"/>
      <w:marLeft w:val="0"/>
      <w:marRight w:val="0"/>
      <w:marTop w:val="0"/>
      <w:marBottom w:val="0"/>
      <w:divBdr>
        <w:top w:val="none" w:sz="0" w:space="0" w:color="auto"/>
        <w:left w:val="none" w:sz="0" w:space="0" w:color="auto"/>
        <w:bottom w:val="none" w:sz="0" w:space="0" w:color="auto"/>
        <w:right w:val="none" w:sz="0" w:space="0" w:color="auto"/>
      </w:divBdr>
    </w:div>
    <w:div w:id="93745166">
      <w:bodyDiv w:val="1"/>
      <w:marLeft w:val="0"/>
      <w:marRight w:val="0"/>
      <w:marTop w:val="0"/>
      <w:marBottom w:val="0"/>
      <w:divBdr>
        <w:top w:val="none" w:sz="0" w:space="0" w:color="auto"/>
        <w:left w:val="none" w:sz="0" w:space="0" w:color="auto"/>
        <w:bottom w:val="none" w:sz="0" w:space="0" w:color="auto"/>
        <w:right w:val="none" w:sz="0" w:space="0" w:color="auto"/>
      </w:divBdr>
    </w:div>
    <w:div w:id="107237951">
      <w:bodyDiv w:val="1"/>
      <w:marLeft w:val="0"/>
      <w:marRight w:val="0"/>
      <w:marTop w:val="0"/>
      <w:marBottom w:val="0"/>
      <w:divBdr>
        <w:top w:val="none" w:sz="0" w:space="0" w:color="auto"/>
        <w:left w:val="none" w:sz="0" w:space="0" w:color="auto"/>
        <w:bottom w:val="none" w:sz="0" w:space="0" w:color="auto"/>
        <w:right w:val="none" w:sz="0" w:space="0" w:color="auto"/>
      </w:divBdr>
    </w:div>
    <w:div w:id="112136752">
      <w:bodyDiv w:val="1"/>
      <w:marLeft w:val="0"/>
      <w:marRight w:val="0"/>
      <w:marTop w:val="0"/>
      <w:marBottom w:val="0"/>
      <w:divBdr>
        <w:top w:val="none" w:sz="0" w:space="0" w:color="auto"/>
        <w:left w:val="none" w:sz="0" w:space="0" w:color="auto"/>
        <w:bottom w:val="none" w:sz="0" w:space="0" w:color="auto"/>
        <w:right w:val="none" w:sz="0" w:space="0" w:color="auto"/>
      </w:divBdr>
    </w:div>
    <w:div w:id="118186797">
      <w:bodyDiv w:val="1"/>
      <w:marLeft w:val="0"/>
      <w:marRight w:val="0"/>
      <w:marTop w:val="0"/>
      <w:marBottom w:val="0"/>
      <w:divBdr>
        <w:top w:val="none" w:sz="0" w:space="0" w:color="auto"/>
        <w:left w:val="none" w:sz="0" w:space="0" w:color="auto"/>
        <w:bottom w:val="none" w:sz="0" w:space="0" w:color="auto"/>
        <w:right w:val="none" w:sz="0" w:space="0" w:color="auto"/>
      </w:divBdr>
    </w:div>
    <w:div w:id="118573740">
      <w:bodyDiv w:val="1"/>
      <w:marLeft w:val="0"/>
      <w:marRight w:val="0"/>
      <w:marTop w:val="0"/>
      <w:marBottom w:val="0"/>
      <w:divBdr>
        <w:top w:val="none" w:sz="0" w:space="0" w:color="auto"/>
        <w:left w:val="none" w:sz="0" w:space="0" w:color="auto"/>
        <w:bottom w:val="none" w:sz="0" w:space="0" w:color="auto"/>
        <w:right w:val="none" w:sz="0" w:space="0" w:color="auto"/>
      </w:divBdr>
      <w:divsChild>
        <w:div w:id="263151789">
          <w:marLeft w:val="0"/>
          <w:marRight w:val="0"/>
          <w:marTop w:val="0"/>
          <w:marBottom w:val="0"/>
          <w:divBdr>
            <w:top w:val="none" w:sz="0" w:space="0" w:color="auto"/>
            <w:left w:val="none" w:sz="0" w:space="0" w:color="auto"/>
            <w:bottom w:val="none" w:sz="0" w:space="0" w:color="auto"/>
            <w:right w:val="none" w:sz="0" w:space="0" w:color="auto"/>
          </w:divBdr>
        </w:div>
        <w:div w:id="868449441">
          <w:marLeft w:val="0"/>
          <w:marRight w:val="0"/>
          <w:marTop w:val="0"/>
          <w:marBottom w:val="0"/>
          <w:divBdr>
            <w:top w:val="none" w:sz="0" w:space="0" w:color="auto"/>
            <w:left w:val="none" w:sz="0" w:space="0" w:color="auto"/>
            <w:bottom w:val="none" w:sz="0" w:space="0" w:color="auto"/>
            <w:right w:val="none" w:sz="0" w:space="0" w:color="auto"/>
          </w:divBdr>
        </w:div>
        <w:div w:id="1078134192">
          <w:marLeft w:val="0"/>
          <w:marRight w:val="0"/>
          <w:marTop w:val="0"/>
          <w:marBottom w:val="0"/>
          <w:divBdr>
            <w:top w:val="none" w:sz="0" w:space="0" w:color="auto"/>
            <w:left w:val="none" w:sz="0" w:space="0" w:color="auto"/>
            <w:bottom w:val="none" w:sz="0" w:space="0" w:color="auto"/>
            <w:right w:val="none" w:sz="0" w:space="0" w:color="auto"/>
          </w:divBdr>
        </w:div>
        <w:div w:id="1079447333">
          <w:marLeft w:val="0"/>
          <w:marRight w:val="0"/>
          <w:marTop w:val="0"/>
          <w:marBottom w:val="0"/>
          <w:divBdr>
            <w:top w:val="none" w:sz="0" w:space="0" w:color="auto"/>
            <w:left w:val="none" w:sz="0" w:space="0" w:color="auto"/>
            <w:bottom w:val="none" w:sz="0" w:space="0" w:color="auto"/>
            <w:right w:val="none" w:sz="0" w:space="0" w:color="auto"/>
          </w:divBdr>
        </w:div>
        <w:div w:id="1587416670">
          <w:marLeft w:val="0"/>
          <w:marRight w:val="0"/>
          <w:marTop w:val="0"/>
          <w:marBottom w:val="0"/>
          <w:divBdr>
            <w:top w:val="none" w:sz="0" w:space="0" w:color="auto"/>
            <w:left w:val="none" w:sz="0" w:space="0" w:color="auto"/>
            <w:bottom w:val="none" w:sz="0" w:space="0" w:color="auto"/>
            <w:right w:val="none" w:sz="0" w:space="0" w:color="auto"/>
          </w:divBdr>
        </w:div>
        <w:div w:id="1697386123">
          <w:marLeft w:val="0"/>
          <w:marRight w:val="0"/>
          <w:marTop w:val="0"/>
          <w:marBottom w:val="0"/>
          <w:divBdr>
            <w:top w:val="none" w:sz="0" w:space="0" w:color="auto"/>
            <w:left w:val="none" w:sz="0" w:space="0" w:color="auto"/>
            <w:bottom w:val="none" w:sz="0" w:space="0" w:color="auto"/>
            <w:right w:val="none" w:sz="0" w:space="0" w:color="auto"/>
          </w:divBdr>
        </w:div>
        <w:div w:id="1709531288">
          <w:marLeft w:val="0"/>
          <w:marRight w:val="0"/>
          <w:marTop w:val="0"/>
          <w:marBottom w:val="0"/>
          <w:divBdr>
            <w:top w:val="none" w:sz="0" w:space="0" w:color="auto"/>
            <w:left w:val="none" w:sz="0" w:space="0" w:color="auto"/>
            <w:bottom w:val="none" w:sz="0" w:space="0" w:color="auto"/>
            <w:right w:val="none" w:sz="0" w:space="0" w:color="auto"/>
          </w:divBdr>
        </w:div>
        <w:div w:id="1731533625">
          <w:marLeft w:val="0"/>
          <w:marRight w:val="0"/>
          <w:marTop w:val="0"/>
          <w:marBottom w:val="0"/>
          <w:divBdr>
            <w:top w:val="none" w:sz="0" w:space="0" w:color="auto"/>
            <w:left w:val="none" w:sz="0" w:space="0" w:color="auto"/>
            <w:bottom w:val="none" w:sz="0" w:space="0" w:color="auto"/>
            <w:right w:val="none" w:sz="0" w:space="0" w:color="auto"/>
          </w:divBdr>
        </w:div>
        <w:div w:id="1753820580">
          <w:marLeft w:val="0"/>
          <w:marRight w:val="0"/>
          <w:marTop w:val="0"/>
          <w:marBottom w:val="0"/>
          <w:divBdr>
            <w:top w:val="none" w:sz="0" w:space="0" w:color="auto"/>
            <w:left w:val="none" w:sz="0" w:space="0" w:color="auto"/>
            <w:bottom w:val="none" w:sz="0" w:space="0" w:color="auto"/>
            <w:right w:val="none" w:sz="0" w:space="0" w:color="auto"/>
          </w:divBdr>
        </w:div>
        <w:div w:id="1787505109">
          <w:marLeft w:val="0"/>
          <w:marRight w:val="0"/>
          <w:marTop w:val="0"/>
          <w:marBottom w:val="0"/>
          <w:divBdr>
            <w:top w:val="none" w:sz="0" w:space="0" w:color="auto"/>
            <w:left w:val="none" w:sz="0" w:space="0" w:color="auto"/>
            <w:bottom w:val="none" w:sz="0" w:space="0" w:color="auto"/>
            <w:right w:val="none" w:sz="0" w:space="0" w:color="auto"/>
          </w:divBdr>
        </w:div>
        <w:div w:id="1958677888">
          <w:marLeft w:val="0"/>
          <w:marRight w:val="0"/>
          <w:marTop w:val="0"/>
          <w:marBottom w:val="0"/>
          <w:divBdr>
            <w:top w:val="none" w:sz="0" w:space="0" w:color="auto"/>
            <w:left w:val="none" w:sz="0" w:space="0" w:color="auto"/>
            <w:bottom w:val="none" w:sz="0" w:space="0" w:color="auto"/>
            <w:right w:val="none" w:sz="0" w:space="0" w:color="auto"/>
          </w:divBdr>
        </w:div>
      </w:divsChild>
    </w:div>
    <w:div w:id="119306211">
      <w:bodyDiv w:val="1"/>
      <w:marLeft w:val="0"/>
      <w:marRight w:val="0"/>
      <w:marTop w:val="0"/>
      <w:marBottom w:val="0"/>
      <w:divBdr>
        <w:top w:val="none" w:sz="0" w:space="0" w:color="auto"/>
        <w:left w:val="none" w:sz="0" w:space="0" w:color="auto"/>
        <w:bottom w:val="none" w:sz="0" w:space="0" w:color="auto"/>
        <w:right w:val="none" w:sz="0" w:space="0" w:color="auto"/>
      </w:divBdr>
    </w:div>
    <w:div w:id="120149733">
      <w:bodyDiv w:val="1"/>
      <w:marLeft w:val="0"/>
      <w:marRight w:val="0"/>
      <w:marTop w:val="0"/>
      <w:marBottom w:val="0"/>
      <w:divBdr>
        <w:top w:val="none" w:sz="0" w:space="0" w:color="auto"/>
        <w:left w:val="none" w:sz="0" w:space="0" w:color="auto"/>
        <w:bottom w:val="none" w:sz="0" w:space="0" w:color="auto"/>
        <w:right w:val="none" w:sz="0" w:space="0" w:color="auto"/>
      </w:divBdr>
    </w:div>
    <w:div w:id="120272224">
      <w:bodyDiv w:val="1"/>
      <w:marLeft w:val="0"/>
      <w:marRight w:val="0"/>
      <w:marTop w:val="0"/>
      <w:marBottom w:val="0"/>
      <w:divBdr>
        <w:top w:val="none" w:sz="0" w:space="0" w:color="auto"/>
        <w:left w:val="none" w:sz="0" w:space="0" w:color="auto"/>
        <w:bottom w:val="none" w:sz="0" w:space="0" w:color="auto"/>
        <w:right w:val="none" w:sz="0" w:space="0" w:color="auto"/>
      </w:divBdr>
    </w:div>
    <w:div w:id="125781782">
      <w:bodyDiv w:val="1"/>
      <w:marLeft w:val="0"/>
      <w:marRight w:val="0"/>
      <w:marTop w:val="0"/>
      <w:marBottom w:val="0"/>
      <w:divBdr>
        <w:top w:val="none" w:sz="0" w:space="0" w:color="auto"/>
        <w:left w:val="none" w:sz="0" w:space="0" w:color="auto"/>
        <w:bottom w:val="none" w:sz="0" w:space="0" w:color="auto"/>
        <w:right w:val="none" w:sz="0" w:space="0" w:color="auto"/>
      </w:divBdr>
    </w:div>
    <w:div w:id="131218379">
      <w:bodyDiv w:val="1"/>
      <w:marLeft w:val="0"/>
      <w:marRight w:val="0"/>
      <w:marTop w:val="0"/>
      <w:marBottom w:val="0"/>
      <w:divBdr>
        <w:top w:val="none" w:sz="0" w:space="0" w:color="auto"/>
        <w:left w:val="none" w:sz="0" w:space="0" w:color="auto"/>
        <w:bottom w:val="none" w:sz="0" w:space="0" w:color="auto"/>
        <w:right w:val="none" w:sz="0" w:space="0" w:color="auto"/>
      </w:divBdr>
    </w:div>
    <w:div w:id="142895138">
      <w:bodyDiv w:val="1"/>
      <w:marLeft w:val="0"/>
      <w:marRight w:val="0"/>
      <w:marTop w:val="0"/>
      <w:marBottom w:val="0"/>
      <w:divBdr>
        <w:top w:val="none" w:sz="0" w:space="0" w:color="auto"/>
        <w:left w:val="none" w:sz="0" w:space="0" w:color="auto"/>
        <w:bottom w:val="none" w:sz="0" w:space="0" w:color="auto"/>
        <w:right w:val="none" w:sz="0" w:space="0" w:color="auto"/>
      </w:divBdr>
    </w:div>
    <w:div w:id="144128638">
      <w:bodyDiv w:val="1"/>
      <w:marLeft w:val="0"/>
      <w:marRight w:val="0"/>
      <w:marTop w:val="0"/>
      <w:marBottom w:val="0"/>
      <w:divBdr>
        <w:top w:val="none" w:sz="0" w:space="0" w:color="auto"/>
        <w:left w:val="none" w:sz="0" w:space="0" w:color="auto"/>
        <w:bottom w:val="none" w:sz="0" w:space="0" w:color="auto"/>
        <w:right w:val="none" w:sz="0" w:space="0" w:color="auto"/>
      </w:divBdr>
    </w:div>
    <w:div w:id="149252544">
      <w:bodyDiv w:val="1"/>
      <w:marLeft w:val="0"/>
      <w:marRight w:val="0"/>
      <w:marTop w:val="0"/>
      <w:marBottom w:val="0"/>
      <w:divBdr>
        <w:top w:val="none" w:sz="0" w:space="0" w:color="auto"/>
        <w:left w:val="none" w:sz="0" w:space="0" w:color="auto"/>
        <w:bottom w:val="none" w:sz="0" w:space="0" w:color="auto"/>
        <w:right w:val="none" w:sz="0" w:space="0" w:color="auto"/>
      </w:divBdr>
    </w:div>
    <w:div w:id="155459643">
      <w:bodyDiv w:val="1"/>
      <w:marLeft w:val="0"/>
      <w:marRight w:val="0"/>
      <w:marTop w:val="0"/>
      <w:marBottom w:val="0"/>
      <w:divBdr>
        <w:top w:val="none" w:sz="0" w:space="0" w:color="auto"/>
        <w:left w:val="none" w:sz="0" w:space="0" w:color="auto"/>
        <w:bottom w:val="none" w:sz="0" w:space="0" w:color="auto"/>
        <w:right w:val="none" w:sz="0" w:space="0" w:color="auto"/>
      </w:divBdr>
    </w:div>
    <w:div w:id="176818335">
      <w:bodyDiv w:val="1"/>
      <w:marLeft w:val="0"/>
      <w:marRight w:val="0"/>
      <w:marTop w:val="0"/>
      <w:marBottom w:val="0"/>
      <w:divBdr>
        <w:top w:val="none" w:sz="0" w:space="0" w:color="auto"/>
        <w:left w:val="none" w:sz="0" w:space="0" w:color="auto"/>
        <w:bottom w:val="none" w:sz="0" w:space="0" w:color="auto"/>
        <w:right w:val="none" w:sz="0" w:space="0" w:color="auto"/>
      </w:divBdr>
    </w:div>
    <w:div w:id="178543869">
      <w:bodyDiv w:val="1"/>
      <w:marLeft w:val="0"/>
      <w:marRight w:val="0"/>
      <w:marTop w:val="0"/>
      <w:marBottom w:val="0"/>
      <w:divBdr>
        <w:top w:val="none" w:sz="0" w:space="0" w:color="auto"/>
        <w:left w:val="none" w:sz="0" w:space="0" w:color="auto"/>
        <w:bottom w:val="none" w:sz="0" w:space="0" w:color="auto"/>
        <w:right w:val="none" w:sz="0" w:space="0" w:color="auto"/>
      </w:divBdr>
    </w:div>
    <w:div w:id="189075925">
      <w:bodyDiv w:val="1"/>
      <w:marLeft w:val="0"/>
      <w:marRight w:val="0"/>
      <w:marTop w:val="0"/>
      <w:marBottom w:val="0"/>
      <w:divBdr>
        <w:top w:val="none" w:sz="0" w:space="0" w:color="auto"/>
        <w:left w:val="none" w:sz="0" w:space="0" w:color="auto"/>
        <w:bottom w:val="none" w:sz="0" w:space="0" w:color="auto"/>
        <w:right w:val="none" w:sz="0" w:space="0" w:color="auto"/>
      </w:divBdr>
    </w:div>
    <w:div w:id="190916991">
      <w:bodyDiv w:val="1"/>
      <w:marLeft w:val="0"/>
      <w:marRight w:val="0"/>
      <w:marTop w:val="0"/>
      <w:marBottom w:val="0"/>
      <w:divBdr>
        <w:top w:val="none" w:sz="0" w:space="0" w:color="auto"/>
        <w:left w:val="none" w:sz="0" w:space="0" w:color="auto"/>
        <w:bottom w:val="none" w:sz="0" w:space="0" w:color="auto"/>
        <w:right w:val="none" w:sz="0" w:space="0" w:color="auto"/>
      </w:divBdr>
    </w:div>
    <w:div w:id="198903720">
      <w:bodyDiv w:val="1"/>
      <w:marLeft w:val="0"/>
      <w:marRight w:val="0"/>
      <w:marTop w:val="0"/>
      <w:marBottom w:val="0"/>
      <w:divBdr>
        <w:top w:val="none" w:sz="0" w:space="0" w:color="auto"/>
        <w:left w:val="none" w:sz="0" w:space="0" w:color="auto"/>
        <w:bottom w:val="none" w:sz="0" w:space="0" w:color="auto"/>
        <w:right w:val="none" w:sz="0" w:space="0" w:color="auto"/>
      </w:divBdr>
    </w:div>
    <w:div w:id="217982282">
      <w:bodyDiv w:val="1"/>
      <w:marLeft w:val="0"/>
      <w:marRight w:val="0"/>
      <w:marTop w:val="0"/>
      <w:marBottom w:val="0"/>
      <w:divBdr>
        <w:top w:val="none" w:sz="0" w:space="0" w:color="auto"/>
        <w:left w:val="none" w:sz="0" w:space="0" w:color="auto"/>
        <w:bottom w:val="none" w:sz="0" w:space="0" w:color="auto"/>
        <w:right w:val="none" w:sz="0" w:space="0" w:color="auto"/>
      </w:divBdr>
    </w:div>
    <w:div w:id="238370303">
      <w:bodyDiv w:val="1"/>
      <w:marLeft w:val="0"/>
      <w:marRight w:val="0"/>
      <w:marTop w:val="0"/>
      <w:marBottom w:val="0"/>
      <w:divBdr>
        <w:top w:val="none" w:sz="0" w:space="0" w:color="auto"/>
        <w:left w:val="none" w:sz="0" w:space="0" w:color="auto"/>
        <w:bottom w:val="none" w:sz="0" w:space="0" w:color="auto"/>
        <w:right w:val="none" w:sz="0" w:space="0" w:color="auto"/>
      </w:divBdr>
    </w:div>
    <w:div w:id="239339735">
      <w:bodyDiv w:val="1"/>
      <w:marLeft w:val="0"/>
      <w:marRight w:val="0"/>
      <w:marTop w:val="0"/>
      <w:marBottom w:val="0"/>
      <w:divBdr>
        <w:top w:val="none" w:sz="0" w:space="0" w:color="auto"/>
        <w:left w:val="none" w:sz="0" w:space="0" w:color="auto"/>
        <w:bottom w:val="none" w:sz="0" w:space="0" w:color="auto"/>
        <w:right w:val="none" w:sz="0" w:space="0" w:color="auto"/>
      </w:divBdr>
    </w:div>
    <w:div w:id="248662110">
      <w:bodyDiv w:val="1"/>
      <w:marLeft w:val="0"/>
      <w:marRight w:val="0"/>
      <w:marTop w:val="0"/>
      <w:marBottom w:val="0"/>
      <w:divBdr>
        <w:top w:val="none" w:sz="0" w:space="0" w:color="auto"/>
        <w:left w:val="none" w:sz="0" w:space="0" w:color="auto"/>
        <w:bottom w:val="none" w:sz="0" w:space="0" w:color="auto"/>
        <w:right w:val="none" w:sz="0" w:space="0" w:color="auto"/>
      </w:divBdr>
    </w:div>
    <w:div w:id="267736353">
      <w:bodyDiv w:val="1"/>
      <w:marLeft w:val="0"/>
      <w:marRight w:val="0"/>
      <w:marTop w:val="0"/>
      <w:marBottom w:val="0"/>
      <w:divBdr>
        <w:top w:val="none" w:sz="0" w:space="0" w:color="auto"/>
        <w:left w:val="none" w:sz="0" w:space="0" w:color="auto"/>
        <w:bottom w:val="none" w:sz="0" w:space="0" w:color="auto"/>
        <w:right w:val="none" w:sz="0" w:space="0" w:color="auto"/>
      </w:divBdr>
    </w:div>
    <w:div w:id="271057044">
      <w:bodyDiv w:val="1"/>
      <w:marLeft w:val="0"/>
      <w:marRight w:val="0"/>
      <w:marTop w:val="0"/>
      <w:marBottom w:val="0"/>
      <w:divBdr>
        <w:top w:val="none" w:sz="0" w:space="0" w:color="auto"/>
        <w:left w:val="none" w:sz="0" w:space="0" w:color="auto"/>
        <w:bottom w:val="none" w:sz="0" w:space="0" w:color="auto"/>
        <w:right w:val="none" w:sz="0" w:space="0" w:color="auto"/>
      </w:divBdr>
    </w:div>
    <w:div w:id="284510237">
      <w:bodyDiv w:val="1"/>
      <w:marLeft w:val="0"/>
      <w:marRight w:val="0"/>
      <w:marTop w:val="0"/>
      <w:marBottom w:val="0"/>
      <w:divBdr>
        <w:top w:val="none" w:sz="0" w:space="0" w:color="auto"/>
        <w:left w:val="none" w:sz="0" w:space="0" w:color="auto"/>
        <w:bottom w:val="none" w:sz="0" w:space="0" w:color="auto"/>
        <w:right w:val="none" w:sz="0" w:space="0" w:color="auto"/>
      </w:divBdr>
    </w:div>
    <w:div w:id="306280926">
      <w:bodyDiv w:val="1"/>
      <w:marLeft w:val="0"/>
      <w:marRight w:val="0"/>
      <w:marTop w:val="0"/>
      <w:marBottom w:val="0"/>
      <w:divBdr>
        <w:top w:val="none" w:sz="0" w:space="0" w:color="auto"/>
        <w:left w:val="none" w:sz="0" w:space="0" w:color="auto"/>
        <w:bottom w:val="none" w:sz="0" w:space="0" w:color="auto"/>
        <w:right w:val="none" w:sz="0" w:space="0" w:color="auto"/>
      </w:divBdr>
    </w:div>
    <w:div w:id="309792036">
      <w:bodyDiv w:val="1"/>
      <w:marLeft w:val="0"/>
      <w:marRight w:val="0"/>
      <w:marTop w:val="0"/>
      <w:marBottom w:val="0"/>
      <w:divBdr>
        <w:top w:val="none" w:sz="0" w:space="0" w:color="auto"/>
        <w:left w:val="none" w:sz="0" w:space="0" w:color="auto"/>
        <w:bottom w:val="none" w:sz="0" w:space="0" w:color="auto"/>
        <w:right w:val="none" w:sz="0" w:space="0" w:color="auto"/>
      </w:divBdr>
    </w:div>
    <w:div w:id="313687035">
      <w:bodyDiv w:val="1"/>
      <w:marLeft w:val="0"/>
      <w:marRight w:val="0"/>
      <w:marTop w:val="0"/>
      <w:marBottom w:val="0"/>
      <w:divBdr>
        <w:top w:val="none" w:sz="0" w:space="0" w:color="auto"/>
        <w:left w:val="none" w:sz="0" w:space="0" w:color="auto"/>
        <w:bottom w:val="none" w:sz="0" w:space="0" w:color="auto"/>
        <w:right w:val="none" w:sz="0" w:space="0" w:color="auto"/>
      </w:divBdr>
    </w:div>
    <w:div w:id="318117112">
      <w:bodyDiv w:val="1"/>
      <w:marLeft w:val="0"/>
      <w:marRight w:val="0"/>
      <w:marTop w:val="0"/>
      <w:marBottom w:val="0"/>
      <w:divBdr>
        <w:top w:val="none" w:sz="0" w:space="0" w:color="auto"/>
        <w:left w:val="none" w:sz="0" w:space="0" w:color="auto"/>
        <w:bottom w:val="none" w:sz="0" w:space="0" w:color="auto"/>
        <w:right w:val="none" w:sz="0" w:space="0" w:color="auto"/>
      </w:divBdr>
    </w:div>
    <w:div w:id="318778079">
      <w:bodyDiv w:val="1"/>
      <w:marLeft w:val="0"/>
      <w:marRight w:val="0"/>
      <w:marTop w:val="0"/>
      <w:marBottom w:val="0"/>
      <w:divBdr>
        <w:top w:val="none" w:sz="0" w:space="0" w:color="auto"/>
        <w:left w:val="none" w:sz="0" w:space="0" w:color="auto"/>
        <w:bottom w:val="none" w:sz="0" w:space="0" w:color="auto"/>
        <w:right w:val="none" w:sz="0" w:space="0" w:color="auto"/>
      </w:divBdr>
    </w:div>
    <w:div w:id="324238548">
      <w:bodyDiv w:val="1"/>
      <w:marLeft w:val="0"/>
      <w:marRight w:val="0"/>
      <w:marTop w:val="0"/>
      <w:marBottom w:val="0"/>
      <w:divBdr>
        <w:top w:val="none" w:sz="0" w:space="0" w:color="auto"/>
        <w:left w:val="none" w:sz="0" w:space="0" w:color="auto"/>
        <w:bottom w:val="none" w:sz="0" w:space="0" w:color="auto"/>
        <w:right w:val="none" w:sz="0" w:space="0" w:color="auto"/>
      </w:divBdr>
    </w:div>
    <w:div w:id="330254926">
      <w:bodyDiv w:val="1"/>
      <w:marLeft w:val="0"/>
      <w:marRight w:val="0"/>
      <w:marTop w:val="0"/>
      <w:marBottom w:val="0"/>
      <w:divBdr>
        <w:top w:val="none" w:sz="0" w:space="0" w:color="auto"/>
        <w:left w:val="none" w:sz="0" w:space="0" w:color="auto"/>
        <w:bottom w:val="none" w:sz="0" w:space="0" w:color="auto"/>
        <w:right w:val="none" w:sz="0" w:space="0" w:color="auto"/>
      </w:divBdr>
    </w:div>
    <w:div w:id="339310936">
      <w:bodyDiv w:val="1"/>
      <w:marLeft w:val="0"/>
      <w:marRight w:val="0"/>
      <w:marTop w:val="0"/>
      <w:marBottom w:val="0"/>
      <w:divBdr>
        <w:top w:val="none" w:sz="0" w:space="0" w:color="auto"/>
        <w:left w:val="none" w:sz="0" w:space="0" w:color="auto"/>
        <w:bottom w:val="none" w:sz="0" w:space="0" w:color="auto"/>
        <w:right w:val="none" w:sz="0" w:space="0" w:color="auto"/>
      </w:divBdr>
    </w:div>
    <w:div w:id="345448976">
      <w:bodyDiv w:val="1"/>
      <w:marLeft w:val="0"/>
      <w:marRight w:val="0"/>
      <w:marTop w:val="0"/>
      <w:marBottom w:val="0"/>
      <w:divBdr>
        <w:top w:val="none" w:sz="0" w:space="0" w:color="auto"/>
        <w:left w:val="none" w:sz="0" w:space="0" w:color="auto"/>
        <w:bottom w:val="none" w:sz="0" w:space="0" w:color="auto"/>
        <w:right w:val="none" w:sz="0" w:space="0" w:color="auto"/>
      </w:divBdr>
    </w:div>
    <w:div w:id="362171888">
      <w:bodyDiv w:val="1"/>
      <w:marLeft w:val="0"/>
      <w:marRight w:val="0"/>
      <w:marTop w:val="0"/>
      <w:marBottom w:val="0"/>
      <w:divBdr>
        <w:top w:val="none" w:sz="0" w:space="0" w:color="auto"/>
        <w:left w:val="none" w:sz="0" w:space="0" w:color="auto"/>
        <w:bottom w:val="none" w:sz="0" w:space="0" w:color="auto"/>
        <w:right w:val="none" w:sz="0" w:space="0" w:color="auto"/>
      </w:divBdr>
    </w:div>
    <w:div w:id="365521008">
      <w:bodyDiv w:val="1"/>
      <w:marLeft w:val="0"/>
      <w:marRight w:val="0"/>
      <w:marTop w:val="0"/>
      <w:marBottom w:val="0"/>
      <w:divBdr>
        <w:top w:val="none" w:sz="0" w:space="0" w:color="auto"/>
        <w:left w:val="none" w:sz="0" w:space="0" w:color="auto"/>
        <w:bottom w:val="none" w:sz="0" w:space="0" w:color="auto"/>
        <w:right w:val="none" w:sz="0" w:space="0" w:color="auto"/>
      </w:divBdr>
    </w:div>
    <w:div w:id="367223673">
      <w:bodyDiv w:val="1"/>
      <w:marLeft w:val="0"/>
      <w:marRight w:val="0"/>
      <w:marTop w:val="0"/>
      <w:marBottom w:val="0"/>
      <w:divBdr>
        <w:top w:val="none" w:sz="0" w:space="0" w:color="auto"/>
        <w:left w:val="none" w:sz="0" w:space="0" w:color="auto"/>
        <w:bottom w:val="none" w:sz="0" w:space="0" w:color="auto"/>
        <w:right w:val="none" w:sz="0" w:space="0" w:color="auto"/>
      </w:divBdr>
    </w:div>
    <w:div w:id="371076006">
      <w:bodyDiv w:val="1"/>
      <w:marLeft w:val="0"/>
      <w:marRight w:val="0"/>
      <w:marTop w:val="0"/>
      <w:marBottom w:val="0"/>
      <w:divBdr>
        <w:top w:val="none" w:sz="0" w:space="0" w:color="auto"/>
        <w:left w:val="none" w:sz="0" w:space="0" w:color="auto"/>
        <w:bottom w:val="none" w:sz="0" w:space="0" w:color="auto"/>
        <w:right w:val="none" w:sz="0" w:space="0" w:color="auto"/>
      </w:divBdr>
    </w:div>
    <w:div w:id="380524340">
      <w:bodyDiv w:val="1"/>
      <w:marLeft w:val="0"/>
      <w:marRight w:val="0"/>
      <w:marTop w:val="0"/>
      <w:marBottom w:val="0"/>
      <w:divBdr>
        <w:top w:val="none" w:sz="0" w:space="0" w:color="auto"/>
        <w:left w:val="none" w:sz="0" w:space="0" w:color="auto"/>
        <w:bottom w:val="none" w:sz="0" w:space="0" w:color="auto"/>
        <w:right w:val="none" w:sz="0" w:space="0" w:color="auto"/>
      </w:divBdr>
    </w:div>
    <w:div w:id="381636896">
      <w:bodyDiv w:val="1"/>
      <w:marLeft w:val="0"/>
      <w:marRight w:val="0"/>
      <w:marTop w:val="0"/>
      <w:marBottom w:val="0"/>
      <w:divBdr>
        <w:top w:val="none" w:sz="0" w:space="0" w:color="auto"/>
        <w:left w:val="none" w:sz="0" w:space="0" w:color="auto"/>
        <w:bottom w:val="none" w:sz="0" w:space="0" w:color="auto"/>
        <w:right w:val="none" w:sz="0" w:space="0" w:color="auto"/>
      </w:divBdr>
    </w:div>
    <w:div w:id="390226345">
      <w:bodyDiv w:val="1"/>
      <w:marLeft w:val="0"/>
      <w:marRight w:val="0"/>
      <w:marTop w:val="0"/>
      <w:marBottom w:val="0"/>
      <w:divBdr>
        <w:top w:val="none" w:sz="0" w:space="0" w:color="auto"/>
        <w:left w:val="none" w:sz="0" w:space="0" w:color="auto"/>
        <w:bottom w:val="none" w:sz="0" w:space="0" w:color="auto"/>
        <w:right w:val="none" w:sz="0" w:space="0" w:color="auto"/>
      </w:divBdr>
    </w:div>
    <w:div w:id="406651270">
      <w:bodyDiv w:val="1"/>
      <w:marLeft w:val="0"/>
      <w:marRight w:val="0"/>
      <w:marTop w:val="0"/>
      <w:marBottom w:val="0"/>
      <w:divBdr>
        <w:top w:val="none" w:sz="0" w:space="0" w:color="auto"/>
        <w:left w:val="none" w:sz="0" w:space="0" w:color="auto"/>
        <w:bottom w:val="none" w:sz="0" w:space="0" w:color="auto"/>
        <w:right w:val="none" w:sz="0" w:space="0" w:color="auto"/>
      </w:divBdr>
    </w:div>
    <w:div w:id="407651298">
      <w:bodyDiv w:val="1"/>
      <w:marLeft w:val="0"/>
      <w:marRight w:val="0"/>
      <w:marTop w:val="0"/>
      <w:marBottom w:val="0"/>
      <w:divBdr>
        <w:top w:val="none" w:sz="0" w:space="0" w:color="auto"/>
        <w:left w:val="none" w:sz="0" w:space="0" w:color="auto"/>
        <w:bottom w:val="none" w:sz="0" w:space="0" w:color="auto"/>
        <w:right w:val="none" w:sz="0" w:space="0" w:color="auto"/>
      </w:divBdr>
    </w:div>
    <w:div w:id="422530987">
      <w:bodyDiv w:val="1"/>
      <w:marLeft w:val="0"/>
      <w:marRight w:val="0"/>
      <w:marTop w:val="0"/>
      <w:marBottom w:val="0"/>
      <w:divBdr>
        <w:top w:val="none" w:sz="0" w:space="0" w:color="auto"/>
        <w:left w:val="none" w:sz="0" w:space="0" w:color="auto"/>
        <w:bottom w:val="none" w:sz="0" w:space="0" w:color="auto"/>
        <w:right w:val="none" w:sz="0" w:space="0" w:color="auto"/>
      </w:divBdr>
    </w:div>
    <w:div w:id="424041093">
      <w:bodyDiv w:val="1"/>
      <w:marLeft w:val="0"/>
      <w:marRight w:val="0"/>
      <w:marTop w:val="0"/>
      <w:marBottom w:val="0"/>
      <w:divBdr>
        <w:top w:val="none" w:sz="0" w:space="0" w:color="auto"/>
        <w:left w:val="none" w:sz="0" w:space="0" w:color="auto"/>
        <w:bottom w:val="none" w:sz="0" w:space="0" w:color="auto"/>
        <w:right w:val="none" w:sz="0" w:space="0" w:color="auto"/>
      </w:divBdr>
    </w:div>
    <w:div w:id="425004916">
      <w:bodyDiv w:val="1"/>
      <w:marLeft w:val="0"/>
      <w:marRight w:val="0"/>
      <w:marTop w:val="0"/>
      <w:marBottom w:val="0"/>
      <w:divBdr>
        <w:top w:val="none" w:sz="0" w:space="0" w:color="auto"/>
        <w:left w:val="none" w:sz="0" w:space="0" w:color="auto"/>
        <w:bottom w:val="none" w:sz="0" w:space="0" w:color="auto"/>
        <w:right w:val="none" w:sz="0" w:space="0" w:color="auto"/>
      </w:divBdr>
    </w:div>
    <w:div w:id="427118948">
      <w:bodyDiv w:val="1"/>
      <w:marLeft w:val="0"/>
      <w:marRight w:val="0"/>
      <w:marTop w:val="0"/>
      <w:marBottom w:val="0"/>
      <w:divBdr>
        <w:top w:val="none" w:sz="0" w:space="0" w:color="auto"/>
        <w:left w:val="none" w:sz="0" w:space="0" w:color="auto"/>
        <w:bottom w:val="none" w:sz="0" w:space="0" w:color="auto"/>
        <w:right w:val="none" w:sz="0" w:space="0" w:color="auto"/>
      </w:divBdr>
    </w:div>
    <w:div w:id="428279234">
      <w:bodyDiv w:val="1"/>
      <w:marLeft w:val="0"/>
      <w:marRight w:val="0"/>
      <w:marTop w:val="0"/>
      <w:marBottom w:val="0"/>
      <w:divBdr>
        <w:top w:val="none" w:sz="0" w:space="0" w:color="auto"/>
        <w:left w:val="none" w:sz="0" w:space="0" w:color="auto"/>
        <w:bottom w:val="none" w:sz="0" w:space="0" w:color="auto"/>
        <w:right w:val="none" w:sz="0" w:space="0" w:color="auto"/>
      </w:divBdr>
    </w:div>
    <w:div w:id="428893069">
      <w:bodyDiv w:val="1"/>
      <w:marLeft w:val="0"/>
      <w:marRight w:val="0"/>
      <w:marTop w:val="0"/>
      <w:marBottom w:val="0"/>
      <w:divBdr>
        <w:top w:val="none" w:sz="0" w:space="0" w:color="auto"/>
        <w:left w:val="none" w:sz="0" w:space="0" w:color="auto"/>
        <w:bottom w:val="none" w:sz="0" w:space="0" w:color="auto"/>
        <w:right w:val="none" w:sz="0" w:space="0" w:color="auto"/>
      </w:divBdr>
    </w:div>
    <w:div w:id="430780054">
      <w:bodyDiv w:val="1"/>
      <w:marLeft w:val="0"/>
      <w:marRight w:val="0"/>
      <w:marTop w:val="0"/>
      <w:marBottom w:val="0"/>
      <w:divBdr>
        <w:top w:val="none" w:sz="0" w:space="0" w:color="auto"/>
        <w:left w:val="none" w:sz="0" w:space="0" w:color="auto"/>
        <w:bottom w:val="none" w:sz="0" w:space="0" w:color="auto"/>
        <w:right w:val="none" w:sz="0" w:space="0" w:color="auto"/>
      </w:divBdr>
    </w:div>
    <w:div w:id="433474775">
      <w:bodyDiv w:val="1"/>
      <w:marLeft w:val="0"/>
      <w:marRight w:val="0"/>
      <w:marTop w:val="0"/>
      <w:marBottom w:val="0"/>
      <w:divBdr>
        <w:top w:val="none" w:sz="0" w:space="0" w:color="auto"/>
        <w:left w:val="none" w:sz="0" w:space="0" w:color="auto"/>
        <w:bottom w:val="none" w:sz="0" w:space="0" w:color="auto"/>
        <w:right w:val="none" w:sz="0" w:space="0" w:color="auto"/>
      </w:divBdr>
    </w:div>
    <w:div w:id="470561587">
      <w:bodyDiv w:val="1"/>
      <w:marLeft w:val="0"/>
      <w:marRight w:val="0"/>
      <w:marTop w:val="0"/>
      <w:marBottom w:val="0"/>
      <w:divBdr>
        <w:top w:val="none" w:sz="0" w:space="0" w:color="auto"/>
        <w:left w:val="none" w:sz="0" w:space="0" w:color="auto"/>
        <w:bottom w:val="none" w:sz="0" w:space="0" w:color="auto"/>
        <w:right w:val="none" w:sz="0" w:space="0" w:color="auto"/>
      </w:divBdr>
    </w:div>
    <w:div w:id="486097129">
      <w:bodyDiv w:val="1"/>
      <w:marLeft w:val="0"/>
      <w:marRight w:val="0"/>
      <w:marTop w:val="0"/>
      <w:marBottom w:val="0"/>
      <w:divBdr>
        <w:top w:val="none" w:sz="0" w:space="0" w:color="auto"/>
        <w:left w:val="none" w:sz="0" w:space="0" w:color="auto"/>
        <w:bottom w:val="none" w:sz="0" w:space="0" w:color="auto"/>
        <w:right w:val="none" w:sz="0" w:space="0" w:color="auto"/>
      </w:divBdr>
    </w:div>
    <w:div w:id="487212047">
      <w:bodyDiv w:val="1"/>
      <w:marLeft w:val="0"/>
      <w:marRight w:val="0"/>
      <w:marTop w:val="0"/>
      <w:marBottom w:val="0"/>
      <w:divBdr>
        <w:top w:val="none" w:sz="0" w:space="0" w:color="auto"/>
        <w:left w:val="none" w:sz="0" w:space="0" w:color="auto"/>
        <w:bottom w:val="none" w:sz="0" w:space="0" w:color="auto"/>
        <w:right w:val="none" w:sz="0" w:space="0" w:color="auto"/>
      </w:divBdr>
    </w:div>
    <w:div w:id="489711265">
      <w:bodyDiv w:val="1"/>
      <w:marLeft w:val="0"/>
      <w:marRight w:val="0"/>
      <w:marTop w:val="0"/>
      <w:marBottom w:val="0"/>
      <w:divBdr>
        <w:top w:val="none" w:sz="0" w:space="0" w:color="auto"/>
        <w:left w:val="none" w:sz="0" w:space="0" w:color="auto"/>
        <w:bottom w:val="none" w:sz="0" w:space="0" w:color="auto"/>
        <w:right w:val="none" w:sz="0" w:space="0" w:color="auto"/>
      </w:divBdr>
    </w:div>
    <w:div w:id="496069800">
      <w:bodyDiv w:val="1"/>
      <w:marLeft w:val="0"/>
      <w:marRight w:val="0"/>
      <w:marTop w:val="0"/>
      <w:marBottom w:val="0"/>
      <w:divBdr>
        <w:top w:val="none" w:sz="0" w:space="0" w:color="auto"/>
        <w:left w:val="none" w:sz="0" w:space="0" w:color="auto"/>
        <w:bottom w:val="none" w:sz="0" w:space="0" w:color="auto"/>
        <w:right w:val="none" w:sz="0" w:space="0" w:color="auto"/>
      </w:divBdr>
    </w:div>
    <w:div w:id="500509420">
      <w:bodyDiv w:val="1"/>
      <w:marLeft w:val="0"/>
      <w:marRight w:val="0"/>
      <w:marTop w:val="0"/>
      <w:marBottom w:val="0"/>
      <w:divBdr>
        <w:top w:val="none" w:sz="0" w:space="0" w:color="auto"/>
        <w:left w:val="none" w:sz="0" w:space="0" w:color="auto"/>
        <w:bottom w:val="none" w:sz="0" w:space="0" w:color="auto"/>
        <w:right w:val="none" w:sz="0" w:space="0" w:color="auto"/>
      </w:divBdr>
    </w:div>
    <w:div w:id="504975159">
      <w:bodyDiv w:val="1"/>
      <w:marLeft w:val="0"/>
      <w:marRight w:val="0"/>
      <w:marTop w:val="0"/>
      <w:marBottom w:val="0"/>
      <w:divBdr>
        <w:top w:val="none" w:sz="0" w:space="0" w:color="auto"/>
        <w:left w:val="none" w:sz="0" w:space="0" w:color="auto"/>
        <w:bottom w:val="none" w:sz="0" w:space="0" w:color="auto"/>
        <w:right w:val="none" w:sz="0" w:space="0" w:color="auto"/>
      </w:divBdr>
    </w:div>
    <w:div w:id="510411577">
      <w:bodyDiv w:val="1"/>
      <w:marLeft w:val="0"/>
      <w:marRight w:val="0"/>
      <w:marTop w:val="0"/>
      <w:marBottom w:val="0"/>
      <w:divBdr>
        <w:top w:val="none" w:sz="0" w:space="0" w:color="auto"/>
        <w:left w:val="none" w:sz="0" w:space="0" w:color="auto"/>
        <w:bottom w:val="none" w:sz="0" w:space="0" w:color="auto"/>
        <w:right w:val="none" w:sz="0" w:space="0" w:color="auto"/>
      </w:divBdr>
    </w:div>
    <w:div w:id="512653282">
      <w:bodyDiv w:val="1"/>
      <w:marLeft w:val="0"/>
      <w:marRight w:val="0"/>
      <w:marTop w:val="0"/>
      <w:marBottom w:val="0"/>
      <w:divBdr>
        <w:top w:val="none" w:sz="0" w:space="0" w:color="auto"/>
        <w:left w:val="none" w:sz="0" w:space="0" w:color="auto"/>
        <w:bottom w:val="none" w:sz="0" w:space="0" w:color="auto"/>
        <w:right w:val="none" w:sz="0" w:space="0" w:color="auto"/>
      </w:divBdr>
    </w:div>
    <w:div w:id="519124202">
      <w:bodyDiv w:val="1"/>
      <w:marLeft w:val="0"/>
      <w:marRight w:val="0"/>
      <w:marTop w:val="0"/>
      <w:marBottom w:val="0"/>
      <w:divBdr>
        <w:top w:val="none" w:sz="0" w:space="0" w:color="auto"/>
        <w:left w:val="none" w:sz="0" w:space="0" w:color="auto"/>
        <w:bottom w:val="none" w:sz="0" w:space="0" w:color="auto"/>
        <w:right w:val="none" w:sz="0" w:space="0" w:color="auto"/>
      </w:divBdr>
    </w:div>
    <w:div w:id="521748899">
      <w:bodyDiv w:val="1"/>
      <w:marLeft w:val="0"/>
      <w:marRight w:val="0"/>
      <w:marTop w:val="0"/>
      <w:marBottom w:val="0"/>
      <w:divBdr>
        <w:top w:val="none" w:sz="0" w:space="0" w:color="auto"/>
        <w:left w:val="none" w:sz="0" w:space="0" w:color="auto"/>
        <w:bottom w:val="none" w:sz="0" w:space="0" w:color="auto"/>
        <w:right w:val="none" w:sz="0" w:space="0" w:color="auto"/>
      </w:divBdr>
    </w:div>
    <w:div w:id="522329539">
      <w:bodyDiv w:val="1"/>
      <w:marLeft w:val="0"/>
      <w:marRight w:val="0"/>
      <w:marTop w:val="0"/>
      <w:marBottom w:val="0"/>
      <w:divBdr>
        <w:top w:val="none" w:sz="0" w:space="0" w:color="auto"/>
        <w:left w:val="none" w:sz="0" w:space="0" w:color="auto"/>
        <w:bottom w:val="none" w:sz="0" w:space="0" w:color="auto"/>
        <w:right w:val="none" w:sz="0" w:space="0" w:color="auto"/>
      </w:divBdr>
    </w:div>
    <w:div w:id="528183933">
      <w:bodyDiv w:val="1"/>
      <w:marLeft w:val="0"/>
      <w:marRight w:val="0"/>
      <w:marTop w:val="0"/>
      <w:marBottom w:val="0"/>
      <w:divBdr>
        <w:top w:val="none" w:sz="0" w:space="0" w:color="auto"/>
        <w:left w:val="none" w:sz="0" w:space="0" w:color="auto"/>
        <w:bottom w:val="none" w:sz="0" w:space="0" w:color="auto"/>
        <w:right w:val="none" w:sz="0" w:space="0" w:color="auto"/>
      </w:divBdr>
    </w:div>
    <w:div w:id="529924440">
      <w:bodyDiv w:val="1"/>
      <w:marLeft w:val="0"/>
      <w:marRight w:val="0"/>
      <w:marTop w:val="0"/>
      <w:marBottom w:val="0"/>
      <w:divBdr>
        <w:top w:val="none" w:sz="0" w:space="0" w:color="auto"/>
        <w:left w:val="none" w:sz="0" w:space="0" w:color="auto"/>
        <w:bottom w:val="none" w:sz="0" w:space="0" w:color="auto"/>
        <w:right w:val="none" w:sz="0" w:space="0" w:color="auto"/>
      </w:divBdr>
    </w:div>
    <w:div w:id="530269892">
      <w:bodyDiv w:val="1"/>
      <w:marLeft w:val="0"/>
      <w:marRight w:val="0"/>
      <w:marTop w:val="0"/>
      <w:marBottom w:val="0"/>
      <w:divBdr>
        <w:top w:val="none" w:sz="0" w:space="0" w:color="auto"/>
        <w:left w:val="none" w:sz="0" w:space="0" w:color="auto"/>
        <w:bottom w:val="none" w:sz="0" w:space="0" w:color="auto"/>
        <w:right w:val="none" w:sz="0" w:space="0" w:color="auto"/>
      </w:divBdr>
    </w:div>
    <w:div w:id="533075641">
      <w:bodyDiv w:val="1"/>
      <w:marLeft w:val="0"/>
      <w:marRight w:val="0"/>
      <w:marTop w:val="0"/>
      <w:marBottom w:val="0"/>
      <w:divBdr>
        <w:top w:val="none" w:sz="0" w:space="0" w:color="auto"/>
        <w:left w:val="none" w:sz="0" w:space="0" w:color="auto"/>
        <w:bottom w:val="none" w:sz="0" w:space="0" w:color="auto"/>
        <w:right w:val="none" w:sz="0" w:space="0" w:color="auto"/>
      </w:divBdr>
    </w:div>
    <w:div w:id="549464436">
      <w:bodyDiv w:val="1"/>
      <w:marLeft w:val="0"/>
      <w:marRight w:val="0"/>
      <w:marTop w:val="0"/>
      <w:marBottom w:val="0"/>
      <w:divBdr>
        <w:top w:val="none" w:sz="0" w:space="0" w:color="auto"/>
        <w:left w:val="none" w:sz="0" w:space="0" w:color="auto"/>
        <w:bottom w:val="none" w:sz="0" w:space="0" w:color="auto"/>
        <w:right w:val="none" w:sz="0" w:space="0" w:color="auto"/>
      </w:divBdr>
    </w:div>
    <w:div w:id="553850532">
      <w:bodyDiv w:val="1"/>
      <w:marLeft w:val="0"/>
      <w:marRight w:val="0"/>
      <w:marTop w:val="0"/>
      <w:marBottom w:val="0"/>
      <w:divBdr>
        <w:top w:val="none" w:sz="0" w:space="0" w:color="auto"/>
        <w:left w:val="none" w:sz="0" w:space="0" w:color="auto"/>
        <w:bottom w:val="none" w:sz="0" w:space="0" w:color="auto"/>
        <w:right w:val="none" w:sz="0" w:space="0" w:color="auto"/>
      </w:divBdr>
    </w:div>
    <w:div w:id="560409078">
      <w:bodyDiv w:val="1"/>
      <w:marLeft w:val="0"/>
      <w:marRight w:val="0"/>
      <w:marTop w:val="0"/>
      <w:marBottom w:val="0"/>
      <w:divBdr>
        <w:top w:val="none" w:sz="0" w:space="0" w:color="auto"/>
        <w:left w:val="none" w:sz="0" w:space="0" w:color="auto"/>
        <w:bottom w:val="none" w:sz="0" w:space="0" w:color="auto"/>
        <w:right w:val="none" w:sz="0" w:space="0" w:color="auto"/>
      </w:divBdr>
    </w:div>
    <w:div w:id="575170986">
      <w:bodyDiv w:val="1"/>
      <w:marLeft w:val="0"/>
      <w:marRight w:val="0"/>
      <w:marTop w:val="0"/>
      <w:marBottom w:val="0"/>
      <w:divBdr>
        <w:top w:val="none" w:sz="0" w:space="0" w:color="auto"/>
        <w:left w:val="none" w:sz="0" w:space="0" w:color="auto"/>
        <w:bottom w:val="none" w:sz="0" w:space="0" w:color="auto"/>
        <w:right w:val="none" w:sz="0" w:space="0" w:color="auto"/>
      </w:divBdr>
    </w:div>
    <w:div w:id="590742758">
      <w:bodyDiv w:val="1"/>
      <w:marLeft w:val="0"/>
      <w:marRight w:val="0"/>
      <w:marTop w:val="0"/>
      <w:marBottom w:val="0"/>
      <w:divBdr>
        <w:top w:val="none" w:sz="0" w:space="0" w:color="auto"/>
        <w:left w:val="none" w:sz="0" w:space="0" w:color="auto"/>
        <w:bottom w:val="none" w:sz="0" w:space="0" w:color="auto"/>
        <w:right w:val="none" w:sz="0" w:space="0" w:color="auto"/>
      </w:divBdr>
    </w:div>
    <w:div w:id="594902067">
      <w:bodyDiv w:val="1"/>
      <w:marLeft w:val="0"/>
      <w:marRight w:val="0"/>
      <w:marTop w:val="0"/>
      <w:marBottom w:val="0"/>
      <w:divBdr>
        <w:top w:val="none" w:sz="0" w:space="0" w:color="auto"/>
        <w:left w:val="none" w:sz="0" w:space="0" w:color="auto"/>
        <w:bottom w:val="none" w:sz="0" w:space="0" w:color="auto"/>
        <w:right w:val="none" w:sz="0" w:space="0" w:color="auto"/>
      </w:divBdr>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279577">
      <w:bodyDiv w:val="1"/>
      <w:marLeft w:val="0"/>
      <w:marRight w:val="0"/>
      <w:marTop w:val="0"/>
      <w:marBottom w:val="0"/>
      <w:divBdr>
        <w:top w:val="none" w:sz="0" w:space="0" w:color="auto"/>
        <w:left w:val="none" w:sz="0" w:space="0" w:color="auto"/>
        <w:bottom w:val="none" w:sz="0" w:space="0" w:color="auto"/>
        <w:right w:val="none" w:sz="0" w:space="0" w:color="auto"/>
      </w:divBdr>
    </w:div>
    <w:div w:id="624510674">
      <w:bodyDiv w:val="1"/>
      <w:marLeft w:val="0"/>
      <w:marRight w:val="0"/>
      <w:marTop w:val="0"/>
      <w:marBottom w:val="0"/>
      <w:divBdr>
        <w:top w:val="none" w:sz="0" w:space="0" w:color="auto"/>
        <w:left w:val="none" w:sz="0" w:space="0" w:color="auto"/>
        <w:bottom w:val="none" w:sz="0" w:space="0" w:color="auto"/>
        <w:right w:val="none" w:sz="0" w:space="0" w:color="auto"/>
      </w:divBdr>
    </w:div>
    <w:div w:id="634063105">
      <w:bodyDiv w:val="1"/>
      <w:marLeft w:val="0"/>
      <w:marRight w:val="0"/>
      <w:marTop w:val="0"/>
      <w:marBottom w:val="0"/>
      <w:divBdr>
        <w:top w:val="none" w:sz="0" w:space="0" w:color="auto"/>
        <w:left w:val="none" w:sz="0" w:space="0" w:color="auto"/>
        <w:bottom w:val="none" w:sz="0" w:space="0" w:color="auto"/>
        <w:right w:val="none" w:sz="0" w:space="0" w:color="auto"/>
      </w:divBdr>
    </w:div>
    <w:div w:id="635256151">
      <w:bodyDiv w:val="1"/>
      <w:marLeft w:val="0"/>
      <w:marRight w:val="0"/>
      <w:marTop w:val="0"/>
      <w:marBottom w:val="0"/>
      <w:divBdr>
        <w:top w:val="none" w:sz="0" w:space="0" w:color="auto"/>
        <w:left w:val="none" w:sz="0" w:space="0" w:color="auto"/>
        <w:bottom w:val="none" w:sz="0" w:space="0" w:color="auto"/>
        <w:right w:val="none" w:sz="0" w:space="0" w:color="auto"/>
      </w:divBdr>
    </w:div>
    <w:div w:id="637535549">
      <w:bodyDiv w:val="1"/>
      <w:marLeft w:val="0"/>
      <w:marRight w:val="0"/>
      <w:marTop w:val="0"/>
      <w:marBottom w:val="0"/>
      <w:divBdr>
        <w:top w:val="none" w:sz="0" w:space="0" w:color="auto"/>
        <w:left w:val="none" w:sz="0" w:space="0" w:color="auto"/>
        <w:bottom w:val="none" w:sz="0" w:space="0" w:color="auto"/>
        <w:right w:val="none" w:sz="0" w:space="0" w:color="auto"/>
      </w:divBdr>
    </w:div>
    <w:div w:id="651639302">
      <w:bodyDiv w:val="1"/>
      <w:marLeft w:val="0"/>
      <w:marRight w:val="0"/>
      <w:marTop w:val="0"/>
      <w:marBottom w:val="0"/>
      <w:divBdr>
        <w:top w:val="none" w:sz="0" w:space="0" w:color="auto"/>
        <w:left w:val="none" w:sz="0" w:space="0" w:color="auto"/>
        <w:bottom w:val="none" w:sz="0" w:space="0" w:color="auto"/>
        <w:right w:val="none" w:sz="0" w:space="0" w:color="auto"/>
      </w:divBdr>
    </w:div>
    <w:div w:id="668097219">
      <w:bodyDiv w:val="1"/>
      <w:marLeft w:val="0"/>
      <w:marRight w:val="0"/>
      <w:marTop w:val="0"/>
      <w:marBottom w:val="0"/>
      <w:divBdr>
        <w:top w:val="none" w:sz="0" w:space="0" w:color="auto"/>
        <w:left w:val="none" w:sz="0" w:space="0" w:color="auto"/>
        <w:bottom w:val="none" w:sz="0" w:space="0" w:color="auto"/>
        <w:right w:val="none" w:sz="0" w:space="0" w:color="auto"/>
      </w:divBdr>
    </w:div>
    <w:div w:id="689064784">
      <w:bodyDiv w:val="1"/>
      <w:marLeft w:val="0"/>
      <w:marRight w:val="0"/>
      <w:marTop w:val="0"/>
      <w:marBottom w:val="0"/>
      <w:divBdr>
        <w:top w:val="none" w:sz="0" w:space="0" w:color="auto"/>
        <w:left w:val="none" w:sz="0" w:space="0" w:color="auto"/>
        <w:bottom w:val="none" w:sz="0" w:space="0" w:color="auto"/>
        <w:right w:val="none" w:sz="0" w:space="0" w:color="auto"/>
      </w:divBdr>
    </w:div>
    <w:div w:id="705518704">
      <w:bodyDiv w:val="1"/>
      <w:marLeft w:val="0"/>
      <w:marRight w:val="0"/>
      <w:marTop w:val="0"/>
      <w:marBottom w:val="0"/>
      <w:divBdr>
        <w:top w:val="none" w:sz="0" w:space="0" w:color="auto"/>
        <w:left w:val="none" w:sz="0" w:space="0" w:color="auto"/>
        <w:bottom w:val="none" w:sz="0" w:space="0" w:color="auto"/>
        <w:right w:val="none" w:sz="0" w:space="0" w:color="auto"/>
      </w:divBdr>
    </w:div>
    <w:div w:id="707726948">
      <w:bodyDiv w:val="1"/>
      <w:marLeft w:val="0"/>
      <w:marRight w:val="0"/>
      <w:marTop w:val="0"/>
      <w:marBottom w:val="0"/>
      <w:divBdr>
        <w:top w:val="none" w:sz="0" w:space="0" w:color="auto"/>
        <w:left w:val="none" w:sz="0" w:space="0" w:color="auto"/>
        <w:bottom w:val="none" w:sz="0" w:space="0" w:color="auto"/>
        <w:right w:val="none" w:sz="0" w:space="0" w:color="auto"/>
      </w:divBdr>
    </w:div>
    <w:div w:id="709381329">
      <w:bodyDiv w:val="1"/>
      <w:marLeft w:val="0"/>
      <w:marRight w:val="0"/>
      <w:marTop w:val="0"/>
      <w:marBottom w:val="0"/>
      <w:divBdr>
        <w:top w:val="none" w:sz="0" w:space="0" w:color="auto"/>
        <w:left w:val="none" w:sz="0" w:space="0" w:color="auto"/>
        <w:bottom w:val="none" w:sz="0" w:space="0" w:color="auto"/>
        <w:right w:val="none" w:sz="0" w:space="0" w:color="auto"/>
      </w:divBdr>
    </w:div>
    <w:div w:id="712388414">
      <w:bodyDiv w:val="1"/>
      <w:marLeft w:val="0"/>
      <w:marRight w:val="0"/>
      <w:marTop w:val="0"/>
      <w:marBottom w:val="0"/>
      <w:divBdr>
        <w:top w:val="none" w:sz="0" w:space="0" w:color="auto"/>
        <w:left w:val="none" w:sz="0" w:space="0" w:color="auto"/>
        <w:bottom w:val="none" w:sz="0" w:space="0" w:color="auto"/>
        <w:right w:val="none" w:sz="0" w:space="0" w:color="auto"/>
      </w:divBdr>
    </w:div>
    <w:div w:id="716125642">
      <w:bodyDiv w:val="1"/>
      <w:marLeft w:val="0"/>
      <w:marRight w:val="0"/>
      <w:marTop w:val="0"/>
      <w:marBottom w:val="0"/>
      <w:divBdr>
        <w:top w:val="none" w:sz="0" w:space="0" w:color="auto"/>
        <w:left w:val="none" w:sz="0" w:space="0" w:color="auto"/>
        <w:bottom w:val="none" w:sz="0" w:space="0" w:color="auto"/>
        <w:right w:val="none" w:sz="0" w:space="0" w:color="auto"/>
      </w:divBdr>
    </w:div>
    <w:div w:id="738090336">
      <w:bodyDiv w:val="1"/>
      <w:marLeft w:val="0"/>
      <w:marRight w:val="0"/>
      <w:marTop w:val="0"/>
      <w:marBottom w:val="0"/>
      <w:divBdr>
        <w:top w:val="none" w:sz="0" w:space="0" w:color="auto"/>
        <w:left w:val="none" w:sz="0" w:space="0" w:color="auto"/>
        <w:bottom w:val="none" w:sz="0" w:space="0" w:color="auto"/>
        <w:right w:val="none" w:sz="0" w:space="0" w:color="auto"/>
      </w:divBdr>
    </w:div>
    <w:div w:id="740178356">
      <w:bodyDiv w:val="1"/>
      <w:marLeft w:val="0"/>
      <w:marRight w:val="0"/>
      <w:marTop w:val="0"/>
      <w:marBottom w:val="0"/>
      <w:divBdr>
        <w:top w:val="none" w:sz="0" w:space="0" w:color="auto"/>
        <w:left w:val="none" w:sz="0" w:space="0" w:color="auto"/>
        <w:bottom w:val="none" w:sz="0" w:space="0" w:color="auto"/>
        <w:right w:val="none" w:sz="0" w:space="0" w:color="auto"/>
      </w:divBdr>
    </w:div>
    <w:div w:id="742027860">
      <w:bodyDiv w:val="1"/>
      <w:marLeft w:val="0"/>
      <w:marRight w:val="0"/>
      <w:marTop w:val="0"/>
      <w:marBottom w:val="0"/>
      <w:divBdr>
        <w:top w:val="none" w:sz="0" w:space="0" w:color="auto"/>
        <w:left w:val="none" w:sz="0" w:space="0" w:color="auto"/>
        <w:bottom w:val="none" w:sz="0" w:space="0" w:color="auto"/>
        <w:right w:val="none" w:sz="0" w:space="0" w:color="auto"/>
      </w:divBdr>
    </w:div>
    <w:div w:id="742028911">
      <w:bodyDiv w:val="1"/>
      <w:marLeft w:val="0"/>
      <w:marRight w:val="0"/>
      <w:marTop w:val="0"/>
      <w:marBottom w:val="0"/>
      <w:divBdr>
        <w:top w:val="none" w:sz="0" w:space="0" w:color="auto"/>
        <w:left w:val="none" w:sz="0" w:space="0" w:color="auto"/>
        <w:bottom w:val="none" w:sz="0" w:space="0" w:color="auto"/>
        <w:right w:val="none" w:sz="0" w:space="0" w:color="auto"/>
      </w:divBdr>
    </w:div>
    <w:div w:id="755712171">
      <w:bodyDiv w:val="1"/>
      <w:marLeft w:val="0"/>
      <w:marRight w:val="0"/>
      <w:marTop w:val="0"/>
      <w:marBottom w:val="0"/>
      <w:divBdr>
        <w:top w:val="none" w:sz="0" w:space="0" w:color="auto"/>
        <w:left w:val="none" w:sz="0" w:space="0" w:color="auto"/>
        <w:bottom w:val="none" w:sz="0" w:space="0" w:color="auto"/>
        <w:right w:val="none" w:sz="0" w:space="0" w:color="auto"/>
      </w:divBdr>
    </w:div>
    <w:div w:id="767193096">
      <w:bodyDiv w:val="1"/>
      <w:marLeft w:val="0"/>
      <w:marRight w:val="0"/>
      <w:marTop w:val="0"/>
      <w:marBottom w:val="0"/>
      <w:divBdr>
        <w:top w:val="none" w:sz="0" w:space="0" w:color="auto"/>
        <w:left w:val="none" w:sz="0" w:space="0" w:color="auto"/>
        <w:bottom w:val="none" w:sz="0" w:space="0" w:color="auto"/>
        <w:right w:val="none" w:sz="0" w:space="0" w:color="auto"/>
      </w:divBdr>
    </w:div>
    <w:div w:id="767703429">
      <w:bodyDiv w:val="1"/>
      <w:marLeft w:val="0"/>
      <w:marRight w:val="0"/>
      <w:marTop w:val="0"/>
      <w:marBottom w:val="0"/>
      <w:divBdr>
        <w:top w:val="none" w:sz="0" w:space="0" w:color="auto"/>
        <w:left w:val="none" w:sz="0" w:space="0" w:color="auto"/>
        <w:bottom w:val="none" w:sz="0" w:space="0" w:color="auto"/>
        <w:right w:val="none" w:sz="0" w:space="0" w:color="auto"/>
      </w:divBdr>
    </w:div>
    <w:div w:id="768964636">
      <w:bodyDiv w:val="1"/>
      <w:marLeft w:val="0"/>
      <w:marRight w:val="0"/>
      <w:marTop w:val="0"/>
      <w:marBottom w:val="0"/>
      <w:divBdr>
        <w:top w:val="none" w:sz="0" w:space="0" w:color="auto"/>
        <w:left w:val="none" w:sz="0" w:space="0" w:color="auto"/>
        <w:bottom w:val="none" w:sz="0" w:space="0" w:color="auto"/>
        <w:right w:val="none" w:sz="0" w:space="0" w:color="auto"/>
      </w:divBdr>
    </w:div>
    <w:div w:id="783574755">
      <w:bodyDiv w:val="1"/>
      <w:marLeft w:val="0"/>
      <w:marRight w:val="0"/>
      <w:marTop w:val="0"/>
      <w:marBottom w:val="0"/>
      <w:divBdr>
        <w:top w:val="none" w:sz="0" w:space="0" w:color="auto"/>
        <w:left w:val="none" w:sz="0" w:space="0" w:color="auto"/>
        <w:bottom w:val="none" w:sz="0" w:space="0" w:color="auto"/>
        <w:right w:val="none" w:sz="0" w:space="0" w:color="auto"/>
      </w:divBdr>
    </w:div>
    <w:div w:id="785388288">
      <w:bodyDiv w:val="1"/>
      <w:marLeft w:val="0"/>
      <w:marRight w:val="0"/>
      <w:marTop w:val="0"/>
      <w:marBottom w:val="0"/>
      <w:divBdr>
        <w:top w:val="none" w:sz="0" w:space="0" w:color="auto"/>
        <w:left w:val="none" w:sz="0" w:space="0" w:color="auto"/>
        <w:bottom w:val="none" w:sz="0" w:space="0" w:color="auto"/>
        <w:right w:val="none" w:sz="0" w:space="0" w:color="auto"/>
      </w:divBdr>
    </w:div>
    <w:div w:id="791241035">
      <w:bodyDiv w:val="1"/>
      <w:marLeft w:val="0"/>
      <w:marRight w:val="0"/>
      <w:marTop w:val="0"/>
      <w:marBottom w:val="0"/>
      <w:divBdr>
        <w:top w:val="none" w:sz="0" w:space="0" w:color="auto"/>
        <w:left w:val="none" w:sz="0" w:space="0" w:color="auto"/>
        <w:bottom w:val="none" w:sz="0" w:space="0" w:color="auto"/>
        <w:right w:val="none" w:sz="0" w:space="0" w:color="auto"/>
      </w:divBdr>
    </w:div>
    <w:div w:id="805707140">
      <w:bodyDiv w:val="1"/>
      <w:marLeft w:val="0"/>
      <w:marRight w:val="0"/>
      <w:marTop w:val="0"/>
      <w:marBottom w:val="0"/>
      <w:divBdr>
        <w:top w:val="none" w:sz="0" w:space="0" w:color="auto"/>
        <w:left w:val="none" w:sz="0" w:space="0" w:color="auto"/>
        <w:bottom w:val="none" w:sz="0" w:space="0" w:color="auto"/>
        <w:right w:val="none" w:sz="0" w:space="0" w:color="auto"/>
      </w:divBdr>
    </w:div>
    <w:div w:id="806312919">
      <w:bodyDiv w:val="1"/>
      <w:marLeft w:val="0"/>
      <w:marRight w:val="0"/>
      <w:marTop w:val="0"/>
      <w:marBottom w:val="0"/>
      <w:divBdr>
        <w:top w:val="none" w:sz="0" w:space="0" w:color="auto"/>
        <w:left w:val="none" w:sz="0" w:space="0" w:color="auto"/>
        <w:bottom w:val="none" w:sz="0" w:space="0" w:color="auto"/>
        <w:right w:val="none" w:sz="0" w:space="0" w:color="auto"/>
      </w:divBdr>
    </w:div>
    <w:div w:id="809177084">
      <w:bodyDiv w:val="1"/>
      <w:marLeft w:val="0"/>
      <w:marRight w:val="0"/>
      <w:marTop w:val="0"/>
      <w:marBottom w:val="0"/>
      <w:divBdr>
        <w:top w:val="none" w:sz="0" w:space="0" w:color="auto"/>
        <w:left w:val="none" w:sz="0" w:space="0" w:color="auto"/>
        <w:bottom w:val="none" w:sz="0" w:space="0" w:color="auto"/>
        <w:right w:val="none" w:sz="0" w:space="0" w:color="auto"/>
      </w:divBdr>
    </w:div>
    <w:div w:id="811168416">
      <w:bodyDiv w:val="1"/>
      <w:marLeft w:val="0"/>
      <w:marRight w:val="0"/>
      <w:marTop w:val="0"/>
      <w:marBottom w:val="0"/>
      <w:divBdr>
        <w:top w:val="none" w:sz="0" w:space="0" w:color="auto"/>
        <w:left w:val="none" w:sz="0" w:space="0" w:color="auto"/>
        <w:bottom w:val="none" w:sz="0" w:space="0" w:color="auto"/>
        <w:right w:val="none" w:sz="0" w:space="0" w:color="auto"/>
      </w:divBdr>
    </w:div>
    <w:div w:id="820542981">
      <w:bodyDiv w:val="1"/>
      <w:marLeft w:val="0"/>
      <w:marRight w:val="0"/>
      <w:marTop w:val="0"/>
      <w:marBottom w:val="0"/>
      <w:divBdr>
        <w:top w:val="none" w:sz="0" w:space="0" w:color="auto"/>
        <w:left w:val="none" w:sz="0" w:space="0" w:color="auto"/>
        <w:bottom w:val="none" w:sz="0" w:space="0" w:color="auto"/>
        <w:right w:val="none" w:sz="0" w:space="0" w:color="auto"/>
      </w:divBdr>
    </w:div>
    <w:div w:id="826357808">
      <w:bodyDiv w:val="1"/>
      <w:marLeft w:val="0"/>
      <w:marRight w:val="0"/>
      <w:marTop w:val="0"/>
      <w:marBottom w:val="0"/>
      <w:divBdr>
        <w:top w:val="none" w:sz="0" w:space="0" w:color="auto"/>
        <w:left w:val="none" w:sz="0" w:space="0" w:color="auto"/>
        <w:bottom w:val="none" w:sz="0" w:space="0" w:color="auto"/>
        <w:right w:val="none" w:sz="0" w:space="0" w:color="auto"/>
      </w:divBdr>
    </w:div>
    <w:div w:id="830489957">
      <w:bodyDiv w:val="1"/>
      <w:marLeft w:val="0"/>
      <w:marRight w:val="0"/>
      <w:marTop w:val="0"/>
      <w:marBottom w:val="0"/>
      <w:divBdr>
        <w:top w:val="none" w:sz="0" w:space="0" w:color="auto"/>
        <w:left w:val="none" w:sz="0" w:space="0" w:color="auto"/>
        <w:bottom w:val="none" w:sz="0" w:space="0" w:color="auto"/>
        <w:right w:val="none" w:sz="0" w:space="0" w:color="auto"/>
      </w:divBdr>
    </w:div>
    <w:div w:id="836187841">
      <w:bodyDiv w:val="1"/>
      <w:marLeft w:val="0"/>
      <w:marRight w:val="0"/>
      <w:marTop w:val="0"/>
      <w:marBottom w:val="0"/>
      <w:divBdr>
        <w:top w:val="none" w:sz="0" w:space="0" w:color="auto"/>
        <w:left w:val="none" w:sz="0" w:space="0" w:color="auto"/>
        <w:bottom w:val="none" w:sz="0" w:space="0" w:color="auto"/>
        <w:right w:val="none" w:sz="0" w:space="0" w:color="auto"/>
      </w:divBdr>
    </w:div>
    <w:div w:id="848298899">
      <w:bodyDiv w:val="1"/>
      <w:marLeft w:val="0"/>
      <w:marRight w:val="0"/>
      <w:marTop w:val="0"/>
      <w:marBottom w:val="0"/>
      <w:divBdr>
        <w:top w:val="none" w:sz="0" w:space="0" w:color="auto"/>
        <w:left w:val="none" w:sz="0" w:space="0" w:color="auto"/>
        <w:bottom w:val="none" w:sz="0" w:space="0" w:color="auto"/>
        <w:right w:val="none" w:sz="0" w:space="0" w:color="auto"/>
      </w:divBdr>
    </w:div>
    <w:div w:id="853804043">
      <w:bodyDiv w:val="1"/>
      <w:marLeft w:val="0"/>
      <w:marRight w:val="0"/>
      <w:marTop w:val="0"/>
      <w:marBottom w:val="0"/>
      <w:divBdr>
        <w:top w:val="none" w:sz="0" w:space="0" w:color="auto"/>
        <w:left w:val="none" w:sz="0" w:space="0" w:color="auto"/>
        <w:bottom w:val="none" w:sz="0" w:space="0" w:color="auto"/>
        <w:right w:val="none" w:sz="0" w:space="0" w:color="auto"/>
      </w:divBdr>
    </w:div>
    <w:div w:id="881284214">
      <w:bodyDiv w:val="1"/>
      <w:marLeft w:val="0"/>
      <w:marRight w:val="0"/>
      <w:marTop w:val="0"/>
      <w:marBottom w:val="0"/>
      <w:divBdr>
        <w:top w:val="none" w:sz="0" w:space="0" w:color="auto"/>
        <w:left w:val="none" w:sz="0" w:space="0" w:color="auto"/>
        <w:bottom w:val="none" w:sz="0" w:space="0" w:color="auto"/>
        <w:right w:val="none" w:sz="0" w:space="0" w:color="auto"/>
      </w:divBdr>
    </w:div>
    <w:div w:id="881943520">
      <w:bodyDiv w:val="1"/>
      <w:marLeft w:val="0"/>
      <w:marRight w:val="0"/>
      <w:marTop w:val="0"/>
      <w:marBottom w:val="0"/>
      <w:divBdr>
        <w:top w:val="none" w:sz="0" w:space="0" w:color="auto"/>
        <w:left w:val="none" w:sz="0" w:space="0" w:color="auto"/>
        <w:bottom w:val="none" w:sz="0" w:space="0" w:color="auto"/>
        <w:right w:val="none" w:sz="0" w:space="0" w:color="auto"/>
      </w:divBdr>
    </w:div>
    <w:div w:id="884147191">
      <w:bodyDiv w:val="1"/>
      <w:marLeft w:val="0"/>
      <w:marRight w:val="0"/>
      <w:marTop w:val="0"/>
      <w:marBottom w:val="0"/>
      <w:divBdr>
        <w:top w:val="none" w:sz="0" w:space="0" w:color="auto"/>
        <w:left w:val="none" w:sz="0" w:space="0" w:color="auto"/>
        <w:bottom w:val="none" w:sz="0" w:space="0" w:color="auto"/>
        <w:right w:val="none" w:sz="0" w:space="0" w:color="auto"/>
      </w:divBdr>
    </w:div>
    <w:div w:id="888103054">
      <w:bodyDiv w:val="1"/>
      <w:marLeft w:val="0"/>
      <w:marRight w:val="0"/>
      <w:marTop w:val="0"/>
      <w:marBottom w:val="0"/>
      <w:divBdr>
        <w:top w:val="none" w:sz="0" w:space="0" w:color="auto"/>
        <w:left w:val="none" w:sz="0" w:space="0" w:color="auto"/>
        <w:bottom w:val="none" w:sz="0" w:space="0" w:color="auto"/>
        <w:right w:val="none" w:sz="0" w:space="0" w:color="auto"/>
      </w:divBdr>
    </w:div>
    <w:div w:id="892234972">
      <w:bodyDiv w:val="1"/>
      <w:marLeft w:val="0"/>
      <w:marRight w:val="0"/>
      <w:marTop w:val="0"/>
      <w:marBottom w:val="0"/>
      <w:divBdr>
        <w:top w:val="none" w:sz="0" w:space="0" w:color="auto"/>
        <w:left w:val="none" w:sz="0" w:space="0" w:color="auto"/>
        <w:bottom w:val="none" w:sz="0" w:space="0" w:color="auto"/>
        <w:right w:val="none" w:sz="0" w:space="0" w:color="auto"/>
      </w:divBdr>
    </w:div>
    <w:div w:id="906767438">
      <w:bodyDiv w:val="1"/>
      <w:marLeft w:val="0"/>
      <w:marRight w:val="0"/>
      <w:marTop w:val="0"/>
      <w:marBottom w:val="0"/>
      <w:divBdr>
        <w:top w:val="none" w:sz="0" w:space="0" w:color="auto"/>
        <w:left w:val="none" w:sz="0" w:space="0" w:color="auto"/>
        <w:bottom w:val="none" w:sz="0" w:space="0" w:color="auto"/>
        <w:right w:val="none" w:sz="0" w:space="0" w:color="auto"/>
      </w:divBdr>
    </w:div>
    <w:div w:id="907304686">
      <w:bodyDiv w:val="1"/>
      <w:marLeft w:val="0"/>
      <w:marRight w:val="0"/>
      <w:marTop w:val="0"/>
      <w:marBottom w:val="0"/>
      <w:divBdr>
        <w:top w:val="none" w:sz="0" w:space="0" w:color="auto"/>
        <w:left w:val="none" w:sz="0" w:space="0" w:color="auto"/>
        <w:bottom w:val="none" w:sz="0" w:space="0" w:color="auto"/>
        <w:right w:val="none" w:sz="0" w:space="0" w:color="auto"/>
      </w:divBdr>
    </w:div>
    <w:div w:id="907612677">
      <w:bodyDiv w:val="1"/>
      <w:marLeft w:val="0"/>
      <w:marRight w:val="0"/>
      <w:marTop w:val="0"/>
      <w:marBottom w:val="0"/>
      <w:divBdr>
        <w:top w:val="none" w:sz="0" w:space="0" w:color="auto"/>
        <w:left w:val="none" w:sz="0" w:space="0" w:color="auto"/>
        <w:bottom w:val="none" w:sz="0" w:space="0" w:color="auto"/>
        <w:right w:val="none" w:sz="0" w:space="0" w:color="auto"/>
      </w:divBdr>
    </w:div>
    <w:div w:id="916548150">
      <w:bodyDiv w:val="1"/>
      <w:marLeft w:val="0"/>
      <w:marRight w:val="0"/>
      <w:marTop w:val="0"/>
      <w:marBottom w:val="0"/>
      <w:divBdr>
        <w:top w:val="none" w:sz="0" w:space="0" w:color="auto"/>
        <w:left w:val="none" w:sz="0" w:space="0" w:color="auto"/>
        <w:bottom w:val="none" w:sz="0" w:space="0" w:color="auto"/>
        <w:right w:val="none" w:sz="0" w:space="0" w:color="auto"/>
      </w:divBdr>
    </w:div>
    <w:div w:id="930621579">
      <w:bodyDiv w:val="1"/>
      <w:marLeft w:val="0"/>
      <w:marRight w:val="0"/>
      <w:marTop w:val="0"/>
      <w:marBottom w:val="0"/>
      <w:divBdr>
        <w:top w:val="none" w:sz="0" w:space="0" w:color="auto"/>
        <w:left w:val="none" w:sz="0" w:space="0" w:color="auto"/>
        <w:bottom w:val="none" w:sz="0" w:space="0" w:color="auto"/>
        <w:right w:val="none" w:sz="0" w:space="0" w:color="auto"/>
      </w:divBdr>
    </w:div>
    <w:div w:id="954756153">
      <w:bodyDiv w:val="1"/>
      <w:marLeft w:val="0"/>
      <w:marRight w:val="0"/>
      <w:marTop w:val="0"/>
      <w:marBottom w:val="0"/>
      <w:divBdr>
        <w:top w:val="none" w:sz="0" w:space="0" w:color="auto"/>
        <w:left w:val="none" w:sz="0" w:space="0" w:color="auto"/>
        <w:bottom w:val="none" w:sz="0" w:space="0" w:color="auto"/>
        <w:right w:val="none" w:sz="0" w:space="0" w:color="auto"/>
      </w:divBdr>
    </w:div>
    <w:div w:id="961807538">
      <w:bodyDiv w:val="1"/>
      <w:marLeft w:val="0"/>
      <w:marRight w:val="0"/>
      <w:marTop w:val="0"/>
      <w:marBottom w:val="0"/>
      <w:divBdr>
        <w:top w:val="none" w:sz="0" w:space="0" w:color="auto"/>
        <w:left w:val="none" w:sz="0" w:space="0" w:color="auto"/>
        <w:bottom w:val="none" w:sz="0" w:space="0" w:color="auto"/>
        <w:right w:val="none" w:sz="0" w:space="0" w:color="auto"/>
      </w:divBdr>
    </w:div>
    <w:div w:id="963929146">
      <w:bodyDiv w:val="1"/>
      <w:marLeft w:val="0"/>
      <w:marRight w:val="0"/>
      <w:marTop w:val="0"/>
      <w:marBottom w:val="0"/>
      <w:divBdr>
        <w:top w:val="none" w:sz="0" w:space="0" w:color="auto"/>
        <w:left w:val="none" w:sz="0" w:space="0" w:color="auto"/>
        <w:bottom w:val="none" w:sz="0" w:space="0" w:color="auto"/>
        <w:right w:val="none" w:sz="0" w:space="0" w:color="auto"/>
      </w:divBdr>
    </w:div>
    <w:div w:id="966163537">
      <w:bodyDiv w:val="1"/>
      <w:marLeft w:val="0"/>
      <w:marRight w:val="0"/>
      <w:marTop w:val="0"/>
      <w:marBottom w:val="0"/>
      <w:divBdr>
        <w:top w:val="none" w:sz="0" w:space="0" w:color="auto"/>
        <w:left w:val="none" w:sz="0" w:space="0" w:color="auto"/>
        <w:bottom w:val="none" w:sz="0" w:space="0" w:color="auto"/>
        <w:right w:val="none" w:sz="0" w:space="0" w:color="auto"/>
      </w:divBdr>
    </w:div>
    <w:div w:id="984893737">
      <w:bodyDiv w:val="1"/>
      <w:marLeft w:val="0"/>
      <w:marRight w:val="0"/>
      <w:marTop w:val="0"/>
      <w:marBottom w:val="0"/>
      <w:divBdr>
        <w:top w:val="none" w:sz="0" w:space="0" w:color="auto"/>
        <w:left w:val="none" w:sz="0" w:space="0" w:color="auto"/>
        <w:bottom w:val="none" w:sz="0" w:space="0" w:color="auto"/>
        <w:right w:val="none" w:sz="0" w:space="0" w:color="auto"/>
      </w:divBdr>
    </w:div>
    <w:div w:id="988241657">
      <w:bodyDiv w:val="1"/>
      <w:marLeft w:val="0"/>
      <w:marRight w:val="0"/>
      <w:marTop w:val="0"/>
      <w:marBottom w:val="0"/>
      <w:divBdr>
        <w:top w:val="none" w:sz="0" w:space="0" w:color="auto"/>
        <w:left w:val="none" w:sz="0" w:space="0" w:color="auto"/>
        <w:bottom w:val="none" w:sz="0" w:space="0" w:color="auto"/>
        <w:right w:val="none" w:sz="0" w:space="0" w:color="auto"/>
      </w:divBdr>
    </w:div>
    <w:div w:id="997926618">
      <w:bodyDiv w:val="1"/>
      <w:marLeft w:val="0"/>
      <w:marRight w:val="0"/>
      <w:marTop w:val="0"/>
      <w:marBottom w:val="0"/>
      <w:divBdr>
        <w:top w:val="none" w:sz="0" w:space="0" w:color="auto"/>
        <w:left w:val="none" w:sz="0" w:space="0" w:color="auto"/>
        <w:bottom w:val="none" w:sz="0" w:space="0" w:color="auto"/>
        <w:right w:val="none" w:sz="0" w:space="0" w:color="auto"/>
      </w:divBdr>
    </w:div>
    <w:div w:id="1006329069">
      <w:bodyDiv w:val="1"/>
      <w:marLeft w:val="0"/>
      <w:marRight w:val="0"/>
      <w:marTop w:val="0"/>
      <w:marBottom w:val="0"/>
      <w:divBdr>
        <w:top w:val="none" w:sz="0" w:space="0" w:color="auto"/>
        <w:left w:val="none" w:sz="0" w:space="0" w:color="auto"/>
        <w:bottom w:val="none" w:sz="0" w:space="0" w:color="auto"/>
        <w:right w:val="none" w:sz="0" w:space="0" w:color="auto"/>
      </w:divBdr>
    </w:div>
    <w:div w:id="1015695665">
      <w:bodyDiv w:val="1"/>
      <w:marLeft w:val="0"/>
      <w:marRight w:val="0"/>
      <w:marTop w:val="0"/>
      <w:marBottom w:val="0"/>
      <w:divBdr>
        <w:top w:val="none" w:sz="0" w:space="0" w:color="auto"/>
        <w:left w:val="none" w:sz="0" w:space="0" w:color="auto"/>
        <w:bottom w:val="none" w:sz="0" w:space="0" w:color="auto"/>
        <w:right w:val="none" w:sz="0" w:space="0" w:color="auto"/>
      </w:divBdr>
    </w:div>
    <w:div w:id="1024332885">
      <w:bodyDiv w:val="1"/>
      <w:marLeft w:val="0"/>
      <w:marRight w:val="0"/>
      <w:marTop w:val="0"/>
      <w:marBottom w:val="0"/>
      <w:divBdr>
        <w:top w:val="none" w:sz="0" w:space="0" w:color="auto"/>
        <w:left w:val="none" w:sz="0" w:space="0" w:color="auto"/>
        <w:bottom w:val="none" w:sz="0" w:space="0" w:color="auto"/>
        <w:right w:val="none" w:sz="0" w:space="0" w:color="auto"/>
      </w:divBdr>
    </w:div>
    <w:div w:id="1035082277">
      <w:bodyDiv w:val="1"/>
      <w:marLeft w:val="0"/>
      <w:marRight w:val="0"/>
      <w:marTop w:val="0"/>
      <w:marBottom w:val="0"/>
      <w:divBdr>
        <w:top w:val="none" w:sz="0" w:space="0" w:color="auto"/>
        <w:left w:val="none" w:sz="0" w:space="0" w:color="auto"/>
        <w:bottom w:val="none" w:sz="0" w:space="0" w:color="auto"/>
        <w:right w:val="none" w:sz="0" w:space="0" w:color="auto"/>
      </w:divBdr>
    </w:div>
    <w:div w:id="1044714337">
      <w:bodyDiv w:val="1"/>
      <w:marLeft w:val="0"/>
      <w:marRight w:val="0"/>
      <w:marTop w:val="0"/>
      <w:marBottom w:val="0"/>
      <w:divBdr>
        <w:top w:val="none" w:sz="0" w:space="0" w:color="auto"/>
        <w:left w:val="none" w:sz="0" w:space="0" w:color="auto"/>
        <w:bottom w:val="none" w:sz="0" w:space="0" w:color="auto"/>
        <w:right w:val="none" w:sz="0" w:space="0" w:color="auto"/>
      </w:divBdr>
    </w:div>
    <w:div w:id="1047146698">
      <w:bodyDiv w:val="1"/>
      <w:marLeft w:val="0"/>
      <w:marRight w:val="0"/>
      <w:marTop w:val="0"/>
      <w:marBottom w:val="0"/>
      <w:divBdr>
        <w:top w:val="none" w:sz="0" w:space="0" w:color="auto"/>
        <w:left w:val="none" w:sz="0" w:space="0" w:color="auto"/>
        <w:bottom w:val="none" w:sz="0" w:space="0" w:color="auto"/>
        <w:right w:val="none" w:sz="0" w:space="0" w:color="auto"/>
      </w:divBdr>
    </w:div>
    <w:div w:id="1047149069">
      <w:bodyDiv w:val="1"/>
      <w:marLeft w:val="0"/>
      <w:marRight w:val="0"/>
      <w:marTop w:val="0"/>
      <w:marBottom w:val="0"/>
      <w:divBdr>
        <w:top w:val="none" w:sz="0" w:space="0" w:color="auto"/>
        <w:left w:val="none" w:sz="0" w:space="0" w:color="auto"/>
        <w:bottom w:val="none" w:sz="0" w:space="0" w:color="auto"/>
        <w:right w:val="none" w:sz="0" w:space="0" w:color="auto"/>
      </w:divBdr>
    </w:div>
    <w:div w:id="1049569622">
      <w:bodyDiv w:val="1"/>
      <w:marLeft w:val="0"/>
      <w:marRight w:val="0"/>
      <w:marTop w:val="0"/>
      <w:marBottom w:val="0"/>
      <w:divBdr>
        <w:top w:val="none" w:sz="0" w:space="0" w:color="auto"/>
        <w:left w:val="none" w:sz="0" w:space="0" w:color="auto"/>
        <w:bottom w:val="none" w:sz="0" w:space="0" w:color="auto"/>
        <w:right w:val="none" w:sz="0" w:space="0" w:color="auto"/>
      </w:divBdr>
    </w:div>
    <w:div w:id="1053237290">
      <w:bodyDiv w:val="1"/>
      <w:marLeft w:val="0"/>
      <w:marRight w:val="0"/>
      <w:marTop w:val="0"/>
      <w:marBottom w:val="0"/>
      <w:divBdr>
        <w:top w:val="none" w:sz="0" w:space="0" w:color="auto"/>
        <w:left w:val="none" w:sz="0" w:space="0" w:color="auto"/>
        <w:bottom w:val="none" w:sz="0" w:space="0" w:color="auto"/>
        <w:right w:val="none" w:sz="0" w:space="0" w:color="auto"/>
      </w:divBdr>
    </w:div>
    <w:div w:id="1056778197">
      <w:bodyDiv w:val="1"/>
      <w:marLeft w:val="0"/>
      <w:marRight w:val="0"/>
      <w:marTop w:val="0"/>
      <w:marBottom w:val="0"/>
      <w:divBdr>
        <w:top w:val="none" w:sz="0" w:space="0" w:color="auto"/>
        <w:left w:val="none" w:sz="0" w:space="0" w:color="auto"/>
        <w:bottom w:val="none" w:sz="0" w:space="0" w:color="auto"/>
        <w:right w:val="none" w:sz="0" w:space="0" w:color="auto"/>
      </w:divBdr>
    </w:div>
    <w:div w:id="1065180400">
      <w:bodyDiv w:val="1"/>
      <w:marLeft w:val="0"/>
      <w:marRight w:val="0"/>
      <w:marTop w:val="0"/>
      <w:marBottom w:val="0"/>
      <w:divBdr>
        <w:top w:val="none" w:sz="0" w:space="0" w:color="auto"/>
        <w:left w:val="none" w:sz="0" w:space="0" w:color="auto"/>
        <w:bottom w:val="none" w:sz="0" w:space="0" w:color="auto"/>
        <w:right w:val="none" w:sz="0" w:space="0" w:color="auto"/>
      </w:divBdr>
    </w:div>
    <w:div w:id="1073233607">
      <w:bodyDiv w:val="1"/>
      <w:marLeft w:val="0"/>
      <w:marRight w:val="0"/>
      <w:marTop w:val="0"/>
      <w:marBottom w:val="0"/>
      <w:divBdr>
        <w:top w:val="none" w:sz="0" w:space="0" w:color="auto"/>
        <w:left w:val="none" w:sz="0" w:space="0" w:color="auto"/>
        <w:bottom w:val="none" w:sz="0" w:space="0" w:color="auto"/>
        <w:right w:val="none" w:sz="0" w:space="0" w:color="auto"/>
      </w:divBdr>
    </w:div>
    <w:div w:id="1085885377">
      <w:bodyDiv w:val="1"/>
      <w:marLeft w:val="0"/>
      <w:marRight w:val="0"/>
      <w:marTop w:val="0"/>
      <w:marBottom w:val="0"/>
      <w:divBdr>
        <w:top w:val="none" w:sz="0" w:space="0" w:color="auto"/>
        <w:left w:val="none" w:sz="0" w:space="0" w:color="auto"/>
        <w:bottom w:val="none" w:sz="0" w:space="0" w:color="auto"/>
        <w:right w:val="none" w:sz="0" w:space="0" w:color="auto"/>
      </w:divBdr>
    </w:div>
    <w:div w:id="1105615715">
      <w:bodyDiv w:val="1"/>
      <w:marLeft w:val="0"/>
      <w:marRight w:val="0"/>
      <w:marTop w:val="0"/>
      <w:marBottom w:val="0"/>
      <w:divBdr>
        <w:top w:val="none" w:sz="0" w:space="0" w:color="auto"/>
        <w:left w:val="none" w:sz="0" w:space="0" w:color="auto"/>
        <w:bottom w:val="none" w:sz="0" w:space="0" w:color="auto"/>
        <w:right w:val="none" w:sz="0" w:space="0" w:color="auto"/>
      </w:divBdr>
    </w:div>
    <w:div w:id="1107576463">
      <w:bodyDiv w:val="1"/>
      <w:marLeft w:val="0"/>
      <w:marRight w:val="0"/>
      <w:marTop w:val="0"/>
      <w:marBottom w:val="0"/>
      <w:divBdr>
        <w:top w:val="none" w:sz="0" w:space="0" w:color="auto"/>
        <w:left w:val="none" w:sz="0" w:space="0" w:color="auto"/>
        <w:bottom w:val="none" w:sz="0" w:space="0" w:color="auto"/>
        <w:right w:val="none" w:sz="0" w:space="0" w:color="auto"/>
      </w:divBdr>
    </w:div>
    <w:div w:id="1113746165">
      <w:bodyDiv w:val="1"/>
      <w:marLeft w:val="0"/>
      <w:marRight w:val="0"/>
      <w:marTop w:val="0"/>
      <w:marBottom w:val="0"/>
      <w:divBdr>
        <w:top w:val="none" w:sz="0" w:space="0" w:color="auto"/>
        <w:left w:val="none" w:sz="0" w:space="0" w:color="auto"/>
        <w:bottom w:val="none" w:sz="0" w:space="0" w:color="auto"/>
        <w:right w:val="none" w:sz="0" w:space="0" w:color="auto"/>
      </w:divBdr>
    </w:div>
    <w:div w:id="1129860365">
      <w:bodyDiv w:val="1"/>
      <w:marLeft w:val="0"/>
      <w:marRight w:val="0"/>
      <w:marTop w:val="0"/>
      <w:marBottom w:val="0"/>
      <w:divBdr>
        <w:top w:val="none" w:sz="0" w:space="0" w:color="auto"/>
        <w:left w:val="none" w:sz="0" w:space="0" w:color="auto"/>
        <w:bottom w:val="none" w:sz="0" w:space="0" w:color="auto"/>
        <w:right w:val="none" w:sz="0" w:space="0" w:color="auto"/>
      </w:divBdr>
    </w:div>
    <w:div w:id="1132479114">
      <w:bodyDiv w:val="1"/>
      <w:marLeft w:val="0"/>
      <w:marRight w:val="0"/>
      <w:marTop w:val="0"/>
      <w:marBottom w:val="0"/>
      <w:divBdr>
        <w:top w:val="none" w:sz="0" w:space="0" w:color="auto"/>
        <w:left w:val="none" w:sz="0" w:space="0" w:color="auto"/>
        <w:bottom w:val="none" w:sz="0" w:space="0" w:color="auto"/>
        <w:right w:val="none" w:sz="0" w:space="0" w:color="auto"/>
      </w:divBdr>
    </w:div>
    <w:div w:id="1149789717">
      <w:bodyDiv w:val="1"/>
      <w:marLeft w:val="0"/>
      <w:marRight w:val="0"/>
      <w:marTop w:val="0"/>
      <w:marBottom w:val="0"/>
      <w:divBdr>
        <w:top w:val="none" w:sz="0" w:space="0" w:color="auto"/>
        <w:left w:val="none" w:sz="0" w:space="0" w:color="auto"/>
        <w:bottom w:val="none" w:sz="0" w:space="0" w:color="auto"/>
        <w:right w:val="none" w:sz="0" w:space="0" w:color="auto"/>
      </w:divBdr>
    </w:div>
    <w:div w:id="1175263783">
      <w:bodyDiv w:val="1"/>
      <w:marLeft w:val="0"/>
      <w:marRight w:val="0"/>
      <w:marTop w:val="0"/>
      <w:marBottom w:val="0"/>
      <w:divBdr>
        <w:top w:val="none" w:sz="0" w:space="0" w:color="auto"/>
        <w:left w:val="none" w:sz="0" w:space="0" w:color="auto"/>
        <w:bottom w:val="none" w:sz="0" w:space="0" w:color="auto"/>
        <w:right w:val="none" w:sz="0" w:space="0" w:color="auto"/>
      </w:divBdr>
    </w:div>
    <w:div w:id="1188326317">
      <w:bodyDiv w:val="1"/>
      <w:marLeft w:val="0"/>
      <w:marRight w:val="0"/>
      <w:marTop w:val="0"/>
      <w:marBottom w:val="0"/>
      <w:divBdr>
        <w:top w:val="none" w:sz="0" w:space="0" w:color="auto"/>
        <w:left w:val="none" w:sz="0" w:space="0" w:color="auto"/>
        <w:bottom w:val="none" w:sz="0" w:space="0" w:color="auto"/>
        <w:right w:val="none" w:sz="0" w:space="0" w:color="auto"/>
      </w:divBdr>
    </w:div>
    <w:div w:id="1190987851">
      <w:bodyDiv w:val="1"/>
      <w:marLeft w:val="0"/>
      <w:marRight w:val="0"/>
      <w:marTop w:val="0"/>
      <w:marBottom w:val="0"/>
      <w:divBdr>
        <w:top w:val="none" w:sz="0" w:space="0" w:color="auto"/>
        <w:left w:val="none" w:sz="0" w:space="0" w:color="auto"/>
        <w:bottom w:val="none" w:sz="0" w:space="0" w:color="auto"/>
        <w:right w:val="none" w:sz="0" w:space="0" w:color="auto"/>
      </w:divBdr>
    </w:div>
    <w:div w:id="1194001104">
      <w:bodyDiv w:val="1"/>
      <w:marLeft w:val="0"/>
      <w:marRight w:val="0"/>
      <w:marTop w:val="0"/>
      <w:marBottom w:val="0"/>
      <w:divBdr>
        <w:top w:val="none" w:sz="0" w:space="0" w:color="auto"/>
        <w:left w:val="none" w:sz="0" w:space="0" w:color="auto"/>
        <w:bottom w:val="none" w:sz="0" w:space="0" w:color="auto"/>
        <w:right w:val="none" w:sz="0" w:space="0" w:color="auto"/>
      </w:divBdr>
    </w:div>
    <w:div w:id="1216547889">
      <w:bodyDiv w:val="1"/>
      <w:marLeft w:val="0"/>
      <w:marRight w:val="0"/>
      <w:marTop w:val="0"/>
      <w:marBottom w:val="0"/>
      <w:divBdr>
        <w:top w:val="none" w:sz="0" w:space="0" w:color="auto"/>
        <w:left w:val="none" w:sz="0" w:space="0" w:color="auto"/>
        <w:bottom w:val="none" w:sz="0" w:space="0" w:color="auto"/>
        <w:right w:val="none" w:sz="0" w:space="0" w:color="auto"/>
      </w:divBdr>
    </w:div>
    <w:div w:id="1222059357">
      <w:bodyDiv w:val="1"/>
      <w:marLeft w:val="0"/>
      <w:marRight w:val="0"/>
      <w:marTop w:val="0"/>
      <w:marBottom w:val="0"/>
      <w:divBdr>
        <w:top w:val="none" w:sz="0" w:space="0" w:color="auto"/>
        <w:left w:val="none" w:sz="0" w:space="0" w:color="auto"/>
        <w:bottom w:val="none" w:sz="0" w:space="0" w:color="auto"/>
        <w:right w:val="none" w:sz="0" w:space="0" w:color="auto"/>
      </w:divBdr>
    </w:div>
    <w:div w:id="1230266151">
      <w:bodyDiv w:val="1"/>
      <w:marLeft w:val="0"/>
      <w:marRight w:val="0"/>
      <w:marTop w:val="0"/>
      <w:marBottom w:val="0"/>
      <w:divBdr>
        <w:top w:val="none" w:sz="0" w:space="0" w:color="auto"/>
        <w:left w:val="none" w:sz="0" w:space="0" w:color="auto"/>
        <w:bottom w:val="none" w:sz="0" w:space="0" w:color="auto"/>
        <w:right w:val="none" w:sz="0" w:space="0" w:color="auto"/>
      </w:divBdr>
    </w:div>
    <w:div w:id="1234775162">
      <w:bodyDiv w:val="1"/>
      <w:marLeft w:val="0"/>
      <w:marRight w:val="0"/>
      <w:marTop w:val="0"/>
      <w:marBottom w:val="0"/>
      <w:divBdr>
        <w:top w:val="none" w:sz="0" w:space="0" w:color="auto"/>
        <w:left w:val="none" w:sz="0" w:space="0" w:color="auto"/>
        <w:bottom w:val="none" w:sz="0" w:space="0" w:color="auto"/>
        <w:right w:val="none" w:sz="0" w:space="0" w:color="auto"/>
      </w:divBdr>
    </w:div>
    <w:div w:id="1244992291">
      <w:bodyDiv w:val="1"/>
      <w:marLeft w:val="0"/>
      <w:marRight w:val="0"/>
      <w:marTop w:val="0"/>
      <w:marBottom w:val="0"/>
      <w:divBdr>
        <w:top w:val="none" w:sz="0" w:space="0" w:color="auto"/>
        <w:left w:val="none" w:sz="0" w:space="0" w:color="auto"/>
        <w:bottom w:val="none" w:sz="0" w:space="0" w:color="auto"/>
        <w:right w:val="none" w:sz="0" w:space="0" w:color="auto"/>
      </w:divBdr>
    </w:div>
    <w:div w:id="1253125529">
      <w:bodyDiv w:val="1"/>
      <w:marLeft w:val="0"/>
      <w:marRight w:val="0"/>
      <w:marTop w:val="0"/>
      <w:marBottom w:val="0"/>
      <w:divBdr>
        <w:top w:val="none" w:sz="0" w:space="0" w:color="auto"/>
        <w:left w:val="none" w:sz="0" w:space="0" w:color="auto"/>
        <w:bottom w:val="none" w:sz="0" w:space="0" w:color="auto"/>
        <w:right w:val="none" w:sz="0" w:space="0" w:color="auto"/>
      </w:divBdr>
    </w:div>
    <w:div w:id="1269389723">
      <w:bodyDiv w:val="1"/>
      <w:marLeft w:val="0"/>
      <w:marRight w:val="0"/>
      <w:marTop w:val="0"/>
      <w:marBottom w:val="0"/>
      <w:divBdr>
        <w:top w:val="none" w:sz="0" w:space="0" w:color="auto"/>
        <w:left w:val="none" w:sz="0" w:space="0" w:color="auto"/>
        <w:bottom w:val="none" w:sz="0" w:space="0" w:color="auto"/>
        <w:right w:val="none" w:sz="0" w:space="0" w:color="auto"/>
      </w:divBdr>
    </w:div>
    <w:div w:id="1273786524">
      <w:bodyDiv w:val="1"/>
      <w:marLeft w:val="0"/>
      <w:marRight w:val="0"/>
      <w:marTop w:val="0"/>
      <w:marBottom w:val="0"/>
      <w:divBdr>
        <w:top w:val="none" w:sz="0" w:space="0" w:color="auto"/>
        <w:left w:val="none" w:sz="0" w:space="0" w:color="auto"/>
        <w:bottom w:val="none" w:sz="0" w:space="0" w:color="auto"/>
        <w:right w:val="none" w:sz="0" w:space="0" w:color="auto"/>
      </w:divBdr>
    </w:div>
    <w:div w:id="1286036053">
      <w:bodyDiv w:val="1"/>
      <w:marLeft w:val="0"/>
      <w:marRight w:val="0"/>
      <w:marTop w:val="0"/>
      <w:marBottom w:val="0"/>
      <w:divBdr>
        <w:top w:val="none" w:sz="0" w:space="0" w:color="auto"/>
        <w:left w:val="none" w:sz="0" w:space="0" w:color="auto"/>
        <w:bottom w:val="none" w:sz="0" w:space="0" w:color="auto"/>
        <w:right w:val="none" w:sz="0" w:space="0" w:color="auto"/>
      </w:divBdr>
    </w:div>
    <w:div w:id="1290935097">
      <w:bodyDiv w:val="1"/>
      <w:marLeft w:val="0"/>
      <w:marRight w:val="0"/>
      <w:marTop w:val="0"/>
      <w:marBottom w:val="0"/>
      <w:divBdr>
        <w:top w:val="none" w:sz="0" w:space="0" w:color="auto"/>
        <w:left w:val="none" w:sz="0" w:space="0" w:color="auto"/>
        <w:bottom w:val="none" w:sz="0" w:space="0" w:color="auto"/>
        <w:right w:val="none" w:sz="0" w:space="0" w:color="auto"/>
      </w:divBdr>
    </w:div>
    <w:div w:id="1297221241">
      <w:bodyDiv w:val="1"/>
      <w:marLeft w:val="0"/>
      <w:marRight w:val="0"/>
      <w:marTop w:val="0"/>
      <w:marBottom w:val="0"/>
      <w:divBdr>
        <w:top w:val="none" w:sz="0" w:space="0" w:color="auto"/>
        <w:left w:val="none" w:sz="0" w:space="0" w:color="auto"/>
        <w:bottom w:val="none" w:sz="0" w:space="0" w:color="auto"/>
        <w:right w:val="none" w:sz="0" w:space="0" w:color="auto"/>
      </w:divBdr>
    </w:div>
    <w:div w:id="1297417600">
      <w:bodyDiv w:val="1"/>
      <w:marLeft w:val="0"/>
      <w:marRight w:val="0"/>
      <w:marTop w:val="0"/>
      <w:marBottom w:val="0"/>
      <w:divBdr>
        <w:top w:val="none" w:sz="0" w:space="0" w:color="auto"/>
        <w:left w:val="none" w:sz="0" w:space="0" w:color="auto"/>
        <w:bottom w:val="none" w:sz="0" w:space="0" w:color="auto"/>
        <w:right w:val="none" w:sz="0" w:space="0" w:color="auto"/>
      </w:divBdr>
    </w:div>
    <w:div w:id="1302157046">
      <w:bodyDiv w:val="1"/>
      <w:marLeft w:val="0"/>
      <w:marRight w:val="0"/>
      <w:marTop w:val="0"/>
      <w:marBottom w:val="0"/>
      <w:divBdr>
        <w:top w:val="none" w:sz="0" w:space="0" w:color="auto"/>
        <w:left w:val="none" w:sz="0" w:space="0" w:color="auto"/>
        <w:bottom w:val="none" w:sz="0" w:space="0" w:color="auto"/>
        <w:right w:val="none" w:sz="0" w:space="0" w:color="auto"/>
      </w:divBdr>
    </w:div>
    <w:div w:id="1307055143">
      <w:bodyDiv w:val="1"/>
      <w:marLeft w:val="0"/>
      <w:marRight w:val="0"/>
      <w:marTop w:val="0"/>
      <w:marBottom w:val="0"/>
      <w:divBdr>
        <w:top w:val="none" w:sz="0" w:space="0" w:color="auto"/>
        <w:left w:val="none" w:sz="0" w:space="0" w:color="auto"/>
        <w:bottom w:val="none" w:sz="0" w:space="0" w:color="auto"/>
        <w:right w:val="none" w:sz="0" w:space="0" w:color="auto"/>
      </w:divBdr>
    </w:div>
    <w:div w:id="1310793732">
      <w:bodyDiv w:val="1"/>
      <w:marLeft w:val="0"/>
      <w:marRight w:val="0"/>
      <w:marTop w:val="0"/>
      <w:marBottom w:val="0"/>
      <w:divBdr>
        <w:top w:val="none" w:sz="0" w:space="0" w:color="auto"/>
        <w:left w:val="none" w:sz="0" w:space="0" w:color="auto"/>
        <w:bottom w:val="none" w:sz="0" w:space="0" w:color="auto"/>
        <w:right w:val="none" w:sz="0" w:space="0" w:color="auto"/>
      </w:divBdr>
    </w:div>
    <w:div w:id="1311204179">
      <w:bodyDiv w:val="1"/>
      <w:marLeft w:val="0"/>
      <w:marRight w:val="0"/>
      <w:marTop w:val="0"/>
      <w:marBottom w:val="0"/>
      <w:divBdr>
        <w:top w:val="none" w:sz="0" w:space="0" w:color="auto"/>
        <w:left w:val="none" w:sz="0" w:space="0" w:color="auto"/>
        <w:bottom w:val="none" w:sz="0" w:space="0" w:color="auto"/>
        <w:right w:val="none" w:sz="0" w:space="0" w:color="auto"/>
      </w:divBdr>
    </w:div>
    <w:div w:id="1322857171">
      <w:bodyDiv w:val="1"/>
      <w:marLeft w:val="0"/>
      <w:marRight w:val="0"/>
      <w:marTop w:val="0"/>
      <w:marBottom w:val="0"/>
      <w:divBdr>
        <w:top w:val="none" w:sz="0" w:space="0" w:color="auto"/>
        <w:left w:val="none" w:sz="0" w:space="0" w:color="auto"/>
        <w:bottom w:val="none" w:sz="0" w:space="0" w:color="auto"/>
        <w:right w:val="none" w:sz="0" w:space="0" w:color="auto"/>
      </w:divBdr>
    </w:div>
    <w:div w:id="1333222187">
      <w:bodyDiv w:val="1"/>
      <w:marLeft w:val="0"/>
      <w:marRight w:val="0"/>
      <w:marTop w:val="0"/>
      <w:marBottom w:val="0"/>
      <w:divBdr>
        <w:top w:val="none" w:sz="0" w:space="0" w:color="auto"/>
        <w:left w:val="none" w:sz="0" w:space="0" w:color="auto"/>
        <w:bottom w:val="none" w:sz="0" w:space="0" w:color="auto"/>
        <w:right w:val="none" w:sz="0" w:space="0" w:color="auto"/>
      </w:divBdr>
    </w:div>
    <w:div w:id="1340430670">
      <w:bodyDiv w:val="1"/>
      <w:marLeft w:val="0"/>
      <w:marRight w:val="0"/>
      <w:marTop w:val="0"/>
      <w:marBottom w:val="0"/>
      <w:divBdr>
        <w:top w:val="none" w:sz="0" w:space="0" w:color="auto"/>
        <w:left w:val="none" w:sz="0" w:space="0" w:color="auto"/>
        <w:bottom w:val="none" w:sz="0" w:space="0" w:color="auto"/>
        <w:right w:val="none" w:sz="0" w:space="0" w:color="auto"/>
      </w:divBdr>
    </w:div>
    <w:div w:id="1369838646">
      <w:bodyDiv w:val="1"/>
      <w:marLeft w:val="0"/>
      <w:marRight w:val="0"/>
      <w:marTop w:val="0"/>
      <w:marBottom w:val="0"/>
      <w:divBdr>
        <w:top w:val="none" w:sz="0" w:space="0" w:color="auto"/>
        <w:left w:val="none" w:sz="0" w:space="0" w:color="auto"/>
        <w:bottom w:val="none" w:sz="0" w:space="0" w:color="auto"/>
        <w:right w:val="none" w:sz="0" w:space="0" w:color="auto"/>
      </w:divBdr>
    </w:div>
    <w:div w:id="1371951793">
      <w:bodyDiv w:val="1"/>
      <w:marLeft w:val="0"/>
      <w:marRight w:val="0"/>
      <w:marTop w:val="0"/>
      <w:marBottom w:val="0"/>
      <w:divBdr>
        <w:top w:val="none" w:sz="0" w:space="0" w:color="auto"/>
        <w:left w:val="none" w:sz="0" w:space="0" w:color="auto"/>
        <w:bottom w:val="none" w:sz="0" w:space="0" w:color="auto"/>
        <w:right w:val="none" w:sz="0" w:space="0" w:color="auto"/>
      </w:divBdr>
    </w:div>
    <w:div w:id="1376004705">
      <w:bodyDiv w:val="1"/>
      <w:marLeft w:val="0"/>
      <w:marRight w:val="0"/>
      <w:marTop w:val="0"/>
      <w:marBottom w:val="0"/>
      <w:divBdr>
        <w:top w:val="none" w:sz="0" w:space="0" w:color="auto"/>
        <w:left w:val="none" w:sz="0" w:space="0" w:color="auto"/>
        <w:bottom w:val="none" w:sz="0" w:space="0" w:color="auto"/>
        <w:right w:val="none" w:sz="0" w:space="0" w:color="auto"/>
      </w:divBdr>
    </w:div>
    <w:div w:id="1382291694">
      <w:bodyDiv w:val="1"/>
      <w:marLeft w:val="0"/>
      <w:marRight w:val="0"/>
      <w:marTop w:val="0"/>
      <w:marBottom w:val="0"/>
      <w:divBdr>
        <w:top w:val="none" w:sz="0" w:space="0" w:color="auto"/>
        <w:left w:val="none" w:sz="0" w:space="0" w:color="auto"/>
        <w:bottom w:val="none" w:sz="0" w:space="0" w:color="auto"/>
        <w:right w:val="none" w:sz="0" w:space="0" w:color="auto"/>
      </w:divBdr>
    </w:div>
    <w:div w:id="1394936635">
      <w:bodyDiv w:val="1"/>
      <w:marLeft w:val="0"/>
      <w:marRight w:val="0"/>
      <w:marTop w:val="0"/>
      <w:marBottom w:val="0"/>
      <w:divBdr>
        <w:top w:val="none" w:sz="0" w:space="0" w:color="auto"/>
        <w:left w:val="none" w:sz="0" w:space="0" w:color="auto"/>
        <w:bottom w:val="none" w:sz="0" w:space="0" w:color="auto"/>
        <w:right w:val="none" w:sz="0" w:space="0" w:color="auto"/>
      </w:divBdr>
    </w:div>
    <w:div w:id="1397825982">
      <w:bodyDiv w:val="1"/>
      <w:marLeft w:val="0"/>
      <w:marRight w:val="0"/>
      <w:marTop w:val="0"/>
      <w:marBottom w:val="0"/>
      <w:divBdr>
        <w:top w:val="none" w:sz="0" w:space="0" w:color="auto"/>
        <w:left w:val="none" w:sz="0" w:space="0" w:color="auto"/>
        <w:bottom w:val="none" w:sz="0" w:space="0" w:color="auto"/>
        <w:right w:val="none" w:sz="0" w:space="0" w:color="auto"/>
      </w:divBdr>
    </w:div>
    <w:div w:id="1404448519">
      <w:bodyDiv w:val="1"/>
      <w:marLeft w:val="0"/>
      <w:marRight w:val="0"/>
      <w:marTop w:val="0"/>
      <w:marBottom w:val="0"/>
      <w:divBdr>
        <w:top w:val="none" w:sz="0" w:space="0" w:color="auto"/>
        <w:left w:val="none" w:sz="0" w:space="0" w:color="auto"/>
        <w:bottom w:val="none" w:sz="0" w:space="0" w:color="auto"/>
        <w:right w:val="none" w:sz="0" w:space="0" w:color="auto"/>
      </w:divBdr>
    </w:div>
    <w:div w:id="1408190048">
      <w:bodyDiv w:val="1"/>
      <w:marLeft w:val="0"/>
      <w:marRight w:val="0"/>
      <w:marTop w:val="0"/>
      <w:marBottom w:val="0"/>
      <w:divBdr>
        <w:top w:val="none" w:sz="0" w:space="0" w:color="auto"/>
        <w:left w:val="none" w:sz="0" w:space="0" w:color="auto"/>
        <w:bottom w:val="none" w:sz="0" w:space="0" w:color="auto"/>
        <w:right w:val="none" w:sz="0" w:space="0" w:color="auto"/>
      </w:divBdr>
    </w:div>
    <w:div w:id="1415083889">
      <w:bodyDiv w:val="1"/>
      <w:marLeft w:val="0"/>
      <w:marRight w:val="0"/>
      <w:marTop w:val="0"/>
      <w:marBottom w:val="0"/>
      <w:divBdr>
        <w:top w:val="none" w:sz="0" w:space="0" w:color="auto"/>
        <w:left w:val="none" w:sz="0" w:space="0" w:color="auto"/>
        <w:bottom w:val="none" w:sz="0" w:space="0" w:color="auto"/>
        <w:right w:val="none" w:sz="0" w:space="0" w:color="auto"/>
      </w:divBdr>
    </w:div>
    <w:div w:id="1427311634">
      <w:bodyDiv w:val="1"/>
      <w:marLeft w:val="0"/>
      <w:marRight w:val="0"/>
      <w:marTop w:val="0"/>
      <w:marBottom w:val="0"/>
      <w:divBdr>
        <w:top w:val="none" w:sz="0" w:space="0" w:color="auto"/>
        <w:left w:val="none" w:sz="0" w:space="0" w:color="auto"/>
        <w:bottom w:val="none" w:sz="0" w:space="0" w:color="auto"/>
        <w:right w:val="none" w:sz="0" w:space="0" w:color="auto"/>
      </w:divBdr>
    </w:div>
    <w:div w:id="1427850565">
      <w:bodyDiv w:val="1"/>
      <w:marLeft w:val="0"/>
      <w:marRight w:val="0"/>
      <w:marTop w:val="0"/>
      <w:marBottom w:val="0"/>
      <w:divBdr>
        <w:top w:val="none" w:sz="0" w:space="0" w:color="auto"/>
        <w:left w:val="none" w:sz="0" w:space="0" w:color="auto"/>
        <w:bottom w:val="none" w:sz="0" w:space="0" w:color="auto"/>
        <w:right w:val="none" w:sz="0" w:space="0" w:color="auto"/>
      </w:divBdr>
    </w:div>
    <w:div w:id="1428312223">
      <w:bodyDiv w:val="1"/>
      <w:marLeft w:val="0"/>
      <w:marRight w:val="0"/>
      <w:marTop w:val="0"/>
      <w:marBottom w:val="0"/>
      <w:divBdr>
        <w:top w:val="none" w:sz="0" w:space="0" w:color="auto"/>
        <w:left w:val="none" w:sz="0" w:space="0" w:color="auto"/>
        <w:bottom w:val="none" w:sz="0" w:space="0" w:color="auto"/>
        <w:right w:val="none" w:sz="0" w:space="0" w:color="auto"/>
      </w:divBdr>
    </w:div>
    <w:div w:id="1430351864">
      <w:bodyDiv w:val="1"/>
      <w:marLeft w:val="0"/>
      <w:marRight w:val="0"/>
      <w:marTop w:val="0"/>
      <w:marBottom w:val="0"/>
      <w:divBdr>
        <w:top w:val="none" w:sz="0" w:space="0" w:color="auto"/>
        <w:left w:val="none" w:sz="0" w:space="0" w:color="auto"/>
        <w:bottom w:val="none" w:sz="0" w:space="0" w:color="auto"/>
        <w:right w:val="none" w:sz="0" w:space="0" w:color="auto"/>
      </w:divBdr>
    </w:div>
    <w:div w:id="1433626787">
      <w:bodyDiv w:val="1"/>
      <w:marLeft w:val="0"/>
      <w:marRight w:val="0"/>
      <w:marTop w:val="0"/>
      <w:marBottom w:val="0"/>
      <w:divBdr>
        <w:top w:val="none" w:sz="0" w:space="0" w:color="auto"/>
        <w:left w:val="none" w:sz="0" w:space="0" w:color="auto"/>
        <w:bottom w:val="none" w:sz="0" w:space="0" w:color="auto"/>
        <w:right w:val="none" w:sz="0" w:space="0" w:color="auto"/>
      </w:divBdr>
    </w:div>
    <w:div w:id="1441490042">
      <w:bodyDiv w:val="1"/>
      <w:marLeft w:val="0"/>
      <w:marRight w:val="0"/>
      <w:marTop w:val="0"/>
      <w:marBottom w:val="0"/>
      <w:divBdr>
        <w:top w:val="none" w:sz="0" w:space="0" w:color="auto"/>
        <w:left w:val="none" w:sz="0" w:space="0" w:color="auto"/>
        <w:bottom w:val="none" w:sz="0" w:space="0" w:color="auto"/>
        <w:right w:val="none" w:sz="0" w:space="0" w:color="auto"/>
      </w:divBdr>
    </w:div>
    <w:div w:id="1462337456">
      <w:bodyDiv w:val="1"/>
      <w:marLeft w:val="0"/>
      <w:marRight w:val="0"/>
      <w:marTop w:val="0"/>
      <w:marBottom w:val="0"/>
      <w:divBdr>
        <w:top w:val="none" w:sz="0" w:space="0" w:color="auto"/>
        <w:left w:val="none" w:sz="0" w:space="0" w:color="auto"/>
        <w:bottom w:val="none" w:sz="0" w:space="0" w:color="auto"/>
        <w:right w:val="none" w:sz="0" w:space="0" w:color="auto"/>
      </w:divBdr>
    </w:div>
    <w:div w:id="1465535738">
      <w:bodyDiv w:val="1"/>
      <w:marLeft w:val="0"/>
      <w:marRight w:val="0"/>
      <w:marTop w:val="0"/>
      <w:marBottom w:val="0"/>
      <w:divBdr>
        <w:top w:val="none" w:sz="0" w:space="0" w:color="auto"/>
        <w:left w:val="none" w:sz="0" w:space="0" w:color="auto"/>
        <w:bottom w:val="none" w:sz="0" w:space="0" w:color="auto"/>
        <w:right w:val="none" w:sz="0" w:space="0" w:color="auto"/>
      </w:divBdr>
    </w:div>
    <w:div w:id="1475223853">
      <w:bodyDiv w:val="1"/>
      <w:marLeft w:val="0"/>
      <w:marRight w:val="0"/>
      <w:marTop w:val="0"/>
      <w:marBottom w:val="0"/>
      <w:divBdr>
        <w:top w:val="none" w:sz="0" w:space="0" w:color="auto"/>
        <w:left w:val="none" w:sz="0" w:space="0" w:color="auto"/>
        <w:bottom w:val="none" w:sz="0" w:space="0" w:color="auto"/>
        <w:right w:val="none" w:sz="0" w:space="0" w:color="auto"/>
      </w:divBdr>
    </w:div>
    <w:div w:id="1475562979">
      <w:bodyDiv w:val="1"/>
      <w:marLeft w:val="0"/>
      <w:marRight w:val="0"/>
      <w:marTop w:val="0"/>
      <w:marBottom w:val="0"/>
      <w:divBdr>
        <w:top w:val="none" w:sz="0" w:space="0" w:color="auto"/>
        <w:left w:val="none" w:sz="0" w:space="0" w:color="auto"/>
        <w:bottom w:val="none" w:sz="0" w:space="0" w:color="auto"/>
        <w:right w:val="none" w:sz="0" w:space="0" w:color="auto"/>
      </w:divBdr>
    </w:div>
    <w:div w:id="1479302992">
      <w:bodyDiv w:val="1"/>
      <w:marLeft w:val="0"/>
      <w:marRight w:val="0"/>
      <w:marTop w:val="0"/>
      <w:marBottom w:val="0"/>
      <w:divBdr>
        <w:top w:val="none" w:sz="0" w:space="0" w:color="auto"/>
        <w:left w:val="none" w:sz="0" w:space="0" w:color="auto"/>
        <w:bottom w:val="none" w:sz="0" w:space="0" w:color="auto"/>
        <w:right w:val="none" w:sz="0" w:space="0" w:color="auto"/>
      </w:divBdr>
    </w:div>
    <w:div w:id="1480539715">
      <w:bodyDiv w:val="1"/>
      <w:marLeft w:val="0"/>
      <w:marRight w:val="0"/>
      <w:marTop w:val="0"/>
      <w:marBottom w:val="0"/>
      <w:divBdr>
        <w:top w:val="none" w:sz="0" w:space="0" w:color="auto"/>
        <w:left w:val="none" w:sz="0" w:space="0" w:color="auto"/>
        <w:bottom w:val="none" w:sz="0" w:space="0" w:color="auto"/>
        <w:right w:val="none" w:sz="0" w:space="0" w:color="auto"/>
      </w:divBdr>
    </w:div>
    <w:div w:id="1485122688">
      <w:bodyDiv w:val="1"/>
      <w:marLeft w:val="0"/>
      <w:marRight w:val="0"/>
      <w:marTop w:val="0"/>
      <w:marBottom w:val="0"/>
      <w:divBdr>
        <w:top w:val="none" w:sz="0" w:space="0" w:color="auto"/>
        <w:left w:val="none" w:sz="0" w:space="0" w:color="auto"/>
        <w:bottom w:val="none" w:sz="0" w:space="0" w:color="auto"/>
        <w:right w:val="none" w:sz="0" w:space="0" w:color="auto"/>
      </w:divBdr>
    </w:div>
    <w:div w:id="1488744227">
      <w:bodyDiv w:val="1"/>
      <w:marLeft w:val="0"/>
      <w:marRight w:val="0"/>
      <w:marTop w:val="0"/>
      <w:marBottom w:val="0"/>
      <w:divBdr>
        <w:top w:val="none" w:sz="0" w:space="0" w:color="auto"/>
        <w:left w:val="none" w:sz="0" w:space="0" w:color="auto"/>
        <w:bottom w:val="none" w:sz="0" w:space="0" w:color="auto"/>
        <w:right w:val="none" w:sz="0" w:space="0" w:color="auto"/>
      </w:divBdr>
    </w:div>
    <w:div w:id="1490100556">
      <w:bodyDiv w:val="1"/>
      <w:marLeft w:val="0"/>
      <w:marRight w:val="0"/>
      <w:marTop w:val="0"/>
      <w:marBottom w:val="0"/>
      <w:divBdr>
        <w:top w:val="none" w:sz="0" w:space="0" w:color="auto"/>
        <w:left w:val="none" w:sz="0" w:space="0" w:color="auto"/>
        <w:bottom w:val="none" w:sz="0" w:space="0" w:color="auto"/>
        <w:right w:val="none" w:sz="0" w:space="0" w:color="auto"/>
      </w:divBdr>
    </w:div>
    <w:div w:id="1491171442">
      <w:bodyDiv w:val="1"/>
      <w:marLeft w:val="0"/>
      <w:marRight w:val="0"/>
      <w:marTop w:val="0"/>
      <w:marBottom w:val="0"/>
      <w:divBdr>
        <w:top w:val="none" w:sz="0" w:space="0" w:color="auto"/>
        <w:left w:val="none" w:sz="0" w:space="0" w:color="auto"/>
        <w:bottom w:val="none" w:sz="0" w:space="0" w:color="auto"/>
        <w:right w:val="none" w:sz="0" w:space="0" w:color="auto"/>
      </w:divBdr>
    </w:div>
    <w:div w:id="1504082602">
      <w:bodyDiv w:val="1"/>
      <w:marLeft w:val="0"/>
      <w:marRight w:val="0"/>
      <w:marTop w:val="0"/>
      <w:marBottom w:val="0"/>
      <w:divBdr>
        <w:top w:val="none" w:sz="0" w:space="0" w:color="auto"/>
        <w:left w:val="none" w:sz="0" w:space="0" w:color="auto"/>
        <w:bottom w:val="none" w:sz="0" w:space="0" w:color="auto"/>
        <w:right w:val="none" w:sz="0" w:space="0" w:color="auto"/>
      </w:divBdr>
    </w:div>
    <w:div w:id="1506675188">
      <w:bodyDiv w:val="1"/>
      <w:marLeft w:val="0"/>
      <w:marRight w:val="0"/>
      <w:marTop w:val="0"/>
      <w:marBottom w:val="0"/>
      <w:divBdr>
        <w:top w:val="none" w:sz="0" w:space="0" w:color="auto"/>
        <w:left w:val="none" w:sz="0" w:space="0" w:color="auto"/>
        <w:bottom w:val="none" w:sz="0" w:space="0" w:color="auto"/>
        <w:right w:val="none" w:sz="0" w:space="0" w:color="auto"/>
      </w:divBdr>
    </w:div>
    <w:div w:id="1511721918">
      <w:bodyDiv w:val="1"/>
      <w:marLeft w:val="0"/>
      <w:marRight w:val="0"/>
      <w:marTop w:val="0"/>
      <w:marBottom w:val="0"/>
      <w:divBdr>
        <w:top w:val="none" w:sz="0" w:space="0" w:color="auto"/>
        <w:left w:val="none" w:sz="0" w:space="0" w:color="auto"/>
        <w:bottom w:val="none" w:sz="0" w:space="0" w:color="auto"/>
        <w:right w:val="none" w:sz="0" w:space="0" w:color="auto"/>
      </w:divBdr>
    </w:div>
    <w:div w:id="1513227286">
      <w:bodyDiv w:val="1"/>
      <w:marLeft w:val="0"/>
      <w:marRight w:val="0"/>
      <w:marTop w:val="0"/>
      <w:marBottom w:val="0"/>
      <w:divBdr>
        <w:top w:val="none" w:sz="0" w:space="0" w:color="auto"/>
        <w:left w:val="none" w:sz="0" w:space="0" w:color="auto"/>
        <w:bottom w:val="none" w:sz="0" w:space="0" w:color="auto"/>
        <w:right w:val="none" w:sz="0" w:space="0" w:color="auto"/>
      </w:divBdr>
    </w:div>
    <w:div w:id="1514033592">
      <w:bodyDiv w:val="1"/>
      <w:marLeft w:val="0"/>
      <w:marRight w:val="0"/>
      <w:marTop w:val="0"/>
      <w:marBottom w:val="0"/>
      <w:divBdr>
        <w:top w:val="none" w:sz="0" w:space="0" w:color="auto"/>
        <w:left w:val="none" w:sz="0" w:space="0" w:color="auto"/>
        <w:bottom w:val="none" w:sz="0" w:space="0" w:color="auto"/>
        <w:right w:val="none" w:sz="0" w:space="0" w:color="auto"/>
      </w:divBdr>
    </w:div>
    <w:div w:id="1515073678">
      <w:bodyDiv w:val="1"/>
      <w:marLeft w:val="0"/>
      <w:marRight w:val="0"/>
      <w:marTop w:val="0"/>
      <w:marBottom w:val="0"/>
      <w:divBdr>
        <w:top w:val="none" w:sz="0" w:space="0" w:color="auto"/>
        <w:left w:val="none" w:sz="0" w:space="0" w:color="auto"/>
        <w:bottom w:val="none" w:sz="0" w:space="0" w:color="auto"/>
        <w:right w:val="none" w:sz="0" w:space="0" w:color="auto"/>
      </w:divBdr>
      <w:divsChild>
        <w:div w:id="1851794437">
          <w:marLeft w:val="0"/>
          <w:marRight w:val="0"/>
          <w:marTop w:val="0"/>
          <w:marBottom w:val="0"/>
          <w:divBdr>
            <w:top w:val="none" w:sz="0" w:space="0" w:color="auto"/>
            <w:left w:val="none" w:sz="0" w:space="0" w:color="auto"/>
            <w:bottom w:val="none" w:sz="0" w:space="0" w:color="auto"/>
            <w:right w:val="none" w:sz="0" w:space="0" w:color="auto"/>
          </w:divBdr>
          <w:divsChild>
            <w:div w:id="10416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4967">
      <w:bodyDiv w:val="1"/>
      <w:marLeft w:val="0"/>
      <w:marRight w:val="0"/>
      <w:marTop w:val="0"/>
      <w:marBottom w:val="0"/>
      <w:divBdr>
        <w:top w:val="none" w:sz="0" w:space="0" w:color="auto"/>
        <w:left w:val="none" w:sz="0" w:space="0" w:color="auto"/>
        <w:bottom w:val="none" w:sz="0" w:space="0" w:color="auto"/>
        <w:right w:val="none" w:sz="0" w:space="0" w:color="auto"/>
      </w:divBdr>
    </w:div>
    <w:div w:id="1516770893">
      <w:bodyDiv w:val="1"/>
      <w:marLeft w:val="0"/>
      <w:marRight w:val="0"/>
      <w:marTop w:val="0"/>
      <w:marBottom w:val="0"/>
      <w:divBdr>
        <w:top w:val="none" w:sz="0" w:space="0" w:color="auto"/>
        <w:left w:val="none" w:sz="0" w:space="0" w:color="auto"/>
        <w:bottom w:val="none" w:sz="0" w:space="0" w:color="auto"/>
        <w:right w:val="none" w:sz="0" w:space="0" w:color="auto"/>
      </w:divBdr>
    </w:div>
    <w:div w:id="1519999682">
      <w:bodyDiv w:val="1"/>
      <w:marLeft w:val="0"/>
      <w:marRight w:val="0"/>
      <w:marTop w:val="0"/>
      <w:marBottom w:val="0"/>
      <w:divBdr>
        <w:top w:val="none" w:sz="0" w:space="0" w:color="auto"/>
        <w:left w:val="none" w:sz="0" w:space="0" w:color="auto"/>
        <w:bottom w:val="none" w:sz="0" w:space="0" w:color="auto"/>
        <w:right w:val="none" w:sz="0" w:space="0" w:color="auto"/>
      </w:divBdr>
    </w:div>
    <w:div w:id="1525441346">
      <w:bodyDiv w:val="1"/>
      <w:marLeft w:val="0"/>
      <w:marRight w:val="0"/>
      <w:marTop w:val="0"/>
      <w:marBottom w:val="0"/>
      <w:divBdr>
        <w:top w:val="none" w:sz="0" w:space="0" w:color="auto"/>
        <w:left w:val="none" w:sz="0" w:space="0" w:color="auto"/>
        <w:bottom w:val="none" w:sz="0" w:space="0" w:color="auto"/>
        <w:right w:val="none" w:sz="0" w:space="0" w:color="auto"/>
      </w:divBdr>
    </w:div>
    <w:div w:id="1533230568">
      <w:bodyDiv w:val="1"/>
      <w:marLeft w:val="0"/>
      <w:marRight w:val="0"/>
      <w:marTop w:val="0"/>
      <w:marBottom w:val="0"/>
      <w:divBdr>
        <w:top w:val="none" w:sz="0" w:space="0" w:color="auto"/>
        <w:left w:val="none" w:sz="0" w:space="0" w:color="auto"/>
        <w:bottom w:val="none" w:sz="0" w:space="0" w:color="auto"/>
        <w:right w:val="none" w:sz="0" w:space="0" w:color="auto"/>
      </w:divBdr>
    </w:div>
    <w:div w:id="1545018724">
      <w:bodyDiv w:val="1"/>
      <w:marLeft w:val="0"/>
      <w:marRight w:val="0"/>
      <w:marTop w:val="0"/>
      <w:marBottom w:val="0"/>
      <w:divBdr>
        <w:top w:val="none" w:sz="0" w:space="0" w:color="auto"/>
        <w:left w:val="none" w:sz="0" w:space="0" w:color="auto"/>
        <w:bottom w:val="none" w:sz="0" w:space="0" w:color="auto"/>
        <w:right w:val="none" w:sz="0" w:space="0" w:color="auto"/>
      </w:divBdr>
    </w:div>
    <w:div w:id="1552889555">
      <w:bodyDiv w:val="1"/>
      <w:marLeft w:val="0"/>
      <w:marRight w:val="0"/>
      <w:marTop w:val="0"/>
      <w:marBottom w:val="0"/>
      <w:divBdr>
        <w:top w:val="none" w:sz="0" w:space="0" w:color="auto"/>
        <w:left w:val="none" w:sz="0" w:space="0" w:color="auto"/>
        <w:bottom w:val="none" w:sz="0" w:space="0" w:color="auto"/>
        <w:right w:val="none" w:sz="0" w:space="0" w:color="auto"/>
      </w:divBdr>
    </w:div>
    <w:div w:id="1553225327">
      <w:bodyDiv w:val="1"/>
      <w:marLeft w:val="0"/>
      <w:marRight w:val="0"/>
      <w:marTop w:val="0"/>
      <w:marBottom w:val="0"/>
      <w:divBdr>
        <w:top w:val="none" w:sz="0" w:space="0" w:color="auto"/>
        <w:left w:val="none" w:sz="0" w:space="0" w:color="auto"/>
        <w:bottom w:val="none" w:sz="0" w:space="0" w:color="auto"/>
        <w:right w:val="none" w:sz="0" w:space="0" w:color="auto"/>
      </w:divBdr>
    </w:div>
    <w:div w:id="1556308614">
      <w:bodyDiv w:val="1"/>
      <w:marLeft w:val="0"/>
      <w:marRight w:val="0"/>
      <w:marTop w:val="0"/>
      <w:marBottom w:val="0"/>
      <w:divBdr>
        <w:top w:val="none" w:sz="0" w:space="0" w:color="auto"/>
        <w:left w:val="none" w:sz="0" w:space="0" w:color="auto"/>
        <w:bottom w:val="none" w:sz="0" w:space="0" w:color="auto"/>
        <w:right w:val="none" w:sz="0" w:space="0" w:color="auto"/>
      </w:divBdr>
    </w:div>
    <w:div w:id="1556311326">
      <w:bodyDiv w:val="1"/>
      <w:marLeft w:val="0"/>
      <w:marRight w:val="0"/>
      <w:marTop w:val="0"/>
      <w:marBottom w:val="0"/>
      <w:divBdr>
        <w:top w:val="none" w:sz="0" w:space="0" w:color="auto"/>
        <w:left w:val="none" w:sz="0" w:space="0" w:color="auto"/>
        <w:bottom w:val="none" w:sz="0" w:space="0" w:color="auto"/>
        <w:right w:val="none" w:sz="0" w:space="0" w:color="auto"/>
      </w:divBdr>
    </w:div>
    <w:div w:id="1560169065">
      <w:bodyDiv w:val="1"/>
      <w:marLeft w:val="0"/>
      <w:marRight w:val="0"/>
      <w:marTop w:val="0"/>
      <w:marBottom w:val="0"/>
      <w:divBdr>
        <w:top w:val="none" w:sz="0" w:space="0" w:color="auto"/>
        <w:left w:val="none" w:sz="0" w:space="0" w:color="auto"/>
        <w:bottom w:val="none" w:sz="0" w:space="0" w:color="auto"/>
        <w:right w:val="none" w:sz="0" w:space="0" w:color="auto"/>
      </w:divBdr>
    </w:div>
    <w:div w:id="1561938741">
      <w:bodyDiv w:val="1"/>
      <w:marLeft w:val="0"/>
      <w:marRight w:val="0"/>
      <w:marTop w:val="0"/>
      <w:marBottom w:val="0"/>
      <w:divBdr>
        <w:top w:val="none" w:sz="0" w:space="0" w:color="auto"/>
        <w:left w:val="none" w:sz="0" w:space="0" w:color="auto"/>
        <w:bottom w:val="none" w:sz="0" w:space="0" w:color="auto"/>
        <w:right w:val="none" w:sz="0" w:space="0" w:color="auto"/>
      </w:divBdr>
    </w:div>
    <w:div w:id="1567911611">
      <w:bodyDiv w:val="1"/>
      <w:marLeft w:val="0"/>
      <w:marRight w:val="0"/>
      <w:marTop w:val="0"/>
      <w:marBottom w:val="0"/>
      <w:divBdr>
        <w:top w:val="none" w:sz="0" w:space="0" w:color="auto"/>
        <w:left w:val="none" w:sz="0" w:space="0" w:color="auto"/>
        <w:bottom w:val="none" w:sz="0" w:space="0" w:color="auto"/>
        <w:right w:val="none" w:sz="0" w:space="0" w:color="auto"/>
      </w:divBdr>
    </w:div>
    <w:div w:id="1569145047">
      <w:bodyDiv w:val="1"/>
      <w:marLeft w:val="0"/>
      <w:marRight w:val="0"/>
      <w:marTop w:val="0"/>
      <w:marBottom w:val="0"/>
      <w:divBdr>
        <w:top w:val="none" w:sz="0" w:space="0" w:color="auto"/>
        <w:left w:val="none" w:sz="0" w:space="0" w:color="auto"/>
        <w:bottom w:val="none" w:sz="0" w:space="0" w:color="auto"/>
        <w:right w:val="none" w:sz="0" w:space="0" w:color="auto"/>
      </w:divBdr>
    </w:div>
    <w:div w:id="1575048264">
      <w:bodyDiv w:val="1"/>
      <w:marLeft w:val="0"/>
      <w:marRight w:val="0"/>
      <w:marTop w:val="0"/>
      <w:marBottom w:val="0"/>
      <w:divBdr>
        <w:top w:val="none" w:sz="0" w:space="0" w:color="auto"/>
        <w:left w:val="none" w:sz="0" w:space="0" w:color="auto"/>
        <w:bottom w:val="none" w:sz="0" w:space="0" w:color="auto"/>
        <w:right w:val="none" w:sz="0" w:space="0" w:color="auto"/>
      </w:divBdr>
    </w:div>
    <w:div w:id="1575435553">
      <w:bodyDiv w:val="1"/>
      <w:marLeft w:val="0"/>
      <w:marRight w:val="0"/>
      <w:marTop w:val="0"/>
      <w:marBottom w:val="0"/>
      <w:divBdr>
        <w:top w:val="none" w:sz="0" w:space="0" w:color="auto"/>
        <w:left w:val="none" w:sz="0" w:space="0" w:color="auto"/>
        <w:bottom w:val="none" w:sz="0" w:space="0" w:color="auto"/>
        <w:right w:val="none" w:sz="0" w:space="0" w:color="auto"/>
      </w:divBdr>
    </w:div>
    <w:div w:id="1585458555">
      <w:bodyDiv w:val="1"/>
      <w:marLeft w:val="0"/>
      <w:marRight w:val="0"/>
      <w:marTop w:val="0"/>
      <w:marBottom w:val="0"/>
      <w:divBdr>
        <w:top w:val="none" w:sz="0" w:space="0" w:color="auto"/>
        <w:left w:val="none" w:sz="0" w:space="0" w:color="auto"/>
        <w:bottom w:val="none" w:sz="0" w:space="0" w:color="auto"/>
        <w:right w:val="none" w:sz="0" w:space="0" w:color="auto"/>
      </w:divBdr>
    </w:div>
    <w:div w:id="1589342628">
      <w:bodyDiv w:val="1"/>
      <w:marLeft w:val="0"/>
      <w:marRight w:val="0"/>
      <w:marTop w:val="0"/>
      <w:marBottom w:val="0"/>
      <w:divBdr>
        <w:top w:val="none" w:sz="0" w:space="0" w:color="auto"/>
        <w:left w:val="none" w:sz="0" w:space="0" w:color="auto"/>
        <w:bottom w:val="none" w:sz="0" w:space="0" w:color="auto"/>
        <w:right w:val="none" w:sz="0" w:space="0" w:color="auto"/>
      </w:divBdr>
    </w:div>
    <w:div w:id="1589577985">
      <w:bodyDiv w:val="1"/>
      <w:marLeft w:val="0"/>
      <w:marRight w:val="0"/>
      <w:marTop w:val="0"/>
      <w:marBottom w:val="0"/>
      <w:divBdr>
        <w:top w:val="none" w:sz="0" w:space="0" w:color="auto"/>
        <w:left w:val="none" w:sz="0" w:space="0" w:color="auto"/>
        <w:bottom w:val="none" w:sz="0" w:space="0" w:color="auto"/>
        <w:right w:val="none" w:sz="0" w:space="0" w:color="auto"/>
      </w:divBdr>
    </w:div>
    <w:div w:id="1595549828">
      <w:bodyDiv w:val="1"/>
      <w:marLeft w:val="0"/>
      <w:marRight w:val="0"/>
      <w:marTop w:val="0"/>
      <w:marBottom w:val="0"/>
      <w:divBdr>
        <w:top w:val="none" w:sz="0" w:space="0" w:color="auto"/>
        <w:left w:val="none" w:sz="0" w:space="0" w:color="auto"/>
        <w:bottom w:val="none" w:sz="0" w:space="0" w:color="auto"/>
        <w:right w:val="none" w:sz="0" w:space="0" w:color="auto"/>
      </w:divBdr>
    </w:div>
    <w:div w:id="1597134568">
      <w:bodyDiv w:val="1"/>
      <w:marLeft w:val="0"/>
      <w:marRight w:val="0"/>
      <w:marTop w:val="0"/>
      <w:marBottom w:val="0"/>
      <w:divBdr>
        <w:top w:val="none" w:sz="0" w:space="0" w:color="auto"/>
        <w:left w:val="none" w:sz="0" w:space="0" w:color="auto"/>
        <w:bottom w:val="none" w:sz="0" w:space="0" w:color="auto"/>
        <w:right w:val="none" w:sz="0" w:space="0" w:color="auto"/>
      </w:divBdr>
    </w:div>
    <w:div w:id="1603151508">
      <w:bodyDiv w:val="1"/>
      <w:marLeft w:val="0"/>
      <w:marRight w:val="0"/>
      <w:marTop w:val="0"/>
      <w:marBottom w:val="0"/>
      <w:divBdr>
        <w:top w:val="none" w:sz="0" w:space="0" w:color="auto"/>
        <w:left w:val="none" w:sz="0" w:space="0" w:color="auto"/>
        <w:bottom w:val="none" w:sz="0" w:space="0" w:color="auto"/>
        <w:right w:val="none" w:sz="0" w:space="0" w:color="auto"/>
      </w:divBdr>
    </w:div>
    <w:div w:id="1616062596">
      <w:bodyDiv w:val="1"/>
      <w:marLeft w:val="0"/>
      <w:marRight w:val="0"/>
      <w:marTop w:val="0"/>
      <w:marBottom w:val="0"/>
      <w:divBdr>
        <w:top w:val="none" w:sz="0" w:space="0" w:color="auto"/>
        <w:left w:val="none" w:sz="0" w:space="0" w:color="auto"/>
        <w:bottom w:val="none" w:sz="0" w:space="0" w:color="auto"/>
        <w:right w:val="none" w:sz="0" w:space="0" w:color="auto"/>
      </w:divBdr>
    </w:div>
    <w:div w:id="1650011760">
      <w:bodyDiv w:val="1"/>
      <w:marLeft w:val="0"/>
      <w:marRight w:val="0"/>
      <w:marTop w:val="0"/>
      <w:marBottom w:val="0"/>
      <w:divBdr>
        <w:top w:val="none" w:sz="0" w:space="0" w:color="auto"/>
        <w:left w:val="none" w:sz="0" w:space="0" w:color="auto"/>
        <w:bottom w:val="none" w:sz="0" w:space="0" w:color="auto"/>
        <w:right w:val="none" w:sz="0" w:space="0" w:color="auto"/>
      </w:divBdr>
    </w:div>
    <w:div w:id="1655068361">
      <w:bodyDiv w:val="1"/>
      <w:marLeft w:val="0"/>
      <w:marRight w:val="0"/>
      <w:marTop w:val="0"/>
      <w:marBottom w:val="0"/>
      <w:divBdr>
        <w:top w:val="none" w:sz="0" w:space="0" w:color="auto"/>
        <w:left w:val="none" w:sz="0" w:space="0" w:color="auto"/>
        <w:bottom w:val="none" w:sz="0" w:space="0" w:color="auto"/>
        <w:right w:val="none" w:sz="0" w:space="0" w:color="auto"/>
      </w:divBdr>
    </w:div>
    <w:div w:id="1659580258">
      <w:bodyDiv w:val="1"/>
      <w:marLeft w:val="0"/>
      <w:marRight w:val="0"/>
      <w:marTop w:val="0"/>
      <w:marBottom w:val="0"/>
      <w:divBdr>
        <w:top w:val="none" w:sz="0" w:space="0" w:color="auto"/>
        <w:left w:val="none" w:sz="0" w:space="0" w:color="auto"/>
        <w:bottom w:val="none" w:sz="0" w:space="0" w:color="auto"/>
        <w:right w:val="none" w:sz="0" w:space="0" w:color="auto"/>
      </w:divBdr>
    </w:div>
    <w:div w:id="1659725981">
      <w:bodyDiv w:val="1"/>
      <w:marLeft w:val="0"/>
      <w:marRight w:val="0"/>
      <w:marTop w:val="0"/>
      <w:marBottom w:val="0"/>
      <w:divBdr>
        <w:top w:val="none" w:sz="0" w:space="0" w:color="auto"/>
        <w:left w:val="none" w:sz="0" w:space="0" w:color="auto"/>
        <w:bottom w:val="none" w:sz="0" w:space="0" w:color="auto"/>
        <w:right w:val="none" w:sz="0" w:space="0" w:color="auto"/>
      </w:divBdr>
    </w:div>
    <w:div w:id="1660382755">
      <w:bodyDiv w:val="1"/>
      <w:marLeft w:val="0"/>
      <w:marRight w:val="0"/>
      <w:marTop w:val="0"/>
      <w:marBottom w:val="0"/>
      <w:divBdr>
        <w:top w:val="none" w:sz="0" w:space="0" w:color="auto"/>
        <w:left w:val="none" w:sz="0" w:space="0" w:color="auto"/>
        <w:bottom w:val="none" w:sz="0" w:space="0" w:color="auto"/>
        <w:right w:val="none" w:sz="0" w:space="0" w:color="auto"/>
      </w:divBdr>
    </w:div>
    <w:div w:id="1663240366">
      <w:bodyDiv w:val="1"/>
      <w:marLeft w:val="0"/>
      <w:marRight w:val="0"/>
      <w:marTop w:val="0"/>
      <w:marBottom w:val="0"/>
      <w:divBdr>
        <w:top w:val="none" w:sz="0" w:space="0" w:color="auto"/>
        <w:left w:val="none" w:sz="0" w:space="0" w:color="auto"/>
        <w:bottom w:val="none" w:sz="0" w:space="0" w:color="auto"/>
        <w:right w:val="none" w:sz="0" w:space="0" w:color="auto"/>
      </w:divBdr>
    </w:div>
    <w:div w:id="1663779209">
      <w:bodyDiv w:val="1"/>
      <w:marLeft w:val="0"/>
      <w:marRight w:val="0"/>
      <w:marTop w:val="0"/>
      <w:marBottom w:val="0"/>
      <w:divBdr>
        <w:top w:val="none" w:sz="0" w:space="0" w:color="auto"/>
        <w:left w:val="none" w:sz="0" w:space="0" w:color="auto"/>
        <w:bottom w:val="none" w:sz="0" w:space="0" w:color="auto"/>
        <w:right w:val="none" w:sz="0" w:space="0" w:color="auto"/>
      </w:divBdr>
    </w:div>
    <w:div w:id="1670062877">
      <w:bodyDiv w:val="1"/>
      <w:marLeft w:val="0"/>
      <w:marRight w:val="0"/>
      <w:marTop w:val="0"/>
      <w:marBottom w:val="0"/>
      <w:divBdr>
        <w:top w:val="none" w:sz="0" w:space="0" w:color="auto"/>
        <w:left w:val="none" w:sz="0" w:space="0" w:color="auto"/>
        <w:bottom w:val="none" w:sz="0" w:space="0" w:color="auto"/>
        <w:right w:val="none" w:sz="0" w:space="0" w:color="auto"/>
      </w:divBdr>
    </w:div>
    <w:div w:id="1670324331">
      <w:bodyDiv w:val="1"/>
      <w:marLeft w:val="0"/>
      <w:marRight w:val="0"/>
      <w:marTop w:val="0"/>
      <w:marBottom w:val="0"/>
      <w:divBdr>
        <w:top w:val="none" w:sz="0" w:space="0" w:color="auto"/>
        <w:left w:val="none" w:sz="0" w:space="0" w:color="auto"/>
        <w:bottom w:val="none" w:sz="0" w:space="0" w:color="auto"/>
        <w:right w:val="none" w:sz="0" w:space="0" w:color="auto"/>
      </w:divBdr>
    </w:div>
    <w:div w:id="1676804336">
      <w:bodyDiv w:val="1"/>
      <w:marLeft w:val="0"/>
      <w:marRight w:val="0"/>
      <w:marTop w:val="0"/>
      <w:marBottom w:val="0"/>
      <w:divBdr>
        <w:top w:val="none" w:sz="0" w:space="0" w:color="auto"/>
        <w:left w:val="none" w:sz="0" w:space="0" w:color="auto"/>
        <w:bottom w:val="none" w:sz="0" w:space="0" w:color="auto"/>
        <w:right w:val="none" w:sz="0" w:space="0" w:color="auto"/>
      </w:divBdr>
    </w:div>
    <w:div w:id="1684818477">
      <w:bodyDiv w:val="1"/>
      <w:marLeft w:val="0"/>
      <w:marRight w:val="0"/>
      <w:marTop w:val="0"/>
      <w:marBottom w:val="0"/>
      <w:divBdr>
        <w:top w:val="none" w:sz="0" w:space="0" w:color="auto"/>
        <w:left w:val="none" w:sz="0" w:space="0" w:color="auto"/>
        <w:bottom w:val="none" w:sz="0" w:space="0" w:color="auto"/>
        <w:right w:val="none" w:sz="0" w:space="0" w:color="auto"/>
      </w:divBdr>
    </w:div>
    <w:div w:id="1684941178">
      <w:bodyDiv w:val="1"/>
      <w:marLeft w:val="0"/>
      <w:marRight w:val="0"/>
      <w:marTop w:val="0"/>
      <w:marBottom w:val="0"/>
      <w:divBdr>
        <w:top w:val="none" w:sz="0" w:space="0" w:color="auto"/>
        <w:left w:val="none" w:sz="0" w:space="0" w:color="auto"/>
        <w:bottom w:val="none" w:sz="0" w:space="0" w:color="auto"/>
        <w:right w:val="none" w:sz="0" w:space="0" w:color="auto"/>
      </w:divBdr>
    </w:div>
    <w:div w:id="1687057717">
      <w:bodyDiv w:val="1"/>
      <w:marLeft w:val="0"/>
      <w:marRight w:val="0"/>
      <w:marTop w:val="0"/>
      <w:marBottom w:val="0"/>
      <w:divBdr>
        <w:top w:val="none" w:sz="0" w:space="0" w:color="auto"/>
        <w:left w:val="none" w:sz="0" w:space="0" w:color="auto"/>
        <w:bottom w:val="none" w:sz="0" w:space="0" w:color="auto"/>
        <w:right w:val="none" w:sz="0" w:space="0" w:color="auto"/>
      </w:divBdr>
    </w:div>
    <w:div w:id="1712724833">
      <w:bodyDiv w:val="1"/>
      <w:marLeft w:val="0"/>
      <w:marRight w:val="0"/>
      <w:marTop w:val="0"/>
      <w:marBottom w:val="0"/>
      <w:divBdr>
        <w:top w:val="none" w:sz="0" w:space="0" w:color="auto"/>
        <w:left w:val="none" w:sz="0" w:space="0" w:color="auto"/>
        <w:bottom w:val="none" w:sz="0" w:space="0" w:color="auto"/>
        <w:right w:val="none" w:sz="0" w:space="0" w:color="auto"/>
      </w:divBdr>
    </w:div>
    <w:div w:id="1717698747">
      <w:bodyDiv w:val="1"/>
      <w:marLeft w:val="0"/>
      <w:marRight w:val="0"/>
      <w:marTop w:val="0"/>
      <w:marBottom w:val="0"/>
      <w:divBdr>
        <w:top w:val="none" w:sz="0" w:space="0" w:color="auto"/>
        <w:left w:val="none" w:sz="0" w:space="0" w:color="auto"/>
        <w:bottom w:val="none" w:sz="0" w:space="0" w:color="auto"/>
        <w:right w:val="none" w:sz="0" w:space="0" w:color="auto"/>
      </w:divBdr>
    </w:div>
    <w:div w:id="1721401066">
      <w:bodyDiv w:val="1"/>
      <w:marLeft w:val="0"/>
      <w:marRight w:val="0"/>
      <w:marTop w:val="0"/>
      <w:marBottom w:val="0"/>
      <w:divBdr>
        <w:top w:val="none" w:sz="0" w:space="0" w:color="auto"/>
        <w:left w:val="none" w:sz="0" w:space="0" w:color="auto"/>
        <w:bottom w:val="none" w:sz="0" w:space="0" w:color="auto"/>
        <w:right w:val="none" w:sz="0" w:space="0" w:color="auto"/>
      </w:divBdr>
    </w:div>
    <w:div w:id="1723098354">
      <w:bodyDiv w:val="1"/>
      <w:marLeft w:val="0"/>
      <w:marRight w:val="0"/>
      <w:marTop w:val="0"/>
      <w:marBottom w:val="0"/>
      <w:divBdr>
        <w:top w:val="none" w:sz="0" w:space="0" w:color="auto"/>
        <w:left w:val="none" w:sz="0" w:space="0" w:color="auto"/>
        <w:bottom w:val="none" w:sz="0" w:space="0" w:color="auto"/>
        <w:right w:val="none" w:sz="0" w:space="0" w:color="auto"/>
      </w:divBdr>
    </w:div>
    <w:div w:id="1736705328">
      <w:bodyDiv w:val="1"/>
      <w:marLeft w:val="0"/>
      <w:marRight w:val="0"/>
      <w:marTop w:val="0"/>
      <w:marBottom w:val="0"/>
      <w:divBdr>
        <w:top w:val="none" w:sz="0" w:space="0" w:color="auto"/>
        <w:left w:val="none" w:sz="0" w:space="0" w:color="auto"/>
        <w:bottom w:val="none" w:sz="0" w:space="0" w:color="auto"/>
        <w:right w:val="none" w:sz="0" w:space="0" w:color="auto"/>
      </w:divBdr>
    </w:div>
    <w:div w:id="1756122814">
      <w:bodyDiv w:val="1"/>
      <w:marLeft w:val="0"/>
      <w:marRight w:val="0"/>
      <w:marTop w:val="0"/>
      <w:marBottom w:val="0"/>
      <w:divBdr>
        <w:top w:val="none" w:sz="0" w:space="0" w:color="auto"/>
        <w:left w:val="none" w:sz="0" w:space="0" w:color="auto"/>
        <w:bottom w:val="none" w:sz="0" w:space="0" w:color="auto"/>
        <w:right w:val="none" w:sz="0" w:space="0" w:color="auto"/>
      </w:divBdr>
    </w:div>
    <w:div w:id="1759785385">
      <w:bodyDiv w:val="1"/>
      <w:marLeft w:val="0"/>
      <w:marRight w:val="0"/>
      <w:marTop w:val="0"/>
      <w:marBottom w:val="0"/>
      <w:divBdr>
        <w:top w:val="none" w:sz="0" w:space="0" w:color="auto"/>
        <w:left w:val="none" w:sz="0" w:space="0" w:color="auto"/>
        <w:bottom w:val="none" w:sz="0" w:space="0" w:color="auto"/>
        <w:right w:val="none" w:sz="0" w:space="0" w:color="auto"/>
      </w:divBdr>
    </w:div>
    <w:div w:id="1762068758">
      <w:bodyDiv w:val="1"/>
      <w:marLeft w:val="0"/>
      <w:marRight w:val="0"/>
      <w:marTop w:val="0"/>
      <w:marBottom w:val="0"/>
      <w:divBdr>
        <w:top w:val="none" w:sz="0" w:space="0" w:color="auto"/>
        <w:left w:val="none" w:sz="0" w:space="0" w:color="auto"/>
        <w:bottom w:val="none" w:sz="0" w:space="0" w:color="auto"/>
        <w:right w:val="none" w:sz="0" w:space="0" w:color="auto"/>
      </w:divBdr>
    </w:div>
    <w:div w:id="1764837075">
      <w:bodyDiv w:val="1"/>
      <w:marLeft w:val="0"/>
      <w:marRight w:val="0"/>
      <w:marTop w:val="0"/>
      <w:marBottom w:val="0"/>
      <w:divBdr>
        <w:top w:val="none" w:sz="0" w:space="0" w:color="auto"/>
        <w:left w:val="none" w:sz="0" w:space="0" w:color="auto"/>
        <w:bottom w:val="none" w:sz="0" w:space="0" w:color="auto"/>
        <w:right w:val="none" w:sz="0" w:space="0" w:color="auto"/>
      </w:divBdr>
    </w:div>
    <w:div w:id="1765804740">
      <w:bodyDiv w:val="1"/>
      <w:marLeft w:val="0"/>
      <w:marRight w:val="0"/>
      <w:marTop w:val="0"/>
      <w:marBottom w:val="0"/>
      <w:divBdr>
        <w:top w:val="none" w:sz="0" w:space="0" w:color="auto"/>
        <w:left w:val="none" w:sz="0" w:space="0" w:color="auto"/>
        <w:bottom w:val="none" w:sz="0" w:space="0" w:color="auto"/>
        <w:right w:val="none" w:sz="0" w:space="0" w:color="auto"/>
      </w:divBdr>
    </w:div>
    <w:div w:id="1783108756">
      <w:bodyDiv w:val="1"/>
      <w:marLeft w:val="0"/>
      <w:marRight w:val="0"/>
      <w:marTop w:val="0"/>
      <w:marBottom w:val="0"/>
      <w:divBdr>
        <w:top w:val="none" w:sz="0" w:space="0" w:color="auto"/>
        <w:left w:val="none" w:sz="0" w:space="0" w:color="auto"/>
        <w:bottom w:val="none" w:sz="0" w:space="0" w:color="auto"/>
        <w:right w:val="none" w:sz="0" w:space="0" w:color="auto"/>
      </w:divBdr>
    </w:div>
    <w:div w:id="1794859005">
      <w:bodyDiv w:val="1"/>
      <w:marLeft w:val="0"/>
      <w:marRight w:val="0"/>
      <w:marTop w:val="0"/>
      <w:marBottom w:val="0"/>
      <w:divBdr>
        <w:top w:val="none" w:sz="0" w:space="0" w:color="auto"/>
        <w:left w:val="none" w:sz="0" w:space="0" w:color="auto"/>
        <w:bottom w:val="none" w:sz="0" w:space="0" w:color="auto"/>
        <w:right w:val="none" w:sz="0" w:space="0" w:color="auto"/>
      </w:divBdr>
    </w:div>
    <w:div w:id="1802838819">
      <w:bodyDiv w:val="1"/>
      <w:marLeft w:val="0"/>
      <w:marRight w:val="0"/>
      <w:marTop w:val="0"/>
      <w:marBottom w:val="0"/>
      <w:divBdr>
        <w:top w:val="none" w:sz="0" w:space="0" w:color="auto"/>
        <w:left w:val="none" w:sz="0" w:space="0" w:color="auto"/>
        <w:bottom w:val="none" w:sz="0" w:space="0" w:color="auto"/>
        <w:right w:val="none" w:sz="0" w:space="0" w:color="auto"/>
      </w:divBdr>
    </w:div>
    <w:div w:id="1814910730">
      <w:bodyDiv w:val="1"/>
      <w:marLeft w:val="0"/>
      <w:marRight w:val="0"/>
      <w:marTop w:val="0"/>
      <w:marBottom w:val="0"/>
      <w:divBdr>
        <w:top w:val="none" w:sz="0" w:space="0" w:color="auto"/>
        <w:left w:val="none" w:sz="0" w:space="0" w:color="auto"/>
        <w:bottom w:val="none" w:sz="0" w:space="0" w:color="auto"/>
        <w:right w:val="none" w:sz="0" w:space="0" w:color="auto"/>
      </w:divBdr>
    </w:div>
    <w:div w:id="1815295170">
      <w:bodyDiv w:val="1"/>
      <w:marLeft w:val="0"/>
      <w:marRight w:val="0"/>
      <w:marTop w:val="0"/>
      <w:marBottom w:val="0"/>
      <w:divBdr>
        <w:top w:val="none" w:sz="0" w:space="0" w:color="auto"/>
        <w:left w:val="none" w:sz="0" w:space="0" w:color="auto"/>
        <w:bottom w:val="none" w:sz="0" w:space="0" w:color="auto"/>
        <w:right w:val="none" w:sz="0" w:space="0" w:color="auto"/>
      </w:divBdr>
    </w:div>
    <w:div w:id="1816218056">
      <w:bodyDiv w:val="1"/>
      <w:marLeft w:val="0"/>
      <w:marRight w:val="0"/>
      <w:marTop w:val="0"/>
      <w:marBottom w:val="0"/>
      <w:divBdr>
        <w:top w:val="none" w:sz="0" w:space="0" w:color="auto"/>
        <w:left w:val="none" w:sz="0" w:space="0" w:color="auto"/>
        <w:bottom w:val="none" w:sz="0" w:space="0" w:color="auto"/>
        <w:right w:val="none" w:sz="0" w:space="0" w:color="auto"/>
      </w:divBdr>
    </w:div>
    <w:div w:id="1822841706">
      <w:bodyDiv w:val="1"/>
      <w:marLeft w:val="0"/>
      <w:marRight w:val="0"/>
      <w:marTop w:val="0"/>
      <w:marBottom w:val="0"/>
      <w:divBdr>
        <w:top w:val="none" w:sz="0" w:space="0" w:color="auto"/>
        <w:left w:val="none" w:sz="0" w:space="0" w:color="auto"/>
        <w:bottom w:val="none" w:sz="0" w:space="0" w:color="auto"/>
        <w:right w:val="none" w:sz="0" w:space="0" w:color="auto"/>
      </w:divBdr>
    </w:div>
    <w:div w:id="1834224055">
      <w:bodyDiv w:val="1"/>
      <w:marLeft w:val="0"/>
      <w:marRight w:val="0"/>
      <w:marTop w:val="0"/>
      <w:marBottom w:val="0"/>
      <w:divBdr>
        <w:top w:val="none" w:sz="0" w:space="0" w:color="auto"/>
        <w:left w:val="none" w:sz="0" w:space="0" w:color="auto"/>
        <w:bottom w:val="none" w:sz="0" w:space="0" w:color="auto"/>
        <w:right w:val="none" w:sz="0" w:space="0" w:color="auto"/>
      </w:divBdr>
    </w:div>
    <w:div w:id="1837378179">
      <w:bodyDiv w:val="1"/>
      <w:marLeft w:val="0"/>
      <w:marRight w:val="0"/>
      <w:marTop w:val="0"/>
      <w:marBottom w:val="0"/>
      <w:divBdr>
        <w:top w:val="none" w:sz="0" w:space="0" w:color="auto"/>
        <w:left w:val="none" w:sz="0" w:space="0" w:color="auto"/>
        <w:bottom w:val="none" w:sz="0" w:space="0" w:color="auto"/>
        <w:right w:val="none" w:sz="0" w:space="0" w:color="auto"/>
      </w:divBdr>
    </w:div>
    <w:div w:id="1843548482">
      <w:bodyDiv w:val="1"/>
      <w:marLeft w:val="0"/>
      <w:marRight w:val="0"/>
      <w:marTop w:val="0"/>
      <w:marBottom w:val="0"/>
      <w:divBdr>
        <w:top w:val="none" w:sz="0" w:space="0" w:color="auto"/>
        <w:left w:val="none" w:sz="0" w:space="0" w:color="auto"/>
        <w:bottom w:val="none" w:sz="0" w:space="0" w:color="auto"/>
        <w:right w:val="none" w:sz="0" w:space="0" w:color="auto"/>
      </w:divBdr>
    </w:div>
    <w:div w:id="1866020809">
      <w:bodyDiv w:val="1"/>
      <w:marLeft w:val="0"/>
      <w:marRight w:val="0"/>
      <w:marTop w:val="0"/>
      <w:marBottom w:val="0"/>
      <w:divBdr>
        <w:top w:val="none" w:sz="0" w:space="0" w:color="auto"/>
        <w:left w:val="none" w:sz="0" w:space="0" w:color="auto"/>
        <w:bottom w:val="none" w:sz="0" w:space="0" w:color="auto"/>
        <w:right w:val="none" w:sz="0" w:space="0" w:color="auto"/>
      </w:divBdr>
    </w:div>
    <w:div w:id="1867019182">
      <w:bodyDiv w:val="1"/>
      <w:marLeft w:val="0"/>
      <w:marRight w:val="0"/>
      <w:marTop w:val="0"/>
      <w:marBottom w:val="0"/>
      <w:divBdr>
        <w:top w:val="none" w:sz="0" w:space="0" w:color="auto"/>
        <w:left w:val="none" w:sz="0" w:space="0" w:color="auto"/>
        <w:bottom w:val="none" w:sz="0" w:space="0" w:color="auto"/>
        <w:right w:val="none" w:sz="0" w:space="0" w:color="auto"/>
      </w:divBdr>
    </w:div>
    <w:div w:id="1878395371">
      <w:bodyDiv w:val="1"/>
      <w:marLeft w:val="0"/>
      <w:marRight w:val="0"/>
      <w:marTop w:val="0"/>
      <w:marBottom w:val="0"/>
      <w:divBdr>
        <w:top w:val="none" w:sz="0" w:space="0" w:color="auto"/>
        <w:left w:val="none" w:sz="0" w:space="0" w:color="auto"/>
        <w:bottom w:val="none" w:sz="0" w:space="0" w:color="auto"/>
        <w:right w:val="none" w:sz="0" w:space="0" w:color="auto"/>
      </w:divBdr>
    </w:div>
    <w:div w:id="1880974944">
      <w:bodyDiv w:val="1"/>
      <w:marLeft w:val="0"/>
      <w:marRight w:val="0"/>
      <w:marTop w:val="0"/>
      <w:marBottom w:val="0"/>
      <w:divBdr>
        <w:top w:val="none" w:sz="0" w:space="0" w:color="auto"/>
        <w:left w:val="none" w:sz="0" w:space="0" w:color="auto"/>
        <w:bottom w:val="none" w:sz="0" w:space="0" w:color="auto"/>
        <w:right w:val="none" w:sz="0" w:space="0" w:color="auto"/>
      </w:divBdr>
    </w:div>
    <w:div w:id="1892572340">
      <w:bodyDiv w:val="1"/>
      <w:marLeft w:val="0"/>
      <w:marRight w:val="0"/>
      <w:marTop w:val="0"/>
      <w:marBottom w:val="0"/>
      <w:divBdr>
        <w:top w:val="none" w:sz="0" w:space="0" w:color="auto"/>
        <w:left w:val="none" w:sz="0" w:space="0" w:color="auto"/>
        <w:bottom w:val="none" w:sz="0" w:space="0" w:color="auto"/>
        <w:right w:val="none" w:sz="0" w:space="0" w:color="auto"/>
      </w:divBdr>
    </w:div>
    <w:div w:id="1893614195">
      <w:bodyDiv w:val="1"/>
      <w:marLeft w:val="0"/>
      <w:marRight w:val="0"/>
      <w:marTop w:val="0"/>
      <w:marBottom w:val="0"/>
      <w:divBdr>
        <w:top w:val="none" w:sz="0" w:space="0" w:color="auto"/>
        <w:left w:val="none" w:sz="0" w:space="0" w:color="auto"/>
        <w:bottom w:val="none" w:sz="0" w:space="0" w:color="auto"/>
        <w:right w:val="none" w:sz="0" w:space="0" w:color="auto"/>
      </w:divBdr>
    </w:div>
    <w:div w:id="1905991839">
      <w:bodyDiv w:val="1"/>
      <w:marLeft w:val="0"/>
      <w:marRight w:val="0"/>
      <w:marTop w:val="0"/>
      <w:marBottom w:val="0"/>
      <w:divBdr>
        <w:top w:val="none" w:sz="0" w:space="0" w:color="auto"/>
        <w:left w:val="none" w:sz="0" w:space="0" w:color="auto"/>
        <w:bottom w:val="none" w:sz="0" w:space="0" w:color="auto"/>
        <w:right w:val="none" w:sz="0" w:space="0" w:color="auto"/>
      </w:divBdr>
    </w:div>
    <w:div w:id="1910505892">
      <w:bodyDiv w:val="1"/>
      <w:marLeft w:val="0"/>
      <w:marRight w:val="0"/>
      <w:marTop w:val="0"/>
      <w:marBottom w:val="0"/>
      <w:divBdr>
        <w:top w:val="none" w:sz="0" w:space="0" w:color="auto"/>
        <w:left w:val="none" w:sz="0" w:space="0" w:color="auto"/>
        <w:bottom w:val="none" w:sz="0" w:space="0" w:color="auto"/>
        <w:right w:val="none" w:sz="0" w:space="0" w:color="auto"/>
      </w:divBdr>
    </w:div>
    <w:div w:id="1929581362">
      <w:bodyDiv w:val="1"/>
      <w:marLeft w:val="0"/>
      <w:marRight w:val="0"/>
      <w:marTop w:val="0"/>
      <w:marBottom w:val="0"/>
      <w:divBdr>
        <w:top w:val="none" w:sz="0" w:space="0" w:color="auto"/>
        <w:left w:val="none" w:sz="0" w:space="0" w:color="auto"/>
        <w:bottom w:val="none" w:sz="0" w:space="0" w:color="auto"/>
        <w:right w:val="none" w:sz="0" w:space="0" w:color="auto"/>
      </w:divBdr>
    </w:div>
    <w:div w:id="1933005874">
      <w:bodyDiv w:val="1"/>
      <w:marLeft w:val="0"/>
      <w:marRight w:val="0"/>
      <w:marTop w:val="0"/>
      <w:marBottom w:val="0"/>
      <w:divBdr>
        <w:top w:val="none" w:sz="0" w:space="0" w:color="auto"/>
        <w:left w:val="none" w:sz="0" w:space="0" w:color="auto"/>
        <w:bottom w:val="none" w:sz="0" w:space="0" w:color="auto"/>
        <w:right w:val="none" w:sz="0" w:space="0" w:color="auto"/>
      </w:divBdr>
    </w:div>
    <w:div w:id="1935937671">
      <w:bodyDiv w:val="1"/>
      <w:marLeft w:val="0"/>
      <w:marRight w:val="0"/>
      <w:marTop w:val="0"/>
      <w:marBottom w:val="0"/>
      <w:divBdr>
        <w:top w:val="none" w:sz="0" w:space="0" w:color="auto"/>
        <w:left w:val="none" w:sz="0" w:space="0" w:color="auto"/>
        <w:bottom w:val="none" w:sz="0" w:space="0" w:color="auto"/>
        <w:right w:val="none" w:sz="0" w:space="0" w:color="auto"/>
      </w:divBdr>
    </w:div>
    <w:div w:id="1950503526">
      <w:bodyDiv w:val="1"/>
      <w:marLeft w:val="0"/>
      <w:marRight w:val="0"/>
      <w:marTop w:val="0"/>
      <w:marBottom w:val="0"/>
      <w:divBdr>
        <w:top w:val="none" w:sz="0" w:space="0" w:color="auto"/>
        <w:left w:val="none" w:sz="0" w:space="0" w:color="auto"/>
        <w:bottom w:val="none" w:sz="0" w:space="0" w:color="auto"/>
        <w:right w:val="none" w:sz="0" w:space="0" w:color="auto"/>
      </w:divBdr>
    </w:div>
    <w:div w:id="1971548085">
      <w:bodyDiv w:val="1"/>
      <w:marLeft w:val="0"/>
      <w:marRight w:val="0"/>
      <w:marTop w:val="0"/>
      <w:marBottom w:val="0"/>
      <w:divBdr>
        <w:top w:val="none" w:sz="0" w:space="0" w:color="auto"/>
        <w:left w:val="none" w:sz="0" w:space="0" w:color="auto"/>
        <w:bottom w:val="none" w:sz="0" w:space="0" w:color="auto"/>
        <w:right w:val="none" w:sz="0" w:space="0" w:color="auto"/>
      </w:divBdr>
    </w:div>
    <w:div w:id="1977946617">
      <w:bodyDiv w:val="1"/>
      <w:marLeft w:val="0"/>
      <w:marRight w:val="0"/>
      <w:marTop w:val="0"/>
      <w:marBottom w:val="0"/>
      <w:divBdr>
        <w:top w:val="none" w:sz="0" w:space="0" w:color="auto"/>
        <w:left w:val="none" w:sz="0" w:space="0" w:color="auto"/>
        <w:bottom w:val="none" w:sz="0" w:space="0" w:color="auto"/>
        <w:right w:val="none" w:sz="0" w:space="0" w:color="auto"/>
      </w:divBdr>
    </w:div>
    <w:div w:id="1990209518">
      <w:bodyDiv w:val="1"/>
      <w:marLeft w:val="0"/>
      <w:marRight w:val="0"/>
      <w:marTop w:val="0"/>
      <w:marBottom w:val="0"/>
      <w:divBdr>
        <w:top w:val="none" w:sz="0" w:space="0" w:color="auto"/>
        <w:left w:val="none" w:sz="0" w:space="0" w:color="auto"/>
        <w:bottom w:val="none" w:sz="0" w:space="0" w:color="auto"/>
        <w:right w:val="none" w:sz="0" w:space="0" w:color="auto"/>
      </w:divBdr>
    </w:div>
    <w:div w:id="2001347077">
      <w:bodyDiv w:val="1"/>
      <w:marLeft w:val="0"/>
      <w:marRight w:val="0"/>
      <w:marTop w:val="0"/>
      <w:marBottom w:val="0"/>
      <w:divBdr>
        <w:top w:val="none" w:sz="0" w:space="0" w:color="auto"/>
        <w:left w:val="none" w:sz="0" w:space="0" w:color="auto"/>
        <w:bottom w:val="none" w:sz="0" w:space="0" w:color="auto"/>
        <w:right w:val="none" w:sz="0" w:space="0" w:color="auto"/>
      </w:divBdr>
    </w:div>
    <w:div w:id="2003390940">
      <w:bodyDiv w:val="1"/>
      <w:marLeft w:val="0"/>
      <w:marRight w:val="0"/>
      <w:marTop w:val="0"/>
      <w:marBottom w:val="0"/>
      <w:divBdr>
        <w:top w:val="none" w:sz="0" w:space="0" w:color="auto"/>
        <w:left w:val="none" w:sz="0" w:space="0" w:color="auto"/>
        <w:bottom w:val="none" w:sz="0" w:space="0" w:color="auto"/>
        <w:right w:val="none" w:sz="0" w:space="0" w:color="auto"/>
      </w:divBdr>
    </w:div>
    <w:div w:id="2003704839">
      <w:bodyDiv w:val="1"/>
      <w:marLeft w:val="0"/>
      <w:marRight w:val="0"/>
      <w:marTop w:val="0"/>
      <w:marBottom w:val="0"/>
      <w:divBdr>
        <w:top w:val="none" w:sz="0" w:space="0" w:color="auto"/>
        <w:left w:val="none" w:sz="0" w:space="0" w:color="auto"/>
        <w:bottom w:val="none" w:sz="0" w:space="0" w:color="auto"/>
        <w:right w:val="none" w:sz="0" w:space="0" w:color="auto"/>
      </w:divBdr>
    </w:div>
    <w:div w:id="2014989659">
      <w:bodyDiv w:val="1"/>
      <w:marLeft w:val="0"/>
      <w:marRight w:val="0"/>
      <w:marTop w:val="0"/>
      <w:marBottom w:val="0"/>
      <w:divBdr>
        <w:top w:val="none" w:sz="0" w:space="0" w:color="auto"/>
        <w:left w:val="none" w:sz="0" w:space="0" w:color="auto"/>
        <w:bottom w:val="none" w:sz="0" w:space="0" w:color="auto"/>
        <w:right w:val="none" w:sz="0" w:space="0" w:color="auto"/>
      </w:divBdr>
    </w:div>
    <w:div w:id="2015303613">
      <w:bodyDiv w:val="1"/>
      <w:marLeft w:val="0"/>
      <w:marRight w:val="0"/>
      <w:marTop w:val="0"/>
      <w:marBottom w:val="0"/>
      <w:divBdr>
        <w:top w:val="none" w:sz="0" w:space="0" w:color="auto"/>
        <w:left w:val="none" w:sz="0" w:space="0" w:color="auto"/>
        <w:bottom w:val="none" w:sz="0" w:space="0" w:color="auto"/>
        <w:right w:val="none" w:sz="0" w:space="0" w:color="auto"/>
      </w:divBdr>
    </w:div>
    <w:div w:id="2025938909">
      <w:bodyDiv w:val="1"/>
      <w:marLeft w:val="0"/>
      <w:marRight w:val="0"/>
      <w:marTop w:val="0"/>
      <w:marBottom w:val="0"/>
      <w:divBdr>
        <w:top w:val="none" w:sz="0" w:space="0" w:color="auto"/>
        <w:left w:val="none" w:sz="0" w:space="0" w:color="auto"/>
        <w:bottom w:val="none" w:sz="0" w:space="0" w:color="auto"/>
        <w:right w:val="none" w:sz="0" w:space="0" w:color="auto"/>
      </w:divBdr>
    </w:div>
    <w:div w:id="2028092260">
      <w:bodyDiv w:val="1"/>
      <w:marLeft w:val="0"/>
      <w:marRight w:val="0"/>
      <w:marTop w:val="0"/>
      <w:marBottom w:val="0"/>
      <w:divBdr>
        <w:top w:val="none" w:sz="0" w:space="0" w:color="auto"/>
        <w:left w:val="none" w:sz="0" w:space="0" w:color="auto"/>
        <w:bottom w:val="none" w:sz="0" w:space="0" w:color="auto"/>
        <w:right w:val="none" w:sz="0" w:space="0" w:color="auto"/>
      </w:divBdr>
    </w:div>
    <w:div w:id="2028746291">
      <w:bodyDiv w:val="1"/>
      <w:marLeft w:val="0"/>
      <w:marRight w:val="0"/>
      <w:marTop w:val="0"/>
      <w:marBottom w:val="0"/>
      <w:divBdr>
        <w:top w:val="none" w:sz="0" w:space="0" w:color="auto"/>
        <w:left w:val="none" w:sz="0" w:space="0" w:color="auto"/>
        <w:bottom w:val="none" w:sz="0" w:space="0" w:color="auto"/>
        <w:right w:val="none" w:sz="0" w:space="0" w:color="auto"/>
      </w:divBdr>
    </w:div>
    <w:div w:id="2043746492">
      <w:bodyDiv w:val="1"/>
      <w:marLeft w:val="0"/>
      <w:marRight w:val="0"/>
      <w:marTop w:val="0"/>
      <w:marBottom w:val="0"/>
      <w:divBdr>
        <w:top w:val="none" w:sz="0" w:space="0" w:color="auto"/>
        <w:left w:val="none" w:sz="0" w:space="0" w:color="auto"/>
        <w:bottom w:val="none" w:sz="0" w:space="0" w:color="auto"/>
        <w:right w:val="none" w:sz="0" w:space="0" w:color="auto"/>
      </w:divBdr>
    </w:div>
    <w:div w:id="2044744634">
      <w:bodyDiv w:val="1"/>
      <w:marLeft w:val="0"/>
      <w:marRight w:val="0"/>
      <w:marTop w:val="0"/>
      <w:marBottom w:val="0"/>
      <w:divBdr>
        <w:top w:val="none" w:sz="0" w:space="0" w:color="auto"/>
        <w:left w:val="none" w:sz="0" w:space="0" w:color="auto"/>
        <w:bottom w:val="none" w:sz="0" w:space="0" w:color="auto"/>
        <w:right w:val="none" w:sz="0" w:space="0" w:color="auto"/>
      </w:divBdr>
    </w:div>
    <w:div w:id="2045397008">
      <w:bodyDiv w:val="1"/>
      <w:marLeft w:val="0"/>
      <w:marRight w:val="0"/>
      <w:marTop w:val="0"/>
      <w:marBottom w:val="0"/>
      <w:divBdr>
        <w:top w:val="none" w:sz="0" w:space="0" w:color="auto"/>
        <w:left w:val="none" w:sz="0" w:space="0" w:color="auto"/>
        <w:bottom w:val="none" w:sz="0" w:space="0" w:color="auto"/>
        <w:right w:val="none" w:sz="0" w:space="0" w:color="auto"/>
      </w:divBdr>
    </w:div>
    <w:div w:id="2048866934">
      <w:bodyDiv w:val="1"/>
      <w:marLeft w:val="0"/>
      <w:marRight w:val="0"/>
      <w:marTop w:val="0"/>
      <w:marBottom w:val="0"/>
      <w:divBdr>
        <w:top w:val="none" w:sz="0" w:space="0" w:color="auto"/>
        <w:left w:val="none" w:sz="0" w:space="0" w:color="auto"/>
        <w:bottom w:val="none" w:sz="0" w:space="0" w:color="auto"/>
        <w:right w:val="none" w:sz="0" w:space="0" w:color="auto"/>
      </w:divBdr>
    </w:div>
    <w:div w:id="2053262748">
      <w:bodyDiv w:val="1"/>
      <w:marLeft w:val="0"/>
      <w:marRight w:val="0"/>
      <w:marTop w:val="0"/>
      <w:marBottom w:val="0"/>
      <w:divBdr>
        <w:top w:val="none" w:sz="0" w:space="0" w:color="auto"/>
        <w:left w:val="none" w:sz="0" w:space="0" w:color="auto"/>
        <w:bottom w:val="none" w:sz="0" w:space="0" w:color="auto"/>
        <w:right w:val="none" w:sz="0" w:space="0" w:color="auto"/>
      </w:divBdr>
    </w:div>
    <w:div w:id="2068450387">
      <w:bodyDiv w:val="1"/>
      <w:marLeft w:val="0"/>
      <w:marRight w:val="0"/>
      <w:marTop w:val="0"/>
      <w:marBottom w:val="0"/>
      <w:divBdr>
        <w:top w:val="none" w:sz="0" w:space="0" w:color="auto"/>
        <w:left w:val="none" w:sz="0" w:space="0" w:color="auto"/>
        <w:bottom w:val="none" w:sz="0" w:space="0" w:color="auto"/>
        <w:right w:val="none" w:sz="0" w:space="0" w:color="auto"/>
      </w:divBdr>
    </w:div>
    <w:div w:id="2088722264">
      <w:bodyDiv w:val="1"/>
      <w:marLeft w:val="0"/>
      <w:marRight w:val="0"/>
      <w:marTop w:val="0"/>
      <w:marBottom w:val="0"/>
      <w:divBdr>
        <w:top w:val="none" w:sz="0" w:space="0" w:color="auto"/>
        <w:left w:val="none" w:sz="0" w:space="0" w:color="auto"/>
        <w:bottom w:val="none" w:sz="0" w:space="0" w:color="auto"/>
        <w:right w:val="none" w:sz="0" w:space="0" w:color="auto"/>
      </w:divBdr>
    </w:div>
    <w:div w:id="2090039398">
      <w:bodyDiv w:val="1"/>
      <w:marLeft w:val="0"/>
      <w:marRight w:val="0"/>
      <w:marTop w:val="0"/>
      <w:marBottom w:val="0"/>
      <w:divBdr>
        <w:top w:val="none" w:sz="0" w:space="0" w:color="auto"/>
        <w:left w:val="none" w:sz="0" w:space="0" w:color="auto"/>
        <w:bottom w:val="none" w:sz="0" w:space="0" w:color="auto"/>
        <w:right w:val="none" w:sz="0" w:space="0" w:color="auto"/>
      </w:divBdr>
    </w:div>
    <w:div w:id="2096512116">
      <w:bodyDiv w:val="1"/>
      <w:marLeft w:val="0"/>
      <w:marRight w:val="0"/>
      <w:marTop w:val="0"/>
      <w:marBottom w:val="0"/>
      <w:divBdr>
        <w:top w:val="none" w:sz="0" w:space="0" w:color="auto"/>
        <w:left w:val="none" w:sz="0" w:space="0" w:color="auto"/>
        <w:bottom w:val="none" w:sz="0" w:space="0" w:color="auto"/>
        <w:right w:val="none" w:sz="0" w:space="0" w:color="auto"/>
      </w:divBdr>
    </w:div>
    <w:div w:id="2100372290">
      <w:bodyDiv w:val="1"/>
      <w:marLeft w:val="0"/>
      <w:marRight w:val="0"/>
      <w:marTop w:val="0"/>
      <w:marBottom w:val="0"/>
      <w:divBdr>
        <w:top w:val="none" w:sz="0" w:space="0" w:color="auto"/>
        <w:left w:val="none" w:sz="0" w:space="0" w:color="auto"/>
        <w:bottom w:val="none" w:sz="0" w:space="0" w:color="auto"/>
        <w:right w:val="none" w:sz="0" w:space="0" w:color="auto"/>
      </w:divBdr>
    </w:div>
    <w:div w:id="2124839817">
      <w:bodyDiv w:val="1"/>
      <w:marLeft w:val="0"/>
      <w:marRight w:val="0"/>
      <w:marTop w:val="0"/>
      <w:marBottom w:val="0"/>
      <w:divBdr>
        <w:top w:val="none" w:sz="0" w:space="0" w:color="auto"/>
        <w:left w:val="none" w:sz="0" w:space="0" w:color="auto"/>
        <w:bottom w:val="none" w:sz="0" w:space="0" w:color="auto"/>
        <w:right w:val="none" w:sz="0" w:space="0" w:color="auto"/>
      </w:divBdr>
    </w:div>
    <w:div w:id="214423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motoja.pl/male-dziecko/zywienie/tluszcz-w-diecie-dziecka-11-pytan-o-tluszcze-w-diecie-dziecka-5976-r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DD879-F71D-47B0-81AD-3B802AFB7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3890</Words>
  <Characters>23344</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27180</CharactersWithSpaces>
  <SharedDoc>false</SharedDoc>
  <HLinks>
    <vt:vector size="18" baseType="variant">
      <vt:variant>
        <vt:i4>2621510</vt:i4>
      </vt:variant>
      <vt:variant>
        <vt:i4>6</vt:i4>
      </vt:variant>
      <vt:variant>
        <vt:i4>0</vt:i4>
      </vt:variant>
      <vt:variant>
        <vt:i4>5</vt:i4>
      </vt:variant>
      <vt:variant>
        <vt:lpwstr>mailto:dombrowski.robert@szpitaletczewskiesa.pl</vt:lpwstr>
      </vt:variant>
      <vt:variant>
        <vt:lpwstr/>
      </vt:variant>
      <vt:variant>
        <vt:i4>786452</vt:i4>
      </vt:variant>
      <vt:variant>
        <vt:i4>3</vt:i4>
      </vt:variant>
      <vt:variant>
        <vt:i4>0</vt:i4>
      </vt:variant>
      <vt:variant>
        <vt:i4>5</vt:i4>
      </vt:variant>
      <vt:variant>
        <vt:lpwstr>http://www.nzoztczew.pl/</vt:lpwstr>
      </vt:variant>
      <vt:variant>
        <vt:lpwstr/>
      </vt:variant>
      <vt:variant>
        <vt:i4>2621510</vt:i4>
      </vt:variant>
      <vt:variant>
        <vt:i4>0</vt:i4>
      </vt:variant>
      <vt:variant>
        <vt:i4>0</vt:i4>
      </vt:variant>
      <vt:variant>
        <vt:i4>5</vt:i4>
      </vt:variant>
      <vt:variant>
        <vt:lpwstr>mailto:dombrowski.robert@szpitaletczewskiesa.pl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Dell</dc:creator>
  <cp:lastModifiedBy>Robert Dombrowski</cp:lastModifiedBy>
  <cp:revision>15</cp:revision>
  <cp:lastPrinted>2023-01-26T08:27:00Z</cp:lastPrinted>
  <dcterms:created xsi:type="dcterms:W3CDTF">2023-02-01T13:17:00Z</dcterms:created>
  <dcterms:modified xsi:type="dcterms:W3CDTF">2024-07-29T15:05:00Z</dcterms:modified>
</cp:coreProperties>
</file>