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98F1" w14:textId="65A8AB49" w:rsidR="00441CE3" w:rsidRPr="009E48A8" w:rsidRDefault="00234F0B" w:rsidP="009E48A8">
      <w:pPr>
        <w:pStyle w:val="tekstdokumentu"/>
      </w:pPr>
      <w:r w:rsidRPr="00EF19BC">
        <w:t>Załącznik</w:t>
      </w:r>
      <w:r w:rsidR="00DB403F">
        <w:t xml:space="preserve"> nr </w:t>
      </w:r>
      <w:r w:rsidR="00EB25CD">
        <w:t>5</w:t>
      </w:r>
      <w:r w:rsidR="00B65807" w:rsidRPr="00EF19BC">
        <w:t xml:space="preserve"> do </w:t>
      </w:r>
      <w:r w:rsidR="008F1871">
        <w:t>SWZ</w:t>
      </w:r>
    </w:p>
    <w:p w14:paraId="5FDC50F9" w14:textId="563E6CBF" w:rsidR="007D7613" w:rsidRDefault="00B65807" w:rsidP="007D7613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33DEC184" w14:textId="77777777" w:rsidR="007D7613" w:rsidRPr="00532DF6" w:rsidRDefault="007D7613" w:rsidP="007D7613">
      <w:pPr>
        <w:jc w:val="center"/>
        <w:rPr>
          <w:rFonts w:cs="Arial"/>
          <w:b/>
          <w:color w:val="auto"/>
          <w:szCs w:val="20"/>
        </w:rPr>
      </w:pPr>
    </w:p>
    <w:p w14:paraId="0948E1ED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4C0FF147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319B118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1AA802C4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3A7EE81A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CE753CF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24FD1B7A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1D13D53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4CE9E39C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7186E1D8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5E931D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2EF3F8A8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43CDB7B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460E558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14573085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60970BFD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1DB3C34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9D7711C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6FED1AD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762C3A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791AF50B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1A3797D7" w14:textId="77777777" w:rsidR="00532DF6" w:rsidRPr="00CF405A" w:rsidRDefault="00532DF6" w:rsidP="007D7613">
      <w:pPr>
        <w:spacing w:before="240" w:line="240" w:lineRule="auto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7027D9AC" w14:textId="03B2AE89" w:rsidR="00E059B1" w:rsidRDefault="00E059B1" w:rsidP="00E059B1">
      <w:pPr>
        <w:pStyle w:val="Akapitzlist"/>
        <w:spacing w:before="240"/>
        <w:jc w:val="center"/>
        <w:rPr>
          <w:rFonts w:ascii="Arial" w:hAnsi="Arial" w:cs="Arial"/>
          <w:b/>
          <w:iCs/>
        </w:rPr>
      </w:pPr>
      <w:r w:rsidRPr="00E059B1">
        <w:rPr>
          <w:rFonts w:ascii="Arial" w:hAnsi="Arial" w:cs="Arial"/>
          <w:b/>
          <w:iCs/>
        </w:rPr>
        <w:t xml:space="preserve">Dostawa artykułów spożywczych na potrzeby PODR w Lubaniu </w:t>
      </w:r>
      <w:r w:rsidRPr="00E059B1">
        <w:rPr>
          <w:rFonts w:ascii="Arial" w:hAnsi="Arial" w:cs="Arial"/>
          <w:b/>
          <w:iCs/>
        </w:rPr>
        <w:br/>
        <w:t>w tym Oddziału w Starym Polu.</w:t>
      </w:r>
    </w:p>
    <w:p w14:paraId="78DE7F7A" w14:textId="77777777" w:rsidR="007D7613" w:rsidRPr="00E059B1" w:rsidRDefault="007D7613" w:rsidP="00E059B1">
      <w:pPr>
        <w:pStyle w:val="Akapitzlist"/>
        <w:spacing w:before="240"/>
        <w:jc w:val="center"/>
        <w:rPr>
          <w:rFonts w:ascii="Arial" w:hAnsi="Arial" w:cs="Arial"/>
          <w:b/>
          <w:iCs/>
          <w:lang w:eastAsia="en-US"/>
        </w:rPr>
      </w:pPr>
    </w:p>
    <w:p w14:paraId="1E82CDB5" w14:textId="78C6DBFA" w:rsidR="00963977" w:rsidRPr="007D7613" w:rsidRDefault="00D03E88" w:rsidP="007D7613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rPr>
          <w:rFonts w:ascii="Arial" w:hAnsi="Arial" w:cs="Arial"/>
          <w:bCs/>
          <w:sz w:val="20"/>
          <w:szCs w:val="18"/>
          <w:u w:val="single"/>
        </w:rPr>
      </w:pPr>
      <w:r w:rsidRPr="00737E14">
        <w:rPr>
          <w:rFonts w:ascii="Arial" w:hAnsi="Arial" w:cs="Arial"/>
          <w:bCs/>
          <w:sz w:val="20"/>
          <w:szCs w:val="18"/>
          <w:u w:val="single"/>
        </w:rPr>
        <w:t>Oferujemy wykonanie zamówienia w pełnym rzeczowym zakresie</w:t>
      </w:r>
      <w:r w:rsidR="007D7613">
        <w:rPr>
          <w:rFonts w:ascii="Arial" w:hAnsi="Arial" w:cs="Arial"/>
          <w:bCs/>
          <w:sz w:val="20"/>
          <w:szCs w:val="18"/>
          <w:u w:val="single"/>
        </w:rPr>
        <w:t xml:space="preserve"> za cenę</w:t>
      </w:r>
      <w:r w:rsidRPr="00737E14">
        <w:rPr>
          <w:rFonts w:ascii="Arial" w:hAnsi="Arial" w:cs="Arial"/>
          <w:bCs/>
          <w:sz w:val="20"/>
          <w:szCs w:val="1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302C32" w14:paraId="48352029" w14:textId="77777777" w:rsidTr="00302C32">
        <w:tc>
          <w:tcPr>
            <w:tcW w:w="9770" w:type="dxa"/>
          </w:tcPr>
          <w:p w14:paraId="5BA15E44" w14:textId="445071FE" w:rsidR="00737E14" w:rsidRPr="00963977" w:rsidRDefault="00737E14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1 - </w:t>
            </w:r>
            <w:r w:rsidR="002A033F">
              <w:rPr>
                <w:b/>
                <w:bCs/>
                <w:szCs w:val="20"/>
              </w:rPr>
              <w:t>dostawa mięsa i wędlin</w:t>
            </w:r>
            <w:r w:rsidR="007D7613">
              <w:rPr>
                <w:b/>
                <w:bCs/>
                <w:szCs w:val="20"/>
              </w:rPr>
              <w:t xml:space="preserve"> </w:t>
            </w:r>
            <w:r w:rsidR="007D7613">
              <w:rPr>
                <w:b/>
                <w:bCs/>
                <w:szCs w:val="20"/>
              </w:rPr>
              <w:t>na potrzeby O/Stare Pole</w:t>
            </w:r>
            <w:r w:rsidR="002A033F">
              <w:rPr>
                <w:b/>
                <w:bCs/>
                <w:szCs w:val="20"/>
              </w:rPr>
              <w:t>,</w:t>
            </w:r>
          </w:p>
          <w:p w14:paraId="4F81F8DD" w14:textId="2E58912B" w:rsidR="00302C32" w:rsidRDefault="00302C32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 w:rsidR="002A033F"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 w:rsidR="00737E14"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2A033F">
              <w:rPr>
                <w:rFonts w:ascii="Calibri" w:hAnsi="Calibri" w:cs="Calibri"/>
                <w:b/>
                <w:szCs w:val="18"/>
                <w:lang w:eastAsia="pl-PL"/>
              </w:rPr>
              <w:t xml:space="preserve">zgodnie z załączonym </w:t>
            </w:r>
            <w:r w:rsidR="00E059B1">
              <w:rPr>
                <w:rFonts w:ascii="Calibri" w:hAnsi="Calibri" w:cs="Calibri"/>
                <w:b/>
                <w:szCs w:val="18"/>
                <w:lang w:eastAsia="pl-PL"/>
              </w:rPr>
              <w:t>formularzem cenowym</w:t>
            </w:r>
            <w:r w:rsidR="002A033F">
              <w:rPr>
                <w:rFonts w:ascii="Calibri" w:hAnsi="Calibri" w:cs="Calibri"/>
                <w:b/>
                <w:szCs w:val="18"/>
                <w:lang w:eastAsia="pl-PL"/>
              </w:rPr>
              <w:t>.</w:t>
            </w:r>
          </w:p>
        </w:tc>
      </w:tr>
      <w:tr w:rsidR="00302C32" w14:paraId="0B225A9B" w14:textId="77777777" w:rsidTr="00302C32">
        <w:tc>
          <w:tcPr>
            <w:tcW w:w="9770" w:type="dxa"/>
          </w:tcPr>
          <w:p w14:paraId="391F919F" w14:textId="77777777" w:rsidR="00302C32" w:rsidRPr="00D03E88" w:rsidRDefault="00D03E88" w:rsidP="009E48A8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3FFA979E" w14:textId="46435B1C" w:rsidR="00D03E88" w:rsidRDefault="00D03E88" w:rsidP="007D7613">
      <w:pPr>
        <w:widowControl w:val="0"/>
        <w:rPr>
          <w:rFonts w:ascii="Calibri" w:hAnsi="Calibri" w:cs="Calibri"/>
          <w:b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033F" w14:paraId="65F00D1D" w14:textId="77777777" w:rsidTr="008D1855">
        <w:tc>
          <w:tcPr>
            <w:tcW w:w="9770" w:type="dxa"/>
          </w:tcPr>
          <w:p w14:paraId="7B863434" w14:textId="7C8C5FCD" w:rsidR="002A033F" w:rsidRPr="00963977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2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- </w:t>
            </w:r>
            <w:r>
              <w:rPr>
                <w:b/>
                <w:bCs/>
                <w:szCs w:val="20"/>
              </w:rPr>
              <w:t>dostawa nabiału</w:t>
            </w:r>
            <w:r w:rsidR="007D7613">
              <w:rPr>
                <w:b/>
                <w:bCs/>
                <w:szCs w:val="20"/>
              </w:rPr>
              <w:t xml:space="preserve"> </w:t>
            </w:r>
            <w:r w:rsidR="007D7613">
              <w:rPr>
                <w:b/>
                <w:bCs/>
                <w:szCs w:val="20"/>
              </w:rPr>
              <w:t>na potrzeby O/Stare Pole</w:t>
            </w:r>
            <w:r>
              <w:rPr>
                <w:b/>
                <w:bCs/>
                <w:szCs w:val="20"/>
              </w:rPr>
              <w:t>,</w:t>
            </w:r>
          </w:p>
          <w:p w14:paraId="668DB89B" w14:textId="628FE5F0" w:rsidR="002A033F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 xml:space="preserve">zgodnie z załączonym </w:t>
            </w:r>
            <w:r w:rsidR="00E059B1">
              <w:rPr>
                <w:rFonts w:ascii="Calibri" w:hAnsi="Calibri" w:cs="Calibri"/>
                <w:b/>
                <w:szCs w:val="18"/>
                <w:lang w:eastAsia="pl-PL"/>
              </w:rPr>
              <w:t>formularzem cenowym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>.</w:t>
            </w:r>
          </w:p>
        </w:tc>
      </w:tr>
      <w:tr w:rsidR="002A033F" w14:paraId="77ED0499" w14:textId="77777777" w:rsidTr="008D1855">
        <w:tc>
          <w:tcPr>
            <w:tcW w:w="9770" w:type="dxa"/>
          </w:tcPr>
          <w:p w14:paraId="45340693" w14:textId="77777777" w:rsidR="002A033F" w:rsidRPr="00D03E88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19A12337" w14:textId="6173F7E3" w:rsidR="00D03E88" w:rsidRDefault="00D03E88" w:rsidP="007D7613">
      <w:pPr>
        <w:tabs>
          <w:tab w:val="left" w:leader="dot" w:pos="5757"/>
          <w:tab w:val="right" w:leader="dot" w:pos="9633"/>
        </w:tabs>
        <w:rPr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033F" w14:paraId="6D5460B7" w14:textId="77777777" w:rsidTr="008D1855">
        <w:tc>
          <w:tcPr>
            <w:tcW w:w="9770" w:type="dxa"/>
          </w:tcPr>
          <w:p w14:paraId="3AA60A59" w14:textId="388FF761" w:rsidR="002A033F" w:rsidRPr="00963977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3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- </w:t>
            </w:r>
            <w:r>
              <w:rPr>
                <w:b/>
                <w:bCs/>
                <w:szCs w:val="20"/>
              </w:rPr>
              <w:t>dostawa warzyw i owoców oraz przetworów</w:t>
            </w:r>
            <w:r w:rsidR="007D7613">
              <w:rPr>
                <w:b/>
                <w:bCs/>
                <w:szCs w:val="20"/>
              </w:rPr>
              <w:t xml:space="preserve"> </w:t>
            </w:r>
            <w:r w:rsidR="007D7613">
              <w:rPr>
                <w:b/>
                <w:bCs/>
                <w:szCs w:val="20"/>
              </w:rPr>
              <w:t>na potrzeby O/Stare Pole</w:t>
            </w:r>
            <w:r>
              <w:rPr>
                <w:b/>
                <w:bCs/>
                <w:szCs w:val="20"/>
              </w:rPr>
              <w:t>,</w:t>
            </w:r>
          </w:p>
          <w:p w14:paraId="0EE7CA9B" w14:textId="3A4AD99F" w:rsidR="002A033F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 xml:space="preserve">zgodnie z załączonym </w:t>
            </w:r>
            <w:r w:rsidR="00E059B1">
              <w:rPr>
                <w:rFonts w:ascii="Calibri" w:hAnsi="Calibri" w:cs="Calibri"/>
                <w:b/>
                <w:szCs w:val="18"/>
                <w:lang w:eastAsia="pl-PL"/>
              </w:rPr>
              <w:t>formularzem cenowym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>.</w:t>
            </w:r>
          </w:p>
        </w:tc>
      </w:tr>
      <w:tr w:rsidR="002A033F" w14:paraId="3A0F11FB" w14:textId="77777777" w:rsidTr="008D1855">
        <w:tc>
          <w:tcPr>
            <w:tcW w:w="9770" w:type="dxa"/>
          </w:tcPr>
          <w:p w14:paraId="590F4676" w14:textId="77777777" w:rsidR="002A033F" w:rsidRPr="00D03E88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38F9B122" w14:textId="6F31A059" w:rsidR="002A033F" w:rsidRDefault="002A033F" w:rsidP="007D7613">
      <w:pPr>
        <w:tabs>
          <w:tab w:val="left" w:leader="dot" w:pos="5757"/>
          <w:tab w:val="right" w:leader="dot" w:pos="9633"/>
        </w:tabs>
        <w:rPr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033F" w14:paraId="6C92B858" w14:textId="77777777" w:rsidTr="008D1855">
        <w:tc>
          <w:tcPr>
            <w:tcW w:w="9770" w:type="dxa"/>
          </w:tcPr>
          <w:p w14:paraId="21A3A5A8" w14:textId="1B4B4928" w:rsidR="002A033F" w:rsidRPr="00963977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4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- </w:t>
            </w:r>
            <w:r>
              <w:rPr>
                <w:b/>
                <w:bCs/>
                <w:szCs w:val="20"/>
              </w:rPr>
              <w:t>dostawa pozostałych artykułów spożywczych</w:t>
            </w:r>
            <w:r w:rsidR="007D7613">
              <w:rPr>
                <w:b/>
                <w:bCs/>
                <w:szCs w:val="20"/>
              </w:rPr>
              <w:t xml:space="preserve"> na potrzeby O/Stare Pole</w:t>
            </w:r>
            <w:r>
              <w:rPr>
                <w:b/>
                <w:bCs/>
                <w:szCs w:val="20"/>
              </w:rPr>
              <w:t>,</w:t>
            </w:r>
          </w:p>
          <w:p w14:paraId="1E16D269" w14:textId="57185FE0" w:rsidR="002A033F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 xml:space="preserve">zgodnie z załączonym </w:t>
            </w:r>
            <w:r w:rsidR="00E059B1">
              <w:rPr>
                <w:rFonts w:ascii="Calibri" w:hAnsi="Calibri" w:cs="Calibri"/>
                <w:b/>
                <w:szCs w:val="18"/>
                <w:lang w:eastAsia="pl-PL"/>
              </w:rPr>
              <w:t>formularzem cenowym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>.</w:t>
            </w:r>
          </w:p>
        </w:tc>
      </w:tr>
      <w:tr w:rsidR="002A033F" w14:paraId="2E06A5A6" w14:textId="77777777" w:rsidTr="008D1855">
        <w:tc>
          <w:tcPr>
            <w:tcW w:w="9770" w:type="dxa"/>
          </w:tcPr>
          <w:p w14:paraId="53B6FCA2" w14:textId="77777777" w:rsidR="002A033F" w:rsidRPr="00D03E88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20F59AAD" w14:textId="77777777" w:rsidR="00E059B1" w:rsidRDefault="00E059B1" w:rsidP="007D7613">
      <w:pPr>
        <w:tabs>
          <w:tab w:val="left" w:leader="dot" w:pos="1620"/>
        </w:tabs>
        <w:spacing w:line="276" w:lineRule="auto"/>
        <w:rPr>
          <w:rFonts w:cs="Arial"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059B1" w14:paraId="2A1C866B" w14:textId="77777777" w:rsidTr="00090657">
        <w:tc>
          <w:tcPr>
            <w:tcW w:w="9770" w:type="dxa"/>
          </w:tcPr>
          <w:p w14:paraId="73DB0BC5" w14:textId="524BDA53" w:rsidR="00E059B1" w:rsidRPr="00963977" w:rsidRDefault="00E059B1" w:rsidP="00090657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lastRenderedPageBreak/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5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- </w:t>
            </w:r>
            <w:r>
              <w:rPr>
                <w:b/>
                <w:bCs/>
                <w:szCs w:val="20"/>
              </w:rPr>
              <w:t xml:space="preserve">dostawa </w:t>
            </w:r>
            <w:r>
              <w:rPr>
                <w:b/>
                <w:bCs/>
                <w:szCs w:val="20"/>
              </w:rPr>
              <w:t>różnych artykułów spożywczych na potrzeby Centrali w Lubaniu</w:t>
            </w:r>
            <w:r>
              <w:rPr>
                <w:b/>
                <w:bCs/>
                <w:szCs w:val="20"/>
              </w:rPr>
              <w:t>,</w:t>
            </w:r>
          </w:p>
          <w:p w14:paraId="355F751C" w14:textId="77777777" w:rsidR="00E059B1" w:rsidRDefault="00E059B1" w:rsidP="00090657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zgodnie z załączonym formularzem cenowym.</w:t>
            </w:r>
          </w:p>
        </w:tc>
      </w:tr>
      <w:tr w:rsidR="00E059B1" w14:paraId="566314DA" w14:textId="77777777" w:rsidTr="00090657">
        <w:tc>
          <w:tcPr>
            <w:tcW w:w="9770" w:type="dxa"/>
          </w:tcPr>
          <w:p w14:paraId="235D8925" w14:textId="77777777" w:rsidR="00E059B1" w:rsidRPr="00D03E88" w:rsidRDefault="00E059B1" w:rsidP="00090657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221DFF62" w14:textId="77777777" w:rsidR="00E059B1" w:rsidRDefault="00E059B1" w:rsidP="009E48A8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403A696B" w14:textId="6A79B5EC" w:rsidR="009E48A8" w:rsidRDefault="00064B74" w:rsidP="007D7613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</w:t>
      </w:r>
      <w:r w:rsidR="00A811D3" w:rsidRPr="002B2DCA">
        <w:rPr>
          <w:rFonts w:cs="Arial"/>
          <w:color w:val="auto"/>
          <w:sz w:val="16"/>
          <w:szCs w:val="16"/>
        </w:rPr>
        <w:t xml:space="preserve">Wykonawca zobowiązany jest do </w:t>
      </w:r>
      <w:r w:rsidR="000C56D4">
        <w:rPr>
          <w:rFonts w:cs="Arial"/>
          <w:color w:val="auto"/>
          <w:sz w:val="16"/>
          <w:szCs w:val="16"/>
        </w:rPr>
        <w:t>samodzielnego wskazania oferowanego terminu płatności faktur, który stanowi kryterium oceny określone szczegółowo w SWZ.</w:t>
      </w:r>
    </w:p>
    <w:p w14:paraId="5A450EFA" w14:textId="1641CC3F" w:rsidR="007D7613" w:rsidRDefault="007D7613" w:rsidP="007D7613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754546A7" w14:textId="77777777" w:rsidR="007D7613" w:rsidRPr="007D7613" w:rsidRDefault="007D7613" w:rsidP="007D7613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1BEB07DD" w14:textId="13B9C77D" w:rsidR="00F51262" w:rsidRPr="00737E14" w:rsidRDefault="00F51262" w:rsidP="00737E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rPr>
          <w:rFonts w:ascii="Arial" w:hAnsi="Arial" w:cs="Arial"/>
          <w:sz w:val="20"/>
          <w:szCs w:val="20"/>
          <w:u w:val="single"/>
        </w:rPr>
      </w:pPr>
      <w:r w:rsidRPr="00737E14">
        <w:rPr>
          <w:rFonts w:ascii="Arial" w:hAnsi="Arial" w:cs="Arial"/>
          <w:sz w:val="20"/>
          <w:szCs w:val="18"/>
          <w:u w:val="single"/>
        </w:rPr>
        <w:t>Składając ofertę oświadczamy, że</w:t>
      </w:r>
      <w:r w:rsidR="000C1F3A" w:rsidRPr="00737E14">
        <w:rPr>
          <w:rFonts w:ascii="Arial" w:hAnsi="Arial" w:cs="Arial"/>
          <w:sz w:val="20"/>
          <w:szCs w:val="18"/>
          <w:u w:val="single"/>
        </w:rPr>
        <w:t>:</w:t>
      </w:r>
    </w:p>
    <w:p w14:paraId="22996288" w14:textId="77777777" w:rsidR="00B65807" w:rsidRPr="00195AAF" w:rsidRDefault="003F2E68" w:rsidP="007D7613">
      <w:pPr>
        <w:numPr>
          <w:ilvl w:val="1"/>
          <w:numId w:val="2"/>
        </w:numPr>
        <w:tabs>
          <w:tab w:val="clear" w:pos="1440"/>
          <w:tab w:val="num" w:pos="720"/>
        </w:tabs>
        <w:spacing w:before="240"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7165CC8D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965328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A51832B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5422060D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384EFD1C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4950F396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9DA838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584B474E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5AFB68CE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1CB00590" w14:textId="45F09098" w:rsidR="001D5409" w:rsidRPr="00963977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20"/>
          <w:lang w:eastAsia="pl-PL"/>
        </w:rPr>
      </w:pPr>
      <w:r w:rsidRPr="00737E14">
        <w:rPr>
          <w:rFonts w:ascii="Arial" w:hAnsi="Arial" w:cs="Arial"/>
          <w:sz w:val="20"/>
          <w:szCs w:val="20"/>
          <w:lang w:eastAsia="pl-PL"/>
        </w:rPr>
        <w:t>zamierzamy powierzyć wymienionym poniżej podwykonawcom następujący zakres, objęty</w:t>
      </w:r>
      <w:r w:rsidR="00B02A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37E14">
        <w:rPr>
          <w:rFonts w:ascii="Arial" w:hAnsi="Arial" w:cs="Arial"/>
          <w:sz w:val="20"/>
          <w:szCs w:val="20"/>
          <w:lang w:eastAsia="pl-PL"/>
        </w:rPr>
        <w:t xml:space="preserve">przedmiotem zamówienia (wypełniają Wykonawcy, którzy deklarują taki zamiar </w:t>
      </w:r>
      <w:r w:rsidRPr="00737E14">
        <w:rPr>
          <w:rFonts w:ascii="Arial" w:hAnsi="Arial" w:cs="Arial"/>
          <w:sz w:val="20"/>
          <w:szCs w:val="20"/>
        </w:rPr>
        <w:t>o ile były im  znane takie dane przed przystąpieniem do wykonania zamówienia</w:t>
      </w:r>
      <w:r w:rsidRPr="00737E14">
        <w:rPr>
          <w:rFonts w:ascii="Arial" w:hAnsi="Arial" w:cs="Arial"/>
          <w:sz w:val="20"/>
          <w:szCs w:val="20"/>
          <w:lang w:eastAsia="pl-PL"/>
        </w:rPr>
        <w:t>):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5A7CE24F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2AE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DFC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F0C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56BB7706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6AA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0A9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243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70D21458" w14:textId="77777777" w:rsidR="001D5409" w:rsidRPr="001D5409" w:rsidRDefault="001D5409" w:rsidP="00963977">
      <w:pPr>
        <w:spacing w:line="240" w:lineRule="auto"/>
        <w:rPr>
          <w:rFonts w:cs="Arial"/>
          <w:bCs/>
          <w:szCs w:val="20"/>
          <w:lang w:eastAsia="pl-PL"/>
        </w:rPr>
      </w:pPr>
    </w:p>
    <w:p w14:paraId="466354C7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6BB823D7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0DABAC77" w14:textId="4CCCE04C" w:rsidR="00963977" w:rsidRDefault="00CA650A" w:rsidP="00963977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6AC5A46A" w14:textId="77777777" w:rsidR="007D7613" w:rsidRPr="00963977" w:rsidRDefault="007D7613" w:rsidP="007D7613">
      <w:pPr>
        <w:spacing w:line="276" w:lineRule="auto"/>
        <w:ind w:left="714"/>
        <w:rPr>
          <w:rFonts w:cs="Arial"/>
          <w:color w:val="auto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586B404E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7D891AC0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lastRenderedPageBreak/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423BA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4D425379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58ED0D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EC682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048938AE" w14:textId="77777777" w:rsidR="004F24D1" w:rsidRPr="00195AAF" w:rsidRDefault="004F24D1" w:rsidP="007D7613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7D7613">
      <w:footerReference w:type="default" r:id="rId8"/>
      <w:headerReference w:type="first" r:id="rId9"/>
      <w:footerReference w:type="first" r:id="rId10"/>
      <w:pgSz w:w="11907" w:h="16840" w:code="9"/>
      <w:pgMar w:top="1134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A219" w14:textId="77777777" w:rsidR="00D34DE5" w:rsidRDefault="00D34DE5">
      <w:r>
        <w:separator/>
      </w:r>
    </w:p>
  </w:endnote>
  <w:endnote w:type="continuationSeparator" w:id="0">
    <w:p w14:paraId="7B88C7F6" w14:textId="77777777" w:rsidR="00D34DE5" w:rsidRDefault="00D3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D83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252817">
      <w:rPr>
        <w:noProof/>
        <w:sz w:val="16"/>
        <w:szCs w:val="16"/>
      </w:rPr>
      <w:t>3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E6A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9A46" w14:textId="77777777" w:rsidR="00D34DE5" w:rsidRDefault="00D34DE5">
      <w:r>
        <w:separator/>
      </w:r>
    </w:p>
  </w:footnote>
  <w:footnote w:type="continuationSeparator" w:id="0">
    <w:p w14:paraId="68BB4C42" w14:textId="77777777" w:rsidR="00D34DE5" w:rsidRDefault="00D34DE5">
      <w:r>
        <w:continuationSeparator/>
      </w:r>
    </w:p>
  </w:footnote>
  <w:footnote w:id="1">
    <w:p w14:paraId="2F1A162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16CF9D2C" w14:textId="77777777" w:rsidR="00EF7E0F" w:rsidRPr="00247870" w:rsidRDefault="00EF7E0F" w:rsidP="007D7613">
      <w:pPr>
        <w:pStyle w:val="Tekstprzypisudolnego"/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35CD68C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439017E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9FB13E5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7036F8D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8EEA20A" w14:textId="265C6A68" w:rsidR="0018648F" w:rsidRPr="007D7613" w:rsidRDefault="0018648F" w:rsidP="007D7613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854A" w14:textId="792122A7" w:rsidR="009632D7" w:rsidRPr="009632D7" w:rsidRDefault="009632D7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  <w:p w14:paraId="19ED4DDD" w14:textId="073B5D5A" w:rsidR="00920C7E" w:rsidRPr="00532DF6" w:rsidRDefault="00920C7E" w:rsidP="00532DF6">
    <w:pPr>
      <w:spacing w:after="200"/>
      <w:jc w:val="center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397535">
    <w:abstractNumId w:val="14"/>
  </w:num>
  <w:num w:numId="2" w16cid:durableId="1093235272">
    <w:abstractNumId w:val="9"/>
  </w:num>
  <w:num w:numId="3" w16cid:durableId="323047160">
    <w:abstractNumId w:val="23"/>
  </w:num>
  <w:num w:numId="4" w16cid:durableId="1343779972">
    <w:abstractNumId w:val="19"/>
  </w:num>
  <w:num w:numId="5" w16cid:durableId="19858907">
    <w:abstractNumId w:val="25"/>
  </w:num>
  <w:num w:numId="6" w16cid:durableId="987594509">
    <w:abstractNumId w:val="37"/>
  </w:num>
  <w:num w:numId="7" w16cid:durableId="1309095299">
    <w:abstractNumId w:val="22"/>
  </w:num>
  <w:num w:numId="8" w16cid:durableId="1363049670">
    <w:abstractNumId w:val="8"/>
  </w:num>
  <w:num w:numId="9" w16cid:durableId="465658271">
    <w:abstractNumId w:val="32"/>
  </w:num>
  <w:num w:numId="10" w16cid:durableId="1494755731">
    <w:abstractNumId w:val="34"/>
  </w:num>
  <w:num w:numId="11" w16cid:durableId="1376912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1228776">
    <w:abstractNumId w:val="31"/>
  </w:num>
  <w:num w:numId="13" w16cid:durableId="8314084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4512155">
    <w:abstractNumId w:val="16"/>
  </w:num>
  <w:num w:numId="15" w16cid:durableId="1761756617">
    <w:abstractNumId w:val="27"/>
  </w:num>
  <w:num w:numId="16" w16cid:durableId="1389649887">
    <w:abstractNumId w:val="7"/>
  </w:num>
  <w:num w:numId="17" w16cid:durableId="1857189465">
    <w:abstractNumId w:val="11"/>
  </w:num>
  <w:num w:numId="18" w16cid:durableId="1885941625">
    <w:abstractNumId w:val="26"/>
  </w:num>
  <w:num w:numId="19" w16cid:durableId="180240426">
    <w:abstractNumId w:val="6"/>
  </w:num>
  <w:num w:numId="20" w16cid:durableId="323778454">
    <w:abstractNumId w:val="30"/>
  </w:num>
  <w:num w:numId="21" w16cid:durableId="1810852926">
    <w:abstractNumId w:val="13"/>
  </w:num>
  <w:num w:numId="22" w16cid:durableId="742070146">
    <w:abstractNumId w:val="38"/>
  </w:num>
  <w:num w:numId="23" w16cid:durableId="273439109">
    <w:abstractNumId w:val="20"/>
  </w:num>
  <w:num w:numId="24" w16cid:durableId="1394237760">
    <w:abstractNumId w:val="29"/>
  </w:num>
  <w:num w:numId="25" w16cid:durableId="1467814566">
    <w:abstractNumId w:val="36"/>
  </w:num>
  <w:num w:numId="26" w16cid:durableId="1404641770">
    <w:abstractNumId w:val="15"/>
  </w:num>
  <w:num w:numId="27" w16cid:durableId="395977801">
    <w:abstractNumId w:val="18"/>
  </w:num>
  <w:num w:numId="28" w16cid:durableId="615140424">
    <w:abstractNumId w:val="17"/>
  </w:num>
  <w:num w:numId="29" w16cid:durableId="587619874">
    <w:abstractNumId w:val="5"/>
  </w:num>
  <w:num w:numId="30" w16cid:durableId="2129352853">
    <w:abstractNumId w:val="24"/>
  </w:num>
  <w:num w:numId="31" w16cid:durableId="3871340">
    <w:abstractNumId w:val="10"/>
  </w:num>
  <w:num w:numId="32" w16cid:durableId="120350106">
    <w:abstractNumId w:val="12"/>
  </w:num>
  <w:num w:numId="33" w16cid:durableId="610749711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4408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6E3A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6DEF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33F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AC8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4EB8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14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D7613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3977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2A98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4D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59B1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5CD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17937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6C1611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4C7-EE1F-4CEE-B436-4B2F8115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650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19</cp:revision>
  <cp:lastPrinted>2020-08-06T13:15:00Z</cp:lastPrinted>
  <dcterms:created xsi:type="dcterms:W3CDTF">2021-05-11T08:38:00Z</dcterms:created>
  <dcterms:modified xsi:type="dcterms:W3CDTF">2023-01-10T11:44:00Z</dcterms:modified>
</cp:coreProperties>
</file>