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8CAFB4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0B3D3CA6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474C5EE2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57E0CEE1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666D7237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0FC39814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5DADE08D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728C5E48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E09E0ED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2C06A5D0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1613DB81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2D8AD85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D859000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27F20AD2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0B95E452" w14:textId="1BFF4EDA"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="00EB2515"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55EDB" w:rsidRPr="00155EDB">
        <w:rPr>
          <w:rFonts w:ascii="Arial" w:hAnsi="Arial" w:cs="Arial"/>
          <w:b/>
          <w:bCs/>
          <w:sz w:val="20"/>
          <w:szCs w:val="20"/>
        </w:rPr>
        <w:t xml:space="preserve">Zakup paliw płynnych oraz produktów poza paliwowych do samochodów służbowych dla SPZOZ „MEDITRANS OSTROŁĘKA” </w:t>
      </w:r>
      <w:proofErr w:type="spellStart"/>
      <w:r w:rsidR="00155EDB" w:rsidRPr="00155EDB">
        <w:rPr>
          <w:rFonts w:ascii="Arial" w:hAnsi="Arial" w:cs="Arial"/>
          <w:b/>
          <w:bCs/>
          <w:sz w:val="20"/>
          <w:szCs w:val="20"/>
        </w:rPr>
        <w:t>SPRiTS</w:t>
      </w:r>
      <w:proofErr w:type="spellEnd"/>
      <w:r w:rsidR="00155EDB" w:rsidRPr="00155EDB">
        <w:rPr>
          <w:rFonts w:ascii="Arial" w:hAnsi="Arial" w:cs="Arial"/>
          <w:b/>
          <w:bCs/>
          <w:sz w:val="20"/>
          <w:szCs w:val="20"/>
        </w:rPr>
        <w:t xml:space="preserve">  w Ostrołęce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SPRiTS.T.262.</w:t>
      </w:r>
      <w:r w:rsidR="00B97ADC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997F32">
        <w:rPr>
          <w:rFonts w:ascii="Arial" w:hAnsi="Arial" w:cs="Arial"/>
          <w:b/>
          <w:bCs/>
          <w:color w:val="auto"/>
          <w:sz w:val="20"/>
          <w:szCs w:val="20"/>
        </w:rPr>
        <w:t>4</w:t>
      </w:r>
      <w:bookmarkStart w:id="0" w:name="_GoBack"/>
      <w:bookmarkEnd w:id="0"/>
      <w:r w:rsidR="00B97ADC">
        <w:rPr>
          <w:rFonts w:ascii="Arial" w:hAnsi="Arial" w:cs="Arial"/>
          <w:b/>
          <w:bCs/>
          <w:color w:val="auto"/>
          <w:sz w:val="20"/>
          <w:szCs w:val="20"/>
        </w:rPr>
        <w:t>.1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.202</w:t>
      </w:r>
      <w:r w:rsidR="00B97ADC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sz w:val="20"/>
          <w:szCs w:val="20"/>
        </w:rPr>
        <w:t xml:space="preserve">prowadzonym przez </w:t>
      </w:r>
      <w:r w:rsidR="00EB2515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14:paraId="1064E2F3" w14:textId="77777777"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096350DC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14:paraId="4221AD76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366D3F" w14:paraId="404B987A" w14:textId="77777777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10861C9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599C0E4C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52DD4EE0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F27DC57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073CBDD7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39D625F0" w14:textId="77777777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2F256314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4856B92D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420AD50E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349C4E88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6B7D8614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498DA2D4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9AC78B4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489F7B7D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29514C0B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2EDF0F79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14:paraId="3E6167C1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0BDF6D53" w14:textId="77777777" w:rsidTr="001813C0">
        <w:trPr>
          <w:trHeight w:val="949"/>
        </w:trPr>
        <w:tc>
          <w:tcPr>
            <w:tcW w:w="795" w:type="dxa"/>
            <w:vAlign w:val="center"/>
          </w:tcPr>
          <w:p w14:paraId="677A4552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58C25286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31E4C28F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3008C6A9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5BBA0BA6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0B5DB95F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259D31BA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A897999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270AB1EF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6058DF03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vAlign w:val="center"/>
          </w:tcPr>
          <w:p w14:paraId="4C7050FA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1571CF37" w14:textId="77777777" w:rsidR="009D64FA" w:rsidRPr="00366D3F" w:rsidRDefault="009D64FA" w:rsidP="009D64FA">
      <w:pPr>
        <w:rPr>
          <w:sz w:val="4"/>
          <w:szCs w:val="4"/>
        </w:rPr>
      </w:pPr>
    </w:p>
    <w:p w14:paraId="4A271E16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59BA192B" w14:textId="77777777"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53646508" w14:textId="77777777" w:rsidR="009D64FA" w:rsidRPr="0075376B" w:rsidRDefault="009D64FA" w:rsidP="00661DD0">
      <w:pPr>
        <w:rPr>
          <w:sz w:val="8"/>
          <w:szCs w:val="8"/>
        </w:rPr>
      </w:pPr>
    </w:p>
    <w:p w14:paraId="4D84B8A6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77ACA2DA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938FE" w14:textId="77777777" w:rsidR="00474824" w:rsidRDefault="00474824">
      <w:r>
        <w:separator/>
      </w:r>
    </w:p>
  </w:endnote>
  <w:endnote w:type="continuationSeparator" w:id="0">
    <w:p w14:paraId="6909A8DC" w14:textId="77777777" w:rsidR="00474824" w:rsidRDefault="0047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F0A7B" w14:textId="77777777" w:rsidR="00474824" w:rsidRDefault="00474824">
      <w:r>
        <w:separator/>
      </w:r>
    </w:p>
  </w:footnote>
  <w:footnote w:type="continuationSeparator" w:id="0">
    <w:p w14:paraId="1073C425" w14:textId="77777777" w:rsidR="00474824" w:rsidRDefault="0047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2AB22" w14:textId="77777777" w:rsidR="00945AF6" w:rsidRPr="00696F67" w:rsidRDefault="00945AF6" w:rsidP="00EB2515">
    <w:pPr>
      <w:keepNext/>
      <w:spacing w:line="360" w:lineRule="auto"/>
      <w:jc w:val="center"/>
    </w:pPr>
    <w:r>
      <w:rPr>
        <w:b/>
        <w:bCs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697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2F90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5EDB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BB1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0B4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4824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43B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231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15B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97F32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3A74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7ADC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31F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515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18E4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01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EB6A1"/>
  <w15:docId w15:val="{3F73581B-4877-4F4C-9560-9389EAC4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4AE2-33E4-4ACC-9CF1-92309B6C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Marta Jakóbczak</cp:lastModifiedBy>
  <cp:revision>5</cp:revision>
  <cp:lastPrinted>2020-11-17T13:27:00Z</cp:lastPrinted>
  <dcterms:created xsi:type="dcterms:W3CDTF">2022-11-07T10:43:00Z</dcterms:created>
  <dcterms:modified xsi:type="dcterms:W3CDTF">2023-10-11T08:43:00Z</dcterms:modified>
</cp:coreProperties>
</file>