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5EB0B43" w14:textId="15198C77" w:rsidR="000029C7" w:rsidRPr="000029C7" w:rsidRDefault="000029C7" w:rsidP="000029C7">
      <w:pPr>
        <w:jc w:val="right"/>
        <w:rPr>
          <w:rFonts w:asciiTheme="minorHAnsi" w:hAnsiTheme="minorHAnsi" w:cstheme="minorHAnsi"/>
          <w:sz w:val="22"/>
          <w:szCs w:val="22"/>
        </w:rPr>
      </w:pPr>
      <w:r w:rsidRPr="000029C7">
        <w:rPr>
          <w:rFonts w:asciiTheme="minorHAnsi" w:hAnsiTheme="minorHAnsi" w:cstheme="minorHAnsi"/>
          <w:sz w:val="22"/>
          <w:szCs w:val="22"/>
        </w:rPr>
        <w:t>Załącznik Nr 3 do swz</w:t>
      </w:r>
    </w:p>
    <w:p w14:paraId="320F6CC1" w14:textId="5EE6BAE4" w:rsidR="004C29D3" w:rsidRDefault="004C29D3" w:rsidP="000029C7">
      <w:pPr>
        <w:widowControl/>
        <w:suppressAutoHyphens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</w:p>
    <w:p w14:paraId="14CC01BB" w14:textId="6EBF79D4" w:rsidR="00441D25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OŚWIADCZENIE WYKONAWCY</w:t>
      </w:r>
    </w:p>
    <w:p w14:paraId="3D5505FA" w14:textId="0A702F45" w:rsidR="00393245" w:rsidRDefault="00441D25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składane na podstawie art.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25 ust. 1 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w zw. z art. 273 </w:t>
      </w:r>
      <w:r w:rsidR="0005575F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Pzp</w:t>
      </w:r>
    </w:p>
    <w:p w14:paraId="35ABFBC8" w14:textId="01D3270F" w:rsidR="00441D25" w:rsidRPr="000029C7" w:rsidRDefault="00441D25" w:rsidP="00393245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z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dnia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11 września 2019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r.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Prawo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zamówień publicznych</w:t>
      </w:r>
    </w:p>
    <w:p w14:paraId="21E6F4E9" w14:textId="695E0203" w:rsidR="008B42B8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 potrzeby postępowania o udzielenie zamówienia publicznego</w:t>
      </w:r>
      <w:r w:rsidR="00F16C1B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</w:t>
      </w:r>
      <w:r w:rsidR="00F522F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od nazwą:</w:t>
      </w:r>
    </w:p>
    <w:p w14:paraId="344E4C89" w14:textId="781BBD81" w:rsidR="00F522F3" w:rsidRPr="000029C7" w:rsidRDefault="000029C7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0" w:name="_Hlk102551256"/>
      <w:r w:rsidRPr="0019395C"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„</w:t>
      </w:r>
      <w:bookmarkEnd w:id="0"/>
      <w:r w:rsidR="009A54F5" w:rsidRPr="00BD0574">
        <w:rPr>
          <w:rFonts w:asciiTheme="minorHAnsi" w:hAnsiTheme="minorHAnsi" w:cstheme="minorHAnsi"/>
          <w:b/>
          <w:bCs/>
          <w:sz w:val="22"/>
          <w:szCs w:val="22"/>
        </w:rPr>
        <w:t>Zamek w Krapkowicach (Zespół Szkół Zawodowych im. Piastów Opolskich w Krapkowicach) - rewitalizacja ściany zachodniej (frontowej)</w:t>
      </w:r>
      <w:r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”</w:t>
      </w:r>
    </w:p>
    <w:p w14:paraId="69FEE3CC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75EFFC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PODSTAW WYKLUCZENIA Z POSTĘPOWANIA</w:t>
      </w:r>
    </w:p>
    <w:p w14:paraId="31847F73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(należy postawić znak „x” we właściwym okienku)</w:t>
      </w:r>
    </w:p>
    <w:p w14:paraId="431A1DA4" w14:textId="43568338" w:rsidR="00B92513" w:rsidRPr="00AB2F1E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8"/>
          <w:szCs w:val="8"/>
          <w:lang w:eastAsia="en-US"/>
        </w:rPr>
      </w:pPr>
    </w:p>
    <w:p w14:paraId="5BF005A0" w14:textId="12C6FC67" w:rsidR="00B92513" w:rsidRPr="000029C7" w:rsidRDefault="00E246C8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61205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</w:t>
      </w:r>
      <w:r w:rsidR="00B92513" w:rsidRPr="002D3E45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nie podlegam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wykluczeniu z postępowania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ustawy z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dnia 11 września 2019r. – Prawo zamówień publicznych.</w:t>
      </w:r>
    </w:p>
    <w:p w14:paraId="2214BE4B" w14:textId="76E3F323" w:rsidR="00B92513" w:rsidRPr="000029C7" w:rsidRDefault="00E246C8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75253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zachodzą w stosunku do mnie podstawy wykluczenia z postępowania na podstawie art.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ustawy Pzp (podać mającą zastosowanie podstawę wykluczenia spośród wymienionych w art.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pkt.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1,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 5). Jednocześnie oświadczam/my, że w związku z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ww.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okolicznością,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110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 ustawy PZP, podjąłem następujące środki naprawcze:</w:t>
      </w:r>
    </w:p>
    <w:p w14:paraId="56153CDA" w14:textId="7E6D0385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1" w:name="_Hlk68249128"/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6C76CC34" w14:textId="6B92B6D5" w:rsidR="00CA1B05" w:rsidRPr="00CA1B05" w:rsidRDefault="00E246C8" w:rsidP="00CA1B05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5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 xml:space="preserve">świadczam, że </w:t>
      </w:r>
      <w:r w:rsidR="00CA1B05" w:rsidRPr="002D3E45">
        <w:rPr>
          <w:rFonts w:asciiTheme="minorHAnsi" w:hAnsiTheme="minorHAnsi" w:cstheme="minorHAnsi"/>
          <w:b/>
          <w:bCs/>
          <w:spacing w:val="4"/>
          <w:sz w:val="22"/>
          <w:szCs w:val="22"/>
        </w:rPr>
        <w:t>nie podlegam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 xml:space="preserve"> wykluczeniu z postępowania na podstawie art. 7 ust.</w:t>
      </w:r>
      <w:r w:rsidR="009A54F5">
        <w:rPr>
          <w:rFonts w:asciiTheme="minorHAnsi" w:hAnsiTheme="minorHAnsi" w:cstheme="minorHAnsi"/>
          <w:spacing w:val="4"/>
          <w:sz w:val="22"/>
          <w:szCs w:val="22"/>
        </w:rPr>
        <w:t> 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 xml:space="preserve">1 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pkt 1-3 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ustawy z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 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dnia 13 kwietnia 2022 r. o szczególnych rozwiązaniach w zakresie przeciwdziałania wspieraniu agresji na Ukrainę oraz służących ochronie bezpieczeństwa narodowego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.</w:t>
      </w:r>
    </w:p>
    <w:bookmarkEnd w:id="1"/>
    <w:p w14:paraId="07CC50F7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2"/>
          <w:szCs w:val="12"/>
          <w:lang w:eastAsia="en-US"/>
        </w:rPr>
      </w:pPr>
    </w:p>
    <w:p w14:paraId="444AB812" w14:textId="77777777" w:rsidR="00B92513" w:rsidRPr="008E1E59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SPEŁNIANI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A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 xml:space="preserve"> WARUNKÓW UDZIAŁU W POSTĘPOWANIU</w:t>
      </w:r>
    </w:p>
    <w:p w14:paraId="0184680E" w14:textId="77777777" w:rsidR="00B92513" w:rsidRPr="000029C7" w:rsidRDefault="00B92513" w:rsidP="00B92513">
      <w:pPr>
        <w:widowControl/>
        <w:suppressAutoHyphens w:val="0"/>
        <w:ind w:left="36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spełniam warunki udziału w przedmiotowym postępowaniu określone przez Zamawiającego w </w:t>
      </w:r>
      <w:r w:rsidRPr="000029C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rozdziale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X specyfikacji warunków zamówienia</w:t>
      </w:r>
    </w:p>
    <w:p w14:paraId="4F988893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0"/>
          <w:szCs w:val="10"/>
          <w:lang w:eastAsia="en-US"/>
        </w:rPr>
      </w:pPr>
    </w:p>
    <w:p w14:paraId="29BC3EAE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POLEGANIA NA ZASOBACH INNYCH PODMIOTÓW</w:t>
      </w:r>
    </w:p>
    <w:p w14:paraId="3CEE4E2F" w14:textId="7569D914" w:rsidR="00B92513" w:rsidRPr="002D3E45" w:rsidRDefault="00B92513" w:rsidP="002D3E45">
      <w:pPr>
        <w:widowControl/>
        <w:suppressAutoHyphens w:val="0"/>
        <w:spacing w:after="160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bookmarkStart w:id="2" w:name="_Hlk66094653"/>
      <w:r w:rsidRPr="000029C7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(należy postawić znak „x” we właściwym okienku)</w:t>
      </w:r>
      <w:bookmarkEnd w:id="2"/>
    </w:p>
    <w:p w14:paraId="1D3A367F" w14:textId="77777777" w:rsidR="00B92513" w:rsidRPr="000029C7" w:rsidRDefault="00E246C8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19117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 celu wykazania spełniania warunków udziału w postępowaniu, określonych przez Zamawiającego w specyfikacji warunków zamówienia, polegam na zdolnościach lub sytuacji następującego/</w:t>
      </w:r>
      <w:proofErr w:type="spellStart"/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ych</w:t>
      </w:r>
      <w:proofErr w:type="spellEnd"/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podmiotu/ów udostępniających zasoby: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</w:t>
      </w:r>
    </w:p>
    <w:p w14:paraId="5D495C4F" w14:textId="77777777" w:rsidR="00B92513" w:rsidRDefault="00B92513" w:rsidP="00B92513">
      <w:pPr>
        <w:widowControl/>
        <w:suppressAutoHyphens w:val="0"/>
        <w:ind w:left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_______________________________________________________________________________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następującym zakresie: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</w:t>
      </w:r>
    </w:p>
    <w:p w14:paraId="6267290D" w14:textId="77777777" w:rsidR="00B92513" w:rsidRPr="008E1E59" w:rsidRDefault="00B92513" w:rsidP="00B92513">
      <w:pPr>
        <w:widowControl/>
        <w:suppressAutoHyphens w:val="0"/>
        <w:ind w:left="2835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8E1E59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(wskazać podmiot i określić odpowiedni zakres dla wskazanego podmiotu).</w:t>
      </w:r>
    </w:p>
    <w:p w14:paraId="2A9EB635" w14:textId="77777777" w:rsidR="00B92513" w:rsidRPr="008E1E59" w:rsidRDefault="00E246C8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299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2513">
        <w:rPr>
          <w:rFonts w:asciiTheme="minorHAnsi" w:hAnsiTheme="minorHAnsi" w:cstheme="minorHAnsi"/>
          <w:sz w:val="22"/>
          <w:szCs w:val="22"/>
        </w:rPr>
        <w:tab/>
      </w:r>
      <w:r w:rsidR="00B92513" w:rsidRPr="000029C7">
        <w:rPr>
          <w:rFonts w:asciiTheme="minorHAnsi" w:hAnsiTheme="minorHAnsi" w:cstheme="minorHAnsi"/>
          <w:sz w:val="22"/>
          <w:szCs w:val="22"/>
        </w:rPr>
        <w:t>Oświadczam, że w niniejszym postępowaniu nie korzystam z zasobów innych podmiotów.</w:t>
      </w:r>
    </w:p>
    <w:p w14:paraId="25C0EAF8" w14:textId="77777777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0C2A9FFD" w14:textId="77B200A1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Wykonawca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, w przypadku polegania na zdolnościach lub sytuacji podmiotów udostępniających zasoby,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przedstawia, wraz z niniejszym oświadczeniem także oświadczenie podmiotu udostępniającego zasoby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potwierdzające brak podstaw wykluczenia tego podmiotu oraz odpowiednio spełnianie warunków udziału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postępowaniu, w zakresie, w jakim Wykonawca powołuje się na jego zasoby. Wzór oświadczenia podmiotu udostępniającego swoje zasoby Wykonawcy zamówienia stanowi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załącznik nr 4 do swz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 przedmiotowym postępowaniu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</w:t>
      </w:r>
    </w:p>
    <w:p w14:paraId="11C0537A" w14:textId="77777777" w:rsidR="00AB2F1E" w:rsidRPr="00AB2F1E" w:rsidRDefault="00AB2F1E" w:rsidP="00AB2F1E">
      <w:pPr>
        <w:widowControl/>
        <w:suppressAutoHyphens w:val="0"/>
        <w:spacing w:before="120" w:after="120"/>
        <w:contextualSpacing/>
        <w:jc w:val="both"/>
        <w:rPr>
          <w:rFonts w:asciiTheme="minorHAnsi" w:eastAsia="Calibri" w:hAnsiTheme="minorHAnsi" w:cstheme="minorHAnsi"/>
          <w:b/>
          <w:kern w:val="0"/>
          <w:sz w:val="10"/>
          <w:szCs w:val="10"/>
          <w:u w:val="single"/>
          <w:lang w:eastAsia="en-US"/>
        </w:rPr>
      </w:pPr>
    </w:p>
    <w:p w14:paraId="5A485E49" w14:textId="68F4C898" w:rsidR="00B92513" w:rsidRPr="000029C7" w:rsidRDefault="00B92513" w:rsidP="002D543C">
      <w:pPr>
        <w:widowControl/>
        <w:numPr>
          <w:ilvl w:val="0"/>
          <w:numId w:val="42"/>
        </w:numPr>
        <w:suppressAutoHyphens w:val="0"/>
        <w:spacing w:before="120" w:after="120"/>
        <w:ind w:left="357" w:hanging="357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PODANYCH INFORMACJI:</w:t>
      </w:r>
    </w:p>
    <w:p w14:paraId="5E24AFDB" w14:textId="0572B26D" w:rsidR="00B92513" w:rsidRPr="000D0416" w:rsidRDefault="00B92513" w:rsidP="000D0416">
      <w:pPr>
        <w:widowControl/>
        <w:suppressAutoHyphens w:val="0"/>
        <w:spacing w:after="1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bookmarkStart w:id="3" w:name="_Hlk68250480"/>
    </w:p>
    <w:p w14:paraId="2316782F" w14:textId="7BC41AAA" w:rsidR="00B92513" w:rsidRPr="004420D9" w:rsidRDefault="00B92513">
      <w:pPr>
        <w:rPr>
          <w:rFonts w:asciiTheme="minorHAnsi" w:eastAsia="Times New Roman" w:hAnsiTheme="minorHAnsi" w:cstheme="minorHAnsi"/>
          <w:i/>
          <w:kern w:val="2"/>
          <w:sz w:val="20"/>
          <w:szCs w:val="20"/>
        </w:rPr>
      </w:pPr>
      <w:r w:rsidRPr="004420D9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lud podpisem osobistym</w:t>
      </w:r>
      <w:r w:rsidRPr="004420D9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 xml:space="preserve"> </w:t>
      </w:r>
      <w:r w:rsidRPr="004420D9">
        <w:rPr>
          <w:rFonts w:asciiTheme="minorHAnsi" w:hAnsiTheme="minorHAnsi" w:cstheme="minorHAnsi"/>
          <w:i/>
          <w:sz w:val="20"/>
          <w:szCs w:val="20"/>
        </w:rPr>
        <w:t>osoby lub osób uprawnionych do zaciągania zobowiązań cywilno-prawnych w imieniu Wykonawcy)</w:t>
      </w:r>
      <w:bookmarkEnd w:id="3"/>
    </w:p>
    <w:sectPr w:rsidR="00B92513" w:rsidRPr="004420D9" w:rsidSect="000D0416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418" w:left="1134" w:header="99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9682B" w14:textId="77777777" w:rsidR="00BB4F70" w:rsidRDefault="00BB4F70">
      <w:r>
        <w:separator/>
      </w:r>
    </w:p>
  </w:endnote>
  <w:endnote w:type="continuationSeparator" w:id="0">
    <w:p w14:paraId="365A5C29" w14:textId="77777777" w:rsidR="00BB4F70" w:rsidRDefault="00BB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F1027" w14:textId="6A011C3D" w:rsidR="00920A66" w:rsidRDefault="00920A66" w:rsidP="003845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524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1B88FA" w14:textId="77777777" w:rsidR="00920A66" w:rsidRDefault="00920A66" w:rsidP="00B363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40A5E4" w14:textId="04B11F23" w:rsidR="008E1E59" w:rsidRPr="008E1E59" w:rsidRDefault="008E1E59" w:rsidP="008E1E59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rFonts w:ascii="Calibri" w:hAnsi="Calibri"/>
                <w:sz w:val="20"/>
                <w:szCs w:val="16"/>
              </w:rPr>
              <w:fldChar w:fldCharType="begin"/>
            </w:r>
            <w:r w:rsidRPr="00AF6E68">
              <w:rPr>
                <w:rFonts w:ascii="Calibri" w:hAnsi="Calibri"/>
                <w:sz w:val="20"/>
                <w:szCs w:val="16"/>
              </w:rPr>
              <w:instrText>PAGE   \* MERGEFORMAT</w:instrText>
            </w:r>
            <w:r w:rsidRPr="00AF6E68">
              <w:rPr>
                <w:rFonts w:ascii="Calibri" w:hAnsi="Calibri"/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1</w:t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rFonts w:ascii="Calibri" w:hAnsi="Calibri"/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B1CC3" w14:textId="77777777" w:rsidR="00BB4F70" w:rsidRDefault="00BB4F70">
      <w:r>
        <w:separator/>
      </w:r>
    </w:p>
  </w:footnote>
  <w:footnote w:type="continuationSeparator" w:id="0">
    <w:p w14:paraId="493211AE" w14:textId="77777777" w:rsidR="00BB4F70" w:rsidRDefault="00BB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4C269" w14:textId="466EE03C" w:rsidR="00BE06FD" w:rsidRPr="00BE06FD" w:rsidRDefault="00665132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078A9F7" wp14:editId="63763385">
          <wp:simplePos x="0" y="0"/>
          <wp:positionH relativeFrom="column">
            <wp:posOffset>4109085</wp:posOffset>
          </wp:positionH>
          <wp:positionV relativeFrom="paragraph">
            <wp:posOffset>-327660</wp:posOffset>
          </wp:positionV>
          <wp:extent cx="2199640" cy="768350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6FD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</w:t>
    </w:r>
    <w:r w:rsidR="009A54F5">
      <w:rPr>
        <w:rFonts w:asciiTheme="minorHAnsi" w:hAnsiTheme="minorHAnsi" w:cstheme="minorHAnsi"/>
        <w:b/>
        <w:bCs/>
        <w:color w:val="808080"/>
        <w:sz w:val="18"/>
        <w:szCs w:val="18"/>
      </w:rPr>
      <w:t>6</w:t>
    </w:r>
    <w:r w:rsidR="00BE06FD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</w:t>
    </w:r>
    <w:r w:rsidR="002D3E45">
      <w:rPr>
        <w:rFonts w:asciiTheme="minorHAnsi" w:hAnsiTheme="minorHAnsi" w:cstheme="minorHAnsi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C7CE09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60E8295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D6541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858B6"/>
    <w:multiLevelType w:val="hybridMultilevel"/>
    <w:tmpl w:val="EBCA25F4"/>
    <w:lvl w:ilvl="0" w:tplc="0415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094199"/>
    <w:multiLevelType w:val="hybridMultilevel"/>
    <w:tmpl w:val="11C402DC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153C4D2C"/>
    <w:multiLevelType w:val="hybridMultilevel"/>
    <w:tmpl w:val="919EBC2E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17D03E7A"/>
    <w:multiLevelType w:val="hybridMultilevel"/>
    <w:tmpl w:val="41DE6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A20FE"/>
    <w:multiLevelType w:val="singleLevel"/>
    <w:tmpl w:val="9D74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39E132B"/>
    <w:multiLevelType w:val="hybridMultilevel"/>
    <w:tmpl w:val="7B5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A21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B0E7D12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C5908"/>
    <w:multiLevelType w:val="hybridMultilevel"/>
    <w:tmpl w:val="BD14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24FFE"/>
    <w:multiLevelType w:val="hybridMultilevel"/>
    <w:tmpl w:val="35DC9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04910"/>
    <w:multiLevelType w:val="multilevel"/>
    <w:tmpl w:val="19DEE17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5" w:hanging="1080"/>
      </w:pPr>
      <w:rPr>
        <w:rFonts w:hint="default"/>
      </w:rPr>
    </w:lvl>
  </w:abstractNum>
  <w:abstractNum w:abstractNumId="26" w15:restartNumberingAfterBreak="0">
    <w:nsid w:val="3B556F2A"/>
    <w:multiLevelType w:val="multilevel"/>
    <w:tmpl w:val="5FD6210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C4137DA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 w15:restartNumberingAfterBreak="0">
    <w:nsid w:val="3C4E34C3"/>
    <w:multiLevelType w:val="multilevel"/>
    <w:tmpl w:val="740443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2439B3"/>
    <w:multiLevelType w:val="hybridMultilevel"/>
    <w:tmpl w:val="416EA972"/>
    <w:name w:val="WW8Num1102"/>
    <w:lvl w:ilvl="0" w:tplc="FCEE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lang w:val="pl-PL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A332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726199"/>
    <w:multiLevelType w:val="multilevel"/>
    <w:tmpl w:val="60E82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7A54B9A"/>
    <w:multiLevelType w:val="hybridMultilevel"/>
    <w:tmpl w:val="29DC3CD6"/>
    <w:lvl w:ilvl="0" w:tplc="D428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BCE36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F565A"/>
    <w:multiLevelType w:val="hybridMultilevel"/>
    <w:tmpl w:val="D8BC5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A6FA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2" w:tplc="946802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54C6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E45F6"/>
    <w:multiLevelType w:val="hybridMultilevel"/>
    <w:tmpl w:val="3F84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67A5A"/>
    <w:multiLevelType w:val="hybridMultilevel"/>
    <w:tmpl w:val="3276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728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7" w15:restartNumberingAfterBreak="0">
    <w:nsid w:val="5DBC323A"/>
    <w:multiLevelType w:val="hybridMultilevel"/>
    <w:tmpl w:val="337A49E2"/>
    <w:lvl w:ilvl="0" w:tplc="30129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7045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C01F7"/>
    <w:multiLevelType w:val="hybridMultilevel"/>
    <w:tmpl w:val="1880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A1A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96241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F34B8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AE51512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3" w15:restartNumberingAfterBreak="0">
    <w:nsid w:val="6CA716FE"/>
    <w:multiLevelType w:val="hybridMultilevel"/>
    <w:tmpl w:val="64AE003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4" w15:restartNumberingAfterBreak="0">
    <w:nsid w:val="6E9E654F"/>
    <w:multiLevelType w:val="hybridMultilevel"/>
    <w:tmpl w:val="2E78127A"/>
    <w:lvl w:ilvl="0" w:tplc="4CBC30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F46FA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0C92893"/>
    <w:multiLevelType w:val="hybridMultilevel"/>
    <w:tmpl w:val="4A74B48E"/>
    <w:lvl w:ilvl="0" w:tplc="81C4A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2B262E"/>
    <w:multiLevelType w:val="hybridMultilevel"/>
    <w:tmpl w:val="05B6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5209F"/>
    <w:multiLevelType w:val="hybridMultilevel"/>
    <w:tmpl w:val="7654FE20"/>
    <w:name w:val="WW8Num212"/>
    <w:lvl w:ilvl="0" w:tplc="9AD2FC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379"/>
        </w:tabs>
        <w:ind w:left="1379" w:hanging="375"/>
      </w:pPr>
      <w:rPr>
        <w:rFonts w:hint="default"/>
      </w:rPr>
    </w:lvl>
    <w:lvl w:ilvl="2" w:tplc="4CD63D72">
      <w:start w:val="1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6C83123"/>
    <w:multiLevelType w:val="hybridMultilevel"/>
    <w:tmpl w:val="98F0C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7BB071E"/>
    <w:multiLevelType w:val="multilevel"/>
    <w:tmpl w:val="1B24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78D60E84"/>
    <w:multiLevelType w:val="hybridMultilevel"/>
    <w:tmpl w:val="F314EBC8"/>
    <w:lvl w:ilvl="0" w:tplc="8C005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E6E6F8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5" w15:restartNumberingAfterBreak="0">
    <w:nsid w:val="7AEA39E6"/>
    <w:multiLevelType w:val="hybridMultilevel"/>
    <w:tmpl w:val="E2FC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3794E"/>
    <w:multiLevelType w:val="hybridMultilevel"/>
    <w:tmpl w:val="F34C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373132">
    <w:abstractNumId w:val="0"/>
  </w:num>
  <w:num w:numId="2" w16cid:durableId="1859998566">
    <w:abstractNumId w:val="1"/>
  </w:num>
  <w:num w:numId="3" w16cid:durableId="1371031704">
    <w:abstractNumId w:val="4"/>
  </w:num>
  <w:num w:numId="4" w16cid:durableId="1829665349">
    <w:abstractNumId w:val="5"/>
  </w:num>
  <w:num w:numId="5" w16cid:durableId="884636206">
    <w:abstractNumId w:val="8"/>
  </w:num>
  <w:num w:numId="6" w16cid:durableId="280428881">
    <w:abstractNumId w:val="33"/>
  </w:num>
  <w:num w:numId="7" w16cid:durableId="1778790452">
    <w:abstractNumId w:val="50"/>
  </w:num>
  <w:num w:numId="8" w16cid:durableId="1641881431">
    <w:abstractNumId w:val="21"/>
    <w:lvlOverride w:ilvl="0">
      <w:startOverride w:val="1"/>
    </w:lvlOverride>
  </w:num>
  <w:num w:numId="9" w16cid:durableId="1502811653">
    <w:abstractNumId w:val="41"/>
  </w:num>
  <w:num w:numId="10" w16cid:durableId="1267233162">
    <w:abstractNumId w:val="28"/>
  </w:num>
  <w:num w:numId="11" w16cid:durableId="1003051893">
    <w:abstractNumId w:val="36"/>
    <w:lvlOverride w:ilvl="0">
      <w:startOverride w:val="1"/>
    </w:lvlOverride>
  </w:num>
  <w:num w:numId="12" w16cid:durableId="52314538">
    <w:abstractNumId w:val="22"/>
  </w:num>
  <w:num w:numId="13" w16cid:durableId="1749887886">
    <w:abstractNumId w:val="54"/>
  </w:num>
  <w:num w:numId="14" w16cid:durableId="2045446436">
    <w:abstractNumId w:val="46"/>
  </w:num>
  <w:num w:numId="15" w16cid:durableId="596251523">
    <w:abstractNumId w:val="26"/>
  </w:num>
  <w:num w:numId="16" w16cid:durableId="1478842597">
    <w:abstractNumId w:val="32"/>
  </w:num>
  <w:num w:numId="17" w16cid:durableId="2037540999">
    <w:abstractNumId w:val="52"/>
  </w:num>
  <w:num w:numId="18" w16cid:durableId="12002439">
    <w:abstractNumId w:val="20"/>
  </w:num>
  <w:num w:numId="19" w16cid:durableId="779106025">
    <w:abstractNumId w:val="17"/>
  </w:num>
  <w:num w:numId="20" w16cid:durableId="957417933">
    <w:abstractNumId w:val="18"/>
  </w:num>
  <w:num w:numId="21" w16cid:durableId="684939677">
    <w:abstractNumId w:val="42"/>
  </w:num>
  <w:num w:numId="22" w16cid:durableId="503785865">
    <w:abstractNumId w:val="45"/>
  </w:num>
  <w:num w:numId="23" w16cid:durableId="1435973633">
    <w:abstractNumId w:val="56"/>
  </w:num>
  <w:num w:numId="24" w16cid:durableId="421142886">
    <w:abstractNumId w:val="39"/>
  </w:num>
  <w:num w:numId="25" w16cid:durableId="1130981061">
    <w:abstractNumId w:val="37"/>
  </w:num>
  <w:num w:numId="26" w16cid:durableId="1399479916">
    <w:abstractNumId w:val="40"/>
  </w:num>
  <w:num w:numId="27" w16cid:durableId="986126468">
    <w:abstractNumId w:val="30"/>
  </w:num>
  <w:num w:numId="28" w16cid:durableId="597449485">
    <w:abstractNumId w:val="24"/>
  </w:num>
  <w:num w:numId="29" w16cid:durableId="1350372519">
    <w:abstractNumId w:val="53"/>
  </w:num>
  <w:num w:numId="30" w16cid:durableId="741177058">
    <w:abstractNumId w:val="55"/>
  </w:num>
  <w:num w:numId="31" w16cid:durableId="1681620984">
    <w:abstractNumId w:val="23"/>
  </w:num>
  <w:num w:numId="32" w16cid:durableId="359360943">
    <w:abstractNumId w:val="35"/>
  </w:num>
  <w:num w:numId="33" w16cid:durableId="1205412600">
    <w:abstractNumId w:val="27"/>
  </w:num>
  <w:num w:numId="34" w16cid:durableId="1051226359">
    <w:abstractNumId w:val="38"/>
  </w:num>
  <w:num w:numId="35" w16cid:durableId="943850688">
    <w:abstractNumId w:val="25"/>
  </w:num>
  <w:num w:numId="36" w16cid:durableId="937367895">
    <w:abstractNumId w:val="19"/>
  </w:num>
  <w:num w:numId="37" w16cid:durableId="6056790">
    <w:abstractNumId w:val="43"/>
  </w:num>
  <w:num w:numId="38" w16cid:durableId="1450081148">
    <w:abstractNumId w:val="48"/>
  </w:num>
  <w:num w:numId="39" w16cid:durableId="1702591656">
    <w:abstractNumId w:val="31"/>
  </w:num>
  <w:num w:numId="40" w16cid:durableId="1411655717">
    <w:abstractNumId w:val="44"/>
  </w:num>
  <w:num w:numId="41" w16cid:durableId="1575967896">
    <w:abstractNumId w:val="16"/>
  </w:num>
  <w:num w:numId="42" w16cid:durableId="2101945459">
    <w:abstractNumId w:val="47"/>
  </w:num>
  <w:num w:numId="43" w16cid:durableId="896553935">
    <w:abstractNumId w:val="49"/>
  </w:num>
  <w:num w:numId="44" w16cid:durableId="1066563993">
    <w:abstractNumId w:val="34"/>
  </w:num>
  <w:num w:numId="45" w16cid:durableId="1114249529">
    <w:abstractNumId w:val="5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revisionView w:inkAnnotation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9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08"/>
    <w:rsid w:val="000029C7"/>
    <w:rsid w:val="000049DC"/>
    <w:rsid w:val="00005E23"/>
    <w:rsid w:val="00007051"/>
    <w:rsid w:val="00007234"/>
    <w:rsid w:val="00010A7B"/>
    <w:rsid w:val="00010DAF"/>
    <w:rsid w:val="000112DC"/>
    <w:rsid w:val="00012955"/>
    <w:rsid w:val="00013C61"/>
    <w:rsid w:val="0001524A"/>
    <w:rsid w:val="00015F1E"/>
    <w:rsid w:val="00016DA6"/>
    <w:rsid w:val="00017B25"/>
    <w:rsid w:val="00020131"/>
    <w:rsid w:val="000214D4"/>
    <w:rsid w:val="000217E4"/>
    <w:rsid w:val="00021DBD"/>
    <w:rsid w:val="00022A27"/>
    <w:rsid w:val="00023278"/>
    <w:rsid w:val="000246A1"/>
    <w:rsid w:val="00025D4A"/>
    <w:rsid w:val="000268BA"/>
    <w:rsid w:val="00032B66"/>
    <w:rsid w:val="00033630"/>
    <w:rsid w:val="00037585"/>
    <w:rsid w:val="00041DD9"/>
    <w:rsid w:val="000425AE"/>
    <w:rsid w:val="0004269D"/>
    <w:rsid w:val="0004390B"/>
    <w:rsid w:val="00043DE7"/>
    <w:rsid w:val="0004402E"/>
    <w:rsid w:val="00050DE0"/>
    <w:rsid w:val="00051446"/>
    <w:rsid w:val="00051B5C"/>
    <w:rsid w:val="000524FB"/>
    <w:rsid w:val="000529FF"/>
    <w:rsid w:val="00054310"/>
    <w:rsid w:val="0005575F"/>
    <w:rsid w:val="000602D1"/>
    <w:rsid w:val="000605F3"/>
    <w:rsid w:val="0006081F"/>
    <w:rsid w:val="000638D0"/>
    <w:rsid w:val="00064B60"/>
    <w:rsid w:val="00065BD3"/>
    <w:rsid w:val="000661DA"/>
    <w:rsid w:val="00066456"/>
    <w:rsid w:val="000664AC"/>
    <w:rsid w:val="00070614"/>
    <w:rsid w:val="00071A0E"/>
    <w:rsid w:val="00071A62"/>
    <w:rsid w:val="0007209A"/>
    <w:rsid w:val="00073626"/>
    <w:rsid w:val="00073CEB"/>
    <w:rsid w:val="00074467"/>
    <w:rsid w:val="00076295"/>
    <w:rsid w:val="00077351"/>
    <w:rsid w:val="0008129B"/>
    <w:rsid w:val="00083843"/>
    <w:rsid w:val="000870B3"/>
    <w:rsid w:val="000935AC"/>
    <w:rsid w:val="00096F3E"/>
    <w:rsid w:val="00097144"/>
    <w:rsid w:val="0009760E"/>
    <w:rsid w:val="000A12AA"/>
    <w:rsid w:val="000A303D"/>
    <w:rsid w:val="000A346B"/>
    <w:rsid w:val="000A41D3"/>
    <w:rsid w:val="000A565A"/>
    <w:rsid w:val="000A5AFC"/>
    <w:rsid w:val="000A6B59"/>
    <w:rsid w:val="000A6D47"/>
    <w:rsid w:val="000B06B3"/>
    <w:rsid w:val="000B0A69"/>
    <w:rsid w:val="000B15DB"/>
    <w:rsid w:val="000B17CA"/>
    <w:rsid w:val="000B4235"/>
    <w:rsid w:val="000B5077"/>
    <w:rsid w:val="000B5290"/>
    <w:rsid w:val="000B5334"/>
    <w:rsid w:val="000B66B4"/>
    <w:rsid w:val="000B6731"/>
    <w:rsid w:val="000B7B4F"/>
    <w:rsid w:val="000C5592"/>
    <w:rsid w:val="000C5685"/>
    <w:rsid w:val="000C5D12"/>
    <w:rsid w:val="000C6D8D"/>
    <w:rsid w:val="000C7859"/>
    <w:rsid w:val="000D0416"/>
    <w:rsid w:val="000D465B"/>
    <w:rsid w:val="000D67C9"/>
    <w:rsid w:val="000E0879"/>
    <w:rsid w:val="000E189D"/>
    <w:rsid w:val="000E2F9D"/>
    <w:rsid w:val="000E3C1D"/>
    <w:rsid w:val="000E4455"/>
    <w:rsid w:val="000E458C"/>
    <w:rsid w:val="000E7AF6"/>
    <w:rsid w:val="000F02CF"/>
    <w:rsid w:val="000F10EC"/>
    <w:rsid w:val="000F215D"/>
    <w:rsid w:val="000F2544"/>
    <w:rsid w:val="000F35FB"/>
    <w:rsid w:val="000F4B46"/>
    <w:rsid w:val="000F5331"/>
    <w:rsid w:val="000F572D"/>
    <w:rsid w:val="000F76A7"/>
    <w:rsid w:val="000F78A8"/>
    <w:rsid w:val="00100DB5"/>
    <w:rsid w:val="00101C2A"/>
    <w:rsid w:val="00101E68"/>
    <w:rsid w:val="001065EA"/>
    <w:rsid w:val="001067D9"/>
    <w:rsid w:val="00107AF2"/>
    <w:rsid w:val="0011046F"/>
    <w:rsid w:val="00110A84"/>
    <w:rsid w:val="00110D02"/>
    <w:rsid w:val="00110FD8"/>
    <w:rsid w:val="001127E0"/>
    <w:rsid w:val="00112DBE"/>
    <w:rsid w:val="0011433D"/>
    <w:rsid w:val="00114AEF"/>
    <w:rsid w:val="001169B8"/>
    <w:rsid w:val="001178A9"/>
    <w:rsid w:val="00117CFD"/>
    <w:rsid w:val="001233A7"/>
    <w:rsid w:val="0012592F"/>
    <w:rsid w:val="00125FFF"/>
    <w:rsid w:val="001261C2"/>
    <w:rsid w:val="001275D0"/>
    <w:rsid w:val="00134121"/>
    <w:rsid w:val="00134226"/>
    <w:rsid w:val="00134601"/>
    <w:rsid w:val="0013466C"/>
    <w:rsid w:val="00134A75"/>
    <w:rsid w:val="0013666C"/>
    <w:rsid w:val="00136677"/>
    <w:rsid w:val="0014120B"/>
    <w:rsid w:val="00142426"/>
    <w:rsid w:val="00144597"/>
    <w:rsid w:val="00145AD4"/>
    <w:rsid w:val="00145F13"/>
    <w:rsid w:val="001460DE"/>
    <w:rsid w:val="0014760D"/>
    <w:rsid w:val="00152858"/>
    <w:rsid w:val="001549EF"/>
    <w:rsid w:val="00154E6C"/>
    <w:rsid w:val="0015614C"/>
    <w:rsid w:val="001569C4"/>
    <w:rsid w:val="0016019C"/>
    <w:rsid w:val="001601BF"/>
    <w:rsid w:val="0016052E"/>
    <w:rsid w:val="00160591"/>
    <w:rsid w:val="00160687"/>
    <w:rsid w:val="00160B04"/>
    <w:rsid w:val="0016126D"/>
    <w:rsid w:val="00161D30"/>
    <w:rsid w:val="00163FE4"/>
    <w:rsid w:val="001649E4"/>
    <w:rsid w:val="0016516A"/>
    <w:rsid w:val="00165351"/>
    <w:rsid w:val="001653F9"/>
    <w:rsid w:val="00165E99"/>
    <w:rsid w:val="00171760"/>
    <w:rsid w:val="00173704"/>
    <w:rsid w:val="00173E87"/>
    <w:rsid w:val="00181F65"/>
    <w:rsid w:val="00182E70"/>
    <w:rsid w:val="00184DB0"/>
    <w:rsid w:val="00185CFD"/>
    <w:rsid w:val="00186B8A"/>
    <w:rsid w:val="0019080B"/>
    <w:rsid w:val="0019395C"/>
    <w:rsid w:val="00194988"/>
    <w:rsid w:val="001964C5"/>
    <w:rsid w:val="001A1745"/>
    <w:rsid w:val="001A42DF"/>
    <w:rsid w:val="001A5CF6"/>
    <w:rsid w:val="001A7662"/>
    <w:rsid w:val="001B0C03"/>
    <w:rsid w:val="001B126A"/>
    <w:rsid w:val="001B2DD0"/>
    <w:rsid w:val="001B2EC6"/>
    <w:rsid w:val="001B5CF9"/>
    <w:rsid w:val="001B6223"/>
    <w:rsid w:val="001B72A7"/>
    <w:rsid w:val="001B7A0A"/>
    <w:rsid w:val="001B7FFA"/>
    <w:rsid w:val="001C0C23"/>
    <w:rsid w:val="001C20BC"/>
    <w:rsid w:val="001C3C0D"/>
    <w:rsid w:val="001C3F16"/>
    <w:rsid w:val="001C4ABF"/>
    <w:rsid w:val="001C7E97"/>
    <w:rsid w:val="001D15DD"/>
    <w:rsid w:val="001D1DF9"/>
    <w:rsid w:val="001D2019"/>
    <w:rsid w:val="001D298D"/>
    <w:rsid w:val="001D5E1A"/>
    <w:rsid w:val="001E1181"/>
    <w:rsid w:val="001E2587"/>
    <w:rsid w:val="001E3F49"/>
    <w:rsid w:val="001E45D3"/>
    <w:rsid w:val="001E6185"/>
    <w:rsid w:val="001E68D8"/>
    <w:rsid w:val="001F1E5C"/>
    <w:rsid w:val="001F4085"/>
    <w:rsid w:val="001F40D5"/>
    <w:rsid w:val="00200AAF"/>
    <w:rsid w:val="00201E80"/>
    <w:rsid w:val="00202561"/>
    <w:rsid w:val="00202EF0"/>
    <w:rsid w:val="002055F6"/>
    <w:rsid w:val="00206800"/>
    <w:rsid w:val="00207AB8"/>
    <w:rsid w:val="00211A25"/>
    <w:rsid w:val="002129E2"/>
    <w:rsid w:val="002209E2"/>
    <w:rsid w:val="002264CB"/>
    <w:rsid w:val="00227CB1"/>
    <w:rsid w:val="002300B5"/>
    <w:rsid w:val="002311F2"/>
    <w:rsid w:val="002320BD"/>
    <w:rsid w:val="00235EF4"/>
    <w:rsid w:val="00236944"/>
    <w:rsid w:val="00240693"/>
    <w:rsid w:val="002418A0"/>
    <w:rsid w:val="00247FA5"/>
    <w:rsid w:val="00251628"/>
    <w:rsid w:val="00252498"/>
    <w:rsid w:val="002541B6"/>
    <w:rsid w:val="0025654D"/>
    <w:rsid w:val="00256F62"/>
    <w:rsid w:val="002573DA"/>
    <w:rsid w:val="0026070A"/>
    <w:rsid w:val="00260E40"/>
    <w:rsid w:val="002636DE"/>
    <w:rsid w:val="002669F2"/>
    <w:rsid w:val="00274AAE"/>
    <w:rsid w:val="00277CC6"/>
    <w:rsid w:val="0028144D"/>
    <w:rsid w:val="002815CD"/>
    <w:rsid w:val="00281C3E"/>
    <w:rsid w:val="0028571C"/>
    <w:rsid w:val="0028607F"/>
    <w:rsid w:val="0029108E"/>
    <w:rsid w:val="002913A7"/>
    <w:rsid w:val="00291B19"/>
    <w:rsid w:val="00294E2B"/>
    <w:rsid w:val="00295F1F"/>
    <w:rsid w:val="0029641A"/>
    <w:rsid w:val="002A0530"/>
    <w:rsid w:val="002A0D75"/>
    <w:rsid w:val="002A5988"/>
    <w:rsid w:val="002B0202"/>
    <w:rsid w:val="002B1B6F"/>
    <w:rsid w:val="002B2C65"/>
    <w:rsid w:val="002B3F0F"/>
    <w:rsid w:val="002B734B"/>
    <w:rsid w:val="002C174C"/>
    <w:rsid w:val="002C189E"/>
    <w:rsid w:val="002C1EA0"/>
    <w:rsid w:val="002C3605"/>
    <w:rsid w:val="002C7562"/>
    <w:rsid w:val="002C7DC8"/>
    <w:rsid w:val="002D16CC"/>
    <w:rsid w:val="002D1876"/>
    <w:rsid w:val="002D2485"/>
    <w:rsid w:val="002D2E26"/>
    <w:rsid w:val="002D3E45"/>
    <w:rsid w:val="002D3ED4"/>
    <w:rsid w:val="002D4304"/>
    <w:rsid w:val="002D543C"/>
    <w:rsid w:val="002D6E3A"/>
    <w:rsid w:val="002D7337"/>
    <w:rsid w:val="002D7BFE"/>
    <w:rsid w:val="002E0A71"/>
    <w:rsid w:val="002E2F08"/>
    <w:rsid w:val="002E4A00"/>
    <w:rsid w:val="002E4AAF"/>
    <w:rsid w:val="002E5351"/>
    <w:rsid w:val="002F00DF"/>
    <w:rsid w:val="002F02AA"/>
    <w:rsid w:val="002F0B01"/>
    <w:rsid w:val="002F29A6"/>
    <w:rsid w:val="002F407A"/>
    <w:rsid w:val="002F5AE2"/>
    <w:rsid w:val="002F5ED8"/>
    <w:rsid w:val="002F6266"/>
    <w:rsid w:val="002F6FEE"/>
    <w:rsid w:val="002F785C"/>
    <w:rsid w:val="0030242A"/>
    <w:rsid w:val="0030304C"/>
    <w:rsid w:val="00303542"/>
    <w:rsid w:val="00304109"/>
    <w:rsid w:val="003054E8"/>
    <w:rsid w:val="00306276"/>
    <w:rsid w:val="00307692"/>
    <w:rsid w:val="0030799F"/>
    <w:rsid w:val="00310808"/>
    <w:rsid w:val="003119CC"/>
    <w:rsid w:val="003124D3"/>
    <w:rsid w:val="00314440"/>
    <w:rsid w:val="00314B66"/>
    <w:rsid w:val="00315BFD"/>
    <w:rsid w:val="00317047"/>
    <w:rsid w:val="00317EB6"/>
    <w:rsid w:val="0032351C"/>
    <w:rsid w:val="00325BEF"/>
    <w:rsid w:val="00327347"/>
    <w:rsid w:val="0032785B"/>
    <w:rsid w:val="003304A4"/>
    <w:rsid w:val="003306DC"/>
    <w:rsid w:val="00330E71"/>
    <w:rsid w:val="00335384"/>
    <w:rsid w:val="003357CE"/>
    <w:rsid w:val="00335B60"/>
    <w:rsid w:val="003419F2"/>
    <w:rsid w:val="00341BA0"/>
    <w:rsid w:val="0034265F"/>
    <w:rsid w:val="00342924"/>
    <w:rsid w:val="00343CEF"/>
    <w:rsid w:val="00344371"/>
    <w:rsid w:val="003501F3"/>
    <w:rsid w:val="00350452"/>
    <w:rsid w:val="0035177D"/>
    <w:rsid w:val="00351C2B"/>
    <w:rsid w:val="00352EAE"/>
    <w:rsid w:val="00355381"/>
    <w:rsid w:val="0035766F"/>
    <w:rsid w:val="00363022"/>
    <w:rsid w:val="003656D4"/>
    <w:rsid w:val="0036591F"/>
    <w:rsid w:val="0036594F"/>
    <w:rsid w:val="0036686F"/>
    <w:rsid w:val="003674E3"/>
    <w:rsid w:val="00367B1F"/>
    <w:rsid w:val="00372B79"/>
    <w:rsid w:val="0037369B"/>
    <w:rsid w:val="0037393F"/>
    <w:rsid w:val="003740E3"/>
    <w:rsid w:val="00374480"/>
    <w:rsid w:val="00374919"/>
    <w:rsid w:val="0037499E"/>
    <w:rsid w:val="00374B87"/>
    <w:rsid w:val="00377627"/>
    <w:rsid w:val="00384302"/>
    <w:rsid w:val="00384564"/>
    <w:rsid w:val="00384AA2"/>
    <w:rsid w:val="0038508D"/>
    <w:rsid w:val="003853CD"/>
    <w:rsid w:val="003872D0"/>
    <w:rsid w:val="00392F2D"/>
    <w:rsid w:val="00393245"/>
    <w:rsid w:val="00394D28"/>
    <w:rsid w:val="00397437"/>
    <w:rsid w:val="00397981"/>
    <w:rsid w:val="003A122F"/>
    <w:rsid w:val="003A3DCF"/>
    <w:rsid w:val="003A428C"/>
    <w:rsid w:val="003A4B1B"/>
    <w:rsid w:val="003A5C7C"/>
    <w:rsid w:val="003A655A"/>
    <w:rsid w:val="003B048B"/>
    <w:rsid w:val="003B06EA"/>
    <w:rsid w:val="003B1073"/>
    <w:rsid w:val="003B10C3"/>
    <w:rsid w:val="003B216A"/>
    <w:rsid w:val="003B3111"/>
    <w:rsid w:val="003B4357"/>
    <w:rsid w:val="003B76B2"/>
    <w:rsid w:val="003C0342"/>
    <w:rsid w:val="003C0DC1"/>
    <w:rsid w:val="003C16D2"/>
    <w:rsid w:val="003C2CAA"/>
    <w:rsid w:val="003C36FB"/>
    <w:rsid w:val="003C5B1E"/>
    <w:rsid w:val="003C7E48"/>
    <w:rsid w:val="003D63F4"/>
    <w:rsid w:val="003D67FB"/>
    <w:rsid w:val="003D6C6E"/>
    <w:rsid w:val="003D6C9F"/>
    <w:rsid w:val="003E0185"/>
    <w:rsid w:val="003E5899"/>
    <w:rsid w:val="003E7880"/>
    <w:rsid w:val="003F1541"/>
    <w:rsid w:val="003F26BE"/>
    <w:rsid w:val="003F37E7"/>
    <w:rsid w:val="003F4CC6"/>
    <w:rsid w:val="003F5C11"/>
    <w:rsid w:val="003F6628"/>
    <w:rsid w:val="003F78EC"/>
    <w:rsid w:val="004025D6"/>
    <w:rsid w:val="00402E12"/>
    <w:rsid w:val="00403363"/>
    <w:rsid w:val="00403FEF"/>
    <w:rsid w:val="00405907"/>
    <w:rsid w:val="004104BB"/>
    <w:rsid w:val="004125D2"/>
    <w:rsid w:val="00412F2F"/>
    <w:rsid w:val="00413211"/>
    <w:rsid w:val="0041453E"/>
    <w:rsid w:val="004164FB"/>
    <w:rsid w:val="00416855"/>
    <w:rsid w:val="004177DC"/>
    <w:rsid w:val="00417BEA"/>
    <w:rsid w:val="00420D70"/>
    <w:rsid w:val="00421B41"/>
    <w:rsid w:val="00421FC8"/>
    <w:rsid w:val="00422D8E"/>
    <w:rsid w:val="00423250"/>
    <w:rsid w:val="00424477"/>
    <w:rsid w:val="0042457C"/>
    <w:rsid w:val="004303EE"/>
    <w:rsid w:val="00430669"/>
    <w:rsid w:val="004319ED"/>
    <w:rsid w:val="004335C2"/>
    <w:rsid w:val="004343E5"/>
    <w:rsid w:val="00436611"/>
    <w:rsid w:val="00436806"/>
    <w:rsid w:val="00440508"/>
    <w:rsid w:val="004406D2"/>
    <w:rsid w:val="00441CD0"/>
    <w:rsid w:val="00441D25"/>
    <w:rsid w:val="004420D9"/>
    <w:rsid w:val="00442403"/>
    <w:rsid w:val="004449AA"/>
    <w:rsid w:val="00446DC5"/>
    <w:rsid w:val="0044701E"/>
    <w:rsid w:val="00451C4F"/>
    <w:rsid w:val="0045282F"/>
    <w:rsid w:val="00455983"/>
    <w:rsid w:val="0045650E"/>
    <w:rsid w:val="00457858"/>
    <w:rsid w:val="00457E2A"/>
    <w:rsid w:val="00460588"/>
    <w:rsid w:val="00464083"/>
    <w:rsid w:val="00465836"/>
    <w:rsid w:val="0046618E"/>
    <w:rsid w:val="004665B2"/>
    <w:rsid w:val="004668CB"/>
    <w:rsid w:val="00470501"/>
    <w:rsid w:val="004712A4"/>
    <w:rsid w:val="0047500C"/>
    <w:rsid w:val="004754DA"/>
    <w:rsid w:val="0048082A"/>
    <w:rsid w:val="004836F6"/>
    <w:rsid w:val="00483FC9"/>
    <w:rsid w:val="00487FA2"/>
    <w:rsid w:val="004901D0"/>
    <w:rsid w:val="004903E3"/>
    <w:rsid w:val="00491301"/>
    <w:rsid w:val="00491414"/>
    <w:rsid w:val="004927EA"/>
    <w:rsid w:val="00492FDE"/>
    <w:rsid w:val="0049305F"/>
    <w:rsid w:val="00493310"/>
    <w:rsid w:val="004940FC"/>
    <w:rsid w:val="00495BF1"/>
    <w:rsid w:val="00496429"/>
    <w:rsid w:val="004A1822"/>
    <w:rsid w:val="004A2BB8"/>
    <w:rsid w:val="004A354A"/>
    <w:rsid w:val="004A40F9"/>
    <w:rsid w:val="004A423A"/>
    <w:rsid w:val="004A759F"/>
    <w:rsid w:val="004A778C"/>
    <w:rsid w:val="004B2149"/>
    <w:rsid w:val="004B28B4"/>
    <w:rsid w:val="004B43FC"/>
    <w:rsid w:val="004B4712"/>
    <w:rsid w:val="004B4919"/>
    <w:rsid w:val="004B4AD7"/>
    <w:rsid w:val="004C0250"/>
    <w:rsid w:val="004C1B5A"/>
    <w:rsid w:val="004C25A6"/>
    <w:rsid w:val="004C2622"/>
    <w:rsid w:val="004C29D3"/>
    <w:rsid w:val="004C2C17"/>
    <w:rsid w:val="004C65E9"/>
    <w:rsid w:val="004D24BD"/>
    <w:rsid w:val="004D2B69"/>
    <w:rsid w:val="004D32F5"/>
    <w:rsid w:val="004D56B9"/>
    <w:rsid w:val="004D5E71"/>
    <w:rsid w:val="004D5E98"/>
    <w:rsid w:val="004D6BAA"/>
    <w:rsid w:val="004D7AEB"/>
    <w:rsid w:val="004E1614"/>
    <w:rsid w:val="004E1808"/>
    <w:rsid w:val="004E21B4"/>
    <w:rsid w:val="004E4286"/>
    <w:rsid w:val="004E438E"/>
    <w:rsid w:val="004E4A8A"/>
    <w:rsid w:val="004E4FB4"/>
    <w:rsid w:val="004E68A9"/>
    <w:rsid w:val="004E6ECD"/>
    <w:rsid w:val="004E7BBF"/>
    <w:rsid w:val="004F0BB6"/>
    <w:rsid w:val="004F214D"/>
    <w:rsid w:val="004F2F3F"/>
    <w:rsid w:val="004F6697"/>
    <w:rsid w:val="004F66E2"/>
    <w:rsid w:val="004F6D03"/>
    <w:rsid w:val="004F74D3"/>
    <w:rsid w:val="004F7BD6"/>
    <w:rsid w:val="004F7FA4"/>
    <w:rsid w:val="00502D14"/>
    <w:rsid w:val="00505323"/>
    <w:rsid w:val="005056B6"/>
    <w:rsid w:val="00505891"/>
    <w:rsid w:val="00506794"/>
    <w:rsid w:val="00510ED4"/>
    <w:rsid w:val="00513167"/>
    <w:rsid w:val="00517BB3"/>
    <w:rsid w:val="00517CE1"/>
    <w:rsid w:val="005213D2"/>
    <w:rsid w:val="00522816"/>
    <w:rsid w:val="00523A32"/>
    <w:rsid w:val="00524292"/>
    <w:rsid w:val="00526873"/>
    <w:rsid w:val="00526CB9"/>
    <w:rsid w:val="0053056B"/>
    <w:rsid w:val="00531E35"/>
    <w:rsid w:val="005326B6"/>
    <w:rsid w:val="005355EF"/>
    <w:rsid w:val="005362C3"/>
    <w:rsid w:val="00537E33"/>
    <w:rsid w:val="00541705"/>
    <w:rsid w:val="00542207"/>
    <w:rsid w:val="005431E9"/>
    <w:rsid w:val="005455EB"/>
    <w:rsid w:val="00545A24"/>
    <w:rsid w:val="0054668C"/>
    <w:rsid w:val="005478E7"/>
    <w:rsid w:val="0055121E"/>
    <w:rsid w:val="005522EE"/>
    <w:rsid w:val="005537F6"/>
    <w:rsid w:val="005575ED"/>
    <w:rsid w:val="00560DB7"/>
    <w:rsid w:val="00562646"/>
    <w:rsid w:val="00563292"/>
    <w:rsid w:val="00565C29"/>
    <w:rsid w:val="00566645"/>
    <w:rsid w:val="00567B5C"/>
    <w:rsid w:val="00570163"/>
    <w:rsid w:val="005704FB"/>
    <w:rsid w:val="00571565"/>
    <w:rsid w:val="005751DD"/>
    <w:rsid w:val="00575808"/>
    <w:rsid w:val="005768A8"/>
    <w:rsid w:val="00576DDD"/>
    <w:rsid w:val="0057795C"/>
    <w:rsid w:val="00581659"/>
    <w:rsid w:val="005830DF"/>
    <w:rsid w:val="00585F2B"/>
    <w:rsid w:val="005866DD"/>
    <w:rsid w:val="00587227"/>
    <w:rsid w:val="0059109C"/>
    <w:rsid w:val="005921F2"/>
    <w:rsid w:val="00592A0A"/>
    <w:rsid w:val="00595417"/>
    <w:rsid w:val="0059589E"/>
    <w:rsid w:val="005A0060"/>
    <w:rsid w:val="005A0D0D"/>
    <w:rsid w:val="005A0FAE"/>
    <w:rsid w:val="005A22E7"/>
    <w:rsid w:val="005A3A09"/>
    <w:rsid w:val="005A3E0D"/>
    <w:rsid w:val="005A5648"/>
    <w:rsid w:val="005A627B"/>
    <w:rsid w:val="005A7F32"/>
    <w:rsid w:val="005B010B"/>
    <w:rsid w:val="005B4BE2"/>
    <w:rsid w:val="005B506F"/>
    <w:rsid w:val="005B6538"/>
    <w:rsid w:val="005B6D45"/>
    <w:rsid w:val="005B7584"/>
    <w:rsid w:val="005C0D4E"/>
    <w:rsid w:val="005C157E"/>
    <w:rsid w:val="005C1718"/>
    <w:rsid w:val="005C1E7E"/>
    <w:rsid w:val="005C4B97"/>
    <w:rsid w:val="005C5D42"/>
    <w:rsid w:val="005C6DE7"/>
    <w:rsid w:val="005D0FEF"/>
    <w:rsid w:val="005D2CFA"/>
    <w:rsid w:val="005E580C"/>
    <w:rsid w:val="005E78E2"/>
    <w:rsid w:val="005F06B4"/>
    <w:rsid w:val="006012AA"/>
    <w:rsid w:val="00604701"/>
    <w:rsid w:val="006066D9"/>
    <w:rsid w:val="006072F3"/>
    <w:rsid w:val="006104BA"/>
    <w:rsid w:val="00610852"/>
    <w:rsid w:val="006108B1"/>
    <w:rsid w:val="00611134"/>
    <w:rsid w:val="00613796"/>
    <w:rsid w:val="00613FE9"/>
    <w:rsid w:val="006144F9"/>
    <w:rsid w:val="006145B6"/>
    <w:rsid w:val="00614834"/>
    <w:rsid w:val="00616254"/>
    <w:rsid w:val="00617F66"/>
    <w:rsid w:val="006200DB"/>
    <w:rsid w:val="0062066B"/>
    <w:rsid w:val="00620926"/>
    <w:rsid w:val="0062147F"/>
    <w:rsid w:val="00623884"/>
    <w:rsid w:val="0062564C"/>
    <w:rsid w:val="00626149"/>
    <w:rsid w:val="00627141"/>
    <w:rsid w:val="00632EE6"/>
    <w:rsid w:val="0063508A"/>
    <w:rsid w:val="00635762"/>
    <w:rsid w:val="00636773"/>
    <w:rsid w:val="00636CAE"/>
    <w:rsid w:val="006415E0"/>
    <w:rsid w:val="0064617F"/>
    <w:rsid w:val="00646580"/>
    <w:rsid w:val="00646983"/>
    <w:rsid w:val="00646BA5"/>
    <w:rsid w:val="00655264"/>
    <w:rsid w:val="00655BC3"/>
    <w:rsid w:val="006563BB"/>
    <w:rsid w:val="00656D6D"/>
    <w:rsid w:val="006603BC"/>
    <w:rsid w:val="00660862"/>
    <w:rsid w:val="00661A70"/>
    <w:rsid w:val="00662009"/>
    <w:rsid w:val="00663DF5"/>
    <w:rsid w:val="00665132"/>
    <w:rsid w:val="00665F0D"/>
    <w:rsid w:val="00666543"/>
    <w:rsid w:val="00666842"/>
    <w:rsid w:val="0067087A"/>
    <w:rsid w:val="00671334"/>
    <w:rsid w:val="00675F4F"/>
    <w:rsid w:val="00680BDC"/>
    <w:rsid w:val="00681E01"/>
    <w:rsid w:val="006820E8"/>
    <w:rsid w:val="00683B0F"/>
    <w:rsid w:val="00683E4F"/>
    <w:rsid w:val="00683EBA"/>
    <w:rsid w:val="006870B7"/>
    <w:rsid w:val="00687C0F"/>
    <w:rsid w:val="00690804"/>
    <w:rsid w:val="00690CFF"/>
    <w:rsid w:val="00693349"/>
    <w:rsid w:val="006954FA"/>
    <w:rsid w:val="0069557A"/>
    <w:rsid w:val="006976D4"/>
    <w:rsid w:val="006A018D"/>
    <w:rsid w:val="006A0A54"/>
    <w:rsid w:val="006A19F6"/>
    <w:rsid w:val="006A1D39"/>
    <w:rsid w:val="006A2473"/>
    <w:rsid w:val="006A4C34"/>
    <w:rsid w:val="006A7021"/>
    <w:rsid w:val="006B250C"/>
    <w:rsid w:val="006B2BA2"/>
    <w:rsid w:val="006B5230"/>
    <w:rsid w:val="006B5696"/>
    <w:rsid w:val="006C0138"/>
    <w:rsid w:val="006C2DBB"/>
    <w:rsid w:val="006C3E8C"/>
    <w:rsid w:val="006C55E2"/>
    <w:rsid w:val="006C5E88"/>
    <w:rsid w:val="006C6261"/>
    <w:rsid w:val="006C710F"/>
    <w:rsid w:val="006D0480"/>
    <w:rsid w:val="006D20E1"/>
    <w:rsid w:val="006D45F3"/>
    <w:rsid w:val="006D58EC"/>
    <w:rsid w:val="006D59B6"/>
    <w:rsid w:val="006D5A89"/>
    <w:rsid w:val="006D5D4F"/>
    <w:rsid w:val="006D6CE2"/>
    <w:rsid w:val="006D71EC"/>
    <w:rsid w:val="006E0197"/>
    <w:rsid w:val="006E0B93"/>
    <w:rsid w:val="006E2086"/>
    <w:rsid w:val="006E2DDC"/>
    <w:rsid w:val="006E6787"/>
    <w:rsid w:val="006E7E6B"/>
    <w:rsid w:val="006E7EFD"/>
    <w:rsid w:val="006F1588"/>
    <w:rsid w:val="006F4B81"/>
    <w:rsid w:val="006F6125"/>
    <w:rsid w:val="00700AC9"/>
    <w:rsid w:val="007038D4"/>
    <w:rsid w:val="0071095D"/>
    <w:rsid w:val="00710EEA"/>
    <w:rsid w:val="00710F9B"/>
    <w:rsid w:val="007110BD"/>
    <w:rsid w:val="00711276"/>
    <w:rsid w:val="00713A16"/>
    <w:rsid w:val="007148F7"/>
    <w:rsid w:val="00714B8E"/>
    <w:rsid w:val="00714CFE"/>
    <w:rsid w:val="00716F30"/>
    <w:rsid w:val="00720345"/>
    <w:rsid w:val="007204F6"/>
    <w:rsid w:val="00720D20"/>
    <w:rsid w:val="00722C88"/>
    <w:rsid w:val="00725653"/>
    <w:rsid w:val="00726362"/>
    <w:rsid w:val="00730832"/>
    <w:rsid w:val="00730B6E"/>
    <w:rsid w:val="00731244"/>
    <w:rsid w:val="00731AA8"/>
    <w:rsid w:val="007330A0"/>
    <w:rsid w:val="00734017"/>
    <w:rsid w:val="00734167"/>
    <w:rsid w:val="007341D6"/>
    <w:rsid w:val="00734439"/>
    <w:rsid w:val="007407D8"/>
    <w:rsid w:val="00741830"/>
    <w:rsid w:val="00741BAE"/>
    <w:rsid w:val="007439E1"/>
    <w:rsid w:val="00743B28"/>
    <w:rsid w:val="0074692C"/>
    <w:rsid w:val="00747F78"/>
    <w:rsid w:val="0075081E"/>
    <w:rsid w:val="00751C6D"/>
    <w:rsid w:val="0075226D"/>
    <w:rsid w:val="00752D4E"/>
    <w:rsid w:val="007537E7"/>
    <w:rsid w:val="007558A9"/>
    <w:rsid w:val="00755CA4"/>
    <w:rsid w:val="00761631"/>
    <w:rsid w:val="00763118"/>
    <w:rsid w:val="00763267"/>
    <w:rsid w:val="007632A3"/>
    <w:rsid w:val="00763795"/>
    <w:rsid w:val="007642FD"/>
    <w:rsid w:val="00765AA5"/>
    <w:rsid w:val="0076644A"/>
    <w:rsid w:val="00767F86"/>
    <w:rsid w:val="00770BD5"/>
    <w:rsid w:val="0077190D"/>
    <w:rsid w:val="007726B7"/>
    <w:rsid w:val="0077320E"/>
    <w:rsid w:val="007764F9"/>
    <w:rsid w:val="007776D6"/>
    <w:rsid w:val="00777E93"/>
    <w:rsid w:val="00780BE9"/>
    <w:rsid w:val="00781377"/>
    <w:rsid w:val="007828AE"/>
    <w:rsid w:val="00782C41"/>
    <w:rsid w:val="00785357"/>
    <w:rsid w:val="00785679"/>
    <w:rsid w:val="007858C5"/>
    <w:rsid w:val="00785EA3"/>
    <w:rsid w:val="00786214"/>
    <w:rsid w:val="00786B13"/>
    <w:rsid w:val="007908EB"/>
    <w:rsid w:val="007912DB"/>
    <w:rsid w:val="0079261C"/>
    <w:rsid w:val="00793E26"/>
    <w:rsid w:val="00794164"/>
    <w:rsid w:val="007951CB"/>
    <w:rsid w:val="00795338"/>
    <w:rsid w:val="00796436"/>
    <w:rsid w:val="00796E1D"/>
    <w:rsid w:val="007A073A"/>
    <w:rsid w:val="007A0A49"/>
    <w:rsid w:val="007A15F3"/>
    <w:rsid w:val="007A4A95"/>
    <w:rsid w:val="007A591F"/>
    <w:rsid w:val="007A619A"/>
    <w:rsid w:val="007A6435"/>
    <w:rsid w:val="007A6952"/>
    <w:rsid w:val="007A6F08"/>
    <w:rsid w:val="007A70E1"/>
    <w:rsid w:val="007B06B5"/>
    <w:rsid w:val="007B1D4D"/>
    <w:rsid w:val="007B27AC"/>
    <w:rsid w:val="007B2C10"/>
    <w:rsid w:val="007B2EC8"/>
    <w:rsid w:val="007B39BD"/>
    <w:rsid w:val="007B5264"/>
    <w:rsid w:val="007B6EB3"/>
    <w:rsid w:val="007C2851"/>
    <w:rsid w:val="007C33AD"/>
    <w:rsid w:val="007C541E"/>
    <w:rsid w:val="007C61F4"/>
    <w:rsid w:val="007C6E60"/>
    <w:rsid w:val="007D2B35"/>
    <w:rsid w:val="007D4268"/>
    <w:rsid w:val="007D4B06"/>
    <w:rsid w:val="007D5BD1"/>
    <w:rsid w:val="007D6AE2"/>
    <w:rsid w:val="007D6C19"/>
    <w:rsid w:val="007D7D04"/>
    <w:rsid w:val="007E0E7D"/>
    <w:rsid w:val="007E6A63"/>
    <w:rsid w:val="007E7E6B"/>
    <w:rsid w:val="007F0F09"/>
    <w:rsid w:val="007F0F6E"/>
    <w:rsid w:val="007F22B6"/>
    <w:rsid w:val="007F2FAA"/>
    <w:rsid w:val="007F3421"/>
    <w:rsid w:val="007F3F9E"/>
    <w:rsid w:val="007F4340"/>
    <w:rsid w:val="007F4C16"/>
    <w:rsid w:val="007F6E2D"/>
    <w:rsid w:val="0080062A"/>
    <w:rsid w:val="00801A5B"/>
    <w:rsid w:val="00803C17"/>
    <w:rsid w:val="008065F9"/>
    <w:rsid w:val="00812EAB"/>
    <w:rsid w:val="00815368"/>
    <w:rsid w:val="0081694A"/>
    <w:rsid w:val="0081727C"/>
    <w:rsid w:val="0082029E"/>
    <w:rsid w:val="008210D9"/>
    <w:rsid w:val="008210DE"/>
    <w:rsid w:val="00824F92"/>
    <w:rsid w:val="00831351"/>
    <w:rsid w:val="008331B3"/>
    <w:rsid w:val="00833705"/>
    <w:rsid w:val="00835D13"/>
    <w:rsid w:val="00835FE8"/>
    <w:rsid w:val="0084015C"/>
    <w:rsid w:val="0084264C"/>
    <w:rsid w:val="008443AB"/>
    <w:rsid w:val="0084458C"/>
    <w:rsid w:val="00845519"/>
    <w:rsid w:val="00845E96"/>
    <w:rsid w:val="0084664D"/>
    <w:rsid w:val="00847038"/>
    <w:rsid w:val="00851D07"/>
    <w:rsid w:val="008548B7"/>
    <w:rsid w:val="00855372"/>
    <w:rsid w:val="00856943"/>
    <w:rsid w:val="00856DB9"/>
    <w:rsid w:val="008612BA"/>
    <w:rsid w:val="00861437"/>
    <w:rsid w:val="00861D88"/>
    <w:rsid w:val="00863699"/>
    <w:rsid w:val="00863962"/>
    <w:rsid w:val="00863B96"/>
    <w:rsid w:val="00864715"/>
    <w:rsid w:val="00864904"/>
    <w:rsid w:val="00864A9D"/>
    <w:rsid w:val="00866E43"/>
    <w:rsid w:val="0086775D"/>
    <w:rsid w:val="00867F0B"/>
    <w:rsid w:val="00867F8B"/>
    <w:rsid w:val="00870F08"/>
    <w:rsid w:val="0087124A"/>
    <w:rsid w:val="00872B9B"/>
    <w:rsid w:val="00873328"/>
    <w:rsid w:val="008737CA"/>
    <w:rsid w:val="008749F7"/>
    <w:rsid w:val="0087692A"/>
    <w:rsid w:val="00877083"/>
    <w:rsid w:val="00877189"/>
    <w:rsid w:val="008772EC"/>
    <w:rsid w:val="00877A0C"/>
    <w:rsid w:val="008818C6"/>
    <w:rsid w:val="00881EBE"/>
    <w:rsid w:val="00883C40"/>
    <w:rsid w:val="008842CF"/>
    <w:rsid w:val="00885D91"/>
    <w:rsid w:val="008862C9"/>
    <w:rsid w:val="00886B95"/>
    <w:rsid w:val="008870CF"/>
    <w:rsid w:val="00887F2D"/>
    <w:rsid w:val="00887FDA"/>
    <w:rsid w:val="00892E4F"/>
    <w:rsid w:val="00894F8E"/>
    <w:rsid w:val="00895EBA"/>
    <w:rsid w:val="0089671E"/>
    <w:rsid w:val="008A0099"/>
    <w:rsid w:val="008A08E5"/>
    <w:rsid w:val="008A1F30"/>
    <w:rsid w:val="008A2696"/>
    <w:rsid w:val="008A282F"/>
    <w:rsid w:val="008A3BDC"/>
    <w:rsid w:val="008A3EAC"/>
    <w:rsid w:val="008A4566"/>
    <w:rsid w:val="008A4B17"/>
    <w:rsid w:val="008A4EBE"/>
    <w:rsid w:val="008A599F"/>
    <w:rsid w:val="008A59AA"/>
    <w:rsid w:val="008A5CFF"/>
    <w:rsid w:val="008B058C"/>
    <w:rsid w:val="008B167A"/>
    <w:rsid w:val="008B177A"/>
    <w:rsid w:val="008B2529"/>
    <w:rsid w:val="008B2D9B"/>
    <w:rsid w:val="008B42B8"/>
    <w:rsid w:val="008B50E2"/>
    <w:rsid w:val="008C06BC"/>
    <w:rsid w:val="008C076B"/>
    <w:rsid w:val="008C149D"/>
    <w:rsid w:val="008C2E58"/>
    <w:rsid w:val="008C45DD"/>
    <w:rsid w:val="008C792A"/>
    <w:rsid w:val="008D04AE"/>
    <w:rsid w:val="008D447E"/>
    <w:rsid w:val="008D44AB"/>
    <w:rsid w:val="008D5E39"/>
    <w:rsid w:val="008E1E59"/>
    <w:rsid w:val="008E1F28"/>
    <w:rsid w:val="008E4282"/>
    <w:rsid w:val="008E4993"/>
    <w:rsid w:val="008E4CA1"/>
    <w:rsid w:val="008E5C47"/>
    <w:rsid w:val="008E6140"/>
    <w:rsid w:val="008E7874"/>
    <w:rsid w:val="008E7F8E"/>
    <w:rsid w:val="008F3866"/>
    <w:rsid w:val="008F3BA0"/>
    <w:rsid w:val="008F4AE1"/>
    <w:rsid w:val="008F5E61"/>
    <w:rsid w:val="00902D26"/>
    <w:rsid w:val="00911F2D"/>
    <w:rsid w:val="009134EE"/>
    <w:rsid w:val="0091461A"/>
    <w:rsid w:val="00920A66"/>
    <w:rsid w:val="00920C66"/>
    <w:rsid w:val="00920F20"/>
    <w:rsid w:val="00921EA8"/>
    <w:rsid w:val="009222B5"/>
    <w:rsid w:val="00923EEC"/>
    <w:rsid w:val="00924675"/>
    <w:rsid w:val="009266AB"/>
    <w:rsid w:val="00926906"/>
    <w:rsid w:val="009275B9"/>
    <w:rsid w:val="00930B7E"/>
    <w:rsid w:val="00931244"/>
    <w:rsid w:val="009328F5"/>
    <w:rsid w:val="00933065"/>
    <w:rsid w:val="0093310C"/>
    <w:rsid w:val="00933773"/>
    <w:rsid w:val="0093411D"/>
    <w:rsid w:val="00934CA1"/>
    <w:rsid w:val="00934EAE"/>
    <w:rsid w:val="00937672"/>
    <w:rsid w:val="00937F79"/>
    <w:rsid w:val="0094177B"/>
    <w:rsid w:val="00943A00"/>
    <w:rsid w:val="00943B54"/>
    <w:rsid w:val="00943FCE"/>
    <w:rsid w:val="00943FDA"/>
    <w:rsid w:val="009442A7"/>
    <w:rsid w:val="009442B2"/>
    <w:rsid w:val="0095467E"/>
    <w:rsid w:val="0095652F"/>
    <w:rsid w:val="009570F0"/>
    <w:rsid w:val="00962502"/>
    <w:rsid w:val="00963E3E"/>
    <w:rsid w:val="00965FE0"/>
    <w:rsid w:val="009717E5"/>
    <w:rsid w:val="0097249F"/>
    <w:rsid w:val="00973443"/>
    <w:rsid w:val="00975462"/>
    <w:rsid w:val="0098008B"/>
    <w:rsid w:val="009805AA"/>
    <w:rsid w:val="00981075"/>
    <w:rsid w:val="00983AAE"/>
    <w:rsid w:val="00994A65"/>
    <w:rsid w:val="009960EB"/>
    <w:rsid w:val="009A0433"/>
    <w:rsid w:val="009A1231"/>
    <w:rsid w:val="009A54F5"/>
    <w:rsid w:val="009A5B26"/>
    <w:rsid w:val="009A5CE8"/>
    <w:rsid w:val="009B0E02"/>
    <w:rsid w:val="009B0F6A"/>
    <w:rsid w:val="009B14C3"/>
    <w:rsid w:val="009B1CBE"/>
    <w:rsid w:val="009B331C"/>
    <w:rsid w:val="009B494F"/>
    <w:rsid w:val="009B6830"/>
    <w:rsid w:val="009B7976"/>
    <w:rsid w:val="009B7E3A"/>
    <w:rsid w:val="009C3B68"/>
    <w:rsid w:val="009C4411"/>
    <w:rsid w:val="009C677C"/>
    <w:rsid w:val="009C7A51"/>
    <w:rsid w:val="009C7C99"/>
    <w:rsid w:val="009D0E3C"/>
    <w:rsid w:val="009D11A4"/>
    <w:rsid w:val="009D246E"/>
    <w:rsid w:val="009D2D5A"/>
    <w:rsid w:val="009D39D3"/>
    <w:rsid w:val="009D6C42"/>
    <w:rsid w:val="009D753F"/>
    <w:rsid w:val="009E1D2C"/>
    <w:rsid w:val="009E318B"/>
    <w:rsid w:val="009E4EB8"/>
    <w:rsid w:val="009E55B8"/>
    <w:rsid w:val="009E5E5C"/>
    <w:rsid w:val="009E614C"/>
    <w:rsid w:val="009E68B9"/>
    <w:rsid w:val="009F1424"/>
    <w:rsid w:val="009F2912"/>
    <w:rsid w:val="009F39B7"/>
    <w:rsid w:val="009F45B8"/>
    <w:rsid w:val="009F4CD7"/>
    <w:rsid w:val="009F5436"/>
    <w:rsid w:val="009F7B0A"/>
    <w:rsid w:val="00A000B8"/>
    <w:rsid w:val="00A0068E"/>
    <w:rsid w:val="00A00B24"/>
    <w:rsid w:val="00A01632"/>
    <w:rsid w:val="00A02124"/>
    <w:rsid w:val="00A02320"/>
    <w:rsid w:val="00A032AF"/>
    <w:rsid w:val="00A03424"/>
    <w:rsid w:val="00A042DA"/>
    <w:rsid w:val="00A0458D"/>
    <w:rsid w:val="00A05507"/>
    <w:rsid w:val="00A05B7D"/>
    <w:rsid w:val="00A06530"/>
    <w:rsid w:val="00A073F7"/>
    <w:rsid w:val="00A124CE"/>
    <w:rsid w:val="00A12A41"/>
    <w:rsid w:val="00A131F8"/>
    <w:rsid w:val="00A13671"/>
    <w:rsid w:val="00A15623"/>
    <w:rsid w:val="00A159AC"/>
    <w:rsid w:val="00A159EB"/>
    <w:rsid w:val="00A16531"/>
    <w:rsid w:val="00A17887"/>
    <w:rsid w:val="00A211BF"/>
    <w:rsid w:val="00A22F5B"/>
    <w:rsid w:val="00A24448"/>
    <w:rsid w:val="00A24ECE"/>
    <w:rsid w:val="00A25EC5"/>
    <w:rsid w:val="00A260B2"/>
    <w:rsid w:val="00A2685B"/>
    <w:rsid w:val="00A3056A"/>
    <w:rsid w:val="00A32B5B"/>
    <w:rsid w:val="00A3407F"/>
    <w:rsid w:val="00A36387"/>
    <w:rsid w:val="00A36F29"/>
    <w:rsid w:val="00A37803"/>
    <w:rsid w:val="00A3784E"/>
    <w:rsid w:val="00A42143"/>
    <w:rsid w:val="00A423D3"/>
    <w:rsid w:val="00A42A9E"/>
    <w:rsid w:val="00A43A37"/>
    <w:rsid w:val="00A4503E"/>
    <w:rsid w:val="00A47843"/>
    <w:rsid w:val="00A5054B"/>
    <w:rsid w:val="00A508FD"/>
    <w:rsid w:val="00A51895"/>
    <w:rsid w:val="00A52933"/>
    <w:rsid w:val="00A52EB2"/>
    <w:rsid w:val="00A53729"/>
    <w:rsid w:val="00A53BC8"/>
    <w:rsid w:val="00A56794"/>
    <w:rsid w:val="00A57D87"/>
    <w:rsid w:val="00A60A7D"/>
    <w:rsid w:val="00A60C6A"/>
    <w:rsid w:val="00A630BD"/>
    <w:rsid w:val="00A63511"/>
    <w:rsid w:val="00A63799"/>
    <w:rsid w:val="00A65453"/>
    <w:rsid w:val="00A672C3"/>
    <w:rsid w:val="00A6732C"/>
    <w:rsid w:val="00A72515"/>
    <w:rsid w:val="00A73661"/>
    <w:rsid w:val="00A74F4D"/>
    <w:rsid w:val="00A7566D"/>
    <w:rsid w:val="00A7672E"/>
    <w:rsid w:val="00A76CD2"/>
    <w:rsid w:val="00A779AC"/>
    <w:rsid w:val="00A77D66"/>
    <w:rsid w:val="00A8029E"/>
    <w:rsid w:val="00A81396"/>
    <w:rsid w:val="00A8182F"/>
    <w:rsid w:val="00A82A9C"/>
    <w:rsid w:val="00A8339F"/>
    <w:rsid w:val="00A83DA1"/>
    <w:rsid w:val="00A85A37"/>
    <w:rsid w:val="00A86E3B"/>
    <w:rsid w:val="00A90A4B"/>
    <w:rsid w:val="00A90ECF"/>
    <w:rsid w:val="00A93641"/>
    <w:rsid w:val="00AA1BC0"/>
    <w:rsid w:val="00AA54DB"/>
    <w:rsid w:val="00AA6279"/>
    <w:rsid w:val="00AA69E2"/>
    <w:rsid w:val="00AA6BB7"/>
    <w:rsid w:val="00AA70CA"/>
    <w:rsid w:val="00AA7858"/>
    <w:rsid w:val="00AA7FA1"/>
    <w:rsid w:val="00AB18E3"/>
    <w:rsid w:val="00AB2F1E"/>
    <w:rsid w:val="00AB4525"/>
    <w:rsid w:val="00AB5011"/>
    <w:rsid w:val="00AB591E"/>
    <w:rsid w:val="00AB5D77"/>
    <w:rsid w:val="00AB6E39"/>
    <w:rsid w:val="00AB7099"/>
    <w:rsid w:val="00AC1F1F"/>
    <w:rsid w:val="00AC20E6"/>
    <w:rsid w:val="00AC3315"/>
    <w:rsid w:val="00AC6895"/>
    <w:rsid w:val="00AC73D9"/>
    <w:rsid w:val="00AC786B"/>
    <w:rsid w:val="00AD0753"/>
    <w:rsid w:val="00AD1673"/>
    <w:rsid w:val="00AD1DF7"/>
    <w:rsid w:val="00AD1E6B"/>
    <w:rsid w:val="00AD32AE"/>
    <w:rsid w:val="00AD38A4"/>
    <w:rsid w:val="00AD40B1"/>
    <w:rsid w:val="00AD4408"/>
    <w:rsid w:val="00AD7D7A"/>
    <w:rsid w:val="00AE00B1"/>
    <w:rsid w:val="00AE19EA"/>
    <w:rsid w:val="00AE1B3C"/>
    <w:rsid w:val="00AE22CD"/>
    <w:rsid w:val="00AE27DE"/>
    <w:rsid w:val="00AE4B88"/>
    <w:rsid w:val="00AE69F6"/>
    <w:rsid w:val="00AF2E67"/>
    <w:rsid w:val="00AF4A01"/>
    <w:rsid w:val="00AF713D"/>
    <w:rsid w:val="00AF7310"/>
    <w:rsid w:val="00AF7440"/>
    <w:rsid w:val="00B0213A"/>
    <w:rsid w:val="00B03807"/>
    <w:rsid w:val="00B077A5"/>
    <w:rsid w:val="00B10795"/>
    <w:rsid w:val="00B12104"/>
    <w:rsid w:val="00B1326F"/>
    <w:rsid w:val="00B1595A"/>
    <w:rsid w:val="00B171B9"/>
    <w:rsid w:val="00B179AA"/>
    <w:rsid w:val="00B17BF9"/>
    <w:rsid w:val="00B207D2"/>
    <w:rsid w:val="00B20F0E"/>
    <w:rsid w:val="00B216EE"/>
    <w:rsid w:val="00B236EC"/>
    <w:rsid w:val="00B24EF8"/>
    <w:rsid w:val="00B27EDC"/>
    <w:rsid w:val="00B30B85"/>
    <w:rsid w:val="00B319BB"/>
    <w:rsid w:val="00B31D0F"/>
    <w:rsid w:val="00B32D88"/>
    <w:rsid w:val="00B34226"/>
    <w:rsid w:val="00B35B2D"/>
    <w:rsid w:val="00B360D1"/>
    <w:rsid w:val="00B3639E"/>
    <w:rsid w:val="00B40EBD"/>
    <w:rsid w:val="00B4110F"/>
    <w:rsid w:val="00B41F79"/>
    <w:rsid w:val="00B42D68"/>
    <w:rsid w:val="00B42D9D"/>
    <w:rsid w:val="00B443C4"/>
    <w:rsid w:val="00B46153"/>
    <w:rsid w:val="00B50402"/>
    <w:rsid w:val="00B50904"/>
    <w:rsid w:val="00B52241"/>
    <w:rsid w:val="00B5501C"/>
    <w:rsid w:val="00B56416"/>
    <w:rsid w:val="00B566B1"/>
    <w:rsid w:val="00B567A6"/>
    <w:rsid w:val="00B617F1"/>
    <w:rsid w:val="00B6289D"/>
    <w:rsid w:val="00B628D2"/>
    <w:rsid w:val="00B63780"/>
    <w:rsid w:val="00B64AB0"/>
    <w:rsid w:val="00B65EAC"/>
    <w:rsid w:val="00B70825"/>
    <w:rsid w:val="00B70A61"/>
    <w:rsid w:val="00B717B1"/>
    <w:rsid w:val="00B71A1B"/>
    <w:rsid w:val="00B727A2"/>
    <w:rsid w:val="00B72804"/>
    <w:rsid w:val="00B72825"/>
    <w:rsid w:val="00B72DA7"/>
    <w:rsid w:val="00B7309A"/>
    <w:rsid w:val="00B74327"/>
    <w:rsid w:val="00B746A5"/>
    <w:rsid w:val="00B74D1A"/>
    <w:rsid w:val="00B7592B"/>
    <w:rsid w:val="00B75E1C"/>
    <w:rsid w:val="00B82DF3"/>
    <w:rsid w:val="00B838A3"/>
    <w:rsid w:val="00B84570"/>
    <w:rsid w:val="00B8540A"/>
    <w:rsid w:val="00B85963"/>
    <w:rsid w:val="00B860AB"/>
    <w:rsid w:val="00B87B6F"/>
    <w:rsid w:val="00B87BB1"/>
    <w:rsid w:val="00B87CD2"/>
    <w:rsid w:val="00B91F9B"/>
    <w:rsid w:val="00B92513"/>
    <w:rsid w:val="00B92818"/>
    <w:rsid w:val="00B92C6F"/>
    <w:rsid w:val="00B9305D"/>
    <w:rsid w:val="00B93B59"/>
    <w:rsid w:val="00B93F77"/>
    <w:rsid w:val="00B940CD"/>
    <w:rsid w:val="00B96963"/>
    <w:rsid w:val="00B978E6"/>
    <w:rsid w:val="00BA345F"/>
    <w:rsid w:val="00BA3ADF"/>
    <w:rsid w:val="00BA48B2"/>
    <w:rsid w:val="00BA58E1"/>
    <w:rsid w:val="00BA6316"/>
    <w:rsid w:val="00BA644D"/>
    <w:rsid w:val="00BB0E84"/>
    <w:rsid w:val="00BB0FBC"/>
    <w:rsid w:val="00BB3000"/>
    <w:rsid w:val="00BB3319"/>
    <w:rsid w:val="00BB3D6B"/>
    <w:rsid w:val="00BB4E7C"/>
    <w:rsid w:val="00BB4F70"/>
    <w:rsid w:val="00BB59BF"/>
    <w:rsid w:val="00BC1A4A"/>
    <w:rsid w:val="00BC2773"/>
    <w:rsid w:val="00BC567E"/>
    <w:rsid w:val="00BC60D0"/>
    <w:rsid w:val="00BC7429"/>
    <w:rsid w:val="00BD09C6"/>
    <w:rsid w:val="00BD3F87"/>
    <w:rsid w:val="00BD4409"/>
    <w:rsid w:val="00BD5247"/>
    <w:rsid w:val="00BD6403"/>
    <w:rsid w:val="00BD6B98"/>
    <w:rsid w:val="00BE06FD"/>
    <w:rsid w:val="00BE0AA7"/>
    <w:rsid w:val="00BE1339"/>
    <w:rsid w:val="00BE1D94"/>
    <w:rsid w:val="00BE3232"/>
    <w:rsid w:val="00BE5C09"/>
    <w:rsid w:val="00BE5D1B"/>
    <w:rsid w:val="00BE7F73"/>
    <w:rsid w:val="00BF0D8E"/>
    <w:rsid w:val="00BF104E"/>
    <w:rsid w:val="00BF4FE5"/>
    <w:rsid w:val="00BF539D"/>
    <w:rsid w:val="00C00928"/>
    <w:rsid w:val="00C03944"/>
    <w:rsid w:val="00C04789"/>
    <w:rsid w:val="00C04DCF"/>
    <w:rsid w:val="00C05FD6"/>
    <w:rsid w:val="00C0739F"/>
    <w:rsid w:val="00C10658"/>
    <w:rsid w:val="00C10DAA"/>
    <w:rsid w:val="00C117E4"/>
    <w:rsid w:val="00C17FB1"/>
    <w:rsid w:val="00C24175"/>
    <w:rsid w:val="00C24629"/>
    <w:rsid w:val="00C249F7"/>
    <w:rsid w:val="00C24EAA"/>
    <w:rsid w:val="00C264B9"/>
    <w:rsid w:val="00C2721E"/>
    <w:rsid w:val="00C30A8A"/>
    <w:rsid w:val="00C317D6"/>
    <w:rsid w:val="00C3704B"/>
    <w:rsid w:val="00C37ADC"/>
    <w:rsid w:val="00C40EB8"/>
    <w:rsid w:val="00C412A1"/>
    <w:rsid w:val="00C41C6F"/>
    <w:rsid w:val="00C435AD"/>
    <w:rsid w:val="00C4385B"/>
    <w:rsid w:val="00C4486A"/>
    <w:rsid w:val="00C45687"/>
    <w:rsid w:val="00C45F1B"/>
    <w:rsid w:val="00C46B77"/>
    <w:rsid w:val="00C51957"/>
    <w:rsid w:val="00C521BE"/>
    <w:rsid w:val="00C52F92"/>
    <w:rsid w:val="00C53171"/>
    <w:rsid w:val="00C55F91"/>
    <w:rsid w:val="00C562DD"/>
    <w:rsid w:val="00C61777"/>
    <w:rsid w:val="00C62C01"/>
    <w:rsid w:val="00C650B3"/>
    <w:rsid w:val="00C65713"/>
    <w:rsid w:val="00C65FB0"/>
    <w:rsid w:val="00C666C4"/>
    <w:rsid w:val="00C66C61"/>
    <w:rsid w:val="00C671DE"/>
    <w:rsid w:val="00C67600"/>
    <w:rsid w:val="00C70D1A"/>
    <w:rsid w:val="00C7130F"/>
    <w:rsid w:val="00C71495"/>
    <w:rsid w:val="00C752CF"/>
    <w:rsid w:val="00C76661"/>
    <w:rsid w:val="00C778C6"/>
    <w:rsid w:val="00C80B8D"/>
    <w:rsid w:val="00C829F3"/>
    <w:rsid w:val="00C836C1"/>
    <w:rsid w:val="00C840EC"/>
    <w:rsid w:val="00C84B17"/>
    <w:rsid w:val="00C84DD2"/>
    <w:rsid w:val="00C85040"/>
    <w:rsid w:val="00C85DB8"/>
    <w:rsid w:val="00C86D0A"/>
    <w:rsid w:val="00C8769A"/>
    <w:rsid w:val="00C92BD5"/>
    <w:rsid w:val="00C93DC9"/>
    <w:rsid w:val="00C93FBE"/>
    <w:rsid w:val="00C94710"/>
    <w:rsid w:val="00C94840"/>
    <w:rsid w:val="00C96349"/>
    <w:rsid w:val="00C975B8"/>
    <w:rsid w:val="00CA09B0"/>
    <w:rsid w:val="00CA0C20"/>
    <w:rsid w:val="00CA0C67"/>
    <w:rsid w:val="00CA1B05"/>
    <w:rsid w:val="00CA263A"/>
    <w:rsid w:val="00CA4268"/>
    <w:rsid w:val="00CA57B1"/>
    <w:rsid w:val="00CA57D4"/>
    <w:rsid w:val="00CA65F4"/>
    <w:rsid w:val="00CA6814"/>
    <w:rsid w:val="00CA6D2B"/>
    <w:rsid w:val="00CB03C0"/>
    <w:rsid w:val="00CB0AB6"/>
    <w:rsid w:val="00CB1699"/>
    <w:rsid w:val="00CB2044"/>
    <w:rsid w:val="00CB22BA"/>
    <w:rsid w:val="00CB2D59"/>
    <w:rsid w:val="00CB54A6"/>
    <w:rsid w:val="00CC193F"/>
    <w:rsid w:val="00CC2EB8"/>
    <w:rsid w:val="00CC3509"/>
    <w:rsid w:val="00CC4F53"/>
    <w:rsid w:val="00CD1642"/>
    <w:rsid w:val="00CD1B61"/>
    <w:rsid w:val="00CD26FF"/>
    <w:rsid w:val="00CD2924"/>
    <w:rsid w:val="00CD3B32"/>
    <w:rsid w:val="00CD4885"/>
    <w:rsid w:val="00CD58D0"/>
    <w:rsid w:val="00CD5EA1"/>
    <w:rsid w:val="00CD7A38"/>
    <w:rsid w:val="00CE20FA"/>
    <w:rsid w:val="00CE5B0D"/>
    <w:rsid w:val="00CF0626"/>
    <w:rsid w:val="00CF22A4"/>
    <w:rsid w:val="00CF2AB2"/>
    <w:rsid w:val="00CF2DBC"/>
    <w:rsid w:val="00CF2F3D"/>
    <w:rsid w:val="00CF52B6"/>
    <w:rsid w:val="00CF6654"/>
    <w:rsid w:val="00CF6DD8"/>
    <w:rsid w:val="00CF764D"/>
    <w:rsid w:val="00D00C98"/>
    <w:rsid w:val="00D00FA5"/>
    <w:rsid w:val="00D013C9"/>
    <w:rsid w:val="00D02B3D"/>
    <w:rsid w:val="00D03EA5"/>
    <w:rsid w:val="00D05A3D"/>
    <w:rsid w:val="00D06804"/>
    <w:rsid w:val="00D112E1"/>
    <w:rsid w:val="00D11DB5"/>
    <w:rsid w:val="00D13B87"/>
    <w:rsid w:val="00D14C61"/>
    <w:rsid w:val="00D209D0"/>
    <w:rsid w:val="00D21B20"/>
    <w:rsid w:val="00D23194"/>
    <w:rsid w:val="00D24DBA"/>
    <w:rsid w:val="00D27889"/>
    <w:rsid w:val="00D27992"/>
    <w:rsid w:val="00D3148F"/>
    <w:rsid w:val="00D315E4"/>
    <w:rsid w:val="00D353D0"/>
    <w:rsid w:val="00D35BA6"/>
    <w:rsid w:val="00D36B15"/>
    <w:rsid w:val="00D36F70"/>
    <w:rsid w:val="00D406D2"/>
    <w:rsid w:val="00D40DA0"/>
    <w:rsid w:val="00D424B3"/>
    <w:rsid w:val="00D4408F"/>
    <w:rsid w:val="00D45234"/>
    <w:rsid w:val="00D4554A"/>
    <w:rsid w:val="00D45800"/>
    <w:rsid w:val="00D4610C"/>
    <w:rsid w:val="00D4640D"/>
    <w:rsid w:val="00D50EAF"/>
    <w:rsid w:val="00D533E8"/>
    <w:rsid w:val="00D53DC8"/>
    <w:rsid w:val="00D54273"/>
    <w:rsid w:val="00D54A00"/>
    <w:rsid w:val="00D55973"/>
    <w:rsid w:val="00D56069"/>
    <w:rsid w:val="00D57977"/>
    <w:rsid w:val="00D61FFE"/>
    <w:rsid w:val="00D626FD"/>
    <w:rsid w:val="00D661D6"/>
    <w:rsid w:val="00D66A15"/>
    <w:rsid w:val="00D70A3C"/>
    <w:rsid w:val="00D70E9D"/>
    <w:rsid w:val="00D77AF6"/>
    <w:rsid w:val="00D77E7B"/>
    <w:rsid w:val="00D82479"/>
    <w:rsid w:val="00D85537"/>
    <w:rsid w:val="00D8706D"/>
    <w:rsid w:val="00D917A3"/>
    <w:rsid w:val="00D9269D"/>
    <w:rsid w:val="00D93526"/>
    <w:rsid w:val="00D93C87"/>
    <w:rsid w:val="00D94116"/>
    <w:rsid w:val="00D94854"/>
    <w:rsid w:val="00D955E2"/>
    <w:rsid w:val="00D95716"/>
    <w:rsid w:val="00DA1DDF"/>
    <w:rsid w:val="00DA21AC"/>
    <w:rsid w:val="00DA3179"/>
    <w:rsid w:val="00DA48B3"/>
    <w:rsid w:val="00DA5CB2"/>
    <w:rsid w:val="00DA68B7"/>
    <w:rsid w:val="00DA72D3"/>
    <w:rsid w:val="00DA73D7"/>
    <w:rsid w:val="00DB34C7"/>
    <w:rsid w:val="00DB3C9E"/>
    <w:rsid w:val="00DB6C19"/>
    <w:rsid w:val="00DC0C0E"/>
    <w:rsid w:val="00DC1F30"/>
    <w:rsid w:val="00DC1F91"/>
    <w:rsid w:val="00DC7A1E"/>
    <w:rsid w:val="00DD0A11"/>
    <w:rsid w:val="00DD1117"/>
    <w:rsid w:val="00DD1E2F"/>
    <w:rsid w:val="00DD2536"/>
    <w:rsid w:val="00DD2AAC"/>
    <w:rsid w:val="00DD31CA"/>
    <w:rsid w:val="00DD3F6D"/>
    <w:rsid w:val="00DD3FB5"/>
    <w:rsid w:val="00DD4306"/>
    <w:rsid w:val="00DD4D1D"/>
    <w:rsid w:val="00DD666A"/>
    <w:rsid w:val="00DD706A"/>
    <w:rsid w:val="00DD7FC1"/>
    <w:rsid w:val="00DE14DC"/>
    <w:rsid w:val="00DE531E"/>
    <w:rsid w:val="00DE539F"/>
    <w:rsid w:val="00DE776B"/>
    <w:rsid w:val="00DF0694"/>
    <w:rsid w:val="00DF290B"/>
    <w:rsid w:val="00DF3E51"/>
    <w:rsid w:val="00DF4218"/>
    <w:rsid w:val="00DF6184"/>
    <w:rsid w:val="00E00464"/>
    <w:rsid w:val="00E00FAC"/>
    <w:rsid w:val="00E0132F"/>
    <w:rsid w:val="00E02136"/>
    <w:rsid w:val="00E025A5"/>
    <w:rsid w:val="00E04E89"/>
    <w:rsid w:val="00E051CA"/>
    <w:rsid w:val="00E0578A"/>
    <w:rsid w:val="00E06533"/>
    <w:rsid w:val="00E11B55"/>
    <w:rsid w:val="00E12C6C"/>
    <w:rsid w:val="00E13C99"/>
    <w:rsid w:val="00E170E1"/>
    <w:rsid w:val="00E177D6"/>
    <w:rsid w:val="00E205D0"/>
    <w:rsid w:val="00E21D90"/>
    <w:rsid w:val="00E21E9D"/>
    <w:rsid w:val="00E242D5"/>
    <w:rsid w:val="00E246C8"/>
    <w:rsid w:val="00E25577"/>
    <w:rsid w:val="00E26BC5"/>
    <w:rsid w:val="00E270DA"/>
    <w:rsid w:val="00E308AE"/>
    <w:rsid w:val="00E30DB6"/>
    <w:rsid w:val="00E30E48"/>
    <w:rsid w:val="00E310AA"/>
    <w:rsid w:val="00E3145B"/>
    <w:rsid w:val="00E31C1F"/>
    <w:rsid w:val="00E32126"/>
    <w:rsid w:val="00E3233F"/>
    <w:rsid w:val="00E350DA"/>
    <w:rsid w:val="00E447CB"/>
    <w:rsid w:val="00E45E5D"/>
    <w:rsid w:val="00E45F19"/>
    <w:rsid w:val="00E4617E"/>
    <w:rsid w:val="00E50674"/>
    <w:rsid w:val="00E53CE7"/>
    <w:rsid w:val="00E541F2"/>
    <w:rsid w:val="00E548E5"/>
    <w:rsid w:val="00E54CAE"/>
    <w:rsid w:val="00E6069B"/>
    <w:rsid w:val="00E60C9A"/>
    <w:rsid w:val="00E6114C"/>
    <w:rsid w:val="00E61B1E"/>
    <w:rsid w:val="00E62FA2"/>
    <w:rsid w:val="00E6366C"/>
    <w:rsid w:val="00E6429E"/>
    <w:rsid w:val="00E642B8"/>
    <w:rsid w:val="00E65E87"/>
    <w:rsid w:val="00E6609D"/>
    <w:rsid w:val="00E66F95"/>
    <w:rsid w:val="00E66FE6"/>
    <w:rsid w:val="00E676B1"/>
    <w:rsid w:val="00E67BE7"/>
    <w:rsid w:val="00E67F84"/>
    <w:rsid w:val="00E7021A"/>
    <w:rsid w:val="00E70437"/>
    <w:rsid w:val="00E71E27"/>
    <w:rsid w:val="00E72391"/>
    <w:rsid w:val="00E73263"/>
    <w:rsid w:val="00E736E5"/>
    <w:rsid w:val="00E73836"/>
    <w:rsid w:val="00E769E9"/>
    <w:rsid w:val="00E81810"/>
    <w:rsid w:val="00E84718"/>
    <w:rsid w:val="00E86990"/>
    <w:rsid w:val="00E86F8A"/>
    <w:rsid w:val="00E919CB"/>
    <w:rsid w:val="00E94946"/>
    <w:rsid w:val="00E94A2F"/>
    <w:rsid w:val="00E964A9"/>
    <w:rsid w:val="00E97B76"/>
    <w:rsid w:val="00EA5BF5"/>
    <w:rsid w:val="00EA68A8"/>
    <w:rsid w:val="00EB2B0A"/>
    <w:rsid w:val="00EB3DA2"/>
    <w:rsid w:val="00EB475E"/>
    <w:rsid w:val="00EB5B54"/>
    <w:rsid w:val="00EB5F79"/>
    <w:rsid w:val="00EB6840"/>
    <w:rsid w:val="00EB7FEA"/>
    <w:rsid w:val="00EC079C"/>
    <w:rsid w:val="00EC19AA"/>
    <w:rsid w:val="00EC202F"/>
    <w:rsid w:val="00EC45C2"/>
    <w:rsid w:val="00EC49D7"/>
    <w:rsid w:val="00EC5D7C"/>
    <w:rsid w:val="00EC63CD"/>
    <w:rsid w:val="00EC7F40"/>
    <w:rsid w:val="00ED424D"/>
    <w:rsid w:val="00ED42B1"/>
    <w:rsid w:val="00ED5B17"/>
    <w:rsid w:val="00ED5D8C"/>
    <w:rsid w:val="00ED6B37"/>
    <w:rsid w:val="00EE0034"/>
    <w:rsid w:val="00EE0745"/>
    <w:rsid w:val="00EE2072"/>
    <w:rsid w:val="00EE298A"/>
    <w:rsid w:val="00EE4065"/>
    <w:rsid w:val="00EE5181"/>
    <w:rsid w:val="00EE5AAB"/>
    <w:rsid w:val="00EE6050"/>
    <w:rsid w:val="00EE729D"/>
    <w:rsid w:val="00EF0831"/>
    <w:rsid w:val="00EF0B00"/>
    <w:rsid w:val="00EF3B67"/>
    <w:rsid w:val="00EF4102"/>
    <w:rsid w:val="00EF7B51"/>
    <w:rsid w:val="00EF7F02"/>
    <w:rsid w:val="00F00E68"/>
    <w:rsid w:val="00F016D3"/>
    <w:rsid w:val="00F0320B"/>
    <w:rsid w:val="00F07D28"/>
    <w:rsid w:val="00F12856"/>
    <w:rsid w:val="00F143B8"/>
    <w:rsid w:val="00F16C0F"/>
    <w:rsid w:val="00F16C1B"/>
    <w:rsid w:val="00F17B85"/>
    <w:rsid w:val="00F21558"/>
    <w:rsid w:val="00F215D5"/>
    <w:rsid w:val="00F228A9"/>
    <w:rsid w:val="00F22D37"/>
    <w:rsid w:val="00F25B13"/>
    <w:rsid w:val="00F263AD"/>
    <w:rsid w:val="00F27780"/>
    <w:rsid w:val="00F27BFD"/>
    <w:rsid w:val="00F27E2F"/>
    <w:rsid w:val="00F308AC"/>
    <w:rsid w:val="00F30DAB"/>
    <w:rsid w:val="00F30DC0"/>
    <w:rsid w:val="00F32A31"/>
    <w:rsid w:val="00F34A82"/>
    <w:rsid w:val="00F35A78"/>
    <w:rsid w:val="00F35B4F"/>
    <w:rsid w:val="00F401B6"/>
    <w:rsid w:val="00F4108F"/>
    <w:rsid w:val="00F41A34"/>
    <w:rsid w:val="00F42922"/>
    <w:rsid w:val="00F4364D"/>
    <w:rsid w:val="00F44F01"/>
    <w:rsid w:val="00F44F66"/>
    <w:rsid w:val="00F46774"/>
    <w:rsid w:val="00F46ADD"/>
    <w:rsid w:val="00F52078"/>
    <w:rsid w:val="00F522F3"/>
    <w:rsid w:val="00F528B2"/>
    <w:rsid w:val="00F5476E"/>
    <w:rsid w:val="00F54BB0"/>
    <w:rsid w:val="00F554A6"/>
    <w:rsid w:val="00F56022"/>
    <w:rsid w:val="00F5658D"/>
    <w:rsid w:val="00F62CD7"/>
    <w:rsid w:val="00F64D57"/>
    <w:rsid w:val="00F651FE"/>
    <w:rsid w:val="00F66269"/>
    <w:rsid w:val="00F66BE6"/>
    <w:rsid w:val="00F70126"/>
    <w:rsid w:val="00F7080C"/>
    <w:rsid w:val="00F72BDA"/>
    <w:rsid w:val="00F7372B"/>
    <w:rsid w:val="00F73FEF"/>
    <w:rsid w:val="00F74202"/>
    <w:rsid w:val="00F74B04"/>
    <w:rsid w:val="00F74E76"/>
    <w:rsid w:val="00F80ADD"/>
    <w:rsid w:val="00F820C7"/>
    <w:rsid w:val="00F831B1"/>
    <w:rsid w:val="00F85989"/>
    <w:rsid w:val="00F90898"/>
    <w:rsid w:val="00F9283B"/>
    <w:rsid w:val="00F94FC6"/>
    <w:rsid w:val="00F961EB"/>
    <w:rsid w:val="00F96267"/>
    <w:rsid w:val="00F96987"/>
    <w:rsid w:val="00FA2720"/>
    <w:rsid w:val="00FA31DD"/>
    <w:rsid w:val="00FA4D96"/>
    <w:rsid w:val="00FA5442"/>
    <w:rsid w:val="00FA5A8B"/>
    <w:rsid w:val="00FA77DD"/>
    <w:rsid w:val="00FB1C79"/>
    <w:rsid w:val="00FB2A70"/>
    <w:rsid w:val="00FB31A2"/>
    <w:rsid w:val="00FB4F11"/>
    <w:rsid w:val="00FB50B8"/>
    <w:rsid w:val="00FB54BB"/>
    <w:rsid w:val="00FC0A02"/>
    <w:rsid w:val="00FC0AF7"/>
    <w:rsid w:val="00FC1D25"/>
    <w:rsid w:val="00FC20D7"/>
    <w:rsid w:val="00FC309E"/>
    <w:rsid w:val="00FC3C7F"/>
    <w:rsid w:val="00FC5344"/>
    <w:rsid w:val="00FC673A"/>
    <w:rsid w:val="00FC6D37"/>
    <w:rsid w:val="00FC7BEF"/>
    <w:rsid w:val="00FD04C2"/>
    <w:rsid w:val="00FD0D6A"/>
    <w:rsid w:val="00FD1C1F"/>
    <w:rsid w:val="00FD4892"/>
    <w:rsid w:val="00FD7F7C"/>
    <w:rsid w:val="00FE14D2"/>
    <w:rsid w:val="00FE16F7"/>
    <w:rsid w:val="00FE2FD3"/>
    <w:rsid w:val="00FE6AB3"/>
    <w:rsid w:val="00FE6DFE"/>
    <w:rsid w:val="00FF0682"/>
    <w:rsid w:val="00FF06BB"/>
    <w:rsid w:val="00FF156C"/>
    <w:rsid w:val="00FF2904"/>
    <w:rsid w:val="00FF2C89"/>
    <w:rsid w:val="00FF48B8"/>
    <w:rsid w:val="00FF57EC"/>
    <w:rsid w:val="00FF598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0946D608"/>
  <w15:chartTrackingRefBased/>
  <w15:docId w15:val="{BD7ED887-D4CE-40D5-925D-C66738BB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CB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10z1">
    <w:name w:val="WW8Num10z1"/>
    <w:rPr>
      <w:rFonts w:ascii="OpenSymbol" w:hAnsi="OpenSymbol"/>
      <w:b/>
      <w:bCs/>
      <w:sz w:val="18"/>
      <w:szCs w:val="18"/>
    </w:rPr>
  </w:style>
  <w:style w:type="character" w:customStyle="1" w:styleId="WW8Num10z3">
    <w:name w:val="WW8Num10z3"/>
    <w:rPr>
      <w:rFonts w:ascii="Symbol" w:hAnsi="Symbol"/>
      <w:b/>
      <w:bCs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rFonts w:ascii="Arial" w:hAnsi="Arial"/>
      <w:b/>
      <w:bCs/>
      <w:sz w:val="18"/>
      <w:szCs w:val="18"/>
    </w:rPr>
  </w:style>
  <w:style w:type="character" w:customStyle="1" w:styleId="WW8Num12z3">
    <w:name w:val="WW8Num12z3"/>
    <w:rPr>
      <w:rFonts w:ascii="Symbol" w:hAnsi="Symbol"/>
      <w:b/>
      <w:bCs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cs="Times New Roman"/>
    </w:rPr>
  </w:style>
  <w:style w:type="character" w:customStyle="1" w:styleId="WW8Num13z1">
    <w:name w:val="WW8Num13z1"/>
    <w:rPr>
      <w:rFonts w:ascii="Arial" w:hAnsi="Arial"/>
      <w:b/>
      <w:bCs/>
      <w:sz w:val="18"/>
      <w:szCs w:val="18"/>
    </w:rPr>
  </w:style>
  <w:style w:type="character" w:customStyle="1" w:styleId="WW8Num14z1">
    <w:name w:val="WW8Num14z1"/>
    <w:rPr>
      <w:rFonts w:ascii="Arial" w:hAnsi="Arial"/>
      <w:b/>
      <w:bCs/>
      <w:sz w:val="18"/>
      <w:szCs w:val="18"/>
    </w:rPr>
  </w:style>
  <w:style w:type="character" w:customStyle="1" w:styleId="WW8Num18z0">
    <w:name w:val="WW8Num18z0"/>
    <w:rPr>
      <w:rFonts w:ascii="Symbol" w:hAnsi="Symbol"/>
      <w:b/>
      <w:bCs/>
      <w:sz w:val="18"/>
      <w:szCs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/>
      <w:b/>
      <w:bCs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0">
    <w:name w:val="WW8Num24z0"/>
    <w:rPr>
      <w:rFonts w:ascii="Arial" w:hAnsi="Arial"/>
      <w:b/>
      <w:bCs/>
      <w:sz w:val="18"/>
      <w:szCs w:val="18"/>
    </w:rPr>
  </w:style>
  <w:style w:type="character" w:customStyle="1" w:styleId="WW8Num28z1">
    <w:name w:val="WW8Num28z1"/>
    <w:rPr>
      <w:rFonts w:ascii="Arial" w:hAnsi="Arial"/>
      <w:b/>
      <w:bCs/>
      <w:sz w:val="18"/>
      <w:szCs w:val="18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4z1">
    <w:name w:val="WW8Num34z1"/>
    <w:rPr>
      <w:rFonts w:ascii="Arial" w:hAnsi="Arial"/>
      <w:b/>
      <w:bCs/>
      <w:sz w:val="18"/>
      <w:szCs w:val="18"/>
    </w:rPr>
  </w:style>
  <w:style w:type="character" w:customStyle="1" w:styleId="WW8Num35z1">
    <w:name w:val="WW8Num35z1"/>
    <w:rPr>
      <w:rFonts w:ascii="Arial" w:hAnsi="Arial"/>
      <w:b/>
      <w:bCs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2z0">
    <w:name w:val="WW8Num12z0"/>
    <w:rPr>
      <w:rFonts w:ascii="Arial" w:hAnsi="Arial"/>
      <w:b/>
      <w:bCs/>
      <w:sz w:val="18"/>
      <w:szCs w:val="18"/>
    </w:rPr>
  </w:style>
  <w:style w:type="character" w:customStyle="1" w:styleId="WW8Num13z0">
    <w:name w:val="WW8Num13z0"/>
    <w:rPr>
      <w:rFonts w:ascii="Arial" w:hAnsi="Arial"/>
      <w:b/>
      <w:bCs/>
      <w:sz w:val="18"/>
      <w:szCs w:val="18"/>
    </w:rPr>
  </w:style>
  <w:style w:type="character" w:customStyle="1" w:styleId="WW8Num14z0">
    <w:name w:val="WW8Num14z0"/>
    <w:rPr>
      <w:rFonts w:ascii="Arial" w:hAnsi="Arial"/>
      <w:b/>
      <w:bCs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15z0">
    <w:name w:val="WW8Num15z0"/>
    <w:rPr>
      <w:rFonts w:ascii="Arial" w:hAnsi="Arial"/>
      <w:b/>
      <w:bCs/>
      <w:sz w:val="18"/>
      <w:szCs w:val="18"/>
    </w:rPr>
  </w:style>
  <w:style w:type="character" w:customStyle="1" w:styleId="WW8Num20z0">
    <w:name w:val="WW8Num20z0"/>
    <w:rPr>
      <w:rFonts w:ascii="Arial" w:hAnsi="Arial"/>
      <w:b/>
      <w:bCs/>
      <w:sz w:val="18"/>
      <w:szCs w:val="18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Arial" w:hAnsi="Arial"/>
      <w:b/>
      <w:bCs/>
      <w:sz w:val="18"/>
      <w:szCs w:val="18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Arial" w:hAnsi="Arial" w:cs="Times New Roman"/>
      <w:sz w:val="20"/>
      <w:szCs w:val="20"/>
    </w:rPr>
  </w:style>
  <w:style w:type="character" w:customStyle="1" w:styleId="WW8Num22z0">
    <w:name w:val="WW8Num22z0"/>
    <w:rPr>
      <w:rFonts w:ascii="Arial" w:hAnsi="Arial"/>
      <w:b/>
      <w:bCs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4z0">
    <w:name w:val="WW8Num4z0"/>
    <w:rPr>
      <w:rFonts w:cs="Times New Roma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5z0">
    <w:name w:val="WW8Num25z0"/>
    <w:rPr>
      <w:rFonts w:ascii="Arial" w:hAnsi="Arial"/>
      <w:b/>
      <w:bCs/>
      <w:sz w:val="18"/>
      <w:szCs w:val="18"/>
    </w:rPr>
  </w:style>
  <w:style w:type="character" w:customStyle="1" w:styleId="WW8Num26z0">
    <w:name w:val="WW8Num26z0"/>
    <w:rPr>
      <w:rFonts w:ascii="Arial" w:hAnsi="Arial"/>
      <w:b/>
      <w:bCs/>
      <w:sz w:val="18"/>
      <w:szCs w:val="18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St37z0">
    <w:name w:val="WW8NumSt37z0"/>
    <w:rPr>
      <w:rFonts w:ascii="Courier New" w:hAnsi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xl36">
    <w:name w:val="xl36"/>
    <w:basedOn w:val="Normalny"/>
    <w:pPr>
      <w:pBdr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val="cs-CZ" w:eastAsia="ar-SA"/>
    </w:rPr>
  </w:style>
  <w:style w:type="table" w:styleId="Tabela-Siatka">
    <w:name w:val="Table Grid"/>
    <w:basedOn w:val="Standardowy"/>
    <w:rsid w:val="00BB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650B3"/>
    <w:rPr>
      <w:color w:val="800080"/>
      <w:u w:val="single"/>
    </w:rPr>
  </w:style>
  <w:style w:type="character" w:styleId="Numerstrony">
    <w:name w:val="page number"/>
    <w:basedOn w:val="Domylnaczcionkaakapitu"/>
    <w:rsid w:val="00B3639E"/>
  </w:style>
  <w:style w:type="paragraph" w:customStyle="1" w:styleId="pkt">
    <w:name w:val="pkt"/>
    <w:basedOn w:val="Normalny"/>
    <w:rsid w:val="003A655A"/>
    <w:pPr>
      <w:widowControl/>
      <w:spacing w:before="60" w:after="60"/>
      <w:ind w:left="851" w:hanging="295"/>
      <w:jc w:val="both"/>
    </w:pPr>
    <w:rPr>
      <w:rFonts w:eastAsia="Times New Roman"/>
      <w:kern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A346B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A346B"/>
    <w:rPr>
      <w:lang w:val="pl-PL" w:eastAsia="ar-SA" w:bidi="ar-SA"/>
    </w:rPr>
  </w:style>
  <w:style w:type="character" w:styleId="Odwoanieprzypisudolnego">
    <w:name w:val="footnote reference"/>
    <w:rsid w:val="000A346B"/>
    <w:rPr>
      <w:vertAlign w:val="superscript"/>
    </w:rPr>
  </w:style>
  <w:style w:type="paragraph" w:customStyle="1" w:styleId="Tekstpodstawowy31">
    <w:name w:val="Tekst podstawowy 31"/>
    <w:basedOn w:val="Normalny"/>
    <w:rsid w:val="009B494F"/>
    <w:pPr>
      <w:snapToGrid w:val="0"/>
      <w:jc w:val="both"/>
    </w:pPr>
    <w:rPr>
      <w:rFonts w:eastAsia="Times New Roman"/>
      <w:kern w:val="0"/>
      <w:szCs w:val="20"/>
      <w:lang w:eastAsia="ar-SA"/>
    </w:rPr>
  </w:style>
  <w:style w:type="paragraph" w:customStyle="1" w:styleId="Tekstpodstawowy21">
    <w:name w:val="Tekst podstawowy 21"/>
    <w:basedOn w:val="Normalny"/>
    <w:rsid w:val="009B494F"/>
    <w:pPr>
      <w:snapToGrid w:val="0"/>
    </w:pPr>
    <w:rPr>
      <w:rFonts w:eastAsia="Times New Roman"/>
      <w:b/>
      <w:kern w:val="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B494F"/>
    <w:pPr>
      <w:ind w:left="284"/>
    </w:pPr>
    <w:rPr>
      <w:rFonts w:eastAsia="Times New Roman"/>
      <w:kern w:val="0"/>
      <w:szCs w:val="20"/>
      <w:lang w:eastAsia="ar-SA"/>
    </w:rPr>
  </w:style>
  <w:style w:type="paragraph" w:customStyle="1" w:styleId="Styl1">
    <w:name w:val="Styl1"/>
    <w:basedOn w:val="Normalny"/>
    <w:rsid w:val="004D2B69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46580"/>
    <w:pPr>
      <w:widowControl/>
      <w:spacing w:after="120" w:line="480" w:lineRule="auto"/>
    </w:pPr>
    <w:rPr>
      <w:rFonts w:eastAsia="Times New Roman"/>
      <w:kern w:val="0"/>
      <w:lang w:eastAsia="ar-SA"/>
    </w:rPr>
  </w:style>
  <w:style w:type="character" w:customStyle="1" w:styleId="Tekstpodstawowy2Znak">
    <w:name w:val="Tekst podstawowy 2 Znak"/>
    <w:link w:val="Tekstpodstawowy2"/>
    <w:rsid w:val="00646580"/>
    <w:rPr>
      <w:sz w:val="24"/>
      <w:szCs w:val="24"/>
      <w:lang w:val="pl-PL" w:eastAsia="ar-SA" w:bidi="ar-SA"/>
    </w:rPr>
  </w:style>
  <w:style w:type="paragraph" w:customStyle="1" w:styleId="WW-Tekstwstpniesformatowany">
    <w:name w:val="WW-Tekst wstępnie sformatowany"/>
    <w:basedOn w:val="Normalny"/>
    <w:rsid w:val="00B7592B"/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592A0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4120B"/>
    <w:rPr>
      <w:sz w:val="20"/>
      <w:szCs w:val="20"/>
    </w:rPr>
  </w:style>
  <w:style w:type="character" w:styleId="Odwoanieprzypisukocowego">
    <w:name w:val="endnote reference"/>
    <w:semiHidden/>
    <w:rsid w:val="0014120B"/>
    <w:rPr>
      <w:vertAlign w:val="superscript"/>
    </w:rPr>
  </w:style>
  <w:style w:type="paragraph" w:styleId="Tekstpodstawowywcity2">
    <w:name w:val="Body Text Indent 2"/>
    <w:basedOn w:val="Normalny"/>
    <w:rsid w:val="009A5CE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A5CE8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9A5CE8"/>
    <w:pPr>
      <w:widowControl/>
      <w:suppressAutoHyphens w:val="0"/>
      <w:spacing w:after="120" w:line="276" w:lineRule="auto"/>
      <w:ind w:left="283"/>
    </w:pPr>
    <w:rPr>
      <w:rFonts w:eastAsia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9A5CE8"/>
    <w:rPr>
      <w:rFonts w:eastAsia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NormalnyWeb">
    <w:name w:val="Normal (Web)"/>
    <w:basedOn w:val="Normalny"/>
    <w:rsid w:val="000C5685"/>
    <w:pPr>
      <w:widowControl/>
      <w:suppressAutoHyphens w:val="0"/>
    </w:pPr>
    <w:rPr>
      <w:rFonts w:eastAsia="Times New Roman"/>
      <w:kern w:val="0"/>
      <w:lang w:bidi="hi-IN"/>
    </w:rPr>
  </w:style>
  <w:style w:type="paragraph" w:customStyle="1" w:styleId="pPunkt">
    <w:name w:val="pPunkt"/>
    <w:basedOn w:val="Normalny"/>
    <w:rsid w:val="001A42DF"/>
    <w:pPr>
      <w:suppressAutoHyphens w:val="0"/>
      <w:spacing w:before="60"/>
      <w:ind w:left="850" w:hanging="425"/>
      <w:jc w:val="both"/>
    </w:pPr>
    <w:rPr>
      <w:rFonts w:eastAsia="Times New Roman"/>
      <w:noProof/>
      <w:kern w:val="0"/>
      <w:szCs w:val="20"/>
    </w:rPr>
  </w:style>
  <w:style w:type="character" w:styleId="Odwoaniedokomentarza">
    <w:name w:val="annotation reference"/>
    <w:uiPriority w:val="99"/>
    <w:semiHidden/>
    <w:unhideWhenUsed/>
    <w:rsid w:val="00475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4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54DA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4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54DA"/>
    <w:rPr>
      <w:rFonts w:eastAsia="Lucida Sans Unicode"/>
      <w:b/>
      <w:bCs/>
      <w:kern w:val="1"/>
    </w:rPr>
  </w:style>
  <w:style w:type="character" w:customStyle="1" w:styleId="TekstpodstawowyZnak">
    <w:name w:val="Tekst podstawowy Znak"/>
    <w:link w:val="Tekstpodstawowy"/>
    <w:rsid w:val="00495BF1"/>
    <w:rPr>
      <w:rFonts w:eastAsia="Lucida Sans Unicode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41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CC3509"/>
    <w:rPr>
      <w:b/>
      <w:i/>
      <w:spacing w:val="0"/>
    </w:rPr>
  </w:style>
  <w:style w:type="table" w:customStyle="1" w:styleId="Tabela-Siatka13">
    <w:name w:val="Tabela - Siatka13"/>
    <w:basedOn w:val="Standardowy"/>
    <w:next w:val="Tabela-Siatka"/>
    <w:uiPriority w:val="59"/>
    <w:rsid w:val="008B42B8"/>
    <w:pPr>
      <w:suppressAutoHyphens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E1E59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0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CF8"/>
                                <w:left w:val="single" w:sz="6" w:space="8" w:color="E0ECF8"/>
                                <w:bottom w:val="single" w:sz="6" w:space="8" w:color="E0ECF8"/>
                                <w:right w:val="single" w:sz="6" w:space="8" w:color="E0EC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01E2-A8DD-47C6-A060-4939F566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 f</dc:creator>
  <cp:keywords/>
  <cp:lastModifiedBy>Iwona Kręcichwost</cp:lastModifiedBy>
  <cp:revision>29</cp:revision>
  <cp:lastPrinted>2021-03-08T10:44:00Z</cp:lastPrinted>
  <dcterms:created xsi:type="dcterms:W3CDTF">2021-04-01T12:39:00Z</dcterms:created>
  <dcterms:modified xsi:type="dcterms:W3CDTF">2024-03-28T11:59:00Z</dcterms:modified>
</cp:coreProperties>
</file>