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48318D7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605C70">
        <w:rPr>
          <w:rFonts w:ascii="Arial" w:hAnsi="Arial" w:cs="Arial"/>
        </w:rPr>
        <w:t>2024-02-20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1ABF8666" w:rsidR="00224E26" w:rsidRPr="006967D0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605C70">
        <w:rPr>
          <w:rFonts w:ascii="Arial" w:hAnsi="Arial" w:cs="Arial"/>
          <w:b/>
        </w:rPr>
        <w:t>d</w:t>
      </w:r>
      <w:r w:rsidR="00605C70" w:rsidRPr="00605C70">
        <w:rPr>
          <w:rFonts w:ascii="Arial" w:hAnsi="Arial" w:cs="Arial"/>
          <w:b/>
        </w:rPr>
        <w:t>ostaw</w:t>
      </w:r>
      <w:r w:rsidR="00605C70">
        <w:rPr>
          <w:rFonts w:ascii="Arial" w:hAnsi="Arial" w:cs="Arial"/>
          <w:b/>
        </w:rPr>
        <w:t>ę</w:t>
      </w:r>
      <w:r w:rsidR="00605C70" w:rsidRPr="00605C70">
        <w:rPr>
          <w:rFonts w:ascii="Arial" w:hAnsi="Arial" w:cs="Arial"/>
          <w:b/>
        </w:rPr>
        <w:t xml:space="preserve"> i wdrożenie Zintegrowanego Systemu Informatycznego przeznaczonego do </w:t>
      </w:r>
      <w:r w:rsidR="00605C70" w:rsidRPr="006967D0">
        <w:rPr>
          <w:rFonts w:ascii="Arial" w:hAnsi="Arial" w:cs="Arial"/>
          <w:b/>
        </w:rPr>
        <w:t>kompleksowej obsługi Zakładu Gospodarki Mieszkaniowej</w:t>
      </w:r>
    </w:p>
    <w:p w14:paraId="0A71994B" w14:textId="1C0828E4" w:rsidR="00061654" w:rsidRPr="006967D0" w:rsidRDefault="00F373E7" w:rsidP="0078606B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0" w:name="_Hlk99696888"/>
      <w:bookmarkStart w:id="1" w:name="_Hlk139009997"/>
      <w:r w:rsidRPr="006967D0">
        <w:rPr>
          <w:rFonts w:cs="Arial"/>
          <w:szCs w:val="24"/>
        </w:rPr>
        <w:t>I</w:t>
      </w:r>
      <w:r w:rsidR="00C06C47" w:rsidRPr="006967D0">
        <w:rPr>
          <w:rFonts w:cs="Arial"/>
          <w:szCs w:val="24"/>
        </w:rPr>
        <w:t>nformuje</w:t>
      </w:r>
      <w:r w:rsidRPr="006967D0">
        <w:rPr>
          <w:rFonts w:cs="Arial"/>
          <w:szCs w:val="24"/>
        </w:rPr>
        <w:t>my</w:t>
      </w:r>
      <w:r w:rsidR="00C06C47" w:rsidRPr="006967D0">
        <w:rPr>
          <w:rFonts w:cs="Arial"/>
          <w:szCs w:val="24"/>
        </w:rPr>
        <w:t xml:space="preserve">, że </w:t>
      </w:r>
      <w:bookmarkStart w:id="2" w:name="_Hlk106091671"/>
      <w:r w:rsidR="00C06C47" w:rsidRPr="006967D0">
        <w:rPr>
          <w:rFonts w:cs="Arial"/>
          <w:szCs w:val="24"/>
        </w:rPr>
        <w:t>w postępowaniu wpłynęł</w:t>
      </w:r>
      <w:r w:rsidR="00061654" w:rsidRPr="006967D0">
        <w:rPr>
          <w:rFonts w:cs="Arial"/>
          <w:szCs w:val="24"/>
        </w:rPr>
        <w:t>y</w:t>
      </w:r>
      <w:r w:rsidR="00BD27F3" w:rsidRPr="006967D0">
        <w:rPr>
          <w:rFonts w:cs="Arial"/>
          <w:szCs w:val="24"/>
        </w:rPr>
        <w:t xml:space="preserve"> </w:t>
      </w:r>
      <w:r w:rsidR="00433ED2" w:rsidRPr="006967D0">
        <w:rPr>
          <w:rFonts w:cs="Arial"/>
          <w:szCs w:val="24"/>
        </w:rPr>
        <w:t>ofert</w:t>
      </w:r>
      <w:r w:rsidR="006967D0" w:rsidRPr="006967D0">
        <w:rPr>
          <w:rFonts w:cs="Arial"/>
          <w:szCs w:val="24"/>
        </w:rPr>
        <w:t>y</w:t>
      </w:r>
      <w:r w:rsidR="00061654" w:rsidRPr="006967D0">
        <w:rPr>
          <w:rFonts w:cs="Arial"/>
          <w:szCs w:val="24"/>
        </w:rPr>
        <w:t xml:space="preserve"> </w:t>
      </w:r>
      <w:bookmarkStart w:id="3" w:name="_Hlk159316652"/>
      <w:r w:rsidRPr="006967D0">
        <w:rPr>
          <w:rFonts w:cs="Arial"/>
          <w:szCs w:val="24"/>
        </w:rPr>
        <w:t>wykonawc</w:t>
      </w:r>
      <w:bookmarkEnd w:id="0"/>
      <w:bookmarkEnd w:id="2"/>
      <w:r w:rsidR="00061654" w:rsidRPr="006967D0">
        <w:rPr>
          <w:rFonts w:cs="Arial"/>
          <w:szCs w:val="24"/>
        </w:rPr>
        <w:t>ów:</w:t>
      </w:r>
    </w:p>
    <w:p w14:paraId="30018F01" w14:textId="0499B3DC" w:rsidR="00AF58C1" w:rsidRPr="006967D0" w:rsidRDefault="006967D0" w:rsidP="007556C3">
      <w:pPr>
        <w:pStyle w:val="Tekstpodstawowy"/>
        <w:numPr>
          <w:ilvl w:val="0"/>
          <w:numId w:val="77"/>
        </w:numPr>
        <w:spacing w:line="360" w:lineRule="auto"/>
        <w:jc w:val="left"/>
      </w:pPr>
      <w:proofErr w:type="spellStart"/>
      <w:r w:rsidRPr="006967D0">
        <w:rPr>
          <w:rFonts w:cs="Arial"/>
          <w:szCs w:val="24"/>
        </w:rPr>
        <w:t>Sacer</w:t>
      </w:r>
      <w:proofErr w:type="spellEnd"/>
      <w:r w:rsidRPr="006967D0">
        <w:rPr>
          <w:rFonts w:cs="Arial"/>
          <w:szCs w:val="24"/>
        </w:rPr>
        <w:t xml:space="preserve"> s.c.</w:t>
      </w:r>
      <w:r w:rsidRPr="006967D0">
        <w:rPr>
          <w:rFonts w:cs="Arial"/>
          <w:szCs w:val="24"/>
        </w:rPr>
        <w:t xml:space="preserve"> </w:t>
      </w:r>
      <w:r w:rsidRPr="006967D0">
        <w:rPr>
          <w:rFonts w:cs="Arial"/>
          <w:szCs w:val="24"/>
        </w:rPr>
        <w:t>81-342 Gdynia, ul. Jerzego Waszyngtona 34-36</w:t>
      </w:r>
      <w:r w:rsidRPr="006967D0">
        <w:rPr>
          <w:rFonts w:cs="Arial"/>
          <w:szCs w:val="24"/>
        </w:rPr>
        <w:t xml:space="preserve">; </w:t>
      </w:r>
      <w:r w:rsidRPr="006967D0">
        <w:rPr>
          <w:rFonts w:cs="Arial"/>
          <w:szCs w:val="24"/>
        </w:rPr>
        <w:t>NIP 586-005-22-23</w:t>
      </w:r>
      <w:r w:rsidR="0078606B" w:rsidRPr="006967D0">
        <w:rPr>
          <w:rFonts w:cs="Arial"/>
          <w:szCs w:val="24"/>
        </w:rPr>
        <w:t xml:space="preserve"> z ceną brutto: </w:t>
      </w:r>
      <w:r w:rsidRPr="006967D0">
        <w:rPr>
          <w:rFonts w:cs="Arial"/>
          <w:szCs w:val="24"/>
        </w:rPr>
        <w:t>1 365 300,00</w:t>
      </w:r>
      <w:r w:rsidR="0078606B" w:rsidRPr="006967D0">
        <w:rPr>
          <w:rFonts w:cs="Arial"/>
          <w:szCs w:val="24"/>
        </w:rPr>
        <w:t xml:space="preserve">pln i </w:t>
      </w:r>
      <w:r w:rsidRPr="006967D0">
        <w:rPr>
          <w:rFonts w:cs="Arial"/>
          <w:szCs w:val="24"/>
        </w:rPr>
        <w:t>36</w:t>
      </w:r>
      <w:r w:rsidR="0078606B" w:rsidRPr="006967D0">
        <w:rPr>
          <w:rFonts w:cs="Arial"/>
          <w:szCs w:val="24"/>
        </w:rPr>
        <w:t xml:space="preserve"> miesięcznym okresem gwarancji</w:t>
      </w:r>
    </w:p>
    <w:bookmarkEnd w:id="1"/>
    <w:p w14:paraId="0058A8D2" w14:textId="28E596BE" w:rsidR="00061654" w:rsidRPr="006967D0" w:rsidRDefault="006967D0" w:rsidP="00690AB6">
      <w:pPr>
        <w:pStyle w:val="Tekstpodstawowy"/>
        <w:numPr>
          <w:ilvl w:val="0"/>
          <w:numId w:val="77"/>
        </w:numPr>
        <w:spacing w:line="360" w:lineRule="auto"/>
        <w:jc w:val="left"/>
      </w:pPr>
      <w:proofErr w:type="spellStart"/>
      <w:r w:rsidRPr="006967D0">
        <w:rPr>
          <w:rFonts w:cs="Arial"/>
          <w:szCs w:val="24"/>
        </w:rPr>
        <w:t>SoftHard</w:t>
      </w:r>
      <w:proofErr w:type="spellEnd"/>
      <w:r w:rsidRPr="006967D0">
        <w:rPr>
          <w:rFonts w:cs="Arial"/>
          <w:szCs w:val="24"/>
        </w:rPr>
        <w:t xml:space="preserve"> S.A.</w:t>
      </w:r>
      <w:r w:rsidRPr="006967D0">
        <w:rPr>
          <w:rFonts w:cs="Arial"/>
          <w:szCs w:val="24"/>
        </w:rPr>
        <w:t xml:space="preserve">; </w:t>
      </w:r>
      <w:r w:rsidRPr="006967D0">
        <w:rPr>
          <w:rFonts w:cs="Arial"/>
          <w:szCs w:val="24"/>
        </w:rPr>
        <w:t>09-407 Płock, Graniczna 27</w:t>
      </w:r>
      <w:r w:rsidRPr="006967D0">
        <w:rPr>
          <w:rFonts w:cs="Arial"/>
          <w:szCs w:val="24"/>
        </w:rPr>
        <w:t xml:space="preserve">; </w:t>
      </w:r>
      <w:r w:rsidRPr="006967D0">
        <w:rPr>
          <w:rFonts w:cs="Arial"/>
          <w:szCs w:val="24"/>
        </w:rPr>
        <w:t xml:space="preserve">NIP 7742817935 </w:t>
      </w:r>
      <w:r w:rsidR="00061654" w:rsidRPr="006967D0">
        <w:rPr>
          <w:rFonts w:cs="Arial"/>
          <w:szCs w:val="24"/>
        </w:rPr>
        <w:t xml:space="preserve">z ceną brutto: </w:t>
      </w:r>
      <w:r w:rsidRPr="006967D0">
        <w:rPr>
          <w:rFonts w:cs="Arial"/>
          <w:szCs w:val="24"/>
        </w:rPr>
        <w:t>580 560,00</w:t>
      </w:r>
      <w:r w:rsidR="00061654" w:rsidRPr="006967D0">
        <w:rPr>
          <w:rFonts w:cs="Arial"/>
          <w:szCs w:val="24"/>
        </w:rPr>
        <w:t>pln i 60 miesięcznym okresem gwarancji</w:t>
      </w:r>
    </w:p>
    <w:bookmarkEnd w:id="3"/>
    <w:p w14:paraId="519CC87A" w14:textId="06C3D999" w:rsidR="00AF58C1" w:rsidRPr="006967D0" w:rsidRDefault="00AF58C1" w:rsidP="00AF58C1"/>
    <w:p w14:paraId="714EBE3A" w14:textId="77777777" w:rsidR="00F373E7" w:rsidRPr="006967D0" w:rsidRDefault="00F373E7" w:rsidP="00F373E7">
      <w:pPr>
        <w:spacing w:after="0" w:line="360" w:lineRule="auto"/>
      </w:pPr>
      <w:r w:rsidRPr="006967D0">
        <w:t>Podstawa prawna:</w:t>
      </w:r>
    </w:p>
    <w:p w14:paraId="74E4BD90" w14:textId="19DF8F05" w:rsidR="00F373E7" w:rsidRPr="00910E79" w:rsidRDefault="00F373E7" w:rsidP="00F373E7">
      <w:pPr>
        <w:spacing w:line="360" w:lineRule="auto"/>
      </w:pPr>
      <w:r w:rsidRPr="006967D0">
        <w:rPr>
          <w:rFonts w:ascii="Arial" w:hAnsi="Arial" w:cs="Arial"/>
        </w:rPr>
        <w:t xml:space="preserve">art. 222 ust. 5 ustawy z dnia </w:t>
      </w:r>
      <w:r w:rsidRPr="00F373E7">
        <w:rPr>
          <w:rFonts w:ascii="Arial" w:hAnsi="Arial" w:cs="Arial"/>
          <w:color w:val="000000"/>
        </w:rPr>
        <w:t>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6E3F6F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6E3F6F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2D12AC61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5411F1">
      <w:rPr>
        <w:rFonts w:ascii="Arial" w:hAnsi="Arial" w:cs="Arial"/>
        <w:b/>
        <w:bCs/>
        <w:sz w:val="18"/>
        <w:szCs w:val="18"/>
      </w:rPr>
      <w:t>51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394B4B"/>
    <w:multiLevelType w:val="hybridMultilevel"/>
    <w:tmpl w:val="7D82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5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8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9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9E600D"/>
    <w:multiLevelType w:val="hybridMultilevel"/>
    <w:tmpl w:val="557E53C6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3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4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2"/>
  </w:num>
  <w:num w:numId="2" w16cid:durableId="1201477398">
    <w:abstractNumId w:val="76"/>
  </w:num>
  <w:num w:numId="3" w16cid:durableId="737751591">
    <w:abstractNumId w:val="20"/>
  </w:num>
  <w:num w:numId="4" w16cid:durableId="162820099">
    <w:abstractNumId w:val="72"/>
  </w:num>
  <w:num w:numId="5" w16cid:durableId="1102146771">
    <w:abstractNumId w:val="18"/>
  </w:num>
  <w:num w:numId="6" w16cid:durableId="1008993259">
    <w:abstractNumId w:val="33"/>
  </w:num>
  <w:num w:numId="7" w16cid:durableId="1175412373">
    <w:abstractNumId w:val="63"/>
  </w:num>
  <w:num w:numId="8" w16cid:durableId="422998228">
    <w:abstractNumId w:val="25"/>
  </w:num>
  <w:num w:numId="9" w16cid:durableId="1392076170">
    <w:abstractNumId w:val="46"/>
  </w:num>
  <w:num w:numId="10" w16cid:durableId="1309819585">
    <w:abstractNumId w:val="55"/>
  </w:num>
  <w:num w:numId="11" w16cid:durableId="1657369917">
    <w:abstractNumId w:val="35"/>
  </w:num>
  <w:num w:numId="12" w16cid:durableId="2063558616">
    <w:abstractNumId w:val="58"/>
  </w:num>
  <w:num w:numId="13" w16cid:durableId="84962811">
    <w:abstractNumId w:val="45"/>
  </w:num>
  <w:num w:numId="14" w16cid:durableId="201334738">
    <w:abstractNumId w:val="53"/>
  </w:num>
  <w:num w:numId="15" w16cid:durableId="1091773650">
    <w:abstractNumId w:val="39"/>
  </w:num>
  <w:num w:numId="16" w16cid:durableId="662129694">
    <w:abstractNumId w:val="44"/>
  </w:num>
  <w:num w:numId="17" w16cid:durableId="65299641">
    <w:abstractNumId w:val="51"/>
  </w:num>
  <w:num w:numId="18" w16cid:durableId="1775785876">
    <w:abstractNumId w:val="42"/>
  </w:num>
  <w:num w:numId="19" w16cid:durableId="1215703238">
    <w:abstractNumId w:val="66"/>
  </w:num>
  <w:num w:numId="20" w16cid:durableId="725566423">
    <w:abstractNumId w:val="29"/>
  </w:num>
  <w:num w:numId="21" w16cid:durableId="80759873">
    <w:abstractNumId w:val="64"/>
  </w:num>
  <w:num w:numId="22" w16cid:durableId="638875387">
    <w:abstractNumId w:val="19"/>
  </w:num>
  <w:num w:numId="23" w16cid:durableId="1767800189">
    <w:abstractNumId w:val="38"/>
  </w:num>
  <w:num w:numId="24" w16cid:durableId="2141995657">
    <w:abstractNumId w:val="48"/>
  </w:num>
  <w:num w:numId="25" w16cid:durableId="1230577311">
    <w:abstractNumId w:val="17"/>
  </w:num>
  <w:num w:numId="26" w16cid:durableId="18972262">
    <w:abstractNumId w:val="41"/>
  </w:num>
  <w:num w:numId="27" w16cid:durableId="379132501">
    <w:abstractNumId w:val="40"/>
  </w:num>
  <w:num w:numId="28" w16cid:durableId="219095331">
    <w:abstractNumId w:val="31"/>
  </w:num>
  <w:num w:numId="29" w16cid:durableId="900479191">
    <w:abstractNumId w:val="77"/>
  </w:num>
  <w:num w:numId="30" w16cid:durableId="1085879105">
    <w:abstractNumId w:val="67"/>
  </w:num>
  <w:num w:numId="31" w16cid:durableId="573440476">
    <w:abstractNumId w:val="30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6"/>
  </w:num>
  <w:num w:numId="35" w16cid:durableId="500438622">
    <w:abstractNumId w:val="24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7"/>
  </w:num>
  <w:num w:numId="39" w16cid:durableId="1518693333">
    <w:abstractNumId w:val="57"/>
  </w:num>
  <w:num w:numId="40" w16cid:durableId="1850177222">
    <w:abstractNumId w:val="68"/>
  </w:num>
  <w:num w:numId="41" w16cid:durableId="117185821">
    <w:abstractNumId w:val="71"/>
  </w:num>
  <w:num w:numId="42" w16cid:durableId="632175627">
    <w:abstractNumId w:val="60"/>
  </w:num>
  <w:num w:numId="43" w16cid:durableId="920413487">
    <w:abstractNumId w:val="50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9"/>
  </w:num>
  <w:num w:numId="58" w16cid:durableId="265232142">
    <w:abstractNumId w:val="32"/>
  </w:num>
  <w:num w:numId="59" w16cid:durableId="1004208177">
    <w:abstractNumId w:val="74"/>
  </w:num>
  <w:num w:numId="60" w16cid:durableId="1454637546">
    <w:abstractNumId w:val="69"/>
  </w:num>
  <w:num w:numId="61" w16cid:durableId="1494955398">
    <w:abstractNumId w:val="27"/>
  </w:num>
  <w:num w:numId="62" w16cid:durableId="538400346">
    <w:abstractNumId w:val="47"/>
  </w:num>
  <w:num w:numId="63" w16cid:durableId="1852526175">
    <w:abstractNumId w:val="54"/>
  </w:num>
  <w:num w:numId="64" w16cid:durableId="1212226110">
    <w:abstractNumId w:val="75"/>
  </w:num>
  <w:num w:numId="65" w16cid:durableId="1494368791">
    <w:abstractNumId w:val="43"/>
  </w:num>
  <w:num w:numId="66" w16cid:durableId="1048798953">
    <w:abstractNumId w:val="56"/>
  </w:num>
  <w:num w:numId="67" w16cid:durableId="1001471363">
    <w:abstractNumId w:val="23"/>
  </w:num>
  <w:num w:numId="68" w16cid:durableId="1369144103">
    <w:abstractNumId w:val="28"/>
  </w:num>
  <w:num w:numId="69" w16cid:durableId="424155264">
    <w:abstractNumId w:val="36"/>
  </w:num>
  <w:num w:numId="70" w16cid:durableId="2072578758">
    <w:abstractNumId w:val="34"/>
  </w:num>
  <w:num w:numId="71" w16cid:durableId="88741013">
    <w:abstractNumId w:val="49"/>
  </w:num>
  <w:num w:numId="72" w16cid:durableId="8701513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5"/>
  </w:num>
  <w:num w:numId="74" w16cid:durableId="1060635145">
    <w:abstractNumId w:val="22"/>
  </w:num>
  <w:num w:numId="75" w16cid:durableId="1197039868">
    <w:abstractNumId w:val="70"/>
  </w:num>
  <w:num w:numId="76" w16cid:durableId="33314294">
    <w:abstractNumId w:val="21"/>
  </w:num>
  <w:num w:numId="77" w16cid:durableId="321665873">
    <w:abstractNumId w:val="6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1654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4398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1F30"/>
    <w:rsid w:val="00516FD3"/>
    <w:rsid w:val="005230D5"/>
    <w:rsid w:val="0052438C"/>
    <w:rsid w:val="005250D3"/>
    <w:rsid w:val="005411F1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D5FD9"/>
    <w:rsid w:val="005E09C4"/>
    <w:rsid w:val="005F16F0"/>
    <w:rsid w:val="005F76DF"/>
    <w:rsid w:val="006039DC"/>
    <w:rsid w:val="00605C70"/>
    <w:rsid w:val="00605CE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4663"/>
    <w:rsid w:val="0067528F"/>
    <w:rsid w:val="006762AD"/>
    <w:rsid w:val="00681DE2"/>
    <w:rsid w:val="006877B7"/>
    <w:rsid w:val="00692B59"/>
    <w:rsid w:val="006967D0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3F6F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06B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C62A5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3D5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1E8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37B9D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6</cp:revision>
  <cp:lastPrinted>2024-02-20T09:23:00Z</cp:lastPrinted>
  <dcterms:created xsi:type="dcterms:W3CDTF">2023-09-26T13:15:00Z</dcterms:created>
  <dcterms:modified xsi:type="dcterms:W3CDTF">2024-02-20T09:30:00Z</dcterms:modified>
</cp:coreProperties>
</file>