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6982B885" w:rsidR="00D71226" w:rsidRPr="00DC4886" w:rsidRDefault="00DC4886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886">
        <w:rPr>
          <w:rFonts w:ascii="Arial" w:hAnsi="Arial" w:cs="Arial"/>
          <w:b/>
          <w:bCs/>
          <w:sz w:val="24"/>
          <w:szCs w:val="24"/>
        </w:rPr>
        <w:t>Dostawę odczynników do biologii komórkowej</w:t>
      </w:r>
    </w:p>
    <w:p w14:paraId="66F4E1EE" w14:textId="4A0682BF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926E74">
        <w:rPr>
          <w:rFonts w:ascii="Arial" w:hAnsi="Arial" w:cs="Arial"/>
          <w:b/>
          <w:sz w:val="20"/>
          <w:szCs w:val="20"/>
        </w:rPr>
        <w:t>10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54CD2163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926E74">
      <w:rPr>
        <w:rFonts w:ascii="Arial" w:hAnsi="Arial" w:cs="Arial"/>
        <w:bCs/>
        <w:sz w:val="16"/>
        <w:szCs w:val="16"/>
      </w:rPr>
      <w:t>10</w:t>
    </w:r>
    <w:r w:rsidRPr="00305C2C">
      <w:rPr>
        <w:rFonts w:ascii="Arial" w:hAnsi="Arial" w:cs="Arial"/>
        <w:bCs/>
        <w:sz w:val="16"/>
        <w:szCs w:val="16"/>
      </w:rPr>
      <w:t>_202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26E74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2022-02-09T11:58:00Z</dcterms:created>
  <dcterms:modified xsi:type="dcterms:W3CDTF">2023-06-06T10:51:00Z</dcterms:modified>
</cp:coreProperties>
</file>