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909BA" w14:textId="3F550EF8" w:rsidR="002313C0" w:rsidRDefault="00CF6DEC" w:rsidP="00741ADB">
      <w:pPr>
        <w:widowControl w:val="0"/>
        <w:suppressAutoHyphens/>
        <w:spacing w:after="0" w:line="360" w:lineRule="auto"/>
        <w:rPr>
          <w:rFonts w:cs="Calibri"/>
          <w:i/>
          <w:iCs/>
          <w:kern w:val="1"/>
          <w:sz w:val="24"/>
          <w:szCs w:val="24"/>
          <w:lang w:eastAsia="hi-IN" w:bidi="hi-IN"/>
        </w:rPr>
      </w:pPr>
      <w:r>
        <w:rPr>
          <w:rFonts w:cs="Calibri"/>
          <w:i/>
          <w:iCs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Załącznik nr 2</w:t>
      </w:r>
    </w:p>
    <w:p w14:paraId="7B04E90D" w14:textId="066D9DA0" w:rsidR="00CF6DEC" w:rsidRDefault="00CF6DEC" w:rsidP="00741ADB">
      <w:pPr>
        <w:widowControl w:val="0"/>
        <w:suppressAutoHyphens/>
        <w:spacing w:after="0" w:line="360" w:lineRule="auto"/>
        <w:rPr>
          <w:rFonts w:cs="Calibri"/>
          <w:i/>
          <w:iCs/>
          <w:kern w:val="1"/>
          <w:sz w:val="24"/>
          <w:szCs w:val="24"/>
          <w:lang w:eastAsia="hi-IN" w:bidi="hi-IN"/>
        </w:rPr>
      </w:pPr>
    </w:p>
    <w:p w14:paraId="3644A704" w14:textId="77777777" w:rsidR="00CF6DEC" w:rsidRPr="00741ADB" w:rsidRDefault="00CF6DEC" w:rsidP="00741ADB">
      <w:pPr>
        <w:widowControl w:val="0"/>
        <w:suppressAutoHyphens/>
        <w:spacing w:after="0" w:line="360" w:lineRule="auto"/>
        <w:rPr>
          <w:rFonts w:cs="Calibri"/>
          <w:i/>
          <w:iCs/>
          <w:kern w:val="1"/>
          <w:sz w:val="24"/>
          <w:szCs w:val="24"/>
          <w:lang w:eastAsia="hi-IN" w:bidi="hi-IN"/>
        </w:rPr>
      </w:pPr>
    </w:p>
    <w:p w14:paraId="452E8076" w14:textId="4F05BAD3" w:rsidR="002313C0" w:rsidRPr="003B2081" w:rsidRDefault="00741ADB" w:rsidP="003B2081">
      <w:pPr>
        <w:widowControl w:val="0"/>
        <w:suppressAutoHyphens/>
        <w:spacing w:after="0" w:line="360" w:lineRule="auto"/>
        <w:jc w:val="center"/>
        <w:rPr>
          <w:rFonts w:cs="Calibri"/>
          <w:b/>
          <w:iCs/>
          <w:kern w:val="1"/>
          <w:sz w:val="32"/>
          <w:szCs w:val="32"/>
          <w:lang w:eastAsia="hi-IN" w:bidi="hi-IN"/>
        </w:rPr>
      </w:pPr>
      <w:r w:rsidRPr="00741ADB">
        <w:rPr>
          <w:rFonts w:cs="Calibri"/>
          <w:b/>
          <w:iCs/>
          <w:kern w:val="1"/>
          <w:sz w:val="36"/>
          <w:szCs w:val="36"/>
          <w:lang w:eastAsia="hi-IN" w:bidi="hi-IN"/>
        </w:rPr>
        <w:t>FORMULARZ OFERTOWY WYKONAWCY</w:t>
      </w:r>
      <w:r>
        <w:rPr>
          <w:rFonts w:cs="Calibri"/>
          <w:b/>
          <w:iCs/>
          <w:kern w:val="1"/>
          <w:sz w:val="32"/>
          <w:szCs w:val="32"/>
          <w:lang w:eastAsia="hi-IN" w:bidi="hi-IN"/>
        </w:rPr>
        <w:br/>
        <w:t>_________________________________________________</w:t>
      </w:r>
    </w:p>
    <w:p w14:paraId="4837B313" w14:textId="25FA4AE0" w:rsidR="00325B67" w:rsidRDefault="00741ADB" w:rsidP="00741ADB">
      <w:pPr>
        <w:spacing w:after="0" w:line="360" w:lineRule="auto"/>
        <w:jc w:val="both"/>
        <w:rPr>
          <w:rFonts w:cs="Calibri"/>
          <w:bCs/>
          <w:kern w:val="1"/>
          <w:sz w:val="24"/>
          <w:szCs w:val="24"/>
          <w:lang w:eastAsia="hi-IN" w:bidi="hi-IN"/>
        </w:rPr>
      </w:pPr>
      <w:r>
        <w:rPr>
          <w:rFonts w:cs="Calibri"/>
          <w:kern w:val="1"/>
          <w:sz w:val="24"/>
          <w:szCs w:val="24"/>
          <w:lang w:eastAsia="hi-IN" w:bidi="hi-IN"/>
        </w:rPr>
        <w:t xml:space="preserve">Niniejsza Oferta dotyczy </w:t>
      </w:r>
      <w:r w:rsidR="002313C0" w:rsidRPr="00741ADB">
        <w:rPr>
          <w:rFonts w:cs="Calibri"/>
          <w:kern w:val="1"/>
          <w:sz w:val="24"/>
          <w:szCs w:val="24"/>
          <w:lang w:eastAsia="hi-IN" w:bidi="hi-IN"/>
        </w:rPr>
        <w:t xml:space="preserve">ogłoszonego przez </w:t>
      </w:r>
      <w:r>
        <w:rPr>
          <w:rFonts w:cs="Calibri"/>
          <w:b/>
          <w:bCs/>
          <w:kern w:val="1"/>
          <w:sz w:val="24"/>
          <w:szCs w:val="24"/>
          <w:lang w:eastAsia="hi-IN" w:bidi="hi-IN"/>
        </w:rPr>
        <w:t xml:space="preserve">Uniwersytet Rolniczy im. Hugona Kołłątaja </w:t>
      </w:r>
      <w:r>
        <w:rPr>
          <w:rFonts w:cs="Calibri"/>
          <w:b/>
          <w:bCs/>
          <w:kern w:val="1"/>
          <w:sz w:val="24"/>
          <w:szCs w:val="24"/>
          <w:lang w:eastAsia="hi-IN" w:bidi="hi-IN"/>
        </w:rPr>
        <w:br/>
        <w:t>w Krakowie</w:t>
      </w:r>
      <w:r w:rsidR="002313C0" w:rsidRPr="00741ADB">
        <w:rPr>
          <w:rFonts w:cs="Calibri"/>
          <w:kern w:val="1"/>
          <w:sz w:val="24"/>
          <w:szCs w:val="24"/>
          <w:lang w:eastAsia="hi-IN" w:bidi="hi-IN"/>
        </w:rPr>
        <w:t xml:space="preserve"> </w:t>
      </w:r>
      <w:r w:rsidR="002313C0" w:rsidRPr="00DA4C77">
        <w:rPr>
          <w:rFonts w:cs="Calibri"/>
          <w:b/>
          <w:bCs/>
          <w:kern w:val="1"/>
          <w:sz w:val="24"/>
          <w:szCs w:val="24"/>
          <w:lang w:eastAsia="hi-IN" w:bidi="hi-IN"/>
        </w:rPr>
        <w:t xml:space="preserve">postępowania o udzielenie zamówienia publicznego na </w:t>
      </w:r>
      <w:r w:rsidR="00C71A1A" w:rsidRPr="00DA4C77">
        <w:rPr>
          <w:rFonts w:cs="Calibri"/>
          <w:b/>
          <w:bCs/>
          <w:kern w:val="1"/>
          <w:sz w:val="24"/>
          <w:szCs w:val="24"/>
          <w:lang w:eastAsia="hi-IN" w:bidi="hi-IN"/>
        </w:rPr>
        <w:t>dostawy</w:t>
      </w:r>
      <w:r w:rsidR="00DA4C77">
        <w:rPr>
          <w:rFonts w:cs="Calibri"/>
          <w:bCs/>
          <w:kern w:val="1"/>
          <w:sz w:val="24"/>
          <w:szCs w:val="24"/>
          <w:lang w:eastAsia="hi-IN" w:bidi="hi-IN"/>
        </w:rPr>
        <w:t xml:space="preserve"> </w:t>
      </w:r>
      <w:r w:rsidR="00325B67">
        <w:rPr>
          <w:rFonts w:cs="Calibri"/>
          <w:bCs/>
          <w:kern w:val="1"/>
          <w:sz w:val="24"/>
          <w:szCs w:val="24"/>
          <w:lang w:eastAsia="hi-IN" w:bidi="hi-IN"/>
        </w:rPr>
        <w:t>–</w:t>
      </w:r>
      <w:r w:rsidR="00DA4C77">
        <w:rPr>
          <w:rFonts w:cs="Calibri"/>
          <w:bCs/>
          <w:kern w:val="1"/>
          <w:sz w:val="24"/>
          <w:szCs w:val="24"/>
          <w:lang w:eastAsia="hi-IN" w:bidi="hi-IN"/>
        </w:rPr>
        <w:t xml:space="preserve"> </w:t>
      </w:r>
    </w:p>
    <w:p w14:paraId="27FBD73A" w14:textId="5B7D5A03" w:rsidR="00325B67" w:rsidRDefault="002313C0" w:rsidP="00741ADB">
      <w:pPr>
        <w:spacing w:after="0" w:line="360" w:lineRule="auto"/>
        <w:jc w:val="both"/>
        <w:rPr>
          <w:rFonts w:cs="Calibri"/>
          <w:iCs/>
          <w:kern w:val="1"/>
          <w:sz w:val="24"/>
          <w:szCs w:val="24"/>
          <w:lang w:eastAsia="hi-IN" w:bidi="hi-IN"/>
        </w:rPr>
      </w:pPr>
      <w:r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gdzie </w:t>
      </w:r>
      <w:r w:rsidR="00D87E20" w:rsidRPr="007C0880">
        <w:rPr>
          <w:rFonts w:cs="Calibri"/>
          <w:bCs/>
          <w:sz w:val="24"/>
          <w:szCs w:val="24"/>
        </w:rPr>
        <w:t>wartość</w:t>
      </w:r>
      <w:r w:rsidR="00D87E20">
        <w:rPr>
          <w:rFonts w:cs="Calibri"/>
          <w:bCs/>
          <w:sz w:val="24"/>
          <w:szCs w:val="24"/>
        </w:rPr>
        <w:t xml:space="preserve"> zamówienia przekracza 130 000,00 zł oraz w skali zaplanowanych zamówień </w:t>
      </w:r>
      <w:r w:rsidR="00D87E20">
        <w:rPr>
          <w:rFonts w:cs="Calibri"/>
          <w:bCs/>
          <w:sz w:val="24"/>
          <w:szCs w:val="24"/>
        </w:rPr>
        <w:br/>
        <w:t xml:space="preserve">z tej dziedziny w ramach niniejszego projektu, </w:t>
      </w:r>
      <w:r w:rsidR="00D87E20" w:rsidRPr="007C0880">
        <w:rPr>
          <w:rFonts w:cs="Calibri"/>
          <w:bCs/>
          <w:sz w:val="24"/>
          <w:szCs w:val="24"/>
        </w:rPr>
        <w:t>przekracza kwot</w:t>
      </w:r>
      <w:r w:rsidR="00D87E20">
        <w:rPr>
          <w:rFonts w:cs="Calibri"/>
          <w:bCs/>
          <w:sz w:val="24"/>
          <w:szCs w:val="24"/>
        </w:rPr>
        <w:t>y określone jako „progi unijne”</w:t>
      </w:r>
      <w:r w:rsidR="00D87E20" w:rsidRPr="007C0880">
        <w:rPr>
          <w:rFonts w:cs="Calibri"/>
          <w:bCs/>
          <w:sz w:val="24"/>
          <w:szCs w:val="24"/>
        </w:rPr>
        <w:t>,</w:t>
      </w:r>
      <w:r w:rsidR="00D87E20" w:rsidRPr="007C0880">
        <w:rPr>
          <w:rFonts w:cs="Calibri"/>
          <w:sz w:val="24"/>
          <w:szCs w:val="24"/>
        </w:rPr>
        <w:t xml:space="preserve"> o któr</w:t>
      </w:r>
      <w:r w:rsidR="00D87E20">
        <w:rPr>
          <w:rFonts w:cs="Calibri"/>
          <w:sz w:val="24"/>
          <w:szCs w:val="24"/>
        </w:rPr>
        <w:t>ych</w:t>
      </w:r>
      <w:r w:rsidR="00D87E20" w:rsidRPr="007C0880">
        <w:rPr>
          <w:rFonts w:cs="Calibri"/>
          <w:sz w:val="24"/>
          <w:szCs w:val="24"/>
        </w:rPr>
        <w:t xml:space="preserve"> mowa w art. 3 ust. 1 pkt 1)</w:t>
      </w:r>
      <w:r w:rsidR="00D87E20">
        <w:rPr>
          <w:rFonts w:cs="Calibri"/>
          <w:sz w:val="24"/>
          <w:szCs w:val="24"/>
        </w:rPr>
        <w:t xml:space="preserve"> </w:t>
      </w:r>
      <w:r w:rsidRPr="00741ADB">
        <w:rPr>
          <w:rFonts w:cs="Calibri"/>
          <w:iCs/>
          <w:kern w:val="1"/>
          <w:sz w:val="24"/>
          <w:szCs w:val="24"/>
          <w:lang w:eastAsia="hi-IN" w:bidi="hi-IN"/>
        </w:rPr>
        <w:t>ustawy</w:t>
      </w:r>
      <w:r w:rsidR="0090680F"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</w:t>
      </w:r>
      <w:r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z dnia </w:t>
      </w:r>
      <w:r w:rsidR="00273AF5" w:rsidRPr="00741ADB">
        <w:rPr>
          <w:rFonts w:cs="Calibri"/>
          <w:iCs/>
          <w:kern w:val="1"/>
          <w:sz w:val="24"/>
          <w:szCs w:val="24"/>
          <w:lang w:eastAsia="hi-IN" w:bidi="hi-IN"/>
        </w:rPr>
        <w:t>11</w:t>
      </w:r>
      <w:r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</w:t>
      </w:r>
      <w:r w:rsidR="00273AF5" w:rsidRPr="00741ADB">
        <w:rPr>
          <w:rFonts w:cs="Calibri"/>
          <w:iCs/>
          <w:kern w:val="1"/>
          <w:sz w:val="24"/>
          <w:szCs w:val="24"/>
          <w:lang w:eastAsia="hi-IN" w:bidi="hi-IN"/>
        </w:rPr>
        <w:t>września</w:t>
      </w:r>
      <w:r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20</w:t>
      </w:r>
      <w:r w:rsidR="00273AF5" w:rsidRPr="00741ADB">
        <w:rPr>
          <w:rFonts w:cs="Calibri"/>
          <w:iCs/>
          <w:kern w:val="1"/>
          <w:sz w:val="24"/>
          <w:szCs w:val="24"/>
          <w:lang w:eastAsia="hi-IN" w:bidi="hi-IN"/>
        </w:rPr>
        <w:t>19</w:t>
      </w:r>
      <w:r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r. Prawo zamówień publicznych  (</w:t>
      </w:r>
      <w:r w:rsidR="0090680F"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t. j. </w:t>
      </w:r>
      <w:r w:rsidRPr="00741ADB">
        <w:rPr>
          <w:rFonts w:cs="Calibri"/>
          <w:iCs/>
          <w:kern w:val="1"/>
          <w:sz w:val="24"/>
          <w:szCs w:val="24"/>
          <w:lang w:eastAsia="hi-IN" w:bidi="hi-IN"/>
        </w:rPr>
        <w:t>Dz. U. z 20</w:t>
      </w:r>
      <w:r w:rsidR="0090680F" w:rsidRPr="00741ADB">
        <w:rPr>
          <w:rFonts w:cs="Calibri"/>
          <w:iCs/>
          <w:kern w:val="1"/>
          <w:sz w:val="24"/>
          <w:szCs w:val="24"/>
          <w:lang w:eastAsia="hi-IN" w:bidi="hi-IN"/>
        </w:rPr>
        <w:t>21</w:t>
      </w:r>
      <w:r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r., poz.</w:t>
      </w:r>
      <w:r w:rsidR="0090680F"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1129</w:t>
      </w:r>
      <w:r w:rsidR="00273AF5"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ze zm.</w:t>
      </w:r>
      <w:r w:rsidRPr="00741ADB">
        <w:rPr>
          <w:rFonts w:cs="Calibri"/>
          <w:iCs/>
          <w:kern w:val="1"/>
          <w:sz w:val="24"/>
          <w:szCs w:val="24"/>
          <w:lang w:eastAsia="hi-IN" w:bidi="hi-IN"/>
        </w:rPr>
        <w:t>)</w:t>
      </w:r>
      <w:r w:rsidR="00DA4C77">
        <w:rPr>
          <w:rFonts w:cs="Calibri"/>
          <w:iCs/>
          <w:kern w:val="1"/>
          <w:sz w:val="24"/>
          <w:szCs w:val="24"/>
          <w:lang w:eastAsia="hi-IN" w:bidi="hi-IN"/>
        </w:rPr>
        <w:t xml:space="preserve"> </w:t>
      </w:r>
      <w:r w:rsidR="00325B67">
        <w:rPr>
          <w:rFonts w:cs="Calibri"/>
          <w:iCs/>
          <w:kern w:val="1"/>
          <w:sz w:val="24"/>
          <w:szCs w:val="24"/>
          <w:lang w:eastAsia="hi-IN" w:bidi="hi-IN"/>
        </w:rPr>
        <w:t>–</w:t>
      </w:r>
      <w:r w:rsidR="00DA4C77">
        <w:rPr>
          <w:rFonts w:cs="Calibri"/>
          <w:iCs/>
          <w:kern w:val="1"/>
          <w:sz w:val="24"/>
          <w:szCs w:val="24"/>
          <w:lang w:eastAsia="hi-IN" w:bidi="hi-IN"/>
        </w:rPr>
        <w:t xml:space="preserve"> </w:t>
      </w:r>
    </w:p>
    <w:p w14:paraId="70AF6A5D" w14:textId="77777777" w:rsidR="00325B67" w:rsidRDefault="002313C0" w:rsidP="00741ADB">
      <w:pPr>
        <w:spacing w:after="0" w:line="360" w:lineRule="auto"/>
        <w:jc w:val="both"/>
        <w:rPr>
          <w:rFonts w:cs="Calibri"/>
          <w:bCs/>
          <w:kern w:val="1"/>
          <w:sz w:val="24"/>
          <w:szCs w:val="24"/>
          <w:lang w:eastAsia="hi-IN" w:bidi="hi-IN"/>
        </w:rPr>
      </w:pPr>
      <w:r w:rsidRPr="00DA4C77">
        <w:rPr>
          <w:rFonts w:cs="Calibri"/>
          <w:b/>
          <w:bCs/>
          <w:kern w:val="1"/>
          <w:sz w:val="24"/>
          <w:szCs w:val="24"/>
          <w:lang w:eastAsia="hi-IN" w:bidi="hi-IN"/>
        </w:rPr>
        <w:t>prowadzonego w trybie</w:t>
      </w:r>
      <w:r w:rsidR="00570E84" w:rsidRPr="00DA4C77">
        <w:rPr>
          <w:rFonts w:cs="Calibri"/>
          <w:b/>
          <w:bCs/>
          <w:kern w:val="1"/>
          <w:sz w:val="24"/>
          <w:szCs w:val="24"/>
          <w:lang w:eastAsia="hi-IN" w:bidi="hi-IN"/>
        </w:rPr>
        <w:t xml:space="preserve"> przetargu nieograniczonego</w:t>
      </w:r>
      <w:r w:rsidR="00325B67">
        <w:rPr>
          <w:rFonts w:cs="Calibri"/>
          <w:b/>
          <w:bCs/>
          <w:kern w:val="1"/>
          <w:sz w:val="24"/>
          <w:szCs w:val="24"/>
          <w:lang w:eastAsia="hi-IN" w:bidi="hi-IN"/>
        </w:rPr>
        <w:t xml:space="preserve"> </w:t>
      </w:r>
      <w:r w:rsidR="00EF6361" w:rsidRPr="00DA4C77">
        <w:rPr>
          <w:rFonts w:cs="Calibri"/>
          <w:b/>
          <w:bCs/>
          <w:kern w:val="1"/>
          <w:sz w:val="24"/>
          <w:szCs w:val="24"/>
          <w:lang w:eastAsia="hi-IN" w:bidi="hi-IN"/>
        </w:rPr>
        <w:t xml:space="preserve">w oparciu o art. </w:t>
      </w:r>
      <w:r w:rsidR="00570E84" w:rsidRPr="00DA4C77">
        <w:rPr>
          <w:rFonts w:cs="Calibri"/>
          <w:b/>
          <w:bCs/>
          <w:kern w:val="1"/>
          <w:sz w:val="24"/>
          <w:szCs w:val="24"/>
          <w:lang w:eastAsia="hi-IN" w:bidi="hi-IN"/>
        </w:rPr>
        <w:t>132</w:t>
      </w:r>
      <w:r w:rsidR="00EF6361" w:rsidRPr="00DA4C77">
        <w:rPr>
          <w:rFonts w:cs="Calibri"/>
          <w:b/>
          <w:bCs/>
          <w:kern w:val="1"/>
          <w:sz w:val="24"/>
          <w:szCs w:val="24"/>
          <w:lang w:eastAsia="hi-IN" w:bidi="hi-IN"/>
        </w:rPr>
        <w:t xml:space="preserve"> ustawy </w:t>
      </w:r>
      <w:proofErr w:type="spellStart"/>
      <w:r w:rsidR="00EF6361" w:rsidRPr="00DA4C77">
        <w:rPr>
          <w:rFonts w:cs="Calibri"/>
          <w:b/>
          <w:bCs/>
          <w:kern w:val="1"/>
          <w:sz w:val="24"/>
          <w:szCs w:val="24"/>
          <w:lang w:eastAsia="hi-IN" w:bidi="hi-IN"/>
        </w:rPr>
        <w:t>Pzp</w:t>
      </w:r>
      <w:proofErr w:type="spellEnd"/>
      <w:r w:rsidR="00EF6361" w:rsidRPr="00DA4C77">
        <w:rPr>
          <w:rFonts w:cs="Calibri"/>
          <w:b/>
          <w:bCs/>
          <w:kern w:val="1"/>
          <w:sz w:val="24"/>
          <w:szCs w:val="24"/>
          <w:lang w:eastAsia="hi-IN" w:bidi="hi-IN"/>
        </w:rPr>
        <w:t xml:space="preserve"> </w:t>
      </w:r>
      <w:r w:rsidR="00EF6361">
        <w:rPr>
          <w:rFonts w:cs="Calibri"/>
          <w:bCs/>
          <w:kern w:val="1"/>
          <w:sz w:val="24"/>
          <w:szCs w:val="24"/>
          <w:lang w:eastAsia="hi-IN" w:bidi="hi-IN"/>
        </w:rPr>
        <w:t xml:space="preserve">– </w:t>
      </w:r>
    </w:p>
    <w:p w14:paraId="3BD01A24" w14:textId="26800404" w:rsidR="00C02FAC" w:rsidRPr="00C02FAC" w:rsidRDefault="00EF6361" w:rsidP="00C02FAC">
      <w:pPr>
        <w:spacing w:after="0" w:line="360" w:lineRule="auto"/>
        <w:jc w:val="both"/>
        <w:rPr>
          <w:rFonts w:cs="Calibri"/>
          <w:b/>
          <w:bCs/>
          <w:kern w:val="1"/>
          <w:sz w:val="24"/>
          <w:szCs w:val="24"/>
          <w:lang w:eastAsia="hi-IN" w:bidi="hi-IN"/>
        </w:rPr>
      </w:pPr>
      <w:r>
        <w:rPr>
          <w:rFonts w:cs="Calibri"/>
          <w:bCs/>
          <w:kern w:val="1"/>
          <w:sz w:val="24"/>
          <w:szCs w:val="24"/>
          <w:lang w:eastAsia="hi-IN" w:bidi="hi-IN"/>
        </w:rPr>
        <w:t>pod nazwą:</w:t>
      </w:r>
    </w:p>
    <w:p w14:paraId="43C49368" w14:textId="77777777" w:rsidR="00B936FC" w:rsidRPr="00A07826" w:rsidRDefault="00B936FC" w:rsidP="00B936FC">
      <w:pPr>
        <w:spacing w:line="276" w:lineRule="auto"/>
        <w:jc w:val="both"/>
        <w:rPr>
          <w:rFonts w:cs="Calibri"/>
          <w:b/>
          <w:bCs/>
          <w:sz w:val="24"/>
          <w:szCs w:val="24"/>
        </w:rPr>
      </w:pPr>
      <w:r w:rsidRPr="00A07826">
        <w:rPr>
          <w:b/>
        </w:rPr>
        <w:t>„Dostawa sprzętu w ramach realizacji projektów "Przebudowa laboratoriów w budynku Wydziału Biotechnologii i Ogrodnictwa”, „Program zwiększenia dostępności Uniwersytetu Rolniczego im. Hugona Kołłątaja w Krakowie" a także "Innowacyjnego programu strategicznego rozwoju Uczelni"</w:t>
      </w:r>
    </w:p>
    <w:p w14:paraId="1E1F4A03" w14:textId="2DB3AE12" w:rsidR="003B2081" w:rsidRPr="003B2081" w:rsidRDefault="00B936FC" w:rsidP="00B936FC">
      <w:pPr>
        <w:spacing w:line="276" w:lineRule="auto"/>
        <w:jc w:val="both"/>
        <w:rPr>
          <w:rFonts w:cs="Calibri"/>
          <w:b/>
          <w:color w:val="000000"/>
          <w:lang w:eastAsia="pl-PL"/>
        </w:rPr>
      </w:pPr>
      <w:r w:rsidRPr="00B936FC">
        <w:rPr>
          <w:rFonts w:cs="Calibri"/>
          <w:b/>
          <w:color w:val="000000"/>
          <w:lang w:eastAsia="pl-PL"/>
        </w:rPr>
        <w:t>Numer referencyjny postępowania</w:t>
      </w:r>
      <w:r>
        <w:rPr>
          <w:rFonts w:cs="Calibri"/>
          <w:b/>
          <w:color w:val="000000"/>
          <w:lang w:eastAsia="pl-PL"/>
        </w:rPr>
        <w:t xml:space="preserve">: </w:t>
      </w:r>
      <w:r w:rsidRPr="00B936FC">
        <w:rPr>
          <w:rFonts w:cs="Calibri"/>
          <w:b/>
          <w:color w:val="000000"/>
          <w:lang w:eastAsia="pl-PL"/>
        </w:rPr>
        <w:t>DZP-291-3060/2022</w:t>
      </w: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F7710" w:rsidRPr="00741ADB" w14:paraId="5F3993E2" w14:textId="77777777" w:rsidTr="00DC6CD7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9D72F2C" w14:textId="0A042D71" w:rsidR="00EF7710" w:rsidRPr="00741ADB" w:rsidRDefault="00EF7710" w:rsidP="00741ADB">
            <w:pPr>
              <w:spacing w:after="0" w:line="36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741ADB">
              <w:rPr>
                <w:rFonts w:cs="Calibri"/>
                <w:b/>
                <w:sz w:val="24"/>
                <w:szCs w:val="24"/>
                <w:lang w:eastAsia="pl-PL"/>
              </w:rPr>
              <w:t xml:space="preserve">Dane </w:t>
            </w:r>
            <w:r w:rsidR="00AE31CB">
              <w:rPr>
                <w:rFonts w:cs="Calibri"/>
                <w:b/>
                <w:sz w:val="24"/>
                <w:szCs w:val="24"/>
                <w:lang w:eastAsia="pl-PL"/>
              </w:rPr>
              <w:t>identyfikujące Wykonawcę</w:t>
            </w:r>
          </w:p>
        </w:tc>
      </w:tr>
      <w:tr w:rsidR="00EF7710" w:rsidRPr="00741ADB" w14:paraId="63FED8F4" w14:textId="77777777" w:rsidTr="00DC6CD7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C3C190" w14:textId="5E85B1D4" w:rsidR="00EF7710" w:rsidRPr="00741ADB" w:rsidRDefault="00AE31CB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D926BC"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.</w:t>
            </w:r>
            <w:r w:rsidR="00D926BC" w:rsidRPr="00741ADB">
              <w:rPr>
                <w:rFonts w:cs="Calibri"/>
                <w:bCs/>
                <w:sz w:val="24"/>
                <w:szCs w:val="24"/>
                <w:lang w:eastAsia="pl-PL"/>
              </w:rPr>
              <w:t xml:space="preserve"> </w:t>
            </w:r>
            <w:r w:rsidR="00D926BC"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N</w:t>
            </w:r>
            <w:r w:rsidR="00EF7710"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azwa (firma):</w:t>
            </w:r>
            <w:r w:rsidR="00EF7710" w:rsidRPr="00741ADB">
              <w:rPr>
                <w:rFonts w:cs="Calibri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16E5A47B" w14:textId="6CFBC897" w:rsidR="00EF7710" w:rsidRPr="00741ADB" w:rsidRDefault="00EF7710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EC45D6" w:rsidRPr="00741ADB">
              <w:rPr>
                <w:rFonts w:cs="Calibri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</w:t>
            </w:r>
          </w:p>
          <w:p w14:paraId="02E3BD22" w14:textId="77777777" w:rsidR="00EF7710" w:rsidRPr="00741ADB" w:rsidRDefault="00EF7710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741ADB">
              <w:rPr>
                <w:rFonts w:cs="Calibri"/>
                <w:sz w:val="24"/>
                <w:szCs w:val="24"/>
                <w:lang w:val="de-DE" w:eastAsia="pl-PL"/>
              </w:rPr>
              <w:t xml:space="preserve">NIP: ..................................,      REGON: ................................         </w:t>
            </w:r>
          </w:p>
          <w:p w14:paraId="75DB6889" w14:textId="1C9E38FD" w:rsidR="00EF7710" w:rsidRPr="00741ADB" w:rsidRDefault="00D926BC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2.</w:t>
            </w: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A</w:t>
            </w:r>
            <w:r w:rsidR="00EF7710"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dres (siedziba):</w:t>
            </w:r>
          </w:p>
          <w:p w14:paraId="7D464FE5" w14:textId="237600BD" w:rsidR="00EF7710" w:rsidRPr="00741ADB" w:rsidRDefault="00EF7710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>ul. .......................................,     kod pocztowy: ......................,  miejscowość: ...........................</w:t>
            </w:r>
          </w:p>
          <w:p w14:paraId="0D740C57" w14:textId="77777777" w:rsidR="00EF7710" w:rsidRPr="00741ADB" w:rsidRDefault="00EF7710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>powiat: ..............................................,    województwo: .................................................</w:t>
            </w:r>
          </w:p>
          <w:p w14:paraId="380A1ABB" w14:textId="70077F91" w:rsidR="00EF7710" w:rsidRPr="00741ADB" w:rsidRDefault="00313EBB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3.</w:t>
            </w: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 xml:space="preserve"> </w:t>
            </w:r>
            <w:r w:rsidR="00EF7710"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Dane kontaktowe:</w:t>
            </w:r>
          </w:p>
          <w:p w14:paraId="76B04974" w14:textId="24AF5054" w:rsidR="00EF7710" w:rsidRPr="00741ADB" w:rsidRDefault="00EF7710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val="de-DE" w:eastAsia="pl-PL"/>
              </w:rPr>
            </w:pP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>tel</w:t>
            </w:r>
            <w:r w:rsidR="00F70187" w:rsidRPr="00741ADB">
              <w:rPr>
                <w:rFonts w:cs="Calibri"/>
                <w:bCs/>
                <w:sz w:val="24"/>
                <w:szCs w:val="24"/>
                <w:lang w:eastAsia="pl-PL"/>
              </w:rPr>
              <w:t>.</w:t>
            </w: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>: ..............................,</w:t>
            </w:r>
            <w:r w:rsidR="003F1984">
              <w:rPr>
                <w:rFonts w:cs="Calibr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41ADB">
              <w:rPr>
                <w:rFonts w:cs="Calibri"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741ADB">
              <w:rPr>
                <w:rFonts w:cs="Calibri"/>
                <w:sz w:val="24"/>
                <w:szCs w:val="24"/>
                <w:lang w:val="de-DE" w:eastAsia="pl-PL"/>
              </w:rPr>
              <w:t>: ...................................</w:t>
            </w:r>
            <w:r w:rsidR="003F1984">
              <w:rPr>
                <w:rFonts w:cs="Calibri"/>
                <w:sz w:val="24"/>
                <w:szCs w:val="24"/>
                <w:lang w:val="de-DE" w:eastAsia="pl-PL"/>
              </w:rPr>
              <w:t>.</w:t>
            </w:r>
            <w:r w:rsidRPr="00741ADB">
              <w:rPr>
                <w:rFonts w:cs="Calibri"/>
                <w:sz w:val="24"/>
                <w:szCs w:val="24"/>
                <w:lang w:val="de-DE" w:eastAsia="pl-PL"/>
              </w:rPr>
              <w:t xml:space="preserve"> </w:t>
            </w:r>
          </w:p>
        </w:tc>
      </w:tr>
    </w:tbl>
    <w:p w14:paraId="42D6058C" w14:textId="6ADCF510" w:rsidR="00EF7710" w:rsidRPr="00AE31CB" w:rsidRDefault="00D926BC" w:rsidP="00741ADB">
      <w:pPr>
        <w:spacing w:after="0" w:line="360" w:lineRule="auto"/>
        <w:rPr>
          <w:rFonts w:cs="Calibri"/>
          <w:sz w:val="20"/>
          <w:szCs w:val="20"/>
          <w:lang w:eastAsia="pl-PL"/>
        </w:rPr>
      </w:pPr>
      <w:r w:rsidRPr="00AE31CB">
        <w:rPr>
          <w:rFonts w:cs="Calibri"/>
          <w:b/>
          <w:bCs/>
          <w:sz w:val="20"/>
          <w:szCs w:val="20"/>
          <w:lang w:eastAsia="pl-PL"/>
        </w:rPr>
        <w:lastRenderedPageBreak/>
        <w:t>UWAGA:</w:t>
      </w:r>
      <w:r w:rsidRPr="00AE31CB">
        <w:rPr>
          <w:rFonts w:cs="Calibri"/>
          <w:sz w:val="20"/>
          <w:szCs w:val="20"/>
          <w:lang w:eastAsia="pl-PL"/>
        </w:rPr>
        <w:t xml:space="preserve"> </w:t>
      </w:r>
      <w:r w:rsidR="00EF7710" w:rsidRPr="00AE31CB">
        <w:rPr>
          <w:rFonts w:cs="Calibri"/>
          <w:sz w:val="20"/>
          <w:szCs w:val="20"/>
          <w:lang w:eastAsia="pl-PL"/>
        </w:rPr>
        <w:t>w przypadku oferty składanej przez Konsorcjum, należy osobno podać dane dotyczące Lidera oraz</w:t>
      </w:r>
      <w:r w:rsidR="00267489" w:rsidRPr="00AE31CB">
        <w:rPr>
          <w:rFonts w:cs="Calibri"/>
          <w:sz w:val="20"/>
          <w:szCs w:val="20"/>
          <w:lang w:eastAsia="pl-PL"/>
        </w:rPr>
        <w:t xml:space="preserve"> P</w:t>
      </w:r>
      <w:r w:rsidR="00EF7710" w:rsidRPr="00AE31CB">
        <w:rPr>
          <w:rFonts w:cs="Calibri"/>
          <w:sz w:val="20"/>
          <w:szCs w:val="20"/>
          <w:lang w:eastAsia="pl-PL"/>
        </w:rPr>
        <w:t>artnera</w:t>
      </w:r>
      <w:r w:rsidRPr="00AE31CB">
        <w:rPr>
          <w:rFonts w:cs="Calibri"/>
          <w:sz w:val="20"/>
          <w:szCs w:val="20"/>
          <w:lang w:eastAsia="pl-PL"/>
        </w:rPr>
        <w:t>/</w:t>
      </w:r>
      <w:r w:rsidR="00267489" w:rsidRPr="00AE31CB">
        <w:rPr>
          <w:rFonts w:cs="Calibri"/>
          <w:sz w:val="20"/>
          <w:szCs w:val="20"/>
          <w:lang w:eastAsia="pl-PL"/>
        </w:rPr>
        <w:t xml:space="preserve"> </w:t>
      </w:r>
      <w:r w:rsidRPr="00AE31CB">
        <w:rPr>
          <w:rFonts w:cs="Calibri"/>
          <w:sz w:val="20"/>
          <w:szCs w:val="20"/>
          <w:lang w:eastAsia="pl-PL"/>
        </w:rPr>
        <w:t>Partnerów</w:t>
      </w:r>
      <w:r w:rsidR="00EF7710" w:rsidRPr="00AE31CB">
        <w:rPr>
          <w:rFonts w:cs="Calibri"/>
          <w:sz w:val="20"/>
          <w:szCs w:val="20"/>
          <w:lang w:eastAsia="pl-PL"/>
        </w:rPr>
        <w:t xml:space="preserve"> Konsorcjum</w:t>
      </w:r>
    </w:p>
    <w:p w14:paraId="340CE47A" w14:textId="058A3AD0" w:rsidR="00EF7710" w:rsidRPr="00AE31CB" w:rsidRDefault="00661F61" w:rsidP="00741ADB">
      <w:pPr>
        <w:spacing w:after="0" w:line="360" w:lineRule="auto"/>
        <w:ind w:right="-569"/>
        <w:jc w:val="both"/>
        <w:rPr>
          <w:rFonts w:cs="Calibri"/>
          <w:b/>
          <w:snapToGrid w:val="0"/>
          <w:sz w:val="24"/>
          <w:szCs w:val="24"/>
        </w:rPr>
      </w:pPr>
      <w:r w:rsidRPr="00AE31CB">
        <w:rPr>
          <w:rFonts w:cs="Calibri"/>
          <w:snapToGrid w:val="0"/>
          <w:sz w:val="24"/>
          <w:szCs w:val="24"/>
        </w:rPr>
        <w:t>O</w:t>
      </w:r>
      <w:r w:rsidR="00EF7710" w:rsidRPr="00AE31CB">
        <w:rPr>
          <w:rFonts w:cs="Calibri"/>
          <w:snapToGrid w:val="0"/>
          <w:sz w:val="24"/>
          <w:szCs w:val="24"/>
        </w:rPr>
        <w:t>feruję</w:t>
      </w:r>
      <w:r w:rsidRPr="00AE31CB">
        <w:rPr>
          <w:rFonts w:cs="Calibri"/>
          <w:snapToGrid w:val="0"/>
          <w:sz w:val="24"/>
          <w:szCs w:val="24"/>
        </w:rPr>
        <w:t>/oferujemy</w:t>
      </w:r>
      <w:r w:rsidR="00EF7710" w:rsidRPr="00AE31CB">
        <w:rPr>
          <w:rFonts w:cs="Calibri"/>
          <w:snapToGrid w:val="0"/>
          <w:sz w:val="24"/>
          <w:szCs w:val="24"/>
        </w:rPr>
        <w:t xml:space="preserve"> wykonanie przedmiotu zamówienia w pełnym </w:t>
      </w:r>
      <w:r w:rsidR="005E4FEB" w:rsidRPr="00AE31CB">
        <w:rPr>
          <w:rFonts w:cs="Calibri"/>
          <w:snapToGrid w:val="0"/>
          <w:sz w:val="24"/>
          <w:szCs w:val="24"/>
        </w:rPr>
        <w:t xml:space="preserve">zakresie </w:t>
      </w:r>
      <w:r w:rsidR="00EF7710" w:rsidRPr="00AE31CB">
        <w:rPr>
          <w:rFonts w:cs="Calibri"/>
          <w:snapToGrid w:val="0"/>
          <w:sz w:val="24"/>
          <w:szCs w:val="24"/>
        </w:rPr>
        <w:t xml:space="preserve">rzeczowym określonym </w:t>
      </w:r>
      <w:r w:rsidRPr="00AE31CB">
        <w:rPr>
          <w:rFonts w:cs="Calibri"/>
          <w:snapToGrid w:val="0"/>
          <w:sz w:val="24"/>
          <w:szCs w:val="24"/>
        </w:rPr>
        <w:t xml:space="preserve">                                 </w:t>
      </w:r>
      <w:r w:rsidR="00EF7710" w:rsidRPr="00AE31CB">
        <w:rPr>
          <w:rFonts w:cs="Calibri"/>
          <w:snapToGrid w:val="0"/>
          <w:sz w:val="24"/>
          <w:szCs w:val="24"/>
        </w:rPr>
        <w:t xml:space="preserve">w specyfikacji warunków zamówienia </w:t>
      </w:r>
      <w:r w:rsidR="009359A4">
        <w:rPr>
          <w:rFonts w:cs="Calibri"/>
          <w:snapToGrid w:val="0"/>
          <w:sz w:val="24"/>
          <w:szCs w:val="24"/>
        </w:rPr>
        <w:t>[</w:t>
      </w:r>
      <w:r w:rsidR="00EF7710" w:rsidRPr="00AE31CB">
        <w:rPr>
          <w:rFonts w:cs="Calibri"/>
          <w:snapToGrid w:val="0"/>
          <w:sz w:val="24"/>
          <w:szCs w:val="24"/>
        </w:rPr>
        <w:t>SWZ</w:t>
      </w:r>
      <w:r w:rsidR="009359A4">
        <w:rPr>
          <w:rFonts w:cs="Calibri"/>
          <w:snapToGrid w:val="0"/>
          <w:sz w:val="24"/>
          <w:szCs w:val="24"/>
        </w:rPr>
        <w:t>]</w:t>
      </w:r>
      <w:r w:rsidR="00EF7710" w:rsidRPr="00AE31CB">
        <w:rPr>
          <w:rFonts w:cs="Calibri"/>
          <w:snapToGrid w:val="0"/>
          <w:sz w:val="24"/>
          <w:szCs w:val="24"/>
        </w:rPr>
        <w:t>,</w:t>
      </w:r>
      <w:r w:rsidR="002A4FED">
        <w:rPr>
          <w:rFonts w:cs="Calibri"/>
          <w:snapToGrid w:val="0"/>
          <w:sz w:val="24"/>
          <w:szCs w:val="24"/>
        </w:rPr>
        <w:t xml:space="preserve"> opisie przedmiotu zamówienia [OPZ]</w:t>
      </w:r>
      <w:r w:rsidR="002B2FBF">
        <w:rPr>
          <w:rFonts w:cs="Calibri"/>
          <w:snapToGrid w:val="0"/>
          <w:sz w:val="24"/>
          <w:szCs w:val="24"/>
        </w:rPr>
        <w:t xml:space="preserve">, zawierającym się w parametrach technicznych przedmiotu zamówienia / przedmiotowych środkach dowodowych [Załącznik nr </w:t>
      </w:r>
      <w:r w:rsidR="003E782C">
        <w:rPr>
          <w:rFonts w:cs="Calibri"/>
          <w:snapToGrid w:val="0"/>
          <w:sz w:val="24"/>
          <w:szCs w:val="24"/>
        </w:rPr>
        <w:t>1</w:t>
      </w:r>
      <w:r w:rsidR="0042397D">
        <w:rPr>
          <w:rFonts w:cs="Calibri"/>
          <w:snapToGrid w:val="0"/>
          <w:sz w:val="24"/>
          <w:szCs w:val="24"/>
        </w:rPr>
        <w:t>B</w:t>
      </w:r>
      <w:r w:rsidR="002B2FBF">
        <w:rPr>
          <w:rFonts w:cs="Calibri"/>
          <w:snapToGrid w:val="0"/>
          <w:sz w:val="24"/>
          <w:szCs w:val="24"/>
        </w:rPr>
        <w:t xml:space="preserve"> do SWZ]</w:t>
      </w:r>
      <w:r w:rsidR="002A4FED">
        <w:rPr>
          <w:rFonts w:cs="Calibri"/>
          <w:snapToGrid w:val="0"/>
          <w:sz w:val="24"/>
          <w:szCs w:val="24"/>
        </w:rPr>
        <w:t xml:space="preserve"> oraz wzorze umowy</w:t>
      </w:r>
      <w:r w:rsidR="002B2FBF">
        <w:rPr>
          <w:rFonts w:cs="Calibri"/>
          <w:snapToGrid w:val="0"/>
          <w:sz w:val="24"/>
          <w:szCs w:val="24"/>
        </w:rPr>
        <w:t xml:space="preserve"> z podziałem na poszczególne zadania</w:t>
      </w:r>
      <w:r w:rsidR="002A4FED">
        <w:rPr>
          <w:rFonts w:cs="Calibri"/>
          <w:snapToGrid w:val="0"/>
          <w:sz w:val="24"/>
          <w:szCs w:val="24"/>
        </w:rPr>
        <w:t xml:space="preserve"> [Załącznik nr </w:t>
      </w:r>
      <w:r w:rsidR="003E782C">
        <w:rPr>
          <w:rFonts w:cs="Calibri"/>
          <w:snapToGrid w:val="0"/>
          <w:sz w:val="24"/>
          <w:szCs w:val="24"/>
        </w:rPr>
        <w:t>4</w:t>
      </w:r>
      <w:r w:rsidR="002A4FED">
        <w:rPr>
          <w:rFonts w:cs="Calibri"/>
          <w:snapToGrid w:val="0"/>
          <w:sz w:val="24"/>
          <w:szCs w:val="24"/>
        </w:rPr>
        <w:t xml:space="preserve"> do SWZ] - </w:t>
      </w:r>
      <w:r w:rsidR="00EF7710" w:rsidRPr="00AE31CB">
        <w:rPr>
          <w:rFonts w:cs="Calibri"/>
          <w:snapToGrid w:val="0"/>
          <w:sz w:val="24"/>
          <w:szCs w:val="24"/>
        </w:rPr>
        <w:t>na zasadach określonych w ustawie</w:t>
      </w:r>
      <w:r w:rsidR="00AE31CB" w:rsidRPr="00AE31CB">
        <w:rPr>
          <w:rFonts w:cs="Calibri"/>
          <w:snapToGrid w:val="0"/>
          <w:sz w:val="24"/>
          <w:szCs w:val="24"/>
        </w:rPr>
        <w:t xml:space="preserve"> z dnia</w:t>
      </w:r>
      <w:r w:rsidR="002A4FED">
        <w:rPr>
          <w:rFonts w:cs="Calibri"/>
          <w:snapToGrid w:val="0"/>
          <w:sz w:val="24"/>
          <w:szCs w:val="24"/>
        </w:rPr>
        <w:t xml:space="preserve"> </w:t>
      </w:r>
      <w:r w:rsidR="00AE31CB" w:rsidRPr="00AE31CB">
        <w:rPr>
          <w:rFonts w:cs="Calibri"/>
          <w:snapToGrid w:val="0"/>
          <w:sz w:val="24"/>
          <w:szCs w:val="24"/>
        </w:rPr>
        <w:t>11 września 2019 roku</w:t>
      </w:r>
      <w:r w:rsidR="00EF7710" w:rsidRPr="00AE31CB">
        <w:rPr>
          <w:rFonts w:cs="Calibri"/>
          <w:snapToGrid w:val="0"/>
          <w:sz w:val="24"/>
          <w:szCs w:val="24"/>
        </w:rPr>
        <w:t xml:space="preserve"> Prawo zamówień publicznych </w:t>
      </w:r>
      <w:r w:rsidR="00EF7710" w:rsidRPr="00AE31CB">
        <w:rPr>
          <w:rFonts w:cs="Calibri"/>
          <w:sz w:val="24"/>
          <w:szCs w:val="24"/>
          <w:lang w:eastAsia="pl-PL"/>
        </w:rPr>
        <w:t>(</w:t>
      </w:r>
      <w:r w:rsidR="00080DE5" w:rsidRPr="00AE31CB">
        <w:rPr>
          <w:rFonts w:cs="Calibri"/>
          <w:sz w:val="24"/>
          <w:szCs w:val="24"/>
          <w:lang w:eastAsia="pl-PL"/>
        </w:rPr>
        <w:t xml:space="preserve">t. j. </w:t>
      </w:r>
      <w:r w:rsidR="00EF7710" w:rsidRPr="00AE31CB">
        <w:rPr>
          <w:rFonts w:cs="Calibri"/>
          <w:sz w:val="24"/>
          <w:szCs w:val="24"/>
          <w:lang w:eastAsia="pl-PL"/>
        </w:rPr>
        <w:t>Dz. U. z 20</w:t>
      </w:r>
      <w:r w:rsidR="00080DE5" w:rsidRPr="00AE31CB">
        <w:rPr>
          <w:rFonts w:cs="Calibri"/>
          <w:sz w:val="24"/>
          <w:szCs w:val="24"/>
          <w:lang w:eastAsia="pl-PL"/>
        </w:rPr>
        <w:t xml:space="preserve">21 </w:t>
      </w:r>
      <w:r w:rsidR="00EF7710" w:rsidRPr="00AE31CB">
        <w:rPr>
          <w:rFonts w:cs="Calibri"/>
          <w:sz w:val="24"/>
          <w:szCs w:val="24"/>
          <w:lang w:eastAsia="pl-PL"/>
        </w:rPr>
        <w:t>r.</w:t>
      </w:r>
      <w:r w:rsidR="00080DE5" w:rsidRPr="00AE31CB">
        <w:rPr>
          <w:rFonts w:cs="Calibri"/>
          <w:sz w:val="24"/>
          <w:szCs w:val="24"/>
          <w:lang w:eastAsia="pl-PL"/>
        </w:rPr>
        <w:t>,</w:t>
      </w:r>
      <w:r w:rsidR="00EF7710" w:rsidRPr="00AE31CB">
        <w:rPr>
          <w:rFonts w:cs="Calibri"/>
          <w:sz w:val="24"/>
          <w:szCs w:val="24"/>
          <w:lang w:eastAsia="pl-PL"/>
        </w:rPr>
        <w:t xml:space="preserve"> poz.</w:t>
      </w:r>
      <w:r w:rsidR="00080DE5" w:rsidRPr="00AE31CB">
        <w:rPr>
          <w:rFonts w:cs="Calibri"/>
          <w:sz w:val="24"/>
          <w:szCs w:val="24"/>
          <w:lang w:eastAsia="pl-PL"/>
        </w:rPr>
        <w:t xml:space="preserve"> 1129</w:t>
      </w:r>
      <w:r w:rsidR="00EF7710" w:rsidRPr="00AE31CB">
        <w:rPr>
          <w:rFonts w:cs="Calibri"/>
          <w:sz w:val="24"/>
          <w:szCs w:val="24"/>
          <w:lang w:eastAsia="pl-PL"/>
        </w:rPr>
        <w:t xml:space="preserve"> ze zm.)</w:t>
      </w:r>
      <w:r w:rsidR="00EF7710" w:rsidRPr="00AE31CB">
        <w:rPr>
          <w:rFonts w:cs="Calibri"/>
          <w:snapToGrid w:val="0"/>
          <w:sz w:val="24"/>
          <w:szCs w:val="24"/>
        </w:rPr>
        <w:t xml:space="preserve"> oraz zgodnie </w:t>
      </w:r>
      <w:r w:rsidR="004D69F6">
        <w:rPr>
          <w:rFonts w:cs="Calibri"/>
          <w:snapToGrid w:val="0"/>
          <w:sz w:val="24"/>
          <w:szCs w:val="24"/>
        </w:rPr>
        <w:br/>
      </w:r>
      <w:r w:rsidR="00EF7710" w:rsidRPr="00AE31CB">
        <w:rPr>
          <w:rFonts w:cs="Calibri"/>
          <w:snapToGrid w:val="0"/>
          <w:sz w:val="24"/>
          <w:szCs w:val="24"/>
        </w:rPr>
        <w:t>z poniższymi warunkami:</w:t>
      </w:r>
    </w:p>
    <w:p w14:paraId="6DA5F329" w14:textId="00D0BAC3" w:rsidR="00EF7710" w:rsidRDefault="00EF7710" w:rsidP="004D69F6">
      <w:pPr>
        <w:spacing w:after="0" w:line="360" w:lineRule="auto"/>
        <w:jc w:val="center"/>
        <w:rPr>
          <w:rFonts w:cs="Calibri"/>
          <w:sz w:val="24"/>
          <w:szCs w:val="24"/>
          <w:lang w:eastAsia="pl-PL"/>
        </w:rPr>
      </w:pPr>
    </w:p>
    <w:p w14:paraId="200775D3" w14:textId="7453CAB4" w:rsidR="00B43358" w:rsidRPr="00DB1AD3" w:rsidRDefault="00A734EC" w:rsidP="00DB1AD3">
      <w:pPr>
        <w:numPr>
          <w:ilvl w:val="0"/>
          <w:numId w:val="13"/>
        </w:numPr>
        <w:spacing w:after="0" w:line="360" w:lineRule="auto"/>
        <w:ind w:left="357" w:hanging="357"/>
        <w:rPr>
          <w:rFonts w:cs="Calibri"/>
          <w:b/>
          <w:sz w:val="24"/>
          <w:szCs w:val="24"/>
          <w:lang w:eastAsia="pl-PL"/>
        </w:rPr>
      </w:pPr>
      <w:r w:rsidRPr="00DB1AD3">
        <w:rPr>
          <w:rFonts w:cs="Calibri"/>
          <w:b/>
          <w:sz w:val="24"/>
          <w:szCs w:val="24"/>
          <w:lang w:eastAsia="pl-PL"/>
        </w:rPr>
        <w:t>KRYTERIA</w:t>
      </w:r>
      <w:r w:rsidR="006E6B85" w:rsidRPr="00DB1AD3">
        <w:rPr>
          <w:rFonts w:cs="Calibri"/>
          <w:b/>
          <w:sz w:val="24"/>
          <w:szCs w:val="24"/>
          <w:lang w:eastAsia="pl-PL"/>
        </w:rPr>
        <w:t xml:space="preserve"> </w:t>
      </w:r>
      <w:r w:rsidR="00B43358" w:rsidRPr="00DB1AD3">
        <w:rPr>
          <w:rFonts w:cs="Calibri"/>
          <w:b/>
          <w:sz w:val="24"/>
          <w:szCs w:val="24"/>
          <w:lang w:eastAsia="pl-PL"/>
        </w:rPr>
        <w:t>CENOWE OFERT</w:t>
      </w:r>
    </w:p>
    <w:p w14:paraId="7E3CC3D3" w14:textId="06D833EC" w:rsidR="00BF3626" w:rsidRDefault="00BF3626" w:rsidP="00BF3626">
      <w:pPr>
        <w:spacing w:after="0" w:line="360" w:lineRule="auto"/>
        <w:jc w:val="both"/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</w:pPr>
      <w:bookmarkStart w:id="0" w:name="_Hlk111113292"/>
      <w:r w:rsidRPr="00AC3BF3"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  <w:t xml:space="preserve">DOTYCZY </w:t>
      </w:r>
      <w:r w:rsidR="007B7D6B" w:rsidRPr="00AC3BF3"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  <w:t>Zadania</w:t>
      </w:r>
      <w:r w:rsidRPr="00AC3BF3"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  <w:t xml:space="preserve"> 1 </w:t>
      </w:r>
      <w:r w:rsidR="005D20C9"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  <w:t>( 4 SZT.)</w:t>
      </w:r>
      <w:r w:rsidR="001B39C0" w:rsidRPr="00AC3BF3"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  <w:t xml:space="preserve"> </w:t>
      </w:r>
      <w:r w:rsidRPr="00AC3BF3"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  <w:t>:</w:t>
      </w:r>
    </w:p>
    <w:p w14:paraId="2F4CA4CD" w14:textId="3E02A53A" w:rsidR="00706A55" w:rsidRPr="00706A55" w:rsidRDefault="00706A55" w:rsidP="00BF3626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t>cena za sztukę……………………………………………..zł brutto</w:t>
      </w:r>
    </w:p>
    <w:p w14:paraId="11635A39" w14:textId="73808E43" w:rsidR="00BF3626" w:rsidRPr="007A1513" w:rsidRDefault="00BF3626" w:rsidP="00BF3626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1</w:t>
      </w:r>
      <w:r w:rsidRPr="003F1984">
        <w:rPr>
          <w:rFonts w:cs="Calibri"/>
          <w:b/>
          <w:bCs/>
          <w:sz w:val="24"/>
          <w:szCs w:val="24"/>
          <w:lang w:eastAsia="pl-PL"/>
        </w:rPr>
        <w:t>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netto przedmiotu zamówienia  …………………… PL</w:t>
      </w:r>
    </w:p>
    <w:p w14:paraId="3E425A74" w14:textId="1DE62004" w:rsidR="00BF3626" w:rsidRPr="007A1513" w:rsidRDefault="00BF3626" w:rsidP="00BF3626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2.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Stawka podatku VAT ………….. %</w:t>
      </w:r>
    </w:p>
    <w:p w14:paraId="0A8A20F5" w14:textId="39D8FB9C" w:rsidR="00BF3626" w:rsidRDefault="00BF3626" w:rsidP="00BF3626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3.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brutto przedmiotu zamówienia : …………………… PLN</w:t>
      </w:r>
      <w:bookmarkEnd w:id="0"/>
    </w:p>
    <w:p w14:paraId="543973C6" w14:textId="77777777" w:rsidR="00EA3E13" w:rsidRPr="00EA3E13" w:rsidRDefault="00EA3E13" w:rsidP="00BF3626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</w:p>
    <w:p w14:paraId="4C222C0A" w14:textId="2BDE8FD4" w:rsidR="0089164B" w:rsidRPr="00AC3BF3" w:rsidRDefault="0089164B" w:rsidP="0089164B">
      <w:pPr>
        <w:spacing w:after="0" w:line="360" w:lineRule="auto"/>
        <w:jc w:val="both"/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</w:pPr>
      <w:r w:rsidRPr="00AC3BF3"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  <w:t>DOTYCZY Zadania 2  :</w:t>
      </w:r>
    </w:p>
    <w:p w14:paraId="14409501" w14:textId="366D86A9" w:rsidR="00A07BD3" w:rsidRDefault="00A07BD3" w:rsidP="0089164B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bookmarkStart w:id="1" w:name="_Hlk111114509"/>
      <w:r>
        <w:rPr>
          <w:rFonts w:cs="Calibri"/>
          <w:b/>
          <w:bCs/>
          <w:sz w:val="24"/>
          <w:szCs w:val="24"/>
          <w:u w:val="single"/>
          <w:lang w:eastAsia="pl-PL"/>
        </w:rPr>
        <w:t>Pozycja nr 1</w:t>
      </w:r>
      <w:r w:rsidR="003C307C">
        <w:rPr>
          <w:rFonts w:cs="Calibri"/>
          <w:b/>
          <w:bCs/>
          <w:sz w:val="24"/>
          <w:szCs w:val="24"/>
          <w:u w:val="single"/>
          <w:lang w:eastAsia="pl-PL"/>
        </w:rPr>
        <w:t xml:space="preserve"> (57 SZT.)</w:t>
      </w:r>
    </w:p>
    <w:p w14:paraId="22D3CECC" w14:textId="4950512F" w:rsidR="00B54EF1" w:rsidRPr="00963DEE" w:rsidRDefault="00B54EF1" w:rsidP="0089164B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t>Cena za sztukę………………………………………zł brutto</w:t>
      </w:r>
    </w:p>
    <w:p w14:paraId="56006B5A" w14:textId="77777777" w:rsidR="0089164B" w:rsidRPr="007A1513" w:rsidRDefault="0089164B" w:rsidP="0089164B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1</w:t>
      </w:r>
      <w:r w:rsidRPr="003F1984">
        <w:rPr>
          <w:rFonts w:cs="Calibri"/>
          <w:b/>
          <w:bCs/>
          <w:sz w:val="24"/>
          <w:szCs w:val="24"/>
          <w:lang w:eastAsia="pl-PL"/>
        </w:rPr>
        <w:t>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netto przedmiotu zamówienia  …………………… PL</w:t>
      </w:r>
    </w:p>
    <w:p w14:paraId="69232EDD" w14:textId="77777777" w:rsidR="0089164B" w:rsidRPr="007A1513" w:rsidRDefault="0089164B" w:rsidP="0089164B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2.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Stawka podatku VAT ………….. %</w:t>
      </w:r>
    </w:p>
    <w:p w14:paraId="05C9C5F5" w14:textId="7DB02393" w:rsidR="0089164B" w:rsidRDefault="0089164B" w:rsidP="0089164B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3.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brutto przedmiotu zamówienia : …………………… PLN</w:t>
      </w:r>
    </w:p>
    <w:bookmarkEnd w:id="1"/>
    <w:p w14:paraId="7A82BD2E" w14:textId="29475BF5" w:rsidR="00A07BD3" w:rsidRDefault="00A07BD3" w:rsidP="00A07BD3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t>Pozycja nr 2</w:t>
      </w:r>
      <w:r w:rsidR="003C307C">
        <w:rPr>
          <w:rFonts w:cs="Calibri"/>
          <w:b/>
          <w:bCs/>
          <w:sz w:val="24"/>
          <w:szCs w:val="24"/>
          <w:u w:val="single"/>
          <w:lang w:eastAsia="pl-PL"/>
        </w:rPr>
        <w:t xml:space="preserve"> ( 21 SZT.)</w:t>
      </w:r>
    </w:p>
    <w:p w14:paraId="319F7E5A" w14:textId="0E6F500F" w:rsidR="00B54EF1" w:rsidRPr="00963DEE" w:rsidRDefault="00B54EF1" w:rsidP="00A07BD3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t>Cena za sztukę ……………………………………………zł brutto</w:t>
      </w:r>
    </w:p>
    <w:p w14:paraId="04A07D82" w14:textId="77777777" w:rsidR="00A07BD3" w:rsidRPr="007A1513" w:rsidRDefault="00A07BD3" w:rsidP="00A07BD3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1</w:t>
      </w:r>
      <w:r w:rsidRPr="003F1984">
        <w:rPr>
          <w:rFonts w:cs="Calibri"/>
          <w:b/>
          <w:bCs/>
          <w:sz w:val="24"/>
          <w:szCs w:val="24"/>
          <w:lang w:eastAsia="pl-PL"/>
        </w:rPr>
        <w:t>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netto przedmiotu zamówienia  …………………… PL</w:t>
      </w:r>
    </w:p>
    <w:p w14:paraId="1BFB9801" w14:textId="77777777" w:rsidR="00A07BD3" w:rsidRPr="007A1513" w:rsidRDefault="00A07BD3" w:rsidP="00A07BD3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2.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Stawka podatku VAT ………….. %</w:t>
      </w:r>
    </w:p>
    <w:p w14:paraId="6951BA68" w14:textId="0AA036C5" w:rsidR="0089164B" w:rsidRDefault="00A07BD3" w:rsidP="0089164B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3.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brutto przedmiotu zamówienia : …………………… PLN</w:t>
      </w:r>
    </w:p>
    <w:p w14:paraId="6A89E1BA" w14:textId="77777777" w:rsidR="00D3752E" w:rsidRDefault="00D3752E" w:rsidP="00505631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</w:p>
    <w:p w14:paraId="7EDF6A1C" w14:textId="25D153D5" w:rsidR="00505631" w:rsidRPr="00802AE6" w:rsidRDefault="00505631" w:rsidP="00505631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lastRenderedPageBreak/>
        <w:t>ŁĄCZNA WARTOŚĆ POZYCJI</w:t>
      </w:r>
      <w:r w:rsidR="00B54EF1">
        <w:rPr>
          <w:rFonts w:cs="Calibri"/>
          <w:b/>
          <w:bCs/>
          <w:sz w:val="24"/>
          <w:szCs w:val="24"/>
          <w:u w:val="single"/>
          <w:lang w:eastAsia="pl-PL"/>
        </w:rPr>
        <w:t xml:space="preserve"> 1 i 2</w:t>
      </w:r>
      <w:r>
        <w:rPr>
          <w:rFonts w:cs="Calibri"/>
          <w:b/>
          <w:bCs/>
          <w:sz w:val="24"/>
          <w:szCs w:val="24"/>
          <w:u w:val="single"/>
          <w:lang w:eastAsia="pl-PL"/>
        </w:rPr>
        <w:t xml:space="preserve">  (suma )</w:t>
      </w:r>
    </w:p>
    <w:p w14:paraId="5BF6B3B3" w14:textId="57BDDB53" w:rsidR="00505631" w:rsidRPr="00BD5F64" w:rsidRDefault="00505631" w:rsidP="00505631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Wartość łączna brutto : ……………………………. PLN</w:t>
      </w:r>
    </w:p>
    <w:p w14:paraId="3F61E654" w14:textId="77777777" w:rsidR="00AC3BF3" w:rsidRPr="00AC3BF3" w:rsidRDefault="00AC3BF3" w:rsidP="0089164B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</w:p>
    <w:p w14:paraId="205242B5" w14:textId="62423385" w:rsidR="0089164B" w:rsidRDefault="0089164B" w:rsidP="0089164B">
      <w:pPr>
        <w:spacing w:after="0" w:line="360" w:lineRule="auto"/>
        <w:jc w:val="both"/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</w:pPr>
      <w:r w:rsidRPr="00AC3BF3"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  <w:t xml:space="preserve">DOTYCZY Zadania 3 </w:t>
      </w:r>
      <w:r w:rsidR="00052732"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  <w:t>( 4 SZT.)</w:t>
      </w:r>
      <w:r w:rsidRPr="00AC3BF3"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  <w:t xml:space="preserve"> :</w:t>
      </w:r>
    </w:p>
    <w:p w14:paraId="20BF5BE5" w14:textId="5FC69072" w:rsidR="0098431D" w:rsidRPr="0098431D" w:rsidRDefault="0098431D" w:rsidP="0089164B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t>Cena za sztukę…………………………………………zł brutto</w:t>
      </w:r>
    </w:p>
    <w:p w14:paraId="0ED5DE2B" w14:textId="77777777" w:rsidR="0089164B" w:rsidRPr="007A1513" w:rsidRDefault="0089164B" w:rsidP="0089164B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1</w:t>
      </w:r>
      <w:r w:rsidRPr="003F1984">
        <w:rPr>
          <w:rFonts w:cs="Calibri"/>
          <w:b/>
          <w:bCs/>
          <w:sz w:val="24"/>
          <w:szCs w:val="24"/>
          <w:lang w:eastAsia="pl-PL"/>
        </w:rPr>
        <w:t>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netto przedmiotu zamówienia  …………………… PL</w:t>
      </w:r>
    </w:p>
    <w:p w14:paraId="3DB8C4E1" w14:textId="77777777" w:rsidR="0089164B" w:rsidRPr="007A1513" w:rsidRDefault="0089164B" w:rsidP="0089164B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2.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Stawka podatku VAT ………….. %</w:t>
      </w:r>
    </w:p>
    <w:p w14:paraId="7465BA7C" w14:textId="5B2F26C2" w:rsidR="0089164B" w:rsidRDefault="0089164B" w:rsidP="0089164B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3.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brutto przedmiotu zamówienia : …………………… PLN</w:t>
      </w:r>
    </w:p>
    <w:p w14:paraId="3AEED9F0" w14:textId="782B9085" w:rsidR="0089164B" w:rsidRDefault="0089164B" w:rsidP="0089164B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</w:p>
    <w:p w14:paraId="3818A267" w14:textId="2BE23DDC" w:rsidR="0089164B" w:rsidRPr="008A4299" w:rsidRDefault="0089164B" w:rsidP="0089164B">
      <w:pPr>
        <w:spacing w:after="0" w:line="360" w:lineRule="auto"/>
        <w:jc w:val="both"/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</w:pPr>
      <w:r w:rsidRPr="008A4299"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  <w:t>DOTYCZY Zadania 4  :</w:t>
      </w:r>
    </w:p>
    <w:p w14:paraId="216BEACE" w14:textId="46A5841F" w:rsidR="007F11EC" w:rsidRDefault="007F11EC" w:rsidP="0089164B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t>Pozycja nr 1</w:t>
      </w:r>
      <w:r w:rsidR="00052732">
        <w:rPr>
          <w:rFonts w:cs="Calibri"/>
          <w:b/>
          <w:bCs/>
          <w:sz w:val="24"/>
          <w:szCs w:val="24"/>
          <w:u w:val="single"/>
          <w:lang w:eastAsia="pl-PL"/>
        </w:rPr>
        <w:t xml:space="preserve">  (</w:t>
      </w:r>
      <w:r w:rsidR="00052732" w:rsidRPr="00052732">
        <w:rPr>
          <w:rFonts w:cs="Calibri"/>
          <w:b/>
          <w:bCs/>
          <w:sz w:val="24"/>
          <w:szCs w:val="24"/>
          <w:u w:val="single"/>
          <w:lang w:eastAsia="pl-PL"/>
        </w:rPr>
        <w:t>186 szt.</w:t>
      </w:r>
      <w:r w:rsidR="00052732">
        <w:rPr>
          <w:rFonts w:cs="Calibri"/>
          <w:b/>
          <w:bCs/>
          <w:sz w:val="24"/>
          <w:szCs w:val="24"/>
          <w:u w:val="single"/>
          <w:lang w:eastAsia="pl-PL"/>
        </w:rPr>
        <w:t>)</w:t>
      </w:r>
    </w:p>
    <w:p w14:paraId="56CA7426" w14:textId="0ABFFD00" w:rsidR="00D3752E" w:rsidRPr="00963DEE" w:rsidRDefault="00D3752E" w:rsidP="0089164B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t>Cena za sztukę………………………………………………zł brutto</w:t>
      </w:r>
    </w:p>
    <w:p w14:paraId="241B1B8B" w14:textId="77777777" w:rsidR="0089164B" w:rsidRPr="007A1513" w:rsidRDefault="0089164B" w:rsidP="0089164B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1</w:t>
      </w:r>
      <w:r w:rsidRPr="003F1984">
        <w:rPr>
          <w:rFonts w:cs="Calibri"/>
          <w:b/>
          <w:bCs/>
          <w:sz w:val="24"/>
          <w:szCs w:val="24"/>
          <w:lang w:eastAsia="pl-PL"/>
        </w:rPr>
        <w:t>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netto przedmiotu zamówienia  …………………… PL</w:t>
      </w:r>
    </w:p>
    <w:p w14:paraId="3EFC59F8" w14:textId="77777777" w:rsidR="0089164B" w:rsidRPr="007A1513" w:rsidRDefault="0089164B" w:rsidP="0089164B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2.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Stawka podatku VAT ………….. %</w:t>
      </w:r>
    </w:p>
    <w:p w14:paraId="72145AF4" w14:textId="1BCEE914" w:rsidR="0089164B" w:rsidRDefault="0089164B" w:rsidP="0089164B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3.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brutto przedmiotu zamówienia : …………………… PLN</w:t>
      </w:r>
    </w:p>
    <w:p w14:paraId="1FED2BDD" w14:textId="7B6B25AF" w:rsidR="007F11EC" w:rsidRDefault="007F11EC" w:rsidP="007F11EC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t>Pozycja nr 2</w:t>
      </w:r>
      <w:r w:rsidR="00085AF1">
        <w:rPr>
          <w:rFonts w:cs="Calibri"/>
          <w:b/>
          <w:bCs/>
          <w:sz w:val="24"/>
          <w:szCs w:val="24"/>
          <w:u w:val="single"/>
          <w:lang w:eastAsia="pl-PL"/>
        </w:rPr>
        <w:t xml:space="preserve"> ( 8 SZT. )</w:t>
      </w:r>
    </w:p>
    <w:p w14:paraId="58919CC4" w14:textId="52E419D6" w:rsidR="00D3752E" w:rsidRPr="00963DEE" w:rsidRDefault="00D3752E" w:rsidP="007F11EC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t>Cena za sztukę…………………………………………..zł brutto</w:t>
      </w:r>
    </w:p>
    <w:p w14:paraId="68B870E9" w14:textId="77777777" w:rsidR="007F11EC" w:rsidRPr="007A1513" w:rsidRDefault="007F11EC" w:rsidP="007F11EC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1</w:t>
      </w:r>
      <w:r w:rsidRPr="003F1984">
        <w:rPr>
          <w:rFonts w:cs="Calibri"/>
          <w:b/>
          <w:bCs/>
          <w:sz w:val="24"/>
          <w:szCs w:val="24"/>
          <w:lang w:eastAsia="pl-PL"/>
        </w:rPr>
        <w:t>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netto przedmiotu zamówienia  …………………… PL</w:t>
      </w:r>
    </w:p>
    <w:p w14:paraId="06D07A42" w14:textId="77777777" w:rsidR="007F11EC" w:rsidRPr="007A1513" w:rsidRDefault="007F11EC" w:rsidP="007F11EC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2.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Stawka podatku VAT ………….. %</w:t>
      </w:r>
    </w:p>
    <w:p w14:paraId="06EEE0C4" w14:textId="7B421357" w:rsidR="007F11EC" w:rsidRDefault="007F11EC" w:rsidP="007F11EC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3.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brutto przedmiotu zamówienia : …………………… PLN</w:t>
      </w:r>
    </w:p>
    <w:p w14:paraId="5EC02EBB" w14:textId="13BFFE30" w:rsidR="007F11EC" w:rsidRDefault="007F11EC" w:rsidP="007F11EC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t>Pozycja nr 3</w:t>
      </w:r>
      <w:r w:rsidR="00085AF1">
        <w:rPr>
          <w:rFonts w:cs="Calibri"/>
          <w:b/>
          <w:bCs/>
          <w:sz w:val="24"/>
          <w:szCs w:val="24"/>
          <w:u w:val="single"/>
          <w:lang w:eastAsia="pl-PL"/>
        </w:rPr>
        <w:t xml:space="preserve"> ( 16 SZT.)</w:t>
      </w:r>
    </w:p>
    <w:p w14:paraId="478729F0" w14:textId="32FFE9C5" w:rsidR="00D3752E" w:rsidRPr="00963DEE" w:rsidRDefault="00D3752E" w:rsidP="007F11EC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t>Cena za sztukę…………………………………………zł brutto</w:t>
      </w:r>
    </w:p>
    <w:p w14:paraId="0DCDA609" w14:textId="77777777" w:rsidR="007F11EC" w:rsidRPr="007A1513" w:rsidRDefault="007F11EC" w:rsidP="007F11EC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1</w:t>
      </w:r>
      <w:r w:rsidRPr="003F1984">
        <w:rPr>
          <w:rFonts w:cs="Calibri"/>
          <w:b/>
          <w:bCs/>
          <w:sz w:val="24"/>
          <w:szCs w:val="24"/>
          <w:lang w:eastAsia="pl-PL"/>
        </w:rPr>
        <w:t>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netto przedmiotu zamówienia  …………………… PL</w:t>
      </w:r>
    </w:p>
    <w:p w14:paraId="2567628A" w14:textId="77777777" w:rsidR="007F11EC" w:rsidRPr="007A1513" w:rsidRDefault="007F11EC" w:rsidP="007F11EC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2.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Stawka podatku VAT ………….. %</w:t>
      </w:r>
    </w:p>
    <w:p w14:paraId="0A3C159D" w14:textId="0FEFBC03" w:rsidR="007F11EC" w:rsidRDefault="007F11EC" w:rsidP="007F11EC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3.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brutto przedmiotu zamówienia : …………………… PLN</w:t>
      </w:r>
    </w:p>
    <w:p w14:paraId="3BC33964" w14:textId="2FE017DC" w:rsidR="007F11EC" w:rsidRDefault="007F11EC" w:rsidP="007F11EC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t>Pozycja nr 4</w:t>
      </w:r>
      <w:r w:rsidR="00744C7E">
        <w:rPr>
          <w:rFonts w:cs="Calibri"/>
          <w:b/>
          <w:bCs/>
          <w:sz w:val="24"/>
          <w:szCs w:val="24"/>
          <w:u w:val="single"/>
          <w:lang w:eastAsia="pl-PL"/>
        </w:rPr>
        <w:t xml:space="preserve"> ( 57 SZT.)</w:t>
      </w:r>
    </w:p>
    <w:p w14:paraId="430018AE" w14:textId="20AA2030" w:rsidR="00D771E2" w:rsidRPr="00963DEE" w:rsidRDefault="00D771E2" w:rsidP="007F11EC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t>Cena za sztukę…………………………………………………….zł brutto</w:t>
      </w:r>
    </w:p>
    <w:p w14:paraId="4B7D8745" w14:textId="77777777" w:rsidR="007F11EC" w:rsidRPr="007A1513" w:rsidRDefault="007F11EC" w:rsidP="007F11EC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1</w:t>
      </w:r>
      <w:r w:rsidRPr="003F1984">
        <w:rPr>
          <w:rFonts w:cs="Calibri"/>
          <w:b/>
          <w:bCs/>
          <w:sz w:val="24"/>
          <w:szCs w:val="24"/>
          <w:lang w:eastAsia="pl-PL"/>
        </w:rPr>
        <w:t>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netto przedmiotu zamówienia  …………………… PL</w:t>
      </w:r>
    </w:p>
    <w:p w14:paraId="29BB4905" w14:textId="77777777" w:rsidR="007F11EC" w:rsidRPr="007A1513" w:rsidRDefault="007F11EC" w:rsidP="007F11EC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2.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Stawka podatku VAT ………….. %</w:t>
      </w:r>
    </w:p>
    <w:p w14:paraId="10ED0E53" w14:textId="403DC8C1" w:rsidR="007F11EC" w:rsidRDefault="007F11EC" w:rsidP="007F11EC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lastRenderedPageBreak/>
        <w:t>3.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brutto przedmiotu zamówienia : …………………… PLN</w:t>
      </w:r>
    </w:p>
    <w:p w14:paraId="446D6F99" w14:textId="39A1A68F" w:rsidR="007F11EC" w:rsidRDefault="007F11EC" w:rsidP="007F11EC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t>Pozycja nr 5</w:t>
      </w:r>
      <w:r w:rsidR="00B32A68">
        <w:rPr>
          <w:rFonts w:cs="Calibri"/>
          <w:b/>
          <w:bCs/>
          <w:sz w:val="24"/>
          <w:szCs w:val="24"/>
          <w:u w:val="single"/>
          <w:lang w:eastAsia="pl-PL"/>
        </w:rPr>
        <w:t xml:space="preserve"> ( 16 SZT.)</w:t>
      </w:r>
    </w:p>
    <w:p w14:paraId="097F7C9E" w14:textId="3C909B52" w:rsidR="00D771E2" w:rsidRPr="00963DEE" w:rsidRDefault="00D771E2" w:rsidP="007F11EC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t>Cena za sztukę……………………………………………zł brutto</w:t>
      </w:r>
    </w:p>
    <w:p w14:paraId="355F1660" w14:textId="77777777" w:rsidR="007F11EC" w:rsidRPr="007A1513" w:rsidRDefault="007F11EC" w:rsidP="007F11EC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1</w:t>
      </w:r>
      <w:r w:rsidRPr="003F1984">
        <w:rPr>
          <w:rFonts w:cs="Calibri"/>
          <w:b/>
          <w:bCs/>
          <w:sz w:val="24"/>
          <w:szCs w:val="24"/>
          <w:lang w:eastAsia="pl-PL"/>
        </w:rPr>
        <w:t>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netto przedmiotu zamówienia  …………………… PL</w:t>
      </w:r>
    </w:p>
    <w:p w14:paraId="1BEA39E4" w14:textId="77777777" w:rsidR="007F11EC" w:rsidRPr="007A1513" w:rsidRDefault="007F11EC" w:rsidP="007F11EC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2.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Stawka podatku VAT ………….. %</w:t>
      </w:r>
    </w:p>
    <w:p w14:paraId="03BBB194" w14:textId="77777777" w:rsidR="007F11EC" w:rsidRPr="00741ADB" w:rsidRDefault="007F11EC" w:rsidP="007F11EC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3.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brutto przedmiotu zamówienia : …………………… PLN</w:t>
      </w:r>
    </w:p>
    <w:p w14:paraId="4096326B" w14:textId="12A37986" w:rsidR="007F11EC" w:rsidRDefault="007F11EC" w:rsidP="007F11EC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t>Pozycja nr 6</w:t>
      </w:r>
      <w:r w:rsidR="00863F6B">
        <w:rPr>
          <w:rFonts w:cs="Calibri"/>
          <w:b/>
          <w:bCs/>
          <w:sz w:val="24"/>
          <w:szCs w:val="24"/>
          <w:u w:val="single"/>
          <w:lang w:eastAsia="pl-PL"/>
        </w:rPr>
        <w:t xml:space="preserve"> ( 48 SZT.)</w:t>
      </w:r>
    </w:p>
    <w:p w14:paraId="2479D044" w14:textId="7F04D096" w:rsidR="00D771E2" w:rsidRPr="00963DEE" w:rsidRDefault="00D771E2" w:rsidP="007F11EC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t>Cena za sztukę…………………………………………….zł brutto</w:t>
      </w:r>
    </w:p>
    <w:p w14:paraId="5D190969" w14:textId="77777777" w:rsidR="007F11EC" w:rsidRPr="007A1513" w:rsidRDefault="007F11EC" w:rsidP="007F11EC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1</w:t>
      </w:r>
      <w:r w:rsidRPr="003F1984">
        <w:rPr>
          <w:rFonts w:cs="Calibri"/>
          <w:b/>
          <w:bCs/>
          <w:sz w:val="24"/>
          <w:szCs w:val="24"/>
          <w:lang w:eastAsia="pl-PL"/>
        </w:rPr>
        <w:t>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netto przedmiotu zamówienia  …………………… PL</w:t>
      </w:r>
    </w:p>
    <w:p w14:paraId="248AF97B" w14:textId="77777777" w:rsidR="007F11EC" w:rsidRPr="007A1513" w:rsidRDefault="007F11EC" w:rsidP="007F11EC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2.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Stawka podatku VAT ………….. %</w:t>
      </w:r>
    </w:p>
    <w:p w14:paraId="0291B296" w14:textId="77777777" w:rsidR="007F11EC" w:rsidRPr="00741ADB" w:rsidRDefault="007F11EC" w:rsidP="007F11EC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3.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brutto przedmiotu zamówienia : …………………… PLN</w:t>
      </w:r>
    </w:p>
    <w:p w14:paraId="10A9A628" w14:textId="76C2F93C" w:rsidR="007F11EC" w:rsidRDefault="007F11EC" w:rsidP="007F11EC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t>Pozycja nr 7</w:t>
      </w:r>
      <w:r w:rsidR="00334A7E">
        <w:rPr>
          <w:rFonts w:cs="Calibri"/>
          <w:b/>
          <w:bCs/>
          <w:sz w:val="24"/>
          <w:szCs w:val="24"/>
          <w:u w:val="single"/>
          <w:lang w:eastAsia="pl-PL"/>
        </w:rPr>
        <w:t xml:space="preserve"> ( 186 SZT.)</w:t>
      </w:r>
    </w:p>
    <w:p w14:paraId="30E05E9F" w14:textId="5786A96B" w:rsidR="00D771E2" w:rsidRPr="00963DEE" w:rsidRDefault="00D771E2" w:rsidP="007F11EC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t>Cena za sztukę………………………………………………..zł brutto</w:t>
      </w:r>
    </w:p>
    <w:p w14:paraId="57580207" w14:textId="77777777" w:rsidR="007F11EC" w:rsidRPr="007A1513" w:rsidRDefault="007F11EC" w:rsidP="007F11EC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1</w:t>
      </w:r>
      <w:r w:rsidRPr="003F1984">
        <w:rPr>
          <w:rFonts w:cs="Calibri"/>
          <w:b/>
          <w:bCs/>
          <w:sz w:val="24"/>
          <w:szCs w:val="24"/>
          <w:lang w:eastAsia="pl-PL"/>
        </w:rPr>
        <w:t>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netto przedmiotu zamówienia  …………………… PL</w:t>
      </w:r>
    </w:p>
    <w:p w14:paraId="6652BAE8" w14:textId="77777777" w:rsidR="007F11EC" w:rsidRPr="007A1513" w:rsidRDefault="007F11EC" w:rsidP="007F11EC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2.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Stawka podatku VAT ………….. %</w:t>
      </w:r>
    </w:p>
    <w:p w14:paraId="0ED9337F" w14:textId="77777777" w:rsidR="007F11EC" w:rsidRPr="00741ADB" w:rsidRDefault="007F11EC" w:rsidP="007F11EC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3.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brutto przedmiotu zamówienia : …………………… PLN</w:t>
      </w:r>
    </w:p>
    <w:p w14:paraId="69D0087E" w14:textId="21F5ED45" w:rsidR="007F11EC" w:rsidRDefault="007F11EC" w:rsidP="007F11EC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t>Pozycja nr 8</w:t>
      </w:r>
      <w:r w:rsidR="00CE6F11">
        <w:rPr>
          <w:rFonts w:cs="Calibri"/>
          <w:b/>
          <w:bCs/>
          <w:sz w:val="24"/>
          <w:szCs w:val="24"/>
          <w:u w:val="single"/>
          <w:lang w:eastAsia="pl-PL"/>
        </w:rPr>
        <w:t xml:space="preserve"> ( 50 SZT.)</w:t>
      </w:r>
    </w:p>
    <w:p w14:paraId="729C3C57" w14:textId="060958A7" w:rsidR="009E2CB7" w:rsidRPr="00963DEE" w:rsidRDefault="009E2CB7" w:rsidP="007F11EC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t>Cena za sztukę……………………………………………..zł brutto</w:t>
      </w:r>
    </w:p>
    <w:p w14:paraId="6CE2B239" w14:textId="77777777" w:rsidR="007F11EC" w:rsidRPr="007A1513" w:rsidRDefault="007F11EC" w:rsidP="007F11EC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1</w:t>
      </w:r>
      <w:r w:rsidRPr="003F1984">
        <w:rPr>
          <w:rFonts w:cs="Calibri"/>
          <w:b/>
          <w:bCs/>
          <w:sz w:val="24"/>
          <w:szCs w:val="24"/>
          <w:lang w:eastAsia="pl-PL"/>
        </w:rPr>
        <w:t>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netto przedmiotu zamówienia  …………………… PL</w:t>
      </w:r>
    </w:p>
    <w:p w14:paraId="4FDC167D" w14:textId="77777777" w:rsidR="007F11EC" w:rsidRPr="007A1513" w:rsidRDefault="007F11EC" w:rsidP="007F11EC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2.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Stawka podatku VAT ………….. %</w:t>
      </w:r>
    </w:p>
    <w:p w14:paraId="6BD07303" w14:textId="37E8DDF7" w:rsidR="007F11EC" w:rsidRPr="00741ADB" w:rsidRDefault="007F11EC" w:rsidP="0089164B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3.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brutto przedmiotu zamówienia : …………………… PLN</w:t>
      </w:r>
    </w:p>
    <w:p w14:paraId="3A8E35AC" w14:textId="6EECC73C" w:rsidR="004610E2" w:rsidRPr="00802AE6" w:rsidRDefault="004610E2" w:rsidP="004610E2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t xml:space="preserve">ŁĄCZNA WARTOŚĆ POZYCJI </w:t>
      </w:r>
      <w:r w:rsidR="00686A4F">
        <w:rPr>
          <w:rFonts w:cs="Calibri"/>
          <w:b/>
          <w:bCs/>
          <w:sz w:val="24"/>
          <w:szCs w:val="24"/>
          <w:u w:val="single"/>
          <w:lang w:eastAsia="pl-PL"/>
        </w:rPr>
        <w:t>od 1 do 8</w:t>
      </w:r>
      <w:r>
        <w:rPr>
          <w:rFonts w:cs="Calibri"/>
          <w:b/>
          <w:bCs/>
          <w:sz w:val="24"/>
          <w:szCs w:val="24"/>
          <w:u w:val="single"/>
          <w:lang w:eastAsia="pl-PL"/>
        </w:rPr>
        <w:t xml:space="preserve"> (suma )</w:t>
      </w:r>
    </w:p>
    <w:p w14:paraId="7CADD9C1" w14:textId="77777777" w:rsidR="004610E2" w:rsidRPr="00BD5F64" w:rsidRDefault="004610E2" w:rsidP="004610E2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Wartość łączna brutto : ……………………………. PLN</w:t>
      </w:r>
    </w:p>
    <w:p w14:paraId="3A543155" w14:textId="77777777" w:rsidR="0089164B" w:rsidRPr="00741ADB" w:rsidRDefault="0089164B" w:rsidP="0089164B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</w:p>
    <w:p w14:paraId="19FFEB5A" w14:textId="00BE17BC" w:rsidR="0089164B" w:rsidRPr="008A4299" w:rsidRDefault="0089164B" w:rsidP="0089164B">
      <w:pPr>
        <w:spacing w:after="0" w:line="360" w:lineRule="auto"/>
        <w:jc w:val="both"/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</w:pPr>
      <w:r w:rsidRPr="008A4299"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  <w:t xml:space="preserve">DOTYCZY Zadania </w:t>
      </w:r>
      <w:r w:rsidR="001075CB" w:rsidRPr="008A4299"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  <w:t>5</w:t>
      </w:r>
      <w:r w:rsidRPr="008A4299"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  <w:t xml:space="preserve">  :</w:t>
      </w:r>
    </w:p>
    <w:p w14:paraId="4D62D8C6" w14:textId="1C8134F9" w:rsidR="00BD7D66" w:rsidRDefault="00BD7D66" w:rsidP="0089164B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t>Pozycja nr 1</w:t>
      </w:r>
      <w:r w:rsidR="00E72D95">
        <w:rPr>
          <w:rFonts w:cs="Calibri"/>
          <w:b/>
          <w:bCs/>
          <w:sz w:val="24"/>
          <w:szCs w:val="24"/>
          <w:u w:val="single"/>
          <w:lang w:eastAsia="pl-PL"/>
        </w:rPr>
        <w:t xml:space="preserve"> ( 2 SZT.)</w:t>
      </w:r>
    </w:p>
    <w:p w14:paraId="23D9FB6B" w14:textId="69204C69" w:rsidR="0063517B" w:rsidRPr="00963DEE" w:rsidRDefault="0063517B" w:rsidP="0089164B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t>Cena za sztukę………………………………………..zł brutto</w:t>
      </w:r>
    </w:p>
    <w:p w14:paraId="09F4A02F" w14:textId="77777777" w:rsidR="0089164B" w:rsidRPr="007A1513" w:rsidRDefault="0089164B" w:rsidP="0089164B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1</w:t>
      </w:r>
      <w:r w:rsidRPr="003F1984">
        <w:rPr>
          <w:rFonts w:cs="Calibri"/>
          <w:b/>
          <w:bCs/>
          <w:sz w:val="24"/>
          <w:szCs w:val="24"/>
          <w:lang w:eastAsia="pl-PL"/>
        </w:rPr>
        <w:t>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netto przedmiotu zamówienia  …………………… PL</w:t>
      </w:r>
    </w:p>
    <w:p w14:paraId="08B1DF4E" w14:textId="77777777" w:rsidR="0089164B" w:rsidRPr="007A1513" w:rsidRDefault="0089164B" w:rsidP="0089164B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2.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Stawka podatku VAT ………….. %</w:t>
      </w:r>
    </w:p>
    <w:p w14:paraId="2AD0579A" w14:textId="2EB5F17F" w:rsidR="0089164B" w:rsidRDefault="0089164B" w:rsidP="0089164B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lastRenderedPageBreak/>
        <w:t>3.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brutto przedmiotu zamówienia : …………………… PLN</w:t>
      </w:r>
    </w:p>
    <w:p w14:paraId="028D5BCC" w14:textId="2066BFA4" w:rsidR="00BD7D66" w:rsidRDefault="00BD7D66" w:rsidP="00BD7D66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t>Pozycja nr 2</w:t>
      </w:r>
      <w:r w:rsidR="00720816">
        <w:rPr>
          <w:rFonts w:cs="Calibri"/>
          <w:b/>
          <w:bCs/>
          <w:sz w:val="24"/>
          <w:szCs w:val="24"/>
          <w:u w:val="single"/>
          <w:lang w:eastAsia="pl-PL"/>
        </w:rPr>
        <w:t xml:space="preserve"> ( 94 SZT.)</w:t>
      </w:r>
    </w:p>
    <w:p w14:paraId="20D2BEA9" w14:textId="05836A18" w:rsidR="0096159F" w:rsidRPr="00963DEE" w:rsidRDefault="0096159F" w:rsidP="00BD7D66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t>Cena za sztukę……………………………………………zł brutto</w:t>
      </w:r>
    </w:p>
    <w:p w14:paraId="0407520B" w14:textId="77777777" w:rsidR="00BD7D66" w:rsidRPr="007A1513" w:rsidRDefault="00BD7D66" w:rsidP="00BD7D66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1</w:t>
      </w:r>
      <w:r w:rsidRPr="003F1984">
        <w:rPr>
          <w:rFonts w:cs="Calibri"/>
          <w:b/>
          <w:bCs/>
          <w:sz w:val="24"/>
          <w:szCs w:val="24"/>
          <w:lang w:eastAsia="pl-PL"/>
        </w:rPr>
        <w:t>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netto przedmiotu zamówienia  …………………… PL</w:t>
      </w:r>
    </w:p>
    <w:p w14:paraId="27E31491" w14:textId="77777777" w:rsidR="00BD7D66" w:rsidRPr="007A1513" w:rsidRDefault="00BD7D66" w:rsidP="00BD7D66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2.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Stawka podatku VAT ………….. %</w:t>
      </w:r>
    </w:p>
    <w:p w14:paraId="4D98BB5C" w14:textId="77777777" w:rsidR="00BD7D66" w:rsidRPr="00741ADB" w:rsidRDefault="00BD7D66" w:rsidP="00BD7D66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3.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brutto przedmiotu zamówienia : …………………… PLN</w:t>
      </w:r>
    </w:p>
    <w:p w14:paraId="6BEBB59C" w14:textId="0B3375D5" w:rsidR="004610E2" w:rsidRPr="00802AE6" w:rsidRDefault="004610E2" w:rsidP="004610E2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t xml:space="preserve">ŁĄCZNA WARTOŚĆ POZYCJI  </w:t>
      </w:r>
      <w:r w:rsidR="0096159F">
        <w:rPr>
          <w:rFonts w:cs="Calibri"/>
          <w:b/>
          <w:bCs/>
          <w:sz w:val="24"/>
          <w:szCs w:val="24"/>
          <w:u w:val="single"/>
          <w:lang w:eastAsia="pl-PL"/>
        </w:rPr>
        <w:t>1 i 2</w:t>
      </w:r>
      <w:r>
        <w:rPr>
          <w:rFonts w:cs="Calibri"/>
          <w:b/>
          <w:bCs/>
          <w:sz w:val="24"/>
          <w:szCs w:val="24"/>
          <w:u w:val="single"/>
          <w:lang w:eastAsia="pl-PL"/>
        </w:rPr>
        <w:t>(suma )</w:t>
      </w:r>
    </w:p>
    <w:p w14:paraId="4CA31A15" w14:textId="77777777" w:rsidR="004610E2" w:rsidRPr="00BD5F64" w:rsidRDefault="004610E2" w:rsidP="004610E2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Wartość łączna brutto : ……………………………. PLN</w:t>
      </w:r>
    </w:p>
    <w:p w14:paraId="2866410A" w14:textId="15BD857E" w:rsidR="00BF3626" w:rsidRDefault="00BF3626" w:rsidP="00BF3626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</w:p>
    <w:p w14:paraId="5414D58F" w14:textId="61DF326C" w:rsidR="0089164B" w:rsidRPr="008A4299" w:rsidRDefault="0089164B" w:rsidP="0089164B">
      <w:pPr>
        <w:spacing w:after="0" w:line="360" w:lineRule="auto"/>
        <w:jc w:val="both"/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</w:pPr>
      <w:r w:rsidRPr="008A4299"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  <w:t xml:space="preserve">DOTYCZY Zadania </w:t>
      </w:r>
      <w:r w:rsidR="001075CB" w:rsidRPr="008A4299"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  <w:t>6</w:t>
      </w:r>
      <w:r w:rsidRPr="008A4299"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  <w:t xml:space="preserve">  :</w:t>
      </w:r>
    </w:p>
    <w:p w14:paraId="4A9E46EE" w14:textId="511ABE16" w:rsidR="00316701" w:rsidRDefault="00316701" w:rsidP="0089164B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t>Pozycja nr 1</w:t>
      </w:r>
      <w:r w:rsidR="002A1626">
        <w:rPr>
          <w:rFonts w:cs="Calibri"/>
          <w:b/>
          <w:bCs/>
          <w:sz w:val="24"/>
          <w:szCs w:val="24"/>
          <w:u w:val="single"/>
          <w:lang w:eastAsia="pl-PL"/>
        </w:rPr>
        <w:t xml:space="preserve"> ( 2 SZT.)</w:t>
      </w:r>
    </w:p>
    <w:p w14:paraId="09FB3B92" w14:textId="2E62F1C3" w:rsidR="00696FCD" w:rsidRPr="00963DEE" w:rsidRDefault="00696FCD" w:rsidP="0089164B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t>Cena za sztukę…………………………………………….zł brutto</w:t>
      </w:r>
    </w:p>
    <w:p w14:paraId="3E51B347" w14:textId="77777777" w:rsidR="0089164B" w:rsidRPr="007A1513" w:rsidRDefault="0089164B" w:rsidP="0089164B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1</w:t>
      </w:r>
      <w:r w:rsidRPr="003F1984">
        <w:rPr>
          <w:rFonts w:cs="Calibri"/>
          <w:b/>
          <w:bCs/>
          <w:sz w:val="24"/>
          <w:szCs w:val="24"/>
          <w:lang w:eastAsia="pl-PL"/>
        </w:rPr>
        <w:t>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netto przedmiotu zamówienia  …………………… PL</w:t>
      </w:r>
    </w:p>
    <w:p w14:paraId="5F578CF3" w14:textId="77777777" w:rsidR="0089164B" w:rsidRPr="007A1513" w:rsidRDefault="0089164B" w:rsidP="0089164B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2.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Stawka podatku VAT ………….. %</w:t>
      </w:r>
    </w:p>
    <w:p w14:paraId="3CC71E2B" w14:textId="77777777" w:rsidR="0089164B" w:rsidRPr="00741ADB" w:rsidRDefault="0089164B" w:rsidP="0089164B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3.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brutto przedmiotu zamówienia : …………………… PLN</w:t>
      </w:r>
    </w:p>
    <w:p w14:paraId="13FBC2B1" w14:textId="24E1A4A0" w:rsidR="00316701" w:rsidRDefault="00316701" w:rsidP="00316701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t>Pozycja nr 2</w:t>
      </w:r>
      <w:r w:rsidR="00C67E88">
        <w:rPr>
          <w:rFonts w:cs="Calibri"/>
          <w:b/>
          <w:bCs/>
          <w:sz w:val="24"/>
          <w:szCs w:val="24"/>
          <w:u w:val="single"/>
          <w:lang w:eastAsia="pl-PL"/>
        </w:rPr>
        <w:t xml:space="preserve"> ( 2 SZT.)</w:t>
      </w:r>
    </w:p>
    <w:p w14:paraId="7F755F58" w14:textId="7B0B5D82" w:rsidR="00696FCD" w:rsidRPr="00963DEE" w:rsidRDefault="00696FCD" w:rsidP="00316701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t>Cena za sztukę……………………………………………..zł brutto</w:t>
      </w:r>
    </w:p>
    <w:p w14:paraId="3C68C409" w14:textId="77777777" w:rsidR="00316701" w:rsidRPr="007A1513" w:rsidRDefault="00316701" w:rsidP="00316701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1</w:t>
      </w:r>
      <w:r w:rsidRPr="003F1984">
        <w:rPr>
          <w:rFonts w:cs="Calibri"/>
          <w:b/>
          <w:bCs/>
          <w:sz w:val="24"/>
          <w:szCs w:val="24"/>
          <w:lang w:eastAsia="pl-PL"/>
        </w:rPr>
        <w:t>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netto przedmiotu zamówienia  …………………… PL</w:t>
      </w:r>
    </w:p>
    <w:p w14:paraId="1A356EE7" w14:textId="77777777" w:rsidR="00316701" w:rsidRPr="007A1513" w:rsidRDefault="00316701" w:rsidP="00316701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2.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Stawka podatku VAT ………….. %</w:t>
      </w:r>
    </w:p>
    <w:p w14:paraId="0EEC6166" w14:textId="77777777" w:rsidR="00316701" w:rsidRPr="00741ADB" w:rsidRDefault="00316701" w:rsidP="00316701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3.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brutto przedmiotu zamówienia : …………………… PLN</w:t>
      </w:r>
    </w:p>
    <w:p w14:paraId="4AB9B9C7" w14:textId="61FC0830" w:rsidR="004610E2" w:rsidRPr="00802AE6" w:rsidRDefault="004610E2" w:rsidP="004610E2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t xml:space="preserve">ŁĄCZNA WARTOŚĆ POZYCJI </w:t>
      </w:r>
      <w:r w:rsidR="00696FCD">
        <w:rPr>
          <w:rFonts w:cs="Calibri"/>
          <w:b/>
          <w:bCs/>
          <w:sz w:val="24"/>
          <w:szCs w:val="24"/>
          <w:u w:val="single"/>
          <w:lang w:eastAsia="pl-PL"/>
        </w:rPr>
        <w:t>1 i 2</w:t>
      </w:r>
      <w:r>
        <w:rPr>
          <w:rFonts w:cs="Calibri"/>
          <w:b/>
          <w:bCs/>
          <w:sz w:val="24"/>
          <w:szCs w:val="24"/>
          <w:u w:val="single"/>
          <w:lang w:eastAsia="pl-PL"/>
        </w:rPr>
        <w:t xml:space="preserve"> (suma )</w:t>
      </w:r>
    </w:p>
    <w:p w14:paraId="5218E866" w14:textId="77777777" w:rsidR="004610E2" w:rsidRPr="00BD5F64" w:rsidRDefault="004610E2" w:rsidP="004610E2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Wartość łączna brutto : ……………………………. PLN</w:t>
      </w:r>
    </w:p>
    <w:p w14:paraId="22B6DE62" w14:textId="77777777" w:rsidR="0089164B" w:rsidRDefault="0089164B" w:rsidP="00BF3626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</w:p>
    <w:p w14:paraId="222226EB" w14:textId="78D93AA6" w:rsidR="0089164B" w:rsidRPr="008A4299" w:rsidRDefault="0089164B" w:rsidP="0089164B">
      <w:pPr>
        <w:spacing w:after="0" w:line="360" w:lineRule="auto"/>
        <w:jc w:val="both"/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</w:pPr>
      <w:r w:rsidRPr="008A4299"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  <w:t xml:space="preserve">DOTYCZY Zadania </w:t>
      </w:r>
      <w:r w:rsidR="001075CB" w:rsidRPr="008A4299"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  <w:t>7</w:t>
      </w:r>
      <w:r w:rsidRPr="008A4299"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  <w:t xml:space="preserve">  </w:t>
      </w:r>
      <w:r w:rsidR="00D06529"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  <w:t xml:space="preserve">( 1 </w:t>
      </w:r>
      <w:r w:rsidR="009F2006"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  <w:t>KOMPLET)</w:t>
      </w:r>
      <w:r w:rsidRPr="008A4299"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  <w:t>:</w:t>
      </w:r>
    </w:p>
    <w:p w14:paraId="133BB999" w14:textId="77777777" w:rsidR="0089164B" w:rsidRPr="007A1513" w:rsidRDefault="0089164B" w:rsidP="0089164B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1</w:t>
      </w:r>
      <w:r w:rsidRPr="003F1984">
        <w:rPr>
          <w:rFonts w:cs="Calibri"/>
          <w:b/>
          <w:bCs/>
          <w:sz w:val="24"/>
          <w:szCs w:val="24"/>
          <w:lang w:eastAsia="pl-PL"/>
        </w:rPr>
        <w:t>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netto przedmiotu zamówienia  …………………… PL</w:t>
      </w:r>
    </w:p>
    <w:p w14:paraId="754BED35" w14:textId="77777777" w:rsidR="0089164B" w:rsidRPr="007A1513" w:rsidRDefault="0089164B" w:rsidP="0089164B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2.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Stawka podatku VAT ………….. %</w:t>
      </w:r>
    </w:p>
    <w:p w14:paraId="7CD80728" w14:textId="77777777" w:rsidR="0089164B" w:rsidRPr="00741ADB" w:rsidRDefault="0089164B" w:rsidP="0089164B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3.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brutto przedmiotu zamówienia : …………………… PLN</w:t>
      </w:r>
    </w:p>
    <w:p w14:paraId="115633AD" w14:textId="152D6579" w:rsidR="0089164B" w:rsidRDefault="0089164B" w:rsidP="00BF3626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</w:p>
    <w:p w14:paraId="099A828A" w14:textId="078EA8BA" w:rsidR="00617332" w:rsidRDefault="00617332" w:rsidP="00BF3626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</w:p>
    <w:p w14:paraId="06EB8AB7" w14:textId="77777777" w:rsidR="00617332" w:rsidRDefault="00617332" w:rsidP="00BF3626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</w:p>
    <w:p w14:paraId="01F0F6C1" w14:textId="1535493A" w:rsidR="0089164B" w:rsidRDefault="0089164B" w:rsidP="0089164B">
      <w:pPr>
        <w:spacing w:after="0" w:line="360" w:lineRule="auto"/>
        <w:jc w:val="both"/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</w:pPr>
      <w:r w:rsidRPr="008A4299"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  <w:t xml:space="preserve">DOTYCZY Zadania </w:t>
      </w:r>
      <w:r w:rsidR="001075CB" w:rsidRPr="008A4299"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  <w:t>8</w:t>
      </w:r>
      <w:r w:rsidRPr="008A4299"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  <w:t xml:space="preserve"> </w:t>
      </w:r>
      <w:r w:rsidR="001B7B81"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  <w:t xml:space="preserve"> ( 2 SZT.)</w:t>
      </w:r>
      <w:r w:rsidRPr="008A4299"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  <w:t xml:space="preserve"> :</w:t>
      </w:r>
    </w:p>
    <w:p w14:paraId="3846F922" w14:textId="6018C1F8" w:rsidR="00617332" w:rsidRPr="00617332" w:rsidRDefault="00617332" w:rsidP="0089164B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t>cena za sztukę…………………………………………….zł brutto</w:t>
      </w:r>
    </w:p>
    <w:p w14:paraId="143704EF" w14:textId="77777777" w:rsidR="0089164B" w:rsidRPr="007A1513" w:rsidRDefault="0089164B" w:rsidP="0089164B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1</w:t>
      </w:r>
      <w:r w:rsidRPr="003F1984">
        <w:rPr>
          <w:rFonts w:cs="Calibri"/>
          <w:b/>
          <w:bCs/>
          <w:sz w:val="24"/>
          <w:szCs w:val="24"/>
          <w:lang w:eastAsia="pl-PL"/>
        </w:rPr>
        <w:t>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netto przedmiotu zamówienia  …………………… PL</w:t>
      </w:r>
    </w:p>
    <w:p w14:paraId="1DC50EDC" w14:textId="77777777" w:rsidR="0089164B" w:rsidRPr="007A1513" w:rsidRDefault="0089164B" w:rsidP="0089164B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2.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Stawka podatku VAT ………….. %</w:t>
      </w:r>
    </w:p>
    <w:p w14:paraId="2BD7C3B9" w14:textId="77777777" w:rsidR="0089164B" w:rsidRPr="00741ADB" w:rsidRDefault="0089164B" w:rsidP="0089164B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3.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brutto przedmiotu zamówienia : …………………… PLN</w:t>
      </w:r>
    </w:p>
    <w:p w14:paraId="7D60D07D" w14:textId="77777777" w:rsidR="0089164B" w:rsidRDefault="0089164B" w:rsidP="00BF3626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</w:p>
    <w:p w14:paraId="55CB68E1" w14:textId="30D61FE3" w:rsidR="0089164B" w:rsidRDefault="0089164B" w:rsidP="0089164B">
      <w:pPr>
        <w:spacing w:after="0" w:line="360" w:lineRule="auto"/>
        <w:jc w:val="both"/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</w:pPr>
      <w:r w:rsidRPr="008A4299"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  <w:t xml:space="preserve">DOTYCZY Zadania </w:t>
      </w:r>
      <w:r w:rsidR="001075CB" w:rsidRPr="008A4299"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  <w:t>9</w:t>
      </w:r>
      <w:r w:rsidRPr="008A4299"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  <w:t xml:space="preserve">  </w:t>
      </w:r>
      <w:r w:rsidR="00072A07"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  <w:t>( 2 SZT.)</w:t>
      </w:r>
      <w:r w:rsidRPr="008A4299"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  <w:t>:</w:t>
      </w:r>
    </w:p>
    <w:p w14:paraId="2192044F" w14:textId="20131035" w:rsidR="00617332" w:rsidRPr="00617332" w:rsidRDefault="00617332" w:rsidP="0089164B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t>Cena za sztukę…………………………………………..zł brutto</w:t>
      </w:r>
    </w:p>
    <w:p w14:paraId="77835168" w14:textId="77777777" w:rsidR="0089164B" w:rsidRPr="007A1513" w:rsidRDefault="0089164B" w:rsidP="0089164B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1</w:t>
      </w:r>
      <w:r w:rsidRPr="003F1984">
        <w:rPr>
          <w:rFonts w:cs="Calibri"/>
          <w:b/>
          <w:bCs/>
          <w:sz w:val="24"/>
          <w:szCs w:val="24"/>
          <w:lang w:eastAsia="pl-PL"/>
        </w:rPr>
        <w:t>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netto przedmiotu zamówienia  …………………… PL</w:t>
      </w:r>
    </w:p>
    <w:p w14:paraId="03D7028A" w14:textId="77777777" w:rsidR="0089164B" w:rsidRPr="007A1513" w:rsidRDefault="0089164B" w:rsidP="0089164B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2.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Stawka podatku VAT ………….. %</w:t>
      </w:r>
    </w:p>
    <w:p w14:paraId="6A891011" w14:textId="77777777" w:rsidR="0089164B" w:rsidRPr="00741ADB" w:rsidRDefault="0089164B" w:rsidP="0089164B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3.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brutto przedmiotu zamówienia : …………………… PLN</w:t>
      </w:r>
    </w:p>
    <w:p w14:paraId="020E0321" w14:textId="273A5543" w:rsidR="0089164B" w:rsidRDefault="0089164B" w:rsidP="00BF3626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</w:p>
    <w:p w14:paraId="0114D4D7" w14:textId="16618EA8" w:rsidR="0089164B" w:rsidRDefault="0089164B" w:rsidP="0089164B">
      <w:pPr>
        <w:spacing w:after="0" w:line="360" w:lineRule="auto"/>
        <w:jc w:val="both"/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</w:pPr>
      <w:r w:rsidRPr="008A4299"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  <w:t>DOTYCZY Zadania 1</w:t>
      </w:r>
      <w:r w:rsidR="001075CB" w:rsidRPr="008A4299"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  <w:t>0</w:t>
      </w:r>
      <w:r w:rsidRPr="008A4299"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  <w:t xml:space="preserve"> </w:t>
      </w:r>
      <w:r w:rsidR="00A26EB4"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  <w:t>( 2 SZT.)</w:t>
      </w:r>
      <w:r w:rsidRPr="008A4299"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  <w:t xml:space="preserve"> :</w:t>
      </w:r>
    </w:p>
    <w:p w14:paraId="37AA8EDC" w14:textId="65FE7D9D" w:rsidR="00617332" w:rsidRPr="00617332" w:rsidRDefault="00617332" w:rsidP="0089164B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t>cena za sztukę………………………………………………zł brutto</w:t>
      </w:r>
    </w:p>
    <w:p w14:paraId="1735E2B2" w14:textId="77777777" w:rsidR="0089164B" w:rsidRPr="007A1513" w:rsidRDefault="0089164B" w:rsidP="0089164B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1</w:t>
      </w:r>
      <w:r w:rsidRPr="003F1984">
        <w:rPr>
          <w:rFonts w:cs="Calibri"/>
          <w:b/>
          <w:bCs/>
          <w:sz w:val="24"/>
          <w:szCs w:val="24"/>
          <w:lang w:eastAsia="pl-PL"/>
        </w:rPr>
        <w:t>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netto przedmiotu zamówienia  …………………… PL</w:t>
      </w:r>
    </w:p>
    <w:p w14:paraId="09468F0D" w14:textId="77777777" w:rsidR="0089164B" w:rsidRPr="007A1513" w:rsidRDefault="0089164B" w:rsidP="0089164B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2.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Stawka podatku VAT ………….. %</w:t>
      </w:r>
    </w:p>
    <w:p w14:paraId="72EA902B" w14:textId="77777777" w:rsidR="0089164B" w:rsidRPr="00741ADB" w:rsidRDefault="0089164B" w:rsidP="0089164B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3.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brutto przedmiotu zamówienia : …………………… PLN</w:t>
      </w:r>
    </w:p>
    <w:p w14:paraId="03E5B333" w14:textId="77777777" w:rsidR="0089164B" w:rsidRDefault="0089164B" w:rsidP="00BF3626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</w:p>
    <w:p w14:paraId="13EDA5D7" w14:textId="6F25CEAB" w:rsidR="00FE0FFC" w:rsidRDefault="00FE0FFC" w:rsidP="00FE0FFC">
      <w:pPr>
        <w:spacing w:after="0" w:line="360" w:lineRule="auto"/>
        <w:jc w:val="both"/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</w:pPr>
      <w:r w:rsidRPr="008A4299"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  <w:t xml:space="preserve">DOTYCZY Zadania 11  </w:t>
      </w:r>
      <w:r w:rsidR="004907F5"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  <w:t>( 12 SZT.)</w:t>
      </w:r>
      <w:r w:rsidRPr="008A4299"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  <w:t>:</w:t>
      </w:r>
    </w:p>
    <w:p w14:paraId="18765FC6" w14:textId="3726C58B" w:rsidR="00617332" w:rsidRPr="00617332" w:rsidRDefault="00617332" w:rsidP="00FE0FFC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t>Cena za sztukę……………………………………………………zł brutto</w:t>
      </w:r>
    </w:p>
    <w:p w14:paraId="1EFFE7F9" w14:textId="77777777" w:rsidR="00FE0FFC" w:rsidRPr="007A1513" w:rsidRDefault="00FE0FFC" w:rsidP="00FE0FFC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1</w:t>
      </w:r>
      <w:r w:rsidRPr="003F1984">
        <w:rPr>
          <w:rFonts w:cs="Calibri"/>
          <w:b/>
          <w:bCs/>
          <w:sz w:val="24"/>
          <w:szCs w:val="24"/>
          <w:lang w:eastAsia="pl-PL"/>
        </w:rPr>
        <w:t>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netto przedmiotu zamówienia  …………………… PL</w:t>
      </w:r>
    </w:p>
    <w:p w14:paraId="5A72FE24" w14:textId="77777777" w:rsidR="00FE0FFC" w:rsidRPr="007A1513" w:rsidRDefault="00FE0FFC" w:rsidP="00FE0FFC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2.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Stawka podatku VAT ………….. %</w:t>
      </w:r>
    </w:p>
    <w:p w14:paraId="088C9E3F" w14:textId="77777777" w:rsidR="00FE0FFC" w:rsidRPr="00741ADB" w:rsidRDefault="00FE0FFC" w:rsidP="00FE0FFC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3.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brutto przedmiotu zamówienia : …………………… PLN</w:t>
      </w:r>
    </w:p>
    <w:p w14:paraId="40D8576E" w14:textId="469EFE23" w:rsidR="0089164B" w:rsidRDefault="0089164B" w:rsidP="00BF3626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</w:p>
    <w:p w14:paraId="7FC3BA45" w14:textId="1B1C77E2" w:rsidR="00FE0FFC" w:rsidRPr="008A4299" w:rsidRDefault="00FE0FFC" w:rsidP="00FE0FFC">
      <w:pPr>
        <w:spacing w:after="0" w:line="360" w:lineRule="auto"/>
        <w:jc w:val="both"/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</w:pPr>
      <w:r w:rsidRPr="008A4299"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  <w:t>DOTYCZY Zadania 12 :</w:t>
      </w:r>
    </w:p>
    <w:p w14:paraId="2E2FD42E" w14:textId="65752E8D" w:rsidR="00CA0381" w:rsidRDefault="00CA0381" w:rsidP="00FE0FFC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t>Pozycja nr 1</w:t>
      </w:r>
      <w:r w:rsidR="00717F86">
        <w:rPr>
          <w:rFonts w:cs="Calibri"/>
          <w:b/>
          <w:bCs/>
          <w:sz w:val="24"/>
          <w:szCs w:val="24"/>
          <w:u w:val="single"/>
          <w:lang w:eastAsia="pl-PL"/>
        </w:rPr>
        <w:t xml:space="preserve"> ( 60 SZT.)</w:t>
      </w:r>
    </w:p>
    <w:p w14:paraId="5B87B4E2" w14:textId="3E8CE7C1" w:rsidR="00617332" w:rsidRPr="00963DEE" w:rsidRDefault="00617332" w:rsidP="00FE0FFC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t>Cena za sztukę…………………………………………..zł brutto</w:t>
      </w:r>
    </w:p>
    <w:p w14:paraId="12CDECF1" w14:textId="77777777" w:rsidR="00FE0FFC" w:rsidRPr="007A1513" w:rsidRDefault="00FE0FFC" w:rsidP="00FE0FFC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1</w:t>
      </w:r>
      <w:r w:rsidRPr="003F1984">
        <w:rPr>
          <w:rFonts w:cs="Calibri"/>
          <w:b/>
          <w:bCs/>
          <w:sz w:val="24"/>
          <w:szCs w:val="24"/>
          <w:lang w:eastAsia="pl-PL"/>
        </w:rPr>
        <w:t>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netto przedmiotu zamówienia  …………………… PL</w:t>
      </w:r>
    </w:p>
    <w:p w14:paraId="0107A768" w14:textId="77777777" w:rsidR="00FE0FFC" w:rsidRPr="007A1513" w:rsidRDefault="00FE0FFC" w:rsidP="00FE0FFC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lastRenderedPageBreak/>
        <w:t>2.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Stawka podatku VAT ………….. %</w:t>
      </w:r>
    </w:p>
    <w:p w14:paraId="1DADE9B2" w14:textId="77777777" w:rsidR="00FE0FFC" w:rsidRPr="00741ADB" w:rsidRDefault="00FE0FFC" w:rsidP="00FE0FFC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3.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brutto przedmiotu zamówienia : …………………… PLN</w:t>
      </w:r>
    </w:p>
    <w:p w14:paraId="4108C198" w14:textId="3EA39B39" w:rsidR="00CA0381" w:rsidRDefault="00CA0381" w:rsidP="00CA0381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t>Pozycja nr 2</w:t>
      </w:r>
      <w:r w:rsidR="00C744E8">
        <w:rPr>
          <w:rFonts w:cs="Calibri"/>
          <w:b/>
          <w:bCs/>
          <w:sz w:val="24"/>
          <w:szCs w:val="24"/>
          <w:u w:val="single"/>
          <w:lang w:eastAsia="pl-PL"/>
        </w:rPr>
        <w:t xml:space="preserve"> ( 4 SZT.)</w:t>
      </w:r>
    </w:p>
    <w:p w14:paraId="2586B7D2" w14:textId="62106FCC" w:rsidR="00617332" w:rsidRPr="00963DEE" w:rsidRDefault="00617332" w:rsidP="00CA0381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t>Cena za sztukę……………………………………………..zł brutto</w:t>
      </w:r>
    </w:p>
    <w:p w14:paraId="07F7AC01" w14:textId="77777777" w:rsidR="00CA0381" w:rsidRPr="007A1513" w:rsidRDefault="00CA0381" w:rsidP="00CA0381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1</w:t>
      </w:r>
      <w:r w:rsidRPr="003F1984">
        <w:rPr>
          <w:rFonts w:cs="Calibri"/>
          <w:b/>
          <w:bCs/>
          <w:sz w:val="24"/>
          <w:szCs w:val="24"/>
          <w:lang w:eastAsia="pl-PL"/>
        </w:rPr>
        <w:t>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netto przedmiotu zamówienia  …………………… PL</w:t>
      </w:r>
    </w:p>
    <w:p w14:paraId="438E564A" w14:textId="77777777" w:rsidR="00CA0381" w:rsidRPr="007A1513" w:rsidRDefault="00CA0381" w:rsidP="00CA0381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2.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Stawka podatku VAT ………….. %</w:t>
      </w:r>
    </w:p>
    <w:p w14:paraId="46912A00" w14:textId="77777777" w:rsidR="00CA0381" w:rsidRPr="00741ADB" w:rsidRDefault="00CA0381" w:rsidP="00CA0381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3.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brutto przedmiotu zamówienia : …………………… PLN</w:t>
      </w:r>
    </w:p>
    <w:p w14:paraId="477C94EF" w14:textId="5A812035" w:rsidR="004610E2" w:rsidRPr="00802AE6" w:rsidRDefault="004610E2" w:rsidP="004610E2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t xml:space="preserve">ŁĄCZNA WARTOŚĆ POZYCJI  </w:t>
      </w:r>
      <w:r w:rsidR="00617332">
        <w:rPr>
          <w:rFonts w:cs="Calibri"/>
          <w:b/>
          <w:bCs/>
          <w:sz w:val="24"/>
          <w:szCs w:val="24"/>
          <w:u w:val="single"/>
          <w:lang w:eastAsia="pl-PL"/>
        </w:rPr>
        <w:t>1i 2</w:t>
      </w:r>
      <w:r>
        <w:rPr>
          <w:rFonts w:cs="Calibri"/>
          <w:b/>
          <w:bCs/>
          <w:sz w:val="24"/>
          <w:szCs w:val="24"/>
          <w:u w:val="single"/>
          <w:lang w:eastAsia="pl-PL"/>
        </w:rPr>
        <w:t>(suma )</w:t>
      </w:r>
    </w:p>
    <w:p w14:paraId="116A6440" w14:textId="77777777" w:rsidR="004610E2" w:rsidRPr="00BD5F64" w:rsidRDefault="004610E2" w:rsidP="004610E2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Wartość łączna brutto : ……………………………. PLN</w:t>
      </w:r>
    </w:p>
    <w:p w14:paraId="56042C0A" w14:textId="77777777" w:rsidR="0089164B" w:rsidRDefault="0089164B" w:rsidP="00BF3626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</w:p>
    <w:p w14:paraId="71944CD9" w14:textId="544BA50C" w:rsidR="00D31FF1" w:rsidRPr="004610E2" w:rsidRDefault="00BF3626" w:rsidP="00BF3626">
      <w:pPr>
        <w:spacing w:after="0" w:line="360" w:lineRule="auto"/>
        <w:jc w:val="both"/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</w:pPr>
      <w:bookmarkStart w:id="2" w:name="_Hlk111115269"/>
      <w:r w:rsidRPr="004610E2"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  <w:t>ŁĄCZNA WARTOŚĆ ZADA</w:t>
      </w:r>
      <w:r w:rsidR="00D06308" w:rsidRPr="004610E2"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  <w:t>Ń</w:t>
      </w:r>
      <w:r w:rsidRPr="004610E2"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  <w:t xml:space="preserve"> (suma </w:t>
      </w:r>
      <w:r w:rsidR="00D06308" w:rsidRPr="004610E2"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  <w:t>Zadań</w:t>
      </w:r>
      <w:r w:rsidRPr="004610E2"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  <w:t xml:space="preserve"> </w:t>
      </w:r>
      <w:r w:rsidR="00CD2DF9" w:rsidRPr="004610E2"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  <w:t xml:space="preserve"> </w:t>
      </w:r>
      <w:r w:rsidRPr="004610E2"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  <w:t>)</w:t>
      </w:r>
      <w:r w:rsidR="00673523" w:rsidRPr="004610E2"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  <w:t xml:space="preserve"> – odpowiednio do </w:t>
      </w:r>
      <w:r w:rsidR="00D97B4D" w:rsidRPr="004610E2"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  <w:t xml:space="preserve">złożonej </w:t>
      </w:r>
      <w:r w:rsidR="00673523" w:rsidRPr="004610E2"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  <w:t>oferty</w:t>
      </w:r>
      <w:r w:rsidRPr="004610E2">
        <w:rPr>
          <w:rFonts w:cs="Calibri"/>
          <w:b/>
          <w:bCs/>
          <w:color w:val="FF0000"/>
          <w:sz w:val="24"/>
          <w:szCs w:val="24"/>
          <w:u w:val="single"/>
          <w:lang w:eastAsia="pl-PL"/>
        </w:rPr>
        <w:t>:</w:t>
      </w:r>
    </w:p>
    <w:p w14:paraId="2E90E53D" w14:textId="68C84E93" w:rsidR="00277786" w:rsidRDefault="00BF3626" w:rsidP="00926C95">
      <w:pPr>
        <w:spacing w:after="0" w:line="360" w:lineRule="auto"/>
        <w:jc w:val="both"/>
        <w:rPr>
          <w:rFonts w:cs="Calibri"/>
          <w:b/>
          <w:bCs/>
          <w:color w:val="FF0000"/>
          <w:sz w:val="24"/>
          <w:szCs w:val="24"/>
          <w:lang w:eastAsia="pl-PL"/>
        </w:rPr>
      </w:pPr>
      <w:r w:rsidRPr="004610E2">
        <w:rPr>
          <w:rFonts w:cs="Calibri"/>
          <w:b/>
          <w:bCs/>
          <w:color w:val="FF0000"/>
          <w:sz w:val="24"/>
          <w:szCs w:val="24"/>
          <w:lang w:eastAsia="pl-PL"/>
        </w:rPr>
        <w:t>Wartość łączna brutto przedmiotu zamówienia: ……………………</w:t>
      </w:r>
      <w:r w:rsidR="00E92C91" w:rsidRPr="004610E2">
        <w:rPr>
          <w:rFonts w:cs="Calibri"/>
          <w:b/>
          <w:bCs/>
          <w:color w:val="FF0000"/>
          <w:sz w:val="24"/>
          <w:szCs w:val="24"/>
          <w:lang w:eastAsia="pl-PL"/>
        </w:rPr>
        <w:t>………</w:t>
      </w:r>
      <w:r w:rsidR="004610E2">
        <w:rPr>
          <w:rFonts w:cs="Calibri"/>
          <w:b/>
          <w:bCs/>
          <w:color w:val="FF0000"/>
          <w:sz w:val="24"/>
          <w:szCs w:val="24"/>
          <w:lang w:eastAsia="pl-PL"/>
        </w:rPr>
        <w:t>…………</w:t>
      </w:r>
      <w:r w:rsidR="00E92C91" w:rsidRPr="004610E2">
        <w:rPr>
          <w:rFonts w:cs="Calibri"/>
          <w:b/>
          <w:bCs/>
          <w:color w:val="FF0000"/>
          <w:sz w:val="24"/>
          <w:szCs w:val="24"/>
          <w:lang w:eastAsia="pl-PL"/>
        </w:rPr>
        <w:t>.</w:t>
      </w:r>
      <w:r w:rsidRPr="004610E2">
        <w:rPr>
          <w:rFonts w:cs="Calibri"/>
          <w:b/>
          <w:bCs/>
          <w:color w:val="FF0000"/>
          <w:sz w:val="24"/>
          <w:szCs w:val="24"/>
          <w:lang w:eastAsia="pl-PL"/>
        </w:rPr>
        <w:t xml:space="preserve"> </w:t>
      </w:r>
      <w:bookmarkEnd w:id="2"/>
    </w:p>
    <w:p w14:paraId="677B55BC" w14:textId="0F9CCCF7" w:rsidR="00277786" w:rsidRDefault="00277786" w:rsidP="00926C95">
      <w:pPr>
        <w:spacing w:after="0" w:line="360" w:lineRule="auto"/>
        <w:jc w:val="both"/>
        <w:rPr>
          <w:rFonts w:cs="Calibri"/>
          <w:bCs/>
          <w:color w:val="FF0000"/>
          <w:sz w:val="24"/>
          <w:szCs w:val="24"/>
          <w:lang w:eastAsia="pl-PL"/>
        </w:rPr>
      </w:pPr>
    </w:p>
    <w:p w14:paraId="0D6FCC8A" w14:textId="15069570" w:rsidR="00277786" w:rsidRDefault="00277786" w:rsidP="00926C95">
      <w:pPr>
        <w:spacing w:after="0" w:line="360" w:lineRule="auto"/>
        <w:jc w:val="both"/>
        <w:rPr>
          <w:rFonts w:cs="Calibri"/>
          <w:bCs/>
          <w:color w:val="FF0000"/>
          <w:sz w:val="24"/>
          <w:szCs w:val="24"/>
          <w:lang w:eastAsia="pl-PL"/>
        </w:rPr>
      </w:pPr>
    </w:p>
    <w:p w14:paraId="389FB238" w14:textId="6184E196" w:rsidR="00277786" w:rsidRDefault="00277786" w:rsidP="00926C95">
      <w:pPr>
        <w:spacing w:after="0" w:line="360" w:lineRule="auto"/>
        <w:jc w:val="both"/>
        <w:rPr>
          <w:rFonts w:cs="Calibri"/>
          <w:bCs/>
          <w:color w:val="FF0000"/>
          <w:sz w:val="24"/>
          <w:szCs w:val="24"/>
          <w:lang w:eastAsia="pl-PL"/>
        </w:rPr>
      </w:pPr>
    </w:p>
    <w:p w14:paraId="41CF3020" w14:textId="44762666" w:rsidR="00277786" w:rsidRDefault="00277786" w:rsidP="00926C95">
      <w:pPr>
        <w:spacing w:after="0" w:line="360" w:lineRule="auto"/>
        <w:jc w:val="both"/>
        <w:rPr>
          <w:rFonts w:cs="Calibri"/>
          <w:bCs/>
          <w:color w:val="FF0000"/>
          <w:sz w:val="24"/>
          <w:szCs w:val="24"/>
          <w:lang w:eastAsia="pl-PL"/>
        </w:rPr>
      </w:pPr>
    </w:p>
    <w:p w14:paraId="03ABEAAE" w14:textId="7556BD98" w:rsidR="00277786" w:rsidRDefault="00277786" w:rsidP="00926C95">
      <w:pPr>
        <w:spacing w:after="0" w:line="360" w:lineRule="auto"/>
        <w:jc w:val="both"/>
        <w:rPr>
          <w:rFonts w:cs="Calibri"/>
          <w:bCs/>
          <w:color w:val="FF0000"/>
          <w:sz w:val="24"/>
          <w:szCs w:val="24"/>
          <w:lang w:eastAsia="pl-PL"/>
        </w:rPr>
      </w:pPr>
    </w:p>
    <w:p w14:paraId="1BB46CC1" w14:textId="73BCD764" w:rsidR="00277786" w:rsidRDefault="00277786" w:rsidP="00926C95">
      <w:pPr>
        <w:spacing w:after="0" w:line="360" w:lineRule="auto"/>
        <w:jc w:val="both"/>
        <w:rPr>
          <w:rFonts w:cs="Calibri"/>
          <w:bCs/>
          <w:color w:val="FF0000"/>
          <w:sz w:val="24"/>
          <w:szCs w:val="24"/>
          <w:lang w:eastAsia="pl-PL"/>
        </w:rPr>
      </w:pPr>
    </w:p>
    <w:p w14:paraId="2EA008C5" w14:textId="4C7D47B4" w:rsidR="00277786" w:rsidRDefault="00277786" w:rsidP="00926C95">
      <w:pPr>
        <w:spacing w:after="0" w:line="360" w:lineRule="auto"/>
        <w:jc w:val="both"/>
        <w:rPr>
          <w:rFonts w:cs="Calibri"/>
          <w:bCs/>
          <w:color w:val="FF0000"/>
          <w:sz w:val="24"/>
          <w:szCs w:val="24"/>
          <w:lang w:eastAsia="pl-PL"/>
        </w:rPr>
      </w:pPr>
    </w:p>
    <w:p w14:paraId="7D34B1EF" w14:textId="699B0D17" w:rsidR="00277786" w:rsidRDefault="00277786" w:rsidP="00926C95">
      <w:pPr>
        <w:spacing w:after="0" w:line="360" w:lineRule="auto"/>
        <w:jc w:val="both"/>
        <w:rPr>
          <w:rFonts w:cs="Calibri"/>
          <w:bCs/>
          <w:color w:val="FF0000"/>
          <w:sz w:val="24"/>
          <w:szCs w:val="24"/>
          <w:lang w:eastAsia="pl-PL"/>
        </w:rPr>
      </w:pPr>
    </w:p>
    <w:p w14:paraId="7C522184" w14:textId="75DCAFF3" w:rsidR="00277786" w:rsidRDefault="00277786" w:rsidP="00926C95">
      <w:pPr>
        <w:spacing w:after="0" w:line="360" w:lineRule="auto"/>
        <w:jc w:val="both"/>
        <w:rPr>
          <w:rFonts w:cs="Calibri"/>
          <w:bCs/>
          <w:color w:val="FF0000"/>
          <w:sz w:val="24"/>
          <w:szCs w:val="24"/>
          <w:lang w:eastAsia="pl-PL"/>
        </w:rPr>
      </w:pPr>
    </w:p>
    <w:p w14:paraId="2E56E5CE" w14:textId="56BAD24C" w:rsidR="00277786" w:rsidRDefault="00277786" w:rsidP="00926C95">
      <w:pPr>
        <w:spacing w:after="0" w:line="360" w:lineRule="auto"/>
        <w:jc w:val="both"/>
        <w:rPr>
          <w:rFonts w:cs="Calibri"/>
          <w:bCs/>
          <w:color w:val="FF0000"/>
          <w:sz w:val="24"/>
          <w:szCs w:val="24"/>
          <w:lang w:eastAsia="pl-PL"/>
        </w:rPr>
      </w:pPr>
    </w:p>
    <w:p w14:paraId="58228BDE" w14:textId="405CB0D2" w:rsidR="00277786" w:rsidRDefault="00277786" w:rsidP="00926C95">
      <w:pPr>
        <w:spacing w:after="0" w:line="360" w:lineRule="auto"/>
        <w:jc w:val="both"/>
        <w:rPr>
          <w:rFonts w:cs="Calibri"/>
          <w:bCs/>
          <w:color w:val="FF0000"/>
          <w:sz w:val="24"/>
          <w:szCs w:val="24"/>
          <w:lang w:eastAsia="pl-PL"/>
        </w:rPr>
      </w:pPr>
    </w:p>
    <w:p w14:paraId="3EF834B7" w14:textId="530B34CF" w:rsidR="00277786" w:rsidRDefault="00277786" w:rsidP="00926C95">
      <w:pPr>
        <w:spacing w:after="0" w:line="360" w:lineRule="auto"/>
        <w:jc w:val="both"/>
        <w:rPr>
          <w:rFonts w:cs="Calibri"/>
          <w:bCs/>
          <w:color w:val="FF0000"/>
          <w:sz w:val="24"/>
          <w:szCs w:val="24"/>
          <w:lang w:eastAsia="pl-PL"/>
        </w:rPr>
      </w:pPr>
    </w:p>
    <w:p w14:paraId="6FF5CB5A" w14:textId="438739F3" w:rsidR="00277786" w:rsidRDefault="00277786" w:rsidP="00926C95">
      <w:pPr>
        <w:spacing w:after="0" w:line="360" w:lineRule="auto"/>
        <w:jc w:val="both"/>
        <w:rPr>
          <w:rFonts w:cs="Calibri"/>
          <w:bCs/>
          <w:color w:val="FF0000"/>
          <w:sz w:val="24"/>
          <w:szCs w:val="24"/>
          <w:lang w:eastAsia="pl-PL"/>
        </w:rPr>
      </w:pPr>
    </w:p>
    <w:p w14:paraId="35C6FBAA" w14:textId="2DB1812D" w:rsidR="00277786" w:rsidRDefault="00277786" w:rsidP="00926C95">
      <w:pPr>
        <w:spacing w:after="0" w:line="360" w:lineRule="auto"/>
        <w:jc w:val="both"/>
        <w:rPr>
          <w:rFonts w:cs="Calibri"/>
          <w:bCs/>
          <w:color w:val="FF0000"/>
          <w:sz w:val="24"/>
          <w:szCs w:val="24"/>
          <w:lang w:eastAsia="pl-PL"/>
        </w:rPr>
      </w:pPr>
    </w:p>
    <w:p w14:paraId="0DB55BB7" w14:textId="018C3016" w:rsidR="00277786" w:rsidRDefault="00277786" w:rsidP="00926C95">
      <w:pPr>
        <w:spacing w:after="0" w:line="360" w:lineRule="auto"/>
        <w:jc w:val="both"/>
        <w:rPr>
          <w:rFonts w:cs="Calibri"/>
          <w:bCs/>
          <w:color w:val="FF0000"/>
          <w:sz w:val="24"/>
          <w:szCs w:val="24"/>
          <w:lang w:eastAsia="pl-PL"/>
        </w:rPr>
      </w:pPr>
    </w:p>
    <w:p w14:paraId="7A1D5CBC" w14:textId="77777777" w:rsidR="00277786" w:rsidRPr="00277786" w:rsidRDefault="00277786" w:rsidP="00926C95">
      <w:pPr>
        <w:spacing w:after="0" w:line="360" w:lineRule="auto"/>
        <w:jc w:val="both"/>
        <w:rPr>
          <w:rFonts w:cs="Calibri"/>
          <w:bCs/>
          <w:color w:val="FF0000"/>
          <w:sz w:val="24"/>
          <w:szCs w:val="24"/>
          <w:lang w:eastAsia="pl-PL"/>
        </w:rPr>
      </w:pPr>
    </w:p>
    <w:p w14:paraId="17905BD3" w14:textId="77777777" w:rsidR="00277786" w:rsidRDefault="00277786" w:rsidP="00926C95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14:paraId="7C0DA750" w14:textId="537B8099" w:rsidR="00F932C3" w:rsidRDefault="00F932C3" w:rsidP="00926C95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14:paraId="44014CF7" w14:textId="77777777" w:rsidR="00277786" w:rsidRDefault="00277786" w:rsidP="00926C95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14:paraId="6B60F95F" w14:textId="2FECD2C5" w:rsidR="0081681C" w:rsidRPr="00223638" w:rsidRDefault="00A734EC" w:rsidP="00E70AB0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cs="Calibri"/>
          <w:b/>
          <w:sz w:val="24"/>
          <w:szCs w:val="24"/>
          <w:lang w:eastAsia="pl-PL"/>
        </w:rPr>
      </w:pPr>
      <w:r w:rsidRPr="00BF3626">
        <w:rPr>
          <w:rFonts w:cs="Calibri"/>
          <w:b/>
          <w:color w:val="FF0000"/>
          <w:sz w:val="24"/>
          <w:szCs w:val="24"/>
          <w:lang w:eastAsia="pl-PL"/>
        </w:rPr>
        <w:t xml:space="preserve">KRYTERIA </w:t>
      </w:r>
      <w:r w:rsidR="00963DEE" w:rsidRPr="00BF3626">
        <w:rPr>
          <w:rFonts w:cs="Calibri"/>
          <w:b/>
          <w:color w:val="FF0000"/>
          <w:sz w:val="24"/>
          <w:szCs w:val="24"/>
          <w:lang w:eastAsia="pl-PL"/>
        </w:rPr>
        <w:t>POZACENOWE OFER</w:t>
      </w:r>
      <w:r w:rsidR="00223638" w:rsidRPr="00BF3626">
        <w:rPr>
          <w:rFonts w:cs="Calibri"/>
          <w:b/>
          <w:color w:val="FF0000"/>
          <w:sz w:val="24"/>
          <w:szCs w:val="24"/>
          <w:lang w:eastAsia="pl-PL"/>
        </w:rPr>
        <w:t>T</w:t>
      </w:r>
      <w:r w:rsidR="001224EE">
        <w:rPr>
          <w:rFonts w:cs="Calibri"/>
          <w:b/>
          <w:color w:val="FF0000"/>
          <w:sz w:val="24"/>
          <w:szCs w:val="24"/>
          <w:lang w:eastAsia="pl-PL"/>
        </w:rPr>
        <w:t xml:space="preserve"> ( punktowane)</w:t>
      </w:r>
      <w:r w:rsidR="00223638">
        <w:rPr>
          <w:rFonts w:cs="Calibri"/>
          <w:b/>
          <w:sz w:val="24"/>
          <w:szCs w:val="24"/>
          <w:lang w:eastAsia="pl-PL"/>
        </w:rPr>
        <w:t>:</w:t>
      </w: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4"/>
      </w:tblGrid>
      <w:tr w:rsidR="00224E68" w:rsidRPr="00741ADB" w14:paraId="18C52E34" w14:textId="77777777" w:rsidTr="00CA0381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EB7AE5A" w14:textId="036F7D77" w:rsidR="00224E68" w:rsidRPr="00403444" w:rsidRDefault="00BD5F64" w:rsidP="00CA0381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cs="Calibri"/>
                <w:b/>
                <w:sz w:val="24"/>
                <w:szCs w:val="24"/>
                <w:u w:val="single"/>
                <w:lang w:eastAsia="pl-PL"/>
              </w:rPr>
              <w:t>Termin dostawy</w:t>
            </w:r>
            <w:r w:rsidR="006D061D">
              <w:rPr>
                <w:rFonts w:cs="Calibri"/>
                <w:b/>
                <w:sz w:val="24"/>
                <w:szCs w:val="24"/>
                <w:u w:val="single"/>
                <w:lang w:eastAsia="pl-PL"/>
              </w:rPr>
              <w:t>*</w:t>
            </w:r>
          </w:p>
          <w:p w14:paraId="74CD2FBA" w14:textId="54579875" w:rsidR="008E3EDD" w:rsidRPr="008E3EDD" w:rsidRDefault="008E3EDD" w:rsidP="008E3EDD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sz w:val="24"/>
                <w:szCs w:val="24"/>
                <w:lang w:eastAsia="pl-PL"/>
              </w:rPr>
              <w:t xml:space="preserve">Stosownie do : </w:t>
            </w:r>
            <w:r w:rsidRPr="008E3EDD">
              <w:rPr>
                <w:rFonts w:cs="Calibri"/>
                <w:b/>
                <w:sz w:val="24"/>
                <w:szCs w:val="24"/>
                <w:lang w:eastAsia="pl-PL"/>
              </w:rPr>
              <w:t>ROZDZIAŁ XIV</w:t>
            </w:r>
            <w:r>
              <w:rPr>
                <w:rFonts w:cs="Calibri"/>
                <w:b/>
                <w:sz w:val="24"/>
                <w:szCs w:val="24"/>
                <w:lang w:eastAsia="pl-PL"/>
              </w:rPr>
              <w:t xml:space="preserve"> SWZ:</w:t>
            </w:r>
          </w:p>
          <w:p w14:paraId="77A890BA" w14:textId="7EACE548" w:rsidR="00224E68" w:rsidRPr="00741ADB" w:rsidRDefault="008E3EDD" w:rsidP="008E3EDD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8E3EDD">
              <w:rPr>
                <w:rFonts w:cs="Calibri"/>
                <w:b/>
                <w:sz w:val="24"/>
                <w:szCs w:val="24"/>
                <w:lang w:eastAsia="pl-PL"/>
              </w:rPr>
              <w:t>Kryteria oceny ofert z uwzględnieniem wag tych kryteriów i sposobu oceny ofert – dotyczy każdego Zadania od 1 do 12</w:t>
            </w:r>
          </w:p>
        </w:tc>
      </w:tr>
      <w:tr w:rsidR="00224E68" w:rsidRPr="00741ADB" w14:paraId="53E54D5F" w14:textId="77777777" w:rsidTr="00CA0381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9B701" w14:textId="58B1260D" w:rsidR="00223638" w:rsidRPr="00135719" w:rsidRDefault="00D26568" w:rsidP="00224E68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135719">
              <w:rPr>
                <w:rFonts w:cs="Calibri"/>
                <w:bCs/>
                <w:sz w:val="24"/>
                <w:szCs w:val="24"/>
                <w:lang w:eastAsia="pl-PL"/>
              </w:rPr>
              <w:t>Zadanie 1</w:t>
            </w:r>
            <w:r w:rsidR="006D061D" w:rsidRPr="00135719">
              <w:rPr>
                <w:rFonts w:cs="Calibri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………………………………………………………………………………………….</w:t>
            </w:r>
          </w:p>
          <w:p w14:paraId="111DD372" w14:textId="4B818F0F" w:rsidR="00D26568" w:rsidRPr="00135719" w:rsidRDefault="00D26568" w:rsidP="00224E68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135719">
              <w:rPr>
                <w:rFonts w:cs="Calibri"/>
                <w:bCs/>
                <w:sz w:val="24"/>
                <w:szCs w:val="24"/>
                <w:lang w:eastAsia="pl-PL"/>
              </w:rPr>
              <w:t>Zadanie 2</w:t>
            </w:r>
            <w:r w:rsidR="006D061D" w:rsidRPr="00135719">
              <w:rPr>
                <w:rFonts w:cs="Calibri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</w:p>
          <w:p w14:paraId="1CF4BABC" w14:textId="3DEA5DDF" w:rsidR="00D26568" w:rsidRPr="00135719" w:rsidRDefault="00D26568" w:rsidP="00224E68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135719">
              <w:rPr>
                <w:rFonts w:cs="Calibri"/>
                <w:bCs/>
                <w:sz w:val="24"/>
                <w:szCs w:val="24"/>
                <w:lang w:eastAsia="pl-PL"/>
              </w:rPr>
              <w:t>Zadanie 3</w:t>
            </w:r>
            <w:r w:rsidR="006D061D" w:rsidRPr="00135719">
              <w:rPr>
                <w:rFonts w:cs="Calibri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</w:p>
          <w:p w14:paraId="749B5B7C" w14:textId="3CD9A169" w:rsidR="00D26568" w:rsidRPr="00135719" w:rsidRDefault="00D26568" w:rsidP="00224E68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135719">
              <w:rPr>
                <w:rFonts w:cs="Calibri"/>
                <w:bCs/>
                <w:sz w:val="24"/>
                <w:szCs w:val="24"/>
                <w:lang w:eastAsia="pl-PL"/>
              </w:rPr>
              <w:t>Zadanie 4</w:t>
            </w:r>
            <w:r w:rsidR="006D061D" w:rsidRPr="00135719">
              <w:rPr>
                <w:rFonts w:cs="Calibri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</w:p>
          <w:p w14:paraId="0D34A6B4" w14:textId="70B64D9E" w:rsidR="00D26568" w:rsidRPr="00135719" w:rsidRDefault="00D26568" w:rsidP="00224E68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135719">
              <w:rPr>
                <w:rFonts w:cs="Calibri"/>
                <w:bCs/>
                <w:sz w:val="24"/>
                <w:szCs w:val="24"/>
                <w:lang w:eastAsia="pl-PL"/>
              </w:rPr>
              <w:t>Zadanie 5</w:t>
            </w:r>
            <w:r w:rsidR="006D061D" w:rsidRPr="00135719">
              <w:rPr>
                <w:rFonts w:cs="Calibri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</w:p>
          <w:p w14:paraId="6DE0B46F" w14:textId="27E75FEC" w:rsidR="00D26568" w:rsidRPr="00135719" w:rsidRDefault="00D26568" w:rsidP="00224E68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135719">
              <w:rPr>
                <w:rFonts w:cs="Calibri"/>
                <w:bCs/>
                <w:sz w:val="24"/>
                <w:szCs w:val="24"/>
                <w:lang w:eastAsia="pl-PL"/>
              </w:rPr>
              <w:t>Zadanie 6</w:t>
            </w:r>
            <w:r w:rsidR="006D061D" w:rsidRPr="00135719">
              <w:rPr>
                <w:rFonts w:cs="Calibri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…………………………………………………………………………………………..</w:t>
            </w:r>
          </w:p>
          <w:p w14:paraId="4532FE8F" w14:textId="24492456" w:rsidR="00D26568" w:rsidRPr="00135719" w:rsidRDefault="00D26568" w:rsidP="00224E68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135719">
              <w:rPr>
                <w:rFonts w:cs="Calibri"/>
                <w:bCs/>
                <w:sz w:val="24"/>
                <w:szCs w:val="24"/>
                <w:lang w:eastAsia="pl-PL"/>
              </w:rPr>
              <w:t>Zadanie 7</w:t>
            </w:r>
            <w:r w:rsidR="006D061D" w:rsidRPr="00135719">
              <w:rPr>
                <w:rFonts w:cs="Calibri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…………………………………………………………………………………………….</w:t>
            </w:r>
          </w:p>
          <w:p w14:paraId="64E129D2" w14:textId="00ACF288" w:rsidR="00D26568" w:rsidRPr="00135719" w:rsidRDefault="00D26568" w:rsidP="00224E68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135719">
              <w:rPr>
                <w:rFonts w:cs="Calibri"/>
                <w:bCs/>
                <w:sz w:val="24"/>
                <w:szCs w:val="24"/>
                <w:lang w:eastAsia="pl-PL"/>
              </w:rPr>
              <w:t>Zadanie 8</w:t>
            </w:r>
            <w:r w:rsidR="006D061D" w:rsidRPr="00135719">
              <w:rPr>
                <w:rFonts w:cs="Calibri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…………………………………………………………………………………………….</w:t>
            </w:r>
          </w:p>
          <w:p w14:paraId="63A71506" w14:textId="0953C641" w:rsidR="00D26568" w:rsidRPr="00135719" w:rsidRDefault="00D26568" w:rsidP="00224E68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135719">
              <w:rPr>
                <w:rFonts w:cs="Calibri"/>
                <w:bCs/>
                <w:sz w:val="24"/>
                <w:szCs w:val="24"/>
                <w:lang w:eastAsia="pl-PL"/>
              </w:rPr>
              <w:t>Zadanie 9</w:t>
            </w:r>
            <w:r w:rsidR="006D061D" w:rsidRPr="00135719">
              <w:rPr>
                <w:rFonts w:cs="Calibri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14:paraId="38AE293C" w14:textId="4D2942D3" w:rsidR="00D26568" w:rsidRPr="00135719" w:rsidRDefault="00D26568" w:rsidP="00224E68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135719">
              <w:rPr>
                <w:rFonts w:cs="Calibri"/>
                <w:bCs/>
                <w:sz w:val="24"/>
                <w:szCs w:val="24"/>
                <w:lang w:eastAsia="pl-PL"/>
              </w:rPr>
              <w:t>Zadanie 10</w:t>
            </w:r>
            <w:r w:rsidR="006D061D" w:rsidRPr="00135719">
              <w:rPr>
                <w:rFonts w:cs="Calibri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</w:p>
          <w:p w14:paraId="5F8A3377" w14:textId="0F74806D" w:rsidR="00D26568" w:rsidRPr="00D26568" w:rsidRDefault="00D26568" w:rsidP="00224E68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135719">
              <w:rPr>
                <w:rFonts w:cs="Calibri"/>
                <w:bCs/>
                <w:sz w:val="24"/>
                <w:szCs w:val="24"/>
                <w:lang w:eastAsia="pl-PL"/>
              </w:rPr>
              <w:t>Zadanie 11</w:t>
            </w:r>
            <w:r w:rsidR="006D061D" w:rsidRPr="00135719">
              <w:rPr>
                <w:rFonts w:cs="Calibri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…………………………………………………………………………………………….</w:t>
            </w:r>
          </w:p>
        </w:tc>
      </w:tr>
    </w:tbl>
    <w:p w14:paraId="561DC266" w14:textId="01EAA4EF" w:rsidR="00224E68" w:rsidRDefault="006D061D" w:rsidP="00E70AB0">
      <w:pPr>
        <w:spacing w:after="0" w:line="360" w:lineRule="auto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*brak uzupełnienia = termin wymagany przez zamawiającego =0pkt.</w:t>
      </w:r>
    </w:p>
    <w:p w14:paraId="5F08EA8F" w14:textId="77777777" w:rsidR="00FB6C24" w:rsidRPr="00741ADB" w:rsidRDefault="00FB6C24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96E50E3" w14:textId="6E00F752" w:rsidR="000D4CD9" w:rsidRDefault="000D4CD9" w:rsidP="00C71A1A">
      <w:pPr>
        <w:widowControl w:val="0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REALIZACJA ZAMÓWIENIA</w:t>
      </w:r>
    </w:p>
    <w:p w14:paraId="2C04A5E2" w14:textId="6377E3E2" w:rsidR="00EE6193" w:rsidRPr="008C2E9F" w:rsidRDefault="00EE6193" w:rsidP="000D4CD9">
      <w:pPr>
        <w:widowControl w:val="0"/>
        <w:spacing w:after="0" w:line="360" w:lineRule="auto"/>
        <w:ind w:left="357"/>
        <w:jc w:val="both"/>
        <w:rPr>
          <w:rFonts w:cs="Calibri"/>
          <w:b/>
          <w:sz w:val="24"/>
          <w:szCs w:val="24"/>
          <w:lang w:eastAsia="pl-PL"/>
        </w:rPr>
      </w:pPr>
      <w:r w:rsidRPr="008C2E9F">
        <w:rPr>
          <w:rFonts w:cs="Calibri"/>
          <w:b/>
          <w:sz w:val="24"/>
          <w:szCs w:val="24"/>
          <w:lang w:eastAsia="pl-PL"/>
        </w:rPr>
        <w:t>Zamówienie zamierzamy zrealizować</w:t>
      </w:r>
      <w:r w:rsidRPr="008C2E9F">
        <w:rPr>
          <w:rFonts w:cs="Calibri"/>
          <w:sz w:val="24"/>
          <w:szCs w:val="24"/>
          <w:lang w:eastAsia="pl-PL"/>
        </w:rPr>
        <w:t xml:space="preserve"> (należy zaznaczyć właściwy kwadrat):</w:t>
      </w:r>
    </w:p>
    <w:p w14:paraId="495C9648" w14:textId="6447990E" w:rsidR="00EE6193" w:rsidRPr="008C2E9F" w:rsidRDefault="00EE6193" w:rsidP="008C2E9F">
      <w:pPr>
        <w:widowControl w:val="0"/>
        <w:numPr>
          <w:ilvl w:val="0"/>
          <w:numId w:val="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 w:rsidRPr="008C2E9F">
        <w:rPr>
          <w:rFonts w:cs="Calibri"/>
          <w:bCs/>
          <w:color w:val="000000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2E9F">
        <w:rPr>
          <w:rFonts w:cs="Calibri"/>
          <w:bCs/>
          <w:color w:val="000000"/>
          <w:sz w:val="24"/>
          <w:szCs w:val="24"/>
          <w:lang w:eastAsia="pl-PL"/>
        </w:rPr>
        <w:instrText xml:space="preserve"> FORMCHECKBOX </w:instrText>
      </w:r>
      <w:r w:rsidR="00853743">
        <w:rPr>
          <w:rFonts w:cs="Calibri"/>
          <w:bCs/>
          <w:color w:val="000000"/>
          <w:sz w:val="24"/>
          <w:szCs w:val="24"/>
          <w:lang w:eastAsia="pl-PL"/>
        </w:rPr>
      </w:r>
      <w:r w:rsidR="00853743">
        <w:rPr>
          <w:rFonts w:cs="Calibri"/>
          <w:bCs/>
          <w:color w:val="000000"/>
          <w:sz w:val="24"/>
          <w:szCs w:val="24"/>
          <w:lang w:eastAsia="pl-PL"/>
        </w:rPr>
        <w:fldChar w:fldCharType="separate"/>
      </w:r>
      <w:r w:rsidRPr="008C2E9F">
        <w:rPr>
          <w:rFonts w:cs="Calibri"/>
          <w:bCs/>
          <w:color w:val="000000"/>
          <w:sz w:val="24"/>
          <w:szCs w:val="24"/>
          <w:lang w:eastAsia="pl-PL"/>
        </w:rPr>
        <w:fldChar w:fldCharType="end"/>
      </w:r>
      <w:r w:rsidRPr="008C2E9F">
        <w:rPr>
          <w:rFonts w:cs="Calibri"/>
          <w:bCs/>
          <w:color w:val="000000"/>
          <w:sz w:val="24"/>
          <w:szCs w:val="24"/>
          <w:lang w:eastAsia="pl-PL"/>
        </w:rPr>
        <w:t xml:space="preserve">   </w:t>
      </w:r>
      <w:r w:rsidR="008C2E9F">
        <w:rPr>
          <w:rFonts w:cs="Calibri"/>
          <w:color w:val="000000"/>
          <w:sz w:val="24"/>
          <w:szCs w:val="24"/>
          <w:lang w:eastAsia="pl-PL"/>
        </w:rPr>
        <w:t>S</w:t>
      </w:r>
      <w:r w:rsidRPr="008C2E9F">
        <w:rPr>
          <w:rFonts w:cs="Calibri"/>
          <w:color w:val="000000"/>
          <w:sz w:val="24"/>
          <w:szCs w:val="24"/>
          <w:lang w:eastAsia="pl-PL"/>
        </w:rPr>
        <w:t>a</w:t>
      </w:r>
      <w:r w:rsidR="008C2E9F">
        <w:rPr>
          <w:rFonts w:cs="Calibri"/>
          <w:color w:val="000000"/>
          <w:sz w:val="24"/>
          <w:szCs w:val="24"/>
          <w:lang w:eastAsia="pl-PL"/>
        </w:rPr>
        <w:t>modzielnie.</w:t>
      </w:r>
    </w:p>
    <w:p w14:paraId="56A12052" w14:textId="2C78EC42" w:rsidR="00EE6193" w:rsidRPr="008C2E9F" w:rsidRDefault="00EE6193" w:rsidP="008C2E9F">
      <w:pPr>
        <w:widowControl w:val="0"/>
        <w:numPr>
          <w:ilvl w:val="0"/>
          <w:numId w:val="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 w:rsidRPr="008C2E9F">
        <w:rPr>
          <w:rFonts w:cs="Calibri"/>
          <w:bCs/>
          <w:color w:val="000000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2E9F">
        <w:rPr>
          <w:rFonts w:cs="Calibri"/>
          <w:bCs/>
          <w:color w:val="000000"/>
          <w:sz w:val="24"/>
          <w:szCs w:val="24"/>
          <w:lang w:eastAsia="pl-PL"/>
        </w:rPr>
        <w:instrText xml:space="preserve"> FORMCHECKBOX </w:instrText>
      </w:r>
      <w:r w:rsidR="00853743">
        <w:rPr>
          <w:rFonts w:cs="Calibri"/>
          <w:bCs/>
          <w:color w:val="000000"/>
          <w:sz w:val="24"/>
          <w:szCs w:val="24"/>
          <w:lang w:eastAsia="pl-PL"/>
        </w:rPr>
      </w:r>
      <w:r w:rsidR="00853743">
        <w:rPr>
          <w:rFonts w:cs="Calibri"/>
          <w:bCs/>
          <w:color w:val="000000"/>
          <w:sz w:val="24"/>
          <w:szCs w:val="24"/>
          <w:lang w:eastAsia="pl-PL"/>
        </w:rPr>
        <w:fldChar w:fldCharType="separate"/>
      </w:r>
      <w:r w:rsidRPr="008C2E9F">
        <w:rPr>
          <w:rFonts w:cs="Calibri"/>
          <w:bCs/>
          <w:color w:val="000000"/>
          <w:sz w:val="24"/>
          <w:szCs w:val="24"/>
          <w:lang w:eastAsia="pl-PL"/>
        </w:rPr>
        <w:fldChar w:fldCharType="end"/>
      </w:r>
      <w:r w:rsidRPr="008C2E9F">
        <w:rPr>
          <w:rFonts w:cs="Calibri"/>
          <w:bCs/>
          <w:color w:val="FF0000"/>
          <w:sz w:val="24"/>
          <w:szCs w:val="24"/>
          <w:lang w:eastAsia="pl-PL"/>
        </w:rPr>
        <w:t xml:space="preserve">   </w:t>
      </w:r>
      <w:r w:rsidR="008C2E9F">
        <w:rPr>
          <w:rFonts w:cs="Calibri"/>
          <w:sz w:val="24"/>
          <w:szCs w:val="24"/>
          <w:lang w:eastAsia="pl-PL"/>
        </w:rPr>
        <w:t>W Konsorcjum, w skład, którego wchodzi:</w:t>
      </w:r>
    </w:p>
    <w:p w14:paraId="7E61CDD1" w14:textId="77777777" w:rsidR="00EE6193" w:rsidRPr="00741ADB" w:rsidRDefault="00EE6193" w:rsidP="00741ADB">
      <w:pPr>
        <w:spacing w:after="0" w:line="360" w:lineRule="auto"/>
        <w:rPr>
          <w:rFonts w:cs="Calibri"/>
          <w:bCs/>
          <w:sz w:val="24"/>
          <w:szCs w:val="24"/>
          <w:lang w:eastAsia="pl-PL"/>
        </w:rPr>
      </w:pPr>
      <w:r w:rsidRPr="00741ADB">
        <w:rPr>
          <w:rFonts w:cs="Calibri"/>
          <w:b/>
          <w:bCs/>
          <w:sz w:val="24"/>
          <w:szCs w:val="24"/>
          <w:lang w:eastAsia="pl-PL"/>
        </w:rPr>
        <w:t>Lider</w:t>
      </w:r>
      <w:r w:rsidRPr="00741ADB">
        <w:rPr>
          <w:rFonts w:cs="Calibri"/>
          <w:sz w:val="24"/>
          <w:szCs w:val="24"/>
          <w:lang w:eastAsia="pl-PL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046BAC" w14:textId="1785E345" w:rsidR="00BD01A0" w:rsidRPr="00FF7346" w:rsidRDefault="00EE6193" w:rsidP="00741ADB">
      <w:pPr>
        <w:spacing w:after="0" w:line="360" w:lineRule="auto"/>
        <w:rPr>
          <w:rFonts w:cs="Calibri"/>
          <w:bCs/>
          <w:sz w:val="24"/>
          <w:szCs w:val="24"/>
          <w:lang w:eastAsia="pl-PL"/>
        </w:rPr>
      </w:pPr>
      <w:r w:rsidRPr="00741ADB">
        <w:rPr>
          <w:rFonts w:cs="Calibri"/>
          <w:b/>
          <w:bCs/>
          <w:sz w:val="24"/>
          <w:szCs w:val="24"/>
          <w:lang w:eastAsia="pl-PL"/>
        </w:rPr>
        <w:lastRenderedPageBreak/>
        <w:t>Partner/Partnerzy</w:t>
      </w:r>
      <w:r w:rsidRPr="00741ADB">
        <w:rPr>
          <w:rFonts w:cs="Calibri"/>
          <w:sz w:val="24"/>
          <w:szCs w:val="24"/>
          <w:lang w:eastAsia="pl-PL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41ADB">
        <w:rPr>
          <w:rFonts w:cs="Calibri"/>
          <w:i/>
          <w:sz w:val="24"/>
          <w:szCs w:val="24"/>
          <w:lang w:eastAsia="pl-PL"/>
        </w:rPr>
        <w:t xml:space="preserve">      </w:t>
      </w:r>
    </w:p>
    <w:p w14:paraId="392F3110" w14:textId="7E8B09D0" w:rsidR="00EE6193" w:rsidRPr="00EB2903" w:rsidRDefault="00EE6193" w:rsidP="00741ADB">
      <w:pPr>
        <w:spacing w:after="0" w:line="360" w:lineRule="auto"/>
        <w:rPr>
          <w:rFonts w:cs="Calibri"/>
          <w:color w:val="000000"/>
          <w:sz w:val="20"/>
          <w:szCs w:val="20"/>
          <w:lang w:eastAsia="pl-PL"/>
        </w:rPr>
      </w:pPr>
      <w:r w:rsidRPr="00EB2903">
        <w:rPr>
          <w:rFonts w:cs="Calibri"/>
          <w:b/>
          <w:color w:val="000000"/>
          <w:sz w:val="20"/>
          <w:szCs w:val="20"/>
          <w:u w:val="single"/>
          <w:lang w:eastAsia="pl-PL"/>
        </w:rPr>
        <w:t>Uwaga:</w:t>
      </w:r>
      <w:r w:rsidRPr="00EB2903">
        <w:rPr>
          <w:rFonts w:cs="Calibri"/>
          <w:color w:val="000000"/>
          <w:sz w:val="20"/>
          <w:szCs w:val="20"/>
          <w:lang w:eastAsia="pl-PL"/>
        </w:rPr>
        <w:t xml:space="preserve">  </w:t>
      </w:r>
    </w:p>
    <w:p w14:paraId="627A0A41" w14:textId="77777777" w:rsidR="00EE6193" w:rsidRPr="00EB2903" w:rsidRDefault="00EE6193" w:rsidP="00741ADB">
      <w:pPr>
        <w:spacing w:after="0" w:line="360" w:lineRule="auto"/>
        <w:rPr>
          <w:rFonts w:cs="Calibri"/>
          <w:color w:val="000000"/>
          <w:sz w:val="20"/>
          <w:szCs w:val="20"/>
          <w:lang w:eastAsia="pl-PL"/>
        </w:rPr>
      </w:pPr>
      <w:r w:rsidRPr="00EB2903">
        <w:rPr>
          <w:rFonts w:cs="Calibri"/>
          <w:color w:val="000000"/>
          <w:sz w:val="20"/>
          <w:szCs w:val="20"/>
          <w:lang w:eastAsia="pl-PL"/>
        </w:rPr>
        <w:t xml:space="preserve">W przypadku złożenia oferty wspólnej (jako konsorcjum), </w:t>
      </w:r>
      <w:r w:rsidRPr="00EB2903">
        <w:rPr>
          <w:rFonts w:cs="Calibri"/>
          <w:color w:val="000000"/>
          <w:sz w:val="20"/>
          <w:szCs w:val="20"/>
          <w:u w:val="single"/>
          <w:lang w:eastAsia="pl-PL"/>
        </w:rPr>
        <w:t>do formularza oferty należy załączyć:</w:t>
      </w:r>
    </w:p>
    <w:p w14:paraId="2C6F60F2" w14:textId="7F348E0A" w:rsidR="00CD2ABD" w:rsidRPr="00B113C2" w:rsidRDefault="00DF3E61" w:rsidP="00CD2ABD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1139" w:hanging="425"/>
        <w:rPr>
          <w:rFonts w:cs="Calibri"/>
          <w:color w:val="000000"/>
          <w:sz w:val="20"/>
          <w:szCs w:val="20"/>
          <w:u w:val="single"/>
          <w:lang w:eastAsia="pl-PL"/>
        </w:rPr>
      </w:pPr>
      <w:r w:rsidRPr="00EB2903">
        <w:rPr>
          <w:rFonts w:cs="Calibri"/>
          <w:color w:val="000000"/>
          <w:sz w:val="20"/>
          <w:szCs w:val="20"/>
          <w:lang w:eastAsia="pl-PL"/>
        </w:rPr>
        <w:t>W</w:t>
      </w:r>
      <w:r w:rsidR="00EE6193" w:rsidRPr="00EB2903">
        <w:rPr>
          <w:rFonts w:cs="Calibri"/>
          <w:color w:val="000000"/>
          <w:sz w:val="20"/>
          <w:szCs w:val="20"/>
          <w:lang w:eastAsia="pl-PL"/>
        </w:rPr>
        <w:t xml:space="preserve">ypełnione pełnomocnictwo do reprezentowania </w:t>
      </w:r>
      <w:r w:rsidR="00EB2903">
        <w:rPr>
          <w:rFonts w:cs="Calibri"/>
          <w:color w:val="000000"/>
          <w:sz w:val="20"/>
          <w:szCs w:val="20"/>
          <w:lang w:eastAsia="pl-PL"/>
        </w:rPr>
        <w:t>W</w:t>
      </w:r>
      <w:r w:rsidR="00EE6193" w:rsidRPr="00EB2903">
        <w:rPr>
          <w:rFonts w:cs="Calibri"/>
          <w:color w:val="000000"/>
          <w:sz w:val="20"/>
          <w:szCs w:val="20"/>
          <w:lang w:eastAsia="pl-PL"/>
        </w:rPr>
        <w:t xml:space="preserve">ykonawców wspólnie ubiegających się </w:t>
      </w:r>
      <w:r w:rsidR="001355E7">
        <w:rPr>
          <w:rFonts w:cs="Calibri"/>
          <w:color w:val="000000"/>
          <w:sz w:val="20"/>
          <w:szCs w:val="20"/>
          <w:lang w:eastAsia="pl-PL"/>
        </w:rPr>
        <w:br/>
      </w:r>
      <w:r w:rsidR="00EE6193" w:rsidRPr="00EB2903">
        <w:rPr>
          <w:rFonts w:cs="Calibri"/>
          <w:color w:val="000000"/>
          <w:sz w:val="20"/>
          <w:szCs w:val="20"/>
          <w:lang w:eastAsia="pl-PL"/>
        </w:rPr>
        <w:t>o zamówienie</w:t>
      </w:r>
      <w:r w:rsidR="00EB2903">
        <w:rPr>
          <w:rFonts w:cs="Calibri"/>
          <w:color w:val="000000"/>
          <w:sz w:val="20"/>
          <w:szCs w:val="20"/>
          <w:lang w:eastAsia="pl-PL"/>
        </w:rPr>
        <w:t>.</w:t>
      </w:r>
    </w:p>
    <w:p w14:paraId="65AC480E" w14:textId="61F63EAE" w:rsidR="001355E7" w:rsidRDefault="001355E7" w:rsidP="00C71A1A">
      <w:pPr>
        <w:numPr>
          <w:ilvl w:val="0"/>
          <w:numId w:val="13"/>
        </w:numPr>
        <w:spacing w:before="240" w:after="60" w:line="360" w:lineRule="auto"/>
        <w:outlineLvl w:val="7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OŚWIADCZENIA</w:t>
      </w:r>
    </w:p>
    <w:p w14:paraId="3692541F" w14:textId="51E37E73" w:rsidR="00863D97" w:rsidRDefault="00863D97" w:rsidP="001225ED">
      <w:pPr>
        <w:numPr>
          <w:ilvl w:val="0"/>
          <w:numId w:val="15"/>
        </w:numPr>
        <w:tabs>
          <w:tab w:val="left" w:pos="284"/>
        </w:tabs>
        <w:spacing w:before="80" w:after="0" w:line="360" w:lineRule="auto"/>
        <w:ind w:left="641" w:hanging="357"/>
        <w:jc w:val="both"/>
        <w:rPr>
          <w:rFonts w:cs="Calibri"/>
          <w:sz w:val="24"/>
          <w:szCs w:val="24"/>
        </w:rPr>
      </w:pPr>
      <w:r w:rsidRPr="00863D97">
        <w:rPr>
          <w:rFonts w:cs="Calibri"/>
          <w:sz w:val="24"/>
          <w:szCs w:val="24"/>
        </w:rPr>
        <w:t xml:space="preserve">Oświadczam, że </w:t>
      </w:r>
      <w:r w:rsidR="00E70AB0">
        <w:rPr>
          <w:rFonts w:cs="Calibri"/>
          <w:sz w:val="24"/>
          <w:szCs w:val="24"/>
        </w:rPr>
        <w:t>Z</w:t>
      </w:r>
      <w:r w:rsidRPr="00863D97">
        <w:rPr>
          <w:rFonts w:cs="Calibri"/>
          <w:sz w:val="24"/>
          <w:szCs w:val="24"/>
        </w:rPr>
        <w:t xml:space="preserve">amawiający wypełnił wobec mnie obowiązek wynikający z art. 13 </w:t>
      </w:r>
      <w:r w:rsidRPr="00863D97">
        <w:rPr>
          <w:rFonts w:cs="Calibri"/>
          <w:i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863D97">
        <w:rPr>
          <w:rFonts w:cs="Calibri"/>
          <w:sz w:val="24"/>
          <w:szCs w:val="24"/>
        </w:rPr>
        <w:t xml:space="preserve">oraz uchylenia dyrektywy 95/46/WE oraz, że wypełniłem i nadal będę wypełniał </w:t>
      </w:r>
      <w:r>
        <w:rPr>
          <w:rFonts w:cs="Calibri"/>
          <w:sz w:val="24"/>
          <w:szCs w:val="24"/>
        </w:rPr>
        <w:br/>
      </w:r>
      <w:r w:rsidRPr="00863D97">
        <w:rPr>
          <w:rFonts w:cs="Calibri"/>
          <w:sz w:val="24"/>
          <w:szCs w:val="24"/>
        </w:rPr>
        <w:t xml:space="preserve">w swoim imieniu obowiązek wynikający z art. 13 i art. 14 rozporządzenia oraz </w:t>
      </w:r>
      <w:r>
        <w:rPr>
          <w:rFonts w:cs="Calibri"/>
          <w:sz w:val="24"/>
          <w:szCs w:val="24"/>
        </w:rPr>
        <w:br/>
      </w:r>
      <w:r w:rsidRPr="00863D97">
        <w:rPr>
          <w:rFonts w:cs="Calibri"/>
          <w:sz w:val="24"/>
          <w:szCs w:val="24"/>
        </w:rPr>
        <w:t xml:space="preserve">w imieniu </w:t>
      </w:r>
      <w:r w:rsidR="00036893">
        <w:rPr>
          <w:rFonts w:cs="Calibri"/>
          <w:sz w:val="24"/>
          <w:szCs w:val="24"/>
        </w:rPr>
        <w:t>Z</w:t>
      </w:r>
      <w:r w:rsidRPr="00863D97">
        <w:rPr>
          <w:rFonts w:cs="Calibri"/>
          <w:sz w:val="24"/>
          <w:szCs w:val="24"/>
        </w:rPr>
        <w:t xml:space="preserve">amawiającego obowiązek wynikający z art. 14 rozporządzenia wobec osób fizycznych, od których dane osobowe bezpośrednio lub pośrednio pozyskałem </w:t>
      </w:r>
      <w:r w:rsidR="002F7FAF">
        <w:rPr>
          <w:rFonts w:cs="Calibri"/>
          <w:sz w:val="24"/>
          <w:szCs w:val="24"/>
        </w:rPr>
        <w:br/>
      </w:r>
      <w:r w:rsidRPr="00863D97">
        <w:rPr>
          <w:rFonts w:cs="Calibri"/>
          <w:sz w:val="24"/>
          <w:szCs w:val="24"/>
        </w:rPr>
        <w:t>i pozyskam w celu ubiegania się o udzielenie zamówienia publicznego w niniejszym postępowaniu</w:t>
      </w:r>
      <w:r w:rsidR="00136971">
        <w:rPr>
          <w:rFonts w:cs="Calibri"/>
          <w:sz w:val="24"/>
          <w:szCs w:val="24"/>
        </w:rPr>
        <w:t>,</w:t>
      </w:r>
      <w:r w:rsidRPr="00863D97">
        <w:rPr>
          <w:rFonts w:cs="Calibri"/>
          <w:sz w:val="24"/>
          <w:szCs w:val="24"/>
        </w:rPr>
        <w:t xml:space="preserve"> jak również w celu realizacji oraz rozliczenia umowy w przypadku zawarcia umowy w wyniku przeprowadzonego postępowania. </w:t>
      </w:r>
    </w:p>
    <w:p w14:paraId="4A4525E7" w14:textId="389D0B54" w:rsidR="00EF7710" w:rsidRDefault="00786F8D" w:rsidP="001225ED">
      <w:pPr>
        <w:numPr>
          <w:ilvl w:val="0"/>
          <w:numId w:val="15"/>
        </w:numPr>
        <w:tabs>
          <w:tab w:val="left" w:pos="284"/>
        </w:tabs>
        <w:spacing w:before="80" w:after="0" w:line="360" w:lineRule="auto"/>
        <w:ind w:left="641" w:hanging="357"/>
        <w:jc w:val="both"/>
        <w:rPr>
          <w:rFonts w:cs="Calibri"/>
          <w:sz w:val="24"/>
          <w:szCs w:val="24"/>
        </w:rPr>
      </w:pPr>
      <w:r w:rsidRPr="002F7FAF">
        <w:rPr>
          <w:rFonts w:cs="Calibri"/>
          <w:sz w:val="24"/>
          <w:szCs w:val="24"/>
          <w:lang w:eastAsia="pl-PL"/>
        </w:rPr>
        <w:t>I</w:t>
      </w:r>
      <w:r w:rsidR="00EF7710" w:rsidRPr="002F7FAF">
        <w:rPr>
          <w:rFonts w:cs="Calibri"/>
          <w:sz w:val="24"/>
          <w:szCs w:val="24"/>
          <w:lang w:eastAsia="pl-PL"/>
        </w:rPr>
        <w:t>nformuję/</w:t>
      </w:r>
      <w:r w:rsidRPr="002F7FAF">
        <w:rPr>
          <w:rFonts w:cs="Calibri"/>
          <w:sz w:val="24"/>
          <w:szCs w:val="24"/>
          <w:lang w:eastAsia="pl-PL"/>
        </w:rPr>
        <w:t>informuje</w:t>
      </w:r>
      <w:r w:rsidR="00EF7710" w:rsidRPr="002F7FAF">
        <w:rPr>
          <w:rFonts w:cs="Calibri"/>
          <w:sz w:val="24"/>
          <w:szCs w:val="24"/>
          <w:lang w:eastAsia="pl-PL"/>
        </w:rPr>
        <w:t>my, że zgodnie z przepisami o podatku od towarów i usług wybór mojej/naszej oferty (należy zaznaczyć właściwy kwadrat):</w:t>
      </w:r>
    </w:p>
    <w:p w14:paraId="7CE70094" w14:textId="1BA58B60" w:rsidR="00EF7710" w:rsidRDefault="00EF7710" w:rsidP="001225ED">
      <w:pPr>
        <w:numPr>
          <w:ilvl w:val="0"/>
          <w:numId w:val="16"/>
        </w:numPr>
        <w:tabs>
          <w:tab w:val="left" w:pos="284"/>
        </w:tabs>
        <w:spacing w:before="80"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BB5586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586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853743">
        <w:rPr>
          <w:rFonts w:cs="Calibri"/>
          <w:bCs/>
          <w:sz w:val="24"/>
          <w:szCs w:val="24"/>
          <w:lang w:eastAsia="pl-PL"/>
        </w:rPr>
      </w:r>
      <w:r w:rsidR="00853743">
        <w:rPr>
          <w:rFonts w:cs="Calibri"/>
          <w:bCs/>
          <w:sz w:val="24"/>
          <w:szCs w:val="24"/>
          <w:lang w:eastAsia="pl-PL"/>
        </w:rPr>
        <w:fldChar w:fldCharType="separate"/>
      </w:r>
      <w:r w:rsidRPr="00BB5586">
        <w:rPr>
          <w:rFonts w:cs="Calibri"/>
          <w:bCs/>
          <w:sz w:val="24"/>
          <w:szCs w:val="24"/>
          <w:lang w:eastAsia="pl-PL"/>
        </w:rPr>
        <w:fldChar w:fldCharType="end"/>
      </w:r>
      <w:r w:rsidR="002F7FAF" w:rsidRPr="00BB5586">
        <w:rPr>
          <w:rFonts w:cs="Calibri"/>
          <w:bCs/>
          <w:sz w:val="24"/>
          <w:szCs w:val="24"/>
          <w:lang w:eastAsia="pl-PL"/>
        </w:rPr>
        <w:t xml:space="preserve"> </w:t>
      </w:r>
      <w:r w:rsidR="00DF3E61" w:rsidRPr="00BB5586">
        <w:rPr>
          <w:rFonts w:cs="Calibri"/>
          <w:b/>
          <w:sz w:val="24"/>
          <w:szCs w:val="24"/>
          <w:lang w:eastAsia="pl-PL"/>
        </w:rPr>
        <w:t>N</w:t>
      </w:r>
      <w:r w:rsidRPr="00BB5586">
        <w:rPr>
          <w:rFonts w:cs="Calibri"/>
          <w:b/>
          <w:sz w:val="24"/>
          <w:szCs w:val="24"/>
          <w:lang w:eastAsia="pl-PL"/>
        </w:rPr>
        <w:t>ie będzie</w:t>
      </w:r>
      <w:r w:rsidRPr="00BB5586">
        <w:rPr>
          <w:rFonts w:cs="Calibri"/>
          <w:sz w:val="24"/>
          <w:szCs w:val="24"/>
          <w:lang w:eastAsia="pl-PL"/>
        </w:rPr>
        <w:t xml:space="preserve"> prowadzić do powstania u </w:t>
      </w:r>
      <w:r w:rsidR="00AB3B2C" w:rsidRPr="00BB5586">
        <w:rPr>
          <w:rFonts w:cs="Calibri"/>
          <w:sz w:val="24"/>
          <w:szCs w:val="24"/>
          <w:lang w:eastAsia="pl-PL"/>
        </w:rPr>
        <w:t>Z</w:t>
      </w:r>
      <w:r w:rsidRPr="00BB5586">
        <w:rPr>
          <w:rFonts w:cs="Calibri"/>
          <w:sz w:val="24"/>
          <w:szCs w:val="24"/>
          <w:lang w:eastAsia="pl-PL"/>
        </w:rPr>
        <w:t>amawiającego obowiązku podatkowego.</w:t>
      </w:r>
    </w:p>
    <w:p w14:paraId="4BCCD76D" w14:textId="4F1157F9" w:rsidR="00EF7710" w:rsidRPr="00BB5586" w:rsidRDefault="00EF7710" w:rsidP="001225ED">
      <w:pPr>
        <w:numPr>
          <w:ilvl w:val="0"/>
          <w:numId w:val="16"/>
        </w:numPr>
        <w:tabs>
          <w:tab w:val="left" w:pos="284"/>
        </w:tabs>
        <w:spacing w:before="80"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BB5586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586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853743">
        <w:rPr>
          <w:rFonts w:cs="Calibri"/>
          <w:bCs/>
          <w:sz w:val="24"/>
          <w:szCs w:val="24"/>
          <w:lang w:eastAsia="pl-PL"/>
        </w:rPr>
      </w:r>
      <w:r w:rsidR="00853743">
        <w:rPr>
          <w:rFonts w:cs="Calibri"/>
          <w:bCs/>
          <w:sz w:val="24"/>
          <w:szCs w:val="24"/>
          <w:lang w:eastAsia="pl-PL"/>
        </w:rPr>
        <w:fldChar w:fldCharType="separate"/>
      </w:r>
      <w:r w:rsidRPr="00BB5586">
        <w:rPr>
          <w:rFonts w:cs="Calibri"/>
          <w:bCs/>
          <w:sz w:val="24"/>
          <w:szCs w:val="24"/>
          <w:lang w:eastAsia="pl-PL"/>
        </w:rPr>
        <w:fldChar w:fldCharType="end"/>
      </w:r>
      <w:r w:rsidR="002F7FAF" w:rsidRPr="00BB5586">
        <w:rPr>
          <w:rFonts w:cs="Calibri"/>
          <w:bCs/>
          <w:sz w:val="24"/>
          <w:szCs w:val="24"/>
          <w:lang w:eastAsia="pl-PL"/>
        </w:rPr>
        <w:t xml:space="preserve"> </w:t>
      </w:r>
      <w:r w:rsidR="00DF3E61" w:rsidRPr="00BB5586">
        <w:rPr>
          <w:rFonts w:cs="Calibri"/>
          <w:b/>
          <w:sz w:val="24"/>
          <w:szCs w:val="24"/>
          <w:lang w:eastAsia="pl-PL"/>
        </w:rPr>
        <w:t>B</w:t>
      </w:r>
      <w:r w:rsidRPr="00BB5586">
        <w:rPr>
          <w:rFonts w:cs="Calibri"/>
          <w:b/>
          <w:sz w:val="24"/>
          <w:szCs w:val="24"/>
          <w:lang w:eastAsia="pl-PL"/>
        </w:rPr>
        <w:t>ędzie</w:t>
      </w:r>
      <w:r w:rsidRPr="00BB5586">
        <w:rPr>
          <w:rFonts w:cs="Calibri"/>
          <w:sz w:val="24"/>
          <w:szCs w:val="24"/>
          <w:lang w:eastAsia="pl-PL"/>
        </w:rPr>
        <w:t xml:space="preserve"> prowadzić do powstania u </w:t>
      </w:r>
      <w:r w:rsidR="00AB3B2C" w:rsidRPr="00BB5586">
        <w:rPr>
          <w:rFonts w:cs="Calibri"/>
          <w:sz w:val="24"/>
          <w:szCs w:val="24"/>
          <w:lang w:eastAsia="pl-PL"/>
        </w:rPr>
        <w:t>Z</w:t>
      </w:r>
      <w:r w:rsidRPr="00BB5586">
        <w:rPr>
          <w:rFonts w:cs="Calibri"/>
          <w:sz w:val="24"/>
          <w:szCs w:val="24"/>
          <w:lang w:eastAsia="pl-PL"/>
        </w:rPr>
        <w:t xml:space="preserve">amawiającego obowiązku podatkowego </w:t>
      </w:r>
      <w:r w:rsidR="00BB5586">
        <w:rPr>
          <w:rFonts w:cs="Calibri"/>
          <w:sz w:val="24"/>
          <w:szCs w:val="24"/>
          <w:lang w:eastAsia="pl-PL"/>
        </w:rPr>
        <w:br/>
      </w:r>
      <w:r w:rsidRPr="00B113C2">
        <w:rPr>
          <w:rFonts w:cs="Calibri"/>
          <w:sz w:val="24"/>
          <w:szCs w:val="24"/>
          <w:u w:val="single"/>
          <w:lang w:eastAsia="pl-PL"/>
        </w:rPr>
        <w:t>w następującym</w:t>
      </w:r>
      <w:r w:rsidR="002F7FAF" w:rsidRPr="00B113C2">
        <w:rPr>
          <w:rFonts w:cs="Calibri"/>
          <w:sz w:val="24"/>
          <w:szCs w:val="24"/>
          <w:u w:val="single"/>
        </w:rPr>
        <w:t xml:space="preserve"> </w:t>
      </w:r>
      <w:r w:rsidRPr="00B113C2">
        <w:rPr>
          <w:rFonts w:cs="Calibri"/>
          <w:sz w:val="24"/>
          <w:szCs w:val="24"/>
          <w:u w:val="single"/>
          <w:lang w:eastAsia="pl-PL"/>
        </w:rPr>
        <w:t>zakresie</w:t>
      </w:r>
      <w:r w:rsidRPr="00BB5586">
        <w:rPr>
          <w:rFonts w:cs="Calibri"/>
          <w:sz w:val="24"/>
          <w:szCs w:val="24"/>
          <w:lang w:eastAsia="pl-PL"/>
        </w:rPr>
        <w:t>:</w:t>
      </w:r>
    </w:p>
    <w:p w14:paraId="38F3A6A4" w14:textId="267191C4" w:rsidR="00EE6193" w:rsidRPr="00741ADB" w:rsidRDefault="00EE6193" w:rsidP="00741ADB">
      <w:pPr>
        <w:spacing w:after="0" w:line="360" w:lineRule="auto"/>
        <w:ind w:left="709"/>
        <w:jc w:val="both"/>
        <w:rPr>
          <w:rFonts w:cs="Calibri"/>
          <w:sz w:val="24"/>
          <w:szCs w:val="24"/>
          <w:lang w:eastAsia="pl-PL"/>
        </w:rPr>
      </w:pPr>
      <w:r w:rsidRPr="00741ADB">
        <w:rPr>
          <w:rFonts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35DB22" w14:textId="6549BDA7" w:rsidR="00EF7710" w:rsidRDefault="00EF7710" w:rsidP="001225ED">
      <w:pPr>
        <w:numPr>
          <w:ilvl w:val="0"/>
          <w:numId w:val="15"/>
        </w:numPr>
        <w:spacing w:after="12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2F7FAF">
        <w:rPr>
          <w:rFonts w:cs="Calibri"/>
          <w:b/>
          <w:sz w:val="24"/>
          <w:szCs w:val="24"/>
          <w:lang w:eastAsia="pl-PL"/>
        </w:rPr>
        <w:lastRenderedPageBreak/>
        <w:t xml:space="preserve">Oświadczam/Oświadczamy*, </w:t>
      </w:r>
      <w:r w:rsidRPr="002F7FAF">
        <w:rPr>
          <w:rFonts w:cs="Calibri"/>
          <w:sz w:val="24"/>
          <w:szCs w:val="24"/>
          <w:lang w:eastAsia="pl-PL"/>
        </w:rPr>
        <w:t xml:space="preserve">że przy realizacji </w:t>
      </w:r>
      <w:r w:rsidR="002F7FAF">
        <w:rPr>
          <w:rFonts w:cs="Calibri"/>
          <w:sz w:val="24"/>
          <w:szCs w:val="24"/>
          <w:lang w:eastAsia="pl-PL"/>
        </w:rPr>
        <w:t xml:space="preserve">niniejszego przedmiotu zamówienia </w:t>
      </w:r>
      <w:r w:rsidRPr="002F7FAF">
        <w:rPr>
          <w:rFonts w:cs="Calibri"/>
          <w:sz w:val="24"/>
          <w:szCs w:val="24"/>
          <w:lang w:eastAsia="pl-PL"/>
        </w:rPr>
        <w:t>(należy zaznaczyć odpowiedni kwadrat):</w:t>
      </w:r>
    </w:p>
    <w:p w14:paraId="524C7FB1" w14:textId="0ABEEEDC" w:rsidR="00EF7710" w:rsidRDefault="00EF7710" w:rsidP="001225ED">
      <w:pPr>
        <w:numPr>
          <w:ilvl w:val="0"/>
          <w:numId w:val="17"/>
        </w:numPr>
        <w:spacing w:after="120" w:line="360" w:lineRule="auto"/>
        <w:ind w:left="1071" w:hanging="357"/>
        <w:jc w:val="both"/>
        <w:rPr>
          <w:rFonts w:cs="Calibri"/>
          <w:sz w:val="24"/>
          <w:szCs w:val="24"/>
          <w:lang w:eastAsia="pl-PL"/>
        </w:rPr>
      </w:pPr>
      <w:r w:rsidRPr="00BB5586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586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853743">
        <w:rPr>
          <w:rFonts w:cs="Calibri"/>
          <w:bCs/>
          <w:sz w:val="24"/>
          <w:szCs w:val="24"/>
          <w:lang w:eastAsia="pl-PL"/>
        </w:rPr>
      </w:r>
      <w:r w:rsidR="00853743">
        <w:rPr>
          <w:rFonts w:cs="Calibri"/>
          <w:bCs/>
          <w:sz w:val="24"/>
          <w:szCs w:val="24"/>
          <w:lang w:eastAsia="pl-PL"/>
        </w:rPr>
        <w:fldChar w:fldCharType="separate"/>
      </w:r>
      <w:r w:rsidRPr="00BB5586">
        <w:rPr>
          <w:rFonts w:cs="Calibri"/>
          <w:bCs/>
          <w:sz w:val="24"/>
          <w:szCs w:val="24"/>
          <w:lang w:eastAsia="pl-PL"/>
        </w:rPr>
        <w:fldChar w:fldCharType="end"/>
      </w:r>
      <w:r w:rsidRPr="00BB5586">
        <w:rPr>
          <w:rFonts w:cs="Calibri"/>
          <w:bCs/>
          <w:sz w:val="24"/>
          <w:szCs w:val="24"/>
          <w:lang w:eastAsia="pl-PL"/>
        </w:rPr>
        <w:t xml:space="preserve">  </w:t>
      </w:r>
      <w:r w:rsidRPr="00BB5586">
        <w:rPr>
          <w:rFonts w:cs="Calibri"/>
          <w:sz w:val="24"/>
          <w:szCs w:val="24"/>
          <w:lang w:eastAsia="pl-PL"/>
        </w:rPr>
        <w:t>Nie zamierzam(-y)  powierzyć podwykonawcom żadnej części zamówienia</w:t>
      </w:r>
      <w:r w:rsidR="002F7FAF" w:rsidRPr="00BB5586">
        <w:rPr>
          <w:rFonts w:cs="Calibri"/>
          <w:sz w:val="24"/>
          <w:szCs w:val="24"/>
          <w:lang w:eastAsia="pl-PL"/>
        </w:rPr>
        <w:t>.</w:t>
      </w:r>
    </w:p>
    <w:p w14:paraId="2913F205" w14:textId="1B612307" w:rsidR="00EF7710" w:rsidRDefault="00EF7710" w:rsidP="001225ED">
      <w:pPr>
        <w:numPr>
          <w:ilvl w:val="0"/>
          <w:numId w:val="17"/>
        </w:numPr>
        <w:spacing w:after="120" w:line="360" w:lineRule="auto"/>
        <w:ind w:left="1071" w:hanging="357"/>
        <w:jc w:val="both"/>
        <w:rPr>
          <w:rFonts w:cs="Calibri"/>
          <w:sz w:val="24"/>
          <w:szCs w:val="24"/>
          <w:lang w:eastAsia="pl-PL"/>
        </w:rPr>
      </w:pPr>
      <w:r w:rsidRPr="00BB5586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586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853743">
        <w:rPr>
          <w:rFonts w:cs="Calibri"/>
          <w:bCs/>
          <w:sz w:val="24"/>
          <w:szCs w:val="24"/>
          <w:lang w:eastAsia="pl-PL"/>
        </w:rPr>
      </w:r>
      <w:r w:rsidR="00853743">
        <w:rPr>
          <w:rFonts w:cs="Calibri"/>
          <w:bCs/>
          <w:sz w:val="24"/>
          <w:szCs w:val="24"/>
          <w:lang w:eastAsia="pl-PL"/>
        </w:rPr>
        <w:fldChar w:fldCharType="separate"/>
      </w:r>
      <w:r w:rsidRPr="00BB5586">
        <w:rPr>
          <w:rFonts w:cs="Calibri"/>
          <w:bCs/>
          <w:sz w:val="24"/>
          <w:szCs w:val="24"/>
          <w:lang w:eastAsia="pl-PL"/>
        </w:rPr>
        <w:fldChar w:fldCharType="end"/>
      </w:r>
      <w:r w:rsidR="00BB7F62">
        <w:rPr>
          <w:rFonts w:cs="Calibri"/>
          <w:bCs/>
          <w:sz w:val="24"/>
          <w:szCs w:val="24"/>
          <w:lang w:eastAsia="pl-PL"/>
        </w:rPr>
        <w:t xml:space="preserve">  </w:t>
      </w:r>
      <w:r w:rsidRPr="00BB5586">
        <w:rPr>
          <w:rFonts w:cs="Calibri"/>
          <w:bCs/>
          <w:sz w:val="24"/>
          <w:szCs w:val="24"/>
          <w:lang w:eastAsia="pl-PL"/>
        </w:rPr>
        <w:t>Z</w:t>
      </w:r>
      <w:r w:rsidRPr="00BB5586">
        <w:rPr>
          <w:rFonts w:cs="Calibri"/>
          <w:sz w:val="24"/>
          <w:szCs w:val="24"/>
          <w:lang w:eastAsia="pl-PL"/>
        </w:rPr>
        <w:t>amierzam(-y)  następujące części zamówienia powierzyć</w:t>
      </w:r>
      <w:r w:rsidR="002F7FAF" w:rsidRPr="00BB5586">
        <w:rPr>
          <w:rFonts w:cs="Calibri"/>
          <w:sz w:val="24"/>
          <w:szCs w:val="24"/>
          <w:lang w:eastAsia="pl-PL"/>
        </w:rPr>
        <w:t xml:space="preserve"> </w:t>
      </w:r>
      <w:r w:rsidRPr="00BB5586">
        <w:rPr>
          <w:rFonts w:cs="Calibri"/>
          <w:sz w:val="24"/>
          <w:szCs w:val="24"/>
          <w:lang w:eastAsia="pl-PL"/>
        </w:rPr>
        <w:t>podwykonawcom:</w:t>
      </w:r>
    </w:p>
    <w:p w14:paraId="7889815B" w14:textId="77777777" w:rsidR="00AA109D" w:rsidRPr="00BB5586" w:rsidRDefault="00AA109D" w:rsidP="00AA109D">
      <w:pPr>
        <w:spacing w:after="120" w:line="360" w:lineRule="auto"/>
        <w:ind w:left="1071"/>
        <w:jc w:val="both"/>
        <w:rPr>
          <w:rFonts w:cs="Calibri"/>
          <w:sz w:val="24"/>
          <w:szCs w:val="24"/>
          <w:lang w:eastAsia="pl-P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4005"/>
        <w:gridCol w:w="3933"/>
        <w:gridCol w:w="1417"/>
      </w:tblGrid>
      <w:tr w:rsidR="00EF7710" w:rsidRPr="00741ADB" w14:paraId="276C9033" w14:textId="77777777" w:rsidTr="002F7FAF">
        <w:tc>
          <w:tcPr>
            <w:tcW w:w="568" w:type="dxa"/>
            <w:vAlign w:val="center"/>
          </w:tcPr>
          <w:p w14:paraId="7D3871BF" w14:textId="77777777" w:rsidR="00EF7710" w:rsidRPr="002F7FAF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05" w:type="dxa"/>
            <w:vAlign w:val="center"/>
          </w:tcPr>
          <w:p w14:paraId="7970949C" w14:textId="77777777" w:rsidR="00EF7710" w:rsidRPr="002F7FAF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b/>
                <w:sz w:val="20"/>
                <w:szCs w:val="20"/>
                <w:lang w:eastAsia="pl-PL"/>
              </w:rPr>
              <w:t>Nazwa/firma, adres podwykonawcy</w:t>
            </w:r>
          </w:p>
          <w:p w14:paraId="6F0217FC" w14:textId="77777777" w:rsidR="00EF7710" w:rsidRPr="002F7FAF" w:rsidRDefault="00EF7710" w:rsidP="00741ADB">
            <w:pPr>
              <w:spacing w:after="0" w:line="36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sz w:val="20"/>
                <w:szCs w:val="20"/>
                <w:lang w:eastAsia="pl-PL"/>
              </w:rPr>
              <w:t>(o ile jest znana na dzień składania oferty)</w:t>
            </w:r>
          </w:p>
        </w:tc>
        <w:tc>
          <w:tcPr>
            <w:tcW w:w="3933" w:type="dxa"/>
            <w:vAlign w:val="center"/>
          </w:tcPr>
          <w:p w14:paraId="3E5F0D5E" w14:textId="77777777" w:rsidR="00EF7710" w:rsidRPr="002F7FAF" w:rsidRDefault="00EF7710" w:rsidP="00741ADB">
            <w:pPr>
              <w:widowControl w:val="0"/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b/>
                <w:sz w:val="20"/>
                <w:szCs w:val="20"/>
                <w:lang w:eastAsia="pl-PL"/>
              </w:rPr>
              <w:t>Powierzane czynności</w:t>
            </w:r>
          </w:p>
          <w:p w14:paraId="5F909B80" w14:textId="77777777" w:rsidR="00EF7710" w:rsidRPr="002F7FAF" w:rsidRDefault="00EF7710" w:rsidP="00741ADB">
            <w:pPr>
              <w:widowControl w:val="0"/>
              <w:spacing w:after="0" w:line="36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sz w:val="20"/>
                <w:szCs w:val="20"/>
                <w:lang w:eastAsia="pl-PL"/>
              </w:rPr>
              <w:t>(należy wskazać/określić powierzany zakres)</w:t>
            </w:r>
          </w:p>
        </w:tc>
        <w:tc>
          <w:tcPr>
            <w:tcW w:w="1417" w:type="dxa"/>
            <w:vAlign w:val="center"/>
          </w:tcPr>
          <w:p w14:paraId="49AA5ADC" w14:textId="77777777" w:rsidR="00EF7710" w:rsidRPr="002F7FAF" w:rsidRDefault="00EF7710" w:rsidP="00741ADB">
            <w:pPr>
              <w:widowControl w:val="0"/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EF7710" w:rsidRPr="00741ADB" w14:paraId="116E8701" w14:textId="77777777" w:rsidTr="002F7FAF">
        <w:trPr>
          <w:trHeight w:val="340"/>
        </w:trPr>
        <w:tc>
          <w:tcPr>
            <w:tcW w:w="568" w:type="dxa"/>
            <w:vAlign w:val="center"/>
          </w:tcPr>
          <w:p w14:paraId="0AE4CC0C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vAlign w:val="center"/>
          </w:tcPr>
          <w:p w14:paraId="0674A1D5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33" w:type="dxa"/>
            <w:vAlign w:val="center"/>
          </w:tcPr>
          <w:p w14:paraId="43712811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71AFD26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</w:tr>
      <w:tr w:rsidR="00EF7710" w:rsidRPr="00741ADB" w14:paraId="154B25D7" w14:textId="77777777" w:rsidTr="002F7FAF">
        <w:trPr>
          <w:trHeight w:val="340"/>
        </w:trPr>
        <w:tc>
          <w:tcPr>
            <w:tcW w:w="568" w:type="dxa"/>
            <w:vAlign w:val="center"/>
          </w:tcPr>
          <w:p w14:paraId="583DEFED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vAlign w:val="center"/>
          </w:tcPr>
          <w:p w14:paraId="5B2A4AA3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33" w:type="dxa"/>
            <w:vAlign w:val="center"/>
          </w:tcPr>
          <w:p w14:paraId="007E2C81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37E09D0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75383642" w14:textId="77777777" w:rsidR="00EF7710" w:rsidRPr="002F7FAF" w:rsidRDefault="00EF7710" w:rsidP="002F7FAF">
      <w:pPr>
        <w:spacing w:after="0" w:line="360" w:lineRule="auto"/>
        <w:ind w:firstLine="567"/>
        <w:jc w:val="both"/>
        <w:rPr>
          <w:rFonts w:cs="Calibri"/>
          <w:b/>
          <w:sz w:val="20"/>
          <w:szCs w:val="20"/>
          <w:lang w:eastAsia="pl-PL"/>
        </w:rPr>
      </w:pPr>
      <w:r w:rsidRPr="002F7FAF">
        <w:rPr>
          <w:rFonts w:cs="Calibri"/>
          <w:b/>
          <w:sz w:val="20"/>
          <w:szCs w:val="20"/>
          <w:u w:val="single"/>
          <w:lang w:eastAsia="pl-PL"/>
        </w:rPr>
        <w:t>Uwaga:</w:t>
      </w:r>
      <w:r w:rsidRPr="002F7FAF">
        <w:rPr>
          <w:rFonts w:cs="Calibri"/>
          <w:b/>
          <w:sz w:val="20"/>
          <w:szCs w:val="20"/>
          <w:lang w:eastAsia="pl-PL"/>
        </w:rPr>
        <w:t xml:space="preserve"> </w:t>
      </w:r>
    </w:p>
    <w:p w14:paraId="08868A46" w14:textId="29A273AB" w:rsidR="00EF7710" w:rsidRPr="002F7FAF" w:rsidRDefault="00EF7710" w:rsidP="00741ADB">
      <w:pPr>
        <w:spacing w:after="0" w:line="360" w:lineRule="auto"/>
        <w:ind w:left="567"/>
        <w:jc w:val="both"/>
        <w:rPr>
          <w:rFonts w:cs="Calibri"/>
          <w:sz w:val="20"/>
          <w:szCs w:val="20"/>
          <w:lang w:eastAsia="pl-PL"/>
        </w:rPr>
      </w:pPr>
      <w:r w:rsidRPr="002F7FAF">
        <w:rPr>
          <w:rFonts w:cs="Calibri"/>
          <w:sz w:val="20"/>
          <w:szCs w:val="20"/>
          <w:lang w:eastAsia="pl-PL"/>
        </w:rPr>
        <w:t xml:space="preserve">W przypadku, gdy </w:t>
      </w:r>
      <w:r w:rsidR="002F7FAF">
        <w:rPr>
          <w:rFonts w:cs="Calibri"/>
          <w:sz w:val="20"/>
          <w:szCs w:val="20"/>
          <w:lang w:eastAsia="pl-PL"/>
        </w:rPr>
        <w:t>W</w:t>
      </w:r>
      <w:r w:rsidRPr="002F7FAF">
        <w:rPr>
          <w:rFonts w:cs="Calibri"/>
          <w:sz w:val="20"/>
          <w:szCs w:val="20"/>
          <w:lang w:eastAsia="pl-PL"/>
        </w:rPr>
        <w:t xml:space="preserve">ykonawca nie wypełni niniejszych danych lub zaznaczy „Nie zamierzam(-y)  powierzyć podwykonawcom żadnej części zamówienia”, </w:t>
      </w:r>
      <w:r w:rsidR="002F7FAF">
        <w:rPr>
          <w:rFonts w:cs="Calibri"/>
          <w:sz w:val="20"/>
          <w:szCs w:val="20"/>
          <w:lang w:eastAsia="pl-PL"/>
        </w:rPr>
        <w:t>Z</w:t>
      </w:r>
      <w:r w:rsidRPr="002F7FAF">
        <w:rPr>
          <w:rFonts w:cs="Calibri"/>
          <w:sz w:val="20"/>
          <w:szCs w:val="20"/>
          <w:lang w:eastAsia="pl-PL"/>
        </w:rPr>
        <w:t xml:space="preserve">amawiający uzna, iż </w:t>
      </w:r>
      <w:r w:rsidR="002F7FAF">
        <w:rPr>
          <w:rFonts w:cs="Calibri"/>
          <w:sz w:val="20"/>
          <w:szCs w:val="20"/>
          <w:lang w:eastAsia="pl-PL"/>
        </w:rPr>
        <w:t>W</w:t>
      </w:r>
      <w:r w:rsidRPr="002F7FAF">
        <w:rPr>
          <w:rFonts w:cs="Calibri"/>
          <w:sz w:val="20"/>
          <w:szCs w:val="20"/>
          <w:lang w:eastAsia="pl-PL"/>
        </w:rPr>
        <w:t>ykonawca zamierza wykonać całość zamówienia bez udziału Podwykonawców.</w:t>
      </w:r>
    </w:p>
    <w:p w14:paraId="7B1AD544" w14:textId="0C05AFF9" w:rsidR="00EF7710" w:rsidRPr="00BB4F19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</w:t>
      </w:r>
      <w:r w:rsidRPr="00BB4F19">
        <w:rPr>
          <w:rFonts w:cs="Calibri"/>
          <w:sz w:val="24"/>
          <w:szCs w:val="24"/>
          <w:lang w:eastAsia="pl-PL"/>
        </w:rPr>
        <w:t xml:space="preserve">, że 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niniejsza oferta jest zgodna z </w:t>
      </w:r>
      <w:r w:rsidR="00CD2ABD">
        <w:rPr>
          <w:rFonts w:cs="Calibri"/>
          <w:color w:val="000000"/>
          <w:sz w:val="24"/>
          <w:szCs w:val="24"/>
          <w:lang w:eastAsia="pl-PL"/>
        </w:rPr>
        <w:t>opisem przedmiotu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 zamówienia i treścią SWZ</w:t>
      </w:r>
      <w:r w:rsidR="00BB4F19">
        <w:rPr>
          <w:rFonts w:cs="Calibri"/>
          <w:b/>
          <w:sz w:val="24"/>
          <w:szCs w:val="24"/>
          <w:lang w:eastAsia="pl-PL"/>
        </w:rPr>
        <w:t xml:space="preserve"> </w:t>
      </w:r>
      <w:r w:rsidR="00BB4F19">
        <w:rPr>
          <w:rFonts w:cs="Calibri"/>
          <w:sz w:val="24"/>
          <w:szCs w:val="24"/>
          <w:lang w:eastAsia="pl-PL"/>
        </w:rPr>
        <w:t>wraz z załącznikam</w:t>
      </w:r>
      <w:r w:rsidR="0089164B">
        <w:rPr>
          <w:rFonts w:cs="Calibri"/>
          <w:sz w:val="24"/>
          <w:szCs w:val="24"/>
          <w:lang w:eastAsia="pl-PL"/>
        </w:rPr>
        <w:t>i.</w:t>
      </w:r>
      <w:r w:rsidR="00BB4F19">
        <w:rPr>
          <w:rFonts w:cs="Calibri"/>
          <w:sz w:val="24"/>
          <w:szCs w:val="24"/>
          <w:lang w:eastAsia="pl-PL"/>
        </w:rPr>
        <w:t xml:space="preserve"> </w:t>
      </w:r>
    </w:p>
    <w:p w14:paraId="4F7498E0" w14:textId="71C62044" w:rsidR="00EF7710" w:rsidRPr="00BB4F19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Oświadczam/Oświadczamy*,</w:t>
      </w:r>
      <w:r w:rsidRPr="00BB4F19">
        <w:rPr>
          <w:rFonts w:cs="Calibri"/>
          <w:sz w:val="24"/>
          <w:szCs w:val="24"/>
          <w:lang w:eastAsia="pl-PL"/>
        </w:rPr>
        <w:t xml:space="preserve"> że zapoznałem/zapoznaliśmy się z  warunkami zawartymi w specyfikacji warunków zamówienia wraz z wszelkimi zmianami, uzupełnieniami i aktualizacjami oraz pozostałymi załączonymi dokumentami </w:t>
      </w:r>
      <w:r w:rsidR="00BB4F19">
        <w:rPr>
          <w:rFonts w:cs="Calibri"/>
          <w:sz w:val="24"/>
          <w:szCs w:val="24"/>
          <w:lang w:eastAsia="pl-PL"/>
        </w:rPr>
        <w:br/>
      </w:r>
      <w:r w:rsidRPr="00BB4F19">
        <w:rPr>
          <w:rFonts w:cs="Calibri"/>
          <w:sz w:val="24"/>
          <w:szCs w:val="24"/>
          <w:lang w:eastAsia="pl-PL"/>
        </w:rPr>
        <w:t>i przyjmuję/</w:t>
      </w:r>
      <w:r w:rsidR="00DE6E8D" w:rsidRPr="00BB4F19">
        <w:rPr>
          <w:rFonts w:cs="Calibri"/>
          <w:sz w:val="24"/>
          <w:szCs w:val="24"/>
          <w:lang w:eastAsia="pl-PL"/>
        </w:rPr>
        <w:t>przyjmuje</w:t>
      </w:r>
      <w:r w:rsidRPr="00BB4F19">
        <w:rPr>
          <w:rFonts w:cs="Calibri"/>
          <w:sz w:val="24"/>
          <w:szCs w:val="24"/>
          <w:lang w:eastAsia="pl-PL"/>
        </w:rPr>
        <w:t>my je bez zastrzeżeń.</w:t>
      </w:r>
    </w:p>
    <w:p w14:paraId="471996ED" w14:textId="487E469D" w:rsidR="00EF7710" w:rsidRPr="00BB4F19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Oświadczam/Oświadczamy*,</w:t>
      </w:r>
      <w:r w:rsidRPr="00BB4F19">
        <w:rPr>
          <w:rFonts w:cs="Calibri"/>
          <w:sz w:val="24"/>
          <w:szCs w:val="24"/>
          <w:lang w:eastAsia="pl-PL"/>
        </w:rPr>
        <w:t xml:space="preserve"> że uwzględniłem/</w:t>
      </w:r>
      <w:r w:rsidR="00DE6E8D" w:rsidRPr="00BB4F19">
        <w:rPr>
          <w:rFonts w:cs="Calibri"/>
          <w:sz w:val="24"/>
          <w:szCs w:val="24"/>
          <w:lang w:eastAsia="pl-PL"/>
        </w:rPr>
        <w:t>uwzględnili</w:t>
      </w:r>
      <w:r w:rsidRPr="00BB4F19">
        <w:rPr>
          <w:rFonts w:cs="Calibri"/>
          <w:sz w:val="24"/>
          <w:szCs w:val="24"/>
          <w:lang w:eastAsia="pl-PL"/>
        </w:rPr>
        <w:t>śmy zmiany i dodatkowe ustalenia</w:t>
      </w:r>
      <w:r w:rsidR="00BB4F19">
        <w:rPr>
          <w:rFonts w:cs="Calibri"/>
          <w:sz w:val="24"/>
          <w:szCs w:val="24"/>
          <w:lang w:eastAsia="pl-PL"/>
        </w:rPr>
        <w:t xml:space="preserve">, które wynikły </w:t>
      </w:r>
      <w:r w:rsidRPr="00BB4F19">
        <w:rPr>
          <w:rFonts w:cs="Calibri"/>
          <w:sz w:val="24"/>
          <w:szCs w:val="24"/>
          <w:lang w:eastAsia="pl-PL"/>
        </w:rPr>
        <w:t>w trakcie procedury o udzielenie niniejszego zamówienia publicznego, stanowiące integralną część SWZ, wyszczególnione we wszystkich przekazanych/udostępnionych przez Zamawiającego</w:t>
      </w:r>
      <w:r w:rsidR="00DF3E61" w:rsidRPr="00BB4F19">
        <w:rPr>
          <w:rFonts w:cs="Calibri"/>
          <w:sz w:val="24"/>
          <w:szCs w:val="24"/>
          <w:lang w:eastAsia="pl-PL"/>
        </w:rPr>
        <w:t xml:space="preserve"> </w:t>
      </w:r>
      <w:r w:rsidRPr="00BB4F19">
        <w:rPr>
          <w:rFonts w:cs="Calibri"/>
          <w:sz w:val="24"/>
          <w:szCs w:val="24"/>
          <w:lang w:eastAsia="pl-PL"/>
        </w:rPr>
        <w:t>pismach/dokumentach.</w:t>
      </w:r>
    </w:p>
    <w:p w14:paraId="3BBFDBDD" w14:textId="7D50093F" w:rsidR="00EF7710" w:rsidRPr="00BB4F19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Oświadczam/Oświadczamy*,</w:t>
      </w:r>
      <w:r w:rsidRPr="00BB4F19">
        <w:rPr>
          <w:rFonts w:cs="Calibri"/>
          <w:sz w:val="24"/>
          <w:szCs w:val="24"/>
          <w:lang w:eastAsia="pl-PL"/>
        </w:rPr>
        <w:t xml:space="preserve"> że zdobyłem/</w:t>
      </w:r>
      <w:r w:rsidR="00DE6E8D" w:rsidRPr="00BB4F19">
        <w:rPr>
          <w:rFonts w:cs="Calibri"/>
          <w:sz w:val="24"/>
          <w:szCs w:val="24"/>
          <w:lang w:eastAsia="pl-PL"/>
        </w:rPr>
        <w:t>zdobyli</w:t>
      </w:r>
      <w:r w:rsidRPr="00BB4F19">
        <w:rPr>
          <w:rFonts w:cs="Calibri"/>
          <w:sz w:val="24"/>
          <w:szCs w:val="24"/>
          <w:lang w:eastAsia="pl-PL"/>
        </w:rPr>
        <w:t>śmy konieczne informacje niezbędne do przygotowania oferty.</w:t>
      </w:r>
    </w:p>
    <w:p w14:paraId="4A6277FD" w14:textId="1190309C" w:rsidR="00EF7710" w:rsidRPr="00BB4F19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</w:t>
      </w:r>
      <w:r w:rsidRPr="00BB4F19">
        <w:rPr>
          <w:rFonts w:cs="Calibri"/>
          <w:sz w:val="24"/>
          <w:szCs w:val="24"/>
          <w:lang w:eastAsia="pl-PL"/>
        </w:rPr>
        <w:t>, że jestem/</w:t>
      </w:r>
      <w:r w:rsidR="00DE6E8D" w:rsidRPr="00BB4F19">
        <w:rPr>
          <w:rFonts w:cs="Calibri"/>
          <w:sz w:val="24"/>
          <w:szCs w:val="24"/>
          <w:lang w:eastAsia="pl-PL"/>
        </w:rPr>
        <w:t>jesteś</w:t>
      </w:r>
      <w:r w:rsidRPr="00BB4F19">
        <w:rPr>
          <w:rFonts w:cs="Calibri"/>
          <w:sz w:val="24"/>
          <w:szCs w:val="24"/>
          <w:lang w:eastAsia="pl-PL"/>
        </w:rPr>
        <w:t>my związany/</w:t>
      </w:r>
      <w:r w:rsidR="00DE6E8D" w:rsidRPr="00BB4F19">
        <w:rPr>
          <w:rFonts w:cs="Calibri"/>
          <w:sz w:val="24"/>
          <w:szCs w:val="24"/>
          <w:lang w:eastAsia="pl-PL"/>
        </w:rPr>
        <w:t>związa</w:t>
      </w:r>
      <w:r w:rsidRPr="00BB4F19">
        <w:rPr>
          <w:rFonts w:cs="Calibri"/>
          <w:sz w:val="24"/>
          <w:szCs w:val="24"/>
          <w:lang w:eastAsia="pl-PL"/>
        </w:rPr>
        <w:t>ni niniejszą ofertą przez okres</w:t>
      </w:r>
      <w:r w:rsidR="00F34C7D" w:rsidRPr="00BB4F19">
        <w:rPr>
          <w:rFonts w:cs="Calibri"/>
          <w:sz w:val="24"/>
          <w:szCs w:val="24"/>
          <w:lang w:eastAsia="pl-PL"/>
        </w:rPr>
        <w:t xml:space="preserve"> </w:t>
      </w:r>
      <w:r w:rsidR="0069361D">
        <w:rPr>
          <w:rFonts w:cs="Calibri"/>
          <w:b/>
          <w:bCs/>
          <w:sz w:val="24"/>
          <w:szCs w:val="24"/>
          <w:lang w:eastAsia="pl-PL"/>
        </w:rPr>
        <w:t>9</w:t>
      </w:r>
      <w:r w:rsidRPr="00BB4F19">
        <w:rPr>
          <w:rFonts w:cs="Calibri"/>
          <w:b/>
          <w:bCs/>
          <w:sz w:val="24"/>
          <w:szCs w:val="24"/>
          <w:lang w:eastAsia="pl-PL"/>
        </w:rPr>
        <w:t>0 dni</w:t>
      </w:r>
      <w:r w:rsidR="00BB4F19">
        <w:rPr>
          <w:rFonts w:cs="Calibri"/>
          <w:b/>
          <w:bCs/>
          <w:sz w:val="24"/>
          <w:szCs w:val="24"/>
          <w:lang w:eastAsia="pl-PL"/>
        </w:rPr>
        <w:t xml:space="preserve"> </w:t>
      </w:r>
      <w:r w:rsidR="00DF3E61" w:rsidRPr="00BB4F19">
        <w:rPr>
          <w:rFonts w:cs="Calibri"/>
          <w:b/>
          <w:bCs/>
          <w:sz w:val="24"/>
          <w:szCs w:val="24"/>
          <w:lang w:eastAsia="pl-PL"/>
        </w:rPr>
        <w:t>(do daty wskazanej w SWZ),</w:t>
      </w:r>
      <w:r w:rsidRPr="00BB4F19">
        <w:rPr>
          <w:rFonts w:cs="Calibri"/>
          <w:b/>
          <w:bCs/>
          <w:color w:val="FF0000"/>
          <w:sz w:val="24"/>
          <w:szCs w:val="24"/>
          <w:lang w:eastAsia="pl-PL"/>
        </w:rPr>
        <w:t xml:space="preserve"> </w:t>
      </w:r>
      <w:r w:rsidRPr="00BB4F19">
        <w:rPr>
          <w:rFonts w:cs="Calibri"/>
          <w:sz w:val="24"/>
          <w:szCs w:val="24"/>
          <w:lang w:eastAsia="pl-PL"/>
        </w:rPr>
        <w:t xml:space="preserve"> licząc od daty składania ofert</w:t>
      </w:r>
      <w:r w:rsidR="00DF3E61" w:rsidRPr="00BB4F19">
        <w:rPr>
          <w:rFonts w:cs="Calibri"/>
          <w:sz w:val="24"/>
          <w:szCs w:val="24"/>
          <w:lang w:eastAsia="pl-PL"/>
        </w:rPr>
        <w:t>.</w:t>
      </w:r>
    </w:p>
    <w:p w14:paraId="6843B715" w14:textId="206E8E6A" w:rsidR="00EF7710" w:rsidRPr="00BB4F19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lastRenderedPageBreak/>
        <w:t>Oświadczam/Oświadczamy*,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 że akceptuję/</w:t>
      </w:r>
      <w:r w:rsidR="00DE6E8D" w:rsidRPr="00BB4F19">
        <w:rPr>
          <w:rFonts w:cs="Calibri"/>
          <w:color w:val="000000"/>
          <w:sz w:val="24"/>
          <w:szCs w:val="24"/>
          <w:lang w:eastAsia="pl-PL"/>
        </w:rPr>
        <w:t>akceptujemy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 wzór umowy</w:t>
      </w:r>
      <w:r w:rsidR="00F368E3">
        <w:rPr>
          <w:rFonts w:cs="Calibri"/>
          <w:color w:val="000000"/>
          <w:sz w:val="24"/>
          <w:szCs w:val="24"/>
          <w:lang w:eastAsia="pl-PL"/>
        </w:rPr>
        <w:t xml:space="preserve"> (z podziałem na poszczególne zadania ),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 stanowiący załącznik</w:t>
      </w:r>
      <w:r w:rsidR="000C5BC0">
        <w:rPr>
          <w:rFonts w:cs="Calibri"/>
          <w:color w:val="000000"/>
          <w:sz w:val="24"/>
          <w:szCs w:val="24"/>
          <w:lang w:eastAsia="pl-PL"/>
        </w:rPr>
        <w:t xml:space="preserve"> nr </w:t>
      </w:r>
      <w:r w:rsidR="00EB3914">
        <w:rPr>
          <w:rFonts w:cs="Calibri"/>
          <w:color w:val="000000"/>
          <w:sz w:val="24"/>
          <w:szCs w:val="24"/>
          <w:lang w:eastAsia="pl-PL"/>
        </w:rPr>
        <w:t>4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 do SWZ</w:t>
      </w:r>
      <w:r w:rsidR="00BB4F19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BB4F19">
        <w:rPr>
          <w:rFonts w:cs="Calibri"/>
          <w:color w:val="000000"/>
          <w:sz w:val="24"/>
          <w:szCs w:val="24"/>
          <w:lang w:eastAsia="pl-PL"/>
        </w:rPr>
        <w:t>i w przypadku wyboru mojej/naszej oferty,</w:t>
      </w:r>
      <w:r w:rsidR="00DA3B60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BB4F19">
        <w:rPr>
          <w:rFonts w:cs="Calibri"/>
          <w:color w:val="000000"/>
          <w:sz w:val="24"/>
          <w:szCs w:val="24"/>
          <w:lang w:eastAsia="pl-PL"/>
        </w:rPr>
        <w:t>zobowiązuję/</w:t>
      </w:r>
      <w:r w:rsidR="00DE6E8D" w:rsidRPr="00BB4F19">
        <w:rPr>
          <w:rFonts w:cs="Calibri"/>
          <w:color w:val="000000"/>
          <w:sz w:val="24"/>
          <w:szCs w:val="24"/>
          <w:lang w:eastAsia="pl-PL"/>
        </w:rPr>
        <w:t>zobowiązuje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my się do jej podpisania </w:t>
      </w:r>
      <w:r w:rsidR="000C5BC0">
        <w:rPr>
          <w:rFonts w:cs="Calibri"/>
          <w:color w:val="000000"/>
          <w:sz w:val="24"/>
          <w:szCs w:val="24"/>
          <w:lang w:eastAsia="pl-PL"/>
        </w:rPr>
        <w:br/>
      </w:r>
      <w:r w:rsidRPr="00BB4F19">
        <w:rPr>
          <w:rFonts w:cs="Calibri"/>
          <w:color w:val="000000"/>
          <w:sz w:val="24"/>
          <w:szCs w:val="24"/>
          <w:lang w:eastAsia="pl-PL"/>
        </w:rPr>
        <w:t>w formie przedstawionej w SWZ</w:t>
      </w:r>
      <w:r w:rsidR="00F368E3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(z </w:t>
      </w:r>
      <w:r w:rsidRPr="00BB4F19">
        <w:rPr>
          <w:rFonts w:cs="Calibri"/>
          <w:sz w:val="24"/>
          <w:szCs w:val="24"/>
          <w:lang w:eastAsia="pl-PL"/>
        </w:rPr>
        <w:t>uwzględnieniem zmian  i dodatkowych ustaleń</w:t>
      </w:r>
      <w:r w:rsidR="00BB4F19">
        <w:rPr>
          <w:rFonts w:cs="Calibri"/>
          <w:sz w:val="24"/>
          <w:szCs w:val="24"/>
          <w:lang w:eastAsia="pl-PL"/>
        </w:rPr>
        <w:t xml:space="preserve">, które wynikły </w:t>
      </w:r>
      <w:r w:rsidRPr="00BB4F19">
        <w:rPr>
          <w:rFonts w:cs="Calibri"/>
          <w:sz w:val="24"/>
          <w:szCs w:val="24"/>
          <w:lang w:eastAsia="pl-PL"/>
        </w:rPr>
        <w:t>w trakcie procedury</w:t>
      </w:r>
      <w:r w:rsidR="00F368E3">
        <w:rPr>
          <w:rFonts w:cs="Calibri"/>
          <w:sz w:val="24"/>
          <w:szCs w:val="24"/>
          <w:lang w:eastAsia="pl-PL"/>
        </w:rPr>
        <w:t xml:space="preserve"> </w:t>
      </w:r>
      <w:r w:rsidRPr="00BB4F19">
        <w:rPr>
          <w:rFonts w:cs="Calibri"/>
          <w:sz w:val="24"/>
          <w:szCs w:val="24"/>
          <w:lang w:eastAsia="pl-PL"/>
        </w:rPr>
        <w:t>o udzielenie niniejszego zamówienia publicznego</w:t>
      </w:r>
      <w:r w:rsidRPr="00BB4F19">
        <w:rPr>
          <w:rFonts w:cs="Calibri"/>
          <w:color w:val="000000"/>
          <w:sz w:val="24"/>
          <w:szCs w:val="24"/>
          <w:lang w:eastAsia="pl-PL"/>
        </w:rPr>
        <w:t>) oraz</w:t>
      </w:r>
      <w:r w:rsidR="000C5BC0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BB4F19">
        <w:rPr>
          <w:rFonts w:cs="Calibri"/>
          <w:color w:val="000000"/>
          <w:sz w:val="24"/>
          <w:szCs w:val="24"/>
          <w:lang w:eastAsia="pl-PL"/>
        </w:rPr>
        <w:t>w miejscu i terminie wyznaczonym przez Zamawiającego.</w:t>
      </w:r>
    </w:p>
    <w:p w14:paraId="08D39645" w14:textId="3C953C3B" w:rsidR="00EF7710" w:rsidRPr="00A12BA4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bookmarkStart w:id="3" w:name="_Hlk69195273"/>
      <w:r w:rsidRPr="00BB4F19">
        <w:rPr>
          <w:rFonts w:cs="Calibri"/>
          <w:b/>
          <w:sz w:val="24"/>
          <w:szCs w:val="24"/>
          <w:lang w:eastAsia="pl-PL"/>
        </w:rPr>
        <w:t>Oświadczam/Oświadczamy</w:t>
      </w:r>
      <w:bookmarkEnd w:id="3"/>
      <w:r w:rsidRPr="00BB4F19">
        <w:rPr>
          <w:rFonts w:cs="Calibri"/>
          <w:b/>
          <w:sz w:val="24"/>
          <w:szCs w:val="24"/>
          <w:lang w:eastAsia="pl-PL"/>
        </w:rPr>
        <w:t>,</w:t>
      </w:r>
      <w:r w:rsidRPr="00BB4F19">
        <w:rPr>
          <w:rFonts w:cs="Calibri"/>
          <w:sz w:val="24"/>
          <w:szCs w:val="24"/>
          <w:lang w:eastAsia="pl-PL"/>
        </w:rPr>
        <w:t xml:space="preserve"> że gwarantuję/my wykonanie przedmiotu umowy </w:t>
      </w:r>
      <w:r w:rsidR="00BB4F19">
        <w:rPr>
          <w:rFonts w:cs="Calibri"/>
          <w:sz w:val="24"/>
          <w:szCs w:val="24"/>
          <w:lang w:eastAsia="pl-PL"/>
        </w:rPr>
        <w:br/>
      </w:r>
      <w:r w:rsidRPr="00BB4F19">
        <w:rPr>
          <w:rFonts w:cs="Calibri"/>
          <w:sz w:val="24"/>
          <w:szCs w:val="24"/>
          <w:lang w:eastAsia="pl-PL"/>
        </w:rPr>
        <w:t>z należytą staranności</w:t>
      </w:r>
      <w:r w:rsidR="00BB4F19">
        <w:rPr>
          <w:rFonts w:cs="Calibri"/>
          <w:sz w:val="24"/>
          <w:szCs w:val="24"/>
          <w:lang w:eastAsia="pl-PL"/>
        </w:rPr>
        <w:t xml:space="preserve">ą </w:t>
      </w:r>
      <w:r w:rsidRPr="00BB4F19">
        <w:rPr>
          <w:rFonts w:cs="Calibri"/>
          <w:sz w:val="24"/>
          <w:szCs w:val="24"/>
          <w:lang w:eastAsia="pl-PL"/>
        </w:rPr>
        <w:t>z uwzględnieniem wszelkich wymaganych przepisów oraz przyjmujemy odpowiedzialność wynikającą</w:t>
      </w:r>
      <w:r w:rsidR="00BB4F19">
        <w:rPr>
          <w:rFonts w:cs="Calibri"/>
          <w:sz w:val="24"/>
          <w:szCs w:val="24"/>
          <w:lang w:eastAsia="pl-PL"/>
        </w:rPr>
        <w:t xml:space="preserve"> </w:t>
      </w:r>
      <w:r w:rsidRPr="00BB4F19">
        <w:rPr>
          <w:rFonts w:cs="Calibri"/>
          <w:sz w:val="24"/>
          <w:szCs w:val="24"/>
          <w:lang w:eastAsia="pl-PL"/>
        </w:rPr>
        <w:t xml:space="preserve">z rodzaju wykonywanych </w:t>
      </w:r>
      <w:r w:rsidR="00890981">
        <w:rPr>
          <w:rFonts w:cs="Calibri"/>
          <w:sz w:val="24"/>
          <w:szCs w:val="24"/>
          <w:lang w:eastAsia="pl-PL"/>
        </w:rPr>
        <w:t>dostaw</w:t>
      </w:r>
      <w:r w:rsidR="00BB4F19">
        <w:rPr>
          <w:rFonts w:cs="Calibri"/>
          <w:sz w:val="24"/>
          <w:szCs w:val="24"/>
          <w:lang w:eastAsia="pl-PL"/>
        </w:rPr>
        <w:t xml:space="preserve">, </w:t>
      </w:r>
      <w:r w:rsidRPr="00BB4F19">
        <w:rPr>
          <w:rFonts w:cs="Calibri"/>
          <w:sz w:val="24"/>
          <w:szCs w:val="24"/>
          <w:lang w:eastAsia="pl-PL"/>
        </w:rPr>
        <w:t xml:space="preserve"> </w:t>
      </w:r>
      <w:r w:rsidRPr="00BB4F19">
        <w:rPr>
          <w:rFonts w:cs="Calibri"/>
          <w:color w:val="000000"/>
          <w:sz w:val="24"/>
          <w:szCs w:val="24"/>
          <w:lang w:eastAsia="pl-PL"/>
        </w:rPr>
        <w:t>przewidzianą w przepisach prawa cywilnego i prawa karnego.</w:t>
      </w:r>
    </w:p>
    <w:p w14:paraId="4E285917" w14:textId="76776567" w:rsidR="00D27304" w:rsidRPr="006D5B5A" w:rsidRDefault="00D27304" w:rsidP="00853743">
      <w:pPr>
        <w:pStyle w:val="Default"/>
        <w:spacing w:line="276" w:lineRule="auto"/>
        <w:jc w:val="both"/>
        <w:rPr>
          <w:rFonts w:ascii="Calibri" w:hAnsi="Calibri" w:cs="Calibri"/>
          <w:color w:val="auto"/>
          <w:lang w:eastAsia="en-US"/>
        </w:rPr>
      </w:pPr>
      <w:bookmarkStart w:id="4" w:name="_GoBack"/>
      <w:bookmarkEnd w:id="4"/>
    </w:p>
    <w:p w14:paraId="6695A517" w14:textId="68C4D7F9" w:rsidR="006D503A" w:rsidRDefault="006D503A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Oświadczam/Oświadczamy*, </w:t>
      </w:r>
      <w:r>
        <w:rPr>
          <w:rFonts w:cs="Calibri"/>
          <w:sz w:val="24"/>
          <w:szCs w:val="24"/>
          <w:lang w:eastAsia="pl-PL"/>
        </w:rPr>
        <w:t>że kontaktów w sprawach usług serwisowych upoważniam:</w:t>
      </w:r>
    </w:p>
    <w:p w14:paraId="705EBD8A" w14:textId="64018092" w:rsidR="001A6CBC" w:rsidRDefault="001A6CBC" w:rsidP="001225ED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 nr</w:t>
      </w:r>
      <w:r w:rsidR="00B113C2">
        <w:rPr>
          <w:rFonts w:cs="Calibri"/>
          <w:b/>
          <w:sz w:val="24"/>
          <w:szCs w:val="24"/>
          <w:lang w:eastAsia="pl-PL"/>
        </w:rPr>
        <w:t>……………………..</w:t>
      </w:r>
      <w:r>
        <w:rPr>
          <w:rFonts w:cs="Calibri"/>
          <w:b/>
          <w:sz w:val="24"/>
          <w:szCs w:val="24"/>
          <w:lang w:eastAsia="pl-PL"/>
        </w:rPr>
        <w:t xml:space="preserve"> :</w:t>
      </w:r>
    </w:p>
    <w:p w14:paraId="7D9A5D1A" w14:textId="00704857" w:rsidR="001A6CBC" w:rsidRPr="007B6E28" w:rsidRDefault="00E64150" w:rsidP="001225ED">
      <w:pPr>
        <w:numPr>
          <w:ilvl w:val="0"/>
          <w:numId w:val="3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="001A6CBC" w:rsidRPr="007B6E28">
        <w:rPr>
          <w:rFonts w:cs="Calibri"/>
          <w:sz w:val="24"/>
          <w:szCs w:val="24"/>
          <w:lang w:eastAsia="pl-PL"/>
        </w:rPr>
        <w:t>:</w:t>
      </w:r>
      <w:r w:rsidR="001A6CBC" w:rsidRPr="007B6E28">
        <w:rPr>
          <w:rFonts w:cs="Calibri"/>
          <w:sz w:val="24"/>
          <w:szCs w:val="24"/>
          <w:lang w:eastAsia="pl-PL"/>
        </w:rPr>
        <w:tab/>
      </w:r>
      <w:r w:rsidR="001A6CBC"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25F2A5F5" w14:textId="4A7B7AB7" w:rsidR="001A6CBC" w:rsidRPr="007B6E28" w:rsidRDefault="001A6CBC" w:rsidP="001225ED">
      <w:pPr>
        <w:numPr>
          <w:ilvl w:val="0"/>
          <w:numId w:val="3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</w:r>
      <w:r w:rsidR="008841B5" w:rsidRPr="007B6E28">
        <w:rPr>
          <w:rFonts w:cs="Calibri"/>
          <w:sz w:val="24"/>
          <w:szCs w:val="24"/>
          <w:lang w:eastAsia="pl-PL"/>
        </w:rPr>
        <w:t>…………………………</w:t>
      </w:r>
      <w:r w:rsidR="008841B5">
        <w:rPr>
          <w:rFonts w:cs="Calibri"/>
          <w:sz w:val="24"/>
          <w:szCs w:val="24"/>
          <w:lang w:eastAsia="pl-PL"/>
        </w:rPr>
        <w:t>@</w:t>
      </w:r>
      <w:r w:rsidR="008841B5" w:rsidRPr="007B6E28">
        <w:rPr>
          <w:rFonts w:cs="Calibri"/>
          <w:sz w:val="24"/>
          <w:szCs w:val="24"/>
          <w:lang w:eastAsia="pl-PL"/>
        </w:rPr>
        <w:t>………………</w:t>
      </w:r>
      <w:r w:rsidR="008841B5">
        <w:rPr>
          <w:rFonts w:cs="Calibri"/>
          <w:sz w:val="24"/>
          <w:szCs w:val="24"/>
          <w:lang w:eastAsia="pl-PL"/>
        </w:rPr>
        <w:t>..</w:t>
      </w:r>
      <w:r w:rsidR="008841B5" w:rsidRPr="007B6E28">
        <w:rPr>
          <w:rFonts w:cs="Calibri"/>
          <w:sz w:val="24"/>
          <w:szCs w:val="24"/>
          <w:lang w:eastAsia="pl-PL"/>
        </w:rPr>
        <w:t>……….…</w:t>
      </w:r>
      <w:r w:rsidR="008841B5">
        <w:rPr>
          <w:rFonts w:cs="Calibri"/>
          <w:sz w:val="24"/>
          <w:szCs w:val="24"/>
          <w:lang w:eastAsia="pl-PL"/>
        </w:rPr>
        <w:t>..</w:t>
      </w:r>
    </w:p>
    <w:p w14:paraId="68D5770D" w14:textId="77777777" w:rsidR="001A6CBC" w:rsidRPr="007B6E28" w:rsidRDefault="001A6CBC" w:rsidP="001225ED">
      <w:pPr>
        <w:numPr>
          <w:ilvl w:val="0"/>
          <w:numId w:val="3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1FA42B32" w14:textId="2098B194" w:rsidR="002158CC" w:rsidRDefault="002158CC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Oświadczam/Oświadczamy, </w:t>
      </w:r>
      <w:r>
        <w:rPr>
          <w:rFonts w:cs="Calibri"/>
          <w:sz w:val="24"/>
          <w:szCs w:val="24"/>
          <w:lang w:eastAsia="pl-PL"/>
        </w:rPr>
        <w:t xml:space="preserve">że do kontaktów w sprawie dostawy </w:t>
      </w:r>
      <w:r w:rsidR="008D249F">
        <w:rPr>
          <w:rFonts w:cs="Calibri"/>
          <w:sz w:val="24"/>
          <w:szCs w:val="24"/>
          <w:lang w:eastAsia="pl-PL"/>
        </w:rPr>
        <w:t>przedmiotu zamówienia</w:t>
      </w:r>
      <w:r>
        <w:rPr>
          <w:rFonts w:cs="Calibri"/>
          <w:sz w:val="24"/>
          <w:szCs w:val="24"/>
          <w:lang w:eastAsia="pl-PL"/>
        </w:rPr>
        <w:t xml:space="preserve"> do </w:t>
      </w:r>
      <w:r w:rsidR="008D249F">
        <w:rPr>
          <w:rFonts w:cs="Calibri"/>
          <w:sz w:val="24"/>
          <w:szCs w:val="24"/>
          <w:lang w:eastAsia="pl-PL"/>
        </w:rPr>
        <w:t>Jednostki (do miejsca wskazanego przez Zamawiającego)</w:t>
      </w:r>
      <w:r>
        <w:rPr>
          <w:rFonts w:cs="Calibri"/>
          <w:sz w:val="24"/>
          <w:szCs w:val="24"/>
          <w:lang w:eastAsia="pl-PL"/>
        </w:rPr>
        <w:t xml:space="preserve"> upoważniam:</w:t>
      </w:r>
    </w:p>
    <w:p w14:paraId="6ADFC881" w14:textId="514CB0AF" w:rsidR="00E64150" w:rsidRDefault="00E64150" w:rsidP="001225ED">
      <w:pPr>
        <w:numPr>
          <w:ilvl w:val="0"/>
          <w:numId w:val="3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 nr </w:t>
      </w:r>
      <w:r w:rsidR="00A46131">
        <w:rPr>
          <w:rFonts w:cs="Calibri"/>
          <w:b/>
          <w:sz w:val="24"/>
          <w:szCs w:val="24"/>
          <w:lang w:eastAsia="pl-PL"/>
        </w:rPr>
        <w:t>……………………..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261BFE7E" w14:textId="2E633DCB" w:rsidR="00E64150" w:rsidRPr="007B6E28" w:rsidRDefault="00E64150" w:rsidP="001225ED">
      <w:pPr>
        <w:numPr>
          <w:ilvl w:val="0"/>
          <w:numId w:val="3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1AFEE48B" w14:textId="31AFE51F" w:rsidR="00E64150" w:rsidRPr="007B6E28" w:rsidRDefault="00E64150" w:rsidP="001225ED">
      <w:pPr>
        <w:numPr>
          <w:ilvl w:val="0"/>
          <w:numId w:val="3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</w:r>
      <w:r w:rsidR="00E864DD" w:rsidRPr="007B6E28">
        <w:rPr>
          <w:rFonts w:cs="Calibri"/>
          <w:sz w:val="24"/>
          <w:szCs w:val="24"/>
          <w:lang w:eastAsia="pl-PL"/>
        </w:rPr>
        <w:t>…………………………</w:t>
      </w:r>
      <w:r w:rsidR="00E864DD">
        <w:rPr>
          <w:rFonts w:cs="Calibri"/>
          <w:sz w:val="24"/>
          <w:szCs w:val="24"/>
          <w:lang w:eastAsia="pl-PL"/>
        </w:rPr>
        <w:t>@</w:t>
      </w:r>
      <w:r w:rsidR="00E864DD" w:rsidRPr="007B6E28">
        <w:rPr>
          <w:rFonts w:cs="Calibri"/>
          <w:sz w:val="24"/>
          <w:szCs w:val="24"/>
          <w:lang w:eastAsia="pl-PL"/>
        </w:rPr>
        <w:t>………………</w:t>
      </w:r>
      <w:r w:rsidR="00E864DD">
        <w:rPr>
          <w:rFonts w:cs="Calibri"/>
          <w:sz w:val="24"/>
          <w:szCs w:val="24"/>
          <w:lang w:eastAsia="pl-PL"/>
        </w:rPr>
        <w:t>..</w:t>
      </w:r>
      <w:r w:rsidR="00E864DD" w:rsidRPr="007B6E28">
        <w:rPr>
          <w:rFonts w:cs="Calibri"/>
          <w:sz w:val="24"/>
          <w:szCs w:val="24"/>
          <w:lang w:eastAsia="pl-PL"/>
        </w:rPr>
        <w:t>……….…</w:t>
      </w:r>
      <w:r w:rsidR="00E864DD">
        <w:rPr>
          <w:rFonts w:cs="Calibri"/>
          <w:sz w:val="24"/>
          <w:szCs w:val="24"/>
          <w:lang w:eastAsia="pl-PL"/>
        </w:rPr>
        <w:t>..</w:t>
      </w:r>
    </w:p>
    <w:p w14:paraId="3F9267E3" w14:textId="77777777" w:rsidR="00E64150" w:rsidRPr="007B6E28" w:rsidRDefault="00E64150" w:rsidP="001225ED">
      <w:pPr>
        <w:numPr>
          <w:ilvl w:val="0"/>
          <w:numId w:val="3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6CDDC287" w14:textId="1CE12C72" w:rsidR="00EF7710" w:rsidRPr="00BB4F19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Oświadczam/Oświadczamy,</w:t>
      </w:r>
      <w:r w:rsidRPr="00BB4F19">
        <w:rPr>
          <w:rFonts w:cs="Calibri"/>
          <w:sz w:val="24"/>
          <w:szCs w:val="24"/>
          <w:lang w:eastAsia="pl-PL"/>
        </w:rPr>
        <w:t xml:space="preserve"> iż znana jest mi/nam treść art. 297 §1 kodeksu karnego: </w:t>
      </w:r>
      <w:r w:rsidRPr="00BB4F19">
        <w:rPr>
          <w:rFonts w:cs="Calibri"/>
          <w:i/>
          <w:sz w:val="24"/>
          <w:szCs w:val="24"/>
          <w:lang w:eastAsia="pl-PL"/>
        </w:rPr>
        <w:t xml:space="preserve">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</w:t>
      </w:r>
      <w:r w:rsidRPr="00BB4F19">
        <w:rPr>
          <w:rFonts w:cs="Calibri"/>
          <w:i/>
          <w:sz w:val="24"/>
          <w:szCs w:val="24"/>
          <w:lang w:eastAsia="pl-PL"/>
        </w:rPr>
        <w:lastRenderedPageBreak/>
        <w:t>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  <w:r w:rsidR="00BB4F19" w:rsidRPr="00BB4F19">
        <w:rPr>
          <w:rFonts w:cs="Calibri"/>
          <w:i/>
          <w:sz w:val="24"/>
          <w:szCs w:val="24"/>
          <w:lang w:eastAsia="pl-PL"/>
        </w:rPr>
        <w:t>”</w:t>
      </w:r>
      <w:r w:rsidR="00BB4F19">
        <w:rPr>
          <w:rFonts w:cs="Calibri"/>
          <w:i/>
          <w:sz w:val="24"/>
          <w:szCs w:val="24"/>
          <w:lang w:eastAsia="pl-PL"/>
        </w:rPr>
        <w:t>.</w:t>
      </w:r>
    </w:p>
    <w:p w14:paraId="78DA4C41" w14:textId="77777777" w:rsidR="00EF7710" w:rsidRPr="00741ADB" w:rsidRDefault="00EF7710" w:rsidP="00741ADB">
      <w:pPr>
        <w:spacing w:after="0" w:line="360" w:lineRule="auto"/>
        <w:jc w:val="both"/>
        <w:rPr>
          <w:rFonts w:cs="Calibri"/>
          <w:sz w:val="24"/>
          <w:szCs w:val="24"/>
          <w:u w:val="single"/>
          <w:lang w:eastAsia="pl-PL"/>
        </w:rPr>
      </w:pPr>
    </w:p>
    <w:p w14:paraId="228E6FB3" w14:textId="36E37AE8" w:rsidR="00EF7710" w:rsidRPr="00CE4E2A" w:rsidRDefault="000D4CD9" w:rsidP="00C71A1A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t>WYKONAWCA JEST:</w:t>
      </w:r>
      <w:r w:rsidR="00EF7710" w:rsidRPr="00CE4E2A">
        <w:rPr>
          <w:rFonts w:cs="Calibri"/>
          <w:b/>
          <w:bCs/>
          <w:sz w:val="24"/>
          <w:szCs w:val="24"/>
          <w:lang w:eastAsia="pl-PL"/>
        </w:rPr>
        <w:t xml:space="preserve"> </w:t>
      </w:r>
      <w:r w:rsidR="00EF7710" w:rsidRPr="00CE4E2A">
        <w:rPr>
          <w:rFonts w:cs="Calibri"/>
          <w:sz w:val="24"/>
          <w:szCs w:val="24"/>
          <w:lang w:eastAsia="pl-PL"/>
        </w:rPr>
        <w:t>(należy zaznaczyć właściwy kwadrat)</w:t>
      </w:r>
      <w:r w:rsidR="00CE4E2A">
        <w:rPr>
          <w:rFonts w:cs="Calibri"/>
          <w:b/>
          <w:bCs/>
          <w:sz w:val="24"/>
          <w:szCs w:val="24"/>
          <w:lang w:eastAsia="pl-PL"/>
        </w:rPr>
        <w:t>:</w:t>
      </w:r>
    </w:p>
    <w:p w14:paraId="76803DF9" w14:textId="31C4BF23" w:rsidR="00EF7710" w:rsidRPr="00CF7F91" w:rsidRDefault="00EF7710" w:rsidP="00C71A1A">
      <w:pPr>
        <w:numPr>
          <w:ilvl w:val="0"/>
          <w:numId w:val="10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CF7F91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7F91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853743">
        <w:rPr>
          <w:rFonts w:cs="Calibri"/>
          <w:bCs/>
          <w:sz w:val="24"/>
          <w:szCs w:val="24"/>
          <w:lang w:eastAsia="pl-PL"/>
        </w:rPr>
      </w:r>
      <w:r w:rsidR="00853743">
        <w:rPr>
          <w:rFonts w:cs="Calibri"/>
          <w:bCs/>
          <w:sz w:val="24"/>
          <w:szCs w:val="24"/>
          <w:lang w:eastAsia="pl-PL"/>
        </w:rPr>
        <w:fldChar w:fldCharType="separate"/>
      </w:r>
      <w:r w:rsidRPr="00CF7F91">
        <w:rPr>
          <w:rFonts w:cs="Calibri"/>
          <w:bCs/>
          <w:sz w:val="24"/>
          <w:szCs w:val="24"/>
          <w:lang w:eastAsia="pl-PL"/>
        </w:rPr>
        <w:fldChar w:fldCharType="end"/>
      </w:r>
      <w:r w:rsidRPr="00CF7F91">
        <w:rPr>
          <w:rFonts w:cs="Calibri"/>
          <w:bCs/>
          <w:sz w:val="24"/>
          <w:szCs w:val="24"/>
          <w:lang w:eastAsia="pl-PL"/>
        </w:rPr>
        <w:t xml:space="preserve">   Mikro przedsiębiorstwem</w:t>
      </w:r>
      <w:r w:rsidR="00CF7F91">
        <w:rPr>
          <w:rFonts w:cs="Calibri"/>
          <w:bCs/>
          <w:sz w:val="24"/>
          <w:szCs w:val="24"/>
          <w:lang w:eastAsia="pl-PL"/>
        </w:rPr>
        <w:t xml:space="preserve"> (mikro przedsiębiorcą).</w:t>
      </w:r>
    </w:p>
    <w:p w14:paraId="30D6741E" w14:textId="23BCCB41" w:rsidR="00EF7710" w:rsidRPr="00CF7F91" w:rsidRDefault="00EF7710" w:rsidP="00C71A1A">
      <w:pPr>
        <w:numPr>
          <w:ilvl w:val="0"/>
          <w:numId w:val="10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CF7F91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7F91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853743">
        <w:rPr>
          <w:rFonts w:cs="Calibri"/>
          <w:bCs/>
          <w:sz w:val="24"/>
          <w:szCs w:val="24"/>
          <w:lang w:eastAsia="pl-PL"/>
        </w:rPr>
      </w:r>
      <w:r w:rsidR="00853743">
        <w:rPr>
          <w:rFonts w:cs="Calibri"/>
          <w:bCs/>
          <w:sz w:val="24"/>
          <w:szCs w:val="24"/>
          <w:lang w:eastAsia="pl-PL"/>
        </w:rPr>
        <w:fldChar w:fldCharType="separate"/>
      </w:r>
      <w:r w:rsidRPr="00CF7F91">
        <w:rPr>
          <w:rFonts w:cs="Calibri"/>
          <w:bCs/>
          <w:sz w:val="24"/>
          <w:szCs w:val="24"/>
          <w:lang w:eastAsia="pl-PL"/>
        </w:rPr>
        <w:fldChar w:fldCharType="end"/>
      </w:r>
      <w:r w:rsidRPr="00CF7F91">
        <w:rPr>
          <w:rFonts w:cs="Calibri"/>
          <w:bCs/>
          <w:sz w:val="24"/>
          <w:szCs w:val="24"/>
          <w:lang w:eastAsia="pl-PL"/>
        </w:rPr>
        <w:t xml:space="preserve">   Małym przedsiębiorstwem</w:t>
      </w:r>
      <w:r w:rsidR="00CF7F91">
        <w:rPr>
          <w:rFonts w:cs="Calibri"/>
          <w:bCs/>
          <w:sz w:val="24"/>
          <w:szCs w:val="24"/>
          <w:lang w:eastAsia="pl-PL"/>
        </w:rPr>
        <w:t xml:space="preserve"> (małym przedsiębiorcą).</w:t>
      </w:r>
    </w:p>
    <w:p w14:paraId="2E3163B6" w14:textId="746D4894" w:rsidR="00EF7710" w:rsidRPr="00CF7F91" w:rsidRDefault="00EF7710" w:rsidP="00C71A1A">
      <w:pPr>
        <w:numPr>
          <w:ilvl w:val="0"/>
          <w:numId w:val="10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CF7F91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7F91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853743">
        <w:rPr>
          <w:rFonts w:cs="Calibri"/>
          <w:bCs/>
          <w:sz w:val="24"/>
          <w:szCs w:val="24"/>
          <w:lang w:eastAsia="pl-PL"/>
        </w:rPr>
      </w:r>
      <w:r w:rsidR="00853743">
        <w:rPr>
          <w:rFonts w:cs="Calibri"/>
          <w:bCs/>
          <w:sz w:val="24"/>
          <w:szCs w:val="24"/>
          <w:lang w:eastAsia="pl-PL"/>
        </w:rPr>
        <w:fldChar w:fldCharType="separate"/>
      </w:r>
      <w:r w:rsidRPr="00CF7F91">
        <w:rPr>
          <w:rFonts w:cs="Calibri"/>
          <w:bCs/>
          <w:sz w:val="24"/>
          <w:szCs w:val="24"/>
          <w:lang w:eastAsia="pl-PL"/>
        </w:rPr>
        <w:fldChar w:fldCharType="end"/>
      </w:r>
      <w:r w:rsidRPr="00CF7F91">
        <w:rPr>
          <w:rFonts w:cs="Calibri"/>
          <w:bCs/>
          <w:sz w:val="24"/>
          <w:szCs w:val="24"/>
          <w:lang w:eastAsia="pl-PL"/>
        </w:rPr>
        <w:t xml:space="preserve">   Średnim przedsiębiorstwem</w:t>
      </w:r>
      <w:r w:rsidR="00CF7F91">
        <w:rPr>
          <w:rFonts w:cs="Calibri"/>
          <w:bCs/>
          <w:sz w:val="24"/>
          <w:szCs w:val="24"/>
          <w:lang w:eastAsia="pl-PL"/>
        </w:rPr>
        <w:t xml:space="preserve"> (średnim przedsiębiorcą).</w:t>
      </w:r>
    </w:p>
    <w:p w14:paraId="483232C1" w14:textId="17D29A5D" w:rsidR="00EF7710" w:rsidRDefault="00EF7710" w:rsidP="00C71A1A">
      <w:pPr>
        <w:numPr>
          <w:ilvl w:val="0"/>
          <w:numId w:val="10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CF7F91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7F91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853743">
        <w:rPr>
          <w:rFonts w:cs="Calibri"/>
          <w:bCs/>
          <w:sz w:val="24"/>
          <w:szCs w:val="24"/>
          <w:lang w:eastAsia="pl-PL"/>
        </w:rPr>
      </w:r>
      <w:r w:rsidR="00853743">
        <w:rPr>
          <w:rFonts w:cs="Calibri"/>
          <w:bCs/>
          <w:sz w:val="24"/>
          <w:szCs w:val="24"/>
          <w:lang w:eastAsia="pl-PL"/>
        </w:rPr>
        <w:fldChar w:fldCharType="separate"/>
      </w:r>
      <w:r w:rsidRPr="00CF7F91">
        <w:rPr>
          <w:rFonts w:cs="Calibri"/>
          <w:bCs/>
          <w:sz w:val="24"/>
          <w:szCs w:val="24"/>
          <w:lang w:eastAsia="pl-PL"/>
        </w:rPr>
        <w:fldChar w:fldCharType="end"/>
      </w:r>
      <w:r w:rsidRPr="00CF7F91">
        <w:rPr>
          <w:rFonts w:cs="Calibri"/>
          <w:bCs/>
          <w:sz w:val="24"/>
          <w:szCs w:val="24"/>
          <w:lang w:eastAsia="pl-PL"/>
        </w:rPr>
        <w:t xml:space="preserve">   </w:t>
      </w:r>
      <w:proofErr w:type="spellStart"/>
      <w:r w:rsidRPr="00CF7F91">
        <w:rPr>
          <w:rFonts w:cs="Calibri"/>
          <w:bCs/>
          <w:sz w:val="24"/>
          <w:szCs w:val="24"/>
          <w:lang w:val="en-GB" w:eastAsia="pl-PL"/>
        </w:rPr>
        <w:t>Dużym</w:t>
      </w:r>
      <w:proofErr w:type="spellEnd"/>
      <w:r w:rsidRPr="00CF7F91">
        <w:rPr>
          <w:rFonts w:cs="Calibri"/>
          <w:bCs/>
          <w:sz w:val="24"/>
          <w:szCs w:val="24"/>
          <w:lang w:val="en-GB" w:eastAsia="pl-PL"/>
        </w:rPr>
        <w:t xml:space="preserve"> </w:t>
      </w:r>
      <w:proofErr w:type="spellStart"/>
      <w:r w:rsidRPr="00CF7F91">
        <w:rPr>
          <w:rFonts w:cs="Calibri"/>
          <w:bCs/>
          <w:sz w:val="24"/>
          <w:szCs w:val="24"/>
          <w:lang w:val="en-GB" w:eastAsia="pl-PL"/>
        </w:rPr>
        <w:t>przedsi</w:t>
      </w:r>
      <w:r w:rsidR="007D56F9" w:rsidRPr="00CF7F91">
        <w:rPr>
          <w:rFonts w:cs="Calibri"/>
          <w:bCs/>
          <w:sz w:val="24"/>
          <w:szCs w:val="24"/>
          <w:lang w:val="en-GB" w:eastAsia="pl-PL"/>
        </w:rPr>
        <w:t>ę</w:t>
      </w:r>
      <w:r w:rsidRPr="00CF7F91">
        <w:rPr>
          <w:rFonts w:cs="Calibri"/>
          <w:bCs/>
          <w:sz w:val="24"/>
          <w:szCs w:val="24"/>
          <w:lang w:val="en-GB" w:eastAsia="pl-PL"/>
        </w:rPr>
        <w:t>biorstwem</w:t>
      </w:r>
      <w:proofErr w:type="spellEnd"/>
      <w:r w:rsidR="00CF7F91">
        <w:rPr>
          <w:rFonts w:cs="Calibri"/>
          <w:bCs/>
          <w:sz w:val="24"/>
          <w:szCs w:val="24"/>
          <w:lang w:val="en-GB" w:eastAsia="pl-PL"/>
        </w:rPr>
        <w:t xml:space="preserve"> (</w:t>
      </w:r>
      <w:proofErr w:type="spellStart"/>
      <w:r w:rsidR="00CF7F91">
        <w:rPr>
          <w:rFonts w:cs="Calibri"/>
          <w:bCs/>
          <w:sz w:val="24"/>
          <w:szCs w:val="24"/>
          <w:lang w:val="en-GB" w:eastAsia="pl-PL"/>
        </w:rPr>
        <w:t>dużym</w:t>
      </w:r>
      <w:proofErr w:type="spellEnd"/>
      <w:r w:rsidR="00CF7F91">
        <w:rPr>
          <w:rFonts w:cs="Calibri"/>
          <w:bCs/>
          <w:sz w:val="24"/>
          <w:szCs w:val="24"/>
          <w:lang w:val="en-GB" w:eastAsia="pl-PL"/>
        </w:rPr>
        <w:t xml:space="preserve"> </w:t>
      </w:r>
      <w:proofErr w:type="spellStart"/>
      <w:r w:rsidR="00CF7F91">
        <w:rPr>
          <w:rFonts w:cs="Calibri"/>
          <w:bCs/>
          <w:sz w:val="24"/>
          <w:szCs w:val="24"/>
          <w:lang w:val="en-GB" w:eastAsia="pl-PL"/>
        </w:rPr>
        <w:t>przedsiębiorcą</w:t>
      </w:r>
      <w:proofErr w:type="spellEnd"/>
      <w:r w:rsidR="00CF7F91">
        <w:rPr>
          <w:rFonts w:cs="Calibri"/>
          <w:bCs/>
          <w:sz w:val="24"/>
          <w:szCs w:val="24"/>
          <w:lang w:val="en-GB" w:eastAsia="pl-PL"/>
        </w:rPr>
        <w:t xml:space="preserve">). </w:t>
      </w:r>
      <w:r w:rsidR="004078A9" w:rsidRPr="00CF7F91">
        <w:rPr>
          <w:rFonts w:cs="Calibri"/>
          <w:bCs/>
          <w:sz w:val="24"/>
          <w:szCs w:val="24"/>
          <w:lang w:val="en-GB" w:eastAsia="pl-PL"/>
        </w:rPr>
        <w:t xml:space="preserve"> </w:t>
      </w:r>
      <w:r w:rsidR="007D56F9" w:rsidRPr="00CF7F91">
        <w:rPr>
          <w:rFonts w:cs="Calibri"/>
          <w:bCs/>
          <w:sz w:val="24"/>
          <w:szCs w:val="24"/>
          <w:lang w:val="en-GB" w:eastAsia="pl-PL"/>
        </w:rPr>
        <w:t xml:space="preserve"> </w:t>
      </w:r>
    </w:p>
    <w:p w14:paraId="0578A3CD" w14:textId="2D8E06FD" w:rsidR="00CF7F91" w:rsidRDefault="00CF7F91" w:rsidP="00CF7F91">
      <w:pPr>
        <w:spacing w:after="0" w:line="360" w:lineRule="auto"/>
        <w:ind w:left="284"/>
        <w:jc w:val="both"/>
        <w:rPr>
          <w:rFonts w:cs="Calibri"/>
          <w:sz w:val="24"/>
          <w:szCs w:val="24"/>
          <w:u w:val="single"/>
          <w:lang w:eastAsia="pl-PL"/>
        </w:rPr>
      </w:pPr>
      <w:r w:rsidRPr="00CF7F91">
        <w:rPr>
          <w:rFonts w:cs="Calibri"/>
          <w:sz w:val="24"/>
          <w:szCs w:val="24"/>
          <w:u w:val="single"/>
          <w:lang w:eastAsia="pl-PL"/>
        </w:rPr>
        <w:t>Wyjaśnienie:</w:t>
      </w:r>
    </w:p>
    <w:p w14:paraId="556EE70B" w14:textId="77777777" w:rsidR="00CF7F91" w:rsidRPr="00CF7F91" w:rsidRDefault="00EF7710" w:rsidP="001225ED">
      <w:pPr>
        <w:numPr>
          <w:ilvl w:val="0"/>
          <w:numId w:val="20"/>
        </w:numPr>
        <w:spacing w:after="0" w:line="360" w:lineRule="auto"/>
        <w:ind w:left="1071" w:hanging="357"/>
        <w:jc w:val="both"/>
        <w:rPr>
          <w:rFonts w:cs="Calibri"/>
          <w:sz w:val="20"/>
          <w:szCs w:val="20"/>
          <w:u w:val="single"/>
          <w:lang w:eastAsia="pl-PL"/>
        </w:rPr>
      </w:pPr>
      <w:r w:rsidRPr="00CF7F91">
        <w:rPr>
          <w:rFonts w:cs="Calibri"/>
          <w:b/>
          <w:sz w:val="20"/>
          <w:szCs w:val="20"/>
          <w:lang w:eastAsia="pl-PL"/>
        </w:rPr>
        <w:t xml:space="preserve">Mikro przedsiębiorstwo: </w:t>
      </w:r>
      <w:r w:rsidRPr="00CF7F91">
        <w:rPr>
          <w:rFonts w:cs="Calibri"/>
          <w:sz w:val="20"/>
          <w:szCs w:val="20"/>
          <w:lang w:eastAsia="pl-PL"/>
        </w:rPr>
        <w:t>przedsiębiorstwo</w:t>
      </w:r>
      <w:r w:rsidRPr="00CF7F91">
        <w:rPr>
          <w:rFonts w:cs="Calibri"/>
          <w:b/>
          <w:sz w:val="20"/>
          <w:szCs w:val="20"/>
          <w:lang w:eastAsia="pl-PL"/>
        </w:rPr>
        <w:t xml:space="preserve"> zatrudnia mniej niż 10 pracowników </w:t>
      </w:r>
      <w:r w:rsidRPr="00CF7F91">
        <w:rPr>
          <w:rFonts w:cs="Calibri"/>
          <w:sz w:val="20"/>
          <w:szCs w:val="20"/>
          <w:lang w:eastAsia="pl-PL"/>
        </w:rPr>
        <w:t>a jego roczny obrót nie przekracza (lub/i jego całkowity bilans roczny)</w:t>
      </w:r>
      <w:r w:rsidRPr="00CF7F91">
        <w:rPr>
          <w:rFonts w:cs="Calibri"/>
          <w:b/>
          <w:sz w:val="20"/>
          <w:szCs w:val="20"/>
          <w:lang w:eastAsia="pl-PL"/>
        </w:rPr>
        <w:t xml:space="preserve"> 2 milionów EUR.</w:t>
      </w:r>
    </w:p>
    <w:p w14:paraId="3920131D" w14:textId="25399344" w:rsidR="00EF7710" w:rsidRPr="00CF7F91" w:rsidRDefault="00EF7710" w:rsidP="001225ED">
      <w:pPr>
        <w:numPr>
          <w:ilvl w:val="0"/>
          <w:numId w:val="20"/>
        </w:numPr>
        <w:spacing w:after="0" w:line="360" w:lineRule="auto"/>
        <w:ind w:left="1071" w:hanging="357"/>
        <w:jc w:val="both"/>
        <w:rPr>
          <w:rFonts w:cs="Calibri"/>
          <w:sz w:val="20"/>
          <w:szCs w:val="20"/>
          <w:u w:val="single"/>
          <w:lang w:eastAsia="pl-PL"/>
        </w:rPr>
      </w:pPr>
      <w:r w:rsidRPr="00CF7F91">
        <w:rPr>
          <w:rFonts w:cs="Calibri"/>
          <w:b/>
          <w:sz w:val="20"/>
          <w:szCs w:val="20"/>
          <w:lang w:eastAsia="pl-PL"/>
        </w:rPr>
        <w:t>Małe przedsiębiorstwo:</w:t>
      </w:r>
      <w:r w:rsidRPr="00CF7F91">
        <w:rPr>
          <w:rFonts w:cs="Calibri"/>
          <w:sz w:val="20"/>
          <w:szCs w:val="20"/>
          <w:lang w:eastAsia="pl-PL"/>
        </w:rPr>
        <w:t xml:space="preserve"> przedsiębiorstwo, które </w:t>
      </w:r>
      <w:r w:rsidRPr="00CF7F91">
        <w:rPr>
          <w:rFonts w:cs="Calibri"/>
          <w:b/>
          <w:sz w:val="20"/>
          <w:szCs w:val="20"/>
          <w:lang w:eastAsia="pl-PL"/>
        </w:rPr>
        <w:t>zatrudnia mniej niż 50 osób</w:t>
      </w:r>
      <w:r w:rsidRPr="00CF7F91">
        <w:rPr>
          <w:rFonts w:cs="Calibri"/>
          <w:sz w:val="20"/>
          <w:szCs w:val="20"/>
          <w:lang w:eastAsia="pl-PL"/>
        </w:rPr>
        <w:t xml:space="preserve"> i którego roczny obrót lub roczna suma bilansowa </w:t>
      </w:r>
      <w:r w:rsidRPr="00CF7F91">
        <w:rPr>
          <w:rFonts w:cs="Calibri"/>
          <w:b/>
          <w:sz w:val="20"/>
          <w:szCs w:val="20"/>
          <w:lang w:eastAsia="pl-PL"/>
        </w:rPr>
        <w:t>nie przekracza 10 milionów EUR</w:t>
      </w:r>
      <w:r w:rsidRPr="00CF7F91">
        <w:rPr>
          <w:rFonts w:cs="Calibri"/>
          <w:sz w:val="20"/>
          <w:szCs w:val="20"/>
          <w:lang w:eastAsia="pl-PL"/>
        </w:rPr>
        <w:t>.</w:t>
      </w:r>
    </w:p>
    <w:p w14:paraId="1E8A1F98" w14:textId="2CC4F2A7" w:rsidR="00EF7710" w:rsidRPr="00CF7F91" w:rsidRDefault="00EF7710" w:rsidP="001225ED">
      <w:pPr>
        <w:numPr>
          <w:ilvl w:val="0"/>
          <w:numId w:val="20"/>
        </w:numPr>
        <w:spacing w:after="0" w:line="360" w:lineRule="auto"/>
        <w:ind w:left="1071" w:hanging="357"/>
        <w:jc w:val="both"/>
        <w:rPr>
          <w:rFonts w:cs="Calibri"/>
          <w:sz w:val="20"/>
          <w:szCs w:val="20"/>
          <w:u w:val="single"/>
          <w:lang w:eastAsia="pl-PL"/>
        </w:rPr>
      </w:pPr>
      <w:r w:rsidRPr="00CF7F91">
        <w:rPr>
          <w:rFonts w:cs="Calibri"/>
          <w:b/>
          <w:sz w:val="20"/>
          <w:szCs w:val="20"/>
          <w:lang w:eastAsia="pl-PL"/>
        </w:rPr>
        <w:t xml:space="preserve">Średnie przedsiębiorstwa: </w:t>
      </w:r>
      <w:r w:rsidRPr="00CF7F91">
        <w:rPr>
          <w:rFonts w:cs="Calibri"/>
          <w:sz w:val="20"/>
          <w:szCs w:val="20"/>
          <w:lang w:eastAsia="pl-PL"/>
        </w:rPr>
        <w:t>przedsiębiorstwa, które nie są</w:t>
      </w:r>
      <w:r w:rsidR="00CF7F91" w:rsidRPr="00CF7F91">
        <w:rPr>
          <w:rFonts w:cs="Calibri"/>
          <w:sz w:val="20"/>
          <w:szCs w:val="20"/>
          <w:lang w:eastAsia="pl-PL"/>
        </w:rPr>
        <w:t xml:space="preserve"> </w:t>
      </w:r>
      <w:r w:rsidRPr="00CF7F91">
        <w:rPr>
          <w:rFonts w:cs="Calibri"/>
          <w:sz w:val="20"/>
          <w:szCs w:val="20"/>
          <w:lang w:eastAsia="pl-PL"/>
        </w:rPr>
        <w:t xml:space="preserve">mikroprzedsiębiorstwami ani małymi przedsiębiorstwami i które </w:t>
      </w:r>
      <w:r w:rsidRPr="00CF7F91">
        <w:rPr>
          <w:rFonts w:cs="Calibri"/>
          <w:b/>
          <w:sz w:val="20"/>
          <w:szCs w:val="20"/>
          <w:lang w:eastAsia="pl-PL"/>
        </w:rPr>
        <w:t>zatrudniają mniej niż 250 osób</w:t>
      </w:r>
      <w:r w:rsidRPr="00CF7F91">
        <w:rPr>
          <w:rFonts w:cs="Calibri"/>
          <w:sz w:val="20"/>
          <w:szCs w:val="20"/>
          <w:lang w:eastAsia="pl-PL"/>
        </w:rPr>
        <w:t xml:space="preserve"> i których </w:t>
      </w:r>
      <w:r w:rsidRPr="00CF7F91">
        <w:rPr>
          <w:rFonts w:cs="Calibri"/>
          <w:b/>
          <w:sz w:val="20"/>
          <w:szCs w:val="20"/>
          <w:lang w:eastAsia="pl-PL"/>
        </w:rPr>
        <w:t>roczny obrót nie przekracza 50 milionów EUR</w:t>
      </w:r>
      <w:r w:rsidRPr="00CF7F91">
        <w:rPr>
          <w:rFonts w:cs="Calibri"/>
          <w:sz w:val="20"/>
          <w:szCs w:val="20"/>
          <w:lang w:eastAsia="pl-PL"/>
        </w:rPr>
        <w:t xml:space="preserve"> </w:t>
      </w:r>
      <w:r w:rsidRPr="00CF7F91">
        <w:rPr>
          <w:rFonts w:cs="Calibri"/>
          <w:b/>
          <w:sz w:val="20"/>
          <w:szCs w:val="20"/>
          <w:lang w:eastAsia="pl-PL"/>
        </w:rPr>
        <w:t>lub</w:t>
      </w:r>
      <w:r w:rsidRPr="00CF7F91">
        <w:rPr>
          <w:rFonts w:cs="Calibri"/>
          <w:sz w:val="20"/>
          <w:szCs w:val="20"/>
          <w:lang w:eastAsia="pl-PL"/>
        </w:rPr>
        <w:t xml:space="preserve"> </w:t>
      </w:r>
      <w:r w:rsidRPr="00CF7F91">
        <w:rPr>
          <w:rFonts w:cs="Calibri"/>
          <w:b/>
          <w:sz w:val="20"/>
          <w:szCs w:val="20"/>
          <w:lang w:eastAsia="pl-PL"/>
        </w:rPr>
        <w:t>roczna suma bilansowa nie przekracza 43 milionów EUR.</w:t>
      </w:r>
    </w:p>
    <w:p w14:paraId="33EADED0" w14:textId="77777777" w:rsidR="00EF7710" w:rsidRPr="00CF7F91" w:rsidRDefault="00EF7710" w:rsidP="001225ED">
      <w:pPr>
        <w:numPr>
          <w:ilvl w:val="0"/>
          <w:numId w:val="20"/>
        </w:numPr>
        <w:spacing w:after="0" w:line="360" w:lineRule="auto"/>
        <w:ind w:left="1071" w:hanging="357"/>
        <w:jc w:val="both"/>
        <w:rPr>
          <w:rFonts w:cs="Calibri"/>
          <w:sz w:val="20"/>
          <w:szCs w:val="20"/>
          <w:u w:val="single"/>
          <w:lang w:eastAsia="pl-PL"/>
        </w:rPr>
      </w:pPr>
      <w:r w:rsidRPr="00CF7F91">
        <w:rPr>
          <w:rFonts w:cs="Calibri"/>
          <w:b/>
          <w:sz w:val="20"/>
          <w:szCs w:val="20"/>
          <w:lang w:eastAsia="en-GB"/>
        </w:rPr>
        <w:t xml:space="preserve">Duże przedsiębiorstwo: </w:t>
      </w:r>
      <w:r w:rsidRPr="00CF7F91">
        <w:rPr>
          <w:rFonts w:cs="Calibri"/>
          <w:sz w:val="20"/>
          <w:szCs w:val="20"/>
          <w:lang w:eastAsia="en-GB"/>
        </w:rPr>
        <w:t xml:space="preserve">jest to przedsiębiorstwo, które nie kwalifikuje się do żadnej z ww. kategorii przedsiębiorstw. </w:t>
      </w:r>
    </w:p>
    <w:p w14:paraId="5472AE2C" w14:textId="77777777" w:rsidR="00EF7710" w:rsidRPr="00741ADB" w:rsidRDefault="00EF7710" w:rsidP="00741ADB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p w14:paraId="4E90BB4E" w14:textId="703550E4" w:rsidR="00EF7710" w:rsidRPr="00741ADB" w:rsidRDefault="000D4CD9" w:rsidP="00C71A1A">
      <w:pPr>
        <w:numPr>
          <w:ilvl w:val="0"/>
          <w:numId w:val="13"/>
        </w:numPr>
        <w:spacing w:after="0" w:line="360" w:lineRule="auto"/>
        <w:ind w:left="357" w:hanging="357"/>
        <w:rPr>
          <w:rFonts w:cs="Calibri"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TAJEMNICA PRZEDSIĘBIORSTWA</w:t>
      </w:r>
    </w:p>
    <w:p w14:paraId="5F2DF2E6" w14:textId="10D422A7" w:rsidR="00EF7710" w:rsidRDefault="00EF7710" w:rsidP="00741ADB">
      <w:pPr>
        <w:spacing w:after="120" w:line="360" w:lineRule="auto"/>
        <w:jc w:val="both"/>
        <w:rPr>
          <w:rFonts w:cs="Calibri"/>
          <w:sz w:val="24"/>
          <w:szCs w:val="24"/>
          <w:lang w:eastAsia="pl-PL"/>
        </w:rPr>
      </w:pPr>
      <w:r w:rsidRPr="00741ADB">
        <w:rPr>
          <w:rFonts w:cs="Calibri"/>
          <w:b/>
          <w:sz w:val="24"/>
          <w:szCs w:val="24"/>
          <w:lang w:eastAsia="pl-PL"/>
        </w:rPr>
        <w:t>Oświadczam/</w:t>
      </w:r>
      <w:r w:rsidR="00A30FA1" w:rsidRPr="00741ADB">
        <w:rPr>
          <w:rFonts w:cs="Calibri"/>
          <w:b/>
          <w:sz w:val="24"/>
          <w:szCs w:val="24"/>
          <w:lang w:eastAsia="pl-PL"/>
        </w:rPr>
        <w:t>Oświadcza</w:t>
      </w:r>
      <w:r w:rsidRPr="00741ADB">
        <w:rPr>
          <w:rFonts w:cs="Calibri"/>
          <w:b/>
          <w:sz w:val="24"/>
          <w:szCs w:val="24"/>
          <w:lang w:eastAsia="pl-PL"/>
        </w:rPr>
        <w:t>my*</w:t>
      </w:r>
      <w:r w:rsidRPr="00741ADB">
        <w:rPr>
          <w:rFonts w:cs="Calibri"/>
          <w:sz w:val="24"/>
          <w:szCs w:val="24"/>
          <w:lang w:eastAsia="pl-PL"/>
        </w:rPr>
        <w:t xml:space="preserve"> że niniejsza oferta</w:t>
      </w:r>
      <w:r w:rsidR="000D4CD9">
        <w:rPr>
          <w:rFonts w:cs="Calibri"/>
          <w:sz w:val="24"/>
          <w:szCs w:val="24"/>
          <w:lang w:eastAsia="pl-PL"/>
        </w:rPr>
        <w:t>:</w:t>
      </w:r>
    </w:p>
    <w:p w14:paraId="2398CBC3" w14:textId="22674872" w:rsidR="00C6739D" w:rsidRDefault="000D4CD9" w:rsidP="000D4CD9">
      <w:pPr>
        <w:spacing w:after="120" w:line="36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N</w:t>
      </w:r>
      <w:r w:rsidR="00EF7710" w:rsidRPr="000D4CD9">
        <w:rPr>
          <w:rFonts w:cs="Calibri"/>
          <w:sz w:val="24"/>
          <w:szCs w:val="24"/>
          <w:lang w:eastAsia="pl-PL"/>
        </w:rPr>
        <w:t>ie zawiera</w:t>
      </w:r>
      <w:r>
        <w:rPr>
          <w:rFonts w:cs="Calibri"/>
          <w:sz w:val="24"/>
          <w:szCs w:val="24"/>
          <w:lang w:eastAsia="pl-PL"/>
        </w:rPr>
        <w:t xml:space="preserve"> / Zawiera*</w:t>
      </w:r>
      <w:r w:rsidR="00EF7710" w:rsidRPr="000D4CD9">
        <w:rPr>
          <w:rFonts w:cs="Calibri"/>
          <w:sz w:val="24"/>
          <w:szCs w:val="24"/>
          <w:lang w:eastAsia="pl-PL"/>
        </w:rPr>
        <w:t xml:space="preserve"> informacji stanowiących tajemnicę przedsiębiorstwa, w rozumieniu </w:t>
      </w:r>
      <w:r w:rsidR="00EF7710" w:rsidRPr="000D4CD9">
        <w:rPr>
          <w:rFonts w:cs="Calibri"/>
          <w:i/>
          <w:sz w:val="24"/>
          <w:szCs w:val="24"/>
          <w:lang w:eastAsia="pl-PL"/>
        </w:rPr>
        <w:t>art. 11 ust. 4 ustawy</w:t>
      </w:r>
      <w:r>
        <w:rPr>
          <w:rFonts w:cs="Calibri"/>
          <w:i/>
          <w:sz w:val="24"/>
          <w:szCs w:val="24"/>
          <w:lang w:eastAsia="pl-PL"/>
        </w:rPr>
        <w:t xml:space="preserve"> </w:t>
      </w:r>
      <w:r w:rsidR="00EF7710" w:rsidRPr="000D4CD9">
        <w:rPr>
          <w:rFonts w:cs="Calibri"/>
          <w:i/>
          <w:sz w:val="24"/>
          <w:szCs w:val="24"/>
          <w:lang w:eastAsia="pl-PL"/>
        </w:rPr>
        <w:t xml:space="preserve">z dnia 16 kwietnia 1993 r. o zwalczaniu nieuczciwej konkurencji </w:t>
      </w:r>
      <w:r w:rsidR="00415F6C" w:rsidRPr="000D4CD9">
        <w:rPr>
          <w:rFonts w:eastAsia="Verdana" w:cs="Calibri"/>
          <w:bCs/>
          <w:i/>
          <w:sz w:val="24"/>
          <w:szCs w:val="24"/>
        </w:rPr>
        <w:t xml:space="preserve">(t. j. Dz. U. z 2020 r., poz. 1913 ze zm.) </w:t>
      </w:r>
      <w:r>
        <w:rPr>
          <w:rFonts w:cs="Calibri"/>
          <w:sz w:val="24"/>
          <w:szCs w:val="24"/>
          <w:lang w:eastAsia="pl-PL"/>
        </w:rPr>
        <w:t>*</w:t>
      </w:r>
    </w:p>
    <w:p w14:paraId="602F5B27" w14:textId="06516E3A" w:rsidR="00EF7710" w:rsidRDefault="000D4CD9" w:rsidP="00C71A1A">
      <w:pPr>
        <w:numPr>
          <w:ilvl w:val="0"/>
          <w:numId w:val="13"/>
        </w:numPr>
        <w:spacing w:after="0" w:line="360" w:lineRule="auto"/>
        <w:ind w:left="357" w:hanging="357"/>
        <w:rPr>
          <w:rFonts w:cs="Calibri"/>
          <w:b/>
          <w:sz w:val="24"/>
          <w:szCs w:val="24"/>
          <w:lang w:eastAsia="pl-PL"/>
        </w:rPr>
      </w:pPr>
      <w:r w:rsidRPr="000D4CD9">
        <w:rPr>
          <w:rFonts w:cs="Calibri"/>
          <w:b/>
          <w:sz w:val="24"/>
          <w:szCs w:val="24"/>
          <w:lang w:eastAsia="pl-PL"/>
        </w:rPr>
        <w:t>INFORMACJE ORGANIZACYJNE</w:t>
      </w:r>
    </w:p>
    <w:p w14:paraId="716B39E2" w14:textId="27F6E957" w:rsidR="00EE6193" w:rsidRDefault="00EE6193" w:rsidP="001225ED">
      <w:pPr>
        <w:numPr>
          <w:ilvl w:val="0"/>
          <w:numId w:val="21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cs="Calibri"/>
          <w:sz w:val="24"/>
          <w:szCs w:val="24"/>
          <w:lang w:eastAsia="pl-PL"/>
        </w:rPr>
        <w:lastRenderedPageBreak/>
        <w:t xml:space="preserve">Osobą uprawnioną do udzielania informacji na temat złożonej oferty jest: </w:t>
      </w:r>
      <w:r w:rsidR="000D4CD9">
        <w:rPr>
          <w:rFonts w:cs="Calibri"/>
          <w:sz w:val="24"/>
          <w:szCs w:val="24"/>
          <w:lang w:eastAsia="pl-PL"/>
        </w:rPr>
        <w:t xml:space="preserve">Pani / Pan </w:t>
      </w:r>
      <w:r w:rsidRPr="000D4CD9">
        <w:rPr>
          <w:rFonts w:cs="Calibri"/>
          <w:sz w:val="24"/>
          <w:szCs w:val="24"/>
          <w:lang w:eastAsia="pl-PL"/>
        </w:rPr>
        <w:t>………………tel. ………...………e-mail: …………….…………..</w:t>
      </w:r>
    </w:p>
    <w:p w14:paraId="3998957A" w14:textId="316391C8" w:rsidR="00EE6193" w:rsidRPr="000D4CD9" w:rsidRDefault="00EE6193" w:rsidP="001225ED">
      <w:pPr>
        <w:numPr>
          <w:ilvl w:val="0"/>
          <w:numId w:val="21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cs="Calibri"/>
          <w:sz w:val="24"/>
          <w:szCs w:val="24"/>
          <w:lang w:eastAsia="pl-PL"/>
        </w:rPr>
        <w:t>Osoba/osoby przewidziana/</w:t>
      </w:r>
      <w:proofErr w:type="spellStart"/>
      <w:r w:rsidRPr="000D4CD9">
        <w:rPr>
          <w:rFonts w:cs="Calibri"/>
          <w:sz w:val="24"/>
          <w:szCs w:val="24"/>
          <w:lang w:eastAsia="pl-PL"/>
        </w:rPr>
        <w:t>ne</w:t>
      </w:r>
      <w:proofErr w:type="spellEnd"/>
      <w:r w:rsidRPr="000D4CD9">
        <w:rPr>
          <w:rFonts w:cs="Calibri"/>
          <w:sz w:val="24"/>
          <w:szCs w:val="24"/>
          <w:lang w:eastAsia="pl-PL"/>
        </w:rPr>
        <w:t xml:space="preserve"> do podpisania umowy</w:t>
      </w:r>
      <w:r w:rsidR="00C86DBE">
        <w:rPr>
          <w:rFonts w:cs="Calibri"/>
          <w:sz w:val="24"/>
          <w:szCs w:val="24"/>
          <w:lang w:eastAsia="pl-PL"/>
        </w:rPr>
        <w:t xml:space="preserve"> (imię i nazwisko, funkcja)</w:t>
      </w:r>
      <w:r w:rsidRPr="000D4CD9">
        <w:rPr>
          <w:rFonts w:cs="Calibri"/>
          <w:sz w:val="24"/>
          <w:szCs w:val="24"/>
          <w:lang w:eastAsia="pl-PL"/>
        </w:rPr>
        <w:t>:</w:t>
      </w:r>
    </w:p>
    <w:p w14:paraId="446FBABC" w14:textId="77777777" w:rsidR="000D4CD9" w:rsidRDefault="00EE6193" w:rsidP="000D4CD9">
      <w:pPr>
        <w:spacing w:after="0" w:line="360" w:lineRule="auto"/>
        <w:ind w:left="641"/>
        <w:jc w:val="both"/>
        <w:rPr>
          <w:rFonts w:cs="Calibri"/>
          <w:sz w:val="24"/>
          <w:szCs w:val="24"/>
          <w:lang w:eastAsia="pl-PL"/>
        </w:rPr>
      </w:pPr>
      <w:r w:rsidRPr="00741ADB">
        <w:rPr>
          <w:rFonts w:cs="Calibri"/>
          <w:sz w:val="24"/>
          <w:szCs w:val="24"/>
          <w:lang w:eastAsia="pl-PL"/>
        </w:rPr>
        <w:t>…………………………………..………………………………</w:t>
      </w:r>
    </w:p>
    <w:p w14:paraId="1A2C2202" w14:textId="57E388DA" w:rsidR="00EE6193" w:rsidRPr="000D4CD9" w:rsidRDefault="00EE6193" w:rsidP="00C71A1A">
      <w:pPr>
        <w:numPr>
          <w:ilvl w:val="0"/>
          <w:numId w:val="14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cs="Calibri"/>
          <w:sz w:val="24"/>
          <w:szCs w:val="24"/>
          <w:lang w:eastAsia="pl-PL"/>
        </w:rPr>
        <w:t>Korespondencj</w:t>
      </w:r>
      <w:r w:rsidR="000D4CD9">
        <w:rPr>
          <w:rFonts w:cs="Calibri"/>
          <w:sz w:val="24"/>
          <w:szCs w:val="24"/>
          <w:lang w:eastAsia="pl-PL"/>
        </w:rPr>
        <w:t>ę</w:t>
      </w:r>
      <w:r w:rsidRPr="000D4CD9">
        <w:rPr>
          <w:rFonts w:cs="Calibri"/>
          <w:sz w:val="24"/>
          <w:szCs w:val="24"/>
          <w:lang w:eastAsia="pl-PL"/>
        </w:rPr>
        <w:t xml:space="preserve"> związaną z prowadzonym postępowaniem</w:t>
      </w:r>
      <w:r w:rsidR="000D4CD9">
        <w:rPr>
          <w:rFonts w:cs="Calibri"/>
          <w:sz w:val="24"/>
          <w:szCs w:val="24"/>
          <w:lang w:eastAsia="pl-PL"/>
        </w:rPr>
        <w:t xml:space="preserve"> </w:t>
      </w:r>
      <w:r w:rsidRPr="000D4CD9">
        <w:rPr>
          <w:rFonts w:cs="Calibri"/>
          <w:sz w:val="24"/>
          <w:szCs w:val="24"/>
          <w:lang w:eastAsia="pl-PL"/>
        </w:rPr>
        <w:t>oraz ze złożoną przeze mnie ofertą</w:t>
      </w:r>
      <w:r w:rsidR="000D4CD9">
        <w:rPr>
          <w:rFonts w:cs="Calibri"/>
          <w:sz w:val="24"/>
          <w:szCs w:val="24"/>
          <w:lang w:eastAsia="pl-PL"/>
        </w:rPr>
        <w:t xml:space="preserve"> </w:t>
      </w:r>
      <w:r w:rsidRPr="000D4CD9">
        <w:rPr>
          <w:rFonts w:cs="Calibri"/>
          <w:sz w:val="24"/>
          <w:szCs w:val="24"/>
          <w:lang w:eastAsia="pl-PL"/>
        </w:rPr>
        <w:t>proszę kierować  na:</w:t>
      </w:r>
      <w:r w:rsidR="000D4CD9">
        <w:rPr>
          <w:rFonts w:cs="Calibri"/>
          <w:sz w:val="24"/>
          <w:szCs w:val="24"/>
          <w:lang w:eastAsia="pl-PL"/>
        </w:rPr>
        <w:t xml:space="preserve"> </w:t>
      </w:r>
      <w:r w:rsidRPr="000D4CD9">
        <w:rPr>
          <w:rFonts w:cs="Calibri"/>
          <w:sz w:val="24"/>
          <w:szCs w:val="24"/>
          <w:lang w:eastAsia="pl-PL"/>
        </w:rPr>
        <w:t xml:space="preserve">adres e-mail:  </w:t>
      </w:r>
      <w:r w:rsidRPr="000D4CD9">
        <w:rPr>
          <w:rFonts w:cs="Calibri"/>
          <w:b/>
          <w:sz w:val="24"/>
          <w:szCs w:val="24"/>
          <w:lang w:eastAsia="pl-PL"/>
        </w:rPr>
        <w:t>…………………………@……………………</w:t>
      </w:r>
    </w:p>
    <w:p w14:paraId="4EAFEB93" w14:textId="55A9ABD8" w:rsidR="00EE6193" w:rsidRPr="000D4CD9" w:rsidRDefault="00EE6193" w:rsidP="00C71A1A">
      <w:pPr>
        <w:numPr>
          <w:ilvl w:val="0"/>
          <w:numId w:val="14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eastAsia="TimesNewRomanPS-BoldMT" w:cs="Calibri"/>
          <w:b/>
          <w:bCs/>
          <w:sz w:val="24"/>
          <w:szCs w:val="24"/>
          <w:lang w:eastAsia="pl-PL"/>
        </w:rPr>
        <w:t xml:space="preserve">Pełnomocnik </w:t>
      </w:r>
      <w:r w:rsidRPr="000D4CD9">
        <w:rPr>
          <w:rFonts w:eastAsia="TimesNewRomanPS-BoldMT" w:cs="Calibri"/>
          <w:sz w:val="24"/>
          <w:szCs w:val="24"/>
          <w:lang w:eastAsia="pl-PL"/>
        </w:rPr>
        <w:t xml:space="preserve">w przypadku składania </w:t>
      </w:r>
      <w:r w:rsidRPr="000D4CD9">
        <w:rPr>
          <w:rFonts w:eastAsia="TimesNewRomanPS-BoldMT" w:cs="Calibri"/>
          <w:b/>
          <w:bCs/>
          <w:sz w:val="24"/>
          <w:szCs w:val="24"/>
          <w:lang w:eastAsia="pl-PL"/>
        </w:rPr>
        <w:t>oferty wspólnej:</w:t>
      </w:r>
    </w:p>
    <w:p w14:paraId="4DED409E" w14:textId="7486B972" w:rsidR="00EE6193" w:rsidRPr="000D4CD9" w:rsidRDefault="00EE6193" w:rsidP="001225ED">
      <w:pPr>
        <w:numPr>
          <w:ilvl w:val="0"/>
          <w:numId w:val="22"/>
        </w:numPr>
        <w:spacing w:after="0" w:line="360" w:lineRule="auto"/>
        <w:ind w:left="1071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eastAsia="TimesNewRomanPS-BoldMT" w:cs="Calibri"/>
          <w:sz w:val="24"/>
          <w:szCs w:val="24"/>
          <w:lang w:eastAsia="pl-PL"/>
        </w:rPr>
        <w:t>Nazwisko, imię</w:t>
      </w:r>
      <w:r w:rsidR="000D4CD9">
        <w:rPr>
          <w:rFonts w:eastAsia="TimesNewRomanPS-BoldMT" w:cs="Calibri"/>
          <w:sz w:val="24"/>
          <w:szCs w:val="24"/>
          <w:lang w:eastAsia="pl-PL"/>
        </w:rPr>
        <w:t xml:space="preserve">: </w:t>
      </w:r>
      <w:r w:rsidRPr="000D4CD9">
        <w:rPr>
          <w:rFonts w:eastAsia="TimesNewRomanPS-BoldMT" w:cs="Calibri"/>
          <w:sz w:val="24"/>
          <w:szCs w:val="24"/>
          <w:lang w:eastAsia="pl-PL"/>
        </w:rPr>
        <w:t>..……………………………………………………………………………</w:t>
      </w:r>
      <w:r w:rsidR="000D4CD9">
        <w:rPr>
          <w:rFonts w:eastAsia="TimesNewRomanPS-BoldMT" w:cs="Calibri"/>
          <w:sz w:val="24"/>
          <w:szCs w:val="24"/>
          <w:lang w:eastAsia="pl-PL"/>
        </w:rPr>
        <w:t>…………</w:t>
      </w:r>
      <w:r w:rsidRPr="000D4CD9">
        <w:rPr>
          <w:rFonts w:eastAsia="TimesNewRomanPS-BoldMT" w:cs="Calibri"/>
          <w:sz w:val="24"/>
          <w:szCs w:val="24"/>
          <w:lang w:eastAsia="pl-PL"/>
        </w:rPr>
        <w:t>……</w:t>
      </w:r>
    </w:p>
    <w:p w14:paraId="21D4BB8D" w14:textId="103E1A26" w:rsidR="00EE6193" w:rsidRPr="000D4CD9" w:rsidRDefault="00EE6193" w:rsidP="001225ED">
      <w:pPr>
        <w:numPr>
          <w:ilvl w:val="0"/>
          <w:numId w:val="22"/>
        </w:numPr>
        <w:spacing w:after="0" w:line="360" w:lineRule="auto"/>
        <w:ind w:left="1071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eastAsia="TimesNewRomanPS-BoldMT" w:cs="Calibri"/>
          <w:sz w:val="24"/>
          <w:szCs w:val="24"/>
          <w:lang w:eastAsia="pl-PL"/>
        </w:rPr>
        <w:t>Stanowisko</w:t>
      </w:r>
      <w:r w:rsidR="00D607E7">
        <w:rPr>
          <w:rFonts w:eastAsia="TimesNewRomanPS-BoldMT" w:cs="Calibri"/>
          <w:sz w:val="24"/>
          <w:szCs w:val="24"/>
          <w:lang w:eastAsia="pl-PL"/>
        </w:rPr>
        <w:t xml:space="preserve">: </w:t>
      </w:r>
      <w:r w:rsidRPr="000D4CD9">
        <w:rPr>
          <w:rFonts w:eastAsia="TimesNewRomanPS-BoldMT" w:cs="Calibri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792BD501" w14:textId="6E0EDD7C" w:rsidR="00EE6193" w:rsidRPr="000D4CD9" w:rsidRDefault="00EE6193" w:rsidP="001225ED">
      <w:pPr>
        <w:numPr>
          <w:ilvl w:val="0"/>
          <w:numId w:val="22"/>
        </w:numPr>
        <w:spacing w:after="0" w:line="360" w:lineRule="auto"/>
        <w:ind w:left="1071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eastAsia="TimesNewRomanPS-BoldMT" w:cs="Calibri"/>
          <w:sz w:val="24"/>
          <w:szCs w:val="24"/>
          <w:lang w:eastAsia="pl-PL"/>
        </w:rPr>
        <w:t>Adres</w:t>
      </w:r>
      <w:r w:rsidR="000D4CD9">
        <w:rPr>
          <w:rFonts w:eastAsia="TimesNewRomanPS-BoldMT" w:cs="Calibri"/>
          <w:sz w:val="24"/>
          <w:szCs w:val="24"/>
          <w:lang w:eastAsia="pl-PL"/>
        </w:rPr>
        <w:t xml:space="preserve"> e-mail: </w:t>
      </w:r>
      <w:r w:rsidRPr="000D4CD9">
        <w:rPr>
          <w:rFonts w:eastAsia="TimesNewRomanPS-BoldMT" w:cs="Calibri"/>
          <w:sz w:val="24"/>
          <w:szCs w:val="24"/>
          <w:lang w:eastAsia="pl-PL"/>
        </w:rPr>
        <w:t>……………</w:t>
      </w:r>
      <w:r w:rsidR="000D4CD9">
        <w:rPr>
          <w:rFonts w:eastAsia="TimesNewRomanPS-BoldMT" w:cs="Calibri"/>
          <w:sz w:val="24"/>
          <w:szCs w:val="24"/>
          <w:lang w:eastAsia="pl-PL"/>
        </w:rPr>
        <w:t>@.......................</w:t>
      </w:r>
    </w:p>
    <w:p w14:paraId="223746A4" w14:textId="77777777" w:rsidR="00EE6193" w:rsidRPr="00741ADB" w:rsidRDefault="00EE6193" w:rsidP="00741ADB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p w14:paraId="59BEEB98" w14:textId="77777777" w:rsidR="00237BFB" w:rsidRPr="00237BFB" w:rsidRDefault="00237BFB" w:rsidP="001225ED">
      <w:pPr>
        <w:widowControl w:val="0"/>
        <w:numPr>
          <w:ilvl w:val="0"/>
          <w:numId w:val="23"/>
        </w:numPr>
        <w:suppressAutoHyphens/>
        <w:autoSpaceDE w:val="0"/>
        <w:spacing w:after="0" w:line="200" w:lineRule="atLeast"/>
        <w:jc w:val="both"/>
        <w:rPr>
          <w:rFonts w:cs="Calibri"/>
          <w:sz w:val="24"/>
          <w:szCs w:val="24"/>
        </w:rPr>
      </w:pPr>
    </w:p>
    <w:p w14:paraId="7FEA5584" w14:textId="77777777" w:rsidR="00237BFB" w:rsidRPr="00237BFB" w:rsidRDefault="00237BFB" w:rsidP="001225ED">
      <w:pPr>
        <w:widowControl w:val="0"/>
        <w:numPr>
          <w:ilvl w:val="0"/>
          <w:numId w:val="23"/>
        </w:numPr>
        <w:suppressAutoHyphens/>
        <w:autoSpaceDE w:val="0"/>
        <w:spacing w:after="0" w:line="200" w:lineRule="atLeast"/>
        <w:jc w:val="both"/>
        <w:rPr>
          <w:rFonts w:cs="Calibri"/>
          <w:sz w:val="24"/>
          <w:szCs w:val="24"/>
        </w:rPr>
      </w:pPr>
    </w:p>
    <w:p w14:paraId="44286A6D" w14:textId="0C60FD84" w:rsidR="00AA1B4E" w:rsidRPr="00623C63" w:rsidRDefault="00AA1B4E" w:rsidP="001225ED">
      <w:pPr>
        <w:widowControl w:val="0"/>
        <w:numPr>
          <w:ilvl w:val="0"/>
          <w:numId w:val="23"/>
        </w:numPr>
        <w:suppressAutoHyphens/>
        <w:autoSpaceDE w:val="0"/>
        <w:spacing w:after="0" w:line="200" w:lineRule="atLeast"/>
        <w:jc w:val="both"/>
        <w:rPr>
          <w:rFonts w:cs="Calibri"/>
          <w:sz w:val="24"/>
          <w:szCs w:val="24"/>
        </w:rPr>
      </w:pPr>
      <w:r w:rsidRPr="00623C63">
        <w:rPr>
          <w:rFonts w:cs="Calibri"/>
          <w:iCs/>
          <w:sz w:val="24"/>
          <w:szCs w:val="24"/>
        </w:rPr>
        <w:t>Jestem świadomy odpowiedzialności karnej wynikającej z art. 297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623C63">
        <w:rPr>
          <w:rFonts w:cs="Calibri"/>
          <w:sz w:val="24"/>
          <w:szCs w:val="24"/>
        </w:rPr>
        <w:t xml:space="preserve"> </w:t>
      </w:r>
      <w:r w:rsidRPr="00623C63">
        <w:rPr>
          <w:rFonts w:cs="Calibri"/>
          <w:b/>
          <w:bCs/>
          <w:sz w:val="24"/>
          <w:szCs w:val="24"/>
        </w:rPr>
        <w:t xml:space="preserve">Prawdziwość powyższych informacji stwierdzam podpisem. </w:t>
      </w:r>
    </w:p>
    <w:p w14:paraId="611DDAA4" w14:textId="77777777" w:rsidR="00EF7710" w:rsidRPr="00741ADB" w:rsidRDefault="00EF7710" w:rsidP="00741ADB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p w14:paraId="717F486D" w14:textId="6D05A3E2" w:rsidR="00EF7710" w:rsidRPr="000B67F1" w:rsidRDefault="00EF7710" w:rsidP="00075563">
      <w:pPr>
        <w:spacing w:after="0" w:line="360" w:lineRule="auto"/>
        <w:rPr>
          <w:rFonts w:cs="Calibri"/>
          <w:i/>
          <w:sz w:val="20"/>
          <w:szCs w:val="20"/>
          <w:lang w:eastAsia="pl-PL"/>
        </w:rPr>
      </w:pPr>
      <w:r w:rsidRPr="000B67F1">
        <w:rPr>
          <w:rFonts w:cs="Calibri"/>
          <w:i/>
          <w:sz w:val="20"/>
          <w:szCs w:val="20"/>
          <w:lang w:eastAsia="pl-PL"/>
        </w:rPr>
        <w:t>*    jeżeli nie dotyczy należy usunąć</w:t>
      </w:r>
      <w:r w:rsidR="000B67F1">
        <w:rPr>
          <w:rFonts w:cs="Calibri"/>
          <w:i/>
          <w:sz w:val="20"/>
          <w:szCs w:val="20"/>
          <w:lang w:eastAsia="pl-PL"/>
        </w:rPr>
        <w:t>,</w:t>
      </w:r>
      <w:r w:rsidRPr="000B67F1">
        <w:rPr>
          <w:rFonts w:cs="Calibri"/>
          <w:i/>
          <w:sz w:val="20"/>
          <w:szCs w:val="20"/>
          <w:lang w:eastAsia="pl-PL"/>
        </w:rPr>
        <w:t xml:space="preserve"> bądź skreślić</w:t>
      </w:r>
    </w:p>
    <w:sectPr w:rsidR="00EF7710" w:rsidRPr="000B67F1" w:rsidSect="00C71A1A">
      <w:headerReference w:type="default" r:id="rId8"/>
      <w:footerReference w:type="default" r:id="rId9"/>
      <w:pgSz w:w="11906" w:h="16838"/>
      <w:pgMar w:top="1276" w:right="1418" w:bottom="1531" w:left="1418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94725" w14:textId="77777777" w:rsidR="00853743" w:rsidRDefault="00853743" w:rsidP="00DB577B">
      <w:pPr>
        <w:spacing w:after="0" w:line="240" w:lineRule="auto"/>
      </w:pPr>
      <w:r>
        <w:separator/>
      </w:r>
    </w:p>
  </w:endnote>
  <w:endnote w:type="continuationSeparator" w:id="0">
    <w:p w14:paraId="626681E2" w14:textId="77777777" w:rsidR="00853743" w:rsidRDefault="00853743" w:rsidP="00DB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jiyama2">
    <w:altName w:val="Times New Roman"/>
    <w:charset w:val="00"/>
    <w:family w:val="auto"/>
    <w:pitch w:val="variable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F67BC" w14:textId="77777777" w:rsidR="00853743" w:rsidRPr="0052748F" w:rsidRDefault="00853743" w:rsidP="00A5738C">
    <w:pPr>
      <w:pBdr>
        <w:top w:val="single" w:sz="4" w:space="1" w:color="auto"/>
      </w:pBdr>
      <w:spacing w:line="360" w:lineRule="auto"/>
      <w:ind w:left="57"/>
      <w:rPr>
        <w:rFonts w:cs="Calibri"/>
        <w:sz w:val="20"/>
        <w:szCs w:val="20"/>
        <w:lang w:eastAsia="zh-CN"/>
      </w:rPr>
    </w:pPr>
    <w:bookmarkStart w:id="5" w:name="_Hlk111111854"/>
    <w:r w:rsidRPr="0052748F">
      <w:rPr>
        <w:rFonts w:cs="Calibri"/>
        <w:sz w:val="20"/>
        <w:szCs w:val="20"/>
        <w:lang w:eastAsia="zh-CN"/>
      </w:rPr>
      <w:t>Projekt „Program zwiększenia dostępności Uniwersytetu Rolniczego im. Hugona Kołłątaja w Krakowie" jest współfinansowany w ramach Unii Europejskiej z Europejskiego Funduszu Społecznego</w:t>
    </w:r>
  </w:p>
  <w:bookmarkEnd w:id="5"/>
  <w:p w14:paraId="771B6CF0" w14:textId="77777777" w:rsidR="00853743" w:rsidRPr="0052748F" w:rsidRDefault="00853743" w:rsidP="00A5738C">
    <w:pPr>
      <w:tabs>
        <w:tab w:val="center" w:pos="4536"/>
        <w:tab w:val="left" w:pos="7140"/>
        <w:tab w:val="right" w:pos="9072"/>
        <w:tab w:val="right" w:pos="9922"/>
      </w:tabs>
      <w:spacing w:before="120"/>
      <w:ind w:right="-850"/>
      <w:rPr>
        <w:rFonts w:ascii="Times New Roman" w:hAnsi="Times New Roman"/>
        <w:sz w:val="20"/>
        <w:szCs w:val="20"/>
      </w:rPr>
    </w:pPr>
  </w:p>
  <w:p w14:paraId="255CDA8D" w14:textId="4ED04539" w:rsidR="00853743" w:rsidRDefault="00853743">
    <w:pPr>
      <w:pStyle w:val="Stopka"/>
      <w:jc w:val="center"/>
    </w:pPr>
    <w:r w:rsidRPr="00DA477C">
      <w:rPr>
        <w:rFonts w:ascii="Calibri" w:hAnsi="Calibri" w:cs="Calibri"/>
      </w:rPr>
      <w:t xml:space="preserve">Strona </w:t>
    </w:r>
    <w:r w:rsidRPr="00DA477C">
      <w:rPr>
        <w:rFonts w:ascii="Calibri" w:hAnsi="Calibri" w:cs="Calibri"/>
        <w:b/>
        <w:bCs/>
      </w:rPr>
      <w:fldChar w:fldCharType="begin"/>
    </w:r>
    <w:r w:rsidRPr="00DA477C">
      <w:rPr>
        <w:rFonts w:ascii="Calibri" w:hAnsi="Calibri" w:cs="Calibri"/>
        <w:b/>
        <w:bCs/>
      </w:rPr>
      <w:instrText>PAGE</w:instrText>
    </w:r>
    <w:r w:rsidRPr="00DA477C">
      <w:rPr>
        <w:rFonts w:ascii="Calibri" w:hAnsi="Calibri" w:cs="Calibri"/>
        <w:b/>
        <w:bCs/>
      </w:rPr>
      <w:fldChar w:fldCharType="separate"/>
    </w:r>
    <w:r>
      <w:rPr>
        <w:rFonts w:ascii="Calibri" w:hAnsi="Calibri" w:cs="Calibri"/>
        <w:b/>
        <w:bCs/>
        <w:noProof/>
      </w:rPr>
      <w:t>5</w:t>
    </w:r>
    <w:r w:rsidRPr="00DA477C">
      <w:rPr>
        <w:rFonts w:ascii="Calibri" w:hAnsi="Calibri" w:cs="Calibri"/>
        <w:b/>
        <w:bCs/>
      </w:rPr>
      <w:fldChar w:fldCharType="end"/>
    </w:r>
    <w:r w:rsidRPr="00DA477C">
      <w:rPr>
        <w:rFonts w:ascii="Calibri" w:hAnsi="Calibri" w:cs="Calibri"/>
      </w:rPr>
      <w:t xml:space="preserve"> z </w:t>
    </w:r>
    <w:r w:rsidRPr="00DA477C">
      <w:rPr>
        <w:rFonts w:ascii="Calibri" w:hAnsi="Calibri" w:cs="Calibri"/>
        <w:b/>
        <w:bCs/>
      </w:rPr>
      <w:fldChar w:fldCharType="begin"/>
    </w:r>
    <w:r w:rsidRPr="00DA477C">
      <w:rPr>
        <w:rFonts w:ascii="Calibri" w:hAnsi="Calibri" w:cs="Calibri"/>
        <w:b/>
        <w:bCs/>
      </w:rPr>
      <w:instrText>NUMPAGES</w:instrText>
    </w:r>
    <w:r w:rsidRPr="00DA477C">
      <w:rPr>
        <w:rFonts w:ascii="Calibri" w:hAnsi="Calibri" w:cs="Calibri"/>
        <w:b/>
        <w:bCs/>
      </w:rPr>
      <w:fldChar w:fldCharType="separate"/>
    </w:r>
    <w:r>
      <w:rPr>
        <w:rFonts w:ascii="Calibri" w:hAnsi="Calibri" w:cs="Calibri"/>
        <w:b/>
        <w:bCs/>
        <w:noProof/>
      </w:rPr>
      <w:t>9</w:t>
    </w:r>
    <w:r w:rsidRPr="00DA477C">
      <w:rPr>
        <w:rFonts w:ascii="Calibri" w:hAnsi="Calibri" w:cs="Calibri"/>
        <w:b/>
        <w:bCs/>
      </w:rPr>
      <w:fldChar w:fldCharType="end"/>
    </w:r>
  </w:p>
  <w:p w14:paraId="712CCF21" w14:textId="77777777" w:rsidR="00853743" w:rsidRPr="007B17EA" w:rsidRDefault="00853743" w:rsidP="00DA477C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C0FE9" w14:textId="77777777" w:rsidR="00853743" w:rsidRDefault="00853743" w:rsidP="00DB577B">
      <w:pPr>
        <w:spacing w:after="0" w:line="240" w:lineRule="auto"/>
      </w:pPr>
      <w:r>
        <w:separator/>
      </w:r>
    </w:p>
  </w:footnote>
  <w:footnote w:type="continuationSeparator" w:id="0">
    <w:p w14:paraId="5DFF5224" w14:textId="77777777" w:rsidR="00853743" w:rsidRDefault="00853743" w:rsidP="00DB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47237" w14:textId="6D873862" w:rsidR="00853743" w:rsidRDefault="00853743">
    <w:pPr>
      <w:pStyle w:val="Nagwek"/>
      <w:rPr>
        <w:noProof/>
        <w:sz w:val="18"/>
        <w:szCs w:val="18"/>
      </w:rPr>
    </w:pPr>
  </w:p>
  <w:p w14:paraId="2ED48A1B" w14:textId="2BFF8AA9" w:rsidR="00853743" w:rsidRDefault="00853743">
    <w:pPr>
      <w:pStyle w:val="Nagwek"/>
      <w:rPr>
        <w:noProof/>
        <w:sz w:val="18"/>
        <w:szCs w:val="18"/>
      </w:rPr>
    </w:pPr>
  </w:p>
  <w:p w14:paraId="7382B5A1" w14:textId="787EE9C8" w:rsidR="00853743" w:rsidRDefault="00853743">
    <w:pPr>
      <w:pStyle w:val="Nagwek"/>
    </w:pPr>
  </w:p>
  <w:p w14:paraId="37DB8715" w14:textId="77777777" w:rsidR="00853743" w:rsidRDefault="00853743">
    <w:pPr>
      <w:pStyle w:val="Nagwek"/>
    </w:pPr>
  </w:p>
  <w:p w14:paraId="3D5643A1" w14:textId="057738E9" w:rsidR="00853743" w:rsidRDefault="00853743" w:rsidP="00741ADB">
    <w:pPr>
      <w:pStyle w:val="Nagwek"/>
      <w:rPr>
        <w:rFonts w:ascii="Calibri" w:hAnsi="Calibri" w:cs="Calibri"/>
        <w:b/>
        <w:i/>
        <w:sz w:val="20"/>
        <w:szCs w:val="20"/>
      </w:rPr>
    </w:pPr>
  </w:p>
  <w:p w14:paraId="4BF51CBF" w14:textId="3FFE3E97" w:rsidR="00853743" w:rsidRDefault="00853743" w:rsidP="00741ADB">
    <w:pPr>
      <w:pStyle w:val="Nagwek"/>
      <w:rPr>
        <w:rFonts w:ascii="Calibri" w:hAnsi="Calibri" w:cs="Calibri"/>
        <w:b/>
        <w:i/>
        <w:sz w:val="20"/>
        <w:szCs w:val="20"/>
      </w:rPr>
    </w:pPr>
    <w:r>
      <w:rPr>
        <w:noProof/>
      </w:rPr>
      <w:pict w14:anchorId="08C31B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52" o:spid="_x0000_i1025" type="#_x0000_t75" style="width:453.75pt;height:42pt;visibility:visible">
          <v:imagedata r:id="rId1" o:title=""/>
        </v:shape>
      </w:pict>
    </w:r>
  </w:p>
  <w:p w14:paraId="7639E22B" w14:textId="49CEE902" w:rsidR="00853743" w:rsidRPr="00741ADB" w:rsidRDefault="00853743" w:rsidP="00586F74">
    <w:pPr>
      <w:pStyle w:val="Nagwek"/>
      <w:ind w:left="4956"/>
      <w:rPr>
        <w:rFonts w:ascii="Calibri" w:hAnsi="Calibri" w:cs="Calibri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2F4491"/>
    <w:multiLevelType w:val="hybridMultilevel"/>
    <w:tmpl w:val="7D4A008C"/>
    <w:lvl w:ilvl="0" w:tplc="FC2CE1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550782B"/>
    <w:multiLevelType w:val="hybridMultilevel"/>
    <w:tmpl w:val="1BEA41E8"/>
    <w:lvl w:ilvl="0" w:tplc="CBDC39F0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7" w15:restartNumberingAfterBreak="0">
    <w:nsid w:val="05827DA2"/>
    <w:multiLevelType w:val="hybridMultilevel"/>
    <w:tmpl w:val="DB6C6A68"/>
    <w:lvl w:ilvl="0" w:tplc="0415000F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CBC4239"/>
    <w:multiLevelType w:val="hybridMultilevel"/>
    <w:tmpl w:val="71180ED8"/>
    <w:lvl w:ilvl="0" w:tplc="CA22F798">
      <w:start w:val="1"/>
      <w:numFmt w:val="decimal"/>
      <w:lvlText w:val="%1)"/>
      <w:lvlJc w:val="left"/>
      <w:pPr>
        <w:ind w:left="136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9" w15:restartNumberingAfterBreak="0">
    <w:nsid w:val="11CF6976"/>
    <w:multiLevelType w:val="hybridMultilevel"/>
    <w:tmpl w:val="3ACAA90A"/>
    <w:lvl w:ilvl="0" w:tplc="51EC4F8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32082F"/>
    <w:multiLevelType w:val="hybridMultilevel"/>
    <w:tmpl w:val="C8F26700"/>
    <w:lvl w:ilvl="0" w:tplc="DA14CA8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9F1B14"/>
    <w:multiLevelType w:val="hybridMultilevel"/>
    <w:tmpl w:val="71180ED8"/>
    <w:lvl w:ilvl="0" w:tplc="CA22F798">
      <w:start w:val="1"/>
      <w:numFmt w:val="decimal"/>
      <w:lvlText w:val="%1)"/>
      <w:lvlJc w:val="left"/>
      <w:pPr>
        <w:ind w:left="136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2AB46F35"/>
    <w:multiLevelType w:val="hybridMultilevel"/>
    <w:tmpl w:val="1BEA41E8"/>
    <w:lvl w:ilvl="0" w:tplc="CBDC39F0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5" w15:restartNumberingAfterBreak="0">
    <w:nsid w:val="30921EE2"/>
    <w:multiLevelType w:val="hybridMultilevel"/>
    <w:tmpl w:val="66E0FC40"/>
    <w:lvl w:ilvl="0" w:tplc="13CCD2EC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6" w15:restartNumberingAfterBreak="0">
    <w:nsid w:val="312F1EB5"/>
    <w:multiLevelType w:val="hybridMultilevel"/>
    <w:tmpl w:val="1BEA41E8"/>
    <w:lvl w:ilvl="0" w:tplc="CBDC39F0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7" w15:restartNumberingAfterBreak="0">
    <w:nsid w:val="3363252C"/>
    <w:multiLevelType w:val="hybridMultilevel"/>
    <w:tmpl w:val="B7FE0814"/>
    <w:lvl w:ilvl="0" w:tplc="3C34261A">
      <w:start w:val="1"/>
      <w:numFmt w:val="decimal"/>
      <w:lvlText w:val="%1)"/>
      <w:lvlJc w:val="left"/>
      <w:pPr>
        <w:ind w:left="10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8" w15:restartNumberingAfterBreak="0">
    <w:nsid w:val="336D0E7C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9" w15:restartNumberingAfterBreak="0">
    <w:nsid w:val="35792978"/>
    <w:multiLevelType w:val="hybridMultilevel"/>
    <w:tmpl w:val="A798FCA6"/>
    <w:lvl w:ilvl="0" w:tplc="1188E886">
      <w:start w:val="1"/>
      <w:numFmt w:val="decimal"/>
      <w:lvlText w:val="%1."/>
      <w:lvlJc w:val="left"/>
      <w:pPr>
        <w:ind w:left="759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0" w15:restartNumberingAfterBreak="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A867630"/>
    <w:multiLevelType w:val="hybridMultilevel"/>
    <w:tmpl w:val="B2CE343A"/>
    <w:lvl w:ilvl="0" w:tplc="03506B2A">
      <w:start w:val="1"/>
      <w:numFmt w:val="lowerLetter"/>
      <w:lvlText w:val="%1)"/>
      <w:lvlJc w:val="left"/>
      <w:pPr>
        <w:ind w:left="17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2" w15:restartNumberingAfterBreak="0">
    <w:nsid w:val="3BFE3CB1"/>
    <w:multiLevelType w:val="hybridMultilevel"/>
    <w:tmpl w:val="EACC235C"/>
    <w:lvl w:ilvl="0" w:tplc="EBE655E2">
      <w:start w:val="1"/>
      <w:numFmt w:val="decimal"/>
      <w:lvlText w:val="%1."/>
      <w:lvlJc w:val="left"/>
      <w:pPr>
        <w:ind w:left="1077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B7F7D16"/>
    <w:multiLevelType w:val="hybridMultilevel"/>
    <w:tmpl w:val="B2CE343A"/>
    <w:lvl w:ilvl="0" w:tplc="03506B2A">
      <w:start w:val="1"/>
      <w:numFmt w:val="lowerLetter"/>
      <w:lvlText w:val="%1)"/>
      <w:lvlJc w:val="left"/>
      <w:pPr>
        <w:ind w:left="17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6" w15:restartNumberingAfterBreak="0">
    <w:nsid w:val="4D3E786E"/>
    <w:multiLevelType w:val="hybridMultilevel"/>
    <w:tmpl w:val="B2CE343A"/>
    <w:lvl w:ilvl="0" w:tplc="03506B2A">
      <w:start w:val="1"/>
      <w:numFmt w:val="lowerLetter"/>
      <w:lvlText w:val="%1)"/>
      <w:lvlJc w:val="left"/>
      <w:pPr>
        <w:ind w:left="17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7" w15:restartNumberingAfterBreak="0">
    <w:nsid w:val="51241A7F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8" w15:restartNumberingAfterBreak="0">
    <w:nsid w:val="516C4FC6"/>
    <w:multiLevelType w:val="hybridMultilevel"/>
    <w:tmpl w:val="71180ED8"/>
    <w:lvl w:ilvl="0" w:tplc="CA22F798">
      <w:start w:val="1"/>
      <w:numFmt w:val="decimal"/>
      <w:lvlText w:val="%1)"/>
      <w:lvlJc w:val="left"/>
      <w:pPr>
        <w:ind w:left="136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9" w15:restartNumberingAfterBreak="0">
    <w:nsid w:val="56CB7E3D"/>
    <w:multiLevelType w:val="hybridMultilevel"/>
    <w:tmpl w:val="0226D6C4"/>
    <w:lvl w:ilvl="0" w:tplc="04150011">
      <w:start w:val="1"/>
      <w:numFmt w:val="decimal"/>
      <w:lvlText w:val="%1)"/>
      <w:lvlJc w:val="left"/>
      <w:pPr>
        <w:ind w:left="14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0" w15:restartNumberingAfterBreak="0">
    <w:nsid w:val="5C283F54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18E4854"/>
    <w:multiLevelType w:val="hybridMultilevel"/>
    <w:tmpl w:val="FC3298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668647E"/>
    <w:multiLevelType w:val="hybridMultilevel"/>
    <w:tmpl w:val="29142D32"/>
    <w:lvl w:ilvl="0" w:tplc="04150011">
      <w:start w:val="1"/>
      <w:numFmt w:val="decimal"/>
      <w:lvlText w:val="%1)"/>
      <w:lvlJc w:val="left"/>
      <w:pPr>
        <w:ind w:left="1791" w:hanging="360"/>
      </w:p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5" w15:restartNumberingAfterBreak="0">
    <w:nsid w:val="698A1CE0"/>
    <w:multiLevelType w:val="hybridMultilevel"/>
    <w:tmpl w:val="7C3C6D0E"/>
    <w:lvl w:ilvl="0" w:tplc="1C183984">
      <w:start w:val="1"/>
      <w:numFmt w:val="decimal"/>
      <w:lvlText w:val="%1)"/>
      <w:lvlJc w:val="left"/>
      <w:pPr>
        <w:ind w:left="100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10081"/>
    <w:multiLevelType w:val="hybridMultilevel"/>
    <w:tmpl w:val="71180ED8"/>
    <w:lvl w:ilvl="0" w:tplc="CA22F798">
      <w:start w:val="1"/>
      <w:numFmt w:val="decimal"/>
      <w:lvlText w:val="%1)"/>
      <w:lvlJc w:val="left"/>
      <w:pPr>
        <w:ind w:left="136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8" w15:restartNumberingAfterBreak="0">
    <w:nsid w:val="710A6422"/>
    <w:multiLevelType w:val="hybridMultilevel"/>
    <w:tmpl w:val="1BEA41E8"/>
    <w:lvl w:ilvl="0" w:tplc="CBDC39F0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25332C2"/>
    <w:multiLevelType w:val="hybridMultilevel"/>
    <w:tmpl w:val="8CB0C44E"/>
    <w:lvl w:ilvl="0" w:tplc="77A0C44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9"/>
  </w:num>
  <w:num w:numId="3">
    <w:abstractNumId w:val="24"/>
  </w:num>
  <w:num w:numId="4">
    <w:abstractNumId w:val="36"/>
  </w:num>
  <w:num w:numId="5">
    <w:abstractNumId w:val="32"/>
  </w:num>
  <w:num w:numId="6">
    <w:abstractNumId w:val="31"/>
    <w:lvlOverride w:ilvl="0">
      <w:startOverride w:val="1"/>
    </w:lvlOverride>
  </w:num>
  <w:num w:numId="7">
    <w:abstractNumId w:val="23"/>
    <w:lvlOverride w:ilvl="0">
      <w:startOverride w:val="1"/>
    </w:lvlOverride>
  </w:num>
  <w:num w:numId="8">
    <w:abstractNumId w:val="12"/>
  </w:num>
  <w:num w:numId="9">
    <w:abstractNumId w:val="20"/>
  </w:num>
  <w:num w:numId="10">
    <w:abstractNumId w:val="13"/>
  </w:num>
  <w:num w:numId="11">
    <w:abstractNumId w:val="19"/>
  </w:num>
  <w:num w:numId="12">
    <w:abstractNumId w:val="5"/>
  </w:num>
  <w:num w:numId="13">
    <w:abstractNumId w:val="40"/>
  </w:num>
  <w:num w:numId="14">
    <w:abstractNumId w:val="7"/>
  </w:num>
  <w:num w:numId="15">
    <w:abstractNumId w:val="10"/>
  </w:num>
  <w:num w:numId="16">
    <w:abstractNumId w:val="29"/>
  </w:num>
  <w:num w:numId="17">
    <w:abstractNumId w:val="34"/>
  </w:num>
  <w:num w:numId="18">
    <w:abstractNumId w:val="35"/>
  </w:num>
  <w:num w:numId="19">
    <w:abstractNumId w:val="22"/>
  </w:num>
  <w:num w:numId="20">
    <w:abstractNumId w:val="33"/>
  </w:num>
  <w:num w:numId="21">
    <w:abstractNumId w:val="4"/>
  </w:num>
  <w:num w:numId="22">
    <w:abstractNumId w:val="15"/>
  </w:num>
  <w:num w:numId="23">
    <w:abstractNumId w:val="1"/>
  </w:num>
  <w:num w:numId="24">
    <w:abstractNumId w:val="17"/>
  </w:num>
  <w:num w:numId="25">
    <w:abstractNumId w:val="37"/>
  </w:num>
  <w:num w:numId="26">
    <w:abstractNumId w:val="14"/>
  </w:num>
  <w:num w:numId="27">
    <w:abstractNumId w:val="27"/>
  </w:num>
  <w:num w:numId="28">
    <w:abstractNumId w:val="21"/>
  </w:num>
  <w:num w:numId="29">
    <w:abstractNumId w:val="8"/>
  </w:num>
  <w:num w:numId="30">
    <w:abstractNumId w:val="6"/>
  </w:num>
  <w:num w:numId="31">
    <w:abstractNumId w:val="30"/>
  </w:num>
  <w:num w:numId="32">
    <w:abstractNumId w:val="26"/>
  </w:num>
  <w:num w:numId="33">
    <w:abstractNumId w:val="28"/>
  </w:num>
  <w:num w:numId="34">
    <w:abstractNumId w:val="16"/>
  </w:num>
  <w:num w:numId="35">
    <w:abstractNumId w:val="18"/>
  </w:num>
  <w:num w:numId="36">
    <w:abstractNumId w:val="25"/>
  </w:num>
  <w:num w:numId="37">
    <w:abstractNumId w:val="11"/>
  </w:num>
  <w:num w:numId="38">
    <w:abstractNumId w:val="38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B577B"/>
    <w:rsid w:val="00023DDA"/>
    <w:rsid w:val="000245CE"/>
    <w:rsid w:val="00030E28"/>
    <w:rsid w:val="00032DA5"/>
    <w:rsid w:val="00036893"/>
    <w:rsid w:val="00036C32"/>
    <w:rsid w:val="00037655"/>
    <w:rsid w:val="000453DF"/>
    <w:rsid w:val="00046A4D"/>
    <w:rsid w:val="00052732"/>
    <w:rsid w:val="00053C8B"/>
    <w:rsid w:val="00060AB5"/>
    <w:rsid w:val="00072A07"/>
    <w:rsid w:val="00075563"/>
    <w:rsid w:val="0007743E"/>
    <w:rsid w:val="00080DE5"/>
    <w:rsid w:val="00085AF1"/>
    <w:rsid w:val="00094DE3"/>
    <w:rsid w:val="000A7894"/>
    <w:rsid w:val="000B67F1"/>
    <w:rsid w:val="000B6818"/>
    <w:rsid w:val="000C0BC2"/>
    <w:rsid w:val="000C1D67"/>
    <w:rsid w:val="000C3B1A"/>
    <w:rsid w:val="000C52BA"/>
    <w:rsid w:val="000C5BC0"/>
    <w:rsid w:val="000C5C30"/>
    <w:rsid w:val="000C6C76"/>
    <w:rsid w:val="000D4CD9"/>
    <w:rsid w:val="000D5B4C"/>
    <w:rsid w:val="001075CB"/>
    <w:rsid w:val="001224EE"/>
    <w:rsid w:val="001225ED"/>
    <w:rsid w:val="001355E7"/>
    <w:rsid w:val="00135719"/>
    <w:rsid w:val="00136406"/>
    <w:rsid w:val="00136971"/>
    <w:rsid w:val="001472F7"/>
    <w:rsid w:val="00151B71"/>
    <w:rsid w:val="001675DA"/>
    <w:rsid w:val="00173C70"/>
    <w:rsid w:val="001A21E9"/>
    <w:rsid w:val="001A4545"/>
    <w:rsid w:val="001A6CBC"/>
    <w:rsid w:val="001B39C0"/>
    <w:rsid w:val="001B4D94"/>
    <w:rsid w:val="001B7B81"/>
    <w:rsid w:val="001C28FC"/>
    <w:rsid w:val="001E7199"/>
    <w:rsid w:val="001F7C31"/>
    <w:rsid w:val="002158CC"/>
    <w:rsid w:val="0022067D"/>
    <w:rsid w:val="00223638"/>
    <w:rsid w:val="00224E68"/>
    <w:rsid w:val="00231292"/>
    <w:rsid w:val="002313C0"/>
    <w:rsid w:val="00237BFB"/>
    <w:rsid w:val="002508E2"/>
    <w:rsid w:val="002523A3"/>
    <w:rsid w:val="002619C5"/>
    <w:rsid w:val="002627E9"/>
    <w:rsid w:val="00264BDA"/>
    <w:rsid w:val="00267489"/>
    <w:rsid w:val="00273AF5"/>
    <w:rsid w:val="0027457E"/>
    <w:rsid w:val="00277786"/>
    <w:rsid w:val="00282F3D"/>
    <w:rsid w:val="002858EC"/>
    <w:rsid w:val="002A1626"/>
    <w:rsid w:val="002A4FED"/>
    <w:rsid w:val="002B2FBF"/>
    <w:rsid w:val="002D75EB"/>
    <w:rsid w:val="002E7CC7"/>
    <w:rsid w:val="002F7FAF"/>
    <w:rsid w:val="003017D3"/>
    <w:rsid w:val="0030275D"/>
    <w:rsid w:val="00313EBB"/>
    <w:rsid w:val="00316701"/>
    <w:rsid w:val="00325B67"/>
    <w:rsid w:val="00334A7E"/>
    <w:rsid w:val="0033764D"/>
    <w:rsid w:val="0034456C"/>
    <w:rsid w:val="00347647"/>
    <w:rsid w:val="003524FB"/>
    <w:rsid w:val="003530EB"/>
    <w:rsid w:val="003557E3"/>
    <w:rsid w:val="00373598"/>
    <w:rsid w:val="00377A3C"/>
    <w:rsid w:val="00382772"/>
    <w:rsid w:val="00384B7F"/>
    <w:rsid w:val="00395FCB"/>
    <w:rsid w:val="0039691B"/>
    <w:rsid w:val="003B2081"/>
    <w:rsid w:val="003B5676"/>
    <w:rsid w:val="003B645E"/>
    <w:rsid w:val="003C307C"/>
    <w:rsid w:val="003D68C1"/>
    <w:rsid w:val="003E782C"/>
    <w:rsid w:val="003F1984"/>
    <w:rsid w:val="00403444"/>
    <w:rsid w:val="0040729F"/>
    <w:rsid w:val="004078A9"/>
    <w:rsid w:val="00407C20"/>
    <w:rsid w:val="0041532C"/>
    <w:rsid w:val="00415F6C"/>
    <w:rsid w:val="004179ED"/>
    <w:rsid w:val="00420319"/>
    <w:rsid w:val="004231E9"/>
    <w:rsid w:val="0042397D"/>
    <w:rsid w:val="00426700"/>
    <w:rsid w:val="00431628"/>
    <w:rsid w:val="0043778C"/>
    <w:rsid w:val="0044028D"/>
    <w:rsid w:val="00441C47"/>
    <w:rsid w:val="00445555"/>
    <w:rsid w:val="00446B4D"/>
    <w:rsid w:val="004477F5"/>
    <w:rsid w:val="00457068"/>
    <w:rsid w:val="004610E2"/>
    <w:rsid w:val="004707A6"/>
    <w:rsid w:val="00470C03"/>
    <w:rsid w:val="0047228E"/>
    <w:rsid w:val="004737CD"/>
    <w:rsid w:val="004778A6"/>
    <w:rsid w:val="0048762C"/>
    <w:rsid w:val="00490576"/>
    <w:rsid w:val="004907F5"/>
    <w:rsid w:val="004A4DD0"/>
    <w:rsid w:val="004B58D5"/>
    <w:rsid w:val="004B7540"/>
    <w:rsid w:val="004C1AFB"/>
    <w:rsid w:val="004D69F6"/>
    <w:rsid w:val="004D7F5E"/>
    <w:rsid w:val="005041E8"/>
    <w:rsid w:val="00505631"/>
    <w:rsid w:val="00513F3C"/>
    <w:rsid w:val="005359B1"/>
    <w:rsid w:val="00553C34"/>
    <w:rsid w:val="00557578"/>
    <w:rsid w:val="00564604"/>
    <w:rsid w:val="00570E84"/>
    <w:rsid w:val="00571CBE"/>
    <w:rsid w:val="00574213"/>
    <w:rsid w:val="00586F74"/>
    <w:rsid w:val="00592A80"/>
    <w:rsid w:val="005A6D60"/>
    <w:rsid w:val="005B7353"/>
    <w:rsid w:val="005B74FB"/>
    <w:rsid w:val="005C0259"/>
    <w:rsid w:val="005C4EF5"/>
    <w:rsid w:val="005D20C9"/>
    <w:rsid w:val="005E4FEB"/>
    <w:rsid w:val="005F3F3B"/>
    <w:rsid w:val="00604156"/>
    <w:rsid w:val="006145F8"/>
    <w:rsid w:val="006162EF"/>
    <w:rsid w:val="00617332"/>
    <w:rsid w:val="00623C63"/>
    <w:rsid w:val="006269FC"/>
    <w:rsid w:val="0063517B"/>
    <w:rsid w:val="006515B8"/>
    <w:rsid w:val="00661F61"/>
    <w:rsid w:val="00662D2F"/>
    <w:rsid w:val="00664247"/>
    <w:rsid w:val="00673523"/>
    <w:rsid w:val="006746DD"/>
    <w:rsid w:val="006758CC"/>
    <w:rsid w:val="00682AD1"/>
    <w:rsid w:val="00686A4F"/>
    <w:rsid w:val="00687190"/>
    <w:rsid w:val="00690C6D"/>
    <w:rsid w:val="0069361D"/>
    <w:rsid w:val="00696FCD"/>
    <w:rsid w:val="006A54A5"/>
    <w:rsid w:val="006A7135"/>
    <w:rsid w:val="006B6596"/>
    <w:rsid w:val="006C2459"/>
    <w:rsid w:val="006D061D"/>
    <w:rsid w:val="006D503A"/>
    <w:rsid w:val="006D5B5A"/>
    <w:rsid w:val="006E3019"/>
    <w:rsid w:val="006E6B85"/>
    <w:rsid w:val="006F01AC"/>
    <w:rsid w:val="006F18F8"/>
    <w:rsid w:val="00703346"/>
    <w:rsid w:val="00706A55"/>
    <w:rsid w:val="00717F86"/>
    <w:rsid w:val="00720816"/>
    <w:rsid w:val="00722827"/>
    <w:rsid w:val="0072492E"/>
    <w:rsid w:val="00727732"/>
    <w:rsid w:val="00733B56"/>
    <w:rsid w:val="00741ADB"/>
    <w:rsid w:val="00744C7E"/>
    <w:rsid w:val="00752B16"/>
    <w:rsid w:val="00773ECF"/>
    <w:rsid w:val="00775A0C"/>
    <w:rsid w:val="00786F8D"/>
    <w:rsid w:val="007A1513"/>
    <w:rsid w:val="007A2D6A"/>
    <w:rsid w:val="007A5E2C"/>
    <w:rsid w:val="007B17EA"/>
    <w:rsid w:val="007B505D"/>
    <w:rsid w:val="007B6E28"/>
    <w:rsid w:val="007B7D6B"/>
    <w:rsid w:val="007C4EBB"/>
    <w:rsid w:val="007D04B6"/>
    <w:rsid w:val="007D56F9"/>
    <w:rsid w:val="007E4350"/>
    <w:rsid w:val="007F11EC"/>
    <w:rsid w:val="00802828"/>
    <w:rsid w:val="00802AE6"/>
    <w:rsid w:val="0081681C"/>
    <w:rsid w:val="008168E6"/>
    <w:rsid w:val="008171FD"/>
    <w:rsid w:val="0084432D"/>
    <w:rsid w:val="008443CB"/>
    <w:rsid w:val="00845028"/>
    <w:rsid w:val="0085075E"/>
    <w:rsid w:val="00853743"/>
    <w:rsid w:val="00863D97"/>
    <w:rsid w:val="00863F6B"/>
    <w:rsid w:val="00875DA1"/>
    <w:rsid w:val="008841B5"/>
    <w:rsid w:val="008876CA"/>
    <w:rsid w:val="00890981"/>
    <w:rsid w:val="0089164B"/>
    <w:rsid w:val="008A4299"/>
    <w:rsid w:val="008A6480"/>
    <w:rsid w:val="008C2E9F"/>
    <w:rsid w:val="008C780E"/>
    <w:rsid w:val="008D249F"/>
    <w:rsid w:val="008E3BBC"/>
    <w:rsid w:val="008E3EDD"/>
    <w:rsid w:val="008E4DFA"/>
    <w:rsid w:val="008F2D3C"/>
    <w:rsid w:val="0090680F"/>
    <w:rsid w:val="0091502C"/>
    <w:rsid w:val="00926C95"/>
    <w:rsid w:val="009359A4"/>
    <w:rsid w:val="0096159F"/>
    <w:rsid w:val="00963DEE"/>
    <w:rsid w:val="009776D4"/>
    <w:rsid w:val="0098431D"/>
    <w:rsid w:val="00996A25"/>
    <w:rsid w:val="009A5248"/>
    <w:rsid w:val="009B057E"/>
    <w:rsid w:val="009C03A9"/>
    <w:rsid w:val="009C3BD4"/>
    <w:rsid w:val="009C7C0C"/>
    <w:rsid w:val="009E270E"/>
    <w:rsid w:val="009E2CB7"/>
    <w:rsid w:val="009F2006"/>
    <w:rsid w:val="00A07829"/>
    <w:rsid w:val="00A07BD3"/>
    <w:rsid w:val="00A12BA4"/>
    <w:rsid w:val="00A178A1"/>
    <w:rsid w:val="00A26EB4"/>
    <w:rsid w:val="00A30FA1"/>
    <w:rsid w:val="00A3153A"/>
    <w:rsid w:val="00A45E0C"/>
    <w:rsid w:val="00A46131"/>
    <w:rsid w:val="00A5738C"/>
    <w:rsid w:val="00A62DF8"/>
    <w:rsid w:val="00A734EC"/>
    <w:rsid w:val="00A76DF7"/>
    <w:rsid w:val="00A877E4"/>
    <w:rsid w:val="00AA109D"/>
    <w:rsid w:val="00AA1B4E"/>
    <w:rsid w:val="00AB38F3"/>
    <w:rsid w:val="00AB3B2C"/>
    <w:rsid w:val="00AB44EA"/>
    <w:rsid w:val="00AC2A80"/>
    <w:rsid w:val="00AC3BF3"/>
    <w:rsid w:val="00AD0943"/>
    <w:rsid w:val="00AD51C8"/>
    <w:rsid w:val="00AE0AA5"/>
    <w:rsid w:val="00AE31CB"/>
    <w:rsid w:val="00AE7AE4"/>
    <w:rsid w:val="00AF157B"/>
    <w:rsid w:val="00AF4C64"/>
    <w:rsid w:val="00B113C2"/>
    <w:rsid w:val="00B1446A"/>
    <w:rsid w:val="00B21395"/>
    <w:rsid w:val="00B32A68"/>
    <w:rsid w:val="00B33D66"/>
    <w:rsid w:val="00B43358"/>
    <w:rsid w:val="00B51350"/>
    <w:rsid w:val="00B54EF1"/>
    <w:rsid w:val="00B6066A"/>
    <w:rsid w:val="00B7564D"/>
    <w:rsid w:val="00B843D2"/>
    <w:rsid w:val="00B8538A"/>
    <w:rsid w:val="00B928DA"/>
    <w:rsid w:val="00B936FC"/>
    <w:rsid w:val="00BA386E"/>
    <w:rsid w:val="00BB4108"/>
    <w:rsid w:val="00BB4F19"/>
    <w:rsid w:val="00BB5586"/>
    <w:rsid w:val="00BB7F62"/>
    <w:rsid w:val="00BD01A0"/>
    <w:rsid w:val="00BD234C"/>
    <w:rsid w:val="00BD4D70"/>
    <w:rsid w:val="00BD5F64"/>
    <w:rsid w:val="00BD7D66"/>
    <w:rsid w:val="00BF04E7"/>
    <w:rsid w:val="00BF3626"/>
    <w:rsid w:val="00BF4A1B"/>
    <w:rsid w:val="00BF527A"/>
    <w:rsid w:val="00C00849"/>
    <w:rsid w:val="00C02FAC"/>
    <w:rsid w:val="00C10748"/>
    <w:rsid w:val="00C14DCC"/>
    <w:rsid w:val="00C15DC8"/>
    <w:rsid w:val="00C36D01"/>
    <w:rsid w:val="00C408C6"/>
    <w:rsid w:val="00C42DB3"/>
    <w:rsid w:val="00C541AE"/>
    <w:rsid w:val="00C549F7"/>
    <w:rsid w:val="00C6739D"/>
    <w:rsid w:val="00C67E88"/>
    <w:rsid w:val="00C71A1A"/>
    <w:rsid w:val="00C744E8"/>
    <w:rsid w:val="00C86DBE"/>
    <w:rsid w:val="00CA0381"/>
    <w:rsid w:val="00CA2096"/>
    <w:rsid w:val="00CB3D17"/>
    <w:rsid w:val="00CC25C3"/>
    <w:rsid w:val="00CC3883"/>
    <w:rsid w:val="00CD2ABD"/>
    <w:rsid w:val="00CD2DF9"/>
    <w:rsid w:val="00CD5E67"/>
    <w:rsid w:val="00CE245E"/>
    <w:rsid w:val="00CE4E2A"/>
    <w:rsid w:val="00CE6F11"/>
    <w:rsid w:val="00CF15B6"/>
    <w:rsid w:val="00CF6DEC"/>
    <w:rsid w:val="00CF7F91"/>
    <w:rsid w:val="00D0164F"/>
    <w:rsid w:val="00D01FBB"/>
    <w:rsid w:val="00D06308"/>
    <w:rsid w:val="00D06529"/>
    <w:rsid w:val="00D14E61"/>
    <w:rsid w:val="00D26568"/>
    <w:rsid w:val="00D27304"/>
    <w:rsid w:val="00D27F4F"/>
    <w:rsid w:val="00D31FF1"/>
    <w:rsid w:val="00D3752E"/>
    <w:rsid w:val="00D401A8"/>
    <w:rsid w:val="00D5647E"/>
    <w:rsid w:val="00D607E7"/>
    <w:rsid w:val="00D617C8"/>
    <w:rsid w:val="00D771E2"/>
    <w:rsid w:val="00D772BD"/>
    <w:rsid w:val="00D87E20"/>
    <w:rsid w:val="00D926BC"/>
    <w:rsid w:val="00D97A83"/>
    <w:rsid w:val="00D97B4D"/>
    <w:rsid w:val="00DA3B60"/>
    <w:rsid w:val="00DA477C"/>
    <w:rsid w:val="00DA4C77"/>
    <w:rsid w:val="00DB110C"/>
    <w:rsid w:val="00DB1AD3"/>
    <w:rsid w:val="00DB577B"/>
    <w:rsid w:val="00DC0DF4"/>
    <w:rsid w:val="00DC6B24"/>
    <w:rsid w:val="00DC6CD7"/>
    <w:rsid w:val="00DD02B3"/>
    <w:rsid w:val="00DE13CE"/>
    <w:rsid w:val="00DE6E8D"/>
    <w:rsid w:val="00DE72A8"/>
    <w:rsid w:val="00DF3E61"/>
    <w:rsid w:val="00DF67A2"/>
    <w:rsid w:val="00E104C0"/>
    <w:rsid w:val="00E27EE6"/>
    <w:rsid w:val="00E461DE"/>
    <w:rsid w:val="00E5453F"/>
    <w:rsid w:val="00E547B3"/>
    <w:rsid w:val="00E5636A"/>
    <w:rsid w:val="00E6355C"/>
    <w:rsid w:val="00E64150"/>
    <w:rsid w:val="00E67D7A"/>
    <w:rsid w:val="00E70AB0"/>
    <w:rsid w:val="00E70B13"/>
    <w:rsid w:val="00E72D95"/>
    <w:rsid w:val="00E864DD"/>
    <w:rsid w:val="00E92C91"/>
    <w:rsid w:val="00EA3E13"/>
    <w:rsid w:val="00EB2903"/>
    <w:rsid w:val="00EB3914"/>
    <w:rsid w:val="00EC3B01"/>
    <w:rsid w:val="00EC45D6"/>
    <w:rsid w:val="00ED502C"/>
    <w:rsid w:val="00ED65F3"/>
    <w:rsid w:val="00EE148C"/>
    <w:rsid w:val="00EE6193"/>
    <w:rsid w:val="00EF1141"/>
    <w:rsid w:val="00EF5150"/>
    <w:rsid w:val="00EF6361"/>
    <w:rsid w:val="00EF7710"/>
    <w:rsid w:val="00EF7C96"/>
    <w:rsid w:val="00F10FB8"/>
    <w:rsid w:val="00F27C41"/>
    <w:rsid w:val="00F34C7D"/>
    <w:rsid w:val="00F368E3"/>
    <w:rsid w:val="00F507DD"/>
    <w:rsid w:val="00F62C43"/>
    <w:rsid w:val="00F6721F"/>
    <w:rsid w:val="00F70187"/>
    <w:rsid w:val="00F808EC"/>
    <w:rsid w:val="00F91DCD"/>
    <w:rsid w:val="00F932C3"/>
    <w:rsid w:val="00FA3EFD"/>
    <w:rsid w:val="00FA6917"/>
    <w:rsid w:val="00FB609D"/>
    <w:rsid w:val="00FB6C24"/>
    <w:rsid w:val="00FC1285"/>
    <w:rsid w:val="00FD390C"/>
    <w:rsid w:val="00FE0FFC"/>
    <w:rsid w:val="00FE2DF3"/>
    <w:rsid w:val="00FE4477"/>
    <w:rsid w:val="00FF1B29"/>
    <w:rsid w:val="00FF27F4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33F02AA8"/>
  <w15:docId w15:val="{F4EF2ACC-80DC-478E-BA99-AAD88EA1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iPriority="0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49F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9"/>
    <w:locked/>
    <w:rsid w:val="00DB577B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DB577B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locked/>
    <w:rsid w:val="00DB577B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9"/>
    <w:locked/>
    <w:rsid w:val="00DB577B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locked/>
    <w:rsid w:val="00DB577B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link w:val="Nagwek7"/>
    <w:uiPriority w:val="99"/>
    <w:locked/>
    <w:rsid w:val="00DB577B"/>
    <w:rPr>
      <w:rFonts w:ascii="Tahom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9"/>
    <w:locked/>
    <w:rsid w:val="00DB577B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semiHidden/>
    <w:locked/>
    <w:rsid w:val="00DB577B"/>
    <w:rPr>
      <w:rFonts w:ascii="Calibri Light" w:hAnsi="Calibri Light" w:cs="Times New Roman"/>
      <w:lang w:eastAsia="pl-PL"/>
    </w:rPr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B577B"/>
    <w:rPr>
      <w:rFonts w:ascii="Times New Roman" w:hAnsi="Times New Roman"/>
      <w:sz w:val="20"/>
      <w:lang w:eastAsia="pl-PL"/>
    </w:rPr>
  </w:style>
  <w:style w:type="paragraph" w:customStyle="1" w:styleId="pkt1">
    <w:name w:val="pkt1"/>
    <w:basedOn w:val="pkt"/>
    <w:uiPriority w:val="99"/>
    <w:rsid w:val="00DB577B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DB577B"/>
    <w:pPr>
      <w:spacing w:after="0" w:line="240" w:lineRule="auto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DB577B"/>
    <w:rPr>
      <w:rFonts w:ascii="Arial" w:hAnsi="Arial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577B"/>
    <w:pPr>
      <w:spacing w:after="0" w:line="240" w:lineRule="auto"/>
      <w:jc w:val="both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DB577B"/>
    <w:rPr>
      <w:rFonts w:ascii="Arial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DB577B"/>
    <w:rPr>
      <w:rFonts w:ascii="Arial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DB577B"/>
    <w:rPr>
      <w:rFonts w:ascii="Tahoma" w:hAnsi="Tahoma" w:cs="Times New Roman"/>
      <w:sz w:val="20"/>
      <w:szCs w:val="20"/>
      <w:lang w:eastAsia="pl-PL"/>
    </w:rPr>
  </w:style>
  <w:style w:type="character" w:customStyle="1" w:styleId="WW8Num2z0">
    <w:name w:val="WW8Num2z0"/>
    <w:uiPriority w:val="99"/>
    <w:rsid w:val="00DB577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DB577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DB577B"/>
    <w:rPr>
      <w:rFonts w:ascii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DB577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B577B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B57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DB577B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B577B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DB577B"/>
    <w:rPr>
      <w:rFonts w:ascii="Tahoma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DB577B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B577B"/>
    <w:pPr>
      <w:numPr>
        <w:numId w:val="2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B577B"/>
    <w:rPr>
      <w:rFonts w:ascii="Tahoma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DB577B"/>
    <w:rPr>
      <w:rFonts w:ascii="Tahoma" w:hAnsi="Tahoma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DB577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character" w:styleId="Odwoanieprzypisudolnego">
    <w:name w:val="footnote reference"/>
    <w:uiPriority w:val="99"/>
    <w:rsid w:val="00DB577B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DB577B"/>
    <w:rPr>
      <w:rFonts w:cs="Times New Roman"/>
    </w:rPr>
  </w:style>
  <w:style w:type="paragraph" w:customStyle="1" w:styleId="ustp">
    <w:name w:val="ustęp"/>
    <w:basedOn w:val="Normalny"/>
    <w:uiPriority w:val="99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uiPriority w:val="99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rsid w:val="00DB577B"/>
    <w:pPr>
      <w:spacing w:after="0" w:line="240" w:lineRule="auto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link w:val="Podpis"/>
    <w:uiPriority w:val="99"/>
    <w:locked/>
    <w:rsid w:val="00DB577B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B577B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B577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DB577B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B577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B577B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B57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DB577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DB577B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DB577B"/>
    <w:pPr>
      <w:numPr>
        <w:numId w:val="1"/>
      </w:numPr>
      <w:tabs>
        <w:tab w:val="clear" w:pos="926"/>
        <w:tab w:val="num" w:pos="360"/>
      </w:tabs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DB577B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DB577B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DB577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DB577B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uiPriority w:val="99"/>
    <w:rsid w:val="00DB57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DB57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B57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DB577B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uiPriority w:val="99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DB577B"/>
    <w:rPr>
      <w:rFonts w:ascii="Arial" w:hAnsi="Arial" w:cs="Arial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B577B"/>
    <w:pPr>
      <w:numPr>
        <w:numId w:val="4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B577B"/>
    <w:rPr>
      <w:rFonts w:ascii="Times New Roman" w:eastAsia="Times New Roman" w:hAnsi="Times New Roman"/>
    </w:rPr>
  </w:style>
  <w:style w:type="paragraph" w:customStyle="1" w:styleId="paragraf">
    <w:name w:val="paragraf"/>
    <w:basedOn w:val="Normalny"/>
    <w:uiPriority w:val="99"/>
    <w:rsid w:val="00DB577B"/>
    <w:pPr>
      <w:keepNext/>
      <w:numPr>
        <w:numId w:val="3"/>
      </w:numPr>
      <w:spacing w:before="240" w:after="12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uiPriority w:val="99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uiPriority w:val="99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uiPriority w:val="99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DB577B"/>
    <w:pPr>
      <w:spacing w:after="200" w:line="276" w:lineRule="auto"/>
      <w:ind w:left="720"/>
      <w:contextualSpacing/>
    </w:pPr>
    <w:rPr>
      <w:rFonts w:eastAsia="Times New Roman"/>
    </w:rPr>
  </w:style>
  <w:style w:type="paragraph" w:styleId="Mapadokumentu">
    <w:name w:val="Document Map"/>
    <w:basedOn w:val="Normalny"/>
    <w:link w:val="MapadokumentuZnak"/>
    <w:uiPriority w:val="99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uiPriority w:val="99"/>
    <w:locked/>
    <w:rsid w:val="00DB577B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uiPriority w:val="99"/>
    <w:locked/>
    <w:rsid w:val="00DB577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uiPriority w:val="99"/>
    <w:locked/>
    <w:rsid w:val="00DB577B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DB577B"/>
    <w:rPr>
      <w:rFonts w:ascii="Times New Roman" w:eastAsia="Times New Roman" w:hAnsi="Times New Roman"/>
      <w:sz w:val="24"/>
      <w:szCs w:val="24"/>
    </w:rPr>
  </w:style>
  <w:style w:type="paragraph" w:customStyle="1" w:styleId="wt-listawielopoziomowa">
    <w:name w:val="wt-lista_wielopoziomowa"/>
    <w:basedOn w:val="Normalny"/>
    <w:uiPriority w:val="99"/>
    <w:rsid w:val="00DB577B"/>
    <w:pPr>
      <w:numPr>
        <w:numId w:val="5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uiPriority w:val="99"/>
    <w:rsid w:val="00DB577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uiPriority w:val="99"/>
    <w:rsid w:val="00DB577B"/>
    <w:pPr>
      <w:spacing w:after="0" w:line="240" w:lineRule="auto"/>
      <w:ind w:left="993" w:hanging="426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uiPriority w:val="99"/>
    <w:rsid w:val="00DB577B"/>
    <w:pPr>
      <w:spacing w:after="0" w:line="240" w:lineRule="auto"/>
      <w:ind w:left="567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uiPriority w:val="99"/>
    <w:qFormat/>
    <w:rsid w:val="00DB577B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B577B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rsid w:val="00DB577B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uiPriority w:val="99"/>
    <w:rsid w:val="00DB577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DB577B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DB577B"/>
    <w:rPr>
      <w:b/>
      <w:i/>
      <w:spacing w:val="0"/>
    </w:rPr>
  </w:style>
  <w:style w:type="paragraph" w:customStyle="1" w:styleId="Text1">
    <w:name w:val="Text 1"/>
    <w:basedOn w:val="Normalny"/>
    <w:uiPriority w:val="99"/>
    <w:rsid w:val="00DB577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B577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B577B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B577B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DB577B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DB577B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DB577B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B577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B577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B577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styleId="Uwydatnienie">
    <w:name w:val="Emphasis"/>
    <w:uiPriority w:val="99"/>
    <w:qFormat/>
    <w:rsid w:val="00DB577B"/>
    <w:rPr>
      <w:rFonts w:cs="Times New Roman"/>
      <w:i/>
    </w:rPr>
  </w:style>
  <w:style w:type="character" w:customStyle="1" w:styleId="Teksttreci">
    <w:name w:val="Tekst treści_"/>
    <w:link w:val="Teksttreci0"/>
    <w:uiPriority w:val="99"/>
    <w:locked/>
    <w:rsid w:val="00DB577B"/>
    <w:rPr>
      <w:rFonts w:ascii="Verdana" w:eastAsia="Times New Roman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B577B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19"/>
      <w:lang w:eastAsia="pl-PL"/>
    </w:rPr>
  </w:style>
  <w:style w:type="character" w:customStyle="1" w:styleId="TeksttreciPogrubienie">
    <w:name w:val="Tekst treści + Pogrubienie"/>
    <w:uiPriority w:val="99"/>
    <w:rsid w:val="00DB577B"/>
    <w:rPr>
      <w:rFonts w:ascii="Verdana" w:eastAsia="Times New Roman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uiPriority w:val="99"/>
    <w:locked/>
    <w:rsid w:val="00DB577B"/>
    <w:rPr>
      <w:rFonts w:ascii="Verdana" w:eastAsia="Times New Roman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uiPriority w:val="99"/>
    <w:rsid w:val="00DB577B"/>
    <w:rPr>
      <w:rFonts w:ascii="Arial" w:eastAsia="Times New Roman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uiPriority w:val="99"/>
    <w:locked/>
    <w:rsid w:val="00DB577B"/>
    <w:rPr>
      <w:rFonts w:ascii="Verdana" w:eastAsia="Times New Roman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DB577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19"/>
      <w:lang w:eastAsia="pl-PL"/>
    </w:rPr>
  </w:style>
  <w:style w:type="character" w:customStyle="1" w:styleId="Teksttreci8">
    <w:name w:val="Tekst treści (8)_"/>
    <w:link w:val="Teksttreci80"/>
    <w:uiPriority w:val="99"/>
    <w:locked/>
    <w:rsid w:val="00DB577B"/>
    <w:rPr>
      <w:rFonts w:ascii="Verdana" w:eastAsia="Times New Roman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DB577B"/>
    <w:pPr>
      <w:shd w:val="clear" w:color="auto" w:fill="FFFFFF"/>
      <w:spacing w:after="1080" w:line="240" w:lineRule="atLeast"/>
    </w:pPr>
    <w:rPr>
      <w:rFonts w:ascii="Verdana" w:hAnsi="Verdana"/>
      <w:sz w:val="28"/>
      <w:szCs w:val="28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B577B"/>
    <w:rPr>
      <w:rFonts w:ascii="Times New Roman" w:hAnsi="Times New Roman"/>
      <w:sz w:val="24"/>
      <w:lang w:eastAsia="pl-PL"/>
    </w:rPr>
  </w:style>
  <w:style w:type="character" w:styleId="Odwoanieprzypisukocowego">
    <w:name w:val="endnote reference"/>
    <w:uiPriority w:val="99"/>
    <w:semiHidden/>
    <w:rsid w:val="00DB577B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rsid w:val="00DB577B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DB577B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DB577B"/>
    <w:pPr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dreszwrotnynakopercie">
    <w:name w:val="envelope return"/>
    <w:basedOn w:val="Normalny"/>
    <w:uiPriority w:val="99"/>
    <w:semiHidden/>
    <w:rsid w:val="00DB577B"/>
    <w:pPr>
      <w:spacing w:after="0" w:line="240" w:lineRule="auto"/>
    </w:pPr>
    <w:rPr>
      <w:rFonts w:ascii="PL CasperOpenFace" w:eastAsia="Times New Roman" w:hAnsi="PL CasperOpenFace"/>
      <w:sz w:val="20"/>
      <w:szCs w:val="20"/>
      <w:lang w:eastAsia="pl-PL"/>
    </w:rPr>
  </w:style>
  <w:style w:type="character" w:customStyle="1" w:styleId="text-justify">
    <w:name w:val="text-justify"/>
    <w:uiPriority w:val="99"/>
    <w:rsid w:val="00DB577B"/>
  </w:style>
  <w:style w:type="paragraph" w:customStyle="1" w:styleId="rozdzia">
    <w:name w:val="rozdział"/>
    <w:basedOn w:val="Normalny"/>
    <w:autoRedefine/>
    <w:uiPriority w:val="99"/>
    <w:rsid w:val="00DB577B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uiPriority w:val="99"/>
    <w:locked/>
    <w:rsid w:val="00DB577B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rsid w:val="00DB577B"/>
    <w:pPr>
      <w:numPr>
        <w:numId w:val="12"/>
      </w:numPr>
      <w:spacing w:before="0" w:after="0"/>
    </w:pPr>
    <w:rPr>
      <w:rFonts w:ascii="Calibri" w:eastAsia="Calibri" w:hAnsi="Calibri" w:cs="Times New Roman"/>
      <w:bCs w:val="0"/>
      <w:kern w:val="0"/>
      <w:sz w:val="24"/>
      <w:szCs w:val="24"/>
      <w:u w:val="single"/>
    </w:rPr>
  </w:style>
  <w:style w:type="paragraph" w:customStyle="1" w:styleId="WW-Tekstpodstawowy2">
    <w:name w:val="WW-Tekst podstawowy 2"/>
    <w:basedOn w:val="Normalny"/>
    <w:rsid w:val="005B74FB"/>
    <w:pPr>
      <w:suppressAutoHyphens/>
      <w:spacing w:after="0" w:line="360" w:lineRule="auto"/>
      <w:jc w:val="both"/>
    </w:pPr>
    <w:rPr>
      <w:rFonts w:ascii="Tahoma" w:eastAsia="Times New Roman" w:hAnsi="Tahoma" w:cs="Fujiyama2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8CD58-1540-4C22-84EB-F2BF21BE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13</Pages>
  <Words>2476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mgr Sułkowska-Sajdak Iwona</cp:lastModifiedBy>
  <cp:revision>362</cp:revision>
  <dcterms:created xsi:type="dcterms:W3CDTF">2021-02-17T09:47:00Z</dcterms:created>
  <dcterms:modified xsi:type="dcterms:W3CDTF">2022-08-12T07:44:00Z</dcterms:modified>
</cp:coreProperties>
</file>