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F44" w:rsidRPr="008154AF" w:rsidRDefault="00C34F44" w:rsidP="00C34F44">
      <w:pPr>
        <w:spacing w:after="120"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154AF">
        <w:rPr>
          <w:rFonts w:ascii="Arial" w:hAnsi="Arial" w:cs="Arial"/>
          <w:b/>
          <w:bCs/>
          <w:sz w:val="22"/>
          <w:szCs w:val="22"/>
        </w:rPr>
        <w:t>ROZDZIAŁ IV – FORMULARZ „OFERTA”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830"/>
      </w:tblGrid>
      <w:tr w:rsidR="00C34F44" w:rsidRPr="008154AF" w:rsidTr="007A70E9">
        <w:trPr>
          <w:trHeight w:val="10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4" w:rsidRPr="008154AF" w:rsidRDefault="00C34F44" w:rsidP="007A70E9">
            <w:pPr>
              <w:spacing w:before="120" w:line="288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C34F44" w:rsidRPr="008154AF" w:rsidRDefault="00C34F44" w:rsidP="007A70E9">
            <w:pPr>
              <w:spacing w:before="120" w:line="288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C34F44" w:rsidRPr="008154AF" w:rsidRDefault="00C34F44" w:rsidP="007A70E9">
            <w:pPr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8154AF">
              <w:rPr>
                <w:rFonts w:ascii="Arial" w:hAnsi="Arial" w:cs="Arial"/>
                <w:i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34F44" w:rsidRPr="008154AF" w:rsidRDefault="00C34F44" w:rsidP="007A70E9">
            <w:pPr>
              <w:spacing w:before="120" w:line="288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54AF">
              <w:rPr>
                <w:rFonts w:ascii="Arial" w:hAnsi="Arial" w:cs="Arial"/>
                <w:b/>
                <w:bCs/>
                <w:sz w:val="28"/>
                <w:szCs w:val="28"/>
              </w:rPr>
              <w:t>OFERTA</w:t>
            </w:r>
          </w:p>
        </w:tc>
      </w:tr>
    </w:tbl>
    <w:p w:rsidR="00C34F44" w:rsidRPr="008154AF" w:rsidRDefault="00C34F44" w:rsidP="00C34F44">
      <w:pPr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34F44" w:rsidRPr="008154AF" w:rsidRDefault="00C34F44" w:rsidP="00C34F44">
      <w:pPr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154AF">
        <w:rPr>
          <w:rFonts w:ascii="Arial" w:hAnsi="Arial" w:cs="Arial"/>
          <w:b/>
          <w:bCs/>
          <w:sz w:val="22"/>
          <w:szCs w:val="22"/>
        </w:rPr>
        <w:t>Pełne dane adresowe Wykonawcy/Wykonawców*:</w:t>
      </w:r>
    </w:p>
    <w:p w:rsidR="00C34F44" w:rsidRPr="008154AF" w:rsidRDefault="00C34F44" w:rsidP="00C34F44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Nazwa (firma) ......................................................................................................................................,</w:t>
      </w:r>
    </w:p>
    <w:p w:rsidR="00C34F44" w:rsidRPr="008154AF" w:rsidRDefault="00C34F44" w:rsidP="00C34F44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Siedziba ...............................................................................................................................................,</w:t>
      </w:r>
    </w:p>
    <w:p w:rsidR="00C34F44" w:rsidRPr="008154AF" w:rsidRDefault="00C34F44" w:rsidP="00C34F44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Nr telefonu/nr faksu ...........................................................................................................................,</w:t>
      </w:r>
    </w:p>
    <w:p w:rsidR="00C34F44" w:rsidRPr="008154AF" w:rsidRDefault="00C34F44" w:rsidP="00C34F44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Adres ...................................................................................................................................................,</w:t>
      </w:r>
    </w:p>
    <w:p w:rsidR="00C34F44" w:rsidRPr="008154AF" w:rsidRDefault="00C34F44" w:rsidP="00C34F44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Adres do korespondencji .....................................................................................................................,</w:t>
      </w:r>
    </w:p>
    <w:p w:rsidR="00C34F44" w:rsidRPr="008154AF" w:rsidRDefault="00C34F44" w:rsidP="00C34F44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  <w:lang w:val="de-DE"/>
        </w:rPr>
      </w:pPr>
      <w:proofErr w:type="spellStart"/>
      <w:r w:rsidRPr="008154AF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154AF">
        <w:rPr>
          <w:rFonts w:ascii="Arial" w:hAnsi="Arial" w:cs="Arial"/>
          <w:sz w:val="22"/>
          <w:szCs w:val="22"/>
          <w:lang w:val="de-DE"/>
        </w:rPr>
        <w:t xml:space="preserve"> NIP ......................................... </w:t>
      </w:r>
      <w:proofErr w:type="spellStart"/>
      <w:r w:rsidRPr="008154AF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154AF">
        <w:rPr>
          <w:rFonts w:ascii="Arial" w:hAnsi="Arial" w:cs="Arial"/>
          <w:sz w:val="22"/>
          <w:szCs w:val="22"/>
          <w:lang w:val="de-DE"/>
        </w:rPr>
        <w:t xml:space="preserve"> REGON .......................................................................................,</w:t>
      </w:r>
    </w:p>
    <w:p w:rsidR="00C34F44" w:rsidRPr="008154AF" w:rsidRDefault="00C34F44" w:rsidP="00C34F44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  <w:lang w:val="de-DE"/>
        </w:rPr>
      </w:pPr>
      <w:proofErr w:type="spellStart"/>
      <w:r w:rsidRPr="008154AF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8154AF">
        <w:rPr>
          <w:rFonts w:ascii="Arial" w:hAnsi="Arial" w:cs="Arial"/>
          <w:sz w:val="22"/>
          <w:szCs w:val="22"/>
          <w:lang w:val="de-DE"/>
        </w:rPr>
        <w:t>: ...................................................................................................................................................</w:t>
      </w:r>
    </w:p>
    <w:p w:rsidR="00C34F44" w:rsidRPr="008154AF" w:rsidRDefault="00C34F44" w:rsidP="00C34F44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  <w:lang w:val="de-DE"/>
        </w:rPr>
      </w:pPr>
    </w:p>
    <w:p w:rsidR="00C34F44" w:rsidRPr="008154AF" w:rsidRDefault="00C34F44" w:rsidP="00C34F44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b/>
          <w:bCs/>
          <w:sz w:val="22"/>
          <w:szCs w:val="22"/>
        </w:rPr>
        <w:t>Nawiązując</w:t>
      </w:r>
      <w:r w:rsidRPr="008154AF">
        <w:rPr>
          <w:rFonts w:ascii="Arial" w:hAnsi="Arial" w:cs="Arial"/>
          <w:sz w:val="22"/>
          <w:szCs w:val="22"/>
        </w:rPr>
        <w:t xml:space="preserve"> do zaproszenia do złożenia oferty w postępowaniu prowadzonym </w:t>
      </w:r>
      <w:r w:rsidRPr="008154AF">
        <w:rPr>
          <w:rFonts w:ascii="Arial" w:hAnsi="Arial" w:cs="Arial"/>
          <w:spacing w:val="-4"/>
          <w:sz w:val="22"/>
          <w:szCs w:val="22"/>
        </w:rPr>
        <w:t>przez</w:t>
      </w:r>
      <w:r w:rsidRPr="008154AF">
        <w:rPr>
          <w:rFonts w:ascii="Arial" w:hAnsi="Arial" w:cs="Arial"/>
          <w:sz w:val="22"/>
          <w:szCs w:val="22"/>
        </w:rPr>
        <w:t xml:space="preserve"> Państwowe Gospodarstwo Leśne - Lasy Państwowe Nadleśnictwo Kołaczyce, w trybie </w:t>
      </w:r>
      <w:r>
        <w:rPr>
          <w:rFonts w:ascii="Arial" w:hAnsi="Arial" w:cs="Arial"/>
          <w:sz w:val="22"/>
          <w:szCs w:val="22"/>
        </w:rPr>
        <w:t>zapytania ofertowego</w:t>
      </w:r>
      <w:r w:rsidRPr="008154AF">
        <w:rPr>
          <w:rFonts w:ascii="Arial" w:hAnsi="Arial" w:cs="Arial"/>
          <w:sz w:val="22"/>
          <w:szCs w:val="22"/>
        </w:rPr>
        <w:t xml:space="preserve"> na wykonanie </w:t>
      </w:r>
      <w:r>
        <w:rPr>
          <w:rFonts w:ascii="Arial" w:hAnsi="Arial" w:cs="Arial"/>
          <w:sz w:val="22"/>
          <w:szCs w:val="22"/>
        </w:rPr>
        <w:t>usługi obejmującej</w:t>
      </w:r>
      <w:r w:rsidRPr="008154AF">
        <w:rPr>
          <w:rFonts w:ascii="Arial" w:hAnsi="Arial" w:cs="Arial"/>
          <w:sz w:val="22"/>
          <w:szCs w:val="22"/>
        </w:rPr>
        <w:t>:</w:t>
      </w:r>
    </w:p>
    <w:p w:rsidR="00C34F44" w:rsidRPr="008154AF" w:rsidRDefault="00C34F44" w:rsidP="00C34F44">
      <w:pPr>
        <w:pStyle w:val="Akapitzlist"/>
        <w:shd w:val="clear" w:color="auto" w:fill="FFFFFF"/>
        <w:spacing w:before="139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154AF">
        <w:rPr>
          <w:rFonts w:ascii="Arial" w:hAnsi="Arial" w:cs="Arial"/>
          <w:b/>
          <w:sz w:val="20"/>
          <w:szCs w:val="20"/>
          <w:lang w:eastAsia="en-US"/>
        </w:rPr>
        <w:t>„</w:t>
      </w:r>
      <w:r w:rsidRPr="00850FEA">
        <w:rPr>
          <w:rFonts w:ascii="Arial" w:hAnsi="Arial" w:cs="Arial"/>
          <w:b/>
          <w:i/>
          <w:sz w:val="22"/>
          <w:szCs w:val="22"/>
        </w:rPr>
        <w:t>Koszenie gruntów rolnych w Nadleśnictwie Kołacz</w:t>
      </w:r>
      <w:r w:rsidRPr="00810BF5">
        <w:rPr>
          <w:rFonts w:ascii="Arial" w:hAnsi="Arial" w:cs="Arial"/>
          <w:b/>
          <w:i/>
          <w:sz w:val="22"/>
          <w:szCs w:val="22"/>
        </w:rPr>
        <w:t>yce</w:t>
      </w:r>
      <w:r w:rsidRPr="008154AF">
        <w:rPr>
          <w:rFonts w:ascii="Arial" w:hAnsi="Arial" w:cs="Arial"/>
          <w:b/>
          <w:sz w:val="20"/>
          <w:szCs w:val="20"/>
        </w:rPr>
        <w:t>”</w:t>
      </w:r>
    </w:p>
    <w:p w:rsidR="00C34F44" w:rsidRPr="008154AF" w:rsidRDefault="00C34F44" w:rsidP="00C34F44">
      <w:pPr>
        <w:pStyle w:val="Akapitzlist"/>
        <w:shd w:val="clear" w:color="auto" w:fill="FFFFFF"/>
        <w:spacing w:before="139" w:line="276" w:lineRule="auto"/>
        <w:jc w:val="center"/>
        <w:rPr>
          <w:rFonts w:ascii="Arial" w:hAnsi="Arial" w:cs="Arial"/>
          <w:b/>
          <w:color w:val="000000"/>
          <w:spacing w:val="-9"/>
          <w:sz w:val="20"/>
          <w:szCs w:val="20"/>
        </w:rPr>
      </w:pPr>
    </w:p>
    <w:p w:rsidR="00C34F44" w:rsidRPr="008154AF" w:rsidRDefault="00C34F44" w:rsidP="00C34F44">
      <w:pPr>
        <w:spacing w:before="120"/>
        <w:ind w:left="567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8154AF">
        <w:rPr>
          <w:rFonts w:ascii="Arial" w:hAnsi="Arial" w:cs="Arial"/>
          <w:b/>
          <w:sz w:val="22"/>
          <w:szCs w:val="22"/>
        </w:rPr>
        <w:t>składamy ofertę wykonania przedmiotu zamówienia zgodni</w:t>
      </w:r>
      <w:r>
        <w:rPr>
          <w:rFonts w:ascii="Arial" w:hAnsi="Arial" w:cs="Arial"/>
          <w:b/>
          <w:sz w:val="22"/>
          <w:szCs w:val="22"/>
        </w:rPr>
        <w:t>e z wymaganiami określonymi w S</w:t>
      </w:r>
      <w:r w:rsidRPr="008154AF">
        <w:rPr>
          <w:rFonts w:ascii="Arial" w:hAnsi="Arial" w:cs="Arial"/>
          <w:b/>
          <w:sz w:val="22"/>
          <w:szCs w:val="22"/>
        </w:rPr>
        <w:t xml:space="preserve">WZ za kwotę stanowiącą </w:t>
      </w:r>
      <w:r w:rsidRPr="008154AF">
        <w:rPr>
          <w:rFonts w:ascii="Arial" w:hAnsi="Arial" w:cs="Arial"/>
          <w:b/>
          <w:spacing w:val="-1"/>
          <w:sz w:val="22"/>
          <w:szCs w:val="22"/>
        </w:rPr>
        <w:t>wynagrodzenie</w:t>
      </w:r>
      <w:r w:rsidRPr="008154AF">
        <w:rPr>
          <w:rFonts w:ascii="Arial" w:hAnsi="Arial" w:cs="Arial"/>
          <w:b/>
          <w:spacing w:val="4"/>
          <w:sz w:val="22"/>
          <w:szCs w:val="22"/>
        </w:rPr>
        <w:t xml:space="preserve"> </w:t>
      </w:r>
    </w:p>
    <w:p w:rsidR="00C34F44" w:rsidRPr="000E1130" w:rsidRDefault="00C34F44" w:rsidP="00C34F44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0E1130">
        <w:rPr>
          <w:rFonts w:ascii="Arial" w:hAnsi="Arial" w:cs="Arial"/>
          <w:spacing w:val="4"/>
          <w:sz w:val="22"/>
          <w:szCs w:val="22"/>
        </w:rPr>
        <w:t xml:space="preserve">netto </w:t>
      </w:r>
      <w:r w:rsidRPr="000E1130">
        <w:rPr>
          <w:rFonts w:ascii="Arial" w:hAnsi="Arial" w:cs="Arial"/>
          <w:sz w:val="22"/>
          <w:szCs w:val="22"/>
        </w:rPr>
        <w:t>(bez podatku VAT)</w:t>
      </w:r>
      <w:r w:rsidRPr="000E1130">
        <w:rPr>
          <w:rFonts w:ascii="Arial" w:hAnsi="Arial" w:cs="Arial"/>
          <w:spacing w:val="4"/>
          <w:sz w:val="22"/>
          <w:szCs w:val="22"/>
        </w:rPr>
        <w:t xml:space="preserve"> w wysokości ………………………… zł</w:t>
      </w:r>
      <w:r w:rsidRPr="000E1130">
        <w:rPr>
          <w:rFonts w:ascii="Arial" w:hAnsi="Arial" w:cs="Arial"/>
          <w:spacing w:val="-1"/>
          <w:sz w:val="22"/>
          <w:szCs w:val="22"/>
        </w:rPr>
        <w:t xml:space="preserve"> oraz </w:t>
      </w:r>
      <w:r w:rsidRPr="000E1130">
        <w:rPr>
          <w:rFonts w:ascii="Arial" w:hAnsi="Arial" w:cs="Arial"/>
          <w:spacing w:val="4"/>
          <w:sz w:val="22"/>
          <w:szCs w:val="22"/>
        </w:rPr>
        <w:t xml:space="preserve">podatek VAT ...... % w wysokości ……………………… zł, co łącznie </w:t>
      </w:r>
      <w:proofErr w:type="gramStart"/>
      <w:r w:rsidRPr="000E1130">
        <w:rPr>
          <w:rFonts w:ascii="Arial" w:hAnsi="Arial" w:cs="Arial"/>
          <w:spacing w:val="4"/>
          <w:sz w:val="22"/>
          <w:szCs w:val="22"/>
        </w:rPr>
        <w:t xml:space="preserve">stanowi  </w:t>
      </w:r>
      <w:r w:rsidRPr="000E1130">
        <w:rPr>
          <w:rFonts w:ascii="Arial" w:hAnsi="Arial" w:cs="Arial"/>
          <w:b/>
          <w:spacing w:val="4"/>
          <w:sz w:val="22"/>
          <w:szCs w:val="22"/>
        </w:rPr>
        <w:t>wynagrodzenie</w:t>
      </w:r>
      <w:proofErr w:type="gramEnd"/>
      <w:r w:rsidRPr="000E1130">
        <w:rPr>
          <w:rFonts w:ascii="Arial" w:hAnsi="Arial" w:cs="Arial"/>
          <w:b/>
          <w:spacing w:val="4"/>
          <w:sz w:val="22"/>
          <w:szCs w:val="22"/>
        </w:rPr>
        <w:t xml:space="preserve"> brutto </w:t>
      </w:r>
      <w:r w:rsidRPr="000E1130">
        <w:rPr>
          <w:rFonts w:ascii="Arial" w:hAnsi="Arial" w:cs="Arial"/>
          <w:b/>
          <w:spacing w:val="-1"/>
          <w:sz w:val="22"/>
          <w:szCs w:val="22"/>
        </w:rPr>
        <w:t xml:space="preserve">(z </w:t>
      </w:r>
      <w:r w:rsidRPr="000E1130">
        <w:rPr>
          <w:rFonts w:ascii="Arial" w:hAnsi="Arial" w:cs="Arial"/>
          <w:b/>
          <w:sz w:val="22"/>
          <w:szCs w:val="22"/>
        </w:rPr>
        <w:t>podatkiem</w:t>
      </w:r>
      <w:r w:rsidRPr="000E1130">
        <w:rPr>
          <w:rFonts w:ascii="Arial" w:hAnsi="Arial" w:cs="Arial"/>
          <w:b/>
          <w:spacing w:val="-1"/>
          <w:sz w:val="22"/>
          <w:szCs w:val="22"/>
        </w:rPr>
        <w:t xml:space="preserve"> VAT) w </w:t>
      </w:r>
      <w:r w:rsidRPr="000E1130">
        <w:rPr>
          <w:rFonts w:ascii="Arial" w:hAnsi="Arial" w:cs="Arial"/>
          <w:b/>
          <w:spacing w:val="4"/>
          <w:sz w:val="22"/>
          <w:szCs w:val="22"/>
        </w:rPr>
        <w:t>wysokości ………………………………………… zł.</w:t>
      </w:r>
    </w:p>
    <w:p w:rsidR="00C34F44" w:rsidRPr="008154AF" w:rsidRDefault="00C34F44" w:rsidP="00C34F44">
      <w:pPr>
        <w:tabs>
          <w:tab w:val="left" w:pos="567"/>
        </w:tabs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b/>
          <w:bCs/>
          <w:spacing w:val="-6"/>
          <w:sz w:val="22"/>
          <w:szCs w:val="22"/>
        </w:rPr>
        <w:t>2.</w:t>
      </w:r>
      <w:r w:rsidRPr="008154AF">
        <w:rPr>
          <w:rFonts w:ascii="Arial" w:hAnsi="Arial" w:cs="Arial"/>
          <w:b/>
          <w:bCs/>
          <w:spacing w:val="-6"/>
          <w:sz w:val="22"/>
          <w:szCs w:val="22"/>
        </w:rPr>
        <w:tab/>
        <w:t>Oświadczamy,</w:t>
      </w:r>
      <w:r w:rsidRPr="008154AF">
        <w:rPr>
          <w:rFonts w:ascii="Arial" w:hAnsi="Arial" w:cs="Arial"/>
          <w:spacing w:val="-6"/>
          <w:sz w:val="22"/>
          <w:szCs w:val="22"/>
        </w:rPr>
        <w:t xml:space="preserve"> że wynagrodzenie, o którym mowa w ust. 1 </w:t>
      </w:r>
      <w:r w:rsidRPr="008154AF">
        <w:rPr>
          <w:rFonts w:ascii="Arial" w:hAnsi="Arial" w:cs="Arial"/>
          <w:sz w:val="22"/>
          <w:szCs w:val="22"/>
        </w:rPr>
        <w:t xml:space="preserve">obejmuje wykonanie wszelkich czynności niezbędnych do realizacji przedmiotu zamówienia zgodnie </w:t>
      </w:r>
      <w:r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>z  postanowieniami</w:t>
      </w:r>
      <w:proofErr w:type="gramEnd"/>
      <w:r>
        <w:rPr>
          <w:rFonts w:ascii="Arial" w:hAnsi="Arial" w:cs="Arial"/>
          <w:sz w:val="22"/>
          <w:szCs w:val="22"/>
        </w:rPr>
        <w:t xml:space="preserve"> S</w:t>
      </w:r>
      <w:r w:rsidRPr="008154AF">
        <w:rPr>
          <w:rFonts w:ascii="Arial" w:hAnsi="Arial" w:cs="Arial"/>
          <w:sz w:val="22"/>
          <w:szCs w:val="22"/>
        </w:rPr>
        <w:t>WZ, w tym istotnych postanowień umowy, oraz zgodnie ze złożoną Ofertą.</w:t>
      </w:r>
    </w:p>
    <w:p w:rsidR="00C34F44" w:rsidRPr="008154AF" w:rsidRDefault="00C34F44" w:rsidP="00C34F44">
      <w:pPr>
        <w:keepNext/>
        <w:spacing w:before="120"/>
        <w:ind w:left="539" w:hanging="539"/>
        <w:jc w:val="both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b/>
          <w:bCs/>
          <w:sz w:val="22"/>
          <w:szCs w:val="22"/>
        </w:rPr>
        <w:t>3.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Oferujemy</w:t>
      </w:r>
      <w:r w:rsidRPr="008154AF">
        <w:rPr>
          <w:rFonts w:ascii="Arial" w:hAnsi="Arial" w:cs="Arial"/>
          <w:sz w:val="22"/>
          <w:szCs w:val="22"/>
        </w:rPr>
        <w:t xml:space="preserve"> realizację zamówienia zg</w:t>
      </w:r>
      <w:r>
        <w:rPr>
          <w:rFonts w:ascii="Arial" w:hAnsi="Arial" w:cs="Arial"/>
          <w:sz w:val="22"/>
          <w:szCs w:val="22"/>
        </w:rPr>
        <w:t>odnie z warunkami zawartymi w S</w:t>
      </w:r>
      <w:r w:rsidRPr="008154AF">
        <w:rPr>
          <w:rFonts w:ascii="Arial" w:hAnsi="Arial" w:cs="Arial"/>
          <w:sz w:val="22"/>
          <w:szCs w:val="22"/>
        </w:rPr>
        <w:t>WZ oraz zgodnie z niniejszą Ofertą.</w:t>
      </w:r>
    </w:p>
    <w:p w:rsidR="00C34F44" w:rsidRPr="008154AF" w:rsidRDefault="00C34F44" w:rsidP="00C34F44">
      <w:pPr>
        <w:tabs>
          <w:tab w:val="left" w:pos="540"/>
        </w:tabs>
        <w:spacing w:before="60"/>
        <w:ind w:left="540" w:hanging="540"/>
        <w:jc w:val="both"/>
        <w:rPr>
          <w:rFonts w:ascii="Arial" w:hAnsi="Arial" w:cs="Arial"/>
          <w:sz w:val="22"/>
          <w:szCs w:val="22"/>
          <w:lang w:eastAsia="en-US"/>
        </w:rPr>
      </w:pPr>
      <w:r w:rsidRPr="008154AF">
        <w:rPr>
          <w:rFonts w:ascii="Arial" w:hAnsi="Arial" w:cs="Arial"/>
          <w:b/>
          <w:bCs/>
          <w:sz w:val="22"/>
          <w:szCs w:val="22"/>
          <w:lang w:eastAsia="en-US"/>
        </w:rPr>
        <w:t>4.</w:t>
      </w:r>
      <w:r w:rsidRPr="008154AF">
        <w:rPr>
          <w:rFonts w:ascii="Arial" w:hAnsi="Arial" w:cs="Arial"/>
          <w:b/>
          <w:bCs/>
          <w:sz w:val="22"/>
          <w:szCs w:val="22"/>
          <w:lang w:eastAsia="en-US"/>
        </w:rPr>
        <w:tab/>
        <w:t>Oświadczamy,</w:t>
      </w:r>
      <w:r w:rsidRPr="008154AF">
        <w:rPr>
          <w:rFonts w:ascii="Arial" w:hAnsi="Arial" w:cs="Arial"/>
          <w:sz w:val="22"/>
          <w:szCs w:val="22"/>
          <w:lang w:eastAsia="en-US"/>
        </w:rPr>
        <w:t xml:space="preserve"> że zamówienie zrealizujemy w terminie</w:t>
      </w:r>
      <w:r w:rsidRPr="008154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154AF">
        <w:rPr>
          <w:rFonts w:ascii="Arial" w:hAnsi="Arial" w:cs="Arial"/>
          <w:color w:val="000000"/>
          <w:sz w:val="22"/>
          <w:szCs w:val="22"/>
        </w:rPr>
        <w:t>określonym przez Zamawiającego.</w:t>
      </w:r>
      <w:r w:rsidRPr="008154A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34F44" w:rsidRPr="008154AF" w:rsidRDefault="00C34F44" w:rsidP="00C34F44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bCs/>
          <w:sz w:val="22"/>
          <w:szCs w:val="22"/>
        </w:rPr>
      </w:pPr>
      <w:r w:rsidRPr="008154AF">
        <w:rPr>
          <w:rFonts w:ascii="Arial" w:hAnsi="Arial" w:cs="Arial"/>
          <w:b/>
          <w:bCs/>
          <w:sz w:val="22"/>
          <w:szCs w:val="22"/>
        </w:rPr>
        <w:t>5.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Oświadczamy,</w:t>
      </w:r>
      <w:r w:rsidRPr="008154AF">
        <w:rPr>
          <w:rFonts w:ascii="Arial" w:hAnsi="Arial" w:cs="Arial"/>
          <w:bCs/>
          <w:sz w:val="22"/>
          <w:szCs w:val="22"/>
        </w:rPr>
        <w:t xml:space="preserve"> że zapoznaliśmy się z</w:t>
      </w:r>
      <w:r>
        <w:rPr>
          <w:rFonts w:ascii="Arial" w:hAnsi="Arial" w:cs="Arial"/>
          <w:bCs/>
          <w:sz w:val="22"/>
          <w:szCs w:val="22"/>
        </w:rPr>
        <w:t>e s</w:t>
      </w:r>
      <w:r w:rsidRPr="008154AF">
        <w:rPr>
          <w:rFonts w:ascii="Arial" w:hAnsi="Arial" w:cs="Arial"/>
          <w:bCs/>
          <w:sz w:val="22"/>
          <w:szCs w:val="22"/>
        </w:rPr>
        <w:t>pecyfikacj</w:t>
      </w:r>
      <w:r>
        <w:rPr>
          <w:rFonts w:ascii="Arial" w:hAnsi="Arial" w:cs="Arial"/>
          <w:bCs/>
          <w:sz w:val="22"/>
          <w:szCs w:val="22"/>
        </w:rPr>
        <w:t>ą techniczną</w:t>
      </w:r>
      <w:r w:rsidRPr="008154AF">
        <w:rPr>
          <w:rFonts w:ascii="Arial" w:hAnsi="Arial" w:cs="Arial"/>
          <w:bCs/>
          <w:sz w:val="22"/>
          <w:szCs w:val="22"/>
        </w:rPr>
        <w:t xml:space="preserve"> wykonania i odbio</w:t>
      </w:r>
      <w:r>
        <w:rPr>
          <w:rFonts w:ascii="Arial" w:hAnsi="Arial" w:cs="Arial"/>
          <w:bCs/>
          <w:sz w:val="22"/>
          <w:szCs w:val="22"/>
        </w:rPr>
        <w:t>ru robót, treścią S</w:t>
      </w:r>
      <w:r w:rsidRPr="008154AF">
        <w:rPr>
          <w:rFonts w:ascii="Arial" w:hAnsi="Arial" w:cs="Arial"/>
          <w:bCs/>
          <w:sz w:val="22"/>
          <w:szCs w:val="22"/>
        </w:rPr>
        <w:t xml:space="preserve">WZ oraz wzorem umowy i nie wnosimy do nich zastrzeżeń </w:t>
      </w:r>
      <w:proofErr w:type="gramStart"/>
      <w:r w:rsidRPr="008154AF">
        <w:rPr>
          <w:rFonts w:ascii="Arial" w:hAnsi="Arial" w:cs="Arial"/>
          <w:bCs/>
          <w:sz w:val="22"/>
          <w:szCs w:val="22"/>
        </w:rPr>
        <w:t>oraz,</w:t>
      </w:r>
      <w:proofErr w:type="gramEnd"/>
      <w:r w:rsidRPr="008154AF">
        <w:rPr>
          <w:rFonts w:ascii="Arial" w:hAnsi="Arial" w:cs="Arial"/>
          <w:bCs/>
          <w:sz w:val="22"/>
          <w:szCs w:val="22"/>
        </w:rPr>
        <w:t xml:space="preserve"> że zapoznaliśmy się z warunkami terenowymi, gruntowymi  </w:t>
      </w:r>
      <w:r>
        <w:rPr>
          <w:rFonts w:ascii="Arial" w:hAnsi="Arial" w:cs="Arial"/>
          <w:bCs/>
          <w:sz w:val="22"/>
          <w:szCs w:val="22"/>
        </w:rPr>
        <w:br/>
      </w:r>
      <w:r w:rsidRPr="008154AF">
        <w:rPr>
          <w:rFonts w:ascii="Arial" w:hAnsi="Arial" w:cs="Arial"/>
          <w:bCs/>
          <w:sz w:val="22"/>
          <w:szCs w:val="22"/>
        </w:rPr>
        <w:lastRenderedPageBreak/>
        <w:t xml:space="preserve">i lokalizacyjnymi przedmiotu umowy, otrzymaliśmy niezbędne informacje </w:t>
      </w:r>
      <w:r w:rsidRPr="008154AF">
        <w:rPr>
          <w:rFonts w:ascii="Arial" w:hAnsi="Arial" w:cs="Arial"/>
          <w:bCs/>
          <w:sz w:val="22"/>
          <w:szCs w:val="22"/>
        </w:rPr>
        <w:br/>
        <w:t xml:space="preserve">i dołożyliśmy wszelkich starań w celu właściwego przygotowania Oferty </w:t>
      </w:r>
    </w:p>
    <w:p w:rsidR="00C34F44" w:rsidRPr="008154AF" w:rsidRDefault="00C34F44" w:rsidP="00C34F44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bCs/>
          <w:sz w:val="22"/>
          <w:szCs w:val="22"/>
        </w:rPr>
      </w:pPr>
      <w:r w:rsidRPr="008154AF">
        <w:rPr>
          <w:rFonts w:ascii="Arial" w:hAnsi="Arial" w:cs="Arial"/>
          <w:b/>
          <w:bCs/>
          <w:sz w:val="22"/>
          <w:szCs w:val="22"/>
        </w:rPr>
        <w:t>6.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Oświadczamy,</w:t>
      </w:r>
      <w:r w:rsidRPr="008154AF">
        <w:rPr>
          <w:rFonts w:ascii="Arial" w:hAnsi="Arial" w:cs="Arial"/>
          <w:bCs/>
          <w:sz w:val="22"/>
          <w:szCs w:val="22"/>
        </w:rPr>
        <w:t xml:space="preserve"> że uważamy się za związanych niniejszą Ofertą przez okres 30 dni licząc od upływu terminu składania ofert.</w:t>
      </w:r>
    </w:p>
    <w:p w:rsidR="00C34F44" w:rsidRPr="008154AF" w:rsidRDefault="00C34F44" w:rsidP="00C34F44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Pr="008154AF">
        <w:rPr>
          <w:rFonts w:ascii="Arial" w:hAnsi="Arial" w:cs="Arial"/>
          <w:b/>
          <w:bCs/>
          <w:sz w:val="22"/>
          <w:szCs w:val="22"/>
        </w:rPr>
        <w:t>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Akceptujemy</w:t>
      </w:r>
      <w:r>
        <w:rPr>
          <w:rFonts w:ascii="Arial" w:hAnsi="Arial" w:cs="Arial"/>
          <w:bCs/>
          <w:sz w:val="22"/>
          <w:szCs w:val="22"/>
        </w:rPr>
        <w:t xml:space="preserve"> termin płatności wynoszący 14</w:t>
      </w:r>
      <w:r w:rsidRPr="008154AF">
        <w:rPr>
          <w:rFonts w:ascii="Arial" w:hAnsi="Arial" w:cs="Arial"/>
          <w:bCs/>
          <w:sz w:val="22"/>
          <w:szCs w:val="22"/>
        </w:rPr>
        <w:t xml:space="preserve"> dni kalendarzowych liczonych od daty otrzymania faktury VAT przez Zamawiającego do uznania naszego rachunku.</w:t>
      </w:r>
    </w:p>
    <w:p w:rsidR="00C34F44" w:rsidRDefault="00C34F44" w:rsidP="00C34F44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Pr="008154AF">
        <w:rPr>
          <w:rFonts w:ascii="Arial" w:hAnsi="Arial" w:cs="Arial"/>
          <w:b/>
          <w:bCs/>
          <w:sz w:val="22"/>
          <w:szCs w:val="22"/>
        </w:rPr>
        <w:t>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Zobowiązujemy się,</w:t>
      </w:r>
      <w:r w:rsidRPr="008154AF">
        <w:rPr>
          <w:rFonts w:ascii="Arial" w:hAnsi="Arial" w:cs="Arial"/>
          <w:bCs/>
          <w:sz w:val="22"/>
          <w:szCs w:val="22"/>
        </w:rPr>
        <w:t xml:space="preserve"> w razie wybrania naszej Oferty, do </w:t>
      </w:r>
      <w:r w:rsidRPr="008154AF">
        <w:rPr>
          <w:rFonts w:ascii="Arial" w:hAnsi="Arial" w:cs="Arial"/>
          <w:sz w:val="22"/>
          <w:szCs w:val="22"/>
        </w:rPr>
        <w:t>zawarcia umowy na warunk</w:t>
      </w:r>
      <w:r>
        <w:rPr>
          <w:rFonts w:ascii="Arial" w:hAnsi="Arial" w:cs="Arial"/>
          <w:sz w:val="22"/>
          <w:szCs w:val="22"/>
        </w:rPr>
        <w:t>ach określonych w Specyfikacji</w:t>
      </w:r>
      <w:r w:rsidRPr="008154AF">
        <w:rPr>
          <w:rFonts w:ascii="Arial" w:hAnsi="Arial" w:cs="Arial"/>
          <w:sz w:val="22"/>
          <w:szCs w:val="22"/>
        </w:rPr>
        <w:t xml:space="preserve"> Warunków Zamówienia oraz w niniejszej Ofercie, w miejscu i terminie wyznaczonym przez Zamawiającego.</w:t>
      </w:r>
    </w:p>
    <w:p w:rsidR="00C34F44" w:rsidRPr="00FA7E80" w:rsidRDefault="00C34F44" w:rsidP="00C34F44">
      <w:p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Calibri" w:hAnsi="Calibri" w:cs="Calibri"/>
          <w:b/>
          <w:sz w:val="20"/>
        </w:rPr>
      </w:pPr>
      <w:r w:rsidRPr="00B9485E">
        <w:rPr>
          <w:rFonts w:ascii="Arial" w:hAnsi="Arial" w:cs="Arial"/>
          <w:b/>
          <w:bCs/>
          <w:sz w:val="22"/>
          <w:szCs w:val="22"/>
        </w:rPr>
        <w:t>9.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Oświadczam, </w:t>
      </w:r>
      <w:r>
        <w:rPr>
          <w:rFonts w:ascii="Arial" w:hAnsi="Arial" w:cs="Arial"/>
          <w:bCs/>
          <w:sz w:val="22"/>
          <w:szCs w:val="22"/>
        </w:rPr>
        <w:t>że nie podlegam wykluczeniu z postępowania, na podstawie określonych w rozdziale 6 ust. 1 i 2 SWZ przesłanek wykluczenia, o których mowa</w:t>
      </w:r>
      <w:r>
        <w:rPr>
          <w:rFonts w:ascii="Arial" w:hAnsi="Arial" w:cs="Arial"/>
          <w:bCs/>
          <w:sz w:val="22"/>
          <w:szCs w:val="22"/>
        </w:rPr>
        <w:br/>
        <w:t xml:space="preserve">w </w:t>
      </w:r>
      <w:r w:rsidRPr="001F66AE">
        <w:rPr>
          <w:rFonts w:ascii="Arial" w:hAnsi="Arial" w:cs="Arial"/>
          <w:bCs/>
          <w:sz w:val="22"/>
          <w:szCs w:val="22"/>
        </w:rPr>
        <w:t>art. 7 ustawy z dnia 13 kwietnia 2022 r. o szczególnych rozwiązaniach w zakresie przeciwdziałania wspieraniu agresji na Ukrainę oraz służących ochronie bezpieczeństwa narodowego</w:t>
      </w:r>
    </w:p>
    <w:p w:rsidR="00C34F44" w:rsidRPr="008154AF" w:rsidRDefault="00C34F44" w:rsidP="00C34F44">
      <w:p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Pr="008154AF">
        <w:rPr>
          <w:rFonts w:ascii="Arial" w:hAnsi="Arial" w:cs="Arial"/>
          <w:b/>
          <w:bCs/>
          <w:sz w:val="22"/>
          <w:szCs w:val="22"/>
        </w:rPr>
        <w:t>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Oświadczam</w:t>
      </w:r>
      <w:r w:rsidRPr="008154AF">
        <w:rPr>
          <w:rFonts w:ascii="Arial" w:hAnsi="Arial" w:cs="Arial"/>
          <w:bCs/>
          <w:sz w:val="22"/>
          <w:szCs w:val="22"/>
        </w:rPr>
        <w:t>, że następujące informacje zawarte w naszej ofercie stanowią tajemnicę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F44" w:rsidRPr="008154AF" w:rsidRDefault="00C34F44" w:rsidP="00C34F44">
      <w:pPr>
        <w:tabs>
          <w:tab w:val="left" w:pos="28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8154AF">
        <w:rPr>
          <w:rFonts w:ascii="Arial" w:hAnsi="Arial" w:cs="Arial"/>
          <w:bCs/>
          <w:sz w:val="22"/>
          <w:szCs w:val="22"/>
        </w:rPr>
        <w:t>Uzasadnienie zastrzeżenia ww. informacji jako tajemnicy przedsiębiorstwa zostało załączone do naszej oferty:</w:t>
      </w:r>
    </w:p>
    <w:p w:rsidR="00C34F44" w:rsidRPr="008154AF" w:rsidRDefault="00C34F44" w:rsidP="00C34F44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8154A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F44" w:rsidRPr="008154AF" w:rsidRDefault="00C34F44" w:rsidP="00C34F44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C34F44" w:rsidRPr="008154AF" w:rsidRDefault="00C34F44" w:rsidP="00C34F44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Pr="008154AF">
        <w:rPr>
          <w:rFonts w:ascii="Arial" w:hAnsi="Arial" w:cs="Arial"/>
          <w:b/>
          <w:bCs/>
          <w:sz w:val="22"/>
          <w:szCs w:val="22"/>
        </w:rPr>
        <w:t>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Niniejsza Oferta</w:t>
      </w:r>
      <w:r w:rsidRPr="008154AF">
        <w:rPr>
          <w:rFonts w:ascii="Arial" w:hAnsi="Arial" w:cs="Arial"/>
          <w:bCs/>
          <w:sz w:val="22"/>
          <w:szCs w:val="22"/>
        </w:rPr>
        <w:t xml:space="preserve"> została złożona na _________ ponumerowanych stronach.</w:t>
      </w:r>
    </w:p>
    <w:p w:rsidR="00C34F44" w:rsidRPr="008154AF" w:rsidRDefault="00C34F44" w:rsidP="00C34F44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16"/>
          <w:szCs w:val="16"/>
        </w:rPr>
      </w:pPr>
    </w:p>
    <w:p w:rsidR="00C34F44" w:rsidRPr="008154AF" w:rsidRDefault="00C34F44" w:rsidP="00C34F44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16"/>
          <w:szCs w:val="16"/>
        </w:rPr>
      </w:pPr>
    </w:p>
    <w:p w:rsidR="00C34F44" w:rsidRPr="008154AF" w:rsidRDefault="00C34F44" w:rsidP="00C34F44">
      <w:pPr>
        <w:jc w:val="both"/>
        <w:rPr>
          <w:rFonts w:ascii="Arial" w:hAnsi="Arial" w:cs="Arial"/>
          <w:sz w:val="18"/>
          <w:szCs w:val="18"/>
        </w:rPr>
      </w:pPr>
    </w:p>
    <w:p w:rsidR="00C34F44" w:rsidRPr="008154AF" w:rsidRDefault="00C34F44" w:rsidP="00C34F44">
      <w:pPr>
        <w:spacing w:before="120" w:line="288" w:lineRule="auto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 dnia __. __.202</w:t>
      </w:r>
      <w:r>
        <w:rPr>
          <w:rFonts w:ascii="Arial" w:hAnsi="Arial" w:cs="Arial"/>
          <w:sz w:val="22"/>
          <w:szCs w:val="22"/>
        </w:rPr>
        <w:t>4</w:t>
      </w:r>
      <w:r w:rsidRPr="008154AF">
        <w:rPr>
          <w:rFonts w:ascii="Arial" w:hAnsi="Arial" w:cs="Arial"/>
          <w:sz w:val="22"/>
          <w:szCs w:val="22"/>
        </w:rPr>
        <w:t> r.</w:t>
      </w:r>
    </w:p>
    <w:p w:rsidR="00C34F44" w:rsidRPr="008154AF" w:rsidRDefault="00C34F44" w:rsidP="00C34F44">
      <w:pPr>
        <w:spacing w:line="288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8154AF">
        <w:rPr>
          <w:rFonts w:ascii="Arial" w:hAnsi="Arial" w:cs="Arial"/>
          <w:i/>
          <w:iCs/>
          <w:sz w:val="16"/>
          <w:szCs w:val="16"/>
        </w:rPr>
        <w:t>(miejscowość)</w:t>
      </w:r>
    </w:p>
    <w:p w:rsidR="00C34F44" w:rsidRPr="008154AF" w:rsidRDefault="00C34F44" w:rsidP="00C34F44">
      <w:pPr>
        <w:spacing w:line="288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:rsidR="00C34F44" w:rsidRPr="008154AF" w:rsidRDefault="00C34F44" w:rsidP="00C34F44">
      <w:pPr>
        <w:spacing w:before="120" w:line="288" w:lineRule="auto"/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  <w:r w:rsidRPr="008154AF">
        <w:rPr>
          <w:rFonts w:ascii="Arial" w:hAnsi="Arial" w:cs="Arial"/>
          <w:i/>
          <w:iCs/>
          <w:sz w:val="16"/>
          <w:szCs w:val="16"/>
        </w:rPr>
        <w:t>_____________________________________________________</w:t>
      </w:r>
    </w:p>
    <w:p w:rsidR="00C34F44" w:rsidRDefault="00C34F44" w:rsidP="00C34F44">
      <w:pPr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  <w:r w:rsidRPr="008154AF">
        <w:rPr>
          <w:rFonts w:ascii="Arial" w:hAnsi="Arial" w:cs="Arial"/>
          <w:i/>
          <w:iCs/>
          <w:sz w:val="16"/>
          <w:szCs w:val="16"/>
        </w:rPr>
        <w:t>(podpis upełnomocnionego przedstawiciela Wykonawcy/Wykonawców)</w:t>
      </w:r>
    </w:p>
    <w:p w:rsidR="00C34F44" w:rsidRDefault="00C34F44" w:rsidP="00DB1AE0">
      <w:pPr>
        <w:tabs>
          <w:tab w:val="num" w:pos="426"/>
        </w:tabs>
        <w:spacing w:before="120" w:line="360" w:lineRule="auto"/>
        <w:rPr>
          <w:rFonts w:ascii="Arial" w:hAnsi="Arial" w:cs="Arial"/>
          <w:sz w:val="20"/>
          <w:szCs w:val="16"/>
        </w:rPr>
      </w:pPr>
    </w:p>
    <w:p w:rsidR="00C34F44" w:rsidRDefault="00C34F44" w:rsidP="00DB1AE0">
      <w:pPr>
        <w:tabs>
          <w:tab w:val="num" w:pos="426"/>
        </w:tabs>
        <w:spacing w:before="120" w:line="360" w:lineRule="auto"/>
        <w:rPr>
          <w:rFonts w:ascii="Arial" w:hAnsi="Arial" w:cs="Arial"/>
          <w:sz w:val="20"/>
          <w:szCs w:val="16"/>
        </w:rPr>
      </w:pPr>
    </w:p>
    <w:p w:rsidR="00C34F44" w:rsidRDefault="00C34F44" w:rsidP="00DB1AE0">
      <w:pPr>
        <w:tabs>
          <w:tab w:val="num" w:pos="426"/>
        </w:tabs>
        <w:spacing w:before="120" w:line="360" w:lineRule="auto"/>
        <w:rPr>
          <w:rFonts w:ascii="Arial" w:hAnsi="Arial" w:cs="Arial"/>
          <w:sz w:val="20"/>
          <w:szCs w:val="16"/>
        </w:rPr>
      </w:pPr>
    </w:p>
    <w:p w:rsidR="00C34F44" w:rsidRDefault="00C34F44" w:rsidP="00DB1AE0">
      <w:pPr>
        <w:tabs>
          <w:tab w:val="num" w:pos="426"/>
        </w:tabs>
        <w:spacing w:before="120" w:line="360" w:lineRule="auto"/>
        <w:rPr>
          <w:rFonts w:ascii="Arial" w:hAnsi="Arial" w:cs="Arial"/>
          <w:sz w:val="20"/>
          <w:szCs w:val="16"/>
        </w:rPr>
      </w:pPr>
    </w:p>
    <w:p w:rsidR="00C34F44" w:rsidRDefault="00C34F44" w:rsidP="00DB1AE0">
      <w:pPr>
        <w:tabs>
          <w:tab w:val="num" w:pos="426"/>
        </w:tabs>
        <w:spacing w:before="120" w:line="360" w:lineRule="auto"/>
        <w:rPr>
          <w:rFonts w:ascii="Arial" w:hAnsi="Arial" w:cs="Arial"/>
          <w:sz w:val="20"/>
          <w:szCs w:val="16"/>
        </w:rPr>
      </w:pPr>
    </w:p>
    <w:p w:rsidR="00C34F44" w:rsidRDefault="00C34F44" w:rsidP="00DB1AE0">
      <w:pPr>
        <w:tabs>
          <w:tab w:val="num" w:pos="426"/>
        </w:tabs>
        <w:spacing w:before="120" w:line="360" w:lineRule="auto"/>
        <w:rPr>
          <w:rFonts w:ascii="Arial" w:hAnsi="Arial" w:cs="Arial"/>
          <w:sz w:val="20"/>
          <w:szCs w:val="16"/>
        </w:rPr>
      </w:pPr>
    </w:p>
    <w:p w:rsidR="00C34F44" w:rsidRDefault="00C34F44" w:rsidP="00DB1AE0">
      <w:pPr>
        <w:tabs>
          <w:tab w:val="num" w:pos="426"/>
        </w:tabs>
        <w:spacing w:before="120" w:line="360" w:lineRule="auto"/>
        <w:rPr>
          <w:rFonts w:ascii="Arial" w:hAnsi="Arial" w:cs="Arial"/>
          <w:sz w:val="20"/>
          <w:szCs w:val="16"/>
        </w:rPr>
      </w:pPr>
    </w:p>
    <w:p w:rsidR="00C34F44" w:rsidRDefault="00C34F44" w:rsidP="00DB1AE0">
      <w:pPr>
        <w:tabs>
          <w:tab w:val="num" w:pos="426"/>
        </w:tabs>
        <w:spacing w:before="120" w:line="360" w:lineRule="auto"/>
        <w:rPr>
          <w:rFonts w:ascii="Arial" w:hAnsi="Arial" w:cs="Arial"/>
          <w:sz w:val="20"/>
          <w:szCs w:val="16"/>
        </w:rPr>
      </w:pPr>
    </w:p>
    <w:p w:rsidR="00AA4F26" w:rsidRDefault="00DB1AE0" w:rsidP="00DB1AE0">
      <w:pPr>
        <w:tabs>
          <w:tab w:val="num" w:pos="426"/>
        </w:tabs>
        <w:spacing w:before="120" w:line="360" w:lineRule="auto"/>
        <w:rPr>
          <w:rFonts w:ascii="Arial" w:hAnsi="Arial" w:cs="Arial"/>
          <w:bCs/>
          <w:sz w:val="20"/>
          <w:szCs w:val="16"/>
        </w:rPr>
      </w:pPr>
      <w:r w:rsidRPr="00433468">
        <w:rPr>
          <w:rFonts w:ascii="Arial" w:hAnsi="Arial" w:cs="Arial"/>
          <w:sz w:val="20"/>
          <w:szCs w:val="16"/>
        </w:rPr>
        <w:lastRenderedPageBreak/>
        <w:t>SA.270.1.</w:t>
      </w:r>
      <w:r w:rsidR="00C34F44">
        <w:rPr>
          <w:rFonts w:ascii="Arial" w:hAnsi="Arial" w:cs="Arial"/>
          <w:sz w:val="20"/>
          <w:szCs w:val="16"/>
        </w:rPr>
        <w:t>50</w:t>
      </w:r>
      <w:r w:rsidR="00433468" w:rsidRPr="00433468">
        <w:rPr>
          <w:rFonts w:ascii="Arial" w:hAnsi="Arial" w:cs="Arial"/>
          <w:sz w:val="20"/>
          <w:szCs w:val="16"/>
        </w:rPr>
        <w:t>.202</w:t>
      </w:r>
      <w:r w:rsidR="00C34F44">
        <w:rPr>
          <w:rFonts w:ascii="Arial" w:hAnsi="Arial" w:cs="Arial"/>
          <w:sz w:val="20"/>
          <w:szCs w:val="16"/>
        </w:rPr>
        <w:t>4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  <w:t xml:space="preserve">        </w:t>
      </w:r>
      <w:r w:rsidR="00AA4F26" w:rsidRPr="008154AF">
        <w:rPr>
          <w:rFonts w:ascii="Arial" w:hAnsi="Arial" w:cs="Arial"/>
          <w:bCs/>
          <w:sz w:val="20"/>
          <w:szCs w:val="16"/>
        </w:rPr>
        <w:t xml:space="preserve">Załącznik nr </w:t>
      </w:r>
      <w:r w:rsidR="00D96155">
        <w:rPr>
          <w:rFonts w:ascii="Arial" w:hAnsi="Arial" w:cs="Arial"/>
          <w:bCs/>
          <w:sz w:val="20"/>
          <w:szCs w:val="16"/>
        </w:rPr>
        <w:t>1</w:t>
      </w:r>
      <w:r w:rsidR="00B3221A">
        <w:rPr>
          <w:rFonts w:ascii="Arial" w:hAnsi="Arial" w:cs="Arial"/>
          <w:bCs/>
          <w:sz w:val="20"/>
          <w:szCs w:val="16"/>
        </w:rPr>
        <w:t xml:space="preserve"> do S</w:t>
      </w:r>
      <w:r w:rsidR="00AA4F26" w:rsidRPr="008154AF">
        <w:rPr>
          <w:rFonts w:ascii="Arial" w:hAnsi="Arial" w:cs="Arial"/>
          <w:bCs/>
          <w:sz w:val="20"/>
          <w:szCs w:val="16"/>
        </w:rPr>
        <w:t>WZ</w:t>
      </w:r>
    </w:p>
    <w:p w:rsidR="00DE671B" w:rsidRPr="008154AF" w:rsidRDefault="00DE671B" w:rsidP="00AA4F26">
      <w:pPr>
        <w:tabs>
          <w:tab w:val="num" w:pos="426"/>
        </w:tabs>
        <w:spacing w:before="120" w:line="360" w:lineRule="auto"/>
        <w:jc w:val="right"/>
        <w:rPr>
          <w:rFonts w:ascii="Arial" w:hAnsi="Arial" w:cs="Arial"/>
          <w:bCs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2"/>
        <w:gridCol w:w="5574"/>
      </w:tblGrid>
      <w:tr w:rsidR="00AA4F26" w:rsidRPr="008154AF" w:rsidTr="00AA4F26">
        <w:trPr>
          <w:trHeight w:val="1282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26" w:rsidRPr="008154AF" w:rsidRDefault="00AA4F26">
            <w:pPr>
              <w:pStyle w:val="Zwykytekst"/>
              <w:spacing w:line="260" w:lineRule="atLeast"/>
              <w:jc w:val="right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</w:p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</w:p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</w:p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/>
                <w:w w:val="90"/>
                <w:sz w:val="16"/>
                <w:szCs w:val="16"/>
              </w:rPr>
              <w:t>(Nazwa Wykonawcy/Nazwy Wykonawców)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w w:val="90"/>
              </w:rPr>
            </w:pPr>
            <w:r w:rsidRPr="008154AF">
              <w:rPr>
                <w:rFonts w:ascii="Arial" w:hAnsi="Arial" w:cs="Arial"/>
                <w:b/>
                <w:color w:val="000000"/>
                <w:w w:val="90"/>
              </w:rPr>
              <w:t>Wykaz osób skierowanych do realizacji zamówienia</w:t>
            </w:r>
          </w:p>
        </w:tc>
      </w:tr>
    </w:tbl>
    <w:p w:rsidR="00AA4F26" w:rsidRPr="008154AF" w:rsidRDefault="00AA4F26" w:rsidP="00AA4F26">
      <w:pPr>
        <w:pStyle w:val="Zwykytekst"/>
        <w:spacing w:line="260" w:lineRule="atLeast"/>
        <w:jc w:val="right"/>
        <w:rPr>
          <w:rFonts w:ascii="Arial" w:hAnsi="Arial" w:cs="Arial"/>
          <w:b/>
          <w:w w:val="90"/>
        </w:rPr>
      </w:pPr>
    </w:p>
    <w:p w:rsidR="00AA4F26" w:rsidRPr="008154AF" w:rsidRDefault="00AA4F26" w:rsidP="00AA4F26">
      <w:pPr>
        <w:pStyle w:val="Zwykytekst"/>
        <w:spacing w:line="260" w:lineRule="atLeast"/>
        <w:jc w:val="both"/>
        <w:rPr>
          <w:rFonts w:ascii="Arial" w:hAnsi="Arial" w:cs="Arial"/>
          <w:w w:val="90"/>
        </w:rPr>
      </w:pPr>
      <w:r w:rsidRPr="008154AF">
        <w:rPr>
          <w:rFonts w:ascii="Arial" w:hAnsi="Arial" w:cs="Arial"/>
          <w:w w:val="90"/>
        </w:rPr>
        <w:t xml:space="preserve">Składając ofertę w postępowaniu o udzielenie zamówienia prowadzonym </w:t>
      </w:r>
      <w:r w:rsidRPr="008154AF">
        <w:rPr>
          <w:rFonts w:ascii="Arial" w:hAnsi="Arial" w:cs="Arial"/>
          <w:w w:val="90"/>
        </w:rPr>
        <w:br/>
        <w:t xml:space="preserve">w trybie </w:t>
      </w:r>
      <w:r w:rsidR="00F74036">
        <w:rPr>
          <w:rFonts w:ascii="Arial" w:hAnsi="Arial" w:cs="Arial"/>
          <w:w w:val="90"/>
        </w:rPr>
        <w:t>zapytania ofertowego</w:t>
      </w:r>
      <w:r w:rsidRPr="008154AF">
        <w:rPr>
          <w:rFonts w:ascii="Arial" w:hAnsi="Arial" w:cs="Arial"/>
          <w:w w:val="90"/>
        </w:rPr>
        <w:t xml:space="preserve"> na zamówienie pod nazwą:</w:t>
      </w:r>
    </w:p>
    <w:p w:rsidR="00AA4F26" w:rsidRPr="008154AF" w:rsidRDefault="00AA4F26" w:rsidP="00AA4F26">
      <w:pPr>
        <w:pStyle w:val="Zwykytekst"/>
        <w:spacing w:line="260" w:lineRule="atLeast"/>
        <w:rPr>
          <w:rFonts w:ascii="Arial" w:hAnsi="Arial" w:cs="Arial"/>
          <w:w w:val="90"/>
        </w:rPr>
      </w:pPr>
    </w:p>
    <w:p w:rsidR="00AA4F26" w:rsidRPr="008154AF" w:rsidRDefault="00AA4F26" w:rsidP="00AA4F26">
      <w:pPr>
        <w:shd w:val="clear" w:color="auto" w:fill="FFFFFF"/>
        <w:spacing w:before="139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154AF">
        <w:rPr>
          <w:rFonts w:ascii="Arial" w:hAnsi="Arial" w:cs="Arial"/>
          <w:b/>
          <w:sz w:val="20"/>
          <w:szCs w:val="20"/>
          <w:lang w:eastAsia="en-US"/>
        </w:rPr>
        <w:t>„</w:t>
      </w:r>
      <w:r w:rsidR="00810BF5" w:rsidRPr="00850FEA">
        <w:rPr>
          <w:rFonts w:ascii="Arial" w:hAnsi="Arial" w:cs="Arial"/>
          <w:b/>
          <w:i/>
          <w:sz w:val="22"/>
          <w:szCs w:val="22"/>
        </w:rPr>
        <w:t>Koszenie gruntów rolnych w Nadleśnictwie Kołacz</w:t>
      </w:r>
      <w:r w:rsidR="00810BF5" w:rsidRPr="00810BF5">
        <w:rPr>
          <w:rFonts w:ascii="Arial" w:hAnsi="Arial" w:cs="Arial"/>
          <w:b/>
          <w:i/>
          <w:sz w:val="22"/>
          <w:szCs w:val="22"/>
        </w:rPr>
        <w:t>yce</w:t>
      </w:r>
      <w:r w:rsidRPr="00810BF5">
        <w:rPr>
          <w:rFonts w:ascii="Arial" w:hAnsi="Arial" w:cs="Arial"/>
          <w:b/>
          <w:i/>
          <w:sz w:val="22"/>
          <w:szCs w:val="22"/>
        </w:rPr>
        <w:t>”</w:t>
      </w:r>
    </w:p>
    <w:p w:rsidR="00AA4F26" w:rsidRPr="008154AF" w:rsidRDefault="00AA4F26" w:rsidP="00AA4F26">
      <w:pPr>
        <w:shd w:val="clear" w:color="auto" w:fill="FFFFFF"/>
        <w:spacing w:before="139"/>
        <w:jc w:val="center"/>
        <w:rPr>
          <w:rFonts w:ascii="Arial" w:hAnsi="Arial" w:cs="Arial"/>
          <w:b/>
          <w:sz w:val="20"/>
          <w:szCs w:val="20"/>
        </w:rPr>
      </w:pPr>
    </w:p>
    <w:p w:rsidR="00AA4F26" w:rsidRPr="008154AF" w:rsidRDefault="00AA4F26" w:rsidP="00AA4F26">
      <w:pPr>
        <w:shd w:val="clear" w:color="auto" w:fill="FFFFFF"/>
        <w:spacing w:before="139"/>
        <w:jc w:val="center"/>
        <w:rPr>
          <w:rFonts w:ascii="Arial" w:hAnsi="Arial" w:cs="Arial"/>
          <w:color w:val="000000"/>
          <w:spacing w:val="-9"/>
        </w:rPr>
      </w:pPr>
    </w:p>
    <w:p w:rsidR="00AA4F26" w:rsidRPr="008154AF" w:rsidRDefault="00AA4F26" w:rsidP="00AA4F26">
      <w:pPr>
        <w:pStyle w:val="Zwykytekst"/>
        <w:spacing w:line="260" w:lineRule="atLeast"/>
        <w:rPr>
          <w:rFonts w:ascii="Arial" w:hAnsi="Arial" w:cs="Arial"/>
          <w:color w:val="000000"/>
          <w:w w:val="90"/>
        </w:rPr>
      </w:pPr>
      <w:r w:rsidRPr="008154AF">
        <w:rPr>
          <w:rFonts w:ascii="Arial" w:hAnsi="Arial" w:cs="Arial"/>
          <w:w w:val="90"/>
        </w:rPr>
        <w:t xml:space="preserve">przedkładamy wykaz osób, które będą uczestniczyć w wykonywaniu </w:t>
      </w:r>
      <w:r w:rsidRPr="008154AF">
        <w:rPr>
          <w:rFonts w:ascii="Arial" w:hAnsi="Arial" w:cs="Arial"/>
          <w:color w:val="000000"/>
          <w:w w:val="90"/>
        </w:rPr>
        <w:t>zamówienia</w:t>
      </w:r>
      <w:r w:rsidRPr="008154AF">
        <w:rPr>
          <w:rFonts w:ascii="Arial" w:hAnsi="Arial" w:cs="Arial"/>
          <w:i/>
          <w:color w:val="000000"/>
          <w:w w:val="90"/>
        </w:rPr>
        <w:t xml:space="preserve">, </w:t>
      </w:r>
      <w:r w:rsidRPr="008154AF">
        <w:rPr>
          <w:rFonts w:ascii="Arial" w:hAnsi="Arial" w:cs="Arial"/>
          <w:color w:val="000000"/>
          <w:w w:val="90"/>
        </w:rPr>
        <w:t>celem wykazania spełniania opisanego przez Zamawiającego warunku udziału w postępowaniu: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198"/>
        <w:gridCol w:w="2757"/>
        <w:gridCol w:w="3099"/>
        <w:gridCol w:w="2141"/>
      </w:tblGrid>
      <w:tr w:rsidR="00AA4F26" w:rsidRPr="008154AF" w:rsidTr="00AA4F26">
        <w:trPr>
          <w:trHeight w:val="8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>Poz.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iCs/>
                <w:color w:val="000000"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>Funkcja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>Nazwisko i imię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 xml:space="preserve">Kwalifikacje zawodowe, potwierdzające spełnianie wymagań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>Podstawa dysponowania:</w:t>
            </w:r>
          </w:p>
        </w:tc>
      </w:tr>
      <w:tr w:rsidR="00AA4F26" w:rsidRPr="008154AF" w:rsidTr="00AA4F26">
        <w:trPr>
          <w:trHeight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w w:val="90"/>
                <w:sz w:val="16"/>
                <w:szCs w:val="16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w w:val="90"/>
                <w:sz w:val="16"/>
                <w:szCs w:val="16"/>
              </w:rPr>
              <w:t>6</w:t>
            </w:r>
          </w:p>
        </w:tc>
      </w:tr>
      <w:tr w:rsidR="00AA4F26" w:rsidRPr="008154AF" w:rsidTr="00AA4F26">
        <w:trPr>
          <w:trHeight w:val="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  <w:t>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AA4F26" w:rsidRPr="008154AF" w:rsidTr="00AA4F26">
        <w:trPr>
          <w:trHeight w:val="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  <w:t>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AA4F26" w:rsidRPr="008154AF" w:rsidTr="00AA4F26">
        <w:trPr>
          <w:trHeight w:val="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  <w:t>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AA4F26" w:rsidRPr="008154AF" w:rsidTr="00AA4F26">
        <w:trPr>
          <w:trHeight w:val="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  <w:t>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26" w:rsidRPr="008154AF" w:rsidRDefault="00AA4F26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</w:tbl>
    <w:p w:rsidR="00AA4F26" w:rsidRPr="008154AF" w:rsidRDefault="00AA4F26" w:rsidP="00AA4F26">
      <w:pPr>
        <w:spacing w:line="260" w:lineRule="atLeast"/>
        <w:rPr>
          <w:rFonts w:ascii="Arial" w:hAnsi="Arial" w:cs="Arial"/>
          <w:w w:val="90"/>
          <w:sz w:val="16"/>
          <w:szCs w:val="16"/>
        </w:rPr>
      </w:pPr>
    </w:p>
    <w:p w:rsidR="00AA4F26" w:rsidRPr="008154AF" w:rsidRDefault="00AA4F26" w:rsidP="00AA4F26">
      <w:pPr>
        <w:spacing w:line="260" w:lineRule="atLeast"/>
        <w:rPr>
          <w:rFonts w:ascii="Arial" w:hAnsi="Arial" w:cs="Arial"/>
          <w:w w:val="90"/>
          <w:sz w:val="16"/>
          <w:szCs w:val="16"/>
        </w:rPr>
      </w:pPr>
    </w:p>
    <w:p w:rsidR="00AA4F26" w:rsidRPr="008154AF" w:rsidRDefault="00AA4F26" w:rsidP="00AA4F26">
      <w:pPr>
        <w:spacing w:line="260" w:lineRule="atLeast"/>
        <w:rPr>
          <w:rFonts w:ascii="Arial" w:hAnsi="Arial" w:cs="Arial"/>
          <w:w w:val="90"/>
          <w:sz w:val="16"/>
          <w:szCs w:val="16"/>
        </w:rPr>
      </w:pPr>
    </w:p>
    <w:p w:rsidR="00AA4F26" w:rsidRPr="008154AF" w:rsidRDefault="00AA4F26" w:rsidP="00AA4F26">
      <w:pPr>
        <w:spacing w:line="260" w:lineRule="atLeast"/>
        <w:rPr>
          <w:rFonts w:ascii="Arial" w:hAnsi="Arial" w:cs="Arial"/>
          <w:w w:val="90"/>
        </w:rPr>
      </w:pPr>
    </w:p>
    <w:p w:rsidR="00AA4F26" w:rsidRPr="008154AF" w:rsidRDefault="00AA4F26" w:rsidP="00AA4F26">
      <w:pPr>
        <w:pStyle w:val="Zwykytekst"/>
        <w:spacing w:line="260" w:lineRule="atLeast"/>
        <w:rPr>
          <w:rFonts w:ascii="Arial" w:hAnsi="Arial" w:cs="Arial"/>
          <w:w w:val="90"/>
        </w:rPr>
      </w:pPr>
      <w:r w:rsidRPr="008154AF">
        <w:rPr>
          <w:rFonts w:ascii="Arial" w:hAnsi="Arial" w:cs="Arial"/>
          <w:w w:val="90"/>
        </w:rPr>
        <w:t>………………………………….. dnia ………………………………. roku</w:t>
      </w:r>
    </w:p>
    <w:p w:rsidR="00AA4F26" w:rsidRPr="008154AF" w:rsidRDefault="00AA4F26" w:rsidP="00AA4F26">
      <w:pPr>
        <w:pStyle w:val="Zwykytekst"/>
        <w:spacing w:line="260" w:lineRule="atLeast"/>
        <w:ind w:firstLine="5220"/>
        <w:jc w:val="center"/>
        <w:rPr>
          <w:rFonts w:ascii="Arial" w:hAnsi="Arial" w:cs="Arial"/>
          <w:i/>
          <w:w w:val="90"/>
        </w:rPr>
      </w:pPr>
    </w:p>
    <w:p w:rsidR="00AA4F26" w:rsidRPr="008154AF" w:rsidRDefault="00AA4F26" w:rsidP="00AA4F26">
      <w:pPr>
        <w:pStyle w:val="Zwykytekst"/>
        <w:spacing w:line="260" w:lineRule="atLeast"/>
        <w:ind w:firstLine="5220"/>
        <w:jc w:val="center"/>
        <w:rPr>
          <w:rFonts w:ascii="Arial" w:hAnsi="Arial" w:cs="Arial"/>
          <w:i/>
          <w:w w:val="90"/>
        </w:rPr>
      </w:pPr>
      <w:r w:rsidRPr="008154AF">
        <w:rPr>
          <w:rFonts w:ascii="Arial" w:hAnsi="Arial" w:cs="Arial"/>
          <w:i/>
          <w:w w:val="90"/>
        </w:rPr>
        <w:t>______________________________</w:t>
      </w:r>
    </w:p>
    <w:p w:rsidR="00AA4F26" w:rsidRPr="008154AF" w:rsidRDefault="00AA4F26" w:rsidP="006E19BF">
      <w:pPr>
        <w:pStyle w:val="Zwykytekst"/>
        <w:spacing w:line="260" w:lineRule="atLeast"/>
        <w:ind w:firstLine="4500"/>
        <w:jc w:val="center"/>
        <w:rPr>
          <w:rFonts w:ascii="Arial" w:hAnsi="Arial" w:cs="Arial"/>
          <w:szCs w:val="16"/>
        </w:rPr>
      </w:pPr>
      <w:r w:rsidRPr="008154AF">
        <w:rPr>
          <w:rFonts w:ascii="Arial" w:hAnsi="Arial" w:cs="Arial"/>
          <w:i/>
          <w:w w:val="90"/>
          <w:sz w:val="16"/>
          <w:szCs w:val="16"/>
        </w:rPr>
        <w:t xml:space="preserve">         (podpis Wykonawcy/Pełnomocnika)</w:t>
      </w:r>
    </w:p>
    <w:p w:rsidR="00AA4F26" w:rsidRPr="008154AF" w:rsidRDefault="00AA4F26" w:rsidP="00AA4F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16"/>
        </w:rPr>
      </w:pPr>
    </w:p>
    <w:p w:rsidR="00AA4F26" w:rsidRPr="008154AF" w:rsidRDefault="00AA4F26" w:rsidP="00AA4F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16"/>
        </w:rPr>
      </w:pPr>
    </w:p>
    <w:p w:rsidR="00AA4F26" w:rsidRPr="008154AF" w:rsidRDefault="00AA4F26" w:rsidP="00AA4F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16"/>
        </w:rPr>
      </w:pPr>
    </w:p>
    <w:p w:rsidR="00AA4F26" w:rsidRPr="008154AF" w:rsidRDefault="00AA4F26" w:rsidP="00AA4F26">
      <w:pPr>
        <w:ind w:right="-290"/>
        <w:rPr>
          <w:rFonts w:ascii="Arial" w:hAnsi="Arial" w:cs="Arial"/>
          <w:sz w:val="22"/>
          <w:szCs w:val="22"/>
        </w:rPr>
      </w:pPr>
    </w:p>
    <w:p w:rsidR="00AA4F26" w:rsidRPr="008154AF" w:rsidRDefault="00AA4F26" w:rsidP="00AA4F26">
      <w:pPr>
        <w:ind w:right="-290"/>
        <w:rPr>
          <w:rFonts w:ascii="Arial" w:hAnsi="Arial" w:cs="Arial"/>
          <w:sz w:val="22"/>
          <w:szCs w:val="22"/>
        </w:rPr>
      </w:pPr>
    </w:p>
    <w:p w:rsidR="00AA4F26" w:rsidRPr="008154AF" w:rsidRDefault="00AA4F26" w:rsidP="00AA4F26">
      <w:pPr>
        <w:ind w:right="-290"/>
        <w:rPr>
          <w:rFonts w:ascii="Arial" w:hAnsi="Arial" w:cs="Arial"/>
          <w:sz w:val="22"/>
          <w:szCs w:val="22"/>
        </w:rPr>
      </w:pPr>
    </w:p>
    <w:p w:rsidR="00AA4F26" w:rsidRPr="008154AF" w:rsidRDefault="00AA4F26" w:rsidP="00AA4F26">
      <w:pPr>
        <w:ind w:right="-290"/>
        <w:rPr>
          <w:rFonts w:ascii="Arial" w:hAnsi="Arial" w:cs="Arial"/>
          <w:sz w:val="22"/>
          <w:szCs w:val="22"/>
        </w:rPr>
      </w:pPr>
    </w:p>
    <w:p w:rsidR="00A77B44" w:rsidRPr="00A77B44" w:rsidRDefault="00A77B44" w:rsidP="00DB1AE0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2"/>
          <w:szCs w:val="22"/>
        </w:rPr>
        <w:br w:type="page"/>
      </w:r>
      <w:r w:rsidR="00433468" w:rsidRPr="00433468">
        <w:rPr>
          <w:rFonts w:ascii="Arial" w:hAnsi="Arial" w:cs="Arial"/>
          <w:sz w:val="20"/>
          <w:szCs w:val="16"/>
        </w:rPr>
        <w:lastRenderedPageBreak/>
        <w:t>SA.270.1.</w:t>
      </w:r>
      <w:r w:rsidR="00C34F44">
        <w:rPr>
          <w:rFonts w:ascii="Arial" w:hAnsi="Arial" w:cs="Arial"/>
          <w:sz w:val="20"/>
          <w:szCs w:val="16"/>
        </w:rPr>
        <w:t>50</w:t>
      </w:r>
      <w:r w:rsidR="00433468" w:rsidRPr="00433468">
        <w:rPr>
          <w:rFonts w:ascii="Arial" w:hAnsi="Arial" w:cs="Arial"/>
          <w:sz w:val="20"/>
          <w:szCs w:val="16"/>
        </w:rPr>
        <w:t>.202</w:t>
      </w:r>
      <w:r w:rsidR="00C34F44">
        <w:rPr>
          <w:rFonts w:ascii="Arial" w:hAnsi="Arial" w:cs="Arial"/>
          <w:sz w:val="20"/>
          <w:szCs w:val="16"/>
        </w:rPr>
        <w:t>4</w:t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  <w:t xml:space="preserve">    </w:t>
      </w:r>
      <w:r w:rsidRPr="00A77B44">
        <w:rPr>
          <w:rFonts w:ascii="Arial" w:hAnsi="Arial" w:cs="Arial"/>
          <w:sz w:val="20"/>
          <w:szCs w:val="16"/>
        </w:rPr>
        <w:t xml:space="preserve">Załącznik nr </w:t>
      </w:r>
      <w:r w:rsidR="00D96155">
        <w:rPr>
          <w:rFonts w:ascii="Arial" w:hAnsi="Arial" w:cs="Arial"/>
          <w:sz w:val="20"/>
          <w:szCs w:val="16"/>
        </w:rPr>
        <w:t>2</w:t>
      </w:r>
      <w:r w:rsidR="00B3221A">
        <w:rPr>
          <w:rFonts w:ascii="Arial" w:hAnsi="Arial" w:cs="Arial"/>
          <w:sz w:val="20"/>
          <w:szCs w:val="16"/>
        </w:rPr>
        <w:t xml:space="preserve"> do S</w:t>
      </w:r>
      <w:r w:rsidRPr="00A77B44">
        <w:rPr>
          <w:rFonts w:ascii="Arial" w:hAnsi="Arial" w:cs="Arial"/>
          <w:sz w:val="20"/>
          <w:szCs w:val="16"/>
        </w:rPr>
        <w:t xml:space="preserve">WZ </w:t>
      </w:r>
    </w:p>
    <w:p w:rsidR="00A77B44" w:rsidRDefault="00A77B44" w:rsidP="00A77B44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Times New Roman" w:hAnsi="Times New Roman" w:cs="Times New Roman"/>
          <w:b w:val="0"/>
          <w:bCs/>
        </w:rPr>
      </w:pPr>
    </w:p>
    <w:p w:rsidR="00A77B44" w:rsidRDefault="00A77B44" w:rsidP="00A77B44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Times New Roman" w:hAnsi="Times New Roman" w:cs="Times New Roman"/>
          <w:b w:val="0"/>
          <w:bCs/>
        </w:rPr>
      </w:pPr>
    </w:p>
    <w:p w:rsidR="00A77B44" w:rsidRPr="00A06ACA" w:rsidRDefault="00A77B44" w:rsidP="00A77B44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Times New Roman" w:hAnsi="Times New Roman" w:cs="Times New Roman"/>
          <w:b w:val="0"/>
          <w:bCs/>
        </w:rPr>
      </w:pPr>
      <w:r w:rsidRPr="00A06ACA">
        <w:rPr>
          <w:rStyle w:val="Bold"/>
          <w:rFonts w:ascii="Times New Roman" w:hAnsi="Times New Roman" w:cs="Times New Roman"/>
          <w:b w:val="0"/>
          <w:bCs/>
        </w:rPr>
        <w:t>………………………………………</w:t>
      </w:r>
    </w:p>
    <w:p w:rsidR="00A77B44" w:rsidRPr="00440571" w:rsidRDefault="00A77B44" w:rsidP="00A77B44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Arial" w:hAnsi="Arial" w:cs="Arial"/>
          <w:b w:val="0"/>
          <w:bCs/>
          <w:i/>
          <w:caps w:val="0"/>
          <w:sz w:val="18"/>
          <w:szCs w:val="18"/>
        </w:rPr>
      </w:pPr>
      <w:r w:rsidRPr="00A06ACA">
        <w:rPr>
          <w:rStyle w:val="Bold"/>
          <w:rFonts w:ascii="Times New Roman" w:hAnsi="Times New Roman" w:cs="Times New Roman"/>
          <w:b w:val="0"/>
          <w:bCs/>
          <w:i/>
          <w:caps w:val="0"/>
        </w:rPr>
        <w:t>(</w:t>
      </w:r>
      <w:r w:rsidRPr="00440571">
        <w:rPr>
          <w:rStyle w:val="Bold"/>
          <w:rFonts w:ascii="Arial" w:hAnsi="Arial" w:cs="Arial"/>
          <w:b w:val="0"/>
          <w:bCs/>
          <w:i/>
          <w:caps w:val="0"/>
          <w:sz w:val="18"/>
          <w:szCs w:val="18"/>
        </w:rPr>
        <w:t>nazwa i adres Wykonawcy</w:t>
      </w:r>
    </w:p>
    <w:p w:rsidR="00A77B44" w:rsidRPr="00A06ACA" w:rsidRDefault="00A77B44" w:rsidP="00A77B44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Times New Roman" w:hAnsi="Times New Roman" w:cs="Times New Roman"/>
          <w:b w:val="0"/>
          <w:bCs/>
          <w:i/>
        </w:rPr>
      </w:pPr>
      <w:r w:rsidRPr="00440571">
        <w:rPr>
          <w:rStyle w:val="Bold"/>
          <w:rFonts w:ascii="Arial" w:hAnsi="Arial" w:cs="Arial"/>
          <w:b w:val="0"/>
          <w:bCs/>
          <w:i/>
          <w:caps w:val="0"/>
          <w:sz w:val="18"/>
          <w:szCs w:val="18"/>
        </w:rPr>
        <w:t>lub pieczątka nagłówkowa</w:t>
      </w:r>
      <w:r w:rsidRPr="00440571">
        <w:rPr>
          <w:rStyle w:val="Bold"/>
          <w:rFonts w:ascii="Arial" w:hAnsi="Arial" w:cs="Arial"/>
          <w:b w:val="0"/>
          <w:bCs/>
          <w:i/>
          <w:caps w:val="0"/>
        </w:rPr>
        <w:t>)</w:t>
      </w:r>
    </w:p>
    <w:p w:rsidR="00A77B44" w:rsidRDefault="00A77B44" w:rsidP="00A77B44">
      <w:pPr>
        <w:pStyle w:val="Bodytekst"/>
        <w:spacing w:after="0"/>
        <w:ind w:left="0" w:right="0"/>
        <w:rPr>
          <w:rStyle w:val="Bold"/>
          <w:rFonts w:ascii="Palatino Linotype" w:hAnsi="Palatino Linotype"/>
          <w:bCs/>
          <w:sz w:val="24"/>
          <w:szCs w:val="24"/>
        </w:rPr>
      </w:pPr>
    </w:p>
    <w:p w:rsidR="00A77B44" w:rsidRPr="007D715D" w:rsidRDefault="00A77B44" w:rsidP="00A77B44">
      <w:pPr>
        <w:pStyle w:val="Brakstyluakapitowego"/>
      </w:pPr>
    </w:p>
    <w:p w:rsidR="00A77B44" w:rsidRPr="00A77B44" w:rsidRDefault="00A77B44" w:rsidP="00A77B44">
      <w:pPr>
        <w:spacing w:line="360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A77B44">
        <w:rPr>
          <w:rFonts w:ascii="Arial" w:hAnsi="Arial" w:cs="Arial"/>
          <w:b/>
          <w:iCs/>
          <w:color w:val="000000"/>
          <w:sz w:val="20"/>
          <w:szCs w:val="20"/>
        </w:rPr>
        <w:t>WYKAZ URZĄDZEŃ TECHNICZN</w:t>
      </w:r>
      <w:r w:rsidR="00B4746C">
        <w:rPr>
          <w:rFonts w:ascii="Arial" w:hAnsi="Arial" w:cs="Arial"/>
          <w:b/>
          <w:iCs/>
          <w:color w:val="000000"/>
          <w:sz w:val="20"/>
          <w:szCs w:val="20"/>
        </w:rPr>
        <w:t>YCH</w:t>
      </w:r>
      <w:r w:rsidRPr="00A77B44">
        <w:rPr>
          <w:rFonts w:ascii="Arial" w:hAnsi="Arial" w:cs="Arial"/>
          <w:b/>
          <w:iCs/>
          <w:color w:val="000000"/>
          <w:sz w:val="20"/>
          <w:szCs w:val="20"/>
        </w:rPr>
        <w:t xml:space="preserve"> DO WYKONANIA ZAMÓWIENIA</w:t>
      </w:r>
    </w:p>
    <w:p w:rsidR="00A77B44" w:rsidRPr="00036F22" w:rsidRDefault="00A77B44" w:rsidP="00A77B44">
      <w:pPr>
        <w:tabs>
          <w:tab w:val="left" w:pos="780"/>
        </w:tabs>
        <w:spacing w:line="360" w:lineRule="auto"/>
        <w:rPr>
          <w:b/>
          <w:iCs/>
          <w:color w:val="000000"/>
        </w:rPr>
      </w:pPr>
      <w:r>
        <w:rPr>
          <w:b/>
          <w:iCs/>
          <w:color w:val="000000"/>
        </w:rPr>
        <w:tab/>
      </w:r>
    </w:p>
    <w:p w:rsidR="00A77B44" w:rsidRPr="00A77B44" w:rsidRDefault="00A77B44" w:rsidP="004372DA">
      <w:pPr>
        <w:suppressAutoHyphens/>
        <w:spacing w:after="120"/>
        <w:ind w:left="720"/>
        <w:jc w:val="both"/>
        <w:rPr>
          <w:rFonts w:ascii="Arial" w:hAnsi="Arial" w:cs="Arial"/>
          <w:b/>
          <w:i/>
          <w:sz w:val="20"/>
          <w:szCs w:val="20"/>
        </w:rPr>
      </w:pPr>
      <w:r w:rsidRPr="00A77B44">
        <w:rPr>
          <w:rFonts w:ascii="Arial" w:hAnsi="Arial" w:cs="Arial"/>
          <w:sz w:val="20"/>
          <w:szCs w:val="20"/>
        </w:rPr>
        <w:t xml:space="preserve">Przystępując do postępowania o udzielenie zamówienia publicznego pn. </w:t>
      </w:r>
      <w:r w:rsidRPr="00A77B44">
        <w:rPr>
          <w:rFonts w:ascii="Arial" w:hAnsi="Arial" w:cs="Arial"/>
          <w:b/>
          <w:i/>
          <w:sz w:val="20"/>
          <w:szCs w:val="20"/>
        </w:rPr>
        <w:t>„</w:t>
      </w:r>
      <w:r w:rsidR="00810BF5" w:rsidRPr="00850FEA">
        <w:rPr>
          <w:rFonts w:ascii="Arial" w:hAnsi="Arial" w:cs="Arial"/>
          <w:b/>
          <w:i/>
          <w:sz w:val="22"/>
          <w:szCs w:val="22"/>
        </w:rPr>
        <w:t>Koszenie gruntów rolnych w Nadleśnictwie Kołacz</w:t>
      </w:r>
      <w:r w:rsidR="00810BF5" w:rsidRPr="00810BF5">
        <w:rPr>
          <w:rFonts w:ascii="Arial" w:hAnsi="Arial" w:cs="Arial"/>
          <w:b/>
          <w:i/>
          <w:sz w:val="22"/>
          <w:szCs w:val="22"/>
        </w:rPr>
        <w:t>yce</w:t>
      </w:r>
      <w:r w:rsidRPr="00A77B44">
        <w:rPr>
          <w:rFonts w:ascii="Arial" w:hAnsi="Arial" w:cs="Arial"/>
          <w:b/>
          <w:i/>
          <w:sz w:val="20"/>
          <w:szCs w:val="20"/>
        </w:rPr>
        <w:t>”</w:t>
      </w:r>
      <w:r w:rsidRPr="00A77B44">
        <w:rPr>
          <w:rFonts w:ascii="Arial" w:hAnsi="Arial" w:cs="Arial"/>
          <w:b/>
          <w:sz w:val="20"/>
          <w:szCs w:val="20"/>
        </w:rPr>
        <w:t xml:space="preserve">, </w:t>
      </w:r>
      <w:r w:rsidRPr="00A77B44">
        <w:rPr>
          <w:rFonts w:ascii="Arial" w:hAnsi="Arial" w:cs="Arial"/>
          <w:kern w:val="1"/>
          <w:sz w:val="20"/>
          <w:szCs w:val="20"/>
          <w:lang w:eastAsia="ar-SA"/>
        </w:rPr>
        <w:t>że dysponuje lub będę dysponował nw. urządzeniami technicznymi, niezbędnymi do prawidłowej realizacji zamówienia, tj.:</w:t>
      </w:r>
    </w:p>
    <w:p w:rsidR="00A77B44" w:rsidRPr="00A77B44" w:rsidRDefault="00A77B44" w:rsidP="00A77B4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4693"/>
        <w:gridCol w:w="1279"/>
        <w:gridCol w:w="2923"/>
      </w:tblGrid>
      <w:tr w:rsidR="00A77B44" w:rsidRPr="00A77B44" w:rsidTr="00B858C9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77B44" w:rsidRPr="00A77B44" w:rsidRDefault="00A77B44" w:rsidP="00DF74F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77B44" w:rsidRPr="00A77B44" w:rsidRDefault="00A77B44" w:rsidP="00DF74F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nazwa i wielkości</w:t>
            </w: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 xml:space="preserve"> charakteryzujące urządzenie:</w:t>
            </w:r>
          </w:p>
          <w:p w:rsidR="00A77B44" w:rsidRPr="00A77B44" w:rsidRDefault="00A77B44" w:rsidP="00DF74F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model, typ, rejestracyjny lub fabryczny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77B44" w:rsidRPr="00A77B44" w:rsidRDefault="00A77B44" w:rsidP="00DF74F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A77B44" w:rsidRPr="00A77B44" w:rsidRDefault="00A77B44" w:rsidP="00DF74F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 xml:space="preserve"> sztuk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A77B44" w:rsidRPr="00A77B44" w:rsidRDefault="00A77B44" w:rsidP="00DF74F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dysponuje do wykonania zamówienia </w:t>
            </w:r>
          </w:p>
          <w:p w:rsidR="00A77B44" w:rsidRPr="00A77B44" w:rsidRDefault="00A77B44" w:rsidP="00DF74F4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>TAK / NIE</w:t>
            </w:r>
          </w:p>
        </w:tc>
      </w:tr>
      <w:tr w:rsidR="00A77B44" w:rsidRPr="00A77B44" w:rsidTr="00B858C9">
        <w:trPr>
          <w:trHeight w:val="7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77B44" w:rsidRPr="00A77B44" w:rsidRDefault="00A77B44" w:rsidP="00DF74F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77B44" w:rsidRPr="00A77B44" w:rsidRDefault="00A77B44" w:rsidP="003E5E68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77B44" w:rsidRPr="00A77B44" w:rsidRDefault="00A77B44" w:rsidP="00DF7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77B44" w:rsidRPr="00A77B44" w:rsidRDefault="00A77B44" w:rsidP="00DF7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4F4" w:rsidTr="00B85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393" w:type="dxa"/>
          </w:tcPr>
          <w:p w:rsidR="00DF74F4" w:rsidRDefault="00DF74F4" w:rsidP="00B85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8C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3" w:type="dxa"/>
          </w:tcPr>
          <w:p w:rsidR="00DF74F4" w:rsidRDefault="00DF74F4" w:rsidP="003E5E6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74F4" w:rsidRDefault="00DF74F4" w:rsidP="00DF7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</w:tcPr>
          <w:p w:rsidR="00DF74F4" w:rsidRDefault="00DF74F4" w:rsidP="00DF7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7B44" w:rsidRPr="00A77B44" w:rsidRDefault="00A77B44" w:rsidP="00A77B44">
      <w:pPr>
        <w:jc w:val="both"/>
        <w:rPr>
          <w:rFonts w:ascii="Arial" w:hAnsi="Arial" w:cs="Arial"/>
          <w:sz w:val="20"/>
          <w:szCs w:val="20"/>
        </w:rPr>
      </w:pPr>
    </w:p>
    <w:p w:rsidR="00A77B44" w:rsidRPr="00A77B44" w:rsidRDefault="00A77B44" w:rsidP="00A77B44">
      <w:pPr>
        <w:jc w:val="both"/>
        <w:rPr>
          <w:rFonts w:ascii="Arial" w:hAnsi="Arial" w:cs="Arial"/>
          <w:sz w:val="20"/>
          <w:szCs w:val="20"/>
        </w:rPr>
      </w:pPr>
      <w:r w:rsidRPr="00A77B44">
        <w:rPr>
          <w:rFonts w:ascii="Arial" w:hAnsi="Arial" w:cs="Arial"/>
          <w:sz w:val="20"/>
          <w:szCs w:val="20"/>
        </w:rPr>
        <w:t>Polegając na potencjale technicznym do realizacji ww. zamówienia innego podmiotu (innych podmiotów) na zasadach określonych w art. 22a ust. 1 ustawy, załączam dokument udowadniający (dokumenty udowadniające), że będę dysponował jego (ich) zasobami, niezbędnymi do realizacji zamówienia.</w:t>
      </w:r>
    </w:p>
    <w:p w:rsidR="00A77B44" w:rsidRDefault="00A77B44" w:rsidP="00A77B44">
      <w:pPr>
        <w:jc w:val="both"/>
      </w:pPr>
    </w:p>
    <w:p w:rsidR="00A77B44" w:rsidRDefault="00A77B44" w:rsidP="00A77B44">
      <w:pPr>
        <w:jc w:val="both"/>
      </w:pPr>
    </w:p>
    <w:p w:rsidR="00A77B44" w:rsidRPr="00A06ACA" w:rsidRDefault="00A77B44" w:rsidP="00A77B44">
      <w:pPr>
        <w:jc w:val="right"/>
        <w:rPr>
          <w:sz w:val="20"/>
          <w:szCs w:val="20"/>
        </w:rPr>
      </w:pPr>
      <w:r w:rsidRPr="00A06ACA">
        <w:rPr>
          <w:sz w:val="20"/>
          <w:szCs w:val="20"/>
        </w:rPr>
        <w:t>…………………………………………………………..</w:t>
      </w:r>
    </w:p>
    <w:p w:rsidR="00A77B44" w:rsidRPr="005C1C24" w:rsidRDefault="00A77B44" w:rsidP="00A77B44">
      <w:pPr>
        <w:jc w:val="right"/>
        <w:rPr>
          <w:i/>
          <w:sz w:val="20"/>
          <w:szCs w:val="20"/>
        </w:rPr>
      </w:pPr>
      <w:r w:rsidRPr="00A06ACA">
        <w:rPr>
          <w:i/>
          <w:sz w:val="20"/>
          <w:szCs w:val="20"/>
        </w:rPr>
        <w:t>(</w:t>
      </w:r>
      <w:r w:rsidRPr="00A77B44">
        <w:rPr>
          <w:rFonts w:ascii="Arial" w:hAnsi="Arial" w:cs="Arial"/>
          <w:i/>
          <w:sz w:val="18"/>
          <w:szCs w:val="18"/>
        </w:rPr>
        <w:t>podpis Wykonawcy</w:t>
      </w:r>
      <w:r>
        <w:rPr>
          <w:i/>
          <w:sz w:val="20"/>
          <w:szCs w:val="20"/>
        </w:rPr>
        <w:t>)</w:t>
      </w:r>
    </w:p>
    <w:p w:rsidR="00A77B44" w:rsidRDefault="00A77B44">
      <w:pPr>
        <w:rPr>
          <w:rFonts w:ascii="Arial" w:hAnsi="Arial" w:cs="Arial"/>
          <w:sz w:val="22"/>
          <w:szCs w:val="22"/>
        </w:rPr>
      </w:pPr>
    </w:p>
    <w:p w:rsidR="00AA4F26" w:rsidRPr="008154AF" w:rsidRDefault="00AA4F26" w:rsidP="00AA4F26">
      <w:pPr>
        <w:ind w:right="-290"/>
        <w:rPr>
          <w:rFonts w:ascii="Arial" w:hAnsi="Arial" w:cs="Arial"/>
          <w:sz w:val="22"/>
          <w:szCs w:val="22"/>
        </w:rPr>
      </w:pPr>
    </w:p>
    <w:p w:rsidR="00AA4F26" w:rsidRDefault="00AA4F26" w:rsidP="00AA4F26">
      <w:pPr>
        <w:ind w:right="-290"/>
        <w:rPr>
          <w:rFonts w:ascii="Arial" w:hAnsi="Arial" w:cs="Arial"/>
          <w:sz w:val="22"/>
          <w:szCs w:val="22"/>
        </w:rPr>
      </w:pPr>
    </w:p>
    <w:p w:rsidR="00031B99" w:rsidRDefault="00031B99" w:rsidP="00AA4F26">
      <w:pPr>
        <w:ind w:right="-290"/>
        <w:rPr>
          <w:rFonts w:ascii="Arial" w:hAnsi="Arial" w:cs="Arial"/>
          <w:sz w:val="22"/>
          <w:szCs w:val="22"/>
        </w:rPr>
      </w:pPr>
    </w:p>
    <w:p w:rsidR="00031B99" w:rsidRDefault="00031B99" w:rsidP="00AA4F26">
      <w:pPr>
        <w:ind w:right="-290"/>
        <w:rPr>
          <w:rFonts w:ascii="Arial" w:hAnsi="Arial" w:cs="Arial"/>
          <w:sz w:val="22"/>
          <w:szCs w:val="22"/>
        </w:rPr>
      </w:pPr>
    </w:p>
    <w:p w:rsidR="00031B99" w:rsidRDefault="00031B99" w:rsidP="00AA4F26">
      <w:pPr>
        <w:ind w:right="-290"/>
        <w:rPr>
          <w:rFonts w:ascii="Arial" w:hAnsi="Arial" w:cs="Arial"/>
          <w:sz w:val="22"/>
          <w:szCs w:val="22"/>
        </w:rPr>
      </w:pPr>
    </w:p>
    <w:p w:rsidR="0033481B" w:rsidRDefault="0033481B" w:rsidP="00AA4F26">
      <w:pPr>
        <w:ind w:right="-290"/>
        <w:rPr>
          <w:rFonts w:ascii="Arial" w:hAnsi="Arial" w:cs="Arial"/>
          <w:sz w:val="22"/>
          <w:szCs w:val="22"/>
        </w:rPr>
      </w:pPr>
    </w:p>
    <w:p w:rsidR="0033481B" w:rsidRDefault="0033481B" w:rsidP="00AA4F26">
      <w:pPr>
        <w:ind w:right="-290"/>
        <w:rPr>
          <w:rFonts w:ascii="Arial" w:hAnsi="Arial" w:cs="Arial"/>
          <w:sz w:val="22"/>
          <w:szCs w:val="22"/>
        </w:rPr>
      </w:pPr>
    </w:p>
    <w:p w:rsidR="0033481B" w:rsidRDefault="0033481B" w:rsidP="00AA4F26">
      <w:pPr>
        <w:ind w:right="-290"/>
        <w:rPr>
          <w:rFonts w:ascii="Arial" w:hAnsi="Arial" w:cs="Arial"/>
          <w:sz w:val="22"/>
          <w:szCs w:val="22"/>
        </w:rPr>
      </w:pPr>
    </w:p>
    <w:p w:rsidR="0033481B" w:rsidRDefault="0033481B" w:rsidP="00AA4F26">
      <w:pPr>
        <w:ind w:right="-290"/>
        <w:rPr>
          <w:rFonts w:ascii="Arial" w:hAnsi="Arial" w:cs="Arial"/>
          <w:sz w:val="22"/>
          <w:szCs w:val="22"/>
        </w:rPr>
      </w:pPr>
    </w:p>
    <w:p w:rsidR="00B858C9" w:rsidRDefault="00B858C9" w:rsidP="00AA4F26">
      <w:pPr>
        <w:ind w:right="-290"/>
        <w:rPr>
          <w:rFonts w:ascii="Arial" w:hAnsi="Arial" w:cs="Arial"/>
          <w:sz w:val="22"/>
          <w:szCs w:val="22"/>
        </w:rPr>
      </w:pPr>
    </w:p>
    <w:p w:rsidR="00B858C9" w:rsidRDefault="00B858C9" w:rsidP="00AA4F26">
      <w:pPr>
        <w:ind w:right="-290"/>
        <w:rPr>
          <w:rFonts w:ascii="Arial" w:hAnsi="Arial" w:cs="Arial"/>
          <w:sz w:val="22"/>
          <w:szCs w:val="22"/>
        </w:rPr>
      </w:pPr>
    </w:p>
    <w:p w:rsidR="00B858C9" w:rsidRDefault="00B858C9" w:rsidP="00AA4F26">
      <w:pPr>
        <w:ind w:right="-290"/>
        <w:rPr>
          <w:rFonts w:ascii="Arial" w:hAnsi="Arial" w:cs="Arial"/>
          <w:sz w:val="22"/>
          <w:szCs w:val="22"/>
        </w:rPr>
      </w:pPr>
    </w:p>
    <w:p w:rsidR="00B858C9" w:rsidRDefault="00B858C9" w:rsidP="00AA4F26">
      <w:pPr>
        <w:ind w:right="-290"/>
        <w:rPr>
          <w:rFonts w:ascii="Arial" w:hAnsi="Arial" w:cs="Arial"/>
          <w:sz w:val="22"/>
          <w:szCs w:val="22"/>
        </w:rPr>
      </w:pPr>
    </w:p>
    <w:p w:rsidR="00B858C9" w:rsidRDefault="00B858C9" w:rsidP="00AA4F26">
      <w:pPr>
        <w:ind w:right="-290"/>
        <w:rPr>
          <w:rFonts w:ascii="Arial" w:hAnsi="Arial" w:cs="Arial"/>
          <w:sz w:val="22"/>
          <w:szCs w:val="22"/>
        </w:rPr>
      </w:pPr>
    </w:p>
    <w:p w:rsidR="00B858C9" w:rsidRDefault="00B858C9" w:rsidP="00AA4F26">
      <w:pPr>
        <w:ind w:right="-290"/>
        <w:rPr>
          <w:rFonts w:ascii="Arial" w:hAnsi="Arial" w:cs="Arial"/>
          <w:sz w:val="22"/>
          <w:szCs w:val="22"/>
        </w:rPr>
      </w:pPr>
    </w:p>
    <w:p w:rsidR="00B858C9" w:rsidRDefault="00B858C9" w:rsidP="00AA4F26">
      <w:pPr>
        <w:ind w:right="-290"/>
        <w:rPr>
          <w:rFonts w:ascii="Arial" w:hAnsi="Arial" w:cs="Arial"/>
          <w:sz w:val="22"/>
          <w:szCs w:val="22"/>
        </w:rPr>
      </w:pPr>
    </w:p>
    <w:p w:rsidR="00DB1AE0" w:rsidRDefault="00DB1AE0" w:rsidP="00AA4F26">
      <w:pPr>
        <w:ind w:right="-290"/>
        <w:rPr>
          <w:rFonts w:ascii="Arial" w:hAnsi="Arial" w:cs="Arial"/>
          <w:sz w:val="22"/>
          <w:szCs w:val="22"/>
        </w:rPr>
      </w:pPr>
    </w:p>
    <w:p w:rsidR="00B858C9" w:rsidRDefault="00B858C9" w:rsidP="00AA4F26">
      <w:pPr>
        <w:ind w:right="-290"/>
        <w:rPr>
          <w:rFonts w:ascii="Arial" w:hAnsi="Arial" w:cs="Arial"/>
          <w:sz w:val="22"/>
          <w:szCs w:val="22"/>
        </w:rPr>
      </w:pPr>
    </w:p>
    <w:p w:rsidR="00D063A8" w:rsidRDefault="00433468" w:rsidP="00DB1AE0">
      <w:pPr>
        <w:rPr>
          <w:rFonts w:ascii="Arial" w:hAnsi="Arial" w:cs="Arial"/>
          <w:sz w:val="20"/>
          <w:szCs w:val="16"/>
        </w:rPr>
      </w:pPr>
      <w:r w:rsidRPr="00433468">
        <w:rPr>
          <w:rFonts w:ascii="Arial" w:hAnsi="Arial" w:cs="Arial"/>
          <w:sz w:val="20"/>
          <w:szCs w:val="16"/>
        </w:rPr>
        <w:lastRenderedPageBreak/>
        <w:t>SA.270.1.</w:t>
      </w:r>
      <w:r w:rsidR="00C34F44">
        <w:rPr>
          <w:rFonts w:ascii="Arial" w:hAnsi="Arial" w:cs="Arial"/>
          <w:sz w:val="20"/>
          <w:szCs w:val="16"/>
        </w:rPr>
        <w:t>50</w:t>
      </w:r>
      <w:r w:rsidRPr="00433468">
        <w:rPr>
          <w:rFonts w:ascii="Arial" w:hAnsi="Arial" w:cs="Arial"/>
          <w:sz w:val="20"/>
          <w:szCs w:val="16"/>
        </w:rPr>
        <w:t>.202</w:t>
      </w:r>
      <w:r w:rsidR="00C34F44">
        <w:rPr>
          <w:rFonts w:ascii="Arial" w:hAnsi="Arial" w:cs="Arial"/>
          <w:sz w:val="20"/>
          <w:szCs w:val="16"/>
        </w:rPr>
        <w:t>4</w:t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</w:r>
      <w:r w:rsidR="00DB1AE0">
        <w:rPr>
          <w:rFonts w:ascii="Arial" w:hAnsi="Arial" w:cs="Arial"/>
          <w:sz w:val="20"/>
          <w:szCs w:val="16"/>
        </w:rPr>
        <w:tab/>
        <w:t xml:space="preserve">        </w:t>
      </w:r>
      <w:r w:rsidR="00D063A8" w:rsidRPr="000E1130">
        <w:rPr>
          <w:rFonts w:ascii="Arial" w:hAnsi="Arial" w:cs="Arial"/>
          <w:sz w:val="20"/>
          <w:szCs w:val="16"/>
        </w:rPr>
        <w:t xml:space="preserve">Załącznik nr </w:t>
      </w:r>
      <w:r w:rsidR="00D96155">
        <w:rPr>
          <w:rFonts w:ascii="Arial" w:hAnsi="Arial" w:cs="Arial"/>
          <w:sz w:val="20"/>
          <w:szCs w:val="16"/>
        </w:rPr>
        <w:t>3</w:t>
      </w:r>
      <w:r w:rsidR="00B858C9">
        <w:rPr>
          <w:rFonts w:ascii="Arial" w:hAnsi="Arial" w:cs="Arial"/>
          <w:sz w:val="20"/>
          <w:szCs w:val="16"/>
        </w:rPr>
        <w:t xml:space="preserve"> do S</w:t>
      </w:r>
      <w:r w:rsidR="00D063A8" w:rsidRPr="000E1130">
        <w:rPr>
          <w:rFonts w:ascii="Arial" w:hAnsi="Arial" w:cs="Arial"/>
          <w:sz w:val="20"/>
          <w:szCs w:val="16"/>
        </w:rPr>
        <w:t xml:space="preserve">WZ </w:t>
      </w:r>
    </w:p>
    <w:p w:rsidR="00DB1AE0" w:rsidRPr="000E1130" w:rsidRDefault="00DB1AE0" w:rsidP="00DB1AE0">
      <w:pPr>
        <w:rPr>
          <w:rFonts w:ascii="Arial" w:hAnsi="Arial" w:cs="Arial"/>
          <w:sz w:val="20"/>
          <w:szCs w:val="16"/>
        </w:rPr>
      </w:pPr>
    </w:p>
    <w:p w:rsidR="00D063A8" w:rsidRPr="000E1130" w:rsidRDefault="00D063A8" w:rsidP="00D063A8">
      <w:pPr>
        <w:widowControl w:val="0"/>
        <w:autoSpaceDE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063A8" w:rsidRPr="000E1130" w:rsidRDefault="00D063A8" w:rsidP="00D063A8">
      <w:pPr>
        <w:widowControl w:val="0"/>
        <w:autoSpaceDE w:val="0"/>
      </w:pPr>
      <w:r w:rsidRPr="000E1130">
        <w:rPr>
          <w:rFonts w:ascii="Arial" w:hAnsi="Arial" w:cs="Arial"/>
          <w:sz w:val="22"/>
          <w:szCs w:val="22"/>
        </w:rPr>
        <w:t xml:space="preserve">_________________________ </w:t>
      </w:r>
    </w:p>
    <w:p w:rsidR="00D063A8" w:rsidRPr="000E1130" w:rsidRDefault="00D063A8" w:rsidP="00D063A8">
      <w:pPr>
        <w:widowControl w:val="0"/>
        <w:autoSpaceDE w:val="0"/>
      </w:pPr>
      <w:r w:rsidRPr="000E1130">
        <w:rPr>
          <w:rFonts w:ascii="Arial" w:hAnsi="Arial" w:cs="Arial"/>
          <w:sz w:val="22"/>
          <w:szCs w:val="22"/>
        </w:rPr>
        <w:t>Pieczęć firmowa wykonawcy</w:t>
      </w:r>
    </w:p>
    <w:p w:rsidR="00D063A8" w:rsidRPr="000E1130" w:rsidRDefault="00D063A8" w:rsidP="00D063A8">
      <w:pPr>
        <w:widowControl w:val="0"/>
        <w:autoSpaceDE w:val="0"/>
        <w:spacing w:line="360" w:lineRule="auto"/>
        <w:ind w:left="5664"/>
        <w:rPr>
          <w:rFonts w:ascii="Arial" w:hAnsi="Arial" w:cs="Arial"/>
          <w:sz w:val="22"/>
          <w:szCs w:val="22"/>
        </w:rPr>
      </w:pPr>
    </w:p>
    <w:p w:rsidR="00D063A8" w:rsidRPr="000E1130" w:rsidRDefault="00D063A8" w:rsidP="00D063A8">
      <w:pPr>
        <w:widowControl w:val="0"/>
        <w:autoSpaceDE w:val="0"/>
        <w:spacing w:line="360" w:lineRule="auto"/>
        <w:ind w:left="5664"/>
        <w:rPr>
          <w:rFonts w:ascii="Arial" w:hAnsi="Arial" w:cs="Arial"/>
          <w:sz w:val="22"/>
          <w:szCs w:val="22"/>
        </w:rPr>
      </w:pPr>
    </w:p>
    <w:p w:rsidR="00D063A8" w:rsidRPr="000E1130" w:rsidRDefault="00D063A8" w:rsidP="00D063A8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D063A8" w:rsidRPr="000E1130" w:rsidRDefault="00D063A8" w:rsidP="00D063A8">
      <w:pPr>
        <w:widowControl w:val="0"/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E1130">
        <w:rPr>
          <w:rFonts w:ascii="Arial" w:hAnsi="Arial" w:cs="Arial"/>
          <w:b/>
          <w:sz w:val="22"/>
          <w:szCs w:val="22"/>
        </w:rPr>
        <w:t>Oświadczenie o RODO</w:t>
      </w:r>
    </w:p>
    <w:p w:rsidR="00D063A8" w:rsidRPr="000E1130" w:rsidRDefault="00D063A8" w:rsidP="00D063A8">
      <w:pPr>
        <w:widowControl w:val="0"/>
        <w:autoSpaceDE w:val="0"/>
        <w:rPr>
          <w:rFonts w:ascii="Arial" w:hAnsi="Arial" w:cs="Arial"/>
          <w:b/>
          <w:sz w:val="22"/>
          <w:szCs w:val="22"/>
        </w:rPr>
      </w:pPr>
    </w:p>
    <w:p w:rsidR="00D063A8" w:rsidRPr="000E1130" w:rsidRDefault="00D063A8" w:rsidP="00D063A8">
      <w:pPr>
        <w:widowControl w:val="0"/>
        <w:autoSpaceDE w:val="0"/>
        <w:rPr>
          <w:rFonts w:ascii="Arial" w:hAnsi="Arial" w:cs="Arial"/>
          <w:b/>
          <w:sz w:val="22"/>
          <w:szCs w:val="22"/>
        </w:rPr>
      </w:pPr>
    </w:p>
    <w:p w:rsidR="00D063A8" w:rsidRPr="000E1130" w:rsidRDefault="00D063A8" w:rsidP="00D063A8">
      <w:pPr>
        <w:widowControl w:val="0"/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063A8" w:rsidRPr="000E1130" w:rsidRDefault="00D063A8" w:rsidP="00D063A8">
      <w:pPr>
        <w:widowControl w:val="0"/>
        <w:autoSpaceDE w:val="0"/>
        <w:spacing w:line="360" w:lineRule="auto"/>
      </w:pPr>
      <w:r w:rsidRPr="000E1130">
        <w:rPr>
          <w:rFonts w:ascii="Arial" w:hAnsi="Arial" w:cs="Arial"/>
          <w:sz w:val="22"/>
          <w:szCs w:val="22"/>
        </w:rPr>
        <w:t>Składając ofertę w postępowaniu o udzielenie zamówienia na:</w:t>
      </w:r>
    </w:p>
    <w:p w:rsidR="00D063A8" w:rsidRPr="000E1130" w:rsidRDefault="00D063A8" w:rsidP="00D063A8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D063A8" w:rsidRPr="00D063A8" w:rsidRDefault="00D063A8" w:rsidP="00D063A8">
      <w:pPr>
        <w:shd w:val="clear" w:color="auto" w:fill="FFFFFF"/>
        <w:spacing w:before="139" w:line="276" w:lineRule="auto"/>
        <w:jc w:val="center"/>
      </w:pPr>
      <w:r w:rsidRPr="00D063A8">
        <w:rPr>
          <w:rFonts w:ascii="Arial" w:hAnsi="Arial" w:cs="Arial"/>
          <w:b/>
          <w:sz w:val="22"/>
          <w:szCs w:val="22"/>
          <w:lang w:eastAsia="en-US"/>
        </w:rPr>
        <w:t>„</w:t>
      </w:r>
      <w:r w:rsidR="00810BF5" w:rsidRPr="00850FEA">
        <w:rPr>
          <w:rFonts w:ascii="Arial" w:hAnsi="Arial" w:cs="Arial"/>
          <w:b/>
          <w:i/>
          <w:sz w:val="22"/>
          <w:szCs w:val="22"/>
        </w:rPr>
        <w:t>Koszenie gruntów rolnych w Nadleśnictwie Kołacz</w:t>
      </w:r>
      <w:r w:rsidR="00810BF5" w:rsidRPr="00810BF5">
        <w:rPr>
          <w:rFonts w:ascii="Arial" w:hAnsi="Arial" w:cs="Arial"/>
          <w:b/>
          <w:i/>
          <w:sz w:val="22"/>
          <w:szCs w:val="22"/>
        </w:rPr>
        <w:t>yce</w:t>
      </w:r>
      <w:r w:rsidRPr="00D063A8">
        <w:rPr>
          <w:rFonts w:ascii="Arial" w:hAnsi="Arial" w:cs="Arial"/>
          <w:b/>
          <w:sz w:val="22"/>
          <w:szCs w:val="22"/>
        </w:rPr>
        <w:t>”</w:t>
      </w:r>
    </w:p>
    <w:p w:rsidR="00D063A8" w:rsidRPr="000E1130" w:rsidRDefault="00D063A8" w:rsidP="00D063A8">
      <w:pPr>
        <w:pStyle w:val="Zwykytekst2"/>
        <w:spacing w:line="260" w:lineRule="atLeast"/>
        <w:rPr>
          <w:rFonts w:ascii="Arial" w:hAnsi="Arial" w:cs="Arial"/>
          <w:b/>
          <w:w w:val="90"/>
          <w:sz w:val="22"/>
          <w:szCs w:val="22"/>
        </w:rPr>
      </w:pPr>
    </w:p>
    <w:p w:rsidR="00D063A8" w:rsidRPr="000E1130" w:rsidRDefault="00D063A8" w:rsidP="00D063A8">
      <w:pPr>
        <w:widowControl w:val="0"/>
        <w:shd w:val="clear" w:color="auto" w:fill="FFFFFF"/>
        <w:autoSpaceDE w:val="0"/>
        <w:spacing w:before="139"/>
        <w:jc w:val="center"/>
        <w:rPr>
          <w:rFonts w:ascii="Arial" w:hAnsi="Arial" w:cs="Arial"/>
          <w:b/>
          <w:color w:val="000000"/>
          <w:spacing w:val="-9"/>
          <w:w w:val="90"/>
          <w:sz w:val="22"/>
          <w:szCs w:val="22"/>
        </w:rPr>
      </w:pPr>
    </w:p>
    <w:p w:rsidR="00D063A8" w:rsidRPr="000E1130" w:rsidRDefault="00D063A8" w:rsidP="00D063A8">
      <w:pPr>
        <w:pStyle w:val="Teksttreci30"/>
        <w:shd w:val="clear" w:color="auto" w:fill="auto"/>
        <w:spacing w:before="0"/>
        <w:ind w:left="20" w:hanging="20"/>
        <w:rPr>
          <w:sz w:val="24"/>
          <w:szCs w:val="24"/>
        </w:rPr>
      </w:pPr>
      <w:r w:rsidRPr="000E1130"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</w:t>
      </w:r>
      <w:proofErr w:type="gramStart"/>
      <w:r w:rsidRPr="000E1130">
        <w:rPr>
          <w:sz w:val="24"/>
          <w:szCs w:val="24"/>
        </w:rPr>
        <w:t>zamówienia  w</w:t>
      </w:r>
      <w:proofErr w:type="gramEnd"/>
      <w:r w:rsidRPr="000E1130">
        <w:rPr>
          <w:sz w:val="24"/>
          <w:szCs w:val="24"/>
        </w:rPr>
        <w:t xml:space="preserve"> niniejszym postępowaniu.</w:t>
      </w:r>
    </w:p>
    <w:p w:rsidR="00D063A8" w:rsidRPr="000E1130" w:rsidRDefault="00D063A8" w:rsidP="00D063A8">
      <w:pPr>
        <w:widowControl w:val="0"/>
        <w:autoSpaceDE w:val="0"/>
        <w:spacing w:line="480" w:lineRule="auto"/>
        <w:jc w:val="both"/>
      </w:pPr>
    </w:p>
    <w:p w:rsidR="00D063A8" w:rsidRPr="000E1130" w:rsidRDefault="00D063A8" w:rsidP="00D063A8">
      <w:pPr>
        <w:widowControl w:val="0"/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D063A8" w:rsidRPr="000E1130" w:rsidRDefault="00D063A8" w:rsidP="00D063A8">
      <w:pPr>
        <w:widowControl w:val="0"/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D063A8" w:rsidRPr="000E1130" w:rsidRDefault="00D063A8" w:rsidP="00D063A8">
      <w:pPr>
        <w:widowControl w:val="0"/>
        <w:autoSpaceDE w:val="0"/>
        <w:jc w:val="both"/>
      </w:pPr>
      <w:r w:rsidRPr="000E1130">
        <w:rPr>
          <w:rFonts w:ascii="Arial" w:hAnsi="Arial" w:cs="Arial"/>
          <w:sz w:val="22"/>
          <w:szCs w:val="22"/>
        </w:rPr>
        <w:t>____________________, dnia _______ 20</w:t>
      </w:r>
      <w:r w:rsidR="00810BF5">
        <w:rPr>
          <w:rFonts w:ascii="Arial" w:hAnsi="Arial" w:cs="Arial"/>
          <w:sz w:val="22"/>
          <w:szCs w:val="22"/>
        </w:rPr>
        <w:t>2</w:t>
      </w:r>
      <w:r w:rsidR="00C34F44">
        <w:rPr>
          <w:rFonts w:ascii="Arial" w:hAnsi="Arial" w:cs="Arial"/>
          <w:sz w:val="22"/>
          <w:szCs w:val="22"/>
        </w:rPr>
        <w:t>4</w:t>
      </w:r>
      <w:r w:rsidRPr="000E1130">
        <w:rPr>
          <w:rFonts w:ascii="Arial" w:hAnsi="Arial" w:cs="Arial"/>
          <w:sz w:val="22"/>
          <w:szCs w:val="22"/>
        </w:rPr>
        <w:t xml:space="preserve"> r.</w:t>
      </w:r>
    </w:p>
    <w:p w:rsidR="00D063A8" w:rsidRPr="000E1130" w:rsidRDefault="00D063A8" w:rsidP="00D063A8">
      <w:pPr>
        <w:widowControl w:val="0"/>
        <w:autoSpaceDE w:val="0"/>
        <w:ind w:left="4248" w:hanging="3540"/>
        <w:jc w:val="both"/>
      </w:pPr>
      <w:r w:rsidRPr="000E1130">
        <w:rPr>
          <w:rFonts w:ascii="Arial" w:hAnsi="Arial" w:cs="Arial"/>
          <w:sz w:val="22"/>
          <w:szCs w:val="22"/>
        </w:rPr>
        <w:t>miejscowość</w:t>
      </w:r>
    </w:p>
    <w:p w:rsidR="00D063A8" w:rsidRPr="000E1130" w:rsidRDefault="00D063A8" w:rsidP="00D063A8">
      <w:pPr>
        <w:widowControl w:val="0"/>
        <w:autoSpaceDE w:val="0"/>
        <w:ind w:left="4248" w:hanging="3540"/>
        <w:jc w:val="both"/>
        <w:rPr>
          <w:rFonts w:ascii="Arial" w:hAnsi="Arial" w:cs="Arial"/>
          <w:sz w:val="22"/>
          <w:szCs w:val="22"/>
        </w:rPr>
      </w:pPr>
    </w:p>
    <w:p w:rsidR="00D063A8" w:rsidRPr="000E1130" w:rsidRDefault="00D063A8" w:rsidP="00D063A8">
      <w:pPr>
        <w:widowControl w:val="0"/>
        <w:autoSpaceDE w:val="0"/>
        <w:spacing w:line="360" w:lineRule="auto"/>
        <w:ind w:left="4248" w:firstLine="708"/>
        <w:jc w:val="both"/>
      </w:pPr>
      <w:r w:rsidRPr="000E1130">
        <w:rPr>
          <w:rFonts w:ascii="Arial" w:hAnsi="Arial" w:cs="Arial"/>
          <w:sz w:val="22"/>
          <w:szCs w:val="22"/>
        </w:rPr>
        <w:t>________________________________</w:t>
      </w:r>
    </w:p>
    <w:p w:rsidR="00D063A8" w:rsidRPr="000E1130" w:rsidRDefault="00D063A8" w:rsidP="00D063A8">
      <w:pPr>
        <w:widowControl w:val="0"/>
        <w:autoSpaceDE w:val="0"/>
        <w:spacing w:line="360" w:lineRule="auto"/>
        <w:ind w:left="4956" w:firstLine="708"/>
        <w:jc w:val="both"/>
      </w:pPr>
      <w:r w:rsidRPr="000E1130">
        <w:rPr>
          <w:rFonts w:ascii="Arial" w:hAnsi="Arial" w:cs="Arial"/>
          <w:sz w:val="22"/>
          <w:szCs w:val="22"/>
        </w:rPr>
        <w:t>Podpis wykonawcy</w:t>
      </w:r>
    </w:p>
    <w:p w:rsidR="00D063A8" w:rsidRPr="000E1130" w:rsidRDefault="00D063A8" w:rsidP="00D063A8"/>
    <w:p w:rsidR="00D063A8" w:rsidRPr="000E1130" w:rsidRDefault="00D063A8" w:rsidP="00D063A8">
      <w:pPr>
        <w:jc w:val="right"/>
        <w:rPr>
          <w:rFonts w:ascii="Arial" w:hAnsi="Arial" w:cs="Arial"/>
          <w:sz w:val="20"/>
          <w:szCs w:val="16"/>
        </w:rPr>
      </w:pPr>
    </w:p>
    <w:p w:rsidR="00D063A8" w:rsidRDefault="00D063A8" w:rsidP="00D063A8">
      <w:pPr>
        <w:ind w:right="-290"/>
        <w:rPr>
          <w:rFonts w:ascii="Arial" w:hAnsi="Arial" w:cs="Arial"/>
          <w:sz w:val="22"/>
          <w:szCs w:val="22"/>
        </w:rPr>
      </w:pPr>
    </w:p>
    <w:p w:rsidR="00DE671B" w:rsidRDefault="00DE671B" w:rsidP="00D063A8">
      <w:pPr>
        <w:ind w:right="-290"/>
        <w:rPr>
          <w:rFonts w:ascii="Arial" w:hAnsi="Arial" w:cs="Arial"/>
          <w:sz w:val="22"/>
          <w:szCs w:val="22"/>
        </w:rPr>
      </w:pPr>
    </w:p>
    <w:p w:rsidR="00DE671B" w:rsidRDefault="00DE671B" w:rsidP="00D063A8">
      <w:pPr>
        <w:ind w:right="-290"/>
        <w:rPr>
          <w:rFonts w:ascii="Arial" w:hAnsi="Arial" w:cs="Arial"/>
          <w:sz w:val="22"/>
          <w:szCs w:val="22"/>
        </w:rPr>
      </w:pPr>
    </w:p>
    <w:p w:rsidR="00DE671B" w:rsidRDefault="00DE671B" w:rsidP="00D063A8">
      <w:pPr>
        <w:ind w:right="-290"/>
        <w:rPr>
          <w:rFonts w:ascii="Arial" w:hAnsi="Arial" w:cs="Arial"/>
          <w:sz w:val="22"/>
          <w:szCs w:val="22"/>
        </w:rPr>
      </w:pPr>
    </w:p>
    <w:p w:rsidR="00DE671B" w:rsidRDefault="00DE671B" w:rsidP="00D063A8">
      <w:pPr>
        <w:ind w:right="-290"/>
        <w:rPr>
          <w:rFonts w:ascii="Arial" w:hAnsi="Arial" w:cs="Arial"/>
          <w:sz w:val="22"/>
          <w:szCs w:val="22"/>
        </w:rPr>
      </w:pPr>
    </w:p>
    <w:p w:rsidR="00DE671B" w:rsidRDefault="00DE671B" w:rsidP="00D063A8">
      <w:pPr>
        <w:ind w:right="-290"/>
        <w:rPr>
          <w:rFonts w:ascii="Arial" w:hAnsi="Arial" w:cs="Arial"/>
          <w:sz w:val="22"/>
          <w:szCs w:val="22"/>
        </w:rPr>
      </w:pPr>
    </w:p>
    <w:p w:rsidR="00DE671B" w:rsidRDefault="00DE671B" w:rsidP="00D063A8">
      <w:pPr>
        <w:ind w:right="-290"/>
        <w:rPr>
          <w:rFonts w:ascii="Arial" w:hAnsi="Arial" w:cs="Arial"/>
          <w:sz w:val="22"/>
          <w:szCs w:val="22"/>
        </w:rPr>
      </w:pPr>
    </w:p>
    <w:p w:rsidR="00B9216C" w:rsidRDefault="00B9216C" w:rsidP="00D063A8">
      <w:pPr>
        <w:ind w:right="-290"/>
        <w:rPr>
          <w:rFonts w:ascii="Arial" w:hAnsi="Arial" w:cs="Arial"/>
          <w:sz w:val="22"/>
          <w:szCs w:val="22"/>
        </w:rPr>
      </w:pPr>
    </w:p>
    <w:p w:rsidR="00B9216C" w:rsidRDefault="00B9216C" w:rsidP="00D063A8">
      <w:pPr>
        <w:ind w:right="-290"/>
        <w:rPr>
          <w:rFonts w:ascii="Arial" w:hAnsi="Arial" w:cs="Arial"/>
          <w:sz w:val="22"/>
          <w:szCs w:val="22"/>
        </w:rPr>
      </w:pPr>
    </w:p>
    <w:p w:rsidR="00DE671B" w:rsidRDefault="00DE671B" w:rsidP="00D063A8">
      <w:pPr>
        <w:ind w:right="-290"/>
        <w:rPr>
          <w:rFonts w:ascii="Arial" w:hAnsi="Arial" w:cs="Arial"/>
          <w:sz w:val="22"/>
          <w:szCs w:val="22"/>
        </w:rPr>
      </w:pPr>
    </w:p>
    <w:p w:rsidR="00CB3018" w:rsidRDefault="00CB3018" w:rsidP="00D063A8">
      <w:pPr>
        <w:ind w:right="-290"/>
        <w:rPr>
          <w:rFonts w:ascii="Arial" w:hAnsi="Arial" w:cs="Arial"/>
          <w:sz w:val="22"/>
          <w:szCs w:val="22"/>
        </w:rPr>
      </w:pPr>
    </w:p>
    <w:p w:rsidR="00DE671B" w:rsidRPr="000E1130" w:rsidRDefault="00DE671B" w:rsidP="00D063A8">
      <w:pPr>
        <w:ind w:right="-290"/>
        <w:rPr>
          <w:rFonts w:ascii="Arial" w:hAnsi="Arial" w:cs="Arial"/>
          <w:sz w:val="22"/>
          <w:szCs w:val="22"/>
        </w:rPr>
      </w:pPr>
    </w:p>
    <w:p w:rsidR="00D063A8" w:rsidRPr="000E1130" w:rsidRDefault="00D063A8" w:rsidP="00D063A8">
      <w:pPr>
        <w:rPr>
          <w:rFonts w:ascii="Arial" w:hAnsi="Arial" w:cs="Arial"/>
          <w:i/>
          <w:iCs/>
          <w:sz w:val="16"/>
          <w:szCs w:val="16"/>
        </w:rPr>
      </w:pPr>
    </w:p>
    <w:sectPr w:rsidR="00D063A8" w:rsidRPr="000E1130" w:rsidSect="00A551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29C" w:rsidRDefault="0006129C" w:rsidP="00536FF8">
      <w:pPr>
        <w:pStyle w:val="ListParagraph1"/>
      </w:pPr>
      <w:r>
        <w:separator/>
      </w:r>
    </w:p>
  </w:endnote>
  <w:endnote w:type="continuationSeparator" w:id="0">
    <w:p w:rsidR="0006129C" w:rsidRDefault="0006129C" w:rsidP="00536FF8">
      <w:pPr>
        <w:pStyle w:val="ListParagraph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E02" w:rsidRDefault="00B8740D" w:rsidP="00B841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1E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1E02" w:rsidRDefault="009F1E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E02" w:rsidRPr="00925056" w:rsidRDefault="00B8740D" w:rsidP="00B84146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 w:rsidRPr="00925056">
      <w:rPr>
        <w:rStyle w:val="Numerstrony"/>
        <w:rFonts w:ascii="Calibri" w:hAnsi="Calibri"/>
        <w:sz w:val="20"/>
        <w:szCs w:val="20"/>
      </w:rPr>
      <w:fldChar w:fldCharType="begin"/>
    </w:r>
    <w:r w:rsidR="009F1E02" w:rsidRPr="00925056">
      <w:rPr>
        <w:rStyle w:val="Numerstrony"/>
        <w:rFonts w:ascii="Calibri" w:hAnsi="Calibri"/>
        <w:sz w:val="20"/>
        <w:szCs w:val="20"/>
      </w:rPr>
      <w:instrText xml:space="preserve">PAGE  </w:instrText>
    </w:r>
    <w:r w:rsidRPr="00925056">
      <w:rPr>
        <w:rStyle w:val="Numerstrony"/>
        <w:rFonts w:ascii="Calibri" w:hAnsi="Calibri"/>
        <w:sz w:val="20"/>
        <w:szCs w:val="20"/>
      </w:rPr>
      <w:fldChar w:fldCharType="separate"/>
    </w:r>
    <w:r w:rsidR="008943FB">
      <w:rPr>
        <w:rStyle w:val="Numerstrony"/>
        <w:rFonts w:ascii="Calibri" w:hAnsi="Calibri"/>
        <w:noProof/>
        <w:sz w:val="20"/>
        <w:szCs w:val="20"/>
      </w:rPr>
      <w:t>5</w:t>
    </w:r>
    <w:r w:rsidRPr="00925056">
      <w:rPr>
        <w:rStyle w:val="Numerstrony"/>
        <w:rFonts w:ascii="Calibri" w:hAnsi="Calibri"/>
        <w:sz w:val="20"/>
        <w:szCs w:val="20"/>
      </w:rPr>
      <w:fldChar w:fldCharType="end"/>
    </w:r>
  </w:p>
  <w:p w:rsidR="009F1E02" w:rsidRDefault="009F1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29C" w:rsidRDefault="0006129C" w:rsidP="00536FF8">
      <w:pPr>
        <w:pStyle w:val="ListParagraph1"/>
      </w:pPr>
      <w:r>
        <w:separator/>
      </w:r>
    </w:p>
  </w:footnote>
  <w:footnote w:type="continuationSeparator" w:id="0">
    <w:p w:rsidR="0006129C" w:rsidRDefault="0006129C" w:rsidP="00536FF8">
      <w:pPr>
        <w:pStyle w:val="ListParagraph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AC032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B"/>
    <w:multiLevelType w:val="multilevel"/>
    <w:tmpl w:val="0000000B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singleLevel"/>
    <w:tmpl w:val="6FD4757C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</w:rPr>
    </w:lvl>
  </w:abstractNum>
  <w:abstractNum w:abstractNumId="4" w15:restartNumberingAfterBreak="0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1"/>
    <w:multiLevelType w:val="multilevel"/>
    <w:tmpl w:val="00000011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2"/>
    <w:multiLevelType w:val="multilevel"/>
    <w:tmpl w:val="00000012"/>
    <w:name w:val="WWNum20"/>
    <w:lvl w:ilvl="0">
      <w:start w:val="1"/>
      <w:numFmt w:val="lowerLetter"/>
      <w:lvlText w:val="%1)"/>
      <w:lvlJc w:val="left"/>
      <w:pPr>
        <w:tabs>
          <w:tab w:val="num" w:pos="1944"/>
        </w:tabs>
        <w:ind w:left="1944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956"/>
        </w:tabs>
        <w:ind w:left="1956" w:hanging="360"/>
      </w:pPr>
    </w:lvl>
    <w:lvl w:ilvl="2">
      <w:start w:val="1"/>
      <w:numFmt w:val="decimal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>
      <w:start w:val="1"/>
      <w:numFmt w:val="decimal"/>
      <w:lvlText w:val="%5."/>
      <w:lvlJc w:val="left"/>
      <w:pPr>
        <w:tabs>
          <w:tab w:val="num" w:pos="4116"/>
        </w:tabs>
        <w:ind w:left="4116" w:hanging="360"/>
      </w:pPr>
    </w:lvl>
    <w:lvl w:ilvl="5">
      <w:start w:val="1"/>
      <w:numFmt w:val="decimal"/>
      <w:lvlText w:val="%6."/>
      <w:lvlJc w:val="left"/>
      <w:pPr>
        <w:tabs>
          <w:tab w:val="num" w:pos="4836"/>
        </w:tabs>
        <w:ind w:left="4836" w:hanging="360"/>
      </w:pPr>
    </w:lvl>
    <w:lvl w:ilvl="6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>
      <w:start w:val="1"/>
      <w:numFmt w:val="decimal"/>
      <w:lvlText w:val="%8."/>
      <w:lvlJc w:val="left"/>
      <w:pPr>
        <w:tabs>
          <w:tab w:val="num" w:pos="6276"/>
        </w:tabs>
        <w:ind w:left="6276" w:hanging="360"/>
      </w:pPr>
    </w:lvl>
    <w:lvl w:ilvl="8">
      <w:start w:val="1"/>
      <w:numFmt w:val="decimal"/>
      <w:lvlText w:val="%9."/>
      <w:lvlJc w:val="left"/>
      <w:pPr>
        <w:tabs>
          <w:tab w:val="num" w:pos="6996"/>
        </w:tabs>
        <w:ind w:left="6996" w:hanging="360"/>
      </w:pPr>
    </w:lvl>
  </w:abstractNum>
  <w:abstractNum w:abstractNumId="9" w15:restartNumberingAfterBreak="0">
    <w:nsid w:val="00000013"/>
    <w:multiLevelType w:val="multilevel"/>
    <w:tmpl w:val="00000013"/>
    <w:name w:val="WWNum21"/>
    <w:lvl w:ilvl="0">
      <w:start w:val="1"/>
      <w:numFmt w:val="lowerLetter"/>
      <w:lvlText w:val="%1)"/>
      <w:lvlJc w:val="left"/>
      <w:pPr>
        <w:tabs>
          <w:tab w:val="num" w:pos="-474"/>
        </w:tabs>
        <w:ind w:left="786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170DEF"/>
    <w:multiLevelType w:val="multilevel"/>
    <w:tmpl w:val="AE74345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DFA5DB0"/>
    <w:multiLevelType w:val="multilevel"/>
    <w:tmpl w:val="AECC53A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F3E3F9B"/>
    <w:multiLevelType w:val="hybridMultilevel"/>
    <w:tmpl w:val="DE08605A"/>
    <w:lvl w:ilvl="0" w:tplc="0415000F">
      <w:start w:val="1"/>
      <w:numFmt w:val="decimal"/>
      <w:lvlText w:val="%1.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200E6C62"/>
    <w:multiLevelType w:val="multilevel"/>
    <w:tmpl w:val="6DC220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BD2D7F"/>
    <w:multiLevelType w:val="hybridMultilevel"/>
    <w:tmpl w:val="DBE8EEAA"/>
    <w:lvl w:ilvl="0" w:tplc="1E921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EFACF52" w:tentative="1">
      <w:start w:val="1"/>
      <w:numFmt w:val="lowerLetter"/>
      <w:lvlText w:val="%2."/>
      <w:lvlJc w:val="left"/>
      <w:pPr>
        <w:ind w:left="1440" w:hanging="360"/>
      </w:pPr>
    </w:lvl>
    <w:lvl w:ilvl="2" w:tplc="1E06491C" w:tentative="1">
      <w:start w:val="1"/>
      <w:numFmt w:val="lowerRoman"/>
      <w:lvlText w:val="%3."/>
      <w:lvlJc w:val="right"/>
      <w:pPr>
        <w:ind w:left="2160" w:hanging="180"/>
      </w:pPr>
    </w:lvl>
    <w:lvl w:ilvl="3" w:tplc="0F78D256" w:tentative="1">
      <w:start w:val="1"/>
      <w:numFmt w:val="decimal"/>
      <w:lvlText w:val="%4."/>
      <w:lvlJc w:val="left"/>
      <w:pPr>
        <w:ind w:left="2880" w:hanging="360"/>
      </w:pPr>
    </w:lvl>
    <w:lvl w:ilvl="4" w:tplc="E244101C" w:tentative="1">
      <w:start w:val="1"/>
      <w:numFmt w:val="lowerLetter"/>
      <w:lvlText w:val="%5."/>
      <w:lvlJc w:val="left"/>
      <w:pPr>
        <w:ind w:left="3600" w:hanging="360"/>
      </w:pPr>
    </w:lvl>
    <w:lvl w:ilvl="5" w:tplc="5498DB04" w:tentative="1">
      <w:start w:val="1"/>
      <w:numFmt w:val="lowerRoman"/>
      <w:lvlText w:val="%6."/>
      <w:lvlJc w:val="right"/>
      <w:pPr>
        <w:ind w:left="4320" w:hanging="180"/>
      </w:pPr>
    </w:lvl>
    <w:lvl w:ilvl="6" w:tplc="A0AEE3E6" w:tentative="1">
      <w:start w:val="1"/>
      <w:numFmt w:val="decimal"/>
      <w:lvlText w:val="%7."/>
      <w:lvlJc w:val="left"/>
      <w:pPr>
        <w:ind w:left="5040" w:hanging="360"/>
      </w:pPr>
    </w:lvl>
    <w:lvl w:ilvl="7" w:tplc="AD4A81C8" w:tentative="1">
      <w:start w:val="1"/>
      <w:numFmt w:val="lowerLetter"/>
      <w:lvlText w:val="%8."/>
      <w:lvlJc w:val="left"/>
      <w:pPr>
        <w:ind w:left="5760" w:hanging="360"/>
      </w:pPr>
    </w:lvl>
    <w:lvl w:ilvl="8" w:tplc="7E1EA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24A5B"/>
    <w:multiLevelType w:val="multilevel"/>
    <w:tmpl w:val="FAC032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763A06"/>
    <w:multiLevelType w:val="multilevel"/>
    <w:tmpl w:val="FAC032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AA91218"/>
    <w:multiLevelType w:val="hybridMultilevel"/>
    <w:tmpl w:val="E10AF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425AB"/>
    <w:multiLevelType w:val="hybridMultilevel"/>
    <w:tmpl w:val="95B6DF68"/>
    <w:lvl w:ilvl="0" w:tplc="CA744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01F17"/>
    <w:multiLevelType w:val="multilevel"/>
    <w:tmpl w:val="6CCAF1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12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41A62FC1"/>
    <w:multiLevelType w:val="hybridMultilevel"/>
    <w:tmpl w:val="ECCE18D2"/>
    <w:lvl w:ilvl="0" w:tplc="8A86C4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CBA6305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D23A3"/>
    <w:multiLevelType w:val="hybridMultilevel"/>
    <w:tmpl w:val="CC2C408C"/>
    <w:lvl w:ilvl="0" w:tplc="D0CA6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B1EAE"/>
    <w:multiLevelType w:val="hybridMultilevel"/>
    <w:tmpl w:val="63F06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259F2"/>
    <w:multiLevelType w:val="hybridMultilevel"/>
    <w:tmpl w:val="8004B43E"/>
    <w:name w:val="WW8Num113"/>
    <w:lvl w:ilvl="0" w:tplc="F37A4A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461B3866"/>
    <w:multiLevelType w:val="hybridMultilevel"/>
    <w:tmpl w:val="C8948048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 w15:restartNumberingAfterBreak="0">
    <w:nsid w:val="4CB869F7"/>
    <w:multiLevelType w:val="multilevel"/>
    <w:tmpl w:val="FDF67B4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D631C2"/>
    <w:multiLevelType w:val="hybridMultilevel"/>
    <w:tmpl w:val="4336EF42"/>
    <w:lvl w:ilvl="0" w:tplc="813EB502">
      <w:start w:val="1"/>
      <w:numFmt w:val="decimal"/>
      <w:pStyle w:val="Zwykytekst1"/>
      <w:lvlText w:val="%1)"/>
      <w:lvlJc w:val="left"/>
      <w:pPr>
        <w:ind w:left="360" w:hanging="360"/>
      </w:pPr>
      <w:rPr>
        <w:rFonts w:hint="default"/>
        <w:b w:val="0"/>
      </w:rPr>
    </w:lvl>
    <w:lvl w:ilvl="1" w:tplc="C22EEC18" w:tentative="1">
      <w:start w:val="1"/>
      <w:numFmt w:val="lowerLetter"/>
      <w:lvlText w:val="%2."/>
      <w:lvlJc w:val="left"/>
      <w:pPr>
        <w:ind w:left="1800" w:hanging="360"/>
      </w:pPr>
    </w:lvl>
    <w:lvl w:ilvl="2" w:tplc="1AD267A4" w:tentative="1">
      <w:start w:val="1"/>
      <w:numFmt w:val="lowerRoman"/>
      <w:lvlText w:val="%3."/>
      <w:lvlJc w:val="right"/>
      <w:pPr>
        <w:ind w:left="2520" w:hanging="180"/>
      </w:pPr>
    </w:lvl>
    <w:lvl w:ilvl="3" w:tplc="7EAE521E" w:tentative="1">
      <w:start w:val="1"/>
      <w:numFmt w:val="decimal"/>
      <w:lvlText w:val="%4."/>
      <w:lvlJc w:val="left"/>
      <w:pPr>
        <w:ind w:left="3240" w:hanging="360"/>
      </w:pPr>
    </w:lvl>
    <w:lvl w:ilvl="4" w:tplc="D3F2917A" w:tentative="1">
      <w:start w:val="1"/>
      <w:numFmt w:val="lowerLetter"/>
      <w:lvlText w:val="%5."/>
      <w:lvlJc w:val="left"/>
      <w:pPr>
        <w:ind w:left="3960" w:hanging="360"/>
      </w:pPr>
    </w:lvl>
    <w:lvl w:ilvl="5" w:tplc="61F45E88" w:tentative="1">
      <w:start w:val="1"/>
      <w:numFmt w:val="lowerRoman"/>
      <w:lvlText w:val="%6."/>
      <w:lvlJc w:val="right"/>
      <w:pPr>
        <w:ind w:left="4680" w:hanging="180"/>
      </w:pPr>
    </w:lvl>
    <w:lvl w:ilvl="6" w:tplc="1D42E972" w:tentative="1">
      <w:start w:val="1"/>
      <w:numFmt w:val="decimal"/>
      <w:lvlText w:val="%7."/>
      <w:lvlJc w:val="left"/>
      <w:pPr>
        <w:ind w:left="5400" w:hanging="360"/>
      </w:pPr>
    </w:lvl>
    <w:lvl w:ilvl="7" w:tplc="456229A2" w:tentative="1">
      <w:start w:val="1"/>
      <w:numFmt w:val="lowerLetter"/>
      <w:lvlText w:val="%8."/>
      <w:lvlJc w:val="left"/>
      <w:pPr>
        <w:ind w:left="6120" w:hanging="360"/>
      </w:pPr>
    </w:lvl>
    <w:lvl w:ilvl="8" w:tplc="90687F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470D8"/>
    <w:multiLevelType w:val="multilevel"/>
    <w:tmpl w:val="6CCAF1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12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0" w15:restartNumberingAfterBreak="0">
    <w:nsid w:val="5FAA3FBA"/>
    <w:multiLevelType w:val="multilevel"/>
    <w:tmpl w:val="6CCAF1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12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 w15:restartNumberingAfterBreak="0">
    <w:nsid w:val="65ED0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8D33BE2"/>
    <w:multiLevelType w:val="multilevel"/>
    <w:tmpl w:val="FAC032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F7F2852"/>
    <w:multiLevelType w:val="multilevel"/>
    <w:tmpl w:val="2E9A3B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726B45C8"/>
    <w:multiLevelType w:val="hybridMultilevel"/>
    <w:tmpl w:val="63F06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16519"/>
    <w:multiLevelType w:val="multilevel"/>
    <w:tmpl w:val="6CCAF1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12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4"/>
  </w:num>
  <w:num w:numId="5">
    <w:abstractNumId w:val="0"/>
  </w:num>
  <w:num w:numId="6">
    <w:abstractNumId w:val="19"/>
  </w:num>
  <w:num w:numId="7">
    <w:abstractNumId w:val="26"/>
  </w:num>
  <w:num w:numId="8">
    <w:abstractNumId w:val="13"/>
  </w:num>
  <w:num w:numId="9">
    <w:abstractNumId w:val="17"/>
  </w:num>
  <w:num w:numId="10">
    <w:abstractNumId w:val="20"/>
  </w:num>
  <w:num w:numId="11">
    <w:abstractNumId w:val="11"/>
  </w:num>
  <w:num w:numId="12">
    <w:abstractNumId w:val="10"/>
  </w:num>
  <w:num w:numId="13">
    <w:abstractNumId w:val="21"/>
  </w:num>
  <w:num w:numId="14">
    <w:abstractNumId w:val="15"/>
  </w:num>
  <w:num w:numId="15">
    <w:abstractNumId w:val="32"/>
  </w:num>
  <w:num w:numId="16">
    <w:abstractNumId w:val="25"/>
  </w:num>
  <w:num w:numId="17">
    <w:abstractNumId w:val="12"/>
  </w:num>
  <w:num w:numId="18">
    <w:abstractNumId w:val="35"/>
  </w:num>
  <w:num w:numId="19">
    <w:abstractNumId w:val="23"/>
  </w:num>
  <w:num w:numId="20">
    <w:abstractNumId w:val="29"/>
  </w:num>
  <w:num w:numId="21">
    <w:abstractNumId w:val="30"/>
  </w:num>
  <w:num w:numId="22">
    <w:abstractNumId w:val="36"/>
  </w:num>
  <w:num w:numId="23">
    <w:abstractNumId w:val="22"/>
  </w:num>
  <w:num w:numId="24">
    <w:abstractNumId w:val="33"/>
  </w:num>
  <w:num w:numId="25">
    <w:abstractNumId w:val="28"/>
  </w:num>
  <w:num w:numId="26">
    <w:abstractNumId w:val="16"/>
  </w:num>
  <w:num w:numId="2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46B"/>
    <w:rsid w:val="00000FED"/>
    <w:rsid w:val="000014BA"/>
    <w:rsid w:val="000015A8"/>
    <w:rsid w:val="00001BF5"/>
    <w:rsid w:val="000020FE"/>
    <w:rsid w:val="0000354C"/>
    <w:rsid w:val="00003886"/>
    <w:rsid w:val="000061C5"/>
    <w:rsid w:val="000113BD"/>
    <w:rsid w:val="00013436"/>
    <w:rsid w:val="00013E55"/>
    <w:rsid w:val="00014872"/>
    <w:rsid w:val="00014931"/>
    <w:rsid w:val="00015099"/>
    <w:rsid w:val="00016B03"/>
    <w:rsid w:val="000202AE"/>
    <w:rsid w:val="000227EE"/>
    <w:rsid w:val="0002440C"/>
    <w:rsid w:val="00026580"/>
    <w:rsid w:val="00027D32"/>
    <w:rsid w:val="00031B99"/>
    <w:rsid w:val="000320C3"/>
    <w:rsid w:val="00032BE8"/>
    <w:rsid w:val="00032CD4"/>
    <w:rsid w:val="00033493"/>
    <w:rsid w:val="000337C0"/>
    <w:rsid w:val="0003384E"/>
    <w:rsid w:val="00033AB9"/>
    <w:rsid w:val="00035998"/>
    <w:rsid w:val="000372F6"/>
    <w:rsid w:val="00037556"/>
    <w:rsid w:val="00037893"/>
    <w:rsid w:val="000379CC"/>
    <w:rsid w:val="0004008D"/>
    <w:rsid w:val="0004140A"/>
    <w:rsid w:val="0004301C"/>
    <w:rsid w:val="00043063"/>
    <w:rsid w:val="000442CA"/>
    <w:rsid w:val="00046FF1"/>
    <w:rsid w:val="00052383"/>
    <w:rsid w:val="0005353E"/>
    <w:rsid w:val="00053E41"/>
    <w:rsid w:val="00054141"/>
    <w:rsid w:val="0005443C"/>
    <w:rsid w:val="00054753"/>
    <w:rsid w:val="00054839"/>
    <w:rsid w:val="00055D46"/>
    <w:rsid w:val="00055DDE"/>
    <w:rsid w:val="00057467"/>
    <w:rsid w:val="0005782C"/>
    <w:rsid w:val="0006129C"/>
    <w:rsid w:val="000622ED"/>
    <w:rsid w:val="000658BE"/>
    <w:rsid w:val="00067E2C"/>
    <w:rsid w:val="00072288"/>
    <w:rsid w:val="00072D1C"/>
    <w:rsid w:val="000779E2"/>
    <w:rsid w:val="000808DB"/>
    <w:rsid w:val="00081B6D"/>
    <w:rsid w:val="000821D7"/>
    <w:rsid w:val="00084ADF"/>
    <w:rsid w:val="000860F0"/>
    <w:rsid w:val="000874FB"/>
    <w:rsid w:val="000878A8"/>
    <w:rsid w:val="00090757"/>
    <w:rsid w:val="0009131C"/>
    <w:rsid w:val="000913C7"/>
    <w:rsid w:val="000929D6"/>
    <w:rsid w:val="00092DC0"/>
    <w:rsid w:val="0009335F"/>
    <w:rsid w:val="00093788"/>
    <w:rsid w:val="000947DF"/>
    <w:rsid w:val="00096778"/>
    <w:rsid w:val="000A057F"/>
    <w:rsid w:val="000A0ECF"/>
    <w:rsid w:val="000A19EE"/>
    <w:rsid w:val="000A4DE4"/>
    <w:rsid w:val="000A543C"/>
    <w:rsid w:val="000A6CAF"/>
    <w:rsid w:val="000B0291"/>
    <w:rsid w:val="000B1F34"/>
    <w:rsid w:val="000B45F0"/>
    <w:rsid w:val="000B4906"/>
    <w:rsid w:val="000B552C"/>
    <w:rsid w:val="000B79E8"/>
    <w:rsid w:val="000C18DC"/>
    <w:rsid w:val="000C18FE"/>
    <w:rsid w:val="000C3460"/>
    <w:rsid w:val="000C36BB"/>
    <w:rsid w:val="000C69F5"/>
    <w:rsid w:val="000D1B49"/>
    <w:rsid w:val="000D21CF"/>
    <w:rsid w:val="000D6A80"/>
    <w:rsid w:val="000D7EF5"/>
    <w:rsid w:val="000E1955"/>
    <w:rsid w:val="000E51DA"/>
    <w:rsid w:val="000E6935"/>
    <w:rsid w:val="000E769A"/>
    <w:rsid w:val="000F03BB"/>
    <w:rsid w:val="000F132D"/>
    <w:rsid w:val="000F41AF"/>
    <w:rsid w:val="000F49A3"/>
    <w:rsid w:val="000F4B70"/>
    <w:rsid w:val="000F5E37"/>
    <w:rsid w:val="000F70AC"/>
    <w:rsid w:val="000F7FD9"/>
    <w:rsid w:val="001000DD"/>
    <w:rsid w:val="00100D00"/>
    <w:rsid w:val="00104ACA"/>
    <w:rsid w:val="0010561D"/>
    <w:rsid w:val="00110032"/>
    <w:rsid w:val="001102AA"/>
    <w:rsid w:val="00111A11"/>
    <w:rsid w:val="00114CF2"/>
    <w:rsid w:val="0011553A"/>
    <w:rsid w:val="001168F3"/>
    <w:rsid w:val="00117D6D"/>
    <w:rsid w:val="00120884"/>
    <w:rsid w:val="00120A74"/>
    <w:rsid w:val="0012164E"/>
    <w:rsid w:val="001219F8"/>
    <w:rsid w:val="00122D2D"/>
    <w:rsid w:val="001265E7"/>
    <w:rsid w:val="00127A42"/>
    <w:rsid w:val="00131830"/>
    <w:rsid w:val="00131A85"/>
    <w:rsid w:val="00132D64"/>
    <w:rsid w:val="00132F3D"/>
    <w:rsid w:val="00132F96"/>
    <w:rsid w:val="00134001"/>
    <w:rsid w:val="00134030"/>
    <w:rsid w:val="00134808"/>
    <w:rsid w:val="001353F8"/>
    <w:rsid w:val="00135F6C"/>
    <w:rsid w:val="0013712B"/>
    <w:rsid w:val="00137155"/>
    <w:rsid w:val="001374F0"/>
    <w:rsid w:val="001402D9"/>
    <w:rsid w:val="00140479"/>
    <w:rsid w:val="001406C2"/>
    <w:rsid w:val="00141632"/>
    <w:rsid w:val="001425BD"/>
    <w:rsid w:val="0014381A"/>
    <w:rsid w:val="00143825"/>
    <w:rsid w:val="00144361"/>
    <w:rsid w:val="00146CA9"/>
    <w:rsid w:val="0014712F"/>
    <w:rsid w:val="00150338"/>
    <w:rsid w:val="00151433"/>
    <w:rsid w:val="001517EF"/>
    <w:rsid w:val="00152D16"/>
    <w:rsid w:val="00153480"/>
    <w:rsid w:val="001549D6"/>
    <w:rsid w:val="001560C7"/>
    <w:rsid w:val="00157C14"/>
    <w:rsid w:val="00157D3F"/>
    <w:rsid w:val="00160898"/>
    <w:rsid w:val="00161387"/>
    <w:rsid w:val="00161BB1"/>
    <w:rsid w:val="00162823"/>
    <w:rsid w:val="00163E5D"/>
    <w:rsid w:val="001657A9"/>
    <w:rsid w:val="00166935"/>
    <w:rsid w:val="001670BB"/>
    <w:rsid w:val="00167498"/>
    <w:rsid w:val="00173861"/>
    <w:rsid w:val="00176FAB"/>
    <w:rsid w:val="00177FAB"/>
    <w:rsid w:val="0018141F"/>
    <w:rsid w:val="00182EE7"/>
    <w:rsid w:val="0018377D"/>
    <w:rsid w:val="001851E6"/>
    <w:rsid w:val="00185EAE"/>
    <w:rsid w:val="00187100"/>
    <w:rsid w:val="00191DFA"/>
    <w:rsid w:val="0019295C"/>
    <w:rsid w:val="00192E2F"/>
    <w:rsid w:val="00193BBC"/>
    <w:rsid w:val="00194666"/>
    <w:rsid w:val="00194BCE"/>
    <w:rsid w:val="00195961"/>
    <w:rsid w:val="00196CE4"/>
    <w:rsid w:val="00196E03"/>
    <w:rsid w:val="001A11BF"/>
    <w:rsid w:val="001A5033"/>
    <w:rsid w:val="001A5E06"/>
    <w:rsid w:val="001A5F10"/>
    <w:rsid w:val="001A621F"/>
    <w:rsid w:val="001A7BDA"/>
    <w:rsid w:val="001B0C63"/>
    <w:rsid w:val="001B111A"/>
    <w:rsid w:val="001B41A7"/>
    <w:rsid w:val="001B4BDA"/>
    <w:rsid w:val="001C098B"/>
    <w:rsid w:val="001C0D7A"/>
    <w:rsid w:val="001C15FD"/>
    <w:rsid w:val="001C4CD4"/>
    <w:rsid w:val="001C521B"/>
    <w:rsid w:val="001C5B61"/>
    <w:rsid w:val="001C5C1A"/>
    <w:rsid w:val="001C61A9"/>
    <w:rsid w:val="001D0243"/>
    <w:rsid w:val="001D1855"/>
    <w:rsid w:val="001D2BAF"/>
    <w:rsid w:val="001D43DB"/>
    <w:rsid w:val="001D4BD3"/>
    <w:rsid w:val="001D53B9"/>
    <w:rsid w:val="001D55BA"/>
    <w:rsid w:val="001D58FB"/>
    <w:rsid w:val="001D770C"/>
    <w:rsid w:val="001E1A3B"/>
    <w:rsid w:val="001E28F2"/>
    <w:rsid w:val="001E4AC0"/>
    <w:rsid w:val="001E5D64"/>
    <w:rsid w:val="001E6827"/>
    <w:rsid w:val="001E76D5"/>
    <w:rsid w:val="001E7DB7"/>
    <w:rsid w:val="001F27C8"/>
    <w:rsid w:val="001F2E87"/>
    <w:rsid w:val="001F3219"/>
    <w:rsid w:val="001F3B58"/>
    <w:rsid w:val="001F5758"/>
    <w:rsid w:val="001F57CE"/>
    <w:rsid w:val="001F5AD9"/>
    <w:rsid w:val="001F66AE"/>
    <w:rsid w:val="002006E4"/>
    <w:rsid w:val="00200AAC"/>
    <w:rsid w:val="00203033"/>
    <w:rsid w:val="0020392C"/>
    <w:rsid w:val="00203F4C"/>
    <w:rsid w:val="00204B86"/>
    <w:rsid w:val="00204E20"/>
    <w:rsid w:val="00205D5D"/>
    <w:rsid w:val="00206DED"/>
    <w:rsid w:val="00210CF9"/>
    <w:rsid w:val="00212643"/>
    <w:rsid w:val="00214BCE"/>
    <w:rsid w:val="00214E0A"/>
    <w:rsid w:val="002160B7"/>
    <w:rsid w:val="002160DA"/>
    <w:rsid w:val="002162E4"/>
    <w:rsid w:val="00217217"/>
    <w:rsid w:val="002174FA"/>
    <w:rsid w:val="002178AE"/>
    <w:rsid w:val="002202E1"/>
    <w:rsid w:val="00221B02"/>
    <w:rsid w:val="00221D22"/>
    <w:rsid w:val="00222681"/>
    <w:rsid w:val="002238BA"/>
    <w:rsid w:val="002243E5"/>
    <w:rsid w:val="00226A61"/>
    <w:rsid w:val="00226C45"/>
    <w:rsid w:val="002279CE"/>
    <w:rsid w:val="00230A02"/>
    <w:rsid w:val="002318D9"/>
    <w:rsid w:val="0023287B"/>
    <w:rsid w:val="00235566"/>
    <w:rsid w:val="002373E8"/>
    <w:rsid w:val="0023744C"/>
    <w:rsid w:val="00237852"/>
    <w:rsid w:val="00240EEB"/>
    <w:rsid w:val="00242B6A"/>
    <w:rsid w:val="00242E49"/>
    <w:rsid w:val="00243023"/>
    <w:rsid w:val="002455E7"/>
    <w:rsid w:val="00246CF8"/>
    <w:rsid w:val="00250FFB"/>
    <w:rsid w:val="00251CFF"/>
    <w:rsid w:val="00252961"/>
    <w:rsid w:val="00253996"/>
    <w:rsid w:val="00253FF8"/>
    <w:rsid w:val="0025645B"/>
    <w:rsid w:val="002573F0"/>
    <w:rsid w:val="0025784C"/>
    <w:rsid w:val="00260070"/>
    <w:rsid w:val="00262912"/>
    <w:rsid w:val="00262BF9"/>
    <w:rsid w:val="002638A6"/>
    <w:rsid w:val="00263983"/>
    <w:rsid w:val="002646D1"/>
    <w:rsid w:val="0026482C"/>
    <w:rsid w:val="00270C50"/>
    <w:rsid w:val="0027133B"/>
    <w:rsid w:val="002741ED"/>
    <w:rsid w:val="002743CE"/>
    <w:rsid w:val="0027521A"/>
    <w:rsid w:val="00277883"/>
    <w:rsid w:val="002778A4"/>
    <w:rsid w:val="00280876"/>
    <w:rsid w:val="00280E89"/>
    <w:rsid w:val="00282A63"/>
    <w:rsid w:val="002839C5"/>
    <w:rsid w:val="0028497C"/>
    <w:rsid w:val="00285FA4"/>
    <w:rsid w:val="00286EC4"/>
    <w:rsid w:val="0029425B"/>
    <w:rsid w:val="00294D39"/>
    <w:rsid w:val="002951A9"/>
    <w:rsid w:val="00297B4D"/>
    <w:rsid w:val="002A0E0F"/>
    <w:rsid w:val="002A0F51"/>
    <w:rsid w:val="002A10ED"/>
    <w:rsid w:val="002A1374"/>
    <w:rsid w:val="002A1895"/>
    <w:rsid w:val="002A1B20"/>
    <w:rsid w:val="002A20B2"/>
    <w:rsid w:val="002A2909"/>
    <w:rsid w:val="002A2F59"/>
    <w:rsid w:val="002A3606"/>
    <w:rsid w:val="002A45C7"/>
    <w:rsid w:val="002A5761"/>
    <w:rsid w:val="002A6041"/>
    <w:rsid w:val="002A6D1C"/>
    <w:rsid w:val="002B004E"/>
    <w:rsid w:val="002B1BEF"/>
    <w:rsid w:val="002B2988"/>
    <w:rsid w:val="002B2D7E"/>
    <w:rsid w:val="002B3695"/>
    <w:rsid w:val="002B47B6"/>
    <w:rsid w:val="002B4A2F"/>
    <w:rsid w:val="002B67B8"/>
    <w:rsid w:val="002B69D1"/>
    <w:rsid w:val="002B6E23"/>
    <w:rsid w:val="002C18B7"/>
    <w:rsid w:val="002C1D1F"/>
    <w:rsid w:val="002C2484"/>
    <w:rsid w:val="002C2566"/>
    <w:rsid w:val="002C2FDF"/>
    <w:rsid w:val="002C3E2E"/>
    <w:rsid w:val="002C449E"/>
    <w:rsid w:val="002C4C14"/>
    <w:rsid w:val="002C5B1A"/>
    <w:rsid w:val="002C5C84"/>
    <w:rsid w:val="002C62B8"/>
    <w:rsid w:val="002C6C57"/>
    <w:rsid w:val="002C7AF6"/>
    <w:rsid w:val="002D02B1"/>
    <w:rsid w:val="002D03CC"/>
    <w:rsid w:val="002D1029"/>
    <w:rsid w:val="002D4512"/>
    <w:rsid w:val="002D4DF5"/>
    <w:rsid w:val="002D58A5"/>
    <w:rsid w:val="002E1456"/>
    <w:rsid w:val="002E177D"/>
    <w:rsid w:val="002E1D32"/>
    <w:rsid w:val="002E313C"/>
    <w:rsid w:val="002E5A3C"/>
    <w:rsid w:val="002E5EE0"/>
    <w:rsid w:val="002E6633"/>
    <w:rsid w:val="002E699C"/>
    <w:rsid w:val="002E7272"/>
    <w:rsid w:val="002E78D0"/>
    <w:rsid w:val="002F02B6"/>
    <w:rsid w:val="002F06E0"/>
    <w:rsid w:val="002F0CE3"/>
    <w:rsid w:val="002F2156"/>
    <w:rsid w:val="002F2C06"/>
    <w:rsid w:val="002F31CD"/>
    <w:rsid w:val="002F70A3"/>
    <w:rsid w:val="002F7AEF"/>
    <w:rsid w:val="00300B24"/>
    <w:rsid w:val="00301899"/>
    <w:rsid w:val="00301A59"/>
    <w:rsid w:val="00302027"/>
    <w:rsid w:val="003020B6"/>
    <w:rsid w:val="00302448"/>
    <w:rsid w:val="003042DE"/>
    <w:rsid w:val="00305BF8"/>
    <w:rsid w:val="00305F48"/>
    <w:rsid w:val="00307670"/>
    <w:rsid w:val="00310C7B"/>
    <w:rsid w:val="0031177E"/>
    <w:rsid w:val="00312F73"/>
    <w:rsid w:val="00315CA8"/>
    <w:rsid w:val="003161A3"/>
    <w:rsid w:val="003161B8"/>
    <w:rsid w:val="00320E70"/>
    <w:rsid w:val="0032212B"/>
    <w:rsid w:val="003229E8"/>
    <w:rsid w:val="00322A25"/>
    <w:rsid w:val="003230A0"/>
    <w:rsid w:val="0032338B"/>
    <w:rsid w:val="00324082"/>
    <w:rsid w:val="0032589E"/>
    <w:rsid w:val="003259E4"/>
    <w:rsid w:val="00325FFB"/>
    <w:rsid w:val="00327715"/>
    <w:rsid w:val="003311E2"/>
    <w:rsid w:val="00331464"/>
    <w:rsid w:val="00332A8C"/>
    <w:rsid w:val="0033481B"/>
    <w:rsid w:val="00335954"/>
    <w:rsid w:val="00337302"/>
    <w:rsid w:val="00337BAD"/>
    <w:rsid w:val="00337F59"/>
    <w:rsid w:val="003406EF"/>
    <w:rsid w:val="00341165"/>
    <w:rsid w:val="00345495"/>
    <w:rsid w:val="00346BB4"/>
    <w:rsid w:val="00350318"/>
    <w:rsid w:val="00350659"/>
    <w:rsid w:val="0035079A"/>
    <w:rsid w:val="0035126C"/>
    <w:rsid w:val="00351455"/>
    <w:rsid w:val="00352DEB"/>
    <w:rsid w:val="00352FEA"/>
    <w:rsid w:val="003553D0"/>
    <w:rsid w:val="003574BF"/>
    <w:rsid w:val="00357879"/>
    <w:rsid w:val="00360486"/>
    <w:rsid w:val="00360B46"/>
    <w:rsid w:val="00361BCF"/>
    <w:rsid w:val="0036329D"/>
    <w:rsid w:val="003639F1"/>
    <w:rsid w:val="00365942"/>
    <w:rsid w:val="00365BCE"/>
    <w:rsid w:val="00371D77"/>
    <w:rsid w:val="00373007"/>
    <w:rsid w:val="00373B35"/>
    <w:rsid w:val="00375A98"/>
    <w:rsid w:val="003804F6"/>
    <w:rsid w:val="00380C5B"/>
    <w:rsid w:val="00381049"/>
    <w:rsid w:val="0038228A"/>
    <w:rsid w:val="0038268D"/>
    <w:rsid w:val="003830C2"/>
    <w:rsid w:val="003834F4"/>
    <w:rsid w:val="00384192"/>
    <w:rsid w:val="00386CB7"/>
    <w:rsid w:val="00391572"/>
    <w:rsid w:val="00393AE3"/>
    <w:rsid w:val="00393F5D"/>
    <w:rsid w:val="003942D0"/>
    <w:rsid w:val="00395315"/>
    <w:rsid w:val="003A0177"/>
    <w:rsid w:val="003A02FE"/>
    <w:rsid w:val="003A128F"/>
    <w:rsid w:val="003A2706"/>
    <w:rsid w:val="003A2EAC"/>
    <w:rsid w:val="003A46E1"/>
    <w:rsid w:val="003A586E"/>
    <w:rsid w:val="003A78E0"/>
    <w:rsid w:val="003B100D"/>
    <w:rsid w:val="003B369E"/>
    <w:rsid w:val="003B4598"/>
    <w:rsid w:val="003B611B"/>
    <w:rsid w:val="003B6A68"/>
    <w:rsid w:val="003C1420"/>
    <w:rsid w:val="003C1F15"/>
    <w:rsid w:val="003C2B82"/>
    <w:rsid w:val="003C3450"/>
    <w:rsid w:val="003C3E2D"/>
    <w:rsid w:val="003C44FE"/>
    <w:rsid w:val="003C5A09"/>
    <w:rsid w:val="003C5A7A"/>
    <w:rsid w:val="003C7458"/>
    <w:rsid w:val="003D18F1"/>
    <w:rsid w:val="003D1B51"/>
    <w:rsid w:val="003D302F"/>
    <w:rsid w:val="003D350D"/>
    <w:rsid w:val="003D3C94"/>
    <w:rsid w:val="003D55DE"/>
    <w:rsid w:val="003D5953"/>
    <w:rsid w:val="003E12D5"/>
    <w:rsid w:val="003E2375"/>
    <w:rsid w:val="003E2A16"/>
    <w:rsid w:val="003E2F9F"/>
    <w:rsid w:val="003E4865"/>
    <w:rsid w:val="003E4ADC"/>
    <w:rsid w:val="003E4B28"/>
    <w:rsid w:val="003E5E68"/>
    <w:rsid w:val="003E6589"/>
    <w:rsid w:val="003E6B92"/>
    <w:rsid w:val="003E6CB7"/>
    <w:rsid w:val="003E6FE0"/>
    <w:rsid w:val="003F2DDD"/>
    <w:rsid w:val="003F390D"/>
    <w:rsid w:val="003F3A1F"/>
    <w:rsid w:val="003F3C19"/>
    <w:rsid w:val="003F4621"/>
    <w:rsid w:val="003F5ACF"/>
    <w:rsid w:val="003F6730"/>
    <w:rsid w:val="003F7DB2"/>
    <w:rsid w:val="00400DB1"/>
    <w:rsid w:val="00403865"/>
    <w:rsid w:val="004046F1"/>
    <w:rsid w:val="00407FF6"/>
    <w:rsid w:val="00411AB3"/>
    <w:rsid w:val="00411D24"/>
    <w:rsid w:val="00412A0A"/>
    <w:rsid w:val="004200F1"/>
    <w:rsid w:val="004215A5"/>
    <w:rsid w:val="004240A4"/>
    <w:rsid w:val="004247FC"/>
    <w:rsid w:val="00425FEA"/>
    <w:rsid w:val="00426A39"/>
    <w:rsid w:val="00427BAB"/>
    <w:rsid w:val="00427DD7"/>
    <w:rsid w:val="00430253"/>
    <w:rsid w:val="00431C6B"/>
    <w:rsid w:val="00431D19"/>
    <w:rsid w:val="00433468"/>
    <w:rsid w:val="004334BF"/>
    <w:rsid w:val="004347C6"/>
    <w:rsid w:val="00434990"/>
    <w:rsid w:val="00434B6D"/>
    <w:rsid w:val="004372DA"/>
    <w:rsid w:val="0043742E"/>
    <w:rsid w:val="00440351"/>
    <w:rsid w:val="0044049C"/>
    <w:rsid w:val="00440571"/>
    <w:rsid w:val="004416B0"/>
    <w:rsid w:val="00442F6A"/>
    <w:rsid w:val="00445CA9"/>
    <w:rsid w:val="00447BB6"/>
    <w:rsid w:val="00450663"/>
    <w:rsid w:val="0045196A"/>
    <w:rsid w:val="00453EF9"/>
    <w:rsid w:val="0045437F"/>
    <w:rsid w:val="00454405"/>
    <w:rsid w:val="0045466D"/>
    <w:rsid w:val="00454B6D"/>
    <w:rsid w:val="00455B2F"/>
    <w:rsid w:val="00456675"/>
    <w:rsid w:val="00456872"/>
    <w:rsid w:val="00461625"/>
    <w:rsid w:val="004627F6"/>
    <w:rsid w:val="004628C5"/>
    <w:rsid w:val="00463306"/>
    <w:rsid w:val="00463738"/>
    <w:rsid w:val="00464F92"/>
    <w:rsid w:val="004655AD"/>
    <w:rsid w:val="004675C4"/>
    <w:rsid w:val="00470DB8"/>
    <w:rsid w:val="00471C63"/>
    <w:rsid w:val="00472309"/>
    <w:rsid w:val="0047674E"/>
    <w:rsid w:val="00477E51"/>
    <w:rsid w:val="004801D2"/>
    <w:rsid w:val="004806A4"/>
    <w:rsid w:val="00484F6B"/>
    <w:rsid w:val="00485D63"/>
    <w:rsid w:val="00486057"/>
    <w:rsid w:val="004863CD"/>
    <w:rsid w:val="0048764C"/>
    <w:rsid w:val="00487AC3"/>
    <w:rsid w:val="00490301"/>
    <w:rsid w:val="00490FC7"/>
    <w:rsid w:val="004923E6"/>
    <w:rsid w:val="0049439D"/>
    <w:rsid w:val="00495441"/>
    <w:rsid w:val="004A0A58"/>
    <w:rsid w:val="004A0EB2"/>
    <w:rsid w:val="004A1D36"/>
    <w:rsid w:val="004A3BA8"/>
    <w:rsid w:val="004A3CA0"/>
    <w:rsid w:val="004A614A"/>
    <w:rsid w:val="004A6A35"/>
    <w:rsid w:val="004B162C"/>
    <w:rsid w:val="004B4B1D"/>
    <w:rsid w:val="004B5974"/>
    <w:rsid w:val="004B71B3"/>
    <w:rsid w:val="004B755F"/>
    <w:rsid w:val="004C0B78"/>
    <w:rsid w:val="004C1367"/>
    <w:rsid w:val="004C227A"/>
    <w:rsid w:val="004C274D"/>
    <w:rsid w:val="004C3A93"/>
    <w:rsid w:val="004C4901"/>
    <w:rsid w:val="004C53BB"/>
    <w:rsid w:val="004C56F5"/>
    <w:rsid w:val="004C5EC8"/>
    <w:rsid w:val="004C77C2"/>
    <w:rsid w:val="004D0430"/>
    <w:rsid w:val="004D05BF"/>
    <w:rsid w:val="004D0C17"/>
    <w:rsid w:val="004D16A3"/>
    <w:rsid w:val="004D283E"/>
    <w:rsid w:val="004D2E18"/>
    <w:rsid w:val="004D44D8"/>
    <w:rsid w:val="004D57E1"/>
    <w:rsid w:val="004D72C6"/>
    <w:rsid w:val="004D7FF0"/>
    <w:rsid w:val="004E3A60"/>
    <w:rsid w:val="004E7D8B"/>
    <w:rsid w:val="004F199C"/>
    <w:rsid w:val="004F240A"/>
    <w:rsid w:val="004F33CA"/>
    <w:rsid w:val="004F3D82"/>
    <w:rsid w:val="004F3DB7"/>
    <w:rsid w:val="004F42E8"/>
    <w:rsid w:val="004F576D"/>
    <w:rsid w:val="004F5DEE"/>
    <w:rsid w:val="004F6A1A"/>
    <w:rsid w:val="004F7119"/>
    <w:rsid w:val="00501255"/>
    <w:rsid w:val="005039E4"/>
    <w:rsid w:val="00504EF3"/>
    <w:rsid w:val="00506F21"/>
    <w:rsid w:val="0050712C"/>
    <w:rsid w:val="00511254"/>
    <w:rsid w:val="0051138B"/>
    <w:rsid w:val="0051185A"/>
    <w:rsid w:val="00512034"/>
    <w:rsid w:val="00513308"/>
    <w:rsid w:val="005141C8"/>
    <w:rsid w:val="005147D7"/>
    <w:rsid w:val="00515647"/>
    <w:rsid w:val="00517210"/>
    <w:rsid w:val="005173DF"/>
    <w:rsid w:val="005178DE"/>
    <w:rsid w:val="00517E57"/>
    <w:rsid w:val="00517F7F"/>
    <w:rsid w:val="00520117"/>
    <w:rsid w:val="0052017F"/>
    <w:rsid w:val="0052195E"/>
    <w:rsid w:val="00525519"/>
    <w:rsid w:val="005258D7"/>
    <w:rsid w:val="00527174"/>
    <w:rsid w:val="005301EB"/>
    <w:rsid w:val="00530331"/>
    <w:rsid w:val="00533A95"/>
    <w:rsid w:val="00533AAA"/>
    <w:rsid w:val="00533EEB"/>
    <w:rsid w:val="00534DB9"/>
    <w:rsid w:val="005363B6"/>
    <w:rsid w:val="00536B89"/>
    <w:rsid w:val="00536FF8"/>
    <w:rsid w:val="005372EC"/>
    <w:rsid w:val="0054009D"/>
    <w:rsid w:val="005405B4"/>
    <w:rsid w:val="00540D2C"/>
    <w:rsid w:val="00541048"/>
    <w:rsid w:val="00542483"/>
    <w:rsid w:val="00542914"/>
    <w:rsid w:val="00544D58"/>
    <w:rsid w:val="005479E7"/>
    <w:rsid w:val="00550616"/>
    <w:rsid w:val="005540AA"/>
    <w:rsid w:val="0055639B"/>
    <w:rsid w:val="0056072F"/>
    <w:rsid w:val="00560C10"/>
    <w:rsid w:val="00561D36"/>
    <w:rsid w:val="00563139"/>
    <w:rsid w:val="00563327"/>
    <w:rsid w:val="005638B8"/>
    <w:rsid w:val="00565CC8"/>
    <w:rsid w:val="00565CF4"/>
    <w:rsid w:val="005660B0"/>
    <w:rsid w:val="005702C7"/>
    <w:rsid w:val="005733B0"/>
    <w:rsid w:val="0057356F"/>
    <w:rsid w:val="00574259"/>
    <w:rsid w:val="00574C45"/>
    <w:rsid w:val="005757D9"/>
    <w:rsid w:val="00577B73"/>
    <w:rsid w:val="00577BC8"/>
    <w:rsid w:val="00580091"/>
    <w:rsid w:val="005833C3"/>
    <w:rsid w:val="00583BB3"/>
    <w:rsid w:val="00584867"/>
    <w:rsid w:val="00586525"/>
    <w:rsid w:val="00586591"/>
    <w:rsid w:val="00586B57"/>
    <w:rsid w:val="00587625"/>
    <w:rsid w:val="005876DA"/>
    <w:rsid w:val="00590B20"/>
    <w:rsid w:val="00594414"/>
    <w:rsid w:val="005951E5"/>
    <w:rsid w:val="00595829"/>
    <w:rsid w:val="00595AE6"/>
    <w:rsid w:val="00595BE5"/>
    <w:rsid w:val="00596AFF"/>
    <w:rsid w:val="00596DF0"/>
    <w:rsid w:val="0059791C"/>
    <w:rsid w:val="005A04ED"/>
    <w:rsid w:val="005A1765"/>
    <w:rsid w:val="005A3FC5"/>
    <w:rsid w:val="005A4C0D"/>
    <w:rsid w:val="005A6AFE"/>
    <w:rsid w:val="005B14B6"/>
    <w:rsid w:val="005B1E89"/>
    <w:rsid w:val="005B2CCE"/>
    <w:rsid w:val="005B2FE2"/>
    <w:rsid w:val="005B3172"/>
    <w:rsid w:val="005B6C6F"/>
    <w:rsid w:val="005B6F4B"/>
    <w:rsid w:val="005C1668"/>
    <w:rsid w:val="005C258D"/>
    <w:rsid w:val="005C332F"/>
    <w:rsid w:val="005C4FB2"/>
    <w:rsid w:val="005C57CE"/>
    <w:rsid w:val="005C7BD8"/>
    <w:rsid w:val="005D19D6"/>
    <w:rsid w:val="005D1F12"/>
    <w:rsid w:val="005D28F1"/>
    <w:rsid w:val="005D2A18"/>
    <w:rsid w:val="005D4587"/>
    <w:rsid w:val="005D4BC2"/>
    <w:rsid w:val="005D4C7F"/>
    <w:rsid w:val="005D77C2"/>
    <w:rsid w:val="005E037D"/>
    <w:rsid w:val="005E1D8D"/>
    <w:rsid w:val="005E33D3"/>
    <w:rsid w:val="005E4BA4"/>
    <w:rsid w:val="005E51CD"/>
    <w:rsid w:val="005F05E7"/>
    <w:rsid w:val="005F0D2D"/>
    <w:rsid w:val="005F26EF"/>
    <w:rsid w:val="005F2ADD"/>
    <w:rsid w:val="005F2B7B"/>
    <w:rsid w:val="005F3376"/>
    <w:rsid w:val="005F58C6"/>
    <w:rsid w:val="005F59B5"/>
    <w:rsid w:val="00600058"/>
    <w:rsid w:val="006000AC"/>
    <w:rsid w:val="0060037E"/>
    <w:rsid w:val="00605591"/>
    <w:rsid w:val="00606068"/>
    <w:rsid w:val="00607B72"/>
    <w:rsid w:val="00607BF5"/>
    <w:rsid w:val="00607D35"/>
    <w:rsid w:val="00610152"/>
    <w:rsid w:val="00610207"/>
    <w:rsid w:val="00611C68"/>
    <w:rsid w:val="00611E19"/>
    <w:rsid w:val="00614E32"/>
    <w:rsid w:val="0062069A"/>
    <w:rsid w:val="006210E3"/>
    <w:rsid w:val="006212A5"/>
    <w:rsid w:val="00623DF9"/>
    <w:rsid w:val="00624DB8"/>
    <w:rsid w:val="00624EEB"/>
    <w:rsid w:val="006251D9"/>
    <w:rsid w:val="0062607A"/>
    <w:rsid w:val="00626277"/>
    <w:rsid w:val="00626C52"/>
    <w:rsid w:val="00626D3C"/>
    <w:rsid w:val="006306A5"/>
    <w:rsid w:val="00631B65"/>
    <w:rsid w:val="00631C32"/>
    <w:rsid w:val="006321BC"/>
    <w:rsid w:val="006374AA"/>
    <w:rsid w:val="006404A4"/>
    <w:rsid w:val="0064071D"/>
    <w:rsid w:val="006427B6"/>
    <w:rsid w:val="00642F27"/>
    <w:rsid w:val="006431D4"/>
    <w:rsid w:val="006431EC"/>
    <w:rsid w:val="006441E9"/>
    <w:rsid w:val="006463E9"/>
    <w:rsid w:val="006510C4"/>
    <w:rsid w:val="00651608"/>
    <w:rsid w:val="0065220C"/>
    <w:rsid w:val="0065338F"/>
    <w:rsid w:val="0065397E"/>
    <w:rsid w:val="00653D05"/>
    <w:rsid w:val="00654DE7"/>
    <w:rsid w:val="006568B3"/>
    <w:rsid w:val="00656AC9"/>
    <w:rsid w:val="00657BBD"/>
    <w:rsid w:val="00660D6D"/>
    <w:rsid w:val="006615FB"/>
    <w:rsid w:val="00661662"/>
    <w:rsid w:val="00663587"/>
    <w:rsid w:val="006641C2"/>
    <w:rsid w:val="00666EE1"/>
    <w:rsid w:val="00667223"/>
    <w:rsid w:val="00670212"/>
    <w:rsid w:val="00672BD2"/>
    <w:rsid w:val="00672FE7"/>
    <w:rsid w:val="006736BB"/>
    <w:rsid w:val="00674F13"/>
    <w:rsid w:val="00675660"/>
    <w:rsid w:val="00675A18"/>
    <w:rsid w:val="00677B83"/>
    <w:rsid w:val="00684B2F"/>
    <w:rsid w:val="00685C4B"/>
    <w:rsid w:val="00687051"/>
    <w:rsid w:val="00690514"/>
    <w:rsid w:val="00690E49"/>
    <w:rsid w:val="00690F3A"/>
    <w:rsid w:val="006946CB"/>
    <w:rsid w:val="00694F11"/>
    <w:rsid w:val="006952BF"/>
    <w:rsid w:val="00697E0B"/>
    <w:rsid w:val="006A016A"/>
    <w:rsid w:val="006A318D"/>
    <w:rsid w:val="006A4109"/>
    <w:rsid w:val="006A4259"/>
    <w:rsid w:val="006A4A22"/>
    <w:rsid w:val="006A543D"/>
    <w:rsid w:val="006A5DBF"/>
    <w:rsid w:val="006A63E9"/>
    <w:rsid w:val="006B2A4B"/>
    <w:rsid w:val="006B3C21"/>
    <w:rsid w:val="006B4D70"/>
    <w:rsid w:val="006B5001"/>
    <w:rsid w:val="006B59CD"/>
    <w:rsid w:val="006B62D1"/>
    <w:rsid w:val="006B69F8"/>
    <w:rsid w:val="006B7A02"/>
    <w:rsid w:val="006C0ECA"/>
    <w:rsid w:val="006C1848"/>
    <w:rsid w:val="006C19DB"/>
    <w:rsid w:val="006C5620"/>
    <w:rsid w:val="006C7919"/>
    <w:rsid w:val="006D057A"/>
    <w:rsid w:val="006D0AD7"/>
    <w:rsid w:val="006D2252"/>
    <w:rsid w:val="006D3BDC"/>
    <w:rsid w:val="006D46E0"/>
    <w:rsid w:val="006D4A57"/>
    <w:rsid w:val="006D501F"/>
    <w:rsid w:val="006D79F0"/>
    <w:rsid w:val="006E0B71"/>
    <w:rsid w:val="006E0E0C"/>
    <w:rsid w:val="006E19BF"/>
    <w:rsid w:val="006E19C1"/>
    <w:rsid w:val="006E1A0C"/>
    <w:rsid w:val="006E23CA"/>
    <w:rsid w:val="006E26F8"/>
    <w:rsid w:val="006E5CDD"/>
    <w:rsid w:val="006E6754"/>
    <w:rsid w:val="006E7980"/>
    <w:rsid w:val="006F233D"/>
    <w:rsid w:val="006F2EC6"/>
    <w:rsid w:val="006F407A"/>
    <w:rsid w:val="006F4D08"/>
    <w:rsid w:val="006F566E"/>
    <w:rsid w:val="006F5C2D"/>
    <w:rsid w:val="006F629C"/>
    <w:rsid w:val="006F7855"/>
    <w:rsid w:val="00700A54"/>
    <w:rsid w:val="00700B14"/>
    <w:rsid w:val="0070298B"/>
    <w:rsid w:val="00704BEC"/>
    <w:rsid w:val="00705795"/>
    <w:rsid w:val="00706394"/>
    <w:rsid w:val="00710390"/>
    <w:rsid w:val="00713C58"/>
    <w:rsid w:val="00715A73"/>
    <w:rsid w:val="00716246"/>
    <w:rsid w:val="007170A7"/>
    <w:rsid w:val="00717264"/>
    <w:rsid w:val="00720F53"/>
    <w:rsid w:val="00721223"/>
    <w:rsid w:val="0072344A"/>
    <w:rsid w:val="007268AC"/>
    <w:rsid w:val="00726C3E"/>
    <w:rsid w:val="00727DBD"/>
    <w:rsid w:val="007305CF"/>
    <w:rsid w:val="007322F7"/>
    <w:rsid w:val="007351B5"/>
    <w:rsid w:val="0073520D"/>
    <w:rsid w:val="00735607"/>
    <w:rsid w:val="007360B7"/>
    <w:rsid w:val="007361D5"/>
    <w:rsid w:val="00736870"/>
    <w:rsid w:val="0073756B"/>
    <w:rsid w:val="007408BA"/>
    <w:rsid w:val="007423A9"/>
    <w:rsid w:val="00743013"/>
    <w:rsid w:val="0074346A"/>
    <w:rsid w:val="00744A23"/>
    <w:rsid w:val="007469D3"/>
    <w:rsid w:val="00746A89"/>
    <w:rsid w:val="00747AE9"/>
    <w:rsid w:val="007525B5"/>
    <w:rsid w:val="00762E17"/>
    <w:rsid w:val="007640F1"/>
    <w:rsid w:val="0076445D"/>
    <w:rsid w:val="00764896"/>
    <w:rsid w:val="00765077"/>
    <w:rsid w:val="007654A6"/>
    <w:rsid w:val="007666D7"/>
    <w:rsid w:val="00767091"/>
    <w:rsid w:val="00775114"/>
    <w:rsid w:val="00775276"/>
    <w:rsid w:val="00775781"/>
    <w:rsid w:val="00776C05"/>
    <w:rsid w:val="007801DA"/>
    <w:rsid w:val="0078064C"/>
    <w:rsid w:val="007819B7"/>
    <w:rsid w:val="0078226C"/>
    <w:rsid w:val="007825F9"/>
    <w:rsid w:val="007839BB"/>
    <w:rsid w:val="00785132"/>
    <w:rsid w:val="00787D69"/>
    <w:rsid w:val="00790F46"/>
    <w:rsid w:val="00790FF9"/>
    <w:rsid w:val="00793394"/>
    <w:rsid w:val="00795FB2"/>
    <w:rsid w:val="007A0825"/>
    <w:rsid w:val="007A0FEA"/>
    <w:rsid w:val="007A12AB"/>
    <w:rsid w:val="007A3CD4"/>
    <w:rsid w:val="007A48E1"/>
    <w:rsid w:val="007A548F"/>
    <w:rsid w:val="007A563B"/>
    <w:rsid w:val="007A74DB"/>
    <w:rsid w:val="007A7A5D"/>
    <w:rsid w:val="007B0280"/>
    <w:rsid w:val="007B0CA0"/>
    <w:rsid w:val="007B1BE0"/>
    <w:rsid w:val="007B1DFB"/>
    <w:rsid w:val="007B2459"/>
    <w:rsid w:val="007B2820"/>
    <w:rsid w:val="007B3408"/>
    <w:rsid w:val="007B57D8"/>
    <w:rsid w:val="007B60C9"/>
    <w:rsid w:val="007B60D3"/>
    <w:rsid w:val="007B6810"/>
    <w:rsid w:val="007B6EEB"/>
    <w:rsid w:val="007B7095"/>
    <w:rsid w:val="007B7F77"/>
    <w:rsid w:val="007B7FDB"/>
    <w:rsid w:val="007C0E44"/>
    <w:rsid w:val="007C1CD4"/>
    <w:rsid w:val="007C26CA"/>
    <w:rsid w:val="007C3D71"/>
    <w:rsid w:val="007C75A0"/>
    <w:rsid w:val="007D00E6"/>
    <w:rsid w:val="007D254D"/>
    <w:rsid w:val="007D3348"/>
    <w:rsid w:val="007D3500"/>
    <w:rsid w:val="007D4DEF"/>
    <w:rsid w:val="007D5C75"/>
    <w:rsid w:val="007E1FF9"/>
    <w:rsid w:val="007F0F32"/>
    <w:rsid w:val="007F2211"/>
    <w:rsid w:val="007F3828"/>
    <w:rsid w:val="007F4079"/>
    <w:rsid w:val="007F6130"/>
    <w:rsid w:val="007F6CBC"/>
    <w:rsid w:val="007F70F2"/>
    <w:rsid w:val="00800C94"/>
    <w:rsid w:val="00801CD5"/>
    <w:rsid w:val="00804475"/>
    <w:rsid w:val="008064A5"/>
    <w:rsid w:val="00807E42"/>
    <w:rsid w:val="00810067"/>
    <w:rsid w:val="008103CE"/>
    <w:rsid w:val="008104C1"/>
    <w:rsid w:val="00810A1F"/>
    <w:rsid w:val="00810BF5"/>
    <w:rsid w:val="00813652"/>
    <w:rsid w:val="0081390E"/>
    <w:rsid w:val="00815270"/>
    <w:rsid w:val="008154AF"/>
    <w:rsid w:val="00815AE5"/>
    <w:rsid w:val="00815B66"/>
    <w:rsid w:val="00815D13"/>
    <w:rsid w:val="008164AD"/>
    <w:rsid w:val="008200A1"/>
    <w:rsid w:val="008219A9"/>
    <w:rsid w:val="00821C4A"/>
    <w:rsid w:val="0082269C"/>
    <w:rsid w:val="00822E94"/>
    <w:rsid w:val="008238AA"/>
    <w:rsid w:val="0082414A"/>
    <w:rsid w:val="00824DB3"/>
    <w:rsid w:val="00825507"/>
    <w:rsid w:val="0082550C"/>
    <w:rsid w:val="008256FC"/>
    <w:rsid w:val="008261C1"/>
    <w:rsid w:val="0082656F"/>
    <w:rsid w:val="0083111A"/>
    <w:rsid w:val="00832FE5"/>
    <w:rsid w:val="0083492F"/>
    <w:rsid w:val="008353FD"/>
    <w:rsid w:val="00835BBF"/>
    <w:rsid w:val="0083756E"/>
    <w:rsid w:val="00840F97"/>
    <w:rsid w:val="00844E76"/>
    <w:rsid w:val="00845999"/>
    <w:rsid w:val="008532CE"/>
    <w:rsid w:val="00853C43"/>
    <w:rsid w:val="00855B6B"/>
    <w:rsid w:val="008561AB"/>
    <w:rsid w:val="008563B4"/>
    <w:rsid w:val="008566E4"/>
    <w:rsid w:val="00862780"/>
    <w:rsid w:val="00862B1D"/>
    <w:rsid w:val="00863107"/>
    <w:rsid w:val="00863F9D"/>
    <w:rsid w:val="00864459"/>
    <w:rsid w:val="00864719"/>
    <w:rsid w:val="00865607"/>
    <w:rsid w:val="00867559"/>
    <w:rsid w:val="00871828"/>
    <w:rsid w:val="00872535"/>
    <w:rsid w:val="00872EC4"/>
    <w:rsid w:val="00873BF2"/>
    <w:rsid w:val="008746C7"/>
    <w:rsid w:val="00874F16"/>
    <w:rsid w:val="00876D1A"/>
    <w:rsid w:val="00876DE3"/>
    <w:rsid w:val="00881357"/>
    <w:rsid w:val="00881A2E"/>
    <w:rsid w:val="00882F8A"/>
    <w:rsid w:val="00883A01"/>
    <w:rsid w:val="00885A42"/>
    <w:rsid w:val="00886020"/>
    <w:rsid w:val="0088672E"/>
    <w:rsid w:val="0088720A"/>
    <w:rsid w:val="00887254"/>
    <w:rsid w:val="00891D79"/>
    <w:rsid w:val="00892588"/>
    <w:rsid w:val="008943FB"/>
    <w:rsid w:val="008966D2"/>
    <w:rsid w:val="0089728B"/>
    <w:rsid w:val="008A026F"/>
    <w:rsid w:val="008A0490"/>
    <w:rsid w:val="008A2D4F"/>
    <w:rsid w:val="008A6239"/>
    <w:rsid w:val="008A7FC7"/>
    <w:rsid w:val="008B2530"/>
    <w:rsid w:val="008B29E0"/>
    <w:rsid w:val="008B5FC6"/>
    <w:rsid w:val="008B7684"/>
    <w:rsid w:val="008C2C2F"/>
    <w:rsid w:val="008C32A2"/>
    <w:rsid w:val="008C3A19"/>
    <w:rsid w:val="008C5145"/>
    <w:rsid w:val="008C6740"/>
    <w:rsid w:val="008C6C09"/>
    <w:rsid w:val="008C755C"/>
    <w:rsid w:val="008C7A0F"/>
    <w:rsid w:val="008D64B1"/>
    <w:rsid w:val="008D6514"/>
    <w:rsid w:val="008D731C"/>
    <w:rsid w:val="008D7B69"/>
    <w:rsid w:val="008E0683"/>
    <w:rsid w:val="008E2C64"/>
    <w:rsid w:val="008E3646"/>
    <w:rsid w:val="008E3A06"/>
    <w:rsid w:val="008E44FD"/>
    <w:rsid w:val="008E5B7C"/>
    <w:rsid w:val="008E6E0E"/>
    <w:rsid w:val="008E6EAC"/>
    <w:rsid w:val="008E78DC"/>
    <w:rsid w:val="008E7FDE"/>
    <w:rsid w:val="008F031A"/>
    <w:rsid w:val="008F0A50"/>
    <w:rsid w:val="008F18A7"/>
    <w:rsid w:val="008F1BD4"/>
    <w:rsid w:val="008F28C7"/>
    <w:rsid w:val="008F2C5D"/>
    <w:rsid w:val="008F432D"/>
    <w:rsid w:val="008F45CD"/>
    <w:rsid w:val="008F61DC"/>
    <w:rsid w:val="008F653C"/>
    <w:rsid w:val="008F7295"/>
    <w:rsid w:val="009002C3"/>
    <w:rsid w:val="00901595"/>
    <w:rsid w:val="00901E34"/>
    <w:rsid w:val="00902D9E"/>
    <w:rsid w:val="009047DD"/>
    <w:rsid w:val="009056C7"/>
    <w:rsid w:val="00905D1A"/>
    <w:rsid w:val="0090601C"/>
    <w:rsid w:val="00906292"/>
    <w:rsid w:val="0090736D"/>
    <w:rsid w:val="00907B10"/>
    <w:rsid w:val="00907D8C"/>
    <w:rsid w:val="009106DE"/>
    <w:rsid w:val="009146DD"/>
    <w:rsid w:val="009156A6"/>
    <w:rsid w:val="009165F6"/>
    <w:rsid w:val="009213EA"/>
    <w:rsid w:val="00922777"/>
    <w:rsid w:val="00923D1C"/>
    <w:rsid w:val="009243D2"/>
    <w:rsid w:val="00925056"/>
    <w:rsid w:val="00925486"/>
    <w:rsid w:val="0092602C"/>
    <w:rsid w:val="0092725A"/>
    <w:rsid w:val="0092747C"/>
    <w:rsid w:val="00927FBD"/>
    <w:rsid w:val="00930173"/>
    <w:rsid w:val="009310B8"/>
    <w:rsid w:val="009319EB"/>
    <w:rsid w:val="00933857"/>
    <w:rsid w:val="009379B5"/>
    <w:rsid w:val="0094071A"/>
    <w:rsid w:val="009425D4"/>
    <w:rsid w:val="0094393B"/>
    <w:rsid w:val="00943D1A"/>
    <w:rsid w:val="00945E32"/>
    <w:rsid w:val="00946344"/>
    <w:rsid w:val="0095087F"/>
    <w:rsid w:val="00950C59"/>
    <w:rsid w:val="00950EBE"/>
    <w:rsid w:val="00950F2D"/>
    <w:rsid w:val="009517D1"/>
    <w:rsid w:val="0095203D"/>
    <w:rsid w:val="009536AD"/>
    <w:rsid w:val="00955094"/>
    <w:rsid w:val="0095698F"/>
    <w:rsid w:val="0096005B"/>
    <w:rsid w:val="00960D95"/>
    <w:rsid w:val="00961715"/>
    <w:rsid w:val="00961DFD"/>
    <w:rsid w:val="009624D1"/>
    <w:rsid w:val="00963F12"/>
    <w:rsid w:val="00970DD4"/>
    <w:rsid w:val="00972353"/>
    <w:rsid w:val="00972451"/>
    <w:rsid w:val="009737D1"/>
    <w:rsid w:val="00975BBD"/>
    <w:rsid w:val="00976E21"/>
    <w:rsid w:val="00977063"/>
    <w:rsid w:val="00980D5F"/>
    <w:rsid w:val="00980FC5"/>
    <w:rsid w:val="009817B2"/>
    <w:rsid w:val="00983005"/>
    <w:rsid w:val="00983BD7"/>
    <w:rsid w:val="009842AA"/>
    <w:rsid w:val="009862E5"/>
    <w:rsid w:val="009868CC"/>
    <w:rsid w:val="00986DAD"/>
    <w:rsid w:val="00990B21"/>
    <w:rsid w:val="00990C5A"/>
    <w:rsid w:val="00991171"/>
    <w:rsid w:val="00995315"/>
    <w:rsid w:val="00997BD8"/>
    <w:rsid w:val="009A1170"/>
    <w:rsid w:val="009A2F86"/>
    <w:rsid w:val="009A4FFE"/>
    <w:rsid w:val="009A7399"/>
    <w:rsid w:val="009A7AA2"/>
    <w:rsid w:val="009B017A"/>
    <w:rsid w:val="009B32CB"/>
    <w:rsid w:val="009B50DB"/>
    <w:rsid w:val="009B61C5"/>
    <w:rsid w:val="009B62AF"/>
    <w:rsid w:val="009B65FD"/>
    <w:rsid w:val="009C03A0"/>
    <w:rsid w:val="009C069C"/>
    <w:rsid w:val="009C0A1A"/>
    <w:rsid w:val="009C1615"/>
    <w:rsid w:val="009C16E2"/>
    <w:rsid w:val="009C2DB6"/>
    <w:rsid w:val="009C3748"/>
    <w:rsid w:val="009C4159"/>
    <w:rsid w:val="009C434C"/>
    <w:rsid w:val="009C59DF"/>
    <w:rsid w:val="009C5A1C"/>
    <w:rsid w:val="009C749F"/>
    <w:rsid w:val="009C7B66"/>
    <w:rsid w:val="009D28ED"/>
    <w:rsid w:val="009D3D43"/>
    <w:rsid w:val="009D5452"/>
    <w:rsid w:val="009D63C0"/>
    <w:rsid w:val="009E2631"/>
    <w:rsid w:val="009E3215"/>
    <w:rsid w:val="009E3832"/>
    <w:rsid w:val="009E44B2"/>
    <w:rsid w:val="009E4C63"/>
    <w:rsid w:val="009E7695"/>
    <w:rsid w:val="009F0447"/>
    <w:rsid w:val="009F0E1B"/>
    <w:rsid w:val="009F1A18"/>
    <w:rsid w:val="009F1E02"/>
    <w:rsid w:val="009F387C"/>
    <w:rsid w:val="009F6FAA"/>
    <w:rsid w:val="009F790B"/>
    <w:rsid w:val="00A00702"/>
    <w:rsid w:val="00A018B6"/>
    <w:rsid w:val="00A02B91"/>
    <w:rsid w:val="00A034F7"/>
    <w:rsid w:val="00A03656"/>
    <w:rsid w:val="00A03D34"/>
    <w:rsid w:val="00A04859"/>
    <w:rsid w:val="00A0547D"/>
    <w:rsid w:val="00A0757A"/>
    <w:rsid w:val="00A1061A"/>
    <w:rsid w:val="00A13582"/>
    <w:rsid w:val="00A1447B"/>
    <w:rsid w:val="00A15D89"/>
    <w:rsid w:val="00A178FF"/>
    <w:rsid w:val="00A20D95"/>
    <w:rsid w:val="00A2184B"/>
    <w:rsid w:val="00A219C1"/>
    <w:rsid w:val="00A2309E"/>
    <w:rsid w:val="00A23204"/>
    <w:rsid w:val="00A25555"/>
    <w:rsid w:val="00A257A9"/>
    <w:rsid w:val="00A25C45"/>
    <w:rsid w:val="00A273AC"/>
    <w:rsid w:val="00A27633"/>
    <w:rsid w:val="00A30849"/>
    <w:rsid w:val="00A30C8E"/>
    <w:rsid w:val="00A32340"/>
    <w:rsid w:val="00A35964"/>
    <w:rsid w:val="00A35A3D"/>
    <w:rsid w:val="00A37D99"/>
    <w:rsid w:val="00A40E93"/>
    <w:rsid w:val="00A42471"/>
    <w:rsid w:val="00A43991"/>
    <w:rsid w:val="00A44A05"/>
    <w:rsid w:val="00A469C7"/>
    <w:rsid w:val="00A47D39"/>
    <w:rsid w:val="00A506B1"/>
    <w:rsid w:val="00A524E9"/>
    <w:rsid w:val="00A53D17"/>
    <w:rsid w:val="00A5478B"/>
    <w:rsid w:val="00A5514C"/>
    <w:rsid w:val="00A55BA9"/>
    <w:rsid w:val="00A56DF7"/>
    <w:rsid w:val="00A61CB7"/>
    <w:rsid w:val="00A62E46"/>
    <w:rsid w:val="00A67D62"/>
    <w:rsid w:val="00A72717"/>
    <w:rsid w:val="00A72F13"/>
    <w:rsid w:val="00A73B6B"/>
    <w:rsid w:val="00A73D7F"/>
    <w:rsid w:val="00A75089"/>
    <w:rsid w:val="00A77B44"/>
    <w:rsid w:val="00A837F2"/>
    <w:rsid w:val="00A83EB3"/>
    <w:rsid w:val="00A84834"/>
    <w:rsid w:val="00A85B23"/>
    <w:rsid w:val="00A85CA4"/>
    <w:rsid w:val="00A86A61"/>
    <w:rsid w:val="00A87884"/>
    <w:rsid w:val="00A87E40"/>
    <w:rsid w:val="00A927DA"/>
    <w:rsid w:val="00A92FA6"/>
    <w:rsid w:val="00A930AF"/>
    <w:rsid w:val="00A93D61"/>
    <w:rsid w:val="00A95196"/>
    <w:rsid w:val="00A958FF"/>
    <w:rsid w:val="00A9685D"/>
    <w:rsid w:val="00A96965"/>
    <w:rsid w:val="00A96DBF"/>
    <w:rsid w:val="00AA020F"/>
    <w:rsid w:val="00AA42F6"/>
    <w:rsid w:val="00AA4F26"/>
    <w:rsid w:val="00AA68BD"/>
    <w:rsid w:val="00AA698F"/>
    <w:rsid w:val="00AA6AC5"/>
    <w:rsid w:val="00AA6F9D"/>
    <w:rsid w:val="00AB0BA6"/>
    <w:rsid w:val="00AB2869"/>
    <w:rsid w:val="00AB305B"/>
    <w:rsid w:val="00AB5341"/>
    <w:rsid w:val="00AB5582"/>
    <w:rsid w:val="00AB6A2E"/>
    <w:rsid w:val="00AB6B54"/>
    <w:rsid w:val="00AB701A"/>
    <w:rsid w:val="00AB74EC"/>
    <w:rsid w:val="00AC0386"/>
    <w:rsid w:val="00AC0547"/>
    <w:rsid w:val="00AC3347"/>
    <w:rsid w:val="00AD0F36"/>
    <w:rsid w:val="00AD151D"/>
    <w:rsid w:val="00AD421B"/>
    <w:rsid w:val="00AE186F"/>
    <w:rsid w:val="00AE2152"/>
    <w:rsid w:val="00AE33CA"/>
    <w:rsid w:val="00AE4610"/>
    <w:rsid w:val="00AE4DAF"/>
    <w:rsid w:val="00AE5197"/>
    <w:rsid w:val="00AE5B23"/>
    <w:rsid w:val="00AE5BFB"/>
    <w:rsid w:val="00AF37A3"/>
    <w:rsid w:val="00AF3821"/>
    <w:rsid w:val="00AF3E07"/>
    <w:rsid w:val="00AF4AA8"/>
    <w:rsid w:val="00AF5262"/>
    <w:rsid w:val="00AF5912"/>
    <w:rsid w:val="00AF6F52"/>
    <w:rsid w:val="00AF7865"/>
    <w:rsid w:val="00AF79DE"/>
    <w:rsid w:val="00B02835"/>
    <w:rsid w:val="00B04752"/>
    <w:rsid w:val="00B07D11"/>
    <w:rsid w:val="00B10CB2"/>
    <w:rsid w:val="00B128F2"/>
    <w:rsid w:val="00B12965"/>
    <w:rsid w:val="00B13113"/>
    <w:rsid w:val="00B13FE9"/>
    <w:rsid w:val="00B169BA"/>
    <w:rsid w:val="00B17352"/>
    <w:rsid w:val="00B2095B"/>
    <w:rsid w:val="00B2416E"/>
    <w:rsid w:val="00B2539F"/>
    <w:rsid w:val="00B257AD"/>
    <w:rsid w:val="00B25C2C"/>
    <w:rsid w:val="00B26FFF"/>
    <w:rsid w:val="00B27C04"/>
    <w:rsid w:val="00B30BD2"/>
    <w:rsid w:val="00B30CA0"/>
    <w:rsid w:val="00B31B49"/>
    <w:rsid w:val="00B3221A"/>
    <w:rsid w:val="00B339A5"/>
    <w:rsid w:val="00B3457B"/>
    <w:rsid w:val="00B34CEA"/>
    <w:rsid w:val="00B35491"/>
    <w:rsid w:val="00B35632"/>
    <w:rsid w:val="00B37F18"/>
    <w:rsid w:val="00B405FA"/>
    <w:rsid w:val="00B4162E"/>
    <w:rsid w:val="00B421F2"/>
    <w:rsid w:val="00B42AA3"/>
    <w:rsid w:val="00B4421B"/>
    <w:rsid w:val="00B44E49"/>
    <w:rsid w:val="00B45445"/>
    <w:rsid w:val="00B4746C"/>
    <w:rsid w:val="00B513AF"/>
    <w:rsid w:val="00B51F9B"/>
    <w:rsid w:val="00B52652"/>
    <w:rsid w:val="00B57FF8"/>
    <w:rsid w:val="00B60358"/>
    <w:rsid w:val="00B61587"/>
    <w:rsid w:val="00B64074"/>
    <w:rsid w:val="00B670AD"/>
    <w:rsid w:val="00B720DD"/>
    <w:rsid w:val="00B733F1"/>
    <w:rsid w:val="00B76F7B"/>
    <w:rsid w:val="00B77272"/>
    <w:rsid w:val="00B77ED2"/>
    <w:rsid w:val="00B8000C"/>
    <w:rsid w:val="00B82B4B"/>
    <w:rsid w:val="00B82D57"/>
    <w:rsid w:val="00B83277"/>
    <w:rsid w:val="00B84146"/>
    <w:rsid w:val="00B84208"/>
    <w:rsid w:val="00B84C2E"/>
    <w:rsid w:val="00B858C9"/>
    <w:rsid w:val="00B86595"/>
    <w:rsid w:val="00B86BD8"/>
    <w:rsid w:val="00B8740D"/>
    <w:rsid w:val="00B87F70"/>
    <w:rsid w:val="00B9216C"/>
    <w:rsid w:val="00B94320"/>
    <w:rsid w:val="00B9485E"/>
    <w:rsid w:val="00B96284"/>
    <w:rsid w:val="00B970BC"/>
    <w:rsid w:val="00B97A6A"/>
    <w:rsid w:val="00BA0AB4"/>
    <w:rsid w:val="00BA2048"/>
    <w:rsid w:val="00BA66AB"/>
    <w:rsid w:val="00BB0038"/>
    <w:rsid w:val="00BB0072"/>
    <w:rsid w:val="00BB3070"/>
    <w:rsid w:val="00BB4562"/>
    <w:rsid w:val="00BB5DA2"/>
    <w:rsid w:val="00BC0783"/>
    <w:rsid w:val="00BC18A6"/>
    <w:rsid w:val="00BC298B"/>
    <w:rsid w:val="00BC4E5F"/>
    <w:rsid w:val="00BC5276"/>
    <w:rsid w:val="00BD0FE8"/>
    <w:rsid w:val="00BD10C5"/>
    <w:rsid w:val="00BD1298"/>
    <w:rsid w:val="00BD2C10"/>
    <w:rsid w:val="00BD316A"/>
    <w:rsid w:val="00BE0D50"/>
    <w:rsid w:val="00BE2792"/>
    <w:rsid w:val="00BE4626"/>
    <w:rsid w:val="00BE49D0"/>
    <w:rsid w:val="00BE5805"/>
    <w:rsid w:val="00BE5F1B"/>
    <w:rsid w:val="00BF21E9"/>
    <w:rsid w:val="00BF24E6"/>
    <w:rsid w:val="00BF2A72"/>
    <w:rsid w:val="00BF3B35"/>
    <w:rsid w:val="00BF48C2"/>
    <w:rsid w:val="00BF646B"/>
    <w:rsid w:val="00BF65AD"/>
    <w:rsid w:val="00C00042"/>
    <w:rsid w:val="00C007C6"/>
    <w:rsid w:val="00C00942"/>
    <w:rsid w:val="00C0355E"/>
    <w:rsid w:val="00C0614D"/>
    <w:rsid w:val="00C0711F"/>
    <w:rsid w:val="00C108CD"/>
    <w:rsid w:val="00C10D7C"/>
    <w:rsid w:val="00C14BFA"/>
    <w:rsid w:val="00C158F7"/>
    <w:rsid w:val="00C20516"/>
    <w:rsid w:val="00C212D6"/>
    <w:rsid w:val="00C217F9"/>
    <w:rsid w:val="00C21CD0"/>
    <w:rsid w:val="00C22D17"/>
    <w:rsid w:val="00C23023"/>
    <w:rsid w:val="00C269D1"/>
    <w:rsid w:val="00C27866"/>
    <w:rsid w:val="00C33725"/>
    <w:rsid w:val="00C33ED3"/>
    <w:rsid w:val="00C34F44"/>
    <w:rsid w:val="00C36284"/>
    <w:rsid w:val="00C4177B"/>
    <w:rsid w:val="00C42FCC"/>
    <w:rsid w:val="00C434C2"/>
    <w:rsid w:val="00C50B77"/>
    <w:rsid w:val="00C50C2B"/>
    <w:rsid w:val="00C51101"/>
    <w:rsid w:val="00C52919"/>
    <w:rsid w:val="00C534BC"/>
    <w:rsid w:val="00C5451C"/>
    <w:rsid w:val="00C55B43"/>
    <w:rsid w:val="00C5718B"/>
    <w:rsid w:val="00C60562"/>
    <w:rsid w:val="00C66777"/>
    <w:rsid w:val="00C677B7"/>
    <w:rsid w:val="00C72109"/>
    <w:rsid w:val="00C73586"/>
    <w:rsid w:val="00C7358D"/>
    <w:rsid w:val="00C761B0"/>
    <w:rsid w:val="00C81B79"/>
    <w:rsid w:val="00C826E5"/>
    <w:rsid w:val="00C843C1"/>
    <w:rsid w:val="00C84B81"/>
    <w:rsid w:val="00C85949"/>
    <w:rsid w:val="00C862AD"/>
    <w:rsid w:val="00C87BCF"/>
    <w:rsid w:val="00C87CA4"/>
    <w:rsid w:val="00C91E23"/>
    <w:rsid w:val="00C92CE3"/>
    <w:rsid w:val="00C92FA0"/>
    <w:rsid w:val="00C93FDA"/>
    <w:rsid w:val="00C94023"/>
    <w:rsid w:val="00C948BF"/>
    <w:rsid w:val="00C9629A"/>
    <w:rsid w:val="00CA0125"/>
    <w:rsid w:val="00CA066C"/>
    <w:rsid w:val="00CA22A6"/>
    <w:rsid w:val="00CA3DA0"/>
    <w:rsid w:val="00CA4562"/>
    <w:rsid w:val="00CA512F"/>
    <w:rsid w:val="00CA5656"/>
    <w:rsid w:val="00CA65BC"/>
    <w:rsid w:val="00CA66F3"/>
    <w:rsid w:val="00CA6943"/>
    <w:rsid w:val="00CA6AD0"/>
    <w:rsid w:val="00CB06B4"/>
    <w:rsid w:val="00CB2A99"/>
    <w:rsid w:val="00CB2CF8"/>
    <w:rsid w:val="00CB3018"/>
    <w:rsid w:val="00CB393F"/>
    <w:rsid w:val="00CB3AB8"/>
    <w:rsid w:val="00CB5340"/>
    <w:rsid w:val="00CB5D5B"/>
    <w:rsid w:val="00CB5DA4"/>
    <w:rsid w:val="00CB723E"/>
    <w:rsid w:val="00CC0B35"/>
    <w:rsid w:val="00CC1979"/>
    <w:rsid w:val="00CC2418"/>
    <w:rsid w:val="00CC2876"/>
    <w:rsid w:val="00CC3EAE"/>
    <w:rsid w:val="00CC498B"/>
    <w:rsid w:val="00CC5332"/>
    <w:rsid w:val="00CC5D04"/>
    <w:rsid w:val="00CD0399"/>
    <w:rsid w:val="00CD0691"/>
    <w:rsid w:val="00CD0760"/>
    <w:rsid w:val="00CD09C2"/>
    <w:rsid w:val="00CD3395"/>
    <w:rsid w:val="00CD49CE"/>
    <w:rsid w:val="00CD4F60"/>
    <w:rsid w:val="00CD5808"/>
    <w:rsid w:val="00CD7947"/>
    <w:rsid w:val="00CE0C97"/>
    <w:rsid w:val="00CE0DCB"/>
    <w:rsid w:val="00CE0E37"/>
    <w:rsid w:val="00CE2A75"/>
    <w:rsid w:val="00CE2DD8"/>
    <w:rsid w:val="00CE30CD"/>
    <w:rsid w:val="00CE3404"/>
    <w:rsid w:val="00CE341C"/>
    <w:rsid w:val="00CE4CB2"/>
    <w:rsid w:val="00CE5623"/>
    <w:rsid w:val="00CE57AA"/>
    <w:rsid w:val="00CE7D30"/>
    <w:rsid w:val="00CF1216"/>
    <w:rsid w:val="00CF17E2"/>
    <w:rsid w:val="00CF1EFC"/>
    <w:rsid w:val="00CF2181"/>
    <w:rsid w:val="00CF7B33"/>
    <w:rsid w:val="00D02296"/>
    <w:rsid w:val="00D03515"/>
    <w:rsid w:val="00D063A8"/>
    <w:rsid w:val="00D07659"/>
    <w:rsid w:val="00D10A7B"/>
    <w:rsid w:val="00D10F82"/>
    <w:rsid w:val="00D118D6"/>
    <w:rsid w:val="00D12925"/>
    <w:rsid w:val="00D15BE1"/>
    <w:rsid w:val="00D15D4A"/>
    <w:rsid w:val="00D17DE1"/>
    <w:rsid w:val="00D20F3E"/>
    <w:rsid w:val="00D215E9"/>
    <w:rsid w:val="00D221C1"/>
    <w:rsid w:val="00D22B62"/>
    <w:rsid w:val="00D23363"/>
    <w:rsid w:val="00D23D00"/>
    <w:rsid w:val="00D24761"/>
    <w:rsid w:val="00D25AB2"/>
    <w:rsid w:val="00D2735D"/>
    <w:rsid w:val="00D30500"/>
    <w:rsid w:val="00D31187"/>
    <w:rsid w:val="00D31BB5"/>
    <w:rsid w:val="00D36A6B"/>
    <w:rsid w:val="00D36D66"/>
    <w:rsid w:val="00D36E86"/>
    <w:rsid w:val="00D37873"/>
    <w:rsid w:val="00D40230"/>
    <w:rsid w:val="00D402AB"/>
    <w:rsid w:val="00D4054F"/>
    <w:rsid w:val="00D40E93"/>
    <w:rsid w:val="00D449DE"/>
    <w:rsid w:val="00D45AD5"/>
    <w:rsid w:val="00D51285"/>
    <w:rsid w:val="00D525C0"/>
    <w:rsid w:val="00D53683"/>
    <w:rsid w:val="00D53FE5"/>
    <w:rsid w:val="00D56503"/>
    <w:rsid w:val="00D5748D"/>
    <w:rsid w:val="00D60426"/>
    <w:rsid w:val="00D608A3"/>
    <w:rsid w:val="00D62D39"/>
    <w:rsid w:val="00D6425B"/>
    <w:rsid w:val="00D67893"/>
    <w:rsid w:val="00D7029E"/>
    <w:rsid w:val="00D70E89"/>
    <w:rsid w:val="00D7209E"/>
    <w:rsid w:val="00D720AA"/>
    <w:rsid w:val="00D72C02"/>
    <w:rsid w:val="00D73603"/>
    <w:rsid w:val="00D738FA"/>
    <w:rsid w:val="00D7493E"/>
    <w:rsid w:val="00D74996"/>
    <w:rsid w:val="00D74CCD"/>
    <w:rsid w:val="00D760C9"/>
    <w:rsid w:val="00D76FAE"/>
    <w:rsid w:val="00D77049"/>
    <w:rsid w:val="00D80657"/>
    <w:rsid w:val="00D80ADB"/>
    <w:rsid w:val="00D81D3B"/>
    <w:rsid w:val="00D8363D"/>
    <w:rsid w:val="00D9286F"/>
    <w:rsid w:val="00D95C39"/>
    <w:rsid w:val="00D95EC2"/>
    <w:rsid w:val="00D96155"/>
    <w:rsid w:val="00D96591"/>
    <w:rsid w:val="00DA4B6F"/>
    <w:rsid w:val="00DA4DE1"/>
    <w:rsid w:val="00DA5A30"/>
    <w:rsid w:val="00DA67F6"/>
    <w:rsid w:val="00DA728C"/>
    <w:rsid w:val="00DA7CD2"/>
    <w:rsid w:val="00DB1AE0"/>
    <w:rsid w:val="00DB2A4F"/>
    <w:rsid w:val="00DB505C"/>
    <w:rsid w:val="00DB57EA"/>
    <w:rsid w:val="00DB7471"/>
    <w:rsid w:val="00DB798A"/>
    <w:rsid w:val="00DC0BFE"/>
    <w:rsid w:val="00DC1136"/>
    <w:rsid w:val="00DC1358"/>
    <w:rsid w:val="00DC3805"/>
    <w:rsid w:val="00DC3E5C"/>
    <w:rsid w:val="00DC435F"/>
    <w:rsid w:val="00DC44C7"/>
    <w:rsid w:val="00DC52F9"/>
    <w:rsid w:val="00DC539A"/>
    <w:rsid w:val="00DC556A"/>
    <w:rsid w:val="00DD2622"/>
    <w:rsid w:val="00DD32EB"/>
    <w:rsid w:val="00DD374F"/>
    <w:rsid w:val="00DD500D"/>
    <w:rsid w:val="00DD6136"/>
    <w:rsid w:val="00DD626B"/>
    <w:rsid w:val="00DD6656"/>
    <w:rsid w:val="00DD7673"/>
    <w:rsid w:val="00DE12EE"/>
    <w:rsid w:val="00DE46EE"/>
    <w:rsid w:val="00DE6670"/>
    <w:rsid w:val="00DE671B"/>
    <w:rsid w:val="00DE6C99"/>
    <w:rsid w:val="00DF07B9"/>
    <w:rsid w:val="00DF1A47"/>
    <w:rsid w:val="00DF22ED"/>
    <w:rsid w:val="00DF2399"/>
    <w:rsid w:val="00DF3C7B"/>
    <w:rsid w:val="00DF3E87"/>
    <w:rsid w:val="00DF5024"/>
    <w:rsid w:val="00DF571A"/>
    <w:rsid w:val="00DF74E5"/>
    <w:rsid w:val="00DF74F4"/>
    <w:rsid w:val="00E00356"/>
    <w:rsid w:val="00E003BE"/>
    <w:rsid w:val="00E01E42"/>
    <w:rsid w:val="00E05F66"/>
    <w:rsid w:val="00E062AE"/>
    <w:rsid w:val="00E06768"/>
    <w:rsid w:val="00E06A76"/>
    <w:rsid w:val="00E0740E"/>
    <w:rsid w:val="00E118F8"/>
    <w:rsid w:val="00E1304A"/>
    <w:rsid w:val="00E15C01"/>
    <w:rsid w:val="00E17024"/>
    <w:rsid w:val="00E2073D"/>
    <w:rsid w:val="00E21AE3"/>
    <w:rsid w:val="00E234CC"/>
    <w:rsid w:val="00E240E2"/>
    <w:rsid w:val="00E2678A"/>
    <w:rsid w:val="00E279D0"/>
    <w:rsid w:val="00E30541"/>
    <w:rsid w:val="00E322C4"/>
    <w:rsid w:val="00E32EEB"/>
    <w:rsid w:val="00E330D3"/>
    <w:rsid w:val="00E334C6"/>
    <w:rsid w:val="00E34588"/>
    <w:rsid w:val="00E34677"/>
    <w:rsid w:val="00E3561F"/>
    <w:rsid w:val="00E3680A"/>
    <w:rsid w:val="00E372F4"/>
    <w:rsid w:val="00E4016C"/>
    <w:rsid w:val="00E41876"/>
    <w:rsid w:val="00E433B9"/>
    <w:rsid w:val="00E455A3"/>
    <w:rsid w:val="00E462D6"/>
    <w:rsid w:val="00E472D6"/>
    <w:rsid w:val="00E500A5"/>
    <w:rsid w:val="00E50147"/>
    <w:rsid w:val="00E512F7"/>
    <w:rsid w:val="00E530DE"/>
    <w:rsid w:val="00E56707"/>
    <w:rsid w:val="00E573E2"/>
    <w:rsid w:val="00E62309"/>
    <w:rsid w:val="00E628B9"/>
    <w:rsid w:val="00E62F48"/>
    <w:rsid w:val="00E62FB8"/>
    <w:rsid w:val="00E633A6"/>
    <w:rsid w:val="00E635E7"/>
    <w:rsid w:val="00E6470F"/>
    <w:rsid w:val="00E665A1"/>
    <w:rsid w:val="00E66788"/>
    <w:rsid w:val="00E66982"/>
    <w:rsid w:val="00E673D5"/>
    <w:rsid w:val="00E6788A"/>
    <w:rsid w:val="00E70323"/>
    <w:rsid w:val="00E72B39"/>
    <w:rsid w:val="00E73B1A"/>
    <w:rsid w:val="00E77AC2"/>
    <w:rsid w:val="00E77D15"/>
    <w:rsid w:val="00E8001E"/>
    <w:rsid w:val="00E83487"/>
    <w:rsid w:val="00E8608C"/>
    <w:rsid w:val="00E90472"/>
    <w:rsid w:val="00E9058F"/>
    <w:rsid w:val="00E91965"/>
    <w:rsid w:val="00E930B4"/>
    <w:rsid w:val="00E94740"/>
    <w:rsid w:val="00E95C75"/>
    <w:rsid w:val="00E973A0"/>
    <w:rsid w:val="00EA088A"/>
    <w:rsid w:val="00EA267C"/>
    <w:rsid w:val="00EA4E75"/>
    <w:rsid w:val="00EA5ADB"/>
    <w:rsid w:val="00EA6C55"/>
    <w:rsid w:val="00EA72C4"/>
    <w:rsid w:val="00EB0B96"/>
    <w:rsid w:val="00EB2F8A"/>
    <w:rsid w:val="00EB4021"/>
    <w:rsid w:val="00EB42C2"/>
    <w:rsid w:val="00EB4518"/>
    <w:rsid w:val="00EB5460"/>
    <w:rsid w:val="00EB5C33"/>
    <w:rsid w:val="00EB640A"/>
    <w:rsid w:val="00EB6BB0"/>
    <w:rsid w:val="00EC017B"/>
    <w:rsid w:val="00EC3983"/>
    <w:rsid w:val="00EC4541"/>
    <w:rsid w:val="00EC5BA1"/>
    <w:rsid w:val="00EC6A09"/>
    <w:rsid w:val="00EC73E3"/>
    <w:rsid w:val="00EC770F"/>
    <w:rsid w:val="00ED03B6"/>
    <w:rsid w:val="00ED0BBA"/>
    <w:rsid w:val="00ED0BE3"/>
    <w:rsid w:val="00ED17D9"/>
    <w:rsid w:val="00ED1BF8"/>
    <w:rsid w:val="00ED2102"/>
    <w:rsid w:val="00ED22F1"/>
    <w:rsid w:val="00ED37B3"/>
    <w:rsid w:val="00ED4486"/>
    <w:rsid w:val="00EE0608"/>
    <w:rsid w:val="00EE307A"/>
    <w:rsid w:val="00EE4F5B"/>
    <w:rsid w:val="00EE4F9B"/>
    <w:rsid w:val="00EE5184"/>
    <w:rsid w:val="00EE5296"/>
    <w:rsid w:val="00EE5543"/>
    <w:rsid w:val="00EE6FE6"/>
    <w:rsid w:val="00EF0CD2"/>
    <w:rsid w:val="00EF10A6"/>
    <w:rsid w:val="00EF1B49"/>
    <w:rsid w:val="00EF4375"/>
    <w:rsid w:val="00EF4D77"/>
    <w:rsid w:val="00EF78DA"/>
    <w:rsid w:val="00F00FC3"/>
    <w:rsid w:val="00F018E4"/>
    <w:rsid w:val="00F02D2B"/>
    <w:rsid w:val="00F0391F"/>
    <w:rsid w:val="00F06296"/>
    <w:rsid w:val="00F068A2"/>
    <w:rsid w:val="00F103CF"/>
    <w:rsid w:val="00F120CC"/>
    <w:rsid w:val="00F121BF"/>
    <w:rsid w:val="00F1247C"/>
    <w:rsid w:val="00F14C6E"/>
    <w:rsid w:val="00F168A4"/>
    <w:rsid w:val="00F17B26"/>
    <w:rsid w:val="00F20309"/>
    <w:rsid w:val="00F21ADE"/>
    <w:rsid w:val="00F21D86"/>
    <w:rsid w:val="00F237F2"/>
    <w:rsid w:val="00F243FF"/>
    <w:rsid w:val="00F248D1"/>
    <w:rsid w:val="00F2600A"/>
    <w:rsid w:val="00F2627A"/>
    <w:rsid w:val="00F26E06"/>
    <w:rsid w:val="00F2750D"/>
    <w:rsid w:val="00F33621"/>
    <w:rsid w:val="00F34980"/>
    <w:rsid w:val="00F34D80"/>
    <w:rsid w:val="00F3564D"/>
    <w:rsid w:val="00F35673"/>
    <w:rsid w:val="00F369BF"/>
    <w:rsid w:val="00F422A7"/>
    <w:rsid w:val="00F42E35"/>
    <w:rsid w:val="00F4358E"/>
    <w:rsid w:val="00F43E11"/>
    <w:rsid w:val="00F45266"/>
    <w:rsid w:val="00F45D28"/>
    <w:rsid w:val="00F47B73"/>
    <w:rsid w:val="00F47C88"/>
    <w:rsid w:val="00F5111A"/>
    <w:rsid w:val="00F52DBF"/>
    <w:rsid w:val="00F531E1"/>
    <w:rsid w:val="00F55870"/>
    <w:rsid w:val="00F60109"/>
    <w:rsid w:val="00F627D5"/>
    <w:rsid w:val="00F62B3D"/>
    <w:rsid w:val="00F65516"/>
    <w:rsid w:val="00F66960"/>
    <w:rsid w:val="00F6774A"/>
    <w:rsid w:val="00F70FA9"/>
    <w:rsid w:val="00F7175A"/>
    <w:rsid w:val="00F71AF4"/>
    <w:rsid w:val="00F71D9C"/>
    <w:rsid w:val="00F732BE"/>
    <w:rsid w:val="00F74036"/>
    <w:rsid w:val="00F749BF"/>
    <w:rsid w:val="00F754DC"/>
    <w:rsid w:val="00F75E1A"/>
    <w:rsid w:val="00F768B1"/>
    <w:rsid w:val="00F76FDC"/>
    <w:rsid w:val="00F803AD"/>
    <w:rsid w:val="00F80CF6"/>
    <w:rsid w:val="00F81009"/>
    <w:rsid w:val="00F82650"/>
    <w:rsid w:val="00F83E0D"/>
    <w:rsid w:val="00F83E96"/>
    <w:rsid w:val="00F8557C"/>
    <w:rsid w:val="00F86E21"/>
    <w:rsid w:val="00F87913"/>
    <w:rsid w:val="00F906C8"/>
    <w:rsid w:val="00F90B0E"/>
    <w:rsid w:val="00F91D00"/>
    <w:rsid w:val="00F932E2"/>
    <w:rsid w:val="00F9531C"/>
    <w:rsid w:val="00FA0D2F"/>
    <w:rsid w:val="00FA195E"/>
    <w:rsid w:val="00FA2BCE"/>
    <w:rsid w:val="00FA3D13"/>
    <w:rsid w:val="00FA499A"/>
    <w:rsid w:val="00FA558F"/>
    <w:rsid w:val="00FA5B99"/>
    <w:rsid w:val="00FB0533"/>
    <w:rsid w:val="00FB130D"/>
    <w:rsid w:val="00FB2AB4"/>
    <w:rsid w:val="00FB34E0"/>
    <w:rsid w:val="00FB3621"/>
    <w:rsid w:val="00FB4FBD"/>
    <w:rsid w:val="00FB76F5"/>
    <w:rsid w:val="00FC0A45"/>
    <w:rsid w:val="00FC2A4D"/>
    <w:rsid w:val="00FC5E9E"/>
    <w:rsid w:val="00FD5801"/>
    <w:rsid w:val="00FD6E38"/>
    <w:rsid w:val="00FD7084"/>
    <w:rsid w:val="00FD7190"/>
    <w:rsid w:val="00FE5888"/>
    <w:rsid w:val="00FE63EC"/>
    <w:rsid w:val="00FE6C5F"/>
    <w:rsid w:val="00FE7F98"/>
    <w:rsid w:val="00FF1768"/>
    <w:rsid w:val="00FF5558"/>
    <w:rsid w:val="00FF561F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80D04"/>
  <w15:docId w15:val="{DD8328B1-C972-471D-971B-922E7D33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646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6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B61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B6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49439D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B6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439D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439D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439D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43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BF646B"/>
    <w:rPr>
      <w:rFonts w:ascii="Arial" w:hAnsi="Arial" w:cs="Arial"/>
    </w:rPr>
  </w:style>
  <w:style w:type="character" w:customStyle="1" w:styleId="TekstpodstawowyZnak">
    <w:name w:val="Tekst podstawowy Znak"/>
    <w:aliases w:val="(F2) Znak"/>
    <w:link w:val="Tekstpodstawowy"/>
    <w:semiHidden/>
    <w:locked/>
    <w:rsid w:val="00BF646B"/>
    <w:rPr>
      <w:rFonts w:ascii="Arial" w:hAnsi="Arial" w:cs="Arial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F64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BF646B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F64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BF646B"/>
    <w:rPr>
      <w:sz w:val="24"/>
      <w:szCs w:val="24"/>
      <w:lang w:val="pl-PL" w:eastAsia="pl-PL" w:bidi="ar-SA"/>
    </w:rPr>
  </w:style>
  <w:style w:type="character" w:customStyle="1" w:styleId="tekstdokbold">
    <w:name w:val="tekst dok. bold"/>
    <w:rsid w:val="00BF646B"/>
    <w:rPr>
      <w:b/>
      <w:bCs/>
    </w:rPr>
  </w:style>
  <w:style w:type="paragraph" w:customStyle="1" w:styleId="rozdzia">
    <w:name w:val="rozdział"/>
    <w:basedOn w:val="Normalny"/>
    <w:autoRedefine/>
    <w:rsid w:val="000C69F5"/>
    <w:pPr>
      <w:keepNext/>
      <w:tabs>
        <w:tab w:val="left" w:pos="720"/>
      </w:tabs>
      <w:spacing w:before="240"/>
      <w:ind w:left="720" w:hanging="720"/>
      <w:jc w:val="both"/>
    </w:pPr>
    <w:rPr>
      <w:rFonts w:ascii="Calibri" w:hAnsi="Calibri" w:cs="Verdana"/>
      <w:b/>
      <w:sz w:val="22"/>
      <w:szCs w:val="22"/>
    </w:rPr>
  </w:style>
  <w:style w:type="paragraph" w:customStyle="1" w:styleId="addr">
    <w:name w:val="addr"/>
    <w:basedOn w:val="Normalny"/>
    <w:rsid w:val="00BF646B"/>
    <w:pPr>
      <w:spacing w:before="100" w:beforeAutospacing="1" w:after="100" w:afterAutospacing="1"/>
    </w:pPr>
  </w:style>
  <w:style w:type="paragraph" w:customStyle="1" w:styleId="ust">
    <w:name w:val="ust"/>
    <w:uiPriority w:val="99"/>
    <w:rsid w:val="00BF646B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BF646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BF646B"/>
    <w:rPr>
      <w:rFonts w:ascii="Courier New" w:hAnsi="Courier New" w:cs="Courier New"/>
      <w:lang w:val="pl-PL" w:eastAsia="pl-PL" w:bidi="ar-SA"/>
    </w:rPr>
  </w:style>
  <w:style w:type="paragraph" w:customStyle="1" w:styleId="ListParagraph1">
    <w:name w:val="List Paragraph1"/>
    <w:basedOn w:val="Normalny"/>
    <w:rsid w:val="00BF64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BF646B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locked/>
    <w:rsid w:val="00BF646B"/>
    <w:rPr>
      <w:rFonts w:ascii="Calibri" w:hAnsi="Calibri" w:cs="Calibri"/>
      <w:sz w:val="16"/>
      <w:szCs w:val="16"/>
      <w:lang w:val="pl-PL" w:eastAsia="en-US" w:bidi="ar-SA"/>
    </w:rPr>
  </w:style>
  <w:style w:type="paragraph" w:styleId="Stopka">
    <w:name w:val="footer"/>
    <w:basedOn w:val="Normalny"/>
    <w:link w:val="StopkaZnak"/>
    <w:rsid w:val="00925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5056"/>
  </w:style>
  <w:style w:type="paragraph" w:styleId="Nagwek">
    <w:name w:val="header"/>
    <w:basedOn w:val="Normalny"/>
    <w:link w:val="NagwekZnak"/>
    <w:rsid w:val="00925056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3B611B"/>
    <w:pPr>
      <w:ind w:left="283" w:hanging="283"/>
    </w:pPr>
  </w:style>
  <w:style w:type="paragraph" w:styleId="Lista2">
    <w:name w:val="List 2"/>
    <w:basedOn w:val="Normalny"/>
    <w:rsid w:val="003B611B"/>
    <w:pPr>
      <w:ind w:left="566" w:hanging="283"/>
    </w:pPr>
  </w:style>
  <w:style w:type="paragraph" w:styleId="Lista3">
    <w:name w:val="List 3"/>
    <w:basedOn w:val="Normalny"/>
    <w:rsid w:val="003B611B"/>
    <w:pPr>
      <w:ind w:left="849" w:hanging="283"/>
    </w:pPr>
  </w:style>
  <w:style w:type="paragraph" w:styleId="Tekstpodstawowyzwciciem2">
    <w:name w:val="Body Text First Indent 2"/>
    <w:basedOn w:val="Tekstpodstawowywcity"/>
    <w:link w:val="Tekstpodstawowyzwciciem2Znak"/>
    <w:rsid w:val="003B611B"/>
    <w:pPr>
      <w:ind w:firstLine="210"/>
    </w:pPr>
  </w:style>
  <w:style w:type="character" w:styleId="Hipercze">
    <w:name w:val="Hyperlink"/>
    <w:uiPriority w:val="99"/>
    <w:rsid w:val="003B611B"/>
    <w:rPr>
      <w:color w:val="0000FF"/>
      <w:u w:val="single"/>
    </w:rPr>
  </w:style>
  <w:style w:type="character" w:styleId="Odwoaniedokomentarza">
    <w:name w:val="annotation reference"/>
    <w:rsid w:val="007B6E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6E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6EEB"/>
  </w:style>
  <w:style w:type="paragraph" w:styleId="Tematkomentarza">
    <w:name w:val="annotation subject"/>
    <w:basedOn w:val="Tekstkomentarza"/>
    <w:next w:val="Tekstkomentarza"/>
    <w:link w:val="TematkomentarzaZnak"/>
    <w:rsid w:val="007B6EEB"/>
    <w:rPr>
      <w:b/>
      <w:bCs/>
    </w:rPr>
  </w:style>
  <w:style w:type="character" w:customStyle="1" w:styleId="TematkomentarzaZnak">
    <w:name w:val="Temat komentarza Znak"/>
    <w:link w:val="Tematkomentarza"/>
    <w:rsid w:val="007B6EEB"/>
    <w:rPr>
      <w:b/>
      <w:bCs/>
    </w:rPr>
  </w:style>
  <w:style w:type="paragraph" w:styleId="Tekstdymka">
    <w:name w:val="Balloon Text"/>
    <w:basedOn w:val="Normalny"/>
    <w:link w:val="TekstdymkaZnak"/>
    <w:rsid w:val="007B6E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6EEB"/>
    <w:rPr>
      <w:rFonts w:ascii="Tahoma" w:hAnsi="Tahoma" w:cs="Tahoma"/>
      <w:sz w:val="16"/>
      <w:szCs w:val="16"/>
    </w:rPr>
  </w:style>
  <w:style w:type="paragraph" w:customStyle="1" w:styleId="txurl">
    <w:name w:val="txurl"/>
    <w:basedOn w:val="Normalny"/>
    <w:rsid w:val="000E769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A30849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629C"/>
    <w:pPr>
      <w:ind w:left="720"/>
      <w:contextualSpacing/>
    </w:pPr>
  </w:style>
  <w:style w:type="paragraph" w:customStyle="1" w:styleId="Normalny1">
    <w:name w:val="Normalny1"/>
    <w:rsid w:val="00E77D15"/>
    <w:pPr>
      <w:widowControl w:val="0"/>
      <w:suppressAutoHyphens/>
    </w:pPr>
    <w:rPr>
      <w:rFonts w:eastAsia="Arial Unicode MS" w:cs="Tahoma"/>
      <w:color w:val="00000A"/>
      <w:sz w:val="24"/>
      <w:szCs w:val="24"/>
      <w:lang w:val="cs-CZ"/>
    </w:rPr>
  </w:style>
  <w:style w:type="character" w:customStyle="1" w:styleId="Teksttreci">
    <w:name w:val="Tekst treści_"/>
    <w:basedOn w:val="Domylnaczcionkaakapitu"/>
    <w:link w:val="Teksttreci1"/>
    <w:uiPriority w:val="99"/>
    <w:rsid w:val="00D73603"/>
    <w:rPr>
      <w:spacing w:val="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73603"/>
    <w:pPr>
      <w:widowControl w:val="0"/>
      <w:shd w:val="clear" w:color="auto" w:fill="FFFFFF"/>
      <w:spacing w:after="180" w:line="240" w:lineRule="atLeast"/>
      <w:ind w:hanging="1600"/>
      <w:jc w:val="center"/>
    </w:pPr>
    <w:rPr>
      <w:spacing w:val="2"/>
      <w:sz w:val="20"/>
      <w:szCs w:val="20"/>
    </w:rPr>
  </w:style>
  <w:style w:type="paragraph" w:customStyle="1" w:styleId="Default">
    <w:name w:val="Default"/>
    <w:rsid w:val="008164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1"/>
    <w:qFormat/>
    <w:rsid w:val="005757D9"/>
    <w:pPr>
      <w:ind w:left="708"/>
    </w:pPr>
  </w:style>
  <w:style w:type="character" w:customStyle="1" w:styleId="czeinternetowe">
    <w:name w:val="Łącze internetowe"/>
    <w:basedOn w:val="Domylnaczcionkaakapitu"/>
    <w:uiPriority w:val="99"/>
    <w:semiHidden/>
    <w:rsid w:val="00D07659"/>
    <w:rPr>
      <w:rFonts w:cs="Times New Roman"/>
      <w:color w:val="0000FF"/>
      <w:u w:val="single"/>
    </w:rPr>
  </w:style>
  <w:style w:type="paragraph" w:customStyle="1" w:styleId="DomylnieLTGliederung1">
    <w:name w:val="Domy?lnie~LT~Gliederung 1"/>
    <w:uiPriority w:val="99"/>
    <w:rsid w:val="000F03B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Tahoma" w:hAnsi="Tahoma" w:cs="Tahoma"/>
      <w:color w:val="000000"/>
      <w:sz w:val="64"/>
      <w:szCs w:val="64"/>
      <w:lang w:eastAsia="ar-SA"/>
    </w:rPr>
  </w:style>
  <w:style w:type="paragraph" w:customStyle="1" w:styleId="Zawartotabeli">
    <w:name w:val="Zawartość tabeli"/>
    <w:basedOn w:val="Normalny1"/>
    <w:uiPriority w:val="99"/>
    <w:rsid w:val="00173861"/>
    <w:pPr>
      <w:suppressLineNumbers/>
    </w:pPr>
  </w:style>
  <w:style w:type="paragraph" w:customStyle="1" w:styleId="Tekstpodstawowy21">
    <w:name w:val="Tekst podstawowy 21"/>
    <w:basedOn w:val="Normalny"/>
    <w:rsid w:val="006E19C1"/>
    <w:pPr>
      <w:suppressAutoHyphens/>
    </w:pPr>
    <w:rPr>
      <w:kern w:val="1"/>
      <w:lang w:eastAsia="ar-SA"/>
    </w:rPr>
  </w:style>
  <w:style w:type="paragraph" w:customStyle="1" w:styleId="Zwykytekst1">
    <w:name w:val="Zwykły tekst1"/>
    <w:basedOn w:val="Normalny"/>
    <w:rsid w:val="0048764C"/>
    <w:pPr>
      <w:widowControl w:val="0"/>
      <w:numPr>
        <w:numId w:val="1"/>
      </w:numPr>
      <w:tabs>
        <w:tab w:val="left" w:pos="1859"/>
      </w:tabs>
      <w:suppressAutoHyphens/>
    </w:pPr>
    <w:rPr>
      <w:szCs w:val="20"/>
      <w:lang w:eastAsia="ar-SA"/>
    </w:rPr>
  </w:style>
  <w:style w:type="paragraph" w:styleId="Tytu">
    <w:name w:val="Title"/>
    <w:basedOn w:val="Normalny"/>
    <w:link w:val="TytuZnak"/>
    <w:qFormat/>
    <w:rsid w:val="005B14B6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B14B6"/>
    <w:rPr>
      <w:b/>
      <w:sz w:val="32"/>
    </w:rPr>
  </w:style>
  <w:style w:type="character" w:customStyle="1" w:styleId="dane1">
    <w:name w:val="dane1"/>
    <w:rsid w:val="001F5AD9"/>
    <w:rPr>
      <w:rFonts w:cs="Times New Roman"/>
      <w:color w:val="0000CD"/>
    </w:rPr>
  </w:style>
  <w:style w:type="character" w:customStyle="1" w:styleId="st">
    <w:name w:val="st"/>
    <w:basedOn w:val="Domylnaczcionkaakapitu"/>
    <w:rsid w:val="00BD316A"/>
  </w:style>
  <w:style w:type="character" w:customStyle="1" w:styleId="Nagwek1Znak">
    <w:name w:val="Nagłówek 1 Znak"/>
    <w:basedOn w:val="Domylnaczcionkaakapitu"/>
    <w:link w:val="Nagwek1"/>
    <w:rsid w:val="00AA4F2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A4F2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A4F26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A4F26"/>
    <w:rPr>
      <w:b/>
      <w:bCs/>
      <w:i/>
      <w:iCs/>
      <w:sz w:val="26"/>
      <w:szCs w:val="26"/>
    </w:rPr>
  </w:style>
  <w:style w:type="character" w:styleId="UyteHipercze">
    <w:name w:val="FollowedHyperlink"/>
    <w:basedOn w:val="Domylnaczcionkaakapitu"/>
    <w:uiPriority w:val="99"/>
    <w:unhideWhenUsed/>
    <w:rsid w:val="00AA4F26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rsid w:val="00AA4F26"/>
    <w:rPr>
      <w:sz w:val="24"/>
      <w:szCs w:val="24"/>
    </w:rPr>
  </w:style>
  <w:style w:type="character" w:customStyle="1" w:styleId="TekstpodstawowyZnak1">
    <w:name w:val="Tekst podstawowy Znak1"/>
    <w:aliases w:val="(F2) Znak1"/>
    <w:basedOn w:val="Domylnaczcionkaakapitu"/>
    <w:semiHidden/>
    <w:rsid w:val="00AA4F2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A4F26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A4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PKTzmpktliter">
    <w:name w:val="Z_LIT/PKT – zm. pkt literą"/>
    <w:basedOn w:val="Normalny"/>
    <w:uiPriority w:val="47"/>
    <w:qFormat/>
    <w:rsid w:val="00373B35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Nagwek4Znak">
    <w:name w:val="Nagłówek 4 Znak"/>
    <w:basedOn w:val="Domylnaczcionkaakapitu"/>
    <w:link w:val="Nagwek4"/>
    <w:rsid w:val="0049439D"/>
    <w:rPr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49439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9439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9439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9439D"/>
    <w:rPr>
      <w:rFonts w:ascii="Arial" w:hAnsi="Arial" w:cs="Arial"/>
      <w:sz w:val="22"/>
      <w:szCs w:val="22"/>
    </w:rPr>
  </w:style>
  <w:style w:type="paragraph" w:customStyle="1" w:styleId="Brakstyluakapitowego">
    <w:name w:val="[Brak stylu akapitowego]"/>
    <w:uiPriority w:val="99"/>
    <w:rsid w:val="00A77B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A77B44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WZORtytopust">
    <w:name w:val="WZOR tyt opust"/>
    <w:basedOn w:val="Normalny"/>
    <w:uiPriority w:val="99"/>
    <w:rsid w:val="00A77B44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uiPriority w:val="99"/>
    <w:rsid w:val="00A77B44"/>
    <w:rPr>
      <w:b/>
    </w:rPr>
  </w:style>
  <w:style w:type="paragraph" w:customStyle="1" w:styleId="Tytul2">
    <w:name w:val="Tytul 2"/>
    <w:basedOn w:val="Normalny"/>
    <w:next w:val="Normalny"/>
    <w:uiPriority w:val="99"/>
    <w:rsid w:val="00A77B44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character" w:customStyle="1" w:styleId="Teksttreci2">
    <w:name w:val="Tekst treści (2)_"/>
    <w:basedOn w:val="Domylnaczcionkaakapitu"/>
    <w:link w:val="Teksttreci20"/>
    <w:rsid w:val="00ED0BBA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D0BBA"/>
    <w:rPr>
      <w:rFonts w:ascii="Arial" w:eastAsia="Arial" w:hAnsi="Arial" w:cs="Arial"/>
      <w:spacing w:val="1"/>
      <w:shd w:val="clear" w:color="auto" w:fill="FFFFFF"/>
    </w:rPr>
  </w:style>
  <w:style w:type="character" w:customStyle="1" w:styleId="Teksttreci2BezkursywyOdstpy0pt">
    <w:name w:val="Tekst treści (2) + Bez kursywy;Odstępy 0 pt"/>
    <w:basedOn w:val="Teksttreci2"/>
    <w:rsid w:val="00ED0BBA"/>
    <w:rPr>
      <w:rFonts w:ascii="Arial" w:eastAsia="Arial" w:hAnsi="Arial" w:cs="Arial"/>
      <w:i/>
      <w:iCs/>
      <w:color w:val="000000"/>
      <w:spacing w:val="1"/>
      <w:w w:val="100"/>
      <w:position w:val="0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ED0BBA"/>
    <w:pPr>
      <w:widowControl w:val="0"/>
      <w:shd w:val="clear" w:color="auto" w:fill="FFFFFF"/>
      <w:spacing w:after="480" w:line="254" w:lineRule="exact"/>
      <w:ind w:hanging="420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0BBA"/>
    <w:pPr>
      <w:widowControl w:val="0"/>
      <w:shd w:val="clear" w:color="auto" w:fill="FFFFFF"/>
      <w:spacing w:before="480" w:after="120" w:line="379" w:lineRule="exact"/>
      <w:ind w:hanging="420"/>
      <w:jc w:val="both"/>
    </w:pPr>
    <w:rPr>
      <w:rFonts w:ascii="Arial" w:eastAsia="Arial" w:hAnsi="Arial" w:cs="Arial"/>
      <w:spacing w:val="1"/>
      <w:sz w:val="20"/>
      <w:szCs w:val="20"/>
    </w:rPr>
  </w:style>
  <w:style w:type="character" w:customStyle="1" w:styleId="Stopka0">
    <w:name w:val="Stopka_"/>
    <w:basedOn w:val="Domylnaczcionkaakapitu"/>
    <w:link w:val="Stopka1"/>
    <w:rsid w:val="00ED0BBA"/>
    <w:rPr>
      <w:rFonts w:ascii="Arial" w:eastAsia="Arial" w:hAnsi="Arial" w:cs="Arial"/>
      <w:i/>
      <w:iCs/>
      <w:spacing w:val="2"/>
      <w:sz w:val="16"/>
      <w:szCs w:val="16"/>
      <w:shd w:val="clear" w:color="auto" w:fill="FFFFFF"/>
    </w:rPr>
  </w:style>
  <w:style w:type="character" w:customStyle="1" w:styleId="Stopka4ptBezkursywyOdstpy0pt">
    <w:name w:val="Stopka + 4 pt;Bez kursywy;Odstępy 0 pt"/>
    <w:basedOn w:val="Stopka0"/>
    <w:rsid w:val="00ED0BBA"/>
    <w:rPr>
      <w:rFonts w:ascii="Arial" w:eastAsia="Arial" w:hAnsi="Arial" w:cs="Arial"/>
      <w:i/>
      <w:iCs/>
      <w:color w:val="000000"/>
      <w:spacing w:val="-2"/>
      <w:w w:val="100"/>
      <w:position w:val="0"/>
      <w:sz w:val="8"/>
      <w:szCs w:val="8"/>
      <w:shd w:val="clear" w:color="auto" w:fill="FFFFFF"/>
      <w:lang w:val="pl-PL"/>
    </w:rPr>
  </w:style>
  <w:style w:type="character" w:customStyle="1" w:styleId="StopkaPogrubienieOdstpy0pt">
    <w:name w:val="Stopka + Pogrubienie;Odstępy 0 pt"/>
    <w:basedOn w:val="Stopka0"/>
    <w:rsid w:val="00ED0BB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paragraph" w:customStyle="1" w:styleId="Stopka1">
    <w:name w:val="Stopka1"/>
    <w:basedOn w:val="Normalny"/>
    <w:link w:val="Stopka0"/>
    <w:rsid w:val="00ED0BBA"/>
    <w:pPr>
      <w:widowControl w:val="0"/>
      <w:shd w:val="clear" w:color="auto" w:fill="FFFFFF"/>
      <w:spacing w:line="206" w:lineRule="exact"/>
      <w:jc w:val="both"/>
    </w:pPr>
    <w:rPr>
      <w:rFonts w:ascii="Arial" w:eastAsia="Arial" w:hAnsi="Arial" w:cs="Arial"/>
      <w:i/>
      <w:iCs/>
      <w:spacing w:val="2"/>
      <w:sz w:val="16"/>
      <w:szCs w:val="16"/>
    </w:rPr>
  </w:style>
  <w:style w:type="paragraph" w:customStyle="1" w:styleId="Zwykytekst2">
    <w:name w:val="Zwykły tekst2"/>
    <w:basedOn w:val="Normalny"/>
    <w:rsid w:val="00D063A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8746C7"/>
    <w:rPr>
      <w:sz w:val="24"/>
      <w:szCs w:val="24"/>
    </w:rPr>
  </w:style>
  <w:style w:type="character" w:customStyle="1" w:styleId="normaltextrun">
    <w:name w:val="normaltextrun"/>
    <w:basedOn w:val="Domylnaczcionkaakapitu"/>
    <w:rsid w:val="00CC2876"/>
  </w:style>
  <w:style w:type="character" w:customStyle="1" w:styleId="contextualspellingandgrammarerror">
    <w:name w:val="contextualspellingandgrammarerror"/>
    <w:basedOn w:val="Domylnaczcionkaakapitu"/>
    <w:rsid w:val="00CC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0A569-5BD3-4D7F-A8AB-40C116EE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Centrum Obsługi Zamówień Publicznych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bchojecka</dc:creator>
  <cp:lastModifiedBy>Tomasz Jarkiewicz - Nadleśnictwo Kołaczyce</cp:lastModifiedBy>
  <cp:revision>4</cp:revision>
  <cp:lastPrinted>2023-07-06T11:36:00Z</cp:lastPrinted>
  <dcterms:created xsi:type="dcterms:W3CDTF">2023-07-07T08:18:00Z</dcterms:created>
  <dcterms:modified xsi:type="dcterms:W3CDTF">2024-07-15T09:54:00Z</dcterms:modified>
</cp:coreProperties>
</file>