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A445" w14:textId="79974B0F" w:rsidR="009F530D" w:rsidRPr="009F530D" w:rsidRDefault="009F530D" w:rsidP="009F530D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right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dnia </w:t>
      </w:r>
      <w:r w:rsidR="009211AB">
        <w:rPr>
          <w:rFonts w:ascii="Cambria" w:eastAsia="Times New Roman" w:hAnsi="Cambria" w:cs="Cambria"/>
          <w:b/>
          <w:sz w:val="20"/>
          <w:szCs w:val="20"/>
          <w:lang w:eastAsia="zh-CN"/>
        </w:rPr>
        <w:t>14</w:t>
      </w:r>
      <w:r w:rsidR="00990648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lipca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2021r.</w:t>
      </w:r>
    </w:p>
    <w:p w14:paraId="0BBD9967" w14:textId="59468C13" w:rsidR="00A04FFB" w:rsidRPr="00A04FFB" w:rsidRDefault="00A04FFB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</w:t>
      </w:r>
      <w:r w:rsidR="00ED76A7">
        <w:rPr>
          <w:rFonts w:ascii="Cambria" w:eastAsia="Times New Roman" w:hAnsi="Cambria" w:cs="Cambria"/>
          <w:b/>
          <w:sz w:val="20"/>
          <w:szCs w:val="20"/>
          <w:lang w:eastAsia="zh-CN"/>
        </w:rPr>
        <w:t>2</w:t>
      </w:r>
      <w:r w:rsidR="00990648">
        <w:rPr>
          <w:rFonts w:ascii="Cambria" w:eastAsia="Times New Roman" w:hAnsi="Cambria" w:cs="Cambria"/>
          <w:b/>
          <w:sz w:val="20"/>
          <w:szCs w:val="20"/>
          <w:lang w:eastAsia="zh-CN"/>
        </w:rPr>
        <w:t>7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14:paraId="539F6544" w14:textId="41AD7FCA" w:rsid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380C33D6" w14:textId="77777777" w:rsidR="00323BDD" w:rsidRPr="009F530D" w:rsidRDefault="00323BDD" w:rsidP="00990648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1C4C412" w14:textId="42FB3FFB" w:rsidR="00AE47BF" w:rsidRDefault="009211AB" w:rsidP="00990648">
      <w:pPr>
        <w:widowControl/>
        <w:suppressAutoHyphens/>
        <w:autoSpaceDE/>
        <w:autoSpaceDN/>
        <w:spacing w:line="276" w:lineRule="auto"/>
        <w:ind w:left="6480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Wykonawcy biorący udział w postępowaniu</w:t>
      </w:r>
    </w:p>
    <w:p w14:paraId="5BE50244" w14:textId="77777777" w:rsidR="00990648" w:rsidRDefault="00990648" w:rsidP="00990648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1B6DA0DD" w14:textId="77777777" w:rsidR="00990648" w:rsidRDefault="00990648" w:rsidP="00990648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77E1883E" w14:textId="53D131BA" w:rsidR="00990648" w:rsidRPr="009F530D" w:rsidRDefault="00990648" w:rsidP="00990648">
      <w:pPr>
        <w:widowControl/>
        <w:suppressAutoHyphens/>
        <w:autoSpaceDE/>
        <w:autoSpaceDN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prowadzonego na podstawie ustawy z dnia </w:t>
      </w:r>
      <w:r>
        <w:rPr>
          <w:rFonts w:ascii="Cambria" w:eastAsia="Times New Roman" w:hAnsi="Cambria" w:cs="Cambria"/>
          <w:sz w:val="20"/>
          <w:szCs w:val="20"/>
          <w:lang w:eastAsia="pl-PL"/>
        </w:rPr>
        <w:t>11 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września 2019 r. Prawo zamówień publicznych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(Dz. U. z 20</w:t>
      </w:r>
      <w:r>
        <w:rPr>
          <w:rFonts w:ascii="Cambria" w:eastAsia="Times New Roman" w:hAnsi="Cambria" w:cs="Cambria"/>
          <w:sz w:val="20"/>
          <w:szCs w:val="20"/>
          <w:lang w:eastAsia="zh-CN"/>
        </w:rPr>
        <w:t>21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r., poz.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1129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z </w:t>
      </w:r>
      <w:proofErr w:type="spellStart"/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późn</w:t>
      </w:r>
      <w:proofErr w:type="spellEnd"/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. zm.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– dalej ustawa</w:t>
      </w:r>
      <w:r w:rsidRPr="009F530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)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w 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trybie podstawowym bez negocjacji pn.:</w:t>
      </w:r>
      <w:bookmarkStart w:id="0" w:name="_Hlk71036658"/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0379F5">
        <w:rPr>
          <w:rFonts w:ascii="Cambria" w:eastAsia="Times New Roman" w:hAnsi="Cambria" w:cs="Cambria"/>
          <w:b/>
          <w:sz w:val="20"/>
          <w:szCs w:val="20"/>
          <w:lang w:eastAsia="zh-CN"/>
        </w:rPr>
        <w:t>Wykonanie izolacji pionowej przeciwwilgociowej ściany fundamentowej od strony "Terenów Zielonych" w budynku WZ i WPT Politechniki Lubelskiej przy ul. Nadbystrzyckiej 38 w Lublinie wraz z remontem nawierzchni chodników i wpustów deszczowych oraz monitoringiem kanalizacji deszczowej</w:t>
      </w:r>
    </w:p>
    <w:bookmarkEnd w:id="0"/>
    <w:p w14:paraId="0F22540C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AFFD1BC" w14:textId="77777777" w:rsidR="00990648" w:rsidRDefault="00990648" w:rsidP="00990648">
      <w:pPr>
        <w:widowControl/>
        <w:suppressAutoHyphens/>
        <w:autoSpaceDE/>
        <w:autoSpaceDN/>
        <w:spacing w:line="276" w:lineRule="auto"/>
        <w:ind w:firstLine="720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133C42AE" w14:textId="0305FBB0" w:rsidR="00990648" w:rsidRPr="00990648" w:rsidRDefault="009211AB" w:rsidP="00990648">
      <w:pPr>
        <w:widowControl/>
        <w:suppressAutoHyphens/>
        <w:autoSpaceDE/>
        <w:autoSpaceDN/>
        <w:spacing w:line="276" w:lineRule="auto"/>
        <w:ind w:firstLine="720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Powiadomienie o unieważnieniu czynności wyboru najkorzystniejszej oferty</w:t>
      </w:r>
    </w:p>
    <w:p w14:paraId="04A80A6C" w14:textId="77777777" w:rsidR="00990648" w:rsidRDefault="00990648" w:rsidP="00FC31C6">
      <w:pPr>
        <w:widowControl/>
        <w:suppressAutoHyphens/>
        <w:autoSpaceDE/>
        <w:autoSpaceDN/>
        <w:spacing w:line="276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56AB50F4" w14:textId="77777777" w:rsidR="009211AB" w:rsidRDefault="009211AB" w:rsidP="00323BDD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1CB0D7D3" w14:textId="4A28599F" w:rsidR="00272B8A" w:rsidRPr="009F1959" w:rsidRDefault="009211AB" w:rsidP="00323BDD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9211AB">
        <w:rPr>
          <w:rFonts w:ascii="Cambria" w:eastAsia="Times New Roman" w:hAnsi="Cambria" w:cs="Cambria"/>
          <w:sz w:val="20"/>
          <w:szCs w:val="20"/>
          <w:lang w:eastAsia="zh-CN"/>
        </w:rPr>
        <w:t xml:space="preserve">W związku z uchyleniem się Wykonawcy od zawarcia umowy w sprawie zamówienia publicznego, Zamawiający  informuje  o  unieważnieniu  czynności wyboru  oferty  najkorzystniejszej  przedmiotowego postępowania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dokonanego w dniu 12 lipca 2021 r. </w:t>
      </w:r>
      <w:r w:rsidRPr="009211AB">
        <w:rPr>
          <w:rFonts w:ascii="Cambria" w:eastAsia="Times New Roman" w:hAnsi="Cambria" w:cs="Cambria"/>
          <w:sz w:val="20"/>
          <w:szCs w:val="20"/>
          <w:lang w:eastAsia="zh-CN"/>
        </w:rPr>
        <w:t xml:space="preserve">oraz o ponownym badaniu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i ocenie pozostałych </w:t>
      </w:r>
      <w:bookmarkStart w:id="1" w:name="_GoBack"/>
      <w:bookmarkEnd w:id="1"/>
      <w:r>
        <w:rPr>
          <w:rFonts w:ascii="Cambria" w:eastAsia="Times New Roman" w:hAnsi="Cambria" w:cs="Cambria"/>
          <w:sz w:val="20"/>
          <w:szCs w:val="20"/>
          <w:lang w:eastAsia="zh-CN"/>
        </w:rPr>
        <w:t>złożonych w nim ofert.</w:t>
      </w:r>
    </w:p>
    <w:p w14:paraId="03FFEBED" w14:textId="73F9ECDF" w:rsid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560124F7" w14:textId="77777777" w:rsidR="00323BDD" w:rsidRPr="009F530D" w:rsidRDefault="00323BD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997DD8C" w14:textId="0CF28442" w:rsidR="009F530D" w:rsidRPr="004D57AC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           </w:t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ED76A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   </w:t>
      </w:r>
      <w:r w:rsidR="004D57AC" w:rsidRPr="004D57AC">
        <w:rPr>
          <w:rFonts w:ascii="Cambria" w:eastAsia="Times New Roman" w:hAnsi="Cambria" w:cs="Cambria"/>
          <w:sz w:val="20"/>
          <w:szCs w:val="20"/>
          <w:lang w:eastAsia="zh-CN"/>
        </w:rPr>
        <w:t>Podpisano</w:t>
      </w:r>
    </w:p>
    <w:p w14:paraId="2E2CF1A0" w14:textId="3DCBBF4E" w:rsidR="009F530D" w:rsidRPr="009F530D" w:rsidRDefault="00ED76A7" w:rsidP="00260199">
      <w:pPr>
        <w:widowControl/>
        <w:suppressAutoHyphens/>
        <w:autoSpaceDE/>
        <w:autoSpaceDN/>
        <w:spacing w:line="276" w:lineRule="auto"/>
        <w:ind w:left="5040" w:firstLine="72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Z-ca </w:t>
      </w:r>
      <w:r w:rsidR="009F530D" w:rsidRPr="009F530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</w:t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a</w:t>
      </w:r>
      <w:r w:rsidR="009F530D" w:rsidRPr="009F530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Politechniki Lubelskiej</w:t>
      </w:r>
    </w:p>
    <w:p w14:paraId="0D3E42D9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0113165D" w14:textId="77777777" w:rsidR="00ED76A7" w:rsidRDefault="009F530D" w:rsidP="009F530D">
      <w:pPr>
        <w:widowControl/>
        <w:suppressAutoHyphens/>
        <w:autoSpaceDE/>
        <w:autoSpaceDN/>
        <w:spacing w:line="276" w:lineRule="auto"/>
        <w:ind w:left="576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        </w:t>
      </w:r>
      <w:r w:rsidR="00260199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</w:t>
      </w:r>
    </w:p>
    <w:p w14:paraId="5902075D" w14:textId="747D372C" w:rsidR="00A04FFB" w:rsidRPr="00ED76A7" w:rsidRDefault="00ED76A7" w:rsidP="00ED76A7">
      <w:pPr>
        <w:widowControl/>
        <w:suppressAutoHyphens/>
        <w:autoSpaceDE/>
        <w:autoSpaceDN/>
        <w:spacing w:line="276" w:lineRule="auto"/>
        <w:ind w:left="576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              mgr</w:t>
      </w:r>
      <w:r w:rsidR="005D294A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</w:t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Agnieszka Kluska</w:t>
      </w:r>
    </w:p>
    <w:sectPr w:rsidR="00A04FFB" w:rsidRPr="00ED76A7" w:rsidSect="003D2178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885" w14:textId="77777777" w:rsidR="00D155DF" w:rsidRDefault="00D155DF">
      <w:r>
        <w:separator/>
      </w:r>
    </w:p>
  </w:endnote>
  <w:endnote w:type="continuationSeparator" w:id="0">
    <w:p w14:paraId="271F15BB" w14:textId="77777777" w:rsidR="00D155DF" w:rsidRDefault="00D1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9399" w14:textId="77777777" w:rsidR="003D2178" w:rsidRDefault="003D2178" w:rsidP="003D2178">
    <w:pPr>
      <w:pStyle w:val="Stopka"/>
      <w:jc w:val="center"/>
    </w:pPr>
  </w:p>
  <w:p w14:paraId="71BE3E91" w14:textId="03118B6E" w:rsidR="004830E6" w:rsidRDefault="004830E6" w:rsidP="003D21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3C61" w14:textId="77777777" w:rsidR="00D155DF" w:rsidRDefault="00D155DF">
      <w:r>
        <w:separator/>
      </w:r>
    </w:p>
  </w:footnote>
  <w:footnote w:type="continuationSeparator" w:id="0">
    <w:p w14:paraId="088675FE" w14:textId="77777777" w:rsidR="00D155DF" w:rsidRDefault="00D1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D76A7" w:rsidRPr="005535A7" w14:paraId="1BEBC82F" w14:textId="77777777" w:rsidTr="00F1661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09166E36" w14:textId="73B9C3CC" w:rsidR="00ED76A7" w:rsidRPr="00ED76A7" w:rsidRDefault="00ED76A7" w:rsidP="00ED76A7">
          <w:pPr>
            <w:snapToGrid w:val="0"/>
            <w:jc w:val="center"/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D76A7">
            <w:rPr>
              <w:rFonts w:ascii="Cambria" w:hAnsi="Cambria"/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046A9D05" wp14:editId="5CBA5773">
                <wp:extent cx="906780" cy="914400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" t="-29" r="-31" b="-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8EB33B" w14:textId="77777777" w:rsidR="00ED76A7" w:rsidRPr="00ED76A7" w:rsidRDefault="00ED76A7" w:rsidP="00ED76A7">
          <w:pPr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497EBF51" w14:textId="77777777" w:rsidR="00ED76A7" w:rsidRPr="00ED76A7" w:rsidRDefault="00ED76A7" w:rsidP="00ED76A7">
          <w:pPr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E7E5AF3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  <w:p w14:paraId="7073CB8E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  <w:p w14:paraId="2554F808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47BBFEAE" w14:textId="77777777" w:rsidR="00ED76A7" w:rsidRPr="005535A7" w:rsidRDefault="00ED76A7" w:rsidP="00ED76A7">
          <w:pPr>
            <w:keepNext/>
            <w:snapToGrid w:val="0"/>
            <w:ind w:left="221"/>
            <w:rPr>
              <w:rFonts w:ascii="Cambria" w:hAnsi="Cambria"/>
              <w:sz w:val="20"/>
              <w:szCs w:val="20"/>
            </w:rPr>
          </w:pPr>
          <w:r w:rsidRPr="005535A7">
            <w:rPr>
              <w:rFonts w:ascii="Cambria" w:hAnsi="Cambria"/>
              <w:b/>
              <w:sz w:val="20"/>
              <w:szCs w:val="20"/>
            </w:rPr>
            <w:t>Politechnika Lubelska</w:t>
          </w:r>
        </w:p>
        <w:p w14:paraId="122646C2" w14:textId="77777777" w:rsidR="00ED76A7" w:rsidRDefault="00ED76A7" w:rsidP="00ED76A7">
          <w:pPr>
            <w:ind w:left="221"/>
            <w:rPr>
              <w:rFonts w:ascii="Cambria" w:hAnsi="Cambria"/>
              <w:sz w:val="20"/>
              <w:szCs w:val="20"/>
            </w:rPr>
          </w:pPr>
          <w:r w:rsidRPr="005535A7">
            <w:rPr>
              <w:rFonts w:ascii="Cambria" w:hAnsi="Cambria"/>
              <w:sz w:val="20"/>
              <w:szCs w:val="20"/>
            </w:rPr>
            <w:t>ul. Nadbystrzycka 38 D</w:t>
          </w:r>
          <w:r w:rsidRPr="005535A7">
            <w:rPr>
              <w:rFonts w:ascii="Cambria" w:hAnsi="Cambria"/>
              <w:sz w:val="20"/>
              <w:szCs w:val="20"/>
            </w:rPr>
            <w:br/>
            <w:t>20 – 618 Lublin</w:t>
          </w:r>
        </w:p>
        <w:p w14:paraId="61754961" w14:textId="77777777" w:rsidR="00ED76A7" w:rsidRDefault="00ED76A7" w:rsidP="00ED76A7">
          <w:pPr>
            <w:ind w:left="221"/>
            <w:rPr>
              <w:rFonts w:ascii="Cambria" w:hAnsi="Cambria"/>
              <w:sz w:val="20"/>
              <w:szCs w:val="20"/>
              <w:lang w:val="de-DE"/>
            </w:rPr>
          </w:pPr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tel. +48 81 538 46 32, </w:t>
          </w:r>
        </w:p>
        <w:p w14:paraId="6B8D0453" w14:textId="77777777" w:rsidR="00ED76A7" w:rsidRPr="005535A7" w:rsidRDefault="00ED76A7" w:rsidP="00ED76A7">
          <w:pPr>
            <w:ind w:left="221"/>
            <w:rPr>
              <w:rFonts w:ascii="Cambria" w:hAnsi="Cambria"/>
              <w:sz w:val="20"/>
              <w:szCs w:val="20"/>
              <w:lang w:val="en-GB"/>
            </w:rPr>
          </w:pPr>
          <w:proofErr w:type="spellStart"/>
          <w:r w:rsidRPr="005535A7">
            <w:rPr>
              <w:rFonts w:ascii="Cambria" w:hAnsi="Cambria"/>
              <w:sz w:val="20"/>
              <w:szCs w:val="20"/>
              <w:lang w:val="de-DE"/>
            </w:rPr>
            <w:t>e-mail</w:t>
          </w:r>
          <w:proofErr w:type="spellEnd"/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: </w:t>
          </w:r>
          <w:hyperlink r:id="rId2" w:history="1">
            <w:r w:rsidRPr="005535A7">
              <w:rPr>
                <w:rStyle w:val="Hipercze"/>
                <w:rFonts w:ascii="Cambria" w:hAnsi="Cambria"/>
                <w:color w:val="000000"/>
                <w:sz w:val="20"/>
                <w:szCs w:val="20"/>
                <w:lang w:val="de-DE"/>
              </w:rPr>
              <w:t>bzp@pollub.pl</w:t>
            </w:r>
          </w:hyperlink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  </w:t>
          </w:r>
        </w:p>
      </w:tc>
    </w:tr>
  </w:tbl>
  <w:p w14:paraId="7E80330D" w14:textId="0BA65130" w:rsidR="00B54059" w:rsidRPr="007C399D" w:rsidRDefault="00B54059">
    <w:pPr>
      <w:pStyle w:val="Nagwek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731E"/>
    <w:rsid w:val="00021254"/>
    <w:rsid w:val="00035EF9"/>
    <w:rsid w:val="000535A0"/>
    <w:rsid w:val="00054CD1"/>
    <w:rsid w:val="00081905"/>
    <w:rsid w:val="000906EA"/>
    <w:rsid w:val="000C019B"/>
    <w:rsid w:val="000D0DDB"/>
    <w:rsid w:val="00101744"/>
    <w:rsid w:val="00134DF5"/>
    <w:rsid w:val="00144A88"/>
    <w:rsid w:val="001A58E0"/>
    <w:rsid w:val="001D39AB"/>
    <w:rsid w:val="001E2552"/>
    <w:rsid w:val="001E32B2"/>
    <w:rsid w:val="001E6395"/>
    <w:rsid w:val="00202CCE"/>
    <w:rsid w:val="00260199"/>
    <w:rsid w:val="00272B8A"/>
    <w:rsid w:val="00290228"/>
    <w:rsid w:val="002C7A1F"/>
    <w:rsid w:val="00323BDD"/>
    <w:rsid w:val="003314F2"/>
    <w:rsid w:val="00385B1C"/>
    <w:rsid w:val="003B1FFB"/>
    <w:rsid w:val="003D2178"/>
    <w:rsid w:val="003F69C3"/>
    <w:rsid w:val="00447834"/>
    <w:rsid w:val="0047710C"/>
    <w:rsid w:val="004830E6"/>
    <w:rsid w:val="004A13AD"/>
    <w:rsid w:val="004C2B82"/>
    <w:rsid w:val="004D57AC"/>
    <w:rsid w:val="00520474"/>
    <w:rsid w:val="00543671"/>
    <w:rsid w:val="00555979"/>
    <w:rsid w:val="005D294A"/>
    <w:rsid w:val="00602605"/>
    <w:rsid w:val="00610395"/>
    <w:rsid w:val="00611F6D"/>
    <w:rsid w:val="006D4E73"/>
    <w:rsid w:val="006D6C5B"/>
    <w:rsid w:val="006E328A"/>
    <w:rsid w:val="006E3E6E"/>
    <w:rsid w:val="006E4364"/>
    <w:rsid w:val="00762C79"/>
    <w:rsid w:val="007C399D"/>
    <w:rsid w:val="0082419F"/>
    <w:rsid w:val="00826FCC"/>
    <w:rsid w:val="008520EE"/>
    <w:rsid w:val="00855A53"/>
    <w:rsid w:val="009211AB"/>
    <w:rsid w:val="00990648"/>
    <w:rsid w:val="009A0091"/>
    <w:rsid w:val="009A07BB"/>
    <w:rsid w:val="009F1959"/>
    <w:rsid w:val="009F530D"/>
    <w:rsid w:val="00A04FFB"/>
    <w:rsid w:val="00A222DE"/>
    <w:rsid w:val="00A45236"/>
    <w:rsid w:val="00A63B18"/>
    <w:rsid w:val="00AE47BF"/>
    <w:rsid w:val="00AF62A5"/>
    <w:rsid w:val="00B54059"/>
    <w:rsid w:val="00B65788"/>
    <w:rsid w:val="00C514F9"/>
    <w:rsid w:val="00C754C5"/>
    <w:rsid w:val="00C82779"/>
    <w:rsid w:val="00D155DF"/>
    <w:rsid w:val="00D651D7"/>
    <w:rsid w:val="00D735B3"/>
    <w:rsid w:val="00DE24CA"/>
    <w:rsid w:val="00E0483C"/>
    <w:rsid w:val="00E219F1"/>
    <w:rsid w:val="00E27179"/>
    <w:rsid w:val="00E327EF"/>
    <w:rsid w:val="00E378BD"/>
    <w:rsid w:val="00E40483"/>
    <w:rsid w:val="00E64B08"/>
    <w:rsid w:val="00E702D8"/>
    <w:rsid w:val="00ED76A7"/>
    <w:rsid w:val="00EE1AE1"/>
    <w:rsid w:val="00EF27AD"/>
    <w:rsid w:val="00F055E2"/>
    <w:rsid w:val="00F12178"/>
    <w:rsid w:val="00F60AD4"/>
    <w:rsid w:val="00FC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197C6-E7DA-412C-83B7-8BEDDFE3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Damian</cp:lastModifiedBy>
  <cp:revision>2</cp:revision>
  <cp:lastPrinted>2021-06-29T05:48:00Z</cp:lastPrinted>
  <dcterms:created xsi:type="dcterms:W3CDTF">2021-07-14T10:49:00Z</dcterms:created>
  <dcterms:modified xsi:type="dcterms:W3CDTF">2021-07-14T10:49:00Z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