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D17D" w14:textId="77777777" w:rsidR="0024240C" w:rsidRDefault="0024240C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</w:p>
    <w:p w14:paraId="6597EC7D" w14:textId="77777777" w:rsidR="0024240C" w:rsidRDefault="0024240C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</w:p>
    <w:p w14:paraId="238F8745" w14:textId="6CB9C843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Koszalin, dnia </w:t>
      </w:r>
      <w:r w:rsidR="00446C07">
        <w:rPr>
          <w:rFonts w:ascii="Open Sans" w:hAnsi="Open Sans" w:cs="Open Sans"/>
          <w:color w:val="000000"/>
          <w:spacing w:val="-4"/>
          <w:w w:val="105"/>
          <w:lang w:eastAsia="en-US"/>
        </w:rPr>
        <w:t>14.07</w:t>
      </w:r>
      <w:r w:rsidR="00264218">
        <w:rPr>
          <w:rFonts w:ascii="Open Sans" w:hAnsi="Open Sans" w:cs="Open Sans"/>
          <w:color w:val="000000"/>
          <w:spacing w:val="-4"/>
          <w:w w:val="105"/>
          <w:lang w:eastAsia="en-US"/>
        </w:rPr>
        <w:t>.2022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444331A8" w14:textId="77777777" w:rsidR="005F5A8B" w:rsidRPr="005F5A8B" w:rsidRDefault="005F5A8B" w:rsidP="005F5A8B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</w:p>
    <w:p w14:paraId="2034ADC6" w14:textId="1FFB4FC9" w:rsidR="00494C50" w:rsidRDefault="00A9249A" w:rsidP="00494C50">
      <w:pPr>
        <w:suppressAutoHyphens w:val="0"/>
        <w:overflowPunct/>
        <w:autoSpaceDE/>
        <w:spacing w:before="108" w:line="360" w:lineRule="auto"/>
        <w:jc w:val="center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</w:p>
    <w:p w14:paraId="4DB0BE74" w14:textId="2DBFF523" w:rsidR="007D5915" w:rsidRPr="00461371" w:rsidRDefault="000725A4" w:rsidP="00446C07">
      <w:pPr>
        <w:suppressAutoHyphens w:val="0"/>
        <w:overflowPunct/>
        <w:autoSpaceDE/>
        <w:spacing w:before="108" w:line="360" w:lineRule="auto"/>
        <w:jc w:val="both"/>
        <w:textAlignment w:val="auto"/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z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art. 222 ust. 5 ustawy z dnia 11 września 2019 r.</w:t>
      </w:r>
      <w:r w:rsidR="00494C50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494C50">
        <w:rPr>
          <w:rFonts w:ascii="Open Sans" w:hAnsi="Open Sans" w:cs="Open Sans"/>
          <w:color w:val="000000"/>
          <w:spacing w:val="1"/>
          <w:w w:val="105"/>
          <w:lang w:eastAsia="en-US"/>
        </w:rPr>
        <w:br/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(  Dz.U. z 20</w:t>
      </w:r>
      <w:r w:rsidR="00613429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13429">
        <w:rPr>
          <w:rFonts w:ascii="Open Sans" w:hAnsi="Open Sans" w:cs="Open Sans"/>
          <w:color w:val="000000"/>
          <w:spacing w:val="1"/>
          <w:w w:val="105"/>
          <w:lang w:eastAsia="en-US"/>
        </w:rPr>
        <w:t>1129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 </w:t>
      </w:r>
      <w:proofErr w:type="spellStart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. zm.).</w:t>
      </w:r>
    </w:p>
    <w:p w14:paraId="44AE03A1" w14:textId="63E4E481" w:rsidR="003B1769" w:rsidRDefault="00F3342E" w:rsidP="00446C07">
      <w:pPr>
        <w:jc w:val="both"/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</w:t>
      </w:r>
      <w:r w:rsidR="00446C0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postępowania przeprowadzonego w trybie przetargu nieograniczonego o numerze </w:t>
      </w:r>
      <w:r w:rsidR="00446C07" w:rsidRPr="00446C07">
        <w:rPr>
          <w:rFonts w:ascii="Open Sans" w:hAnsi="Open Sans" w:cs="Open Sans"/>
          <w:color w:val="000000"/>
          <w:spacing w:val="1"/>
          <w:w w:val="105"/>
          <w:lang w:eastAsia="en-US"/>
        </w:rPr>
        <w:t>2022/S 116-326573</w:t>
      </w:r>
      <w:r w:rsidR="00446C0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, pn.: </w:t>
      </w:r>
      <w:r w:rsidR="00446C07" w:rsidRPr="00446C0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„Odbiór i zagospodarowanie odpadów palnych o kodzie 19 12 10 </w:t>
      </w:r>
      <w:r w:rsidR="00446C07">
        <w:rPr>
          <w:rFonts w:ascii="Open Sans" w:hAnsi="Open Sans" w:cs="Open Sans"/>
          <w:color w:val="000000"/>
          <w:spacing w:val="1"/>
          <w:w w:val="105"/>
          <w:lang w:eastAsia="en-US"/>
        </w:rPr>
        <w:br/>
      </w:r>
      <w:r w:rsidR="00446C07" w:rsidRPr="00446C07">
        <w:rPr>
          <w:rFonts w:ascii="Open Sans" w:hAnsi="Open Sans" w:cs="Open Sans"/>
          <w:color w:val="000000"/>
          <w:spacing w:val="1"/>
          <w:w w:val="105"/>
          <w:lang w:eastAsia="en-US"/>
        </w:rPr>
        <w:t>w 2022 roku”.</w:t>
      </w:r>
    </w:p>
    <w:p w14:paraId="6AC04CE0" w14:textId="6E520C75" w:rsidR="00C127EC" w:rsidRDefault="00C127EC" w:rsidP="00446C07">
      <w:pPr>
        <w:spacing w:line="360" w:lineRule="auto"/>
        <w:jc w:val="both"/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</w:pPr>
    </w:p>
    <w:p w14:paraId="5CB4D199" w14:textId="77777777" w:rsidR="00C127EC" w:rsidRDefault="00C127EC" w:rsidP="003159B0">
      <w:pPr>
        <w:spacing w:line="360" w:lineRule="auto"/>
        <w:jc w:val="both"/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</w:pPr>
    </w:p>
    <w:p w14:paraId="4E5A873B" w14:textId="4FA22342" w:rsidR="00C72133" w:rsidRDefault="005F5A8B" w:rsidP="00C72133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  <w:r w:rsidRPr="005F5A8B">
        <w:rPr>
          <w:rFonts w:ascii="Open Sans" w:hAnsi="Open Sans" w:cs="Open Sans"/>
          <w:color w:val="000000"/>
          <w:spacing w:val="-7"/>
          <w:w w:val="105"/>
          <w:lang w:eastAsia="en-US"/>
        </w:rPr>
        <w:t>Ofert</w:t>
      </w:r>
      <w:r w:rsidR="00446C07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y złożyło dwóch wykonawców: </w:t>
      </w:r>
    </w:p>
    <w:p w14:paraId="32FF3F56" w14:textId="5262AD55" w:rsidR="00446C07" w:rsidRDefault="00446C07" w:rsidP="00446C0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  <w:r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Oferta nr 1 </w:t>
      </w:r>
      <w:proofErr w:type="spellStart"/>
      <w:r w:rsidRPr="00446C07">
        <w:rPr>
          <w:rFonts w:ascii="Open Sans" w:hAnsi="Open Sans" w:cs="Open Sans"/>
          <w:color w:val="000000"/>
          <w:spacing w:val="-7"/>
          <w:w w:val="105"/>
          <w:lang w:eastAsia="en-US"/>
        </w:rPr>
        <w:t>PreZero</w:t>
      </w:r>
      <w:proofErr w:type="spellEnd"/>
      <w:r w:rsidRPr="00446C07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Jantra Sp. z o.o.</w:t>
      </w:r>
      <w:r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u</w:t>
      </w:r>
      <w:r w:rsidRPr="00446C07">
        <w:rPr>
          <w:rFonts w:ascii="Open Sans" w:hAnsi="Open Sans" w:cs="Open Sans"/>
          <w:color w:val="000000"/>
          <w:spacing w:val="-7"/>
          <w:w w:val="105"/>
          <w:lang w:eastAsia="en-US"/>
        </w:rPr>
        <w:t>l. Księżnej Anny 11, 70-671 Szczecin</w:t>
      </w:r>
      <w:r w:rsidRPr="00446C07">
        <w:rPr>
          <w:rFonts w:ascii="Open Sans" w:hAnsi="Open Sans" w:cs="Open Sans"/>
          <w:color w:val="000000"/>
          <w:spacing w:val="-7"/>
          <w:w w:val="105"/>
          <w:lang w:eastAsia="en-US"/>
        </w:rPr>
        <w:cr/>
      </w:r>
    </w:p>
    <w:p w14:paraId="7CDE4DBD" w14:textId="25A3B15E" w:rsidR="00D82938" w:rsidRDefault="00661934" w:rsidP="007C20A7">
      <w:pPr>
        <w:pStyle w:val="Akapitzlist"/>
        <w:numPr>
          <w:ilvl w:val="0"/>
          <w:numId w:val="1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  <w:r w:rsidRPr="0094090A">
        <w:rPr>
          <w:rFonts w:ascii="Open Sans" w:hAnsi="Open Sans" w:cs="Open Sans"/>
          <w:color w:val="000000"/>
          <w:spacing w:val="-7"/>
          <w:w w:val="105"/>
          <w:lang w:eastAsia="en-US"/>
        </w:rPr>
        <w:t>Cena całkowita netto</w:t>
      </w:r>
      <w:r w:rsidR="00446C07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337.500,00 zł</w:t>
      </w:r>
    </w:p>
    <w:p w14:paraId="13D838CB" w14:textId="69078ED2" w:rsidR="00446C07" w:rsidRDefault="00446C07" w:rsidP="00446C07">
      <w:pPr>
        <w:pStyle w:val="Akapitzlist"/>
        <w:suppressAutoHyphens w:val="0"/>
        <w:overflowPunct/>
        <w:autoSpaceDE/>
        <w:spacing w:before="72" w:line="276" w:lineRule="auto"/>
        <w:ind w:left="720"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</w:p>
    <w:p w14:paraId="3758C796" w14:textId="00429627" w:rsidR="00446C07" w:rsidRDefault="00446C07" w:rsidP="0025681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  <w:r w:rsidRPr="00446C07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Oferta nr </w:t>
      </w:r>
      <w:r>
        <w:rPr>
          <w:rFonts w:ascii="Open Sans" w:hAnsi="Open Sans" w:cs="Open Sans"/>
          <w:color w:val="000000"/>
          <w:spacing w:val="-7"/>
          <w:w w:val="105"/>
          <w:lang w:eastAsia="en-US"/>
        </w:rPr>
        <w:t>2</w:t>
      </w:r>
      <w:r w:rsidR="0025681E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</w:t>
      </w:r>
      <w:r w:rsidR="0025681E" w:rsidRPr="0025681E">
        <w:rPr>
          <w:rFonts w:ascii="Open Sans" w:hAnsi="Open Sans" w:cs="Open Sans"/>
          <w:color w:val="000000"/>
          <w:spacing w:val="-7"/>
          <w:w w:val="105"/>
          <w:lang w:eastAsia="en-US"/>
        </w:rPr>
        <w:t>„</w:t>
      </w:r>
      <w:proofErr w:type="spellStart"/>
      <w:r w:rsidR="0025681E" w:rsidRPr="0025681E">
        <w:rPr>
          <w:rFonts w:ascii="Open Sans" w:hAnsi="Open Sans" w:cs="Open Sans"/>
          <w:color w:val="000000"/>
          <w:spacing w:val="-7"/>
          <w:w w:val="105"/>
          <w:lang w:eastAsia="en-US"/>
        </w:rPr>
        <w:t>NewCo</w:t>
      </w:r>
      <w:proofErr w:type="spellEnd"/>
      <w:r w:rsidR="0025681E" w:rsidRPr="0025681E">
        <w:rPr>
          <w:rFonts w:ascii="Open Sans" w:hAnsi="Open Sans" w:cs="Open Sans"/>
          <w:color w:val="000000"/>
          <w:spacing w:val="-7"/>
          <w:w w:val="105"/>
          <w:lang w:eastAsia="en-US"/>
        </w:rPr>
        <w:t>” Sp</w:t>
      </w:r>
      <w:r w:rsidR="0025681E">
        <w:rPr>
          <w:rFonts w:ascii="Open Sans" w:hAnsi="Open Sans" w:cs="Open Sans"/>
          <w:color w:val="000000"/>
          <w:spacing w:val="-7"/>
          <w:w w:val="105"/>
          <w:lang w:eastAsia="en-US"/>
        </w:rPr>
        <w:t>. z o.o.</w:t>
      </w:r>
      <w:r w:rsidR="0025681E" w:rsidRPr="0025681E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ul. Mikołaja Kopernika 9/6, 70-241</w:t>
      </w:r>
      <w:r w:rsidR="0025681E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</w:t>
      </w:r>
      <w:r w:rsidR="0025681E" w:rsidRPr="0025681E">
        <w:rPr>
          <w:rFonts w:ascii="Open Sans" w:hAnsi="Open Sans" w:cs="Open Sans"/>
          <w:color w:val="000000"/>
          <w:spacing w:val="-7"/>
          <w:w w:val="105"/>
          <w:lang w:eastAsia="en-US"/>
        </w:rPr>
        <w:t>Szczecin</w:t>
      </w:r>
      <w:r w:rsidR="0025681E" w:rsidRPr="0025681E">
        <w:rPr>
          <w:rFonts w:ascii="Open Sans" w:hAnsi="Open Sans" w:cs="Open Sans"/>
          <w:color w:val="000000"/>
          <w:spacing w:val="-7"/>
          <w:w w:val="105"/>
          <w:lang w:eastAsia="en-US"/>
        </w:rPr>
        <w:cr/>
      </w:r>
    </w:p>
    <w:p w14:paraId="15870706" w14:textId="415FD167" w:rsidR="0025681E" w:rsidRPr="0025681E" w:rsidRDefault="0025681E" w:rsidP="0025681E">
      <w:pPr>
        <w:pStyle w:val="Akapitzlist"/>
        <w:numPr>
          <w:ilvl w:val="0"/>
          <w:numId w:val="1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  <w:r w:rsidRPr="0025681E">
        <w:rPr>
          <w:rFonts w:ascii="Open Sans" w:hAnsi="Open Sans" w:cs="Open Sans"/>
          <w:color w:val="000000"/>
          <w:spacing w:val="-7"/>
          <w:w w:val="105"/>
          <w:lang w:eastAsia="en-US"/>
        </w:rPr>
        <w:t>Cena całkowita netto</w:t>
      </w:r>
      <w:r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269.550,00 zł. </w:t>
      </w:r>
    </w:p>
    <w:p w14:paraId="2C65844E" w14:textId="77777777" w:rsidR="00446C07" w:rsidRDefault="00446C07" w:rsidP="00446C07">
      <w:pPr>
        <w:pStyle w:val="Akapitzlist"/>
        <w:suppressAutoHyphens w:val="0"/>
        <w:overflowPunct/>
        <w:autoSpaceDE/>
        <w:spacing w:before="72" w:line="276" w:lineRule="auto"/>
        <w:ind w:left="720"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</w:p>
    <w:p w14:paraId="26BEEB25" w14:textId="77777777" w:rsidR="00446C07" w:rsidRPr="00446C07" w:rsidRDefault="00446C07" w:rsidP="00446C0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</w:p>
    <w:p w14:paraId="625953D4" w14:textId="17F1DCA3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34AA0CEB" w14:textId="7ABE5395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2996E84" w14:textId="0331B3AB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24C66863" w14:textId="6A9F5975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E37D6E2" w14:textId="3F3BA632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6E639D02" w14:textId="7E8B558D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425DFDEE" w14:textId="2AE3691B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143FBE2" w14:textId="58230D74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53C7FAD3" w14:textId="39EE48C5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sectPr w:rsidR="009C4BC1">
      <w:footerReference w:type="default" r:id="rId7"/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5B6DF" w14:textId="77777777" w:rsidR="00DE4B1B" w:rsidRDefault="00DE4B1B">
      <w:r>
        <w:separator/>
      </w:r>
    </w:p>
  </w:endnote>
  <w:endnote w:type="continuationSeparator" w:id="0">
    <w:p w14:paraId="1D61731E" w14:textId="77777777" w:rsidR="00DE4B1B" w:rsidRDefault="00DE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19F4" w14:textId="77777777" w:rsidR="00AE22B2" w:rsidRDefault="00AE22B2">
    <w:pPr>
      <w:pStyle w:val="Stopka"/>
      <w:jc w:val="center"/>
    </w:pPr>
    <w:r>
      <w:rPr>
        <w:sz w:val="22"/>
        <w:szCs w:val="22"/>
      </w:rPr>
      <w:t xml:space="preserve">Strona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B46219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 \*Arabic </w:instrText>
    </w:r>
    <w:r>
      <w:rPr>
        <w:sz w:val="22"/>
        <w:szCs w:val="22"/>
      </w:rPr>
      <w:fldChar w:fldCharType="separate"/>
    </w:r>
    <w:r w:rsidR="00ED3B5A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B3F5A" w14:textId="77777777" w:rsidR="00DE4B1B" w:rsidRDefault="00DE4B1B">
      <w:r>
        <w:separator/>
      </w:r>
    </w:p>
  </w:footnote>
  <w:footnote w:type="continuationSeparator" w:id="0">
    <w:p w14:paraId="4C879A82" w14:textId="77777777" w:rsidR="00DE4B1B" w:rsidRDefault="00DE4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55753C0A"/>
    <w:multiLevelType w:val="hybridMultilevel"/>
    <w:tmpl w:val="CB8C7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648BC"/>
    <w:multiLevelType w:val="hybridMultilevel"/>
    <w:tmpl w:val="8BD01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78066">
    <w:abstractNumId w:val="20"/>
  </w:num>
  <w:num w:numId="2" w16cid:durableId="2027251768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25A4"/>
    <w:rsid w:val="00073DFD"/>
    <w:rsid w:val="000741DB"/>
    <w:rsid w:val="00075DA4"/>
    <w:rsid w:val="00083863"/>
    <w:rsid w:val="00083E0F"/>
    <w:rsid w:val="00087513"/>
    <w:rsid w:val="00093868"/>
    <w:rsid w:val="00094D12"/>
    <w:rsid w:val="000A0927"/>
    <w:rsid w:val="000A4D88"/>
    <w:rsid w:val="000B119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52C7"/>
    <w:rsid w:val="0018181B"/>
    <w:rsid w:val="001902F5"/>
    <w:rsid w:val="001915F5"/>
    <w:rsid w:val="00194F76"/>
    <w:rsid w:val="001A0BC9"/>
    <w:rsid w:val="001A11C3"/>
    <w:rsid w:val="001A14E3"/>
    <w:rsid w:val="001B0B8B"/>
    <w:rsid w:val="001B171E"/>
    <w:rsid w:val="001B6406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41C7"/>
    <w:rsid w:val="00227E25"/>
    <w:rsid w:val="00231AF6"/>
    <w:rsid w:val="00233B7A"/>
    <w:rsid w:val="00234970"/>
    <w:rsid w:val="002369F3"/>
    <w:rsid w:val="0024240C"/>
    <w:rsid w:val="0024358B"/>
    <w:rsid w:val="00244C34"/>
    <w:rsid w:val="00247A03"/>
    <w:rsid w:val="00252B53"/>
    <w:rsid w:val="00253CD3"/>
    <w:rsid w:val="0025681E"/>
    <w:rsid w:val="002575D6"/>
    <w:rsid w:val="00262045"/>
    <w:rsid w:val="00264218"/>
    <w:rsid w:val="002668B8"/>
    <w:rsid w:val="00274AF9"/>
    <w:rsid w:val="00274D26"/>
    <w:rsid w:val="002842F2"/>
    <w:rsid w:val="00287647"/>
    <w:rsid w:val="0028789A"/>
    <w:rsid w:val="00291430"/>
    <w:rsid w:val="002922A2"/>
    <w:rsid w:val="00293440"/>
    <w:rsid w:val="002A45D5"/>
    <w:rsid w:val="002B092A"/>
    <w:rsid w:val="002B4D04"/>
    <w:rsid w:val="002B4D86"/>
    <w:rsid w:val="002B7DC6"/>
    <w:rsid w:val="002D58F2"/>
    <w:rsid w:val="002D71BC"/>
    <w:rsid w:val="002E074F"/>
    <w:rsid w:val="002E7E82"/>
    <w:rsid w:val="002F2B82"/>
    <w:rsid w:val="003071E8"/>
    <w:rsid w:val="00311C95"/>
    <w:rsid w:val="003159B0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3813"/>
    <w:rsid w:val="00394B27"/>
    <w:rsid w:val="00397E56"/>
    <w:rsid w:val="003A2443"/>
    <w:rsid w:val="003A33E0"/>
    <w:rsid w:val="003B1769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40075D"/>
    <w:rsid w:val="00404D1B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46C07"/>
    <w:rsid w:val="00453475"/>
    <w:rsid w:val="0045585B"/>
    <w:rsid w:val="004602E6"/>
    <w:rsid w:val="00461371"/>
    <w:rsid w:val="004839FC"/>
    <w:rsid w:val="004874EF"/>
    <w:rsid w:val="00494C50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164"/>
    <w:rsid w:val="004C78E1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16C5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5A8B"/>
    <w:rsid w:val="005F6EDD"/>
    <w:rsid w:val="0060401B"/>
    <w:rsid w:val="00610F03"/>
    <w:rsid w:val="00611736"/>
    <w:rsid w:val="00611C0A"/>
    <w:rsid w:val="00611FDF"/>
    <w:rsid w:val="006130B8"/>
    <w:rsid w:val="00613429"/>
    <w:rsid w:val="0062161C"/>
    <w:rsid w:val="0062175D"/>
    <w:rsid w:val="00641299"/>
    <w:rsid w:val="00642613"/>
    <w:rsid w:val="00643497"/>
    <w:rsid w:val="006472BB"/>
    <w:rsid w:val="0065734F"/>
    <w:rsid w:val="00657EEE"/>
    <w:rsid w:val="00661934"/>
    <w:rsid w:val="00663926"/>
    <w:rsid w:val="0067062F"/>
    <w:rsid w:val="006740D7"/>
    <w:rsid w:val="00674389"/>
    <w:rsid w:val="00677D44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C59EA"/>
    <w:rsid w:val="006D601D"/>
    <w:rsid w:val="006E1492"/>
    <w:rsid w:val="006E4A65"/>
    <w:rsid w:val="006F20CA"/>
    <w:rsid w:val="00706A3A"/>
    <w:rsid w:val="0070779F"/>
    <w:rsid w:val="0071249C"/>
    <w:rsid w:val="00714717"/>
    <w:rsid w:val="0072290D"/>
    <w:rsid w:val="00723289"/>
    <w:rsid w:val="00723D96"/>
    <w:rsid w:val="00734057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20A7"/>
    <w:rsid w:val="007C5627"/>
    <w:rsid w:val="007C6A14"/>
    <w:rsid w:val="007C6A15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C2122"/>
    <w:rsid w:val="008D4590"/>
    <w:rsid w:val="008D597A"/>
    <w:rsid w:val="008E5BD8"/>
    <w:rsid w:val="008E6621"/>
    <w:rsid w:val="008F27DC"/>
    <w:rsid w:val="008F28AC"/>
    <w:rsid w:val="008F3D38"/>
    <w:rsid w:val="00900772"/>
    <w:rsid w:val="0091372A"/>
    <w:rsid w:val="0091587E"/>
    <w:rsid w:val="00915DB5"/>
    <w:rsid w:val="009273A6"/>
    <w:rsid w:val="00927CAF"/>
    <w:rsid w:val="00927F62"/>
    <w:rsid w:val="00936D23"/>
    <w:rsid w:val="0094090A"/>
    <w:rsid w:val="0094180C"/>
    <w:rsid w:val="009447E1"/>
    <w:rsid w:val="00952426"/>
    <w:rsid w:val="009531FB"/>
    <w:rsid w:val="00956247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1F96"/>
    <w:rsid w:val="009B5AE0"/>
    <w:rsid w:val="009C0C79"/>
    <w:rsid w:val="009C4BC1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437"/>
    <w:rsid w:val="00A478AE"/>
    <w:rsid w:val="00A524C2"/>
    <w:rsid w:val="00A53317"/>
    <w:rsid w:val="00A55046"/>
    <w:rsid w:val="00A574D8"/>
    <w:rsid w:val="00A57CE7"/>
    <w:rsid w:val="00A6171C"/>
    <w:rsid w:val="00A62244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E6D"/>
    <w:rsid w:val="00AB48B3"/>
    <w:rsid w:val="00AB5A91"/>
    <w:rsid w:val="00AC543C"/>
    <w:rsid w:val="00AC75E9"/>
    <w:rsid w:val="00AD011F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90B"/>
    <w:rsid w:val="00B12528"/>
    <w:rsid w:val="00B2278E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35B5"/>
    <w:rsid w:val="00B644CE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127EC"/>
    <w:rsid w:val="00C20028"/>
    <w:rsid w:val="00C208B4"/>
    <w:rsid w:val="00C30C74"/>
    <w:rsid w:val="00C3464A"/>
    <w:rsid w:val="00C35431"/>
    <w:rsid w:val="00C35573"/>
    <w:rsid w:val="00C45481"/>
    <w:rsid w:val="00C45ACC"/>
    <w:rsid w:val="00C47EEC"/>
    <w:rsid w:val="00C51BAA"/>
    <w:rsid w:val="00C533FF"/>
    <w:rsid w:val="00C53B52"/>
    <w:rsid w:val="00C6359A"/>
    <w:rsid w:val="00C651F9"/>
    <w:rsid w:val="00C668A2"/>
    <w:rsid w:val="00C70C09"/>
    <w:rsid w:val="00C72133"/>
    <w:rsid w:val="00C80F89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67D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4DF7"/>
    <w:rsid w:val="00D457B6"/>
    <w:rsid w:val="00D45C41"/>
    <w:rsid w:val="00D46DC4"/>
    <w:rsid w:val="00D507D4"/>
    <w:rsid w:val="00D55CE3"/>
    <w:rsid w:val="00D56E27"/>
    <w:rsid w:val="00D61264"/>
    <w:rsid w:val="00D61C9B"/>
    <w:rsid w:val="00D6725F"/>
    <w:rsid w:val="00D7482E"/>
    <w:rsid w:val="00D757F7"/>
    <w:rsid w:val="00D75CB2"/>
    <w:rsid w:val="00D77EB2"/>
    <w:rsid w:val="00D824EE"/>
    <w:rsid w:val="00D82938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39B4"/>
    <w:rsid w:val="00DE4674"/>
    <w:rsid w:val="00DE4B1B"/>
    <w:rsid w:val="00DE6A8D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90C49"/>
    <w:rsid w:val="00E93350"/>
    <w:rsid w:val="00EA03F6"/>
    <w:rsid w:val="00EA34CC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258DE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5C3C"/>
    <w:rsid w:val="00F76A83"/>
    <w:rsid w:val="00F76AAA"/>
    <w:rsid w:val="00F80E90"/>
    <w:rsid w:val="00F81DA5"/>
    <w:rsid w:val="00F8477A"/>
    <w:rsid w:val="00F90E5C"/>
    <w:rsid w:val="00FA0667"/>
    <w:rsid w:val="00FA326A"/>
    <w:rsid w:val="00FB1542"/>
    <w:rsid w:val="00FB48D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209</cp:revision>
  <cp:lastPrinted>2022-05-06T08:09:00Z</cp:lastPrinted>
  <dcterms:created xsi:type="dcterms:W3CDTF">2018-05-22T08:33:00Z</dcterms:created>
  <dcterms:modified xsi:type="dcterms:W3CDTF">2022-07-14T15:05:00Z</dcterms:modified>
</cp:coreProperties>
</file>