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D421F1E"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F20C8" w:rsidRPr="00DF20C8">
        <w:rPr>
          <w:rFonts w:ascii="Open Sans" w:eastAsia="Times New Roman" w:hAnsi="Open Sans" w:cs="Open Sans"/>
          <w:color w:val="0000FF"/>
          <w:sz w:val="16"/>
          <w:szCs w:val="16"/>
          <w:lang w:eastAsia="pl-PL"/>
        </w:rPr>
        <w:t>2022/BZP 00485810/01</w:t>
      </w:r>
    </w:p>
    <w:p w14:paraId="0AA5014E" w14:textId="4641CB1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AA3C95">
        <w:rPr>
          <w:rFonts w:ascii="Open Sans" w:eastAsia="Times New Roman" w:hAnsi="Open Sans" w:cs="Open Sans"/>
          <w:b/>
          <w:bCs/>
          <w:color w:val="0000FF"/>
          <w:sz w:val="16"/>
          <w:szCs w:val="16"/>
          <w:lang w:eastAsia="pl-PL"/>
        </w:rPr>
        <w:t>9</w:t>
      </w:r>
    </w:p>
    <w:bookmarkEnd w:id="1"/>
    <w:p w14:paraId="17312546" w14:textId="25E2025B"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4559E7" w:rsidRPr="004559E7">
        <w:rPr>
          <w:rFonts w:ascii="Open Sans" w:eastAsia="Times New Roman" w:hAnsi="Open Sans" w:cs="Open Sans"/>
          <w:color w:val="0000FF"/>
          <w:sz w:val="16"/>
          <w:szCs w:val="16"/>
          <w:lang w:eastAsia="pl-PL"/>
        </w:rPr>
        <w:t>ocds-148610-8754abc6-772d-11ed-b4ea-f64d350121d2</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Pr="00AB226A" w:rsidRDefault="00AC7F25" w:rsidP="00AC7F25">
      <w:pPr>
        <w:spacing w:after="0" w:line="240" w:lineRule="auto"/>
        <w:ind w:right="-427"/>
        <w:jc w:val="both"/>
        <w:rPr>
          <w:rFonts w:ascii="Open Sans" w:hAnsi="Open Sans" w:cs="Open Sans"/>
          <w:sz w:val="20"/>
          <w:szCs w:val="20"/>
        </w:rPr>
      </w:pPr>
    </w:p>
    <w:p w14:paraId="0C7BA292" w14:textId="18F109D6" w:rsidR="00FA3D85" w:rsidRPr="00FA3D85" w:rsidRDefault="00AC7F25" w:rsidP="00FA3D85">
      <w:pPr>
        <w:spacing w:after="120" w:line="280" w:lineRule="exact"/>
        <w:jc w:val="both"/>
        <w:rPr>
          <w:rFonts w:ascii="Open Sans" w:eastAsia="Times New Roman" w:hAnsi="Open Sans" w:cs="Open Sans"/>
          <w:b/>
          <w:bCs/>
          <w:iCs/>
          <w:sz w:val="24"/>
          <w:szCs w:val="24"/>
          <w:u w:val="single"/>
          <w:lang w:eastAsia="pl-PL"/>
        </w:rPr>
      </w:pPr>
      <w:r w:rsidRPr="00AB226A">
        <w:rPr>
          <w:rFonts w:ascii="Open Sans" w:hAnsi="Open Sans" w:cs="Open Sans"/>
          <w:sz w:val="20"/>
          <w:szCs w:val="20"/>
        </w:rPr>
        <w:t xml:space="preserve">           </w:t>
      </w:r>
      <w:r w:rsidR="0064740B" w:rsidRPr="00AB226A">
        <w:rPr>
          <w:rFonts w:ascii="Open Sans" w:hAnsi="Open Sans" w:cs="Open Sans"/>
          <w:sz w:val="20"/>
          <w:szCs w:val="20"/>
        </w:rPr>
        <w:t xml:space="preserve">Postępowanie o udzielenie zamówienia publicznego prowadzone </w:t>
      </w:r>
      <w:r w:rsidR="0064740B" w:rsidRPr="00AB226A">
        <w:rPr>
          <w:rFonts w:ascii="Open Sans" w:hAnsi="Open Sans" w:cs="Open Sans"/>
          <w:sz w:val="20"/>
          <w:szCs w:val="20"/>
          <w:u w:val="single"/>
        </w:rPr>
        <w:t xml:space="preserve">w trybie podstawowym bez przeprowadzenia negocjacji,  </w:t>
      </w:r>
      <w:r w:rsidRPr="00AB226A">
        <w:rPr>
          <w:rFonts w:ascii="Open Sans" w:hAnsi="Open Sans" w:cs="Open Sans"/>
          <w:sz w:val="20"/>
          <w:szCs w:val="20"/>
          <w:u w:val="single"/>
        </w:rPr>
        <w:t xml:space="preserve">o szacunkowej wartości poniżej </w:t>
      </w:r>
      <w:r w:rsidR="007E0560" w:rsidRPr="00AB226A">
        <w:rPr>
          <w:rFonts w:ascii="Open Sans" w:hAnsi="Open Sans" w:cs="Open Sans"/>
          <w:sz w:val="20"/>
          <w:szCs w:val="20"/>
          <w:u w:val="single"/>
        </w:rPr>
        <w:t>215 000</w:t>
      </w:r>
      <w:r w:rsidRPr="00AB226A">
        <w:rPr>
          <w:rFonts w:ascii="Open Sans" w:hAnsi="Open Sans" w:cs="Open Sans"/>
          <w:sz w:val="20"/>
          <w:szCs w:val="20"/>
          <w:u w:val="single"/>
        </w:rPr>
        <w:t xml:space="preserve"> euro na zasadach określonych w ustawie</w:t>
      </w:r>
      <w:r w:rsidRPr="00AB226A">
        <w:rPr>
          <w:sz w:val="20"/>
          <w:szCs w:val="20"/>
        </w:rPr>
        <w:t xml:space="preserve"> </w:t>
      </w:r>
      <w:bookmarkStart w:id="2" w:name="_Hlk118465040"/>
      <w:r w:rsidRPr="00AB226A">
        <w:rPr>
          <w:rFonts w:ascii="Open Sans" w:hAnsi="Open Sans" w:cs="Open Sans"/>
          <w:sz w:val="20"/>
          <w:szCs w:val="20"/>
          <w:u w:val="single"/>
        </w:rPr>
        <w:t xml:space="preserve">z dnia 11 września 2019 r. Prawo zamówień publicznych </w:t>
      </w:r>
      <w:r w:rsidR="00BD62DD" w:rsidRPr="00AB226A">
        <w:rPr>
          <w:rFonts w:ascii="Open Sans" w:hAnsi="Open Sans" w:cs="Open Sans"/>
          <w:sz w:val="20"/>
          <w:szCs w:val="20"/>
          <w:u w:val="single"/>
        </w:rPr>
        <w:t xml:space="preserve">( t.j. Dz.U. 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 xml:space="preserve"> r. poz.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w:t>
      </w:r>
      <w:r w:rsidR="00407088" w:rsidRPr="00AB226A">
        <w:rPr>
          <w:rFonts w:ascii="Open Sans" w:hAnsi="Open Sans" w:cs="Open Sans"/>
          <w:sz w:val="20"/>
          <w:szCs w:val="20"/>
          <w:u w:val="single"/>
        </w:rPr>
        <w:t xml:space="preserve">, tekst jednolity z dnia 16 sierpnia 2022 r. ( Dz. U. z 2022 r. poz. 1710 z późn. zm. ) </w:t>
      </w:r>
      <w:r w:rsidR="00BD62DD" w:rsidRPr="00AB226A">
        <w:rPr>
          <w:rFonts w:ascii="Open Sans" w:hAnsi="Open Sans" w:cs="Open Sans"/>
          <w:sz w:val="20"/>
          <w:szCs w:val="20"/>
          <w:u w:val="single"/>
        </w:rPr>
        <w:t xml:space="preserve"> </w:t>
      </w:r>
      <w:bookmarkEnd w:id="2"/>
      <w:r w:rsidRPr="00AB226A">
        <w:rPr>
          <w:rFonts w:ascii="Open Sans" w:hAnsi="Open Sans" w:cs="Open Sans"/>
          <w:sz w:val="20"/>
          <w:szCs w:val="20"/>
          <w:u w:val="single"/>
        </w:rPr>
        <w:t xml:space="preserve"> zwanej dalej Ustawą PZP , </w:t>
      </w:r>
      <w:r w:rsidR="0064740B" w:rsidRPr="00AB226A">
        <w:rPr>
          <w:rFonts w:ascii="Open Sans" w:hAnsi="Open Sans" w:cs="Open Sans"/>
          <w:sz w:val="20"/>
          <w:szCs w:val="20"/>
        </w:rPr>
        <w:t xml:space="preserve">na podstawie wymagań zawartych  w art. 275 pkt 1 </w:t>
      </w:r>
      <w:r w:rsidRPr="00AB226A">
        <w:rPr>
          <w:rFonts w:ascii="Open Sans" w:hAnsi="Open Sans" w:cs="Open Sans"/>
          <w:sz w:val="20"/>
          <w:szCs w:val="20"/>
        </w:rPr>
        <w:t xml:space="preserve">w/w </w:t>
      </w:r>
      <w:r w:rsidR="0064740B" w:rsidRPr="00AB226A">
        <w:rPr>
          <w:rFonts w:ascii="Open Sans" w:hAnsi="Open Sans" w:cs="Open Sans"/>
          <w:sz w:val="20"/>
          <w:szCs w:val="20"/>
        </w:rPr>
        <w:t xml:space="preserve">ustawy </w:t>
      </w:r>
      <w:r w:rsidR="00FA3D85">
        <w:rPr>
          <w:rFonts w:ascii="Open Sans" w:hAnsi="Open Sans" w:cs="Open Sans"/>
          <w:sz w:val="20"/>
          <w:szCs w:val="20"/>
        </w:rPr>
        <w:br/>
      </w:r>
      <w:r w:rsidRPr="00AB226A">
        <w:rPr>
          <w:rFonts w:ascii="Open Sans" w:hAnsi="Open Sans" w:cs="Open Sans"/>
          <w:sz w:val="20"/>
          <w:szCs w:val="20"/>
        </w:rPr>
        <w:t>pn</w:t>
      </w:r>
      <w:bookmarkStart w:id="3" w:name="_Hlk104452673"/>
      <w:r w:rsidRPr="00AB226A">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00FF0C2E" w:rsidRPr="00AB226A">
        <w:rPr>
          <w:rFonts w:ascii="Open Sans" w:eastAsia="Times New Roman" w:hAnsi="Open Sans" w:cs="Open Sans"/>
          <w:color w:val="0000FF"/>
          <w:sz w:val="20"/>
          <w:szCs w:val="20"/>
          <w:lang w:eastAsia="pl-PL"/>
        </w:rPr>
        <w:t xml:space="preserve"> </w:t>
      </w:r>
      <w:bookmarkStart w:id="9" w:name="_Hlk121421288"/>
      <w:r w:rsidR="00FA3D85">
        <w:rPr>
          <w:rFonts w:ascii="Open Sans" w:eastAsia="Times New Roman" w:hAnsi="Open Sans" w:cs="Open Sans"/>
          <w:color w:val="0000FF"/>
          <w:sz w:val="20"/>
          <w:szCs w:val="20"/>
          <w:lang w:eastAsia="pl-PL"/>
        </w:rPr>
        <w:t>„</w:t>
      </w:r>
      <w:r w:rsidR="00FA3D85" w:rsidRPr="00FA3D85">
        <w:rPr>
          <w:rFonts w:ascii="Open Sans" w:eastAsia="Times New Roman" w:hAnsi="Open Sans" w:cs="Open Sans"/>
          <w:color w:val="0000FF"/>
          <w:sz w:val="20"/>
          <w:szCs w:val="20"/>
          <w:lang w:eastAsia="pl-PL"/>
        </w:rPr>
        <w:t>Dostawa samochodu dostawczego o dopuszczalnej masie całkowitej do 3,5 Mg z windą.”</w:t>
      </w:r>
    </w:p>
    <w:bookmarkEnd w:id="9"/>
    <w:p w14:paraId="36427A1A" w14:textId="7E188211" w:rsidR="00F07FF3" w:rsidRPr="00AB226A" w:rsidRDefault="00F07FF3" w:rsidP="00F07FF3">
      <w:pPr>
        <w:spacing w:after="0" w:line="276" w:lineRule="auto"/>
        <w:ind w:right="-427"/>
        <w:jc w:val="both"/>
        <w:rPr>
          <w:rFonts w:ascii="Open Sans" w:eastAsia="Times New Roman" w:hAnsi="Open Sans" w:cs="Open Sans"/>
          <w:color w:val="0000FF"/>
          <w:sz w:val="20"/>
          <w:szCs w:val="20"/>
          <w:lang w:eastAsia="pl-PL"/>
        </w:rPr>
      </w:pPr>
    </w:p>
    <w:p w14:paraId="3FFF830C" w14:textId="77777777" w:rsidR="00F07FF3" w:rsidRPr="00AB226A" w:rsidRDefault="00F07FF3" w:rsidP="00F07FF3">
      <w:pPr>
        <w:spacing w:after="0" w:line="276" w:lineRule="auto"/>
        <w:ind w:right="-427"/>
        <w:jc w:val="both"/>
        <w:rPr>
          <w:rFonts w:ascii="Open Sans" w:eastAsia="Times New Roman" w:hAnsi="Open Sans" w:cs="Open Sans"/>
          <w:color w:val="0000FF"/>
          <w:sz w:val="20"/>
          <w:szCs w:val="20"/>
          <w:lang w:eastAsia="pl-PL"/>
        </w:rPr>
      </w:pPr>
    </w:p>
    <w:p w14:paraId="00C46A87" w14:textId="4DF2FB5F" w:rsidR="00FF26E0" w:rsidRPr="00AB226A" w:rsidRDefault="00FF26E0" w:rsidP="002F425B">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3B13B1D3" w14:textId="77777777" w:rsidR="00C60503" w:rsidRPr="00AB226A" w:rsidRDefault="00C60503" w:rsidP="008A2CB7">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23CB356F" w14:textId="40E26EAC" w:rsidR="00D9082D" w:rsidRPr="00AB226A" w:rsidRDefault="0064740B"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r w:rsidR="00D9082D" w:rsidRPr="00AB226A">
        <w:rPr>
          <w:rFonts w:ascii="Open Sans" w:eastAsia="Times New Roman" w:hAnsi="Open Sans" w:cs="Open Sans"/>
          <w:bCs/>
          <w:color w:val="000000"/>
          <w:sz w:val="20"/>
          <w:szCs w:val="20"/>
          <w:lang w:eastAsia="pl-PL"/>
        </w:rPr>
        <w:t xml:space="preserve">                                 Zatwierdził:</w:t>
      </w:r>
    </w:p>
    <w:p w14:paraId="08CA2ADE" w14:textId="7AAAD7CA" w:rsidR="00643B9C" w:rsidRPr="00AB226A"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                      ………………………………….</w:t>
      </w:r>
    </w:p>
    <w:p w14:paraId="499FA2D3" w14:textId="77777777" w:rsidR="00643B9C" w:rsidRPr="00AB226A"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1E82F3D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FA3D85">
        <w:rPr>
          <w:rFonts w:ascii="Open Sans" w:eastAsia="Times New Roman" w:hAnsi="Open Sans" w:cs="Open Sans"/>
          <w:bCs/>
          <w:color w:val="000000"/>
          <w:sz w:val="18"/>
          <w:szCs w:val="18"/>
          <w:lang w:eastAsia="pl-PL"/>
        </w:rPr>
        <w:t>08.12.</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A27821E"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8B77FEF" w14:textId="22B3AECB" w:rsidR="004141EB" w:rsidRDefault="004141EB"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24579B6" w14:textId="1E5B1E66" w:rsidR="004141EB" w:rsidRDefault="004141EB"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8A9FC62" w14:textId="77777777" w:rsidR="004141EB" w:rsidRDefault="004141EB"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SPECYFIKACJI  WARUNKÓW ZAMÓWIENIA</w:t>
      </w:r>
    </w:p>
    <w:p w14:paraId="6425A095"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ZAWARTOŚĆ :</w:t>
      </w:r>
    </w:p>
    <w:p w14:paraId="128E4E1F" w14:textId="6D429B0C" w:rsidR="0064740B" w:rsidRPr="00AB226A" w:rsidRDefault="0064740B" w:rsidP="001941EA">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w:t>
      </w:r>
      <w:r w:rsidRPr="00AB226A">
        <w:rPr>
          <w:rFonts w:ascii="Open Sans" w:eastAsia="Times New Roman" w:hAnsi="Open Sans" w:cs="Open Sans"/>
          <w:sz w:val="20"/>
          <w:szCs w:val="20"/>
          <w:lang w:eastAsia="pl-PL"/>
        </w:rPr>
        <w:t xml:space="preserve">  Instrukcja dla Wykonawców </w:t>
      </w:r>
    </w:p>
    <w:p w14:paraId="57B4B05F" w14:textId="352C9EF0"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II</w:t>
      </w:r>
      <w:r w:rsidRPr="00AB226A">
        <w:rPr>
          <w:rFonts w:ascii="Open Sans" w:eastAsia="Times New Roman" w:hAnsi="Open Sans" w:cs="Open Sans"/>
          <w:sz w:val="20"/>
          <w:szCs w:val="20"/>
          <w:lang w:eastAsia="pl-PL"/>
        </w:rPr>
        <w:t xml:space="preserve"> </w:t>
      </w:r>
      <w:r w:rsidR="001941EA" w:rsidRPr="00AB226A">
        <w:rPr>
          <w:rFonts w:ascii="Open Sans" w:eastAsia="Times New Roman" w:hAnsi="Open Sans" w:cs="Open Sans"/>
          <w:sz w:val="20"/>
          <w:szCs w:val="20"/>
          <w:lang w:eastAsia="pl-PL"/>
        </w:rPr>
        <w:t xml:space="preserve"> </w:t>
      </w:r>
      <w:r w:rsidR="009F0BED" w:rsidRPr="00AB226A">
        <w:rPr>
          <w:rFonts w:ascii="Open Sans" w:eastAsia="Times New Roman" w:hAnsi="Open Sans" w:cs="Open Sans"/>
          <w:sz w:val="20"/>
          <w:szCs w:val="20"/>
          <w:lang w:eastAsia="pl-PL"/>
        </w:rPr>
        <w:t xml:space="preserve"> </w:t>
      </w:r>
      <w:r w:rsidR="00D82D43" w:rsidRPr="00AB226A">
        <w:rPr>
          <w:rFonts w:ascii="Open Sans" w:eastAsia="Times New Roman" w:hAnsi="Open Sans" w:cs="Open Sans"/>
          <w:sz w:val="20"/>
          <w:szCs w:val="20"/>
          <w:lang w:eastAsia="pl-PL"/>
        </w:rPr>
        <w:t xml:space="preserve">Szczegółowy </w:t>
      </w:r>
      <w:r w:rsidRPr="00AB226A">
        <w:rPr>
          <w:rFonts w:ascii="Open Sans" w:eastAsia="Times New Roman" w:hAnsi="Open Sans" w:cs="Open Sans"/>
          <w:sz w:val="20"/>
          <w:szCs w:val="20"/>
          <w:lang w:eastAsia="pl-PL"/>
        </w:rPr>
        <w:t>Opis Przedmiotu Zamówienia</w:t>
      </w:r>
    </w:p>
    <w:p w14:paraId="10254CC7" w14:textId="2F822D32" w:rsidR="0064740B" w:rsidRPr="00AB226A" w:rsidRDefault="0064740B" w:rsidP="0064740B">
      <w:pPr>
        <w:spacing w:after="0" w:line="360" w:lineRule="auto"/>
        <w:ind w:right="-2"/>
        <w:jc w:val="both"/>
        <w:rPr>
          <w:rFonts w:ascii="Open Sans" w:eastAsia="Times New Roman" w:hAnsi="Open Sans" w:cs="Open Sans"/>
          <w:bCs/>
          <w:sz w:val="20"/>
          <w:szCs w:val="20"/>
          <w:lang w:eastAsia="ar-SA"/>
        </w:rPr>
      </w:pPr>
      <w:r w:rsidRPr="00AB226A">
        <w:rPr>
          <w:rFonts w:ascii="Open Sans" w:eastAsia="Times New Roman" w:hAnsi="Open Sans" w:cs="Open Sans"/>
          <w:sz w:val="20"/>
          <w:szCs w:val="20"/>
          <w:u w:val="single"/>
          <w:lang w:eastAsia="pl-PL"/>
        </w:rPr>
        <w:t>Rozdział III</w:t>
      </w:r>
      <w:r w:rsidRPr="00AB226A">
        <w:rPr>
          <w:rFonts w:ascii="Open Sans" w:eastAsia="Times New Roman" w:hAnsi="Open Sans" w:cs="Open Sans"/>
          <w:sz w:val="20"/>
          <w:szCs w:val="20"/>
          <w:lang w:eastAsia="pl-PL"/>
        </w:rPr>
        <w:t xml:space="preserve"> Wzór umowy z załącznikami</w:t>
      </w:r>
    </w:p>
    <w:p w14:paraId="782B08EC" w14:textId="6BF8FDBA"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IV</w:t>
      </w:r>
      <w:r w:rsidRPr="00AB226A">
        <w:rPr>
          <w:rFonts w:ascii="Open Sans" w:eastAsia="Times New Roman" w:hAnsi="Open Sans" w:cs="Open Sans"/>
          <w:sz w:val="20"/>
          <w:szCs w:val="20"/>
          <w:lang w:eastAsia="pl-PL"/>
        </w:rPr>
        <w:t xml:space="preserve"> Formularz ofertowy </w:t>
      </w:r>
    </w:p>
    <w:p w14:paraId="260236E1" w14:textId="3D611A5D" w:rsidR="0064740B" w:rsidRPr="00AB226A" w:rsidRDefault="000B0B79" w:rsidP="0064740B">
      <w:pPr>
        <w:spacing w:after="0" w:line="360" w:lineRule="auto"/>
        <w:ind w:right="-2"/>
        <w:jc w:val="both"/>
        <w:rPr>
          <w:rFonts w:ascii="Open Sans" w:eastAsia="Times New Roman" w:hAnsi="Open Sans" w:cs="Open Sans"/>
          <w:color w:val="000000"/>
          <w:sz w:val="20"/>
          <w:szCs w:val="20"/>
          <w:lang w:eastAsia="pl-PL"/>
        </w:rPr>
      </w:pPr>
      <w:r w:rsidRPr="00AB226A">
        <w:rPr>
          <w:rFonts w:ascii="Open Sans" w:eastAsia="Times New Roman" w:hAnsi="Open Sans" w:cs="Open Sans"/>
          <w:sz w:val="20"/>
          <w:szCs w:val="20"/>
          <w:u w:val="single"/>
          <w:lang w:eastAsia="pl-PL"/>
        </w:rPr>
        <w:t>Rozdział V</w:t>
      </w:r>
      <w:r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color w:val="000000"/>
          <w:sz w:val="20"/>
          <w:szCs w:val="2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FF5223B"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A2F2A98" w14:textId="4D7A829D"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FF1A549" w14:textId="245EE313"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73A05A0" w14:textId="37F6AE08"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0D7F39C2" w14:textId="77777777"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AB226A" w:rsidRDefault="0064740B" w:rsidP="0064740B">
      <w:pPr>
        <w:spacing w:after="0" w:line="240" w:lineRule="auto"/>
        <w:jc w:val="center"/>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Instrukcja dla Wykonawców</w:t>
      </w:r>
    </w:p>
    <w:p w14:paraId="1630D743" w14:textId="77777777" w:rsidR="0064740B" w:rsidRPr="00AB226A" w:rsidRDefault="0064740B" w:rsidP="0064740B">
      <w:pPr>
        <w:spacing w:after="0" w:line="240" w:lineRule="auto"/>
        <w:jc w:val="both"/>
        <w:rPr>
          <w:rFonts w:ascii="Open Sans" w:eastAsia="Times New Roman" w:hAnsi="Open Sans" w:cs="Open Sans"/>
          <w:sz w:val="20"/>
          <w:szCs w:val="20"/>
          <w:lang w:eastAsia="pl-PL"/>
        </w:rPr>
      </w:pPr>
    </w:p>
    <w:p w14:paraId="6ABEF1D7" w14:textId="77777777" w:rsidR="0064740B" w:rsidRPr="00AB226A" w:rsidRDefault="0064740B" w:rsidP="00D91FA7">
      <w:pPr>
        <w:numPr>
          <w:ilvl w:val="0"/>
          <w:numId w:val="2"/>
        </w:numPr>
        <w:spacing w:after="0" w:line="240" w:lineRule="auto"/>
        <w:jc w:val="both"/>
        <w:rPr>
          <w:rFonts w:ascii="Open Sans" w:eastAsia="Times New Roman" w:hAnsi="Open Sans" w:cs="Open Sans"/>
          <w:sz w:val="20"/>
          <w:szCs w:val="20"/>
          <w:u w:val="single"/>
          <w:lang w:eastAsia="pl-PL"/>
        </w:rPr>
      </w:pPr>
      <w:r w:rsidRPr="00AB226A">
        <w:rPr>
          <w:rFonts w:ascii="Open Sans" w:eastAsia="Times New Roman" w:hAnsi="Open Sans" w:cs="Open Sans"/>
          <w:sz w:val="20"/>
          <w:szCs w:val="20"/>
          <w:u w:val="single"/>
          <w:lang w:eastAsia="pl-PL"/>
        </w:rPr>
        <w:t xml:space="preserve">Zamawiający </w:t>
      </w:r>
    </w:p>
    <w:p w14:paraId="3A50B067" w14:textId="498E49E1"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1.1.</w:t>
      </w:r>
      <w:r w:rsidRPr="00AB226A">
        <w:rPr>
          <w:rFonts w:ascii="Open Sans" w:eastAsia="Times New Roman" w:hAnsi="Open Sans" w:cs="Open Sans"/>
          <w:sz w:val="20"/>
          <w:szCs w:val="20"/>
          <w:lang w:eastAsia="pl-PL"/>
        </w:rPr>
        <w:tab/>
        <w:t xml:space="preserve">Przedsiębiorstwo Gospodarki Komunalnej Spółka z o.o. w Koszalinie, </w:t>
      </w:r>
      <w:r w:rsidRPr="00AB226A">
        <w:rPr>
          <w:rFonts w:ascii="Open Sans" w:eastAsia="Times New Roman" w:hAnsi="Open Sans" w:cs="Open Sans"/>
          <w:sz w:val="20"/>
          <w:szCs w:val="20"/>
          <w:lang w:eastAsia="pl-PL"/>
        </w:rPr>
        <w:br/>
        <w:t xml:space="preserve">75 -724 Koszalin ul. Komunalna 5, tel. 94/348-44-44 fax. 94/348-44-34 e-mail </w:t>
      </w:r>
      <w:hyperlink r:id="rId9" w:history="1">
        <w:r w:rsidRPr="00AB226A">
          <w:rPr>
            <w:rFonts w:ascii="Open Sans" w:eastAsia="Times New Roman" w:hAnsi="Open Sans" w:cs="Open Sans"/>
            <w:color w:val="0000FF"/>
            <w:sz w:val="20"/>
            <w:szCs w:val="20"/>
            <w:u w:val="single"/>
            <w:lang w:eastAsia="pl-PL"/>
          </w:rPr>
          <w:t>pgk@pgkkoszalin.pl</w:t>
        </w:r>
      </w:hyperlink>
      <w:r w:rsidRPr="00AB226A">
        <w:rPr>
          <w:rFonts w:ascii="Open Sans" w:eastAsia="Times New Roman" w:hAnsi="Open Sans" w:cs="Open Sans"/>
          <w:sz w:val="20"/>
          <w:szCs w:val="20"/>
          <w:lang w:eastAsia="pl-PL"/>
        </w:rPr>
        <w:t xml:space="preserve"> lub </w:t>
      </w:r>
      <w:hyperlink r:id="rId10" w:history="1">
        <w:r w:rsidRPr="00AB226A">
          <w:rPr>
            <w:rFonts w:ascii="Open Sans" w:eastAsia="Times New Roman" w:hAnsi="Open Sans" w:cs="Open Sans"/>
            <w:color w:val="0000FF"/>
            <w:sz w:val="20"/>
            <w:szCs w:val="20"/>
            <w:u w:val="single"/>
            <w:lang w:eastAsia="pl-PL"/>
          </w:rPr>
          <w:t>anna.pienkowska@pgkkoszalin.pl</w:t>
        </w:r>
      </w:hyperlink>
      <w:r w:rsidRPr="00AB226A">
        <w:rPr>
          <w:rFonts w:ascii="Open Sans" w:eastAsia="Times New Roman" w:hAnsi="Open Sans" w:cs="Open Sans"/>
          <w:sz w:val="20"/>
          <w:szCs w:val="20"/>
          <w:lang w:eastAsia="pl-PL"/>
        </w:rPr>
        <w:t xml:space="preserve"> NIP: 669-05-05-783,  REGON: 330253984, </w:t>
      </w:r>
    </w:p>
    <w:p w14:paraId="448C3D74"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strony internetowej: </w:t>
      </w:r>
      <w:hyperlink r:id="rId11" w:history="1">
        <w:r w:rsidRPr="00AB226A">
          <w:rPr>
            <w:rFonts w:ascii="Open Sans" w:eastAsia="Times New Roman" w:hAnsi="Open Sans" w:cs="Open Sans"/>
            <w:color w:val="0000FF"/>
            <w:sz w:val="20"/>
            <w:szCs w:val="20"/>
            <w:u w:val="single"/>
            <w:lang w:eastAsia="pl-PL"/>
          </w:rPr>
          <w:t>http://www.pgkkoszalin.pl/</w:t>
        </w:r>
      </w:hyperlink>
      <w:r w:rsidRPr="00AB226A">
        <w:rPr>
          <w:rFonts w:ascii="Open Sans" w:eastAsia="Times New Roman" w:hAnsi="Open Sans" w:cs="Open Sans"/>
          <w:sz w:val="20"/>
          <w:szCs w:val="20"/>
          <w:lang w:eastAsia="pl-PL"/>
        </w:rPr>
        <w:t xml:space="preserve"> </w:t>
      </w:r>
    </w:p>
    <w:p w14:paraId="531E6368"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profilu nabywcy: </w:t>
      </w:r>
      <w:bookmarkStart w:id="11" w:name="_Hlk63950924"/>
      <w:r w:rsidRPr="00AB226A">
        <w:rPr>
          <w:rFonts w:ascii="Open Sans" w:eastAsia="Times New Roman" w:hAnsi="Open Sans" w:cs="Open Sans"/>
          <w:sz w:val="20"/>
          <w:szCs w:val="20"/>
          <w:lang w:eastAsia="pl-PL"/>
        </w:rPr>
        <w:fldChar w:fldCharType="begin"/>
      </w:r>
      <w:r w:rsidRPr="00AB226A">
        <w:rPr>
          <w:rFonts w:ascii="Open Sans" w:eastAsia="Times New Roman" w:hAnsi="Open Sans" w:cs="Open Sans"/>
          <w:sz w:val="20"/>
          <w:szCs w:val="20"/>
          <w:lang w:eastAsia="pl-PL"/>
        </w:rPr>
        <w:instrText xml:space="preserve"> HYPERLINK "https://platformazakupowa.pl/pn/pgk_koszalin/proceedings" </w:instrText>
      </w:r>
      <w:r w:rsidRPr="00AB226A">
        <w:rPr>
          <w:rFonts w:ascii="Open Sans" w:eastAsia="Times New Roman" w:hAnsi="Open Sans" w:cs="Open Sans"/>
          <w:sz w:val="20"/>
          <w:szCs w:val="20"/>
          <w:lang w:eastAsia="pl-PL"/>
        </w:rPr>
      </w:r>
      <w:r w:rsidRPr="00AB226A">
        <w:rPr>
          <w:rFonts w:ascii="Open Sans" w:eastAsia="Times New Roman" w:hAnsi="Open Sans" w:cs="Open Sans"/>
          <w:sz w:val="20"/>
          <w:szCs w:val="20"/>
          <w:lang w:eastAsia="pl-PL"/>
        </w:rPr>
        <w:fldChar w:fldCharType="separate"/>
      </w:r>
      <w:r w:rsidRPr="00AB226A">
        <w:rPr>
          <w:rFonts w:ascii="Open Sans" w:eastAsia="Times New Roman" w:hAnsi="Open Sans" w:cs="Open Sans"/>
          <w:color w:val="0000FF"/>
          <w:sz w:val="20"/>
          <w:szCs w:val="20"/>
          <w:u w:val="single"/>
          <w:lang w:eastAsia="pl-PL"/>
        </w:rPr>
        <w:t>https://platformazakupowa.pl/pn/pgk_koszalin/proceedings</w:t>
      </w:r>
      <w:r w:rsidRPr="00AB226A">
        <w:rPr>
          <w:rFonts w:ascii="Open Sans" w:eastAsia="Times New Roman" w:hAnsi="Open Sans" w:cs="Open Sans"/>
          <w:sz w:val="20"/>
          <w:szCs w:val="20"/>
          <w:lang w:eastAsia="pl-PL"/>
        </w:rPr>
        <w:fldChar w:fldCharType="end"/>
      </w:r>
      <w:r w:rsidRPr="00AB226A">
        <w:rPr>
          <w:rFonts w:ascii="Open Sans" w:eastAsia="Times New Roman" w:hAnsi="Open Sans" w:cs="Open Sans"/>
          <w:sz w:val="20"/>
          <w:szCs w:val="20"/>
          <w:lang w:eastAsia="pl-PL"/>
        </w:rPr>
        <w:t xml:space="preserve">   </w:t>
      </w:r>
      <w:bookmarkEnd w:id="11"/>
    </w:p>
    <w:p w14:paraId="4FD86592"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AB226A" w:rsidRDefault="0064740B" w:rsidP="0064740B">
      <w:pPr>
        <w:spacing w:after="0" w:line="276" w:lineRule="auto"/>
        <w:jc w:val="both"/>
        <w:rPr>
          <w:rFonts w:ascii="Open Sans" w:eastAsia="Times New Roman" w:hAnsi="Open Sans" w:cs="Open Sans"/>
          <w:b/>
          <w:bCs/>
          <w:sz w:val="20"/>
          <w:szCs w:val="20"/>
          <w:lang w:eastAsia="pl-PL"/>
        </w:rPr>
      </w:pPr>
    </w:p>
    <w:p w14:paraId="6E47B83E" w14:textId="77777777" w:rsidR="0064740B" w:rsidRPr="00AB226A" w:rsidRDefault="0064740B" w:rsidP="00D91FA7">
      <w:pPr>
        <w:numPr>
          <w:ilvl w:val="0"/>
          <w:numId w:val="2"/>
        </w:numPr>
        <w:spacing w:after="0" w:line="252" w:lineRule="auto"/>
        <w:contextualSpacing/>
        <w:outlineLvl w:val="0"/>
        <w:rPr>
          <w:rFonts w:ascii="Open Sans" w:eastAsia="Times New Roman" w:hAnsi="Open Sans" w:cs="Open Sans"/>
          <w:sz w:val="20"/>
          <w:szCs w:val="20"/>
          <w:lang w:eastAsia="pl-PL"/>
        </w:rPr>
      </w:pPr>
      <w:bookmarkStart w:id="12" w:name="_Toc63232053"/>
      <w:bookmarkStart w:id="13" w:name="_Toc63232279"/>
      <w:bookmarkStart w:id="14" w:name="_Toc63234588"/>
      <w:r w:rsidRPr="00AB226A">
        <w:rPr>
          <w:rFonts w:ascii="Open Sans" w:eastAsia="Times New Roman" w:hAnsi="Open Sans" w:cs="Open Sans"/>
          <w:sz w:val="20"/>
          <w:szCs w:val="20"/>
          <w:u w:val="single"/>
          <w:lang w:eastAsia="pl-PL"/>
        </w:rPr>
        <w:t>Tryb udzielenia zamówieni</w:t>
      </w:r>
      <w:r w:rsidRPr="00AB226A">
        <w:rPr>
          <w:rFonts w:ascii="Open Sans" w:eastAsia="Times New Roman" w:hAnsi="Open Sans" w:cs="Open Sans"/>
          <w:sz w:val="20"/>
          <w:szCs w:val="20"/>
          <w:lang w:eastAsia="pl-PL"/>
        </w:rPr>
        <w:t>a</w:t>
      </w:r>
    </w:p>
    <w:p w14:paraId="507411DE" w14:textId="25F9B6EB" w:rsidR="0064740B" w:rsidRPr="00AB226A" w:rsidRDefault="0064740B" w:rsidP="0064740B">
      <w:pPr>
        <w:spacing w:after="0" w:line="252" w:lineRule="auto"/>
        <w:ind w:left="862"/>
        <w:contextualSpacing/>
        <w:jc w:val="both"/>
        <w:outlineLvl w:val="0"/>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br/>
      </w:r>
      <w:bookmarkEnd w:id="12"/>
      <w:bookmarkEnd w:id="13"/>
      <w:bookmarkEnd w:id="14"/>
      <w:r w:rsidRPr="00AB226A">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w:t>
      </w:r>
      <w:r w:rsidR="006638B2" w:rsidRPr="00AB226A">
        <w:rPr>
          <w:rFonts w:ascii="Open Sans" w:eastAsia="Times New Roman" w:hAnsi="Open Sans" w:cs="Open Sans"/>
          <w:sz w:val="20"/>
          <w:szCs w:val="20"/>
          <w:lang w:eastAsia="pl-PL"/>
        </w:rPr>
        <w:t xml:space="preserve">PZP </w:t>
      </w:r>
      <w:r w:rsidRPr="00AB226A">
        <w:rPr>
          <w:rFonts w:ascii="Open Sans" w:eastAsia="Times New Roman" w:hAnsi="Open Sans" w:cs="Open Sans"/>
          <w:sz w:val="20"/>
          <w:szCs w:val="20"/>
          <w:lang w:eastAsia="pl-PL"/>
        </w:rPr>
        <w:t xml:space="preserve">oraz  Specyfikacji Warunków Zamówienia, zwanej  dalej SWZ. </w:t>
      </w:r>
    </w:p>
    <w:p w14:paraId="0FDE487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2.2. Zamawiający  nie  przewiduje  wyboru  najkorzystniejszej  oferty  </w:t>
      </w:r>
      <w:r w:rsidRPr="00AB226A">
        <w:rPr>
          <w:rFonts w:ascii="Open Sans" w:eastAsia="Times New Roman" w:hAnsi="Open Sans" w:cs="Open Sans"/>
          <w:sz w:val="20"/>
          <w:szCs w:val="20"/>
          <w:lang w:eastAsia="pl-PL"/>
        </w:rPr>
        <w:br/>
        <w:t>z  możliwością prowadzenia negocjacji.</w:t>
      </w:r>
    </w:p>
    <w:p w14:paraId="5D8FD141" w14:textId="77777777"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2.3. Zamawiający nie przewiduje aukcji elektronicznej. </w:t>
      </w:r>
    </w:p>
    <w:p w14:paraId="715B8F64" w14:textId="272DB87F"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2.4. Zamawiający nie przewiduje złożenia oferty w postaci katalogów e</w:t>
      </w:r>
      <w:r w:rsidR="003807E5" w:rsidRPr="00AB226A">
        <w:rPr>
          <w:rFonts w:ascii="Open Sans" w:eastAsia="Times New Roman" w:hAnsi="Open Sans" w:cs="Open Sans"/>
          <w:sz w:val="20"/>
          <w:szCs w:val="20"/>
          <w:lang w:eastAsia="pl-PL"/>
        </w:rPr>
        <w:t>le</w:t>
      </w:r>
      <w:r w:rsidRPr="00AB226A">
        <w:rPr>
          <w:rFonts w:ascii="Open Sans" w:eastAsia="Times New Roman" w:hAnsi="Open Sans" w:cs="Open Sans"/>
          <w:sz w:val="20"/>
          <w:szCs w:val="20"/>
          <w:lang w:eastAsia="pl-PL"/>
        </w:rPr>
        <w:t>ktronicznych.</w:t>
      </w:r>
    </w:p>
    <w:p w14:paraId="6098D4E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2.5. Zamawiający nie prowadzi postępowania w celu zawarcia umowy ramowej.</w:t>
      </w:r>
    </w:p>
    <w:p w14:paraId="622D93FD"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2.6. Zamawiający nie zastrzega możliwości ubiegania się o udzielenie zamówienia wyłącznie przez Wykonawców, o których mowa w art. 94 ustawy Pzp. </w:t>
      </w:r>
    </w:p>
    <w:p w14:paraId="09932F79" w14:textId="25E54F0D"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2.7. Zamawiający </w:t>
      </w:r>
      <w:r w:rsidR="00A93DAE">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 xml:space="preserve">przewiduje podziału zamówienia na części . </w:t>
      </w:r>
    </w:p>
    <w:p w14:paraId="6E90F146"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2.8. Podstawa prawna opracowania specyfikacji warunków zamówienia:</w:t>
      </w:r>
    </w:p>
    <w:p w14:paraId="4984ECBC" w14:textId="30598319" w:rsidR="0064740B"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Ustawa </w:t>
      </w:r>
      <w:r w:rsidR="0064740B" w:rsidRPr="00AB226A">
        <w:rPr>
          <w:rFonts w:ascii="Open Sans" w:eastAsia="Times New Roman" w:hAnsi="Open Sans" w:cs="Open Sans"/>
          <w:sz w:val="20"/>
          <w:szCs w:val="20"/>
          <w:lang w:eastAsia="pl-PL"/>
        </w:rPr>
        <w:t xml:space="preserve">Prawo zamówień publicznych </w:t>
      </w:r>
      <w:r w:rsidRPr="00AB226A">
        <w:rPr>
          <w:rFonts w:ascii="Open Sans" w:eastAsia="Times New Roman" w:hAnsi="Open Sans" w:cs="Open Sans"/>
          <w:sz w:val="20"/>
          <w:szCs w:val="20"/>
          <w:lang w:eastAsia="pl-PL"/>
        </w:rPr>
        <w:t xml:space="preserve">z dnia 11 września 2019 r. Prawo zamówień publicznych ( t.j. Dz.U. z 2019 r. poz. 2019), tekst jednolity z dnia 16 sierpnia 2022 r. ( Dz. U. z 2022 r. poz. 1710 </w:t>
      </w:r>
      <w:r w:rsidR="00A43A3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z późn. zm. ), </w:t>
      </w:r>
      <w:r w:rsidR="0064740B" w:rsidRPr="00AB226A">
        <w:rPr>
          <w:rFonts w:ascii="Open Sans" w:eastAsia="Times New Roman" w:hAnsi="Open Sans" w:cs="Open Sans"/>
          <w:sz w:val="20"/>
          <w:szCs w:val="20"/>
          <w:lang w:eastAsia="pl-PL"/>
        </w:rPr>
        <w:t xml:space="preserve"> Ustawa z dnia 23 kwietnia 1964 r. Kodeks Cywilny (</w:t>
      </w:r>
      <w:r w:rsidR="00357439"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sz w:val="20"/>
          <w:szCs w:val="20"/>
          <w:lang w:eastAsia="pl-PL"/>
        </w:rPr>
        <w:t>tj. Dz. U. z 202</w:t>
      </w:r>
      <w:r w:rsidR="00A54443" w:rsidRPr="00AB226A">
        <w:rPr>
          <w:rFonts w:ascii="Open Sans" w:eastAsia="Times New Roman" w:hAnsi="Open Sans" w:cs="Open Sans"/>
          <w:sz w:val="20"/>
          <w:szCs w:val="20"/>
          <w:lang w:eastAsia="pl-PL"/>
        </w:rPr>
        <w:t>2</w:t>
      </w:r>
      <w:r w:rsidR="0064740B"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1360 </w:t>
      </w:r>
      <w:r w:rsidR="0064740B" w:rsidRPr="00AB226A">
        <w:rPr>
          <w:rFonts w:ascii="Open Sans" w:eastAsia="Times New Roman" w:hAnsi="Open Sans" w:cs="Open Sans"/>
          <w:sz w:val="20"/>
          <w:szCs w:val="20"/>
          <w:lang w:eastAsia="pl-PL"/>
        </w:rPr>
        <w:t>) - jeżeli przepisy ustawy Pzp nie stanowią inaczej.</w:t>
      </w:r>
    </w:p>
    <w:p w14:paraId="0B7ACE2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Rozporządzenie Ministra Rozwoju Pracy i Technologii z dnia 23 grudnia 2020 roku </w:t>
      </w:r>
      <w:r w:rsidRPr="00AB226A">
        <w:rPr>
          <w:rFonts w:ascii="Open Sans" w:eastAsia="Times New Roman" w:hAnsi="Open Sans" w:cs="Open Sans"/>
          <w:sz w:val="20"/>
          <w:szCs w:val="20"/>
          <w:lang w:eastAsia="pl-PL"/>
        </w:rPr>
        <w:br/>
        <w:t xml:space="preserve">w sprawie podmiotowych środków dowodowych oraz innych dokumentów </w:t>
      </w:r>
      <w:r w:rsidRPr="00AB226A">
        <w:rPr>
          <w:rFonts w:ascii="Open Sans" w:eastAsia="Times New Roman" w:hAnsi="Open Sans" w:cs="Open Sans"/>
          <w:sz w:val="20"/>
          <w:szCs w:val="20"/>
          <w:lang w:eastAsia="pl-PL"/>
        </w:rPr>
        <w:br/>
        <w:t>lub oświadczeń, jakich może żądać Zamawiający od Wykonawcy (Dz.U.2020 r. poz. 2415).</w:t>
      </w:r>
    </w:p>
    <w:p w14:paraId="014275B3" w14:textId="3E181D1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6C12B8CB" w:rsidR="00AF7F6E" w:rsidRPr="00AB226A" w:rsidRDefault="00274E41" w:rsidP="00D91FA7">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A54443" w:rsidRPr="00AB226A">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(Dz. U. z 202</w:t>
      </w:r>
      <w:r w:rsidR="00A54443" w:rsidRPr="00AB226A">
        <w:rPr>
          <w:rFonts w:ascii="Open Sans" w:eastAsia="Times New Roman" w:hAnsi="Open Sans" w:cs="Open Sans"/>
          <w:sz w:val="20"/>
          <w:szCs w:val="20"/>
          <w:lang w:eastAsia="pl-PL"/>
        </w:rPr>
        <w:t>2</w:t>
      </w:r>
      <w:r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1510, 1700 z późn. zm.</w:t>
      </w:r>
      <w:r w:rsidRPr="00AB226A">
        <w:rPr>
          <w:rFonts w:ascii="Open Sans" w:eastAsia="Times New Roman" w:hAnsi="Open Sans" w:cs="Open Sans"/>
          <w:sz w:val="20"/>
          <w:szCs w:val="20"/>
          <w:lang w:eastAsia="pl-PL"/>
        </w:rPr>
        <w:t xml:space="preserve">) osób wykonujących czynności </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w zakresie realizacji zamówienia</w:t>
      </w:r>
      <w:r w:rsidR="00FC78C1" w:rsidRPr="00AB226A">
        <w:rPr>
          <w:rFonts w:ascii="Open Sans" w:eastAsia="Times New Roman" w:hAnsi="Open Sans" w:cs="Open Sans"/>
          <w:sz w:val="20"/>
          <w:szCs w:val="20"/>
          <w:lang w:eastAsia="pl-PL"/>
        </w:rPr>
        <w:t>.</w:t>
      </w:r>
    </w:p>
    <w:p w14:paraId="62856FB2" w14:textId="128A4087" w:rsidR="00DA1B54" w:rsidRPr="00AB226A" w:rsidRDefault="00DA1B54" w:rsidP="007D66B2">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przewiduje możliwość unieważnienia postępowania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o udzielenie zamówienia, jeżeli środki publiczne, które zamawiający zamierzał </w:t>
      </w:r>
      <w:r w:rsidRPr="00AB226A">
        <w:rPr>
          <w:rFonts w:ascii="Open Sans" w:eastAsia="Times New Roman" w:hAnsi="Open Sans" w:cs="Open Sans"/>
          <w:sz w:val="20"/>
          <w:szCs w:val="20"/>
          <w:lang w:eastAsia="pl-PL"/>
        </w:rPr>
        <w:lastRenderedPageBreak/>
        <w:t xml:space="preserve">przeznaczyć  na sfinansowanie całości lub części zamówienia  nie zostaną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mu przyznane” (art. 257 ustawy PZP).</w:t>
      </w:r>
    </w:p>
    <w:p w14:paraId="72448C63" w14:textId="70F87F87" w:rsidR="00FC78C1" w:rsidRPr="00A57DAF" w:rsidRDefault="0064740B" w:rsidP="00A57DAF">
      <w:pPr>
        <w:pStyle w:val="Akapitzlist"/>
        <w:ind w:left="1222"/>
        <w:jc w:val="both"/>
        <w:rPr>
          <w:rFonts w:ascii="Open Sans" w:hAnsi="Open Sans" w:cs="Open Sans"/>
          <w:bCs/>
          <w:color w:val="0000FF"/>
          <w:sz w:val="20"/>
          <w:szCs w:val="20"/>
        </w:rPr>
      </w:pPr>
      <w:r w:rsidRPr="00A57DAF">
        <w:rPr>
          <w:rFonts w:ascii="Open Sans" w:hAnsi="Open Sans" w:cs="Open Sans"/>
          <w:sz w:val="20"/>
          <w:szCs w:val="20"/>
          <w:u w:val="single"/>
        </w:rPr>
        <w:t>Przedmiot zamówienia</w:t>
      </w:r>
      <w:r w:rsidR="00803A24" w:rsidRPr="00A57DAF">
        <w:rPr>
          <w:rFonts w:ascii="Open Sans" w:hAnsi="Open Sans" w:cs="Open Sans"/>
          <w:sz w:val="20"/>
          <w:szCs w:val="20"/>
          <w:u w:val="single"/>
        </w:rPr>
        <w:t>:</w:t>
      </w:r>
      <w:r w:rsidRPr="00A57DAF">
        <w:rPr>
          <w:rFonts w:ascii="Open Sans" w:hAnsi="Open Sans" w:cs="Open Sans"/>
          <w:sz w:val="20"/>
          <w:szCs w:val="20"/>
          <w:u w:val="single"/>
        </w:rPr>
        <w:t xml:space="preserve"> </w:t>
      </w:r>
      <w:bookmarkStart w:id="15" w:name="_Hlk76494993"/>
      <w:r w:rsidR="00DD750F" w:rsidRPr="00A57DAF">
        <w:rPr>
          <w:rFonts w:ascii="Open Sans" w:hAnsi="Open Sans" w:cs="Open Sans"/>
          <w:bCs/>
          <w:color w:val="0000FF"/>
          <w:sz w:val="20"/>
          <w:szCs w:val="20"/>
        </w:rPr>
        <w:t xml:space="preserve"> </w:t>
      </w:r>
      <w:r w:rsidR="00A57DAF" w:rsidRPr="00A57DAF">
        <w:rPr>
          <w:rFonts w:ascii="Open Sans" w:hAnsi="Open Sans" w:cs="Open Sans"/>
          <w:bCs/>
          <w:color w:val="0000FF"/>
          <w:sz w:val="20"/>
          <w:szCs w:val="20"/>
        </w:rPr>
        <w:t>„Dostawa samochodu dostawczego o dopuszczalnej masie całkowitej do 3,5 Mg z windą.”</w:t>
      </w:r>
    </w:p>
    <w:p w14:paraId="38173E33" w14:textId="0CB06159" w:rsidR="006507FA" w:rsidRPr="00AB226A" w:rsidRDefault="006507FA" w:rsidP="00962FFA">
      <w:pPr>
        <w:spacing w:after="0" w:line="240" w:lineRule="auto"/>
        <w:ind w:left="502" w:right="23"/>
        <w:jc w:val="both"/>
        <w:rPr>
          <w:rFonts w:ascii="Open Sans" w:hAnsi="Open Sans" w:cs="Open Sans"/>
          <w:bCs/>
          <w:color w:val="0000FF"/>
          <w:sz w:val="20"/>
          <w:szCs w:val="20"/>
        </w:rPr>
      </w:pPr>
    </w:p>
    <w:bookmarkEnd w:id="15"/>
    <w:p w14:paraId="6FC146AA" w14:textId="06D0B34E" w:rsidR="00864B9D" w:rsidRPr="00AB226A" w:rsidRDefault="0064740B" w:rsidP="006507FA">
      <w:pPr>
        <w:spacing w:after="0" w:line="240"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3.2.</w:t>
      </w:r>
      <w:r w:rsidRPr="00AB226A">
        <w:rPr>
          <w:rFonts w:ascii="Open Sans" w:eastAsia="Times New Roman" w:hAnsi="Open Sans" w:cs="Open Sans"/>
          <w:color w:val="000000"/>
          <w:sz w:val="20"/>
          <w:szCs w:val="20"/>
          <w:lang w:eastAsia="pl-PL"/>
        </w:rPr>
        <w:tab/>
        <w:t>Oznaczenie wg Wspólnego Słownika Zamówień</w:t>
      </w:r>
      <w:r w:rsidR="00FC78C1" w:rsidRPr="00AB226A">
        <w:rPr>
          <w:rFonts w:ascii="Open Sans" w:eastAsia="Times New Roman" w:hAnsi="Open Sans" w:cs="Open Sans"/>
          <w:color w:val="000000"/>
          <w:sz w:val="20"/>
          <w:szCs w:val="20"/>
          <w:lang w:eastAsia="pl-PL"/>
        </w:rPr>
        <w:t xml:space="preserve">: </w:t>
      </w:r>
      <w:r w:rsidR="00DD750F" w:rsidRPr="00AB226A">
        <w:rPr>
          <w:rFonts w:ascii="Open Sans" w:eastAsia="Times New Roman" w:hAnsi="Open Sans" w:cs="Open Sans"/>
          <w:color w:val="000000"/>
          <w:sz w:val="20"/>
          <w:szCs w:val="20"/>
          <w:lang w:eastAsia="pl-PL"/>
        </w:rPr>
        <w:t xml:space="preserve">CPV </w:t>
      </w:r>
      <w:r w:rsidR="00642A32" w:rsidRPr="00AB226A">
        <w:rPr>
          <w:rFonts w:ascii="Open Sans" w:eastAsia="Times New Roman" w:hAnsi="Open Sans" w:cs="Open Sans"/>
          <w:color w:val="000000"/>
          <w:sz w:val="20"/>
          <w:szCs w:val="20"/>
          <w:lang w:eastAsia="pl-PL"/>
        </w:rPr>
        <w:t xml:space="preserve">  34144510-6</w:t>
      </w:r>
      <w:r w:rsidR="0058042D" w:rsidRPr="00AB226A">
        <w:rPr>
          <w:rFonts w:ascii="Open Sans" w:eastAsia="Times New Roman" w:hAnsi="Open Sans" w:cs="Open Sans"/>
          <w:color w:val="000000"/>
          <w:sz w:val="20"/>
          <w:szCs w:val="20"/>
          <w:lang w:eastAsia="pl-PL"/>
        </w:rPr>
        <w:t xml:space="preserve"> </w:t>
      </w:r>
    </w:p>
    <w:p w14:paraId="20856C02" w14:textId="5E9F9FBD" w:rsidR="006507FA" w:rsidRPr="00AB226A" w:rsidRDefault="006507FA" w:rsidP="00864B9D">
      <w:pPr>
        <w:autoSpaceDE w:val="0"/>
        <w:autoSpaceDN w:val="0"/>
        <w:adjustRightInd w:val="0"/>
        <w:spacing w:after="0" w:line="240" w:lineRule="auto"/>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p>
    <w:p w14:paraId="5FF8F36C" w14:textId="4F3FF6F9" w:rsidR="0064740B" w:rsidRPr="00AB226A" w:rsidRDefault="0064740B" w:rsidP="00F628FB">
      <w:pPr>
        <w:spacing w:after="0" w:line="276"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3.3.</w:t>
      </w:r>
      <w:r w:rsidRPr="00AB226A">
        <w:rPr>
          <w:rFonts w:ascii="Open Sans" w:eastAsia="Times New Roman" w:hAnsi="Open Sans" w:cs="Open Sans"/>
          <w:color w:val="000000"/>
          <w:sz w:val="20"/>
          <w:szCs w:val="20"/>
          <w:lang w:eastAsia="pl-PL"/>
        </w:rPr>
        <w:tab/>
        <w:t xml:space="preserve">Miejsce realizacji zamówienia:  </w:t>
      </w:r>
      <w:r w:rsidR="00C20B2D" w:rsidRPr="00AB226A">
        <w:rPr>
          <w:rFonts w:ascii="Open Sans" w:eastAsia="Times New Roman" w:hAnsi="Open Sans" w:cs="Open Sans"/>
          <w:color w:val="000000"/>
          <w:sz w:val="20"/>
          <w:szCs w:val="20"/>
          <w:lang w:eastAsia="pl-PL"/>
        </w:rPr>
        <w:t>Miejscem przekazania przedmiotu zamówienia</w:t>
      </w:r>
      <w:r w:rsidR="00C20B2D" w:rsidRPr="00AB226A">
        <w:rPr>
          <w:rFonts w:ascii="Open Sans" w:eastAsia="Times New Roman" w:hAnsi="Open Sans" w:cs="Open Sans"/>
          <w:color w:val="000000"/>
          <w:sz w:val="20"/>
          <w:szCs w:val="20"/>
          <w:lang w:eastAsia="pl-PL"/>
        </w:rPr>
        <w:br/>
        <w:t xml:space="preserve">                                                                         będzie siedziba Wykonawcy. </w:t>
      </w:r>
      <w:r w:rsidR="00EB4477" w:rsidRPr="00AB226A">
        <w:rPr>
          <w:rFonts w:ascii="Open Sans" w:eastAsia="Times New Roman" w:hAnsi="Open Sans" w:cs="Open Sans"/>
          <w:color w:val="000000"/>
          <w:sz w:val="20"/>
          <w:szCs w:val="20"/>
          <w:lang w:eastAsia="pl-PL"/>
        </w:rPr>
        <w:t xml:space="preserve"> </w:t>
      </w:r>
      <w:r w:rsidR="0058042D" w:rsidRPr="00AB226A">
        <w:rPr>
          <w:rFonts w:ascii="Open Sans" w:eastAsia="Times New Roman" w:hAnsi="Open Sans" w:cs="Open Sans"/>
          <w:color w:val="000000"/>
          <w:sz w:val="20"/>
          <w:szCs w:val="20"/>
          <w:lang w:eastAsia="pl-PL"/>
        </w:rPr>
        <w:t xml:space="preserve">                                                    </w:t>
      </w:r>
      <w:r w:rsidRPr="00AB226A">
        <w:rPr>
          <w:rFonts w:ascii="Open Sans" w:eastAsia="Times New Roman" w:hAnsi="Open Sans" w:cs="Open Sans"/>
          <w:color w:val="000000"/>
          <w:sz w:val="20"/>
          <w:szCs w:val="20"/>
          <w:lang w:eastAsia="pl-PL"/>
        </w:rPr>
        <w:t xml:space="preserve"> </w:t>
      </w:r>
    </w:p>
    <w:p w14:paraId="6C9F5CF5" w14:textId="665B505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3.4.</w:t>
      </w:r>
      <w:r w:rsidRPr="00AB226A">
        <w:rPr>
          <w:rFonts w:ascii="Open Sans" w:eastAsia="Times New Roman" w:hAnsi="Open Sans" w:cs="Open Sans"/>
          <w:sz w:val="20"/>
          <w:szCs w:val="20"/>
          <w:lang w:eastAsia="pl-PL"/>
        </w:rPr>
        <w:tab/>
        <w:t xml:space="preserve">Rodzaj zamówienia: </w:t>
      </w:r>
      <w:r w:rsidR="00B14BD8" w:rsidRPr="00AB226A">
        <w:rPr>
          <w:rFonts w:ascii="Open Sans" w:eastAsia="Times New Roman" w:hAnsi="Open Sans" w:cs="Open Sans"/>
          <w:sz w:val="20"/>
          <w:szCs w:val="20"/>
          <w:lang w:eastAsia="pl-PL"/>
        </w:rPr>
        <w:t>Dostawa</w:t>
      </w:r>
      <w:r w:rsidR="005E63D3" w:rsidRPr="00AB226A">
        <w:rPr>
          <w:rFonts w:ascii="Open Sans" w:eastAsia="Times New Roman" w:hAnsi="Open Sans" w:cs="Open Sans"/>
          <w:sz w:val="20"/>
          <w:szCs w:val="20"/>
          <w:lang w:eastAsia="pl-PL"/>
        </w:rPr>
        <w:t xml:space="preserve">. </w:t>
      </w:r>
      <w:r w:rsidRPr="00AB226A">
        <w:rPr>
          <w:rFonts w:ascii="Open Sans" w:eastAsia="Times New Roman" w:hAnsi="Open Sans" w:cs="Open Sans"/>
          <w:sz w:val="20"/>
          <w:szCs w:val="20"/>
          <w:lang w:eastAsia="pl-PL"/>
        </w:rPr>
        <w:t xml:space="preserve"> </w:t>
      </w:r>
    </w:p>
    <w:p w14:paraId="38BE2455" w14:textId="77777777" w:rsidR="0064740B" w:rsidRPr="00AB226A" w:rsidRDefault="0064740B" w:rsidP="0064740B">
      <w:pPr>
        <w:spacing w:after="0" w:line="276" w:lineRule="auto"/>
        <w:jc w:val="both"/>
        <w:rPr>
          <w:rFonts w:ascii="Open Sans" w:eastAsia="Times New Roman" w:hAnsi="Open Sans" w:cs="Open Sans"/>
          <w:b/>
          <w:color w:val="0000FF"/>
          <w:sz w:val="20"/>
          <w:szCs w:val="20"/>
          <w:lang w:eastAsia="pl-PL"/>
        </w:rPr>
      </w:pPr>
      <w:r w:rsidRPr="00AB226A">
        <w:rPr>
          <w:rFonts w:ascii="Open Sans" w:eastAsia="Times New Roman" w:hAnsi="Open Sans" w:cs="Open Sans"/>
          <w:sz w:val="20"/>
          <w:szCs w:val="20"/>
          <w:lang w:eastAsia="pl-PL"/>
        </w:rPr>
        <w:t>3.5.</w:t>
      </w:r>
      <w:r w:rsidRPr="00AB226A">
        <w:rPr>
          <w:rFonts w:ascii="Open Sans" w:eastAsia="Times New Roman" w:hAnsi="Open Sans" w:cs="Open Sans"/>
          <w:sz w:val="20"/>
          <w:szCs w:val="20"/>
          <w:lang w:eastAsia="pl-PL"/>
        </w:rPr>
        <w:tab/>
        <w:t xml:space="preserve">Przedmiot zamówienia obejmuje: </w:t>
      </w:r>
    </w:p>
    <w:p w14:paraId="0C19DA9D" w14:textId="2E46B6FF" w:rsidR="0064740B" w:rsidRPr="00630AD0" w:rsidRDefault="0090689D" w:rsidP="0064740B">
      <w:pPr>
        <w:spacing w:after="0" w:line="276" w:lineRule="auto"/>
        <w:ind w:right="-427"/>
        <w:jc w:val="both"/>
        <w:rPr>
          <w:rFonts w:ascii="Open Sans" w:hAnsi="Open Sans" w:cs="Open Sans"/>
          <w:b/>
          <w:color w:val="0000FF"/>
          <w:sz w:val="20"/>
          <w:szCs w:val="20"/>
        </w:rPr>
      </w:pPr>
      <w:r w:rsidRPr="00630AD0">
        <w:rPr>
          <w:rFonts w:ascii="Open Sans" w:hAnsi="Open Sans" w:cs="Open Sans"/>
          <w:sz w:val="20"/>
          <w:szCs w:val="20"/>
        </w:rPr>
        <w:t>O</w:t>
      </w:r>
      <w:r w:rsidR="0064740B" w:rsidRPr="00630AD0">
        <w:rPr>
          <w:rFonts w:ascii="Open Sans" w:hAnsi="Open Sans" w:cs="Open Sans"/>
          <w:sz w:val="20"/>
          <w:szCs w:val="20"/>
        </w:rPr>
        <w:t>pis  i zakres przedmiotu zamówienia zawarty został w  Rozdziale II  SWZ</w:t>
      </w:r>
      <w:r w:rsidR="00C60503" w:rsidRPr="00630AD0">
        <w:rPr>
          <w:rFonts w:ascii="Open Sans" w:hAnsi="Open Sans" w:cs="Open Sans"/>
          <w:sz w:val="20"/>
          <w:szCs w:val="20"/>
        </w:rPr>
        <w:t xml:space="preserve"> „</w:t>
      </w:r>
      <w:r w:rsidR="00B14BD8" w:rsidRPr="00630AD0">
        <w:rPr>
          <w:rFonts w:ascii="Open Sans" w:hAnsi="Open Sans" w:cs="Open Sans"/>
          <w:sz w:val="20"/>
          <w:szCs w:val="20"/>
        </w:rPr>
        <w:t xml:space="preserve">Szczegółowy </w:t>
      </w:r>
      <w:r w:rsidR="00C60503" w:rsidRPr="00630AD0">
        <w:rPr>
          <w:rFonts w:ascii="Open Sans" w:hAnsi="Open Sans" w:cs="Open Sans"/>
          <w:sz w:val="20"/>
          <w:szCs w:val="20"/>
        </w:rPr>
        <w:t xml:space="preserve">Opis </w:t>
      </w:r>
      <w:r w:rsidR="009F0BED" w:rsidRPr="00630AD0">
        <w:rPr>
          <w:rFonts w:ascii="Open Sans" w:hAnsi="Open Sans" w:cs="Open Sans"/>
          <w:sz w:val="20"/>
          <w:szCs w:val="20"/>
        </w:rPr>
        <w:t>P</w:t>
      </w:r>
      <w:r w:rsidR="00C60503" w:rsidRPr="00630AD0">
        <w:rPr>
          <w:rFonts w:ascii="Open Sans" w:hAnsi="Open Sans" w:cs="Open Sans"/>
          <w:sz w:val="20"/>
          <w:szCs w:val="20"/>
        </w:rPr>
        <w:t xml:space="preserve">rzedmiotu </w:t>
      </w:r>
      <w:r w:rsidR="009F0BED" w:rsidRPr="00630AD0">
        <w:rPr>
          <w:rFonts w:ascii="Open Sans" w:hAnsi="Open Sans" w:cs="Open Sans"/>
          <w:sz w:val="20"/>
          <w:szCs w:val="20"/>
        </w:rPr>
        <w:t>Z</w:t>
      </w:r>
      <w:r w:rsidR="00C60503" w:rsidRPr="00630AD0">
        <w:rPr>
          <w:rFonts w:ascii="Open Sans" w:hAnsi="Open Sans" w:cs="Open Sans"/>
          <w:sz w:val="20"/>
          <w:szCs w:val="20"/>
        </w:rPr>
        <w:t>amówienia</w:t>
      </w:r>
      <w:r w:rsidR="00B14BD8" w:rsidRPr="00630AD0">
        <w:rPr>
          <w:rFonts w:ascii="Open Sans" w:hAnsi="Open Sans" w:cs="Open Sans"/>
          <w:sz w:val="20"/>
          <w:szCs w:val="20"/>
        </w:rPr>
        <w:t>.”</w:t>
      </w:r>
      <w:r w:rsidR="00EB4477" w:rsidRPr="00630AD0">
        <w:rPr>
          <w:rFonts w:ascii="Open Sans" w:hAnsi="Open Sans" w:cs="Open Sans"/>
          <w:sz w:val="20"/>
          <w:szCs w:val="20"/>
        </w:rPr>
        <w:t xml:space="preserve"> </w:t>
      </w:r>
    </w:p>
    <w:p w14:paraId="120FE73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4.</w:t>
      </w:r>
      <w:r w:rsidRPr="00AB226A">
        <w:rPr>
          <w:rFonts w:ascii="Open Sans" w:eastAsia="Times New Roman" w:hAnsi="Open Sans" w:cs="Open Sans"/>
          <w:b/>
          <w:bCs/>
          <w:sz w:val="20"/>
          <w:szCs w:val="20"/>
          <w:lang w:eastAsia="pl-PL"/>
        </w:rPr>
        <w:tab/>
      </w:r>
      <w:r w:rsidRPr="00AB226A">
        <w:rPr>
          <w:rFonts w:ascii="Open Sans" w:eastAsia="Times New Roman" w:hAnsi="Open Sans" w:cs="Open Sans"/>
          <w:sz w:val="20"/>
          <w:szCs w:val="20"/>
          <w:u w:val="single"/>
          <w:lang w:eastAsia="pl-PL"/>
        </w:rPr>
        <w:t>Zamówienia o których mowa w art.  214</w:t>
      </w:r>
      <w:r w:rsidRPr="00AB226A">
        <w:rPr>
          <w:rFonts w:ascii="Open Sans" w:eastAsia="Times New Roman" w:hAnsi="Open Sans" w:cs="Open Sans"/>
          <w:sz w:val="20"/>
          <w:szCs w:val="20"/>
          <w:lang w:eastAsia="pl-PL"/>
        </w:rPr>
        <w:t xml:space="preserve"> ust.  1 pkt 7) Ustawy PZP:</w:t>
      </w:r>
    </w:p>
    <w:p w14:paraId="2F3CBCA6" w14:textId="31FEECBC" w:rsidR="0064740B" w:rsidRPr="00AB226A" w:rsidRDefault="00535F16"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Nie przewiduje się. </w:t>
      </w:r>
    </w:p>
    <w:p w14:paraId="5DF03009" w14:textId="77777777" w:rsidR="007952A8" w:rsidRDefault="0064740B" w:rsidP="00D71982">
      <w:pPr>
        <w:numPr>
          <w:ilvl w:val="0"/>
          <w:numId w:val="5"/>
        </w:numPr>
        <w:spacing w:after="0" w:line="276" w:lineRule="auto"/>
        <w:jc w:val="both"/>
        <w:rPr>
          <w:rFonts w:ascii="Open Sans" w:hAnsi="Open Sans" w:cs="Open Sans"/>
          <w:color w:val="000000"/>
          <w:sz w:val="20"/>
          <w:szCs w:val="20"/>
        </w:rPr>
      </w:pPr>
      <w:r w:rsidRPr="007952A8">
        <w:rPr>
          <w:rFonts w:ascii="Open Sans" w:hAnsi="Open Sans" w:cs="Open Sans"/>
          <w:color w:val="000000"/>
          <w:sz w:val="20"/>
          <w:szCs w:val="20"/>
          <w:u w:val="single"/>
        </w:rPr>
        <w:t>Termin wykonania zamówienia:</w:t>
      </w:r>
      <w:r w:rsidR="002D4897" w:rsidRPr="007952A8">
        <w:rPr>
          <w:rFonts w:ascii="Open Sans" w:hAnsi="Open Sans" w:cs="Open Sans"/>
          <w:color w:val="000000"/>
          <w:sz w:val="20"/>
          <w:szCs w:val="20"/>
        </w:rPr>
        <w:t xml:space="preserve"> </w:t>
      </w:r>
      <w:r w:rsidR="004D185D" w:rsidRPr="007952A8">
        <w:rPr>
          <w:rFonts w:ascii="Open Sans" w:hAnsi="Open Sans" w:cs="Open Sans"/>
          <w:color w:val="000000"/>
          <w:sz w:val="20"/>
          <w:szCs w:val="20"/>
        </w:rPr>
        <w:t xml:space="preserve">do dnia 28.12.2022 r. </w:t>
      </w:r>
    </w:p>
    <w:p w14:paraId="49E1A1D3" w14:textId="5BA0A495" w:rsidR="0064740B" w:rsidRPr="00AB226A" w:rsidRDefault="00E16F07" w:rsidP="0097502C">
      <w:pPr>
        <w:spacing w:after="0" w:line="276" w:lineRule="auto"/>
        <w:ind w:left="502"/>
        <w:jc w:val="both"/>
        <w:rPr>
          <w:rFonts w:ascii="Open Sans" w:eastAsia="Times New Roman" w:hAnsi="Open Sans" w:cs="Open Sans"/>
          <w:color w:val="000000" w:themeColor="text1"/>
          <w:sz w:val="20"/>
          <w:szCs w:val="20"/>
          <w:lang w:eastAsia="pl-PL"/>
        </w:rPr>
      </w:pPr>
      <w:r w:rsidRPr="00AB226A">
        <w:rPr>
          <w:rFonts w:ascii="Open Sans" w:hAnsi="Open Sans" w:cs="Open Sans"/>
          <w:color w:val="000000"/>
          <w:sz w:val="20"/>
          <w:szCs w:val="20"/>
        </w:rPr>
        <w:t xml:space="preserve"> </w:t>
      </w:r>
      <w:r w:rsidR="00833038" w:rsidRPr="00AB226A">
        <w:rPr>
          <w:rFonts w:ascii="Open Sans" w:eastAsia="Times New Roman" w:hAnsi="Open Sans" w:cs="Open Sans"/>
          <w:color w:val="000000"/>
          <w:sz w:val="20"/>
          <w:szCs w:val="20"/>
          <w:lang w:eastAsia="pl-PL"/>
        </w:rPr>
        <w:t xml:space="preserve">  </w:t>
      </w:r>
    </w:p>
    <w:p w14:paraId="7009F69D" w14:textId="77777777" w:rsidR="0064740B" w:rsidRPr="00AB226A" w:rsidRDefault="0064740B" w:rsidP="0064740B">
      <w:pPr>
        <w:spacing w:after="0" w:line="276" w:lineRule="auto"/>
        <w:jc w:val="both"/>
        <w:rPr>
          <w:rFonts w:ascii="Open Sans" w:eastAsia="Times New Roman" w:hAnsi="Open Sans" w:cs="Open Sans"/>
          <w:b/>
          <w:bC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6.</w:t>
      </w:r>
      <w:r w:rsidRPr="00AB226A">
        <w:rPr>
          <w:rFonts w:ascii="Open Sans" w:eastAsia="Times New Roman" w:hAnsi="Open Sans" w:cs="Open Sans"/>
          <w:color w:val="000000" w:themeColor="text1"/>
          <w:sz w:val="20"/>
          <w:szCs w:val="20"/>
          <w:lang w:eastAsia="pl-PL"/>
        </w:rPr>
        <w:tab/>
      </w:r>
      <w:r w:rsidRPr="00AB226A">
        <w:rPr>
          <w:rFonts w:ascii="Open Sans" w:eastAsia="Times New Roman" w:hAnsi="Open Sans" w:cs="Open Sans"/>
          <w:color w:val="000000" w:themeColor="text1"/>
          <w:sz w:val="20"/>
          <w:szCs w:val="20"/>
          <w:u w:val="single"/>
          <w:lang w:eastAsia="pl-PL"/>
        </w:rPr>
        <w:t>Warunki udziału w postępowaniu</w:t>
      </w:r>
      <w:r w:rsidRPr="00AB226A">
        <w:rPr>
          <w:rFonts w:ascii="Open Sans" w:eastAsia="Times New Roman" w:hAnsi="Open Sans" w:cs="Open Sans"/>
          <w:b/>
          <w:bCs/>
          <w:color w:val="000000" w:themeColor="text1"/>
          <w:sz w:val="20"/>
          <w:szCs w:val="20"/>
          <w:lang w:eastAsia="pl-PL"/>
        </w:rPr>
        <w:t xml:space="preserve"> :</w:t>
      </w:r>
    </w:p>
    <w:p w14:paraId="35B77E06"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color w:val="000000" w:themeColor="text1"/>
          <w:sz w:val="20"/>
          <w:szCs w:val="20"/>
          <w:lang w:eastAsia="pl-PL"/>
        </w:rPr>
        <w:t>6.1. O udzielenie zamówienia mogą ubiegać się Wykonawcy</w:t>
      </w:r>
      <w:r w:rsidRPr="00AB226A">
        <w:rPr>
          <w:rFonts w:ascii="Open Sans" w:eastAsia="Times New Roman" w:hAnsi="Open Sans" w:cs="Open Sans"/>
          <w:sz w:val="20"/>
          <w:szCs w:val="20"/>
          <w:lang w:eastAsia="pl-PL"/>
        </w:rPr>
        <w:t>, którzy:</w:t>
      </w:r>
    </w:p>
    <w:p w14:paraId="5B6A6BB8"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 nie podlegają wykluczeniu;</w:t>
      </w:r>
    </w:p>
    <w:p w14:paraId="49D7E628" w14:textId="30E65D97" w:rsidR="00D94574" w:rsidRPr="00AB226A" w:rsidRDefault="00D94574" w:rsidP="00D94574">
      <w:p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313C85" w:rsidRPr="00AB226A">
        <w:rPr>
          <w:rFonts w:ascii="Open Sans" w:eastAsia="Times New Roman" w:hAnsi="Open Sans" w:cs="Open Sans"/>
          <w:sz w:val="20"/>
          <w:szCs w:val="20"/>
          <w:lang w:eastAsia="pl-PL"/>
        </w:rPr>
        <w:t xml:space="preserve">nie wymaga </w:t>
      </w:r>
      <w:r w:rsidRPr="00AB226A">
        <w:rPr>
          <w:rFonts w:ascii="Open Sans" w:eastAsia="Times New Roman" w:hAnsi="Open Sans" w:cs="Open Sans"/>
          <w:sz w:val="20"/>
          <w:szCs w:val="20"/>
          <w:lang w:eastAsia="pl-PL"/>
        </w:rPr>
        <w:t xml:space="preserve"> wykazania przez Wykonawcę spełnienia warunków określonych </w:t>
      </w:r>
      <w:r w:rsidRPr="00AB226A">
        <w:rPr>
          <w:rFonts w:ascii="Open Sans" w:eastAsia="Times New Roman" w:hAnsi="Open Sans" w:cs="Open Sans"/>
          <w:sz w:val="20"/>
          <w:szCs w:val="20"/>
          <w:lang w:eastAsia="pl-PL"/>
        </w:rPr>
        <w:br/>
        <w:t>w art. 112  ustawy pzp</w:t>
      </w:r>
      <w:r w:rsidR="00313C85" w:rsidRPr="00AB226A">
        <w:rPr>
          <w:rFonts w:ascii="Open Sans" w:eastAsia="Times New Roman" w:hAnsi="Open Sans" w:cs="Open Sans"/>
          <w:sz w:val="20"/>
          <w:szCs w:val="20"/>
          <w:lang w:eastAsia="pl-PL"/>
        </w:rPr>
        <w:t>.</w:t>
      </w:r>
    </w:p>
    <w:p w14:paraId="5C0FD40F" w14:textId="4B0996B6"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7.</w:t>
      </w:r>
      <w:r w:rsidRPr="00AB226A">
        <w:rPr>
          <w:rFonts w:ascii="Open Sans" w:eastAsia="Times New Roman" w:hAnsi="Open Sans" w:cs="Open Sans"/>
          <w:sz w:val="20"/>
          <w:szCs w:val="20"/>
          <w:lang w:eastAsia="pl-PL"/>
        </w:rPr>
        <w:tab/>
      </w:r>
      <w:r w:rsidRPr="00AB226A">
        <w:rPr>
          <w:rFonts w:ascii="Open Sans" w:eastAsia="Times New Roman" w:hAnsi="Open Sans" w:cs="Open Sans"/>
          <w:sz w:val="20"/>
          <w:szCs w:val="20"/>
          <w:u w:val="single"/>
          <w:lang w:eastAsia="pl-PL"/>
        </w:rPr>
        <w:t xml:space="preserve">Podstawy wykluczenia z postępowania </w:t>
      </w:r>
      <w:r w:rsidRPr="00AB226A">
        <w:rPr>
          <w:rFonts w:ascii="Open Sans" w:eastAsia="Times New Roman" w:hAnsi="Open Sans" w:cs="Open Sans"/>
          <w:sz w:val="20"/>
          <w:szCs w:val="20"/>
          <w:lang w:eastAsia="pl-PL"/>
        </w:rPr>
        <w:t xml:space="preserve"> </w:t>
      </w:r>
    </w:p>
    <w:p w14:paraId="47BF039B" w14:textId="1ABB2696" w:rsidR="006837A4" w:rsidRPr="00AB226A"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O udzielenie zamówienia mogą ubiegać się Wykonawcy, którzy:</w:t>
      </w:r>
    </w:p>
    <w:p w14:paraId="2B3EF3D5" w14:textId="022001F5" w:rsidR="006837A4" w:rsidRPr="00630AD0" w:rsidRDefault="006837A4" w:rsidP="00D91FA7">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 xml:space="preserve">nie podlegają wykluczeniu na podstawie art. 108 ust. 1 ustawy PZP oraz </w:t>
      </w:r>
      <w:r w:rsidRPr="00AB226A">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w:t>
      </w:r>
      <w:r w:rsidRPr="00630AD0">
        <w:rPr>
          <w:rFonts w:ascii="Open Sans" w:eastAsia="Times New Roman" w:hAnsi="Open Sans" w:cs="Open Sans"/>
          <w:color w:val="000000" w:themeColor="text1"/>
          <w:sz w:val="20"/>
          <w:szCs w:val="20"/>
          <w:lang w:eastAsia="pl-PL"/>
        </w:rPr>
        <w:t xml:space="preserve">bezpieczeństwa narodowego (Dz. U. z 2022 r., poz. 835); </w:t>
      </w:r>
    </w:p>
    <w:p w14:paraId="124F0811" w14:textId="7E19C590" w:rsidR="0064740B" w:rsidRPr="00630AD0" w:rsidRDefault="006837A4" w:rsidP="00D91FA7">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sz w:val="20"/>
          <w:szCs w:val="20"/>
          <w:lang w:eastAsia="pl-PL"/>
        </w:rPr>
        <w:t xml:space="preserve">Zamawiający przewiduje wykluczenie na podstawie </w:t>
      </w:r>
      <w:r w:rsidR="0064740B" w:rsidRPr="00630AD0">
        <w:rPr>
          <w:rFonts w:ascii="Open Sans" w:eastAsia="Times New Roman" w:hAnsi="Open Sans" w:cs="Open Sans"/>
          <w:sz w:val="20"/>
          <w:szCs w:val="20"/>
          <w:lang w:eastAsia="pl-PL"/>
        </w:rPr>
        <w:t xml:space="preserve">okoliczności wskazanych </w:t>
      </w:r>
      <w:r w:rsidRPr="00630AD0">
        <w:rPr>
          <w:rFonts w:ascii="Open Sans" w:eastAsia="Times New Roman" w:hAnsi="Open Sans" w:cs="Open Sans"/>
          <w:sz w:val="20"/>
          <w:szCs w:val="20"/>
          <w:lang w:eastAsia="pl-PL"/>
        </w:rPr>
        <w:br/>
      </w:r>
      <w:r w:rsidR="0064740B" w:rsidRPr="00630AD0">
        <w:rPr>
          <w:rFonts w:ascii="Open Sans" w:eastAsia="Times New Roman" w:hAnsi="Open Sans" w:cs="Open Sans"/>
          <w:sz w:val="20"/>
          <w:szCs w:val="20"/>
          <w:lang w:eastAsia="pl-PL"/>
        </w:rPr>
        <w:t>w art.</w:t>
      </w:r>
      <w:r w:rsidR="0064740B" w:rsidRPr="00630AD0">
        <w:rPr>
          <w:rFonts w:ascii="Open Sans" w:eastAsia="Times New Roman" w:hAnsi="Open Sans" w:cs="Open Sans"/>
          <w:color w:val="000000"/>
          <w:sz w:val="20"/>
          <w:szCs w:val="20"/>
          <w:lang w:eastAsia="pl-PL"/>
        </w:rPr>
        <w:t xml:space="preserve"> 109 ust. 1 pkt. 4 </w:t>
      </w:r>
      <w:r w:rsidR="002E2AC6" w:rsidRPr="00630AD0">
        <w:rPr>
          <w:rFonts w:ascii="Open Sans" w:eastAsia="Times New Roman" w:hAnsi="Open Sans" w:cs="Open Sans"/>
          <w:color w:val="000000"/>
          <w:sz w:val="20"/>
          <w:szCs w:val="20"/>
          <w:lang w:eastAsia="pl-PL"/>
        </w:rPr>
        <w:t xml:space="preserve">Ustawy </w:t>
      </w:r>
      <w:r w:rsidR="0064740B" w:rsidRPr="00630AD0">
        <w:rPr>
          <w:rFonts w:ascii="Open Sans" w:eastAsia="Times New Roman" w:hAnsi="Open Sans" w:cs="Open Sans"/>
          <w:color w:val="000000"/>
          <w:sz w:val="20"/>
          <w:szCs w:val="20"/>
          <w:lang w:eastAsia="pl-PL"/>
        </w:rPr>
        <w:t>P</w:t>
      </w:r>
      <w:r w:rsidR="002E2AC6" w:rsidRPr="00630AD0">
        <w:rPr>
          <w:rFonts w:ascii="Open Sans" w:eastAsia="Times New Roman" w:hAnsi="Open Sans" w:cs="Open Sans"/>
          <w:color w:val="000000"/>
          <w:sz w:val="20"/>
          <w:szCs w:val="20"/>
          <w:lang w:eastAsia="pl-PL"/>
        </w:rPr>
        <w:t>ZP</w:t>
      </w:r>
      <w:r w:rsidR="0064740B" w:rsidRPr="00630AD0">
        <w:rPr>
          <w:rFonts w:ascii="Open Sans" w:eastAsia="Times New Roman" w:hAnsi="Open Sans" w:cs="Open Sans"/>
          <w:color w:val="000000"/>
          <w:sz w:val="20"/>
          <w:szCs w:val="20"/>
          <w:lang w:eastAsia="pl-PL"/>
        </w:rPr>
        <w:t>,</w:t>
      </w:r>
    </w:p>
    <w:p w14:paraId="7CF52480" w14:textId="392C0406" w:rsidR="0064740B" w:rsidRPr="00630AD0" w:rsidRDefault="006837A4"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C</w:t>
      </w:r>
      <w:r w:rsidR="0064740B" w:rsidRPr="00630AD0">
        <w:rPr>
          <w:rFonts w:ascii="Open Sans" w:eastAsia="Times New Roman" w:hAnsi="Open Sans" w:cs="Open Sans"/>
          <w:sz w:val="20"/>
          <w:szCs w:val="20"/>
          <w:lang w:eastAsia="pl-PL"/>
        </w:rPr>
        <w:t xml:space="preserve">. Wykonawca może zostać wykluczony przez zamawiającego na każdym etapie postępowania o udzielenie zamówienia. </w:t>
      </w:r>
    </w:p>
    <w:p w14:paraId="3CE87C7B" w14:textId="77777777" w:rsidR="00E128CC" w:rsidRPr="00630AD0" w:rsidRDefault="00E128CC" w:rsidP="00E128CC">
      <w:pPr>
        <w:spacing w:after="0" w:line="276" w:lineRule="auto"/>
        <w:ind w:left="360"/>
        <w:jc w:val="both"/>
        <w:rPr>
          <w:rFonts w:ascii="Open Sans" w:eastAsia="Times New Roman" w:hAnsi="Open Sans" w:cs="Open Sans"/>
          <w:sz w:val="20"/>
          <w:szCs w:val="20"/>
          <w:lang w:eastAsia="pl-PL"/>
        </w:rPr>
      </w:pPr>
    </w:p>
    <w:p w14:paraId="31A29A9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8.</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8.3. W zakresie nieuregulowanym ustawą Pzp lub niniejszą SWZ do oświadczeń </w:t>
      </w:r>
      <w:r w:rsidRPr="00630AD0">
        <w:rPr>
          <w:rFonts w:ascii="Open Sans" w:eastAsia="Times New Roman" w:hAnsi="Open Sans" w:cs="Open Sans"/>
          <w:color w:val="000000"/>
          <w:sz w:val="20"/>
          <w:szCs w:val="20"/>
          <w:lang w:eastAsia="pl-PL"/>
        </w:rPr>
        <w:br/>
        <w:t xml:space="preserve">i dokumentów składanych przez Wykonawcę w postępowaniu zastosowanie mają </w:t>
      </w:r>
      <w:r w:rsidRPr="00630AD0">
        <w:rPr>
          <w:rFonts w:ascii="Open Sans" w:eastAsia="Times New Roman" w:hAnsi="Open Sans" w:cs="Open Sans"/>
          <w:color w:val="000000"/>
          <w:sz w:val="20"/>
          <w:szCs w:val="20"/>
          <w:lang w:eastAsia="pl-PL"/>
        </w:rPr>
        <w:br/>
      </w:r>
      <w:r w:rsidRPr="00630AD0">
        <w:rPr>
          <w:rFonts w:ascii="Open Sans" w:eastAsia="Times New Roman" w:hAnsi="Open Sans" w:cs="Open Sans"/>
          <w:color w:val="000000"/>
          <w:sz w:val="20"/>
          <w:szCs w:val="20"/>
          <w:lang w:eastAsia="pl-PL"/>
        </w:rPr>
        <w:lastRenderedPageBreak/>
        <w:t xml:space="preserve">w szczególności przepisy rozporządzenia Ministra Rozwoju Pracy i Technologii </w:t>
      </w:r>
      <w:r w:rsidRPr="00630AD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630AD0" w:rsidRDefault="00AC6E7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w:t>
      </w:r>
      <w:r w:rsidRPr="00630AD0">
        <w:rPr>
          <w:sz w:val="20"/>
          <w:szCs w:val="20"/>
        </w:rPr>
        <w:t xml:space="preserve"> </w:t>
      </w:r>
      <w:r w:rsidRPr="00630AD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630AD0" w:rsidRDefault="00AC6E7B"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8.5. </w:t>
      </w:r>
      <w:r w:rsidR="00BA66EC" w:rsidRPr="00630AD0">
        <w:rPr>
          <w:rFonts w:ascii="Open Sans" w:eastAsia="Times New Roman" w:hAnsi="Open Sans" w:cs="Open Sans"/>
          <w:color w:val="000000"/>
          <w:sz w:val="20"/>
          <w:szCs w:val="20"/>
          <w:lang w:eastAsia="pl-PL"/>
        </w:rPr>
        <w:t>Oświadczenie art. 5 lit. k</w:t>
      </w:r>
      <w:r w:rsidR="008566C0" w:rsidRPr="00630AD0">
        <w:rPr>
          <w:rFonts w:ascii="Open Sans" w:eastAsia="Times New Roman" w:hAnsi="Open Sans" w:cs="Open Sans"/>
          <w:color w:val="000000"/>
          <w:sz w:val="20"/>
          <w:szCs w:val="20"/>
          <w:lang w:eastAsia="pl-PL"/>
        </w:rPr>
        <w:t xml:space="preserve"> o braku podstaw do wykluczenia z postępowania  </w:t>
      </w:r>
    </w:p>
    <w:p w14:paraId="4357636B" w14:textId="13EE1674" w:rsidR="00AC6E7B" w:rsidRPr="00630AD0" w:rsidRDefault="008566C0"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630AD0">
        <w:rPr>
          <w:rFonts w:ascii="Open Sans" w:eastAsia="Times New Roman" w:hAnsi="Open Sans" w:cs="Open Sans"/>
          <w:color w:val="000000"/>
          <w:sz w:val="20"/>
          <w:szCs w:val="20"/>
          <w:u w:val="single"/>
          <w:lang w:eastAsia="pl-PL"/>
        </w:rPr>
        <w:t>podmiotowych środków dowodowych</w:t>
      </w:r>
      <w:r w:rsidRPr="00630AD0">
        <w:rPr>
          <w:rFonts w:ascii="Open Sans" w:eastAsia="Times New Roman" w:hAnsi="Open Sans" w:cs="Open Sans"/>
          <w:color w:val="000000"/>
          <w:sz w:val="20"/>
          <w:szCs w:val="20"/>
          <w:lang w:eastAsia="pl-PL"/>
        </w:rPr>
        <w:t>, aktualnych na dzień ich złożenia.</w:t>
      </w:r>
    </w:p>
    <w:p w14:paraId="4F8F9014"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197249C"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Podmiotowe środki dowodowe wymagane od wykonawcy, o których mowa </w:t>
      </w:r>
      <w:r w:rsidRPr="00630AD0">
        <w:rPr>
          <w:rFonts w:ascii="Open Sans" w:eastAsia="Times New Roman" w:hAnsi="Open Sans" w:cs="Open Sans"/>
          <w:color w:val="000000"/>
          <w:sz w:val="20"/>
          <w:szCs w:val="20"/>
          <w:lang w:eastAsia="pl-PL"/>
        </w:rPr>
        <w:br/>
        <w:t>powyżej obejmują:</w:t>
      </w:r>
    </w:p>
    <w:p w14:paraId="2E644A3E"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16" w:name="_Hlk76673855"/>
    </w:p>
    <w:p w14:paraId="5880F0A2" w14:textId="77777777" w:rsidR="0064740B" w:rsidRPr="00630AD0" w:rsidRDefault="0064740B" w:rsidP="0064740B">
      <w:pPr>
        <w:spacing w:after="0" w:line="276" w:lineRule="auto"/>
        <w:ind w:left="360" w:hanging="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30AD0">
        <w:rPr>
          <w:rFonts w:ascii="Open Sans" w:eastAsia="Times New Roman" w:hAnsi="Open Sans" w:cs="Open Sans"/>
          <w:color w:val="000000" w:themeColor="text1"/>
          <w:sz w:val="20"/>
          <w:szCs w:val="20"/>
          <w:lang w:eastAsia="pl-PL"/>
        </w:rPr>
        <w:t>- załącznik nr 3 do  SWZ;</w:t>
      </w:r>
    </w:p>
    <w:p w14:paraId="659C54F6"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951B0EE" w:rsidR="00010FF0" w:rsidRPr="00630AD0" w:rsidRDefault="00010FF0" w:rsidP="00EA00B7">
      <w:pPr>
        <w:spacing w:after="0" w:line="276" w:lineRule="auto"/>
        <w:ind w:left="360"/>
        <w:jc w:val="both"/>
        <w:rPr>
          <w:rFonts w:ascii="Open Sans" w:eastAsia="Times New Roman" w:hAnsi="Open Sans" w:cs="Open Sans"/>
          <w:color w:val="000000" w:themeColor="text1"/>
          <w:sz w:val="20"/>
          <w:szCs w:val="20"/>
          <w:lang w:eastAsia="pl-PL"/>
        </w:rPr>
      </w:pPr>
      <w:bookmarkStart w:id="17" w:name="_Hlk77625575"/>
      <w:r w:rsidRPr="00630AD0">
        <w:rPr>
          <w:rFonts w:ascii="Open Sans" w:eastAsia="Times New Roman" w:hAnsi="Open Sans" w:cs="Open Sans"/>
          <w:color w:val="000000"/>
          <w:sz w:val="20"/>
          <w:szCs w:val="20"/>
          <w:lang w:eastAsia="pl-PL"/>
        </w:rPr>
        <w:t>8.4.</w:t>
      </w:r>
      <w:r w:rsidR="006C4CE3" w:rsidRPr="00630AD0">
        <w:rPr>
          <w:rFonts w:ascii="Open Sans" w:eastAsia="Times New Roman" w:hAnsi="Open Sans" w:cs="Open Sans"/>
          <w:color w:val="000000"/>
          <w:sz w:val="20"/>
          <w:szCs w:val="20"/>
          <w:lang w:eastAsia="pl-PL"/>
        </w:rPr>
        <w:t>3</w:t>
      </w:r>
      <w:r w:rsidRPr="00630AD0">
        <w:rPr>
          <w:rFonts w:ascii="Open Sans" w:eastAsia="Times New Roman" w:hAnsi="Open Sans" w:cs="Open Sans"/>
          <w:color w:val="000000"/>
          <w:sz w:val="20"/>
          <w:szCs w:val="20"/>
          <w:lang w:eastAsia="pl-PL"/>
        </w:rPr>
        <w:t>.</w:t>
      </w:r>
      <w:r w:rsidRPr="00630AD0">
        <w:rPr>
          <w:sz w:val="20"/>
          <w:szCs w:val="20"/>
        </w:rPr>
        <w:t xml:space="preserve"> </w:t>
      </w:r>
      <w:r w:rsidRPr="00630AD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630AD0">
        <w:rPr>
          <w:rFonts w:ascii="Open Sans" w:eastAsia="Times New Roman" w:hAnsi="Open Sans" w:cs="Open Sans"/>
          <w:color w:val="000000" w:themeColor="text1"/>
          <w:sz w:val="20"/>
          <w:szCs w:val="20"/>
          <w:lang w:eastAsia="pl-PL"/>
        </w:rPr>
        <w:t>agresji na Ukrainę oraz służących ochronie bezpieczeństwa</w:t>
      </w:r>
      <w:r w:rsidR="00630AD0">
        <w:rPr>
          <w:rFonts w:ascii="Open Sans" w:eastAsia="Times New Roman" w:hAnsi="Open Sans" w:cs="Open Sans"/>
          <w:color w:val="000000" w:themeColor="text1"/>
          <w:sz w:val="20"/>
          <w:szCs w:val="20"/>
          <w:lang w:eastAsia="pl-PL"/>
        </w:rPr>
        <w:t xml:space="preserve"> </w:t>
      </w:r>
      <w:r w:rsidR="00E0161F" w:rsidRPr="00630AD0">
        <w:rPr>
          <w:rFonts w:ascii="Open Sans" w:eastAsia="Times New Roman" w:hAnsi="Open Sans" w:cs="Open Sans"/>
          <w:color w:val="000000" w:themeColor="text1"/>
          <w:sz w:val="20"/>
          <w:szCs w:val="20"/>
          <w:lang w:eastAsia="pl-PL"/>
        </w:rPr>
        <w:t>n</w:t>
      </w:r>
      <w:r w:rsidRPr="00630AD0">
        <w:rPr>
          <w:rFonts w:ascii="Open Sans" w:eastAsia="Times New Roman" w:hAnsi="Open Sans" w:cs="Open Sans"/>
          <w:color w:val="000000" w:themeColor="text1"/>
          <w:sz w:val="20"/>
          <w:szCs w:val="20"/>
          <w:lang w:eastAsia="pl-PL"/>
        </w:rPr>
        <w:t>arodowego</w:t>
      </w:r>
      <w:r w:rsidR="00E0161F"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4</w:t>
      </w:r>
      <w:r w:rsidR="00FD15DD" w:rsidRPr="00630AD0">
        <w:rPr>
          <w:rFonts w:ascii="Open Sans" w:eastAsia="Times New Roman" w:hAnsi="Open Sans" w:cs="Open Sans"/>
          <w:color w:val="000000" w:themeColor="text1"/>
          <w:sz w:val="20"/>
          <w:szCs w:val="20"/>
          <w:lang w:eastAsia="pl-PL"/>
        </w:rPr>
        <w:t xml:space="preserve"> do SWZ</w:t>
      </w:r>
      <w:r w:rsidR="00E0161F" w:rsidRPr="00630AD0">
        <w:rPr>
          <w:rFonts w:ascii="Open Sans" w:eastAsia="Times New Roman" w:hAnsi="Open Sans" w:cs="Open Sans"/>
          <w:color w:val="000000" w:themeColor="text1"/>
          <w:sz w:val="20"/>
          <w:szCs w:val="20"/>
          <w:lang w:eastAsia="pl-PL"/>
        </w:rPr>
        <w:t xml:space="preserve">. </w:t>
      </w:r>
    </w:p>
    <w:p w14:paraId="21E4D390" w14:textId="6F4EF769"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8.4.</w:t>
      </w:r>
      <w:r w:rsidR="006C4CE3" w:rsidRPr="00630AD0">
        <w:rPr>
          <w:rFonts w:ascii="Open Sans" w:eastAsia="Times New Roman" w:hAnsi="Open Sans" w:cs="Open Sans"/>
          <w:color w:val="000000" w:themeColor="text1"/>
          <w:sz w:val="20"/>
          <w:szCs w:val="20"/>
          <w:lang w:eastAsia="pl-PL"/>
        </w:rPr>
        <w:t>4</w:t>
      </w:r>
      <w:r w:rsidRPr="00630AD0">
        <w:rPr>
          <w:rFonts w:ascii="Open Sans" w:eastAsia="Times New Roman" w:hAnsi="Open Sans" w:cs="Open Sans"/>
          <w:color w:val="000000" w:themeColor="text1"/>
          <w:sz w:val="20"/>
          <w:szCs w:val="20"/>
          <w:lang w:eastAsia="pl-PL"/>
        </w:rPr>
        <w:t>.</w:t>
      </w:r>
      <w:r w:rsidRPr="00630AD0">
        <w:rPr>
          <w:color w:val="000000" w:themeColor="text1"/>
          <w:sz w:val="20"/>
          <w:szCs w:val="20"/>
        </w:rPr>
        <w:t xml:space="preserve"> </w:t>
      </w:r>
      <w:r w:rsidRPr="00630AD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6F52479F" w14:textId="6939DAED"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7824E9"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5</w:t>
      </w:r>
      <w:r w:rsidR="00FD15DD" w:rsidRPr="00630AD0">
        <w:rPr>
          <w:rFonts w:ascii="Open Sans" w:eastAsia="Times New Roman" w:hAnsi="Open Sans" w:cs="Open Sans"/>
          <w:color w:val="000000" w:themeColor="text1"/>
          <w:sz w:val="20"/>
          <w:szCs w:val="20"/>
          <w:lang w:eastAsia="pl-PL"/>
        </w:rPr>
        <w:t xml:space="preserve"> do SWZ</w:t>
      </w:r>
      <w:r w:rsidR="007824E9" w:rsidRPr="00630AD0">
        <w:rPr>
          <w:rFonts w:ascii="Open Sans" w:eastAsia="Times New Roman" w:hAnsi="Open Sans" w:cs="Open Sans"/>
          <w:color w:val="000000" w:themeColor="text1"/>
          <w:sz w:val="20"/>
          <w:szCs w:val="20"/>
          <w:lang w:eastAsia="pl-PL"/>
        </w:rPr>
        <w:t>.</w:t>
      </w:r>
    </w:p>
    <w:bookmarkEnd w:id="16"/>
    <w:bookmarkEnd w:id="17"/>
    <w:p w14:paraId="284BBF36" w14:textId="77777777" w:rsidR="00630AD0" w:rsidRPr="00630AD0" w:rsidRDefault="00630AD0" w:rsidP="0064740B">
      <w:pPr>
        <w:spacing w:after="0" w:line="276" w:lineRule="auto"/>
        <w:ind w:firstLine="426"/>
        <w:jc w:val="both"/>
        <w:rPr>
          <w:rFonts w:ascii="Open Sans" w:eastAsia="Times New Roman" w:hAnsi="Open Sans" w:cs="Open Sans"/>
          <w:sz w:val="20"/>
          <w:szCs w:val="20"/>
          <w:lang w:eastAsia="pl-PL"/>
        </w:rPr>
      </w:pPr>
    </w:p>
    <w:p w14:paraId="54A9CB69" w14:textId="57123948" w:rsidR="0064740B" w:rsidRPr="00630AD0" w:rsidRDefault="008B596F" w:rsidP="00010FF0">
      <w:pPr>
        <w:spacing w:after="0" w:line="276" w:lineRule="auto"/>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U</w:t>
      </w:r>
      <w:r w:rsidR="0064740B" w:rsidRPr="00630AD0">
        <w:rPr>
          <w:rFonts w:ascii="Open Sans" w:eastAsia="Times New Roman" w:hAnsi="Open Sans" w:cs="Open Sans"/>
          <w:sz w:val="20"/>
          <w:szCs w:val="20"/>
          <w:lang w:eastAsia="pl-PL"/>
        </w:rPr>
        <w:t xml:space="preserve">WAGA ! </w:t>
      </w:r>
    </w:p>
    <w:p w14:paraId="10ED7043" w14:textId="26B291B7"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376D5C"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.2., składa</w:t>
      </w:r>
    </w:p>
    <w:p w14:paraId="780CE2EE" w14:textId="12FF9A94"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dokument lub dokumenty wystawione w kraju, w którym wykonawca ma siedzibę </w:t>
      </w:r>
      <w:r w:rsidRPr="00630AD0">
        <w:rPr>
          <w:rFonts w:ascii="Open Sans" w:eastAsia="Times New Roman" w:hAnsi="Open Sans" w:cs="Open Sans"/>
          <w:sz w:val="20"/>
          <w:szCs w:val="20"/>
          <w:lang w:eastAsia="pl-PL"/>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w:t>
      </w:r>
      <w:r w:rsidRPr="00630AD0">
        <w:rPr>
          <w:rFonts w:ascii="Open Sans" w:eastAsia="Times New Roman" w:hAnsi="Open Sans" w:cs="Open Sans"/>
          <w:sz w:val="20"/>
          <w:szCs w:val="20"/>
          <w:lang w:eastAsia="pl-PL"/>
        </w:rPr>
        <w:lastRenderedPageBreak/>
        <w:t>tego rodzaju sytuacji wynikającej z podobnej procedury przewidzianej w przepisach miejsca wszczęcia tej procedury. Dokument, o którym mowa powyżej, powinien być wystawiony nie wcześniej niż 3 miesiące przed jego złożeniem.</w:t>
      </w:r>
      <w:r w:rsidR="00330768" w:rsidRPr="00630AD0">
        <w:rPr>
          <w:rFonts w:ascii="Open Sans" w:eastAsia="Times New Roman" w:hAnsi="Open Sans" w:cs="Open Sans"/>
          <w:sz w:val="20"/>
          <w:szCs w:val="20"/>
          <w:lang w:eastAsia="pl-PL"/>
        </w:rPr>
        <w:t xml:space="preserve"> </w:t>
      </w:r>
      <w:r w:rsidRPr="00630AD0">
        <w:rPr>
          <w:rFonts w:ascii="Open Sans" w:eastAsia="Times New Roman" w:hAnsi="Open Sans" w:cs="Open Sans"/>
          <w:sz w:val="20"/>
          <w:szCs w:val="20"/>
          <w:lang w:eastAsia="pl-PL"/>
        </w:rPr>
        <w:t>Jeżeli w kraju, w którym Wykonawca ma siedzibę lub miejsce zamieszkania, nie wydaje się dokumentów, o których mowa w pkt. 8.</w:t>
      </w:r>
      <w:r w:rsidR="00522287"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 xml:space="preserve">.2., zastępuje się je w całości lub części dokumentem zawierającym odpowiednio oświadczenie Wykonawcy, </w:t>
      </w:r>
      <w:r w:rsidRPr="00630AD0">
        <w:rPr>
          <w:rFonts w:ascii="Open Sans" w:eastAsia="Times New Roman" w:hAnsi="Open Sans" w:cs="Open Sans"/>
          <w:sz w:val="20"/>
          <w:szCs w:val="20"/>
          <w:lang w:eastAsia="pl-PL"/>
        </w:rPr>
        <w:br/>
        <w:t xml:space="preserve">ze wskazaniem osoby albo osób uprawnionych do jego reprezentacji, </w:t>
      </w:r>
      <w:r w:rsidRPr="00630AD0">
        <w:rPr>
          <w:rFonts w:ascii="Open Sans" w:eastAsia="Times New Roman" w:hAnsi="Open Sans" w:cs="Open Sans"/>
          <w:sz w:val="20"/>
          <w:szCs w:val="20"/>
          <w:lang w:eastAsia="pl-PL"/>
        </w:rPr>
        <w:br/>
        <w:t>lub oświadczenie osoby, której dokument miał dotyczyć złożone pod przysięgą,</w:t>
      </w:r>
      <w:r w:rsidRPr="00630AD0">
        <w:rPr>
          <w:rFonts w:ascii="Open Sans" w:eastAsia="Times New Roman" w:hAnsi="Open Sans" w:cs="Open Sans"/>
          <w:sz w:val="20"/>
          <w:szCs w:val="20"/>
          <w:lang w:eastAsia="pl-PL"/>
        </w:rPr>
        <w:br/>
        <w:t xml:space="preserve">lub jeżeli w kraju, w którym Wykonawca ma siedzibę lub miejsce zamieszkania </w:t>
      </w:r>
      <w:r w:rsidRPr="00630AD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00C92711" w:rsidRP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lub gospodarczego właściwym ze względu na siedzibę lub miejsce zamieszkania Wykonawcy</w:t>
      </w:r>
      <w:r w:rsidR="00403159" w:rsidRPr="00630AD0">
        <w:rPr>
          <w:rFonts w:ascii="Open Sans" w:eastAsia="Times New Roman" w:hAnsi="Open Sans" w:cs="Open San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630AD0" w:rsidRDefault="00403159" w:rsidP="00403159">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9.</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 xml:space="preserve">Poleganie na zasobach innych podmiotów </w:t>
      </w:r>
    </w:p>
    <w:p w14:paraId="112A7CEF" w14:textId="4DEE01BE" w:rsidR="00756629" w:rsidRPr="00630AD0" w:rsidRDefault="00C95954" w:rsidP="00C95954">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Nie dotyczy. </w:t>
      </w:r>
    </w:p>
    <w:p w14:paraId="0CEF77DC" w14:textId="77777777" w:rsidR="00756629" w:rsidRPr="00630AD0" w:rsidRDefault="00756629" w:rsidP="00756629">
      <w:pPr>
        <w:spacing w:after="0" w:line="240" w:lineRule="auto"/>
        <w:ind w:left="360"/>
        <w:jc w:val="both"/>
        <w:rPr>
          <w:rFonts w:ascii="Open Sans" w:eastAsia="Times New Roman" w:hAnsi="Open Sans" w:cs="Open Sans"/>
          <w:sz w:val="20"/>
          <w:szCs w:val="20"/>
          <w:lang w:eastAsia="pl-PL"/>
        </w:rPr>
      </w:pPr>
    </w:p>
    <w:p w14:paraId="46759849"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u w:val="single"/>
          <w:lang w:eastAsia="pl-PL"/>
        </w:rPr>
        <w:t>10.</w:t>
      </w:r>
      <w:r w:rsidRPr="00630AD0">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6F72A0D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i zawarcia umowy.</w:t>
      </w:r>
    </w:p>
    <w:p w14:paraId="345AA486"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10.2. Pełnomocnictwo, o którym mowa w pkt. 1 należy dołączyć do oferty.</w:t>
      </w:r>
    </w:p>
    <w:p w14:paraId="146669DF" w14:textId="228F5312"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10.3. Wszelką korespondencję w postępowaniu zamawiający kieruje do pełnomocnika. </w:t>
      </w:r>
    </w:p>
    <w:p w14:paraId="37F8448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10.4. Sposób składania dokumentów przez wykonawców wspólnie ubiegających się</w:t>
      </w:r>
      <w:r w:rsidRPr="00630AD0">
        <w:rPr>
          <w:rFonts w:ascii="Open Sans" w:eastAsia="Times New Roman" w:hAnsi="Open Sans" w:cs="Open Sans"/>
          <w:sz w:val="20"/>
          <w:szCs w:val="20"/>
          <w:lang w:eastAsia="pl-PL"/>
        </w:rPr>
        <w:br/>
        <w:t>o udzielenie zamówienia został określony w punkcie 8. Rozdział I  SWZ.</w:t>
      </w:r>
    </w:p>
    <w:p w14:paraId="4A6A224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10.5. Wspólnicy spółki cywilnej są wykonawcami wspólnie ubiegającymi się </w:t>
      </w:r>
      <w:r w:rsidRPr="00630AD0">
        <w:rPr>
          <w:rFonts w:ascii="Open Sans" w:eastAsia="Times New Roman" w:hAnsi="Open Sans" w:cs="Open Sans"/>
          <w:sz w:val="20"/>
          <w:szCs w:val="20"/>
          <w:lang w:eastAsia="pl-PL"/>
        </w:rPr>
        <w:br/>
        <w:t>o udzielenie zamówienia i mają do nich zastosowanie zasady określone w pkt 1 – 4.</w:t>
      </w:r>
    </w:p>
    <w:p w14:paraId="64B19D7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w:t>
      </w:r>
      <w:r w:rsidRPr="00630AD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2)</w:t>
      </w:r>
      <w:r w:rsidRPr="00630AD0">
        <w:rPr>
          <w:rFonts w:ascii="Open Sans" w:eastAsia="Times New Roman" w:hAnsi="Open Sans" w:cs="Open Sans"/>
          <w:sz w:val="20"/>
          <w:szCs w:val="20"/>
          <w:lang w:eastAsia="pl-PL"/>
        </w:rPr>
        <w:tab/>
        <w:t>określenie zakresu działania poszczególnych stron umowy,</w:t>
      </w:r>
    </w:p>
    <w:p w14:paraId="114FE46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3)</w:t>
      </w:r>
      <w:r w:rsidRPr="00630AD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EDB392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630AD0">
        <w:rPr>
          <w:rFonts w:ascii="Open Sans" w:eastAsia="Times New Roman" w:hAnsi="Open Sans" w:cs="Open Sans"/>
          <w:sz w:val="20"/>
          <w:szCs w:val="20"/>
          <w:lang w:eastAsia="pl-PL"/>
        </w:rPr>
        <w:t xml:space="preserve"> </w:t>
      </w:r>
    </w:p>
    <w:p w14:paraId="0B905E11"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w:t>
      </w:r>
      <w:r w:rsidRPr="00630AD0">
        <w:rPr>
          <w:rFonts w:ascii="Open Sans" w:eastAsia="Times New Roman" w:hAnsi="Open Sans" w:cs="Open Sans"/>
          <w:sz w:val="20"/>
          <w:szCs w:val="20"/>
          <w:lang w:eastAsia="pl-PL"/>
        </w:rPr>
        <w:tab/>
        <w:t>Informacje ogólne</w:t>
      </w:r>
    </w:p>
    <w:p w14:paraId="3C7567C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11.1.1.</w:t>
      </w:r>
      <w:r w:rsidRPr="00630AD0">
        <w:rPr>
          <w:rFonts w:ascii="Open Sans" w:eastAsia="Times New Roman" w:hAnsi="Open Sans" w:cs="Open San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Pzp, odbywa się przy użyciu </w:t>
      </w:r>
      <w:r w:rsidRPr="00630AD0">
        <w:rPr>
          <w:rFonts w:ascii="Open Sans" w:eastAsia="Times New Roman" w:hAnsi="Open Sans" w:cs="Open Sans"/>
          <w:sz w:val="20"/>
          <w:szCs w:val="20"/>
          <w:lang w:eastAsia="pl-PL"/>
        </w:rPr>
        <w:lastRenderedPageBreak/>
        <w:t>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11.1.2.</w:t>
      </w:r>
      <w:r w:rsidRPr="00630AD0">
        <w:rPr>
          <w:rFonts w:ascii="Open Sans" w:eastAsia="Times New Roman" w:hAnsi="Open Sans" w:cs="Open Sans"/>
          <w:sz w:val="20"/>
          <w:szCs w:val="20"/>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30AD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11.1.3.</w:t>
      </w:r>
      <w:r w:rsidRPr="00630AD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63B055DF"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Times New Roman" w:eastAsia="Times New Roman" w:hAnsi="Times New Roman" w:cs="Times New Roman"/>
          <w:sz w:val="20"/>
          <w:szCs w:val="20"/>
          <w:lang w:eastAsia="pl-PL"/>
        </w:rPr>
        <w:fldChar w:fldCharType="begin"/>
      </w:r>
      <w:r w:rsidRPr="00630AD0">
        <w:rPr>
          <w:rFonts w:ascii="Times New Roman" w:eastAsia="Times New Roman" w:hAnsi="Times New Roman" w:cs="Times New Roman"/>
          <w:sz w:val="20"/>
          <w:szCs w:val="20"/>
          <w:lang w:eastAsia="pl-PL"/>
        </w:rPr>
        <w:instrText xml:space="preserve"> HYPERLINK "https://platformazakupowa.pl/pn/pgk_koszalin/proceedings" </w:instrText>
      </w:r>
      <w:r w:rsidRPr="00630AD0">
        <w:rPr>
          <w:rFonts w:ascii="Times New Roman" w:eastAsia="Times New Roman" w:hAnsi="Times New Roman" w:cs="Times New Roman"/>
          <w:sz w:val="20"/>
          <w:szCs w:val="20"/>
          <w:lang w:eastAsia="pl-PL"/>
        </w:rPr>
      </w:r>
      <w:r w:rsidRPr="00630AD0">
        <w:rPr>
          <w:rFonts w:ascii="Times New Roman" w:eastAsia="Times New Roman" w:hAnsi="Times New Roman" w:cs="Times New Roman"/>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Times New Roman" w:eastAsia="Times New Roman" w:hAnsi="Times New Roman" w:cs="Times New Roman"/>
          <w:sz w:val="20"/>
          <w:szCs w:val="20"/>
          <w:lang w:eastAsia="pl-PL"/>
        </w:rPr>
        <w:fldChar w:fldCharType="end"/>
      </w:r>
      <w:r w:rsidRPr="00630AD0">
        <w:rPr>
          <w:rFonts w:ascii="Open Sans" w:eastAsia="Times New Roman" w:hAnsi="Open Sans" w:cs="Open Sans"/>
          <w:sz w:val="20"/>
          <w:szCs w:val="20"/>
          <w:lang w:eastAsia="pl-PL"/>
        </w:rPr>
        <w:t xml:space="preserve">   </w:t>
      </w:r>
      <w:bookmarkEnd w:id="18"/>
      <w:r w:rsidRPr="00630AD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2" w:history="1">
        <w:r w:rsidRPr="00630AD0">
          <w:rPr>
            <w:rFonts w:ascii="Open Sans" w:eastAsia="Times New Roman" w:hAnsi="Open Sans" w:cs="Open Sans"/>
            <w:color w:val="0000FF"/>
            <w:sz w:val="20"/>
            <w:szCs w:val="20"/>
            <w:u w:val="single"/>
            <w:lang w:eastAsia="pl-PL"/>
          </w:rPr>
          <w:t>https://platformazakupowa.pl/strona/1-regulamin</w:t>
        </w:r>
      </w:hyperlink>
      <w:r w:rsidRPr="00630AD0">
        <w:rPr>
          <w:rFonts w:ascii="Open Sans" w:eastAsia="Times New Roman" w:hAnsi="Open Sans" w:cs="Open Sans"/>
          <w:sz w:val="20"/>
          <w:szCs w:val="20"/>
          <w:lang w:eastAsia="pl-PL"/>
        </w:rPr>
        <w:t xml:space="preserve">, oraz Instrukcjami dla Wykonawców: link: </w:t>
      </w:r>
      <w:hyperlink r:id="rId13" w:history="1">
        <w:r w:rsidRPr="00630AD0">
          <w:rPr>
            <w:rFonts w:ascii="Open Sans" w:eastAsia="Times New Roman" w:hAnsi="Open Sans" w:cs="Open Sans"/>
            <w:color w:val="0000FF"/>
            <w:sz w:val="20"/>
            <w:szCs w:val="20"/>
            <w:u w:val="single"/>
            <w:lang w:eastAsia="pl-PL"/>
          </w:rPr>
          <w:t>https://platformazakupowa.pl/strona/45-instrukcje</w:t>
        </w:r>
      </w:hyperlink>
      <w:r w:rsidRPr="00630AD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11.1.4.</w:t>
      </w:r>
      <w:r w:rsidRPr="00630AD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30AD0" w:rsidRDefault="00000000" w:rsidP="0064740B">
      <w:pPr>
        <w:spacing w:after="0" w:line="276" w:lineRule="auto"/>
        <w:ind w:left="360"/>
        <w:jc w:val="both"/>
        <w:rPr>
          <w:rFonts w:ascii="Open Sans" w:eastAsia="Times New Roman" w:hAnsi="Open Sans" w:cs="Open Sans"/>
          <w:sz w:val="20"/>
          <w:szCs w:val="20"/>
          <w:lang w:eastAsia="pl-PL"/>
        </w:rPr>
      </w:pPr>
      <w:hyperlink r:id="rId14" w:history="1">
        <w:r w:rsidR="0064740B" w:rsidRPr="00630AD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630AD0">
        <w:rPr>
          <w:rFonts w:ascii="Open Sans" w:eastAsia="Times New Roman" w:hAnsi="Open Sans" w:cs="Open Sans"/>
          <w:sz w:val="20"/>
          <w:szCs w:val="20"/>
          <w:lang w:eastAsia="pl-PL"/>
        </w:rPr>
        <w:t xml:space="preserve"> </w:t>
      </w:r>
    </w:p>
    <w:p w14:paraId="5335FA1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11.1.5.</w:t>
      </w:r>
      <w:r w:rsidRPr="00630AD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30AD0">
        <w:rPr>
          <w:rFonts w:ascii="Open Sans" w:eastAsia="Times New Roman" w:hAnsi="Open Sans" w:cs="Open Sans"/>
          <w:sz w:val="20"/>
          <w:szCs w:val="20"/>
          <w:lang w:eastAsia="pl-PL"/>
        </w:rPr>
        <w:fldChar w:fldCharType="begin"/>
      </w:r>
      <w:r w:rsidRPr="00630AD0">
        <w:rPr>
          <w:rFonts w:ascii="Open Sans" w:eastAsia="Times New Roman" w:hAnsi="Open Sans" w:cs="Open Sans"/>
          <w:sz w:val="20"/>
          <w:szCs w:val="20"/>
          <w:lang w:eastAsia="pl-PL"/>
        </w:rPr>
        <w:instrText xml:space="preserve"> HYPERLINK "https://platformazakupowa.pl/pn/pgk_koszalin/proceedings" </w:instrText>
      </w:r>
      <w:r w:rsidRPr="00630AD0">
        <w:rPr>
          <w:rFonts w:ascii="Open Sans" w:eastAsia="Times New Roman" w:hAnsi="Open Sans" w:cs="Open Sans"/>
          <w:sz w:val="20"/>
          <w:szCs w:val="20"/>
          <w:lang w:eastAsia="pl-PL"/>
        </w:rPr>
      </w:r>
      <w:r w:rsidRPr="00630AD0">
        <w:rPr>
          <w:rFonts w:ascii="Open Sans" w:eastAsia="Times New Roman" w:hAnsi="Open Sans" w:cs="Open Sans"/>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Open Sans" w:eastAsia="Times New Roman" w:hAnsi="Open Sans" w:cs="Open Sans"/>
          <w:sz w:val="20"/>
          <w:szCs w:val="20"/>
          <w:lang w:eastAsia="pl-PL"/>
        </w:rPr>
        <w:fldChar w:fldCharType="end"/>
      </w:r>
      <w:r w:rsidRPr="00630AD0">
        <w:rPr>
          <w:rFonts w:ascii="Open Sans" w:eastAsia="Times New Roman" w:hAnsi="Open Sans" w:cs="Open Sans"/>
          <w:sz w:val="20"/>
          <w:szCs w:val="20"/>
          <w:lang w:eastAsia="pl-PL"/>
        </w:rPr>
        <w:t xml:space="preserve">     </w:t>
      </w:r>
      <w:bookmarkEnd w:id="19"/>
    </w:p>
    <w:p w14:paraId="0442FFB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11.1.6.</w:t>
      </w:r>
      <w:r w:rsidRPr="00630AD0">
        <w:rPr>
          <w:rFonts w:ascii="Open Sans" w:eastAsia="Times New Roman" w:hAnsi="Open Sans" w:cs="Open Sans"/>
          <w:sz w:val="20"/>
          <w:szCs w:val="20"/>
          <w:lang w:eastAsia="pl-PL"/>
        </w:rPr>
        <w:tab/>
        <w:t xml:space="preserve">Osobą uprawnioną do porozumiewania się z Wykonawcami </w:t>
      </w:r>
      <w:r w:rsidRPr="00630AD0">
        <w:rPr>
          <w:rFonts w:ascii="Open Sans" w:eastAsia="Times New Roman" w:hAnsi="Open Sans" w:cs="Open Sans"/>
          <w:sz w:val="20"/>
          <w:szCs w:val="20"/>
          <w:lang w:eastAsia="pl-PL"/>
        </w:rPr>
        <w:br/>
        <w:t>jest Pani Anna Pieńkowska</w:t>
      </w:r>
      <w:r w:rsidRPr="00630AD0">
        <w:rPr>
          <w:rFonts w:ascii="Open Sans" w:eastAsia="Times New Roman" w:hAnsi="Open Sans" w:cs="Open Sans"/>
          <w:color w:val="7030A0"/>
          <w:sz w:val="20"/>
          <w:szCs w:val="20"/>
          <w:lang w:eastAsia="pl-PL"/>
        </w:rPr>
        <w:t>.</w:t>
      </w:r>
      <w:r w:rsidRPr="00630AD0">
        <w:rPr>
          <w:rFonts w:ascii="Open Sans" w:eastAsia="Times New Roman" w:hAnsi="Open Sans" w:cs="Open Sans"/>
          <w:sz w:val="20"/>
          <w:szCs w:val="20"/>
          <w:lang w:eastAsia="pl-PL"/>
        </w:rPr>
        <w:t xml:space="preserve">  </w:t>
      </w:r>
    </w:p>
    <w:p w14:paraId="19583CB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11.1.7.</w:t>
      </w:r>
      <w:r w:rsidRPr="00630AD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11.1.8.</w:t>
      </w:r>
      <w:r w:rsidRPr="00630AD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5" w:history="1">
        <w:r w:rsidRPr="00630AD0">
          <w:rPr>
            <w:rFonts w:ascii="Open Sans" w:eastAsia="Times New Roman" w:hAnsi="Open Sans" w:cs="Open Sans"/>
            <w:color w:val="0000FF"/>
            <w:sz w:val="20"/>
            <w:szCs w:val="20"/>
            <w:u w:val="single"/>
            <w:lang w:eastAsia="pl-PL"/>
          </w:rPr>
          <w:t>anna.pienkowska@pgkkoszalin.pl</w:t>
        </w:r>
      </w:hyperlink>
      <w:r w:rsidRPr="00630AD0">
        <w:rPr>
          <w:rFonts w:ascii="Open Sans" w:eastAsia="Times New Roman" w:hAnsi="Open Sans" w:cs="Open Sans"/>
          <w:sz w:val="20"/>
          <w:szCs w:val="20"/>
          <w:lang w:eastAsia="pl-PL"/>
        </w:rPr>
        <w:t xml:space="preserve"> </w:t>
      </w:r>
    </w:p>
    <w:p w14:paraId="155A442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11.1.9.</w:t>
      </w:r>
      <w:r w:rsidRPr="00630AD0">
        <w:rPr>
          <w:rFonts w:ascii="Open Sans" w:eastAsia="Times New Roman" w:hAnsi="Open Sans" w:cs="Open Sans"/>
          <w:sz w:val="20"/>
          <w:szCs w:val="20"/>
          <w:lang w:eastAsia="pl-PL"/>
        </w:rPr>
        <w:tab/>
        <w:t xml:space="preserve">Dokumenty elektroniczne, składane są przez Wykonawcę </w:t>
      </w:r>
      <w:r w:rsidRPr="00630AD0">
        <w:rPr>
          <w:rFonts w:ascii="Open Sans" w:eastAsia="Times New Roman" w:hAnsi="Open Sans" w:cs="Open Sans"/>
          <w:sz w:val="20"/>
          <w:szCs w:val="20"/>
          <w:lang w:eastAsia="pl-PL"/>
        </w:rPr>
        <w:br/>
        <w:t xml:space="preserve">za pośrednictwem „platformy zakupowej” jako załączniki. </w:t>
      </w:r>
    </w:p>
    <w:p w14:paraId="42F60707"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w:t>
      </w:r>
      <w:r w:rsidRPr="00630AD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Zadawania pytań Zamawiającemu,</w:t>
      </w:r>
    </w:p>
    <w:p w14:paraId="6F66057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Przesłania odwołania/inne.</w:t>
      </w:r>
    </w:p>
    <w:p w14:paraId="1C2D101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11.2.1. Zamawiający preferuje komunikację elektroniczną.</w:t>
      </w:r>
    </w:p>
    <w:p w14:paraId="07D0367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11.2.3. Zamawiający będzie pisemnie dokumentował treść rozmów telefonicznych </w:t>
      </w:r>
      <w:r w:rsidRPr="00630AD0">
        <w:rPr>
          <w:rFonts w:ascii="Open Sans" w:eastAsia="Times New Roman" w:hAnsi="Open Sans" w:cs="Open Sans"/>
          <w:sz w:val="20"/>
          <w:szCs w:val="20"/>
          <w:lang w:eastAsia="pl-PL"/>
        </w:rPr>
        <w:br/>
        <w:t>z wykonawcą.</w:t>
      </w:r>
    </w:p>
    <w:p w14:paraId="10B0C443" w14:textId="77777777" w:rsidR="0064740B" w:rsidRPr="00630AD0" w:rsidRDefault="0064740B" w:rsidP="0064740B">
      <w:pPr>
        <w:spacing w:after="0" w:line="276" w:lineRule="auto"/>
        <w:ind w:left="360"/>
        <w:jc w:val="both"/>
        <w:rPr>
          <w:rFonts w:ascii="Open Sans" w:eastAsia="Times New Roman" w:hAnsi="Open Sans" w:cs="Open Sans"/>
          <w:b/>
          <w:bCs/>
          <w:sz w:val="20"/>
          <w:szCs w:val="20"/>
          <w:lang w:eastAsia="pl-PL"/>
        </w:rPr>
      </w:pPr>
      <w:r w:rsidRPr="00630AD0">
        <w:rPr>
          <w:rFonts w:ascii="Open Sans" w:eastAsia="Times New Roman" w:hAnsi="Open Sans" w:cs="Open Sans"/>
          <w:b/>
          <w:bCs/>
          <w:sz w:val="20"/>
          <w:szCs w:val="20"/>
          <w:lang w:eastAsia="pl-PL"/>
        </w:rPr>
        <w:t xml:space="preserve">Właściwości techniczne urządzenia elektronicznego do składania ofert </w:t>
      </w:r>
      <w:r w:rsidRPr="00630AD0">
        <w:rPr>
          <w:rFonts w:ascii="Open Sans" w:eastAsia="Times New Roman" w:hAnsi="Open Sans" w:cs="Open Sans"/>
          <w:b/>
          <w:bCs/>
          <w:sz w:val="20"/>
          <w:szCs w:val="20"/>
          <w:lang w:eastAsia="pl-PL"/>
        </w:rPr>
        <w:br/>
        <w:t xml:space="preserve">- administrator platformy zakupowej pod adresem: </w:t>
      </w:r>
      <w:hyperlink r:id="rId16" w:history="1">
        <w:r w:rsidRPr="00630AD0">
          <w:rPr>
            <w:rFonts w:ascii="Open Sans" w:eastAsia="Times New Roman" w:hAnsi="Open Sans" w:cs="Open Sans"/>
            <w:color w:val="0000FF"/>
            <w:sz w:val="20"/>
            <w:szCs w:val="20"/>
            <w:u w:val="single"/>
            <w:lang w:eastAsia="pl-PL"/>
          </w:rPr>
          <w:t>www.platformazakupowa.pl</w:t>
        </w:r>
      </w:hyperlink>
      <w:r w:rsidRPr="00630AD0">
        <w:rPr>
          <w:rFonts w:ascii="Open Sans" w:eastAsia="Times New Roman" w:hAnsi="Open Sans" w:cs="Open Sans"/>
          <w:b/>
          <w:bCs/>
          <w:sz w:val="20"/>
          <w:szCs w:val="20"/>
          <w:lang w:eastAsia="pl-PL"/>
        </w:rPr>
        <w:t xml:space="preserve">. </w:t>
      </w:r>
    </w:p>
    <w:p w14:paraId="6866046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11.2.4.</w:t>
      </w:r>
      <w:r w:rsidRPr="00630AD0">
        <w:rPr>
          <w:rFonts w:ascii="Open Sans" w:eastAsia="Times New Roman" w:hAnsi="Open Sans" w:cs="Open Sans"/>
          <w:sz w:val="20"/>
          <w:szCs w:val="20"/>
          <w:lang w:eastAsia="pl-PL"/>
        </w:rPr>
        <w:tab/>
        <w:t xml:space="preserve">Sposób sporządzenia dokumentów elektronicznych musi być zgody </w:t>
      </w:r>
      <w:r w:rsidRPr="00630AD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11.2.5.</w:t>
      </w:r>
      <w:r w:rsidRPr="00630AD0">
        <w:rPr>
          <w:rFonts w:ascii="Open Sans" w:eastAsia="Times New Roman" w:hAnsi="Open Sans" w:cs="Open Sans"/>
          <w:color w:val="000000"/>
          <w:sz w:val="20"/>
          <w:szCs w:val="20"/>
          <w:lang w:eastAsia="pl-PL"/>
        </w:rPr>
        <w:tab/>
        <w:t xml:space="preserve">Wykonawca może zwrócić się do Zamawiającego z wnioskiem </w:t>
      </w:r>
      <w:r w:rsidRPr="00630AD0">
        <w:rPr>
          <w:rFonts w:ascii="Open Sans" w:eastAsia="Times New Roman" w:hAnsi="Open Sans" w:cs="Open Sans"/>
          <w:color w:val="000000"/>
          <w:sz w:val="20"/>
          <w:szCs w:val="20"/>
          <w:lang w:eastAsia="pl-PL"/>
        </w:rPr>
        <w:br/>
        <w:t>o wyjaśnienie treści SWZ.</w:t>
      </w:r>
    </w:p>
    <w:p w14:paraId="658C4BD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246EEF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000000"/>
          <w:sz w:val="20"/>
          <w:szCs w:val="20"/>
          <w:lang w:eastAsia="pl-PL"/>
        </w:rPr>
        <w:t>12.</w:t>
      </w:r>
      <w:r w:rsidRPr="00630AD0">
        <w:rPr>
          <w:rFonts w:ascii="Open Sans" w:eastAsia="Times New Roman" w:hAnsi="Open Sans" w:cs="Open Sans"/>
          <w:color w:val="000000"/>
          <w:sz w:val="20"/>
          <w:szCs w:val="20"/>
          <w:lang w:eastAsia="pl-PL"/>
        </w:rPr>
        <w:tab/>
      </w:r>
      <w:r w:rsidRPr="00630AD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171204A" w14:textId="6CE5D9CB" w:rsidR="0064740B" w:rsidRPr="00630AD0" w:rsidRDefault="0064740B" w:rsidP="002A32C4">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12.1.</w:t>
      </w:r>
      <w:r w:rsidR="002A32C4" w:rsidRPr="00630AD0">
        <w:rPr>
          <w:rFonts w:ascii="Open Sans" w:eastAsia="Times New Roman" w:hAnsi="Open Sans" w:cs="Open Sans"/>
          <w:color w:val="000000"/>
          <w:sz w:val="20"/>
          <w:szCs w:val="20"/>
          <w:lang w:eastAsia="pl-PL"/>
        </w:rPr>
        <w:t>Wykonawca może złożyć tylko jedną ofertę</w:t>
      </w:r>
      <w:r w:rsidR="00A93DAE">
        <w:rPr>
          <w:rFonts w:ascii="Open Sans" w:eastAsia="Times New Roman" w:hAnsi="Open Sans" w:cs="Open Sans"/>
          <w:color w:val="000000"/>
          <w:sz w:val="20"/>
          <w:szCs w:val="20"/>
          <w:lang w:eastAsia="pl-PL"/>
        </w:rPr>
        <w:t>.</w:t>
      </w:r>
      <w:r w:rsidR="002A32C4" w:rsidRPr="00630AD0">
        <w:rPr>
          <w:rFonts w:ascii="Open Sans" w:eastAsia="Times New Roman" w:hAnsi="Open Sans" w:cs="Open Sans"/>
          <w:color w:val="000000"/>
          <w:sz w:val="20"/>
          <w:szCs w:val="20"/>
          <w:lang w:eastAsia="pl-PL"/>
        </w:rPr>
        <w:t xml:space="preserve"> </w:t>
      </w:r>
    </w:p>
    <w:p w14:paraId="1BF09BF7" w14:textId="680EED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12.2.Treść oferty musi odpowiadać treści SWZ.</w:t>
      </w:r>
    </w:p>
    <w:p w14:paraId="789C078D" w14:textId="1FC778C3" w:rsidR="0064740B" w:rsidRPr="00630AD0" w:rsidRDefault="0064740B" w:rsidP="0064740B">
      <w:pPr>
        <w:spacing w:after="0" w:line="276" w:lineRule="auto"/>
        <w:ind w:left="360"/>
        <w:jc w:val="both"/>
        <w:rPr>
          <w:rFonts w:ascii="Open Sans" w:eastAsia="Times New Roman" w:hAnsi="Open Sans" w:cs="Open Sans"/>
          <w:color w:val="FF0000"/>
          <w:sz w:val="20"/>
          <w:szCs w:val="20"/>
          <w:lang w:eastAsia="pl-PL"/>
        </w:rPr>
      </w:pPr>
      <w:r w:rsidRPr="00630AD0">
        <w:rPr>
          <w:rFonts w:ascii="Open Sans" w:eastAsia="Times New Roman" w:hAnsi="Open Sans" w:cs="Open Sans"/>
          <w:color w:val="000000"/>
          <w:sz w:val="20"/>
          <w:szCs w:val="20"/>
          <w:lang w:eastAsia="pl-PL"/>
        </w:rPr>
        <w:t xml:space="preserve">12.3.Ofertę składa się na Formularzu Ofertowym -  Rozdział IV SWZ </w:t>
      </w:r>
    </w:p>
    <w:p w14:paraId="14DAAE9A"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FF0000"/>
          <w:sz w:val="20"/>
          <w:szCs w:val="20"/>
          <w:lang w:eastAsia="pl-PL"/>
        </w:rPr>
        <w:br/>
      </w:r>
      <w:r w:rsidRPr="00630AD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 xml:space="preserve">Załącznik nr 1do SWZ -  Oświadczenie składane przez Wykonawcę na podstawie </w:t>
      </w:r>
      <w:r w:rsidRPr="00630AD0">
        <w:rPr>
          <w:rFonts w:ascii="Open Sans" w:eastAsia="Times New Roman" w:hAnsi="Open Sans" w:cs="Open Sans"/>
          <w:color w:val="000000"/>
          <w:sz w:val="20"/>
          <w:szCs w:val="20"/>
          <w:lang w:eastAsia="pl-PL"/>
        </w:rPr>
        <w:br/>
        <w:t xml:space="preserve">art. 125 ust. 1 Ustawy Pzp o niepodleganiu wykluczeniu oraz spełnianiu warunków udziału w postępowaniu </w:t>
      </w:r>
    </w:p>
    <w:p w14:paraId="6B1F664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77777777" w:rsidR="0064740B" w:rsidRPr="00630AD0" w:rsidRDefault="0064740B" w:rsidP="00D91FA7">
      <w:pPr>
        <w:numPr>
          <w:ilvl w:val="0"/>
          <w:numId w:val="3"/>
        </w:numPr>
        <w:spacing w:after="0" w:line="276" w:lineRule="auto"/>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4B2A6B0E" w14:textId="77777777" w:rsidR="0064740B" w:rsidRPr="00421E22"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12.4.</w:t>
      </w:r>
      <w:r w:rsidRPr="00630AD0">
        <w:rPr>
          <w:rFonts w:ascii="Open Sans" w:eastAsia="Times New Roman" w:hAnsi="Open Sans" w:cs="Open Sans"/>
          <w:color w:val="000000"/>
          <w:sz w:val="20"/>
          <w:szCs w:val="20"/>
          <w:lang w:eastAsia="pl-PL"/>
        </w:rPr>
        <w:tab/>
      </w:r>
      <w:r w:rsidRPr="00421E22">
        <w:rPr>
          <w:rFonts w:ascii="Open Sans" w:eastAsia="Times New Roman" w:hAnsi="Open Sans" w:cs="Open Sans"/>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r>
      <w:r w:rsidRPr="004D1FB8">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12.6.</w:t>
      </w:r>
      <w:r w:rsidRPr="004D1FB8">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12.7.</w:t>
      </w:r>
      <w:r w:rsidRPr="004D1FB8">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lastRenderedPageBreak/>
        <w:t>12.8.</w:t>
      </w:r>
      <w:r w:rsidRPr="004D1FB8">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12.9.</w:t>
      </w:r>
      <w:r w:rsidRPr="004D1FB8">
        <w:rPr>
          <w:rFonts w:ascii="Open Sans" w:eastAsia="Times New Roman" w:hAnsi="Open Sans" w:cs="Open Sans"/>
          <w:color w:val="000000"/>
          <w:sz w:val="20"/>
          <w:szCs w:val="20"/>
          <w:lang w:eastAsia="pl-PL"/>
        </w:rPr>
        <w:tab/>
        <w:t xml:space="preserve">Sposób złożenia oferty, opisany został pod linkiem </w:t>
      </w:r>
      <w:hyperlink r:id="rId17" w:history="1">
        <w:r w:rsidRPr="004D1FB8">
          <w:rPr>
            <w:rFonts w:ascii="Open Sans" w:eastAsia="Times New Roman" w:hAnsi="Open Sans" w:cs="Open Sans"/>
            <w:color w:val="0000FF"/>
            <w:sz w:val="20"/>
            <w:szCs w:val="20"/>
            <w:u w:val="single"/>
            <w:lang w:eastAsia="pl-PL"/>
          </w:rPr>
          <w:t>https://drive.google.com/file/d/1Kd1DttbBeiNWt4q4slS4t76lZVKPbkyD/view</w:t>
        </w:r>
      </w:hyperlink>
      <w:r w:rsidRPr="004D1FB8">
        <w:rPr>
          <w:rFonts w:ascii="Open Sans" w:eastAsia="Times New Roman" w:hAnsi="Open Sans" w:cs="Open Sans"/>
          <w:color w:val="000000"/>
          <w:sz w:val="20"/>
          <w:szCs w:val="20"/>
          <w:lang w:eastAsia="pl-PL"/>
        </w:rPr>
        <w:t xml:space="preserve"> </w:t>
      </w:r>
    </w:p>
    <w:p w14:paraId="66D9B5F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12.10.</w:t>
      </w:r>
      <w:r w:rsidRPr="004D1FB8">
        <w:rPr>
          <w:rFonts w:ascii="Open Sans" w:eastAsia="Times New Roman" w:hAnsi="Open Sans" w:cs="Open Sans"/>
          <w:color w:val="000000"/>
          <w:sz w:val="20"/>
          <w:szCs w:val="20"/>
          <w:lang w:eastAsia="pl-PL"/>
        </w:rPr>
        <w:tab/>
        <w:t>Jeżeli  dokumenty  elektroniczne,  przekazywane  przy  użyciu  środków  komunikacji elektronicznej,</w:t>
      </w:r>
      <w:r w:rsidRPr="004D1FB8">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4D1FB8">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12.11.</w:t>
      </w:r>
      <w:r w:rsidRPr="004D1FB8">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12.12.</w:t>
      </w:r>
      <w:r w:rsidRPr="004D1FB8">
        <w:rPr>
          <w:rFonts w:ascii="Open Sans" w:eastAsia="Times New Roman" w:hAnsi="Open Sans" w:cs="Open Sans"/>
          <w:color w:val="000000"/>
          <w:sz w:val="20"/>
          <w:szCs w:val="20"/>
          <w:lang w:eastAsia="pl-PL"/>
        </w:rPr>
        <w:tab/>
        <w:t>Oferta może być złożona tylko do upływu terminu składania ofert.</w:t>
      </w:r>
    </w:p>
    <w:p w14:paraId="3E87786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12.13.</w:t>
      </w:r>
      <w:r w:rsidRPr="004D1FB8">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4D1FB8" w:rsidRDefault="00000000" w:rsidP="0064740B">
      <w:pPr>
        <w:spacing w:after="0" w:line="276" w:lineRule="auto"/>
        <w:ind w:left="360"/>
        <w:jc w:val="both"/>
        <w:rPr>
          <w:rFonts w:ascii="Open Sans" w:eastAsia="Times New Roman" w:hAnsi="Open Sans" w:cs="Open Sans"/>
          <w:color w:val="0000FF"/>
          <w:sz w:val="20"/>
          <w:szCs w:val="20"/>
          <w:u w:val="single"/>
          <w:lang w:eastAsia="pl-PL"/>
        </w:rPr>
      </w:pPr>
      <w:hyperlink r:id="rId18" w:history="1">
        <w:r w:rsidR="0064740B" w:rsidRPr="004D1FB8">
          <w:rPr>
            <w:rFonts w:ascii="Open Sans" w:eastAsia="Times New Roman" w:hAnsi="Open Sans" w:cs="Open Sans"/>
            <w:color w:val="0000FF"/>
            <w:sz w:val="20"/>
            <w:szCs w:val="20"/>
            <w:u w:val="single"/>
            <w:lang w:eastAsia="pl-PL"/>
          </w:rPr>
          <w:t>https://platforma</w:t>
        </w:r>
      </w:hyperlink>
      <w:r w:rsidR="0064740B" w:rsidRPr="004D1FB8">
        <w:rPr>
          <w:rFonts w:ascii="Open Sans" w:eastAsia="Times New Roman" w:hAnsi="Open Sans" w:cs="Open Sans"/>
          <w:color w:val="0000FF"/>
          <w:sz w:val="20"/>
          <w:szCs w:val="20"/>
          <w:u w:val="single"/>
          <w:lang w:eastAsia="pl-PL"/>
        </w:rPr>
        <w:t xml:space="preserve">zakupowa.pl/pn/pgk_koszalin/proceedings        </w:t>
      </w:r>
    </w:p>
    <w:p w14:paraId="6A2EAD5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12.14.</w:t>
      </w:r>
      <w:r w:rsidRPr="004D1FB8">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12.15.</w:t>
      </w:r>
      <w:r w:rsidRPr="004D1FB8">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12.16.</w:t>
      </w:r>
      <w:r w:rsidRPr="004D1FB8">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4D1FB8">
        <w:rPr>
          <w:rFonts w:ascii="Open Sans" w:eastAsia="Times New Roman" w:hAnsi="Open Sans" w:cs="Open Sans"/>
          <w:color w:val="000000"/>
          <w:sz w:val="20"/>
          <w:szCs w:val="20"/>
          <w:lang w:eastAsia="pl-PL"/>
        </w:rPr>
        <w:br/>
      </w:r>
      <w:r w:rsidRPr="001758DB">
        <w:rPr>
          <w:rFonts w:ascii="Open Sans" w:eastAsia="Times New Roman" w:hAnsi="Open Sans" w:cs="Open Sans"/>
          <w:color w:val="000000"/>
          <w:sz w:val="20"/>
          <w:szCs w:val="20"/>
          <w:lang w:eastAsia="pl-PL"/>
        </w:rPr>
        <w:t xml:space="preserve">lub informacji z Krajowego Rejestru Sądowego, Centralnej Ewidencji i Informacji </w:t>
      </w:r>
      <w:r w:rsidRPr="001758DB">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64740B">
        <w:rPr>
          <w:rFonts w:ascii="Open Sans" w:eastAsia="Times New Roman" w:hAnsi="Open Sans" w:cs="Open Sans"/>
          <w:color w:val="000000"/>
          <w:lang w:eastAsia="pl-PL"/>
        </w:rPr>
        <w:t xml:space="preserve"> </w:t>
      </w:r>
      <w:r w:rsidRPr="00B21C47">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43E5A34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12.18.1. ofertę podpisuje inna osoba niż Wykonawca,</w:t>
      </w:r>
    </w:p>
    <w:p w14:paraId="4C931462"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 xml:space="preserve">12.18.2. ofertę składają wykonawcy ubiegający się wspólnie o udzielenie zamówienia publicznego którego treść winna wskazywać pełnomocnika oraz w potwierdzać jego </w:t>
      </w:r>
      <w:r w:rsidRPr="00B21C47">
        <w:rPr>
          <w:rFonts w:ascii="Open Sans" w:eastAsia="Times New Roman" w:hAnsi="Open Sans" w:cs="Open Sans"/>
          <w:color w:val="000000"/>
          <w:sz w:val="20"/>
          <w:szCs w:val="20"/>
          <w:lang w:eastAsia="pl-PL"/>
        </w:rPr>
        <w:lastRenderedPageBreak/>
        <w:t>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B21C47" w:rsidRDefault="00562DB7"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B21C47"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B21C47">
        <w:rPr>
          <w:rFonts w:ascii="Open Sans" w:eastAsia="Times New Roman" w:hAnsi="Open Sans" w:cs="Open Sans"/>
          <w:color w:val="000000" w:themeColor="text1"/>
          <w:sz w:val="20"/>
          <w:szCs w:val="20"/>
          <w:lang w:eastAsia="pl-PL"/>
        </w:rPr>
        <w:t>13.</w:t>
      </w:r>
      <w:r w:rsidRPr="00B21C47">
        <w:rPr>
          <w:rFonts w:ascii="Open Sans" w:eastAsia="Times New Roman" w:hAnsi="Open Sans" w:cs="Open Sans"/>
          <w:color w:val="000000" w:themeColor="text1"/>
          <w:sz w:val="20"/>
          <w:szCs w:val="20"/>
          <w:lang w:eastAsia="pl-PL"/>
        </w:rPr>
        <w:tab/>
      </w:r>
      <w:r w:rsidRPr="00B21C47">
        <w:rPr>
          <w:rFonts w:ascii="Open Sans" w:eastAsia="Times New Roman" w:hAnsi="Open Sans" w:cs="Open Sans"/>
          <w:color w:val="000000" w:themeColor="text1"/>
          <w:sz w:val="20"/>
          <w:szCs w:val="20"/>
          <w:u w:val="single"/>
          <w:lang w:eastAsia="pl-PL"/>
        </w:rPr>
        <w:t xml:space="preserve">Sposób obliczenia ceny </w:t>
      </w:r>
    </w:p>
    <w:p w14:paraId="180A6FBC" w14:textId="0C98B651"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13.1.</w:t>
      </w:r>
      <w:r w:rsidRPr="00B21C47">
        <w:rPr>
          <w:rFonts w:ascii="Open Sans" w:eastAsia="Times New Roman" w:hAnsi="Open Sans" w:cs="Open Sans"/>
          <w:color w:val="000000" w:themeColor="text1"/>
          <w:sz w:val="20"/>
          <w:szCs w:val="20"/>
          <w:lang w:eastAsia="pl-PL"/>
        </w:rPr>
        <w:tab/>
        <w:t>Wykonawca poda w „Formularzu ofertowym” cenę w złotych</w:t>
      </w:r>
      <w:r w:rsidRPr="00B21C47">
        <w:rPr>
          <w:sz w:val="20"/>
          <w:szCs w:val="20"/>
        </w:rPr>
        <w:t xml:space="preserve"> </w:t>
      </w:r>
      <w:r w:rsidRPr="00B21C47">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13.2.</w:t>
      </w:r>
      <w:r w:rsidRPr="00B21C47">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710D92E8" w14:textId="38EB3E19"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13.3.</w:t>
      </w:r>
      <w:r w:rsidRPr="00B21C47">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30C9C6D8" w14:textId="47621165"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13.4.</w:t>
      </w:r>
      <w:r w:rsidRPr="00B21C47">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4EA8100D" w14:textId="7450D1C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13.5.</w:t>
      </w:r>
      <w:r w:rsidRPr="00B21C47">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632833CE" w14:textId="6C6D04E4"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13.6.</w:t>
      </w:r>
      <w:r w:rsidRPr="00B21C47">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B21C47">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2022r., poz. 685, z późniejszymi zmianami) </w:t>
      </w:r>
      <w:r w:rsidRPr="00B21C47">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B21C47">
        <w:rPr>
          <w:rFonts w:ascii="Open Sans" w:eastAsia="Times New Roman" w:hAnsi="Open Sans" w:cs="Open Sans"/>
          <w:color w:val="000000" w:themeColor="text1"/>
          <w:sz w:val="20"/>
          <w:szCs w:val="20"/>
          <w:lang w:eastAsia="pl-PL"/>
        </w:rPr>
        <w:br/>
        <w:t xml:space="preserve">w tej ofercie ceny kwotę podatku od towarów i usług, </w:t>
      </w:r>
    </w:p>
    <w:p w14:paraId="18583FE7" w14:textId="0685396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którą miałby obowiązek rozliczyć. </w:t>
      </w:r>
    </w:p>
    <w:p w14:paraId="1847815B" w14:textId="77777777" w:rsidR="00AF0BFB"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13.7.</w:t>
      </w:r>
      <w:r w:rsidRPr="00B21C47">
        <w:rPr>
          <w:rFonts w:ascii="Open Sans" w:eastAsia="Times New Roman" w:hAnsi="Open Sans" w:cs="Open Sans"/>
          <w:color w:val="000000" w:themeColor="text1"/>
          <w:sz w:val="20"/>
          <w:szCs w:val="20"/>
          <w:lang w:eastAsia="pl-PL"/>
        </w:rPr>
        <w:tab/>
        <w:t xml:space="preserve">Wykonawca ma obowiązek w ofercie, o której mowa w ppkt 13.6: </w:t>
      </w:r>
    </w:p>
    <w:p w14:paraId="63219296" w14:textId="274102E4"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0418BED2" w14:textId="0E137604" w:rsidR="00AF0BFB" w:rsidRPr="00B21C47"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nazwy ( rodzaju ) towaru lub usługi, których dostawa lub świadczenie </w:t>
      </w:r>
      <w:r w:rsidR="007D6F89" w:rsidRPr="00B21C47">
        <w:rPr>
          <w:rFonts w:ascii="Open Sans" w:eastAsia="Times New Roman" w:hAnsi="Open Sans" w:cs="Open Sans"/>
          <w:color w:val="000000" w:themeColor="text1"/>
          <w:sz w:val="20"/>
          <w:szCs w:val="20"/>
          <w:lang w:eastAsia="pl-PL"/>
        </w:rPr>
        <w:t xml:space="preserve">będą prowadziły do powstania obowiązku podatkowego, </w:t>
      </w:r>
      <w:r w:rsidRPr="00B21C47">
        <w:rPr>
          <w:rFonts w:ascii="Open Sans" w:eastAsia="Times New Roman" w:hAnsi="Open Sans" w:cs="Open Sans"/>
          <w:color w:val="000000" w:themeColor="text1"/>
          <w:sz w:val="20"/>
          <w:szCs w:val="20"/>
          <w:lang w:eastAsia="pl-PL"/>
        </w:rPr>
        <w:t xml:space="preserve"> </w:t>
      </w:r>
    </w:p>
    <w:p w14:paraId="224D109B" w14:textId="1BA325E9"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5CF226CC" w14:textId="1B5E0F7F" w:rsidR="007D6F89" w:rsidRPr="00B21C47"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12B83263" w14:textId="77777777" w:rsidR="00745894" w:rsidRPr="00B21C47" w:rsidRDefault="00745894" w:rsidP="00AF0BFB">
      <w:pPr>
        <w:spacing w:after="0" w:line="276" w:lineRule="auto"/>
        <w:ind w:left="360"/>
        <w:jc w:val="both"/>
        <w:rPr>
          <w:rFonts w:ascii="Open Sans" w:eastAsia="Times New Roman" w:hAnsi="Open Sans" w:cs="Open Sans"/>
          <w:color w:val="000000" w:themeColor="text1"/>
          <w:sz w:val="20"/>
          <w:szCs w:val="20"/>
          <w:lang w:eastAsia="pl-PL"/>
        </w:rPr>
      </w:pPr>
    </w:p>
    <w:p w14:paraId="3DC32EFF" w14:textId="77777777" w:rsidR="0064740B" w:rsidRPr="0096575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965756">
        <w:rPr>
          <w:rFonts w:ascii="Open Sans" w:eastAsia="Times New Roman" w:hAnsi="Open Sans" w:cs="Open Sans"/>
          <w:color w:val="000000"/>
          <w:sz w:val="20"/>
          <w:szCs w:val="20"/>
          <w:lang w:eastAsia="pl-PL"/>
        </w:rPr>
        <w:t>14.</w:t>
      </w:r>
      <w:r w:rsidRPr="00965756">
        <w:rPr>
          <w:rFonts w:ascii="Open Sans" w:eastAsia="Times New Roman" w:hAnsi="Open Sans" w:cs="Open Sans"/>
          <w:color w:val="000000"/>
          <w:sz w:val="20"/>
          <w:szCs w:val="20"/>
          <w:lang w:eastAsia="pl-PL"/>
        </w:rPr>
        <w:tab/>
      </w:r>
      <w:r w:rsidRPr="00965756">
        <w:rPr>
          <w:rFonts w:ascii="Open Sans" w:eastAsia="Times New Roman" w:hAnsi="Open Sans" w:cs="Open Sans"/>
          <w:color w:val="000000"/>
          <w:sz w:val="20"/>
          <w:szCs w:val="20"/>
          <w:u w:val="single"/>
          <w:lang w:eastAsia="pl-PL"/>
        </w:rPr>
        <w:t>Wymagania dotyczące wadium.</w:t>
      </w:r>
    </w:p>
    <w:p w14:paraId="040DCB77" w14:textId="27C98718" w:rsidR="00DD4286" w:rsidRPr="00965756" w:rsidRDefault="00C44339"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 </w:t>
      </w:r>
      <w:r w:rsidR="00510B7E" w:rsidRPr="00965756">
        <w:rPr>
          <w:rFonts w:ascii="Open Sans" w:eastAsia="Times New Roman" w:hAnsi="Open Sans" w:cs="Open Sans"/>
          <w:color w:val="000000"/>
          <w:sz w:val="20"/>
          <w:szCs w:val="20"/>
          <w:lang w:eastAsia="pl-PL"/>
        </w:rPr>
        <w:t xml:space="preserve">14.1.Wykonawca przystępujący do postępowania jest obowiązany wnieść </w:t>
      </w:r>
      <w:r w:rsidR="001D15D1" w:rsidRPr="00965756">
        <w:rPr>
          <w:rFonts w:ascii="Open Sans" w:eastAsia="Times New Roman" w:hAnsi="Open Sans" w:cs="Open Sans"/>
          <w:color w:val="000000"/>
          <w:sz w:val="20"/>
          <w:szCs w:val="20"/>
          <w:lang w:eastAsia="pl-PL"/>
        </w:rPr>
        <w:br/>
        <w:t xml:space="preserve">        </w:t>
      </w:r>
      <w:r w:rsidR="00510B7E" w:rsidRPr="00965756">
        <w:rPr>
          <w:rFonts w:ascii="Open Sans" w:eastAsia="Times New Roman" w:hAnsi="Open Sans" w:cs="Open Sans"/>
          <w:color w:val="000000"/>
          <w:sz w:val="20"/>
          <w:szCs w:val="20"/>
          <w:lang w:eastAsia="pl-PL"/>
        </w:rPr>
        <w:t>wadium w wysokości</w:t>
      </w:r>
      <w:r w:rsidR="00A57DAF">
        <w:rPr>
          <w:rFonts w:ascii="Open Sans" w:eastAsia="Times New Roman" w:hAnsi="Open Sans" w:cs="Open Sans"/>
          <w:color w:val="000000"/>
          <w:sz w:val="20"/>
          <w:szCs w:val="20"/>
          <w:lang w:eastAsia="pl-PL"/>
        </w:rPr>
        <w:t xml:space="preserve"> </w:t>
      </w:r>
      <w:r w:rsidR="00DD4286" w:rsidRPr="00965756">
        <w:rPr>
          <w:rFonts w:ascii="Open Sans" w:eastAsia="Times New Roman" w:hAnsi="Open Sans" w:cs="Open Sans"/>
          <w:color w:val="000000"/>
          <w:sz w:val="20"/>
          <w:szCs w:val="20"/>
          <w:lang w:eastAsia="pl-PL"/>
        </w:rPr>
        <w:t>2.000,00 zł</w:t>
      </w:r>
    </w:p>
    <w:p w14:paraId="20167B97" w14:textId="7CDA1FBA" w:rsidR="00510B7E" w:rsidRPr="00965756" w:rsidRDefault="00510B7E" w:rsidP="00510B7E">
      <w:pPr>
        <w:spacing w:after="0" w:line="276" w:lineRule="auto"/>
        <w:ind w:left="360"/>
        <w:jc w:val="both"/>
        <w:rPr>
          <w:rFonts w:ascii="Open Sans" w:eastAsia="Times New Roman" w:hAnsi="Open Sans" w:cs="Open Sans"/>
          <w:color w:val="7030A0"/>
          <w:sz w:val="20"/>
          <w:szCs w:val="20"/>
          <w:lang w:eastAsia="pl-PL"/>
        </w:rPr>
      </w:pPr>
      <w:r w:rsidRPr="00965756">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 </w:t>
      </w:r>
      <w:r w:rsidRPr="00965756">
        <w:rPr>
          <w:rFonts w:ascii="Open Sans" w:eastAsia="Times New Roman" w:hAnsi="Open Sans" w:cs="Open Sans"/>
          <w:color w:val="7030A0"/>
          <w:sz w:val="20"/>
          <w:szCs w:val="20"/>
          <w:lang w:eastAsia="pl-PL"/>
        </w:rPr>
        <w:t>„Tytuł postępowania</w:t>
      </w:r>
      <w:r w:rsidR="001D15D1" w:rsidRPr="00965756">
        <w:rPr>
          <w:rFonts w:ascii="Open Sans" w:eastAsia="Times New Roman" w:hAnsi="Open Sans" w:cs="Open Sans"/>
          <w:color w:val="7030A0"/>
          <w:sz w:val="20"/>
          <w:szCs w:val="20"/>
          <w:lang w:eastAsia="pl-PL"/>
        </w:rPr>
        <w:t>, ………</w:t>
      </w:r>
      <w:r w:rsidRPr="00965756">
        <w:rPr>
          <w:rFonts w:ascii="Open Sans" w:eastAsia="Times New Roman" w:hAnsi="Open Sans" w:cs="Open Sans"/>
          <w:color w:val="7030A0"/>
          <w:sz w:val="20"/>
          <w:szCs w:val="20"/>
          <w:lang w:eastAsia="pl-PL"/>
        </w:rPr>
        <w:t xml:space="preserve">” </w:t>
      </w:r>
    </w:p>
    <w:p w14:paraId="19901504" w14:textId="0FF8B65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14.3.Potwierdzenie wpłaty wadium stanowi załącznik składany </w:t>
      </w:r>
      <w:r w:rsidR="007945CA" w:rsidRPr="00965756">
        <w:rPr>
          <w:rFonts w:ascii="Open Sans" w:eastAsia="Times New Roman" w:hAnsi="Open Sans" w:cs="Open Sans"/>
          <w:color w:val="000000"/>
          <w:sz w:val="20"/>
          <w:szCs w:val="20"/>
          <w:lang w:eastAsia="pl-PL"/>
        </w:rPr>
        <w:t>wraz</w:t>
      </w:r>
      <w:r w:rsidRPr="00965756">
        <w:rPr>
          <w:rFonts w:ascii="Open Sans" w:eastAsia="Times New Roman" w:hAnsi="Open Sans" w:cs="Open Sans"/>
          <w:color w:val="000000"/>
          <w:sz w:val="20"/>
          <w:szCs w:val="20"/>
          <w:lang w:eastAsia="pl-PL"/>
        </w:rPr>
        <w:t xml:space="preserve"> z ofertą. </w:t>
      </w:r>
    </w:p>
    <w:p w14:paraId="4783070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lastRenderedPageBreak/>
        <w:t xml:space="preserve">14.4.Wadium wnosi się przed upływem terminu składania ofert i utrzymuje nieprzerwanie do dnia upływu terminu związania ofertą, z wyjątkiem przypadków, </w:t>
      </w:r>
    </w:p>
    <w:p w14:paraId="08B189D0" w14:textId="4F3E463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o których mowa w art. 98 ust. 1 pkt 2 i 3 oraz ust. 2 ustawy Pzp.  Zgodnie z art. 97 </w:t>
      </w:r>
      <w:r w:rsidR="003E131B" w:rsidRPr="00965756">
        <w:rPr>
          <w:rFonts w:ascii="Open Sans" w:eastAsia="Times New Roman" w:hAnsi="Open Sans" w:cs="Open Sans"/>
          <w:color w:val="000000"/>
          <w:sz w:val="20"/>
          <w:szCs w:val="20"/>
          <w:lang w:eastAsia="pl-PL"/>
        </w:rPr>
        <w:br/>
      </w:r>
      <w:r w:rsidRPr="00965756">
        <w:rPr>
          <w:rFonts w:ascii="Open Sans" w:eastAsia="Times New Roman" w:hAnsi="Open Sans" w:cs="Open Sans"/>
          <w:color w:val="000000"/>
          <w:sz w:val="20"/>
          <w:szCs w:val="20"/>
          <w:lang w:eastAsia="pl-PL"/>
        </w:rPr>
        <w:t xml:space="preserve">ust. 7 pkt 1-4 ustawy Pzp wadium może być wnoszone według  wyboru  Wykonawcy </w:t>
      </w:r>
      <w:r w:rsidRPr="00965756">
        <w:rPr>
          <w:rFonts w:ascii="Open Sans" w:eastAsia="Times New Roman" w:hAnsi="Open Sans" w:cs="Open Sans"/>
          <w:color w:val="000000"/>
          <w:sz w:val="20"/>
          <w:szCs w:val="20"/>
          <w:lang w:eastAsia="pl-PL"/>
        </w:rPr>
        <w:br/>
        <w:t xml:space="preserve">w jednej lub kilku następujących formach: </w:t>
      </w:r>
    </w:p>
    <w:p w14:paraId="1E00A41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pieniądzu;</w:t>
      </w:r>
    </w:p>
    <w:p w14:paraId="19A4C52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bankowych;</w:t>
      </w:r>
    </w:p>
    <w:p w14:paraId="612D249D"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ubezpieczeniowych;</w:t>
      </w:r>
    </w:p>
    <w:p w14:paraId="1BE29000" w14:textId="43A7461C"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poręczeniach udzielanych przez podmioty, o których mowa w art. 6b ust. 5 pkt 2 ustawy z dnia 9 listopada 2000 r. o utworzeniu Polskiej Agencji Rozwoju Przedsiębiorczości (Dz. U. z 202</w:t>
      </w:r>
      <w:r w:rsidR="00895BDB" w:rsidRPr="00965756">
        <w:rPr>
          <w:rFonts w:ascii="Open Sans" w:eastAsia="Times New Roman" w:hAnsi="Open Sans" w:cs="Open Sans"/>
          <w:color w:val="000000"/>
          <w:sz w:val="20"/>
          <w:szCs w:val="20"/>
          <w:lang w:eastAsia="pl-PL"/>
        </w:rPr>
        <w:t>2</w:t>
      </w:r>
      <w:r w:rsidRPr="00965756">
        <w:rPr>
          <w:rFonts w:ascii="Open Sans" w:eastAsia="Times New Roman" w:hAnsi="Open Sans" w:cs="Open Sans"/>
          <w:color w:val="000000"/>
          <w:sz w:val="20"/>
          <w:szCs w:val="20"/>
          <w:lang w:eastAsia="pl-PL"/>
        </w:rPr>
        <w:t xml:space="preserve">r., poz. </w:t>
      </w:r>
      <w:r w:rsidR="00895BDB" w:rsidRPr="00965756">
        <w:rPr>
          <w:rFonts w:ascii="Open Sans" w:eastAsia="Times New Roman" w:hAnsi="Open Sans" w:cs="Open Sans"/>
          <w:color w:val="000000"/>
          <w:sz w:val="20"/>
          <w:szCs w:val="20"/>
          <w:lang w:eastAsia="pl-PL"/>
        </w:rPr>
        <w:t>2080</w:t>
      </w:r>
      <w:r w:rsidRPr="00965756">
        <w:rPr>
          <w:rFonts w:ascii="Open Sans" w:eastAsia="Times New Roman" w:hAnsi="Open Sans" w:cs="Open Sans"/>
          <w:color w:val="000000"/>
          <w:sz w:val="20"/>
          <w:szCs w:val="20"/>
          <w:lang w:eastAsia="pl-PL"/>
        </w:rPr>
        <w:t xml:space="preserve"> z późn. zm.).</w:t>
      </w:r>
    </w:p>
    <w:p w14:paraId="5DBB183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z jej treści powinno jednoznacznej wynikać zobowiązanie gwaranta do zapłaty całej kwoty wadium;</w:t>
      </w:r>
    </w:p>
    <w:p w14:paraId="2CB70441"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powinno być nieodwołalne i bezwarunkowe oraz płatne na pierwsze żądanie;</w:t>
      </w:r>
    </w:p>
    <w:p w14:paraId="042AFDF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w treści poręczenia lub gwarancji powinna znaleźć się nazwa oraz numer przedmiotowego postępowania </w:t>
      </w:r>
      <w:r w:rsidRPr="00D74312">
        <w:rPr>
          <w:rFonts w:ascii="Open Sans" w:eastAsia="Times New Roman" w:hAnsi="Open Sans" w:cs="Open Sans"/>
          <w:strike/>
          <w:color w:val="000000"/>
          <w:sz w:val="20"/>
          <w:szCs w:val="20"/>
          <w:lang w:eastAsia="pl-PL"/>
        </w:rPr>
        <w:t>oraz</w:t>
      </w:r>
      <w:r w:rsidR="00D93532" w:rsidRPr="00D74312">
        <w:rPr>
          <w:rFonts w:ascii="Open Sans" w:eastAsia="Times New Roman" w:hAnsi="Open Sans" w:cs="Open Sans"/>
          <w:strike/>
          <w:color w:val="000000"/>
          <w:sz w:val="20"/>
          <w:szCs w:val="20"/>
          <w:lang w:eastAsia="pl-PL"/>
        </w:rPr>
        <w:t xml:space="preserve">/lub </w:t>
      </w:r>
      <w:r w:rsidRPr="00D74312">
        <w:rPr>
          <w:rFonts w:ascii="Open Sans" w:eastAsia="Times New Roman" w:hAnsi="Open Sans" w:cs="Open Sans"/>
          <w:strike/>
          <w:color w:val="000000"/>
          <w:sz w:val="20"/>
          <w:szCs w:val="20"/>
          <w:lang w:eastAsia="pl-PL"/>
        </w:rPr>
        <w:t xml:space="preserve"> nr zadania, którego dotyczy</w:t>
      </w:r>
      <w:r w:rsidRPr="00965756">
        <w:rPr>
          <w:rFonts w:ascii="Open Sans" w:eastAsia="Times New Roman" w:hAnsi="Open Sans" w:cs="Open Sans"/>
          <w:color w:val="000000"/>
          <w:sz w:val="20"/>
          <w:szCs w:val="20"/>
          <w:lang w:eastAsia="pl-PL"/>
        </w:rPr>
        <w:t>;</w:t>
      </w:r>
    </w:p>
    <w:p w14:paraId="291EBAA2"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1AEAB05F"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w:t>
      </w:r>
      <w:r w:rsidRPr="00D52984">
        <w:rPr>
          <w:rFonts w:ascii="Open Sans" w:eastAsia="Times New Roman" w:hAnsi="Open Sans" w:cs="Open Sans"/>
          <w:color w:val="000000"/>
          <w:sz w:val="20"/>
          <w:szCs w:val="20"/>
          <w:lang w:eastAsia="pl-PL"/>
        </w:rPr>
        <w:t xml:space="preserve">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lastRenderedPageBreak/>
        <w:t>ust. 2 pkt 3 ustawy Pzp. zostanie odrzucona.</w:t>
      </w:r>
    </w:p>
    <w:p w14:paraId="7A377AB1"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6) Zasady zwrotu oraz okoliczności zatrzymania wadium określa art. 98  ustawy Pzp.</w:t>
      </w:r>
    </w:p>
    <w:p w14:paraId="554AB14A" w14:textId="77777777" w:rsidR="007A1E1A" w:rsidRPr="00D52984" w:rsidRDefault="007A1E1A" w:rsidP="0064740B">
      <w:pPr>
        <w:spacing w:after="0" w:line="276" w:lineRule="auto"/>
        <w:ind w:left="360"/>
        <w:jc w:val="both"/>
        <w:rPr>
          <w:rFonts w:ascii="Open Sans" w:eastAsia="Times New Roman" w:hAnsi="Open Sans" w:cs="Open Sans"/>
          <w:color w:val="000000"/>
          <w:sz w:val="20"/>
          <w:szCs w:val="20"/>
          <w:lang w:eastAsia="pl-PL"/>
        </w:rPr>
      </w:pPr>
    </w:p>
    <w:p w14:paraId="287AA7F3"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15.</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 xml:space="preserve">Termin związania ofertą. </w:t>
      </w:r>
    </w:p>
    <w:p w14:paraId="363D7665" w14:textId="6A1300ED"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15.1. Wykonawca zgodnie z art. 307 ustawy Pzp będzie związany ofertą przez okres </w:t>
      </w:r>
      <w:r w:rsidRPr="00716866">
        <w:rPr>
          <w:rFonts w:ascii="Open Sans" w:eastAsia="Times New Roman" w:hAnsi="Open Sans" w:cs="Open Sans"/>
          <w:color w:val="000000"/>
          <w:sz w:val="20"/>
          <w:szCs w:val="20"/>
          <w:lang w:eastAsia="pl-PL"/>
        </w:rPr>
        <w:br/>
        <w:t xml:space="preserve">30 dni, tj. </w:t>
      </w:r>
      <w:r w:rsidRPr="00716866">
        <w:rPr>
          <w:rFonts w:ascii="Open Sans" w:eastAsia="Times New Roman" w:hAnsi="Open Sans" w:cs="Open Sans"/>
          <w:color w:val="FF0000"/>
          <w:sz w:val="20"/>
          <w:szCs w:val="20"/>
          <w:lang w:eastAsia="pl-PL"/>
        </w:rPr>
        <w:t>do dnia</w:t>
      </w:r>
      <w:r w:rsidR="006D4254" w:rsidRPr="00716866">
        <w:rPr>
          <w:rFonts w:ascii="Open Sans" w:eastAsia="Times New Roman" w:hAnsi="Open Sans" w:cs="Open Sans"/>
          <w:color w:val="FF0000"/>
          <w:sz w:val="20"/>
          <w:szCs w:val="20"/>
          <w:lang w:eastAsia="pl-PL"/>
        </w:rPr>
        <w:t xml:space="preserve"> </w:t>
      </w:r>
      <w:r w:rsidR="000F746C">
        <w:rPr>
          <w:rFonts w:ascii="Open Sans" w:eastAsia="Times New Roman" w:hAnsi="Open Sans" w:cs="Open Sans"/>
          <w:color w:val="FF0000"/>
          <w:sz w:val="20"/>
          <w:szCs w:val="20"/>
          <w:lang w:eastAsia="pl-PL"/>
        </w:rPr>
        <w:t>15</w:t>
      </w:r>
      <w:r w:rsidR="00A3520D" w:rsidRPr="00716866">
        <w:rPr>
          <w:rFonts w:ascii="Open Sans" w:eastAsia="Times New Roman" w:hAnsi="Open Sans" w:cs="Open Sans"/>
          <w:color w:val="FF0000"/>
          <w:sz w:val="20"/>
          <w:szCs w:val="20"/>
          <w:lang w:eastAsia="pl-PL"/>
        </w:rPr>
        <w:t>.</w:t>
      </w:r>
      <w:r w:rsidR="00E46979">
        <w:rPr>
          <w:rFonts w:ascii="Open Sans" w:eastAsia="Times New Roman" w:hAnsi="Open Sans" w:cs="Open Sans"/>
          <w:color w:val="FF0000"/>
          <w:sz w:val="20"/>
          <w:szCs w:val="20"/>
          <w:lang w:eastAsia="pl-PL"/>
        </w:rPr>
        <w:t>01</w:t>
      </w:r>
      <w:r w:rsidR="00A3520D" w:rsidRPr="00716866">
        <w:rPr>
          <w:rFonts w:ascii="Open Sans" w:eastAsia="Times New Roman" w:hAnsi="Open Sans" w:cs="Open Sans"/>
          <w:color w:val="FF0000"/>
          <w:sz w:val="20"/>
          <w:szCs w:val="20"/>
          <w:lang w:eastAsia="pl-PL"/>
        </w:rPr>
        <w:t>.</w:t>
      </w:r>
      <w:r w:rsidR="00F02A44" w:rsidRPr="00716866">
        <w:rPr>
          <w:rFonts w:ascii="Open Sans" w:eastAsia="Times New Roman" w:hAnsi="Open Sans" w:cs="Open Sans"/>
          <w:color w:val="FF0000"/>
          <w:sz w:val="20"/>
          <w:szCs w:val="20"/>
          <w:lang w:eastAsia="pl-PL"/>
        </w:rPr>
        <w:t>202</w:t>
      </w:r>
      <w:r w:rsidR="00E46979">
        <w:rPr>
          <w:rFonts w:ascii="Open Sans" w:eastAsia="Times New Roman" w:hAnsi="Open Sans" w:cs="Open Sans"/>
          <w:color w:val="FF0000"/>
          <w:sz w:val="20"/>
          <w:szCs w:val="20"/>
          <w:lang w:eastAsia="pl-PL"/>
        </w:rPr>
        <w:t>3</w:t>
      </w:r>
      <w:r w:rsidR="00F02A44" w:rsidRPr="00716866">
        <w:rPr>
          <w:rFonts w:ascii="Open Sans" w:eastAsia="Times New Roman" w:hAnsi="Open Sans" w:cs="Open Sans"/>
          <w:color w:val="FF0000"/>
          <w:sz w:val="20"/>
          <w:szCs w:val="20"/>
          <w:lang w:eastAsia="pl-PL"/>
        </w:rPr>
        <w:t xml:space="preserve"> roku</w:t>
      </w:r>
      <w:r w:rsidR="00D52984" w:rsidRPr="00716866">
        <w:rPr>
          <w:rFonts w:ascii="Open Sans" w:eastAsia="Times New Roman" w:hAnsi="Open Sans" w:cs="Open Sans"/>
          <w:color w:val="FF0000"/>
          <w:sz w:val="20"/>
          <w:szCs w:val="20"/>
          <w:lang w:eastAsia="pl-PL"/>
        </w:rPr>
        <w:t xml:space="preserve">. </w:t>
      </w:r>
      <w:r w:rsidR="00AB7B05" w:rsidRPr="00716866">
        <w:rPr>
          <w:rFonts w:ascii="Open Sans" w:eastAsia="Times New Roman" w:hAnsi="Open Sans" w:cs="Open Sans"/>
          <w:color w:val="FF0000"/>
          <w:sz w:val="20"/>
          <w:szCs w:val="20"/>
          <w:lang w:eastAsia="pl-PL"/>
        </w:rPr>
        <w:t xml:space="preserve"> </w:t>
      </w:r>
      <w:r w:rsidRPr="00716866">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2BD3AB0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716866" w:rsidRDefault="0064740B" w:rsidP="0064740B">
      <w:pPr>
        <w:spacing w:after="0" w:line="276" w:lineRule="auto"/>
        <w:ind w:left="360"/>
        <w:jc w:val="both"/>
        <w:rPr>
          <w:rFonts w:ascii="Open Sans" w:eastAsia="Times New Roman" w:hAnsi="Open Sans" w:cs="Open Sans"/>
          <w:b/>
          <w:bCs/>
          <w:color w:val="000000"/>
          <w:sz w:val="20"/>
          <w:szCs w:val="20"/>
          <w:lang w:eastAsia="pl-PL"/>
        </w:rPr>
      </w:pPr>
    </w:p>
    <w:p w14:paraId="69FAF83F"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16.</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Sposób i termin składania i otwarcia ofert .</w:t>
      </w:r>
    </w:p>
    <w:p w14:paraId="4D952F5D" w14:textId="7174EF1C" w:rsidR="0064740B" w:rsidRPr="00716866" w:rsidRDefault="0064740B" w:rsidP="0064740B">
      <w:pPr>
        <w:spacing w:after="0" w:line="276" w:lineRule="auto"/>
        <w:ind w:left="360"/>
        <w:jc w:val="both"/>
        <w:rPr>
          <w:rFonts w:ascii="Open Sans" w:eastAsia="Times New Roman" w:hAnsi="Open Sans" w:cs="Open Sans"/>
          <w:color w:val="FF0000"/>
          <w:sz w:val="20"/>
          <w:szCs w:val="20"/>
          <w:lang w:eastAsia="pl-PL"/>
        </w:rPr>
      </w:pPr>
      <w:r w:rsidRPr="00716866">
        <w:rPr>
          <w:rFonts w:ascii="Open Sans" w:eastAsia="Times New Roman" w:hAnsi="Open Sans" w:cs="Open Sans"/>
          <w:color w:val="000000"/>
          <w:sz w:val="20"/>
          <w:szCs w:val="20"/>
          <w:lang w:eastAsia="pl-PL"/>
        </w:rPr>
        <w:t xml:space="preserve">16.1.Ofertę należy złożyć poprzez platformę zakupową, o której mowa </w:t>
      </w:r>
      <w:r w:rsidRPr="00716866">
        <w:rPr>
          <w:rFonts w:ascii="Open Sans" w:eastAsia="Times New Roman" w:hAnsi="Open Sans" w:cs="Open Sans"/>
          <w:color w:val="000000"/>
          <w:sz w:val="20"/>
          <w:szCs w:val="20"/>
          <w:lang w:eastAsia="pl-PL"/>
        </w:rPr>
        <w:br/>
        <w:t xml:space="preserve">w pkt. 12 SWZ, do dnia   </w:t>
      </w:r>
      <w:r w:rsidR="000F746C">
        <w:rPr>
          <w:rFonts w:ascii="Open Sans" w:eastAsia="Times New Roman" w:hAnsi="Open Sans" w:cs="Open Sans"/>
          <w:color w:val="FF0000"/>
          <w:sz w:val="20"/>
          <w:szCs w:val="20"/>
          <w:lang w:eastAsia="pl-PL"/>
        </w:rPr>
        <w:t>1</w:t>
      </w:r>
      <w:r w:rsidR="00E46979">
        <w:rPr>
          <w:rFonts w:ascii="Open Sans" w:eastAsia="Times New Roman" w:hAnsi="Open Sans" w:cs="Open Sans"/>
          <w:color w:val="FF0000"/>
          <w:sz w:val="20"/>
          <w:szCs w:val="20"/>
          <w:lang w:eastAsia="pl-PL"/>
        </w:rPr>
        <w:t>6</w:t>
      </w:r>
      <w:r w:rsidR="007623B5" w:rsidRPr="007623B5">
        <w:rPr>
          <w:rFonts w:ascii="Open Sans" w:eastAsia="Times New Roman" w:hAnsi="Open Sans" w:cs="Open Sans"/>
          <w:color w:val="FF0000"/>
          <w:sz w:val="20"/>
          <w:szCs w:val="20"/>
          <w:lang w:eastAsia="pl-PL"/>
        </w:rPr>
        <w:t xml:space="preserve">.12.2022 roku </w:t>
      </w:r>
      <w:r w:rsidRPr="00716866">
        <w:rPr>
          <w:rFonts w:ascii="Open Sans" w:eastAsia="Times New Roman" w:hAnsi="Open Sans" w:cs="Open Sans"/>
          <w:color w:val="FF0000"/>
          <w:sz w:val="20"/>
          <w:szCs w:val="20"/>
          <w:lang w:eastAsia="pl-PL"/>
        </w:rPr>
        <w:t>do godziny</w:t>
      </w:r>
      <w:r w:rsidR="00850803" w:rsidRPr="00716866">
        <w:rPr>
          <w:rFonts w:ascii="Open Sans" w:eastAsia="Times New Roman" w:hAnsi="Open Sans" w:cs="Open Sans"/>
          <w:color w:val="FF0000"/>
          <w:sz w:val="20"/>
          <w:szCs w:val="20"/>
          <w:lang w:eastAsia="pl-PL"/>
        </w:rPr>
        <w:t xml:space="preserve"> 1</w:t>
      </w:r>
      <w:r w:rsidR="000F746C">
        <w:rPr>
          <w:rFonts w:ascii="Open Sans" w:eastAsia="Times New Roman" w:hAnsi="Open Sans" w:cs="Open Sans"/>
          <w:color w:val="FF0000"/>
          <w:sz w:val="20"/>
          <w:szCs w:val="20"/>
          <w:lang w:eastAsia="pl-PL"/>
        </w:rPr>
        <w:t>0</w:t>
      </w:r>
      <w:r w:rsidRPr="00716866">
        <w:rPr>
          <w:rFonts w:ascii="Open Sans" w:eastAsia="Times New Roman" w:hAnsi="Open Sans" w:cs="Open Sans"/>
          <w:color w:val="FF0000"/>
          <w:sz w:val="20"/>
          <w:szCs w:val="20"/>
          <w:lang w:eastAsia="pl-PL"/>
        </w:rPr>
        <w:t>:00.</w:t>
      </w:r>
    </w:p>
    <w:p w14:paraId="6F46E64A" w14:textId="231B2D7F"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16.2.Otwarcie ofert nastąpi w dniu</w:t>
      </w:r>
      <w:r w:rsidR="005C23CB" w:rsidRPr="00716866">
        <w:rPr>
          <w:rFonts w:ascii="Open Sans" w:eastAsia="Times New Roman" w:hAnsi="Open Sans" w:cs="Open Sans"/>
          <w:color w:val="000000"/>
          <w:sz w:val="20"/>
          <w:szCs w:val="20"/>
          <w:lang w:eastAsia="pl-PL"/>
        </w:rPr>
        <w:t xml:space="preserve">  </w:t>
      </w:r>
      <w:r w:rsidR="000F746C" w:rsidRPr="000F746C">
        <w:rPr>
          <w:rFonts w:ascii="Open Sans" w:eastAsia="Times New Roman" w:hAnsi="Open Sans" w:cs="Open Sans"/>
          <w:color w:val="FF0000"/>
          <w:sz w:val="20"/>
          <w:szCs w:val="20"/>
          <w:lang w:eastAsia="pl-PL"/>
        </w:rPr>
        <w:t>1</w:t>
      </w:r>
      <w:r w:rsidR="00E46979">
        <w:rPr>
          <w:rFonts w:ascii="Open Sans" w:eastAsia="Times New Roman" w:hAnsi="Open Sans" w:cs="Open Sans"/>
          <w:color w:val="FF0000"/>
          <w:sz w:val="20"/>
          <w:szCs w:val="20"/>
          <w:lang w:eastAsia="pl-PL"/>
        </w:rPr>
        <w:t>6</w:t>
      </w:r>
      <w:r w:rsidR="007623B5" w:rsidRPr="007623B5">
        <w:rPr>
          <w:rFonts w:ascii="Open Sans" w:eastAsia="Times New Roman" w:hAnsi="Open Sans" w:cs="Open Sans"/>
          <w:color w:val="FF0000"/>
          <w:sz w:val="20"/>
          <w:szCs w:val="20"/>
          <w:lang w:eastAsia="pl-PL"/>
        </w:rPr>
        <w:t xml:space="preserve">.12.2022 </w:t>
      </w:r>
      <w:r w:rsidR="007623B5">
        <w:rPr>
          <w:rFonts w:ascii="Open Sans" w:eastAsia="Times New Roman" w:hAnsi="Open Sans" w:cs="Open Sans"/>
          <w:color w:val="FF0000"/>
          <w:sz w:val="20"/>
          <w:szCs w:val="20"/>
          <w:lang w:eastAsia="pl-PL"/>
        </w:rPr>
        <w:t xml:space="preserve">roku </w:t>
      </w:r>
      <w:r w:rsidRPr="00716866">
        <w:rPr>
          <w:rFonts w:ascii="Open Sans" w:eastAsia="Times New Roman" w:hAnsi="Open Sans" w:cs="Open Sans"/>
          <w:color w:val="FF0000"/>
          <w:sz w:val="20"/>
          <w:szCs w:val="20"/>
          <w:lang w:eastAsia="pl-PL"/>
        </w:rPr>
        <w:t xml:space="preserve">o godzinie </w:t>
      </w:r>
      <w:r w:rsidR="00850803" w:rsidRPr="00716866">
        <w:rPr>
          <w:rFonts w:ascii="Open Sans" w:eastAsia="Times New Roman" w:hAnsi="Open Sans" w:cs="Open Sans"/>
          <w:color w:val="FF0000"/>
          <w:sz w:val="20"/>
          <w:szCs w:val="20"/>
          <w:lang w:eastAsia="pl-PL"/>
        </w:rPr>
        <w:t>1</w:t>
      </w:r>
      <w:r w:rsidR="000F746C">
        <w:rPr>
          <w:rFonts w:ascii="Open Sans" w:eastAsia="Times New Roman" w:hAnsi="Open Sans" w:cs="Open Sans"/>
          <w:color w:val="FF0000"/>
          <w:sz w:val="20"/>
          <w:szCs w:val="20"/>
          <w:lang w:eastAsia="pl-PL"/>
        </w:rPr>
        <w:t>0</w:t>
      </w:r>
      <w:r w:rsidRPr="00716866">
        <w:rPr>
          <w:rFonts w:ascii="Open Sans" w:eastAsia="Times New Roman" w:hAnsi="Open Sans" w:cs="Open Sans"/>
          <w:color w:val="FF0000"/>
          <w:sz w:val="20"/>
          <w:szCs w:val="20"/>
          <w:lang w:eastAsia="pl-PL"/>
        </w:rPr>
        <w:t>:30.</w:t>
      </w:r>
    </w:p>
    <w:p w14:paraId="0DFD871E" w14:textId="2B690AA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52354278" w14:textId="77CAC903"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043D4C0" w14:textId="398E6D3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716866">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2EDF7A58" w:rsidR="001E4122" w:rsidRDefault="0064740B" w:rsidP="001E4122">
      <w:pPr>
        <w:autoSpaceDE w:val="0"/>
        <w:autoSpaceDN w:val="0"/>
        <w:adjustRightInd w:val="0"/>
        <w:spacing w:after="0" w:line="240" w:lineRule="auto"/>
        <w:ind w:left="142"/>
        <w:rPr>
          <w:rFonts w:ascii="Open Sans" w:eastAsia="Times New Roman" w:hAnsi="Open Sans" w:cs="Open Sans"/>
          <w:bCs/>
          <w:iCs/>
          <w:sz w:val="20"/>
          <w:szCs w:val="20"/>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85539">
        <w:rPr>
          <w:rFonts w:ascii="Open Sans" w:eastAsia="Times New Roman" w:hAnsi="Open Sans" w:cs="Open Sans"/>
          <w:bCs/>
          <w:iCs/>
          <w:sz w:val="20"/>
          <w:szCs w:val="20"/>
          <w:u w:val="single"/>
        </w:rPr>
        <w:t>Kryteria wyboru i sposób oceny ofert .</w:t>
      </w:r>
    </w:p>
    <w:p w14:paraId="4E654C4C" w14:textId="77777777" w:rsidR="00AE784D" w:rsidRPr="00E85539" w:rsidRDefault="00AE784D" w:rsidP="001E4122">
      <w:pPr>
        <w:autoSpaceDE w:val="0"/>
        <w:autoSpaceDN w:val="0"/>
        <w:adjustRightInd w:val="0"/>
        <w:spacing w:after="0" w:line="240" w:lineRule="auto"/>
        <w:ind w:left="142"/>
        <w:rPr>
          <w:rFonts w:ascii="Open Sans" w:eastAsia="Times New Roman" w:hAnsi="Open Sans" w:cs="Open Sans"/>
          <w:bCs/>
          <w:iCs/>
          <w:sz w:val="20"/>
          <w:szCs w:val="20"/>
          <w:u w:val="single"/>
        </w:rPr>
      </w:pPr>
    </w:p>
    <w:p w14:paraId="1EE2079B" w14:textId="77777777" w:rsidR="00AE784D" w:rsidRPr="00AE784D" w:rsidRDefault="00AE784D" w:rsidP="00AE784D">
      <w:pPr>
        <w:tabs>
          <w:tab w:val="left" w:pos="284"/>
        </w:tabs>
        <w:spacing w:after="0" w:line="240" w:lineRule="auto"/>
        <w:rPr>
          <w:rFonts w:ascii="Open Sans" w:eastAsia="Tahoma" w:hAnsi="Open Sans" w:cs="Open Sans"/>
          <w:sz w:val="18"/>
          <w:szCs w:val="18"/>
          <w:lang w:eastAsia="pl-PL"/>
        </w:rPr>
      </w:pPr>
      <w:r w:rsidRPr="00AE784D">
        <w:rPr>
          <w:rFonts w:ascii="Open Sans" w:eastAsia="Tahoma" w:hAnsi="Open Sans" w:cs="Open Sans"/>
          <w:sz w:val="18"/>
          <w:szCs w:val="18"/>
          <w:lang w:eastAsia="pl-PL"/>
        </w:rPr>
        <w:t>Za najkorzystniejszą zostanie uznana oferta, która uzyska największą ilość punktów:</w:t>
      </w:r>
    </w:p>
    <w:p w14:paraId="604A884B" w14:textId="77777777" w:rsidR="00AE784D" w:rsidRPr="00AE784D" w:rsidRDefault="00AE784D" w:rsidP="00AE784D">
      <w:pPr>
        <w:tabs>
          <w:tab w:val="left" w:pos="284"/>
        </w:tabs>
        <w:spacing w:after="0" w:line="240" w:lineRule="auto"/>
        <w:rPr>
          <w:rFonts w:ascii="Open Sans" w:eastAsia="Times New Roman" w:hAnsi="Open Sans" w:cs="Open Sans"/>
          <w:sz w:val="20"/>
          <w:szCs w:val="20"/>
          <w:lang w:eastAsia="pl-PL"/>
        </w:rPr>
      </w:pP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180"/>
        <w:gridCol w:w="1737"/>
      </w:tblGrid>
      <w:tr w:rsidR="00AE784D" w:rsidRPr="00AE784D" w14:paraId="6567EF2D" w14:textId="77777777" w:rsidTr="00AE784D">
        <w:trPr>
          <w:trHeight w:val="256"/>
        </w:trPr>
        <w:tc>
          <w:tcPr>
            <w:tcW w:w="5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5B8DEC"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Lp.</w:t>
            </w:r>
          </w:p>
        </w:tc>
        <w:tc>
          <w:tcPr>
            <w:tcW w:w="61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0670F"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Kryterium:</w:t>
            </w:r>
          </w:p>
        </w:tc>
        <w:tc>
          <w:tcPr>
            <w:tcW w:w="17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E7981"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Waga [punkty]</w:t>
            </w:r>
          </w:p>
        </w:tc>
      </w:tr>
      <w:tr w:rsidR="00AE784D" w:rsidRPr="00AE784D" w14:paraId="5AC922FC" w14:textId="77777777" w:rsidTr="00AE784D">
        <w:trPr>
          <w:trHeight w:val="281"/>
        </w:trPr>
        <w:tc>
          <w:tcPr>
            <w:tcW w:w="533" w:type="dxa"/>
            <w:tcBorders>
              <w:top w:val="single" w:sz="4" w:space="0" w:color="auto"/>
              <w:left w:val="single" w:sz="4" w:space="0" w:color="auto"/>
              <w:bottom w:val="single" w:sz="4" w:space="0" w:color="auto"/>
              <w:right w:val="single" w:sz="4" w:space="0" w:color="auto"/>
            </w:tcBorders>
          </w:tcPr>
          <w:p w14:paraId="5F4F7CB8" w14:textId="77777777" w:rsidR="00AE784D" w:rsidRPr="00AE784D" w:rsidRDefault="00AE784D" w:rsidP="00AE784D">
            <w:pPr>
              <w:numPr>
                <w:ilvl w:val="3"/>
                <w:numId w:val="12"/>
              </w:numPr>
              <w:spacing w:after="0" w:line="240" w:lineRule="auto"/>
              <w:ind w:hanging="1764"/>
              <w:rPr>
                <w:rFonts w:ascii="Open Sans" w:eastAsia="Times New Roman" w:hAnsi="Open Sans" w:cs="Open Sans"/>
                <w:sz w:val="18"/>
                <w:szCs w:val="18"/>
                <w:lang w:eastAsia="pl-PL"/>
              </w:rPr>
            </w:pPr>
          </w:p>
        </w:tc>
        <w:tc>
          <w:tcPr>
            <w:tcW w:w="6179" w:type="dxa"/>
            <w:tcBorders>
              <w:top w:val="single" w:sz="4" w:space="0" w:color="auto"/>
              <w:left w:val="single" w:sz="4" w:space="0" w:color="auto"/>
              <w:bottom w:val="single" w:sz="4" w:space="0" w:color="auto"/>
              <w:right w:val="single" w:sz="4" w:space="0" w:color="auto"/>
            </w:tcBorders>
            <w:hideMark/>
          </w:tcPr>
          <w:p w14:paraId="077083DA" w14:textId="77777777" w:rsidR="00AE784D" w:rsidRPr="00AE784D" w:rsidRDefault="00AE784D" w:rsidP="00AE784D">
            <w:pPr>
              <w:spacing w:after="0" w:line="240" w:lineRule="auto"/>
              <w:rPr>
                <w:rFonts w:ascii="Open Sans" w:eastAsia="Times New Roman" w:hAnsi="Open Sans" w:cs="Open Sans"/>
                <w:sz w:val="18"/>
                <w:szCs w:val="18"/>
                <w:u w:val="single"/>
                <w:lang w:eastAsia="pl-PL"/>
              </w:rPr>
            </w:pPr>
            <w:r w:rsidRPr="00AE784D">
              <w:rPr>
                <w:rFonts w:ascii="Open Sans" w:eastAsia="Times New Roman" w:hAnsi="Open Sans" w:cs="Open Sans"/>
                <w:sz w:val="18"/>
                <w:szCs w:val="18"/>
                <w:lang w:eastAsia="pl-PL"/>
              </w:rPr>
              <w:t>Cena „C”.</w:t>
            </w:r>
          </w:p>
        </w:tc>
        <w:tc>
          <w:tcPr>
            <w:tcW w:w="1737" w:type="dxa"/>
            <w:tcBorders>
              <w:top w:val="single" w:sz="4" w:space="0" w:color="auto"/>
              <w:left w:val="single" w:sz="4" w:space="0" w:color="auto"/>
              <w:bottom w:val="single" w:sz="4" w:space="0" w:color="auto"/>
              <w:right w:val="single" w:sz="4" w:space="0" w:color="auto"/>
            </w:tcBorders>
            <w:hideMark/>
          </w:tcPr>
          <w:p w14:paraId="027EEFFB"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85</w:t>
            </w:r>
          </w:p>
        </w:tc>
      </w:tr>
      <w:tr w:rsidR="00AE784D" w:rsidRPr="00AE784D" w14:paraId="504FB4A7" w14:textId="77777777" w:rsidTr="00AE784D">
        <w:trPr>
          <w:trHeight w:val="281"/>
        </w:trPr>
        <w:tc>
          <w:tcPr>
            <w:tcW w:w="533" w:type="dxa"/>
            <w:tcBorders>
              <w:top w:val="single" w:sz="4" w:space="0" w:color="auto"/>
              <w:left w:val="single" w:sz="4" w:space="0" w:color="auto"/>
              <w:bottom w:val="single" w:sz="4" w:space="0" w:color="auto"/>
              <w:right w:val="single" w:sz="4" w:space="0" w:color="auto"/>
            </w:tcBorders>
          </w:tcPr>
          <w:p w14:paraId="714FFD3B" w14:textId="77777777" w:rsidR="00AE784D" w:rsidRPr="00AE784D" w:rsidRDefault="00AE784D" w:rsidP="00AE784D">
            <w:pPr>
              <w:numPr>
                <w:ilvl w:val="3"/>
                <w:numId w:val="12"/>
              </w:numPr>
              <w:spacing w:after="0" w:line="240" w:lineRule="auto"/>
              <w:ind w:hanging="1764"/>
              <w:rPr>
                <w:rFonts w:ascii="Open Sans" w:eastAsia="Times New Roman" w:hAnsi="Open Sans" w:cs="Open Sans"/>
                <w:sz w:val="18"/>
                <w:szCs w:val="18"/>
                <w:lang w:eastAsia="pl-PL"/>
              </w:rPr>
            </w:pPr>
          </w:p>
        </w:tc>
        <w:tc>
          <w:tcPr>
            <w:tcW w:w="6179" w:type="dxa"/>
            <w:tcBorders>
              <w:top w:val="single" w:sz="4" w:space="0" w:color="auto"/>
              <w:left w:val="single" w:sz="4" w:space="0" w:color="auto"/>
              <w:bottom w:val="single" w:sz="4" w:space="0" w:color="auto"/>
              <w:right w:val="single" w:sz="4" w:space="0" w:color="auto"/>
            </w:tcBorders>
            <w:hideMark/>
          </w:tcPr>
          <w:p w14:paraId="24B2AF8E" w14:textId="77777777" w:rsidR="00AE784D" w:rsidRPr="00AE784D" w:rsidRDefault="00AE784D" w:rsidP="00AE784D">
            <w:pPr>
              <w:spacing w:after="0" w:line="240" w:lineRule="auto"/>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Przedłużenie </w:t>
            </w:r>
            <w:r w:rsidRPr="00AE784D">
              <w:rPr>
                <w:rFonts w:ascii="Open Sans" w:eastAsia="Tahoma" w:hAnsi="Open Sans" w:cs="Open Sans"/>
                <w:sz w:val="18"/>
                <w:szCs w:val="18"/>
                <w:lang w:eastAsia="pl-PL"/>
              </w:rPr>
              <w:t xml:space="preserve">okresu gwarancji </w:t>
            </w:r>
            <w:r w:rsidRPr="00AE784D">
              <w:rPr>
                <w:rFonts w:ascii="Open Sans" w:eastAsia="Times New Roman" w:hAnsi="Open Sans" w:cs="Open Sans"/>
                <w:sz w:val="18"/>
                <w:szCs w:val="18"/>
                <w:lang w:eastAsia="pl-PL"/>
              </w:rPr>
              <w:t>skompletowanego pojazdu „G”.</w:t>
            </w:r>
          </w:p>
        </w:tc>
        <w:tc>
          <w:tcPr>
            <w:tcW w:w="1737" w:type="dxa"/>
            <w:tcBorders>
              <w:top w:val="single" w:sz="4" w:space="0" w:color="auto"/>
              <w:left w:val="single" w:sz="4" w:space="0" w:color="auto"/>
              <w:bottom w:val="single" w:sz="4" w:space="0" w:color="auto"/>
              <w:right w:val="single" w:sz="4" w:space="0" w:color="auto"/>
            </w:tcBorders>
            <w:hideMark/>
          </w:tcPr>
          <w:p w14:paraId="76059C72"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15</w:t>
            </w:r>
          </w:p>
        </w:tc>
      </w:tr>
      <w:tr w:rsidR="00AE784D" w:rsidRPr="00AE784D" w14:paraId="56341463" w14:textId="77777777" w:rsidTr="00AE784D">
        <w:trPr>
          <w:trHeight w:val="256"/>
        </w:trPr>
        <w:tc>
          <w:tcPr>
            <w:tcW w:w="671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CD25299"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Razem liczba punktów:</w:t>
            </w:r>
          </w:p>
        </w:tc>
        <w:tc>
          <w:tcPr>
            <w:tcW w:w="1737" w:type="dxa"/>
            <w:tcBorders>
              <w:top w:val="single" w:sz="4" w:space="0" w:color="auto"/>
              <w:left w:val="single" w:sz="4" w:space="0" w:color="auto"/>
              <w:bottom w:val="single" w:sz="4" w:space="0" w:color="auto"/>
              <w:right w:val="single" w:sz="4" w:space="0" w:color="auto"/>
            </w:tcBorders>
            <w:shd w:val="clear" w:color="auto" w:fill="F2F2F2"/>
            <w:hideMark/>
          </w:tcPr>
          <w:p w14:paraId="4BB76896" w14:textId="77777777" w:rsidR="00AE784D" w:rsidRPr="00AE784D" w:rsidRDefault="00AE784D" w:rsidP="00AE784D">
            <w:pPr>
              <w:spacing w:after="0" w:line="240" w:lineRule="auto"/>
              <w:jc w:val="center"/>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100</w:t>
            </w:r>
          </w:p>
        </w:tc>
      </w:tr>
    </w:tbl>
    <w:p w14:paraId="26FF0843" w14:textId="77777777" w:rsidR="00AE784D" w:rsidRPr="00AE784D" w:rsidRDefault="00AE784D" w:rsidP="00AE784D">
      <w:pPr>
        <w:tabs>
          <w:tab w:val="left" w:pos="284"/>
        </w:tabs>
        <w:spacing w:after="0" w:line="240" w:lineRule="auto"/>
        <w:jc w:val="both"/>
        <w:rPr>
          <w:rFonts w:ascii="Open Sans" w:eastAsia="Times New Roman" w:hAnsi="Open Sans" w:cs="Open Sans"/>
          <w:sz w:val="20"/>
          <w:szCs w:val="20"/>
          <w:lang w:eastAsia="pl-PL"/>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AE784D" w:rsidRPr="00AE784D" w14:paraId="33C9FBC5" w14:textId="77777777" w:rsidTr="00AE784D">
        <w:tc>
          <w:tcPr>
            <w:tcW w:w="8392" w:type="dxa"/>
            <w:tcBorders>
              <w:top w:val="single" w:sz="4" w:space="0" w:color="auto"/>
              <w:left w:val="single" w:sz="4" w:space="0" w:color="auto"/>
              <w:bottom w:val="single" w:sz="4" w:space="0" w:color="auto"/>
              <w:right w:val="single" w:sz="4" w:space="0" w:color="auto"/>
            </w:tcBorders>
            <w:hideMark/>
          </w:tcPr>
          <w:p w14:paraId="20ECB434" w14:textId="77777777" w:rsidR="00AE784D" w:rsidRPr="00AE784D" w:rsidRDefault="00AE784D" w:rsidP="00AE784D">
            <w:pPr>
              <w:numPr>
                <w:ilvl w:val="0"/>
                <w:numId w:val="13"/>
              </w:numPr>
              <w:tabs>
                <w:tab w:val="left" w:pos="284"/>
              </w:tabs>
              <w:spacing w:after="0" w:line="240" w:lineRule="auto"/>
              <w:contextualSpacing/>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Kryterium „Cena” „C” – waga 85 punktów.</w:t>
            </w:r>
          </w:p>
        </w:tc>
      </w:tr>
    </w:tbl>
    <w:p w14:paraId="66CC75FA" w14:textId="77777777" w:rsidR="00AE784D" w:rsidRPr="00AE784D" w:rsidRDefault="00AE784D" w:rsidP="00AE784D">
      <w:pPr>
        <w:numPr>
          <w:ilvl w:val="1"/>
          <w:numId w:val="16"/>
        </w:numPr>
        <w:tabs>
          <w:tab w:val="left" w:pos="284"/>
        </w:tabs>
        <w:spacing w:after="0" w:line="240" w:lineRule="auto"/>
        <w:ind w:hanging="436"/>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Maksymalna liczba punktów, jaką po uwzględnieniu wagi może osiągnąć oferta za kryterium „Cena”, wynosi 85 punktów. </w:t>
      </w:r>
    </w:p>
    <w:p w14:paraId="4CD6E79D" w14:textId="77777777" w:rsidR="00AE784D" w:rsidRPr="00AE784D" w:rsidRDefault="00AE784D" w:rsidP="00AE784D">
      <w:pPr>
        <w:numPr>
          <w:ilvl w:val="1"/>
          <w:numId w:val="16"/>
        </w:numPr>
        <w:tabs>
          <w:tab w:val="left" w:pos="284"/>
        </w:tabs>
        <w:spacing w:after="0" w:line="240" w:lineRule="auto"/>
        <w:ind w:hanging="436"/>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Kryterium „Cena” będzie rozpatrywane na podstawie ceny brutto za wykonanie przedmiotu zamówienia, podanej przez Wykonawcę w „Formularzu ofertowym”. </w:t>
      </w:r>
    </w:p>
    <w:p w14:paraId="6B804C2C" w14:textId="77777777" w:rsidR="00AE784D" w:rsidRPr="00AE784D" w:rsidRDefault="00AE784D" w:rsidP="00AE784D">
      <w:pPr>
        <w:numPr>
          <w:ilvl w:val="1"/>
          <w:numId w:val="16"/>
        </w:numPr>
        <w:tabs>
          <w:tab w:val="left" w:pos="284"/>
        </w:tabs>
        <w:spacing w:after="0" w:line="240" w:lineRule="auto"/>
        <w:ind w:hanging="436"/>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Kryterium „Cena” obliczone zostanie zgodnie ze wzorem:</w:t>
      </w:r>
    </w:p>
    <w:p w14:paraId="33F72188" w14:textId="77777777" w:rsidR="00AE784D" w:rsidRPr="00AE784D" w:rsidRDefault="00AE784D" w:rsidP="00AE784D">
      <w:pPr>
        <w:tabs>
          <w:tab w:val="left" w:pos="284"/>
        </w:tabs>
        <w:spacing w:after="0" w:line="240" w:lineRule="auto"/>
        <w:ind w:left="709"/>
        <w:jc w:val="both"/>
        <w:rPr>
          <w:rFonts w:ascii="Open Sans" w:eastAsia="Times New Roman" w:hAnsi="Open Sans" w:cs="Open Sans"/>
          <w:sz w:val="20"/>
          <w:szCs w:val="20"/>
          <w:lang w:eastAsia="pl-PL"/>
        </w:rPr>
      </w:pPr>
    </w:p>
    <w:p w14:paraId="2ACE2777" w14:textId="77777777" w:rsidR="00AE784D" w:rsidRPr="00AE784D" w:rsidRDefault="00AE784D" w:rsidP="00AE784D">
      <w:pPr>
        <w:autoSpaceDE w:val="0"/>
        <w:autoSpaceDN w:val="0"/>
        <w:adjustRightInd w:val="0"/>
        <w:spacing w:after="0" w:line="240" w:lineRule="auto"/>
        <w:ind w:left="1276" w:hanging="425"/>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Najniższa cena brutto z ocenianych ofert</w:t>
      </w:r>
    </w:p>
    <w:p w14:paraId="41CCB787" w14:textId="77777777" w:rsidR="00AE784D" w:rsidRPr="00AE784D" w:rsidRDefault="00AE784D" w:rsidP="00AE784D">
      <w:pPr>
        <w:autoSpaceDE w:val="0"/>
        <w:autoSpaceDN w:val="0"/>
        <w:adjustRightInd w:val="0"/>
        <w:spacing w:after="0" w:line="240" w:lineRule="auto"/>
        <w:ind w:left="1276" w:hanging="425"/>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 85 = liczba uzyskanych punktów.</w:t>
      </w:r>
    </w:p>
    <w:p w14:paraId="65A991D4" w14:textId="77777777" w:rsidR="00AE784D" w:rsidRPr="00AE784D" w:rsidRDefault="00AE784D" w:rsidP="00AE784D">
      <w:pPr>
        <w:autoSpaceDE w:val="0"/>
        <w:autoSpaceDN w:val="0"/>
        <w:adjustRightInd w:val="0"/>
        <w:spacing w:after="0" w:line="240" w:lineRule="auto"/>
        <w:ind w:left="1276" w:hanging="425"/>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Cena brutto badanej oferty</w:t>
      </w:r>
    </w:p>
    <w:p w14:paraId="354C5F69" w14:textId="58F059F6" w:rsidR="00AE784D" w:rsidRDefault="00AE784D" w:rsidP="00AE784D">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17B80E88" w14:textId="77777777" w:rsidR="009B38B5" w:rsidRPr="00AE784D" w:rsidRDefault="009B38B5" w:rsidP="00AE784D">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4DF5207A" w14:textId="77777777" w:rsidR="00AE784D" w:rsidRPr="00AE784D" w:rsidRDefault="00AE784D" w:rsidP="00AE784D">
      <w:pPr>
        <w:autoSpaceDE w:val="0"/>
        <w:autoSpaceDN w:val="0"/>
        <w:adjustRightInd w:val="0"/>
        <w:spacing w:after="0" w:line="240" w:lineRule="auto"/>
        <w:ind w:left="1276" w:hanging="425"/>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E784D" w:rsidRPr="00AE784D" w14:paraId="223C93CD" w14:textId="77777777" w:rsidTr="0066376C">
        <w:tc>
          <w:tcPr>
            <w:tcW w:w="9923" w:type="dxa"/>
            <w:tcBorders>
              <w:top w:val="single" w:sz="4" w:space="0" w:color="auto"/>
              <w:left w:val="single" w:sz="4" w:space="0" w:color="auto"/>
              <w:bottom w:val="single" w:sz="4" w:space="0" w:color="auto"/>
              <w:right w:val="single" w:sz="4" w:space="0" w:color="auto"/>
            </w:tcBorders>
            <w:hideMark/>
          </w:tcPr>
          <w:p w14:paraId="4FEBC049" w14:textId="77777777" w:rsidR="00AE784D" w:rsidRPr="00AE784D" w:rsidRDefault="00AE784D" w:rsidP="00AE784D">
            <w:pPr>
              <w:numPr>
                <w:ilvl w:val="0"/>
                <w:numId w:val="14"/>
              </w:numPr>
              <w:tabs>
                <w:tab w:val="left" w:pos="284"/>
              </w:tabs>
              <w:spacing w:after="0" w:line="240" w:lineRule="auto"/>
              <w:contextualSpacing/>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lastRenderedPageBreak/>
              <w:t xml:space="preserve">Przedłużenie </w:t>
            </w:r>
            <w:r w:rsidRPr="00AE784D">
              <w:rPr>
                <w:rFonts w:ascii="Open Sans" w:eastAsia="Tahoma" w:hAnsi="Open Sans" w:cs="Open Sans"/>
                <w:sz w:val="18"/>
                <w:szCs w:val="18"/>
                <w:lang w:eastAsia="pl-PL"/>
              </w:rPr>
              <w:t xml:space="preserve">okresu gwarancji </w:t>
            </w:r>
            <w:r w:rsidRPr="00AE784D">
              <w:rPr>
                <w:rFonts w:ascii="Open Sans" w:eastAsia="Times New Roman" w:hAnsi="Open Sans" w:cs="Open Sans"/>
                <w:sz w:val="18"/>
                <w:szCs w:val="18"/>
                <w:lang w:eastAsia="pl-PL"/>
              </w:rPr>
              <w:t>skompletowanego pojazdu „G” – waga 15 punktów.</w:t>
            </w:r>
          </w:p>
        </w:tc>
      </w:tr>
    </w:tbl>
    <w:p w14:paraId="08FEECCD" w14:textId="77777777" w:rsidR="00AE784D" w:rsidRPr="00AE784D" w:rsidRDefault="00AE784D" w:rsidP="00AE784D">
      <w:pPr>
        <w:numPr>
          <w:ilvl w:val="1"/>
          <w:numId w:val="14"/>
        </w:numPr>
        <w:tabs>
          <w:tab w:val="left" w:pos="284"/>
        </w:tabs>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Maksymalna liczba punktów, jaką po uwzględnieniu wagi może osiągnąć oferta za kryterium "Przedłużenie okresu gwarancji skompletowanego pojazdu wynosi 15 punktów.</w:t>
      </w:r>
    </w:p>
    <w:p w14:paraId="36CF3955" w14:textId="77777777" w:rsidR="00AE784D" w:rsidRPr="00AE784D" w:rsidRDefault="00AE784D" w:rsidP="00AE784D">
      <w:pPr>
        <w:numPr>
          <w:ilvl w:val="1"/>
          <w:numId w:val="14"/>
        </w:numPr>
        <w:tabs>
          <w:tab w:val="left" w:pos="284"/>
        </w:tabs>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Maksymalna liczba miesięcy, o którą Wykonawca może przedłużyć wymagany okres gwarancji skompletowanego pojazdu wynosi 36 miesięcy.</w:t>
      </w:r>
      <w:r w:rsidRPr="00AE784D">
        <w:rPr>
          <w:rFonts w:ascii="Open Sans" w:eastAsia="Times New Roman" w:hAnsi="Open Sans" w:cs="Open Sans"/>
          <w:sz w:val="18"/>
          <w:szCs w:val="18"/>
          <w:u w:val="single"/>
          <w:lang w:eastAsia="pl-PL"/>
        </w:rPr>
        <w:t xml:space="preserve"> </w:t>
      </w:r>
    </w:p>
    <w:p w14:paraId="46D748F2" w14:textId="77777777" w:rsidR="00AE784D" w:rsidRPr="00AE784D" w:rsidRDefault="00AE784D" w:rsidP="00AE784D">
      <w:pPr>
        <w:numPr>
          <w:ilvl w:val="1"/>
          <w:numId w:val="14"/>
        </w:numPr>
        <w:tabs>
          <w:tab w:val="left" w:pos="284"/>
        </w:tabs>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Kryterium „Przedłużenie okresu gwarancji skompletowanego pojazdu” zostanie obliczone poprzez zastosowanie następującej punktacji:</w:t>
      </w:r>
    </w:p>
    <w:p w14:paraId="4C16484D" w14:textId="77777777" w:rsidR="00AE784D" w:rsidRPr="00AE784D" w:rsidRDefault="00AE784D" w:rsidP="00AE784D">
      <w:pPr>
        <w:numPr>
          <w:ilvl w:val="2"/>
          <w:numId w:val="11"/>
        </w:numPr>
        <w:autoSpaceDE w:val="0"/>
        <w:autoSpaceDN w:val="0"/>
        <w:adjustRightInd w:val="0"/>
        <w:spacing w:after="0" w:line="240" w:lineRule="auto"/>
        <w:ind w:left="1134" w:hanging="283"/>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Wymagany przez Zamawiającego okres gwarancji skompletowanego pojazdu tj. okres 24 miesięcy - 0 punktów.</w:t>
      </w:r>
    </w:p>
    <w:p w14:paraId="0DE08A64" w14:textId="77777777" w:rsidR="00AE784D" w:rsidRPr="00AE784D" w:rsidRDefault="00AE784D" w:rsidP="00AE784D">
      <w:pPr>
        <w:numPr>
          <w:ilvl w:val="2"/>
          <w:numId w:val="11"/>
        </w:numPr>
        <w:autoSpaceDE w:val="0"/>
        <w:autoSpaceDN w:val="0"/>
        <w:adjustRightInd w:val="0"/>
        <w:spacing w:after="0" w:line="240" w:lineRule="auto"/>
        <w:ind w:left="1134" w:hanging="283"/>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Przedłużenie  okresu gwarancji skompletowanego pojazdu od 1 do  12 miesięcy, czyli gwarancja skompletowanego pojazdu na okres od 25 do 36 miesięcy – 5 punktów.</w:t>
      </w:r>
    </w:p>
    <w:p w14:paraId="7A29DEB0" w14:textId="77777777" w:rsidR="00AE784D" w:rsidRPr="00AE784D" w:rsidRDefault="00AE784D" w:rsidP="00AE784D">
      <w:pPr>
        <w:numPr>
          <w:ilvl w:val="2"/>
          <w:numId w:val="11"/>
        </w:numPr>
        <w:autoSpaceDE w:val="0"/>
        <w:autoSpaceDN w:val="0"/>
        <w:adjustRightInd w:val="0"/>
        <w:spacing w:after="0" w:line="240" w:lineRule="auto"/>
        <w:ind w:left="1134" w:hanging="283"/>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Przedłużenie  okresu gwarancji skompletowanego pojazdu od 13 do 24 miesięcy, czyli gwarancja skompletowanego pojazdu na okres od 37 do 48 miesięcy </w:t>
      </w:r>
      <w:r w:rsidRPr="00AE784D">
        <w:rPr>
          <w:rFonts w:ascii="Open Sans" w:eastAsia="Times New Roman" w:hAnsi="Open Sans" w:cs="Open Sans"/>
          <w:sz w:val="18"/>
          <w:szCs w:val="18"/>
          <w:lang w:eastAsia="pl-PL"/>
        </w:rPr>
        <w:br/>
        <w:t>- 10 punktów.</w:t>
      </w:r>
    </w:p>
    <w:p w14:paraId="33510744" w14:textId="77777777" w:rsidR="00AE784D" w:rsidRPr="00AE784D" w:rsidRDefault="00AE784D" w:rsidP="00AE784D">
      <w:pPr>
        <w:numPr>
          <w:ilvl w:val="2"/>
          <w:numId w:val="11"/>
        </w:numPr>
        <w:autoSpaceDE w:val="0"/>
        <w:autoSpaceDN w:val="0"/>
        <w:adjustRightInd w:val="0"/>
        <w:spacing w:after="0" w:line="240" w:lineRule="auto"/>
        <w:ind w:left="1134" w:hanging="283"/>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Przedłużenie okresu gwarancji skompletowanego pojazdu od 25 do 36  miesięcy, czyli gwarancja skompletowanego pojazdu na okres od 49 do 60 miesięcy – 15 punktów.</w:t>
      </w:r>
    </w:p>
    <w:p w14:paraId="469082F6" w14:textId="77777777" w:rsidR="00AE784D" w:rsidRPr="00AE784D" w:rsidRDefault="00AE784D" w:rsidP="00AE784D">
      <w:pPr>
        <w:tabs>
          <w:tab w:val="left" w:pos="284"/>
        </w:tabs>
        <w:spacing w:after="0" w:line="240" w:lineRule="auto"/>
        <w:rPr>
          <w:rFonts w:ascii="Open Sans" w:eastAsia="Times New Roman" w:hAnsi="Open Sans" w:cs="Open Sans"/>
          <w:sz w:val="18"/>
          <w:szCs w:val="18"/>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E784D" w:rsidRPr="00AE784D" w14:paraId="71400120" w14:textId="77777777" w:rsidTr="0066376C">
        <w:tc>
          <w:tcPr>
            <w:tcW w:w="9923" w:type="dxa"/>
            <w:tcBorders>
              <w:top w:val="single" w:sz="4" w:space="0" w:color="auto"/>
              <w:left w:val="single" w:sz="4" w:space="0" w:color="auto"/>
              <w:bottom w:val="single" w:sz="4" w:space="0" w:color="auto"/>
              <w:right w:val="single" w:sz="4" w:space="0" w:color="auto"/>
            </w:tcBorders>
            <w:hideMark/>
          </w:tcPr>
          <w:p w14:paraId="30FCE73E" w14:textId="77777777" w:rsidR="00AE784D" w:rsidRPr="00AE784D" w:rsidRDefault="00AE784D" w:rsidP="00AE784D">
            <w:pPr>
              <w:numPr>
                <w:ilvl w:val="0"/>
                <w:numId w:val="15"/>
              </w:numPr>
              <w:tabs>
                <w:tab w:val="left" w:pos="284"/>
              </w:tabs>
              <w:spacing w:after="0" w:line="240" w:lineRule="auto"/>
              <w:contextualSpacing/>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Podsumowanie kryteriów.</w:t>
            </w:r>
          </w:p>
        </w:tc>
      </w:tr>
    </w:tbl>
    <w:p w14:paraId="3F780D07" w14:textId="77777777" w:rsidR="00AE784D" w:rsidRPr="00AE784D" w:rsidRDefault="00AE784D" w:rsidP="00AE784D">
      <w:pPr>
        <w:numPr>
          <w:ilvl w:val="1"/>
          <w:numId w:val="15"/>
        </w:numPr>
        <w:tabs>
          <w:tab w:val="left" w:pos="284"/>
        </w:tabs>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Punkty liczone wg powyższych kryteriów zostaną zsumowane. </w:t>
      </w:r>
    </w:p>
    <w:p w14:paraId="7B98AEAA" w14:textId="77777777" w:rsidR="00AE784D" w:rsidRPr="00AE784D" w:rsidRDefault="00AE784D" w:rsidP="00AE784D">
      <w:pPr>
        <w:numPr>
          <w:ilvl w:val="1"/>
          <w:numId w:val="15"/>
        </w:numPr>
        <w:tabs>
          <w:tab w:val="left" w:pos="284"/>
        </w:tabs>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Za ofertę najkorzystniejszą uznana zostanie Oferta Wykonawcy, która w sumie uzyska największą liczbę punktów obliczoną wg poniższego wzoru: </w:t>
      </w:r>
    </w:p>
    <w:p w14:paraId="2B71A9E4" w14:textId="77777777" w:rsidR="00AE784D" w:rsidRPr="00AE784D" w:rsidRDefault="00AE784D" w:rsidP="00AE784D">
      <w:pPr>
        <w:tabs>
          <w:tab w:val="left" w:pos="284"/>
        </w:tabs>
        <w:spacing w:after="0" w:line="240" w:lineRule="auto"/>
        <w:ind w:left="851"/>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LP = C + G</w:t>
      </w:r>
    </w:p>
    <w:p w14:paraId="428F6CAA" w14:textId="77777777" w:rsidR="00AE784D" w:rsidRPr="00AE784D" w:rsidRDefault="00AE784D" w:rsidP="00AE784D">
      <w:pPr>
        <w:tabs>
          <w:tab w:val="left" w:pos="993"/>
        </w:tabs>
        <w:spacing w:after="0" w:line="240" w:lineRule="auto"/>
        <w:ind w:firstLine="851"/>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Gdzie:</w:t>
      </w:r>
    </w:p>
    <w:p w14:paraId="1348919F" w14:textId="77777777" w:rsidR="00AE784D" w:rsidRPr="00AE784D" w:rsidRDefault="00AE784D" w:rsidP="00AE784D">
      <w:pPr>
        <w:autoSpaceDE w:val="0"/>
        <w:autoSpaceDN w:val="0"/>
        <w:adjustRightInd w:val="0"/>
        <w:spacing w:after="0" w:line="240" w:lineRule="auto"/>
        <w:ind w:firstLine="851"/>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LP </w:t>
      </w:r>
      <w:r w:rsidRPr="00AE784D">
        <w:rPr>
          <w:rFonts w:ascii="Open Sans" w:eastAsia="Times New Roman" w:hAnsi="Open Sans" w:cs="Open Sans"/>
          <w:sz w:val="18"/>
          <w:szCs w:val="18"/>
          <w:lang w:eastAsia="pl-PL"/>
        </w:rPr>
        <w:tab/>
        <w:t>– liczba punktów łącznie,</w:t>
      </w:r>
    </w:p>
    <w:p w14:paraId="62074EC3" w14:textId="77777777" w:rsidR="00AE784D" w:rsidRPr="00AE784D" w:rsidRDefault="00AE784D" w:rsidP="00AE784D">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C</w:t>
      </w:r>
      <w:r w:rsidRPr="00AE784D">
        <w:rPr>
          <w:rFonts w:ascii="Open Sans" w:eastAsia="Times New Roman" w:hAnsi="Open Sans" w:cs="Open Sans"/>
          <w:sz w:val="18"/>
          <w:szCs w:val="18"/>
          <w:lang w:eastAsia="pl-PL"/>
        </w:rPr>
        <w:tab/>
        <w:t>– liczba punktów w kryterium „Cena”,</w:t>
      </w:r>
    </w:p>
    <w:p w14:paraId="4D656C0D" w14:textId="77777777" w:rsidR="00AE784D" w:rsidRPr="00AE784D" w:rsidRDefault="00AE784D" w:rsidP="00AE784D">
      <w:pPr>
        <w:autoSpaceDE w:val="0"/>
        <w:autoSpaceDN w:val="0"/>
        <w:adjustRightInd w:val="0"/>
        <w:spacing w:after="0" w:line="240" w:lineRule="auto"/>
        <w:ind w:left="1418" w:hanging="567"/>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G</w:t>
      </w:r>
      <w:r w:rsidRPr="00AE784D">
        <w:rPr>
          <w:rFonts w:ascii="Open Sans" w:eastAsia="Times New Roman" w:hAnsi="Open Sans" w:cs="Open Sans"/>
          <w:sz w:val="18"/>
          <w:szCs w:val="18"/>
          <w:lang w:eastAsia="pl-PL"/>
        </w:rPr>
        <w:tab/>
        <w:t xml:space="preserve">– liczba punktów w kryterium „Przedłużenie </w:t>
      </w:r>
      <w:r w:rsidRPr="00AE784D">
        <w:rPr>
          <w:rFonts w:ascii="Open Sans" w:eastAsia="Tahoma" w:hAnsi="Open Sans" w:cs="Open Sans"/>
          <w:sz w:val="18"/>
          <w:szCs w:val="18"/>
          <w:lang w:eastAsia="pl-PL"/>
        </w:rPr>
        <w:t xml:space="preserve">okresu gwarancji </w:t>
      </w:r>
      <w:r w:rsidRPr="00AE784D">
        <w:rPr>
          <w:rFonts w:ascii="Open Sans" w:eastAsia="Times New Roman" w:hAnsi="Open Sans" w:cs="Open Sans"/>
          <w:sz w:val="18"/>
          <w:szCs w:val="18"/>
          <w:lang w:eastAsia="pl-PL"/>
        </w:rPr>
        <w:t>skompletowanego pojazdu”.</w:t>
      </w:r>
    </w:p>
    <w:p w14:paraId="46EF0710" w14:textId="77777777" w:rsidR="00AE784D" w:rsidRPr="00AE784D" w:rsidRDefault="00AE784D" w:rsidP="00AE784D">
      <w:pPr>
        <w:numPr>
          <w:ilvl w:val="1"/>
          <w:numId w:val="15"/>
        </w:numPr>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Punktacja przyznawana ofertom w poszczególnych kryteriach będzie liczona z dokładnością </w:t>
      </w:r>
      <w:r w:rsidRPr="00AE784D">
        <w:rPr>
          <w:rFonts w:ascii="Open Sans" w:eastAsia="Times New Roman" w:hAnsi="Open Sans" w:cs="Open Sans"/>
          <w:sz w:val="18"/>
          <w:szCs w:val="18"/>
          <w:lang w:eastAsia="pl-PL"/>
        </w:rPr>
        <w:br/>
        <w:t xml:space="preserve">dwóch miejsc po przecinku. </w:t>
      </w:r>
    </w:p>
    <w:p w14:paraId="5AEED092" w14:textId="77777777" w:rsidR="00AE784D" w:rsidRPr="00AE784D" w:rsidRDefault="00AE784D" w:rsidP="00AE784D">
      <w:pPr>
        <w:numPr>
          <w:ilvl w:val="1"/>
          <w:numId w:val="15"/>
        </w:numPr>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Najwyższa liczba punktów wyznaczy najkorzystniejszą ofertę. </w:t>
      </w:r>
    </w:p>
    <w:p w14:paraId="16C45020" w14:textId="77777777" w:rsidR="00AE784D" w:rsidRPr="00AE784D" w:rsidRDefault="00AE784D" w:rsidP="00AE784D">
      <w:pPr>
        <w:numPr>
          <w:ilvl w:val="1"/>
          <w:numId w:val="15"/>
        </w:numPr>
        <w:spacing w:after="0" w:line="240" w:lineRule="auto"/>
        <w:ind w:left="851" w:hanging="425"/>
        <w:jc w:val="both"/>
        <w:rPr>
          <w:rFonts w:ascii="Open Sans" w:eastAsia="Times New Roman" w:hAnsi="Open Sans" w:cs="Open Sans"/>
          <w:sz w:val="18"/>
          <w:szCs w:val="18"/>
          <w:lang w:eastAsia="pl-PL"/>
        </w:rPr>
      </w:pPr>
      <w:r w:rsidRPr="00AE784D">
        <w:rPr>
          <w:rFonts w:ascii="Open Sans" w:eastAsia="Times New Roman" w:hAnsi="Open Sans" w:cs="Open Sans"/>
          <w:sz w:val="18"/>
          <w:szCs w:val="18"/>
          <w:lang w:eastAsia="pl-PL"/>
        </w:rPr>
        <w:t xml:space="preserve">Zamawiający podpisze umowę z Wykonawcą, który spełni wszystkie wymagania określone </w:t>
      </w:r>
      <w:r w:rsidRPr="00AE784D">
        <w:rPr>
          <w:rFonts w:ascii="Open Sans" w:eastAsia="Times New Roman" w:hAnsi="Open Sans" w:cs="Open Sans"/>
          <w:sz w:val="18"/>
          <w:szCs w:val="18"/>
          <w:lang w:eastAsia="pl-PL"/>
        </w:rPr>
        <w:br/>
        <w:t xml:space="preserve">w Specyfikacji Warunków Zamówienia oraz otrzyma największą liczbę punktów spośród rozpatrywanych ofert na realizację przedmiotu zamówienia. </w:t>
      </w:r>
    </w:p>
    <w:p w14:paraId="18A38D8C" w14:textId="57002FE2" w:rsidR="00D91FA7" w:rsidRPr="009B38B5" w:rsidRDefault="00D91FA7" w:rsidP="00216B15">
      <w:pPr>
        <w:tabs>
          <w:tab w:val="left" w:pos="284"/>
        </w:tabs>
        <w:spacing w:after="0" w:line="240" w:lineRule="auto"/>
        <w:ind w:left="360"/>
        <w:jc w:val="both"/>
        <w:rPr>
          <w:rFonts w:ascii="Open Sans" w:eastAsia="Calibri" w:hAnsi="Open Sans" w:cs="Open Sans"/>
          <w:bCs/>
          <w:color w:val="000000" w:themeColor="text1"/>
          <w:sz w:val="18"/>
          <w:szCs w:val="18"/>
        </w:rPr>
      </w:pPr>
    </w:p>
    <w:p w14:paraId="75C5D98B" w14:textId="77777777" w:rsidR="00A57DAF" w:rsidRPr="001044AF" w:rsidRDefault="00A57DAF"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1044AF"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18.</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0" w:name="_Hlk66795635"/>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 xml:space="preserve">pełnomocnictwo </w:t>
      </w:r>
      <w:bookmarkEnd w:id="20"/>
      <w:r w:rsidRPr="001044AF">
        <w:rPr>
          <w:rFonts w:ascii="Open Sans" w:eastAsia="Times New Roman" w:hAnsi="Open Sans" w:cs="Open Sans"/>
          <w:color w:val="000000"/>
          <w:sz w:val="20"/>
          <w:szCs w:val="20"/>
          <w:lang w:eastAsia="pl-PL"/>
        </w:rPr>
        <w:t>do zawarcia umowy, jeżeli nie wynika ono z treści oferty;</w:t>
      </w:r>
    </w:p>
    <w:p w14:paraId="6E213F62"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p>
    <w:p w14:paraId="7D27577B" w14:textId="7A614B26"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u w:val="single"/>
          <w:lang w:eastAsia="pl-PL"/>
        </w:rPr>
        <w:t xml:space="preserve">18.A. Wymagania dotyczące zabezpieczenie należytego wykonania umowy </w:t>
      </w:r>
    </w:p>
    <w:p w14:paraId="69541426" w14:textId="58D2BAC9" w:rsidR="00F62207" w:rsidRPr="001044AF" w:rsidRDefault="00C77E0B" w:rsidP="00F62207">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Zamawiający nie wymaga wniesienia </w:t>
      </w:r>
      <w:r w:rsidR="00F62207" w:rsidRPr="001044AF">
        <w:rPr>
          <w:rFonts w:ascii="Open Sans" w:eastAsia="Times New Roman" w:hAnsi="Open Sans" w:cs="Open Sans"/>
          <w:color w:val="000000"/>
          <w:sz w:val="20"/>
          <w:szCs w:val="20"/>
          <w:lang w:eastAsia="pl-PL"/>
        </w:rPr>
        <w:t xml:space="preserve"> zabezpieczenia należytego wykonania umowy.</w:t>
      </w:r>
    </w:p>
    <w:p w14:paraId="446450D8" w14:textId="77777777" w:rsidR="003D3678" w:rsidRPr="001044AF" w:rsidRDefault="003D3678" w:rsidP="0064740B">
      <w:pPr>
        <w:spacing w:after="0" w:line="276" w:lineRule="auto"/>
        <w:ind w:left="360"/>
        <w:jc w:val="both"/>
        <w:rPr>
          <w:rFonts w:ascii="Open Sans" w:eastAsia="Times New Roman" w:hAnsi="Open Sans" w:cs="Open Sans"/>
          <w:color w:val="000000"/>
          <w:sz w:val="20"/>
          <w:szCs w:val="20"/>
          <w:lang w:eastAsia="pl-PL"/>
        </w:rPr>
      </w:pPr>
    </w:p>
    <w:p w14:paraId="664688F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lastRenderedPageBreak/>
        <w:t>19.</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Informacje o treści zawieranej umowy.</w:t>
      </w:r>
    </w:p>
    <w:p w14:paraId="6BCE6FB8" w14:textId="4929535B"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19.1. Umowa zostanie zawarta w wyznaczonym przez Zamawiającego</w:t>
      </w:r>
      <w:r w:rsidR="00806245"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lang w:eastAsia="pl-PL"/>
        </w:rPr>
        <w:t xml:space="preserve"> terminie i miejscu.</w:t>
      </w:r>
    </w:p>
    <w:p w14:paraId="69A0D3B0" w14:textId="622583E1"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19.2. Zamawiający wymaga, aby Wykonawca zawarł z nim umowę na zasadach określonych we wzorze umowy, określonym w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w:t>
      </w:r>
    </w:p>
    <w:p w14:paraId="59E5EBDD" w14:textId="54412A86"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 oraz art. 455 ustawy Pzp.</w:t>
      </w:r>
    </w:p>
    <w:p w14:paraId="649670D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19.4. Wykonawca zobowiązany jest wykazać zaistnienie okoliczności wskazanych </w:t>
      </w:r>
      <w:r w:rsidRPr="001044AF">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7969FB" w:rsidRDefault="0087063A" w:rsidP="0064740B">
      <w:pPr>
        <w:spacing w:after="0" w:line="276" w:lineRule="auto"/>
        <w:ind w:left="360"/>
        <w:jc w:val="both"/>
        <w:rPr>
          <w:rFonts w:ascii="Open Sans" w:eastAsia="Times New Roman" w:hAnsi="Open Sans" w:cs="Open Sans"/>
          <w:strike/>
          <w:color w:val="000000"/>
          <w:sz w:val="20"/>
          <w:szCs w:val="20"/>
          <w:lang w:eastAsia="pl-PL"/>
        </w:rPr>
      </w:pPr>
    </w:p>
    <w:p w14:paraId="51BEBF17"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20.</w:t>
      </w:r>
      <w:r w:rsidRPr="007969FB">
        <w:rPr>
          <w:rFonts w:ascii="Open Sans" w:eastAsia="Times New Roman" w:hAnsi="Open Sans" w:cs="Open Sans"/>
          <w:color w:val="000000"/>
          <w:sz w:val="20"/>
          <w:szCs w:val="20"/>
          <w:lang w:eastAsia="pl-PL"/>
        </w:rPr>
        <w:tab/>
        <w:t xml:space="preserve"> </w:t>
      </w:r>
      <w:r w:rsidRPr="007969FB">
        <w:rPr>
          <w:rFonts w:ascii="Open Sans" w:eastAsia="Times New Roman" w:hAnsi="Open Sans" w:cs="Open Sans"/>
          <w:color w:val="000000"/>
          <w:sz w:val="20"/>
          <w:szCs w:val="20"/>
          <w:u w:val="single"/>
          <w:lang w:eastAsia="pl-PL"/>
        </w:rPr>
        <w:t>Wizja lokalna</w:t>
      </w:r>
    </w:p>
    <w:p w14:paraId="454247DD" w14:textId="1599711B" w:rsidR="00227459" w:rsidRPr="007969FB" w:rsidRDefault="00F52166" w:rsidP="0087063A">
      <w:pPr>
        <w:spacing w:after="0" w:line="276" w:lineRule="auto"/>
        <w:ind w:left="360"/>
        <w:jc w:val="both"/>
        <w:rPr>
          <w:rFonts w:ascii="Open Sans" w:eastAsia="Times New Roman" w:hAnsi="Open Sans" w:cs="Open Sans"/>
          <w:spacing w:val="1"/>
          <w:sz w:val="20"/>
          <w:szCs w:val="20"/>
          <w:lang w:eastAsia="pl-PL"/>
        </w:rPr>
      </w:pPr>
      <w:r w:rsidRPr="007969FB">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7969FB">
        <w:rPr>
          <w:rFonts w:ascii="Open Sans" w:eastAsia="Times New Roman" w:hAnsi="Open Sans" w:cs="Open Sans"/>
          <w:spacing w:val="1"/>
          <w:sz w:val="20"/>
          <w:szCs w:val="20"/>
          <w:lang w:eastAsia="pl-PL"/>
        </w:rPr>
        <w:br/>
      </w:r>
      <w:r w:rsidRPr="007969FB">
        <w:rPr>
          <w:rFonts w:ascii="Open Sans" w:eastAsia="Times New Roman" w:hAnsi="Open Sans" w:cs="Open Sans"/>
          <w:spacing w:val="1"/>
          <w:sz w:val="20"/>
          <w:szCs w:val="20"/>
          <w:lang w:eastAsia="pl-PL"/>
        </w:rPr>
        <w:t xml:space="preserve">wizji lokalnej. </w:t>
      </w:r>
    </w:p>
    <w:p w14:paraId="424794EE" w14:textId="77777777" w:rsidR="0087063A" w:rsidRPr="007969FB" w:rsidRDefault="0087063A"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21.</w:t>
      </w:r>
      <w:r w:rsidRPr="007969FB">
        <w:rPr>
          <w:rFonts w:ascii="Open Sans" w:eastAsia="Times New Roman" w:hAnsi="Open Sans" w:cs="Open Sans"/>
          <w:color w:val="000000"/>
          <w:sz w:val="20"/>
          <w:szCs w:val="20"/>
          <w:lang w:eastAsia="pl-PL"/>
        </w:rPr>
        <w:tab/>
      </w:r>
      <w:r w:rsidRPr="007969FB">
        <w:rPr>
          <w:rFonts w:ascii="Open Sans" w:eastAsia="Times New Roman" w:hAnsi="Open Sans" w:cs="Open Sans"/>
          <w:color w:val="000000"/>
          <w:sz w:val="20"/>
          <w:szCs w:val="20"/>
          <w:u w:val="single"/>
          <w:lang w:eastAsia="pl-PL"/>
        </w:rPr>
        <w:t>Podwykonawstwo.</w:t>
      </w:r>
    </w:p>
    <w:p w14:paraId="2D249E0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21.1. Wykonawca może powierzyć wykonanie części zamówienia podwykonawcom. </w:t>
      </w:r>
    </w:p>
    <w:p w14:paraId="70CE551E"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36A4480D"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F48EAC8" w:rsidR="0064740B" w:rsidRPr="007969FB" w:rsidRDefault="00534379"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21.4.W przypadku realizacji Przedmiotu Umowy przez podwykonawcę, W</w:t>
      </w:r>
      <w:r w:rsidR="00405BE6" w:rsidRPr="007969FB">
        <w:rPr>
          <w:rFonts w:ascii="Open Sans" w:eastAsia="Times New Roman" w:hAnsi="Open Sans" w:cs="Open Sans"/>
          <w:color w:val="000000"/>
          <w:sz w:val="20"/>
          <w:szCs w:val="20"/>
          <w:lang w:eastAsia="pl-PL"/>
        </w:rPr>
        <w:t xml:space="preserve">ykonawca </w:t>
      </w:r>
      <w:r w:rsidRPr="007969FB">
        <w:rPr>
          <w:rFonts w:ascii="Open Sans" w:eastAsia="Times New Roman" w:hAnsi="Open Sans" w:cs="Open Sans"/>
          <w:color w:val="000000"/>
          <w:sz w:val="20"/>
          <w:szCs w:val="20"/>
          <w:lang w:eastAsia="pl-PL"/>
        </w:rPr>
        <w:t>zobowiązany jest zapewnić, że zostaną podpisane stosowne oświadczenia, gwarantujące Z</w:t>
      </w:r>
      <w:r w:rsidR="00405BE6" w:rsidRPr="007969FB">
        <w:rPr>
          <w:rFonts w:ascii="Open Sans" w:eastAsia="Times New Roman" w:hAnsi="Open Sans" w:cs="Open Sans"/>
          <w:color w:val="000000"/>
          <w:sz w:val="20"/>
          <w:szCs w:val="20"/>
          <w:lang w:eastAsia="pl-PL"/>
        </w:rPr>
        <w:t xml:space="preserve">amawiającemu </w:t>
      </w:r>
      <w:r w:rsidRPr="007969FB">
        <w:rPr>
          <w:rFonts w:ascii="Open Sans" w:eastAsia="Times New Roman" w:hAnsi="Open Sans" w:cs="Open Sans"/>
          <w:color w:val="000000"/>
          <w:sz w:val="20"/>
          <w:szCs w:val="20"/>
          <w:lang w:eastAsia="pl-PL"/>
        </w:rPr>
        <w:t>zachowanie poufności informacji przez podmioty trzecie.</w:t>
      </w:r>
    </w:p>
    <w:p w14:paraId="7B5A9F93" w14:textId="77777777" w:rsidR="0087063A" w:rsidRPr="007969FB"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06F82C2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u w:val="single"/>
          <w:lang w:eastAsia="pl-PL"/>
        </w:rPr>
        <w:t>22.</w:t>
      </w:r>
      <w:r w:rsidRPr="007969FB">
        <w:rPr>
          <w:rFonts w:ascii="Open Sans" w:eastAsia="Times New Roman" w:hAnsi="Open Sans" w:cs="Open Sans"/>
          <w:color w:val="000000"/>
          <w:sz w:val="20"/>
          <w:szCs w:val="20"/>
          <w:u w:val="single"/>
          <w:lang w:eastAsia="pl-PL"/>
        </w:rPr>
        <w:tab/>
        <w:t>Środki ochrony prawnej.</w:t>
      </w:r>
    </w:p>
    <w:p w14:paraId="79C1AECC"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na </w:t>
      </w:r>
      <w:r w:rsidRPr="007969FB">
        <w:rPr>
          <w:rFonts w:ascii="Open Sans" w:eastAsia="Times New Roman" w:hAnsi="Open Sans" w:cs="Open Sans"/>
          <w:color w:val="000000"/>
          <w:sz w:val="20"/>
          <w:szCs w:val="20"/>
          <w:lang w:eastAsia="pl-PL"/>
        </w:rPr>
        <w:lastRenderedPageBreak/>
        <w:t>listę, o której mowa w art. 469 pkt 15 ustawy Pzp oraz Rzecznikowi Małych i Średnich Przedsiębiorców.</w:t>
      </w:r>
    </w:p>
    <w:p w14:paraId="5ACFCED8"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 Odwołanie przysługuje na:</w:t>
      </w:r>
    </w:p>
    <w:p w14:paraId="713F1F04" w14:textId="2BB6A00B"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22.3.1. niezgodną z przepisami ustawy czynność Zamawiającego, podjętą </w:t>
      </w:r>
      <w:r w:rsidR="002219B4" w:rsidRPr="007969FB">
        <w:rPr>
          <w:rFonts w:ascii="Open Sans" w:eastAsia="Times New Roman" w:hAnsi="Open Sans" w:cs="Open Sans"/>
          <w:color w:val="000000"/>
          <w:sz w:val="20"/>
          <w:szCs w:val="20"/>
          <w:lang w:eastAsia="pl-PL"/>
        </w:rPr>
        <w:br/>
      </w:r>
      <w:r w:rsidRPr="007969FB">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22.5. Odwołanie wobec treści ogłoszenia lub treści SWZ wnosi się w terminie 5 dni </w:t>
      </w:r>
      <w:r w:rsidRPr="007969FB">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969FB">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lastRenderedPageBreak/>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663D" w14:textId="77777777" w:rsidR="00D56E4A" w:rsidRDefault="00D56E4A" w:rsidP="00ED6C3D">
      <w:pPr>
        <w:spacing w:after="0" w:line="240" w:lineRule="auto"/>
      </w:pPr>
      <w:r>
        <w:separator/>
      </w:r>
    </w:p>
  </w:endnote>
  <w:endnote w:type="continuationSeparator" w:id="0">
    <w:p w14:paraId="270853F4" w14:textId="77777777" w:rsidR="00D56E4A" w:rsidRDefault="00D56E4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F34F" w14:textId="77777777" w:rsidR="00D56E4A" w:rsidRDefault="00D56E4A" w:rsidP="00ED6C3D">
      <w:pPr>
        <w:spacing w:after="0" w:line="240" w:lineRule="auto"/>
      </w:pPr>
      <w:r>
        <w:separator/>
      </w:r>
    </w:p>
  </w:footnote>
  <w:footnote w:type="continuationSeparator" w:id="0">
    <w:p w14:paraId="58878ED5" w14:textId="77777777" w:rsidR="00D56E4A" w:rsidRDefault="00D56E4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0F746C"/>
    <w:rsid w:val="00100197"/>
    <w:rsid w:val="0010108D"/>
    <w:rsid w:val="0010363E"/>
    <w:rsid w:val="001044AF"/>
    <w:rsid w:val="00117952"/>
    <w:rsid w:val="00125622"/>
    <w:rsid w:val="0012678F"/>
    <w:rsid w:val="00133F8E"/>
    <w:rsid w:val="0014137A"/>
    <w:rsid w:val="001476F1"/>
    <w:rsid w:val="0015192B"/>
    <w:rsid w:val="0015522A"/>
    <w:rsid w:val="00160C95"/>
    <w:rsid w:val="0016603A"/>
    <w:rsid w:val="00170F70"/>
    <w:rsid w:val="001758DB"/>
    <w:rsid w:val="00175DF9"/>
    <w:rsid w:val="00182BAC"/>
    <w:rsid w:val="0018334F"/>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032"/>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41EB"/>
    <w:rsid w:val="00415B0C"/>
    <w:rsid w:val="00421106"/>
    <w:rsid w:val="00421E22"/>
    <w:rsid w:val="00423CC9"/>
    <w:rsid w:val="00430314"/>
    <w:rsid w:val="00433395"/>
    <w:rsid w:val="00446F17"/>
    <w:rsid w:val="004559E7"/>
    <w:rsid w:val="00455F21"/>
    <w:rsid w:val="004652C3"/>
    <w:rsid w:val="00471E26"/>
    <w:rsid w:val="00473E62"/>
    <w:rsid w:val="0047613E"/>
    <w:rsid w:val="00482DFD"/>
    <w:rsid w:val="004868F4"/>
    <w:rsid w:val="00486BA4"/>
    <w:rsid w:val="004A187F"/>
    <w:rsid w:val="004B4A12"/>
    <w:rsid w:val="004B5E73"/>
    <w:rsid w:val="004C68E6"/>
    <w:rsid w:val="004D185D"/>
    <w:rsid w:val="004D1FB8"/>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1597"/>
    <w:rsid w:val="005F3EF8"/>
    <w:rsid w:val="006005C9"/>
    <w:rsid w:val="00601B0F"/>
    <w:rsid w:val="00604067"/>
    <w:rsid w:val="006075C2"/>
    <w:rsid w:val="006113E8"/>
    <w:rsid w:val="00611BDA"/>
    <w:rsid w:val="00615E39"/>
    <w:rsid w:val="0061694C"/>
    <w:rsid w:val="00625629"/>
    <w:rsid w:val="00626A04"/>
    <w:rsid w:val="00630AD0"/>
    <w:rsid w:val="00632931"/>
    <w:rsid w:val="006422D8"/>
    <w:rsid w:val="00642A32"/>
    <w:rsid w:val="00643B9C"/>
    <w:rsid w:val="00644A23"/>
    <w:rsid w:val="006465AB"/>
    <w:rsid w:val="0064740B"/>
    <w:rsid w:val="006507FA"/>
    <w:rsid w:val="0065455A"/>
    <w:rsid w:val="006628C4"/>
    <w:rsid w:val="006638B2"/>
    <w:rsid w:val="00663AAA"/>
    <w:rsid w:val="006674DC"/>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62E0"/>
    <w:rsid w:val="00716866"/>
    <w:rsid w:val="00717FF6"/>
    <w:rsid w:val="00727413"/>
    <w:rsid w:val="007347E5"/>
    <w:rsid w:val="00741F53"/>
    <w:rsid w:val="00742890"/>
    <w:rsid w:val="00745894"/>
    <w:rsid w:val="00756629"/>
    <w:rsid w:val="0076114D"/>
    <w:rsid w:val="007623B5"/>
    <w:rsid w:val="00770F6B"/>
    <w:rsid w:val="00777302"/>
    <w:rsid w:val="00780907"/>
    <w:rsid w:val="007824E9"/>
    <w:rsid w:val="00794501"/>
    <w:rsid w:val="007945CA"/>
    <w:rsid w:val="007952A8"/>
    <w:rsid w:val="007956B7"/>
    <w:rsid w:val="007969FB"/>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16C6"/>
    <w:rsid w:val="008447E2"/>
    <w:rsid w:val="00850803"/>
    <w:rsid w:val="0085106B"/>
    <w:rsid w:val="008566C0"/>
    <w:rsid w:val="00864B9D"/>
    <w:rsid w:val="0087063A"/>
    <w:rsid w:val="00881C2B"/>
    <w:rsid w:val="00895BDB"/>
    <w:rsid w:val="008A0BE7"/>
    <w:rsid w:val="008A2CB7"/>
    <w:rsid w:val="008B0F0D"/>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756"/>
    <w:rsid w:val="00965CB1"/>
    <w:rsid w:val="009731B1"/>
    <w:rsid w:val="0097502C"/>
    <w:rsid w:val="009751D0"/>
    <w:rsid w:val="00981C15"/>
    <w:rsid w:val="00981D28"/>
    <w:rsid w:val="0098691B"/>
    <w:rsid w:val="009921B7"/>
    <w:rsid w:val="00995103"/>
    <w:rsid w:val="009972A3"/>
    <w:rsid w:val="009A2E79"/>
    <w:rsid w:val="009B053D"/>
    <w:rsid w:val="009B201C"/>
    <w:rsid w:val="009B38B5"/>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3A3A"/>
    <w:rsid w:val="00A441E8"/>
    <w:rsid w:val="00A4723C"/>
    <w:rsid w:val="00A51BF7"/>
    <w:rsid w:val="00A54443"/>
    <w:rsid w:val="00A57DAF"/>
    <w:rsid w:val="00A61681"/>
    <w:rsid w:val="00A72E41"/>
    <w:rsid w:val="00A90085"/>
    <w:rsid w:val="00A9116B"/>
    <w:rsid w:val="00A93DAE"/>
    <w:rsid w:val="00A952E8"/>
    <w:rsid w:val="00AA09FD"/>
    <w:rsid w:val="00AA3C95"/>
    <w:rsid w:val="00AA550F"/>
    <w:rsid w:val="00AB0485"/>
    <w:rsid w:val="00AB226A"/>
    <w:rsid w:val="00AB7B05"/>
    <w:rsid w:val="00AC6697"/>
    <w:rsid w:val="00AC6E7B"/>
    <w:rsid w:val="00AC7F25"/>
    <w:rsid w:val="00AD537F"/>
    <w:rsid w:val="00AE5AE8"/>
    <w:rsid w:val="00AE784D"/>
    <w:rsid w:val="00AF0BFB"/>
    <w:rsid w:val="00AF5ABC"/>
    <w:rsid w:val="00AF6B5E"/>
    <w:rsid w:val="00AF7F6E"/>
    <w:rsid w:val="00B04A42"/>
    <w:rsid w:val="00B0696A"/>
    <w:rsid w:val="00B12C43"/>
    <w:rsid w:val="00B13BBD"/>
    <w:rsid w:val="00B14BD8"/>
    <w:rsid w:val="00B21C47"/>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2984"/>
    <w:rsid w:val="00D53A33"/>
    <w:rsid w:val="00D54B72"/>
    <w:rsid w:val="00D56A33"/>
    <w:rsid w:val="00D56E4A"/>
    <w:rsid w:val="00D57D02"/>
    <w:rsid w:val="00D61A92"/>
    <w:rsid w:val="00D7032B"/>
    <w:rsid w:val="00D70BDD"/>
    <w:rsid w:val="00D714E1"/>
    <w:rsid w:val="00D74312"/>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4C99"/>
    <w:rsid w:val="00DE5CCD"/>
    <w:rsid w:val="00DE62F0"/>
    <w:rsid w:val="00DF115F"/>
    <w:rsid w:val="00DF20C8"/>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979"/>
    <w:rsid w:val="00E46C32"/>
    <w:rsid w:val="00E47F61"/>
    <w:rsid w:val="00E50DAD"/>
    <w:rsid w:val="00E5150C"/>
    <w:rsid w:val="00E66B95"/>
    <w:rsid w:val="00E74E7A"/>
    <w:rsid w:val="00E760F2"/>
    <w:rsid w:val="00E77CA8"/>
    <w:rsid w:val="00E80881"/>
    <w:rsid w:val="00E81FC6"/>
    <w:rsid w:val="00E85539"/>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A3D85"/>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5984</Words>
  <Characters>35909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16</cp:revision>
  <cp:lastPrinted>2022-11-08T09:42:00Z</cp:lastPrinted>
  <dcterms:created xsi:type="dcterms:W3CDTF">2022-11-29T12:17:00Z</dcterms:created>
  <dcterms:modified xsi:type="dcterms:W3CDTF">2022-12-08T19:57:00Z</dcterms:modified>
</cp:coreProperties>
</file>