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EE178E" w14:paraId="32AB7BDA" w14:textId="77777777" w:rsidTr="00323EEA">
        <w:trPr>
          <w:trHeight w:val="1525"/>
        </w:trPr>
        <w:tc>
          <w:tcPr>
            <w:tcW w:w="6242" w:type="dxa"/>
            <w:vAlign w:val="center"/>
          </w:tcPr>
          <w:p w14:paraId="21DFA412" w14:textId="77777777" w:rsidR="00527DEF" w:rsidRPr="00EE178E" w:rsidRDefault="00527DEF" w:rsidP="004439F1">
            <w:pPr>
              <w:pStyle w:val="Nagwek"/>
              <w:spacing w:line="240" w:lineRule="auto"/>
              <w:ind w:left="4536" w:hanging="4536"/>
              <w:jc w:val="center"/>
              <w:rPr>
                <w:rFonts w:ascii="Garamond" w:hAnsi="Garamond" w:cs="Garamond"/>
                <w:b/>
                <w:bCs/>
                <w:sz w:val="20"/>
              </w:rPr>
            </w:pPr>
            <w:r w:rsidRPr="00EE178E">
              <w:rPr>
                <w:rFonts w:ascii="Garamond" w:hAnsi="Garamond" w:cs="Garamond"/>
                <w:b/>
                <w:bCs/>
                <w:sz w:val="20"/>
              </w:rPr>
              <w:t>UNIWERSYTET JAGIELLOŃSKI</w:t>
            </w:r>
          </w:p>
          <w:p w14:paraId="1BA61D89" w14:textId="77777777" w:rsidR="00527DEF" w:rsidRPr="00EE178E" w:rsidRDefault="00527DEF" w:rsidP="004439F1">
            <w:pPr>
              <w:pStyle w:val="Nagwek"/>
              <w:spacing w:line="240" w:lineRule="auto"/>
              <w:jc w:val="center"/>
              <w:rPr>
                <w:rFonts w:ascii="Garamond" w:hAnsi="Garamond" w:cs="Garamond"/>
                <w:b/>
                <w:bCs/>
                <w:sz w:val="20"/>
              </w:rPr>
            </w:pPr>
            <w:r w:rsidRPr="00EE178E">
              <w:rPr>
                <w:rFonts w:ascii="Garamond" w:hAnsi="Garamond" w:cs="Garamond"/>
                <w:b/>
                <w:bCs/>
                <w:sz w:val="20"/>
              </w:rPr>
              <w:t xml:space="preserve">DZIAŁ ZAMÓWIEŃ PUBLICZNYCH </w:t>
            </w:r>
          </w:p>
          <w:p w14:paraId="4EC7BFD3" w14:textId="53DD1830" w:rsidR="00527DEF" w:rsidRPr="00EE178E" w:rsidRDefault="00111F7D" w:rsidP="004439F1">
            <w:pPr>
              <w:pStyle w:val="Nagwek"/>
              <w:spacing w:line="240" w:lineRule="auto"/>
              <w:jc w:val="center"/>
              <w:rPr>
                <w:rFonts w:ascii="Garamond" w:hAnsi="Garamond" w:cs="Garamond"/>
                <w:b/>
                <w:bCs/>
                <w:sz w:val="20"/>
              </w:rPr>
            </w:pPr>
            <w:r w:rsidRPr="00EE178E">
              <w:rPr>
                <w:rFonts w:ascii="Garamond" w:hAnsi="Garamond" w:cs="Garamond"/>
                <w:b/>
                <w:bCs/>
                <w:sz w:val="20"/>
              </w:rPr>
              <w:t>ul. Straszewskiego 25/3 i 4</w:t>
            </w:r>
            <w:r w:rsidR="00527DEF" w:rsidRPr="00EE178E">
              <w:rPr>
                <w:rFonts w:ascii="Garamond" w:hAnsi="Garamond" w:cs="Garamond"/>
                <w:b/>
                <w:bCs/>
                <w:sz w:val="20"/>
              </w:rPr>
              <w:t>, 31-113 Kraków</w:t>
            </w:r>
          </w:p>
          <w:p w14:paraId="6016DE30" w14:textId="77777777" w:rsidR="00527DEF" w:rsidRPr="00EE178E" w:rsidRDefault="00527DEF" w:rsidP="004439F1">
            <w:pPr>
              <w:pStyle w:val="Stopka"/>
              <w:spacing w:line="240" w:lineRule="auto"/>
              <w:jc w:val="center"/>
              <w:rPr>
                <w:rFonts w:ascii="Garamond" w:hAnsi="Garamond" w:cs="Garamond"/>
                <w:b/>
                <w:bCs/>
                <w:sz w:val="20"/>
                <w:lang w:val="pt-BR"/>
              </w:rPr>
            </w:pPr>
            <w:r w:rsidRPr="00EE178E">
              <w:rPr>
                <w:rFonts w:ascii="Garamond" w:hAnsi="Garamond" w:cs="Garamond"/>
                <w:b/>
                <w:bCs/>
                <w:sz w:val="20"/>
                <w:lang w:val="pt-BR"/>
              </w:rPr>
              <w:t>tel. +4812-</w:t>
            </w:r>
            <w:r w:rsidR="00CF39B9" w:rsidRPr="00EE178E">
              <w:rPr>
                <w:rFonts w:ascii="Garamond" w:hAnsi="Garamond" w:cs="Garamond"/>
                <w:b/>
                <w:bCs/>
                <w:sz w:val="20"/>
                <w:lang w:val="pt-BR"/>
              </w:rPr>
              <w:t>663-39-03</w:t>
            </w:r>
          </w:p>
          <w:p w14:paraId="6856BDCA" w14:textId="7934CD3D" w:rsidR="00527DEF" w:rsidRPr="00EE178E" w:rsidRDefault="00527DEF" w:rsidP="004439F1">
            <w:pPr>
              <w:pStyle w:val="Nagwek"/>
              <w:spacing w:line="240" w:lineRule="auto"/>
              <w:jc w:val="center"/>
              <w:rPr>
                <w:lang w:val="pt-BR"/>
              </w:rPr>
            </w:pPr>
            <w:r w:rsidRPr="00EE178E">
              <w:rPr>
                <w:rFonts w:ascii="Garamond" w:hAnsi="Garamond" w:cs="Garamond"/>
                <w:b/>
                <w:bCs/>
                <w:sz w:val="20"/>
                <w:lang w:val="pt-BR"/>
              </w:rPr>
              <w:t xml:space="preserve">e-mail: </w:t>
            </w:r>
            <w:r>
              <w:fldChar w:fldCharType="begin"/>
            </w:r>
            <w:r w:rsidRPr="002D1C32">
              <w:rPr>
                <w:lang w:val="fr-FR"/>
              </w:rPr>
              <w:instrText>HYPERLINK "http://www.uj.edu.pl"</w:instrText>
            </w:r>
            <w:r>
              <w:fldChar w:fldCharType="separate"/>
            </w:r>
            <w:r w:rsidRPr="00EE178E">
              <w:rPr>
                <w:rStyle w:val="Hipercze"/>
                <w:rFonts w:ascii="Garamond" w:hAnsi="Garamond" w:cs="Garamond"/>
                <w:b/>
                <w:bCs/>
                <w:color w:val="auto"/>
                <w:sz w:val="20"/>
                <w:lang w:val="pt-BR"/>
              </w:rPr>
              <w:t>www.uj.edu.pl</w:t>
            </w:r>
            <w:r>
              <w:rPr>
                <w:rStyle w:val="Hipercze"/>
                <w:rFonts w:ascii="Garamond" w:hAnsi="Garamond" w:cs="Garamond"/>
                <w:b/>
                <w:bCs/>
                <w:color w:val="auto"/>
                <w:sz w:val="20"/>
                <w:lang w:val="pt-BR"/>
              </w:rPr>
              <w:fldChar w:fldCharType="end"/>
            </w:r>
          </w:p>
          <w:p w14:paraId="62BBCCDE" w14:textId="75D75757" w:rsidR="00985D0F" w:rsidRPr="00EE178E" w:rsidRDefault="00000000" w:rsidP="004439F1">
            <w:pPr>
              <w:pStyle w:val="Nagwek"/>
              <w:spacing w:line="240" w:lineRule="auto"/>
              <w:jc w:val="center"/>
              <w:rPr>
                <w:rFonts w:ascii="Garamond" w:hAnsi="Garamond" w:cs="Garamond"/>
                <w:sz w:val="20"/>
                <w:lang w:val="pt-BR"/>
              </w:rPr>
            </w:pPr>
            <w:r>
              <w:fldChar w:fldCharType="begin"/>
            </w:r>
            <w:r w:rsidRPr="00DD35F8">
              <w:rPr>
                <w:lang w:val="pt-BR"/>
              </w:rPr>
              <w:instrText>HYPERLINK "http://www.przetargi.uj.edu.pl"</w:instrText>
            </w:r>
            <w:r>
              <w:fldChar w:fldCharType="separate"/>
            </w:r>
            <w:r w:rsidR="00574625" w:rsidRPr="00EE178E">
              <w:rPr>
                <w:rStyle w:val="Hipercze"/>
                <w:rFonts w:ascii="Garamond" w:hAnsi="Garamond"/>
                <w:b/>
                <w:color w:val="auto"/>
                <w:sz w:val="20"/>
                <w:lang w:val="pt-BR"/>
              </w:rPr>
              <w:t>www.przetargi.uj.edu.pl</w:t>
            </w:r>
            <w:r>
              <w:rPr>
                <w:rStyle w:val="Hipercze"/>
                <w:rFonts w:ascii="Garamond" w:hAnsi="Garamond"/>
                <w:b/>
                <w:color w:val="auto"/>
                <w:sz w:val="20"/>
                <w:lang w:val="pt-BR"/>
              </w:rPr>
              <w:fldChar w:fldCharType="end"/>
            </w:r>
          </w:p>
        </w:tc>
        <w:tc>
          <w:tcPr>
            <w:tcW w:w="2825" w:type="dxa"/>
          </w:tcPr>
          <w:p w14:paraId="59AF3C5C" w14:textId="77777777" w:rsidR="00985D0F" w:rsidRPr="00EE178E" w:rsidRDefault="000A332A" w:rsidP="004439F1">
            <w:pPr>
              <w:pStyle w:val="Nagwek"/>
              <w:spacing w:line="240" w:lineRule="auto"/>
              <w:jc w:val="center"/>
            </w:pPr>
            <w:r w:rsidRPr="00EE178E">
              <w:rPr>
                <w:b/>
                <w:noProof/>
              </w:rPr>
              <w:drawing>
                <wp:inline distT="0" distB="0" distL="0" distR="0" wp14:anchorId="16BC28BA" wp14:editId="57681FB9">
                  <wp:extent cx="879894" cy="91248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953" cy="914618"/>
                          </a:xfrm>
                          <a:prstGeom prst="rect">
                            <a:avLst/>
                          </a:prstGeom>
                          <a:noFill/>
                          <a:ln>
                            <a:noFill/>
                          </a:ln>
                        </pic:spPr>
                      </pic:pic>
                    </a:graphicData>
                  </a:graphic>
                </wp:inline>
              </w:drawing>
            </w:r>
          </w:p>
        </w:tc>
      </w:tr>
    </w:tbl>
    <w:p w14:paraId="348B880A" w14:textId="77777777" w:rsidR="007F113B" w:rsidRPr="00EE178E" w:rsidRDefault="007F113B" w:rsidP="004439F1">
      <w:pPr>
        <w:widowControl/>
        <w:suppressAutoHyphens w:val="0"/>
        <w:ind w:left="360"/>
        <w:jc w:val="right"/>
        <w:outlineLvl w:val="0"/>
      </w:pPr>
    </w:p>
    <w:p w14:paraId="77BB1948" w14:textId="25F29D55" w:rsidR="00BE302C" w:rsidRPr="00EE178E" w:rsidRDefault="00BE302C" w:rsidP="004439F1">
      <w:pPr>
        <w:widowControl/>
        <w:suppressAutoHyphens w:val="0"/>
        <w:ind w:left="360"/>
        <w:jc w:val="right"/>
        <w:outlineLvl w:val="0"/>
      </w:pPr>
      <w:r w:rsidRPr="00EE178E">
        <w:t>Kraków, dnia</w:t>
      </w:r>
      <w:r w:rsidR="00323EEA" w:rsidRPr="00EE178E">
        <w:t xml:space="preserve"> </w:t>
      </w:r>
      <w:r w:rsidR="002D1C32">
        <w:t>29.05.2024r.</w:t>
      </w:r>
    </w:p>
    <w:p w14:paraId="5FC5DD1C" w14:textId="77777777" w:rsidR="00703E8B" w:rsidRPr="00EE178E" w:rsidRDefault="00703E8B" w:rsidP="004439F1">
      <w:pPr>
        <w:widowControl/>
        <w:suppressAutoHyphens w:val="0"/>
        <w:ind w:left="360"/>
        <w:outlineLvl w:val="0"/>
        <w:rPr>
          <w:b/>
          <w:bCs/>
          <w:sz w:val="16"/>
          <w:szCs w:val="16"/>
          <w:u w:val="single"/>
        </w:rPr>
      </w:pPr>
    </w:p>
    <w:p w14:paraId="4EE122F4" w14:textId="77777777" w:rsidR="00E82523" w:rsidRPr="00EE178E" w:rsidRDefault="00E82523" w:rsidP="004439F1">
      <w:pPr>
        <w:widowControl/>
        <w:suppressAutoHyphens w:val="0"/>
        <w:ind w:left="360"/>
        <w:outlineLvl w:val="0"/>
        <w:rPr>
          <w:b/>
          <w:bCs/>
          <w:u w:val="single"/>
        </w:rPr>
      </w:pPr>
    </w:p>
    <w:p w14:paraId="2D504BFB" w14:textId="77777777" w:rsidR="00E82523" w:rsidRPr="00EE178E" w:rsidRDefault="00E82523" w:rsidP="004439F1">
      <w:pPr>
        <w:widowControl/>
        <w:suppressAutoHyphens w:val="0"/>
        <w:jc w:val="both"/>
        <w:outlineLvl w:val="0"/>
        <w:rPr>
          <w:b/>
          <w:bCs/>
          <w:u w:val="single"/>
        </w:rPr>
      </w:pPr>
    </w:p>
    <w:p w14:paraId="4F21B640" w14:textId="77777777" w:rsidR="00E82523" w:rsidRPr="00EE178E" w:rsidRDefault="00E82523" w:rsidP="004439F1">
      <w:pPr>
        <w:widowControl/>
        <w:suppressAutoHyphens w:val="0"/>
        <w:ind w:left="360"/>
        <w:outlineLvl w:val="0"/>
        <w:rPr>
          <w:b/>
          <w:bCs/>
          <w:u w:val="single"/>
        </w:rPr>
      </w:pPr>
    </w:p>
    <w:p w14:paraId="44C0620C" w14:textId="202539A8" w:rsidR="00BE302C" w:rsidRPr="00EE178E" w:rsidRDefault="00BE302C" w:rsidP="004439F1">
      <w:pPr>
        <w:widowControl/>
        <w:suppressAutoHyphens w:val="0"/>
        <w:ind w:left="360"/>
        <w:outlineLvl w:val="0"/>
        <w:rPr>
          <w:b/>
          <w:bCs/>
          <w:u w:val="single"/>
        </w:rPr>
      </w:pPr>
      <w:r w:rsidRPr="00EE178E">
        <w:rPr>
          <w:b/>
          <w:bCs/>
          <w:u w:val="single"/>
        </w:rPr>
        <w:t xml:space="preserve">SPECYFIKACJA  WARUNKÓW  ZAMÓWIENIA  </w:t>
      </w:r>
    </w:p>
    <w:p w14:paraId="237E4F43" w14:textId="77777777" w:rsidR="00BE302C" w:rsidRPr="00EE178E" w:rsidRDefault="00BE302C" w:rsidP="004439F1">
      <w:pPr>
        <w:widowControl/>
        <w:suppressAutoHyphens w:val="0"/>
        <w:ind w:left="360"/>
        <w:rPr>
          <w:b/>
          <w:bCs/>
          <w:u w:val="single"/>
        </w:rPr>
      </w:pPr>
      <w:r w:rsidRPr="00EE178E">
        <w:rPr>
          <w:b/>
          <w:bCs/>
          <w:u w:val="single"/>
        </w:rPr>
        <w:t>zwana dalej w skrócie SWZ</w:t>
      </w:r>
    </w:p>
    <w:p w14:paraId="3FB37C34" w14:textId="77777777" w:rsidR="00954005" w:rsidRPr="00EE178E" w:rsidRDefault="00954005" w:rsidP="004439F1">
      <w:pPr>
        <w:widowControl/>
        <w:suppressAutoHyphens w:val="0"/>
        <w:ind w:left="360"/>
        <w:rPr>
          <w:b/>
          <w:bCs/>
          <w:sz w:val="16"/>
          <w:szCs w:val="16"/>
          <w:u w:val="single"/>
        </w:rPr>
      </w:pPr>
    </w:p>
    <w:p w14:paraId="63B0BFF0" w14:textId="77777777" w:rsidR="00527DEF" w:rsidRPr="00EE178E" w:rsidRDefault="008463F6" w:rsidP="004439F1">
      <w:pPr>
        <w:widowControl/>
        <w:suppressAutoHyphens w:val="0"/>
        <w:jc w:val="both"/>
        <w:rPr>
          <w:b/>
          <w:bCs/>
        </w:rPr>
      </w:pPr>
      <w:r w:rsidRPr="00EE178E">
        <w:rPr>
          <w:b/>
          <w:bCs/>
        </w:rPr>
        <w:t xml:space="preserve">Rozdział I - </w:t>
      </w:r>
      <w:r w:rsidR="00527DEF" w:rsidRPr="00EE178E">
        <w:rPr>
          <w:b/>
          <w:bCs/>
        </w:rPr>
        <w:t>Nazwa (firma) oraz adres Zamawiającego.</w:t>
      </w:r>
    </w:p>
    <w:p w14:paraId="0EC04D5B" w14:textId="77777777" w:rsidR="00527DEF" w:rsidRPr="00EE178E" w:rsidRDefault="00527DEF" w:rsidP="004439F1">
      <w:pPr>
        <w:widowControl/>
        <w:numPr>
          <w:ilvl w:val="1"/>
          <w:numId w:val="1"/>
        </w:numPr>
        <w:tabs>
          <w:tab w:val="clear" w:pos="644"/>
          <w:tab w:val="num" w:pos="426"/>
        </w:tabs>
        <w:suppressAutoHyphens w:val="0"/>
        <w:ind w:left="426" w:hanging="426"/>
        <w:jc w:val="both"/>
      </w:pPr>
      <w:r w:rsidRPr="00EE178E">
        <w:t>Uniwersytet Jagielloński, ul. Gołębia 24, 31-007 Kraków.</w:t>
      </w:r>
    </w:p>
    <w:p w14:paraId="02645682" w14:textId="77777777" w:rsidR="00E8711C" w:rsidRPr="00EE178E" w:rsidRDefault="00527DEF" w:rsidP="004439F1">
      <w:pPr>
        <w:widowControl/>
        <w:numPr>
          <w:ilvl w:val="1"/>
          <w:numId w:val="1"/>
        </w:numPr>
        <w:tabs>
          <w:tab w:val="clear" w:pos="644"/>
          <w:tab w:val="num" w:pos="426"/>
        </w:tabs>
        <w:suppressAutoHyphens w:val="0"/>
        <w:ind w:left="426" w:hanging="426"/>
        <w:jc w:val="both"/>
      </w:pPr>
      <w:r w:rsidRPr="00EE178E">
        <w:rPr>
          <w:u w:val="single"/>
        </w:rPr>
        <w:t>Jednostka prowadząca sprawę:</w:t>
      </w:r>
    </w:p>
    <w:p w14:paraId="5E57606A" w14:textId="27B3271D" w:rsidR="00C06984" w:rsidRPr="00EE178E" w:rsidRDefault="00527DEF" w:rsidP="004439F1">
      <w:pPr>
        <w:pStyle w:val="Akapitzlist"/>
        <w:ind w:left="851" w:hanging="425"/>
      </w:pPr>
      <w:r w:rsidRPr="00EE178E">
        <w:t>Dział Zamówień Publicz</w:t>
      </w:r>
      <w:r w:rsidR="00111F7D" w:rsidRPr="00EE178E">
        <w:t>nych UJ, ul. Straszewskiego 25/3 i 4</w:t>
      </w:r>
      <w:r w:rsidRPr="00EE178E">
        <w:t>, 31-113 Kraków tel. +4812-</w:t>
      </w:r>
      <w:r w:rsidR="00CF39B9" w:rsidRPr="00EE178E">
        <w:t>663-39-03</w:t>
      </w:r>
      <w:r w:rsidRPr="00EE178E">
        <w:t>;</w:t>
      </w:r>
      <w:r w:rsidR="00C5318F" w:rsidRPr="00EE178E">
        <w:t xml:space="preserve"> </w:t>
      </w:r>
      <w:r w:rsidRPr="00EE178E">
        <w:t xml:space="preserve">e-mail: </w:t>
      </w:r>
      <w:hyperlink r:id="rId12" w:history="1">
        <w:r w:rsidR="00C5318F" w:rsidRPr="00EE178E">
          <w:rPr>
            <w:rStyle w:val="Hipercze"/>
            <w:color w:val="auto"/>
          </w:rPr>
          <w:t xml:space="preserve">bzp@uj.edu.pl </w:t>
        </w:r>
      </w:hyperlink>
      <w:r w:rsidR="00C5318F" w:rsidRPr="00EE178E">
        <w:t xml:space="preserve"> </w:t>
      </w:r>
    </w:p>
    <w:p w14:paraId="591A9C46" w14:textId="418B37EF" w:rsidR="00527DEF" w:rsidRPr="00EE178E" w:rsidRDefault="00527DEF" w:rsidP="004439F1">
      <w:pPr>
        <w:pStyle w:val="Akapitzlist"/>
        <w:ind w:left="851" w:hanging="425"/>
      </w:pPr>
      <w:r w:rsidRPr="00EE178E">
        <w:t xml:space="preserve">strona internetowa </w:t>
      </w:r>
      <w:hyperlink r:id="rId13" w:history="1">
        <w:r w:rsidRPr="00EE178E">
          <w:rPr>
            <w:rStyle w:val="Hipercze"/>
            <w:color w:val="auto"/>
          </w:rPr>
          <w:t>www.uj.edu.pl</w:t>
        </w:r>
      </w:hyperlink>
      <w:r w:rsidRPr="00EE178E">
        <w:t xml:space="preserve">  </w:t>
      </w:r>
      <w:r w:rsidRPr="00EE178E">
        <w:tab/>
      </w:r>
    </w:p>
    <w:p w14:paraId="57470E97" w14:textId="288C8D38" w:rsidR="00111F7D" w:rsidRPr="00EE178E" w:rsidRDefault="00111F7D" w:rsidP="004439F1">
      <w:pPr>
        <w:pStyle w:val="Akapitzlist"/>
        <w:ind w:left="851" w:hanging="425"/>
      </w:pPr>
      <w:r w:rsidRPr="00EE178E">
        <w:rPr>
          <w:lang w:eastAsia="pl-PL"/>
        </w:rPr>
        <w:t xml:space="preserve">narzędzie komercyjne do prowadzenia postępowania: </w:t>
      </w:r>
      <w:bookmarkStart w:id="0" w:name="_Hlk92882941"/>
      <w:r w:rsidRPr="00EE178E">
        <w:fldChar w:fldCharType="begin"/>
      </w:r>
      <w:r w:rsidRPr="00EE178E">
        <w:instrText xml:space="preserve"> HYPERLINK "https://platformazakupowa.pl" </w:instrText>
      </w:r>
      <w:r w:rsidRPr="00EE178E">
        <w:fldChar w:fldCharType="separate"/>
      </w:r>
      <w:r w:rsidRPr="00EE178E">
        <w:rPr>
          <w:rStyle w:val="Hipercze"/>
          <w:bCs/>
          <w:color w:val="auto"/>
        </w:rPr>
        <w:t>https://platformazakupowa.pl</w:t>
      </w:r>
      <w:r w:rsidRPr="00EE178E">
        <w:fldChar w:fldCharType="end"/>
      </w:r>
      <w:r w:rsidRPr="00EE178E">
        <w:rPr>
          <w:lang w:eastAsia="pl-PL"/>
        </w:rPr>
        <w:t xml:space="preserve">  </w:t>
      </w:r>
    </w:p>
    <w:bookmarkEnd w:id="0"/>
    <w:p w14:paraId="5C07A5E6" w14:textId="296A6807" w:rsidR="00111F7D" w:rsidRPr="00EE178E" w:rsidRDefault="00111F7D" w:rsidP="004439F1">
      <w:pPr>
        <w:pStyle w:val="Akapitzlist"/>
        <w:ind w:left="851" w:hanging="425"/>
      </w:pPr>
      <w:r w:rsidRPr="00EE178E">
        <w:rPr>
          <w:lang w:eastAsia="pl-PL"/>
        </w:rPr>
        <w:t xml:space="preserve">adres strony internetowej prowadzonego postępowania, na której udostępniane będą  zmiany i wyjaśnienia treści SWZ oraz inne dokumenty zamówienia bezpośrednio    związane z postępowaniem (adres profilu nabywcy): </w:t>
      </w:r>
      <w:r w:rsidR="00640BF0" w:rsidRPr="00640BF0">
        <w:t>https://platformazakupowa.pl/transakcja/934563</w:t>
      </w:r>
    </w:p>
    <w:p w14:paraId="22577DA5" w14:textId="77777777" w:rsidR="00527DEF" w:rsidRPr="00EE178E" w:rsidRDefault="00527DEF" w:rsidP="004439F1">
      <w:pPr>
        <w:widowControl/>
        <w:suppressAutoHyphens w:val="0"/>
        <w:ind w:left="720"/>
        <w:jc w:val="left"/>
        <w:rPr>
          <w:b/>
          <w:bCs/>
          <w:sz w:val="16"/>
          <w:szCs w:val="16"/>
        </w:rPr>
      </w:pPr>
    </w:p>
    <w:p w14:paraId="117BF91D" w14:textId="77777777" w:rsidR="001232D5" w:rsidRPr="00EE178E" w:rsidRDefault="008463F6" w:rsidP="004439F1">
      <w:pPr>
        <w:widowControl/>
        <w:suppressAutoHyphens w:val="0"/>
        <w:jc w:val="both"/>
      </w:pPr>
      <w:r w:rsidRPr="00EE178E">
        <w:rPr>
          <w:b/>
          <w:bCs/>
        </w:rPr>
        <w:t xml:space="preserve">Rozdział II - </w:t>
      </w:r>
      <w:r w:rsidR="00527DEF" w:rsidRPr="00EE178E">
        <w:rPr>
          <w:b/>
          <w:bCs/>
        </w:rPr>
        <w:t>Tryb udzielenia zamówienia.</w:t>
      </w:r>
    </w:p>
    <w:p w14:paraId="5C107CAA" w14:textId="03E6BF38" w:rsidR="00527DEF" w:rsidRPr="00EE178E" w:rsidRDefault="001232D5" w:rsidP="004439F1">
      <w:pPr>
        <w:widowControl/>
        <w:numPr>
          <w:ilvl w:val="3"/>
          <w:numId w:val="1"/>
        </w:numPr>
        <w:tabs>
          <w:tab w:val="clear" w:pos="2880"/>
          <w:tab w:val="left" w:pos="426"/>
        </w:tabs>
        <w:suppressAutoHyphens w:val="0"/>
        <w:ind w:left="426" w:hanging="426"/>
        <w:jc w:val="both"/>
      </w:pPr>
      <w:r w:rsidRPr="00EE178E">
        <w:t xml:space="preserve">Postępowanie prowadzone jest w </w:t>
      </w:r>
      <w:r w:rsidRPr="00EE178E">
        <w:rPr>
          <w:b/>
        </w:rPr>
        <w:t xml:space="preserve">trybie podstawowym </w:t>
      </w:r>
      <w:r w:rsidR="0088101E" w:rsidRPr="00EE178E">
        <w:rPr>
          <w:b/>
        </w:rPr>
        <w:t xml:space="preserve">bez możliwości negocjacji </w:t>
      </w:r>
      <w:r w:rsidRPr="00EE178E">
        <w:t>na pod</w:t>
      </w:r>
      <w:r w:rsidR="0088101E" w:rsidRPr="00EE178E">
        <w:t>stawie</w:t>
      </w:r>
      <w:r w:rsidR="00A264F1" w:rsidRPr="00EE178E">
        <w:t xml:space="preserve"> </w:t>
      </w:r>
      <w:r w:rsidRPr="00EE178E">
        <w:t>art.  275  pkt.  1  ustawy  z  dnia  11</w:t>
      </w:r>
      <w:r w:rsidRPr="00EE178E">
        <w:rPr>
          <w:spacing w:val="-13"/>
        </w:rPr>
        <w:t xml:space="preserve"> </w:t>
      </w:r>
      <w:r w:rsidRPr="00EE178E">
        <w:t>września</w:t>
      </w:r>
      <w:r w:rsidRPr="00EE178E">
        <w:rPr>
          <w:spacing w:val="47"/>
        </w:rPr>
        <w:t xml:space="preserve"> </w:t>
      </w:r>
      <w:r w:rsidRPr="00EE178E">
        <w:t>2019 r. Prawo zamówień publicznych</w:t>
      </w:r>
      <w:r w:rsidR="00A264F1" w:rsidRPr="00EE178E">
        <w:t xml:space="preserve"> (Dz. U. z 20</w:t>
      </w:r>
      <w:r w:rsidR="00080620" w:rsidRPr="00EE178E">
        <w:t>23</w:t>
      </w:r>
      <w:r w:rsidR="00A264F1" w:rsidRPr="00EE178E">
        <w:t xml:space="preserve"> r. poz. </w:t>
      </w:r>
      <w:r w:rsidR="00080620" w:rsidRPr="00EE178E">
        <w:t>1605</w:t>
      </w:r>
      <w:r w:rsidR="00A264F1" w:rsidRPr="00EE178E">
        <w:t xml:space="preserve">, z </w:t>
      </w:r>
      <w:proofErr w:type="spellStart"/>
      <w:r w:rsidR="00A264F1" w:rsidRPr="00EE178E">
        <w:t>późn</w:t>
      </w:r>
      <w:proofErr w:type="spellEnd"/>
      <w:r w:rsidR="00A264F1" w:rsidRPr="00EE178E">
        <w:t>. zm.)</w:t>
      </w:r>
      <w:r w:rsidR="000F6733" w:rsidRPr="00EE178E">
        <w:t>, zwan</w:t>
      </w:r>
      <w:r w:rsidR="00F05A2A" w:rsidRPr="00EE178E">
        <w:t>ej</w:t>
      </w:r>
      <w:r w:rsidR="000F6733" w:rsidRPr="00EE178E">
        <w:t xml:space="preserve"> dalej ustawą PZP, </w:t>
      </w:r>
      <w:r w:rsidRPr="00EE178E">
        <w:t>oraz</w:t>
      </w:r>
      <w:r w:rsidR="00A264F1" w:rsidRPr="00EE178E">
        <w:t xml:space="preserve"> </w:t>
      </w:r>
      <w:r w:rsidRPr="00EE178E">
        <w:t>zgodnie z wymogami określonymi w niniejszej Specyfikacji Warunków Zamówienia, zwanej dalej</w:t>
      </w:r>
      <w:r w:rsidRPr="00EE178E">
        <w:rPr>
          <w:spacing w:val="-15"/>
        </w:rPr>
        <w:t xml:space="preserve"> </w:t>
      </w:r>
      <w:r w:rsidRPr="00EE178E">
        <w:t>„SWZ”</w:t>
      </w:r>
      <w:r w:rsidR="00527DEF" w:rsidRPr="00EE178E">
        <w:t>.</w:t>
      </w:r>
    </w:p>
    <w:p w14:paraId="7F8B6942" w14:textId="77777777" w:rsidR="000F1A2F" w:rsidRPr="00EE178E" w:rsidRDefault="000F1A2F" w:rsidP="004439F1">
      <w:pPr>
        <w:widowControl/>
        <w:numPr>
          <w:ilvl w:val="3"/>
          <w:numId w:val="1"/>
        </w:numPr>
        <w:tabs>
          <w:tab w:val="left" w:pos="426"/>
        </w:tabs>
        <w:suppressAutoHyphens w:val="0"/>
        <w:ind w:left="426" w:hanging="426"/>
        <w:jc w:val="both"/>
      </w:pPr>
      <w:r w:rsidRPr="00EE178E">
        <w:t>Postępowanie prowadzone jest przez komisję przetargową powołaną do przeprowadzenia niniejszego postępowania o udzielenie zamówienia publicznego.</w:t>
      </w:r>
    </w:p>
    <w:p w14:paraId="22521193" w14:textId="4352B251" w:rsidR="00527DEF" w:rsidRPr="00EE178E" w:rsidRDefault="00527DEF" w:rsidP="004439F1">
      <w:pPr>
        <w:widowControl/>
        <w:numPr>
          <w:ilvl w:val="3"/>
          <w:numId w:val="1"/>
        </w:numPr>
        <w:tabs>
          <w:tab w:val="clear" w:pos="2880"/>
          <w:tab w:val="left" w:pos="426"/>
        </w:tabs>
        <w:suppressAutoHyphens w:val="0"/>
        <w:ind w:left="426" w:hanging="426"/>
        <w:jc w:val="both"/>
      </w:pPr>
      <w:r w:rsidRPr="00EE178E">
        <w:t xml:space="preserve">Do czynności podejmowanych przez Zamawiającego i Wykonawców w postępowaniu </w:t>
      </w:r>
      <w:r w:rsidRPr="00EE178E">
        <w:br/>
        <w:t>o udzielenie zamówienia stosuje się przepisy powołanej ustawy PZP oraz aktów wykonawczych wydanych na jej podstawie, a w sprawach nieuregulowanych przepisy ustawy z dnia 23 kwietnia 1964 r. - Kodeks cywilny (</w:t>
      </w:r>
      <w:r w:rsidR="00A264F1" w:rsidRPr="00EE178E">
        <w:t>Dz. U. 202</w:t>
      </w:r>
      <w:r w:rsidR="007F5445" w:rsidRPr="00EE178E">
        <w:t>3</w:t>
      </w:r>
      <w:r w:rsidR="00A264F1" w:rsidRPr="00EE178E">
        <w:t xml:space="preserve"> poz. </w:t>
      </w:r>
      <w:r w:rsidR="007F5445" w:rsidRPr="00EE178E">
        <w:t>1610</w:t>
      </w:r>
      <w:r w:rsidR="00A264F1" w:rsidRPr="00EE178E">
        <w:t xml:space="preserve"> ze zm</w:t>
      </w:r>
      <w:r w:rsidR="00370B18" w:rsidRPr="00EE178E">
        <w:t>.</w:t>
      </w:r>
      <w:r w:rsidRPr="00EE178E">
        <w:t>).</w:t>
      </w:r>
    </w:p>
    <w:p w14:paraId="4178ECF9" w14:textId="77777777" w:rsidR="00985D0F" w:rsidRPr="00EE178E" w:rsidRDefault="00985D0F" w:rsidP="004439F1">
      <w:pPr>
        <w:widowControl/>
        <w:tabs>
          <w:tab w:val="num" w:pos="2880"/>
        </w:tabs>
        <w:suppressAutoHyphens w:val="0"/>
        <w:ind w:left="567"/>
        <w:jc w:val="both"/>
        <w:rPr>
          <w:sz w:val="16"/>
          <w:szCs w:val="16"/>
        </w:rPr>
      </w:pPr>
    </w:p>
    <w:p w14:paraId="5727EB9D" w14:textId="77777777" w:rsidR="00BE302C" w:rsidRPr="00EE178E" w:rsidRDefault="008463F6" w:rsidP="004439F1">
      <w:pPr>
        <w:widowControl/>
        <w:suppressAutoHyphens w:val="0"/>
        <w:jc w:val="both"/>
        <w:rPr>
          <w:b/>
          <w:bCs/>
        </w:rPr>
      </w:pPr>
      <w:r w:rsidRPr="00EE178E">
        <w:rPr>
          <w:b/>
          <w:bCs/>
        </w:rPr>
        <w:t xml:space="preserve">Rozdział III </w:t>
      </w:r>
      <w:r w:rsidR="00125E05" w:rsidRPr="00EE178E">
        <w:rPr>
          <w:b/>
          <w:bCs/>
        </w:rPr>
        <w:t>–</w:t>
      </w:r>
      <w:r w:rsidRPr="00EE178E">
        <w:rPr>
          <w:b/>
          <w:bCs/>
        </w:rPr>
        <w:t xml:space="preserve"> </w:t>
      </w:r>
      <w:r w:rsidR="00125E05" w:rsidRPr="00EE178E">
        <w:rPr>
          <w:b/>
          <w:bCs/>
        </w:rPr>
        <w:t>Nazwa i o</w:t>
      </w:r>
      <w:r w:rsidR="00BE302C" w:rsidRPr="00EE178E">
        <w:rPr>
          <w:b/>
          <w:bCs/>
        </w:rPr>
        <w:t>pis przedmiotu zamówienia.</w:t>
      </w:r>
    </w:p>
    <w:p w14:paraId="5F405D51" w14:textId="4CEC8FFB" w:rsidR="00951F36" w:rsidRPr="00EE178E" w:rsidRDefault="000F1A2F" w:rsidP="004439F1">
      <w:pPr>
        <w:widowControl/>
        <w:numPr>
          <w:ilvl w:val="0"/>
          <w:numId w:val="20"/>
        </w:numPr>
        <w:tabs>
          <w:tab w:val="clear" w:pos="644"/>
          <w:tab w:val="num" w:pos="426"/>
        </w:tabs>
        <w:suppressAutoHyphens w:val="0"/>
        <w:ind w:left="426" w:hanging="426"/>
        <w:jc w:val="both"/>
      </w:pPr>
      <w:bookmarkStart w:id="1" w:name="_Hlk37082600"/>
      <w:r w:rsidRPr="00EE178E">
        <w:t xml:space="preserve">Przedmiotem postępowania i zamówienia jest </w:t>
      </w:r>
      <w:r w:rsidR="00525DFD" w:rsidRPr="00EE178E">
        <w:t xml:space="preserve">wyłonienie Wykonawcy w zakresie </w:t>
      </w:r>
      <w:r w:rsidR="00951F36" w:rsidRPr="00EE178E">
        <w:t xml:space="preserve">budowy i przebudowy wewnętrznego układu drogowego, budowy sieci kanalizacji ogólnospławnej, budowy instalacji kanalizacji sanitarnej z pompownią, instalacji </w:t>
      </w:r>
      <w:r w:rsidR="00D56064" w:rsidRPr="00EE178E">
        <w:t xml:space="preserve">kanalizacji </w:t>
      </w:r>
      <w:r w:rsidR="00951F36" w:rsidRPr="00EE178E">
        <w:t xml:space="preserve">opadowej ze zbiornikami retencyjnymi i pompownią z kablami zasilającymi i sterowniczymi, agregatem prądotwórczym na terenie Kampusu 600-lecia odnowienia UJ – </w:t>
      </w:r>
      <w:proofErr w:type="spellStart"/>
      <w:r w:rsidR="00951F36" w:rsidRPr="00EE178E">
        <w:t>WZiKS</w:t>
      </w:r>
      <w:proofErr w:type="spellEnd"/>
      <w:r w:rsidR="00951F36" w:rsidRPr="00EE178E">
        <w:t xml:space="preserve"> przy ul. </w:t>
      </w:r>
      <w:proofErr w:type="spellStart"/>
      <w:r w:rsidR="00951F36" w:rsidRPr="00EE178E">
        <w:t>Łojasiewicza</w:t>
      </w:r>
      <w:proofErr w:type="spellEnd"/>
      <w:r w:rsidR="00951F36" w:rsidRPr="00EE178E">
        <w:t xml:space="preserve"> 4 w Krakowie</w:t>
      </w:r>
      <w:r w:rsidR="00EC7353" w:rsidRPr="00EE178E">
        <w:t xml:space="preserve"> na działkach: 410/16 dr, 410/17, 410/32, 410/35 </w:t>
      </w:r>
      <w:proofErr w:type="spellStart"/>
      <w:r w:rsidR="00EC7353" w:rsidRPr="00EE178E">
        <w:t>obr</w:t>
      </w:r>
      <w:proofErr w:type="spellEnd"/>
      <w:r w:rsidR="00EC7353" w:rsidRPr="00EE178E">
        <w:t>. 7 Podgórze.</w:t>
      </w:r>
    </w:p>
    <w:p w14:paraId="1D69D8C9" w14:textId="317EC2E9" w:rsidR="000F1A2F" w:rsidRPr="00EE178E" w:rsidRDefault="000F1A2F" w:rsidP="004439F1">
      <w:pPr>
        <w:widowControl/>
        <w:numPr>
          <w:ilvl w:val="0"/>
          <w:numId w:val="20"/>
        </w:numPr>
        <w:tabs>
          <w:tab w:val="clear" w:pos="644"/>
          <w:tab w:val="num" w:pos="426"/>
        </w:tabs>
        <w:suppressAutoHyphens w:val="0"/>
        <w:ind w:left="426" w:hanging="426"/>
        <w:jc w:val="both"/>
      </w:pPr>
      <w:r w:rsidRPr="00EE178E">
        <w:lastRenderedPageBreak/>
        <w:t>Szczegółowy opis przedmiotu zamówienia stanowi załącznik A do niniejszej SWZ</w:t>
      </w:r>
      <w:r w:rsidR="00E46740" w:rsidRPr="00EE178E">
        <w:t xml:space="preserve"> </w:t>
      </w:r>
      <w:r w:rsidR="0021034F" w:rsidRPr="00EE178E">
        <w:t>–</w:t>
      </w:r>
      <w:r w:rsidR="00E46740" w:rsidRPr="00EE178E">
        <w:t xml:space="preserve"> dok</w:t>
      </w:r>
      <w:r w:rsidR="0021034F" w:rsidRPr="00EE178E">
        <w:t>umentacja projektowa</w:t>
      </w:r>
      <w:r w:rsidRPr="00EE178E">
        <w:t>, któr</w:t>
      </w:r>
      <w:r w:rsidR="0021034F" w:rsidRPr="00EE178E">
        <w:t>a</w:t>
      </w:r>
      <w:r w:rsidRPr="00EE178E">
        <w:t xml:space="preserve"> zawiera opis techniczny oraz specyfikację techniczną wykonania i odbioru robót (zwana dalej w skrócie </w:t>
      </w:r>
      <w:proofErr w:type="spellStart"/>
      <w:r w:rsidRPr="00EE178E">
        <w:t>STWiOR</w:t>
      </w:r>
      <w:proofErr w:type="spellEnd"/>
      <w:r w:rsidRPr="00EE178E">
        <w:t xml:space="preserve">), </w:t>
      </w:r>
    </w:p>
    <w:p w14:paraId="00AE597C" w14:textId="77777777" w:rsidR="000F1A2F" w:rsidRPr="00EE178E" w:rsidRDefault="000F1A2F" w:rsidP="004439F1">
      <w:pPr>
        <w:widowControl/>
        <w:numPr>
          <w:ilvl w:val="0"/>
          <w:numId w:val="20"/>
        </w:numPr>
        <w:suppressAutoHyphens w:val="0"/>
        <w:ind w:left="426" w:hanging="426"/>
        <w:jc w:val="both"/>
      </w:pPr>
      <w:r w:rsidRPr="00EE178E">
        <w:t>Wykonawca musi zaoferować przedmiot zamówienia zgodny z wymogami Zamawiającego określonymi w SWZ.</w:t>
      </w:r>
    </w:p>
    <w:p w14:paraId="3BABA1F2" w14:textId="77777777" w:rsidR="000F1A2F" w:rsidRPr="00EE178E" w:rsidRDefault="000F1A2F" w:rsidP="004439F1">
      <w:pPr>
        <w:widowControl/>
        <w:numPr>
          <w:ilvl w:val="0"/>
          <w:numId w:val="20"/>
        </w:numPr>
        <w:suppressAutoHyphens w:val="0"/>
        <w:ind w:left="426" w:hanging="426"/>
        <w:jc w:val="both"/>
      </w:pPr>
      <w:r w:rsidRPr="00EE178E">
        <w:t>Wykonawca zobowiązany jest zrealizować zamówienie na zasadach i warunkach opisanych w SWZ jak i w projektowanych postanowieniach umowy stanowiący</w:t>
      </w:r>
      <w:r w:rsidR="00A84A19" w:rsidRPr="00EE178E">
        <w:t>ch</w:t>
      </w:r>
      <w:r w:rsidRPr="00EE178E">
        <w:t xml:space="preserve"> załącznik nr </w:t>
      </w:r>
      <w:r w:rsidR="0010483F" w:rsidRPr="00EE178E">
        <w:t>2</w:t>
      </w:r>
      <w:r w:rsidRPr="00EE178E">
        <w:t xml:space="preserve"> do SWZ, mając na względzie następujące uwarunkowania realizacji zadania:</w:t>
      </w:r>
    </w:p>
    <w:p w14:paraId="427087B9" w14:textId="77777777" w:rsidR="000F1A2F" w:rsidRPr="00EE178E" w:rsidRDefault="000F1A2F" w:rsidP="004439F1">
      <w:pPr>
        <w:pStyle w:val="Akapitzlist"/>
        <w:numPr>
          <w:ilvl w:val="0"/>
          <w:numId w:val="88"/>
        </w:numPr>
        <w:contextualSpacing w:val="0"/>
        <w:rPr>
          <w:vanish/>
        </w:rPr>
      </w:pPr>
    </w:p>
    <w:p w14:paraId="49071F37" w14:textId="00E7EB7C" w:rsidR="00841BF6" w:rsidRPr="00EE178E" w:rsidRDefault="00841BF6" w:rsidP="004439F1">
      <w:pPr>
        <w:pStyle w:val="Akapitzlist"/>
        <w:numPr>
          <w:ilvl w:val="1"/>
          <w:numId w:val="88"/>
        </w:numPr>
        <w:rPr>
          <w:rFonts w:eastAsia="Times New Roman"/>
          <w:lang w:eastAsia="pl-PL"/>
        </w:rPr>
      </w:pPr>
      <w:r w:rsidRPr="00EE178E">
        <w:rPr>
          <w:rFonts w:eastAsia="Times New Roman"/>
          <w:lang w:eastAsia="pl-PL"/>
        </w:rPr>
        <w:t>Wykonawca ma utrzymać ciągłość dojazdu do miejsc parkingowych oraz dojście pieszych do Wydziału Zarządzania i Komunikacji Społecznej.</w:t>
      </w:r>
    </w:p>
    <w:p w14:paraId="06315B18" w14:textId="45D2631A" w:rsidR="001B7F4B" w:rsidRPr="00EE178E" w:rsidRDefault="001B7F4B" w:rsidP="004439F1">
      <w:pPr>
        <w:pStyle w:val="Akapitzlist"/>
        <w:numPr>
          <w:ilvl w:val="1"/>
          <w:numId w:val="88"/>
        </w:numPr>
        <w:ind w:left="709" w:hanging="349"/>
        <w:rPr>
          <w:rFonts w:eastAsia="Times New Roman"/>
          <w:lang w:eastAsia="pl-PL"/>
        </w:rPr>
      </w:pPr>
      <w:r w:rsidRPr="00EE178E">
        <w:t xml:space="preserve">Wykonawca </w:t>
      </w:r>
      <w:r w:rsidR="00B81F83" w:rsidRPr="00EE178E">
        <w:t xml:space="preserve">przed zakończeniem realizacji przedmiotu zamówienia </w:t>
      </w:r>
      <w:r w:rsidRPr="00EE178E">
        <w:t xml:space="preserve">zobowiązany jest do wypełnienia tabeli wyposażenia stanowiącej Załącznik </w:t>
      </w:r>
      <w:r w:rsidR="00B81F83" w:rsidRPr="00EE178E">
        <w:t>A</w:t>
      </w:r>
      <w:r w:rsidRPr="00EE178E">
        <w:t xml:space="preserve"> do </w:t>
      </w:r>
      <w:r w:rsidR="00B81F83" w:rsidRPr="00EE178E">
        <w:t>wzoru umowy</w:t>
      </w:r>
      <w:r w:rsidRPr="00EE178E">
        <w:t>.</w:t>
      </w:r>
    </w:p>
    <w:p w14:paraId="52CBC06C" w14:textId="77777777" w:rsidR="004D652B" w:rsidRPr="00EE178E" w:rsidRDefault="004D652B" w:rsidP="004439F1">
      <w:pPr>
        <w:widowControl/>
        <w:numPr>
          <w:ilvl w:val="1"/>
          <w:numId w:val="88"/>
        </w:numPr>
        <w:suppressAutoHyphens w:val="0"/>
        <w:ind w:right="9"/>
        <w:jc w:val="both"/>
      </w:pPr>
      <w:r w:rsidRPr="00EE178E">
        <w:t xml:space="preserve">Wykonawca opracuje i przekaże Inwestorowi dokumentację powykonawczą (3 egz. wersji papierowej oraz 1 egz. wersji elektronicznej). Wersja elektroniczna powinna być sporządzona jako pdf, rysunki dokumentacji w formacie </w:t>
      </w:r>
      <w:proofErr w:type="spellStart"/>
      <w:r w:rsidRPr="00EE178E">
        <w:t>dwg</w:t>
      </w:r>
      <w:proofErr w:type="spellEnd"/>
      <w:r w:rsidRPr="00EE178E">
        <w:t>).</w:t>
      </w:r>
    </w:p>
    <w:p w14:paraId="515D14E8" w14:textId="77777777" w:rsidR="004C01BC" w:rsidRPr="00EE178E" w:rsidRDefault="004C01BC" w:rsidP="004439F1">
      <w:pPr>
        <w:widowControl/>
        <w:numPr>
          <w:ilvl w:val="1"/>
          <w:numId w:val="88"/>
        </w:numPr>
        <w:suppressAutoHyphens w:val="0"/>
        <w:ind w:right="9"/>
        <w:jc w:val="both"/>
      </w:pPr>
      <w:r w:rsidRPr="00EE178E">
        <w:t>Wykonawca zobowiązany jest do uzyskania niezbędnych materiałów, uzgodnień, decyzji, pozwoleń, zgód itp. które będą konieczne w procesie realizacji inwestycji — innych niż zawarte w dokumentacji projektowej, bądź ich aktualizacje.</w:t>
      </w:r>
    </w:p>
    <w:p w14:paraId="7AF7F7FF" w14:textId="77777777" w:rsidR="004C01BC" w:rsidRPr="00EE178E" w:rsidRDefault="004C01BC" w:rsidP="004439F1">
      <w:pPr>
        <w:widowControl/>
        <w:numPr>
          <w:ilvl w:val="1"/>
          <w:numId w:val="88"/>
        </w:numPr>
        <w:suppressAutoHyphens w:val="0"/>
        <w:ind w:right="9"/>
        <w:jc w:val="both"/>
      </w:pPr>
      <w:r w:rsidRPr="00EE178E">
        <w:t>Wykonawca zobowiązany jest opracować i przekazać przy odbiorze końcowym instrukcję eksploatacji urządzeń i instalacji (wraz z harmonogramem przeglądów i wymian elementów) .</w:t>
      </w:r>
    </w:p>
    <w:p w14:paraId="15F1EB2C" w14:textId="77777777" w:rsidR="004C01BC" w:rsidRPr="00EE178E" w:rsidRDefault="004C01BC" w:rsidP="004439F1">
      <w:pPr>
        <w:widowControl/>
        <w:numPr>
          <w:ilvl w:val="1"/>
          <w:numId w:val="88"/>
        </w:numPr>
        <w:suppressAutoHyphens w:val="0"/>
        <w:ind w:right="9"/>
        <w:jc w:val="both"/>
      </w:pPr>
      <w:r w:rsidRPr="00EE178E">
        <w:t>Wykonawca zobowiązany jest do dokonywania przeglądów gwarancyjnych i przeglądów okresowych zamontowanych urządzeń i elementów, a także wyposażenia zgodnie z zaleceniami bądź wymaganiami ich producentów oraz usuwanie wad oraz naprawy zainstalowanych urządzeń w okresie gwarancji.</w:t>
      </w:r>
    </w:p>
    <w:p w14:paraId="7CD7C26F" w14:textId="77777777" w:rsidR="004C01BC" w:rsidRPr="00EE178E" w:rsidRDefault="004C01BC" w:rsidP="004439F1">
      <w:pPr>
        <w:widowControl/>
        <w:numPr>
          <w:ilvl w:val="1"/>
          <w:numId w:val="88"/>
        </w:numPr>
        <w:suppressAutoHyphens w:val="0"/>
        <w:ind w:right="9"/>
        <w:jc w:val="both"/>
      </w:pPr>
      <w:r w:rsidRPr="00EE178E">
        <w:t>Wykonawca jest zobowiązany do zabezpieczenia zieleni na terenie budowy oraz ewentualnego odtworzenia zieleni uszkodzonej w wyniku prowadzenia robót. Zabezpieczenie oraz odtworzenie zieleni należy uzgodnić z Działem Administracji Kampusu.</w:t>
      </w:r>
    </w:p>
    <w:p w14:paraId="03E7CF5F" w14:textId="7FF1BC12" w:rsidR="00685812" w:rsidRDefault="004C01BC" w:rsidP="004439F1">
      <w:pPr>
        <w:widowControl/>
        <w:numPr>
          <w:ilvl w:val="1"/>
          <w:numId w:val="88"/>
        </w:numPr>
        <w:suppressAutoHyphens w:val="0"/>
        <w:ind w:right="9"/>
        <w:jc w:val="both"/>
      </w:pPr>
      <w:r w:rsidRPr="00EE178E">
        <w:t>Wykonawca zobowiązany będzie przed przystąpieniem do robót opracować oraz uzgodnić z Zamawiającym technologię oraz projekt zabezpieczeń podczas wykonywania robót ziemnych.</w:t>
      </w:r>
    </w:p>
    <w:p w14:paraId="0E2AE7BD" w14:textId="2B0D4D80" w:rsidR="00085D15" w:rsidRPr="00BE7FFD" w:rsidRDefault="00085D15" w:rsidP="004439F1">
      <w:pPr>
        <w:widowControl/>
        <w:numPr>
          <w:ilvl w:val="1"/>
          <w:numId w:val="88"/>
        </w:numPr>
        <w:suppressAutoHyphens w:val="0"/>
        <w:ind w:right="9"/>
        <w:jc w:val="both"/>
      </w:pPr>
      <w:r w:rsidRPr="00BE7FFD">
        <w:t xml:space="preserve">Wykonawca zobowiązany jest </w:t>
      </w:r>
      <w:r w:rsidR="002D7746" w:rsidRPr="00BE7FFD">
        <w:t xml:space="preserve">zgłosić w imieniu Zamawiającego zakończenie inwestycji do Powiatowego Inspektora Nadzoru Budowlanego </w:t>
      </w:r>
      <w:r w:rsidR="00CC44D6" w:rsidRPr="00BE7FFD">
        <w:t xml:space="preserve">na </w:t>
      </w:r>
      <w:r w:rsidR="002D7746" w:rsidRPr="00BE7FFD">
        <w:t>min</w:t>
      </w:r>
      <w:r w:rsidR="00CC44D6" w:rsidRPr="00BE7FFD">
        <w:t>imum</w:t>
      </w:r>
      <w:r w:rsidR="002D7746" w:rsidRPr="00BE7FFD">
        <w:t xml:space="preserve"> 14 dni przed upływem terminu </w:t>
      </w:r>
      <w:r w:rsidR="002110F6" w:rsidRPr="00BE7FFD">
        <w:t>wyznaczonego</w:t>
      </w:r>
      <w:r w:rsidR="00141078" w:rsidRPr="00BE7FFD">
        <w:t xml:space="preserve"> przez</w:t>
      </w:r>
      <w:r w:rsidR="002110F6" w:rsidRPr="00BE7FFD">
        <w:t xml:space="preserve"> </w:t>
      </w:r>
      <w:r w:rsidR="002D7746" w:rsidRPr="00BE7FFD">
        <w:t>Zamawiając</w:t>
      </w:r>
      <w:r w:rsidR="002110F6" w:rsidRPr="00BE7FFD">
        <w:t>e</w:t>
      </w:r>
      <w:r w:rsidR="00141078" w:rsidRPr="00BE7FFD">
        <w:t xml:space="preserve">go </w:t>
      </w:r>
      <w:r w:rsidR="002110F6" w:rsidRPr="00BE7FFD">
        <w:t xml:space="preserve"> na przeprowadzenie odbior</w:t>
      </w:r>
      <w:r w:rsidR="00141078" w:rsidRPr="00BE7FFD">
        <w:t>u</w:t>
      </w:r>
      <w:r w:rsidR="00BE7FFD">
        <w:t xml:space="preserve"> </w:t>
      </w:r>
      <w:r w:rsidR="00141078" w:rsidRPr="00BE7FFD">
        <w:t xml:space="preserve">końcowego </w:t>
      </w:r>
      <w:r w:rsidR="00CA2E0A" w:rsidRPr="00BE7FFD">
        <w:t>oraz uzyskać pozwolenie na użytkowani</w:t>
      </w:r>
      <w:r w:rsidR="0089709C" w:rsidRPr="00BE7FFD">
        <w:t>e.</w:t>
      </w:r>
    </w:p>
    <w:p w14:paraId="4CDFD6B3" w14:textId="77777777" w:rsidR="0065393D" w:rsidRPr="00EE178E" w:rsidRDefault="0065393D" w:rsidP="004439F1">
      <w:pPr>
        <w:widowControl/>
        <w:numPr>
          <w:ilvl w:val="1"/>
          <w:numId w:val="88"/>
        </w:numPr>
        <w:suppressAutoHyphens w:val="0"/>
        <w:ind w:right="9"/>
        <w:jc w:val="both"/>
      </w:pPr>
      <w:r w:rsidRPr="00EE178E">
        <w:t>Wykonawca jest zobowiązany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423C7C2D" w14:textId="77777777" w:rsidR="0065393D" w:rsidRPr="00EE178E" w:rsidRDefault="0065393D" w:rsidP="004439F1">
      <w:pPr>
        <w:widowControl/>
        <w:suppressAutoHyphens w:val="0"/>
        <w:ind w:left="720" w:right="9"/>
        <w:jc w:val="both"/>
      </w:pPr>
      <w:r w:rsidRPr="00EE178E">
        <w:t xml:space="preserve">a) </w:t>
      </w:r>
      <w:proofErr w:type="spellStart"/>
      <w:r w:rsidRPr="00EE178E">
        <w:t>ryzyk</w:t>
      </w:r>
      <w:proofErr w:type="spellEnd"/>
      <w:r w:rsidRPr="00EE178E">
        <w:t xml:space="preserve"> budowlanych (np. CAR, EAR lub CWAR) z sumą ubezpieczenia nie niższą niż cena ofertowa brutto, przy czym zakres polisy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w:t>
      </w:r>
    </w:p>
    <w:p w14:paraId="25749A73" w14:textId="77777777" w:rsidR="0065393D" w:rsidRPr="00EE178E" w:rsidRDefault="0065393D" w:rsidP="004439F1">
      <w:pPr>
        <w:widowControl/>
        <w:suppressAutoHyphens w:val="0"/>
        <w:ind w:left="720" w:right="9"/>
        <w:jc w:val="both"/>
        <w:rPr>
          <w:u w:val="single"/>
        </w:rPr>
      </w:pPr>
      <w:r w:rsidRPr="00EE178E">
        <w:lastRenderedPageBreak/>
        <w:t xml:space="preserve">b) odpowiedzialności cywilnej (OC) wykonawcy i podwykonawców z tytułu prowadzonej działalności gospodarczej, obejmujące swym zakresem co najmniej szkody poniesione przez osoby trzecie w wyniku śmierci, uszkodzenia ciała, rozstroju zdrowia (szkoda osobowa) lub w wyniku utraty, zniszczenia lub uszkodzenia mienia własnego bądź osób trzecich, a także szkody spowodowane błędami (szkoda rzeczowa), powstałe w związku z wykonywaniem robót budowlanych i innych prac objętych przedmiotem umowy, na kwotę ubezpieczenia nie niższą niż cena ofertowa </w:t>
      </w:r>
      <w:r w:rsidRPr="00EE178E">
        <w:rPr>
          <w:u w:val="single"/>
        </w:rPr>
        <w:t xml:space="preserve">brutto na jedno i wszystkie zdarzenia w okresie ubezpieczenia. </w:t>
      </w:r>
    </w:p>
    <w:p w14:paraId="1889362E" w14:textId="77777777" w:rsidR="0065393D" w:rsidRPr="00EE178E" w:rsidRDefault="0065393D" w:rsidP="004439F1">
      <w:pPr>
        <w:widowControl/>
        <w:numPr>
          <w:ilvl w:val="1"/>
          <w:numId w:val="88"/>
        </w:numPr>
        <w:suppressAutoHyphens w:val="0"/>
        <w:ind w:right="9"/>
        <w:jc w:val="both"/>
      </w:pPr>
      <w:r w:rsidRPr="00EE178E">
        <w:t>umowy ubezpieczenia, o których mowa w pkt 9) muszą zapewniać wypłatę odszkodowania płatnego w złotych polskich, bez ograniczeń;</w:t>
      </w:r>
    </w:p>
    <w:p w14:paraId="62F04BEA" w14:textId="77777777" w:rsidR="0065393D" w:rsidRPr="00EE178E" w:rsidRDefault="0065393D" w:rsidP="004439F1">
      <w:pPr>
        <w:widowControl/>
        <w:numPr>
          <w:ilvl w:val="1"/>
          <w:numId w:val="88"/>
        </w:numPr>
        <w:suppressAutoHyphens w:val="0"/>
        <w:ind w:right="9"/>
        <w:jc w:val="both"/>
      </w:pPr>
      <w:r w:rsidRPr="00EE178E">
        <w:t>koszt umowy, lub umów, o których mowa w 9), w szczególności składki ubezpieczeniowe, w całości pokrywa wykonawca;</w:t>
      </w:r>
    </w:p>
    <w:p w14:paraId="379D3B9B" w14:textId="77777777" w:rsidR="0065393D" w:rsidRPr="00EE178E" w:rsidRDefault="0065393D" w:rsidP="004439F1">
      <w:pPr>
        <w:widowControl/>
        <w:numPr>
          <w:ilvl w:val="1"/>
          <w:numId w:val="88"/>
        </w:numPr>
        <w:suppressAutoHyphens w:val="0"/>
        <w:ind w:right="9"/>
        <w:jc w:val="both"/>
      </w:pPr>
      <w:r w:rsidRPr="00EE178E">
        <w:t>wykonawca przedłoży zamawiającemu dokumenty potwierdzające zawarcie umowy ubezpieczenia, w tym w szczególności kopię umowy i opłaconej polisy ubezpieczenia, nie później niż do dnia przekazania terenu budowy. W przypadku uchybienia przedmiotowemu obowiązkowi zamawiający ma prawo wstrzymać się z przekazaniem terenu budowy do czasu ich przedłożenia, co nie wstrzymuje biegu terminów umownych w zakresie realizacji umowy przez wykonawcę;</w:t>
      </w:r>
    </w:p>
    <w:p w14:paraId="26047CDB" w14:textId="77777777" w:rsidR="0065393D" w:rsidRPr="00EE178E" w:rsidRDefault="0065393D" w:rsidP="004439F1">
      <w:pPr>
        <w:widowControl/>
        <w:numPr>
          <w:ilvl w:val="1"/>
          <w:numId w:val="88"/>
        </w:numPr>
        <w:suppressAutoHyphens w:val="0"/>
        <w:ind w:right="9"/>
        <w:jc w:val="both"/>
      </w:pPr>
      <w:r w:rsidRPr="00EE178E">
        <w:t>w razie wydłużenia czasu realizacji umowy, wykonawca zobowiązuje się przedłużyć ubezpieczenie na zasadach określonych w pkt 9) i 10) , przedstawiając zamawiającemu dokumenty potwierdzające zawarcie umowy ubezpieczenia, w tym w szczególności kopię umowy i polisy ubezpieczenia, na co najmniej miesiąc przed wygaśnięciem poprzedniej umowy ubezpieczenia.</w:t>
      </w:r>
    </w:p>
    <w:p w14:paraId="067BA1B3" w14:textId="1E24BE65" w:rsidR="00A07090" w:rsidRPr="00EE178E" w:rsidRDefault="0065393D" w:rsidP="00A07090">
      <w:pPr>
        <w:widowControl/>
        <w:numPr>
          <w:ilvl w:val="1"/>
          <w:numId w:val="88"/>
        </w:numPr>
        <w:suppressAutoHyphens w:val="0"/>
        <w:ind w:right="9"/>
        <w:jc w:val="both"/>
      </w:pPr>
      <w:r w:rsidRPr="00EE178E">
        <w:t>W przypadku nieprzedłużenia ubezpieczenia, przedłużenia go niezgodnie z zasadami określonymi w pkt 9) i 10) lub nieprzedłożenia przez wykonawcę dokumentu ubezpieczenia w terminie, o którym mowa w pkt 13), zamawiający w imieniu i na rzecz wykonawcy na jego koszt dokona stosownego ubezpieczenia w zakresie określonym w pkt 9) i 10) i poniesiony koszt potrąci z należności wynikających z wynagrodzenia Wykonawcy</w:t>
      </w:r>
      <w:r w:rsidR="00A07090">
        <w:t>.</w:t>
      </w:r>
    </w:p>
    <w:p w14:paraId="0DED1D60" w14:textId="77777777" w:rsidR="003A31CC" w:rsidRPr="00704831" w:rsidRDefault="003A31CC" w:rsidP="003A31CC">
      <w:pPr>
        <w:pStyle w:val="Akapitzlist"/>
        <w:numPr>
          <w:ilvl w:val="1"/>
          <w:numId w:val="88"/>
        </w:numPr>
        <w:rPr>
          <w:rFonts w:eastAsia="Times New Roman"/>
          <w:lang w:eastAsia="pl-PL"/>
        </w:rPr>
      </w:pPr>
      <w:r>
        <w:t xml:space="preserve"> </w:t>
      </w:r>
      <w:r w:rsidRPr="00704831">
        <w:rPr>
          <w:rFonts w:eastAsia="Times New Roman"/>
          <w:lang w:eastAsia="pl-PL"/>
        </w:rPr>
        <w:t>Zamawiający informuje, iż wszelkie prace związane z zielenią (w tym przesadzenia) znajdują się po stronie Wykonawcy.</w:t>
      </w:r>
    </w:p>
    <w:p w14:paraId="18FA070D" w14:textId="77777777" w:rsidR="00F77666" w:rsidRPr="00704831" w:rsidRDefault="00F77666" w:rsidP="00F77666">
      <w:pPr>
        <w:pStyle w:val="Akapitzlist"/>
        <w:numPr>
          <w:ilvl w:val="1"/>
          <w:numId w:val="88"/>
        </w:numPr>
        <w:rPr>
          <w:rFonts w:eastAsia="Times New Roman"/>
          <w:lang w:eastAsia="pl-PL"/>
        </w:rPr>
      </w:pPr>
      <w:r w:rsidRPr="00704831">
        <w:rPr>
          <w:rFonts w:eastAsia="Times New Roman"/>
          <w:lang w:eastAsia="pl-PL"/>
        </w:rPr>
        <w:t xml:space="preserve">Zamawiający informuje, iż zamówienie nie obejmuje planowanych </w:t>
      </w:r>
      <w:proofErr w:type="spellStart"/>
      <w:r w:rsidRPr="00704831">
        <w:rPr>
          <w:rFonts w:eastAsia="Times New Roman"/>
          <w:lang w:eastAsia="pl-PL"/>
        </w:rPr>
        <w:t>szandorów</w:t>
      </w:r>
      <w:proofErr w:type="spellEnd"/>
      <w:r w:rsidRPr="00704831">
        <w:rPr>
          <w:rFonts w:eastAsia="Times New Roman"/>
          <w:lang w:eastAsia="pl-PL"/>
        </w:rPr>
        <w:t xml:space="preserve"> w budynku.</w:t>
      </w:r>
    </w:p>
    <w:p w14:paraId="711E27C7" w14:textId="77777777" w:rsidR="00C12EFC" w:rsidRPr="00704831" w:rsidRDefault="00C12EFC" w:rsidP="00C12EFC">
      <w:pPr>
        <w:pStyle w:val="Akapitzlist"/>
        <w:numPr>
          <w:ilvl w:val="1"/>
          <w:numId w:val="88"/>
        </w:numPr>
        <w:rPr>
          <w:rFonts w:eastAsia="Times New Roman"/>
          <w:lang w:eastAsia="pl-PL"/>
        </w:rPr>
      </w:pPr>
      <w:r w:rsidRPr="00704831">
        <w:rPr>
          <w:rFonts w:eastAsia="Times New Roman"/>
          <w:lang w:eastAsia="pl-PL"/>
        </w:rPr>
        <w:t>Zamawiający informuje, iż należy przewidzieć montaż istniejących szlabanów.</w:t>
      </w:r>
    </w:p>
    <w:p w14:paraId="0AADF57B" w14:textId="77777777" w:rsidR="0023284D" w:rsidRPr="00704831" w:rsidRDefault="0023284D" w:rsidP="0023284D">
      <w:pPr>
        <w:pStyle w:val="Akapitzlist"/>
        <w:numPr>
          <w:ilvl w:val="1"/>
          <w:numId w:val="88"/>
        </w:numPr>
        <w:rPr>
          <w:rFonts w:eastAsia="Times New Roman"/>
          <w:lang w:eastAsia="pl-PL"/>
        </w:rPr>
      </w:pPr>
      <w:r w:rsidRPr="00704831">
        <w:t xml:space="preserve">Zamawiający informuje, iż zakres i koszty przeglądów leżą po stronie Wykonawcy i muszą zostać uwzględnione w ryczałtowej cenie oferty. </w:t>
      </w:r>
    </w:p>
    <w:p w14:paraId="48182C9E" w14:textId="77777777" w:rsidR="003D3446" w:rsidRPr="00704831" w:rsidRDefault="003D3446" w:rsidP="003D3446">
      <w:pPr>
        <w:pStyle w:val="Akapitzlist"/>
        <w:numPr>
          <w:ilvl w:val="1"/>
          <w:numId w:val="88"/>
        </w:numPr>
        <w:rPr>
          <w:rFonts w:eastAsia="Times New Roman"/>
          <w:lang w:eastAsia="pl-PL"/>
        </w:rPr>
      </w:pPr>
      <w:r w:rsidRPr="00704831">
        <w:rPr>
          <w:rFonts w:eastAsia="Times New Roman"/>
          <w:lang w:eastAsia="pl-PL"/>
        </w:rPr>
        <w:t>Zamawiający informuje, iż wymiana części eksploatacyjnych oraz koszty z nimi związane w okresie gwarancji leżą po stronie Wykonawcy i muszą zostać uwzględnione w ryczałtowej cenie oferty.</w:t>
      </w:r>
    </w:p>
    <w:p w14:paraId="07435CC0" w14:textId="77777777" w:rsidR="00F24172" w:rsidRPr="00704831" w:rsidRDefault="00F24172" w:rsidP="00F24172">
      <w:pPr>
        <w:pStyle w:val="Akapitzlist"/>
        <w:numPr>
          <w:ilvl w:val="1"/>
          <w:numId w:val="88"/>
        </w:numPr>
        <w:rPr>
          <w:rFonts w:eastAsia="Times New Roman"/>
          <w:lang w:eastAsia="pl-PL"/>
        </w:rPr>
      </w:pPr>
      <w:r w:rsidRPr="00704831">
        <w:rPr>
          <w:rFonts w:eastAsia="Times New Roman"/>
          <w:lang w:eastAsia="pl-PL"/>
        </w:rPr>
        <w:t>Zamawiający informuje, iż w projekcie została zaprojektowana płyta konstrukcyjna posadowienia obliczona na podstawie dokumentacji geologicznej załączonej do postępowania oraz przykładowy zbiornik. Na wykonawcy spoczywa obowiązek zweryfikowania poziomu wód gruntowych w trakcie realizacji prac. W przypadku stwierdzenia rozbieżności w stosunku do załączonej dokumentacji, należy wykonać ponownie obliczenia konstrukcyjne posadowienia na wyporność urządzeń i uzyskać akceptację projektanta głównego oraz Zamawiającego.</w:t>
      </w:r>
    </w:p>
    <w:p w14:paraId="2B4BFE51" w14:textId="106D2632" w:rsidR="00A07090" w:rsidRPr="00704831" w:rsidRDefault="008777EF" w:rsidP="008777EF">
      <w:pPr>
        <w:pStyle w:val="Akapitzlist"/>
        <w:numPr>
          <w:ilvl w:val="1"/>
          <w:numId w:val="88"/>
        </w:numPr>
        <w:rPr>
          <w:rFonts w:eastAsia="Times New Roman"/>
          <w:lang w:eastAsia="pl-PL"/>
        </w:rPr>
      </w:pPr>
      <w:r w:rsidRPr="00704831">
        <w:rPr>
          <w:rFonts w:eastAsia="Times New Roman"/>
          <w:lang w:eastAsia="pl-PL"/>
        </w:rPr>
        <w:lastRenderedPageBreak/>
        <w:t>Zamawiający informuje, iż przed przystąpieniem do robót Wykonawca zobowiązany jest do uzgodnienia Projektu Organizacji Robót. Wymogiem Zamawiającego jest utrzymanie bezpiecznych (zgodnych z BHP) dojść do budynku oraz dojazdu do parkingu Wydziału Zarządzania i Komunikacji Społecznej.</w:t>
      </w:r>
    </w:p>
    <w:p w14:paraId="74E29336" w14:textId="385F0134" w:rsidR="00A07090" w:rsidRPr="00704831" w:rsidRDefault="000F1A2F" w:rsidP="008777EF">
      <w:pPr>
        <w:widowControl/>
        <w:numPr>
          <w:ilvl w:val="1"/>
          <w:numId w:val="88"/>
        </w:numPr>
        <w:suppressAutoHyphens w:val="0"/>
        <w:ind w:left="709" w:hanging="349"/>
        <w:jc w:val="both"/>
      </w:pPr>
      <w:r w:rsidRPr="00704831">
        <w:t xml:space="preserve">Koszty wynikające z powyższych </w:t>
      </w:r>
      <w:r w:rsidR="008777EF" w:rsidRPr="00704831">
        <w:t xml:space="preserve">informacji zamawiającego i </w:t>
      </w:r>
      <w:r w:rsidRPr="00704831">
        <w:t>zobowiązań wykonawcy należy ująć w ofercie.</w:t>
      </w:r>
    </w:p>
    <w:p w14:paraId="6F94039A" w14:textId="1F13CD22" w:rsidR="000F1A2F" w:rsidRPr="00EE178E" w:rsidRDefault="000F1A2F" w:rsidP="004439F1">
      <w:pPr>
        <w:widowControl/>
        <w:numPr>
          <w:ilvl w:val="0"/>
          <w:numId w:val="20"/>
        </w:numPr>
        <w:suppressAutoHyphens w:val="0"/>
        <w:jc w:val="both"/>
      </w:pPr>
      <w:r w:rsidRPr="00704831">
        <w:rPr>
          <w:bCs/>
        </w:rPr>
        <w:t>Oznaczenie przedmiotu zamówienia według kodu</w:t>
      </w:r>
      <w:r w:rsidRPr="00704831">
        <w:t xml:space="preserve"> Wspólnego Słownika Zamówień CPV: 45000000</w:t>
      </w:r>
      <w:r w:rsidRPr="00EE178E">
        <w:t xml:space="preserve">-7 Roboty budowlane, </w:t>
      </w:r>
      <w:r w:rsidR="005E4A41" w:rsidRPr="00EE178E">
        <w:t xml:space="preserve">45231110-9 Roboty budowlane w zakresie kładzenia rurociągów, 45231300-8 Roboty budowlane w zakresie budowy wodociągów i rurociągów do odprowadzenia ścieków, 45232431-2 Przepompownie wody opadowej, 45232454-9 roboty budowlane w zakresie zbiorników wód deszczowych, 45232451-8 Roboty odwadniające i nawierzchniowe, 45232411-6 Roboty budowlane w zakresie rurociągów wody ściekowej. </w:t>
      </w:r>
    </w:p>
    <w:bookmarkEnd w:id="1"/>
    <w:p w14:paraId="1C5B1FC3" w14:textId="77777777" w:rsidR="00503971" w:rsidRPr="00EE178E" w:rsidRDefault="00503971" w:rsidP="004439F1">
      <w:pPr>
        <w:widowControl/>
        <w:numPr>
          <w:ilvl w:val="0"/>
          <w:numId w:val="20"/>
        </w:numPr>
        <w:suppressAutoHyphens w:val="0"/>
        <w:autoSpaceDE w:val="0"/>
        <w:autoSpaceDN w:val="0"/>
        <w:adjustRightInd w:val="0"/>
        <w:ind w:left="426" w:hanging="426"/>
        <w:jc w:val="both"/>
        <w:rPr>
          <w:b/>
          <w:u w:val="single"/>
        </w:rPr>
      </w:pPr>
      <w:r w:rsidRPr="00EE178E">
        <w:rPr>
          <w:b/>
          <w:u w:val="single"/>
        </w:rPr>
        <w:t>Wymagania ogólne dla całości zamówienia:</w:t>
      </w:r>
    </w:p>
    <w:p w14:paraId="6EDE3635" w14:textId="31FDCC84" w:rsidR="00995866" w:rsidRPr="00EE178E" w:rsidRDefault="00995866" w:rsidP="004439F1">
      <w:pPr>
        <w:pStyle w:val="Akapitzlist"/>
        <w:numPr>
          <w:ilvl w:val="0"/>
          <w:numId w:val="21"/>
        </w:numPr>
      </w:pPr>
      <w:r w:rsidRPr="00EE178E">
        <w:t xml:space="preserve">Wykonawca musi zaoferować co najmniej </w:t>
      </w:r>
      <w:r w:rsidR="005E4A41" w:rsidRPr="00EE178E">
        <w:rPr>
          <w:b/>
        </w:rPr>
        <w:t>24</w:t>
      </w:r>
      <w:r w:rsidRPr="00EE178E">
        <w:rPr>
          <w:b/>
        </w:rPr>
        <w:t>-miesięczny</w:t>
      </w:r>
      <w:r w:rsidRPr="00EE178E">
        <w:t xml:space="preserve"> okres gwarancji na wykonany przedmiot zamówienia liczony od daty odbioru całości zamówienia oraz dokonywanie własnym staraniem i na koszt Wykonawcy przeglądów gwarancyjnych </w:t>
      </w:r>
      <w:r w:rsidRPr="00EE178E">
        <w:br/>
        <w:t xml:space="preserve">i konserwacji wynikających z instrukcji zamontowanych elementów, urządzeń </w:t>
      </w:r>
      <w:r w:rsidRPr="00EE178E">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EE178E">
        <w:rPr>
          <w:u w:val="single"/>
        </w:rPr>
        <w:t>z zastrzeżeniem zapisów rozdziału XV SWZ.</w:t>
      </w:r>
    </w:p>
    <w:p w14:paraId="6EF38E8F" w14:textId="48C04D15" w:rsidR="00995866" w:rsidRPr="00EE178E" w:rsidRDefault="00995866" w:rsidP="004439F1">
      <w:pPr>
        <w:widowControl/>
        <w:numPr>
          <w:ilvl w:val="0"/>
          <w:numId w:val="21"/>
        </w:numPr>
        <w:suppressAutoHyphens w:val="0"/>
        <w:jc w:val="both"/>
        <w:rPr>
          <w:b/>
          <w:u w:val="single"/>
        </w:rPr>
      </w:pPr>
      <w:r w:rsidRPr="00EE178E">
        <w:t xml:space="preserve">Wykonawca musi zaoferować przedmiot zamówienia zgodny z wymogami Zamawiającego określonymi w SWZ, </w:t>
      </w:r>
      <w:r w:rsidR="009763F2" w:rsidRPr="00EE178E">
        <w:t xml:space="preserve">przy czym Wykonawca </w:t>
      </w:r>
      <w:r w:rsidR="00B3361F" w:rsidRPr="00EE178E">
        <w:t xml:space="preserve">składa </w:t>
      </w:r>
      <w:r w:rsidR="009C6CEF" w:rsidRPr="00EE178E">
        <w:t xml:space="preserve">obligatoryjnie wraz z ofertą tabelę </w:t>
      </w:r>
      <w:r w:rsidR="00D10D1E">
        <w:t>st</w:t>
      </w:r>
      <w:r w:rsidR="009422A6" w:rsidRPr="00EE178E">
        <w:t xml:space="preserve">anowiącą załącznik 2a do formularza oferty. </w:t>
      </w:r>
      <w:r w:rsidR="009C6CEF" w:rsidRPr="00EE178E">
        <w:t xml:space="preserve"> </w:t>
      </w:r>
    </w:p>
    <w:p w14:paraId="10B10295" w14:textId="77777777" w:rsidR="00EA6013" w:rsidRPr="00EE178E" w:rsidRDefault="0083100C" w:rsidP="004439F1">
      <w:pPr>
        <w:pStyle w:val="Akapitzlist"/>
        <w:numPr>
          <w:ilvl w:val="0"/>
          <w:numId w:val="21"/>
        </w:numPr>
      </w:pPr>
      <w:r w:rsidRPr="00EE178E">
        <w:t xml:space="preserve">W przypadku gdy opis przedmiotu zamówienia odnosi się do norm, ocen technicznych, specyfikacji technicznych i systemów referencji technicznych, </w:t>
      </w:r>
      <w:r w:rsidR="00987128" w:rsidRPr="00EE178E">
        <w:t>Z</w:t>
      </w:r>
      <w:r w:rsidRPr="00EE178E">
        <w:t>amawiający nie odrzuci</w:t>
      </w:r>
      <w:r w:rsidR="00987128" w:rsidRPr="00EE178E">
        <w:t xml:space="preserve"> </w:t>
      </w:r>
      <w:r w:rsidRPr="00EE178E">
        <w:t xml:space="preserve">oferty tylko dlatego, że oferowane roboty budowlane, dostawy lub usługi nie są zgodne z normami, ocenami technicznymi, specyfikacjami technicznymi </w:t>
      </w:r>
      <w:r w:rsidR="00A21FD7" w:rsidRPr="00EE178E">
        <w:br/>
      </w:r>
      <w:r w:rsidRPr="00EE178E">
        <w:t xml:space="preserve">i systemami referencji technicznych, do których opis przedmiotu zamówienia się odnosi, pod warunkiem że </w:t>
      </w:r>
      <w:r w:rsidR="00987128" w:rsidRPr="00EE178E">
        <w:t>W</w:t>
      </w:r>
      <w:r w:rsidRPr="00EE178E">
        <w:t xml:space="preserve">ykonawca udowodni w ofercie, w szczególności za pomocą przedmiotowych środków dowodowych, że proponowane rozwiązania </w:t>
      </w:r>
      <w:r w:rsidR="00A21FD7" w:rsidRPr="00EE178E">
        <w:br/>
      </w:r>
      <w:r w:rsidRPr="00EE178E">
        <w:t>w równoważnym stopniu spełniają wymagania określone w opisie przedmiotu zamówienia</w:t>
      </w:r>
      <w:r w:rsidR="000D79D3" w:rsidRPr="00EE178E">
        <w:t>, zgodnie z treścią pkt. 4 ) poniżej.</w:t>
      </w:r>
      <w:r w:rsidR="00EA6013" w:rsidRPr="00EE178E">
        <w:t xml:space="preserve"> </w:t>
      </w:r>
    </w:p>
    <w:p w14:paraId="71BCC0B4" w14:textId="77777777" w:rsidR="000D79D3" w:rsidRPr="00EE178E" w:rsidRDefault="000D79D3" w:rsidP="004439F1">
      <w:pPr>
        <w:pStyle w:val="Akapitzlist"/>
        <w:numPr>
          <w:ilvl w:val="0"/>
          <w:numId w:val="21"/>
        </w:numPr>
      </w:pPr>
      <w:r w:rsidRPr="00EE178E">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EE178E">
        <w:rPr>
          <w:bCs/>
        </w:rPr>
        <w:t xml:space="preserve"> </w:t>
      </w:r>
      <w:r w:rsidRPr="00EE178E">
        <w:t xml:space="preserve">parametrów technicznych na poziomie co najmniej takim, jak wskazane przez Zamawiającego </w:t>
      </w:r>
      <w:r w:rsidRPr="00EE178E">
        <w:br/>
        <w:t>(w tym zakresie zamawiający dopuszcza również rozwiązania lepsze niż opisane przez niego, w szczególności wynikające z unowocześnienia technologicznej linii produkcyjnej),</w:t>
      </w:r>
    </w:p>
    <w:p w14:paraId="7139AA88" w14:textId="77777777" w:rsidR="001B3B78" w:rsidRPr="00EE178E" w:rsidRDefault="00503971" w:rsidP="004439F1">
      <w:pPr>
        <w:pStyle w:val="Akapitzlist"/>
        <w:numPr>
          <w:ilvl w:val="0"/>
          <w:numId w:val="21"/>
        </w:numPr>
      </w:pPr>
      <w:r w:rsidRPr="00EE178E">
        <w:t>W przypadku, gdy Wykonawca zapowiada zatrudnienie podwykonawców do oferty musi być załączony wykaz z zakresem powierzony</w:t>
      </w:r>
      <w:r w:rsidR="000F6733" w:rsidRPr="00EE178E">
        <w:t>ch im zadań (części zamówienia)</w:t>
      </w:r>
      <w:r w:rsidR="00433E24" w:rsidRPr="00EE178E">
        <w:t xml:space="preserve"> oraz z</w:t>
      </w:r>
      <w:r w:rsidR="00150D5D" w:rsidRPr="00EE178E">
        <w:t xml:space="preserve"> nazw</w:t>
      </w:r>
      <w:r w:rsidR="00433E24" w:rsidRPr="00EE178E">
        <w:t>ami</w:t>
      </w:r>
      <w:r w:rsidR="00150D5D" w:rsidRPr="00EE178E">
        <w:t xml:space="preserve"> ewentualnych podwykonawców, jeżeli są już znani</w:t>
      </w:r>
      <w:r w:rsidR="001B3B78" w:rsidRPr="00EE178E">
        <w:rPr>
          <w:bCs/>
        </w:rPr>
        <w:t xml:space="preserve"> według wzoru stanowiącego załącznik nr 3 do formularza oferty</w:t>
      </w:r>
      <w:r w:rsidR="00325C16" w:rsidRPr="00EE178E">
        <w:rPr>
          <w:bCs/>
        </w:rPr>
        <w:t>.</w:t>
      </w:r>
    </w:p>
    <w:p w14:paraId="4C500809" w14:textId="70DA7692" w:rsidR="003B69FC" w:rsidRPr="00EE178E" w:rsidRDefault="003B69FC" w:rsidP="004439F1">
      <w:pPr>
        <w:pStyle w:val="Akapitzlist"/>
        <w:numPr>
          <w:ilvl w:val="0"/>
          <w:numId w:val="21"/>
        </w:numPr>
      </w:pPr>
      <w:r w:rsidRPr="00EE178E">
        <w:lastRenderedPageBreak/>
        <w:t>Zamawiający wymaga, aby osoby wykonujące</w:t>
      </w:r>
      <w:r w:rsidR="009E01B1" w:rsidRPr="00EE178E">
        <w:t xml:space="preserve"> czynności</w:t>
      </w:r>
      <w:r w:rsidR="00995866" w:rsidRPr="00EE178E">
        <w:t xml:space="preserve"> w</w:t>
      </w:r>
      <w:r w:rsidR="00325C16" w:rsidRPr="00EE178E">
        <w:t xml:space="preserve"> </w:t>
      </w:r>
      <w:r w:rsidR="00995866" w:rsidRPr="00EE178E">
        <w:t>zakresie</w:t>
      </w:r>
      <w:r w:rsidR="008452CC" w:rsidRPr="00EE178E">
        <w:t xml:space="preserve"> </w:t>
      </w:r>
      <w:r w:rsidR="001D42B4" w:rsidRPr="00EE178E">
        <w:t>robót insta</w:t>
      </w:r>
      <w:r w:rsidR="00512446" w:rsidRPr="00EE178E">
        <w:t xml:space="preserve">lacyjnych </w:t>
      </w:r>
      <w:r w:rsidR="00325C16" w:rsidRPr="00EE178E">
        <w:t>objęt</w:t>
      </w:r>
      <w:r w:rsidR="00DF5C0D" w:rsidRPr="00EE178E">
        <w:t>e</w:t>
      </w:r>
      <w:r w:rsidR="00325C16" w:rsidRPr="00EE178E">
        <w:t xml:space="preserve"> przedmiotem zamówienia</w:t>
      </w:r>
      <w:r w:rsidRPr="00EE178E">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EE178E" w:rsidRDefault="003B69FC" w:rsidP="004439F1">
      <w:pPr>
        <w:pStyle w:val="Akapitzlist"/>
        <w:numPr>
          <w:ilvl w:val="0"/>
          <w:numId w:val="21"/>
        </w:numPr>
      </w:pPr>
      <w:r w:rsidRPr="00EE178E">
        <w:t>W</w:t>
      </w:r>
      <w:r w:rsidR="001B3B78" w:rsidRPr="00EE178E">
        <w:t xml:space="preserve"> </w:t>
      </w:r>
      <w:r w:rsidRPr="00EE178E">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EE178E">
        <w:t xml:space="preserve">pkt </w:t>
      </w:r>
      <w:r w:rsidR="00325C16" w:rsidRPr="00EE178E">
        <w:t>6</w:t>
      </w:r>
      <w:r w:rsidRPr="00EE178E">
        <w:t xml:space="preserve">. Zamawiający uprawniony jest w szczególności do: </w:t>
      </w:r>
    </w:p>
    <w:p w14:paraId="03395678" w14:textId="77777777" w:rsidR="003B69FC" w:rsidRPr="00EE178E" w:rsidRDefault="003B69FC" w:rsidP="004439F1">
      <w:pPr>
        <w:widowControl/>
        <w:numPr>
          <w:ilvl w:val="0"/>
          <w:numId w:val="34"/>
        </w:numPr>
        <w:suppressAutoHyphens w:val="0"/>
        <w:ind w:left="1440"/>
        <w:jc w:val="both"/>
      </w:pPr>
      <w:r w:rsidRPr="00EE178E">
        <w:t>żądania oświadczeń i dokumentów w zakresie potwierdzenia spełniania ww. wymogów i dokonywania ich oceny,</w:t>
      </w:r>
    </w:p>
    <w:p w14:paraId="49B6ECEB" w14:textId="77777777" w:rsidR="003B69FC" w:rsidRPr="00EE178E" w:rsidRDefault="003B69FC" w:rsidP="004439F1">
      <w:pPr>
        <w:widowControl/>
        <w:numPr>
          <w:ilvl w:val="0"/>
          <w:numId w:val="34"/>
        </w:numPr>
        <w:suppressAutoHyphens w:val="0"/>
        <w:ind w:left="1440"/>
        <w:jc w:val="both"/>
      </w:pPr>
      <w:r w:rsidRPr="00EE178E">
        <w:t>żądania wyjaśnień w przypadku wątpliwości w zakresie potwierdzenia spełniania ww. wymogów,</w:t>
      </w:r>
    </w:p>
    <w:p w14:paraId="09ABDD7A" w14:textId="77777777" w:rsidR="003B69FC" w:rsidRPr="00EE178E" w:rsidRDefault="003B69FC" w:rsidP="004439F1">
      <w:pPr>
        <w:widowControl/>
        <w:numPr>
          <w:ilvl w:val="0"/>
          <w:numId w:val="34"/>
        </w:numPr>
        <w:suppressAutoHyphens w:val="0"/>
        <w:ind w:left="1440"/>
        <w:jc w:val="both"/>
      </w:pPr>
      <w:r w:rsidRPr="00EE178E">
        <w:t>przeprowadzania kontroli na miejscu wykonywania świadczenia.</w:t>
      </w:r>
    </w:p>
    <w:p w14:paraId="215C3D3B" w14:textId="77777777" w:rsidR="003B69FC" w:rsidRPr="00EE178E" w:rsidRDefault="003B69FC" w:rsidP="004439F1">
      <w:pPr>
        <w:pStyle w:val="Akapitzlist"/>
        <w:numPr>
          <w:ilvl w:val="0"/>
          <w:numId w:val="36"/>
        </w:numPr>
        <w:rPr>
          <w:vanish/>
        </w:rPr>
      </w:pPr>
    </w:p>
    <w:p w14:paraId="6AA5C4D7" w14:textId="77777777" w:rsidR="003B69FC" w:rsidRPr="00EE178E" w:rsidRDefault="003B69FC" w:rsidP="004439F1">
      <w:pPr>
        <w:pStyle w:val="Akapitzlist"/>
        <w:numPr>
          <w:ilvl w:val="0"/>
          <w:numId w:val="36"/>
        </w:numPr>
        <w:rPr>
          <w:vanish/>
        </w:rPr>
      </w:pPr>
    </w:p>
    <w:p w14:paraId="747D6616" w14:textId="77777777" w:rsidR="003B69FC" w:rsidRPr="00EE178E" w:rsidRDefault="003B69FC" w:rsidP="004439F1">
      <w:pPr>
        <w:pStyle w:val="Akapitzlist"/>
        <w:numPr>
          <w:ilvl w:val="0"/>
          <w:numId w:val="36"/>
        </w:numPr>
        <w:rPr>
          <w:vanish/>
        </w:rPr>
      </w:pPr>
    </w:p>
    <w:p w14:paraId="09C24F1C" w14:textId="77777777" w:rsidR="003B69FC" w:rsidRPr="00EE178E" w:rsidRDefault="003B69FC" w:rsidP="004439F1">
      <w:pPr>
        <w:pStyle w:val="Akapitzlist"/>
        <w:numPr>
          <w:ilvl w:val="0"/>
          <w:numId w:val="36"/>
        </w:numPr>
        <w:rPr>
          <w:vanish/>
        </w:rPr>
      </w:pPr>
    </w:p>
    <w:p w14:paraId="7E61950C" w14:textId="77777777" w:rsidR="003B69FC" w:rsidRPr="00EE178E" w:rsidRDefault="003B69FC" w:rsidP="004439F1">
      <w:pPr>
        <w:pStyle w:val="Akapitzlist"/>
        <w:numPr>
          <w:ilvl w:val="0"/>
          <w:numId w:val="36"/>
        </w:numPr>
        <w:rPr>
          <w:vanish/>
        </w:rPr>
      </w:pPr>
    </w:p>
    <w:p w14:paraId="009FF030" w14:textId="77777777" w:rsidR="003B69FC" w:rsidRPr="00EE178E" w:rsidRDefault="003B69FC" w:rsidP="004439F1">
      <w:pPr>
        <w:pStyle w:val="Akapitzlist"/>
        <w:numPr>
          <w:ilvl w:val="0"/>
          <w:numId w:val="36"/>
        </w:numPr>
        <w:rPr>
          <w:vanish/>
        </w:rPr>
      </w:pPr>
    </w:p>
    <w:p w14:paraId="12CE1A9C" w14:textId="77777777" w:rsidR="003B69FC" w:rsidRPr="00EE178E" w:rsidRDefault="003B69FC" w:rsidP="004439F1">
      <w:pPr>
        <w:pStyle w:val="Akapitzlist"/>
        <w:numPr>
          <w:ilvl w:val="0"/>
          <w:numId w:val="36"/>
        </w:numPr>
        <w:rPr>
          <w:vanish/>
        </w:rPr>
      </w:pPr>
    </w:p>
    <w:p w14:paraId="07DF9CDB" w14:textId="77777777" w:rsidR="003B69FC" w:rsidRPr="00EE178E" w:rsidRDefault="003B69FC" w:rsidP="004439F1">
      <w:pPr>
        <w:pStyle w:val="Akapitzlist"/>
        <w:numPr>
          <w:ilvl w:val="0"/>
          <w:numId w:val="36"/>
        </w:numPr>
        <w:rPr>
          <w:vanish/>
        </w:rPr>
      </w:pPr>
    </w:p>
    <w:p w14:paraId="289135CB" w14:textId="77777777" w:rsidR="003B69FC" w:rsidRPr="00EE178E" w:rsidRDefault="003B69FC" w:rsidP="004439F1">
      <w:pPr>
        <w:pStyle w:val="Akapitzlist"/>
        <w:numPr>
          <w:ilvl w:val="0"/>
          <w:numId w:val="36"/>
        </w:numPr>
        <w:rPr>
          <w:vanish/>
        </w:rPr>
      </w:pPr>
    </w:p>
    <w:p w14:paraId="65C97FBA" w14:textId="77777777" w:rsidR="003B69FC" w:rsidRPr="00EE178E" w:rsidRDefault="003B69FC" w:rsidP="004439F1">
      <w:pPr>
        <w:pStyle w:val="Akapitzlist"/>
        <w:numPr>
          <w:ilvl w:val="0"/>
          <w:numId w:val="36"/>
        </w:numPr>
        <w:rPr>
          <w:vanish/>
        </w:rPr>
      </w:pPr>
    </w:p>
    <w:p w14:paraId="7E35F5FE" w14:textId="77777777" w:rsidR="003B69FC" w:rsidRPr="00EE178E" w:rsidRDefault="003B69FC" w:rsidP="004439F1">
      <w:pPr>
        <w:pStyle w:val="Akapitzlist"/>
        <w:numPr>
          <w:ilvl w:val="0"/>
          <w:numId w:val="36"/>
        </w:numPr>
        <w:rPr>
          <w:vanish/>
        </w:rPr>
      </w:pPr>
    </w:p>
    <w:p w14:paraId="772B1DB0" w14:textId="77777777" w:rsidR="003B69FC" w:rsidRPr="00EE178E" w:rsidRDefault="003B69FC" w:rsidP="004439F1">
      <w:pPr>
        <w:pStyle w:val="Akapitzlist"/>
        <w:numPr>
          <w:ilvl w:val="0"/>
          <w:numId w:val="21"/>
        </w:numPr>
      </w:pPr>
      <w:r w:rsidRPr="00EE178E">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EE178E">
        <w:t xml:space="preserve">pkt </w:t>
      </w:r>
      <w:r w:rsidR="00325C16" w:rsidRPr="00EE178E">
        <w:t xml:space="preserve">6 </w:t>
      </w:r>
      <w:r w:rsidRPr="00EE178E">
        <w:t>w trakcie realizacji zamówienia. Dowodami tymi mogą być w szczególności:</w:t>
      </w:r>
    </w:p>
    <w:p w14:paraId="4C1ED210" w14:textId="77777777" w:rsidR="003B69FC" w:rsidRPr="00EE178E" w:rsidRDefault="003B69FC" w:rsidP="004439F1">
      <w:pPr>
        <w:widowControl/>
        <w:numPr>
          <w:ilvl w:val="0"/>
          <w:numId w:val="35"/>
        </w:numPr>
        <w:suppressAutoHyphens w:val="0"/>
        <w:jc w:val="both"/>
      </w:pPr>
      <w:r w:rsidRPr="00EE178E">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rsidRPr="00EE178E">
        <w:br/>
      </w:r>
      <w:r w:rsidRPr="00EE178E">
        <w:t>i nazwisk tych osób, rodzaju umowy o pracę i wymiaru etatu oraz podpis osoby uprawnionej do złożenia oświadczenia w imieniu wykonawcy lub podwykonawcy;</w:t>
      </w:r>
    </w:p>
    <w:p w14:paraId="556D83A8" w14:textId="77777777" w:rsidR="003B69FC" w:rsidRPr="00EE178E" w:rsidRDefault="003B69FC" w:rsidP="004439F1">
      <w:pPr>
        <w:widowControl/>
        <w:numPr>
          <w:ilvl w:val="0"/>
          <w:numId w:val="35"/>
        </w:numPr>
        <w:suppressAutoHyphens w:val="0"/>
        <w:jc w:val="both"/>
      </w:pPr>
      <w:r w:rsidRPr="00EE178E">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EE178E">
        <w:t>anonimizacji</w:t>
      </w:r>
      <w:proofErr w:type="spellEnd"/>
      <w:r w:rsidRPr="00EE178E">
        <w:t>. Informacje takie jak: data zawarcia umowy, rodzaj umowy o pracę i wymiar etatu powinny być możliwe do zidentyfikowania;</w:t>
      </w:r>
    </w:p>
    <w:p w14:paraId="6560A7AF" w14:textId="77777777" w:rsidR="003B69FC" w:rsidRPr="00EE178E" w:rsidRDefault="003B69FC" w:rsidP="004439F1">
      <w:pPr>
        <w:widowControl/>
        <w:numPr>
          <w:ilvl w:val="0"/>
          <w:numId w:val="35"/>
        </w:numPr>
        <w:suppressAutoHyphens w:val="0"/>
        <w:jc w:val="both"/>
      </w:pPr>
      <w:r w:rsidRPr="00EE178E">
        <w:t xml:space="preserve">zaświadczenie właściwego oddziału ZUS, potwierdzające opłacanie przez wykonawcę lub podwykonawcę składek na ubezpieczenia społeczne </w:t>
      </w:r>
      <w:r w:rsidR="00F162DD" w:rsidRPr="00EE178E">
        <w:br/>
      </w:r>
      <w:r w:rsidRPr="00EE178E">
        <w:t>i zdrowotne z tytułu zatrudnienia na podstawie umów o pracę za ostatni okres rozliczeniowy;</w:t>
      </w:r>
    </w:p>
    <w:p w14:paraId="480DD4BE" w14:textId="77777777" w:rsidR="003B69FC" w:rsidRPr="00EE178E" w:rsidRDefault="003B69FC" w:rsidP="004439F1">
      <w:pPr>
        <w:widowControl/>
        <w:numPr>
          <w:ilvl w:val="0"/>
          <w:numId w:val="35"/>
        </w:numPr>
        <w:suppressAutoHyphens w:val="0"/>
        <w:jc w:val="both"/>
      </w:pPr>
      <w:r w:rsidRPr="00EE178E">
        <w:lastRenderedPageBreak/>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EE178E">
        <w:t>pkt</w:t>
      </w:r>
      <w:r w:rsidR="00F162DD" w:rsidRPr="00EE178E">
        <w:t>.</w:t>
      </w:r>
      <w:r w:rsidR="00913094" w:rsidRPr="00EE178E">
        <w:t xml:space="preserve"> </w:t>
      </w:r>
      <w:r w:rsidR="00325C16" w:rsidRPr="00EE178E">
        <w:t>8</w:t>
      </w:r>
      <w:r w:rsidR="00913094" w:rsidRPr="00EE178E">
        <w:t xml:space="preserve"> </w:t>
      </w:r>
      <w:r w:rsidRPr="00EE178E">
        <w:t xml:space="preserve">lit b) imię i nazwisko pracownika nie podlega </w:t>
      </w:r>
      <w:proofErr w:type="spellStart"/>
      <w:r w:rsidRPr="00EE178E">
        <w:t>anonimizacji</w:t>
      </w:r>
      <w:proofErr w:type="spellEnd"/>
      <w:r w:rsidRPr="00EE178E">
        <w:t>.</w:t>
      </w:r>
    </w:p>
    <w:p w14:paraId="55A753A4" w14:textId="77777777" w:rsidR="003B69FC" w:rsidRPr="00EE178E" w:rsidRDefault="003B69FC" w:rsidP="004439F1">
      <w:pPr>
        <w:pStyle w:val="Akapitzlist"/>
        <w:numPr>
          <w:ilvl w:val="0"/>
          <w:numId w:val="21"/>
        </w:numPr>
      </w:pPr>
      <w:r w:rsidRPr="00EE178E">
        <w:t xml:space="preserve">Z tytułu niespełnienia przez wykonawcę lub podwykonawcę wymogu zatrudnienia na podstawie umowy o pracę osób, o których mowa w </w:t>
      </w:r>
      <w:r w:rsidR="00913094" w:rsidRPr="00EE178E">
        <w:t>pkt</w:t>
      </w:r>
      <w:r w:rsidR="00465C76" w:rsidRPr="00EE178E">
        <w:t xml:space="preserve">. </w:t>
      </w:r>
      <w:r w:rsidR="00325C16" w:rsidRPr="00EE178E">
        <w:t>6</w:t>
      </w:r>
      <w:r w:rsidRPr="00EE178E">
        <w:t xml:space="preserve"> zamawiający przewiduje sankcję w postaci obowiązku zapłaty przez wykonawcę kary umownej </w:t>
      </w:r>
    </w:p>
    <w:p w14:paraId="0F409385" w14:textId="77777777" w:rsidR="003B69FC" w:rsidRPr="00EE178E" w:rsidRDefault="003B69FC" w:rsidP="004439F1">
      <w:pPr>
        <w:pStyle w:val="Akapitzlist"/>
        <w:numPr>
          <w:ilvl w:val="0"/>
          <w:numId w:val="21"/>
        </w:numPr>
      </w:pPr>
      <w:r w:rsidRPr="00EE178E">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EE178E">
        <w:br/>
      </w:r>
      <w:r w:rsidRPr="00EE178E">
        <w:t xml:space="preserve">o pracę traktowane będzie jako niespełnienie przez wykonawcę lub podwykonawcę wymogu zatrudnienia na podstawie umowy o pracę osób wskazanych w </w:t>
      </w:r>
      <w:r w:rsidR="00913094" w:rsidRPr="00EE178E">
        <w:t xml:space="preserve">pkt </w:t>
      </w:r>
      <w:r w:rsidR="00325C16" w:rsidRPr="00EE178E">
        <w:t>6</w:t>
      </w:r>
      <w:r w:rsidR="00913094" w:rsidRPr="00EE178E">
        <w:t xml:space="preserve"> </w:t>
      </w:r>
      <w:r w:rsidRPr="00EE178E">
        <w:t xml:space="preserve">. </w:t>
      </w:r>
    </w:p>
    <w:p w14:paraId="3B682018" w14:textId="77777777" w:rsidR="003B69FC" w:rsidRPr="00EE178E" w:rsidRDefault="003B69FC" w:rsidP="004439F1">
      <w:pPr>
        <w:pStyle w:val="Akapitzlist"/>
        <w:numPr>
          <w:ilvl w:val="0"/>
          <w:numId w:val="21"/>
        </w:numPr>
      </w:pPr>
      <w:r w:rsidRPr="00EE178E">
        <w:t>W przypadku uzasadnionych wątpliwości co do przestrzegania prawa pracy przez wykonawcę lub podwykonawcę, zamawiający może zwrócić się o przeprowadzenie kontroli przez Państwową Inspekcję Pracy.</w:t>
      </w:r>
    </w:p>
    <w:p w14:paraId="24A41D33" w14:textId="77777777" w:rsidR="003B69FC" w:rsidRPr="00EE178E" w:rsidRDefault="003B69FC" w:rsidP="004439F1">
      <w:pPr>
        <w:pStyle w:val="Akapitzlist"/>
        <w:numPr>
          <w:ilvl w:val="0"/>
          <w:numId w:val="21"/>
        </w:numPr>
      </w:pPr>
      <w:r w:rsidRPr="00EE178E">
        <w:t>Stosownie do treści art. 102 ustawy PZP, Zamawiający informuje, że wymagania</w:t>
      </w:r>
      <w:r w:rsidR="00465C76" w:rsidRPr="00EE178E">
        <w:t>,</w:t>
      </w:r>
      <w:r w:rsidRPr="00EE178E">
        <w:t xml:space="preserve"> </w:t>
      </w:r>
      <w:r w:rsidR="00F162DD" w:rsidRPr="00EE178E">
        <w:br/>
      </w:r>
      <w:r w:rsidRPr="00EE178E">
        <w:t xml:space="preserve">o których mowa w przywołanym przepisie, Zamawiający określił w dokumentacji projektowej i </w:t>
      </w:r>
      <w:proofErr w:type="spellStart"/>
      <w:r w:rsidRPr="00EE178E">
        <w:t>STWiOR</w:t>
      </w:r>
      <w:proofErr w:type="spellEnd"/>
      <w:r w:rsidRPr="00EE178E">
        <w:t xml:space="preserve">, stanowiących załącznik A od SWZ. </w:t>
      </w:r>
    </w:p>
    <w:p w14:paraId="4700F742" w14:textId="77777777" w:rsidR="006D6E53" w:rsidRPr="00EE178E" w:rsidRDefault="006D6E53" w:rsidP="004439F1">
      <w:pPr>
        <w:widowControl/>
        <w:tabs>
          <w:tab w:val="num" w:pos="900"/>
          <w:tab w:val="num" w:pos="2340"/>
        </w:tabs>
        <w:suppressAutoHyphens w:val="0"/>
        <w:ind w:left="720"/>
        <w:jc w:val="both"/>
        <w:rPr>
          <w:sz w:val="16"/>
          <w:szCs w:val="16"/>
        </w:rPr>
      </w:pPr>
    </w:p>
    <w:p w14:paraId="0B1A6EA1" w14:textId="77777777" w:rsidR="00B63566" w:rsidRPr="00EE178E" w:rsidRDefault="00B63566" w:rsidP="004439F1">
      <w:pPr>
        <w:widowControl/>
        <w:suppressAutoHyphens w:val="0"/>
        <w:jc w:val="both"/>
        <w:rPr>
          <w:b/>
          <w:bCs/>
        </w:rPr>
      </w:pPr>
      <w:r w:rsidRPr="00EE178E">
        <w:rPr>
          <w:b/>
          <w:bCs/>
        </w:rPr>
        <w:t>Rozdział IV – Przedmiotowe środki dowodowe</w:t>
      </w:r>
    </w:p>
    <w:p w14:paraId="1012CD30" w14:textId="1AF3F310" w:rsidR="00F53540" w:rsidRPr="00EE178E" w:rsidRDefault="006D6E53" w:rsidP="004439F1">
      <w:pPr>
        <w:pStyle w:val="Akapitzlist1"/>
        <w:ind w:left="426" w:hanging="426"/>
      </w:pPr>
      <w:r w:rsidRPr="00EE178E">
        <w:t xml:space="preserve">Zamawiający </w:t>
      </w:r>
      <w:r w:rsidR="00701943" w:rsidRPr="00EE178E">
        <w:t xml:space="preserve">nie </w:t>
      </w:r>
      <w:r w:rsidRPr="00EE178E">
        <w:t>wymaga złożenia przedmiotowych środków dowodowych</w:t>
      </w:r>
      <w:r w:rsidR="00935901">
        <w:t>.</w:t>
      </w:r>
    </w:p>
    <w:p w14:paraId="31218FCD" w14:textId="77777777" w:rsidR="006D6E53" w:rsidRPr="00EE178E" w:rsidRDefault="006D6E53" w:rsidP="004439F1">
      <w:pPr>
        <w:widowControl/>
        <w:tabs>
          <w:tab w:val="num" w:pos="2880"/>
        </w:tabs>
        <w:suppressAutoHyphens w:val="0"/>
        <w:jc w:val="both"/>
        <w:rPr>
          <w:sz w:val="16"/>
          <w:szCs w:val="16"/>
        </w:rPr>
      </w:pPr>
    </w:p>
    <w:p w14:paraId="6F9677BF" w14:textId="77777777" w:rsidR="00BE302C" w:rsidRPr="00EE178E" w:rsidRDefault="008463F6" w:rsidP="004439F1">
      <w:pPr>
        <w:widowControl/>
        <w:suppressAutoHyphens w:val="0"/>
        <w:jc w:val="both"/>
        <w:rPr>
          <w:b/>
          <w:bCs/>
        </w:rPr>
      </w:pPr>
      <w:r w:rsidRPr="00EE178E">
        <w:rPr>
          <w:b/>
          <w:bCs/>
        </w:rPr>
        <w:t>R</w:t>
      </w:r>
      <w:r w:rsidR="00B63566" w:rsidRPr="00EE178E">
        <w:rPr>
          <w:b/>
          <w:bCs/>
        </w:rPr>
        <w:t xml:space="preserve">ozdział </w:t>
      </w:r>
      <w:r w:rsidRPr="00EE178E">
        <w:rPr>
          <w:b/>
          <w:bCs/>
        </w:rPr>
        <w:t xml:space="preserve">V - </w:t>
      </w:r>
      <w:r w:rsidR="00BE302C" w:rsidRPr="00EE178E">
        <w:rPr>
          <w:b/>
          <w:bCs/>
        </w:rPr>
        <w:t xml:space="preserve">Termin wykonania zamówienia. </w:t>
      </w:r>
    </w:p>
    <w:p w14:paraId="4007C2A1" w14:textId="6C5A0667" w:rsidR="003344F3" w:rsidRPr="00EE178E" w:rsidRDefault="003344F3" w:rsidP="004439F1">
      <w:pPr>
        <w:pStyle w:val="Akapitzlist"/>
        <w:numPr>
          <w:ilvl w:val="0"/>
          <w:numId w:val="92"/>
        </w:numPr>
        <w:ind w:left="426"/>
      </w:pPr>
      <w:bookmarkStart w:id="2" w:name="_Hlk72222391"/>
      <w:r w:rsidRPr="00EE178E">
        <w:t xml:space="preserve">Wykonawca jest zobowiązany do wykonania przedmiotu umowy w terminie </w:t>
      </w:r>
      <w:r w:rsidRPr="00EE178E">
        <w:rPr>
          <w:b/>
          <w:bCs/>
          <w:u w:val="single"/>
        </w:rPr>
        <w:t xml:space="preserve">do </w:t>
      </w:r>
      <w:r w:rsidR="00A6250F" w:rsidRPr="00EE178E">
        <w:rPr>
          <w:b/>
          <w:bCs/>
          <w:u w:val="single"/>
        </w:rPr>
        <w:t xml:space="preserve">6 miesięcy </w:t>
      </w:r>
      <w:r w:rsidRPr="00EE178E">
        <w:rPr>
          <w:b/>
          <w:bCs/>
          <w:u w:val="single"/>
        </w:rPr>
        <w:t xml:space="preserve"> od dnia zawarcia umowy</w:t>
      </w:r>
      <w:r w:rsidR="00E82523" w:rsidRPr="00EE178E">
        <w:rPr>
          <w:b/>
          <w:bCs/>
          <w:u w:val="single"/>
        </w:rPr>
        <w:t>.</w:t>
      </w:r>
    </w:p>
    <w:bookmarkEnd w:id="2"/>
    <w:p w14:paraId="68428168" w14:textId="77777777" w:rsidR="00F733F6" w:rsidRPr="00EE178E" w:rsidRDefault="00F733F6" w:rsidP="004439F1">
      <w:pPr>
        <w:pStyle w:val="Akapitzlist"/>
        <w:numPr>
          <w:ilvl w:val="0"/>
          <w:numId w:val="92"/>
        </w:numPr>
        <w:ind w:left="426"/>
      </w:pPr>
      <w:r w:rsidRPr="00EE178E">
        <w:t>Zamawiający dopuszcza możliwość wcześniejszej realizacji zamówienia.</w:t>
      </w:r>
    </w:p>
    <w:p w14:paraId="5A6B58FB" w14:textId="77777777" w:rsidR="008D155A" w:rsidRPr="00EE178E" w:rsidRDefault="008D155A" w:rsidP="004439F1">
      <w:pPr>
        <w:widowControl/>
        <w:suppressAutoHyphens w:val="0"/>
        <w:ind w:left="426"/>
        <w:jc w:val="both"/>
        <w:rPr>
          <w:sz w:val="16"/>
          <w:szCs w:val="16"/>
        </w:rPr>
      </w:pPr>
    </w:p>
    <w:p w14:paraId="63418C18" w14:textId="77777777" w:rsidR="008D155A" w:rsidRPr="00EE178E" w:rsidRDefault="008463F6" w:rsidP="004439F1">
      <w:pPr>
        <w:widowControl/>
        <w:suppressAutoHyphens w:val="0"/>
        <w:jc w:val="both"/>
        <w:rPr>
          <w:b/>
          <w:bCs/>
        </w:rPr>
      </w:pPr>
      <w:r w:rsidRPr="00EE178E">
        <w:rPr>
          <w:b/>
          <w:bCs/>
        </w:rPr>
        <w:t>Rozdział V</w:t>
      </w:r>
      <w:r w:rsidR="006562A7" w:rsidRPr="00EE178E">
        <w:rPr>
          <w:b/>
          <w:bCs/>
        </w:rPr>
        <w:t>I</w:t>
      </w:r>
      <w:r w:rsidRPr="00EE178E">
        <w:rPr>
          <w:b/>
          <w:bCs/>
        </w:rPr>
        <w:t xml:space="preserve"> - </w:t>
      </w:r>
      <w:r w:rsidR="008D155A" w:rsidRPr="00EE178E">
        <w:rPr>
          <w:b/>
          <w:bCs/>
        </w:rPr>
        <w:t>Opis warunków podmiotowych udziału w postępowaniu.</w:t>
      </w:r>
    </w:p>
    <w:p w14:paraId="64A858AC" w14:textId="77777777" w:rsidR="00F61608" w:rsidRPr="00EE178E" w:rsidRDefault="00F61608" w:rsidP="004439F1">
      <w:pPr>
        <w:pStyle w:val="Akapitzlist1"/>
        <w:numPr>
          <w:ilvl w:val="0"/>
          <w:numId w:val="30"/>
        </w:numPr>
        <w:ind w:left="426" w:hanging="426"/>
      </w:pPr>
      <w:r w:rsidRPr="00EE178E">
        <w:rPr>
          <w:rFonts w:eastAsia="Calibri"/>
        </w:rPr>
        <w:t>Zdolność do występowania w obrocie gospodarczym – Zamawiający nie wyznacza warunku w tym zakresie,</w:t>
      </w:r>
    </w:p>
    <w:p w14:paraId="295EA42A" w14:textId="3C7D5553" w:rsidR="005518A1" w:rsidRPr="00EE178E" w:rsidRDefault="00F61608" w:rsidP="004439F1">
      <w:pPr>
        <w:pStyle w:val="Akapitzlist1"/>
        <w:numPr>
          <w:ilvl w:val="0"/>
          <w:numId w:val="30"/>
        </w:numPr>
        <w:ind w:left="426" w:hanging="426"/>
        <w:rPr>
          <w:rFonts w:eastAsia="Calibri"/>
        </w:rPr>
      </w:pPr>
      <w:r w:rsidRPr="00EE178E">
        <w:rPr>
          <w:rFonts w:eastAsia="Calibri"/>
        </w:rPr>
        <w:t>Uprawnienia do prowadzenia określonej działalności gospodarczej lub zawodowej, o ile wynika to z odrębnych przepisów</w:t>
      </w:r>
      <w:r w:rsidRPr="00EE178E" w:rsidDel="00F61608">
        <w:rPr>
          <w:rFonts w:eastAsia="Calibri"/>
        </w:rPr>
        <w:t xml:space="preserve"> </w:t>
      </w:r>
      <w:r w:rsidR="005518A1" w:rsidRPr="00EE178E">
        <w:rPr>
          <w:rFonts w:eastAsia="Calibri"/>
        </w:rPr>
        <w:t>– Zamawiający nie wyznacza warunku w tym zakresie,</w:t>
      </w:r>
    </w:p>
    <w:p w14:paraId="7BF1C7C3" w14:textId="4BA766F1" w:rsidR="00F733F6" w:rsidRPr="00EE178E" w:rsidRDefault="008D155A" w:rsidP="004439F1">
      <w:pPr>
        <w:pStyle w:val="Akapitzlist1"/>
        <w:numPr>
          <w:ilvl w:val="0"/>
          <w:numId w:val="30"/>
        </w:numPr>
        <w:ind w:left="426" w:hanging="426"/>
        <w:rPr>
          <w:vanish/>
        </w:rPr>
      </w:pPr>
      <w:r w:rsidRPr="00EE178E">
        <w:rPr>
          <w:rFonts w:eastAsia="Calibri"/>
        </w:rPr>
        <w:t xml:space="preserve">Sytuacja ekonomiczna lub finansowa </w:t>
      </w:r>
      <w:r w:rsidR="00F733F6" w:rsidRPr="00EE178E">
        <w:rPr>
          <w:rFonts w:eastAsia="Calibri"/>
        </w:rPr>
        <w:t>o udzielenie zamówienia mogą ubiegać się Wykonawcy, którzy wykażą, że</w:t>
      </w:r>
      <w:r w:rsidR="00234C48" w:rsidRPr="00EE178E">
        <w:rPr>
          <w:rFonts w:eastAsia="Calibri"/>
        </w:rPr>
        <w:t xml:space="preserve"> </w:t>
      </w:r>
    </w:p>
    <w:p w14:paraId="05898D43" w14:textId="77777777" w:rsidR="00F733F6" w:rsidRPr="00EE178E" w:rsidRDefault="00F733F6" w:rsidP="004439F1">
      <w:pPr>
        <w:pStyle w:val="Akapitzlist"/>
        <w:numPr>
          <w:ilvl w:val="0"/>
          <w:numId w:val="37"/>
        </w:numPr>
        <w:rPr>
          <w:rFonts w:cs="Calibri"/>
          <w:vanish/>
        </w:rPr>
      </w:pPr>
    </w:p>
    <w:p w14:paraId="5B116A22" w14:textId="284E9E11" w:rsidR="0065393D" w:rsidRPr="00EE178E" w:rsidRDefault="0065393D" w:rsidP="004439F1">
      <w:pPr>
        <w:jc w:val="both"/>
        <w:rPr>
          <w:rFonts w:cs="Calibri"/>
        </w:rPr>
      </w:pPr>
      <w:r w:rsidRPr="00EE178E">
        <w:rPr>
          <w:rFonts w:cs="Calibri"/>
        </w:rPr>
        <w:t>posiadają środki finansowe lub zdolność kredytową w wysokości co najmniej</w:t>
      </w:r>
      <w:r w:rsidR="00234C48" w:rsidRPr="00EE178E">
        <w:rPr>
          <w:rFonts w:cs="Calibri"/>
        </w:rPr>
        <w:t xml:space="preserve"> </w:t>
      </w:r>
      <w:r w:rsidRPr="00EE178E">
        <w:rPr>
          <w:rFonts w:cs="Calibri"/>
        </w:rPr>
        <w:t>3 500 000,00 PLN (słownie: trzy miliony pięćset tysięcy  złotych),</w:t>
      </w:r>
    </w:p>
    <w:p w14:paraId="6C58F8CD" w14:textId="77777777" w:rsidR="00E41E25" w:rsidRPr="00EE178E" w:rsidRDefault="00E41E25" w:rsidP="004439F1">
      <w:pPr>
        <w:pStyle w:val="Akapitzlist1"/>
        <w:numPr>
          <w:ilvl w:val="0"/>
          <w:numId w:val="30"/>
        </w:numPr>
        <w:ind w:left="426" w:hanging="426"/>
      </w:pPr>
      <w:r w:rsidRPr="00EE178E">
        <w:rPr>
          <w:rFonts w:eastAsia="Calibri"/>
        </w:rPr>
        <w:t>Zdolność techniczna lub zawodowa – o udzielenie zamówienia mogą się ubiegać Wykonawcy,</w:t>
      </w:r>
      <w:r w:rsidRPr="00EE178E">
        <w:t xml:space="preserve"> którzy wykażą, że:</w:t>
      </w:r>
    </w:p>
    <w:p w14:paraId="2C4DC48A" w14:textId="77777777" w:rsidR="0086324C" w:rsidRPr="00EE178E" w:rsidRDefault="00973DE4" w:rsidP="004439F1">
      <w:pPr>
        <w:pStyle w:val="Akapitzlist"/>
        <w:numPr>
          <w:ilvl w:val="1"/>
          <w:numId w:val="79"/>
        </w:numPr>
        <w:tabs>
          <w:tab w:val="clear" w:pos="1070"/>
          <w:tab w:val="num" w:pos="710"/>
        </w:tabs>
        <w:ind w:left="709" w:hanging="283"/>
      </w:pPr>
      <w:r w:rsidRPr="00EE178E">
        <w:rPr>
          <w:rFonts w:cs="Calibri"/>
        </w:rPr>
        <w:t xml:space="preserve">skierują do realizacji zamówienia </w:t>
      </w:r>
      <w:r w:rsidR="00E41E25" w:rsidRPr="00EE178E">
        <w:t>osob</w:t>
      </w:r>
      <w:r w:rsidRPr="00EE178E">
        <w:t>y</w:t>
      </w:r>
      <w:r w:rsidR="00E41E25" w:rsidRPr="00EE178E">
        <w:t xml:space="preserve"> zdoln</w:t>
      </w:r>
      <w:r w:rsidRPr="00EE178E">
        <w:t>e</w:t>
      </w:r>
      <w:r w:rsidR="00E41E25" w:rsidRPr="00EE178E">
        <w:t xml:space="preserve"> do realizacji zamówienia tj.</w:t>
      </w:r>
    </w:p>
    <w:p w14:paraId="443A4141" w14:textId="630B56C4" w:rsidR="00085EBE" w:rsidRPr="00704831" w:rsidRDefault="00085EBE" w:rsidP="004439F1">
      <w:pPr>
        <w:pStyle w:val="NormalnyWeb"/>
        <w:spacing w:before="0" w:beforeAutospacing="0" w:after="0" w:afterAutospacing="0"/>
        <w:ind w:left="709" w:hanging="283"/>
        <w:jc w:val="both"/>
        <w:rPr>
          <w:sz w:val="22"/>
          <w:szCs w:val="22"/>
        </w:rPr>
      </w:pPr>
      <w:r w:rsidRPr="00EE178E">
        <w:t>a)</w:t>
      </w:r>
      <w:r w:rsidR="004439F1" w:rsidRPr="00EE178E">
        <w:rPr>
          <w:sz w:val="14"/>
          <w:szCs w:val="14"/>
        </w:rPr>
        <w:tab/>
      </w:r>
      <w:r w:rsidRPr="00EE178E">
        <w:t xml:space="preserve">kierownika budowy posiadającego uprawnienia budowlane do kierowania robotami budowlanymi w specjalności konstrukcyjno-budowlanej bez ograniczeń od minimum 5 lat oraz doświadczenie w kierowaniu jako kierownik budowy w okresie ostatnich pięciu lat przed </w:t>
      </w:r>
      <w:r w:rsidR="00B21225">
        <w:t xml:space="preserve">upływem terminu </w:t>
      </w:r>
      <w:r w:rsidR="00563AE9">
        <w:t>terminem składania ofert</w:t>
      </w:r>
      <w:r w:rsidRPr="00EE178E">
        <w:t xml:space="preserve"> co najmniej jedną robotą </w:t>
      </w:r>
      <w:r w:rsidRPr="00704831">
        <w:t>budowlaną polegającą na budowie, przebudowie lub rozbudowie, żelbetowego, zamkniętego zbiornika retencyjnego lub wybieralnego</w:t>
      </w:r>
      <w:r w:rsidR="00E560B9" w:rsidRPr="00704831">
        <w:t xml:space="preserve"> lub buforowego</w:t>
      </w:r>
      <w:r w:rsidRPr="00704831">
        <w:t xml:space="preserve"> o objętości min 500 m</w:t>
      </w:r>
      <w:r w:rsidRPr="00704831">
        <w:rPr>
          <w:vertAlign w:val="superscript"/>
        </w:rPr>
        <w:t xml:space="preserve">3 </w:t>
      </w:r>
      <w:r w:rsidRPr="00704831">
        <w:t>wraz z siecią kanalizacyjną – o</w:t>
      </w:r>
      <w:r w:rsidR="00234C48" w:rsidRPr="00704831">
        <w:t> </w:t>
      </w:r>
      <w:r w:rsidRPr="00704831">
        <w:t xml:space="preserve">łącznej wartości zamówienia co najmniej </w:t>
      </w:r>
      <w:r w:rsidR="00E560B9" w:rsidRPr="00704831">
        <w:t>2 000 000,00</w:t>
      </w:r>
      <w:r w:rsidRPr="00704831">
        <w:t xml:space="preserve"> zł</w:t>
      </w:r>
      <w:r w:rsidR="005F712D" w:rsidRPr="00704831">
        <w:t xml:space="preserve"> brutto</w:t>
      </w:r>
      <w:r w:rsidR="00E560B9" w:rsidRPr="00704831">
        <w:t xml:space="preserve"> (dwa miliony złotych).</w:t>
      </w:r>
      <w:r w:rsidR="005F712D" w:rsidRPr="00704831">
        <w:t xml:space="preserve"> </w:t>
      </w:r>
      <w:r w:rsidRPr="00704831">
        <w:t> </w:t>
      </w:r>
    </w:p>
    <w:p w14:paraId="67842D34" w14:textId="1343880D" w:rsidR="00D371FD" w:rsidRPr="00EE178E" w:rsidRDefault="00BB2B9F" w:rsidP="004439F1">
      <w:pPr>
        <w:pStyle w:val="NormalnyWeb"/>
        <w:spacing w:before="0" w:beforeAutospacing="0" w:after="0" w:afterAutospacing="0"/>
        <w:ind w:left="709" w:hanging="283"/>
        <w:jc w:val="both"/>
        <w:rPr>
          <w:sz w:val="22"/>
          <w:szCs w:val="22"/>
        </w:rPr>
      </w:pPr>
      <w:r w:rsidRPr="00704831">
        <w:lastRenderedPageBreak/>
        <w:t>b)</w:t>
      </w:r>
      <w:r w:rsidR="004439F1" w:rsidRPr="00704831">
        <w:tab/>
      </w:r>
      <w:r w:rsidR="00D371FD" w:rsidRPr="00704831">
        <w:t xml:space="preserve">kierownika robót posiadającego uprawnienia do kierowania robotami w zakresie instalacji i urządzeń cieplnych, wodociągowych i kanalizacyjnych bez ograniczeń, od minimum 5 lat oraz doświadczenie w kierowaniu w okresie ostatnich pięciu lat przed </w:t>
      </w:r>
      <w:r w:rsidR="00291C83" w:rsidRPr="00704831">
        <w:t xml:space="preserve">upływem </w:t>
      </w:r>
      <w:r w:rsidR="00A92102" w:rsidRPr="00704831">
        <w:t>termin</w:t>
      </w:r>
      <w:r w:rsidR="00291C83" w:rsidRPr="00704831">
        <w:t>u</w:t>
      </w:r>
      <w:r w:rsidR="00A92102" w:rsidRPr="00704831">
        <w:t xml:space="preserve"> składania ofert</w:t>
      </w:r>
      <w:r w:rsidR="00D371FD" w:rsidRPr="00704831">
        <w:t xml:space="preserve"> co najmniej jedną robotą budowlaną polegającą na budowie, przebudowie lub rozbudowie, żelbetowego zamkniętego zbiornika retencyjnego lub wybieralnego </w:t>
      </w:r>
      <w:r w:rsidR="00FA33BB" w:rsidRPr="00704831">
        <w:t>lub buforowego</w:t>
      </w:r>
      <w:r w:rsidR="00D371FD" w:rsidRPr="00704831">
        <w:t> o objętości min 500 m</w:t>
      </w:r>
      <w:r w:rsidR="00D371FD" w:rsidRPr="00704831">
        <w:rPr>
          <w:vertAlign w:val="superscript"/>
        </w:rPr>
        <w:t xml:space="preserve">3 </w:t>
      </w:r>
      <w:r w:rsidR="00D371FD" w:rsidRPr="00704831">
        <w:t>wraz z siecią kanalizacyjną</w:t>
      </w:r>
      <w:r w:rsidR="00D371FD" w:rsidRPr="00704831">
        <w:rPr>
          <w:strike/>
        </w:rPr>
        <w:t> </w:t>
      </w:r>
      <w:r w:rsidR="00D371FD" w:rsidRPr="00704831">
        <w:t xml:space="preserve">– o łącznej wartości zamówienia co najmniej </w:t>
      </w:r>
      <w:r w:rsidR="00FA33BB" w:rsidRPr="00704831">
        <w:t>2</w:t>
      </w:r>
      <w:r w:rsidR="00D371FD" w:rsidRPr="00704831">
        <w:t> 000 000 z</w:t>
      </w:r>
      <w:r w:rsidR="00234C48" w:rsidRPr="00704831">
        <w:t>ł</w:t>
      </w:r>
      <w:r w:rsidR="005F712D" w:rsidRPr="00704831">
        <w:t xml:space="preserve"> brutto</w:t>
      </w:r>
      <w:r w:rsidR="00FA33BB" w:rsidRPr="00704831">
        <w:t xml:space="preserve"> (dwa miliony złotych).</w:t>
      </w:r>
    </w:p>
    <w:p w14:paraId="4488DC96" w14:textId="08A1F62B" w:rsidR="0081416D" w:rsidRPr="00704831" w:rsidRDefault="0081416D" w:rsidP="004439F1">
      <w:pPr>
        <w:pStyle w:val="elementtoproof"/>
        <w:tabs>
          <w:tab w:val="left" w:pos="851"/>
        </w:tabs>
        <w:ind w:left="709" w:hanging="283"/>
        <w:jc w:val="both"/>
        <w:rPr>
          <w:rFonts w:ascii="Times New Roman" w:eastAsia="Times New Roman" w:hAnsi="Times New Roman" w:cs="Times New Roman"/>
          <w:sz w:val="24"/>
          <w:szCs w:val="24"/>
        </w:rPr>
      </w:pPr>
      <w:r w:rsidRPr="00EE178E">
        <w:rPr>
          <w:rFonts w:ascii="Times New Roman" w:eastAsia="Times New Roman" w:hAnsi="Times New Roman" w:cs="Times New Roman"/>
          <w:sz w:val="24"/>
          <w:szCs w:val="24"/>
        </w:rPr>
        <w:t>c)</w:t>
      </w:r>
      <w:r w:rsidR="00234C48" w:rsidRPr="00EE178E">
        <w:rPr>
          <w:rFonts w:ascii="Times New Roman" w:eastAsia="Times New Roman" w:hAnsi="Times New Roman" w:cs="Times New Roman"/>
          <w:sz w:val="24"/>
          <w:szCs w:val="24"/>
        </w:rPr>
        <w:tab/>
      </w:r>
      <w:r w:rsidRPr="00EE178E">
        <w:rPr>
          <w:rFonts w:ascii="Times New Roman" w:eastAsia="Times New Roman" w:hAnsi="Times New Roman" w:cs="Times New Roman"/>
          <w:sz w:val="24"/>
          <w:szCs w:val="24"/>
        </w:rPr>
        <w:t xml:space="preserve">kierownika robót posiadającego uprawnienia do kierowania robotami w zakresie instalacji i urządzeń elektrycznych i elektroenergetycznych bez ograniczeń, od minimum 5 lat oraz doświadczenie w kierowaniu w okresie ostatnich pięciu lat przed </w:t>
      </w:r>
      <w:r w:rsidR="00291C83">
        <w:rPr>
          <w:rFonts w:ascii="Times New Roman" w:eastAsia="Times New Roman" w:hAnsi="Times New Roman" w:cs="Times New Roman"/>
          <w:sz w:val="24"/>
          <w:szCs w:val="24"/>
        </w:rPr>
        <w:t xml:space="preserve">upływem </w:t>
      </w:r>
      <w:r w:rsidR="00A92102">
        <w:rPr>
          <w:rFonts w:ascii="Times New Roman" w:eastAsia="Times New Roman" w:hAnsi="Times New Roman" w:cs="Times New Roman"/>
          <w:sz w:val="24"/>
          <w:szCs w:val="24"/>
        </w:rPr>
        <w:t>termin</w:t>
      </w:r>
      <w:r w:rsidR="00291C83">
        <w:rPr>
          <w:rFonts w:ascii="Times New Roman" w:eastAsia="Times New Roman" w:hAnsi="Times New Roman" w:cs="Times New Roman"/>
          <w:sz w:val="24"/>
          <w:szCs w:val="24"/>
        </w:rPr>
        <w:t>u</w:t>
      </w:r>
      <w:r w:rsidR="00A92102">
        <w:rPr>
          <w:rFonts w:ascii="Times New Roman" w:eastAsia="Times New Roman" w:hAnsi="Times New Roman" w:cs="Times New Roman"/>
          <w:sz w:val="24"/>
          <w:szCs w:val="24"/>
        </w:rPr>
        <w:t xml:space="preserve"> składania ofert</w:t>
      </w:r>
      <w:r w:rsidRPr="00EE178E">
        <w:rPr>
          <w:rFonts w:ascii="Times New Roman" w:eastAsia="Times New Roman" w:hAnsi="Times New Roman" w:cs="Times New Roman"/>
          <w:sz w:val="24"/>
          <w:szCs w:val="24"/>
        </w:rPr>
        <w:t xml:space="preserve"> co najmniej jedną robotą budowlaną polegającą na budowie, przebudowie lub rozbudowie  sieci kanalizacyjnej wraz z budynkiem z </w:t>
      </w:r>
      <w:r w:rsidRPr="00704831">
        <w:rPr>
          <w:rFonts w:ascii="Times New Roman" w:eastAsia="Times New Roman" w:hAnsi="Times New Roman" w:cs="Times New Roman"/>
          <w:sz w:val="24"/>
          <w:szCs w:val="24"/>
        </w:rPr>
        <w:t>instalacjami elektrycznymi i niskoprądowymi (min z BMS) o łącznej wartości zamówienia co najmniej 2 000 000 zł </w:t>
      </w:r>
      <w:r w:rsidR="005F712D" w:rsidRPr="00704831">
        <w:rPr>
          <w:rFonts w:ascii="Times New Roman" w:eastAsia="Times New Roman" w:hAnsi="Times New Roman" w:cs="Times New Roman"/>
          <w:sz w:val="24"/>
          <w:szCs w:val="24"/>
        </w:rPr>
        <w:t>brutto.</w:t>
      </w:r>
    </w:p>
    <w:p w14:paraId="0887F5C3" w14:textId="77777777" w:rsidR="00234C48" w:rsidRPr="00704831" w:rsidRDefault="00234C48" w:rsidP="004439F1">
      <w:pPr>
        <w:pStyle w:val="elementtoproof"/>
        <w:ind w:left="426"/>
        <w:jc w:val="both"/>
        <w:rPr>
          <w:rFonts w:ascii="Times New Roman" w:eastAsia="Times New Roman" w:hAnsi="Times New Roman" w:cs="Times New Roman"/>
          <w:sz w:val="24"/>
          <w:szCs w:val="24"/>
        </w:rPr>
      </w:pPr>
    </w:p>
    <w:p w14:paraId="7B1BF140" w14:textId="7A16D2D3" w:rsidR="00A00537" w:rsidRPr="00704831" w:rsidRDefault="006958BC" w:rsidP="00704831">
      <w:pPr>
        <w:pStyle w:val="Akapitzlist"/>
        <w:numPr>
          <w:ilvl w:val="1"/>
          <w:numId w:val="79"/>
        </w:numPr>
        <w:tabs>
          <w:tab w:val="clear" w:pos="1070"/>
          <w:tab w:val="num" w:pos="709"/>
        </w:tabs>
        <w:ind w:left="709" w:hanging="283"/>
      </w:pPr>
      <w:r w:rsidRPr="00704831">
        <w:t>p</w:t>
      </w:r>
      <w:r w:rsidR="00A00537" w:rsidRPr="00704831">
        <w:t xml:space="preserve">osiadają niezbędną wiedzę i doświadczenie, tzn. w okresie ostatnich 7 lat przed upływem terminu składania ofert o udzielenie zamówienia, a jeżeli okres prowadzenia działalności jest krótszy – w tym okresie – wykonali co najmniej </w:t>
      </w:r>
      <w:r w:rsidR="00184A8B" w:rsidRPr="00704831">
        <w:t>jedną robotę budowlaną</w:t>
      </w:r>
      <w:r w:rsidR="00A00537" w:rsidRPr="00704831">
        <w:t xml:space="preserve"> (</w:t>
      </w:r>
      <w:r w:rsidR="00184A8B" w:rsidRPr="00704831">
        <w:t xml:space="preserve">jeden odrębny </w:t>
      </w:r>
      <w:r w:rsidR="00A00537" w:rsidRPr="00704831">
        <w:t>kontrakt) polegając</w:t>
      </w:r>
      <w:r w:rsidR="00184A8B" w:rsidRPr="00704831">
        <w:t>ą</w:t>
      </w:r>
      <w:r w:rsidR="00A00537" w:rsidRPr="00704831">
        <w:t xml:space="preserve"> na budowie, rozbudowie lub przebudowie żelbetowego</w:t>
      </w:r>
      <w:r w:rsidR="00F84DEB" w:rsidRPr="00704831">
        <w:t>,</w:t>
      </w:r>
      <w:r w:rsidR="00A00537" w:rsidRPr="00704831">
        <w:t xml:space="preserve"> zamkniętego zbiornika retencyjnego lub wybieralnego</w:t>
      </w:r>
      <w:r w:rsidR="0037338B" w:rsidRPr="00704831">
        <w:t xml:space="preserve"> lub buforowego</w:t>
      </w:r>
      <w:r w:rsidR="00A00537" w:rsidRPr="00704831">
        <w:t xml:space="preserve"> o objętości min. 500 m</w:t>
      </w:r>
      <w:r w:rsidR="00A00537" w:rsidRPr="00704831">
        <w:rPr>
          <w:vertAlign w:val="superscript"/>
        </w:rPr>
        <w:t>3</w:t>
      </w:r>
      <w:r w:rsidR="00A00537" w:rsidRPr="00704831">
        <w:t xml:space="preserve"> wraz z sieciami kanalizacyjnymi i urządzeniami uzupełniającymi (np. przepompownia) o wartości robót nie mniejszej niż 3.000.000 zł brutto (słownie: trzy miliony złotych), dla każdej z robót, a roboty te zostały wykonane należycie.</w:t>
      </w:r>
    </w:p>
    <w:p w14:paraId="1ED2E60A" w14:textId="698547FC" w:rsidR="00164ACB" w:rsidRPr="00704831" w:rsidRDefault="0065393D" w:rsidP="00704831">
      <w:pPr>
        <w:pStyle w:val="Akapitzlist"/>
        <w:numPr>
          <w:ilvl w:val="0"/>
          <w:numId w:val="0"/>
        </w:numPr>
        <w:ind w:left="709"/>
      </w:pPr>
      <w:r w:rsidRPr="00704831">
        <w:t xml:space="preserve">Zamawiający wymaga, aby budowa, przebudowa, rozbudowa  zbiornika </w:t>
      </w:r>
      <w:r w:rsidR="000F57C2" w:rsidRPr="00704831">
        <w:t xml:space="preserve">retencyjnego lub wybieralnego </w:t>
      </w:r>
      <w:r w:rsidR="00574F9C" w:rsidRPr="00704831">
        <w:t xml:space="preserve">lub buforowego </w:t>
      </w:r>
      <w:r w:rsidRPr="00704831">
        <w:t xml:space="preserve">wraz z sieciami kanalizacyjnymi była wykonana jako samodzielna inwestycja. </w:t>
      </w:r>
    </w:p>
    <w:p w14:paraId="628DA446" w14:textId="7DB6DDDE" w:rsidR="0065393D" w:rsidRPr="00704831" w:rsidRDefault="0065393D" w:rsidP="00704831">
      <w:pPr>
        <w:pStyle w:val="Akapitzlist"/>
        <w:numPr>
          <w:ilvl w:val="0"/>
          <w:numId w:val="0"/>
        </w:numPr>
        <w:ind w:left="709"/>
        <w:rPr>
          <w:strike/>
        </w:rPr>
      </w:pPr>
      <w:r w:rsidRPr="00704831">
        <w:t>Przez samodzieln</w:t>
      </w:r>
      <w:r w:rsidR="00867307" w:rsidRPr="00704831">
        <w:t>ą</w:t>
      </w:r>
      <w:r w:rsidRPr="00704831">
        <w:t xml:space="preserve"> inwestycję Zamawiający rozumie takie roboty budowlane, które obejmowały wyłącznie budowę, rozbudowę lub przebudowę zbiornika wraz z sieciami kanalizacyjnymi</w:t>
      </w:r>
      <w:r w:rsidR="00327455" w:rsidRPr="00704831">
        <w:t>.</w:t>
      </w:r>
    </w:p>
    <w:p w14:paraId="38D6C6F7" w14:textId="77777777" w:rsidR="0065393D" w:rsidRPr="00EE178E" w:rsidRDefault="0065393D" w:rsidP="00704831">
      <w:pPr>
        <w:pStyle w:val="Akapitzlist"/>
        <w:numPr>
          <w:ilvl w:val="0"/>
          <w:numId w:val="0"/>
        </w:numPr>
        <w:ind w:left="709"/>
      </w:pPr>
      <w:r w:rsidRPr="00704831">
        <w:t xml:space="preserve">Zamawiający przez „kontrakt” rozumie jako jedną, pisemną umowę odpłatną – </w:t>
      </w:r>
      <w:r w:rsidRPr="00704831">
        <w:br/>
        <w:t>a nie sumę pojedynczych ustnych bądź pisemnych zleceń realizowanych na rzecz tego samego podmiotu.</w:t>
      </w:r>
      <w:r w:rsidRPr="00EE178E">
        <w:t xml:space="preserve"> </w:t>
      </w:r>
    </w:p>
    <w:p w14:paraId="7F25B1D6" w14:textId="77777777" w:rsidR="008D3E2A" w:rsidRPr="00EE178E" w:rsidRDefault="008D3E2A" w:rsidP="004439F1">
      <w:pPr>
        <w:pStyle w:val="Akapitzlist1"/>
        <w:numPr>
          <w:ilvl w:val="0"/>
          <w:numId w:val="30"/>
        </w:numPr>
        <w:ind w:left="426" w:hanging="426"/>
        <w:rPr>
          <w:rFonts w:eastAsia="Calibri"/>
        </w:rPr>
      </w:pPr>
      <w:r w:rsidRPr="00EE178E">
        <w:rPr>
          <w:rFonts w:eastAsia="Calibri"/>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 xml:space="preserve">Wykonawca, który polega na zdolnościach lub sytuacji podmiotów udostępniających zasoby, składa wraz z ofertą, zobowiązanie podmiotu </w:t>
      </w:r>
      <w:r w:rsidR="001B3B78" w:rsidRPr="00EE178E">
        <w:rPr>
          <w:rFonts w:eastAsia="Calibri"/>
        </w:rPr>
        <w:t xml:space="preserve">udostępniającego zasoby (podpisane przez </w:t>
      </w:r>
      <w:r w:rsidR="00BF1934" w:rsidRPr="00EE178E">
        <w:rPr>
          <w:rFonts w:eastAsia="Calibri"/>
        </w:rPr>
        <w:t xml:space="preserve">ten </w:t>
      </w:r>
      <w:r w:rsidR="001B3B78" w:rsidRPr="00EE178E">
        <w:rPr>
          <w:rFonts w:eastAsia="Calibri"/>
        </w:rPr>
        <w:t>podmiot</w:t>
      </w:r>
      <w:r w:rsidR="000D79D3" w:rsidRPr="00EE178E">
        <w:rPr>
          <w:rFonts w:eastAsia="Calibri"/>
        </w:rPr>
        <w:t xml:space="preserve">, na zasadach wskazanych w Rozdziale IX ust. 1 pkt 6) </w:t>
      </w:r>
      <w:proofErr w:type="spellStart"/>
      <w:r w:rsidR="000D79D3" w:rsidRPr="00EE178E">
        <w:rPr>
          <w:rFonts w:eastAsia="Calibri"/>
        </w:rPr>
        <w:t>lit.a</w:t>
      </w:r>
      <w:proofErr w:type="spellEnd"/>
      <w:r w:rsidR="001B3B78" w:rsidRPr="00EE178E">
        <w:rPr>
          <w:rFonts w:eastAsia="Calibri"/>
        </w:rPr>
        <w:t>)</w:t>
      </w:r>
      <w:r w:rsidR="000D79D3" w:rsidRPr="00EE178E">
        <w:rPr>
          <w:rFonts w:eastAsia="Calibri"/>
        </w:rPr>
        <w:t>)</w:t>
      </w:r>
      <w:r w:rsidR="001B3B78" w:rsidRPr="00EE178E">
        <w:rPr>
          <w:rFonts w:eastAsia="Calibri"/>
        </w:rPr>
        <w:t xml:space="preserve"> </w:t>
      </w:r>
      <w:r w:rsidRPr="00EE178E">
        <w:rPr>
          <w:rFonts w:eastAsia="Calibri"/>
        </w:rPr>
        <w:t xml:space="preserve">do oddania </w:t>
      </w:r>
      <w:r w:rsidR="001B3B78" w:rsidRPr="00EE178E">
        <w:rPr>
          <w:rFonts w:eastAsia="Calibri"/>
        </w:rPr>
        <w:t>Wykonawcy</w:t>
      </w:r>
      <w:r w:rsidRPr="00EE178E">
        <w:rPr>
          <w:rFonts w:eastAsia="Calibri"/>
        </w:rPr>
        <w:t xml:space="preserve"> do dyspozycji</w:t>
      </w:r>
      <w:r w:rsidR="001B3B78" w:rsidRPr="00EE178E">
        <w:rPr>
          <w:rFonts w:eastAsia="Calibri"/>
        </w:rPr>
        <w:t xml:space="preserve"> </w:t>
      </w:r>
      <w:r w:rsidRPr="00EE178E">
        <w:rPr>
          <w:rFonts w:eastAsia="Calibri"/>
        </w:rPr>
        <w:t xml:space="preserve"> niezbędnych zasobów na potrzeby realizacji danego zamówienia lub inny podmiotowy środek dowodowy potwierdzający, że Wykonawca </w:t>
      </w:r>
      <w:r w:rsidRPr="00EE178E">
        <w:rPr>
          <w:rFonts w:eastAsia="Calibri"/>
        </w:rPr>
        <w:lastRenderedPageBreak/>
        <w:t>realizując zamówienie, będzie dysponował niezbędnymi zasobami tych podmiotów</w:t>
      </w:r>
      <w:r w:rsidR="001B3B78" w:rsidRPr="00EE178E">
        <w:rPr>
          <w:rFonts w:eastAsia="Calibri"/>
        </w:rPr>
        <w:t>, według wzoru stanowiącego Załącznik nr 4 do formularza oferty</w:t>
      </w:r>
      <w:r w:rsidRPr="00EE178E">
        <w:rPr>
          <w:rFonts w:eastAsia="Calibri"/>
        </w:rPr>
        <w:t>.</w:t>
      </w:r>
    </w:p>
    <w:p w14:paraId="59169B0C"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 xml:space="preserve">W odniesieniu do warunków dotyczących potencjału technicznego lub doświadczenia, wykonawcy mogą polegać na zdolnościach innych podmiotów, jeśli podmioty te zrealizują </w:t>
      </w:r>
      <w:r w:rsidR="00D248FA" w:rsidRPr="00EE178E">
        <w:rPr>
          <w:rFonts w:eastAsia="Calibri"/>
        </w:rPr>
        <w:t>roboty budowlane</w:t>
      </w:r>
      <w:r w:rsidRPr="00EE178E">
        <w:rPr>
          <w:rFonts w:eastAsia="Calibri"/>
        </w:rPr>
        <w:t>, do realizacji których te zdolności są wymagane.</w:t>
      </w:r>
    </w:p>
    <w:p w14:paraId="5346F473"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 xml:space="preserve">Podmiot, który zobowiązał się do udostępnienia zasobów, odpowiada solidarnie </w:t>
      </w:r>
      <w:r w:rsidR="000D79D3" w:rsidRPr="00EE178E">
        <w:rPr>
          <w:rFonts w:eastAsia="Calibri"/>
        </w:rPr>
        <w:br/>
      </w:r>
      <w:r w:rsidRPr="00EE178E">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W przypadku wykonawców wspólnie ubiegających się o udzielenie zamówienia:</w:t>
      </w:r>
    </w:p>
    <w:p w14:paraId="3CDE9603" w14:textId="77777777" w:rsidR="00674CE9" w:rsidRPr="00EE178E" w:rsidRDefault="00674CE9" w:rsidP="004439F1">
      <w:pPr>
        <w:pStyle w:val="Akapitzlist1"/>
        <w:numPr>
          <w:ilvl w:val="0"/>
          <w:numId w:val="73"/>
        </w:numPr>
        <w:ind w:left="851" w:hanging="425"/>
      </w:pPr>
      <w:r w:rsidRPr="00EE178E">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EE178E" w:rsidRDefault="00930105" w:rsidP="004439F1">
      <w:pPr>
        <w:widowControl/>
        <w:tabs>
          <w:tab w:val="left" w:pos="900"/>
        </w:tabs>
        <w:suppressAutoHyphens w:val="0"/>
        <w:jc w:val="both"/>
        <w:rPr>
          <w:sz w:val="16"/>
          <w:szCs w:val="16"/>
        </w:rPr>
      </w:pPr>
    </w:p>
    <w:p w14:paraId="16E740EA" w14:textId="77777777" w:rsidR="00704831" w:rsidRPr="00704831" w:rsidRDefault="00704831" w:rsidP="00704831">
      <w:pPr>
        <w:widowControl/>
        <w:suppressAutoHyphens w:val="0"/>
        <w:jc w:val="both"/>
        <w:rPr>
          <w:b/>
          <w:bCs/>
        </w:rPr>
      </w:pPr>
      <w:r w:rsidRPr="00704831">
        <w:rPr>
          <w:b/>
          <w:bCs/>
        </w:rPr>
        <w:t>Rozdział VII - Podstawy wykluczenia wykonawców.</w:t>
      </w:r>
    </w:p>
    <w:p w14:paraId="40B20CE0" w14:textId="77777777" w:rsidR="00704831" w:rsidRPr="00704831" w:rsidRDefault="00704831" w:rsidP="00704831">
      <w:pPr>
        <w:widowControl/>
        <w:numPr>
          <w:ilvl w:val="0"/>
          <w:numId w:val="111"/>
        </w:numPr>
        <w:suppressAutoHyphens w:val="0"/>
        <w:contextualSpacing/>
        <w:jc w:val="both"/>
        <w:rPr>
          <w:bCs/>
        </w:rPr>
      </w:pPr>
      <w:r w:rsidRPr="00704831">
        <w:rPr>
          <w:bCs/>
        </w:rPr>
        <w:t>Zamawiający wykluczy wykonawcę w przypadku zaistnienia okoliczności przewidzianych postanowieniami:</w:t>
      </w:r>
    </w:p>
    <w:p w14:paraId="09A4CC3D" w14:textId="77777777" w:rsidR="00704831" w:rsidRPr="00704831" w:rsidRDefault="00704831" w:rsidP="00704831">
      <w:pPr>
        <w:numPr>
          <w:ilvl w:val="1"/>
          <w:numId w:val="111"/>
        </w:numPr>
        <w:contextualSpacing/>
        <w:jc w:val="both"/>
        <w:rPr>
          <w:bCs/>
        </w:rPr>
      </w:pPr>
      <w:r w:rsidRPr="00704831">
        <w:rPr>
          <w:bCs/>
        </w:rPr>
        <w:t xml:space="preserve">art. 108 ust. 1 PZP, z zastrzeżeniem art. 110 ust. 2, </w:t>
      </w:r>
      <w:proofErr w:type="spellStart"/>
      <w:r w:rsidRPr="00704831">
        <w:rPr>
          <w:bCs/>
        </w:rPr>
        <w:t>tj</w:t>
      </w:r>
      <w:proofErr w:type="spellEnd"/>
      <w:r w:rsidRPr="00704831">
        <w:rPr>
          <w:bCs/>
        </w:rPr>
        <w:t xml:space="preserve">: </w:t>
      </w:r>
    </w:p>
    <w:p w14:paraId="123BF1FE" w14:textId="77777777" w:rsidR="00704831" w:rsidRPr="00704831" w:rsidRDefault="00704831" w:rsidP="00704831">
      <w:pPr>
        <w:numPr>
          <w:ilvl w:val="2"/>
          <w:numId w:val="112"/>
        </w:numPr>
        <w:ind w:left="2127"/>
        <w:contextualSpacing/>
        <w:jc w:val="both"/>
        <w:rPr>
          <w:bCs/>
        </w:rPr>
      </w:pPr>
      <w:r w:rsidRPr="00704831">
        <w:t xml:space="preserve">będącego osobą fizyczną, którego prawomocnie skazano za przestępstwo: </w:t>
      </w:r>
    </w:p>
    <w:p w14:paraId="20BF48BC" w14:textId="77777777" w:rsidR="00704831" w:rsidRPr="00704831" w:rsidRDefault="00704831" w:rsidP="00704831">
      <w:pPr>
        <w:numPr>
          <w:ilvl w:val="0"/>
          <w:numId w:val="113"/>
        </w:numPr>
        <w:ind w:left="2552" w:hanging="425"/>
        <w:contextualSpacing/>
        <w:jc w:val="both"/>
      </w:pPr>
      <w:r w:rsidRPr="00704831">
        <w:t xml:space="preserve">udziału w zorganizowanej grupie przestępczej albo związku mającym na celu popełnienie przestępstwa lub przestępstwa skarbowego, o którym mowa w art. 258 Kodeksu karnego, </w:t>
      </w:r>
    </w:p>
    <w:p w14:paraId="65561542" w14:textId="77777777" w:rsidR="00704831" w:rsidRPr="00704831" w:rsidRDefault="00704831" w:rsidP="00704831">
      <w:pPr>
        <w:numPr>
          <w:ilvl w:val="0"/>
          <w:numId w:val="113"/>
        </w:numPr>
        <w:ind w:left="2552" w:hanging="425"/>
        <w:contextualSpacing/>
        <w:jc w:val="both"/>
      </w:pPr>
      <w:r w:rsidRPr="00704831">
        <w:t xml:space="preserve">handlu ludźmi, o którym mowa w art. 189a Kodeksu karnego, </w:t>
      </w:r>
    </w:p>
    <w:p w14:paraId="327A7153" w14:textId="77777777" w:rsidR="00704831" w:rsidRPr="00704831" w:rsidRDefault="00704831" w:rsidP="00704831">
      <w:pPr>
        <w:numPr>
          <w:ilvl w:val="0"/>
          <w:numId w:val="113"/>
        </w:numPr>
        <w:ind w:left="2552" w:hanging="425"/>
        <w:contextualSpacing/>
        <w:jc w:val="both"/>
      </w:pPr>
      <w:r w:rsidRPr="00704831">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E5A49A8" w14:textId="77777777" w:rsidR="00704831" w:rsidRPr="00704831" w:rsidRDefault="00704831" w:rsidP="00704831">
      <w:pPr>
        <w:numPr>
          <w:ilvl w:val="0"/>
          <w:numId w:val="113"/>
        </w:numPr>
        <w:ind w:left="2552" w:hanging="425"/>
        <w:contextualSpacing/>
        <w:jc w:val="both"/>
      </w:pPr>
      <w:r w:rsidRPr="0070483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C876F8" w14:textId="77777777" w:rsidR="00704831" w:rsidRPr="00704831" w:rsidRDefault="00704831" w:rsidP="00704831">
      <w:pPr>
        <w:numPr>
          <w:ilvl w:val="0"/>
          <w:numId w:val="113"/>
        </w:numPr>
        <w:ind w:left="2552" w:hanging="425"/>
        <w:contextualSpacing/>
        <w:jc w:val="both"/>
      </w:pPr>
      <w:r w:rsidRPr="00704831">
        <w:t xml:space="preserve">o charakterze terrorystycznym, o którym mowa w art. 115 § 20 Kodeksu karnego, lub mające na celu popełnienie tego przestępstwa, </w:t>
      </w:r>
    </w:p>
    <w:p w14:paraId="0D88BFC5" w14:textId="77777777" w:rsidR="00704831" w:rsidRPr="00704831" w:rsidRDefault="00704831" w:rsidP="00704831">
      <w:pPr>
        <w:numPr>
          <w:ilvl w:val="0"/>
          <w:numId w:val="113"/>
        </w:numPr>
        <w:ind w:left="2552" w:hanging="425"/>
        <w:contextualSpacing/>
        <w:jc w:val="both"/>
      </w:pPr>
      <w:r w:rsidRPr="00704831">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2319A78" w14:textId="77777777" w:rsidR="00704831" w:rsidRPr="00704831" w:rsidRDefault="00704831" w:rsidP="00704831">
      <w:pPr>
        <w:numPr>
          <w:ilvl w:val="0"/>
          <w:numId w:val="113"/>
        </w:numPr>
        <w:ind w:left="2552" w:hanging="425"/>
        <w:contextualSpacing/>
        <w:jc w:val="both"/>
      </w:pPr>
      <w:r w:rsidRPr="00704831">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FFC662" w14:textId="77777777" w:rsidR="00704831" w:rsidRPr="00704831" w:rsidRDefault="00704831" w:rsidP="00704831">
      <w:pPr>
        <w:numPr>
          <w:ilvl w:val="0"/>
          <w:numId w:val="113"/>
        </w:numPr>
        <w:ind w:left="2552" w:hanging="425"/>
        <w:contextualSpacing/>
        <w:jc w:val="both"/>
      </w:pPr>
      <w:r w:rsidRPr="00704831">
        <w:lastRenderedPageBreak/>
        <w:t xml:space="preserve">o którym mowa w art. 9 ust. 1 i 3 lub art. 10 ustawy z dnia 15 czerwca 2012 r. o skutkach powierzania wykonywania pracy cudzoziemcom przebywającym wbrew przepisom na terytorium Rzeczypospolitej Polskiej </w:t>
      </w:r>
    </w:p>
    <w:p w14:paraId="166A80CF" w14:textId="77777777" w:rsidR="00704831" w:rsidRPr="00704831" w:rsidRDefault="00704831" w:rsidP="00704831">
      <w:pPr>
        <w:widowControl/>
        <w:suppressAutoHyphens w:val="0"/>
        <w:autoSpaceDE w:val="0"/>
        <w:autoSpaceDN w:val="0"/>
        <w:adjustRightInd w:val="0"/>
        <w:ind w:left="2552" w:hanging="425"/>
        <w:jc w:val="both"/>
        <w:rPr>
          <w:color w:val="000000"/>
        </w:rPr>
      </w:pPr>
      <w:r w:rsidRPr="00704831">
        <w:rPr>
          <w:color w:val="000000"/>
        </w:rPr>
        <w:t xml:space="preserve">– lub za odpowiedni czyn zabroniony określony w przepisach prawa obcego; </w:t>
      </w:r>
    </w:p>
    <w:p w14:paraId="0EDC4B8F" w14:textId="77777777" w:rsidR="00704831" w:rsidRPr="00704831" w:rsidRDefault="00704831" w:rsidP="00704831">
      <w:pPr>
        <w:numPr>
          <w:ilvl w:val="2"/>
          <w:numId w:val="112"/>
        </w:numPr>
        <w:ind w:left="2127" w:hanging="709"/>
        <w:contextualSpacing/>
        <w:jc w:val="both"/>
        <w:rPr>
          <w:bCs/>
        </w:rPr>
      </w:pPr>
      <w:r w:rsidRPr="0070483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4B75EE" w14:textId="77777777" w:rsidR="00704831" w:rsidRPr="00704831" w:rsidRDefault="00704831" w:rsidP="00704831">
      <w:pPr>
        <w:numPr>
          <w:ilvl w:val="2"/>
          <w:numId w:val="112"/>
        </w:numPr>
        <w:ind w:left="2127" w:hanging="709"/>
        <w:contextualSpacing/>
        <w:jc w:val="both"/>
        <w:rPr>
          <w:bCs/>
        </w:rPr>
      </w:pPr>
      <w:r w:rsidRPr="0070483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F80227" w14:textId="77777777" w:rsidR="00704831" w:rsidRPr="00704831" w:rsidRDefault="00704831" w:rsidP="00704831">
      <w:pPr>
        <w:numPr>
          <w:ilvl w:val="2"/>
          <w:numId w:val="112"/>
        </w:numPr>
        <w:ind w:left="2127" w:hanging="709"/>
        <w:contextualSpacing/>
        <w:jc w:val="both"/>
        <w:rPr>
          <w:bCs/>
        </w:rPr>
      </w:pPr>
      <w:r w:rsidRPr="00704831">
        <w:t xml:space="preserve">wobec którego prawomocnie orzeczono zakaz ubiegania się o zamówienia publiczne; </w:t>
      </w:r>
    </w:p>
    <w:p w14:paraId="3E777214" w14:textId="77777777" w:rsidR="00704831" w:rsidRPr="00704831" w:rsidRDefault="00704831" w:rsidP="00704831">
      <w:pPr>
        <w:numPr>
          <w:ilvl w:val="2"/>
          <w:numId w:val="112"/>
        </w:numPr>
        <w:ind w:left="2127" w:hanging="709"/>
        <w:contextualSpacing/>
        <w:jc w:val="both"/>
        <w:rPr>
          <w:bCs/>
        </w:rPr>
      </w:pPr>
      <w:r w:rsidRPr="0070483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602FED" w14:textId="77777777" w:rsidR="00704831" w:rsidRPr="00704831" w:rsidRDefault="00704831" w:rsidP="00704831">
      <w:pPr>
        <w:numPr>
          <w:ilvl w:val="2"/>
          <w:numId w:val="112"/>
        </w:numPr>
        <w:ind w:left="2127" w:hanging="709"/>
        <w:contextualSpacing/>
        <w:jc w:val="both"/>
        <w:rPr>
          <w:bCs/>
        </w:rPr>
      </w:pPr>
      <w:r w:rsidRPr="00704831">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1B5597" w14:textId="77777777" w:rsidR="00704831" w:rsidRPr="00704831" w:rsidRDefault="00704831" w:rsidP="00704831">
      <w:pPr>
        <w:widowControl/>
        <w:suppressAutoHyphens w:val="0"/>
        <w:autoSpaceDE w:val="0"/>
        <w:autoSpaceDN w:val="0"/>
        <w:adjustRightInd w:val="0"/>
        <w:ind w:left="1418"/>
        <w:jc w:val="both"/>
        <w:rPr>
          <w:color w:val="000000"/>
          <w:u w:val="single"/>
        </w:rPr>
      </w:pPr>
      <w:r w:rsidRPr="00704831">
        <w:rPr>
          <w:color w:val="000000"/>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3AF4811" w14:textId="77777777" w:rsidR="00704831" w:rsidRPr="00704831" w:rsidRDefault="00704831" w:rsidP="00704831">
      <w:pPr>
        <w:numPr>
          <w:ilvl w:val="1"/>
          <w:numId w:val="112"/>
        </w:numPr>
        <w:contextualSpacing/>
        <w:jc w:val="both"/>
        <w:rPr>
          <w:bCs/>
        </w:rPr>
      </w:pPr>
      <w:r w:rsidRPr="00704831">
        <w:rPr>
          <w:bCs/>
        </w:rPr>
        <w:t>art. 7 ust. 1 ustawy z dnia 13 kwietnia 2022 r. o szczególnych rozwiązaniach w zakresie przeciwdziałania wspieraniu agresji na Ukrainę oraz służących ochronie bezpieczeństwa narodowego (Dz.U. z 2023 r., poz. 129).</w:t>
      </w:r>
    </w:p>
    <w:p w14:paraId="766C6F37" w14:textId="77777777" w:rsidR="00704831" w:rsidRPr="00704831" w:rsidRDefault="00704831" w:rsidP="00704831">
      <w:pPr>
        <w:widowControl/>
        <w:numPr>
          <w:ilvl w:val="0"/>
          <w:numId w:val="111"/>
        </w:numPr>
        <w:suppressAutoHyphens w:val="0"/>
        <w:contextualSpacing/>
        <w:jc w:val="both"/>
        <w:rPr>
          <w:bCs/>
        </w:rPr>
      </w:pPr>
      <w:r w:rsidRPr="00704831">
        <w:rPr>
          <w:bCs/>
        </w:rPr>
        <w:t>Stosownie do treści art. 109 ust. 1 ustawy PZP, zamawiający wykluczy z postępowania wykonawcę:</w:t>
      </w:r>
    </w:p>
    <w:p w14:paraId="38F39647" w14:textId="77777777" w:rsidR="00704831" w:rsidRPr="00704831" w:rsidRDefault="00704831" w:rsidP="00704831">
      <w:pPr>
        <w:widowControl/>
        <w:numPr>
          <w:ilvl w:val="1"/>
          <w:numId w:val="111"/>
        </w:numPr>
        <w:suppressAutoHyphens w:val="0"/>
        <w:contextualSpacing/>
        <w:jc w:val="both"/>
        <w:rPr>
          <w:bCs/>
        </w:rPr>
      </w:pPr>
      <w:r w:rsidRPr="00704831">
        <w:rPr>
          <w:color w:val="000000"/>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04831">
        <w:rPr>
          <w:bCs/>
        </w:rPr>
        <w:t>(art. 109 ust. 1 pkt 1);</w:t>
      </w:r>
    </w:p>
    <w:p w14:paraId="73D90106" w14:textId="77777777" w:rsidR="00704831" w:rsidRPr="00704831" w:rsidRDefault="00704831" w:rsidP="00704831">
      <w:pPr>
        <w:widowControl/>
        <w:numPr>
          <w:ilvl w:val="1"/>
          <w:numId w:val="111"/>
        </w:numPr>
        <w:suppressAutoHyphens w:val="0"/>
        <w:contextualSpacing/>
        <w:jc w:val="both"/>
        <w:rPr>
          <w:bCs/>
        </w:rPr>
      </w:pPr>
      <w:r w:rsidRPr="00704831">
        <w:rPr>
          <w:bCs/>
        </w:rPr>
        <w:t xml:space="preserve">w stosunku do którego otwarto likwidację, ogłoszono </w:t>
      </w:r>
      <w:r w:rsidRPr="00704831">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7093E36" w14:textId="77777777" w:rsidR="00704831" w:rsidRPr="00704831" w:rsidRDefault="00704831" w:rsidP="00704831">
      <w:pPr>
        <w:widowControl/>
        <w:numPr>
          <w:ilvl w:val="1"/>
          <w:numId w:val="111"/>
        </w:numPr>
        <w:suppressAutoHyphens w:val="0"/>
        <w:contextualSpacing/>
        <w:jc w:val="both"/>
        <w:rPr>
          <w:bCs/>
        </w:rPr>
      </w:pPr>
      <w:r w:rsidRPr="00704831">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8A48158" w14:textId="77777777" w:rsidR="00704831" w:rsidRPr="00704831" w:rsidRDefault="00704831" w:rsidP="00704831">
      <w:pPr>
        <w:widowControl/>
        <w:numPr>
          <w:ilvl w:val="1"/>
          <w:numId w:val="111"/>
        </w:numPr>
        <w:suppressAutoHyphens w:val="0"/>
        <w:contextualSpacing/>
        <w:jc w:val="both"/>
        <w:rPr>
          <w:bCs/>
        </w:rPr>
      </w:pPr>
      <w:r w:rsidRPr="00704831">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A03041C" w14:textId="77777777" w:rsidR="00704831" w:rsidRPr="00704831" w:rsidRDefault="00704831" w:rsidP="00704831">
      <w:pPr>
        <w:widowControl/>
        <w:numPr>
          <w:ilvl w:val="1"/>
          <w:numId w:val="111"/>
        </w:numPr>
        <w:suppressAutoHyphens w:val="0"/>
        <w:contextualSpacing/>
        <w:jc w:val="both"/>
        <w:rPr>
          <w:bCs/>
        </w:rPr>
      </w:pPr>
      <w:r w:rsidRPr="00704831">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0C1524E" w14:textId="77777777" w:rsidR="00704831" w:rsidRPr="00704831" w:rsidRDefault="00704831" w:rsidP="00704831">
      <w:pPr>
        <w:widowControl/>
        <w:numPr>
          <w:ilvl w:val="1"/>
          <w:numId w:val="111"/>
        </w:numPr>
        <w:suppressAutoHyphens w:val="0"/>
        <w:contextualSpacing/>
        <w:jc w:val="both"/>
        <w:rPr>
          <w:bCs/>
        </w:rPr>
      </w:pPr>
      <w:r w:rsidRPr="00704831">
        <w:rPr>
          <w:color w:val="000000"/>
        </w:rPr>
        <w:t>który bezprawnie wpływał lub próbował wpływać na czynności zamawiającego lub próbował pozyskać lub pozyskał informacje poufne, mogące dać mu przewagę w postępowaniu o udzielenie zamówienia (art. 109 ust. 1 pkt 9);</w:t>
      </w:r>
    </w:p>
    <w:p w14:paraId="037F53A8" w14:textId="77777777" w:rsidR="00704831" w:rsidRPr="00704831" w:rsidRDefault="00704831" w:rsidP="00704831">
      <w:pPr>
        <w:widowControl/>
        <w:numPr>
          <w:ilvl w:val="1"/>
          <w:numId w:val="111"/>
        </w:numPr>
        <w:suppressAutoHyphens w:val="0"/>
        <w:contextualSpacing/>
        <w:jc w:val="both"/>
        <w:rPr>
          <w:bCs/>
        </w:rPr>
      </w:pPr>
      <w:r w:rsidRPr="00704831">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46B8F4ED" w14:textId="77777777" w:rsidR="00704831" w:rsidRPr="00704831" w:rsidRDefault="00704831" w:rsidP="00704831">
      <w:pPr>
        <w:numPr>
          <w:ilvl w:val="0"/>
          <w:numId w:val="111"/>
        </w:numPr>
        <w:spacing w:before="26"/>
        <w:contextualSpacing/>
        <w:jc w:val="both"/>
      </w:pPr>
      <w:r w:rsidRPr="00704831">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779774E5" w14:textId="77777777" w:rsidR="00930105" w:rsidRPr="00EE178E" w:rsidRDefault="00930105" w:rsidP="004439F1">
      <w:pPr>
        <w:tabs>
          <w:tab w:val="left" w:pos="426"/>
          <w:tab w:val="left" w:pos="709"/>
          <w:tab w:val="left" w:pos="851"/>
          <w:tab w:val="left" w:pos="993"/>
        </w:tabs>
        <w:suppressAutoHyphens w:val="0"/>
        <w:adjustRightInd w:val="0"/>
        <w:ind w:left="1070"/>
        <w:jc w:val="both"/>
        <w:textAlignment w:val="baseline"/>
        <w:rPr>
          <w:sz w:val="16"/>
          <w:szCs w:val="16"/>
        </w:rPr>
      </w:pPr>
    </w:p>
    <w:p w14:paraId="086C75D9" w14:textId="77777777" w:rsidR="00930105" w:rsidRPr="00EE178E" w:rsidRDefault="008463F6" w:rsidP="004439F1">
      <w:pPr>
        <w:widowControl/>
        <w:suppressAutoHyphens w:val="0"/>
        <w:jc w:val="both"/>
        <w:rPr>
          <w:b/>
          <w:bCs/>
        </w:rPr>
      </w:pPr>
      <w:r w:rsidRPr="00EE178E">
        <w:rPr>
          <w:b/>
          <w:bCs/>
        </w:rPr>
        <w:t>Rozdział VII</w:t>
      </w:r>
      <w:r w:rsidR="00271637" w:rsidRPr="00EE178E">
        <w:rPr>
          <w:b/>
          <w:bCs/>
        </w:rPr>
        <w:t>I</w:t>
      </w:r>
      <w:r w:rsidRPr="00EE178E">
        <w:rPr>
          <w:b/>
          <w:bCs/>
        </w:rPr>
        <w:t xml:space="preserve"> - </w:t>
      </w:r>
      <w:r w:rsidR="00930105" w:rsidRPr="00EE178E">
        <w:rPr>
          <w:b/>
          <w:bCs/>
        </w:rPr>
        <w:t xml:space="preserve">Wykaz oświadczeń i dokumentów, jakie mają dostarczyć Wykonawcy </w:t>
      </w:r>
      <w:r w:rsidR="00FA7BCC" w:rsidRPr="00EE178E">
        <w:rPr>
          <w:b/>
          <w:bCs/>
        </w:rPr>
        <w:br/>
      </w:r>
      <w:r w:rsidR="00930105" w:rsidRPr="00EE178E">
        <w:rPr>
          <w:b/>
          <w:bCs/>
        </w:rPr>
        <w:t>w celu potwierdzenia spełnienia warunków udziału w postępowaniu oraz braku podstaw do wykluczenia.</w:t>
      </w:r>
    </w:p>
    <w:p w14:paraId="43F1B4AA" w14:textId="77777777" w:rsidR="00172DDC" w:rsidRPr="00EE178E" w:rsidRDefault="00930105" w:rsidP="004439F1">
      <w:pPr>
        <w:pStyle w:val="Akapitzlist1"/>
        <w:numPr>
          <w:ilvl w:val="7"/>
          <w:numId w:val="1"/>
        </w:numPr>
        <w:tabs>
          <w:tab w:val="clear" w:pos="5760"/>
          <w:tab w:val="num" w:pos="5400"/>
        </w:tabs>
        <w:ind w:left="426" w:hanging="426"/>
        <w:rPr>
          <w:rFonts w:eastAsia="Calibri"/>
        </w:rPr>
      </w:pPr>
      <w:r w:rsidRPr="00EE178E">
        <w:rPr>
          <w:rFonts w:eastAsia="Calibri"/>
        </w:rPr>
        <w:lastRenderedPageBreak/>
        <w:t>Oświadczenia składane obligatoryjnie wraz z ofertą:</w:t>
      </w:r>
    </w:p>
    <w:p w14:paraId="2AACA564" w14:textId="77777777" w:rsidR="00B6329D" w:rsidRPr="00EE178E" w:rsidRDefault="00B6329D" w:rsidP="004439F1">
      <w:pPr>
        <w:pStyle w:val="Akapitzlist"/>
        <w:numPr>
          <w:ilvl w:val="0"/>
          <w:numId w:val="22"/>
        </w:numPr>
      </w:pPr>
      <w:r w:rsidRPr="00EE178E">
        <w:t xml:space="preserve">W celu potwierdzenia braku podstaw do wykluczenia Wykonawcy z postepowania </w:t>
      </w:r>
      <w:r w:rsidRPr="00EE178E">
        <w:br/>
        <w:t xml:space="preserve">o udzielenie zamówienia publicznego w okolicznościach, o których mowa w </w:t>
      </w:r>
      <w:r w:rsidR="00271637" w:rsidRPr="00EE178E">
        <w:t>Rozdziale VII SWZ</w:t>
      </w:r>
      <w:r w:rsidRPr="00EE178E">
        <w:t xml:space="preserve">, Wykonawca musi dołączyć do oferty oświadczenie wykonawcy </w:t>
      </w:r>
      <w:r w:rsidR="008D3E2A" w:rsidRPr="00EE178E">
        <w:br/>
      </w:r>
      <w:r w:rsidRPr="00EE178E">
        <w:t xml:space="preserve">o </w:t>
      </w:r>
      <w:r w:rsidR="008D3E2A" w:rsidRPr="00EE178E">
        <w:t xml:space="preserve"> niepodleganiu wykluczeniu,</w:t>
      </w:r>
      <w:r w:rsidRPr="00EE178E">
        <w:t xml:space="preserve"> według wzoru stanowiącego załącznik nr 1</w:t>
      </w:r>
      <w:r w:rsidR="004261F0" w:rsidRPr="00EE178E">
        <w:t>a</w:t>
      </w:r>
      <w:r w:rsidRPr="00EE178E">
        <w:t xml:space="preserve"> do formularza oferty.</w:t>
      </w:r>
    </w:p>
    <w:p w14:paraId="3C51B9AE" w14:textId="77777777" w:rsidR="00271637" w:rsidRPr="00EE178E" w:rsidRDefault="00930105" w:rsidP="004439F1">
      <w:pPr>
        <w:pStyle w:val="Akapitzlist"/>
        <w:numPr>
          <w:ilvl w:val="0"/>
          <w:numId w:val="22"/>
        </w:numPr>
      </w:pPr>
      <w:r w:rsidRPr="00EE178E">
        <w:t>W celu potwierdzenia spełnienia warunków udziału w postępowaniu, Wykonawca musi d</w:t>
      </w:r>
      <w:r w:rsidR="00285C0D" w:rsidRPr="00EE178E">
        <w:t>ołączyć do oferty oświadczenie W</w:t>
      </w:r>
      <w:r w:rsidRPr="00EE178E">
        <w:t xml:space="preserve">ykonawcy o spełnieniu warunków zgodnie </w:t>
      </w:r>
      <w:r w:rsidR="00246DC4" w:rsidRPr="00EE178E">
        <w:br/>
      </w:r>
      <w:r w:rsidRPr="00EE178E">
        <w:t>z wymogami Zamawiającego określony</w:t>
      </w:r>
      <w:r w:rsidR="00BA0997" w:rsidRPr="00EE178E">
        <w:t>mi</w:t>
      </w:r>
      <w:r w:rsidRPr="00EE178E">
        <w:t xml:space="preserve"> w </w:t>
      </w:r>
      <w:r w:rsidR="00271637" w:rsidRPr="00EE178E">
        <w:t>Rozdziale VI</w:t>
      </w:r>
      <w:r w:rsidR="00271637" w:rsidRPr="00EE178E" w:rsidDel="00271637">
        <w:t xml:space="preserve"> </w:t>
      </w:r>
      <w:r w:rsidR="001232D5" w:rsidRPr="00EE178E">
        <w:t>SWZ</w:t>
      </w:r>
      <w:r w:rsidRPr="00EE178E">
        <w:t xml:space="preserve">, według wzoru stanowiącego załącznik nr </w:t>
      </w:r>
      <w:r w:rsidR="004261F0" w:rsidRPr="00EE178E">
        <w:t>1b</w:t>
      </w:r>
      <w:r w:rsidRPr="00EE178E">
        <w:t xml:space="preserve"> do formularza oferty. </w:t>
      </w:r>
    </w:p>
    <w:p w14:paraId="264D2593" w14:textId="77777777" w:rsidR="00271637" w:rsidRPr="00EE178E" w:rsidRDefault="00271637" w:rsidP="004439F1">
      <w:pPr>
        <w:pStyle w:val="Akapitzlist"/>
        <w:numPr>
          <w:ilvl w:val="0"/>
          <w:numId w:val="22"/>
        </w:numPr>
      </w:pPr>
      <w:r w:rsidRPr="00EE178E">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EE178E" w:rsidRDefault="00930105" w:rsidP="004439F1">
      <w:pPr>
        <w:pStyle w:val="Akapitzlist"/>
        <w:numPr>
          <w:ilvl w:val="0"/>
          <w:numId w:val="22"/>
        </w:numPr>
      </w:pPr>
      <w:r w:rsidRPr="00EE178E">
        <w:t>W przypadku wspólnego ubiegania się o zamówienie przez wykonawców, oświadczenie w celu potwierdzenia braku podstaw do wykluczenia</w:t>
      </w:r>
      <w:r w:rsidR="007272B4" w:rsidRPr="00EE178E">
        <w:t>,</w:t>
      </w:r>
      <w:r w:rsidRPr="00EE178E">
        <w:t xml:space="preserve"> o których mowa </w:t>
      </w:r>
      <w:r w:rsidR="00246DC4" w:rsidRPr="00EE178E">
        <w:br/>
      </w:r>
      <w:r w:rsidRPr="00EE178E">
        <w:t>w punkcie 1</w:t>
      </w:r>
      <w:r w:rsidR="00080C08" w:rsidRPr="00EE178E">
        <w:rPr>
          <w:rFonts w:ascii="Calibri" w:hAnsi="Calibri"/>
          <w:sz w:val="22"/>
          <w:szCs w:val="22"/>
        </w:rPr>
        <w:t>)</w:t>
      </w:r>
      <w:r w:rsidRPr="00EE178E">
        <w:t xml:space="preserve"> składa każdy z wykonaw</w:t>
      </w:r>
      <w:r w:rsidR="001506F2" w:rsidRPr="00EE178E">
        <w:t>ców wspólnie ubiegających się o </w:t>
      </w:r>
      <w:r w:rsidRPr="00EE178E">
        <w:t>zamówienie.</w:t>
      </w:r>
    </w:p>
    <w:p w14:paraId="422852F1" w14:textId="77777777" w:rsidR="00674CE9" w:rsidRPr="00EE178E" w:rsidRDefault="00674CE9" w:rsidP="004439F1">
      <w:pPr>
        <w:pStyle w:val="Akapitzlist1"/>
        <w:numPr>
          <w:ilvl w:val="7"/>
          <w:numId w:val="1"/>
        </w:numPr>
        <w:tabs>
          <w:tab w:val="clear" w:pos="5760"/>
          <w:tab w:val="num" w:pos="5400"/>
        </w:tabs>
        <w:ind w:left="426" w:hanging="426"/>
      </w:pPr>
      <w:r w:rsidRPr="00EE178E">
        <w:rPr>
          <w:rFonts w:eastAsia="Calibri"/>
        </w:rPr>
        <w:t xml:space="preserve">Dodatkowe oświadczenia składane obligatoryjnie wraz z ofertą w przypadku składania oferty przez </w:t>
      </w:r>
      <w:r w:rsidRPr="00EE178E">
        <w:t>wykonawców wspólnie ubiegających się o udzielenie zamówienia:</w:t>
      </w:r>
    </w:p>
    <w:p w14:paraId="2002C763" w14:textId="77777777" w:rsidR="00674CE9" w:rsidRPr="00EE178E" w:rsidRDefault="00674CE9" w:rsidP="004439F1">
      <w:pPr>
        <w:pStyle w:val="Akapitzlist1"/>
        <w:numPr>
          <w:ilvl w:val="0"/>
          <w:numId w:val="74"/>
        </w:numPr>
      </w:pPr>
      <w:r w:rsidRPr="00EE178E">
        <w:t>Wykonawcy wspólnie ubiegający się o udzielenie zamówienia dołączają do oferty oświadczenie, z którego wynika, które roboty budowlane, dostawy lub usługi wykonają poszczególni wykonawcy.</w:t>
      </w:r>
    </w:p>
    <w:p w14:paraId="25A7E0A8" w14:textId="77777777" w:rsidR="00271637" w:rsidRPr="00EE178E" w:rsidRDefault="00930105" w:rsidP="004439F1">
      <w:pPr>
        <w:pStyle w:val="Akapitzlist1"/>
        <w:numPr>
          <w:ilvl w:val="7"/>
          <w:numId w:val="1"/>
        </w:numPr>
        <w:tabs>
          <w:tab w:val="clear" w:pos="5760"/>
          <w:tab w:val="num" w:pos="5400"/>
        </w:tabs>
        <w:ind w:left="426" w:hanging="426"/>
      </w:pPr>
      <w:r w:rsidRPr="00EE178E">
        <w:rPr>
          <w:rFonts w:eastAsia="Calibri"/>
        </w:rPr>
        <w:t xml:space="preserve">Dodatkowe oświadczenia składane obligatoryjnie wraz z ofertą wymagane przy poleganiu na zasobach podmiotów </w:t>
      </w:r>
      <w:r w:rsidR="00BF1934" w:rsidRPr="00EE178E">
        <w:rPr>
          <w:rFonts w:eastAsia="Calibri"/>
        </w:rPr>
        <w:t>je udostępniających</w:t>
      </w:r>
      <w:r w:rsidR="007272B4" w:rsidRPr="00EE178E">
        <w:rPr>
          <w:rFonts w:eastAsia="Calibri"/>
        </w:rPr>
        <w:t>:</w:t>
      </w:r>
    </w:p>
    <w:p w14:paraId="34624FA5" w14:textId="77777777" w:rsidR="00271637" w:rsidRPr="00EE178E" w:rsidRDefault="00271637" w:rsidP="004439F1">
      <w:pPr>
        <w:pStyle w:val="Akapitzlist"/>
        <w:numPr>
          <w:ilvl w:val="0"/>
          <w:numId w:val="32"/>
        </w:numPr>
      </w:pPr>
      <w:r w:rsidRPr="00EE178E">
        <w:t xml:space="preserve">Wykonawca </w:t>
      </w:r>
      <w:r w:rsidR="001949BB" w:rsidRPr="00EE178E">
        <w:t>polegający na zdolnościach technicznych lub zawodowych podmiotów udostępniających zasoby</w:t>
      </w:r>
      <w:r w:rsidRPr="00EE178E">
        <w:t>, w celu wykazania braku istnienia wobec nich podstaw wykluczenia</w:t>
      </w:r>
      <w:r w:rsidR="001949BB" w:rsidRPr="00EE178E">
        <w:t xml:space="preserve"> oraz odpowiednio spełniania przez nich warunków udziału </w:t>
      </w:r>
      <w:r w:rsidR="001949BB" w:rsidRPr="00EE178E">
        <w:br/>
        <w:t>w postępowaniu,</w:t>
      </w:r>
      <w:r w:rsidRPr="00EE178E">
        <w:t xml:space="preserve"> jest zobowiązany do złożenia </w:t>
      </w:r>
      <w:r w:rsidR="00BC558C" w:rsidRPr="00EE178E">
        <w:t>oświadczeni</w:t>
      </w:r>
      <w:r w:rsidR="0092252B" w:rsidRPr="00EE178E">
        <w:t>a</w:t>
      </w:r>
      <w:r w:rsidR="00BC558C" w:rsidRPr="00EE178E">
        <w:t xml:space="preserve"> podmiotu udostępniającego zasoby</w:t>
      </w:r>
      <w:r w:rsidR="001949BB" w:rsidRPr="00EE178E">
        <w:t>,</w:t>
      </w:r>
      <w:r w:rsidR="00BC558C" w:rsidRPr="00EE178E">
        <w:t xml:space="preserve"> potwierdzające</w:t>
      </w:r>
      <w:r w:rsidR="0092252B" w:rsidRPr="00EE178E">
        <w:t>go</w:t>
      </w:r>
      <w:r w:rsidR="00BC558C" w:rsidRPr="00EE178E">
        <w:t xml:space="preserve"> brak podstaw wykluczenia tego podmiotu</w:t>
      </w:r>
      <w:r w:rsidR="001949BB" w:rsidRPr="00EE178E">
        <w:t xml:space="preserve"> oraz odpowiednio spełnianie warunków udziału w postępowaniu</w:t>
      </w:r>
      <w:r w:rsidRPr="00EE178E">
        <w:t xml:space="preserve">, </w:t>
      </w:r>
      <w:r w:rsidR="00BC558C" w:rsidRPr="00EE178E">
        <w:t>według wzoru stanowiącego załącznik nr 4 do formularza oferty</w:t>
      </w:r>
      <w:r w:rsidRPr="00EE178E">
        <w:t>,</w:t>
      </w:r>
    </w:p>
    <w:p w14:paraId="3A9632C6" w14:textId="77777777" w:rsidR="00115CF8" w:rsidRPr="00EE178E" w:rsidRDefault="007272B4" w:rsidP="004439F1">
      <w:pPr>
        <w:pStyle w:val="Akapitzlist"/>
        <w:numPr>
          <w:ilvl w:val="0"/>
          <w:numId w:val="32"/>
        </w:numPr>
      </w:pPr>
      <w:r w:rsidRPr="00EE178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EE178E">
        <w:t xml:space="preserve"> według wzoru stanowiącego załącznik nr </w:t>
      </w:r>
      <w:r w:rsidR="004261F0" w:rsidRPr="00EE178E">
        <w:t>4</w:t>
      </w:r>
      <w:r w:rsidR="00930105" w:rsidRPr="00EE178E">
        <w:t xml:space="preserve"> do formularza oferty. 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EE178E" w:rsidRDefault="00115CF8" w:rsidP="004439F1">
      <w:pPr>
        <w:pStyle w:val="Akapitzlist"/>
        <w:numPr>
          <w:ilvl w:val="0"/>
          <w:numId w:val="32"/>
        </w:numPr>
      </w:pPr>
      <w:r w:rsidRPr="00EE178E">
        <w:t xml:space="preserve">Zobowiązanie podmiotu udostępniającego zasoby, o którym mowa w </w:t>
      </w:r>
      <w:r w:rsidR="00270DCE" w:rsidRPr="00EE178E">
        <w:t xml:space="preserve">pkt </w:t>
      </w:r>
      <w:r w:rsidR="00BC558C" w:rsidRPr="00EE178E">
        <w:t>2</w:t>
      </w:r>
      <w:r w:rsidRPr="00EE178E">
        <w:t>, potwierdza, że stosunek łączący Wykonawcę z podmiotami udostępniającymi zasoby gwarantuje rzeczywisty dostęp do tych zasobów oraz określa w szczególności:</w:t>
      </w:r>
    </w:p>
    <w:p w14:paraId="7BDB5718" w14:textId="77777777" w:rsidR="00115CF8" w:rsidRPr="00EE178E" w:rsidRDefault="00115CF8" w:rsidP="004439F1">
      <w:pPr>
        <w:pStyle w:val="Akapitzlist"/>
        <w:numPr>
          <w:ilvl w:val="0"/>
          <w:numId w:val="19"/>
        </w:numPr>
        <w:ind w:left="1134" w:hanging="425"/>
      </w:pPr>
      <w:r w:rsidRPr="00EE178E">
        <w:t>zakres dostępnych Wykonawcy zasobów podmiotu udostępniającego</w:t>
      </w:r>
      <w:r w:rsidRPr="00EE178E">
        <w:rPr>
          <w:spacing w:val="-6"/>
        </w:rPr>
        <w:t xml:space="preserve"> </w:t>
      </w:r>
      <w:r w:rsidRPr="00EE178E">
        <w:t>zasoby;</w:t>
      </w:r>
    </w:p>
    <w:p w14:paraId="28A9375F" w14:textId="77777777" w:rsidR="00115CF8" w:rsidRPr="00EE178E" w:rsidRDefault="00115CF8" w:rsidP="004439F1">
      <w:pPr>
        <w:pStyle w:val="Akapitzlist"/>
        <w:numPr>
          <w:ilvl w:val="0"/>
          <w:numId w:val="19"/>
        </w:numPr>
        <w:ind w:left="1134" w:hanging="425"/>
      </w:pPr>
      <w:r w:rsidRPr="00EE178E">
        <w:t>sposób i okres udostępnienia Wykonawcy i wykorzystania przez niego zasobów podmiotu udostępniającego te zasoby przy wykonywaniu zamówienia;</w:t>
      </w:r>
    </w:p>
    <w:p w14:paraId="7EBDF087" w14:textId="77777777" w:rsidR="00BC558C" w:rsidRPr="00EE178E" w:rsidRDefault="00115CF8" w:rsidP="004439F1">
      <w:pPr>
        <w:pStyle w:val="Akapitzlist"/>
        <w:numPr>
          <w:ilvl w:val="0"/>
          <w:numId w:val="19"/>
        </w:numPr>
        <w:ind w:left="1134" w:hanging="425"/>
      </w:pPr>
      <w:r w:rsidRPr="00EE178E">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EE178E" w:rsidRDefault="00930105" w:rsidP="004439F1">
      <w:pPr>
        <w:pStyle w:val="Akapitzlist1"/>
        <w:numPr>
          <w:ilvl w:val="7"/>
          <w:numId w:val="1"/>
        </w:numPr>
        <w:tabs>
          <w:tab w:val="clear" w:pos="5760"/>
          <w:tab w:val="num" w:pos="5400"/>
        </w:tabs>
        <w:ind w:left="426" w:hanging="426"/>
        <w:rPr>
          <w:rFonts w:eastAsia="Calibri"/>
        </w:rPr>
      </w:pPr>
      <w:r w:rsidRPr="00EE178E">
        <w:rPr>
          <w:rFonts w:eastAsia="Calibri"/>
        </w:rPr>
        <w:t>Dokumenty i oświadczenia, które Wykonawca będzie zobowiązany złożyć na wezwanie Zamawiającego - dotyczy wykonawcy, którego oferta została najwyżej oceniona</w:t>
      </w:r>
      <w:r w:rsidR="004B4FBA" w:rsidRPr="00EE178E">
        <w:rPr>
          <w:rFonts w:eastAsia="Calibri"/>
        </w:rPr>
        <w:t>:</w:t>
      </w:r>
    </w:p>
    <w:p w14:paraId="338C726E" w14:textId="77777777" w:rsidR="00116B77" w:rsidRPr="00EE178E" w:rsidRDefault="004B4FBA" w:rsidP="004439F1">
      <w:pPr>
        <w:pStyle w:val="Akapitzlist"/>
        <w:numPr>
          <w:ilvl w:val="0"/>
          <w:numId w:val="31"/>
        </w:numPr>
        <w:ind w:left="851" w:hanging="425"/>
      </w:pPr>
      <w:r w:rsidRPr="00EE178E">
        <w:t>Zamawiający wezwie wykonawcę, którego oferta została najwyżej oceniona, do złożenia w wyznaczonym terminie, nie krótszym niż 5 dni od dnia wezwania, aktualnych na dzień złożenia</w:t>
      </w:r>
      <w:r w:rsidR="0092252B" w:rsidRPr="00EE178E">
        <w:t>:</w:t>
      </w:r>
      <w:r w:rsidRPr="00EE178E">
        <w:t xml:space="preserve"> następujących podmiotowych środków dowodowych</w:t>
      </w:r>
      <w:r w:rsidR="00116B77" w:rsidRPr="00EE178E">
        <w:t>:</w:t>
      </w:r>
    </w:p>
    <w:p w14:paraId="656FE44A" w14:textId="33B3151E" w:rsidR="00584AB1" w:rsidRPr="00EE178E" w:rsidRDefault="00602251" w:rsidP="004439F1">
      <w:pPr>
        <w:pStyle w:val="Akapitzlist"/>
        <w:numPr>
          <w:ilvl w:val="0"/>
          <w:numId w:val="15"/>
        </w:numPr>
        <w:ind w:left="1276" w:hanging="425"/>
        <w:rPr>
          <w:bCs/>
        </w:rPr>
      </w:pPr>
      <w:r w:rsidRPr="00EE178E">
        <w:rPr>
          <w:bCs/>
        </w:rPr>
        <w:t>informację banku lub spółdzielczej kasy oszczędnościowo-kredytowej potwierdzającej wysokość posiadanych środków finansowych lub zdolność kredytową wykonawcy, w okresie nie wcześniejszym niż 3 miesiące przed jej złożeniem</w:t>
      </w:r>
      <w:r w:rsidR="00F85061" w:rsidRPr="00EE178E">
        <w:rPr>
          <w:bCs/>
        </w:rPr>
        <w:t>, w wysokości wskazanej w SWZ</w:t>
      </w:r>
      <w:r w:rsidRPr="00EE178E">
        <w:rPr>
          <w:bCs/>
        </w:rPr>
        <w:t>;</w:t>
      </w:r>
    </w:p>
    <w:p w14:paraId="0E45A44F" w14:textId="77777777" w:rsidR="00246DC4" w:rsidRPr="00EE178E" w:rsidRDefault="00F733F6" w:rsidP="004439F1">
      <w:pPr>
        <w:pStyle w:val="Akapitzlist"/>
        <w:numPr>
          <w:ilvl w:val="0"/>
          <w:numId w:val="15"/>
        </w:numPr>
        <w:ind w:left="1276" w:hanging="425"/>
        <w:rPr>
          <w:bCs/>
        </w:rPr>
      </w:pPr>
      <w:r w:rsidRPr="00EE178E">
        <w:rPr>
          <w:bCs/>
        </w:rPr>
        <w:t xml:space="preserve">wykaz robót budowlanych zawierający informacje pozwalające na potwierdzenie spełnienia warunków udziału opisanych w </w:t>
      </w:r>
      <w:r w:rsidR="00674CE9" w:rsidRPr="00EE178E">
        <w:rPr>
          <w:bCs/>
        </w:rPr>
        <w:t xml:space="preserve">Rozdziale VI </w:t>
      </w:r>
      <w:r w:rsidRPr="00EE178E">
        <w:rPr>
          <w:bCs/>
        </w:rPr>
        <w:t>SWZ,</w:t>
      </w:r>
      <w:r w:rsidR="00246DC4" w:rsidRPr="00EE178E">
        <w:rPr>
          <w:bCs/>
        </w:rPr>
        <w:t xml:space="preserve"> w szczególności nazwy inwestycji, nr wpisu do rejestru zabytku, rodzaj realizowanych prac, wartość, termin realizacji, nazwę Zamawiającego,</w:t>
      </w:r>
    </w:p>
    <w:p w14:paraId="20BD1662" w14:textId="54FB2F14" w:rsidR="00985456" w:rsidRPr="00EE178E" w:rsidRDefault="00F733F6" w:rsidP="004439F1">
      <w:pPr>
        <w:pStyle w:val="Akapitzlist"/>
        <w:numPr>
          <w:ilvl w:val="0"/>
          <w:numId w:val="15"/>
        </w:numPr>
        <w:ind w:left="1276" w:hanging="425"/>
        <w:rPr>
          <w:bCs/>
        </w:rPr>
      </w:pPr>
      <w:r w:rsidRPr="00EE178E">
        <w:rPr>
          <w:bCs/>
        </w:rPr>
        <w:t>dowody określające czy roboty budowlane zamieszczone w „Wykazie robót budowlanych” zostały wykonane należycie</w:t>
      </w:r>
      <w:r w:rsidR="00B54F58" w:rsidRPr="00EE178E">
        <w:rPr>
          <w:bCs/>
        </w:rPr>
        <w:t>.</w:t>
      </w:r>
      <w:r w:rsidRPr="00EE178E">
        <w:rPr>
          <w:bCs/>
        </w:rPr>
        <w:t xml:space="preserve"> Dowodami są referencje bądź inne dokumenty wystawione przez podmiot, na rzecz którego roboty budowlane były wykonywane, </w:t>
      </w:r>
      <w:r w:rsidR="004E3EFB" w:rsidRPr="00EE178E">
        <w:t>a jeżeli wykonawca z przyczyn niezależnych od niego nie jest w stanie uzyskać tych dokumentów – inne odpowiednie dokumenty</w:t>
      </w:r>
      <w:r w:rsidR="00985456" w:rsidRPr="00EE178E">
        <w:rPr>
          <w:bCs/>
        </w:rPr>
        <w:t>,</w:t>
      </w:r>
    </w:p>
    <w:p w14:paraId="11108379" w14:textId="580BF8E4" w:rsidR="00985456" w:rsidRPr="00EE178E" w:rsidRDefault="00985456" w:rsidP="004439F1">
      <w:pPr>
        <w:pStyle w:val="Akapitzlist"/>
        <w:numPr>
          <w:ilvl w:val="0"/>
          <w:numId w:val="15"/>
        </w:numPr>
        <w:ind w:left="1276" w:hanging="425"/>
        <w:rPr>
          <w:bCs/>
        </w:rPr>
      </w:pPr>
      <w:r w:rsidRPr="00EE178E">
        <w:rPr>
          <w:bCs/>
        </w:rPr>
        <w:t xml:space="preserve">Jeżeli z uzasadnionej przyczyny wykonawca nie może złożyć wymaganych przez Zamawiającego dokumentów, o których mowa w lit. </w:t>
      </w:r>
      <w:r w:rsidR="00997104" w:rsidRPr="00EE178E">
        <w:rPr>
          <w:bCs/>
        </w:rPr>
        <w:t>b)</w:t>
      </w:r>
      <w:r w:rsidRPr="00EE178E">
        <w:rPr>
          <w:bCs/>
        </w:rPr>
        <w:t>, wykonawca może złożyć inny dokument, który w wystarczający sposób potwierdza spełnianie opisanego przez Zamawiającego warunku udziału w postępowaniu</w:t>
      </w:r>
      <w:r w:rsidR="00F03542" w:rsidRPr="00EE178E">
        <w:rPr>
          <w:bCs/>
        </w:rPr>
        <w:t>.</w:t>
      </w:r>
    </w:p>
    <w:p w14:paraId="41907294" w14:textId="77777777" w:rsidR="0094606A" w:rsidRPr="00EE178E" w:rsidRDefault="00985456" w:rsidP="004439F1">
      <w:pPr>
        <w:pStyle w:val="Akapitzlist"/>
        <w:numPr>
          <w:ilvl w:val="0"/>
          <w:numId w:val="31"/>
        </w:numPr>
        <w:ind w:left="851" w:hanging="425"/>
      </w:pPr>
      <w:r w:rsidRPr="00EE178E">
        <w:t xml:space="preserve">W </w:t>
      </w:r>
      <w:r w:rsidR="0094606A" w:rsidRPr="00EE178E">
        <w:t>przypadku</w:t>
      </w:r>
      <w:r w:rsidR="002B2191" w:rsidRPr="00EE178E">
        <w:t>,</w:t>
      </w:r>
      <w:r w:rsidR="0094606A" w:rsidRPr="00EE178E">
        <w:t xml:space="preserve"> gdy Wykonawca polega na zasobach</w:t>
      </w:r>
      <w:r w:rsidR="00BF1934" w:rsidRPr="00EE178E">
        <w:t xml:space="preserve"> </w:t>
      </w:r>
      <w:r w:rsidR="0094606A" w:rsidRPr="00EE178E">
        <w:t>podmiotów</w:t>
      </w:r>
      <w:r w:rsidR="0024238D" w:rsidRPr="00EE178E">
        <w:t xml:space="preserve"> udostępniających zasoby</w:t>
      </w:r>
      <w:r w:rsidR="002B2191" w:rsidRPr="00EE178E">
        <w:t>,</w:t>
      </w:r>
      <w:r w:rsidR="0094606A" w:rsidRPr="00EE178E">
        <w:t xml:space="preserve"> w celu wykazania spełnienia warunków udziału w postępowaniu, podmiotowe środki dowodowe, </w:t>
      </w:r>
      <w:r w:rsidR="00676444" w:rsidRPr="00EE178E">
        <w:t>winny zostać przedstawione przez ten podmiot</w:t>
      </w:r>
      <w:r w:rsidR="0094606A" w:rsidRPr="00EE178E">
        <w:t>, w zakresie w jakim wykonawca powołuje się na jego zasoby</w:t>
      </w:r>
      <w:r w:rsidR="00676444" w:rsidRPr="00EE178E">
        <w:t>.</w:t>
      </w:r>
    </w:p>
    <w:p w14:paraId="5D886564" w14:textId="77777777" w:rsidR="00236C1E" w:rsidRPr="00EE178E" w:rsidRDefault="00236C1E" w:rsidP="004439F1">
      <w:pPr>
        <w:pStyle w:val="Akapitzlist1"/>
        <w:numPr>
          <w:ilvl w:val="7"/>
          <w:numId w:val="1"/>
        </w:numPr>
        <w:tabs>
          <w:tab w:val="clear" w:pos="5760"/>
          <w:tab w:val="num" w:pos="5400"/>
        </w:tabs>
        <w:ind w:left="426" w:hanging="426"/>
      </w:pPr>
      <w:r w:rsidRPr="00EE178E">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EE178E">
        <w:rPr>
          <w:rFonts w:eastAsia="Calibri"/>
        </w:rPr>
        <w:br/>
        <w:t>w wyznaczonym terminie nie krótszym niż dwa (2) dni robocze,</w:t>
      </w:r>
      <w:r w:rsidRPr="00EE178E">
        <w:rPr>
          <w:rFonts w:eastAsia="Calibri"/>
        </w:rPr>
        <w:t xml:space="preserve"> chyba że mimo ich złożenia oferta wykonawcy podlegałaby odrzuceniu albo konieczne byłoby unieważnienie postępowania.</w:t>
      </w:r>
    </w:p>
    <w:p w14:paraId="54A68E0F" w14:textId="77777777" w:rsidR="0024238D" w:rsidRPr="00EE178E" w:rsidRDefault="0024238D" w:rsidP="004439F1">
      <w:pPr>
        <w:pStyle w:val="Akapitzlist1"/>
        <w:numPr>
          <w:ilvl w:val="7"/>
          <w:numId w:val="1"/>
        </w:numPr>
        <w:tabs>
          <w:tab w:val="clear" w:pos="5760"/>
          <w:tab w:val="num" w:pos="5400"/>
        </w:tabs>
        <w:ind w:left="426" w:hanging="426"/>
        <w:rPr>
          <w:rFonts w:eastAsia="Calibri"/>
        </w:rPr>
      </w:pPr>
      <w:r w:rsidRPr="00EE178E">
        <w:rPr>
          <w:rFonts w:eastAsia="Calibri"/>
        </w:rPr>
        <w:t xml:space="preserve">Podmiotowe środki dowodowe sporządzone w języku obcym składa się wraz </w:t>
      </w:r>
      <w:r w:rsidR="00585CA9" w:rsidRPr="00EE178E">
        <w:rPr>
          <w:rFonts w:eastAsia="Calibri"/>
        </w:rPr>
        <w:br/>
      </w:r>
      <w:r w:rsidRPr="00EE178E">
        <w:rPr>
          <w:rFonts w:eastAsia="Calibri"/>
        </w:rPr>
        <w:t>z tłumaczeniem na język polski.</w:t>
      </w:r>
    </w:p>
    <w:p w14:paraId="14A4C266" w14:textId="77777777" w:rsidR="00236C1E" w:rsidRPr="00EE178E" w:rsidRDefault="00236C1E" w:rsidP="004439F1">
      <w:pPr>
        <w:autoSpaceDE w:val="0"/>
        <w:autoSpaceDN w:val="0"/>
        <w:adjustRightInd w:val="0"/>
        <w:jc w:val="both"/>
        <w:rPr>
          <w:rFonts w:eastAsia="Calibri"/>
          <w:bCs/>
          <w:sz w:val="16"/>
          <w:szCs w:val="16"/>
        </w:rPr>
      </w:pPr>
    </w:p>
    <w:p w14:paraId="3826124E" w14:textId="77777777" w:rsidR="00111F7D" w:rsidRPr="00EE178E" w:rsidRDefault="00111F7D" w:rsidP="004439F1">
      <w:pPr>
        <w:widowControl/>
        <w:suppressAutoHyphens w:val="0"/>
        <w:jc w:val="both"/>
        <w:rPr>
          <w:b/>
          <w:bCs/>
        </w:rPr>
      </w:pPr>
      <w:r w:rsidRPr="00EE178E">
        <w:rPr>
          <w:b/>
          <w:bCs/>
        </w:rPr>
        <w:t xml:space="preserve">Rozdział IX - Informacja o sposobie porozumiewania się Zamawiającego z Wykonawcami oraz przekazywania oświadczeń i dokumentów, a także wskazanie osób uprawnionych </w:t>
      </w:r>
      <w:r w:rsidRPr="00EE178E">
        <w:rPr>
          <w:b/>
          <w:bCs/>
        </w:rPr>
        <w:br/>
        <w:t>do porozumiewania się z Wykonawcami.</w:t>
      </w:r>
    </w:p>
    <w:p w14:paraId="2798FFA5" w14:textId="77777777" w:rsidR="00111F7D" w:rsidRPr="00EE178E" w:rsidRDefault="00111F7D" w:rsidP="004439F1">
      <w:pPr>
        <w:pStyle w:val="Akapitzlist"/>
        <w:numPr>
          <w:ilvl w:val="0"/>
          <w:numId w:val="93"/>
        </w:numPr>
        <w:ind w:left="426" w:hanging="426"/>
        <w:rPr>
          <w:bCs/>
        </w:rPr>
      </w:pPr>
      <w:r w:rsidRPr="00EE178E">
        <w:rPr>
          <w:bCs/>
        </w:rPr>
        <w:t>Informacje ogólne.</w:t>
      </w:r>
    </w:p>
    <w:p w14:paraId="33943775" w14:textId="77777777" w:rsidR="00111F7D" w:rsidRPr="00EE178E" w:rsidRDefault="00111F7D" w:rsidP="004439F1">
      <w:pPr>
        <w:pStyle w:val="Akapitzlist"/>
        <w:numPr>
          <w:ilvl w:val="1"/>
          <w:numId w:val="93"/>
        </w:numPr>
        <w:ind w:left="993" w:hanging="549"/>
      </w:pPr>
      <w:r w:rsidRPr="00EE178E">
        <w:t xml:space="preserve">Postępowanie o udzielenie zamówienia publicznego prowadzone jest przy użyciu narzędzia komercyjnego </w:t>
      </w:r>
      <w:hyperlink r:id="rId14" w:history="1">
        <w:r w:rsidRPr="00EE178E">
          <w:rPr>
            <w:rStyle w:val="Hipercze"/>
            <w:color w:val="auto"/>
          </w:rPr>
          <w:t>https://platformazakupowa.pl</w:t>
        </w:r>
      </w:hyperlink>
      <w:r w:rsidRPr="00EE178E">
        <w:t xml:space="preserve"> – adres profilu nabywcy: </w:t>
      </w:r>
      <w:hyperlink r:id="rId15" w:history="1">
        <w:r w:rsidRPr="00EE178E">
          <w:rPr>
            <w:rStyle w:val="Hipercze"/>
            <w:color w:val="auto"/>
          </w:rPr>
          <w:t>https://platformazakupowa.pl/pn/uj_edu</w:t>
        </w:r>
      </w:hyperlink>
    </w:p>
    <w:p w14:paraId="5820472A" w14:textId="77777777" w:rsidR="00111F7D" w:rsidRPr="00EE178E" w:rsidRDefault="00111F7D" w:rsidP="004439F1">
      <w:pPr>
        <w:pStyle w:val="Akapitzlist"/>
        <w:numPr>
          <w:ilvl w:val="1"/>
          <w:numId w:val="93"/>
        </w:numPr>
        <w:ind w:left="993" w:hanging="549"/>
      </w:pPr>
      <w:r w:rsidRPr="00EE178E">
        <w:lastRenderedPageBreak/>
        <w:t>Wykonawca przystępując do niniejszego postępowania o udzielenie zamówienia publicznego:</w:t>
      </w:r>
    </w:p>
    <w:p w14:paraId="6956F0EB" w14:textId="77777777" w:rsidR="00111F7D" w:rsidRPr="00EE178E" w:rsidRDefault="00111F7D" w:rsidP="004439F1">
      <w:pPr>
        <w:pStyle w:val="Akapitzlist"/>
        <w:numPr>
          <w:ilvl w:val="2"/>
          <w:numId w:val="93"/>
        </w:numPr>
        <w:tabs>
          <w:tab w:val="left" w:pos="1843"/>
        </w:tabs>
        <w:ind w:left="1843" w:hanging="850"/>
      </w:pPr>
      <w:r w:rsidRPr="00EE178E">
        <w:t xml:space="preserve">akceptuje warunki korzystania z </w:t>
      </w:r>
      <w:hyperlink r:id="rId16" w:history="1">
        <w:r w:rsidRPr="00EE178E">
          <w:rPr>
            <w:rStyle w:val="Hipercze"/>
            <w:color w:val="auto"/>
          </w:rPr>
          <w:t>https://platformazakupowa.pl</w:t>
        </w:r>
      </w:hyperlink>
      <w:r w:rsidRPr="00EE178E">
        <w:t xml:space="preserve"> określone w regulaminie zamieszczonym w zakładce „Regulamin” oraz uznaje </w:t>
      </w:r>
      <w:r w:rsidRPr="00EE178E">
        <w:br/>
        <w:t>go za wiążący;</w:t>
      </w:r>
    </w:p>
    <w:p w14:paraId="47655F55" w14:textId="77777777" w:rsidR="00111F7D" w:rsidRPr="00EE178E" w:rsidRDefault="00111F7D" w:rsidP="004439F1">
      <w:pPr>
        <w:pStyle w:val="Akapitzlist"/>
        <w:numPr>
          <w:ilvl w:val="2"/>
          <w:numId w:val="93"/>
        </w:numPr>
        <w:tabs>
          <w:tab w:val="left" w:pos="1843"/>
        </w:tabs>
        <w:ind w:left="1843" w:hanging="851"/>
      </w:pPr>
      <w:r w:rsidRPr="00EE178E">
        <w:t xml:space="preserve">zapozna się z instrukcją korzystania z </w:t>
      </w:r>
      <w:hyperlink r:id="rId17" w:history="1">
        <w:r w:rsidRPr="00EE178E">
          <w:rPr>
            <w:rStyle w:val="Hipercze"/>
            <w:color w:val="auto"/>
          </w:rPr>
          <w:t>https://platformazakupowa.pl</w:t>
        </w:r>
      </w:hyperlink>
      <w:r w:rsidRPr="00EE178E">
        <w:t xml:space="preserve">, a w szczególności z zasadami logowania, składania wniosków o wyjaśnienie treści SWZ, składania ofert oraz dokonywania innych czynności w niniejszym postępowaniu przy użyciu </w:t>
      </w:r>
      <w:hyperlink r:id="rId18" w:history="1">
        <w:r w:rsidRPr="00EE178E">
          <w:rPr>
            <w:rStyle w:val="Hipercze"/>
            <w:color w:val="auto"/>
          </w:rPr>
          <w:t>https://platformazakupowa.pl</w:t>
        </w:r>
      </w:hyperlink>
      <w:r w:rsidRPr="00EE178E">
        <w:t xml:space="preserve"> dostępną </w:t>
      </w:r>
      <w:r w:rsidRPr="00EE178E">
        <w:br/>
        <w:t xml:space="preserve">na </w:t>
      </w:r>
      <w:hyperlink r:id="rId19" w:history="1">
        <w:r w:rsidRPr="00EE178E">
          <w:rPr>
            <w:rStyle w:val="Hipercze"/>
            <w:color w:val="auto"/>
          </w:rPr>
          <w:t>https://platformazakupowa.pl</w:t>
        </w:r>
      </w:hyperlink>
      <w:r w:rsidRPr="00EE178E">
        <w:rPr>
          <w:rStyle w:val="Hipercze"/>
          <w:color w:val="auto"/>
        </w:rPr>
        <w:t xml:space="preserve"> </w:t>
      </w:r>
      <w:r w:rsidRPr="00EE178E">
        <w:t>– link poniżej:</w:t>
      </w:r>
    </w:p>
    <w:p w14:paraId="1707124E" w14:textId="77777777" w:rsidR="00111F7D" w:rsidRPr="00EE178E" w:rsidRDefault="00111F7D" w:rsidP="004439F1">
      <w:pPr>
        <w:pStyle w:val="Akapitzlist"/>
        <w:numPr>
          <w:ilvl w:val="0"/>
          <w:numId w:val="105"/>
        </w:numPr>
        <w:tabs>
          <w:tab w:val="left" w:pos="1843"/>
        </w:tabs>
        <w:ind w:left="1843" w:right="-142" w:hanging="851"/>
      </w:pPr>
      <w:r w:rsidRPr="00EE178E">
        <w:tab/>
      </w:r>
      <w:hyperlink r:id="rId20" w:history="1">
        <w:r w:rsidRPr="00EE178E">
          <w:rPr>
            <w:rStyle w:val="Hipercze"/>
            <w:color w:val="auto"/>
          </w:rPr>
          <w:t>https://drive.google.com/file/d/1Kd1DttbBeiNWt4q4slS4t76lZVKPbkyD/view</w:t>
        </w:r>
      </w:hyperlink>
      <w:r w:rsidRPr="00EE178E">
        <w:t xml:space="preserve"> </w:t>
      </w:r>
    </w:p>
    <w:p w14:paraId="0555E653" w14:textId="77777777" w:rsidR="00111F7D" w:rsidRPr="00EE178E" w:rsidRDefault="00111F7D" w:rsidP="004439F1">
      <w:pPr>
        <w:pStyle w:val="Akapitzlist"/>
        <w:numPr>
          <w:ilvl w:val="0"/>
          <w:numId w:val="105"/>
        </w:numPr>
        <w:tabs>
          <w:tab w:val="left" w:pos="1843"/>
        </w:tabs>
        <w:ind w:left="1843" w:hanging="851"/>
      </w:pPr>
      <w:r w:rsidRPr="00EE178E">
        <w:tab/>
        <w:t xml:space="preserve">lub w zakładce: </w:t>
      </w:r>
      <w:hyperlink r:id="rId21" w:history="1">
        <w:r w:rsidRPr="00EE178E">
          <w:rPr>
            <w:rStyle w:val="Hipercze"/>
            <w:color w:val="auto"/>
          </w:rPr>
          <w:t>https://platformazakupowa.pl/strona/45-instrukcje</w:t>
        </w:r>
      </w:hyperlink>
      <w:r w:rsidRPr="00EE178E">
        <w:rPr>
          <w:rStyle w:val="Hipercze"/>
          <w:color w:val="auto"/>
        </w:rPr>
        <w:t xml:space="preserve"> </w:t>
      </w:r>
      <w:r w:rsidRPr="00EE178E">
        <w:t>oraz będzie ją stosować.</w:t>
      </w:r>
    </w:p>
    <w:p w14:paraId="4B71A32B" w14:textId="77777777" w:rsidR="00111F7D" w:rsidRPr="00EE178E" w:rsidRDefault="00111F7D" w:rsidP="004439F1">
      <w:pPr>
        <w:pStyle w:val="Akapitzlist"/>
        <w:numPr>
          <w:ilvl w:val="1"/>
          <w:numId w:val="93"/>
        </w:numPr>
        <w:ind w:left="1134"/>
      </w:pPr>
      <w:r w:rsidRPr="00EE178E">
        <w:t xml:space="preserve">Wymagania techniczne i organizacyjne składania ofert, wysyłania i odbierania dokumentów elektronicznych, cyfrowego odwzorowania z dokumentem w postaci papierowej, oświadczeń oraz informacji przekazywanych z ich użyciem opisane zostały </w:t>
      </w:r>
      <w:r w:rsidRPr="00EE178E">
        <w:br/>
        <w:t xml:space="preserve">na </w:t>
      </w:r>
      <w:hyperlink r:id="rId22" w:history="1">
        <w:r w:rsidRPr="00EE178E">
          <w:rPr>
            <w:rStyle w:val="Hipercze"/>
            <w:color w:val="auto"/>
          </w:rPr>
          <w:t>https://platformazakupowa.pl</w:t>
        </w:r>
      </w:hyperlink>
      <w:r w:rsidRPr="00EE178E">
        <w:t>, w regulaminie zamieszczonym w zakładce „Regulamin” oraz instrukcji składania ofert (linki w ust. 1.2.2 powyżej).</w:t>
      </w:r>
    </w:p>
    <w:p w14:paraId="618D781E" w14:textId="77777777" w:rsidR="00111F7D" w:rsidRPr="00EE178E" w:rsidRDefault="00111F7D" w:rsidP="004439F1">
      <w:pPr>
        <w:pStyle w:val="Akapitzlist"/>
        <w:numPr>
          <w:ilvl w:val="1"/>
          <w:numId w:val="93"/>
        </w:numPr>
        <w:ind w:left="1134"/>
      </w:pPr>
      <w:r w:rsidRPr="00EE178E">
        <w:t>Wielkość plików:</w:t>
      </w:r>
    </w:p>
    <w:p w14:paraId="0B460C64" w14:textId="77777777" w:rsidR="00111F7D" w:rsidRPr="00EE178E" w:rsidRDefault="00111F7D" w:rsidP="004439F1">
      <w:pPr>
        <w:pStyle w:val="Akapitzlist"/>
        <w:numPr>
          <w:ilvl w:val="3"/>
          <w:numId w:val="93"/>
        </w:numPr>
        <w:ind w:left="1843" w:hanging="763"/>
      </w:pPr>
      <w:r w:rsidRPr="00EE178E">
        <w:t>w odniesieniu do oferty – maksymalna liczba plików to 10 po 150 MB każdy;</w:t>
      </w:r>
    </w:p>
    <w:p w14:paraId="1956049D" w14:textId="77777777" w:rsidR="00111F7D" w:rsidRPr="00EE178E" w:rsidRDefault="00111F7D" w:rsidP="004439F1">
      <w:pPr>
        <w:pStyle w:val="Akapitzlist"/>
        <w:numPr>
          <w:ilvl w:val="3"/>
          <w:numId w:val="93"/>
        </w:numPr>
        <w:ind w:left="1843" w:hanging="763"/>
      </w:pPr>
      <w:r w:rsidRPr="00EE178E">
        <w:t>w przypadku komunikacji – wiadomość do zamawiającego max. 500 MB;</w:t>
      </w:r>
    </w:p>
    <w:p w14:paraId="13FBBBED" w14:textId="77777777" w:rsidR="00111F7D" w:rsidRPr="00EE178E" w:rsidRDefault="00111F7D" w:rsidP="004439F1">
      <w:pPr>
        <w:pStyle w:val="Akapitzlist"/>
        <w:numPr>
          <w:ilvl w:val="1"/>
          <w:numId w:val="93"/>
        </w:numPr>
        <w:ind w:left="1134"/>
      </w:pPr>
      <w:r w:rsidRPr="00EE178E">
        <w:t xml:space="preserve">Komunikacja między zamawiającym i wykonawcami odbywa się przy użyciu narzędzia komercyjnego </w:t>
      </w:r>
      <w:hyperlink r:id="rId23" w:history="1">
        <w:r w:rsidRPr="00EE178E">
          <w:rPr>
            <w:rStyle w:val="Hipercze"/>
            <w:color w:val="auto"/>
          </w:rPr>
          <w:t>https://platformazakupowa.pl</w:t>
        </w:r>
      </w:hyperlink>
      <w:r w:rsidRPr="00EE178E">
        <w:t xml:space="preserve"> – adres profilu nabywcy: </w:t>
      </w:r>
      <w:hyperlink r:id="rId24" w:history="1">
        <w:r w:rsidRPr="00EE178E">
          <w:rPr>
            <w:rStyle w:val="Hipercze"/>
            <w:color w:val="auto"/>
          </w:rPr>
          <w:t>https://platformazakupowa.pl/pn/uj_edu</w:t>
        </w:r>
      </w:hyperlink>
    </w:p>
    <w:p w14:paraId="3B65321D" w14:textId="77777777" w:rsidR="00111F7D" w:rsidRPr="00EE178E" w:rsidRDefault="00111F7D" w:rsidP="004439F1">
      <w:pPr>
        <w:pStyle w:val="Akapitzlist"/>
        <w:numPr>
          <w:ilvl w:val="2"/>
          <w:numId w:val="93"/>
        </w:numPr>
        <w:ind w:left="1843" w:hanging="709"/>
        <w:rPr>
          <w:bCs/>
        </w:rPr>
      </w:pPr>
      <w:r w:rsidRPr="00EE178E">
        <w:t>W celu skrócenia czasu udzielenia odpowiedzi na pytania komunikacja między zamawiającym a wykonawcami w zakresie:</w:t>
      </w:r>
    </w:p>
    <w:p w14:paraId="34405329" w14:textId="77777777" w:rsidR="00111F7D" w:rsidRPr="00EE178E" w:rsidRDefault="00111F7D" w:rsidP="004439F1">
      <w:pPr>
        <w:pStyle w:val="Akapitzlist"/>
        <w:numPr>
          <w:ilvl w:val="1"/>
          <w:numId w:val="95"/>
        </w:numPr>
        <w:ind w:left="2410" w:hanging="567"/>
      </w:pPr>
      <w:r w:rsidRPr="00EE178E">
        <w:t>przesyłania zamawiającemu pytań do treści SWZ;</w:t>
      </w:r>
    </w:p>
    <w:p w14:paraId="22C31075" w14:textId="77777777" w:rsidR="00111F7D" w:rsidRPr="00EE178E" w:rsidRDefault="00111F7D" w:rsidP="004439F1">
      <w:pPr>
        <w:pStyle w:val="Akapitzlist"/>
        <w:numPr>
          <w:ilvl w:val="1"/>
          <w:numId w:val="95"/>
        </w:numPr>
        <w:ind w:left="2410" w:hanging="567"/>
      </w:pPr>
      <w:r w:rsidRPr="00EE178E">
        <w:t>przesyłania odpowiedzi na wezwanie zamawiającego do złożenia podmiotowych środków dowodowych;</w:t>
      </w:r>
    </w:p>
    <w:p w14:paraId="305B13B3" w14:textId="77777777" w:rsidR="00111F7D" w:rsidRPr="00EE178E" w:rsidRDefault="00111F7D" w:rsidP="004439F1">
      <w:pPr>
        <w:pStyle w:val="Akapitzlist"/>
        <w:numPr>
          <w:ilvl w:val="1"/>
          <w:numId w:val="95"/>
        </w:numPr>
        <w:ind w:left="2410" w:hanging="567"/>
      </w:pPr>
      <w:r w:rsidRPr="00EE178E">
        <w:rPr>
          <w:shd w:val="clear" w:color="auto" w:fill="FFFFFF"/>
        </w:rPr>
        <w:t xml:space="preserve">przesyłania odpowiedzi na wezwanie zamawiającego </w:t>
      </w:r>
      <w:r w:rsidRPr="00EE178E">
        <w:rPr>
          <w:shd w:val="clear" w:color="auto" w:fill="FFFFFF"/>
        </w:rPr>
        <w:br/>
        <w:t>do złożenia/poprawienia/uzupełnienia oświadczenia, o którym mowa w art. 125 ust. 1, podmiotowych środków dowodowych, innych dokumentów lub oświadczeń składanych w postępowaniu;</w:t>
      </w:r>
    </w:p>
    <w:p w14:paraId="310F8089" w14:textId="77777777" w:rsidR="00111F7D" w:rsidRPr="00EE178E" w:rsidRDefault="00111F7D" w:rsidP="004439F1">
      <w:pPr>
        <w:pStyle w:val="Akapitzlist"/>
        <w:numPr>
          <w:ilvl w:val="1"/>
          <w:numId w:val="95"/>
        </w:numPr>
        <w:ind w:left="2410" w:hanging="567"/>
      </w:pPr>
      <w:r w:rsidRPr="00EE178E">
        <w:rPr>
          <w:shd w:val="clear" w:color="auto" w:fill="FFFFFF"/>
        </w:rPr>
        <w:t xml:space="preserve">przesyłania odpowiedzi na wezwanie zamawiającego do złożenia wyjaśnień dotyczących treści oświadczenia, o którym mowa w art. 125 ust. 1 </w:t>
      </w:r>
      <w:r w:rsidRPr="00EE178E">
        <w:rPr>
          <w:shd w:val="clear" w:color="auto" w:fill="FFFFFF"/>
        </w:rPr>
        <w:br/>
        <w:t>lub złożonych podmiotowych środków dowodowych lub innych dokumentów lub oświadczeń składanych w postępowaniu;</w:t>
      </w:r>
    </w:p>
    <w:p w14:paraId="3AC2DEB0" w14:textId="77777777" w:rsidR="00111F7D" w:rsidRPr="00EE178E" w:rsidRDefault="00111F7D" w:rsidP="004439F1">
      <w:pPr>
        <w:pStyle w:val="Akapitzlist"/>
        <w:numPr>
          <w:ilvl w:val="1"/>
          <w:numId w:val="95"/>
        </w:numPr>
        <w:ind w:left="2410" w:hanging="567"/>
      </w:pPr>
      <w:r w:rsidRPr="00EE178E">
        <w:rPr>
          <w:shd w:val="clear" w:color="auto" w:fill="FFFFFF"/>
        </w:rPr>
        <w:t>przesyłania odpowiedzi na wezwanie zamawiającego do złożenia wyjaśnień dotyczących treści przedmiotowych środków dowodowych;</w:t>
      </w:r>
    </w:p>
    <w:p w14:paraId="60E5D463" w14:textId="77777777" w:rsidR="00111F7D" w:rsidRPr="00EE178E" w:rsidRDefault="00111F7D" w:rsidP="004439F1">
      <w:pPr>
        <w:pStyle w:val="Akapitzlist"/>
        <w:numPr>
          <w:ilvl w:val="1"/>
          <w:numId w:val="95"/>
        </w:numPr>
        <w:ind w:left="2410" w:hanging="567"/>
      </w:pPr>
      <w:r w:rsidRPr="00EE178E">
        <w:rPr>
          <w:shd w:val="clear" w:color="auto" w:fill="FFFFFF"/>
        </w:rPr>
        <w:t>przesłania odpowiedzi na inne wezwania zamawiającego wynikające z ustawy – Prawo zamówień publicznych;</w:t>
      </w:r>
    </w:p>
    <w:p w14:paraId="6C11BA9F" w14:textId="77777777" w:rsidR="00111F7D" w:rsidRPr="00EE178E" w:rsidRDefault="00111F7D" w:rsidP="004439F1">
      <w:pPr>
        <w:pStyle w:val="Akapitzlist"/>
        <w:numPr>
          <w:ilvl w:val="1"/>
          <w:numId w:val="95"/>
        </w:numPr>
        <w:ind w:left="2410" w:hanging="567"/>
      </w:pPr>
      <w:r w:rsidRPr="00EE178E">
        <w:lastRenderedPageBreak/>
        <w:t>przesyłania wniosków, informacji, oświadczeń wykonawcy;</w:t>
      </w:r>
    </w:p>
    <w:p w14:paraId="7F314BBC" w14:textId="77777777" w:rsidR="00111F7D" w:rsidRPr="00EE178E" w:rsidRDefault="00111F7D" w:rsidP="004439F1">
      <w:pPr>
        <w:pStyle w:val="Akapitzlist"/>
        <w:numPr>
          <w:ilvl w:val="1"/>
          <w:numId w:val="95"/>
        </w:numPr>
        <w:ind w:left="2410" w:hanging="567"/>
      </w:pPr>
      <w:r w:rsidRPr="00EE178E">
        <w:t>przesyłania odwołania/innych</w:t>
      </w:r>
    </w:p>
    <w:p w14:paraId="213373BE" w14:textId="77777777" w:rsidR="00111F7D" w:rsidRPr="00EE178E" w:rsidRDefault="00111F7D" w:rsidP="004439F1">
      <w:pPr>
        <w:ind w:left="1843"/>
        <w:jc w:val="both"/>
      </w:pPr>
      <w:r w:rsidRPr="00EE178E">
        <w:t xml:space="preserve">odbywa się za pośrednictwem </w:t>
      </w:r>
      <w:hyperlink r:id="rId25" w:history="1">
        <w:r w:rsidRPr="00EE178E">
          <w:rPr>
            <w:rStyle w:val="Hipercze"/>
            <w:color w:val="auto"/>
          </w:rPr>
          <w:t>https://platformazakupowa.pl</w:t>
        </w:r>
      </w:hyperlink>
      <w:r w:rsidRPr="00EE178E">
        <w:t xml:space="preserve"> i formularza: </w:t>
      </w:r>
      <w:r w:rsidRPr="00EE178E">
        <w:br/>
        <w:t>„Wyślij wiadomość do zamawiającego”.</w:t>
      </w:r>
    </w:p>
    <w:p w14:paraId="4DEC1105" w14:textId="77777777" w:rsidR="00111F7D" w:rsidRPr="00EE178E" w:rsidRDefault="00111F7D" w:rsidP="004439F1">
      <w:pPr>
        <w:pStyle w:val="NormalnyWeb"/>
        <w:spacing w:before="0" w:beforeAutospacing="0" w:after="0" w:afterAutospacing="0"/>
        <w:ind w:left="1843"/>
        <w:jc w:val="both"/>
      </w:pPr>
      <w:r w:rsidRPr="00EE178E">
        <w:t xml:space="preserve">Za datę przekazania (wpływu) oświadczeń, wniosków, zawiadomień oraz informacji przyjmuje się datę ich przesłania za pośrednictwem </w:t>
      </w:r>
      <w:hyperlink r:id="rId26" w:history="1">
        <w:r w:rsidRPr="00EE178E">
          <w:rPr>
            <w:rStyle w:val="Hipercze"/>
            <w:rFonts w:eastAsia="Calibri"/>
            <w:color w:val="auto"/>
            <w:lang w:eastAsia="en-US"/>
          </w:rPr>
          <w:t>https://platformazakupowa.pl</w:t>
        </w:r>
      </w:hyperlink>
      <w:r w:rsidRPr="00EE178E">
        <w:t xml:space="preserve"> poprzez kliknięcie przycisku: „Wyślij wiadomość </w:t>
      </w:r>
      <w:r w:rsidRPr="00EE178E">
        <w:br/>
        <w:t>do zamawiającego”, po którym pojawi się komunikat, że wiadomość została wysłana do zamawiającego.</w:t>
      </w:r>
    </w:p>
    <w:p w14:paraId="7455D437" w14:textId="77777777" w:rsidR="00111F7D" w:rsidRPr="00EE178E" w:rsidRDefault="00111F7D" w:rsidP="004439F1">
      <w:pPr>
        <w:pStyle w:val="Akapitzlist"/>
        <w:numPr>
          <w:ilvl w:val="2"/>
          <w:numId w:val="93"/>
        </w:numPr>
        <w:ind w:left="1843" w:hanging="709"/>
      </w:pPr>
      <w:r w:rsidRPr="00EE178E">
        <w:t xml:space="preserve">Zamawiający przekazuje wykonawcom informacje za pośrednictwem </w:t>
      </w:r>
      <w:hyperlink r:id="rId27" w:history="1">
        <w:r w:rsidRPr="00EE178E">
          <w:rPr>
            <w:rStyle w:val="Hipercze"/>
            <w:color w:val="auto"/>
          </w:rPr>
          <w:t>https://platformazakupowa.pl</w:t>
        </w:r>
      </w:hyperlink>
      <w:r w:rsidRPr="00EE178E">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E178E">
          <w:rPr>
            <w:rStyle w:val="Hipercze"/>
            <w:color w:val="auto"/>
          </w:rPr>
          <w:t>https://platformazakupowa.pl</w:t>
        </w:r>
      </w:hyperlink>
      <w:r w:rsidRPr="00EE178E">
        <w:t xml:space="preserve"> </w:t>
      </w:r>
      <w:r w:rsidRPr="00EE178E">
        <w:br/>
        <w:t>do konkretnego wykonawcy.</w:t>
      </w:r>
    </w:p>
    <w:p w14:paraId="1BBB354C" w14:textId="77777777" w:rsidR="00111F7D" w:rsidRPr="00EE178E" w:rsidRDefault="00111F7D" w:rsidP="004439F1">
      <w:pPr>
        <w:pStyle w:val="Akapitzlist"/>
        <w:numPr>
          <w:ilvl w:val="2"/>
          <w:numId w:val="93"/>
        </w:numPr>
        <w:ind w:left="1843" w:hanging="709"/>
      </w:pPr>
      <w:r w:rsidRPr="00EE178E">
        <w:t xml:space="preserve">Wykonawca jako podmiot profesjonalny ma obowiązek sprawdzania komunikatów i wiadomości bezpośrednio na </w:t>
      </w:r>
      <w:hyperlink r:id="rId29" w:history="1">
        <w:r w:rsidRPr="00EE178E">
          <w:rPr>
            <w:rStyle w:val="Hipercze"/>
            <w:color w:val="auto"/>
          </w:rPr>
          <w:t>https://platformazakupowa.pl</w:t>
        </w:r>
      </w:hyperlink>
      <w:r w:rsidRPr="00EE178E">
        <w:rPr>
          <w:rStyle w:val="Hipercze"/>
          <w:color w:val="auto"/>
        </w:rPr>
        <w:t xml:space="preserve"> </w:t>
      </w:r>
      <w:r w:rsidRPr="00EE178E">
        <w:t>przesyłanych przez zamawiającego, gdyż system powiadomień może ulec awarii lub powiadomienie może trafić do folderu SPAM.</w:t>
      </w:r>
    </w:p>
    <w:p w14:paraId="77F86D10" w14:textId="77777777" w:rsidR="00111F7D" w:rsidRPr="00EE178E" w:rsidRDefault="00111F7D" w:rsidP="004439F1">
      <w:pPr>
        <w:pStyle w:val="Akapitzlist"/>
        <w:numPr>
          <w:ilvl w:val="2"/>
          <w:numId w:val="93"/>
        </w:numPr>
        <w:ind w:left="1843" w:hanging="709"/>
      </w:pPr>
      <w:r w:rsidRPr="00EE178E">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E178E">
          <w:rPr>
            <w:rStyle w:val="Hipercze"/>
            <w:color w:val="auto"/>
          </w:rPr>
          <w:t>https://platformazakupowa.pl</w:t>
        </w:r>
      </w:hyperlink>
      <w:r w:rsidRPr="00EE178E">
        <w:rPr>
          <w:rStyle w:val="Hipercze"/>
          <w:color w:val="auto"/>
        </w:rPr>
        <w:t>,</w:t>
      </w:r>
      <w:r w:rsidRPr="00EE178E">
        <w:t xml:space="preserve"> tj.:</w:t>
      </w:r>
    </w:p>
    <w:p w14:paraId="107CF175" w14:textId="77777777" w:rsidR="00111F7D" w:rsidRPr="00EE178E" w:rsidRDefault="00111F7D" w:rsidP="004439F1">
      <w:pPr>
        <w:pStyle w:val="Akapitzlist"/>
        <w:numPr>
          <w:ilvl w:val="1"/>
          <w:numId w:val="96"/>
        </w:numPr>
        <w:ind w:left="2410" w:hanging="567"/>
      </w:pPr>
      <w:r w:rsidRPr="00EE178E">
        <w:t xml:space="preserve">stały dostęp do sieci Internet o gwarantowanej przepustowości nie mniejszej niż 512 </w:t>
      </w:r>
      <w:proofErr w:type="spellStart"/>
      <w:r w:rsidRPr="00EE178E">
        <w:t>kb</w:t>
      </w:r>
      <w:proofErr w:type="spellEnd"/>
      <w:r w:rsidRPr="00EE178E">
        <w:t>/s;</w:t>
      </w:r>
    </w:p>
    <w:p w14:paraId="2447C5AF" w14:textId="77777777" w:rsidR="00111F7D" w:rsidRPr="00EE178E" w:rsidRDefault="00111F7D" w:rsidP="004439F1">
      <w:pPr>
        <w:pStyle w:val="Akapitzlist"/>
        <w:numPr>
          <w:ilvl w:val="1"/>
          <w:numId w:val="96"/>
        </w:numPr>
        <w:ind w:left="2410" w:hanging="567"/>
      </w:pPr>
      <w:r w:rsidRPr="00EE178E">
        <w:t>komputer klasy PC lub MAC o następującej konfiguracji: pamięć min. 2 GB Ram, procesor Intel IV 2 GHZ lub jego nowsza wersja, jeden z systemów operacyjnych – MS Windows 7, Mac Os x 10 4, Linux, lub ich nowsze wersje;</w:t>
      </w:r>
    </w:p>
    <w:p w14:paraId="70779C8B" w14:textId="77777777" w:rsidR="00111F7D" w:rsidRPr="00EE178E" w:rsidRDefault="00111F7D" w:rsidP="004439F1">
      <w:pPr>
        <w:pStyle w:val="Akapitzlist"/>
        <w:numPr>
          <w:ilvl w:val="1"/>
          <w:numId w:val="96"/>
        </w:numPr>
        <w:ind w:left="2410" w:hanging="567"/>
      </w:pPr>
      <w:r w:rsidRPr="00EE178E">
        <w:t>zainstalowana dowolna, inna przeglądarka internetowa niż Internet Explorer;</w:t>
      </w:r>
    </w:p>
    <w:p w14:paraId="37BD75C2" w14:textId="77777777" w:rsidR="00111F7D" w:rsidRPr="00EE178E" w:rsidRDefault="00111F7D" w:rsidP="004439F1">
      <w:pPr>
        <w:pStyle w:val="Akapitzlist"/>
        <w:numPr>
          <w:ilvl w:val="1"/>
          <w:numId w:val="96"/>
        </w:numPr>
        <w:ind w:left="2410" w:hanging="567"/>
      </w:pPr>
      <w:r w:rsidRPr="00EE178E">
        <w:t>włączona obsługa JavaScript,</w:t>
      </w:r>
    </w:p>
    <w:p w14:paraId="7A5B77A7" w14:textId="77777777" w:rsidR="00111F7D" w:rsidRPr="00EE178E" w:rsidRDefault="00111F7D" w:rsidP="004439F1">
      <w:pPr>
        <w:pStyle w:val="Akapitzlist"/>
        <w:numPr>
          <w:ilvl w:val="1"/>
          <w:numId w:val="96"/>
        </w:numPr>
        <w:ind w:left="2410" w:hanging="567"/>
      </w:pPr>
      <w:r w:rsidRPr="00EE178E">
        <w:t xml:space="preserve">zainstalowany program Adobe </w:t>
      </w:r>
      <w:proofErr w:type="spellStart"/>
      <w:r w:rsidRPr="00EE178E">
        <w:t>Acrobat</w:t>
      </w:r>
      <w:proofErr w:type="spellEnd"/>
      <w:r w:rsidRPr="00EE178E">
        <w:t xml:space="preserve"> Reader lub inny obsługujący format plików .pdf.</w:t>
      </w:r>
    </w:p>
    <w:p w14:paraId="220A3C41" w14:textId="77777777" w:rsidR="00111F7D" w:rsidRPr="00EE178E" w:rsidRDefault="00111F7D" w:rsidP="004439F1">
      <w:pPr>
        <w:pStyle w:val="NormalnyWeb"/>
        <w:numPr>
          <w:ilvl w:val="2"/>
          <w:numId w:val="93"/>
        </w:numPr>
        <w:spacing w:before="0" w:beforeAutospacing="0" w:after="0" w:afterAutospacing="0"/>
        <w:ind w:left="1843" w:hanging="709"/>
        <w:jc w:val="both"/>
        <w:textAlignment w:val="baseline"/>
      </w:pPr>
      <w:r w:rsidRPr="00EE178E">
        <w:t xml:space="preserve">Szyfrowanie na </w:t>
      </w:r>
      <w:hyperlink r:id="rId31" w:history="1">
        <w:r w:rsidRPr="00EE178E">
          <w:rPr>
            <w:rStyle w:val="Hipercze"/>
            <w:rFonts w:eastAsia="Calibri"/>
            <w:color w:val="auto"/>
            <w:lang w:eastAsia="en-US"/>
          </w:rPr>
          <w:t>https://platformazakupowa.pl</w:t>
        </w:r>
      </w:hyperlink>
      <w:r w:rsidRPr="00EE178E">
        <w:t xml:space="preserve"> odbywa się za pomocą protokołu TLS 1.3.</w:t>
      </w:r>
    </w:p>
    <w:p w14:paraId="7DB64361" w14:textId="77777777" w:rsidR="00111F7D" w:rsidRPr="00EE178E" w:rsidRDefault="00111F7D" w:rsidP="004439F1">
      <w:pPr>
        <w:pStyle w:val="NormalnyWeb"/>
        <w:numPr>
          <w:ilvl w:val="2"/>
          <w:numId w:val="93"/>
        </w:numPr>
        <w:spacing w:before="0" w:beforeAutospacing="0" w:after="0" w:afterAutospacing="0"/>
        <w:ind w:left="1843" w:hanging="709"/>
        <w:jc w:val="both"/>
        <w:textAlignment w:val="baseline"/>
      </w:pPr>
      <w:r w:rsidRPr="00EE178E">
        <w:t>Oznaczenie czasu odbioru danych przez platformę zakupową stanowi datę oraz  dokładny czas (</w:t>
      </w:r>
      <w:proofErr w:type="spellStart"/>
      <w:r w:rsidRPr="00EE178E">
        <w:t>hh:mm:ss</w:t>
      </w:r>
      <w:proofErr w:type="spellEnd"/>
      <w:r w:rsidRPr="00EE178E">
        <w:t>) generowany według czasu lokalnego serwera synchronizowanego z zegarem Głównego Urzędu Miar.</w:t>
      </w:r>
    </w:p>
    <w:p w14:paraId="5443E22A" w14:textId="77777777" w:rsidR="00111F7D" w:rsidRPr="00EE178E" w:rsidRDefault="00111F7D" w:rsidP="004439F1">
      <w:pPr>
        <w:pStyle w:val="Akapitzlist"/>
        <w:numPr>
          <w:ilvl w:val="1"/>
          <w:numId w:val="93"/>
        </w:numPr>
        <w:ind w:left="1134" w:hanging="567"/>
        <w:rPr>
          <w:bCs/>
        </w:rPr>
      </w:pPr>
      <w:r w:rsidRPr="00EE178E">
        <w:t xml:space="preserve">Sposób sporządzenia i przekazania dokumentów elektronicznych oraz cyfrowego odwzorowania z dokumentem w postaci papierowej musi być zgody z </w:t>
      </w:r>
      <w:r w:rsidRPr="00EE178E">
        <w:lastRenderedPageBreak/>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E178E" w:rsidDel="008C4122">
        <w:t xml:space="preserve"> </w:t>
      </w:r>
      <w:r w:rsidRPr="00EE178E">
        <w:t>(</w:t>
      </w:r>
      <w:proofErr w:type="spellStart"/>
      <w:r w:rsidRPr="00EE178E">
        <w:t>t.j</w:t>
      </w:r>
      <w:proofErr w:type="spellEnd"/>
      <w:r w:rsidRPr="00EE178E">
        <w:t xml:space="preserve">.: Dz. U. 2020 r., poz. 2452 z </w:t>
      </w:r>
      <w:proofErr w:type="spellStart"/>
      <w:r w:rsidRPr="00EE178E">
        <w:t>późn</w:t>
      </w:r>
      <w:proofErr w:type="spellEnd"/>
      <w:r w:rsidRPr="00EE178E">
        <w:t xml:space="preserve">. </w:t>
      </w:r>
      <w:proofErr w:type="spellStart"/>
      <w:r w:rsidRPr="00EE178E">
        <w:t>zm</w:t>
      </w:r>
      <w:proofErr w:type="spellEnd"/>
      <w:r w:rsidRPr="00EE178E">
        <w:t>) oraz rozporządzeniu Ministra Rozwoju, Pracy i Technologii z dnia 23 grudnia 2020 r. w sprawie podmiotowych środków dowodowych oraz innych dokumentów lub oświadczeń, jakich może żądać zamawiający od wykonawcy</w:t>
      </w:r>
      <w:r w:rsidRPr="00EE178E" w:rsidDel="008C4122">
        <w:t xml:space="preserve"> </w:t>
      </w:r>
      <w:r w:rsidRPr="00EE178E">
        <w:t xml:space="preserve">(t. j.: Dz. U. 2020 r., poz. 2415 z </w:t>
      </w:r>
      <w:proofErr w:type="spellStart"/>
      <w:r w:rsidRPr="00EE178E">
        <w:t>późn</w:t>
      </w:r>
      <w:proofErr w:type="spellEnd"/>
      <w:r w:rsidRPr="00EE178E">
        <w:t>. zm.), tj.:</w:t>
      </w:r>
    </w:p>
    <w:p w14:paraId="4B483DE6" w14:textId="77777777" w:rsidR="00111F7D" w:rsidRPr="00EE178E" w:rsidRDefault="00111F7D" w:rsidP="004439F1">
      <w:pPr>
        <w:pStyle w:val="Akapitzlist"/>
        <w:numPr>
          <w:ilvl w:val="1"/>
          <w:numId w:val="94"/>
        </w:numPr>
        <w:ind w:left="1701" w:hanging="567"/>
        <w:rPr>
          <w:bCs/>
          <w:i/>
          <w:iCs/>
          <w:u w:val="single"/>
        </w:rPr>
      </w:pPr>
      <w:r w:rsidRPr="00EE178E">
        <w:t xml:space="preserve">dokumenty lub oświadczenia, w tym oferta, składane są </w:t>
      </w:r>
      <w:r w:rsidRPr="00EE178E">
        <w:rPr>
          <w:u w:val="single"/>
        </w:rPr>
        <w:t>w oryginale w formie elektronicznej przy użyciu kwalifikowanego podpisu elektronicznego lub  w  postaci elektronicznej opatrzonej podpisem zaufanym lub podpisem osobistym</w:t>
      </w:r>
      <w:r w:rsidRPr="00EE178E">
        <w:t xml:space="preserve">. W przypadku składania podpisu kwalifikowanego i wykorzystania formatu podpisu </w:t>
      </w:r>
      <w:proofErr w:type="spellStart"/>
      <w:r w:rsidRPr="00EE178E">
        <w:t>XAdES</w:t>
      </w:r>
      <w:proofErr w:type="spellEnd"/>
      <w:r w:rsidRPr="00EE178E">
        <w:t xml:space="preserve"> zewnętrzny, zamawiający wymaga dołączenia odpowiedniej ilości plików, tj. podpisywanych plików z danymi oraz plików podpisu w formacie </w:t>
      </w:r>
      <w:proofErr w:type="spellStart"/>
      <w:r w:rsidRPr="00EE178E">
        <w:t>XAdES</w:t>
      </w:r>
      <w:proofErr w:type="spellEnd"/>
      <w:r w:rsidRPr="00EE178E">
        <w:t xml:space="preserve">. </w:t>
      </w:r>
      <w:r w:rsidRPr="00EE178E">
        <w:rPr>
          <w:b/>
          <w:i/>
          <w:iCs/>
        </w:rPr>
        <w:t>Oferta złożona bez opatrzenia właściwym podpisem elektronicznym podlega odrzuceniu na podstawie art. 226 ust. 1 pkt 3 ustawy PZP, z uwagi na niezgodność z art. 63 tej ustawy;</w:t>
      </w:r>
    </w:p>
    <w:p w14:paraId="2D7B75D3" w14:textId="77777777" w:rsidR="00111F7D" w:rsidRPr="00EE178E" w:rsidRDefault="00111F7D" w:rsidP="004439F1">
      <w:pPr>
        <w:pStyle w:val="Akapitzlist"/>
        <w:numPr>
          <w:ilvl w:val="1"/>
          <w:numId w:val="94"/>
        </w:numPr>
        <w:ind w:left="1701" w:hanging="567"/>
        <w:rPr>
          <w:bCs/>
          <w:i/>
          <w:iCs/>
          <w:u w:val="single"/>
        </w:rPr>
      </w:pPr>
      <w:r w:rsidRPr="00EE178E">
        <w:rPr>
          <w:bCs/>
        </w:rPr>
        <w:t>dokumenty wystawione w formie elektronicznej przekazuje się jako dokumenty elektroniczne, zapewniając zamawiającemu możliwość weryfikacji podpisów;</w:t>
      </w:r>
    </w:p>
    <w:p w14:paraId="7463EE40" w14:textId="77777777" w:rsidR="00111F7D" w:rsidRPr="00EE178E" w:rsidRDefault="00111F7D" w:rsidP="004439F1">
      <w:pPr>
        <w:pStyle w:val="Akapitzlist"/>
        <w:numPr>
          <w:ilvl w:val="1"/>
          <w:numId w:val="94"/>
        </w:numPr>
        <w:ind w:left="1701" w:hanging="567"/>
        <w:rPr>
          <w:bCs/>
          <w:i/>
          <w:iCs/>
          <w:u w:val="single"/>
        </w:rPr>
      </w:pPr>
      <w:r w:rsidRPr="00EE178E">
        <w:rPr>
          <w:bCs/>
        </w:rPr>
        <w:t>j</w:t>
      </w:r>
      <w:r w:rsidRPr="00EE178E">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B7FBD8" w14:textId="77777777" w:rsidR="00111F7D" w:rsidRPr="00EE178E" w:rsidRDefault="00111F7D" w:rsidP="004439F1">
      <w:pPr>
        <w:pStyle w:val="Akapitzlist"/>
        <w:numPr>
          <w:ilvl w:val="1"/>
          <w:numId w:val="94"/>
        </w:numPr>
        <w:ind w:left="1701" w:hanging="567"/>
        <w:rPr>
          <w:bCs/>
          <w:i/>
          <w:iCs/>
          <w:u w:val="single"/>
        </w:rPr>
      </w:pPr>
      <w:r w:rsidRPr="00EE178E">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5456B35" w14:textId="77777777" w:rsidR="00111F7D" w:rsidRPr="00EE178E" w:rsidRDefault="00111F7D" w:rsidP="004439F1">
      <w:pPr>
        <w:pStyle w:val="Akapitzlist"/>
        <w:numPr>
          <w:ilvl w:val="1"/>
          <w:numId w:val="94"/>
        </w:numPr>
        <w:ind w:left="1701" w:hanging="567"/>
        <w:rPr>
          <w:bCs/>
          <w:i/>
          <w:iCs/>
          <w:u w:val="single"/>
        </w:rPr>
      </w:pPr>
      <w:r w:rsidRPr="00EE178E">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2E8CA5" w14:textId="77777777" w:rsidR="00111F7D" w:rsidRPr="00EE178E" w:rsidRDefault="00111F7D" w:rsidP="004439F1">
      <w:pPr>
        <w:pStyle w:val="Akapitzlist"/>
        <w:numPr>
          <w:ilvl w:val="0"/>
          <w:numId w:val="93"/>
        </w:numPr>
        <w:ind w:left="720"/>
        <w:rPr>
          <w:bCs/>
        </w:rPr>
      </w:pPr>
      <w:r w:rsidRPr="00EE178E">
        <w:rPr>
          <w:bCs/>
        </w:rPr>
        <w:t>Sposób porozumiewania się zamawiającego z wykonawcami w zakresie skutecznego złożenia oferty.</w:t>
      </w:r>
    </w:p>
    <w:p w14:paraId="3BD67F37" w14:textId="77777777" w:rsidR="00111F7D" w:rsidRPr="00EE178E" w:rsidRDefault="00111F7D" w:rsidP="004439F1">
      <w:pPr>
        <w:pStyle w:val="Akapitzlist"/>
        <w:numPr>
          <w:ilvl w:val="1"/>
          <w:numId w:val="93"/>
        </w:numPr>
        <w:ind w:left="1410"/>
        <w:rPr>
          <w:bCs/>
        </w:rPr>
      </w:pPr>
      <w:r w:rsidRPr="00EE178E">
        <w:t xml:space="preserve">Oferta musi być sporządzona z zachowaniem postaci elektronicznej w formacie danych </w:t>
      </w:r>
    </w:p>
    <w:p w14:paraId="2EDB42B0" w14:textId="77777777" w:rsidR="00111F7D" w:rsidRPr="00EE178E" w:rsidRDefault="00111F7D" w:rsidP="004439F1">
      <w:pPr>
        <w:pStyle w:val="Akapitzlist"/>
        <w:numPr>
          <w:ilvl w:val="0"/>
          <w:numId w:val="105"/>
        </w:numPr>
        <w:ind w:left="1412"/>
        <w:rPr>
          <w:bCs/>
        </w:rPr>
      </w:pPr>
      <w:r w:rsidRPr="00EE178E">
        <w:rPr>
          <w:bCs/>
        </w:rPr>
        <w:lastRenderedPageBreak/>
        <w:t xml:space="preserve">zgodnym z </w:t>
      </w:r>
      <w:r w:rsidRPr="00EE178E">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EE178E">
        <w:rPr>
          <w:b/>
          <w:bCs/>
          <w:i/>
          <w:iCs/>
        </w:rPr>
        <w:t>pdf, .doc., .xls, .jpg (.</w:t>
      </w:r>
      <w:proofErr w:type="spellStart"/>
      <w:r w:rsidRPr="00EE178E">
        <w:rPr>
          <w:b/>
          <w:bCs/>
          <w:i/>
          <w:iCs/>
        </w:rPr>
        <w:t>jpeg</w:t>
      </w:r>
      <w:proofErr w:type="spellEnd"/>
      <w:r w:rsidRPr="00EE178E">
        <w:rPr>
          <w:b/>
          <w:bCs/>
          <w:i/>
          <w:iCs/>
        </w:rPr>
        <w:t xml:space="preserve">) ze szczególnym wskazaniem </w:t>
      </w:r>
      <w:r w:rsidRPr="00EE178E">
        <w:rPr>
          <w:b/>
          <w:bCs/>
          <w:i/>
          <w:iCs/>
        </w:rPr>
        <w:br/>
        <w:t>na .pdf.</w:t>
      </w:r>
      <w:r w:rsidRPr="00EE178E">
        <w:t xml:space="preserve"> W celu ewentualnej kompresji danych rekomenduje się wykorzystanie formatów: .</w:t>
      </w:r>
      <w:r w:rsidRPr="00EE178E">
        <w:rPr>
          <w:b/>
          <w:bCs/>
          <w:i/>
          <w:iCs/>
        </w:rPr>
        <w:t>zip, 7Z</w:t>
      </w:r>
      <w:r w:rsidRPr="00EE178E">
        <w:t>. Do formatów powszechnych a nieobjętych treścią rozporządzenia zalicza się: .</w:t>
      </w:r>
      <w:proofErr w:type="spellStart"/>
      <w:r w:rsidRPr="00EE178E">
        <w:t>rar</w:t>
      </w:r>
      <w:proofErr w:type="spellEnd"/>
      <w:r w:rsidRPr="00EE178E">
        <w:t>, .gif, .</w:t>
      </w:r>
      <w:proofErr w:type="spellStart"/>
      <w:r w:rsidRPr="00EE178E">
        <w:t>bmp</w:t>
      </w:r>
      <w:proofErr w:type="spellEnd"/>
      <w:r w:rsidRPr="00EE178E">
        <w:t>, .</w:t>
      </w:r>
      <w:proofErr w:type="spellStart"/>
      <w:r w:rsidRPr="00EE178E">
        <w:t>numbers</w:t>
      </w:r>
      <w:proofErr w:type="spellEnd"/>
      <w:r w:rsidRPr="00EE178E">
        <w:t>, .</w:t>
      </w:r>
      <w:proofErr w:type="spellStart"/>
      <w:r w:rsidRPr="00EE178E">
        <w:t>pages</w:t>
      </w:r>
      <w:proofErr w:type="spellEnd"/>
      <w:r w:rsidRPr="00EE178E">
        <w:t xml:space="preserve">. Dokumenty złożone w takich plikach zostaną uznane za złożone nieskutecznie. </w:t>
      </w:r>
    </w:p>
    <w:p w14:paraId="2C9A2E62" w14:textId="77777777" w:rsidR="00111F7D" w:rsidRPr="00EE178E" w:rsidRDefault="00111F7D" w:rsidP="004439F1">
      <w:pPr>
        <w:pStyle w:val="Akapitzlist"/>
        <w:numPr>
          <w:ilvl w:val="1"/>
          <w:numId w:val="93"/>
        </w:numPr>
        <w:ind w:left="1410"/>
        <w:rPr>
          <w:bCs/>
        </w:rPr>
      </w:pPr>
      <w:r w:rsidRPr="00EE178E">
        <w:t xml:space="preserve">Wykonawca składa ofertę za pośrednictwem </w:t>
      </w:r>
      <w:hyperlink r:id="rId32" w:history="1">
        <w:r w:rsidRPr="00EE178E">
          <w:rPr>
            <w:rStyle w:val="Hipercze"/>
            <w:color w:val="auto"/>
          </w:rPr>
          <w:t>https://platformazakupowa.pl</w:t>
        </w:r>
      </w:hyperlink>
      <w:r w:rsidRPr="00EE178E">
        <w:t xml:space="preserve"> – adres profilu nabywcy </w:t>
      </w:r>
      <w:hyperlink r:id="rId33" w:history="1">
        <w:r w:rsidRPr="00EE178E">
          <w:rPr>
            <w:rStyle w:val="Hipercze"/>
            <w:color w:val="auto"/>
          </w:rPr>
          <w:t>https://platformazakupowa.pl/pn/uj_edu</w:t>
        </w:r>
      </w:hyperlink>
      <w:r w:rsidRPr="00EE178E">
        <w:rPr>
          <w:bCs/>
        </w:rPr>
        <w:t xml:space="preserve">, </w:t>
      </w:r>
      <w:r w:rsidRPr="00EE178E">
        <w:t>zgodnie z regulaminem, o którym mowa w ust. 1 tego rozdziału. Zamawiający nie ponosi odpowiedzialności za   złożenie oferty w sposób niezgodny z instrukcją korzystania z  </w:t>
      </w:r>
      <w:hyperlink r:id="rId34" w:history="1">
        <w:r w:rsidRPr="00EE178E">
          <w:rPr>
            <w:rStyle w:val="Hipercze"/>
            <w:color w:val="auto"/>
          </w:rPr>
          <w:t>https://platformazakupowa.pl</w:t>
        </w:r>
      </w:hyperlink>
      <w:r w:rsidRPr="00EE178E">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1F23447" w14:textId="77777777" w:rsidR="00111F7D" w:rsidRPr="00EE178E" w:rsidRDefault="00111F7D" w:rsidP="004439F1">
      <w:pPr>
        <w:pStyle w:val="Akapitzlist"/>
        <w:numPr>
          <w:ilvl w:val="1"/>
          <w:numId w:val="93"/>
        </w:numPr>
        <w:ind w:left="1410"/>
      </w:pPr>
      <w:r w:rsidRPr="00EE178E">
        <w:t xml:space="preserve">Sposób zaszyfrowania oferty opisany został w instrukcji składania ofert (linki </w:t>
      </w:r>
      <w:r w:rsidRPr="00EE178E">
        <w:br/>
        <w:t>w ust. 1.2.2 powyżej).</w:t>
      </w:r>
    </w:p>
    <w:p w14:paraId="33CC56FE" w14:textId="77777777" w:rsidR="00111F7D" w:rsidRPr="00EE178E" w:rsidRDefault="00111F7D" w:rsidP="004439F1">
      <w:pPr>
        <w:pStyle w:val="Akapitzlist"/>
        <w:numPr>
          <w:ilvl w:val="1"/>
          <w:numId w:val="93"/>
        </w:numPr>
        <w:ind w:left="1410"/>
        <w:rPr>
          <w:bCs/>
        </w:rPr>
      </w:pPr>
      <w:r w:rsidRPr="00EE178E">
        <w:rPr>
          <w:bCs/>
        </w:rPr>
        <w:t>Po upływie terminu składania ofert wykonawca nie może skutecznie dokonać zmiany ani wycofać uprzednio złożonej oferty.</w:t>
      </w:r>
    </w:p>
    <w:p w14:paraId="413227E3" w14:textId="77777777" w:rsidR="00111F7D" w:rsidRPr="00EE178E" w:rsidRDefault="00111F7D" w:rsidP="004439F1">
      <w:pPr>
        <w:pStyle w:val="Akapitzlist"/>
        <w:numPr>
          <w:ilvl w:val="0"/>
          <w:numId w:val="93"/>
        </w:numPr>
        <w:ind w:left="720"/>
        <w:rPr>
          <w:iCs/>
        </w:rPr>
      </w:pPr>
      <w:r w:rsidRPr="00EE178E">
        <w:rPr>
          <w:bCs/>
        </w:rPr>
        <w:t>Do porozumiewania z wykonawcami upoważniona w zakresie formalno-prawnym jest Artur Wyrwa</w:t>
      </w:r>
    </w:p>
    <w:p w14:paraId="75DD310A" w14:textId="77777777" w:rsidR="00930105" w:rsidRPr="00EE178E" w:rsidRDefault="00930105" w:rsidP="004439F1">
      <w:pPr>
        <w:widowControl/>
        <w:tabs>
          <w:tab w:val="left" w:pos="900"/>
        </w:tabs>
        <w:suppressAutoHyphens w:val="0"/>
        <w:ind w:left="426" w:hanging="426"/>
        <w:jc w:val="both"/>
        <w:rPr>
          <w:sz w:val="16"/>
          <w:szCs w:val="16"/>
        </w:rPr>
      </w:pPr>
    </w:p>
    <w:p w14:paraId="41AF5347" w14:textId="77777777" w:rsidR="00BA0997" w:rsidRPr="00EE178E" w:rsidRDefault="00A671FB" w:rsidP="004439F1">
      <w:pPr>
        <w:widowControl/>
        <w:suppressAutoHyphens w:val="0"/>
        <w:jc w:val="both"/>
        <w:rPr>
          <w:b/>
          <w:bCs/>
        </w:rPr>
      </w:pPr>
      <w:r w:rsidRPr="00EE178E">
        <w:rPr>
          <w:b/>
          <w:bCs/>
        </w:rPr>
        <w:t xml:space="preserve">Rozdział </w:t>
      </w:r>
      <w:r w:rsidR="008463F6" w:rsidRPr="00EE178E">
        <w:rPr>
          <w:b/>
          <w:bCs/>
        </w:rPr>
        <w:t xml:space="preserve">X - </w:t>
      </w:r>
      <w:r w:rsidR="00BA0997" w:rsidRPr="00EE178E">
        <w:rPr>
          <w:b/>
          <w:bCs/>
        </w:rPr>
        <w:t xml:space="preserve">Wymagania dotyczące wadium. </w:t>
      </w:r>
    </w:p>
    <w:p w14:paraId="7E1AB45D" w14:textId="24BAA8B9" w:rsidR="00423A61" w:rsidRPr="00EE178E" w:rsidRDefault="00BA0997" w:rsidP="004439F1">
      <w:pPr>
        <w:widowControl/>
        <w:numPr>
          <w:ilvl w:val="0"/>
          <w:numId w:val="5"/>
        </w:numPr>
        <w:tabs>
          <w:tab w:val="clear" w:pos="720"/>
          <w:tab w:val="num" w:pos="426"/>
        </w:tabs>
        <w:suppressAutoHyphens w:val="0"/>
        <w:ind w:left="426" w:hanging="426"/>
        <w:jc w:val="both"/>
      </w:pPr>
      <w:r w:rsidRPr="00EE178E">
        <w:t>Wykonawca, najpóźniej w dniu składania ofert a przed upływem terminu składania ofert, winien wnieść wadium w wysokości wynoszącej kwotę</w:t>
      </w:r>
      <w:r w:rsidR="00934CF2" w:rsidRPr="00EE178E">
        <w:t xml:space="preserve"> </w:t>
      </w:r>
      <w:r w:rsidR="00DA4832" w:rsidRPr="00EE178E">
        <w:rPr>
          <w:b/>
        </w:rPr>
        <w:t>100 000,00</w:t>
      </w:r>
      <w:r w:rsidR="00934CF2" w:rsidRPr="00EE178E">
        <w:rPr>
          <w:b/>
        </w:rPr>
        <w:t xml:space="preserve"> zł</w:t>
      </w:r>
      <w:r w:rsidR="00934CF2" w:rsidRPr="00EE178E">
        <w:t xml:space="preserve"> (słownie: </w:t>
      </w:r>
      <w:r w:rsidR="00DA4832" w:rsidRPr="00EE178E">
        <w:t xml:space="preserve">sto tysięcy) </w:t>
      </w:r>
      <w:r w:rsidR="00423A61" w:rsidRPr="00EE178E">
        <w:t xml:space="preserve">i utrzymać go nieprzerwanie do dnia upływu terminu związania ofertą, </w:t>
      </w:r>
      <w:r w:rsidR="00934CF2" w:rsidRPr="00EE178E">
        <w:br/>
      </w:r>
      <w:r w:rsidR="00423A61" w:rsidRPr="00EE178E">
        <w:t>z wyjątkiem przypadków, o których mowa w ust. 5 pkt 2 lub 3 lub w ust. 6.</w:t>
      </w:r>
    </w:p>
    <w:p w14:paraId="6186515D" w14:textId="77777777" w:rsidR="0041766E" w:rsidRPr="00EE178E" w:rsidRDefault="0041766E" w:rsidP="004439F1">
      <w:pPr>
        <w:widowControl/>
        <w:numPr>
          <w:ilvl w:val="0"/>
          <w:numId w:val="5"/>
        </w:numPr>
        <w:tabs>
          <w:tab w:val="clear" w:pos="720"/>
          <w:tab w:val="num" w:pos="426"/>
        </w:tabs>
        <w:suppressAutoHyphens w:val="0"/>
        <w:ind w:left="426" w:hanging="426"/>
        <w:jc w:val="both"/>
      </w:pPr>
      <w:r w:rsidRPr="00EE178E">
        <w:t xml:space="preserve">Wadium może być wnoszone w jednej lub kilku następujących formach: </w:t>
      </w:r>
    </w:p>
    <w:p w14:paraId="78EC471B" w14:textId="77777777" w:rsidR="0041766E" w:rsidRPr="00EE178E" w:rsidRDefault="0041766E" w:rsidP="004439F1">
      <w:pPr>
        <w:pStyle w:val="Akapitzlist"/>
        <w:numPr>
          <w:ilvl w:val="1"/>
          <w:numId w:val="7"/>
        </w:numPr>
        <w:tabs>
          <w:tab w:val="clear" w:pos="1980"/>
        </w:tabs>
        <w:ind w:left="851" w:hanging="425"/>
      </w:pPr>
      <w:r w:rsidRPr="00EE178E">
        <w:t>pieniądzu;</w:t>
      </w:r>
    </w:p>
    <w:p w14:paraId="1B70CD59" w14:textId="77777777" w:rsidR="005F5CA7" w:rsidRPr="00EE178E" w:rsidRDefault="005F5CA7" w:rsidP="004439F1">
      <w:pPr>
        <w:pStyle w:val="Akapitzlist"/>
        <w:numPr>
          <w:ilvl w:val="1"/>
          <w:numId w:val="7"/>
        </w:numPr>
        <w:tabs>
          <w:tab w:val="clear" w:pos="1980"/>
        </w:tabs>
        <w:ind w:left="851" w:hanging="425"/>
      </w:pPr>
      <w:r w:rsidRPr="00EE178E">
        <w:t xml:space="preserve">gwarancjach bankowych; </w:t>
      </w:r>
    </w:p>
    <w:p w14:paraId="51829098" w14:textId="77777777" w:rsidR="005F5CA7" w:rsidRPr="00EE178E" w:rsidRDefault="005F5CA7" w:rsidP="004439F1">
      <w:pPr>
        <w:pStyle w:val="Akapitzlist"/>
        <w:numPr>
          <w:ilvl w:val="1"/>
          <w:numId w:val="7"/>
        </w:numPr>
        <w:tabs>
          <w:tab w:val="clear" w:pos="1980"/>
        </w:tabs>
        <w:ind w:left="851" w:hanging="425"/>
      </w:pPr>
      <w:r w:rsidRPr="00EE178E">
        <w:t xml:space="preserve">gwarancjach ubezpieczeniowych; </w:t>
      </w:r>
    </w:p>
    <w:p w14:paraId="18F1F914" w14:textId="77777777" w:rsidR="0041766E" w:rsidRPr="00EE178E" w:rsidRDefault="005F5CA7" w:rsidP="004439F1">
      <w:pPr>
        <w:pStyle w:val="Akapitzlist"/>
        <w:numPr>
          <w:ilvl w:val="1"/>
          <w:numId w:val="7"/>
        </w:numPr>
        <w:tabs>
          <w:tab w:val="clear" w:pos="1980"/>
        </w:tabs>
        <w:ind w:left="851" w:hanging="425"/>
      </w:pPr>
      <w:r w:rsidRPr="00EE178E">
        <w:t>poręczeniach udzielanych przez podmioty, o których mowa w art. 6b ust. 5 pkt 2 ustawy z dnia 9 listopada 2000 r. o utworzeniu Polskiej Agencji Rozwoju Przedsiębiorczości (Dz. U. z 2019 r. poz. 310, 836 i 1572).</w:t>
      </w:r>
      <w:r w:rsidRPr="00EE178E" w:rsidDel="005F5CA7">
        <w:t xml:space="preserve"> </w:t>
      </w:r>
    </w:p>
    <w:p w14:paraId="15ED3049" w14:textId="77777777" w:rsidR="001F7882" w:rsidRPr="00EE178E" w:rsidRDefault="0041766E" w:rsidP="004439F1">
      <w:pPr>
        <w:widowControl/>
        <w:numPr>
          <w:ilvl w:val="0"/>
          <w:numId w:val="5"/>
        </w:numPr>
        <w:tabs>
          <w:tab w:val="clear" w:pos="720"/>
          <w:tab w:val="num" w:pos="426"/>
        </w:tabs>
        <w:suppressAutoHyphens w:val="0"/>
        <w:ind w:left="426" w:hanging="426"/>
        <w:jc w:val="both"/>
      </w:pPr>
      <w:r w:rsidRPr="00EE178E">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EE178E" w:rsidRDefault="00072F41" w:rsidP="004439F1">
      <w:pPr>
        <w:widowControl/>
        <w:numPr>
          <w:ilvl w:val="0"/>
          <w:numId w:val="5"/>
        </w:numPr>
        <w:tabs>
          <w:tab w:val="clear" w:pos="720"/>
          <w:tab w:val="num" w:pos="426"/>
        </w:tabs>
        <w:suppressAutoHyphens w:val="0"/>
        <w:ind w:left="426" w:hanging="426"/>
        <w:jc w:val="both"/>
      </w:pPr>
      <w:r w:rsidRPr="00EE178E">
        <w:t>W przypadku złożenia wadium w innej formie niż pieniężna, Wykonawca przekazuje Zamawiającemu oryginał gwarancji lub poręczenia, w postaci elektronicznej</w:t>
      </w:r>
      <w:r w:rsidR="001F7882" w:rsidRPr="00EE178E">
        <w:t>.</w:t>
      </w:r>
    </w:p>
    <w:p w14:paraId="1B7D2E97" w14:textId="77777777" w:rsidR="005F5CA7" w:rsidRPr="00EE178E" w:rsidRDefault="005F5CA7" w:rsidP="004439F1">
      <w:pPr>
        <w:widowControl/>
        <w:numPr>
          <w:ilvl w:val="0"/>
          <w:numId w:val="5"/>
        </w:numPr>
        <w:tabs>
          <w:tab w:val="clear" w:pos="720"/>
          <w:tab w:val="num" w:pos="426"/>
        </w:tabs>
        <w:suppressAutoHyphens w:val="0"/>
        <w:ind w:left="426" w:hanging="426"/>
        <w:jc w:val="both"/>
      </w:pPr>
      <w:r w:rsidRPr="00EE178E">
        <w:lastRenderedPageBreak/>
        <w:t xml:space="preserve">Zamawiający zwraca wadium niezwłocznie, nie później jednak niż w terminie 7 dni od dnia wystąpienia jednej z okoliczności: </w:t>
      </w:r>
    </w:p>
    <w:p w14:paraId="2C71296E" w14:textId="77777777" w:rsidR="005F5CA7" w:rsidRPr="00EE178E" w:rsidRDefault="005F5CA7" w:rsidP="004439F1">
      <w:pPr>
        <w:pStyle w:val="Akapitzlist"/>
        <w:numPr>
          <w:ilvl w:val="3"/>
          <w:numId w:val="33"/>
        </w:numPr>
        <w:tabs>
          <w:tab w:val="clear" w:pos="2880"/>
          <w:tab w:val="num" w:pos="2552"/>
        </w:tabs>
        <w:ind w:left="851" w:hanging="425"/>
      </w:pPr>
      <w:r w:rsidRPr="00EE178E">
        <w:t xml:space="preserve">upływu terminu związania ofertą; </w:t>
      </w:r>
    </w:p>
    <w:p w14:paraId="0C4F1AE2" w14:textId="77777777" w:rsidR="005F5CA7" w:rsidRPr="00EE178E" w:rsidRDefault="005F5CA7" w:rsidP="004439F1">
      <w:pPr>
        <w:pStyle w:val="Akapitzlist"/>
        <w:numPr>
          <w:ilvl w:val="3"/>
          <w:numId w:val="33"/>
        </w:numPr>
        <w:tabs>
          <w:tab w:val="clear" w:pos="2880"/>
          <w:tab w:val="num" w:pos="2552"/>
        </w:tabs>
        <w:ind w:left="851" w:hanging="425"/>
      </w:pPr>
      <w:r w:rsidRPr="00EE178E">
        <w:t xml:space="preserve">zawarcia umowy w sprawie zamówienia publicznego; </w:t>
      </w:r>
    </w:p>
    <w:p w14:paraId="51C7133D" w14:textId="77777777" w:rsidR="00057BB4" w:rsidRPr="00EE178E" w:rsidRDefault="005F5CA7" w:rsidP="004439F1">
      <w:pPr>
        <w:pStyle w:val="Akapitzlist"/>
        <w:numPr>
          <w:ilvl w:val="3"/>
          <w:numId w:val="33"/>
        </w:numPr>
        <w:tabs>
          <w:tab w:val="clear" w:pos="2880"/>
          <w:tab w:val="num" w:pos="2552"/>
        </w:tabs>
        <w:ind w:left="851" w:hanging="425"/>
      </w:pPr>
      <w:r w:rsidRPr="00EE178E">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EE178E" w:rsidRDefault="005F5CA7" w:rsidP="004439F1">
      <w:pPr>
        <w:widowControl/>
        <w:numPr>
          <w:ilvl w:val="0"/>
          <w:numId w:val="5"/>
        </w:numPr>
        <w:tabs>
          <w:tab w:val="clear" w:pos="720"/>
          <w:tab w:val="num" w:pos="426"/>
        </w:tabs>
        <w:suppressAutoHyphens w:val="0"/>
        <w:ind w:left="426" w:hanging="426"/>
        <w:jc w:val="both"/>
      </w:pPr>
      <w:r w:rsidRPr="00EE178E">
        <w:t xml:space="preserve">Zamawiający, niezwłocznie, nie później jednak niż w terminie 7 dni od dnia złożenia wniosku zwraca wadium wykonawcy: </w:t>
      </w:r>
    </w:p>
    <w:p w14:paraId="0FA3133B"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który wycofał ofertę przed upływem terminu składania ofert; </w:t>
      </w:r>
    </w:p>
    <w:p w14:paraId="7E2567DE"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którego oferta została odrzucona; </w:t>
      </w:r>
    </w:p>
    <w:p w14:paraId="7C0E9AA5"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po wyborze najkorzystniejszej oferty, z wyjątkiem wykonawcy, którego oferta została wybrana jako najkorzystniejsza; </w:t>
      </w:r>
    </w:p>
    <w:p w14:paraId="574F9477"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po unieważnieniu postępowania, w przypadku gdy nie zostało rozstrzygnięte odwołanie na czynność unieważnienia albo nie upłynął termin do jego wniesienia. </w:t>
      </w:r>
    </w:p>
    <w:p w14:paraId="22FF820F" w14:textId="77777777" w:rsidR="00057BB4" w:rsidRPr="00EE178E" w:rsidRDefault="005F5CA7" w:rsidP="004439F1">
      <w:pPr>
        <w:widowControl/>
        <w:numPr>
          <w:ilvl w:val="0"/>
          <w:numId w:val="5"/>
        </w:numPr>
        <w:tabs>
          <w:tab w:val="clear" w:pos="720"/>
          <w:tab w:val="num" w:pos="426"/>
        </w:tabs>
        <w:suppressAutoHyphens w:val="0"/>
        <w:ind w:left="426" w:hanging="426"/>
        <w:jc w:val="both"/>
      </w:pPr>
      <w:r w:rsidRPr="00EE178E">
        <w:t xml:space="preserve">Złożenie wniosku o zwrot wadium, o którym mowa w ust. </w:t>
      </w:r>
      <w:r w:rsidR="00057BB4" w:rsidRPr="00EE178E">
        <w:t>6</w:t>
      </w:r>
      <w:r w:rsidRPr="00EE178E">
        <w:t xml:space="preserve">, powoduje rozwiązanie stosunku prawnego z wykonawcą wraz z utratą przez niego prawa do korzystania ze środków ochrony prawnej, o których mowa w </w:t>
      </w:r>
      <w:r w:rsidR="00192371" w:rsidRPr="00EE178E">
        <w:t>rozdziale XVIII SWZ.</w:t>
      </w:r>
      <w:r w:rsidRPr="00EE178E">
        <w:t xml:space="preserve"> </w:t>
      </w:r>
    </w:p>
    <w:p w14:paraId="3F2D3159" w14:textId="77777777" w:rsidR="00057BB4" w:rsidRPr="00EE178E" w:rsidRDefault="005F5CA7" w:rsidP="004439F1">
      <w:pPr>
        <w:widowControl/>
        <w:numPr>
          <w:ilvl w:val="0"/>
          <w:numId w:val="5"/>
        </w:numPr>
        <w:tabs>
          <w:tab w:val="clear" w:pos="720"/>
          <w:tab w:val="num" w:pos="426"/>
        </w:tabs>
        <w:suppressAutoHyphens w:val="0"/>
        <w:ind w:left="426" w:hanging="426"/>
        <w:jc w:val="both"/>
      </w:pPr>
      <w:r w:rsidRPr="00EE178E">
        <w:t xml:space="preserve">Zamawiający zwraca wadium wniesione w pieniądzu wraz z odsetkami wynikającymi </w:t>
      </w:r>
      <w:r w:rsidR="007849D5" w:rsidRPr="00EE178E">
        <w:br/>
      </w:r>
      <w:r w:rsidRPr="00EE178E">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EE178E" w:rsidRDefault="005F5CA7" w:rsidP="004439F1">
      <w:pPr>
        <w:widowControl/>
        <w:numPr>
          <w:ilvl w:val="0"/>
          <w:numId w:val="5"/>
        </w:numPr>
        <w:tabs>
          <w:tab w:val="clear" w:pos="720"/>
          <w:tab w:val="num" w:pos="426"/>
        </w:tabs>
        <w:suppressAutoHyphens w:val="0"/>
        <w:ind w:left="426" w:hanging="426"/>
        <w:jc w:val="both"/>
      </w:pPr>
      <w:r w:rsidRPr="00EE178E">
        <w:t>Zamawiający zwraca wadium wniesione w innej formie niż w pieniądzu poprzez złożenie gwarantowi lub poręczycielowi oświadczenia o zwolnieniu wadium</w:t>
      </w:r>
      <w:r w:rsidR="00057BB4" w:rsidRPr="00EE178E">
        <w:t>.</w:t>
      </w:r>
    </w:p>
    <w:p w14:paraId="5A853381" w14:textId="73471D65" w:rsidR="00BA0997" w:rsidRPr="00EE178E" w:rsidRDefault="00057BB4" w:rsidP="004439F1">
      <w:pPr>
        <w:widowControl/>
        <w:numPr>
          <w:ilvl w:val="0"/>
          <w:numId w:val="5"/>
        </w:numPr>
        <w:tabs>
          <w:tab w:val="clear" w:pos="720"/>
          <w:tab w:val="num" w:pos="426"/>
        </w:tabs>
        <w:suppressAutoHyphens w:val="0"/>
        <w:ind w:left="426" w:hanging="426"/>
        <w:jc w:val="both"/>
      </w:pPr>
      <w:r w:rsidRPr="00EE178E">
        <w:t>Zamawiający zatrzymuje wadium wraz z odsetkami, a w przypadku wadium wniesionego w formie gwarancji lub poręczenia, występuje odpowiednio do gwaranta lub poręczyciela z żądaniem zapłaty wadium, w okolicznościach wskazanych w art. 9</w:t>
      </w:r>
      <w:r w:rsidR="001B5A8C" w:rsidRPr="00EE178E">
        <w:t>8</w:t>
      </w:r>
      <w:r w:rsidRPr="00EE178E">
        <w:t xml:space="preserve"> ust. 6 ustawy PZP.</w:t>
      </w:r>
    </w:p>
    <w:p w14:paraId="4315C031" w14:textId="77777777" w:rsidR="0065122E" w:rsidRPr="00EE178E" w:rsidRDefault="0065122E" w:rsidP="004439F1">
      <w:pPr>
        <w:widowControl/>
        <w:suppressAutoHyphens w:val="0"/>
        <w:jc w:val="both"/>
        <w:rPr>
          <w:b/>
          <w:bCs/>
          <w:sz w:val="16"/>
          <w:szCs w:val="16"/>
        </w:rPr>
      </w:pPr>
    </w:p>
    <w:p w14:paraId="6CD403E4" w14:textId="77777777" w:rsidR="00BA0997" w:rsidRPr="00EE178E" w:rsidRDefault="008463F6" w:rsidP="004439F1">
      <w:pPr>
        <w:widowControl/>
        <w:suppressAutoHyphens w:val="0"/>
        <w:jc w:val="both"/>
        <w:rPr>
          <w:b/>
          <w:bCs/>
        </w:rPr>
      </w:pPr>
      <w:r w:rsidRPr="00EE178E">
        <w:rPr>
          <w:b/>
          <w:bCs/>
        </w:rPr>
        <w:t>Rozdział X</w:t>
      </w:r>
      <w:r w:rsidR="0094606A" w:rsidRPr="00EE178E">
        <w:rPr>
          <w:b/>
          <w:bCs/>
        </w:rPr>
        <w:t>I</w:t>
      </w:r>
      <w:r w:rsidRPr="00EE178E">
        <w:rPr>
          <w:b/>
          <w:bCs/>
        </w:rPr>
        <w:t xml:space="preserve"> - </w:t>
      </w:r>
      <w:r w:rsidR="00BA0997" w:rsidRPr="00EE178E">
        <w:rPr>
          <w:b/>
          <w:bCs/>
        </w:rPr>
        <w:t>Termin związania ofertą.</w:t>
      </w:r>
    </w:p>
    <w:p w14:paraId="43B87A35" w14:textId="77777777" w:rsidR="003B7426" w:rsidRPr="003B7426" w:rsidRDefault="00057BB4" w:rsidP="004439F1">
      <w:pPr>
        <w:widowControl/>
        <w:numPr>
          <w:ilvl w:val="0"/>
          <w:numId w:val="9"/>
        </w:numPr>
        <w:tabs>
          <w:tab w:val="clear" w:pos="720"/>
          <w:tab w:val="num" w:pos="567"/>
        </w:tabs>
        <w:suppressAutoHyphens w:val="0"/>
        <w:ind w:left="567" w:hanging="567"/>
        <w:jc w:val="both"/>
      </w:pPr>
      <w:r w:rsidRPr="00EE178E">
        <w:t xml:space="preserve">Wykonawca jest związany złożoną ofertą od dnia upływu terminu składania ofert do dnia </w:t>
      </w:r>
      <w:r w:rsidR="00F62069">
        <w:rPr>
          <w:b/>
          <w:bCs/>
        </w:rPr>
        <w:t>13.07.2024r.</w:t>
      </w:r>
    </w:p>
    <w:p w14:paraId="1CA64481" w14:textId="29B945D3" w:rsidR="00057BB4" w:rsidRPr="00EE178E" w:rsidRDefault="00D5304C" w:rsidP="004439F1">
      <w:pPr>
        <w:widowControl/>
        <w:numPr>
          <w:ilvl w:val="0"/>
          <w:numId w:val="9"/>
        </w:numPr>
        <w:tabs>
          <w:tab w:val="clear" w:pos="720"/>
          <w:tab w:val="num" w:pos="567"/>
        </w:tabs>
        <w:suppressAutoHyphens w:val="0"/>
        <w:ind w:left="567" w:hanging="567"/>
        <w:jc w:val="both"/>
      </w:pPr>
      <w:r w:rsidRPr="00EE178E">
        <w:t xml:space="preserve"> włącznie. </w:t>
      </w:r>
    </w:p>
    <w:p w14:paraId="319EDA50" w14:textId="77777777" w:rsidR="00057BB4" w:rsidRPr="00EE178E" w:rsidRDefault="00057BB4" w:rsidP="004439F1">
      <w:pPr>
        <w:widowControl/>
        <w:numPr>
          <w:ilvl w:val="0"/>
          <w:numId w:val="9"/>
        </w:numPr>
        <w:tabs>
          <w:tab w:val="clear" w:pos="720"/>
          <w:tab w:val="num" w:pos="567"/>
        </w:tabs>
        <w:suppressAutoHyphens w:val="0"/>
        <w:ind w:left="567" w:hanging="567"/>
        <w:jc w:val="both"/>
      </w:pPr>
      <w:r w:rsidRPr="00EE178E">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EE178E" w:rsidRDefault="00057BB4" w:rsidP="004439F1">
      <w:pPr>
        <w:widowControl/>
        <w:numPr>
          <w:ilvl w:val="0"/>
          <w:numId w:val="9"/>
        </w:numPr>
        <w:tabs>
          <w:tab w:val="clear" w:pos="720"/>
          <w:tab w:val="num" w:pos="567"/>
        </w:tabs>
        <w:suppressAutoHyphens w:val="0"/>
        <w:ind w:left="567" w:hanging="567"/>
        <w:jc w:val="both"/>
      </w:pPr>
      <w:r w:rsidRPr="00EE178E">
        <w:t>Przedłużenie terminu związania oferta, o którym mowa w ust. 2, wymaga złożenia przez Wykonawcę pisemnego oświadczenia o wyrażeniu zgody na przedłużenie terminu związania ofertą</w:t>
      </w:r>
      <w:r w:rsidR="00423A61" w:rsidRPr="00EE178E">
        <w:t>.</w:t>
      </w:r>
    </w:p>
    <w:p w14:paraId="02711C74" w14:textId="77777777" w:rsidR="00423A61" w:rsidRPr="00EE178E" w:rsidRDefault="00423A61" w:rsidP="004439F1">
      <w:pPr>
        <w:widowControl/>
        <w:numPr>
          <w:ilvl w:val="0"/>
          <w:numId w:val="9"/>
        </w:numPr>
        <w:tabs>
          <w:tab w:val="clear" w:pos="720"/>
          <w:tab w:val="num" w:pos="567"/>
        </w:tabs>
        <w:suppressAutoHyphens w:val="0"/>
        <w:ind w:left="567" w:hanging="567"/>
        <w:jc w:val="both"/>
      </w:pPr>
      <w:r w:rsidRPr="00EE178E">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EE178E" w:rsidRDefault="00BA0997" w:rsidP="004439F1">
      <w:pPr>
        <w:widowControl/>
        <w:suppressAutoHyphens w:val="0"/>
        <w:ind w:left="720"/>
        <w:jc w:val="both"/>
        <w:rPr>
          <w:sz w:val="16"/>
          <w:szCs w:val="16"/>
        </w:rPr>
      </w:pPr>
    </w:p>
    <w:p w14:paraId="3A639654" w14:textId="77777777" w:rsidR="00BA0997" w:rsidRPr="00EE178E" w:rsidRDefault="008463F6" w:rsidP="004439F1">
      <w:pPr>
        <w:widowControl/>
        <w:suppressAutoHyphens w:val="0"/>
        <w:jc w:val="both"/>
        <w:rPr>
          <w:b/>
          <w:bCs/>
        </w:rPr>
      </w:pPr>
      <w:r w:rsidRPr="00EE178E">
        <w:rPr>
          <w:b/>
          <w:bCs/>
        </w:rPr>
        <w:t>Rozdział XI</w:t>
      </w:r>
      <w:r w:rsidR="00B279F6" w:rsidRPr="00EE178E">
        <w:rPr>
          <w:b/>
          <w:bCs/>
        </w:rPr>
        <w:t xml:space="preserve">I </w:t>
      </w:r>
      <w:r w:rsidRPr="00EE178E">
        <w:rPr>
          <w:b/>
          <w:bCs/>
        </w:rPr>
        <w:t xml:space="preserve"> - </w:t>
      </w:r>
      <w:r w:rsidR="00BA0997" w:rsidRPr="00EE178E">
        <w:rPr>
          <w:b/>
          <w:bCs/>
        </w:rPr>
        <w:t>Opis sposobu przygotowywania ofert.</w:t>
      </w:r>
    </w:p>
    <w:p w14:paraId="198AD721" w14:textId="77777777" w:rsidR="001F7882" w:rsidRPr="00EE178E" w:rsidRDefault="001F7882" w:rsidP="004439F1">
      <w:pPr>
        <w:widowControl/>
        <w:numPr>
          <w:ilvl w:val="0"/>
          <w:numId w:val="2"/>
        </w:numPr>
        <w:tabs>
          <w:tab w:val="clear" w:pos="720"/>
          <w:tab w:val="num" w:pos="426"/>
        </w:tabs>
        <w:suppressAutoHyphens w:val="0"/>
        <w:ind w:left="426" w:hanging="426"/>
        <w:jc w:val="both"/>
        <w:rPr>
          <w:b/>
          <w:bCs/>
        </w:rPr>
      </w:pPr>
      <w:r w:rsidRPr="00EE178E">
        <w:t xml:space="preserve">Każdy wykonawca może złożyć tylko jedną ofertę na realizację całości przedmiotu zamówienia w formie </w:t>
      </w:r>
      <w:r w:rsidR="009E00F0" w:rsidRPr="00EE178E">
        <w:t>w elektronicznej</w:t>
      </w:r>
      <w:r w:rsidR="0088101E" w:rsidRPr="00EE178E">
        <w:t>,</w:t>
      </w:r>
      <w:r w:rsidR="009E00F0" w:rsidRPr="00EE178E">
        <w:t xml:space="preserve"> </w:t>
      </w:r>
      <w:r w:rsidR="0088101E" w:rsidRPr="00EE178E">
        <w:t>tj. opatrzon</w:t>
      </w:r>
      <w:r w:rsidR="00F61F8A" w:rsidRPr="00EE178E">
        <w:t>ą</w:t>
      </w:r>
      <w:r w:rsidR="0088101E" w:rsidRPr="00EE178E">
        <w:t xml:space="preserve"> elektronicznym podpisem kwalifikowanym, </w:t>
      </w:r>
      <w:r w:rsidR="009E00F0" w:rsidRPr="00EE178E">
        <w:t>lub w postaci elektronicznej opatrzonej podpisem zaufanym lub podpisem osobistym</w:t>
      </w:r>
      <w:r w:rsidRPr="00EE178E">
        <w:rPr>
          <w:b/>
          <w:bCs/>
        </w:rPr>
        <w:t xml:space="preserve">. </w:t>
      </w:r>
    </w:p>
    <w:p w14:paraId="7E6BD2D1" w14:textId="77777777" w:rsidR="00BA0997" w:rsidRPr="00EE178E" w:rsidRDefault="00BA0997" w:rsidP="004439F1">
      <w:pPr>
        <w:widowControl/>
        <w:numPr>
          <w:ilvl w:val="0"/>
          <w:numId w:val="2"/>
        </w:numPr>
        <w:tabs>
          <w:tab w:val="clear" w:pos="720"/>
          <w:tab w:val="num" w:pos="426"/>
        </w:tabs>
        <w:suppressAutoHyphens w:val="0"/>
        <w:ind w:left="426" w:hanging="426"/>
        <w:jc w:val="both"/>
      </w:pPr>
      <w:r w:rsidRPr="00EE178E">
        <w:lastRenderedPageBreak/>
        <w:t xml:space="preserve">Dopuszcza się możliwość składania jednej oferty przez dwa lub więcej podmiotów z uwzględnieniem postanowień art. </w:t>
      </w:r>
      <w:r w:rsidR="009E00F0" w:rsidRPr="00EE178E">
        <w:t>58</w:t>
      </w:r>
      <w:r w:rsidRPr="00EE178E">
        <w:t xml:space="preserve"> ustawy PZP.</w:t>
      </w:r>
    </w:p>
    <w:p w14:paraId="0983A739" w14:textId="77777777" w:rsidR="00BA0997" w:rsidRPr="00EE178E" w:rsidRDefault="00BA0997" w:rsidP="004439F1">
      <w:pPr>
        <w:numPr>
          <w:ilvl w:val="0"/>
          <w:numId w:val="2"/>
        </w:numPr>
        <w:tabs>
          <w:tab w:val="num" w:pos="426"/>
        </w:tabs>
        <w:ind w:left="426" w:hanging="426"/>
        <w:jc w:val="both"/>
      </w:pPr>
      <w:r w:rsidRPr="00EE178E">
        <w:t>Wykonawcy mogą wspólnie ubiegać się o udzielenie zamówienia zgodnie z art.</w:t>
      </w:r>
      <w:r w:rsidR="0041766E" w:rsidRPr="00EE178E">
        <w:t xml:space="preserve"> </w:t>
      </w:r>
      <w:r w:rsidR="009E00F0" w:rsidRPr="00EE178E">
        <w:t>58</w:t>
      </w:r>
      <w:r w:rsidRPr="00EE178E">
        <w:t xml:space="preserve"> ustawy PZP. Przepisy dotyczące wykonawcy stosuje się odpowiednio do wykonawców wspólnie ubiegających się o udzielenie zamówienia publicznego.</w:t>
      </w:r>
    </w:p>
    <w:p w14:paraId="1AB2DC99" w14:textId="77777777" w:rsidR="00EE25DF" w:rsidRPr="00EE178E" w:rsidRDefault="00EE25DF" w:rsidP="004439F1">
      <w:pPr>
        <w:numPr>
          <w:ilvl w:val="0"/>
          <w:numId w:val="2"/>
        </w:numPr>
        <w:tabs>
          <w:tab w:val="num" w:pos="426"/>
        </w:tabs>
        <w:ind w:left="426" w:hanging="426"/>
        <w:jc w:val="both"/>
      </w:pPr>
      <w:r w:rsidRPr="00EE178E">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EE178E">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EE178E" w:rsidRDefault="00EE25DF" w:rsidP="004439F1">
      <w:pPr>
        <w:numPr>
          <w:ilvl w:val="0"/>
          <w:numId w:val="2"/>
        </w:numPr>
        <w:tabs>
          <w:tab w:val="num" w:pos="426"/>
        </w:tabs>
        <w:ind w:left="426" w:hanging="426"/>
        <w:jc w:val="both"/>
      </w:pPr>
      <w:r w:rsidRPr="00EE178E">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EE178E">
        <w:br/>
      </w:r>
      <w:r w:rsidRPr="00EE178E">
        <w:t xml:space="preserve">w formie elektronicznej lub postaci elektronicznej opatrzonej podpisem zaufanym lub podpisem osobistym). </w:t>
      </w:r>
      <w:r w:rsidR="00596BEE" w:rsidRPr="00EE178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EE178E">
        <w:br/>
        <w:t xml:space="preserve">w postaci papierowej, przy czym poświadczenia dokonuje mocodawca lub notariusz, zgodnie z art. 97 § 2 ustawy z dnia 14 lutego 1991 r.  – Prawo  o notariacie (Dz. U. 2020 r., poz. 1192 z </w:t>
      </w:r>
      <w:proofErr w:type="spellStart"/>
      <w:r w:rsidR="00596BEE" w:rsidRPr="00EE178E">
        <w:t>późn</w:t>
      </w:r>
      <w:proofErr w:type="spellEnd"/>
      <w:r w:rsidR="00596BEE" w:rsidRPr="00EE178E">
        <w:t xml:space="preserve">. zm.). </w:t>
      </w:r>
    </w:p>
    <w:p w14:paraId="6950D824" w14:textId="77777777" w:rsidR="00BA0997" w:rsidRPr="00EE178E" w:rsidRDefault="00BA0997" w:rsidP="004439F1">
      <w:pPr>
        <w:numPr>
          <w:ilvl w:val="0"/>
          <w:numId w:val="2"/>
        </w:numPr>
        <w:tabs>
          <w:tab w:val="num" w:pos="426"/>
        </w:tabs>
        <w:ind w:left="426" w:hanging="426"/>
        <w:jc w:val="both"/>
      </w:pPr>
      <w:r w:rsidRPr="00EE178E">
        <w:t xml:space="preserve">Oferta wraz ze stanowiącymi jej integralną część załącznikami powinna być sporządzona przez wykonawcę według treści postanowień niniejszej </w:t>
      </w:r>
      <w:r w:rsidR="001232D5" w:rsidRPr="00EE178E">
        <w:t>SWZ</w:t>
      </w:r>
      <w:r w:rsidRPr="00EE178E">
        <w:t xml:space="preserve"> oraz według treści formularza oferty i jego załączników, w szczególności oferta winna zawierać</w:t>
      </w:r>
      <w:r w:rsidR="00205681" w:rsidRPr="00EE178E">
        <w:t xml:space="preserve"> </w:t>
      </w:r>
      <w:r w:rsidRPr="00EE178E">
        <w:t xml:space="preserve">wypełniony i podpisany formularz oferty wraz z </w:t>
      </w:r>
      <w:r w:rsidR="00205681" w:rsidRPr="00EE178E">
        <w:t xml:space="preserve">co najmniej następującymi </w:t>
      </w:r>
      <w:r w:rsidRPr="00EE178E">
        <w:t>załącznikami (wypełnionymi i uzupełnionymi lub sporządzonymi zgodnie z ich treścią)</w:t>
      </w:r>
      <w:r w:rsidR="00205681" w:rsidRPr="00EE178E">
        <w:t>:</w:t>
      </w:r>
    </w:p>
    <w:p w14:paraId="5D80DF74" w14:textId="77777777" w:rsidR="00205681" w:rsidRPr="00EE178E" w:rsidRDefault="00205681" w:rsidP="004439F1">
      <w:pPr>
        <w:pStyle w:val="Akapitzlist"/>
        <w:numPr>
          <w:ilvl w:val="3"/>
          <w:numId w:val="18"/>
        </w:numPr>
        <w:tabs>
          <w:tab w:val="clear" w:pos="2880"/>
          <w:tab w:val="num" w:pos="2552"/>
        </w:tabs>
        <w:ind w:left="851" w:hanging="425"/>
      </w:pPr>
      <w:r w:rsidRPr="00EE178E">
        <w:t>oświadczenie Wykonawcy o niepodleganiu wykluczeniu – w przypadku wspólnego ubiegania się o zamówienie przez Wykonawców, oświadczenie o niepodleganiu wykluczeniu składa każdy z Wykonawców,</w:t>
      </w:r>
    </w:p>
    <w:p w14:paraId="34094114" w14:textId="77777777" w:rsidR="00205681" w:rsidRPr="00EE178E" w:rsidRDefault="00205681" w:rsidP="004439F1">
      <w:pPr>
        <w:pStyle w:val="Akapitzlist"/>
        <w:numPr>
          <w:ilvl w:val="3"/>
          <w:numId w:val="18"/>
        </w:numPr>
        <w:tabs>
          <w:tab w:val="clear" w:pos="2880"/>
          <w:tab w:val="num" w:pos="2552"/>
        </w:tabs>
        <w:ind w:left="851" w:hanging="425"/>
      </w:pPr>
      <w:r w:rsidRPr="00EE178E">
        <w:t>oświadczenie Wykonawcy o spełnianiu warunków udziału w postępowaniu,</w:t>
      </w:r>
    </w:p>
    <w:p w14:paraId="6212713C" w14:textId="77777777" w:rsidR="00596BEE" w:rsidRPr="00EE178E" w:rsidRDefault="00596BEE" w:rsidP="004439F1">
      <w:pPr>
        <w:pStyle w:val="Akapitzlist"/>
        <w:numPr>
          <w:ilvl w:val="3"/>
          <w:numId w:val="18"/>
        </w:numPr>
        <w:tabs>
          <w:tab w:val="clear" w:pos="2880"/>
          <w:tab w:val="num" w:pos="2552"/>
        </w:tabs>
        <w:ind w:left="851" w:hanging="425"/>
      </w:pPr>
      <w:r w:rsidRPr="00EE178E">
        <w:t>oświadczenie dotyczące podmiotu udostępniającego zasoby wykonawcy (o ile dotyczy),</w:t>
      </w:r>
      <w:r w:rsidRPr="00EE178E">
        <w:rPr>
          <w:bCs/>
        </w:rPr>
        <w:t>tj.:</w:t>
      </w:r>
    </w:p>
    <w:p w14:paraId="788EE3E2" w14:textId="77777777" w:rsidR="00596BEE" w:rsidRPr="00EE178E" w:rsidRDefault="00596BEE" w:rsidP="004439F1">
      <w:pPr>
        <w:pStyle w:val="Akapitzlist"/>
        <w:numPr>
          <w:ilvl w:val="0"/>
          <w:numId w:val="85"/>
        </w:numPr>
      </w:pPr>
      <w:r w:rsidRPr="00EE178E">
        <w:rPr>
          <w:bCs/>
        </w:rPr>
        <w:t>oświadczenie o udostępnieniu zasobów wykonawcy wraz ze stosownym zobowiązaniem lub innym środkiem dowodowym /o ile dotyczy/;</w:t>
      </w:r>
    </w:p>
    <w:p w14:paraId="1CC9542F" w14:textId="77777777" w:rsidR="00596BEE" w:rsidRPr="00EE178E" w:rsidRDefault="00596BEE" w:rsidP="004439F1">
      <w:pPr>
        <w:pStyle w:val="Akapitzlist"/>
        <w:numPr>
          <w:ilvl w:val="0"/>
          <w:numId w:val="85"/>
        </w:numPr>
        <w:rPr>
          <w:bCs/>
        </w:rPr>
      </w:pPr>
      <w:r w:rsidRPr="00EE178E">
        <w:rPr>
          <w:bCs/>
        </w:rPr>
        <w:lastRenderedPageBreak/>
        <w:t>oświadczenie o niepodleganiu wykluczeniu;</w:t>
      </w:r>
    </w:p>
    <w:p w14:paraId="72AF44F2" w14:textId="77777777" w:rsidR="00596BEE" w:rsidRPr="00EE178E" w:rsidRDefault="00596BEE" w:rsidP="004439F1">
      <w:pPr>
        <w:pStyle w:val="Akapitzlist"/>
        <w:numPr>
          <w:ilvl w:val="0"/>
          <w:numId w:val="85"/>
        </w:numPr>
        <w:rPr>
          <w:bCs/>
        </w:rPr>
      </w:pPr>
      <w:r w:rsidRPr="00EE178E">
        <w:rPr>
          <w:bCs/>
        </w:rPr>
        <w:t>oświadczenie o spełnieniu warunków udziału w postępowaniu w zakresie, w jakim go dotyczą;</w:t>
      </w:r>
    </w:p>
    <w:p w14:paraId="48F4E8C2" w14:textId="67BD0B49" w:rsidR="00205681" w:rsidRPr="00EE178E" w:rsidRDefault="00205681" w:rsidP="004439F1">
      <w:pPr>
        <w:pStyle w:val="Akapitzlist"/>
        <w:numPr>
          <w:ilvl w:val="3"/>
          <w:numId w:val="18"/>
        </w:numPr>
        <w:tabs>
          <w:tab w:val="clear" w:pos="2880"/>
          <w:tab w:val="num" w:pos="2552"/>
        </w:tabs>
        <w:ind w:left="851" w:hanging="425"/>
        <w:rPr>
          <w:rFonts w:ascii="Calibri" w:hAnsi="Calibri"/>
          <w:sz w:val="22"/>
          <w:szCs w:val="22"/>
        </w:rPr>
      </w:pPr>
      <w:r w:rsidRPr="00EE178E">
        <w:t>indywidualną kalkulację ceny ofert</w:t>
      </w:r>
      <w:r w:rsidR="00FA1C73">
        <w:t xml:space="preserve">y w oparciu o </w:t>
      </w:r>
      <w:r w:rsidR="006B1741">
        <w:t>załącznik 2a do formularza oferty.</w:t>
      </w:r>
    </w:p>
    <w:p w14:paraId="7692233B" w14:textId="77777777" w:rsidR="00205681" w:rsidRPr="00EE178E" w:rsidRDefault="00205681" w:rsidP="004439F1">
      <w:pPr>
        <w:pStyle w:val="Akapitzlist"/>
        <w:numPr>
          <w:ilvl w:val="3"/>
          <w:numId w:val="18"/>
        </w:numPr>
        <w:tabs>
          <w:tab w:val="clear" w:pos="2880"/>
          <w:tab w:val="num" w:pos="2552"/>
        </w:tabs>
        <w:ind w:left="851" w:hanging="425"/>
      </w:pPr>
      <w:r w:rsidRPr="00EE178E">
        <w:t xml:space="preserve">przedmiotowe środki dowodowe: </w:t>
      </w:r>
      <w:r w:rsidR="005011FF" w:rsidRPr="00EE178E">
        <w:t xml:space="preserve">o ile dotyczy, </w:t>
      </w:r>
      <w:r w:rsidRPr="00EE178E">
        <w:t>zgodnie z rozdziałem I</w:t>
      </w:r>
      <w:r w:rsidR="00B279F6" w:rsidRPr="00EE178E">
        <w:t>V SWZ.</w:t>
      </w:r>
      <w:r w:rsidRPr="00EE178E">
        <w:t xml:space="preserve"> </w:t>
      </w:r>
    </w:p>
    <w:p w14:paraId="5F5E7695" w14:textId="77777777" w:rsidR="00596BEE" w:rsidRPr="00EE178E" w:rsidRDefault="00596BEE" w:rsidP="004439F1">
      <w:pPr>
        <w:pStyle w:val="Akapitzlist"/>
        <w:numPr>
          <w:ilvl w:val="3"/>
          <w:numId w:val="18"/>
        </w:numPr>
        <w:tabs>
          <w:tab w:val="clear" w:pos="2880"/>
          <w:tab w:val="num" w:pos="2552"/>
        </w:tabs>
        <w:ind w:left="851" w:hanging="425"/>
      </w:pPr>
      <w:r w:rsidRPr="00EE178E">
        <w:t>pełnomocnictwo (zgodnie z ust. 4-5 powyżej) lub inny dokument potwierdzający umocowanie do reprezentowania wykonawcy;</w:t>
      </w:r>
    </w:p>
    <w:p w14:paraId="45F81E8D" w14:textId="77777777" w:rsidR="00BA0997" w:rsidRPr="00EE178E" w:rsidRDefault="00BA0997" w:rsidP="004439F1">
      <w:pPr>
        <w:pStyle w:val="Akapitzlist"/>
        <w:numPr>
          <w:ilvl w:val="3"/>
          <w:numId w:val="18"/>
        </w:numPr>
        <w:tabs>
          <w:tab w:val="clear" w:pos="2880"/>
          <w:tab w:val="num" w:pos="2552"/>
        </w:tabs>
        <w:ind w:left="851" w:hanging="425"/>
      </w:pPr>
      <w:r w:rsidRPr="00EE178E">
        <w:t>dowód wniesienia wadium.</w:t>
      </w:r>
    </w:p>
    <w:p w14:paraId="5AB8DAB1" w14:textId="77777777" w:rsidR="00BA0997" w:rsidRPr="00EE178E" w:rsidRDefault="00BA0997" w:rsidP="004439F1">
      <w:pPr>
        <w:numPr>
          <w:ilvl w:val="0"/>
          <w:numId w:val="2"/>
        </w:numPr>
        <w:tabs>
          <w:tab w:val="num" w:pos="426"/>
        </w:tabs>
        <w:ind w:left="426" w:hanging="426"/>
        <w:jc w:val="both"/>
      </w:pPr>
      <w:r w:rsidRPr="00EE178E">
        <w:t>Oferta musi być napisana w języku polskim.</w:t>
      </w:r>
    </w:p>
    <w:p w14:paraId="00AA9F7B" w14:textId="77777777" w:rsidR="00BA0997" w:rsidRPr="00EE178E" w:rsidRDefault="00BA0997" w:rsidP="004439F1">
      <w:pPr>
        <w:numPr>
          <w:ilvl w:val="0"/>
          <w:numId w:val="2"/>
        </w:numPr>
        <w:tabs>
          <w:tab w:val="num" w:pos="426"/>
        </w:tabs>
        <w:ind w:left="426" w:hanging="426"/>
        <w:jc w:val="both"/>
      </w:pPr>
      <w:r w:rsidRPr="00EE178E">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EE178E">
        <w:t xml:space="preserve"> i stanowić odrębne pliki zaszyfrowane </w:t>
      </w:r>
      <w:r w:rsidR="00247939" w:rsidRPr="00EE178E">
        <w:t xml:space="preserve">wraz innymi plikami stanowiącymi </w:t>
      </w:r>
      <w:r w:rsidR="00B279F6" w:rsidRPr="00EE178E">
        <w:t>ofertę</w:t>
      </w:r>
      <w:r w:rsidRPr="00EE178E">
        <w:t xml:space="preserve">. Wykonawca nie może zastrzec informacji, o których mowa w art. </w:t>
      </w:r>
      <w:r w:rsidR="009E00F0" w:rsidRPr="00EE178E">
        <w:t>222 ust. 5 ustawy PZP</w:t>
      </w:r>
      <w:r w:rsidRPr="00EE178E">
        <w:t>.</w:t>
      </w:r>
    </w:p>
    <w:p w14:paraId="2CB4E9BB" w14:textId="77777777" w:rsidR="00BA0997" w:rsidRPr="00EE178E" w:rsidRDefault="00BA0997" w:rsidP="004439F1">
      <w:pPr>
        <w:numPr>
          <w:ilvl w:val="0"/>
          <w:numId w:val="2"/>
        </w:numPr>
        <w:tabs>
          <w:tab w:val="num" w:pos="426"/>
        </w:tabs>
        <w:ind w:left="426" w:hanging="426"/>
        <w:jc w:val="both"/>
      </w:pPr>
      <w:r w:rsidRPr="00EE178E">
        <w:t>Zaleca się, aby wszystkie karty oferty wraz z załącznikami były jednoznacznie ponumerowane oraz aby wykonawca sporządził i dołączył spis treści oferty.</w:t>
      </w:r>
    </w:p>
    <w:p w14:paraId="33777FAE" w14:textId="77777777" w:rsidR="00BA0997" w:rsidRPr="00EE178E" w:rsidRDefault="00BA0997" w:rsidP="004439F1">
      <w:pPr>
        <w:numPr>
          <w:ilvl w:val="0"/>
          <w:numId w:val="2"/>
        </w:numPr>
        <w:tabs>
          <w:tab w:val="num" w:pos="426"/>
        </w:tabs>
        <w:ind w:left="426" w:hanging="426"/>
        <w:jc w:val="both"/>
      </w:pPr>
      <w:r w:rsidRPr="00EE178E">
        <w:t>Wszelkie koszty związane z przygotowaniem i złożeniem oferty ponosi wykonawca.</w:t>
      </w:r>
    </w:p>
    <w:p w14:paraId="0A6A05E7" w14:textId="77777777" w:rsidR="00BA0997" w:rsidRPr="00EE178E" w:rsidRDefault="00BA0997" w:rsidP="004439F1">
      <w:pPr>
        <w:ind w:left="426"/>
        <w:jc w:val="both"/>
        <w:rPr>
          <w:sz w:val="16"/>
          <w:szCs w:val="16"/>
        </w:rPr>
      </w:pPr>
    </w:p>
    <w:p w14:paraId="21A1F994" w14:textId="77777777" w:rsidR="00132EF4" w:rsidRPr="00EE178E" w:rsidRDefault="00132EF4" w:rsidP="004439F1">
      <w:pPr>
        <w:widowControl/>
        <w:suppressAutoHyphens w:val="0"/>
        <w:jc w:val="both"/>
        <w:rPr>
          <w:b/>
          <w:bCs/>
        </w:rPr>
      </w:pPr>
      <w:r w:rsidRPr="00EE178E">
        <w:rPr>
          <w:b/>
          <w:bCs/>
        </w:rPr>
        <w:t>Rozdział XIII - Termin składania i otwarcia ofert.</w:t>
      </w:r>
    </w:p>
    <w:p w14:paraId="5DF057BD" w14:textId="1D3FB7A9" w:rsidR="00132EF4" w:rsidRPr="00EE178E" w:rsidRDefault="00132EF4" w:rsidP="004439F1">
      <w:pPr>
        <w:pStyle w:val="Akapitzlist"/>
        <w:numPr>
          <w:ilvl w:val="0"/>
          <w:numId w:val="10"/>
        </w:numPr>
        <w:tabs>
          <w:tab w:val="clear" w:pos="720"/>
          <w:tab w:val="num" w:pos="426"/>
        </w:tabs>
        <w:ind w:left="426" w:hanging="426"/>
        <w:rPr>
          <w:bCs/>
        </w:rPr>
      </w:pPr>
      <w:r w:rsidRPr="00EE178E">
        <w:rPr>
          <w:bCs/>
        </w:rPr>
        <w:t>Oferty należy składać w terminie do dnia</w:t>
      </w:r>
      <w:r w:rsidRPr="00EE178E">
        <w:rPr>
          <w:b/>
          <w:bCs/>
        </w:rPr>
        <w:t xml:space="preserve"> </w:t>
      </w:r>
      <w:r w:rsidR="00704831">
        <w:rPr>
          <w:b/>
          <w:bCs/>
        </w:rPr>
        <w:t>14.06.</w:t>
      </w:r>
      <w:r w:rsidR="005327B9">
        <w:rPr>
          <w:b/>
          <w:bCs/>
        </w:rPr>
        <w:t>2024r.</w:t>
      </w:r>
      <w:r w:rsidRPr="00EE178E">
        <w:rPr>
          <w:b/>
          <w:bCs/>
        </w:rPr>
        <w:t xml:space="preserve">, do godziny 10:00, </w:t>
      </w:r>
      <w:r w:rsidRPr="00EE178E">
        <w:rPr>
          <w:bCs/>
        </w:rPr>
        <w:t>na zasadach, opisanych w rozdziale IX ust. 1-2 SWZ.</w:t>
      </w:r>
    </w:p>
    <w:p w14:paraId="6862D79B" w14:textId="77777777" w:rsidR="00132EF4" w:rsidRPr="00EE178E" w:rsidRDefault="00132EF4" w:rsidP="004439F1">
      <w:pPr>
        <w:pStyle w:val="Akapitzlist"/>
        <w:numPr>
          <w:ilvl w:val="0"/>
          <w:numId w:val="10"/>
        </w:numPr>
        <w:tabs>
          <w:tab w:val="clear" w:pos="720"/>
          <w:tab w:val="left" w:pos="426"/>
        </w:tabs>
        <w:ind w:left="426" w:hanging="426"/>
        <w:rPr>
          <w:bCs/>
        </w:rPr>
      </w:pPr>
      <w:r w:rsidRPr="00EE178E">
        <w:t xml:space="preserve">Wykonawca przed upływem terminu do składania ofert może wycofać ofertę zgodnie z regulaminem na </w:t>
      </w:r>
      <w:hyperlink r:id="rId35" w:history="1">
        <w:r w:rsidRPr="00EE178E">
          <w:rPr>
            <w:rStyle w:val="Hipercze"/>
            <w:color w:val="auto"/>
          </w:rPr>
          <w:t>https://platformazakupowa.pl</w:t>
        </w:r>
      </w:hyperlink>
      <w:r w:rsidRPr="00EE178E">
        <w:t xml:space="preserve">. Sposób wycofania oferty zamieszczono w instrukcji dostępnej adresem: </w:t>
      </w:r>
      <w:hyperlink r:id="rId36" w:history="1">
        <w:r w:rsidRPr="00EE178E">
          <w:rPr>
            <w:rStyle w:val="Hipercze"/>
            <w:color w:val="auto"/>
          </w:rPr>
          <w:t>https://platformazakupowa.pl/strona/45-instrukcje</w:t>
        </w:r>
      </w:hyperlink>
      <w:r w:rsidRPr="00EE178E">
        <w:t xml:space="preserve">. Oferta nie może zostać wycofana po upływie terminu składania ofert. </w:t>
      </w:r>
    </w:p>
    <w:p w14:paraId="32F64F5E" w14:textId="77777777" w:rsidR="00132EF4" w:rsidRPr="00EE178E" w:rsidRDefault="00132EF4" w:rsidP="004439F1">
      <w:pPr>
        <w:widowControl/>
        <w:numPr>
          <w:ilvl w:val="0"/>
          <w:numId w:val="10"/>
        </w:numPr>
        <w:tabs>
          <w:tab w:val="clear" w:pos="720"/>
        </w:tabs>
        <w:suppressAutoHyphens w:val="0"/>
        <w:ind w:left="426" w:hanging="426"/>
        <w:jc w:val="both"/>
      </w:pPr>
      <w:r w:rsidRPr="00EE178E">
        <w:t>Zamawiający odrzuci ofertę złożoną po terminie składania ofert.</w:t>
      </w:r>
    </w:p>
    <w:p w14:paraId="2E4F9EDE" w14:textId="09F0536E" w:rsidR="00132EF4" w:rsidRPr="00EE178E" w:rsidRDefault="00132EF4" w:rsidP="004439F1">
      <w:pPr>
        <w:pStyle w:val="Akapitzlist"/>
        <w:numPr>
          <w:ilvl w:val="0"/>
          <w:numId w:val="10"/>
        </w:numPr>
        <w:ind w:left="426" w:hanging="426"/>
        <w:rPr>
          <w:rStyle w:val="Hipercze"/>
          <w:color w:val="auto"/>
        </w:rPr>
      </w:pPr>
      <w:r w:rsidRPr="00EE178E">
        <w:rPr>
          <w:lang w:eastAsia="pl-PL"/>
        </w:rPr>
        <w:t xml:space="preserve">Otwarcie ofert nastąpi w dniu </w:t>
      </w:r>
      <w:r w:rsidR="00704831">
        <w:rPr>
          <w:b/>
          <w:bCs/>
          <w:lang w:eastAsia="pl-PL"/>
        </w:rPr>
        <w:t>14.06.</w:t>
      </w:r>
      <w:r w:rsidR="00924A22">
        <w:rPr>
          <w:b/>
          <w:bCs/>
          <w:lang w:eastAsia="pl-PL"/>
        </w:rPr>
        <w:t>2024r.</w:t>
      </w:r>
      <w:r w:rsidRPr="00EE178E">
        <w:rPr>
          <w:b/>
          <w:bCs/>
          <w:lang w:eastAsia="pl-PL"/>
        </w:rPr>
        <w:t xml:space="preserve">, o godzinie 11:00 </w:t>
      </w:r>
      <w:r w:rsidRPr="00EE178E">
        <w:rPr>
          <w:lang w:eastAsia="pl-PL"/>
        </w:rPr>
        <w:t xml:space="preserve">za pośrednictwem </w:t>
      </w:r>
      <w:hyperlink r:id="rId37" w:history="1">
        <w:r w:rsidRPr="00EE178E">
          <w:rPr>
            <w:rStyle w:val="Hipercze"/>
            <w:color w:val="auto"/>
          </w:rPr>
          <w:t>https://platformazakupowa.pl</w:t>
        </w:r>
      </w:hyperlink>
      <w:r w:rsidRPr="00EE178E">
        <w:rPr>
          <w:rStyle w:val="Hipercze"/>
          <w:color w:val="auto"/>
        </w:rPr>
        <w:t xml:space="preserve"> </w:t>
      </w:r>
    </w:p>
    <w:p w14:paraId="3F8E7CB2"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 xml:space="preserve">W przypadku zmiany terminu składania ofert zamawiający zamieści informację o   jego   przedłużeniu na </w:t>
      </w:r>
      <w:hyperlink r:id="rId38" w:history="1">
        <w:r w:rsidRPr="00EE178E">
          <w:rPr>
            <w:rStyle w:val="Hipercze"/>
            <w:rFonts w:ascii="Times New Roman" w:eastAsia="Calibri" w:hAnsi="Times New Roman"/>
            <w:color w:val="auto"/>
            <w:lang w:eastAsia="en-US"/>
          </w:rPr>
          <w:t>https://platformazakupowa.pl</w:t>
        </w:r>
      </w:hyperlink>
      <w:r w:rsidRPr="00EE178E">
        <w:rPr>
          <w:rFonts w:ascii="Times New Roman" w:hAnsi="Times New Roman" w:cs="Times New Roman"/>
        </w:rPr>
        <w:t xml:space="preserve"> – adres profilu nabywcy – </w:t>
      </w:r>
      <w:hyperlink r:id="rId39" w:history="1">
        <w:r w:rsidRPr="00EE178E">
          <w:rPr>
            <w:rStyle w:val="Hipercze"/>
            <w:rFonts w:ascii="Times New Roman" w:eastAsia="Calibri" w:hAnsi="Times New Roman"/>
            <w:color w:val="auto"/>
            <w:lang w:eastAsia="en-US"/>
          </w:rPr>
          <w:t>https://platformazakupowa.pl/pn/uj_edu</w:t>
        </w:r>
      </w:hyperlink>
      <w:r w:rsidRPr="00EE178E">
        <w:rPr>
          <w:rStyle w:val="Hipercze"/>
          <w:rFonts w:ascii="Times New Roman" w:eastAsia="Calibri" w:hAnsi="Times New Roman"/>
          <w:color w:val="auto"/>
          <w:lang w:eastAsia="en-US"/>
        </w:rPr>
        <w:t>,</w:t>
      </w:r>
      <w:r w:rsidRPr="00EE178E">
        <w:rPr>
          <w:rFonts w:ascii="Times New Roman" w:hAnsi="Times New Roman" w:cs="Times New Roman"/>
        </w:rPr>
        <w:t xml:space="preserve"> w zakładce właściwej dla prowadzonego postępowania, w sekcji „Komunikaty”.</w:t>
      </w:r>
    </w:p>
    <w:p w14:paraId="58528E88"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7232D763"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 xml:space="preserve">Zamawiający najpóźniej przed otwarciem ofert udostępni na </w:t>
      </w:r>
      <w:hyperlink r:id="rId40" w:history="1">
        <w:r w:rsidRPr="00EE178E">
          <w:rPr>
            <w:rStyle w:val="Hipercze"/>
            <w:rFonts w:ascii="Times New Roman" w:eastAsia="Calibri" w:hAnsi="Times New Roman"/>
            <w:color w:val="auto"/>
            <w:lang w:eastAsia="en-US"/>
          </w:rPr>
          <w:t>https://platformazakupowa.pl</w:t>
        </w:r>
      </w:hyperlink>
      <w:r w:rsidRPr="00EE178E">
        <w:rPr>
          <w:rFonts w:ascii="Times New Roman" w:hAnsi="Times New Roman" w:cs="Times New Roman"/>
        </w:rPr>
        <w:t xml:space="preserve"> – adres profilu nabywcy – </w:t>
      </w:r>
      <w:hyperlink r:id="rId41" w:history="1">
        <w:r w:rsidRPr="00EE178E">
          <w:rPr>
            <w:rStyle w:val="Hipercze"/>
            <w:rFonts w:ascii="Times New Roman" w:eastAsia="Calibri" w:hAnsi="Times New Roman"/>
            <w:color w:val="auto"/>
            <w:lang w:eastAsia="en-US"/>
          </w:rPr>
          <w:t>https://platformazakupowa.pl/pn/uj_edu</w:t>
        </w:r>
      </w:hyperlink>
      <w:r w:rsidRPr="00EE178E">
        <w:rPr>
          <w:rStyle w:val="Hipercze"/>
          <w:rFonts w:ascii="Times New Roman" w:eastAsia="Calibri" w:hAnsi="Times New Roman"/>
          <w:color w:val="auto"/>
          <w:lang w:eastAsia="en-US"/>
        </w:rPr>
        <w:t>,</w:t>
      </w:r>
      <w:r w:rsidRPr="00EE178E">
        <w:rPr>
          <w:rFonts w:ascii="Times New Roman" w:hAnsi="Times New Roman" w:cs="Times New Roman"/>
        </w:rPr>
        <w:t xml:space="preserve"> w zakładce właściwej dla prowadzonego postępowania, w sekcji „Komunikaty”, informację o kwocie, jaką zamierza przeznaczyć na sfinansowanie zamówienia.</w:t>
      </w:r>
    </w:p>
    <w:p w14:paraId="237DE4F5"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Zamawiający niezwłocznie po otwarciu ofert, udostępni na stronie internetowej prowadzonego postępowania informacje o:</w:t>
      </w:r>
    </w:p>
    <w:p w14:paraId="2FC54560" w14:textId="77777777" w:rsidR="00132EF4" w:rsidRPr="00EE178E" w:rsidRDefault="00132EF4" w:rsidP="004439F1">
      <w:pPr>
        <w:pStyle w:val="Nagwek"/>
        <w:numPr>
          <w:ilvl w:val="1"/>
          <w:numId w:val="97"/>
        </w:numPr>
        <w:tabs>
          <w:tab w:val="clear" w:pos="4536"/>
          <w:tab w:val="clear" w:pos="9072"/>
        </w:tabs>
        <w:spacing w:line="240" w:lineRule="auto"/>
        <w:ind w:left="993" w:hanging="567"/>
        <w:jc w:val="both"/>
        <w:rPr>
          <w:rFonts w:ascii="Times New Roman" w:hAnsi="Times New Roman" w:cs="Times New Roman"/>
        </w:rPr>
      </w:pPr>
      <w:r w:rsidRPr="00EE178E">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E033A75" w14:textId="77777777" w:rsidR="00132EF4" w:rsidRPr="00EE178E" w:rsidRDefault="00132EF4" w:rsidP="004439F1">
      <w:pPr>
        <w:pStyle w:val="Nagwek"/>
        <w:numPr>
          <w:ilvl w:val="1"/>
          <w:numId w:val="97"/>
        </w:numPr>
        <w:tabs>
          <w:tab w:val="clear" w:pos="4536"/>
          <w:tab w:val="clear" w:pos="9072"/>
        </w:tabs>
        <w:spacing w:line="240" w:lineRule="auto"/>
        <w:ind w:left="993" w:hanging="567"/>
        <w:jc w:val="both"/>
        <w:rPr>
          <w:rFonts w:ascii="Times New Roman" w:hAnsi="Times New Roman" w:cs="Times New Roman"/>
        </w:rPr>
      </w:pPr>
      <w:r w:rsidRPr="00EE178E">
        <w:rPr>
          <w:rFonts w:ascii="Times New Roman" w:hAnsi="Times New Roman" w:cs="Times New Roman"/>
        </w:rPr>
        <w:lastRenderedPageBreak/>
        <w:t>cenach lub kosztach zawartych w ofertach.</w:t>
      </w:r>
    </w:p>
    <w:p w14:paraId="1CE67864" w14:textId="77777777" w:rsidR="00132EF4" w:rsidRPr="00EE178E" w:rsidRDefault="00132EF4" w:rsidP="004439F1">
      <w:pPr>
        <w:pStyle w:val="Akapitzlist"/>
        <w:numPr>
          <w:ilvl w:val="0"/>
          <w:numId w:val="10"/>
        </w:numPr>
        <w:tabs>
          <w:tab w:val="clear" w:pos="720"/>
          <w:tab w:val="num" w:pos="426"/>
        </w:tabs>
        <w:ind w:left="426"/>
        <w:rPr>
          <w:u w:val="single"/>
          <w:lang w:eastAsia="pl-PL"/>
        </w:rPr>
      </w:pPr>
      <w:r w:rsidRPr="00EE178E">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EE178E" w:rsidRDefault="0069605D" w:rsidP="004439F1">
      <w:pPr>
        <w:pStyle w:val="Nagwek"/>
        <w:spacing w:line="240" w:lineRule="auto"/>
        <w:jc w:val="both"/>
        <w:rPr>
          <w:rFonts w:ascii="Times New Roman" w:hAnsi="Times New Roman"/>
          <w:sz w:val="16"/>
          <w:szCs w:val="16"/>
        </w:rPr>
      </w:pPr>
    </w:p>
    <w:p w14:paraId="40075466" w14:textId="77777777" w:rsidR="004E1EB0" w:rsidRPr="00EE178E" w:rsidRDefault="008463F6" w:rsidP="004439F1">
      <w:pPr>
        <w:widowControl/>
        <w:suppressAutoHyphens w:val="0"/>
        <w:jc w:val="both"/>
        <w:rPr>
          <w:b/>
          <w:bCs/>
        </w:rPr>
      </w:pPr>
      <w:r w:rsidRPr="00EE178E">
        <w:rPr>
          <w:b/>
          <w:bCs/>
        </w:rPr>
        <w:t>Rozdział XI</w:t>
      </w:r>
      <w:r w:rsidR="00B279F6" w:rsidRPr="00EE178E">
        <w:rPr>
          <w:b/>
          <w:bCs/>
        </w:rPr>
        <w:t>V</w:t>
      </w:r>
      <w:r w:rsidRPr="00EE178E">
        <w:rPr>
          <w:b/>
          <w:bCs/>
        </w:rPr>
        <w:t xml:space="preserve"> - </w:t>
      </w:r>
      <w:r w:rsidR="004E1EB0" w:rsidRPr="00EE178E">
        <w:rPr>
          <w:b/>
          <w:bCs/>
        </w:rPr>
        <w:t>Opis sposobu obliczenia ceny.</w:t>
      </w:r>
    </w:p>
    <w:p w14:paraId="743D96B5" w14:textId="280145D0" w:rsidR="008432A9" w:rsidRPr="00EE178E" w:rsidRDefault="008432A9" w:rsidP="004439F1">
      <w:pPr>
        <w:pStyle w:val="Akapitzlist"/>
        <w:numPr>
          <w:ilvl w:val="0"/>
          <w:numId w:val="11"/>
        </w:numPr>
        <w:tabs>
          <w:tab w:val="clear" w:pos="720"/>
        </w:tabs>
        <w:ind w:left="426"/>
        <w:rPr>
          <w:rFonts w:eastAsia="Times New Roman"/>
          <w:lang w:eastAsia="pl-PL"/>
        </w:rPr>
      </w:pPr>
      <w:r w:rsidRPr="00EE178E">
        <w:rPr>
          <w:rFonts w:eastAsia="Times New Roman"/>
          <w:lang w:eastAsia="pl-PL"/>
        </w:rPr>
        <w:t xml:space="preserve">Cenę ryczałtową oferty należy podać w złotych polskich i wyliczyć na podstawie </w:t>
      </w:r>
      <w:r w:rsidR="00B76850" w:rsidRPr="00EE178E">
        <w:rPr>
          <w:rFonts w:eastAsia="Times New Roman"/>
          <w:lang w:eastAsia="pl-PL"/>
        </w:rPr>
        <w:t xml:space="preserve">tabeli wyceny </w:t>
      </w:r>
      <w:r w:rsidR="003B2C1F" w:rsidRPr="00EE178E">
        <w:rPr>
          <w:rFonts w:eastAsia="Times New Roman"/>
          <w:lang w:eastAsia="pl-PL"/>
        </w:rPr>
        <w:t>zawartej w załączniku 2a do formularza oferty</w:t>
      </w:r>
      <w:r w:rsidRPr="00EE178E">
        <w:rPr>
          <w:rFonts w:eastAsia="Times New Roman"/>
          <w:lang w:eastAsia="pl-PL"/>
        </w:rPr>
        <w:t xml:space="preserve">, uwzględniając wszelkie koszty, opłaty i uzgodnienia niezbędne do wykonania zamówienia, w tym koszty gwarancyjne, podatki oraz rabaty, upusty itp., których Wykonawca zamierza udzielić. </w:t>
      </w:r>
    </w:p>
    <w:p w14:paraId="79CBA3CC" w14:textId="77777777" w:rsidR="0055045B"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Sumaryczna cena brutto wyliczona na podstawie indywidualnej kalkulacji Wykonawcy winna odpowiadać cenie podanej przez Wykonawcę w formularzu oferty.</w:t>
      </w:r>
    </w:p>
    <w:p w14:paraId="1457C7AB" w14:textId="77777777" w:rsidR="0055045B"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Ceny muszą być podane i wyliczone w zaokrągleniu do dwóch miejsc po przecinku (zasada zaokrąglenia – poniżej 5 należy końcówkę pominąć, powyżej i ró</w:t>
      </w:r>
      <w:r w:rsidR="0055045B" w:rsidRPr="00EE178E">
        <w:t>wne 5 należy zaokrąglić w górę).</w:t>
      </w:r>
    </w:p>
    <w:p w14:paraId="069396A9" w14:textId="77777777" w:rsidR="0055045B"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EE178E" w:rsidRDefault="00B20A3D" w:rsidP="004439F1">
      <w:pPr>
        <w:suppressAutoHyphens w:val="0"/>
        <w:adjustRightInd w:val="0"/>
        <w:ind w:left="708"/>
        <w:jc w:val="both"/>
        <w:textAlignment w:val="baseline"/>
        <w:rPr>
          <w:sz w:val="16"/>
          <w:szCs w:val="16"/>
        </w:rPr>
      </w:pPr>
    </w:p>
    <w:p w14:paraId="5178A718" w14:textId="77777777" w:rsidR="0055045B" w:rsidRPr="00EE178E" w:rsidRDefault="008463F6" w:rsidP="004439F1">
      <w:pPr>
        <w:widowControl/>
        <w:suppressAutoHyphens w:val="0"/>
        <w:jc w:val="both"/>
        <w:rPr>
          <w:b/>
          <w:bCs/>
        </w:rPr>
      </w:pPr>
      <w:r w:rsidRPr="00EE178E">
        <w:rPr>
          <w:b/>
          <w:bCs/>
        </w:rPr>
        <w:t xml:space="preserve">Rozdział XV - </w:t>
      </w:r>
      <w:r w:rsidR="0055045B" w:rsidRPr="00EE178E">
        <w:rPr>
          <w:b/>
          <w:bCs/>
        </w:rPr>
        <w:t>Opis kryteriów, którymi Zamawiający będzie się kierował przy wyborze oferty wraz z podaniem znaczenia tych kryteriów i sposobu oceny ofert.</w:t>
      </w:r>
    </w:p>
    <w:p w14:paraId="1CAF2B7F" w14:textId="77777777" w:rsidR="00AD0041" w:rsidRPr="00EE178E" w:rsidRDefault="00AD0041" w:rsidP="004439F1">
      <w:pPr>
        <w:widowControl/>
        <w:numPr>
          <w:ilvl w:val="0"/>
          <w:numId w:val="72"/>
        </w:numPr>
        <w:suppressAutoHyphens w:val="0"/>
        <w:jc w:val="both"/>
      </w:pPr>
      <w:r w:rsidRPr="00EE178E">
        <w:t>Kryteria oceny ofert i ich znaczenie:</w:t>
      </w:r>
    </w:p>
    <w:p w14:paraId="07247092" w14:textId="13F2D7D9" w:rsidR="00CE23EE" w:rsidRPr="00EE178E" w:rsidRDefault="00CE23EE" w:rsidP="004439F1">
      <w:pPr>
        <w:widowControl/>
        <w:numPr>
          <w:ilvl w:val="1"/>
          <w:numId w:val="72"/>
        </w:numPr>
        <w:suppressAutoHyphens w:val="0"/>
        <w:jc w:val="both"/>
        <w:rPr>
          <w:b/>
          <w:bCs/>
        </w:rPr>
      </w:pPr>
      <w:r w:rsidRPr="00EE178E">
        <w:rPr>
          <w:b/>
          <w:bCs/>
        </w:rPr>
        <w:t xml:space="preserve">Cena ryczałtowa brutto za całość zamówienia – </w:t>
      </w:r>
      <w:r w:rsidR="00C91FE6" w:rsidRPr="00EE178E">
        <w:rPr>
          <w:b/>
          <w:bCs/>
        </w:rPr>
        <w:t>60</w:t>
      </w:r>
      <w:r w:rsidRPr="00EE178E">
        <w:rPr>
          <w:b/>
          <w:bCs/>
        </w:rPr>
        <w:t>%</w:t>
      </w:r>
    </w:p>
    <w:p w14:paraId="1BFF44D1" w14:textId="385DE0C4" w:rsidR="00AD0041" w:rsidRPr="00EE178E" w:rsidRDefault="00C91FE6" w:rsidP="004439F1">
      <w:pPr>
        <w:widowControl/>
        <w:numPr>
          <w:ilvl w:val="1"/>
          <w:numId w:val="72"/>
        </w:numPr>
        <w:suppressAutoHyphens w:val="0"/>
        <w:jc w:val="both"/>
        <w:rPr>
          <w:b/>
          <w:bCs/>
        </w:rPr>
      </w:pPr>
      <w:r w:rsidRPr="00EE178E">
        <w:rPr>
          <w:b/>
          <w:bCs/>
        </w:rPr>
        <w:t xml:space="preserve">Doświadczenie kierownika budowy </w:t>
      </w:r>
      <w:r w:rsidR="00AD0041" w:rsidRPr="00EE178E">
        <w:rPr>
          <w:b/>
          <w:bCs/>
        </w:rPr>
        <w:t xml:space="preserve"> –</w:t>
      </w:r>
      <w:r w:rsidR="0091409B" w:rsidRPr="00EE178E">
        <w:rPr>
          <w:b/>
          <w:bCs/>
        </w:rPr>
        <w:t>20</w:t>
      </w:r>
      <w:r w:rsidR="00AD0041" w:rsidRPr="00EE178E">
        <w:rPr>
          <w:b/>
          <w:bCs/>
        </w:rPr>
        <w:t>%</w:t>
      </w:r>
    </w:p>
    <w:p w14:paraId="620F2A3A" w14:textId="34A28D33" w:rsidR="0091409B" w:rsidRDefault="005F7C27" w:rsidP="004439F1">
      <w:pPr>
        <w:widowControl/>
        <w:numPr>
          <w:ilvl w:val="1"/>
          <w:numId w:val="72"/>
        </w:numPr>
        <w:suppressAutoHyphens w:val="0"/>
        <w:jc w:val="both"/>
        <w:rPr>
          <w:b/>
          <w:bCs/>
        </w:rPr>
      </w:pPr>
      <w:r w:rsidRPr="00EE178E">
        <w:rPr>
          <w:b/>
          <w:bCs/>
        </w:rPr>
        <w:t>Wydłużenie gwarancji</w:t>
      </w:r>
      <w:r w:rsidR="00632437" w:rsidRPr="00EE178E">
        <w:rPr>
          <w:b/>
          <w:bCs/>
        </w:rPr>
        <w:t xml:space="preserve"> na całość przedmiotu zamówienia</w:t>
      </w:r>
      <w:r w:rsidRPr="00EE178E">
        <w:rPr>
          <w:b/>
          <w:bCs/>
        </w:rPr>
        <w:t>- 20%</w:t>
      </w:r>
    </w:p>
    <w:p w14:paraId="1B339372" w14:textId="77777777" w:rsidR="006F14B3" w:rsidRPr="00EE178E" w:rsidRDefault="006F14B3" w:rsidP="006F14B3">
      <w:pPr>
        <w:widowControl/>
        <w:suppressAutoHyphens w:val="0"/>
        <w:ind w:left="720"/>
        <w:jc w:val="both"/>
        <w:rPr>
          <w:b/>
          <w:bCs/>
        </w:rPr>
      </w:pPr>
    </w:p>
    <w:p w14:paraId="2AFFCD1C" w14:textId="77777777" w:rsidR="00AD0041" w:rsidRPr="00EE178E" w:rsidRDefault="00AD0041" w:rsidP="004439F1">
      <w:pPr>
        <w:widowControl/>
        <w:numPr>
          <w:ilvl w:val="0"/>
          <w:numId w:val="72"/>
        </w:numPr>
        <w:suppressAutoHyphens w:val="0"/>
        <w:jc w:val="both"/>
      </w:pPr>
      <w:r w:rsidRPr="00EE178E">
        <w:t>Punkty przyznawane za kryterium „cena ryczałtowa za całość zamówienia” będą liczone wg następującego wzoru:</w:t>
      </w:r>
    </w:p>
    <w:p w14:paraId="326C7414" w14:textId="77777777" w:rsidR="00AD0041" w:rsidRPr="00EE178E" w:rsidRDefault="00AD0041" w:rsidP="004439F1">
      <w:pPr>
        <w:ind w:left="539" w:firstLine="181"/>
        <w:jc w:val="both"/>
        <w:rPr>
          <w:b/>
        </w:rPr>
      </w:pPr>
      <w:r w:rsidRPr="00EE178E">
        <w:rPr>
          <w:b/>
        </w:rPr>
        <w:t>C = (</w:t>
      </w:r>
      <w:proofErr w:type="spellStart"/>
      <w:r w:rsidRPr="00EE178E">
        <w:rPr>
          <w:b/>
        </w:rPr>
        <w:t>C</w:t>
      </w:r>
      <w:r w:rsidRPr="00EE178E">
        <w:rPr>
          <w:b/>
          <w:vertAlign w:val="subscript"/>
        </w:rPr>
        <w:t>naj</w:t>
      </w:r>
      <w:proofErr w:type="spellEnd"/>
      <w:r w:rsidRPr="00EE178E">
        <w:rPr>
          <w:b/>
        </w:rPr>
        <w:t xml:space="preserve"> : C</w:t>
      </w:r>
      <w:r w:rsidRPr="00EE178E">
        <w:rPr>
          <w:b/>
          <w:vertAlign w:val="subscript"/>
        </w:rPr>
        <w:t>o</w:t>
      </w:r>
      <w:r w:rsidRPr="00EE178E">
        <w:rPr>
          <w:b/>
        </w:rPr>
        <w:t>) x 10</w:t>
      </w:r>
    </w:p>
    <w:p w14:paraId="05ADF2FE" w14:textId="77777777" w:rsidR="00AD0041" w:rsidRPr="00EE178E" w:rsidRDefault="00AD0041" w:rsidP="004439F1">
      <w:pPr>
        <w:ind w:left="540" w:firstLine="180"/>
        <w:jc w:val="both"/>
      </w:pPr>
      <w:r w:rsidRPr="00EE178E">
        <w:t>gdzie:</w:t>
      </w:r>
    </w:p>
    <w:p w14:paraId="7D4FB7F0" w14:textId="77777777" w:rsidR="00AD0041" w:rsidRPr="00EE178E" w:rsidRDefault="00AD0041" w:rsidP="004439F1">
      <w:pPr>
        <w:ind w:left="540" w:firstLine="180"/>
        <w:jc w:val="both"/>
      </w:pPr>
      <w:r w:rsidRPr="00EE178E">
        <w:t>C – liczba punktów przyznana danej ofercie,</w:t>
      </w:r>
    </w:p>
    <w:p w14:paraId="76505ED5" w14:textId="77777777" w:rsidR="00AD0041" w:rsidRPr="00EE178E" w:rsidRDefault="00AD0041" w:rsidP="004439F1">
      <w:pPr>
        <w:ind w:left="540" w:firstLine="180"/>
        <w:jc w:val="both"/>
      </w:pPr>
      <w:proofErr w:type="spellStart"/>
      <w:r w:rsidRPr="00EE178E">
        <w:t>C</w:t>
      </w:r>
      <w:r w:rsidRPr="00EE178E">
        <w:rPr>
          <w:vertAlign w:val="subscript"/>
        </w:rPr>
        <w:t>naj</w:t>
      </w:r>
      <w:proofErr w:type="spellEnd"/>
      <w:r w:rsidRPr="00EE178E">
        <w:t xml:space="preserve"> – najniższa cena spośród ważnych ofert,</w:t>
      </w:r>
    </w:p>
    <w:p w14:paraId="0452F9E8" w14:textId="77777777" w:rsidR="00AD0041" w:rsidRPr="00EE178E" w:rsidRDefault="00AD0041" w:rsidP="004439F1">
      <w:pPr>
        <w:ind w:left="540" w:firstLine="180"/>
        <w:jc w:val="both"/>
      </w:pPr>
      <w:r w:rsidRPr="00EE178E">
        <w:t>C</w:t>
      </w:r>
      <w:r w:rsidRPr="00EE178E">
        <w:rPr>
          <w:vertAlign w:val="subscript"/>
        </w:rPr>
        <w:t>o</w:t>
      </w:r>
      <w:r w:rsidRPr="00EE178E">
        <w:t xml:space="preserve"> – cena podana przez Wykonawcę dla którego wynik jest obliczany.</w:t>
      </w:r>
    </w:p>
    <w:p w14:paraId="7E49FBBD" w14:textId="77777777" w:rsidR="00AD0041" w:rsidRDefault="00AD0041" w:rsidP="004439F1">
      <w:pPr>
        <w:ind w:left="709"/>
        <w:jc w:val="both"/>
        <w:rPr>
          <w:u w:val="single"/>
        </w:rPr>
      </w:pPr>
      <w:r w:rsidRPr="00EE178E">
        <w:rPr>
          <w:u w:val="single"/>
        </w:rPr>
        <w:t xml:space="preserve">Maksymalna liczba punktów, które Wykonawca może uzyskać, wynosi 10. </w:t>
      </w:r>
    </w:p>
    <w:p w14:paraId="452361F7" w14:textId="77777777" w:rsidR="006F14B3" w:rsidRPr="00EE178E" w:rsidRDefault="006F14B3" w:rsidP="004439F1">
      <w:pPr>
        <w:ind w:left="709"/>
        <w:jc w:val="both"/>
        <w:rPr>
          <w:u w:val="single"/>
        </w:rPr>
      </w:pPr>
    </w:p>
    <w:p w14:paraId="37D5B0B6" w14:textId="77777777" w:rsidR="00433164" w:rsidRPr="00574625" w:rsidRDefault="00433164" w:rsidP="00433164">
      <w:pPr>
        <w:widowControl/>
        <w:numPr>
          <w:ilvl w:val="0"/>
          <w:numId w:val="72"/>
        </w:numPr>
        <w:suppressAutoHyphens w:val="0"/>
        <w:jc w:val="both"/>
      </w:pPr>
      <w:r w:rsidRPr="00574625">
        <w:t>Punkty przyznawane za kryterium „doświadczenie kierownika budowy” będą przyznawane w następujący sposób:</w:t>
      </w:r>
    </w:p>
    <w:p w14:paraId="1BE8FBE1" w14:textId="6C6E4D83" w:rsidR="00433164" w:rsidRPr="00574625" w:rsidRDefault="00433164" w:rsidP="00433164">
      <w:pPr>
        <w:ind w:left="709"/>
        <w:jc w:val="both"/>
      </w:pPr>
      <w:r w:rsidRPr="00574625">
        <w:t>- Wykazanie dodatkowego doświadczenia dla kierownika budowy spełniającego zapisy Rozdziału VI ust. 4 pkt 1 lit a) SWZ</w:t>
      </w:r>
      <w:r>
        <w:t>:</w:t>
      </w:r>
    </w:p>
    <w:p w14:paraId="54139E56" w14:textId="77777777" w:rsidR="00433164" w:rsidRPr="00574625" w:rsidRDefault="00433164" w:rsidP="00433164">
      <w:pPr>
        <w:ind w:left="709"/>
        <w:jc w:val="both"/>
      </w:pPr>
      <w:r w:rsidRPr="00574625">
        <w:t xml:space="preserve">- jedna dodatkowa robota </w:t>
      </w:r>
      <w:r>
        <w:t xml:space="preserve">budowalna dotycząca zbiornika prefabrykowanego </w:t>
      </w:r>
      <w:r w:rsidRPr="00574625">
        <w:t xml:space="preserve">- 5 pkt </w:t>
      </w:r>
    </w:p>
    <w:p w14:paraId="0FAE1A8B" w14:textId="77777777" w:rsidR="00433164" w:rsidRPr="00574625" w:rsidRDefault="00433164" w:rsidP="00433164">
      <w:pPr>
        <w:ind w:left="709"/>
        <w:jc w:val="both"/>
      </w:pPr>
      <w:r w:rsidRPr="00574625">
        <w:t xml:space="preserve">- dwie dodatkowe roboty </w:t>
      </w:r>
      <w:r>
        <w:t>budowalne dotyczące zbiornika prefabrykowanego</w:t>
      </w:r>
      <w:r w:rsidRPr="00574625">
        <w:t xml:space="preserve">- 10 punktów. </w:t>
      </w:r>
    </w:p>
    <w:p w14:paraId="069B8053" w14:textId="6D169B3D" w:rsidR="005F7C27" w:rsidRDefault="00433164" w:rsidP="006F14B3">
      <w:pPr>
        <w:ind w:firstLine="708"/>
        <w:jc w:val="both"/>
        <w:rPr>
          <w:u w:val="single"/>
        </w:rPr>
      </w:pPr>
      <w:r w:rsidRPr="00574625">
        <w:rPr>
          <w:u w:val="single"/>
        </w:rPr>
        <w:t>Maksymalna liczba punktów, które Wykonawca może uzyskać wynosi 10</w:t>
      </w:r>
      <w:r w:rsidRPr="00E27517">
        <w:rPr>
          <w:u w:val="single"/>
        </w:rPr>
        <w:t>.</w:t>
      </w:r>
    </w:p>
    <w:p w14:paraId="56C0E9D5" w14:textId="77777777" w:rsidR="006F14B3" w:rsidRPr="006F14B3" w:rsidRDefault="006F14B3" w:rsidP="006F14B3">
      <w:pPr>
        <w:ind w:firstLine="708"/>
        <w:jc w:val="both"/>
        <w:rPr>
          <w:u w:val="single"/>
        </w:rPr>
      </w:pPr>
    </w:p>
    <w:p w14:paraId="06C6164D" w14:textId="65DB99F9" w:rsidR="005D3048" w:rsidRPr="00EE178E" w:rsidRDefault="005D3048" w:rsidP="004439F1">
      <w:pPr>
        <w:widowControl/>
        <w:numPr>
          <w:ilvl w:val="0"/>
          <w:numId w:val="72"/>
        </w:numPr>
        <w:suppressAutoHyphens w:val="0"/>
        <w:jc w:val="both"/>
      </w:pPr>
      <w:r w:rsidRPr="00EE178E">
        <w:t xml:space="preserve">Punkty przyznawane za kryterium „wydłużenie gwarancji na </w:t>
      </w:r>
      <w:r w:rsidR="00632437" w:rsidRPr="00EE178E">
        <w:t xml:space="preserve">całość </w:t>
      </w:r>
      <w:r w:rsidRPr="00EE178E">
        <w:t>przedmiot</w:t>
      </w:r>
      <w:r w:rsidR="00632437" w:rsidRPr="00EE178E">
        <w:t>u</w:t>
      </w:r>
      <w:r w:rsidRPr="00EE178E">
        <w:t xml:space="preserve"> zamówienia” będą przyznawane w następujący sposób:</w:t>
      </w:r>
    </w:p>
    <w:p w14:paraId="785239CC" w14:textId="36E14646" w:rsidR="005D3048" w:rsidRPr="00EE178E" w:rsidRDefault="005D3048" w:rsidP="004439F1">
      <w:pPr>
        <w:ind w:left="709"/>
        <w:jc w:val="both"/>
        <w:rPr>
          <w:b/>
        </w:rPr>
      </w:pPr>
      <w:r w:rsidRPr="00EE178E">
        <w:t xml:space="preserve">-Wydłużenie terminu gwarancji na przedmiot zamówienia </w:t>
      </w:r>
      <w:r w:rsidR="00755B35" w:rsidRPr="00EE178E">
        <w:rPr>
          <w:u w:val="single"/>
        </w:rPr>
        <w:t>wynoszącej</w:t>
      </w:r>
      <w:r w:rsidRPr="00EE178E">
        <w:rPr>
          <w:u w:val="single"/>
        </w:rPr>
        <w:t xml:space="preserve"> 36 miesięcy, liczone od daty odbioru całości zamówienia </w:t>
      </w:r>
      <w:r w:rsidRPr="00EE178E">
        <w:rPr>
          <w:b/>
        </w:rPr>
        <w:t>– 4  punkty</w:t>
      </w:r>
    </w:p>
    <w:p w14:paraId="05803F4C" w14:textId="021123C9" w:rsidR="005D3048" w:rsidRPr="00EE178E" w:rsidRDefault="005D3048" w:rsidP="004439F1">
      <w:pPr>
        <w:ind w:left="709"/>
        <w:jc w:val="both"/>
        <w:rPr>
          <w:b/>
        </w:rPr>
      </w:pPr>
      <w:r w:rsidRPr="00EE178E">
        <w:rPr>
          <w:b/>
        </w:rPr>
        <w:t>-</w:t>
      </w:r>
      <w:r w:rsidRPr="00EE178E">
        <w:t xml:space="preserve">Wydłużenie terminu gwarancji na przedmiot zamówienia </w:t>
      </w:r>
      <w:r w:rsidR="00755B35" w:rsidRPr="00EE178E">
        <w:rPr>
          <w:u w:val="single"/>
        </w:rPr>
        <w:t>wynoszącej</w:t>
      </w:r>
      <w:r w:rsidRPr="00EE178E">
        <w:rPr>
          <w:u w:val="single"/>
        </w:rPr>
        <w:t xml:space="preserve"> 48 miesięcy, liczone od daty odbioru całości zamówienia </w:t>
      </w:r>
      <w:r w:rsidRPr="00EE178E">
        <w:rPr>
          <w:b/>
        </w:rPr>
        <w:t>– 10 punkt</w:t>
      </w:r>
      <w:r w:rsidR="006F14B3">
        <w:rPr>
          <w:b/>
        </w:rPr>
        <w:t>ów</w:t>
      </w:r>
    </w:p>
    <w:p w14:paraId="37E4AD6B" w14:textId="1D9BFCAF" w:rsidR="00632437" w:rsidRPr="00EE178E" w:rsidRDefault="00632437" w:rsidP="004439F1">
      <w:pPr>
        <w:ind w:left="709"/>
        <w:jc w:val="both"/>
        <w:rPr>
          <w:b/>
        </w:rPr>
      </w:pPr>
      <w:r w:rsidRPr="00EE178E">
        <w:rPr>
          <w:u w:val="single"/>
        </w:rPr>
        <w:t>Maksymalna liczba punktów, które Wykonawca może uzyskać wynosi 10</w:t>
      </w:r>
    </w:p>
    <w:p w14:paraId="2A280AC7" w14:textId="77777777" w:rsidR="005F7C27" w:rsidRPr="00EE178E" w:rsidRDefault="005F7C27" w:rsidP="004439F1">
      <w:pPr>
        <w:widowControl/>
        <w:suppressAutoHyphens w:val="0"/>
        <w:ind w:left="720"/>
        <w:jc w:val="both"/>
      </w:pPr>
    </w:p>
    <w:p w14:paraId="34BCED20" w14:textId="1476BC72" w:rsidR="00AD0041" w:rsidRPr="00EE178E" w:rsidRDefault="00AD0041" w:rsidP="004439F1">
      <w:pPr>
        <w:widowControl/>
        <w:numPr>
          <w:ilvl w:val="0"/>
          <w:numId w:val="72"/>
        </w:numPr>
        <w:suppressAutoHyphens w:val="0"/>
        <w:jc w:val="both"/>
      </w:pPr>
      <w:r w:rsidRPr="00EE178E">
        <w:t>Po dokonaniu ocen, punkty przyznane dla każdego z kryteriów zostaną przemnożone przez wagi przyjętych kryteriów i zsumowane.</w:t>
      </w:r>
    </w:p>
    <w:p w14:paraId="4EE1A536" w14:textId="77777777" w:rsidR="00AD0041" w:rsidRPr="00EE178E" w:rsidRDefault="00AD0041" w:rsidP="004439F1">
      <w:pPr>
        <w:widowControl/>
        <w:numPr>
          <w:ilvl w:val="0"/>
          <w:numId w:val="72"/>
        </w:numPr>
        <w:suppressAutoHyphens w:val="0"/>
        <w:jc w:val="both"/>
      </w:pPr>
      <w:r w:rsidRPr="00EE178E">
        <w:t>Suma ta stanowić będzie końcową ocenę danej oferty.</w:t>
      </w:r>
    </w:p>
    <w:p w14:paraId="418BF87C" w14:textId="77777777" w:rsidR="00AD0041" w:rsidRPr="00EE178E" w:rsidRDefault="00AD0041" w:rsidP="004439F1">
      <w:pPr>
        <w:widowControl/>
        <w:numPr>
          <w:ilvl w:val="0"/>
          <w:numId w:val="72"/>
        </w:numPr>
        <w:suppressAutoHyphens w:val="0"/>
        <w:jc w:val="both"/>
      </w:pPr>
      <w:r w:rsidRPr="00EE178E">
        <w:t>Wszystkie obliczenia punktów będą dokonywane z dokładnością do dwóch miejsc po przecinku (bez zaokrągleń).</w:t>
      </w:r>
    </w:p>
    <w:p w14:paraId="31C88E28" w14:textId="77777777" w:rsidR="00AD0041" w:rsidRPr="00EE178E" w:rsidRDefault="00AD0041" w:rsidP="004439F1">
      <w:pPr>
        <w:widowControl/>
        <w:numPr>
          <w:ilvl w:val="0"/>
          <w:numId w:val="72"/>
        </w:numPr>
        <w:suppressAutoHyphens w:val="0"/>
        <w:jc w:val="both"/>
      </w:pPr>
      <w:r w:rsidRPr="00EE178E">
        <w:t xml:space="preserve">Oferta Wykonawcy, która uzyska najwyższą sumaryczną liczbę punktów, uznana zostanie za najkorzystniejszą. </w:t>
      </w:r>
    </w:p>
    <w:p w14:paraId="76025797" w14:textId="77777777" w:rsidR="00596BEE" w:rsidRPr="00EE178E" w:rsidRDefault="00596BEE" w:rsidP="004439F1">
      <w:pPr>
        <w:pStyle w:val="Akapitzlist"/>
        <w:numPr>
          <w:ilvl w:val="0"/>
          <w:numId w:val="72"/>
        </w:numPr>
        <w:rPr>
          <w:bCs/>
          <w:szCs w:val="22"/>
        </w:rPr>
      </w:pPr>
      <w:r w:rsidRPr="00EE178E">
        <w:rPr>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EE178E">
        <w:rPr>
          <w:szCs w:val="22"/>
        </w:rPr>
        <w:br/>
      </w:r>
      <w:r w:rsidRPr="00EE178E">
        <w:rPr>
          <w:szCs w:val="22"/>
        </w:rPr>
        <w:t>w kryterium o najwyższej wadze.</w:t>
      </w:r>
    </w:p>
    <w:p w14:paraId="52E72B7F" w14:textId="77777777" w:rsidR="00596BEE" w:rsidRPr="00EE178E" w:rsidRDefault="00596BEE" w:rsidP="004439F1">
      <w:pPr>
        <w:pStyle w:val="Akapitzlist"/>
        <w:numPr>
          <w:ilvl w:val="0"/>
          <w:numId w:val="72"/>
        </w:numPr>
        <w:rPr>
          <w:bCs/>
          <w:szCs w:val="22"/>
        </w:rPr>
      </w:pPr>
      <w:r w:rsidRPr="00EE178E">
        <w:rPr>
          <w:szCs w:val="22"/>
        </w:rPr>
        <w:t>Jeżeli oferty otrzymały taką samą ocenę w kryterium o najwyższej wadze, zamawiający wybiera ofertę z najniższą ceną lub najniższym kosztem.</w:t>
      </w:r>
    </w:p>
    <w:p w14:paraId="097C99DB" w14:textId="77777777" w:rsidR="00596BEE" w:rsidRPr="00EE178E" w:rsidRDefault="00596BEE" w:rsidP="004439F1">
      <w:pPr>
        <w:pStyle w:val="Akapitzlist"/>
        <w:numPr>
          <w:ilvl w:val="0"/>
          <w:numId w:val="72"/>
        </w:numPr>
        <w:rPr>
          <w:bCs/>
          <w:szCs w:val="22"/>
        </w:rPr>
      </w:pPr>
      <w:r w:rsidRPr="00EE178E">
        <w:rPr>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EE178E" w:rsidRDefault="0055045B" w:rsidP="004439F1">
      <w:pPr>
        <w:widowControl/>
        <w:suppressAutoHyphens w:val="0"/>
        <w:ind w:left="567"/>
        <w:jc w:val="both"/>
        <w:rPr>
          <w:sz w:val="16"/>
          <w:szCs w:val="16"/>
        </w:rPr>
      </w:pPr>
    </w:p>
    <w:p w14:paraId="53A5B6DD" w14:textId="77777777" w:rsidR="0055045B" w:rsidRPr="00EE178E" w:rsidRDefault="008463F6" w:rsidP="004439F1">
      <w:pPr>
        <w:widowControl/>
        <w:suppressAutoHyphens w:val="0"/>
        <w:jc w:val="both"/>
        <w:rPr>
          <w:b/>
          <w:bCs/>
        </w:rPr>
      </w:pPr>
      <w:r w:rsidRPr="00EE178E">
        <w:rPr>
          <w:b/>
          <w:bCs/>
        </w:rPr>
        <w:t>Rozdział XV</w:t>
      </w:r>
      <w:r w:rsidR="00A9714D" w:rsidRPr="00EE178E">
        <w:rPr>
          <w:b/>
          <w:bCs/>
        </w:rPr>
        <w:t>I</w:t>
      </w:r>
      <w:r w:rsidRPr="00EE178E">
        <w:rPr>
          <w:b/>
          <w:bCs/>
        </w:rPr>
        <w:t xml:space="preserve"> - </w:t>
      </w:r>
      <w:r w:rsidR="0055045B" w:rsidRPr="00EE178E">
        <w:rPr>
          <w:b/>
          <w:bCs/>
        </w:rPr>
        <w:t>Informacje o formalnościach, jakie powinny zostać dopełnione po wyborze oferty w celu zawarcia umowy w sprawie zamówienia publicznego.</w:t>
      </w:r>
    </w:p>
    <w:p w14:paraId="176513CE" w14:textId="77777777" w:rsidR="00BE34EF" w:rsidRPr="00EE178E" w:rsidRDefault="0055045B" w:rsidP="004439F1">
      <w:pPr>
        <w:widowControl/>
        <w:numPr>
          <w:ilvl w:val="3"/>
          <w:numId w:val="17"/>
        </w:numPr>
        <w:suppressAutoHyphens w:val="0"/>
        <w:ind w:left="426" w:hanging="426"/>
        <w:jc w:val="both"/>
      </w:pPr>
      <w:r w:rsidRPr="00EE178E">
        <w:t>Przed podpisaniem umowy wykonawca powinien złożyć:</w:t>
      </w:r>
    </w:p>
    <w:p w14:paraId="1BB57F4F" w14:textId="77777777" w:rsidR="0055045B" w:rsidRPr="00EE178E" w:rsidRDefault="0055045B" w:rsidP="004439F1">
      <w:pPr>
        <w:pStyle w:val="Akapitzlist"/>
        <w:numPr>
          <w:ilvl w:val="0"/>
          <w:numId w:val="27"/>
        </w:numPr>
        <w:ind w:left="851" w:hanging="425"/>
      </w:pPr>
      <w:r w:rsidRPr="00EE178E">
        <w:t>kopię umowy(-ów) określającej podstawy i zasady wspólnego ubiegania się o udzielenie zamówienia publicznego – w przypadku złożenia oferty przez podmioty występujące wspólnie (tj. konsorcjum).</w:t>
      </w:r>
    </w:p>
    <w:p w14:paraId="1CE1B964" w14:textId="2BAB3D8D" w:rsidR="0055045B" w:rsidRPr="00EE178E" w:rsidRDefault="0055045B" w:rsidP="004439F1">
      <w:pPr>
        <w:pStyle w:val="Akapitzlist"/>
        <w:numPr>
          <w:ilvl w:val="0"/>
          <w:numId w:val="27"/>
        </w:numPr>
        <w:ind w:left="851" w:hanging="425"/>
      </w:pPr>
      <w:r w:rsidRPr="00EE178E">
        <w:t>wykaz podwykonawców z zakresem powierzanych im zadań, o ile przewiduje się ich udział w realizacji zamówienia.</w:t>
      </w:r>
    </w:p>
    <w:p w14:paraId="374E17B5" w14:textId="77777777" w:rsidR="00B4303E" w:rsidRPr="00EE178E" w:rsidRDefault="00B4303E" w:rsidP="004439F1">
      <w:pPr>
        <w:pStyle w:val="Akapitzlist"/>
        <w:numPr>
          <w:ilvl w:val="0"/>
          <w:numId w:val="27"/>
        </w:numPr>
        <w:ind w:left="851" w:hanging="425"/>
      </w:pPr>
      <w:r w:rsidRPr="00EE178E">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EE178E" w:rsidRDefault="0055045B" w:rsidP="004439F1">
      <w:pPr>
        <w:widowControl/>
        <w:numPr>
          <w:ilvl w:val="3"/>
          <w:numId w:val="17"/>
        </w:numPr>
        <w:suppressAutoHyphens w:val="0"/>
        <w:ind w:left="426" w:hanging="426"/>
        <w:jc w:val="both"/>
      </w:pPr>
      <w:r w:rsidRPr="00EE178E">
        <w:t>Wybrany Wykonawca jest zobowiązany do zawarcia umowy w terminie i miejscu wyznaczonym przez Zamawiającego.</w:t>
      </w:r>
    </w:p>
    <w:p w14:paraId="12038657" w14:textId="2C456769" w:rsidR="00B4303E" w:rsidRPr="00EE178E" w:rsidRDefault="00B4303E" w:rsidP="004439F1">
      <w:pPr>
        <w:widowControl/>
        <w:suppressAutoHyphens w:val="0"/>
        <w:jc w:val="both"/>
        <w:rPr>
          <w:rFonts w:cs="Verdana"/>
          <w:sz w:val="16"/>
          <w:szCs w:val="16"/>
        </w:rPr>
      </w:pPr>
    </w:p>
    <w:p w14:paraId="7D9CFCA2" w14:textId="77777777" w:rsidR="00B4303E" w:rsidRPr="00EE178E" w:rsidRDefault="00B4303E" w:rsidP="004439F1">
      <w:pPr>
        <w:widowControl/>
        <w:suppressAutoHyphens w:val="0"/>
        <w:jc w:val="both"/>
        <w:rPr>
          <w:rFonts w:cs="Verdana"/>
          <w:sz w:val="16"/>
          <w:szCs w:val="16"/>
        </w:rPr>
      </w:pPr>
    </w:p>
    <w:p w14:paraId="278ED688" w14:textId="77777777" w:rsidR="00BE302C" w:rsidRPr="00EE178E" w:rsidRDefault="008463F6" w:rsidP="004439F1">
      <w:pPr>
        <w:widowControl/>
        <w:suppressAutoHyphens w:val="0"/>
        <w:jc w:val="both"/>
        <w:rPr>
          <w:b/>
          <w:bCs/>
        </w:rPr>
      </w:pPr>
      <w:r w:rsidRPr="00EE178E">
        <w:rPr>
          <w:b/>
          <w:bCs/>
        </w:rPr>
        <w:t>Rozdział XVI</w:t>
      </w:r>
      <w:r w:rsidR="00A9714D" w:rsidRPr="00EE178E">
        <w:rPr>
          <w:b/>
          <w:bCs/>
        </w:rPr>
        <w:t>I</w:t>
      </w:r>
      <w:r w:rsidRPr="00EE178E">
        <w:rPr>
          <w:b/>
          <w:bCs/>
        </w:rPr>
        <w:t xml:space="preserve"> - </w:t>
      </w:r>
      <w:r w:rsidR="00BE302C" w:rsidRPr="00EE178E">
        <w:rPr>
          <w:b/>
          <w:bCs/>
        </w:rPr>
        <w:t>Wymagania dotyczące zabezpieczenia należytego wykonania umowy.</w:t>
      </w:r>
    </w:p>
    <w:p w14:paraId="608A6CFA" w14:textId="20F7FEA8" w:rsidR="00E437D6" w:rsidRPr="00EE178E" w:rsidRDefault="008432A9" w:rsidP="00E437D6">
      <w:pPr>
        <w:pStyle w:val="NormalnyWeb"/>
        <w:numPr>
          <w:ilvl w:val="0"/>
          <w:numId w:val="39"/>
        </w:numPr>
        <w:jc w:val="both"/>
        <w:rPr>
          <w:sz w:val="22"/>
          <w:szCs w:val="22"/>
        </w:rPr>
      </w:pPr>
      <w:r w:rsidRPr="00EE178E">
        <w:t xml:space="preserve">Zabezpieczenie będzie wynosiło </w:t>
      </w:r>
      <w:r w:rsidR="00D3121A" w:rsidRPr="00EE178E">
        <w:t>10</w:t>
      </w:r>
      <w:r w:rsidRPr="00EE178E">
        <w:t>% ceny całkowitej podanej w ofercie albo maksymalnej wartości nominalnej zobowiązania Zamawiającego wynikającego z umowy</w:t>
      </w:r>
      <w:r w:rsidR="00E437D6" w:rsidRPr="00EE178E">
        <w:t xml:space="preserve">, z uwagi na wykonywanie specjalistycznych robót montażowych (montaż zbiornika prefabrykowanego, żelbetowego) w bezpośrednim sąsiedztwie zabudowań oraz z uwagi na </w:t>
      </w:r>
      <w:r w:rsidR="00E437D6" w:rsidRPr="00EE178E">
        <w:lastRenderedPageBreak/>
        <w:t>wykonywanie elementów sieci kanalizacyjnych na czynnych rurociągach w silnie zurbanizowanym i uzbrojonym terenie.</w:t>
      </w:r>
    </w:p>
    <w:p w14:paraId="2DC8ECA9" w14:textId="09A35F72" w:rsidR="008432A9" w:rsidRPr="00EE178E" w:rsidRDefault="008432A9" w:rsidP="00181203">
      <w:pPr>
        <w:widowControl/>
        <w:suppressAutoHyphens w:val="0"/>
        <w:jc w:val="both"/>
      </w:pPr>
    </w:p>
    <w:p w14:paraId="102BCD4A" w14:textId="77777777" w:rsidR="008432A9" w:rsidRPr="00EE178E" w:rsidRDefault="008432A9" w:rsidP="004439F1">
      <w:pPr>
        <w:widowControl/>
        <w:numPr>
          <w:ilvl w:val="0"/>
          <w:numId w:val="39"/>
        </w:numPr>
        <w:suppressAutoHyphens w:val="0"/>
        <w:jc w:val="both"/>
      </w:pPr>
      <w:r w:rsidRPr="00EE178E">
        <w:t xml:space="preserve">Zabezpieczenie może być wnoszone według wyboru Wykonawcy w jednej lub w kilku następujących formach: </w:t>
      </w:r>
    </w:p>
    <w:p w14:paraId="7B6F44B4" w14:textId="77777777" w:rsidR="008432A9" w:rsidRPr="00EE178E" w:rsidRDefault="008432A9" w:rsidP="004439F1">
      <w:pPr>
        <w:widowControl/>
        <w:numPr>
          <w:ilvl w:val="1"/>
          <w:numId w:val="40"/>
        </w:numPr>
        <w:suppressAutoHyphens w:val="0"/>
        <w:jc w:val="both"/>
      </w:pPr>
      <w:r w:rsidRPr="00EE178E">
        <w:t>pieniądzu;</w:t>
      </w:r>
    </w:p>
    <w:p w14:paraId="76ABAFC3" w14:textId="77777777" w:rsidR="008432A9" w:rsidRPr="00EE178E" w:rsidRDefault="008432A9" w:rsidP="004439F1">
      <w:pPr>
        <w:widowControl/>
        <w:numPr>
          <w:ilvl w:val="1"/>
          <w:numId w:val="40"/>
        </w:numPr>
        <w:suppressAutoHyphens w:val="0"/>
        <w:jc w:val="both"/>
      </w:pPr>
      <w:r w:rsidRPr="00EE178E">
        <w:t>poręczeniach bankowych lub poręczeniach spółdzielczej kasy oszczędnościowo-kredytowej, z tym że poręczenie kasy jest zawsze poręczeniem pieniężnym;</w:t>
      </w:r>
    </w:p>
    <w:p w14:paraId="3382CE24" w14:textId="77777777" w:rsidR="008432A9" w:rsidRPr="00EE178E" w:rsidRDefault="008432A9" w:rsidP="004439F1">
      <w:pPr>
        <w:widowControl/>
        <w:numPr>
          <w:ilvl w:val="1"/>
          <w:numId w:val="40"/>
        </w:numPr>
        <w:suppressAutoHyphens w:val="0"/>
        <w:jc w:val="both"/>
      </w:pPr>
      <w:r w:rsidRPr="00EE178E">
        <w:t>gwarancjach bankowych;</w:t>
      </w:r>
    </w:p>
    <w:p w14:paraId="3C2B101F" w14:textId="77777777" w:rsidR="008432A9" w:rsidRPr="00EE178E" w:rsidRDefault="008432A9" w:rsidP="004439F1">
      <w:pPr>
        <w:widowControl/>
        <w:numPr>
          <w:ilvl w:val="1"/>
          <w:numId w:val="40"/>
        </w:numPr>
        <w:suppressAutoHyphens w:val="0"/>
        <w:jc w:val="both"/>
      </w:pPr>
      <w:r w:rsidRPr="00EE178E">
        <w:t>gwarancjach ubezpieczeniowych;</w:t>
      </w:r>
    </w:p>
    <w:p w14:paraId="5B165552" w14:textId="206CE270" w:rsidR="008432A9" w:rsidRPr="00EE178E" w:rsidRDefault="008432A9" w:rsidP="004439F1">
      <w:pPr>
        <w:widowControl/>
        <w:numPr>
          <w:ilvl w:val="1"/>
          <w:numId w:val="40"/>
        </w:numPr>
        <w:suppressAutoHyphens w:val="0"/>
        <w:jc w:val="both"/>
      </w:pPr>
      <w:r w:rsidRPr="00EE178E">
        <w:t>poręczeniach udzielanych przez podmioty, o których mowa w art. 6b ust. 5 pkt 2 ustawy z dnia 9 listopada 2000 r. o utworzeniu Polskiej Agencji Rozwoju Przedsiębiorczości (tj. Dz.U. z 20</w:t>
      </w:r>
      <w:r w:rsidR="001E14A3" w:rsidRPr="00EE178E">
        <w:t>23</w:t>
      </w:r>
      <w:r w:rsidRPr="00EE178E">
        <w:t xml:space="preserve"> r. poz. </w:t>
      </w:r>
      <w:r w:rsidR="001E14A3" w:rsidRPr="00EE178E">
        <w:t>462</w:t>
      </w:r>
      <w:r w:rsidRPr="00EE178E">
        <w:t xml:space="preserve"> ze zm.).</w:t>
      </w:r>
    </w:p>
    <w:p w14:paraId="02D3FF63" w14:textId="77777777" w:rsidR="008432A9" w:rsidRPr="00EE178E" w:rsidRDefault="008432A9" w:rsidP="004439F1">
      <w:pPr>
        <w:widowControl/>
        <w:numPr>
          <w:ilvl w:val="0"/>
          <w:numId w:val="39"/>
        </w:numPr>
        <w:tabs>
          <w:tab w:val="num" w:pos="720"/>
        </w:tabs>
        <w:suppressAutoHyphens w:val="0"/>
        <w:jc w:val="both"/>
      </w:pPr>
      <w:r w:rsidRPr="00EE178E">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EE178E" w:rsidRDefault="008432A9" w:rsidP="004439F1">
      <w:pPr>
        <w:widowControl/>
        <w:numPr>
          <w:ilvl w:val="0"/>
          <w:numId w:val="39"/>
        </w:numPr>
        <w:tabs>
          <w:tab w:val="num" w:pos="720"/>
        </w:tabs>
        <w:suppressAutoHyphens w:val="0"/>
        <w:jc w:val="both"/>
      </w:pPr>
      <w:r w:rsidRPr="00EE178E">
        <w:t xml:space="preserve">W przypadku wniesienia wadium w pieniądzu Wykonawca może wyrazić zgodę na zaliczenie kwoty wadium na poczet zabezpieczenia. </w:t>
      </w:r>
    </w:p>
    <w:p w14:paraId="079517F2" w14:textId="77777777" w:rsidR="008432A9" w:rsidRPr="00EE178E" w:rsidRDefault="008432A9" w:rsidP="004439F1">
      <w:pPr>
        <w:widowControl/>
        <w:numPr>
          <w:ilvl w:val="0"/>
          <w:numId w:val="39"/>
        </w:numPr>
        <w:tabs>
          <w:tab w:val="num" w:pos="720"/>
        </w:tabs>
        <w:suppressAutoHyphens w:val="0"/>
        <w:jc w:val="both"/>
      </w:pPr>
      <w:r w:rsidRPr="00EE178E">
        <w:t xml:space="preserve">Jeżeli zabezpieczenie wniesiono w pieniądzu, Zamawiający przechowuje je na oprocentowanym rachunku bankowym i zwraca zabezpieczenie wniesione w pieniądzu </w:t>
      </w:r>
      <w:r w:rsidRPr="00EE178E">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EE178E" w:rsidRDefault="008432A9" w:rsidP="004439F1">
      <w:pPr>
        <w:widowControl/>
        <w:numPr>
          <w:ilvl w:val="0"/>
          <w:numId w:val="39"/>
        </w:numPr>
        <w:tabs>
          <w:tab w:val="num" w:pos="720"/>
        </w:tabs>
        <w:suppressAutoHyphens w:val="0"/>
        <w:jc w:val="both"/>
      </w:pPr>
      <w:r w:rsidRPr="00EE178E">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EE178E" w:rsidRDefault="008432A9" w:rsidP="004439F1">
      <w:pPr>
        <w:widowControl/>
        <w:numPr>
          <w:ilvl w:val="0"/>
          <w:numId w:val="39"/>
        </w:numPr>
        <w:tabs>
          <w:tab w:val="num" w:pos="720"/>
        </w:tabs>
        <w:suppressAutoHyphens w:val="0"/>
        <w:jc w:val="both"/>
      </w:pPr>
      <w:r w:rsidRPr="00EE178E">
        <w:t xml:space="preserve">W trakcie realizacji umowy Wykonawca może dokonać zmiany formy zabezpieczenia na jedną lub kilka form, o których mowa w </w:t>
      </w:r>
      <w:r w:rsidR="000D7DAE" w:rsidRPr="00EE178E">
        <w:t>Rozdziale</w:t>
      </w:r>
      <w:r w:rsidRPr="00EE178E">
        <w:t xml:space="preserve"> </w:t>
      </w:r>
      <w:r w:rsidR="005907C7" w:rsidRPr="00EE178E">
        <w:t>XVII</w:t>
      </w:r>
      <w:r w:rsidR="000D7DAE" w:rsidRPr="00EE178E">
        <w:t xml:space="preserve"> </w:t>
      </w:r>
      <w:r w:rsidR="0006067E" w:rsidRPr="00EE178E">
        <w:t>ust. 2</w:t>
      </w:r>
      <w:r w:rsidRPr="00EE178E">
        <w:t xml:space="preserve"> SWZ.</w:t>
      </w:r>
    </w:p>
    <w:p w14:paraId="27F32B0A" w14:textId="77777777" w:rsidR="008432A9" w:rsidRPr="00EE178E" w:rsidRDefault="008432A9" w:rsidP="004439F1">
      <w:pPr>
        <w:widowControl/>
        <w:numPr>
          <w:ilvl w:val="0"/>
          <w:numId w:val="39"/>
        </w:numPr>
        <w:tabs>
          <w:tab w:val="num" w:pos="720"/>
        </w:tabs>
        <w:suppressAutoHyphens w:val="0"/>
        <w:jc w:val="both"/>
      </w:pPr>
      <w:r w:rsidRPr="00EE178E">
        <w:t>Zmiana formy zabezpieczenia musi być dokonywana z zachowaniem ciągłości zabezpieczenia i bez zmniejszenia jego wysokości.</w:t>
      </w:r>
    </w:p>
    <w:p w14:paraId="36C6EF7B" w14:textId="77777777" w:rsidR="008432A9" w:rsidRPr="00EE178E" w:rsidRDefault="008432A9" w:rsidP="004439F1">
      <w:pPr>
        <w:widowControl/>
        <w:numPr>
          <w:ilvl w:val="0"/>
          <w:numId w:val="39"/>
        </w:numPr>
        <w:tabs>
          <w:tab w:val="num" w:pos="720"/>
        </w:tabs>
        <w:suppressAutoHyphens w:val="0"/>
        <w:jc w:val="both"/>
      </w:pPr>
      <w:r w:rsidRPr="00EE178E">
        <w:t>Zamawiający zwróci 70% wysokości zabezpieczenia w terminie 30 dni od dnia wykonania zamówienia potwierdzonego protokołem odbioru prac.</w:t>
      </w:r>
    </w:p>
    <w:p w14:paraId="08DE1B27" w14:textId="77777777" w:rsidR="008432A9" w:rsidRPr="00EE178E" w:rsidRDefault="008432A9" w:rsidP="004439F1">
      <w:pPr>
        <w:widowControl/>
        <w:numPr>
          <w:ilvl w:val="0"/>
          <w:numId w:val="39"/>
        </w:numPr>
        <w:tabs>
          <w:tab w:val="num" w:pos="720"/>
        </w:tabs>
        <w:suppressAutoHyphens w:val="0"/>
        <w:jc w:val="both"/>
      </w:pPr>
      <w:r w:rsidRPr="00EE178E">
        <w:t>Na zabezpieczenie roszczeń z tytułu rękojmi z</w:t>
      </w:r>
      <w:r w:rsidR="00BC61AB" w:rsidRPr="00EE178E">
        <w:t>a</w:t>
      </w:r>
      <w:r w:rsidRPr="00EE178E">
        <w:t xml:space="preserve"> wady</w:t>
      </w:r>
      <w:r w:rsidR="004D6C2E" w:rsidRPr="00EE178E">
        <w:t xml:space="preserve"> lub gwarancji</w:t>
      </w:r>
      <w:r w:rsidRPr="00EE178E">
        <w:t xml:space="preserve"> Zamawiający zatrzyma 30% wysokości zabezpieczenia, które zwróci nie później niż w 15 dniu po upływie okresu rękojmi za wady. </w:t>
      </w:r>
    </w:p>
    <w:p w14:paraId="4BC455FF" w14:textId="77777777" w:rsidR="008432A9" w:rsidRPr="00EE178E" w:rsidRDefault="008432A9" w:rsidP="004439F1">
      <w:pPr>
        <w:widowControl/>
        <w:numPr>
          <w:ilvl w:val="0"/>
          <w:numId w:val="39"/>
        </w:numPr>
        <w:tabs>
          <w:tab w:val="num" w:pos="720"/>
        </w:tabs>
        <w:suppressAutoHyphens w:val="0"/>
        <w:jc w:val="both"/>
      </w:pPr>
      <w:r w:rsidRPr="00EE178E">
        <w:t xml:space="preserve">Zamawiający zaznacza, iż treść wzoru umowy będącego integralną częścią </w:t>
      </w:r>
      <w:r w:rsidR="00913094" w:rsidRPr="00EE178E">
        <w:t>SWZ</w:t>
      </w:r>
      <w:r w:rsidRPr="00EE178E">
        <w:t xml:space="preserve"> przedstawia również regulacje związane z zabezpieczeniem należytego wykonania umowy.</w:t>
      </w:r>
    </w:p>
    <w:p w14:paraId="462405A2" w14:textId="77777777" w:rsidR="008432A9" w:rsidRPr="00EE178E" w:rsidRDefault="008432A9" w:rsidP="004439F1">
      <w:pPr>
        <w:widowControl/>
        <w:numPr>
          <w:ilvl w:val="0"/>
          <w:numId w:val="39"/>
        </w:numPr>
        <w:tabs>
          <w:tab w:val="num" w:pos="720"/>
        </w:tabs>
        <w:suppressAutoHyphens w:val="0"/>
        <w:jc w:val="both"/>
      </w:pPr>
      <w:r w:rsidRPr="00EE178E">
        <w:t>Istotne postanowienia, jakie powinny zawierać poręczenia lub gwarancje:</w:t>
      </w:r>
    </w:p>
    <w:p w14:paraId="6EF8E433" w14:textId="77777777" w:rsidR="008432A9" w:rsidRPr="00EE178E" w:rsidRDefault="008432A9" w:rsidP="004439F1">
      <w:pPr>
        <w:widowControl/>
        <w:numPr>
          <w:ilvl w:val="1"/>
          <w:numId w:val="39"/>
        </w:numPr>
        <w:suppressAutoHyphens w:val="0"/>
        <w:ind w:left="993" w:hanging="633"/>
        <w:jc w:val="both"/>
      </w:pPr>
      <w:r w:rsidRPr="00EE178E">
        <w:t>Słowo „gwarancja/poręczenie” w języku wystawienia gwarancji/poręczenia, jej numer oraz ewentualnie inną informację identyfikującą wystawioną gwarancję/</w:t>
      </w:r>
      <w:r w:rsidR="0075326D" w:rsidRPr="00EE178E">
        <w:t xml:space="preserve"> </w:t>
      </w:r>
      <w:r w:rsidRPr="00EE178E">
        <w:t>poręcznie</w:t>
      </w:r>
      <w:r w:rsidR="0075326D" w:rsidRPr="00EE178E">
        <w:t xml:space="preserve"> </w:t>
      </w:r>
      <w:r w:rsidRPr="00EE178E">
        <w:t>np. rodzaj gwarancji/poręczenia.</w:t>
      </w:r>
    </w:p>
    <w:p w14:paraId="5D577C40" w14:textId="77777777" w:rsidR="008432A9" w:rsidRPr="00EE178E" w:rsidRDefault="008432A9" w:rsidP="004439F1">
      <w:pPr>
        <w:widowControl/>
        <w:numPr>
          <w:ilvl w:val="1"/>
          <w:numId w:val="39"/>
        </w:numPr>
        <w:suppressAutoHyphens w:val="0"/>
        <w:ind w:left="993" w:hanging="633"/>
        <w:jc w:val="both"/>
      </w:pPr>
      <w:r w:rsidRPr="00EE178E">
        <w:t>Klauzulę wskazującą, iż gwarancja/poręczenie jest nieodwołalna i bezwarunkowa.</w:t>
      </w:r>
    </w:p>
    <w:p w14:paraId="004689AE" w14:textId="77777777" w:rsidR="008432A9" w:rsidRPr="00EE178E" w:rsidRDefault="008432A9" w:rsidP="004439F1">
      <w:pPr>
        <w:widowControl/>
        <w:numPr>
          <w:ilvl w:val="1"/>
          <w:numId w:val="39"/>
        </w:numPr>
        <w:suppressAutoHyphens w:val="0"/>
        <w:ind w:left="993" w:hanging="633"/>
        <w:jc w:val="both"/>
      </w:pPr>
      <w:r w:rsidRPr="00EE178E">
        <w:t>Beneficjenta, tj. Uniwersytet Jagielloński, ul. Gołębia 24, 31-007 Kraków.</w:t>
      </w:r>
    </w:p>
    <w:p w14:paraId="2D1C974D" w14:textId="77777777" w:rsidR="008432A9" w:rsidRPr="00EE178E" w:rsidRDefault="008432A9" w:rsidP="004439F1">
      <w:pPr>
        <w:widowControl/>
        <w:numPr>
          <w:ilvl w:val="1"/>
          <w:numId w:val="39"/>
        </w:numPr>
        <w:suppressAutoHyphens w:val="0"/>
        <w:ind w:left="993" w:hanging="633"/>
        <w:jc w:val="both"/>
      </w:pPr>
      <w:r w:rsidRPr="00EE178E">
        <w:lastRenderedPageBreak/>
        <w:t>Zleceniodawcę.</w:t>
      </w:r>
    </w:p>
    <w:p w14:paraId="3CE53C91" w14:textId="77777777" w:rsidR="008432A9" w:rsidRPr="00EE178E" w:rsidRDefault="008432A9" w:rsidP="004439F1">
      <w:pPr>
        <w:widowControl/>
        <w:numPr>
          <w:ilvl w:val="1"/>
          <w:numId w:val="39"/>
        </w:numPr>
        <w:suppressAutoHyphens w:val="0"/>
        <w:ind w:left="993" w:hanging="633"/>
        <w:jc w:val="both"/>
      </w:pPr>
      <w:r w:rsidRPr="00EE178E">
        <w:t>Gwaranta/Poręczyciela.</w:t>
      </w:r>
    </w:p>
    <w:p w14:paraId="41515580" w14:textId="77777777" w:rsidR="008432A9" w:rsidRPr="00EE178E" w:rsidRDefault="008432A9" w:rsidP="004439F1">
      <w:pPr>
        <w:widowControl/>
        <w:numPr>
          <w:ilvl w:val="1"/>
          <w:numId w:val="39"/>
        </w:numPr>
        <w:suppressAutoHyphens w:val="0"/>
        <w:ind w:left="993" w:hanging="633"/>
        <w:jc w:val="both"/>
      </w:pPr>
      <w:r w:rsidRPr="00EE178E">
        <w:t>Informację identyfikującą źródłowy stosunek umowny przez wskazanie przedmiotu umowy i jej numeru.</w:t>
      </w:r>
    </w:p>
    <w:p w14:paraId="6849ECA2" w14:textId="77777777" w:rsidR="008432A9" w:rsidRPr="00EE178E" w:rsidRDefault="008432A9" w:rsidP="004439F1">
      <w:pPr>
        <w:widowControl/>
        <w:numPr>
          <w:ilvl w:val="1"/>
          <w:numId w:val="39"/>
        </w:numPr>
        <w:suppressAutoHyphens w:val="0"/>
        <w:ind w:left="993" w:hanging="633"/>
        <w:jc w:val="both"/>
      </w:pPr>
      <w:r w:rsidRPr="00EE178E">
        <w:t>Maksymalną kwotę do zapłaty.</w:t>
      </w:r>
    </w:p>
    <w:p w14:paraId="7707FA95" w14:textId="77777777" w:rsidR="008432A9" w:rsidRPr="00EE178E" w:rsidRDefault="008432A9" w:rsidP="004439F1">
      <w:pPr>
        <w:widowControl/>
        <w:numPr>
          <w:ilvl w:val="1"/>
          <w:numId w:val="39"/>
        </w:numPr>
        <w:suppressAutoHyphens w:val="0"/>
        <w:ind w:left="993" w:hanging="633"/>
        <w:jc w:val="both"/>
      </w:pPr>
      <w:r w:rsidRPr="00EE178E">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EE178E" w:rsidRDefault="008432A9" w:rsidP="004439F1">
      <w:pPr>
        <w:widowControl/>
        <w:numPr>
          <w:ilvl w:val="1"/>
          <w:numId w:val="39"/>
        </w:numPr>
        <w:suppressAutoHyphens w:val="0"/>
        <w:ind w:left="993" w:hanging="633"/>
        <w:jc w:val="both"/>
      </w:pPr>
      <w:r w:rsidRPr="00EE178E">
        <w:t xml:space="preserve">Zapis, że Gwarant/Poręczyciel wypłaci Beneficjentowi kwotę do określonej wysokości na pierwsze pisemne żądanie, bez konieczności uzasadnienia żądania, </w:t>
      </w:r>
      <w:r w:rsidR="008064C3" w:rsidRPr="00EE178E">
        <w:br/>
      </w:r>
      <w:r w:rsidRPr="00EE178E">
        <w:t xml:space="preserve">o ile Beneficjent stwierdzi w swoim żądaniu, że kwota roszczenia jest mu należna </w:t>
      </w:r>
      <w:r w:rsidR="008064C3" w:rsidRPr="00EE178E">
        <w:br/>
      </w:r>
      <w:r w:rsidRPr="00EE178E">
        <w:t xml:space="preserve">w związku z zaistnieniem choćby jednego z warunków wymienionych w umowie </w:t>
      </w:r>
      <w:r w:rsidR="008064C3" w:rsidRPr="00EE178E">
        <w:br/>
      </w:r>
      <w:r w:rsidRPr="00EE178E">
        <w:t>i wyszczególni zaistniały warunek lub warunki.</w:t>
      </w:r>
    </w:p>
    <w:p w14:paraId="15BD8B4D" w14:textId="77777777" w:rsidR="008432A9" w:rsidRPr="00EE178E" w:rsidRDefault="008432A9" w:rsidP="004439F1">
      <w:pPr>
        <w:widowControl/>
        <w:numPr>
          <w:ilvl w:val="1"/>
          <w:numId w:val="39"/>
        </w:numPr>
        <w:suppressAutoHyphens w:val="0"/>
        <w:ind w:left="993" w:hanging="633"/>
        <w:jc w:val="both"/>
      </w:pPr>
      <w:r w:rsidRPr="00EE178E">
        <w:t>Termin w jakim zostanie zapłacona żądana kwota.</w:t>
      </w:r>
    </w:p>
    <w:p w14:paraId="2395B3D5" w14:textId="77777777" w:rsidR="008432A9" w:rsidRPr="00EE178E" w:rsidRDefault="008432A9" w:rsidP="004439F1">
      <w:pPr>
        <w:widowControl/>
        <w:numPr>
          <w:ilvl w:val="1"/>
          <w:numId w:val="39"/>
        </w:numPr>
        <w:suppressAutoHyphens w:val="0"/>
        <w:ind w:left="993" w:hanging="633"/>
        <w:jc w:val="both"/>
      </w:pPr>
      <w:r w:rsidRPr="00EE178E">
        <w:t>Warunki zapłaty, pisemną formę żądania zapłaty i oświadczenia Beneficjenta.</w:t>
      </w:r>
    </w:p>
    <w:p w14:paraId="4120C852" w14:textId="77777777" w:rsidR="008432A9" w:rsidRPr="00EE178E" w:rsidRDefault="008432A9" w:rsidP="004439F1">
      <w:pPr>
        <w:widowControl/>
        <w:numPr>
          <w:ilvl w:val="1"/>
          <w:numId w:val="39"/>
        </w:numPr>
        <w:suppressAutoHyphens w:val="0"/>
        <w:ind w:left="993" w:hanging="633"/>
        <w:jc w:val="both"/>
      </w:pPr>
      <w:r w:rsidRPr="00EE178E">
        <w:t>Okres obowiązywania gwarancji/poręczenia.</w:t>
      </w:r>
    </w:p>
    <w:p w14:paraId="21B1D8BE" w14:textId="77777777" w:rsidR="008432A9" w:rsidRPr="00EE178E" w:rsidRDefault="008432A9" w:rsidP="004439F1">
      <w:pPr>
        <w:widowControl/>
        <w:numPr>
          <w:ilvl w:val="1"/>
          <w:numId w:val="39"/>
        </w:numPr>
        <w:suppressAutoHyphens w:val="0"/>
        <w:ind w:left="993" w:hanging="633"/>
        <w:jc w:val="both"/>
      </w:pPr>
      <w:r w:rsidRPr="00EE178E">
        <w:t>Sposób doręczenia Gwarantowi/Poręczycielowi żądania zapłaty (w tym adres do korespondencji).</w:t>
      </w:r>
    </w:p>
    <w:p w14:paraId="3ED4BA87" w14:textId="77777777" w:rsidR="008432A9" w:rsidRPr="00EE178E" w:rsidRDefault="008432A9" w:rsidP="004439F1">
      <w:pPr>
        <w:widowControl/>
        <w:numPr>
          <w:ilvl w:val="1"/>
          <w:numId w:val="39"/>
        </w:numPr>
        <w:suppressAutoHyphens w:val="0"/>
        <w:ind w:left="993" w:hanging="633"/>
        <w:jc w:val="both"/>
      </w:pPr>
      <w:r w:rsidRPr="00EE178E">
        <w:t>Zapis, że wszelkie prawa i obowiązki wynikające z gwarancji/poręczenia podlegają ustawodawstwu polskiemu.</w:t>
      </w:r>
    </w:p>
    <w:p w14:paraId="0204AE27" w14:textId="77777777" w:rsidR="008432A9" w:rsidRPr="00EE178E" w:rsidRDefault="008432A9" w:rsidP="004439F1">
      <w:pPr>
        <w:widowControl/>
        <w:numPr>
          <w:ilvl w:val="1"/>
          <w:numId w:val="39"/>
        </w:numPr>
        <w:suppressAutoHyphens w:val="0"/>
        <w:ind w:left="993" w:hanging="633"/>
        <w:jc w:val="both"/>
      </w:pPr>
      <w:r w:rsidRPr="00EE178E">
        <w:t xml:space="preserve">Zapis, że sądem właściwym do rozstrzygania ewentualnych sporów wynikłych </w:t>
      </w:r>
      <w:r w:rsidRPr="00EE178E">
        <w:br/>
        <w:t>z gwarancji/poręczenia jest sąd powszechny właściwy miejscowo dla siedziby Beneficjenta.</w:t>
      </w:r>
    </w:p>
    <w:p w14:paraId="0899D13C" w14:textId="77777777" w:rsidR="008432A9" w:rsidRPr="00EE178E" w:rsidRDefault="008432A9" w:rsidP="004439F1">
      <w:pPr>
        <w:widowControl/>
        <w:numPr>
          <w:ilvl w:val="1"/>
          <w:numId w:val="39"/>
        </w:numPr>
        <w:suppressAutoHyphens w:val="0"/>
        <w:ind w:left="993" w:hanging="633"/>
        <w:jc w:val="both"/>
      </w:pPr>
      <w:r w:rsidRPr="00EE178E">
        <w:t>Klauzulę indentyfikacyjną.</w:t>
      </w:r>
    </w:p>
    <w:p w14:paraId="0FFC8DB8" w14:textId="77777777" w:rsidR="008432A9" w:rsidRPr="00EE178E" w:rsidRDefault="008432A9" w:rsidP="004439F1">
      <w:pPr>
        <w:widowControl/>
        <w:numPr>
          <w:ilvl w:val="1"/>
          <w:numId w:val="39"/>
        </w:numPr>
        <w:suppressAutoHyphens w:val="0"/>
        <w:ind w:left="993" w:hanging="633"/>
        <w:jc w:val="both"/>
      </w:pPr>
      <w:r w:rsidRPr="00EE178E">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EE178E">
        <w:br/>
      </w:r>
      <w:r w:rsidRPr="00EE178E">
        <w:t>w okolicznościach wymienionych w umowie.</w:t>
      </w:r>
    </w:p>
    <w:p w14:paraId="66D588AD" w14:textId="77777777" w:rsidR="008432A9" w:rsidRPr="00EE178E" w:rsidRDefault="008432A9" w:rsidP="004439F1">
      <w:pPr>
        <w:widowControl/>
        <w:numPr>
          <w:ilvl w:val="1"/>
          <w:numId w:val="39"/>
        </w:numPr>
        <w:suppressAutoHyphens w:val="0"/>
        <w:ind w:left="993" w:hanging="633"/>
        <w:jc w:val="both"/>
      </w:pPr>
      <w:r w:rsidRPr="00EE178E">
        <w:t>Kopie pełnomocnictwa/w dla osoby/osób podpisującej/</w:t>
      </w:r>
      <w:proofErr w:type="spellStart"/>
      <w:r w:rsidRPr="00EE178E">
        <w:t>ych</w:t>
      </w:r>
      <w:proofErr w:type="spellEnd"/>
      <w:r w:rsidRPr="00EE178E">
        <w:t xml:space="preserve"> gwarancję, udzielone przez osobę/osoby upoważnione w KRS gwaranta, potwierdzone za zgodność </w:t>
      </w:r>
      <w:r w:rsidR="008064C3" w:rsidRPr="00EE178E">
        <w:br/>
      </w:r>
      <w:r w:rsidRPr="00EE178E">
        <w:t>z oryginałem przez osobę upoważnioną w KRS gwaranta, lub innego pracownika gwaranta, albo przez notariusza.</w:t>
      </w:r>
    </w:p>
    <w:p w14:paraId="28E93253" w14:textId="77777777" w:rsidR="00C51049" w:rsidRPr="00EE178E" w:rsidRDefault="00C51049" w:rsidP="004439F1">
      <w:pPr>
        <w:widowControl/>
        <w:suppressAutoHyphens w:val="0"/>
        <w:jc w:val="both"/>
        <w:rPr>
          <w:sz w:val="16"/>
          <w:szCs w:val="16"/>
        </w:rPr>
      </w:pPr>
    </w:p>
    <w:p w14:paraId="153C514D" w14:textId="77777777" w:rsidR="0055045B" w:rsidRPr="00EE178E" w:rsidRDefault="008463F6" w:rsidP="004439F1">
      <w:pPr>
        <w:widowControl/>
        <w:suppressAutoHyphens w:val="0"/>
        <w:jc w:val="both"/>
        <w:rPr>
          <w:b/>
          <w:bCs/>
        </w:rPr>
      </w:pPr>
      <w:r w:rsidRPr="00EE178E">
        <w:rPr>
          <w:b/>
          <w:bCs/>
        </w:rPr>
        <w:t>Rozdział XVII</w:t>
      </w:r>
      <w:r w:rsidR="00A9714D" w:rsidRPr="00EE178E">
        <w:rPr>
          <w:b/>
          <w:bCs/>
        </w:rPr>
        <w:t>I</w:t>
      </w:r>
      <w:r w:rsidRPr="00EE178E">
        <w:rPr>
          <w:b/>
          <w:bCs/>
        </w:rPr>
        <w:t xml:space="preserve"> </w:t>
      </w:r>
      <w:r w:rsidR="00323464" w:rsidRPr="00EE178E">
        <w:rPr>
          <w:b/>
          <w:bCs/>
        </w:rPr>
        <w:t>–</w:t>
      </w:r>
      <w:r w:rsidRPr="00EE178E">
        <w:rPr>
          <w:b/>
          <w:bCs/>
        </w:rPr>
        <w:t xml:space="preserve"> </w:t>
      </w:r>
      <w:r w:rsidR="00323464" w:rsidRPr="00EE178E">
        <w:rPr>
          <w:b/>
          <w:bCs/>
        </w:rPr>
        <w:t>Projektowane postanowienia</w:t>
      </w:r>
      <w:r w:rsidR="0055045B" w:rsidRPr="00EE178E">
        <w:rPr>
          <w:b/>
          <w:bCs/>
        </w:rPr>
        <w:t xml:space="preserve"> umowy – </w:t>
      </w:r>
      <w:r w:rsidR="006D3A2F" w:rsidRPr="00EE178E">
        <w:rPr>
          <w:b/>
          <w:bCs/>
        </w:rPr>
        <w:t>s</w:t>
      </w:r>
      <w:r w:rsidR="0055045B" w:rsidRPr="00EE178E">
        <w:rPr>
          <w:b/>
          <w:bCs/>
        </w:rPr>
        <w:t>tanowi</w:t>
      </w:r>
      <w:r w:rsidR="00323464" w:rsidRPr="00EE178E">
        <w:rPr>
          <w:b/>
          <w:bCs/>
        </w:rPr>
        <w:t>ą</w:t>
      </w:r>
      <w:r w:rsidR="0055045B" w:rsidRPr="00EE178E">
        <w:rPr>
          <w:b/>
          <w:bCs/>
        </w:rPr>
        <w:t xml:space="preserve"> Załącznik Nr </w:t>
      </w:r>
      <w:r w:rsidR="00D91BDC" w:rsidRPr="00EE178E">
        <w:rPr>
          <w:b/>
          <w:bCs/>
        </w:rPr>
        <w:t xml:space="preserve">2 </w:t>
      </w:r>
      <w:r w:rsidR="0055045B" w:rsidRPr="00EE178E">
        <w:rPr>
          <w:b/>
          <w:bCs/>
        </w:rPr>
        <w:t xml:space="preserve">do </w:t>
      </w:r>
      <w:r w:rsidR="001232D5" w:rsidRPr="00EE178E">
        <w:rPr>
          <w:b/>
          <w:bCs/>
        </w:rPr>
        <w:t>SWZ</w:t>
      </w:r>
      <w:r w:rsidR="0055045B" w:rsidRPr="00EE178E">
        <w:rPr>
          <w:b/>
          <w:bCs/>
        </w:rPr>
        <w:t>.</w:t>
      </w:r>
    </w:p>
    <w:p w14:paraId="4607C4D3" w14:textId="77777777" w:rsidR="0055045B" w:rsidRPr="00EE178E" w:rsidRDefault="0055045B" w:rsidP="004439F1">
      <w:pPr>
        <w:widowControl/>
        <w:suppressAutoHyphens w:val="0"/>
        <w:ind w:left="720"/>
        <w:jc w:val="both"/>
        <w:rPr>
          <w:b/>
          <w:bCs/>
          <w:sz w:val="16"/>
          <w:szCs w:val="16"/>
        </w:rPr>
      </w:pPr>
    </w:p>
    <w:p w14:paraId="3316A1ED" w14:textId="77777777" w:rsidR="0055045B" w:rsidRPr="00EE178E" w:rsidRDefault="008463F6" w:rsidP="004439F1">
      <w:pPr>
        <w:widowControl/>
        <w:suppressAutoHyphens w:val="0"/>
        <w:jc w:val="both"/>
        <w:rPr>
          <w:b/>
          <w:bCs/>
        </w:rPr>
      </w:pPr>
      <w:r w:rsidRPr="00EE178E">
        <w:rPr>
          <w:b/>
          <w:bCs/>
        </w:rPr>
        <w:t>Rozdział X</w:t>
      </w:r>
      <w:r w:rsidR="00A9714D" w:rsidRPr="00EE178E">
        <w:rPr>
          <w:b/>
          <w:bCs/>
        </w:rPr>
        <w:t>IX</w:t>
      </w:r>
      <w:r w:rsidRPr="00EE178E">
        <w:rPr>
          <w:b/>
          <w:bCs/>
        </w:rPr>
        <w:t xml:space="preserve"> - </w:t>
      </w:r>
      <w:r w:rsidR="0055045B" w:rsidRPr="00EE178E">
        <w:rPr>
          <w:b/>
          <w:bCs/>
        </w:rPr>
        <w:t xml:space="preserve">Pouczenie o środkach ochrony prawnej przysługujących Wykonawcy </w:t>
      </w:r>
      <w:r w:rsidR="000C1D6F" w:rsidRPr="00EE178E">
        <w:rPr>
          <w:b/>
          <w:bCs/>
        </w:rPr>
        <w:br/>
      </w:r>
      <w:r w:rsidR="0055045B" w:rsidRPr="00EE178E">
        <w:rPr>
          <w:b/>
          <w:bCs/>
        </w:rPr>
        <w:t>w toku postępowania o udzielenie zamówienia.</w:t>
      </w:r>
    </w:p>
    <w:p w14:paraId="064EE1AF" w14:textId="77777777" w:rsidR="00A05DE8" w:rsidRPr="00EE178E" w:rsidRDefault="00A05DE8" w:rsidP="004439F1">
      <w:pPr>
        <w:pStyle w:val="Akapitzlist"/>
        <w:numPr>
          <w:ilvl w:val="0"/>
          <w:numId w:val="23"/>
        </w:numPr>
        <w:ind w:left="426" w:hanging="426"/>
        <w:rPr>
          <w:sz w:val="22"/>
          <w:szCs w:val="22"/>
        </w:rPr>
      </w:pPr>
      <w:r w:rsidRPr="00EE178E">
        <w:rPr>
          <w:spacing w:val="-1"/>
        </w:rPr>
        <w:t>Ś</w:t>
      </w:r>
      <w:r w:rsidRPr="00EE178E">
        <w:rPr>
          <w:spacing w:val="-3"/>
        </w:rPr>
        <w:t>r</w:t>
      </w:r>
      <w:r w:rsidRPr="00EE178E">
        <w:t>od</w:t>
      </w:r>
      <w:r w:rsidRPr="00EE178E">
        <w:rPr>
          <w:spacing w:val="-5"/>
        </w:rPr>
        <w:t>k</w:t>
      </w:r>
      <w:r w:rsidRPr="00EE178E">
        <w:t xml:space="preserve">i </w:t>
      </w:r>
      <w:r w:rsidRPr="00EE178E">
        <w:rPr>
          <w:spacing w:val="15"/>
        </w:rPr>
        <w:t xml:space="preserve"> </w:t>
      </w:r>
      <w:r w:rsidRPr="00EE178E">
        <w:t>o</w:t>
      </w:r>
      <w:r w:rsidRPr="00EE178E">
        <w:rPr>
          <w:spacing w:val="-2"/>
        </w:rPr>
        <w:t>c</w:t>
      </w:r>
      <w:r w:rsidRPr="00EE178E">
        <w:rPr>
          <w:spacing w:val="-3"/>
        </w:rPr>
        <w:t>h</w:t>
      </w:r>
      <w:r w:rsidRPr="00EE178E">
        <w:t>r</w:t>
      </w:r>
      <w:r w:rsidRPr="00EE178E">
        <w:rPr>
          <w:spacing w:val="-3"/>
        </w:rPr>
        <w:t>o</w:t>
      </w:r>
      <w:r w:rsidRPr="00EE178E">
        <w:t xml:space="preserve">ny </w:t>
      </w:r>
      <w:r w:rsidRPr="00EE178E">
        <w:rPr>
          <w:spacing w:val="14"/>
        </w:rPr>
        <w:t xml:space="preserve"> </w:t>
      </w:r>
      <w:r w:rsidRPr="00EE178E">
        <w:rPr>
          <w:spacing w:val="-3"/>
        </w:rPr>
        <w:t>p</w:t>
      </w:r>
      <w:r w:rsidRPr="00EE178E">
        <w:rPr>
          <w:spacing w:val="-2"/>
        </w:rPr>
        <w:t>r</w:t>
      </w:r>
      <w:r w:rsidRPr="00EE178E">
        <w:t>a</w:t>
      </w:r>
      <w:r w:rsidRPr="00EE178E">
        <w:rPr>
          <w:spacing w:val="-4"/>
        </w:rPr>
        <w:t>w</w:t>
      </w:r>
      <w:r w:rsidRPr="00EE178E">
        <w:t>n</w:t>
      </w:r>
      <w:r w:rsidRPr="00EE178E">
        <w:rPr>
          <w:spacing w:val="-2"/>
        </w:rPr>
        <w:t>e</w:t>
      </w:r>
      <w:r w:rsidRPr="00EE178E">
        <w:t xml:space="preserve">j </w:t>
      </w:r>
      <w:r w:rsidRPr="00EE178E">
        <w:rPr>
          <w:spacing w:val="17"/>
        </w:rPr>
        <w:t xml:space="preserve"> </w:t>
      </w:r>
      <w:r w:rsidRPr="00EE178E">
        <w:t>pr</w:t>
      </w:r>
      <w:r w:rsidRPr="00EE178E">
        <w:rPr>
          <w:spacing w:val="-2"/>
        </w:rPr>
        <w:t>z</w:t>
      </w:r>
      <w:r w:rsidRPr="00EE178E">
        <w:rPr>
          <w:spacing w:val="-5"/>
        </w:rPr>
        <w:t>y</w:t>
      </w:r>
      <w:r w:rsidRPr="00EE178E">
        <w:rPr>
          <w:spacing w:val="-1"/>
        </w:rPr>
        <w:t>sł</w:t>
      </w:r>
      <w:r w:rsidRPr="00EE178E">
        <w:t>u</w:t>
      </w:r>
      <w:r w:rsidRPr="00EE178E">
        <w:rPr>
          <w:spacing w:val="-3"/>
        </w:rPr>
        <w:t>gu</w:t>
      </w:r>
      <w:r w:rsidRPr="00EE178E">
        <w:t>ją</w:t>
      </w:r>
      <w:r w:rsidRPr="00EE178E">
        <w:rPr>
          <w:spacing w:val="-2"/>
        </w:rPr>
        <w:t xml:space="preserve"> </w:t>
      </w:r>
      <w:r w:rsidRPr="00EE178E">
        <w:t>W</w:t>
      </w:r>
      <w:r w:rsidRPr="00EE178E">
        <w:rPr>
          <w:spacing w:val="-2"/>
        </w:rPr>
        <w:t>y</w:t>
      </w:r>
      <w:r w:rsidRPr="00EE178E">
        <w:rPr>
          <w:spacing w:val="-3"/>
        </w:rPr>
        <w:t>ko</w:t>
      </w:r>
      <w:r w:rsidRPr="00EE178E">
        <w:t>n</w:t>
      </w:r>
      <w:r w:rsidRPr="00EE178E">
        <w:rPr>
          <w:spacing w:val="-2"/>
        </w:rPr>
        <w:t>aw</w:t>
      </w:r>
      <w:r w:rsidRPr="00EE178E">
        <w:t>c</w:t>
      </w:r>
      <w:r w:rsidRPr="00EE178E">
        <w:rPr>
          <w:spacing w:val="-2"/>
        </w:rPr>
        <w:t>y</w:t>
      </w:r>
      <w:r w:rsidRPr="00EE178E">
        <w:t xml:space="preserve">, </w:t>
      </w:r>
      <w:r w:rsidRPr="00EE178E">
        <w:rPr>
          <w:spacing w:val="12"/>
        </w:rPr>
        <w:t xml:space="preserve"> </w:t>
      </w:r>
      <w:r w:rsidRPr="00EE178E">
        <w:t>je</w:t>
      </w:r>
      <w:r w:rsidRPr="00EE178E">
        <w:rPr>
          <w:spacing w:val="-2"/>
        </w:rPr>
        <w:t>żel</w:t>
      </w:r>
      <w:r w:rsidRPr="00EE178E">
        <w:rPr>
          <w:spacing w:val="1"/>
        </w:rPr>
        <w:t>i</w:t>
      </w:r>
      <w:r w:rsidRPr="00EE178E">
        <w:t xml:space="preserve">̇ </w:t>
      </w:r>
      <w:r w:rsidRPr="00EE178E">
        <w:rPr>
          <w:spacing w:val="17"/>
        </w:rPr>
        <w:t xml:space="preserve"> </w:t>
      </w:r>
      <w:r w:rsidRPr="00EE178E">
        <w:rPr>
          <w:spacing w:val="-4"/>
        </w:rPr>
        <w:t>m</w:t>
      </w:r>
      <w:r w:rsidRPr="00EE178E">
        <w:t xml:space="preserve">a </w:t>
      </w:r>
      <w:r w:rsidRPr="00EE178E">
        <w:rPr>
          <w:spacing w:val="15"/>
        </w:rPr>
        <w:t xml:space="preserve"> </w:t>
      </w:r>
      <w:r w:rsidRPr="00EE178E">
        <w:t>l</w:t>
      </w:r>
      <w:r w:rsidRPr="00EE178E">
        <w:rPr>
          <w:spacing w:val="-3"/>
        </w:rPr>
        <w:t>u</w:t>
      </w:r>
      <w:r w:rsidRPr="00EE178E">
        <w:t xml:space="preserve">b </w:t>
      </w:r>
      <w:r w:rsidRPr="00EE178E">
        <w:rPr>
          <w:spacing w:val="16"/>
        </w:rPr>
        <w:t xml:space="preserve"> </w:t>
      </w:r>
      <w:r w:rsidRPr="00EE178E">
        <w:rPr>
          <w:spacing w:val="-4"/>
        </w:rPr>
        <w:t>m</w:t>
      </w:r>
      <w:r w:rsidRPr="00EE178E">
        <w:rPr>
          <w:spacing w:val="-2"/>
        </w:rPr>
        <w:t>ia</w:t>
      </w:r>
      <w:r w:rsidRPr="00EE178E">
        <w:t xml:space="preserve">ł </w:t>
      </w:r>
      <w:r w:rsidRPr="00EE178E">
        <w:rPr>
          <w:spacing w:val="15"/>
        </w:rPr>
        <w:t xml:space="preserve"> </w:t>
      </w:r>
      <w:r w:rsidRPr="00EE178E">
        <w:t>i</w:t>
      </w:r>
      <w:r w:rsidRPr="00EE178E">
        <w:rPr>
          <w:spacing w:val="-3"/>
        </w:rPr>
        <w:t>n</w:t>
      </w:r>
      <w:r w:rsidRPr="00EE178E">
        <w:rPr>
          <w:spacing w:val="-2"/>
        </w:rPr>
        <w:t>ter</w:t>
      </w:r>
      <w:r w:rsidRPr="00EE178E">
        <w:t xml:space="preserve">es </w:t>
      </w:r>
      <w:r w:rsidRPr="00EE178E">
        <w:rPr>
          <w:spacing w:val="15"/>
        </w:rPr>
        <w:t xml:space="preserve"> </w:t>
      </w:r>
      <w:r w:rsidR="000C1D6F" w:rsidRPr="00EE178E">
        <w:rPr>
          <w:spacing w:val="15"/>
        </w:rPr>
        <w:br/>
      </w:r>
      <w:r w:rsidRPr="00EE178E">
        <w:t xml:space="preserve">w </w:t>
      </w:r>
      <w:r w:rsidRPr="00EE178E">
        <w:rPr>
          <w:spacing w:val="15"/>
        </w:rPr>
        <w:t xml:space="preserve"> </w:t>
      </w:r>
      <w:r w:rsidRPr="00EE178E">
        <w:t>u</w:t>
      </w:r>
      <w:r w:rsidRPr="00EE178E">
        <w:rPr>
          <w:spacing w:val="-2"/>
        </w:rPr>
        <w:t>z</w:t>
      </w:r>
      <w:r w:rsidRPr="00EE178E">
        <w:rPr>
          <w:spacing w:val="-3"/>
        </w:rPr>
        <w:t>y</w:t>
      </w:r>
      <w:r w:rsidRPr="00EE178E">
        <w:rPr>
          <w:spacing w:val="-1"/>
        </w:rPr>
        <w:t>s</w:t>
      </w:r>
      <w:r w:rsidRPr="00EE178E">
        <w:rPr>
          <w:spacing w:val="-5"/>
        </w:rPr>
        <w:t>k</w:t>
      </w:r>
      <w:r w:rsidRPr="00EE178E">
        <w:t>a</w:t>
      </w:r>
      <w:r w:rsidRPr="00EE178E">
        <w:rPr>
          <w:spacing w:val="-2"/>
        </w:rPr>
        <w:t>n</w:t>
      </w:r>
      <w:r w:rsidRPr="00EE178E">
        <w:rPr>
          <w:spacing w:val="-4"/>
        </w:rPr>
        <w:t>i</w:t>
      </w:r>
      <w:r w:rsidRPr="00EE178E">
        <w:t>u zamówienia oraz poniósł́ lub możė ponieść́ szkodę w wyniku naruszenia przez Zamawiającegǫ przepisów ustawy PZP.</w:t>
      </w:r>
    </w:p>
    <w:p w14:paraId="1B34AF39" w14:textId="77777777" w:rsidR="00A05DE8" w:rsidRPr="00EE178E" w:rsidRDefault="00A05DE8" w:rsidP="004439F1">
      <w:pPr>
        <w:pStyle w:val="Akapitzlist"/>
        <w:numPr>
          <w:ilvl w:val="0"/>
          <w:numId w:val="23"/>
        </w:numPr>
        <w:ind w:left="426" w:hanging="426"/>
      </w:pPr>
      <w:r w:rsidRPr="00EE178E">
        <w:t>Odwołanie przysługuje na:</w:t>
      </w:r>
    </w:p>
    <w:p w14:paraId="4F32DD78" w14:textId="77777777" w:rsidR="00A05DE8" w:rsidRPr="00EE178E" w:rsidRDefault="00A05DE8" w:rsidP="004439F1">
      <w:pPr>
        <w:pStyle w:val="Akapitzlist"/>
        <w:numPr>
          <w:ilvl w:val="0"/>
          <w:numId w:val="24"/>
        </w:numPr>
        <w:tabs>
          <w:tab w:val="clear" w:pos="2880"/>
        </w:tabs>
        <w:ind w:left="851" w:hanging="425"/>
        <w:rPr>
          <w:spacing w:val="-1"/>
        </w:rPr>
      </w:pPr>
      <w:r w:rsidRPr="00EE178E">
        <w:t xml:space="preserve">niezgodna z przepisami ustawy czynność́́ Zamawiającego, podjętą w postepowanių </w:t>
      </w:r>
      <w:r w:rsidR="000C1D6F" w:rsidRPr="00EE178E">
        <w:br/>
      </w:r>
      <w:r w:rsidRPr="00EE178E">
        <w:t>o udzielenie zamówienia,́ w tym na projektowane postanowienie</w:t>
      </w:r>
      <w:r w:rsidRPr="00EE178E">
        <w:rPr>
          <w:spacing w:val="-26"/>
        </w:rPr>
        <w:t xml:space="preserve"> </w:t>
      </w:r>
      <w:r w:rsidRPr="00EE178E">
        <w:t>umowy;</w:t>
      </w:r>
    </w:p>
    <w:p w14:paraId="6D673489" w14:textId="77777777" w:rsidR="00A05DE8" w:rsidRPr="00EE178E" w:rsidRDefault="00A05DE8" w:rsidP="004439F1">
      <w:pPr>
        <w:pStyle w:val="Akapitzlist"/>
        <w:numPr>
          <w:ilvl w:val="0"/>
          <w:numId w:val="24"/>
        </w:numPr>
        <w:tabs>
          <w:tab w:val="clear" w:pos="2880"/>
        </w:tabs>
        <w:ind w:left="851" w:hanging="425"/>
      </w:pPr>
      <w:r w:rsidRPr="00EE178E">
        <w:t>zaniechanie czynnoścí w postepowanių o udzielenie zamówienia,́ do której́ Zamawiający̨ był obowiązany̨ na podstawie ustawy PZP.</w:t>
      </w:r>
    </w:p>
    <w:p w14:paraId="2B5753D9" w14:textId="77777777" w:rsidR="00A05DE8" w:rsidRPr="00EE178E" w:rsidRDefault="00A05DE8" w:rsidP="004439F1">
      <w:pPr>
        <w:pStyle w:val="Akapitzlist"/>
        <w:numPr>
          <w:ilvl w:val="0"/>
          <w:numId w:val="23"/>
        </w:numPr>
        <w:ind w:left="426" w:hanging="426"/>
      </w:pPr>
      <w:r w:rsidRPr="00EE178E">
        <w:lastRenderedPageBreak/>
        <w:t xml:space="preserve">Odwołanie wnosi się ̨ do Prezesa Krajowej Izby Odwoławczej w formie pisemnej albo </w:t>
      </w:r>
      <w:r w:rsidR="000C1D6F" w:rsidRPr="00EE178E">
        <w:br/>
      </w:r>
      <w:r w:rsidRPr="00EE178E">
        <w:t>w formie elektronicznej albo w postaci elektronicznej opatrzone podpisem zaufanym.</w:t>
      </w:r>
    </w:p>
    <w:p w14:paraId="50386AD9" w14:textId="77777777" w:rsidR="00A05DE8" w:rsidRPr="00EE178E" w:rsidRDefault="00A05DE8" w:rsidP="004439F1">
      <w:pPr>
        <w:pStyle w:val="Akapitzlist"/>
        <w:numPr>
          <w:ilvl w:val="0"/>
          <w:numId w:val="23"/>
        </w:numPr>
        <w:ind w:left="426" w:hanging="426"/>
      </w:pPr>
      <w:r w:rsidRPr="00EE178E">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EE178E">
        <w:t>, – sądu zamówień publicznych,</w:t>
      </w:r>
      <w:r w:rsidRPr="00EE178E">
        <w:t xml:space="preserve"> za pośrednictweḿ Prezesa Krajowej Izby Odwoławczej.</w:t>
      </w:r>
    </w:p>
    <w:p w14:paraId="1F67D775" w14:textId="77777777" w:rsidR="0055045B" w:rsidRPr="00EE178E" w:rsidRDefault="00A05DE8" w:rsidP="004439F1">
      <w:pPr>
        <w:pStyle w:val="Akapitzlist"/>
        <w:numPr>
          <w:ilvl w:val="0"/>
          <w:numId w:val="23"/>
        </w:numPr>
        <w:ind w:left="426" w:hanging="426"/>
      </w:pPr>
      <w:r w:rsidRPr="00EE178E">
        <w:t>Szczegółowe informacje dotyczące środków ochrony prawnej określone są w Dziale IX „Środki ochrony prawnej” ustawy PZP.</w:t>
      </w:r>
    </w:p>
    <w:p w14:paraId="6DC16810" w14:textId="77777777" w:rsidR="0055045B" w:rsidRPr="00EE178E" w:rsidRDefault="0055045B" w:rsidP="004439F1">
      <w:pPr>
        <w:widowControl/>
        <w:suppressAutoHyphens w:val="0"/>
        <w:ind w:left="720"/>
        <w:jc w:val="both"/>
        <w:rPr>
          <w:sz w:val="16"/>
          <w:szCs w:val="16"/>
        </w:rPr>
      </w:pPr>
    </w:p>
    <w:p w14:paraId="2FC20F5F" w14:textId="77777777" w:rsidR="0055045B" w:rsidRPr="00EE178E" w:rsidRDefault="008463F6" w:rsidP="004439F1">
      <w:pPr>
        <w:widowControl/>
        <w:suppressAutoHyphens w:val="0"/>
        <w:jc w:val="both"/>
        <w:rPr>
          <w:b/>
          <w:bCs/>
        </w:rPr>
      </w:pPr>
      <w:r w:rsidRPr="00EE178E">
        <w:rPr>
          <w:b/>
          <w:bCs/>
        </w:rPr>
        <w:t xml:space="preserve">Rozdział XX - </w:t>
      </w:r>
      <w:r w:rsidR="0055045B" w:rsidRPr="00EE178E">
        <w:rPr>
          <w:b/>
          <w:bCs/>
        </w:rPr>
        <w:t>Postanowienia ogólne.</w:t>
      </w:r>
    </w:p>
    <w:p w14:paraId="42D4762B" w14:textId="38563ADF" w:rsidR="00CB3F43" w:rsidRPr="00EE178E" w:rsidRDefault="0055045B" w:rsidP="004439F1">
      <w:pPr>
        <w:widowControl/>
        <w:numPr>
          <w:ilvl w:val="0"/>
          <w:numId w:val="4"/>
        </w:numPr>
        <w:tabs>
          <w:tab w:val="clear" w:pos="720"/>
        </w:tabs>
        <w:suppressAutoHyphens w:val="0"/>
        <w:ind w:left="426" w:hanging="426"/>
        <w:jc w:val="both"/>
      </w:pPr>
      <w:r w:rsidRPr="00EE178E">
        <w:t>Zamawiający nie dopuszcza składania ofert częściowych.</w:t>
      </w:r>
      <w:r w:rsidR="00CB3F43" w:rsidRPr="00EE178E">
        <w:t xml:space="preserve"> Zamawiający wskazuje iż, przedmiot zamówienia opisany jest jedną dokumentacją projektową i dotyczy jednej inwestycji</w:t>
      </w:r>
      <w:r w:rsidR="00D16E7C" w:rsidRPr="00EE178E">
        <w:t>.</w:t>
      </w:r>
      <w:r w:rsidR="00CB3F43" w:rsidRPr="00EE178E">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EE178E" w:rsidRDefault="0055045B" w:rsidP="004439F1">
      <w:pPr>
        <w:widowControl/>
        <w:numPr>
          <w:ilvl w:val="0"/>
          <w:numId w:val="4"/>
        </w:numPr>
        <w:tabs>
          <w:tab w:val="clear" w:pos="720"/>
        </w:tabs>
        <w:suppressAutoHyphens w:val="0"/>
        <w:ind w:left="426" w:hanging="426"/>
        <w:jc w:val="both"/>
      </w:pPr>
      <w:r w:rsidRPr="00EE178E">
        <w:t>Zamawiający nie przewiduje możliwości zawarcia umowy ramowej.</w:t>
      </w:r>
    </w:p>
    <w:p w14:paraId="2DD7F288" w14:textId="349822FB" w:rsidR="0055045B" w:rsidRPr="00EE178E" w:rsidRDefault="0055045B" w:rsidP="004439F1">
      <w:pPr>
        <w:widowControl/>
        <w:numPr>
          <w:ilvl w:val="0"/>
          <w:numId w:val="4"/>
        </w:numPr>
        <w:tabs>
          <w:tab w:val="clear" w:pos="720"/>
        </w:tabs>
        <w:suppressAutoHyphens w:val="0"/>
        <w:ind w:left="426" w:hanging="426"/>
        <w:jc w:val="both"/>
      </w:pPr>
      <w:r w:rsidRPr="00EE178E">
        <w:t>Zamawiający</w:t>
      </w:r>
      <w:r w:rsidR="00AB4F65" w:rsidRPr="00EE178E">
        <w:t xml:space="preserve"> </w:t>
      </w:r>
      <w:r w:rsidR="009F64D6" w:rsidRPr="00EE178E">
        <w:t xml:space="preserve">nie </w:t>
      </w:r>
      <w:r w:rsidRPr="00EE178E">
        <w:t xml:space="preserve">przewiduje </w:t>
      </w:r>
      <w:r w:rsidR="00267B1A" w:rsidRPr="00EE178E">
        <w:t>możliwoś</w:t>
      </w:r>
      <w:r w:rsidR="00007BD8" w:rsidRPr="00EE178E">
        <w:t>ci</w:t>
      </w:r>
      <w:r w:rsidR="00267B1A" w:rsidRPr="00EE178E">
        <w:t xml:space="preserve"> </w:t>
      </w:r>
      <w:r w:rsidRPr="00EE178E">
        <w:t>udzieleni</w:t>
      </w:r>
      <w:r w:rsidR="00FA4037" w:rsidRPr="00EE178E">
        <w:t>a</w:t>
      </w:r>
      <w:r w:rsidRPr="00EE178E">
        <w:t xml:space="preserve"> zamówienia </w:t>
      </w:r>
      <w:r w:rsidR="003114BE" w:rsidRPr="00EE178E">
        <w:t xml:space="preserve">polegającego </w:t>
      </w:r>
      <w:r w:rsidRPr="00EE178E">
        <w:t xml:space="preserve">na </w:t>
      </w:r>
      <w:r w:rsidR="003114BE" w:rsidRPr="00EE178E">
        <w:t>powtórzeniu</w:t>
      </w:r>
      <w:r w:rsidR="00121213" w:rsidRPr="00EE178E">
        <w:t xml:space="preserve"> podobnych robót budowlanych</w:t>
      </w:r>
      <w:r w:rsidR="00121213" w:rsidRPr="00EE178E" w:rsidDel="00121213">
        <w:t xml:space="preserve"> </w:t>
      </w:r>
      <w:r w:rsidR="008D5480" w:rsidRPr="00EE178E">
        <w:t xml:space="preserve">na podstawie art. 214 ust. 1 pkt </w:t>
      </w:r>
      <w:r w:rsidR="00121213" w:rsidRPr="00EE178E">
        <w:t>7</w:t>
      </w:r>
      <w:r w:rsidR="008D5480" w:rsidRPr="00EE178E">
        <w:t xml:space="preserve"> ustawy PZP</w:t>
      </w:r>
      <w:r w:rsidR="008F0629" w:rsidRPr="00EE178E">
        <w:t>.</w:t>
      </w:r>
    </w:p>
    <w:p w14:paraId="50800686" w14:textId="77777777" w:rsidR="0055045B" w:rsidRPr="00EE178E" w:rsidRDefault="0055045B" w:rsidP="004439F1">
      <w:pPr>
        <w:widowControl/>
        <w:numPr>
          <w:ilvl w:val="0"/>
          <w:numId w:val="4"/>
        </w:numPr>
        <w:tabs>
          <w:tab w:val="clear" w:pos="720"/>
        </w:tabs>
        <w:suppressAutoHyphens w:val="0"/>
        <w:ind w:left="426" w:hanging="426"/>
        <w:jc w:val="both"/>
      </w:pPr>
      <w:r w:rsidRPr="00EE178E">
        <w:t>Zamawiający nie dopuszcza składania ofert wariantowych.</w:t>
      </w:r>
    </w:p>
    <w:p w14:paraId="5A872895" w14:textId="77777777" w:rsidR="0055045B" w:rsidRPr="00EE178E" w:rsidRDefault="0055045B" w:rsidP="004439F1">
      <w:pPr>
        <w:widowControl/>
        <w:numPr>
          <w:ilvl w:val="0"/>
          <w:numId w:val="4"/>
        </w:numPr>
        <w:tabs>
          <w:tab w:val="clear" w:pos="720"/>
        </w:tabs>
        <w:suppressAutoHyphens w:val="0"/>
        <w:ind w:left="426" w:hanging="426"/>
        <w:jc w:val="both"/>
      </w:pPr>
      <w:r w:rsidRPr="00EE178E">
        <w:t xml:space="preserve">Rozliczenia pomiędzy Wykonawcą a Zamawiającym będą dokonywane w złotych polskich (PLN). </w:t>
      </w:r>
    </w:p>
    <w:p w14:paraId="0E2CB72C" w14:textId="77777777" w:rsidR="0055045B" w:rsidRPr="00EE178E" w:rsidRDefault="0055045B" w:rsidP="004439F1">
      <w:pPr>
        <w:widowControl/>
        <w:numPr>
          <w:ilvl w:val="0"/>
          <w:numId w:val="4"/>
        </w:numPr>
        <w:tabs>
          <w:tab w:val="clear" w:pos="720"/>
        </w:tabs>
        <w:suppressAutoHyphens w:val="0"/>
        <w:ind w:left="426" w:hanging="426"/>
        <w:jc w:val="both"/>
      </w:pPr>
      <w:r w:rsidRPr="00EE178E">
        <w:rPr>
          <w:bCs/>
        </w:rPr>
        <w:t>Zamawiający nie przewiduje aukcji elektronicznej.</w:t>
      </w:r>
    </w:p>
    <w:p w14:paraId="647BBAB2" w14:textId="77777777" w:rsidR="008432A9" w:rsidRPr="00EE178E" w:rsidRDefault="0055045B" w:rsidP="004439F1">
      <w:pPr>
        <w:widowControl/>
        <w:numPr>
          <w:ilvl w:val="0"/>
          <w:numId w:val="4"/>
        </w:numPr>
        <w:tabs>
          <w:tab w:val="clear" w:pos="720"/>
        </w:tabs>
        <w:suppressAutoHyphens w:val="0"/>
        <w:ind w:left="426" w:hanging="426"/>
        <w:jc w:val="both"/>
      </w:pPr>
      <w:r w:rsidRPr="00EE178E">
        <w:rPr>
          <w:bCs/>
        </w:rPr>
        <w:t>Zamawiający nie przewiduje zwrotu kosztów udziału w postępowaniu.</w:t>
      </w:r>
    </w:p>
    <w:p w14:paraId="79B622D7" w14:textId="77777777" w:rsidR="008432A9" w:rsidRPr="00EE178E" w:rsidRDefault="008432A9" w:rsidP="004439F1">
      <w:pPr>
        <w:widowControl/>
        <w:suppressAutoHyphens w:val="0"/>
        <w:jc w:val="both"/>
        <w:rPr>
          <w:sz w:val="16"/>
          <w:szCs w:val="16"/>
        </w:rPr>
      </w:pPr>
    </w:p>
    <w:p w14:paraId="5B638CB0" w14:textId="77777777" w:rsidR="008432A9" w:rsidRPr="00EE178E" w:rsidRDefault="008432A9" w:rsidP="004439F1">
      <w:pPr>
        <w:widowControl/>
        <w:suppressAutoHyphens w:val="0"/>
        <w:jc w:val="both"/>
        <w:rPr>
          <w:b/>
          <w:bCs/>
        </w:rPr>
      </w:pPr>
      <w:r w:rsidRPr="00EE178E">
        <w:rPr>
          <w:b/>
          <w:bCs/>
        </w:rPr>
        <w:t>Rozdział XXI</w:t>
      </w:r>
      <w:r w:rsidR="00267B1A" w:rsidRPr="00EE178E">
        <w:rPr>
          <w:b/>
          <w:bCs/>
        </w:rPr>
        <w:t xml:space="preserve"> – Wymagania dot. </w:t>
      </w:r>
      <w:r w:rsidR="005907C7" w:rsidRPr="00EE178E">
        <w:rPr>
          <w:b/>
          <w:bCs/>
        </w:rPr>
        <w:t xml:space="preserve">umów o </w:t>
      </w:r>
      <w:r w:rsidR="001B3B78" w:rsidRPr="00EE178E">
        <w:rPr>
          <w:b/>
          <w:bCs/>
        </w:rPr>
        <w:t>podwykonawstwo</w:t>
      </w:r>
    </w:p>
    <w:p w14:paraId="15191C13" w14:textId="77777777" w:rsidR="008432A9" w:rsidRPr="00EE178E" w:rsidRDefault="008432A9" w:rsidP="004439F1">
      <w:pPr>
        <w:widowControl/>
        <w:numPr>
          <w:ilvl w:val="0"/>
          <w:numId w:val="71"/>
        </w:numPr>
        <w:suppressAutoHyphens w:val="0"/>
        <w:jc w:val="both"/>
      </w:pPr>
      <w:r w:rsidRPr="00EE178E">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EE178E" w:rsidRDefault="008432A9" w:rsidP="004439F1">
      <w:pPr>
        <w:pStyle w:val="Akapitzlist"/>
        <w:numPr>
          <w:ilvl w:val="1"/>
          <w:numId w:val="41"/>
        </w:numPr>
        <w:ind w:left="851" w:hanging="425"/>
      </w:pPr>
      <w:r w:rsidRPr="00EE178E">
        <w:t xml:space="preserve">O obowiązku przedkładania przez podwykonawcę Wykonawcy projektu umowy </w:t>
      </w:r>
      <w:r w:rsidRPr="00EE178E">
        <w:br/>
        <w:t xml:space="preserve">o podwykonawstwo na roboty budowlane, dostawy lub usługi wykonywane w ramach robót budowlanych, a także projektu jej zmiany, oraz poświadczonej za zgodność </w:t>
      </w:r>
      <w:r w:rsidRPr="00EE178E">
        <w:br/>
        <w:t xml:space="preserve">z oryginałem kopii zawartej umowy o podwykonawstwo w ciągu 7 dni od sporządzenia projektu umowy albo zawarcia umowy o podwykonawstwo albo zmiany tej umowy. W razie niespełnienia przez projekt umowy albo umowy </w:t>
      </w:r>
      <w:r w:rsidRPr="00EE178E">
        <w:br/>
        <w:t xml:space="preserve">o podwykonawstwo wymagań zawartych w </w:t>
      </w:r>
      <w:r w:rsidR="000D7DAE" w:rsidRPr="00EE178E">
        <w:t>rozdziale XXI</w:t>
      </w:r>
      <w:r w:rsidRPr="00EE178E">
        <w:t xml:space="preserve"> </w:t>
      </w:r>
      <w:r w:rsidR="00B8535B" w:rsidRPr="00EE178E">
        <w:t xml:space="preserve">ust. 1 </w:t>
      </w:r>
      <w:r w:rsidR="000D7DAE" w:rsidRPr="00EE178E">
        <w:t>pkt</w:t>
      </w:r>
      <w:r w:rsidRPr="00EE178E">
        <w:t xml:space="preserve"> 2 –  12 SWZ Wykonawca może zgłosić podwykonawcy odpowiednio zastrzeżenia albo sprzeciw </w:t>
      </w:r>
      <w:r w:rsidR="00BA298B" w:rsidRPr="00EE178E">
        <w:br/>
      </w:r>
      <w:r w:rsidRPr="00EE178E">
        <w:t>w terminie 14 dni od daty przedłożenia mu projektu umowy o podwykonawstwo albo poświadczonej kopii przedmiotowej umowy.</w:t>
      </w:r>
    </w:p>
    <w:p w14:paraId="3D2E4FF0" w14:textId="77777777" w:rsidR="008432A9" w:rsidRPr="00EE178E" w:rsidRDefault="008432A9" w:rsidP="004439F1">
      <w:pPr>
        <w:widowControl/>
        <w:numPr>
          <w:ilvl w:val="1"/>
          <w:numId w:val="41"/>
        </w:numPr>
        <w:suppressAutoHyphens w:val="0"/>
        <w:jc w:val="both"/>
      </w:pPr>
      <w:r w:rsidRPr="00EE178E">
        <w:t xml:space="preserve">O obowiązku uzyskania zgody Zamawiającego na zawarcie umowy </w:t>
      </w:r>
      <w:r w:rsidRPr="00EE178E">
        <w:br/>
        <w:t xml:space="preserve">o podwykonawstwo z konkretnym podwykonawcą, przy czym zawarcie kolejnej </w:t>
      </w:r>
      <w:r w:rsidRPr="00EE178E">
        <w:lastRenderedPageBreak/>
        <w:t>umowy o podwykonawstwo pomiędzy podwykonawcą, a dalszym podwykonawcą wymaga również uzyskania zgody Wykonawcy.</w:t>
      </w:r>
    </w:p>
    <w:p w14:paraId="34BD7198" w14:textId="77777777" w:rsidR="008432A9" w:rsidRPr="00EE178E" w:rsidRDefault="008432A9" w:rsidP="004439F1">
      <w:pPr>
        <w:widowControl/>
        <w:numPr>
          <w:ilvl w:val="1"/>
          <w:numId w:val="41"/>
        </w:numPr>
        <w:suppressAutoHyphens w:val="0"/>
        <w:jc w:val="both"/>
      </w:pPr>
      <w:r w:rsidRPr="00EE178E">
        <w:t xml:space="preserve">O obowiązku posiadania przez podwykonawcę przez cały okres realizacji umowy </w:t>
      </w:r>
      <w:r w:rsidRPr="00EE178E">
        <w:br/>
        <w:t>o podwykonawstwo aktualnej polisy lub dokumentu ubezpieczenia od odpowiedzialności cywilnej w zakresie objętym niniejszym zamówieniem.</w:t>
      </w:r>
    </w:p>
    <w:p w14:paraId="62BBB207" w14:textId="77777777" w:rsidR="008432A9" w:rsidRPr="00EE178E" w:rsidRDefault="008432A9" w:rsidP="004439F1">
      <w:pPr>
        <w:widowControl/>
        <w:numPr>
          <w:ilvl w:val="1"/>
          <w:numId w:val="41"/>
        </w:numPr>
        <w:suppressAutoHyphens w:val="0"/>
        <w:jc w:val="both"/>
      </w:pPr>
      <w:r w:rsidRPr="00EE178E">
        <w:t>O odpowiedzialności Wykonawcy wobec Zamawiającego za działania lub zaniechania podwykonawcy, jak za własne działania i zaniechania.</w:t>
      </w:r>
    </w:p>
    <w:p w14:paraId="55A9A044" w14:textId="77777777" w:rsidR="008432A9" w:rsidRPr="00EE178E" w:rsidRDefault="008432A9" w:rsidP="004439F1">
      <w:pPr>
        <w:widowControl/>
        <w:numPr>
          <w:ilvl w:val="1"/>
          <w:numId w:val="41"/>
        </w:numPr>
        <w:suppressAutoHyphens w:val="0"/>
        <w:jc w:val="both"/>
      </w:pPr>
      <w:r w:rsidRPr="00EE178E">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EE178E">
        <w:t>rozdziale VI</w:t>
      </w:r>
      <w:r w:rsidRPr="00EE178E">
        <w:t xml:space="preserve"> </w:t>
      </w:r>
      <w:r w:rsidR="00913094" w:rsidRPr="00EE178E">
        <w:t>SWZ</w:t>
      </w:r>
      <w:r w:rsidRPr="00EE178E">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EE178E" w:rsidRDefault="008432A9" w:rsidP="004439F1">
      <w:pPr>
        <w:widowControl/>
        <w:numPr>
          <w:ilvl w:val="1"/>
          <w:numId w:val="41"/>
        </w:numPr>
        <w:suppressAutoHyphens w:val="0"/>
        <w:jc w:val="both"/>
      </w:pPr>
      <w:r w:rsidRPr="00EE178E">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EE178E">
        <w:t>rozdziale XXI</w:t>
      </w:r>
      <w:r w:rsidR="00B8535B" w:rsidRPr="00EE178E">
        <w:t xml:space="preserve"> ust. 1</w:t>
      </w:r>
      <w:r w:rsidRPr="00EE178E">
        <w:t xml:space="preserve"> </w:t>
      </w:r>
      <w:r w:rsidR="00B8535B" w:rsidRPr="00EE178E">
        <w:t>pkt</w:t>
      </w:r>
      <w:r w:rsidRPr="00EE178E">
        <w:t>12</w:t>
      </w:r>
      <w:r w:rsidR="00B8535B" w:rsidRPr="00EE178E">
        <w:t xml:space="preserve"> lit a</w:t>
      </w:r>
      <w:r w:rsidRPr="00EE178E">
        <w:t xml:space="preserve"> </w:t>
      </w:r>
      <w:r w:rsidR="00913094" w:rsidRPr="00EE178E">
        <w:t>SWZ</w:t>
      </w:r>
      <w:r w:rsidRPr="00EE178E">
        <w:t>.</w:t>
      </w:r>
    </w:p>
    <w:p w14:paraId="3CFCF4A4" w14:textId="77777777" w:rsidR="008432A9" w:rsidRPr="00EE178E" w:rsidRDefault="008432A9" w:rsidP="004439F1">
      <w:pPr>
        <w:widowControl/>
        <w:numPr>
          <w:ilvl w:val="1"/>
          <w:numId w:val="41"/>
        </w:numPr>
        <w:suppressAutoHyphens w:val="0"/>
        <w:jc w:val="both"/>
      </w:pPr>
      <w:r w:rsidRPr="00EE178E">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EE178E" w:rsidRDefault="008432A9" w:rsidP="004439F1">
      <w:pPr>
        <w:widowControl/>
        <w:numPr>
          <w:ilvl w:val="1"/>
          <w:numId w:val="41"/>
        </w:numPr>
        <w:suppressAutoHyphens w:val="0"/>
        <w:jc w:val="both"/>
      </w:pPr>
      <w:r w:rsidRPr="00EE178E">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EE178E" w:rsidRDefault="008432A9" w:rsidP="004439F1">
      <w:pPr>
        <w:widowControl/>
        <w:numPr>
          <w:ilvl w:val="1"/>
          <w:numId w:val="41"/>
        </w:numPr>
        <w:suppressAutoHyphens w:val="0"/>
        <w:jc w:val="both"/>
      </w:pPr>
      <w:r w:rsidRPr="00EE178E">
        <w:t>O niżej wymienionych uprawnieniach Wykonawcy w razie wniesienia przez podwykonawcę pisemnych uwag do:</w:t>
      </w:r>
    </w:p>
    <w:p w14:paraId="2AA9FFE6" w14:textId="77777777" w:rsidR="008432A9" w:rsidRPr="00EE178E" w:rsidRDefault="008432A9" w:rsidP="004439F1">
      <w:pPr>
        <w:pStyle w:val="Akapitzlist"/>
        <w:numPr>
          <w:ilvl w:val="2"/>
          <w:numId w:val="42"/>
        </w:numPr>
        <w:ind w:left="1560" w:hanging="426"/>
      </w:pPr>
      <w:r w:rsidRPr="00EE178E">
        <w:t>zaniechania przez niego bezpośredniej zapłaty wynagrodzenia dalszemu podwykonawcy w razie wykazania przez podwykonawcę niezasadności roszczenia dalszego podwykonawcy;</w:t>
      </w:r>
    </w:p>
    <w:p w14:paraId="56CAE28F" w14:textId="77777777" w:rsidR="008432A9" w:rsidRPr="00EE178E" w:rsidRDefault="008432A9" w:rsidP="004439F1">
      <w:pPr>
        <w:widowControl/>
        <w:numPr>
          <w:ilvl w:val="2"/>
          <w:numId w:val="42"/>
        </w:numPr>
        <w:suppressAutoHyphens w:val="0"/>
        <w:ind w:left="1560" w:hanging="426"/>
        <w:jc w:val="both"/>
      </w:pPr>
      <w:r w:rsidRPr="00EE178E">
        <w:t>dokonania bezpośredniej zapłaty wynagrodzenia dalszemu podwykonawcy, jeżeli wykazał on zasadność takiej zapłaty udokumentowaną przedłożonymi Wykonawcy fakturami lub rachunkami;</w:t>
      </w:r>
    </w:p>
    <w:p w14:paraId="40627725" w14:textId="77777777" w:rsidR="008432A9" w:rsidRPr="00EE178E" w:rsidRDefault="008432A9" w:rsidP="004439F1">
      <w:pPr>
        <w:widowControl/>
        <w:numPr>
          <w:ilvl w:val="2"/>
          <w:numId w:val="42"/>
        </w:numPr>
        <w:suppressAutoHyphens w:val="0"/>
        <w:ind w:left="1560" w:hanging="426"/>
        <w:jc w:val="both"/>
      </w:pPr>
      <w:r w:rsidRPr="00EE178E">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EE178E" w:rsidRDefault="008432A9" w:rsidP="004439F1">
      <w:pPr>
        <w:widowControl/>
        <w:suppressAutoHyphens w:val="0"/>
        <w:jc w:val="both"/>
      </w:pPr>
      <w:r w:rsidRPr="00EE178E">
        <w:t>- w terminie 7 dni od doręczenia mu pisma podwykonawcy zawierającego uwagi.</w:t>
      </w:r>
    </w:p>
    <w:p w14:paraId="315F5951" w14:textId="77777777" w:rsidR="008432A9" w:rsidRPr="00EE178E" w:rsidRDefault="008432A9" w:rsidP="004439F1">
      <w:pPr>
        <w:widowControl/>
        <w:numPr>
          <w:ilvl w:val="1"/>
          <w:numId w:val="41"/>
        </w:numPr>
        <w:suppressAutoHyphens w:val="0"/>
        <w:jc w:val="both"/>
      </w:pPr>
      <w:r w:rsidRPr="00EE178E">
        <w:t xml:space="preserve">O uprawnieniu Wykonawcy do potrącenia kwoty wypłaconego wynagrodzenia </w:t>
      </w:r>
      <w:r w:rsidRPr="00EE178E">
        <w:br/>
        <w:t>z wynagrodzenia bez odsetek należnego podwykonawcy w przypadku dokonania bezpośredniej zapłaty dalszemu podwykonawcy przez Wykonawcę.</w:t>
      </w:r>
    </w:p>
    <w:p w14:paraId="31F23E56" w14:textId="77777777" w:rsidR="008432A9" w:rsidRPr="00EE178E" w:rsidRDefault="008432A9" w:rsidP="004439F1">
      <w:pPr>
        <w:widowControl/>
        <w:numPr>
          <w:ilvl w:val="1"/>
          <w:numId w:val="41"/>
        </w:numPr>
        <w:suppressAutoHyphens w:val="0"/>
        <w:jc w:val="both"/>
      </w:pPr>
      <w:r w:rsidRPr="00EE178E">
        <w:lastRenderedPageBreak/>
        <w:t xml:space="preserve">O obowiązku odstąpienia przez Wykonawcę od umowy o podwykonawstwo </w:t>
      </w:r>
      <w:r w:rsidR="00D541CD" w:rsidRPr="00EE178E">
        <w:br/>
      </w:r>
      <w:r w:rsidRPr="00EE178E">
        <w:t>w razie dokonania, co najmniej trzech bezpośrednich zapłat wynagrodzenia należnego dalszemu podwykonawcy.</w:t>
      </w:r>
    </w:p>
    <w:p w14:paraId="354E2EC7" w14:textId="77777777" w:rsidR="008432A9" w:rsidRPr="00EE178E" w:rsidRDefault="008432A9" w:rsidP="004439F1">
      <w:pPr>
        <w:widowControl/>
        <w:numPr>
          <w:ilvl w:val="1"/>
          <w:numId w:val="41"/>
        </w:numPr>
        <w:suppressAutoHyphens w:val="0"/>
        <w:jc w:val="both"/>
      </w:pPr>
      <w:r w:rsidRPr="00EE178E">
        <w:t xml:space="preserve">O obowiązku zapłaty kary umownej przez podwykonawcę na rzecz Wykonawcy </w:t>
      </w:r>
      <w:r w:rsidRPr="00EE178E">
        <w:br/>
        <w:t>w razie:</w:t>
      </w:r>
    </w:p>
    <w:p w14:paraId="1365515A" w14:textId="77777777" w:rsidR="008432A9" w:rsidRPr="00EE178E" w:rsidRDefault="008432A9" w:rsidP="004439F1">
      <w:pPr>
        <w:widowControl/>
        <w:numPr>
          <w:ilvl w:val="2"/>
          <w:numId w:val="75"/>
        </w:numPr>
        <w:suppressAutoHyphens w:val="0"/>
        <w:ind w:left="1560" w:hanging="426"/>
        <w:jc w:val="both"/>
      </w:pPr>
      <w:r w:rsidRPr="00EE178E">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EE178E">
        <w:t>rozdziale XXI</w:t>
      </w:r>
      <w:r w:rsidRPr="00EE178E">
        <w:t xml:space="preserve"> </w:t>
      </w:r>
      <w:r w:rsidR="00B8535B" w:rsidRPr="00EE178E">
        <w:t>ust. 1pkt 6</w:t>
      </w:r>
      <w:r w:rsidRPr="00EE178E">
        <w:t xml:space="preserve"> </w:t>
      </w:r>
      <w:r w:rsidR="00913094" w:rsidRPr="00EE178E">
        <w:t>SWZ</w:t>
      </w:r>
      <w:r w:rsidRPr="00EE178E">
        <w:t>;</w:t>
      </w:r>
    </w:p>
    <w:p w14:paraId="30EEA0FE" w14:textId="77777777" w:rsidR="008432A9" w:rsidRPr="00EE178E" w:rsidRDefault="008432A9" w:rsidP="004439F1">
      <w:pPr>
        <w:widowControl/>
        <w:numPr>
          <w:ilvl w:val="2"/>
          <w:numId w:val="75"/>
        </w:numPr>
        <w:suppressAutoHyphens w:val="0"/>
        <w:ind w:left="1560" w:hanging="426"/>
        <w:jc w:val="both"/>
      </w:pPr>
      <w:r w:rsidRPr="00EE178E">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EE178E" w:rsidRDefault="008432A9" w:rsidP="004439F1">
      <w:pPr>
        <w:widowControl/>
        <w:numPr>
          <w:ilvl w:val="2"/>
          <w:numId w:val="75"/>
        </w:numPr>
        <w:suppressAutoHyphens w:val="0"/>
        <w:ind w:left="1560" w:hanging="426"/>
        <w:jc w:val="both"/>
      </w:pPr>
      <w:r w:rsidRPr="00EE178E">
        <w:t xml:space="preserve">braku zmiany umowy o podwykonawstwo w zakresie terminu zapłaty wynagrodzenia dalszemu podwykonawcy poprzez jego skrócenie do terminu określonego w </w:t>
      </w:r>
      <w:r w:rsidR="00267B1A" w:rsidRPr="00EE178E">
        <w:t>rozdziale XXI</w:t>
      </w:r>
      <w:r w:rsidRPr="00EE178E">
        <w:t xml:space="preserve"> 1.6 </w:t>
      </w:r>
      <w:r w:rsidR="00913094" w:rsidRPr="00EE178E">
        <w:t>SWZ</w:t>
      </w:r>
      <w:r w:rsidRPr="00EE178E">
        <w:t>, pomimo wniesienia przez Wykonawcę zastrzeżeń albo sprzeciwu, w wysokości 0,2% wynagrodzenia brutto dalszego podwykonawcy ustalonego w umowie.</w:t>
      </w:r>
    </w:p>
    <w:p w14:paraId="031288D9" w14:textId="77777777" w:rsidR="008432A9" w:rsidRPr="00EE178E" w:rsidRDefault="008432A9" w:rsidP="004439F1">
      <w:pPr>
        <w:widowControl/>
        <w:suppressAutoHyphens w:val="0"/>
        <w:jc w:val="both"/>
        <w:rPr>
          <w:sz w:val="16"/>
          <w:szCs w:val="16"/>
        </w:rPr>
      </w:pPr>
    </w:p>
    <w:p w14:paraId="7918A7CC" w14:textId="77777777" w:rsidR="00A90F09" w:rsidRPr="00EE178E" w:rsidRDefault="008463F6" w:rsidP="004439F1">
      <w:pPr>
        <w:widowControl/>
        <w:suppressAutoHyphens w:val="0"/>
        <w:jc w:val="both"/>
        <w:rPr>
          <w:b/>
          <w:bCs/>
        </w:rPr>
      </w:pPr>
      <w:r w:rsidRPr="00EE178E">
        <w:rPr>
          <w:b/>
          <w:bCs/>
        </w:rPr>
        <w:t>Rozdział XX</w:t>
      </w:r>
      <w:r w:rsidR="00A9714D" w:rsidRPr="00EE178E">
        <w:rPr>
          <w:b/>
          <w:bCs/>
        </w:rPr>
        <w:t>I</w:t>
      </w:r>
      <w:r w:rsidR="008432A9" w:rsidRPr="00EE178E">
        <w:rPr>
          <w:b/>
          <w:bCs/>
        </w:rPr>
        <w:t>I</w:t>
      </w:r>
      <w:r w:rsidRPr="00EE178E">
        <w:rPr>
          <w:b/>
          <w:bCs/>
        </w:rPr>
        <w:t xml:space="preserve"> - </w:t>
      </w:r>
      <w:r w:rsidR="00A90F09" w:rsidRPr="00EE178E">
        <w:rPr>
          <w:b/>
          <w:bCs/>
        </w:rPr>
        <w:t>Informacja o przetwarzaniu danych osobowych - dotyczy wykonawcy będącego osobą fizyczną.</w:t>
      </w:r>
    </w:p>
    <w:p w14:paraId="41EA3B71" w14:textId="28177B97" w:rsidR="0000732F" w:rsidRPr="00EE178E" w:rsidRDefault="0000732F" w:rsidP="004439F1">
      <w:pPr>
        <w:tabs>
          <w:tab w:val="left" w:pos="567"/>
        </w:tabs>
        <w:jc w:val="both"/>
      </w:pPr>
      <w:r w:rsidRPr="00EE178E">
        <w:t xml:space="preserve">Zgodnie z art. 13 </w:t>
      </w:r>
      <w:r w:rsidR="00132EF4" w:rsidRPr="00EE178E">
        <w:t>i 14</w:t>
      </w:r>
      <w:r w:rsidRPr="00EE178E">
        <w:t xml:space="preserve"> Rozporządzenia Parlamentu Europejskiego i Rady (UE) 2016/679 </w:t>
      </w:r>
      <w:r w:rsidR="00BA298B" w:rsidRPr="00EE178E">
        <w:br/>
      </w:r>
      <w:r w:rsidRPr="00EE178E">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EE178E" w:rsidRDefault="0000732F" w:rsidP="004439F1">
      <w:pPr>
        <w:pStyle w:val="Akapitzlist"/>
        <w:numPr>
          <w:ilvl w:val="3"/>
          <w:numId w:val="13"/>
        </w:numPr>
      </w:pPr>
      <w:r w:rsidRPr="00EE178E">
        <w:rPr>
          <w:b/>
        </w:rPr>
        <w:t>Administratorem</w:t>
      </w:r>
      <w:r w:rsidRPr="00EE178E">
        <w:t xml:space="preserve"> Pani/Pana danych osobowych jest Uniwersytet Jagielloński, </w:t>
      </w:r>
      <w:r w:rsidRPr="00EE178E">
        <w:br/>
        <w:t>ul. Gołębia 24, 31-007 Kraków, reprezentowany przez Rektora UJ.</w:t>
      </w:r>
    </w:p>
    <w:p w14:paraId="1347C197" w14:textId="77777777" w:rsidR="0000732F" w:rsidRPr="00EE178E" w:rsidRDefault="0000732F" w:rsidP="004439F1">
      <w:pPr>
        <w:pStyle w:val="Akapitzlist"/>
        <w:numPr>
          <w:ilvl w:val="3"/>
          <w:numId w:val="13"/>
        </w:numPr>
      </w:pPr>
      <w:r w:rsidRPr="00EE178E">
        <w:rPr>
          <w:b/>
        </w:rPr>
        <w:t>Uniwersytet Jagielloński wyznaczył Inspektora Ochrony Danych</w:t>
      </w:r>
      <w:r w:rsidRPr="00EE178E">
        <w:t xml:space="preserve">, ul. Gołębia 24, </w:t>
      </w:r>
      <w:r w:rsidR="000C1D6F" w:rsidRPr="00EE178E">
        <w:br/>
      </w:r>
      <w:r w:rsidRPr="00EE178E">
        <w:t xml:space="preserve">31-007 Kraków, pokój nr 5. Kontakt z Inspektorem możliwy jest przez e-mail: </w:t>
      </w:r>
      <w:hyperlink r:id="rId42" w:history="1">
        <w:r w:rsidRPr="00EE178E">
          <w:rPr>
            <w:rStyle w:val="Hipercze"/>
            <w:color w:val="auto"/>
          </w:rPr>
          <w:t>iod@uj.edu.pl</w:t>
        </w:r>
      </w:hyperlink>
      <w:r w:rsidRPr="00EE178E">
        <w:t xml:space="preserve"> lub pod nr telefonu +4812 663 12 25.</w:t>
      </w:r>
    </w:p>
    <w:p w14:paraId="42DA7F6B" w14:textId="5B2D278D" w:rsidR="0000732F" w:rsidRPr="00EE178E" w:rsidRDefault="0000732F" w:rsidP="004439F1">
      <w:pPr>
        <w:pStyle w:val="Akapitzlist"/>
        <w:numPr>
          <w:ilvl w:val="3"/>
          <w:numId w:val="13"/>
        </w:numPr>
        <w:rPr>
          <w:i/>
        </w:rPr>
      </w:pPr>
      <w:r w:rsidRPr="00EE178E">
        <w:t xml:space="preserve">Pani/Pana dane osobowe przetwarzane będą na podstawie art. 6 ust. 1 lit. c) RODO </w:t>
      </w:r>
      <w:r w:rsidR="000C1D6F" w:rsidRPr="00EE178E">
        <w:br/>
      </w:r>
      <w:r w:rsidRPr="00EE178E">
        <w:t xml:space="preserve">w celu związanym z postępowaniem o udzielenie </w:t>
      </w:r>
      <w:r w:rsidR="00132EF4" w:rsidRPr="00EE178E">
        <w:t xml:space="preserve">niniejszego </w:t>
      </w:r>
      <w:r w:rsidRPr="00EE178E">
        <w:t>zamówienia publicznego</w:t>
      </w:r>
      <w:r w:rsidR="00132EF4" w:rsidRPr="00EE178E">
        <w:rPr>
          <w:i/>
        </w:rPr>
        <w:t>.</w:t>
      </w:r>
    </w:p>
    <w:p w14:paraId="5357033D" w14:textId="77777777" w:rsidR="0000732F" w:rsidRPr="00EE178E" w:rsidRDefault="0000732F" w:rsidP="004439F1">
      <w:pPr>
        <w:pStyle w:val="Akapitzlist"/>
        <w:numPr>
          <w:ilvl w:val="3"/>
          <w:numId w:val="13"/>
        </w:numPr>
      </w:pPr>
      <w:r w:rsidRPr="00EE178E">
        <w:t xml:space="preserve">Podanie przez Panią/Pana danych osobowych jest wymogiem ustawowym określonym </w:t>
      </w:r>
      <w:r w:rsidRPr="00EE178E">
        <w:br/>
        <w:t xml:space="preserve">w przepisach ustawy PZP związanym z udziałem w postępowaniu o udzielenie zamówienia publicznego. </w:t>
      </w:r>
    </w:p>
    <w:p w14:paraId="4C240D0E" w14:textId="77777777" w:rsidR="0000732F" w:rsidRPr="00EE178E" w:rsidRDefault="0000732F" w:rsidP="004439F1">
      <w:pPr>
        <w:pStyle w:val="Akapitzlist"/>
        <w:numPr>
          <w:ilvl w:val="3"/>
          <w:numId w:val="13"/>
        </w:numPr>
      </w:pPr>
      <w:r w:rsidRPr="00EE178E">
        <w:t>Konsekwencje niepodania danych osobowych wynikają z ustawy PZP.</w:t>
      </w:r>
    </w:p>
    <w:p w14:paraId="1E15C062" w14:textId="77777777" w:rsidR="0000732F" w:rsidRPr="00EE178E" w:rsidRDefault="0000732F" w:rsidP="004439F1">
      <w:pPr>
        <w:pStyle w:val="Akapitzlist"/>
        <w:numPr>
          <w:ilvl w:val="3"/>
          <w:numId w:val="13"/>
        </w:numPr>
      </w:pPr>
      <w:r w:rsidRPr="00EE178E">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EE178E" w:rsidRDefault="0000732F" w:rsidP="004439F1">
      <w:pPr>
        <w:pStyle w:val="Akapitzlist"/>
        <w:numPr>
          <w:ilvl w:val="3"/>
          <w:numId w:val="13"/>
        </w:numPr>
      </w:pPr>
      <w:r w:rsidRPr="00EE178E">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EE178E" w:rsidRDefault="0000732F" w:rsidP="004439F1">
      <w:pPr>
        <w:pStyle w:val="Akapitzlist"/>
        <w:numPr>
          <w:ilvl w:val="3"/>
          <w:numId w:val="13"/>
        </w:numPr>
      </w:pPr>
      <w:r w:rsidRPr="00EE178E">
        <w:lastRenderedPageBreak/>
        <w:t xml:space="preserve">Posiada Pani/Pan prawo do: </w:t>
      </w:r>
    </w:p>
    <w:p w14:paraId="2FA34696" w14:textId="77777777" w:rsidR="0000732F" w:rsidRPr="00EE178E" w:rsidRDefault="0000732F" w:rsidP="004439F1">
      <w:pPr>
        <w:pStyle w:val="Akapitzlist"/>
        <w:numPr>
          <w:ilvl w:val="0"/>
          <w:numId w:val="25"/>
        </w:numPr>
      </w:pPr>
      <w:r w:rsidRPr="00EE178E">
        <w:t>na podstawie art. 15 RODO prawo dostępu do danych osobowych Pani/Pana dotyczących;</w:t>
      </w:r>
    </w:p>
    <w:p w14:paraId="25D7B200" w14:textId="77777777" w:rsidR="0000732F" w:rsidRPr="00EE178E" w:rsidRDefault="0000732F" w:rsidP="004439F1">
      <w:pPr>
        <w:pStyle w:val="Akapitzlist"/>
        <w:numPr>
          <w:ilvl w:val="0"/>
          <w:numId w:val="25"/>
        </w:numPr>
      </w:pPr>
      <w:r w:rsidRPr="00EE178E">
        <w:t>na podstawie art. 16 RODO prawo do sprostowania Pani/Pana danych osobowych;</w:t>
      </w:r>
    </w:p>
    <w:p w14:paraId="5ED464BE" w14:textId="77777777" w:rsidR="0000732F" w:rsidRPr="00EE178E" w:rsidRDefault="0000732F" w:rsidP="004439F1">
      <w:pPr>
        <w:pStyle w:val="Akapitzlist"/>
        <w:numPr>
          <w:ilvl w:val="0"/>
          <w:numId w:val="25"/>
        </w:numPr>
      </w:pPr>
      <w:r w:rsidRPr="00EE178E">
        <w:t>na podstawie art. 18 RODO prawo żądania od administratora ograniczenia przetwarzania danych osobowych,</w:t>
      </w:r>
    </w:p>
    <w:p w14:paraId="1529B673" w14:textId="77777777" w:rsidR="0000732F" w:rsidRPr="00EE178E" w:rsidRDefault="0000732F" w:rsidP="004439F1">
      <w:pPr>
        <w:pStyle w:val="Akapitzlist"/>
        <w:numPr>
          <w:ilvl w:val="0"/>
          <w:numId w:val="25"/>
        </w:numPr>
      </w:pPr>
      <w:r w:rsidRPr="00EE178E">
        <w:t>prawo do wniesienia skargi do Prezesa Urzędu Ochrony Danych Osobowych, gdy uzna Pani/Pan, że przetwarzanie danych osobowych Pani/Pana dotyczących narusza przepisy RODO.</w:t>
      </w:r>
    </w:p>
    <w:p w14:paraId="7C49230E" w14:textId="77777777" w:rsidR="0000732F" w:rsidRPr="00EE178E" w:rsidRDefault="0000732F" w:rsidP="004439F1">
      <w:pPr>
        <w:pStyle w:val="Akapitzlist"/>
        <w:numPr>
          <w:ilvl w:val="3"/>
          <w:numId w:val="13"/>
        </w:numPr>
      </w:pPr>
      <w:r w:rsidRPr="00EE178E">
        <w:t>Nie przysługuje Pani/Panu prawo do:</w:t>
      </w:r>
    </w:p>
    <w:p w14:paraId="1CD2C2A7" w14:textId="77777777" w:rsidR="0000732F" w:rsidRPr="00EE178E" w:rsidRDefault="0000732F" w:rsidP="004439F1">
      <w:pPr>
        <w:pStyle w:val="Akapitzlist"/>
        <w:numPr>
          <w:ilvl w:val="0"/>
          <w:numId w:val="26"/>
        </w:numPr>
      </w:pPr>
      <w:r w:rsidRPr="00EE178E">
        <w:t>prawo do usunięcia danych osobowych w zw. z art. 17 ust. 3 lit. b), d) lub e) RODO,</w:t>
      </w:r>
    </w:p>
    <w:p w14:paraId="5C82502A" w14:textId="77777777" w:rsidR="0000732F" w:rsidRPr="00EE178E" w:rsidRDefault="0000732F" w:rsidP="004439F1">
      <w:pPr>
        <w:pStyle w:val="Akapitzlist"/>
        <w:numPr>
          <w:ilvl w:val="0"/>
          <w:numId w:val="26"/>
        </w:numPr>
      </w:pPr>
      <w:r w:rsidRPr="00EE178E">
        <w:t>prawo do przenoszenia danych osobowych, o którym mowa w art. 20 RODO,</w:t>
      </w:r>
    </w:p>
    <w:p w14:paraId="0E4A50C0" w14:textId="77777777" w:rsidR="0000732F" w:rsidRPr="00EE178E" w:rsidRDefault="0000732F" w:rsidP="004439F1">
      <w:pPr>
        <w:pStyle w:val="Akapitzlist"/>
        <w:numPr>
          <w:ilvl w:val="0"/>
          <w:numId w:val="26"/>
        </w:numPr>
      </w:pPr>
      <w:r w:rsidRPr="00EE178E">
        <w:t>prawo sprzeciwu, wobec przetwarzania danych osobowych, gdyż podstawą prawną przetwarzania Pani/Pana danych osobowych jest art. 6 ust. 1 lit. c) w zw. z art. 21 RODO.</w:t>
      </w:r>
    </w:p>
    <w:p w14:paraId="54088208" w14:textId="77777777" w:rsidR="0000732F" w:rsidRPr="00EE178E" w:rsidRDefault="0000732F" w:rsidP="004439F1">
      <w:pPr>
        <w:pStyle w:val="Akapitzlist"/>
        <w:numPr>
          <w:ilvl w:val="3"/>
          <w:numId w:val="13"/>
        </w:numPr>
      </w:pPr>
      <w:r w:rsidRPr="00EE178E">
        <w:rPr>
          <w:b/>
        </w:rPr>
        <w:t>Pana/Pani dane osobowe, o których mowa w art. 10 RODO</w:t>
      </w:r>
      <w:r w:rsidRPr="00EE178E">
        <w:t>, mogą zostać udostępnione, w celu umożliwienia korzystania ze środków ochrony prawnej, o których mowa w Dziale IX ustawy PZP, do upływu terminu na ich wniesienie.</w:t>
      </w:r>
    </w:p>
    <w:p w14:paraId="65715428" w14:textId="77777777" w:rsidR="0000732F" w:rsidRPr="00EE178E" w:rsidRDefault="0000732F" w:rsidP="004439F1">
      <w:pPr>
        <w:pStyle w:val="Akapitzlist"/>
        <w:numPr>
          <w:ilvl w:val="3"/>
          <w:numId w:val="13"/>
        </w:numPr>
      </w:pPr>
      <w:r w:rsidRPr="00EE178E">
        <w:t xml:space="preserve">Zamawiający informuje, że </w:t>
      </w:r>
      <w:r w:rsidRPr="00EE178E">
        <w:rPr>
          <w:b/>
        </w:rPr>
        <w:t>w odniesieniu do Pani/Pana danych osobowych</w:t>
      </w:r>
      <w:r w:rsidRPr="00EE178E">
        <w:t xml:space="preserve"> decyzje nie będą podejmowane w sposób zautomatyzowany, stosownie do art. 22 RODO.</w:t>
      </w:r>
    </w:p>
    <w:p w14:paraId="47B667E9" w14:textId="77777777" w:rsidR="0000732F" w:rsidRPr="00EE178E" w:rsidRDefault="0000732F" w:rsidP="004439F1">
      <w:pPr>
        <w:pStyle w:val="Akapitzlist"/>
        <w:numPr>
          <w:ilvl w:val="3"/>
          <w:numId w:val="13"/>
        </w:numPr>
      </w:pPr>
      <w:r w:rsidRPr="00EE178E">
        <w:t xml:space="preserve">W przypadku gdy wykonanie obowiązków, o których mowa w art. 15 ust. 1 - 3 RODO, celem realizacji Pani/Pana uprawnienia wskazanego pkt 8 lit. a) powyżej, wymagałoby niewspółmiernie dużego wysiłku, </w:t>
      </w:r>
      <w:r w:rsidRPr="00EE178E">
        <w:rPr>
          <w:b/>
        </w:rPr>
        <w:t>Zamawiający może żądać od Pana/Pani</w:t>
      </w:r>
      <w:r w:rsidRPr="00EE178E">
        <w:t>, wskazania dodatkowych informacji mających na celu sprecyzowanie żądania, w szczególności podania nazwy lub daty wszczętego albo zakończonego postępowania o udzielenie zamówienia publicznego.</w:t>
      </w:r>
    </w:p>
    <w:p w14:paraId="3BBD2645" w14:textId="77777777" w:rsidR="0000732F" w:rsidRPr="00EE178E" w:rsidRDefault="0000732F" w:rsidP="004439F1">
      <w:pPr>
        <w:pStyle w:val="Akapitzlist"/>
        <w:numPr>
          <w:ilvl w:val="3"/>
          <w:numId w:val="13"/>
        </w:numPr>
      </w:pPr>
      <w:r w:rsidRPr="00EE178E">
        <w:rPr>
          <w:b/>
        </w:rPr>
        <w:t>Skorzystanie przez Panią/Pana</w:t>
      </w:r>
      <w:r w:rsidRPr="00EE178E">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EE178E" w:rsidRDefault="0000732F" w:rsidP="004439F1">
      <w:pPr>
        <w:pStyle w:val="Akapitzlist"/>
        <w:numPr>
          <w:ilvl w:val="3"/>
          <w:numId w:val="13"/>
        </w:numPr>
      </w:pPr>
      <w:r w:rsidRPr="00EE178E">
        <w:rPr>
          <w:b/>
        </w:rPr>
        <w:t>Skorzystanie przez Panią/Pana</w:t>
      </w:r>
      <w:r w:rsidRPr="00EE178E">
        <w:t>, z uprawnienia wskazanego pkt 8 lit. c) powyżej,</w:t>
      </w:r>
      <w:r w:rsidRPr="00EE178E">
        <w:rPr>
          <w:b/>
        </w:rPr>
        <w:t xml:space="preserve"> </w:t>
      </w:r>
      <w:r w:rsidRPr="00EE178E">
        <w:t>polegającym na</w:t>
      </w:r>
      <w:r w:rsidRPr="00EE178E">
        <w:rPr>
          <w:b/>
        </w:rPr>
        <w:t xml:space="preserve"> </w:t>
      </w:r>
      <w:r w:rsidRPr="00EE178E">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E178E">
        <w:rPr>
          <w:i/>
        </w:rPr>
        <w:t xml:space="preserve">prawo do ograniczenia przetwarzania nie ma zastosowania w odniesieniu do przechowywania, w celu zapewnienia korzystania ze środków ochrony prawnej lub </w:t>
      </w:r>
      <w:r w:rsidR="008064C3" w:rsidRPr="00EE178E">
        <w:rPr>
          <w:i/>
        </w:rPr>
        <w:br/>
      </w:r>
      <w:r w:rsidRPr="00EE178E">
        <w:rPr>
          <w:i/>
        </w:rPr>
        <w:t>w celu ochrony praw innej osoby fizycznej lub prawnej, lub z uwagi na ważne względy interesu publicznego Unii Europejskiej lub państwa członkowskiego</w:t>
      </w:r>
      <w:r w:rsidRPr="00EE178E">
        <w:t>).</w:t>
      </w:r>
    </w:p>
    <w:p w14:paraId="471C80AE" w14:textId="77777777" w:rsidR="00A90F09" w:rsidRPr="00EE178E" w:rsidRDefault="00A90F09" w:rsidP="004439F1">
      <w:pPr>
        <w:widowControl/>
        <w:suppressAutoHyphens w:val="0"/>
        <w:jc w:val="both"/>
        <w:rPr>
          <w:sz w:val="16"/>
          <w:szCs w:val="16"/>
        </w:rPr>
      </w:pPr>
    </w:p>
    <w:p w14:paraId="2B818015" w14:textId="77777777" w:rsidR="003A08E9" w:rsidRPr="00EE178E" w:rsidRDefault="00551F59" w:rsidP="004439F1">
      <w:pPr>
        <w:widowControl/>
        <w:suppressAutoHyphens w:val="0"/>
        <w:jc w:val="both"/>
        <w:rPr>
          <w:b/>
          <w:bCs/>
        </w:rPr>
      </w:pPr>
      <w:r w:rsidRPr="00EE178E">
        <w:rPr>
          <w:b/>
          <w:bCs/>
        </w:rPr>
        <w:t>Rozdział XXI</w:t>
      </w:r>
      <w:r w:rsidR="00A9714D" w:rsidRPr="00EE178E">
        <w:rPr>
          <w:b/>
          <w:bCs/>
        </w:rPr>
        <w:t>I</w:t>
      </w:r>
      <w:r w:rsidRPr="00EE178E">
        <w:rPr>
          <w:b/>
          <w:bCs/>
        </w:rPr>
        <w:t xml:space="preserve"> - </w:t>
      </w:r>
      <w:r w:rsidR="005D0FC0" w:rsidRPr="00EE178E">
        <w:rPr>
          <w:b/>
          <w:bCs/>
        </w:rPr>
        <w:t xml:space="preserve">Załączniki </w:t>
      </w:r>
      <w:r w:rsidR="003A08E9" w:rsidRPr="00EE178E">
        <w:rPr>
          <w:b/>
          <w:bCs/>
        </w:rPr>
        <w:t xml:space="preserve">do </w:t>
      </w:r>
      <w:r w:rsidR="001232D5" w:rsidRPr="00EE178E">
        <w:rPr>
          <w:b/>
          <w:bCs/>
        </w:rPr>
        <w:t>SWZ</w:t>
      </w:r>
    </w:p>
    <w:p w14:paraId="221B7C8C" w14:textId="77777777" w:rsidR="005D0FC0" w:rsidRPr="00EE178E" w:rsidRDefault="005D0FC0" w:rsidP="004439F1">
      <w:pPr>
        <w:widowControl/>
        <w:suppressAutoHyphens w:val="0"/>
        <w:jc w:val="both"/>
      </w:pPr>
      <w:r w:rsidRPr="00EE178E">
        <w:t>Załącznik A – Opis Przedmiotu Zamówienia</w:t>
      </w:r>
    </w:p>
    <w:p w14:paraId="1385D550" w14:textId="77777777" w:rsidR="005D0FC0" w:rsidRPr="00EE178E" w:rsidRDefault="005D0FC0" w:rsidP="004439F1">
      <w:pPr>
        <w:widowControl/>
        <w:suppressAutoHyphens w:val="0"/>
        <w:jc w:val="both"/>
      </w:pPr>
      <w:r w:rsidRPr="00EE178E">
        <w:t>Załącznik nr 1 – Formularz oferty</w:t>
      </w:r>
    </w:p>
    <w:p w14:paraId="1055185C" w14:textId="77777777" w:rsidR="003A08E9" w:rsidRPr="00EE178E" w:rsidRDefault="005D0FC0" w:rsidP="004439F1">
      <w:pPr>
        <w:widowControl/>
        <w:suppressAutoHyphens w:val="0"/>
        <w:jc w:val="both"/>
      </w:pPr>
      <w:r w:rsidRPr="00EE178E">
        <w:t xml:space="preserve">Załącznik nr </w:t>
      </w:r>
      <w:r w:rsidR="00503971" w:rsidRPr="00EE178E">
        <w:t>2</w:t>
      </w:r>
      <w:r w:rsidRPr="00EE178E">
        <w:t xml:space="preserve"> – </w:t>
      </w:r>
      <w:r w:rsidR="00323464" w:rsidRPr="00EE178E">
        <w:t>Projektowane postanowienia</w:t>
      </w:r>
      <w:r w:rsidRPr="00EE178E">
        <w:t xml:space="preserve"> umowy</w:t>
      </w:r>
      <w:r w:rsidR="003A08E9" w:rsidRPr="00EE178E">
        <w:br w:type="page"/>
      </w:r>
    </w:p>
    <w:p w14:paraId="2B94410A" w14:textId="77777777" w:rsidR="008D5480" w:rsidRPr="00EE178E" w:rsidRDefault="008D5480" w:rsidP="004439F1">
      <w:pPr>
        <w:widowControl/>
        <w:suppressAutoHyphens w:val="0"/>
        <w:jc w:val="left"/>
        <w:rPr>
          <w:b/>
          <w:bCs/>
        </w:rPr>
      </w:pPr>
    </w:p>
    <w:p w14:paraId="718FD846" w14:textId="77777777" w:rsidR="00AD0041" w:rsidRPr="00EE178E" w:rsidRDefault="00AD0041" w:rsidP="004439F1">
      <w:pPr>
        <w:widowControl/>
        <w:suppressAutoHyphens w:val="0"/>
        <w:jc w:val="right"/>
        <w:rPr>
          <w:b/>
          <w:bCs/>
          <w:u w:val="single"/>
        </w:rPr>
      </w:pPr>
      <w:r w:rsidRPr="00EE178E">
        <w:rPr>
          <w:b/>
          <w:bCs/>
        </w:rPr>
        <w:t>Załącznik nr 1 do SWZ</w:t>
      </w:r>
    </w:p>
    <w:p w14:paraId="3668E5C0" w14:textId="77777777" w:rsidR="00AD0041" w:rsidRPr="00EE178E" w:rsidRDefault="00AD0041" w:rsidP="004439F1">
      <w:pPr>
        <w:widowControl/>
        <w:suppressAutoHyphens w:val="0"/>
        <w:rPr>
          <w:b/>
          <w:bCs/>
        </w:rPr>
      </w:pPr>
      <w:r w:rsidRPr="00EE178E">
        <w:rPr>
          <w:b/>
          <w:bCs/>
          <w:u w:val="single"/>
        </w:rPr>
        <w:t xml:space="preserve">FORMULARZ      OFERTY </w:t>
      </w:r>
    </w:p>
    <w:p w14:paraId="7142B503" w14:textId="77777777" w:rsidR="00AD0041" w:rsidRPr="00EE178E" w:rsidRDefault="00AD0041" w:rsidP="004439F1">
      <w:pPr>
        <w:widowControl/>
        <w:suppressAutoHyphens w:val="0"/>
        <w:ind w:left="540"/>
        <w:jc w:val="both"/>
        <w:rPr>
          <w:b/>
          <w:bCs/>
        </w:rPr>
      </w:pPr>
      <w:r w:rsidRPr="00EE178E">
        <w:rPr>
          <w:b/>
          <w:bCs/>
        </w:rPr>
        <w:t>________________________________________________________________</w:t>
      </w:r>
    </w:p>
    <w:p w14:paraId="2727321F" w14:textId="77777777" w:rsidR="00AD0041" w:rsidRPr="00EE178E" w:rsidRDefault="00AD0041" w:rsidP="004439F1">
      <w:pPr>
        <w:widowControl/>
        <w:suppressAutoHyphens w:val="0"/>
        <w:jc w:val="both"/>
        <w:outlineLvl w:val="0"/>
        <w:rPr>
          <w:b/>
          <w:bCs/>
        </w:rPr>
      </w:pPr>
      <w:r w:rsidRPr="00EE178E">
        <w:rPr>
          <w:i/>
          <w:iCs/>
          <w:u w:val="single"/>
        </w:rPr>
        <w:t xml:space="preserve">ZAMAWIAJĄCY – </w:t>
      </w:r>
      <w:r w:rsidRPr="00EE178E">
        <w:rPr>
          <w:b/>
          <w:bCs/>
        </w:rPr>
        <w:t xml:space="preserve">Uniwersytet Jagielloński </w:t>
      </w:r>
    </w:p>
    <w:p w14:paraId="25BA96D2" w14:textId="77777777" w:rsidR="00AD0041" w:rsidRPr="00EE178E" w:rsidRDefault="00AD0041" w:rsidP="004439F1">
      <w:pPr>
        <w:widowControl/>
        <w:suppressAutoHyphens w:val="0"/>
        <w:jc w:val="both"/>
        <w:rPr>
          <w:i/>
          <w:iCs/>
          <w:u w:val="single"/>
        </w:rPr>
      </w:pPr>
      <w:r w:rsidRPr="00EE178E">
        <w:rPr>
          <w:b/>
          <w:bCs/>
        </w:rPr>
        <w:t>Ul. Gołębia 24, 31 – 007 Kraków;</w:t>
      </w:r>
    </w:p>
    <w:p w14:paraId="0238BBAD" w14:textId="77777777" w:rsidR="00AD0041" w:rsidRPr="00EE178E" w:rsidRDefault="00AD0041" w:rsidP="004439F1">
      <w:pPr>
        <w:widowControl/>
        <w:suppressAutoHyphens w:val="0"/>
        <w:jc w:val="both"/>
        <w:rPr>
          <w:b/>
          <w:bCs/>
        </w:rPr>
      </w:pPr>
      <w:r w:rsidRPr="00EE178E">
        <w:rPr>
          <w:i/>
          <w:iCs/>
          <w:u w:val="single"/>
        </w:rPr>
        <w:t xml:space="preserve">Jednostka prowadząca sprawę – </w:t>
      </w:r>
      <w:r w:rsidRPr="00EE178E">
        <w:rPr>
          <w:b/>
          <w:bCs/>
        </w:rPr>
        <w:t>Dział Zamówień Publicznych UJ</w:t>
      </w:r>
    </w:p>
    <w:p w14:paraId="558496F7" w14:textId="77777777" w:rsidR="00AD0041" w:rsidRPr="00EE178E" w:rsidRDefault="00AD0041" w:rsidP="004439F1">
      <w:pPr>
        <w:widowControl/>
        <w:suppressAutoHyphens w:val="0"/>
        <w:jc w:val="both"/>
        <w:outlineLvl w:val="0"/>
        <w:rPr>
          <w:b/>
          <w:bCs/>
        </w:rPr>
      </w:pPr>
      <w:r w:rsidRPr="00EE178E">
        <w:rPr>
          <w:b/>
          <w:bCs/>
        </w:rPr>
        <w:t xml:space="preserve">Ul. Straszewskiego 25/2, </w:t>
      </w:r>
      <w:r w:rsidRPr="00EE178E">
        <w:rPr>
          <w:b/>
        </w:rPr>
        <w:t>31-113 Kraków</w:t>
      </w:r>
    </w:p>
    <w:p w14:paraId="5AA067A2" w14:textId="77777777" w:rsidR="00AD0041" w:rsidRPr="00EE178E" w:rsidRDefault="00AD0041" w:rsidP="004439F1">
      <w:pPr>
        <w:widowControl/>
        <w:tabs>
          <w:tab w:val="left" w:pos="540"/>
        </w:tabs>
        <w:suppressAutoHyphens w:val="0"/>
        <w:jc w:val="both"/>
        <w:rPr>
          <w:b/>
          <w:bCs/>
        </w:rPr>
      </w:pPr>
      <w:r w:rsidRPr="00EE178E">
        <w:rPr>
          <w:b/>
          <w:bCs/>
        </w:rPr>
        <w:t>________________________________________________________________</w:t>
      </w:r>
    </w:p>
    <w:p w14:paraId="56B4A3E4" w14:textId="77777777" w:rsidR="00AD0041" w:rsidRPr="00EE178E" w:rsidRDefault="00AD0041" w:rsidP="004439F1">
      <w:pPr>
        <w:widowControl/>
        <w:suppressAutoHyphens w:val="0"/>
        <w:jc w:val="both"/>
      </w:pPr>
      <w:r w:rsidRPr="00EE178E">
        <w:t xml:space="preserve">Nazwa (Firma) Wykonawcy – </w:t>
      </w:r>
    </w:p>
    <w:p w14:paraId="6B004D33" w14:textId="77777777" w:rsidR="00AD0041" w:rsidRPr="00EE178E" w:rsidRDefault="00AD0041" w:rsidP="004439F1">
      <w:pPr>
        <w:widowControl/>
        <w:suppressAutoHyphens w:val="0"/>
        <w:jc w:val="both"/>
        <w:rPr>
          <w:sz w:val="16"/>
          <w:szCs w:val="16"/>
        </w:rPr>
      </w:pPr>
    </w:p>
    <w:p w14:paraId="059E8289" w14:textId="77777777" w:rsidR="00AD0041" w:rsidRPr="00EE178E" w:rsidRDefault="00AD0041" w:rsidP="004439F1">
      <w:pPr>
        <w:widowControl/>
        <w:suppressAutoHyphens w:val="0"/>
        <w:jc w:val="both"/>
      </w:pPr>
      <w:r w:rsidRPr="00EE178E">
        <w:t>………………………………………………………………………………….,</w:t>
      </w:r>
    </w:p>
    <w:p w14:paraId="2D026F8D" w14:textId="77777777" w:rsidR="00AD0041" w:rsidRPr="00EE178E" w:rsidRDefault="00AD0041" w:rsidP="004439F1">
      <w:pPr>
        <w:widowControl/>
        <w:suppressAutoHyphens w:val="0"/>
        <w:jc w:val="both"/>
      </w:pPr>
      <w:r w:rsidRPr="00EE178E">
        <w:t xml:space="preserve">Adres siedziby – </w:t>
      </w:r>
    </w:p>
    <w:p w14:paraId="517E4D63" w14:textId="77777777" w:rsidR="00AD0041" w:rsidRPr="00EE178E" w:rsidRDefault="00AD0041" w:rsidP="004439F1">
      <w:pPr>
        <w:widowControl/>
        <w:suppressAutoHyphens w:val="0"/>
        <w:jc w:val="both"/>
        <w:rPr>
          <w:sz w:val="16"/>
          <w:szCs w:val="16"/>
        </w:rPr>
      </w:pPr>
    </w:p>
    <w:p w14:paraId="756BAEA5" w14:textId="77777777" w:rsidR="00AD0041" w:rsidRPr="00EE178E" w:rsidRDefault="00AD0041" w:rsidP="004439F1">
      <w:pPr>
        <w:widowControl/>
        <w:suppressAutoHyphens w:val="0"/>
        <w:jc w:val="both"/>
      </w:pPr>
      <w:r w:rsidRPr="00EE178E">
        <w:t>……………………………………………………………………………………,</w:t>
      </w:r>
    </w:p>
    <w:p w14:paraId="3F17EE6C" w14:textId="77777777" w:rsidR="00AD0041" w:rsidRPr="00EE178E" w:rsidRDefault="00AD0041" w:rsidP="004439F1">
      <w:pPr>
        <w:widowControl/>
        <w:suppressAutoHyphens w:val="0"/>
        <w:jc w:val="both"/>
      </w:pPr>
      <w:r w:rsidRPr="00EE178E">
        <w:t xml:space="preserve">Adres do korespondencji – </w:t>
      </w:r>
    </w:p>
    <w:p w14:paraId="14227017" w14:textId="77777777" w:rsidR="00AD0041" w:rsidRPr="00EE178E" w:rsidRDefault="00AD0041" w:rsidP="004439F1">
      <w:pPr>
        <w:widowControl/>
        <w:suppressAutoHyphens w:val="0"/>
        <w:jc w:val="both"/>
        <w:rPr>
          <w:sz w:val="16"/>
          <w:szCs w:val="16"/>
        </w:rPr>
      </w:pPr>
    </w:p>
    <w:p w14:paraId="0832E771" w14:textId="77777777" w:rsidR="00AD0041" w:rsidRPr="00EE178E" w:rsidRDefault="00AD0041" w:rsidP="004439F1">
      <w:pPr>
        <w:widowControl/>
        <w:suppressAutoHyphens w:val="0"/>
        <w:jc w:val="both"/>
        <w:rPr>
          <w:lang w:val="pt-BR"/>
        </w:rPr>
      </w:pPr>
      <w:r w:rsidRPr="00EE178E">
        <w:rPr>
          <w:lang w:val="pt-BR"/>
        </w:rPr>
        <w:t>……………………………………………………………………………………,</w:t>
      </w:r>
    </w:p>
    <w:p w14:paraId="23E59FA9" w14:textId="77777777" w:rsidR="00AD0041" w:rsidRPr="00EE178E" w:rsidRDefault="00AD0041" w:rsidP="004439F1">
      <w:pPr>
        <w:widowControl/>
        <w:suppressAutoHyphens w:val="0"/>
        <w:jc w:val="both"/>
        <w:rPr>
          <w:lang w:val="pt-BR"/>
        </w:rPr>
      </w:pPr>
    </w:p>
    <w:p w14:paraId="3B2AE66B" w14:textId="77777777" w:rsidR="00AD0041" w:rsidRPr="00EE178E" w:rsidRDefault="00AD0041" w:rsidP="004439F1">
      <w:pPr>
        <w:widowControl/>
        <w:suppressAutoHyphens w:val="0"/>
        <w:jc w:val="both"/>
        <w:outlineLvl w:val="0"/>
        <w:rPr>
          <w:lang w:val="pt-BR"/>
        </w:rPr>
      </w:pPr>
      <w:r w:rsidRPr="00EE178E">
        <w:rPr>
          <w:lang w:val="pt-BR"/>
        </w:rPr>
        <w:t xml:space="preserve">Tel. - ......................................................; </w:t>
      </w:r>
    </w:p>
    <w:p w14:paraId="77D67068" w14:textId="77777777" w:rsidR="00AD0041" w:rsidRPr="00EE178E" w:rsidRDefault="00AD0041" w:rsidP="004439F1">
      <w:pPr>
        <w:widowControl/>
        <w:suppressAutoHyphens w:val="0"/>
        <w:jc w:val="both"/>
        <w:rPr>
          <w:lang w:val="pt-BR"/>
        </w:rPr>
      </w:pPr>
    </w:p>
    <w:p w14:paraId="78A3484E" w14:textId="77777777" w:rsidR="00AD0041" w:rsidRPr="00EE178E" w:rsidRDefault="00AD0041" w:rsidP="004439F1">
      <w:pPr>
        <w:widowControl/>
        <w:suppressAutoHyphens w:val="0"/>
        <w:jc w:val="both"/>
        <w:outlineLvl w:val="0"/>
        <w:rPr>
          <w:lang w:val="pt-BR"/>
        </w:rPr>
      </w:pPr>
      <w:r w:rsidRPr="00EE178E">
        <w:rPr>
          <w:lang w:val="pt-BR"/>
        </w:rPr>
        <w:t>E-mail: ..............................................................;</w:t>
      </w:r>
    </w:p>
    <w:p w14:paraId="2B19C25C" w14:textId="77777777" w:rsidR="00AD0041" w:rsidRPr="00EE178E" w:rsidRDefault="00AD0041" w:rsidP="004439F1">
      <w:pPr>
        <w:widowControl/>
        <w:suppressAutoHyphens w:val="0"/>
        <w:jc w:val="both"/>
        <w:rPr>
          <w:lang w:val="pt-BR"/>
        </w:rPr>
      </w:pPr>
    </w:p>
    <w:p w14:paraId="16421E2A" w14:textId="77777777" w:rsidR="00AD0041" w:rsidRPr="00EE178E" w:rsidRDefault="00AD0041" w:rsidP="004439F1">
      <w:pPr>
        <w:widowControl/>
        <w:suppressAutoHyphens w:val="0"/>
        <w:jc w:val="both"/>
        <w:outlineLvl w:val="0"/>
        <w:rPr>
          <w:lang w:val="pt-BR"/>
        </w:rPr>
      </w:pPr>
      <w:r w:rsidRPr="00EE178E">
        <w:rPr>
          <w:lang w:val="pt-BR"/>
        </w:rPr>
        <w:t>NIP - .................................................; REGON - .................................................;</w:t>
      </w:r>
    </w:p>
    <w:p w14:paraId="018BE377" w14:textId="77777777" w:rsidR="00AD0041" w:rsidRPr="00EE178E" w:rsidRDefault="00AD0041" w:rsidP="004439F1">
      <w:pPr>
        <w:widowControl/>
        <w:suppressAutoHyphens w:val="0"/>
        <w:jc w:val="both"/>
        <w:outlineLvl w:val="0"/>
        <w:rPr>
          <w:sz w:val="20"/>
          <w:szCs w:val="20"/>
          <w:lang w:val="pt-BR"/>
        </w:rPr>
      </w:pPr>
    </w:p>
    <w:p w14:paraId="6EA1F42A" w14:textId="77777777" w:rsidR="00AD0041" w:rsidRPr="00EE178E" w:rsidRDefault="00AD0041" w:rsidP="004439F1">
      <w:pPr>
        <w:widowControl/>
        <w:suppressAutoHyphens w:val="0"/>
        <w:jc w:val="both"/>
        <w:outlineLvl w:val="0"/>
      </w:pPr>
      <w:r w:rsidRPr="00EE178E">
        <w:t xml:space="preserve">Dane umożliwiające dostęp do dokumentów potwierdzający umocowanie osoby działającej </w:t>
      </w:r>
      <w:r w:rsidR="00D541CD" w:rsidRPr="00EE178E">
        <w:br/>
      </w:r>
      <w:r w:rsidRPr="00EE178E">
        <w:t>w imieniu wykonawcy znajduje się w bezpłatnych i ogólnodostępnych bazach danych dostępnych pod następującym adresem:</w:t>
      </w:r>
    </w:p>
    <w:p w14:paraId="5620E858" w14:textId="77777777" w:rsidR="00AD0041" w:rsidRPr="00EE178E" w:rsidRDefault="00AD0041" w:rsidP="004439F1">
      <w:pPr>
        <w:widowControl/>
        <w:suppressAutoHyphens w:val="0"/>
        <w:jc w:val="both"/>
        <w:outlineLvl w:val="0"/>
        <w:rPr>
          <w:b/>
        </w:rPr>
      </w:pPr>
      <w:r w:rsidRPr="00EE178E">
        <w:rPr>
          <w:b/>
        </w:rPr>
        <w:t>https://.........................</w:t>
      </w:r>
    </w:p>
    <w:p w14:paraId="477E4B5D" w14:textId="77777777" w:rsidR="00AD0041" w:rsidRPr="00EE178E" w:rsidRDefault="00AD0041" w:rsidP="004439F1">
      <w:pPr>
        <w:widowControl/>
        <w:suppressAutoHyphens w:val="0"/>
        <w:jc w:val="both"/>
        <w:outlineLvl w:val="0"/>
        <w:rPr>
          <w:sz w:val="16"/>
          <w:szCs w:val="16"/>
          <w:lang w:val="pt-BR"/>
        </w:rPr>
      </w:pPr>
    </w:p>
    <w:p w14:paraId="531E0EFE" w14:textId="44AE3A74" w:rsidR="00AD0041" w:rsidRPr="00EE178E" w:rsidRDefault="00AD0041" w:rsidP="004439F1">
      <w:pPr>
        <w:widowControl/>
        <w:tabs>
          <w:tab w:val="center" w:pos="4536"/>
          <w:tab w:val="right" w:pos="9072"/>
        </w:tabs>
        <w:suppressAutoHyphens w:val="0"/>
        <w:jc w:val="both"/>
      </w:pPr>
      <w:r w:rsidRPr="00EE178E">
        <w:rPr>
          <w:i/>
          <w:iCs/>
          <w:u w:val="single"/>
        </w:rPr>
        <w:t xml:space="preserve">Nawiązując do ogłoszonego postępowania w trybie podstawowym bez możliwości negocjacji </w:t>
      </w:r>
      <w:r w:rsidRPr="00EE178E">
        <w:rPr>
          <w:i/>
          <w:u w:val="single"/>
        </w:rPr>
        <w:t>na</w:t>
      </w:r>
      <w:r w:rsidR="00A2155A" w:rsidRPr="00EE178E">
        <w:rPr>
          <w:i/>
          <w:iCs/>
          <w:u w:val="single"/>
        </w:rPr>
        <w:t xml:space="preserve"> </w:t>
      </w:r>
      <w:r w:rsidR="006D18A9" w:rsidRPr="00EE178E">
        <w:rPr>
          <w:i/>
          <w:iCs/>
          <w:u w:val="single"/>
        </w:rPr>
        <w:t xml:space="preserve">wyłonienie Wykonawcy w </w:t>
      </w:r>
      <w:r w:rsidR="006D18A9" w:rsidRPr="00EE178E">
        <w:rPr>
          <w:i/>
          <w:u w:val="single"/>
        </w:rPr>
        <w:t xml:space="preserve">zakresie budowy i przebudowy wewnętrznego układu drogowego, budowy sieci kanalizacji ogólnospławnej, budowy instalacji kanalizacji sanitarnej z pompownią, instalacji </w:t>
      </w:r>
      <w:r w:rsidR="00D56064" w:rsidRPr="00EE178E">
        <w:rPr>
          <w:i/>
          <w:u w:val="single"/>
        </w:rPr>
        <w:t xml:space="preserve">kanalizacji </w:t>
      </w:r>
      <w:r w:rsidR="006D18A9" w:rsidRPr="00EE178E">
        <w:rPr>
          <w:i/>
          <w:u w:val="single"/>
        </w:rPr>
        <w:t xml:space="preserve">opadowej ze zbiornikami retencyjnymi i pompownią z kablami zasilającymi i sterowniczymi, agregatem prądotwórczym na terenie Kampusu 600-lecia odnowienia UJ – </w:t>
      </w:r>
      <w:proofErr w:type="spellStart"/>
      <w:r w:rsidR="006D18A9" w:rsidRPr="00EE178E">
        <w:rPr>
          <w:i/>
          <w:u w:val="single"/>
        </w:rPr>
        <w:t>WZiKS</w:t>
      </w:r>
      <w:proofErr w:type="spellEnd"/>
      <w:r w:rsidR="006D18A9" w:rsidRPr="00EE178E">
        <w:rPr>
          <w:i/>
          <w:u w:val="single"/>
        </w:rPr>
        <w:t xml:space="preserve"> przy ul. </w:t>
      </w:r>
      <w:proofErr w:type="spellStart"/>
      <w:r w:rsidR="006D18A9" w:rsidRPr="00EE178E">
        <w:rPr>
          <w:i/>
          <w:u w:val="single"/>
        </w:rPr>
        <w:t>Łojasiewicza</w:t>
      </w:r>
      <w:proofErr w:type="spellEnd"/>
      <w:r w:rsidR="006D18A9" w:rsidRPr="00EE178E">
        <w:rPr>
          <w:i/>
          <w:u w:val="single"/>
        </w:rPr>
        <w:t xml:space="preserve"> 4 w Krakowie, </w:t>
      </w:r>
      <w:r w:rsidR="00A2155A" w:rsidRPr="00EE178E">
        <w:rPr>
          <w:i/>
          <w:iCs/>
          <w:u w:val="single"/>
        </w:rPr>
        <w:t xml:space="preserve">, </w:t>
      </w:r>
      <w:r w:rsidRPr="00EE178E">
        <w:rPr>
          <w:i/>
          <w:iCs/>
          <w:u w:val="single"/>
        </w:rPr>
        <w:t>składamy poniższą ofertę:</w:t>
      </w:r>
    </w:p>
    <w:p w14:paraId="433208CE" w14:textId="77777777" w:rsidR="00AD0041" w:rsidRPr="00EE178E" w:rsidRDefault="00AD0041" w:rsidP="004439F1">
      <w:pPr>
        <w:widowControl/>
        <w:suppressAutoHyphens w:val="0"/>
        <w:ind w:left="426" w:hanging="426"/>
        <w:jc w:val="both"/>
        <w:rPr>
          <w:i/>
          <w:iCs/>
          <w:sz w:val="16"/>
          <w:szCs w:val="16"/>
          <w:u w:val="single"/>
        </w:rPr>
      </w:pPr>
    </w:p>
    <w:p w14:paraId="71889B34" w14:textId="5A48E506"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oferujemy cenę łączną za całość przedmiotu zamówienia (zgodnie z wyceną ofertową dla realizacji zamówienia) za maksymalną kwotę </w:t>
      </w:r>
      <w:r w:rsidRPr="00EE178E">
        <w:rPr>
          <w:b/>
        </w:rPr>
        <w:t>netto …………………</w:t>
      </w:r>
      <w:r w:rsidRPr="00EE178E">
        <w:rPr>
          <w:b/>
          <w:i/>
          <w:iCs/>
        </w:rPr>
        <w:t>*</w:t>
      </w:r>
      <w:r w:rsidRPr="00EE178E">
        <w:rPr>
          <w:b/>
        </w:rPr>
        <w:t>,</w:t>
      </w:r>
      <w:r w:rsidRPr="00EE178E">
        <w:t xml:space="preserve"> plus należny podatek VAT, co daje kwotę </w:t>
      </w:r>
      <w:r w:rsidRPr="00EE178E">
        <w:rPr>
          <w:b/>
        </w:rPr>
        <w:t xml:space="preserve">brutto </w:t>
      </w:r>
      <w:r w:rsidR="00132EF4" w:rsidRPr="00EE178E">
        <w:rPr>
          <w:b/>
        </w:rPr>
        <w:t>…………………..</w:t>
      </w:r>
      <w:r w:rsidRPr="00EE178E">
        <w:rPr>
          <w:i/>
          <w:iCs/>
        </w:rPr>
        <w:t xml:space="preserve"> * </w:t>
      </w:r>
      <w:r w:rsidRPr="00EE178E">
        <w:t xml:space="preserve"> (słownie …………………………………....</w:t>
      </w:r>
      <w:r w:rsidRPr="00EE178E">
        <w:rPr>
          <w:i/>
          <w:iCs/>
        </w:rPr>
        <w:t xml:space="preserve"> *</w:t>
      </w:r>
      <w:r w:rsidRPr="00EE178E">
        <w:t>),</w:t>
      </w:r>
    </w:p>
    <w:p w14:paraId="20B707F6" w14:textId="70E8A9F3"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oferujemy termin realizacji przedmiotu umowy </w:t>
      </w:r>
      <w:r w:rsidR="001B3B78" w:rsidRPr="00EE178E">
        <w:t xml:space="preserve">zgodnie z </w:t>
      </w:r>
      <w:r w:rsidRPr="00EE178E">
        <w:t>Rozdział</w:t>
      </w:r>
      <w:r w:rsidR="001B3B78" w:rsidRPr="00EE178E">
        <w:t>em</w:t>
      </w:r>
      <w:r w:rsidRPr="00EE178E">
        <w:t xml:space="preserve"> V SWZ i </w:t>
      </w:r>
      <w:r w:rsidR="00A57B7D" w:rsidRPr="00EE178E">
        <w:t xml:space="preserve">§ 6 ust. 1 </w:t>
      </w:r>
      <w:r w:rsidRPr="00EE178E">
        <w:t>wzoru umowy.</w:t>
      </w:r>
    </w:p>
    <w:p w14:paraId="2D883E2F" w14:textId="77777777" w:rsidR="00755B35" w:rsidRPr="00EE178E" w:rsidRDefault="00755B35" w:rsidP="004439F1">
      <w:pPr>
        <w:widowControl/>
        <w:numPr>
          <w:ilvl w:val="0"/>
          <w:numId w:val="3"/>
        </w:numPr>
        <w:tabs>
          <w:tab w:val="clear" w:pos="375"/>
          <w:tab w:val="num" w:pos="517"/>
          <w:tab w:val="num" w:pos="567"/>
        </w:tabs>
        <w:suppressAutoHyphens w:val="0"/>
        <w:jc w:val="both"/>
      </w:pPr>
      <w:r w:rsidRPr="00EE178E">
        <w:t xml:space="preserve">oświadczamy, że zgodnie z zapisami SWZ, oferujemy usługi gwarancyjne na przedmiot zamówienia spełniające warunki i wymagania wynikające ze SWZ, </w:t>
      </w:r>
      <w:r w:rsidRPr="00EE178E">
        <w:br/>
        <w:t xml:space="preserve">w szczególności w odniesieniu do ich zakresu, formy realizacji oraz wymaganego okresu.  Jednakże mając na uwadze zapisy Rozdziału XV pkt. 4 SWZ, w celu uzyskania dodatkowych punktów w kryterium oceny ofert w tym zakresie oświadczam, że oferowany okres gwarancji na roboty budowlane zamiast 24 miesięcy będzie wynosić:  </w:t>
      </w:r>
    </w:p>
    <w:p w14:paraId="22B816BB" w14:textId="03059D05" w:rsidR="00755B35" w:rsidRPr="00EE178E" w:rsidRDefault="00755B35" w:rsidP="004439F1">
      <w:pPr>
        <w:widowControl/>
        <w:tabs>
          <w:tab w:val="num" w:pos="567"/>
        </w:tabs>
        <w:suppressAutoHyphens w:val="0"/>
        <w:ind w:left="375"/>
        <w:jc w:val="both"/>
      </w:pPr>
      <w:r w:rsidRPr="00EE178E">
        <w:lastRenderedPageBreak/>
        <w:sym w:font="Wingdings 2" w:char="F030"/>
      </w:r>
      <w:r w:rsidRPr="00EE178E">
        <w:t xml:space="preserve"> </w:t>
      </w:r>
      <w:r w:rsidRPr="00EE178E">
        <w:rPr>
          <w:b/>
          <w:u w:val="single"/>
        </w:rPr>
        <w:t>36 miesięcy*</w:t>
      </w:r>
    </w:p>
    <w:p w14:paraId="446A64EE" w14:textId="3E43B866" w:rsidR="00755B35" w:rsidRPr="00EE178E" w:rsidRDefault="00755B35" w:rsidP="00EE178E">
      <w:pPr>
        <w:pStyle w:val="Akapitzlist"/>
        <w:numPr>
          <w:ilvl w:val="0"/>
          <w:numId w:val="0"/>
        </w:numPr>
        <w:tabs>
          <w:tab w:val="num" w:pos="567"/>
        </w:tabs>
        <w:ind w:left="375"/>
      </w:pPr>
      <w:r w:rsidRPr="00EE178E">
        <w:sym w:font="Wingdings 2" w:char="F030"/>
      </w:r>
      <w:r w:rsidRPr="00EE178E">
        <w:t xml:space="preserve"> </w:t>
      </w:r>
      <w:r w:rsidRPr="00EE178E">
        <w:rPr>
          <w:b/>
          <w:u w:val="single"/>
        </w:rPr>
        <w:t>48 miesięcy*</w:t>
      </w:r>
    </w:p>
    <w:p w14:paraId="236A4A0E" w14:textId="5CE24EA4" w:rsidR="00755B35" w:rsidRPr="00EE178E" w:rsidRDefault="00755B35" w:rsidP="00EE178E">
      <w:pPr>
        <w:widowControl/>
        <w:tabs>
          <w:tab w:val="num" w:pos="567"/>
        </w:tabs>
        <w:suppressAutoHyphens w:val="0"/>
        <w:ind w:left="375"/>
        <w:jc w:val="both"/>
      </w:pPr>
      <w:r w:rsidRPr="00EE178E">
        <w:t xml:space="preserve">*właściwe zaznaczyć </w:t>
      </w:r>
    </w:p>
    <w:p w14:paraId="6536880C"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oświadczamy, że wybór oferty:</w:t>
      </w:r>
    </w:p>
    <w:p w14:paraId="780E16E3" w14:textId="77777777" w:rsidR="00AD0041" w:rsidRPr="00EE178E" w:rsidRDefault="00AD0041" w:rsidP="004439F1">
      <w:pPr>
        <w:widowControl/>
        <w:numPr>
          <w:ilvl w:val="0"/>
          <w:numId w:val="12"/>
        </w:numPr>
        <w:tabs>
          <w:tab w:val="left" w:pos="851"/>
        </w:tabs>
        <w:suppressAutoHyphens w:val="0"/>
        <w:ind w:left="851" w:hanging="425"/>
        <w:jc w:val="both"/>
      </w:pPr>
      <w:r w:rsidRPr="00EE178E">
        <w:t>nie będzie prowadził do powstania u Zamawiającego obowiązku podatkowego zgodnie z przepisami o podatku od towarów i usług.*</w:t>
      </w:r>
    </w:p>
    <w:p w14:paraId="4F90FD32" w14:textId="77777777" w:rsidR="00AD0041" w:rsidRPr="00EE178E" w:rsidRDefault="00AD0041" w:rsidP="004439F1">
      <w:pPr>
        <w:widowControl/>
        <w:numPr>
          <w:ilvl w:val="0"/>
          <w:numId w:val="12"/>
        </w:numPr>
        <w:tabs>
          <w:tab w:val="left" w:pos="851"/>
        </w:tabs>
        <w:suppressAutoHyphens w:val="0"/>
        <w:ind w:left="851" w:hanging="425"/>
        <w:jc w:val="both"/>
      </w:pPr>
      <w:r w:rsidRPr="00EE178E">
        <w:t xml:space="preserve">będzie prowadził do powstania u Zamawiającego obowiązku podatkowego zgodnie </w:t>
      </w:r>
      <w:r w:rsidRPr="00EE178E">
        <w:br/>
        <w:t>z przepisami o podatku od towarów i usług. Powyższy obowiązek podatkowy będzie dotyczył ……………………………………… (</w:t>
      </w:r>
      <w:r w:rsidRPr="00EE178E">
        <w:rPr>
          <w:i/>
        </w:rPr>
        <w:t>Wpisać nazwę /rodzaj towaru lub usługi, które będą prowadziły do powstania u Zamawiającego obowiązku podatkowego zgodnie z przepisami o podatku od towarów i usług)</w:t>
      </w:r>
      <w:r w:rsidRPr="00EE178E">
        <w:rPr>
          <w:i/>
          <w:vertAlign w:val="superscript"/>
        </w:rPr>
        <w:t xml:space="preserve"> </w:t>
      </w:r>
      <w:r w:rsidRPr="00EE178E">
        <w:t>objętych przedmiotem zamówienia.*</w:t>
      </w:r>
    </w:p>
    <w:p w14:paraId="084E5563"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wadium zostało wniesione w dniu …..….……. w formie: …………… ………………… , </w:t>
      </w:r>
    </w:p>
    <w:p w14:paraId="50D2D5EB"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prosimy o zwrot pieniędzy wniesionych tytułem wadium na konto*: ............................. </w:t>
      </w:r>
      <w:r w:rsidRPr="00EE178E">
        <w:rPr>
          <w:i/>
          <w:iCs/>
        </w:rPr>
        <w:t>(dotyczy tych Wykonawców, którzy wnoszą wadium przelewem)*,</w:t>
      </w:r>
    </w:p>
    <w:p w14:paraId="43657FC6" w14:textId="77777777" w:rsidR="00824FBA" w:rsidRPr="00EE178E" w:rsidRDefault="00824FBA" w:rsidP="004439F1">
      <w:pPr>
        <w:widowControl/>
        <w:numPr>
          <w:ilvl w:val="0"/>
          <w:numId w:val="3"/>
        </w:numPr>
        <w:tabs>
          <w:tab w:val="clear" w:pos="375"/>
          <w:tab w:val="num" w:pos="426"/>
        </w:tabs>
        <w:suppressAutoHyphens w:val="0"/>
        <w:ind w:left="426" w:hanging="426"/>
        <w:jc w:val="both"/>
      </w:pPr>
      <w:r w:rsidRPr="00EE178E">
        <w:t xml:space="preserve">adres mailowy gwaranta lub poręczyciela, na który należy przesłać oświadczenie </w:t>
      </w:r>
      <w:r w:rsidRPr="00EE178E">
        <w:br/>
        <w:t xml:space="preserve">o zwolnieniu wadium*: ............................. …………………... </w:t>
      </w:r>
      <w:r w:rsidRPr="00EE178E">
        <w:rPr>
          <w:i/>
          <w:iCs/>
        </w:rPr>
        <w:t>(dotyczy tych Wykonawców, którzy wnoszą wadium w innej formie niż w pieniądzu)*,</w:t>
      </w:r>
    </w:p>
    <w:p w14:paraId="27E39BE2" w14:textId="5DD5E477" w:rsidR="00B8535B" w:rsidRPr="00704831" w:rsidRDefault="00B8535B" w:rsidP="004439F1">
      <w:pPr>
        <w:widowControl/>
        <w:numPr>
          <w:ilvl w:val="0"/>
          <w:numId w:val="3"/>
        </w:numPr>
        <w:suppressAutoHyphens w:val="0"/>
        <w:jc w:val="both"/>
      </w:pPr>
      <w:r w:rsidRPr="00704831">
        <w:t xml:space="preserve">oświadczamy, że zobowiązujemy się do wniesienia tytułem zabezpieczenia należytego wykonania umowy równowartość </w:t>
      </w:r>
      <w:r w:rsidR="00C65B0D" w:rsidRPr="00704831">
        <w:t>10</w:t>
      </w:r>
      <w:r w:rsidRPr="00704831">
        <w:t xml:space="preserve">% wartości ceny ofertowej nie później niż w dacie zawarcia umowy w formie: …………………………………………………………*, </w:t>
      </w:r>
      <w:r w:rsidRPr="00704831">
        <w:rPr>
          <w:i/>
        </w:rPr>
        <w:t xml:space="preserve">(pieniądze, poręczenia itp., zgodnie z </w:t>
      </w:r>
      <w:r w:rsidR="00D91BDC" w:rsidRPr="00704831">
        <w:rPr>
          <w:i/>
        </w:rPr>
        <w:t xml:space="preserve">Rozdziałem XVII </w:t>
      </w:r>
      <w:r w:rsidRPr="00704831">
        <w:rPr>
          <w:i/>
        </w:rPr>
        <w:t>SWZ)*,</w:t>
      </w:r>
    </w:p>
    <w:p w14:paraId="61DFF57B" w14:textId="77777777" w:rsidR="00AD0041" w:rsidRPr="00EE178E" w:rsidRDefault="00AD0041" w:rsidP="004439F1">
      <w:pPr>
        <w:widowControl/>
        <w:numPr>
          <w:ilvl w:val="0"/>
          <w:numId w:val="3"/>
        </w:numPr>
        <w:suppressAutoHyphens w:val="0"/>
        <w:jc w:val="both"/>
      </w:pPr>
      <w:r w:rsidRPr="00704831">
        <w:t>oświadczamy, że uważamy się za związanych</w:t>
      </w:r>
      <w:r w:rsidRPr="00EE178E">
        <w:t xml:space="preserve"> niniejszą ofertą na czas wskazany w </w:t>
      </w:r>
      <w:r w:rsidR="001B3B78" w:rsidRPr="00EE178E">
        <w:t xml:space="preserve">Rozdziale XI </w:t>
      </w:r>
      <w:r w:rsidRPr="00EE178E">
        <w:t>SWZ,</w:t>
      </w:r>
    </w:p>
    <w:p w14:paraId="67D95B5A" w14:textId="77777777" w:rsidR="00AD0041" w:rsidRPr="00EE178E" w:rsidRDefault="00AD0041" w:rsidP="004439F1">
      <w:pPr>
        <w:widowControl/>
        <w:numPr>
          <w:ilvl w:val="0"/>
          <w:numId w:val="3"/>
        </w:numPr>
        <w:suppressAutoHyphens w:val="0"/>
        <w:jc w:val="both"/>
      </w:pPr>
      <w:r w:rsidRPr="00EE178E">
        <w:t xml:space="preserve">oświadczamy, że wypełniliśmy obowiązki informacyjne przewidziane w art. 13 lub art. 14 </w:t>
      </w:r>
      <w:r w:rsidRPr="00EE178E">
        <w:rPr>
          <w:bCs/>
          <w:i/>
        </w:rPr>
        <w:t xml:space="preserve">Rozporządzenia Parlamentu Europejskiego i Rady UE 2016/679 z dnia 27 kwietnia 2016 r. w sprawie ochrony osób fizycznych w związku z przetwarzaniem danych osobowych </w:t>
      </w:r>
      <w:r w:rsidR="00437EB1" w:rsidRPr="00EE178E">
        <w:rPr>
          <w:bCs/>
          <w:i/>
        </w:rPr>
        <w:br/>
      </w:r>
      <w:r w:rsidRPr="00EE178E">
        <w:rPr>
          <w:bCs/>
          <w:i/>
        </w:rPr>
        <w:t xml:space="preserve">i w sprawie swobodnego przepływu takich danych oraz uchylenia dyrektywy 95/46/WE </w:t>
      </w:r>
      <w:r w:rsidRPr="00EE178E">
        <w:rPr>
          <w:bCs/>
        </w:rPr>
        <w:t xml:space="preserve">wobec osób fizycznych, </w:t>
      </w:r>
      <w:r w:rsidRPr="00EE178E">
        <w:t>od których dane osobowe bezpośrednio lub pośrednio pozyskaliśmy w celu ubiegania się o udzielenie zamówienia publicznego w niniejszym postępowaniu,</w:t>
      </w:r>
    </w:p>
    <w:p w14:paraId="18928C93" w14:textId="77777777" w:rsidR="00AD0041" w:rsidRPr="00EE178E" w:rsidRDefault="00AD0041" w:rsidP="004439F1">
      <w:pPr>
        <w:widowControl/>
        <w:numPr>
          <w:ilvl w:val="0"/>
          <w:numId w:val="3"/>
        </w:numPr>
        <w:suppressAutoHyphens w:val="0"/>
        <w:jc w:val="both"/>
      </w:pPr>
      <w:r w:rsidRPr="00EE178E">
        <w:t>oświadczam, że jestem (</w:t>
      </w:r>
      <w:r w:rsidRPr="00EE178E">
        <w:rPr>
          <w:i/>
          <w:iCs/>
        </w:rPr>
        <w:t>należy wybrać z listy</w:t>
      </w:r>
      <w:r w:rsidRPr="00EE178E">
        <w:t>) mikroprzedsiębiorstwem, małym przedsiębiorstwem, średnim przedsiębiorstwem, jednoosobową działalność gospodarcza, osoba fizyczna nieprowadząca działalności gospodarczej, inny rodzaj,</w:t>
      </w:r>
    </w:p>
    <w:p w14:paraId="4927A710" w14:textId="77777777" w:rsidR="00AD0041" w:rsidRPr="00EE178E" w:rsidRDefault="00AD0041" w:rsidP="004439F1">
      <w:pPr>
        <w:widowControl/>
        <w:numPr>
          <w:ilvl w:val="0"/>
          <w:numId w:val="3"/>
        </w:numPr>
        <w:suppressAutoHyphens w:val="0"/>
        <w:jc w:val="both"/>
      </w:pPr>
      <w:r w:rsidRPr="00EE178E">
        <w:t xml:space="preserve">w przypadku przyznania zamówienia - zobowiązujemy się do zawarcia umowy w miejscu </w:t>
      </w:r>
      <w:r w:rsidRPr="00EE178E">
        <w:br/>
        <w:t>i terminie wyznaczonym przez Zamawiającego,</w:t>
      </w:r>
    </w:p>
    <w:p w14:paraId="1140EB7B" w14:textId="77777777" w:rsidR="00AD0041" w:rsidRPr="00EE178E" w:rsidRDefault="00AD0041" w:rsidP="004439F1">
      <w:pPr>
        <w:widowControl/>
        <w:numPr>
          <w:ilvl w:val="0"/>
          <w:numId w:val="3"/>
        </w:numPr>
        <w:suppressAutoHyphens w:val="0"/>
        <w:jc w:val="both"/>
      </w:pPr>
      <w:r w:rsidRPr="00EE178E">
        <w:t xml:space="preserve">osobą upoważnioną do kontaktów z Zamawiającym w zakresie złożonej oferty oraz </w:t>
      </w:r>
      <w:r w:rsidRPr="00EE178E">
        <w:br/>
        <w:t>w sprawach dotyczących ewentualnej realizacji umowy jest: ……….…………….., e-mail: …………………., tel.: ………………….. (można wypełnić fakultatywnie),</w:t>
      </w:r>
    </w:p>
    <w:p w14:paraId="61A9A1CA" w14:textId="77777777" w:rsidR="00AD0041" w:rsidRPr="00EE178E" w:rsidRDefault="00AD0041" w:rsidP="004439F1">
      <w:pPr>
        <w:widowControl/>
        <w:numPr>
          <w:ilvl w:val="0"/>
          <w:numId w:val="3"/>
        </w:numPr>
        <w:suppressAutoHyphens w:val="0"/>
        <w:jc w:val="both"/>
      </w:pPr>
      <w:r w:rsidRPr="00EE178E">
        <w:t>załącznikami do niniejszego formularza oferty są:</w:t>
      </w:r>
    </w:p>
    <w:p w14:paraId="43B0BB18" w14:textId="77777777" w:rsidR="00AD0041" w:rsidRPr="00EE178E" w:rsidRDefault="00AD0041" w:rsidP="004439F1">
      <w:pPr>
        <w:widowControl/>
        <w:suppressAutoHyphens w:val="0"/>
        <w:ind w:left="517"/>
        <w:jc w:val="both"/>
        <w:rPr>
          <w:sz w:val="16"/>
          <w:szCs w:val="16"/>
        </w:rPr>
      </w:pPr>
    </w:p>
    <w:p w14:paraId="6E066A19" w14:textId="77777777" w:rsidR="00AD0041" w:rsidRPr="00EE178E" w:rsidRDefault="00AD0041" w:rsidP="004439F1">
      <w:pPr>
        <w:ind w:left="567" w:hanging="567"/>
        <w:jc w:val="both"/>
      </w:pPr>
      <w:r w:rsidRPr="00EE178E">
        <w:t>załącznik nr 1a – oświadczenie Wykonawcy o</w:t>
      </w:r>
      <w:r w:rsidR="00AE5836" w:rsidRPr="00EE178E">
        <w:t xml:space="preserve"> niepodleganiu wykluczeniu</w:t>
      </w:r>
      <w:r w:rsidRPr="00EE178E">
        <w:t>,</w:t>
      </w:r>
    </w:p>
    <w:p w14:paraId="07212DE2" w14:textId="77777777" w:rsidR="00AD0041" w:rsidRPr="00EE178E" w:rsidRDefault="00AD0041" w:rsidP="004439F1">
      <w:pPr>
        <w:ind w:left="567" w:hanging="567"/>
        <w:jc w:val="both"/>
      </w:pPr>
      <w:r w:rsidRPr="00EE178E">
        <w:t>załącznik nr 1b – oświadczenie Wykonawcy o spełnieniu warunków w postępowaniu,</w:t>
      </w:r>
    </w:p>
    <w:p w14:paraId="7BFEEE65" w14:textId="73079503" w:rsidR="00964F24" w:rsidRPr="00EE178E" w:rsidRDefault="00964F24" w:rsidP="004439F1">
      <w:pPr>
        <w:ind w:left="567" w:hanging="567"/>
        <w:jc w:val="both"/>
      </w:pPr>
      <w:r w:rsidRPr="00EE178E">
        <w:t xml:space="preserve">załącznik nr 1c - Wykaz osób składany w celu potwierdzania spełniania warunków udziału w </w:t>
      </w:r>
      <w:r w:rsidRPr="00EE178E">
        <w:lastRenderedPageBreak/>
        <w:t xml:space="preserve">postępowaniu oraz  uzyskania punktów w </w:t>
      </w:r>
      <w:proofErr w:type="spellStart"/>
      <w:r w:rsidRPr="00EE178E">
        <w:t>pozacenowym</w:t>
      </w:r>
      <w:proofErr w:type="spellEnd"/>
      <w:r w:rsidRPr="00EE178E">
        <w:t xml:space="preserve"> kryterium oceny ofert</w:t>
      </w:r>
    </w:p>
    <w:p w14:paraId="1EE9E0B0" w14:textId="4D31D572" w:rsidR="00AD0041" w:rsidRPr="00EE178E" w:rsidRDefault="00AD0041" w:rsidP="004439F1">
      <w:pPr>
        <w:ind w:left="567" w:hanging="567"/>
        <w:jc w:val="both"/>
      </w:pPr>
      <w:r w:rsidRPr="00EE178E">
        <w:t xml:space="preserve">załącznik nr 2a – </w:t>
      </w:r>
      <w:r w:rsidR="00177101" w:rsidRPr="00EE178E">
        <w:t>tabela wyceny</w:t>
      </w:r>
      <w:r w:rsidRPr="00EE178E">
        <w:t>,</w:t>
      </w:r>
    </w:p>
    <w:p w14:paraId="0D5D9283" w14:textId="77777777" w:rsidR="00AD0041" w:rsidRPr="00EE178E" w:rsidRDefault="00AD0041" w:rsidP="004439F1">
      <w:pPr>
        <w:ind w:left="567" w:hanging="567"/>
        <w:jc w:val="both"/>
      </w:pPr>
      <w:r w:rsidRPr="00EE178E">
        <w:t>załącznik 2b – przedmiotowe środki dowodowe</w:t>
      </w:r>
      <w:r w:rsidR="000D777C" w:rsidRPr="00EE178E">
        <w:t xml:space="preserve"> </w:t>
      </w:r>
      <w:r w:rsidR="000D777C" w:rsidRPr="00EE178E">
        <w:rPr>
          <w:i/>
        </w:rPr>
        <w:t xml:space="preserve">- </w:t>
      </w:r>
      <w:r w:rsidR="000D777C" w:rsidRPr="00EE178E">
        <w:t>(o ile dotyczy)</w:t>
      </w:r>
    </w:p>
    <w:p w14:paraId="59CA6582" w14:textId="77777777" w:rsidR="00AD0041" w:rsidRPr="00EE178E" w:rsidRDefault="00AD0041" w:rsidP="004439F1">
      <w:pPr>
        <w:ind w:left="567" w:hanging="567"/>
        <w:jc w:val="both"/>
      </w:pPr>
      <w:r w:rsidRPr="00EE178E">
        <w:t>załącznik nr 3 – wykaz podwykonawców (o ile dotyczy),</w:t>
      </w:r>
    </w:p>
    <w:p w14:paraId="44A515BA" w14:textId="77777777" w:rsidR="00AD0041" w:rsidRPr="00EE178E" w:rsidRDefault="00AD0041" w:rsidP="004439F1">
      <w:pPr>
        <w:ind w:left="567" w:hanging="567"/>
        <w:jc w:val="both"/>
      </w:pPr>
      <w:r w:rsidRPr="00EE178E">
        <w:t>załącznik nr 4 –</w:t>
      </w:r>
      <w:r w:rsidR="001B3B78" w:rsidRPr="00EE178E">
        <w:t xml:space="preserve"> wzór </w:t>
      </w:r>
      <w:r w:rsidRPr="00EE178E">
        <w:t>oświadczeni</w:t>
      </w:r>
      <w:r w:rsidR="001B3B78" w:rsidRPr="00EE178E">
        <w:t>a</w:t>
      </w:r>
      <w:r w:rsidRPr="00EE178E">
        <w:t xml:space="preserve"> o </w:t>
      </w:r>
      <w:r w:rsidR="00AE5836" w:rsidRPr="00EE178E">
        <w:t>niepodleganiu wykluczeniu</w:t>
      </w:r>
      <w:r w:rsidRPr="00EE178E">
        <w:t xml:space="preserve"> podmiotu</w:t>
      </w:r>
      <w:r w:rsidR="00BF1934" w:rsidRPr="00EE178E">
        <w:t xml:space="preserve"> udostępniającego zasoby</w:t>
      </w:r>
      <w:r w:rsidRPr="00EE178E">
        <w:t xml:space="preserve"> </w:t>
      </w:r>
      <w:r w:rsidR="001B3B78" w:rsidRPr="00EE178E">
        <w:t xml:space="preserve">- </w:t>
      </w:r>
      <w:r w:rsidR="001B3B78" w:rsidRPr="00EE178E">
        <w:rPr>
          <w:i/>
        </w:rPr>
        <w:t xml:space="preserve">należy złożyć odrębnie dla każdego podmiotu - </w:t>
      </w:r>
      <w:r w:rsidR="001B3B78" w:rsidRPr="00EE178E">
        <w:t>(o ile dotyczy)</w:t>
      </w:r>
    </w:p>
    <w:p w14:paraId="0C3F50D2" w14:textId="77777777" w:rsidR="00AD0041" w:rsidRPr="00EE178E" w:rsidRDefault="00AD0041" w:rsidP="004439F1">
      <w:pPr>
        <w:pStyle w:val="Akapitzlist1"/>
        <w:numPr>
          <w:ilvl w:val="0"/>
          <w:numId w:val="0"/>
        </w:numPr>
        <w:ind w:left="567" w:hanging="567"/>
        <w:rPr>
          <w:rFonts w:eastAsia="Calibri"/>
        </w:rPr>
      </w:pPr>
      <w:r w:rsidRPr="00EE178E">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EE178E" w:rsidRDefault="00AD0041" w:rsidP="004439F1">
      <w:pPr>
        <w:tabs>
          <w:tab w:val="num" w:pos="540"/>
        </w:tabs>
        <w:jc w:val="both"/>
      </w:pPr>
      <w:r w:rsidRPr="00EE178E">
        <w:t>inne – .................................................................*.</w:t>
      </w:r>
    </w:p>
    <w:p w14:paraId="17741C50" w14:textId="77777777" w:rsidR="00AD0041" w:rsidRPr="00EE178E" w:rsidRDefault="00AD0041" w:rsidP="004439F1">
      <w:pPr>
        <w:widowControl/>
        <w:suppressAutoHyphens w:val="0"/>
        <w:jc w:val="both"/>
        <w:rPr>
          <w:b/>
          <w:bCs/>
          <w:i/>
          <w:iCs/>
          <w:sz w:val="20"/>
          <w:szCs w:val="20"/>
          <w:u w:val="single"/>
        </w:rPr>
      </w:pPr>
    </w:p>
    <w:p w14:paraId="5C6EEDC5" w14:textId="77777777" w:rsidR="00AD0041" w:rsidRPr="00EE178E" w:rsidRDefault="00AD0041" w:rsidP="004439F1">
      <w:pPr>
        <w:widowControl/>
        <w:suppressAutoHyphens w:val="0"/>
        <w:ind w:left="360"/>
        <w:jc w:val="both"/>
        <w:rPr>
          <w:b/>
          <w:bCs/>
        </w:rPr>
      </w:pPr>
      <w:r w:rsidRPr="00EE178E">
        <w:rPr>
          <w:b/>
          <w:bCs/>
          <w:i/>
          <w:iCs/>
          <w:sz w:val="20"/>
          <w:szCs w:val="20"/>
          <w:u w:val="single"/>
        </w:rPr>
        <w:t>Uwaga! Miejsca wykropkowane i/lub oznaczone „*” we wzorze formularza oferty i wzorach jego załączników Wykonawca zobowiązany jest odpowiednio do ich treści wypełnić lub skreślić</w:t>
      </w:r>
      <w:r w:rsidRPr="00EE178E">
        <w:rPr>
          <w:b/>
          <w:bCs/>
          <w:i/>
          <w:iCs/>
          <w:u w:val="single"/>
        </w:rPr>
        <w:t>.</w:t>
      </w:r>
    </w:p>
    <w:p w14:paraId="26A48E10" w14:textId="77777777" w:rsidR="00AD0041" w:rsidRPr="00EE178E" w:rsidRDefault="00AD0041" w:rsidP="004439F1">
      <w:pPr>
        <w:widowControl/>
        <w:suppressAutoHyphens w:val="0"/>
        <w:jc w:val="right"/>
        <w:outlineLvl w:val="0"/>
        <w:rPr>
          <w:b/>
          <w:bCs/>
        </w:rPr>
      </w:pPr>
      <w:r w:rsidRPr="00EE178E">
        <w:rPr>
          <w:b/>
          <w:bCs/>
        </w:rPr>
        <w:br w:type="page"/>
      </w:r>
      <w:r w:rsidRPr="00EE178E">
        <w:rPr>
          <w:b/>
          <w:bCs/>
        </w:rPr>
        <w:lastRenderedPageBreak/>
        <w:t>Załącznik nr 1a do formularza oferty</w:t>
      </w:r>
    </w:p>
    <w:p w14:paraId="11EABA15" w14:textId="77777777" w:rsidR="00AD0041" w:rsidRPr="00EE178E" w:rsidRDefault="00AD0041" w:rsidP="004439F1">
      <w:pPr>
        <w:widowControl/>
        <w:suppressAutoHyphens w:val="0"/>
        <w:jc w:val="right"/>
        <w:outlineLvl w:val="0"/>
        <w:rPr>
          <w:b/>
          <w:bCs/>
          <w:i/>
          <w:iCs/>
          <w:sz w:val="22"/>
          <w:szCs w:val="22"/>
        </w:rPr>
      </w:pPr>
    </w:p>
    <w:p w14:paraId="53A7F284" w14:textId="075702E7" w:rsidR="003E25FF" w:rsidRPr="00EE178E" w:rsidRDefault="003E25FF" w:rsidP="004439F1">
      <w:pPr>
        <w:widowControl/>
        <w:tabs>
          <w:tab w:val="center" w:pos="4536"/>
          <w:tab w:val="right" w:pos="9072"/>
        </w:tabs>
        <w:suppressAutoHyphens w:val="0"/>
        <w:jc w:val="both"/>
        <w:rPr>
          <w:i/>
          <w:iCs/>
          <w:sz w:val="22"/>
          <w:szCs w:val="22"/>
        </w:rPr>
      </w:pPr>
      <w:r w:rsidRPr="00EE178E">
        <w:rPr>
          <w:i/>
          <w:iCs/>
          <w:sz w:val="22"/>
          <w:szCs w:val="22"/>
        </w:rPr>
        <w:t xml:space="preserve">Składając ofertę w postępowaniu na wyłonienie Wykonawcy w zakresie budowy i przebudowy wewnętrznego układu drogowego, budowy sieci kanalizacji ogólnospławnej, budowy instalacji kanalizacji sanitarnej z pompownią, instalacji </w:t>
      </w:r>
      <w:r w:rsidR="00D56064" w:rsidRPr="00EE178E">
        <w:rPr>
          <w:i/>
          <w:iCs/>
          <w:sz w:val="22"/>
          <w:szCs w:val="22"/>
        </w:rPr>
        <w:t xml:space="preserve">kanalizacji </w:t>
      </w:r>
      <w:r w:rsidRPr="00EE178E">
        <w:rPr>
          <w:i/>
          <w:iCs/>
          <w:sz w:val="22"/>
          <w:szCs w:val="22"/>
        </w:rPr>
        <w:t xml:space="preserve">opadowej ze zbiornikami retencyjnymi i pompownią z kablami zasilającymi i sterowniczymi, agregatem prądotwórczym na terenie Kampusu 600-lecia odnowienia UJ – </w:t>
      </w:r>
      <w:proofErr w:type="spellStart"/>
      <w:r w:rsidRPr="00EE178E">
        <w:rPr>
          <w:i/>
          <w:iCs/>
          <w:sz w:val="22"/>
          <w:szCs w:val="22"/>
        </w:rPr>
        <w:t>WZiKS</w:t>
      </w:r>
      <w:proofErr w:type="spellEnd"/>
      <w:r w:rsidRPr="00EE178E">
        <w:rPr>
          <w:i/>
          <w:iCs/>
          <w:sz w:val="22"/>
          <w:szCs w:val="22"/>
        </w:rPr>
        <w:t xml:space="preserve"> przy ul. </w:t>
      </w:r>
      <w:proofErr w:type="spellStart"/>
      <w:r w:rsidRPr="00EE178E">
        <w:rPr>
          <w:i/>
          <w:iCs/>
          <w:sz w:val="22"/>
          <w:szCs w:val="22"/>
        </w:rPr>
        <w:t>Łojasiewicza</w:t>
      </w:r>
      <w:proofErr w:type="spellEnd"/>
      <w:r w:rsidRPr="00EE178E">
        <w:rPr>
          <w:i/>
          <w:iCs/>
          <w:sz w:val="22"/>
          <w:szCs w:val="22"/>
        </w:rPr>
        <w:t xml:space="preserve"> 4 w Krakowie.</w:t>
      </w:r>
    </w:p>
    <w:p w14:paraId="342F455A" w14:textId="6D0F990D" w:rsidR="003E25FF" w:rsidRPr="00EE178E" w:rsidRDefault="003E25FF" w:rsidP="004439F1">
      <w:pPr>
        <w:pStyle w:val="Nagwek"/>
        <w:spacing w:line="240" w:lineRule="auto"/>
        <w:jc w:val="both"/>
        <w:rPr>
          <w:rFonts w:ascii="Times New Roman" w:hAnsi="Times New Roman" w:cs="Times New Roman"/>
          <w:i/>
          <w:sz w:val="22"/>
          <w:szCs w:val="22"/>
          <w:u w:val="single"/>
        </w:rPr>
      </w:pPr>
    </w:p>
    <w:p w14:paraId="14846404" w14:textId="77777777" w:rsidR="003E25FF" w:rsidRPr="00EE178E" w:rsidRDefault="003E25FF" w:rsidP="004439F1">
      <w:pPr>
        <w:pStyle w:val="Nagwek"/>
        <w:widowControl w:val="0"/>
        <w:numPr>
          <w:ilvl w:val="2"/>
          <w:numId w:val="94"/>
        </w:numPr>
        <w:suppressAutoHyphens/>
        <w:spacing w:line="240" w:lineRule="auto"/>
        <w:ind w:left="426" w:hanging="426"/>
        <w:jc w:val="both"/>
        <w:rPr>
          <w:rFonts w:ascii="Times New Roman" w:hAnsi="Times New Roman" w:cs="Times New Roman"/>
          <w:b/>
          <w:sz w:val="22"/>
          <w:szCs w:val="22"/>
        </w:rPr>
      </w:pPr>
      <w:r w:rsidRPr="00EE178E">
        <w:rPr>
          <w:rFonts w:ascii="Times New Roman" w:hAnsi="Times New Roman" w:cs="Times New Roman"/>
          <w:b/>
          <w:sz w:val="22"/>
          <w:szCs w:val="22"/>
        </w:rPr>
        <w:t>OŚWIADCZENIA DOTYCZĄCE WYKONAWCY</w:t>
      </w:r>
    </w:p>
    <w:p w14:paraId="35FDAA85" w14:textId="77777777" w:rsidR="003E25FF" w:rsidRPr="00EE178E" w:rsidRDefault="003E25FF" w:rsidP="004439F1">
      <w:pPr>
        <w:pStyle w:val="Akapitzlist"/>
        <w:numPr>
          <w:ilvl w:val="0"/>
          <w:numId w:val="100"/>
        </w:numPr>
        <w:rPr>
          <w:i/>
          <w:sz w:val="22"/>
          <w:szCs w:val="22"/>
        </w:rPr>
      </w:pPr>
      <w:r w:rsidRPr="00EE178E">
        <w:rPr>
          <w:sz w:val="22"/>
          <w:szCs w:val="22"/>
        </w:rPr>
        <w:t>Oświadczam, że nie podlegam wykluczeniu z postępowania na podstawie art. 108 ust. 1 ustawy PZP.</w:t>
      </w:r>
    </w:p>
    <w:p w14:paraId="5F838B94" w14:textId="77777777" w:rsidR="003E25FF" w:rsidRPr="00EE178E" w:rsidRDefault="003E25FF" w:rsidP="004439F1">
      <w:pPr>
        <w:pStyle w:val="Akapitzlist"/>
        <w:numPr>
          <w:ilvl w:val="0"/>
          <w:numId w:val="100"/>
        </w:numPr>
        <w:rPr>
          <w:i/>
          <w:sz w:val="22"/>
          <w:szCs w:val="22"/>
        </w:rPr>
      </w:pPr>
      <w:r w:rsidRPr="00EE178E">
        <w:rPr>
          <w:sz w:val="22"/>
          <w:szCs w:val="22"/>
        </w:rPr>
        <w:t>Oświadczam, że nie podlegam wykluczeniu z postępowania na podstawie art. 109 ust. 1 pkt 1, 4. 5, i od 7 do 10 ustawy PZP.</w:t>
      </w:r>
    </w:p>
    <w:p w14:paraId="548E8FBF" w14:textId="77777777" w:rsidR="003E25FF" w:rsidRPr="00EE178E" w:rsidRDefault="003E25FF" w:rsidP="004439F1">
      <w:pPr>
        <w:pStyle w:val="Akapitzlist"/>
        <w:numPr>
          <w:ilvl w:val="0"/>
          <w:numId w:val="100"/>
        </w:numPr>
        <w:rPr>
          <w:i/>
          <w:sz w:val="22"/>
          <w:szCs w:val="22"/>
        </w:rPr>
      </w:pPr>
      <w:r w:rsidRPr="00EE178E">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7C2D6A33" w14:textId="77777777" w:rsidR="003E25FF" w:rsidRPr="00EE178E" w:rsidRDefault="003E25FF" w:rsidP="004439F1">
      <w:pPr>
        <w:widowControl/>
        <w:numPr>
          <w:ilvl w:val="0"/>
          <w:numId w:val="99"/>
        </w:numPr>
        <w:suppressAutoHyphens w:val="0"/>
        <w:ind w:left="1134" w:hanging="425"/>
        <w:jc w:val="both"/>
        <w:rPr>
          <w:sz w:val="22"/>
          <w:szCs w:val="22"/>
        </w:rPr>
      </w:pPr>
      <w:r w:rsidRPr="00EE178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550223B" w14:textId="77777777" w:rsidR="003E25FF" w:rsidRPr="00EE178E" w:rsidRDefault="003E25FF" w:rsidP="004439F1">
      <w:pPr>
        <w:widowControl/>
        <w:numPr>
          <w:ilvl w:val="0"/>
          <w:numId w:val="99"/>
        </w:numPr>
        <w:suppressAutoHyphens w:val="0"/>
        <w:ind w:left="1134" w:hanging="425"/>
        <w:jc w:val="both"/>
        <w:rPr>
          <w:sz w:val="22"/>
          <w:szCs w:val="22"/>
        </w:rPr>
      </w:pPr>
      <w:r w:rsidRPr="00EE178E">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EE178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EE178E">
        <w:rPr>
          <w:sz w:val="22"/>
          <w:szCs w:val="22"/>
        </w:rPr>
        <w:br/>
        <w:t>o którym mowa w art. 1 pkt 3 cyt. ustawy;</w:t>
      </w:r>
    </w:p>
    <w:p w14:paraId="1E3E2D71" w14:textId="77777777" w:rsidR="003E25FF" w:rsidRPr="00EE178E" w:rsidRDefault="003E25FF" w:rsidP="004439F1">
      <w:pPr>
        <w:widowControl/>
        <w:numPr>
          <w:ilvl w:val="0"/>
          <w:numId w:val="99"/>
        </w:numPr>
        <w:suppressAutoHyphens w:val="0"/>
        <w:ind w:left="1134" w:hanging="425"/>
        <w:jc w:val="both"/>
        <w:rPr>
          <w:sz w:val="22"/>
          <w:szCs w:val="22"/>
        </w:rPr>
      </w:pPr>
      <w:r w:rsidRPr="00EE178E">
        <w:rPr>
          <w:sz w:val="22"/>
          <w:szCs w:val="22"/>
        </w:rPr>
        <w:t xml:space="preserve">nie jesteśmy wykonawcą, którego jednostką dominującą w rozumieniu art. 3 ust. 1 pkt 37 ustawy z dnia 29 września 1994 r. o rachunkowości (Dz.U. z 2021 r., poz. 217, 2105 </w:t>
      </w:r>
      <w:r w:rsidRPr="00EE178E">
        <w:rPr>
          <w:sz w:val="22"/>
          <w:szCs w:val="22"/>
        </w:rPr>
        <w:br/>
        <w:t xml:space="preserve">i 2106), jest podmiot wymieniony w wykazach określonych w rozporządzeniu 765/2006 </w:t>
      </w:r>
      <w:r w:rsidRPr="00EE178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2621334" w14:textId="77777777" w:rsidR="003E25FF" w:rsidRPr="00EE178E" w:rsidRDefault="003E25FF" w:rsidP="004439F1">
      <w:pPr>
        <w:jc w:val="both"/>
        <w:rPr>
          <w:sz w:val="22"/>
          <w:szCs w:val="22"/>
        </w:rPr>
      </w:pPr>
    </w:p>
    <w:p w14:paraId="178792DA" w14:textId="77777777" w:rsidR="003E25FF" w:rsidRPr="00EE178E" w:rsidRDefault="003E25FF" w:rsidP="004439F1">
      <w:pPr>
        <w:jc w:val="both"/>
        <w:rPr>
          <w:sz w:val="22"/>
          <w:szCs w:val="22"/>
        </w:rPr>
      </w:pPr>
      <w:r w:rsidRPr="00EE178E">
        <w:rPr>
          <w:sz w:val="22"/>
          <w:szCs w:val="22"/>
        </w:rPr>
        <w:t xml:space="preserve">Oświadczam, że zachodzą w stosunku do mnie podstawy wykluczenia z postępowania na podstawie art. …………. ustawy PZP </w:t>
      </w:r>
      <w:r w:rsidRPr="00EE178E">
        <w:rPr>
          <w:i/>
          <w:sz w:val="22"/>
          <w:szCs w:val="22"/>
        </w:rPr>
        <w:t>(podać mającą zastosowanie podstawę wykluczenia spośród wskazanych powyżej).</w:t>
      </w:r>
      <w:r w:rsidRPr="00EE178E">
        <w:rPr>
          <w:sz w:val="22"/>
          <w:szCs w:val="22"/>
        </w:rPr>
        <w:t xml:space="preserve"> Jednocześnie oświadczam, że w związku z ww. okolicznością, na podstawie art. 110 ust. 2 ustawy PZP podjąłem następujące środki naprawcze:</w:t>
      </w:r>
    </w:p>
    <w:p w14:paraId="47196A52" w14:textId="77777777" w:rsidR="003E25FF" w:rsidRPr="00EE178E" w:rsidRDefault="003E25FF" w:rsidP="004439F1">
      <w:pPr>
        <w:jc w:val="both"/>
        <w:rPr>
          <w:sz w:val="22"/>
          <w:szCs w:val="22"/>
        </w:rPr>
      </w:pPr>
      <w:r w:rsidRPr="00EE178E">
        <w:rPr>
          <w:sz w:val="22"/>
          <w:szCs w:val="22"/>
        </w:rPr>
        <w:t>…………………………………………………………………………………………..…………………...........…………………………………………………………………………………………………..…………………...........…………………………………………………………………</w:t>
      </w:r>
    </w:p>
    <w:p w14:paraId="35109D50" w14:textId="77777777" w:rsidR="003E25FF" w:rsidRPr="00EE178E" w:rsidRDefault="003E25FF" w:rsidP="004439F1">
      <w:pPr>
        <w:jc w:val="both"/>
        <w:rPr>
          <w:sz w:val="22"/>
          <w:szCs w:val="22"/>
        </w:rPr>
      </w:pPr>
    </w:p>
    <w:p w14:paraId="596FD184" w14:textId="77777777" w:rsidR="003E25FF" w:rsidRPr="00EE178E" w:rsidRDefault="003E25FF" w:rsidP="004439F1">
      <w:pPr>
        <w:jc w:val="both"/>
        <w:rPr>
          <w:sz w:val="22"/>
          <w:szCs w:val="22"/>
        </w:rPr>
      </w:pPr>
      <w:r w:rsidRPr="00EE178E">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E178E">
        <w:rPr>
          <w:i/>
          <w:sz w:val="22"/>
          <w:szCs w:val="22"/>
        </w:rPr>
        <w:t>(podać mającą zastosowanie podstawę wykluczenia spośród wskazanych powyżej)</w:t>
      </w:r>
    </w:p>
    <w:p w14:paraId="31C58B6C" w14:textId="77777777" w:rsidR="003E25FF" w:rsidRPr="00EE178E" w:rsidRDefault="003E25FF" w:rsidP="004439F1">
      <w:pPr>
        <w:rPr>
          <w:sz w:val="22"/>
          <w:szCs w:val="22"/>
        </w:rPr>
      </w:pPr>
      <w:r w:rsidRPr="00EE178E">
        <w:rPr>
          <w:sz w:val="22"/>
          <w:szCs w:val="22"/>
        </w:rPr>
        <w:t>…………………………………………………………………………………………..…………………...........………………………………………………………………………………………</w:t>
      </w:r>
    </w:p>
    <w:p w14:paraId="0282793E" w14:textId="77777777" w:rsidR="003E25FF" w:rsidRPr="00EE178E" w:rsidRDefault="003E25FF" w:rsidP="004439F1">
      <w:pPr>
        <w:jc w:val="both"/>
        <w:rPr>
          <w:b/>
          <w:sz w:val="22"/>
          <w:szCs w:val="22"/>
        </w:rPr>
      </w:pPr>
    </w:p>
    <w:p w14:paraId="6271EC2E" w14:textId="77777777" w:rsidR="003E25FF" w:rsidRPr="00EE178E" w:rsidRDefault="003E25FF" w:rsidP="004439F1">
      <w:pPr>
        <w:jc w:val="both"/>
        <w:rPr>
          <w:b/>
          <w:sz w:val="22"/>
          <w:szCs w:val="22"/>
        </w:rPr>
      </w:pPr>
    </w:p>
    <w:p w14:paraId="477E8471" w14:textId="77777777" w:rsidR="003E25FF" w:rsidRPr="00EE178E" w:rsidRDefault="003E25FF" w:rsidP="004439F1">
      <w:pPr>
        <w:pStyle w:val="Akapitzlist"/>
        <w:numPr>
          <w:ilvl w:val="2"/>
          <w:numId w:val="94"/>
        </w:numPr>
        <w:ind w:left="567" w:hanging="567"/>
        <w:rPr>
          <w:b/>
          <w:sz w:val="22"/>
          <w:szCs w:val="22"/>
        </w:rPr>
      </w:pPr>
      <w:r w:rsidRPr="00EE178E">
        <w:rPr>
          <w:b/>
          <w:sz w:val="22"/>
          <w:szCs w:val="22"/>
        </w:rPr>
        <w:t>OŚWIADCZENIE DOTYCZĄCE PODWYKONAWCY NIEBĘDĄCEGO PODMIOTEM, NA KTÓREGO ZASOBY POWOŁUJE SIĘ WYKONAWCA*</w:t>
      </w:r>
    </w:p>
    <w:p w14:paraId="5BABCAD3" w14:textId="77777777" w:rsidR="003E25FF" w:rsidRPr="00EE178E" w:rsidRDefault="003E25FF" w:rsidP="004439F1">
      <w:pPr>
        <w:jc w:val="both"/>
        <w:rPr>
          <w:sz w:val="22"/>
          <w:szCs w:val="22"/>
        </w:rPr>
      </w:pPr>
    </w:p>
    <w:p w14:paraId="6890F071" w14:textId="77777777" w:rsidR="003E25FF" w:rsidRPr="00EE178E" w:rsidRDefault="003E25FF" w:rsidP="004439F1">
      <w:pPr>
        <w:jc w:val="both"/>
        <w:rPr>
          <w:sz w:val="22"/>
          <w:szCs w:val="22"/>
        </w:rPr>
      </w:pPr>
      <w:r w:rsidRPr="00EE178E">
        <w:rPr>
          <w:sz w:val="22"/>
          <w:szCs w:val="22"/>
        </w:rPr>
        <w:t>Oświadczam, że w stosunku do następującego/</w:t>
      </w:r>
      <w:proofErr w:type="spellStart"/>
      <w:r w:rsidRPr="00EE178E">
        <w:rPr>
          <w:sz w:val="22"/>
          <w:szCs w:val="22"/>
        </w:rPr>
        <w:t>ych</w:t>
      </w:r>
      <w:proofErr w:type="spellEnd"/>
      <w:r w:rsidRPr="00EE178E">
        <w:rPr>
          <w:sz w:val="22"/>
          <w:szCs w:val="22"/>
        </w:rPr>
        <w:t xml:space="preserve"> podmiotu/</w:t>
      </w:r>
      <w:proofErr w:type="spellStart"/>
      <w:r w:rsidRPr="00EE178E">
        <w:rPr>
          <w:sz w:val="22"/>
          <w:szCs w:val="22"/>
        </w:rPr>
        <w:t>tów</w:t>
      </w:r>
      <w:proofErr w:type="spellEnd"/>
      <w:r w:rsidRPr="00EE178E">
        <w:rPr>
          <w:sz w:val="22"/>
          <w:szCs w:val="22"/>
        </w:rPr>
        <w:t>, będącego/</w:t>
      </w:r>
      <w:proofErr w:type="spellStart"/>
      <w:r w:rsidRPr="00EE178E">
        <w:rPr>
          <w:sz w:val="22"/>
          <w:szCs w:val="22"/>
        </w:rPr>
        <w:t>ych</w:t>
      </w:r>
      <w:proofErr w:type="spellEnd"/>
      <w:r w:rsidRPr="00EE178E">
        <w:rPr>
          <w:sz w:val="22"/>
          <w:szCs w:val="22"/>
        </w:rPr>
        <w:t xml:space="preserve"> podwykonawcą/</w:t>
      </w:r>
      <w:proofErr w:type="spellStart"/>
      <w:r w:rsidRPr="00EE178E">
        <w:rPr>
          <w:sz w:val="22"/>
          <w:szCs w:val="22"/>
        </w:rPr>
        <w:t>ami</w:t>
      </w:r>
      <w:proofErr w:type="spellEnd"/>
      <w:r w:rsidRPr="00EE178E">
        <w:rPr>
          <w:sz w:val="22"/>
          <w:szCs w:val="22"/>
        </w:rPr>
        <w:t xml:space="preserve">: </w:t>
      </w:r>
      <w:r w:rsidRPr="00EE178E">
        <w:rPr>
          <w:i/>
          <w:sz w:val="22"/>
          <w:szCs w:val="22"/>
        </w:rPr>
        <w:t>(należy podać pełną nazwę/firmę, adres, a także w zależności od podmiotu: NIP/PESEL, KRS/</w:t>
      </w:r>
      <w:proofErr w:type="spellStart"/>
      <w:r w:rsidRPr="00EE178E">
        <w:rPr>
          <w:i/>
          <w:sz w:val="22"/>
          <w:szCs w:val="22"/>
        </w:rPr>
        <w:t>CEiDG</w:t>
      </w:r>
      <w:proofErr w:type="spellEnd"/>
      <w:r w:rsidRPr="00EE178E">
        <w:rPr>
          <w:i/>
          <w:sz w:val="22"/>
          <w:szCs w:val="22"/>
        </w:rPr>
        <w:t>)</w:t>
      </w:r>
      <w:r w:rsidRPr="00EE178E">
        <w:rPr>
          <w:sz w:val="22"/>
          <w:szCs w:val="22"/>
        </w:rPr>
        <w:t>,</w:t>
      </w:r>
    </w:p>
    <w:p w14:paraId="1B651F8E" w14:textId="77777777" w:rsidR="003E25FF" w:rsidRPr="00EE178E" w:rsidRDefault="003E25FF" w:rsidP="004439F1">
      <w:pPr>
        <w:jc w:val="both"/>
        <w:rPr>
          <w:sz w:val="22"/>
          <w:szCs w:val="22"/>
        </w:rPr>
      </w:pPr>
      <w:r w:rsidRPr="00EE178E">
        <w:rPr>
          <w:sz w:val="22"/>
          <w:szCs w:val="22"/>
        </w:rPr>
        <w:t xml:space="preserve"> ……………………………………………………………………..….…… </w:t>
      </w:r>
    </w:p>
    <w:p w14:paraId="117851C5" w14:textId="77777777" w:rsidR="003E25FF" w:rsidRPr="00EE178E" w:rsidRDefault="003E25FF" w:rsidP="004439F1">
      <w:pPr>
        <w:jc w:val="both"/>
        <w:rPr>
          <w:sz w:val="22"/>
          <w:szCs w:val="22"/>
        </w:rPr>
      </w:pPr>
      <w:r w:rsidRPr="00EE178E">
        <w:rPr>
          <w:sz w:val="22"/>
          <w:szCs w:val="22"/>
        </w:rPr>
        <w:t>nie zachodzą podstawy wykluczenia z postępowania o udzielenie zamówienia.</w:t>
      </w:r>
    </w:p>
    <w:p w14:paraId="4FE5BB79" w14:textId="77777777" w:rsidR="003E25FF" w:rsidRPr="00EE178E" w:rsidRDefault="003E25FF" w:rsidP="004439F1">
      <w:pPr>
        <w:pStyle w:val="Tekstpodstawowy"/>
        <w:spacing w:line="240" w:lineRule="auto"/>
        <w:ind w:left="540"/>
        <w:jc w:val="right"/>
        <w:rPr>
          <w:rFonts w:ascii="Times New Roman" w:hAnsi="Times New Roman" w:cs="Times New Roman"/>
          <w:i/>
          <w:sz w:val="22"/>
          <w:szCs w:val="22"/>
        </w:rPr>
      </w:pPr>
    </w:p>
    <w:p w14:paraId="3B55E0AE" w14:textId="77777777" w:rsidR="003E25FF" w:rsidRPr="00EE178E" w:rsidRDefault="003E25FF" w:rsidP="004439F1">
      <w:pPr>
        <w:jc w:val="both"/>
        <w:rPr>
          <w:i/>
          <w:sz w:val="22"/>
          <w:szCs w:val="22"/>
        </w:rPr>
      </w:pPr>
      <w:r w:rsidRPr="00EE178E">
        <w:rPr>
          <w:sz w:val="22"/>
          <w:szCs w:val="22"/>
        </w:rPr>
        <w:t xml:space="preserve">Oświadczam, że w stosunku do podmiotu ……………… </w:t>
      </w:r>
      <w:r w:rsidRPr="00EE178E">
        <w:rPr>
          <w:i/>
          <w:sz w:val="22"/>
          <w:szCs w:val="22"/>
        </w:rPr>
        <w:t xml:space="preserve">(należy podać pełną nazwę/firmę, adres, </w:t>
      </w:r>
      <w:r w:rsidRPr="00EE178E">
        <w:rPr>
          <w:i/>
          <w:sz w:val="22"/>
          <w:szCs w:val="22"/>
        </w:rPr>
        <w:br/>
        <w:t>a także w zależności od podmiotu: NIP/PESEL, KRS/</w:t>
      </w:r>
      <w:proofErr w:type="spellStart"/>
      <w:r w:rsidRPr="00EE178E">
        <w:rPr>
          <w:i/>
          <w:sz w:val="22"/>
          <w:szCs w:val="22"/>
        </w:rPr>
        <w:t>CEiDG</w:t>
      </w:r>
      <w:proofErr w:type="spellEnd"/>
      <w:r w:rsidRPr="00EE178E">
        <w:rPr>
          <w:i/>
          <w:sz w:val="22"/>
          <w:szCs w:val="22"/>
        </w:rPr>
        <w:t>)</w:t>
      </w:r>
    </w:p>
    <w:p w14:paraId="6899573D" w14:textId="77777777" w:rsidR="003E25FF" w:rsidRPr="00EE178E" w:rsidRDefault="003E25FF" w:rsidP="004439F1">
      <w:pPr>
        <w:jc w:val="both"/>
        <w:rPr>
          <w:sz w:val="22"/>
          <w:szCs w:val="22"/>
        </w:rPr>
      </w:pPr>
      <w:r w:rsidRPr="00EE178E">
        <w:rPr>
          <w:sz w:val="22"/>
          <w:szCs w:val="22"/>
        </w:rPr>
        <w:t xml:space="preserve">zachodzą podstawy wykluczenia z postępowania na podstawie art. …………. ustawy PZP </w:t>
      </w:r>
      <w:r w:rsidRPr="00EE178E">
        <w:rPr>
          <w:i/>
          <w:sz w:val="22"/>
          <w:szCs w:val="22"/>
        </w:rPr>
        <w:t>(podać mającą zastosowanie podstawę wykluczenia spośród wskazanych powyżej).</w:t>
      </w:r>
      <w:r w:rsidRPr="00EE178E">
        <w:rPr>
          <w:sz w:val="22"/>
          <w:szCs w:val="22"/>
        </w:rPr>
        <w:t xml:space="preserve"> Jednocześnie oświadczam, że w związku z ww. okolicznością, na podstawie art. 110 ust. 2 ustawy PZP podjęte zostały następujące środki naprawcze:</w:t>
      </w:r>
    </w:p>
    <w:p w14:paraId="5DB4ABCE" w14:textId="77777777" w:rsidR="003E25FF" w:rsidRPr="00EE178E" w:rsidRDefault="003E25FF" w:rsidP="004439F1">
      <w:pPr>
        <w:jc w:val="both"/>
        <w:rPr>
          <w:b/>
          <w:sz w:val="22"/>
          <w:szCs w:val="22"/>
        </w:rPr>
      </w:pPr>
      <w:r w:rsidRPr="00EE178E">
        <w:rPr>
          <w:sz w:val="22"/>
          <w:szCs w:val="22"/>
        </w:rPr>
        <w:t>…………………………………………………………………………………………..…………………...........…………………………………………………………………………………………………..………………….......</w:t>
      </w:r>
    </w:p>
    <w:p w14:paraId="772FE635" w14:textId="77777777" w:rsidR="003E25FF" w:rsidRPr="00EE178E" w:rsidRDefault="003E25FF" w:rsidP="004439F1">
      <w:pPr>
        <w:jc w:val="both"/>
        <w:rPr>
          <w:sz w:val="22"/>
          <w:szCs w:val="22"/>
        </w:rPr>
      </w:pPr>
    </w:p>
    <w:p w14:paraId="039F806F" w14:textId="77777777" w:rsidR="003E25FF" w:rsidRPr="00EE178E" w:rsidRDefault="003E25FF" w:rsidP="004439F1">
      <w:pPr>
        <w:jc w:val="both"/>
        <w:rPr>
          <w:sz w:val="22"/>
          <w:szCs w:val="22"/>
        </w:rPr>
      </w:pPr>
      <w:r w:rsidRPr="00EE178E">
        <w:rPr>
          <w:sz w:val="22"/>
          <w:szCs w:val="22"/>
        </w:rPr>
        <w:t xml:space="preserve">Oświadczam, że wszystkie informacje podane w powyższych oświadczeniach są aktualne </w:t>
      </w:r>
      <w:r w:rsidRPr="00EE178E">
        <w:rPr>
          <w:sz w:val="22"/>
          <w:szCs w:val="22"/>
        </w:rPr>
        <w:br/>
        <w:t>i zgodne z prawdą oraz zostały przedstawione z pełną świadomością konsekwencji wprowadzenia Zamawiającego w błąd przy przedstawianiu informacji.</w:t>
      </w:r>
    </w:p>
    <w:p w14:paraId="190EDB7F" w14:textId="77777777" w:rsidR="003E25FF" w:rsidRPr="00EE178E" w:rsidRDefault="003E25FF" w:rsidP="004439F1">
      <w:pPr>
        <w:widowControl/>
        <w:suppressAutoHyphens w:val="0"/>
        <w:jc w:val="left"/>
        <w:rPr>
          <w:b/>
          <w:bCs/>
          <w:sz w:val="22"/>
          <w:szCs w:val="22"/>
        </w:rPr>
      </w:pPr>
      <w:r w:rsidRPr="00EE178E">
        <w:rPr>
          <w:b/>
          <w:bCs/>
          <w:sz w:val="22"/>
          <w:szCs w:val="22"/>
        </w:rPr>
        <w:br w:type="page"/>
      </w:r>
    </w:p>
    <w:p w14:paraId="4CE7B702" w14:textId="77777777" w:rsidR="00AD0041" w:rsidRPr="00EE178E" w:rsidRDefault="00AD0041" w:rsidP="004439F1">
      <w:pPr>
        <w:jc w:val="both"/>
        <w:rPr>
          <w:rFonts w:ascii="Arial" w:hAnsi="Arial" w:cs="Arial"/>
          <w:sz w:val="20"/>
          <w:szCs w:val="20"/>
        </w:rPr>
      </w:pPr>
    </w:p>
    <w:p w14:paraId="70649B1E" w14:textId="500A67D6" w:rsidR="00AD0041" w:rsidRPr="00EE178E" w:rsidRDefault="00AD0041" w:rsidP="004439F1">
      <w:pPr>
        <w:widowControl/>
        <w:suppressAutoHyphens w:val="0"/>
        <w:jc w:val="left"/>
        <w:rPr>
          <w:b/>
          <w:bCs/>
        </w:rPr>
      </w:pPr>
    </w:p>
    <w:p w14:paraId="5E9FD478" w14:textId="77777777" w:rsidR="00AD0041" w:rsidRPr="00EE178E" w:rsidRDefault="00AD0041" w:rsidP="004439F1">
      <w:pPr>
        <w:widowControl/>
        <w:suppressAutoHyphens w:val="0"/>
        <w:jc w:val="right"/>
        <w:outlineLvl w:val="0"/>
        <w:rPr>
          <w:b/>
          <w:bCs/>
        </w:rPr>
      </w:pPr>
      <w:r w:rsidRPr="00EE178E">
        <w:rPr>
          <w:b/>
          <w:bCs/>
        </w:rPr>
        <w:t>Załącznik nr 1b do formularza oferty</w:t>
      </w:r>
    </w:p>
    <w:p w14:paraId="34A6E220" w14:textId="77777777" w:rsidR="00AD0041" w:rsidRPr="00EE178E" w:rsidRDefault="00AD0041" w:rsidP="004439F1">
      <w:pPr>
        <w:widowControl/>
        <w:suppressAutoHyphens w:val="0"/>
        <w:jc w:val="right"/>
        <w:outlineLvl w:val="0"/>
        <w:rPr>
          <w:b/>
          <w:bCs/>
        </w:rPr>
      </w:pPr>
    </w:p>
    <w:p w14:paraId="013DBA00"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bCs/>
        </w:rPr>
      </w:pPr>
    </w:p>
    <w:p w14:paraId="38153358"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u w:val="single"/>
        </w:rPr>
      </w:pPr>
      <w:r w:rsidRPr="00EE178E">
        <w:rPr>
          <w:rFonts w:ascii="Times New Roman" w:hAnsi="Times New Roman" w:cs="Times New Roman"/>
          <w:b/>
          <w:bCs/>
        </w:rPr>
        <w:t>OŚWIADCZENIE</w:t>
      </w:r>
      <w:r w:rsidRPr="00EE178E">
        <w:rPr>
          <w:rFonts w:ascii="Times New Roman" w:hAnsi="Times New Roman" w:cs="Times New Roman"/>
          <w:b/>
          <w:u w:val="single"/>
        </w:rPr>
        <w:t xml:space="preserve"> </w:t>
      </w:r>
    </w:p>
    <w:p w14:paraId="205F8A4B" w14:textId="77777777" w:rsidR="00AD0041" w:rsidRPr="00EE178E" w:rsidRDefault="00AE5836" w:rsidP="004439F1">
      <w:pPr>
        <w:pStyle w:val="Tekstpodstawowy"/>
        <w:spacing w:line="240" w:lineRule="auto"/>
        <w:ind w:left="540"/>
        <w:jc w:val="center"/>
        <w:outlineLvl w:val="0"/>
        <w:rPr>
          <w:rFonts w:ascii="Times New Roman" w:hAnsi="Times New Roman" w:cs="Times New Roman"/>
          <w:b/>
          <w:bCs/>
        </w:rPr>
      </w:pPr>
      <w:r w:rsidRPr="00EE178E">
        <w:rPr>
          <w:rFonts w:ascii="Times New Roman" w:hAnsi="Times New Roman" w:cs="Times New Roman"/>
          <w:b/>
          <w:bCs/>
        </w:rPr>
        <w:t>O SPEŁNIENIU WARUNKÓW UDZIAŁU W POSTĘPOWANIU</w:t>
      </w:r>
    </w:p>
    <w:p w14:paraId="0C491D97"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bCs/>
        </w:rPr>
      </w:pPr>
    </w:p>
    <w:p w14:paraId="716C0F88" w14:textId="3514AA6B" w:rsidR="00D974E0" w:rsidRPr="00EE178E" w:rsidRDefault="00AD0041" w:rsidP="004439F1">
      <w:pPr>
        <w:widowControl/>
        <w:tabs>
          <w:tab w:val="center" w:pos="4536"/>
          <w:tab w:val="right" w:pos="9072"/>
        </w:tabs>
        <w:suppressAutoHyphens w:val="0"/>
        <w:jc w:val="both"/>
        <w:rPr>
          <w:u w:val="single"/>
        </w:rPr>
      </w:pPr>
      <w:r w:rsidRPr="00EE178E">
        <w:t xml:space="preserve">Składając ofertę w postępowaniu </w:t>
      </w:r>
      <w:r w:rsidR="00D974E0" w:rsidRPr="00EE178E">
        <w:rPr>
          <w:u w:val="single"/>
        </w:rPr>
        <w:t xml:space="preserve">wyłonienie Wykonawcy w zakresie budowy i przebudowy wewnętrznego układu drogowego, budowy sieci kanalizacji ogólnospławnej, budowy instalacji kanalizacji sanitarnej z pompownią, instalacji </w:t>
      </w:r>
      <w:r w:rsidR="00D56064" w:rsidRPr="00EE178E">
        <w:rPr>
          <w:u w:val="single"/>
        </w:rPr>
        <w:t xml:space="preserve">kanalizacji </w:t>
      </w:r>
      <w:r w:rsidR="00D974E0" w:rsidRPr="00EE178E">
        <w:rPr>
          <w:u w:val="single"/>
        </w:rPr>
        <w:t xml:space="preserve">opadowej ze zbiornikami retencyjnymi i pompownią z kablami zasilającymi i sterowniczymi, agregatem prądotwórczym na terenie Kampusu 600-lecia odnowienia UJ – </w:t>
      </w:r>
      <w:proofErr w:type="spellStart"/>
      <w:r w:rsidR="00D974E0" w:rsidRPr="00EE178E">
        <w:rPr>
          <w:u w:val="single"/>
        </w:rPr>
        <w:t>WZiKS</w:t>
      </w:r>
      <w:proofErr w:type="spellEnd"/>
      <w:r w:rsidR="00D974E0" w:rsidRPr="00EE178E">
        <w:rPr>
          <w:u w:val="single"/>
        </w:rPr>
        <w:t xml:space="preserve"> przy ul. </w:t>
      </w:r>
      <w:proofErr w:type="spellStart"/>
      <w:r w:rsidR="00D974E0" w:rsidRPr="00EE178E">
        <w:rPr>
          <w:u w:val="single"/>
        </w:rPr>
        <w:t>Łojasiewicza</w:t>
      </w:r>
      <w:proofErr w:type="spellEnd"/>
      <w:r w:rsidR="00D974E0" w:rsidRPr="00EE178E">
        <w:rPr>
          <w:u w:val="single"/>
        </w:rPr>
        <w:t xml:space="preserve"> 4 w Krakowie.</w:t>
      </w:r>
    </w:p>
    <w:p w14:paraId="6C00E220" w14:textId="599CCDB7" w:rsidR="00AD0041" w:rsidRPr="00EE178E" w:rsidRDefault="002D5422" w:rsidP="004439F1">
      <w:pPr>
        <w:jc w:val="both"/>
      </w:pPr>
      <w:r w:rsidRPr="00EE178E" w:rsidDel="002D5422">
        <w:rPr>
          <w:u w:val="single"/>
        </w:rPr>
        <w:t xml:space="preserve"> </w:t>
      </w:r>
      <w:r w:rsidR="00437EB1" w:rsidRPr="00EE178E">
        <w:rPr>
          <w:u w:val="single"/>
        </w:rPr>
        <w:t>,</w:t>
      </w:r>
      <w:r w:rsidR="00AD0041" w:rsidRPr="00EE178E">
        <w:t xml:space="preserve"> oświadczam że spełniam warunki udziału w postępowaniu określone przez zamawiającego w Rozdziale VI SWZ, </w:t>
      </w:r>
    </w:p>
    <w:p w14:paraId="78EFCF45" w14:textId="77777777" w:rsidR="00AD0041" w:rsidRPr="00EE178E" w:rsidRDefault="00AD0041" w:rsidP="004439F1">
      <w:pPr>
        <w:jc w:val="both"/>
      </w:pPr>
      <w:bookmarkStart w:id="3" w:name="_Hlk154578966"/>
    </w:p>
    <w:bookmarkEnd w:id="3"/>
    <w:p w14:paraId="1E780C11" w14:textId="77777777" w:rsidR="004122DE" w:rsidRPr="00EE178E" w:rsidRDefault="004122DE" w:rsidP="004439F1">
      <w:pPr>
        <w:jc w:val="both"/>
      </w:pPr>
    </w:p>
    <w:p w14:paraId="620166B6" w14:textId="2DE07585" w:rsidR="00D974E0" w:rsidRPr="00EE178E" w:rsidRDefault="004122DE" w:rsidP="004439F1">
      <w:pPr>
        <w:pStyle w:val="Tekstpodstawowy"/>
        <w:numPr>
          <w:ilvl w:val="3"/>
          <w:numId w:val="84"/>
        </w:numPr>
        <w:tabs>
          <w:tab w:val="clear" w:pos="2880"/>
        </w:tabs>
        <w:spacing w:line="240" w:lineRule="auto"/>
        <w:ind w:left="426" w:hanging="426"/>
        <w:rPr>
          <w:rFonts w:ascii="Times New Roman" w:hAnsi="Times New Roman" w:cs="Times New Roman"/>
        </w:rPr>
      </w:pPr>
      <w:r w:rsidRPr="00EE178E">
        <w:rPr>
          <w:rFonts w:ascii="Times New Roman" w:hAnsi="Times New Roman" w:cs="Times New Roman"/>
        </w:rPr>
        <w:t>w zakresie sytuacji ekonomicznej lub finansowej</w:t>
      </w:r>
      <w:r w:rsidR="006061CD" w:rsidRPr="00EE178E">
        <w:rPr>
          <w:rFonts w:ascii="Times New Roman" w:hAnsi="Times New Roman" w:cs="Times New Roman"/>
        </w:rPr>
        <w:t xml:space="preserve"> -</w:t>
      </w:r>
      <w:r w:rsidR="004260C2" w:rsidRPr="00EE178E">
        <w:t xml:space="preserve"> </w:t>
      </w:r>
      <w:r w:rsidR="004260C2" w:rsidRPr="00EE178E">
        <w:rPr>
          <w:rFonts w:ascii="Times New Roman" w:hAnsi="Times New Roman" w:cs="Times New Roman"/>
        </w:rPr>
        <w:t>posiada</w:t>
      </w:r>
      <w:r w:rsidR="00666CA6" w:rsidRPr="00EE178E">
        <w:rPr>
          <w:rFonts w:ascii="Times New Roman" w:hAnsi="Times New Roman" w:cs="Times New Roman"/>
        </w:rPr>
        <w:t>my</w:t>
      </w:r>
      <w:r w:rsidR="004260C2" w:rsidRPr="00EE178E">
        <w:rPr>
          <w:rFonts w:ascii="Times New Roman" w:hAnsi="Times New Roman" w:cs="Times New Roman"/>
        </w:rPr>
        <w:t xml:space="preserve"> środki finansowe lub zdolność kredytową w wysokości co najmniej </w:t>
      </w:r>
      <w:r w:rsidR="00FE0BB1">
        <w:rPr>
          <w:rFonts w:ascii="Times New Roman" w:hAnsi="Times New Roman" w:cs="Times New Roman"/>
        </w:rPr>
        <w:t>3 500 000</w:t>
      </w:r>
      <w:r w:rsidR="004260C2" w:rsidRPr="00EE178E">
        <w:rPr>
          <w:rFonts w:ascii="Times New Roman" w:hAnsi="Times New Roman" w:cs="Times New Roman"/>
        </w:rPr>
        <w:t xml:space="preserve"> PLN (słownie: </w:t>
      </w:r>
      <w:r w:rsidR="00FE0BB1">
        <w:rPr>
          <w:rFonts w:ascii="Times New Roman" w:hAnsi="Times New Roman" w:cs="Times New Roman"/>
        </w:rPr>
        <w:t xml:space="preserve">trzy miliony pięćset tysięcy </w:t>
      </w:r>
      <w:r w:rsidR="004260C2" w:rsidRPr="00EE178E">
        <w:rPr>
          <w:rFonts w:ascii="Times New Roman" w:hAnsi="Times New Roman" w:cs="Times New Roman"/>
        </w:rPr>
        <w:t>złotych),</w:t>
      </w:r>
      <w:r w:rsidR="006061CD" w:rsidRPr="00EE178E">
        <w:rPr>
          <w:rFonts w:ascii="Times New Roman" w:hAnsi="Times New Roman" w:cs="Times New Roman"/>
        </w:rPr>
        <w:t xml:space="preserve"> </w:t>
      </w:r>
    </w:p>
    <w:p w14:paraId="3665F540" w14:textId="227498A7" w:rsidR="00666CA6" w:rsidRPr="00EE178E" w:rsidRDefault="00666CA6" w:rsidP="004439F1">
      <w:pPr>
        <w:pStyle w:val="Tekstpodstawowy"/>
        <w:numPr>
          <w:ilvl w:val="3"/>
          <w:numId w:val="96"/>
        </w:numPr>
        <w:spacing w:line="240" w:lineRule="auto"/>
        <w:ind w:left="851" w:hanging="425"/>
        <w:rPr>
          <w:rFonts w:ascii="Times New Roman" w:hAnsi="Times New Roman" w:cs="Times New Roman"/>
        </w:rPr>
      </w:pPr>
      <w:r w:rsidRPr="00EE178E">
        <w:rPr>
          <w:rFonts w:ascii="Times New Roman" w:hAnsi="Times New Roman" w:cs="Times New Roman"/>
        </w:rPr>
        <w:t>warunek ten spełniam samodzielnie – Tak w pełnym zakresie*/Tak, częściowo w zakresie ……………………………………./ Nie*,</w:t>
      </w:r>
    </w:p>
    <w:p w14:paraId="1AD9200D" w14:textId="77777777" w:rsidR="00666CA6" w:rsidRPr="00EE178E" w:rsidRDefault="00666CA6" w:rsidP="004439F1">
      <w:pPr>
        <w:pStyle w:val="Akapitzlist"/>
        <w:numPr>
          <w:ilvl w:val="3"/>
          <w:numId w:val="96"/>
        </w:numPr>
        <w:ind w:left="851" w:hanging="425"/>
        <w:rPr>
          <w:rFonts w:eastAsia="Times New Roman"/>
          <w:lang w:eastAsia="pl-PL"/>
        </w:rPr>
      </w:pPr>
      <w:r w:rsidRPr="00EE178E">
        <w:rPr>
          <w:rFonts w:eastAsia="Times New Roman"/>
          <w:lang w:eastAsia="pl-PL"/>
        </w:rPr>
        <w:t>w celu spełnienia tego warunku polegam na zasadach określonych w art. 118 ustawy PZP, na następującym podmiocie*:</w:t>
      </w:r>
    </w:p>
    <w:p w14:paraId="77CE51FA" w14:textId="77777777" w:rsidR="000D777C" w:rsidRPr="00EE178E" w:rsidRDefault="000D777C" w:rsidP="004439F1">
      <w:pPr>
        <w:pStyle w:val="Tekstpodstawowy"/>
        <w:spacing w:line="240" w:lineRule="auto"/>
        <w:rPr>
          <w:rFonts w:ascii="Times New Roman" w:hAnsi="Times New Roman" w:cs="Times New Roman"/>
        </w:rPr>
      </w:pPr>
    </w:p>
    <w:p w14:paraId="412BE599" w14:textId="6CAAE33A" w:rsidR="000D777C" w:rsidRPr="00EE178E" w:rsidRDefault="00A15870" w:rsidP="004439F1">
      <w:pPr>
        <w:numPr>
          <w:ilvl w:val="3"/>
          <w:numId w:val="84"/>
        </w:numPr>
        <w:suppressAutoHyphens w:val="0"/>
        <w:adjustRightInd w:val="0"/>
        <w:ind w:left="426" w:hanging="426"/>
        <w:jc w:val="both"/>
        <w:textAlignment w:val="baseline"/>
      </w:pPr>
      <w:r>
        <w:t xml:space="preserve">w zakresie zdolności technicznej i zawodowej - </w:t>
      </w:r>
      <w:r w:rsidR="000D777C" w:rsidRPr="00EE178E">
        <w:t xml:space="preserve">posiadam doświadczenie opisane przez Zamawiającego w Rozdziale VI </w:t>
      </w:r>
      <w:r>
        <w:t xml:space="preserve">ust. </w:t>
      </w:r>
      <w:r w:rsidR="00942B1F">
        <w:t xml:space="preserve">4 </w:t>
      </w:r>
      <w:r w:rsidR="0026491E">
        <w:t xml:space="preserve">pkt 2) </w:t>
      </w:r>
      <w:r w:rsidR="000D777C" w:rsidRPr="00EE178E">
        <w:t>SWZ, w tym:</w:t>
      </w:r>
    </w:p>
    <w:p w14:paraId="4C13E923" w14:textId="77777777" w:rsidR="000D777C" w:rsidRPr="00EE178E" w:rsidRDefault="000D777C" w:rsidP="004439F1">
      <w:pPr>
        <w:pStyle w:val="Akapitzlist"/>
        <w:numPr>
          <w:ilvl w:val="0"/>
          <w:numId w:val="77"/>
        </w:numPr>
      </w:pPr>
      <w:r w:rsidRPr="00EE178E">
        <w:t xml:space="preserve">warunek ten spełniam samodzielnie – Tak w pełnym zakresie*/Tak, częściowo </w:t>
      </w:r>
      <w:r w:rsidR="008064C3" w:rsidRPr="00EE178E">
        <w:br/>
      </w:r>
      <w:r w:rsidRPr="00EE178E">
        <w:t>w zakresie ……………………………………./ Nie*,</w:t>
      </w:r>
    </w:p>
    <w:p w14:paraId="32E3B34A" w14:textId="77777777" w:rsidR="000D777C" w:rsidRPr="00EE178E" w:rsidRDefault="000D777C" w:rsidP="004439F1">
      <w:pPr>
        <w:pStyle w:val="Akapitzlist"/>
        <w:numPr>
          <w:ilvl w:val="0"/>
          <w:numId w:val="105"/>
        </w:numPr>
      </w:pPr>
      <w:r w:rsidRPr="00EE178E">
        <w:t>w celu spełnienia tego warunku polegam na zasadach określonych w art. 118 ustawy PZP, na następującym podmiocie*:</w:t>
      </w:r>
    </w:p>
    <w:p w14:paraId="6461F3F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1CD98C5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i/>
        </w:rPr>
        <w:t>(</w:t>
      </w:r>
      <w:r w:rsidRPr="00EE178E">
        <w:rPr>
          <w:rFonts w:ascii="Times New Roman" w:hAnsi="Times New Roman" w:cs="Times New Roman"/>
          <w:i/>
          <w:sz w:val="20"/>
          <w:szCs w:val="20"/>
        </w:rPr>
        <w:t>należy podać pełną nazwę/firmę, adres, a także w zależności od podmiotu: NIP/PESEL, KRS/</w:t>
      </w:r>
      <w:proofErr w:type="spellStart"/>
      <w:r w:rsidRPr="00EE178E">
        <w:rPr>
          <w:rFonts w:ascii="Times New Roman" w:hAnsi="Times New Roman" w:cs="Times New Roman"/>
          <w:i/>
          <w:sz w:val="20"/>
          <w:szCs w:val="20"/>
        </w:rPr>
        <w:t>CEiDG</w:t>
      </w:r>
      <w:proofErr w:type="spellEnd"/>
      <w:r w:rsidRPr="00EE178E">
        <w:rPr>
          <w:rFonts w:ascii="Times New Roman" w:hAnsi="Times New Roman" w:cs="Times New Roman"/>
          <w:i/>
        </w:rPr>
        <w:t>)</w:t>
      </w:r>
    </w:p>
    <w:p w14:paraId="60E9F398" w14:textId="77777777" w:rsidR="000D777C" w:rsidRPr="00EE178E" w:rsidRDefault="000D777C" w:rsidP="004439F1">
      <w:pPr>
        <w:pStyle w:val="Tekstpodstawowy"/>
        <w:spacing w:line="240" w:lineRule="auto"/>
        <w:rPr>
          <w:rFonts w:ascii="Times New Roman" w:hAnsi="Times New Roman" w:cs="Times New Roman"/>
        </w:rPr>
      </w:pPr>
    </w:p>
    <w:p w14:paraId="0A32F014"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 następującym zakresie:</w:t>
      </w:r>
    </w:p>
    <w:p w14:paraId="5F30EB48"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72BF15F3" w14:textId="77777777" w:rsidR="000D777C" w:rsidRPr="00EE178E" w:rsidRDefault="000D777C" w:rsidP="004439F1">
      <w:pPr>
        <w:pStyle w:val="Tekstpodstawowy"/>
        <w:spacing w:line="240" w:lineRule="auto"/>
        <w:ind w:left="540"/>
        <w:rPr>
          <w:rFonts w:ascii="Times New Roman" w:hAnsi="Times New Roman" w:cs="Times New Roman"/>
        </w:rPr>
      </w:pPr>
    </w:p>
    <w:p w14:paraId="27BA0197" w14:textId="77777777" w:rsidR="000D777C" w:rsidRPr="00EE178E" w:rsidRDefault="000D777C" w:rsidP="004439F1">
      <w:pPr>
        <w:pStyle w:val="Tekstpodstawowy"/>
        <w:spacing w:line="240" w:lineRule="auto"/>
        <w:ind w:left="539"/>
        <w:rPr>
          <w:rFonts w:ascii="Times New Roman" w:hAnsi="Times New Roman" w:cs="Times New Roman"/>
          <w:i/>
          <w:u w:val="single"/>
        </w:rPr>
      </w:pPr>
      <w:r w:rsidRPr="00EE178E">
        <w:rPr>
          <w:rFonts w:ascii="Times New Roman" w:hAnsi="Times New Roman" w:cs="Times New Roman"/>
          <w:i/>
        </w:rPr>
        <w:t>* niepotrzebne skreślić</w:t>
      </w:r>
    </w:p>
    <w:p w14:paraId="25DBD081" w14:textId="77777777" w:rsidR="000D777C" w:rsidRPr="00EE178E" w:rsidRDefault="000D777C" w:rsidP="004439F1">
      <w:pPr>
        <w:adjustRightInd w:val="0"/>
        <w:ind w:left="720"/>
        <w:jc w:val="both"/>
        <w:textAlignment w:val="baseline"/>
      </w:pPr>
    </w:p>
    <w:p w14:paraId="7CDAA5BF" w14:textId="508188E6" w:rsidR="000D777C" w:rsidRPr="00EE178E" w:rsidRDefault="00AD5E9D" w:rsidP="004439F1">
      <w:pPr>
        <w:numPr>
          <w:ilvl w:val="3"/>
          <w:numId w:val="84"/>
        </w:numPr>
        <w:suppressAutoHyphens w:val="0"/>
        <w:adjustRightInd w:val="0"/>
        <w:ind w:left="426" w:hanging="426"/>
        <w:jc w:val="both"/>
        <w:textAlignment w:val="baseline"/>
      </w:pPr>
      <w:r>
        <w:t>w zakresie zdolności technicznej i zawodowej</w:t>
      </w:r>
      <w:r w:rsidRPr="00EE178E">
        <w:t xml:space="preserve"> </w:t>
      </w:r>
      <w:r>
        <w:t xml:space="preserve">- </w:t>
      </w:r>
      <w:r w:rsidR="00AE5836" w:rsidRPr="00EE178E">
        <w:t>skieruję do realizacji zamówienia</w:t>
      </w:r>
      <w:r w:rsidR="000D777C" w:rsidRPr="00EE178E">
        <w:t xml:space="preserve"> osob</w:t>
      </w:r>
      <w:r w:rsidR="00AE5836" w:rsidRPr="00EE178E">
        <w:t>y</w:t>
      </w:r>
      <w:r w:rsidR="000D777C" w:rsidRPr="00EE178E">
        <w:t xml:space="preserve"> zdoln</w:t>
      </w:r>
      <w:r w:rsidR="00AE5836" w:rsidRPr="00EE178E">
        <w:t>e</w:t>
      </w:r>
      <w:r w:rsidR="000D777C" w:rsidRPr="00EE178E">
        <w:t xml:space="preserve"> do realizacji zamówienia</w:t>
      </w:r>
      <w:r w:rsidR="00AE5836" w:rsidRPr="00EE178E">
        <w:t>,</w:t>
      </w:r>
      <w:r w:rsidR="000D777C" w:rsidRPr="00EE178E">
        <w:t xml:space="preserve"> zgodnie </w:t>
      </w:r>
      <w:r w:rsidR="00AE5836" w:rsidRPr="00EE178E">
        <w:br/>
      </w:r>
      <w:r w:rsidR="000D777C" w:rsidRPr="00EE178E">
        <w:t xml:space="preserve">z wymaganiami zawartymi w Rozdziale VI </w:t>
      </w:r>
      <w:r>
        <w:t xml:space="preserve">ust. 4 pkt 1) </w:t>
      </w:r>
      <w:r w:rsidR="000D777C" w:rsidRPr="00EE178E">
        <w:t>SWZ, w tym:</w:t>
      </w:r>
    </w:p>
    <w:p w14:paraId="6B159C20" w14:textId="77777777" w:rsidR="000D777C" w:rsidRPr="00EE178E" w:rsidRDefault="000D777C" w:rsidP="004439F1">
      <w:pPr>
        <w:pStyle w:val="Akapitzlist"/>
        <w:numPr>
          <w:ilvl w:val="0"/>
          <w:numId w:val="78"/>
        </w:numPr>
      </w:pPr>
      <w:r w:rsidRPr="00EE178E">
        <w:t xml:space="preserve">warunek ten spełniam samodzielnie – Tak w pełnym zakresie*/Tak, częściowo </w:t>
      </w:r>
      <w:r w:rsidR="008064C3" w:rsidRPr="00EE178E">
        <w:br/>
      </w:r>
      <w:r w:rsidRPr="00EE178E">
        <w:t>w zakresie ……………………………………./ Nie*,</w:t>
      </w:r>
    </w:p>
    <w:p w14:paraId="37136EB0" w14:textId="77777777" w:rsidR="000D777C" w:rsidRPr="00EE178E" w:rsidRDefault="000D777C" w:rsidP="004439F1">
      <w:pPr>
        <w:pStyle w:val="Akapitzlist"/>
        <w:numPr>
          <w:ilvl w:val="0"/>
          <w:numId w:val="105"/>
        </w:numPr>
      </w:pPr>
      <w:r w:rsidRPr="00EE178E">
        <w:t>w celu spełnienia tego warunku polegam na zasadach określonych w art. 118 ustawy PZP, na następującym podmiocie*:</w:t>
      </w:r>
    </w:p>
    <w:p w14:paraId="7F8A218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71358F8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i/>
        </w:rPr>
        <w:t>(</w:t>
      </w:r>
      <w:r w:rsidRPr="00EE178E">
        <w:rPr>
          <w:rFonts w:ascii="Times New Roman" w:hAnsi="Times New Roman" w:cs="Times New Roman"/>
          <w:i/>
          <w:sz w:val="20"/>
          <w:szCs w:val="20"/>
        </w:rPr>
        <w:t>należy podać pełną nazwę/firmę, adres, a także w zależności od podmiotu: NIP/PESEL, KRS/</w:t>
      </w:r>
      <w:proofErr w:type="spellStart"/>
      <w:r w:rsidRPr="00EE178E">
        <w:rPr>
          <w:rFonts w:ascii="Times New Roman" w:hAnsi="Times New Roman" w:cs="Times New Roman"/>
          <w:i/>
          <w:sz w:val="20"/>
          <w:szCs w:val="20"/>
        </w:rPr>
        <w:t>CEiDG</w:t>
      </w:r>
      <w:proofErr w:type="spellEnd"/>
      <w:r w:rsidRPr="00EE178E">
        <w:rPr>
          <w:rFonts w:ascii="Times New Roman" w:hAnsi="Times New Roman" w:cs="Times New Roman"/>
          <w:i/>
        </w:rPr>
        <w:t>)</w:t>
      </w:r>
    </w:p>
    <w:p w14:paraId="2ED063E5" w14:textId="77777777" w:rsidR="000D777C" w:rsidRPr="00EE178E" w:rsidRDefault="000D777C" w:rsidP="004439F1">
      <w:pPr>
        <w:pStyle w:val="Tekstpodstawowy"/>
        <w:spacing w:line="240" w:lineRule="auto"/>
        <w:rPr>
          <w:rFonts w:ascii="Times New Roman" w:hAnsi="Times New Roman" w:cs="Times New Roman"/>
        </w:rPr>
      </w:pPr>
    </w:p>
    <w:p w14:paraId="0B951C0A"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 następującym zakresie:</w:t>
      </w:r>
    </w:p>
    <w:p w14:paraId="726168EC"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1E0315E8" w14:textId="77777777" w:rsidR="000D777C" w:rsidRPr="00EE178E" w:rsidRDefault="000D777C" w:rsidP="004439F1">
      <w:pPr>
        <w:pStyle w:val="Tekstpodstawowy"/>
        <w:spacing w:line="240" w:lineRule="auto"/>
        <w:ind w:left="540"/>
        <w:rPr>
          <w:rFonts w:ascii="Times New Roman" w:hAnsi="Times New Roman" w:cs="Times New Roman"/>
        </w:rPr>
      </w:pPr>
    </w:p>
    <w:p w14:paraId="776C159B" w14:textId="77777777" w:rsidR="000D777C" w:rsidRPr="00EE178E" w:rsidRDefault="000D777C" w:rsidP="004439F1">
      <w:pPr>
        <w:pStyle w:val="Tekstpodstawowy"/>
        <w:spacing w:line="240" w:lineRule="auto"/>
        <w:ind w:left="539"/>
        <w:rPr>
          <w:rFonts w:ascii="Times New Roman" w:hAnsi="Times New Roman" w:cs="Times New Roman"/>
          <w:i/>
          <w:u w:val="single"/>
        </w:rPr>
      </w:pPr>
      <w:r w:rsidRPr="00EE178E">
        <w:rPr>
          <w:rFonts w:ascii="Times New Roman" w:hAnsi="Times New Roman" w:cs="Times New Roman"/>
          <w:i/>
        </w:rPr>
        <w:t>* niepotrzebne skreślić</w:t>
      </w:r>
    </w:p>
    <w:p w14:paraId="0885E195" w14:textId="77777777" w:rsidR="000D777C" w:rsidRPr="00EE178E" w:rsidRDefault="000D777C" w:rsidP="004439F1">
      <w:pPr>
        <w:adjustRightInd w:val="0"/>
        <w:jc w:val="both"/>
        <w:textAlignment w:val="baseline"/>
      </w:pPr>
    </w:p>
    <w:p w14:paraId="132BD7CA" w14:textId="77777777" w:rsidR="000D777C" w:rsidRPr="00EE178E" w:rsidRDefault="000D777C" w:rsidP="004439F1">
      <w:pPr>
        <w:adjustRightInd w:val="0"/>
        <w:jc w:val="both"/>
        <w:textAlignment w:val="baseline"/>
      </w:pPr>
    </w:p>
    <w:p w14:paraId="14021EE0" w14:textId="77777777" w:rsidR="00AD0041" w:rsidRPr="00EE178E" w:rsidRDefault="00AD0041" w:rsidP="004439F1">
      <w:pPr>
        <w:adjustRightInd w:val="0"/>
        <w:jc w:val="both"/>
        <w:textAlignment w:val="baseline"/>
      </w:pPr>
    </w:p>
    <w:p w14:paraId="30673D96" w14:textId="77777777" w:rsidR="00AD0041" w:rsidRPr="00EE178E" w:rsidRDefault="00AD0041" w:rsidP="004439F1">
      <w:pPr>
        <w:jc w:val="both"/>
      </w:pPr>
      <w:r w:rsidRPr="00EE178E">
        <w:t xml:space="preserve">Oświadczam, że wszystkie informacje podane w powyższych oświadczeniach są aktualne </w:t>
      </w:r>
      <w:r w:rsidRPr="00EE178E">
        <w:br/>
        <w:t>i zgodne z prawdą oraz zostały przedstawione z pełną świadomością konsekwencji wprowadzenia Zamawiającego w błąd przy przedstawianiu informacji.</w:t>
      </w:r>
    </w:p>
    <w:p w14:paraId="03B25E8A" w14:textId="77777777" w:rsidR="00AD0041" w:rsidRPr="00EE178E" w:rsidRDefault="00AD0041" w:rsidP="004439F1">
      <w:pPr>
        <w:pStyle w:val="Tekstpodstawowy"/>
        <w:spacing w:line="240" w:lineRule="auto"/>
        <w:ind w:left="540"/>
      </w:pPr>
    </w:p>
    <w:p w14:paraId="6CE18CB4" w14:textId="77777777" w:rsidR="00AD0041" w:rsidRPr="00EE178E" w:rsidRDefault="00AD0041" w:rsidP="004439F1">
      <w:pPr>
        <w:widowControl/>
        <w:suppressAutoHyphens w:val="0"/>
        <w:ind w:left="540"/>
        <w:jc w:val="both"/>
        <w:outlineLvl w:val="0"/>
        <w:rPr>
          <w:i/>
          <w:iCs/>
        </w:rPr>
      </w:pPr>
    </w:p>
    <w:p w14:paraId="7212A99C" w14:textId="77777777" w:rsidR="007335A7" w:rsidRPr="00EE178E" w:rsidRDefault="007335A7" w:rsidP="004439F1">
      <w:pPr>
        <w:widowControl/>
        <w:suppressAutoHyphens w:val="0"/>
        <w:ind w:left="540"/>
        <w:jc w:val="both"/>
        <w:outlineLvl w:val="0"/>
        <w:rPr>
          <w:i/>
          <w:iCs/>
        </w:rPr>
      </w:pPr>
    </w:p>
    <w:p w14:paraId="15D4F15B" w14:textId="77777777" w:rsidR="0091296C" w:rsidRDefault="0091296C" w:rsidP="004439F1">
      <w:pPr>
        <w:widowControl/>
        <w:suppressAutoHyphens w:val="0"/>
        <w:ind w:left="540"/>
        <w:jc w:val="both"/>
        <w:outlineLvl w:val="0"/>
        <w:rPr>
          <w:i/>
          <w:iCs/>
        </w:rPr>
      </w:pPr>
    </w:p>
    <w:p w14:paraId="79D0C8DE" w14:textId="77777777" w:rsidR="0091296C" w:rsidRDefault="0091296C" w:rsidP="004439F1">
      <w:pPr>
        <w:widowControl/>
        <w:suppressAutoHyphens w:val="0"/>
        <w:ind w:left="540"/>
        <w:jc w:val="both"/>
        <w:outlineLvl w:val="0"/>
        <w:rPr>
          <w:i/>
          <w:iCs/>
        </w:rPr>
      </w:pPr>
    </w:p>
    <w:p w14:paraId="5A84220C" w14:textId="77777777" w:rsidR="0091296C" w:rsidRDefault="0091296C" w:rsidP="004439F1">
      <w:pPr>
        <w:widowControl/>
        <w:suppressAutoHyphens w:val="0"/>
        <w:ind w:left="540"/>
        <w:jc w:val="both"/>
        <w:outlineLvl w:val="0"/>
        <w:rPr>
          <w:i/>
          <w:iCs/>
        </w:rPr>
      </w:pPr>
    </w:p>
    <w:p w14:paraId="19F1AA0C" w14:textId="77777777" w:rsidR="0091296C" w:rsidRDefault="0091296C" w:rsidP="004439F1">
      <w:pPr>
        <w:widowControl/>
        <w:suppressAutoHyphens w:val="0"/>
        <w:ind w:left="540"/>
        <w:jc w:val="both"/>
        <w:outlineLvl w:val="0"/>
        <w:rPr>
          <w:i/>
          <w:iCs/>
        </w:rPr>
      </w:pPr>
    </w:p>
    <w:p w14:paraId="34EA87A8" w14:textId="77777777" w:rsidR="0091296C" w:rsidRDefault="0091296C" w:rsidP="004439F1">
      <w:pPr>
        <w:widowControl/>
        <w:suppressAutoHyphens w:val="0"/>
        <w:ind w:left="540"/>
        <w:jc w:val="both"/>
        <w:outlineLvl w:val="0"/>
        <w:rPr>
          <w:i/>
          <w:iCs/>
        </w:rPr>
      </w:pPr>
    </w:p>
    <w:p w14:paraId="07B7296E" w14:textId="77777777" w:rsidR="0091296C" w:rsidRDefault="0091296C" w:rsidP="004439F1">
      <w:pPr>
        <w:widowControl/>
        <w:suppressAutoHyphens w:val="0"/>
        <w:ind w:left="540"/>
        <w:jc w:val="both"/>
        <w:outlineLvl w:val="0"/>
        <w:rPr>
          <w:i/>
          <w:iCs/>
        </w:rPr>
      </w:pPr>
    </w:p>
    <w:p w14:paraId="27786D5D" w14:textId="77777777" w:rsidR="0091296C" w:rsidRDefault="0091296C" w:rsidP="004439F1">
      <w:pPr>
        <w:widowControl/>
        <w:suppressAutoHyphens w:val="0"/>
        <w:ind w:left="540"/>
        <w:jc w:val="both"/>
        <w:outlineLvl w:val="0"/>
        <w:rPr>
          <w:i/>
          <w:iCs/>
        </w:rPr>
      </w:pPr>
    </w:p>
    <w:p w14:paraId="755209B2" w14:textId="77777777" w:rsidR="0091296C" w:rsidRDefault="0091296C" w:rsidP="004439F1">
      <w:pPr>
        <w:widowControl/>
        <w:suppressAutoHyphens w:val="0"/>
        <w:ind w:left="540"/>
        <w:jc w:val="both"/>
        <w:outlineLvl w:val="0"/>
        <w:rPr>
          <w:i/>
          <w:iCs/>
        </w:rPr>
      </w:pPr>
    </w:p>
    <w:p w14:paraId="40C0684F" w14:textId="77777777" w:rsidR="0091296C" w:rsidRDefault="0091296C" w:rsidP="004439F1">
      <w:pPr>
        <w:widowControl/>
        <w:suppressAutoHyphens w:val="0"/>
        <w:ind w:left="540"/>
        <w:jc w:val="both"/>
        <w:outlineLvl w:val="0"/>
        <w:rPr>
          <w:i/>
          <w:iCs/>
        </w:rPr>
      </w:pPr>
    </w:p>
    <w:p w14:paraId="1A85E720" w14:textId="77777777" w:rsidR="0091296C" w:rsidRDefault="0091296C" w:rsidP="004439F1">
      <w:pPr>
        <w:widowControl/>
        <w:suppressAutoHyphens w:val="0"/>
        <w:ind w:left="540"/>
        <w:jc w:val="both"/>
        <w:outlineLvl w:val="0"/>
        <w:rPr>
          <w:i/>
          <w:iCs/>
        </w:rPr>
      </w:pPr>
    </w:p>
    <w:p w14:paraId="11B3D075" w14:textId="77777777" w:rsidR="0091296C" w:rsidRDefault="0091296C" w:rsidP="004439F1">
      <w:pPr>
        <w:widowControl/>
        <w:suppressAutoHyphens w:val="0"/>
        <w:ind w:left="540"/>
        <w:jc w:val="both"/>
        <w:outlineLvl w:val="0"/>
        <w:rPr>
          <w:i/>
          <w:iCs/>
        </w:rPr>
      </w:pPr>
    </w:p>
    <w:p w14:paraId="1C18C9CF" w14:textId="77777777" w:rsidR="0091296C" w:rsidRDefault="0091296C" w:rsidP="004439F1">
      <w:pPr>
        <w:widowControl/>
        <w:suppressAutoHyphens w:val="0"/>
        <w:ind w:left="540"/>
        <w:jc w:val="both"/>
        <w:outlineLvl w:val="0"/>
        <w:rPr>
          <w:i/>
          <w:iCs/>
        </w:rPr>
      </w:pPr>
    </w:p>
    <w:p w14:paraId="4CD12963" w14:textId="77777777" w:rsidR="0091296C" w:rsidRDefault="0091296C" w:rsidP="004439F1">
      <w:pPr>
        <w:widowControl/>
        <w:suppressAutoHyphens w:val="0"/>
        <w:ind w:left="540"/>
        <w:jc w:val="both"/>
        <w:outlineLvl w:val="0"/>
        <w:rPr>
          <w:i/>
          <w:iCs/>
        </w:rPr>
      </w:pPr>
    </w:p>
    <w:p w14:paraId="6278F718" w14:textId="77777777" w:rsidR="0091296C" w:rsidRDefault="0091296C" w:rsidP="004439F1">
      <w:pPr>
        <w:widowControl/>
        <w:suppressAutoHyphens w:val="0"/>
        <w:ind w:left="540"/>
        <w:jc w:val="both"/>
        <w:outlineLvl w:val="0"/>
        <w:rPr>
          <w:i/>
          <w:iCs/>
        </w:rPr>
      </w:pPr>
    </w:p>
    <w:p w14:paraId="4A25CF91" w14:textId="77777777" w:rsidR="0091296C" w:rsidRDefault="0091296C" w:rsidP="004439F1">
      <w:pPr>
        <w:widowControl/>
        <w:suppressAutoHyphens w:val="0"/>
        <w:ind w:left="540"/>
        <w:jc w:val="both"/>
        <w:outlineLvl w:val="0"/>
        <w:rPr>
          <w:i/>
          <w:iCs/>
        </w:rPr>
      </w:pPr>
    </w:p>
    <w:p w14:paraId="2DDCC597" w14:textId="77777777" w:rsidR="0091296C" w:rsidRDefault="0091296C" w:rsidP="004439F1">
      <w:pPr>
        <w:widowControl/>
        <w:suppressAutoHyphens w:val="0"/>
        <w:ind w:left="540"/>
        <w:jc w:val="both"/>
        <w:outlineLvl w:val="0"/>
        <w:rPr>
          <w:i/>
          <w:iCs/>
        </w:rPr>
      </w:pPr>
    </w:p>
    <w:p w14:paraId="315F71D8" w14:textId="77777777" w:rsidR="0091296C" w:rsidRDefault="0091296C" w:rsidP="004439F1">
      <w:pPr>
        <w:widowControl/>
        <w:suppressAutoHyphens w:val="0"/>
        <w:ind w:left="540"/>
        <w:jc w:val="both"/>
        <w:outlineLvl w:val="0"/>
        <w:rPr>
          <w:i/>
          <w:iCs/>
        </w:rPr>
      </w:pPr>
    </w:p>
    <w:p w14:paraId="37E853C1" w14:textId="77777777" w:rsidR="0091296C" w:rsidRDefault="0091296C" w:rsidP="004439F1">
      <w:pPr>
        <w:widowControl/>
        <w:suppressAutoHyphens w:val="0"/>
        <w:ind w:left="540"/>
        <w:jc w:val="both"/>
        <w:outlineLvl w:val="0"/>
        <w:rPr>
          <w:i/>
          <w:iCs/>
        </w:rPr>
      </w:pPr>
    </w:p>
    <w:p w14:paraId="03BC64C8" w14:textId="77777777" w:rsidR="0091296C" w:rsidRDefault="0091296C" w:rsidP="004439F1">
      <w:pPr>
        <w:widowControl/>
        <w:suppressAutoHyphens w:val="0"/>
        <w:ind w:left="540"/>
        <w:jc w:val="both"/>
        <w:outlineLvl w:val="0"/>
        <w:rPr>
          <w:i/>
          <w:iCs/>
        </w:rPr>
      </w:pPr>
    </w:p>
    <w:p w14:paraId="71E9D23A" w14:textId="77777777" w:rsidR="0091296C" w:rsidRDefault="0091296C" w:rsidP="004439F1">
      <w:pPr>
        <w:widowControl/>
        <w:suppressAutoHyphens w:val="0"/>
        <w:ind w:left="540"/>
        <w:jc w:val="both"/>
        <w:outlineLvl w:val="0"/>
        <w:rPr>
          <w:i/>
          <w:iCs/>
        </w:rPr>
      </w:pPr>
    </w:p>
    <w:p w14:paraId="646C3163" w14:textId="77777777" w:rsidR="0091296C" w:rsidRDefault="0091296C" w:rsidP="004439F1">
      <w:pPr>
        <w:widowControl/>
        <w:suppressAutoHyphens w:val="0"/>
        <w:ind w:left="540"/>
        <w:jc w:val="both"/>
        <w:outlineLvl w:val="0"/>
        <w:rPr>
          <w:i/>
          <w:iCs/>
        </w:rPr>
      </w:pPr>
    </w:p>
    <w:p w14:paraId="0A39E9AB" w14:textId="77777777" w:rsidR="0091296C" w:rsidRDefault="0091296C" w:rsidP="004439F1">
      <w:pPr>
        <w:widowControl/>
        <w:suppressAutoHyphens w:val="0"/>
        <w:ind w:left="540"/>
        <w:jc w:val="both"/>
        <w:outlineLvl w:val="0"/>
        <w:rPr>
          <w:i/>
          <w:iCs/>
        </w:rPr>
      </w:pPr>
    </w:p>
    <w:p w14:paraId="1EAF8309" w14:textId="77777777" w:rsidR="0091296C" w:rsidRDefault="0091296C" w:rsidP="004439F1">
      <w:pPr>
        <w:widowControl/>
        <w:suppressAutoHyphens w:val="0"/>
        <w:ind w:left="540"/>
        <w:jc w:val="both"/>
        <w:outlineLvl w:val="0"/>
        <w:rPr>
          <w:i/>
          <w:iCs/>
        </w:rPr>
      </w:pPr>
    </w:p>
    <w:p w14:paraId="2CF8A079" w14:textId="77777777" w:rsidR="0091296C" w:rsidRDefault="0091296C" w:rsidP="004439F1">
      <w:pPr>
        <w:widowControl/>
        <w:suppressAutoHyphens w:val="0"/>
        <w:ind w:left="540"/>
        <w:jc w:val="both"/>
        <w:outlineLvl w:val="0"/>
        <w:rPr>
          <w:i/>
          <w:iCs/>
        </w:rPr>
      </w:pPr>
    </w:p>
    <w:p w14:paraId="77601D51" w14:textId="77777777" w:rsidR="0091296C" w:rsidRDefault="0091296C" w:rsidP="004439F1">
      <w:pPr>
        <w:widowControl/>
        <w:suppressAutoHyphens w:val="0"/>
        <w:ind w:left="540"/>
        <w:jc w:val="both"/>
        <w:outlineLvl w:val="0"/>
        <w:rPr>
          <w:i/>
          <w:iCs/>
        </w:rPr>
      </w:pPr>
    </w:p>
    <w:p w14:paraId="51B4F00C" w14:textId="77777777" w:rsidR="0091296C" w:rsidRDefault="0091296C" w:rsidP="004439F1">
      <w:pPr>
        <w:widowControl/>
        <w:suppressAutoHyphens w:val="0"/>
        <w:ind w:left="540"/>
        <w:jc w:val="both"/>
        <w:outlineLvl w:val="0"/>
        <w:rPr>
          <w:i/>
          <w:iCs/>
        </w:rPr>
      </w:pPr>
    </w:p>
    <w:p w14:paraId="0A7D9BD9" w14:textId="77777777" w:rsidR="0091296C" w:rsidRDefault="0091296C" w:rsidP="004439F1">
      <w:pPr>
        <w:widowControl/>
        <w:suppressAutoHyphens w:val="0"/>
        <w:ind w:left="540"/>
        <w:jc w:val="both"/>
        <w:outlineLvl w:val="0"/>
        <w:rPr>
          <w:i/>
          <w:iCs/>
        </w:rPr>
      </w:pPr>
    </w:p>
    <w:p w14:paraId="5943ED76" w14:textId="77777777" w:rsidR="0091296C" w:rsidRDefault="0091296C" w:rsidP="004439F1">
      <w:pPr>
        <w:widowControl/>
        <w:suppressAutoHyphens w:val="0"/>
        <w:ind w:left="540"/>
        <w:jc w:val="both"/>
        <w:outlineLvl w:val="0"/>
        <w:rPr>
          <w:i/>
          <w:iCs/>
        </w:rPr>
      </w:pPr>
    </w:p>
    <w:p w14:paraId="01EE118B" w14:textId="77777777" w:rsidR="0091296C" w:rsidRDefault="0091296C" w:rsidP="004439F1">
      <w:pPr>
        <w:widowControl/>
        <w:suppressAutoHyphens w:val="0"/>
        <w:ind w:left="540"/>
        <w:jc w:val="both"/>
        <w:outlineLvl w:val="0"/>
        <w:rPr>
          <w:i/>
          <w:iCs/>
        </w:rPr>
      </w:pPr>
    </w:p>
    <w:p w14:paraId="694E0671" w14:textId="77777777" w:rsidR="0091296C" w:rsidRDefault="0091296C" w:rsidP="004439F1">
      <w:pPr>
        <w:widowControl/>
        <w:suppressAutoHyphens w:val="0"/>
        <w:ind w:left="540"/>
        <w:jc w:val="both"/>
        <w:outlineLvl w:val="0"/>
        <w:rPr>
          <w:i/>
          <w:iCs/>
        </w:rPr>
      </w:pPr>
    </w:p>
    <w:p w14:paraId="1DC14576" w14:textId="77777777" w:rsidR="0091296C" w:rsidRDefault="0091296C" w:rsidP="004439F1">
      <w:pPr>
        <w:widowControl/>
        <w:suppressAutoHyphens w:val="0"/>
        <w:ind w:left="540"/>
        <w:jc w:val="both"/>
        <w:outlineLvl w:val="0"/>
        <w:rPr>
          <w:i/>
          <w:iCs/>
        </w:rPr>
      </w:pPr>
    </w:p>
    <w:p w14:paraId="604E822A" w14:textId="77777777" w:rsidR="0091296C" w:rsidRPr="00EE178E" w:rsidRDefault="0091296C" w:rsidP="004439F1">
      <w:pPr>
        <w:widowControl/>
        <w:suppressAutoHyphens w:val="0"/>
        <w:ind w:left="540"/>
        <w:jc w:val="both"/>
        <w:outlineLvl w:val="0"/>
        <w:rPr>
          <w:i/>
          <w:iCs/>
        </w:rPr>
      </w:pPr>
    </w:p>
    <w:p w14:paraId="26C591B5" w14:textId="77777777" w:rsidR="00635600" w:rsidRPr="00EE178E" w:rsidRDefault="00635600" w:rsidP="004439F1">
      <w:pPr>
        <w:widowControl/>
        <w:suppressAutoHyphens w:val="0"/>
        <w:jc w:val="left"/>
        <w:rPr>
          <w:b/>
          <w:bCs/>
        </w:rPr>
      </w:pPr>
    </w:p>
    <w:p w14:paraId="329AF7B3" w14:textId="77777777" w:rsidR="00635600" w:rsidRPr="00EE178E" w:rsidRDefault="00635600" w:rsidP="004439F1">
      <w:pPr>
        <w:widowControl/>
        <w:suppressAutoHyphens w:val="0"/>
        <w:jc w:val="right"/>
      </w:pPr>
      <w:r w:rsidRPr="00EE178E">
        <w:lastRenderedPageBreak/>
        <w:t>Załącznik 1c do formularza oferty :</w:t>
      </w:r>
    </w:p>
    <w:p w14:paraId="79D60376" w14:textId="77777777" w:rsidR="00100EF5" w:rsidRPr="00EE178E" w:rsidRDefault="00100EF5" w:rsidP="004439F1">
      <w:pPr>
        <w:widowControl/>
        <w:suppressAutoHyphens w:val="0"/>
        <w:jc w:val="right"/>
      </w:pPr>
    </w:p>
    <w:p w14:paraId="64B09A49" w14:textId="16CE2F3E" w:rsidR="00100EF5" w:rsidRPr="00EE178E" w:rsidRDefault="00100EF5" w:rsidP="004439F1">
      <w:pPr>
        <w:pStyle w:val="Tekstpodstawowy"/>
        <w:spacing w:line="240" w:lineRule="auto"/>
        <w:ind w:left="540"/>
        <w:outlineLvl w:val="0"/>
        <w:rPr>
          <w:rFonts w:ascii="Times New Roman" w:hAnsi="Times New Roman" w:cs="Times New Roman"/>
          <w:b/>
          <w:bCs/>
        </w:rPr>
      </w:pPr>
      <w:r w:rsidRPr="00EE178E">
        <w:rPr>
          <w:rFonts w:ascii="Times New Roman" w:hAnsi="Times New Roman" w:cs="Times New Roman"/>
          <w:b/>
          <w:bCs/>
        </w:rPr>
        <w:t xml:space="preserve">Wykaz osób składany w celu potwierdzania spełniania warunków udziału w postępowaniu oraz  uzyskania punktów w </w:t>
      </w:r>
      <w:proofErr w:type="spellStart"/>
      <w:r w:rsidRPr="00EE178E">
        <w:rPr>
          <w:rFonts w:ascii="Times New Roman" w:hAnsi="Times New Roman" w:cs="Times New Roman"/>
          <w:b/>
          <w:bCs/>
        </w:rPr>
        <w:t>pozacenowym</w:t>
      </w:r>
      <w:proofErr w:type="spellEnd"/>
      <w:r w:rsidRPr="00EE178E">
        <w:rPr>
          <w:rFonts w:ascii="Times New Roman" w:hAnsi="Times New Roman" w:cs="Times New Roman"/>
          <w:b/>
          <w:bCs/>
        </w:rPr>
        <w:t xml:space="preserve"> kryterium oceny ofert.</w:t>
      </w:r>
    </w:p>
    <w:p w14:paraId="661BBC5B" w14:textId="77777777" w:rsidR="00100EF5" w:rsidRPr="00EE178E" w:rsidRDefault="00100EF5" w:rsidP="004439F1">
      <w:pPr>
        <w:pStyle w:val="Tekstpodstawowy"/>
        <w:spacing w:line="240" w:lineRule="auto"/>
        <w:outlineLvl w:val="0"/>
        <w:rPr>
          <w:rFonts w:ascii="Times New Roman" w:hAnsi="Times New Roman" w:cs="Times New Roman"/>
          <w:b/>
          <w:bCs/>
        </w:rPr>
      </w:pPr>
    </w:p>
    <w:p w14:paraId="5115E718" w14:textId="77777777" w:rsidR="00100EF5" w:rsidRPr="00EE178E" w:rsidRDefault="00100EF5" w:rsidP="004439F1">
      <w:pPr>
        <w:jc w:val="both"/>
      </w:pPr>
    </w:p>
    <w:p w14:paraId="504F5D1C" w14:textId="77777777" w:rsidR="00100EF5" w:rsidRPr="00EE178E" w:rsidRDefault="00100EF5" w:rsidP="004439F1">
      <w:pPr>
        <w:jc w:val="both"/>
      </w:pPr>
    </w:p>
    <w:tbl>
      <w:tblPr>
        <w:tblW w:w="100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29"/>
        <w:gridCol w:w="1593"/>
        <w:gridCol w:w="2880"/>
        <w:gridCol w:w="2378"/>
      </w:tblGrid>
      <w:tr w:rsidR="00EE178E" w:rsidRPr="00EE178E" w14:paraId="73DCD1C2" w14:textId="6B0F050E" w:rsidTr="00D3725A">
        <w:trPr>
          <w:trHeight w:val="1128"/>
        </w:trPr>
        <w:tc>
          <w:tcPr>
            <w:tcW w:w="1164" w:type="dxa"/>
            <w:shd w:val="clear" w:color="auto" w:fill="auto"/>
          </w:tcPr>
          <w:p w14:paraId="0FB3C966" w14:textId="77777777" w:rsidR="00100EF5" w:rsidRPr="00EE178E" w:rsidRDefault="00100EF5" w:rsidP="004439F1">
            <w:pPr>
              <w:widowControl/>
              <w:suppressAutoHyphens w:val="0"/>
              <w:autoSpaceDE w:val="0"/>
              <w:autoSpaceDN w:val="0"/>
              <w:adjustRightInd w:val="0"/>
              <w:jc w:val="left"/>
              <w:rPr>
                <w:b/>
                <w:bCs/>
              </w:rPr>
            </w:pPr>
            <w:r w:rsidRPr="00EE178E">
              <w:rPr>
                <w:b/>
                <w:bCs/>
              </w:rPr>
              <w:t>Imię i nazwisko</w:t>
            </w:r>
          </w:p>
          <w:p w14:paraId="7F4219CE" w14:textId="77777777" w:rsidR="00100EF5" w:rsidRPr="00EE178E" w:rsidRDefault="00100EF5" w:rsidP="004439F1">
            <w:pPr>
              <w:widowControl/>
              <w:suppressAutoHyphens w:val="0"/>
              <w:autoSpaceDE w:val="0"/>
              <w:autoSpaceDN w:val="0"/>
              <w:adjustRightInd w:val="0"/>
              <w:jc w:val="left"/>
              <w:rPr>
                <w:b/>
                <w:bCs/>
              </w:rPr>
            </w:pPr>
          </w:p>
          <w:p w14:paraId="25E4E62E" w14:textId="77777777" w:rsidR="00100EF5" w:rsidRPr="00EE178E" w:rsidRDefault="00100EF5" w:rsidP="004439F1">
            <w:pPr>
              <w:adjustRightInd w:val="0"/>
              <w:jc w:val="both"/>
              <w:textAlignment w:val="baseline"/>
            </w:pPr>
          </w:p>
        </w:tc>
        <w:tc>
          <w:tcPr>
            <w:tcW w:w="2029" w:type="dxa"/>
            <w:shd w:val="clear" w:color="auto" w:fill="auto"/>
          </w:tcPr>
          <w:p w14:paraId="595F2D61" w14:textId="77777777" w:rsidR="00100EF5" w:rsidRPr="00EE178E" w:rsidRDefault="00100EF5" w:rsidP="004439F1">
            <w:pPr>
              <w:widowControl/>
              <w:suppressAutoHyphens w:val="0"/>
              <w:autoSpaceDE w:val="0"/>
              <w:autoSpaceDN w:val="0"/>
              <w:adjustRightInd w:val="0"/>
              <w:jc w:val="left"/>
              <w:rPr>
                <w:b/>
                <w:bCs/>
              </w:rPr>
            </w:pPr>
            <w:r w:rsidRPr="00EE178E">
              <w:rPr>
                <w:b/>
                <w:bCs/>
              </w:rPr>
              <w:t xml:space="preserve">Doświadczenie zawodowe - wykaz inwestycji potwierdzających posiadane doświadczenie, zakres musi potwierdzać spełnianie warunku postawionego przez Zamawiającego </w:t>
            </w:r>
            <w:r w:rsidRPr="00EE178E">
              <w:t>określonego w rozdziale nr VI SWZ</w:t>
            </w:r>
          </w:p>
        </w:tc>
        <w:tc>
          <w:tcPr>
            <w:tcW w:w="1593" w:type="dxa"/>
            <w:shd w:val="clear" w:color="auto" w:fill="auto"/>
          </w:tcPr>
          <w:p w14:paraId="335CC4B2" w14:textId="77777777" w:rsidR="00100EF5" w:rsidRPr="00EE178E" w:rsidRDefault="00100EF5" w:rsidP="004439F1">
            <w:pPr>
              <w:widowControl/>
              <w:suppressAutoHyphens w:val="0"/>
              <w:autoSpaceDE w:val="0"/>
              <w:autoSpaceDN w:val="0"/>
              <w:adjustRightInd w:val="0"/>
              <w:jc w:val="left"/>
              <w:rPr>
                <w:b/>
                <w:bCs/>
              </w:rPr>
            </w:pPr>
            <w:r w:rsidRPr="00EE178E">
              <w:rPr>
                <w:b/>
                <w:bCs/>
              </w:rPr>
              <w:t>Specjalność zawodowa</w:t>
            </w:r>
          </w:p>
          <w:p w14:paraId="08F2AE12" w14:textId="77777777" w:rsidR="00100EF5" w:rsidRPr="00EE178E" w:rsidRDefault="00100EF5" w:rsidP="004439F1">
            <w:pPr>
              <w:widowControl/>
              <w:suppressAutoHyphens w:val="0"/>
              <w:autoSpaceDE w:val="0"/>
              <w:autoSpaceDN w:val="0"/>
              <w:adjustRightInd w:val="0"/>
              <w:jc w:val="left"/>
              <w:rPr>
                <w:b/>
                <w:bCs/>
              </w:rPr>
            </w:pPr>
            <w:r w:rsidRPr="00EE178E">
              <w:rPr>
                <w:b/>
                <w:bCs/>
              </w:rPr>
              <w:t>oraz jeżeli występują rodzaj i numer uprawnień</w:t>
            </w:r>
          </w:p>
          <w:p w14:paraId="610C8E00" w14:textId="77777777" w:rsidR="00100EF5" w:rsidRPr="00EE178E" w:rsidRDefault="00100EF5" w:rsidP="004439F1">
            <w:pPr>
              <w:adjustRightInd w:val="0"/>
              <w:jc w:val="both"/>
              <w:textAlignment w:val="baseline"/>
            </w:pPr>
          </w:p>
        </w:tc>
        <w:tc>
          <w:tcPr>
            <w:tcW w:w="2880" w:type="dxa"/>
            <w:shd w:val="clear" w:color="auto" w:fill="auto"/>
          </w:tcPr>
          <w:p w14:paraId="39B08F4F" w14:textId="40048EB6" w:rsidR="00100EF5" w:rsidRPr="003B7426" w:rsidRDefault="00100EF5" w:rsidP="004439F1">
            <w:pPr>
              <w:widowControl/>
              <w:suppressAutoHyphens w:val="0"/>
              <w:autoSpaceDE w:val="0"/>
              <w:autoSpaceDN w:val="0"/>
              <w:adjustRightInd w:val="0"/>
              <w:jc w:val="left"/>
              <w:rPr>
                <w:b/>
                <w:bCs/>
              </w:rPr>
            </w:pPr>
            <w:r w:rsidRPr="003B7426">
              <w:rPr>
                <w:b/>
                <w:bCs/>
              </w:rPr>
              <w:t>Zakres planowanych do wykonywania czynności podczas realizacji zamówienia</w:t>
            </w:r>
            <w:r w:rsidR="00487AA2" w:rsidRPr="003B7426">
              <w:rPr>
                <w:b/>
                <w:bCs/>
              </w:rPr>
              <w:t xml:space="preserve"> </w:t>
            </w:r>
            <w:r w:rsidR="008245CF" w:rsidRPr="003B7426">
              <w:rPr>
                <w:b/>
                <w:bCs/>
              </w:rPr>
              <w:t xml:space="preserve">oraz wymagania Zamawiającego. </w:t>
            </w:r>
          </w:p>
          <w:p w14:paraId="4576A676" w14:textId="77777777" w:rsidR="00100EF5" w:rsidRPr="003B7426" w:rsidRDefault="00100EF5" w:rsidP="004439F1">
            <w:pPr>
              <w:adjustRightInd w:val="0"/>
              <w:jc w:val="both"/>
              <w:textAlignment w:val="baseline"/>
            </w:pPr>
          </w:p>
        </w:tc>
        <w:tc>
          <w:tcPr>
            <w:tcW w:w="2378" w:type="dxa"/>
          </w:tcPr>
          <w:p w14:paraId="3A41CC2B" w14:textId="5A5CFA47" w:rsidR="00100EF5" w:rsidRPr="00EE178E" w:rsidRDefault="00100EF5" w:rsidP="004439F1">
            <w:pPr>
              <w:widowControl/>
              <w:suppressAutoHyphens w:val="0"/>
              <w:autoSpaceDE w:val="0"/>
              <w:autoSpaceDN w:val="0"/>
              <w:adjustRightInd w:val="0"/>
              <w:jc w:val="left"/>
              <w:rPr>
                <w:b/>
                <w:bCs/>
              </w:rPr>
            </w:pPr>
            <w:r w:rsidRPr="00EE178E">
              <w:rPr>
                <w:b/>
                <w:bCs/>
              </w:rPr>
              <w:t xml:space="preserve">Podstawa dysponowania </w:t>
            </w:r>
            <w:r w:rsidR="005006DB" w:rsidRPr="00EE178E">
              <w:rPr>
                <w:b/>
                <w:bCs/>
              </w:rPr>
              <w:t>– zasób własny</w:t>
            </w:r>
            <w:r w:rsidR="00DC47A7" w:rsidRPr="00EE178E">
              <w:rPr>
                <w:b/>
                <w:bCs/>
              </w:rPr>
              <w:t>/podmiot udostepniający zasoby/inne..</w:t>
            </w:r>
          </w:p>
        </w:tc>
      </w:tr>
      <w:tr w:rsidR="00EE178E" w:rsidRPr="00EE178E" w14:paraId="2B628BB4" w14:textId="4BEF176C" w:rsidTr="00D3725A">
        <w:trPr>
          <w:trHeight w:val="1162"/>
        </w:trPr>
        <w:tc>
          <w:tcPr>
            <w:tcW w:w="1164" w:type="dxa"/>
            <w:shd w:val="clear" w:color="auto" w:fill="auto"/>
          </w:tcPr>
          <w:p w14:paraId="7967F7F5" w14:textId="77777777" w:rsidR="00100EF5" w:rsidRPr="00EE178E" w:rsidRDefault="00100EF5" w:rsidP="004439F1">
            <w:pPr>
              <w:adjustRightInd w:val="0"/>
              <w:jc w:val="both"/>
              <w:textAlignment w:val="baseline"/>
            </w:pPr>
          </w:p>
          <w:p w14:paraId="24A07535" w14:textId="77777777" w:rsidR="00100EF5" w:rsidRPr="00EE178E" w:rsidRDefault="00100EF5" w:rsidP="004439F1">
            <w:pPr>
              <w:adjustRightInd w:val="0"/>
              <w:jc w:val="both"/>
              <w:textAlignment w:val="baseline"/>
            </w:pPr>
          </w:p>
        </w:tc>
        <w:tc>
          <w:tcPr>
            <w:tcW w:w="2029" w:type="dxa"/>
            <w:shd w:val="clear" w:color="auto" w:fill="auto"/>
          </w:tcPr>
          <w:p w14:paraId="3ABD27D4" w14:textId="77777777" w:rsidR="00100EF5" w:rsidRPr="00EE178E" w:rsidRDefault="00100EF5" w:rsidP="004439F1">
            <w:pPr>
              <w:adjustRightInd w:val="0"/>
              <w:jc w:val="both"/>
              <w:textAlignment w:val="baseline"/>
            </w:pPr>
          </w:p>
          <w:p w14:paraId="05ADC4FD" w14:textId="77777777" w:rsidR="00100EF5" w:rsidRPr="00EE178E" w:rsidRDefault="00100EF5" w:rsidP="004439F1">
            <w:pPr>
              <w:adjustRightInd w:val="0"/>
              <w:jc w:val="both"/>
              <w:textAlignment w:val="baseline"/>
            </w:pPr>
          </w:p>
          <w:p w14:paraId="766AD0A2" w14:textId="77777777" w:rsidR="00100EF5" w:rsidRPr="00EE178E" w:rsidRDefault="00100EF5" w:rsidP="004439F1">
            <w:pPr>
              <w:adjustRightInd w:val="0"/>
              <w:jc w:val="both"/>
              <w:textAlignment w:val="baseline"/>
            </w:pPr>
          </w:p>
          <w:p w14:paraId="7AD2D5ED" w14:textId="77777777" w:rsidR="00100EF5" w:rsidRPr="00EE178E" w:rsidRDefault="00100EF5" w:rsidP="004439F1">
            <w:pPr>
              <w:adjustRightInd w:val="0"/>
              <w:jc w:val="both"/>
              <w:textAlignment w:val="baseline"/>
            </w:pPr>
          </w:p>
        </w:tc>
        <w:tc>
          <w:tcPr>
            <w:tcW w:w="1593" w:type="dxa"/>
            <w:shd w:val="clear" w:color="auto" w:fill="auto"/>
          </w:tcPr>
          <w:p w14:paraId="0565E7B4" w14:textId="77777777" w:rsidR="00100EF5" w:rsidRPr="00EE178E" w:rsidRDefault="00100EF5" w:rsidP="004439F1">
            <w:pPr>
              <w:adjustRightInd w:val="0"/>
              <w:jc w:val="both"/>
              <w:textAlignment w:val="baseline"/>
            </w:pPr>
          </w:p>
        </w:tc>
        <w:tc>
          <w:tcPr>
            <w:tcW w:w="2880" w:type="dxa"/>
            <w:shd w:val="clear" w:color="auto" w:fill="auto"/>
          </w:tcPr>
          <w:p w14:paraId="5AFD3235" w14:textId="038EBCB2" w:rsidR="007335A7" w:rsidRPr="003B7426" w:rsidRDefault="008245CF" w:rsidP="008245CF">
            <w:pPr>
              <w:pStyle w:val="NormalnyWeb"/>
              <w:spacing w:before="0" w:beforeAutospacing="0" w:after="0" w:afterAutospacing="0"/>
              <w:ind w:left="303" w:hanging="14"/>
              <w:rPr>
                <w:sz w:val="22"/>
                <w:szCs w:val="22"/>
              </w:rPr>
            </w:pPr>
            <w:r w:rsidRPr="003B7426">
              <w:rPr>
                <w:b/>
                <w:bCs/>
              </w:rPr>
              <w:t>K</w:t>
            </w:r>
            <w:r w:rsidR="007335A7" w:rsidRPr="003B7426">
              <w:rPr>
                <w:b/>
                <w:bCs/>
              </w:rPr>
              <w:t>ierownik budowy</w:t>
            </w:r>
            <w:r w:rsidR="007335A7" w:rsidRPr="003B7426">
              <w:t xml:space="preserve"> </w:t>
            </w:r>
            <w:r w:rsidRPr="003B7426">
              <w:t>(</w:t>
            </w:r>
            <w:r w:rsidR="007335A7" w:rsidRPr="003B7426">
              <w:t>posiadając</w:t>
            </w:r>
            <w:r w:rsidR="007C226D" w:rsidRPr="003B7426">
              <w:t>y</w:t>
            </w:r>
            <w:r w:rsidR="007335A7" w:rsidRPr="003B7426">
              <w:t xml:space="preserve"> uprawnienia budowlane do kierowania robotami budowlanymi w specjalności konstrukcyjno-budowlanej bez ograniczeń od minimum 5 lat oraz doświadczenie w kierowaniu jako kierownik budowy w okresie ostatnich pięciu </w:t>
            </w:r>
            <w:proofErr w:type="spellStart"/>
            <w:r w:rsidR="007335A7" w:rsidRPr="003B7426">
              <w:t>lat</w:t>
            </w:r>
            <w:r w:rsidR="006E4434" w:rsidRPr="003B7426">
              <w:t>przed</w:t>
            </w:r>
            <w:proofErr w:type="spellEnd"/>
            <w:r w:rsidR="006E4434" w:rsidRPr="003B7426">
              <w:t xml:space="preserve"> </w:t>
            </w:r>
            <w:r w:rsidR="005F712D" w:rsidRPr="003B7426">
              <w:t>upływem terminu składania ofert</w:t>
            </w:r>
            <w:r w:rsidR="007335A7" w:rsidRPr="003B7426">
              <w:t xml:space="preserve"> co najmniej jedną robotą budowlaną polegającą na budowie, przebudowie lub rozbudowie, żelbetowego, zamkniętego zbiornika retencyjnego lub </w:t>
            </w:r>
            <w:r w:rsidR="007335A7" w:rsidRPr="003B7426">
              <w:lastRenderedPageBreak/>
              <w:t xml:space="preserve">wybieralnego </w:t>
            </w:r>
            <w:r w:rsidR="0021250C" w:rsidRPr="003B7426">
              <w:t xml:space="preserve">lub buforowego </w:t>
            </w:r>
            <w:r w:rsidR="007335A7" w:rsidRPr="003B7426">
              <w:t>o objętości min 500 m</w:t>
            </w:r>
            <w:r w:rsidR="007335A7" w:rsidRPr="003B7426">
              <w:rPr>
                <w:vertAlign w:val="superscript"/>
              </w:rPr>
              <w:t xml:space="preserve">3 </w:t>
            </w:r>
            <w:r w:rsidR="007335A7" w:rsidRPr="003B7426">
              <w:t xml:space="preserve">wraz z siecią kanalizacyjną – o łącznej wartości zamówienia co najmniej </w:t>
            </w:r>
            <w:r w:rsidR="0021250C" w:rsidRPr="003B7426">
              <w:t>2</w:t>
            </w:r>
            <w:r w:rsidR="007335A7" w:rsidRPr="003B7426">
              <w:t> 000 000 zł </w:t>
            </w:r>
            <w:r w:rsidR="003D64AD" w:rsidRPr="003B7426">
              <w:t>brutto</w:t>
            </w:r>
            <w:r w:rsidRPr="003B7426">
              <w:t>)</w:t>
            </w:r>
          </w:p>
          <w:p w14:paraId="31768895" w14:textId="2528B4A9" w:rsidR="00100EF5" w:rsidRPr="003B7426" w:rsidRDefault="00100EF5" w:rsidP="008245CF">
            <w:pPr>
              <w:ind w:left="303" w:hanging="14"/>
              <w:jc w:val="left"/>
            </w:pPr>
          </w:p>
        </w:tc>
        <w:tc>
          <w:tcPr>
            <w:tcW w:w="2378" w:type="dxa"/>
          </w:tcPr>
          <w:p w14:paraId="2E6278FB" w14:textId="77777777" w:rsidR="00100EF5" w:rsidRPr="00EE178E" w:rsidRDefault="00100EF5" w:rsidP="004439F1">
            <w:pPr>
              <w:adjustRightInd w:val="0"/>
              <w:jc w:val="both"/>
              <w:textAlignment w:val="baseline"/>
            </w:pPr>
          </w:p>
        </w:tc>
      </w:tr>
      <w:tr w:rsidR="00EE178E" w:rsidRPr="00EE178E" w14:paraId="5DEA7848" w14:textId="141C708C" w:rsidTr="00D3725A">
        <w:trPr>
          <w:trHeight w:val="369"/>
        </w:trPr>
        <w:tc>
          <w:tcPr>
            <w:tcW w:w="1164" w:type="dxa"/>
            <w:shd w:val="clear" w:color="auto" w:fill="auto"/>
          </w:tcPr>
          <w:p w14:paraId="7E964E7B" w14:textId="77777777" w:rsidR="00100EF5" w:rsidRPr="00EE178E" w:rsidRDefault="00100EF5" w:rsidP="004439F1">
            <w:pPr>
              <w:adjustRightInd w:val="0"/>
              <w:jc w:val="both"/>
              <w:textAlignment w:val="baseline"/>
            </w:pPr>
          </w:p>
          <w:p w14:paraId="674DB992" w14:textId="77777777" w:rsidR="00100EF5" w:rsidRPr="00EE178E" w:rsidRDefault="00100EF5" w:rsidP="004439F1">
            <w:pPr>
              <w:adjustRightInd w:val="0"/>
              <w:jc w:val="both"/>
              <w:textAlignment w:val="baseline"/>
            </w:pPr>
          </w:p>
        </w:tc>
        <w:tc>
          <w:tcPr>
            <w:tcW w:w="2029" w:type="dxa"/>
            <w:shd w:val="clear" w:color="auto" w:fill="auto"/>
          </w:tcPr>
          <w:p w14:paraId="2BD4FDAB" w14:textId="77777777" w:rsidR="00100EF5" w:rsidRPr="00EE178E" w:rsidRDefault="00100EF5" w:rsidP="004439F1">
            <w:pPr>
              <w:adjustRightInd w:val="0"/>
              <w:jc w:val="both"/>
              <w:textAlignment w:val="baseline"/>
            </w:pPr>
          </w:p>
          <w:p w14:paraId="2514449E" w14:textId="77777777" w:rsidR="00100EF5" w:rsidRPr="00EE178E" w:rsidRDefault="00100EF5" w:rsidP="004439F1">
            <w:pPr>
              <w:adjustRightInd w:val="0"/>
              <w:jc w:val="both"/>
              <w:textAlignment w:val="baseline"/>
            </w:pPr>
          </w:p>
        </w:tc>
        <w:tc>
          <w:tcPr>
            <w:tcW w:w="1593" w:type="dxa"/>
            <w:shd w:val="clear" w:color="auto" w:fill="auto"/>
          </w:tcPr>
          <w:p w14:paraId="15991D6B" w14:textId="77777777" w:rsidR="00100EF5" w:rsidRPr="00EE178E" w:rsidRDefault="00100EF5" w:rsidP="004439F1">
            <w:pPr>
              <w:adjustRightInd w:val="0"/>
              <w:jc w:val="both"/>
              <w:textAlignment w:val="baseline"/>
            </w:pPr>
          </w:p>
        </w:tc>
        <w:tc>
          <w:tcPr>
            <w:tcW w:w="2880" w:type="dxa"/>
            <w:shd w:val="clear" w:color="auto" w:fill="auto"/>
          </w:tcPr>
          <w:p w14:paraId="7B5B1342" w14:textId="0BFC5C64" w:rsidR="00CC4876" w:rsidRPr="003B7426" w:rsidRDefault="000744D3" w:rsidP="000744D3">
            <w:pPr>
              <w:pStyle w:val="NormalnyWeb"/>
              <w:spacing w:before="0" w:beforeAutospacing="0" w:after="0" w:afterAutospacing="0"/>
              <w:ind w:left="162" w:hanging="15"/>
              <w:rPr>
                <w:sz w:val="22"/>
                <w:szCs w:val="22"/>
              </w:rPr>
            </w:pPr>
            <w:r w:rsidRPr="003B7426">
              <w:rPr>
                <w:b/>
                <w:bCs/>
              </w:rPr>
              <w:t>K</w:t>
            </w:r>
            <w:r w:rsidR="00CC4876" w:rsidRPr="003B7426">
              <w:rPr>
                <w:b/>
                <w:bCs/>
              </w:rPr>
              <w:t>ierownik robót</w:t>
            </w:r>
            <w:r w:rsidR="00CC4876" w:rsidRPr="003B7426">
              <w:t xml:space="preserve"> </w:t>
            </w:r>
            <w:r w:rsidRPr="003B7426">
              <w:t>(</w:t>
            </w:r>
            <w:r w:rsidR="00CC4876" w:rsidRPr="003B7426">
              <w:t>posiadając</w:t>
            </w:r>
            <w:r w:rsidR="007C226D" w:rsidRPr="003B7426">
              <w:t>y</w:t>
            </w:r>
            <w:r w:rsidR="00CC4876" w:rsidRPr="003B7426">
              <w:t xml:space="preserve"> uprawnienia do kierowania robotami w zakresie instalacji i urządzeń cieplnych, wodociągowych i kanalizacyjnych bez ograniczeń, od minimum 5 lat oraz doświadczenie w kierowaniu w okresie ostatnich pięciu lat przed </w:t>
            </w:r>
            <w:r w:rsidR="00FA4710" w:rsidRPr="003B7426">
              <w:t xml:space="preserve">upływem terminu składania ofert </w:t>
            </w:r>
            <w:r w:rsidR="00CC4876" w:rsidRPr="003B7426">
              <w:t xml:space="preserve"> co najmniej jedną robotą budowlaną polegającą na budowie, przebudowie lub rozbudowie, żelbetowego zamkniętego zbiornika retencyjnego lub wybieralnego </w:t>
            </w:r>
            <w:r w:rsidR="002D7A3C" w:rsidRPr="003B7426">
              <w:t>lub buforowego</w:t>
            </w:r>
            <w:r w:rsidR="00CC4876" w:rsidRPr="003B7426">
              <w:t> o objętości min 500 m</w:t>
            </w:r>
            <w:r w:rsidR="00CC4876" w:rsidRPr="003B7426">
              <w:rPr>
                <w:vertAlign w:val="superscript"/>
              </w:rPr>
              <w:t xml:space="preserve">3 </w:t>
            </w:r>
            <w:r w:rsidR="00CC4876" w:rsidRPr="003B7426">
              <w:t>wraz z siecią kanalizacyjną</w:t>
            </w:r>
            <w:r w:rsidR="00CC4876" w:rsidRPr="003B7426">
              <w:rPr>
                <w:strike/>
              </w:rPr>
              <w:t> </w:t>
            </w:r>
            <w:r w:rsidR="00CC4876" w:rsidRPr="003B7426">
              <w:t xml:space="preserve">– o łącznej wartości zamówienia co najmniej </w:t>
            </w:r>
            <w:r w:rsidR="002D7A3C" w:rsidRPr="003B7426">
              <w:t>2</w:t>
            </w:r>
            <w:r w:rsidR="00CC4876" w:rsidRPr="003B7426">
              <w:t> 000 000 zł</w:t>
            </w:r>
            <w:r w:rsidR="003D64AD" w:rsidRPr="003B7426">
              <w:t xml:space="preserve"> brutto</w:t>
            </w:r>
            <w:r w:rsidRPr="003B7426">
              <w:t>)</w:t>
            </w:r>
          </w:p>
          <w:p w14:paraId="2E0A584E" w14:textId="3E9B1E71" w:rsidR="00100EF5" w:rsidRPr="003B7426" w:rsidRDefault="00100EF5" w:rsidP="00CC4876">
            <w:pPr>
              <w:ind w:left="162" w:hanging="15"/>
              <w:jc w:val="both"/>
            </w:pPr>
          </w:p>
        </w:tc>
        <w:tc>
          <w:tcPr>
            <w:tcW w:w="2378" w:type="dxa"/>
          </w:tcPr>
          <w:p w14:paraId="22165F29" w14:textId="77777777" w:rsidR="00100EF5" w:rsidRPr="00EE178E" w:rsidRDefault="00100EF5" w:rsidP="004439F1">
            <w:pPr>
              <w:adjustRightInd w:val="0"/>
              <w:jc w:val="both"/>
              <w:textAlignment w:val="baseline"/>
            </w:pPr>
          </w:p>
        </w:tc>
      </w:tr>
      <w:tr w:rsidR="00EE178E" w:rsidRPr="00EE178E" w14:paraId="19EB0504" w14:textId="6779B582" w:rsidTr="00D3725A">
        <w:trPr>
          <w:trHeight w:val="369"/>
        </w:trPr>
        <w:tc>
          <w:tcPr>
            <w:tcW w:w="1164" w:type="dxa"/>
            <w:shd w:val="clear" w:color="auto" w:fill="auto"/>
          </w:tcPr>
          <w:p w14:paraId="07155B18" w14:textId="77777777" w:rsidR="00100EF5" w:rsidRPr="00EE178E" w:rsidRDefault="00100EF5" w:rsidP="004439F1">
            <w:pPr>
              <w:adjustRightInd w:val="0"/>
              <w:jc w:val="both"/>
              <w:textAlignment w:val="baseline"/>
            </w:pPr>
          </w:p>
        </w:tc>
        <w:tc>
          <w:tcPr>
            <w:tcW w:w="2029" w:type="dxa"/>
            <w:shd w:val="clear" w:color="auto" w:fill="auto"/>
          </w:tcPr>
          <w:p w14:paraId="595461A3" w14:textId="77777777" w:rsidR="00100EF5" w:rsidRPr="00EE178E" w:rsidRDefault="00100EF5" w:rsidP="004439F1">
            <w:pPr>
              <w:adjustRightInd w:val="0"/>
              <w:jc w:val="both"/>
              <w:textAlignment w:val="baseline"/>
            </w:pPr>
          </w:p>
        </w:tc>
        <w:tc>
          <w:tcPr>
            <w:tcW w:w="1593" w:type="dxa"/>
            <w:shd w:val="clear" w:color="auto" w:fill="auto"/>
          </w:tcPr>
          <w:p w14:paraId="153293B8" w14:textId="77777777" w:rsidR="00100EF5" w:rsidRPr="00EE178E" w:rsidRDefault="00100EF5" w:rsidP="004439F1">
            <w:pPr>
              <w:adjustRightInd w:val="0"/>
              <w:jc w:val="both"/>
              <w:textAlignment w:val="baseline"/>
            </w:pPr>
          </w:p>
        </w:tc>
        <w:tc>
          <w:tcPr>
            <w:tcW w:w="2880" w:type="dxa"/>
            <w:shd w:val="clear" w:color="auto" w:fill="auto"/>
          </w:tcPr>
          <w:p w14:paraId="4BCBCD33" w14:textId="212B9288" w:rsidR="00E54F1C" w:rsidRPr="00EE178E" w:rsidRDefault="00051964" w:rsidP="00EC1ED1">
            <w:pPr>
              <w:pStyle w:val="elementtoproof"/>
              <w:tabs>
                <w:tab w:val="left" w:pos="445"/>
              </w:tabs>
              <w:ind w:left="303"/>
              <w:rPr>
                <w:rFonts w:ascii="Times New Roman" w:eastAsia="Times New Roman" w:hAnsi="Times New Roman" w:cs="Times New Roman"/>
                <w:sz w:val="24"/>
                <w:szCs w:val="24"/>
              </w:rPr>
            </w:pPr>
            <w:r w:rsidRPr="00EC1ED1">
              <w:rPr>
                <w:rFonts w:ascii="Times New Roman" w:eastAsia="Times New Roman" w:hAnsi="Times New Roman" w:cs="Times New Roman"/>
                <w:b/>
                <w:bCs/>
                <w:sz w:val="24"/>
                <w:szCs w:val="24"/>
              </w:rPr>
              <w:t>K</w:t>
            </w:r>
            <w:r w:rsidR="00E54F1C" w:rsidRPr="00EC1ED1">
              <w:rPr>
                <w:rFonts w:ascii="Times New Roman" w:eastAsia="Times New Roman" w:hAnsi="Times New Roman" w:cs="Times New Roman"/>
                <w:b/>
                <w:bCs/>
                <w:sz w:val="24"/>
                <w:szCs w:val="24"/>
              </w:rPr>
              <w:t>ierownik robót</w:t>
            </w:r>
            <w:r w:rsidR="00E54F1C" w:rsidRPr="00EE178E">
              <w:rPr>
                <w:rFonts w:ascii="Times New Roman" w:eastAsia="Times New Roman" w:hAnsi="Times New Roman" w:cs="Times New Roman"/>
                <w:sz w:val="24"/>
                <w:szCs w:val="24"/>
              </w:rPr>
              <w:t xml:space="preserve"> </w:t>
            </w:r>
            <w:r w:rsidR="00EC1ED1">
              <w:rPr>
                <w:rFonts w:ascii="Times New Roman" w:eastAsia="Times New Roman" w:hAnsi="Times New Roman" w:cs="Times New Roman"/>
                <w:sz w:val="24"/>
                <w:szCs w:val="24"/>
              </w:rPr>
              <w:t>(</w:t>
            </w:r>
            <w:r w:rsidR="00E54F1C" w:rsidRPr="00EE178E">
              <w:rPr>
                <w:rFonts w:ascii="Times New Roman" w:eastAsia="Times New Roman" w:hAnsi="Times New Roman" w:cs="Times New Roman"/>
                <w:sz w:val="24"/>
                <w:szCs w:val="24"/>
              </w:rPr>
              <w:t>posiadając</w:t>
            </w:r>
            <w:r w:rsidR="007C226D" w:rsidRPr="00EE178E">
              <w:rPr>
                <w:rFonts w:ascii="Times New Roman" w:eastAsia="Times New Roman" w:hAnsi="Times New Roman" w:cs="Times New Roman"/>
                <w:sz w:val="24"/>
                <w:szCs w:val="24"/>
              </w:rPr>
              <w:t>y</w:t>
            </w:r>
            <w:r w:rsidR="00E54F1C" w:rsidRPr="00EE178E">
              <w:rPr>
                <w:rFonts w:ascii="Times New Roman" w:eastAsia="Times New Roman" w:hAnsi="Times New Roman" w:cs="Times New Roman"/>
                <w:sz w:val="24"/>
                <w:szCs w:val="24"/>
              </w:rPr>
              <w:t xml:space="preserve"> uprawnienia do kierowania robotami w zakresie instalacji i urządzeń elektrycznych i elektroenergetycznych bez ograniczeń, od minimum 5 lat oraz doświadczenie w kierowaniu w okresie </w:t>
            </w:r>
            <w:r w:rsidR="00E54F1C" w:rsidRPr="00EE178E">
              <w:rPr>
                <w:rFonts w:ascii="Times New Roman" w:eastAsia="Times New Roman" w:hAnsi="Times New Roman" w:cs="Times New Roman"/>
                <w:sz w:val="24"/>
                <w:szCs w:val="24"/>
              </w:rPr>
              <w:lastRenderedPageBreak/>
              <w:t xml:space="preserve">ostatnich pięciu lat przed </w:t>
            </w:r>
            <w:r w:rsidR="00EE7695">
              <w:rPr>
                <w:rFonts w:ascii="Times New Roman" w:eastAsia="Times New Roman" w:hAnsi="Times New Roman" w:cs="Times New Roman"/>
                <w:sz w:val="24"/>
                <w:szCs w:val="24"/>
              </w:rPr>
              <w:t xml:space="preserve">upływem </w:t>
            </w:r>
            <w:r w:rsidR="00E24E5D">
              <w:rPr>
                <w:rFonts w:ascii="Times New Roman" w:eastAsia="Times New Roman" w:hAnsi="Times New Roman" w:cs="Times New Roman"/>
                <w:sz w:val="24"/>
                <w:szCs w:val="24"/>
              </w:rPr>
              <w:t>termin</w:t>
            </w:r>
            <w:r w:rsidR="00EE7695">
              <w:rPr>
                <w:rFonts w:ascii="Times New Roman" w:eastAsia="Times New Roman" w:hAnsi="Times New Roman" w:cs="Times New Roman"/>
                <w:sz w:val="24"/>
                <w:szCs w:val="24"/>
              </w:rPr>
              <w:t>u</w:t>
            </w:r>
            <w:r w:rsidR="00E24E5D">
              <w:rPr>
                <w:rFonts w:ascii="Times New Roman" w:eastAsia="Times New Roman" w:hAnsi="Times New Roman" w:cs="Times New Roman"/>
                <w:sz w:val="24"/>
                <w:szCs w:val="24"/>
              </w:rPr>
              <w:t xml:space="preserve"> składania ofert</w:t>
            </w:r>
            <w:r w:rsidR="00E54F1C" w:rsidRPr="00EE178E">
              <w:rPr>
                <w:rFonts w:ascii="Times New Roman" w:eastAsia="Times New Roman" w:hAnsi="Times New Roman" w:cs="Times New Roman"/>
                <w:sz w:val="24"/>
                <w:szCs w:val="24"/>
              </w:rPr>
              <w:t xml:space="preserve"> co najmniej jedną robotą budowlaną polegającą na budowie, przebudowie lub rozbudowie  sieci kanalizacyjnej wraz z budynkiem z instalacjami elektrycznymi i niskoprądowymi (min z BMS) o łącznej wartości zamówienia co najmniej 2 000 000 zł</w:t>
            </w:r>
            <w:r w:rsidR="00E24E5D">
              <w:rPr>
                <w:rFonts w:ascii="Times New Roman" w:eastAsia="Times New Roman" w:hAnsi="Times New Roman" w:cs="Times New Roman"/>
                <w:sz w:val="24"/>
                <w:szCs w:val="24"/>
              </w:rPr>
              <w:t xml:space="preserve"> brutto.</w:t>
            </w:r>
            <w:r w:rsidR="00EC1ED1">
              <w:rPr>
                <w:rFonts w:ascii="Times New Roman" w:eastAsia="Times New Roman" w:hAnsi="Times New Roman" w:cs="Times New Roman"/>
                <w:sz w:val="24"/>
                <w:szCs w:val="24"/>
              </w:rPr>
              <w:t>)</w:t>
            </w:r>
            <w:r w:rsidR="00E54F1C" w:rsidRPr="00EE178E">
              <w:rPr>
                <w:rFonts w:ascii="Times New Roman" w:eastAsia="Times New Roman" w:hAnsi="Times New Roman" w:cs="Times New Roman"/>
                <w:sz w:val="24"/>
                <w:szCs w:val="24"/>
              </w:rPr>
              <w:t> </w:t>
            </w:r>
          </w:p>
          <w:p w14:paraId="5059A3BA" w14:textId="16044DCF" w:rsidR="00100EF5" w:rsidRPr="00EE178E" w:rsidRDefault="00100EF5" w:rsidP="00EC1ED1">
            <w:pPr>
              <w:tabs>
                <w:tab w:val="left" w:pos="445"/>
              </w:tabs>
              <w:adjustRightInd w:val="0"/>
              <w:ind w:left="303"/>
              <w:jc w:val="left"/>
              <w:textAlignment w:val="baseline"/>
            </w:pPr>
          </w:p>
        </w:tc>
        <w:tc>
          <w:tcPr>
            <w:tcW w:w="2378" w:type="dxa"/>
          </w:tcPr>
          <w:p w14:paraId="43352DF8" w14:textId="77777777" w:rsidR="00100EF5" w:rsidRPr="00EE178E" w:rsidRDefault="00100EF5" w:rsidP="004439F1">
            <w:pPr>
              <w:adjustRightInd w:val="0"/>
              <w:jc w:val="both"/>
              <w:textAlignment w:val="baseline"/>
            </w:pPr>
          </w:p>
        </w:tc>
      </w:tr>
      <w:tr w:rsidR="00EE178E" w:rsidRPr="00EE178E" w14:paraId="3AA1817C" w14:textId="378EE29E" w:rsidTr="00D3725A">
        <w:trPr>
          <w:trHeight w:val="369"/>
        </w:trPr>
        <w:tc>
          <w:tcPr>
            <w:tcW w:w="1164" w:type="dxa"/>
            <w:shd w:val="clear" w:color="auto" w:fill="auto"/>
          </w:tcPr>
          <w:p w14:paraId="682C3A40" w14:textId="77777777" w:rsidR="00957C9D" w:rsidRPr="00EE178E" w:rsidRDefault="00957C9D" w:rsidP="00957C9D">
            <w:pPr>
              <w:adjustRightInd w:val="0"/>
              <w:jc w:val="both"/>
              <w:textAlignment w:val="baseline"/>
            </w:pPr>
          </w:p>
        </w:tc>
        <w:tc>
          <w:tcPr>
            <w:tcW w:w="2029" w:type="dxa"/>
            <w:shd w:val="clear" w:color="auto" w:fill="auto"/>
          </w:tcPr>
          <w:p w14:paraId="03C39440" w14:textId="77777777" w:rsidR="00957C9D" w:rsidRPr="00EE178E" w:rsidRDefault="00957C9D" w:rsidP="00957C9D">
            <w:pPr>
              <w:adjustRightInd w:val="0"/>
              <w:jc w:val="both"/>
              <w:textAlignment w:val="baseline"/>
            </w:pPr>
          </w:p>
        </w:tc>
        <w:tc>
          <w:tcPr>
            <w:tcW w:w="1593" w:type="dxa"/>
            <w:shd w:val="clear" w:color="auto" w:fill="auto"/>
          </w:tcPr>
          <w:p w14:paraId="011B1D6A" w14:textId="77777777" w:rsidR="00957C9D" w:rsidRPr="003B7426" w:rsidRDefault="00957C9D" w:rsidP="00957C9D">
            <w:pPr>
              <w:adjustRightInd w:val="0"/>
              <w:jc w:val="both"/>
              <w:textAlignment w:val="baseline"/>
            </w:pPr>
          </w:p>
        </w:tc>
        <w:tc>
          <w:tcPr>
            <w:tcW w:w="2880" w:type="dxa"/>
            <w:shd w:val="clear" w:color="auto" w:fill="auto"/>
          </w:tcPr>
          <w:p w14:paraId="08442DE6" w14:textId="2A678A88" w:rsidR="00957C9D" w:rsidRPr="003B7426" w:rsidRDefault="00957C9D" w:rsidP="00957C9D">
            <w:pPr>
              <w:adjustRightInd w:val="0"/>
              <w:textAlignment w:val="baseline"/>
            </w:pPr>
            <w:r w:rsidRPr="003B7426">
              <w:rPr>
                <w:b/>
                <w:bCs/>
              </w:rPr>
              <w:t>DODATKOWE POZACENOWE KRYTERIU OCENY OFERT</w:t>
            </w:r>
            <w:r w:rsidRPr="003B7426">
              <w:t xml:space="preserve"> </w:t>
            </w:r>
          </w:p>
        </w:tc>
        <w:tc>
          <w:tcPr>
            <w:tcW w:w="2378" w:type="dxa"/>
          </w:tcPr>
          <w:p w14:paraId="7F988849" w14:textId="77777777" w:rsidR="00957C9D" w:rsidRPr="00EE178E" w:rsidRDefault="00957C9D" w:rsidP="00957C9D">
            <w:pPr>
              <w:adjustRightInd w:val="0"/>
              <w:jc w:val="both"/>
              <w:textAlignment w:val="baseline"/>
            </w:pPr>
          </w:p>
        </w:tc>
      </w:tr>
      <w:tr w:rsidR="00EE178E" w:rsidRPr="00EE178E" w14:paraId="197A9FFE" w14:textId="77777777" w:rsidTr="00D3725A">
        <w:trPr>
          <w:trHeight w:val="369"/>
        </w:trPr>
        <w:tc>
          <w:tcPr>
            <w:tcW w:w="1164" w:type="dxa"/>
            <w:shd w:val="clear" w:color="auto" w:fill="auto"/>
          </w:tcPr>
          <w:p w14:paraId="195C9091" w14:textId="77777777" w:rsidR="00957C9D" w:rsidRPr="00EE178E" w:rsidRDefault="00957C9D" w:rsidP="00957C9D">
            <w:pPr>
              <w:adjustRightInd w:val="0"/>
              <w:jc w:val="both"/>
              <w:textAlignment w:val="baseline"/>
            </w:pPr>
          </w:p>
        </w:tc>
        <w:tc>
          <w:tcPr>
            <w:tcW w:w="2029" w:type="dxa"/>
            <w:shd w:val="clear" w:color="auto" w:fill="auto"/>
          </w:tcPr>
          <w:p w14:paraId="0F22CFEA" w14:textId="77777777" w:rsidR="00957C9D" w:rsidRPr="00EE178E" w:rsidRDefault="00957C9D" w:rsidP="00957C9D">
            <w:pPr>
              <w:adjustRightInd w:val="0"/>
              <w:jc w:val="both"/>
              <w:textAlignment w:val="baseline"/>
            </w:pPr>
          </w:p>
        </w:tc>
        <w:tc>
          <w:tcPr>
            <w:tcW w:w="1593" w:type="dxa"/>
            <w:shd w:val="clear" w:color="auto" w:fill="auto"/>
          </w:tcPr>
          <w:p w14:paraId="458EF131" w14:textId="77777777" w:rsidR="00957C9D" w:rsidRPr="003B7426" w:rsidRDefault="00957C9D" w:rsidP="00957C9D">
            <w:pPr>
              <w:adjustRightInd w:val="0"/>
              <w:jc w:val="both"/>
              <w:textAlignment w:val="baseline"/>
            </w:pPr>
          </w:p>
        </w:tc>
        <w:tc>
          <w:tcPr>
            <w:tcW w:w="2880" w:type="dxa"/>
            <w:shd w:val="clear" w:color="auto" w:fill="auto"/>
          </w:tcPr>
          <w:p w14:paraId="17C7AC96" w14:textId="1DE08814" w:rsidR="00957C9D" w:rsidRPr="003B7426" w:rsidRDefault="00957C9D" w:rsidP="00004984">
            <w:pPr>
              <w:adjustRightInd w:val="0"/>
              <w:jc w:val="left"/>
              <w:textAlignment w:val="baseline"/>
              <w:rPr>
                <w:b/>
                <w:bCs/>
              </w:rPr>
            </w:pPr>
            <w:r w:rsidRPr="003B7426">
              <w:rPr>
                <w:b/>
                <w:bCs/>
              </w:rPr>
              <w:t>Kierownik budowy</w:t>
            </w:r>
            <w:r w:rsidRPr="003B7426">
              <w:t xml:space="preserve"> posiadający uprawnienia budowlane do kierowania robotami budowlanymi w specjalności konstrukcyjno-budowlanej bez ograniczeń od minimum 5 lat oraz doświadczenie w okresie ostatnich pięciu lat przed </w:t>
            </w:r>
            <w:r w:rsidR="003A208D" w:rsidRPr="003B7426">
              <w:t>upływem terminu składania ofert</w:t>
            </w:r>
            <w:r w:rsidRPr="003B7426">
              <w:t xml:space="preserve"> w kierowaniu (jako Kierownik Budowy) jedną robotą budowlaną polegającą na </w:t>
            </w:r>
            <w:r w:rsidR="0075581F" w:rsidRPr="003B7426">
              <w:t xml:space="preserve">budowie, przebudowie lub rozbudowie </w:t>
            </w:r>
            <w:r w:rsidR="00D3725A" w:rsidRPr="003B7426">
              <w:t xml:space="preserve">jednego zamkniętego zbiornika retencyjnego lub wybieralnego lub buforowego, </w:t>
            </w:r>
            <w:r w:rsidR="0075581F" w:rsidRPr="003B7426">
              <w:rPr>
                <w:b/>
                <w:bCs/>
              </w:rPr>
              <w:t>prefabrykowanego</w:t>
            </w:r>
            <w:r w:rsidR="0075581F" w:rsidRPr="003B7426">
              <w:t xml:space="preserve"> o wielkości min 500 m</w:t>
            </w:r>
            <w:r w:rsidR="0075581F" w:rsidRPr="003B7426">
              <w:rPr>
                <w:vertAlign w:val="superscript"/>
              </w:rPr>
              <w:t>3</w:t>
            </w:r>
            <w:r w:rsidR="0075581F" w:rsidRPr="003B7426">
              <w:t xml:space="preserve"> </w:t>
            </w:r>
            <w:r w:rsidR="0075581F" w:rsidRPr="003B7426">
              <w:rPr>
                <w:color w:val="242424"/>
              </w:rPr>
              <w:t xml:space="preserve">wraz z siecią kanalizacyjną – </w:t>
            </w:r>
            <w:r w:rsidR="0075581F" w:rsidRPr="003B7426">
              <w:rPr>
                <w:color w:val="242424"/>
              </w:rPr>
              <w:lastRenderedPageBreak/>
              <w:t>o łącznej w</w:t>
            </w:r>
            <w:r w:rsidR="0075581F" w:rsidRPr="003B7426">
              <w:t xml:space="preserve">artości zamówienia co najmniej </w:t>
            </w:r>
            <w:r w:rsidR="00D3725A" w:rsidRPr="003B7426">
              <w:t>2</w:t>
            </w:r>
            <w:r w:rsidR="0075581F" w:rsidRPr="003B7426">
              <w:t> 000 000 zł </w:t>
            </w:r>
          </w:p>
        </w:tc>
        <w:tc>
          <w:tcPr>
            <w:tcW w:w="2378" w:type="dxa"/>
          </w:tcPr>
          <w:p w14:paraId="6234AA6A" w14:textId="77777777" w:rsidR="00957C9D" w:rsidRPr="00EE178E" w:rsidRDefault="00957C9D" w:rsidP="00957C9D">
            <w:pPr>
              <w:adjustRightInd w:val="0"/>
              <w:jc w:val="both"/>
              <w:textAlignment w:val="baseline"/>
            </w:pPr>
          </w:p>
        </w:tc>
      </w:tr>
      <w:tr w:rsidR="00EE178E" w:rsidRPr="00EE178E" w14:paraId="6E71039C" w14:textId="77777777" w:rsidTr="00D3725A">
        <w:trPr>
          <w:trHeight w:val="369"/>
        </w:trPr>
        <w:tc>
          <w:tcPr>
            <w:tcW w:w="1164" w:type="dxa"/>
            <w:shd w:val="clear" w:color="auto" w:fill="auto"/>
          </w:tcPr>
          <w:p w14:paraId="1C203E20" w14:textId="77777777" w:rsidR="00957C9D" w:rsidRPr="00EE178E" w:rsidRDefault="00957C9D" w:rsidP="00957C9D">
            <w:pPr>
              <w:adjustRightInd w:val="0"/>
              <w:jc w:val="both"/>
              <w:textAlignment w:val="baseline"/>
            </w:pPr>
          </w:p>
        </w:tc>
        <w:tc>
          <w:tcPr>
            <w:tcW w:w="2029" w:type="dxa"/>
            <w:shd w:val="clear" w:color="auto" w:fill="auto"/>
          </w:tcPr>
          <w:p w14:paraId="1BFC0C26" w14:textId="77777777" w:rsidR="00957C9D" w:rsidRPr="00EE178E" w:rsidRDefault="00957C9D" w:rsidP="00957C9D">
            <w:pPr>
              <w:adjustRightInd w:val="0"/>
              <w:jc w:val="both"/>
              <w:textAlignment w:val="baseline"/>
            </w:pPr>
          </w:p>
        </w:tc>
        <w:tc>
          <w:tcPr>
            <w:tcW w:w="1593" w:type="dxa"/>
            <w:shd w:val="clear" w:color="auto" w:fill="auto"/>
          </w:tcPr>
          <w:p w14:paraId="2F6ABBF6" w14:textId="77777777" w:rsidR="00957C9D" w:rsidRPr="003B7426" w:rsidRDefault="00957C9D" w:rsidP="00957C9D">
            <w:pPr>
              <w:adjustRightInd w:val="0"/>
              <w:jc w:val="both"/>
              <w:textAlignment w:val="baseline"/>
            </w:pPr>
          </w:p>
        </w:tc>
        <w:tc>
          <w:tcPr>
            <w:tcW w:w="2880" w:type="dxa"/>
            <w:shd w:val="clear" w:color="auto" w:fill="auto"/>
          </w:tcPr>
          <w:p w14:paraId="187F9695" w14:textId="72F0A46C" w:rsidR="0075581F" w:rsidRPr="003B7426" w:rsidRDefault="00957C9D" w:rsidP="0075581F">
            <w:pPr>
              <w:pStyle w:val="NormalnyWeb"/>
              <w:spacing w:before="0" w:beforeAutospacing="0" w:after="0" w:afterAutospacing="0"/>
              <w:ind w:left="303" w:hanging="14"/>
              <w:jc w:val="both"/>
              <w:rPr>
                <w:sz w:val="22"/>
                <w:szCs w:val="22"/>
              </w:rPr>
            </w:pPr>
            <w:r w:rsidRPr="003B7426">
              <w:rPr>
                <w:b/>
                <w:bCs/>
              </w:rPr>
              <w:t>Kierownik budowy</w:t>
            </w:r>
            <w:r w:rsidRPr="003B7426">
              <w:t xml:space="preserve"> posiadający uprawnienia budowlane do kierowania robotami budowlanymi w specjalności konstrukcyjno-budowlanej bez ograniczeń od minimum 5 lat oraz doświadczenie w okresie ostatnich pięciu lat przed </w:t>
            </w:r>
            <w:r w:rsidR="003A208D" w:rsidRPr="003B7426">
              <w:t>upływem terminu składania ofert</w:t>
            </w:r>
            <w:r w:rsidRPr="003B7426">
              <w:t xml:space="preserve"> </w:t>
            </w:r>
            <w:r w:rsidR="00BD0F72" w:rsidRPr="003B7426">
              <w:t xml:space="preserve">w kierowaniu </w:t>
            </w:r>
            <w:r w:rsidRPr="003B7426">
              <w:t xml:space="preserve">(jako Kierownik Budowy) </w:t>
            </w:r>
            <w:r w:rsidR="009263BF" w:rsidRPr="003B7426">
              <w:t xml:space="preserve">jedną robotą </w:t>
            </w:r>
            <w:r w:rsidR="00004984" w:rsidRPr="003B7426">
              <w:t>budowlan</w:t>
            </w:r>
            <w:r w:rsidR="00BD0F72" w:rsidRPr="003B7426">
              <w:t>ymi</w:t>
            </w:r>
            <w:r w:rsidR="009263BF" w:rsidRPr="003B7426">
              <w:t xml:space="preserve"> polegając</w:t>
            </w:r>
            <w:r w:rsidR="00BD0F72" w:rsidRPr="003B7426">
              <w:t>ymi</w:t>
            </w:r>
            <w:r w:rsidRPr="003B7426">
              <w:t xml:space="preserve"> na budowie</w:t>
            </w:r>
            <w:r w:rsidR="00F53441" w:rsidRPr="003B7426">
              <w:t>,</w:t>
            </w:r>
            <w:r w:rsidR="00974DBF" w:rsidRPr="003B7426">
              <w:t xml:space="preserve"> przebudowie</w:t>
            </w:r>
            <w:r w:rsidRPr="003B7426">
              <w:t xml:space="preserve"> </w:t>
            </w:r>
            <w:r w:rsidR="00F53441" w:rsidRPr="003B7426">
              <w:t xml:space="preserve">lub </w:t>
            </w:r>
            <w:r w:rsidR="00EC080B" w:rsidRPr="003B7426">
              <w:t xml:space="preserve">rozbudowie </w:t>
            </w:r>
            <w:r w:rsidRPr="003B7426">
              <w:t xml:space="preserve">min jednego </w:t>
            </w:r>
            <w:r w:rsidR="00B81743" w:rsidRPr="003B7426">
              <w:t xml:space="preserve">zamkniętego </w:t>
            </w:r>
            <w:r w:rsidRPr="003B7426">
              <w:t>zbiornika retencyjnego lub wybieralnego</w:t>
            </w:r>
            <w:r w:rsidR="00B81743" w:rsidRPr="003B7426">
              <w:t xml:space="preserve"> lub buforowego</w:t>
            </w:r>
            <w:r w:rsidRPr="003B7426">
              <w:t xml:space="preserve">, </w:t>
            </w:r>
            <w:r w:rsidRPr="003B7426">
              <w:rPr>
                <w:b/>
                <w:bCs/>
              </w:rPr>
              <w:t>prefabrykowanego</w:t>
            </w:r>
            <w:r w:rsidRPr="003B7426">
              <w:t xml:space="preserve"> o wielkości min 500 m</w:t>
            </w:r>
            <w:r w:rsidRPr="003B7426">
              <w:rPr>
                <w:vertAlign w:val="superscript"/>
              </w:rPr>
              <w:t>3</w:t>
            </w:r>
            <w:r w:rsidRPr="003B7426">
              <w:t xml:space="preserve"> </w:t>
            </w:r>
            <w:r w:rsidR="0075581F" w:rsidRPr="003B7426">
              <w:rPr>
                <w:color w:val="242424"/>
              </w:rPr>
              <w:t xml:space="preserve">wraz z siecią kanalizacyjną – o łącznej wartości zamówienia co </w:t>
            </w:r>
            <w:r w:rsidR="0075581F" w:rsidRPr="003B7426">
              <w:t xml:space="preserve">najmniej </w:t>
            </w:r>
            <w:r w:rsidR="00D3725A" w:rsidRPr="003B7426">
              <w:t>2</w:t>
            </w:r>
            <w:r w:rsidR="0075581F" w:rsidRPr="003B7426">
              <w:t> 000 000 zł</w:t>
            </w:r>
            <w:r w:rsidR="00D3725A" w:rsidRPr="003B7426">
              <w:t>.</w:t>
            </w:r>
            <w:r w:rsidR="0075581F" w:rsidRPr="003B7426">
              <w:t> </w:t>
            </w:r>
          </w:p>
          <w:p w14:paraId="2CB9A203" w14:textId="71C08693" w:rsidR="00957C9D" w:rsidRPr="003B7426" w:rsidRDefault="00957C9D" w:rsidP="00DA79D3">
            <w:pPr>
              <w:adjustRightInd w:val="0"/>
              <w:jc w:val="left"/>
              <w:textAlignment w:val="baseline"/>
              <w:rPr>
                <w:b/>
                <w:bCs/>
              </w:rPr>
            </w:pPr>
          </w:p>
        </w:tc>
        <w:tc>
          <w:tcPr>
            <w:tcW w:w="2378" w:type="dxa"/>
          </w:tcPr>
          <w:p w14:paraId="6889182A" w14:textId="77777777" w:rsidR="00957C9D" w:rsidRPr="00EE178E" w:rsidRDefault="00957C9D" w:rsidP="00957C9D">
            <w:pPr>
              <w:adjustRightInd w:val="0"/>
              <w:jc w:val="both"/>
              <w:textAlignment w:val="baseline"/>
            </w:pPr>
          </w:p>
        </w:tc>
      </w:tr>
    </w:tbl>
    <w:p w14:paraId="26469A3B" w14:textId="77777777" w:rsidR="00100EF5" w:rsidRPr="00EE178E" w:rsidRDefault="00100EF5" w:rsidP="004439F1">
      <w:pPr>
        <w:jc w:val="both"/>
      </w:pPr>
    </w:p>
    <w:p w14:paraId="7D9798EE" w14:textId="77777777" w:rsidR="00100EF5" w:rsidRPr="00EE178E" w:rsidRDefault="00100EF5" w:rsidP="004439F1">
      <w:pPr>
        <w:jc w:val="both"/>
      </w:pPr>
    </w:p>
    <w:p w14:paraId="3BD2D7F3" w14:textId="77777777" w:rsidR="00100EF5" w:rsidRPr="00EE178E" w:rsidRDefault="00100EF5" w:rsidP="004439F1">
      <w:pPr>
        <w:jc w:val="both"/>
      </w:pPr>
      <w:r w:rsidRPr="00EE178E">
        <w:t xml:space="preserve">Oświadczam, że wszystkie informacje podane w powyższych oświadczeniach są aktualne </w:t>
      </w:r>
      <w:r w:rsidRPr="00EE178E">
        <w:br/>
        <w:t>i zgodne z prawdą oraz zostały przedstawione z pełną świadomością konsekwencji wprowadzenia Zamawiającego w błąd przy przedstawianiu informacji.</w:t>
      </w:r>
    </w:p>
    <w:p w14:paraId="69E72CDA" w14:textId="77777777" w:rsidR="00100EF5" w:rsidRPr="00EE178E" w:rsidRDefault="00100EF5" w:rsidP="004439F1">
      <w:pPr>
        <w:widowControl/>
        <w:suppressAutoHyphens w:val="0"/>
        <w:jc w:val="right"/>
        <w:rPr>
          <w:b/>
          <w:bCs/>
        </w:rPr>
      </w:pPr>
    </w:p>
    <w:p w14:paraId="23DFB48D" w14:textId="7E679989" w:rsidR="00AD0041" w:rsidRPr="00EE178E" w:rsidRDefault="00AD0041" w:rsidP="004439F1">
      <w:pPr>
        <w:widowControl/>
        <w:suppressAutoHyphens w:val="0"/>
        <w:jc w:val="both"/>
        <w:rPr>
          <w:b/>
          <w:bCs/>
        </w:rPr>
      </w:pPr>
    </w:p>
    <w:p w14:paraId="223FDA79" w14:textId="77777777" w:rsidR="004E56F6" w:rsidRPr="00EE178E" w:rsidRDefault="004E56F6" w:rsidP="004439F1">
      <w:pPr>
        <w:widowControl/>
        <w:suppressAutoHyphens w:val="0"/>
        <w:jc w:val="right"/>
        <w:rPr>
          <w:b/>
          <w:bCs/>
        </w:rPr>
      </w:pPr>
    </w:p>
    <w:p w14:paraId="4F029D14" w14:textId="77777777" w:rsidR="00AB7EB4" w:rsidRPr="00EE178E" w:rsidRDefault="00AB7EB4" w:rsidP="004439F1">
      <w:pPr>
        <w:widowControl/>
        <w:suppressAutoHyphens w:val="0"/>
        <w:jc w:val="right"/>
        <w:rPr>
          <w:b/>
          <w:bCs/>
        </w:rPr>
      </w:pPr>
    </w:p>
    <w:p w14:paraId="676BB009" w14:textId="77777777" w:rsidR="00AB7EB4" w:rsidRPr="00EE178E" w:rsidRDefault="00AB7EB4" w:rsidP="004439F1">
      <w:pPr>
        <w:widowControl/>
        <w:suppressAutoHyphens w:val="0"/>
        <w:jc w:val="right"/>
        <w:rPr>
          <w:b/>
          <w:bCs/>
        </w:rPr>
      </w:pPr>
    </w:p>
    <w:p w14:paraId="10934BF9" w14:textId="77777777" w:rsidR="00AB7EB4" w:rsidRPr="00EE178E" w:rsidRDefault="00AB7EB4" w:rsidP="004439F1">
      <w:pPr>
        <w:widowControl/>
        <w:suppressAutoHyphens w:val="0"/>
        <w:jc w:val="right"/>
        <w:rPr>
          <w:b/>
          <w:bCs/>
        </w:rPr>
      </w:pPr>
    </w:p>
    <w:p w14:paraId="2378D278" w14:textId="77777777" w:rsidR="00AB7EB4" w:rsidRPr="00EE178E" w:rsidRDefault="00AB7EB4" w:rsidP="004439F1">
      <w:pPr>
        <w:widowControl/>
        <w:suppressAutoHyphens w:val="0"/>
        <w:jc w:val="right"/>
        <w:rPr>
          <w:b/>
          <w:bCs/>
        </w:rPr>
      </w:pPr>
    </w:p>
    <w:p w14:paraId="278C00B4" w14:textId="77777777" w:rsidR="007B5DCB" w:rsidRDefault="007B5DCB" w:rsidP="00506AE8">
      <w:pPr>
        <w:widowControl/>
        <w:suppressAutoHyphens w:val="0"/>
        <w:jc w:val="both"/>
        <w:rPr>
          <w:b/>
          <w:bCs/>
        </w:rPr>
      </w:pPr>
    </w:p>
    <w:p w14:paraId="48CBA720" w14:textId="77777777" w:rsidR="007B5DCB" w:rsidRDefault="007B5DCB" w:rsidP="004439F1">
      <w:pPr>
        <w:widowControl/>
        <w:suppressAutoHyphens w:val="0"/>
        <w:jc w:val="right"/>
        <w:rPr>
          <w:b/>
          <w:bCs/>
        </w:rPr>
      </w:pPr>
    </w:p>
    <w:p w14:paraId="581E5312" w14:textId="4103C5E5" w:rsidR="00AD0041" w:rsidRPr="00EE178E" w:rsidRDefault="00AD0041" w:rsidP="004439F1">
      <w:pPr>
        <w:widowControl/>
        <w:suppressAutoHyphens w:val="0"/>
        <w:jc w:val="right"/>
        <w:rPr>
          <w:b/>
          <w:bCs/>
        </w:rPr>
      </w:pPr>
      <w:r w:rsidRPr="00EE178E">
        <w:rPr>
          <w:b/>
          <w:bCs/>
        </w:rPr>
        <w:t>Załącznik nr 2</w:t>
      </w:r>
      <w:r w:rsidR="00002E49" w:rsidRPr="00EE178E">
        <w:rPr>
          <w:b/>
          <w:bCs/>
        </w:rPr>
        <w:t>a</w:t>
      </w:r>
      <w:r w:rsidRPr="00EE178E">
        <w:rPr>
          <w:b/>
          <w:bCs/>
        </w:rPr>
        <w:t xml:space="preserve"> do formularza oferty</w:t>
      </w:r>
    </w:p>
    <w:p w14:paraId="1E65CF2E" w14:textId="77777777" w:rsidR="00AD0041" w:rsidRPr="00EE178E" w:rsidRDefault="00AD0041" w:rsidP="004439F1">
      <w:pPr>
        <w:widowControl/>
        <w:suppressAutoHyphens w:val="0"/>
        <w:jc w:val="left"/>
        <w:rPr>
          <w:i/>
        </w:rPr>
      </w:pPr>
    </w:p>
    <w:p w14:paraId="42C9D1EE" w14:textId="77777777" w:rsidR="00AD0041" w:rsidRPr="00EE178E" w:rsidRDefault="00AD0041" w:rsidP="004439F1">
      <w:pPr>
        <w:pStyle w:val="Tekstpodstawowy"/>
        <w:spacing w:line="240" w:lineRule="auto"/>
        <w:jc w:val="center"/>
        <w:outlineLvl w:val="0"/>
        <w:rPr>
          <w:b/>
        </w:rPr>
      </w:pPr>
    </w:p>
    <w:p w14:paraId="53877678" w14:textId="2FB4845E" w:rsidR="00AD0041" w:rsidRPr="00EE178E" w:rsidRDefault="009422A6" w:rsidP="004439F1">
      <w:pPr>
        <w:jc w:val="both"/>
        <w:rPr>
          <w:b/>
          <w:bCs/>
          <w:u w:val="single"/>
        </w:rPr>
      </w:pPr>
      <w:r w:rsidRPr="00EE178E">
        <w:rPr>
          <w:b/>
          <w:bCs/>
          <w:u w:val="single"/>
        </w:rPr>
        <w:t>Tabela wyceny:</w:t>
      </w:r>
    </w:p>
    <w:p w14:paraId="27B10916" w14:textId="77777777" w:rsidR="009422A6" w:rsidRPr="00EE178E" w:rsidRDefault="009422A6" w:rsidP="004439F1">
      <w:pPr>
        <w:jc w:val="both"/>
        <w:rPr>
          <w:b/>
          <w:bCs/>
          <w:u w:val="single"/>
        </w:rPr>
      </w:pPr>
    </w:p>
    <w:tbl>
      <w:tblPr>
        <w:tblW w:w="8222" w:type="dxa"/>
        <w:tblCellMar>
          <w:left w:w="70" w:type="dxa"/>
          <w:right w:w="70" w:type="dxa"/>
        </w:tblCellMar>
        <w:tblLook w:val="04A0" w:firstRow="1" w:lastRow="0" w:firstColumn="1" w:lastColumn="0" w:noHBand="0" w:noVBand="1"/>
      </w:tblPr>
      <w:tblGrid>
        <w:gridCol w:w="887"/>
        <w:gridCol w:w="2581"/>
        <w:gridCol w:w="2703"/>
        <w:gridCol w:w="2126"/>
      </w:tblGrid>
      <w:tr w:rsidR="00EE178E" w:rsidRPr="00EE178E" w14:paraId="69414E1F" w14:textId="77777777" w:rsidTr="006E7101">
        <w:trPr>
          <w:trHeight w:val="1584"/>
        </w:trPr>
        <w:tc>
          <w:tcPr>
            <w:tcW w:w="8222" w:type="dxa"/>
            <w:gridSpan w:val="4"/>
            <w:tcBorders>
              <w:top w:val="nil"/>
              <w:left w:val="nil"/>
              <w:bottom w:val="single" w:sz="4" w:space="0" w:color="000000"/>
              <w:right w:val="nil"/>
            </w:tcBorders>
            <w:shd w:val="clear" w:color="auto" w:fill="auto"/>
            <w:vAlign w:val="bottom"/>
            <w:hideMark/>
          </w:tcPr>
          <w:p w14:paraId="0C95C8B4" w14:textId="77777777" w:rsidR="006E7101" w:rsidRPr="00EE178E" w:rsidRDefault="006E7101" w:rsidP="004439F1">
            <w:pPr>
              <w:widowControl/>
              <w:suppressAutoHyphens w:val="0"/>
              <w:jc w:val="both"/>
              <w:rPr>
                <w:b/>
                <w:bCs/>
              </w:rPr>
            </w:pPr>
            <w:r w:rsidRPr="00EE178E">
              <w:rPr>
                <w:b/>
                <w:bCs/>
              </w:rPr>
              <w:t xml:space="preserve">BUDOWA I PRZEBUDOWA WEWNĘTRZNEGO UKŁADU DROGOWEGO, PRZEBUDOWA SIECI KANALIZACJI OGÓLNOSPŁAWNEJ, BUDOWA INSTALACJI KANALIZACJI SANITARNEJ Z POMPOWNIĄ, INSTALACJI KANALIZACJI OPADOWEJ ZE ZBIORNIKAMI RETENCYJNYMI I POMPOWNIĄ, Z KABLAMI ZASILAJĄCYMI I STEROWNICZYMI, AGREGATEM PRĄDOTWÓRCZYM NA TERENIE KAMPUSU 600 - LECIA ODNOWIENIA UNIWERSYTETU JAGIELLOŃSKIEGO - WYDZIAŁ ZARZĄDZANIA I KOMUNIKACJI SPOŁECZNEJ </w:t>
            </w:r>
          </w:p>
        </w:tc>
      </w:tr>
      <w:tr w:rsidR="00EE178E" w:rsidRPr="00EE178E" w14:paraId="621B08F2" w14:textId="77777777" w:rsidTr="006E7101">
        <w:trPr>
          <w:trHeight w:val="672"/>
        </w:trPr>
        <w:tc>
          <w:tcPr>
            <w:tcW w:w="812" w:type="dxa"/>
            <w:tcBorders>
              <w:top w:val="nil"/>
              <w:left w:val="single" w:sz="4" w:space="0" w:color="000000"/>
              <w:bottom w:val="single" w:sz="4" w:space="0" w:color="000000"/>
              <w:right w:val="single" w:sz="4" w:space="0" w:color="000000"/>
            </w:tcBorders>
            <w:shd w:val="clear" w:color="000000" w:fill="EEEFF2"/>
            <w:vAlign w:val="center"/>
            <w:hideMark/>
          </w:tcPr>
          <w:p w14:paraId="095EE5F7" w14:textId="77777777" w:rsidR="006E7101" w:rsidRPr="00EE178E" w:rsidRDefault="006E7101" w:rsidP="004439F1">
            <w:pPr>
              <w:widowControl/>
              <w:suppressAutoHyphens w:val="0"/>
              <w:rPr>
                <w:b/>
                <w:bCs/>
              </w:rPr>
            </w:pPr>
            <w:r w:rsidRPr="00EE178E">
              <w:rPr>
                <w:b/>
                <w:bCs/>
              </w:rPr>
              <w:t>Lp.</w:t>
            </w:r>
          </w:p>
        </w:tc>
        <w:tc>
          <w:tcPr>
            <w:tcW w:w="2581" w:type="dxa"/>
            <w:tcBorders>
              <w:top w:val="nil"/>
              <w:left w:val="nil"/>
              <w:bottom w:val="single" w:sz="4" w:space="0" w:color="000000"/>
              <w:right w:val="single" w:sz="4" w:space="0" w:color="000000"/>
            </w:tcBorders>
            <w:shd w:val="clear" w:color="000000" w:fill="EEEFF2"/>
            <w:vAlign w:val="center"/>
            <w:hideMark/>
          </w:tcPr>
          <w:p w14:paraId="18A8DB06" w14:textId="77777777" w:rsidR="006E7101" w:rsidRPr="00EE178E" w:rsidRDefault="006E7101" w:rsidP="004439F1">
            <w:pPr>
              <w:widowControl/>
              <w:suppressAutoHyphens w:val="0"/>
              <w:rPr>
                <w:b/>
                <w:bCs/>
              </w:rPr>
            </w:pPr>
            <w:r w:rsidRPr="00EE178E">
              <w:rPr>
                <w:b/>
                <w:bCs/>
              </w:rPr>
              <w:t>Opis robót</w:t>
            </w:r>
          </w:p>
        </w:tc>
        <w:tc>
          <w:tcPr>
            <w:tcW w:w="2703" w:type="dxa"/>
            <w:tcBorders>
              <w:top w:val="nil"/>
              <w:left w:val="nil"/>
              <w:bottom w:val="single" w:sz="4" w:space="0" w:color="000000"/>
              <w:right w:val="single" w:sz="4" w:space="0" w:color="000000"/>
            </w:tcBorders>
            <w:shd w:val="clear" w:color="000000" w:fill="EEEFF2"/>
            <w:vAlign w:val="center"/>
            <w:hideMark/>
          </w:tcPr>
          <w:p w14:paraId="20E721B0" w14:textId="77777777" w:rsidR="006E7101" w:rsidRPr="00EE178E" w:rsidRDefault="006E7101" w:rsidP="004439F1">
            <w:pPr>
              <w:widowControl/>
              <w:suppressAutoHyphens w:val="0"/>
              <w:rPr>
                <w:b/>
                <w:bCs/>
              </w:rPr>
            </w:pPr>
            <w:r w:rsidRPr="00EE178E">
              <w:rPr>
                <w:b/>
                <w:bCs/>
              </w:rPr>
              <w:t>Wartość netto</w:t>
            </w:r>
            <w:r w:rsidRPr="00EE178E">
              <w:rPr>
                <w:b/>
                <w:bCs/>
              </w:rPr>
              <w:br/>
              <w:t>[zł]</w:t>
            </w:r>
          </w:p>
        </w:tc>
        <w:tc>
          <w:tcPr>
            <w:tcW w:w="2126" w:type="dxa"/>
            <w:tcBorders>
              <w:top w:val="nil"/>
              <w:left w:val="nil"/>
              <w:bottom w:val="single" w:sz="4" w:space="0" w:color="000000"/>
              <w:right w:val="single" w:sz="4" w:space="0" w:color="000000"/>
            </w:tcBorders>
            <w:shd w:val="clear" w:color="000000" w:fill="EEEFF2"/>
            <w:vAlign w:val="center"/>
            <w:hideMark/>
          </w:tcPr>
          <w:p w14:paraId="5E0432BB" w14:textId="77777777" w:rsidR="006E7101" w:rsidRPr="00EE178E" w:rsidRDefault="006E7101" w:rsidP="004439F1">
            <w:pPr>
              <w:widowControl/>
              <w:suppressAutoHyphens w:val="0"/>
              <w:rPr>
                <w:b/>
                <w:bCs/>
              </w:rPr>
            </w:pPr>
            <w:r w:rsidRPr="00EE178E">
              <w:rPr>
                <w:b/>
                <w:bCs/>
              </w:rPr>
              <w:t>Wartość brutto</w:t>
            </w:r>
            <w:r w:rsidRPr="00EE178E">
              <w:rPr>
                <w:b/>
                <w:bCs/>
              </w:rPr>
              <w:br/>
              <w:t>[zł]</w:t>
            </w:r>
          </w:p>
        </w:tc>
      </w:tr>
      <w:tr w:rsidR="00EE178E" w:rsidRPr="00EE178E" w14:paraId="59C08956"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42332406" w14:textId="77777777" w:rsidR="006E7101" w:rsidRPr="00EE178E" w:rsidRDefault="006E7101" w:rsidP="004439F1">
            <w:pPr>
              <w:widowControl/>
              <w:suppressAutoHyphens w:val="0"/>
              <w:jc w:val="right"/>
            </w:pPr>
            <w:r w:rsidRPr="00EE178E">
              <w:t>1.</w:t>
            </w:r>
          </w:p>
        </w:tc>
        <w:tc>
          <w:tcPr>
            <w:tcW w:w="2581" w:type="dxa"/>
            <w:tcBorders>
              <w:top w:val="nil"/>
              <w:left w:val="nil"/>
              <w:bottom w:val="single" w:sz="4" w:space="0" w:color="000000"/>
              <w:right w:val="single" w:sz="4" w:space="0" w:color="000000"/>
            </w:tcBorders>
            <w:shd w:val="clear" w:color="000000" w:fill="FFFFFF"/>
            <w:hideMark/>
          </w:tcPr>
          <w:p w14:paraId="3EF9DA8A" w14:textId="77777777" w:rsidR="006E7101" w:rsidRPr="00EE178E" w:rsidRDefault="006E7101" w:rsidP="004439F1">
            <w:pPr>
              <w:widowControl/>
              <w:suppressAutoHyphens w:val="0"/>
              <w:jc w:val="left"/>
            </w:pPr>
            <w:r w:rsidRPr="00EE178E">
              <w:t>Kanalizacja sanitarna.</w:t>
            </w:r>
          </w:p>
        </w:tc>
        <w:tc>
          <w:tcPr>
            <w:tcW w:w="2703" w:type="dxa"/>
            <w:tcBorders>
              <w:top w:val="nil"/>
              <w:left w:val="nil"/>
              <w:bottom w:val="single" w:sz="4" w:space="0" w:color="000000"/>
              <w:right w:val="single" w:sz="4" w:space="0" w:color="000000"/>
            </w:tcBorders>
            <w:shd w:val="clear" w:color="000000" w:fill="FFFFFF"/>
            <w:hideMark/>
          </w:tcPr>
          <w:p w14:paraId="1241AA3D"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7C2CB249" w14:textId="77777777" w:rsidR="006E7101" w:rsidRPr="00EE178E" w:rsidRDefault="006E7101" w:rsidP="004439F1">
            <w:pPr>
              <w:widowControl/>
              <w:suppressAutoHyphens w:val="0"/>
              <w:jc w:val="right"/>
            </w:pPr>
            <w:r w:rsidRPr="00EE178E">
              <w:t> </w:t>
            </w:r>
          </w:p>
        </w:tc>
      </w:tr>
      <w:tr w:rsidR="00EE178E" w:rsidRPr="00EE178E" w14:paraId="72FD4359"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4A619AF5" w14:textId="77777777" w:rsidR="006E7101" w:rsidRPr="00EE178E" w:rsidRDefault="006E7101" w:rsidP="004439F1">
            <w:pPr>
              <w:widowControl/>
              <w:suppressAutoHyphens w:val="0"/>
              <w:jc w:val="right"/>
            </w:pPr>
            <w:r w:rsidRPr="00EE178E">
              <w:t>1.1.</w:t>
            </w:r>
          </w:p>
        </w:tc>
        <w:tc>
          <w:tcPr>
            <w:tcW w:w="2581" w:type="dxa"/>
            <w:tcBorders>
              <w:top w:val="nil"/>
              <w:left w:val="nil"/>
              <w:bottom w:val="single" w:sz="4" w:space="0" w:color="auto"/>
              <w:right w:val="single" w:sz="4" w:space="0" w:color="auto"/>
            </w:tcBorders>
            <w:shd w:val="clear" w:color="000000" w:fill="FFFFFF"/>
            <w:hideMark/>
          </w:tcPr>
          <w:p w14:paraId="1D82865E" w14:textId="77777777" w:rsidR="006E7101" w:rsidRPr="00EE178E" w:rsidRDefault="006E7101" w:rsidP="004439F1">
            <w:pPr>
              <w:widowControl/>
              <w:suppressAutoHyphens w:val="0"/>
              <w:jc w:val="left"/>
            </w:pPr>
            <w:r w:rsidRPr="00EE178E">
              <w:t>Roboty ziemne.</w:t>
            </w:r>
          </w:p>
        </w:tc>
        <w:tc>
          <w:tcPr>
            <w:tcW w:w="2703" w:type="dxa"/>
            <w:tcBorders>
              <w:top w:val="nil"/>
              <w:left w:val="nil"/>
              <w:bottom w:val="single" w:sz="4" w:space="0" w:color="000000"/>
              <w:right w:val="single" w:sz="4" w:space="0" w:color="000000"/>
            </w:tcBorders>
            <w:shd w:val="clear" w:color="000000" w:fill="FFFFFF"/>
            <w:hideMark/>
          </w:tcPr>
          <w:p w14:paraId="3369841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71FC3153" w14:textId="77777777" w:rsidR="006E7101" w:rsidRPr="00EE178E" w:rsidRDefault="006E7101" w:rsidP="004439F1">
            <w:pPr>
              <w:widowControl/>
              <w:suppressAutoHyphens w:val="0"/>
              <w:jc w:val="right"/>
            </w:pPr>
            <w:r w:rsidRPr="00EE178E">
              <w:t> </w:t>
            </w:r>
          </w:p>
        </w:tc>
      </w:tr>
      <w:tr w:rsidR="00EE178E" w:rsidRPr="00EE178E" w14:paraId="31DF103B"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790D9375" w14:textId="77777777" w:rsidR="006E7101" w:rsidRPr="00EE178E" w:rsidRDefault="006E7101" w:rsidP="004439F1">
            <w:pPr>
              <w:widowControl/>
              <w:suppressAutoHyphens w:val="0"/>
              <w:jc w:val="right"/>
            </w:pPr>
            <w:r w:rsidRPr="00EE178E">
              <w:t>1.2.</w:t>
            </w:r>
          </w:p>
        </w:tc>
        <w:tc>
          <w:tcPr>
            <w:tcW w:w="2581" w:type="dxa"/>
            <w:tcBorders>
              <w:top w:val="nil"/>
              <w:left w:val="nil"/>
              <w:bottom w:val="single" w:sz="4" w:space="0" w:color="auto"/>
              <w:right w:val="single" w:sz="4" w:space="0" w:color="auto"/>
            </w:tcBorders>
            <w:shd w:val="clear" w:color="000000" w:fill="FFFFFF"/>
            <w:hideMark/>
          </w:tcPr>
          <w:p w14:paraId="18DEDF86" w14:textId="77777777" w:rsidR="006E7101" w:rsidRPr="00EE178E" w:rsidRDefault="006E7101" w:rsidP="004439F1">
            <w:pPr>
              <w:widowControl/>
              <w:suppressAutoHyphens w:val="0"/>
              <w:jc w:val="left"/>
            </w:pPr>
            <w:r w:rsidRPr="00EE178E">
              <w:t>Roboty demontażowe.</w:t>
            </w:r>
          </w:p>
        </w:tc>
        <w:tc>
          <w:tcPr>
            <w:tcW w:w="2703" w:type="dxa"/>
            <w:tcBorders>
              <w:top w:val="nil"/>
              <w:left w:val="nil"/>
              <w:bottom w:val="single" w:sz="4" w:space="0" w:color="000000"/>
              <w:right w:val="single" w:sz="4" w:space="0" w:color="000000"/>
            </w:tcBorders>
            <w:shd w:val="clear" w:color="000000" w:fill="FFFFFF"/>
            <w:hideMark/>
          </w:tcPr>
          <w:p w14:paraId="3931E07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497BEA79" w14:textId="77777777" w:rsidR="006E7101" w:rsidRPr="00EE178E" w:rsidRDefault="006E7101" w:rsidP="004439F1">
            <w:pPr>
              <w:widowControl/>
              <w:suppressAutoHyphens w:val="0"/>
              <w:jc w:val="right"/>
            </w:pPr>
            <w:r w:rsidRPr="00EE178E">
              <w:t> </w:t>
            </w:r>
          </w:p>
        </w:tc>
      </w:tr>
      <w:tr w:rsidR="00EE178E" w:rsidRPr="00EE178E" w14:paraId="2A20C5AB"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557E6CF7" w14:textId="77777777" w:rsidR="006E7101" w:rsidRPr="00EE178E" w:rsidRDefault="006E7101" w:rsidP="004439F1">
            <w:pPr>
              <w:widowControl/>
              <w:suppressAutoHyphens w:val="0"/>
              <w:jc w:val="right"/>
            </w:pPr>
            <w:r w:rsidRPr="00EE178E">
              <w:t>1.3.</w:t>
            </w:r>
          </w:p>
        </w:tc>
        <w:tc>
          <w:tcPr>
            <w:tcW w:w="2581" w:type="dxa"/>
            <w:tcBorders>
              <w:top w:val="nil"/>
              <w:left w:val="nil"/>
              <w:bottom w:val="single" w:sz="4" w:space="0" w:color="auto"/>
              <w:right w:val="single" w:sz="4" w:space="0" w:color="auto"/>
            </w:tcBorders>
            <w:shd w:val="clear" w:color="000000" w:fill="FFFFFF"/>
            <w:hideMark/>
          </w:tcPr>
          <w:p w14:paraId="6E272F25" w14:textId="77777777" w:rsidR="006E7101" w:rsidRPr="00EE178E" w:rsidRDefault="006E7101" w:rsidP="004439F1">
            <w:pPr>
              <w:widowControl/>
              <w:suppressAutoHyphens w:val="0"/>
              <w:jc w:val="left"/>
            </w:pPr>
            <w:r w:rsidRPr="00EE178E">
              <w:t>Dostawa i montaż kanałów.</w:t>
            </w:r>
          </w:p>
        </w:tc>
        <w:tc>
          <w:tcPr>
            <w:tcW w:w="2703" w:type="dxa"/>
            <w:tcBorders>
              <w:top w:val="nil"/>
              <w:left w:val="nil"/>
              <w:bottom w:val="single" w:sz="4" w:space="0" w:color="000000"/>
              <w:right w:val="single" w:sz="4" w:space="0" w:color="000000"/>
            </w:tcBorders>
            <w:shd w:val="clear" w:color="000000" w:fill="FFFFFF"/>
            <w:hideMark/>
          </w:tcPr>
          <w:p w14:paraId="7048A276"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D8D8B2B" w14:textId="77777777" w:rsidR="006E7101" w:rsidRPr="00EE178E" w:rsidRDefault="006E7101" w:rsidP="004439F1">
            <w:pPr>
              <w:widowControl/>
              <w:suppressAutoHyphens w:val="0"/>
              <w:jc w:val="right"/>
            </w:pPr>
            <w:r w:rsidRPr="00EE178E">
              <w:t> </w:t>
            </w:r>
          </w:p>
        </w:tc>
      </w:tr>
      <w:tr w:rsidR="00EE178E" w:rsidRPr="00EE178E" w14:paraId="6B09523B"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464BEAD1" w14:textId="77777777" w:rsidR="006E7101" w:rsidRPr="00EE178E" w:rsidRDefault="006E7101" w:rsidP="004439F1">
            <w:pPr>
              <w:widowControl/>
              <w:suppressAutoHyphens w:val="0"/>
              <w:jc w:val="right"/>
            </w:pPr>
            <w:r w:rsidRPr="00EE178E">
              <w:t>1.4.</w:t>
            </w:r>
          </w:p>
        </w:tc>
        <w:tc>
          <w:tcPr>
            <w:tcW w:w="2581" w:type="dxa"/>
            <w:tcBorders>
              <w:top w:val="nil"/>
              <w:left w:val="nil"/>
              <w:bottom w:val="single" w:sz="4" w:space="0" w:color="auto"/>
              <w:right w:val="single" w:sz="4" w:space="0" w:color="auto"/>
            </w:tcBorders>
            <w:shd w:val="clear" w:color="000000" w:fill="FFFFFF"/>
            <w:hideMark/>
          </w:tcPr>
          <w:p w14:paraId="697C2885" w14:textId="77777777" w:rsidR="006E7101" w:rsidRPr="00EE178E" w:rsidRDefault="006E7101" w:rsidP="004439F1">
            <w:pPr>
              <w:widowControl/>
              <w:suppressAutoHyphens w:val="0"/>
              <w:jc w:val="left"/>
            </w:pPr>
            <w:r w:rsidRPr="00EE178E">
              <w:t>Dostawa i montaż studni rewizyjnych z kręgów betonowych.</w:t>
            </w:r>
          </w:p>
        </w:tc>
        <w:tc>
          <w:tcPr>
            <w:tcW w:w="2703" w:type="dxa"/>
            <w:tcBorders>
              <w:top w:val="nil"/>
              <w:left w:val="nil"/>
              <w:bottom w:val="single" w:sz="4" w:space="0" w:color="000000"/>
              <w:right w:val="single" w:sz="4" w:space="0" w:color="000000"/>
            </w:tcBorders>
            <w:shd w:val="clear" w:color="000000" w:fill="FFFFFF"/>
            <w:hideMark/>
          </w:tcPr>
          <w:p w14:paraId="5B2B52ED"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8193B6B" w14:textId="77777777" w:rsidR="006E7101" w:rsidRPr="00EE178E" w:rsidRDefault="006E7101" w:rsidP="004439F1">
            <w:pPr>
              <w:widowControl/>
              <w:suppressAutoHyphens w:val="0"/>
              <w:jc w:val="right"/>
            </w:pPr>
            <w:r w:rsidRPr="00EE178E">
              <w:t> </w:t>
            </w:r>
          </w:p>
        </w:tc>
      </w:tr>
      <w:tr w:rsidR="00EE178E" w:rsidRPr="00EE178E" w14:paraId="0ACA670C"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5FA4A3E2" w14:textId="77777777" w:rsidR="006E7101" w:rsidRPr="00EE178E" w:rsidRDefault="006E7101" w:rsidP="004439F1">
            <w:pPr>
              <w:widowControl/>
              <w:suppressAutoHyphens w:val="0"/>
              <w:jc w:val="right"/>
            </w:pPr>
            <w:r w:rsidRPr="00EE178E">
              <w:t>1.5.</w:t>
            </w:r>
          </w:p>
        </w:tc>
        <w:tc>
          <w:tcPr>
            <w:tcW w:w="2581" w:type="dxa"/>
            <w:tcBorders>
              <w:top w:val="nil"/>
              <w:left w:val="nil"/>
              <w:bottom w:val="single" w:sz="4" w:space="0" w:color="auto"/>
              <w:right w:val="single" w:sz="4" w:space="0" w:color="auto"/>
            </w:tcBorders>
            <w:shd w:val="clear" w:color="000000" w:fill="FFFFFF"/>
            <w:hideMark/>
          </w:tcPr>
          <w:p w14:paraId="4A2FF815" w14:textId="77777777" w:rsidR="006E7101" w:rsidRPr="00EE178E" w:rsidRDefault="006E7101" w:rsidP="004439F1">
            <w:pPr>
              <w:widowControl/>
              <w:suppressAutoHyphens w:val="0"/>
              <w:jc w:val="left"/>
            </w:pPr>
            <w:r w:rsidRPr="00EE178E">
              <w:t>Dostawa i montaż pompowni dla ścieków sanitarnych.</w:t>
            </w:r>
          </w:p>
        </w:tc>
        <w:tc>
          <w:tcPr>
            <w:tcW w:w="2703" w:type="dxa"/>
            <w:tcBorders>
              <w:top w:val="nil"/>
              <w:left w:val="nil"/>
              <w:bottom w:val="single" w:sz="4" w:space="0" w:color="000000"/>
              <w:right w:val="single" w:sz="4" w:space="0" w:color="000000"/>
            </w:tcBorders>
            <w:shd w:val="clear" w:color="000000" w:fill="FFFFFF"/>
            <w:hideMark/>
          </w:tcPr>
          <w:p w14:paraId="2D4D1572"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013C8BC3" w14:textId="77777777" w:rsidR="006E7101" w:rsidRPr="00EE178E" w:rsidRDefault="006E7101" w:rsidP="004439F1">
            <w:pPr>
              <w:widowControl/>
              <w:suppressAutoHyphens w:val="0"/>
              <w:jc w:val="right"/>
            </w:pPr>
            <w:r w:rsidRPr="00EE178E">
              <w:t> </w:t>
            </w:r>
          </w:p>
        </w:tc>
      </w:tr>
      <w:tr w:rsidR="00EE178E" w:rsidRPr="00EE178E" w14:paraId="1F1D6C63"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11DFFB79" w14:textId="77777777" w:rsidR="006E7101" w:rsidRPr="00EE178E" w:rsidRDefault="006E7101" w:rsidP="004439F1">
            <w:pPr>
              <w:widowControl/>
              <w:suppressAutoHyphens w:val="0"/>
              <w:jc w:val="right"/>
            </w:pPr>
            <w:r w:rsidRPr="00EE178E">
              <w:t>2.</w:t>
            </w:r>
          </w:p>
        </w:tc>
        <w:tc>
          <w:tcPr>
            <w:tcW w:w="2581" w:type="dxa"/>
            <w:tcBorders>
              <w:top w:val="nil"/>
              <w:left w:val="nil"/>
              <w:bottom w:val="single" w:sz="4" w:space="0" w:color="auto"/>
              <w:right w:val="single" w:sz="4" w:space="0" w:color="auto"/>
            </w:tcBorders>
            <w:shd w:val="clear" w:color="000000" w:fill="FFFFFF"/>
            <w:hideMark/>
          </w:tcPr>
          <w:p w14:paraId="58BF1434" w14:textId="77777777" w:rsidR="006E7101" w:rsidRPr="00EE178E" w:rsidRDefault="006E7101" w:rsidP="004439F1">
            <w:pPr>
              <w:widowControl/>
              <w:suppressAutoHyphens w:val="0"/>
              <w:jc w:val="left"/>
            </w:pPr>
            <w:r w:rsidRPr="00EE178E">
              <w:t>Kanalizacja deszczowa.</w:t>
            </w:r>
          </w:p>
        </w:tc>
        <w:tc>
          <w:tcPr>
            <w:tcW w:w="2703" w:type="dxa"/>
            <w:tcBorders>
              <w:top w:val="nil"/>
              <w:left w:val="nil"/>
              <w:bottom w:val="single" w:sz="4" w:space="0" w:color="000000"/>
              <w:right w:val="single" w:sz="4" w:space="0" w:color="000000"/>
            </w:tcBorders>
            <w:shd w:val="clear" w:color="000000" w:fill="FFFFFF"/>
            <w:hideMark/>
          </w:tcPr>
          <w:p w14:paraId="3576FCC6"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30CC0D0D" w14:textId="77777777" w:rsidR="006E7101" w:rsidRPr="00EE178E" w:rsidRDefault="006E7101" w:rsidP="004439F1">
            <w:pPr>
              <w:widowControl/>
              <w:suppressAutoHyphens w:val="0"/>
              <w:jc w:val="right"/>
            </w:pPr>
            <w:r w:rsidRPr="00EE178E">
              <w:t> </w:t>
            </w:r>
          </w:p>
        </w:tc>
      </w:tr>
      <w:tr w:rsidR="00EE178E" w:rsidRPr="00EE178E" w14:paraId="2B6E8AC1"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46D3E270" w14:textId="77777777" w:rsidR="006E7101" w:rsidRPr="00EE178E" w:rsidRDefault="006E7101" w:rsidP="004439F1">
            <w:pPr>
              <w:widowControl/>
              <w:suppressAutoHyphens w:val="0"/>
              <w:jc w:val="right"/>
            </w:pPr>
            <w:r w:rsidRPr="00EE178E">
              <w:t>2.1.</w:t>
            </w:r>
          </w:p>
        </w:tc>
        <w:tc>
          <w:tcPr>
            <w:tcW w:w="2581" w:type="dxa"/>
            <w:tcBorders>
              <w:top w:val="nil"/>
              <w:left w:val="nil"/>
              <w:bottom w:val="single" w:sz="4" w:space="0" w:color="auto"/>
              <w:right w:val="single" w:sz="4" w:space="0" w:color="auto"/>
            </w:tcBorders>
            <w:shd w:val="clear" w:color="000000" w:fill="FFFFFF"/>
            <w:hideMark/>
          </w:tcPr>
          <w:p w14:paraId="49A2BFAC" w14:textId="77777777" w:rsidR="006E7101" w:rsidRPr="00EE178E" w:rsidRDefault="006E7101" w:rsidP="004439F1">
            <w:pPr>
              <w:widowControl/>
              <w:suppressAutoHyphens w:val="0"/>
              <w:jc w:val="left"/>
            </w:pPr>
            <w:r w:rsidRPr="00EE178E">
              <w:t>Roboty ziemne.</w:t>
            </w:r>
          </w:p>
        </w:tc>
        <w:tc>
          <w:tcPr>
            <w:tcW w:w="2703" w:type="dxa"/>
            <w:tcBorders>
              <w:top w:val="nil"/>
              <w:left w:val="nil"/>
              <w:bottom w:val="single" w:sz="4" w:space="0" w:color="000000"/>
              <w:right w:val="single" w:sz="4" w:space="0" w:color="000000"/>
            </w:tcBorders>
            <w:shd w:val="clear" w:color="000000" w:fill="FFFFFF"/>
            <w:hideMark/>
          </w:tcPr>
          <w:p w14:paraId="03A0134A"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F109D47" w14:textId="77777777" w:rsidR="006E7101" w:rsidRPr="00EE178E" w:rsidRDefault="006E7101" w:rsidP="004439F1">
            <w:pPr>
              <w:widowControl/>
              <w:suppressAutoHyphens w:val="0"/>
              <w:jc w:val="right"/>
            </w:pPr>
            <w:r w:rsidRPr="00EE178E">
              <w:t> </w:t>
            </w:r>
          </w:p>
        </w:tc>
      </w:tr>
      <w:tr w:rsidR="00EE178E" w:rsidRPr="00EE178E" w14:paraId="6FA1F0D5"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4ACDDF69" w14:textId="77777777" w:rsidR="006E7101" w:rsidRPr="00EE178E" w:rsidRDefault="006E7101" w:rsidP="004439F1">
            <w:pPr>
              <w:widowControl/>
              <w:suppressAutoHyphens w:val="0"/>
              <w:jc w:val="right"/>
            </w:pPr>
            <w:r w:rsidRPr="00EE178E">
              <w:t>2.2.</w:t>
            </w:r>
          </w:p>
        </w:tc>
        <w:tc>
          <w:tcPr>
            <w:tcW w:w="2581" w:type="dxa"/>
            <w:tcBorders>
              <w:top w:val="nil"/>
              <w:left w:val="nil"/>
              <w:bottom w:val="single" w:sz="4" w:space="0" w:color="auto"/>
              <w:right w:val="single" w:sz="4" w:space="0" w:color="auto"/>
            </w:tcBorders>
            <w:shd w:val="clear" w:color="000000" w:fill="FFFFFF"/>
            <w:hideMark/>
          </w:tcPr>
          <w:p w14:paraId="57009C0E" w14:textId="77777777" w:rsidR="006E7101" w:rsidRPr="00EE178E" w:rsidRDefault="006E7101" w:rsidP="004439F1">
            <w:pPr>
              <w:widowControl/>
              <w:suppressAutoHyphens w:val="0"/>
              <w:jc w:val="left"/>
            </w:pPr>
            <w:r w:rsidRPr="00EE178E">
              <w:t>Roboty demontażowe.</w:t>
            </w:r>
          </w:p>
        </w:tc>
        <w:tc>
          <w:tcPr>
            <w:tcW w:w="2703" w:type="dxa"/>
            <w:tcBorders>
              <w:top w:val="nil"/>
              <w:left w:val="nil"/>
              <w:bottom w:val="single" w:sz="4" w:space="0" w:color="000000"/>
              <w:right w:val="single" w:sz="4" w:space="0" w:color="000000"/>
            </w:tcBorders>
            <w:shd w:val="clear" w:color="000000" w:fill="FFFFFF"/>
            <w:hideMark/>
          </w:tcPr>
          <w:p w14:paraId="4D6FA7EA"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4F89AC40" w14:textId="77777777" w:rsidR="006E7101" w:rsidRPr="00EE178E" w:rsidRDefault="006E7101" w:rsidP="004439F1">
            <w:pPr>
              <w:widowControl/>
              <w:suppressAutoHyphens w:val="0"/>
              <w:jc w:val="right"/>
            </w:pPr>
            <w:r w:rsidRPr="00EE178E">
              <w:t> </w:t>
            </w:r>
          </w:p>
        </w:tc>
      </w:tr>
      <w:tr w:rsidR="00EE178E" w:rsidRPr="00EE178E" w14:paraId="40FC689F"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32A11690" w14:textId="77777777" w:rsidR="006E7101" w:rsidRPr="00EE178E" w:rsidRDefault="006E7101" w:rsidP="004439F1">
            <w:pPr>
              <w:widowControl/>
              <w:suppressAutoHyphens w:val="0"/>
              <w:jc w:val="right"/>
            </w:pPr>
            <w:r w:rsidRPr="00EE178E">
              <w:t>2.3.</w:t>
            </w:r>
          </w:p>
        </w:tc>
        <w:tc>
          <w:tcPr>
            <w:tcW w:w="2581" w:type="dxa"/>
            <w:tcBorders>
              <w:top w:val="nil"/>
              <w:left w:val="nil"/>
              <w:bottom w:val="single" w:sz="4" w:space="0" w:color="auto"/>
              <w:right w:val="single" w:sz="4" w:space="0" w:color="auto"/>
            </w:tcBorders>
            <w:shd w:val="clear" w:color="000000" w:fill="FFFFFF"/>
            <w:hideMark/>
          </w:tcPr>
          <w:p w14:paraId="68EB5D77" w14:textId="77777777" w:rsidR="006E7101" w:rsidRPr="00EE178E" w:rsidRDefault="006E7101" w:rsidP="004439F1">
            <w:pPr>
              <w:widowControl/>
              <w:suppressAutoHyphens w:val="0"/>
              <w:jc w:val="left"/>
            </w:pPr>
            <w:r w:rsidRPr="00EE178E">
              <w:t>Dostawa i montaż kanałów.</w:t>
            </w:r>
          </w:p>
        </w:tc>
        <w:tc>
          <w:tcPr>
            <w:tcW w:w="2703" w:type="dxa"/>
            <w:tcBorders>
              <w:top w:val="nil"/>
              <w:left w:val="nil"/>
              <w:bottom w:val="single" w:sz="4" w:space="0" w:color="000000"/>
              <w:right w:val="single" w:sz="4" w:space="0" w:color="000000"/>
            </w:tcBorders>
            <w:shd w:val="clear" w:color="000000" w:fill="FFFFFF"/>
            <w:hideMark/>
          </w:tcPr>
          <w:p w14:paraId="286D7F3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0BB52FEE" w14:textId="77777777" w:rsidR="006E7101" w:rsidRPr="00EE178E" w:rsidRDefault="006E7101" w:rsidP="004439F1">
            <w:pPr>
              <w:widowControl/>
              <w:suppressAutoHyphens w:val="0"/>
              <w:jc w:val="right"/>
            </w:pPr>
            <w:r w:rsidRPr="00EE178E">
              <w:t> </w:t>
            </w:r>
          </w:p>
        </w:tc>
      </w:tr>
      <w:tr w:rsidR="00EE178E" w:rsidRPr="00EE178E" w14:paraId="38C9C094"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2E466737" w14:textId="77777777" w:rsidR="006E7101" w:rsidRPr="00EE178E" w:rsidRDefault="006E7101" w:rsidP="004439F1">
            <w:pPr>
              <w:widowControl/>
              <w:suppressAutoHyphens w:val="0"/>
              <w:jc w:val="right"/>
            </w:pPr>
            <w:r w:rsidRPr="00EE178E">
              <w:t>2.4.</w:t>
            </w:r>
          </w:p>
        </w:tc>
        <w:tc>
          <w:tcPr>
            <w:tcW w:w="2581" w:type="dxa"/>
            <w:tcBorders>
              <w:top w:val="nil"/>
              <w:left w:val="nil"/>
              <w:bottom w:val="single" w:sz="4" w:space="0" w:color="auto"/>
              <w:right w:val="single" w:sz="4" w:space="0" w:color="auto"/>
            </w:tcBorders>
            <w:shd w:val="clear" w:color="000000" w:fill="FFFFFF"/>
            <w:hideMark/>
          </w:tcPr>
          <w:p w14:paraId="5DF27F72" w14:textId="77777777" w:rsidR="006E7101" w:rsidRPr="00EE178E" w:rsidRDefault="006E7101" w:rsidP="004439F1">
            <w:pPr>
              <w:widowControl/>
              <w:suppressAutoHyphens w:val="0"/>
              <w:jc w:val="left"/>
            </w:pPr>
            <w:r w:rsidRPr="00EE178E">
              <w:t>Dostawa i montaż studni rewizyjnych z kręgów betonowych.</w:t>
            </w:r>
          </w:p>
        </w:tc>
        <w:tc>
          <w:tcPr>
            <w:tcW w:w="2703" w:type="dxa"/>
            <w:tcBorders>
              <w:top w:val="nil"/>
              <w:left w:val="nil"/>
              <w:bottom w:val="single" w:sz="4" w:space="0" w:color="000000"/>
              <w:right w:val="single" w:sz="4" w:space="0" w:color="000000"/>
            </w:tcBorders>
            <w:shd w:val="clear" w:color="000000" w:fill="FFFFFF"/>
            <w:hideMark/>
          </w:tcPr>
          <w:p w14:paraId="3B1029C8"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761FB0AC" w14:textId="77777777" w:rsidR="006E7101" w:rsidRPr="00EE178E" w:rsidRDefault="006E7101" w:rsidP="004439F1">
            <w:pPr>
              <w:widowControl/>
              <w:suppressAutoHyphens w:val="0"/>
              <w:jc w:val="right"/>
            </w:pPr>
            <w:r w:rsidRPr="00EE178E">
              <w:t> </w:t>
            </w:r>
          </w:p>
        </w:tc>
      </w:tr>
      <w:tr w:rsidR="00EE178E" w:rsidRPr="00EE178E" w14:paraId="49418CE8"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2EEDBE9D" w14:textId="77777777" w:rsidR="006E7101" w:rsidRPr="00EE178E" w:rsidRDefault="006E7101" w:rsidP="004439F1">
            <w:pPr>
              <w:widowControl/>
              <w:suppressAutoHyphens w:val="0"/>
              <w:jc w:val="right"/>
            </w:pPr>
            <w:r w:rsidRPr="00EE178E">
              <w:t>2.5.</w:t>
            </w:r>
          </w:p>
        </w:tc>
        <w:tc>
          <w:tcPr>
            <w:tcW w:w="2581" w:type="dxa"/>
            <w:tcBorders>
              <w:top w:val="nil"/>
              <w:left w:val="nil"/>
              <w:bottom w:val="single" w:sz="4" w:space="0" w:color="auto"/>
              <w:right w:val="single" w:sz="4" w:space="0" w:color="auto"/>
            </w:tcBorders>
            <w:shd w:val="clear" w:color="000000" w:fill="FFFFFF"/>
            <w:hideMark/>
          </w:tcPr>
          <w:p w14:paraId="71B6667F" w14:textId="77777777" w:rsidR="006E7101" w:rsidRPr="00EE178E" w:rsidRDefault="006E7101" w:rsidP="004439F1">
            <w:pPr>
              <w:widowControl/>
              <w:suppressAutoHyphens w:val="0"/>
              <w:jc w:val="left"/>
            </w:pPr>
            <w:r w:rsidRPr="00EE178E">
              <w:t>Dostawa i montaż studni systemowych.</w:t>
            </w:r>
          </w:p>
        </w:tc>
        <w:tc>
          <w:tcPr>
            <w:tcW w:w="2703" w:type="dxa"/>
            <w:tcBorders>
              <w:top w:val="nil"/>
              <w:left w:val="nil"/>
              <w:bottom w:val="single" w:sz="4" w:space="0" w:color="000000"/>
              <w:right w:val="single" w:sz="4" w:space="0" w:color="000000"/>
            </w:tcBorders>
            <w:shd w:val="clear" w:color="000000" w:fill="FFFFFF"/>
            <w:hideMark/>
          </w:tcPr>
          <w:p w14:paraId="7D8711B1"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41BEA15F" w14:textId="77777777" w:rsidR="006E7101" w:rsidRPr="00EE178E" w:rsidRDefault="006E7101" w:rsidP="004439F1">
            <w:pPr>
              <w:widowControl/>
              <w:suppressAutoHyphens w:val="0"/>
              <w:jc w:val="right"/>
            </w:pPr>
            <w:r w:rsidRPr="00EE178E">
              <w:t> </w:t>
            </w:r>
          </w:p>
        </w:tc>
      </w:tr>
      <w:tr w:rsidR="00EE178E" w:rsidRPr="00EE178E" w14:paraId="745F6742"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72C7807D" w14:textId="77777777" w:rsidR="006E7101" w:rsidRPr="00EE178E" w:rsidRDefault="006E7101" w:rsidP="004439F1">
            <w:pPr>
              <w:widowControl/>
              <w:suppressAutoHyphens w:val="0"/>
              <w:jc w:val="right"/>
            </w:pPr>
            <w:r w:rsidRPr="00EE178E">
              <w:t>2.6.</w:t>
            </w:r>
          </w:p>
        </w:tc>
        <w:tc>
          <w:tcPr>
            <w:tcW w:w="2581" w:type="dxa"/>
            <w:tcBorders>
              <w:top w:val="nil"/>
              <w:left w:val="nil"/>
              <w:bottom w:val="single" w:sz="4" w:space="0" w:color="auto"/>
              <w:right w:val="single" w:sz="4" w:space="0" w:color="auto"/>
            </w:tcBorders>
            <w:shd w:val="clear" w:color="000000" w:fill="FFFFFF"/>
            <w:hideMark/>
          </w:tcPr>
          <w:p w14:paraId="6A991DF0" w14:textId="77777777" w:rsidR="006E7101" w:rsidRPr="00EE178E" w:rsidRDefault="006E7101" w:rsidP="004439F1">
            <w:pPr>
              <w:widowControl/>
              <w:suppressAutoHyphens w:val="0"/>
              <w:jc w:val="left"/>
            </w:pPr>
            <w:r w:rsidRPr="00EE178E">
              <w:t>Dostawa i montaż regulatorów przepływu.</w:t>
            </w:r>
          </w:p>
        </w:tc>
        <w:tc>
          <w:tcPr>
            <w:tcW w:w="2703" w:type="dxa"/>
            <w:tcBorders>
              <w:top w:val="nil"/>
              <w:left w:val="nil"/>
              <w:bottom w:val="single" w:sz="4" w:space="0" w:color="000000"/>
              <w:right w:val="single" w:sz="4" w:space="0" w:color="000000"/>
            </w:tcBorders>
            <w:shd w:val="clear" w:color="000000" w:fill="FFFFFF"/>
            <w:hideMark/>
          </w:tcPr>
          <w:p w14:paraId="0F1E7B0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1F615750" w14:textId="77777777" w:rsidR="006E7101" w:rsidRPr="00EE178E" w:rsidRDefault="006E7101" w:rsidP="004439F1">
            <w:pPr>
              <w:widowControl/>
              <w:suppressAutoHyphens w:val="0"/>
              <w:jc w:val="right"/>
            </w:pPr>
            <w:r w:rsidRPr="00EE178E">
              <w:t> </w:t>
            </w:r>
          </w:p>
        </w:tc>
      </w:tr>
      <w:tr w:rsidR="00EE178E" w:rsidRPr="00EE178E" w14:paraId="1AACAEE4" w14:textId="77777777" w:rsidTr="006E7101">
        <w:trPr>
          <w:trHeight w:val="672"/>
        </w:trPr>
        <w:tc>
          <w:tcPr>
            <w:tcW w:w="812" w:type="dxa"/>
            <w:tcBorders>
              <w:top w:val="nil"/>
              <w:left w:val="single" w:sz="4" w:space="0" w:color="auto"/>
              <w:bottom w:val="single" w:sz="4" w:space="0" w:color="auto"/>
              <w:right w:val="single" w:sz="4" w:space="0" w:color="auto"/>
            </w:tcBorders>
            <w:shd w:val="clear" w:color="000000" w:fill="FFFFFF"/>
            <w:hideMark/>
          </w:tcPr>
          <w:p w14:paraId="0B094EF5" w14:textId="77777777" w:rsidR="006E7101" w:rsidRPr="00EE178E" w:rsidRDefault="006E7101" w:rsidP="004439F1">
            <w:pPr>
              <w:widowControl/>
              <w:suppressAutoHyphens w:val="0"/>
              <w:jc w:val="right"/>
            </w:pPr>
            <w:r w:rsidRPr="00EE178E">
              <w:t>2.7.</w:t>
            </w:r>
          </w:p>
        </w:tc>
        <w:tc>
          <w:tcPr>
            <w:tcW w:w="2581" w:type="dxa"/>
            <w:tcBorders>
              <w:top w:val="nil"/>
              <w:left w:val="nil"/>
              <w:bottom w:val="single" w:sz="4" w:space="0" w:color="auto"/>
              <w:right w:val="single" w:sz="4" w:space="0" w:color="auto"/>
            </w:tcBorders>
            <w:shd w:val="clear" w:color="000000" w:fill="FFFFFF"/>
            <w:hideMark/>
          </w:tcPr>
          <w:p w14:paraId="7F26C9C4" w14:textId="77777777" w:rsidR="006E7101" w:rsidRPr="00EE178E" w:rsidRDefault="006E7101" w:rsidP="004439F1">
            <w:pPr>
              <w:widowControl/>
              <w:suppressAutoHyphens w:val="0"/>
              <w:jc w:val="left"/>
            </w:pPr>
            <w:r w:rsidRPr="00EE178E">
              <w:t>Dostawa i montaż zbiornika podziemnego szczelnego do podlewania zieleni .</w:t>
            </w:r>
          </w:p>
        </w:tc>
        <w:tc>
          <w:tcPr>
            <w:tcW w:w="2703" w:type="dxa"/>
            <w:tcBorders>
              <w:top w:val="nil"/>
              <w:left w:val="nil"/>
              <w:bottom w:val="single" w:sz="4" w:space="0" w:color="000000"/>
              <w:right w:val="single" w:sz="4" w:space="0" w:color="000000"/>
            </w:tcBorders>
            <w:shd w:val="clear" w:color="000000" w:fill="FFFFFF"/>
            <w:hideMark/>
          </w:tcPr>
          <w:p w14:paraId="0E177053"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343CC70B" w14:textId="77777777" w:rsidR="006E7101" w:rsidRPr="00EE178E" w:rsidRDefault="006E7101" w:rsidP="004439F1">
            <w:pPr>
              <w:widowControl/>
              <w:suppressAutoHyphens w:val="0"/>
              <w:jc w:val="right"/>
            </w:pPr>
            <w:r w:rsidRPr="00EE178E">
              <w:t> </w:t>
            </w:r>
          </w:p>
        </w:tc>
      </w:tr>
      <w:tr w:rsidR="00EE178E" w:rsidRPr="00EE178E" w14:paraId="2ABD6905"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6DBE15A6" w14:textId="77777777" w:rsidR="006E7101" w:rsidRPr="00EE178E" w:rsidRDefault="006E7101" w:rsidP="004439F1">
            <w:pPr>
              <w:widowControl/>
              <w:suppressAutoHyphens w:val="0"/>
              <w:jc w:val="right"/>
            </w:pPr>
            <w:r w:rsidRPr="00EE178E">
              <w:lastRenderedPageBreak/>
              <w:t>2.8.</w:t>
            </w:r>
          </w:p>
        </w:tc>
        <w:tc>
          <w:tcPr>
            <w:tcW w:w="2581" w:type="dxa"/>
            <w:tcBorders>
              <w:top w:val="nil"/>
              <w:left w:val="nil"/>
              <w:bottom w:val="single" w:sz="4" w:space="0" w:color="auto"/>
              <w:right w:val="single" w:sz="4" w:space="0" w:color="auto"/>
            </w:tcBorders>
            <w:shd w:val="clear" w:color="000000" w:fill="FFFFFF"/>
            <w:hideMark/>
          </w:tcPr>
          <w:p w14:paraId="305183AE" w14:textId="77777777" w:rsidR="006E7101" w:rsidRPr="00EE178E" w:rsidRDefault="006E7101" w:rsidP="004439F1">
            <w:pPr>
              <w:widowControl/>
              <w:suppressAutoHyphens w:val="0"/>
              <w:jc w:val="left"/>
            </w:pPr>
            <w:r w:rsidRPr="00EE178E">
              <w:t>Dostawa i montaż separatora zintegrowanego z osadnikiem.</w:t>
            </w:r>
          </w:p>
        </w:tc>
        <w:tc>
          <w:tcPr>
            <w:tcW w:w="2703" w:type="dxa"/>
            <w:tcBorders>
              <w:top w:val="nil"/>
              <w:left w:val="nil"/>
              <w:bottom w:val="single" w:sz="4" w:space="0" w:color="000000"/>
              <w:right w:val="single" w:sz="4" w:space="0" w:color="000000"/>
            </w:tcBorders>
            <w:shd w:val="clear" w:color="000000" w:fill="FFFFFF"/>
            <w:hideMark/>
          </w:tcPr>
          <w:p w14:paraId="42358626"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1A6834C7" w14:textId="77777777" w:rsidR="006E7101" w:rsidRPr="00EE178E" w:rsidRDefault="006E7101" w:rsidP="004439F1">
            <w:pPr>
              <w:widowControl/>
              <w:suppressAutoHyphens w:val="0"/>
              <w:jc w:val="right"/>
            </w:pPr>
            <w:r w:rsidRPr="00EE178E">
              <w:t> </w:t>
            </w:r>
          </w:p>
        </w:tc>
      </w:tr>
      <w:tr w:rsidR="00EE178E" w:rsidRPr="00EE178E" w14:paraId="1D4AEF66"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3F72BD88" w14:textId="77777777" w:rsidR="006E7101" w:rsidRPr="00EE178E" w:rsidRDefault="006E7101" w:rsidP="004439F1">
            <w:pPr>
              <w:widowControl/>
              <w:suppressAutoHyphens w:val="0"/>
              <w:jc w:val="right"/>
            </w:pPr>
            <w:r w:rsidRPr="00EE178E">
              <w:t>2.9.</w:t>
            </w:r>
          </w:p>
        </w:tc>
        <w:tc>
          <w:tcPr>
            <w:tcW w:w="2581" w:type="dxa"/>
            <w:tcBorders>
              <w:top w:val="nil"/>
              <w:left w:val="nil"/>
              <w:bottom w:val="single" w:sz="4" w:space="0" w:color="auto"/>
              <w:right w:val="single" w:sz="4" w:space="0" w:color="auto"/>
            </w:tcBorders>
            <w:shd w:val="clear" w:color="000000" w:fill="FFFFFF"/>
            <w:hideMark/>
          </w:tcPr>
          <w:p w14:paraId="2FDDE6A5" w14:textId="77777777" w:rsidR="006E7101" w:rsidRPr="00EE178E" w:rsidRDefault="006E7101" w:rsidP="004439F1">
            <w:pPr>
              <w:widowControl/>
              <w:suppressAutoHyphens w:val="0"/>
              <w:jc w:val="left"/>
            </w:pPr>
            <w:r w:rsidRPr="00EE178E">
              <w:t>Dostawa i montaż zbiorników retencyjnych wraz z przepompownią.</w:t>
            </w:r>
          </w:p>
        </w:tc>
        <w:tc>
          <w:tcPr>
            <w:tcW w:w="2703" w:type="dxa"/>
            <w:tcBorders>
              <w:top w:val="nil"/>
              <w:left w:val="nil"/>
              <w:bottom w:val="single" w:sz="4" w:space="0" w:color="000000"/>
              <w:right w:val="single" w:sz="4" w:space="0" w:color="000000"/>
            </w:tcBorders>
            <w:shd w:val="clear" w:color="000000" w:fill="FFFFFF"/>
            <w:hideMark/>
          </w:tcPr>
          <w:p w14:paraId="6EE6126B"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0B5D81D8" w14:textId="77777777" w:rsidR="006E7101" w:rsidRPr="00EE178E" w:rsidRDefault="006E7101" w:rsidP="004439F1">
            <w:pPr>
              <w:widowControl/>
              <w:suppressAutoHyphens w:val="0"/>
              <w:jc w:val="right"/>
            </w:pPr>
            <w:r w:rsidRPr="00EE178E">
              <w:t> </w:t>
            </w:r>
          </w:p>
        </w:tc>
      </w:tr>
      <w:tr w:rsidR="00EE178E" w:rsidRPr="00EE178E" w14:paraId="1016747C"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5ECECACF" w14:textId="77777777" w:rsidR="006E7101" w:rsidRPr="00EE178E" w:rsidRDefault="006E7101" w:rsidP="004439F1">
            <w:pPr>
              <w:widowControl/>
              <w:suppressAutoHyphens w:val="0"/>
              <w:jc w:val="right"/>
            </w:pPr>
            <w:r w:rsidRPr="00EE178E">
              <w:t>3.</w:t>
            </w:r>
          </w:p>
        </w:tc>
        <w:tc>
          <w:tcPr>
            <w:tcW w:w="2581" w:type="dxa"/>
            <w:tcBorders>
              <w:top w:val="nil"/>
              <w:left w:val="nil"/>
              <w:bottom w:val="single" w:sz="4" w:space="0" w:color="auto"/>
              <w:right w:val="single" w:sz="4" w:space="0" w:color="auto"/>
            </w:tcBorders>
            <w:shd w:val="clear" w:color="000000" w:fill="FFFFFF"/>
            <w:hideMark/>
          </w:tcPr>
          <w:p w14:paraId="3E474E3A" w14:textId="77777777" w:rsidR="006E7101" w:rsidRPr="00EE178E" w:rsidRDefault="006E7101" w:rsidP="004439F1">
            <w:pPr>
              <w:widowControl/>
              <w:suppressAutoHyphens w:val="0"/>
              <w:jc w:val="left"/>
            </w:pPr>
            <w:r w:rsidRPr="00EE178E">
              <w:t>Mury oporowe - palisady betonowe.</w:t>
            </w:r>
          </w:p>
        </w:tc>
        <w:tc>
          <w:tcPr>
            <w:tcW w:w="2703" w:type="dxa"/>
            <w:tcBorders>
              <w:top w:val="nil"/>
              <w:left w:val="nil"/>
              <w:bottom w:val="single" w:sz="4" w:space="0" w:color="000000"/>
              <w:right w:val="single" w:sz="4" w:space="0" w:color="000000"/>
            </w:tcBorders>
            <w:shd w:val="clear" w:color="000000" w:fill="FFFFFF"/>
            <w:hideMark/>
          </w:tcPr>
          <w:p w14:paraId="5090D78B"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5FA9CC7B" w14:textId="77777777" w:rsidR="006E7101" w:rsidRPr="00EE178E" w:rsidRDefault="006E7101" w:rsidP="004439F1">
            <w:pPr>
              <w:widowControl/>
              <w:suppressAutoHyphens w:val="0"/>
              <w:jc w:val="right"/>
            </w:pPr>
            <w:r w:rsidRPr="00EE178E">
              <w:t> </w:t>
            </w:r>
          </w:p>
        </w:tc>
      </w:tr>
      <w:tr w:rsidR="00EE178E" w:rsidRPr="00EE178E" w14:paraId="4A131822"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487F7ECE" w14:textId="77777777" w:rsidR="006E7101" w:rsidRPr="00EE178E" w:rsidRDefault="006E7101" w:rsidP="004439F1">
            <w:pPr>
              <w:widowControl/>
              <w:suppressAutoHyphens w:val="0"/>
              <w:jc w:val="right"/>
            </w:pPr>
            <w:r w:rsidRPr="00EE178E">
              <w:t>4.</w:t>
            </w:r>
          </w:p>
        </w:tc>
        <w:tc>
          <w:tcPr>
            <w:tcW w:w="2581" w:type="dxa"/>
            <w:tcBorders>
              <w:top w:val="nil"/>
              <w:left w:val="nil"/>
              <w:bottom w:val="single" w:sz="4" w:space="0" w:color="auto"/>
              <w:right w:val="single" w:sz="4" w:space="0" w:color="auto"/>
            </w:tcBorders>
            <w:shd w:val="clear" w:color="000000" w:fill="FFFFFF"/>
            <w:hideMark/>
          </w:tcPr>
          <w:p w14:paraId="5E3082CB" w14:textId="77777777" w:rsidR="006E7101" w:rsidRPr="00EE178E" w:rsidRDefault="006E7101" w:rsidP="004439F1">
            <w:pPr>
              <w:widowControl/>
              <w:suppressAutoHyphens w:val="0"/>
              <w:jc w:val="left"/>
            </w:pPr>
            <w:r w:rsidRPr="00EE178E">
              <w:t>Układ drogowy, chodniki (podbudowy, nawierzchnie).</w:t>
            </w:r>
          </w:p>
        </w:tc>
        <w:tc>
          <w:tcPr>
            <w:tcW w:w="2703" w:type="dxa"/>
            <w:tcBorders>
              <w:top w:val="nil"/>
              <w:left w:val="nil"/>
              <w:bottom w:val="single" w:sz="4" w:space="0" w:color="000000"/>
              <w:right w:val="single" w:sz="4" w:space="0" w:color="000000"/>
            </w:tcBorders>
            <w:shd w:val="clear" w:color="000000" w:fill="FFFFFF"/>
            <w:hideMark/>
          </w:tcPr>
          <w:p w14:paraId="06169D69"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CA17BB2" w14:textId="77777777" w:rsidR="006E7101" w:rsidRPr="00EE178E" w:rsidRDefault="006E7101" w:rsidP="004439F1">
            <w:pPr>
              <w:widowControl/>
              <w:suppressAutoHyphens w:val="0"/>
              <w:jc w:val="right"/>
            </w:pPr>
            <w:r w:rsidRPr="00EE178E">
              <w:t> </w:t>
            </w:r>
          </w:p>
        </w:tc>
      </w:tr>
      <w:tr w:rsidR="00EE178E" w:rsidRPr="00EE178E" w14:paraId="4E86C61B"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59919A3B" w14:textId="77777777" w:rsidR="006E7101" w:rsidRPr="00EE178E" w:rsidRDefault="006E7101" w:rsidP="004439F1">
            <w:pPr>
              <w:widowControl/>
              <w:suppressAutoHyphens w:val="0"/>
              <w:jc w:val="right"/>
            </w:pPr>
            <w:r w:rsidRPr="00EE178E">
              <w:t>5.</w:t>
            </w:r>
          </w:p>
        </w:tc>
        <w:tc>
          <w:tcPr>
            <w:tcW w:w="2581" w:type="dxa"/>
            <w:tcBorders>
              <w:top w:val="nil"/>
              <w:left w:val="nil"/>
              <w:bottom w:val="single" w:sz="4" w:space="0" w:color="auto"/>
              <w:right w:val="single" w:sz="4" w:space="0" w:color="auto"/>
            </w:tcBorders>
            <w:shd w:val="clear" w:color="000000" w:fill="FFFFFF"/>
            <w:hideMark/>
          </w:tcPr>
          <w:p w14:paraId="41D6A705" w14:textId="77777777" w:rsidR="006E7101" w:rsidRPr="00EE178E" w:rsidRDefault="006E7101" w:rsidP="004439F1">
            <w:pPr>
              <w:widowControl/>
              <w:suppressAutoHyphens w:val="0"/>
              <w:jc w:val="left"/>
            </w:pPr>
            <w:r w:rsidRPr="00EE178E">
              <w:t>Odtworzenie zieleni.</w:t>
            </w:r>
          </w:p>
        </w:tc>
        <w:tc>
          <w:tcPr>
            <w:tcW w:w="2703" w:type="dxa"/>
            <w:tcBorders>
              <w:top w:val="nil"/>
              <w:left w:val="nil"/>
              <w:bottom w:val="single" w:sz="4" w:space="0" w:color="000000"/>
              <w:right w:val="single" w:sz="4" w:space="0" w:color="000000"/>
            </w:tcBorders>
            <w:shd w:val="clear" w:color="000000" w:fill="FFFFFF"/>
            <w:hideMark/>
          </w:tcPr>
          <w:p w14:paraId="62D23FA2"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36E01B5E" w14:textId="77777777" w:rsidR="006E7101" w:rsidRPr="00EE178E" w:rsidRDefault="006E7101" w:rsidP="004439F1">
            <w:pPr>
              <w:widowControl/>
              <w:suppressAutoHyphens w:val="0"/>
              <w:jc w:val="right"/>
            </w:pPr>
            <w:r w:rsidRPr="00EE178E">
              <w:t> </w:t>
            </w:r>
          </w:p>
        </w:tc>
      </w:tr>
      <w:tr w:rsidR="00EE178E" w:rsidRPr="00EE178E" w14:paraId="6F456556" w14:textId="77777777" w:rsidTr="006E7101">
        <w:trPr>
          <w:trHeight w:val="672"/>
        </w:trPr>
        <w:tc>
          <w:tcPr>
            <w:tcW w:w="812" w:type="dxa"/>
            <w:tcBorders>
              <w:top w:val="nil"/>
              <w:left w:val="single" w:sz="4" w:space="0" w:color="auto"/>
              <w:bottom w:val="single" w:sz="4" w:space="0" w:color="auto"/>
              <w:right w:val="single" w:sz="4" w:space="0" w:color="auto"/>
            </w:tcBorders>
            <w:shd w:val="clear" w:color="000000" w:fill="FFFFFF"/>
            <w:hideMark/>
          </w:tcPr>
          <w:p w14:paraId="236AD54C" w14:textId="77777777" w:rsidR="006E7101" w:rsidRPr="00EE178E" w:rsidRDefault="006E7101" w:rsidP="004439F1">
            <w:pPr>
              <w:widowControl/>
              <w:suppressAutoHyphens w:val="0"/>
              <w:jc w:val="right"/>
            </w:pPr>
            <w:r w:rsidRPr="00EE178E">
              <w:t>6.</w:t>
            </w:r>
          </w:p>
        </w:tc>
        <w:tc>
          <w:tcPr>
            <w:tcW w:w="2581" w:type="dxa"/>
            <w:tcBorders>
              <w:top w:val="nil"/>
              <w:left w:val="nil"/>
              <w:bottom w:val="single" w:sz="4" w:space="0" w:color="auto"/>
              <w:right w:val="single" w:sz="4" w:space="0" w:color="auto"/>
            </w:tcBorders>
            <w:shd w:val="clear" w:color="000000" w:fill="FFFFFF"/>
            <w:hideMark/>
          </w:tcPr>
          <w:p w14:paraId="54859621" w14:textId="77777777" w:rsidR="006E7101" w:rsidRPr="00EE178E" w:rsidRDefault="006E7101" w:rsidP="004439F1">
            <w:pPr>
              <w:widowControl/>
              <w:suppressAutoHyphens w:val="0"/>
              <w:jc w:val="left"/>
            </w:pPr>
            <w:r w:rsidRPr="00EE178E">
              <w:t>Zasilanie przepompowni sanitarnej i deszczowej, dostawa i montaż agregatu prądotwórczego.</w:t>
            </w:r>
          </w:p>
        </w:tc>
        <w:tc>
          <w:tcPr>
            <w:tcW w:w="2703" w:type="dxa"/>
            <w:tcBorders>
              <w:top w:val="nil"/>
              <w:left w:val="nil"/>
              <w:bottom w:val="nil"/>
              <w:right w:val="single" w:sz="4" w:space="0" w:color="000000"/>
            </w:tcBorders>
            <w:shd w:val="clear" w:color="000000" w:fill="FFFFFF"/>
            <w:hideMark/>
          </w:tcPr>
          <w:p w14:paraId="23DD61CE" w14:textId="77777777" w:rsidR="006E7101" w:rsidRPr="00EE178E" w:rsidRDefault="006E7101" w:rsidP="004439F1">
            <w:pPr>
              <w:widowControl/>
              <w:suppressAutoHyphens w:val="0"/>
              <w:jc w:val="right"/>
            </w:pPr>
            <w:r w:rsidRPr="00EE178E">
              <w:t> </w:t>
            </w:r>
          </w:p>
        </w:tc>
        <w:tc>
          <w:tcPr>
            <w:tcW w:w="2126" w:type="dxa"/>
            <w:tcBorders>
              <w:top w:val="nil"/>
              <w:left w:val="nil"/>
              <w:bottom w:val="nil"/>
              <w:right w:val="single" w:sz="4" w:space="0" w:color="000000"/>
            </w:tcBorders>
            <w:shd w:val="clear" w:color="000000" w:fill="FFFFFF"/>
            <w:hideMark/>
          </w:tcPr>
          <w:p w14:paraId="7EFDF24D" w14:textId="77777777" w:rsidR="006E7101" w:rsidRPr="00EE178E" w:rsidRDefault="006E7101" w:rsidP="004439F1">
            <w:pPr>
              <w:widowControl/>
              <w:suppressAutoHyphens w:val="0"/>
              <w:jc w:val="right"/>
            </w:pPr>
            <w:r w:rsidRPr="00EE178E">
              <w:t> </w:t>
            </w:r>
          </w:p>
        </w:tc>
      </w:tr>
      <w:tr w:rsidR="00EE178E" w:rsidRPr="00EE178E" w14:paraId="5064F6C3" w14:textId="77777777" w:rsidTr="006E7101">
        <w:trPr>
          <w:trHeight w:val="324"/>
        </w:trPr>
        <w:tc>
          <w:tcPr>
            <w:tcW w:w="812" w:type="dxa"/>
            <w:tcBorders>
              <w:top w:val="nil"/>
              <w:left w:val="nil"/>
              <w:bottom w:val="nil"/>
              <w:right w:val="nil"/>
            </w:tcBorders>
            <w:shd w:val="clear" w:color="auto" w:fill="auto"/>
            <w:noWrap/>
            <w:vAlign w:val="bottom"/>
            <w:hideMark/>
          </w:tcPr>
          <w:p w14:paraId="544D8DB3" w14:textId="77777777" w:rsidR="006E7101" w:rsidRPr="00EE178E" w:rsidRDefault="006E7101" w:rsidP="004439F1">
            <w:pPr>
              <w:widowControl/>
              <w:suppressAutoHyphens w:val="0"/>
              <w:jc w:val="right"/>
            </w:pPr>
          </w:p>
        </w:tc>
        <w:tc>
          <w:tcPr>
            <w:tcW w:w="2581" w:type="dxa"/>
            <w:tcBorders>
              <w:top w:val="nil"/>
              <w:left w:val="nil"/>
              <w:bottom w:val="nil"/>
              <w:right w:val="nil"/>
            </w:tcBorders>
            <w:shd w:val="clear" w:color="auto" w:fill="auto"/>
            <w:noWrap/>
            <w:vAlign w:val="center"/>
            <w:hideMark/>
          </w:tcPr>
          <w:p w14:paraId="3E41F6CD" w14:textId="77777777" w:rsidR="006E7101" w:rsidRPr="00EE178E" w:rsidRDefault="006E7101" w:rsidP="004439F1">
            <w:pPr>
              <w:widowControl/>
              <w:suppressAutoHyphens w:val="0"/>
              <w:jc w:val="right"/>
            </w:pPr>
            <w:r w:rsidRPr="00EE178E">
              <w:t>ŁĄCZNIE:</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5EA19" w14:textId="77777777" w:rsidR="006E7101" w:rsidRPr="00EE178E" w:rsidRDefault="006E7101" w:rsidP="004439F1">
            <w:pPr>
              <w:widowControl/>
              <w:suppressAutoHyphens w:val="0"/>
              <w:jc w:val="left"/>
            </w:pPr>
            <w:r w:rsidRPr="00EE178E">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F126979" w14:textId="77777777" w:rsidR="006E7101" w:rsidRPr="00EE178E" w:rsidRDefault="006E7101" w:rsidP="004439F1">
            <w:pPr>
              <w:widowControl/>
              <w:suppressAutoHyphens w:val="0"/>
              <w:jc w:val="left"/>
            </w:pPr>
            <w:r w:rsidRPr="00EE178E">
              <w:t> </w:t>
            </w:r>
          </w:p>
        </w:tc>
      </w:tr>
      <w:tr w:rsidR="00EE178E" w:rsidRPr="00EE178E" w14:paraId="7DA08359" w14:textId="77777777" w:rsidTr="006E7101">
        <w:trPr>
          <w:trHeight w:val="324"/>
        </w:trPr>
        <w:tc>
          <w:tcPr>
            <w:tcW w:w="812" w:type="dxa"/>
            <w:tcBorders>
              <w:top w:val="nil"/>
              <w:left w:val="nil"/>
              <w:bottom w:val="nil"/>
              <w:right w:val="nil"/>
            </w:tcBorders>
            <w:shd w:val="clear" w:color="auto" w:fill="auto"/>
            <w:noWrap/>
            <w:vAlign w:val="bottom"/>
            <w:hideMark/>
          </w:tcPr>
          <w:p w14:paraId="4C5B6C55" w14:textId="77777777" w:rsidR="006E7101" w:rsidRPr="00EE178E" w:rsidRDefault="006E7101" w:rsidP="004439F1">
            <w:pPr>
              <w:widowControl/>
              <w:suppressAutoHyphens w:val="0"/>
              <w:jc w:val="left"/>
            </w:pPr>
          </w:p>
        </w:tc>
        <w:tc>
          <w:tcPr>
            <w:tcW w:w="2581" w:type="dxa"/>
            <w:tcBorders>
              <w:top w:val="nil"/>
              <w:left w:val="nil"/>
              <w:bottom w:val="nil"/>
              <w:right w:val="nil"/>
            </w:tcBorders>
            <w:shd w:val="clear" w:color="auto" w:fill="auto"/>
            <w:noWrap/>
            <w:vAlign w:val="bottom"/>
            <w:hideMark/>
          </w:tcPr>
          <w:p w14:paraId="6A57DC62" w14:textId="77777777" w:rsidR="006E7101" w:rsidRPr="00EE178E" w:rsidRDefault="006E7101" w:rsidP="004439F1">
            <w:pPr>
              <w:widowControl/>
              <w:suppressAutoHyphens w:val="0"/>
              <w:jc w:val="right"/>
            </w:pPr>
          </w:p>
        </w:tc>
        <w:tc>
          <w:tcPr>
            <w:tcW w:w="2703" w:type="dxa"/>
            <w:tcBorders>
              <w:top w:val="nil"/>
              <w:left w:val="nil"/>
              <w:bottom w:val="nil"/>
              <w:right w:val="nil"/>
            </w:tcBorders>
            <w:shd w:val="clear" w:color="auto" w:fill="auto"/>
            <w:noWrap/>
            <w:vAlign w:val="bottom"/>
            <w:hideMark/>
          </w:tcPr>
          <w:p w14:paraId="47AE7DD5" w14:textId="77777777" w:rsidR="006E7101" w:rsidRPr="00EE178E" w:rsidRDefault="006E7101" w:rsidP="004439F1">
            <w:pPr>
              <w:widowControl/>
              <w:suppressAutoHyphens w:val="0"/>
              <w:jc w:val="left"/>
            </w:pPr>
          </w:p>
        </w:tc>
        <w:tc>
          <w:tcPr>
            <w:tcW w:w="2126" w:type="dxa"/>
            <w:tcBorders>
              <w:top w:val="nil"/>
              <w:left w:val="nil"/>
              <w:bottom w:val="nil"/>
              <w:right w:val="nil"/>
            </w:tcBorders>
            <w:shd w:val="clear" w:color="auto" w:fill="auto"/>
            <w:noWrap/>
            <w:vAlign w:val="bottom"/>
            <w:hideMark/>
          </w:tcPr>
          <w:p w14:paraId="0C1E333E" w14:textId="77777777" w:rsidR="006E7101" w:rsidRPr="00EE178E" w:rsidRDefault="006E7101" w:rsidP="004439F1">
            <w:pPr>
              <w:widowControl/>
              <w:suppressAutoHyphens w:val="0"/>
              <w:jc w:val="left"/>
            </w:pPr>
          </w:p>
        </w:tc>
      </w:tr>
      <w:tr w:rsidR="00EE178E" w:rsidRPr="00EE178E" w14:paraId="39D95610" w14:textId="77777777" w:rsidTr="006E7101">
        <w:trPr>
          <w:trHeight w:val="324"/>
        </w:trPr>
        <w:tc>
          <w:tcPr>
            <w:tcW w:w="812" w:type="dxa"/>
            <w:tcBorders>
              <w:top w:val="nil"/>
              <w:left w:val="nil"/>
              <w:bottom w:val="nil"/>
              <w:right w:val="nil"/>
            </w:tcBorders>
            <w:shd w:val="clear" w:color="auto" w:fill="auto"/>
            <w:noWrap/>
            <w:vAlign w:val="bottom"/>
            <w:hideMark/>
          </w:tcPr>
          <w:p w14:paraId="11DBE585" w14:textId="77777777" w:rsidR="006E7101" w:rsidRPr="00EE178E" w:rsidRDefault="006E7101" w:rsidP="004439F1">
            <w:pPr>
              <w:widowControl/>
              <w:suppressAutoHyphens w:val="0"/>
              <w:jc w:val="left"/>
            </w:pPr>
          </w:p>
        </w:tc>
        <w:tc>
          <w:tcPr>
            <w:tcW w:w="2581" w:type="dxa"/>
            <w:tcBorders>
              <w:top w:val="nil"/>
              <w:left w:val="nil"/>
              <w:bottom w:val="nil"/>
              <w:right w:val="nil"/>
            </w:tcBorders>
            <w:shd w:val="clear" w:color="auto" w:fill="auto"/>
            <w:noWrap/>
            <w:vAlign w:val="bottom"/>
            <w:hideMark/>
          </w:tcPr>
          <w:p w14:paraId="3C00E048" w14:textId="77777777" w:rsidR="006E7101" w:rsidRPr="00EE178E" w:rsidRDefault="006E7101" w:rsidP="004439F1">
            <w:pPr>
              <w:widowControl/>
              <w:suppressAutoHyphens w:val="0"/>
              <w:jc w:val="right"/>
            </w:pPr>
          </w:p>
        </w:tc>
        <w:tc>
          <w:tcPr>
            <w:tcW w:w="2703" w:type="dxa"/>
            <w:tcBorders>
              <w:top w:val="nil"/>
              <w:left w:val="nil"/>
              <w:bottom w:val="nil"/>
              <w:right w:val="nil"/>
            </w:tcBorders>
            <w:shd w:val="clear" w:color="auto" w:fill="auto"/>
            <w:noWrap/>
            <w:vAlign w:val="bottom"/>
            <w:hideMark/>
          </w:tcPr>
          <w:p w14:paraId="08A8F025" w14:textId="77777777" w:rsidR="006E7101" w:rsidRPr="00EE178E" w:rsidRDefault="006E7101" w:rsidP="004439F1">
            <w:pPr>
              <w:widowControl/>
              <w:suppressAutoHyphens w:val="0"/>
              <w:jc w:val="left"/>
            </w:pPr>
          </w:p>
        </w:tc>
        <w:tc>
          <w:tcPr>
            <w:tcW w:w="2126" w:type="dxa"/>
            <w:tcBorders>
              <w:top w:val="nil"/>
              <w:left w:val="nil"/>
              <w:bottom w:val="nil"/>
              <w:right w:val="nil"/>
            </w:tcBorders>
            <w:shd w:val="clear" w:color="auto" w:fill="auto"/>
            <w:noWrap/>
            <w:vAlign w:val="bottom"/>
            <w:hideMark/>
          </w:tcPr>
          <w:p w14:paraId="54116194" w14:textId="77777777" w:rsidR="006E7101" w:rsidRPr="00EE178E" w:rsidRDefault="006E7101" w:rsidP="004439F1">
            <w:pPr>
              <w:widowControl/>
              <w:suppressAutoHyphens w:val="0"/>
              <w:jc w:val="left"/>
            </w:pPr>
          </w:p>
        </w:tc>
      </w:tr>
      <w:tr w:rsidR="00EE178E" w:rsidRPr="00EE178E" w14:paraId="5B4F31B3" w14:textId="77777777" w:rsidTr="006E7101">
        <w:trPr>
          <w:trHeight w:val="324"/>
        </w:trPr>
        <w:tc>
          <w:tcPr>
            <w:tcW w:w="812" w:type="dxa"/>
            <w:tcBorders>
              <w:top w:val="nil"/>
              <w:left w:val="nil"/>
              <w:bottom w:val="nil"/>
              <w:right w:val="nil"/>
            </w:tcBorders>
            <w:shd w:val="clear" w:color="auto" w:fill="auto"/>
            <w:noWrap/>
            <w:vAlign w:val="bottom"/>
            <w:hideMark/>
          </w:tcPr>
          <w:p w14:paraId="61C781D9" w14:textId="77777777" w:rsidR="006E7101" w:rsidRPr="00EE178E" w:rsidRDefault="006E7101" w:rsidP="004439F1">
            <w:pPr>
              <w:widowControl/>
              <w:suppressAutoHyphens w:val="0"/>
              <w:jc w:val="left"/>
            </w:pPr>
            <w:r w:rsidRPr="00EE178E">
              <w:t>Uwaga:</w:t>
            </w:r>
          </w:p>
        </w:tc>
        <w:tc>
          <w:tcPr>
            <w:tcW w:w="2581" w:type="dxa"/>
            <w:tcBorders>
              <w:top w:val="nil"/>
              <w:left w:val="nil"/>
              <w:bottom w:val="nil"/>
              <w:right w:val="nil"/>
            </w:tcBorders>
            <w:shd w:val="clear" w:color="auto" w:fill="auto"/>
            <w:noWrap/>
            <w:vAlign w:val="bottom"/>
            <w:hideMark/>
          </w:tcPr>
          <w:p w14:paraId="3DCD3A19" w14:textId="77777777" w:rsidR="006E7101" w:rsidRPr="00EE178E" w:rsidRDefault="006E7101" w:rsidP="004439F1">
            <w:pPr>
              <w:widowControl/>
              <w:suppressAutoHyphens w:val="0"/>
              <w:jc w:val="left"/>
            </w:pPr>
          </w:p>
        </w:tc>
        <w:tc>
          <w:tcPr>
            <w:tcW w:w="2703" w:type="dxa"/>
            <w:tcBorders>
              <w:top w:val="nil"/>
              <w:left w:val="nil"/>
              <w:bottom w:val="nil"/>
              <w:right w:val="nil"/>
            </w:tcBorders>
            <w:shd w:val="clear" w:color="auto" w:fill="auto"/>
            <w:noWrap/>
            <w:vAlign w:val="bottom"/>
            <w:hideMark/>
          </w:tcPr>
          <w:p w14:paraId="053AA9E0" w14:textId="77777777" w:rsidR="006E7101" w:rsidRPr="00EE178E" w:rsidRDefault="006E7101" w:rsidP="004439F1">
            <w:pPr>
              <w:widowControl/>
              <w:suppressAutoHyphens w:val="0"/>
              <w:jc w:val="left"/>
            </w:pPr>
          </w:p>
        </w:tc>
        <w:tc>
          <w:tcPr>
            <w:tcW w:w="2126" w:type="dxa"/>
            <w:tcBorders>
              <w:top w:val="nil"/>
              <w:left w:val="nil"/>
              <w:bottom w:val="nil"/>
              <w:right w:val="nil"/>
            </w:tcBorders>
            <w:shd w:val="clear" w:color="auto" w:fill="auto"/>
            <w:noWrap/>
            <w:vAlign w:val="bottom"/>
            <w:hideMark/>
          </w:tcPr>
          <w:p w14:paraId="3693B338" w14:textId="77777777" w:rsidR="006E7101" w:rsidRPr="00EE178E" w:rsidRDefault="006E7101" w:rsidP="004439F1">
            <w:pPr>
              <w:widowControl/>
              <w:suppressAutoHyphens w:val="0"/>
              <w:jc w:val="left"/>
            </w:pPr>
          </w:p>
        </w:tc>
      </w:tr>
      <w:tr w:rsidR="006E7101" w:rsidRPr="00EE178E" w14:paraId="16B30635" w14:textId="77777777" w:rsidTr="006E7101">
        <w:trPr>
          <w:trHeight w:val="644"/>
        </w:trPr>
        <w:tc>
          <w:tcPr>
            <w:tcW w:w="8222" w:type="dxa"/>
            <w:gridSpan w:val="4"/>
            <w:tcBorders>
              <w:top w:val="nil"/>
              <w:left w:val="nil"/>
              <w:bottom w:val="nil"/>
              <w:right w:val="nil"/>
            </w:tcBorders>
            <w:shd w:val="clear" w:color="auto" w:fill="auto"/>
            <w:vAlign w:val="bottom"/>
            <w:hideMark/>
          </w:tcPr>
          <w:p w14:paraId="08328F60" w14:textId="51950A99" w:rsidR="006E7101" w:rsidRPr="00EE178E" w:rsidRDefault="006E7101" w:rsidP="004439F1">
            <w:pPr>
              <w:widowControl/>
              <w:suppressAutoHyphens w:val="0"/>
              <w:jc w:val="both"/>
            </w:pPr>
            <w:r w:rsidRPr="00EE178E">
              <w:t>Wycena musi uwzględniać wszelkie koszty wykonania wszystkich robót objętych dokumentacją techniczną w tym zakup materiałów, dostawę i montaż, oraz wszelkie prace związane z zabezpieczeniem w trakcie realizacji prac budowlanych.</w:t>
            </w:r>
          </w:p>
        </w:tc>
      </w:tr>
    </w:tbl>
    <w:p w14:paraId="2C3FE5CA" w14:textId="77777777" w:rsidR="00AD0041" w:rsidRPr="00EE178E" w:rsidRDefault="00AD0041" w:rsidP="004439F1">
      <w:pPr>
        <w:pStyle w:val="Tekstpodstawowy"/>
        <w:spacing w:line="240" w:lineRule="auto"/>
        <w:rPr>
          <w:rFonts w:ascii="Times New Roman" w:hAnsi="Times New Roman" w:cs="Times New Roman"/>
          <w:i/>
        </w:rPr>
      </w:pPr>
    </w:p>
    <w:p w14:paraId="2A5F3819" w14:textId="77777777" w:rsidR="00AD0041" w:rsidRPr="00EE178E" w:rsidRDefault="00AD0041" w:rsidP="004439F1">
      <w:pPr>
        <w:pStyle w:val="Tekstpodstawowy"/>
        <w:spacing w:line="240" w:lineRule="auto"/>
        <w:ind w:left="539"/>
        <w:rPr>
          <w:rFonts w:ascii="Times New Roman" w:hAnsi="Times New Roman" w:cs="Times New Roman"/>
          <w:i/>
        </w:rPr>
      </w:pPr>
    </w:p>
    <w:p w14:paraId="21F7D606" w14:textId="77777777" w:rsidR="00AD0041" w:rsidRPr="00EE178E" w:rsidRDefault="00AD0041" w:rsidP="004439F1">
      <w:pPr>
        <w:pStyle w:val="Tekstpodstawowy"/>
        <w:spacing w:line="240" w:lineRule="auto"/>
        <w:ind w:left="539"/>
        <w:rPr>
          <w:rFonts w:ascii="Times New Roman" w:hAnsi="Times New Roman" w:cs="Times New Roman"/>
          <w:i/>
        </w:rPr>
      </w:pPr>
    </w:p>
    <w:p w14:paraId="3BDA6DD6" w14:textId="77777777" w:rsidR="00AD0041" w:rsidRPr="00EE178E" w:rsidRDefault="00AD0041" w:rsidP="004439F1">
      <w:pPr>
        <w:pStyle w:val="Tekstpodstawowy"/>
        <w:spacing w:line="240" w:lineRule="auto"/>
        <w:ind w:left="539"/>
        <w:rPr>
          <w:i/>
        </w:rPr>
      </w:pPr>
    </w:p>
    <w:p w14:paraId="45B4736C" w14:textId="77777777" w:rsidR="00AD0041" w:rsidRPr="00EE178E" w:rsidRDefault="00AD0041" w:rsidP="004439F1">
      <w:pPr>
        <w:pStyle w:val="Tekstpodstawowy"/>
        <w:spacing w:line="240" w:lineRule="auto"/>
        <w:ind w:left="539"/>
        <w:rPr>
          <w:i/>
        </w:rPr>
      </w:pPr>
    </w:p>
    <w:p w14:paraId="36BCD76B" w14:textId="77777777" w:rsidR="00AD0041" w:rsidRPr="00EE178E" w:rsidRDefault="00AD0041" w:rsidP="004439F1">
      <w:pPr>
        <w:pStyle w:val="Tekstpodstawowy"/>
        <w:spacing w:line="240" w:lineRule="auto"/>
        <w:ind w:left="539"/>
        <w:rPr>
          <w:i/>
        </w:rPr>
      </w:pPr>
    </w:p>
    <w:p w14:paraId="05A0EDE7" w14:textId="77777777" w:rsidR="00AD0041" w:rsidRPr="00EE178E" w:rsidRDefault="00AD0041" w:rsidP="004439F1">
      <w:pPr>
        <w:pStyle w:val="Tekstpodstawowy"/>
        <w:spacing w:line="240" w:lineRule="auto"/>
        <w:ind w:left="540"/>
        <w:jc w:val="right"/>
        <w:rPr>
          <w:rFonts w:ascii="Times New Roman" w:hAnsi="Times New Roman" w:cs="Times New Roman"/>
          <w:b/>
          <w:sz w:val="20"/>
          <w:szCs w:val="20"/>
        </w:rPr>
      </w:pPr>
      <w:r w:rsidRPr="00EE178E">
        <w:rPr>
          <w:rFonts w:ascii="Times New Roman" w:hAnsi="Times New Roman" w:cs="Times New Roman"/>
          <w:b/>
          <w:sz w:val="20"/>
          <w:szCs w:val="20"/>
        </w:rPr>
        <w:br w:type="page"/>
      </w:r>
      <w:r w:rsidRPr="00EE178E">
        <w:rPr>
          <w:rFonts w:ascii="Times New Roman" w:hAnsi="Times New Roman" w:cs="Times New Roman"/>
          <w:b/>
          <w:sz w:val="20"/>
          <w:szCs w:val="20"/>
        </w:rPr>
        <w:lastRenderedPageBreak/>
        <w:t>Załącznik nr 3 do formularza oferty</w:t>
      </w:r>
    </w:p>
    <w:p w14:paraId="09D37C15" w14:textId="77777777" w:rsidR="00AD0041" w:rsidRPr="00EE178E" w:rsidRDefault="00AD0041" w:rsidP="004439F1">
      <w:pPr>
        <w:pStyle w:val="Tekstpodstawowy"/>
        <w:spacing w:line="240" w:lineRule="auto"/>
        <w:ind w:left="540"/>
        <w:rPr>
          <w:rFonts w:ascii="Times New Roman" w:hAnsi="Times New Roman" w:cs="Times New Roman"/>
          <w:i/>
        </w:rPr>
      </w:pPr>
      <w:r w:rsidRPr="00EE178E">
        <w:rPr>
          <w:rFonts w:ascii="Times New Roman" w:hAnsi="Times New Roman" w:cs="Times New Roman"/>
          <w:i/>
        </w:rPr>
        <w:t>(Pieczęć firmowa Wykonawcy)</w:t>
      </w:r>
    </w:p>
    <w:p w14:paraId="114BD7D8" w14:textId="77777777" w:rsidR="00AD0041" w:rsidRPr="00EE178E" w:rsidRDefault="00AD0041" w:rsidP="004439F1">
      <w:pPr>
        <w:pStyle w:val="Tekstpodstawowy"/>
        <w:spacing w:line="240" w:lineRule="auto"/>
        <w:ind w:left="540"/>
        <w:rPr>
          <w:rFonts w:ascii="Times New Roman" w:hAnsi="Times New Roman" w:cs="Times New Roman"/>
          <w:i/>
        </w:rPr>
      </w:pPr>
    </w:p>
    <w:p w14:paraId="25A4455F" w14:textId="77777777" w:rsidR="00AD0041" w:rsidRPr="00EE178E" w:rsidRDefault="00AD0041" w:rsidP="004439F1">
      <w:pPr>
        <w:pStyle w:val="Tekstpodstawowy"/>
        <w:spacing w:line="240" w:lineRule="auto"/>
        <w:ind w:left="540"/>
        <w:rPr>
          <w:rFonts w:ascii="Times New Roman" w:hAnsi="Times New Roman" w:cs="Times New Roman"/>
        </w:rPr>
      </w:pPr>
    </w:p>
    <w:p w14:paraId="2A06276D" w14:textId="77777777" w:rsidR="00AD0041" w:rsidRPr="00EE178E" w:rsidRDefault="00AD0041" w:rsidP="004439F1">
      <w:pPr>
        <w:pStyle w:val="Tekstpodstawowy"/>
        <w:spacing w:line="240" w:lineRule="auto"/>
        <w:ind w:left="540"/>
        <w:jc w:val="center"/>
        <w:rPr>
          <w:rFonts w:ascii="Times New Roman" w:hAnsi="Times New Roman" w:cs="Times New Roman"/>
          <w:b/>
          <w:iCs/>
        </w:rPr>
      </w:pPr>
      <w:r w:rsidRPr="00EE178E">
        <w:rPr>
          <w:rFonts w:ascii="Times New Roman" w:hAnsi="Times New Roman" w:cs="Times New Roman"/>
          <w:b/>
          <w:iCs/>
        </w:rPr>
        <w:t>OŚWIADCZENIE</w:t>
      </w:r>
    </w:p>
    <w:p w14:paraId="4923593D" w14:textId="77777777" w:rsidR="00AD0041" w:rsidRPr="00EE178E" w:rsidRDefault="00AD0041" w:rsidP="004439F1">
      <w:pPr>
        <w:pStyle w:val="Tekstpodstawowy"/>
        <w:spacing w:line="240" w:lineRule="auto"/>
        <w:ind w:left="540"/>
        <w:jc w:val="center"/>
        <w:rPr>
          <w:rFonts w:ascii="Times New Roman" w:hAnsi="Times New Roman" w:cs="Times New Roman"/>
          <w:b/>
          <w:iCs/>
        </w:rPr>
      </w:pPr>
      <w:r w:rsidRPr="00EE178E">
        <w:rPr>
          <w:rFonts w:ascii="Times New Roman" w:hAnsi="Times New Roman" w:cs="Times New Roman"/>
          <w:b/>
          <w:iCs/>
        </w:rPr>
        <w:t>(wykaz podwykonawców)</w:t>
      </w:r>
    </w:p>
    <w:p w14:paraId="6C234E6D" w14:textId="77777777" w:rsidR="00AD0041" w:rsidRPr="00EE178E" w:rsidRDefault="00AD0041" w:rsidP="004439F1">
      <w:pPr>
        <w:pStyle w:val="Tekstpodstawowy"/>
        <w:spacing w:line="240" w:lineRule="auto"/>
        <w:ind w:left="540"/>
        <w:rPr>
          <w:rFonts w:ascii="Times New Roman" w:hAnsi="Times New Roman" w:cs="Times New Roman"/>
        </w:rPr>
      </w:pPr>
    </w:p>
    <w:p w14:paraId="2184A090" w14:textId="77777777" w:rsidR="00AD0041" w:rsidRPr="00EE178E" w:rsidRDefault="00AD0041" w:rsidP="004439F1">
      <w:pPr>
        <w:pStyle w:val="Tekstpodstawowy"/>
        <w:spacing w:line="240" w:lineRule="auto"/>
        <w:ind w:firstLine="540"/>
        <w:rPr>
          <w:rFonts w:ascii="Times New Roman" w:hAnsi="Times New Roman" w:cs="Times New Roman"/>
        </w:rPr>
      </w:pPr>
      <w:r w:rsidRPr="00EE178E">
        <w:rPr>
          <w:rFonts w:ascii="Times New Roman" w:hAnsi="Times New Roman" w:cs="Times New Roman"/>
        </w:rPr>
        <w:t>Oświadczamy, że:</w:t>
      </w:r>
    </w:p>
    <w:p w14:paraId="78107C9D" w14:textId="77777777" w:rsidR="00AD0041" w:rsidRPr="00EE178E" w:rsidRDefault="00AD0041" w:rsidP="004439F1">
      <w:pPr>
        <w:pStyle w:val="Tekstpodstawowy"/>
        <w:spacing w:line="240" w:lineRule="auto"/>
        <w:ind w:left="540"/>
        <w:rPr>
          <w:rFonts w:ascii="Times New Roman" w:hAnsi="Times New Roman" w:cs="Times New Roman"/>
        </w:rPr>
      </w:pPr>
    </w:p>
    <w:p w14:paraId="2B899E1B" w14:textId="77777777" w:rsidR="00AD0041" w:rsidRPr="00EE178E" w:rsidRDefault="00AD0041" w:rsidP="004439F1">
      <w:pPr>
        <w:pStyle w:val="Tekstpodstawowy"/>
        <w:spacing w:line="240" w:lineRule="auto"/>
        <w:ind w:left="540"/>
        <w:rPr>
          <w:rFonts w:ascii="Times New Roman" w:hAnsi="Times New Roman" w:cs="Times New Roman"/>
        </w:rPr>
      </w:pPr>
      <w:r w:rsidRPr="00EE178E">
        <w:rPr>
          <w:rFonts w:ascii="Times New Roman" w:hAnsi="Times New Roman" w:cs="Times New Roman"/>
        </w:rPr>
        <w:t>- powierzamy* następującym podwykonawcom wykonanie następujących części (zakresu) zamówienia</w:t>
      </w:r>
    </w:p>
    <w:p w14:paraId="59832A14" w14:textId="77777777" w:rsidR="00AD0041" w:rsidRPr="00EE178E" w:rsidRDefault="00AD0041" w:rsidP="004439F1">
      <w:pPr>
        <w:pStyle w:val="Tekstpodstawowy"/>
        <w:spacing w:line="240" w:lineRule="auto"/>
        <w:ind w:left="540"/>
        <w:rPr>
          <w:rFonts w:ascii="Times New Roman" w:hAnsi="Times New Roman" w:cs="Times New Roman"/>
        </w:rPr>
      </w:pPr>
    </w:p>
    <w:p w14:paraId="17F22AEB" w14:textId="77777777" w:rsidR="00AD0041" w:rsidRPr="00EE178E" w:rsidRDefault="00B055F4"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 xml:space="preserve">1. </w:t>
      </w:r>
      <w:r w:rsidR="00AD0041" w:rsidRPr="00EE178E">
        <w:rPr>
          <w:rFonts w:ascii="Times New Roman" w:hAnsi="Times New Roman" w:cs="Times New Roman"/>
        </w:rPr>
        <w:t xml:space="preserve">Podwykonawca </w:t>
      </w:r>
      <w:r w:rsidR="00AD0041" w:rsidRPr="00EE178E">
        <w:rPr>
          <w:rFonts w:ascii="Times New Roman" w:hAnsi="Times New Roman" w:cs="Times New Roman"/>
          <w:i/>
          <w:sz w:val="16"/>
          <w:szCs w:val="16"/>
        </w:rPr>
        <w:t>(podać pełną nazwę/firmę, adres, a także w zależności od podmiotu: NIP/PESEL, KRS/</w:t>
      </w:r>
      <w:proofErr w:type="spellStart"/>
      <w:r w:rsidR="00AD0041" w:rsidRPr="00EE178E">
        <w:rPr>
          <w:rFonts w:ascii="Times New Roman" w:hAnsi="Times New Roman" w:cs="Times New Roman"/>
          <w:i/>
          <w:sz w:val="16"/>
          <w:szCs w:val="16"/>
        </w:rPr>
        <w:t>CEiDG</w:t>
      </w:r>
      <w:proofErr w:type="spellEnd"/>
      <w:r w:rsidR="00AD0041" w:rsidRPr="00EE178E">
        <w:rPr>
          <w:rFonts w:ascii="Times New Roman" w:hAnsi="Times New Roman" w:cs="Times New Roman"/>
          <w:i/>
          <w:sz w:val="16"/>
          <w:szCs w:val="16"/>
        </w:rPr>
        <w:t xml:space="preserve">) - </w:t>
      </w:r>
      <w:r w:rsidR="00AD0041" w:rsidRPr="00EE178E">
        <w:rPr>
          <w:rFonts w:ascii="Times New Roman" w:hAnsi="Times New Roman" w:cs="Times New Roman"/>
        </w:rPr>
        <w:t>…………………………………………………………………………………………</w:t>
      </w:r>
    </w:p>
    <w:p w14:paraId="40653131"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 xml:space="preserve">zakres zamówienia: </w:t>
      </w:r>
    </w:p>
    <w:p w14:paraId="051D0B02"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w:t>
      </w:r>
    </w:p>
    <w:p w14:paraId="463BF5E9" w14:textId="77777777" w:rsidR="00AD0041" w:rsidRPr="00EE178E" w:rsidRDefault="00AD0041" w:rsidP="004439F1">
      <w:pPr>
        <w:pStyle w:val="Tekstpodstawowy"/>
        <w:spacing w:line="240" w:lineRule="auto"/>
        <w:ind w:left="720"/>
        <w:rPr>
          <w:rFonts w:ascii="Times New Roman" w:hAnsi="Times New Roman" w:cs="Times New Roman"/>
        </w:rPr>
      </w:pPr>
    </w:p>
    <w:p w14:paraId="0555CF9A" w14:textId="77777777" w:rsidR="00AD0041" w:rsidRPr="00EE178E" w:rsidRDefault="00AD0041" w:rsidP="004439F1">
      <w:pPr>
        <w:pStyle w:val="Tekstpodstawowy"/>
        <w:spacing w:line="240" w:lineRule="auto"/>
        <w:rPr>
          <w:rFonts w:ascii="Times New Roman" w:hAnsi="Times New Roman" w:cs="Times New Roman"/>
          <w:i/>
          <w:sz w:val="16"/>
          <w:szCs w:val="16"/>
        </w:rPr>
      </w:pPr>
      <w:r w:rsidRPr="00EE178E">
        <w:rPr>
          <w:rFonts w:ascii="Times New Roman" w:hAnsi="Times New Roman" w:cs="Times New Roman"/>
        </w:rPr>
        <w:t xml:space="preserve">      2.    Podwykonawca </w:t>
      </w:r>
      <w:r w:rsidRPr="00EE178E">
        <w:rPr>
          <w:rFonts w:ascii="Times New Roman" w:hAnsi="Times New Roman" w:cs="Times New Roman"/>
          <w:i/>
          <w:sz w:val="16"/>
          <w:szCs w:val="16"/>
        </w:rPr>
        <w:t>(podać pełną nazwę/firmę, adres, a także w zależności od podmiotu: NIP/PESEL, KRS/</w:t>
      </w:r>
      <w:proofErr w:type="spellStart"/>
      <w:r w:rsidRPr="00EE178E">
        <w:rPr>
          <w:rFonts w:ascii="Times New Roman" w:hAnsi="Times New Roman" w:cs="Times New Roman"/>
          <w:i/>
          <w:sz w:val="16"/>
          <w:szCs w:val="16"/>
        </w:rPr>
        <w:t>CEiDG</w:t>
      </w:r>
      <w:proofErr w:type="spellEnd"/>
      <w:r w:rsidRPr="00EE178E">
        <w:rPr>
          <w:rFonts w:ascii="Times New Roman" w:hAnsi="Times New Roman" w:cs="Times New Roman"/>
          <w:i/>
          <w:sz w:val="16"/>
          <w:szCs w:val="16"/>
        </w:rPr>
        <w:t xml:space="preserve">) -             </w:t>
      </w:r>
    </w:p>
    <w:p w14:paraId="480A0642" w14:textId="77777777" w:rsidR="00AD0041" w:rsidRPr="00EE178E" w:rsidRDefault="00AD0041" w:rsidP="004439F1">
      <w:pPr>
        <w:pStyle w:val="Tekstpodstawowy"/>
        <w:spacing w:line="240" w:lineRule="auto"/>
        <w:rPr>
          <w:rFonts w:ascii="Times New Roman" w:hAnsi="Times New Roman" w:cs="Times New Roman"/>
        </w:rPr>
      </w:pPr>
      <w:r w:rsidRPr="00EE178E">
        <w:rPr>
          <w:rFonts w:ascii="Times New Roman" w:hAnsi="Times New Roman" w:cs="Times New Roman"/>
          <w:i/>
          <w:sz w:val="16"/>
          <w:szCs w:val="16"/>
        </w:rPr>
        <w:t xml:space="preserve">                   </w:t>
      </w:r>
      <w:r w:rsidRPr="00EE178E">
        <w:rPr>
          <w:rFonts w:ascii="Times New Roman" w:hAnsi="Times New Roman" w:cs="Times New Roman"/>
        </w:rPr>
        <w:t>…………………………………………………………………………………………</w:t>
      </w:r>
    </w:p>
    <w:p w14:paraId="439EFE79"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 xml:space="preserve">zakres zamówienia: </w:t>
      </w:r>
    </w:p>
    <w:p w14:paraId="45954265"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w:t>
      </w:r>
    </w:p>
    <w:p w14:paraId="0A20FFC0" w14:textId="77777777" w:rsidR="00AD0041" w:rsidRPr="00EE178E" w:rsidRDefault="00AD0041" w:rsidP="004439F1">
      <w:pPr>
        <w:pStyle w:val="Tekstpodstawowy"/>
        <w:spacing w:line="240" w:lineRule="auto"/>
        <w:ind w:left="540"/>
        <w:rPr>
          <w:rFonts w:ascii="Times New Roman" w:hAnsi="Times New Roman" w:cs="Times New Roman"/>
        </w:rPr>
      </w:pPr>
    </w:p>
    <w:p w14:paraId="2F00212C" w14:textId="77777777" w:rsidR="00AD0041" w:rsidRPr="00EE178E" w:rsidRDefault="00AD0041" w:rsidP="004439F1">
      <w:pPr>
        <w:pStyle w:val="Tekstpodstawowy"/>
        <w:spacing w:line="240" w:lineRule="auto"/>
        <w:ind w:left="540"/>
        <w:rPr>
          <w:rFonts w:ascii="Times New Roman" w:hAnsi="Times New Roman" w:cs="Times New Roman"/>
        </w:rPr>
      </w:pPr>
      <w:r w:rsidRPr="00EE178E">
        <w:rPr>
          <w:rFonts w:ascii="Times New Roman" w:hAnsi="Times New Roman" w:cs="Times New Roman"/>
        </w:rPr>
        <w:t>-   nie powierzamy* podwykonawcom żadnej części (zakresu) zamówienia</w:t>
      </w:r>
    </w:p>
    <w:p w14:paraId="33056635" w14:textId="77777777" w:rsidR="00AD0041" w:rsidRPr="00EE178E" w:rsidRDefault="00AD0041" w:rsidP="004439F1">
      <w:pPr>
        <w:pStyle w:val="Tekstpodstawowy"/>
        <w:spacing w:line="240" w:lineRule="auto"/>
        <w:ind w:left="540"/>
        <w:rPr>
          <w:rFonts w:ascii="Times New Roman" w:hAnsi="Times New Roman" w:cs="Times New Roman"/>
        </w:rPr>
      </w:pPr>
    </w:p>
    <w:p w14:paraId="712ED532" w14:textId="77777777" w:rsidR="00AD0041" w:rsidRPr="00EE178E" w:rsidRDefault="00AD0041" w:rsidP="004439F1">
      <w:pPr>
        <w:pStyle w:val="Tekstpodstawowy"/>
        <w:spacing w:line="240" w:lineRule="auto"/>
        <w:ind w:left="540"/>
        <w:rPr>
          <w:rFonts w:ascii="Times New Roman" w:hAnsi="Times New Roman" w:cs="Times New Roman"/>
        </w:rPr>
      </w:pPr>
      <w:r w:rsidRPr="00EE178E">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EE178E" w:rsidRDefault="00AD0041" w:rsidP="004439F1">
      <w:pPr>
        <w:pStyle w:val="Tekstpodstawowy"/>
        <w:spacing w:line="240" w:lineRule="auto"/>
        <w:ind w:left="540"/>
        <w:rPr>
          <w:rFonts w:ascii="Times New Roman" w:hAnsi="Times New Roman" w:cs="Times New Roman"/>
        </w:rPr>
      </w:pPr>
    </w:p>
    <w:p w14:paraId="547E368D" w14:textId="77777777" w:rsidR="00AD0041" w:rsidRPr="00EE178E" w:rsidRDefault="00AD0041" w:rsidP="004439F1">
      <w:pPr>
        <w:pStyle w:val="Tekstpodstawowy"/>
        <w:spacing w:line="240" w:lineRule="auto"/>
        <w:ind w:left="540"/>
        <w:rPr>
          <w:rFonts w:ascii="Times New Roman" w:hAnsi="Times New Roman" w:cs="Times New Roman"/>
        </w:rPr>
      </w:pPr>
    </w:p>
    <w:p w14:paraId="08FFAE45" w14:textId="77777777" w:rsidR="00AD0041" w:rsidRPr="00EE178E" w:rsidRDefault="00AD0041" w:rsidP="004439F1">
      <w:pPr>
        <w:pStyle w:val="Tekstpodstawowy"/>
        <w:spacing w:line="240" w:lineRule="auto"/>
        <w:ind w:left="540"/>
        <w:rPr>
          <w:rFonts w:ascii="Times New Roman" w:hAnsi="Times New Roman" w:cs="Times New Roman"/>
        </w:rPr>
      </w:pPr>
    </w:p>
    <w:p w14:paraId="53CD47E2" w14:textId="77777777" w:rsidR="00AD0041" w:rsidRPr="00EE178E" w:rsidRDefault="00AD0041" w:rsidP="004439F1">
      <w:pPr>
        <w:pStyle w:val="Tekstpodstawowy"/>
        <w:spacing w:line="240" w:lineRule="auto"/>
        <w:ind w:left="540"/>
        <w:rPr>
          <w:rFonts w:ascii="Times New Roman" w:hAnsi="Times New Roman" w:cs="Times New Roman"/>
        </w:rPr>
      </w:pPr>
    </w:p>
    <w:p w14:paraId="054B997F" w14:textId="77777777" w:rsidR="00AD0041" w:rsidRPr="00EE178E" w:rsidRDefault="00AD0041" w:rsidP="004439F1">
      <w:pPr>
        <w:pStyle w:val="Tekstpodstawowy"/>
        <w:spacing w:line="240" w:lineRule="auto"/>
        <w:ind w:left="540"/>
        <w:rPr>
          <w:rFonts w:ascii="Times New Roman" w:hAnsi="Times New Roman" w:cs="Times New Roman"/>
          <w:i/>
          <w:iCs/>
        </w:rPr>
      </w:pPr>
    </w:p>
    <w:p w14:paraId="404C624C" w14:textId="77777777" w:rsidR="00AD0041" w:rsidRPr="00EE178E" w:rsidRDefault="00AD0041" w:rsidP="004439F1">
      <w:pPr>
        <w:pStyle w:val="Tekstpodstawowy"/>
        <w:spacing w:line="240" w:lineRule="auto"/>
        <w:ind w:left="539"/>
        <w:rPr>
          <w:rFonts w:ascii="Times New Roman" w:hAnsi="Times New Roman" w:cs="Times New Roman"/>
          <w:i/>
          <w:u w:val="single"/>
        </w:rPr>
      </w:pPr>
      <w:r w:rsidRPr="00EE178E">
        <w:rPr>
          <w:rFonts w:ascii="Times New Roman" w:hAnsi="Times New Roman" w:cs="Times New Roman"/>
          <w:i/>
        </w:rPr>
        <w:t>* niepotrzebne skreślić</w:t>
      </w:r>
    </w:p>
    <w:p w14:paraId="4D63CA30"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08505F58"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0E666686"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0977D4F6"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55319045"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69789C07"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5306A723" w14:textId="77777777" w:rsidR="00AD0041" w:rsidRPr="00EE178E" w:rsidRDefault="00AD0041" w:rsidP="004439F1">
      <w:pPr>
        <w:pStyle w:val="Tekstpodstawowy"/>
        <w:spacing w:line="240" w:lineRule="auto"/>
        <w:ind w:left="540"/>
        <w:jc w:val="right"/>
        <w:rPr>
          <w:rFonts w:ascii="Times New Roman" w:hAnsi="Times New Roman" w:cs="Times New Roman"/>
          <w:b/>
          <w:sz w:val="20"/>
          <w:szCs w:val="20"/>
        </w:rPr>
      </w:pPr>
      <w:r w:rsidRPr="00EE178E">
        <w:rPr>
          <w:rFonts w:ascii="Times New Roman" w:hAnsi="Times New Roman" w:cs="Times New Roman"/>
          <w:b/>
        </w:rPr>
        <w:br w:type="page"/>
      </w:r>
      <w:r w:rsidRPr="00EE178E">
        <w:rPr>
          <w:rFonts w:ascii="Times New Roman" w:hAnsi="Times New Roman" w:cs="Times New Roman"/>
          <w:b/>
          <w:sz w:val="20"/>
          <w:szCs w:val="20"/>
        </w:rPr>
        <w:lastRenderedPageBreak/>
        <w:t>Załącznik nr 4 do formularza oferty</w:t>
      </w:r>
    </w:p>
    <w:p w14:paraId="4146C773" w14:textId="77777777" w:rsidR="00AD0041" w:rsidRPr="00EE178E" w:rsidRDefault="00AD0041" w:rsidP="004439F1">
      <w:pPr>
        <w:pStyle w:val="Tekstpodstawowy"/>
        <w:spacing w:line="240" w:lineRule="auto"/>
        <w:ind w:left="540"/>
        <w:rPr>
          <w:rFonts w:ascii="Times New Roman" w:hAnsi="Times New Roman" w:cs="Times New Roman"/>
          <w:i/>
        </w:rPr>
      </w:pPr>
    </w:p>
    <w:p w14:paraId="535E6988"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bCs/>
        </w:rPr>
      </w:pPr>
    </w:p>
    <w:p w14:paraId="789CE3C7" w14:textId="77777777" w:rsidR="0098324B" w:rsidRPr="00EE178E" w:rsidRDefault="0098324B" w:rsidP="004439F1">
      <w:pPr>
        <w:pStyle w:val="Tekstpodstawowy"/>
        <w:spacing w:line="240" w:lineRule="auto"/>
        <w:jc w:val="center"/>
        <w:outlineLvl w:val="0"/>
        <w:rPr>
          <w:rFonts w:ascii="Times New Roman" w:hAnsi="Times New Roman" w:cs="Times New Roman"/>
          <w:b/>
          <w:bCs/>
          <w:sz w:val="22"/>
          <w:szCs w:val="22"/>
          <w:u w:val="single"/>
        </w:rPr>
      </w:pPr>
      <w:r w:rsidRPr="00EE178E">
        <w:rPr>
          <w:rFonts w:ascii="Times New Roman" w:hAnsi="Times New Roman" w:cs="Times New Roman"/>
          <w:b/>
          <w:bCs/>
          <w:sz w:val="22"/>
          <w:szCs w:val="22"/>
          <w:u w:val="single"/>
        </w:rPr>
        <w:t xml:space="preserve">OŚWIADCZENIE </w:t>
      </w:r>
    </w:p>
    <w:p w14:paraId="35DB417B" w14:textId="77777777" w:rsidR="0098324B" w:rsidRPr="00EE178E" w:rsidRDefault="0098324B" w:rsidP="004439F1">
      <w:pPr>
        <w:pStyle w:val="Tekstpodstawowy"/>
        <w:spacing w:line="240" w:lineRule="auto"/>
        <w:jc w:val="center"/>
        <w:outlineLvl w:val="0"/>
        <w:rPr>
          <w:rFonts w:ascii="Times New Roman" w:hAnsi="Times New Roman" w:cs="Times New Roman"/>
          <w:b/>
          <w:bCs/>
          <w:sz w:val="22"/>
          <w:szCs w:val="22"/>
          <w:u w:val="single"/>
        </w:rPr>
      </w:pPr>
      <w:r w:rsidRPr="00EE178E">
        <w:rPr>
          <w:rFonts w:ascii="Times New Roman" w:hAnsi="Times New Roman" w:cs="Times New Roman"/>
          <w:b/>
          <w:bCs/>
          <w:sz w:val="22"/>
          <w:szCs w:val="22"/>
          <w:u w:val="single"/>
        </w:rPr>
        <w:t>DOTYCZĄCE PODMIOTU UDOSTĘPNIAJĄCEGO ZASOBY WYKONAWCY</w:t>
      </w:r>
    </w:p>
    <w:p w14:paraId="376BCCA6" w14:textId="77777777" w:rsidR="0098324B" w:rsidRPr="00EE178E" w:rsidRDefault="0098324B" w:rsidP="004439F1">
      <w:pPr>
        <w:pStyle w:val="Tekstpodstawowy"/>
        <w:spacing w:line="240" w:lineRule="auto"/>
        <w:jc w:val="center"/>
        <w:outlineLvl w:val="0"/>
        <w:rPr>
          <w:rFonts w:ascii="Times New Roman" w:hAnsi="Times New Roman" w:cs="Times New Roman"/>
          <w:b/>
          <w:bCs/>
          <w:sz w:val="22"/>
          <w:szCs w:val="22"/>
          <w:u w:val="single"/>
        </w:rPr>
      </w:pPr>
    </w:p>
    <w:p w14:paraId="3D96C24A" w14:textId="77777777" w:rsidR="0098324B" w:rsidRPr="00EE178E" w:rsidRDefault="0098324B" w:rsidP="004439F1">
      <w:pPr>
        <w:pStyle w:val="Tekstpodstawowy"/>
        <w:spacing w:line="240" w:lineRule="auto"/>
        <w:ind w:left="426"/>
        <w:outlineLvl w:val="0"/>
        <w:rPr>
          <w:rFonts w:ascii="Times New Roman" w:hAnsi="Times New Roman" w:cs="Times New Roman"/>
          <w:b/>
          <w:sz w:val="22"/>
          <w:szCs w:val="22"/>
          <w:u w:val="single"/>
        </w:rPr>
      </w:pPr>
      <w:r w:rsidRPr="00EE178E">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EE178E" w:rsidRPr="00EE178E" w14:paraId="33EC4C97" w14:textId="77777777" w:rsidTr="00B445A1">
        <w:trPr>
          <w:trHeight w:val="426"/>
        </w:trPr>
        <w:tc>
          <w:tcPr>
            <w:tcW w:w="1986" w:type="dxa"/>
            <w:vAlign w:val="bottom"/>
            <w:hideMark/>
          </w:tcPr>
          <w:p w14:paraId="5BA85D62" w14:textId="77777777" w:rsidR="0098324B" w:rsidRPr="00EE178E" w:rsidRDefault="0098324B" w:rsidP="004439F1">
            <w:pPr>
              <w:autoSpaceDE w:val="0"/>
              <w:autoSpaceDN w:val="0"/>
              <w:adjustRightInd w:val="0"/>
              <w:rPr>
                <w:sz w:val="22"/>
                <w:szCs w:val="22"/>
                <w:lang w:eastAsia="en-US"/>
              </w:rPr>
            </w:pPr>
            <w:r w:rsidRPr="00EE178E">
              <w:rPr>
                <w:sz w:val="22"/>
                <w:szCs w:val="22"/>
                <w:lang w:eastAsia="en-US"/>
              </w:rPr>
              <w:t xml:space="preserve">Nazwa </w:t>
            </w:r>
          </w:p>
        </w:tc>
        <w:tc>
          <w:tcPr>
            <w:tcW w:w="7225" w:type="dxa"/>
            <w:vAlign w:val="bottom"/>
            <w:hideMark/>
          </w:tcPr>
          <w:p w14:paraId="651363E6" w14:textId="77777777" w:rsidR="0098324B" w:rsidRPr="00EE178E" w:rsidRDefault="0098324B" w:rsidP="004439F1">
            <w:pPr>
              <w:autoSpaceDE w:val="0"/>
              <w:autoSpaceDN w:val="0"/>
              <w:adjustRightInd w:val="0"/>
              <w:rPr>
                <w:spacing w:val="40"/>
                <w:sz w:val="22"/>
                <w:szCs w:val="22"/>
                <w:lang w:eastAsia="en-US"/>
              </w:rPr>
            </w:pPr>
            <w:r w:rsidRPr="00EE178E">
              <w:rPr>
                <w:spacing w:val="40"/>
                <w:sz w:val="22"/>
                <w:szCs w:val="22"/>
                <w:lang w:eastAsia="en-US"/>
              </w:rPr>
              <w:t>......................................................................</w:t>
            </w:r>
          </w:p>
        </w:tc>
      </w:tr>
      <w:tr w:rsidR="0098324B" w:rsidRPr="00EE178E" w14:paraId="124A18EE" w14:textId="77777777" w:rsidTr="00B445A1">
        <w:trPr>
          <w:trHeight w:val="427"/>
        </w:trPr>
        <w:tc>
          <w:tcPr>
            <w:tcW w:w="1986" w:type="dxa"/>
            <w:vAlign w:val="bottom"/>
            <w:hideMark/>
          </w:tcPr>
          <w:p w14:paraId="0B431520" w14:textId="77777777" w:rsidR="0098324B" w:rsidRPr="00EE178E" w:rsidRDefault="0098324B" w:rsidP="004439F1">
            <w:pPr>
              <w:autoSpaceDE w:val="0"/>
              <w:autoSpaceDN w:val="0"/>
              <w:adjustRightInd w:val="0"/>
              <w:rPr>
                <w:sz w:val="22"/>
                <w:szCs w:val="22"/>
                <w:lang w:eastAsia="en-US"/>
              </w:rPr>
            </w:pPr>
            <w:r w:rsidRPr="00EE178E">
              <w:rPr>
                <w:sz w:val="22"/>
                <w:szCs w:val="22"/>
                <w:lang w:eastAsia="en-US"/>
              </w:rPr>
              <w:t xml:space="preserve">Adres </w:t>
            </w:r>
          </w:p>
        </w:tc>
        <w:tc>
          <w:tcPr>
            <w:tcW w:w="7225" w:type="dxa"/>
            <w:vAlign w:val="bottom"/>
            <w:hideMark/>
          </w:tcPr>
          <w:p w14:paraId="278E1F0E" w14:textId="77777777" w:rsidR="0098324B" w:rsidRPr="00EE178E" w:rsidRDefault="0098324B" w:rsidP="004439F1">
            <w:pPr>
              <w:autoSpaceDE w:val="0"/>
              <w:autoSpaceDN w:val="0"/>
              <w:adjustRightInd w:val="0"/>
              <w:rPr>
                <w:sz w:val="22"/>
                <w:szCs w:val="22"/>
                <w:lang w:eastAsia="en-US"/>
              </w:rPr>
            </w:pPr>
            <w:r w:rsidRPr="00EE178E">
              <w:rPr>
                <w:spacing w:val="40"/>
                <w:sz w:val="22"/>
                <w:szCs w:val="22"/>
                <w:lang w:eastAsia="en-US"/>
              </w:rPr>
              <w:t>......................................................................</w:t>
            </w:r>
          </w:p>
        </w:tc>
      </w:tr>
    </w:tbl>
    <w:p w14:paraId="3FAB28D2" w14:textId="77777777" w:rsidR="0098324B" w:rsidRPr="00EE178E" w:rsidRDefault="0098324B" w:rsidP="004439F1">
      <w:pPr>
        <w:pStyle w:val="Tekstpodstawowywcity3"/>
        <w:spacing w:after="0" w:line="240" w:lineRule="auto"/>
        <w:ind w:left="284"/>
        <w:jc w:val="both"/>
        <w:rPr>
          <w:sz w:val="22"/>
          <w:szCs w:val="22"/>
        </w:rPr>
      </w:pPr>
    </w:p>
    <w:p w14:paraId="2449C945" w14:textId="77777777" w:rsidR="0098324B" w:rsidRPr="00EE178E" w:rsidRDefault="0098324B" w:rsidP="004439F1">
      <w:pPr>
        <w:autoSpaceDE w:val="0"/>
        <w:autoSpaceDN w:val="0"/>
        <w:adjustRightInd w:val="0"/>
        <w:jc w:val="left"/>
        <w:rPr>
          <w:sz w:val="22"/>
          <w:szCs w:val="22"/>
        </w:rPr>
      </w:pPr>
      <w:r w:rsidRPr="00EE178E">
        <w:rPr>
          <w:sz w:val="22"/>
          <w:szCs w:val="22"/>
        </w:rPr>
        <w:t>Ja (My) niżej podpisany (ni)</w:t>
      </w:r>
    </w:p>
    <w:p w14:paraId="3DBB32C2" w14:textId="77777777" w:rsidR="0098324B" w:rsidRPr="00EE178E" w:rsidRDefault="0098324B" w:rsidP="004439F1">
      <w:pPr>
        <w:autoSpaceDE w:val="0"/>
        <w:autoSpaceDN w:val="0"/>
        <w:adjustRightInd w:val="0"/>
        <w:rPr>
          <w:sz w:val="22"/>
          <w:szCs w:val="22"/>
        </w:rPr>
      </w:pPr>
    </w:p>
    <w:p w14:paraId="51971C62" w14:textId="77777777" w:rsidR="0098324B" w:rsidRPr="00EE178E" w:rsidRDefault="0098324B" w:rsidP="004439F1">
      <w:pPr>
        <w:autoSpaceDE w:val="0"/>
        <w:autoSpaceDN w:val="0"/>
        <w:adjustRightInd w:val="0"/>
        <w:rPr>
          <w:sz w:val="22"/>
          <w:szCs w:val="22"/>
        </w:rPr>
      </w:pPr>
      <w:r w:rsidRPr="00EE178E">
        <w:rPr>
          <w:sz w:val="22"/>
          <w:szCs w:val="22"/>
        </w:rPr>
        <w:t>……………………………………………………………………………………………………………</w:t>
      </w:r>
    </w:p>
    <w:p w14:paraId="2D28C8A0" w14:textId="77777777" w:rsidR="0098324B" w:rsidRPr="00EE178E" w:rsidRDefault="0098324B" w:rsidP="004439F1">
      <w:pPr>
        <w:autoSpaceDE w:val="0"/>
        <w:autoSpaceDN w:val="0"/>
        <w:adjustRightInd w:val="0"/>
        <w:rPr>
          <w:sz w:val="22"/>
          <w:szCs w:val="22"/>
        </w:rPr>
      </w:pPr>
    </w:p>
    <w:p w14:paraId="10A5609E" w14:textId="77777777" w:rsidR="0098324B" w:rsidRPr="00EE178E" w:rsidRDefault="0098324B" w:rsidP="004439F1">
      <w:pPr>
        <w:autoSpaceDE w:val="0"/>
        <w:autoSpaceDN w:val="0"/>
        <w:adjustRightInd w:val="0"/>
        <w:jc w:val="left"/>
        <w:rPr>
          <w:sz w:val="22"/>
          <w:szCs w:val="22"/>
        </w:rPr>
      </w:pPr>
      <w:r w:rsidRPr="00EE178E">
        <w:rPr>
          <w:sz w:val="22"/>
          <w:szCs w:val="22"/>
        </w:rPr>
        <w:t xml:space="preserve">działając w imieniu i na rzecz : …………………………………………………………………………………………………………………………………………………………………………………………………………………………                             </w:t>
      </w:r>
    </w:p>
    <w:p w14:paraId="3378539B" w14:textId="77777777" w:rsidR="0098324B" w:rsidRPr="00EE178E" w:rsidRDefault="0098324B" w:rsidP="004439F1">
      <w:pPr>
        <w:pStyle w:val="Nagwek"/>
        <w:spacing w:line="240" w:lineRule="auto"/>
        <w:jc w:val="both"/>
        <w:rPr>
          <w:rFonts w:ascii="Times New Roman" w:hAnsi="Times New Roman" w:cs="Times New Roman"/>
          <w:sz w:val="22"/>
          <w:szCs w:val="22"/>
        </w:rPr>
      </w:pPr>
      <w:r w:rsidRPr="00EE178E">
        <w:rPr>
          <w:rFonts w:ascii="Times New Roman" w:hAnsi="Times New Roman" w:cs="Times New Roman"/>
          <w:sz w:val="22"/>
          <w:szCs w:val="22"/>
        </w:rPr>
        <w:t>w związku tym, iż wykonawca:</w:t>
      </w:r>
    </w:p>
    <w:p w14:paraId="2A2C42B8" w14:textId="77777777" w:rsidR="0098324B" w:rsidRPr="00EE178E" w:rsidRDefault="0098324B" w:rsidP="004439F1">
      <w:pPr>
        <w:autoSpaceDE w:val="0"/>
        <w:autoSpaceDN w:val="0"/>
        <w:adjustRightInd w:val="0"/>
        <w:rPr>
          <w:sz w:val="22"/>
          <w:szCs w:val="22"/>
        </w:rPr>
      </w:pPr>
      <w:r w:rsidRPr="00EE178E">
        <w:rPr>
          <w:sz w:val="22"/>
          <w:szCs w:val="22"/>
        </w:rPr>
        <w:t>………………………………………………………………………………………………………….</w:t>
      </w:r>
    </w:p>
    <w:p w14:paraId="7F084569" w14:textId="77777777" w:rsidR="0098324B" w:rsidRPr="00EE178E" w:rsidRDefault="0098324B" w:rsidP="004439F1">
      <w:pPr>
        <w:autoSpaceDE w:val="0"/>
        <w:autoSpaceDN w:val="0"/>
        <w:adjustRightInd w:val="0"/>
        <w:rPr>
          <w:i/>
          <w:sz w:val="22"/>
          <w:szCs w:val="22"/>
        </w:rPr>
      </w:pPr>
      <w:r w:rsidRPr="00EE178E">
        <w:rPr>
          <w:i/>
          <w:sz w:val="22"/>
          <w:szCs w:val="22"/>
        </w:rPr>
        <w:t>(pełna nazwa wykonawcy i adres/siedziba wykonawcy)</w:t>
      </w:r>
    </w:p>
    <w:p w14:paraId="7B5BD2AA" w14:textId="77777777" w:rsidR="0098324B" w:rsidRPr="00EE178E" w:rsidRDefault="0098324B" w:rsidP="004439F1">
      <w:pPr>
        <w:pStyle w:val="Tekstpodstawowy"/>
        <w:spacing w:line="240" w:lineRule="auto"/>
        <w:outlineLvl w:val="0"/>
        <w:rPr>
          <w:rFonts w:ascii="Times New Roman" w:hAnsi="Times New Roman" w:cs="Times New Roman"/>
          <w:b/>
          <w:sz w:val="22"/>
          <w:szCs w:val="22"/>
          <w:u w:val="single"/>
        </w:rPr>
      </w:pPr>
    </w:p>
    <w:p w14:paraId="0CADB7FA" w14:textId="77777777" w:rsidR="0098324B" w:rsidRPr="00EE178E" w:rsidRDefault="0098324B" w:rsidP="004439F1">
      <w:pPr>
        <w:pStyle w:val="Tekstpodstawowy"/>
        <w:spacing w:line="240" w:lineRule="auto"/>
        <w:outlineLvl w:val="0"/>
        <w:rPr>
          <w:rFonts w:ascii="Times New Roman" w:hAnsi="Times New Roman" w:cs="Times New Roman"/>
          <w:b/>
          <w:sz w:val="22"/>
          <w:szCs w:val="22"/>
          <w:u w:val="single"/>
        </w:rPr>
      </w:pPr>
      <w:r w:rsidRPr="00EE178E">
        <w:rPr>
          <w:rFonts w:ascii="Times New Roman" w:hAnsi="Times New Roman" w:cs="Times New Roman"/>
          <w:b/>
          <w:sz w:val="22"/>
          <w:szCs w:val="22"/>
          <w:u w:val="single"/>
        </w:rPr>
        <w:t>polega na naszych zasobach oświadczam, że:</w:t>
      </w:r>
    </w:p>
    <w:p w14:paraId="7F779ACD" w14:textId="77777777" w:rsidR="0098324B" w:rsidRPr="00EE178E" w:rsidRDefault="0098324B" w:rsidP="004439F1">
      <w:pPr>
        <w:jc w:val="both"/>
        <w:rPr>
          <w:b/>
          <w:sz w:val="22"/>
          <w:szCs w:val="22"/>
          <w:u w:val="single"/>
        </w:rPr>
      </w:pPr>
    </w:p>
    <w:p w14:paraId="2A7AB863" w14:textId="77777777" w:rsidR="0098324B" w:rsidRPr="00EE178E" w:rsidRDefault="0098324B" w:rsidP="004439F1">
      <w:pPr>
        <w:pStyle w:val="Akapitzlist"/>
        <w:numPr>
          <w:ilvl w:val="2"/>
          <w:numId w:val="101"/>
        </w:numPr>
        <w:ind w:left="426" w:hanging="426"/>
        <w:rPr>
          <w:i/>
          <w:sz w:val="22"/>
          <w:szCs w:val="22"/>
        </w:rPr>
      </w:pPr>
      <w:r w:rsidRPr="00EE178E">
        <w:rPr>
          <w:b/>
          <w:sz w:val="22"/>
          <w:szCs w:val="22"/>
          <w:u w:val="single"/>
        </w:rPr>
        <w:t>nie podlegam wykluczeniu</w:t>
      </w:r>
      <w:r w:rsidRPr="00EE178E">
        <w:rPr>
          <w:sz w:val="22"/>
          <w:szCs w:val="22"/>
        </w:rPr>
        <w:t xml:space="preserve"> z postępowania na podstawie art. 108 ust. 1 oraz art. 109 ust. 1 pkt 1, 4. 5, i 7-10 ustawy PZP.</w:t>
      </w:r>
    </w:p>
    <w:p w14:paraId="41008901" w14:textId="77777777" w:rsidR="0098324B" w:rsidRPr="00EE178E" w:rsidRDefault="0098324B" w:rsidP="004439F1">
      <w:pPr>
        <w:pStyle w:val="Akapitzlist"/>
        <w:numPr>
          <w:ilvl w:val="0"/>
          <w:numId w:val="105"/>
        </w:numPr>
        <w:ind w:left="426"/>
        <w:rPr>
          <w:i/>
          <w:sz w:val="22"/>
          <w:szCs w:val="22"/>
        </w:rPr>
      </w:pPr>
    </w:p>
    <w:p w14:paraId="4C94B970" w14:textId="77777777" w:rsidR="0098324B" w:rsidRPr="00EE178E" w:rsidRDefault="0098324B" w:rsidP="004439F1">
      <w:pPr>
        <w:jc w:val="both"/>
        <w:rPr>
          <w:i/>
          <w:sz w:val="22"/>
          <w:szCs w:val="22"/>
        </w:rPr>
      </w:pPr>
      <w:r w:rsidRPr="00EE178E">
        <w:rPr>
          <w:sz w:val="22"/>
          <w:szCs w:val="22"/>
        </w:rPr>
        <w:t>Oświadczam, że zachodzą w stosunku do mnie podstawy wykluczenia z postępowania na podstawie art. …………. ustawy PZP [</w:t>
      </w:r>
      <w:r w:rsidRPr="00EE178E">
        <w:rPr>
          <w:i/>
          <w:sz w:val="22"/>
          <w:szCs w:val="22"/>
        </w:rPr>
        <w:t>podać mającą zastosowanie podstawę wykluczenia spośród wskazanych powyżej].</w:t>
      </w:r>
    </w:p>
    <w:p w14:paraId="009AE1DF" w14:textId="77777777" w:rsidR="0098324B" w:rsidRPr="00EE178E" w:rsidRDefault="0098324B" w:rsidP="004439F1">
      <w:pPr>
        <w:jc w:val="both"/>
        <w:rPr>
          <w:sz w:val="22"/>
          <w:szCs w:val="22"/>
        </w:rPr>
      </w:pPr>
      <w:r w:rsidRPr="00EE178E">
        <w:rPr>
          <w:sz w:val="22"/>
          <w:szCs w:val="22"/>
        </w:rPr>
        <w:t>Jednocześnie oświadczam, że w związku z ww. okolicznością, na podstawie art. 110 ust. 2 ustawy PZP podjąłem następujące środki naprawcze:</w:t>
      </w:r>
    </w:p>
    <w:p w14:paraId="50D7D5DE" w14:textId="77777777" w:rsidR="0098324B" w:rsidRPr="00EE178E" w:rsidRDefault="0098324B" w:rsidP="004439F1">
      <w:pPr>
        <w:pStyle w:val="Tekstpodstawowy"/>
        <w:spacing w:line="240" w:lineRule="auto"/>
        <w:ind w:left="540"/>
        <w:rPr>
          <w:rFonts w:ascii="Times New Roman" w:hAnsi="Times New Roman" w:cs="Times New Roman"/>
          <w:i/>
          <w:sz w:val="22"/>
          <w:szCs w:val="22"/>
        </w:rPr>
      </w:pPr>
      <w:r w:rsidRPr="00EE178E">
        <w:rPr>
          <w:rFonts w:ascii="Times New Roman" w:hAnsi="Times New Roman" w:cs="Times New Roman"/>
          <w:sz w:val="22"/>
          <w:szCs w:val="22"/>
        </w:rPr>
        <w:t>…………………………………………………………………………………………..…………………...........……………………………………………………………………………………...</w:t>
      </w:r>
    </w:p>
    <w:p w14:paraId="033485C9" w14:textId="77777777" w:rsidR="0098324B" w:rsidRPr="00EE178E" w:rsidRDefault="0098324B" w:rsidP="004439F1">
      <w:pPr>
        <w:pStyle w:val="Tekstpodstawowy"/>
        <w:spacing w:line="240" w:lineRule="auto"/>
        <w:rPr>
          <w:rFonts w:ascii="Times New Roman" w:hAnsi="Times New Roman" w:cs="Times New Roman"/>
          <w:i/>
          <w:sz w:val="22"/>
          <w:szCs w:val="22"/>
        </w:rPr>
      </w:pPr>
    </w:p>
    <w:p w14:paraId="10FD30B0" w14:textId="77777777" w:rsidR="0098324B" w:rsidRPr="00EE178E" w:rsidRDefault="0098324B" w:rsidP="004439F1">
      <w:pPr>
        <w:pStyle w:val="Akapitzlist"/>
        <w:numPr>
          <w:ilvl w:val="2"/>
          <w:numId w:val="102"/>
        </w:numPr>
        <w:ind w:left="426" w:hanging="426"/>
        <w:rPr>
          <w:b/>
          <w:sz w:val="22"/>
          <w:szCs w:val="22"/>
          <w:u w:val="single"/>
        </w:rPr>
      </w:pPr>
      <w:r w:rsidRPr="00EE178E">
        <w:rPr>
          <w:b/>
          <w:bCs/>
          <w:iCs/>
          <w:sz w:val="22"/>
          <w:szCs w:val="22"/>
          <w:u w:val="single"/>
        </w:rPr>
        <w:t>nie podlegam wykluczeniu</w:t>
      </w:r>
      <w:r w:rsidRPr="00EE178E">
        <w:rPr>
          <w:iCs/>
          <w:sz w:val="22"/>
          <w:szCs w:val="22"/>
        </w:rPr>
        <w:t xml:space="preserve"> z postępowania na podstawie art. </w:t>
      </w:r>
      <w:r w:rsidRPr="00EE178E">
        <w:rPr>
          <w:bCs/>
          <w:sz w:val="22"/>
          <w:szCs w:val="22"/>
        </w:rPr>
        <w:t xml:space="preserve">7 ust. 1 ustawy </w:t>
      </w:r>
      <w:r w:rsidRPr="00EE178E">
        <w:rPr>
          <w:sz w:val="22"/>
          <w:szCs w:val="22"/>
        </w:rPr>
        <w:t>z dnia 13 kwietnia 2022 r. o szczególnych rozwiązaniach w zakresie przeciwdziałania wspieraniu agresji na Ukrainę oraz służących ochronie bezpieczeństwa narodowego (Dz.U. z 2022 r., poz. 835), tj.:</w:t>
      </w:r>
    </w:p>
    <w:p w14:paraId="5C417A0C" w14:textId="77777777" w:rsidR="0098324B" w:rsidRPr="00EE178E" w:rsidRDefault="0098324B" w:rsidP="004439F1">
      <w:pPr>
        <w:pStyle w:val="Akapitzlist"/>
        <w:numPr>
          <w:ilvl w:val="0"/>
          <w:numId w:val="103"/>
        </w:numPr>
        <w:tabs>
          <w:tab w:val="left" w:pos="1276"/>
        </w:tabs>
        <w:ind w:left="1134" w:hanging="425"/>
        <w:rPr>
          <w:sz w:val="22"/>
          <w:szCs w:val="22"/>
        </w:rPr>
      </w:pPr>
      <w:r w:rsidRPr="00EE178E">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6F41259" w14:textId="77777777" w:rsidR="0098324B" w:rsidRPr="00EE178E" w:rsidRDefault="0098324B" w:rsidP="004439F1">
      <w:pPr>
        <w:pStyle w:val="Akapitzlist"/>
        <w:numPr>
          <w:ilvl w:val="0"/>
          <w:numId w:val="103"/>
        </w:numPr>
        <w:tabs>
          <w:tab w:val="left" w:pos="1276"/>
        </w:tabs>
        <w:ind w:left="1134" w:hanging="425"/>
        <w:rPr>
          <w:sz w:val="22"/>
          <w:szCs w:val="22"/>
        </w:rPr>
      </w:pPr>
      <w:r w:rsidRPr="00EE178E">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Pr="00EE178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EE178E">
        <w:rPr>
          <w:sz w:val="22"/>
          <w:szCs w:val="22"/>
        </w:rPr>
        <w:br/>
        <w:t>o którym mowa w art. 1 pkt 3 cyt. ustawy;</w:t>
      </w:r>
    </w:p>
    <w:p w14:paraId="6C70C110" w14:textId="77777777" w:rsidR="0098324B" w:rsidRPr="00EE178E" w:rsidRDefault="0098324B" w:rsidP="004439F1">
      <w:pPr>
        <w:pStyle w:val="Akapitzlist"/>
        <w:numPr>
          <w:ilvl w:val="0"/>
          <w:numId w:val="103"/>
        </w:numPr>
        <w:tabs>
          <w:tab w:val="left" w:pos="1276"/>
        </w:tabs>
        <w:ind w:left="1134" w:hanging="425"/>
        <w:rPr>
          <w:sz w:val="22"/>
          <w:szCs w:val="22"/>
        </w:rPr>
      </w:pPr>
      <w:r w:rsidRPr="00EE178E">
        <w:rPr>
          <w:sz w:val="22"/>
          <w:szCs w:val="22"/>
        </w:rPr>
        <w:lastRenderedPageBreak/>
        <w:t xml:space="preserve">nie jestem wykonawcą, którego jednostką dominującą w rozumieniu art. 3 ust. 1 pkt 37 ustawy z dnia 29 września 1994 r. o rachunkowości (Dz.U. z 2021 r., poz. 217, 2105 </w:t>
      </w:r>
      <w:r w:rsidRPr="00EE178E">
        <w:rPr>
          <w:sz w:val="22"/>
          <w:szCs w:val="22"/>
        </w:rPr>
        <w:br/>
        <w:t xml:space="preserve">i 2106), jest podmiot wymieniony w wykazach określonych w rozporządzeniu 765/2006 </w:t>
      </w:r>
      <w:r w:rsidRPr="00EE178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AB6FC2" w14:textId="77777777" w:rsidR="0098324B" w:rsidRPr="00EE178E" w:rsidRDefault="0098324B" w:rsidP="004439F1">
      <w:pPr>
        <w:pStyle w:val="Tekstpodstawowy"/>
        <w:spacing w:line="240" w:lineRule="auto"/>
        <w:outlineLvl w:val="0"/>
        <w:rPr>
          <w:rFonts w:ascii="Times New Roman" w:hAnsi="Times New Roman" w:cs="Times New Roman"/>
          <w:i/>
          <w:sz w:val="22"/>
          <w:szCs w:val="22"/>
        </w:rPr>
      </w:pPr>
      <w:r w:rsidRPr="00EE178E">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E178E">
        <w:rPr>
          <w:rFonts w:ascii="Times New Roman" w:hAnsi="Times New Roman" w:cs="Times New Roman"/>
          <w:i/>
          <w:sz w:val="22"/>
          <w:szCs w:val="22"/>
        </w:rPr>
        <w:t>podać mającą zastosowanie podstawę wykluczenia spośród wskazanych powyżej];</w:t>
      </w:r>
    </w:p>
    <w:p w14:paraId="17EB4384" w14:textId="77777777" w:rsidR="0098324B" w:rsidRPr="00EE178E" w:rsidRDefault="0098324B" w:rsidP="004439F1">
      <w:pPr>
        <w:widowControl/>
        <w:suppressAutoHyphens w:val="0"/>
        <w:jc w:val="both"/>
        <w:rPr>
          <w:b/>
          <w:sz w:val="22"/>
          <w:szCs w:val="22"/>
          <w:u w:val="single"/>
        </w:rPr>
      </w:pPr>
    </w:p>
    <w:p w14:paraId="3789D0DB" w14:textId="77777777" w:rsidR="0098324B" w:rsidRPr="00EE178E" w:rsidRDefault="0098324B" w:rsidP="004439F1">
      <w:pPr>
        <w:pStyle w:val="Akapitzlist"/>
        <w:numPr>
          <w:ilvl w:val="2"/>
          <w:numId w:val="102"/>
        </w:numPr>
        <w:ind w:left="426" w:hanging="426"/>
        <w:rPr>
          <w:b/>
          <w:sz w:val="22"/>
          <w:szCs w:val="22"/>
          <w:u w:val="single"/>
        </w:rPr>
      </w:pPr>
      <w:r w:rsidRPr="00EE178E">
        <w:rPr>
          <w:b/>
          <w:sz w:val="22"/>
          <w:szCs w:val="22"/>
          <w:u w:val="single"/>
        </w:rPr>
        <w:t>zobowiązuję się udostępnić swoje zasoby ww. wykonawcy.</w:t>
      </w:r>
    </w:p>
    <w:p w14:paraId="3D1E3A59" w14:textId="77777777" w:rsidR="0098324B" w:rsidRPr="00EE178E" w:rsidRDefault="0098324B" w:rsidP="004439F1">
      <w:pPr>
        <w:autoSpaceDE w:val="0"/>
        <w:autoSpaceDN w:val="0"/>
        <w:adjustRightInd w:val="0"/>
        <w:rPr>
          <w:sz w:val="22"/>
          <w:szCs w:val="22"/>
        </w:rPr>
      </w:pPr>
    </w:p>
    <w:p w14:paraId="4BB14B89" w14:textId="77777777" w:rsidR="0098324B" w:rsidRPr="00EE178E" w:rsidRDefault="0098324B" w:rsidP="004439F1">
      <w:pPr>
        <w:autoSpaceDE w:val="0"/>
        <w:autoSpaceDN w:val="0"/>
        <w:adjustRightInd w:val="0"/>
        <w:jc w:val="both"/>
        <w:rPr>
          <w:sz w:val="22"/>
          <w:szCs w:val="22"/>
        </w:rPr>
      </w:pPr>
      <w:r w:rsidRPr="00EE178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6BABB37D" w14:textId="77777777" w:rsidR="0098324B" w:rsidRPr="00EE178E" w:rsidRDefault="0098324B" w:rsidP="004439F1">
      <w:pPr>
        <w:autoSpaceDE w:val="0"/>
        <w:autoSpaceDN w:val="0"/>
        <w:adjustRightInd w:val="0"/>
        <w:rPr>
          <w:sz w:val="22"/>
          <w:szCs w:val="22"/>
        </w:rPr>
      </w:pPr>
    </w:p>
    <w:p w14:paraId="3511B1C1" w14:textId="77777777" w:rsidR="0098324B" w:rsidRPr="00EE178E" w:rsidRDefault="0098324B" w:rsidP="004439F1">
      <w:pPr>
        <w:widowControl/>
        <w:numPr>
          <w:ilvl w:val="0"/>
          <w:numId w:val="104"/>
        </w:numPr>
        <w:suppressAutoHyphens w:val="0"/>
        <w:autoSpaceDE w:val="0"/>
        <w:autoSpaceDN w:val="0"/>
        <w:adjustRightInd w:val="0"/>
        <w:ind w:hanging="1260"/>
        <w:jc w:val="left"/>
        <w:rPr>
          <w:sz w:val="22"/>
          <w:szCs w:val="22"/>
        </w:rPr>
      </w:pPr>
      <w:r w:rsidRPr="00EE178E">
        <w:rPr>
          <w:sz w:val="22"/>
          <w:szCs w:val="22"/>
        </w:rPr>
        <w:t>zakres moich zasobów dostępnych wykonawcy:</w:t>
      </w:r>
    </w:p>
    <w:p w14:paraId="02DD0FF6"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5B9F17C"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97206D3" w14:textId="77777777" w:rsidR="0098324B" w:rsidRPr="00EE178E" w:rsidRDefault="0098324B" w:rsidP="004439F1">
      <w:pPr>
        <w:autoSpaceDE w:val="0"/>
        <w:autoSpaceDN w:val="0"/>
        <w:adjustRightInd w:val="0"/>
        <w:ind w:left="567"/>
        <w:rPr>
          <w:sz w:val="22"/>
          <w:szCs w:val="22"/>
        </w:rPr>
      </w:pPr>
    </w:p>
    <w:p w14:paraId="267CC943" w14:textId="77777777" w:rsidR="0098324B" w:rsidRPr="00EE178E" w:rsidRDefault="0098324B" w:rsidP="004439F1">
      <w:pPr>
        <w:widowControl/>
        <w:numPr>
          <w:ilvl w:val="0"/>
          <w:numId w:val="104"/>
        </w:numPr>
        <w:suppressAutoHyphens w:val="0"/>
        <w:autoSpaceDE w:val="0"/>
        <w:autoSpaceDN w:val="0"/>
        <w:adjustRightInd w:val="0"/>
        <w:ind w:left="851" w:hanging="851"/>
        <w:jc w:val="left"/>
        <w:rPr>
          <w:sz w:val="22"/>
          <w:szCs w:val="22"/>
        </w:rPr>
      </w:pPr>
      <w:r w:rsidRPr="00EE178E">
        <w:rPr>
          <w:sz w:val="22"/>
          <w:szCs w:val="22"/>
        </w:rPr>
        <w:t>sposób wykorzystania moich zasobów przez wykonawcę przy wykonywaniu zamówienia:</w:t>
      </w:r>
    </w:p>
    <w:p w14:paraId="1C41C584"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224318F2"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0320B40A" w14:textId="77777777" w:rsidR="0098324B" w:rsidRPr="00EE178E" w:rsidRDefault="0098324B" w:rsidP="004439F1">
      <w:pPr>
        <w:autoSpaceDE w:val="0"/>
        <w:autoSpaceDN w:val="0"/>
        <w:adjustRightInd w:val="0"/>
        <w:ind w:left="567"/>
        <w:jc w:val="both"/>
        <w:rPr>
          <w:sz w:val="22"/>
          <w:szCs w:val="22"/>
        </w:rPr>
      </w:pPr>
    </w:p>
    <w:p w14:paraId="18A798FC" w14:textId="77777777" w:rsidR="0098324B" w:rsidRPr="00EE178E" w:rsidRDefault="0098324B" w:rsidP="004439F1">
      <w:pPr>
        <w:widowControl/>
        <w:numPr>
          <w:ilvl w:val="0"/>
          <w:numId w:val="104"/>
        </w:numPr>
        <w:suppressAutoHyphens w:val="0"/>
        <w:autoSpaceDE w:val="0"/>
        <w:autoSpaceDN w:val="0"/>
        <w:adjustRightInd w:val="0"/>
        <w:ind w:hanging="1260"/>
        <w:jc w:val="left"/>
        <w:rPr>
          <w:sz w:val="22"/>
          <w:szCs w:val="22"/>
        </w:rPr>
      </w:pPr>
      <w:r w:rsidRPr="00EE178E">
        <w:rPr>
          <w:sz w:val="22"/>
          <w:szCs w:val="22"/>
        </w:rPr>
        <w:t>charakteru stosunku, jaki będzie mnie łączył z wykonawcą:</w:t>
      </w:r>
    </w:p>
    <w:p w14:paraId="70A4BB9C"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ABE4C20"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17B5C96" w14:textId="77777777" w:rsidR="0098324B" w:rsidRPr="00EE178E" w:rsidRDefault="0098324B" w:rsidP="004439F1">
      <w:pPr>
        <w:autoSpaceDE w:val="0"/>
        <w:autoSpaceDN w:val="0"/>
        <w:adjustRightInd w:val="0"/>
        <w:rPr>
          <w:sz w:val="22"/>
          <w:szCs w:val="22"/>
        </w:rPr>
      </w:pPr>
    </w:p>
    <w:p w14:paraId="249BD52A" w14:textId="77777777" w:rsidR="0098324B" w:rsidRPr="00EE178E" w:rsidRDefault="0098324B" w:rsidP="004439F1">
      <w:pPr>
        <w:widowControl/>
        <w:numPr>
          <w:ilvl w:val="0"/>
          <w:numId w:val="104"/>
        </w:numPr>
        <w:suppressAutoHyphens w:val="0"/>
        <w:autoSpaceDE w:val="0"/>
        <w:autoSpaceDN w:val="0"/>
        <w:adjustRightInd w:val="0"/>
        <w:ind w:hanging="1260"/>
        <w:jc w:val="left"/>
        <w:rPr>
          <w:sz w:val="22"/>
          <w:szCs w:val="22"/>
        </w:rPr>
      </w:pPr>
      <w:r w:rsidRPr="00EE178E">
        <w:rPr>
          <w:sz w:val="22"/>
          <w:szCs w:val="22"/>
        </w:rPr>
        <w:t>zakres i okres mojego udziału przy wykonywaniu zamówienia:</w:t>
      </w:r>
    </w:p>
    <w:p w14:paraId="094D6AAD"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A022E15"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40AEE785" w14:textId="77777777" w:rsidR="0098324B" w:rsidRPr="00EE178E" w:rsidRDefault="0098324B" w:rsidP="004439F1">
      <w:pPr>
        <w:jc w:val="both"/>
        <w:rPr>
          <w:b/>
          <w:sz w:val="22"/>
          <w:szCs w:val="22"/>
        </w:rPr>
      </w:pPr>
    </w:p>
    <w:p w14:paraId="10F4B7F4" w14:textId="77777777" w:rsidR="0098324B" w:rsidRPr="00EE178E" w:rsidRDefault="0098324B" w:rsidP="004439F1">
      <w:pPr>
        <w:pStyle w:val="Akapitzlist"/>
        <w:widowControl w:val="0"/>
        <w:numPr>
          <w:ilvl w:val="2"/>
          <w:numId w:val="102"/>
        </w:numPr>
        <w:tabs>
          <w:tab w:val="left" w:pos="426"/>
        </w:tabs>
        <w:suppressAutoHyphens/>
        <w:ind w:left="426"/>
        <w:rPr>
          <w:b/>
          <w:sz w:val="22"/>
          <w:szCs w:val="22"/>
          <w:u w:val="single"/>
        </w:rPr>
      </w:pPr>
      <w:r w:rsidRPr="00EE178E">
        <w:rPr>
          <w:b/>
          <w:sz w:val="22"/>
          <w:szCs w:val="22"/>
          <w:u w:val="single"/>
        </w:rPr>
        <w:t>spełniam warunki udziału w postępowaniu w zakresie, w którym mnie dotyczą, tj.:</w:t>
      </w:r>
    </w:p>
    <w:p w14:paraId="1741CEEE" w14:textId="77777777" w:rsidR="0098324B" w:rsidRPr="00EE178E" w:rsidRDefault="0098324B" w:rsidP="004439F1">
      <w:pPr>
        <w:pStyle w:val="Akapitzlist"/>
        <w:numPr>
          <w:ilvl w:val="0"/>
          <w:numId w:val="105"/>
        </w:numPr>
        <w:tabs>
          <w:tab w:val="left" w:pos="426"/>
        </w:tabs>
        <w:ind w:left="426"/>
        <w:rPr>
          <w:sz w:val="22"/>
          <w:szCs w:val="22"/>
        </w:rPr>
      </w:pPr>
      <w:r w:rsidRPr="00EE178E">
        <w:rPr>
          <w:sz w:val="22"/>
          <w:szCs w:val="22"/>
        </w:rPr>
        <w:t>……………………………………………………………………………………………………….</w:t>
      </w:r>
    </w:p>
    <w:p w14:paraId="52AC3848" w14:textId="77777777" w:rsidR="0098324B" w:rsidRPr="00EE178E" w:rsidRDefault="0098324B" w:rsidP="004439F1">
      <w:pPr>
        <w:pStyle w:val="Akapitzlist"/>
        <w:numPr>
          <w:ilvl w:val="0"/>
          <w:numId w:val="105"/>
        </w:numPr>
        <w:tabs>
          <w:tab w:val="left" w:pos="426"/>
        </w:tabs>
        <w:ind w:left="426"/>
        <w:rPr>
          <w:sz w:val="22"/>
          <w:szCs w:val="22"/>
        </w:rPr>
      </w:pPr>
      <w:r w:rsidRPr="00EE178E">
        <w:rPr>
          <w:sz w:val="22"/>
          <w:szCs w:val="22"/>
        </w:rPr>
        <w:t>………………………………………………………………………………………………………………………………………………………………………………………………………………</w:t>
      </w:r>
    </w:p>
    <w:p w14:paraId="44B3B009" w14:textId="77777777" w:rsidR="00463EAB" w:rsidRPr="00EE178E" w:rsidRDefault="00463EAB" w:rsidP="004439F1">
      <w:pPr>
        <w:pStyle w:val="Akapitzlist"/>
        <w:numPr>
          <w:ilvl w:val="0"/>
          <w:numId w:val="0"/>
        </w:numPr>
        <w:tabs>
          <w:tab w:val="left" w:pos="426"/>
        </w:tabs>
        <w:ind w:left="426"/>
        <w:rPr>
          <w:sz w:val="22"/>
          <w:szCs w:val="22"/>
        </w:rPr>
      </w:pPr>
    </w:p>
    <w:p w14:paraId="3C751AA4" w14:textId="77777777" w:rsidR="00AD0041" w:rsidRPr="00EE178E" w:rsidRDefault="00AD0041" w:rsidP="004439F1">
      <w:pPr>
        <w:autoSpaceDE w:val="0"/>
        <w:autoSpaceDN w:val="0"/>
        <w:adjustRightInd w:val="0"/>
      </w:pPr>
    </w:p>
    <w:p w14:paraId="738BE974" w14:textId="77777777" w:rsidR="004C2002" w:rsidRPr="00EE178E" w:rsidRDefault="004C2002" w:rsidP="004439F1">
      <w:pPr>
        <w:autoSpaceDE w:val="0"/>
        <w:autoSpaceDN w:val="0"/>
        <w:adjustRightInd w:val="0"/>
        <w:rPr>
          <w:spacing w:val="-4"/>
        </w:rPr>
        <w:sectPr w:rsidR="004C2002" w:rsidRPr="00EE178E" w:rsidSect="004646E2">
          <w:headerReference w:type="default" r:id="rId43"/>
          <w:footerReference w:type="even" r:id="rId44"/>
          <w:footerReference w:type="default" r:id="rId45"/>
          <w:pgSz w:w="11907" w:h="16840" w:code="9"/>
          <w:pgMar w:top="582" w:right="1418" w:bottom="1418" w:left="1418" w:header="568" w:footer="708" w:gutter="0"/>
          <w:cols w:space="708"/>
          <w:noEndnote/>
        </w:sectPr>
      </w:pPr>
    </w:p>
    <w:p w14:paraId="59880C36" w14:textId="77777777" w:rsidR="006B43AA" w:rsidRPr="00EE178E" w:rsidRDefault="0036149D" w:rsidP="004439F1">
      <w:pPr>
        <w:widowControl/>
        <w:suppressAutoHyphens w:val="0"/>
        <w:jc w:val="right"/>
        <w:rPr>
          <w:b/>
          <w:bCs/>
        </w:rPr>
      </w:pPr>
      <w:r w:rsidRPr="00EE178E">
        <w:rPr>
          <w:b/>
          <w:sz w:val="20"/>
          <w:szCs w:val="20"/>
        </w:rPr>
        <w:lastRenderedPageBreak/>
        <w:t xml:space="preserve">Załącznik nr </w:t>
      </w:r>
      <w:r w:rsidR="00AD2A47" w:rsidRPr="00EE178E">
        <w:rPr>
          <w:b/>
          <w:sz w:val="20"/>
          <w:szCs w:val="20"/>
        </w:rPr>
        <w:t>2</w:t>
      </w:r>
      <w:r w:rsidRPr="00EE178E">
        <w:rPr>
          <w:b/>
          <w:sz w:val="20"/>
          <w:szCs w:val="20"/>
        </w:rPr>
        <w:t xml:space="preserve"> do </w:t>
      </w:r>
      <w:r w:rsidR="001232D5" w:rsidRPr="00EE178E">
        <w:rPr>
          <w:b/>
          <w:sz w:val="20"/>
          <w:szCs w:val="20"/>
        </w:rPr>
        <w:t>SWZ</w:t>
      </w:r>
    </w:p>
    <w:p w14:paraId="528C546E" w14:textId="77777777" w:rsidR="00A761DA" w:rsidRPr="00EE178E" w:rsidRDefault="00A761DA" w:rsidP="004439F1">
      <w:pPr>
        <w:widowControl/>
        <w:suppressAutoHyphens w:val="0"/>
        <w:ind w:left="360"/>
        <w:jc w:val="left"/>
        <w:outlineLvl w:val="0"/>
        <w:rPr>
          <w:noProof/>
        </w:rPr>
      </w:pPr>
      <w:r w:rsidRPr="00EE178E">
        <w:rPr>
          <w:noProof/>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EE178E">
        <w:rPr>
          <w:noProof/>
        </w:rPr>
        <w:t xml:space="preserve">                 </w:t>
      </w:r>
    </w:p>
    <w:p w14:paraId="6C8FE75C" w14:textId="5ED7F282" w:rsidR="00A761DA" w:rsidRPr="00EE178E" w:rsidRDefault="00A761DA" w:rsidP="004439F1">
      <w:pPr>
        <w:widowControl/>
        <w:suppressAutoHyphens w:val="0"/>
        <w:ind w:left="360"/>
        <w:outlineLvl w:val="0"/>
        <w:rPr>
          <w:b/>
          <w:bCs/>
          <w:u w:val="single"/>
        </w:rPr>
      </w:pPr>
      <w:r w:rsidRPr="00EE178E">
        <w:rPr>
          <w:b/>
          <w:bCs/>
          <w:u w:val="single"/>
        </w:rPr>
        <w:t>PROJEKTOWANE POSTANOWIENIA UMOWY nr 80.272.</w:t>
      </w:r>
      <w:r w:rsidR="00506AE8">
        <w:rPr>
          <w:b/>
          <w:bCs/>
          <w:u w:val="single"/>
        </w:rPr>
        <w:t>156.2024</w:t>
      </w:r>
    </w:p>
    <w:p w14:paraId="67ABA7BC" w14:textId="77777777" w:rsidR="00A761DA" w:rsidRPr="00EE178E" w:rsidRDefault="00A761DA" w:rsidP="004439F1">
      <w:pPr>
        <w:pStyle w:val="Tekstpodstawowy"/>
        <w:spacing w:line="240" w:lineRule="auto"/>
        <w:ind w:left="360"/>
        <w:jc w:val="center"/>
        <w:outlineLvl w:val="0"/>
        <w:rPr>
          <w:b/>
          <w:bCs/>
          <w:sz w:val="16"/>
          <w:u w:val="single"/>
        </w:rPr>
      </w:pPr>
    </w:p>
    <w:p w14:paraId="3F4EC61E" w14:textId="0D676A13" w:rsidR="00A761DA" w:rsidRPr="00EE178E" w:rsidRDefault="00A761DA" w:rsidP="004439F1">
      <w:pPr>
        <w:widowControl/>
        <w:suppressAutoHyphens w:val="0"/>
        <w:jc w:val="both"/>
        <w:rPr>
          <w:b/>
          <w:bCs/>
        </w:rPr>
      </w:pPr>
      <w:r w:rsidRPr="00EE178E">
        <w:rPr>
          <w:b/>
          <w:bCs/>
        </w:rPr>
        <w:t xml:space="preserve">zawarta w Krakowie w dniu …............ </w:t>
      </w:r>
      <w:r w:rsidR="0024141A" w:rsidRPr="00EE178E">
        <w:rPr>
          <w:b/>
          <w:bCs/>
        </w:rPr>
        <w:t>….</w:t>
      </w:r>
      <w:r w:rsidRPr="00EE178E">
        <w:rPr>
          <w:b/>
          <w:bCs/>
        </w:rPr>
        <w:t xml:space="preserve"> r. pomiędzy:</w:t>
      </w:r>
    </w:p>
    <w:p w14:paraId="4C13392D" w14:textId="77777777" w:rsidR="00A761DA" w:rsidRPr="00EE178E" w:rsidRDefault="00A761DA" w:rsidP="004439F1">
      <w:pPr>
        <w:widowControl/>
        <w:suppressAutoHyphens w:val="0"/>
        <w:jc w:val="both"/>
        <w:rPr>
          <w:b/>
          <w:bCs/>
        </w:rPr>
      </w:pPr>
      <w:r w:rsidRPr="00EE178E">
        <w:rPr>
          <w:b/>
          <w:bCs/>
        </w:rPr>
        <w:t xml:space="preserve">Uniwersytetem Jagiellońskim z siedzibą przy ul. Gołębiej 24, 31-007 Kraków, NIP 675-000-22-36, zwanym dalej „Zamawiającym”, reprezentowanym przez: </w:t>
      </w:r>
    </w:p>
    <w:p w14:paraId="188549BE" w14:textId="77777777" w:rsidR="00A761DA" w:rsidRPr="00EE178E" w:rsidRDefault="00A761DA" w:rsidP="004439F1">
      <w:pPr>
        <w:widowControl/>
        <w:suppressAutoHyphens w:val="0"/>
        <w:jc w:val="both"/>
        <w:rPr>
          <w:b/>
          <w:bCs/>
        </w:rPr>
      </w:pPr>
      <w:r w:rsidRPr="00EE178E">
        <w:rPr>
          <w:b/>
          <w:bCs/>
        </w:rPr>
        <w:t>1. ………. – …………….., przy kontrasygnacie finansowej Kwestora UJ,</w:t>
      </w:r>
    </w:p>
    <w:p w14:paraId="4C6AC20F" w14:textId="77777777" w:rsidR="00A761DA" w:rsidRPr="00EE178E" w:rsidRDefault="00A761DA" w:rsidP="004439F1">
      <w:pPr>
        <w:widowControl/>
        <w:suppressAutoHyphens w:val="0"/>
        <w:jc w:val="both"/>
        <w:rPr>
          <w:b/>
          <w:bCs/>
          <w:sz w:val="16"/>
        </w:rPr>
      </w:pPr>
    </w:p>
    <w:p w14:paraId="36A39097" w14:textId="77777777" w:rsidR="00A761DA" w:rsidRPr="00EE178E" w:rsidRDefault="00A761DA" w:rsidP="004439F1">
      <w:pPr>
        <w:widowControl/>
        <w:suppressAutoHyphens w:val="0"/>
        <w:jc w:val="both"/>
        <w:rPr>
          <w:b/>
        </w:rPr>
      </w:pPr>
      <w:r w:rsidRPr="00EE178E">
        <w:rPr>
          <w:b/>
        </w:rPr>
        <w:t xml:space="preserve">a ………………………, wpisanym do ………, zwanym dalej „Wykonawcą”, reprezentowanym przez: </w:t>
      </w:r>
    </w:p>
    <w:p w14:paraId="3BEED436" w14:textId="77777777" w:rsidR="00A761DA" w:rsidRPr="00EE178E" w:rsidRDefault="00A761DA" w:rsidP="004439F1">
      <w:pPr>
        <w:pStyle w:val="Tekstpodstawowy2"/>
        <w:widowControl/>
        <w:rPr>
          <w:b/>
          <w:bCs/>
        </w:rPr>
      </w:pPr>
      <w:r w:rsidRPr="00EE178E">
        <w:rPr>
          <w:b/>
          <w:bCs/>
        </w:rPr>
        <w:t>………..</w:t>
      </w:r>
    </w:p>
    <w:p w14:paraId="544FEFE9" w14:textId="77777777" w:rsidR="00A761DA" w:rsidRPr="00EE178E" w:rsidRDefault="00A761DA" w:rsidP="004439F1">
      <w:pPr>
        <w:widowControl/>
        <w:suppressAutoHyphens w:val="0"/>
        <w:ind w:left="360"/>
        <w:jc w:val="both"/>
        <w:rPr>
          <w:sz w:val="16"/>
        </w:rPr>
      </w:pPr>
    </w:p>
    <w:p w14:paraId="19B3A4C0" w14:textId="77777777" w:rsidR="00A761DA" w:rsidRPr="00EE178E" w:rsidRDefault="00A761DA" w:rsidP="004439F1">
      <w:pPr>
        <w:pStyle w:val="Tekstpodstawowy"/>
        <w:spacing w:line="240" w:lineRule="auto"/>
        <w:rPr>
          <w:rFonts w:ascii="Times New Roman" w:hAnsi="Times New Roman" w:cs="Times New Roman"/>
          <w:i/>
        </w:rPr>
      </w:pPr>
      <w:r w:rsidRPr="00EE178E">
        <w:rPr>
          <w:rFonts w:ascii="Times New Roman" w:hAnsi="Times New Roman" w:cs="Times New Roman"/>
          <w:i/>
        </w:rPr>
        <w:t xml:space="preserve">W wyniku przeprowadzenia postępowania w </w:t>
      </w:r>
      <w:r w:rsidRPr="00EE178E">
        <w:rPr>
          <w:rFonts w:ascii="Times New Roman" w:hAnsi="Times New Roman" w:cs="Times New Roman"/>
          <w:b/>
          <w:i/>
        </w:rPr>
        <w:t xml:space="preserve">trybie podstawowym bez możliwości negocjacji </w:t>
      </w:r>
      <w:r w:rsidRPr="00EE178E">
        <w:rPr>
          <w:rFonts w:ascii="Times New Roman" w:hAnsi="Times New Roman" w:cs="Times New Roman"/>
          <w:i/>
        </w:rPr>
        <w:t xml:space="preserve">na podstawie art. 275 pkt. 1 ustawy z dnia  11 września 2019 r. Prawo zamówień publicznych (Dz. U. z 2019 r. poz. 2019, z </w:t>
      </w:r>
      <w:proofErr w:type="spellStart"/>
      <w:r w:rsidRPr="00EE178E">
        <w:rPr>
          <w:rFonts w:ascii="Times New Roman" w:hAnsi="Times New Roman" w:cs="Times New Roman"/>
          <w:i/>
        </w:rPr>
        <w:t>późn</w:t>
      </w:r>
      <w:proofErr w:type="spellEnd"/>
      <w:r w:rsidRPr="00EE178E">
        <w:rPr>
          <w:rFonts w:ascii="Times New Roman" w:hAnsi="Times New Roman" w:cs="Times New Roman"/>
          <w:i/>
        </w:rPr>
        <w:t>. zm.), zawarto umowę następującej treści:</w:t>
      </w:r>
    </w:p>
    <w:p w14:paraId="1BC40AD5" w14:textId="77777777" w:rsidR="00A761DA" w:rsidRPr="00EE178E" w:rsidRDefault="00A761DA" w:rsidP="004439F1">
      <w:pPr>
        <w:widowControl/>
        <w:suppressAutoHyphens w:val="0"/>
        <w:ind w:left="540"/>
        <w:outlineLvl w:val="0"/>
        <w:rPr>
          <w:b/>
          <w:bCs/>
          <w:sz w:val="16"/>
        </w:rPr>
      </w:pPr>
    </w:p>
    <w:p w14:paraId="4AE03FE1" w14:textId="6A02F0E0" w:rsidR="00A761DA" w:rsidRPr="00EE178E" w:rsidRDefault="00A761DA" w:rsidP="004439F1">
      <w:pPr>
        <w:widowControl/>
        <w:tabs>
          <w:tab w:val="left" w:pos="720"/>
        </w:tabs>
        <w:suppressAutoHyphens w:val="0"/>
        <w:ind w:left="360"/>
        <w:rPr>
          <w:b/>
          <w:bCs/>
        </w:rPr>
      </w:pPr>
      <w:r w:rsidRPr="00EE178E">
        <w:rPr>
          <w:b/>
          <w:bCs/>
        </w:rPr>
        <w:t>§ 1</w:t>
      </w:r>
      <w:r w:rsidR="00575C54" w:rsidRPr="00EE178E">
        <w:rPr>
          <w:b/>
          <w:bCs/>
        </w:rPr>
        <w:t xml:space="preserve"> Przedmiot umowy</w:t>
      </w:r>
    </w:p>
    <w:p w14:paraId="54AF784D" w14:textId="77777777" w:rsidR="00F129CB" w:rsidRDefault="00A761DA" w:rsidP="004439F1">
      <w:pPr>
        <w:pStyle w:val="Akapitzlist"/>
        <w:numPr>
          <w:ilvl w:val="0"/>
          <w:numId w:val="82"/>
        </w:numPr>
      </w:pPr>
      <w:r w:rsidRPr="00EE178E">
        <w:t xml:space="preserve">Przedmiotem umowy jest </w:t>
      </w:r>
      <w:r w:rsidR="00F05B13" w:rsidRPr="00EE178E">
        <w:t xml:space="preserve">wykonanie robót budowlanych polegających na </w:t>
      </w:r>
      <w:r w:rsidR="00C15A84" w:rsidRPr="00EE178E">
        <w:t>budow</w:t>
      </w:r>
      <w:r w:rsidR="00F05B13" w:rsidRPr="00EE178E">
        <w:t>ie</w:t>
      </w:r>
      <w:r w:rsidR="00C15A84" w:rsidRPr="00EE178E">
        <w:t xml:space="preserve"> i</w:t>
      </w:r>
      <w:r w:rsidR="00F05B13" w:rsidRPr="00EE178E">
        <w:t> </w:t>
      </w:r>
      <w:r w:rsidR="00C15A84" w:rsidRPr="00EE178E">
        <w:t>przebudow</w:t>
      </w:r>
      <w:r w:rsidR="00F05B13" w:rsidRPr="00EE178E">
        <w:t>ie</w:t>
      </w:r>
      <w:r w:rsidR="00C15A84" w:rsidRPr="00EE178E">
        <w:t xml:space="preserve"> wewnętrznego układu drogowego, budow</w:t>
      </w:r>
      <w:r w:rsidR="00F05B13" w:rsidRPr="00EE178E">
        <w:t>ie</w:t>
      </w:r>
      <w:r w:rsidR="00C15A84" w:rsidRPr="00EE178E">
        <w:t xml:space="preserve"> sieci kanalizacji ogólnospławnej, budow</w:t>
      </w:r>
      <w:r w:rsidR="00F05B13" w:rsidRPr="00EE178E">
        <w:t>ie</w:t>
      </w:r>
      <w:r w:rsidR="00C15A84" w:rsidRPr="00EE178E">
        <w:t xml:space="preserve"> instalacji kanalizacji sanitarnej z pompownią, instalacji </w:t>
      </w:r>
      <w:r w:rsidR="00D56064" w:rsidRPr="00EE178E">
        <w:t>kanalizacji</w:t>
      </w:r>
      <w:r w:rsidR="00C15A84" w:rsidRPr="00EE178E">
        <w:t xml:space="preserve"> opadowej ze zbiornikami retencyjnymi i pompownią z kablami zasilającymi i sterowniczymi, agregatem prądotwórczym na terenie Kampusu 600-lecia odnowienia UJ – </w:t>
      </w:r>
      <w:proofErr w:type="spellStart"/>
      <w:r w:rsidR="00C15A84" w:rsidRPr="00EE178E">
        <w:t>WZiKS</w:t>
      </w:r>
      <w:proofErr w:type="spellEnd"/>
      <w:r w:rsidR="00C15A84" w:rsidRPr="00EE178E">
        <w:t xml:space="preserve"> przy ul. </w:t>
      </w:r>
      <w:proofErr w:type="spellStart"/>
      <w:r w:rsidR="00C15A84" w:rsidRPr="00EE178E">
        <w:t>Łojasiewicza</w:t>
      </w:r>
      <w:proofErr w:type="spellEnd"/>
      <w:r w:rsidR="00C15A84" w:rsidRPr="00EE178E">
        <w:t xml:space="preserve"> 4 w Krakowie na działkach: 410/16 dr, 410/17, 410/32, 410/35 </w:t>
      </w:r>
      <w:proofErr w:type="spellStart"/>
      <w:r w:rsidR="00C15A84" w:rsidRPr="00EE178E">
        <w:t>obr</w:t>
      </w:r>
      <w:proofErr w:type="spellEnd"/>
      <w:r w:rsidR="00C15A84" w:rsidRPr="00EE178E">
        <w:t>. 7 Podgórze</w:t>
      </w:r>
      <w:r w:rsidR="00F86915">
        <w:t xml:space="preserve"> wraz z uzyskaniem pozwolenia na użytkowanie</w:t>
      </w:r>
    </w:p>
    <w:p w14:paraId="17FF84EA" w14:textId="4B5342CA" w:rsidR="00A761DA" w:rsidRPr="00EE178E" w:rsidRDefault="0024141A" w:rsidP="004439F1">
      <w:pPr>
        <w:jc w:val="both"/>
      </w:pPr>
      <w:r w:rsidRPr="00EE178E">
        <w:t>……………………….</w:t>
      </w:r>
      <w:r w:rsidR="00A761DA" w:rsidRPr="00EE178E">
        <w:t>.</w:t>
      </w:r>
    </w:p>
    <w:p w14:paraId="409AC73F" w14:textId="77777777" w:rsidR="00A761DA" w:rsidRPr="00EE178E" w:rsidRDefault="00A761DA" w:rsidP="004439F1">
      <w:pPr>
        <w:widowControl/>
        <w:numPr>
          <w:ilvl w:val="0"/>
          <w:numId w:val="82"/>
        </w:numPr>
        <w:suppressAutoHyphens w:val="0"/>
        <w:jc w:val="both"/>
      </w:pPr>
      <w:r w:rsidRPr="00EE178E">
        <w:t xml:space="preserve">Zakres czynności i prac objętych niniejszą umową określony jest szczegółowo </w:t>
      </w:r>
      <w:r w:rsidRPr="00EE178E">
        <w:br/>
        <w:t xml:space="preserve">w dokumentacji postępowania przetargowego, w szczególności w Specyfikacji Warunków Zamówienia oraz Załączniku A do SWZ, będącym jej integralną częścią. </w:t>
      </w:r>
    </w:p>
    <w:p w14:paraId="0CDA853F" w14:textId="77777777" w:rsidR="00A761DA" w:rsidRPr="00EE178E" w:rsidRDefault="00A761DA" w:rsidP="004439F1">
      <w:pPr>
        <w:pStyle w:val="Akapitzlist"/>
        <w:numPr>
          <w:ilvl w:val="0"/>
          <w:numId w:val="90"/>
        </w:numPr>
        <w:rPr>
          <w:vanish/>
        </w:rPr>
      </w:pPr>
    </w:p>
    <w:p w14:paraId="36366EB2" w14:textId="77777777" w:rsidR="00A761DA" w:rsidRPr="00EE178E" w:rsidRDefault="00A761DA" w:rsidP="004439F1">
      <w:pPr>
        <w:pStyle w:val="Akapitzlist"/>
        <w:numPr>
          <w:ilvl w:val="0"/>
          <w:numId w:val="90"/>
        </w:numPr>
        <w:rPr>
          <w:vanish/>
        </w:rPr>
      </w:pPr>
    </w:p>
    <w:p w14:paraId="61416DF7" w14:textId="77777777" w:rsidR="00A761DA" w:rsidRPr="00EE178E" w:rsidRDefault="00A761DA" w:rsidP="004439F1">
      <w:pPr>
        <w:widowControl/>
        <w:numPr>
          <w:ilvl w:val="0"/>
          <w:numId w:val="82"/>
        </w:numPr>
        <w:suppressAutoHyphens w:val="0"/>
        <w:jc w:val="both"/>
      </w:pPr>
      <w:r w:rsidRPr="00EE178E">
        <w:t>Integralną częścią niniejszej umowy są:</w:t>
      </w:r>
    </w:p>
    <w:p w14:paraId="26248BA0" w14:textId="75896D5A" w:rsidR="00A761DA" w:rsidRPr="00EE178E" w:rsidRDefault="004B24C6" w:rsidP="004439F1">
      <w:pPr>
        <w:widowControl/>
        <w:suppressAutoHyphens w:val="0"/>
        <w:ind w:left="786"/>
        <w:jc w:val="both"/>
      </w:pPr>
      <w:r w:rsidRPr="00EE178E">
        <w:t xml:space="preserve">1) </w:t>
      </w:r>
      <w:r w:rsidR="00A761DA" w:rsidRPr="00EE178E">
        <w:t>dokumentacja postępowania przetargowego wraz z ofertą Wykonawcy;</w:t>
      </w:r>
    </w:p>
    <w:p w14:paraId="630D4C5E" w14:textId="090E3D53" w:rsidR="00A761DA" w:rsidRDefault="004B24C6" w:rsidP="004439F1">
      <w:pPr>
        <w:widowControl/>
        <w:suppressAutoHyphens w:val="0"/>
        <w:ind w:left="786"/>
        <w:jc w:val="both"/>
      </w:pPr>
      <w:r w:rsidRPr="00EE178E">
        <w:t xml:space="preserve">2) </w:t>
      </w:r>
      <w:r w:rsidR="00A761DA" w:rsidRPr="00EE178E">
        <w:t>lista podwykonawców z określeniem zakresu i wartości robót przewidzianych do wykonania (załącznik nr 1), o ile są przewidziani na etapie zawarcia umowy.</w:t>
      </w:r>
    </w:p>
    <w:p w14:paraId="76B04866" w14:textId="0F0C1DD4" w:rsidR="00CC44D6" w:rsidRPr="00EE178E" w:rsidRDefault="00CC44D6" w:rsidP="0050521E">
      <w:pPr>
        <w:widowControl/>
        <w:suppressAutoHyphens w:val="0"/>
        <w:jc w:val="both"/>
      </w:pPr>
      <w:r>
        <w:t>4.</w:t>
      </w:r>
      <w:r>
        <w:tab/>
        <w:t xml:space="preserve">W terminie 14 dni od zawarcia umowy Wykonawca jest zobowiązany do sporządzenia i przedstawienia Zamawiającemu do zatwierdzenia </w:t>
      </w:r>
      <w:r w:rsidRPr="00D0558F">
        <w:t>harmonogram</w:t>
      </w:r>
      <w:r>
        <w:t>u</w:t>
      </w:r>
      <w:r w:rsidRPr="00D0558F">
        <w:t xml:space="preserve"> rzeczowo</w:t>
      </w:r>
      <w:r>
        <w:t>-</w:t>
      </w:r>
      <w:r w:rsidRPr="00D0558F">
        <w:t>finansow</w:t>
      </w:r>
      <w:r>
        <w:t xml:space="preserve">ego. W przypadku odmowy zatwierdzenia harmonogramu Wykonawca jest zobowiązany do jego zmiany zgodnie z wytycznymi </w:t>
      </w:r>
      <w:proofErr w:type="spellStart"/>
      <w:r>
        <w:t>Zamawiajacego</w:t>
      </w:r>
      <w:proofErr w:type="spellEnd"/>
      <w:r>
        <w:t xml:space="preserve"> i ponownego przedstawienia do zatwierdzenia. W przypadku braku odpowiedzi Zamawiającego w terminie 7 dni od przedstawienia harmonogramu, Wykonawca może uznać, że harmonogram został zatwierdzony. </w:t>
      </w:r>
    </w:p>
    <w:p w14:paraId="1037AAC9" w14:textId="77777777" w:rsidR="00A761DA" w:rsidRPr="00EE178E" w:rsidRDefault="00A761DA" w:rsidP="004439F1">
      <w:pPr>
        <w:tabs>
          <w:tab w:val="left" w:pos="720"/>
        </w:tabs>
        <w:ind w:left="360"/>
        <w:rPr>
          <w:b/>
          <w:sz w:val="16"/>
        </w:rPr>
      </w:pPr>
    </w:p>
    <w:p w14:paraId="429FA56E" w14:textId="77777777" w:rsidR="00A761DA" w:rsidRPr="00EE178E" w:rsidRDefault="00A761DA" w:rsidP="004439F1">
      <w:pPr>
        <w:tabs>
          <w:tab w:val="left" w:pos="720"/>
        </w:tabs>
        <w:ind w:left="360"/>
        <w:rPr>
          <w:b/>
        </w:rPr>
      </w:pPr>
      <w:r w:rsidRPr="00EE178E">
        <w:rPr>
          <w:b/>
        </w:rPr>
        <w:t>§ 2</w:t>
      </w:r>
    </w:p>
    <w:p w14:paraId="019A4096" w14:textId="77777777" w:rsidR="00A761DA" w:rsidRPr="00EE178E" w:rsidRDefault="00A761DA" w:rsidP="004439F1">
      <w:pPr>
        <w:widowControl/>
        <w:numPr>
          <w:ilvl w:val="0"/>
          <w:numId w:val="44"/>
        </w:numPr>
        <w:tabs>
          <w:tab w:val="left" w:pos="1080"/>
        </w:tabs>
        <w:suppressAutoHyphens w:val="0"/>
        <w:jc w:val="both"/>
      </w:pPr>
      <w:r w:rsidRPr="00EE178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EE178E" w:rsidRDefault="00A761DA" w:rsidP="004439F1">
      <w:pPr>
        <w:widowControl/>
        <w:numPr>
          <w:ilvl w:val="0"/>
          <w:numId w:val="44"/>
        </w:numPr>
        <w:tabs>
          <w:tab w:val="left" w:pos="1080"/>
        </w:tabs>
        <w:suppressAutoHyphens w:val="0"/>
        <w:jc w:val="both"/>
      </w:pPr>
      <w:r w:rsidRPr="00EE178E">
        <w:lastRenderedPageBreak/>
        <w:t xml:space="preserve">Wykonawca oświadcza, że w złożonej ofercie uwzględnił wszystkie koszty związane </w:t>
      </w:r>
      <w:r w:rsidRPr="00EE178E">
        <w:br/>
        <w:t>z realizacją niniejszej umowy, oraz dokonał szczegółowej wizji (szczegółowych oględzin) terenu, na którym będzie realizowana inwestycja, celem rozeznania pełnego zakresu prac związanych z realizacją przedmiotu umowy, a przedmiary robót zostały potraktowane przez strony jako materiał pomocniczy do skosztorysowania prac związanych z realizacją przedmiotu zamówienia.</w:t>
      </w:r>
    </w:p>
    <w:p w14:paraId="115A27E9" w14:textId="71EC229F" w:rsidR="00A761DA" w:rsidRPr="00EE178E" w:rsidRDefault="00A761DA" w:rsidP="004439F1">
      <w:pPr>
        <w:widowControl/>
        <w:numPr>
          <w:ilvl w:val="0"/>
          <w:numId w:val="44"/>
        </w:numPr>
        <w:tabs>
          <w:tab w:val="left" w:pos="1080"/>
        </w:tabs>
        <w:suppressAutoHyphens w:val="0"/>
        <w:jc w:val="both"/>
      </w:pPr>
      <w:r w:rsidRPr="00EE178E">
        <w:t>Wykonawca zobowiązuje się, że osoby wykonujące czynności objęte przedmiotem zamówienia, będą zatrudnione przez Wykonawcę lub jego podwykonawcę jako jego pracownicy w rozumieniu przepisów ustawy z dnia 26 czerwca 1974 r. – Kodeks pracy (t. j. Dz.U. 202</w:t>
      </w:r>
      <w:r w:rsidR="00C10140" w:rsidRPr="00EE178E">
        <w:t>3</w:t>
      </w:r>
      <w:r w:rsidRPr="00EE178E">
        <w:t xml:space="preserve"> poz. </w:t>
      </w:r>
      <w:r w:rsidR="00C10140" w:rsidRPr="00EE178E">
        <w:t>1465</w:t>
      </w:r>
      <w:r w:rsidRPr="00EE178E">
        <w:t xml:space="preserve"> ze zm.), na odpowiednim do rodzaju ich pracy stanowisku, co najmniej przez okres realizacji niniejszej umowy.</w:t>
      </w:r>
    </w:p>
    <w:p w14:paraId="4AB9D047" w14:textId="77777777" w:rsidR="00A761DA" w:rsidRPr="00EE178E" w:rsidRDefault="00A761DA" w:rsidP="004439F1">
      <w:pPr>
        <w:widowControl/>
        <w:numPr>
          <w:ilvl w:val="0"/>
          <w:numId w:val="44"/>
        </w:numPr>
        <w:tabs>
          <w:tab w:val="clear" w:pos="360"/>
        </w:tabs>
        <w:suppressAutoHyphens w:val="0"/>
        <w:jc w:val="both"/>
      </w:pPr>
      <w:r w:rsidRPr="00EE178E">
        <w:t xml:space="preserve">W trakcie realizacji zamówienia na każde wezwanie Zamawiającego w wyznaczonym </w:t>
      </w:r>
      <w:r w:rsidRPr="00EE178E">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EE178E">
        <w:br/>
        <w:t xml:space="preserve">w punkcie 3 czynności w trakcie realizacji zamówienia. Dowodami tymi mogą </w:t>
      </w:r>
      <w:r w:rsidRPr="00EE178E">
        <w:br/>
        <w:t>w szczególności być:</w:t>
      </w:r>
    </w:p>
    <w:p w14:paraId="5577FF95" w14:textId="77777777" w:rsidR="00A761DA" w:rsidRPr="00EE178E" w:rsidRDefault="00A761DA" w:rsidP="004439F1">
      <w:pPr>
        <w:widowControl/>
        <w:numPr>
          <w:ilvl w:val="0"/>
          <w:numId w:val="38"/>
        </w:numPr>
        <w:tabs>
          <w:tab w:val="left" w:pos="1080"/>
        </w:tabs>
        <w:suppressAutoHyphens w:val="0"/>
        <w:ind w:left="1080"/>
        <w:jc w:val="both"/>
      </w:pPr>
      <w:r w:rsidRPr="00EE178E">
        <w:t xml:space="preserve">oświadczenie Wykonawcy lub Podwykonawcy o zatrudnieniu na podstawie umowy </w:t>
      </w:r>
      <w:r w:rsidRPr="00EE178E">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EE178E" w:rsidRDefault="00A761DA" w:rsidP="004439F1">
      <w:pPr>
        <w:widowControl/>
        <w:numPr>
          <w:ilvl w:val="0"/>
          <w:numId w:val="38"/>
        </w:numPr>
        <w:tabs>
          <w:tab w:val="left" w:pos="1080"/>
        </w:tabs>
        <w:suppressAutoHyphens w:val="0"/>
        <w:ind w:left="1080"/>
        <w:jc w:val="both"/>
      </w:pPr>
      <w:r w:rsidRPr="00EE178E">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EE178E">
        <w:br/>
        <w:t>o pracę, zakres obowiązków tej osoby jako pracownika oraz czytelny podpis osoby składającej oświadczenie;</w:t>
      </w:r>
    </w:p>
    <w:p w14:paraId="2471DCA3" w14:textId="77777777" w:rsidR="00A761DA" w:rsidRPr="00EE178E" w:rsidRDefault="00A761DA" w:rsidP="004439F1">
      <w:pPr>
        <w:widowControl/>
        <w:numPr>
          <w:ilvl w:val="0"/>
          <w:numId w:val="38"/>
        </w:numPr>
        <w:tabs>
          <w:tab w:val="left" w:pos="1080"/>
        </w:tabs>
        <w:suppressAutoHyphens w:val="0"/>
        <w:ind w:left="1080"/>
        <w:jc w:val="both"/>
      </w:pPr>
      <w:r w:rsidRPr="00EE178E">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EE178E">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EE178E">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w:t>
      </w:r>
      <w:r w:rsidRPr="00EE178E">
        <w:lastRenderedPageBreak/>
        <w:t xml:space="preserve">osoby, to jest wszelkich informacji dotyczących zidentyfikowanej lub możliwej do zidentyfikowania osoby fizycznej. </w:t>
      </w:r>
    </w:p>
    <w:p w14:paraId="3F2A1CE0" w14:textId="77777777" w:rsidR="00A761DA" w:rsidRPr="00EE178E" w:rsidRDefault="00A761DA" w:rsidP="004439F1">
      <w:pPr>
        <w:pStyle w:val="Akapitzlist"/>
        <w:numPr>
          <w:ilvl w:val="0"/>
          <w:numId w:val="38"/>
        </w:numPr>
        <w:rPr>
          <w:bCs/>
        </w:rPr>
      </w:pPr>
      <w:r w:rsidRPr="00EE178E">
        <w:t>inne dokumenty, zawierające informacje niezbędne do weryfikacji zatrudnienia na podstawie umowy o pracę, w tym w szczególności:</w:t>
      </w:r>
    </w:p>
    <w:p w14:paraId="4DA2980A" w14:textId="77777777" w:rsidR="00A761DA" w:rsidRPr="00EE178E" w:rsidRDefault="00A761DA" w:rsidP="004439F1">
      <w:pPr>
        <w:pStyle w:val="Akapitzlist"/>
        <w:numPr>
          <w:ilvl w:val="0"/>
          <w:numId w:val="91"/>
        </w:numPr>
        <w:rPr>
          <w:shd w:val="clear" w:color="auto" w:fill="FFFFFF"/>
        </w:rPr>
      </w:pPr>
      <w:r w:rsidRPr="00EE178E">
        <w:rPr>
          <w:shd w:val="clear" w:color="auto" w:fill="FFFFFF"/>
        </w:rPr>
        <w:t xml:space="preserve">imię i nazwisko zatrudnionego pracownika, datę zawarcia umowy o pracę, rodzaj umowy o pracę i zakres obowiązków pracownika, </w:t>
      </w:r>
    </w:p>
    <w:p w14:paraId="71AF893A" w14:textId="77777777" w:rsidR="00A761DA" w:rsidRPr="00EE178E" w:rsidRDefault="00A761DA" w:rsidP="004439F1">
      <w:pPr>
        <w:pStyle w:val="Akapitzlist"/>
        <w:numPr>
          <w:ilvl w:val="0"/>
          <w:numId w:val="91"/>
        </w:numPr>
        <w:rPr>
          <w:bCs/>
        </w:rPr>
      </w:pPr>
      <w:r w:rsidRPr="00EE178E">
        <w:t>poświadczone za zgodność z oryginałem odpowiednio przez Wykonawcę lub podwykonawcę</w:t>
      </w:r>
      <w:r w:rsidRPr="00EE178E">
        <w:rPr>
          <w:bCs/>
          <w:i/>
        </w:rPr>
        <w:t xml:space="preserve"> </w:t>
      </w:r>
      <w:r w:rsidRPr="00EE178E">
        <w:rPr>
          <w:bCs/>
        </w:rPr>
        <w:t xml:space="preserve">kopie dokumentów </w:t>
      </w:r>
      <w:r w:rsidRPr="00EE178E">
        <w:rPr>
          <w:rFonts w:eastAsia="Tahoma"/>
          <w:bCs/>
        </w:rPr>
        <w:t xml:space="preserve">potwierdzających opłacanie składek na ubezpieczenia społeczne i zdrowotne z tytułu zatrudnienia na podstawie umów </w:t>
      </w:r>
      <w:r w:rsidRPr="00EE178E">
        <w:rPr>
          <w:rFonts w:eastAsia="Tahoma"/>
          <w:bCs/>
        </w:rPr>
        <w:br/>
        <w:t>o pracę (wraz z informacją o liczbie odprowadzonych składek) tj.:</w:t>
      </w:r>
    </w:p>
    <w:p w14:paraId="76306EDA" w14:textId="77777777" w:rsidR="00A761DA" w:rsidRPr="00EE178E" w:rsidRDefault="00A761DA" w:rsidP="004439F1">
      <w:pPr>
        <w:pStyle w:val="Akapitzlist"/>
        <w:numPr>
          <w:ilvl w:val="0"/>
          <w:numId w:val="91"/>
        </w:numPr>
        <w:rPr>
          <w:bCs/>
        </w:rPr>
      </w:pPr>
      <w:r w:rsidRPr="00EE178E">
        <w:rPr>
          <w:bCs/>
        </w:rPr>
        <w:t xml:space="preserve">zaświadczenie właściwego oddziału ZUS, potwierdzające opłacanie przez Wykonawcę, podwykonawcę składek na ubezpieczenia społeczne i zdrowotne </w:t>
      </w:r>
      <w:r w:rsidRPr="00EE178E">
        <w:rPr>
          <w:bCs/>
        </w:rPr>
        <w:br/>
        <w:t>z tytułu zatrudnienia na podstawie umów o pracę za ostatni okres rozliczeniowy lub</w:t>
      </w:r>
      <w:r w:rsidRPr="00EE178E">
        <w:rPr>
          <w:bCs/>
          <w:i/>
        </w:rPr>
        <w:t xml:space="preserve"> </w:t>
      </w:r>
      <w:r w:rsidRPr="00EE178E">
        <w:rPr>
          <w:bCs/>
        </w:rPr>
        <w:t xml:space="preserve">kopie dowodu potwierdzającego zgłoszenie pracownika do ubezpieczeń, </w:t>
      </w:r>
      <w:r w:rsidRPr="00EE178E">
        <w:t xml:space="preserve">zanonimizowane w sposób zapewniający ochronę danych osobowych pracowników, zgodnie z przepisami powołanymi w ust.  lit c). </w:t>
      </w:r>
    </w:p>
    <w:p w14:paraId="3B1999E8" w14:textId="77777777" w:rsidR="00A761DA" w:rsidRPr="00EE178E" w:rsidRDefault="00A761DA" w:rsidP="004439F1">
      <w:pPr>
        <w:widowControl/>
        <w:numPr>
          <w:ilvl w:val="0"/>
          <w:numId w:val="44"/>
        </w:numPr>
        <w:tabs>
          <w:tab w:val="clear" w:pos="360"/>
        </w:tabs>
        <w:suppressAutoHyphens w:val="0"/>
        <w:jc w:val="both"/>
      </w:pPr>
      <w:r w:rsidRPr="00EE178E">
        <w:t xml:space="preserve">Nieprzedłożenie przez Wykonawcę kopii dokumentów zawartych przez Wykonawcę </w:t>
      </w:r>
      <w:r w:rsidRPr="00EE178E">
        <w:br/>
        <w:t xml:space="preserve">z ww. pracownikami w terminie i zakresie wskazanym przez Zamawiającego zgodnie </w:t>
      </w:r>
      <w:r w:rsidRPr="00EE178E">
        <w:br/>
        <w:t>z ust. 4, będzie traktowane jako niewypełnienie obowiązku zatrudnienia pracowników na podstawie umowy o pracę, co będzie skutkować naliczeniem kar umownych zgodnie z § 16 ust. 2 lit. h) umowy.</w:t>
      </w:r>
    </w:p>
    <w:p w14:paraId="603224BB" w14:textId="77777777" w:rsidR="00A761DA" w:rsidRPr="00EE178E" w:rsidRDefault="00A761DA" w:rsidP="004439F1">
      <w:pPr>
        <w:widowControl/>
        <w:numPr>
          <w:ilvl w:val="0"/>
          <w:numId w:val="44"/>
        </w:numPr>
        <w:tabs>
          <w:tab w:val="clear" w:pos="360"/>
        </w:tabs>
        <w:suppressAutoHyphens w:val="0"/>
        <w:jc w:val="both"/>
      </w:pPr>
      <w:r w:rsidRPr="00EE178E">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EE178E" w:rsidRDefault="00A761DA" w:rsidP="004439F1">
      <w:pPr>
        <w:widowControl/>
        <w:numPr>
          <w:ilvl w:val="0"/>
          <w:numId w:val="44"/>
        </w:numPr>
        <w:tabs>
          <w:tab w:val="clear" w:pos="360"/>
        </w:tabs>
        <w:suppressAutoHyphens w:val="0"/>
        <w:jc w:val="both"/>
      </w:pPr>
      <w:r w:rsidRPr="00EE178E">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EE178E" w:rsidRDefault="00A761DA" w:rsidP="004439F1">
      <w:pPr>
        <w:widowControl/>
        <w:numPr>
          <w:ilvl w:val="0"/>
          <w:numId w:val="45"/>
        </w:numPr>
        <w:tabs>
          <w:tab w:val="left" w:pos="1080"/>
        </w:tabs>
        <w:suppressAutoHyphens w:val="0"/>
        <w:ind w:left="1080"/>
        <w:jc w:val="both"/>
      </w:pPr>
      <w:r w:rsidRPr="00EE178E">
        <w:t>żądania oświadczeń i dokumentów w zakresie potwierdzenia spełniania ww. wymogów i dokonywania ich oceny,</w:t>
      </w:r>
    </w:p>
    <w:p w14:paraId="0C694C5A" w14:textId="77777777" w:rsidR="00A761DA" w:rsidRPr="00EE178E" w:rsidRDefault="00A761DA" w:rsidP="004439F1">
      <w:pPr>
        <w:widowControl/>
        <w:numPr>
          <w:ilvl w:val="0"/>
          <w:numId w:val="45"/>
        </w:numPr>
        <w:tabs>
          <w:tab w:val="left" w:pos="1080"/>
        </w:tabs>
        <w:suppressAutoHyphens w:val="0"/>
        <w:ind w:left="1080"/>
        <w:jc w:val="both"/>
      </w:pPr>
      <w:r w:rsidRPr="00EE178E">
        <w:t>żądania wyjaśnień w przypadku wątpliwości w zakresie potwierdzenia spełniania ww. wymogów,</w:t>
      </w:r>
    </w:p>
    <w:p w14:paraId="3EA2DD1B" w14:textId="77777777" w:rsidR="00A761DA" w:rsidRPr="00EE178E" w:rsidRDefault="00A761DA" w:rsidP="004439F1">
      <w:pPr>
        <w:widowControl/>
        <w:numPr>
          <w:ilvl w:val="0"/>
          <w:numId w:val="45"/>
        </w:numPr>
        <w:tabs>
          <w:tab w:val="left" w:pos="1080"/>
        </w:tabs>
        <w:suppressAutoHyphens w:val="0"/>
        <w:ind w:left="1080"/>
        <w:jc w:val="both"/>
      </w:pPr>
      <w:r w:rsidRPr="00EE178E">
        <w:t>przeprowadzania kontroli na miejscu wykonywania świadczenia.</w:t>
      </w:r>
    </w:p>
    <w:p w14:paraId="18CDE6A7" w14:textId="77777777" w:rsidR="00EA37D7" w:rsidRPr="00EE178E" w:rsidRDefault="00EA37D7" w:rsidP="004439F1">
      <w:pPr>
        <w:widowControl/>
        <w:tabs>
          <w:tab w:val="left" w:pos="1080"/>
        </w:tabs>
        <w:suppressAutoHyphens w:val="0"/>
        <w:ind w:left="720"/>
        <w:jc w:val="both"/>
      </w:pPr>
    </w:p>
    <w:p w14:paraId="0909286F" w14:textId="77777777" w:rsidR="00A761DA" w:rsidRPr="00EE178E" w:rsidRDefault="00A761DA" w:rsidP="004439F1">
      <w:pPr>
        <w:rPr>
          <w:sz w:val="14"/>
        </w:rPr>
      </w:pPr>
    </w:p>
    <w:p w14:paraId="3F60D2B6"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Przedstawiciele stron i uczestnicy procesu inwestycyjnego</w:t>
      </w:r>
    </w:p>
    <w:p w14:paraId="0080664A" w14:textId="77777777" w:rsidR="00A761DA" w:rsidRPr="00EE178E" w:rsidRDefault="00A761DA" w:rsidP="004439F1">
      <w:pPr>
        <w:tabs>
          <w:tab w:val="left" w:pos="720"/>
        </w:tabs>
        <w:ind w:left="360"/>
        <w:rPr>
          <w:b/>
        </w:rPr>
      </w:pPr>
      <w:r w:rsidRPr="00EE178E">
        <w:rPr>
          <w:b/>
        </w:rPr>
        <w:t>§ 3</w:t>
      </w:r>
    </w:p>
    <w:p w14:paraId="58E0D403" w14:textId="77777777" w:rsidR="00A761DA" w:rsidRPr="00EE178E" w:rsidRDefault="00A761DA" w:rsidP="004439F1">
      <w:pPr>
        <w:widowControl/>
        <w:numPr>
          <w:ilvl w:val="0"/>
          <w:numId w:val="81"/>
        </w:numPr>
        <w:tabs>
          <w:tab w:val="clear" w:pos="360"/>
          <w:tab w:val="num" w:pos="426"/>
        </w:tabs>
        <w:suppressAutoHyphens w:val="0"/>
        <w:ind w:left="426"/>
        <w:jc w:val="both"/>
      </w:pPr>
      <w:r w:rsidRPr="00EE178E">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EE178E" w:rsidRDefault="00A761DA" w:rsidP="004439F1">
      <w:pPr>
        <w:widowControl/>
        <w:numPr>
          <w:ilvl w:val="0"/>
          <w:numId w:val="81"/>
        </w:numPr>
        <w:tabs>
          <w:tab w:val="clear" w:pos="360"/>
          <w:tab w:val="num" w:pos="426"/>
        </w:tabs>
        <w:suppressAutoHyphens w:val="0"/>
        <w:ind w:left="426"/>
        <w:jc w:val="both"/>
      </w:pPr>
      <w:r w:rsidRPr="00EE178E">
        <w:t>Strony ustalają, że przedstawicielami Zamawiającego w toku realizacji umowy będą:</w:t>
      </w:r>
    </w:p>
    <w:p w14:paraId="5ACA66EA" w14:textId="77777777" w:rsidR="00A761DA" w:rsidRPr="00EE178E" w:rsidRDefault="00A761DA" w:rsidP="004439F1">
      <w:pPr>
        <w:widowControl/>
        <w:numPr>
          <w:ilvl w:val="0"/>
          <w:numId w:val="83"/>
        </w:numPr>
        <w:tabs>
          <w:tab w:val="left" w:pos="720"/>
        </w:tabs>
        <w:suppressAutoHyphens w:val="0"/>
        <w:ind w:left="851"/>
        <w:jc w:val="both"/>
      </w:pPr>
      <w:r w:rsidRPr="00EE178E">
        <w:t xml:space="preserve"> .........................................................;</w:t>
      </w:r>
    </w:p>
    <w:p w14:paraId="21DAF5DA" w14:textId="77777777" w:rsidR="00A761DA" w:rsidRPr="00EE178E" w:rsidRDefault="00A761DA" w:rsidP="004439F1">
      <w:pPr>
        <w:widowControl/>
        <w:numPr>
          <w:ilvl w:val="0"/>
          <w:numId w:val="83"/>
        </w:numPr>
        <w:tabs>
          <w:tab w:val="left" w:pos="720"/>
        </w:tabs>
        <w:suppressAutoHyphens w:val="0"/>
        <w:ind w:left="851"/>
        <w:jc w:val="both"/>
      </w:pPr>
      <w:r w:rsidRPr="00EE178E">
        <w:t xml:space="preserve"> ......................................................... .</w:t>
      </w:r>
    </w:p>
    <w:p w14:paraId="681673AD" w14:textId="77777777" w:rsidR="00A761DA" w:rsidRPr="00EE178E" w:rsidRDefault="00A761DA" w:rsidP="004439F1">
      <w:pPr>
        <w:widowControl/>
        <w:suppressAutoHyphens w:val="0"/>
        <w:ind w:left="426"/>
        <w:jc w:val="both"/>
      </w:pPr>
      <w:r w:rsidRPr="00EE178E">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EE178E" w:rsidRDefault="00A761DA" w:rsidP="004439F1">
      <w:pPr>
        <w:widowControl/>
        <w:numPr>
          <w:ilvl w:val="0"/>
          <w:numId w:val="81"/>
        </w:numPr>
        <w:tabs>
          <w:tab w:val="clear" w:pos="360"/>
        </w:tabs>
        <w:suppressAutoHyphens w:val="0"/>
        <w:ind w:left="426"/>
        <w:jc w:val="both"/>
      </w:pPr>
      <w:r w:rsidRPr="00EE178E">
        <w:t>Strony ustalają, że przedstawicielami Wykonawcy w toku realizacji umowy będą:</w:t>
      </w:r>
    </w:p>
    <w:p w14:paraId="2AADB9B3" w14:textId="77777777" w:rsidR="00A97FDD" w:rsidRPr="00EE178E" w:rsidRDefault="00A97FDD" w:rsidP="004439F1">
      <w:pPr>
        <w:pStyle w:val="Akapitzlist"/>
        <w:numPr>
          <w:ilvl w:val="3"/>
          <w:numId w:val="81"/>
        </w:numPr>
        <w:contextualSpacing w:val="0"/>
      </w:pPr>
    </w:p>
    <w:p w14:paraId="20A0FC58" w14:textId="77777777" w:rsidR="00A97FDD" w:rsidRPr="00EE178E" w:rsidRDefault="00A97FDD" w:rsidP="004439F1">
      <w:pPr>
        <w:pStyle w:val="Akapitzlist"/>
        <w:numPr>
          <w:ilvl w:val="3"/>
          <w:numId w:val="81"/>
        </w:numPr>
        <w:contextualSpacing w:val="0"/>
      </w:pPr>
    </w:p>
    <w:p w14:paraId="64765EC9" w14:textId="77777777" w:rsidR="00A97FDD" w:rsidRPr="00EE178E" w:rsidRDefault="00A97FDD" w:rsidP="004439F1">
      <w:pPr>
        <w:pStyle w:val="Akapitzlist"/>
        <w:numPr>
          <w:ilvl w:val="3"/>
          <w:numId w:val="81"/>
        </w:numPr>
        <w:contextualSpacing w:val="0"/>
      </w:pPr>
    </w:p>
    <w:p w14:paraId="70573DA4" w14:textId="77777777" w:rsidR="00A761DA" w:rsidRPr="00EE178E" w:rsidRDefault="00A761DA" w:rsidP="004439F1">
      <w:pPr>
        <w:widowControl/>
        <w:numPr>
          <w:ilvl w:val="0"/>
          <w:numId w:val="81"/>
        </w:numPr>
        <w:tabs>
          <w:tab w:val="clear" w:pos="360"/>
        </w:tabs>
        <w:suppressAutoHyphens w:val="0"/>
        <w:ind w:left="426"/>
        <w:jc w:val="both"/>
      </w:pPr>
      <w:r w:rsidRPr="00EE178E">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77777777" w:rsidR="00A761DA" w:rsidRPr="00EE178E" w:rsidRDefault="00A761DA" w:rsidP="004439F1">
      <w:pPr>
        <w:widowControl/>
        <w:numPr>
          <w:ilvl w:val="0"/>
          <w:numId w:val="81"/>
        </w:numPr>
        <w:tabs>
          <w:tab w:val="clear" w:pos="360"/>
        </w:tabs>
        <w:suppressAutoHyphens w:val="0"/>
        <w:ind w:left="426"/>
        <w:jc w:val="both"/>
      </w:pPr>
      <w:r w:rsidRPr="00EE178E">
        <w:t xml:space="preserve">Strony zgodnie ustalają, że zmiana osób wskazanych w ust. 3 oraz przeznaczonych zgodnie </w:t>
      </w:r>
      <w:r w:rsidRPr="00EE178E">
        <w:br/>
        <w:t xml:space="preserve">z ofertą do realizacji umowy w treści oferty Wykonawcy wymaga uprzedniej pisemnej zgody Zamawiającego i dopuszczalna jest wyłącznie w wyjątkowych sytuacjach, </w:t>
      </w:r>
      <w:r w:rsidRPr="00EE178E">
        <w:br/>
        <w:t xml:space="preserve">w szczególności z powodu choroby lub innych zdarzeń losowych powodujących niemożność wykonywania powierzonego jej zakresu obowiązków, a wskazane </w:t>
      </w:r>
      <w:r w:rsidRPr="00EE178E">
        <w:br/>
        <w:t xml:space="preserve">w zastępstwie osoba lub osoby muszą posiadać kwalifikacje i doświadczenie spełniające, co najmniej wymagania zawarte w Rozdziale VI pkt 4 SWZ. W takim przypadku strony zawrą aneks do umowy. </w:t>
      </w:r>
    </w:p>
    <w:p w14:paraId="26BE895C" w14:textId="77777777" w:rsidR="00A761DA" w:rsidRPr="00EE178E" w:rsidRDefault="00A761DA" w:rsidP="004439F1">
      <w:pPr>
        <w:widowControl/>
        <w:numPr>
          <w:ilvl w:val="0"/>
          <w:numId w:val="81"/>
        </w:numPr>
        <w:tabs>
          <w:tab w:val="clear" w:pos="360"/>
        </w:tabs>
        <w:suppressAutoHyphens w:val="0"/>
        <w:ind w:left="426"/>
        <w:jc w:val="both"/>
      </w:pPr>
      <w:r w:rsidRPr="00EE178E">
        <w:t>W przypadku zmiany przedstawiciela przez jedną ze stron zobowiązana jest ona powiadomić o tym na piśmie drugą stronę w terminie 3 dni.</w:t>
      </w:r>
    </w:p>
    <w:p w14:paraId="76A854DA" w14:textId="77777777" w:rsidR="00A761DA" w:rsidRPr="00EE178E" w:rsidRDefault="00A761DA" w:rsidP="004439F1">
      <w:pPr>
        <w:widowControl/>
        <w:numPr>
          <w:ilvl w:val="0"/>
          <w:numId w:val="81"/>
        </w:numPr>
        <w:tabs>
          <w:tab w:val="clear" w:pos="360"/>
        </w:tabs>
        <w:suppressAutoHyphens w:val="0"/>
        <w:ind w:left="426"/>
        <w:jc w:val="both"/>
      </w:pPr>
      <w:r w:rsidRPr="00EE178E">
        <w:t>Zmiana osób wymieniowych w ust. 2 i 3 nie stanowi zmiany umowy.</w:t>
      </w:r>
    </w:p>
    <w:p w14:paraId="6D30E7B7" w14:textId="77777777" w:rsidR="00A761DA" w:rsidRPr="00EE178E" w:rsidRDefault="00A761DA" w:rsidP="0050521E">
      <w:pPr>
        <w:tabs>
          <w:tab w:val="left" w:pos="720"/>
        </w:tabs>
        <w:ind w:left="360"/>
        <w:jc w:val="both"/>
        <w:rPr>
          <w:b/>
          <w:sz w:val="16"/>
        </w:rPr>
      </w:pPr>
    </w:p>
    <w:p w14:paraId="08364E8C" w14:textId="77777777" w:rsidR="00A761DA" w:rsidRPr="00EE178E" w:rsidRDefault="00A761DA" w:rsidP="004439F1">
      <w:pPr>
        <w:tabs>
          <w:tab w:val="left" w:pos="720"/>
        </w:tabs>
        <w:ind w:left="360"/>
        <w:rPr>
          <w:b/>
          <w:sz w:val="16"/>
        </w:rPr>
      </w:pPr>
    </w:p>
    <w:p w14:paraId="266FF61A" w14:textId="77777777" w:rsidR="00A761DA" w:rsidRPr="00EE178E" w:rsidRDefault="00A761DA" w:rsidP="004439F1">
      <w:pPr>
        <w:tabs>
          <w:tab w:val="left" w:pos="720"/>
        </w:tabs>
        <w:ind w:left="360"/>
        <w:rPr>
          <w:b/>
        </w:rPr>
      </w:pPr>
      <w:r w:rsidRPr="00EE178E">
        <w:rPr>
          <w:b/>
        </w:rPr>
        <w:t>Wynagrodzenie</w:t>
      </w:r>
    </w:p>
    <w:p w14:paraId="3041017D" w14:textId="77777777" w:rsidR="00A761DA" w:rsidRPr="00EE178E" w:rsidRDefault="00A761DA" w:rsidP="004439F1">
      <w:pPr>
        <w:tabs>
          <w:tab w:val="left" w:pos="720"/>
        </w:tabs>
        <w:ind w:left="360"/>
        <w:rPr>
          <w:b/>
        </w:rPr>
      </w:pPr>
      <w:r w:rsidRPr="00EE178E">
        <w:rPr>
          <w:b/>
        </w:rPr>
        <w:t>§ 4</w:t>
      </w:r>
    </w:p>
    <w:p w14:paraId="48E2DB2C"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Wynagrodzenie za przedmiot umowy wynosi kwotę netto</w:t>
      </w:r>
      <w:r w:rsidRPr="00EE178E">
        <w:rPr>
          <w:b/>
        </w:rPr>
        <w:t xml:space="preserve"> …………… PLN,</w:t>
      </w:r>
      <w:r w:rsidRPr="00EE178E">
        <w:t xml:space="preserve"> (słownie: ……………………. złotych …/100), która po doliczeniu obowiązującej stawki podatku od towarów i usług VAT daje kwotę brutto: </w:t>
      </w:r>
      <w:r w:rsidRPr="00EE178E">
        <w:rPr>
          <w:b/>
        </w:rPr>
        <w:t>……………………. PLN</w:t>
      </w:r>
      <w:r w:rsidRPr="00EE178E">
        <w:t xml:space="preserve">, (słownie: ………………………….. złotych …/100). </w:t>
      </w:r>
    </w:p>
    <w:p w14:paraId="6DE69ACC"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 xml:space="preserve">Wynagrodzenie Wykonawcy może zostać obniżone proporcjonalnie do obniżenia jakości spowodowanej wadami przedmiotu umowy w przypadku gdy wady są nieusuwalne, albo </w:t>
      </w:r>
      <w:r w:rsidRPr="00EE178E">
        <w:br/>
        <w:t xml:space="preserve">z okoliczności wynika, że Wykonawca nie zdoła wad usunąć w odpowiednim czasie, bądź ich nie usunął w wyznaczonym przez Zamawiającego terminie. </w:t>
      </w:r>
    </w:p>
    <w:p w14:paraId="42CD7866"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Stwierdzone wady jednych parametrów przedmiotu umowy nie mogą podlegać kompensacji polepszeniem jakości innych parametrów przedmiotu umowy.</w:t>
      </w:r>
    </w:p>
    <w:p w14:paraId="5F90B74C"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 xml:space="preserve">Wynagrodzenie nie będzie podlegać waloryzacji i zmianom, za wyjątkiem przypadków opisanych w umowie, w szczególności ustawowej zmiany stawki podatku od towarów </w:t>
      </w:r>
      <w:r w:rsidRPr="00EE178E">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EE178E">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EE178E" w:rsidRDefault="00A761DA" w:rsidP="004439F1">
      <w:pPr>
        <w:tabs>
          <w:tab w:val="left" w:pos="720"/>
        </w:tabs>
        <w:ind w:left="360"/>
        <w:rPr>
          <w:b/>
        </w:rPr>
      </w:pPr>
      <w:r w:rsidRPr="00EE178E">
        <w:rPr>
          <w:b/>
        </w:rPr>
        <w:lastRenderedPageBreak/>
        <w:t>§ 5</w:t>
      </w:r>
    </w:p>
    <w:p w14:paraId="751980EB" w14:textId="3DE66A91" w:rsidR="00A761DA" w:rsidRPr="00EE178E" w:rsidRDefault="00A761DA" w:rsidP="004439F1">
      <w:pPr>
        <w:widowControl/>
        <w:numPr>
          <w:ilvl w:val="0"/>
          <w:numId w:val="80"/>
        </w:numPr>
        <w:tabs>
          <w:tab w:val="clear" w:pos="360"/>
          <w:tab w:val="num" w:pos="426"/>
        </w:tabs>
        <w:suppressAutoHyphens w:val="0"/>
        <w:ind w:left="426"/>
        <w:jc w:val="both"/>
      </w:pPr>
      <w:r w:rsidRPr="00EE178E">
        <w:t>Przewiduje się możliwość obniżenia wynagrodzenia ryczałtowego o wartość robót niewykonanych uznanych przez Zamawiającego jako zbędne, choć objęte ofertą Wykonawcy oraz Specyfikacją Warunków Zamówienia</w:t>
      </w:r>
      <w:r w:rsidR="00401C92" w:rsidRPr="00EE178E">
        <w:t xml:space="preserve"> o wartość maksymalną 15 % kwoty brutto umowy</w:t>
      </w:r>
      <w:r w:rsidR="003724FA" w:rsidRPr="00EE178E">
        <w:t xml:space="preserve"> wynikającej z § 4 ust. 2 umowy.</w:t>
      </w:r>
      <w:r w:rsidR="00401C92" w:rsidRPr="00EE178E">
        <w:t>.</w:t>
      </w:r>
      <w:r w:rsidR="003724FA" w:rsidRPr="00EE178E">
        <w:t xml:space="preserve"> </w:t>
      </w:r>
      <w:r w:rsidR="004A030C" w:rsidRPr="00EE178E">
        <w:t>.</w:t>
      </w:r>
      <w:r w:rsidRPr="00EE178E">
        <w:t xml:space="preserve"> </w:t>
      </w:r>
    </w:p>
    <w:p w14:paraId="6E73C056" w14:textId="77777777" w:rsidR="00A761DA" w:rsidRPr="00EE178E" w:rsidRDefault="00A761DA" w:rsidP="004439F1">
      <w:pPr>
        <w:widowControl/>
        <w:numPr>
          <w:ilvl w:val="0"/>
          <w:numId w:val="80"/>
        </w:numPr>
        <w:suppressAutoHyphens w:val="0"/>
        <w:jc w:val="both"/>
      </w:pPr>
      <w:r w:rsidRPr="00EE178E">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EE178E">
        <w:br/>
        <w:t xml:space="preserve">z zasadami sztuki budowlanej. Łączna wartość robót zamiennych co do zasady nie powinna być wyższa niż wartość robót podstawowych podlegających zamianie, a jedynie </w:t>
      </w:r>
      <w:r w:rsidRPr="00EE178E">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EE178E">
        <w:t>Sekocenbudu</w:t>
      </w:r>
      <w:proofErr w:type="spellEnd"/>
      <w:r w:rsidRPr="00EE178E">
        <w:t xml:space="preserve"> z ostatniego kwartału poprzedzającego rozliczenie. W przypadku braku odniesienia rozliczenia zostaną dokonane według średnich cen </w:t>
      </w:r>
      <w:proofErr w:type="spellStart"/>
      <w:r w:rsidRPr="00EE178E">
        <w:t>Sekocenbudu</w:t>
      </w:r>
      <w:proofErr w:type="spellEnd"/>
      <w:r w:rsidRPr="00EE178E">
        <w:t xml:space="preserve"> z ostatniego kwartału poprzedzającego rozliczenie, przy czym </w:t>
      </w:r>
      <w:r w:rsidRPr="00EE178E">
        <w:br/>
        <w:t>w przypadku elementów wyposażenia pomocniczo dopuszcza się również ewentualność wyceny w oparciu o ceny rynkowe udokumentowane ofertami dostawców, producentów etc.</w:t>
      </w:r>
    </w:p>
    <w:p w14:paraId="69A6A4F1" w14:textId="77777777" w:rsidR="00A761DA" w:rsidRPr="00EE178E" w:rsidRDefault="00A761DA" w:rsidP="004439F1">
      <w:pPr>
        <w:widowControl/>
        <w:numPr>
          <w:ilvl w:val="0"/>
          <w:numId w:val="80"/>
        </w:numPr>
        <w:suppressAutoHyphens w:val="0"/>
        <w:jc w:val="both"/>
      </w:pPr>
      <w:r w:rsidRPr="00EE178E">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EE178E" w:rsidRDefault="00A761DA" w:rsidP="004439F1">
      <w:pPr>
        <w:widowControl/>
        <w:suppressAutoHyphens w:val="0"/>
        <w:ind w:left="360"/>
        <w:jc w:val="both"/>
        <w:rPr>
          <w:sz w:val="16"/>
        </w:rPr>
      </w:pPr>
    </w:p>
    <w:p w14:paraId="19E73111"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 xml:space="preserve">Termin realizacji umowy </w:t>
      </w:r>
    </w:p>
    <w:p w14:paraId="55522AC6" w14:textId="77777777" w:rsidR="00A761DA" w:rsidRPr="00EE178E" w:rsidRDefault="00A761DA" w:rsidP="004439F1">
      <w:pPr>
        <w:tabs>
          <w:tab w:val="left" w:pos="720"/>
        </w:tabs>
        <w:ind w:left="360"/>
        <w:rPr>
          <w:b/>
        </w:rPr>
      </w:pPr>
      <w:r w:rsidRPr="00EE178E">
        <w:rPr>
          <w:b/>
        </w:rPr>
        <w:t>§ 6</w:t>
      </w:r>
    </w:p>
    <w:p w14:paraId="4C3FC05A" w14:textId="7EDCAA32" w:rsidR="00A761DA" w:rsidRPr="00EE178E" w:rsidRDefault="00A761DA" w:rsidP="004439F1">
      <w:pPr>
        <w:pStyle w:val="Akapitzlist"/>
        <w:numPr>
          <w:ilvl w:val="0"/>
          <w:numId w:val="47"/>
        </w:numPr>
      </w:pPr>
      <w:r w:rsidRPr="00EE178E">
        <w:t xml:space="preserve">Wykonawca jest zobowiązany do wykonania przedmiotu umowy w terminie </w:t>
      </w:r>
      <w:r w:rsidRPr="00EE178E">
        <w:rPr>
          <w:b/>
          <w:bCs/>
          <w:u w:val="single"/>
        </w:rPr>
        <w:t xml:space="preserve">do </w:t>
      </w:r>
      <w:r w:rsidR="005017E0" w:rsidRPr="00EE178E">
        <w:rPr>
          <w:b/>
          <w:bCs/>
          <w:u w:val="single"/>
        </w:rPr>
        <w:t>6 miesięcy</w:t>
      </w:r>
      <w:r w:rsidRPr="00EE178E">
        <w:rPr>
          <w:b/>
          <w:bCs/>
          <w:u w:val="single"/>
        </w:rPr>
        <w:t xml:space="preserve"> dnia zawarcia umowy. </w:t>
      </w:r>
    </w:p>
    <w:p w14:paraId="44C30F0B" w14:textId="77777777" w:rsidR="00A761DA" w:rsidRPr="00EE178E" w:rsidRDefault="00A761DA" w:rsidP="004439F1">
      <w:pPr>
        <w:widowControl/>
        <w:numPr>
          <w:ilvl w:val="0"/>
          <w:numId w:val="47"/>
        </w:numPr>
        <w:tabs>
          <w:tab w:val="clear" w:pos="360"/>
          <w:tab w:val="num" w:pos="426"/>
        </w:tabs>
        <w:suppressAutoHyphens w:val="0"/>
        <w:ind w:left="426"/>
        <w:jc w:val="both"/>
      </w:pPr>
      <w:r w:rsidRPr="00EE178E">
        <w:rPr>
          <w:bCs/>
        </w:rPr>
        <w:t xml:space="preserve">Strony dopuszczają możliwość zmiany terminu zakończenia realizacji przedmiotu umowy określonego w ust. 1 wyłącznie w przypadku: </w:t>
      </w:r>
    </w:p>
    <w:p w14:paraId="0A24E461"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działania siły wyższej w rozumieniu § 17 umowy,</w:t>
      </w:r>
    </w:p>
    <w:p w14:paraId="445A0660"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 xml:space="preserve">obniżenia lub braku finansowania przedmiotowego zadania, </w:t>
      </w:r>
    </w:p>
    <w:p w14:paraId="4CB36000"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udokumentowanego opóźnienia wprowadzenia Wykonawcy na budowę przez Zamawiającego lub wstrzymania realizacji robót przez Zamawiającego z przyczyn, za które Wykonawca nie odpowiada.</w:t>
      </w:r>
    </w:p>
    <w:p w14:paraId="1876B2A6"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zwłoki Zamawiającego w przekazaniu dokumentów niezbędnych do realizacji umowy,</w:t>
      </w:r>
    </w:p>
    <w:p w14:paraId="1CB04B32"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konieczności wykonania ostatecznych albo natychmiast wykonalnych decyzji administracyjnych, postanowień lub innych aktów organów i uprawnionych instytucji, wydanych z przyczyn, za które Wykonawca nie odpowiada,</w:t>
      </w:r>
    </w:p>
    <w:p w14:paraId="32417C2E" w14:textId="1D7EFF4F" w:rsidR="00A761DA" w:rsidRPr="00EE178E" w:rsidRDefault="00A761DA" w:rsidP="004439F1">
      <w:pPr>
        <w:widowControl/>
        <w:numPr>
          <w:ilvl w:val="0"/>
          <w:numId w:val="48"/>
        </w:numPr>
        <w:tabs>
          <w:tab w:val="left" w:pos="851"/>
        </w:tabs>
        <w:suppressAutoHyphens w:val="0"/>
        <w:ind w:left="851"/>
        <w:jc w:val="both"/>
        <w:rPr>
          <w:bCs/>
        </w:rPr>
      </w:pPr>
      <w:r w:rsidRPr="00EE178E">
        <w:rPr>
          <w:bCs/>
        </w:rPr>
        <w:lastRenderedPageBreak/>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r w:rsidR="009F02F7" w:rsidRPr="00EE178E">
        <w:rPr>
          <w:bCs/>
        </w:rPr>
        <w:t>,</w:t>
      </w:r>
    </w:p>
    <w:p w14:paraId="1545C156" w14:textId="0A1A2E96" w:rsidR="00A761DA" w:rsidRPr="00EE178E" w:rsidRDefault="00A761DA" w:rsidP="004439F1">
      <w:pPr>
        <w:widowControl/>
        <w:numPr>
          <w:ilvl w:val="0"/>
          <w:numId w:val="48"/>
        </w:numPr>
        <w:tabs>
          <w:tab w:val="left" w:pos="851"/>
        </w:tabs>
        <w:suppressAutoHyphens w:val="0"/>
        <w:ind w:left="851"/>
        <w:jc w:val="both"/>
        <w:rPr>
          <w:bCs/>
        </w:rPr>
      </w:pPr>
      <w:r w:rsidRPr="00EE178E">
        <w:rPr>
          <w:bCs/>
        </w:rPr>
        <w:t>wystąpienia konieczności wykonania robót dodatkowych, nieobjętych zamówieniem podstawowym, których Zamawiający nie był w stanie przewidzieć lub wprowadzenia robót zamiennych, o których mowa w § 5 ust. 2 umowy</w:t>
      </w:r>
      <w:r w:rsidR="009F02F7" w:rsidRPr="00EE178E">
        <w:rPr>
          <w:bCs/>
        </w:rPr>
        <w:t>,</w:t>
      </w:r>
    </w:p>
    <w:p w14:paraId="6E7216B9" w14:textId="1D85D39C" w:rsidR="007520E8" w:rsidRPr="00EE178E" w:rsidRDefault="009F02F7" w:rsidP="004439F1">
      <w:pPr>
        <w:widowControl/>
        <w:numPr>
          <w:ilvl w:val="0"/>
          <w:numId w:val="48"/>
        </w:numPr>
        <w:tabs>
          <w:tab w:val="left" w:pos="851"/>
        </w:tabs>
        <w:suppressAutoHyphens w:val="0"/>
        <w:ind w:left="851"/>
        <w:jc w:val="both"/>
        <w:rPr>
          <w:bCs/>
        </w:rPr>
      </w:pPr>
      <w:r w:rsidRPr="00EE178E">
        <w:rPr>
          <w:bCs/>
        </w:rPr>
        <w:t>wystąpienia niekorzystnych warunków atmosferycznych uniemożliwiających prowadzenie robót.</w:t>
      </w:r>
    </w:p>
    <w:p w14:paraId="3016C4CE" w14:textId="77777777" w:rsidR="00A761DA" w:rsidRPr="00EE178E" w:rsidRDefault="00A761DA" w:rsidP="004439F1">
      <w:pPr>
        <w:widowControl/>
        <w:numPr>
          <w:ilvl w:val="0"/>
          <w:numId w:val="47"/>
        </w:numPr>
        <w:tabs>
          <w:tab w:val="clear" w:pos="360"/>
          <w:tab w:val="num" w:pos="426"/>
        </w:tabs>
        <w:suppressAutoHyphens w:val="0"/>
        <w:ind w:left="426"/>
        <w:jc w:val="both"/>
        <w:rPr>
          <w:bCs/>
        </w:rPr>
      </w:pPr>
      <w:r w:rsidRPr="00EE178E">
        <w:rPr>
          <w:bCs/>
        </w:rPr>
        <w:t xml:space="preserve">Ewentualne przedłużenie terminu </w:t>
      </w:r>
      <w:r w:rsidRPr="00EE178E">
        <w:t xml:space="preserve">zakończenia realizacji przedmiotu umowy </w:t>
      </w:r>
      <w:r w:rsidRPr="00EE178E">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Default="00A761DA" w:rsidP="004439F1">
      <w:pPr>
        <w:widowControl/>
        <w:numPr>
          <w:ilvl w:val="0"/>
          <w:numId w:val="47"/>
        </w:numPr>
        <w:tabs>
          <w:tab w:val="clear" w:pos="360"/>
          <w:tab w:val="num" w:pos="426"/>
        </w:tabs>
        <w:suppressAutoHyphens w:val="0"/>
        <w:ind w:left="426"/>
        <w:jc w:val="both"/>
        <w:rPr>
          <w:bCs/>
        </w:rPr>
      </w:pPr>
      <w:r w:rsidRPr="00EE178E">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91B57C9" w14:textId="77777777" w:rsidR="0095177C" w:rsidRDefault="0095177C" w:rsidP="0050521E">
      <w:pPr>
        <w:ind w:left="720" w:hanging="360"/>
      </w:pPr>
    </w:p>
    <w:p w14:paraId="60447BA2" w14:textId="76F3EFE9" w:rsidR="0095177C" w:rsidRPr="002C400D" w:rsidRDefault="00F51388" w:rsidP="002C400D">
      <w:pPr>
        <w:pStyle w:val="Akapitzlist"/>
        <w:numPr>
          <w:ilvl w:val="0"/>
          <w:numId w:val="47"/>
        </w:numPr>
      </w:pPr>
      <w:r>
        <w:t>Wykonawca jest zobowiązany do z</w:t>
      </w:r>
      <w:r w:rsidR="00A84235">
        <w:t>głoszeni</w:t>
      </w:r>
      <w:r>
        <w:t>a</w:t>
      </w:r>
      <w:r w:rsidR="0095177C">
        <w:t xml:space="preserve"> w imieniu Zamawiającego zakończeni</w:t>
      </w:r>
      <w:r>
        <w:t>a</w:t>
      </w:r>
      <w:r w:rsidR="0095177C">
        <w:t xml:space="preserve"> realizacji przedmiotu umowy do Powiatowego Inspektora Nadzoru Budowlanego na minimum 14 dni przed upływem terminu </w:t>
      </w:r>
      <w:r w:rsidR="00293E49">
        <w:t xml:space="preserve">wyznaczonego na przeprowadzenie </w:t>
      </w:r>
      <w:r w:rsidR="0095177C">
        <w:t>odbior</w:t>
      </w:r>
      <w:r w:rsidR="00141078">
        <w:t>u końcowego</w:t>
      </w:r>
      <w:r w:rsidR="0095177C">
        <w:t xml:space="preserve"> </w:t>
      </w:r>
      <w:r w:rsidR="007A0127">
        <w:t xml:space="preserve">przez </w:t>
      </w:r>
      <w:r w:rsidR="0095177C">
        <w:t xml:space="preserve">Zamawiającego </w:t>
      </w:r>
      <w:r w:rsidR="007A0127">
        <w:t xml:space="preserve"> (zgodnie z postanowieniami § 10 ust. 3) </w:t>
      </w:r>
      <w:r w:rsidR="0095177C">
        <w:t xml:space="preserve">oraz uzyskać </w:t>
      </w:r>
      <w:r w:rsidR="00DE1992">
        <w:t xml:space="preserve">ostateczne </w:t>
      </w:r>
      <w:r w:rsidR="0095177C">
        <w:t>pozwolenie na użytkowanie</w:t>
      </w:r>
      <w:r w:rsidR="00C418FF">
        <w:t>.</w:t>
      </w:r>
    </w:p>
    <w:p w14:paraId="3F54CF6A" w14:textId="77777777" w:rsidR="00A761DA" w:rsidRPr="00EE178E" w:rsidRDefault="00A761DA" w:rsidP="004439F1">
      <w:pPr>
        <w:tabs>
          <w:tab w:val="left" w:pos="720"/>
        </w:tabs>
        <w:ind w:left="360"/>
        <w:rPr>
          <w:b/>
          <w:sz w:val="16"/>
          <w:szCs w:val="16"/>
        </w:rPr>
      </w:pPr>
    </w:p>
    <w:p w14:paraId="33A5EC80" w14:textId="77777777" w:rsidR="00A761DA" w:rsidRPr="00EE178E" w:rsidRDefault="00A761DA" w:rsidP="004439F1">
      <w:pPr>
        <w:tabs>
          <w:tab w:val="left" w:pos="720"/>
        </w:tabs>
        <w:ind w:left="360"/>
        <w:rPr>
          <w:b/>
        </w:rPr>
      </w:pPr>
      <w:r w:rsidRPr="00EE178E">
        <w:rPr>
          <w:b/>
        </w:rPr>
        <w:t>Przekazanie terenu budowy</w:t>
      </w:r>
    </w:p>
    <w:p w14:paraId="7F6EBFEA" w14:textId="77777777" w:rsidR="00A761DA" w:rsidRPr="00EE178E" w:rsidRDefault="00A761DA" w:rsidP="004439F1">
      <w:pPr>
        <w:tabs>
          <w:tab w:val="left" w:pos="720"/>
        </w:tabs>
        <w:ind w:left="360"/>
        <w:rPr>
          <w:b/>
        </w:rPr>
      </w:pPr>
      <w:r w:rsidRPr="00EE178E">
        <w:rPr>
          <w:b/>
        </w:rPr>
        <w:t>§ 7</w:t>
      </w:r>
    </w:p>
    <w:p w14:paraId="56C576E8" w14:textId="77777777" w:rsidR="00A761DA" w:rsidRPr="00EE178E" w:rsidRDefault="00A761DA" w:rsidP="004439F1">
      <w:pPr>
        <w:widowControl/>
        <w:numPr>
          <w:ilvl w:val="0"/>
          <w:numId w:val="49"/>
        </w:numPr>
        <w:tabs>
          <w:tab w:val="left" w:pos="360"/>
        </w:tabs>
        <w:suppressAutoHyphens w:val="0"/>
        <w:jc w:val="both"/>
      </w:pPr>
      <w:r w:rsidRPr="00EE178E">
        <w:t>Zamawiający na podstawie pisemnego zgłoszenia przez Wykonawcę gotowości do rozpoczęcia prac przekaże protokolarnie plac budowy.</w:t>
      </w:r>
    </w:p>
    <w:p w14:paraId="706F88B5" w14:textId="77777777" w:rsidR="00A761DA" w:rsidRPr="00EE178E" w:rsidRDefault="00A761DA" w:rsidP="004439F1">
      <w:pPr>
        <w:widowControl/>
        <w:numPr>
          <w:ilvl w:val="0"/>
          <w:numId w:val="49"/>
        </w:numPr>
        <w:tabs>
          <w:tab w:val="left" w:pos="360"/>
        </w:tabs>
        <w:suppressAutoHyphens w:val="0"/>
        <w:jc w:val="both"/>
      </w:pPr>
      <w:r w:rsidRPr="00EE178E">
        <w:t xml:space="preserve">Wykonawca we własnym zakresie i na własny koszt: </w:t>
      </w:r>
    </w:p>
    <w:p w14:paraId="01DC6D36" w14:textId="77777777" w:rsidR="00A761DA" w:rsidRPr="00EE178E" w:rsidRDefault="00A761DA" w:rsidP="004439F1">
      <w:pPr>
        <w:widowControl/>
        <w:numPr>
          <w:ilvl w:val="0"/>
          <w:numId w:val="50"/>
        </w:numPr>
        <w:tabs>
          <w:tab w:val="left" w:pos="360"/>
        </w:tabs>
        <w:suppressAutoHyphens w:val="0"/>
        <w:ind w:left="851"/>
        <w:jc w:val="both"/>
      </w:pPr>
      <w:r w:rsidRPr="00EE178E">
        <w:t xml:space="preserve"> zapewni sprzęt i materiały niezbędne do realizacji przedmiotu umowy,</w:t>
      </w:r>
    </w:p>
    <w:p w14:paraId="00566200" w14:textId="77777777" w:rsidR="00A761DA" w:rsidRPr="00EE178E" w:rsidRDefault="00A761DA" w:rsidP="004439F1">
      <w:pPr>
        <w:widowControl/>
        <w:numPr>
          <w:ilvl w:val="0"/>
          <w:numId w:val="50"/>
        </w:numPr>
        <w:tabs>
          <w:tab w:val="left" w:pos="360"/>
        </w:tabs>
        <w:suppressAutoHyphens w:val="0"/>
        <w:ind w:left="851"/>
        <w:jc w:val="both"/>
      </w:pPr>
      <w:r w:rsidRPr="00EE178E">
        <w:t xml:space="preserve">zapewni właściwą organizację robót zgodnie z przepisami bhp i p.poż., urządzenie placu budowy, obsługę oraz ponosi odpowiedzialność za naruszenie przepisów bhp </w:t>
      </w:r>
      <w:r w:rsidRPr="00EE178E">
        <w:br/>
        <w:t>i p.poż.</w:t>
      </w:r>
    </w:p>
    <w:p w14:paraId="0CFA4204" w14:textId="77777777" w:rsidR="00A761DA" w:rsidRPr="00EE178E" w:rsidRDefault="00A761DA" w:rsidP="004439F1">
      <w:pPr>
        <w:widowControl/>
        <w:numPr>
          <w:ilvl w:val="0"/>
          <w:numId w:val="49"/>
        </w:numPr>
        <w:suppressAutoHyphens w:val="0"/>
        <w:jc w:val="both"/>
      </w:pPr>
      <w:r w:rsidRPr="00EE178E">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EE178E" w:rsidRDefault="00A761DA" w:rsidP="004439F1">
      <w:pPr>
        <w:widowControl/>
        <w:numPr>
          <w:ilvl w:val="0"/>
          <w:numId w:val="49"/>
        </w:numPr>
        <w:suppressAutoHyphens w:val="0"/>
        <w:jc w:val="both"/>
      </w:pPr>
      <w:r w:rsidRPr="00EE178E">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EE178E">
        <w:br/>
        <w:t xml:space="preserve">w razie konieczności wystąpienia takich prac uzgodni wszelkie zagadnienia z nimi związane z administratorem budynku. </w:t>
      </w:r>
    </w:p>
    <w:p w14:paraId="1CF16C14" w14:textId="77777777" w:rsidR="00A761DA" w:rsidRPr="00EE178E" w:rsidRDefault="00A761DA" w:rsidP="004439F1">
      <w:pPr>
        <w:widowControl/>
        <w:numPr>
          <w:ilvl w:val="0"/>
          <w:numId w:val="49"/>
        </w:numPr>
        <w:suppressAutoHyphens w:val="0"/>
        <w:jc w:val="both"/>
      </w:pPr>
      <w:r w:rsidRPr="00EE178E">
        <w:t xml:space="preserve">Wykonawca ponosi całkowitą odpowiedzialność materialną i prawną za szkody spowodowane działalnością (działaniem bądź zaniechaniem) Wykonawcy i jego </w:t>
      </w:r>
      <w:r w:rsidRPr="00EE178E">
        <w:lastRenderedPageBreak/>
        <w:t xml:space="preserve">podwykonawców w związku z wykonywaniem przedmiotu niniejszej umowy, powstałe </w:t>
      </w:r>
      <w:r w:rsidRPr="00EE178E">
        <w:br/>
        <w:t xml:space="preserve">u Zamawiającego i osób trzecich. Nie dotyczy to zakłóceń będących normalnym następstwem prowadzenia czynności i robót przewidzianych umową, których zgodnie </w:t>
      </w:r>
      <w:r w:rsidRPr="00EE178E">
        <w:br/>
        <w:t xml:space="preserve">z rzetelną praktyką projektową i budowlaną Wykonawca nie mógł uniknąć. </w:t>
      </w:r>
    </w:p>
    <w:p w14:paraId="74CBF6AE" w14:textId="77777777" w:rsidR="00A761DA" w:rsidRPr="00EE178E" w:rsidRDefault="00A761DA" w:rsidP="004439F1">
      <w:pPr>
        <w:widowControl/>
        <w:numPr>
          <w:ilvl w:val="0"/>
          <w:numId w:val="49"/>
        </w:numPr>
        <w:tabs>
          <w:tab w:val="left" w:pos="360"/>
        </w:tabs>
        <w:suppressAutoHyphens w:val="0"/>
        <w:jc w:val="both"/>
      </w:pPr>
      <w:r w:rsidRPr="00EE178E">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Realizacja umowy</w:t>
      </w:r>
    </w:p>
    <w:p w14:paraId="7CE08ACD"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Podwykonawcy</w:t>
      </w:r>
    </w:p>
    <w:p w14:paraId="4D39D6EE" w14:textId="77777777" w:rsidR="00A761DA" w:rsidRPr="00EE178E" w:rsidRDefault="00A761DA" w:rsidP="004439F1">
      <w:pPr>
        <w:tabs>
          <w:tab w:val="left" w:pos="720"/>
        </w:tabs>
        <w:ind w:left="360"/>
        <w:rPr>
          <w:b/>
        </w:rPr>
      </w:pPr>
      <w:r w:rsidRPr="00EE178E">
        <w:rPr>
          <w:b/>
        </w:rPr>
        <w:t>§ 8</w:t>
      </w:r>
    </w:p>
    <w:p w14:paraId="3EF73710"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Wykonawca zobowiązuje się wykonać siłami własnymi przedmiot umowy za wyjątkiem czynności i prac powierzonego podwykonawcom.</w:t>
      </w:r>
    </w:p>
    <w:p w14:paraId="2D08290B"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Zakres i wartość czynności, jak i prac przewidzianych do wykonania przez podwykonawców wraz z podaniem ich nazw (firm), wysokością należnego na ich rzecz wynagrodzenia oraz zaakceptowaną przez Zamawiającego kopią umowy </w:t>
      </w:r>
      <w:r w:rsidRPr="00EE178E">
        <w:br/>
        <w:t>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EE178E">
        <w:br/>
        <w:t xml:space="preserve">w ciągu 7 dni od sporządzenia projektu umowy albo zawarcia umowy </w:t>
      </w:r>
      <w:r w:rsidRPr="00EE178E">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EE178E">
        <w:br/>
        <w:t xml:space="preserve">w powyższym terminie uważa się za wyrażenie przez niego zgody na zawarciu umowy </w:t>
      </w:r>
      <w:r w:rsidRPr="00EE178E">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EE178E">
        <w:br/>
        <w:t xml:space="preserve">z podwykonawcą (dalszym podwykonawcą) lub zmiany podwykonawcy (dalszego podwykonawcy). Wniosek ten ww. podmioty przedkładają Zamawiającemu wraz </w:t>
      </w:r>
      <w:r w:rsidRPr="00EE178E">
        <w:br/>
        <w:t xml:space="preserve">z projektem umowy o podwykonawstwo na roboty budowlane, dostawy lub usługi wykonywane w ramach robót budowlanych, a także projektem jej zmiany, oraz </w:t>
      </w:r>
      <w:r w:rsidRPr="00EE178E">
        <w:lastRenderedPageBreak/>
        <w:t xml:space="preserve">poświadczonej za zgodność z oryginałem kopii zawartej umowy o podwykonawstwo </w:t>
      </w:r>
      <w:r w:rsidRPr="00EE178E">
        <w:br/>
        <w:t>w terminie określonym w ust. 3 zdanie 1. niniejszego paragrafu umowy.</w:t>
      </w:r>
    </w:p>
    <w:p w14:paraId="49C03936"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 przypadku, gdy Wykonawca zawrze umowę z podwykonawcą odpowiada wobec Zamawiającego za działania lub zaniechania podwykonawcy, jak za własne działania </w:t>
      </w:r>
      <w:r w:rsidRPr="00EE178E">
        <w:br/>
        <w:t>i zaniechania.</w:t>
      </w:r>
    </w:p>
    <w:p w14:paraId="6E5FAE52"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Podwykonawca (dalszy podwykonawca) nie może przystąpić do realizacji robót przed uzyskaniem przez Wykonawcę zgody Zamawiającego na zawarcie z podwykonawcą (dalszym podwykonawcą) umowy.</w:t>
      </w:r>
    </w:p>
    <w:p w14:paraId="51FF0E55"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EE178E" w:rsidRDefault="00A761DA" w:rsidP="004439F1">
      <w:pPr>
        <w:widowControl/>
        <w:numPr>
          <w:ilvl w:val="0"/>
          <w:numId w:val="52"/>
        </w:numPr>
        <w:tabs>
          <w:tab w:val="left" w:pos="720"/>
        </w:tabs>
        <w:suppressAutoHyphens w:val="0"/>
        <w:ind w:left="709"/>
        <w:jc w:val="both"/>
      </w:pPr>
      <w:r w:rsidRPr="00EE178E">
        <w:t xml:space="preserve">Wykonawca zobowiązany będzie zapłacić Zamawiającemu karę umowną </w:t>
      </w:r>
      <w:r w:rsidRPr="00EE178E">
        <w:br/>
        <w:t>w wysokości 5% wynagrodzenia umownego brutto, o którym mowa w § 4 ust. 2 umowy,</w:t>
      </w:r>
    </w:p>
    <w:p w14:paraId="5FC306DA" w14:textId="77777777" w:rsidR="00A761DA" w:rsidRPr="00EE178E" w:rsidRDefault="00A761DA" w:rsidP="004439F1">
      <w:pPr>
        <w:widowControl/>
        <w:numPr>
          <w:ilvl w:val="0"/>
          <w:numId w:val="52"/>
        </w:numPr>
        <w:tabs>
          <w:tab w:val="left" w:pos="720"/>
        </w:tabs>
        <w:suppressAutoHyphens w:val="0"/>
        <w:ind w:left="709"/>
        <w:jc w:val="both"/>
      </w:pPr>
      <w:r w:rsidRPr="00EE178E">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EE178E">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EE178E" w:rsidRDefault="00A761DA" w:rsidP="004439F1">
      <w:pPr>
        <w:widowControl/>
        <w:numPr>
          <w:ilvl w:val="0"/>
          <w:numId w:val="52"/>
        </w:numPr>
        <w:tabs>
          <w:tab w:val="left" w:pos="720"/>
          <w:tab w:val="left" w:pos="851"/>
        </w:tabs>
        <w:suppressAutoHyphens w:val="0"/>
        <w:ind w:left="709"/>
        <w:jc w:val="both"/>
      </w:pPr>
      <w:r w:rsidRPr="00EE178E">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EE178E">
        <w:br/>
        <w:t xml:space="preserve">o podwykonawstwo lub projekcie umowy o podwykonawstwo z podwykonawcą (dalszym podwykonawcą) i uzyskania przez Wykonawcę zgody na zawarcia umowy </w:t>
      </w:r>
      <w:r w:rsidRPr="00EE178E">
        <w:br/>
        <w:t>o podwykonawstwo z podwykonawcą (dalszym podwykonawcą).</w:t>
      </w:r>
    </w:p>
    <w:p w14:paraId="63560142"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 przypadku przystąpienia podwykonawcy do robót na inwestycji pomimo nieuzyskania przez Wykonawcę (podwykonawcę) zgody na zawarcie umowy o podwykonawstwo </w:t>
      </w:r>
      <w:r w:rsidRPr="00EE178E">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Podwykonawcą (dalszym podwykonawcą) w rozumieniu niniejszej umowy jest każdy podmiot (osoba fizyczna, osoba prawna, jednostka organizacyjna nie posiadająca </w:t>
      </w:r>
      <w:r w:rsidRPr="00EE178E">
        <w:lastRenderedPageBreak/>
        <w:t xml:space="preserve">osobowości prawnej) wykonujący na podstawie umowy z Wykonawcą (podwykonawcą), zwanej umową o podwykonawstwo, jakiekolwiek roboty budowlane lub innego rodzaju prace (także na podstawie umowy o dzieło, umowy sprzedaży z montażem, dostawy </w:t>
      </w:r>
      <w:r w:rsidRPr="00EE178E">
        <w:br/>
        <w:t>z montażem lub umowy zlecenia) na terenie budowy, z wyłączeniem kierownika robót.</w:t>
      </w:r>
    </w:p>
    <w:p w14:paraId="0F812CF0"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EE178E">
        <w:rPr>
          <w:bCs/>
        </w:rPr>
        <w:t>w celu wykazania spełniania warunków udziału w postępowaniu, Wykonawca jest obowiązany wykazać, że proponowany inny podwykonawca lub on samodzielnie spełnia je w stopniu nie mniejszym niż dotychczasowy podmiot (podwykonawca).</w:t>
      </w:r>
      <w:r w:rsidRPr="00EE178E">
        <w:t xml:space="preserve"> </w:t>
      </w:r>
    </w:p>
    <w:p w14:paraId="11C6E724" w14:textId="77777777" w:rsidR="00A761DA" w:rsidRPr="00EE178E" w:rsidRDefault="00A761DA" w:rsidP="004439F1">
      <w:pPr>
        <w:tabs>
          <w:tab w:val="left" w:pos="720"/>
        </w:tabs>
        <w:ind w:left="360"/>
        <w:rPr>
          <w:b/>
          <w:sz w:val="16"/>
        </w:rPr>
      </w:pPr>
    </w:p>
    <w:p w14:paraId="169E11F1" w14:textId="77777777" w:rsidR="00A761DA" w:rsidRPr="00EE178E" w:rsidRDefault="00A761DA" w:rsidP="004439F1">
      <w:pPr>
        <w:tabs>
          <w:tab w:val="left" w:pos="720"/>
        </w:tabs>
        <w:ind w:left="360"/>
        <w:rPr>
          <w:b/>
        </w:rPr>
      </w:pPr>
      <w:r w:rsidRPr="00EE178E">
        <w:rPr>
          <w:b/>
        </w:rPr>
        <w:t>Materiały</w:t>
      </w:r>
    </w:p>
    <w:p w14:paraId="4923176D" w14:textId="77777777" w:rsidR="00A761DA" w:rsidRPr="00EE178E" w:rsidRDefault="00A761DA" w:rsidP="004439F1">
      <w:pPr>
        <w:tabs>
          <w:tab w:val="left" w:pos="720"/>
        </w:tabs>
        <w:ind w:left="360"/>
        <w:rPr>
          <w:b/>
        </w:rPr>
      </w:pPr>
      <w:r w:rsidRPr="00EE178E">
        <w:rPr>
          <w:b/>
        </w:rPr>
        <w:t>§ 9</w:t>
      </w:r>
    </w:p>
    <w:p w14:paraId="6246985F"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 xml:space="preserve">Wykonawca zobowiązany jest do używania materiałów wyłącznie o jakości odpowiadającej opisowi zawartemu w SWZ i jej załącznikach, a szczególnie w projekcie </w:t>
      </w:r>
      <w:r w:rsidRPr="00EE178E">
        <w:br/>
        <w:t>i Specyfikacji Technicznej Wykonania i Odbioru Robót (</w:t>
      </w:r>
      <w:proofErr w:type="spellStart"/>
      <w:r w:rsidRPr="00EE178E">
        <w:t>STWiOR</w:t>
      </w:r>
      <w:proofErr w:type="spellEnd"/>
      <w:r w:rsidRPr="00EE178E">
        <w:t>)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Wykonawca ma obowiązek przedstawić i przekazać Zamawiającemu świadectwa i inne dokumenty stwierdzające jakość użytych materiałów i wyrobów najpóźniej na 7 dni przed ich wbudowaniem.</w:t>
      </w:r>
    </w:p>
    <w:p w14:paraId="2C24DE7A"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8C0FB4A"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EE178E" w:rsidRDefault="00A761DA" w:rsidP="004439F1">
      <w:pPr>
        <w:rPr>
          <w:sz w:val="16"/>
        </w:rPr>
      </w:pPr>
    </w:p>
    <w:p w14:paraId="00BF8758" w14:textId="77777777" w:rsidR="0050521E" w:rsidRDefault="0050521E" w:rsidP="004439F1">
      <w:pPr>
        <w:pStyle w:val="Nagwek2"/>
        <w:tabs>
          <w:tab w:val="left" w:pos="720"/>
        </w:tabs>
        <w:spacing w:before="0" w:after="0" w:line="240" w:lineRule="auto"/>
        <w:jc w:val="center"/>
        <w:rPr>
          <w:rFonts w:ascii="Times New Roman" w:hAnsi="Times New Roman"/>
          <w:i w:val="0"/>
          <w:sz w:val="24"/>
          <w:szCs w:val="24"/>
        </w:rPr>
      </w:pPr>
    </w:p>
    <w:p w14:paraId="5FD5BC4A" w14:textId="7AC55E4C" w:rsidR="00A761DA" w:rsidRPr="00EE178E" w:rsidRDefault="00A761DA" w:rsidP="004439F1">
      <w:pPr>
        <w:pStyle w:val="Nagwek2"/>
        <w:tabs>
          <w:tab w:val="left" w:pos="720"/>
        </w:tabs>
        <w:spacing w:before="0" w:after="0" w:line="240" w:lineRule="auto"/>
        <w:jc w:val="center"/>
        <w:rPr>
          <w:rFonts w:ascii="Times New Roman" w:hAnsi="Times New Roman"/>
          <w:i w:val="0"/>
          <w:sz w:val="24"/>
          <w:szCs w:val="24"/>
        </w:rPr>
      </w:pPr>
      <w:r w:rsidRPr="00EE178E">
        <w:rPr>
          <w:rFonts w:ascii="Times New Roman" w:hAnsi="Times New Roman"/>
          <w:i w:val="0"/>
          <w:sz w:val="24"/>
          <w:szCs w:val="24"/>
        </w:rPr>
        <w:t>Odbiór robót budowlanych</w:t>
      </w:r>
    </w:p>
    <w:p w14:paraId="25A54B43" w14:textId="77777777" w:rsidR="00A761DA" w:rsidRPr="00EE178E" w:rsidRDefault="00A761DA" w:rsidP="004439F1">
      <w:pPr>
        <w:tabs>
          <w:tab w:val="left" w:pos="720"/>
        </w:tabs>
        <w:rPr>
          <w:b/>
        </w:rPr>
      </w:pPr>
      <w:r w:rsidRPr="00EE178E">
        <w:rPr>
          <w:b/>
        </w:rPr>
        <w:t>§ 10</w:t>
      </w:r>
    </w:p>
    <w:p w14:paraId="5144FDCA" w14:textId="77777777"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Roboty zanikające i ulegające zakryciu winny być zgłoszone do odbioru Zamawiającemu, poprzez wpis do dziennika budowy, w terminie 3 dni roboczych przed ich zakończeniem. Odbiór zostanie dokonany przez przedstawicieli Zamawiającego i Wykonawcy w terminie </w:t>
      </w:r>
      <w:r w:rsidRPr="00EE178E">
        <w:lastRenderedPageBreak/>
        <w:t xml:space="preserve">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468314"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Odbiorom częściowym podlegają roboty oraz dostawy wyszczególnione </w:t>
      </w:r>
      <w:r w:rsidR="00D0558F">
        <w:t xml:space="preserve">w </w:t>
      </w:r>
      <w:r w:rsidR="00D0558F" w:rsidRPr="00D0558F">
        <w:t xml:space="preserve">harmonogramie rzeczowo finansowym, </w:t>
      </w:r>
      <w:r w:rsidR="00CC44D6">
        <w:t xml:space="preserve">o którym mowa w § 1 ust. 4 - </w:t>
      </w:r>
      <w:r w:rsidRPr="00EE178E">
        <w:t>zakończone w 100%. Odbiory winny być dokonane przez przedstawicieli Zamawiającego i Wykonawcy w terminie nie dłuższym niż 7 dni roboczych od daty zgłoszenia poprzez wpis do dziennika budowy.</w:t>
      </w:r>
    </w:p>
    <w:p w14:paraId="6227BA8C" w14:textId="55257187"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Przedmiotem odbioru końcowego jest wykonanie całego przedmiotu umowy, </w:t>
      </w:r>
      <w:r w:rsidRPr="00EE178E">
        <w:br/>
        <w:t xml:space="preserve">tj. wykonanie wszystkich czynności i prac określonych w § 1 ust. 1 i 2 umowy. Zgłoszenie gotowości do odbioru musi zakończyć się w terminie wykonania umowy określonym w § 6 ust. 1 umowy. Odbiór zostanie dokonany przez Zamawiającego w terminie do </w:t>
      </w:r>
      <w:r w:rsidR="00085D15">
        <w:t>30</w:t>
      </w:r>
      <w:r w:rsidR="00085D15" w:rsidRPr="00EE178E">
        <w:t xml:space="preserve"> </w:t>
      </w:r>
      <w:r w:rsidRPr="00EE178E">
        <w:t>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W razie braku zgody Zamawiającego na odbiór końcowy, tj. odbiór przedmiotu umowy, </w:t>
      </w:r>
      <w:r w:rsidRPr="00EE178E">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EE178E">
        <w:br/>
        <w:t xml:space="preserve">i użytkowymi. </w:t>
      </w:r>
    </w:p>
    <w:p w14:paraId="2C29BC20" w14:textId="77777777" w:rsidR="00A761DA" w:rsidRPr="00EE178E" w:rsidRDefault="00A761DA" w:rsidP="004439F1">
      <w:pPr>
        <w:widowControl/>
        <w:numPr>
          <w:ilvl w:val="0"/>
          <w:numId w:val="54"/>
        </w:numPr>
        <w:suppressAutoHyphens w:val="0"/>
        <w:ind w:left="426"/>
        <w:jc w:val="both"/>
      </w:pPr>
      <w:r w:rsidRPr="00EE178E">
        <w:t xml:space="preserve">Przy odbiorze końcowym Wykonawca zobowiązany jest dołączyć dokumenty, </w:t>
      </w:r>
      <w:r w:rsidRPr="00EE178E">
        <w:br/>
        <w:t xml:space="preserve">w szczególności: </w:t>
      </w:r>
    </w:p>
    <w:p w14:paraId="5822E447" w14:textId="77777777" w:rsidR="00A761DA" w:rsidRPr="00EE178E" w:rsidRDefault="00A761DA" w:rsidP="004439F1">
      <w:pPr>
        <w:widowControl/>
        <w:numPr>
          <w:ilvl w:val="0"/>
          <w:numId w:val="55"/>
        </w:numPr>
        <w:suppressAutoHyphens w:val="0"/>
        <w:jc w:val="both"/>
      </w:pPr>
      <w:r w:rsidRPr="00EE178E">
        <w:t>dokumentację powykonawczą (2 egzemplarze wersji papierowej oraz w formie elektronicznej po jednym egzemplarzu w formacie .</w:t>
      </w:r>
      <w:proofErr w:type="spellStart"/>
      <w:r w:rsidRPr="00EE178E">
        <w:t>doc</w:t>
      </w:r>
      <w:proofErr w:type="spellEnd"/>
      <w:r w:rsidRPr="00EE178E">
        <w:t>, .pdf oraz .</w:t>
      </w:r>
      <w:proofErr w:type="spellStart"/>
      <w:r w:rsidRPr="00EE178E">
        <w:t>dwg</w:t>
      </w:r>
      <w:proofErr w:type="spellEnd"/>
      <w:r w:rsidRPr="00EE178E">
        <w:t>),</w:t>
      </w:r>
    </w:p>
    <w:p w14:paraId="4D9C4AAA" w14:textId="77777777" w:rsidR="00A761DA" w:rsidRPr="00EE178E" w:rsidRDefault="00A761DA" w:rsidP="004439F1">
      <w:pPr>
        <w:widowControl/>
        <w:numPr>
          <w:ilvl w:val="0"/>
          <w:numId w:val="55"/>
        </w:numPr>
        <w:suppressAutoHyphens w:val="0"/>
        <w:jc w:val="both"/>
      </w:pPr>
      <w:r w:rsidRPr="00EE178E">
        <w:t xml:space="preserve">świadectwa jakości, deklaracje zgodności, certyfikaty, świadectwa wykonanych prób </w:t>
      </w:r>
      <w:r w:rsidRPr="00EE178E">
        <w:br/>
        <w:t>i atesty, dotyczące odbieranego elementu robót dokumenty gwarancyjne, instrukcje obsługi, eksploatacji, konserwacji, bądź inne dokumenty dotyczące użytkowania zamontowanych urządzeń i wyposażenia.</w:t>
      </w:r>
    </w:p>
    <w:p w14:paraId="5416AB75" w14:textId="4F0EE9E9" w:rsidR="00410FD0" w:rsidRDefault="00410FD0" w:rsidP="004439F1">
      <w:pPr>
        <w:widowControl/>
        <w:numPr>
          <w:ilvl w:val="0"/>
          <w:numId w:val="55"/>
        </w:numPr>
        <w:suppressAutoHyphens w:val="0"/>
        <w:jc w:val="both"/>
      </w:pPr>
      <w:r w:rsidRPr="00EE178E">
        <w:t>tabela wyposażenia, której wzór stanowi załącznik A do umowy,</w:t>
      </w:r>
    </w:p>
    <w:p w14:paraId="273D756A" w14:textId="5DB90AF5" w:rsidR="00085D15" w:rsidRPr="00EE178E" w:rsidRDefault="00585CD6" w:rsidP="004439F1">
      <w:pPr>
        <w:widowControl/>
        <w:numPr>
          <w:ilvl w:val="0"/>
          <w:numId w:val="55"/>
        </w:numPr>
        <w:suppressAutoHyphens w:val="0"/>
        <w:jc w:val="both"/>
      </w:pPr>
      <w:r>
        <w:t>pozwolenie na użytkowanie.</w:t>
      </w:r>
    </w:p>
    <w:p w14:paraId="7FE9318C" w14:textId="77777777" w:rsidR="00A761DA" w:rsidRPr="00EE178E" w:rsidRDefault="00A761DA" w:rsidP="004439F1">
      <w:pPr>
        <w:widowControl/>
        <w:numPr>
          <w:ilvl w:val="0"/>
          <w:numId w:val="54"/>
        </w:numPr>
        <w:tabs>
          <w:tab w:val="num" w:pos="426"/>
        </w:tabs>
        <w:suppressAutoHyphens w:val="0"/>
        <w:ind w:left="426"/>
        <w:jc w:val="both"/>
      </w:pPr>
      <w:r w:rsidRPr="00EE178E">
        <w:t>Jeżeli w trakcie dokonywania odbioru przedmiotu umowy stwierdzono wady nieistotne, Zamawiający wyznaczy Wykonawcy stosowny termin do ich usunięcia.</w:t>
      </w:r>
    </w:p>
    <w:p w14:paraId="301EC73D" w14:textId="77777777" w:rsidR="00A761DA" w:rsidRPr="00EE178E" w:rsidRDefault="00A761DA" w:rsidP="004439F1">
      <w:pPr>
        <w:widowControl/>
        <w:numPr>
          <w:ilvl w:val="0"/>
          <w:numId w:val="54"/>
        </w:numPr>
        <w:tabs>
          <w:tab w:val="num" w:pos="426"/>
        </w:tabs>
        <w:suppressAutoHyphens w:val="0"/>
        <w:ind w:left="426"/>
        <w:jc w:val="both"/>
      </w:pPr>
      <w:r w:rsidRPr="00EE178E">
        <w:t xml:space="preserve">W sytuacji określonej w § 4 ust. 5 Zamawiający może żądać obniżenia wynagrodzenia należnego Wykonawcy. </w:t>
      </w:r>
    </w:p>
    <w:p w14:paraId="27CE40E9" w14:textId="2B6E5DEA" w:rsidR="00A761DA" w:rsidRPr="00EE178E" w:rsidRDefault="00A761DA" w:rsidP="004439F1">
      <w:pPr>
        <w:widowControl/>
        <w:numPr>
          <w:ilvl w:val="0"/>
          <w:numId w:val="54"/>
        </w:numPr>
        <w:tabs>
          <w:tab w:val="num" w:pos="426"/>
        </w:tabs>
        <w:suppressAutoHyphens w:val="0"/>
        <w:ind w:left="426"/>
        <w:jc w:val="both"/>
      </w:pPr>
      <w:r w:rsidRPr="00EE178E">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2A10BD87" w:rsidR="00674687" w:rsidRPr="00EE178E" w:rsidRDefault="00674687" w:rsidP="004439F1">
      <w:pPr>
        <w:widowControl/>
        <w:numPr>
          <w:ilvl w:val="0"/>
          <w:numId w:val="54"/>
        </w:numPr>
        <w:tabs>
          <w:tab w:val="num" w:pos="426"/>
        </w:tabs>
        <w:suppressAutoHyphens w:val="0"/>
        <w:ind w:left="426"/>
        <w:jc w:val="both"/>
      </w:pPr>
      <w:r w:rsidRPr="00EE178E">
        <w:t xml:space="preserve">Wykonawca własnym kosztem i staraniem wykona i dostarczy Zamawiającemu 2 (dwa) egzemplarze dokumentacji konserwatorskiej powykonawczej oraz 2 (dwa) egzemplarze opracowania sposobu postępowania z zabytkiem zgodnie z pkt.III.4 oraz pkt.III.5 </w:t>
      </w:r>
      <w:r w:rsidRPr="00EE178E">
        <w:lastRenderedPageBreak/>
        <w:t>pozwolenia Małopolskiego Wojewódzkiego Konserwatora Zabytków nr 966/18 z dnia 20.08.2018 roku w umownym terminie.</w:t>
      </w:r>
    </w:p>
    <w:p w14:paraId="34626106" w14:textId="3647065A" w:rsidR="00674687" w:rsidRPr="00EE178E" w:rsidRDefault="00674687" w:rsidP="004439F1">
      <w:pPr>
        <w:widowControl/>
        <w:numPr>
          <w:ilvl w:val="0"/>
          <w:numId w:val="54"/>
        </w:numPr>
        <w:tabs>
          <w:tab w:val="num" w:pos="426"/>
        </w:tabs>
        <w:suppressAutoHyphens w:val="0"/>
        <w:ind w:left="426"/>
        <w:jc w:val="both"/>
      </w:pPr>
      <w:r w:rsidRPr="00EE178E">
        <w:t>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w:t>
      </w:r>
    </w:p>
    <w:p w14:paraId="3D30F5FA" w14:textId="4985CDDB" w:rsidR="00674687" w:rsidRPr="00EE178E" w:rsidRDefault="00674687" w:rsidP="004439F1">
      <w:pPr>
        <w:widowControl/>
        <w:numPr>
          <w:ilvl w:val="0"/>
          <w:numId w:val="54"/>
        </w:numPr>
        <w:tabs>
          <w:tab w:val="num" w:pos="426"/>
        </w:tabs>
        <w:suppressAutoHyphens w:val="0"/>
        <w:ind w:left="426"/>
        <w:jc w:val="both"/>
      </w:pPr>
      <w:r w:rsidRPr="00EE178E">
        <w:t>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zakończeniu danego etapu prac.</w:t>
      </w:r>
    </w:p>
    <w:p w14:paraId="53FC31AE" w14:textId="77777777" w:rsidR="00A761DA" w:rsidRPr="00EE178E" w:rsidRDefault="00A761DA" w:rsidP="004439F1">
      <w:pPr>
        <w:widowControl/>
        <w:numPr>
          <w:ilvl w:val="0"/>
          <w:numId w:val="54"/>
        </w:numPr>
        <w:tabs>
          <w:tab w:val="num" w:pos="426"/>
        </w:tabs>
        <w:suppressAutoHyphens w:val="0"/>
        <w:ind w:left="426"/>
        <w:jc w:val="both"/>
      </w:pPr>
      <w:r w:rsidRPr="00EE178E">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Pr="00EE178E" w:rsidRDefault="00A761DA" w:rsidP="004439F1">
      <w:pPr>
        <w:widowControl/>
        <w:suppressAutoHyphens w:val="0"/>
        <w:ind w:left="426"/>
        <w:jc w:val="both"/>
      </w:pPr>
    </w:p>
    <w:p w14:paraId="73420BD8" w14:textId="77777777" w:rsidR="00A761DA" w:rsidRPr="00EE178E" w:rsidRDefault="00A761DA" w:rsidP="004439F1">
      <w:pPr>
        <w:jc w:val="both"/>
        <w:rPr>
          <w:sz w:val="16"/>
          <w:szCs w:val="16"/>
        </w:rPr>
      </w:pPr>
    </w:p>
    <w:p w14:paraId="47CD501C"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Zasady rozliczeń</w:t>
      </w:r>
    </w:p>
    <w:p w14:paraId="2A8718B7" w14:textId="77777777" w:rsidR="00A761DA" w:rsidRPr="00EE178E" w:rsidRDefault="00A761DA" w:rsidP="004439F1">
      <w:pPr>
        <w:tabs>
          <w:tab w:val="left" w:pos="720"/>
        </w:tabs>
        <w:ind w:left="360"/>
        <w:rPr>
          <w:b/>
        </w:rPr>
      </w:pPr>
      <w:r w:rsidRPr="00EE178E">
        <w:rPr>
          <w:b/>
        </w:rPr>
        <w:t>§ 11</w:t>
      </w:r>
    </w:p>
    <w:p w14:paraId="1BCBF674" w14:textId="77777777" w:rsidR="00A761DA" w:rsidRPr="00EE178E" w:rsidRDefault="00A761DA" w:rsidP="004439F1">
      <w:pPr>
        <w:numPr>
          <w:ilvl w:val="0"/>
          <w:numId w:val="56"/>
        </w:numPr>
        <w:ind w:left="426"/>
        <w:jc w:val="both"/>
      </w:pPr>
      <w:r w:rsidRPr="00EE178E">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7020E7FB" w:rsidR="00A761DA" w:rsidRPr="00EE178E" w:rsidRDefault="00A761DA" w:rsidP="004439F1">
      <w:pPr>
        <w:widowControl/>
        <w:numPr>
          <w:ilvl w:val="0"/>
          <w:numId w:val="56"/>
        </w:numPr>
        <w:suppressAutoHyphens w:val="0"/>
        <w:ind w:left="426"/>
        <w:jc w:val="both"/>
      </w:pPr>
      <w:r w:rsidRPr="00EE178E">
        <w:t xml:space="preserve">W przypadku wystawiania przez Wykonawcę ustrukturyzowanych faktur elektronicznych </w:t>
      </w:r>
      <w:r w:rsidRPr="00EE178E">
        <w:br/>
        <w:t xml:space="preserve">w rozumieniu art. 6 ust. 1 ustawy z dnia 9 listopada 2018 r. o elektronicznym fakturowaniu </w:t>
      </w:r>
      <w:r w:rsidRPr="00EE178E">
        <w:br/>
        <w:t>w zamówieniach publicznych, koncesjach na roboty budowlane lub usługi oraz partnerstwie publiczno-prywatnym (Dz. U. 20</w:t>
      </w:r>
      <w:r w:rsidR="00C82BFC" w:rsidRPr="00EE178E">
        <w:t>20</w:t>
      </w:r>
      <w:r w:rsidRPr="00EE178E">
        <w:t xml:space="preserve"> poz. </w:t>
      </w:r>
      <w:r w:rsidR="00C82BFC" w:rsidRPr="00EE178E">
        <w:t>1666</w:t>
      </w:r>
      <w:r w:rsidRPr="00EE178E">
        <w:t xml:space="preserve"> ze zm.) za pośrednictwem Platformy Elektronicznego Fakturowania dostępnej pod adresem: </w:t>
      </w:r>
      <w:hyperlink r:id="rId47" w:history="1">
        <w:r w:rsidRPr="00EE178E">
          <w:rPr>
            <w:rStyle w:val="Hipercze"/>
            <w:color w:val="auto"/>
          </w:rPr>
          <w:t>https://efaktura.gov.pl/</w:t>
        </w:r>
      </w:hyperlink>
      <w:r w:rsidRPr="00EE178E">
        <w:t xml:space="preserve">, w polu „referencja”, Wykonawca wpisze następujący adres e-mail: …………………… </w:t>
      </w:r>
    </w:p>
    <w:p w14:paraId="620E56BC" w14:textId="77777777" w:rsidR="00A761DA" w:rsidRPr="00EE178E" w:rsidRDefault="00A761DA" w:rsidP="004439F1">
      <w:pPr>
        <w:widowControl/>
        <w:numPr>
          <w:ilvl w:val="0"/>
          <w:numId w:val="56"/>
        </w:numPr>
        <w:suppressAutoHyphens w:val="0"/>
        <w:ind w:left="426"/>
        <w:jc w:val="both"/>
      </w:pPr>
      <w:r w:rsidRPr="00EE178E">
        <w:t>Podstawą do ustalenia kwot faktur częściowych będą kosztorysy ofertowe. Protokoły odbioru części prac dla ich zafakturowania sporządza Wykonawca a podpisują kierownik robót i inspektorzy nadzoru ze strony Zamawiającego.</w:t>
      </w:r>
    </w:p>
    <w:p w14:paraId="5B225DE9" w14:textId="77777777" w:rsidR="00A761DA" w:rsidRPr="00EE178E" w:rsidRDefault="00A761DA" w:rsidP="004439F1">
      <w:pPr>
        <w:numPr>
          <w:ilvl w:val="0"/>
          <w:numId w:val="56"/>
        </w:numPr>
        <w:ind w:left="426"/>
        <w:jc w:val="both"/>
      </w:pPr>
      <w:r w:rsidRPr="00EE178E">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Pr="00EE178E" w:rsidRDefault="00A761DA" w:rsidP="004439F1">
      <w:pPr>
        <w:numPr>
          <w:ilvl w:val="0"/>
          <w:numId w:val="56"/>
        </w:numPr>
        <w:ind w:left="426"/>
        <w:jc w:val="both"/>
      </w:pPr>
      <w:r w:rsidRPr="00EE178E">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EE178E" w:rsidRDefault="00A761DA" w:rsidP="004439F1">
      <w:pPr>
        <w:numPr>
          <w:ilvl w:val="0"/>
          <w:numId w:val="56"/>
        </w:numPr>
        <w:ind w:left="426"/>
        <w:jc w:val="both"/>
      </w:pPr>
      <w:r w:rsidRPr="00EE178E">
        <w:t xml:space="preserve">Najpóźniej na 10 dni roboczych przed upływem 30 dniowego terminu zapłaty faktury, </w:t>
      </w:r>
      <w:r w:rsidRPr="00EE178E">
        <w:lastRenderedPageBreak/>
        <w:t xml:space="preserve">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EE178E">
        <w:br/>
        <w:t>W przypadku opisanym w zdaniu poprzednim Zamawiający dokona weryfikacji przedłożonych przez Wykonawcę dokumentów i wyjaśnień w terminie 14 dni od chwili ich przedłożenia.</w:t>
      </w:r>
      <w:r w:rsidRPr="00EE178E">
        <w:rPr>
          <w:rFonts w:ascii="Courier New" w:hAnsi="Courier New" w:cs="Courier New"/>
          <w:sz w:val="20"/>
          <w:szCs w:val="20"/>
        </w:rPr>
        <w:t xml:space="preserve"> </w:t>
      </w:r>
      <w:r w:rsidRPr="00EE178E">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EE178E" w:rsidRDefault="00A761DA" w:rsidP="004439F1">
      <w:pPr>
        <w:numPr>
          <w:ilvl w:val="0"/>
          <w:numId w:val="56"/>
        </w:numPr>
        <w:ind w:left="426"/>
        <w:jc w:val="both"/>
      </w:pPr>
      <w:r w:rsidRPr="00EE178E">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EE178E">
        <w:br/>
        <w:t>o powyższym zamiarze.</w:t>
      </w:r>
    </w:p>
    <w:p w14:paraId="16B96B36" w14:textId="77777777" w:rsidR="00A761DA" w:rsidRPr="00EE178E" w:rsidRDefault="00A761DA" w:rsidP="004439F1">
      <w:pPr>
        <w:numPr>
          <w:ilvl w:val="0"/>
          <w:numId w:val="56"/>
        </w:numPr>
        <w:ind w:left="426"/>
        <w:jc w:val="both"/>
      </w:pPr>
      <w:r w:rsidRPr="00EE178E">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EE178E" w:rsidRDefault="00A761DA" w:rsidP="004439F1">
      <w:pPr>
        <w:numPr>
          <w:ilvl w:val="0"/>
          <w:numId w:val="57"/>
        </w:numPr>
        <w:tabs>
          <w:tab w:val="left" w:pos="851"/>
        </w:tabs>
        <w:ind w:left="851"/>
        <w:jc w:val="both"/>
      </w:pPr>
      <w:r w:rsidRPr="00EE178E">
        <w:t xml:space="preserve">zaniechania przez niego bezpośredniej zapłaty wynagrodzenia podwykonawcy </w:t>
      </w:r>
      <w:r w:rsidRPr="00EE178E">
        <w:br/>
        <w:t>w razie wykazanie przez Wykonawcę niezasadności roszczenia podwykonawcy;</w:t>
      </w:r>
    </w:p>
    <w:p w14:paraId="179954CD" w14:textId="77777777" w:rsidR="00A761DA" w:rsidRPr="00EE178E" w:rsidRDefault="00A761DA" w:rsidP="004439F1">
      <w:pPr>
        <w:numPr>
          <w:ilvl w:val="0"/>
          <w:numId w:val="57"/>
        </w:numPr>
        <w:tabs>
          <w:tab w:val="left" w:pos="851"/>
        </w:tabs>
        <w:ind w:left="851"/>
        <w:jc w:val="both"/>
      </w:pPr>
      <w:r w:rsidRPr="00EE178E">
        <w:t xml:space="preserve">dokonania bezpośredniej zapłaty wynagrodzenia podwykonawcy, jeżeli wykazał on zasadność takiej zapłaty udokumentowaną przedłożonymi Wykonawcy fakturami lub </w:t>
      </w:r>
      <w:r w:rsidRPr="00EE178E">
        <w:lastRenderedPageBreak/>
        <w:t>rachunkami;</w:t>
      </w:r>
    </w:p>
    <w:p w14:paraId="7056EED2" w14:textId="77777777" w:rsidR="00A761DA" w:rsidRPr="00EE178E" w:rsidRDefault="00A761DA" w:rsidP="004439F1">
      <w:pPr>
        <w:numPr>
          <w:ilvl w:val="0"/>
          <w:numId w:val="57"/>
        </w:numPr>
        <w:tabs>
          <w:tab w:val="left" w:pos="851"/>
        </w:tabs>
        <w:ind w:left="851"/>
        <w:jc w:val="both"/>
      </w:pPr>
      <w:r w:rsidRPr="00EE178E">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EE178E" w:rsidRDefault="00A761DA" w:rsidP="004439F1">
      <w:pPr>
        <w:numPr>
          <w:ilvl w:val="0"/>
          <w:numId w:val="56"/>
        </w:numPr>
        <w:ind w:left="426"/>
        <w:jc w:val="both"/>
      </w:pPr>
      <w:r w:rsidRPr="00EE178E">
        <w:t xml:space="preserve">Zamawiający dokona potrącenia kwoty wypłaconego wynagrodzenia bez odsetek bezpośrednio podwykonawcy z wynagrodzenia wskazanego w § 4 ust. 2 niniejszej </w:t>
      </w:r>
      <w:r w:rsidRPr="00EE178E">
        <w:br/>
        <w:t>w przypadku dokonania bezpośredniej zapłaty podwykonawcy przez Zamawiającego.</w:t>
      </w:r>
    </w:p>
    <w:p w14:paraId="086A2563" w14:textId="77777777" w:rsidR="00A761DA" w:rsidRPr="00EE178E" w:rsidRDefault="00A761DA" w:rsidP="004439F1">
      <w:pPr>
        <w:numPr>
          <w:ilvl w:val="0"/>
          <w:numId w:val="56"/>
        </w:numPr>
        <w:ind w:left="426"/>
        <w:jc w:val="both"/>
      </w:pPr>
      <w:r w:rsidRPr="00EE178E">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EE178E" w:rsidRDefault="00A761DA" w:rsidP="004439F1">
      <w:pPr>
        <w:numPr>
          <w:ilvl w:val="0"/>
          <w:numId w:val="56"/>
        </w:numPr>
        <w:ind w:left="426"/>
        <w:jc w:val="both"/>
      </w:pPr>
      <w:r w:rsidRPr="00EE178E">
        <w:t>Strony uznają, że zgodnie z istotą wiążącego ich stosunku prawnego Wykonawca, na zasadzie art. 647</w:t>
      </w:r>
      <w:r w:rsidRPr="00EE178E">
        <w:rPr>
          <w:vertAlign w:val="superscript"/>
        </w:rPr>
        <w:t>1</w:t>
      </w:r>
      <w:r w:rsidRPr="00EE178E">
        <w:t xml:space="preserve"> § 5 KC w zw. z art. 14 ust. 1 ustawy PZP, jest współodpowiedzialny </w:t>
      </w:r>
      <w:r w:rsidRPr="00EE178E">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EE178E">
        <w:br/>
        <w:t xml:space="preserve">w płatności, uzasadnione i poniesione koszty obsługi prawnej Zamawiającego, </w:t>
      </w:r>
      <w:r w:rsidRPr="00EE178E">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EE178E">
        <w:br/>
        <w:t>z zabezpieczenia należytego wykonania umowy.</w:t>
      </w:r>
    </w:p>
    <w:p w14:paraId="1C92C471" w14:textId="77777777" w:rsidR="00A761DA" w:rsidRPr="00EE178E" w:rsidRDefault="00A761DA" w:rsidP="004439F1">
      <w:pPr>
        <w:numPr>
          <w:ilvl w:val="0"/>
          <w:numId w:val="56"/>
        </w:numPr>
        <w:ind w:left="426"/>
        <w:jc w:val="both"/>
      </w:pPr>
      <w:r w:rsidRPr="00EE178E">
        <w:t xml:space="preserve">Wykonawca zobowiązany jest do wskazania numeru rachunku, który został ujawniony </w:t>
      </w:r>
      <w:r w:rsidRPr="00EE178E">
        <w:br/>
        <w:t>w wykazie podmiotów zarejestrowanych jako podatnicy VAT, niezarejestrowanych oraz wykreślonych i przywróconych do rejestru VAT prowadzonym przez Szefa Krajowej Administracji Skarbowej (dalej: „Biała lista”).</w:t>
      </w:r>
    </w:p>
    <w:p w14:paraId="4586F1A7" w14:textId="0EEDC090" w:rsidR="00A761DA" w:rsidRPr="00EE178E" w:rsidRDefault="00A761DA" w:rsidP="004439F1">
      <w:pPr>
        <w:numPr>
          <w:ilvl w:val="0"/>
          <w:numId w:val="56"/>
        </w:numPr>
        <w:ind w:left="426"/>
        <w:jc w:val="both"/>
      </w:pPr>
      <w:r w:rsidRPr="00EE178E">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EE178E">
        <w:rPr>
          <w:rFonts w:eastAsia="Microsoft Sans Serif"/>
          <w:bCs/>
          <w:szCs w:val="23"/>
        </w:rPr>
        <w:br/>
        <w:t>z dnia 11 marca 2004 r. o podatku od towarów i usług (t. j. Dz. U. 202</w:t>
      </w:r>
      <w:r w:rsidR="00C82BFC" w:rsidRPr="00EE178E">
        <w:rPr>
          <w:rFonts w:eastAsia="Microsoft Sans Serif"/>
          <w:bCs/>
          <w:szCs w:val="23"/>
        </w:rPr>
        <w:t>3</w:t>
      </w:r>
      <w:r w:rsidRPr="00EE178E">
        <w:rPr>
          <w:rFonts w:eastAsia="Microsoft Sans Serif"/>
          <w:bCs/>
          <w:szCs w:val="23"/>
        </w:rPr>
        <w:t xml:space="preserve"> poz. </w:t>
      </w:r>
      <w:r w:rsidR="00C82BFC" w:rsidRPr="00EE178E">
        <w:rPr>
          <w:rFonts w:eastAsia="Microsoft Sans Serif"/>
          <w:bCs/>
          <w:szCs w:val="23"/>
        </w:rPr>
        <w:t>1570</w:t>
      </w:r>
      <w:r w:rsidRPr="00EE178E">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EE178E" w:rsidRDefault="00A761DA" w:rsidP="004439F1">
      <w:pPr>
        <w:numPr>
          <w:ilvl w:val="0"/>
          <w:numId w:val="56"/>
        </w:numPr>
        <w:ind w:left="426"/>
        <w:jc w:val="both"/>
      </w:pPr>
      <w:r w:rsidRPr="00EE178E">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EE178E" w:rsidRDefault="00A761DA" w:rsidP="004439F1">
      <w:pPr>
        <w:numPr>
          <w:ilvl w:val="0"/>
          <w:numId w:val="56"/>
        </w:numPr>
        <w:ind w:left="426"/>
        <w:jc w:val="both"/>
      </w:pPr>
      <w:r w:rsidRPr="00EE178E">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EE178E" w:rsidRDefault="00A761DA" w:rsidP="004439F1">
      <w:pPr>
        <w:widowControl/>
        <w:numPr>
          <w:ilvl w:val="0"/>
          <w:numId w:val="56"/>
        </w:numPr>
        <w:autoSpaceDE w:val="0"/>
        <w:ind w:left="426"/>
        <w:jc w:val="both"/>
      </w:pPr>
      <w:r w:rsidRPr="00EE178E">
        <w:t>Faktura winna być wystawiana w następujący sposób:</w:t>
      </w:r>
    </w:p>
    <w:p w14:paraId="3F8A4F7D" w14:textId="77777777" w:rsidR="00A761DA" w:rsidRPr="00EE178E" w:rsidRDefault="00A761DA" w:rsidP="004439F1">
      <w:pPr>
        <w:widowControl/>
        <w:autoSpaceDE w:val="0"/>
        <w:ind w:left="426"/>
        <w:jc w:val="both"/>
      </w:pPr>
      <w:r w:rsidRPr="00EE178E">
        <w:t xml:space="preserve">Uniwersytet Jagielloński, ul. Gołębia 24, 31-007 Kraków, </w:t>
      </w:r>
    </w:p>
    <w:p w14:paraId="3818501E" w14:textId="77777777" w:rsidR="00A761DA" w:rsidRPr="00EE178E" w:rsidRDefault="00A761DA" w:rsidP="004439F1">
      <w:pPr>
        <w:widowControl/>
        <w:autoSpaceDE w:val="0"/>
        <w:ind w:left="426"/>
        <w:jc w:val="both"/>
      </w:pPr>
      <w:r w:rsidRPr="00EE178E">
        <w:t xml:space="preserve">NIP: 675-000-22-36, REGON: 000001270 </w:t>
      </w:r>
    </w:p>
    <w:p w14:paraId="17C66358" w14:textId="77777777" w:rsidR="00A761DA" w:rsidRPr="00EE178E" w:rsidRDefault="00A761DA" w:rsidP="004439F1">
      <w:pPr>
        <w:widowControl/>
        <w:autoSpaceDE w:val="0"/>
        <w:ind w:left="426"/>
        <w:jc w:val="both"/>
      </w:pPr>
      <w:r w:rsidRPr="00EE178E">
        <w:t xml:space="preserve">i opatrzona dopiskiem, dla jakiej Jednostki Zamawiającego zamówienie zrealizowano, numer i data umowy, adres prac. </w:t>
      </w:r>
    </w:p>
    <w:p w14:paraId="30DDF5A5" w14:textId="77777777" w:rsidR="00A761DA" w:rsidRPr="00EE178E" w:rsidRDefault="00A761DA" w:rsidP="004439F1">
      <w:pPr>
        <w:numPr>
          <w:ilvl w:val="0"/>
          <w:numId w:val="56"/>
        </w:numPr>
        <w:ind w:left="426"/>
        <w:jc w:val="both"/>
      </w:pPr>
      <w:r w:rsidRPr="00EE178E">
        <w:t>Miejscem płatności jest Bank Zamawiającego, a zapłata następuje w dniu zlecenia przelewu przez Zamawiającego.</w:t>
      </w:r>
    </w:p>
    <w:p w14:paraId="4E258A24" w14:textId="77777777" w:rsidR="00A761DA" w:rsidRPr="00EE178E" w:rsidRDefault="00A761DA" w:rsidP="004439F1">
      <w:pPr>
        <w:ind w:left="426"/>
        <w:jc w:val="both"/>
        <w:rPr>
          <w:sz w:val="16"/>
        </w:rPr>
      </w:pPr>
    </w:p>
    <w:p w14:paraId="113160B2" w14:textId="77777777" w:rsidR="00A761DA" w:rsidRPr="00EE178E" w:rsidRDefault="00A761DA" w:rsidP="004439F1">
      <w:pPr>
        <w:tabs>
          <w:tab w:val="left" w:pos="720"/>
        </w:tabs>
        <w:rPr>
          <w:b/>
        </w:rPr>
      </w:pPr>
      <w:r w:rsidRPr="00EE178E">
        <w:rPr>
          <w:b/>
        </w:rPr>
        <w:t>Zabezpieczenie należytego wykonania umowy</w:t>
      </w:r>
    </w:p>
    <w:p w14:paraId="2E57496F" w14:textId="77777777" w:rsidR="00A761DA" w:rsidRPr="00EE178E" w:rsidRDefault="00A761DA" w:rsidP="004439F1">
      <w:pPr>
        <w:tabs>
          <w:tab w:val="left" w:pos="720"/>
        </w:tabs>
        <w:rPr>
          <w:b/>
        </w:rPr>
      </w:pPr>
      <w:r w:rsidRPr="00EE178E">
        <w:rPr>
          <w:b/>
        </w:rPr>
        <w:t>§ 12</w:t>
      </w:r>
    </w:p>
    <w:p w14:paraId="65A8E6B6" w14:textId="013B9F4F" w:rsidR="00A761DA" w:rsidRPr="00EE178E" w:rsidRDefault="00A761DA" w:rsidP="004439F1">
      <w:pPr>
        <w:widowControl/>
        <w:numPr>
          <w:ilvl w:val="0"/>
          <w:numId w:val="58"/>
        </w:numPr>
        <w:tabs>
          <w:tab w:val="left" w:pos="426"/>
        </w:tabs>
        <w:suppressAutoHyphens w:val="0"/>
        <w:ind w:left="426"/>
        <w:jc w:val="both"/>
      </w:pPr>
      <w:r w:rsidRPr="00EE178E">
        <w:lastRenderedPageBreak/>
        <w:t xml:space="preserve">Wykonawca złożył przed podpisaniem umowy zabezpieczenie należytego wykonania umowy w wysokości </w:t>
      </w:r>
      <w:r w:rsidR="0073722A" w:rsidRPr="00EE178E">
        <w:t>10</w:t>
      </w:r>
      <w:r w:rsidRPr="00EE178E">
        <w:t>% kwoty brutto wynagrodzenia umownego, tj. w wysokości …………….. PLN (słownie: …………………………… złote 00/100).</w:t>
      </w:r>
    </w:p>
    <w:p w14:paraId="1BA7C796" w14:textId="77777777" w:rsidR="00A761DA" w:rsidRPr="00EE178E" w:rsidRDefault="00A761DA" w:rsidP="004439F1">
      <w:pPr>
        <w:widowControl/>
        <w:numPr>
          <w:ilvl w:val="0"/>
          <w:numId w:val="58"/>
        </w:numPr>
        <w:tabs>
          <w:tab w:val="left" w:pos="426"/>
        </w:tabs>
        <w:suppressAutoHyphens w:val="0"/>
        <w:ind w:left="426"/>
        <w:jc w:val="both"/>
      </w:pPr>
      <w:r w:rsidRPr="00EE178E">
        <w:t>Zabezpieczenie należytego wykonania umowy zostało złożone w formie …………………….. (w przypadku zabezpieczenia składane w formie innej niż pieniężna musi być ono bezwarunkowe oraz nieodwołalne).</w:t>
      </w:r>
    </w:p>
    <w:p w14:paraId="0EA07573" w14:textId="77777777" w:rsidR="00A761DA" w:rsidRPr="00EE178E" w:rsidRDefault="00A761DA" w:rsidP="004439F1">
      <w:pPr>
        <w:widowControl/>
        <w:numPr>
          <w:ilvl w:val="0"/>
          <w:numId w:val="58"/>
        </w:numPr>
        <w:tabs>
          <w:tab w:val="left" w:pos="426"/>
        </w:tabs>
        <w:suppressAutoHyphens w:val="0"/>
        <w:ind w:left="426"/>
        <w:jc w:val="both"/>
      </w:pPr>
      <w:r w:rsidRPr="00EE178E">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EE178E" w:rsidRDefault="00A761DA" w:rsidP="004439F1">
      <w:pPr>
        <w:widowControl/>
        <w:numPr>
          <w:ilvl w:val="0"/>
          <w:numId w:val="58"/>
        </w:numPr>
        <w:tabs>
          <w:tab w:val="left" w:pos="426"/>
        </w:tabs>
        <w:suppressAutoHyphens w:val="0"/>
        <w:ind w:left="426"/>
        <w:jc w:val="both"/>
      </w:pPr>
      <w:r w:rsidRPr="00EE178E">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47920098" w:rsidR="00A761DA" w:rsidRPr="00EE178E" w:rsidRDefault="00A761DA" w:rsidP="004439F1">
      <w:pPr>
        <w:widowControl/>
        <w:numPr>
          <w:ilvl w:val="0"/>
          <w:numId w:val="58"/>
        </w:numPr>
        <w:tabs>
          <w:tab w:val="left" w:pos="426"/>
        </w:tabs>
        <w:suppressAutoHyphens w:val="0"/>
        <w:ind w:left="426"/>
        <w:jc w:val="both"/>
      </w:pPr>
      <w:r w:rsidRPr="00EE178E">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73722A" w:rsidRPr="00EE178E">
        <w:t>3</w:t>
      </w:r>
      <w:r w:rsidRPr="00EE178E">
        <w:t>% wynagrodzenia brutto w formie przewidzianej jako obligatoryjna zgodnie z art. 450 ust. 1 PZP.</w:t>
      </w:r>
    </w:p>
    <w:p w14:paraId="37369EEA" w14:textId="77777777" w:rsidR="00A761DA" w:rsidRPr="00EE178E" w:rsidRDefault="00A761DA" w:rsidP="004439F1">
      <w:pPr>
        <w:widowControl/>
        <w:numPr>
          <w:ilvl w:val="0"/>
          <w:numId w:val="58"/>
        </w:numPr>
        <w:tabs>
          <w:tab w:val="left" w:pos="426"/>
        </w:tabs>
        <w:suppressAutoHyphens w:val="0"/>
        <w:ind w:left="426"/>
        <w:jc w:val="both"/>
      </w:pPr>
      <w:r w:rsidRPr="00EE178E">
        <w:t xml:space="preserve">W przypadku nieprzedłużenia lub niewniesienia nowego zabezpieczenia najpóźniej </w:t>
      </w:r>
      <w:r w:rsidRPr="00EE178E">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EE178E" w:rsidRDefault="00A761DA" w:rsidP="004439F1">
      <w:pPr>
        <w:widowControl/>
        <w:numPr>
          <w:ilvl w:val="0"/>
          <w:numId w:val="58"/>
        </w:numPr>
        <w:tabs>
          <w:tab w:val="left" w:pos="426"/>
        </w:tabs>
        <w:suppressAutoHyphens w:val="0"/>
        <w:ind w:left="426"/>
        <w:jc w:val="both"/>
      </w:pPr>
      <w:r w:rsidRPr="00EE178E">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EE178E">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EE178E">
        <w:br/>
        <w:t xml:space="preserve">w imieniu gwaranta do dokonania czynności objętej tym dokumentem. </w:t>
      </w:r>
    </w:p>
    <w:p w14:paraId="268BC9FF" w14:textId="77777777" w:rsidR="00A761DA" w:rsidRPr="00EE178E" w:rsidRDefault="00A761DA" w:rsidP="004439F1">
      <w:pPr>
        <w:widowControl/>
        <w:tabs>
          <w:tab w:val="left" w:pos="720"/>
        </w:tabs>
        <w:suppressAutoHyphens w:val="0"/>
        <w:rPr>
          <w:b/>
          <w:sz w:val="14"/>
        </w:rPr>
      </w:pPr>
    </w:p>
    <w:p w14:paraId="5BD11134" w14:textId="77777777" w:rsidR="00A761DA" w:rsidRPr="00EE178E" w:rsidRDefault="00A761DA" w:rsidP="004439F1">
      <w:pPr>
        <w:widowControl/>
        <w:tabs>
          <w:tab w:val="left" w:pos="720"/>
        </w:tabs>
        <w:suppressAutoHyphens w:val="0"/>
        <w:rPr>
          <w:b/>
        </w:rPr>
      </w:pPr>
      <w:r w:rsidRPr="00EE178E">
        <w:rPr>
          <w:b/>
        </w:rPr>
        <w:t>Rękojmia za wady</w:t>
      </w:r>
    </w:p>
    <w:p w14:paraId="7E8DE25C" w14:textId="77777777" w:rsidR="00A761DA" w:rsidRPr="00EE178E" w:rsidRDefault="00A761DA" w:rsidP="004439F1">
      <w:pPr>
        <w:widowControl/>
        <w:tabs>
          <w:tab w:val="left" w:pos="720"/>
        </w:tabs>
        <w:suppressAutoHyphens w:val="0"/>
        <w:rPr>
          <w:b/>
        </w:rPr>
      </w:pPr>
      <w:r w:rsidRPr="00EE178E">
        <w:rPr>
          <w:b/>
        </w:rPr>
        <w:t>§ 13</w:t>
      </w:r>
    </w:p>
    <w:p w14:paraId="2431E7E6" w14:textId="77777777" w:rsidR="00A761DA" w:rsidRPr="00EE178E" w:rsidRDefault="00A761DA" w:rsidP="004439F1">
      <w:pPr>
        <w:widowControl/>
        <w:numPr>
          <w:ilvl w:val="0"/>
          <w:numId w:val="59"/>
        </w:numPr>
        <w:tabs>
          <w:tab w:val="left" w:pos="426"/>
        </w:tabs>
        <w:suppressAutoHyphens w:val="0"/>
        <w:ind w:left="426"/>
        <w:jc w:val="both"/>
      </w:pPr>
      <w:r w:rsidRPr="00EE178E">
        <w:t xml:space="preserve">Wykonawca odpowiada z tytułu rękojmi za wady przedmiotu umowy, które ujawnią się </w:t>
      </w:r>
      <w:r w:rsidRPr="00EE178E">
        <w:br/>
        <w:t>w terminie 60</w:t>
      </w:r>
      <w:r w:rsidRPr="00EE178E">
        <w:rPr>
          <w:b/>
        </w:rPr>
        <w:t xml:space="preserve"> </w:t>
      </w:r>
      <w:r w:rsidRPr="00EE178E">
        <w:t>miesięcy liczonych od dnia zakończenia realizacji przedmiotu umowy potwierdzonego odbiorem końcowym.</w:t>
      </w:r>
    </w:p>
    <w:p w14:paraId="299A1B6D" w14:textId="77777777" w:rsidR="00A761DA" w:rsidRPr="00EE178E" w:rsidRDefault="00A761DA" w:rsidP="004439F1">
      <w:pPr>
        <w:widowControl/>
        <w:numPr>
          <w:ilvl w:val="0"/>
          <w:numId w:val="59"/>
        </w:numPr>
        <w:tabs>
          <w:tab w:val="left" w:pos="426"/>
        </w:tabs>
        <w:suppressAutoHyphens w:val="0"/>
        <w:ind w:left="426"/>
        <w:jc w:val="both"/>
      </w:pPr>
      <w:r w:rsidRPr="00EE178E">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81AF945" w14:textId="77777777" w:rsidR="00A761DA" w:rsidRPr="00EE178E" w:rsidRDefault="00A761DA" w:rsidP="004439F1">
      <w:pPr>
        <w:widowControl/>
        <w:tabs>
          <w:tab w:val="left" w:pos="720"/>
        </w:tabs>
        <w:suppressAutoHyphens w:val="0"/>
        <w:ind w:left="360"/>
        <w:rPr>
          <w:b/>
          <w:sz w:val="12"/>
        </w:rPr>
      </w:pPr>
    </w:p>
    <w:p w14:paraId="5DD98948" w14:textId="77777777" w:rsidR="00A761DA" w:rsidRPr="00EE178E" w:rsidRDefault="00A761DA" w:rsidP="004439F1">
      <w:pPr>
        <w:widowControl/>
        <w:tabs>
          <w:tab w:val="left" w:pos="720"/>
        </w:tabs>
        <w:suppressAutoHyphens w:val="0"/>
        <w:ind w:left="360"/>
        <w:rPr>
          <w:b/>
        </w:rPr>
      </w:pPr>
      <w:r w:rsidRPr="00EE178E">
        <w:rPr>
          <w:b/>
        </w:rPr>
        <w:t>Gwarancja</w:t>
      </w:r>
    </w:p>
    <w:p w14:paraId="7D74785A" w14:textId="77777777" w:rsidR="00A761DA" w:rsidRPr="00EE178E" w:rsidRDefault="00A761DA" w:rsidP="004439F1">
      <w:pPr>
        <w:tabs>
          <w:tab w:val="left" w:pos="720"/>
        </w:tabs>
        <w:ind w:left="360"/>
        <w:rPr>
          <w:b/>
        </w:rPr>
      </w:pPr>
      <w:r w:rsidRPr="00EE178E">
        <w:rPr>
          <w:b/>
        </w:rPr>
        <w:lastRenderedPageBreak/>
        <w:t>§ 14</w:t>
      </w:r>
    </w:p>
    <w:p w14:paraId="783A15CB" w14:textId="77777777" w:rsidR="00A761DA" w:rsidRPr="00EE178E" w:rsidRDefault="00A761DA" w:rsidP="004439F1">
      <w:pPr>
        <w:widowControl/>
        <w:numPr>
          <w:ilvl w:val="0"/>
          <w:numId w:val="60"/>
        </w:numPr>
        <w:suppressAutoHyphens w:val="0"/>
        <w:jc w:val="both"/>
        <w:rPr>
          <w:strike/>
        </w:rPr>
      </w:pPr>
      <w:r w:rsidRPr="00EE178E">
        <w:t xml:space="preserve">Wykonawca udziela Zamawiającemu </w:t>
      </w:r>
      <w:r w:rsidRPr="00EE178E">
        <w:rPr>
          <w:b/>
        </w:rPr>
        <w:t>… miesięczny</w:t>
      </w:r>
      <w:r w:rsidRPr="00EE178E">
        <w:t xml:space="preserve"> okres gwarancji na przedmiot umowy, liczony od daty odbioru końcowego przedmiotu umowy.</w:t>
      </w:r>
    </w:p>
    <w:p w14:paraId="67630BBF" w14:textId="77777777" w:rsidR="00A761DA" w:rsidRPr="00EE178E" w:rsidRDefault="00A761DA" w:rsidP="004439F1">
      <w:pPr>
        <w:widowControl/>
        <w:numPr>
          <w:ilvl w:val="0"/>
          <w:numId w:val="60"/>
        </w:numPr>
        <w:suppressAutoHyphens w:val="0"/>
        <w:jc w:val="both"/>
        <w:rPr>
          <w:strike/>
        </w:rPr>
      </w:pPr>
      <w:r w:rsidRPr="00EE178E">
        <w:t xml:space="preserve">Wykonawca będzie usuwał wady (usterki) w okresie odpowiedzialności swoim kosztem </w:t>
      </w:r>
      <w:r w:rsidRPr="00EE178E">
        <w:br/>
        <w:t>i staraniem.</w:t>
      </w:r>
    </w:p>
    <w:p w14:paraId="5DC69A18" w14:textId="77777777" w:rsidR="00A761DA" w:rsidRPr="00EE178E" w:rsidRDefault="00A761DA" w:rsidP="004439F1">
      <w:pPr>
        <w:widowControl/>
        <w:numPr>
          <w:ilvl w:val="0"/>
          <w:numId w:val="60"/>
        </w:numPr>
        <w:suppressAutoHyphens w:val="0"/>
        <w:jc w:val="both"/>
        <w:rPr>
          <w:strike/>
        </w:rPr>
      </w:pPr>
      <w:r w:rsidRPr="00EE178E">
        <w:t>Zamawiający jest uprawniony do wykonywania uprawnień z gwarancji niezależnie od przysługujących mu uprawnień z tytułu rękojmi.</w:t>
      </w:r>
    </w:p>
    <w:p w14:paraId="2712604A" w14:textId="77777777" w:rsidR="00A761DA" w:rsidRPr="00EE178E" w:rsidRDefault="00A761DA" w:rsidP="004439F1">
      <w:pPr>
        <w:widowControl/>
        <w:numPr>
          <w:ilvl w:val="0"/>
          <w:numId w:val="60"/>
        </w:numPr>
        <w:suppressAutoHyphens w:val="0"/>
        <w:jc w:val="both"/>
        <w:rPr>
          <w:strike/>
        </w:rPr>
      </w:pPr>
      <w:r w:rsidRPr="00EE178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EE178E" w:rsidRDefault="00A761DA" w:rsidP="004439F1">
      <w:pPr>
        <w:widowControl/>
        <w:numPr>
          <w:ilvl w:val="0"/>
          <w:numId w:val="60"/>
        </w:numPr>
        <w:suppressAutoHyphens w:val="0"/>
        <w:jc w:val="both"/>
        <w:rPr>
          <w:strike/>
        </w:rPr>
      </w:pPr>
      <w:r w:rsidRPr="00EE178E">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EE178E" w:rsidRDefault="00A761DA" w:rsidP="004439F1">
      <w:pPr>
        <w:widowControl/>
        <w:numPr>
          <w:ilvl w:val="0"/>
          <w:numId w:val="60"/>
        </w:numPr>
        <w:suppressAutoHyphens w:val="0"/>
        <w:jc w:val="both"/>
      </w:pPr>
      <w:r w:rsidRPr="00EE178E">
        <w:t xml:space="preserve">Naprawa gwarancyjna będzie wykonana w terminie nie dłuższym niż 14 dni z wyłączeniem dni ustawowo wolnych od pracy, licząc od dnia przyjęcia zgłoszenia przez serwis </w:t>
      </w:r>
      <w:r w:rsidRPr="00EE178E">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EE178E" w:rsidRDefault="00A761DA" w:rsidP="004439F1">
      <w:pPr>
        <w:widowControl/>
        <w:numPr>
          <w:ilvl w:val="0"/>
          <w:numId w:val="60"/>
        </w:numPr>
        <w:suppressAutoHyphens w:val="0"/>
        <w:jc w:val="both"/>
      </w:pPr>
      <w:r w:rsidRPr="00EE178E">
        <w:t>Okres gwarancji na naprawiane elementy ulega automatycznemu przedłużeniu o okres naprawy, tj. czas liczony od zgłoszenia do usunięcia awarii czy usterki.</w:t>
      </w:r>
    </w:p>
    <w:p w14:paraId="345DFC6A" w14:textId="77777777" w:rsidR="00A761DA" w:rsidRPr="00EE178E" w:rsidRDefault="00A761DA" w:rsidP="004439F1">
      <w:pPr>
        <w:widowControl/>
        <w:numPr>
          <w:ilvl w:val="0"/>
          <w:numId w:val="60"/>
        </w:numPr>
        <w:suppressAutoHyphens w:val="0"/>
        <w:jc w:val="both"/>
      </w:pPr>
      <w:r w:rsidRPr="00EE178E">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EE178E" w:rsidRDefault="00A761DA" w:rsidP="004439F1">
      <w:pPr>
        <w:widowControl/>
        <w:numPr>
          <w:ilvl w:val="0"/>
          <w:numId w:val="60"/>
        </w:numPr>
        <w:suppressAutoHyphens w:val="0"/>
        <w:jc w:val="both"/>
      </w:pPr>
      <w:r w:rsidRPr="00EE178E">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EE178E" w:rsidRDefault="00A761DA" w:rsidP="004439F1">
      <w:pPr>
        <w:widowControl/>
        <w:numPr>
          <w:ilvl w:val="0"/>
          <w:numId w:val="60"/>
        </w:numPr>
        <w:suppressAutoHyphens w:val="0"/>
        <w:jc w:val="both"/>
      </w:pPr>
      <w:r w:rsidRPr="00EE178E">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EE178E" w:rsidRDefault="00A761DA" w:rsidP="004439F1">
      <w:pPr>
        <w:widowControl/>
        <w:numPr>
          <w:ilvl w:val="0"/>
          <w:numId w:val="60"/>
        </w:numPr>
        <w:suppressAutoHyphens w:val="0"/>
        <w:jc w:val="both"/>
        <w:rPr>
          <w:strike/>
        </w:rPr>
      </w:pPr>
      <w:r w:rsidRPr="00EE178E">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EE178E" w:rsidRDefault="00A761DA" w:rsidP="004439F1">
      <w:pPr>
        <w:tabs>
          <w:tab w:val="left" w:pos="720"/>
        </w:tabs>
        <w:ind w:left="360"/>
        <w:rPr>
          <w:b/>
          <w:sz w:val="16"/>
        </w:rPr>
      </w:pPr>
    </w:p>
    <w:p w14:paraId="4642CF67" w14:textId="77777777" w:rsidR="00A761DA" w:rsidRPr="00EE178E" w:rsidRDefault="00A761DA" w:rsidP="004439F1">
      <w:pPr>
        <w:tabs>
          <w:tab w:val="left" w:pos="720"/>
        </w:tabs>
        <w:ind w:left="360"/>
        <w:rPr>
          <w:b/>
        </w:rPr>
      </w:pPr>
      <w:r w:rsidRPr="00EE178E">
        <w:rPr>
          <w:b/>
        </w:rPr>
        <w:t xml:space="preserve">Odstąpienie od umowy </w:t>
      </w:r>
    </w:p>
    <w:p w14:paraId="0C1B7524" w14:textId="77777777" w:rsidR="00A761DA" w:rsidRPr="00EE178E" w:rsidRDefault="00A761DA" w:rsidP="004439F1">
      <w:pPr>
        <w:tabs>
          <w:tab w:val="left" w:pos="720"/>
        </w:tabs>
        <w:ind w:left="360"/>
        <w:rPr>
          <w:b/>
        </w:rPr>
      </w:pPr>
      <w:r w:rsidRPr="00EE178E">
        <w:rPr>
          <w:b/>
        </w:rPr>
        <w:t>§ 15</w:t>
      </w:r>
    </w:p>
    <w:p w14:paraId="1469ADF0" w14:textId="77777777" w:rsidR="00A761DA" w:rsidRPr="00EE178E" w:rsidRDefault="00A761DA" w:rsidP="004439F1">
      <w:pPr>
        <w:widowControl/>
        <w:numPr>
          <w:ilvl w:val="0"/>
          <w:numId w:val="61"/>
        </w:numPr>
        <w:suppressAutoHyphens w:val="0"/>
        <w:ind w:left="426"/>
        <w:jc w:val="both"/>
      </w:pPr>
      <w:r w:rsidRPr="00EE178E">
        <w:t>Oprócz przypadków wymienionych w Kodeksie cywilnym Stronom przysługuje prawo odstąpienia od niniejszej umowy w razie zaistnienia okoliczności wskazanych w ust. 2.</w:t>
      </w:r>
    </w:p>
    <w:p w14:paraId="35428B15" w14:textId="77777777" w:rsidR="00A761DA" w:rsidRPr="00EE178E" w:rsidRDefault="00A761DA" w:rsidP="004439F1">
      <w:pPr>
        <w:widowControl/>
        <w:numPr>
          <w:ilvl w:val="0"/>
          <w:numId w:val="61"/>
        </w:numPr>
        <w:suppressAutoHyphens w:val="0"/>
        <w:ind w:left="426"/>
        <w:jc w:val="both"/>
      </w:pPr>
      <w:r w:rsidRPr="00EE178E">
        <w:t>Zamawiający może odstąpić od umowy, nie wcześniej niż w terminie 7 (siedmiu) dni i nie później niż w terminie 60 dni od dnia powzięcia wiadomości o tym, że:</w:t>
      </w:r>
    </w:p>
    <w:p w14:paraId="54DE75A0" w14:textId="77777777" w:rsidR="00A761DA" w:rsidRPr="00EE178E" w:rsidRDefault="00A761DA" w:rsidP="004439F1">
      <w:pPr>
        <w:widowControl/>
        <w:numPr>
          <w:ilvl w:val="0"/>
          <w:numId w:val="62"/>
        </w:numPr>
        <w:tabs>
          <w:tab w:val="left" w:pos="720"/>
        </w:tabs>
        <w:suppressAutoHyphens w:val="0"/>
        <w:ind w:left="851"/>
        <w:jc w:val="both"/>
      </w:pPr>
      <w:r w:rsidRPr="00EE178E">
        <w:lastRenderedPageBreak/>
        <w:t>Wykonawca na skutek swojej niewypłacalności nie wykonuje zobowiązań pieniężnych przez okres co najmniej 3 miesięcy,</w:t>
      </w:r>
    </w:p>
    <w:p w14:paraId="75536286" w14:textId="77777777" w:rsidR="00A761DA" w:rsidRPr="00EE178E" w:rsidRDefault="00A761DA" w:rsidP="004439F1">
      <w:pPr>
        <w:widowControl/>
        <w:numPr>
          <w:ilvl w:val="0"/>
          <w:numId w:val="62"/>
        </w:numPr>
        <w:tabs>
          <w:tab w:val="left" w:pos="720"/>
        </w:tabs>
        <w:suppressAutoHyphens w:val="0"/>
        <w:ind w:left="851"/>
        <w:jc w:val="both"/>
      </w:pPr>
      <w:r w:rsidRPr="00EE178E">
        <w:t>została podjęta likwidacja Wykonawcy,</w:t>
      </w:r>
    </w:p>
    <w:p w14:paraId="1AF7A1FF" w14:textId="77777777" w:rsidR="00A761DA" w:rsidRPr="00EE178E" w:rsidRDefault="00A761DA" w:rsidP="004439F1">
      <w:pPr>
        <w:widowControl/>
        <w:numPr>
          <w:ilvl w:val="0"/>
          <w:numId w:val="62"/>
        </w:numPr>
        <w:tabs>
          <w:tab w:val="left" w:pos="720"/>
        </w:tabs>
        <w:suppressAutoHyphens w:val="0"/>
        <w:ind w:left="851"/>
        <w:jc w:val="both"/>
      </w:pPr>
      <w:r w:rsidRPr="00EE178E">
        <w:t>wystąpiło u Wykonawcy znaczne zadłużenie, w szczególności skierowanie przeciwko Wykonawcy zajęć komorniczych lub innych zajęć uprawnionych organów o łącznej wartości przekraczającej 200 000,00 PLN (</w:t>
      </w:r>
      <w:r w:rsidRPr="00EE178E">
        <w:rPr>
          <w:u w:val="single"/>
        </w:rPr>
        <w:t>słownie:</w:t>
      </w:r>
      <w:r w:rsidRPr="00EE178E">
        <w:t xml:space="preserve"> dwieście tysięcy złotych),</w:t>
      </w:r>
    </w:p>
    <w:p w14:paraId="290E7C18" w14:textId="77777777" w:rsidR="00A761DA" w:rsidRPr="00EE178E" w:rsidRDefault="00A761DA" w:rsidP="004439F1">
      <w:pPr>
        <w:widowControl/>
        <w:numPr>
          <w:ilvl w:val="0"/>
          <w:numId w:val="62"/>
        </w:numPr>
        <w:tabs>
          <w:tab w:val="left" w:pos="720"/>
        </w:tabs>
        <w:suppressAutoHyphens w:val="0"/>
        <w:ind w:left="851"/>
        <w:jc w:val="both"/>
      </w:pPr>
      <w:r w:rsidRPr="00EE178E">
        <w:t>Wykonawca zaniechał realizacji przedmiotu umowy, tj. w sposób nieprzerwany nie realizuje go przez okres 30 dni, z przyczyn, za które odpowiada Wykonawca,</w:t>
      </w:r>
    </w:p>
    <w:p w14:paraId="2BBB70FF" w14:textId="77777777" w:rsidR="00A761DA" w:rsidRPr="00EE178E" w:rsidRDefault="00A761DA" w:rsidP="004439F1">
      <w:pPr>
        <w:widowControl/>
        <w:numPr>
          <w:ilvl w:val="0"/>
          <w:numId w:val="62"/>
        </w:numPr>
        <w:tabs>
          <w:tab w:val="left" w:pos="720"/>
        </w:tabs>
        <w:suppressAutoHyphens w:val="0"/>
        <w:ind w:left="851"/>
        <w:jc w:val="both"/>
      </w:pPr>
      <w:r w:rsidRPr="00EE178E">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EE178E" w:rsidRDefault="00A761DA" w:rsidP="004439F1">
      <w:pPr>
        <w:widowControl/>
        <w:numPr>
          <w:ilvl w:val="0"/>
          <w:numId w:val="62"/>
        </w:numPr>
        <w:tabs>
          <w:tab w:val="left" w:pos="720"/>
        </w:tabs>
        <w:suppressAutoHyphens w:val="0"/>
        <w:ind w:left="851"/>
        <w:jc w:val="both"/>
      </w:pPr>
      <w:r w:rsidRPr="00EE178E">
        <w:t>Wykonawca wykonuje przedmiot umowy wadliwie oraz nie reaguje na polecenia Zamawiającego dotyczące poprawek i zmian sposobu wykonania w wyznaczonym mu na piśmie przez Zamawiającego terminie,</w:t>
      </w:r>
    </w:p>
    <w:p w14:paraId="58629FF1" w14:textId="77777777" w:rsidR="00A761DA" w:rsidRPr="00EE178E" w:rsidRDefault="00A761DA" w:rsidP="004439F1">
      <w:pPr>
        <w:widowControl/>
        <w:numPr>
          <w:ilvl w:val="0"/>
          <w:numId w:val="62"/>
        </w:numPr>
        <w:tabs>
          <w:tab w:val="left" w:pos="720"/>
        </w:tabs>
        <w:suppressAutoHyphens w:val="0"/>
        <w:ind w:left="851"/>
        <w:jc w:val="both"/>
      </w:pPr>
      <w:r w:rsidRPr="00EE178E">
        <w:t>Wykonawca spowodował zwłokę w wykonaniu przedmiotu umowy w stosunku do terminu realizacji powyżej 1 miesiąca,</w:t>
      </w:r>
    </w:p>
    <w:p w14:paraId="5A9EB7B1" w14:textId="77777777" w:rsidR="00A761DA" w:rsidRPr="00EE178E" w:rsidRDefault="00A761DA" w:rsidP="004439F1">
      <w:pPr>
        <w:widowControl/>
        <w:numPr>
          <w:ilvl w:val="0"/>
          <w:numId w:val="62"/>
        </w:numPr>
        <w:tabs>
          <w:tab w:val="left" w:pos="720"/>
        </w:tabs>
        <w:suppressAutoHyphens w:val="0"/>
        <w:ind w:left="851"/>
        <w:jc w:val="both"/>
      </w:pPr>
      <w:r w:rsidRPr="00EE178E">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EE178E" w:rsidRDefault="00A761DA" w:rsidP="004439F1">
      <w:pPr>
        <w:widowControl/>
        <w:numPr>
          <w:ilvl w:val="0"/>
          <w:numId w:val="62"/>
        </w:numPr>
        <w:tabs>
          <w:tab w:val="left" w:pos="720"/>
        </w:tabs>
        <w:suppressAutoHyphens w:val="0"/>
        <w:ind w:left="851"/>
        <w:jc w:val="both"/>
      </w:pPr>
      <w:r w:rsidRPr="00EE178E">
        <w:t>Wykonawca nie zastosował się do żądania Zamawiającego, o którym mowa w § 3 ust. 4 zdanie 2,</w:t>
      </w:r>
    </w:p>
    <w:p w14:paraId="2EC5D554" w14:textId="77777777" w:rsidR="00A761DA" w:rsidRPr="00EE178E" w:rsidRDefault="00A761DA" w:rsidP="004439F1">
      <w:pPr>
        <w:widowControl/>
        <w:numPr>
          <w:ilvl w:val="0"/>
          <w:numId w:val="62"/>
        </w:numPr>
        <w:tabs>
          <w:tab w:val="left" w:pos="720"/>
        </w:tabs>
        <w:suppressAutoHyphens w:val="0"/>
        <w:ind w:left="851"/>
        <w:jc w:val="both"/>
      </w:pPr>
      <w:r w:rsidRPr="00EE178E">
        <w:t>zaistniały okoliczności wskazane w § 10 ust. 8 umowy,</w:t>
      </w:r>
    </w:p>
    <w:p w14:paraId="7695B840" w14:textId="77777777" w:rsidR="00A761DA" w:rsidRPr="00EE178E" w:rsidRDefault="00A761DA" w:rsidP="004439F1">
      <w:pPr>
        <w:widowControl/>
        <w:numPr>
          <w:ilvl w:val="0"/>
          <w:numId w:val="62"/>
        </w:numPr>
        <w:tabs>
          <w:tab w:val="left" w:pos="720"/>
        </w:tabs>
        <w:suppressAutoHyphens w:val="0"/>
        <w:ind w:left="851"/>
        <w:jc w:val="both"/>
      </w:pPr>
      <w:r w:rsidRPr="00EE178E">
        <w:t>Zamawiający, dokonał trzech bezpośrednich zapłat wynagrodzenia należnego podwykonawcy - w przypadkach określonych w niniejszej umowie.</w:t>
      </w:r>
    </w:p>
    <w:p w14:paraId="68CA6D0D" w14:textId="77777777" w:rsidR="00A761DA" w:rsidRPr="00EE178E" w:rsidRDefault="00A761DA" w:rsidP="004439F1">
      <w:pPr>
        <w:widowControl/>
        <w:numPr>
          <w:ilvl w:val="0"/>
          <w:numId w:val="62"/>
        </w:numPr>
        <w:tabs>
          <w:tab w:val="left" w:pos="720"/>
        </w:tabs>
        <w:suppressAutoHyphens w:val="0"/>
        <w:ind w:left="851"/>
        <w:jc w:val="both"/>
      </w:pPr>
      <w:r w:rsidRPr="00EE178E">
        <w:t xml:space="preserve"> Wysokość kar umownych przekroczyła 55% wynagrodzenia, o którym mowa w § 4 ust. 2  </w:t>
      </w:r>
    </w:p>
    <w:p w14:paraId="38C68B07" w14:textId="77777777" w:rsidR="00A761DA" w:rsidRPr="00EE178E" w:rsidRDefault="00A761DA" w:rsidP="004439F1">
      <w:pPr>
        <w:widowControl/>
        <w:numPr>
          <w:ilvl w:val="0"/>
          <w:numId w:val="61"/>
        </w:numPr>
        <w:suppressAutoHyphens w:val="0"/>
        <w:ind w:left="426"/>
        <w:jc w:val="both"/>
        <w:rPr>
          <w:shd w:val="clear" w:color="auto" w:fill="FFFFFF"/>
        </w:rPr>
      </w:pPr>
      <w:r w:rsidRPr="00EE178E">
        <w:rPr>
          <w:shd w:val="clear" w:color="auto" w:fill="FFFFFF"/>
        </w:rPr>
        <w:t>Zamawiający może odstąpić od umowy:</w:t>
      </w:r>
    </w:p>
    <w:p w14:paraId="33D05653" w14:textId="77777777" w:rsidR="00A761DA" w:rsidRPr="00EE178E" w:rsidRDefault="00A761DA" w:rsidP="004439F1">
      <w:pPr>
        <w:pStyle w:val="Akapitzlist"/>
        <w:numPr>
          <w:ilvl w:val="3"/>
          <w:numId w:val="46"/>
        </w:numPr>
      </w:pPr>
      <w:r w:rsidRPr="00EE178E">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EE178E" w:rsidRDefault="00A761DA" w:rsidP="004439F1">
      <w:pPr>
        <w:pStyle w:val="Akapitzlist"/>
        <w:numPr>
          <w:ilvl w:val="3"/>
          <w:numId w:val="46"/>
        </w:numPr>
      </w:pPr>
      <w:r w:rsidRPr="00EE178E">
        <w:rPr>
          <w:shd w:val="clear" w:color="auto" w:fill="FFFFFF"/>
        </w:rPr>
        <w:t>gdy dokonano zmiany umowy z naruszeniem art. 454 i art. 455 PZP),</w:t>
      </w:r>
    </w:p>
    <w:p w14:paraId="58225CCB" w14:textId="77777777" w:rsidR="00A761DA" w:rsidRPr="00EE178E" w:rsidRDefault="00A761DA" w:rsidP="004439F1">
      <w:pPr>
        <w:pStyle w:val="Akapitzlist"/>
        <w:numPr>
          <w:ilvl w:val="3"/>
          <w:numId w:val="46"/>
        </w:numPr>
      </w:pPr>
      <w:r w:rsidRPr="00EE178E">
        <w:t>wykonawca w chwili zawarcia umowy podlegał wykluczeniu na podstawie art. 108 PZP,</w:t>
      </w:r>
    </w:p>
    <w:p w14:paraId="394ECDC2" w14:textId="77777777" w:rsidR="00A761DA" w:rsidRPr="00EE178E" w:rsidRDefault="00A761DA" w:rsidP="004439F1">
      <w:pPr>
        <w:pStyle w:val="Akapitzlist"/>
        <w:numPr>
          <w:ilvl w:val="3"/>
          <w:numId w:val="46"/>
        </w:numPr>
      </w:pPr>
      <w:r w:rsidRPr="00EE178E">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F38688A" w14:textId="77777777" w:rsidR="00A761DA" w:rsidRPr="00EE178E" w:rsidRDefault="00A761DA" w:rsidP="004439F1">
      <w:pPr>
        <w:widowControl/>
        <w:numPr>
          <w:ilvl w:val="0"/>
          <w:numId w:val="61"/>
        </w:numPr>
        <w:suppressAutoHyphens w:val="0"/>
        <w:ind w:left="426"/>
        <w:jc w:val="both"/>
      </w:pPr>
      <w:r w:rsidRPr="00EE178E">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EE178E" w:rsidRDefault="00A761DA" w:rsidP="004439F1">
      <w:pPr>
        <w:widowControl/>
        <w:numPr>
          <w:ilvl w:val="0"/>
          <w:numId w:val="61"/>
        </w:numPr>
        <w:suppressAutoHyphens w:val="0"/>
        <w:ind w:left="426"/>
        <w:jc w:val="both"/>
      </w:pPr>
      <w:r w:rsidRPr="00EE178E">
        <w:t>W razie odstąpienia od umowy albo jej rozwiązania Wykonawca:</w:t>
      </w:r>
    </w:p>
    <w:p w14:paraId="2E2BAFC5" w14:textId="77777777" w:rsidR="00A761DA" w:rsidRPr="00EE178E" w:rsidRDefault="00A761DA" w:rsidP="004439F1">
      <w:pPr>
        <w:widowControl/>
        <w:numPr>
          <w:ilvl w:val="0"/>
          <w:numId w:val="63"/>
        </w:numPr>
        <w:tabs>
          <w:tab w:val="left" w:pos="709"/>
        </w:tabs>
        <w:suppressAutoHyphens w:val="0"/>
        <w:ind w:left="851" w:hanging="425"/>
        <w:jc w:val="both"/>
      </w:pPr>
      <w:r w:rsidRPr="00EE178E">
        <w:t xml:space="preserve"> przy udziale Zamawiającego sporządzi szczegółowy protokół inwentaryzacji robót </w:t>
      </w:r>
      <w:r w:rsidRPr="00EE178E">
        <w:br/>
        <w:t>w toku wg stanu na dzień odstąpienia,</w:t>
      </w:r>
    </w:p>
    <w:p w14:paraId="5D02F6E6" w14:textId="77777777" w:rsidR="00A761DA" w:rsidRPr="00EE178E" w:rsidRDefault="00A761DA" w:rsidP="004439F1">
      <w:pPr>
        <w:widowControl/>
        <w:numPr>
          <w:ilvl w:val="0"/>
          <w:numId w:val="63"/>
        </w:numPr>
        <w:tabs>
          <w:tab w:val="left" w:pos="709"/>
        </w:tabs>
        <w:suppressAutoHyphens w:val="0"/>
        <w:ind w:left="851" w:hanging="425"/>
        <w:jc w:val="both"/>
      </w:pPr>
      <w:r w:rsidRPr="00EE178E">
        <w:lastRenderedPageBreak/>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EE178E" w:rsidRDefault="00A761DA" w:rsidP="004439F1">
      <w:pPr>
        <w:widowControl/>
        <w:numPr>
          <w:ilvl w:val="0"/>
          <w:numId w:val="63"/>
        </w:numPr>
        <w:tabs>
          <w:tab w:val="left" w:pos="709"/>
        </w:tabs>
        <w:suppressAutoHyphens w:val="0"/>
        <w:ind w:left="851" w:hanging="425"/>
        <w:jc w:val="both"/>
      </w:pPr>
      <w:r w:rsidRPr="00EE178E">
        <w:t xml:space="preserve"> zgłosi do dokonania przez Zamawiającego odbiór robót przerwanych oraz zabezpieczających, jeżeli odstąpienie od umowy nastąpiło z przyczyn, za które odpowiada Wykonawca.</w:t>
      </w:r>
    </w:p>
    <w:p w14:paraId="463479F8" w14:textId="77777777" w:rsidR="00A761DA" w:rsidRPr="00EE178E" w:rsidRDefault="00A761DA" w:rsidP="004439F1">
      <w:pPr>
        <w:widowControl/>
        <w:numPr>
          <w:ilvl w:val="0"/>
          <w:numId w:val="61"/>
        </w:numPr>
        <w:suppressAutoHyphens w:val="0"/>
        <w:ind w:left="426"/>
        <w:jc w:val="both"/>
      </w:pPr>
      <w:r w:rsidRPr="00EE178E">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EE178E" w:rsidRDefault="00A761DA" w:rsidP="004439F1">
      <w:pPr>
        <w:widowControl/>
        <w:numPr>
          <w:ilvl w:val="0"/>
          <w:numId w:val="64"/>
        </w:numPr>
        <w:tabs>
          <w:tab w:val="left" w:pos="284"/>
        </w:tabs>
        <w:suppressAutoHyphens w:val="0"/>
        <w:ind w:left="426" w:hanging="425"/>
        <w:jc w:val="both"/>
      </w:pPr>
      <w:r w:rsidRPr="00EE178E">
        <w:t xml:space="preserve"> Odstąpienie od umowy albo rozwiązanie niniejszej umowy powinno nastąpić w formie pisemnej pod rygorem nieważności takiego oświadczenia i powinno zawierać uzasadnienie. </w:t>
      </w:r>
    </w:p>
    <w:p w14:paraId="0DF687BF" w14:textId="77777777" w:rsidR="00A761DA" w:rsidRPr="00EE178E" w:rsidRDefault="00A761DA" w:rsidP="004439F1">
      <w:pPr>
        <w:widowControl/>
        <w:numPr>
          <w:ilvl w:val="0"/>
          <w:numId w:val="64"/>
        </w:numPr>
        <w:tabs>
          <w:tab w:val="left" w:pos="284"/>
        </w:tabs>
        <w:suppressAutoHyphens w:val="0"/>
        <w:ind w:left="426" w:hanging="425"/>
        <w:jc w:val="both"/>
      </w:pPr>
      <w:r w:rsidRPr="00EE178E">
        <w:t xml:space="preserve">Odstąpienie od umowy albo rozwiązania niniejszej umowy nie wpływa na istnienie </w:t>
      </w:r>
      <w:r w:rsidRPr="00EE178E">
        <w:br/>
        <w:t>i skuteczność roszczeń o zapłatę kar umownych.</w:t>
      </w:r>
    </w:p>
    <w:p w14:paraId="45C26DAC" w14:textId="77777777" w:rsidR="00A761DA" w:rsidRPr="00EE178E" w:rsidRDefault="00A761DA" w:rsidP="004439F1">
      <w:pPr>
        <w:widowControl/>
        <w:tabs>
          <w:tab w:val="left" w:pos="0"/>
        </w:tabs>
        <w:suppressAutoHyphens w:val="0"/>
        <w:rPr>
          <w:b/>
          <w:sz w:val="16"/>
        </w:rPr>
      </w:pPr>
    </w:p>
    <w:p w14:paraId="4EF63DAB" w14:textId="77777777" w:rsidR="00A761DA" w:rsidRPr="00EE178E" w:rsidRDefault="00A761DA" w:rsidP="004439F1">
      <w:pPr>
        <w:widowControl/>
        <w:tabs>
          <w:tab w:val="left" w:pos="0"/>
        </w:tabs>
        <w:suppressAutoHyphens w:val="0"/>
      </w:pPr>
      <w:r w:rsidRPr="00EE178E">
        <w:rPr>
          <w:b/>
        </w:rPr>
        <w:t>Kary umowne</w:t>
      </w:r>
    </w:p>
    <w:p w14:paraId="57A8AF52" w14:textId="77777777" w:rsidR="00A761DA" w:rsidRPr="00EE178E" w:rsidRDefault="00A761DA" w:rsidP="004439F1">
      <w:pPr>
        <w:tabs>
          <w:tab w:val="left" w:pos="0"/>
        </w:tabs>
        <w:rPr>
          <w:b/>
        </w:rPr>
      </w:pPr>
      <w:r w:rsidRPr="00EE178E">
        <w:rPr>
          <w:b/>
        </w:rPr>
        <w:t>§ 16</w:t>
      </w:r>
    </w:p>
    <w:p w14:paraId="7D5AD3B2" w14:textId="77777777" w:rsidR="00A761DA" w:rsidRPr="00EE178E" w:rsidRDefault="00A761DA" w:rsidP="004439F1">
      <w:pPr>
        <w:pStyle w:val="Tekstpodstawowy"/>
        <w:numPr>
          <w:ilvl w:val="0"/>
          <w:numId w:val="65"/>
        </w:numPr>
        <w:tabs>
          <w:tab w:val="left" w:pos="426"/>
        </w:tabs>
        <w:spacing w:line="240" w:lineRule="auto"/>
        <w:ind w:left="426"/>
        <w:rPr>
          <w:rFonts w:ascii="Times New Roman" w:hAnsi="Times New Roman" w:cs="Times New Roman"/>
        </w:rPr>
      </w:pPr>
      <w:r w:rsidRPr="00EE178E">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EE178E" w:rsidRDefault="00A761DA" w:rsidP="004439F1">
      <w:pPr>
        <w:pStyle w:val="Tekstpodstawowy"/>
        <w:numPr>
          <w:ilvl w:val="0"/>
          <w:numId w:val="65"/>
        </w:numPr>
        <w:tabs>
          <w:tab w:val="left" w:pos="426"/>
        </w:tabs>
        <w:spacing w:line="240" w:lineRule="auto"/>
        <w:ind w:left="426"/>
        <w:rPr>
          <w:rFonts w:ascii="Times New Roman" w:hAnsi="Times New Roman" w:cs="Times New Roman"/>
        </w:rPr>
      </w:pPr>
      <w:r w:rsidRPr="00EE178E">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EE178E" w:rsidRDefault="00A761DA" w:rsidP="004439F1">
      <w:pPr>
        <w:pStyle w:val="Tekstpodstawowy"/>
        <w:numPr>
          <w:ilvl w:val="0"/>
          <w:numId w:val="66"/>
        </w:numPr>
        <w:spacing w:line="240" w:lineRule="auto"/>
        <w:ind w:left="709" w:hanging="283"/>
        <w:rPr>
          <w:rFonts w:ascii="Times New Roman" w:hAnsi="Times New Roman" w:cs="Times New Roman"/>
        </w:rPr>
      </w:pPr>
      <w:r w:rsidRPr="00EE178E">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 xml:space="preserve">zwłoki w usunięciu wad i usterek stwierdzonych w okresie gwarancji lub rękojmi </w:t>
      </w:r>
      <w:r w:rsidRPr="00EE178E">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EE178E" w:rsidRDefault="00A761DA" w:rsidP="004439F1">
      <w:pPr>
        <w:pStyle w:val="Tekstpodstawowy"/>
        <w:numPr>
          <w:ilvl w:val="0"/>
          <w:numId w:val="66"/>
        </w:numPr>
        <w:tabs>
          <w:tab w:val="left" w:pos="720"/>
        </w:tabs>
        <w:spacing w:line="240" w:lineRule="auto"/>
        <w:ind w:left="709"/>
        <w:rPr>
          <w:rFonts w:ascii="Times New Roman" w:hAnsi="Times New Roman" w:cs="Times New Roman"/>
        </w:rPr>
      </w:pPr>
      <w:r w:rsidRPr="00EE178E">
        <w:rPr>
          <w:rFonts w:ascii="Times New Roman" w:hAnsi="Times New Roman" w:cs="Times New Roman"/>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7777777" w:rsidR="00A761DA" w:rsidRPr="00EE178E" w:rsidRDefault="00A761DA" w:rsidP="004439F1">
      <w:pPr>
        <w:pStyle w:val="Tekstpodstawowy"/>
        <w:numPr>
          <w:ilvl w:val="0"/>
          <w:numId w:val="66"/>
        </w:numPr>
        <w:tabs>
          <w:tab w:val="left" w:pos="720"/>
        </w:tabs>
        <w:spacing w:line="240" w:lineRule="auto"/>
        <w:ind w:left="709"/>
        <w:rPr>
          <w:rFonts w:ascii="Times New Roman" w:hAnsi="Times New Roman" w:cs="Times New Roman"/>
          <w:b/>
        </w:rPr>
      </w:pPr>
      <w:r w:rsidRPr="00EE178E">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734F3AC" w14:textId="77777777" w:rsidR="00A761DA" w:rsidRPr="00EE178E" w:rsidRDefault="00A761DA" w:rsidP="004439F1">
      <w:pPr>
        <w:pStyle w:val="Tekstpodstawowy"/>
        <w:numPr>
          <w:ilvl w:val="0"/>
          <w:numId w:val="65"/>
        </w:numPr>
        <w:spacing w:line="240" w:lineRule="auto"/>
        <w:ind w:left="426"/>
        <w:rPr>
          <w:rFonts w:ascii="Times New Roman" w:hAnsi="Times New Roman" w:cs="Times New Roman"/>
        </w:rPr>
      </w:pPr>
      <w:r w:rsidRPr="00EE178E">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EE178E" w:rsidRDefault="00A761DA" w:rsidP="004439F1">
      <w:pPr>
        <w:pStyle w:val="Tekstpodstawowy"/>
        <w:numPr>
          <w:ilvl w:val="0"/>
          <w:numId w:val="65"/>
        </w:numPr>
        <w:spacing w:line="240" w:lineRule="auto"/>
        <w:ind w:left="426"/>
        <w:rPr>
          <w:rFonts w:ascii="Times New Roman" w:hAnsi="Times New Roman" w:cs="Times New Roman"/>
        </w:rPr>
      </w:pPr>
      <w:r w:rsidRPr="00EE178E">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EE178E">
        <w:rPr>
          <w:rFonts w:ascii="Times New Roman" w:hAnsi="Times New Roman" w:cs="Times New Roman"/>
        </w:rPr>
        <w:t>zaliczalny</w:t>
      </w:r>
      <w:proofErr w:type="spellEnd"/>
      <w:r w:rsidRPr="00EE178E">
        <w:rPr>
          <w:rFonts w:ascii="Times New Roman" w:hAnsi="Times New Roman" w:cs="Times New Roman"/>
        </w:rPr>
        <w:t xml:space="preserve"> na poczet przedmiotowego odszkodowania uzupełniającego dochodzonego przez daną Stronę.</w:t>
      </w:r>
    </w:p>
    <w:p w14:paraId="0FCCF8FC" w14:textId="77777777" w:rsidR="00A761DA" w:rsidRPr="00EE178E" w:rsidRDefault="00A761DA" w:rsidP="004439F1">
      <w:pPr>
        <w:pStyle w:val="Tekstpodstawowy"/>
        <w:numPr>
          <w:ilvl w:val="0"/>
          <w:numId w:val="65"/>
        </w:numPr>
        <w:tabs>
          <w:tab w:val="left" w:pos="426"/>
        </w:tabs>
        <w:spacing w:line="240" w:lineRule="auto"/>
        <w:ind w:left="426"/>
        <w:rPr>
          <w:rFonts w:ascii="Times New Roman" w:hAnsi="Times New Roman" w:cs="Times New Roman"/>
        </w:rPr>
      </w:pPr>
      <w:r w:rsidRPr="00EE178E">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EE178E" w:rsidRDefault="00A761DA" w:rsidP="004439F1">
      <w:pPr>
        <w:pStyle w:val="Tekstpodstawowy"/>
        <w:numPr>
          <w:ilvl w:val="0"/>
          <w:numId w:val="65"/>
        </w:numPr>
        <w:spacing w:line="240" w:lineRule="auto"/>
        <w:ind w:left="426"/>
        <w:rPr>
          <w:rFonts w:ascii="Times New Roman" w:hAnsi="Times New Roman" w:cs="Times New Roman"/>
        </w:rPr>
      </w:pPr>
      <w:r w:rsidRPr="00EE178E">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EE178E" w:rsidRDefault="00A761DA" w:rsidP="004439F1">
      <w:pPr>
        <w:widowControl/>
        <w:numPr>
          <w:ilvl w:val="0"/>
          <w:numId w:val="65"/>
        </w:numPr>
        <w:tabs>
          <w:tab w:val="left" w:pos="426"/>
        </w:tabs>
        <w:suppressAutoHyphens w:val="0"/>
        <w:ind w:left="426"/>
        <w:jc w:val="both"/>
        <w:rPr>
          <w:iCs/>
        </w:rPr>
      </w:pPr>
      <w:r w:rsidRPr="00EE178E">
        <w:t>Zapłata kar umownych nie zwalnia Wykonawcy od obowiązku wykonania umowy.</w:t>
      </w:r>
    </w:p>
    <w:p w14:paraId="2AA879C7" w14:textId="77777777" w:rsidR="00A761DA" w:rsidRPr="00EE178E" w:rsidRDefault="00A761DA" w:rsidP="004439F1">
      <w:pPr>
        <w:widowControl/>
        <w:tabs>
          <w:tab w:val="left" w:pos="426"/>
        </w:tabs>
        <w:suppressAutoHyphens w:val="0"/>
        <w:ind w:left="426"/>
        <w:jc w:val="both"/>
        <w:rPr>
          <w:iCs/>
          <w:sz w:val="16"/>
          <w:szCs w:val="16"/>
        </w:rPr>
      </w:pPr>
    </w:p>
    <w:p w14:paraId="1C547FA4"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Siła wyższa</w:t>
      </w:r>
    </w:p>
    <w:p w14:paraId="70B180D4"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 17</w:t>
      </w:r>
    </w:p>
    <w:p w14:paraId="64A84571" w14:textId="60AF44A6" w:rsidR="00A761DA" w:rsidRPr="00EE178E" w:rsidRDefault="00A761DA" w:rsidP="004439F1">
      <w:pPr>
        <w:widowControl/>
        <w:numPr>
          <w:ilvl w:val="0"/>
          <w:numId w:val="67"/>
        </w:numPr>
        <w:suppressAutoHyphens w:val="0"/>
        <w:ind w:left="426"/>
        <w:jc w:val="both"/>
      </w:pPr>
      <w:r w:rsidRPr="00EE178E">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E178E">
        <w:br/>
        <w:t xml:space="preserve">a które uniemożliwiają Wykonawcy wykonanie w części lub w całości jego zobowiązania wynikającego z niniejszej umowy albo mającej bezpośredni wpływ na terminowość </w:t>
      </w:r>
      <w:r w:rsidRPr="00EE178E">
        <w:br/>
        <w:t xml:space="preserve">i sposób wykonywanych umowy. Strony za okoliczności siły wyższej uznają </w:t>
      </w:r>
      <w:r w:rsidRPr="00EE178E">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67CE6C8" w14:textId="77777777" w:rsidR="00A761DA" w:rsidRPr="00EE178E" w:rsidRDefault="00A761DA" w:rsidP="004439F1">
      <w:pPr>
        <w:widowControl/>
        <w:numPr>
          <w:ilvl w:val="0"/>
          <w:numId w:val="67"/>
        </w:numPr>
        <w:suppressAutoHyphens w:val="0"/>
        <w:ind w:left="426"/>
        <w:jc w:val="both"/>
      </w:pPr>
      <w:r w:rsidRPr="00EE178E">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EE178E" w:rsidRDefault="00A761DA" w:rsidP="004439F1">
      <w:pPr>
        <w:widowControl/>
        <w:numPr>
          <w:ilvl w:val="0"/>
          <w:numId w:val="67"/>
        </w:numPr>
        <w:suppressAutoHyphens w:val="0"/>
        <w:ind w:left="426"/>
        <w:jc w:val="both"/>
      </w:pPr>
      <w:r w:rsidRPr="00EE178E">
        <w:t>Bieg terminów określonych w niniejszej umowie ulega zawieszeniu przez czas trwania przeszkody spowodowanej siłą wyższą.</w:t>
      </w:r>
    </w:p>
    <w:p w14:paraId="57241A15" w14:textId="77777777" w:rsidR="00A761DA" w:rsidRPr="00EE178E" w:rsidRDefault="00A761DA" w:rsidP="004439F1">
      <w:pPr>
        <w:tabs>
          <w:tab w:val="left" w:pos="720"/>
        </w:tabs>
        <w:ind w:left="360"/>
        <w:rPr>
          <w:b/>
          <w:sz w:val="16"/>
          <w:szCs w:val="16"/>
        </w:rPr>
      </w:pPr>
    </w:p>
    <w:p w14:paraId="1F097FEE" w14:textId="77777777" w:rsidR="00A761DA" w:rsidRPr="00EE178E" w:rsidRDefault="00A761DA" w:rsidP="004439F1">
      <w:pPr>
        <w:tabs>
          <w:tab w:val="left" w:pos="720"/>
        </w:tabs>
        <w:ind w:left="360"/>
        <w:rPr>
          <w:b/>
        </w:rPr>
      </w:pPr>
      <w:r w:rsidRPr="00EE178E">
        <w:rPr>
          <w:b/>
        </w:rPr>
        <w:t>Poufność</w:t>
      </w:r>
    </w:p>
    <w:p w14:paraId="4A7DA14E" w14:textId="77777777" w:rsidR="00A761DA" w:rsidRPr="00EE178E" w:rsidRDefault="00A761DA" w:rsidP="004439F1">
      <w:pPr>
        <w:tabs>
          <w:tab w:val="left" w:pos="720"/>
        </w:tabs>
        <w:ind w:left="360"/>
        <w:rPr>
          <w:b/>
        </w:rPr>
      </w:pPr>
      <w:r w:rsidRPr="00EE178E">
        <w:rPr>
          <w:b/>
        </w:rPr>
        <w:t>§ 18</w:t>
      </w:r>
    </w:p>
    <w:p w14:paraId="50A210FD" w14:textId="77777777" w:rsidR="00A761DA" w:rsidRPr="00EE178E" w:rsidRDefault="00A761DA" w:rsidP="004439F1">
      <w:pPr>
        <w:numPr>
          <w:ilvl w:val="0"/>
          <w:numId w:val="68"/>
        </w:numPr>
        <w:tabs>
          <w:tab w:val="left" w:pos="360"/>
        </w:tabs>
        <w:ind w:left="284"/>
        <w:jc w:val="both"/>
      </w:pPr>
      <w:r w:rsidRPr="00EE178E">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w:t>
      </w:r>
      <w:r w:rsidRPr="00EE178E">
        <w:lastRenderedPageBreak/>
        <w:t>Strona jest zobowiązana do ujawnienia tych informacji na podstawie obowiązujących przepisów prawa.</w:t>
      </w:r>
    </w:p>
    <w:p w14:paraId="7472AA13" w14:textId="77777777" w:rsidR="00A761DA" w:rsidRPr="00EE178E" w:rsidRDefault="00A761DA" w:rsidP="004439F1">
      <w:pPr>
        <w:numPr>
          <w:ilvl w:val="0"/>
          <w:numId w:val="68"/>
        </w:numPr>
        <w:tabs>
          <w:tab w:val="left" w:pos="284"/>
        </w:tabs>
        <w:ind w:left="284"/>
        <w:jc w:val="both"/>
      </w:pPr>
      <w:r w:rsidRPr="00EE178E">
        <w:t xml:space="preserve">Wykonawca zobowiązuje się do utrzymania w ścisłej tajemnicy wszelkich informacji, </w:t>
      </w:r>
    </w:p>
    <w:p w14:paraId="6DF397E1" w14:textId="77777777" w:rsidR="00A761DA" w:rsidRPr="00EE178E" w:rsidRDefault="00A761DA" w:rsidP="004439F1">
      <w:pPr>
        <w:tabs>
          <w:tab w:val="left" w:pos="360"/>
        </w:tabs>
        <w:ind w:left="284"/>
        <w:jc w:val="both"/>
      </w:pPr>
      <w:r w:rsidRPr="00EE178E">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EE178E" w:rsidRDefault="00A761DA" w:rsidP="004439F1">
      <w:pPr>
        <w:numPr>
          <w:ilvl w:val="0"/>
          <w:numId w:val="68"/>
        </w:numPr>
        <w:tabs>
          <w:tab w:val="left" w:pos="284"/>
        </w:tabs>
        <w:ind w:left="284"/>
        <w:jc w:val="both"/>
      </w:pPr>
      <w:r w:rsidRPr="00EE178E">
        <w:t xml:space="preserve">Strony podejmą odpowiednie kroki dla zachowania poufności przez osoby wykonujące </w:t>
      </w:r>
    </w:p>
    <w:p w14:paraId="3DED7ADA" w14:textId="77777777" w:rsidR="00A761DA" w:rsidRPr="00EE178E" w:rsidRDefault="00A761DA" w:rsidP="004439F1">
      <w:pPr>
        <w:tabs>
          <w:tab w:val="left" w:pos="360"/>
        </w:tabs>
        <w:ind w:left="284"/>
        <w:jc w:val="both"/>
      </w:pPr>
      <w:r w:rsidRPr="00EE178E">
        <w:t>w ich imieniu obowiązki w ramach umowy.</w:t>
      </w:r>
    </w:p>
    <w:p w14:paraId="5A8EC247" w14:textId="77777777" w:rsidR="00A761DA" w:rsidRPr="00EE178E" w:rsidRDefault="00A761DA" w:rsidP="004439F1">
      <w:pPr>
        <w:numPr>
          <w:ilvl w:val="0"/>
          <w:numId w:val="68"/>
        </w:numPr>
        <w:tabs>
          <w:tab w:val="left" w:pos="284"/>
        </w:tabs>
        <w:ind w:left="284"/>
        <w:jc w:val="both"/>
      </w:pPr>
      <w:r w:rsidRPr="00EE178E">
        <w:t xml:space="preserve">Wykonawca zobowiązuje się do zachowania w tajemnicy wszelkich informacji uzyskanych </w:t>
      </w:r>
      <w:r w:rsidRPr="00EE178E">
        <w:br/>
        <w:t>w trakcie realizacji umowy.</w:t>
      </w:r>
    </w:p>
    <w:p w14:paraId="31C009C4" w14:textId="77777777" w:rsidR="00A761DA" w:rsidRPr="00EE178E" w:rsidRDefault="00A761DA" w:rsidP="004439F1">
      <w:pPr>
        <w:tabs>
          <w:tab w:val="left" w:pos="720"/>
        </w:tabs>
        <w:ind w:left="360"/>
        <w:rPr>
          <w:b/>
        </w:rPr>
      </w:pPr>
      <w:r w:rsidRPr="00EE178E">
        <w:rPr>
          <w:b/>
        </w:rPr>
        <w:t>Zmiana umowy</w:t>
      </w:r>
    </w:p>
    <w:p w14:paraId="2F43743A" w14:textId="77777777" w:rsidR="00A761DA" w:rsidRPr="00EE178E" w:rsidRDefault="00A761DA" w:rsidP="004439F1">
      <w:pPr>
        <w:tabs>
          <w:tab w:val="left" w:pos="720"/>
        </w:tabs>
        <w:ind w:left="360"/>
        <w:rPr>
          <w:b/>
        </w:rPr>
      </w:pPr>
      <w:r w:rsidRPr="00EE178E">
        <w:rPr>
          <w:b/>
        </w:rPr>
        <w:t>§ 19</w:t>
      </w:r>
    </w:p>
    <w:p w14:paraId="49CEAE9C" w14:textId="77777777" w:rsidR="00A761DA" w:rsidRPr="00EE178E" w:rsidRDefault="00A761DA" w:rsidP="004439F1">
      <w:pPr>
        <w:pStyle w:val="Lista"/>
        <w:numPr>
          <w:ilvl w:val="0"/>
          <w:numId w:val="87"/>
        </w:numPr>
        <w:ind w:left="284"/>
        <w:jc w:val="both"/>
      </w:pPr>
      <w:r w:rsidRPr="00EE178E">
        <w:t>Strony dopuszczają, poza zmianami wskazanymi w art. 455 Ustawy, możliwość zmiany umowy bez obowiązku przeprowadzania nowego postępowania w następujących przypadkach i zakresach:</w:t>
      </w:r>
      <w:r w:rsidRPr="00EE178E">
        <w:rPr>
          <w:shd w:val="clear" w:color="auto" w:fill="FFFFFF"/>
        </w:rPr>
        <w:tab/>
      </w:r>
    </w:p>
    <w:p w14:paraId="190D72D6" w14:textId="77777777" w:rsidR="00A761DA" w:rsidRPr="00EE178E" w:rsidRDefault="00A761DA" w:rsidP="004439F1">
      <w:pPr>
        <w:pStyle w:val="Lista2"/>
        <w:numPr>
          <w:ilvl w:val="0"/>
          <w:numId w:val="86"/>
        </w:numPr>
        <w:ind w:left="567"/>
        <w:jc w:val="both"/>
        <w:rPr>
          <w:shd w:val="clear" w:color="auto" w:fill="FFFFFF"/>
        </w:rPr>
      </w:pPr>
      <w:r w:rsidRPr="00EE178E">
        <w:t xml:space="preserve">zmiana terminu wykonania zamówienia, </w:t>
      </w:r>
      <w:r w:rsidRPr="00EE178E">
        <w:rPr>
          <w:shd w:val="clear" w:color="auto" w:fill="FFFFFF"/>
        </w:rPr>
        <w:t xml:space="preserve">lub innych postanowień umowy (w tym zmiana sposobu wykonywania umowy, zmiana zakresu świadczenia wykonawcy </w:t>
      </w:r>
      <w:r w:rsidRPr="00EE178E">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EE178E" w:rsidRDefault="00A761DA" w:rsidP="004439F1">
      <w:pPr>
        <w:pStyle w:val="Lista2"/>
        <w:numPr>
          <w:ilvl w:val="0"/>
          <w:numId w:val="86"/>
        </w:numPr>
        <w:ind w:left="567"/>
        <w:jc w:val="both"/>
      </w:pPr>
      <w:r w:rsidRPr="00EE178E">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EE178E" w:rsidRDefault="00A761DA" w:rsidP="004439F1">
      <w:pPr>
        <w:pStyle w:val="Lista2"/>
        <w:numPr>
          <w:ilvl w:val="0"/>
          <w:numId w:val="86"/>
        </w:numPr>
        <w:ind w:left="567"/>
        <w:jc w:val="both"/>
      </w:pPr>
      <w:r w:rsidRPr="00EE178E">
        <w:t>zmiany postanowień umowy związane ze:</w:t>
      </w:r>
    </w:p>
    <w:p w14:paraId="198D7C72" w14:textId="77777777" w:rsidR="00A761DA" w:rsidRPr="00EE178E" w:rsidRDefault="00A761DA" w:rsidP="004439F1">
      <w:pPr>
        <w:pStyle w:val="Lista3"/>
        <w:jc w:val="both"/>
      </w:pPr>
      <w:r w:rsidRPr="00EE178E">
        <w:t>a)</w:t>
      </w:r>
      <w:r w:rsidRPr="00EE178E">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EE178E" w:rsidRDefault="00A761DA" w:rsidP="004439F1">
      <w:pPr>
        <w:pStyle w:val="Lista3"/>
        <w:jc w:val="both"/>
      </w:pPr>
      <w:r w:rsidRPr="00EE178E">
        <w:t>b)</w:t>
      </w:r>
      <w:r w:rsidRPr="00EE178E">
        <w:tab/>
        <w:t>zmianą numeru rachunku bankowego Wykonawcy wskazanego w niniejszej umowie,</w:t>
      </w:r>
    </w:p>
    <w:p w14:paraId="6DD96C61" w14:textId="77777777" w:rsidR="00A761DA" w:rsidRPr="00EE178E" w:rsidRDefault="00A761DA" w:rsidP="004439F1">
      <w:pPr>
        <w:pStyle w:val="Lista3"/>
        <w:jc w:val="both"/>
      </w:pPr>
      <w:r w:rsidRPr="00EE178E">
        <w:t>c)</w:t>
      </w:r>
      <w:r w:rsidRPr="00EE178E">
        <w:tab/>
        <w:t>wystąpieniem oczywistych omyłek pisarskich i rachunkowych w treści niniejszej umowy,</w:t>
      </w:r>
    </w:p>
    <w:p w14:paraId="491FB9D4" w14:textId="77777777" w:rsidR="00A761DA" w:rsidRPr="00EE178E" w:rsidRDefault="00A761DA" w:rsidP="004439F1">
      <w:pPr>
        <w:pStyle w:val="Lista3"/>
        <w:jc w:val="both"/>
      </w:pPr>
      <w:r w:rsidRPr="00EE178E">
        <w:t>d)</w:t>
      </w:r>
      <w:r w:rsidRPr="00EE178E">
        <w:tab/>
        <w:t xml:space="preserve">zmianą w KRS, wpisie do </w:t>
      </w:r>
      <w:proofErr w:type="spellStart"/>
      <w:r w:rsidRPr="00EE178E">
        <w:t>CEiDG</w:t>
      </w:r>
      <w:proofErr w:type="spellEnd"/>
      <w:r w:rsidRPr="00EE178E">
        <w:t xml:space="preserve"> w trakcie realizacji zamówienia dotyczące Wykonawcy,</w:t>
      </w:r>
    </w:p>
    <w:p w14:paraId="6128C5C4" w14:textId="77777777" w:rsidR="00A761DA" w:rsidRPr="00EE178E" w:rsidRDefault="00A761DA" w:rsidP="004439F1">
      <w:pPr>
        <w:pStyle w:val="Lista3"/>
        <w:jc w:val="both"/>
      </w:pPr>
      <w:r w:rsidRPr="00EE178E">
        <w:t>e)</w:t>
      </w:r>
      <w:r w:rsidRPr="00EE178E">
        <w:tab/>
        <w:t>zmianą formy zabezpieczenia należytego wykonania umowy,</w:t>
      </w:r>
    </w:p>
    <w:p w14:paraId="7437E28A" w14:textId="77777777" w:rsidR="00A761DA" w:rsidRPr="00EE178E" w:rsidRDefault="00A761DA" w:rsidP="004439F1">
      <w:pPr>
        <w:pStyle w:val="Lista3"/>
        <w:jc w:val="both"/>
      </w:pPr>
      <w:r w:rsidRPr="00EE178E">
        <w:t>f)</w:t>
      </w:r>
      <w:r w:rsidRPr="00EE178E">
        <w:tab/>
        <w:t>zmianą zabezpieczenia należytego wykonania umowy w związku ze zmianą warunków realizacji umowy,</w:t>
      </w:r>
    </w:p>
    <w:p w14:paraId="1EFACF61" w14:textId="77777777" w:rsidR="00A761DA" w:rsidRPr="00EE178E" w:rsidRDefault="00A761DA" w:rsidP="004439F1">
      <w:pPr>
        <w:pStyle w:val="Lista2"/>
        <w:numPr>
          <w:ilvl w:val="0"/>
          <w:numId w:val="86"/>
        </w:numPr>
        <w:ind w:left="567"/>
        <w:jc w:val="both"/>
        <w:rPr>
          <w:lang w:eastAsia="ar-SA"/>
        </w:rPr>
      </w:pPr>
      <w:r w:rsidRPr="00EE178E">
        <w:rPr>
          <w:lang w:eastAsia="ar-SA"/>
        </w:rPr>
        <w:t>zmiany terminu wykonania zamówienia wskutek wystąpienia okoliczności leżących wyłącznie po stronie Zamawiającego, w tym w szczególności wstrzymanie realizacji umowy,</w:t>
      </w:r>
    </w:p>
    <w:p w14:paraId="16F290D6" w14:textId="72A65C3D" w:rsidR="00A761DA" w:rsidRPr="00EE178E" w:rsidRDefault="00A761DA" w:rsidP="004439F1">
      <w:pPr>
        <w:pStyle w:val="Lista2"/>
        <w:numPr>
          <w:ilvl w:val="0"/>
          <w:numId w:val="86"/>
        </w:numPr>
        <w:ind w:left="567"/>
        <w:jc w:val="both"/>
        <w:rPr>
          <w:lang w:eastAsia="ar-SA"/>
        </w:rPr>
      </w:pPr>
      <w:r w:rsidRPr="00EE178E">
        <w:rPr>
          <w:lang w:eastAsia="ar-SA"/>
        </w:rPr>
        <w:t xml:space="preserve">zmiany terminu wykonania zamówienia wskutek </w:t>
      </w:r>
      <w:r w:rsidR="00F6207A" w:rsidRPr="00EE178E">
        <w:rPr>
          <w:lang w:eastAsia="ar-SA"/>
        </w:rPr>
        <w:t>wystąpienia n</w:t>
      </w:r>
      <w:r w:rsidR="007F3D80" w:rsidRPr="00EE178E">
        <w:rPr>
          <w:lang w:eastAsia="ar-SA"/>
        </w:rPr>
        <w:t xml:space="preserve">iekorzystnych warunków atmosferycznych </w:t>
      </w:r>
      <w:r w:rsidR="007E4332" w:rsidRPr="00EE178E">
        <w:rPr>
          <w:lang w:eastAsia="ar-SA"/>
        </w:rPr>
        <w:t xml:space="preserve">uniemożliwiających </w:t>
      </w:r>
      <w:r w:rsidR="007F3D80" w:rsidRPr="00EE178E">
        <w:rPr>
          <w:lang w:eastAsia="ar-SA"/>
        </w:rPr>
        <w:t xml:space="preserve">realizację robót. </w:t>
      </w:r>
    </w:p>
    <w:p w14:paraId="72AB17FD" w14:textId="77777777" w:rsidR="00A761DA" w:rsidRPr="00EE178E" w:rsidRDefault="00A761DA" w:rsidP="004439F1">
      <w:pPr>
        <w:pStyle w:val="Lista2"/>
        <w:numPr>
          <w:ilvl w:val="0"/>
          <w:numId w:val="86"/>
        </w:numPr>
        <w:ind w:left="567"/>
        <w:jc w:val="both"/>
        <w:rPr>
          <w:lang w:eastAsia="ar-SA"/>
        </w:rPr>
      </w:pPr>
      <w:r w:rsidRPr="00EE178E">
        <w:rPr>
          <w:lang w:eastAsia="ar-SA"/>
        </w:rPr>
        <w:t xml:space="preserve">zmiana terminu wykonania zamówienia, zmiana postanowień umowy wskutek zmiany </w:t>
      </w:r>
      <w:r w:rsidRPr="00EE178E">
        <w:rPr>
          <w:lang w:eastAsia="ar-SA"/>
        </w:rPr>
        <w:lastRenderedPageBreak/>
        <w:t>przepisów prawa Unii Europejskiej lub prawa krajowego.</w:t>
      </w:r>
    </w:p>
    <w:p w14:paraId="28C4323B" w14:textId="77777777" w:rsidR="00A761DA" w:rsidRPr="00EE178E" w:rsidRDefault="00A761DA" w:rsidP="004439F1">
      <w:pPr>
        <w:pStyle w:val="Lista"/>
        <w:numPr>
          <w:ilvl w:val="0"/>
          <w:numId w:val="87"/>
        </w:numPr>
        <w:ind w:left="284"/>
        <w:jc w:val="both"/>
      </w:pPr>
      <w:r w:rsidRPr="00EE178E">
        <w:t xml:space="preserve">Strona występująca o zmianę postanowień niniejszej umowy zobowiązana jest do udokumentowania zaistnienia okoliczności, o których mowa w ust. 1. Wniosek o zmianę postanowień niniejszej umowy musi być wyrażony </w:t>
      </w:r>
      <w:r w:rsidRPr="00EE178E">
        <w:rPr>
          <w:rFonts w:eastAsia="Palatino Linotype"/>
        </w:rPr>
        <w:t>w formie pisemnej</w:t>
      </w:r>
      <w:r w:rsidRPr="00EE178E">
        <w:t xml:space="preserve"> na zasadach wskazanych w art. 78 lub 78</w:t>
      </w:r>
      <w:r w:rsidRPr="00EE178E">
        <w:rPr>
          <w:vertAlign w:val="superscript"/>
        </w:rPr>
        <w:t>1</w:t>
      </w:r>
      <w:r w:rsidRPr="00EE178E">
        <w:t xml:space="preserve"> Kodeksu cywilnego.</w:t>
      </w:r>
    </w:p>
    <w:p w14:paraId="09C7DBE0" w14:textId="77777777" w:rsidR="00A761DA" w:rsidRPr="00EE178E" w:rsidRDefault="00A761DA" w:rsidP="004439F1">
      <w:pPr>
        <w:tabs>
          <w:tab w:val="left" w:pos="720"/>
        </w:tabs>
        <w:ind w:left="360"/>
        <w:rPr>
          <w:b/>
          <w:sz w:val="16"/>
          <w:szCs w:val="16"/>
        </w:rPr>
      </w:pPr>
    </w:p>
    <w:p w14:paraId="08092EE9" w14:textId="67409F7B" w:rsidR="00A97FDD" w:rsidRPr="00EE178E" w:rsidRDefault="006007A7" w:rsidP="004439F1">
      <w:pPr>
        <w:tabs>
          <w:tab w:val="left" w:pos="720"/>
        </w:tabs>
        <w:ind w:left="360"/>
        <w:rPr>
          <w:b/>
        </w:rPr>
      </w:pPr>
      <w:r w:rsidRPr="00EE178E">
        <w:rPr>
          <w:b/>
        </w:rPr>
        <w:t>Ubezpieczenie</w:t>
      </w:r>
    </w:p>
    <w:p w14:paraId="49F2C86B" w14:textId="112A4212" w:rsidR="006007A7" w:rsidRPr="00EE178E" w:rsidRDefault="006007A7" w:rsidP="004439F1">
      <w:pPr>
        <w:pStyle w:val="Akapitzlist"/>
        <w:numPr>
          <w:ilvl w:val="3"/>
          <w:numId w:val="87"/>
        </w:numPr>
        <w:ind w:left="567" w:right="9" w:hanging="567"/>
      </w:pPr>
      <w:r w:rsidRPr="00EE178E">
        <w:t>Wykonawca jest zobowiązany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1FF9042" w14:textId="77777777" w:rsidR="006007A7" w:rsidRPr="00EE178E" w:rsidRDefault="006007A7" w:rsidP="004439F1">
      <w:pPr>
        <w:widowControl/>
        <w:suppressAutoHyphens w:val="0"/>
        <w:ind w:left="567" w:right="9"/>
        <w:jc w:val="both"/>
      </w:pPr>
      <w:r w:rsidRPr="00EE178E">
        <w:t xml:space="preserve">a) </w:t>
      </w:r>
      <w:proofErr w:type="spellStart"/>
      <w:r w:rsidRPr="00EE178E">
        <w:t>ryzyk</w:t>
      </w:r>
      <w:proofErr w:type="spellEnd"/>
      <w:r w:rsidRPr="00EE178E">
        <w:t xml:space="preserve"> budowlanych (np. CAR, EAR lub CWAR) z sumą ubezpieczenia nie niższą niż cena ofertowa brutto, przy czym zakres polisy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w:t>
      </w:r>
    </w:p>
    <w:p w14:paraId="01D41418" w14:textId="77777777" w:rsidR="006007A7" w:rsidRPr="00EE178E" w:rsidRDefault="006007A7" w:rsidP="004439F1">
      <w:pPr>
        <w:widowControl/>
        <w:suppressAutoHyphens w:val="0"/>
        <w:ind w:left="567" w:right="9"/>
        <w:jc w:val="both"/>
        <w:rPr>
          <w:u w:val="single"/>
        </w:rPr>
      </w:pPr>
      <w:r w:rsidRPr="00EE178E">
        <w:t xml:space="preserve">b) odpowiedzialności cywilnej (OC) wykonawcy i podwykonawców z tytułu prowadzonej działalności gospodarczej, obejmujące swym zakresem co najmniej szkody poniesione przez osoby trzecie w wyniku śmierci, uszkodzenia ciała, rozstroju zdrowia (szkoda osobowa) lub w wyniku utraty, zniszczenia lub uszkodzenia mienia własnego bądź osób trzecich, a także szkody spowodowane błędami (szkoda rzeczowa), powstałe w związku z wykonywaniem robót budowlanych i innych prac objętych przedmiotem umowy, na kwotę ubezpieczenia nie niższą niż cena ofertowa </w:t>
      </w:r>
      <w:r w:rsidRPr="00EE178E">
        <w:rPr>
          <w:u w:val="single"/>
        </w:rPr>
        <w:t xml:space="preserve">brutto na jedno i wszystkie zdarzenia w okresie ubezpieczenia. </w:t>
      </w:r>
    </w:p>
    <w:p w14:paraId="40E4F269" w14:textId="77777777" w:rsidR="006007A7" w:rsidRPr="002C400D" w:rsidRDefault="006007A7" w:rsidP="002C400D">
      <w:pPr>
        <w:widowControl/>
        <w:suppressAutoHyphens w:val="0"/>
        <w:ind w:left="567" w:right="9" w:hanging="567"/>
        <w:jc w:val="both"/>
      </w:pPr>
      <w:r w:rsidRPr="002C400D">
        <w:t>2.</w:t>
      </w:r>
      <w:r w:rsidRPr="002C400D">
        <w:tab/>
        <w:t>umowy ubezpieczenia, o których mowa w ust. 1 muszą zapewniać wypłatę odszkodowania płatnego w złotych polskich, bez ograniczeń;</w:t>
      </w:r>
    </w:p>
    <w:p w14:paraId="6F7601FA" w14:textId="56FD91B1" w:rsidR="006007A7" w:rsidRPr="002C400D" w:rsidRDefault="006007A7" w:rsidP="002C400D">
      <w:pPr>
        <w:widowControl/>
        <w:suppressAutoHyphens w:val="0"/>
        <w:ind w:left="567" w:right="9" w:hanging="567"/>
        <w:jc w:val="both"/>
      </w:pPr>
      <w:r w:rsidRPr="002C400D">
        <w:t>3.</w:t>
      </w:r>
      <w:r w:rsidRPr="002C400D">
        <w:tab/>
        <w:t xml:space="preserve">koszt umowy, lub umów, o których mowa w ust. </w:t>
      </w:r>
      <w:r w:rsidR="00B104E7" w:rsidRPr="002C400D">
        <w:t>1</w:t>
      </w:r>
      <w:r w:rsidRPr="002C400D">
        <w:t>, w szczególności składki ubezpieczeniowe, w całości pokrywa wykonawca;</w:t>
      </w:r>
    </w:p>
    <w:p w14:paraId="7260E9C0" w14:textId="77777777" w:rsidR="00081550" w:rsidRPr="002C400D" w:rsidRDefault="006007A7" w:rsidP="002C400D">
      <w:pPr>
        <w:widowControl/>
        <w:suppressAutoHyphens w:val="0"/>
        <w:ind w:left="567" w:right="9" w:hanging="567"/>
        <w:jc w:val="both"/>
      </w:pPr>
      <w:r w:rsidRPr="002C400D">
        <w:t>4.</w:t>
      </w:r>
      <w:r w:rsidRPr="002C400D">
        <w:tab/>
        <w:t>Wykonawca jest zobowiązany przedłożyć Zamawiającemu dokumenty potwierdzające zawarcie umowy ubezpieczenia, w tym w szczególności kopię umowy i opłaconej polisy ubezpieczenia, nie później niż do dnia przekazania terenu budowy. W przypadku uchybienia przedmiotowemu obowiązkowi zamawiający ma prawo wstrzymać się z przekazaniem terenu budowy do czasu ich przedłożenia, co nie wstrzymuje biegu terminów umownych w zakresie realizacji umowy przez wykonawcę;</w:t>
      </w:r>
    </w:p>
    <w:p w14:paraId="35B0DC9C" w14:textId="77777777" w:rsidR="005948C8" w:rsidRPr="002C400D" w:rsidRDefault="00081550" w:rsidP="002C400D">
      <w:pPr>
        <w:widowControl/>
        <w:suppressAutoHyphens w:val="0"/>
        <w:ind w:left="567" w:right="9" w:hanging="567"/>
        <w:jc w:val="both"/>
      </w:pPr>
      <w:r w:rsidRPr="002C400D">
        <w:t>5.</w:t>
      </w:r>
      <w:r w:rsidRPr="002C400D">
        <w:tab/>
        <w:t>W</w:t>
      </w:r>
      <w:r w:rsidR="006007A7" w:rsidRPr="002C400D">
        <w:t xml:space="preserve"> razie wydłużenia czasu realizacji umowy, wykonawca zobowiązuje się przedłużyć ubezpieczenie na zasadach określonych w </w:t>
      </w:r>
      <w:r w:rsidRPr="002C400D">
        <w:t>ust. 1</w:t>
      </w:r>
      <w:r w:rsidR="006007A7" w:rsidRPr="002C400D">
        <w:t xml:space="preserve">, przedstawiając </w:t>
      </w:r>
      <w:r w:rsidR="005948C8" w:rsidRPr="002C400D">
        <w:t>Z</w:t>
      </w:r>
      <w:r w:rsidR="006007A7" w:rsidRPr="002C400D">
        <w:t>amawiającemu dokumenty potwierdzające zawarcie umowy ubezpieczenia, w tym w szczególności kopię umowy i polisy ubezpieczenia, na co najmniej miesiąc przed wygaśnięciem poprzedniej umowy ubezpieczenia.</w:t>
      </w:r>
    </w:p>
    <w:p w14:paraId="0DD39798" w14:textId="554E292D" w:rsidR="006007A7" w:rsidRPr="002C400D" w:rsidRDefault="005948C8" w:rsidP="002C400D">
      <w:pPr>
        <w:widowControl/>
        <w:suppressAutoHyphens w:val="0"/>
        <w:ind w:left="567" w:right="9" w:hanging="567"/>
        <w:jc w:val="both"/>
      </w:pPr>
      <w:r w:rsidRPr="002C400D">
        <w:t>6.</w:t>
      </w:r>
      <w:r w:rsidRPr="002C400D">
        <w:tab/>
      </w:r>
      <w:r w:rsidR="006007A7" w:rsidRPr="002C400D">
        <w:t xml:space="preserve">W przypadku nieprzedłużenia ubezpieczenia, przedłużenia go niezgodnie z zasadami określonymi w </w:t>
      </w:r>
      <w:r w:rsidRPr="002C400D">
        <w:t xml:space="preserve">ust. 1 </w:t>
      </w:r>
      <w:r w:rsidR="006007A7" w:rsidRPr="002C400D">
        <w:t xml:space="preserve">lub nieprzedłożenia przez wykonawcę dokumentu ubezpieczenia w terminie, o którym mowa w </w:t>
      </w:r>
      <w:r w:rsidRPr="002C400D">
        <w:t xml:space="preserve">ust. </w:t>
      </w:r>
      <w:r w:rsidR="00AF3EE7" w:rsidRPr="002C400D">
        <w:t>5</w:t>
      </w:r>
      <w:r w:rsidR="006007A7" w:rsidRPr="002C400D">
        <w:t xml:space="preserve">, </w:t>
      </w:r>
      <w:r w:rsidR="00AF3EE7" w:rsidRPr="002C400D">
        <w:t>Z</w:t>
      </w:r>
      <w:r w:rsidR="006007A7" w:rsidRPr="002C400D">
        <w:t xml:space="preserve">amawiający w imieniu i na rzecz wykonawcy na jego koszt dokona stosownego ubezpieczenia w zakresie określonym w </w:t>
      </w:r>
      <w:r w:rsidR="00AF3EE7" w:rsidRPr="002C400D">
        <w:t xml:space="preserve">ust. 1 </w:t>
      </w:r>
      <w:r w:rsidR="006007A7" w:rsidRPr="002C400D">
        <w:t>i poniesiony koszt potrąci z należności wynikających z wynagrodzenia Wykonawcy</w:t>
      </w:r>
    </w:p>
    <w:p w14:paraId="4A8F592A" w14:textId="77777777" w:rsidR="006007A7" w:rsidRPr="00EE178E" w:rsidRDefault="006007A7" w:rsidP="004439F1">
      <w:pPr>
        <w:tabs>
          <w:tab w:val="left" w:pos="720"/>
        </w:tabs>
        <w:ind w:left="567" w:hanging="567"/>
        <w:rPr>
          <w:b/>
        </w:rPr>
      </w:pPr>
    </w:p>
    <w:p w14:paraId="778E7B19" w14:textId="77777777" w:rsidR="00A97FDD" w:rsidRPr="00EE178E" w:rsidRDefault="00A97FDD" w:rsidP="004439F1">
      <w:pPr>
        <w:tabs>
          <w:tab w:val="left" w:pos="720"/>
        </w:tabs>
        <w:ind w:left="360"/>
        <w:rPr>
          <w:b/>
        </w:rPr>
      </w:pPr>
    </w:p>
    <w:p w14:paraId="534ADD11" w14:textId="7FD3B332" w:rsidR="00A761DA" w:rsidRPr="00EE178E" w:rsidRDefault="00A761DA" w:rsidP="004439F1">
      <w:pPr>
        <w:tabs>
          <w:tab w:val="left" w:pos="720"/>
        </w:tabs>
        <w:ind w:left="360"/>
        <w:rPr>
          <w:b/>
        </w:rPr>
      </w:pPr>
      <w:r w:rsidRPr="00EE178E">
        <w:rPr>
          <w:b/>
        </w:rPr>
        <w:t>Postanowienia końcowe</w:t>
      </w:r>
    </w:p>
    <w:p w14:paraId="7A0FB3F5" w14:textId="77777777" w:rsidR="00A761DA" w:rsidRPr="00EE178E" w:rsidRDefault="00A761DA" w:rsidP="004439F1">
      <w:pPr>
        <w:tabs>
          <w:tab w:val="left" w:pos="720"/>
        </w:tabs>
        <w:ind w:left="360"/>
        <w:rPr>
          <w:b/>
        </w:rPr>
      </w:pPr>
      <w:r w:rsidRPr="00EE178E">
        <w:rPr>
          <w:b/>
        </w:rPr>
        <w:t>§ 20</w:t>
      </w:r>
    </w:p>
    <w:p w14:paraId="4777B597" w14:textId="77777777" w:rsidR="00A761DA" w:rsidRPr="00EE178E" w:rsidRDefault="00A761DA" w:rsidP="004439F1">
      <w:pPr>
        <w:widowControl/>
        <w:numPr>
          <w:ilvl w:val="0"/>
          <w:numId w:val="69"/>
        </w:numPr>
        <w:tabs>
          <w:tab w:val="left" w:pos="284"/>
        </w:tabs>
        <w:suppressAutoHyphens w:val="0"/>
        <w:ind w:left="284"/>
        <w:jc w:val="both"/>
      </w:pPr>
      <w:r w:rsidRPr="00EE178E">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EE178E" w:rsidRDefault="00A761DA" w:rsidP="004439F1">
      <w:pPr>
        <w:widowControl/>
        <w:numPr>
          <w:ilvl w:val="0"/>
          <w:numId w:val="69"/>
        </w:numPr>
        <w:tabs>
          <w:tab w:val="left" w:pos="284"/>
        </w:tabs>
        <w:suppressAutoHyphens w:val="0"/>
        <w:ind w:left="284"/>
        <w:jc w:val="both"/>
      </w:pPr>
      <w:r w:rsidRPr="00EE178E">
        <w:t>Wszelkie zmiany, w tym uzupełnienia niniejszej umowy, rozwiązanie lub odstąpienie od umowy wymagają formy pisemnej pod rygorem nieważności.</w:t>
      </w:r>
    </w:p>
    <w:p w14:paraId="432F7410" w14:textId="77777777" w:rsidR="00A761DA" w:rsidRPr="00EE178E" w:rsidRDefault="00A761DA" w:rsidP="004439F1">
      <w:pPr>
        <w:widowControl/>
        <w:numPr>
          <w:ilvl w:val="0"/>
          <w:numId w:val="69"/>
        </w:numPr>
        <w:tabs>
          <w:tab w:val="left" w:pos="284"/>
        </w:tabs>
        <w:suppressAutoHyphens w:val="0"/>
        <w:ind w:left="284"/>
        <w:jc w:val="both"/>
      </w:pPr>
      <w:r w:rsidRPr="00EE178E">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EE178E" w:rsidRDefault="00A761DA" w:rsidP="004439F1">
      <w:pPr>
        <w:widowControl/>
        <w:numPr>
          <w:ilvl w:val="0"/>
          <w:numId w:val="69"/>
        </w:numPr>
        <w:tabs>
          <w:tab w:val="left" w:pos="284"/>
        </w:tabs>
        <w:suppressAutoHyphens w:val="0"/>
        <w:ind w:left="284"/>
        <w:jc w:val="both"/>
      </w:pPr>
      <w:r w:rsidRPr="00EE178E">
        <w:t>Wykonawca pokryje wszelkie koszty i opłaty związane z realizacją umowy między innymi: przeglądów, odbiorów oraz uzyska niezbędne zezwolenia od zarządcy dróg na przejazd pojazdami budowy.</w:t>
      </w:r>
    </w:p>
    <w:p w14:paraId="057D2B89" w14:textId="77777777" w:rsidR="00A761DA" w:rsidRPr="00EE178E" w:rsidRDefault="00A761DA" w:rsidP="004439F1">
      <w:pPr>
        <w:widowControl/>
        <w:numPr>
          <w:ilvl w:val="0"/>
          <w:numId w:val="69"/>
        </w:numPr>
        <w:tabs>
          <w:tab w:val="left" w:pos="284"/>
        </w:tabs>
        <w:suppressAutoHyphens w:val="0"/>
        <w:ind w:left="284"/>
        <w:jc w:val="both"/>
      </w:pPr>
      <w:r w:rsidRPr="00EE178E">
        <w:t>Wykonawca przedłoży Zamawiającemu listy pracowników upoważnionych do wykonywania prac oraz zapewni odzież roboczą, jak i identyfikatory pozwalające na jednoznaczną identyfikację pracowników.</w:t>
      </w:r>
    </w:p>
    <w:p w14:paraId="2DFBE9D5" w14:textId="77777777" w:rsidR="00A761DA" w:rsidRPr="00EE178E" w:rsidRDefault="00A761DA" w:rsidP="004439F1">
      <w:pPr>
        <w:widowControl/>
        <w:numPr>
          <w:ilvl w:val="0"/>
          <w:numId w:val="69"/>
        </w:numPr>
        <w:tabs>
          <w:tab w:val="left" w:pos="284"/>
        </w:tabs>
        <w:suppressAutoHyphens w:val="0"/>
        <w:ind w:left="284"/>
        <w:jc w:val="both"/>
      </w:pPr>
      <w:r w:rsidRPr="00EE178E">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EE178E" w:rsidRDefault="00A761DA" w:rsidP="004439F1">
      <w:pPr>
        <w:widowControl/>
        <w:numPr>
          <w:ilvl w:val="0"/>
          <w:numId w:val="69"/>
        </w:numPr>
        <w:tabs>
          <w:tab w:val="left" w:pos="284"/>
        </w:tabs>
        <w:suppressAutoHyphens w:val="0"/>
        <w:ind w:left="284"/>
        <w:jc w:val="both"/>
      </w:pPr>
      <w:r w:rsidRPr="00EE178E">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EE178E" w:rsidRDefault="00A761DA" w:rsidP="004439F1">
      <w:pPr>
        <w:widowControl/>
        <w:numPr>
          <w:ilvl w:val="0"/>
          <w:numId w:val="69"/>
        </w:numPr>
        <w:tabs>
          <w:tab w:val="left" w:pos="284"/>
        </w:tabs>
        <w:suppressAutoHyphens w:val="0"/>
        <w:ind w:left="284"/>
        <w:jc w:val="both"/>
      </w:pPr>
      <w:r w:rsidRPr="00EE178E">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EE178E" w:rsidRDefault="00A761DA" w:rsidP="004439F1">
      <w:pPr>
        <w:widowControl/>
        <w:numPr>
          <w:ilvl w:val="0"/>
          <w:numId w:val="69"/>
        </w:numPr>
        <w:tabs>
          <w:tab w:val="left" w:pos="284"/>
        </w:tabs>
        <w:suppressAutoHyphens w:val="0"/>
        <w:ind w:left="284"/>
        <w:jc w:val="both"/>
      </w:pPr>
      <w:r w:rsidRPr="00EE178E">
        <w:t xml:space="preserve">Strony ustalają, iż pod pojęciem dni roboczych rozumieją dni od poniedziałku do piątku, </w:t>
      </w:r>
      <w:r w:rsidRPr="00EE178E">
        <w:br/>
        <w:t xml:space="preserve">z wyłączeniem dni ustawowo wolnych od pracy . </w:t>
      </w:r>
    </w:p>
    <w:p w14:paraId="7ED474F5" w14:textId="3E6C135B" w:rsidR="00204306" w:rsidRPr="00EE178E" w:rsidRDefault="00204306" w:rsidP="004439F1">
      <w:pPr>
        <w:widowControl/>
        <w:numPr>
          <w:ilvl w:val="0"/>
          <w:numId w:val="69"/>
        </w:numPr>
        <w:tabs>
          <w:tab w:val="left" w:pos="284"/>
        </w:tabs>
        <w:suppressAutoHyphens w:val="0"/>
        <w:ind w:left="284"/>
        <w:jc w:val="both"/>
      </w:pPr>
      <w:r w:rsidRPr="00EE178E">
        <w:t>W przypadku zaistnienia pomiędzy stronami sporu, wynikającego z umowy lub pozostającego  w związku z umową, strony zobowiązują się do podjęcia próby jego rozwiązania w drodze mediacji a dopiero w przypadku braku zawarcia ugody przed mediatorem, spór będzie poddany rozstrzygnięciu przez sąd powszechny właściwy miejscowo dla siedziby Zamawiającego.</w:t>
      </w:r>
    </w:p>
    <w:p w14:paraId="0CB3A1E0" w14:textId="1CDC79D3" w:rsidR="00A761DA" w:rsidRPr="00EE178E" w:rsidRDefault="00A761DA" w:rsidP="004439F1">
      <w:pPr>
        <w:widowControl/>
        <w:numPr>
          <w:ilvl w:val="0"/>
          <w:numId w:val="69"/>
        </w:numPr>
        <w:tabs>
          <w:tab w:val="left" w:pos="284"/>
        </w:tabs>
        <w:suppressAutoHyphens w:val="0"/>
        <w:ind w:left="284"/>
        <w:jc w:val="both"/>
      </w:pPr>
      <w:r w:rsidRPr="00EE178E">
        <w:t xml:space="preserve">W sprawach nieunormowanych niniejszą umową mają zastosowanie przepisy ustawy z dnia 23 kwietnia 1964 r. – Kodeks cywilny (t. j. Dz. U. </w:t>
      </w:r>
      <w:r w:rsidR="00992F1C" w:rsidRPr="00EE178E">
        <w:t xml:space="preserve">2023 </w:t>
      </w:r>
      <w:r w:rsidRPr="00EE178E">
        <w:t xml:space="preserve">poz. </w:t>
      </w:r>
      <w:r w:rsidR="00037E93" w:rsidRPr="00EE178E">
        <w:t>1610</w:t>
      </w:r>
      <w:r w:rsidRPr="00EE178E">
        <w:t xml:space="preserve"> z </w:t>
      </w:r>
      <w:proofErr w:type="spellStart"/>
      <w:r w:rsidRPr="00EE178E">
        <w:t>późn</w:t>
      </w:r>
      <w:proofErr w:type="spellEnd"/>
      <w:r w:rsidRPr="00EE178E">
        <w:t xml:space="preserve">. zm.), ustawy </w:t>
      </w:r>
      <w:r w:rsidRPr="00EE178E">
        <w:br/>
        <w:t>z dnia 29 stycznia 2004 r. – Prawo zamówień publicznych (t. j. Dz. U. 20</w:t>
      </w:r>
      <w:r w:rsidR="00037E93" w:rsidRPr="00EE178E">
        <w:t>23</w:t>
      </w:r>
      <w:r w:rsidRPr="00EE178E">
        <w:t xml:space="preserve"> poz. </w:t>
      </w:r>
      <w:r w:rsidR="00037E93" w:rsidRPr="00EE178E">
        <w:t>1605</w:t>
      </w:r>
      <w:r w:rsidRPr="00EE178E">
        <w:t xml:space="preserve"> </w:t>
      </w:r>
      <w:r w:rsidRPr="00EE178E">
        <w:br/>
        <w:t xml:space="preserve">z </w:t>
      </w:r>
      <w:proofErr w:type="spellStart"/>
      <w:r w:rsidRPr="00EE178E">
        <w:t>późn</w:t>
      </w:r>
      <w:proofErr w:type="spellEnd"/>
      <w:r w:rsidRPr="00EE178E">
        <w:t>. zm.), ustawy z dnia 23 lipca 2003 r. o ochronie zabytków i opiece nad zabytkami (t. j. Dz. U. 202</w:t>
      </w:r>
      <w:r w:rsidR="00037E93" w:rsidRPr="00EE178E">
        <w:t>2</w:t>
      </w:r>
      <w:r w:rsidRPr="00EE178E">
        <w:t xml:space="preserve"> poz. </w:t>
      </w:r>
      <w:r w:rsidR="00037E93" w:rsidRPr="00EE178E">
        <w:t>840</w:t>
      </w:r>
      <w:r w:rsidRPr="00EE178E">
        <w:t xml:space="preserve"> z </w:t>
      </w:r>
      <w:proofErr w:type="spellStart"/>
      <w:r w:rsidRPr="00EE178E">
        <w:t>późn</w:t>
      </w:r>
      <w:proofErr w:type="spellEnd"/>
      <w:r w:rsidRPr="00EE178E">
        <w:t>. zm.), ustawy z dnia 7 lipca 1994 r. – Prawo budowlane (t. j. Dz. U. 202</w:t>
      </w:r>
      <w:r w:rsidR="00217495" w:rsidRPr="00EE178E">
        <w:t>3</w:t>
      </w:r>
      <w:r w:rsidRPr="00EE178E">
        <w:t xml:space="preserve"> poz. </w:t>
      </w:r>
      <w:r w:rsidR="00217495" w:rsidRPr="00EE178E">
        <w:t>682</w:t>
      </w:r>
      <w:r w:rsidRPr="00EE178E">
        <w:t xml:space="preserve"> z </w:t>
      </w:r>
      <w:proofErr w:type="spellStart"/>
      <w:r w:rsidRPr="00EE178E">
        <w:t>późn</w:t>
      </w:r>
      <w:proofErr w:type="spellEnd"/>
      <w:r w:rsidRPr="00EE178E">
        <w:t>. zm.)</w:t>
      </w:r>
      <w:r w:rsidR="002C400D">
        <w:t>.</w:t>
      </w:r>
    </w:p>
    <w:p w14:paraId="6255BF87" w14:textId="77777777" w:rsidR="00A761DA" w:rsidRPr="00EE178E" w:rsidRDefault="00A761DA" w:rsidP="004439F1">
      <w:pPr>
        <w:widowControl/>
        <w:numPr>
          <w:ilvl w:val="0"/>
          <w:numId w:val="69"/>
        </w:numPr>
        <w:tabs>
          <w:tab w:val="left" w:pos="284"/>
        </w:tabs>
        <w:suppressAutoHyphens w:val="0"/>
        <w:ind w:left="284"/>
        <w:jc w:val="both"/>
      </w:pPr>
      <w:r w:rsidRPr="00EE178E">
        <w:t>Umowę sporządzono w dwóch jednobrzmiących egzemplarzach, po jednym dla każdej ze Stron.</w:t>
      </w:r>
    </w:p>
    <w:p w14:paraId="0EA17DE1" w14:textId="77777777" w:rsidR="00A761DA" w:rsidRPr="00EE178E" w:rsidRDefault="00A761DA" w:rsidP="004439F1">
      <w:pPr>
        <w:widowControl/>
        <w:numPr>
          <w:ilvl w:val="0"/>
          <w:numId w:val="69"/>
        </w:numPr>
        <w:tabs>
          <w:tab w:val="left" w:pos="284"/>
        </w:tabs>
        <w:suppressAutoHyphens w:val="0"/>
        <w:ind w:left="284"/>
        <w:jc w:val="both"/>
      </w:pPr>
      <w:r w:rsidRPr="00EE178E">
        <w:rPr>
          <w:snapToGrid w:val="0"/>
        </w:rPr>
        <w:t xml:space="preserve">Strony zgodnie oświadczają, że z uwagi na fakt zawarcia niniejszej umowy w formie elektronicznej za pomocą kwalifikowanego podpisu elektronicznego powstały w ten sposób </w:t>
      </w:r>
      <w:r w:rsidRPr="00EE178E">
        <w:rPr>
          <w:snapToGrid w:val="0"/>
        </w:rPr>
        <w:lastRenderedPageBreak/>
        <w:t>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EE178E" w:rsidRDefault="00A761DA" w:rsidP="004439F1">
      <w:pPr>
        <w:widowControl/>
        <w:suppressAutoHyphens w:val="0"/>
        <w:jc w:val="both"/>
        <w:rPr>
          <w:i/>
          <w:u w:val="single"/>
        </w:rPr>
      </w:pPr>
    </w:p>
    <w:p w14:paraId="59BC9E92" w14:textId="77777777" w:rsidR="00A761DA" w:rsidRPr="00EE178E" w:rsidRDefault="00A761DA" w:rsidP="004439F1">
      <w:pPr>
        <w:widowControl/>
        <w:suppressAutoHyphens w:val="0"/>
        <w:jc w:val="both"/>
        <w:rPr>
          <w:i/>
          <w:u w:val="single"/>
        </w:rPr>
      </w:pPr>
      <w:r w:rsidRPr="00EE178E">
        <w:rPr>
          <w:i/>
          <w:u w:val="single"/>
        </w:rPr>
        <w:t>Załączniki do umowy:</w:t>
      </w:r>
    </w:p>
    <w:p w14:paraId="341C333D" w14:textId="77777777" w:rsidR="00A761DA" w:rsidRPr="00EE178E" w:rsidRDefault="00A761DA" w:rsidP="004439F1">
      <w:pPr>
        <w:widowControl/>
        <w:numPr>
          <w:ilvl w:val="0"/>
          <w:numId w:val="70"/>
        </w:numPr>
        <w:suppressAutoHyphens w:val="0"/>
        <w:jc w:val="both"/>
        <w:rPr>
          <w:i/>
        </w:rPr>
      </w:pPr>
      <w:r w:rsidRPr="00EE178E">
        <w:rPr>
          <w:i/>
        </w:rPr>
        <w:t>Załącznik nr 1 – lista podwykonawców z określeniem zakresu i wartości robót przewidzianych do wykonania, o ile są przewidziani na etapie zawarcia umowy.</w:t>
      </w:r>
    </w:p>
    <w:p w14:paraId="7C29E2F2" w14:textId="3B13AF16" w:rsidR="006A65F7" w:rsidRPr="00EE178E" w:rsidRDefault="006A65F7" w:rsidP="004439F1">
      <w:pPr>
        <w:widowControl/>
        <w:numPr>
          <w:ilvl w:val="0"/>
          <w:numId w:val="70"/>
        </w:numPr>
        <w:suppressAutoHyphens w:val="0"/>
        <w:jc w:val="both"/>
        <w:rPr>
          <w:i/>
        </w:rPr>
      </w:pPr>
      <w:r w:rsidRPr="00EE178E">
        <w:rPr>
          <w:i/>
        </w:rPr>
        <w:t xml:space="preserve">Załącznik A do umowy </w:t>
      </w:r>
      <w:r w:rsidR="00D6558F" w:rsidRPr="00EE178E">
        <w:rPr>
          <w:i/>
        </w:rPr>
        <w:t xml:space="preserve">– </w:t>
      </w:r>
      <w:proofErr w:type="spellStart"/>
      <w:r w:rsidR="00D6558F" w:rsidRPr="00EE178E">
        <w:rPr>
          <w:i/>
        </w:rPr>
        <w:t>tebela</w:t>
      </w:r>
      <w:proofErr w:type="spellEnd"/>
      <w:r w:rsidR="00D6558F" w:rsidRPr="00EE178E">
        <w:rPr>
          <w:i/>
        </w:rPr>
        <w:t xml:space="preserve"> wyposażenia </w:t>
      </w:r>
    </w:p>
    <w:p w14:paraId="38E669BA" w14:textId="77777777" w:rsidR="00A761DA" w:rsidRPr="00EE178E" w:rsidRDefault="00A761DA" w:rsidP="004439F1">
      <w:pPr>
        <w:widowControl/>
        <w:tabs>
          <w:tab w:val="left" w:pos="720"/>
        </w:tabs>
        <w:suppressAutoHyphens w:val="0"/>
        <w:ind w:left="360"/>
        <w:jc w:val="both"/>
        <w:rPr>
          <w:i/>
        </w:rPr>
      </w:pPr>
    </w:p>
    <w:p w14:paraId="7A72D1BE" w14:textId="77777777" w:rsidR="00A761DA" w:rsidRPr="00EE178E" w:rsidRDefault="00A761DA" w:rsidP="004439F1">
      <w:pPr>
        <w:widowControl/>
        <w:tabs>
          <w:tab w:val="left" w:pos="720"/>
        </w:tabs>
        <w:suppressAutoHyphens w:val="0"/>
        <w:ind w:left="360"/>
        <w:jc w:val="both"/>
      </w:pPr>
    </w:p>
    <w:p w14:paraId="21E569AD" w14:textId="1C75EA90" w:rsidR="00A761DA" w:rsidRPr="00EE178E" w:rsidRDefault="00A761DA" w:rsidP="004439F1">
      <w:pPr>
        <w:widowControl/>
        <w:tabs>
          <w:tab w:val="left" w:pos="720"/>
        </w:tabs>
        <w:suppressAutoHyphens w:val="0"/>
        <w:ind w:left="360"/>
        <w:jc w:val="both"/>
      </w:pPr>
      <w:r w:rsidRPr="00EE178E">
        <w:t xml:space="preserve">   ………………………………                              </w:t>
      </w:r>
      <w:r w:rsidR="00A97FDD" w:rsidRPr="00EE178E">
        <w:t xml:space="preserve">          </w:t>
      </w:r>
      <w:r w:rsidRPr="00EE178E">
        <w:t xml:space="preserve">   ………………………………</w:t>
      </w:r>
    </w:p>
    <w:p w14:paraId="7913CADD" w14:textId="5FF81049" w:rsidR="00A761DA" w:rsidRPr="00EE178E" w:rsidRDefault="00A761DA" w:rsidP="004439F1">
      <w:pPr>
        <w:widowControl/>
        <w:suppressAutoHyphens w:val="0"/>
        <w:ind w:left="360"/>
        <w:jc w:val="left"/>
        <w:outlineLvl w:val="0"/>
        <w:rPr>
          <w:b/>
          <w:u w:val="single"/>
        </w:rPr>
      </w:pPr>
      <w:r w:rsidRPr="00EE178E">
        <w:rPr>
          <w:i/>
        </w:rPr>
        <w:tab/>
      </w:r>
      <w:r w:rsidRPr="00EE178E">
        <w:rPr>
          <w:i/>
        </w:rPr>
        <w:tab/>
        <w:t>Zamawiający</w:t>
      </w:r>
      <w:r w:rsidRPr="00EE178E">
        <w:rPr>
          <w:i/>
        </w:rPr>
        <w:tab/>
      </w:r>
      <w:r w:rsidRPr="00EE178E">
        <w:rPr>
          <w:i/>
        </w:rPr>
        <w:tab/>
      </w:r>
      <w:r w:rsidRPr="00EE178E">
        <w:rPr>
          <w:i/>
        </w:rPr>
        <w:tab/>
      </w:r>
      <w:r w:rsidRPr="00EE178E">
        <w:rPr>
          <w:i/>
        </w:rPr>
        <w:tab/>
      </w:r>
      <w:r w:rsidRPr="00EE178E">
        <w:rPr>
          <w:i/>
        </w:rPr>
        <w:tab/>
      </w:r>
      <w:r w:rsidR="00A97FDD" w:rsidRPr="00EE178E">
        <w:rPr>
          <w:i/>
        </w:rPr>
        <w:t xml:space="preserve">         </w:t>
      </w:r>
      <w:r w:rsidRPr="00EE178E">
        <w:rPr>
          <w:i/>
        </w:rPr>
        <w:t xml:space="preserve">      Wykonawca</w:t>
      </w:r>
    </w:p>
    <w:p w14:paraId="11236A92" w14:textId="24F755F4" w:rsidR="002D1BF9" w:rsidRPr="00EE178E" w:rsidRDefault="002D1BF9" w:rsidP="004439F1">
      <w:pPr>
        <w:widowControl/>
        <w:suppressAutoHyphens w:val="0"/>
        <w:ind w:left="360"/>
        <w:jc w:val="left"/>
        <w:outlineLvl w:val="0"/>
        <w:rPr>
          <w:b/>
          <w:u w:val="single"/>
        </w:rPr>
      </w:pPr>
    </w:p>
    <w:sectPr w:rsidR="002D1BF9" w:rsidRPr="00EE178E" w:rsidSect="004646E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C805" w14:textId="77777777" w:rsidR="00A16C66" w:rsidRDefault="00A16C6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AA61845" w14:textId="77777777" w:rsidR="00A16C66" w:rsidRDefault="00A16C66">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503C9" w:rsidRPr="009328EB" w14:paraId="10573354" w14:textId="77777777" w:rsidTr="006420BC">
      <w:tc>
        <w:tcPr>
          <w:tcW w:w="5570" w:type="dxa"/>
        </w:tcPr>
        <w:p w14:paraId="6021B76C"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503C9" w:rsidRPr="009328EB" w:rsidRDefault="006503C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503C9" w:rsidRPr="009328EB" w:rsidRDefault="006503C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503C9" w:rsidRDefault="00650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503C9" w:rsidRPr="00A76BCB" w:rsidRDefault="006503C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3CC4052" w:rsidR="006503C9" w:rsidRPr="00CE7D23" w:rsidRDefault="006503C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290D4C8" w14:textId="77777777" w:rsidR="006503C9" w:rsidRPr="00B773B4" w:rsidRDefault="006503C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9CC4" w14:textId="77777777" w:rsidR="00A16C66" w:rsidRDefault="00A16C6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D1FABC5" w14:textId="77777777" w:rsidR="00A16C66" w:rsidRDefault="00A16C66">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356BC45E" w:rsidR="006503C9" w:rsidRDefault="006503C9" w:rsidP="00582902">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4" w:name="_Hlk26275883"/>
    <w:r w:rsidRPr="00747366">
      <w:rPr>
        <w:i/>
        <w:iCs/>
        <w:sz w:val="20"/>
        <w:szCs w:val="20"/>
        <w:u w:val="single"/>
      </w:rPr>
      <w:t xml:space="preserve">na </w:t>
    </w:r>
    <w:bookmarkEnd w:id="4"/>
    <w:r w:rsidRPr="00747366">
      <w:rPr>
        <w:i/>
        <w:iCs/>
        <w:sz w:val="20"/>
        <w:szCs w:val="20"/>
        <w:u w:val="single"/>
      </w:rPr>
      <w:t xml:space="preserve">wyłonienie Wykonawcy w </w:t>
    </w:r>
    <w:bookmarkStart w:id="5" w:name="_Hlk37143746"/>
    <w:r w:rsidRPr="004E0278">
      <w:rPr>
        <w:i/>
        <w:sz w:val="20"/>
        <w:szCs w:val="20"/>
        <w:u w:val="single"/>
      </w:rPr>
      <w:t xml:space="preserve">zakresie </w:t>
    </w:r>
    <w:bookmarkEnd w:id="5"/>
    <w:r w:rsidR="00582902">
      <w:rPr>
        <w:i/>
        <w:sz w:val="20"/>
        <w:szCs w:val="20"/>
        <w:u w:val="single"/>
      </w:rPr>
      <w:t>budowy i przebudowy</w:t>
    </w:r>
    <w:r w:rsidR="00582902" w:rsidRPr="00582902">
      <w:rPr>
        <w:i/>
        <w:sz w:val="20"/>
        <w:szCs w:val="20"/>
        <w:u w:val="single"/>
      </w:rPr>
      <w:t xml:space="preserve"> wewnętrznego układu drogowego, budow</w:t>
    </w:r>
    <w:r w:rsidR="00951F36">
      <w:rPr>
        <w:i/>
        <w:sz w:val="20"/>
        <w:szCs w:val="20"/>
        <w:u w:val="single"/>
      </w:rPr>
      <w:t>y</w:t>
    </w:r>
    <w:r w:rsidR="00582902" w:rsidRPr="00582902">
      <w:rPr>
        <w:i/>
        <w:sz w:val="20"/>
        <w:szCs w:val="20"/>
        <w:u w:val="single"/>
      </w:rPr>
      <w:t xml:space="preserve"> sieci kanalizacji ogólnospławnej, budow</w:t>
    </w:r>
    <w:r w:rsidR="00951F36">
      <w:rPr>
        <w:i/>
        <w:sz w:val="20"/>
        <w:szCs w:val="20"/>
        <w:u w:val="single"/>
      </w:rPr>
      <w:t>y</w:t>
    </w:r>
    <w:r w:rsidR="00582902" w:rsidRPr="00582902">
      <w:rPr>
        <w:i/>
        <w:sz w:val="20"/>
        <w:szCs w:val="20"/>
        <w:u w:val="single"/>
      </w:rPr>
      <w:t xml:space="preserve"> instalacji</w:t>
    </w:r>
    <w:r w:rsidR="00582902">
      <w:rPr>
        <w:i/>
        <w:sz w:val="20"/>
        <w:szCs w:val="20"/>
        <w:u w:val="single"/>
      </w:rPr>
      <w:t xml:space="preserve"> </w:t>
    </w:r>
    <w:r w:rsidR="00582902" w:rsidRPr="00582902">
      <w:rPr>
        <w:i/>
        <w:sz w:val="20"/>
        <w:szCs w:val="20"/>
        <w:u w:val="single"/>
      </w:rPr>
      <w:t xml:space="preserve">kanalizacji sanitarnej z pompownią, instalacji </w:t>
    </w:r>
    <w:r w:rsidR="00D56064">
      <w:rPr>
        <w:i/>
        <w:sz w:val="20"/>
        <w:szCs w:val="20"/>
        <w:u w:val="single"/>
      </w:rPr>
      <w:t>kanalizacji</w:t>
    </w:r>
    <w:r w:rsidR="00D56064" w:rsidRPr="00582902">
      <w:rPr>
        <w:i/>
        <w:sz w:val="20"/>
        <w:szCs w:val="20"/>
        <w:u w:val="single"/>
      </w:rPr>
      <w:t xml:space="preserve"> </w:t>
    </w:r>
    <w:r w:rsidR="00582902" w:rsidRPr="00582902">
      <w:rPr>
        <w:i/>
        <w:sz w:val="20"/>
        <w:szCs w:val="20"/>
        <w:u w:val="single"/>
      </w:rPr>
      <w:t>opadowej ze zbiornikami retencyjnymi i pompownią z kablami</w:t>
    </w:r>
    <w:r w:rsidR="00582902">
      <w:rPr>
        <w:i/>
        <w:sz w:val="20"/>
        <w:szCs w:val="20"/>
        <w:u w:val="single"/>
      </w:rPr>
      <w:t xml:space="preserve"> </w:t>
    </w:r>
    <w:r w:rsidR="00582902" w:rsidRPr="00582902">
      <w:rPr>
        <w:i/>
        <w:sz w:val="20"/>
        <w:szCs w:val="20"/>
        <w:u w:val="single"/>
      </w:rPr>
      <w:t xml:space="preserve">zasilającymi i sterowniczymi, agregatem prądotwórczym na terenie Kampusu 600-lecia odnowienia UJ </w:t>
    </w:r>
    <w:r w:rsidR="00582902">
      <w:rPr>
        <w:i/>
        <w:sz w:val="20"/>
        <w:szCs w:val="20"/>
        <w:u w:val="single"/>
      </w:rPr>
      <w:t>–</w:t>
    </w:r>
    <w:r w:rsidR="00582902" w:rsidRPr="00582902">
      <w:rPr>
        <w:i/>
        <w:sz w:val="20"/>
        <w:szCs w:val="20"/>
        <w:u w:val="single"/>
      </w:rPr>
      <w:t xml:space="preserve"> </w:t>
    </w:r>
    <w:proofErr w:type="spellStart"/>
    <w:r w:rsidR="00582902" w:rsidRPr="00582902">
      <w:rPr>
        <w:i/>
        <w:sz w:val="20"/>
        <w:szCs w:val="20"/>
        <w:u w:val="single"/>
      </w:rPr>
      <w:t>WZiKS</w:t>
    </w:r>
    <w:proofErr w:type="spellEnd"/>
    <w:r w:rsidR="00582902" w:rsidRPr="00582902">
      <w:rPr>
        <w:i/>
        <w:sz w:val="20"/>
        <w:szCs w:val="20"/>
        <w:u w:val="single"/>
      </w:rPr>
      <w:t xml:space="preserve"> przy</w:t>
    </w:r>
    <w:r w:rsidR="00582902">
      <w:rPr>
        <w:i/>
        <w:sz w:val="20"/>
        <w:szCs w:val="20"/>
        <w:u w:val="single"/>
      </w:rPr>
      <w:t xml:space="preserve"> </w:t>
    </w:r>
    <w:r w:rsidR="00582902" w:rsidRPr="00582902">
      <w:rPr>
        <w:i/>
        <w:sz w:val="20"/>
        <w:szCs w:val="20"/>
        <w:u w:val="single"/>
      </w:rPr>
      <w:t xml:space="preserve">ul. </w:t>
    </w:r>
    <w:proofErr w:type="spellStart"/>
    <w:r w:rsidR="00582902" w:rsidRPr="00582902">
      <w:rPr>
        <w:i/>
        <w:sz w:val="20"/>
        <w:szCs w:val="20"/>
        <w:u w:val="single"/>
      </w:rPr>
      <w:t>Łojasiewicza</w:t>
    </w:r>
    <w:proofErr w:type="spellEnd"/>
    <w:r w:rsidR="00582902" w:rsidRPr="00582902">
      <w:rPr>
        <w:i/>
        <w:sz w:val="20"/>
        <w:szCs w:val="20"/>
        <w:u w:val="single"/>
      </w:rPr>
      <w:t xml:space="preserve"> 4 w Krakowie</w:t>
    </w:r>
    <w:r w:rsidR="00582902">
      <w:rPr>
        <w:i/>
        <w:sz w:val="20"/>
        <w:szCs w:val="20"/>
        <w:u w:val="single"/>
      </w:rPr>
      <w:t>.</w:t>
    </w:r>
  </w:p>
  <w:p w14:paraId="1CF38C68" w14:textId="77777777" w:rsidR="00582902" w:rsidRDefault="00582902" w:rsidP="00582902">
    <w:pPr>
      <w:widowControl/>
      <w:tabs>
        <w:tab w:val="center" w:pos="4536"/>
        <w:tab w:val="right" w:pos="9072"/>
      </w:tabs>
      <w:suppressAutoHyphens w:val="0"/>
      <w:jc w:val="both"/>
      <w:rPr>
        <w:i/>
        <w:sz w:val="20"/>
        <w:szCs w:val="20"/>
        <w:u w:val="single"/>
      </w:rPr>
    </w:pPr>
  </w:p>
  <w:p w14:paraId="05BE0B41" w14:textId="524B9A30" w:rsidR="006503C9" w:rsidRPr="00435A64" w:rsidRDefault="006503C9" w:rsidP="00A17DBB">
    <w:pPr>
      <w:widowControl/>
      <w:tabs>
        <w:tab w:val="center" w:pos="4536"/>
        <w:tab w:val="right" w:pos="9072"/>
      </w:tabs>
      <w:suppressAutoHyphens w:val="0"/>
      <w:jc w:val="right"/>
      <w:rPr>
        <w:i/>
        <w:sz w:val="20"/>
        <w:szCs w:val="20"/>
        <w:u w:val="single"/>
      </w:rPr>
    </w:pPr>
    <w:r>
      <w:rPr>
        <w:i/>
        <w:sz w:val="20"/>
        <w:szCs w:val="20"/>
        <w:u w:val="single"/>
      </w:rPr>
      <w:t>Nr sprawy 80.272.</w:t>
    </w:r>
    <w:r w:rsidR="00D10D1E">
      <w:rPr>
        <w:i/>
        <w:sz w:val="20"/>
        <w:szCs w:val="20"/>
        <w:u w:val="single"/>
      </w:rPr>
      <w:t>156.2024</w:t>
    </w:r>
  </w:p>
  <w:p w14:paraId="41F7C4A0" w14:textId="14872B5B" w:rsidR="006503C9" w:rsidRPr="00323EEA" w:rsidRDefault="006503C9" w:rsidP="000F1A2F">
    <w:pPr>
      <w:widowControl/>
      <w:tabs>
        <w:tab w:val="center" w:pos="4536"/>
        <w:tab w:val="right" w:pos="9072"/>
      </w:tabs>
      <w:suppressAutoHyphens w:val="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8F926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3A38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9124BC9"/>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32DD7807"/>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15:restartNumberingAfterBreak="0">
    <w:nsid w:val="36B333CC"/>
    <w:multiLevelType w:val="hybridMultilevel"/>
    <w:tmpl w:val="B3D8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24F5F1B"/>
    <w:multiLevelType w:val="hybridMultilevel"/>
    <w:tmpl w:val="6A5EF4C0"/>
    <w:lvl w:ilvl="0" w:tplc="39109C76">
      <w:start w:val="1"/>
      <w:numFmt w:val="decimal"/>
      <w:lvlText w:val="1.%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2"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6"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8"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6AC260D"/>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5"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6"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9"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7"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8"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9"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1"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7364179">
    <w:abstractNumId w:val="34"/>
  </w:num>
  <w:num w:numId="2" w16cid:durableId="210506430">
    <w:abstractNumId w:val="101"/>
    <w:lvlOverride w:ilvl="0">
      <w:lvl w:ilvl="0" w:tplc="EEEEAE54">
        <w:start w:val="1"/>
        <w:numFmt w:val="decimal"/>
        <w:lvlText w:val="%1."/>
        <w:lvlJc w:val="left"/>
        <w:pPr>
          <w:tabs>
            <w:tab w:val="num" w:pos="720"/>
          </w:tabs>
          <w:ind w:left="720" w:hanging="360"/>
        </w:pPr>
        <w:rPr>
          <w:rFonts w:cs="Times New Roman"/>
          <w:b w:val="0"/>
        </w:rPr>
      </w:lvl>
    </w:lvlOverride>
  </w:num>
  <w:num w:numId="3" w16cid:durableId="1113862003">
    <w:abstractNumId w:val="23"/>
  </w:num>
  <w:num w:numId="4" w16cid:durableId="1067993891">
    <w:abstractNumId w:val="26"/>
  </w:num>
  <w:num w:numId="5" w16cid:durableId="1680083453">
    <w:abstractNumId w:val="84"/>
  </w:num>
  <w:num w:numId="6" w16cid:durableId="1350569588">
    <w:abstractNumId w:val="74"/>
  </w:num>
  <w:num w:numId="7" w16cid:durableId="977035521">
    <w:abstractNumId w:val="40"/>
  </w:num>
  <w:num w:numId="8" w16cid:durableId="1648322692">
    <w:abstractNumId w:val="48"/>
  </w:num>
  <w:num w:numId="9" w16cid:durableId="18323319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262729">
    <w:abstractNumId w:val="30"/>
  </w:num>
  <w:num w:numId="11" w16cid:durableId="701050136">
    <w:abstractNumId w:val="97"/>
  </w:num>
  <w:num w:numId="12" w16cid:durableId="1107121789">
    <w:abstractNumId w:val="98"/>
  </w:num>
  <w:num w:numId="13" w16cid:durableId="603609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457871">
    <w:abstractNumId w:val="101"/>
  </w:num>
  <w:num w:numId="15" w16cid:durableId="1933052711">
    <w:abstractNumId w:val="66"/>
  </w:num>
  <w:num w:numId="16" w16cid:durableId="589972815">
    <w:abstractNumId w:val="27"/>
  </w:num>
  <w:num w:numId="17" w16cid:durableId="313412208">
    <w:abstractNumId w:val="70"/>
  </w:num>
  <w:num w:numId="18" w16cid:durableId="1548713206">
    <w:abstractNumId w:val="43"/>
  </w:num>
  <w:num w:numId="19" w16cid:durableId="437650358">
    <w:abstractNumId w:val="36"/>
  </w:num>
  <w:num w:numId="20" w16cid:durableId="1251936517">
    <w:abstractNumId w:val="92"/>
  </w:num>
  <w:num w:numId="21" w16cid:durableId="233589752">
    <w:abstractNumId w:val="104"/>
  </w:num>
  <w:num w:numId="22" w16cid:durableId="987591044">
    <w:abstractNumId w:val="93"/>
  </w:num>
  <w:num w:numId="23" w16cid:durableId="1462728697">
    <w:abstractNumId w:val="14"/>
  </w:num>
  <w:num w:numId="24" w16cid:durableId="256329224">
    <w:abstractNumId w:val="60"/>
  </w:num>
  <w:num w:numId="25" w16cid:durableId="1063337662">
    <w:abstractNumId w:val="24"/>
  </w:num>
  <w:num w:numId="26" w16cid:durableId="1041518616">
    <w:abstractNumId w:val="8"/>
  </w:num>
  <w:num w:numId="27" w16cid:durableId="974720453">
    <w:abstractNumId w:val="102"/>
  </w:num>
  <w:num w:numId="28" w16cid:durableId="1916932890">
    <w:abstractNumId w:val="16"/>
  </w:num>
  <w:num w:numId="29" w16cid:durableId="2048412350">
    <w:abstractNumId w:val="83"/>
  </w:num>
  <w:num w:numId="30" w16cid:durableId="668562438">
    <w:abstractNumId w:val="53"/>
  </w:num>
  <w:num w:numId="31" w16cid:durableId="722950064">
    <w:abstractNumId w:val="99"/>
  </w:num>
  <w:num w:numId="32" w16cid:durableId="179857523">
    <w:abstractNumId w:val="31"/>
  </w:num>
  <w:num w:numId="33" w16cid:durableId="428308268">
    <w:abstractNumId w:val="15"/>
  </w:num>
  <w:num w:numId="34" w16cid:durableId="13370285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50092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8654486">
    <w:abstractNumId w:val="57"/>
  </w:num>
  <w:num w:numId="37" w16cid:durableId="169833389">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43670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955000">
    <w:abstractNumId w:val="111"/>
  </w:num>
  <w:num w:numId="40" w16cid:durableId="40554115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68579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7639657">
    <w:abstractNumId w:val="6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9141662">
    <w:abstractNumId w:val="19"/>
  </w:num>
  <w:num w:numId="44" w16cid:durableId="6487518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22448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656344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411886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16534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099136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61900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559050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29209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41005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2101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76444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0968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33828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9212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12302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68718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36100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83629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646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0210421">
    <w:abstractNumId w:val="8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52303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85298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25215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97368541">
    <w:abstractNumId w:val="71"/>
  </w:num>
  <w:num w:numId="69" w16cid:durableId="14807282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3806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0292611">
    <w:abstractNumId w:val="41"/>
  </w:num>
  <w:num w:numId="72" w16cid:durableId="1052773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745089">
    <w:abstractNumId w:val="105"/>
  </w:num>
  <w:num w:numId="74" w16cid:durableId="920792022">
    <w:abstractNumId w:val="89"/>
  </w:num>
  <w:num w:numId="75" w16cid:durableId="1567494119">
    <w:abstractNumId w:val="52"/>
  </w:num>
  <w:num w:numId="76" w16cid:durableId="267274468">
    <w:abstractNumId w:val="16"/>
    <w:lvlOverride w:ilvl="0">
      <w:startOverride w:val="1"/>
    </w:lvlOverride>
  </w:num>
  <w:num w:numId="77" w16cid:durableId="542057401">
    <w:abstractNumId w:val="16"/>
    <w:lvlOverride w:ilvl="0">
      <w:startOverride w:val="1"/>
    </w:lvlOverride>
  </w:num>
  <w:num w:numId="78" w16cid:durableId="684357994">
    <w:abstractNumId w:val="16"/>
    <w:lvlOverride w:ilvl="0">
      <w:startOverride w:val="1"/>
    </w:lvlOverride>
  </w:num>
  <w:num w:numId="79" w16cid:durableId="949430127">
    <w:abstractNumId w:val="54"/>
  </w:num>
  <w:num w:numId="80" w16cid:durableId="9713795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7631074">
    <w:abstractNumId w:val="9"/>
  </w:num>
  <w:num w:numId="82" w16cid:durableId="1629437394">
    <w:abstractNumId w:val="39"/>
  </w:num>
  <w:num w:numId="83" w16cid:durableId="1781684486">
    <w:abstractNumId w:val="46"/>
  </w:num>
  <w:num w:numId="84" w16cid:durableId="1314993220">
    <w:abstractNumId w:val="21"/>
  </w:num>
  <w:num w:numId="85" w16cid:durableId="281810954">
    <w:abstractNumId w:val="68"/>
  </w:num>
  <w:num w:numId="86" w16cid:durableId="1879925326">
    <w:abstractNumId w:val="67"/>
  </w:num>
  <w:num w:numId="87" w16cid:durableId="356473231">
    <w:abstractNumId w:val="7"/>
  </w:num>
  <w:num w:numId="88" w16cid:durableId="261885361">
    <w:abstractNumId w:val="107"/>
  </w:num>
  <w:num w:numId="89" w16cid:durableId="200945446">
    <w:abstractNumId w:val="87"/>
  </w:num>
  <w:num w:numId="90" w16cid:durableId="739517618">
    <w:abstractNumId w:val="12"/>
  </w:num>
  <w:num w:numId="91" w16cid:durableId="1338538625">
    <w:abstractNumId w:val="29"/>
  </w:num>
  <w:num w:numId="92" w16cid:durableId="2138580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7881010">
    <w:abstractNumId w:val="96"/>
  </w:num>
  <w:num w:numId="94" w16cid:durableId="1999573014">
    <w:abstractNumId w:val="56"/>
  </w:num>
  <w:num w:numId="95" w16cid:durableId="1866164488">
    <w:abstractNumId w:val="33"/>
  </w:num>
  <w:num w:numId="96" w16cid:durableId="169293073">
    <w:abstractNumId w:val="22"/>
  </w:num>
  <w:num w:numId="97" w16cid:durableId="1740710672">
    <w:abstractNumId w:val="76"/>
  </w:num>
  <w:num w:numId="98" w16cid:durableId="697657000">
    <w:abstractNumId w:val="81"/>
  </w:num>
  <w:num w:numId="99" w16cid:durableId="1450315726">
    <w:abstractNumId w:val="79"/>
  </w:num>
  <w:num w:numId="100" w16cid:durableId="1966303476">
    <w:abstractNumId w:val="13"/>
  </w:num>
  <w:num w:numId="101" w16cid:durableId="1977298780">
    <w:abstractNumId w:val="10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2" w16cid:durableId="1247107741">
    <w:abstractNumId w:val="101"/>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3" w16cid:durableId="1992949796">
    <w:abstractNumId w:val="77"/>
    <w:lvlOverride w:ilvl="0">
      <w:startOverride w:val="1"/>
    </w:lvlOverride>
    <w:lvlOverride w:ilvl="1"/>
    <w:lvlOverride w:ilvl="2"/>
    <w:lvlOverride w:ilvl="3"/>
    <w:lvlOverride w:ilvl="4"/>
    <w:lvlOverride w:ilvl="5"/>
    <w:lvlOverride w:ilvl="6"/>
    <w:lvlOverride w:ilvl="7"/>
    <w:lvlOverride w:ilvl="8"/>
  </w:num>
  <w:num w:numId="104" w16cid:durableId="4991274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78313388">
    <w:abstractNumId w:val="34"/>
    <w:lvlOverride w:ilvl="0">
      <w:startOverride w:val="1"/>
    </w:lvlOverride>
  </w:num>
  <w:num w:numId="106" w16cid:durableId="2107774671">
    <w:abstractNumId w:val="20"/>
  </w:num>
  <w:num w:numId="107" w16cid:durableId="844326104">
    <w:abstractNumId w:val="42"/>
  </w:num>
  <w:num w:numId="108" w16cid:durableId="2029672258">
    <w:abstractNumId w:val="94"/>
  </w:num>
  <w:num w:numId="109" w16cid:durableId="1779445054">
    <w:abstractNumId w:val="51"/>
  </w:num>
  <w:num w:numId="110" w16cid:durableId="1153372085">
    <w:abstractNumId w:val="55"/>
  </w:num>
  <w:num w:numId="111" w16cid:durableId="128330517">
    <w:abstractNumId w:val="69"/>
  </w:num>
  <w:num w:numId="112" w16cid:durableId="2522765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129281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2E49"/>
    <w:rsid w:val="00003906"/>
    <w:rsid w:val="0000496D"/>
    <w:rsid w:val="00004984"/>
    <w:rsid w:val="00006E4D"/>
    <w:rsid w:val="0000732F"/>
    <w:rsid w:val="00007BD8"/>
    <w:rsid w:val="00010FC2"/>
    <w:rsid w:val="000119D5"/>
    <w:rsid w:val="00013A64"/>
    <w:rsid w:val="000140B8"/>
    <w:rsid w:val="0001433C"/>
    <w:rsid w:val="000171B1"/>
    <w:rsid w:val="00024864"/>
    <w:rsid w:val="00025344"/>
    <w:rsid w:val="000316C4"/>
    <w:rsid w:val="00031F9A"/>
    <w:rsid w:val="00036CFA"/>
    <w:rsid w:val="00037E93"/>
    <w:rsid w:val="00041186"/>
    <w:rsid w:val="0004213E"/>
    <w:rsid w:val="00042D0E"/>
    <w:rsid w:val="00044549"/>
    <w:rsid w:val="000449B4"/>
    <w:rsid w:val="00045579"/>
    <w:rsid w:val="00046276"/>
    <w:rsid w:val="0005016A"/>
    <w:rsid w:val="000510C6"/>
    <w:rsid w:val="000512CC"/>
    <w:rsid w:val="00051964"/>
    <w:rsid w:val="00051CB3"/>
    <w:rsid w:val="000526E5"/>
    <w:rsid w:val="00054B03"/>
    <w:rsid w:val="00057BB4"/>
    <w:rsid w:val="0006067E"/>
    <w:rsid w:val="0006313D"/>
    <w:rsid w:val="00063D40"/>
    <w:rsid w:val="00063EBF"/>
    <w:rsid w:val="00070AE8"/>
    <w:rsid w:val="00072BA6"/>
    <w:rsid w:val="00072F41"/>
    <w:rsid w:val="00073068"/>
    <w:rsid w:val="000744D3"/>
    <w:rsid w:val="000759DD"/>
    <w:rsid w:val="0007771B"/>
    <w:rsid w:val="000801C2"/>
    <w:rsid w:val="00080620"/>
    <w:rsid w:val="000808A6"/>
    <w:rsid w:val="00080C08"/>
    <w:rsid w:val="000813C0"/>
    <w:rsid w:val="00081550"/>
    <w:rsid w:val="000821BD"/>
    <w:rsid w:val="000829C9"/>
    <w:rsid w:val="00084F1D"/>
    <w:rsid w:val="000852F8"/>
    <w:rsid w:val="00085D15"/>
    <w:rsid w:val="00085EBE"/>
    <w:rsid w:val="0008607C"/>
    <w:rsid w:val="00086644"/>
    <w:rsid w:val="0008699F"/>
    <w:rsid w:val="000875CB"/>
    <w:rsid w:val="00087D00"/>
    <w:rsid w:val="00095F0C"/>
    <w:rsid w:val="0009662C"/>
    <w:rsid w:val="00097F3A"/>
    <w:rsid w:val="000A00BB"/>
    <w:rsid w:val="000A0941"/>
    <w:rsid w:val="000A2346"/>
    <w:rsid w:val="000A332A"/>
    <w:rsid w:val="000A378F"/>
    <w:rsid w:val="000A38B0"/>
    <w:rsid w:val="000A6A79"/>
    <w:rsid w:val="000A7123"/>
    <w:rsid w:val="000A77EA"/>
    <w:rsid w:val="000B0C1C"/>
    <w:rsid w:val="000B1341"/>
    <w:rsid w:val="000B21BD"/>
    <w:rsid w:val="000B21C2"/>
    <w:rsid w:val="000B30F8"/>
    <w:rsid w:val="000B3CF8"/>
    <w:rsid w:val="000C17BD"/>
    <w:rsid w:val="000C1D6F"/>
    <w:rsid w:val="000C4A3C"/>
    <w:rsid w:val="000C4C36"/>
    <w:rsid w:val="000C5701"/>
    <w:rsid w:val="000C588F"/>
    <w:rsid w:val="000C5FC4"/>
    <w:rsid w:val="000C62A3"/>
    <w:rsid w:val="000D037D"/>
    <w:rsid w:val="000D12E9"/>
    <w:rsid w:val="000D1887"/>
    <w:rsid w:val="000D2356"/>
    <w:rsid w:val="000D26F0"/>
    <w:rsid w:val="000D777C"/>
    <w:rsid w:val="000D79D3"/>
    <w:rsid w:val="000D7DAE"/>
    <w:rsid w:val="000E0877"/>
    <w:rsid w:val="000E148A"/>
    <w:rsid w:val="000E2ACA"/>
    <w:rsid w:val="000E4520"/>
    <w:rsid w:val="000E74E0"/>
    <w:rsid w:val="000F0460"/>
    <w:rsid w:val="000F1A2F"/>
    <w:rsid w:val="000F2EC0"/>
    <w:rsid w:val="000F2FF3"/>
    <w:rsid w:val="000F3297"/>
    <w:rsid w:val="000F443B"/>
    <w:rsid w:val="000F57C2"/>
    <w:rsid w:val="000F6733"/>
    <w:rsid w:val="000F67D9"/>
    <w:rsid w:val="00100EF5"/>
    <w:rsid w:val="00101154"/>
    <w:rsid w:val="00103A8B"/>
    <w:rsid w:val="00103A93"/>
    <w:rsid w:val="0010406F"/>
    <w:rsid w:val="0010483F"/>
    <w:rsid w:val="00105E8D"/>
    <w:rsid w:val="0010766E"/>
    <w:rsid w:val="00111F7D"/>
    <w:rsid w:val="00112078"/>
    <w:rsid w:val="00112089"/>
    <w:rsid w:val="001125C0"/>
    <w:rsid w:val="0011420A"/>
    <w:rsid w:val="00114352"/>
    <w:rsid w:val="00115A0C"/>
    <w:rsid w:val="00115CF8"/>
    <w:rsid w:val="00116B77"/>
    <w:rsid w:val="00121213"/>
    <w:rsid w:val="00121D75"/>
    <w:rsid w:val="001226E8"/>
    <w:rsid w:val="001232D5"/>
    <w:rsid w:val="00125E05"/>
    <w:rsid w:val="00130D40"/>
    <w:rsid w:val="00130F93"/>
    <w:rsid w:val="00132EF4"/>
    <w:rsid w:val="0013340F"/>
    <w:rsid w:val="00135B17"/>
    <w:rsid w:val="001363DE"/>
    <w:rsid w:val="00140EBD"/>
    <w:rsid w:val="00141078"/>
    <w:rsid w:val="00141E0E"/>
    <w:rsid w:val="001435D4"/>
    <w:rsid w:val="00143C82"/>
    <w:rsid w:val="001447B8"/>
    <w:rsid w:val="001477E7"/>
    <w:rsid w:val="001503CC"/>
    <w:rsid w:val="001506F2"/>
    <w:rsid w:val="00150D5D"/>
    <w:rsid w:val="001511C0"/>
    <w:rsid w:val="001532DB"/>
    <w:rsid w:val="001536E4"/>
    <w:rsid w:val="00153B36"/>
    <w:rsid w:val="00156F77"/>
    <w:rsid w:val="00157009"/>
    <w:rsid w:val="00157F0F"/>
    <w:rsid w:val="00164849"/>
    <w:rsid w:val="00164ACB"/>
    <w:rsid w:val="00165885"/>
    <w:rsid w:val="001668DD"/>
    <w:rsid w:val="00167FCF"/>
    <w:rsid w:val="00172AEF"/>
    <w:rsid w:val="00172DDC"/>
    <w:rsid w:val="00173DF7"/>
    <w:rsid w:val="00174AFB"/>
    <w:rsid w:val="001767ED"/>
    <w:rsid w:val="00177101"/>
    <w:rsid w:val="001778EE"/>
    <w:rsid w:val="00177BED"/>
    <w:rsid w:val="00180526"/>
    <w:rsid w:val="00181186"/>
    <w:rsid w:val="00181203"/>
    <w:rsid w:val="00183FE6"/>
    <w:rsid w:val="00184A8B"/>
    <w:rsid w:val="00184E7D"/>
    <w:rsid w:val="001858B9"/>
    <w:rsid w:val="00185984"/>
    <w:rsid w:val="00186134"/>
    <w:rsid w:val="00186596"/>
    <w:rsid w:val="00190F78"/>
    <w:rsid w:val="00191F7A"/>
    <w:rsid w:val="00192371"/>
    <w:rsid w:val="001928DB"/>
    <w:rsid w:val="00192F3F"/>
    <w:rsid w:val="001949BB"/>
    <w:rsid w:val="00195D41"/>
    <w:rsid w:val="00197546"/>
    <w:rsid w:val="001A0566"/>
    <w:rsid w:val="001A0595"/>
    <w:rsid w:val="001A1EB1"/>
    <w:rsid w:val="001A23DD"/>
    <w:rsid w:val="001A251D"/>
    <w:rsid w:val="001A483D"/>
    <w:rsid w:val="001A4FC2"/>
    <w:rsid w:val="001A7C6C"/>
    <w:rsid w:val="001B0255"/>
    <w:rsid w:val="001B1751"/>
    <w:rsid w:val="001B2C9A"/>
    <w:rsid w:val="001B3681"/>
    <w:rsid w:val="001B3B78"/>
    <w:rsid w:val="001B42CA"/>
    <w:rsid w:val="001B5A8C"/>
    <w:rsid w:val="001B64C4"/>
    <w:rsid w:val="001B739C"/>
    <w:rsid w:val="001B77F9"/>
    <w:rsid w:val="001B7F4B"/>
    <w:rsid w:val="001C12B3"/>
    <w:rsid w:val="001C17B5"/>
    <w:rsid w:val="001C229D"/>
    <w:rsid w:val="001C22DE"/>
    <w:rsid w:val="001C4D32"/>
    <w:rsid w:val="001C5701"/>
    <w:rsid w:val="001C6E83"/>
    <w:rsid w:val="001C744B"/>
    <w:rsid w:val="001D03C0"/>
    <w:rsid w:val="001D07A3"/>
    <w:rsid w:val="001D0B7F"/>
    <w:rsid w:val="001D1FB0"/>
    <w:rsid w:val="001D25CB"/>
    <w:rsid w:val="001D298A"/>
    <w:rsid w:val="001D42B4"/>
    <w:rsid w:val="001D4B6A"/>
    <w:rsid w:val="001D714A"/>
    <w:rsid w:val="001D7FDA"/>
    <w:rsid w:val="001E0F1D"/>
    <w:rsid w:val="001E14A3"/>
    <w:rsid w:val="001E1977"/>
    <w:rsid w:val="001E3AF8"/>
    <w:rsid w:val="001E54F2"/>
    <w:rsid w:val="001E78A7"/>
    <w:rsid w:val="001F222B"/>
    <w:rsid w:val="001F39F9"/>
    <w:rsid w:val="001F5457"/>
    <w:rsid w:val="001F57F1"/>
    <w:rsid w:val="001F59D0"/>
    <w:rsid w:val="001F75E1"/>
    <w:rsid w:val="001F7882"/>
    <w:rsid w:val="00200483"/>
    <w:rsid w:val="00201A2C"/>
    <w:rsid w:val="00202EB5"/>
    <w:rsid w:val="00203AE6"/>
    <w:rsid w:val="00204306"/>
    <w:rsid w:val="00205681"/>
    <w:rsid w:val="00206432"/>
    <w:rsid w:val="002071FA"/>
    <w:rsid w:val="0021034F"/>
    <w:rsid w:val="002110F6"/>
    <w:rsid w:val="0021250C"/>
    <w:rsid w:val="00212B63"/>
    <w:rsid w:val="00214A4A"/>
    <w:rsid w:val="00217495"/>
    <w:rsid w:val="0022159D"/>
    <w:rsid w:val="00226A5D"/>
    <w:rsid w:val="0022739A"/>
    <w:rsid w:val="002277FB"/>
    <w:rsid w:val="00227A47"/>
    <w:rsid w:val="002302AB"/>
    <w:rsid w:val="00231CA5"/>
    <w:rsid w:val="0023220C"/>
    <w:rsid w:val="0023284D"/>
    <w:rsid w:val="00233931"/>
    <w:rsid w:val="00234C48"/>
    <w:rsid w:val="00236C1E"/>
    <w:rsid w:val="0024057B"/>
    <w:rsid w:val="00241368"/>
    <w:rsid w:val="0024141A"/>
    <w:rsid w:val="00241AA2"/>
    <w:rsid w:val="002421B1"/>
    <w:rsid w:val="0024238D"/>
    <w:rsid w:val="00244117"/>
    <w:rsid w:val="00246DC4"/>
    <w:rsid w:val="00246FCC"/>
    <w:rsid w:val="002472A2"/>
    <w:rsid w:val="00247939"/>
    <w:rsid w:val="00247ACB"/>
    <w:rsid w:val="00251B2E"/>
    <w:rsid w:val="00252CBB"/>
    <w:rsid w:val="002535B9"/>
    <w:rsid w:val="002559A1"/>
    <w:rsid w:val="00256CB5"/>
    <w:rsid w:val="00261783"/>
    <w:rsid w:val="00262F49"/>
    <w:rsid w:val="0026312C"/>
    <w:rsid w:val="00263828"/>
    <w:rsid w:val="0026491E"/>
    <w:rsid w:val="002651A6"/>
    <w:rsid w:val="0026548C"/>
    <w:rsid w:val="00267B1A"/>
    <w:rsid w:val="00267D4D"/>
    <w:rsid w:val="00270DCE"/>
    <w:rsid w:val="00271637"/>
    <w:rsid w:val="00272150"/>
    <w:rsid w:val="00273CE3"/>
    <w:rsid w:val="00274721"/>
    <w:rsid w:val="002752C5"/>
    <w:rsid w:val="0027663E"/>
    <w:rsid w:val="00276A17"/>
    <w:rsid w:val="00276D78"/>
    <w:rsid w:val="00277A2B"/>
    <w:rsid w:val="00281F82"/>
    <w:rsid w:val="002821A9"/>
    <w:rsid w:val="0028265A"/>
    <w:rsid w:val="00284D5C"/>
    <w:rsid w:val="00285C0D"/>
    <w:rsid w:val="00286036"/>
    <w:rsid w:val="002862A0"/>
    <w:rsid w:val="002879DA"/>
    <w:rsid w:val="00291969"/>
    <w:rsid w:val="00291C83"/>
    <w:rsid w:val="002925DE"/>
    <w:rsid w:val="00292DD8"/>
    <w:rsid w:val="00293E49"/>
    <w:rsid w:val="00294089"/>
    <w:rsid w:val="002950E7"/>
    <w:rsid w:val="002953B3"/>
    <w:rsid w:val="0029566C"/>
    <w:rsid w:val="00295A28"/>
    <w:rsid w:val="00296CED"/>
    <w:rsid w:val="002A06D8"/>
    <w:rsid w:val="002A3A4B"/>
    <w:rsid w:val="002A4CA8"/>
    <w:rsid w:val="002A5D3A"/>
    <w:rsid w:val="002A6F06"/>
    <w:rsid w:val="002B0296"/>
    <w:rsid w:val="002B2191"/>
    <w:rsid w:val="002B2AA9"/>
    <w:rsid w:val="002B2CCE"/>
    <w:rsid w:val="002B4562"/>
    <w:rsid w:val="002B55E6"/>
    <w:rsid w:val="002B59AE"/>
    <w:rsid w:val="002B5ECD"/>
    <w:rsid w:val="002C07A2"/>
    <w:rsid w:val="002C08B4"/>
    <w:rsid w:val="002C15B2"/>
    <w:rsid w:val="002C248B"/>
    <w:rsid w:val="002C24A0"/>
    <w:rsid w:val="002C25C3"/>
    <w:rsid w:val="002C3CB4"/>
    <w:rsid w:val="002C400D"/>
    <w:rsid w:val="002C66B6"/>
    <w:rsid w:val="002D1BF9"/>
    <w:rsid w:val="002D1C32"/>
    <w:rsid w:val="002D241A"/>
    <w:rsid w:val="002D2E2F"/>
    <w:rsid w:val="002D3BB2"/>
    <w:rsid w:val="002D5422"/>
    <w:rsid w:val="002D740B"/>
    <w:rsid w:val="002D7746"/>
    <w:rsid w:val="002D78FF"/>
    <w:rsid w:val="002D7A3C"/>
    <w:rsid w:val="002E038B"/>
    <w:rsid w:val="002E0FAB"/>
    <w:rsid w:val="002E2E6F"/>
    <w:rsid w:val="002F3490"/>
    <w:rsid w:val="002F5054"/>
    <w:rsid w:val="002F5A0C"/>
    <w:rsid w:val="002F767E"/>
    <w:rsid w:val="002F7CAF"/>
    <w:rsid w:val="00301DA1"/>
    <w:rsid w:val="003028D1"/>
    <w:rsid w:val="00303F82"/>
    <w:rsid w:val="003054F7"/>
    <w:rsid w:val="00305CFE"/>
    <w:rsid w:val="00307632"/>
    <w:rsid w:val="0030799F"/>
    <w:rsid w:val="00310F58"/>
    <w:rsid w:val="0031116F"/>
    <w:rsid w:val="003114BE"/>
    <w:rsid w:val="00312987"/>
    <w:rsid w:val="00314990"/>
    <w:rsid w:val="00314C95"/>
    <w:rsid w:val="00323395"/>
    <w:rsid w:val="00323464"/>
    <w:rsid w:val="00323880"/>
    <w:rsid w:val="00323EEA"/>
    <w:rsid w:val="00324826"/>
    <w:rsid w:val="00324F92"/>
    <w:rsid w:val="00325C16"/>
    <w:rsid w:val="00327108"/>
    <w:rsid w:val="00327455"/>
    <w:rsid w:val="00331549"/>
    <w:rsid w:val="0033177F"/>
    <w:rsid w:val="00331FCD"/>
    <w:rsid w:val="00333B41"/>
    <w:rsid w:val="003344F3"/>
    <w:rsid w:val="003347DE"/>
    <w:rsid w:val="00334D9F"/>
    <w:rsid w:val="00335DD7"/>
    <w:rsid w:val="00337D67"/>
    <w:rsid w:val="00340DE3"/>
    <w:rsid w:val="00341593"/>
    <w:rsid w:val="00343E90"/>
    <w:rsid w:val="00345C3D"/>
    <w:rsid w:val="003462F9"/>
    <w:rsid w:val="003503BA"/>
    <w:rsid w:val="00351EB9"/>
    <w:rsid w:val="003537AA"/>
    <w:rsid w:val="00355364"/>
    <w:rsid w:val="00356B39"/>
    <w:rsid w:val="00356D71"/>
    <w:rsid w:val="00357C5D"/>
    <w:rsid w:val="0036149D"/>
    <w:rsid w:val="00362A6A"/>
    <w:rsid w:val="00362E0D"/>
    <w:rsid w:val="00363BAC"/>
    <w:rsid w:val="00363E59"/>
    <w:rsid w:val="00366885"/>
    <w:rsid w:val="00366D48"/>
    <w:rsid w:val="00367B79"/>
    <w:rsid w:val="00370B18"/>
    <w:rsid w:val="00370F49"/>
    <w:rsid w:val="00371551"/>
    <w:rsid w:val="00371856"/>
    <w:rsid w:val="003724FA"/>
    <w:rsid w:val="0037338B"/>
    <w:rsid w:val="00374D11"/>
    <w:rsid w:val="00375515"/>
    <w:rsid w:val="0037637D"/>
    <w:rsid w:val="003769ED"/>
    <w:rsid w:val="00380A4A"/>
    <w:rsid w:val="003827F8"/>
    <w:rsid w:val="0038337B"/>
    <w:rsid w:val="0038469B"/>
    <w:rsid w:val="00384AA2"/>
    <w:rsid w:val="00392C77"/>
    <w:rsid w:val="00392E5C"/>
    <w:rsid w:val="00392EA6"/>
    <w:rsid w:val="003930A1"/>
    <w:rsid w:val="00393388"/>
    <w:rsid w:val="0039549D"/>
    <w:rsid w:val="00395B3F"/>
    <w:rsid w:val="00396230"/>
    <w:rsid w:val="003970C6"/>
    <w:rsid w:val="003A08E9"/>
    <w:rsid w:val="003A0DA3"/>
    <w:rsid w:val="003A208D"/>
    <w:rsid w:val="003A31CC"/>
    <w:rsid w:val="003A3A97"/>
    <w:rsid w:val="003A66F4"/>
    <w:rsid w:val="003B01EB"/>
    <w:rsid w:val="003B0F3F"/>
    <w:rsid w:val="003B16B9"/>
    <w:rsid w:val="003B259E"/>
    <w:rsid w:val="003B2C1F"/>
    <w:rsid w:val="003B3108"/>
    <w:rsid w:val="003B69FC"/>
    <w:rsid w:val="003B7426"/>
    <w:rsid w:val="003C051A"/>
    <w:rsid w:val="003C2C76"/>
    <w:rsid w:val="003C5937"/>
    <w:rsid w:val="003D0278"/>
    <w:rsid w:val="003D3446"/>
    <w:rsid w:val="003D64AD"/>
    <w:rsid w:val="003D74BD"/>
    <w:rsid w:val="003D7575"/>
    <w:rsid w:val="003E00A8"/>
    <w:rsid w:val="003E225B"/>
    <w:rsid w:val="003E25FF"/>
    <w:rsid w:val="003E2642"/>
    <w:rsid w:val="003E32DD"/>
    <w:rsid w:val="003E4E08"/>
    <w:rsid w:val="003E6261"/>
    <w:rsid w:val="003E632F"/>
    <w:rsid w:val="003E6BD0"/>
    <w:rsid w:val="003E72E5"/>
    <w:rsid w:val="003E7443"/>
    <w:rsid w:val="003F0972"/>
    <w:rsid w:val="003F232C"/>
    <w:rsid w:val="003F6966"/>
    <w:rsid w:val="003F6DAB"/>
    <w:rsid w:val="003F7011"/>
    <w:rsid w:val="004008C0"/>
    <w:rsid w:val="00400F08"/>
    <w:rsid w:val="00401160"/>
    <w:rsid w:val="00401C92"/>
    <w:rsid w:val="004022ED"/>
    <w:rsid w:val="0040236A"/>
    <w:rsid w:val="00402C70"/>
    <w:rsid w:val="00403852"/>
    <w:rsid w:val="00404F6D"/>
    <w:rsid w:val="00406DCD"/>
    <w:rsid w:val="00410FD0"/>
    <w:rsid w:val="004122DE"/>
    <w:rsid w:val="00414389"/>
    <w:rsid w:val="00416006"/>
    <w:rsid w:val="00416691"/>
    <w:rsid w:val="0041766E"/>
    <w:rsid w:val="00421E87"/>
    <w:rsid w:val="00423A61"/>
    <w:rsid w:val="00423CAE"/>
    <w:rsid w:val="0042519D"/>
    <w:rsid w:val="0042575C"/>
    <w:rsid w:val="00426048"/>
    <w:rsid w:val="004260C2"/>
    <w:rsid w:val="004261F0"/>
    <w:rsid w:val="00430057"/>
    <w:rsid w:val="00431125"/>
    <w:rsid w:val="00433069"/>
    <w:rsid w:val="00433164"/>
    <w:rsid w:val="00433E24"/>
    <w:rsid w:val="00433F29"/>
    <w:rsid w:val="00435B10"/>
    <w:rsid w:val="00437EB1"/>
    <w:rsid w:val="0044052A"/>
    <w:rsid w:val="00441C4B"/>
    <w:rsid w:val="00442894"/>
    <w:rsid w:val="004439F1"/>
    <w:rsid w:val="0044455C"/>
    <w:rsid w:val="0044550F"/>
    <w:rsid w:val="00446E48"/>
    <w:rsid w:val="00447C5D"/>
    <w:rsid w:val="00450FE2"/>
    <w:rsid w:val="00454AAE"/>
    <w:rsid w:val="00455991"/>
    <w:rsid w:val="00457343"/>
    <w:rsid w:val="00457E8B"/>
    <w:rsid w:val="004624E9"/>
    <w:rsid w:val="00462768"/>
    <w:rsid w:val="00462D0A"/>
    <w:rsid w:val="00463EAB"/>
    <w:rsid w:val="004644FC"/>
    <w:rsid w:val="004646E2"/>
    <w:rsid w:val="004652EB"/>
    <w:rsid w:val="00465340"/>
    <w:rsid w:val="00465B21"/>
    <w:rsid w:val="00465C76"/>
    <w:rsid w:val="00470D62"/>
    <w:rsid w:val="004744B5"/>
    <w:rsid w:val="00475848"/>
    <w:rsid w:val="0047710D"/>
    <w:rsid w:val="00477594"/>
    <w:rsid w:val="00480117"/>
    <w:rsid w:val="00480BA1"/>
    <w:rsid w:val="00483FDF"/>
    <w:rsid w:val="004848D3"/>
    <w:rsid w:val="00485115"/>
    <w:rsid w:val="00487AA2"/>
    <w:rsid w:val="00491E99"/>
    <w:rsid w:val="004924C1"/>
    <w:rsid w:val="004925DD"/>
    <w:rsid w:val="004942B6"/>
    <w:rsid w:val="00495EE8"/>
    <w:rsid w:val="004960E4"/>
    <w:rsid w:val="004961F2"/>
    <w:rsid w:val="0049729F"/>
    <w:rsid w:val="004A030C"/>
    <w:rsid w:val="004A17AD"/>
    <w:rsid w:val="004A187E"/>
    <w:rsid w:val="004A3D65"/>
    <w:rsid w:val="004A5ED3"/>
    <w:rsid w:val="004B18A3"/>
    <w:rsid w:val="004B24C6"/>
    <w:rsid w:val="004B3A50"/>
    <w:rsid w:val="004B4C50"/>
    <w:rsid w:val="004B4FBA"/>
    <w:rsid w:val="004B54EB"/>
    <w:rsid w:val="004B5C80"/>
    <w:rsid w:val="004B656F"/>
    <w:rsid w:val="004C01BC"/>
    <w:rsid w:val="004C0AE2"/>
    <w:rsid w:val="004C2002"/>
    <w:rsid w:val="004C288C"/>
    <w:rsid w:val="004C31BD"/>
    <w:rsid w:val="004C48FE"/>
    <w:rsid w:val="004C5BF3"/>
    <w:rsid w:val="004C68CE"/>
    <w:rsid w:val="004C7530"/>
    <w:rsid w:val="004D1052"/>
    <w:rsid w:val="004D4F92"/>
    <w:rsid w:val="004D652B"/>
    <w:rsid w:val="004D6C2E"/>
    <w:rsid w:val="004D7CDA"/>
    <w:rsid w:val="004D7E53"/>
    <w:rsid w:val="004E0190"/>
    <w:rsid w:val="004E082E"/>
    <w:rsid w:val="004E0903"/>
    <w:rsid w:val="004E1429"/>
    <w:rsid w:val="004E1A97"/>
    <w:rsid w:val="004E1EB0"/>
    <w:rsid w:val="004E3E82"/>
    <w:rsid w:val="004E3EFB"/>
    <w:rsid w:val="004E56F6"/>
    <w:rsid w:val="004E5C93"/>
    <w:rsid w:val="004E63EC"/>
    <w:rsid w:val="004F43F1"/>
    <w:rsid w:val="004F5C92"/>
    <w:rsid w:val="004F78AE"/>
    <w:rsid w:val="0050020E"/>
    <w:rsid w:val="005006DB"/>
    <w:rsid w:val="00500BF7"/>
    <w:rsid w:val="00501155"/>
    <w:rsid w:val="005011FF"/>
    <w:rsid w:val="005017E0"/>
    <w:rsid w:val="00503971"/>
    <w:rsid w:val="005043BE"/>
    <w:rsid w:val="0050513A"/>
    <w:rsid w:val="0050521E"/>
    <w:rsid w:val="005053BC"/>
    <w:rsid w:val="005058AF"/>
    <w:rsid w:val="00506AE8"/>
    <w:rsid w:val="005079FD"/>
    <w:rsid w:val="00507C9C"/>
    <w:rsid w:val="005107E6"/>
    <w:rsid w:val="00511C59"/>
    <w:rsid w:val="00512446"/>
    <w:rsid w:val="00513084"/>
    <w:rsid w:val="00513449"/>
    <w:rsid w:val="00513628"/>
    <w:rsid w:val="00513A53"/>
    <w:rsid w:val="005141BC"/>
    <w:rsid w:val="00515FB5"/>
    <w:rsid w:val="0052112B"/>
    <w:rsid w:val="00522DAE"/>
    <w:rsid w:val="00522DEF"/>
    <w:rsid w:val="0052511E"/>
    <w:rsid w:val="00525DFD"/>
    <w:rsid w:val="00526959"/>
    <w:rsid w:val="00527DEF"/>
    <w:rsid w:val="005316F6"/>
    <w:rsid w:val="005327B9"/>
    <w:rsid w:val="00532FF3"/>
    <w:rsid w:val="00533AA0"/>
    <w:rsid w:val="0053419F"/>
    <w:rsid w:val="005355A1"/>
    <w:rsid w:val="00537D98"/>
    <w:rsid w:val="00540E96"/>
    <w:rsid w:val="00540F9D"/>
    <w:rsid w:val="00543AC4"/>
    <w:rsid w:val="0054411C"/>
    <w:rsid w:val="00544358"/>
    <w:rsid w:val="00545026"/>
    <w:rsid w:val="0054516F"/>
    <w:rsid w:val="005463B3"/>
    <w:rsid w:val="00547A25"/>
    <w:rsid w:val="00547F04"/>
    <w:rsid w:val="0055045B"/>
    <w:rsid w:val="00551422"/>
    <w:rsid w:val="005518A1"/>
    <w:rsid w:val="00551F59"/>
    <w:rsid w:val="0055340F"/>
    <w:rsid w:val="00555B62"/>
    <w:rsid w:val="00556F9B"/>
    <w:rsid w:val="00561446"/>
    <w:rsid w:val="00562CD6"/>
    <w:rsid w:val="00563A5A"/>
    <w:rsid w:val="00563AE9"/>
    <w:rsid w:val="00566EE2"/>
    <w:rsid w:val="005704FB"/>
    <w:rsid w:val="005711D3"/>
    <w:rsid w:val="00571735"/>
    <w:rsid w:val="0057196F"/>
    <w:rsid w:val="00571AC1"/>
    <w:rsid w:val="00572346"/>
    <w:rsid w:val="005728B6"/>
    <w:rsid w:val="00572A9F"/>
    <w:rsid w:val="0057331E"/>
    <w:rsid w:val="00574625"/>
    <w:rsid w:val="00574D2D"/>
    <w:rsid w:val="00574F9C"/>
    <w:rsid w:val="00575C54"/>
    <w:rsid w:val="00580121"/>
    <w:rsid w:val="005806D6"/>
    <w:rsid w:val="00582902"/>
    <w:rsid w:val="00584AB1"/>
    <w:rsid w:val="0058580C"/>
    <w:rsid w:val="00585CA9"/>
    <w:rsid w:val="00585CD6"/>
    <w:rsid w:val="0058669E"/>
    <w:rsid w:val="00586B6F"/>
    <w:rsid w:val="005875C6"/>
    <w:rsid w:val="00587CE7"/>
    <w:rsid w:val="005907C7"/>
    <w:rsid w:val="00592E8A"/>
    <w:rsid w:val="005936BF"/>
    <w:rsid w:val="005948C8"/>
    <w:rsid w:val="00596BEE"/>
    <w:rsid w:val="00597DDC"/>
    <w:rsid w:val="005A0997"/>
    <w:rsid w:val="005A0B13"/>
    <w:rsid w:val="005A1094"/>
    <w:rsid w:val="005A442D"/>
    <w:rsid w:val="005A4A1D"/>
    <w:rsid w:val="005A5EB1"/>
    <w:rsid w:val="005A60E3"/>
    <w:rsid w:val="005A71A2"/>
    <w:rsid w:val="005B01A1"/>
    <w:rsid w:val="005B0B37"/>
    <w:rsid w:val="005B3BD9"/>
    <w:rsid w:val="005B7402"/>
    <w:rsid w:val="005C3713"/>
    <w:rsid w:val="005C5116"/>
    <w:rsid w:val="005C5311"/>
    <w:rsid w:val="005C5656"/>
    <w:rsid w:val="005C5A33"/>
    <w:rsid w:val="005D0FC0"/>
    <w:rsid w:val="005D27AC"/>
    <w:rsid w:val="005D2A08"/>
    <w:rsid w:val="005D3048"/>
    <w:rsid w:val="005D4624"/>
    <w:rsid w:val="005D4A42"/>
    <w:rsid w:val="005D5176"/>
    <w:rsid w:val="005D548B"/>
    <w:rsid w:val="005D6D0D"/>
    <w:rsid w:val="005D7D38"/>
    <w:rsid w:val="005E1152"/>
    <w:rsid w:val="005E271C"/>
    <w:rsid w:val="005E49F5"/>
    <w:rsid w:val="005E4A41"/>
    <w:rsid w:val="005E5EC9"/>
    <w:rsid w:val="005F31E9"/>
    <w:rsid w:val="005F503A"/>
    <w:rsid w:val="005F5778"/>
    <w:rsid w:val="005F5CA7"/>
    <w:rsid w:val="005F695A"/>
    <w:rsid w:val="005F712D"/>
    <w:rsid w:val="005F7C27"/>
    <w:rsid w:val="00600114"/>
    <w:rsid w:val="006007A7"/>
    <w:rsid w:val="006007A9"/>
    <w:rsid w:val="00602251"/>
    <w:rsid w:val="0060530B"/>
    <w:rsid w:val="006061CD"/>
    <w:rsid w:val="00606B0A"/>
    <w:rsid w:val="0060788C"/>
    <w:rsid w:val="00617EB7"/>
    <w:rsid w:val="0062201B"/>
    <w:rsid w:val="00630286"/>
    <w:rsid w:val="00630404"/>
    <w:rsid w:val="00630AA9"/>
    <w:rsid w:val="0063167B"/>
    <w:rsid w:val="00632437"/>
    <w:rsid w:val="0063274E"/>
    <w:rsid w:val="00632F1E"/>
    <w:rsid w:val="00633492"/>
    <w:rsid w:val="006342AC"/>
    <w:rsid w:val="00635088"/>
    <w:rsid w:val="00635600"/>
    <w:rsid w:val="006378EC"/>
    <w:rsid w:val="00640BF0"/>
    <w:rsid w:val="00640EF8"/>
    <w:rsid w:val="00640F11"/>
    <w:rsid w:val="00641EFE"/>
    <w:rsid w:val="006420BC"/>
    <w:rsid w:val="00642275"/>
    <w:rsid w:val="00645AD7"/>
    <w:rsid w:val="00646C39"/>
    <w:rsid w:val="00647B80"/>
    <w:rsid w:val="006503C9"/>
    <w:rsid w:val="0065122E"/>
    <w:rsid w:val="00651267"/>
    <w:rsid w:val="006518A6"/>
    <w:rsid w:val="00652697"/>
    <w:rsid w:val="00652825"/>
    <w:rsid w:val="00652DCF"/>
    <w:rsid w:val="0065393D"/>
    <w:rsid w:val="00654E99"/>
    <w:rsid w:val="006562A7"/>
    <w:rsid w:val="006575AE"/>
    <w:rsid w:val="00660514"/>
    <w:rsid w:val="006615BA"/>
    <w:rsid w:val="00664552"/>
    <w:rsid w:val="00664DDE"/>
    <w:rsid w:val="006655A7"/>
    <w:rsid w:val="00666CA6"/>
    <w:rsid w:val="00666D28"/>
    <w:rsid w:val="00673745"/>
    <w:rsid w:val="00673D53"/>
    <w:rsid w:val="00674687"/>
    <w:rsid w:val="00674CE9"/>
    <w:rsid w:val="006760B5"/>
    <w:rsid w:val="00676444"/>
    <w:rsid w:val="0067707C"/>
    <w:rsid w:val="006776F6"/>
    <w:rsid w:val="00680F6A"/>
    <w:rsid w:val="0068310F"/>
    <w:rsid w:val="00685812"/>
    <w:rsid w:val="00685DF9"/>
    <w:rsid w:val="00687E7C"/>
    <w:rsid w:val="00693E53"/>
    <w:rsid w:val="00693E94"/>
    <w:rsid w:val="0069485A"/>
    <w:rsid w:val="00695592"/>
    <w:rsid w:val="006958BC"/>
    <w:rsid w:val="00695DBB"/>
    <w:rsid w:val="00695EA0"/>
    <w:rsid w:val="0069605D"/>
    <w:rsid w:val="00696DBC"/>
    <w:rsid w:val="00696E7F"/>
    <w:rsid w:val="006A05FE"/>
    <w:rsid w:val="006A0D71"/>
    <w:rsid w:val="006A23BF"/>
    <w:rsid w:val="006A30FD"/>
    <w:rsid w:val="006A414C"/>
    <w:rsid w:val="006A4962"/>
    <w:rsid w:val="006A5C54"/>
    <w:rsid w:val="006A5EEF"/>
    <w:rsid w:val="006A6266"/>
    <w:rsid w:val="006A65F7"/>
    <w:rsid w:val="006A6E1F"/>
    <w:rsid w:val="006B1741"/>
    <w:rsid w:val="006B1E83"/>
    <w:rsid w:val="006B2716"/>
    <w:rsid w:val="006B43AA"/>
    <w:rsid w:val="006C2A0C"/>
    <w:rsid w:val="006C4854"/>
    <w:rsid w:val="006C4F71"/>
    <w:rsid w:val="006C6010"/>
    <w:rsid w:val="006C7759"/>
    <w:rsid w:val="006C7A04"/>
    <w:rsid w:val="006D0270"/>
    <w:rsid w:val="006D18A9"/>
    <w:rsid w:val="006D1F85"/>
    <w:rsid w:val="006D2B9B"/>
    <w:rsid w:val="006D3A2F"/>
    <w:rsid w:val="006D6BB2"/>
    <w:rsid w:val="006D6E53"/>
    <w:rsid w:val="006D6F6D"/>
    <w:rsid w:val="006D7528"/>
    <w:rsid w:val="006D7D6E"/>
    <w:rsid w:val="006E0491"/>
    <w:rsid w:val="006E4434"/>
    <w:rsid w:val="006E64F6"/>
    <w:rsid w:val="006E7101"/>
    <w:rsid w:val="006E7171"/>
    <w:rsid w:val="006E7627"/>
    <w:rsid w:val="006F1071"/>
    <w:rsid w:val="006F14B3"/>
    <w:rsid w:val="006F3C01"/>
    <w:rsid w:val="006F4461"/>
    <w:rsid w:val="006F4A4A"/>
    <w:rsid w:val="006F6297"/>
    <w:rsid w:val="007005D5"/>
    <w:rsid w:val="00701943"/>
    <w:rsid w:val="00702B35"/>
    <w:rsid w:val="00702EFD"/>
    <w:rsid w:val="00703E8B"/>
    <w:rsid w:val="00704297"/>
    <w:rsid w:val="00704831"/>
    <w:rsid w:val="00705212"/>
    <w:rsid w:val="007077D9"/>
    <w:rsid w:val="00714358"/>
    <w:rsid w:val="0071444B"/>
    <w:rsid w:val="007157A5"/>
    <w:rsid w:val="00717568"/>
    <w:rsid w:val="0071769E"/>
    <w:rsid w:val="00717D7B"/>
    <w:rsid w:val="0072078B"/>
    <w:rsid w:val="0072143F"/>
    <w:rsid w:val="007240CF"/>
    <w:rsid w:val="007249D8"/>
    <w:rsid w:val="00725050"/>
    <w:rsid w:val="00726173"/>
    <w:rsid w:val="007272B4"/>
    <w:rsid w:val="00727F6B"/>
    <w:rsid w:val="00731990"/>
    <w:rsid w:val="007330A8"/>
    <w:rsid w:val="00733312"/>
    <w:rsid w:val="007335A7"/>
    <w:rsid w:val="007361EA"/>
    <w:rsid w:val="007365CB"/>
    <w:rsid w:val="00736B17"/>
    <w:rsid w:val="0073722A"/>
    <w:rsid w:val="007408FD"/>
    <w:rsid w:val="00740C77"/>
    <w:rsid w:val="00743D45"/>
    <w:rsid w:val="00744818"/>
    <w:rsid w:val="00746362"/>
    <w:rsid w:val="0074785F"/>
    <w:rsid w:val="00750607"/>
    <w:rsid w:val="00751534"/>
    <w:rsid w:val="007520E8"/>
    <w:rsid w:val="0075326D"/>
    <w:rsid w:val="0075581F"/>
    <w:rsid w:val="00755B35"/>
    <w:rsid w:val="00761232"/>
    <w:rsid w:val="00763114"/>
    <w:rsid w:val="0076350A"/>
    <w:rsid w:val="0077013F"/>
    <w:rsid w:val="007741FC"/>
    <w:rsid w:val="00775AC7"/>
    <w:rsid w:val="007771D8"/>
    <w:rsid w:val="00780AFD"/>
    <w:rsid w:val="007831E8"/>
    <w:rsid w:val="007840CD"/>
    <w:rsid w:val="007849D5"/>
    <w:rsid w:val="00785B01"/>
    <w:rsid w:val="00786F61"/>
    <w:rsid w:val="0078761A"/>
    <w:rsid w:val="0079047F"/>
    <w:rsid w:val="00792854"/>
    <w:rsid w:val="00793EAB"/>
    <w:rsid w:val="0079505D"/>
    <w:rsid w:val="00797029"/>
    <w:rsid w:val="007A00E7"/>
    <w:rsid w:val="007A0127"/>
    <w:rsid w:val="007A1E73"/>
    <w:rsid w:val="007A4566"/>
    <w:rsid w:val="007A59A0"/>
    <w:rsid w:val="007B0BE9"/>
    <w:rsid w:val="007B1CCE"/>
    <w:rsid w:val="007B2249"/>
    <w:rsid w:val="007B5DCB"/>
    <w:rsid w:val="007B64E5"/>
    <w:rsid w:val="007B6DC9"/>
    <w:rsid w:val="007C1D0F"/>
    <w:rsid w:val="007C226D"/>
    <w:rsid w:val="007C3A9D"/>
    <w:rsid w:val="007C3D47"/>
    <w:rsid w:val="007C429A"/>
    <w:rsid w:val="007C60DF"/>
    <w:rsid w:val="007C7CDA"/>
    <w:rsid w:val="007D00E2"/>
    <w:rsid w:val="007D083B"/>
    <w:rsid w:val="007D2478"/>
    <w:rsid w:val="007D3BA5"/>
    <w:rsid w:val="007D5897"/>
    <w:rsid w:val="007D6ECE"/>
    <w:rsid w:val="007E0AB0"/>
    <w:rsid w:val="007E2BD4"/>
    <w:rsid w:val="007E3431"/>
    <w:rsid w:val="007E357D"/>
    <w:rsid w:val="007E42C3"/>
    <w:rsid w:val="007E4332"/>
    <w:rsid w:val="007E4402"/>
    <w:rsid w:val="007E57D2"/>
    <w:rsid w:val="007E6254"/>
    <w:rsid w:val="007E71CB"/>
    <w:rsid w:val="007F030F"/>
    <w:rsid w:val="007F0345"/>
    <w:rsid w:val="007F113B"/>
    <w:rsid w:val="007F1765"/>
    <w:rsid w:val="007F1D41"/>
    <w:rsid w:val="007F1F8E"/>
    <w:rsid w:val="007F3D80"/>
    <w:rsid w:val="007F5445"/>
    <w:rsid w:val="007F732C"/>
    <w:rsid w:val="007F73EF"/>
    <w:rsid w:val="007F7EDC"/>
    <w:rsid w:val="00804285"/>
    <w:rsid w:val="00805A9F"/>
    <w:rsid w:val="008064C3"/>
    <w:rsid w:val="00807767"/>
    <w:rsid w:val="0081131F"/>
    <w:rsid w:val="00812219"/>
    <w:rsid w:val="0081335E"/>
    <w:rsid w:val="00813712"/>
    <w:rsid w:val="00814073"/>
    <w:rsid w:val="0081416D"/>
    <w:rsid w:val="008149C4"/>
    <w:rsid w:val="00821984"/>
    <w:rsid w:val="00822D91"/>
    <w:rsid w:val="00823136"/>
    <w:rsid w:val="0082316A"/>
    <w:rsid w:val="008236EC"/>
    <w:rsid w:val="0082447D"/>
    <w:rsid w:val="008245CF"/>
    <w:rsid w:val="00824FBA"/>
    <w:rsid w:val="008276FB"/>
    <w:rsid w:val="0083100C"/>
    <w:rsid w:val="00832094"/>
    <w:rsid w:val="0083636C"/>
    <w:rsid w:val="0083647F"/>
    <w:rsid w:val="00836EB9"/>
    <w:rsid w:val="0084087C"/>
    <w:rsid w:val="00840ACC"/>
    <w:rsid w:val="008417BD"/>
    <w:rsid w:val="00841BF6"/>
    <w:rsid w:val="008432A9"/>
    <w:rsid w:val="00844C9A"/>
    <w:rsid w:val="008452CC"/>
    <w:rsid w:val="0084588F"/>
    <w:rsid w:val="0084619C"/>
    <w:rsid w:val="008463F6"/>
    <w:rsid w:val="008466C2"/>
    <w:rsid w:val="00847875"/>
    <w:rsid w:val="00850317"/>
    <w:rsid w:val="008539A4"/>
    <w:rsid w:val="008578DD"/>
    <w:rsid w:val="00861479"/>
    <w:rsid w:val="0086324C"/>
    <w:rsid w:val="0086368D"/>
    <w:rsid w:val="00863FDF"/>
    <w:rsid w:val="0086420F"/>
    <w:rsid w:val="0086529D"/>
    <w:rsid w:val="0086582D"/>
    <w:rsid w:val="00867307"/>
    <w:rsid w:val="00873BBF"/>
    <w:rsid w:val="00876AB6"/>
    <w:rsid w:val="00877080"/>
    <w:rsid w:val="008777EF"/>
    <w:rsid w:val="0088101E"/>
    <w:rsid w:val="00882709"/>
    <w:rsid w:val="00882C6D"/>
    <w:rsid w:val="008832E3"/>
    <w:rsid w:val="00884403"/>
    <w:rsid w:val="00884771"/>
    <w:rsid w:val="00885D8B"/>
    <w:rsid w:val="00890876"/>
    <w:rsid w:val="00892893"/>
    <w:rsid w:val="00894A7C"/>
    <w:rsid w:val="0089709C"/>
    <w:rsid w:val="008A3EC9"/>
    <w:rsid w:val="008A47FE"/>
    <w:rsid w:val="008A6210"/>
    <w:rsid w:val="008B083E"/>
    <w:rsid w:val="008B3C9F"/>
    <w:rsid w:val="008C312E"/>
    <w:rsid w:val="008C31EE"/>
    <w:rsid w:val="008C41F8"/>
    <w:rsid w:val="008C42DB"/>
    <w:rsid w:val="008C45DA"/>
    <w:rsid w:val="008C562C"/>
    <w:rsid w:val="008C57DF"/>
    <w:rsid w:val="008C684A"/>
    <w:rsid w:val="008C69E5"/>
    <w:rsid w:val="008C722A"/>
    <w:rsid w:val="008C7F05"/>
    <w:rsid w:val="008D0141"/>
    <w:rsid w:val="008D155A"/>
    <w:rsid w:val="008D36F0"/>
    <w:rsid w:val="008D3E2A"/>
    <w:rsid w:val="008D3F58"/>
    <w:rsid w:val="008D5480"/>
    <w:rsid w:val="008D7864"/>
    <w:rsid w:val="008D7C3D"/>
    <w:rsid w:val="008E05FF"/>
    <w:rsid w:val="008E08BE"/>
    <w:rsid w:val="008E1A8F"/>
    <w:rsid w:val="008E1DA3"/>
    <w:rsid w:val="008E310C"/>
    <w:rsid w:val="008E3544"/>
    <w:rsid w:val="008E57AF"/>
    <w:rsid w:val="008F0629"/>
    <w:rsid w:val="008F0935"/>
    <w:rsid w:val="008F16F3"/>
    <w:rsid w:val="008F1741"/>
    <w:rsid w:val="008F2B8F"/>
    <w:rsid w:val="008F6051"/>
    <w:rsid w:val="008F613B"/>
    <w:rsid w:val="008F6390"/>
    <w:rsid w:val="00901B41"/>
    <w:rsid w:val="009032A8"/>
    <w:rsid w:val="009040A3"/>
    <w:rsid w:val="00906436"/>
    <w:rsid w:val="009068E8"/>
    <w:rsid w:val="00907F6E"/>
    <w:rsid w:val="0091296C"/>
    <w:rsid w:val="00913094"/>
    <w:rsid w:val="00913CA0"/>
    <w:rsid w:val="00914098"/>
    <w:rsid w:val="0091409B"/>
    <w:rsid w:val="00915D3C"/>
    <w:rsid w:val="009164AC"/>
    <w:rsid w:val="009171FC"/>
    <w:rsid w:val="00917751"/>
    <w:rsid w:val="0092088E"/>
    <w:rsid w:val="00922037"/>
    <w:rsid w:val="0092252B"/>
    <w:rsid w:val="00922C1C"/>
    <w:rsid w:val="00922C66"/>
    <w:rsid w:val="00924A22"/>
    <w:rsid w:val="009263BF"/>
    <w:rsid w:val="00926480"/>
    <w:rsid w:val="00926DE2"/>
    <w:rsid w:val="00930105"/>
    <w:rsid w:val="00931641"/>
    <w:rsid w:val="00931AF0"/>
    <w:rsid w:val="00931E5E"/>
    <w:rsid w:val="00932ED8"/>
    <w:rsid w:val="00934CF2"/>
    <w:rsid w:val="009350AE"/>
    <w:rsid w:val="00935901"/>
    <w:rsid w:val="00941119"/>
    <w:rsid w:val="009422A6"/>
    <w:rsid w:val="00942678"/>
    <w:rsid w:val="00942749"/>
    <w:rsid w:val="00942969"/>
    <w:rsid w:val="00942B1F"/>
    <w:rsid w:val="009456B3"/>
    <w:rsid w:val="00945D03"/>
    <w:rsid w:val="0094606A"/>
    <w:rsid w:val="009475C4"/>
    <w:rsid w:val="00947662"/>
    <w:rsid w:val="00947C84"/>
    <w:rsid w:val="0095177C"/>
    <w:rsid w:val="00951F36"/>
    <w:rsid w:val="00953011"/>
    <w:rsid w:val="00954005"/>
    <w:rsid w:val="0095658B"/>
    <w:rsid w:val="009577DC"/>
    <w:rsid w:val="00957C9D"/>
    <w:rsid w:val="00960563"/>
    <w:rsid w:val="0096084F"/>
    <w:rsid w:val="00961B5A"/>
    <w:rsid w:val="00963D78"/>
    <w:rsid w:val="00964F24"/>
    <w:rsid w:val="009669A1"/>
    <w:rsid w:val="00967ACF"/>
    <w:rsid w:val="00970A40"/>
    <w:rsid w:val="00971695"/>
    <w:rsid w:val="00973DE4"/>
    <w:rsid w:val="00974DBF"/>
    <w:rsid w:val="00975678"/>
    <w:rsid w:val="009763F2"/>
    <w:rsid w:val="009773B2"/>
    <w:rsid w:val="0097751D"/>
    <w:rsid w:val="00981DE9"/>
    <w:rsid w:val="0098324B"/>
    <w:rsid w:val="0098361D"/>
    <w:rsid w:val="009849F1"/>
    <w:rsid w:val="00984B8F"/>
    <w:rsid w:val="00985456"/>
    <w:rsid w:val="00985D0F"/>
    <w:rsid w:val="00986C4F"/>
    <w:rsid w:val="00987128"/>
    <w:rsid w:val="009907CA"/>
    <w:rsid w:val="00992F1C"/>
    <w:rsid w:val="00993510"/>
    <w:rsid w:val="00994BA1"/>
    <w:rsid w:val="00994E1B"/>
    <w:rsid w:val="00995866"/>
    <w:rsid w:val="00996F5A"/>
    <w:rsid w:val="00997104"/>
    <w:rsid w:val="009975D7"/>
    <w:rsid w:val="009A0473"/>
    <w:rsid w:val="009A2D31"/>
    <w:rsid w:val="009A3AAA"/>
    <w:rsid w:val="009A4126"/>
    <w:rsid w:val="009A4D3C"/>
    <w:rsid w:val="009A53F8"/>
    <w:rsid w:val="009A548D"/>
    <w:rsid w:val="009B0422"/>
    <w:rsid w:val="009B396D"/>
    <w:rsid w:val="009B605A"/>
    <w:rsid w:val="009C3504"/>
    <w:rsid w:val="009C412B"/>
    <w:rsid w:val="009C42DC"/>
    <w:rsid w:val="009C5856"/>
    <w:rsid w:val="009C5B44"/>
    <w:rsid w:val="009C6CEF"/>
    <w:rsid w:val="009C7364"/>
    <w:rsid w:val="009D0EB5"/>
    <w:rsid w:val="009D1DA2"/>
    <w:rsid w:val="009D7A4B"/>
    <w:rsid w:val="009E00F0"/>
    <w:rsid w:val="009E01B1"/>
    <w:rsid w:val="009E3CD1"/>
    <w:rsid w:val="009E579D"/>
    <w:rsid w:val="009E602E"/>
    <w:rsid w:val="009E77A4"/>
    <w:rsid w:val="009F02F7"/>
    <w:rsid w:val="009F07E1"/>
    <w:rsid w:val="009F0CB1"/>
    <w:rsid w:val="009F1002"/>
    <w:rsid w:val="009F1E71"/>
    <w:rsid w:val="009F2808"/>
    <w:rsid w:val="009F2EEC"/>
    <w:rsid w:val="009F334C"/>
    <w:rsid w:val="009F3EA5"/>
    <w:rsid w:val="009F64D6"/>
    <w:rsid w:val="00A00537"/>
    <w:rsid w:val="00A011FF"/>
    <w:rsid w:val="00A014C8"/>
    <w:rsid w:val="00A014F1"/>
    <w:rsid w:val="00A02A12"/>
    <w:rsid w:val="00A02C7F"/>
    <w:rsid w:val="00A04633"/>
    <w:rsid w:val="00A04ADF"/>
    <w:rsid w:val="00A05DE8"/>
    <w:rsid w:val="00A06F09"/>
    <w:rsid w:val="00A07090"/>
    <w:rsid w:val="00A076C0"/>
    <w:rsid w:val="00A12F82"/>
    <w:rsid w:val="00A1356D"/>
    <w:rsid w:val="00A14750"/>
    <w:rsid w:val="00A15870"/>
    <w:rsid w:val="00A16C66"/>
    <w:rsid w:val="00A16FAD"/>
    <w:rsid w:val="00A172E3"/>
    <w:rsid w:val="00A17529"/>
    <w:rsid w:val="00A179AE"/>
    <w:rsid w:val="00A17AB9"/>
    <w:rsid w:val="00A17DBB"/>
    <w:rsid w:val="00A2155A"/>
    <w:rsid w:val="00A21FD7"/>
    <w:rsid w:val="00A259C7"/>
    <w:rsid w:val="00A25DD7"/>
    <w:rsid w:val="00A264F1"/>
    <w:rsid w:val="00A2666B"/>
    <w:rsid w:val="00A3313B"/>
    <w:rsid w:val="00A368C9"/>
    <w:rsid w:val="00A36C92"/>
    <w:rsid w:val="00A375AE"/>
    <w:rsid w:val="00A4088E"/>
    <w:rsid w:val="00A40F5F"/>
    <w:rsid w:val="00A43328"/>
    <w:rsid w:val="00A46C59"/>
    <w:rsid w:val="00A5283F"/>
    <w:rsid w:val="00A52A17"/>
    <w:rsid w:val="00A54440"/>
    <w:rsid w:val="00A554BC"/>
    <w:rsid w:val="00A55D6C"/>
    <w:rsid w:val="00A560A7"/>
    <w:rsid w:val="00A56C33"/>
    <w:rsid w:val="00A57B7D"/>
    <w:rsid w:val="00A61F89"/>
    <w:rsid w:val="00A6250F"/>
    <w:rsid w:val="00A62D23"/>
    <w:rsid w:val="00A631BE"/>
    <w:rsid w:val="00A671FB"/>
    <w:rsid w:val="00A679FD"/>
    <w:rsid w:val="00A70DEE"/>
    <w:rsid w:val="00A70F94"/>
    <w:rsid w:val="00A753FC"/>
    <w:rsid w:val="00A761DA"/>
    <w:rsid w:val="00A80DFB"/>
    <w:rsid w:val="00A83AE1"/>
    <w:rsid w:val="00A84235"/>
    <w:rsid w:val="00A84906"/>
    <w:rsid w:val="00A84A19"/>
    <w:rsid w:val="00A84AC1"/>
    <w:rsid w:val="00A84F11"/>
    <w:rsid w:val="00A87E61"/>
    <w:rsid w:val="00A904CE"/>
    <w:rsid w:val="00A906D1"/>
    <w:rsid w:val="00A90F09"/>
    <w:rsid w:val="00A92102"/>
    <w:rsid w:val="00A926C6"/>
    <w:rsid w:val="00A931D3"/>
    <w:rsid w:val="00A94320"/>
    <w:rsid w:val="00A94BEE"/>
    <w:rsid w:val="00A94F67"/>
    <w:rsid w:val="00A96395"/>
    <w:rsid w:val="00A9714D"/>
    <w:rsid w:val="00A97BCB"/>
    <w:rsid w:val="00A97C9D"/>
    <w:rsid w:val="00A97FDD"/>
    <w:rsid w:val="00AA0916"/>
    <w:rsid w:val="00AA1428"/>
    <w:rsid w:val="00AA223F"/>
    <w:rsid w:val="00AA2CD6"/>
    <w:rsid w:val="00AA3774"/>
    <w:rsid w:val="00AA4195"/>
    <w:rsid w:val="00AB4F65"/>
    <w:rsid w:val="00AB55B5"/>
    <w:rsid w:val="00AB7E23"/>
    <w:rsid w:val="00AB7EB4"/>
    <w:rsid w:val="00AC0010"/>
    <w:rsid w:val="00AC037E"/>
    <w:rsid w:val="00AC0A02"/>
    <w:rsid w:val="00AC124D"/>
    <w:rsid w:val="00AC1549"/>
    <w:rsid w:val="00AC2DE6"/>
    <w:rsid w:val="00AC721F"/>
    <w:rsid w:val="00AD0041"/>
    <w:rsid w:val="00AD1546"/>
    <w:rsid w:val="00AD19FF"/>
    <w:rsid w:val="00AD1A22"/>
    <w:rsid w:val="00AD2A47"/>
    <w:rsid w:val="00AD3A2F"/>
    <w:rsid w:val="00AD3AF6"/>
    <w:rsid w:val="00AD5E9D"/>
    <w:rsid w:val="00AD5F3F"/>
    <w:rsid w:val="00AD6C1F"/>
    <w:rsid w:val="00AE0814"/>
    <w:rsid w:val="00AE0BA1"/>
    <w:rsid w:val="00AE141C"/>
    <w:rsid w:val="00AE14BE"/>
    <w:rsid w:val="00AE1709"/>
    <w:rsid w:val="00AE21EE"/>
    <w:rsid w:val="00AE5836"/>
    <w:rsid w:val="00AE5BAE"/>
    <w:rsid w:val="00AE6275"/>
    <w:rsid w:val="00AE6F02"/>
    <w:rsid w:val="00AF03AF"/>
    <w:rsid w:val="00AF0CCA"/>
    <w:rsid w:val="00AF2EC2"/>
    <w:rsid w:val="00AF2FD4"/>
    <w:rsid w:val="00AF3EE7"/>
    <w:rsid w:val="00AF45DD"/>
    <w:rsid w:val="00AF5E88"/>
    <w:rsid w:val="00B005B3"/>
    <w:rsid w:val="00B01864"/>
    <w:rsid w:val="00B03535"/>
    <w:rsid w:val="00B055F4"/>
    <w:rsid w:val="00B05843"/>
    <w:rsid w:val="00B06C8D"/>
    <w:rsid w:val="00B104E7"/>
    <w:rsid w:val="00B10D5B"/>
    <w:rsid w:val="00B1117C"/>
    <w:rsid w:val="00B133B6"/>
    <w:rsid w:val="00B14506"/>
    <w:rsid w:val="00B1553E"/>
    <w:rsid w:val="00B15A98"/>
    <w:rsid w:val="00B200AC"/>
    <w:rsid w:val="00B2011A"/>
    <w:rsid w:val="00B20A3D"/>
    <w:rsid w:val="00B21225"/>
    <w:rsid w:val="00B2194A"/>
    <w:rsid w:val="00B27880"/>
    <w:rsid w:val="00B279F6"/>
    <w:rsid w:val="00B31A7F"/>
    <w:rsid w:val="00B323BC"/>
    <w:rsid w:val="00B3361F"/>
    <w:rsid w:val="00B37C26"/>
    <w:rsid w:val="00B40E31"/>
    <w:rsid w:val="00B4131D"/>
    <w:rsid w:val="00B42FDE"/>
    <w:rsid w:val="00B4303E"/>
    <w:rsid w:val="00B437C2"/>
    <w:rsid w:val="00B43E43"/>
    <w:rsid w:val="00B44DDF"/>
    <w:rsid w:val="00B44E2C"/>
    <w:rsid w:val="00B511D5"/>
    <w:rsid w:val="00B5245E"/>
    <w:rsid w:val="00B546EF"/>
    <w:rsid w:val="00B547F7"/>
    <w:rsid w:val="00B54F58"/>
    <w:rsid w:val="00B564C7"/>
    <w:rsid w:val="00B609C9"/>
    <w:rsid w:val="00B6329D"/>
    <w:rsid w:val="00B63566"/>
    <w:rsid w:val="00B64377"/>
    <w:rsid w:val="00B65BAC"/>
    <w:rsid w:val="00B6795F"/>
    <w:rsid w:val="00B758B5"/>
    <w:rsid w:val="00B759E7"/>
    <w:rsid w:val="00B76288"/>
    <w:rsid w:val="00B76850"/>
    <w:rsid w:val="00B8067D"/>
    <w:rsid w:val="00B81743"/>
    <w:rsid w:val="00B81F83"/>
    <w:rsid w:val="00B81FE4"/>
    <w:rsid w:val="00B834A2"/>
    <w:rsid w:val="00B839EC"/>
    <w:rsid w:val="00B84627"/>
    <w:rsid w:val="00B8535B"/>
    <w:rsid w:val="00B86A66"/>
    <w:rsid w:val="00B86E60"/>
    <w:rsid w:val="00B875F0"/>
    <w:rsid w:val="00B90668"/>
    <w:rsid w:val="00B90ECA"/>
    <w:rsid w:val="00B92CFF"/>
    <w:rsid w:val="00B9377C"/>
    <w:rsid w:val="00B93935"/>
    <w:rsid w:val="00B94C6E"/>
    <w:rsid w:val="00B9525E"/>
    <w:rsid w:val="00B95730"/>
    <w:rsid w:val="00BA0515"/>
    <w:rsid w:val="00BA0997"/>
    <w:rsid w:val="00BA0B57"/>
    <w:rsid w:val="00BA14A9"/>
    <w:rsid w:val="00BA1714"/>
    <w:rsid w:val="00BA298B"/>
    <w:rsid w:val="00BA47A8"/>
    <w:rsid w:val="00BA6295"/>
    <w:rsid w:val="00BA7FCF"/>
    <w:rsid w:val="00BA7FFC"/>
    <w:rsid w:val="00BB078D"/>
    <w:rsid w:val="00BB2234"/>
    <w:rsid w:val="00BB28E7"/>
    <w:rsid w:val="00BB2B9F"/>
    <w:rsid w:val="00BB3E5B"/>
    <w:rsid w:val="00BB6D4D"/>
    <w:rsid w:val="00BC0C20"/>
    <w:rsid w:val="00BC0F90"/>
    <w:rsid w:val="00BC20D6"/>
    <w:rsid w:val="00BC33C1"/>
    <w:rsid w:val="00BC4919"/>
    <w:rsid w:val="00BC530E"/>
    <w:rsid w:val="00BC558C"/>
    <w:rsid w:val="00BC584C"/>
    <w:rsid w:val="00BC61AB"/>
    <w:rsid w:val="00BD0903"/>
    <w:rsid w:val="00BD0B5B"/>
    <w:rsid w:val="00BD0F72"/>
    <w:rsid w:val="00BD31B8"/>
    <w:rsid w:val="00BD3931"/>
    <w:rsid w:val="00BD3C39"/>
    <w:rsid w:val="00BD421F"/>
    <w:rsid w:val="00BD425A"/>
    <w:rsid w:val="00BD5B60"/>
    <w:rsid w:val="00BE07D0"/>
    <w:rsid w:val="00BE0A65"/>
    <w:rsid w:val="00BE302C"/>
    <w:rsid w:val="00BE34EF"/>
    <w:rsid w:val="00BE4D4E"/>
    <w:rsid w:val="00BE5CA9"/>
    <w:rsid w:val="00BE6DDB"/>
    <w:rsid w:val="00BE7FFD"/>
    <w:rsid w:val="00BF0669"/>
    <w:rsid w:val="00BF1934"/>
    <w:rsid w:val="00BF2154"/>
    <w:rsid w:val="00BF229B"/>
    <w:rsid w:val="00BF2D65"/>
    <w:rsid w:val="00BF59BA"/>
    <w:rsid w:val="00BF5BD7"/>
    <w:rsid w:val="00C0022E"/>
    <w:rsid w:val="00C00C1C"/>
    <w:rsid w:val="00C02B5B"/>
    <w:rsid w:val="00C02EB4"/>
    <w:rsid w:val="00C03548"/>
    <w:rsid w:val="00C03D5F"/>
    <w:rsid w:val="00C04E33"/>
    <w:rsid w:val="00C06984"/>
    <w:rsid w:val="00C10140"/>
    <w:rsid w:val="00C12EFC"/>
    <w:rsid w:val="00C15A84"/>
    <w:rsid w:val="00C17836"/>
    <w:rsid w:val="00C22980"/>
    <w:rsid w:val="00C256B8"/>
    <w:rsid w:val="00C25C21"/>
    <w:rsid w:val="00C26FCD"/>
    <w:rsid w:val="00C32C31"/>
    <w:rsid w:val="00C33403"/>
    <w:rsid w:val="00C34A59"/>
    <w:rsid w:val="00C35A81"/>
    <w:rsid w:val="00C370A0"/>
    <w:rsid w:val="00C3730A"/>
    <w:rsid w:val="00C37E3A"/>
    <w:rsid w:val="00C40826"/>
    <w:rsid w:val="00C408BB"/>
    <w:rsid w:val="00C418FF"/>
    <w:rsid w:val="00C468BB"/>
    <w:rsid w:val="00C47792"/>
    <w:rsid w:val="00C51049"/>
    <w:rsid w:val="00C5287A"/>
    <w:rsid w:val="00C52A84"/>
    <w:rsid w:val="00C52F05"/>
    <w:rsid w:val="00C5318F"/>
    <w:rsid w:val="00C56770"/>
    <w:rsid w:val="00C57F1D"/>
    <w:rsid w:val="00C60574"/>
    <w:rsid w:val="00C60EA0"/>
    <w:rsid w:val="00C610A5"/>
    <w:rsid w:val="00C65B0D"/>
    <w:rsid w:val="00C661D9"/>
    <w:rsid w:val="00C66618"/>
    <w:rsid w:val="00C678DB"/>
    <w:rsid w:val="00C72665"/>
    <w:rsid w:val="00C76413"/>
    <w:rsid w:val="00C76ABB"/>
    <w:rsid w:val="00C77A94"/>
    <w:rsid w:val="00C77C4C"/>
    <w:rsid w:val="00C77CE8"/>
    <w:rsid w:val="00C80CDC"/>
    <w:rsid w:val="00C8183F"/>
    <w:rsid w:val="00C82166"/>
    <w:rsid w:val="00C82BFC"/>
    <w:rsid w:val="00C83FBB"/>
    <w:rsid w:val="00C90061"/>
    <w:rsid w:val="00C9049F"/>
    <w:rsid w:val="00C90DB9"/>
    <w:rsid w:val="00C91FD1"/>
    <w:rsid w:val="00C91FE6"/>
    <w:rsid w:val="00C93C45"/>
    <w:rsid w:val="00C945B9"/>
    <w:rsid w:val="00C94A1B"/>
    <w:rsid w:val="00C954B2"/>
    <w:rsid w:val="00CA172C"/>
    <w:rsid w:val="00CA2401"/>
    <w:rsid w:val="00CA2B8A"/>
    <w:rsid w:val="00CA2E0A"/>
    <w:rsid w:val="00CA662E"/>
    <w:rsid w:val="00CA78C8"/>
    <w:rsid w:val="00CA7C1B"/>
    <w:rsid w:val="00CB123A"/>
    <w:rsid w:val="00CB1E67"/>
    <w:rsid w:val="00CB29B1"/>
    <w:rsid w:val="00CB372A"/>
    <w:rsid w:val="00CB3F43"/>
    <w:rsid w:val="00CB5C7C"/>
    <w:rsid w:val="00CB5CD2"/>
    <w:rsid w:val="00CB67FD"/>
    <w:rsid w:val="00CB71DF"/>
    <w:rsid w:val="00CB77EE"/>
    <w:rsid w:val="00CC1EEF"/>
    <w:rsid w:val="00CC2FB6"/>
    <w:rsid w:val="00CC42A5"/>
    <w:rsid w:val="00CC44D6"/>
    <w:rsid w:val="00CC4876"/>
    <w:rsid w:val="00CC4AF8"/>
    <w:rsid w:val="00CC561F"/>
    <w:rsid w:val="00CC5D98"/>
    <w:rsid w:val="00CC69DC"/>
    <w:rsid w:val="00CD09C6"/>
    <w:rsid w:val="00CD1A14"/>
    <w:rsid w:val="00CD6773"/>
    <w:rsid w:val="00CE02D3"/>
    <w:rsid w:val="00CE0DBC"/>
    <w:rsid w:val="00CE1924"/>
    <w:rsid w:val="00CE23EE"/>
    <w:rsid w:val="00CE24D3"/>
    <w:rsid w:val="00CE5F4A"/>
    <w:rsid w:val="00CE6654"/>
    <w:rsid w:val="00CE6C5F"/>
    <w:rsid w:val="00CE7D23"/>
    <w:rsid w:val="00CF1A83"/>
    <w:rsid w:val="00CF1B5C"/>
    <w:rsid w:val="00CF39B9"/>
    <w:rsid w:val="00CF46A5"/>
    <w:rsid w:val="00CF694E"/>
    <w:rsid w:val="00CF6EC9"/>
    <w:rsid w:val="00CF76AA"/>
    <w:rsid w:val="00D00146"/>
    <w:rsid w:val="00D027E9"/>
    <w:rsid w:val="00D0558F"/>
    <w:rsid w:val="00D0570E"/>
    <w:rsid w:val="00D066E8"/>
    <w:rsid w:val="00D07030"/>
    <w:rsid w:val="00D07067"/>
    <w:rsid w:val="00D10D1E"/>
    <w:rsid w:val="00D1106B"/>
    <w:rsid w:val="00D13188"/>
    <w:rsid w:val="00D16E7C"/>
    <w:rsid w:val="00D176CB"/>
    <w:rsid w:val="00D17CD6"/>
    <w:rsid w:val="00D201EE"/>
    <w:rsid w:val="00D21259"/>
    <w:rsid w:val="00D228B8"/>
    <w:rsid w:val="00D23A55"/>
    <w:rsid w:val="00D248FA"/>
    <w:rsid w:val="00D25385"/>
    <w:rsid w:val="00D26289"/>
    <w:rsid w:val="00D2664C"/>
    <w:rsid w:val="00D274F0"/>
    <w:rsid w:val="00D30D55"/>
    <w:rsid w:val="00D3121A"/>
    <w:rsid w:val="00D33F3A"/>
    <w:rsid w:val="00D34D9A"/>
    <w:rsid w:val="00D34DC6"/>
    <w:rsid w:val="00D34F5A"/>
    <w:rsid w:val="00D35623"/>
    <w:rsid w:val="00D35BAB"/>
    <w:rsid w:val="00D35D21"/>
    <w:rsid w:val="00D371FD"/>
    <w:rsid w:val="00D3725A"/>
    <w:rsid w:val="00D40DFF"/>
    <w:rsid w:val="00D41D79"/>
    <w:rsid w:val="00D43992"/>
    <w:rsid w:val="00D44066"/>
    <w:rsid w:val="00D45C96"/>
    <w:rsid w:val="00D5304C"/>
    <w:rsid w:val="00D541CD"/>
    <w:rsid w:val="00D54ACB"/>
    <w:rsid w:val="00D55E8F"/>
    <w:rsid w:val="00D56064"/>
    <w:rsid w:val="00D56BB4"/>
    <w:rsid w:val="00D573F2"/>
    <w:rsid w:val="00D57432"/>
    <w:rsid w:val="00D61354"/>
    <w:rsid w:val="00D629B4"/>
    <w:rsid w:val="00D62E49"/>
    <w:rsid w:val="00D63FCA"/>
    <w:rsid w:val="00D6558F"/>
    <w:rsid w:val="00D669EF"/>
    <w:rsid w:val="00D7068A"/>
    <w:rsid w:val="00D70BDD"/>
    <w:rsid w:val="00D70D39"/>
    <w:rsid w:val="00D7248C"/>
    <w:rsid w:val="00D72D59"/>
    <w:rsid w:val="00D75076"/>
    <w:rsid w:val="00D803D9"/>
    <w:rsid w:val="00D81332"/>
    <w:rsid w:val="00D83703"/>
    <w:rsid w:val="00D84AD1"/>
    <w:rsid w:val="00D877FB"/>
    <w:rsid w:val="00D901E9"/>
    <w:rsid w:val="00D91BDC"/>
    <w:rsid w:val="00D91F20"/>
    <w:rsid w:val="00D94523"/>
    <w:rsid w:val="00D95CD5"/>
    <w:rsid w:val="00D95F2F"/>
    <w:rsid w:val="00D97035"/>
    <w:rsid w:val="00D974E0"/>
    <w:rsid w:val="00DA0053"/>
    <w:rsid w:val="00DA0BFC"/>
    <w:rsid w:val="00DA1792"/>
    <w:rsid w:val="00DA1CC9"/>
    <w:rsid w:val="00DA2A65"/>
    <w:rsid w:val="00DA3E72"/>
    <w:rsid w:val="00DA40DA"/>
    <w:rsid w:val="00DA4832"/>
    <w:rsid w:val="00DA53E8"/>
    <w:rsid w:val="00DA6580"/>
    <w:rsid w:val="00DA759F"/>
    <w:rsid w:val="00DA776C"/>
    <w:rsid w:val="00DA79D3"/>
    <w:rsid w:val="00DB41AE"/>
    <w:rsid w:val="00DB42F6"/>
    <w:rsid w:val="00DB5349"/>
    <w:rsid w:val="00DB5783"/>
    <w:rsid w:val="00DB6692"/>
    <w:rsid w:val="00DB6B34"/>
    <w:rsid w:val="00DB6B56"/>
    <w:rsid w:val="00DB73CD"/>
    <w:rsid w:val="00DB748A"/>
    <w:rsid w:val="00DB7F2D"/>
    <w:rsid w:val="00DC01AE"/>
    <w:rsid w:val="00DC0F1E"/>
    <w:rsid w:val="00DC240D"/>
    <w:rsid w:val="00DC25AD"/>
    <w:rsid w:val="00DC31EB"/>
    <w:rsid w:val="00DC331E"/>
    <w:rsid w:val="00DC3C70"/>
    <w:rsid w:val="00DC47A7"/>
    <w:rsid w:val="00DC5BB4"/>
    <w:rsid w:val="00DC6A8E"/>
    <w:rsid w:val="00DD35F8"/>
    <w:rsid w:val="00DD37D1"/>
    <w:rsid w:val="00DD51D0"/>
    <w:rsid w:val="00DD5E6A"/>
    <w:rsid w:val="00DE0AC0"/>
    <w:rsid w:val="00DE152B"/>
    <w:rsid w:val="00DE1992"/>
    <w:rsid w:val="00DE4041"/>
    <w:rsid w:val="00DE4A2B"/>
    <w:rsid w:val="00DE5860"/>
    <w:rsid w:val="00DE6A27"/>
    <w:rsid w:val="00DF4955"/>
    <w:rsid w:val="00DF4F13"/>
    <w:rsid w:val="00DF51B5"/>
    <w:rsid w:val="00DF5C0D"/>
    <w:rsid w:val="00DF6D68"/>
    <w:rsid w:val="00E00416"/>
    <w:rsid w:val="00E005DA"/>
    <w:rsid w:val="00E0483E"/>
    <w:rsid w:val="00E04C34"/>
    <w:rsid w:val="00E0529F"/>
    <w:rsid w:val="00E1070B"/>
    <w:rsid w:val="00E108F2"/>
    <w:rsid w:val="00E10E26"/>
    <w:rsid w:val="00E12F61"/>
    <w:rsid w:val="00E13D8E"/>
    <w:rsid w:val="00E14176"/>
    <w:rsid w:val="00E14280"/>
    <w:rsid w:val="00E160C7"/>
    <w:rsid w:val="00E16AE9"/>
    <w:rsid w:val="00E20FAF"/>
    <w:rsid w:val="00E21804"/>
    <w:rsid w:val="00E22026"/>
    <w:rsid w:val="00E24E5D"/>
    <w:rsid w:val="00E27517"/>
    <w:rsid w:val="00E33346"/>
    <w:rsid w:val="00E336A1"/>
    <w:rsid w:val="00E345FE"/>
    <w:rsid w:val="00E3486D"/>
    <w:rsid w:val="00E358C1"/>
    <w:rsid w:val="00E362B6"/>
    <w:rsid w:val="00E404F4"/>
    <w:rsid w:val="00E41697"/>
    <w:rsid w:val="00E41E25"/>
    <w:rsid w:val="00E41E45"/>
    <w:rsid w:val="00E4316D"/>
    <w:rsid w:val="00E43566"/>
    <w:rsid w:val="00E437D6"/>
    <w:rsid w:val="00E454F4"/>
    <w:rsid w:val="00E46039"/>
    <w:rsid w:val="00E46740"/>
    <w:rsid w:val="00E47CA4"/>
    <w:rsid w:val="00E50631"/>
    <w:rsid w:val="00E506C2"/>
    <w:rsid w:val="00E50EC9"/>
    <w:rsid w:val="00E52811"/>
    <w:rsid w:val="00E52D0A"/>
    <w:rsid w:val="00E539E0"/>
    <w:rsid w:val="00E54A07"/>
    <w:rsid w:val="00E54F1C"/>
    <w:rsid w:val="00E55E3F"/>
    <w:rsid w:val="00E560B9"/>
    <w:rsid w:val="00E5649D"/>
    <w:rsid w:val="00E5742A"/>
    <w:rsid w:val="00E57694"/>
    <w:rsid w:val="00E6016D"/>
    <w:rsid w:val="00E60BC6"/>
    <w:rsid w:val="00E61C0C"/>
    <w:rsid w:val="00E62541"/>
    <w:rsid w:val="00E63DA1"/>
    <w:rsid w:val="00E65318"/>
    <w:rsid w:val="00E665DD"/>
    <w:rsid w:val="00E67881"/>
    <w:rsid w:val="00E67B51"/>
    <w:rsid w:val="00E71C17"/>
    <w:rsid w:val="00E71D64"/>
    <w:rsid w:val="00E73261"/>
    <w:rsid w:val="00E750FB"/>
    <w:rsid w:val="00E76023"/>
    <w:rsid w:val="00E77A35"/>
    <w:rsid w:val="00E804DB"/>
    <w:rsid w:val="00E80CD0"/>
    <w:rsid w:val="00E8203F"/>
    <w:rsid w:val="00E82523"/>
    <w:rsid w:val="00E82E74"/>
    <w:rsid w:val="00E8361D"/>
    <w:rsid w:val="00E84C3B"/>
    <w:rsid w:val="00E851CC"/>
    <w:rsid w:val="00E852A4"/>
    <w:rsid w:val="00E85E63"/>
    <w:rsid w:val="00E86608"/>
    <w:rsid w:val="00E870B1"/>
    <w:rsid w:val="00E8711C"/>
    <w:rsid w:val="00E8736F"/>
    <w:rsid w:val="00E87D27"/>
    <w:rsid w:val="00E940F8"/>
    <w:rsid w:val="00E94D32"/>
    <w:rsid w:val="00E962DF"/>
    <w:rsid w:val="00EA088A"/>
    <w:rsid w:val="00EA0B18"/>
    <w:rsid w:val="00EA0F00"/>
    <w:rsid w:val="00EA24A2"/>
    <w:rsid w:val="00EA3067"/>
    <w:rsid w:val="00EA37D7"/>
    <w:rsid w:val="00EA38C5"/>
    <w:rsid w:val="00EA3DE4"/>
    <w:rsid w:val="00EA438C"/>
    <w:rsid w:val="00EA4F89"/>
    <w:rsid w:val="00EA5266"/>
    <w:rsid w:val="00EA6013"/>
    <w:rsid w:val="00EA60D5"/>
    <w:rsid w:val="00EA6A5A"/>
    <w:rsid w:val="00EA74DC"/>
    <w:rsid w:val="00EB0B87"/>
    <w:rsid w:val="00EB11D6"/>
    <w:rsid w:val="00EB3A64"/>
    <w:rsid w:val="00EB6AAC"/>
    <w:rsid w:val="00EB6BEA"/>
    <w:rsid w:val="00EB6BF6"/>
    <w:rsid w:val="00EC080B"/>
    <w:rsid w:val="00EC1B7F"/>
    <w:rsid w:val="00EC1ED1"/>
    <w:rsid w:val="00EC3B0A"/>
    <w:rsid w:val="00EC4118"/>
    <w:rsid w:val="00EC4AE1"/>
    <w:rsid w:val="00EC5534"/>
    <w:rsid w:val="00EC7353"/>
    <w:rsid w:val="00ED0653"/>
    <w:rsid w:val="00ED1C5B"/>
    <w:rsid w:val="00ED2D2C"/>
    <w:rsid w:val="00ED427C"/>
    <w:rsid w:val="00ED55C3"/>
    <w:rsid w:val="00ED73C6"/>
    <w:rsid w:val="00EE178E"/>
    <w:rsid w:val="00EE25DF"/>
    <w:rsid w:val="00EE3395"/>
    <w:rsid w:val="00EE5330"/>
    <w:rsid w:val="00EE6A36"/>
    <w:rsid w:val="00EE7695"/>
    <w:rsid w:val="00EF0AF5"/>
    <w:rsid w:val="00EF0D71"/>
    <w:rsid w:val="00EF1AD4"/>
    <w:rsid w:val="00EF1BCB"/>
    <w:rsid w:val="00EF454C"/>
    <w:rsid w:val="00EF687C"/>
    <w:rsid w:val="00F005D7"/>
    <w:rsid w:val="00F0182F"/>
    <w:rsid w:val="00F03194"/>
    <w:rsid w:val="00F03542"/>
    <w:rsid w:val="00F04371"/>
    <w:rsid w:val="00F05577"/>
    <w:rsid w:val="00F05A2A"/>
    <w:rsid w:val="00F05B13"/>
    <w:rsid w:val="00F10E45"/>
    <w:rsid w:val="00F129CB"/>
    <w:rsid w:val="00F134E9"/>
    <w:rsid w:val="00F146D8"/>
    <w:rsid w:val="00F15BFC"/>
    <w:rsid w:val="00F162DD"/>
    <w:rsid w:val="00F168FB"/>
    <w:rsid w:val="00F22FB7"/>
    <w:rsid w:val="00F22FBE"/>
    <w:rsid w:val="00F235F1"/>
    <w:rsid w:val="00F23BAD"/>
    <w:rsid w:val="00F24172"/>
    <w:rsid w:val="00F24ABF"/>
    <w:rsid w:val="00F25BA6"/>
    <w:rsid w:val="00F26A71"/>
    <w:rsid w:val="00F26C42"/>
    <w:rsid w:val="00F30E37"/>
    <w:rsid w:val="00F323D9"/>
    <w:rsid w:val="00F32FE6"/>
    <w:rsid w:val="00F35031"/>
    <w:rsid w:val="00F352CA"/>
    <w:rsid w:val="00F35409"/>
    <w:rsid w:val="00F36424"/>
    <w:rsid w:val="00F4012B"/>
    <w:rsid w:val="00F4246D"/>
    <w:rsid w:val="00F428C8"/>
    <w:rsid w:val="00F44114"/>
    <w:rsid w:val="00F447CB"/>
    <w:rsid w:val="00F45AB6"/>
    <w:rsid w:val="00F47835"/>
    <w:rsid w:val="00F51388"/>
    <w:rsid w:val="00F51921"/>
    <w:rsid w:val="00F51F4F"/>
    <w:rsid w:val="00F53441"/>
    <w:rsid w:val="00F53540"/>
    <w:rsid w:val="00F54CBF"/>
    <w:rsid w:val="00F57506"/>
    <w:rsid w:val="00F61608"/>
    <w:rsid w:val="00F61F8A"/>
    <w:rsid w:val="00F62069"/>
    <w:rsid w:val="00F6207A"/>
    <w:rsid w:val="00F65198"/>
    <w:rsid w:val="00F66E1E"/>
    <w:rsid w:val="00F67419"/>
    <w:rsid w:val="00F726C1"/>
    <w:rsid w:val="00F72B3A"/>
    <w:rsid w:val="00F72D3F"/>
    <w:rsid w:val="00F72DAA"/>
    <w:rsid w:val="00F733F6"/>
    <w:rsid w:val="00F7348D"/>
    <w:rsid w:val="00F7549C"/>
    <w:rsid w:val="00F76AC6"/>
    <w:rsid w:val="00F77666"/>
    <w:rsid w:val="00F77EF4"/>
    <w:rsid w:val="00F80708"/>
    <w:rsid w:val="00F8097F"/>
    <w:rsid w:val="00F82E24"/>
    <w:rsid w:val="00F84A16"/>
    <w:rsid w:val="00F84BEB"/>
    <w:rsid w:val="00F84DEB"/>
    <w:rsid w:val="00F85061"/>
    <w:rsid w:val="00F86170"/>
    <w:rsid w:val="00F86915"/>
    <w:rsid w:val="00F87B20"/>
    <w:rsid w:val="00F911B9"/>
    <w:rsid w:val="00F919EB"/>
    <w:rsid w:val="00F91F21"/>
    <w:rsid w:val="00F927D5"/>
    <w:rsid w:val="00F95D86"/>
    <w:rsid w:val="00F965DD"/>
    <w:rsid w:val="00FA0197"/>
    <w:rsid w:val="00FA0332"/>
    <w:rsid w:val="00FA0692"/>
    <w:rsid w:val="00FA08DD"/>
    <w:rsid w:val="00FA0D0E"/>
    <w:rsid w:val="00FA133E"/>
    <w:rsid w:val="00FA1C73"/>
    <w:rsid w:val="00FA33BB"/>
    <w:rsid w:val="00FA4037"/>
    <w:rsid w:val="00FA4178"/>
    <w:rsid w:val="00FA4710"/>
    <w:rsid w:val="00FA6A49"/>
    <w:rsid w:val="00FA6A94"/>
    <w:rsid w:val="00FA768D"/>
    <w:rsid w:val="00FA7BCC"/>
    <w:rsid w:val="00FB51BE"/>
    <w:rsid w:val="00FB5FFF"/>
    <w:rsid w:val="00FB64E5"/>
    <w:rsid w:val="00FC0733"/>
    <w:rsid w:val="00FC1140"/>
    <w:rsid w:val="00FC201E"/>
    <w:rsid w:val="00FC3B92"/>
    <w:rsid w:val="00FC4A92"/>
    <w:rsid w:val="00FC6CC6"/>
    <w:rsid w:val="00FD288D"/>
    <w:rsid w:val="00FD3155"/>
    <w:rsid w:val="00FD3FD7"/>
    <w:rsid w:val="00FD47A5"/>
    <w:rsid w:val="00FD74B7"/>
    <w:rsid w:val="00FE0BB1"/>
    <w:rsid w:val="00FE15EA"/>
    <w:rsid w:val="00FE1FF2"/>
    <w:rsid w:val="00FE22F6"/>
    <w:rsid w:val="00FE3B90"/>
    <w:rsid w:val="00FE45CA"/>
    <w:rsid w:val="00FE500C"/>
    <w:rsid w:val="00FE5FF6"/>
    <w:rsid w:val="00FE667C"/>
    <w:rsid w:val="00FF02E9"/>
    <w:rsid w:val="00FF55B8"/>
    <w:rsid w:val="00FF5A57"/>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007A7"/>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sw tekst"/>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xxxxxmsonormal">
    <w:name w:val="x_x_xxxmsonormal"/>
    <w:basedOn w:val="Normalny"/>
    <w:rsid w:val="0065393D"/>
    <w:pPr>
      <w:widowControl/>
      <w:suppressAutoHyphens w:val="0"/>
      <w:jc w:val="left"/>
    </w:pPr>
    <w:rPr>
      <w:rFonts w:ascii="Calibri" w:eastAsiaTheme="minorHAnsi" w:hAnsi="Calibri" w:cs="Calibri"/>
      <w:sz w:val="22"/>
      <w:szCs w:val="22"/>
    </w:rPr>
  </w:style>
  <w:style w:type="paragraph" w:customStyle="1" w:styleId="elementtoproof">
    <w:name w:val="elementtoproof"/>
    <w:basedOn w:val="Normalny"/>
    <w:uiPriority w:val="99"/>
    <w:rsid w:val="0081416D"/>
    <w:pPr>
      <w:widowControl/>
      <w:suppressAutoHyphens w:val="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57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44661622">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23397654">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77798066">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1869953">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08409310">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03309381">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780945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75816787">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zp@uj.edu.pl%2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C1231-FF98-4EFA-9559-4FB55A982828}">
  <ds:schemaRefs>
    <ds:schemaRef ds:uri="http://schemas.openxmlformats.org/officeDocument/2006/bibliography"/>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24468</Words>
  <Characters>146812</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170939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65</cp:revision>
  <cp:lastPrinted>2024-05-29T12:12:00Z</cp:lastPrinted>
  <dcterms:created xsi:type="dcterms:W3CDTF">2024-03-15T12:43:00Z</dcterms:created>
  <dcterms:modified xsi:type="dcterms:W3CDTF">2024-05-29T12:13:00Z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