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5F6C4BA4" w:rsidR="009F530D" w:rsidRPr="00AD2BB3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sz w:val="20"/>
          <w:szCs w:val="20"/>
          <w:lang w:eastAsia="zh-CN"/>
        </w:rPr>
      </w:pPr>
      <w:r w:rsidRPr="00AD2BB3">
        <w:rPr>
          <w:rFonts w:ascii="Cambria" w:eastAsia="Times New Roman" w:hAnsi="Cambria" w:cs="Cambria"/>
          <w:sz w:val="20"/>
          <w:szCs w:val="20"/>
          <w:lang w:eastAsia="zh-CN"/>
        </w:rPr>
        <w:t xml:space="preserve">Lublin, dnia </w:t>
      </w:r>
      <w:r w:rsidR="00AD2BB3" w:rsidRPr="00AD2BB3">
        <w:rPr>
          <w:rFonts w:ascii="Cambria" w:eastAsia="Times New Roman" w:hAnsi="Cambria" w:cs="Cambria"/>
          <w:sz w:val="20"/>
          <w:szCs w:val="20"/>
          <w:lang w:eastAsia="zh-CN"/>
        </w:rPr>
        <w:t>16 sierpnia</w:t>
      </w:r>
      <w:r w:rsidRPr="00AD2BB3">
        <w:rPr>
          <w:rFonts w:ascii="Cambria" w:eastAsia="Times New Roman" w:hAnsi="Cambria" w:cs="Cambria"/>
          <w:sz w:val="20"/>
          <w:szCs w:val="20"/>
          <w:lang w:eastAsia="zh-CN"/>
        </w:rPr>
        <w:t xml:space="preserve"> 2021r.</w:t>
      </w:r>
    </w:p>
    <w:p w14:paraId="0BBD9967" w14:textId="59468C13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990648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41AD7FCA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80C33D6" w14:textId="77777777" w:rsidR="00323BDD" w:rsidRPr="009F530D" w:rsidRDefault="00323BDD" w:rsidP="0099064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1C4C412" w14:textId="42FB3FFB" w:rsidR="00AE47BF" w:rsidRDefault="009211AB" w:rsidP="00990648">
      <w:pPr>
        <w:widowControl/>
        <w:suppressAutoHyphens/>
        <w:autoSpaceDE/>
        <w:autoSpaceDN/>
        <w:spacing w:line="276" w:lineRule="auto"/>
        <w:ind w:left="6480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Wykonawcy biorący udział w postępowaniu</w:t>
      </w:r>
    </w:p>
    <w:p w14:paraId="5BE50244" w14:textId="77777777" w:rsidR="00990648" w:rsidRDefault="00990648" w:rsidP="0099064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B6DA0DD" w14:textId="77777777" w:rsidR="00990648" w:rsidRDefault="00990648" w:rsidP="0099064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77E1883E" w14:textId="53D131BA" w:rsidR="00990648" w:rsidRPr="009F530D" w:rsidRDefault="00990648" w:rsidP="00990648">
      <w:pPr>
        <w:widowControl/>
        <w:suppressAutoHyphens/>
        <w:autoSpaceDE/>
        <w:autoSpaceDN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0379F5">
        <w:rPr>
          <w:rFonts w:ascii="Cambria" w:eastAsia="Times New Roman" w:hAnsi="Cambria" w:cs="Cambria"/>
          <w:b/>
          <w:sz w:val="20"/>
          <w:szCs w:val="20"/>
          <w:lang w:eastAsia="zh-CN"/>
        </w:rPr>
        <w:t>Wykonanie izolacji pionowej przeciwwilgociowej ściany fundamentowej od strony "Terenów Zielonych" w budynku WZ i WPT Politechniki Lubelskiej przy ul. Nadbystrzyckiej 38 w Lublinie wraz z remontem nawierzchni chodników i wpustów deszczowych oraz monitoringiem kanalizacji deszczowej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AFFD1BC" w14:textId="77777777" w:rsidR="00990648" w:rsidRDefault="00990648" w:rsidP="00990648">
      <w:pPr>
        <w:widowControl/>
        <w:suppressAutoHyphens/>
        <w:autoSpaceDE/>
        <w:autoSpaceDN/>
        <w:spacing w:line="276" w:lineRule="auto"/>
        <w:ind w:firstLine="720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133C42AE" w14:textId="0305FBB0" w:rsidR="00990648" w:rsidRPr="00AD2BB3" w:rsidRDefault="009211AB" w:rsidP="00990648">
      <w:pPr>
        <w:widowControl/>
        <w:suppressAutoHyphens/>
        <w:autoSpaceDE/>
        <w:autoSpaceDN/>
        <w:spacing w:line="276" w:lineRule="auto"/>
        <w:ind w:firstLine="720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D2BB3">
        <w:rPr>
          <w:rFonts w:ascii="Cambria" w:eastAsia="Times New Roman" w:hAnsi="Cambria" w:cs="Cambria"/>
          <w:b/>
          <w:sz w:val="20"/>
          <w:szCs w:val="20"/>
          <w:lang w:eastAsia="zh-CN"/>
        </w:rPr>
        <w:t>Powiadomienie o unieważnieniu czynności wyboru najkorzystniejszej oferty</w:t>
      </w:r>
    </w:p>
    <w:p w14:paraId="04A80A6C" w14:textId="77777777" w:rsidR="00990648" w:rsidRDefault="00990648" w:rsidP="00FC31C6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6AB50F4" w14:textId="77777777" w:rsidR="009211AB" w:rsidRDefault="009211AB" w:rsidP="00323BDD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CB0D7D3" w14:textId="120F624A" w:rsidR="00272B8A" w:rsidRPr="009F1959" w:rsidRDefault="009211AB" w:rsidP="00323BDD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211AB">
        <w:rPr>
          <w:rFonts w:ascii="Cambria" w:eastAsia="Times New Roman" w:hAnsi="Cambria" w:cs="Cambria"/>
          <w:sz w:val="20"/>
          <w:szCs w:val="20"/>
          <w:lang w:eastAsia="zh-CN"/>
        </w:rPr>
        <w:t xml:space="preserve">W związku z uchyleniem się Wykonawcy od zawarcia umowy w sprawie zamówienia publicznego, Zamawiający  informuje  o  unieważnieniu  czynności </w:t>
      </w:r>
      <w:r w:rsidR="00AD2BB3">
        <w:rPr>
          <w:rFonts w:ascii="Cambria" w:eastAsia="Times New Roman" w:hAnsi="Cambria" w:cs="Cambria"/>
          <w:sz w:val="20"/>
          <w:szCs w:val="20"/>
          <w:lang w:eastAsia="zh-CN"/>
        </w:rPr>
        <w:t xml:space="preserve">ponownego </w:t>
      </w:r>
      <w:r w:rsidRPr="009211AB">
        <w:rPr>
          <w:rFonts w:ascii="Cambria" w:eastAsia="Times New Roman" w:hAnsi="Cambria" w:cs="Cambria"/>
          <w:sz w:val="20"/>
          <w:szCs w:val="20"/>
          <w:lang w:eastAsia="zh-CN"/>
        </w:rPr>
        <w:t xml:space="preserve">wyboru  oferty  najkorzystniejszej  </w:t>
      </w:r>
      <w:bookmarkStart w:id="1" w:name="_GoBack"/>
      <w:bookmarkEnd w:id="1"/>
      <w:r>
        <w:rPr>
          <w:rFonts w:ascii="Cambria" w:eastAsia="Times New Roman" w:hAnsi="Cambria" w:cs="Cambria"/>
          <w:sz w:val="20"/>
          <w:szCs w:val="20"/>
          <w:lang w:eastAsia="zh-CN"/>
        </w:rPr>
        <w:t>dokonanego w dniu 1</w:t>
      </w:r>
      <w:r w:rsidR="00AD2BB3">
        <w:rPr>
          <w:rFonts w:ascii="Cambria" w:eastAsia="Times New Roman" w:hAnsi="Cambria" w:cs="Cambria"/>
          <w:sz w:val="20"/>
          <w:szCs w:val="20"/>
          <w:lang w:eastAsia="zh-CN"/>
        </w:rPr>
        <w:t>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lipca 2021 r. </w:t>
      </w:r>
    </w:p>
    <w:p w14:paraId="03FFEBED" w14:textId="73F9ECDF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60124F7" w14:textId="77777777" w:rsidR="00323BDD" w:rsidRPr="009F530D" w:rsidRDefault="00323BD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DE389E1" w14:textId="0EABCCE1" w:rsidR="00AD2BB3" w:rsidRPr="00AD2BB3" w:rsidRDefault="009F530D" w:rsidP="00AD2BB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AD2BB3" w:rsidRPr="00AD2BB3">
        <w:rPr>
          <w:rFonts w:ascii="Cambria" w:eastAsia="Times New Roman" w:hAnsi="Cambria" w:cs="Cambria"/>
          <w:b/>
          <w:sz w:val="20"/>
          <w:szCs w:val="20"/>
          <w:lang w:eastAsia="zh-CN"/>
        </w:rPr>
        <w:t>Kanclerz Politechniki Lubelskiej</w:t>
      </w:r>
    </w:p>
    <w:p w14:paraId="6D2D2E43" w14:textId="6FDF9A3E" w:rsidR="00AD2BB3" w:rsidRDefault="00AD2BB3" w:rsidP="00AD2BB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02D39CD" w14:textId="77777777" w:rsidR="00AD2BB3" w:rsidRPr="00AD2BB3" w:rsidRDefault="00AD2BB3" w:rsidP="00AD2BB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02075D" w14:textId="7954C303" w:rsidR="00A04FFB" w:rsidRPr="00ED76A7" w:rsidRDefault="00AD2BB3" w:rsidP="00AD2BB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 w:rsidRPr="00AD2BB3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mgr inż. Mirosław </w:t>
      </w:r>
      <w:proofErr w:type="spellStart"/>
      <w:r w:rsidRPr="00AD2BB3">
        <w:rPr>
          <w:rFonts w:ascii="Cambria" w:eastAsia="Times New Roman" w:hAnsi="Cambria" w:cs="Cambria"/>
          <w:b/>
          <w:sz w:val="20"/>
          <w:szCs w:val="20"/>
          <w:lang w:eastAsia="zh-CN"/>
        </w:rPr>
        <w:t>Żuber</w:t>
      </w:r>
      <w:proofErr w:type="spellEnd"/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01744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72B8A"/>
    <w:rsid w:val="00290228"/>
    <w:rsid w:val="002C7A1F"/>
    <w:rsid w:val="00323BDD"/>
    <w:rsid w:val="003314F2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9211AB"/>
    <w:rsid w:val="00990648"/>
    <w:rsid w:val="009A0091"/>
    <w:rsid w:val="009A07BB"/>
    <w:rsid w:val="009F1959"/>
    <w:rsid w:val="009F530D"/>
    <w:rsid w:val="00A04FFB"/>
    <w:rsid w:val="00A222DE"/>
    <w:rsid w:val="00A45236"/>
    <w:rsid w:val="00A63B18"/>
    <w:rsid w:val="00AD2BB3"/>
    <w:rsid w:val="00AE47BF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EF27AD"/>
    <w:rsid w:val="00F055E2"/>
    <w:rsid w:val="00F12178"/>
    <w:rsid w:val="00F60AD4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9973-5135-4643-92DD-1331D82C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2021-06-29T05:48:00Z</cp:lastPrinted>
  <dcterms:created xsi:type="dcterms:W3CDTF">2021-08-16T08:53:00Z</dcterms:created>
  <dcterms:modified xsi:type="dcterms:W3CDTF">2021-08-16T08:53:00Z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