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41F8" w14:textId="77777777" w:rsidR="00E911FE" w:rsidRPr="00E911FE" w:rsidRDefault="00475C3D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  <w:r w:rsidRPr="00E911FE">
        <w:rPr>
          <w:rFonts w:ascii="Segoe UI" w:hAnsi="Segoe UI" w:cs="Segoe UI"/>
          <w:b/>
          <w:sz w:val="14"/>
          <w:szCs w:val="14"/>
        </w:rPr>
        <w:t>Załącznik nr 1 do SWZ</w:t>
      </w:r>
      <w:r w:rsidRPr="00E911FE">
        <w:rPr>
          <w:rFonts w:ascii="Segoe UI" w:hAnsi="Segoe UI" w:cs="Segoe UI"/>
          <w:b/>
          <w:sz w:val="14"/>
          <w:szCs w:val="14"/>
        </w:rPr>
        <w:br/>
      </w:r>
      <w:r w:rsidR="00E911FE">
        <w:rPr>
          <w:rFonts w:ascii="Segoe UI" w:hAnsi="Segoe UI" w:cs="Segoe UI"/>
          <w:b/>
          <w:sz w:val="14"/>
          <w:szCs w:val="14"/>
        </w:rPr>
        <w:t>na m</w:t>
      </w:r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odernizację Euroboiska z nawierzchnią ze sztucznej trawy 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Ośrodka Sportu 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  <w:t>i Rekreacji OSiR Stargard Sp. z o.o. przy ul. Ceglanej 1 w Stargardzie</w:t>
      </w:r>
    </w:p>
    <w:p w14:paraId="516F9132" w14:textId="77777777" w:rsidR="007D303C" w:rsidRPr="00475C3D" w:rsidRDefault="007D303C" w:rsidP="00E911FE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40221DA8" w14:textId="77777777" w:rsidR="00796F4B" w:rsidRPr="00475C3D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14:paraId="77D87E7C" w14:textId="77777777" w:rsidR="00796F4B" w:rsidRPr="00F94529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14:paraId="47794DB0" w14:textId="77777777" w:rsidR="00796F4B" w:rsidRPr="00E911FE" w:rsidRDefault="00796F4B" w:rsidP="00E911FE">
      <w:pPr>
        <w:jc w:val="both"/>
        <w:rPr>
          <w:rFonts w:ascii="Segoe UI" w:hAnsi="Segoe UI" w:cs="Segoe UI"/>
          <w:b/>
          <w:bCs/>
        </w:rPr>
      </w:pPr>
      <w:r w:rsidRPr="00475C3D">
        <w:rPr>
          <w:rFonts w:ascii="Segoe UI" w:hAnsi="Segoe UI" w:cs="Segoe UI"/>
          <w:u w:val="single"/>
        </w:rPr>
        <w:t>Przedmiot oferty</w:t>
      </w:r>
      <w:r w:rsidRPr="00475C3D">
        <w:rPr>
          <w:rFonts w:ascii="Segoe UI" w:hAnsi="Segoe UI" w:cs="Segoe UI"/>
        </w:rPr>
        <w:t xml:space="preserve">:  </w:t>
      </w:r>
      <w:r w:rsidRPr="00172070">
        <w:rPr>
          <w:rFonts w:ascii="Segoe UI" w:hAnsi="Segoe UI" w:cs="Segoe UI"/>
        </w:rPr>
        <w:t xml:space="preserve">Oferujemy wykonanie </w:t>
      </w:r>
      <w:r w:rsidR="00372199" w:rsidRPr="00172070">
        <w:rPr>
          <w:rFonts w:ascii="Segoe UI" w:hAnsi="Segoe UI" w:cs="Segoe UI"/>
        </w:rPr>
        <w:t xml:space="preserve">zadania dotyczącego </w:t>
      </w:r>
      <w:bookmarkStart w:id="0" w:name="_Hlk72240701"/>
      <w:bookmarkStart w:id="1" w:name="_Hlk86142381"/>
      <w:r w:rsidR="00E911FE" w:rsidRPr="004271E4">
        <w:rPr>
          <w:rFonts w:ascii="Segoe UI" w:hAnsi="Segoe UI" w:cs="Segoe UI"/>
          <w:b/>
        </w:rPr>
        <w:t>„</w:t>
      </w:r>
      <w:bookmarkStart w:id="2" w:name="_Hlk107994449"/>
      <w:bookmarkEnd w:id="0"/>
      <w:r w:rsidR="00E911FE">
        <w:rPr>
          <w:rFonts w:ascii="Segoe UI" w:hAnsi="Segoe UI" w:cs="Segoe UI"/>
          <w:b/>
          <w:bCs/>
          <w:kern w:val="36"/>
        </w:rPr>
        <w:t>Modernizacji</w:t>
      </w:r>
      <w:r w:rsidR="00E911FE" w:rsidRPr="00D35766">
        <w:rPr>
          <w:rFonts w:ascii="Segoe UI" w:hAnsi="Segoe UI" w:cs="Segoe UI"/>
          <w:b/>
          <w:bCs/>
          <w:kern w:val="36"/>
        </w:rPr>
        <w:t xml:space="preserve"> Euroboiska z nawierzchnią ze sztucznej trawy </w:t>
      </w:r>
      <w:r w:rsidR="00E911FE" w:rsidRPr="00D35766">
        <w:rPr>
          <w:rFonts w:ascii="Segoe UI" w:hAnsi="Segoe UI" w:cs="Segoe UI"/>
          <w:b/>
        </w:rPr>
        <w:t>Ośrodka Sportu i Rekreacji OSiR Stargard Sp. z o.o. przy ul. Ceglanej 1 w Stargardzie</w:t>
      </w:r>
      <w:bookmarkEnd w:id="1"/>
      <w:bookmarkEnd w:id="2"/>
      <w:r w:rsidRPr="00172070">
        <w:rPr>
          <w:rFonts w:ascii="Segoe UI" w:hAnsi="Segoe UI" w:cs="Segoe UI"/>
          <w:b/>
        </w:rPr>
        <w:t>”</w:t>
      </w:r>
      <w:r w:rsidRPr="00172070">
        <w:rPr>
          <w:rFonts w:ascii="Segoe UI" w:hAnsi="Segoe UI" w:cs="Segoe UI"/>
        </w:rPr>
        <w:t>, w zakresie zgodnym z</w:t>
      </w:r>
      <w:r w:rsidR="002D71DD">
        <w:rPr>
          <w:rFonts w:ascii="Segoe UI" w:hAnsi="Segoe UI" w:cs="Segoe UI"/>
        </w:rPr>
        <w:t> </w:t>
      </w:r>
      <w:r w:rsidRPr="00172070">
        <w:rPr>
          <w:rFonts w:ascii="Segoe UI" w:hAnsi="Segoe UI" w:cs="Segoe UI"/>
        </w:rPr>
        <w:t>określeniem przedmiotu zamówien</w:t>
      </w:r>
      <w:r w:rsidR="000B5CB3" w:rsidRPr="00172070">
        <w:rPr>
          <w:rFonts w:ascii="Segoe UI" w:hAnsi="Segoe UI" w:cs="Segoe UI"/>
        </w:rPr>
        <w:t xml:space="preserve">ia oraz na wszystkich warunkach </w:t>
      </w:r>
      <w:r w:rsidRPr="00172070">
        <w:rPr>
          <w:rFonts w:ascii="Segoe UI" w:hAnsi="Segoe UI" w:cs="Segoe UI"/>
        </w:rPr>
        <w:t>i wymaganiach specyfikacji warunków zamówienia.</w:t>
      </w:r>
    </w:p>
    <w:p w14:paraId="13A62F7C" w14:textId="77777777" w:rsidR="00796F4B" w:rsidRPr="00172070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697853A7" w14:textId="77777777" w:rsidR="0037085F" w:rsidRPr="0037085F" w:rsidRDefault="00796F4B" w:rsidP="0037085F">
      <w:pPr>
        <w:spacing w:after="0"/>
        <w:rPr>
          <w:rFonts w:ascii="Segoe UI" w:hAnsi="Segoe UI" w:cs="Segoe UI"/>
          <w:bCs/>
        </w:rPr>
      </w:pPr>
      <w:r w:rsidRPr="00172070">
        <w:rPr>
          <w:rFonts w:ascii="Segoe UI" w:hAnsi="Segoe UI" w:cs="Segoe UI"/>
          <w:b/>
          <w:u w:val="single"/>
        </w:rPr>
        <w:t>Zamawiający:</w:t>
      </w:r>
      <w:r w:rsidRPr="00172070">
        <w:rPr>
          <w:rFonts w:ascii="Segoe UI" w:hAnsi="Segoe UI" w:cs="Segoe UI"/>
          <w:b/>
        </w:rPr>
        <w:tab/>
      </w:r>
      <w:r w:rsidR="00373681" w:rsidRPr="00172070">
        <w:rPr>
          <w:rFonts w:ascii="Segoe UI" w:hAnsi="Segoe UI" w:cs="Segoe UI"/>
          <w:b/>
        </w:rPr>
        <w:br/>
      </w:r>
      <w:r w:rsidR="0037085F" w:rsidRPr="00BC7A2E">
        <w:rPr>
          <w:rFonts w:ascii="Segoe UI" w:hAnsi="Segoe UI" w:cs="Segoe UI"/>
          <w:b/>
        </w:rPr>
        <w:t>Ośrodek Sportu i Rekreacji OSiR Stargard Sp. z o.o.</w:t>
      </w:r>
      <w:r w:rsidR="0037085F" w:rsidRPr="00BC7A2E">
        <w:rPr>
          <w:rFonts w:ascii="Segoe UI" w:hAnsi="Segoe UI" w:cs="Segoe UI"/>
          <w:b/>
        </w:rPr>
        <w:br/>
      </w:r>
      <w:r w:rsidR="0037085F" w:rsidRPr="0037085F">
        <w:rPr>
          <w:rFonts w:ascii="Segoe UI" w:hAnsi="Segoe UI" w:cs="Segoe UI"/>
          <w:bCs/>
        </w:rPr>
        <w:t>z siedzibą przy ul. Szczecińskiej 35, 73-110 Stargard</w:t>
      </w:r>
      <w:r w:rsidR="00C33CAA">
        <w:rPr>
          <w:rFonts w:ascii="Segoe UI" w:hAnsi="Segoe UI" w:cs="Segoe UI"/>
          <w:bCs/>
        </w:rPr>
        <w:t>.</w:t>
      </w:r>
    </w:p>
    <w:p w14:paraId="482E22EE" w14:textId="77777777" w:rsidR="00796F4B" w:rsidRPr="00172070" w:rsidRDefault="00796F4B" w:rsidP="0037085F">
      <w:pPr>
        <w:spacing w:after="0"/>
        <w:jc w:val="both"/>
        <w:rPr>
          <w:rFonts w:ascii="Segoe UI" w:hAnsi="Segoe UI" w:cs="Segoe UI"/>
        </w:rPr>
      </w:pPr>
    </w:p>
    <w:p w14:paraId="2CFEE891" w14:textId="77777777" w:rsidR="00796F4B" w:rsidRPr="00475C3D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172070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172070">
        <w:rPr>
          <w:rFonts w:ascii="Segoe UI" w:hAnsi="Segoe UI" w:cs="Segoe UI"/>
          <w:b w:val="0"/>
          <w:sz w:val="22"/>
          <w:szCs w:val="22"/>
        </w:rPr>
        <w:t>...</w:t>
      </w:r>
      <w:r w:rsidRPr="00172070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172070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172070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172070">
        <w:rPr>
          <w:rFonts w:ascii="Segoe UI" w:hAnsi="Segoe UI" w:cs="Segoe UI"/>
          <w:b w:val="0"/>
          <w:sz w:val="22"/>
          <w:szCs w:val="22"/>
        </w:rPr>
        <w:t>................</w:t>
      </w:r>
      <w:r w:rsidRPr="00172070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172070">
        <w:rPr>
          <w:rFonts w:ascii="Segoe UI" w:hAnsi="Segoe UI" w:cs="Segoe UI"/>
          <w:b w:val="0"/>
          <w:sz w:val="22"/>
          <w:szCs w:val="22"/>
        </w:rPr>
        <w:t>..</w:t>
      </w:r>
      <w:r w:rsidRPr="00172070">
        <w:rPr>
          <w:rFonts w:ascii="Segoe UI" w:hAnsi="Segoe UI" w:cs="Segoe UI"/>
          <w:b w:val="0"/>
          <w:sz w:val="22"/>
          <w:szCs w:val="22"/>
        </w:rPr>
        <w:t>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4A2CCFED" w14:textId="77777777" w:rsidR="00796F4B" w:rsidRPr="00475C3D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475C3D">
        <w:rPr>
          <w:rFonts w:ascii="Segoe UI" w:hAnsi="Segoe UI" w:cs="Segoe UI"/>
          <w:sz w:val="22"/>
          <w:szCs w:val="22"/>
        </w:rPr>
        <w:t>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34319B5A" w14:textId="77777777" w:rsidR="00796F4B" w:rsidRPr="00475C3D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Rachunek bankowy</w:t>
      </w:r>
      <w:r w:rsidR="00475C3D" w:rsidRPr="00475C3D">
        <w:rPr>
          <w:rFonts w:ascii="Segoe UI" w:hAnsi="Segoe UI" w:cs="Segoe UI"/>
          <w:sz w:val="22"/>
          <w:szCs w:val="22"/>
        </w:rPr>
        <w:t xml:space="preserve"> do zwrotu wadium </w:t>
      </w:r>
      <w:r w:rsidRPr="00475C3D">
        <w:rPr>
          <w:rFonts w:ascii="Segoe UI" w:hAnsi="Segoe UI" w:cs="Segoe UI"/>
          <w:sz w:val="22"/>
          <w:szCs w:val="22"/>
        </w:rPr>
        <w:t>nr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…………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6E21A6E1" w14:textId="77777777" w:rsidR="00796F4B" w:rsidRPr="00475C3D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prowadzony </w:t>
      </w:r>
      <w:r w:rsidR="00796F4B" w:rsidRPr="00475C3D">
        <w:rPr>
          <w:rFonts w:ascii="Segoe UI" w:hAnsi="Segoe UI" w:cs="Segoe UI"/>
          <w:sz w:val="22"/>
          <w:szCs w:val="22"/>
        </w:rPr>
        <w:t>w banku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>.</w:t>
      </w:r>
      <w:r w:rsidR="00796F4B" w:rsidRPr="00475C3D">
        <w:rPr>
          <w:rFonts w:ascii="Segoe UI" w:hAnsi="Segoe UI" w:cs="Segoe UI"/>
          <w:sz w:val="22"/>
          <w:szCs w:val="22"/>
        </w:rPr>
        <w:br/>
      </w:r>
    </w:p>
    <w:p w14:paraId="1C0C081E" w14:textId="77777777" w:rsidR="00796F4B" w:rsidRPr="00475C3D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Numer telefonu   ......................</w:t>
      </w:r>
      <w:r w:rsidR="00475C3D">
        <w:rPr>
          <w:rFonts w:ascii="Segoe UI" w:hAnsi="Segoe UI" w:cs="Segoe UI"/>
        </w:rPr>
        <w:t>..............</w:t>
      </w:r>
      <w:r w:rsidRPr="00475C3D">
        <w:rPr>
          <w:rFonts w:ascii="Segoe UI" w:hAnsi="Segoe UI" w:cs="Segoe UI"/>
        </w:rPr>
        <w:t xml:space="preserve">...................... </w:t>
      </w:r>
      <w:r w:rsidR="00475C3D">
        <w:rPr>
          <w:rFonts w:ascii="Segoe UI" w:hAnsi="Segoe UI" w:cs="Segoe UI"/>
        </w:rPr>
        <w:tab/>
      </w:r>
      <w:r w:rsidR="000B5CB3" w:rsidRPr="00475C3D">
        <w:rPr>
          <w:rFonts w:ascii="Segoe UI" w:hAnsi="Segoe UI" w:cs="Segoe UI"/>
        </w:rPr>
        <w:t>a</w:t>
      </w:r>
      <w:r w:rsidRPr="00475C3D">
        <w:rPr>
          <w:rFonts w:ascii="Segoe UI" w:hAnsi="Segoe UI" w:cs="Segoe UI"/>
        </w:rPr>
        <w:t>dres mailowy .............</w:t>
      </w:r>
      <w:r w:rsidR="00475C3D">
        <w:rPr>
          <w:rFonts w:ascii="Segoe UI" w:hAnsi="Segoe UI" w:cs="Segoe UI"/>
        </w:rPr>
        <w:t>..</w:t>
      </w:r>
      <w:r w:rsidRPr="00475C3D">
        <w:rPr>
          <w:rFonts w:ascii="Segoe UI" w:hAnsi="Segoe UI" w:cs="Segoe UI"/>
        </w:rPr>
        <w:t>........................................</w:t>
      </w:r>
    </w:p>
    <w:p w14:paraId="14A01C7A" w14:textId="77777777" w:rsidR="00796F4B" w:rsidRPr="00475C3D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br/>
      </w:r>
      <w:r w:rsidR="00796F4B" w:rsidRPr="00475C3D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5D7122ED" w14:textId="77777777" w:rsidR="00796F4B" w:rsidRPr="00475C3D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5855B730" w14:textId="77777777" w:rsidR="00796F4B" w:rsidRPr="00475C3D" w:rsidRDefault="00796F4B" w:rsidP="00524FCA">
      <w:pPr>
        <w:pStyle w:val="Tekstpodstawowy"/>
        <w:rPr>
          <w:rFonts w:ascii="Segoe UI" w:hAnsi="Segoe UI" w:cs="Segoe UI"/>
          <w:szCs w:val="24"/>
        </w:rPr>
      </w:pPr>
      <w:r w:rsidRPr="00475C3D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14:paraId="6B618526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173E0568" w14:textId="77777777" w:rsidR="00796F4B" w:rsidRPr="00F94529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F94529">
        <w:rPr>
          <w:rFonts w:ascii="Segoe UI" w:hAnsi="Segoe UI" w:cs="Segoe UI"/>
          <w:b/>
          <w:sz w:val="24"/>
          <w:szCs w:val="24"/>
        </w:rPr>
        <w:t xml:space="preserve">Oferujemy wykonanie przedmiotu zamówienia za </w:t>
      </w:r>
      <w:r w:rsidR="002E1DB9">
        <w:rPr>
          <w:rFonts w:ascii="Segoe UI" w:hAnsi="Segoe UI" w:cs="Segoe UI"/>
          <w:b/>
          <w:sz w:val="24"/>
          <w:szCs w:val="24"/>
        </w:rPr>
        <w:t xml:space="preserve">ryczałtową </w:t>
      </w:r>
      <w:r w:rsidRPr="00F94529">
        <w:rPr>
          <w:rFonts w:ascii="Segoe UI" w:hAnsi="Segoe UI" w:cs="Segoe UI"/>
          <w:b/>
          <w:sz w:val="24"/>
          <w:szCs w:val="24"/>
        </w:rPr>
        <w:t xml:space="preserve">cenę </w:t>
      </w:r>
      <w:r w:rsidR="00172070">
        <w:rPr>
          <w:rFonts w:ascii="Segoe UI" w:hAnsi="Segoe UI" w:cs="Segoe UI"/>
          <w:b/>
          <w:sz w:val="24"/>
          <w:szCs w:val="24"/>
        </w:rPr>
        <w:t xml:space="preserve">umowną </w:t>
      </w:r>
      <w:r w:rsidR="00475C3D" w:rsidRPr="00F94529">
        <w:rPr>
          <w:rFonts w:ascii="Segoe UI" w:hAnsi="Segoe UI" w:cs="Segoe UI"/>
          <w:b/>
          <w:sz w:val="24"/>
          <w:szCs w:val="24"/>
        </w:rPr>
        <w:t>wynoszącą</w:t>
      </w:r>
      <w:r w:rsidRPr="00F94529">
        <w:rPr>
          <w:rFonts w:ascii="Segoe UI" w:hAnsi="Segoe UI" w:cs="Segoe UI"/>
          <w:b/>
          <w:sz w:val="24"/>
          <w:szCs w:val="24"/>
        </w:rPr>
        <w:t>:</w:t>
      </w:r>
    </w:p>
    <w:p w14:paraId="41623156" w14:textId="77777777" w:rsidR="00EA4858" w:rsidRPr="00475C3D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6F0B7FD0" w14:textId="77777777"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</w:t>
      </w:r>
    </w:p>
    <w:p w14:paraId="27334B05" w14:textId="77777777" w:rsidR="00475C3D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75D1CD6A" w14:textId="77777777" w:rsidR="00475C3D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 w:rsidR="00475C3D"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 w:rsidR="00475C3D"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14:paraId="0CC24A1B" w14:textId="77777777"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14:paraId="14A1A52F" w14:textId="77777777" w:rsid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184AB878" w14:textId="77777777" w:rsidR="00F94529" w:rsidRPr="007D303C" w:rsidRDefault="00F94529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trike/>
          <w:sz w:val="20"/>
          <w:szCs w:val="20"/>
        </w:rPr>
      </w:pPr>
    </w:p>
    <w:p w14:paraId="05939682" w14:textId="77777777"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14:paraId="0A01B493" w14:textId="77777777"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7E79197B" w14:textId="77777777" w:rsidR="00892BDC" w:rsidRPr="004341AD" w:rsidRDefault="00892BDC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14:paraId="06D378BA" w14:textId="77777777" w:rsidR="003A5B3B" w:rsidRPr="00880C88" w:rsidRDefault="003A5B3B" w:rsidP="00892BDC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  <w:sz w:val="12"/>
          <w:szCs w:val="12"/>
        </w:rPr>
      </w:pPr>
    </w:p>
    <w:p w14:paraId="79CB208E" w14:textId="77777777" w:rsidR="00892BDC" w:rsidRPr="004341AD" w:rsidRDefault="00892BDC" w:rsidP="00892BDC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2E1DB9">
        <w:rPr>
          <w:rFonts w:ascii="Segoe UI" w:hAnsi="Segoe UI" w:cs="Segoe UI"/>
          <w:b/>
          <w:bCs/>
          <w:sz w:val="18"/>
          <w:szCs w:val="18"/>
        </w:rPr>
        <w:t xml:space="preserve">60 miesięcy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Pzp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00ACCF24" w14:textId="77777777" w:rsidR="00796F4B" w:rsidRPr="00880C88" w:rsidRDefault="00796F4B" w:rsidP="00524FCA">
      <w:pPr>
        <w:suppressAutoHyphens/>
        <w:spacing w:after="0" w:line="240" w:lineRule="auto"/>
        <w:rPr>
          <w:rFonts w:ascii="Segoe UI" w:hAnsi="Segoe UI" w:cs="Segoe UI"/>
          <w:sz w:val="12"/>
          <w:szCs w:val="12"/>
        </w:rPr>
      </w:pPr>
    </w:p>
    <w:p w14:paraId="00934CC2" w14:textId="77777777" w:rsidR="002E512E" w:rsidRPr="004341AD" w:rsidRDefault="00796F4B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14:paraId="2DF45631" w14:textId="77777777" w:rsidR="003A5B3B" w:rsidRPr="00880C88" w:rsidRDefault="003A5B3B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  <w:sz w:val="12"/>
          <w:szCs w:val="12"/>
        </w:rPr>
      </w:pPr>
    </w:p>
    <w:p w14:paraId="119B5F1E" w14:textId="77777777" w:rsidR="00796F4B" w:rsidRPr="004341AD" w:rsidRDefault="00796F4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14:paraId="109CCDC4" w14:textId="77777777" w:rsidR="003A5B3B" w:rsidRPr="004341AD" w:rsidRDefault="003A5B3B" w:rsidP="003A5B3B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14:paraId="6A8E9B73" w14:textId="77777777" w:rsidR="00E34D78" w:rsidRPr="004341AD" w:rsidRDefault="00E34D78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7BEE78A8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0697C084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06C1489F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400BA5DF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19E73900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5682786F" w14:textId="77777777" w:rsidR="00E34D78" w:rsidRPr="004341AD" w:rsidRDefault="00E34D78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66532672" w14:textId="77777777" w:rsidR="003A5B3B" w:rsidRPr="004341AD" w:rsidRDefault="003A5B3B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14:paraId="1EF6C160" w14:textId="34241F4A"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172070">
        <w:rPr>
          <w:rFonts w:ascii="Segoe UI" w:hAnsi="Segoe UI" w:cs="Segoe UI"/>
        </w:rPr>
        <w:t xml:space="preserve">do dnia </w:t>
      </w:r>
      <w:r w:rsidR="0096682A">
        <w:rPr>
          <w:rFonts w:ascii="Segoe UI" w:hAnsi="Segoe UI" w:cs="Segoe UI"/>
        </w:rPr>
        <w:t>31</w:t>
      </w:r>
      <w:r w:rsidR="00C33CAA">
        <w:rPr>
          <w:rFonts w:ascii="Segoe UI" w:hAnsi="Segoe UI" w:cs="Segoe UI"/>
        </w:rPr>
        <w:t xml:space="preserve"> sierpnia</w:t>
      </w:r>
      <w:r w:rsidR="00172070">
        <w:rPr>
          <w:rFonts w:ascii="Segoe UI" w:hAnsi="Segoe UI" w:cs="Segoe UI"/>
        </w:rPr>
        <w:t xml:space="preserve"> 2022 r.</w:t>
      </w:r>
      <w:r w:rsidRPr="004341AD">
        <w:rPr>
          <w:rFonts w:ascii="Segoe UI" w:hAnsi="Segoe UI" w:cs="Segoe UI"/>
        </w:rPr>
        <w:t xml:space="preserve"> od upływu terminu składania ofert.</w:t>
      </w:r>
    </w:p>
    <w:p w14:paraId="7B65512B" w14:textId="77777777" w:rsidR="003A5B3B" w:rsidRPr="004341AD" w:rsidRDefault="003A5B3B" w:rsidP="003A5B3B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14:paraId="78E7E1E4" w14:textId="77777777"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72D1F105" w14:textId="77777777" w:rsidR="00796F4B" w:rsidRPr="004341AD" w:rsidRDefault="00796F4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B183D21" w14:textId="77777777" w:rsidR="003A5B3B" w:rsidRPr="004341AD" w:rsidRDefault="003A5B3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14:paraId="6BEE25FA" w14:textId="77777777"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2A33E5ED" w14:textId="77777777"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2408838D" w14:textId="77777777"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75AB7284" w14:textId="77777777" w:rsidR="00796F4B" w:rsidRPr="002E1DB9" w:rsidRDefault="002E1DB9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Przedmiotowe środki dowodowe </w:t>
      </w:r>
      <w:r w:rsidRPr="002E1DB9">
        <w:rPr>
          <w:rFonts w:ascii="Segoe UI" w:hAnsi="Segoe UI" w:cs="Segoe UI"/>
          <w:sz w:val="22"/>
          <w:szCs w:val="22"/>
          <w:shd w:val="clear" w:color="auto" w:fill="FFFFFF"/>
        </w:rPr>
        <w:t>wymienione w rozdziale III ust. 3.6 SWZ.</w:t>
      </w:r>
    </w:p>
    <w:p w14:paraId="4D5517EE" w14:textId="77777777"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5483E78B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6356906B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14:paraId="0AEF394F" w14:textId="77777777"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63669" w14:textId="77777777" w:rsidR="00E911FE" w:rsidRPr="00E911FE" w:rsidRDefault="003434A9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bookmarkStart w:id="3" w:name="_Hlk108422372"/>
      <w:r w:rsidR="00E911FE">
        <w:rPr>
          <w:rFonts w:ascii="Segoe UI" w:hAnsi="Segoe UI" w:cs="Segoe UI"/>
          <w:b/>
          <w:sz w:val="14"/>
          <w:szCs w:val="14"/>
        </w:rPr>
        <w:lastRenderedPageBreak/>
        <w:t>Załącznik nr 2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E911FE">
        <w:rPr>
          <w:rFonts w:ascii="Segoe UI" w:hAnsi="Segoe UI" w:cs="Segoe UI"/>
          <w:b/>
          <w:sz w:val="14"/>
          <w:szCs w:val="14"/>
        </w:rPr>
        <w:t>na m</w:t>
      </w:r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odernizację Euroboiska z nawierzchnią ze sztucznej trawy 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Ośrodka Sportu 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  <w:t>i Rekreacji OSiR Stargard Sp. z o.o. przy ul. Ceglanej 1 w Stargardzie</w:t>
      </w:r>
    </w:p>
    <w:bookmarkEnd w:id="3"/>
    <w:p w14:paraId="50122226" w14:textId="77777777"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14:paraId="62B4FAFF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540DF7C1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14:paraId="36E68F44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4612E99C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5E98F191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14:paraId="2C783718" w14:textId="77777777" w:rsidR="00796F4B" w:rsidRPr="002C2843" w:rsidRDefault="00796F4B" w:rsidP="0088652F">
      <w:pPr>
        <w:tabs>
          <w:tab w:val="left" w:pos="993"/>
        </w:tabs>
        <w:spacing w:after="0"/>
        <w:ind w:right="-39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</w:t>
      </w:r>
      <w:r w:rsidRPr="002C2843">
        <w:rPr>
          <w:rFonts w:ascii="Segoe UI" w:hAnsi="Segoe UI" w:cs="Segoe UI"/>
        </w:rPr>
        <w:t xml:space="preserve">będąc należycie upoważnionym(mi) do jego reprezentowania, w związku z postępowaniem o udzielenie zamówienia publicznego </w:t>
      </w:r>
      <w:r w:rsidR="00923B7B" w:rsidRPr="002C2843">
        <w:rPr>
          <w:rFonts w:ascii="Segoe UI" w:hAnsi="Segoe UI" w:cs="Segoe UI"/>
        </w:rPr>
        <w:br/>
      </w:r>
      <w:r w:rsidRPr="002C2843">
        <w:rPr>
          <w:rFonts w:ascii="Segoe UI" w:hAnsi="Segoe UI" w:cs="Segoe UI"/>
        </w:rPr>
        <w:t xml:space="preserve">na </w:t>
      </w:r>
      <w:r w:rsidR="00621FF4" w:rsidRPr="002C2843">
        <w:rPr>
          <w:rFonts w:ascii="Segoe UI" w:hAnsi="Segoe UI" w:cs="Segoe UI"/>
        </w:rPr>
        <w:t>„</w:t>
      </w:r>
      <w:r w:rsidR="002C2843" w:rsidRPr="002C2843">
        <w:rPr>
          <w:rFonts w:ascii="Segoe UI" w:hAnsi="Segoe UI" w:cs="Segoe UI"/>
          <w:b/>
        </w:rPr>
        <w:t>m</w:t>
      </w:r>
      <w:r w:rsidR="002C2843" w:rsidRPr="002C2843">
        <w:rPr>
          <w:rFonts w:ascii="Segoe UI" w:hAnsi="Segoe UI" w:cs="Segoe UI"/>
          <w:b/>
          <w:bCs/>
          <w:kern w:val="36"/>
        </w:rPr>
        <w:t xml:space="preserve">odernizację Euroboiska z nawierzchnią ze sztucznej trawy </w:t>
      </w:r>
      <w:r w:rsidR="002C2843" w:rsidRPr="002C2843">
        <w:rPr>
          <w:rFonts w:ascii="Segoe UI" w:hAnsi="Segoe UI" w:cs="Segoe UI"/>
          <w:b/>
        </w:rPr>
        <w:t xml:space="preserve">Ośrodka Sportu </w:t>
      </w:r>
      <w:r w:rsidR="002C2843" w:rsidRPr="002C2843">
        <w:rPr>
          <w:rFonts w:ascii="Segoe UI" w:hAnsi="Segoe UI" w:cs="Segoe UI"/>
          <w:b/>
        </w:rPr>
        <w:br/>
        <w:t>i Rekreacji OSiR Stargard Sp. z o.o. przy ul. Ceglanej 1 w Stargardzie</w:t>
      </w:r>
      <w:r w:rsidR="00621FF4" w:rsidRPr="002C2843">
        <w:rPr>
          <w:rFonts w:ascii="Segoe UI" w:hAnsi="Segoe UI" w:cs="Segoe UI"/>
          <w:b/>
        </w:rPr>
        <w:t>”</w:t>
      </w:r>
      <w:r w:rsidR="002C2843" w:rsidRPr="002C2843">
        <w:rPr>
          <w:rFonts w:ascii="Segoe UI" w:hAnsi="Segoe UI" w:cs="Segoe UI"/>
          <w:b/>
        </w:rPr>
        <w:t xml:space="preserve"> </w:t>
      </w:r>
      <w:r w:rsidRPr="002C2843">
        <w:rPr>
          <w:rFonts w:ascii="Segoe UI" w:hAnsi="Segoe UI" w:cs="Segoe UI"/>
        </w:rPr>
        <w:t>oświadczam(my), że</w:t>
      </w:r>
      <w:r w:rsidR="007D303C" w:rsidRPr="002C2843">
        <w:rPr>
          <w:rFonts w:ascii="Segoe UI" w:hAnsi="Segoe UI" w:cs="Segoe UI"/>
        </w:rPr>
        <w:t> </w:t>
      </w:r>
      <w:r w:rsidRPr="002C2843">
        <w:rPr>
          <w:rFonts w:ascii="Segoe UI" w:hAnsi="Segoe UI" w:cs="Segoe UI"/>
        </w:rPr>
        <w:t>wykonawca, którego reprezentuję(jemy):</w:t>
      </w:r>
    </w:p>
    <w:p w14:paraId="1AE67162" w14:textId="77777777" w:rsidR="003A5B3B" w:rsidRPr="002C2843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2C2843">
        <w:rPr>
          <w:rFonts w:ascii="Segoe UI" w:hAnsi="Segoe UI" w:cs="Segoe UI"/>
        </w:rPr>
        <w:t xml:space="preserve">nie podlega wykluczeniu na </w:t>
      </w:r>
      <w:r w:rsidR="000B5CB3" w:rsidRPr="002C2843">
        <w:rPr>
          <w:rFonts w:ascii="Segoe UI" w:hAnsi="Segoe UI" w:cs="Segoe UI"/>
        </w:rPr>
        <w:t>podstawie art. 108 ust. 1 oraz art. 109 ust.1 pkt 1 i 4 ustawy Prawo zamówień publicznych;</w:t>
      </w:r>
    </w:p>
    <w:p w14:paraId="15987207" w14:textId="77777777"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145B3D94" w14:textId="77777777"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14:paraId="0B5611BD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7FF33142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2FB5BA9F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69C53329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4D489E16" w14:textId="77777777"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796F4B" w:rsidRPr="00643694" w14:paraId="54580FBF" w14:textId="77777777" w:rsidTr="00947EC8">
        <w:tc>
          <w:tcPr>
            <w:tcW w:w="564" w:type="dxa"/>
            <w:vAlign w:val="center"/>
          </w:tcPr>
          <w:p w14:paraId="75E584EF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0129C7F4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AE88A52" w14:textId="77777777"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14:paraId="060F4BDA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13DDA3E5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38E5366C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4C65A9D8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7331B0C9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14:paraId="32F61ECD" w14:textId="77777777" w:rsidTr="00947EC8">
        <w:tc>
          <w:tcPr>
            <w:tcW w:w="564" w:type="dxa"/>
          </w:tcPr>
          <w:p w14:paraId="5160EE9F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0EAF3A9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36814E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7AF72F38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7DB6BD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7C59BC8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402FAC93" w14:textId="77777777" w:rsidTr="00947EC8">
        <w:tc>
          <w:tcPr>
            <w:tcW w:w="564" w:type="dxa"/>
          </w:tcPr>
          <w:p w14:paraId="27085B77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6A9B887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818D3C8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2B81771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20C2D2F3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D237816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4C2CC9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FFC5692" w14:textId="77777777"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0E9210B5" w14:textId="77777777"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796F4B" w:rsidRPr="00643694" w14:paraId="4CDA8CEC" w14:textId="77777777" w:rsidTr="00923B7B">
        <w:tc>
          <w:tcPr>
            <w:tcW w:w="563" w:type="dxa"/>
            <w:vAlign w:val="center"/>
          </w:tcPr>
          <w:p w14:paraId="1497B85D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1B887BA3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DFBEA5D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245ADCEF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4642B871" w14:textId="77777777" w:rsidTr="00923B7B">
        <w:tc>
          <w:tcPr>
            <w:tcW w:w="563" w:type="dxa"/>
          </w:tcPr>
          <w:p w14:paraId="775D1A3D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49C49490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158442A3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DFD3764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8AA9AF9" w14:textId="77777777" w:rsidR="00E911FE" w:rsidRPr="00E911FE" w:rsidRDefault="00796F4B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  <w:r w:rsidRPr="00643694">
        <w:rPr>
          <w:rFonts w:ascii="Segoe UI" w:hAnsi="Segoe UI" w:cs="Segoe UI"/>
          <w:i/>
        </w:rPr>
        <w:br w:type="page"/>
      </w:r>
      <w:r w:rsidR="00E911FE">
        <w:rPr>
          <w:rFonts w:ascii="Segoe UI" w:hAnsi="Segoe UI" w:cs="Segoe UI"/>
          <w:b/>
          <w:sz w:val="14"/>
          <w:szCs w:val="14"/>
        </w:rPr>
        <w:lastRenderedPageBreak/>
        <w:t>Załącznik nr 2a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E911FE">
        <w:rPr>
          <w:rFonts w:ascii="Segoe UI" w:hAnsi="Segoe UI" w:cs="Segoe UI"/>
          <w:b/>
          <w:sz w:val="14"/>
          <w:szCs w:val="14"/>
        </w:rPr>
        <w:t>na m</w:t>
      </w:r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odernizację Euroboiska z nawierzchnią ze sztucznej trawy 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Ośrodka Sportu 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  <w:t>i Rekreacji OSiR Stargard Sp. z o.o. przy ul. Ceglanej 1 w Stargardzie</w:t>
      </w:r>
    </w:p>
    <w:p w14:paraId="140806B8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14:paraId="12F68688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1693C00A" w14:textId="77777777" w:rsidR="00160CE5" w:rsidRPr="002C2843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3D3AEEB0" w14:textId="77777777" w:rsidR="00160CE5" w:rsidRPr="00643694" w:rsidRDefault="00160CE5" w:rsidP="002C2843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2C2843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2C2843">
        <w:rPr>
          <w:rFonts w:ascii="Segoe UI" w:hAnsi="Segoe UI" w:cs="Segoe UI"/>
          <w:bCs/>
        </w:rPr>
        <w:t xml:space="preserve">na </w:t>
      </w:r>
      <w:r w:rsidRPr="002C2843">
        <w:rPr>
          <w:rFonts w:ascii="Segoe UI" w:hAnsi="Segoe UI" w:cs="Segoe UI"/>
          <w:b/>
        </w:rPr>
        <w:t>„</w:t>
      </w:r>
      <w:r w:rsidR="002C2843" w:rsidRPr="002C2843">
        <w:rPr>
          <w:rFonts w:ascii="Segoe UI" w:hAnsi="Segoe UI" w:cs="Segoe UI"/>
          <w:b/>
        </w:rPr>
        <w:t>m</w:t>
      </w:r>
      <w:r w:rsidR="002C2843" w:rsidRPr="002C2843">
        <w:rPr>
          <w:rFonts w:ascii="Segoe UI" w:hAnsi="Segoe UI" w:cs="Segoe UI"/>
          <w:b/>
          <w:bCs/>
          <w:kern w:val="36"/>
        </w:rPr>
        <w:t xml:space="preserve">odernizację Euroboiska z nawierzchnią ze sztucznej trawy </w:t>
      </w:r>
      <w:r w:rsidR="002C2843" w:rsidRPr="002C2843">
        <w:rPr>
          <w:rFonts w:ascii="Segoe UI" w:hAnsi="Segoe UI" w:cs="Segoe UI"/>
          <w:b/>
        </w:rPr>
        <w:t>Ośrodka Sportu i Rekreacji OSiR Stargard Sp. z o.o. przy ul. Ceglanej 1 w Stargardzie</w:t>
      </w:r>
      <w:r w:rsidR="00621FF4" w:rsidRPr="002C2843">
        <w:rPr>
          <w:rFonts w:ascii="Segoe UI" w:hAnsi="Segoe UI" w:cs="Segoe UI"/>
          <w:b/>
        </w:rPr>
        <w:t>”</w:t>
      </w:r>
      <w:r w:rsidRPr="002C2843">
        <w:rPr>
          <w:rFonts w:ascii="Segoe UI" w:hAnsi="Segoe UI" w:cs="Segoe UI"/>
          <w:bCs/>
          <w:iCs/>
        </w:rPr>
        <w:t xml:space="preserve">, </w:t>
      </w:r>
      <w:r w:rsidRPr="002C2843">
        <w:rPr>
          <w:rFonts w:ascii="Segoe UI" w:hAnsi="Segoe UI" w:cs="Segoe UI"/>
        </w:rPr>
        <w:t>jako najkorzystniejszej</w:t>
      </w:r>
      <w:r w:rsidRPr="00643694">
        <w:rPr>
          <w:rFonts w:ascii="Segoe UI" w:hAnsi="Segoe UI" w:cs="Segoe UI"/>
        </w:rPr>
        <w:t xml:space="preserve"> oferty Wykonawcy:</w:t>
      </w:r>
    </w:p>
    <w:p w14:paraId="18E3B27A" w14:textId="77777777"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7242B24E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14:paraId="03BF5F30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14:paraId="5FB369DC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00F10A52" w14:textId="77777777"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3A25A6C2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Pzp,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517B3871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7F3135CB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14:paraId="1DE9986C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5891B76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17EF4880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51BD06A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BB6132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30AC0F9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E99F48F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3480590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D0A49A5" w14:textId="77777777" w:rsidR="0021063A" w:rsidRPr="00475C3D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14:paraId="7EB7FACE" w14:textId="77777777" w:rsidR="00E911FE" w:rsidRPr="00E911FE" w:rsidRDefault="0021063A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  <w:r w:rsidRPr="00475C3D">
        <w:rPr>
          <w:rFonts w:ascii="Segoe UI" w:hAnsi="Segoe UI" w:cs="Segoe UI"/>
          <w:i/>
        </w:rPr>
        <w:br w:type="page"/>
      </w:r>
      <w:r w:rsidR="00E911FE">
        <w:rPr>
          <w:rFonts w:ascii="Segoe UI" w:hAnsi="Segoe UI" w:cs="Segoe UI"/>
          <w:b/>
          <w:sz w:val="14"/>
          <w:szCs w:val="14"/>
        </w:rPr>
        <w:lastRenderedPageBreak/>
        <w:t>Załącznik nr 3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E911FE">
        <w:rPr>
          <w:rFonts w:ascii="Segoe UI" w:hAnsi="Segoe UI" w:cs="Segoe UI"/>
          <w:b/>
          <w:sz w:val="14"/>
          <w:szCs w:val="14"/>
        </w:rPr>
        <w:t>na m</w:t>
      </w:r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odernizację Euroboiska z nawierzchnią ze sztucznej trawy 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Ośrodka Sportu 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  <w:t>i Rekreacji OSiR Stargard Sp. z o.o. przy ul. Ceglanej 1 w Stargardzie</w:t>
      </w:r>
    </w:p>
    <w:p w14:paraId="731DB60E" w14:textId="77777777" w:rsidR="00880C88" w:rsidRPr="00EA4858" w:rsidRDefault="00880C88" w:rsidP="00880C8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EA4858">
        <w:rPr>
          <w:rFonts w:ascii="Segoe UI" w:hAnsi="Segoe UI" w:cs="Segoe UI"/>
          <w:b/>
          <w:i/>
          <w:sz w:val="22"/>
          <w:szCs w:val="22"/>
        </w:rPr>
        <w:t>INSTRUKCJA sporządzania wyceny ofertowej (kosztorysu ofertowego)</w:t>
      </w:r>
    </w:p>
    <w:p w14:paraId="55DE35CA" w14:textId="77777777" w:rsidR="00880C88" w:rsidRPr="00EA4858" w:rsidRDefault="00880C88" w:rsidP="00880C8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48C26637" w14:textId="77777777" w:rsidR="002E1DB9" w:rsidRPr="00584E78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14:paraId="64D83208" w14:textId="77777777" w:rsidR="002E1DB9" w:rsidRDefault="002E1DB9" w:rsidP="002E1DB9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koszty obsługi geodezyjnej, koszty dokumentacji powykonawczej itp), </w:t>
      </w:r>
    </w:p>
    <w:p w14:paraId="550445E1" w14:textId="77777777" w:rsidR="002E1DB9" w:rsidRPr="00584E78" w:rsidRDefault="002E1DB9" w:rsidP="002E1DB9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14:paraId="1FF9B4F0" w14:textId="77777777" w:rsidR="002E1DB9" w:rsidRPr="00584E78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14:paraId="499F19C1" w14:textId="77777777" w:rsidR="002E1DB9" w:rsidRPr="00584E78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„inne”.</w:t>
      </w:r>
    </w:p>
    <w:p w14:paraId="77ABCE49" w14:textId="77777777" w:rsidR="002E1DB9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budowlanych, po opracowaniu dokumentacji projektowej, </w:t>
      </w:r>
      <w:r w:rsidRPr="00584E78">
        <w:rPr>
          <w:rFonts w:ascii="Segoe UI" w:hAnsi="Segoe UI" w:cs="Segoe UI"/>
          <w:sz w:val="22"/>
          <w:szCs w:val="22"/>
        </w:rPr>
        <w:t xml:space="preserve">kosztorysu ofertowego szczegółowego. Kosztorys ten stanowić będzie podstawę do ewentualnego zwiększenia wynagrodzenia z powodu waloryzacji cen, o której mowa w § 11 umowy. </w:t>
      </w:r>
    </w:p>
    <w:p w14:paraId="1515CA2C" w14:textId="77777777" w:rsidR="002E1DB9" w:rsidRPr="00584E78" w:rsidRDefault="002E1DB9" w:rsidP="002E1DB9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7FF9B300" w14:textId="77777777" w:rsidR="002E1DB9" w:rsidRPr="00584E78" w:rsidRDefault="002E1DB9" w:rsidP="002E1DB9">
      <w:pPr>
        <w:pStyle w:val="Akapitzlist"/>
        <w:numPr>
          <w:ilvl w:val="4"/>
          <w:numId w:val="3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4" w:name="_Hlk493068174"/>
      <w:r w:rsidRPr="00584E78">
        <w:rPr>
          <w:rFonts w:ascii="Segoe UI" w:hAnsi="Segoe UI" w:cs="Segoe UI"/>
          <w:b/>
          <w:sz w:val="22"/>
          <w:szCs w:val="22"/>
        </w:rPr>
        <w:t>MATERIAŁY I URZĄDZENIA</w:t>
      </w:r>
    </w:p>
    <w:p w14:paraId="29550FF8" w14:textId="77777777" w:rsidR="002E1DB9" w:rsidRPr="00584E78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584E78">
        <w:rPr>
          <w:rFonts w:ascii="Segoe UI" w:hAnsi="Segoe UI" w:cs="Segoe UI"/>
        </w:rPr>
        <w:t xml:space="preserve">Zgodnie z art. 29 ustawy przedmiot zamówienia opisuje się w sposób </w:t>
      </w:r>
      <w:r w:rsidRPr="00584E78">
        <w:rPr>
          <w:rFonts w:ascii="Segoe UI" w:hAnsi="Segoe UI" w:cs="Segoe UI"/>
          <w:b/>
        </w:rPr>
        <w:t>jednoznaczny i wyczerpujący, za pomocą dostatecznie dokładnych i zrozumiałych określeń</w:t>
      </w:r>
      <w:r w:rsidRPr="00584E78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14:paraId="3F52786F" w14:textId="77777777" w:rsidR="002E1DB9" w:rsidRPr="00475C3D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Zastosowanie w </w:t>
      </w:r>
      <w:r>
        <w:rPr>
          <w:rFonts w:ascii="Segoe UI" w:hAnsi="Segoe UI" w:cs="Segoe UI"/>
        </w:rPr>
        <w:t>przedmiarze robót i specyfikacji technicznej</w:t>
      </w:r>
      <w:r w:rsidRPr="00475C3D">
        <w:rPr>
          <w:rFonts w:ascii="Segoe UI" w:hAnsi="Segoe UI" w:cs="Segoe UI"/>
        </w:rPr>
        <w:t xml:space="preserve"> nazw systemowych i producenckich poszczególnych materiałów (o ile występują) należy traktować jako podanie przykładowych propozycji materiałowych, które każdorazowo należy czytać z dopiskiem </w:t>
      </w:r>
      <w:r w:rsidRPr="00475C3D">
        <w:rPr>
          <w:rFonts w:ascii="Segoe UI" w:hAnsi="Segoe UI" w:cs="Segoe UI"/>
          <w:b/>
        </w:rPr>
        <w:t>„lub inne równoważne o nie gorszych parametrach”</w:t>
      </w:r>
      <w:r w:rsidRPr="00475C3D">
        <w:rPr>
          <w:rFonts w:ascii="Segoe UI" w:hAnsi="Segoe UI" w:cs="Segoe UI"/>
        </w:rPr>
        <w:t xml:space="preserve"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 przypadku stosowania materiałów równoważnych ich parametry techniczne, walory użytkowe i estetyczne i standard jakościowy </w:t>
      </w:r>
      <w:r w:rsidRPr="00475C3D">
        <w:rPr>
          <w:rFonts w:ascii="Segoe UI" w:hAnsi="Segoe UI" w:cs="Segoe UI"/>
          <w:b/>
        </w:rPr>
        <w:t>mają być co najmniej równe lub lepsze od materiałów wskazanych w materiałach postępowania</w:t>
      </w:r>
      <w:r w:rsidRPr="00475C3D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postępowania, informacje o wymaganiach danego materiału </w:t>
      </w:r>
      <w:r w:rsidRPr="00475C3D">
        <w:rPr>
          <w:rFonts w:ascii="Segoe UI" w:hAnsi="Segoe UI" w:cs="Segoe UI"/>
        </w:rPr>
        <w:lastRenderedPageBreak/>
        <w:t xml:space="preserve">określone w </w:t>
      </w:r>
      <w:r>
        <w:rPr>
          <w:rFonts w:ascii="Segoe UI" w:hAnsi="Segoe UI" w:cs="Segoe UI"/>
        </w:rPr>
        <w:t>przedmiarze robót i specyfikacji technicznej</w:t>
      </w:r>
      <w:r w:rsidRPr="00475C3D">
        <w:rPr>
          <w:rFonts w:ascii="Segoe UI" w:hAnsi="Segoe UI" w:cs="Segoe UI"/>
        </w:rPr>
        <w:t xml:space="preserve"> oraz pomocniczo dane zawarte w ogólnodostępnych źródłach, katalogach, stronach internetowych, kartach technologiczno-informacyjnych producenta poszczególnych materi</w:t>
      </w:r>
      <w:r>
        <w:rPr>
          <w:rFonts w:ascii="Segoe UI" w:hAnsi="Segoe UI" w:cs="Segoe UI"/>
        </w:rPr>
        <w:t xml:space="preserve">ałów. </w:t>
      </w:r>
      <w:r w:rsidRPr="00475C3D">
        <w:rPr>
          <w:rFonts w:ascii="Segoe UI" w:hAnsi="Segoe UI" w:cs="Segoe UI"/>
        </w:rPr>
        <w:t xml:space="preserve">To Wykonawca musi wykazać, że proponowany zamienny materiał jest </w:t>
      </w:r>
      <w:r w:rsidRPr="00475C3D">
        <w:rPr>
          <w:rFonts w:ascii="Segoe UI" w:hAnsi="Segoe UI" w:cs="Segoe UI"/>
          <w:b/>
        </w:rPr>
        <w:t>co najmniej równy lub lepszy</w:t>
      </w:r>
      <w:r w:rsidRPr="00475C3D">
        <w:rPr>
          <w:rFonts w:ascii="Segoe UI" w:hAnsi="Segoe UI" w:cs="Segoe UI"/>
        </w:rPr>
        <w:t xml:space="preserve"> od materiałów (urządzeń) zaprojektowanych,</w:t>
      </w:r>
    </w:p>
    <w:p w14:paraId="59E2FDE9" w14:textId="77777777" w:rsidR="002E1DB9" w:rsidRPr="00805025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805025">
        <w:rPr>
          <w:rFonts w:ascii="Segoe UI" w:hAnsi="Segoe UI" w:cs="Segoe UI"/>
          <w:b/>
        </w:rPr>
        <w:t>Jeżeli Wykonawca ma wątpliwości co do równoważności materiału lub urządzenia</w:t>
      </w:r>
      <w:r w:rsidRPr="00805025">
        <w:rPr>
          <w:rFonts w:ascii="Segoe UI" w:hAnsi="Segoe UI" w:cs="Segoe UI"/>
        </w:rPr>
        <w:t xml:space="preserve"> - </w:t>
      </w:r>
      <w:r w:rsidRPr="00805025">
        <w:rPr>
          <w:rFonts w:ascii="Segoe UI" w:hAnsi="Segoe UI" w:cs="Segoe UI"/>
          <w:b/>
        </w:rPr>
        <w:t>przysługuje mu na etapie sporządzenia oferty zapytanie do Zamawiającego</w:t>
      </w:r>
      <w:r w:rsidRPr="00805025">
        <w:rPr>
          <w:rFonts w:ascii="Segoe UI" w:hAnsi="Segoe UI" w:cs="Segoe UI"/>
        </w:rPr>
        <w:t>. Zamawiający po analizie propozycji materiału równoważnego, zastrzegając sobie prawo kierowania się opinią</w:t>
      </w:r>
      <w:r>
        <w:rPr>
          <w:rFonts w:ascii="Segoe UI" w:hAnsi="Segoe UI" w:cs="Segoe UI"/>
        </w:rPr>
        <w:t xml:space="preserve"> </w:t>
      </w:r>
      <w:r w:rsidRPr="00805025">
        <w:rPr>
          <w:rFonts w:ascii="Segoe UI" w:hAnsi="Segoe UI" w:cs="Segoe UI"/>
        </w:rPr>
        <w:t>autora przedmiaru robót i specyfikacji t</w:t>
      </w:r>
      <w:r>
        <w:rPr>
          <w:rFonts w:ascii="Segoe UI" w:hAnsi="Segoe UI" w:cs="Segoe UI"/>
        </w:rPr>
        <w:t>e</w:t>
      </w:r>
      <w:r w:rsidRPr="00805025">
        <w:rPr>
          <w:rFonts w:ascii="Segoe UI" w:hAnsi="Segoe UI" w:cs="Segoe UI"/>
        </w:rPr>
        <w:t>chnicznej, udzieli wykonawcy odpowiedzi zamieszczając równocześnie na stronie internetowej stosowną informację o uznaniu lub nieuznaniu równoważności materiału bez ujawniania pytającego - dla zapewnienia transparentności postępowania.</w:t>
      </w:r>
    </w:p>
    <w:p w14:paraId="7433A756" w14:textId="77777777" w:rsidR="002E1DB9" w:rsidRPr="00475C3D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475C3D">
        <w:rPr>
          <w:rFonts w:ascii="Segoe UI" w:hAnsi="Segoe UI" w:cs="Segoe UI"/>
          <w:b/>
        </w:rPr>
        <w:t xml:space="preserve">materiały i urządzenia są dokładnie takie jak określone w </w:t>
      </w:r>
      <w:r>
        <w:rPr>
          <w:rFonts w:ascii="Segoe UI" w:hAnsi="Segoe UI" w:cs="Segoe UI"/>
          <w:b/>
        </w:rPr>
        <w:t>przedmiarze robót i specyfikacji technicznej</w:t>
      </w:r>
      <w:r w:rsidRPr="00475C3D">
        <w:rPr>
          <w:rFonts w:ascii="Segoe UI" w:hAnsi="Segoe UI" w:cs="Segoe UI"/>
          <w:b/>
        </w:rPr>
        <w:t xml:space="preserve"> i takie też Wykonawca zainstaluje przy realizacji zamówienia</w:t>
      </w:r>
      <w:r w:rsidRPr="00475C3D">
        <w:rPr>
          <w:rFonts w:ascii="Segoe UI" w:hAnsi="Segoe UI" w:cs="Segoe UI"/>
        </w:rPr>
        <w:t>.</w:t>
      </w:r>
    </w:p>
    <w:p w14:paraId="7CA78A52" w14:textId="77777777" w:rsidR="002E1DB9" w:rsidRPr="00475C3D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 kosztem.  </w:t>
      </w:r>
    </w:p>
    <w:bookmarkEnd w:id="4"/>
    <w:p w14:paraId="42726433" w14:textId="77777777" w:rsidR="002E1DB9" w:rsidRPr="00475C3D" w:rsidRDefault="002E1DB9" w:rsidP="002E1DB9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14:paraId="397ACE79" w14:textId="77777777" w:rsidR="002E1DB9" w:rsidRPr="00475C3D" w:rsidRDefault="002E1DB9" w:rsidP="002E1DB9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b/>
          <w:u w:val="single"/>
        </w:rPr>
        <w:t>Wykonawca winien przestrzegać powyższych wymagań pod rygorem odrzucenia jego oferty jako niespełniającej wymagań SWZ. Równocześnie Zamawiający informuje, że nie zezwoli na wbudowanie urządzeń nie spełniających jego wymagań.</w:t>
      </w:r>
    </w:p>
    <w:p w14:paraId="374FB88C" w14:textId="77777777" w:rsidR="00880C88" w:rsidRPr="0035163D" w:rsidRDefault="00880C88" w:rsidP="00880C8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08679C5E" w14:textId="77777777" w:rsidR="00ED3C02" w:rsidRDefault="00ED3C02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br w:type="page"/>
      </w:r>
    </w:p>
    <w:p w14:paraId="09E67CE5" w14:textId="34007E4B" w:rsidR="00E911FE" w:rsidRPr="00E911FE" w:rsidRDefault="00E911FE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  <w:r w:rsidRPr="00E911FE">
        <w:rPr>
          <w:rFonts w:ascii="Segoe UI" w:hAnsi="Segoe UI" w:cs="Segoe UI"/>
          <w:b/>
          <w:sz w:val="14"/>
          <w:szCs w:val="14"/>
        </w:rPr>
        <w:lastRenderedPageBreak/>
        <w:t xml:space="preserve">Załącznik nr </w:t>
      </w:r>
      <w:r w:rsidR="00E2001C">
        <w:rPr>
          <w:rFonts w:ascii="Segoe UI" w:hAnsi="Segoe UI" w:cs="Segoe UI"/>
          <w:b/>
          <w:sz w:val="14"/>
          <w:szCs w:val="14"/>
        </w:rPr>
        <w:t>4</w:t>
      </w:r>
      <w:r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Pr="00E911FE">
        <w:rPr>
          <w:rFonts w:ascii="Segoe UI" w:hAnsi="Segoe UI" w:cs="Segoe UI"/>
          <w:b/>
          <w:sz w:val="14"/>
          <w:szCs w:val="14"/>
        </w:rPr>
        <w:br/>
      </w:r>
      <w:r>
        <w:rPr>
          <w:rFonts w:ascii="Segoe UI" w:hAnsi="Segoe UI" w:cs="Segoe UI"/>
          <w:b/>
          <w:sz w:val="14"/>
          <w:szCs w:val="14"/>
        </w:rPr>
        <w:t>na m</w:t>
      </w:r>
      <w:r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odernizację Euroboiska z nawierzchnią ze sztucznej trawy </w:t>
      </w:r>
      <w:r w:rsidRPr="00E911FE">
        <w:rPr>
          <w:rFonts w:ascii="Segoe UI" w:hAnsi="Segoe UI" w:cs="Segoe UI"/>
          <w:b/>
          <w:sz w:val="14"/>
          <w:szCs w:val="14"/>
        </w:rPr>
        <w:t xml:space="preserve">Ośrodka Sportu </w:t>
      </w:r>
      <w:r w:rsidRPr="00E911FE">
        <w:rPr>
          <w:rFonts w:ascii="Segoe UI" w:hAnsi="Segoe UI" w:cs="Segoe UI"/>
          <w:b/>
          <w:sz w:val="14"/>
          <w:szCs w:val="14"/>
        </w:rPr>
        <w:br/>
        <w:t>i Rekreacji OSiR Stargard Sp. z o.o. przy ul. Ceglanej 1 w Stargardzie</w:t>
      </w:r>
    </w:p>
    <w:p w14:paraId="6A522040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14:paraId="6BAC26E4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14:paraId="465CEB65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 xml:space="preserve">nie wcześniej niż w okresie ostatnich 5 lat przed upływem terminu składania ofert,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75BF5130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1029BDBF" w14:textId="443C8070" w:rsidR="00796F4B" w:rsidRDefault="0096682A" w:rsidP="0096682A">
      <w:pPr>
        <w:pStyle w:val="Style13"/>
        <w:jc w:val="both"/>
        <w:rPr>
          <w:rFonts w:ascii="Segoe UI" w:hAnsi="Segoe UI" w:cs="Segoe UI"/>
          <w:sz w:val="16"/>
          <w:szCs w:val="16"/>
        </w:rPr>
      </w:pPr>
      <w:r w:rsidRPr="0096682A">
        <w:rPr>
          <w:rFonts w:ascii="Segoe UI" w:hAnsi="Segoe UI" w:cs="Segoe UI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jedną robotę spełniającą  warunek wiedzy i doświadczenia wykonaną przez Wykonawcę składającego ofertę. Zamawiający wymaga, aby do wykazu załączyć dowody (poświadczenia) do co najmniej jednej powyższej roboty. Zamawiający nie wymaga wskazywania w wykazie informacji o robotach niewykonanych lub wykonanych nienależycie</w:t>
      </w:r>
      <w:r>
        <w:rPr>
          <w:rFonts w:ascii="Segoe UI" w:hAnsi="Segoe UI" w:cs="Segoe UI"/>
          <w:sz w:val="16"/>
          <w:szCs w:val="16"/>
        </w:rPr>
        <w:t>.</w:t>
      </w:r>
    </w:p>
    <w:p w14:paraId="601826CC" w14:textId="77777777" w:rsidR="0096682A" w:rsidRPr="0096682A" w:rsidRDefault="0096682A" w:rsidP="0096682A">
      <w:pPr>
        <w:pStyle w:val="Style13"/>
        <w:jc w:val="both"/>
        <w:rPr>
          <w:rStyle w:val="FontStyle36"/>
          <w:rFonts w:ascii="Segoe UI" w:hAnsi="Segoe UI" w:cs="Segoe UI"/>
          <w:sz w:val="16"/>
          <w:szCs w:val="16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479"/>
        <w:gridCol w:w="1370"/>
        <w:gridCol w:w="1465"/>
      </w:tblGrid>
      <w:tr w:rsidR="00796F4B" w:rsidRPr="00ED3C02" w14:paraId="256E702D" w14:textId="77777777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610947" w14:textId="77777777" w:rsidR="00796F4B" w:rsidRPr="00ED3C02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Zamawiający </w:t>
            </w: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DA7CF" w14:textId="77777777" w:rsidR="00796F4B" w:rsidRPr="00ED3C02" w:rsidRDefault="00796F4B" w:rsidP="00584E7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Przedmiot robót</w:t>
            </w:r>
            <w:r w:rsidR="00292360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(zawierający co najmniej nazwę zadania,</w:t>
            </w:r>
            <w:r w:rsidR="00584E78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 określenie rodzaju </w:t>
            </w:r>
            <w:r w:rsidR="00ED3C02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i wielkości wykonywanych prac</w:t>
            </w:r>
            <w:r w:rsidR="00292360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0B80D3" w14:textId="77777777" w:rsidR="00796F4B" w:rsidRPr="00ED3C02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E336" w14:textId="77777777" w:rsidR="00796F4B" w:rsidRPr="00ED3C02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Terminy realizacji</w:t>
            </w:r>
          </w:p>
        </w:tc>
      </w:tr>
      <w:tr w:rsidR="00796F4B" w:rsidRPr="00475C3D" w14:paraId="0E9C9B95" w14:textId="77777777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234DC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28C79" w14:textId="77777777"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3F2C5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5503A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380AF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14:paraId="10CA309A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D16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9AAA32E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24312C5" w14:textId="77777777"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2340174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028C2F0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6CB5E82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2F57B98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2BF2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9F76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335A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FA76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7B72C1C" w14:textId="77777777"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0923EF70" w14:textId="77777777"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42A5572E" w14:textId="77777777" w:rsidR="00160CE5" w:rsidRPr="00475C3D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5C0E6217" w14:textId="77777777" w:rsidR="00E911FE" w:rsidRPr="00E911FE" w:rsidRDefault="002441D0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E911FE" w:rsidRPr="00E911FE">
        <w:rPr>
          <w:rFonts w:ascii="Segoe UI" w:hAnsi="Segoe UI" w:cs="Segoe UI"/>
          <w:b/>
          <w:sz w:val="14"/>
          <w:szCs w:val="14"/>
        </w:rPr>
        <w:lastRenderedPageBreak/>
        <w:t xml:space="preserve">Załącznik nr </w:t>
      </w:r>
      <w:r w:rsidR="00E911FE">
        <w:rPr>
          <w:rFonts w:ascii="Segoe UI" w:hAnsi="Segoe UI" w:cs="Segoe UI"/>
          <w:b/>
          <w:sz w:val="14"/>
          <w:szCs w:val="14"/>
        </w:rPr>
        <w:t>5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E911FE">
        <w:rPr>
          <w:rFonts w:ascii="Segoe UI" w:hAnsi="Segoe UI" w:cs="Segoe UI"/>
          <w:b/>
          <w:sz w:val="14"/>
          <w:szCs w:val="14"/>
        </w:rPr>
        <w:t>na m</w:t>
      </w:r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odernizację Euroboiska z nawierzchnią ze sztucznej trawy 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Ośrodka Sportu 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  <w:t>i Rekreacji OSiR Stargard Sp. z o.o. przy ul. Ceglanej 1 w Stargardzie</w:t>
      </w:r>
    </w:p>
    <w:p w14:paraId="2ED5F927" w14:textId="77777777" w:rsidR="00287AA2" w:rsidRDefault="00287AA2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61C41D1D" w14:textId="77777777" w:rsidR="00ED3C02" w:rsidRPr="0045616B" w:rsidRDefault="00ED3C02" w:rsidP="00ED3C02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  <w:r w:rsidRPr="0045616B">
        <w:rPr>
          <w:rFonts w:ascii="Segoe UI" w:hAnsi="Segoe UI" w:cs="Segoe UI"/>
          <w:b/>
          <w:bCs/>
        </w:rPr>
        <w:t>WYKAZ OSÓB</w:t>
      </w:r>
    </w:p>
    <w:p w14:paraId="3B9DDA78" w14:textId="77777777" w:rsidR="00ED3C02" w:rsidRPr="0035163D" w:rsidRDefault="00ED3C02" w:rsidP="00ED3C02">
      <w:pPr>
        <w:spacing w:after="0" w:line="240" w:lineRule="auto"/>
        <w:ind w:right="-3"/>
        <w:jc w:val="center"/>
        <w:rPr>
          <w:rFonts w:ascii="Times New Roman" w:hAnsi="Times New Roman"/>
          <w:b/>
          <w:bCs/>
        </w:rPr>
      </w:pPr>
    </w:p>
    <w:p w14:paraId="31D30DE1" w14:textId="77777777" w:rsidR="00ED3C02" w:rsidRPr="0045616B" w:rsidRDefault="00ED3C02" w:rsidP="00ED3C02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  <w:r w:rsidRPr="0045616B">
        <w:rPr>
          <w:rFonts w:ascii="Segoe UI" w:hAnsi="Segoe UI" w:cs="Segoe UI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08C833E1" w14:textId="77777777" w:rsidR="00ED3C02" w:rsidRPr="0045616B" w:rsidRDefault="00ED3C02" w:rsidP="00ED3C02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</w:p>
    <w:p w14:paraId="037AE8A1" w14:textId="77777777" w:rsidR="00ED3C02" w:rsidRPr="0035163D" w:rsidRDefault="00ED3C02" w:rsidP="002C28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C2843">
        <w:rPr>
          <w:rFonts w:ascii="Segoe UI" w:hAnsi="Segoe UI" w:cs="Segoe UI"/>
          <w:b/>
        </w:rPr>
        <w:t xml:space="preserve">Na wykazie należy wskazać, co najmniej jedną osobą, pełniącą </w:t>
      </w:r>
      <w:r w:rsidR="002C2843" w:rsidRPr="002C2843">
        <w:rPr>
          <w:rFonts w:ascii="Segoe UI" w:hAnsi="Segoe UI" w:cs="Segoe UI"/>
          <w:b/>
        </w:rPr>
        <w:t>funkcję kierownika budowy w specjalności konstrukcyjno-budowlanej, posiadającą</w:t>
      </w:r>
      <w:r w:rsidR="002C2843" w:rsidRPr="004D0870">
        <w:rPr>
          <w:rFonts w:ascii="Segoe UI" w:hAnsi="Segoe UI" w:cs="Segoe UI"/>
          <w:b/>
        </w:rPr>
        <w:t xml:space="preserve"> właściwe uprawnienia budowlane, uprawniające do kierowania robotami budowlanymi objętymi zamówieniem oraz posiadającą doświadczenie przy realizacji co najmniej jednej roboty obejm</w:t>
      </w:r>
      <w:r w:rsidR="002C2843">
        <w:rPr>
          <w:rFonts w:ascii="Segoe UI" w:hAnsi="Segoe UI" w:cs="Segoe UI"/>
          <w:b/>
        </w:rPr>
        <w:t xml:space="preserve">ującej wymianę sztucznej trawy </w:t>
      </w:r>
      <w:r w:rsidR="002C2843" w:rsidRPr="004D0870">
        <w:rPr>
          <w:rFonts w:ascii="Segoe UI" w:hAnsi="Segoe UI" w:cs="Segoe UI"/>
          <w:b/>
        </w:rPr>
        <w:t>na pełnowymiarowym boisku o powierzchni minimum 8 000 m</w:t>
      </w:r>
      <w:r w:rsidR="002C2843" w:rsidRPr="004D0870">
        <w:rPr>
          <w:rFonts w:ascii="Segoe UI" w:hAnsi="Segoe UI" w:cs="Segoe UI"/>
          <w:b/>
          <w:vertAlign w:val="superscript"/>
        </w:rPr>
        <w:t>2</w:t>
      </w:r>
      <w:r w:rsidR="002C2843" w:rsidRPr="004D0870">
        <w:rPr>
          <w:rFonts w:ascii="Segoe UI" w:hAnsi="Segoe UI" w:cs="Segoe UI"/>
          <w:b/>
        </w:rPr>
        <w:t>.</w:t>
      </w:r>
    </w:p>
    <w:p w14:paraId="1D3B0A35" w14:textId="77777777" w:rsidR="00ED3C02" w:rsidRPr="0035163D" w:rsidRDefault="00ED3C02" w:rsidP="00ED3C02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803"/>
        <w:gridCol w:w="3233"/>
        <w:gridCol w:w="2100"/>
      </w:tblGrid>
      <w:tr w:rsidR="00ED3C02" w:rsidRPr="0045616B" w14:paraId="07D44BDA" w14:textId="77777777" w:rsidTr="00541B33">
        <w:tc>
          <w:tcPr>
            <w:tcW w:w="2127" w:type="dxa"/>
          </w:tcPr>
          <w:p w14:paraId="7D03630D" w14:textId="77777777"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Imię i nazwisko</w:t>
            </w:r>
          </w:p>
        </w:tc>
        <w:tc>
          <w:tcPr>
            <w:tcW w:w="1709" w:type="dxa"/>
          </w:tcPr>
          <w:p w14:paraId="05FBD4B9" w14:textId="77777777"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Zakres wykonywanych czynności</w:t>
            </w:r>
          </w:p>
        </w:tc>
        <w:tc>
          <w:tcPr>
            <w:tcW w:w="3282" w:type="dxa"/>
          </w:tcPr>
          <w:p w14:paraId="291C7F5F" w14:textId="77777777"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Opis posiadanych kwalifikacji, doświadczenia, wykształcenia i uprawnień</w:t>
            </w:r>
          </w:p>
        </w:tc>
        <w:tc>
          <w:tcPr>
            <w:tcW w:w="2113" w:type="dxa"/>
          </w:tcPr>
          <w:p w14:paraId="454F21E6" w14:textId="77777777"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Podstawa do dysponowania pracownikiem</w:t>
            </w:r>
          </w:p>
        </w:tc>
      </w:tr>
      <w:tr w:rsidR="00ED3C02" w:rsidRPr="0045616B" w14:paraId="6E4F2C21" w14:textId="77777777" w:rsidTr="00541B33">
        <w:trPr>
          <w:trHeight w:val="1303"/>
        </w:trPr>
        <w:tc>
          <w:tcPr>
            <w:tcW w:w="2127" w:type="dxa"/>
          </w:tcPr>
          <w:p w14:paraId="766E8EC2" w14:textId="77777777"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14:paraId="0A679AE5" w14:textId="77777777"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14:paraId="43AE04C1" w14:textId="77777777"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14:paraId="05F9377C" w14:textId="77777777"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9" w:type="dxa"/>
            <w:vAlign w:val="center"/>
          </w:tcPr>
          <w:p w14:paraId="44D23B95" w14:textId="77777777"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50448B0F" w14:textId="77777777" w:rsidR="00ED3C02" w:rsidRPr="00ED3C02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ED3C02">
              <w:rPr>
                <w:rFonts w:ascii="Segoe UI" w:hAnsi="Segoe UI" w:cs="Segoe UI"/>
                <w:b/>
                <w:bCs/>
              </w:rPr>
              <w:t>Kierownik robót</w:t>
            </w:r>
          </w:p>
        </w:tc>
        <w:tc>
          <w:tcPr>
            <w:tcW w:w="3282" w:type="dxa"/>
          </w:tcPr>
          <w:p w14:paraId="7097A6AC" w14:textId="77777777"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13" w:type="dxa"/>
          </w:tcPr>
          <w:p w14:paraId="04E207BA" w14:textId="77777777"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6E5CEBB7" w14:textId="77777777" w:rsidR="00ED3C02" w:rsidRPr="0035163D" w:rsidRDefault="00ED3C02" w:rsidP="00ED3C02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7DCBC3E3" w14:textId="77777777" w:rsidR="00ED3C02" w:rsidRPr="0035163D" w:rsidRDefault="00ED3C02" w:rsidP="00ED3C02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0D26D7C6" w14:textId="77777777" w:rsidR="00796F4B" w:rsidRPr="004341AD" w:rsidRDefault="00796F4B" w:rsidP="00ED3C02">
      <w:pPr>
        <w:spacing w:after="0" w:line="240" w:lineRule="auto"/>
        <w:ind w:right="-3"/>
        <w:jc w:val="center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268D" w14:textId="77777777" w:rsidR="00892BDC" w:rsidRDefault="00892BDC" w:rsidP="00C75B80">
      <w:pPr>
        <w:spacing w:after="0" w:line="240" w:lineRule="auto"/>
      </w:pPr>
      <w:r>
        <w:separator/>
      </w:r>
    </w:p>
  </w:endnote>
  <w:endnote w:type="continuationSeparator" w:id="0">
    <w:p w14:paraId="60527775" w14:textId="77777777" w:rsidR="00892BDC" w:rsidRDefault="00892BDC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6460" w14:textId="77777777" w:rsidR="00892BDC" w:rsidRDefault="00A974FF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2C2843">
      <w:rPr>
        <w:rFonts w:ascii="Times New Roman" w:hAnsi="Times New Roman"/>
        <w:noProof/>
      </w:rPr>
      <w:t>8</w:t>
    </w:r>
    <w:r w:rsidRPr="00441DC0">
      <w:rPr>
        <w:rFonts w:ascii="Times New Roman" w:hAnsi="Times New Roman"/>
      </w:rPr>
      <w:fldChar w:fldCharType="end"/>
    </w:r>
  </w:p>
  <w:p w14:paraId="3EABADC9" w14:textId="77777777" w:rsidR="00892BDC" w:rsidRDefault="00892BDC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8798" w14:textId="77777777" w:rsidR="00892BDC" w:rsidRDefault="00892BDC" w:rsidP="00C75B80">
      <w:pPr>
        <w:spacing w:after="0" w:line="240" w:lineRule="auto"/>
      </w:pPr>
      <w:r>
        <w:separator/>
      </w:r>
    </w:p>
  </w:footnote>
  <w:footnote w:type="continuationSeparator" w:id="0">
    <w:p w14:paraId="48443D49" w14:textId="77777777" w:rsidR="00892BDC" w:rsidRDefault="00892BDC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CC74" w14:textId="77777777" w:rsidR="00892BDC" w:rsidRDefault="00892BDC">
    <w:pPr>
      <w:pStyle w:val="Nagwek"/>
    </w:pPr>
  </w:p>
  <w:p w14:paraId="02AD4481" w14:textId="77777777"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B5ECD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380749">
    <w:abstractNumId w:val="11"/>
  </w:num>
  <w:num w:numId="2" w16cid:durableId="719667602">
    <w:abstractNumId w:val="18"/>
  </w:num>
  <w:num w:numId="3" w16cid:durableId="1100950564">
    <w:abstractNumId w:val="24"/>
  </w:num>
  <w:num w:numId="4" w16cid:durableId="609094468">
    <w:abstractNumId w:val="25"/>
  </w:num>
  <w:num w:numId="5" w16cid:durableId="1538926553">
    <w:abstractNumId w:val="19"/>
  </w:num>
  <w:num w:numId="6" w16cid:durableId="1814255219">
    <w:abstractNumId w:val="9"/>
  </w:num>
  <w:num w:numId="7" w16cid:durableId="479614302">
    <w:abstractNumId w:val="26"/>
  </w:num>
  <w:num w:numId="8" w16cid:durableId="1191647284">
    <w:abstractNumId w:val="21"/>
  </w:num>
  <w:num w:numId="9" w16cid:durableId="990403983">
    <w:abstractNumId w:val="23"/>
  </w:num>
  <w:num w:numId="10" w16cid:durableId="461656345">
    <w:abstractNumId w:val="14"/>
  </w:num>
  <w:num w:numId="11" w16cid:durableId="1072119768">
    <w:abstractNumId w:val="20"/>
  </w:num>
  <w:num w:numId="12" w16cid:durableId="2007900144">
    <w:abstractNumId w:val="13"/>
  </w:num>
  <w:num w:numId="13" w16cid:durableId="76489453">
    <w:abstractNumId w:val="10"/>
  </w:num>
  <w:num w:numId="14" w16cid:durableId="835655245">
    <w:abstractNumId w:val="12"/>
  </w:num>
  <w:num w:numId="15" w16cid:durableId="347021121">
    <w:abstractNumId w:val="15"/>
  </w:num>
  <w:num w:numId="16" w16cid:durableId="1137915694">
    <w:abstractNumId w:val="16"/>
  </w:num>
  <w:num w:numId="17" w16cid:durableId="56130544">
    <w:abstractNumId w:val="8"/>
  </w:num>
  <w:num w:numId="18" w16cid:durableId="9525487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0483C"/>
    <w:rsid w:val="00011516"/>
    <w:rsid w:val="00011985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9661D"/>
    <w:rsid w:val="000B5CB3"/>
    <w:rsid w:val="000C1731"/>
    <w:rsid w:val="000D2D4B"/>
    <w:rsid w:val="000E021B"/>
    <w:rsid w:val="000E471C"/>
    <w:rsid w:val="000E5F58"/>
    <w:rsid w:val="000E6BA4"/>
    <w:rsid w:val="000F22E6"/>
    <w:rsid w:val="00102908"/>
    <w:rsid w:val="00125C1F"/>
    <w:rsid w:val="00160CE5"/>
    <w:rsid w:val="00161A16"/>
    <w:rsid w:val="001673F0"/>
    <w:rsid w:val="00172070"/>
    <w:rsid w:val="00174892"/>
    <w:rsid w:val="00176FCE"/>
    <w:rsid w:val="00186C7A"/>
    <w:rsid w:val="001900FC"/>
    <w:rsid w:val="001B23B8"/>
    <w:rsid w:val="001D3E79"/>
    <w:rsid w:val="001E0C2F"/>
    <w:rsid w:val="0021063A"/>
    <w:rsid w:val="0021598D"/>
    <w:rsid w:val="002441D0"/>
    <w:rsid w:val="002447C2"/>
    <w:rsid w:val="00287AA2"/>
    <w:rsid w:val="00292360"/>
    <w:rsid w:val="002A609B"/>
    <w:rsid w:val="002B6458"/>
    <w:rsid w:val="002C2843"/>
    <w:rsid w:val="002D71DD"/>
    <w:rsid w:val="002E1DB9"/>
    <w:rsid w:val="002E512E"/>
    <w:rsid w:val="002E5950"/>
    <w:rsid w:val="00302B2F"/>
    <w:rsid w:val="0030703F"/>
    <w:rsid w:val="003434A9"/>
    <w:rsid w:val="00343818"/>
    <w:rsid w:val="0035163D"/>
    <w:rsid w:val="00353950"/>
    <w:rsid w:val="00353971"/>
    <w:rsid w:val="0037085F"/>
    <w:rsid w:val="00372199"/>
    <w:rsid w:val="00373681"/>
    <w:rsid w:val="00395FE2"/>
    <w:rsid w:val="003A5B3B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441A4"/>
    <w:rsid w:val="004502AF"/>
    <w:rsid w:val="00451D6A"/>
    <w:rsid w:val="0045616B"/>
    <w:rsid w:val="00457B4C"/>
    <w:rsid w:val="00475C3D"/>
    <w:rsid w:val="00485958"/>
    <w:rsid w:val="004905D1"/>
    <w:rsid w:val="004C5312"/>
    <w:rsid w:val="004D493B"/>
    <w:rsid w:val="00506C3F"/>
    <w:rsid w:val="00524FCA"/>
    <w:rsid w:val="00537B2F"/>
    <w:rsid w:val="005444BB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E7E1F"/>
    <w:rsid w:val="005F3C92"/>
    <w:rsid w:val="005F560D"/>
    <w:rsid w:val="00621E82"/>
    <w:rsid w:val="00621FF4"/>
    <w:rsid w:val="006355EC"/>
    <w:rsid w:val="0064290E"/>
    <w:rsid w:val="00643694"/>
    <w:rsid w:val="006516E0"/>
    <w:rsid w:val="00656EFA"/>
    <w:rsid w:val="006631C8"/>
    <w:rsid w:val="00675E6F"/>
    <w:rsid w:val="0068167D"/>
    <w:rsid w:val="0069774D"/>
    <w:rsid w:val="006A28D8"/>
    <w:rsid w:val="006A53E2"/>
    <w:rsid w:val="006A6200"/>
    <w:rsid w:val="006A689F"/>
    <w:rsid w:val="006B528A"/>
    <w:rsid w:val="006E3C96"/>
    <w:rsid w:val="006E40EE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303C"/>
    <w:rsid w:val="007D5F60"/>
    <w:rsid w:val="007F67D9"/>
    <w:rsid w:val="008007E0"/>
    <w:rsid w:val="008031B7"/>
    <w:rsid w:val="0082569B"/>
    <w:rsid w:val="00826CEE"/>
    <w:rsid w:val="008303ED"/>
    <w:rsid w:val="00861E84"/>
    <w:rsid w:val="008676B1"/>
    <w:rsid w:val="00870E5F"/>
    <w:rsid w:val="008755B1"/>
    <w:rsid w:val="00880C88"/>
    <w:rsid w:val="008829BF"/>
    <w:rsid w:val="00883BD8"/>
    <w:rsid w:val="0088652F"/>
    <w:rsid w:val="00892BDC"/>
    <w:rsid w:val="008950E8"/>
    <w:rsid w:val="008954E0"/>
    <w:rsid w:val="008A2A2F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3D04"/>
    <w:rsid w:val="00947EC8"/>
    <w:rsid w:val="00963BBF"/>
    <w:rsid w:val="0096682A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974FF"/>
    <w:rsid w:val="00AB06FB"/>
    <w:rsid w:val="00AC0A8F"/>
    <w:rsid w:val="00AD3B7F"/>
    <w:rsid w:val="00AD6034"/>
    <w:rsid w:val="00AF35E9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966E9"/>
    <w:rsid w:val="00BB6878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3CAA"/>
    <w:rsid w:val="00C36037"/>
    <w:rsid w:val="00C40442"/>
    <w:rsid w:val="00C55168"/>
    <w:rsid w:val="00C617C6"/>
    <w:rsid w:val="00C61DCF"/>
    <w:rsid w:val="00C7129D"/>
    <w:rsid w:val="00C75B80"/>
    <w:rsid w:val="00CA031E"/>
    <w:rsid w:val="00CC4804"/>
    <w:rsid w:val="00CC6392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6692E"/>
    <w:rsid w:val="00D736CF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001C"/>
    <w:rsid w:val="00E25E2C"/>
    <w:rsid w:val="00E31472"/>
    <w:rsid w:val="00E34D78"/>
    <w:rsid w:val="00E367F9"/>
    <w:rsid w:val="00E44562"/>
    <w:rsid w:val="00E450F9"/>
    <w:rsid w:val="00E45CD9"/>
    <w:rsid w:val="00E911FE"/>
    <w:rsid w:val="00EA4858"/>
    <w:rsid w:val="00EA538F"/>
    <w:rsid w:val="00EA74F6"/>
    <w:rsid w:val="00EC7CEC"/>
    <w:rsid w:val="00ED3C02"/>
    <w:rsid w:val="00ED7E12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B5F97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1D078"/>
  <w15:docId w15:val="{8F15BC5C-C577-48CB-9D52-6207EFEB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6D8A-BA5F-4140-A81B-F2217EB7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2389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Siry Jabłońska, Honorata</cp:lastModifiedBy>
  <cp:revision>23</cp:revision>
  <dcterms:created xsi:type="dcterms:W3CDTF">2022-04-20T11:00:00Z</dcterms:created>
  <dcterms:modified xsi:type="dcterms:W3CDTF">2022-07-26T11:13:00Z</dcterms:modified>
</cp:coreProperties>
</file>