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5E6D"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1C154076"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76569F91" w14:textId="77777777" w:rsidR="00CA5E84" w:rsidRPr="00336FA8" w:rsidRDefault="00CA5E84" w:rsidP="00CA5E84">
      <w:pPr>
        <w:pStyle w:val="Stopka"/>
        <w:tabs>
          <w:tab w:val="clear" w:pos="4536"/>
          <w:tab w:val="left" w:pos="4608"/>
        </w:tabs>
        <w:ind w:left="425" w:right="425"/>
        <w:jc w:val="center"/>
        <w:rPr>
          <w:rFonts w:ascii="Bookman Old Style" w:hAnsi="Bookman Old Style"/>
          <w:b/>
          <w:sz w:val="20"/>
        </w:rPr>
      </w:pPr>
      <w:r w:rsidRPr="00336FA8">
        <w:rPr>
          <w:rFonts w:ascii="Bookman Old Style" w:hAnsi="Bookman Old Style"/>
          <w:b/>
          <w:sz w:val="20"/>
        </w:rPr>
        <w:t>SPECYFIKACJA WARUNKÓW ZAMÓWIENIA</w:t>
      </w:r>
    </w:p>
    <w:p w14:paraId="7434806C" w14:textId="77777777" w:rsidR="00CA5E84" w:rsidRPr="00336FA8" w:rsidRDefault="00CA5E84" w:rsidP="00CA5E84">
      <w:pPr>
        <w:jc w:val="center"/>
        <w:rPr>
          <w:rFonts w:ascii="Bookman Old Style" w:hAnsi="Bookman Old Style"/>
          <w:b/>
          <w:i/>
          <w:sz w:val="20"/>
          <w:szCs w:val="20"/>
        </w:rPr>
      </w:pPr>
    </w:p>
    <w:p w14:paraId="1D2FAE17" w14:textId="77777777" w:rsidR="00CA5E84" w:rsidRPr="00336FA8" w:rsidRDefault="00CA5E84" w:rsidP="00CA5E84">
      <w:pPr>
        <w:jc w:val="center"/>
        <w:rPr>
          <w:rFonts w:ascii="Bookman Old Style" w:hAnsi="Bookman Old Style"/>
          <w:b/>
          <w:i/>
          <w:sz w:val="20"/>
          <w:szCs w:val="20"/>
        </w:rPr>
      </w:pPr>
    </w:p>
    <w:p w14:paraId="49366FC3" w14:textId="77777777" w:rsidR="00CA5E84" w:rsidRPr="00336FA8" w:rsidRDefault="003C21CF" w:rsidP="003C21CF">
      <w:pPr>
        <w:jc w:val="center"/>
        <w:rPr>
          <w:rFonts w:ascii="Bookman Old Style" w:hAnsi="Bookman Old Style"/>
          <w:b/>
          <w:sz w:val="20"/>
          <w:szCs w:val="20"/>
        </w:rPr>
      </w:pPr>
      <w:r w:rsidRPr="00336FA8">
        <w:rPr>
          <w:rFonts w:ascii="Bookman Old Style" w:hAnsi="Bookman Old Style"/>
          <w:b/>
          <w:sz w:val="20"/>
          <w:szCs w:val="20"/>
        </w:rPr>
        <w:t>,,</w:t>
      </w:r>
      <w:r w:rsidR="00F80AA7" w:rsidRPr="00336FA8">
        <w:rPr>
          <w:rFonts w:ascii="Bookman Old Style" w:hAnsi="Bookman Old Style"/>
          <w:sz w:val="20"/>
          <w:szCs w:val="20"/>
        </w:rPr>
        <w:t xml:space="preserve"> </w:t>
      </w:r>
      <w:r w:rsidR="00F80AA7" w:rsidRPr="00336FA8">
        <w:rPr>
          <w:rFonts w:ascii="Bookman Old Style" w:hAnsi="Bookman Old Style"/>
          <w:b/>
          <w:sz w:val="20"/>
          <w:szCs w:val="20"/>
        </w:rPr>
        <w:t xml:space="preserve">Świadczenie usług </w:t>
      </w:r>
      <w:r w:rsidR="00E45B7E" w:rsidRPr="00336FA8">
        <w:rPr>
          <w:rFonts w:ascii="Bookman Old Style" w:hAnsi="Bookman Old Style"/>
          <w:b/>
          <w:sz w:val="20"/>
          <w:szCs w:val="20"/>
        </w:rPr>
        <w:t>kierowcy w transporcie sanitarnym</w:t>
      </w:r>
      <w:r w:rsidR="00CA5E84" w:rsidRPr="00336FA8">
        <w:rPr>
          <w:rFonts w:ascii="Bookman Old Style" w:hAnsi="Bookman Old Style"/>
          <w:b/>
          <w:sz w:val="20"/>
          <w:szCs w:val="20"/>
        </w:rPr>
        <w:t>”</w:t>
      </w:r>
    </w:p>
    <w:p w14:paraId="486A69A6" w14:textId="77777777" w:rsidR="00CA5E84" w:rsidRPr="00336FA8" w:rsidRDefault="00CA5E84" w:rsidP="000838AB">
      <w:pPr>
        <w:pStyle w:val="Tytu"/>
        <w:ind w:left="425" w:right="425"/>
        <w:jc w:val="left"/>
        <w:rPr>
          <w:rFonts w:ascii="Bookman Old Style" w:hAnsi="Bookman Old Style"/>
          <w:sz w:val="20"/>
          <w:szCs w:val="20"/>
        </w:rPr>
      </w:pPr>
    </w:p>
    <w:p w14:paraId="3563EF08" w14:textId="77777777" w:rsidR="00CA5E84" w:rsidRPr="00336FA8" w:rsidRDefault="00CA5E84" w:rsidP="00CA5E84">
      <w:pPr>
        <w:pStyle w:val="Tytu"/>
        <w:ind w:left="425" w:right="425"/>
        <w:rPr>
          <w:rFonts w:ascii="Bookman Old Style" w:hAnsi="Bookman Old Style"/>
          <w:sz w:val="20"/>
          <w:szCs w:val="20"/>
        </w:rPr>
      </w:pPr>
    </w:p>
    <w:p w14:paraId="55D5C4B2" w14:textId="77777777" w:rsidR="00CA5E84" w:rsidRPr="00336FA8" w:rsidRDefault="00CA5E84" w:rsidP="00CA5E84">
      <w:pPr>
        <w:pStyle w:val="Tytu"/>
        <w:ind w:left="425" w:right="425"/>
        <w:rPr>
          <w:rFonts w:ascii="Bookman Old Style" w:hAnsi="Bookman Old Style"/>
          <w:b w:val="0"/>
          <w:sz w:val="20"/>
          <w:szCs w:val="20"/>
        </w:rPr>
      </w:pPr>
      <w:r w:rsidRPr="00336FA8">
        <w:rPr>
          <w:rFonts w:ascii="Bookman Old Style" w:hAnsi="Bookman Old Style"/>
          <w:sz w:val="20"/>
          <w:szCs w:val="20"/>
        </w:rPr>
        <w:t>POSTĘPOWANIE O UDZIELENIE ZAMÓWIENIA PUBLICZNEGO O WARTOŚCI</w:t>
      </w:r>
    </w:p>
    <w:p w14:paraId="04E7C2C0" w14:textId="0F68C405" w:rsidR="00CA5E84" w:rsidRPr="00336FA8" w:rsidRDefault="00CA5E84" w:rsidP="00CA5E84">
      <w:pPr>
        <w:pStyle w:val="Tytu"/>
        <w:ind w:left="425" w:right="425"/>
        <w:rPr>
          <w:rFonts w:ascii="Bookman Old Style" w:hAnsi="Bookman Old Style"/>
          <w:sz w:val="20"/>
          <w:szCs w:val="20"/>
        </w:rPr>
      </w:pPr>
      <w:r w:rsidRPr="00336FA8">
        <w:rPr>
          <w:rFonts w:ascii="Bookman Old Style" w:hAnsi="Bookman Old Style"/>
          <w:sz w:val="20"/>
          <w:szCs w:val="20"/>
        </w:rPr>
        <w:t xml:space="preserve">PONIŻEJ </w:t>
      </w:r>
      <w:r w:rsidR="004B142E">
        <w:rPr>
          <w:rFonts w:ascii="Bookman Old Style" w:hAnsi="Bookman Old Style"/>
          <w:sz w:val="20"/>
          <w:szCs w:val="20"/>
        </w:rPr>
        <w:t>221</w:t>
      </w:r>
      <w:r w:rsidRPr="00336FA8">
        <w:rPr>
          <w:rFonts w:ascii="Bookman Old Style" w:hAnsi="Bookman Old Style"/>
          <w:sz w:val="20"/>
          <w:szCs w:val="20"/>
        </w:rPr>
        <w:t xml:space="preserve"> 000  EURO </w:t>
      </w:r>
    </w:p>
    <w:p w14:paraId="4A26EA4F" w14:textId="77777777" w:rsidR="00CA5E84" w:rsidRPr="00336FA8" w:rsidRDefault="00CA5E84" w:rsidP="00CA5E84">
      <w:pPr>
        <w:pStyle w:val="Tytu"/>
        <w:ind w:left="425" w:right="425"/>
        <w:rPr>
          <w:rFonts w:ascii="Bookman Old Style" w:hAnsi="Bookman Old Style"/>
          <w:sz w:val="20"/>
          <w:szCs w:val="20"/>
        </w:rPr>
      </w:pPr>
      <w:r w:rsidRPr="00336FA8">
        <w:rPr>
          <w:rFonts w:ascii="Bookman Old Style" w:hAnsi="Bookman Old Style"/>
          <w:sz w:val="20"/>
          <w:szCs w:val="20"/>
        </w:rPr>
        <w:t xml:space="preserve">PROWADZONE W TRYBIE </w:t>
      </w:r>
      <w:r w:rsidR="00E41AD0" w:rsidRPr="00336FA8">
        <w:rPr>
          <w:rFonts w:ascii="Bookman Old Style" w:hAnsi="Bookman Old Style"/>
          <w:sz w:val="20"/>
          <w:szCs w:val="20"/>
          <w:lang w:val="pl-PL"/>
        </w:rPr>
        <w:t>PODSTAWOWYM BEZ NEGOCJACJI</w:t>
      </w:r>
      <w:r w:rsidRPr="00336FA8">
        <w:rPr>
          <w:rFonts w:ascii="Bookman Old Style" w:hAnsi="Bookman Old Style"/>
          <w:sz w:val="20"/>
          <w:szCs w:val="20"/>
        </w:rPr>
        <w:t xml:space="preserve"> </w:t>
      </w:r>
    </w:p>
    <w:p w14:paraId="51F7B922" w14:textId="77777777" w:rsidR="00CA5E84" w:rsidRPr="00336FA8" w:rsidRDefault="00CA5E84" w:rsidP="00CA5E84">
      <w:pPr>
        <w:pStyle w:val="Stopka"/>
        <w:tabs>
          <w:tab w:val="clear" w:pos="4536"/>
          <w:tab w:val="left" w:pos="3975"/>
          <w:tab w:val="left" w:pos="4608"/>
        </w:tabs>
        <w:ind w:left="425" w:right="425"/>
        <w:jc w:val="center"/>
        <w:rPr>
          <w:rFonts w:ascii="Bookman Old Style" w:hAnsi="Bookman Old Style"/>
          <w:sz w:val="20"/>
        </w:rPr>
      </w:pPr>
    </w:p>
    <w:p w14:paraId="27861E6D"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5F4A039A"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35791A24"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01EC9FD6"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6DBC9687" w14:textId="6D920C09" w:rsidR="00CA5E84" w:rsidRPr="00336FA8" w:rsidRDefault="00A97580" w:rsidP="00CA5E84">
      <w:pPr>
        <w:pStyle w:val="Nagwek1"/>
        <w:tabs>
          <w:tab w:val="left" w:pos="1620"/>
        </w:tabs>
        <w:spacing w:before="0" w:after="0"/>
        <w:ind w:left="425" w:right="425" w:hanging="540"/>
        <w:rPr>
          <w:rFonts w:ascii="Bookman Old Style" w:hAnsi="Bookman Old Style"/>
          <w:sz w:val="20"/>
          <w:szCs w:val="20"/>
          <w:u w:val="single"/>
          <w:lang w:val="pl-PL"/>
        </w:rPr>
      </w:pPr>
      <w:r w:rsidRPr="00336FA8">
        <w:rPr>
          <w:rFonts w:ascii="Bookman Old Style" w:hAnsi="Bookman Old Style"/>
          <w:sz w:val="20"/>
          <w:szCs w:val="20"/>
          <w:u w:val="single"/>
        </w:rPr>
        <w:t xml:space="preserve">Nr sprawy: </w:t>
      </w:r>
      <w:r w:rsidR="00336796">
        <w:rPr>
          <w:rFonts w:ascii="Bookman Old Style" w:hAnsi="Bookman Old Style"/>
          <w:sz w:val="20"/>
          <w:szCs w:val="20"/>
          <w:u w:val="single"/>
        </w:rPr>
        <w:t>ZP/20/ZCO/2024</w:t>
      </w:r>
    </w:p>
    <w:p w14:paraId="76E7A550"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2FBDF0F7"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24D1F3CC" w14:textId="77777777" w:rsidR="00CA5E84" w:rsidRPr="00336FA8" w:rsidRDefault="00CA5E84" w:rsidP="005E1C33">
      <w:pPr>
        <w:pStyle w:val="Nagwek1"/>
        <w:tabs>
          <w:tab w:val="left" w:pos="1620"/>
        </w:tabs>
        <w:spacing w:before="0" w:after="0"/>
        <w:ind w:left="425" w:right="425" w:hanging="540"/>
        <w:rPr>
          <w:rFonts w:ascii="Bookman Old Style" w:hAnsi="Bookman Old Style"/>
          <w:sz w:val="20"/>
          <w:szCs w:val="20"/>
          <w:u w:val="single"/>
        </w:rPr>
      </w:pPr>
      <w:r w:rsidRPr="00336FA8">
        <w:rPr>
          <w:rFonts w:ascii="Bookman Old Style" w:hAnsi="Bookman Old Style"/>
          <w:color w:val="FF0000"/>
          <w:sz w:val="20"/>
          <w:szCs w:val="20"/>
        </w:rPr>
        <w:t xml:space="preserve">       </w:t>
      </w:r>
      <w:r w:rsidRPr="00336FA8">
        <w:rPr>
          <w:rFonts w:ascii="Bookman Old Style" w:hAnsi="Bookman Old Style"/>
          <w:sz w:val="20"/>
          <w:szCs w:val="20"/>
        </w:rPr>
        <w:t xml:space="preserve">           </w:t>
      </w:r>
    </w:p>
    <w:p w14:paraId="25829833" w14:textId="77777777" w:rsidR="00696CAD" w:rsidRPr="00336FA8" w:rsidRDefault="003C1D50" w:rsidP="00696CAD">
      <w:pPr>
        <w:tabs>
          <w:tab w:val="center" w:pos="4536"/>
          <w:tab w:val="right" w:pos="9072"/>
        </w:tabs>
        <w:spacing w:after="120"/>
        <w:ind w:left="993" w:hanging="993"/>
        <w:jc w:val="both"/>
        <w:rPr>
          <w:rFonts w:ascii="Bookman Old Style" w:hAnsi="Bookman Old Style"/>
          <w:sz w:val="20"/>
          <w:szCs w:val="20"/>
        </w:rPr>
      </w:pPr>
      <w:r w:rsidRPr="00336FA8">
        <w:rPr>
          <w:rFonts w:ascii="Bookman Old Style" w:hAnsi="Bookman Old Style"/>
          <w:sz w:val="20"/>
          <w:szCs w:val="20"/>
        </w:rPr>
        <w:t xml:space="preserve">        Kod CPV: </w:t>
      </w:r>
    </w:p>
    <w:p w14:paraId="1E15B41F" w14:textId="77777777" w:rsidR="00CA5E84" w:rsidRPr="00336FA8" w:rsidRDefault="00AB036F" w:rsidP="005B0D94">
      <w:pPr>
        <w:pStyle w:val="Nagwek1"/>
        <w:tabs>
          <w:tab w:val="left" w:pos="1620"/>
        </w:tabs>
        <w:spacing w:before="0" w:after="0"/>
        <w:ind w:left="425" w:right="425" w:hanging="425"/>
        <w:rPr>
          <w:rFonts w:ascii="Bookman Old Style" w:hAnsi="Bookman Old Style"/>
          <w:b w:val="0"/>
          <w:sz w:val="20"/>
          <w:szCs w:val="20"/>
        </w:rPr>
      </w:pPr>
      <w:r w:rsidRPr="00336FA8">
        <w:rPr>
          <w:rFonts w:ascii="Bookman Old Style" w:hAnsi="Bookman Old Style"/>
          <w:b w:val="0"/>
          <w:sz w:val="20"/>
          <w:szCs w:val="20"/>
        </w:rPr>
        <w:t>60.13.00.00-8 -</w:t>
      </w:r>
      <w:r w:rsidRPr="00336FA8">
        <w:rPr>
          <w:rFonts w:ascii="Bookman Old Style" w:hAnsi="Bookman Old Style"/>
          <w:sz w:val="20"/>
          <w:szCs w:val="20"/>
        </w:rPr>
        <w:t xml:space="preserve"> </w:t>
      </w:r>
      <w:r w:rsidRPr="00336FA8">
        <w:rPr>
          <w:rFonts w:ascii="Bookman Old Style" w:hAnsi="Bookman Old Style"/>
          <w:b w:val="0"/>
          <w:sz w:val="20"/>
          <w:szCs w:val="20"/>
        </w:rPr>
        <w:t>usługi w zakresie specjalistycznego transportu drogowego osób</w:t>
      </w:r>
    </w:p>
    <w:p w14:paraId="41ABC9B3" w14:textId="77777777" w:rsidR="00E475CB" w:rsidRPr="00336FA8" w:rsidRDefault="00E475CB" w:rsidP="00E475CB">
      <w:pPr>
        <w:rPr>
          <w:rFonts w:ascii="Bookman Old Style" w:hAnsi="Bookman Old Style"/>
          <w:sz w:val="20"/>
          <w:szCs w:val="20"/>
          <w:lang w:eastAsia="x-none"/>
        </w:rPr>
      </w:pPr>
      <w:r w:rsidRPr="00336FA8">
        <w:rPr>
          <w:rFonts w:ascii="Bookman Old Style" w:hAnsi="Bookman Old Style"/>
          <w:sz w:val="20"/>
          <w:szCs w:val="20"/>
          <w:lang w:eastAsia="x-none"/>
        </w:rPr>
        <w:t>60.14.00.00-1 nieregularny transport osób</w:t>
      </w:r>
    </w:p>
    <w:p w14:paraId="7665B9F5"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379BD55B"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7054C684"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7F50BA93"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571286B9" w14:textId="77777777" w:rsidR="00CA5E84" w:rsidRPr="00336FA8" w:rsidRDefault="00CA5E84" w:rsidP="00CA5E84">
      <w:pPr>
        <w:rPr>
          <w:rFonts w:ascii="Bookman Old Style" w:hAnsi="Bookman Old Style"/>
          <w:sz w:val="20"/>
          <w:szCs w:val="20"/>
          <w:lang w:eastAsia="x-none"/>
        </w:rPr>
      </w:pPr>
    </w:p>
    <w:p w14:paraId="7CC741A4" w14:textId="77777777" w:rsidR="00CA5E84" w:rsidRPr="00336FA8" w:rsidRDefault="00CA5E84" w:rsidP="00CA5E84">
      <w:pPr>
        <w:rPr>
          <w:rFonts w:ascii="Bookman Old Style" w:hAnsi="Bookman Old Style"/>
          <w:sz w:val="20"/>
          <w:szCs w:val="20"/>
          <w:lang w:eastAsia="x-none"/>
        </w:rPr>
      </w:pPr>
    </w:p>
    <w:p w14:paraId="032E3A00" w14:textId="77777777" w:rsidR="00CA5E84" w:rsidRPr="00336FA8" w:rsidRDefault="00CA5E84" w:rsidP="00CA5E84">
      <w:pPr>
        <w:rPr>
          <w:rFonts w:ascii="Bookman Old Style" w:hAnsi="Bookman Old Style"/>
          <w:sz w:val="20"/>
          <w:szCs w:val="20"/>
          <w:lang w:eastAsia="x-none"/>
        </w:rPr>
      </w:pPr>
    </w:p>
    <w:p w14:paraId="1F73CA93"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382F2233" w14:textId="77777777" w:rsidR="00CA5E84" w:rsidRPr="00336FA8" w:rsidRDefault="00B462E3" w:rsidP="00B462E3">
      <w:pPr>
        <w:pStyle w:val="Stopka"/>
        <w:tabs>
          <w:tab w:val="clear" w:pos="4536"/>
          <w:tab w:val="left" w:pos="3975"/>
          <w:tab w:val="left" w:pos="4608"/>
        </w:tabs>
        <w:jc w:val="center"/>
        <w:rPr>
          <w:rFonts w:ascii="Bookman Old Style" w:hAnsi="Bookman Old Style"/>
          <w:sz w:val="16"/>
          <w:szCs w:val="16"/>
        </w:rPr>
      </w:pPr>
      <w:r w:rsidRPr="00336FA8">
        <w:rPr>
          <w:rFonts w:ascii="Bookman Old Style" w:hAnsi="Bookman Old Style"/>
          <w:sz w:val="16"/>
          <w:szCs w:val="16"/>
        </w:rPr>
        <w:t xml:space="preserve">                                               </w:t>
      </w:r>
      <w:r w:rsidR="00486E77" w:rsidRPr="00336FA8">
        <w:rPr>
          <w:rFonts w:ascii="Bookman Old Style" w:hAnsi="Bookman Old Style"/>
          <w:sz w:val="16"/>
          <w:szCs w:val="16"/>
        </w:rPr>
        <w:t xml:space="preserve">                      </w:t>
      </w:r>
      <w:r w:rsidRPr="00336FA8">
        <w:rPr>
          <w:rFonts w:ascii="Bookman Old Style" w:hAnsi="Bookman Old Style"/>
          <w:sz w:val="16"/>
          <w:szCs w:val="16"/>
        </w:rPr>
        <w:t xml:space="preserve">  </w:t>
      </w:r>
      <w:r w:rsidR="00336FA8">
        <w:rPr>
          <w:rFonts w:ascii="Bookman Old Style" w:hAnsi="Bookman Old Style"/>
          <w:sz w:val="16"/>
          <w:szCs w:val="16"/>
        </w:rPr>
        <w:tab/>
      </w:r>
      <w:r w:rsidR="00336FA8">
        <w:rPr>
          <w:rFonts w:ascii="Bookman Old Style" w:hAnsi="Bookman Old Style"/>
          <w:sz w:val="16"/>
          <w:szCs w:val="16"/>
        </w:rPr>
        <w:tab/>
      </w:r>
      <w:r w:rsidR="00CA5E84" w:rsidRPr="00336FA8">
        <w:rPr>
          <w:rFonts w:ascii="Bookman Old Style" w:hAnsi="Bookman Old Style"/>
          <w:sz w:val="16"/>
          <w:szCs w:val="16"/>
        </w:rPr>
        <w:t>Zatwierdził:</w:t>
      </w:r>
    </w:p>
    <w:p w14:paraId="033FE33C" w14:textId="77777777" w:rsidR="00304739" w:rsidRPr="00336FA8" w:rsidRDefault="00304739" w:rsidP="00B462E3">
      <w:pPr>
        <w:pStyle w:val="Stopka"/>
        <w:tabs>
          <w:tab w:val="clear" w:pos="4536"/>
          <w:tab w:val="left" w:pos="3975"/>
          <w:tab w:val="left" w:pos="4608"/>
        </w:tabs>
        <w:jc w:val="center"/>
        <w:rPr>
          <w:rFonts w:ascii="Bookman Old Style" w:hAnsi="Bookman Old Style"/>
          <w:sz w:val="16"/>
          <w:szCs w:val="16"/>
        </w:rPr>
      </w:pPr>
      <w:r w:rsidRPr="00336FA8">
        <w:rPr>
          <w:rFonts w:ascii="Bookman Old Style" w:hAnsi="Bookman Old Style"/>
          <w:sz w:val="16"/>
          <w:szCs w:val="16"/>
        </w:rPr>
        <w:tab/>
      </w:r>
      <w:r w:rsidRPr="00336FA8">
        <w:rPr>
          <w:rFonts w:ascii="Bookman Old Style" w:hAnsi="Bookman Old Style"/>
          <w:sz w:val="16"/>
          <w:szCs w:val="16"/>
        </w:rPr>
        <w:tab/>
      </w:r>
      <w:r w:rsidR="00E45B7E" w:rsidRPr="00336FA8">
        <w:rPr>
          <w:rFonts w:ascii="Bookman Old Style" w:hAnsi="Bookman Old Style"/>
          <w:sz w:val="16"/>
          <w:szCs w:val="16"/>
        </w:rPr>
        <w:t>Kierownik Zamawiającego</w:t>
      </w:r>
    </w:p>
    <w:p w14:paraId="44FD2D11" w14:textId="77777777" w:rsidR="00CA5E84" w:rsidRPr="00336FA8" w:rsidRDefault="0002370B" w:rsidP="00CA5E84">
      <w:pPr>
        <w:pStyle w:val="Nagwek1"/>
        <w:tabs>
          <w:tab w:val="left" w:pos="1620"/>
        </w:tabs>
        <w:spacing w:before="0" w:after="0"/>
        <w:ind w:left="425" w:right="425" w:hanging="540"/>
        <w:rPr>
          <w:rFonts w:ascii="Bookman Old Style" w:hAnsi="Bookman Old Style"/>
          <w:sz w:val="20"/>
          <w:szCs w:val="20"/>
          <w:u w:val="single"/>
        </w:rPr>
      </w:pPr>
      <w:r w:rsidRPr="00336FA8">
        <w:rPr>
          <w:rFonts w:ascii="Bookman Old Style" w:hAnsi="Bookman Old Style"/>
          <w:sz w:val="20"/>
          <w:szCs w:val="20"/>
        </w:rPr>
        <w:t xml:space="preserve">                                                                                                                                                               </w:t>
      </w:r>
      <w:r w:rsidR="00CA5E84" w:rsidRPr="00336FA8">
        <w:rPr>
          <w:rFonts w:ascii="Bookman Old Style" w:hAnsi="Bookman Old Style"/>
          <w:sz w:val="20"/>
          <w:szCs w:val="20"/>
        </w:rPr>
        <w:t xml:space="preserve"> </w:t>
      </w:r>
    </w:p>
    <w:p w14:paraId="3FB6CED4" w14:textId="77777777" w:rsidR="00CA5E84" w:rsidRPr="00336FA8"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632969D7" w14:textId="77777777" w:rsidR="00CA5E84" w:rsidRPr="00336FA8" w:rsidRDefault="00B77461" w:rsidP="00B77461">
      <w:pPr>
        <w:pStyle w:val="Stopka"/>
        <w:tabs>
          <w:tab w:val="clear" w:pos="4536"/>
          <w:tab w:val="left" w:pos="4608"/>
        </w:tabs>
        <w:ind w:right="425"/>
        <w:jc w:val="center"/>
        <w:rPr>
          <w:rFonts w:ascii="Bookman Old Style" w:hAnsi="Bookman Old Style"/>
          <w:sz w:val="20"/>
        </w:rPr>
      </w:pPr>
      <w:r w:rsidRPr="00336FA8">
        <w:rPr>
          <w:rFonts w:ascii="Bookman Old Style" w:hAnsi="Bookman Old Style"/>
          <w:sz w:val="20"/>
        </w:rPr>
        <w:tab/>
      </w:r>
      <w:r w:rsidR="00336FA8">
        <w:rPr>
          <w:rFonts w:ascii="Bookman Old Style" w:hAnsi="Bookman Old Style"/>
          <w:sz w:val="20"/>
        </w:rPr>
        <w:t xml:space="preserve">    </w:t>
      </w:r>
      <w:r w:rsidRPr="00336FA8">
        <w:rPr>
          <w:rFonts w:ascii="Bookman Old Style" w:hAnsi="Bookman Old Style"/>
          <w:sz w:val="20"/>
        </w:rPr>
        <w:t>…………………………………..</w:t>
      </w:r>
    </w:p>
    <w:p w14:paraId="46CE3A3E"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709D2DE5"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58F68E12"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05B52754"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11B26C61"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04F474D2"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31325CE1"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7421ED3D"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549744A1"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4A30BDE9" w14:textId="77777777" w:rsidR="00CA5E84" w:rsidRPr="00336FA8" w:rsidRDefault="00CA5E84" w:rsidP="00DB5994">
      <w:pPr>
        <w:pStyle w:val="Stopka"/>
        <w:tabs>
          <w:tab w:val="clear" w:pos="4536"/>
          <w:tab w:val="left" w:pos="4608"/>
        </w:tabs>
        <w:ind w:right="425"/>
        <w:rPr>
          <w:rFonts w:ascii="Bookman Old Style" w:hAnsi="Bookman Old Style"/>
          <w:b/>
          <w:sz w:val="20"/>
        </w:rPr>
      </w:pPr>
    </w:p>
    <w:p w14:paraId="4AF2834A" w14:textId="77777777" w:rsidR="0019289F" w:rsidRPr="00336FA8" w:rsidRDefault="0019289F" w:rsidP="00DB5994">
      <w:pPr>
        <w:pStyle w:val="Stopka"/>
        <w:tabs>
          <w:tab w:val="clear" w:pos="4536"/>
          <w:tab w:val="left" w:pos="4608"/>
        </w:tabs>
        <w:ind w:right="425"/>
        <w:rPr>
          <w:rFonts w:ascii="Bookman Old Style" w:hAnsi="Bookman Old Style"/>
          <w:b/>
          <w:sz w:val="20"/>
        </w:rPr>
      </w:pPr>
    </w:p>
    <w:p w14:paraId="54A37A15" w14:textId="77777777" w:rsidR="0019289F" w:rsidRPr="00336FA8" w:rsidRDefault="0019289F" w:rsidP="00DB5994">
      <w:pPr>
        <w:pStyle w:val="Stopka"/>
        <w:tabs>
          <w:tab w:val="clear" w:pos="4536"/>
          <w:tab w:val="left" w:pos="4608"/>
        </w:tabs>
        <w:ind w:right="425"/>
        <w:rPr>
          <w:rFonts w:ascii="Bookman Old Style" w:hAnsi="Bookman Old Style"/>
          <w:b/>
          <w:sz w:val="20"/>
        </w:rPr>
      </w:pPr>
    </w:p>
    <w:p w14:paraId="1E8F6D6B" w14:textId="77777777" w:rsidR="0019289F" w:rsidRPr="00336FA8" w:rsidRDefault="0019289F" w:rsidP="00DB5994">
      <w:pPr>
        <w:pStyle w:val="Stopka"/>
        <w:tabs>
          <w:tab w:val="clear" w:pos="4536"/>
          <w:tab w:val="left" w:pos="4608"/>
        </w:tabs>
        <w:ind w:right="425"/>
        <w:rPr>
          <w:rFonts w:ascii="Bookman Old Style" w:hAnsi="Bookman Old Style"/>
          <w:b/>
          <w:sz w:val="20"/>
        </w:rPr>
      </w:pPr>
    </w:p>
    <w:p w14:paraId="7F656A06" w14:textId="77777777" w:rsidR="00486E77" w:rsidRDefault="00486E77" w:rsidP="00DB5994">
      <w:pPr>
        <w:pStyle w:val="Stopka"/>
        <w:tabs>
          <w:tab w:val="clear" w:pos="4536"/>
          <w:tab w:val="left" w:pos="4608"/>
        </w:tabs>
        <w:ind w:right="425"/>
        <w:rPr>
          <w:rFonts w:ascii="Bookman Old Style" w:hAnsi="Bookman Old Style"/>
          <w:b/>
          <w:sz w:val="20"/>
        </w:rPr>
      </w:pPr>
    </w:p>
    <w:p w14:paraId="70A1654F" w14:textId="77777777" w:rsidR="00336FA8" w:rsidRDefault="00336FA8" w:rsidP="00DB5994">
      <w:pPr>
        <w:pStyle w:val="Stopka"/>
        <w:tabs>
          <w:tab w:val="clear" w:pos="4536"/>
          <w:tab w:val="left" w:pos="4608"/>
        </w:tabs>
        <w:ind w:right="425"/>
        <w:rPr>
          <w:rFonts w:ascii="Bookman Old Style" w:hAnsi="Bookman Old Style"/>
          <w:b/>
          <w:sz w:val="20"/>
        </w:rPr>
      </w:pPr>
    </w:p>
    <w:p w14:paraId="7AB86EB9" w14:textId="77777777" w:rsidR="00336FA8" w:rsidRDefault="00336FA8" w:rsidP="00DB5994">
      <w:pPr>
        <w:pStyle w:val="Stopka"/>
        <w:tabs>
          <w:tab w:val="clear" w:pos="4536"/>
          <w:tab w:val="left" w:pos="4608"/>
        </w:tabs>
        <w:ind w:right="425"/>
        <w:rPr>
          <w:rFonts w:ascii="Bookman Old Style" w:hAnsi="Bookman Old Style"/>
          <w:b/>
          <w:sz w:val="20"/>
        </w:rPr>
      </w:pPr>
    </w:p>
    <w:p w14:paraId="107CA61F" w14:textId="77777777" w:rsidR="00336FA8" w:rsidRDefault="00336FA8" w:rsidP="00DB5994">
      <w:pPr>
        <w:pStyle w:val="Stopka"/>
        <w:tabs>
          <w:tab w:val="clear" w:pos="4536"/>
          <w:tab w:val="left" w:pos="4608"/>
        </w:tabs>
        <w:ind w:right="425"/>
        <w:rPr>
          <w:rFonts w:ascii="Bookman Old Style" w:hAnsi="Bookman Old Style"/>
          <w:b/>
          <w:sz w:val="20"/>
        </w:rPr>
      </w:pPr>
    </w:p>
    <w:p w14:paraId="18FDB0EE" w14:textId="77777777" w:rsidR="00336FA8" w:rsidRDefault="00336FA8" w:rsidP="00DB5994">
      <w:pPr>
        <w:pStyle w:val="Stopka"/>
        <w:tabs>
          <w:tab w:val="clear" w:pos="4536"/>
          <w:tab w:val="left" w:pos="4608"/>
        </w:tabs>
        <w:ind w:right="425"/>
        <w:rPr>
          <w:rFonts w:ascii="Bookman Old Style" w:hAnsi="Bookman Old Style"/>
          <w:b/>
          <w:sz w:val="20"/>
        </w:rPr>
      </w:pPr>
    </w:p>
    <w:p w14:paraId="577960BE" w14:textId="77777777" w:rsidR="00336FA8" w:rsidRDefault="00336FA8" w:rsidP="00DB5994">
      <w:pPr>
        <w:pStyle w:val="Stopka"/>
        <w:tabs>
          <w:tab w:val="clear" w:pos="4536"/>
          <w:tab w:val="left" w:pos="4608"/>
        </w:tabs>
        <w:ind w:right="425"/>
        <w:rPr>
          <w:rFonts w:ascii="Bookman Old Style" w:hAnsi="Bookman Old Style"/>
          <w:b/>
          <w:sz w:val="20"/>
        </w:rPr>
      </w:pPr>
    </w:p>
    <w:p w14:paraId="66814166" w14:textId="77777777" w:rsidR="00336FA8" w:rsidRPr="00336FA8" w:rsidRDefault="00336FA8" w:rsidP="00DB5994">
      <w:pPr>
        <w:pStyle w:val="Stopka"/>
        <w:tabs>
          <w:tab w:val="clear" w:pos="4536"/>
          <w:tab w:val="left" w:pos="4608"/>
        </w:tabs>
        <w:ind w:right="425"/>
        <w:rPr>
          <w:rFonts w:ascii="Bookman Old Style" w:hAnsi="Bookman Old Style"/>
          <w:b/>
          <w:sz w:val="20"/>
        </w:rPr>
      </w:pPr>
    </w:p>
    <w:p w14:paraId="07B6C0DF" w14:textId="77777777" w:rsidR="00486E77" w:rsidRPr="00336FA8" w:rsidRDefault="00486E77" w:rsidP="00DB5994">
      <w:pPr>
        <w:pStyle w:val="Stopka"/>
        <w:tabs>
          <w:tab w:val="clear" w:pos="4536"/>
          <w:tab w:val="left" w:pos="4608"/>
        </w:tabs>
        <w:ind w:right="425"/>
        <w:rPr>
          <w:rFonts w:ascii="Bookman Old Style" w:hAnsi="Bookman Old Style"/>
          <w:b/>
          <w:sz w:val="20"/>
        </w:rPr>
      </w:pPr>
    </w:p>
    <w:p w14:paraId="0911E430" w14:textId="77777777" w:rsidR="00DB59FC" w:rsidRPr="00336FA8" w:rsidRDefault="00DB59FC" w:rsidP="00711294">
      <w:pPr>
        <w:pStyle w:val="Nagwek1"/>
        <w:tabs>
          <w:tab w:val="left" w:pos="1620"/>
        </w:tabs>
        <w:spacing w:before="0" w:after="0"/>
        <w:ind w:left="425" w:right="425" w:hanging="540"/>
        <w:rPr>
          <w:rFonts w:ascii="Bookman Old Style" w:hAnsi="Bookman Old Style"/>
          <w:sz w:val="20"/>
          <w:szCs w:val="20"/>
          <w:u w:val="single"/>
        </w:rPr>
      </w:pPr>
      <w:r w:rsidRPr="00336FA8">
        <w:rPr>
          <w:rFonts w:ascii="Bookman Old Style" w:hAnsi="Bookman Old Style"/>
          <w:sz w:val="20"/>
          <w:szCs w:val="20"/>
          <w:u w:val="single"/>
        </w:rPr>
        <w:lastRenderedPageBreak/>
        <w:t>UWAGI OGÓLNE</w:t>
      </w:r>
    </w:p>
    <w:p w14:paraId="0E6BA942" w14:textId="77777777" w:rsidR="00E76132" w:rsidRPr="00336FA8" w:rsidRDefault="00E76132" w:rsidP="005F7581">
      <w:pPr>
        <w:numPr>
          <w:ilvl w:val="0"/>
          <w:numId w:val="2"/>
        </w:numPr>
        <w:ind w:left="425" w:right="-165"/>
        <w:jc w:val="both"/>
        <w:rPr>
          <w:rFonts w:ascii="Bookman Old Style" w:hAnsi="Bookman Old Style"/>
          <w:sz w:val="20"/>
          <w:szCs w:val="20"/>
        </w:rPr>
      </w:pPr>
      <w:r w:rsidRPr="00336FA8">
        <w:rPr>
          <w:rFonts w:ascii="Bookman Old Style" w:hAnsi="Bookman Old Style"/>
          <w:sz w:val="20"/>
          <w:szCs w:val="20"/>
        </w:rPr>
        <w:t>Postępowanie niniejsze prowadzone jest na zasadach przewidzianych przez ustawę z </w:t>
      </w:r>
      <w:r w:rsidR="00E41AD0" w:rsidRPr="00336FA8">
        <w:rPr>
          <w:rFonts w:ascii="Bookman Old Style" w:hAnsi="Bookman Old Style"/>
          <w:sz w:val="20"/>
          <w:szCs w:val="20"/>
        </w:rPr>
        <w:t>11.09</w:t>
      </w:r>
      <w:r w:rsidRPr="00336FA8">
        <w:rPr>
          <w:rFonts w:ascii="Bookman Old Style" w:hAnsi="Bookman Old Style"/>
          <w:sz w:val="20"/>
          <w:szCs w:val="20"/>
        </w:rPr>
        <w:t>.20</w:t>
      </w:r>
      <w:r w:rsidR="00E41AD0" w:rsidRPr="00336FA8">
        <w:rPr>
          <w:rFonts w:ascii="Bookman Old Style" w:hAnsi="Bookman Old Style"/>
          <w:sz w:val="20"/>
          <w:szCs w:val="20"/>
        </w:rPr>
        <w:t>19</w:t>
      </w:r>
      <w:r w:rsidRPr="00336FA8">
        <w:rPr>
          <w:rFonts w:ascii="Bookman Old Style" w:hAnsi="Bookman Old Style"/>
          <w:sz w:val="20"/>
          <w:szCs w:val="20"/>
        </w:rPr>
        <w:t xml:space="preserve"> r. – Prawo zamówień publicznych  zwaną dalej ustawą </w:t>
      </w:r>
      <w:proofErr w:type="spellStart"/>
      <w:r w:rsidR="0051123F" w:rsidRPr="00336FA8">
        <w:rPr>
          <w:rFonts w:ascii="Bookman Old Style" w:hAnsi="Bookman Old Style"/>
          <w:sz w:val="20"/>
          <w:szCs w:val="20"/>
        </w:rPr>
        <w:t>Pzp</w:t>
      </w:r>
      <w:proofErr w:type="spellEnd"/>
      <w:r w:rsidR="0051123F" w:rsidRPr="00336FA8">
        <w:rPr>
          <w:rFonts w:ascii="Bookman Old Style" w:hAnsi="Bookman Old Style"/>
          <w:sz w:val="20"/>
          <w:szCs w:val="20"/>
        </w:rPr>
        <w:t xml:space="preserve"> </w:t>
      </w:r>
      <w:r w:rsidRPr="00336FA8">
        <w:rPr>
          <w:rFonts w:ascii="Bookman Old Style" w:hAnsi="Bookman Old Style"/>
          <w:sz w:val="20"/>
          <w:szCs w:val="20"/>
        </w:rPr>
        <w:t xml:space="preserve">oraz w przepisach wykonawczych do niej. </w:t>
      </w:r>
    </w:p>
    <w:p w14:paraId="5348F5B5" w14:textId="77777777" w:rsidR="00E055F7" w:rsidRPr="00336FA8" w:rsidRDefault="00E055F7" w:rsidP="00E055F7">
      <w:pPr>
        <w:numPr>
          <w:ilvl w:val="0"/>
          <w:numId w:val="2"/>
        </w:numPr>
        <w:ind w:left="425" w:right="-165"/>
        <w:jc w:val="both"/>
        <w:rPr>
          <w:rFonts w:ascii="Bookman Old Style" w:hAnsi="Bookman Old Style"/>
          <w:sz w:val="20"/>
          <w:szCs w:val="20"/>
        </w:rPr>
      </w:pPr>
      <w:r w:rsidRPr="00336FA8">
        <w:rPr>
          <w:rFonts w:ascii="Bookman Old Style" w:hAnsi="Bookman Old Style"/>
          <w:sz w:val="20"/>
          <w:szCs w:val="20"/>
        </w:rPr>
        <w:t xml:space="preserve">Zamawiający </w:t>
      </w:r>
      <w:r w:rsidR="002E0A15" w:rsidRPr="00336FA8">
        <w:rPr>
          <w:rFonts w:ascii="Bookman Old Style" w:hAnsi="Bookman Old Style"/>
          <w:sz w:val="20"/>
          <w:szCs w:val="20"/>
        </w:rPr>
        <w:t>dopuszcza składani</w:t>
      </w:r>
      <w:r w:rsidR="00C83171" w:rsidRPr="00336FA8">
        <w:rPr>
          <w:rFonts w:ascii="Bookman Old Style" w:hAnsi="Bookman Old Style"/>
          <w:sz w:val="20"/>
          <w:szCs w:val="20"/>
        </w:rPr>
        <w:t>e</w:t>
      </w:r>
      <w:r w:rsidRPr="00336FA8">
        <w:rPr>
          <w:rFonts w:ascii="Bookman Old Style" w:hAnsi="Bookman Old Style"/>
          <w:sz w:val="20"/>
          <w:szCs w:val="20"/>
        </w:rPr>
        <w:t xml:space="preserve"> ofert częściowych</w:t>
      </w:r>
      <w:r w:rsidR="006C4C2C" w:rsidRPr="00336FA8">
        <w:rPr>
          <w:rFonts w:ascii="Bookman Old Style" w:hAnsi="Bookman Old Style"/>
          <w:sz w:val="20"/>
          <w:szCs w:val="20"/>
        </w:rPr>
        <w:t xml:space="preserve"> (z zastrzeżeniem postanowień Rozdziału III ust. 10 niniejszej SWZ)</w:t>
      </w:r>
      <w:r w:rsidRPr="00336FA8">
        <w:rPr>
          <w:rFonts w:ascii="Bookman Old Style" w:hAnsi="Bookman Old Style"/>
          <w:sz w:val="20"/>
          <w:szCs w:val="20"/>
        </w:rPr>
        <w:t>.</w:t>
      </w:r>
    </w:p>
    <w:p w14:paraId="31070B74" w14:textId="77777777" w:rsidR="00E76132" w:rsidRPr="00336FA8" w:rsidRDefault="00E76132" w:rsidP="00E76132">
      <w:pPr>
        <w:numPr>
          <w:ilvl w:val="0"/>
          <w:numId w:val="2"/>
        </w:numPr>
        <w:ind w:left="425" w:right="-165"/>
        <w:jc w:val="both"/>
        <w:rPr>
          <w:rFonts w:ascii="Bookman Old Style" w:hAnsi="Bookman Old Style"/>
          <w:sz w:val="20"/>
          <w:szCs w:val="20"/>
        </w:rPr>
      </w:pPr>
      <w:r w:rsidRPr="00336FA8">
        <w:rPr>
          <w:rFonts w:ascii="Bookman Old Style" w:hAnsi="Bookman Old Style"/>
          <w:sz w:val="20"/>
          <w:szCs w:val="20"/>
        </w:rPr>
        <w:t>Zamawiający nie dopuszcza  składania ofert wariantowych.</w:t>
      </w:r>
    </w:p>
    <w:p w14:paraId="764F2DCA" w14:textId="77777777" w:rsidR="00E76132" w:rsidRPr="00336FA8" w:rsidRDefault="00E76132" w:rsidP="00E76132">
      <w:pPr>
        <w:numPr>
          <w:ilvl w:val="0"/>
          <w:numId w:val="2"/>
        </w:numPr>
        <w:ind w:left="425" w:right="-165"/>
        <w:jc w:val="both"/>
        <w:rPr>
          <w:rFonts w:ascii="Bookman Old Style" w:hAnsi="Bookman Old Style"/>
          <w:sz w:val="20"/>
          <w:szCs w:val="20"/>
        </w:rPr>
      </w:pPr>
      <w:r w:rsidRPr="00336FA8">
        <w:rPr>
          <w:rFonts w:ascii="Bookman Old Style" w:hAnsi="Bookman Old Style"/>
          <w:sz w:val="20"/>
          <w:szCs w:val="20"/>
        </w:rPr>
        <w:t xml:space="preserve">Zamawiający nie zamierza zwoływać zebrania </w:t>
      </w:r>
      <w:r w:rsidR="00E41AD0" w:rsidRPr="00336FA8">
        <w:rPr>
          <w:rFonts w:ascii="Bookman Old Style" w:hAnsi="Bookman Old Style"/>
          <w:sz w:val="20"/>
          <w:szCs w:val="20"/>
        </w:rPr>
        <w:t xml:space="preserve">z </w:t>
      </w:r>
      <w:r w:rsidRPr="00336FA8">
        <w:rPr>
          <w:rFonts w:ascii="Bookman Old Style" w:hAnsi="Bookman Old Style"/>
          <w:sz w:val="20"/>
          <w:szCs w:val="20"/>
        </w:rPr>
        <w:t>Wykonawc</w:t>
      </w:r>
      <w:r w:rsidR="00E41AD0" w:rsidRPr="00336FA8">
        <w:rPr>
          <w:rFonts w:ascii="Bookman Old Style" w:hAnsi="Bookman Old Style"/>
          <w:sz w:val="20"/>
          <w:szCs w:val="20"/>
        </w:rPr>
        <w:t>ami</w:t>
      </w:r>
      <w:r w:rsidRPr="00336FA8">
        <w:rPr>
          <w:rFonts w:ascii="Bookman Old Style" w:hAnsi="Bookman Old Style"/>
          <w:sz w:val="20"/>
          <w:szCs w:val="20"/>
        </w:rPr>
        <w:t xml:space="preserve">, o którym mowa w art. </w:t>
      </w:r>
      <w:r w:rsidR="00577656" w:rsidRPr="00336FA8">
        <w:rPr>
          <w:rFonts w:ascii="Bookman Old Style" w:hAnsi="Bookman Old Style"/>
          <w:sz w:val="20"/>
          <w:szCs w:val="20"/>
        </w:rPr>
        <w:t>285</w:t>
      </w:r>
      <w:r w:rsidRPr="00336FA8">
        <w:rPr>
          <w:rFonts w:ascii="Bookman Old Style" w:hAnsi="Bookman Old Style"/>
          <w:sz w:val="20"/>
          <w:szCs w:val="20"/>
        </w:rPr>
        <w:t xml:space="preserve"> ustawy</w:t>
      </w:r>
      <w:r w:rsidR="00E055F7" w:rsidRPr="00336FA8">
        <w:rPr>
          <w:rFonts w:ascii="Bookman Old Style" w:hAnsi="Bookman Old Style"/>
          <w:sz w:val="20"/>
          <w:szCs w:val="20"/>
        </w:rPr>
        <w:t xml:space="preserve"> </w:t>
      </w:r>
      <w:proofErr w:type="spellStart"/>
      <w:r w:rsidR="00E055F7" w:rsidRPr="00336FA8">
        <w:rPr>
          <w:rFonts w:ascii="Bookman Old Style" w:hAnsi="Bookman Old Style"/>
          <w:sz w:val="20"/>
          <w:szCs w:val="20"/>
        </w:rPr>
        <w:t>Pzp</w:t>
      </w:r>
      <w:proofErr w:type="spellEnd"/>
      <w:r w:rsidRPr="00336FA8">
        <w:rPr>
          <w:rFonts w:ascii="Bookman Old Style" w:hAnsi="Bookman Old Style"/>
          <w:sz w:val="20"/>
          <w:szCs w:val="20"/>
        </w:rPr>
        <w:t xml:space="preserve">. </w:t>
      </w:r>
    </w:p>
    <w:p w14:paraId="569C979E" w14:textId="77777777" w:rsidR="00E76132" w:rsidRPr="00336FA8" w:rsidRDefault="00E76132" w:rsidP="00E76132">
      <w:pPr>
        <w:numPr>
          <w:ilvl w:val="0"/>
          <w:numId w:val="2"/>
        </w:numPr>
        <w:ind w:left="425" w:right="-165"/>
        <w:jc w:val="both"/>
        <w:rPr>
          <w:rFonts w:ascii="Bookman Old Style" w:hAnsi="Bookman Old Style"/>
          <w:sz w:val="20"/>
          <w:szCs w:val="20"/>
        </w:rPr>
      </w:pPr>
      <w:r w:rsidRPr="00336FA8">
        <w:rPr>
          <w:rFonts w:ascii="Bookman Old Style" w:hAnsi="Bookman Old Style"/>
          <w:sz w:val="20"/>
          <w:szCs w:val="20"/>
        </w:rPr>
        <w:t>Zamawiający nie przewiduje zastosowania aukcji elektronicznej oraz nie przewiduje zawarcia umowy ramowej.</w:t>
      </w:r>
    </w:p>
    <w:p w14:paraId="50715E57" w14:textId="77777777" w:rsidR="00E76132" w:rsidRPr="00336FA8" w:rsidRDefault="00E76132" w:rsidP="00E76132">
      <w:pPr>
        <w:numPr>
          <w:ilvl w:val="0"/>
          <w:numId w:val="2"/>
        </w:numPr>
        <w:ind w:left="425" w:right="-165"/>
        <w:jc w:val="both"/>
        <w:rPr>
          <w:rFonts w:ascii="Bookman Old Style" w:hAnsi="Bookman Old Style"/>
          <w:sz w:val="20"/>
          <w:szCs w:val="20"/>
        </w:rPr>
      </w:pPr>
      <w:r w:rsidRPr="00336FA8">
        <w:rPr>
          <w:rFonts w:ascii="Bookman Old Style" w:hAnsi="Bookman Old Style"/>
          <w:sz w:val="20"/>
          <w:szCs w:val="20"/>
        </w:rPr>
        <w:t>Treść złożonych ofert musi być zgodna z treścią specyfikacji warunków zamówienia (</w:t>
      </w:r>
      <w:r w:rsidR="00E41AD0" w:rsidRPr="00336FA8">
        <w:rPr>
          <w:rFonts w:ascii="Bookman Old Style" w:hAnsi="Bookman Old Style"/>
          <w:sz w:val="20"/>
          <w:szCs w:val="20"/>
        </w:rPr>
        <w:t xml:space="preserve">zwaną dalej </w:t>
      </w:r>
      <w:r w:rsidRPr="00336FA8">
        <w:rPr>
          <w:rFonts w:ascii="Bookman Old Style" w:hAnsi="Bookman Old Style"/>
          <w:sz w:val="20"/>
          <w:szCs w:val="20"/>
        </w:rPr>
        <w:t>SWZ) pod rygorem ich odrzucenia.</w:t>
      </w:r>
    </w:p>
    <w:p w14:paraId="283D168F" w14:textId="77777777" w:rsidR="00E76132" w:rsidRPr="00336FA8" w:rsidRDefault="00E76132" w:rsidP="00E76132">
      <w:pPr>
        <w:numPr>
          <w:ilvl w:val="0"/>
          <w:numId w:val="2"/>
        </w:numPr>
        <w:ind w:left="425" w:right="-165"/>
        <w:jc w:val="both"/>
        <w:rPr>
          <w:rFonts w:ascii="Bookman Old Style" w:hAnsi="Bookman Old Style"/>
          <w:sz w:val="20"/>
          <w:szCs w:val="20"/>
        </w:rPr>
      </w:pPr>
      <w:r w:rsidRPr="00336FA8">
        <w:rPr>
          <w:rFonts w:ascii="Bookman Old Style" w:hAnsi="Bookman Old Style"/>
          <w:sz w:val="20"/>
          <w:szCs w:val="20"/>
        </w:rPr>
        <w:t>Wykonawca ponosi wszelkie koszty związane z przygotowaniem i złożeniem oferty.</w:t>
      </w:r>
    </w:p>
    <w:p w14:paraId="4A973574" w14:textId="77777777" w:rsidR="00E76132" w:rsidRPr="00336FA8" w:rsidRDefault="00E76132" w:rsidP="00E76132">
      <w:pPr>
        <w:numPr>
          <w:ilvl w:val="0"/>
          <w:numId w:val="2"/>
        </w:numPr>
        <w:ind w:left="425" w:right="-165"/>
        <w:jc w:val="both"/>
        <w:rPr>
          <w:rFonts w:ascii="Bookman Old Style" w:hAnsi="Bookman Old Style"/>
          <w:sz w:val="20"/>
          <w:szCs w:val="20"/>
        </w:rPr>
      </w:pPr>
      <w:r w:rsidRPr="00336FA8">
        <w:rPr>
          <w:rFonts w:ascii="Bookman Old Style" w:hAnsi="Bookman Old Style"/>
          <w:sz w:val="20"/>
          <w:szCs w:val="20"/>
        </w:rPr>
        <w:t>Postępowanie jest prowadzone w języku polskim  Zamawiający nie dopuszcza złożenia ofert w innym języku.</w:t>
      </w:r>
    </w:p>
    <w:p w14:paraId="25EA8440" w14:textId="77777777" w:rsidR="00E76132" w:rsidRPr="00336FA8" w:rsidRDefault="00E76132" w:rsidP="00E76132">
      <w:pPr>
        <w:numPr>
          <w:ilvl w:val="0"/>
          <w:numId w:val="2"/>
        </w:numPr>
        <w:spacing w:after="62" w:line="249" w:lineRule="auto"/>
        <w:ind w:left="425" w:right="-165"/>
        <w:jc w:val="both"/>
        <w:rPr>
          <w:rFonts w:ascii="Bookman Old Style" w:hAnsi="Bookman Old Style"/>
          <w:sz w:val="20"/>
          <w:szCs w:val="20"/>
        </w:rPr>
      </w:pPr>
      <w:r w:rsidRPr="00336FA8">
        <w:rPr>
          <w:rFonts w:ascii="Bookman Old Style" w:hAnsi="Bookman Old Style"/>
          <w:sz w:val="20"/>
          <w:szCs w:val="20"/>
        </w:rPr>
        <w:t xml:space="preserve">W zakresie nieuregulowanym niniejszą Specyfikacją Warunków Zamówienia, zastosowanie mają przepisy ustawy </w:t>
      </w:r>
      <w:proofErr w:type="spellStart"/>
      <w:r w:rsidRPr="00336FA8">
        <w:rPr>
          <w:rFonts w:ascii="Bookman Old Style" w:hAnsi="Bookman Old Style"/>
          <w:sz w:val="20"/>
          <w:szCs w:val="20"/>
        </w:rPr>
        <w:t>P</w:t>
      </w:r>
      <w:r w:rsidR="00E055F7" w:rsidRPr="00336FA8">
        <w:rPr>
          <w:rFonts w:ascii="Bookman Old Style" w:hAnsi="Bookman Old Style"/>
          <w:sz w:val="20"/>
          <w:szCs w:val="20"/>
        </w:rPr>
        <w:t>zp</w:t>
      </w:r>
      <w:proofErr w:type="spellEnd"/>
      <w:r w:rsidRPr="00336FA8">
        <w:rPr>
          <w:rFonts w:ascii="Bookman Old Style" w:hAnsi="Bookman Old Style"/>
          <w:sz w:val="20"/>
          <w:szCs w:val="20"/>
        </w:rPr>
        <w:t xml:space="preserve">.  </w:t>
      </w:r>
    </w:p>
    <w:p w14:paraId="30E04E50" w14:textId="77777777" w:rsidR="00E055F7" w:rsidRPr="00336FA8" w:rsidRDefault="00E055F7" w:rsidP="00E055F7">
      <w:pPr>
        <w:pStyle w:val="NormalnyWeb"/>
        <w:numPr>
          <w:ilvl w:val="0"/>
          <w:numId w:val="2"/>
        </w:numPr>
        <w:spacing w:before="0" w:after="0"/>
        <w:ind w:right="425"/>
        <w:rPr>
          <w:rFonts w:ascii="Bookman Old Style" w:eastAsia="Times New Roman" w:hAnsi="Bookman Old Style"/>
          <w:szCs w:val="20"/>
          <w:lang w:val="pl-PL"/>
        </w:rPr>
      </w:pPr>
      <w:r w:rsidRPr="00336FA8">
        <w:rPr>
          <w:rFonts w:ascii="Bookman Old Style" w:eastAsia="Times New Roman" w:hAnsi="Bookman Old Style"/>
          <w:szCs w:val="20"/>
          <w:lang w:val="pl-PL"/>
        </w:rPr>
        <w:t>Załączniki:</w:t>
      </w:r>
    </w:p>
    <w:p w14:paraId="28291C58" w14:textId="77777777" w:rsidR="00E055F7" w:rsidRPr="00336FA8" w:rsidRDefault="00E055F7" w:rsidP="00D64AE9">
      <w:pPr>
        <w:pStyle w:val="NormalnyWeb"/>
        <w:numPr>
          <w:ilvl w:val="0"/>
          <w:numId w:val="9"/>
        </w:numPr>
        <w:spacing w:before="0" w:after="0"/>
        <w:ind w:right="425"/>
        <w:rPr>
          <w:rFonts w:ascii="Bookman Old Style" w:eastAsia="Times New Roman" w:hAnsi="Bookman Old Style"/>
          <w:szCs w:val="20"/>
          <w:lang w:val="pl-PL"/>
        </w:rPr>
      </w:pPr>
      <w:r w:rsidRPr="00336FA8">
        <w:rPr>
          <w:rFonts w:ascii="Bookman Old Style" w:eastAsia="Times New Roman" w:hAnsi="Bookman Old Style"/>
          <w:szCs w:val="20"/>
          <w:lang w:val="pl-PL"/>
        </w:rPr>
        <w:t>załącznik nr 1 – Formularz oferty</w:t>
      </w:r>
    </w:p>
    <w:p w14:paraId="4C31282C" w14:textId="77777777" w:rsidR="00E055F7" w:rsidRPr="00336FA8" w:rsidRDefault="00E055F7" w:rsidP="00D64AE9">
      <w:pPr>
        <w:pStyle w:val="NormalnyWeb"/>
        <w:numPr>
          <w:ilvl w:val="0"/>
          <w:numId w:val="9"/>
        </w:numPr>
        <w:spacing w:before="0" w:after="0"/>
        <w:ind w:right="425"/>
        <w:rPr>
          <w:rFonts w:ascii="Bookman Old Style" w:eastAsia="Times New Roman" w:hAnsi="Bookman Old Style"/>
          <w:szCs w:val="20"/>
          <w:lang w:val="pl-PL"/>
        </w:rPr>
      </w:pPr>
      <w:r w:rsidRPr="00336FA8">
        <w:rPr>
          <w:rFonts w:ascii="Bookman Old Style" w:eastAsia="Times New Roman" w:hAnsi="Bookman Old Style"/>
          <w:szCs w:val="20"/>
          <w:lang w:val="pl-PL"/>
        </w:rPr>
        <w:t xml:space="preserve">załącznik nr 2 – Oświadczenie Wykonawcy o </w:t>
      </w:r>
      <w:r w:rsidR="007F5F30" w:rsidRPr="00336FA8">
        <w:rPr>
          <w:rFonts w:ascii="Bookman Old Style" w:eastAsia="Times New Roman" w:hAnsi="Bookman Old Style"/>
          <w:szCs w:val="20"/>
          <w:lang w:val="pl-PL"/>
        </w:rPr>
        <w:t xml:space="preserve">niepodleganiu wykluczeniu oraz o </w:t>
      </w:r>
      <w:r w:rsidRPr="00336FA8">
        <w:rPr>
          <w:rFonts w:ascii="Bookman Old Style" w:eastAsia="Times New Roman" w:hAnsi="Bookman Old Style"/>
          <w:szCs w:val="20"/>
          <w:lang w:val="pl-PL"/>
        </w:rPr>
        <w:t>spełnianiu warunków udziału w postępowaniu</w:t>
      </w:r>
      <w:r w:rsidR="007F5F30" w:rsidRPr="00336FA8">
        <w:rPr>
          <w:rFonts w:ascii="Bookman Old Style" w:eastAsia="Times New Roman" w:hAnsi="Bookman Old Style"/>
          <w:szCs w:val="20"/>
          <w:lang w:val="pl-PL"/>
        </w:rPr>
        <w:t xml:space="preserve"> </w:t>
      </w:r>
    </w:p>
    <w:p w14:paraId="14DEEF69" w14:textId="77777777" w:rsidR="00E055F7" w:rsidRPr="00336FA8" w:rsidRDefault="00E055F7" w:rsidP="00D64AE9">
      <w:pPr>
        <w:pStyle w:val="NormalnyWeb"/>
        <w:numPr>
          <w:ilvl w:val="0"/>
          <w:numId w:val="9"/>
        </w:numPr>
        <w:spacing w:before="0" w:after="0"/>
        <w:ind w:right="425"/>
        <w:rPr>
          <w:rFonts w:ascii="Bookman Old Style" w:eastAsia="Times New Roman" w:hAnsi="Bookman Old Style"/>
          <w:szCs w:val="20"/>
          <w:lang w:val="pl-PL"/>
        </w:rPr>
      </w:pPr>
      <w:r w:rsidRPr="00336FA8">
        <w:rPr>
          <w:rFonts w:ascii="Bookman Old Style" w:eastAsia="Times New Roman" w:hAnsi="Bookman Old Style"/>
          <w:szCs w:val="20"/>
          <w:lang w:val="pl-PL"/>
        </w:rPr>
        <w:t xml:space="preserve">załącznik nr </w:t>
      </w:r>
      <w:r w:rsidR="007F5F30" w:rsidRPr="00336FA8">
        <w:rPr>
          <w:rFonts w:ascii="Bookman Old Style" w:eastAsia="Times New Roman" w:hAnsi="Bookman Old Style"/>
          <w:szCs w:val="20"/>
          <w:lang w:val="pl-PL"/>
        </w:rPr>
        <w:t>3</w:t>
      </w:r>
      <w:r w:rsidRPr="00336FA8">
        <w:rPr>
          <w:rFonts w:ascii="Bookman Old Style" w:eastAsia="Times New Roman" w:hAnsi="Bookman Old Style"/>
          <w:szCs w:val="20"/>
          <w:lang w:val="pl-PL"/>
        </w:rPr>
        <w:t xml:space="preserve"> – Wzór umowy</w:t>
      </w:r>
    </w:p>
    <w:p w14:paraId="4793574D" w14:textId="77777777" w:rsidR="004C17DC" w:rsidRPr="00336FA8" w:rsidRDefault="004C17DC" w:rsidP="00D64AE9">
      <w:pPr>
        <w:pStyle w:val="NormalnyWeb"/>
        <w:numPr>
          <w:ilvl w:val="0"/>
          <w:numId w:val="9"/>
        </w:numPr>
        <w:spacing w:before="0" w:after="0"/>
        <w:ind w:right="425"/>
        <w:rPr>
          <w:rFonts w:ascii="Bookman Old Style" w:eastAsia="Times New Roman" w:hAnsi="Bookman Old Style"/>
          <w:szCs w:val="20"/>
          <w:lang w:val="pl-PL"/>
        </w:rPr>
      </w:pPr>
      <w:r w:rsidRPr="00336FA8">
        <w:rPr>
          <w:rFonts w:ascii="Bookman Old Style" w:eastAsia="Times New Roman" w:hAnsi="Bookman Old Style"/>
          <w:szCs w:val="20"/>
          <w:lang w:val="pl-PL"/>
        </w:rPr>
        <w:t xml:space="preserve">załącznik nr </w:t>
      </w:r>
      <w:r w:rsidR="007F5F30" w:rsidRPr="00336FA8">
        <w:rPr>
          <w:rFonts w:ascii="Bookman Old Style" w:eastAsia="Times New Roman" w:hAnsi="Bookman Old Style"/>
          <w:szCs w:val="20"/>
          <w:lang w:val="pl-PL"/>
        </w:rPr>
        <w:t>4</w:t>
      </w:r>
      <w:r w:rsidRPr="00336FA8">
        <w:rPr>
          <w:rFonts w:ascii="Bookman Old Style" w:eastAsia="Times New Roman" w:hAnsi="Bookman Old Style"/>
          <w:szCs w:val="20"/>
          <w:lang w:val="pl-PL"/>
        </w:rPr>
        <w:t xml:space="preserve"> – wykaz </w:t>
      </w:r>
      <w:proofErr w:type="spellStart"/>
      <w:r w:rsidRPr="00336FA8">
        <w:rPr>
          <w:rFonts w:ascii="Bookman Old Style" w:hAnsi="Bookman Old Style"/>
          <w:bCs/>
          <w:szCs w:val="20"/>
        </w:rPr>
        <w:t>osób</w:t>
      </w:r>
      <w:proofErr w:type="spellEnd"/>
      <w:r w:rsidRPr="00336FA8">
        <w:rPr>
          <w:rFonts w:ascii="Bookman Old Style" w:hAnsi="Bookman Old Style"/>
          <w:bCs/>
          <w:szCs w:val="20"/>
        </w:rPr>
        <w:t xml:space="preserve">, </w:t>
      </w:r>
      <w:proofErr w:type="spellStart"/>
      <w:r w:rsidRPr="00336FA8">
        <w:rPr>
          <w:rFonts w:ascii="Bookman Old Style" w:hAnsi="Bookman Old Style"/>
          <w:bCs/>
          <w:szCs w:val="20"/>
        </w:rPr>
        <w:t>które</w:t>
      </w:r>
      <w:proofErr w:type="spellEnd"/>
      <w:r w:rsidRPr="00336FA8">
        <w:rPr>
          <w:rFonts w:ascii="Bookman Old Style" w:hAnsi="Bookman Old Style"/>
          <w:bCs/>
          <w:szCs w:val="20"/>
        </w:rPr>
        <w:t xml:space="preserve"> </w:t>
      </w:r>
      <w:proofErr w:type="spellStart"/>
      <w:r w:rsidRPr="00336FA8">
        <w:rPr>
          <w:rFonts w:ascii="Bookman Old Style" w:hAnsi="Bookman Old Style"/>
          <w:bCs/>
          <w:szCs w:val="20"/>
        </w:rPr>
        <w:t>będą</w:t>
      </w:r>
      <w:proofErr w:type="spellEnd"/>
      <w:r w:rsidRPr="00336FA8">
        <w:rPr>
          <w:rFonts w:ascii="Bookman Old Style" w:hAnsi="Bookman Old Style"/>
          <w:bCs/>
          <w:szCs w:val="20"/>
        </w:rPr>
        <w:t xml:space="preserve"> </w:t>
      </w:r>
      <w:proofErr w:type="spellStart"/>
      <w:r w:rsidRPr="00336FA8">
        <w:rPr>
          <w:rFonts w:ascii="Bookman Old Style" w:hAnsi="Bookman Old Style"/>
          <w:bCs/>
          <w:szCs w:val="20"/>
        </w:rPr>
        <w:t>uczestniczyć</w:t>
      </w:r>
      <w:proofErr w:type="spellEnd"/>
      <w:r w:rsidRPr="00336FA8">
        <w:rPr>
          <w:rFonts w:ascii="Bookman Old Style" w:hAnsi="Bookman Old Style"/>
          <w:bCs/>
          <w:szCs w:val="20"/>
        </w:rPr>
        <w:t xml:space="preserve"> w </w:t>
      </w:r>
      <w:proofErr w:type="spellStart"/>
      <w:r w:rsidRPr="00336FA8">
        <w:rPr>
          <w:rFonts w:ascii="Bookman Old Style" w:hAnsi="Bookman Old Style"/>
          <w:bCs/>
          <w:szCs w:val="20"/>
        </w:rPr>
        <w:t>wykonywaniu</w:t>
      </w:r>
      <w:proofErr w:type="spellEnd"/>
      <w:r w:rsidRPr="00336FA8">
        <w:rPr>
          <w:rFonts w:ascii="Bookman Old Style" w:hAnsi="Bookman Old Style"/>
          <w:bCs/>
          <w:szCs w:val="20"/>
        </w:rPr>
        <w:t xml:space="preserve"> </w:t>
      </w:r>
      <w:proofErr w:type="spellStart"/>
      <w:r w:rsidRPr="00336FA8">
        <w:rPr>
          <w:rFonts w:ascii="Bookman Old Style" w:hAnsi="Bookman Old Style"/>
          <w:bCs/>
          <w:szCs w:val="20"/>
        </w:rPr>
        <w:t>zamówienia</w:t>
      </w:r>
      <w:proofErr w:type="spellEnd"/>
    </w:p>
    <w:p w14:paraId="7A88FBBD" w14:textId="77777777" w:rsidR="007F5F30" w:rsidRPr="00336FA8" w:rsidRDefault="007F5F30" w:rsidP="00D64AE9">
      <w:pPr>
        <w:numPr>
          <w:ilvl w:val="0"/>
          <w:numId w:val="9"/>
        </w:numPr>
        <w:ind w:left="426" w:right="425" w:hanging="66"/>
        <w:jc w:val="both"/>
        <w:rPr>
          <w:rFonts w:ascii="Bookman Old Style" w:hAnsi="Bookman Old Style"/>
          <w:color w:val="FF0000"/>
          <w:sz w:val="20"/>
          <w:szCs w:val="20"/>
        </w:rPr>
      </w:pPr>
      <w:r w:rsidRPr="00336FA8">
        <w:rPr>
          <w:rFonts w:ascii="Bookman Old Style" w:hAnsi="Bookman Old Style"/>
          <w:bCs/>
          <w:sz w:val="20"/>
          <w:szCs w:val="20"/>
        </w:rPr>
        <w:t>załącznik nr 5 – oświadczenie</w:t>
      </w:r>
      <w:r w:rsidRPr="00336FA8">
        <w:rPr>
          <w:rFonts w:ascii="Bookman Old Style" w:hAnsi="Bookman Old Style"/>
          <w:bCs/>
          <w:color w:val="FF0000"/>
          <w:sz w:val="20"/>
          <w:szCs w:val="20"/>
        </w:rPr>
        <w:t xml:space="preserve"> </w:t>
      </w:r>
      <w:r w:rsidR="00E15620" w:rsidRPr="00336FA8">
        <w:rPr>
          <w:rFonts w:ascii="Bookman Old Style" w:hAnsi="Bookman Old Style"/>
          <w:bCs/>
          <w:iCs/>
          <w:sz w:val="20"/>
          <w:szCs w:val="20"/>
        </w:rPr>
        <w:t>Wykonawców wspólnie ubiegających się o udzielenie zamówienia dotyczące dostaw, usług lub robót budowlanych, które wykonają poszczególni wykonawcy</w:t>
      </w:r>
    </w:p>
    <w:p w14:paraId="742E6889" w14:textId="77777777" w:rsidR="00E055F7" w:rsidRPr="00336FA8" w:rsidRDefault="00E055F7" w:rsidP="00E055F7">
      <w:pPr>
        <w:spacing w:after="62" w:line="249" w:lineRule="auto"/>
        <w:ind w:left="425" w:right="-165"/>
        <w:jc w:val="both"/>
        <w:rPr>
          <w:rFonts w:ascii="Bookman Old Style" w:hAnsi="Bookman Old Style"/>
          <w:sz w:val="20"/>
          <w:szCs w:val="20"/>
        </w:rPr>
      </w:pPr>
    </w:p>
    <w:p w14:paraId="336D38BF" w14:textId="77777777" w:rsidR="00461680" w:rsidRPr="00336FA8" w:rsidRDefault="00DB59FC" w:rsidP="00097FD1">
      <w:pPr>
        <w:ind w:left="-142" w:right="425"/>
        <w:jc w:val="both"/>
        <w:rPr>
          <w:rFonts w:ascii="Bookman Old Style" w:hAnsi="Bookman Old Style"/>
          <w:b/>
          <w:sz w:val="20"/>
          <w:szCs w:val="20"/>
          <w:u w:val="single"/>
        </w:rPr>
      </w:pPr>
      <w:r w:rsidRPr="00336FA8">
        <w:rPr>
          <w:rFonts w:ascii="Bookman Old Style" w:hAnsi="Bookman Old Style"/>
          <w:b/>
          <w:sz w:val="20"/>
          <w:szCs w:val="20"/>
          <w:u w:val="single"/>
        </w:rPr>
        <w:t>I. ZAMAWIAJĄCY</w:t>
      </w:r>
    </w:p>
    <w:p w14:paraId="0026BD4D" w14:textId="77777777" w:rsidR="00DB59FC" w:rsidRPr="00336FA8" w:rsidRDefault="00461680" w:rsidP="00711294">
      <w:pPr>
        <w:ind w:right="425"/>
        <w:jc w:val="both"/>
        <w:rPr>
          <w:rFonts w:ascii="Bookman Old Style" w:hAnsi="Bookman Old Style"/>
          <w:sz w:val="20"/>
          <w:szCs w:val="20"/>
        </w:rPr>
      </w:pPr>
      <w:r w:rsidRPr="00336FA8">
        <w:rPr>
          <w:rFonts w:ascii="Bookman Old Style" w:hAnsi="Bookman Old Style"/>
          <w:sz w:val="20"/>
          <w:szCs w:val="20"/>
        </w:rPr>
        <w:t>Zagłębiowskie Centrum Onkologii</w:t>
      </w:r>
    </w:p>
    <w:p w14:paraId="6938D224" w14:textId="77777777" w:rsidR="00B6543A" w:rsidRPr="00336FA8" w:rsidRDefault="00B6543A" w:rsidP="00711294">
      <w:pPr>
        <w:ind w:right="425"/>
        <w:jc w:val="both"/>
        <w:rPr>
          <w:rFonts w:ascii="Bookman Old Style" w:hAnsi="Bookman Old Style"/>
          <w:sz w:val="20"/>
          <w:szCs w:val="20"/>
        </w:rPr>
      </w:pPr>
      <w:r w:rsidRPr="00336FA8">
        <w:rPr>
          <w:rFonts w:ascii="Bookman Old Style" w:hAnsi="Bookman Old Style"/>
          <w:sz w:val="20"/>
          <w:szCs w:val="20"/>
        </w:rPr>
        <w:t xml:space="preserve">Szpital Specjalistyczny im. Sz. </w:t>
      </w:r>
      <w:proofErr w:type="spellStart"/>
      <w:r w:rsidRPr="00336FA8">
        <w:rPr>
          <w:rFonts w:ascii="Bookman Old Style" w:hAnsi="Bookman Old Style"/>
          <w:sz w:val="20"/>
          <w:szCs w:val="20"/>
        </w:rPr>
        <w:t>Starkiewicza</w:t>
      </w:r>
      <w:proofErr w:type="spellEnd"/>
    </w:p>
    <w:p w14:paraId="43E29E7F" w14:textId="77777777" w:rsidR="00B6543A" w:rsidRPr="00336FA8" w:rsidRDefault="00B6543A" w:rsidP="00711294">
      <w:pPr>
        <w:ind w:right="425"/>
        <w:jc w:val="both"/>
        <w:rPr>
          <w:rFonts w:ascii="Bookman Old Style" w:hAnsi="Bookman Old Style"/>
          <w:sz w:val="20"/>
          <w:szCs w:val="20"/>
        </w:rPr>
      </w:pPr>
      <w:r w:rsidRPr="00336FA8">
        <w:rPr>
          <w:rFonts w:ascii="Bookman Old Style" w:hAnsi="Bookman Old Style"/>
          <w:sz w:val="20"/>
          <w:szCs w:val="20"/>
        </w:rPr>
        <w:t>ul. Szpitalna 13</w:t>
      </w:r>
    </w:p>
    <w:p w14:paraId="67E75A2E" w14:textId="77777777" w:rsidR="00B6543A" w:rsidRPr="00336FA8" w:rsidRDefault="00B6543A" w:rsidP="00711294">
      <w:pPr>
        <w:tabs>
          <w:tab w:val="center" w:pos="5233"/>
        </w:tabs>
        <w:ind w:right="425"/>
        <w:jc w:val="both"/>
        <w:rPr>
          <w:rFonts w:ascii="Bookman Old Style" w:hAnsi="Bookman Old Style"/>
          <w:sz w:val="20"/>
          <w:szCs w:val="20"/>
        </w:rPr>
      </w:pPr>
      <w:r w:rsidRPr="00336FA8">
        <w:rPr>
          <w:rFonts w:ascii="Bookman Old Style" w:hAnsi="Bookman Old Style"/>
          <w:sz w:val="20"/>
          <w:szCs w:val="20"/>
        </w:rPr>
        <w:t xml:space="preserve">41-300 Dąbrowa Górnicza </w:t>
      </w:r>
      <w:r w:rsidR="00316AE4" w:rsidRPr="00336FA8">
        <w:rPr>
          <w:rFonts w:ascii="Bookman Old Style" w:hAnsi="Bookman Old Style"/>
          <w:sz w:val="20"/>
          <w:szCs w:val="20"/>
        </w:rPr>
        <w:tab/>
      </w:r>
    </w:p>
    <w:p w14:paraId="317B9411" w14:textId="77777777" w:rsidR="00B6543A" w:rsidRPr="00336FA8" w:rsidRDefault="00B6543A" w:rsidP="00711294">
      <w:pPr>
        <w:ind w:right="425"/>
        <w:jc w:val="both"/>
        <w:rPr>
          <w:rFonts w:ascii="Bookman Old Style" w:hAnsi="Bookman Old Style"/>
          <w:sz w:val="20"/>
          <w:szCs w:val="20"/>
        </w:rPr>
      </w:pPr>
      <w:r w:rsidRPr="00336FA8">
        <w:rPr>
          <w:rFonts w:ascii="Bookman Old Style" w:hAnsi="Bookman Old Style"/>
          <w:sz w:val="20"/>
          <w:szCs w:val="20"/>
        </w:rPr>
        <w:t>NIP: 629 – 21 – 15 – 781</w:t>
      </w:r>
    </w:p>
    <w:p w14:paraId="6CEC2597" w14:textId="77777777" w:rsidR="00B6543A" w:rsidRPr="00336FA8" w:rsidRDefault="00B6543A" w:rsidP="00711294">
      <w:pPr>
        <w:ind w:right="425"/>
        <w:jc w:val="both"/>
        <w:rPr>
          <w:rFonts w:ascii="Bookman Old Style" w:hAnsi="Bookman Old Style"/>
          <w:sz w:val="20"/>
          <w:szCs w:val="20"/>
        </w:rPr>
      </w:pPr>
      <w:r w:rsidRPr="00336FA8">
        <w:rPr>
          <w:rFonts w:ascii="Bookman Old Style" w:hAnsi="Bookman Old Style"/>
          <w:sz w:val="20"/>
          <w:szCs w:val="20"/>
        </w:rPr>
        <w:t>Regon 000310077</w:t>
      </w:r>
    </w:p>
    <w:p w14:paraId="3A6B14C2" w14:textId="77777777" w:rsidR="00B6543A" w:rsidRPr="00336FA8" w:rsidRDefault="00A63B6E" w:rsidP="00711294">
      <w:pPr>
        <w:ind w:right="425"/>
        <w:jc w:val="both"/>
        <w:rPr>
          <w:rFonts w:ascii="Bookman Old Style" w:hAnsi="Bookman Old Style"/>
          <w:sz w:val="20"/>
          <w:szCs w:val="20"/>
        </w:rPr>
      </w:pPr>
      <w:hyperlink r:id="rId8" w:history="1">
        <w:r w:rsidR="00EA7AC0" w:rsidRPr="00336FA8">
          <w:rPr>
            <w:rStyle w:val="Hipercze"/>
            <w:rFonts w:ascii="Bookman Old Style" w:hAnsi="Bookman Old Style"/>
            <w:sz w:val="20"/>
            <w:szCs w:val="20"/>
          </w:rPr>
          <w:t>zamowienia.publiczne@zco-dg.pl</w:t>
        </w:r>
      </w:hyperlink>
      <w:r w:rsidR="00B6543A" w:rsidRPr="00336FA8">
        <w:rPr>
          <w:rFonts w:ascii="Bookman Old Style" w:hAnsi="Bookman Old Style"/>
          <w:sz w:val="20"/>
          <w:szCs w:val="20"/>
        </w:rPr>
        <w:t xml:space="preserve"> </w:t>
      </w:r>
    </w:p>
    <w:p w14:paraId="3908168A" w14:textId="77777777" w:rsidR="00B6543A" w:rsidRPr="00336FA8" w:rsidRDefault="00A63B6E" w:rsidP="00711294">
      <w:pPr>
        <w:ind w:right="425"/>
        <w:rPr>
          <w:rFonts w:ascii="Bookman Old Style" w:hAnsi="Bookman Old Style"/>
          <w:b/>
          <w:sz w:val="20"/>
          <w:szCs w:val="20"/>
        </w:rPr>
      </w:pPr>
      <w:hyperlink r:id="rId9" w:history="1">
        <w:r w:rsidR="009A2A80" w:rsidRPr="00336FA8">
          <w:rPr>
            <w:rStyle w:val="Hipercze"/>
            <w:rFonts w:ascii="Bookman Old Style" w:hAnsi="Bookman Old Style"/>
            <w:b/>
            <w:sz w:val="20"/>
            <w:szCs w:val="20"/>
          </w:rPr>
          <w:t>www.zco-dg.pl</w:t>
        </w:r>
      </w:hyperlink>
      <w:r w:rsidR="00B6543A" w:rsidRPr="00336FA8">
        <w:rPr>
          <w:rFonts w:ascii="Bookman Old Style" w:hAnsi="Bookman Old Style"/>
          <w:b/>
          <w:sz w:val="20"/>
          <w:szCs w:val="20"/>
        </w:rPr>
        <w:t xml:space="preserve"> </w:t>
      </w:r>
    </w:p>
    <w:p w14:paraId="06559197" w14:textId="77777777" w:rsidR="00E41AD0" w:rsidRPr="00336FA8" w:rsidRDefault="00E41AD0" w:rsidP="00E41AD0">
      <w:pPr>
        <w:ind w:right="425"/>
        <w:rPr>
          <w:rFonts w:ascii="Bookman Old Style" w:hAnsi="Bookman Old Style"/>
          <w:b/>
          <w:sz w:val="20"/>
          <w:szCs w:val="20"/>
        </w:rPr>
      </w:pPr>
      <w:r w:rsidRPr="00336FA8">
        <w:rPr>
          <w:rFonts w:ascii="Bookman Old Style" w:hAnsi="Bookman Old Style"/>
          <w:b/>
          <w:bCs/>
          <w:sz w:val="20"/>
          <w:szCs w:val="20"/>
        </w:rPr>
        <w:t>adres strony internetowej prowadzonego postępowania</w:t>
      </w:r>
      <w:r w:rsidRPr="00336FA8">
        <w:rPr>
          <w:rFonts w:ascii="Bookman Old Style" w:hAnsi="Bookman Old Style"/>
          <w:b/>
          <w:sz w:val="20"/>
          <w:szCs w:val="20"/>
        </w:rPr>
        <w:t xml:space="preserve">: </w:t>
      </w:r>
    </w:p>
    <w:p w14:paraId="1BBEFF16" w14:textId="77777777" w:rsidR="00E41AD0" w:rsidRPr="00336FA8" w:rsidRDefault="00E41AD0" w:rsidP="00E41AD0">
      <w:pPr>
        <w:ind w:right="425"/>
        <w:rPr>
          <w:rFonts w:ascii="Bookman Old Style" w:hAnsi="Bookman Old Style"/>
          <w:sz w:val="20"/>
          <w:szCs w:val="20"/>
        </w:rPr>
      </w:pPr>
      <w:r w:rsidRPr="00336FA8">
        <w:rPr>
          <w:rFonts w:ascii="Bookman Old Style" w:hAnsi="Bookman Old Style"/>
          <w:sz w:val="20"/>
          <w:szCs w:val="20"/>
        </w:rPr>
        <w:t xml:space="preserve">Postępowanie prowadzone jest za pośrednictwem platformy zakupowej dostępnej pod adresem: </w:t>
      </w:r>
      <w:hyperlink r:id="rId10" w:history="1">
        <w:r w:rsidR="00C72569" w:rsidRPr="00336FA8">
          <w:rPr>
            <w:rStyle w:val="Hipercze"/>
            <w:rFonts w:ascii="Bookman Old Style" w:hAnsi="Bookman Old Style"/>
            <w:sz w:val="20"/>
            <w:szCs w:val="20"/>
          </w:rPr>
          <w:t>https://platformazakupowa.pl/pn/zco_dg</w:t>
        </w:r>
      </w:hyperlink>
      <w:r w:rsidR="00C72569" w:rsidRPr="00336FA8">
        <w:rPr>
          <w:rFonts w:ascii="Bookman Old Style" w:hAnsi="Bookman Old Style"/>
          <w:sz w:val="20"/>
          <w:szCs w:val="20"/>
        </w:rPr>
        <w:t xml:space="preserve">   </w:t>
      </w:r>
    </w:p>
    <w:p w14:paraId="094CAF6F" w14:textId="77777777" w:rsidR="00E41AD0" w:rsidRPr="00336FA8" w:rsidRDefault="00E41AD0" w:rsidP="00E41AD0">
      <w:pPr>
        <w:ind w:right="425"/>
        <w:rPr>
          <w:rFonts w:ascii="Bookman Old Style" w:hAnsi="Bookman Old Style"/>
          <w:sz w:val="20"/>
          <w:szCs w:val="20"/>
        </w:rPr>
      </w:pPr>
      <w:r w:rsidRPr="00336FA8">
        <w:rPr>
          <w:rFonts w:ascii="Bookman Old Style" w:hAnsi="Bookman Old Style"/>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336FA8">
          <w:rPr>
            <w:rStyle w:val="Hipercze"/>
            <w:rFonts w:ascii="Bookman Old Style" w:hAnsi="Bookman Old Style"/>
            <w:sz w:val="20"/>
            <w:szCs w:val="20"/>
          </w:rPr>
          <w:t>https://platformazakupowa.pl/pn/zco_dg</w:t>
        </w:r>
      </w:hyperlink>
      <w:r w:rsidR="00C72569" w:rsidRPr="00336FA8">
        <w:rPr>
          <w:rFonts w:ascii="Bookman Old Style" w:hAnsi="Bookman Old Style"/>
          <w:sz w:val="20"/>
          <w:szCs w:val="20"/>
        </w:rPr>
        <w:t xml:space="preserve"> </w:t>
      </w:r>
    </w:p>
    <w:p w14:paraId="5DF2F0E4" w14:textId="77777777" w:rsidR="00E41AD0" w:rsidRPr="00336FA8" w:rsidRDefault="00E41AD0" w:rsidP="00711294">
      <w:pPr>
        <w:ind w:right="425"/>
        <w:rPr>
          <w:rFonts w:ascii="Bookman Old Style" w:hAnsi="Bookman Old Style"/>
          <w:b/>
          <w:sz w:val="20"/>
          <w:szCs w:val="20"/>
        </w:rPr>
      </w:pPr>
    </w:p>
    <w:p w14:paraId="4C10442D" w14:textId="77777777" w:rsidR="00486E0F" w:rsidRPr="00336FA8" w:rsidRDefault="00486E0F" w:rsidP="005A6285">
      <w:pPr>
        <w:pStyle w:val="Nagwek1"/>
        <w:spacing w:before="0" w:after="0"/>
        <w:ind w:right="425"/>
        <w:rPr>
          <w:rFonts w:ascii="Bookman Old Style" w:hAnsi="Bookman Old Style"/>
          <w:sz w:val="20"/>
          <w:szCs w:val="20"/>
          <w:u w:val="single"/>
        </w:rPr>
      </w:pPr>
    </w:p>
    <w:p w14:paraId="27145B06" w14:textId="77777777" w:rsidR="00DB59FC" w:rsidRPr="00336FA8" w:rsidRDefault="00DB59FC" w:rsidP="005A6285">
      <w:pPr>
        <w:pStyle w:val="Nagwek1"/>
        <w:spacing w:before="0" w:after="0"/>
        <w:ind w:right="425"/>
        <w:rPr>
          <w:rFonts w:ascii="Bookman Old Style" w:hAnsi="Bookman Old Style"/>
          <w:sz w:val="20"/>
          <w:szCs w:val="20"/>
          <w:u w:val="single"/>
        </w:rPr>
      </w:pPr>
      <w:r w:rsidRPr="00336FA8">
        <w:rPr>
          <w:rFonts w:ascii="Bookman Old Style" w:hAnsi="Bookman Old Style"/>
          <w:sz w:val="20"/>
          <w:szCs w:val="20"/>
          <w:u w:val="single"/>
        </w:rPr>
        <w:t>II.</w:t>
      </w:r>
      <w:r w:rsidRPr="00336FA8">
        <w:rPr>
          <w:rFonts w:ascii="Bookman Old Style" w:hAnsi="Bookman Old Style"/>
          <w:b w:val="0"/>
          <w:sz w:val="20"/>
          <w:szCs w:val="20"/>
          <w:u w:val="single"/>
        </w:rPr>
        <w:t xml:space="preserve"> </w:t>
      </w:r>
      <w:r w:rsidRPr="00336FA8">
        <w:rPr>
          <w:rFonts w:ascii="Bookman Old Style" w:hAnsi="Bookman Old Style"/>
          <w:sz w:val="20"/>
          <w:szCs w:val="20"/>
          <w:u w:val="single"/>
        </w:rPr>
        <w:t>TRYB UDZIELENIA ZAMÓWIENIA</w:t>
      </w:r>
    </w:p>
    <w:p w14:paraId="52F4C581" w14:textId="77777777" w:rsidR="00B27A29" w:rsidRPr="00336FA8" w:rsidRDefault="00DB59FC" w:rsidP="005A6285">
      <w:pPr>
        <w:autoSpaceDE w:val="0"/>
        <w:autoSpaceDN w:val="0"/>
        <w:adjustRightInd w:val="0"/>
        <w:ind w:right="-23"/>
        <w:jc w:val="both"/>
        <w:rPr>
          <w:rFonts w:ascii="Bookman Old Style" w:hAnsi="Bookman Old Style"/>
          <w:sz w:val="20"/>
          <w:szCs w:val="20"/>
        </w:rPr>
      </w:pPr>
      <w:r w:rsidRPr="00336FA8">
        <w:rPr>
          <w:rFonts w:ascii="Bookman Old Style" w:hAnsi="Bookman Old Style"/>
          <w:sz w:val="20"/>
          <w:szCs w:val="20"/>
        </w:rPr>
        <w:t xml:space="preserve">Postępowanie o udzielenie niniejszego zamówienia prowadzone jest w trybie  </w:t>
      </w:r>
      <w:r w:rsidR="00E41AD0" w:rsidRPr="00336FA8">
        <w:rPr>
          <w:rFonts w:ascii="Bookman Old Style" w:hAnsi="Bookman Old Style"/>
          <w:sz w:val="20"/>
          <w:szCs w:val="20"/>
        </w:rPr>
        <w:t>podstawowym bez negocjacji</w:t>
      </w:r>
      <w:r w:rsidR="003B0B68" w:rsidRPr="00336FA8">
        <w:rPr>
          <w:rFonts w:ascii="Bookman Old Style" w:hAnsi="Bookman Old Style"/>
          <w:sz w:val="20"/>
          <w:szCs w:val="20"/>
        </w:rPr>
        <w:t>,</w:t>
      </w:r>
      <w:r w:rsidRPr="00336FA8">
        <w:rPr>
          <w:rFonts w:ascii="Bookman Old Style" w:hAnsi="Bookman Old Style"/>
          <w:sz w:val="20"/>
          <w:szCs w:val="20"/>
        </w:rPr>
        <w:t xml:space="preserve"> </w:t>
      </w:r>
      <w:r w:rsidR="00D56934" w:rsidRPr="00336FA8">
        <w:rPr>
          <w:rFonts w:ascii="Bookman Old Style" w:hAnsi="Bookman Old Style"/>
          <w:sz w:val="20"/>
          <w:szCs w:val="20"/>
        </w:rPr>
        <w:t>zgo</w:t>
      </w:r>
      <w:r w:rsidR="00066C0D" w:rsidRPr="00336FA8">
        <w:rPr>
          <w:rFonts w:ascii="Bookman Old Style" w:hAnsi="Bookman Old Style"/>
          <w:sz w:val="20"/>
          <w:szCs w:val="20"/>
        </w:rPr>
        <w:t xml:space="preserve">dnie z </w:t>
      </w:r>
      <w:r w:rsidR="00766545" w:rsidRPr="00336FA8">
        <w:rPr>
          <w:rFonts w:ascii="Bookman Old Style" w:hAnsi="Bookman Old Style"/>
          <w:sz w:val="20"/>
          <w:szCs w:val="20"/>
        </w:rPr>
        <w:t>przepisami</w:t>
      </w:r>
      <w:r w:rsidR="00066C0D" w:rsidRPr="00336FA8">
        <w:rPr>
          <w:rFonts w:ascii="Bookman Old Style" w:hAnsi="Bookman Old Style"/>
          <w:sz w:val="20"/>
          <w:szCs w:val="20"/>
        </w:rPr>
        <w:t xml:space="preserve"> ustawy </w:t>
      </w:r>
      <w:proofErr w:type="spellStart"/>
      <w:r w:rsidR="00066C0D" w:rsidRPr="00336FA8">
        <w:rPr>
          <w:rFonts w:ascii="Bookman Old Style" w:hAnsi="Bookman Old Style"/>
          <w:sz w:val="20"/>
          <w:szCs w:val="20"/>
        </w:rPr>
        <w:t>Pzp</w:t>
      </w:r>
      <w:proofErr w:type="spellEnd"/>
      <w:r w:rsidR="00E41AD0" w:rsidRPr="00336FA8">
        <w:rPr>
          <w:rFonts w:ascii="Bookman Old Style" w:hAnsi="Bookman Old Style"/>
          <w:sz w:val="20"/>
          <w:szCs w:val="20"/>
        </w:rPr>
        <w:t xml:space="preserve"> (art. 275 pkt. 1 ustawy </w:t>
      </w:r>
      <w:proofErr w:type="spellStart"/>
      <w:r w:rsidR="00E41AD0" w:rsidRPr="00336FA8">
        <w:rPr>
          <w:rFonts w:ascii="Bookman Old Style" w:hAnsi="Bookman Old Style"/>
          <w:sz w:val="20"/>
          <w:szCs w:val="20"/>
        </w:rPr>
        <w:t>Pzp</w:t>
      </w:r>
      <w:proofErr w:type="spellEnd"/>
      <w:r w:rsidR="00E41AD0" w:rsidRPr="00336FA8">
        <w:rPr>
          <w:rFonts w:ascii="Bookman Old Style" w:hAnsi="Bookman Old Style"/>
          <w:sz w:val="20"/>
          <w:szCs w:val="20"/>
        </w:rPr>
        <w:t>)</w:t>
      </w:r>
      <w:r w:rsidR="00066C0D" w:rsidRPr="00336FA8">
        <w:rPr>
          <w:rFonts w:ascii="Bookman Old Style" w:hAnsi="Bookman Old Style"/>
          <w:sz w:val="20"/>
          <w:szCs w:val="20"/>
        </w:rPr>
        <w:t>.</w:t>
      </w:r>
    </w:p>
    <w:p w14:paraId="1349B4EA" w14:textId="77777777" w:rsidR="00AB5B7E" w:rsidRPr="00336FA8" w:rsidRDefault="00AB5B7E" w:rsidP="00711294">
      <w:pPr>
        <w:ind w:left="425" w:right="425"/>
        <w:rPr>
          <w:rFonts w:ascii="Bookman Old Style" w:hAnsi="Bookman Old Style"/>
          <w:b/>
          <w:sz w:val="20"/>
          <w:szCs w:val="20"/>
          <w:u w:val="single"/>
        </w:rPr>
      </w:pPr>
    </w:p>
    <w:p w14:paraId="0DAE40B0" w14:textId="77777777" w:rsidR="00073A1E" w:rsidRPr="00336FA8" w:rsidRDefault="00AB5B7E" w:rsidP="00097FD1">
      <w:pPr>
        <w:ind w:right="425"/>
        <w:rPr>
          <w:rFonts w:ascii="Bookman Old Style" w:hAnsi="Bookman Old Style"/>
          <w:b/>
          <w:sz w:val="20"/>
          <w:szCs w:val="20"/>
          <w:u w:val="single"/>
        </w:rPr>
      </w:pPr>
      <w:r w:rsidRPr="00336FA8">
        <w:rPr>
          <w:rFonts w:ascii="Bookman Old Style" w:hAnsi="Bookman Old Style"/>
          <w:b/>
          <w:sz w:val="20"/>
          <w:szCs w:val="20"/>
          <w:u w:val="single"/>
        </w:rPr>
        <w:t>III</w:t>
      </w:r>
      <w:r w:rsidR="00DB59FC" w:rsidRPr="00336FA8">
        <w:rPr>
          <w:rFonts w:ascii="Bookman Old Style" w:hAnsi="Bookman Old Style"/>
          <w:b/>
          <w:sz w:val="20"/>
          <w:szCs w:val="20"/>
          <w:u w:val="single"/>
        </w:rPr>
        <w:t>. OPIS PRZEDMIOTU ZAMÓWIENIA</w:t>
      </w:r>
    </w:p>
    <w:p w14:paraId="70F464F2" w14:textId="77777777" w:rsidR="00486E0F" w:rsidRPr="00336FA8" w:rsidRDefault="00B95E95" w:rsidP="001D7482">
      <w:pPr>
        <w:numPr>
          <w:ilvl w:val="4"/>
          <w:numId w:val="2"/>
        </w:numPr>
        <w:tabs>
          <w:tab w:val="clear" w:pos="3600"/>
        </w:tabs>
        <w:ind w:left="284" w:hanging="284"/>
        <w:jc w:val="both"/>
        <w:rPr>
          <w:rFonts w:ascii="Bookman Old Style" w:hAnsi="Bookman Old Style"/>
          <w:sz w:val="20"/>
          <w:szCs w:val="20"/>
        </w:rPr>
      </w:pPr>
      <w:r w:rsidRPr="00336FA8">
        <w:rPr>
          <w:rFonts w:ascii="Bookman Old Style" w:hAnsi="Bookman Old Style"/>
          <w:sz w:val="20"/>
          <w:szCs w:val="20"/>
        </w:rPr>
        <w:t xml:space="preserve">Przedmiotem zamówienia jest </w:t>
      </w:r>
      <w:bookmarkStart w:id="0" w:name="_Hlk61343306"/>
      <w:r w:rsidR="002E0A15" w:rsidRPr="00336FA8">
        <w:rPr>
          <w:rFonts w:ascii="Bookman Old Style" w:hAnsi="Bookman Old Style"/>
          <w:sz w:val="20"/>
          <w:szCs w:val="20"/>
        </w:rPr>
        <w:t xml:space="preserve">świadczenie usług </w:t>
      </w:r>
      <w:r w:rsidR="00486E0F" w:rsidRPr="00336FA8">
        <w:rPr>
          <w:rFonts w:ascii="Bookman Old Style" w:hAnsi="Bookman Old Style"/>
          <w:sz w:val="20"/>
          <w:szCs w:val="20"/>
        </w:rPr>
        <w:t xml:space="preserve">kierowcy transportu sanitarnego </w:t>
      </w:r>
      <w:bookmarkEnd w:id="0"/>
      <w:r w:rsidR="00486E0F" w:rsidRPr="00336FA8">
        <w:rPr>
          <w:rFonts w:ascii="Bookman Old Style" w:hAnsi="Bookman Old Style"/>
          <w:sz w:val="20"/>
          <w:szCs w:val="20"/>
        </w:rPr>
        <w:t xml:space="preserve">dla Zagłębiowskiego Centrum Onkologii Szpital Specjalistyczny im. Sz. </w:t>
      </w:r>
      <w:proofErr w:type="spellStart"/>
      <w:r w:rsidR="00486E0F" w:rsidRPr="00336FA8">
        <w:rPr>
          <w:rFonts w:ascii="Bookman Old Style" w:hAnsi="Bookman Old Style"/>
          <w:sz w:val="20"/>
          <w:szCs w:val="20"/>
        </w:rPr>
        <w:t>Starkiewicza</w:t>
      </w:r>
      <w:proofErr w:type="spellEnd"/>
      <w:r w:rsidR="00486E0F" w:rsidRPr="00336FA8">
        <w:rPr>
          <w:rFonts w:ascii="Bookman Old Style" w:hAnsi="Bookman Old Style"/>
          <w:sz w:val="20"/>
          <w:szCs w:val="20"/>
        </w:rPr>
        <w:t xml:space="preserve"> w Dąbrowie Górniczej</w:t>
      </w:r>
      <w:r w:rsidR="00BD2956" w:rsidRPr="00336FA8">
        <w:rPr>
          <w:rFonts w:ascii="Bookman Old Style" w:hAnsi="Bookman Old Style"/>
          <w:sz w:val="20"/>
          <w:szCs w:val="20"/>
        </w:rPr>
        <w:t xml:space="preserve"> taborem Zamawiającego</w:t>
      </w:r>
      <w:r w:rsidR="00D451E1" w:rsidRPr="00FA1FE3">
        <w:rPr>
          <w:rFonts w:ascii="Bookman Old Style" w:hAnsi="Bookman Old Style"/>
          <w:bCs/>
          <w:sz w:val="20"/>
          <w:szCs w:val="20"/>
        </w:rPr>
        <w:t>.</w:t>
      </w:r>
      <w:r w:rsidR="00E055F7" w:rsidRPr="00336FA8">
        <w:rPr>
          <w:rFonts w:ascii="Bookman Old Style" w:hAnsi="Bookman Old Style"/>
          <w:sz w:val="20"/>
          <w:szCs w:val="20"/>
        </w:rPr>
        <w:t xml:space="preserve"> </w:t>
      </w:r>
      <w:r w:rsidR="00A031E3" w:rsidRPr="00336FA8">
        <w:rPr>
          <w:rFonts w:ascii="Bookman Old Style" w:hAnsi="Bookman Old Style"/>
          <w:sz w:val="20"/>
          <w:szCs w:val="20"/>
        </w:rPr>
        <w:t>Przedmiotem zamówienia jest wykonywanie czynności kierowcy samochodu uprzywilejowanego i transportu osób (np. do innych ośrodków na konsultacje, odwóz do domu) oraz rzeczy (np. materiału do badań) na podstawie otrzymanych zleceń oraz pozostawanie w dyspozycji Zamawiającego w trakcie wyznaczonych dyżurów.</w:t>
      </w:r>
    </w:p>
    <w:p w14:paraId="6AD17CEA" w14:textId="77777777" w:rsidR="006C4C2C" w:rsidRPr="00336FA8" w:rsidRDefault="006C4C2C" w:rsidP="006C4C2C">
      <w:pPr>
        <w:numPr>
          <w:ilvl w:val="4"/>
          <w:numId w:val="2"/>
        </w:numPr>
        <w:tabs>
          <w:tab w:val="clear" w:pos="3600"/>
        </w:tabs>
        <w:ind w:left="284" w:hanging="284"/>
        <w:jc w:val="both"/>
        <w:rPr>
          <w:rFonts w:ascii="Bookman Old Style" w:hAnsi="Bookman Old Style"/>
          <w:sz w:val="20"/>
          <w:szCs w:val="20"/>
        </w:rPr>
      </w:pPr>
      <w:r w:rsidRPr="00336FA8">
        <w:rPr>
          <w:rFonts w:ascii="Bookman Old Style" w:hAnsi="Bookman Old Style"/>
          <w:sz w:val="20"/>
          <w:szCs w:val="20"/>
        </w:rPr>
        <w:t>Przedmiot zamówienia został podzielony na 2 części:</w:t>
      </w:r>
    </w:p>
    <w:p w14:paraId="01B21785" w14:textId="77777777" w:rsidR="004A19B6" w:rsidRPr="00336FA8" w:rsidRDefault="006C4C2C" w:rsidP="006C4C2C">
      <w:pPr>
        <w:ind w:left="284"/>
        <w:jc w:val="both"/>
        <w:rPr>
          <w:rFonts w:ascii="Bookman Old Style" w:hAnsi="Bookman Old Style"/>
          <w:sz w:val="20"/>
          <w:szCs w:val="20"/>
        </w:rPr>
      </w:pPr>
      <w:r w:rsidRPr="00336FA8">
        <w:rPr>
          <w:rFonts w:ascii="Bookman Old Style" w:hAnsi="Bookman Old Style"/>
          <w:bCs/>
          <w:spacing w:val="-9"/>
          <w:sz w:val="20"/>
          <w:szCs w:val="20"/>
        </w:rPr>
        <w:t xml:space="preserve">Każda z części to świadczenie usług kierowcy transportu sanitarnego w ilości </w:t>
      </w:r>
      <w:r w:rsidRPr="00336FA8">
        <w:rPr>
          <w:rFonts w:ascii="Bookman Old Style" w:hAnsi="Bookman Old Style"/>
          <w:bCs/>
          <w:sz w:val="20"/>
          <w:szCs w:val="20"/>
        </w:rPr>
        <w:t>2520 godzin łącznie (tj. 960 godzin wykonywania kursu i 1560 godzin pozostawania w dyspozycji</w:t>
      </w:r>
      <w:r w:rsidR="007511B7" w:rsidRPr="00336FA8">
        <w:rPr>
          <w:rFonts w:ascii="Bookman Old Style" w:hAnsi="Bookman Old Style"/>
          <w:bCs/>
          <w:sz w:val="20"/>
          <w:szCs w:val="20"/>
        </w:rPr>
        <w:t>).</w:t>
      </w:r>
      <w:r w:rsidR="004A0F5A" w:rsidRPr="00336FA8">
        <w:rPr>
          <w:rFonts w:ascii="Bookman Old Style" w:hAnsi="Bookman Old Style"/>
          <w:sz w:val="20"/>
          <w:szCs w:val="20"/>
        </w:rPr>
        <w:t xml:space="preserve"> </w:t>
      </w:r>
    </w:p>
    <w:p w14:paraId="283CFC32" w14:textId="77777777" w:rsidR="008806B9" w:rsidRPr="00336FA8" w:rsidRDefault="00486E0F" w:rsidP="001D7482">
      <w:pPr>
        <w:numPr>
          <w:ilvl w:val="4"/>
          <w:numId w:val="2"/>
        </w:numPr>
        <w:tabs>
          <w:tab w:val="clear" w:pos="3600"/>
        </w:tabs>
        <w:ind w:left="284" w:hanging="284"/>
        <w:jc w:val="both"/>
        <w:rPr>
          <w:rFonts w:ascii="Bookman Old Style" w:hAnsi="Bookman Old Style"/>
          <w:sz w:val="20"/>
          <w:szCs w:val="20"/>
        </w:rPr>
      </w:pPr>
      <w:r w:rsidRPr="00336FA8">
        <w:rPr>
          <w:rFonts w:ascii="Bookman Old Style" w:hAnsi="Bookman Old Style"/>
          <w:sz w:val="20"/>
          <w:szCs w:val="20"/>
        </w:rPr>
        <w:t>Usługi będą wykonywane przez kierowców posiadających kwalifikacje do świadczenia usług kierowcy pojazdu uprzywilejowanego</w:t>
      </w:r>
      <w:r w:rsidR="00AA2D8F">
        <w:rPr>
          <w:rFonts w:ascii="Bookman Old Style" w:hAnsi="Bookman Old Style"/>
          <w:sz w:val="20"/>
          <w:szCs w:val="20"/>
        </w:rPr>
        <w:t>.</w:t>
      </w:r>
      <w:r w:rsidRPr="00336FA8">
        <w:rPr>
          <w:rFonts w:ascii="Bookman Old Style" w:hAnsi="Bookman Old Style"/>
          <w:sz w:val="20"/>
          <w:szCs w:val="20"/>
        </w:rPr>
        <w:t xml:space="preserve"> </w:t>
      </w:r>
    </w:p>
    <w:p w14:paraId="46A3CA74" w14:textId="77777777" w:rsidR="00486E0F" w:rsidRPr="00336FA8" w:rsidRDefault="008806B9" w:rsidP="001D7482">
      <w:pPr>
        <w:numPr>
          <w:ilvl w:val="4"/>
          <w:numId w:val="2"/>
        </w:numPr>
        <w:tabs>
          <w:tab w:val="clear" w:pos="3600"/>
        </w:tabs>
        <w:ind w:left="284" w:hanging="284"/>
        <w:jc w:val="both"/>
        <w:rPr>
          <w:rFonts w:ascii="Bookman Old Style" w:hAnsi="Bookman Old Style"/>
          <w:sz w:val="20"/>
          <w:szCs w:val="20"/>
        </w:rPr>
      </w:pPr>
      <w:bookmarkStart w:id="1" w:name="_Hlk105761502"/>
      <w:r w:rsidRPr="00336FA8">
        <w:rPr>
          <w:rFonts w:ascii="Bookman Old Style" w:hAnsi="Bookman Old Style"/>
          <w:sz w:val="20"/>
          <w:szCs w:val="20"/>
        </w:rPr>
        <w:lastRenderedPageBreak/>
        <w:t xml:space="preserve">Wymagania dotyczące osób wykonujących usługę, </w:t>
      </w:r>
      <w:r w:rsidR="00486E0F" w:rsidRPr="00336FA8">
        <w:rPr>
          <w:rFonts w:ascii="Bookman Old Style" w:hAnsi="Bookman Old Style"/>
          <w:sz w:val="20"/>
          <w:szCs w:val="20"/>
        </w:rPr>
        <w:t>tj. kierowca musi:</w:t>
      </w:r>
    </w:p>
    <w:p w14:paraId="149AAF24" w14:textId="77777777" w:rsidR="00486E0F" w:rsidRPr="00336FA8" w:rsidRDefault="00486E0F" w:rsidP="00D64AE9">
      <w:pPr>
        <w:numPr>
          <w:ilvl w:val="0"/>
          <w:numId w:val="21"/>
        </w:numPr>
        <w:jc w:val="both"/>
        <w:rPr>
          <w:rFonts w:ascii="Bookman Old Style" w:hAnsi="Bookman Old Style"/>
          <w:sz w:val="20"/>
          <w:szCs w:val="20"/>
        </w:rPr>
      </w:pPr>
      <w:bookmarkStart w:id="2" w:name="_Hlk60211719"/>
      <w:r w:rsidRPr="00336FA8">
        <w:rPr>
          <w:rFonts w:ascii="Bookman Old Style" w:hAnsi="Bookman Old Style"/>
          <w:sz w:val="20"/>
          <w:szCs w:val="20"/>
        </w:rPr>
        <w:t>mieć ukończone 21 lat,</w:t>
      </w:r>
    </w:p>
    <w:p w14:paraId="0D3DBA3E" w14:textId="77777777" w:rsidR="00486E0F" w:rsidRPr="00336FA8" w:rsidRDefault="00486E0F" w:rsidP="00D64AE9">
      <w:pPr>
        <w:numPr>
          <w:ilvl w:val="0"/>
          <w:numId w:val="21"/>
        </w:numPr>
        <w:jc w:val="both"/>
        <w:rPr>
          <w:rFonts w:ascii="Bookman Old Style" w:hAnsi="Bookman Old Style"/>
          <w:sz w:val="20"/>
          <w:szCs w:val="20"/>
        </w:rPr>
      </w:pPr>
      <w:r w:rsidRPr="00336FA8">
        <w:rPr>
          <w:rFonts w:ascii="Bookman Old Style" w:hAnsi="Bookman Old Style"/>
          <w:sz w:val="20"/>
          <w:szCs w:val="20"/>
        </w:rPr>
        <w:t>posiadać prawo jazdy min. kat. B,</w:t>
      </w:r>
    </w:p>
    <w:p w14:paraId="141E9EEA" w14:textId="77777777" w:rsidR="00486E0F" w:rsidRPr="00336FA8" w:rsidRDefault="00486E0F" w:rsidP="00D64AE9">
      <w:pPr>
        <w:numPr>
          <w:ilvl w:val="0"/>
          <w:numId w:val="21"/>
        </w:numPr>
        <w:jc w:val="both"/>
        <w:rPr>
          <w:rFonts w:ascii="Bookman Old Style" w:hAnsi="Bookman Old Style"/>
          <w:sz w:val="20"/>
          <w:szCs w:val="20"/>
        </w:rPr>
      </w:pPr>
      <w:r w:rsidRPr="00336FA8">
        <w:rPr>
          <w:rFonts w:ascii="Bookman Old Style" w:hAnsi="Bookman Old Style"/>
          <w:sz w:val="20"/>
          <w:szCs w:val="20"/>
        </w:rPr>
        <w:t>posiadać aktualne pozwolenie na prowadzenie pojazdów uprzywilejowanych,</w:t>
      </w:r>
    </w:p>
    <w:p w14:paraId="75C327EF" w14:textId="0F24502D" w:rsidR="00486E0F" w:rsidRPr="002D394D" w:rsidRDefault="00486E0F" w:rsidP="00D64AE9">
      <w:pPr>
        <w:numPr>
          <w:ilvl w:val="0"/>
          <w:numId w:val="21"/>
        </w:numPr>
        <w:jc w:val="both"/>
        <w:rPr>
          <w:rFonts w:ascii="Bookman Old Style" w:hAnsi="Bookman Old Style"/>
          <w:sz w:val="20"/>
          <w:szCs w:val="20"/>
        </w:rPr>
      </w:pPr>
      <w:r w:rsidRPr="002D394D">
        <w:rPr>
          <w:rFonts w:ascii="Bookman Old Style" w:hAnsi="Bookman Old Style"/>
          <w:sz w:val="20"/>
          <w:szCs w:val="20"/>
        </w:rPr>
        <w:t xml:space="preserve">posiadać min. </w:t>
      </w:r>
      <w:r w:rsidR="002D394D" w:rsidRPr="002D394D">
        <w:rPr>
          <w:rFonts w:ascii="Bookman Old Style" w:hAnsi="Bookman Old Style"/>
          <w:sz w:val="20"/>
          <w:szCs w:val="20"/>
        </w:rPr>
        <w:t>roczne (1 rok)</w:t>
      </w:r>
      <w:r w:rsidRPr="002D394D">
        <w:rPr>
          <w:rFonts w:ascii="Bookman Old Style" w:hAnsi="Bookman Old Style"/>
          <w:sz w:val="20"/>
          <w:szCs w:val="20"/>
        </w:rPr>
        <w:t xml:space="preserve"> doświadczenie w świadczeniu usług kierowcy w transporcie sanitarnym,</w:t>
      </w:r>
    </w:p>
    <w:p w14:paraId="5ADFED1D" w14:textId="77777777" w:rsidR="00486E0F" w:rsidRPr="002D394D" w:rsidRDefault="00486E0F" w:rsidP="00D64AE9">
      <w:pPr>
        <w:numPr>
          <w:ilvl w:val="0"/>
          <w:numId w:val="21"/>
        </w:numPr>
        <w:jc w:val="both"/>
        <w:rPr>
          <w:rFonts w:ascii="Bookman Old Style" w:hAnsi="Bookman Old Style"/>
          <w:sz w:val="20"/>
          <w:szCs w:val="20"/>
        </w:rPr>
      </w:pPr>
      <w:r w:rsidRPr="002D394D">
        <w:rPr>
          <w:rFonts w:ascii="Bookman Old Style" w:hAnsi="Bookman Old Style"/>
          <w:sz w:val="20"/>
          <w:szCs w:val="20"/>
        </w:rPr>
        <w:t>posiadać aktualne badania lekarskie,</w:t>
      </w:r>
    </w:p>
    <w:p w14:paraId="5B9863F3" w14:textId="5B7BEEEB" w:rsidR="00486E0F" w:rsidRPr="002D394D" w:rsidRDefault="00020419" w:rsidP="00D64AE9">
      <w:pPr>
        <w:numPr>
          <w:ilvl w:val="0"/>
          <w:numId w:val="21"/>
        </w:numPr>
        <w:jc w:val="both"/>
        <w:rPr>
          <w:rFonts w:ascii="Bookman Old Style" w:hAnsi="Bookman Old Style"/>
          <w:sz w:val="20"/>
          <w:szCs w:val="20"/>
        </w:rPr>
      </w:pPr>
      <w:r w:rsidRPr="00621AD9">
        <w:rPr>
          <w:rFonts w:ascii="Bookman Old Style" w:hAnsi="Bookman Old Style"/>
          <w:sz w:val="20"/>
          <w:szCs w:val="20"/>
        </w:rPr>
        <w:t>posiada ukończon</w:t>
      </w:r>
      <w:r>
        <w:rPr>
          <w:rFonts w:ascii="Bookman Old Style" w:hAnsi="Bookman Old Style"/>
          <w:sz w:val="20"/>
          <w:szCs w:val="20"/>
        </w:rPr>
        <w:t>y kurs Kwalifikowanej Pierwszej pomocy (KPP).</w:t>
      </w:r>
      <w:r w:rsidR="00486E0F" w:rsidRPr="002D394D">
        <w:rPr>
          <w:rFonts w:ascii="Bookman Old Style" w:hAnsi="Bookman Old Style"/>
          <w:sz w:val="20"/>
          <w:szCs w:val="20"/>
        </w:rPr>
        <w:t>,</w:t>
      </w:r>
    </w:p>
    <w:p w14:paraId="003F4922" w14:textId="77777777" w:rsidR="00486E0F" w:rsidRPr="00336FA8" w:rsidRDefault="00486E0F" w:rsidP="00D64AE9">
      <w:pPr>
        <w:numPr>
          <w:ilvl w:val="0"/>
          <w:numId w:val="21"/>
        </w:numPr>
        <w:jc w:val="both"/>
        <w:rPr>
          <w:rFonts w:ascii="Bookman Old Style" w:hAnsi="Bookman Old Style"/>
          <w:sz w:val="20"/>
          <w:szCs w:val="20"/>
        </w:rPr>
      </w:pPr>
      <w:r w:rsidRPr="00336FA8">
        <w:rPr>
          <w:rFonts w:ascii="Bookman Old Style" w:hAnsi="Bookman Old Style"/>
          <w:sz w:val="20"/>
          <w:szCs w:val="20"/>
        </w:rPr>
        <w:t>posiadać ubezpieczenie OC kierowcy</w:t>
      </w:r>
      <w:r w:rsidR="00790AD3" w:rsidRPr="00336FA8">
        <w:rPr>
          <w:rFonts w:ascii="Bookman Old Style" w:hAnsi="Bookman Old Style"/>
          <w:sz w:val="20"/>
          <w:szCs w:val="20"/>
        </w:rPr>
        <w:t>:</w:t>
      </w:r>
      <w:r w:rsidR="00790AD3" w:rsidRPr="00336FA8">
        <w:rPr>
          <w:rFonts w:ascii="Bookman Old Style" w:hAnsi="Bookman Old Style"/>
          <w:sz w:val="20"/>
          <w:szCs w:val="20"/>
          <w:lang w:bidi="he-IL"/>
        </w:rPr>
        <w:t xml:space="preserve"> </w:t>
      </w:r>
      <w:r w:rsidR="00790AD3" w:rsidRPr="00336FA8">
        <w:rPr>
          <w:rFonts w:ascii="Bookman Old Style" w:hAnsi="Bookman Old Style"/>
          <w:sz w:val="20"/>
          <w:szCs w:val="20"/>
        </w:rPr>
        <w:t>Wykonawca zobowiązany jest posiadać ubezpieczenie od odpowiedzialności cywilnej w zakresie przedmiotu umowy na sumę nie mniejszą niż 150 000 euro dla wszystkich zdarzeń i 30 000 euro dla jednego zdarzenia, ważne przez okres obowiązywania umowy</w:t>
      </w:r>
      <w:r w:rsidRPr="00336FA8">
        <w:rPr>
          <w:rFonts w:ascii="Bookman Old Style" w:hAnsi="Bookman Old Style"/>
          <w:sz w:val="20"/>
          <w:szCs w:val="20"/>
        </w:rPr>
        <w:t>.</w:t>
      </w:r>
    </w:p>
    <w:bookmarkEnd w:id="2"/>
    <w:p w14:paraId="16E54764" w14:textId="77777777" w:rsidR="00390597" w:rsidRPr="00336FA8" w:rsidRDefault="00390597" w:rsidP="008002EF">
      <w:pPr>
        <w:ind w:left="284"/>
        <w:jc w:val="both"/>
        <w:rPr>
          <w:rFonts w:ascii="Bookman Old Style" w:hAnsi="Bookman Old Style"/>
          <w:sz w:val="20"/>
          <w:szCs w:val="20"/>
        </w:rPr>
      </w:pPr>
      <w:r w:rsidRPr="00336FA8">
        <w:rPr>
          <w:rFonts w:ascii="Bookman Old Style" w:hAnsi="Bookman Old Style"/>
          <w:sz w:val="20"/>
          <w:szCs w:val="20"/>
        </w:rPr>
        <w:t>Dokumenty wymienione w pkt. b), c), e), f), g) – Wykonawca przedkłada przed zawarciem umowy w oryginale do wglądu i w kopii dokumentu.</w:t>
      </w:r>
    </w:p>
    <w:bookmarkEnd w:id="1"/>
    <w:p w14:paraId="74F076FB" w14:textId="77777777" w:rsidR="008806B9" w:rsidRPr="00336FA8" w:rsidRDefault="00593A17" w:rsidP="008806B9">
      <w:pPr>
        <w:ind w:left="426" w:hanging="426"/>
        <w:jc w:val="both"/>
        <w:rPr>
          <w:rFonts w:ascii="Bookman Old Style" w:hAnsi="Bookman Old Style"/>
          <w:sz w:val="20"/>
          <w:szCs w:val="20"/>
        </w:rPr>
      </w:pPr>
      <w:r w:rsidRPr="00336FA8">
        <w:rPr>
          <w:rFonts w:ascii="Bookman Old Style" w:hAnsi="Bookman Old Style"/>
          <w:sz w:val="20"/>
          <w:szCs w:val="20"/>
        </w:rPr>
        <w:t>4</w:t>
      </w:r>
      <w:r w:rsidR="008806B9" w:rsidRPr="00336FA8">
        <w:rPr>
          <w:rFonts w:ascii="Bookman Old Style" w:hAnsi="Bookman Old Style"/>
          <w:sz w:val="20"/>
          <w:szCs w:val="20"/>
        </w:rPr>
        <w:t xml:space="preserve">.1. Zamawiający na podstawie art. </w:t>
      </w:r>
      <w:r w:rsidR="006A4212" w:rsidRPr="00336FA8">
        <w:rPr>
          <w:rFonts w:ascii="Bookman Old Style" w:hAnsi="Bookman Old Style"/>
          <w:sz w:val="20"/>
          <w:szCs w:val="20"/>
        </w:rPr>
        <w:t>95</w:t>
      </w:r>
      <w:r w:rsidR="008806B9" w:rsidRPr="00336FA8">
        <w:rPr>
          <w:rFonts w:ascii="Bookman Old Style" w:hAnsi="Bookman Old Style"/>
          <w:sz w:val="20"/>
          <w:szCs w:val="20"/>
        </w:rPr>
        <w:t xml:space="preserve"> ust. </w:t>
      </w:r>
      <w:r w:rsidR="006A4212" w:rsidRPr="00336FA8">
        <w:rPr>
          <w:rFonts w:ascii="Bookman Old Style" w:hAnsi="Bookman Old Style"/>
          <w:sz w:val="20"/>
          <w:szCs w:val="20"/>
        </w:rPr>
        <w:t>1</w:t>
      </w:r>
      <w:r w:rsidR="008806B9" w:rsidRPr="00336FA8">
        <w:rPr>
          <w:rFonts w:ascii="Bookman Old Style" w:hAnsi="Bookman Old Style"/>
          <w:sz w:val="20"/>
          <w:szCs w:val="20"/>
        </w:rPr>
        <w:t xml:space="preserve"> ustawy </w:t>
      </w:r>
      <w:proofErr w:type="spellStart"/>
      <w:r w:rsidR="008806B9" w:rsidRPr="00336FA8">
        <w:rPr>
          <w:rFonts w:ascii="Bookman Old Style" w:hAnsi="Bookman Old Style"/>
          <w:sz w:val="20"/>
          <w:szCs w:val="20"/>
        </w:rPr>
        <w:t>Pzp</w:t>
      </w:r>
      <w:proofErr w:type="spellEnd"/>
      <w:r w:rsidR="008806B9" w:rsidRPr="00336FA8">
        <w:rPr>
          <w:rFonts w:ascii="Bookman Old Style" w:hAnsi="Bookman Old Style"/>
          <w:sz w:val="20"/>
          <w:szCs w:val="20"/>
        </w:rPr>
        <w:t xml:space="preserve"> wymaga zatrudnienia przez Wykonawcę lub Podwykonawcę na podstawie umowy o pracę w rozumieniu przepisów ustawy z dnia 26 czerwca 1974 r. - Kodeks pracy z uwzględnieniem minimalnego wynagrodzenia za pracę ustalonego na podstawie art. 2 ust 3-5 ustawy z dnia 10 października 2002 r. o minimalnym wynagrodzeniu za pracę osób bezpośrednio wykonujących czynności </w:t>
      </w:r>
      <w:r w:rsidR="002100F1" w:rsidRPr="00336FA8">
        <w:rPr>
          <w:rFonts w:ascii="Bookman Old Style" w:hAnsi="Bookman Old Style"/>
          <w:sz w:val="20"/>
          <w:szCs w:val="20"/>
        </w:rPr>
        <w:t>kierowcy</w:t>
      </w:r>
      <w:r w:rsidR="008806B9" w:rsidRPr="00336FA8">
        <w:rPr>
          <w:rFonts w:ascii="Bookman Old Style" w:hAnsi="Bookman Old Style"/>
          <w:sz w:val="20"/>
          <w:szCs w:val="20"/>
        </w:rPr>
        <w:t>, przy czym zatrudnienie osób na podstawie umowy o pracę powinno trwać nieprzerwanie przez cały okres realizacji niniejszego zamówienia</w:t>
      </w:r>
      <w:r w:rsidR="00856BDE" w:rsidRPr="00336FA8">
        <w:rPr>
          <w:rFonts w:ascii="Bookman Old Style" w:hAnsi="Bookman Old Style"/>
          <w:sz w:val="20"/>
          <w:szCs w:val="20"/>
        </w:rPr>
        <w:t xml:space="preserve">. Zamawiający dopuszcza, by czynności, które mają być wykonywane w ramach umowy o pracę (tj. wykonywanie czynności kierowcy) były świadczone osobiście przez </w:t>
      </w:r>
      <w:bookmarkStart w:id="3" w:name="_Hlk62722326"/>
      <w:r w:rsidR="00856BDE" w:rsidRPr="00336FA8">
        <w:rPr>
          <w:rFonts w:ascii="Bookman Old Style" w:hAnsi="Bookman Old Style"/>
          <w:sz w:val="20"/>
          <w:szCs w:val="20"/>
        </w:rPr>
        <w:t>osoby prowadzące działalność gospodarczą</w:t>
      </w:r>
      <w:bookmarkEnd w:id="3"/>
      <w:r w:rsidR="008806B9" w:rsidRPr="00336FA8">
        <w:rPr>
          <w:rFonts w:ascii="Bookman Old Style" w:hAnsi="Bookman Old Style"/>
          <w:sz w:val="20"/>
          <w:szCs w:val="20"/>
        </w:rPr>
        <w:t>.</w:t>
      </w:r>
    </w:p>
    <w:p w14:paraId="48117779" w14:textId="77777777" w:rsidR="008806B9" w:rsidRPr="00336FA8" w:rsidRDefault="008806B9" w:rsidP="008806B9">
      <w:pPr>
        <w:ind w:left="426"/>
        <w:jc w:val="both"/>
        <w:rPr>
          <w:rFonts w:ascii="Bookman Old Style" w:hAnsi="Bookman Old Style"/>
          <w:color w:val="FF0000"/>
          <w:sz w:val="20"/>
          <w:szCs w:val="20"/>
        </w:rPr>
      </w:pPr>
      <w:r w:rsidRPr="00336FA8">
        <w:rPr>
          <w:rFonts w:ascii="Bookman Old Style" w:hAnsi="Bookman Old Style"/>
          <w:sz w:val="20"/>
          <w:szCs w:val="20"/>
        </w:rPr>
        <w:t>Zamawiający dopuszcza zatrudnienie pracowników na umowę zlecenie wyłącznie w przypadku nagłych i niespodziewanych nieobecności pracownika zatrudnionego na umowę o pracę, wynikających z przyczyn losowych (np. zwolnienie lekarskie, urlop na żądanie).</w:t>
      </w:r>
      <w:r w:rsidR="00FE53E6" w:rsidRPr="00336FA8">
        <w:rPr>
          <w:rFonts w:ascii="Bookman Old Style" w:hAnsi="Bookman Old Style"/>
          <w:sz w:val="20"/>
          <w:szCs w:val="20"/>
        </w:rPr>
        <w:t xml:space="preserve"> </w:t>
      </w:r>
    </w:p>
    <w:p w14:paraId="61212569" w14:textId="77777777" w:rsidR="00593A17" w:rsidRPr="00336FA8" w:rsidRDefault="00593A17" w:rsidP="00D07BEF">
      <w:pPr>
        <w:ind w:left="426" w:hanging="426"/>
        <w:jc w:val="both"/>
        <w:rPr>
          <w:rFonts w:ascii="Bookman Old Style" w:hAnsi="Bookman Old Style"/>
          <w:sz w:val="20"/>
          <w:szCs w:val="20"/>
        </w:rPr>
      </w:pPr>
      <w:r w:rsidRPr="00336FA8">
        <w:rPr>
          <w:rFonts w:ascii="Bookman Old Style" w:hAnsi="Bookman Old Style"/>
          <w:sz w:val="20"/>
          <w:szCs w:val="20"/>
        </w:rPr>
        <w:t xml:space="preserve">4.2. </w:t>
      </w:r>
      <w:r w:rsidR="00D07BEF" w:rsidRPr="00336FA8">
        <w:rPr>
          <w:rFonts w:ascii="Bookman Old Style" w:hAnsi="Bookman Old Style"/>
          <w:sz w:val="20"/>
          <w:szCs w:val="20"/>
        </w:rPr>
        <w:t>Sposób weryfikacji i kontroli spełniania warunku określonego w ust. 4.1. wskazany został w § 2 wzoru umowy.</w:t>
      </w:r>
    </w:p>
    <w:p w14:paraId="4FA51FC9" w14:textId="77777777" w:rsidR="008806B9" w:rsidRPr="00336FA8" w:rsidRDefault="00593A17" w:rsidP="008806B9">
      <w:pPr>
        <w:ind w:left="426" w:hanging="426"/>
        <w:jc w:val="both"/>
        <w:rPr>
          <w:rFonts w:ascii="Bookman Old Style" w:hAnsi="Bookman Old Style"/>
          <w:sz w:val="20"/>
          <w:szCs w:val="20"/>
        </w:rPr>
      </w:pPr>
      <w:r w:rsidRPr="00336FA8">
        <w:rPr>
          <w:rFonts w:ascii="Bookman Old Style" w:hAnsi="Bookman Old Style"/>
          <w:sz w:val="20"/>
          <w:szCs w:val="20"/>
        </w:rPr>
        <w:t>4</w:t>
      </w:r>
      <w:r w:rsidR="008806B9" w:rsidRPr="00336FA8">
        <w:rPr>
          <w:rFonts w:ascii="Bookman Old Style" w:hAnsi="Bookman Old Style"/>
          <w:sz w:val="20"/>
          <w:szCs w:val="20"/>
        </w:rPr>
        <w:t>.</w:t>
      </w:r>
      <w:r w:rsidR="00D07BEF" w:rsidRPr="00336FA8">
        <w:rPr>
          <w:rFonts w:ascii="Bookman Old Style" w:hAnsi="Bookman Old Style"/>
          <w:sz w:val="20"/>
          <w:szCs w:val="20"/>
        </w:rPr>
        <w:t>3</w:t>
      </w:r>
      <w:r w:rsidR="008806B9" w:rsidRPr="00336FA8">
        <w:rPr>
          <w:rFonts w:ascii="Bookman Old Style" w:hAnsi="Bookman Old Style"/>
          <w:sz w:val="20"/>
          <w:szCs w:val="20"/>
        </w:rPr>
        <w:t>. Zamawiający wymaga od Wykonawcy, żeby dysponował odpowiednią ilością pracowników do wykonania usługi w zakresie określonym przez Zamawiającego. Usługa musi być wykonywana należycie i zgodnie z wymaganiami określonymi w SWZ i w załącznikach do niej.</w:t>
      </w:r>
    </w:p>
    <w:p w14:paraId="0CC1386A" w14:textId="77777777" w:rsidR="00486E0F" w:rsidRPr="00336FA8" w:rsidRDefault="00486E0F" w:rsidP="001D7482">
      <w:pPr>
        <w:numPr>
          <w:ilvl w:val="4"/>
          <w:numId w:val="2"/>
        </w:numPr>
        <w:tabs>
          <w:tab w:val="clear" w:pos="3600"/>
        </w:tabs>
        <w:ind w:left="284" w:hanging="284"/>
        <w:jc w:val="both"/>
        <w:rPr>
          <w:rFonts w:ascii="Bookman Old Style" w:hAnsi="Bookman Old Style"/>
          <w:sz w:val="20"/>
          <w:szCs w:val="20"/>
        </w:rPr>
      </w:pPr>
      <w:r w:rsidRPr="00336FA8">
        <w:rPr>
          <w:rFonts w:ascii="Bookman Old Style" w:hAnsi="Bookman Old Style"/>
          <w:sz w:val="20"/>
          <w:szCs w:val="20"/>
        </w:rPr>
        <w:t>Wykonawca zobowiązany jest wykonać usługę przy zachowaniu wszelkich wymogów określonych w obowiązujących przepisach prawa</w:t>
      </w:r>
      <w:r w:rsidR="00856B54" w:rsidRPr="00336FA8">
        <w:rPr>
          <w:rFonts w:ascii="Bookman Old Style" w:hAnsi="Bookman Old Style"/>
          <w:sz w:val="20"/>
          <w:szCs w:val="20"/>
        </w:rPr>
        <w:t>.</w:t>
      </w:r>
    </w:p>
    <w:p w14:paraId="6B9DFE8A" w14:textId="77777777" w:rsidR="00A07BAE" w:rsidRPr="00336FA8" w:rsidRDefault="00171CF0" w:rsidP="00171CF0">
      <w:pPr>
        <w:numPr>
          <w:ilvl w:val="4"/>
          <w:numId w:val="2"/>
        </w:numPr>
        <w:tabs>
          <w:tab w:val="clear" w:pos="3600"/>
        </w:tabs>
        <w:ind w:left="284" w:hanging="284"/>
        <w:jc w:val="both"/>
        <w:rPr>
          <w:rFonts w:ascii="Bookman Old Style" w:hAnsi="Bookman Old Style"/>
          <w:color w:val="FF0000"/>
          <w:sz w:val="20"/>
          <w:szCs w:val="20"/>
        </w:rPr>
      </w:pPr>
      <w:r w:rsidRPr="00336FA8">
        <w:rPr>
          <w:rFonts w:ascii="Bookman Old Style" w:hAnsi="Bookman Old Style"/>
          <w:sz w:val="20"/>
          <w:szCs w:val="20"/>
        </w:rPr>
        <w:t xml:space="preserve">Świadczenie usługi kierowcy ma być wykonywane następująco: </w:t>
      </w:r>
    </w:p>
    <w:p w14:paraId="273AF1A4" w14:textId="77777777" w:rsidR="003751E0" w:rsidRPr="00336FA8" w:rsidRDefault="003751E0" w:rsidP="00626C08">
      <w:pPr>
        <w:numPr>
          <w:ilvl w:val="0"/>
          <w:numId w:val="60"/>
        </w:numPr>
        <w:jc w:val="both"/>
        <w:rPr>
          <w:rFonts w:ascii="Bookman Old Style" w:hAnsi="Bookman Old Style"/>
          <w:sz w:val="20"/>
          <w:szCs w:val="20"/>
        </w:rPr>
      </w:pPr>
      <w:r w:rsidRPr="00336FA8">
        <w:rPr>
          <w:rFonts w:ascii="Bookman Old Style" w:hAnsi="Bookman Old Style"/>
          <w:sz w:val="20"/>
          <w:szCs w:val="20"/>
        </w:rPr>
        <w:t xml:space="preserve">Usługa transportu polegać będzie: </w:t>
      </w:r>
    </w:p>
    <w:p w14:paraId="1B54DDA6" w14:textId="77777777" w:rsidR="003751E0" w:rsidRPr="00336FA8" w:rsidRDefault="003751E0" w:rsidP="003751E0">
      <w:pPr>
        <w:ind w:left="644"/>
        <w:jc w:val="both"/>
        <w:rPr>
          <w:rFonts w:ascii="Bookman Old Style" w:hAnsi="Bookman Old Style"/>
          <w:sz w:val="20"/>
          <w:szCs w:val="20"/>
        </w:rPr>
      </w:pPr>
      <w:r w:rsidRPr="00336FA8">
        <w:rPr>
          <w:rFonts w:ascii="Bookman Old Style" w:hAnsi="Bookman Old Style"/>
          <w:sz w:val="20"/>
          <w:szCs w:val="20"/>
        </w:rPr>
        <w:t xml:space="preserve">-na odebraniu pacjenta z oddziału lub innego miejsca w lokalizacji Zamawiającego, doprowadzeniu do pojazdu, dowiezieniu pod wskazany adres na zleceniu przewozu, doprowadzeniu pacjenta na: badanie, konsultację ( w sytuacji przeniesienia do innego szpitala-doprowadzeniu pacjenta na Izbę Przyjęć), </w:t>
      </w:r>
    </w:p>
    <w:p w14:paraId="21C7DE35" w14:textId="77777777" w:rsidR="003751E0" w:rsidRPr="00336FA8" w:rsidRDefault="003751E0" w:rsidP="003751E0">
      <w:pPr>
        <w:ind w:left="644"/>
        <w:jc w:val="both"/>
        <w:rPr>
          <w:rFonts w:ascii="Bookman Old Style" w:hAnsi="Bookman Old Style"/>
          <w:sz w:val="20"/>
          <w:szCs w:val="20"/>
        </w:rPr>
      </w:pPr>
      <w:r w:rsidRPr="00336FA8">
        <w:rPr>
          <w:rFonts w:ascii="Bookman Old Style" w:hAnsi="Bookman Old Style"/>
          <w:sz w:val="20"/>
          <w:szCs w:val="20"/>
        </w:rPr>
        <w:t>-w przypadku odwozu do domu, doprowadzeniu pacjenta pod wskazany adres,</w:t>
      </w:r>
    </w:p>
    <w:p w14:paraId="0BA453E0" w14:textId="77777777" w:rsidR="00A07BAE" w:rsidRPr="00336FA8" w:rsidRDefault="003751E0" w:rsidP="003751E0">
      <w:pPr>
        <w:ind w:left="644"/>
        <w:jc w:val="both"/>
        <w:rPr>
          <w:rFonts w:ascii="Bookman Old Style" w:hAnsi="Bookman Old Style"/>
          <w:sz w:val="20"/>
          <w:szCs w:val="20"/>
        </w:rPr>
      </w:pPr>
      <w:r w:rsidRPr="00336FA8">
        <w:rPr>
          <w:rFonts w:ascii="Bookman Old Style" w:hAnsi="Bookman Old Style"/>
          <w:sz w:val="20"/>
          <w:szCs w:val="20"/>
        </w:rPr>
        <w:t>-na przewozie materiału do badań</w:t>
      </w:r>
    </w:p>
    <w:p w14:paraId="3A3269D4" w14:textId="77777777" w:rsidR="00171CF0" w:rsidRPr="00336FA8" w:rsidRDefault="003751E0" w:rsidP="003751E0">
      <w:pPr>
        <w:ind w:left="567" w:hanging="283"/>
        <w:jc w:val="both"/>
        <w:rPr>
          <w:rFonts w:ascii="Bookman Old Style" w:hAnsi="Bookman Old Style"/>
          <w:sz w:val="20"/>
          <w:szCs w:val="20"/>
        </w:rPr>
      </w:pPr>
      <w:r w:rsidRPr="00336FA8">
        <w:rPr>
          <w:rFonts w:ascii="Bookman Old Style" w:hAnsi="Bookman Old Style"/>
          <w:sz w:val="20"/>
          <w:szCs w:val="20"/>
        </w:rPr>
        <w:t xml:space="preserve">b) </w:t>
      </w:r>
      <w:r w:rsidR="00171CF0" w:rsidRPr="00336FA8">
        <w:rPr>
          <w:rFonts w:ascii="Bookman Old Style" w:hAnsi="Bookman Old Style"/>
          <w:sz w:val="20"/>
          <w:szCs w:val="20"/>
        </w:rPr>
        <w:t xml:space="preserve">Wykonawca w dni wyznaczone w grafiku dyżurów kierowców jest dyspozycyjny dla Zamawiającego i świadczy usługę </w:t>
      </w:r>
      <w:r w:rsidR="00396171" w:rsidRPr="00336FA8">
        <w:rPr>
          <w:rFonts w:ascii="Bookman Old Style" w:hAnsi="Bookman Old Style"/>
          <w:sz w:val="20"/>
          <w:szCs w:val="20"/>
        </w:rPr>
        <w:t xml:space="preserve">z lokalizacji Zamawiającego lub </w:t>
      </w:r>
      <w:r w:rsidR="00171CF0" w:rsidRPr="00336FA8">
        <w:rPr>
          <w:rFonts w:ascii="Bookman Old Style" w:hAnsi="Bookman Old Style"/>
          <w:sz w:val="20"/>
          <w:szCs w:val="20"/>
        </w:rPr>
        <w:t>na telefoniczne wezwanie. Wyznaczony dyżur może trwać od 7:00 do 19:00 albo od 19:00 do 7:00. Usługa świadczona będzie szacunkowo przez ok. 210 godzin w miesiącu (80 godzin efektywnego świadczenia usługi – wykonywania transportu oraz ok. 130 godzin pozostawania w dyspozycji Zamawiającego</w:t>
      </w:r>
      <w:r w:rsidR="00EB43F7" w:rsidRPr="00336FA8">
        <w:rPr>
          <w:rFonts w:ascii="Bookman Old Style" w:hAnsi="Bookman Old Style"/>
          <w:sz w:val="20"/>
          <w:szCs w:val="20"/>
        </w:rPr>
        <w:t xml:space="preserve"> oraz</w:t>
      </w:r>
      <w:r w:rsidR="00171CF0" w:rsidRPr="00336FA8">
        <w:rPr>
          <w:rFonts w:ascii="Bookman Old Style" w:hAnsi="Bookman Old Style"/>
          <w:sz w:val="20"/>
          <w:szCs w:val="20"/>
        </w:rPr>
        <w:t xml:space="preserve"> oczekiwania pod telefonem na zgłoszenie).  </w:t>
      </w:r>
      <w:r w:rsidR="00396171" w:rsidRPr="00336FA8">
        <w:rPr>
          <w:rFonts w:ascii="Bookman Old Style" w:hAnsi="Bookman Old Style"/>
          <w:sz w:val="20"/>
          <w:szCs w:val="20"/>
        </w:rPr>
        <w:t>Usługa liczona  będzie od miejsca zgłoszenia się z Wykonawcy w celu przejęcia pacjenta do miejsca zakończenia realizacji usługi.</w:t>
      </w:r>
    </w:p>
    <w:p w14:paraId="3B12BF5C" w14:textId="77777777" w:rsidR="00396171" w:rsidRPr="00336FA8" w:rsidRDefault="00396171" w:rsidP="00626C08">
      <w:pPr>
        <w:numPr>
          <w:ilvl w:val="0"/>
          <w:numId w:val="61"/>
        </w:numPr>
        <w:jc w:val="both"/>
        <w:rPr>
          <w:rFonts w:ascii="Bookman Old Style" w:hAnsi="Bookman Old Style"/>
          <w:sz w:val="20"/>
          <w:szCs w:val="20"/>
        </w:rPr>
      </w:pPr>
      <w:r w:rsidRPr="00336FA8">
        <w:rPr>
          <w:rFonts w:ascii="Bookman Old Style" w:hAnsi="Bookman Old Style"/>
          <w:sz w:val="20"/>
          <w:szCs w:val="20"/>
        </w:rPr>
        <w:t>Świadczenie każdorazowej usługi transportu sanitarnego będzie realizowane na podstawie wypełnionego zlecenia lekarskiego. Przyjęcie zlecenia na usługę transportu może być również na podstawie wcześniejszego zgłoszenia telefonicznego przez upoważniony personel Zamawiającego, pod numer telefonu wskazany przez Wykonawcę, potwierdzone później w formie pisemnej.</w:t>
      </w:r>
    </w:p>
    <w:p w14:paraId="594401FD" w14:textId="77777777" w:rsidR="00396171" w:rsidRPr="00336FA8" w:rsidRDefault="00396171" w:rsidP="003751E0">
      <w:pPr>
        <w:ind w:left="284"/>
        <w:jc w:val="both"/>
        <w:rPr>
          <w:rFonts w:ascii="Bookman Old Style" w:hAnsi="Bookman Old Style"/>
          <w:color w:val="FF0000"/>
          <w:sz w:val="20"/>
          <w:szCs w:val="20"/>
        </w:rPr>
      </w:pPr>
    </w:p>
    <w:p w14:paraId="210D3163" w14:textId="77777777" w:rsidR="00171CF0" w:rsidRPr="00336FA8" w:rsidRDefault="00171CF0" w:rsidP="00626C08">
      <w:pPr>
        <w:numPr>
          <w:ilvl w:val="4"/>
          <w:numId w:val="61"/>
        </w:numPr>
        <w:ind w:left="284" w:hanging="284"/>
        <w:jc w:val="both"/>
        <w:rPr>
          <w:rFonts w:ascii="Bookman Old Style" w:hAnsi="Bookman Old Style"/>
          <w:color w:val="FF0000"/>
          <w:sz w:val="20"/>
          <w:szCs w:val="20"/>
        </w:rPr>
      </w:pPr>
      <w:r w:rsidRPr="00336FA8">
        <w:rPr>
          <w:rFonts w:ascii="Bookman Old Style" w:hAnsi="Bookman Old Style"/>
          <w:sz w:val="20"/>
          <w:szCs w:val="20"/>
        </w:rPr>
        <w:t>W ramach przedmiotu zamówienia Wykonawca zobowiązany będzie do:</w:t>
      </w:r>
    </w:p>
    <w:p w14:paraId="122C5AB7" w14:textId="77777777" w:rsidR="00171CF0" w:rsidRPr="00336FA8" w:rsidRDefault="0085482F" w:rsidP="00626C08">
      <w:pPr>
        <w:numPr>
          <w:ilvl w:val="0"/>
          <w:numId w:val="43"/>
        </w:numPr>
        <w:jc w:val="both"/>
        <w:rPr>
          <w:rFonts w:ascii="Bookman Old Style" w:hAnsi="Bookman Old Style"/>
          <w:sz w:val="20"/>
          <w:szCs w:val="20"/>
        </w:rPr>
      </w:pPr>
      <w:r w:rsidRPr="00336FA8">
        <w:rPr>
          <w:rFonts w:ascii="Bookman Old Style" w:hAnsi="Bookman Old Style"/>
          <w:sz w:val="20"/>
          <w:szCs w:val="20"/>
        </w:rPr>
        <w:t xml:space="preserve">wykonywania </w:t>
      </w:r>
      <w:r w:rsidR="00171CF0" w:rsidRPr="00336FA8">
        <w:rPr>
          <w:rFonts w:ascii="Bookman Old Style" w:hAnsi="Bookman Old Style"/>
          <w:sz w:val="20"/>
          <w:szCs w:val="20"/>
        </w:rPr>
        <w:t xml:space="preserve">czynności kierowcy samochodu uprzywilejowanego i transportu osób </w:t>
      </w:r>
      <w:r w:rsidRPr="00336FA8">
        <w:rPr>
          <w:rFonts w:ascii="Bookman Old Style" w:hAnsi="Bookman Old Style"/>
          <w:sz w:val="20"/>
          <w:szCs w:val="20"/>
        </w:rPr>
        <w:t xml:space="preserve">(np. do innych ośrodków na konsultacje, odwóz do domu) oraz rzeczy (np. materiału do badań) </w:t>
      </w:r>
      <w:r w:rsidR="00171CF0" w:rsidRPr="00336FA8">
        <w:rPr>
          <w:rFonts w:ascii="Bookman Old Style" w:hAnsi="Bookman Old Style"/>
          <w:sz w:val="20"/>
          <w:szCs w:val="20"/>
        </w:rPr>
        <w:t xml:space="preserve"> na podstawie złożonych zleceń pojazdem Zamawiającego,</w:t>
      </w:r>
    </w:p>
    <w:p w14:paraId="4AA0D75A" w14:textId="77777777" w:rsidR="0085482F" w:rsidRPr="00336FA8" w:rsidRDefault="0085482F" w:rsidP="00626C08">
      <w:pPr>
        <w:numPr>
          <w:ilvl w:val="0"/>
          <w:numId w:val="43"/>
        </w:numPr>
        <w:jc w:val="both"/>
        <w:rPr>
          <w:rFonts w:ascii="Bookman Old Style" w:hAnsi="Bookman Old Style"/>
          <w:sz w:val="20"/>
          <w:szCs w:val="20"/>
        </w:rPr>
      </w:pPr>
      <w:r w:rsidRPr="00336FA8">
        <w:rPr>
          <w:rFonts w:ascii="Bookman Old Style" w:hAnsi="Bookman Old Style"/>
          <w:sz w:val="20"/>
          <w:szCs w:val="20"/>
        </w:rPr>
        <w:t>w wyjątkowych sytuacjach do wykonywania transportu żywności z ZCO ul. Szpitalna 13 na Oddział Psychiatrii ul. Krasińskiego 43.</w:t>
      </w:r>
    </w:p>
    <w:p w14:paraId="17726C5E" w14:textId="77777777" w:rsidR="00171CF0" w:rsidRPr="00336FA8" w:rsidRDefault="00171CF0" w:rsidP="00626C08">
      <w:pPr>
        <w:numPr>
          <w:ilvl w:val="0"/>
          <w:numId w:val="43"/>
        </w:numPr>
        <w:jc w:val="both"/>
        <w:rPr>
          <w:rFonts w:ascii="Bookman Old Style" w:hAnsi="Bookman Old Style"/>
          <w:sz w:val="20"/>
          <w:szCs w:val="20"/>
        </w:rPr>
      </w:pPr>
      <w:r w:rsidRPr="00336FA8">
        <w:rPr>
          <w:rFonts w:ascii="Bookman Old Style" w:hAnsi="Bookman Old Style"/>
          <w:sz w:val="20"/>
          <w:szCs w:val="20"/>
        </w:rPr>
        <w:t>utrzymania pojazdu w czystości i dbania o jego wygląd</w:t>
      </w:r>
      <w:r w:rsidR="0085482F" w:rsidRPr="00336FA8">
        <w:rPr>
          <w:rFonts w:ascii="Bookman Old Style" w:hAnsi="Bookman Old Style"/>
          <w:sz w:val="20"/>
          <w:szCs w:val="20"/>
        </w:rPr>
        <w:t xml:space="preserve"> i stan techniczny</w:t>
      </w:r>
      <w:r w:rsidR="00C54424" w:rsidRPr="00336FA8">
        <w:rPr>
          <w:rFonts w:ascii="Bookman Old Style" w:hAnsi="Bookman Old Style"/>
          <w:sz w:val="20"/>
          <w:szCs w:val="20"/>
        </w:rPr>
        <w:t>,</w:t>
      </w:r>
    </w:p>
    <w:p w14:paraId="1BB40F5E" w14:textId="77777777" w:rsidR="00C54424" w:rsidRPr="00336FA8" w:rsidRDefault="00A07BAE" w:rsidP="00626C08">
      <w:pPr>
        <w:numPr>
          <w:ilvl w:val="0"/>
          <w:numId w:val="43"/>
        </w:numPr>
        <w:jc w:val="both"/>
        <w:rPr>
          <w:rFonts w:ascii="Bookman Old Style" w:hAnsi="Bookman Old Style"/>
          <w:sz w:val="20"/>
          <w:szCs w:val="20"/>
        </w:rPr>
      </w:pPr>
      <w:r w:rsidRPr="00336FA8">
        <w:rPr>
          <w:rFonts w:ascii="Bookman Old Style" w:hAnsi="Bookman Old Style"/>
          <w:bCs/>
          <w:sz w:val="20"/>
          <w:szCs w:val="20"/>
        </w:rPr>
        <w:lastRenderedPageBreak/>
        <w:t>w przypadku bieżących awarii uszkodzeń, przestoju pojazdu należącego do Szpitala (np. wymiana koła, uzupełnienie płynów), kierowca powinien niezwłocznie podjąć próbę samodzielnego usunięcia awarii</w:t>
      </w:r>
      <w:r w:rsidR="00C54424" w:rsidRPr="00336FA8">
        <w:rPr>
          <w:rFonts w:ascii="Bookman Old Style" w:hAnsi="Bookman Old Style"/>
          <w:bCs/>
          <w:sz w:val="20"/>
          <w:szCs w:val="20"/>
        </w:rPr>
        <w:t>,</w:t>
      </w:r>
    </w:p>
    <w:p w14:paraId="65BE4BFC" w14:textId="77777777" w:rsidR="00A07BAE" w:rsidRPr="00336FA8" w:rsidRDefault="00A07BAE" w:rsidP="00626C08">
      <w:pPr>
        <w:numPr>
          <w:ilvl w:val="0"/>
          <w:numId w:val="43"/>
        </w:numPr>
        <w:jc w:val="both"/>
        <w:rPr>
          <w:rFonts w:ascii="Bookman Old Style" w:hAnsi="Bookman Old Style"/>
          <w:sz w:val="20"/>
          <w:szCs w:val="20"/>
        </w:rPr>
      </w:pPr>
      <w:r w:rsidRPr="00336FA8">
        <w:rPr>
          <w:rFonts w:ascii="Bookman Old Style" w:hAnsi="Bookman Old Style"/>
          <w:sz w:val="20"/>
          <w:szCs w:val="20"/>
        </w:rPr>
        <w:t>gdy do usunięcia usterki konieczna jest interwencja specjalisty ,powinien skontaktować się wskazany przez Zamawiającego numer telefonu,</w:t>
      </w:r>
    </w:p>
    <w:p w14:paraId="5075DD49" w14:textId="77777777" w:rsidR="00C54424" w:rsidRPr="00336FA8" w:rsidRDefault="00C54424" w:rsidP="00626C08">
      <w:pPr>
        <w:numPr>
          <w:ilvl w:val="0"/>
          <w:numId w:val="43"/>
        </w:numPr>
        <w:jc w:val="both"/>
        <w:rPr>
          <w:rFonts w:ascii="Bookman Old Style" w:hAnsi="Bookman Old Style"/>
          <w:sz w:val="20"/>
          <w:szCs w:val="20"/>
        </w:rPr>
      </w:pPr>
      <w:r w:rsidRPr="00336FA8">
        <w:rPr>
          <w:rFonts w:ascii="Bookman Old Style" w:hAnsi="Bookman Old Style"/>
          <w:bCs/>
          <w:sz w:val="20"/>
          <w:szCs w:val="20"/>
        </w:rPr>
        <w:t>przestrzegania norm paliwowych w pojazdach Zamawiającego</w:t>
      </w:r>
      <w:r w:rsidR="00743E5E" w:rsidRPr="00336FA8">
        <w:rPr>
          <w:rFonts w:ascii="Bookman Old Style" w:hAnsi="Bookman Old Style"/>
          <w:bCs/>
          <w:sz w:val="20"/>
          <w:szCs w:val="20"/>
        </w:rPr>
        <w:t>,</w:t>
      </w:r>
    </w:p>
    <w:p w14:paraId="54B71215" w14:textId="77777777" w:rsidR="00743E5E" w:rsidRPr="00336FA8" w:rsidRDefault="00743E5E" w:rsidP="00626C08">
      <w:pPr>
        <w:numPr>
          <w:ilvl w:val="0"/>
          <w:numId w:val="43"/>
        </w:numPr>
        <w:jc w:val="both"/>
        <w:rPr>
          <w:rFonts w:ascii="Bookman Old Style" w:hAnsi="Bookman Old Style"/>
          <w:sz w:val="20"/>
          <w:szCs w:val="20"/>
        </w:rPr>
      </w:pPr>
      <w:r w:rsidRPr="00336FA8">
        <w:rPr>
          <w:rFonts w:ascii="Bookman Old Style" w:hAnsi="Bookman Old Style"/>
          <w:bCs/>
          <w:sz w:val="20"/>
          <w:szCs w:val="20"/>
        </w:rPr>
        <w:t>wykonywania na własny koszt niezbędnych badań lekarskich oraz przedkładanie Zamawiającego aktualnego zaświadczenia lekarskiego, potwierdzającego brak przeciwwskazań do wykonywania zadań na stanowisku kierowcy samochodu uprzywilejowanego,</w:t>
      </w:r>
    </w:p>
    <w:p w14:paraId="0E3DA44C" w14:textId="77777777" w:rsidR="00743E5E" w:rsidRPr="00336FA8" w:rsidRDefault="00743E5E" w:rsidP="00626C08">
      <w:pPr>
        <w:numPr>
          <w:ilvl w:val="0"/>
          <w:numId w:val="43"/>
        </w:numPr>
        <w:jc w:val="both"/>
        <w:rPr>
          <w:rFonts w:ascii="Bookman Old Style" w:hAnsi="Bookman Old Style"/>
          <w:sz w:val="20"/>
          <w:szCs w:val="20"/>
        </w:rPr>
      </w:pPr>
      <w:r w:rsidRPr="00336FA8">
        <w:rPr>
          <w:rFonts w:ascii="Bookman Old Style" w:hAnsi="Bookman Old Style"/>
          <w:sz w:val="20"/>
          <w:szCs w:val="20"/>
        </w:rPr>
        <w:t>wykonywania zadań w odzieży i obuwiu roboczym, zakupionych na własny koszt, spełniających certyfikaty jakości oraz utrzymanie tej odzieży w należytym stanie, gwarantującym higieniczne i bezpieczne warunki pracy.</w:t>
      </w:r>
    </w:p>
    <w:p w14:paraId="6DD4A3F7" w14:textId="77777777" w:rsidR="00856B54" w:rsidRPr="00336FA8" w:rsidRDefault="00171CF0" w:rsidP="00626C08">
      <w:pPr>
        <w:numPr>
          <w:ilvl w:val="4"/>
          <w:numId w:val="61"/>
        </w:numPr>
        <w:ind w:left="284" w:hanging="284"/>
        <w:jc w:val="both"/>
        <w:rPr>
          <w:rFonts w:ascii="Bookman Old Style" w:hAnsi="Bookman Old Style"/>
          <w:sz w:val="20"/>
          <w:szCs w:val="20"/>
        </w:rPr>
      </w:pPr>
      <w:r w:rsidRPr="00336FA8">
        <w:rPr>
          <w:rFonts w:ascii="Bookman Old Style" w:hAnsi="Bookman Old Style"/>
          <w:sz w:val="20"/>
          <w:szCs w:val="20"/>
        </w:rPr>
        <w:t>Zamawiający nie przewiduje możliwości udzielenia zamówień, o których mowa w art.</w:t>
      </w:r>
      <w:r w:rsidR="00D821D2" w:rsidRPr="00336FA8">
        <w:rPr>
          <w:rFonts w:ascii="Bookman Old Style" w:hAnsi="Bookman Old Style"/>
          <w:sz w:val="20"/>
          <w:szCs w:val="20"/>
          <w:lang w:eastAsia="zh-CN"/>
        </w:rPr>
        <w:t xml:space="preserve"> </w:t>
      </w:r>
      <w:r w:rsidR="00D821D2" w:rsidRPr="00336FA8">
        <w:rPr>
          <w:rFonts w:ascii="Bookman Old Style" w:hAnsi="Bookman Old Style"/>
          <w:sz w:val="20"/>
          <w:szCs w:val="20"/>
        </w:rPr>
        <w:t xml:space="preserve">214 ust. 1 pkt 7 </w:t>
      </w:r>
      <w:r w:rsidRPr="00336FA8">
        <w:rPr>
          <w:rFonts w:ascii="Bookman Old Style" w:hAnsi="Bookman Old Style"/>
          <w:sz w:val="20"/>
          <w:szCs w:val="20"/>
        </w:rPr>
        <w:t xml:space="preserve">ustawy </w:t>
      </w:r>
      <w:proofErr w:type="spellStart"/>
      <w:r w:rsidRPr="00336FA8">
        <w:rPr>
          <w:rFonts w:ascii="Bookman Old Style" w:hAnsi="Bookman Old Style"/>
          <w:sz w:val="20"/>
          <w:szCs w:val="20"/>
        </w:rPr>
        <w:t>Pzp</w:t>
      </w:r>
      <w:proofErr w:type="spellEnd"/>
      <w:r w:rsidRPr="00336FA8">
        <w:rPr>
          <w:rFonts w:ascii="Bookman Old Style" w:hAnsi="Bookman Old Style"/>
          <w:sz w:val="20"/>
          <w:szCs w:val="20"/>
        </w:rPr>
        <w:t>.</w:t>
      </w:r>
    </w:p>
    <w:p w14:paraId="11A328F4" w14:textId="77777777" w:rsidR="006C4C2C" w:rsidRPr="00336FA8" w:rsidRDefault="002F350D" w:rsidP="00626C08">
      <w:pPr>
        <w:numPr>
          <w:ilvl w:val="4"/>
          <w:numId w:val="66"/>
        </w:numPr>
        <w:shd w:val="clear" w:color="auto" w:fill="FFFFFF"/>
        <w:tabs>
          <w:tab w:val="clear" w:pos="3600"/>
        </w:tabs>
        <w:autoSpaceDE w:val="0"/>
        <w:autoSpaceDN w:val="0"/>
        <w:adjustRightInd w:val="0"/>
        <w:ind w:left="284" w:hanging="284"/>
        <w:contextualSpacing/>
        <w:jc w:val="both"/>
        <w:rPr>
          <w:rFonts w:ascii="Bookman Old Style" w:hAnsi="Bookman Old Style"/>
          <w:bCs/>
          <w:color w:val="FF0000"/>
          <w:sz w:val="20"/>
          <w:szCs w:val="20"/>
        </w:rPr>
      </w:pPr>
      <w:r w:rsidRPr="00336FA8">
        <w:rPr>
          <w:rFonts w:ascii="Bookman Old Style" w:hAnsi="Bookman Old Style"/>
          <w:bCs/>
          <w:sz w:val="20"/>
          <w:szCs w:val="20"/>
        </w:rPr>
        <w:t>Zamawiający nie zastrzega osobistego wykonania przez Wykonawcę kluczowych zadań.</w:t>
      </w:r>
    </w:p>
    <w:p w14:paraId="3B66D39C" w14:textId="77777777" w:rsidR="006C4C2C" w:rsidRPr="002D394D" w:rsidRDefault="006C4C2C" w:rsidP="00626C08">
      <w:pPr>
        <w:numPr>
          <w:ilvl w:val="4"/>
          <w:numId w:val="66"/>
        </w:numPr>
        <w:shd w:val="clear" w:color="auto" w:fill="FFFFFF"/>
        <w:tabs>
          <w:tab w:val="clear" w:pos="3600"/>
        </w:tabs>
        <w:autoSpaceDE w:val="0"/>
        <w:autoSpaceDN w:val="0"/>
        <w:adjustRightInd w:val="0"/>
        <w:ind w:left="426" w:hanging="426"/>
        <w:contextualSpacing/>
        <w:jc w:val="both"/>
        <w:rPr>
          <w:rFonts w:ascii="Bookman Old Style" w:hAnsi="Bookman Old Style"/>
          <w:bCs/>
          <w:sz w:val="20"/>
          <w:szCs w:val="20"/>
        </w:rPr>
      </w:pPr>
      <w:r w:rsidRPr="002D394D">
        <w:rPr>
          <w:rFonts w:ascii="Bookman Old Style" w:hAnsi="Bookman Old Style"/>
          <w:bCs/>
          <w:sz w:val="20"/>
          <w:szCs w:val="20"/>
        </w:rPr>
        <w:t>Wykonawcy składają ofertę na jedną część. Wybór wykonawców będzie dokonany zgodnie z poniższymi zasadami:</w:t>
      </w:r>
    </w:p>
    <w:p w14:paraId="72D0DFA3" w14:textId="77777777" w:rsidR="006C4C2C" w:rsidRPr="002D394D" w:rsidRDefault="006C4C2C" w:rsidP="006C4C2C">
      <w:pPr>
        <w:shd w:val="clear" w:color="auto" w:fill="FFFFFF"/>
        <w:autoSpaceDE w:val="0"/>
        <w:autoSpaceDN w:val="0"/>
        <w:adjustRightInd w:val="0"/>
        <w:ind w:left="284"/>
        <w:contextualSpacing/>
        <w:jc w:val="both"/>
        <w:rPr>
          <w:rFonts w:ascii="Bookman Old Style" w:hAnsi="Bookman Old Style"/>
          <w:bCs/>
          <w:sz w:val="20"/>
          <w:szCs w:val="20"/>
        </w:rPr>
      </w:pPr>
      <w:r w:rsidRPr="002D394D">
        <w:rPr>
          <w:rFonts w:ascii="Bookman Old Style" w:hAnsi="Bookman Old Style"/>
          <w:bCs/>
          <w:sz w:val="20"/>
          <w:szCs w:val="20"/>
        </w:rPr>
        <w:t>Zamawiający wybierze dwie oferty, które będą  najkorzystniejsze. W pierwszej części, Zamawiający wybierze jako najkorzystniejszą ofertę z największą liczbą punktów. Oferta druga w kolejności (lub oferta o tej samej liczbie przyznanych punktów) zostanie wybrana w części drugiej. Jeżeli zostanie złożonych więcej ofert z tą samą ilością uzyskanych punktów, Zamawiający w celu ustalenia rankingu weźmie pod uwagę ilość lat doświadczenia i wybierze te oferty, w których Wykonawcy wskażą największy okres doświadczenia (zgodnie z zasadami określonymi w Rozdziale XVI SWZ).</w:t>
      </w:r>
    </w:p>
    <w:p w14:paraId="5220537E" w14:textId="77777777" w:rsidR="00C54424" w:rsidRPr="002D394D" w:rsidRDefault="00C54424" w:rsidP="00626C08">
      <w:pPr>
        <w:numPr>
          <w:ilvl w:val="0"/>
          <w:numId w:val="59"/>
        </w:numPr>
        <w:shd w:val="clear" w:color="auto" w:fill="FFFFFF"/>
        <w:autoSpaceDE w:val="0"/>
        <w:autoSpaceDN w:val="0"/>
        <w:adjustRightInd w:val="0"/>
        <w:contextualSpacing/>
        <w:jc w:val="both"/>
        <w:rPr>
          <w:rFonts w:ascii="Bookman Old Style" w:hAnsi="Bookman Old Style"/>
          <w:bCs/>
          <w:sz w:val="20"/>
          <w:szCs w:val="20"/>
        </w:rPr>
      </w:pPr>
      <w:r w:rsidRPr="002D394D">
        <w:rPr>
          <w:rFonts w:ascii="Bookman Old Style" w:hAnsi="Bookman Old Style"/>
          <w:bCs/>
          <w:sz w:val="20"/>
          <w:szCs w:val="20"/>
        </w:rPr>
        <w:t xml:space="preserve">Zamawiający posiada: Renault </w:t>
      </w:r>
      <w:proofErr w:type="spellStart"/>
      <w:r w:rsidRPr="002D394D">
        <w:rPr>
          <w:rFonts w:ascii="Bookman Old Style" w:hAnsi="Bookman Old Style"/>
          <w:bCs/>
          <w:sz w:val="20"/>
          <w:szCs w:val="20"/>
        </w:rPr>
        <w:t>Trafic</w:t>
      </w:r>
      <w:proofErr w:type="spellEnd"/>
      <w:r w:rsidRPr="002D394D">
        <w:rPr>
          <w:rFonts w:ascii="Bookman Old Style" w:hAnsi="Bookman Old Style"/>
          <w:bCs/>
          <w:sz w:val="20"/>
          <w:szCs w:val="20"/>
        </w:rPr>
        <w:t xml:space="preserve">, Volkswagen </w:t>
      </w:r>
      <w:proofErr w:type="spellStart"/>
      <w:r w:rsidRPr="002D394D">
        <w:rPr>
          <w:rFonts w:ascii="Bookman Old Style" w:hAnsi="Bookman Old Style"/>
          <w:bCs/>
          <w:sz w:val="20"/>
          <w:szCs w:val="20"/>
        </w:rPr>
        <w:t>Crafter</w:t>
      </w:r>
      <w:proofErr w:type="spellEnd"/>
      <w:r w:rsidRPr="002D394D">
        <w:rPr>
          <w:rFonts w:ascii="Bookman Old Style" w:hAnsi="Bookman Old Style"/>
          <w:bCs/>
          <w:sz w:val="20"/>
          <w:szCs w:val="20"/>
        </w:rPr>
        <w:t>, Opel Combo, Peugeot Partner.</w:t>
      </w:r>
    </w:p>
    <w:p w14:paraId="3D2FFC8A" w14:textId="77777777" w:rsidR="006025FA" w:rsidRPr="00336FA8" w:rsidRDefault="006025FA" w:rsidP="00EA5CC7">
      <w:pPr>
        <w:shd w:val="clear" w:color="auto" w:fill="FFFFFF"/>
        <w:autoSpaceDE w:val="0"/>
        <w:autoSpaceDN w:val="0"/>
        <w:adjustRightInd w:val="0"/>
        <w:ind w:left="284"/>
        <w:contextualSpacing/>
        <w:jc w:val="both"/>
        <w:rPr>
          <w:rFonts w:ascii="Bookman Old Style" w:hAnsi="Bookman Old Style"/>
          <w:bCs/>
          <w:sz w:val="20"/>
          <w:szCs w:val="20"/>
        </w:rPr>
      </w:pPr>
    </w:p>
    <w:p w14:paraId="74F805F5" w14:textId="77777777" w:rsidR="009048BA" w:rsidRPr="00336FA8" w:rsidRDefault="009048BA" w:rsidP="009048BA">
      <w:pPr>
        <w:shd w:val="clear" w:color="auto" w:fill="FFFFFF"/>
        <w:autoSpaceDE w:val="0"/>
        <w:autoSpaceDN w:val="0"/>
        <w:adjustRightInd w:val="0"/>
        <w:contextualSpacing/>
        <w:jc w:val="both"/>
        <w:rPr>
          <w:rFonts w:ascii="Bookman Old Style" w:hAnsi="Bookman Old Style"/>
          <w:b/>
          <w:bCs/>
          <w:sz w:val="20"/>
          <w:szCs w:val="20"/>
          <w:u w:val="single"/>
        </w:rPr>
      </w:pPr>
      <w:r w:rsidRPr="00336FA8">
        <w:rPr>
          <w:rFonts w:ascii="Bookman Old Style" w:hAnsi="Bookman Old Style"/>
          <w:b/>
          <w:bCs/>
          <w:sz w:val="20"/>
          <w:szCs w:val="20"/>
          <w:u w:val="single"/>
        </w:rPr>
        <w:t>III.A  PODZIAŁ ZAMÓWIENIA NA CZĘŚCI</w:t>
      </w:r>
    </w:p>
    <w:p w14:paraId="6A098150" w14:textId="77777777" w:rsidR="006C4C2C" w:rsidRPr="00336FA8" w:rsidRDefault="009048BA" w:rsidP="006C4C2C">
      <w:pPr>
        <w:shd w:val="clear" w:color="auto" w:fill="FFFFFF"/>
        <w:autoSpaceDE w:val="0"/>
        <w:autoSpaceDN w:val="0"/>
        <w:adjustRightInd w:val="0"/>
        <w:contextualSpacing/>
        <w:jc w:val="both"/>
        <w:rPr>
          <w:rFonts w:ascii="Bookman Old Style" w:hAnsi="Bookman Old Style"/>
          <w:bCs/>
          <w:sz w:val="20"/>
          <w:szCs w:val="20"/>
        </w:rPr>
      </w:pPr>
      <w:bookmarkStart w:id="4" w:name="_Hlk106088175"/>
      <w:r w:rsidRPr="00336FA8">
        <w:rPr>
          <w:rFonts w:ascii="Bookman Old Style" w:hAnsi="Bookman Old Style"/>
          <w:bCs/>
          <w:sz w:val="20"/>
          <w:szCs w:val="20"/>
        </w:rPr>
        <w:t>Zamawiający dokonuje podziału niniejszego zamówienia na części.</w:t>
      </w:r>
    </w:p>
    <w:bookmarkEnd w:id="4"/>
    <w:p w14:paraId="09B2B6E7" w14:textId="77777777" w:rsidR="00EA2E1B" w:rsidRPr="00336FA8" w:rsidRDefault="00EA2E1B" w:rsidP="005017B3">
      <w:pPr>
        <w:shd w:val="clear" w:color="auto" w:fill="FFFFFF"/>
        <w:autoSpaceDE w:val="0"/>
        <w:autoSpaceDN w:val="0"/>
        <w:adjustRightInd w:val="0"/>
        <w:contextualSpacing/>
        <w:jc w:val="both"/>
        <w:rPr>
          <w:rFonts w:ascii="Bookman Old Style" w:hAnsi="Bookman Old Style"/>
          <w:b/>
          <w:sz w:val="20"/>
          <w:szCs w:val="20"/>
          <w:u w:val="single"/>
        </w:rPr>
      </w:pPr>
    </w:p>
    <w:p w14:paraId="281F716B" w14:textId="77777777" w:rsidR="00AB5B7E" w:rsidRPr="00336FA8" w:rsidRDefault="00AB5B7E" w:rsidP="005017B3">
      <w:pPr>
        <w:shd w:val="clear" w:color="auto" w:fill="FFFFFF"/>
        <w:autoSpaceDE w:val="0"/>
        <w:autoSpaceDN w:val="0"/>
        <w:adjustRightInd w:val="0"/>
        <w:contextualSpacing/>
        <w:jc w:val="both"/>
        <w:rPr>
          <w:rFonts w:ascii="Bookman Old Style" w:hAnsi="Bookman Old Style"/>
          <w:b/>
          <w:sz w:val="20"/>
          <w:szCs w:val="20"/>
          <w:u w:val="single"/>
        </w:rPr>
      </w:pPr>
      <w:r w:rsidRPr="00336FA8">
        <w:rPr>
          <w:rFonts w:ascii="Bookman Old Style" w:hAnsi="Bookman Old Style"/>
          <w:b/>
          <w:sz w:val="20"/>
          <w:szCs w:val="20"/>
          <w:u w:val="single"/>
        </w:rPr>
        <w:t>IV. TERMIN WYKONANIA ZAMÓWIENIA</w:t>
      </w:r>
    </w:p>
    <w:p w14:paraId="594EE3DF" w14:textId="438CE44A" w:rsidR="00AB5B7E" w:rsidRPr="00336FA8" w:rsidRDefault="0051123F" w:rsidP="00711294">
      <w:pPr>
        <w:ind w:right="425"/>
        <w:jc w:val="both"/>
        <w:rPr>
          <w:rFonts w:ascii="Bookman Old Style" w:hAnsi="Bookman Old Style"/>
          <w:sz w:val="20"/>
          <w:szCs w:val="20"/>
        </w:rPr>
      </w:pPr>
      <w:r w:rsidRPr="002D394D">
        <w:rPr>
          <w:rFonts w:ascii="Bookman Old Style" w:hAnsi="Bookman Old Style"/>
          <w:sz w:val="20"/>
          <w:szCs w:val="20"/>
        </w:rPr>
        <w:t>Przedmiot zamówienia będzie realizowany w ter</w:t>
      </w:r>
      <w:r w:rsidR="00330F58" w:rsidRPr="002D394D">
        <w:rPr>
          <w:rFonts w:ascii="Bookman Old Style" w:hAnsi="Bookman Old Style"/>
          <w:sz w:val="20"/>
          <w:szCs w:val="20"/>
        </w:rPr>
        <w:t>minie</w:t>
      </w:r>
      <w:r w:rsidR="00BD23B4" w:rsidRPr="002D394D">
        <w:rPr>
          <w:rFonts w:ascii="Bookman Old Style" w:hAnsi="Bookman Old Style"/>
          <w:sz w:val="20"/>
          <w:szCs w:val="20"/>
        </w:rPr>
        <w:t xml:space="preserve"> </w:t>
      </w:r>
      <w:r w:rsidR="008806B9" w:rsidRPr="002D394D">
        <w:rPr>
          <w:rFonts w:ascii="Bookman Old Style" w:hAnsi="Bookman Old Style"/>
          <w:sz w:val="20"/>
          <w:szCs w:val="20"/>
        </w:rPr>
        <w:t>12</w:t>
      </w:r>
      <w:r w:rsidR="00330F58" w:rsidRPr="002D394D">
        <w:rPr>
          <w:rFonts w:ascii="Bookman Old Style" w:hAnsi="Bookman Old Style"/>
          <w:sz w:val="20"/>
          <w:szCs w:val="20"/>
        </w:rPr>
        <w:t xml:space="preserve"> </w:t>
      </w:r>
      <w:r w:rsidR="00E055F7" w:rsidRPr="002D394D">
        <w:rPr>
          <w:rFonts w:ascii="Bookman Old Style" w:hAnsi="Bookman Old Style"/>
          <w:sz w:val="20"/>
          <w:szCs w:val="20"/>
        </w:rPr>
        <w:t>miesięcy</w:t>
      </w:r>
      <w:r w:rsidRPr="002D394D">
        <w:rPr>
          <w:rFonts w:ascii="Bookman Old Style" w:hAnsi="Bookman Old Style"/>
          <w:sz w:val="20"/>
          <w:szCs w:val="20"/>
        </w:rPr>
        <w:t>.</w:t>
      </w:r>
      <w:r w:rsidRPr="00336FA8">
        <w:rPr>
          <w:rFonts w:ascii="Bookman Old Style" w:hAnsi="Bookman Old Style"/>
          <w:sz w:val="20"/>
          <w:szCs w:val="20"/>
        </w:rPr>
        <w:t xml:space="preserve"> </w:t>
      </w:r>
      <w:r w:rsidR="00066C0D" w:rsidRPr="00336FA8">
        <w:rPr>
          <w:rFonts w:ascii="Bookman Old Style" w:hAnsi="Bookman Old Style"/>
          <w:sz w:val="20"/>
          <w:szCs w:val="20"/>
        </w:rPr>
        <w:t xml:space="preserve"> </w:t>
      </w:r>
    </w:p>
    <w:p w14:paraId="4288BF39" w14:textId="77777777" w:rsidR="00DB59FC" w:rsidRPr="00336FA8" w:rsidRDefault="00DB59FC" w:rsidP="00711294">
      <w:pPr>
        <w:pStyle w:val="Nagwek1"/>
        <w:ind w:right="425"/>
        <w:jc w:val="both"/>
        <w:rPr>
          <w:rFonts w:ascii="Bookman Old Style" w:hAnsi="Bookman Old Style"/>
          <w:sz w:val="20"/>
          <w:szCs w:val="20"/>
          <w:u w:val="single"/>
        </w:rPr>
      </w:pPr>
      <w:r w:rsidRPr="00336FA8">
        <w:rPr>
          <w:rFonts w:ascii="Bookman Old Style" w:hAnsi="Bookman Old Style"/>
          <w:sz w:val="20"/>
          <w:szCs w:val="20"/>
          <w:u w:val="single"/>
        </w:rPr>
        <w:t>V. WARUNKI UDZIAŁU W POSTĘPOWA</w:t>
      </w:r>
      <w:r w:rsidR="003415E9" w:rsidRPr="00336FA8">
        <w:rPr>
          <w:rFonts w:ascii="Bookman Old Style" w:hAnsi="Bookman Old Style"/>
          <w:sz w:val="20"/>
          <w:szCs w:val="20"/>
          <w:u w:val="single"/>
        </w:rPr>
        <w:t>NIU</w:t>
      </w:r>
    </w:p>
    <w:p w14:paraId="131CC60D" w14:textId="77777777" w:rsidR="003931B4" w:rsidRPr="00336FA8" w:rsidRDefault="005165B7" w:rsidP="009770B7">
      <w:pPr>
        <w:pStyle w:val="Tekstpodstawowywcity3"/>
        <w:numPr>
          <w:ilvl w:val="0"/>
          <w:numId w:val="3"/>
        </w:numPr>
        <w:tabs>
          <w:tab w:val="clear" w:pos="360"/>
          <w:tab w:val="left" w:pos="284"/>
        </w:tabs>
        <w:ind w:left="0" w:right="425" w:firstLine="0"/>
        <w:jc w:val="both"/>
        <w:rPr>
          <w:rFonts w:ascii="Bookman Old Style" w:hAnsi="Bookman Old Style"/>
          <w:b/>
          <w:szCs w:val="20"/>
        </w:rPr>
      </w:pPr>
      <w:r w:rsidRPr="00336FA8">
        <w:rPr>
          <w:rFonts w:ascii="Bookman Old Style" w:hAnsi="Bookman Old Style"/>
          <w:szCs w:val="20"/>
        </w:rPr>
        <w:t xml:space="preserve"> </w:t>
      </w:r>
      <w:r w:rsidR="003931B4" w:rsidRPr="00336FA8">
        <w:rPr>
          <w:rFonts w:ascii="Bookman Old Style" w:hAnsi="Bookman Old Style"/>
          <w:szCs w:val="20"/>
        </w:rPr>
        <w:t>O udzielenie  zamówienia mogą ubiegać się Wykonawcy, którzy:</w:t>
      </w:r>
    </w:p>
    <w:p w14:paraId="51E69A1E" w14:textId="77777777" w:rsidR="003931B4" w:rsidRPr="00336FA8" w:rsidRDefault="003931B4" w:rsidP="00FA1FE3">
      <w:pPr>
        <w:ind w:left="567" w:right="425" w:hanging="283"/>
        <w:jc w:val="both"/>
        <w:rPr>
          <w:rFonts w:ascii="Bookman Old Style" w:hAnsi="Bookman Old Style"/>
          <w:sz w:val="20"/>
          <w:szCs w:val="20"/>
        </w:rPr>
      </w:pPr>
      <w:r w:rsidRPr="00336FA8">
        <w:rPr>
          <w:rFonts w:ascii="Bookman Old Style" w:hAnsi="Bookman Old Style"/>
          <w:sz w:val="20"/>
          <w:szCs w:val="20"/>
        </w:rPr>
        <w:t>1) nie podlegają wykluczeniu</w:t>
      </w:r>
      <w:r w:rsidR="00D821D2" w:rsidRPr="00336FA8">
        <w:rPr>
          <w:rFonts w:ascii="Bookman Old Style" w:hAnsi="Bookman Old Style"/>
          <w:sz w:val="20"/>
          <w:szCs w:val="20"/>
        </w:rPr>
        <w:t xml:space="preserve"> na podstawie art. 108 ust. 1 ustawy </w:t>
      </w:r>
      <w:proofErr w:type="spellStart"/>
      <w:r w:rsidR="00D821D2" w:rsidRPr="00336FA8">
        <w:rPr>
          <w:rFonts w:ascii="Bookman Old Style" w:hAnsi="Bookman Old Style"/>
          <w:sz w:val="20"/>
          <w:szCs w:val="20"/>
        </w:rPr>
        <w:t>Pzp</w:t>
      </w:r>
      <w:proofErr w:type="spellEnd"/>
      <w:r w:rsidR="00D821D2" w:rsidRPr="00336FA8">
        <w:rPr>
          <w:rFonts w:ascii="Bookman Old Style" w:hAnsi="Bookman Old Style"/>
          <w:sz w:val="20"/>
          <w:szCs w:val="20"/>
        </w:rPr>
        <w:t xml:space="preserve"> (Zamawiający nie wprowadza fakultatywnych przesłanek wykluczenia, o których mowa w art. 109 ust. 1 ustawy </w:t>
      </w:r>
      <w:proofErr w:type="spellStart"/>
      <w:r w:rsidR="00D821D2" w:rsidRPr="00336FA8">
        <w:rPr>
          <w:rFonts w:ascii="Bookman Old Style" w:hAnsi="Bookman Old Style"/>
          <w:sz w:val="20"/>
          <w:szCs w:val="20"/>
        </w:rPr>
        <w:t>Pzp</w:t>
      </w:r>
      <w:proofErr w:type="spellEnd"/>
      <w:r w:rsidR="00D821D2" w:rsidRPr="00336FA8">
        <w:rPr>
          <w:rFonts w:ascii="Bookman Old Style" w:hAnsi="Bookman Old Style"/>
          <w:sz w:val="20"/>
          <w:szCs w:val="20"/>
        </w:rPr>
        <w:t>)</w:t>
      </w:r>
      <w:r w:rsidRPr="00336FA8">
        <w:rPr>
          <w:rFonts w:ascii="Bookman Old Style" w:hAnsi="Bookman Old Style"/>
          <w:sz w:val="20"/>
          <w:szCs w:val="20"/>
        </w:rPr>
        <w:t xml:space="preserve">; </w:t>
      </w:r>
    </w:p>
    <w:p w14:paraId="16B34FFC" w14:textId="77777777" w:rsidR="003931B4" w:rsidRPr="00336FA8" w:rsidRDefault="003931B4" w:rsidP="00FA1FE3">
      <w:pPr>
        <w:ind w:left="567" w:right="-23" w:hanging="283"/>
        <w:jc w:val="both"/>
        <w:rPr>
          <w:rFonts w:ascii="Bookman Old Style" w:hAnsi="Bookman Old Style"/>
          <w:sz w:val="20"/>
          <w:szCs w:val="20"/>
        </w:rPr>
      </w:pPr>
      <w:r w:rsidRPr="00336FA8">
        <w:rPr>
          <w:rFonts w:ascii="Bookman Old Style" w:hAnsi="Bookman Old Style"/>
          <w:sz w:val="20"/>
          <w:szCs w:val="20"/>
        </w:rPr>
        <w:t xml:space="preserve">2) spełniają warunki udziału w postępowaniu, określone przez </w:t>
      </w:r>
      <w:r w:rsidR="00791CB9" w:rsidRPr="00336FA8">
        <w:rPr>
          <w:rFonts w:ascii="Bookman Old Style" w:hAnsi="Bookman Old Style"/>
          <w:sz w:val="20"/>
          <w:szCs w:val="20"/>
        </w:rPr>
        <w:t>Z</w:t>
      </w:r>
      <w:r w:rsidRPr="00336FA8">
        <w:rPr>
          <w:rFonts w:ascii="Bookman Old Style" w:hAnsi="Bookman Old Style"/>
          <w:sz w:val="20"/>
          <w:szCs w:val="20"/>
        </w:rPr>
        <w:t xml:space="preserve">amawiającego </w:t>
      </w:r>
      <w:r w:rsidR="00D821D2" w:rsidRPr="00336FA8">
        <w:rPr>
          <w:rFonts w:ascii="Bookman Old Style" w:hAnsi="Bookman Old Style"/>
          <w:sz w:val="20"/>
          <w:szCs w:val="20"/>
        </w:rPr>
        <w:t>w pkt. 2 niniejszego Rozdziału</w:t>
      </w:r>
      <w:r w:rsidR="003D13BF" w:rsidRPr="00336FA8">
        <w:rPr>
          <w:rFonts w:ascii="Bookman Old Style" w:hAnsi="Bookman Old Style"/>
          <w:sz w:val="20"/>
          <w:szCs w:val="20"/>
        </w:rPr>
        <w:t>.</w:t>
      </w:r>
    </w:p>
    <w:p w14:paraId="78103D47" w14:textId="77777777" w:rsidR="008002EF" w:rsidRPr="00336FA8" w:rsidRDefault="008002EF" w:rsidP="00FA1FE3">
      <w:pPr>
        <w:ind w:left="567" w:right="-23" w:hanging="283"/>
        <w:jc w:val="both"/>
        <w:rPr>
          <w:rFonts w:ascii="Bookman Old Style" w:hAnsi="Bookman Old Style"/>
          <w:sz w:val="20"/>
          <w:szCs w:val="20"/>
        </w:rPr>
      </w:pPr>
      <w:r w:rsidRPr="00336FA8">
        <w:rPr>
          <w:rFonts w:ascii="Bookman Old Style" w:hAnsi="Bookman Old Style"/>
          <w:sz w:val="20"/>
          <w:szCs w:val="20"/>
        </w:rPr>
        <w:t xml:space="preserve">3) 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220BB89E" w14:textId="77777777" w:rsidR="008002EF" w:rsidRPr="00336FA8" w:rsidRDefault="008002EF" w:rsidP="008002EF">
      <w:pPr>
        <w:ind w:left="284" w:right="-23"/>
        <w:jc w:val="both"/>
        <w:rPr>
          <w:rFonts w:ascii="Bookman Old Style" w:hAnsi="Bookman Old Style"/>
          <w:sz w:val="20"/>
          <w:szCs w:val="20"/>
        </w:rPr>
      </w:pPr>
      <w:r w:rsidRPr="00336FA8">
        <w:rPr>
          <w:rFonts w:ascii="Bookman Old Style" w:hAnsi="Bookman Old Style"/>
          <w:sz w:val="20"/>
          <w:szCs w:val="20"/>
        </w:rPr>
        <w:t>–</w:t>
      </w:r>
      <w:r w:rsidR="00286A3D">
        <w:rPr>
          <w:rFonts w:ascii="Bookman Old Style" w:hAnsi="Bookman Old Style"/>
          <w:sz w:val="20"/>
          <w:szCs w:val="20"/>
        </w:rPr>
        <w:t xml:space="preserve"> </w:t>
      </w:r>
      <w:r w:rsidRPr="00336FA8">
        <w:rPr>
          <w:rFonts w:ascii="Bookman Old Style" w:hAnsi="Bookman Old Style"/>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6B64790" w14:textId="77777777" w:rsidR="008002EF" w:rsidRPr="00336FA8" w:rsidRDefault="008002EF" w:rsidP="008002EF">
      <w:pPr>
        <w:ind w:left="284" w:right="-23"/>
        <w:jc w:val="both"/>
        <w:rPr>
          <w:rFonts w:ascii="Bookman Old Style" w:hAnsi="Bookman Old Style"/>
          <w:sz w:val="20"/>
          <w:szCs w:val="20"/>
        </w:rPr>
      </w:pPr>
      <w:r w:rsidRPr="00336FA8">
        <w:rPr>
          <w:rFonts w:ascii="Bookman Old Style" w:hAnsi="Bookman Old Style"/>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E421B4" w14:textId="77777777" w:rsidR="008002EF" w:rsidRPr="00336FA8" w:rsidRDefault="008002EF" w:rsidP="008002EF">
      <w:pPr>
        <w:ind w:left="284" w:right="-23"/>
        <w:jc w:val="both"/>
        <w:rPr>
          <w:rFonts w:ascii="Bookman Old Style" w:hAnsi="Bookman Old Style"/>
          <w:sz w:val="20"/>
          <w:szCs w:val="20"/>
        </w:rPr>
      </w:pPr>
      <w:r w:rsidRPr="00336FA8">
        <w:rPr>
          <w:rFonts w:ascii="Bookman Old Style" w:hAnsi="Bookman Old Style"/>
          <w:sz w:val="20"/>
          <w:szCs w:val="20"/>
        </w:rPr>
        <w:t xml:space="preserve">–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w:t>
      </w:r>
      <w:r w:rsidRPr="00336FA8">
        <w:rPr>
          <w:rFonts w:ascii="Bookman Old Style" w:hAnsi="Bookman Old Style"/>
          <w:sz w:val="20"/>
          <w:szCs w:val="20"/>
        </w:rPr>
        <w:lastRenderedPageBreak/>
        <w:t>dnia 13 kwietnia 2022 r. o szczególnych rozwiązaniach w zakresie przeciwdziałania wspieraniu agresji na Ukrainę oraz służących ochronie bezpieczeństwa narodowego.</w:t>
      </w:r>
    </w:p>
    <w:p w14:paraId="0FEDA752" w14:textId="77777777" w:rsidR="008002EF" w:rsidRPr="00336FA8" w:rsidRDefault="008002EF" w:rsidP="008002EF">
      <w:pPr>
        <w:ind w:left="284" w:right="-23"/>
        <w:jc w:val="both"/>
        <w:rPr>
          <w:rFonts w:ascii="Bookman Old Style" w:hAnsi="Bookman Old Style"/>
          <w:sz w:val="20"/>
          <w:szCs w:val="20"/>
        </w:rPr>
      </w:pPr>
      <w:r w:rsidRPr="00336FA8">
        <w:rPr>
          <w:rFonts w:ascii="Bookman Old Style" w:hAnsi="Bookman Old Style"/>
          <w:sz w:val="20"/>
          <w:szCs w:val="20"/>
        </w:rPr>
        <w:t>Do Wykonawcy podlegającego wykluczeniu w tym zakresie, stosuje się art. 7 ust. 3 wspomnianej ustawy.</w:t>
      </w:r>
    </w:p>
    <w:p w14:paraId="2B38BFB8" w14:textId="77777777" w:rsidR="008002EF" w:rsidRPr="00336FA8" w:rsidRDefault="008002EF" w:rsidP="00332814">
      <w:pPr>
        <w:ind w:left="284" w:right="-23"/>
        <w:jc w:val="both"/>
        <w:rPr>
          <w:rFonts w:ascii="Bookman Old Style" w:hAnsi="Bookman Old Style"/>
          <w:sz w:val="20"/>
          <w:szCs w:val="20"/>
        </w:rPr>
      </w:pPr>
    </w:p>
    <w:p w14:paraId="3B1FC1E6" w14:textId="77777777" w:rsidR="003931B4" w:rsidRPr="00336FA8" w:rsidRDefault="00D821D2" w:rsidP="005165B7">
      <w:pPr>
        <w:ind w:left="426" w:right="-23" w:hanging="426"/>
        <w:jc w:val="both"/>
        <w:rPr>
          <w:rFonts w:ascii="Bookman Old Style" w:hAnsi="Bookman Old Style"/>
          <w:sz w:val="20"/>
          <w:szCs w:val="20"/>
        </w:rPr>
      </w:pPr>
      <w:r w:rsidRPr="00336FA8">
        <w:rPr>
          <w:rFonts w:ascii="Bookman Old Style" w:hAnsi="Bookman Old Style"/>
          <w:b/>
          <w:bCs/>
          <w:sz w:val="20"/>
          <w:szCs w:val="20"/>
        </w:rPr>
        <w:t>2</w:t>
      </w:r>
      <w:r w:rsidR="003931B4" w:rsidRPr="00336FA8">
        <w:rPr>
          <w:rFonts w:ascii="Bookman Old Style" w:hAnsi="Bookman Old Style"/>
          <w:b/>
          <w:bCs/>
          <w:sz w:val="20"/>
          <w:szCs w:val="20"/>
        </w:rPr>
        <w:t>.</w:t>
      </w:r>
      <w:r w:rsidR="003931B4" w:rsidRPr="00336FA8">
        <w:rPr>
          <w:rFonts w:ascii="Bookman Old Style" w:hAnsi="Bookman Old Style"/>
          <w:sz w:val="20"/>
          <w:szCs w:val="20"/>
        </w:rPr>
        <w:t xml:space="preserve"> O udzielenie zamówienia mogą ubiegać się wykonawcy, którzy spełniają warunki udziału w postępowaniu, dotyczące:</w:t>
      </w:r>
    </w:p>
    <w:p w14:paraId="4C5E560B" w14:textId="77777777" w:rsidR="005C6BEB" w:rsidRPr="00336FA8" w:rsidRDefault="003931B4" w:rsidP="003931B4">
      <w:pPr>
        <w:pStyle w:val="Tekstpodstawowy"/>
        <w:rPr>
          <w:rFonts w:ascii="Bookman Old Style" w:hAnsi="Bookman Old Style"/>
          <w:sz w:val="20"/>
          <w:lang w:val="pl-PL"/>
        </w:rPr>
      </w:pPr>
      <w:r w:rsidRPr="00336FA8">
        <w:rPr>
          <w:rFonts w:ascii="Bookman Old Style" w:hAnsi="Bookman Old Style"/>
          <w:b/>
          <w:sz w:val="20"/>
        </w:rPr>
        <w:t>a)</w:t>
      </w:r>
      <w:r w:rsidR="005165B7" w:rsidRPr="00336FA8">
        <w:rPr>
          <w:rFonts w:ascii="Bookman Old Style" w:hAnsi="Bookman Old Style"/>
          <w:sz w:val="20"/>
          <w:lang w:val="pl-PL"/>
        </w:rPr>
        <w:t xml:space="preserve"> </w:t>
      </w:r>
      <w:r w:rsidR="005C6BEB" w:rsidRPr="00336FA8">
        <w:rPr>
          <w:rFonts w:ascii="Bookman Old Style" w:hAnsi="Bookman Old Style"/>
          <w:sz w:val="20"/>
          <w:lang w:val="pl-PL"/>
        </w:rPr>
        <w:t xml:space="preserve">zdolności do występowania w obrocie gospodarczym - </w:t>
      </w:r>
      <w:r w:rsidR="005C6BEB" w:rsidRPr="00336FA8">
        <w:rPr>
          <w:rFonts w:ascii="Bookman Old Style" w:hAnsi="Bookman Old Style"/>
          <w:i/>
          <w:sz w:val="20"/>
          <w:u w:val="single"/>
          <w:lang w:val="pl-PL"/>
        </w:rPr>
        <w:t>Zamawiający nie określa warunku w tym zakresie.</w:t>
      </w:r>
    </w:p>
    <w:p w14:paraId="5A17B465" w14:textId="77777777" w:rsidR="003931B4" w:rsidRPr="00336FA8" w:rsidRDefault="005C6BEB" w:rsidP="003931B4">
      <w:pPr>
        <w:pStyle w:val="Tekstpodstawowy"/>
        <w:rPr>
          <w:rFonts w:ascii="Bookman Old Style" w:hAnsi="Bookman Old Style"/>
          <w:sz w:val="20"/>
          <w:lang w:eastAsia="zh-CN"/>
        </w:rPr>
      </w:pPr>
      <w:r w:rsidRPr="00336FA8">
        <w:rPr>
          <w:rFonts w:ascii="Bookman Old Style" w:hAnsi="Bookman Old Style"/>
          <w:b/>
          <w:bCs/>
          <w:sz w:val="20"/>
          <w:lang w:val="pl-PL"/>
        </w:rPr>
        <w:t>b)</w:t>
      </w:r>
      <w:r w:rsidRPr="00336FA8">
        <w:rPr>
          <w:rFonts w:ascii="Bookman Old Style" w:hAnsi="Bookman Old Style"/>
          <w:sz w:val="20"/>
          <w:lang w:val="pl-PL"/>
        </w:rPr>
        <w:t xml:space="preserve"> </w:t>
      </w:r>
      <w:r w:rsidR="003931B4" w:rsidRPr="00336FA8">
        <w:rPr>
          <w:rFonts w:ascii="Bookman Old Style" w:hAnsi="Bookman Old Style"/>
          <w:sz w:val="20"/>
        </w:rPr>
        <w:t xml:space="preserve">uprawnień do prowadzenia określonej działalności </w:t>
      </w:r>
      <w:r w:rsidRPr="00336FA8">
        <w:rPr>
          <w:rFonts w:ascii="Bookman Old Style" w:hAnsi="Bookman Old Style"/>
          <w:sz w:val="20"/>
          <w:lang w:val="pl-PL"/>
        </w:rPr>
        <w:t xml:space="preserve">gospodarczej lub </w:t>
      </w:r>
      <w:r w:rsidR="003931B4" w:rsidRPr="00336FA8">
        <w:rPr>
          <w:rFonts w:ascii="Bookman Old Style" w:hAnsi="Bookman Old Style"/>
          <w:sz w:val="20"/>
        </w:rPr>
        <w:t>zawodowej, o ile wynika to z odrębnych przepisów</w:t>
      </w:r>
      <w:r w:rsidR="003931B4" w:rsidRPr="00336FA8">
        <w:rPr>
          <w:rFonts w:ascii="Bookman Old Style" w:hAnsi="Bookman Old Style"/>
          <w:b/>
          <w:sz w:val="20"/>
        </w:rPr>
        <w:t xml:space="preserve"> - </w:t>
      </w:r>
      <w:r w:rsidR="003931B4" w:rsidRPr="00336FA8">
        <w:rPr>
          <w:rFonts w:ascii="Bookman Old Style" w:hAnsi="Bookman Old Style"/>
          <w:i/>
          <w:sz w:val="20"/>
          <w:u w:val="single"/>
          <w:lang w:eastAsia="zh-CN"/>
        </w:rPr>
        <w:t>Zamawiający nie określa warunku w tym zakresie</w:t>
      </w:r>
      <w:r w:rsidR="003931B4" w:rsidRPr="00336FA8">
        <w:rPr>
          <w:rFonts w:ascii="Bookman Old Style" w:hAnsi="Bookman Old Style"/>
          <w:sz w:val="20"/>
          <w:lang w:eastAsia="zh-CN"/>
        </w:rPr>
        <w:t xml:space="preserve">. </w:t>
      </w:r>
    </w:p>
    <w:p w14:paraId="5A705CB5" w14:textId="77777777" w:rsidR="00100D5E" w:rsidRPr="00336FA8" w:rsidRDefault="00E07D40" w:rsidP="003931B4">
      <w:pPr>
        <w:pStyle w:val="Tekstpodstawowy"/>
        <w:rPr>
          <w:rFonts w:ascii="Bookman Old Style" w:hAnsi="Bookman Old Style"/>
          <w:bCs/>
          <w:sz w:val="20"/>
        </w:rPr>
      </w:pPr>
      <w:r w:rsidRPr="00336FA8">
        <w:rPr>
          <w:rFonts w:ascii="Bookman Old Style" w:hAnsi="Bookman Old Style"/>
          <w:b/>
          <w:sz w:val="20"/>
          <w:lang w:val="pl-PL"/>
        </w:rPr>
        <w:t>c</w:t>
      </w:r>
      <w:r w:rsidR="003931B4" w:rsidRPr="00336FA8">
        <w:rPr>
          <w:rFonts w:ascii="Bookman Old Style" w:hAnsi="Bookman Old Style"/>
          <w:b/>
          <w:sz w:val="20"/>
        </w:rPr>
        <w:t>)</w:t>
      </w:r>
      <w:r w:rsidR="003931B4" w:rsidRPr="00336FA8">
        <w:rPr>
          <w:rFonts w:ascii="Bookman Old Style" w:hAnsi="Bookman Old Style"/>
          <w:bCs/>
          <w:sz w:val="20"/>
        </w:rPr>
        <w:t xml:space="preserve"> sytuacji ekonomicznej lub finansowej </w:t>
      </w:r>
      <w:r w:rsidR="00100D5E" w:rsidRPr="00336FA8">
        <w:rPr>
          <w:rFonts w:ascii="Bookman Old Style" w:hAnsi="Bookman Old Style"/>
          <w:bCs/>
          <w:sz w:val="20"/>
        </w:rPr>
        <w:t>–</w:t>
      </w:r>
      <w:r w:rsidR="003931B4" w:rsidRPr="00336FA8">
        <w:rPr>
          <w:rFonts w:ascii="Bookman Old Style" w:hAnsi="Bookman Old Style"/>
          <w:bCs/>
          <w:sz w:val="20"/>
        </w:rPr>
        <w:t xml:space="preserve"> </w:t>
      </w:r>
      <w:r w:rsidR="008806B9" w:rsidRPr="00336FA8">
        <w:rPr>
          <w:rFonts w:ascii="Bookman Old Style" w:hAnsi="Bookman Old Style"/>
          <w:bCs/>
          <w:i/>
          <w:sz w:val="20"/>
          <w:u w:val="single"/>
          <w:lang w:val="pl-PL"/>
        </w:rPr>
        <w:t>Zamawiający nie określa warunku w tym zakresie</w:t>
      </w:r>
    </w:p>
    <w:p w14:paraId="23A179AD" w14:textId="77777777" w:rsidR="00F80863" w:rsidRPr="00336FA8" w:rsidRDefault="00E07D40" w:rsidP="00565F11">
      <w:pPr>
        <w:pStyle w:val="Tekstpodstawowywcity3"/>
        <w:tabs>
          <w:tab w:val="clear" w:pos="360"/>
          <w:tab w:val="clear" w:pos="1440"/>
        </w:tabs>
        <w:ind w:left="0"/>
        <w:jc w:val="both"/>
        <w:rPr>
          <w:rFonts w:ascii="Bookman Old Style" w:hAnsi="Bookman Old Style"/>
          <w:i/>
          <w:szCs w:val="20"/>
          <w:u w:val="single"/>
        </w:rPr>
      </w:pPr>
      <w:r w:rsidRPr="00336FA8">
        <w:rPr>
          <w:rFonts w:ascii="Bookman Old Style" w:hAnsi="Bookman Old Style"/>
          <w:b/>
          <w:szCs w:val="20"/>
          <w:lang w:val="pl-PL" w:eastAsia="zh-CN"/>
        </w:rPr>
        <w:t>d</w:t>
      </w:r>
      <w:r w:rsidR="003931B4" w:rsidRPr="00336FA8">
        <w:rPr>
          <w:rFonts w:ascii="Bookman Old Style" w:hAnsi="Bookman Old Style"/>
          <w:b/>
          <w:szCs w:val="20"/>
          <w:lang w:eastAsia="zh-CN"/>
        </w:rPr>
        <w:t>)</w:t>
      </w:r>
      <w:r w:rsidR="003931B4" w:rsidRPr="00336FA8">
        <w:rPr>
          <w:rFonts w:ascii="Bookman Old Style" w:hAnsi="Bookman Old Style"/>
          <w:szCs w:val="20"/>
          <w:lang w:eastAsia="zh-CN"/>
        </w:rPr>
        <w:t xml:space="preserve"> </w:t>
      </w:r>
      <w:r w:rsidR="003931B4" w:rsidRPr="00336FA8">
        <w:rPr>
          <w:rFonts w:ascii="Bookman Old Style" w:hAnsi="Bookman Old Style"/>
          <w:bCs/>
          <w:szCs w:val="20"/>
        </w:rPr>
        <w:t xml:space="preserve">zdolności technicznej lub zawodowej </w:t>
      </w:r>
      <w:r w:rsidR="00100D5E" w:rsidRPr="00336FA8">
        <w:rPr>
          <w:rFonts w:ascii="Bookman Old Style" w:hAnsi="Bookman Old Style"/>
          <w:bCs/>
          <w:szCs w:val="20"/>
        </w:rPr>
        <w:t>–</w:t>
      </w:r>
      <w:r w:rsidR="003931B4" w:rsidRPr="00336FA8">
        <w:rPr>
          <w:rFonts w:ascii="Bookman Old Style" w:hAnsi="Bookman Old Style"/>
          <w:bCs/>
          <w:color w:val="FF0000"/>
          <w:szCs w:val="20"/>
        </w:rPr>
        <w:t xml:space="preserve"> </w:t>
      </w:r>
      <w:r w:rsidR="00F80863" w:rsidRPr="00336FA8">
        <w:rPr>
          <w:rFonts w:ascii="Bookman Old Style" w:hAnsi="Bookman Old Style"/>
          <w:szCs w:val="20"/>
        </w:rPr>
        <w:t>Warunkiem udziału w postępowaniu jest wykazanie przez Wykonawcę, że dysponuje lub będzie dysponował</w:t>
      </w:r>
      <w:r w:rsidR="00366A9D" w:rsidRPr="00336FA8">
        <w:rPr>
          <w:rFonts w:ascii="Bookman Old Style" w:hAnsi="Bookman Old Style"/>
          <w:szCs w:val="20"/>
          <w:lang w:val="pl-PL"/>
        </w:rPr>
        <w:t xml:space="preserve"> co najmniej</w:t>
      </w:r>
      <w:r w:rsidR="00F80863" w:rsidRPr="00336FA8">
        <w:rPr>
          <w:rFonts w:ascii="Bookman Old Style" w:hAnsi="Bookman Old Style"/>
          <w:szCs w:val="20"/>
        </w:rPr>
        <w:t xml:space="preserve"> </w:t>
      </w:r>
      <w:r w:rsidR="00762EC9" w:rsidRPr="00336FA8">
        <w:rPr>
          <w:rFonts w:ascii="Bookman Old Style" w:hAnsi="Bookman Old Style"/>
          <w:szCs w:val="20"/>
          <w:lang w:val="pl-PL"/>
        </w:rPr>
        <w:t>jednym</w:t>
      </w:r>
      <w:r w:rsidR="00F80863" w:rsidRPr="00336FA8">
        <w:rPr>
          <w:rFonts w:ascii="Bookman Old Style" w:hAnsi="Bookman Old Style"/>
          <w:szCs w:val="20"/>
        </w:rPr>
        <w:t xml:space="preserve"> kierowc</w:t>
      </w:r>
      <w:r w:rsidR="00762EC9" w:rsidRPr="00336FA8">
        <w:rPr>
          <w:rFonts w:ascii="Bookman Old Style" w:hAnsi="Bookman Old Style"/>
          <w:szCs w:val="20"/>
          <w:lang w:val="pl-PL"/>
        </w:rPr>
        <w:t xml:space="preserve">ą </w:t>
      </w:r>
      <w:r w:rsidR="00F80863" w:rsidRPr="00336FA8">
        <w:rPr>
          <w:rFonts w:ascii="Bookman Old Style" w:hAnsi="Bookman Old Style"/>
          <w:szCs w:val="20"/>
        </w:rPr>
        <w:t>spełnia</w:t>
      </w:r>
      <w:r w:rsidR="00762EC9" w:rsidRPr="00336FA8">
        <w:rPr>
          <w:rFonts w:ascii="Bookman Old Style" w:hAnsi="Bookman Old Style"/>
          <w:szCs w:val="20"/>
          <w:lang w:val="pl-PL"/>
        </w:rPr>
        <w:t>jącym</w:t>
      </w:r>
      <w:r w:rsidR="00F80863" w:rsidRPr="00336FA8">
        <w:rPr>
          <w:rFonts w:ascii="Bookman Old Style" w:hAnsi="Bookman Old Style"/>
          <w:szCs w:val="20"/>
        </w:rPr>
        <w:t xml:space="preserve"> następujące wymagania:</w:t>
      </w:r>
    </w:p>
    <w:p w14:paraId="04C5A73C" w14:textId="77777777" w:rsidR="00270FAC" w:rsidRPr="00336FA8" w:rsidRDefault="009D5E46" w:rsidP="00270FAC">
      <w:pPr>
        <w:ind w:left="284"/>
        <w:jc w:val="both"/>
        <w:rPr>
          <w:rFonts w:ascii="Bookman Old Style" w:hAnsi="Bookman Old Style"/>
          <w:sz w:val="20"/>
          <w:szCs w:val="20"/>
        </w:rPr>
      </w:pPr>
      <w:r w:rsidRPr="00336FA8">
        <w:rPr>
          <w:rFonts w:ascii="Bookman Old Style" w:hAnsi="Bookman Old Style"/>
          <w:sz w:val="20"/>
          <w:szCs w:val="20"/>
        </w:rPr>
        <w:t>d</w:t>
      </w:r>
      <w:r w:rsidR="00270FAC" w:rsidRPr="00336FA8">
        <w:rPr>
          <w:rFonts w:ascii="Bookman Old Style" w:hAnsi="Bookman Old Style"/>
          <w:sz w:val="20"/>
          <w:szCs w:val="20"/>
        </w:rPr>
        <w:t>1) posiada prawo jazdy min. kat. B,</w:t>
      </w:r>
    </w:p>
    <w:p w14:paraId="2DAD63EB" w14:textId="77777777" w:rsidR="00270FAC" w:rsidRPr="00336FA8" w:rsidRDefault="009D5E46" w:rsidP="00270FAC">
      <w:pPr>
        <w:ind w:left="284"/>
        <w:jc w:val="both"/>
        <w:rPr>
          <w:rFonts w:ascii="Bookman Old Style" w:hAnsi="Bookman Old Style"/>
          <w:sz w:val="20"/>
          <w:szCs w:val="20"/>
        </w:rPr>
      </w:pPr>
      <w:r w:rsidRPr="00336FA8">
        <w:rPr>
          <w:rFonts w:ascii="Bookman Old Style" w:hAnsi="Bookman Old Style"/>
          <w:sz w:val="20"/>
          <w:szCs w:val="20"/>
        </w:rPr>
        <w:t>d</w:t>
      </w:r>
      <w:r w:rsidR="00270FAC" w:rsidRPr="00336FA8">
        <w:rPr>
          <w:rFonts w:ascii="Bookman Old Style" w:hAnsi="Bookman Old Style"/>
          <w:sz w:val="20"/>
          <w:szCs w:val="20"/>
        </w:rPr>
        <w:t xml:space="preserve">2) posiada </w:t>
      </w:r>
      <w:bookmarkStart w:id="5" w:name="_Hlk117578149"/>
      <w:r w:rsidR="00270FAC" w:rsidRPr="00336FA8">
        <w:rPr>
          <w:rFonts w:ascii="Bookman Old Style" w:hAnsi="Bookman Old Style"/>
          <w:sz w:val="20"/>
          <w:szCs w:val="20"/>
        </w:rPr>
        <w:t>aktualne pozwolenie na prowadzenie pojazdów uprzywilejowanych</w:t>
      </w:r>
      <w:bookmarkEnd w:id="5"/>
      <w:r w:rsidR="00270FAC" w:rsidRPr="00336FA8">
        <w:rPr>
          <w:rFonts w:ascii="Bookman Old Style" w:hAnsi="Bookman Old Style"/>
          <w:sz w:val="20"/>
          <w:szCs w:val="20"/>
        </w:rPr>
        <w:t>,</w:t>
      </w:r>
    </w:p>
    <w:p w14:paraId="6FDEEDE8" w14:textId="420DC1B7" w:rsidR="00270FAC" w:rsidRDefault="009D5E46" w:rsidP="002D394D">
      <w:pPr>
        <w:ind w:left="709" w:right="425" w:hanging="425"/>
        <w:jc w:val="both"/>
        <w:rPr>
          <w:rFonts w:ascii="Bookman Old Style" w:hAnsi="Bookman Old Style"/>
          <w:sz w:val="20"/>
          <w:szCs w:val="20"/>
        </w:rPr>
      </w:pPr>
      <w:r w:rsidRPr="00336FA8">
        <w:rPr>
          <w:rFonts w:ascii="Bookman Old Style" w:hAnsi="Bookman Old Style"/>
          <w:sz w:val="20"/>
          <w:szCs w:val="20"/>
        </w:rPr>
        <w:t>d</w:t>
      </w:r>
      <w:r w:rsidR="00270FAC" w:rsidRPr="00336FA8">
        <w:rPr>
          <w:rFonts w:ascii="Bookman Old Style" w:hAnsi="Bookman Old Style"/>
          <w:sz w:val="20"/>
          <w:szCs w:val="20"/>
        </w:rPr>
        <w:t xml:space="preserve">3) </w:t>
      </w:r>
      <w:bookmarkStart w:id="6" w:name="_Hlk117580764"/>
      <w:r w:rsidR="00270FAC" w:rsidRPr="002D394D">
        <w:rPr>
          <w:rFonts w:ascii="Bookman Old Style" w:hAnsi="Bookman Old Style"/>
          <w:sz w:val="20"/>
          <w:szCs w:val="20"/>
        </w:rPr>
        <w:t xml:space="preserve">posiada min. </w:t>
      </w:r>
      <w:r w:rsidR="002D394D" w:rsidRPr="002D394D">
        <w:rPr>
          <w:rFonts w:ascii="Bookman Old Style" w:hAnsi="Bookman Old Style"/>
          <w:sz w:val="20"/>
          <w:szCs w:val="20"/>
        </w:rPr>
        <w:t>roczne (1 rok)</w:t>
      </w:r>
      <w:r w:rsidR="00270FAC" w:rsidRPr="002D394D">
        <w:rPr>
          <w:rFonts w:ascii="Bookman Old Style" w:hAnsi="Bookman Old Style"/>
          <w:sz w:val="20"/>
          <w:szCs w:val="20"/>
        </w:rPr>
        <w:t xml:space="preserve"> doświadczenie w świadczeniu usług kierowcy w transporcie sanitarnym</w:t>
      </w:r>
      <w:bookmarkEnd w:id="6"/>
      <w:r w:rsidR="00621AD9" w:rsidRPr="002D394D">
        <w:rPr>
          <w:rFonts w:ascii="Bookman Old Style" w:hAnsi="Bookman Old Style"/>
          <w:sz w:val="20"/>
          <w:szCs w:val="20"/>
        </w:rPr>
        <w:t>,</w:t>
      </w:r>
    </w:p>
    <w:p w14:paraId="5659DEAE" w14:textId="661E5943" w:rsidR="00621AD9" w:rsidRPr="00336FA8" w:rsidRDefault="00621AD9" w:rsidP="00270FAC">
      <w:pPr>
        <w:ind w:right="425" w:firstLine="284"/>
        <w:jc w:val="both"/>
        <w:rPr>
          <w:rFonts w:ascii="Bookman Old Style" w:hAnsi="Bookman Old Style"/>
          <w:sz w:val="20"/>
          <w:szCs w:val="20"/>
        </w:rPr>
      </w:pPr>
      <w:r>
        <w:rPr>
          <w:rFonts w:ascii="Bookman Old Style" w:hAnsi="Bookman Old Style"/>
          <w:sz w:val="20"/>
          <w:szCs w:val="20"/>
        </w:rPr>
        <w:t xml:space="preserve">d4) </w:t>
      </w:r>
      <w:bookmarkStart w:id="7" w:name="_Hlk163641863"/>
      <w:r w:rsidRPr="00621AD9">
        <w:rPr>
          <w:rFonts w:ascii="Bookman Old Style" w:hAnsi="Bookman Old Style"/>
          <w:sz w:val="20"/>
          <w:szCs w:val="20"/>
        </w:rPr>
        <w:t>posiada ukończon</w:t>
      </w:r>
      <w:r w:rsidR="003C26C6">
        <w:rPr>
          <w:rFonts w:ascii="Bookman Old Style" w:hAnsi="Bookman Old Style"/>
          <w:sz w:val="20"/>
          <w:szCs w:val="20"/>
        </w:rPr>
        <w:t>y kurs Kwalifikowanej Pierwszej pomocy (KPP)</w:t>
      </w:r>
      <w:r>
        <w:rPr>
          <w:rFonts w:ascii="Bookman Old Style" w:hAnsi="Bookman Old Style"/>
          <w:sz w:val="20"/>
          <w:szCs w:val="20"/>
        </w:rPr>
        <w:t>.</w:t>
      </w:r>
      <w:bookmarkEnd w:id="7"/>
    </w:p>
    <w:p w14:paraId="50C0ADB9" w14:textId="77777777" w:rsidR="003931B4" w:rsidRPr="00336FA8" w:rsidRDefault="00E00A2E" w:rsidP="00062AE5">
      <w:pPr>
        <w:ind w:left="284" w:right="425" w:hanging="284"/>
        <w:jc w:val="both"/>
        <w:rPr>
          <w:rFonts w:ascii="Bookman Old Style" w:hAnsi="Bookman Old Style"/>
          <w:sz w:val="20"/>
          <w:szCs w:val="20"/>
        </w:rPr>
      </w:pPr>
      <w:r w:rsidRPr="00336FA8">
        <w:rPr>
          <w:rFonts w:ascii="Bookman Old Style" w:hAnsi="Bookman Old Style"/>
          <w:b/>
          <w:sz w:val="20"/>
          <w:szCs w:val="20"/>
        </w:rPr>
        <w:t>3.</w:t>
      </w:r>
      <w:r w:rsidR="0002370B" w:rsidRPr="00336FA8">
        <w:rPr>
          <w:rFonts w:ascii="Bookman Old Style" w:hAnsi="Bookman Old Style"/>
          <w:sz w:val="20"/>
          <w:szCs w:val="20"/>
        </w:rPr>
        <w:t xml:space="preserve"> </w:t>
      </w:r>
      <w:r w:rsidR="003931B4" w:rsidRPr="00336FA8">
        <w:rPr>
          <w:rFonts w:ascii="Bookman Old Style" w:hAnsi="Bookman Old Style"/>
          <w:sz w:val="20"/>
          <w:szCs w:val="20"/>
        </w:rPr>
        <w:t>Zamawiający nie wprowadza zastrzeżenia</w:t>
      </w:r>
      <w:r w:rsidR="008A7777" w:rsidRPr="00336FA8">
        <w:rPr>
          <w:rFonts w:ascii="Bookman Old Style" w:hAnsi="Bookman Old Style"/>
          <w:sz w:val="20"/>
          <w:szCs w:val="20"/>
        </w:rPr>
        <w:t xml:space="preserve"> możliwości ubiegania się o udzielenia zamówienia wyłącznie przez wykonawców, o których mowa</w:t>
      </w:r>
      <w:r w:rsidR="003931B4" w:rsidRPr="00336FA8">
        <w:rPr>
          <w:rFonts w:ascii="Bookman Old Style" w:hAnsi="Bookman Old Style"/>
          <w:sz w:val="20"/>
          <w:szCs w:val="20"/>
        </w:rPr>
        <w:t xml:space="preserve"> w art. </w:t>
      </w:r>
      <w:r w:rsidR="00D821D2" w:rsidRPr="00336FA8">
        <w:rPr>
          <w:rFonts w:ascii="Bookman Old Style" w:hAnsi="Bookman Old Style"/>
          <w:sz w:val="20"/>
          <w:szCs w:val="20"/>
        </w:rPr>
        <w:t>94</w:t>
      </w:r>
      <w:r w:rsidR="003931B4" w:rsidRPr="00336FA8">
        <w:rPr>
          <w:rFonts w:ascii="Bookman Old Style" w:hAnsi="Bookman Old Style"/>
          <w:sz w:val="20"/>
          <w:szCs w:val="20"/>
        </w:rPr>
        <w:t xml:space="preserve"> </w:t>
      </w:r>
      <w:r w:rsidR="0051123F" w:rsidRPr="00336FA8">
        <w:rPr>
          <w:rFonts w:ascii="Bookman Old Style" w:hAnsi="Bookman Old Style"/>
          <w:sz w:val="20"/>
          <w:szCs w:val="20"/>
        </w:rPr>
        <w:t>u</w:t>
      </w:r>
      <w:r w:rsidR="003931B4" w:rsidRPr="00336FA8">
        <w:rPr>
          <w:rFonts w:ascii="Bookman Old Style" w:hAnsi="Bookman Old Style"/>
          <w:sz w:val="20"/>
          <w:szCs w:val="20"/>
        </w:rPr>
        <w:t>stawy</w:t>
      </w:r>
      <w:r w:rsidR="0051123F" w:rsidRPr="00336FA8">
        <w:rPr>
          <w:rFonts w:ascii="Bookman Old Style" w:hAnsi="Bookman Old Style"/>
          <w:sz w:val="20"/>
          <w:szCs w:val="20"/>
        </w:rPr>
        <w:t xml:space="preserve"> </w:t>
      </w:r>
      <w:proofErr w:type="spellStart"/>
      <w:r w:rsidR="0051123F" w:rsidRPr="00336FA8">
        <w:rPr>
          <w:rFonts w:ascii="Bookman Old Style" w:hAnsi="Bookman Old Style"/>
          <w:sz w:val="20"/>
          <w:szCs w:val="20"/>
        </w:rPr>
        <w:t>Pzp</w:t>
      </w:r>
      <w:proofErr w:type="spellEnd"/>
      <w:r w:rsidR="008A7777" w:rsidRPr="00336FA8">
        <w:rPr>
          <w:rFonts w:ascii="Bookman Old Style" w:hAnsi="Bookman Old Style"/>
          <w:sz w:val="20"/>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AD57D5C" w14:textId="77777777" w:rsidR="008A7777" w:rsidRPr="00336FA8" w:rsidRDefault="00E00A2E" w:rsidP="009D5E46">
      <w:pPr>
        <w:ind w:left="284" w:right="425" w:hanging="284"/>
        <w:jc w:val="both"/>
        <w:rPr>
          <w:rFonts w:ascii="Bookman Old Style" w:hAnsi="Bookman Old Style"/>
          <w:sz w:val="20"/>
          <w:szCs w:val="20"/>
        </w:rPr>
      </w:pPr>
      <w:r w:rsidRPr="00336FA8">
        <w:rPr>
          <w:rFonts w:ascii="Bookman Old Style" w:hAnsi="Bookman Old Style"/>
          <w:b/>
          <w:bCs/>
          <w:sz w:val="20"/>
          <w:szCs w:val="20"/>
        </w:rPr>
        <w:t>4</w:t>
      </w:r>
      <w:r w:rsidR="008A7777" w:rsidRPr="00336FA8">
        <w:rPr>
          <w:rFonts w:ascii="Bookman Old Style" w:hAnsi="Bookman Old Style"/>
          <w:b/>
          <w:bCs/>
          <w:sz w:val="20"/>
          <w:szCs w:val="20"/>
        </w:rPr>
        <w:t>.</w:t>
      </w:r>
      <w:r w:rsidR="008A7777" w:rsidRPr="00336FA8">
        <w:rPr>
          <w:rFonts w:ascii="Bookman Old Style" w:hAnsi="Bookman Old Style"/>
          <w:sz w:val="20"/>
          <w:szCs w:val="20"/>
        </w:rPr>
        <w:t xml:space="preserve"> Zamówienie może zostać udzielone </w:t>
      </w:r>
      <w:r w:rsidR="00AA2D8F">
        <w:rPr>
          <w:rFonts w:ascii="Bookman Old Style" w:hAnsi="Bookman Old Style"/>
          <w:sz w:val="20"/>
          <w:szCs w:val="20"/>
        </w:rPr>
        <w:t>W</w:t>
      </w:r>
      <w:r w:rsidR="008A7777" w:rsidRPr="00336FA8">
        <w:rPr>
          <w:rFonts w:ascii="Bookman Old Style" w:hAnsi="Bookman Old Style"/>
          <w:sz w:val="20"/>
          <w:szCs w:val="20"/>
        </w:rPr>
        <w:t xml:space="preserve">ykonawcy, który złożył ofertę niepodlegającą odrzuceniu na podstawie art. 226 ust. 1 ustawy </w:t>
      </w:r>
      <w:proofErr w:type="spellStart"/>
      <w:r w:rsidR="008A7777" w:rsidRPr="00336FA8">
        <w:rPr>
          <w:rFonts w:ascii="Bookman Old Style" w:hAnsi="Bookman Old Style"/>
          <w:sz w:val="20"/>
          <w:szCs w:val="20"/>
        </w:rPr>
        <w:t>Pzp</w:t>
      </w:r>
      <w:proofErr w:type="spellEnd"/>
      <w:r w:rsidR="008A7777" w:rsidRPr="00336FA8">
        <w:rPr>
          <w:rFonts w:ascii="Bookman Old Style" w:hAnsi="Bookman Old Style"/>
          <w:sz w:val="20"/>
          <w:szCs w:val="20"/>
        </w:rPr>
        <w:t>.</w:t>
      </w:r>
    </w:p>
    <w:p w14:paraId="3B36DC28" w14:textId="77777777" w:rsidR="003A1E18" w:rsidRPr="00336FA8" w:rsidRDefault="003A1E18" w:rsidP="00270FAC">
      <w:pPr>
        <w:ind w:right="425"/>
        <w:jc w:val="both"/>
        <w:rPr>
          <w:rFonts w:ascii="Bookman Old Style" w:hAnsi="Bookman Old Style"/>
          <w:sz w:val="20"/>
          <w:szCs w:val="20"/>
        </w:rPr>
      </w:pPr>
    </w:p>
    <w:p w14:paraId="42A8CB0A" w14:textId="77777777" w:rsidR="00ED6CD6" w:rsidRPr="00336FA8" w:rsidRDefault="003931B4" w:rsidP="00CA55BD">
      <w:pPr>
        <w:tabs>
          <w:tab w:val="center" w:pos="5063"/>
        </w:tabs>
        <w:spacing w:after="60"/>
        <w:rPr>
          <w:rFonts w:ascii="Bookman Old Style" w:hAnsi="Bookman Old Style"/>
          <w:b/>
          <w:bCs/>
          <w:sz w:val="20"/>
          <w:szCs w:val="20"/>
          <w:u w:val="single"/>
        </w:rPr>
      </w:pPr>
      <w:r w:rsidRPr="00336FA8">
        <w:rPr>
          <w:rFonts w:ascii="Bookman Old Style" w:hAnsi="Bookman Old Style"/>
          <w:color w:val="FF0000"/>
          <w:sz w:val="20"/>
          <w:szCs w:val="20"/>
        </w:rPr>
        <w:t xml:space="preserve"> </w:t>
      </w:r>
      <w:proofErr w:type="spellStart"/>
      <w:r w:rsidR="00ED6CD6" w:rsidRPr="00336FA8">
        <w:rPr>
          <w:rFonts w:ascii="Bookman Old Style" w:hAnsi="Bookman Old Style"/>
          <w:b/>
          <w:bCs/>
          <w:sz w:val="20"/>
          <w:szCs w:val="20"/>
          <w:u w:val="single"/>
        </w:rPr>
        <w:t>Va</w:t>
      </w:r>
      <w:proofErr w:type="spellEnd"/>
      <w:r w:rsidR="00ED6CD6" w:rsidRPr="00336FA8">
        <w:rPr>
          <w:rFonts w:ascii="Bookman Old Style" w:hAnsi="Bookman Old Style"/>
          <w:b/>
          <w:bCs/>
          <w:sz w:val="20"/>
          <w:szCs w:val="20"/>
          <w:u w:val="single"/>
        </w:rPr>
        <w:t xml:space="preserve">. POLEGANIE NA ZASOBACH INNYCH PODMIOTÓW : </w:t>
      </w:r>
    </w:p>
    <w:p w14:paraId="608216AC" w14:textId="77777777" w:rsidR="00ED6CD6" w:rsidRPr="00336FA8" w:rsidRDefault="00ED6CD6" w:rsidP="00D64AE9">
      <w:pPr>
        <w:numPr>
          <w:ilvl w:val="0"/>
          <w:numId w:val="8"/>
        </w:numPr>
        <w:tabs>
          <w:tab w:val="clear" w:pos="360"/>
          <w:tab w:val="num" w:pos="0"/>
        </w:tabs>
        <w:suppressAutoHyphens/>
        <w:ind w:left="578"/>
        <w:jc w:val="both"/>
        <w:rPr>
          <w:rFonts w:ascii="Bookman Old Style" w:hAnsi="Bookman Old Style"/>
          <w:bCs/>
          <w:sz w:val="20"/>
          <w:szCs w:val="20"/>
        </w:rPr>
      </w:pPr>
      <w:r w:rsidRPr="00336FA8">
        <w:rPr>
          <w:rFonts w:ascii="Bookman Old Style" w:hAnsi="Bookman Old Style"/>
          <w:bCs/>
          <w:sz w:val="20"/>
          <w:szCs w:val="20"/>
        </w:rPr>
        <w:t>Wykonawca może w celu potwierdzenia spełniania warunków udziału w postępowaniu, w stosownych sytuacjach oraz w odniesieniu do konkretnego zamówienia, lub jego części, polegać na zdolnościach technicznych lub zawodowych</w:t>
      </w:r>
      <w:r w:rsidR="00057568" w:rsidRPr="00336FA8">
        <w:rPr>
          <w:rFonts w:ascii="Bookman Old Style" w:hAnsi="Bookman Old Style"/>
          <w:bCs/>
          <w:sz w:val="20"/>
          <w:szCs w:val="20"/>
        </w:rPr>
        <w:t xml:space="preserve"> lub sytuacji finansowej lub ekonomicznej</w:t>
      </w:r>
      <w:r w:rsidRPr="00336FA8">
        <w:rPr>
          <w:rFonts w:ascii="Bookman Old Style" w:hAnsi="Bookman Old Style"/>
          <w:bCs/>
          <w:sz w:val="20"/>
          <w:szCs w:val="20"/>
        </w:rPr>
        <w:t xml:space="preserve"> podmiotów</w:t>
      </w:r>
      <w:r w:rsidR="00057568" w:rsidRPr="00336FA8">
        <w:rPr>
          <w:rFonts w:ascii="Bookman Old Style" w:hAnsi="Bookman Old Style"/>
          <w:bCs/>
          <w:sz w:val="20"/>
          <w:szCs w:val="20"/>
        </w:rPr>
        <w:t xml:space="preserve"> udostępniających zasoby</w:t>
      </w:r>
      <w:r w:rsidRPr="00336FA8">
        <w:rPr>
          <w:rFonts w:ascii="Bookman Old Style" w:hAnsi="Bookman Old Style"/>
          <w:bCs/>
          <w:sz w:val="20"/>
          <w:szCs w:val="20"/>
        </w:rPr>
        <w:t>, niezależnie od charakteru prawnego łączących go z nim</w:t>
      </w:r>
      <w:r w:rsidR="00C50B80" w:rsidRPr="00336FA8">
        <w:rPr>
          <w:rFonts w:ascii="Bookman Old Style" w:hAnsi="Bookman Old Style"/>
          <w:bCs/>
          <w:sz w:val="20"/>
          <w:szCs w:val="20"/>
        </w:rPr>
        <w:t>i</w:t>
      </w:r>
      <w:r w:rsidRPr="00336FA8">
        <w:rPr>
          <w:rFonts w:ascii="Bookman Old Style" w:hAnsi="Bookman Old Style"/>
          <w:bCs/>
          <w:sz w:val="20"/>
          <w:szCs w:val="20"/>
        </w:rPr>
        <w:t xml:space="preserve"> stosunków prawnych.</w:t>
      </w:r>
    </w:p>
    <w:p w14:paraId="79ACAEBB" w14:textId="77777777" w:rsidR="00C50B80" w:rsidRPr="00336FA8" w:rsidRDefault="00C50B80" w:rsidP="00D64AE9">
      <w:pPr>
        <w:numPr>
          <w:ilvl w:val="0"/>
          <w:numId w:val="8"/>
        </w:numPr>
        <w:tabs>
          <w:tab w:val="clear" w:pos="360"/>
          <w:tab w:val="num" w:pos="0"/>
        </w:tabs>
        <w:suppressAutoHyphens/>
        <w:ind w:left="578"/>
        <w:jc w:val="both"/>
        <w:rPr>
          <w:rFonts w:ascii="Bookman Old Style" w:hAnsi="Bookman Old Style"/>
          <w:bCs/>
          <w:sz w:val="20"/>
          <w:szCs w:val="20"/>
        </w:rPr>
      </w:pPr>
      <w:r w:rsidRPr="00336FA8">
        <w:rPr>
          <w:rFonts w:ascii="Bookman Old Style" w:hAnsi="Bookman Old Style"/>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336FA8">
        <w:rPr>
          <w:rFonts w:ascii="Bookman Old Style" w:hAnsi="Bookman Old Style"/>
          <w:bCs/>
          <w:sz w:val="20"/>
          <w:szCs w:val="20"/>
        </w:rPr>
        <w:t xml:space="preserve">roboty budowlane lub </w:t>
      </w:r>
      <w:r w:rsidRPr="00336FA8">
        <w:rPr>
          <w:rFonts w:ascii="Bookman Old Style" w:hAnsi="Bookman Old Style"/>
          <w:bCs/>
          <w:sz w:val="20"/>
          <w:szCs w:val="20"/>
        </w:rPr>
        <w:t>usługi, do realizacji których te zdolności są wymagane.</w:t>
      </w:r>
    </w:p>
    <w:p w14:paraId="70B82B80" w14:textId="77777777" w:rsidR="00ED6CD6" w:rsidRPr="00336FA8" w:rsidRDefault="00ED6CD6" w:rsidP="00D64AE9">
      <w:pPr>
        <w:numPr>
          <w:ilvl w:val="0"/>
          <w:numId w:val="8"/>
        </w:numPr>
        <w:tabs>
          <w:tab w:val="clear" w:pos="360"/>
        </w:tabs>
        <w:suppressAutoHyphens/>
        <w:ind w:left="578"/>
        <w:jc w:val="both"/>
        <w:rPr>
          <w:rFonts w:ascii="Bookman Old Style" w:hAnsi="Bookman Old Style"/>
          <w:bCs/>
          <w:sz w:val="20"/>
          <w:szCs w:val="20"/>
        </w:rPr>
      </w:pPr>
      <w:r w:rsidRPr="00336FA8">
        <w:rPr>
          <w:rFonts w:ascii="Bookman Old Style" w:hAnsi="Bookman Old Style"/>
          <w:bCs/>
          <w:sz w:val="20"/>
          <w:szCs w:val="20"/>
        </w:rPr>
        <w:t xml:space="preserve">Wykonawca, który polega na zdolnościach lub sytuacji </w:t>
      </w:r>
      <w:bookmarkStart w:id="8" w:name="_Hlk62560151"/>
      <w:r w:rsidR="00140D86" w:rsidRPr="00336FA8">
        <w:rPr>
          <w:rFonts w:ascii="Bookman Old Style" w:hAnsi="Bookman Old Style"/>
          <w:bCs/>
          <w:sz w:val="20"/>
          <w:szCs w:val="20"/>
        </w:rPr>
        <w:t>podmiotów</w:t>
      </w:r>
      <w:r w:rsidR="00922D9D" w:rsidRPr="00336FA8">
        <w:rPr>
          <w:rFonts w:ascii="Bookman Old Style" w:hAnsi="Bookman Old Style"/>
          <w:bCs/>
          <w:sz w:val="20"/>
          <w:szCs w:val="20"/>
        </w:rPr>
        <w:t xml:space="preserve"> udostępniających zasoby</w:t>
      </w:r>
      <w:bookmarkEnd w:id="8"/>
      <w:r w:rsidR="00140D86" w:rsidRPr="00336FA8">
        <w:rPr>
          <w:rFonts w:ascii="Bookman Old Style" w:hAnsi="Bookman Old Style"/>
          <w:bCs/>
          <w:sz w:val="20"/>
          <w:szCs w:val="20"/>
        </w:rPr>
        <w:t xml:space="preserve">, </w:t>
      </w:r>
      <w:r w:rsidR="00922D9D" w:rsidRPr="00336FA8">
        <w:rPr>
          <w:rFonts w:ascii="Bookman Old Style" w:hAnsi="Bookman Old Style"/>
          <w:bCs/>
          <w:sz w:val="20"/>
          <w:szCs w:val="20"/>
        </w:rPr>
        <w:t xml:space="preserve">wraz z ofertą składa </w:t>
      </w:r>
      <w:r w:rsidRPr="00336FA8">
        <w:rPr>
          <w:rFonts w:ascii="Bookman Old Style" w:hAnsi="Bookman Old Style"/>
          <w:bCs/>
          <w:sz w:val="20"/>
          <w:szCs w:val="20"/>
        </w:rPr>
        <w:t xml:space="preserve"> </w:t>
      </w:r>
      <w:r w:rsidRPr="00336FA8">
        <w:rPr>
          <w:rFonts w:ascii="Bookman Old Style" w:hAnsi="Bookman Old Style"/>
          <w:bCs/>
          <w:sz w:val="20"/>
          <w:szCs w:val="20"/>
          <w:u w:val="single"/>
        </w:rPr>
        <w:t>zobowiązanie podmiot</w:t>
      </w:r>
      <w:r w:rsidR="00922D9D" w:rsidRPr="00336FA8">
        <w:rPr>
          <w:rFonts w:ascii="Bookman Old Style" w:hAnsi="Bookman Old Style"/>
          <w:bCs/>
          <w:sz w:val="20"/>
          <w:szCs w:val="20"/>
          <w:u w:val="single"/>
        </w:rPr>
        <w:t>u udostępniającego zasoby</w:t>
      </w:r>
      <w:r w:rsidRPr="00336FA8">
        <w:rPr>
          <w:rFonts w:ascii="Bookman Old Style" w:hAnsi="Bookman Old Style"/>
          <w:bCs/>
          <w:sz w:val="20"/>
          <w:szCs w:val="20"/>
          <w:u w:val="single"/>
        </w:rPr>
        <w:t xml:space="preserve"> do oddania mu do dyspozycji niezbędnych zasobów na potrzeby realizacji </w:t>
      </w:r>
      <w:r w:rsidR="00922D9D" w:rsidRPr="00336FA8">
        <w:rPr>
          <w:rFonts w:ascii="Bookman Old Style" w:hAnsi="Bookman Old Style"/>
          <w:bCs/>
          <w:sz w:val="20"/>
          <w:szCs w:val="20"/>
          <w:u w:val="single"/>
        </w:rPr>
        <w:t xml:space="preserve">danego </w:t>
      </w:r>
      <w:r w:rsidRPr="00336FA8">
        <w:rPr>
          <w:rFonts w:ascii="Bookman Old Style" w:hAnsi="Bookman Old Style"/>
          <w:bCs/>
          <w:sz w:val="20"/>
          <w:szCs w:val="20"/>
          <w:u w:val="single"/>
        </w:rPr>
        <w:t>zamówienia</w:t>
      </w:r>
      <w:r w:rsidR="00922D9D" w:rsidRPr="00336FA8">
        <w:rPr>
          <w:rFonts w:ascii="Bookman Old Style" w:hAnsi="Bookman Old Style"/>
          <w:bCs/>
          <w:sz w:val="20"/>
          <w:szCs w:val="20"/>
          <w:u w:val="single"/>
        </w:rPr>
        <w:t xml:space="preserve"> </w:t>
      </w:r>
      <w:r w:rsidR="00922D9D" w:rsidRPr="00336FA8">
        <w:rPr>
          <w:rFonts w:ascii="Bookman Old Style" w:hAnsi="Bookman Old Style"/>
          <w:bCs/>
          <w:sz w:val="20"/>
          <w:szCs w:val="20"/>
        </w:rPr>
        <w:t>lub inny podmiotowy środek dowodowy potwierdzający, że wykonawca realizując zamówienie, będzie dysponował niezbędnymi zasobami tych podmiotów.</w:t>
      </w:r>
    </w:p>
    <w:p w14:paraId="6469B92C" w14:textId="77777777" w:rsidR="00ED6CD6" w:rsidRPr="00336FA8" w:rsidRDefault="00922D9D" w:rsidP="00D64AE9">
      <w:pPr>
        <w:numPr>
          <w:ilvl w:val="0"/>
          <w:numId w:val="8"/>
        </w:numPr>
        <w:tabs>
          <w:tab w:val="clear" w:pos="360"/>
        </w:tabs>
        <w:suppressAutoHyphens/>
        <w:ind w:left="567"/>
        <w:jc w:val="both"/>
        <w:rPr>
          <w:rFonts w:ascii="Bookman Old Style" w:hAnsi="Bookman Old Style"/>
          <w:bCs/>
          <w:sz w:val="20"/>
          <w:szCs w:val="20"/>
        </w:rPr>
      </w:pPr>
      <w:r w:rsidRPr="00336FA8">
        <w:rPr>
          <w:rFonts w:ascii="Bookman Old Style" w:hAnsi="Bookman Old Style"/>
          <w:bCs/>
          <w:sz w:val="20"/>
          <w:szCs w:val="20"/>
        </w:rPr>
        <w:t>Z</w:t>
      </w:r>
      <w:r w:rsidR="00ED6CD6" w:rsidRPr="00336FA8">
        <w:rPr>
          <w:rFonts w:ascii="Bookman Old Style" w:hAnsi="Bookman Old Style"/>
          <w:bCs/>
          <w:sz w:val="20"/>
          <w:szCs w:val="20"/>
        </w:rPr>
        <w:t>obowiązani</w:t>
      </w:r>
      <w:r w:rsidRPr="00336FA8">
        <w:rPr>
          <w:rFonts w:ascii="Bookman Old Style" w:hAnsi="Bookman Old Style"/>
          <w:bCs/>
          <w:sz w:val="20"/>
          <w:szCs w:val="20"/>
        </w:rPr>
        <w:t xml:space="preserve">e podmiotu </w:t>
      </w:r>
      <w:bookmarkStart w:id="9" w:name="_Hlk62560359"/>
      <w:r w:rsidRPr="00336FA8">
        <w:rPr>
          <w:rFonts w:ascii="Bookman Old Style" w:hAnsi="Bookman Old Style"/>
          <w:bCs/>
          <w:sz w:val="20"/>
          <w:szCs w:val="20"/>
        </w:rPr>
        <w:t>udostępniającego zasoby</w:t>
      </w:r>
      <w:bookmarkEnd w:id="9"/>
      <w:r w:rsidR="00ED6CD6" w:rsidRPr="00336FA8">
        <w:rPr>
          <w:rFonts w:ascii="Bookman Old Style" w:hAnsi="Bookman Old Style"/>
          <w:bCs/>
          <w:sz w:val="20"/>
          <w:szCs w:val="20"/>
        </w:rPr>
        <w:t xml:space="preserve">, o którym mowa w pkt. </w:t>
      </w:r>
      <w:r w:rsidRPr="00336FA8">
        <w:rPr>
          <w:rFonts w:ascii="Bookman Old Style" w:hAnsi="Bookman Old Style"/>
          <w:bCs/>
          <w:sz w:val="20"/>
          <w:szCs w:val="20"/>
        </w:rPr>
        <w:t>3</w:t>
      </w:r>
      <w:r w:rsidR="00ED6CD6" w:rsidRPr="00336FA8">
        <w:rPr>
          <w:rFonts w:ascii="Bookman Old Style" w:hAnsi="Bookman Old Style"/>
          <w:bCs/>
          <w:sz w:val="20"/>
          <w:szCs w:val="20"/>
        </w:rPr>
        <w:t xml:space="preserve"> </w:t>
      </w:r>
      <w:r w:rsidRPr="00336FA8">
        <w:rPr>
          <w:rFonts w:ascii="Bookman Old Style" w:hAnsi="Bookman Old Style"/>
          <w:bCs/>
          <w:sz w:val="20"/>
          <w:szCs w:val="20"/>
        </w:rPr>
        <w:t xml:space="preserve">potwierdza, że stosunek łączący wykonawcę z podmiotami udostępniającymi zasoby gwarantuje rzeczywisty dostęp do tych zasobów oraz określa w </w:t>
      </w:r>
      <w:r w:rsidR="00ED6CD6" w:rsidRPr="00336FA8">
        <w:rPr>
          <w:rFonts w:ascii="Bookman Old Style" w:hAnsi="Bookman Old Style"/>
          <w:bCs/>
          <w:sz w:val="20"/>
          <w:szCs w:val="20"/>
        </w:rPr>
        <w:t>szczególności:</w:t>
      </w:r>
    </w:p>
    <w:p w14:paraId="46F1A793" w14:textId="77777777" w:rsidR="00ED6CD6" w:rsidRPr="00336FA8" w:rsidRDefault="00ED6CD6" w:rsidP="00ED6CD6">
      <w:pPr>
        <w:suppressAutoHyphens/>
        <w:ind w:left="578"/>
        <w:jc w:val="both"/>
        <w:rPr>
          <w:rFonts w:ascii="Bookman Old Style" w:hAnsi="Bookman Old Style"/>
          <w:bCs/>
          <w:sz w:val="20"/>
          <w:szCs w:val="20"/>
        </w:rPr>
      </w:pPr>
      <w:r w:rsidRPr="00336FA8">
        <w:rPr>
          <w:rFonts w:ascii="Bookman Old Style" w:hAnsi="Bookman Old Style"/>
          <w:bCs/>
          <w:sz w:val="20"/>
          <w:szCs w:val="20"/>
        </w:rPr>
        <w:t>- zakres dostępnych Wykonawcy zasobów podmiotu</w:t>
      </w:r>
      <w:r w:rsidR="00922D9D" w:rsidRPr="00336FA8">
        <w:rPr>
          <w:rFonts w:ascii="Bookman Old Style" w:hAnsi="Bookman Old Style"/>
          <w:bCs/>
          <w:sz w:val="20"/>
          <w:szCs w:val="20"/>
        </w:rPr>
        <w:t xml:space="preserve"> udostępniającego zasoby</w:t>
      </w:r>
      <w:r w:rsidRPr="00336FA8">
        <w:rPr>
          <w:rFonts w:ascii="Bookman Old Style" w:hAnsi="Bookman Old Style"/>
          <w:bCs/>
          <w:sz w:val="20"/>
          <w:szCs w:val="20"/>
        </w:rPr>
        <w:t>,</w:t>
      </w:r>
    </w:p>
    <w:p w14:paraId="3FB67D08" w14:textId="77777777" w:rsidR="00ED6CD6" w:rsidRPr="00336FA8" w:rsidRDefault="00ED6CD6" w:rsidP="005A1A66">
      <w:pPr>
        <w:suppressAutoHyphens/>
        <w:ind w:left="720" w:hanging="180"/>
        <w:jc w:val="both"/>
        <w:rPr>
          <w:rFonts w:ascii="Bookman Old Style" w:hAnsi="Bookman Old Style"/>
          <w:bCs/>
          <w:sz w:val="20"/>
          <w:szCs w:val="20"/>
        </w:rPr>
      </w:pPr>
      <w:r w:rsidRPr="00336FA8">
        <w:rPr>
          <w:rFonts w:ascii="Bookman Old Style" w:hAnsi="Bookman Old Style"/>
          <w:bCs/>
          <w:sz w:val="20"/>
          <w:szCs w:val="20"/>
        </w:rPr>
        <w:t>-</w:t>
      </w:r>
      <w:r w:rsidR="005A1A66" w:rsidRPr="00336FA8">
        <w:rPr>
          <w:rFonts w:ascii="Bookman Old Style" w:hAnsi="Bookman Old Style"/>
          <w:bCs/>
          <w:sz w:val="20"/>
          <w:szCs w:val="20"/>
        </w:rPr>
        <w:t xml:space="preserve"> </w:t>
      </w:r>
      <w:r w:rsidRPr="00336FA8">
        <w:rPr>
          <w:rFonts w:ascii="Bookman Old Style" w:hAnsi="Bookman Old Style"/>
          <w:bCs/>
          <w:sz w:val="20"/>
          <w:szCs w:val="20"/>
        </w:rPr>
        <w:t xml:space="preserve">sposób </w:t>
      </w:r>
      <w:r w:rsidR="00922D9D" w:rsidRPr="00336FA8">
        <w:rPr>
          <w:rFonts w:ascii="Bookman Old Style" w:hAnsi="Bookman Old Style"/>
          <w:bCs/>
          <w:sz w:val="20"/>
          <w:szCs w:val="20"/>
        </w:rPr>
        <w:t>i okres udostępnienia</w:t>
      </w:r>
      <w:r w:rsidR="00E36AE7" w:rsidRPr="00336FA8">
        <w:rPr>
          <w:rFonts w:ascii="Bookman Old Style" w:hAnsi="Bookman Old Style"/>
          <w:bCs/>
          <w:sz w:val="20"/>
          <w:szCs w:val="20"/>
        </w:rPr>
        <w:t xml:space="preserve"> </w:t>
      </w:r>
      <w:r w:rsidR="00C15BA1" w:rsidRPr="00336FA8">
        <w:rPr>
          <w:rFonts w:ascii="Bookman Old Style" w:hAnsi="Bookman Old Style"/>
          <w:bCs/>
          <w:sz w:val="20"/>
          <w:szCs w:val="20"/>
        </w:rPr>
        <w:t>wykonawcy i wykorzystania przez niego zasobów</w:t>
      </w:r>
      <w:r w:rsidRPr="00336FA8">
        <w:rPr>
          <w:rFonts w:ascii="Bookman Old Style" w:hAnsi="Bookman Old Style"/>
          <w:bCs/>
          <w:sz w:val="20"/>
          <w:szCs w:val="20"/>
        </w:rPr>
        <w:t xml:space="preserve"> podmiotu</w:t>
      </w:r>
      <w:r w:rsidR="00C15BA1" w:rsidRPr="00336FA8">
        <w:rPr>
          <w:rFonts w:ascii="Bookman Old Style" w:hAnsi="Bookman Old Style"/>
          <w:bCs/>
          <w:sz w:val="20"/>
          <w:szCs w:val="20"/>
        </w:rPr>
        <w:t xml:space="preserve"> udostępniającego te zasoby </w:t>
      </w:r>
      <w:r w:rsidRPr="00336FA8">
        <w:rPr>
          <w:rFonts w:ascii="Bookman Old Style" w:hAnsi="Bookman Old Style"/>
          <w:bCs/>
          <w:sz w:val="20"/>
          <w:szCs w:val="20"/>
        </w:rPr>
        <w:t>przy wykonywaniu zamówienia,</w:t>
      </w:r>
    </w:p>
    <w:p w14:paraId="56E77273" w14:textId="77777777" w:rsidR="00ED6CD6" w:rsidRPr="00336FA8" w:rsidRDefault="00ED6CD6" w:rsidP="00ED6CD6">
      <w:pPr>
        <w:suppressAutoHyphens/>
        <w:ind w:left="578"/>
        <w:jc w:val="both"/>
        <w:rPr>
          <w:rFonts w:ascii="Bookman Old Style" w:hAnsi="Bookman Old Style"/>
          <w:bCs/>
          <w:sz w:val="20"/>
          <w:szCs w:val="20"/>
        </w:rPr>
      </w:pPr>
      <w:r w:rsidRPr="00336FA8">
        <w:rPr>
          <w:rFonts w:ascii="Bookman Old Style" w:hAnsi="Bookman Old Style"/>
          <w:bCs/>
          <w:sz w:val="20"/>
          <w:szCs w:val="20"/>
        </w:rPr>
        <w:t xml:space="preserve">- </w:t>
      </w:r>
      <w:r w:rsidR="00C15BA1" w:rsidRPr="00336FA8">
        <w:rPr>
          <w:rFonts w:ascii="Bookman Old Style" w:hAnsi="Bookman Old Style"/>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81E77C1" w14:textId="77777777" w:rsidR="00ED6CD6" w:rsidRPr="00336FA8" w:rsidRDefault="00ED6CD6" w:rsidP="00D64AE9">
      <w:pPr>
        <w:numPr>
          <w:ilvl w:val="0"/>
          <w:numId w:val="8"/>
        </w:numPr>
        <w:tabs>
          <w:tab w:val="clear" w:pos="360"/>
          <w:tab w:val="num" w:pos="0"/>
        </w:tabs>
        <w:suppressAutoHyphens/>
        <w:ind w:left="578"/>
        <w:jc w:val="both"/>
        <w:rPr>
          <w:rFonts w:ascii="Bookman Old Style" w:hAnsi="Bookman Old Style"/>
          <w:bCs/>
          <w:sz w:val="20"/>
          <w:szCs w:val="20"/>
        </w:rPr>
      </w:pPr>
      <w:r w:rsidRPr="00336FA8">
        <w:rPr>
          <w:rFonts w:ascii="Bookman Old Style" w:hAnsi="Bookman Old Style"/>
          <w:bCs/>
          <w:sz w:val="20"/>
          <w:szCs w:val="20"/>
        </w:rPr>
        <w:t xml:space="preserve">Zamawiający ocenia, czy udostępniane wykonawcy przez podmioty </w:t>
      </w:r>
      <w:r w:rsidR="00C15BA1" w:rsidRPr="00336FA8">
        <w:rPr>
          <w:rFonts w:ascii="Bookman Old Style" w:hAnsi="Bookman Old Style"/>
          <w:bCs/>
          <w:sz w:val="20"/>
          <w:szCs w:val="20"/>
        </w:rPr>
        <w:t xml:space="preserve">udostępniające zasoby </w:t>
      </w:r>
      <w:r w:rsidRPr="00336FA8">
        <w:rPr>
          <w:rFonts w:ascii="Bookman Old Style" w:hAnsi="Bookman Old Style"/>
          <w:bCs/>
          <w:sz w:val="20"/>
          <w:szCs w:val="20"/>
        </w:rPr>
        <w:t>zdolności techniczne lub zawodowe</w:t>
      </w:r>
      <w:r w:rsidR="00C15BA1" w:rsidRPr="00336FA8">
        <w:rPr>
          <w:rFonts w:ascii="Bookman Old Style" w:hAnsi="Bookman Old Style"/>
          <w:bCs/>
          <w:sz w:val="20"/>
          <w:szCs w:val="20"/>
        </w:rPr>
        <w:t xml:space="preserve"> lub ich sytuacja finansowa lub ekonomiczna</w:t>
      </w:r>
      <w:r w:rsidRPr="00336FA8">
        <w:rPr>
          <w:rFonts w:ascii="Bookman Old Style" w:hAnsi="Bookman Old Style"/>
          <w:bCs/>
          <w:sz w:val="20"/>
          <w:szCs w:val="20"/>
        </w:rPr>
        <w:t xml:space="preserve">, pozwalają na wykazanie przez  wykonawcę spełniania warunków udziału w postępowaniu </w:t>
      </w:r>
      <w:r w:rsidR="00C15BA1" w:rsidRPr="00336FA8">
        <w:rPr>
          <w:rFonts w:ascii="Bookman Old Style" w:hAnsi="Bookman Old Style"/>
          <w:bCs/>
          <w:sz w:val="20"/>
          <w:szCs w:val="20"/>
        </w:rPr>
        <w:t>a także</w:t>
      </w:r>
      <w:r w:rsidRPr="00336FA8">
        <w:rPr>
          <w:rFonts w:ascii="Bookman Old Style" w:hAnsi="Bookman Old Style"/>
          <w:bCs/>
          <w:sz w:val="20"/>
          <w:szCs w:val="20"/>
        </w:rPr>
        <w:t xml:space="preserve"> bada, czy nie zachodzą wobec tego podmiotu podstawy wykluczenia, któr</w:t>
      </w:r>
      <w:r w:rsidR="00C15BA1" w:rsidRPr="00336FA8">
        <w:rPr>
          <w:rFonts w:ascii="Bookman Old Style" w:hAnsi="Bookman Old Style"/>
          <w:bCs/>
          <w:sz w:val="20"/>
          <w:szCs w:val="20"/>
        </w:rPr>
        <w:t>e</w:t>
      </w:r>
      <w:r w:rsidRPr="00336FA8">
        <w:rPr>
          <w:rFonts w:ascii="Bookman Old Style" w:hAnsi="Bookman Old Style"/>
          <w:bCs/>
          <w:sz w:val="20"/>
          <w:szCs w:val="20"/>
        </w:rPr>
        <w:t xml:space="preserve"> </w:t>
      </w:r>
      <w:r w:rsidR="00C15BA1" w:rsidRPr="00336FA8">
        <w:rPr>
          <w:rFonts w:ascii="Bookman Old Style" w:hAnsi="Bookman Old Style"/>
          <w:bCs/>
          <w:sz w:val="20"/>
          <w:szCs w:val="20"/>
        </w:rPr>
        <w:t>zostały przewidziane względem wykonawcy</w:t>
      </w:r>
      <w:r w:rsidRPr="00336FA8">
        <w:rPr>
          <w:rFonts w:ascii="Bookman Old Style" w:hAnsi="Bookman Old Style"/>
          <w:bCs/>
          <w:sz w:val="20"/>
          <w:szCs w:val="20"/>
        </w:rPr>
        <w:t>.</w:t>
      </w:r>
    </w:p>
    <w:p w14:paraId="13E4CFA7" w14:textId="77777777" w:rsidR="00ED6CD6" w:rsidRPr="00336FA8" w:rsidRDefault="003A1E18" w:rsidP="00D64AE9">
      <w:pPr>
        <w:numPr>
          <w:ilvl w:val="0"/>
          <w:numId w:val="8"/>
        </w:numPr>
        <w:tabs>
          <w:tab w:val="clear" w:pos="360"/>
          <w:tab w:val="num" w:pos="0"/>
        </w:tabs>
        <w:suppressAutoHyphens/>
        <w:ind w:left="578"/>
        <w:jc w:val="both"/>
        <w:rPr>
          <w:rFonts w:ascii="Bookman Old Style" w:hAnsi="Bookman Old Style"/>
          <w:bCs/>
          <w:sz w:val="20"/>
          <w:szCs w:val="20"/>
        </w:rPr>
      </w:pPr>
      <w:r w:rsidRPr="00336FA8">
        <w:rPr>
          <w:rFonts w:ascii="Bookman Old Style" w:hAnsi="Bookman Old Style"/>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336FA8">
        <w:rPr>
          <w:rFonts w:ascii="Bookman Old Style" w:hAnsi="Bookman Old Style"/>
          <w:bCs/>
          <w:sz w:val="20"/>
          <w:szCs w:val="20"/>
        </w:rPr>
        <w:t>.</w:t>
      </w:r>
      <w:r w:rsidR="006C7530" w:rsidRPr="00336FA8">
        <w:rPr>
          <w:rFonts w:ascii="Bookman Old Style" w:hAnsi="Bookman Old Style"/>
          <w:bCs/>
          <w:sz w:val="20"/>
          <w:szCs w:val="20"/>
        </w:rPr>
        <w:t xml:space="preserve"> </w:t>
      </w:r>
    </w:p>
    <w:p w14:paraId="4BFEF769" w14:textId="77777777" w:rsidR="00ED6CD6" w:rsidRPr="00336FA8" w:rsidRDefault="00ED6CD6" w:rsidP="00D64AE9">
      <w:pPr>
        <w:numPr>
          <w:ilvl w:val="0"/>
          <w:numId w:val="8"/>
        </w:numPr>
        <w:tabs>
          <w:tab w:val="clear" w:pos="360"/>
          <w:tab w:val="num" w:pos="0"/>
        </w:tabs>
        <w:suppressAutoHyphens/>
        <w:ind w:left="578"/>
        <w:jc w:val="both"/>
        <w:rPr>
          <w:rFonts w:ascii="Bookman Old Style" w:hAnsi="Bookman Old Style"/>
          <w:bCs/>
          <w:sz w:val="20"/>
          <w:szCs w:val="20"/>
        </w:rPr>
      </w:pPr>
      <w:r w:rsidRPr="00336FA8">
        <w:rPr>
          <w:rFonts w:ascii="Bookman Old Style" w:hAnsi="Bookman Old Style"/>
          <w:bCs/>
          <w:sz w:val="20"/>
          <w:szCs w:val="20"/>
        </w:rPr>
        <w:lastRenderedPageBreak/>
        <w:t>Jeżeli zdolności techniczne lub zawodowe</w:t>
      </w:r>
      <w:r w:rsidR="003A1E18" w:rsidRPr="00336FA8">
        <w:rPr>
          <w:rFonts w:ascii="Bookman Old Style" w:hAnsi="Bookman Old Style"/>
          <w:bCs/>
          <w:sz w:val="20"/>
          <w:szCs w:val="20"/>
        </w:rPr>
        <w:t>, sytuacja ekonomiczna lub finansowa</w:t>
      </w:r>
      <w:r w:rsidRPr="00336FA8">
        <w:rPr>
          <w:rFonts w:ascii="Bookman Old Style" w:hAnsi="Bookman Old Style"/>
          <w:bCs/>
          <w:sz w:val="20"/>
          <w:szCs w:val="20"/>
        </w:rPr>
        <w:t xml:space="preserve"> podmiotu</w:t>
      </w:r>
      <w:r w:rsidR="003A1E18" w:rsidRPr="00336FA8">
        <w:rPr>
          <w:rFonts w:ascii="Bookman Old Style" w:hAnsi="Bookman Old Style"/>
          <w:bCs/>
          <w:sz w:val="20"/>
          <w:szCs w:val="20"/>
        </w:rPr>
        <w:t xml:space="preserve"> udostępniającego zasoby</w:t>
      </w:r>
      <w:r w:rsidRPr="00336FA8">
        <w:rPr>
          <w:rFonts w:ascii="Bookman Old Style" w:hAnsi="Bookman Old Style"/>
          <w:bCs/>
          <w:sz w:val="20"/>
          <w:szCs w:val="20"/>
        </w:rPr>
        <w:t xml:space="preserve"> nie potwierdzają spełnienia przez wykonawcę warunków udziału w postępowaniu lub zachodzą wobec t</w:t>
      </w:r>
      <w:r w:rsidR="003A1E18" w:rsidRPr="00336FA8">
        <w:rPr>
          <w:rFonts w:ascii="Bookman Old Style" w:hAnsi="Bookman Old Style"/>
          <w:bCs/>
          <w:sz w:val="20"/>
          <w:szCs w:val="20"/>
        </w:rPr>
        <w:t>ego</w:t>
      </w:r>
      <w:r w:rsidRPr="00336FA8">
        <w:rPr>
          <w:rFonts w:ascii="Bookman Old Style" w:hAnsi="Bookman Old Style"/>
          <w:bCs/>
          <w:sz w:val="20"/>
          <w:szCs w:val="20"/>
        </w:rPr>
        <w:t xml:space="preserve"> podmiot</w:t>
      </w:r>
      <w:r w:rsidR="003A1E18" w:rsidRPr="00336FA8">
        <w:rPr>
          <w:rFonts w:ascii="Bookman Old Style" w:hAnsi="Bookman Old Style"/>
          <w:bCs/>
          <w:sz w:val="20"/>
          <w:szCs w:val="20"/>
        </w:rPr>
        <w:t>u</w:t>
      </w:r>
      <w:r w:rsidRPr="00336FA8">
        <w:rPr>
          <w:rFonts w:ascii="Bookman Old Style" w:hAnsi="Bookman Old Style"/>
          <w:bCs/>
          <w:sz w:val="20"/>
          <w:szCs w:val="20"/>
        </w:rPr>
        <w:t> podstawy wykluczenia, zamawiający żąda, aby wykonawca w terminie określonym przez zamawiającego:</w:t>
      </w:r>
    </w:p>
    <w:p w14:paraId="0F664466" w14:textId="77777777" w:rsidR="00ED6CD6" w:rsidRPr="00336FA8" w:rsidRDefault="00ED6CD6" w:rsidP="00ED6CD6">
      <w:pPr>
        <w:suppressAutoHyphens/>
        <w:jc w:val="both"/>
        <w:rPr>
          <w:rFonts w:ascii="Bookman Old Style" w:hAnsi="Bookman Old Style"/>
          <w:bCs/>
          <w:sz w:val="20"/>
          <w:szCs w:val="20"/>
        </w:rPr>
      </w:pPr>
      <w:r w:rsidRPr="00336FA8">
        <w:rPr>
          <w:rFonts w:ascii="Bookman Old Style" w:hAnsi="Bookman Old Style"/>
          <w:bCs/>
          <w:sz w:val="20"/>
          <w:szCs w:val="20"/>
        </w:rPr>
        <w:tab/>
      </w:r>
      <w:r w:rsidRPr="00336FA8">
        <w:rPr>
          <w:rFonts w:ascii="Bookman Old Style" w:hAnsi="Bookman Old Style"/>
          <w:bCs/>
          <w:sz w:val="20"/>
          <w:szCs w:val="20"/>
        </w:rPr>
        <w:tab/>
        <w:t>1) zastąpił ten podmiot innym podmiotem lub podmiotami lub</w:t>
      </w:r>
    </w:p>
    <w:p w14:paraId="615ABAF2" w14:textId="77777777" w:rsidR="00ED6CD6" w:rsidRPr="00336FA8" w:rsidRDefault="00ED6CD6" w:rsidP="00ED6CD6">
      <w:pPr>
        <w:suppressAutoHyphens/>
        <w:ind w:left="709"/>
        <w:jc w:val="both"/>
        <w:rPr>
          <w:rFonts w:ascii="Bookman Old Style" w:hAnsi="Bookman Old Style"/>
          <w:bCs/>
          <w:sz w:val="20"/>
          <w:szCs w:val="20"/>
        </w:rPr>
      </w:pPr>
      <w:r w:rsidRPr="00336FA8">
        <w:rPr>
          <w:rFonts w:ascii="Bookman Old Style" w:hAnsi="Bookman Old Style"/>
          <w:bCs/>
          <w:sz w:val="20"/>
          <w:szCs w:val="20"/>
        </w:rPr>
        <w:tab/>
        <w:t>2)</w:t>
      </w:r>
      <w:r w:rsidR="005165B7" w:rsidRPr="00336FA8">
        <w:rPr>
          <w:rFonts w:ascii="Bookman Old Style" w:hAnsi="Bookman Old Style"/>
          <w:bCs/>
          <w:sz w:val="20"/>
          <w:szCs w:val="20"/>
        </w:rPr>
        <w:t xml:space="preserve"> </w:t>
      </w:r>
      <w:r w:rsidR="003A1E18" w:rsidRPr="00336FA8">
        <w:rPr>
          <w:rFonts w:ascii="Bookman Old Style" w:hAnsi="Bookman Old Style"/>
          <w:bCs/>
          <w:sz w:val="20"/>
          <w:szCs w:val="20"/>
        </w:rPr>
        <w:t>wykazał, że samodzielnie spełnia warunki udziału w postępowaniu</w:t>
      </w:r>
      <w:r w:rsidRPr="00336FA8">
        <w:rPr>
          <w:rFonts w:ascii="Bookman Old Style" w:hAnsi="Bookman Old Style"/>
          <w:bCs/>
          <w:sz w:val="20"/>
          <w:szCs w:val="20"/>
        </w:rPr>
        <w:t>.</w:t>
      </w:r>
    </w:p>
    <w:p w14:paraId="70C2B119" w14:textId="77777777" w:rsidR="003A1E18" w:rsidRPr="00336FA8" w:rsidRDefault="003A1E18" w:rsidP="00D64AE9">
      <w:pPr>
        <w:numPr>
          <w:ilvl w:val="0"/>
          <w:numId w:val="8"/>
        </w:numPr>
        <w:suppressAutoHyphens/>
        <w:jc w:val="both"/>
        <w:rPr>
          <w:rFonts w:ascii="Bookman Old Style" w:hAnsi="Bookman Old Style"/>
          <w:bCs/>
          <w:sz w:val="20"/>
          <w:szCs w:val="20"/>
        </w:rPr>
      </w:pPr>
      <w:r w:rsidRPr="00336FA8">
        <w:rPr>
          <w:rFonts w:ascii="Bookman Old Style" w:hAnsi="Bookman Old Style"/>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8110E74" w14:textId="77777777" w:rsidR="00ED6CD6" w:rsidRPr="00336FA8" w:rsidRDefault="00ED6CD6" w:rsidP="00501EB3">
      <w:pPr>
        <w:suppressAutoHyphens/>
        <w:ind w:left="284" w:hanging="284"/>
        <w:jc w:val="both"/>
        <w:rPr>
          <w:rFonts w:ascii="Bookman Old Style" w:hAnsi="Bookman Old Style"/>
          <w:bCs/>
          <w:sz w:val="20"/>
          <w:szCs w:val="20"/>
        </w:rPr>
      </w:pPr>
      <w:r w:rsidRPr="00336FA8">
        <w:rPr>
          <w:rFonts w:ascii="Bookman Old Style" w:hAnsi="Bookman Old Style"/>
          <w:bCs/>
          <w:sz w:val="20"/>
          <w:szCs w:val="20"/>
        </w:rPr>
        <w:t>7. Jeżeli Wykonawca wykazując spełnianie warunków udziału w postępowaniu, określonych przez Zamawiającego polega na zdolnościach lub sytuacji podmiotów</w:t>
      </w:r>
      <w:r w:rsidR="003475EA" w:rsidRPr="00336FA8">
        <w:rPr>
          <w:rFonts w:ascii="Bookman Old Style" w:hAnsi="Bookman Old Style"/>
          <w:bCs/>
          <w:sz w:val="20"/>
          <w:szCs w:val="20"/>
        </w:rPr>
        <w:t xml:space="preserve"> udostępniających zasoby</w:t>
      </w:r>
      <w:r w:rsidRPr="00336FA8">
        <w:rPr>
          <w:rFonts w:ascii="Bookman Old Style" w:hAnsi="Bookman Old Style"/>
          <w:bCs/>
          <w:sz w:val="20"/>
          <w:szCs w:val="20"/>
        </w:rPr>
        <w:t xml:space="preserve">, na zasadach określonych powyżej, zobowiązany jest on przedstawić </w:t>
      </w:r>
      <w:r w:rsidR="003475EA" w:rsidRPr="00336FA8">
        <w:rPr>
          <w:rFonts w:ascii="Bookman Old Style" w:hAnsi="Bookman Old Style"/>
          <w:b/>
          <w:sz w:val="20"/>
          <w:szCs w:val="20"/>
          <w:u w:val="single"/>
        </w:rPr>
        <w:t xml:space="preserve">oświadczenie, o którym mowa w Rozdziale </w:t>
      </w:r>
      <w:bookmarkStart w:id="10" w:name="_Hlk85609053"/>
      <w:r w:rsidR="000F4477" w:rsidRPr="00336FA8">
        <w:rPr>
          <w:rFonts w:ascii="Bookman Old Style" w:hAnsi="Bookman Old Style"/>
          <w:b/>
          <w:sz w:val="20"/>
          <w:szCs w:val="20"/>
          <w:u w:val="single"/>
        </w:rPr>
        <w:t>XIII ust.</w:t>
      </w:r>
      <w:r w:rsidR="001A50B0">
        <w:rPr>
          <w:rFonts w:ascii="Bookman Old Style" w:hAnsi="Bookman Old Style"/>
          <w:b/>
          <w:sz w:val="20"/>
          <w:szCs w:val="20"/>
          <w:u w:val="single"/>
        </w:rPr>
        <w:t xml:space="preserve"> </w:t>
      </w:r>
      <w:r w:rsidR="000F4477" w:rsidRPr="00336FA8">
        <w:rPr>
          <w:rFonts w:ascii="Bookman Old Style" w:hAnsi="Bookman Old Style"/>
          <w:b/>
          <w:sz w:val="20"/>
          <w:szCs w:val="20"/>
          <w:u w:val="single"/>
        </w:rPr>
        <w:t xml:space="preserve">20 lit. c) </w:t>
      </w:r>
      <w:bookmarkEnd w:id="10"/>
      <w:r w:rsidR="003475EA" w:rsidRPr="00336FA8">
        <w:rPr>
          <w:rFonts w:ascii="Bookman Old Style" w:hAnsi="Bookman Old Style"/>
          <w:b/>
          <w:sz w:val="20"/>
          <w:szCs w:val="20"/>
          <w:u w:val="single"/>
        </w:rPr>
        <w:t xml:space="preserve">SWZ </w:t>
      </w:r>
      <w:r w:rsidRPr="00336FA8">
        <w:rPr>
          <w:rFonts w:ascii="Bookman Old Style" w:hAnsi="Bookman Old Style"/>
          <w:sz w:val="20"/>
          <w:szCs w:val="20"/>
        </w:rPr>
        <w:t xml:space="preserve"> </w:t>
      </w:r>
      <w:r w:rsidR="003475EA" w:rsidRPr="00336FA8">
        <w:rPr>
          <w:rFonts w:ascii="Bookman Old Style" w:hAnsi="Bookman Old Style"/>
          <w:sz w:val="20"/>
          <w:szCs w:val="20"/>
        </w:rPr>
        <w:t xml:space="preserve">potwierdzające </w:t>
      </w:r>
      <w:r w:rsidRPr="00336FA8">
        <w:rPr>
          <w:rFonts w:ascii="Bookman Old Style" w:hAnsi="Bookman Old Style"/>
          <w:sz w:val="20"/>
          <w:szCs w:val="20"/>
        </w:rPr>
        <w:t xml:space="preserve">brak podstaw wykluczenia </w:t>
      </w:r>
      <w:r w:rsidR="003475EA" w:rsidRPr="00336FA8">
        <w:rPr>
          <w:rFonts w:ascii="Bookman Old Style" w:hAnsi="Bookman Old Style"/>
          <w:sz w:val="20"/>
          <w:szCs w:val="20"/>
        </w:rPr>
        <w:t xml:space="preserve">tego podmiotu </w:t>
      </w:r>
      <w:r w:rsidRPr="00336FA8">
        <w:rPr>
          <w:rFonts w:ascii="Bookman Old Style" w:hAnsi="Bookman Old Style"/>
          <w:sz w:val="20"/>
          <w:szCs w:val="20"/>
        </w:rPr>
        <w:t xml:space="preserve">oraz </w:t>
      </w:r>
      <w:r w:rsidR="003475EA" w:rsidRPr="00336FA8">
        <w:rPr>
          <w:rFonts w:ascii="Bookman Old Style" w:hAnsi="Bookman Old Style"/>
          <w:sz w:val="20"/>
          <w:szCs w:val="20"/>
        </w:rPr>
        <w:t xml:space="preserve">odpowiednio spełnianie </w:t>
      </w:r>
      <w:r w:rsidRPr="00336FA8">
        <w:rPr>
          <w:rFonts w:ascii="Bookman Old Style" w:hAnsi="Bookman Old Style"/>
          <w:sz w:val="20"/>
          <w:szCs w:val="20"/>
        </w:rPr>
        <w:t>warunków udziału w postępowaniu</w:t>
      </w:r>
      <w:r w:rsidR="003475EA" w:rsidRPr="00336FA8">
        <w:rPr>
          <w:rFonts w:ascii="Bookman Old Style" w:hAnsi="Bookman Old Style"/>
          <w:sz w:val="20"/>
          <w:szCs w:val="20"/>
        </w:rPr>
        <w:t>, w zakresie, w jakim wykonawca powołuje się na jego zasoby</w:t>
      </w:r>
      <w:r w:rsidRPr="00336FA8">
        <w:rPr>
          <w:rFonts w:ascii="Bookman Old Style" w:hAnsi="Bookman Old Style"/>
          <w:sz w:val="20"/>
          <w:szCs w:val="20"/>
        </w:rPr>
        <w:t xml:space="preserve">. </w:t>
      </w:r>
      <w:r w:rsidR="007A18DC" w:rsidRPr="00336FA8">
        <w:rPr>
          <w:rFonts w:ascii="Bookman Old Style" w:hAnsi="Bookman Old Style"/>
          <w:sz w:val="20"/>
          <w:szCs w:val="20"/>
        </w:rPr>
        <w:t xml:space="preserve"> </w:t>
      </w:r>
    </w:p>
    <w:p w14:paraId="41647A71" w14:textId="77777777" w:rsidR="00ED6CD6" w:rsidRPr="00336FA8" w:rsidRDefault="00ED6CD6" w:rsidP="00ED6CD6">
      <w:pPr>
        <w:pStyle w:val="Nagwek1"/>
        <w:spacing w:before="360" w:after="0"/>
        <w:jc w:val="both"/>
        <w:rPr>
          <w:rFonts w:ascii="Bookman Old Style" w:hAnsi="Bookman Old Style"/>
          <w:sz w:val="20"/>
          <w:szCs w:val="20"/>
          <w:u w:val="single"/>
        </w:rPr>
      </w:pPr>
      <w:proofErr w:type="spellStart"/>
      <w:r w:rsidRPr="00336FA8">
        <w:rPr>
          <w:rFonts w:ascii="Bookman Old Style" w:hAnsi="Bookman Old Style"/>
          <w:sz w:val="20"/>
          <w:szCs w:val="20"/>
          <w:u w:val="single"/>
        </w:rPr>
        <w:t>Vb</w:t>
      </w:r>
      <w:proofErr w:type="spellEnd"/>
      <w:r w:rsidRPr="00336FA8">
        <w:rPr>
          <w:rFonts w:ascii="Bookman Old Style" w:hAnsi="Bookman Old Style"/>
          <w:sz w:val="20"/>
          <w:szCs w:val="20"/>
          <w:u w:val="single"/>
        </w:rPr>
        <w:t>. INFORMACJA NA TEMAT PODWYKONAWCÓW</w:t>
      </w:r>
    </w:p>
    <w:p w14:paraId="46BA1618" w14:textId="77777777" w:rsidR="003A1E18" w:rsidRPr="00336FA8" w:rsidRDefault="003A1E18" w:rsidP="00626C08">
      <w:pPr>
        <w:numPr>
          <w:ilvl w:val="3"/>
          <w:numId w:val="44"/>
        </w:numPr>
        <w:ind w:left="284" w:hanging="284"/>
        <w:rPr>
          <w:rFonts w:ascii="Bookman Old Style" w:hAnsi="Bookman Old Style"/>
          <w:sz w:val="20"/>
          <w:szCs w:val="20"/>
        </w:rPr>
      </w:pPr>
      <w:r w:rsidRPr="00336FA8">
        <w:rPr>
          <w:rFonts w:ascii="Bookman Old Style" w:hAnsi="Bookman Old Style"/>
          <w:sz w:val="20"/>
          <w:szCs w:val="20"/>
        </w:rPr>
        <w:t xml:space="preserve">Zastrzeżenie (z art. 121 ustawy </w:t>
      </w:r>
      <w:proofErr w:type="spellStart"/>
      <w:r w:rsidRPr="00336FA8">
        <w:rPr>
          <w:rFonts w:ascii="Bookman Old Style" w:hAnsi="Bookman Old Style"/>
          <w:sz w:val="20"/>
          <w:szCs w:val="20"/>
        </w:rPr>
        <w:t>Pzp</w:t>
      </w:r>
      <w:proofErr w:type="spellEnd"/>
      <w:r w:rsidRPr="00336FA8">
        <w:rPr>
          <w:rFonts w:ascii="Bookman Old Style" w:hAnsi="Bookman Old Style"/>
          <w:sz w:val="20"/>
          <w:szCs w:val="20"/>
        </w:rPr>
        <w:t xml:space="preserve">) osobistego wykonania przez wykonawcę kluczowych zadań – </w:t>
      </w:r>
      <w:r w:rsidRPr="00336FA8">
        <w:rPr>
          <w:rFonts w:ascii="Bookman Old Style" w:hAnsi="Bookman Old Style"/>
          <w:i/>
          <w:iCs/>
          <w:sz w:val="20"/>
          <w:szCs w:val="20"/>
        </w:rPr>
        <w:t>nie dotyczy</w:t>
      </w:r>
    </w:p>
    <w:p w14:paraId="6BEE76C6" w14:textId="77777777" w:rsidR="00ED6CD6" w:rsidRPr="00336FA8" w:rsidRDefault="00ED6CD6" w:rsidP="00626C08">
      <w:pPr>
        <w:numPr>
          <w:ilvl w:val="3"/>
          <w:numId w:val="44"/>
        </w:numPr>
        <w:ind w:left="284" w:hanging="284"/>
        <w:rPr>
          <w:rFonts w:ascii="Bookman Old Style" w:hAnsi="Bookman Old Style"/>
          <w:sz w:val="20"/>
          <w:szCs w:val="20"/>
        </w:rPr>
      </w:pPr>
      <w:r w:rsidRPr="00336FA8">
        <w:rPr>
          <w:rFonts w:ascii="Bookman Old Style" w:hAnsi="Bookman Old Style"/>
          <w:sz w:val="20"/>
          <w:szCs w:val="20"/>
        </w:rPr>
        <w:t>Wykonawca może powierzyć wykonanie części zamówienia podwykonawcy.</w:t>
      </w:r>
    </w:p>
    <w:p w14:paraId="364F84E3" w14:textId="77777777" w:rsidR="00ED6CD6" w:rsidRPr="00336FA8" w:rsidRDefault="00ED6CD6" w:rsidP="00626C08">
      <w:pPr>
        <w:numPr>
          <w:ilvl w:val="3"/>
          <w:numId w:val="44"/>
        </w:numPr>
        <w:ind w:left="284" w:hanging="284"/>
        <w:jc w:val="both"/>
        <w:rPr>
          <w:rFonts w:ascii="Bookman Old Style" w:hAnsi="Bookman Old Style"/>
          <w:sz w:val="20"/>
          <w:szCs w:val="20"/>
        </w:rPr>
      </w:pPr>
      <w:r w:rsidRPr="00336FA8">
        <w:rPr>
          <w:rFonts w:ascii="Bookman Old Style" w:hAnsi="Bookman Old Style"/>
          <w:sz w:val="20"/>
          <w:szCs w:val="20"/>
        </w:rPr>
        <w:t xml:space="preserve">Wykonawca, który zamierza wykonywać zamówienie przy udziale podwykonawcy, musi wyraźnie w ofercie wskazać, </w:t>
      </w:r>
      <w:r w:rsidR="003A1E18" w:rsidRPr="00336FA8">
        <w:rPr>
          <w:rFonts w:ascii="Bookman Old Style" w:hAnsi="Bookman Old Style"/>
          <w:sz w:val="20"/>
          <w:szCs w:val="20"/>
        </w:rPr>
        <w:t>części zamówienia, których wykonanie zamierza powierzyć podwykonawcom i podać firmy podwykonawców o ile są już znane</w:t>
      </w:r>
      <w:r w:rsidRPr="00336FA8">
        <w:rPr>
          <w:rFonts w:ascii="Bookman Old Style" w:hAnsi="Bookman Old Style"/>
          <w:b/>
          <w:sz w:val="20"/>
          <w:szCs w:val="20"/>
        </w:rPr>
        <w:t xml:space="preserve">. </w:t>
      </w:r>
      <w:r w:rsidRPr="00336FA8">
        <w:rPr>
          <w:rFonts w:ascii="Bookman Old Style" w:hAnsi="Bookman Old Style"/>
          <w:sz w:val="20"/>
          <w:szCs w:val="20"/>
        </w:rPr>
        <w:t xml:space="preserve">Należy w tym celu wypełnić odpowiednio </w:t>
      </w:r>
      <w:r w:rsidRPr="00336FA8">
        <w:rPr>
          <w:rFonts w:ascii="Bookman Old Style" w:hAnsi="Bookman Old Style"/>
          <w:b/>
          <w:sz w:val="20"/>
          <w:szCs w:val="20"/>
        </w:rPr>
        <w:t xml:space="preserve">załącznik nr 1 – formularz oferty </w:t>
      </w:r>
      <w:r w:rsidRPr="00336FA8">
        <w:rPr>
          <w:rFonts w:ascii="Bookman Old Style" w:hAnsi="Bookman Old Style"/>
          <w:bCs/>
          <w:sz w:val="20"/>
          <w:szCs w:val="20"/>
        </w:rPr>
        <w:t xml:space="preserve">oraz odpowiednio oświadczenia określone w pkt. </w:t>
      </w:r>
      <w:r w:rsidR="000F4477" w:rsidRPr="00336FA8">
        <w:rPr>
          <w:rFonts w:ascii="Bookman Old Style" w:hAnsi="Bookman Old Style"/>
          <w:sz w:val="20"/>
          <w:szCs w:val="20"/>
        </w:rPr>
        <w:t>XIII ust.20 lit. c)</w:t>
      </w:r>
      <w:r w:rsidR="000F4477" w:rsidRPr="00336FA8">
        <w:rPr>
          <w:rFonts w:ascii="Bookman Old Style" w:hAnsi="Bookman Old Style"/>
          <w:b/>
          <w:bCs/>
          <w:sz w:val="20"/>
          <w:szCs w:val="20"/>
          <w:u w:val="single"/>
        </w:rPr>
        <w:t xml:space="preserve"> </w:t>
      </w:r>
      <w:r w:rsidR="00F604B0" w:rsidRPr="00336FA8">
        <w:rPr>
          <w:rFonts w:ascii="Bookman Old Style" w:hAnsi="Bookman Old Style"/>
          <w:bCs/>
          <w:sz w:val="20"/>
          <w:szCs w:val="20"/>
        </w:rPr>
        <w:t>SWZ</w:t>
      </w:r>
      <w:r w:rsidRPr="00336FA8">
        <w:rPr>
          <w:rFonts w:ascii="Bookman Old Style" w:hAnsi="Bookman Old Style"/>
          <w:b/>
          <w:sz w:val="20"/>
          <w:szCs w:val="20"/>
        </w:rPr>
        <w:t>.</w:t>
      </w:r>
      <w:r w:rsidRPr="00336FA8">
        <w:rPr>
          <w:rFonts w:ascii="Bookman Old Style" w:hAnsi="Bookman Old Style"/>
          <w:sz w:val="20"/>
          <w:szCs w:val="20"/>
        </w:rPr>
        <w:t xml:space="preserve"> W przypadku, gdy Wykonawca </w:t>
      </w:r>
      <w:r w:rsidRPr="00336FA8">
        <w:rPr>
          <w:rFonts w:ascii="Bookman Old Style" w:hAnsi="Bookman Old Style"/>
          <w:bCs/>
          <w:sz w:val="20"/>
          <w:szCs w:val="20"/>
        </w:rPr>
        <w:t>nie zamierza wykonywać zamówienia przy udziale podwykonawców,</w:t>
      </w:r>
      <w:r w:rsidRPr="00336FA8">
        <w:rPr>
          <w:rFonts w:ascii="Bookman Old Style" w:hAnsi="Bookman Old Style"/>
          <w:b/>
          <w:sz w:val="20"/>
          <w:szCs w:val="20"/>
        </w:rPr>
        <w:t xml:space="preserve"> </w:t>
      </w:r>
      <w:r w:rsidRPr="00336FA8">
        <w:rPr>
          <w:rFonts w:ascii="Bookman Old Style" w:hAnsi="Bookman Old Style"/>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23A9D527" w14:textId="77777777" w:rsidR="00ED6CD6" w:rsidRPr="00336FA8" w:rsidRDefault="00ED6CD6" w:rsidP="00626C08">
      <w:pPr>
        <w:numPr>
          <w:ilvl w:val="3"/>
          <w:numId w:val="44"/>
        </w:numPr>
        <w:ind w:left="284" w:hanging="284"/>
        <w:jc w:val="both"/>
        <w:rPr>
          <w:rFonts w:ascii="Bookman Old Style" w:hAnsi="Bookman Old Style"/>
          <w:sz w:val="20"/>
          <w:szCs w:val="20"/>
        </w:rPr>
      </w:pPr>
      <w:r w:rsidRPr="00336FA8">
        <w:rPr>
          <w:rFonts w:ascii="Bookman Old Style" w:hAnsi="Bookman Old Style"/>
          <w:sz w:val="20"/>
          <w:szCs w:val="20"/>
        </w:rPr>
        <w:t>Zamawiający żąda, aby przed przystąpieniem do wykonania zamówienia Wykonawca, o ile są już znane, podał nazwy</w:t>
      </w:r>
      <w:r w:rsidR="007840FD" w:rsidRPr="00336FA8">
        <w:rPr>
          <w:rFonts w:ascii="Bookman Old Style" w:hAnsi="Bookman Old Style"/>
          <w:sz w:val="20"/>
          <w:szCs w:val="20"/>
        </w:rPr>
        <w:t>,</w:t>
      </w:r>
      <w:r w:rsidRPr="00336FA8">
        <w:rPr>
          <w:rFonts w:ascii="Bookman Old Style" w:hAnsi="Bookman Old Style"/>
          <w:sz w:val="20"/>
          <w:szCs w:val="20"/>
        </w:rPr>
        <w:t xml:space="preserve"> dane kontaktowe </w:t>
      </w:r>
      <w:r w:rsidR="007840FD" w:rsidRPr="00336FA8">
        <w:rPr>
          <w:rFonts w:ascii="Bookman Old Style" w:hAnsi="Bookman Old Style"/>
          <w:sz w:val="20"/>
          <w:szCs w:val="20"/>
        </w:rPr>
        <w:t xml:space="preserve">oraz przedstawicieli </w:t>
      </w:r>
      <w:r w:rsidRPr="00336FA8">
        <w:rPr>
          <w:rFonts w:ascii="Bookman Old Style" w:hAnsi="Bookman Old Style"/>
          <w:sz w:val="20"/>
          <w:szCs w:val="20"/>
        </w:rPr>
        <w:t xml:space="preserve">podwykonawców, zaangażowanych w wykonaniu zamówienia. Wykonawca zobowiązany jest do zawiadomienia Zamawiającego o wszelkich zmianach </w:t>
      </w:r>
      <w:r w:rsidR="007840FD" w:rsidRPr="00336FA8">
        <w:rPr>
          <w:rFonts w:ascii="Bookman Old Style" w:hAnsi="Bookman Old Style"/>
          <w:sz w:val="20"/>
          <w:szCs w:val="20"/>
        </w:rPr>
        <w:t>w odniesieniu do informacji</w:t>
      </w:r>
      <w:r w:rsidRPr="00336FA8">
        <w:rPr>
          <w:rFonts w:ascii="Bookman Old Style" w:hAnsi="Bookman Old Style"/>
          <w:sz w:val="20"/>
          <w:szCs w:val="20"/>
        </w:rPr>
        <w:t>, o których mowa w zdaniu pierwszym, w trakcie realizacji zamówienia, a także przekazuje</w:t>
      </w:r>
      <w:r w:rsidR="007840FD" w:rsidRPr="00336FA8">
        <w:rPr>
          <w:rFonts w:ascii="Bookman Old Style" w:hAnsi="Bookman Old Style"/>
          <w:sz w:val="20"/>
          <w:szCs w:val="20"/>
        </w:rPr>
        <w:t xml:space="preserve"> wymagane</w:t>
      </w:r>
      <w:r w:rsidRPr="00336FA8">
        <w:rPr>
          <w:rFonts w:ascii="Bookman Old Style" w:hAnsi="Bookman Old Style"/>
          <w:sz w:val="20"/>
          <w:szCs w:val="20"/>
        </w:rPr>
        <w:t xml:space="preserve"> informacje na temat nowych podwykonawców, którym w późniejszym okresie zamierza powierzyć realizacj</w:t>
      </w:r>
      <w:r w:rsidR="007840FD" w:rsidRPr="00336FA8">
        <w:rPr>
          <w:rFonts w:ascii="Bookman Old Style" w:hAnsi="Bookman Old Style"/>
          <w:sz w:val="20"/>
          <w:szCs w:val="20"/>
        </w:rPr>
        <w:t>ę</w:t>
      </w:r>
      <w:r w:rsidRPr="00336FA8">
        <w:rPr>
          <w:rFonts w:ascii="Bookman Old Style" w:hAnsi="Bookman Old Style"/>
          <w:sz w:val="20"/>
          <w:szCs w:val="20"/>
        </w:rPr>
        <w:t xml:space="preserve"> zamówienia.</w:t>
      </w:r>
      <w:r w:rsidR="007840FD" w:rsidRPr="00336FA8">
        <w:rPr>
          <w:rFonts w:ascii="Bookman Old Style" w:hAnsi="Bookman Old Style"/>
          <w:color w:val="FF0000"/>
          <w:sz w:val="20"/>
          <w:szCs w:val="20"/>
        </w:rPr>
        <w:t xml:space="preserve"> </w:t>
      </w:r>
    </w:p>
    <w:p w14:paraId="45630718" w14:textId="77777777" w:rsidR="00ED6CD6" w:rsidRPr="00336FA8" w:rsidRDefault="00ED6CD6" w:rsidP="00626C08">
      <w:pPr>
        <w:numPr>
          <w:ilvl w:val="3"/>
          <w:numId w:val="44"/>
        </w:numPr>
        <w:ind w:left="284" w:hanging="284"/>
        <w:jc w:val="both"/>
        <w:rPr>
          <w:rFonts w:ascii="Bookman Old Style" w:hAnsi="Bookman Old Style"/>
          <w:color w:val="FF0000"/>
          <w:sz w:val="20"/>
          <w:szCs w:val="20"/>
        </w:rPr>
      </w:pPr>
      <w:r w:rsidRPr="00336FA8">
        <w:rPr>
          <w:rFonts w:ascii="Bookman Old Style" w:hAnsi="Bookman Old Style"/>
          <w:sz w:val="20"/>
          <w:szCs w:val="20"/>
        </w:rPr>
        <w:t xml:space="preserve">Jeżeli zmiana albo rezygnacja z podwykonawcy dotyczy podmiotu, na którego zasoby Wykonawca powoływał się, na zasadach określonych w art. </w:t>
      </w:r>
      <w:r w:rsidR="007840FD" w:rsidRPr="00336FA8">
        <w:rPr>
          <w:rFonts w:ascii="Bookman Old Style" w:hAnsi="Bookman Old Style"/>
          <w:sz w:val="20"/>
          <w:szCs w:val="20"/>
        </w:rPr>
        <w:t>118</w:t>
      </w:r>
      <w:r w:rsidRPr="00336FA8">
        <w:rPr>
          <w:rFonts w:ascii="Bookman Old Style" w:hAnsi="Bookman Old Style"/>
          <w:sz w:val="20"/>
          <w:szCs w:val="20"/>
        </w:rPr>
        <w:t xml:space="preserve"> ust. 1 </w:t>
      </w:r>
      <w:r w:rsidR="00C42569" w:rsidRPr="00336FA8">
        <w:rPr>
          <w:rFonts w:ascii="Bookman Old Style" w:hAnsi="Bookman Old Style"/>
          <w:sz w:val="20"/>
          <w:szCs w:val="20"/>
        </w:rPr>
        <w:t xml:space="preserve">ustawy </w:t>
      </w:r>
      <w:proofErr w:type="spellStart"/>
      <w:r w:rsidRPr="00336FA8">
        <w:rPr>
          <w:rFonts w:ascii="Bookman Old Style" w:hAnsi="Bookman Old Style"/>
          <w:sz w:val="20"/>
          <w:szCs w:val="20"/>
        </w:rPr>
        <w:t>P</w:t>
      </w:r>
      <w:r w:rsidR="00C42569" w:rsidRPr="00336FA8">
        <w:rPr>
          <w:rFonts w:ascii="Bookman Old Style" w:hAnsi="Bookman Old Style"/>
          <w:sz w:val="20"/>
          <w:szCs w:val="20"/>
        </w:rPr>
        <w:t>zp</w:t>
      </w:r>
      <w:proofErr w:type="spellEnd"/>
      <w:r w:rsidRPr="00336FA8">
        <w:rPr>
          <w:rFonts w:ascii="Bookman Old Style" w:hAnsi="Bookman Old Style"/>
          <w:sz w:val="20"/>
          <w:szCs w:val="20"/>
        </w:rPr>
        <w:t xml:space="preserve">, w celu wykazania spełniania warunków udziału w </w:t>
      </w:r>
      <w:r w:rsidR="00CD5633" w:rsidRPr="00336FA8">
        <w:rPr>
          <w:rFonts w:ascii="Bookman Old Style" w:hAnsi="Bookman Old Style"/>
          <w:sz w:val="20"/>
          <w:szCs w:val="20"/>
        </w:rPr>
        <w:t>postępowaniu</w:t>
      </w:r>
      <w:r w:rsidRPr="00336FA8">
        <w:rPr>
          <w:rFonts w:ascii="Bookman Old Style" w:hAnsi="Bookman Old Style"/>
          <w:sz w:val="20"/>
          <w:szCs w:val="20"/>
        </w:rPr>
        <w:t>, Wykonawca jest zobowiązany wykazać Zamawiającemu, że zaproponowany inny podwykonawc</w:t>
      </w:r>
      <w:r w:rsidR="005A34EE" w:rsidRPr="00336FA8">
        <w:rPr>
          <w:rFonts w:ascii="Bookman Old Style" w:hAnsi="Bookman Old Style"/>
          <w:sz w:val="20"/>
          <w:szCs w:val="20"/>
        </w:rPr>
        <w:t>a</w:t>
      </w:r>
      <w:r w:rsidRPr="00336FA8">
        <w:rPr>
          <w:rFonts w:ascii="Bookman Old Style" w:hAnsi="Bookman Old Style"/>
          <w:sz w:val="20"/>
          <w:szCs w:val="20"/>
        </w:rPr>
        <w:t xml:space="preserve"> lub sam Wykonawca samodzielnie spełnia je w stopniu nie mniejszym niż podwykonawca, na którego zasoby Wykonawca powoływał się w trakcie postępowania o udzielenie zamówienia.</w:t>
      </w:r>
    </w:p>
    <w:p w14:paraId="0313F9F7" w14:textId="77777777" w:rsidR="00ED6CD6" w:rsidRPr="00336FA8" w:rsidRDefault="00ED6CD6" w:rsidP="00626C08">
      <w:pPr>
        <w:numPr>
          <w:ilvl w:val="3"/>
          <w:numId w:val="44"/>
        </w:numPr>
        <w:ind w:left="284" w:hanging="284"/>
        <w:jc w:val="both"/>
        <w:rPr>
          <w:rFonts w:ascii="Bookman Old Style" w:hAnsi="Bookman Old Style"/>
          <w:sz w:val="20"/>
          <w:szCs w:val="20"/>
        </w:rPr>
      </w:pPr>
      <w:r w:rsidRPr="00336FA8">
        <w:rPr>
          <w:rFonts w:ascii="Bookman Old Style" w:hAnsi="Bookman Old Style"/>
          <w:sz w:val="20"/>
          <w:szCs w:val="20"/>
        </w:rPr>
        <w:t>Powierzenie wykonania części zamówienia podwykonawcom nie zwalnia Wykonawcy z odpowiedzialności za należyte wykonanie przedmiotu zamówienia.</w:t>
      </w:r>
    </w:p>
    <w:p w14:paraId="30692ED4" w14:textId="77777777" w:rsidR="00C50C1B" w:rsidRPr="00336FA8" w:rsidRDefault="00C50C1B" w:rsidP="00626C08">
      <w:pPr>
        <w:numPr>
          <w:ilvl w:val="3"/>
          <w:numId w:val="44"/>
        </w:numPr>
        <w:ind w:left="284" w:hanging="284"/>
        <w:jc w:val="both"/>
        <w:rPr>
          <w:rFonts w:ascii="Bookman Old Style" w:hAnsi="Bookman Old Style"/>
          <w:color w:val="FF0000"/>
          <w:sz w:val="20"/>
          <w:szCs w:val="20"/>
        </w:rPr>
      </w:pPr>
      <w:bookmarkStart w:id="11" w:name="_Hlk63079523"/>
      <w:r w:rsidRPr="00336FA8">
        <w:rPr>
          <w:rFonts w:ascii="Bookman Old Style" w:hAnsi="Bookman Old Style"/>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1"/>
      <w:r w:rsidRPr="00336FA8">
        <w:rPr>
          <w:rFonts w:ascii="Bookman Old Style" w:hAnsi="Bookman Old Style"/>
          <w:sz w:val="20"/>
          <w:szCs w:val="20"/>
        </w:rPr>
        <w:t>.</w:t>
      </w:r>
    </w:p>
    <w:p w14:paraId="4E365A67" w14:textId="77777777" w:rsidR="00ED6CD6" w:rsidRPr="00336FA8" w:rsidRDefault="00C64D8A" w:rsidP="00ED6CD6">
      <w:pPr>
        <w:pStyle w:val="Nagwek1"/>
        <w:spacing w:before="360" w:after="0"/>
        <w:jc w:val="both"/>
        <w:rPr>
          <w:rFonts w:ascii="Bookman Old Style" w:hAnsi="Bookman Old Style"/>
          <w:sz w:val="20"/>
          <w:szCs w:val="20"/>
          <w:u w:val="single"/>
          <w:lang w:val="pl-PL"/>
        </w:rPr>
      </w:pPr>
      <w:proofErr w:type="spellStart"/>
      <w:r w:rsidRPr="00336FA8">
        <w:rPr>
          <w:rFonts w:ascii="Bookman Old Style" w:hAnsi="Bookman Old Style"/>
          <w:sz w:val="20"/>
          <w:szCs w:val="20"/>
          <w:u w:val="single"/>
        </w:rPr>
        <w:t>Vc</w:t>
      </w:r>
      <w:proofErr w:type="spellEnd"/>
      <w:r w:rsidRPr="00336FA8">
        <w:rPr>
          <w:rFonts w:ascii="Bookman Old Style" w:hAnsi="Bookman Old Style"/>
          <w:sz w:val="20"/>
          <w:szCs w:val="20"/>
          <w:u w:val="single"/>
        </w:rPr>
        <w:t xml:space="preserve">. INFORMACJA </w:t>
      </w:r>
      <w:r w:rsidR="00B02934" w:rsidRPr="00336FA8">
        <w:rPr>
          <w:rFonts w:ascii="Bookman Old Style" w:hAnsi="Bookman Old Style"/>
          <w:sz w:val="20"/>
          <w:szCs w:val="20"/>
          <w:u w:val="single"/>
          <w:lang w:val="pl-PL"/>
        </w:rPr>
        <w:t xml:space="preserve">DLA WYKONAWCÓW </w:t>
      </w:r>
      <w:r w:rsidR="00ED6CD6" w:rsidRPr="00336FA8">
        <w:rPr>
          <w:rFonts w:ascii="Bookman Old Style" w:hAnsi="Bookman Old Style"/>
          <w:sz w:val="20"/>
          <w:szCs w:val="20"/>
          <w:u w:val="single"/>
        </w:rPr>
        <w:t>WSPÓLN</w:t>
      </w:r>
      <w:r w:rsidR="00B02934" w:rsidRPr="00336FA8">
        <w:rPr>
          <w:rFonts w:ascii="Bookman Old Style" w:hAnsi="Bookman Old Style"/>
          <w:sz w:val="20"/>
          <w:szCs w:val="20"/>
          <w:u w:val="single"/>
          <w:lang w:val="pl-PL"/>
        </w:rPr>
        <w:t>I</w:t>
      </w:r>
      <w:r w:rsidR="00ED6CD6" w:rsidRPr="00336FA8">
        <w:rPr>
          <w:rFonts w:ascii="Bookman Old Style" w:hAnsi="Bookman Old Style"/>
          <w:sz w:val="20"/>
          <w:szCs w:val="20"/>
          <w:u w:val="single"/>
        </w:rPr>
        <w:t>E</w:t>
      </w:r>
      <w:r w:rsidR="00B02934" w:rsidRPr="00336FA8">
        <w:rPr>
          <w:rFonts w:ascii="Bookman Old Style" w:hAnsi="Bookman Old Style"/>
          <w:sz w:val="20"/>
          <w:szCs w:val="20"/>
          <w:u w:val="single"/>
          <w:lang w:val="pl-PL"/>
        </w:rPr>
        <w:t xml:space="preserve"> UBIEGAJĄCYCH SIĘ O UDZIELENIE ZAMÓWIENIA</w:t>
      </w:r>
    </w:p>
    <w:p w14:paraId="1636F4AB" w14:textId="77777777" w:rsidR="00ED6CD6" w:rsidRPr="00336FA8" w:rsidRDefault="00ED6CD6" w:rsidP="005165B7">
      <w:pPr>
        <w:suppressAutoHyphens/>
        <w:ind w:left="284" w:right="-23" w:hanging="284"/>
        <w:jc w:val="both"/>
        <w:rPr>
          <w:rFonts w:ascii="Bookman Old Style" w:hAnsi="Bookman Old Style"/>
          <w:bCs/>
          <w:sz w:val="20"/>
          <w:szCs w:val="20"/>
          <w:lang w:eastAsia="zh-CN"/>
        </w:rPr>
      </w:pPr>
      <w:r w:rsidRPr="00336FA8">
        <w:rPr>
          <w:rFonts w:ascii="Bookman Old Style" w:hAnsi="Bookman Old Style"/>
          <w:sz w:val="20"/>
          <w:szCs w:val="20"/>
        </w:rPr>
        <w:t xml:space="preserve">1. </w:t>
      </w:r>
      <w:r w:rsidRPr="00336FA8">
        <w:rPr>
          <w:rFonts w:ascii="Bookman Old Style" w:hAnsi="Bookman Old Style"/>
          <w:bCs/>
          <w:sz w:val="20"/>
          <w:szCs w:val="20"/>
          <w:lang w:eastAsia="zh-CN"/>
        </w:rPr>
        <w:t xml:space="preserve">Wykonawcy wspólnie ubiegający się o udzielenie niniejszego zamówienia powinni spełniać warunki udziału w postępowaniu określone w punkcie V niniejszej SWZ oraz złożyć dokumenty i oświadczenia potwierdzające spełnianie tych warunków zgodnie z zapisami zawartymi w </w:t>
      </w:r>
      <w:r w:rsidR="00DE4DF1" w:rsidRPr="00336FA8">
        <w:rPr>
          <w:rFonts w:ascii="Bookman Old Style" w:hAnsi="Bookman Old Style"/>
          <w:bCs/>
          <w:sz w:val="20"/>
          <w:szCs w:val="20"/>
          <w:lang w:eastAsia="zh-CN"/>
        </w:rPr>
        <w:t>Rozdziale</w:t>
      </w:r>
      <w:r w:rsidRPr="00336FA8">
        <w:rPr>
          <w:rFonts w:ascii="Bookman Old Style" w:hAnsi="Bookman Old Style"/>
          <w:bCs/>
          <w:sz w:val="20"/>
          <w:szCs w:val="20"/>
          <w:lang w:eastAsia="zh-CN"/>
        </w:rPr>
        <w:t xml:space="preserve"> VI</w:t>
      </w:r>
      <w:r w:rsidR="00DE4DF1" w:rsidRPr="00336FA8">
        <w:rPr>
          <w:rFonts w:ascii="Bookman Old Style" w:hAnsi="Bookman Old Style"/>
          <w:bCs/>
          <w:sz w:val="20"/>
          <w:szCs w:val="20"/>
          <w:lang w:eastAsia="zh-CN"/>
        </w:rPr>
        <w:t xml:space="preserve"> oraz</w:t>
      </w:r>
      <w:r w:rsidRPr="00336FA8">
        <w:rPr>
          <w:rFonts w:ascii="Bookman Old Style" w:hAnsi="Bookman Old Style"/>
          <w:bCs/>
          <w:sz w:val="20"/>
          <w:szCs w:val="20"/>
          <w:lang w:eastAsia="zh-CN"/>
        </w:rPr>
        <w:t xml:space="preserve"> </w:t>
      </w:r>
      <w:r w:rsidR="00DE4DF1" w:rsidRPr="00336FA8">
        <w:rPr>
          <w:rFonts w:ascii="Bookman Old Style" w:hAnsi="Bookman Old Style"/>
          <w:bCs/>
          <w:sz w:val="20"/>
          <w:szCs w:val="20"/>
          <w:lang w:eastAsia="zh-CN"/>
        </w:rPr>
        <w:t xml:space="preserve">Rozdziale XIII ust.20 lit. c) </w:t>
      </w:r>
      <w:r w:rsidRPr="00336FA8">
        <w:rPr>
          <w:rFonts w:ascii="Bookman Old Style" w:hAnsi="Bookman Old Style"/>
          <w:bCs/>
          <w:sz w:val="20"/>
          <w:szCs w:val="20"/>
          <w:lang w:eastAsia="zh-CN"/>
        </w:rPr>
        <w:t>SWZ.</w:t>
      </w:r>
    </w:p>
    <w:p w14:paraId="5554F007" w14:textId="77777777" w:rsidR="00ED6CD6" w:rsidRPr="00336FA8" w:rsidRDefault="00ED6CD6" w:rsidP="005165B7">
      <w:pPr>
        <w:suppressAutoHyphens/>
        <w:ind w:left="284" w:right="-23" w:hanging="284"/>
        <w:jc w:val="both"/>
        <w:rPr>
          <w:rFonts w:ascii="Bookman Old Style" w:hAnsi="Bookman Old Style"/>
          <w:bCs/>
          <w:sz w:val="20"/>
          <w:szCs w:val="20"/>
          <w:lang w:eastAsia="zh-CN"/>
        </w:rPr>
      </w:pPr>
      <w:r w:rsidRPr="00336FA8">
        <w:rPr>
          <w:rFonts w:ascii="Bookman Old Style" w:hAnsi="Bookman Old Style"/>
          <w:sz w:val="20"/>
          <w:szCs w:val="20"/>
        </w:rPr>
        <w:t xml:space="preserve">2. </w:t>
      </w:r>
      <w:r w:rsidRPr="00336FA8">
        <w:rPr>
          <w:rFonts w:ascii="Bookman Old Style" w:hAnsi="Bookman Old Style"/>
          <w:bCs/>
          <w:sz w:val="20"/>
          <w:szCs w:val="20"/>
          <w:lang w:eastAsia="zh-CN"/>
        </w:rPr>
        <w:t xml:space="preserve">Ponadto ww. Wykonawcy </w:t>
      </w:r>
      <w:r w:rsidR="00CA3E3A" w:rsidRPr="00336FA8">
        <w:rPr>
          <w:rFonts w:ascii="Bookman Old Style" w:hAnsi="Bookman Old Style"/>
          <w:bCs/>
          <w:sz w:val="20"/>
          <w:szCs w:val="20"/>
          <w:lang w:eastAsia="zh-CN"/>
        </w:rPr>
        <w:t xml:space="preserve">zobowiązani są do </w:t>
      </w:r>
      <w:r w:rsidRPr="00336FA8">
        <w:rPr>
          <w:rFonts w:ascii="Bookman Old Style" w:hAnsi="Bookman Old Style"/>
          <w:bCs/>
          <w:sz w:val="20"/>
          <w:szCs w:val="20"/>
          <w:lang w:eastAsia="zh-CN"/>
        </w:rPr>
        <w:t>ustan</w:t>
      </w:r>
      <w:r w:rsidR="00CA3E3A" w:rsidRPr="00336FA8">
        <w:rPr>
          <w:rFonts w:ascii="Bookman Old Style" w:hAnsi="Bookman Old Style"/>
          <w:bCs/>
          <w:sz w:val="20"/>
          <w:szCs w:val="20"/>
          <w:lang w:eastAsia="zh-CN"/>
        </w:rPr>
        <w:t>owienia</w:t>
      </w:r>
      <w:r w:rsidRPr="00336FA8">
        <w:rPr>
          <w:rFonts w:ascii="Bookman Old Style" w:hAnsi="Bookman Old Style"/>
          <w:bCs/>
          <w:sz w:val="20"/>
          <w:szCs w:val="20"/>
          <w:lang w:eastAsia="zh-CN"/>
        </w:rPr>
        <w:t xml:space="preserve"> Pełnomocnika do reprezentowania ich w niniejszym postępowaniu albo reprezentowania ich w postępowani</w:t>
      </w:r>
      <w:r w:rsidR="00CA3E3A" w:rsidRPr="00336FA8">
        <w:rPr>
          <w:rFonts w:ascii="Bookman Old Style" w:hAnsi="Bookman Old Style"/>
          <w:bCs/>
          <w:sz w:val="20"/>
          <w:szCs w:val="20"/>
          <w:lang w:eastAsia="zh-CN"/>
        </w:rPr>
        <w:t>u</w:t>
      </w:r>
      <w:r w:rsidRPr="00336FA8">
        <w:rPr>
          <w:rFonts w:ascii="Bookman Old Style" w:hAnsi="Bookman Old Style"/>
          <w:bCs/>
          <w:sz w:val="20"/>
          <w:szCs w:val="20"/>
          <w:lang w:eastAsia="zh-CN"/>
        </w:rPr>
        <w:t xml:space="preserve"> i zawarcia umowy w sprawie zamówienia publicznego. </w:t>
      </w:r>
    </w:p>
    <w:p w14:paraId="36892751" w14:textId="77777777" w:rsidR="00ED6CD6" w:rsidRPr="00336FA8" w:rsidRDefault="00ED6CD6" w:rsidP="00ED6CD6">
      <w:pPr>
        <w:suppressAutoHyphens/>
        <w:ind w:right="-23"/>
        <w:jc w:val="both"/>
        <w:rPr>
          <w:rFonts w:ascii="Bookman Old Style" w:hAnsi="Bookman Old Style"/>
          <w:bCs/>
          <w:sz w:val="20"/>
          <w:szCs w:val="20"/>
          <w:lang w:eastAsia="zh-CN"/>
        </w:rPr>
      </w:pPr>
      <w:r w:rsidRPr="00336FA8">
        <w:rPr>
          <w:rFonts w:ascii="Bookman Old Style" w:hAnsi="Bookman Old Style"/>
          <w:bCs/>
          <w:sz w:val="20"/>
          <w:szCs w:val="20"/>
          <w:lang w:eastAsia="zh-CN"/>
        </w:rPr>
        <w:t>3. Wszelka korespondencja prowadzona będzie wyłącznie z  Pełnomocnikiem.</w:t>
      </w:r>
    </w:p>
    <w:p w14:paraId="46B6220C" w14:textId="77777777" w:rsidR="00B02934" w:rsidRPr="00336FA8" w:rsidRDefault="00B02934" w:rsidP="00B02934">
      <w:pPr>
        <w:ind w:left="284" w:right="-23" w:hanging="284"/>
        <w:jc w:val="both"/>
        <w:rPr>
          <w:rFonts w:ascii="Bookman Old Style" w:hAnsi="Bookman Old Style"/>
          <w:sz w:val="20"/>
          <w:szCs w:val="20"/>
        </w:rPr>
      </w:pPr>
      <w:r w:rsidRPr="00336FA8">
        <w:rPr>
          <w:rFonts w:ascii="Bookman Old Style" w:hAnsi="Bookman Old Style"/>
          <w:sz w:val="20"/>
          <w:szCs w:val="20"/>
        </w:rPr>
        <w:lastRenderedPageBreak/>
        <w:t>4. W odniesieniu do warunku udziału w postępowaniu określonego w Rozdziale V pkt. 2d) SWZ, wykonawcy wspólnie ubiegający się o udzielenie zamówienia mogą polegać na zdolnościach tych z wykonawców, którzy wykonają usługę, do realizacji której te zdolności są wymagane.</w:t>
      </w:r>
    </w:p>
    <w:p w14:paraId="5444F51C" w14:textId="77777777" w:rsidR="00B02934" w:rsidRPr="00336FA8" w:rsidRDefault="00B02934" w:rsidP="00B02934">
      <w:pPr>
        <w:ind w:left="284" w:right="-23" w:hanging="284"/>
        <w:jc w:val="both"/>
        <w:rPr>
          <w:rFonts w:ascii="Bookman Old Style" w:hAnsi="Bookman Old Style"/>
          <w:sz w:val="20"/>
          <w:szCs w:val="20"/>
        </w:rPr>
      </w:pPr>
      <w:r w:rsidRPr="00336FA8">
        <w:rPr>
          <w:rFonts w:ascii="Bookman Old Style" w:hAnsi="Bookman Old Style"/>
          <w:sz w:val="20"/>
          <w:szCs w:val="20"/>
        </w:rPr>
        <w:t>5. Wykonawcy wspólnie ubiegający się o udzielenie zamówienia, w przypadku, o którym mowa w pkt. 4, dołączają do oferty oświadczenie, z którego wynika, które usługi wykonają poszczególni wykonawcy.</w:t>
      </w:r>
    </w:p>
    <w:p w14:paraId="747C0956" w14:textId="77777777" w:rsidR="00ED6CD6" w:rsidRPr="00336FA8" w:rsidRDefault="00B02934" w:rsidP="005165B7">
      <w:pPr>
        <w:ind w:left="284" w:hanging="284"/>
        <w:jc w:val="both"/>
        <w:rPr>
          <w:rFonts w:ascii="Bookman Old Style" w:hAnsi="Bookman Old Style"/>
          <w:sz w:val="20"/>
          <w:szCs w:val="20"/>
        </w:rPr>
      </w:pPr>
      <w:r w:rsidRPr="00336FA8">
        <w:rPr>
          <w:rFonts w:ascii="Bookman Old Style" w:hAnsi="Bookman Old Style"/>
          <w:sz w:val="20"/>
          <w:szCs w:val="20"/>
        </w:rPr>
        <w:t>6</w:t>
      </w:r>
      <w:r w:rsidR="00ED6CD6" w:rsidRPr="00336FA8">
        <w:rPr>
          <w:rFonts w:ascii="Bookman Old Style" w:hAnsi="Bookman Old Style"/>
          <w:sz w:val="20"/>
          <w:szCs w:val="20"/>
        </w:rPr>
        <w:t>. Oferta musi być podpisana w taki sposób, aby prawnie zobowiązywała wszystkich Wykonawców występujących wspólnie (przez każdego z Wykonawców lub pełnomocnika)</w:t>
      </w:r>
      <w:r w:rsidR="002D5334" w:rsidRPr="00336FA8">
        <w:rPr>
          <w:rFonts w:ascii="Bookman Old Style" w:hAnsi="Bookman Old Style"/>
          <w:sz w:val="20"/>
          <w:szCs w:val="20"/>
        </w:rPr>
        <w:t>.</w:t>
      </w:r>
    </w:p>
    <w:p w14:paraId="557F2419" w14:textId="77777777" w:rsidR="00DE6EF4" w:rsidRPr="00336FA8" w:rsidRDefault="00B02934" w:rsidP="005165B7">
      <w:pPr>
        <w:spacing w:after="62" w:line="249" w:lineRule="auto"/>
        <w:ind w:left="284" w:hanging="284"/>
        <w:jc w:val="both"/>
        <w:rPr>
          <w:rFonts w:ascii="Bookman Old Style" w:hAnsi="Bookman Old Style"/>
          <w:sz w:val="20"/>
          <w:szCs w:val="20"/>
        </w:rPr>
      </w:pPr>
      <w:r w:rsidRPr="00336FA8">
        <w:rPr>
          <w:rFonts w:ascii="Bookman Old Style" w:hAnsi="Bookman Old Style"/>
          <w:sz w:val="20"/>
          <w:szCs w:val="20"/>
        </w:rPr>
        <w:t>7</w:t>
      </w:r>
      <w:r w:rsidR="00ED6CD6" w:rsidRPr="00336FA8">
        <w:rPr>
          <w:rFonts w:ascii="Bookman Old Style" w:hAnsi="Bookman Old Style"/>
          <w:sz w:val="20"/>
          <w:szCs w:val="20"/>
        </w:rPr>
        <w:t>.</w:t>
      </w:r>
      <w:r w:rsidR="00ED6CD6" w:rsidRPr="00336FA8">
        <w:rPr>
          <w:rFonts w:ascii="Bookman Old Style" w:hAnsi="Bookman Old Style"/>
          <w:color w:val="FF0000"/>
          <w:sz w:val="20"/>
          <w:szCs w:val="20"/>
        </w:rPr>
        <w:t xml:space="preserve"> </w:t>
      </w:r>
      <w:r w:rsidR="007C72C8" w:rsidRPr="00336FA8">
        <w:rPr>
          <w:rFonts w:ascii="Bookman Old Style" w:hAnsi="Bookman Old Style"/>
          <w:sz w:val="20"/>
          <w:szCs w:val="20"/>
        </w:rPr>
        <w:t xml:space="preserve">W przypadku wspólnego ubiegania się o zamówienie przez wykonawców, oświadczenia o którym mowa w Rozdziale </w:t>
      </w:r>
      <w:r w:rsidR="000F4477" w:rsidRPr="00336FA8">
        <w:rPr>
          <w:rFonts w:ascii="Bookman Old Style" w:hAnsi="Bookman Old Style"/>
          <w:bCs/>
          <w:sz w:val="20"/>
          <w:szCs w:val="20"/>
        </w:rPr>
        <w:t xml:space="preserve">XIII ust.20 lit. c) </w:t>
      </w:r>
      <w:r w:rsidR="007C72C8" w:rsidRPr="00336FA8">
        <w:rPr>
          <w:rFonts w:ascii="Bookman Old Style" w:hAnsi="Bookman Old Style"/>
          <w:sz w:val="20"/>
          <w:szCs w:val="20"/>
        </w:rPr>
        <w:t xml:space="preserve">SWZ </w:t>
      </w:r>
      <w:r w:rsidR="007C72C8" w:rsidRPr="00336FA8">
        <w:rPr>
          <w:rFonts w:ascii="Bookman Old Style" w:hAnsi="Bookman Old Style"/>
          <w:b/>
          <w:sz w:val="20"/>
          <w:szCs w:val="20"/>
          <w:u w:val="single"/>
        </w:rPr>
        <w:t>składa każdy z wykonawców</w:t>
      </w:r>
      <w:r w:rsidR="007C72C8" w:rsidRPr="00336FA8">
        <w:rPr>
          <w:rFonts w:ascii="Bookman Old Style" w:hAnsi="Bookman Old Style"/>
          <w:sz w:val="20"/>
          <w:szCs w:val="20"/>
        </w:rPr>
        <w:t>. Oświadczenia te potwierdzają brak podstaw wykluczenia oraz spełnianie warunków udziału w postępowaniu w zakresie, w jakim każdy z wykonawców wykazuje spełnianie warunków udziału w postępowaniu</w:t>
      </w:r>
      <w:r w:rsidR="00194494" w:rsidRPr="00336FA8">
        <w:rPr>
          <w:rFonts w:ascii="Bookman Old Style" w:hAnsi="Bookman Old Style"/>
          <w:sz w:val="20"/>
          <w:szCs w:val="20"/>
        </w:rPr>
        <w:t xml:space="preserve">. </w:t>
      </w:r>
      <w:r w:rsidR="005C3048" w:rsidRPr="00336FA8">
        <w:rPr>
          <w:rFonts w:ascii="Bookman Old Style" w:hAnsi="Bookman Old Style"/>
          <w:sz w:val="20"/>
          <w:szCs w:val="20"/>
        </w:rPr>
        <w:t xml:space="preserve"> </w:t>
      </w:r>
      <w:r w:rsidR="00ED6CD6" w:rsidRPr="00336FA8">
        <w:rPr>
          <w:rFonts w:ascii="Bookman Old Style" w:hAnsi="Bookman Old Style"/>
          <w:sz w:val="20"/>
          <w:szCs w:val="20"/>
        </w:rPr>
        <w:t xml:space="preserve"> </w:t>
      </w:r>
    </w:p>
    <w:p w14:paraId="0998B6AA" w14:textId="77777777" w:rsidR="00ED6CD6" w:rsidRPr="00336FA8" w:rsidRDefault="00ED6CD6" w:rsidP="00626C08">
      <w:pPr>
        <w:numPr>
          <w:ilvl w:val="0"/>
          <w:numId w:val="55"/>
        </w:numPr>
        <w:suppressAutoHyphens/>
        <w:ind w:right="-23"/>
        <w:jc w:val="both"/>
        <w:rPr>
          <w:rFonts w:ascii="Bookman Old Style" w:hAnsi="Bookman Old Style"/>
          <w:bCs/>
          <w:sz w:val="20"/>
          <w:szCs w:val="20"/>
          <w:lang w:eastAsia="zh-CN"/>
        </w:rPr>
      </w:pPr>
      <w:r w:rsidRPr="00336FA8">
        <w:rPr>
          <w:rFonts w:ascii="Bookman Old Style" w:hAnsi="Bookman Old Style"/>
          <w:sz w:val="20"/>
          <w:szCs w:val="20"/>
          <w:lang w:eastAsia="zh-CN"/>
        </w:rPr>
        <w:t xml:space="preserve">Jeżeli oferta Wykonawców wspólnie ubiegających się o udzielenie zamówienia zostanie wybrana, Zamawiający </w:t>
      </w:r>
      <w:r w:rsidR="008546BE" w:rsidRPr="00336FA8">
        <w:rPr>
          <w:rFonts w:ascii="Bookman Old Style" w:hAnsi="Bookman Old Style"/>
          <w:sz w:val="20"/>
          <w:szCs w:val="20"/>
          <w:lang w:eastAsia="zh-CN"/>
        </w:rPr>
        <w:t xml:space="preserve">może </w:t>
      </w:r>
      <w:r w:rsidRPr="00336FA8">
        <w:rPr>
          <w:rFonts w:ascii="Bookman Old Style" w:hAnsi="Bookman Old Style"/>
          <w:sz w:val="20"/>
          <w:szCs w:val="20"/>
          <w:lang w:eastAsia="zh-CN"/>
        </w:rPr>
        <w:t>żąda</w:t>
      </w:r>
      <w:r w:rsidR="008546BE" w:rsidRPr="00336FA8">
        <w:rPr>
          <w:rFonts w:ascii="Bookman Old Style" w:hAnsi="Bookman Old Style"/>
          <w:sz w:val="20"/>
          <w:szCs w:val="20"/>
          <w:lang w:eastAsia="zh-CN"/>
        </w:rPr>
        <w:t>ć</w:t>
      </w:r>
      <w:r w:rsidRPr="00336FA8">
        <w:rPr>
          <w:rFonts w:ascii="Bookman Old Style" w:hAnsi="Bookman Old Style"/>
          <w:sz w:val="20"/>
          <w:szCs w:val="20"/>
          <w:lang w:eastAsia="zh-CN"/>
        </w:rPr>
        <w:t xml:space="preserve"> złożenia przed zawarciem umowy w sprawie zamówienia publicznego </w:t>
      </w:r>
      <w:r w:rsidR="00CA3E3A" w:rsidRPr="00336FA8">
        <w:rPr>
          <w:rFonts w:ascii="Bookman Old Style" w:hAnsi="Bookman Old Style"/>
          <w:sz w:val="20"/>
          <w:szCs w:val="20"/>
          <w:lang w:eastAsia="zh-CN"/>
        </w:rPr>
        <w:t xml:space="preserve">kopii </w:t>
      </w:r>
      <w:r w:rsidRPr="00336FA8">
        <w:rPr>
          <w:rFonts w:ascii="Bookman Old Style" w:hAnsi="Bookman Old Style"/>
          <w:sz w:val="20"/>
          <w:szCs w:val="20"/>
          <w:lang w:eastAsia="zh-CN"/>
        </w:rPr>
        <w:t>umowy regulującej współpracę tych Wykonawców.</w:t>
      </w:r>
    </w:p>
    <w:p w14:paraId="42A45A98" w14:textId="77777777" w:rsidR="00671708" w:rsidRPr="00336FA8" w:rsidRDefault="00671708" w:rsidP="00626C08">
      <w:pPr>
        <w:numPr>
          <w:ilvl w:val="0"/>
          <w:numId w:val="55"/>
        </w:numPr>
        <w:suppressAutoHyphens/>
        <w:ind w:right="-23"/>
        <w:jc w:val="both"/>
        <w:rPr>
          <w:rFonts w:ascii="Bookman Old Style" w:hAnsi="Bookman Old Style"/>
          <w:bCs/>
          <w:sz w:val="20"/>
          <w:szCs w:val="20"/>
          <w:lang w:eastAsia="zh-CN"/>
        </w:rPr>
      </w:pPr>
      <w:r w:rsidRPr="00336FA8">
        <w:rPr>
          <w:rFonts w:ascii="Bookman Old Style" w:hAnsi="Bookman Old Style"/>
          <w:sz w:val="20"/>
          <w:szCs w:val="20"/>
          <w:lang w:eastAsia="zh-CN"/>
        </w:rPr>
        <w:t>Wykonawcy wspólnie ubiegający się o udzielenie zamówienia ponoszą solidarną odpowiedzialność za wykonanie umowy i wniesienie zabezpieczenia należytego wykonania umowy (o ile takie zostało ustanowione przez Zamawiającego).</w:t>
      </w:r>
    </w:p>
    <w:p w14:paraId="363453F5" w14:textId="77777777" w:rsidR="00ED6CD6" w:rsidRPr="00336FA8" w:rsidRDefault="00ED6CD6" w:rsidP="00ED6CD6">
      <w:pPr>
        <w:pStyle w:val="Nagwek1"/>
        <w:tabs>
          <w:tab w:val="left" w:pos="10065"/>
        </w:tabs>
        <w:spacing w:before="360" w:after="120"/>
        <w:ind w:right="-23"/>
        <w:jc w:val="both"/>
        <w:rPr>
          <w:rFonts w:ascii="Bookman Old Style" w:hAnsi="Bookman Old Style"/>
          <w:sz w:val="20"/>
          <w:szCs w:val="20"/>
          <w:lang w:val="pl-PL"/>
        </w:rPr>
      </w:pPr>
      <w:r w:rsidRPr="00336FA8">
        <w:rPr>
          <w:rFonts w:ascii="Bookman Old Style" w:hAnsi="Bookman Old Style"/>
          <w:sz w:val="20"/>
          <w:szCs w:val="20"/>
          <w:u w:val="single"/>
        </w:rPr>
        <w:t xml:space="preserve">VI. WYKAZ </w:t>
      </w:r>
      <w:r w:rsidR="002D5334" w:rsidRPr="00336FA8">
        <w:rPr>
          <w:rFonts w:ascii="Bookman Old Style" w:hAnsi="Bookman Old Style"/>
          <w:sz w:val="20"/>
          <w:szCs w:val="20"/>
          <w:u w:val="single"/>
          <w:lang w:val="pl-PL"/>
        </w:rPr>
        <w:t>PODMIOTOWYCH ŚRODKÓW DOWODOWYCH</w:t>
      </w:r>
    </w:p>
    <w:p w14:paraId="1085B693" w14:textId="77777777" w:rsidR="003475EA" w:rsidRPr="00336FA8" w:rsidRDefault="003475EA" w:rsidP="003475EA">
      <w:pPr>
        <w:suppressAutoHyphens/>
        <w:ind w:left="426" w:hanging="426"/>
        <w:jc w:val="both"/>
        <w:rPr>
          <w:rFonts w:ascii="Bookman Old Style" w:hAnsi="Bookman Old Style"/>
          <w:sz w:val="20"/>
          <w:szCs w:val="20"/>
          <w:lang w:eastAsia="zh-CN"/>
        </w:rPr>
      </w:pPr>
      <w:r w:rsidRPr="00336FA8">
        <w:rPr>
          <w:rFonts w:ascii="Bookman Old Style" w:hAnsi="Bookman Old Style"/>
          <w:b/>
          <w:sz w:val="20"/>
          <w:szCs w:val="20"/>
          <w:lang w:eastAsia="zh-CN"/>
        </w:rPr>
        <w:t>Składane wraz z ofertą</w:t>
      </w:r>
      <w:r w:rsidRPr="00336FA8">
        <w:rPr>
          <w:rFonts w:ascii="Bookman Old Style" w:hAnsi="Bookman Old Style"/>
          <w:sz w:val="20"/>
          <w:szCs w:val="20"/>
          <w:lang w:eastAsia="zh-CN"/>
        </w:rPr>
        <w:t>:</w:t>
      </w:r>
    </w:p>
    <w:p w14:paraId="74B9CD56" w14:textId="77777777" w:rsidR="00290036" w:rsidRPr="00336FA8" w:rsidRDefault="005C3048" w:rsidP="005C3048">
      <w:pPr>
        <w:numPr>
          <w:ilvl w:val="0"/>
          <w:numId w:val="5"/>
        </w:numPr>
        <w:ind w:right="-23" w:hanging="427"/>
        <w:jc w:val="both"/>
        <w:rPr>
          <w:rFonts w:ascii="Bookman Old Style" w:hAnsi="Bookman Old Style"/>
          <w:color w:val="FF0000"/>
          <w:sz w:val="20"/>
          <w:szCs w:val="20"/>
        </w:rPr>
      </w:pPr>
      <w:r w:rsidRPr="00336FA8">
        <w:rPr>
          <w:rFonts w:ascii="Bookman Old Style" w:hAnsi="Bookman Old Style"/>
          <w:sz w:val="20"/>
          <w:szCs w:val="20"/>
        </w:rPr>
        <w:t xml:space="preserve">Oświadczenie, z którego wynika, które </w:t>
      </w:r>
      <w:r w:rsidR="005A34EE" w:rsidRPr="00336FA8">
        <w:rPr>
          <w:rFonts w:ascii="Bookman Old Style" w:hAnsi="Bookman Old Style"/>
          <w:sz w:val="20"/>
          <w:szCs w:val="20"/>
        </w:rPr>
        <w:t xml:space="preserve">roboty budowlane lub </w:t>
      </w:r>
      <w:r w:rsidRPr="00336FA8">
        <w:rPr>
          <w:rFonts w:ascii="Bookman Old Style" w:hAnsi="Bookman Old Style"/>
          <w:sz w:val="20"/>
          <w:szCs w:val="20"/>
        </w:rPr>
        <w:t>usługi wykonają poszczególni wykonawcy – dotyczy wykonawców wspólnie ubiegających się o udzielenie zamówienia.</w:t>
      </w:r>
    </w:p>
    <w:p w14:paraId="17075554" w14:textId="77777777" w:rsidR="005C3048" w:rsidRPr="00336FA8" w:rsidRDefault="00290036" w:rsidP="005C3048">
      <w:pPr>
        <w:numPr>
          <w:ilvl w:val="0"/>
          <w:numId w:val="5"/>
        </w:numPr>
        <w:ind w:right="-23" w:hanging="427"/>
        <w:jc w:val="both"/>
        <w:rPr>
          <w:rFonts w:ascii="Bookman Old Style" w:hAnsi="Bookman Old Style"/>
          <w:color w:val="FF0000"/>
          <w:sz w:val="20"/>
          <w:szCs w:val="20"/>
        </w:rPr>
      </w:pPr>
      <w:r w:rsidRPr="00336FA8">
        <w:rPr>
          <w:rFonts w:ascii="Bookman Old Style" w:hAnsi="Bookman Old Style"/>
          <w:sz w:val="20"/>
          <w:szCs w:val="20"/>
        </w:rPr>
        <w:t>Oświadczenie – zobowiązanie podmiotu udostępniającego zasoby.</w:t>
      </w:r>
      <w:r w:rsidR="005C3048" w:rsidRPr="00336FA8">
        <w:rPr>
          <w:rFonts w:ascii="Bookman Old Style" w:hAnsi="Bookman Old Style"/>
          <w:sz w:val="20"/>
          <w:szCs w:val="20"/>
        </w:rPr>
        <w:t xml:space="preserve"> </w:t>
      </w:r>
    </w:p>
    <w:p w14:paraId="0F613F60" w14:textId="77777777" w:rsidR="006C7530" w:rsidRPr="00336FA8" w:rsidRDefault="006C7530" w:rsidP="005C3048">
      <w:pPr>
        <w:numPr>
          <w:ilvl w:val="0"/>
          <w:numId w:val="5"/>
        </w:numPr>
        <w:ind w:right="-23" w:hanging="427"/>
        <w:jc w:val="both"/>
        <w:rPr>
          <w:rFonts w:ascii="Bookman Old Style" w:hAnsi="Bookman Old Style"/>
          <w:color w:val="FF0000"/>
          <w:sz w:val="20"/>
          <w:szCs w:val="20"/>
        </w:rPr>
      </w:pPr>
      <w:r w:rsidRPr="00336FA8">
        <w:rPr>
          <w:rFonts w:ascii="Bookman Old Style" w:hAnsi="Bookman Old Style"/>
          <w:sz w:val="20"/>
          <w:szCs w:val="20"/>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p>
    <w:p w14:paraId="20C900C5" w14:textId="77777777" w:rsidR="003475EA" w:rsidRPr="00336FA8" w:rsidRDefault="003475EA" w:rsidP="003475EA">
      <w:pPr>
        <w:jc w:val="both"/>
        <w:rPr>
          <w:rFonts w:ascii="Bookman Old Style" w:hAnsi="Bookman Old Style"/>
          <w:b/>
          <w:sz w:val="20"/>
          <w:szCs w:val="20"/>
        </w:rPr>
      </w:pPr>
    </w:p>
    <w:p w14:paraId="5A2F5690" w14:textId="77777777" w:rsidR="003475EA" w:rsidRPr="00336FA8" w:rsidRDefault="003475EA" w:rsidP="003475EA">
      <w:pPr>
        <w:jc w:val="both"/>
        <w:rPr>
          <w:rFonts w:ascii="Bookman Old Style" w:hAnsi="Bookman Old Style"/>
          <w:b/>
          <w:sz w:val="20"/>
          <w:szCs w:val="20"/>
        </w:rPr>
      </w:pPr>
      <w:r w:rsidRPr="00336FA8">
        <w:rPr>
          <w:rFonts w:ascii="Bookman Old Style" w:hAnsi="Bookman Old Style"/>
          <w:b/>
          <w:sz w:val="20"/>
          <w:szCs w:val="20"/>
        </w:rPr>
        <w:t>Składane na wezwanie Zamawiającego:</w:t>
      </w:r>
    </w:p>
    <w:p w14:paraId="6518B9B6" w14:textId="77777777" w:rsidR="007C72C8" w:rsidRPr="00336FA8" w:rsidRDefault="007C72C8" w:rsidP="007C72C8">
      <w:pPr>
        <w:numPr>
          <w:ilvl w:val="0"/>
          <w:numId w:val="5"/>
        </w:numPr>
        <w:ind w:right="-23" w:hanging="427"/>
        <w:jc w:val="both"/>
        <w:rPr>
          <w:rFonts w:ascii="Bookman Old Style" w:hAnsi="Bookman Old Style"/>
          <w:sz w:val="20"/>
          <w:szCs w:val="20"/>
        </w:rPr>
      </w:pPr>
      <w:r w:rsidRPr="00336FA8">
        <w:rPr>
          <w:rFonts w:ascii="Bookman Old Style" w:hAnsi="Bookman Old Style"/>
          <w:sz w:val="20"/>
          <w:szCs w:val="20"/>
          <w:u w:val="single"/>
        </w:rPr>
        <w:t>W celu potwierdzenia spełniania przez Wykonawcę, którego oferta została najwyżej oceniona, warunków udziału w postępowaniu</w:t>
      </w:r>
      <w:r w:rsidRPr="00336FA8">
        <w:rPr>
          <w:rFonts w:ascii="Bookman Old Style" w:hAnsi="Bookman Old Style"/>
          <w:sz w:val="20"/>
          <w:szCs w:val="20"/>
        </w:rPr>
        <w:t xml:space="preserve">, określonych w  rozdz. V pkt. 2. d) niniejszej SWZ, zgodnie z art. </w:t>
      </w:r>
      <w:r w:rsidR="009F1A0E" w:rsidRPr="00336FA8">
        <w:rPr>
          <w:rFonts w:ascii="Bookman Old Style" w:hAnsi="Bookman Old Style"/>
          <w:sz w:val="20"/>
          <w:szCs w:val="20"/>
        </w:rPr>
        <w:t>274</w:t>
      </w:r>
      <w:r w:rsidRPr="00336FA8">
        <w:rPr>
          <w:rFonts w:ascii="Bookman Old Style" w:hAnsi="Bookman Old Style"/>
          <w:sz w:val="20"/>
          <w:szCs w:val="20"/>
        </w:rPr>
        <w:t xml:space="preserve"> ust. </w:t>
      </w:r>
      <w:r w:rsidR="009F1A0E" w:rsidRPr="00336FA8">
        <w:rPr>
          <w:rFonts w:ascii="Bookman Old Style" w:hAnsi="Bookman Old Style"/>
          <w:sz w:val="20"/>
          <w:szCs w:val="20"/>
        </w:rPr>
        <w:t>1</w:t>
      </w:r>
      <w:r w:rsidRPr="00336FA8">
        <w:rPr>
          <w:rFonts w:ascii="Bookman Old Style" w:hAnsi="Bookman Old Style"/>
          <w:sz w:val="20"/>
          <w:szCs w:val="20"/>
        </w:rPr>
        <w:t xml:space="preserve"> ustawy </w:t>
      </w:r>
      <w:proofErr w:type="spellStart"/>
      <w:r w:rsidRPr="00336FA8">
        <w:rPr>
          <w:rFonts w:ascii="Bookman Old Style" w:hAnsi="Bookman Old Style"/>
          <w:sz w:val="20"/>
          <w:szCs w:val="20"/>
        </w:rPr>
        <w:t>Pzp</w:t>
      </w:r>
      <w:proofErr w:type="spellEnd"/>
      <w:r w:rsidRPr="00336FA8">
        <w:rPr>
          <w:rFonts w:ascii="Bookman Old Style" w:hAnsi="Bookman Old Style"/>
          <w:sz w:val="20"/>
          <w:szCs w:val="20"/>
        </w:rPr>
        <w:t xml:space="preserve"> Zamawiający wezwie do złożenia w terminie nie krótszym niż 5 dni, następujących podmiotowych środków dowodowych aktualnych na dzień ich złożenia:   </w:t>
      </w:r>
    </w:p>
    <w:p w14:paraId="00996E70" w14:textId="77777777" w:rsidR="007C72C8" w:rsidRPr="00E4486C" w:rsidRDefault="007C72C8" w:rsidP="00626C08">
      <w:pPr>
        <w:numPr>
          <w:ilvl w:val="1"/>
          <w:numId w:val="56"/>
        </w:numPr>
        <w:ind w:right="-23" w:firstLine="66"/>
        <w:jc w:val="both"/>
        <w:rPr>
          <w:rFonts w:ascii="Bookman Old Style" w:hAnsi="Bookman Old Style"/>
          <w:color w:val="FF0000"/>
          <w:sz w:val="20"/>
          <w:szCs w:val="20"/>
        </w:rPr>
      </w:pPr>
      <w:r w:rsidRPr="00E4486C">
        <w:rPr>
          <w:rFonts w:ascii="Bookman Old Style" w:hAnsi="Bookman Old Style"/>
          <w:sz w:val="20"/>
          <w:szCs w:val="20"/>
        </w:rPr>
        <w:t>wykaz osób, skierowanych przez Wykonawcę do realizacji zamówienia publicznego, w szczególności odpowiedzialnych za świadczenie usługi wraz z informacją na temat ich kwalifikacji zawodowych i uprawnień niezbędnych do wykonania zamówienia publicznego (prawo jazdy kat. B</w:t>
      </w:r>
      <w:r w:rsidR="001A50B0" w:rsidRPr="00E4486C">
        <w:rPr>
          <w:rFonts w:ascii="Bookman Old Style" w:hAnsi="Bookman Old Style"/>
          <w:sz w:val="20"/>
          <w:szCs w:val="20"/>
        </w:rPr>
        <w:t>, aktualne pozwolenie na prowadzenie pojazdów uprzywilejowanych</w:t>
      </w:r>
      <w:r w:rsidRPr="00E4486C">
        <w:rPr>
          <w:rFonts w:ascii="Bookman Old Style" w:hAnsi="Bookman Old Style"/>
          <w:sz w:val="20"/>
          <w:szCs w:val="20"/>
        </w:rPr>
        <w:t>), a także zakresu wykonywanych przez nie czynności oraz informacją o podstawie do dysponowania tymi osobami.</w:t>
      </w:r>
    </w:p>
    <w:p w14:paraId="192E60B5" w14:textId="77777777" w:rsidR="003475EA" w:rsidRPr="00336FA8" w:rsidRDefault="003475EA" w:rsidP="003475EA">
      <w:pPr>
        <w:ind w:left="-2" w:right="-23"/>
        <w:jc w:val="both"/>
        <w:rPr>
          <w:rFonts w:ascii="Bookman Old Style" w:hAnsi="Bookman Old Style"/>
          <w:b/>
          <w:bCs/>
          <w:sz w:val="20"/>
          <w:szCs w:val="20"/>
        </w:rPr>
      </w:pPr>
    </w:p>
    <w:p w14:paraId="2340C511" w14:textId="77777777" w:rsidR="003475EA" w:rsidRPr="00336FA8" w:rsidRDefault="003475EA" w:rsidP="003475EA">
      <w:pPr>
        <w:ind w:left="-2" w:right="-23"/>
        <w:jc w:val="both"/>
        <w:rPr>
          <w:rFonts w:ascii="Bookman Old Style" w:hAnsi="Bookman Old Style"/>
          <w:b/>
          <w:bCs/>
          <w:sz w:val="20"/>
          <w:szCs w:val="20"/>
        </w:rPr>
      </w:pPr>
      <w:r w:rsidRPr="00336FA8">
        <w:rPr>
          <w:rFonts w:ascii="Bookman Old Style" w:hAnsi="Bookman Old Style"/>
          <w:b/>
          <w:bCs/>
          <w:sz w:val="20"/>
          <w:szCs w:val="20"/>
        </w:rPr>
        <w:t>Pozostałe informacje:</w:t>
      </w:r>
    </w:p>
    <w:p w14:paraId="06D4DCD5" w14:textId="77777777" w:rsidR="009A3175" w:rsidRPr="00336FA8" w:rsidRDefault="009A3175" w:rsidP="007C72C8">
      <w:pPr>
        <w:numPr>
          <w:ilvl w:val="0"/>
          <w:numId w:val="5"/>
        </w:numPr>
        <w:ind w:right="-23" w:hanging="427"/>
        <w:jc w:val="both"/>
        <w:rPr>
          <w:rFonts w:ascii="Bookman Old Style" w:hAnsi="Bookman Old Style"/>
          <w:sz w:val="20"/>
          <w:szCs w:val="20"/>
        </w:rPr>
      </w:pPr>
      <w:r w:rsidRPr="00336FA8">
        <w:rPr>
          <w:rFonts w:ascii="Bookman Old Style" w:hAnsi="Bookman Old Style"/>
          <w:sz w:val="20"/>
          <w:szCs w:val="20"/>
        </w:rPr>
        <w:t>W zakresie nie uregulowanym SWZ, zastosowanie mają przepisy rozporządzenia Ministra Rozwoju</w:t>
      </w:r>
      <w:r w:rsidR="00D72544" w:rsidRPr="00336FA8">
        <w:rPr>
          <w:rFonts w:ascii="Bookman Old Style" w:hAnsi="Bookman Old Style"/>
          <w:sz w:val="20"/>
          <w:szCs w:val="20"/>
        </w:rPr>
        <w:t>, Pracy i Technologii</w:t>
      </w:r>
      <w:r w:rsidRPr="00336FA8">
        <w:rPr>
          <w:rFonts w:ascii="Bookman Old Style" w:hAnsi="Bookman Old Style"/>
          <w:sz w:val="20"/>
          <w:szCs w:val="20"/>
        </w:rPr>
        <w:t xml:space="preserve"> z dnia 2</w:t>
      </w:r>
      <w:r w:rsidR="00D72544" w:rsidRPr="00336FA8">
        <w:rPr>
          <w:rFonts w:ascii="Bookman Old Style" w:hAnsi="Bookman Old Style"/>
          <w:sz w:val="20"/>
          <w:szCs w:val="20"/>
        </w:rPr>
        <w:t>3</w:t>
      </w:r>
      <w:r w:rsidRPr="00336FA8">
        <w:rPr>
          <w:rFonts w:ascii="Bookman Old Style" w:hAnsi="Bookman Old Style"/>
          <w:sz w:val="20"/>
          <w:szCs w:val="20"/>
        </w:rPr>
        <w:t xml:space="preserve"> </w:t>
      </w:r>
      <w:r w:rsidR="00D72544" w:rsidRPr="00336FA8">
        <w:rPr>
          <w:rFonts w:ascii="Bookman Old Style" w:hAnsi="Bookman Old Style"/>
          <w:sz w:val="20"/>
          <w:szCs w:val="20"/>
        </w:rPr>
        <w:t>grudnia</w:t>
      </w:r>
      <w:r w:rsidRPr="00336FA8">
        <w:rPr>
          <w:rFonts w:ascii="Bookman Old Style" w:hAnsi="Bookman Old Style"/>
          <w:sz w:val="20"/>
          <w:szCs w:val="20"/>
        </w:rPr>
        <w:t xml:space="preserve"> 20</w:t>
      </w:r>
      <w:r w:rsidR="00D72544" w:rsidRPr="00336FA8">
        <w:rPr>
          <w:rFonts w:ascii="Bookman Old Style" w:hAnsi="Bookman Old Style"/>
          <w:sz w:val="20"/>
          <w:szCs w:val="20"/>
        </w:rPr>
        <w:t>20</w:t>
      </w:r>
      <w:r w:rsidRPr="00336FA8">
        <w:rPr>
          <w:rFonts w:ascii="Bookman Old Style" w:hAnsi="Bookman Old Style"/>
          <w:sz w:val="20"/>
          <w:szCs w:val="20"/>
        </w:rPr>
        <w:t xml:space="preserve">r. w sprawie </w:t>
      </w:r>
      <w:r w:rsidR="00D72544" w:rsidRPr="00336FA8">
        <w:rPr>
          <w:rFonts w:ascii="Bookman Old Style" w:hAnsi="Bookman Old Style"/>
          <w:sz w:val="20"/>
          <w:szCs w:val="20"/>
        </w:rPr>
        <w:t>podmiotowych środków dowodowych oraz innych dokumentów</w:t>
      </w:r>
      <w:r w:rsidRPr="00336FA8">
        <w:rPr>
          <w:rFonts w:ascii="Bookman Old Style" w:hAnsi="Bookman Old Style"/>
          <w:sz w:val="20"/>
          <w:szCs w:val="20"/>
        </w:rPr>
        <w:t>, jakich może żądać zamawiający od wykonawcy</w:t>
      </w:r>
      <w:r w:rsidR="00D72544" w:rsidRPr="00336FA8">
        <w:rPr>
          <w:rFonts w:ascii="Bookman Old Style" w:hAnsi="Bookman Old Style"/>
          <w:sz w:val="20"/>
          <w:szCs w:val="20"/>
        </w:rPr>
        <w:t>.</w:t>
      </w:r>
      <w:r w:rsidR="003D02A5" w:rsidRPr="00336FA8">
        <w:rPr>
          <w:rFonts w:ascii="Bookman Old Style" w:hAnsi="Bookman Old Style"/>
          <w:sz w:val="20"/>
          <w:szCs w:val="20"/>
        </w:rPr>
        <w:t xml:space="preserve"> </w:t>
      </w:r>
    </w:p>
    <w:p w14:paraId="2F288353" w14:textId="77777777" w:rsidR="00ED6CD6" w:rsidRPr="00336FA8" w:rsidRDefault="00ED6CD6" w:rsidP="007C72C8">
      <w:pPr>
        <w:numPr>
          <w:ilvl w:val="0"/>
          <w:numId w:val="5"/>
        </w:numPr>
        <w:ind w:right="-23" w:hanging="427"/>
        <w:jc w:val="both"/>
        <w:rPr>
          <w:rFonts w:ascii="Bookman Old Style" w:hAnsi="Bookman Old Style"/>
          <w:sz w:val="20"/>
          <w:szCs w:val="20"/>
        </w:rPr>
      </w:pPr>
      <w:r w:rsidRPr="00336FA8">
        <w:rPr>
          <w:rFonts w:ascii="Bookman Old Style" w:hAnsi="Bookman Old Style"/>
          <w:sz w:val="20"/>
          <w:szCs w:val="20"/>
        </w:rPr>
        <w:t xml:space="preserve">Jeżeli wykonawca nie złoży </w:t>
      </w:r>
      <w:bookmarkStart w:id="12" w:name="_Hlk62736944"/>
      <w:r w:rsidRPr="00336FA8">
        <w:rPr>
          <w:rFonts w:ascii="Bookman Old Style" w:hAnsi="Bookman Old Style"/>
          <w:sz w:val="20"/>
          <w:szCs w:val="20"/>
        </w:rPr>
        <w:t>oświadczenia, o którym mowa w rozdz. VI</w:t>
      </w:r>
      <w:r w:rsidR="00DE4DF1" w:rsidRPr="00336FA8">
        <w:rPr>
          <w:rFonts w:ascii="Bookman Old Style" w:hAnsi="Bookman Old Style"/>
          <w:sz w:val="20"/>
          <w:szCs w:val="20"/>
        </w:rPr>
        <w:t xml:space="preserve"> oraz </w:t>
      </w:r>
      <w:r w:rsidR="00DE4DF1" w:rsidRPr="00336FA8">
        <w:rPr>
          <w:rFonts w:ascii="Bookman Old Style" w:hAnsi="Bookman Old Style"/>
          <w:bCs/>
          <w:sz w:val="20"/>
          <w:szCs w:val="20"/>
        </w:rPr>
        <w:t xml:space="preserve">XIII ust.20 lit. c) </w:t>
      </w:r>
      <w:r w:rsidRPr="00336FA8">
        <w:rPr>
          <w:rFonts w:ascii="Bookman Old Style" w:hAnsi="Bookman Old Style"/>
          <w:sz w:val="20"/>
          <w:szCs w:val="20"/>
        </w:rPr>
        <w:t xml:space="preserve">niniejszej SWZ, </w:t>
      </w:r>
      <w:r w:rsidR="007A18DC" w:rsidRPr="00336FA8">
        <w:rPr>
          <w:rFonts w:ascii="Bookman Old Style" w:hAnsi="Bookman Old Style"/>
          <w:sz w:val="20"/>
          <w:szCs w:val="20"/>
        </w:rPr>
        <w:t xml:space="preserve">podmiotowych środków dowodowych, innych dokumentów lub </w:t>
      </w:r>
      <w:r w:rsidRPr="00336FA8">
        <w:rPr>
          <w:rFonts w:ascii="Bookman Old Style" w:hAnsi="Bookman Old Style"/>
          <w:sz w:val="20"/>
          <w:szCs w:val="20"/>
        </w:rPr>
        <w:t xml:space="preserve">oświadczeń </w:t>
      </w:r>
      <w:r w:rsidR="007A18DC" w:rsidRPr="00336FA8">
        <w:rPr>
          <w:rFonts w:ascii="Bookman Old Style" w:hAnsi="Bookman Old Style"/>
          <w:sz w:val="20"/>
          <w:szCs w:val="20"/>
        </w:rPr>
        <w:t xml:space="preserve">składanych w </w:t>
      </w:r>
      <w:r w:rsidR="008F198D" w:rsidRPr="00336FA8">
        <w:rPr>
          <w:rFonts w:ascii="Bookman Old Style" w:hAnsi="Bookman Old Style"/>
          <w:sz w:val="20"/>
          <w:szCs w:val="20"/>
        </w:rPr>
        <w:t xml:space="preserve">niniejszym </w:t>
      </w:r>
      <w:r w:rsidR="007A18DC" w:rsidRPr="00336FA8">
        <w:rPr>
          <w:rFonts w:ascii="Bookman Old Style" w:hAnsi="Bookman Old Style"/>
          <w:sz w:val="20"/>
          <w:szCs w:val="20"/>
        </w:rPr>
        <w:t xml:space="preserve">postępowaniu </w:t>
      </w:r>
      <w:bookmarkEnd w:id="12"/>
      <w:r w:rsidR="007A18DC" w:rsidRPr="00336FA8">
        <w:rPr>
          <w:rFonts w:ascii="Bookman Old Style" w:hAnsi="Bookman Old Style"/>
          <w:sz w:val="20"/>
          <w:szCs w:val="20"/>
        </w:rPr>
        <w:t xml:space="preserve">lub są one niekompletne lub zawierają błędy, Zamawiający </w:t>
      </w:r>
      <w:r w:rsidRPr="00336FA8">
        <w:rPr>
          <w:rFonts w:ascii="Bookman Old Style" w:hAnsi="Bookman Old Style"/>
          <w:sz w:val="20"/>
          <w:szCs w:val="20"/>
        </w:rPr>
        <w:t xml:space="preserve"> </w:t>
      </w:r>
      <w:r w:rsidR="007A18DC" w:rsidRPr="00336FA8">
        <w:rPr>
          <w:rFonts w:ascii="Bookman Old Style" w:hAnsi="Bookman Old Style"/>
          <w:sz w:val="20"/>
          <w:szCs w:val="20"/>
        </w:rPr>
        <w:t xml:space="preserve">wzywa Wykonawcę odpowiednio </w:t>
      </w:r>
      <w:r w:rsidRPr="00336FA8">
        <w:rPr>
          <w:rFonts w:ascii="Bookman Old Style" w:hAnsi="Bookman Old Style"/>
          <w:sz w:val="20"/>
          <w:szCs w:val="20"/>
        </w:rPr>
        <w:t xml:space="preserve">do ich złożenia, poprawienia </w:t>
      </w:r>
      <w:r w:rsidR="007A18DC" w:rsidRPr="00336FA8">
        <w:rPr>
          <w:rFonts w:ascii="Bookman Old Style" w:hAnsi="Bookman Old Style"/>
          <w:sz w:val="20"/>
          <w:szCs w:val="20"/>
        </w:rPr>
        <w:t xml:space="preserve">lub uzupełnienia, </w:t>
      </w:r>
      <w:r w:rsidRPr="00336FA8">
        <w:rPr>
          <w:rFonts w:ascii="Bookman Old Style" w:hAnsi="Bookman Old Style"/>
          <w:sz w:val="20"/>
          <w:szCs w:val="20"/>
        </w:rPr>
        <w:t>w terminie przez siebie wskazanym, chyba że oferta wykonawcy podlegałaby odrzuceniu</w:t>
      </w:r>
      <w:r w:rsidR="007A18DC" w:rsidRPr="00336FA8">
        <w:rPr>
          <w:rFonts w:ascii="Bookman Old Style" w:hAnsi="Bookman Old Style"/>
          <w:sz w:val="20"/>
          <w:szCs w:val="20"/>
        </w:rPr>
        <w:t xml:space="preserve"> bez względu na ich złożenie, uzupełnienie lub poprawienie</w:t>
      </w:r>
      <w:r w:rsidRPr="00336FA8">
        <w:rPr>
          <w:rFonts w:ascii="Bookman Old Style" w:hAnsi="Bookman Old Style"/>
          <w:sz w:val="20"/>
          <w:szCs w:val="20"/>
        </w:rPr>
        <w:t xml:space="preserve"> albo </w:t>
      </w:r>
      <w:r w:rsidR="007A18DC" w:rsidRPr="00336FA8">
        <w:rPr>
          <w:rFonts w:ascii="Bookman Old Style" w:hAnsi="Bookman Old Style"/>
          <w:sz w:val="20"/>
          <w:szCs w:val="20"/>
        </w:rPr>
        <w:t>zachodzą przesłanki</w:t>
      </w:r>
      <w:r w:rsidRPr="00336FA8">
        <w:rPr>
          <w:rFonts w:ascii="Bookman Old Style" w:hAnsi="Bookman Old Style"/>
          <w:sz w:val="20"/>
          <w:szCs w:val="20"/>
        </w:rPr>
        <w:t xml:space="preserve"> unieważnienie postępowania. </w:t>
      </w:r>
    </w:p>
    <w:p w14:paraId="4042E23A" w14:textId="77777777" w:rsidR="007A18DC" w:rsidRPr="00336FA8" w:rsidRDefault="007A18DC" w:rsidP="007C72C8">
      <w:pPr>
        <w:numPr>
          <w:ilvl w:val="0"/>
          <w:numId w:val="5"/>
        </w:numPr>
        <w:ind w:right="-23" w:hanging="427"/>
        <w:jc w:val="both"/>
        <w:rPr>
          <w:rFonts w:ascii="Bookman Old Style" w:hAnsi="Bookman Old Style"/>
          <w:sz w:val="20"/>
          <w:szCs w:val="20"/>
        </w:rPr>
      </w:pPr>
      <w:r w:rsidRPr="00336FA8">
        <w:rPr>
          <w:rFonts w:ascii="Bookman Old Style" w:hAnsi="Bookman Old Style"/>
          <w:sz w:val="20"/>
          <w:szCs w:val="20"/>
        </w:rPr>
        <w:t xml:space="preserve">Wykonawca składa podmiotowe środki dowodowe na wezwanie, o którym mowa w ust. </w:t>
      </w:r>
      <w:r w:rsidR="0085575A" w:rsidRPr="00336FA8">
        <w:rPr>
          <w:rFonts w:ascii="Bookman Old Style" w:hAnsi="Bookman Old Style"/>
          <w:sz w:val="20"/>
          <w:szCs w:val="20"/>
        </w:rPr>
        <w:t>6</w:t>
      </w:r>
      <w:r w:rsidRPr="00336FA8">
        <w:rPr>
          <w:rFonts w:ascii="Bookman Old Style" w:hAnsi="Bookman Old Style"/>
          <w:sz w:val="20"/>
          <w:szCs w:val="20"/>
        </w:rPr>
        <w:t>, aktualne na dzień ich złożenia.</w:t>
      </w:r>
    </w:p>
    <w:p w14:paraId="60EDAFCF" w14:textId="77777777" w:rsidR="007A18DC" w:rsidRPr="00336FA8" w:rsidRDefault="007A18DC" w:rsidP="007C72C8">
      <w:pPr>
        <w:numPr>
          <w:ilvl w:val="0"/>
          <w:numId w:val="5"/>
        </w:numPr>
        <w:ind w:right="-23" w:hanging="427"/>
        <w:jc w:val="both"/>
        <w:rPr>
          <w:rFonts w:ascii="Bookman Old Style" w:hAnsi="Bookman Old Style"/>
          <w:sz w:val="20"/>
          <w:szCs w:val="20"/>
        </w:rPr>
      </w:pPr>
      <w:r w:rsidRPr="00336FA8">
        <w:rPr>
          <w:rFonts w:ascii="Bookman Old Style" w:hAnsi="Bookman Old Style"/>
          <w:sz w:val="20"/>
          <w:szCs w:val="20"/>
        </w:rPr>
        <w:t xml:space="preserve">Zamawiający może żądać od wykonawców wyjaśnień dotyczących treści oświadczenia, o którym mowa w rozdz. </w:t>
      </w:r>
      <w:r w:rsidR="00941C99" w:rsidRPr="00336FA8">
        <w:rPr>
          <w:rFonts w:ascii="Bookman Old Style" w:hAnsi="Bookman Old Style"/>
          <w:sz w:val="20"/>
          <w:szCs w:val="20"/>
        </w:rPr>
        <w:t>XIII ust.</w:t>
      </w:r>
      <w:r w:rsidR="001A50B0">
        <w:rPr>
          <w:rFonts w:ascii="Bookman Old Style" w:hAnsi="Bookman Old Style"/>
          <w:sz w:val="20"/>
          <w:szCs w:val="20"/>
        </w:rPr>
        <w:t xml:space="preserve"> </w:t>
      </w:r>
      <w:r w:rsidR="00941C99" w:rsidRPr="00336FA8">
        <w:rPr>
          <w:rFonts w:ascii="Bookman Old Style" w:hAnsi="Bookman Old Style"/>
          <w:sz w:val="20"/>
          <w:szCs w:val="20"/>
        </w:rPr>
        <w:t xml:space="preserve">20 lit. c) </w:t>
      </w:r>
      <w:r w:rsidRPr="00336FA8">
        <w:rPr>
          <w:rFonts w:ascii="Bookman Old Style" w:hAnsi="Bookman Old Style"/>
          <w:sz w:val="20"/>
          <w:szCs w:val="20"/>
        </w:rPr>
        <w:t>niniejszej SWZ, podmiotowych środków dowodowych, innych dokumentów lub oświadczeń składanych w postępowaniu.</w:t>
      </w:r>
    </w:p>
    <w:p w14:paraId="197E8D8A" w14:textId="77777777" w:rsidR="00026217" w:rsidRDefault="00026217" w:rsidP="00E07D40">
      <w:pPr>
        <w:ind w:left="425" w:right="-23"/>
        <w:jc w:val="both"/>
        <w:rPr>
          <w:rFonts w:ascii="Bookman Old Style" w:hAnsi="Bookman Old Style"/>
          <w:sz w:val="20"/>
          <w:szCs w:val="20"/>
        </w:rPr>
      </w:pPr>
    </w:p>
    <w:p w14:paraId="12B5469A" w14:textId="77777777" w:rsidR="00B251BD" w:rsidRDefault="00B251BD" w:rsidP="00FA4DC0">
      <w:pPr>
        <w:ind w:right="-23"/>
        <w:jc w:val="both"/>
        <w:rPr>
          <w:rFonts w:ascii="Bookman Old Style" w:hAnsi="Bookman Old Style"/>
          <w:sz w:val="20"/>
          <w:szCs w:val="20"/>
        </w:rPr>
      </w:pPr>
    </w:p>
    <w:p w14:paraId="11886452" w14:textId="77777777" w:rsidR="00FA4DC0" w:rsidRPr="00336FA8" w:rsidRDefault="00FA4DC0" w:rsidP="00FA4DC0">
      <w:pPr>
        <w:ind w:right="-23"/>
        <w:jc w:val="both"/>
        <w:rPr>
          <w:rFonts w:ascii="Bookman Old Style" w:hAnsi="Bookman Old Style"/>
          <w:sz w:val="20"/>
          <w:szCs w:val="20"/>
        </w:rPr>
      </w:pPr>
    </w:p>
    <w:p w14:paraId="4F624036" w14:textId="77777777" w:rsidR="00E07D40" w:rsidRPr="00336FA8" w:rsidRDefault="00E07D40" w:rsidP="00626C08">
      <w:pPr>
        <w:numPr>
          <w:ilvl w:val="2"/>
          <w:numId w:val="45"/>
        </w:numPr>
        <w:tabs>
          <w:tab w:val="clear" w:pos="2700"/>
        </w:tabs>
        <w:ind w:left="567" w:right="-23" w:hanging="567"/>
        <w:jc w:val="both"/>
        <w:rPr>
          <w:rFonts w:ascii="Bookman Old Style" w:hAnsi="Bookman Old Style"/>
          <w:b/>
          <w:bCs/>
          <w:sz w:val="20"/>
          <w:szCs w:val="20"/>
        </w:rPr>
      </w:pPr>
      <w:r w:rsidRPr="00336FA8">
        <w:rPr>
          <w:rFonts w:ascii="Bookman Old Style" w:hAnsi="Bookman Old Style"/>
          <w:b/>
          <w:bCs/>
          <w:sz w:val="20"/>
          <w:szCs w:val="20"/>
        </w:rPr>
        <w:lastRenderedPageBreak/>
        <w:t>PRZEDMIOTOWE ŚRODKI DOWODOWE</w:t>
      </w:r>
    </w:p>
    <w:p w14:paraId="07462F49" w14:textId="77777777" w:rsidR="00E50037" w:rsidRPr="00336FA8" w:rsidRDefault="00E50037" w:rsidP="00097FD1">
      <w:pPr>
        <w:ind w:right="402"/>
        <w:rPr>
          <w:rFonts w:ascii="Bookman Old Style" w:hAnsi="Bookman Old Style"/>
          <w:b/>
          <w:sz w:val="20"/>
          <w:szCs w:val="20"/>
          <w:u w:val="single"/>
        </w:rPr>
      </w:pPr>
    </w:p>
    <w:p w14:paraId="2A90CAEE" w14:textId="77777777" w:rsidR="00E07D40" w:rsidRPr="00336FA8" w:rsidRDefault="00E07D40" w:rsidP="00626C08">
      <w:pPr>
        <w:numPr>
          <w:ilvl w:val="0"/>
          <w:numId w:val="46"/>
        </w:numPr>
        <w:ind w:right="-23" w:hanging="427"/>
        <w:jc w:val="both"/>
        <w:rPr>
          <w:rFonts w:ascii="Bookman Old Style" w:hAnsi="Bookman Old Style"/>
          <w:sz w:val="20"/>
          <w:szCs w:val="20"/>
        </w:rPr>
      </w:pPr>
      <w:r w:rsidRPr="00336FA8">
        <w:rPr>
          <w:rFonts w:ascii="Bookman Old Style" w:hAnsi="Bookman Old Style"/>
          <w:sz w:val="20"/>
          <w:szCs w:val="20"/>
          <w:u w:val="single"/>
        </w:rPr>
        <w:t>W celu potwierdzenia, że oferowany przedmiot zamówienia odpowiada wymaganiom Zamawiającego</w:t>
      </w:r>
      <w:r w:rsidRPr="00336FA8">
        <w:rPr>
          <w:rFonts w:ascii="Bookman Old Style" w:hAnsi="Bookman Old Style"/>
          <w:sz w:val="20"/>
          <w:szCs w:val="20"/>
        </w:rPr>
        <w:t xml:space="preserve"> określonym w SWZ należy przedłożyć oświadczenie </w:t>
      </w:r>
      <w:r w:rsidR="008B4433" w:rsidRPr="00336FA8">
        <w:rPr>
          <w:rFonts w:ascii="Bookman Old Style" w:hAnsi="Bookman Old Style"/>
          <w:sz w:val="20"/>
          <w:szCs w:val="20"/>
        </w:rPr>
        <w:t xml:space="preserve">o wykonaniu usługi przy zachowaniu wszelkich wymogów określonych w obowiązujących przepisach prawa oraz przy pomocy kierowcy spełniającego wymogi określone w Rozdziale III ust. 4 niniejszej SWZ </w:t>
      </w:r>
      <w:r w:rsidRPr="00336FA8">
        <w:rPr>
          <w:rFonts w:ascii="Bookman Old Style" w:hAnsi="Bookman Old Style"/>
          <w:sz w:val="20"/>
          <w:szCs w:val="20"/>
        </w:rPr>
        <w:t>(zgodnie z Formularzem oferty).</w:t>
      </w:r>
    </w:p>
    <w:p w14:paraId="0FC5C3E9" w14:textId="77777777" w:rsidR="003F77CF" w:rsidRPr="00336FA8" w:rsidRDefault="003F77CF" w:rsidP="00626C08">
      <w:pPr>
        <w:numPr>
          <w:ilvl w:val="0"/>
          <w:numId w:val="46"/>
        </w:numPr>
        <w:ind w:right="-23" w:hanging="427"/>
        <w:jc w:val="both"/>
        <w:rPr>
          <w:rFonts w:ascii="Bookman Old Style" w:hAnsi="Bookman Old Style"/>
          <w:sz w:val="20"/>
          <w:szCs w:val="20"/>
        </w:rPr>
      </w:pPr>
      <w:r w:rsidRPr="00336FA8">
        <w:rPr>
          <w:rFonts w:ascii="Bookman Old Style" w:hAnsi="Bookman Old Style"/>
          <w:sz w:val="20"/>
          <w:szCs w:val="20"/>
        </w:rPr>
        <w:t>Jeżeli Wykonawca nie złoży przedmiotowych środków dowodowych lub złożone przedmiotowe środki dowodowe będą niekompletne, Zamawiający wezwie do ich złożenia lub uzupełnienia w wyznaczonym terminie.</w:t>
      </w:r>
    </w:p>
    <w:p w14:paraId="30F98502" w14:textId="77777777" w:rsidR="003F77CF" w:rsidRPr="00336FA8" w:rsidRDefault="003F77CF" w:rsidP="00626C08">
      <w:pPr>
        <w:numPr>
          <w:ilvl w:val="0"/>
          <w:numId w:val="46"/>
        </w:numPr>
        <w:ind w:right="-23" w:hanging="427"/>
        <w:jc w:val="both"/>
        <w:rPr>
          <w:rFonts w:ascii="Bookman Old Style" w:hAnsi="Bookman Old Style"/>
          <w:sz w:val="20"/>
          <w:szCs w:val="20"/>
        </w:rPr>
      </w:pPr>
      <w:r w:rsidRPr="00336FA8">
        <w:rPr>
          <w:rFonts w:ascii="Bookman Old Style" w:hAnsi="Bookman Old Style"/>
          <w:sz w:val="20"/>
          <w:szCs w:val="20"/>
        </w:rPr>
        <w:t>Postanowień ust. 2 nie stosuje się, jeżeli przedmiotowy środek dowodowy służy potwierdzeniu zgodności z cechami lub kryteriami określonymi w opisie kryteriów oceny ofert lub</w:t>
      </w:r>
      <w:r w:rsidR="000C0BE5" w:rsidRPr="00336FA8">
        <w:rPr>
          <w:rFonts w:ascii="Bookman Old Style" w:hAnsi="Bookman Old Style"/>
          <w:sz w:val="20"/>
          <w:szCs w:val="20"/>
        </w:rPr>
        <w:t>, pomimo złożenia przedmiotowego środka dowodowego, oferta podlega odrzuceniu albo zachodzą przesłanki unieważnienia postępowania.</w:t>
      </w:r>
      <w:r w:rsidRPr="00336FA8">
        <w:rPr>
          <w:rFonts w:ascii="Bookman Old Style" w:hAnsi="Bookman Old Style"/>
          <w:sz w:val="20"/>
          <w:szCs w:val="20"/>
        </w:rPr>
        <w:t xml:space="preserve"> </w:t>
      </w:r>
    </w:p>
    <w:p w14:paraId="6F705C84" w14:textId="77777777" w:rsidR="00E07D40" w:rsidRPr="00336FA8" w:rsidRDefault="00E07D40" w:rsidP="00097FD1">
      <w:pPr>
        <w:ind w:right="402"/>
        <w:rPr>
          <w:rFonts w:ascii="Bookman Old Style" w:hAnsi="Bookman Old Style"/>
          <w:b/>
          <w:sz w:val="20"/>
          <w:szCs w:val="20"/>
          <w:u w:val="single"/>
        </w:rPr>
      </w:pPr>
    </w:p>
    <w:p w14:paraId="449A1609" w14:textId="77777777" w:rsidR="002A41B1" w:rsidRPr="00336FA8" w:rsidRDefault="002A41B1" w:rsidP="00626C08">
      <w:pPr>
        <w:numPr>
          <w:ilvl w:val="2"/>
          <w:numId w:val="45"/>
        </w:numPr>
        <w:tabs>
          <w:tab w:val="clear" w:pos="2700"/>
        </w:tabs>
        <w:ind w:left="567" w:right="402" w:hanging="567"/>
        <w:jc w:val="both"/>
        <w:rPr>
          <w:rFonts w:ascii="Bookman Old Style" w:hAnsi="Bookman Old Style"/>
          <w:b/>
          <w:sz w:val="20"/>
          <w:szCs w:val="20"/>
          <w:u w:val="single"/>
        </w:rPr>
      </w:pPr>
      <w:r w:rsidRPr="00336FA8">
        <w:rPr>
          <w:rFonts w:ascii="Bookman Old Style" w:hAnsi="Bookman Old Style"/>
          <w:b/>
          <w:sz w:val="20"/>
          <w:szCs w:val="20"/>
          <w:u w:val="single"/>
        </w:rPr>
        <w:t>WYMAGANIA DOTYCZĄCE PODMIOTOWYCH I PRZEDMIOTOWYCH ŚRODKÓW DOWODOWYCH</w:t>
      </w:r>
    </w:p>
    <w:p w14:paraId="664C2844" w14:textId="77777777" w:rsidR="002A41B1" w:rsidRPr="00336FA8" w:rsidRDefault="002A41B1" w:rsidP="00097FD1">
      <w:pPr>
        <w:ind w:right="402"/>
        <w:rPr>
          <w:rFonts w:ascii="Bookman Old Style" w:hAnsi="Bookman Old Style"/>
          <w:b/>
          <w:color w:val="FF0000"/>
          <w:sz w:val="20"/>
          <w:szCs w:val="20"/>
          <w:u w:val="single"/>
        </w:rPr>
      </w:pPr>
    </w:p>
    <w:p w14:paraId="12B1A01B" w14:textId="77777777" w:rsidR="002A41B1" w:rsidRPr="00336FA8" w:rsidRDefault="002A41B1" w:rsidP="0083674D">
      <w:pPr>
        <w:ind w:left="284" w:right="402" w:hanging="284"/>
        <w:jc w:val="both"/>
        <w:rPr>
          <w:rFonts w:ascii="Bookman Old Style" w:hAnsi="Bookman Old Style"/>
          <w:sz w:val="20"/>
          <w:szCs w:val="20"/>
        </w:rPr>
      </w:pPr>
      <w:r w:rsidRPr="00336FA8">
        <w:rPr>
          <w:rFonts w:ascii="Bookman Old Style" w:hAnsi="Bookman Old Style"/>
          <w:sz w:val="20"/>
          <w:szCs w:val="20"/>
        </w:rPr>
        <w:t>1. W przypadku gdy podmiotowe środki dowodowe, przedmiotowe środki dowodowe, inne dokumenty, w tym dokumenty, o których mowa w</w:t>
      </w:r>
      <w:r w:rsidR="001A50B0">
        <w:rPr>
          <w:rFonts w:ascii="Bookman Old Style" w:hAnsi="Bookman Old Style"/>
          <w:sz w:val="20"/>
          <w:szCs w:val="20"/>
        </w:rPr>
        <w:t xml:space="preserve"> </w:t>
      </w:r>
      <w:r w:rsidRPr="00336FA8">
        <w:rPr>
          <w:rFonts w:ascii="Bookman Old Style" w:hAnsi="Bookman Old Style"/>
          <w:sz w:val="20"/>
          <w:szCs w:val="20"/>
        </w:rPr>
        <w:t>art. 94 ust.</w:t>
      </w:r>
      <w:r w:rsidR="001A50B0">
        <w:rPr>
          <w:rFonts w:ascii="Bookman Old Style" w:hAnsi="Bookman Old Style"/>
          <w:sz w:val="20"/>
          <w:szCs w:val="20"/>
        </w:rPr>
        <w:t xml:space="preserve"> </w:t>
      </w:r>
      <w:r w:rsidRPr="00336FA8">
        <w:rPr>
          <w:rFonts w:ascii="Bookman Old Style" w:hAnsi="Bookman Old Style"/>
          <w:sz w:val="20"/>
          <w:szCs w:val="20"/>
        </w:rPr>
        <w:t>2 ustawy</w:t>
      </w:r>
      <w:r w:rsidR="0085575A" w:rsidRPr="00336FA8">
        <w:rPr>
          <w:rFonts w:ascii="Bookman Old Style" w:hAnsi="Bookman Old Style"/>
          <w:sz w:val="20"/>
          <w:szCs w:val="20"/>
        </w:rPr>
        <w:t xml:space="preserve"> </w:t>
      </w:r>
      <w:proofErr w:type="spellStart"/>
      <w:r w:rsidR="0085575A" w:rsidRPr="00336FA8">
        <w:rPr>
          <w:rFonts w:ascii="Bookman Old Style" w:hAnsi="Bookman Old Style"/>
          <w:sz w:val="20"/>
          <w:szCs w:val="20"/>
        </w:rPr>
        <w:t>Pzp</w:t>
      </w:r>
      <w:proofErr w:type="spellEnd"/>
      <w:r w:rsidRPr="00336FA8">
        <w:rPr>
          <w:rFonts w:ascii="Bookman Old Style" w:hAnsi="Bookman Old Style"/>
          <w:sz w:val="20"/>
          <w:szCs w:val="20"/>
        </w:rPr>
        <w:t>, lub dokumenty potwierdzające umocowanie do reprezentowania odpowiednio wykonawcy, wykonawców wspólnie ubiegających się o udzielenie zamówienia publicznego, podmiotu udostępniającego zasoby na zasadach określonych w</w:t>
      </w:r>
      <w:r w:rsidR="0053203E" w:rsidRPr="00336FA8">
        <w:rPr>
          <w:rFonts w:ascii="Bookman Old Style" w:hAnsi="Bookman Old Style"/>
          <w:sz w:val="20"/>
          <w:szCs w:val="20"/>
        </w:rPr>
        <w:t xml:space="preserve"> </w:t>
      </w:r>
      <w:r w:rsidRPr="00336FA8">
        <w:rPr>
          <w:rFonts w:ascii="Bookman Old Style" w:hAnsi="Bookman Old Style"/>
          <w:sz w:val="20"/>
          <w:szCs w:val="20"/>
        </w:rPr>
        <w:t>art.</w:t>
      </w:r>
      <w:r w:rsidR="0085575A" w:rsidRPr="00336FA8">
        <w:rPr>
          <w:rFonts w:ascii="Bookman Old Style" w:hAnsi="Bookman Old Style"/>
          <w:sz w:val="20"/>
          <w:szCs w:val="20"/>
        </w:rPr>
        <w:t xml:space="preserve"> </w:t>
      </w:r>
      <w:r w:rsidRPr="00336FA8">
        <w:rPr>
          <w:rFonts w:ascii="Bookman Old Style" w:hAnsi="Bookman Old Style"/>
          <w:sz w:val="20"/>
          <w:szCs w:val="20"/>
        </w:rPr>
        <w:t>118 ustawy</w:t>
      </w:r>
      <w:r w:rsidR="0085575A" w:rsidRPr="00336FA8">
        <w:rPr>
          <w:rFonts w:ascii="Bookman Old Style" w:hAnsi="Bookman Old Style"/>
          <w:sz w:val="20"/>
          <w:szCs w:val="20"/>
        </w:rPr>
        <w:t xml:space="preserve"> </w:t>
      </w:r>
      <w:proofErr w:type="spellStart"/>
      <w:r w:rsidR="0085575A" w:rsidRPr="00336FA8">
        <w:rPr>
          <w:rFonts w:ascii="Bookman Old Style" w:hAnsi="Bookman Old Style"/>
          <w:sz w:val="20"/>
          <w:szCs w:val="20"/>
        </w:rPr>
        <w:t>Pzp</w:t>
      </w:r>
      <w:proofErr w:type="spellEnd"/>
      <w:r w:rsidRPr="00336FA8">
        <w:rPr>
          <w:rFonts w:ascii="Bookman Old Style" w:hAnsi="Bookman Old Style"/>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357F8C3" w14:textId="77777777" w:rsidR="002A41B1" w:rsidRPr="00336FA8" w:rsidRDefault="002A41B1" w:rsidP="0083674D">
      <w:pPr>
        <w:ind w:left="284" w:right="402" w:hanging="284"/>
        <w:jc w:val="both"/>
        <w:rPr>
          <w:rFonts w:ascii="Bookman Old Style" w:hAnsi="Bookman Old Style"/>
          <w:sz w:val="20"/>
          <w:szCs w:val="20"/>
        </w:rPr>
      </w:pPr>
      <w:r w:rsidRPr="00336FA8">
        <w:rPr>
          <w:rFonts w:ascii="Bookman Old Style" w:hAnsi="Bookman Old Style"/>
          <w:sz w:val="20"/>
          <w:szCs w:val="20"/>
        </w:rPr>
        <w:t>2. W przypadku gdy podmiotowe środki dowodowe, przedmiotowe środki dowodowe, inne dokumenty, w tym dokumenty, o których mowa w</w:t>
      </w:r>
      <w:r w:rsidR="0053203E" w:rsidRPr="00336FA8">
        <w:rPr>
          <w:rFonts w:ascii="Bookman Old Style" w:hAnsi="Bookman Old Style"/>
          <w:sz w:val="20"/>
          <w:szCs w:val="20"/>
        </w:rPr>
        <w:t xml:space="preserve"> </w:t>
      </w:r>
      <w:r w:rsidRPr="00336FA8">
        <w:rPr>
          <w:rFonts w:ascii="Bookman Old Style" w:hAnsi="Bookman Old Style"/>
          <w:sz w:val="20"/>
          <w:szCs w:val="20"/>
        </w:rPr>
        <w:t>art.</w:t>
      </w:r>
      <w:r w:rsidR="0085575A" w:rsidRPr="00336FA8">
        <w:rPr>
          <w:rFonts w:ascii="Bookman Old Style" w:hAnsi="Bookman Old Style"/>
          <w:sz w:val="20"/>
          <w:szCs w:val="20"/>
        </w:rPr>
        <w:t xml:space="preserve"> </w:t>
      </w:r>
      <w:r w:rsidRPr="00336FA8">
        <w:rPr>
          <w:rFonts w:ascii="Bookman Old Style" w:hAnsi="Bookman Old Style"/>
          <w:sz w:val="20"/>
          <w:szCs w:val="20"/>
        </w:rPr>
        <w:t>94 ust.</w:t>
      </w:r>
      <w:r w:rsidR="001A50B0">
        <w:rPr>
          <w:rFonts w:ascii="Bookman Old Style" w:hAnsi="Bookman Old Style"/>
          <w:sz w:val="20"/>
          <w:szCs w:val="20"/>
        </w:rPr>
        <w:t xml:space="preserve"> </w:t>
      </w:r>
      <w:r w:rsidRPr="00336FA8">
        <w:rPr>
          <w:rFonts w:ascii="Bookman Old Style" w:hAnsi="Bookman Old Style"/>
          <w:sz w:val="20"/>
          <w:szCs w:val="20"/>
        </w:rPr>
        <w:t>2 ustawy</w:t>
      </w:r>
      <w:r w:rsidR="0085575A" w:rsidRPr="00336FA8">
        <w:rPr>
          <w:rFonts w:ascii="Bookman Old Style" w:hAnsi="Bookman Old Style"/>
          <w:sz w:val="20"/>
          <w:szCs w:val="20"/>
        </w:rPr>
        <w:t xml:space="preserve"> </w:t>
      </w:r>
      <w:proofErr w:type="spellStart"/>
      <w:r w:rsidR="0085575A" w:rsidRPr="00336FA8">
        <w:rPr>
          <w:rFonts w:ascii="Bookman Old Style" w:hAnsi="Bookman Old Style"/>
          <w:sz w:val="20"/>
          <w:szCs w:val="20"/>
        </w:rPr>
        <w:t>Pzp</w:t>
      </w:r>
      <w:proofErr w:type="spellEnd"/>
      <w:r w:rsidRPr="00336FA8">
        <w:rPr>
          <w:rFonts w:ascii="Bookman Old Style" w:hAnsi="Bookman Old Style"/>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0EF1939" w14:textId="77777777" w:rsidR="002A41B1" w:rsidRPr="00336FA8" w:rsidRDefault="002A41B1" w:rsidP="0083674D">
      <w:pPr>
        <w:ind w:left="284" w:right="402" w:hanging="284"/>
        <w:jc w:val="both"/>
        <w:rPr>
          <w:rFonts w:ascii="Bookman Old Style" w:hAnsi="Bookman Old Style"/>
          <w:sz w:val="20"/>
          <w:szCs w:val="20"/>
        </w:rPr>
      </w:pPr>
      <w:r w:rsidRPr="00336FA8">
        <w:rPr>
          <w:rFonts w:ascii="Bookman Old Style" w:hAnsi="Bookman Old Style"/>
          <w:sz w:val="20"/>
          <w:szCs w:val="20"/>
        </w:rPr>
        <w:t>3. Poświadczenia zgodności cyfrowego odwzorowania z dokumentem w postaci papierowej, o którym mowa w ust.2, dokonuje w przypadku:</w:t>
      </w:r>
    </w:p>
    <w:p w14:paraId="0FA76505" w14:textId="77777777" w:rsidR="002A41B1" w:rsidRPr="00336FA8" w:rsidRDefault="001419ED" w:rsidP="0083674D">
      <w:pPr>
        <w:ind w:left="567" w:right="402" w:hanging="283"/>
        <w:jc w:val="both"/>
        <w:rPr>
          <w:rFonts w:ascii="Bookman Old Style" w:hAnsi="Bookman Old Style"/>
          <w:sz w:val="20"/>
          <w:szCs w:val="20"/>
        </w:rPr>
      </w:pPr>
      <w:r w:rsidRPr="00336FA8">
        <w:rPr>
          <w:rFonts w:ascii="Bookman Old Style" w:hAnsi="Bookman Old Style"/>
          <w:sz w:val="20"/>
          <w:szCs w:val="20"/>
        </w:rPr>
        <w:t xml:space="preserve">a) </w:t>
      </w:r>
      <w:r w:rsidR="002A41B1" w:rsidRPr="00336FA8">
        <w:rPr>
          <w:rFonts w:ascii="Bookman Old Style" w:hAnsi="Bookman Old Style"/>
          <w:sz w:val="20"/>
          <w:szCs w:val="20"/>
        </w:rPr>
        <w:t>podmiotowych środków dowodowych oraz dokumentów potwierdzających umocowanie do reprezentowania –</w:t>
      </w:r>
      <w:r w:rsidRPr="00336FA8">
        <w:rPr>
          <w:rFonts w:ascii="Bookman Old Style" w:hAnsi="Bookman Old Style"/>
          <w:sz w:val="20"/>
          <w:szCs w:val="20"/>
        </w:rPr>
        <w:t xml:space="preserve"> </w:t>
      </w:r>
      <w:r w:rsidR="002A41B1" w:rsidRPr="00336FA8">
        <w:rPr>
          <w:rFonts w:ascii="Bookman Old Style" w:hAnsi="Bookman Old Style"/>
          <w:sz w:val="20"/>
          <w:szCs w:val="20"/>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DB24F8" w14:textId="77777777" w:rsidR="002A41B1" w:rsidRPr="00336FA8" w:rsidRDefault="002A41B1" w:rsidP="0083674D">
      <w:pPr>
        <w:ind w:left="567" w:right="402" w:hanging="283"/>
        <w:jc w:val="both"/>
        <w:rPr>
          <w:rFonts w:ascii="Bookman Old Style" w:hAnsi="Bookman Old Style"/>
          <w:sz w:val="20"/>
          <w:szCs w:val="20"/>
        </w:rPr>
      </w:pPr>
      <w:r w:rsidRPr="00336FA8">
        <w:rPr>
          <w:rFonts w:ascii="Bookman Old Style" w:hAnsi="Bookman Old Style"/>
          <w:sz w:val="20"/>
          <w:szCs w:val="20"/>
        </w:rPr>
        <w:t>b) przedmiotowych środków dowodowych – odpowiednio wykonawca lub wykonawca wspólnie ubiegający się o udzielenie zamówienia;</w:t>
      </w:r>
    </w:p>
    <w:p w14:paraId="292601C1" w14:textId="77777777" w:rsidR="002A41B1" w:rsidRPr="00336FA8" w:rsidRDefault="002A41B1" w:rsidP="0083674D">
      <w:pPr>
        <w:ind w:left="567" w:right="402" w:hanging="283"/>
        <w:jc w:val="both"/>
        <w:rPr>
          <w:rFonts w:ascii="Bookman Old Style" w:hAnsi="Bookman Old Style"/>
          <w:sz w:val="20"/>
          <w:szCs w:val="20"/>
        </w:rPr>
      </w:pPr>
      <w:r w:rsidRPr="00336FA8">
        <w:rPr>
          <w:rFonts w:ascii="Bookman Old Style" w:hAnsi="Bookman Old Style"/>
          <w:sz w:val="20"/>
          <w:szCs w:val="20"/>
        </w:rPr>
        <w:t>c)</w:t>
      </w:r>
      <w:r w:rsidR="0083674D" w:rsidRPr="00336FA8">
        <w:rPr>
          <w:rFonts w:ascii="Bookman Old Style" w:hAnsi="Bookman Old Style"/>
          <w:sz w:val="20"/>
          <w:szCs w:val="20"/>
        </w:rPr>
        <w:t xml:space="preserve"> </w:t>
      </w:r>
      <w:r w:rsidRPr="00336FA8">
        <w:rPr>
          <w:rFonts w:ascii="Bookman Old Style" w:hAnsi="Bookman Old Style"/>
          <w:sz w:val="20"/>
          <w:szCs w:val="20"/>
        </w:rPr>
        <w:t>innych dokumentów, w tym dokumentów, o których mowa w</w:t>
      </w:r>
      <w:r w:rsidR="0085575A" w:rsidRPr="00336FA8">
        <w:rPr>
          <w:rFonts w:ascii="Bookman Old Style" w:hAnsi="Bookman Old Style"/>
          <w:sz w:val="20"/>
          <w:szCs w:val="20"/>
        </w:rPr>
        <w:t xml:space="preserve"> </w:t>
      </w:r>
      <w:r w:rsidRPr="00336FA8">
        <w:rPr>
          <w:rFonts w:ascii="Bookman Old Style" w:hAnsi="Bookman Old Style"/>
          <w:sz w:val="20"/>
          <w:szCs w:val="20"/>
        </w:rPr>
        <w:t>art.</w:t>
      </w:r>
      <w:r w:rsidR="001A50B0">
        <w:rPr>
          <w:rFonts w:ascii="Bookman Old Style" w:hAnsi="Bookman Old Style"/>
          <w:sz w:val="20"/>
          <w:szCs w:val="20"/>
        </w:rPr>
        <w:t xml:space="preserve"> </w:t>
      </w:r>
      <w:r w:rsidRPr="00336FA8">
        <w:rPr>
          <w:rFonts w:ascii="Bookman Old Style" w:hAnsi="Bookman Old Style"/>
          <w:sz w:val="20"/>
          <w:szCs w:val="20"/>
        </w:rPr>
        <w:t>94</w:t>
      </w:r>
      <w:r w:rsidR="0085575A" w:rsidRPr="00336FA8">
        <w:rPr>
          <w:rFonts w:ascii="Bookman Old Style" w:hAnsi="Bookman Old Style"/>
          <w:sz w:val="20"/>
          <w:szCs w:val="20"/>
        </w:rPr>
        <w:t xml:space="preserve"> </w:t>
      </w:r>
      <w:r w:rsidRPr="00336FA8">
        <w:rPr>
          <w:rFonts w:ascii="Bookman Old Style" w:hAnsi="Bookman Old Style"/>
          <w:sz w:val="20"/>
          <w:szCs w:val="20"/>
        </w:rPr>
        <w:t>ust.</w:t>
      </w:r>
      <w:r w:rsidR="001A50B0">
        <w:rPr>
          <w:rFonts w:ascii="Bookman Old Style" w:hAnsi="Bookman Old Style"/>
          <w:sz w:val="20"/>
          <w:szCs w:val="20"/>
        </w:rPr>
        <w:t xml:space="preserve"> </w:t>
      </w:r>
      <w:r w:rsidRPr="00336FA8">
        <w:rPr>
          <w:rFonts w:ascii="Bookman Old Style" w:hAnsi="Bookman Old Style"/>
          <w:sz w:val="20"/>
          <w:szCs w:val="20"/>
        </w:rPr>
        <w:t>2 ustawy</w:t>
      </w:r>
      <w:r w:rsidR="0085575A" w:rsidRPr="00336FA8">
        <w:rPr>
          <w:rFonts w:ascii="Bookman Old Style" w:hAnsi="Bookman Old Style"/>
          <w:sz w:val="20"/>
          <w:szCs w:val="20"/>
        </w:rPr>
        <w:t xml:space="preserve"> </w:t>
      </w:r>
      <w:proofErr w:type="spellStart"/>
      <w:r w:rsidR="0085575A" w:rsidRPr="00336FA8">
        <w:rPr>
          <w:rFonts w:ascii="Bookman Old Style" w:hAnsi="Bookman Old Style"/>
          <w:sz w:val="20"/>
          <w:szCs w:val="20"/>
        </w:rPr>
        <w:t>Pzp</w:t>
      </w:r>
      <w:proofErr w:type="spellEnd"/>
      <w:r w:rsidRPr="00336FA8">
        <w:rPr>
          <w:rFonts w:ascii="Bookman Old Style" w:hAnsi="Bookman Old Style"/>
          <w:sz w:val="20"/>
          <w:szCs w:val="20"/>
        </w:rPr>
        <w:t xml:space="preserve"> – odpowiednio wykonawca lub wykonawca wspólnie ubiegający się o udzielenie zamówienia, w zakresie dokumentów, które każdego z nich dotyczą.</w:t>
      </w:r>
    </w:p>
    <w:p w14:paraId="321E23C7" w14:textId="77777777" w:rsidR="002A41B1" w:rsidRPr="00336FA8" w:rsidRDefault="002A41B1" w:rsidP="0083674D">
      <w:pPr>
        <w:ind w:left="284" w:right="402" w:hanging="284"/>
        <w:jc w:val="both"/>
        <w:rPr>
          <w:rFonts w:ascii="Bookman Old Style" w:hAnsi="Bookman Old Style"/>
          <w:sz w:val="20"/>
          <w:szCs w:val="20"/>
        </w:rPr>
      </w:pPr>
      <w:r w:rsidRPr="00336FA8">
        <w:rPr>
          <w:rFonts w:ascii="Bookman Old Style" w:hAnsi="Bookman Old Style"/>
          <w:sz w:val="20"/>
          <w:szCs w:val="20"/>
        </w:rPr>
        <w:t>4. Poświadczenia zgodności cyfrowego odwzorowania z dokumentem w postaci papierowej, o którym mowa w</w:t>
      </w:r>
      <w:r w:rsidR="0083674D" w:rsidRPr="00336FA8">
        <w:rPr>
          <w:rFonts w:ascii="Bookman Old Style" w:hAnsi="Bookman Old Style"/>
          <w:sz w:val="20"/>
          <w:szCs w:val="20"/>
        </w:rPr>
        <w:t xml:space="preserve"> </w:t>
      </w:r>
      <w:r w:rsidRPr="00336FA8">
        <w:rPr>
          <w:rFonts w:ascii="Bookman Old Style" w:hAnsi="Bookman Old Style"/>
          <w:sz w:val="20"/>
          <w:szCs w:val="20"/>
        </w:rPr>
        <w:t>ust.2, może dokonać również notariusz.</w:t>
      </w:r>
    </w:p>
    <w:p w14:paraId="494F5AE4" w14:textId="77777777" w:rsidR="002A41B1" w:rsidRPr="00336FA8" w:rsidRDefault="002A41B1" w:rsidP="0083674D">
      <w:pPr>
        <w:ind w:left="284" w:right="402" w:hanging="284"/>
        <w:jc w:val="both"/>
        <w:rPr>
          <w:rFonts w:ascii="Bookman Old Style" w:hAnsi="Bookman Old Style"/>
          <w:sz w:val="20"/>
          <w:szCs w:val="20"/>
        </w:rPr>
      </w:pPr>
      <w:r w:rsidRPr="00336FA8">
        <w:rPr>
          <w:rFonts w:ascii="Bookman Old Style" w:hAnsi="Bookman Old Style"/>
          <w:sz w:val="20"/>
          <w:szCs w:val="20"/>
        </w:rPr>
        <w:t>5.</w:t>
      </w:r>
      <w:r w:rsidR="0083674D" w:rsidRPr="00336FA8">
        <w:rPr>
          <w:rFonts w:ascii="Bookman Old Style" w:hAnsi="Bookman Old Style"/>
          <w:sz w:val="20"/>
          <w:szCs w:val="20"/>
        </w:rPr>
        <w:t xml:space="preserve"> </w:t>
      </w:r>
      <w:r w:rsidRPr="00336FA8">
        <w:rPr>
          <w:rFonts w:ascii="Bookman Old Style" w:hAnsi="Bookman Old Style"/>
          <w:sz w:val="20"/>
          <w:szCs w:val="20"/>
        </w:rPr>
        <w:t>Przez cyfrowe odwzorowanie, o którym mowa w ust.</w:t>
      </w:r>
      <w:r w:rsidR="007505B3" w:rsidRPr="00336FA8">
        <w:rPr>
          <w:rFonts w:ascii="Bookman Old Style" w:hAnsi="Bookman Old Style"/>
          <w:sz w:val="20"/>
          <w:szCs w:val="20"/>
        </w:rPr>
        <w:t xml:space="preserve"> </w:t>
      </w:r>
      <w:r w:rsidRPr="00336FA8">
        <w:rPr>
          <w:rFonts w:ascii="Bookman Old Style" w:hAnsi="Bookman Old Style"/>
          <w:sz w:val="20"/>
          <w:szCs w:val="20"/>
        </w:rPr>
        <w:t xml:space="preserve">2–4 oraz </w:t>
      </w:r>
      <w:r w:rsidR="007505B3" w:rsidRPr="00336FA8">
        <w:rPr>
          <w:rFonts w:ascii="Bookman Old Style" w:hAnsi="Bookman Old Style"/>
          <w:sz w:val="20"/>
          <w:szCs w:val="20"/>
        </w:rPr>
        <w:t>7-9</w:t>
      </w:r>
      <w:r w:rsidRPr="00336FA8">
        <w:rPr>
          <w:rFonts w:ascii="Bookman Old Style" w:hAnsi="Bookman Old Style"/>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045EAF41" w14:textId="77777777" w:rsidR="0083674D" w:rsidRPr="00336FA8" w:rsidRDefault="007505B3" w:rsidP="007505B3">
      <w:pPr>
        <w:ind w:left="284" w:right="402" w:hanging="284"/>
        <w:jc w:val="both"/>
        <w:rPr>
          <w:rFonts w:ascii="Bookman Old Style" w:hAnsi="Bookman Old Style"/>
          <w:sz w:val="20"/>
          <w:szCs w:val="20"/>
        </w:rPr>
      </w:pPr>
      <w:r w:rsidRPr="00336FA8">
        <w:rPr>
          <w:rFonts w:ascii="Bookman Old Style" w:hAnsi="Bookman Old Style"/>
          <w:sz w:val="20"/>
          <w:szCs w:val="20"/>
        </w:rPr>
        <w:t xml:space="preserve">6. </w:t>
      </w:r>
      <w:r w:rsidR="002A41B1" w:rsidRPr="00336FA8">
        <w:rPr>
          <w:rFonts w:ascii="Bookman Old Style" w:hAnsi="Bookman Old Style"/>
          <w:sz w:val="20"/>
          <w:szCs w:val="20"/>
        </w:rPr>
        <w:t>Podmiotowe środki dowodowe, w tym oświadczenie, o którym mowa w</w:t>
      </w:r>
      <w:r w:rsidR="00BF202B" w:rsidRPr="00336FA8">
        <w:rPr>
          <w:rFonts w:ascii="Bookman Old Style" w:hAnsi="Bookman Old Style"/>
          <w:sz w:val="20"/>
          <w:szCs w:val="20"/>
        </w:rPr>
        <w:t xml:space="preserve"> </w:t>
      </w:r>
      <w:r w:rsidR="002A41B1" w:rsidRPr="00336FA8">
        <w:rPr>
          <w:rFonts w:ascii="Bookman Old Style" w:hAnsi="Bookman Old Style"/>
          <w:sz w:val="20"/>
          <w:szCs w:val="20"/>
        </w:rPr>
        <w:t>art.</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117</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ust.</w:t>
      </w:r>
      <w:r w:rsidR="001A50B0">
        <w:rPr>
          <w:rFonts w:ascii="Bookman Old Style" w:hAnsi="Bookman Old Style"/>
          <w:sz w:val="20"/>
          <w:szCs w:val="20"/>
        </w:rPr>
        <w:t xml:space="preserve"> </w:t>
      </w:r>
      <w:r w:rsidR="002A41B1" w:rsidRPr="00336FA8">
        <w:rPr>
          <w:rFonts w:ascii="Bookman Old Style" w:hAnsi="Bookman Old Style"/>
          <w:sz w:val="20"/>
          <w:szCs w:val="20"/>
        </w:rPr>
        <w:t>4 ustawy</w:t>
      </w:r>
      <w:r w:rsidR="0085575A" w:rsidRPr="00336FA8">
        <w:rPr>
          <w:rFonts w:ascii="Bookman Old Style" w:hAnsi="Bookman Old Style"/>
          <w:sz w:val="20"/>
          <w:szCs w:val="20"/>
        </w:rPr>
        <w:t xml:space="preserve"> </w:t>
      </w:r>
      <w:proofErr w:type="spellStart"/>
      <w:r w:rsidR="001A50B0">
        <w:rPr>
          <w:rFonts w:ascii="Bookman Old Style" w:hAnsi="Bookman Old Style"/>
          <w:sz w:val="20"/>
          <w:szCs w:val="20"/>
        </w:rPr>
        <w:t>P</w:t>
      </w:r>
      <w:r w:rsidR="0085575A" w:rsidRPr="00336FA8">
        <w:rPr>
          <w:rFonts w:ascii="Bookman Old Style" w:hAnsi="Bookman Old Style"/>
          <w:sz w:val="20"/>
          <w:szCs w:val="20"/>
        </w:rPr>
        <w:t>zp</w:t>
      </w:r>
      <w:proofErr w:type="spellEnd"/>
      <w:r w:rsidR="002A41B1" w:rsidRPr="00336FA8">
        <w:rPr>
          <w:rFonts w:ascii="Bookman Old Style" w:hAnsi="Bookman Old Style"/>
          <w:sz w:val="20"/>
          <w:szCs w:val="20"/>
        </w:rPr>
        <w:t>, oraz zobowiązanie podmiotu udostępniającego zasoby, przedmiotowe środki dowodowe, dokumenty, o</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których mowa w</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art.</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94</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ust.</w:t>
      </w:r>
      <w:r w:rsidR="001A50B0">
        <w:rPr>
          <w:rFonts w:ascii="Bookman Old Style" w:hAnsi="Bookman Old Style"/>
          <w:sz w:val="20"/>
          <w:szCs w:val="20"/>
        </w:rPr>
        <w:t xml:space="preserve"> </w:t>
      </w:r>
      <w:r w:rsidR="002A41B1" w:rsidRPr="00336FA8">
        <w:rPr>
          <w:rFonts w:ascii="Bookman Old Style" w:hAnsi="Bookman Old Style"/>
          <w:sz w:val="20"/>
          <w:szCs w:val="20"/>
        </w:rPr>
        <w:t>2 ustawy</w:t>
      </w:r>
      <w:r w:rsidR="0085575A" w:rsidRPr="00336FA8">
        <w:rPr>
          <w:rFonts w:ascii="Bookman Old Style" w:hAnsi="Bookman Old Style"/>
          <w:sz w:val="20"/>
          <w:szCs w:val="20"/>
        </w:rPr>
        <w:t xml:space="preserve"> </w:t>
      </w:r>
      <w:proofErr w:type="spellStart"/>
      <w:r w:rsidR="0085575A" w:rsidRPr="00336FA8">
        <w:rPr>
          <w:rFonts w:ascii="Bookman Old Style" w:hAnsi="Bookman Old Style"/>
          <w:sz w:val="20"/>
          <w:szCs w:val="20"/>
        </w:rPr>
        <w:t>Pzp</w:t>
      </w:r>
      <w:proofErr w:type="spellEnd"/>
      <w:r w:rsidR="002A41B1" w:rsidRPr="00336FA8">
        <w:rPr>
          <w:rFonts w:ascii="Bookman Old Style" w:hAnsi="Bookman Old Style"/>
          <w:sz w:val="20"/>
          <w:szCs w:val="20"/>
        </w:rPr>
        <w:t>, niewystawione przez upoważnione podmioty, oraz pełnomocnictwo przekazuje się w</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postaci elektronicznej i</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opatruje się kwalifikowanym podpisem elektronicznym, podpisem zaufanym lub podpisem osobistym.</w:t>
      </w:r>
    </w:p>
    <w:p w14:paraId="3F75FC99" w14:textId="77777777" w:rsidR="0083674D" w:rsidRPr="00336FA8" w:rsidRDefault="007505B3" w:rsidP="007505B3">
      <w:pPr>
        <w:ind w:left="284" w:right="402" w:hanging="284"/>
        <w:jc w:val="both"/>
        <w:rPr>
          <w:rFonts w:ascii="Bookman Old Style" w:hAnsi="Bookman Old Style"/>
          <w:sz w:val="20"/>
          <w:szCs w:val="20"/>
        </w:rPr>
      </w:pPr>
      <w:r w:rsidRPr="00336FA8">
        <w:rPr>
          <w:rFonts w:ascii="Bookman Old Style" w:hAnsi="Bookman Old Style"/>
          <w:sz w:val="20"/>
          <w:szCs w:val="20"/>
        </w:rPr>
        <w:t xml:space="preserve">7. </w:t>
      </w:r>
      <w:r w:rsidR="002A41B1" w:rsidRPr="00336FA8">
        <w:rPr>
          <w:rFonts w:ascii="Bookman Old Style" w:hAnsi="Bookman Old Style"/>
          <w:sz w:val="20"/>
          <w:szCs w:val="20"/>
        </w:rPr>
        <w:t>W</w:t>
      </w:r>
      <w:r w:rsidRPr="00336FA8">
        <w:rPr>
          <w:rFonts w:ascii="Bookman Old Style" w:hAnsi="Bookman Old Style"/>
          <w:sz w:val="20"/>
          <w:szCs w:val="20"/>
        </w:rPr>
        <w:t xml:space="preserve"> </w:t>
      </w:r>
      <w:r w:rsidR="002A41B1" w:rsidRPr="00336FA8">
        <w:rPr>
          <w:rFonts w:ascii="Bookman Old Style" w:hAnsi="Bookman Old Style"/>
          <w:sz w:val="20"/>
          <w:szCs w:val="20"/>
        </w:rPr>
        <w:t>przypadku gdy podmiotowe środki dowodowe, w</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tym oświadczenie, o</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którym mowa w</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art.117</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ust.4 ustawy</w:t>
      </w:r>
      <w:r w:rsidR="0085575A" w:rsidRPr="00336FA8">
        <w:rPr>
          <w:rFonts w:ascii="Bookman Old Style" w:hAnsi="Bookman Old Style"/>
          <w:sz w:val="20"/>
          <w:szCs w:val="20"/>
        </w:rPr>
        <w:t xml:space="preserve"> </w:t>
      </w:r>
      <w:proofErr w:type="spellStart"/>
      <w:r w:rsidR="0085575A" w:rsidRPr="00336FA8">
        <w:rPr>
          <w:rFonts w:ascii="Bookman Old Style" w:hAnsi="Bookman Old Style"/>
          <w:sz w:val="20"/>
          <w:szCs w:val="20"/>
        </w:rPr>
        <w:t>Pzp</w:t>
      </w:r>
      <w:proofErr w:type="spellEnd"/>
      <w:r w:rsidR="002A41B1" w:rsidRPr="00336FA8">
        <w:rPr>
          <w:rFonts w:ascii="Bookman Old Style" w:hAnsi="Bookman Old Style"/>
          <w:sz w:val="20"/>
          <w:szCs w:val="20"/>
        </w:rPr>
        <w:t>, oraz zobowiązanie podmiotu udostępniającego zasoby, przedmiotowe środki dowodowe, dokumenty, o</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których mowa w</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art.</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94 ust.</w:t>
      </w:r>
      <w:r w:rsidR="001A50B0">
        <w:rPr>
          <w:rFonts w:ascii="Bookman Old Style" w:hAnsi="Bookman Old Style"/>
          <w:sz w:val="20"/>
          <w:szCs w:val="20"/>
        </w:rPr>
        <w:t xml:space="preserve"> </w:t>
      </w:r>
      <w:r w:rsidR="002A41B1" w:rsidRPr="00336FA8">
        <w:rPr>
          <w:rFonts w:ascii="Bookman Old Style" w:hAnsi="Bookman Old Style"/>
          <w:sz w:val="20"/>
          <w:szCs w:val="20"/>
        </w:rPr>
        <w:t>2 ustawy</w:t>
      </w:r>
      <w:r w:rsidR="0085575A" w:rsidRPr="00336FA8">
        <w:rPr>
          <w:rFonts w:ascii="Bookman Old Style" w:hAnsi="Bookman Old Style"/>
          <w:sz w:val="20"/>
          <w:szCs w:val="20"/>
        </w:rPr>
        <w:t xml:space="preserve"> </w:t>
      </w:r>
      <w:proofErr w:type="spellStart"/>
      <w:r w:rsidR="0085575A" w:rsidRPr="00336FA8">
        <w:rPr>
          <w:rFonts w:ascii="Bookman Old Style" w:hAnsi="Bookman Old Style"/>
          <w:sz w:val="20"/>
          <w:szCs w:val="20"/>
        </w:rPr>
        <w:t>Pzp</w:t>
      </w:r>
      <w:proofErr w:type="spellEnd"/>
      <w:r w:rsidR="002A41B1" w:rsidRPr="00336FA8">
        <w:rPr>
          <w:rFonts w:ascii="Bookman Old Style" w:hAnsi="Bookman Old Style"/>
          <w:sz w:val="20"/>
          <w:szCs w:val="20"/>
        </w:rPr>
        <w:t>, niewystawione przez upoważnione podmioty lub pełnomocnictwo, zostały sporządzone jako dokument w</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postaci papierowej i</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 xml:space="preserve">opatrzone </w:t>
      </w:r>
      <w:r w:rsidR="002A41B1" w:rsidRPr="00336FA8">
        <w:rPr>
          <w:rFonts w:ascii="Bookman Old Style" w:hAnsi="Bookman Old Style"/>
          <w:sz w:val="20"/>
          <w:szCs w:val="20"/>
        </w:rPr>
        <w:lastRenderedPageBreak/>
        <w:t>własnoręcznym podpisem, przekazuje się cyfrowe odwzorowanie tego dokumentu opatrzone kwalifikowanym podpisem elektronicznym, podpisem zaufanym lub podpisem osobistym, poświadczającym zgodność cyfrowego odwzorowania z</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dokumentem w</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postaci papierowej.</w:t>
      </w:r>
    </w:p>
    <w:p w14:paraId="2C6844F6" w14:textId="77777777" w:rsidR="0083674D" w:rsidRPr="00336FA8" w:rsidRDefault="007505B3" w:rsidP="007505B3">
      <w:pPr>
        <w:ind w:left="284" w:right="402" w:hanging="284"/>
        <w:jc w:val="both"/>
        <w:rPr>
          <w:rFonts w:ascii="Bookman Old Style" w:hAnsi="Bookman Old Style"/>
          <w:sz w:val="20"/>
          <w:szCs w:val="20"/>
        </w:rPr>
      </w:pPr>
      <w:r w:rsidRPr="00336FA8">
        <w:rPr>
          <w:rFonts w:ascii="Bookman Old Style" w:hAnsi="Bookman Old Style"/>
          <w:sz w:val="20"/>
          <w:szCs w:val="20"/>
        </w:rPr>
        <w:t xml:space="preserve">8. </w:t>
      </w:r>
      <w:r w:rsidR="002A41B1" w:rsidRPr="00336FA8">
        <w:rPr>
          <w:rFonts w:ascii="Bookman Old Style" w:hAnsi="Bookman Old Style"/>
          <w:sz w:val="20"/>
          <w:szCs w:val="20"/>
        </w:rPr>
        <w:t>Poświadczenia zgodności cyfrowego odwzorowania z</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dokumentem w</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postaci papierowej, o</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którym mowa w</w:t>
      </w:r>
      <w:r w:rsidRPr="00336FA8">
        <w:rPr>
          <w:rFonts w:ascii="Bookman Old Style" w:hAnsi="Bookman Old Style"/>
          <w:sz w:val="20"/>
          <w:szCs w:val="20"/>
        </w:rPr>
        <w:t xml:space="preserve"> </w:t>
      </w:r>
      <w:r w:rsidR="002A41B1" w:rsidRPr="00336FA8">
        <w:rPr>
          <w:rFonts w:ascii="Bookman Old Style" w:hAnsi="Bookman Old Style"/>
          <w:sz w:val="20"/>
          <w:szCs w:val="20"/>
        </w:rPr>
        <w:t>ust.</w:t>
      </w:r>
      <w:r w:rsidRPr="00336FA8">
        <w:rPr>
          <w:rFonts w:ascii="Bookman Old Style" w:hAnsi="Bookman Old Style"/>
          <w:sz w:val="20"/>
          <w:szCs w:val="20"/>
        </w:rPr>
        <w:t>7</w:t>
      </w:r>
      <w:r w:rsidR="002A41B1" w:rsidRPr="00336FA8">
        <w:rPr>
          <w:rFonts w:ascii="Bookman Old Style" w:hAnsi="Bookman Old Style"/>
          <w:sz w:val="20"/>
          <w:szCs w:val="20"/>
        </w:rPr>
        <w:t>, dokonuje w</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przypadku:</w:t>
      </w:r>
    </w:p>
    <w:p w14:paraId="372A60DE" w14:textId="77777777" w:rsidR="0083674D" w:rsidRPr="00336FA8" w:rsidRDefault="0083674D" w:rsidP="007505B3">
      <w:pPr>
        <w:ind w:left="567" w:right="402" w:hanging="283"/>
        <w:jc w:val="both"/>
        <w:rPr>
          <w:rFonts w:ascii="Bookman Old Style" w:hAnsi="Bookman Old Style"/>
          <w:sz w:val="20"/>
          <w:szCs w:val="20"/>
        </w:rPr>
      </w:pPr>
      <w:r w:rsidRPr="00336FA8">
        <w:rPr>
          <w:rFonts w:ascii="Bookman Old Style" w:hAnsi="Bookman Old Style"/>
          <w:sz w:val="20"/>
          <w:szCs w:val="20"/>
        </w:rPr>
        <w:t>a</w:t>
      </w:r>
      <w:r w:rsidR="002A41B1" w:rsidRPr="00336FA8">
        <w:rPr>
          <w:rFonts w:ascii="Bookman Old Style" w:hAnsi="Bookman Old Style"/>
          <w:sz w:val="20"/>
          <w:szCs w:val="20"/>
        </w:rPr>
        <w:t>)</w:t>
      </w:r>
      <w:r w:rsidR="007505B3" w:rsidRPr="00336FA8">
        <w:rPr>
          <w:rFonts w:ascii="Bookman Old Style" w:hAnsi="Bookman Old Style"/>
          <w:sz w:val="20"/>
          <w:szCs w:val="20"/>
        </w:rPr>
        <w:t xml:space="preserve"> </w:t>
      </w:r>
      <w:r w:rsidR="002A41B1" w:rsidRPr="00336FA8">
        <w:rPr>
          <w:rFonts w:ascii="Bookman Old Style" w:hAnsi="Bookman Old Style"/>
          <w:sz w:val="20"/>
          <w:szCs w:val="20"/>
        </w:rPr>
        <w:t>podmiotowych środków dowodowych –</w:t>
      </w:r>
      <w:r w:rsidRPr="00336FA8">
        <w:rPr>
          <w:rFonts w:ascii="Bookman Old Style" w:hAnsi="Bookman Old Style"/>
          <w:sz w:val="20"/>
          <w:szCs w:val="20"/>
        </w:rPr>
        <w:t xml:space="preserve"> </w:t>
      </w:r>
      <w:r w:rsidR="002A41B1" w:rsidRPr="00336FA8">
        <w:rPr>
          <w:rFonts w:ascii="Bookman Old Style" w:hAnsi="Bookman Old Style"/>
          <w:sz w:val="20"/>
          <w:szCs w:val="20"/>
        </w:rPr>
        <w:t>odpowiednio wykonawca, wykonawca wspólnie ubiegający się o</w:t>
      </w:r>
      <w:r w:rsidRPr="00336FA8">
        <w:rPr>
          <w:rFonts w:ascii="Bookman Old Style" w:hAnsi="Bookman Old Style"/>
          <w:sz w:val="20"/>
          <w:szCs w:val="20"/>
        </w:rPr>
        <w:t xml:space="preserve"> </w:t>
      </w:r>
      <w:r w:rsidR="002A41B1" w:rsidRPr="00336FA8">
        <w:rPr>
          <w:rFonts w:ascii="Bookman Old Style" w:hAnsi="Bookman Old Style"/>
          <w:sz w:val="20"/>
          <w:szCs w:val="20"/>
        </w:rPr>
        <w:t>udzielenie zamówienia, podmiot udostępniający zasoby lub podwykonawca, w</w:t>
      </w:r>
      <w:r w:rsidRPr="00336FA8">
        <w:rPr>
          <w:rFonts w:ascii="Bookman Old Style" w:hAnsi="Bookman Old Style"/>
          <w:sz w:val="20"/>
          <w:szCs w:val="20"/>
        </w:rPr>
        <w:t xml:space="preserve"> </w:t>
      </w:r>
      <w:r w:rsidR="002A41B1" w:rsidRPr="00336FA8">
        <w:rPr>
          <w:rFonts w:ascii="Bookman Old Style" w:hAnsi="Bookman Old Style"/>
          <w:sz w:val="20"/>
          <w:szCs w:val="20"/>
        </w:rPr>
        <w:t>zakresie podmiotowych środków dowodowych, które każdego z</w:t>
      </w:r>
      <w:r w:rsidRPr="00336FA8">
        <w:rPr>
          <w:rFonts w:ascii="Bookman Old Style" w:hAnsi="Bookman Old Style"/>
          <w:sz w:val="20"/>
          <w:szCs w:val="20"/>
        </w:rPr>
        <w:t xml:space="preserve"> </w:t>
      </w:r>
      <w:r w:rsidR="002A41B1" w:rsidRPr="00336FA8">
        <w:rPr>
          <w:rFonts w:ascii="Bookman Old Style" w:hAnsi="Bookman Old Style"/>
          <w:sz w:val="20"/>
          <w:szCs w:val="20"/>
        </w:rPr>
        <w:t>nich dotyczą;</w:t>
      </w:r>
    </w:p>
    <w:p w14:paraId="6FD2F3C5" w14:textId="77777777" w:rsidR="0083674D" w:rsidRPr="00336FA8" w:rsidRDefault="0083674D" w:rsidP="007505B3">
      <w:pPr>
        <w:ind w:left="567" w:right="402" w:hanging="283"/>
        <w:jc w:val="both"/>
        <w:rPr>
          <w:rFonts w:ascii="Bookman Old Style" w:hAnsi="Bookman Old Style"/>
          <w:sz w:val="20"/>
          <w:szCs w:val="20"/>
        </w:rPr>
      </w:pPr>
      <w:r w:rsidRPr="00336FA8">
        <w:rPr>
          <w:rFonts w:ascii="Bookman Old Style" w:hAnsi="Bookman Old Style"/>
          <w:sz w:val="20"/>
          <w:szCs w:val="20"/>
        </w:rPr>
        <w:t>b</w:t>
      </w:r>
      <w:r w:rsidR="002A41B1" w:rsidRPr="00336FA8">
        <w:rPr>
          <w:rFonts w:ascii="Bookman Old Style" w:hAnsi="Bookman Old Style"/>
          <w:sz w:val="20"/>
          <w:szCs w:val="20"/>
        </w:rPr>
        <w:t>)</w:t>
      </w:r>
      <w:r w:rsidR="007505B3" w:rsidRPr="00336FA8">
        <w:rPr>
          <w:rFonts w:ascii="Bookman Old Style" w:hAnsi="Bookman Old Style"/>
          <w:sz w:val="20"/>
          <w:szCs w:val="20"/>
        </w:rPr>
        <w:t xml:space="preserve"> </w:t>
      </w:r>
      <w:r w:rsidR="002A41B1" w:rsidRPr="00336FA8">
        <w:rPr>
          <w:rFonts w:ascii="Bookman Old Style" w:hAnsi="Bookman Old Style"/>
          <w:sz w:val="20"/>
          <w:szCs w:val="20"/>
        </w:rPr>
        <w:t>przedmiotowego środka dowodowego, dokumentu, o</w:t>
      </w:r>
      <w:r w:rsidRPr="00336FA8">
        <w:rPr>
          <w:rFonts w:ascii="Bookman Old Style" w:hAnsi="Bookman Old Style"/>
          <w:sz w:val="20"/>
          <w:szCs w:val="20"/>
        </w:rPr>
        <w:t xml:space="preserve"> </w:t>
      </w:r>
      <w:r w:rsidR="002A41B1" w:rsidRPr="00336FA8">
        <w:rPr>
          <w:rFonts w:ascii="Bookman Old Style" w:hAnsi="Bookman Old Style"/>
          <w:sz w:val="20"/>
          <w:szCs w:val="20"/>
        </w:rPr>
        <w:t>którym mowa w</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art.</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94</w:t>
      </w:r>
      <w:r w:rsidRPr="00336FA8">
        <w:rPr>
          <w:rFonts w:ascii="Bookman Old Style" w:hAnsi="Bookman Old Style"/>
          <w:sz w:val="20"/>
          <w:szCs w:val="20"/>
        </w:rPr>
        <w:t xml:space="preserve"> </w:t>
      </w:r>
      <w:r w:rsidR="002A41B1" w:rsidRPr="00336FA8">
        <w:rPr>
          <w:rFonts w:ascii="Bookman Old Style" w:hAnsi="Bookman Old Style"/>
          <w:sz w:val="20"/>
          <w:szCs w:val="20"/>
        </w:rPr>
        <w:t>ust.</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2 ustawy</w:t>
      </w:r>
      <w:r w:rsidR="0085575A" w:rsidRPr="00336FA8">
        <w:rPr>
          <w:rFonts w:ascii="Bookman Old Style" w:hAnsi="Bookman Old Style"/>
          <w:sz w:val="20"/>
          <w:szCs w:val="20"/>
        </w:rPr>
        <w:t xml:space="preserve"> </w:t>
      </w:r>
      <w:proofErr w:type="spellStart"/>
      <w:r w:rsidR="0085575A" w:rsidRPr="00336FA8">
        <w:rPr>
          <w:rFonts w:ascii="Bookman Old Style" w:hAnsi="Bookman Old Style"/>
          <w:sz w:val="20"/>
          <w:szCs w:val="20"/>
        </w:rPr>
        <w:t>Pzp</w:t>
      </w:r>
      <w:proofErr w:type="spellEnd"/>
      <w:r w:rsidR="002A41B1" w:rsidRPr="00336FA8">
        <w:rPr>
          <w:rFonts w:ascii="Bookman Old Style" w:hAnsi="Bookman Old Style"/>
          <w:sz w:val="20"/>
          <w:szCs w:val="20"/>
        </w:rPr>
        <w:t>, oświadczenia, o</w:t>
      </w:r>
      <w:r w:rsidRPr="00336FA8">
        <w:rPr>
          <w:rFonts w:ascii="Bookman Old Style" w:hAnsi="Bookman Old Style"/>
          <w:sz w:val="20"/>
          <w:szCs w:val="20"/>
        </w:rPr>
        <w:t xml:space="preserve"> </w:t>
      </w:r>
      <w:r w:rsidR="002A41B1" w:rsidRPr="00336FA8">
        <w:rPr>
          <w:rFonts w:ascii="Bookman Old Style" w:hAnsi="Bookman Old Style"/>
          <w:sz w:val="20"/>
          <w:szCs w:val="20"/>
        </w:rPr>
        <w:t>którym mowa w</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art.117</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ust.</w:t>
      </w:r>
      <w:r w:rsidR="0085575A" w:rsidRPr="00336FA8">
        <w:rPr>
          <w:rFonts w:ascii="Bookman Old Style" w:hAnsi="Bookman Old Style"/>
          <w:sz w:val="20"/>
          <w:szCs w:val="20"/>
        </w:rPr>
        <w:t xml:space="preserve"> </w:t>
      </w:r>
      <w:r w:rsidR="002A41B1" w:rsidRPr="00336FA8">
        <w:rPr>
          <w:rFonts w:ascii="Bookman Old Style" w:hAnsi="Bookman Old Style"/>
          <w:sz w:val="20"/>
          <w:szCs w:val="20"/>
        </w:rPr>
        <w:t>4 ustawy</w:t>
      </w:r>
      <w:r w:rsidR="0085575A" w:rsidRPr="00336FA8">
        <w:rPr>
          <w:rFonts w:ascii="Bookman Old Style" w:hAnsi="Bookman Old Style"/>
          <w:sz w:val="20"/>
          <w:szCs w:val="20"/>
        </w:rPr>
        <w:t xml:space="preserve"> </w:t>
      </w:r>
      <w:proofErr w:type="spellStart"/>
      <w:r w:rsidR="0085575A" w:rsidRPr="00336FA8">
        <w:rPr>
          <w:rFonts w:ascii="Bookman Old Style" w:hAnsi="Bookman Old Style"/>
          <w:sz w:val="20"/>
          <w:szCs w:val="20"/>
        </w:rPr>
        <w:t>Pzp</w:t>
      </w:r>
      <w:proofErr w:type="spellEnd"/>
      <w:r w:rsidR="002A41B1" w:rsidRPr="00336FA8">
        <w:rPr>
          <w:rFonts w:ascii="Bookman Old Style" w:hAnsi="Bookman Old Style"/>
          <w:sz w:val="20"/>
          <w:szCs w:val="20"/>
        </w:rPr>
        <w:t>, lub zobowiązania podmiotu udostępniającego zasoby –</w:t>
      </w:r>
      <w:r w:rsidRPr="00336FA8">
        <w:rPr>
          <w:rFonts w:ascii="Bookman Old Style" w:hAnsi="Bookman Old Style"/>
          <w:sz w:val="20"/>
          <w:szCs w:val="20"/>
        </w:rPr>
        <w:t xml:space="preserve"> </w:t>
      </w:r>
      <w:r w:rsidR="002A41B1" w:rsidRPr="00336FA8">
        <w:rPr>
          <w:rFonts w:ascii="Bookman Old Style" w:hAnsi="Bookman Old Style"/>
          <w:sz w:val="20"/>
          <w:szCs w:val="20"/>
        </w:rPr>
        <w:t>odpowiednio wykonawca lub wykonawca wspólnie ubiegający się o</w:t>
      </w:r>
      <w:r w:rsidRPr="00336FA8">
        <w:rPr>
          <w:rFonts w:ascii="Bookman Old Style" w:hAnsi="Bookman Old Style"/>
          <w:sz w:val="20"/>
          <w:szCs w:val="20"/>
        </w:rPr>
        <w:t xml:space="preserve"> </w:t>
      </w:r>
      <w:r w:rsidR="002A41B1" w:rsidRPr="00336FA8">
        <w:rPr>
          <w:rFonts w:ascii="Bookman Old Style" w:hAnsi="Bookman Old Style"/>
          <w:sz w:val="20"/>
          <w:szCs w:val="20"/>
        </w:rPr>
        <w:t>udzielenie zamówienia;</w:t>
      </w:r>
    </w:p>
    <w:p w14:paraId="0ADEC594" w14:textId="77777777" w:rsidR="0083674D" w:rsidRPr="00336FA8" w:rsidRDefault="0083674D" w:rsidP="007505B3">
      <w:pPr>
        <w:ind w:left="567" w:right="402" w:hanging="283"/>
        <w:jc w:val="both"/>
        <w:rPr>
          <w:rFonts w:ascii="Bookman Old Style" w:hAnsi="Bookman Old Style"/>
          <w:sz w:val="20"/>
          <w:szCs w:val="20"/>
        </w:rPr>
      </w:pPr>
      <w:r w:rsidRPr="00336FA8">
        <w:rPr>
          <w:rFonts w:ascii="Bookman Old Style" w:hAnsi="Bookman Old Style"/>
          <w:sz w:val="20"/>
          <w:szCs w:val="20"/>
        </w:rPr>
        <w:t>c</w:t>
      </w:r>
      <w:r w:rsidR="002A41B1" w:rsidRPr="00336FA8">
        <w:rPr>
          <w:rFonts w:ascii="Bookman Old Style" w:hAnsi="Bookman Old Style"/>
          <w:sz w:val="20"/>
          <w:szCs w:val="20"/>
        </w:rPr>
        <w:t>)</w:t>
      </w:r>
      <w:r w:rsidR="007505B3" w:rsidRPr="00336FA8">
        <w:rPr>
          <w:rFonts w:ascii="Bookman Old Style" w:hAnsi="Bookman Old Style"/>
          <w:sz w:val="20"/>
          <w:szCs w:val="20"/>
        </w:rPr>
        <w:t xml:space="preserve"> </w:t>
      </w:r>
      <w:r w:rsidR="002A41B1" w:rsidRPr="00336FA8">
        <w:rPr>
          <w:rFonts w:ascii="Bookman Old Style" w:hAnsi="Bookman Old Style"/>
          <w:sz w:val="20"/>
          <w:szCs w:val="20"/>
        </w:rPr>
        <w:t>pełnomocnictwa –</w:t>
      </w:r>
      <w:r w:rsidR="007505B3" w:rsidRPr="00336FA8">
        <w:rPr>
          <w:rFonts w:ascii="Bookman Old Style" w:hAnsi="Bookman Old Style"/>
          <w:sz w:val="20"/>
          <w:szCs w:val="20"/>
        </w:rPr>
        <w:t xml:space="preserve"> </w:t>
      </w:r>
      <w:r w:rsidR="002A41B1" w:rsidRPr="00336FA8">
        <w:rPr>
          <w:rFonts w:ascii="Bookman Old Style" w:hAnsi="Bookman Old Style"/>
          <w:sz w:val="20"/>
          <w:szCs w:val="20"/>
        </w:rPr>
        <w:t>mocodawca.</w:t>
      </w:r>
    </w:p>
    <w:p w14:paraId="1F4E7FBB" w14:textId="77777777" w:rsidR="002A41B1" w:rsidRPr="00336FA8" w:rsidRDefault="007505B3" w:rsidP="007505B3">
      <w:pPr>
        <w:ind w:left="284" w:right="402" w:hanging="284"/>
        <w:jc w:val="both"/>
        <w:rPr>
          <w:rFonts w:ascii="Bookman Old Style" w:hAnsi="Bookman Old Style"/>
          <w:b/>
          <w:color w:val="FF0000"/>
          <w:sz w:val="20"/>
          <w:szCs w:val="20"/>
          <w:u w:val="single"/>
        </w:rPr>
      </w:pPr>
      <w:r w:rsidRPr="00336FA8">
        <w:rPr>
          <w:rFonts w:ascii="Bookman Old Style" w:hAnsi="Bookman Old Style"/>
          <w:sz w:val="20"/>
          <w:szCs w:val="20"/>
        </w:rPr>
        <w:t xml:space="preserve">9. </w:t>
      </w:r>
      <w:r w:rsidR="002A41B1" w:rsidRPr="00336FA8">
        <w:rPr>
          <w:rFonts w:ascii="Bookman Old Style" w:hAnsi="Bookman Old Style"/>
          <w:sz w:val="20"/>
          <w:szCs w:val="20"/>
        </w:rPr>
        <w:t>Poświadczenia zgodności cyfrowego odwzorowania z</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dokumentem w</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postaci papierowej, o</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którym mowa w</w:t>
      </w:r>
      <w:r w:rsidR="0083674D" w:rsidRPr="00336FA8">
        <w:rPr>
          <w:rFonts w:ascii="Bookman Old Style" w:hAnsi="Bookman Old Style"/>
          <w:sz w:val="20"/>
          <w:szCs w:val="20"/>
        </w:rPr>
        <w:t xml:space="preserve"> </w:t>
      </w:r>
      <w:r w:rsidR="002A41B1" w:rsidRPr="00336FA8">
        <w:rPr>
          <w:rFonts w:ascii="Bookman Old Style" w:hAnsi="Bookman Old Style"/>
          <w:sz w:val="20"/>
          <w:szCs w:val="20"/>
        </w:rPr>
        <w:t>ust.</w:t>
      </w:r>
      <w:r w:rsidRPr="00336FA8">
        <w:rPr>
          <w:rFonts w:ascii="Bookman Old Style" w:hAnsi="Bookman Old Style"/>
          <w:sz w:val="20"/>
          <w:szCs w:val="20"/>
        </w:rPr>
        <w:t>7</w:t>
      </w:r>
      <w:r w:rsidR="002A41B1" w:rsidRPr="00336FA8">
        <w:rPr>
          <w:rFonts w:ascii="Bookman Old Style" w:hAnsi="Bookman Old Style"/>
          <w:sz w:val="20"/>
          <w:szCs w:val="20"/>
        </w:rPr>
        <w:t>, może dokonać również notariusz.</w:t>
      </w:r>
    </w:p>
    <w:p w14:paraId="2186EEEB" w14:textId="77777777" w:rsidR="00941C99" w:rsidRPr="00336FA8" w:rsidRDefault="00AD7314" w:rsidP="0085575A">
      <w:pPr>
        <w:ind w:left="426" w:right="402" w:hanging="426"/>
        <w:jc w:val="both"/>
        <w:rPr>
          <w:rFonts w:ascii="Bookman Old Style" w:hAnsi="Bookman Old Style"/>
          <w:sz w:val="20"/>
          <w:szCs w:val="20"/>
        </w:rPr>
      </w:pPr>
      <w:r w:rsidRPr="00336FA8">
        <w:rPr>
          <w:rFonts w:ascii="Bookman Old Style" w:hAnsi="Bookman Old Style"/>
          <w:sz w:val="20"/>
          <w:szCs w:val="20"/>
        </w:rPr>
        <w:t xml:space="preserve">10. Wymagania dotyczące przedmiotowych środków dowodowych: </w:t>
      </w:r>
      <w:r w:rsidR="00941C99" w:rsidRPr="00336FA8">
        <w:rPr>
          <w:rFonts w:ascii="Bookman Old Style" w:hAnsi="Bookman Old Style"/>
          <w:sz w:val="20"/>
          <w:szCs w:val="20"/>
        </w:rPr>
        <w:t>dokument w formie elektronicznej opatrzony kwalifikowanym podpisem elektronicznym, podpisem zaufanym lub podpisem osobistym, pozostałe wymagania powyżej.</w:t>
      </w:r>
    </w:p>
    <w:p w14:paraId="508879DF" w14:textId="77777777" w:rsidR="00EB7938" w:rsidRPr="00336FA8" w:rsidRDefault="00EB7938" w:rsidP="00097FD1">
      <w:pPr>
        <w:pStyle w:val="Nagwek1"/>
        <w:spacing w:before="360" w:after="120"/>
        <w:ind w:right="-23"/>
        <w:jc w:val="both"/>
        <w:rPr>
          <w:rFonts w:ascii="Bookman Old Style" w:hAnsi="Bookman Old Style"/>
          <w:sz w:val="20"/>
          <w:szCs w:val="20"/>
          <w:u w:val="single"/>
          <w:lang w:val="pl-PL"/>
        </w:rPr>
      </w:pPr>
      <w:r w:rsidRPr="00336FA8">
        <w:rPr>
          <w:rFonts w:ascii="Bookman Old Style" w:hAnsi="Bookman Old Style"/>
          <w:sz w:val="20"/>
          <w:szCs w:val="20"/>
          <w:u w:val="single"/>
        </w:rPr>
        <w:t>I</w:t>
      </w:r>
      <w:r w:rsidR="00EA589A" w:rsidRPr="00336FA8">
        <w:rPr>
          <w:rFonts w:ascii="Bookman Old Style" w:hAnsi="Bookman Old Style"/>
          <w:sz w:val="20"/>
          <w:szCs w:val="20"/>
          <w:u w:val="single"/>
          <w:lang w:val="pl-PL"/>
        </w:rPr>
        <w:t>X</w:t>
      </w:r>
      <w:r w:rsidRPr="00336FA8">
        <w:rPr>
          <w:rFonts w:ascii="Bookman Old Style" w:hAnsi="Bookman Old Style"/>
          <w:sz w:val="20"/>
          <w:szCs w:val="20"/>
          <w:u w:val="single"/>
        </w:rPr>
        <w:t>.</w:t>
      </w:r>
      <w:r w:rsidR="005165B7" w:rsidRPr="00336FA8">
        <w:rPr>
          <w:rFonts w:ascii="Bookman Old Style" w:hAnsi="Bookman Old Style"/>
          <w:sz w:val="20"/>
          <w:szCs w:val="20"/>
          <w:u w:val="single"/>
          <w:lang w:val="pl-PL"/>
        </w:rPr>
        <w:t xml:space="preserve"> </w:t>
      </w:r>
      <w:r w:rsidRPr="00336FA8">
        <w:rPr>
          <w:rFonts w:ascii="Bookman Old Style" w:hAnsi="Bookman Old Style"/>
          <w:sz w:val="20"/>
          <w:szCs w:val="20"/>
          <w:u w:val="single"/>
        </w:rPr>
        <w:t>INFORMACJE O SPOSOBIE POROZUMIEWANIA SIĘ ZAMAWIAJACEGO Z WYKONAWCAMI WSKAZANI</w:t>
      </w:r>
      <w:r w:rsidR="00437D63" w:rsidRPr="00336FA8">
        <w:rPr>
          <w:rFonts w:ascii="Bookman Old Style" w:hAnsi="Bookman Old Style"/>
          <w:sz w:val="20"/>
          <w:szCs w:val="20"/>
          <w:u w:val="single"/>
          <w:lang w:val="pl-PL"/>
        </w:rPr>
        <w:t>E</w:t>
      </w:r>
      <w:r w:rsidRPr="00336FA8">
        <w:rPr>
          <w:rFonts w:ascii="Bookman Old Style" w:hAnsi="Bookman Old Style"/>
          <w:sz w:val="20"/>
          <w:szCs w:val="20"/>
          <w:u w:val="single"/>
        </w:rPr>
        <w:t xml:space="preserve"> OSÓB UPRAWNIONYCH DO POROZUMIEWANIA SIĘ Z WYKONAWCAMI.</w:t>
      </w:r>
    </w:p>
    <w:p w14:paraId="1EB84B50" w14:textId="77777777" w:rsidR="00000BCC" w:rsidRPr="00336FA8" w:rsidRDefault="00000BCC" w:rsidP="00000BCC">
      <w:pPr>
        <w:spacing w:after="4" w:line="244" w:lineRule="auto"/>
        <w:ind w:left="284" w:right="1" w:hanging="288"/>
        <w:jc w:val="both"/>
        <w:rPr>
          <w:rFonts w:ascii="Bookman Old Style" w:hAnsi="Bookman Old Style"/>
          <w:sz w:val="20"/>
          <w:szCs w:val="20"/>
        </w:rPr>
      </w:pPr>
      <w:r w:rsidRPr="00336FA8">
        <w:rPr>
          <w:rFonts w:ascii="Bookman Old Style" w:hAnsi="Bookman Old Style"/>
          <w:sz w:val="20"/>
          <w:szCs w:val="20"/>
        </w:rPr>
        <w:t>1. Zamawiający wyznacza następujące osoby do kontaktu z wykonawcami: w zakresie formalnym Anna Wojtczyk,</w:t>
      </w:r>
      <w:r w:rsidR="00437D63" w:rsidRPr="00336FA8">
        <w:rPr>
          <w:rFonts w:ascii="Bookman Old Style" w:hAnsi="Bookman Old Style"/>
          <w:sz w:val="20"/>
          <w:szCs w:val="20"/>
        </w:rPr>
        <w:t xml:space="preserve"> Aneta Kowal, Małgorzata Malinowska</w:t>
      </w:r>
      <w:r w:rsidR="001419ED" w:rsidRPr="00336FA8">
        <w:rPr>
          <w:rFonts w:ascii="Bookman Old Style" w:hAnsi="Bookman Old Style"/>
          <w:sz w:val="20"/>
          <w:szCs w:val="20"/>
        </w:rPr>
        <w:t xml:space="preserve">, </w:t>
      </w:r>
      <w:r w:rsidR="00446F86" w:rsidRPr="00336FA8">
        <w:rPr>
          <w:rFonts w:ascii="Bookman Old Style" w:hAnsi="Bookman Old Style"/>
          <w:sz w:val="20"/>
          <w:szCs w:val="20"/>
        </w:rPr>
        <w:t xml:space="preserve">Karolina </w:t>
      </w:r>
      <w:r w:rsidR="0085575A" w:rsidRPr="00336FA8">
        <w:rPr>
          <w:rFonts w:ascii="Bookman Old Style" w:hAnsi="Bookman Old Style"/>
          <w:sz w:val="20"/>
          <w:szCs w:val="20"/>
        </w:rPr>
        <w:t>Machura</w:t>
      </w:r>
      <w:r w:rsidR="00437D63" w:rsidRPr="00336FA8">
        <w:rPr>
          <w:rFonts w:ascii="Bookman Old Style" w:hAnsi="Bookman Old Style"/>
          <w:sz w:val="20"/>
          <w:szCs w:val="20"/>
        </w:rPr>
        <w:t>,</w:t>
      </w:r>
      <w:r w:rsidRPr="00336FA8">
        <w:rPr>
          <w:rFonts w:ascii="Bookman Old Style" w:hAnsi="Bookman Old Style"/>
          <w:sz w:val="20"/>
          <w:szCs w:val="20"/>
        </w:rPr>
        <w:t xml:space="preserve"> </w:t>
      </w:r>
      <w:hyperlink r:id="rId12" w:history="1">
        <w:r w:rsidR="00C72569" w:rsidRPr="00336FA8">
          <w:rPr>
            <w:rStyle w:val="Hipercze"/>
            <w:rFonts w:ascii="Bookman Old Style" w:hAnsi="Bookman Old Style"/>
            <w:b/>
            <w:sz w:val="20"/>
            <w:szCs w:val="20"/>
          </w:rPr>
          <w:t>https://platformazakupowa.pl/pn/zco_dg</w:t>
        </w:r>
      </w:hyperlink>
      <w:r w:rsidR="00C72569" w:rsidRPr="00336FA8">
        <w:rPr>
          <w:rFonts w:ascii="Bookman Old Style" w:hAnsi="Bookman Old Style"/>
          <w:b/>
          <w:sz w:val="20"/>
          <w:szCs w:val="20"/>
        </w:rPr>
        <w:t xml:space="preserve"> </w:t>
      </w:r>
      <w:r w:rsidRPr="00336FA8">
        <w:rPr>
          <w:rFonts w:ascii="Bookman Old Style" w:hAnsi="Bookman Old Style"/>
          <w:sz w:val="20"/>
          <w:szCs w:val="20"/>
        </w:rPr>
        <w:t xml:space="preserve">tel. 32 621-20-50 (51), email: </w:t>
      </w:r>
      <w:r w:rsidRPr="00336FA8">
        <w:rPr>
          <w:rFonts w:ascii="Bookman Old Style" w:hAnsi="Bookman Old Style"/>
          <w:sz w:val="20"/>
          <w:szCs w:val="20"/>
          <w:u w:val="single" w:color="000080"/>
        </w:rPr>
        <w:t>zam</w:t>
      </w:r>
      <w:r w:rsidR="00DA3A26" w:rsidRPr="00336FA8">
        <w:rPr>
          <w:rFonts w:ascii="Bookman Old Style" w:hAnsi="Bookman Old Style"/>
          <w:sz w:val="20"/>
          <w:szCs w:val="20"/>
          <w:u w:val="single" w:color="000080"/>
        </w:rPr>
        <w:t>o</w:t>
      </w:r>
      <w:r w:rsidRPr="00336FA8">
        <w:rPr>
          <w:rFonts w:ascii="Bookman Old Style" w:hAnsi="Bookman Old Style"/>
          <w:sz w:val="20"/>
          <w:szCs w:val="20"/>
          <w:u w:val="single" w:color="000080"/>
        </w:rPr>
        <w:t>wienia.publiczne@zco-dg.pl</w:t>
      </w:r>
    </w:p>
    <w:p w14:paraId="1F2DF3BD" w14:textId="77777777" w:rsidR="001419ED" w:rsidRPr="00336FA8" w:rsidRDefault="00000BCC" w:rsidP="00000BCC">
      <w:pPr>
        <w:spacing w:after="4" w:line="244" w:lineRule="auto"/>
        <w:ind w:left="284" w:right="1" w:hanging="288"/>
        <w:jc w:val="both"/>
        <w:rPr>
          <w:rFonts w:ascii="Bookman Old Style" w:hAnsi="Bookman Old Style"/>
          <w:sz w:val="20"/>
          <w:szCs w:val="20"/>
        </w:rPr>
      </w:pPr>
      <w:r w:rsidRPr="00336FA8">
        <w:rPr>
          <w:rFonts w:ascii="Bookman Old Style" w:hAnsi="Bookman Old Style"/>
          <w:sz w:val="20"/>
          <w:szCs w:val="20"/>
        </w:rPr>
        <w:t xml:space="preserve">2. Komunikacja pomiędzy Zamawiającym a wykonawcami w szczególności składanie wniosków o wyjaśnienie treści SWZ, oświadczeń, wniosków, </w:t>
      </w:r>
      <w:r w:rsidR="001419ED" w:rsidRPr="00336FA8">
        <w:rPr>
          <w:rFonts w:ascii="Bookman Old Style" w:hAnsi="Bookman Old Style"/>
          <w:sz w:val="20"/>
          <w:szCs w:val="20"/>
        </w:rPr>
        <w:t xml:space="preserve">dokumentów i oświadczeń składanych w postępowaniu na wezwanie Zamawiającego </w:t>
      </w:r>
      <w:r w:rsidRPr="00336FA8">
        <w:rPr>
          <w:rFonts w:ascii="Bookman Old Style" w:hAnsi="Bookman Old Style"/>
          <w:sz w:val="20"/>
          <w:szCs w:val="20"/>
        </w:rPr>
        <w:t xml:space="preserve">oraz przekazywanie informacji odbywa się elektronicznie </w:t>
      </w:r>
      <w:r w:rsidRPr="00336FA8">
        <w:rPr>
          <w:rFonts w:ascii="Bookman Old Style" w:hAnsi="Bookman Old Style"/>
          <w:bCs/>
          <w:sz w:val="20"/>
          <w:szCs w:val="20"/>
        </w:rPr>
        <w:t>poprzez</w:t>
      </w:r>
      <w:r w:rsidR="001419ED" w:rsidRPr="00336FA8">
        <w:rPr>
          <w:rFonts w:ascii="Bookman Old Style" w:hAnsi="Bookman Old Style"/>
          <w:sz w:val="20"/>
          <w:szCs w:val="20"/>
        </w:rPr>
        <w:t>:</w:t>
      </w:r>
    </w:p>
    <w:p w14:paraId="40EC4B90" w14:textId="77777777" w:rsidR="001419ED" w:rsidRPr="00336FA8" w:rsidRDefault="001419ED" w:rsidP="00000BCC">
      <w:pPr>
        <w:spacing w:after="4" w:line="244" w:lineRule="auto"/>
        <w:ind w:left="284" w:right="1" w:hanging="288"/>
        <w:jc w:val="both"/>
        <w:rPr>
          <w:rFonts w:ascii="Bookman Old Style" w:hAnsi="Bookman Old Style"/>
          <w:sz w:val="20"/>
          <w:szCs w:val="20"/>
        </w:rPr>
      </w:pPr>
      <w:r w:rsidRPr="00336FA8">
        <w:rPr>
          <w:rFonts w:ascii="Bookman Old Style" w:hAnsi="Bookman Old Style"/>
          <w:sz w:val="20"/>
          <w:szCs w:val="20"/>
        </w:rPr>
        <w:t>a) platformę zakupową:</w:t>
      </w:r>
      <w:r w:rsidR="00000BCC" w:rsidRPr="00336FA8">
        <w:rPr>
          <w:rFonts w:ascii="Bookman Old Style" w:hAnsi="Bookman Old Style"/>
          <w:sz w:val="20"/>
          <w:szCs w:val="20"/>
        </w:rPr>
        <w:t xml:space="preserve"> </w:t>
      </w:r>
      <w:hyperlink r:id="rId13" w:history="1">
        <w:r w:rsidR="00C72569" w:rsidRPr="00336FA8">
          <w:rPr>
            <w:rStyle w:val="Hipercze"/>
            <w:rFonts w:ascii="Bookman Old Style" w:hAnsi="Bookman Old Style"/>
            <w:sz w:val="20"/>
            <w:szCs w:val="20"/>
          </w:rPr>
          <w:t>https://platformazakupowa.pl/pn/zco_dg</w:t>
        </w:r>
      </w:hyperlink>
      <w:r w:rsidR="00C72569" w:rsidRPr="00336FA8">
        <w:rPr>
          <w:rFonts w:ascii="Bookman Old Style" w:hAnsi="Bookman Old Style"/>
          <w:sz w:val="20"/>
          <w:szCs w:val="20"/>
        </w:rPr>
        <w:t xml:space="preserve"> </w:t>
      </w:r>
      <w:r w:rsidR="00000BCC" w:rsidRPr="00336FA8">
        <w:rPr>
          <w:rFonts w:ascii="Bookman Old Style" w:hAnsi="Bookman Old Style"/>
          <w:b/>
          <w:bCs/>
          <w:sz w:val="20"/>
          <w:szCs w:val="20"/>
        </w:rPr>
        <w:t>z użyciem</w:t>
      </w:r>
      <w:r w:rsidR="00000BCC" w:rsidRPr="00336FA8">
        <w:rPr>
          <w:rFonts w:ascii="Bookman Old Style" w:hAnsi="Bookman Old Style"/>
          <w:sz w:val="20"/>
          <w:szCs w:val="20"/>
        </w:rPr>
        <w:t xml:space="preserve"> formularza </w:t>
      </w:r>
      <w:r w:rsidR="00000BCC" w:rsidRPr="00336FA8">
        <w:rPr>
          <w:rFonts w:ascii="Bookman Old Style" w:hAnsi="Bookman Old Style"/>
          <w:b/>
          <w:sz w:val="20"/>
          <w:szCs w:val="20"/>
        </w:rPr>
        <w:t>Wyślij wiadomość</w:t>
      </w:r>
      <w:r w:rsidR="00000BCC" w:rsidRPr="00336FA8">
        <w:rPr>
          <w:rFonts w:ascii="Bookman Old Style" w:hAnsi="Bookman Old Style"/>
          <w:sz w:val="20"/>
          <w:szCs w:val="20"/>
        </w:rPr>
        <w:t xml:space="preserve"> dostępnego na stronie dotyczącej postępowania. </w:t>
      </w:r>
    </w:p>
    <w:p w14:paraId="441BAC1A" w14:textId="77777777" w:rsidR="00000BCC" w:rsidRPr="00336FA8" w:rsidRDefault="001419ED" w:rsidP="00000BCC">
      <w:pPr>
        <w:spacing w:after="4" w:line="244" w:lineRule="auto"/>
        <w:ind w:left="284" w:right="1" w:hanging="288"/>
        <w:jc w:val="both"/>
        <w:rPr>
          <w:rFonts w:ascii="Bookman Old Style" w:hAnsi="Bookman Old Style"/>
          <w:b/>
          <w:bCs/>
          <w:sz w:val="20"/>
          <w:szCs w:val="20"/>
        </w:rPr>
      </w:pPr>
      <w:r w:rsidRPr="00336FA8">
        <w:rPr>
          <w:rFonts w:ascii="Bookman Old Style" w:hAnsi="Bookman Old Style"/>
          <w:sz w:val="20"/>
          <w:szCs w:val="20"/>
        </w:rPr>
        <w:t xml:space="preserve">    </w:t>
      </w:r>
      <w:r w:rsidR="00000BCC" w:rsidRPr="00336FA8">
        <w:rPr>
          <w:rFonts w:ascii="Bookman Old Style" w:hAnsi="Bookman Old Style"/>
          <w:b/>
          <w:bCs/>
          <w:sz w:val="20"/>
          <w:szCs w:val="20"/>
        </w:rPr>
        <w:t>UWAGA: formularz Wyślij wiadomość nie służy do składania ofert.</w:t>
      </w:r>
      <w:r w:rsidR="00DB3D23" w:rsidRPr="00336FA8">
        <w:rPr>
          <w:rFonts w:ascii="Bookman Old Style" w:hAnsi="Bookman Old Style"/>
          <w:b/>
          <w:bCs/>
          <w:sz w:val="20"/>
          <w:szCs w:val="20"/>
        </w:rPr>
        <w:t xml:space="preserve"> </w:t>
      </w:r>
    </w:p>
    <w:p w14:paraId="74A644A6" w14:textId="77777777" w:rsidR="006E4DF1" w:rsidRPr="00336FA8" w:rsidRDefault="006E4DF1" w:rsidP="00000BCC">
      <w:pPr>
        <w:spacing w:after="4" w:line="244" w:lineRule="auto"/>
        <w:ind w:left="284" w:right="1" w:hanging="288"/>
        <w:jc w:val="both"/>
        <w:rPr>
          <w:rFonts w:ascii="Bookman Old Style" w:hAnsi="Bookman Old Style"/>
          <w:bCs/>
          <w:sz w:val="20"/>
          <w:szCs w:val="20"/>
        </w:rPr>
      </w:pPr>
      <w:r w:rsidRPr="00336FA8">
        <w:rPr>
          <w:rFonts w:ascii="Bookman Old Style" w:hAnsi="Bookman Old Style"/>
          <w:bCs/>
          <w:sz w:val="20"/>
          <w:szCs w:val="20"/>
        </w:rPr>
        <w:t>albo</w:t>
      </w:r>
    </w:p>
    <w:p w14:paraId="29A48107" w14:textId="77777777" w:rsidR="001419ED" w:rsidRPr="00336FA8" w:rsidRDefault="001419ED" w:rsidP="00000BCC">
      <w:pPr>
        <w:spacing w:after="4" w:line="244" w:lineRule="auto"/>
        <w:ind w:left="284" w:right="1" w:hanging="288"/>
        <w:jc w:val="both"/>
        <w:rPr>
          <w:rFonts w:ascii="Bookman Old Style" w:hAnsi="Bookman Old Style"/>
          <w:sz w:val="20"/>
          <w:szCs w:val="20"/>
        </w:rPr>
      </w:pPr>
      <w:r w:rsidRPr="00336FA8">
        <w:rPr>
          <w:rFonts w:ascii="Bookman Old Style" w:hAnsi="Bookman Old Style"/>
          <w:bCs/>
          <w:sz w:val="20"/>
          <w:szCs w:val="20"/>
        </w:rPr>
        <w:t>b) pocztę elektroniczną:</w:t>
      </w:r>
      <w:r w:rsidRPr="00336FA8">
        <w:rPr>
          <w:rFonts w:ascii="Bookman Old Style" w:hAnsi="Bookman Old Style"/>
          <w:b/>
          <w:bCs/>
          <w:sz w:val="20"/>
          <w:szCs w:val="20"/>
        </w:rPr>
        <w:t xml:space="preserve"> </w:t>
      </w:r>
      <w:r w:rsidRPr="00336FA8">
        <w:rPr>
          <w:rFonts w:ascii="Bookman Old Style" w:hAnsi="Bookman Old Style"/>
          <w:sz w:val="20"/>
          <w:szCs w:val="20"/>
          <w:u w:val="single" w:color="000080"/>
        </w:rPr>
        <w:t>zam</w:t>
      </w:r>
      <w:r w:rsidR="00DA3A26" w:rsidRPr="00336FA8">
        <w:rPr>
          <w:rFonts w:ascii="Bookman Old Style" w:hAnsi="Bookman Old Style"/>
          <w:sz w:val="20"/>
          <w:szCs w:val="20"/>
          <w:u w:val="single" w:color="000080"/>
        </w:rPr>
        <w:t>o</w:t>
      </w:r>
      <w:r w:rsidRPr="00336FA8">
        <w:rPr>
          <w:rFonts w:ascii="Bookman Old Style" w:hAnsi="Bookman Old Style"/>
          <w:sz w:val="20"/>
          <w:szCs w:val="20"/>
          <w:u w:val="single" w:color="000080"/>
        </w:rPr>
        <w:t>wienia.publiczne@zco-dg.pl</w:t>
      </w:r>
    </w:p>
    <w:p w14:paraId="26F6B29A" w14:textId="77777777" w:rsidR="00000BCC" w:rsidRPr="00336FA8" w:rsidRDefault="00000BCC" w:rsidP="00000BCC">
      <w:pPr>
        <w:spacing w:after="4" w:line="244" w:lineRule="auto"/>
        <w:ind w:left="284" w:right="1" w:hanging="288"/>
        <w:jc w:val="both"/>
        <w:rPr>
          <w:rFonts w:ascii="Bookman Old Style" w:hAnsi="Bookman Old Style"/>
          <w:sz w:val="20"/>
          <w:szCs w:val="20"/>
        </w:rPr>
      </w:pPr>
      <w:r w:rsidRPr="00336FA8">
        <w:rPr>
          <w:rFonts w:ascii="Bookman Old Style" w:hAnsi="Bookman Old Style"/>
          <w:sz w:val="20"/>
          <w:szCs w:val="20"/>
        </w:rPr>
        <w:t xml:space="preserve">3. Sposób sporządzenia dokumentów elektronicznych, oświadczeń lub elektronicznych kopii dokumentów lub oświadczeń musi być zgody z wymaganiami określonymi w </w:t>
      </w:r>
      <w:r w:rsidR="001419ED" w:rsidRPr="00336FA8">
        <w:rPr>
          <w:rFonts w:ascii="Bookman Old Style" w:hAnsi="Bookman Old Style"/>
          <w:sz w:val="20"/>
          <w:szCs w:val="20"/>
        </w:rPr>
        <w:t xml:space="preserve">Rozdziale VIII SWZ oraz w </w:t>
      </w:r>
      <w:r w:rsidRPr="00336FA8">
        <w:rPr>
          <w:rFonts w:ascii="Bookman Old Style" w:hAnsi="Bookman Old Style"/>
          <w:sz w:val="20"/>
          <w:szCs w:val="20"/>
        </w:rPr>
        <w:t xml:space="preserve">rozporządzeniu Prezesa Rady Ministrów z dnia </w:t>
      </w:r>
      <w:r w:rsidR="005100DE" w:rsidRPr="00336FA8">
        <w:rPr>
          <w:rFonts w:ascii="Bookman Old Style" w:hAnsi="Bookman Old Style"/>
          <w:sz w:val="20"/>
          <w:szCs w:val="20"/>
        </w:rPr>
        <w:t>30</w:t>
      </w:r>
      <w:r w:rsidRPr="00336FA8">
        <w:rPr>
          <w:rFonts w:ascii="Bookman Old Style" w:hAnsi="Bookman Old Style"/>
          <w:sz w:val="20"/>
          <w:szCs w:val="20"/>
        </w:rPr>
        <w:t xml:space="preserve"> </w:t>
      </w:r>
      <w:r w:rsidR="005100DE" w:rsidRPr="00336FA8">
        <w:rPr>
          <w:rFonts w:ascii="Bookman Old Style" w:hAnsi="Bookman Old Style"/>
          <w:sz w:val="20"/>
          <w:szCs w:val="20"/>
        </w:rPr>
        <w:t>grudnia</w:t>
      </w:r>
      <w:r w:rsidRPr="00336FA8">
        <w:rPr>
          <w:rFonts w:ascii="Bookman Old Style" w:hAnsi="Bookman Old Style"/>
          <w:sz w:val="20"/>
          <w:szCs w:val="20"/>
        </w:rPr>
        <w:t xml:space="preserve"> 20</w:t>
      </w:r>
      <w:r w:rsidR="005100DE" w:rsidRPr="00336FA8">
        <w:rPr>
          <w:rFonts w:ascii="Bookman Old Style" w:hAnsi="Bookman Old Style"/>
          <w:sz w:val="20"/>
          <w:szCs w:val="20"/>
        </w:rPr>
        <w:t>20</w:t>
      </w:r>
      <w:r w:rsidRPr="00336FA8">
        <w:rPr>
          <w:rFonts w:ascii="Bookman Old Style" w:hAnsi="Bookman Old Style"/>
          <w:sz w:val="20"/>
          <w:szCs w:val="20"/>
        </w:rPr>
        <w:t xml:space="preserve">r. w sprawie </w:t>
      </w:r>
      <w:r w:rsidR="005100DE" w:rsidRPr="00336FA8">
        <w:rPr>
          <w:rFonts w:ascii="Bookman Old Style" w:hAnsi="Bookman Old Style"/>
          <w:sz w:val="20"/>
          <w:szCs w:val="20"/>
        </w:rPr>
        <w:t>sposobu sporządzania i przekazywania informacji oraz wymagań technicznych dla dokumentów elektronicznych oraz środków komunikacji elektronicznej w postępowaniu o udzielenie zamówienia publicznego lub konkursie</w:t>
      </w:r>
      <w:r w:rsidRPr="00336FA8">
        <w:rPr>
          <w:rFonts w:ascii="Bookman Old Style" w:hAnsi="Bookman Old Style"/>
          <w:sz w:val="20"/>
          <w:szCs w:val="20"/>
        </w:rPr>
        <w:t xml:space="preserve"> oraz rozporządzeniu Ministra Rozwoju, Pracy i Technologii z dnia 23 grudnia 2020r. w sprawie podmiotowych środków dowodowych oraz innych dokumentów, jakich może żądać zamawiający od wykonawcy. </w:t>
      </w:r>
    </w:p>
    <w:p w14:paraId="612E753E" w14:textId="77777777" w:rsidR="00000BCC" w:rsidRPr="00336FA8" w:rsidRDefault="00000BCC" w:rsidP="00000BCC">
      <w:pPr>
        <w:spacing w:after="4" w:line="244" w:lineRule="auto"/>
        <w:ind w:left="4" w:right="1" w:hanging="8"/>
        <w:jc w:val="both"/>
        <w:rPr>
          <w:rFonts w:ascii="Bookman Old Style" w:hAnsi="Bookman Old Style"/>
          <w:sz w:val="20"/>
          <w:szCs w:val="20"/>
        </w:rPr>
      </w:pPr>
      <w:r w:rsidRPr="00336FA8">
        <w:rPr>
          <w:rFonts w:ascii="Bookman Old Style" w:hAnsi="Bookman Old Style"/>
          <w:sz w:val="20"/>
          <w:szCs w:val="20"/>
        </w:rPr>
        <w:t>4. Postępowanie jest prowadzone w języku polskim.</w:t>
      </w:r>
    </w:p>
    <w:p w14:paraId="4E54A74F" w14:textId="5CBCCF9A" w:rsidR="00000BCC" w:rsidRPr="00336FA8" w:rsidRDefault="00C51921" w:rsidP="00626C08">
      <w:pPr>
        <w:numPr>
          <w:ilvl w:val="0"/>
          <w:numId w:val="54"/>
        </w:numPr>
        <w:jc w:val="both"/>
        <w:rPr>
          <w:rFonts w:ascii="Bookman Old Style" w:hAnsi="Bookman Old Style"/>
          <w:sz w:val="20"/>
          <w:szCs w:val="20"/>
          <w:lang w:eastAsia="x-none"/>
        </w:rPr>
      </w:pPr>
      <w:r w:rsidRPr="00336FA8">
        <w:rPr>
          <w:rFonts w:ascii="Bookman Old Style" w:hAnsi="Bookman Old Style"/>
          <w:sz w:val="20"/>
          <w:szCs w:val="20"/>
          <w:lang w:eastAsia="x-none"/>
        </w:rPr>
        <w:t xml:space="preserve">W </w:t>
      </w:r>
      <w:r w:rsidRPr="00336FA8">
        <w:rPr>
          <w:rFonts w:ascii="Bookman Old Style" w:hAnsi="Bookman Old Style"/>
          <w:sz w:val="20"/>
          <w:szCs w:val="20"/>
        </w:rPr>
        <w:t xml:space="preserve">korespondencji kierowanej do Zamawiającego Wykonawca winien posługiwać się numerem sprawy określonym w SWZ </w:t>
      </w:r>
      <w:r w:rsidR="00C72386">
        <w:rPr>
          <w:rFonts w:ascii="Bookman Old Style" w:hAnsi="Bookman Old Style"/>
          <w:sz w:val="20"/>
          <w:szCs w:val="20"/>
        </w:rPr>
        <w:t>-</w:t>
      </w:r>
      <w:r w:rsidRPr="00336FA8">
        <w:rPr>
          <w:rFonts w:ascii="Bookman Old Style" w:hAnsi="Bookman Old Style"/>
          <w:sz w:val="20"/>
          <w:szCs w:val="20"/>
        </w:rPr>
        <w:t xml:space="preserve"> </w:t>
      </w:r>
      <w:r w:rsidR="00336796">
        <w:rPr>
          <w:rFonts w:ascii="Bookman Old Style" w:hAnsi="Bookman Old Style"/>
          <w:b/>
          <w:bCs/>
          <w:sz w:val="20"/>
          <w:szCs w:val="20"/>
        </w:rPr>
        <w:t>ZP/20/ZCO/2024</w:t>
      </w:r>
      <w:r w:rsidRPr="00336FA8">
        <w:rPr>
          <w:rFonts w:ascii="Bookman Old Style" w:hAnsi="Bookman Old Style"/>
          <w:sz w:val="20"/>
          <w:szCs w:val="20"/>
        </w:rPr>
        <w:t>.</w:t>
      </w:r>
    </w:p>
    <w:p w14:paraId="20A36F19" w14:textId="77777777" w:rsidR="00C51921" w:rsidRPr="00336FA8" w:rsidRDefault="00576A93" w:rsidP="00626C08">
      <w:pPr>
        <w:numPr>
          <w:ilvl w:val="0"/>
          <w:numId w:val="54"/>
        </w:numPr>
        <w:spacing w:after="62" w:line="249" w:lineRule="auto"/>
        <w:ind w:right="-23"/>
        <w:jc w:val="both"/>
        <w:rPr>
          <w:rFonts w:ascii="Bookman Old Style" w:hAnsi="Bookman Old Style"/>
          <w:sz w:val="20"/>
          <w:szCs w:val="20"/>
        </w:rPr>
      </w:pPr>
      <w:r w:rsidRPr="00336FA8">
        <w:rPr>
          <w:rFonts w:ascii="Bookman Old Style" w:hAnsi="Bookman Old Style"/>
          <w:sz w:val="20"/>
          <w:szCs w:val="20"/>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336FA8">
        <w:rPr>
          <w:rFonts w:ascii="Bookman Old Style" w:hAnsi="Bookman Old Style"/>
          <w:sz w:val="20"/>
          <w:szCs w:val="20"/>
        </w:rPr>
        <w:t>Pzp</w:t>
      </w:r>
      <w:proofErr w:type="spellEnd"/>
      <w:r w:rsidRPr="00336FA8">
        <w:rPr>
          <w:rFonts w:ascii="Bookman Old Style" w:hAnsi="Bookman Old Style"/>
          <w:sz w:val="20"/>
          <w:szCs w:val="20"/>
        </w:rPr>
        <w:t>).</w:t>
      </w:r>
    </w:p>
    <w:p w14:paraId="38E9CD0D" w14:textId="77777777" w:rsidR="006E4DF1" w:rsidRPr="00336FA8" w:rsidRDefault="006E4DF1" w:rsidP="00097FD1">
      <w:pPr>
        <w:tabs>
          <w:tab w:val="num" w:pos="1440"/>
        </w:tabs>
        <w:ind w:right="425"/>
        <w:rPr>
          <w:rFonts w:ascii="Bookman Old Style" w:hAnsi="Bookman Old Style"/>
          <w:b/>
          <w:sz w:val="20"/>
          <w:szCs w:val="20"/>
          <w:u w:val="single"/>
        </w:rPr>
      </w:pPr>
    </w:p>
    <w:p w14:paraId="7C6C43AF" w14:textId="77777777" w:rsidR="00DB59FC" w:rsidRPr="00336FA8" w:rsidRDefault="00EA589A" w:rsidP="00097FD1">
      <w:pPr>
        <w:tabs>
          <w:tab w:val="num" w:pos="1440"/>
        </w:tabs>
        <w:ind w:right="425"/>
        <w:rPr>
          <w:rFonts w:ascii="Bookman Old Style" w:hAnsi="Bookman Old Style"/>
          <w:b/>
          <w:sz w:val="20"/>
          <w:szCs w:val="20"/>
          <w:u w:val="single"/>
        </w:rPr>
      </w:pPr>
      <w:r w:rsidRPr="00336FA8">
        <w:rPr>
          <w:rFonts w:ascii="Bookman Old Style" w:hAnsi="Bookman Old Style"/>
          <w:b/>
          <w:sz w:val="20"/>
          <w:szCs w:val="20"/>
          <w:u w:val="single"/>
        </w:rPr>
        <w:t>X</w:t>
      </w:r>
      <w:r w:rsidR="00FC0EA6" w:rsidRPr="00336FA8">
        <w:rPr>
          <w:rFonts w:ascii="Bookman Old Style" w:hAnsi="Bookman Old Style"/>
          <w:b/>
          <w:sz w:val="20"/>
          <w:szCs w:val="20"/>
          <w:u w:val="single"/>
        </w:rPr>
        <w:t>. WYMAGANIA DOTYCZĄCE WADIUM</w:t>
      </w:r>
    </w:p>
    <w:p w14:paraId="606D9A37" w14:textId="77777777" w:rsidR="00C51921" w:rsidRPr="00336FA8" w:rsidRDefault="00C51921" w:rsidP="00097FD1">
      <w:pPr>
        <w:tabs>
          <w:tab w:val="num" w:pos="1440"/>
        </w:tabs>
        <w:ind w:right="425"/>
        <w:rPr>
          <w:rFonts w:ascii="Bookman Old Style" w:hAnsi="Bookman Old Style"/>
          <w:b/>
          <w:sz w:val="20"/>
          <w:szCs w:val="20"/>
          <w:u w:val="single"/>
        </w:rPr>
      </w:pPr>
    </w:p>
    <w:p w14:paraId="67C223BE" w14:textId="77777777" w:rsidR="00306358" w:rsidRPr="00336FA8" w:rsidRDefault="007B5FC4" w:rsidP="003344DE">
      <w:pPr>
        <w:pStyle w:val="Tekstpodstawowy"/>
        <w:tabs>
          <w:tab w:val="left" w:pos="0"/>
        </w:tabs>
        <w:ind w:right="425"/>
        <w:rPr>
          <w:rFonts w:ascii="Bookman Old Style" w:hAnsi="Bookman Old Style"/>
          <w:sz w:val="20"/>
        </w:rPr>
      </w:pPr>
      <w:r w:rsidRPr="00336FA8">
        <w:rPr>
          <w:rFonts w:ascii="Bookman Old Style" w:hAnsi="Bookman Old Style"/>
          <w:sz w:val="20"/>
        </w:rPr>
        <w:t xml:space="preserve"> </w:t>
      </w:r>
      <w:r w:rsidR="00CA750A" w:rsidRPr="00336FA8">
        <w:rPr>
          <w:rFonts w:ascii="Bookman Old Style" w:hAnsi="Bookman Old Style"/>
          <w:sz w:val="20"/>
        </w:rPr>
        <w:t>Zamawiający nie wymaga wniesienia wadium.</w:t>
      </w:r>
    </w:p>
    <w:p w14:paraId="1DE22237" w14:textId="77777777" w:rsidR="003344DE" w:rsidRDefault="003344DE" w:rsidP="003344DE">
      <w:pPr>
        <w:pStyle w:val="Tekstpodstawowy"/>
        <w:tabs>
          <w:tab w:val="left" w:pos="0"/>
        </w:tabs>
        <w:ind w:right="425"/>
        <w:rPr>
          <w:rFonts w:ascii="Bookman Old Style" w:hAnsi="Bookman Old Style"/>
          <w:color w:val="FF0000"/>
          <w:sz w:val="20"/>
        </w:rPr>
      </w:pPr>
    </w:p>
    <w:p w14:paraId="6B1E1D09" w14:textId="77777777" w:rsidR="00E52435" w:rsidRPr="00336FA8" w:rsidRDefault="00E52435" w:rsidP="003344DE">
      <w:pPr>
        <w:pStyle w:val="Tekstpodstawowy"/>
        <w:tabs>
          <w:tab w:val="left" w:pos="0"/>
        </w:tabs>
        <w:ind w:right="425"/>
        <w:rPr>
          <w:rFonts w:ascii="Bookman Old Style" w:hAnsi="Bookman Old Style"/>
          <w:color w:val="FF0000"/>
          <w:sz w:val="20"/>
        </w:rPr>
      </w:pPr>
    </w:p>
    <w:p w14:paraId="07476AEE" w14:textId="77777777" w:rsidR="00DB59FC" w:rsidRPr="00336FA8" w:rsidRDefault="007D2E07" w:rsidP="00711294">
      <w:pPr>
        <w:spacing w:after="120"/>
        <w:ind w:right="425"/>
        <w:jc w:val="both"/>
        <w:rPr>
          <w:rFonts w:ascii="Bookman Old Style" w:hAnsi="Bookman Old Style"/>
          <w:b/>
          <w:sz w:val="20"/>
          <w:szCs w:val="20"/>
          <w:u w:val="single"/>
        </w:rPr>
      </w:pPr>
      <w:r w:rsidRPr="00336FA8">
        <w:rPr>
          <w:rFonts w:ascii="Bookman Old Style" w:hAnsi="Bookman Old Style"/>
          <w:b/>
          <w:sz w:val="20"/>
          <w:szCs w:val="20"/>
          <w:u w:val="single"/>
        </w:rPr>
        <w:t>X</w:t>
      </w:r>
      <w:r w:rsidR="00EA589A" w:rsidRPr="00336FA8">
        <w:rPr>
          <w:rFonts w:ascii="Bookman Old Style" w:hAnsi="Bookman Old Style"/>
          <w:b/>
          <w:sz w:val="20"/>
          <w:szCs w:val="20"/>
          <w:u w:val="single"/>
        </w:rPr>
        <w:t>I</w:t>
      </w:r>
      <w:r w:rsidR="00DB59FC" w:rsidRPr="00336FA8">
        <w:rPr>
          <w:rFonts w:ascii="Bookman Old Style" w:hAnsi="Bookman Old Style"/>
          <w:b/>
          <w:sz w:val="20"/>
          <w:szCs w:val="20"/>
          <w:u w:val="single"/>
        </w:rPr>
        <w:t>.</w:t>
      </w:r>
      <w:r w:rsidRPr="00336FA8">
        <w:rPr>
          <w:rFonts w:ascii="Bookman Old Style" w:hAnsi="Bookman Old Style"/>
          <w:b/>
          <w:sz w:val="20"/>
          <w:szCs w:val="20"/>
          <w:u w:val="single"/>
        </w:rPr>
        <w:t xml:space="preserve"> </w:t>
      </w:r>
      <w:r w:rsidR="00DB59FC" w:rsidRPr="00336FA8">
        <w:rPr>
          <w:rFonts w:ascii="Bookman Old Style" w:hAnsi="Bookman Old Style"/>
          <w:b/>
          <w:sz w:val="20"/>
          <w:szCs w:val="20"/>
          <w:u w:val="single"/>
        </w:rPr>
        <w:t>WYJAŚNIENIA I ZMIANY TREŚCI SWZ</w:t>
      </w:r>
    </w:p>
    <w:p w14:paraId="59DDE2DC" w14:textId="77777777" w:rsidR="00D3123D" w:rsidRPr="00336FA8" w:rsidRDefault="00D3123D" w:rsidP="00626C08">
      <w:pPr>
        <w:numPr>
          <w:ilvl w:val="4"/>
          <w:numId w:val="54"/>
        </w:numPr>
        <w:tabs>
          <w:tab w:val="clear" w:pos="3600"/>
        </w:tabs>
        <w:spacing w:after="4" w:line="244" w:lineRule="auto"/>
        <w:ind w:left="284" w:right="2" w:hanging="284"/>
        <w:jc w:val="both"/>
        <w:rPr>
          <w:rFonts w:ascii="Bookman Old Style" w:hAnsi="Bookman Old Style"/>
          <w:sz w:val="20"/>
          <w:szCs w:val="20"/>
        </w:rPr>
      </w:pPr>
      <w:r w:rsidRPr="00336FA8">
        <w:rPr>
          <w:rFonts w:ascii="Bookman Old Style" w:hAnsi="Bookman Old Style"/>
          <w:sz w:val="20"/>
          <w:szCs w:val="20"/>
        </w:rPr>
        <w:t xml:space="preserve">Wykonawca może zwrócić się do Zamawiającego z wnioskiem o wyjaśnienie treści SWZ. Zamawiający udzieli wyjaśnień niezwłocznie, nie później jednak niż na 2 dni przed upływem terminu składania ofert, </w:t>
      </w:r>
      <w:r w:rsidRPr="00336FA8">
        <w:rPr>
          <w:rFonts w:ascii="Bookman Old Style" w:hAnsi="Bookman Old Style"/>
          <w:sz w:val="20"/>
          <w:szCs w:val="20"/>
        </w:rPr>
        <w:lastRenderedPageBreak/>
        <w:t xml:space="preserve">pod warunkiem że wniosek o wyjaśnienie treści SWZ wpłynął do Zamawiającego nie później niż na 4 dni przed upływem terminu składania ofert. </w:t>
      </w:r>
    </w:p>
    <w:p w14:paraId="3054E6D1" w14:textId="77777777" w:rsidR="00D3123D" w:rsidRPr="00336FA8" w:rsidRDefault="00D3123D" w:rsidP="00626C08">
      <w:pPr>
        <w:numPr>
          <w:ilvl w:val="4"/>
          <w:numId w:val="54"/>
        </w:numPr>
        <w:tabs>
          <w:tab w:val="clear" w:pos="3600"/>
        </w:tabs>
        <w:spacing w:after="4" w:line="244" w:lineRule="auto"/>
        <w:ind w:left="284" w:right="2" w:hanging="284"/>
        <w:jc w:val="both"/>
        <w:rPr>
          <w:rFonts w:ascii="Bookman Old Style" w:hAnsi="Bookman Old Style"/>
          <w:sz w:val="20"/>
          <w:szCs w:val="20"/>
        </w:rPr>
      </w:pPr>
      <w:r w:rsidRPr="00336FA8">
        <w:rPr>
          <w:rFonts w:ascii="Bookman Old Style" w:hAnsi="Bookman Old Style"/>
          <w:sz w:val="20"/>
          <w:szCs w:val="20"/>
        </w:rPr>
        <w:t>Treść zapytań wraz z wyjaśnieniami Zamawiający udostępni na stronie internetowej</w:t>
      </w:r>
      <w:r w:rsidR="00EA589A" w:rsidRPr="00336FA8">
        <w:rPr>
          <w:rFonts w:ascii="Bookman Old Style" w:hAnsi="Bookman Old Style"/>
          <w:sz w:val="20"/>
          <w:szCs w:val="20"/>
        </w:rPr>
        <w:t xml:space="preserve"> prowadzonego postępowania:</w:t>
      </w:r>
      <w:r w:rsidRPr="00336FA8">
        <w:rPr>
          <w:rFonts w:ascii="Bookman Old Style" w:hAnsi="Bookman Old Style"/>
          <w:sz w:val="20"/>
          <w:szCs w:val="20"/>
        </w:rPr>
        <w:t xml:space="preserve"> </w:t>
      </w:r>
      <w:hyperlink r:id="rId14" w:history="1">
        <w:r w:rsidR="00C72569" w:rsidRPr="00336FA8">
          <w:rPr>
            <w:rStyle w:val="Hipercze"/>
            <w:rFonts w:ascii="Bookman Old Style" w:hAnsi="Bookman Old Style"/>
            <w:sz w:val="20"/>
            <w:szCs w:val="20"/>
          </w:rPr>
          <w:t>https://platformazakupowa.pl/pn/zco_dg</w:t>
        </w:r>
      </w:hyperlink>
      <w:r w:rsidR="00C72569" w:rsidRPr="00336FA8">
        <w:rPr>
          <w:rFonts w:ascii="Bookman Old Style" w:hAnsi="Bookman Old Style"/>
          <w:sz w:val="20"/>
          <w:szCs w:val="20"/>
        </w:rPr>
        <w:t xml:space="preserve"> </w:t>
      </w:r>
      <w:r w:rsidRPr="00336FA8">
        <w:rPr>
          <w:rFonts w:ascii="Bookman Old Style" w:hAnsi="Bookman Old Style"/>
          <w:sz w:val="20"/>
          <w:szCs w:val="20"/>
        </w:rPr>
        <w:t xml:space="preserve"> </w:t>
      </w:r>
    </w:p>
    <w:p w14:paraId="4427B20C" w14:textId="77777777" w:rsidR="00D3123D" w:rsidRPr="00336FA8" w:rsidRDefault="00D3123D" w:rsidP="00626C08">
      <w:pPr>
        <w:numPr>
          <w:ilvl w:val="4"/>
          <w:numId w:val="54"/>
        </w:numPr>
        <w:tabs>
          <w:tab w:val="clear" w:pos="3600"/>
        </w:tabs>
        <w:spacing w:after="9" w:line="247" w:lineRule="auto"/>
        <w:ind w:left="284" w:right="2" w:hanging="284"/>
        <w:jc w:val="both"/>
        <w:rPr>
          <w:rFonts w:ascii="Bookman Old Style" w:hAnsi="Bookman Old Style"/>
          <w:sz w:val="20"/>
          <w:szCs w:val="20"/>
        </w:rPr>
      </w:pPr>
      <w:r w:rsidRPr="00336FA8">
        <w:rPr>
          <w:rFonts w:ascii="Bookman Old Style" w:hAnsi="Bookman Old Style"/>
          <w:sz w:val="20"/>
          <w:szCs w:val="20"/>
        </w:rPr>
        <w:t>Zamawiający może przed upływem terminu składania ofert zmienić treść SWZ. Zmianę SWZ Zamawiający udostępni</w:t>
      </w:r>
      <w:r w:rsidRPr="00336FA8">
        <w:rPr>
          <w:rFonts w:ascii="Bookman Old Style" w:hAnsi="Bookman Old Style"/>
          <w:sz w:val="20"/>
          <w:szCs w:val="20"/>
        </w:rPr>
        <w:tab/>
        <w:t>na</w:t>
      </w:r>
      <w:r w:rsidR="00EA589A" w:rsidRPr="00336FA8">
        <w:rPr>
          <w:rFonts w:ascii="Bookman Old Style" w:hAnsi="Bookman Old Style"/>
          <w:sz w:val="20"/>
          <w:szCs w:val="20"/>
        </w:rPr>
        <w:t xml:space="preserve"> stronie internetowej prowadzonego postępowania:</w:t>
      </w:r>
      <w:r w:rsidRPr="00336FA8">
        <w:rPr>
          <w:rFonts w:ascii="Bookman Old Style" w:hAnsi="Bookman Old Style"/>
          <w:sz w:val="20"/>
          <w:szCs w:val="20"/>
        </w:rPr>
        <w:tab/>
      </w:r>
      <w:hyperlink r:id="rId15" w:history="1">
        <w:r w:rsidR="00C72569" w:rsidRPr="00336FA8">
          <w:rPr>
            <w:rStyle w:val="Hipercze"/>
            <w:rFonts w:ascii="Bookman Old Style" w:hAnsi="Bookman Old Style"/>
            <w:sz w:val="20"/>
            <w:szCs w:val="20"/>
          </w:rPr>
          <w:t>https://platformazakupowa.pl/pn/zco_dg</w:t>
        </w:r>
      </w:hyperlink>
      <w:r w:rsidR="00C72569" w:rsidRPr="00336FA8">
        <w:rPr>
          <w:rFonts w:ascii="Bookman Old Style" w:hAnsi="Bookman Old Style"/>
          <w:sz w:val="20"/>
          <w:szCs w:val="20"/>
        </w:rPr>
        <w:t xml:space="preserve"> </w:t>
      </w:r>
      <w:r w:rsidR="00DA3A26" w:rsidRPr="00336FA8">
        <w:rPr>
          <w:rFonts w:ascii="Bookman Old Style" w:hAnsi="Bookman Old Style"/>
          <w:sz w:val="20"/>
          <w:szCs w:val="20"/>
        </w:rPr>
        <w:t xml:space="preserve"> </w:t>
      </w:r>
      <w:r w:rsidRPr="00336FA8">
        <w:rPr>
          <w:rFonts w:ascii="Bookman Old Style" w:eastAsia="Calibri" w:hAnsi="Bookman Old Style"/>
          <w:sz w:val="20"/>
          <w:szCs w:val="20"/>
        </w:rPr>
        <w:t xml:space="preserve"> </w:t>
      </w:r>
    </w:p>
    <w:p w14:paraId="41E65332" w14:textId="77777777" w:rsidR="00CA750A" w:rsidRPr="00336FA8" w:rsidRDefault="00CA750A" w:rsidP="00626C08">
      <w:pPr>
        <w:numPr>
          <w:ilvl w:val="3"/>
          <w:numId w:val="54"/>
        </w:numPr>
        <w:tabs>
          <w:tab w:val="clear" w:pos="2880"/>
        </w:tabs>
        <w:autoSpaceDN w:val="0"/>
        <w:adjustRightInd w:val="0"/>
        <w:ind w:left="284" w:right="-23" w:hanging="284"/>
        <w:jc w:val="both"/>
        <w:rPr>
          <w:rFonts w:ascii="Bookman Old Style" w:hAnsi="Bookman Old Style"/>
          <w:bCs/>
          <w:sz w:val="20"/>
          <w:szCs w:val="20"/>
        </w:rPr>
      </w:pPr>
      <w:r w:rsidRPr="00336FA8">
        <w:rPr>
          <w:rFonts w:ascii="Bookman Old Style" w:hAnsi="Bookman Old Style"/>
          <w:bCs/>
          <w:sz w:val="20"/>
          <w:szCs w:val="20"/>
        </w:rPr>
        <w:t xml:space="preserve">Zaleca się przesyłanie zapytań do treści SWZ </w:t>
      </w:r>
      <w:r w:rsidRPr="00336FA8">
        <w:rPr>
          <w:rFonts w:ascii="Bookman Old Style" w:hAnsi="Bookman Old Style"/>
          <w:bCs/>
          <w:sz w:val="20"/>
          <w:szCs w:val="20"/>
          <w:u w:val="single"/>
        </w:rPr>
        <w:t>drogą elektroniczną w formacie WORD</w:t>
      </w:r>
      <w:r w:rsidRPr="00336FA8">
        <w:rPr>
          <w:rFonts w:ascii="Bookman Old Style" w:hAnsi="Bookman Old Style"/>
          <w:bCs/>
          <w:sz w:val="20"/>
          <w:szCs w:val="20"/>
        </w:rPr>
        <w:t xml:space="preserve"> na adres poczty elektronicznej podany w pkt. </w:t>
      </w:r>
      <w:r w:rsidR="00C72569" w:rsidRPr="00336FA8">
        <w:rPr>
          <w:rFonts w:ascii="Bookman Old Style" w:hAnsi="Bookman Old Style"/>
          <w:bCs/>
          <w:sz w:val="20"/>
          <w:szCs w:val="20"/>
        </w:rPr>
        <w:t>IX.2. SWZ.</w:t>
      </w:r>
    </w:p>
    <w:p w14:paraId="3C128107" w14:textId="77777777" w:rsidR="00CA750A" w:rsidRPr="00336FA8" w:rsidRDefault="00CA750A" w:rsidP="00CA750A">
      <w:pPr>
        <w:autoSpaceDN w:val="0"/>
        <w:adjustRightInd w:val="0"/>
        <w:ind w:right="-23"/>
        <w:jc w:val="both"/>
        <w:rPr>
          <w:rFonts w:ascii="Bookman Old Style" w:hAnsi="Bookman Old Style"/>
          <w:b/>
          <w:color w:val="FF0000"/>
          <w:sz w:val="20"/>
          <w:szCs w:val="20"/>
        </w:rPr>
      </w:pPr>
    </w:p>
    <w:p w14:paraId="2CECB78B" w14:textId="77777777" w:rsidR="00DB59FC" w:rsidRPr="00336FA8" w:rsidRDefault="00633450" w:rsidP="0080617C">
      <w:pPr>
        <w:pStyle w:val="ust"/>
        <w:ind w:left="0" w:right="-23" w:firstLine="0"/>
        <w:rPr>
          <w:rFonts w:ascii="Bookman Old Style" w:hAnsi="Bookman Old Style"/>
          <w:b/>
          <w:sz w:val="20"/>
          <w:szCs w:val="20"/>
          <w:u w:val="single"/>
        </w:rPr>
      </w:pPr>
      <w:r w:rsidRPr="00336FA8">
        <w:rPr>
          <w:rFonts w:ascii="Bookman Old Style" w:hAnsi="Bookman Old Style"/>
          <w:b/>
          <w:sz w:val="20"/>
          <w:szCs w:val="20"/>
          <w:u w:val="single"/>
        </w:rPr>
        <w:t>X</w:t>
      </w:r>
      <w:r w:rsidR="0095427F" w:rsidRPr="00336FA8">
        <w:rPr>
          <w:rFonts w:ascii="Bookman Old Style" w:hAnsi="Bookman Old Style"/>
          <w:b/>
          <w:sz w:val="20"/>
          <w:szCs w:val="20"/>
          <w:u w:val="single"/>
        </w:rPr>
        <w:t>II</w:t>
      </w:r>
      <w:r w:rsidR="00DB59FC" w:rsidRPr="00336FA8">
        <w:rPr>
          <w:rFonts w:ascii="Bookman Old Style" w:hAnsi="Bookman Old Style"/>
          <w:b/>
          <w:sz w:val="20"/>
          <w:szCs w:val="20"/>
          <w:u w:val="single"/>
        </w:rPr>
        <w:t>. TERMIN ZWIĄZANIA OFERTĄ</w:t>
      </w:r>
    </w:p>
    <w:p w14:paraId="104A2CB6" w14:textId="3358D170" w:rsidR="00A35058" w:rsidRPr="00336FA8" w:rsidRDefault="00A35058" w:rsidP="00BE17CC">
      <w:pPr>
        <w:pStyle w:val="Zwykytekst"/>
        <w:ind w:left="284" w:right="-23" w:hanging="284"/>
        <w:jc w:val="both"/>
        <w:rPr>
          <w:rFonts w:ascii="Bookman Old Style" w:hAnsi="Bookman Old Style"/>
          <w:lang w:val="pl-PL"/>
        </w:rPr>
      </w:pPr>
      <w:r w:rsidRPr="00336FA8">
        <w:rPr>
          <w:rFonts w:ascii="Bookman Old Style" w:hAnsi="Bookman Old Style"/>
        </w:rPr>
        <w:t>1.</w:t>
      </w:r>
      <w:r w:rsidR="005165B7" w:rsidRPr="00336FA8">
        <w:rPr>
          <w:rFonts w:ascii="Bookman Old Style" w:hAnsi="Bookman Old Style"/>
          <w:lang w:val="pl-PL"/>
        </w:rPr>
        <w:t xml:space="preserve"> </w:t>
      </w:r>
      <w:r w:rsidR="00B93F03" w:rsidRPr="00336FA8">
        <w:rPr>
          <w:rFonts w:ascii="Bookman Old Style" w:hAnsi="Bookman Old Style"/>
          <w:lang w:val="pl-PL"/>
        </w:rPr>
        <w:t xml:space="preserve">Wykonawca pozostaje związany ofertą </w:t>
      </w:r>
      <w:r w:rsidR="00C8034B" w:rsidRPr="00336FA8">
        <w:rPr>
          <w:rFonts w:ascii="Bookman Old Style" w:hAnsi="Bookman Old Style"/>
          <w:lang w:val="pl-PL"/>
        </w:rPr>
        <w:t xml:space="preserve">przez 30 dni od upływu terminu składania ofert, tj. </w:t>
      </w:r>
      <w:r w:rsidR="00B93F03" w:rsidRPr="00336FA8">
        <w:rPr>
          <w:rFonts w:ascii="Bookman Old Style" w:hAnsi="Bookman Old Style"/>
          <w:lang w:val="pl-PL"/>
        </w:rPr>
        <w:t xml:space="preserve">do dnia </w:t>
      </w:r>
      <w:r w:rsidR="00BE17CC" w:rsidRPr="00BE17CC">
        <w:rPr>
          <w:rFonts w:ascii="Bookman Old Style" w:hAnsi="Bookman Old Style"/>
          <w:b/>
          <w:bCs/>
          <w:lang w:val="pl-PL"/>
        </w:rPr>
        <w:t>21.05.2024r</w:t>
      </w:r>
    </w:p>
    <w:p w14:paraId="08A1F419" w14:textId="77777777" w:rsidR="00A35058" w:rsidRPr="00336FA8" w:rsidRDefault="00A35058" w:rsidP="00A35058">
      <w:pPr>
        <w:pStyle w:val="Zwykytekst"/>
        <w:ind w:right="425"/>
        <w:jc w:val="both"/>
        <w:rPr>
          <w:rFonts w:ascii="Bookman Old Style" w:hAnsi="Bookman Old Style"/>
        </w:rPr>
      </w:pPr>
      <w:r w:rsidRPr="00336FA8">
        <w:rPr>
          <w:rFonts w:ascii="Bookman Old Style" w:hAnsi="Bookman Old Style"/>
        </w:rPr>
        <w:t>2.</w:t>
      </w:r>
      <w:r w:rsidR="005165B7" w:rsidRPr="00336FA8">
        <w:rPr>
          <w:rFonts w:ascii="Bookman Old Style" w:hAnsi="Bookman Old Style"/>
          <w:lang w:val="pl-PL"/>
        </w:rPr>
        <w:t xml:space="preserve"> </w:t>
      </w:r>
      <w:r w:rsidRPr="00336FA8">
        <w:rPr>
          <w:rFonts w:ascii="Bookman Old Style" w:hAnsi="Bookman Old Style"/>
        </w:rPr>
        <w:t xml:space="preserve">Bieg terminu związania ofertą rozpoczyna się wraz z upływem terminu składania ofert. </w:t>
      </w:r>
    </w:p>
    <w:p w14:paraId="481E1C7A" w14:textId="77777777" w:rsidR="00A35058" w:rsidRPr="00336FA8" w:rsidRDefault="00A35058" w:rsidP="005165B7">
      <w:pPr>
        <w:pStyle w:val="Zwykytekst"/>
        <w:ind w:left="284" w:right="-23" w:hanging="284"/>
        <w:jc w:val="both"/>
        <w:rPr>
          <w:rFonts w:ascii="Bookman Old Style" w:hAnsi="Bookman Old Style"/>
        </w:rPr>
      </w:pPr>
      <w:r w:rsidRPr="00336FA8">
        <w:rPr>
          <w:rFonts w:ascii="Bookman Old Style" w:hAnsi="Bookman Old Style"/>
        </w:rPr>
        <w:t xml:space="preserve">3. </w:t>
      </w:r>
      <w:r w:rsidR="005165B7" w:rsidRPr="00336FA8">
        <w:rPr>
          <w:rFonts w:ascii="Bookman Old Style" w:hAnsi="Bookman Old Style"/>
          <w:lang w:val="pl-PL"/>
        </w:rPr>
        <w:t xml:space="preserve"> </w:t>
      </w:r>
      <w:r w:rsidR="00A80635" w:rsidRPr="00336FA8">
        <w:rPr>
          <w:rFonts w:ascii="Bookman Old Style" w:hAnsi="Bookman Old Style"/>
        </w:rPr>
        <w:t>W</w:t>
      </w:r>
      <w:r w:rsidR="00A80635" w:rsidRPr="00336FA8">
        <w:rPr>
          <w:rFonts w:ascii="Bookman Old Style" w:hAnsi="Bookman Old Style"/>
          <w:lang w:val="pl-PL"/>
        </w:rPr>
        <w:t xml:space="preserve"> </w:t>
      </w:r>
      <w:r w:rsidR="00A80635" w:rsidRPr="00336FA8">
        <w:rPr>
          <w:rFonts w:ascii="Bookman Old Style" w:hAnsi="Bookman Old Style"/>
        </w:rPr>
        <w:t>przypadku</w:t>
      </w:r>
      <w:r w:rsidR="00A80635" w:rsidRPr="00336FA8">
        <w:rPr>
          <w:rFonts w:ascii="Bookman Old Style" w:hAnsi="Bookman Old Style"/>
          <w:lang w:val="pl-PL"/>
        </w:rPr>
        <w:t xml:space="preserve"> </w:t>
      </w:r>
      <w:r w:rsidR="00A80635" w:rsidRPr="00336FA8">
        <w:rPr>
          <w:rFonts w:ascii="Bookman Old Style" w:hAnsi="Bookman Old Style"/>
        </w:rPr>
        <w:t>gdy wybór najkorzystniejszej oferty nie nastąpi przed upływem terminu związania ofertą określonego w</w:t>
      </w:r>
      <w:r w:rsidR="00A80635" w:rsidRPr="00336FA8">
        <w:rPr>
          <w:rFonts w:ascii="Bookman Old Style" w:hAnsi="Bookman Old Style"/>
          <w:lang w:val="pl-PL"/>
        </w:rPr>
        <w:t xml:space="preserve"> </w:t>
      </w:r>
      <w:r w:rsidR="00A80635" w:rsidRPr="00336FA8">
        <w:rPr>
          <w:rFonts w:ascii="Bookman Old Style" w:hAnsi="Bookman Old Style"/>
        </w:rPr>
        <w:t>dokumentach zamówienia, zamawiający przed upływem terminu związania ofertą zwraca się jednokrotnie do wykonawców o</w:t>
      </w:r>
      <w:r w:rsidR="00A80635" w:rsidRPr="00336FA8">
        <w:rPr>
          <w:rFonts w:ascii="Bookman Old Style" w:hAnsi="Bookman Old Style"/>
          <w:lang w:val="pl-PL"/>
        </w:rPr>
        <w:t xml:space="preserve"> </w:t>
      </w:r>
      <w:r w:rsidR="00A80635" w:rsidRPr="00336FA8">
        <w:rPr>
          <w:rFonts w:ascii="Bookman Old Style" w:hAnsi="Bookman Old Style"/>
        </w:rPr>
        <w:t>wyrażenie zgody na przedłużenie tego terminu o</w:t>
      </w:r>
      <w:r w:rsidR="00A80635" w:rsidRPr="00336FA8">
        <w:rPr>
          <w:rFonts w:ascii="Bookman Old Style" w:hAnsi="Bookman Old Style"/>
          <w:lang w:val="pl-PL"/>
        </w:rPr>
        <w:t xml:space="preserve"> </w:t>
      </w:r>
      <w:r w:rsidR="00A80635" w:rsidRPr="00336FA8">
        <w:rPr>
          <w:rFonts w:ascii="Bookman Old Style" w:hAnsi="Bookman Old Style"/>
        </w:rPr>
        <w:t>wskazywany przez niego okres, nie dłuższy niż 30</w:t>
      </w:r>
      <w:r w:rsidR="00C72569" w:rsidRPr="00336FA8">
        <w:rPr>
          <w:rFonts w:ascii="Bookman Old Style" w:hAnsi="Bookman Old Style"/>
          <w:lang w:val="pl-PL"/>
        </w:rPr>
        <w:t xml:space="preserve"> </w:t>
      </w:r>
      <w:r w:rsidR="00A80635" w:rsidRPr="00336FA8">
        <w:rPr>
          <w:rFonts w:ascii="Bookman Old Style" w:hAnsi="Bookman Old Style"/>
        </w:rPr>
        <w:t>dni.</w:t>
      </w:r>
      <w:r w:rsidRPr="00336FA8">
        <w:rPr>
          <w:rFonts w:ascii="Bookman Old Style" w:hAnsi="Bookman Old Style"/>
        </w:rPr>
        <w:t xml:space="preserve"> </w:t>
      </w:r>
    </w:p>
    <w:p w14:paraId="46375367" w14:textId="77777777" w:rsidR="00A80635" w:rsidRPr="00336FA8" w:rsidRDefault="00A35058" w:rsidP="00A80635">
      <w:pPr>
        <w:pStyle w:val="Zwykytekst"/>
        <w:ind w:left="284" w:right="-23" w:hanging="284"/>
        <w:jc w:val="both"/>
        <w:rPr>
          <w:rFonts w:ascii="Bookman Old Style" w:hAnsi="Bookman Old Style"/>
          <w:lang w:val="pl-PL"/>
        </w:rPr>
      </w:pPr>
      <w:r w:rsidRPr="00336FA8">
        <w:rPr>
          <w:rFonts w:ascii="Bookman Old Style" w:hAnsi="Bookman Old Style"/>
        </w:rPr>
        <w:t>4.</w:t>
      </w:r>
      <w:r w:rsidR="005165B7" w:rsidRPr="00336FA8">
        <w:rPr>
          <w:rFonts w:ascii="Bookman Old Style" w:hAnsi="Bookman Old Style"/>
          <w:lang w:val="pl-PL"/>
        </w:rPr>
        <w:t xml:space="preserve"> </w:t>
      </w:r>
      <w:r w:rsidR="00A80635" w:rsidRPr="00336FA8">
        <w:rPr>
          <w:rFonts w:ascii="Bookman Old Style" w:hAnsi="Bookman Old Style"/>
        </w:rPr>
        <w:t>Przedłużenie terminu związania ofertą, o</w:t>
      </w:r>
      <w:r w:rsidR="00A80635" w:rsidRPr="00336FA8">
        <w:rPr>
          <w:rFonts w:ascii="Bookman Old Style" w:hAnsi="Bookman Old Style"/>
          <w:lang w:val="pl-PL"/>
        </w:rPr>
        <w:t xml:space="preserve"> </w:t>
      </w:r>
      <w:r w:rsidR="00A80635" w:rsidRPr="00336FA8">
        <w:rPr>
          <w:rFonts w:ascii="Bookman Old Style" w:hAnsi="Bookman Old Style"/>
        </w:rPr>
        <w:t>którym mowa w</w:t>
      </w:r>
      <w:r w:rsidR="00A80635" w:rsidRPr="00336FA8">
        <w:rPr>
          <w:rFonts w:ascii="Bookman Old Style" w:hAnsi="Bookman Old Style"/>
          <w:lang w:val="pl-PL"/>
        </w:rPr>
        <w:t xml:space="preserve"> </w:t>
      </w:r>
      <w:r w:rsidR="00A80635" w:rsidRPr="00336FA8">
        <w:rPr>
          <w:rFonts w:ascii="Bookman Old Style" w:hAnsi="Bookman Old Style"/>
        </w:rPr>
        <w:t>ust.</w:t>
      </w:r>
      <w:r w:rsidR="00A80635" w:rsidRPr="00336FA8">
        <w:rPr>
          <w:rFonts w:ascii="Bookman Old Style" w:hAnsi="Bookman Old Style"/>
          <w:lang w:val="pl-PL"/>
        </w:rPr>
        <w:t>3</w:t>
      </w:r>
      <w:r w:rsidR="00A80635" w:rsidRPr="00336FA8">
        <w:rPr>
          <w:rFonts w:ascii="Bookman Old Style" w:hAnsi="Bookman Old Style"/>
        </w:rPr>
        <w:t>, wymaga złożenia przez wykonawcę pisemnego oświadczenia o</w:t>
      </w:r>
      <w:r w:rsidR="00A80635" w:rsidRPr="00336FA8">
        <w:rPr>
          <w:rFonts w:ascii="Bookman Old Style" w:hAnsi="Bookman Old Style"/>
          <w:lang w:val="pl-PL"/>
        </w:rPr>
        <w:t xml:space="preserve"> </w:t>
      </w:r>
      <w:r w:rsidR="00A80635" w:rsidRPr="00336FA8">
        <w:rPr>
          <w:rFonts w:ascii="Bookman Old Style" w:hAnsi="Bookman Old Style"/>
        </w:rPr>
        <w:t>wyrażeniu zgody na przedłużenie terminu związania ofertą</w:t>
      </w:r>
      <w:r w:rsidR="00A80635" w:rsidRPr="00336FA8">
        <w:rPr>
          <w:rFonts w:ascii="Bookman Old Style" w:hAnsi="Bookman Old Style"/>
          <w:lang w:val="pl-PL"/>
        </w:rPr>
        <w:t>.</w:t>
      </w:r>
    </w:p>
    <w:p w14:paraId="53878383" w14:textId="77777777" w:rsidR="00A35058" w:rsidRPr="00336FA8" w:rsidRDefault="00A35058" w:rsidP="005165B7">
      <w:pPr>
        <w:pStyle w:val="Zwykytekst"/>
        <w:ind w:left="284" w:right="-23" w:hanging="284"/>
        <w:jc w:val="both"/>
        <w:rPr>
          <w:rFonts w:ascii="Bookman Old Style" w:hAnsi="Bookman Old Style"/>
        </w:rPr>
      </w:pPr>
      <w:r w:rsidRPr="00336FA8">
        <w:rPr>
          <w:rFonts w:ascii="Bookman Old Style" w:hAnsi="Bookman Old Style"/>
        </w:rPr>
        <w:t xml:space="preserve">5. </w:t>
      </w:r>
      <w:r w:rsidR="00A80635" w:rsidRPr="00336FA8">
        <w:rPr>
          <w:rFonts w:ascii="Bookman Old Style" w:hAnsi="Bookman Old Style"/>
          <w:lang w:val="pl-PL"/>
        </w:rPr>
        <w:t>W przypadku, gdy Zamawiający żąda wadium - p</w:t>
      </w:r>
      <w:proofErr w:type="spellStart"/>
      <w:r w:rsidRPr="00336FA8">
        <w:rPr>
          <w:rFonts w:ascii="Bookman Old Style" w:hAnsi="Bookman Old Style"/>
        </w:rPr>
        <w:t>rzedłużenie</w:t>
      </w:r>
      <w:proofErr w:type="spellEnd"/>
      <w:r w:rsidRPr="00336FA8">
        <w:rPr>
          <w:rFonts w:ascii="Bookman Old Style" w:hAnsi="Bookman Old Style"/>
        </w:rPr>
        <w:t xml:space="preserve"> terminu związania ofertą jest dopuszczalne tylko z jednoczesnym przedłużeniem okresu ważności wadium albo, jeżeli nie jest to możliwie, z wniesieniem nowego wadium na przedłużony okres związania ofertą.</w:t>
      </w:r>
      <w:r w:rsidRPr="00336FA8">
        <w:rPr>
          <w:rFonts w:ascii="Bookman Old Style" w:hAnsi="Bookman Old Style"/>
          <w:color w:val="FF0000"/>
        </w:rPr>
        <w:t xml:space="preserve"> </w:t>
      </w:r>
      <w:r w:rsidRPr="00336FA8">
        <w:rPr>
          <w:rFonts w:ascii="Bookman Old Style" w:hAnsi="Bookman Old Styl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0CD246A" w14:textId="77777777" w:rsidR="00624B4B" w:rsidRPr="00336FA8" w:rsidRDefault="00624B4B" w:rsidP="00486648">
      <w:pPr>
        <w:ind w:right="425"/>
        <w:jc w:val="both"/>
        <w:rPr>
          <w:rFonts w:ascii="Bookman Old Style" w:hAnsi="Bookman Old Style"/>
          <w:b/>
          <w:color w:val="FF0000"/>
          <w:sz w:val="20"/>
          <w:szCs w:val="20"/>
          <w:u w:val="single"/>
        </w:rPr>
      </w:pPr>
    </w:p>
    <w:p w14:paraId="28FAB899" w14:textId="77777777" w:rsidR="00DB59FC" w:rsidRPr="00336FA8" w:rsidRDefault="008D2951" w:rsidP="00711294">
      <w:pPr>
        <w:ind w:right="425"/>
        <w:jc w:val="both"/>
        <w:rPr>
          <w:rFonts w:ascii="Bookman Old Style" w:hAnsi="Bookman Old Style"/>
          <w:b/>
          <w:sz w:val="20"/>
          <w:szCs w:val="20"/>
          <w:u w:val="single"/>
        </w:rPr>
      </w:pPr>
      <w:r w:rsidRPr="00336FA8">
        <w:rPr>
          <w:rFonts w:ascii="Bookman Old Style" w:hAnsi="Bookman Old Style"/>
          <w:b/>
          <w:sz w:val="20"/>
          <w:szCs w:val="20"/>
          <w:u w:val="single"/>
        </w:rPr>
        <w:t>XI</w:t>
      </w:r>
      <w:r w:rsidR="0095427F" w:rsidRPr="00336FA8">
        <w:rPr>
          <w:rFonts w:ascii="Bookman Old Style" w:hAnsi="Bookman Old Style"/>
          <w:b/>
          <w:sz w:val="20"/>
          <w:szCs w:val="20"/>
          <w:u w:val="single"/>
        </w:rPr>
        <w:t>II</w:t>
      </w:r>
      <w:r w:rsidR="00DB59FC" w:rsidRPr="00336FA8">
        <w:rPr>
          <w:rFonts w:ascii="Bookman Old Style" w:hAnsi="Bookman Old Style"/>
          <w:b/>
          <w:sz w:val="20"/>
          <w:szCs w:val="20"/>
          <w:u w:val="single"/>
        </w:rPr>
        <w:t>. OPIS SPOSOBU PRZYGOTOWANIA OFERTY.</w:t>
      </w:r>
    </w:p>
    <w:p w14:paraId="35888100" w14:textId="77777777" w:rsidR="009569C5" w:rsidRPr="00336FA8" w:rsidRDefault="00BD2AC9" w:rsidP="00626C08">
      <w:pPr>
        <w:numPr>
          <w:ilvl w:val="0"/>
          <w:numId w:val="47"/>
        </w:numPr>
        <w:tabs>
          <w:tab w:val="clear" w:pos="720"/>
        </w:tabs>
        <w:suppressAutoHyphens/>
        <w:spacing w:after="4" w:line="244" w:lineRule="auto"/>
        <w:ind w:left="250" w:right="1" w:hanging="250"/>
        <w:jc w:val="both"/>
        <w:rPr>
          <w:rFonts w:ascii="Bookman Old Style" w:hAnsi="Bookman Old Style"/>
          <w:sz w:val="20"/>
          <w:szCs w:val="20"/>
        </w:rPr>
      </w:pPr>
      <w:r w:rsidRPr="00336FA8">
        <w:rPr>
          <w:rFonts w:ascii="Bookman Old Style" w:hAnsi="Bookman Old Style"/>
          <w:sz w:val="20"/>
          <w:szCs w:val="20"/>
        </w:rPr>
        <w:t xml:space="preserve">Wykonawca może złożyć jedną ofertę na jedną część. Złożenie więcej niż jednej oferty spowoduje odrzucenie wszystkich ofert złożonych przez Wykonawcę. Zamawiający </w:t>
      </w:r>
      <w:r w:rsidRPr="00336FA8">
        <w:rPr>
          <w:rFonts w:ascii="Bookman Old Style" w:hAnsi="Bookman Old Style"/>
          <w:b/>
          <w:bCs/>
          <w:sz w:val="20"/>
          <w:szCs w:val="20"/>
        </w:rPr>
        <w:t>ogranicza ilość części</w:t>
      </w:r>
      <w:r w:rsidRPr="00336FA8">
        <w:rPr>
          <w:rFonts w:ascii="Bookman Old Style" w:hAnsi="Bookman Old Style"/>
          <w:sz w:val="20"/>
          <w:szCs w:val="20"/>
        </w:rPr>
        <w:t xml:space="preserve"> zamówienia na jakie Wykonawca może złożyć ofertę w toku postępowania </w:t>
      </w:r>
      <w:r w:rsidRPr="00C72386">
        <w:rPr>
          <w:rFonts w:ascii="Bookman Old Style" w:hAnsi="Bookman Old Style"/>
          <w:b/>
          <w:bCs/>
          <w:sz w:val="20"/>
          <w:szCs w:val="20"/>
        </w:rPr>
        <w:t>do jednej</w:t>
      </w:r>
      <w:r w:rsidR="00820F04" w:rsidRPr="00336FA8">
        <w:rPr>
          <w:rFonts w:ascii="Bookman Old Style" w:hAnsi="Bookman Old Style"/>
          <w:sz w:val="20"/>
          <w:szCs w:val="20"/>
        </w:rPr>
        <w:t>.</w:t>
      </w:r>
    </w:p>
    <w:p w14:paraId="50C9B869" w14:textId="77777777" w:rsidR="009569C5" w:rsidRPr="00336FA8" w:rsidRDefault="009569C5" w:rsidP="00626C08">
      <w:pPr>
        <w:numPr>
          <w:ilvl w:val="0"/>
          <w:numId w:val="47"/>
        </w:numPr>
        <w:tabs>
          <w:tab w:val="clear" w:pos="720"/>
        </w:tabs>
        <w:suppressAutoHyphens/>
        <w:spacing w:after="4" w:line="244" w:lineRule="auto"/>
        <w:ind w:left="250" w:right="1" w:hanging="250"/>
        <w:jc w:val="both"/>
        <w:rPr>
          <w:rFonts w:ascii="Bookman Old Style" w:hAnsi="Bookman Old Style"/>
          <w:sz w:val="20"/>
          <w:szCs w:val="20"/>
        </w:rPr>
      </w:pPr>
      <w:r w:rsidRPr="00336FA8">
        <w:rPr>
          <w:rFonts w:ascii="Bookman Old Style" w:hAnsi="Bookman Old Style"/>
          <w:sz w:val="20"/>
          <w:szCs w:val="20"/>
        </w:rPr>
        <w:t xml:space="preserve">Oferta musi być sporządzona </w:t>
      </w:r>
      <w:r w:rsidR="00820F04" w:rsidRPr="00336FA8">
        <w:rPr>
          <w:rFonts w:ascii="Bookman Old Style" w:hAnsi="Bookman Old Style"/>
          <w:sz w:val="20"/>
          <w:szCs w:val="20"/>
        </w:rPr>
        <w:t>pod rygorem nieważności w formie elektronicznej (z kwalifikowanym podpisem elektronicznym) lub w postaci elektronicznej opatrzonej podpisem zaufanym lub podpisem osobistym</w:t>
      </w:r>
      <w:r w:rsidR="00820F04" w:rsidRPr="00336FA8">
        <w:rPr>
          <w:rFonts w:ascii="Bookman Old Style" w:hAnsi="Bookman Old Style"/>
          <w:bCs/>
          <w:sz w:val="20"/>
          <w:szCs w:val="20"/>
        </w:rPr>
        <w:t xml:space="preserve"> </w:t>
      </w:r>
      <w:r w:rsidR="00486339" w:rsidRPr="00336FA8">
        <w:rPr>
          <w:rFonts w:ascii="Bookman Old Style" w:hAnsi="Bookman Old Style"/>
          <w:bCs/>
          <w:sz w:val="20"/>
          <w:szCs w:val="20"/>
        </w:rPr>
        <w:t xml:space="preserve">(podpis osobisty – podpis dowodem osobistym z warstwą elektroniczną) </w:t>
      </w:r>
      <w:r w:rsidRPr="00336FA8">
        <w:rPr>
          <w:rFonts w:ascii="Bookman Old Style" w:hAnsi="Bookman Old Style"/>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336FA8">
        <w:rPr>
          <w:rFonts w:ascii="Bookman Old Style" w:hAnsi="Bookman Old Style"/>
          <w:b/>
          <w:sz w:val="20"/>
          <w:szCs w:val="20"/>
        </w:rPr>
        <w:t xml:space="preserve"> </w:t>
      </w:r>
      <w:r w:rsidRPr="00336FA8">
        <w:rPr>
          <w:rFonts w:ascii="Bookman Old Style" w:hAnsi="Bookman Old Style"/>
          <w:sz w:val="20"/>
          <w:szCs w:val="20"/>
        </w:rPr>
        <w:t>Pod pojęciem</w:t>
      </w:r>
      <w:r w:rsidRPr="00336FA8">
        <w:rPr>
          <w:rFonts w:ascii="Bookman Old Style" w:hAnsi="Bookman Old Style"/>
          <w:b/>
          <w:sz w:val="20"/>
          <w:szCs w:val="20"/>
        </w:rPr>
        <w:t xml:space="preserve"> </w:t>
      </w:r>
      <w:r w:rsidRPr="00336FA8">
        <w:rPr>
          <w:rFonts w:ascii="Bookman Old Style" w:hAnsi="Bookman Old Style"/>
          <w:sz w:val="20"/>
          <w:szCs w:val="20"/>
        </w:rPr>
        <w:t>„sporządzenia oferty w formie elektronicznej”</w:t>
      </w:r>
      <w:r w:rsidRPr="00336FA8">
        <w:rPr>
          <w:rFonts w:ascii="Bookman Old Style" w:hAnsi="Bookman Old Style"/>
          <w:b/>
          <w:sz w:val="20"/>
          <w:szCs w:val="20"/>
        </w:rPr>
        <w:t xml:space="preserve"> </w:t>
      </w:r>
      <w:r w:rsidRPr="00336FA8">
        <w:rPr>
          <w:rFonts w:ascii="Bookman Old Style" w:hAnsi="Bookman Old Style"/>
          <w:sz w:val="20"/>
          <w:szCs w:val="20"/>
        </w:rPr>
        <w:t xml:space="preserve">zamawiający rozumie dostarczenie pliku cyfrowego w formacie, o którym mowa w pkt. </w:t>
      </w:r>
      <w:r w:rsidR="00446F86" w:rsidRPr="00336FA8">
        <w:rPr>
          <w:rFonts w:ascii="Bookman Old Style" w:hAnsi="Bookman Old Style"/>
          <w:sz w:val="20"/>
          <w:szCs w:val="20"/>
        </w:rPr>
        <w:t>12</w:t>
      </w:r>
      <w:r w:rsidRPr="00336FA8">
        <w:rPr>
          <w:rFonts w:ascii="Bookman Old Style" w:hAnsi="Bookman Old Style"/>
          <w:sz w:val="20"/>
          <w:szCs w:val="20"/>
        </w:rPr>
        <w:t xml:space="preserve"> bez względu na sposób jego stworzenia (wygenerowany plik cyfrowy lub skan).</w:t>
      </w:r>
    </w:p>
    <w:p w14:paraId="65B4850F" w14:textId="77777777" w:rsidR="009569C5" w:rsidRPr="00336FA8" w:rsidRDefault="009569C5" w:rsidP="00626C08">
      <w:pPr>
        <w:numPr>
          <w:ilvl w:val="0"/>
          <w:numId w:val="47"/>
        </w:numPr>
        <w:tabs>
          <w:tab w:val="clear" w:pos="720"/>
        </w:tabs>
        <w:suppressAutoHyphens/>
        <w:spacing w:after="4" w:line="244" w:lineRule="auto"/>
        <w:ind w:left="250" w:right="1" w:hanging="250"/>
        <w:jc w:val="both"/>
        <w:rPr>
          <w:rFonts w:ascii="Bookman Old Style" w:hAnsi="Bookman Old Style"/>
          <w:sz w:val="20"/>
          <w:szCs w:val="20"/>
        </w:rPr>
      </w:pPr>
      <w:r w:rsidRPr="00336FA8">
        <w:rPr>
          <w:rFonts w:ascii="Bookman Old Style" w:hAnsi="Bookman Old Style"/>
          <w:sz w:val="20"/>
          <w:szCs w:val="20"/>
        </w:rPr>
        <w:t xml:space="preserve">Jeżeli osoba (osoby) podpisująca ofertę (reprezentująca Wykonawcę lub Wykonawców występujących wspólnie) działa na podstawie pełnomocnictwa, pełnomocnictwo w formie określonej w niniejszym rozdziale w pkt. </w:t>
      </w:r>
      <w:r w:rsidR="00446F86" w:rsidRPr="00336FA8">
        <w:rPr>
          <w:rFonts w:ascii="Bookman Old Style" w:hAnsi="Bookman Old Style"/>
          <w:sz w:val="20"/>
          <w:szCs w:val="20"/>
        </w:rPr>
        <w:t>20</w:t>
      </w:r>
      <w:r w:rsidRPr="00336FA8">
        <w:rPr>
          <w:rFonts w:ascii="Bookman Old Style" w:hAnsi="Bookman Old Style"/>
          <w:sz w:val="20"/>
          <w:szCs w:val="20"/>
        </w:rPr>
        <w:t xml:space="preserve"> musi zostać dołączone do oferty.</w:t>
      </w:r>
    </w:p>
    <w:p w14:paraId="59618663" w14:textId="77777777" w:rsidR="00486339" w:rsidRPr="00336FA8" w:rsidRDefault="00486339" w:rsidP="00626C08">
      <w:pPr>
        <w:numPr>
          <w:ilvl w:val="0"/>
          <w:numId w:val="47"/>
        </w:numPr>
        <w:tabs>
          <w:tab w:val="clear" w:pos="720"/>
        </w:tabs>
        <w:suppressAutoHyphens/>
        <w:spacing w:after="4" w:line="244" w:lineRule="auto"/>
        <w:ind w:left="250" w:right="1" w:hanging="250"/>
        <w:jc w:val="both"/>
        <w:rPr>
          <w:rFonts w:ascii="Bookman Old Style" w:hAnsi="Bookman Old Style"/>
          <w:sz w:val="20"/>
          <w:szCs w:val="20"/>
        </w:rPr>
      </w:pPr>
      <w:r w:rsidRPr="00336FA8">
        <w:rPr>
          <w:rFonts w:ascii="Bookman Old Style" w:hAnsi="Bookman Old Style"/>
          <w:sz w:val="20"/>
          <w:szCs w:val="20"/>
        </w:rPr>
        <w:t xml:space="preserve">Zaleca się, aby podpis elektroniczny zawierał znacznik czasu oraz dane umożliwiające weryfikację właściwości podpisu po wygaśnięciu certyfikatu. </w:t>
      </w:r>
    </w:p>
    <w:p w14:paraId="0D6D5A10" w14:textId="77777777" w:rsidR="00486339" w:rsidRPr="00336FA8" w:rsidRDefault="00486339" w:rsidP="00626C08">
      <w:pPr>
        <w:numPr>
          <w:ilvl w:val="0"/>
          <w:numId w:val="47"/>
        </w:numPr>
        <w:tabs>
          <w:tab w:val="clear" w:pos="720"/>
        </w:tabs>
        <w:suppressAutoHyphens/>
        <w:spacing w:after="4" w:line="244" w:lineRule="auto"/>
        <w:ind w:left="250" w:right="1" w:hanging="250"/>
        <w:jc w:val="both"/>
        <w:rPr>
          <w:rFonts w:ascii="Bookman Old Style" w:hAnsi="Bookman Old Style"/>
          <w:sz w:val="20"/>
          <w:szCs w:val="20"/>
        </w:rPr>
      </w:pPr>
      <w:r w:rsidRPr="00336FA8">
        <w:rPr>
          <w:rFonts w:ascii="Bookman Old Style" w:hAnsi="Bookman Old Style"/>
          <w:sz w:val="20"/>
          <w:szCs w:val="20"/>
        </w:rPr>
        <w:t xml:space="preserve">Zamawiający </w:t>
      </w:r>
      <w:r w:rsidRPr="00336FA8">
        <w:rPr>
          <w:rFonts w:ascii="Bookman Old Style" w:hAnsi="Bookman Old Style"/>
          <w:b/>
          <w:bCs/>
          <w:sz w:val="20"/>
          <w:szCs w:val="20"/>
          <w:u w:val="single"/>
        </w:rPr>
        <w:t>zaleca złożenie dokumentów w formie elektronicznej w formacie .pdf</w:t>
      </w:r>
      <w:r w:rsidRPr="00336FA8">
        <w:rPr>
          <w:rFonts w:ascii="Bookman Old Style" w:hAnsi="Bookman Old Style"/>
          <w:sz w:val="20"/>
          <w:szCs w:val="20"/>
        </w:rPr>
        <w:t xml:space="preserve"> z podpisem elektronicznym osadzonym wewnątrz pliku (tzw.  </w:t>
      </w:r>
      <w:proofErr w:type="spellStart"/>
      <w:r w:rsidRPr="00336FA8">
        <w:rPr>
          <w:rFonts w:ascii="Bookman Old Style" w:hAnsi="Bookman Old Style"/>
          <w:sz w:val="20"/>
          <w:szCs w:val="20"/>
        </w:rPr>
        <w:t>PAdES</w:t>
      </w:r>
      <w:proofErr w:type="spellEnd"/>
      <w:r w:rsidRPr="00336FA8">
        <w:rPr>
          <w:rFonts w:ascii="Bookman Old Style" w:hAnsi="Bookman Old Style"/>
          <w:sz w:val="20"/>
          <w:szCs w:val="20"/>
        </w:rPr>
        <w:t>). W przypadku podpisania pliku podpisem zewnętrznym konieczne jest wysłanie pary plików: pliku podpisanego i pliku zawierającego podpis.</w:t>
      </w:r>
    </w:p>
    <w:p w14:paraId="3724BFFA" w14:textId="77777777" w:rsidR="00486339" w:rsidRPr="00336FA8" w:rsidRDefault="00486339" w:rsidP="00626C08">
      <w:pPr>
        <w:numPr>
          <w:ilvl w:val="0"/>
          <w:numId w:val="47"/>
        </w:numPr>
        <w:tabs>
          <w:tab w:val="clear" w:pos="720"/>
        </w:tabs>
        <w:suppressAutoHyphens/>
        <w:spacing w:after="4" w:line="244" w:lineRule="auto"/>
        <w:ind w:left="250" w:right="1" w:hanging="250"/>
        <w:jc w:val="both"/>
        <w:rPr>
          <w:rFonts w:ascii="Bookman Old Style" w:hAnsi="Bookman Old Style"/>
          <w:sz w:val="20"/>
          <w:szCs w:val="20"/>
        </w:rPr>
      </w:pPr>
      <w:r w:rsidRPr="00336FA8">
        <w:rPr>
          <w:rFonts w:ascii="Bookman Old Style" w:hAnsi="Bookman Old Style"/>
          <w:sz w:val="20"/>
          <w:szCs w:val="20"/>
        </w:rPr>
        <w:t>W przypadku kompresji (pakowania) plików - każde oświadczenie, dokument należy opatrzyć kwalifikowanym podpisem elektronicznym. Podpisanie folderu zip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Pr="00336FA8">
        <w:rPr>
          <w:rFonts w:ascii="Bookman Old Style" w:hAnsi="Bookman Old Style"/>
          <w:sz w:val="20"/>
          <w:szCs w:val="20"/>
        </w:rPr>
        <w:t>rar</w:t>
      </w:r>
      <w:proofErr w:type="spellEnd"/>
      <w:r w:rsidRPr="00336FA8">
        <w:rPr>
          <w:rFonts w:ascii="Bookman Old Style" w:hAnsi="Bookman Old Style"/>
          <w:sz w:val="20"/>
          <w:szCs w:val="20"/>
        </w:rPr>
        <w:t>.</w:t>
      </w:r>
    </w:p>
    <w:p w14:paraId="17E59B16" w14:textId="77777777" w:rsidR="00486339" w:rsidRPr="00336FA8" w:rsidRDefault="00486339" w:rsidP="00626C08">
      <w:pPr>
        <w:numPr>
          <w:ilvl w:val="0"/>
          <w:numId w:val="47"/>
        </w:numPr>
        <w:tabs>
          <w:tab w:val="clear" w:pos="720"/>
        </w:tabs>
        <w:suppressAutoHyphens/>
        <w:spacing w:after="4" w:line="244" w:lineRule="auto"/>
        <w:ind w:left="250" w:right="1" w:hanging="250"/>
        <w:jc w:val="both"/>
        <w:rPr>
          <w:rFonts w:ascii="Bookman Old Style" w:hAnsi="Bookman Old Style"/>
          <w:sz w:val="20"/>
          <w:szCs w:val="20"/>
        </w:rPr>
      </w:pPr>
      <w:r w:rsidRPr="00336FA8">
        <w:rPr>
          <w:rFonts w:ascii="Bookman Old Style" w:hAnsi="Bookman Old Style"/>
          <w:sz w:val="20"/>
          <w:szCs w:val="20"/>
        </w:rPr>
        <w:t xml:space="preserve">Zamawiający dokona weryfikacji złożonych podpisów za pomocą narzędzi do walidacji podpisu elektronicznego pochodzących od kwalifikowanych dostawców usług zaufania, np. Szafir 2.0., </w:t>
      </w:r>
      <w:proofErr w:type="spellStart"/>
      <w:r w:rsidRPr="00336FA8">
        <w:rPr>
          <w:rFonts w:ascii="Bookman Old Style" w:hAnsi="Bookman Old Style"/>
          <w:sz w:val="20"/>
          <w:szCs w:val="20"/>
        </w:rPr>
        <w:t>ProCerum</w:t>
      </w:r>
      <w:proofErr w:type="spellEnd"/>
      <w:r w:rsidRPr="00336FA8">
        <w:rPr>
          <w:rFonts w:ascii="Bookman Old Style" w:hAnsi="Bookman Old Style"/>
          <w:sz w:val="20"/>
          <w:szCs w:val="20"/>
        </w:rPr>
        <w:t xml:space="preserve"> </w:t>
      </w:r>
      <w:proofErr w:type="spellStart"/>
      <w:r w:rsidRPr="00336FA8">
        <w:rPr>
          <w:rFonts w:ascii="Bookman Old Style" w:hAnsi="Bookman Old Style"/>
          <w:sz w:val="20"/>
          <w:szCs w:val="20"/>
        </w:rPr>
        <w:t>SmartSign</w:t>
      </w:r>
      <w:proofErr w:type="spellEnd"/>
      <w:r w:rsidRPr="00336FA8">
        <w:rPr>
          <w:rFonts w:ascii="Bookman Old Style" w:hAnsi="Bookman Old Style"/>
          <w:sz w:val="20"/>
          <w:szCs w:val="20"/>
        </w:rPr>
        <w:t xml:space="preserve">, </w:t>
      </w:r>
      <w:proofErr w:type="spellStart"/>
      <w:r w:rsidRPr="00336FA8">
        <w:rPr>
          <w:rFonts w:ascii="Bookman Old Style" w:hAnsi="Bookman Old Style"/>
          <w:sz w:val="20"/>
          <w:szCs w:val="20"/>
        </w:rPr>
        <w:t>Sigillum</w:t>
      </w:r>
      <w:proofErr w:type="spellEnd"/>
      <w:r w:rsidRPr="00336FA8">
        <w:rPr>
          <w:rFonts w:ascii="Bookman Old Style" w:hAnsi="Bookman Old Style"/>
          <w:sz w:val="20"/>
          <w:szCs w:val="20"/>
        </w:rPr>
        <w:t xml:space="preserve"> </w:t>
      </w:r>
      <w:proofErr w:type="spellStart"/>
      <w:r w:rsidRPr="00336FA8">
        <w:rPr>
          <w:rFonts w:ascii="Bookman Old Style" w:hAnsi="Bookman Old Style"/>
          <w:sz w:val="20"/>
          <w:szCs w:val="20"/>
        </w:rPr>
        <w:t>Sign</w:t>
      </w:r>
      <w:proofErr w:type="spellEnd"/>
      <w:r w:rsidRPr="00336FA8">
        <w:rPr>
          <w:rFonts w:ascii="Bookman Old Style" w:hAnsi="Bookman Old Style"/>
          <w:sz w:val="20"/>
          <w:szCs w:val="20"/>
        </w:rPr>
        <w:t>.</w:t>
      </w:r>
    </w:p>
    <w:p w14:paraId="5E7B567C" w14:textId="77777777" w:rsidR="00446F86" w:rsidRPr="00336FA8" w:rsidRDefault="00446F86" w:rsidP="00626C08">
      <w:pPr>
        <w:numPr>
          <w:ilvl w:val="0"/>
          <w:numId w:val="47"/>
        </w:numPr>
        <w:tabs>
          <w:tab w:val="clear" w:pos="720"/>
        </w:tabs>
        <w:suppressAutoHyphens/>
        <w:spacing w:after="4" w:line="244" w:lineRule="auto"/>
        <w:ind w:left="250" w:right="1" w:hanging="250"/>
        <w:jc w:val="both"/>
        <w:rPr>
          <w:rFonts w:ascii="Bookman Old Style" w:hAnsi="Bookman Old Style"/>
          <w:sz w:val="20"/>
          <w:szCs w:val="20"/>
        </w:rPr>
      </w:pPr>
      <w:r w:rsidRPr="00336FA8">
        <w:rPr>
          <w:rFonts w:ascii="Bookman Old Style" w:hAnsi="Bookman Old Style"/>
          <w:sz w:val="20"/>
          <w:szCs w:val="20"/>
        </w:rPr>
        <w:lastRenderedPageBreak/>
        <w:t>Dokumenty muszą być złożone w sposób zapewniający pełną czytelność ich treści.</w:t>
      </w:r>
    </w:p>
    <w:p w14:paraId="3CB1B56E" w14:textId="77777777" w:rsidR="00486339" w:rsidRPr="00336FA8" w:rsidRDefault="00486339" w:rsidP="00626C08">
      <w:pPr>
        <w:numPr>
          <w:ilvl w:val="0"/>
          <w:numId w:val="47"/>
        </w:numPr>
        <w:tabs>
          <w:tab w:val="clear" w:pos="720"/>
        </w:tabs>
        <w:suppressAutoHyphens/>
        <w:spacing w:after="4" w:line="244" w:lineRule="auto"/>
        <w:ind w:left="250" w:right="1" w:hanging="250"/>
        <w:jc w:val="both"/>
        <w:rPr>
          <w:rFonts w:ascii="Bookman Old Style" w:hAnsi="Bookman Old Style"/>
          <w:sz w:val="20"/>
          <w:szCs w:val="20"/>
        </w:rPr>
      </w:pPr>
      <w:r w:rsidRPr="00336FA8">
        <w:rPr>
          <w:rFonts w:ascii="Bookman Old Style" w:hAnsi="Bookman Old Style"/>
          <w:sz w:val="20"/>
          <w:szCs w:val="20"/>
        </w:rPr>
        <w:t xml:space="preserve">Oferta (wraz z załącznikami) musi być sporządzona w sposób czytelny, w języku polskim. </w:t>
      </w:r>
    </w:p>
    <w:p w14:paraId="088A0366" w14:textId="77777777" w:rsidR="00486339" w:rsidRPr="00336FA8" w:rsidRDefault="00486339" w:rsidP="00626C08">
      <w:pPr>
        <w:numPr>
          <w:ilvl w:val="0"/>
          <w:numId w:val="47"/>
        </w:numPr>
        <w:tabs>
          <w:tab w:val="clear" w:pos="720"/>
        </w:tabs>
        <w:suppressAutoHyphens/>
        <w:spacing w:after="4" w:line="244" w:lineRule="auto"/>
        <w:ind w:left="426" w:right="1" w:hanging="426"/>
        <w:jc w:val="both"/>
        <w:rPr>
          <w:rFonts w:ascii="Bookman Old Style" w:hAnsi="Bookman Old Style"/>
          <w:sz w:val="20"/>
          <w:szCs w:val="20"/>
        </w:rPr>
      </w:pPr>
      <w:r w:rsidRPr="00336FA8">
        <w:rPr>
          <w:rFonts w:ascii="Bookman Old Style" w:hAnsi="Bookman Old Style"/>
          <w:sz w:val="20"/>
          <w:szCs w:val="20"/>
        </w:rPr>
        <w:t xml:space="preserve"> Podmiotowe środki dowodowe, przedmiotowe środki dowodowe oraz inne dokumenty lub oświadczenia sporządzone w języku obcym muszą być złożone wraz z tłumaczeniem na język polski. Dokumenty muszą być złożone w sposób zapewniający pełną czytelność ich treści.</w:t>
      </w:r>
    </w:p>
    <w:p w14:paraId="31B109A4" w14:textId="77777777" w:rsidR="00486339" w:rsidRPr="00336FA8" w:rsidRDefault="00486339" w:rsidP="00626C08">
      <w:pPr>
        <w:numPr>
          <w:ilvl w:val="0"/>
          <w:numId w:val="47"/>
        </w:numPr>
        <w:tabs>
          <w:tab w:val="clear" w:pos="720"/>
        </w:tabs>
        <w:suppressAutoHyphens/>
        <w:spacing w:after="4" w:line="244" w:lineRule="auto"/>
        <w:ind w:left="426" w:right="1" w:hanging="426"/>
        <w:jc w:val="both"/>
        <w:rPr>
          <w:rFonts w:ascii="Bookman Old Style" w:hAnsi="Bookman Old Style"/>
          <w:sz w:val="20"/>
          <w:szCs w:val="20"/>
        </w:rPr>
      </w:pPr>
      <w:r w:rsidRPr="00336FA8">
        <w:rPr>
          <w:rFonts w:ascii="Bookman Old Style" w:hAnsi="Bookman Old Style"/>
          <w:sz w:val="20"/>
          <w:szCs w:val="20"/>
        </w:rPr>
        <w:t xml:space="preserve">Wykonawca składa ofertę za pośrednictwem </w:t>
      </w:r>
      <w:r w:rsidRPr="00336FA8">
        <w:rPr>
          <w:rFonts w:ascii="Bookman Old Style" w:hAnsi="Bookman Old Style"/>
          <w:b/>
          <w:sz w:val="20"/>
          <w:szCs w:val="20"/>
        </w:rPr>
        <w:t xml:space="preserve">Formularza do złożenia oferty </w:t>
      </w:r>
      <w:r w:rsidRPr="00336FA8">
        <w:rPr>
          <w:rFonts w:ascii="Bookman Old Style" w:hAnsi="Bookman Old Style"/>
          <w:sz w:val="20"/>
          <w:szCs w:val="20"/>
        </w:rPr>
        <w:t>dostępnego na:</w:t>
      </w:r>
      <w:hyperlink r:id="rId16" w:history="1">
        <w:r w:rsidRPr="00336FA8">
          <w:rPr>
            <w:rStyle w:val="Hipercze"/>
            <w:rFonts w:ascii="Bookman Old Style" w:hAnsi="Bookman Old Style"/>
            <w:sz w:val="20"/>
            <w:szCs w:val="20"/>
          </w:rPr>
          <w:t xml:space="preserve"> </w:t>
        </w:r>
      </w:hyperlink>
      <w:r w:rsidRPr="00336FA8">
        <w:rPr>
          <w:rFonts w:ascii="Bookman Old Style" w:hAnsi="Bookman Old Style"/>
          <w:sz w:val="20"/>
          <w:szCs w:val="20"/>
        </w:rPr>
        <w:t xml:space="preserve"> </w:t>
      </w:r>
      <w:hyperlink r:id="rId17" w:history="1">
        <w:r w:rsidRPr="00336FA8">
          <w:rPr>
            <w:rStyle w:val="Hipercze"/>
            <w:rFonts w:ascii="Bookman Old Style" w:hAnsi="Bookman Old Style"/>
            <w:sz w:val="20"/>
            <w:szCs w:val="20"/>
          </w:rPr>
          <w:t>https://platformazakupowa.pl/pn/zco_dg</w:t>
        </w:r>
      </w:hyperlink>
      <w:r w:rsidRPr="00336FA8">
        <w:rPr>
          <w:rFonts w:ascii="Bookman Old Style" w:hAnsi="Bookman Old Style"/>
          <w:sz w:val="20"/>
          <w:szCs w:val="20"/>
        </w:rPr>
        <w:t xml:space="preserve">  w niniejszym postępowaniu w sprawie udzielenia zamówienia publicznego. </w:t>
      </w:r>
    </w:p>
    <w:p w14:paraId="6FCBAB26" w14:textId="77777777" w:rsidR="00486339" w:rsidRPr="00336FA8" w:rsidRDefault="00486339" w:rsidP="00626C08">
      <w:pPr>
        <w:numPr>
          <w:ilvl w:val="0"/>
          <w:numId w:val="47"/>
        </w:numPr>
        <w:tabs>
          <w:tab w:val="clear" w:pos="720"/>
        </w:tabs>
        <w:suppressAutoHyphens/>
        <w:spacing w:after="4" w:line="244" w:lineRule="auto"/>
        <w:ind w:left="426" w:right="1" w:hanging="426"/>
        <w:jc w:val="both"/>
        <w:rPr>
          <w:rFonts w:ascii="Bookman Old Style" w:hAnsi="Bookman Old Style"/>
          <w:sz w:val="20"/>
          <w:szCs w:val="20"/>
        </w:rPr>
      </w:pPr>
      <w:r w:rsidRPr="00336FA8">
        <w:rPr>
          <w:rFonts w:ascii="Bookman Old Style" w:hAnsi="Bookman Old Style"/>
          <w:sz w:val="20"/>
          <w:szCs w:val="20"/>
        </w:rPr>
        <w:t>Zalecane formaty przesyłanych danych: .pdf, .</w:t>
      </w:r>
      <w:proofErr w:type="spellStart"/>
      <w:r w:rsidRPr="00336FA8">
        <w:rPr>
          <w:rFonts w:ascii="Bookman Old Style" w:hAnsi="Bookman Old Style"/>
          <w:sz w:val="20"/>
          <w:szCs w:val="20"/>
        </w:rPr>
        <w:t>xlsx</w:t>
      </w:r>
      <w:proofErr w:type="spellEnd"/>
      <w:r w:rsidRPr="00336FA8">
        <w:rPr>
          <w:rFonts w:ascii="Bookman Old Style" w:hAnsi="Bookman Old Style"/>
          <w:sz w:val="20"/>
          <w:szCs w:val="20"/>
        </w:rPr>
        <w:t>, .</w:t>
      </w:r>
      <w:proofErr w:type="spellStart"/>
      <w:r w:rsidRPr="00336FA8">
        <w:rPr>
          <w:rFonts w:ascii="Bookman Old Style" w:hAnsi="Bookman Old Style"/>
          <w:sz w:val="20"/>
          <w:szCs w:val="20"/>
        </w:rPr>
        <w:t>docx</w:t>
      </w:r>
      <w:proofErr w:type="spellEnd"/>
      <w:r w:rsidRPr="00336FA8">
        <w:rPr>
          <w:rFonts w:ascii="Bookman Old Style" w:hAnsi="Bookman Old Style"/>
          <w:sz w:val="20"/>
          <w:szCs w:val="20"/>
        </w:rPr>
        <w:t>. Do danych zawierających dokumenty tekstowe, tekstowo-graficzne lub multimedialne dopuszcza się:.txt; .</w:t>
      </w:r>
      <w:proofErr w:type="spellStart"/>
      <w:r w:rsidRPr="00336FA8">
        <w:rPr>
          <w:rFonts w:ascii="Bookman Old Style" w:hAnsi="Bookman Old Style"/>
          <w:sz w:val="20"/>
          <w:szCs w:val="20"/>
        </w:rPr>
        <w:t>rft</w:t>
      </w:r>
      <w:proofErr w:type="spellEnd"/>
      <w:r w:rsidRPr="00336FA8">
        <w:rPr>
          <w:rFonts w:ascii="Bookman Old Style" w:hAnsi="Bookman Old Style"/>
          <w:sz w:val="20"/>
          <w:szCs w:val="20"/>
        </w:rPr>
        <w:t>; .pdf; .</w:t>
      </w:r>
      <w:proofErr w:type="spellStart"/>
      <w:r w:rsidRPr="00336FA8">
        <w:rPr>
          <w:rFonts w:ascii="Bookman Old Style" w:hAnsi="Bookman Old Style"/>
          <w:sz w:val="20"/>
          <w:szCs w:val="20"/>
        </w:rPr>
        <w:t>xps</w:t>
      </w:r>
      <w:proofErr w:type="spellEnd"/>
      <w:r w:rsidRPr="00336FA8">
        <w:rPr>
          <w:rFonts w:ascii="Bookman Old Style" w:hAnsi="Bookman Old Style"/>
          <w:sz w:val="20"/>
          <w:szCs w:val="20"/>
        </w:rPr>
        <w:t>; .</w:t>
      </w:r>
      <w:proofErr w:type="spellStart"/>
      <w:r w:rsidRPr="00336FA8">
        <w:rPr>
          <w:rFonts w:ascii="Bookman Old Style" w:hAnsi="Bookman Old Style"/>
          <w:sz w:val="20"/>
          <w:szCs w:val="20"/>
        </w:rPr>
        <w:t>odt</w:t>
      </w:r>
      <w:proofErr w:type="spellEnd"/>
      <w:r w:rsidRPr="00336FA8">
        <w:rPr>
          <w:rFonts w:ascii="Bookman Old Style" w:hAnsi="Bookman Old Style"/>
          <w:sz w:val="20"/>
          <w:szCs w:val="20"/>
        </w:rPr>
        <w:t>; .</w:t>
      </w:r>
      <w:proofErr w:type="spellStart"/>
      <w:r w:rsidRPr="00336FA8">
        <w:rPr>
          <w:rFonts w:ascii="Bookman Old Style" w:hAnsi="Bookman Old Style"/>
          <w:sz w:val="20"/>
          <w:szCs w:val="20"/>
        </w:rPr>
        <w:t>ods</w:t>
      </w:r>
      <w:proofErr w:type="spellEnd"/>
      <w:r w:rsidRPr="00336FA8">
        <w:rPr>
          <w:rFonts w:ascii="Bookman Old Style" w:hAnsi="Bookman Old Style"/>
          <w:sz w:val="20"/>
          <w:szCs w:val="20"/>
        </w:rPr>
        <w:t>; .</w:t>
      </w:r>
      <w:proofErr w:type="spellStart"/>
      <w:r w:rsidRPr="00336FA8">
        <w:rPr>
          <w:rFonts w:ascii="Bookman Old Style" w:hAnsi="Bookman Old Style"/>
          <w:sz w:val="20"/>
          <w:szCs w:val="20"/>
        </w:rPr>
        <w:t>odp</w:t>
      </w:r>
      <w:proofErr w:type="spellEnd"/>
      <w:r w:rsidRPr="00336FA8">
        <w:rPr>
          <w:rFonts w:ascii="Bookman Old Style" w:hAnsi="Bookman Old Style"/>
          <w:sz w:val="20"/>
          <w:szCs w:val="20"/>
        </w:rPr>
        <w:t>; .</w:t>
      </w:r>
      <w:proofErr w:type="spellStart"/>
      <w:r w:rsidRPr="00336FA8">
        <w:rPr>
          <w:rFonts w:ascii="Bookman Old Style" w:hAnsi="Bookman Old Style"/>
          <w:sz w:val="20"/>
          <w:szCs w:val="20"/>
        </w:rPr>
        <w:t>doc</w:t>
      </w:r>
      <w:proofErr w:type="spellEnd"/>
      <w:r w:rsidRPr="00336FA8">
        <w:rPr>
          <w:rFonts w:ascii="Bookman Old Style" w:hAnsi="Bookman Old Style"/>
          <w:sz w:val="20"/>
          <w:szCs w:val="20"/>
        </w:rPr>
        <w:t>; .xls; .</w:t>
      </w:r>
      <w:proofErr w:type="spellStart"/>
      <w:r w:rsidRPr="00336FA8">
        <w:rPr>
          <w:rFonts w:ascii="Bookman Old Style" w:hAnsi="Bookman Old Style"/>
          <w:sz w:val="20"/>
          <w:szCs w:val="20"/>
        </w:rPr>
        <w:t>ppt</w:t>
      </w:r>
      <w:proofErr w:type="spellEnd"/>
      <w:r w:rsidRPr="00336FA8">
        <w:rPr>
          <w:rFonts w:ascii="Bookman Old Style" w:hAnsi="Bookman Old Style"/>
          <w:sz w:val="20"/>
          <w:szCs w:val="20"/>
        </w:rPr>
        <w:t>; .</w:t>
      </w:r>
      <w:proofErr w:type="spellStart"/>
      <w:r w:rsidRPr="00336FA8">
        <w:rPr>
          <w:rFonts w:ascii="Bookman Old Style" w:hAnsi="Bookman Old Style"/>
          <w:sz w:val="20"/>
          <w:szCs w:val="20"/>
        </w:rPr>
        <w:t>docx</w:t>
      </w:r>
      <w:proofErr w:type="spellEnd"/>
      <w:r w:rsidRPr="00336FA8">
        <w:rPr>
          <w:rFonts w:ascii="Bookman Old Style" w:hAnsi="Bookman Old Style"/>
          <w:sz w:val="20"/>
          <w:szCs w:val="20"/>
        </w:rPr>
        <w:t>; .</w:t>
      </w:r>
      <w:proofErr w:type="spellStart"/>
      <w:r w:rsidRPr="00336FA8">
        <w:rPr>
          <w:rFonts w:ascii="Bookman Old Style" w:hAnsi="Bookman Old Style"/>
          <w:sz w:val="20"/>
          <w:szCs w:val="20"/>
        </w:rPr>
        <w:t>xlsx</w:t>
      </w:r>
      <w:proofErr w:type="spellEnd"/>
      <w:r w:rsidRPr="00336FA8">
        <w:rPr>
          <w:rFonts w:ascii="Bookman Old Style" w:hAnsi="Bookman Old Style"/>
          <w:sz w:val="20"/>
          <w:szCs w:val="20"/>
        </w:rPr>
        <w:t>; .</w:t>
      </w:r>
      <w:proofErr w:type="spellStart"/>
      <w:r w:rsidRPr="00336FA8">
        <w:rPr>
          <w:rFonts w:ascii="Bookman Old Style" w:hAnsi="Bookman Old Style"/>
          <w:sz w:val="20"/>
          <w:szCs w:val="20"/>
        </w:rPr>
        <w:t>pptx</w:t>
      </w:r>
      <w:proofErr w:type="spellEnd"/>
      <w:r w:rsidRPr="00336FA8">
        <w:rPr>
          <w:rFonts w:ascii="Bookman Old Style" w:hAnsi="Bookman Old Style"/>
          <w:sz w:val="20"/>
          <w:szCs w:val="20"/>
        </w:rPr>
        <w:t>; .</w:t>
      </w:r>
      <w:proofErr w:type="spellStart"/>
      <w:r w:rsidRPr="00336FA8">
        <w:rPr>
          <w:rFonts w:ascii="Bookman Old Style" w:hAnsi="Bookman Old Style"/>
          <w:sz w:val="20"/>
          <w:szCs w:val="20"/>
        </w:rPr>
        <w:t>csv</w:t>
      </w:r>
      <w:proofErr w:type="spellEnd"/>
      <w:r w:rsidR="00831393" w:rsidRPr="00336FA8">
        <w:rPr>
          <w:rFonts w:ascii="Bookman Old Style" w:hAnsi="Bookman Old Style"/>
          <w:sz w:val="20"/>
          <w:szCs w:val="20"/>
        </w:rPr>
        <w:t xml:space="preserve">; </w:t>
      </w:r>
      <w:proofErr w:type="spellStart"/>
      <w:r w:rsidR="00831393" w:rsidRPr="00336FA8">
        <w:rPr>
          <w:rFonts w:ascii="Bookman Old Style" w:hAnsi="Bookman Old Style"/>
          <w:sz w:val="20"/>
          <w:szCs w:val="20"/>
        </w:rPr>
        <w:t>xml</w:t>
      </w:r>
      <w:proofErr w:type="spellEnd"/>
      <w:r w:rsidRPr="00336FA8">
        <w:rPr>
          <w:rFonts w:ascii="Bookman Old Style" w:hAnsi="Bookman Old Style"/>
          <w:sz w:val="20"/>
          <w:szCs w:val="20"/>
        </w:rPr>
        <w:t>.</w:t>
      </w:r>
    </w:p>
    <w:p w14:paraId="7371B116" w14:textId="77777777" w:rsidR="00486339" w:rsidRPr="00336FA8" w:rsidRDefault="00486339" w:rsidP="00626C08">
      <w:pPr>
        <w:numPr>
          <w:ilvl w:val="0"/>
          <w:numId w:val="47"/>
        </w:numPr>
        <w:tabs>
          <w:tab w:val="clear" w:pos="720"/>
        </w:tabs>
        <w:suppressAutoHyphens/>
        <w:spacing w:after="4" w:line="244" w:lineRule="auto"/>
        <w:ind w:left="426" w:right="1" w:hanging="426"/>
        <w:jc w:val="both"/>
        <w:rPr>
          <w:rFonts w:ascii="Bookman Old Style" w:hAnsi="Bookman Old Style"/>
          <w:sz w:val="20"/>
          <w:szCs w:val="20"/>
        </w:rPr>
      </w:pPr>
      <w:r w:rsidRPr="00336FA8">
        <w:rPr>
          <w:rFonts w:ascii="Bookman Old Style" w:hAnsi="Bookman Old Style"/>
          <w:sz w:val="20"/>
          <w:szCs w:val="20"/>
        </w:rPr>
        <w:t xml:space="preserve">W przypadku podpisania oferty lub innego dokumentu podpisem zaufanym, należy przesłać podpisany plik w formacie </w:t>
      </w:r>
      <w:proofErr w:type="spellStart"/>
      <w:r w:rsidRPr="00336FA8">
        <w:rPr>
          <w:rFonts w:ascii="Bookman Old Style" w:hAnsi="Bookman Old Style"/>
          <w:sz w:val="20"/>
          <w:szCs w:val="20"/>
        </w:rPr>
        <w:t>xml</w:t>
      </w:r>
      <w:proofErr w:type="spellEnd"/>
      <w:r w:rsidRPr="00336FA8">
        <w:rPr>
          <w:rFonts w:ascii="Bookman Old Style" w:hAnsi="Bookman Old Style"/>
          <w:sz w:val="20"/>
          <w:szCs w:val="20"/>
        </w:rPr>
        <w:t>.</w:t>
      </w:r>
      <w:r w:rsidR="00831393" w:rsidRPr="00336FA8">
        <w:rPr>
          <w:rFonts w:ascii="Bookman Old Style" w:hAnsi="Bookman Old Style"/>
          <w:sz w:val="20"/>
          <w:szCs w:val="20"/>
        </w:rPr>
        <w:t xml:space="preserve">; </w:t>
      </w:r>
      <w:r w:rsidR="00831393" w:rsidRPr="00336FA8">
        <w:rPr>
          <w:rFonts w:ascii="Bookman Old Style" w:hAnsi="Bookman Old Style"/>
          <w:sz w:val="20"/>
          <w:szCs w:val="20"/>
          <w:u w:val="single"/>
        </w:rPr>
        <w:t>zaleca się</w:t>
      </w:r>
      <w:r w:rsidR="00831393" w:rsidRPr="00336FA8">
        <w:rPr>
          <w:rFonts w:ascii="Bookman Old Style" w:hAnsi="Bookman Old Style"/>
          <w:sz w:val="20"/>
          <w:szCs w:val="20"/>
        </w:rPr>
        <w:t xml:space="preserve"> dołączenie</w:t>
      </w:r>
      <w:r w:rsidRPr="00336FA8">
        <w:rPr>
          <w:rFonts w:ascii="Bookman Old Style" w:hAnsi="Bookman Old Style"/>
          <w:sz w:val="20"/>
          <w:szCs w:val="20"/>
        </w:rPr>
        <w:t xml:space="preserve"> jego wizualizacj</w:t>
      </w:r>
      <w:r w:rsidR="00831393" w:rsidRPr="00336FA8">
        <w:rPr>
          <w:rFonts w:ascii="Bookman Old Style" w:hAnsi="Bookman Old Style"/>
          <w:sz w:val="20"/>
          <w:szCs w:val="20"/>
        </w:rPr>
        <w:t>i</w:t>
      </w:r>
      <w:r w:rsidRPr="00336FA8">
        <w:rPr>
          <w:rFonts w:ascii="Bookman Old Style" w:hAnsi="Bookman Old Style"/>
          <w:sz w:val="20"/>
          <w:szCs w:val="20"/>
        </w:rPr>
        <w:t xml:space="preserve"> w formacie .pdf.</w:t>
      </w:r>
    </w:p>
    <w:p w14:paraId="6BA38290" w14:textId="77777777" w:rsidR="00486339" w:rsidRPr="00336FA8" w:rsidRDefault="00486339" w:rsidP="00626C08">
      <w:pPr>
        <w:numPr>
          <w:ilvl w:val="0"/>
          <w:numId w:val="47"/>
        </w:numPr>
        <w:tabs>
          <w:tab w:val="clear" w:pos="720"/>
        </w:tabs>
        <w:suppressAutoHyphens/>
        <w:spacing w:after="4" w:line="244" w:lineRule="auto"/>
        <w:ind w:left="426" w:right="1" w:hanging="426"/>
        <w:jc w:val="both"/>
        <w:rPr>
          <w:rFonts w:ascii="Bookman Old Style" w:hAnsi="Bookman Old Style"/>
          <w:sz w:val="20"/>
          <w:szCs w:val="20"/>
        </w:rPr>
      </w:pPr>
      <w:r w:rsidRPr="00336FA8">
        <w:rPr>
          <w:rFonts w:ascii="Bookman Old Style" w:hAnsi="Bookman Old Style"/>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7AD4CBF7" w14:textId="77777777" w:rsidR="00486339" w:rsidRPr="00336FA8" w:rsidRDefault="00486339" w:rsidP="00486339">
      <w:pPr>
        <w:suppressAutoHyphens/>
        <w:spacing w:after="4" w:line="244" w:lineRule="auto"/>
        <w:ind w:left="426" w:right="1"/>
        <w:jc w:val="both"/>
        <w:rPr>
          <w:rFonts w:ascii="Bookman Old Style" w:hAnsi="Bookman Old Style"/>
          <w:sz w:val="20"/>
          <w:szCs w:val="20"/>
        </w:rPr>
      </w:pPr>
      <w:r w:rsidRPr="00336FA8">
        <w:rPr>
          <w:rFonts w:ascii="Bookman Old Style" w:hAnsi="Bookman Old Style"/>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0A1B419" w14:textId="77777777" w:rsidR="00486339" w:rsidRPr="00336FA8" w:rsidRDefault="00486339" w:rsidP="00486339">
      <w:pPr>
        <w:spacing w:after="4" w:line="244" w:lineRule="auto"/>
        <w:ind w:left="426" w:right="1"/>
        <w:jc w:val="both"/>
        <w:rPr>
          <w:rFonts w:ascii="Bookman Old Style" w:hAnsi="Bookman Old Style"/>
          <w:sz w:val="20"/>
          <w:szCs w:val="20"/>
        </w:rPr>
      </w:pPr>
      <w:r w:rsidRPr="00336FA8">
        <w:rPr>
          <w:rFonts w:ascii="Bookman Old Style" w:hAnsi="Bookman Old Style"/>
          <w:sz w:val="20"/>
          <w:szCs w:val="20"/>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6686F62D" w14:textId="77777777" w:rsidR="00CC0F40" w:rsidRPr="00336FA8" w:rsidRDefault="00486339" w:rsidP="00486339">
      <w:pPr>
        <w:spacing w:after="4" w:line="244" w:lineRule="auto"/>
        <w:ind w:left="426" w:right="1"/>
        <w:jc w:val="both"/>
        <w:rPr>
          <w:rFonts w:ascii="Bookman Old Style" w:hAnsi="Bookman Old Style"/>
          <w:sz w:val="20"/>
          <w:szCs w:val="20"/>
        </w:rPr>
      </w:pPr>
      <w:r w:rsidRPr="00336FA8">
        <w:rPr>
          <w:rFonts w:ascii="Bookman Old Style" w:hAnsi="Bookman Old Style"/>
          <w:sz w:val="20"/>
          <w:szCs w:val="20"/>
        </w:rPr>
        <w:t>Zastrzeżenie informacji, które nie stanowią tajemnicy przedsiębiorstwa w rozumieniu ustawy o zwalczaniu nieuczciwej konkurencji będzie traktowane, jako bezskuteczne i skutkować będzie  ich odtajnieniem</w:t>
      </w:r>
      <w:r w:rsidR="00CC0F40" w:rsidRPr="00336FA8">
        <w:rPr>
          <w:rFonts w:ascii="Bookman Old Style" w:hAnsi="Bookman Old Style"/>
          <w:sz w:val="20"/>
          <w:szCs w:val="20"/>
        </w:rPr>
        <w:t>.</w:t>
      </w:r>
    </w:p>
    <w:p w14:paraId="629F070B" w14:textId="77777777" w:rsidR="00B17CBA" w:rsidRPr="00336FA8" w:rsidRDefault="00B17CBA" w:rsidP="00626C08">
      <w:pPr>
        <w:numPr>
          <w:ilvl w:val="0"/>
          <w:numId w:val="47"/>
        </w:numPr>
        <w:tabs>
          <w:tab w:val="clear" w:pos="720"/>
        </w:tabs>
        <w:ind w:left="426" w:right="-23" w:hanging="426"/>
        <w:jc w:val="both"/>
        <w:rPr>
          <w:rFonts w:ascii="Bookman Old Style" w:hAnsi="Bookman Old Style"/>
          <w:sz w:val="20"/>
          <w:szCs w:val="20"/>
        </w:rPr>
      </w:pPr>
      <w:r w:rsidRPr="00336FA8">
        <w:rPr>
          <w:rFonts w:ascii="Bookman Old Style" w:hAnsi="Bookman Old Style"/>
          <w:sz w:val="20"/>
          <w:szCs w:val="20"/>
        </w:rPr>
        <w:t xml:space="preserve">Ofertę należy sporządzić zgodnie z treścią </w:t>
      </w:r>
      <w:r w:rsidR="009A68EC" w:rsidRPr="00336FA8">
        <w:rPr>
          <w:rFonts w:ascii="Bookman Old Style" w:hAnsi="Bookman Old Style"/>
          <w:sz w:val="20"/>
          <w:szCs w:val="20"/>
        </w:rPr>
        <w:t>F</w:t>
      </w:r>
      <w:r w:rsidRPr="00336FA8">
        <w:rPr>
          <w:rFonts w:ascii="Bookman Old Style" w:hAnsi="Bookman Old Style"/>
          <w:sz w:val="20"/>
          <w:szCs w:val="20"/>
        </w:rPr>
        <w:t xml:space="preserve">ormularza </w:t>
      </w:r>
      <w:r w:rsidR="009A68EC" w:rsidRPr="00336FA8">
        <w:rPr>
          <w:rFonts w:ascii="Bookman Old Style" w:hAnsi="Bookman Old Style"/>
          <w:sz w:val="20"/>
          <w:szCs w:val="20"/>
        </w:rPr>
        <w:t xml:space="preserve">oferty </w:t>
      </w:r>
      <w:r w:rsidRPr="00336FA8">
        <w:rPr>
          <w:rFonts w:ascii="Bookman Old Style" w:hAnsi="Bookman Old Style"/>
          <w:sz w:val="20"/>
          <w:szCs w:val="20"/>
        </w:rPr>
        <w:t xml:space="preserve">stanowiącego </w:t>
      </w:r>
      <w:r w:rsidRPr="00336FA8">
        <w:rPr>
          <w:rFonts w:ascii="Bookman Old Style" w:hAnsi="Bookman Old Style"/>
          <w:b/>
          <w:sz w:val="20"/>
          <w:szCs w:val="20"/>
        </w:rPr>
        <w:t>załącznik nr 1</w:t>
      </w:r>
      <w:r w:rsidRPr="00336FA8">
        <w:rPr>
          <w:rFonts w:ascii="Bookman Old Style" w:hAnsi="Bookman Old Style"/>
          <w:sz w:val="20"/>
          <w:szCs w:val="20"/>
        </w:rPr>
        <w:t xml:space="preserve">. </w:t>
      </w:r>
    </w:p>
    <w:p w14:paraId="09DE2404" w14:textId="77777777" w:rsidR="00064522" w:rsidRPr="00336FA8" w:rsidRDefault="00064522" w:rsidP="00626C08">
      <w:pPr>
        <w:numPr>
          <w:ilvl w:val="0"/>
          <w:numId w:val="47"/>
        </w:numPr>
        <w:tabs>
          <w:tab w:val="clear" w:pos="720"/>
        </w:tabs>
        <w:ind w:left="426" w:right="-23" w:hanging="426"/>
        <w:jc w:val="both"/>
        <w:rPr>
          <w:rFonts w:ascii="Bookman Old Style" w:hAnsi="Bookman Old Style"/>
          <w:sz w:val="20"/>
          <w:szCs w:val="20"/>
        </w:rPr>
      </w:pPr>
      <w:r w:rsidRPr="00336FA8">
        <w:rPr>
          <w:rFonts w:ascii="Bookman Old Style" w:hAnsi="Bookman Old Style"/>
          <w:sz w:val="20"/>
          <w:szCs w:val="20"/>
        </w:rPr>
        <w:t xml:space="preserve">Z uwagi na obowiązek sprawozdawczy Zamawiającego należy wypełnić odpowiedni punkt Formularza oferty </w:t>
      </w:r>
      <w:r w:rsidR="00C84D43" w:rsidRPr="00336FA8">
        <w:rPr>
          <w:rFonts w:ascii="Bookman Old Style" w:hAnsi="Bookman Old Style"/>
          <w:sz w:val="20"/>
          <w:szCs w:val="20"/>
        </w:rPr>
        <w:br/>
      </w:r>
      <w:r w:rsidRPr="00336FA8">
        <w:rPr>
          <w:rFonts w:ascii="Bookman Old Style" w:hAnsi="Bookman Old Style"/>
          <w:sz w:val="20"/>
          <w:szCs w:val="20"/>
        </w:rPr>
        <w:t>(załącznik nr 1 do SWZ) dotyczący statusu przedsiębiorcy.</w:t>
      </w:r>
    </w:p>
    <w:p w14:paraId="2A1859F6" w14:textId="77777777" w:rsidR="00B17CBA" w:rsidRPr="00336FA8" w:rsidRDefault="00B17CBA" w:rsidP="00626C08">
      <w:pPr>
        <w:numPr>
          <w:ilvl w:val="0"/>
          <w:numId w:val="47"/>
        </w:numPr>
        <w:tabs>
          <w:tab w:val="clear" w:pos="720"/>
        </w:tabs>
        <w:ind w:left="426" w:right="-23" w:hanging="426"/>
        <w:jc w:val="both"/>
        <w:rPr>
          <w:rFonts w:ascii="Bookman Old Style" w:hAnsi="Bookman Old Style"/>
          <w:sz w:val="20"/>
          <w:szCs w:val="20"/>
        </w:rPr>
      </w:pPr>
      <w:r w:rsidRPr="00336FA8">
        <w:rPr>
          <w:rFonts w:ascii="Bookman Old Style" w:hAnsi="Bookman Old Style"/>
          <w:sz w:val="20"/>
          <w:szCs w:val="20"/>
        </w:rPr>
        <w:t>Treść oferty musi odpowiadać treści specyfikacji warunków zamówienia.</w:t>
      </w:r>
    </w:p>
    <w:p w14:paraId="0340082A" w14:textId="77777777" w:rsidR="00B17CBA" w:rsidRPr="00336FA8" w:rsidRDefault="00B17CBA" w:rsidP="00626C08">
      <w:pPr>
        <w:numPr>
          <w:ilvl w:val="0"/>
          <w:numId w:val="47"/>
        </w:numPr>
        <w:tabs>
          <w:tab w:val="clear" w:pos="720"/>
        </w:tabs>
        <w:ind w:left="426" w:right="-23" w:hanging="426"/>
        <w:jc w:val="both"/>
        <w:rPr>
          <w:rFonts w:ascii="Bookman Old Style" w:hAnsi="Bookman Old Style"/>
          <w:sz w:val="20"/>
          <w:szCs w:val="20"/>
        </w:rPr>
      </w:pPr>
      <w:r w:rsidRPr="00336FA8">
        <w:rPr>
          <w:rFonts w:ascii="Bookman Old Style" w:hAnsi="Bookman Old Style"/>
          <w:sz w:val="20"/>
          <w:szCs w:val="20"/>
        </w:rPr>
        <w:t xml:space="preserve">Wielkość i układ załączonych do </w:t>
      </w:r>
      <w:r w:rsidR="005165B7" w:rsidRPr="00336FA8">
        <w:rPr>
          <w:rFonts w:ascii="Bookman Old Style" w:hAnsi="Bookman Old Style"/>
          <w:sz w:val="20"/>
          <w:szCs w:val="20"/>
        </w:rPr>
        <w:t>SWZ</w:t>
      </w:r>
      <w:r w:rsidRPr="00336FA8">
        <w:rPr>
          <w:rFonts w:ascii="Bookman Old Style" w:hAnsi="Bookman Old Style"/>
          <w:sz w:val="20"/>
          <w:szCs w:val="20"/>
        </w:rPr>
        <w:t xml:space="preserve"> wzorcowych formularzy może zostać przez Wykonawcę zmieniony, jednak </w:t>
      </w:r>
      <w:r w:rsidR="002209E2" w:rsidRPr="00336FA8">
        <w:rPr>
          <w:rFonts w:ascii="Bookman Old Style" w:hAnsi="Bookman Old Style"/>
          <w:sz w:val="20"/>
          <w:szCs w:val="20"/>
        </w:rPr>
        <w:t xml:space="preserve"> </w:t>
      </w:r>
      <w:r w:rsidRPr="00336FA8">
        <w:rPr>
          <w:rFonts w:ascii="Bookman Old Style" w:hAnsi="Bookman Old Style"/>
          <w:sz w:val="20"/>
          <w:szCs w:val="20"/>
        </w:rPr>
        <w:t xml:space="preserve">ich treść musi zostać zachowana. </w:t>
      </w:r>
    </w:p>
    <w:p w14:paraId="4A85E5E9" w14:textId="77777777" w:rsidR="00820F04" w:rsidRPr="00336FA8" w:rsidRDefault="00820F04" w:rsidP="00626C08">
      <w:pPr>
        <w:numPr>
          <w:ilvl w:val="0"/>
          <w:numId w:val="47"/>
        </w:numPr>
        <w:suppressAutoHyphens/>
        <w:spacing w:after="3" w:line="254" w:lineRule="auto"/>
        <w:ind w:left="426" w:hanging="426"/>
        <w:rPr>
          <w:rFonts w:ascii="Bookman Old Style" w:hAnsi="Bookman Old Style"/>
          <w:b/>
          <w:bCs/>
          <w:sz w:val="20"/>
          <w:szCs w:val="20"/>
          <w:u w:color="000000"/>
        </w:rPr>
      </w:pPr>
      <w:r w:rsidRPr="00336FA8">
        <w:rPr>
          <w:rFonts w:ascii="Bookman Old Style" w:hAnsi="Bookman Old Style"/>
          <w:b/>
          <w:sz w:val="20"/>
          <w:szCs w:val="20"/>
          <w:u w:val="single" w:color="000000"/>
        </w:rPr>
        <w:t xml:space="preserve">Uwaga: Celem prawidłowego złożenia oferty </w:t>
      </w:r>
    </w:p>
    <w:p w14:paraId="0DD1ED66" w14:textId="77777777" w:rsidR="00820F04" w:rsidRPr="00336FA8" w:rsidRDefault="00820F04" w:rsidP="00820F04">
      <w:pPr>
        <w:rPr>
          <w:rFonts w:ascii="Bookman Old Style" w:hAnsi="Bookman Old Style"/>
          <w:sz w:val="20"/>
          <w:szCs w:val="20"/>
        </w:rPr>
      </w:pPr>
      <w:r w:rsidRPr="00336FA8">
        <w:rPr>
          <w:rFonts w:ascii="Bookman Old Style" w:hAnsi="Bookman Old Style"/>
          <w:b/>
          <w:bCs/>
          <w:sz w:val="20"/>
          <w:szCs w:val="20"/>
          <w:u w:color="000000"/>
        </w:rPr>
        <w:t xml:space="preserve">należy zapoznać się z aktualną instrukcją składania ofert dla wykonawców, która jest dostępna na stronie postępowania oraz pod linkiem: </w:t>
      </w:r>
      <w:hyperlink r:id="rId18" w:history="1">
        <w:r w:rsidR="00C72569" w:rsidRPr="00336FA8">
          <w:rPr>
            <w:rStyle w:val="Hipercze"/>
            <w:rFonts w:ascii="Bookman Old Style" w:hAnsi="Bookman Old Style"/>
            <w:b/>
            <w:bCs/>
            <w:sz w:val="20"/>
            <w:szCs w:val="20"/>
          </w:rPr>
          <w:t>https://drive.google.com/file/d/1Kd1DttbBeiNWt4q4slS4t76lZVKPbkyD/view</w:t>
        </w:r>
      </w:hyperlink>
      <w:r w:rsidR="00C72569" w:rsidRPr="00336FA8">
        <w:rPr>
          <w:rFonts w:ascii="Bookman Old Style" w:hAnsi="Bookman Old Style"/>
          <w:b/>
          <w:bCs/>
          <w:sz w:val="20"/>
          <w:szCs w:val="20"/>
          <w:u w:color="000000"/>
        </w:rPr>
        <w:t xml:space="preserve"> </w:t>
      </w:r>
    </w:p>
    <w:p w14:paraId="498D0CB0" w14:textId="77777777" w:rsidR="00820F04" w:rsidRPr="00336FA8" w:rsidRDefault="00820F04" w:rsidP="00820F04">
      <w:pPr>
        <w:jc w:val="both"/>
        <w:rPr>
          <w:rFonts w:ascii="Bookman Old Style" w:eastAsia="Calibri" w:hAnsi="Bookman Old Style"/>
          <w:sz w:val="20"/>
          <w:szCs w:val="20"/>
        </w:rPr>
      </w:pPr>
    </w:p>
    <w:p w14:paraId="432CA357" w14:textId="77777777" w:rsidR="00820F04" w:rsidRPr="00336FA8" w:rsidRDefault="00820F04" w:rsidP="00626C08">
      <w:pPr>
        <w:numPr>
          <w:ilvl w:val="0"/>
          <w:numId w:val="47"/>
        </w:numPr>
        <w:tabs>
          <w:tab w:val="clear" w:pos="720"/>
        </w:tabs>
        <w:ind w:left="426" w:hanging="426"/>
        <w:jc w:val="both"/>
        <w:rPr>
          <w:rFonts w:ascii="Bookman Old Style" w:hAnsi="Bookman Old Style"/>
          <w:sz w:val="20"/>
          <w:szCs w:val="20"/>
        </w:rPr>
      </w:pPr>
      <w:r w:rsidRPr="00336FA8">
        <w:rPr>
          <w:rFonts w:ascii="Bookman Old Style" w:hAnsi="Bookman Old Style"/>
          <w:b/>
          <w:sz w:val="20"/>
          <w:szCs w:val="20"/>
          <w:u w:val="single"/>
        </w:rPr>
        <w:t>Oferta winna zawierać następujące oświadczenia i dokumenty:</w:t>
      </w:r>
    </w:p>
    <w:p w14:paraId="22830D8F" w14:textId="77777777" w:rsidR="00820F04" w:rsidRPr="00336FA8" w:rsidRDefault="00820F04" w:rsidP="00626C08">
      <w:pPr>
        <w:numPr>
          <w:ilvl w:val="1"/>
          <w:numId w:val="48"/>
        </w:numPr>
        <w:suppressAutoHyphens/>
        <w:ind w:right="-23" w:hanging="425"/>
        <w:jc w:val="both"/>
        <w:rPr>
          <w:rFonts w:ascii="Bookman Old Style" w:hAnsi="Bookman Old Style"/>
          <w:sz w:val="20"/>
          <w:szCs w:val="20"/>
        </w:rPr>
      </w:pPr>
      <w:r w:rsidRPr="00336FA8">
        <w:rPr>
          <w:rFonts w:ascii="Bookman Old Style" w:hAnsi="Bookman Old Style"/>
          <w:color w:val="FF0000"/>
          <w:sz w:val="20"/>
          <w:szCs w:val="20"/>
        </w:rPr>
        <w:t xml:space="preserve">  </w:t>
      </w:r>
      <w:r w:rsidRPr="00336FA8">
        <w:rPr>
          <w:rFonts w:ascii="Bookman Old Style" w:hAnsi="Bookman Old Style"/>
          <w:sz w:val="20"/>
          <w:szCs w:val="20"/>
        </w:rPr>
        <w:t xml:space="preserve">wypełniony </w:t>
      </w:r>
      <w:r w:rsidRPr="00336FA8">
        <w:rPr>
          <w:rFonts w:ascii="Bookman Old Style" w:hAnsi="Bookman Old Style"/>
          <w:bCs/>
          <w:sz w:val="20"/>
          <w:szCs w:val="20"/>
        </w:rPr>
        <w:t>formularz ofertowy</w:t>
      </w:r>
      <w:r w:rsidRPr="00336FA8">
        <w:rPr>
          <w:rFonts w:ascii="Bookman Old Style" w:hAnsi="Bookman Old Style"/>
          <w:sz w:val="20"/>
          <w:szCs w:val="20"/>
        </w:rPr>
        <w:t xml:space="preserve"> sporządzony z wykorzystaniem wzoru stanowiącego</w:t>
      </w:r>
      <w:r w:rsidRPr="00336FA8">
        <w:rPr>
          <w:rFonts w:ascii="Bookman Old Style" w:hAnsi="Bookman Old Style"/>
          <w:b/>
          <w:sz w:val="20"/>
          <w:szCs w:val="20"/>
        </w:rPr>
        <w:t xml:space="preserve"> Załącznik nr 1 </w:t>
      </w:r>
      <w:r w:rsidRPr="00336FA8">
        <w:rPr>
          <w:rFonts w:ascii="Bookman Old Style" w:hAnsi="Bookman Old Style"/>
          <w:sz w:val="20"/>
          <w:szCs w:val="20"/>
        </w:rPr>
        <w:t>do SWZ;</w:t>
      </w:r>
      <w:r w:rsidRPr="00336FA8">
        <w:rPr>
          <w:rFonts w:ascii="Bookman Old Style" w:hAnsi="Bookman Old Style"/>
          <w:b/>
          <w:sz w:val="20"/>
          <w:szCs w:val="20"/>
        </w:rPr>
        <w:t xml:space="preserve"> </w:t>
      </w:r>
    </w:p>
    <w:p w14:paraId="18ABEF55" w14:textId="77777777" w:rsidR="00820F04" w:rsidRPr="00336FA8" w:rsidRDefault="00820F04" w:rsidP="00626C08">
      <w:pPr>
        <w:numPr>
          <w:ilvl w:val="1"/>
          <w:numId w:val="48"/>
        </w:numPr>
        <w:suppressAutoHyphens/>
        <w:ind w:right="349" w:hanging="425"/>
        <w:jc w:val="both"/>
        <w:rPr>
          <w:rFonts w:ascii="Bookman Old Style" w:hAnsi="Bookman Old Style"/>
          <w:sz w:val="20"/>
          <w:szCs w:val="20"/>
        </w:rPr>
      </w:pPr>
      <w:r w:rsidRPr="00336FA8">
        <w:rPr>
          <w:rFonts w:ascii="Bookman Old Style" w:hAnsi="Bookman Old Style"/>
          <w:sz w:val="20"/>
          <w:szCs w:val="20"/>
        </w:rPr>
        <w:t>oświadczenia i dokumenty wymienione w SWZ;</w:t>
      </w:r>
    </w:p>
    <w:p w14:paraId="17095531" w14:textId="77777777" w:rsidR="000F4477" w:rsidRPr="00336FA8" w:rsidRDefault="000F4477" w:rsidP="00626C08">
      <w:pPr>
        <w:numPr>
          <w:ilvl w:val="1"/>
          <w:numId w:val="48"/>
        </w:numPr>
        <w:tabs>
          <w:tab w:val="clear" w:pos="708"/>
        </w:tabs>
        <w:ind w:left="709" w:hanging="283"/>
        <w:jc w:val="both"/>
        <w:rPr>
          <w:rFonts w:ascii="Bookman Old Style" w:hAnsi="Bookman Old Style"/>
          <w:sz w:val="20"/>
          <w:szCs w:val="20"/>
        </w:rPr>
      </w:pPr>
      <w:r w:rsidRPr="00336FA8">
        <w:rPr>
          <w:rFonts w:ascii="Bookman Old Style" w:hAnsi="Bookman Old Style"/>
          <w:sz w:val="20"/>
          <w:szCs w:val="20"/>
        </w:rPr>
        <w:t xml:space="preserve">aktualne na dzień składania ofert oświadczenie, o którym mowa w art. 125 ust. 1 ustawy </w:t>
      </w:r>
      <w:proofErr w:type="spellStart"/>
      <w:r w:rsidRPr="00336FA8">
        <w:rPr>
          <w:rFonts w:ascii="Bookman Old Style" w:hAnsi="Bookman Old Style"/>
          <w:sz w:val="20"/>
          <w:szCs w:val="20"/>
        </w:rPr>
        <w:t>Pzp</w:t>
      </w:r>
      <w:proofErr w:type="spellEnd"/>
      <w:r w:rsidRPr="00336FA8">
        <w:rPr>
          <w:rFonts w:ascii="Bookman Old Style" w:hAnsi="Bookman Old Style"/>
          <w:sz w:val="20"/>
          <w:szCs w:val="20"/>
        </w:rPr>
        <w:t xml:space="preserve">, w zakresie wskazanym w załączniku nr 2 do SWZ. Informacje zawarte w oświadczeniach będą stanowić wstępne potwierdzenie, że wykonawca nie podlega wykluczeniu oraz spełnia warunki udziału w postępowaniu. </w:t>
      </w:r>
    </w:p>
    <w:p w14:paraId="5C15ECF3" w14:textId="77777777" w:rsidR="00E536D3" w:rsidRPr="00336FA8" w:rsidRDefault="00E536D3" w:rsidP="00626C08">
      <w:pPr>
        <w:numPr>
          <w:ilvl w:val="1"/>
          <w:numId w:val="48"/>
        </w:numPr>
        <w:tabs>
          <w:tab w:val="clear" w:pos="708"/>
        </w:tabs>
        <w:ind w:left="709" w:hanging="283"/>
        <w:jc w:val="both"/>
        <w:rPr>
          <w:rFonts w:ascii="Bookman Old Style" w:hAnsi="Bookman Old Style"/>
          <w:sz w:val="20"/>
          <w:szCs w:val="20"/>
        </w:rPr>
      </w:pPr>
      <w:r w:rsidRPr="00336FA8">
        <w:rPr>
          <w:rFonts w:ascii="Bookman Old Style" w:hAnsi="Bookman Old Style"/>
          <w:sz w:val="20"/>
          <w:szCs w:val="20"/>
        </w:rPr>
        <w:t xml:space="preserve">Wykonawca, który zamierza powierzyć wykonanie części zamówienia podwykonawcom, w celu wykazania braku istnienia wobec nich podstaw wykluczenia z udziału w postępowaniu zamieszcza informacje o podwykonawcach w oświadczeniu, o którym mowa w rozdz. </w:t>
      </w:r>
      <w:r w:rsidR="00B50025" w:rsidRPr="00336FA8">
        <w:rPr>
          <w:rFonts w:ascii="Bookman Old Style" w:hAnsi="Bookman Old Style"/>
          <w:sz w:val="20"/>
          <w:szCs w:val="20"/>
        </w:rPr>
        <w:t xml:space="preserve">XIII ust.20 lit. c) </w:t>
      </w:r>
      <w:r w:rsidRPr="00336FA8">
        <w:rPr>
          <w:rFonts w:ascii="Bookman Old Style" w:hAnsi="Bookman Old Style"/>
          <w:sz w:val="20"/>
          <w:szCs w:val="20"/>
        </w:rPr>
        <w:t>niniejszej SWZ lub podmiotowe środki dowodowe dotyczące tego podwykonawcy.</w:t>
      </w:r>
    </w:p>
    <w:p w14:paraId="5030104D" w14:textId="77777777" w:rsidR="00820F04" w:rsidRPr="00336FA8" w:rsidRDefault="00820F04" w:rsidP="00626C08">
      <w:pPr>
        <w:numPr>
          <w:ilvl w:val="1"/>
          <w:numId w:val="48"/>
        </w:numPr>
        <w:suppressAutoHyphens/>
        <w:ind w:right="-24" w:hanging="425"/>
        <w:jc w:val="both"/>
        <w:rPr>
          <w:rFonts w:ascii="Bookman Old Style" w:hAnsi="Bookman Old Style"/>
          <w:sz w:val="20"/>
          <w:szCs w:val="20"/>
        </w:rPr>
      </w:pPr>
      <w:r w:rsidRPr="00336FA8">
        <w:rPr>
          <w:rFonts w:ascii="Bookman Old Style" w:hAnsi="Bookman Old Style"/>
          <w:sz w:val="20"/>
          <w:szCs w:val="20"/>
        </w:rPr>
        <w:t>Stosowne oryginalne lub notarialnie poświadczone pełnomocnictwo do reprezentowania Wykonawców wspólnie ubiegających się o zamówienie (dotyczy również spółki cywilnej),</w:t>
      </w:r>
    </w:p>
    <w:p w14:paraId="5EEE34A2" w14:textId="77777777" w:rsidR="00820F04" w:rsidRPr="00336FA8" w:rsidRDefault="00820F04" w:rsidP="00626C08">
      <w:pPr>
        <w:numPr>
          <w:ilvl w:val="1"/>
          <w:numId w:val="48"/>
        </w:numPr>
        <w:suppressAutoHyphens/>
        <w:ind w:right="-24" w:hanging="425"/>
        <w:jc w:val="both"/>
        <w:rPr>
          <w:rFonts w:ascii="Bookman Old Style" w:hAnsi="Bookman Old Style"/>
          <w:sz w:val="20"/>
          <w:szCs w:val="20"/>
        </w:rPr>
      </w:pPr>
      <w:r w:rsidRPr="00336FA8">
        <w:rPr>
          <w:rFonts w:ascii="Bookman Old Style" w:hAnsi="Bookman Old Style"/>
          <w:sz w:val="20"/>
          <w:szCs w:val="20"/>
        </w:rPr>
        <w:lastRenderedPageBreak/>
        <w:t>Stosowne oryginalne lub notarialnie poświadczone pełnomocnictwo lub inny stosowny dokument, jeżeli oferta podpisywana jest przez pełnomocnika lub też w przypadku, gdy umocowanie do podpisania oferty nie wynika z dokumentu rejestrowego Wykonawcy,</w:t>
      </w:r>
    </w:p>
    <w:p w14:paraId="736622CF" w14:textId="77777777" w:rsidR="00820F04" w:rsidRPr="00336FA8" w:rsidRDefault="00820F04" w:rsidP="00626C08">
      <w:pPr>
        <w:numPr>
          <w:ilvl w:val="1"/>
          <w:numId w:val="48"/>
        </w:numPr>
        <w:suppressAutoHyphens/>
        <w:ind w:right="-24" w:hanging="425"/>
        <w:jc w:val="both"/>
        <w:rPr>
          <w:rFonts w:ascii="Bookman Old Style" w:hAnsi="Bookman Old Style"/>
          <w:sz w:val="20"/>
          <w:szCs w:val="20"/>
        </w:rPr>
      </w:pPr>
      <w:r w:rsidRPr="00336FA8">
        <w:rPr>
          <w:rFonts w:ascii="Bookman Old Style" w:hAnsi="Bookman Old Style"/>
          <w:sz w:val="20"/>
          <w:szCs w:val="20"/>
        </w:rPr>
        <w:t xml:space="preserve">Pełnomocnictwo, o którym mowa w pkt. </w:t>
      </w:r>
      <w:r w:rsidR="00D441EE" w:rsidRPr="00336FA8">
        <w:rPr>
          <w:rFonts w:ascii="Bookman Old Style" w:hAnsi="Bookman Old Style"/>
          <w:sz w:val="20"/>
          <w:szCs w:val="20"/>
        </w:rPr>
        <w:t>e</w:t>
      </w:r>
      <w:r w:rsidRPr="00336FA8">
        <w:rPr>
          <w:rFonts w:ascii="Bookman Old Style" w:hAnsi="Bookman Old Style"/>
          <w:sz w:val="20"/>
          <w:szCs w:val="20"/>
        </w:rPr>
        <w:t xml:space="preserve">) i </w:t>
      </w:r>
      <w:r w:rsidR="00D441EE" w:rsidRPr="00336FA8">
        <w:rPr>
          <w:rFonts w:ascii="Bookman Old Style" w:hAnsi="Bookman Old Style"/>
          <w:sz w:val="20"/>
          <w:szCs w:val="20"/>
        </w:rPr>
        <w:t>f</w:t>
      </w:r>
      <w:r w:rsidRPr="00336FA8">
        <w:rPr>
          <w:rFonts w:ascii="Bookman Old Style" w:hAnsi="Bookman Old Style"/>
          <w:sz w:val="20"/>
          <w:szCs w:val="20"/>
        </w:rPr>
        <w:t>) niniejszego ustępu musi być złożone przez Wykonawcę w formie elektronicznej za pośrednictwem platformy zakupowej opatrzone kwalifikowanym podpisem elektronicznym</w:t>
      </w:r>
      <w:r w:rsidR="000565CA" w:rsidRPr="00336FA8">
        <w:rPr>
          <w:rFonts w:ascii="Bookman Old Style" w:hAnsi="Bookman Old Style"/>
          <w:sz w:val="20"/>
          <w:szCs w:val="20"/>
        </w:rPr>
        <w:t>, podpisem zaufanym lub podpisem osobistym</w:t>
      </w:r>
      <w:r w:rsidRPr="00336FA8">
        <w:rPr>
          <w:rFonts w:ascii="Bookman Old Style" w:hAnsi="Bookman Old Style"/>
          <w:sz w:val="20"/>
          <w:szCs w:val="20"/>
        </w:rPr>
        <w:t xml:space="preserve"> osoby udzielającej pełnomocnictwa, a w przypadku notarialnej kopii kwalifikowanym podpisem elektronicznym notariusza.</w:t>
      </w:r>
    </w:p>
    <w:p w14:paraId="305257FC" w14:textId="77777777" w:rsidR="003F777D" w:rsidRPr="00336FA8" w:rsidRDefault="003F777D" w:rsidP="00626C08">
      <w:pPr>
        <w:numPr>
          <w:ilvl w:val="1"/>
          <w:numId w:val="48"/>
        </w:numPr>
        <w:suppressAutoHyphens/>
        <w:ind w:right="-24" w:hanging="425"/>
        <w:jc w:val="both"/>
        <w:rPr>
          <w:rFonts w:ascii="Bookman Old Style" w:hAnsi="Bookman Old Style"/>
          <w:sz w:val="20"/>
          <w:szCs w:val="20"/>
        </w:rPr>
      </w:pPr>
      <w:r w:rsidRPr="00336FA8">
        <w:rPr>
          <w:rFonts w:ascii="Bookman Old Style" w:hAnsi="Bookman Old Style"/>
          <w:sz w:val="20"/>
          <w:szCs w:val="20"/>
        </w:rPr>
        <w:t xml:space="preserve">następujące przedmiotowe środki dowodowe: </w:t>
      </w:r>
      <w:r w:rsidR="008B4433" w:rsidRPr="00336FA8">
        <w:rPr>
          <w:rFonts w:ascii="Bookman Old Style" w:hAnsi="Bookman Old Style"/>
          <w:sz w:val="20"/>
          <w:szCs w:val="20"/>
        </w:rPr>
        <w:t>oświadczenie o wykonaniu usługi przy zachowaniu wszelkich wymogów określonych w obowiązujących przepisach prawa oraz przy pomocy kierowcy spełniającego wymogi określone w Rozdziale III ust. 4 niniejszej SWZ (zgodnie z Formularzem oferty)</w:t>
      </w:r>
    </w:p>
    <w:p w14:paraId="620630E4" w14:textId="77777777" w:rsidR="00AB78A5" w:rsidRPr="00336FA8" w:rsidRDefault="00AB78A5" w:rsidP="00626C08">
      <w:pPr>
        <w:numPr>
          <w:ilvl w:val="1"/>
          <w:numId w:val="48"/>
        </w:numPr>
        <w:suppressAutoHyphens/>
        <w:ind w:right="-24" w:hanging="425"/>
        <w:jc w:val="both"/>
        <w:rPr>
          <w:rFonts w:ascii="Bookman Old Style" w:hAnsi="Bookman Old Style"/>
          <w:sz w:val="20"/>
          <w:szCs w:val="20"/>
        </w:rPr>
      </w:pPr>
      <w:r w:rsidRPr="00336FA8">
        <w:rPr>
          <w:rFonts w:ascii="Bookman Old Style" w:hAnsi="Bookman Old Style"/>
          <w:sz w:val="20"/>
          <w:szCs w:val="20"/>
        </w:rPr>
        <w:t>Oświadczenia, podmiotowe i przedmiotowe środki dowodowe i inne dokumenty należy złożyć w formie elektronicznej (z kwalifikowanym podpisem elektronicznym) lub w postaci elektronicznej opatrzonej podpisem zaufanym lub podpisem osobistym</w:t>
      </w:r>
      <w:r w:rsidR="0095427F" w:rsidRPr="00336FA8">
        <w:rPr>
          <w:rFonts w:ascii="Bookman Old Style" w:hAnsi="Bookman Old Style"/>
          <w:sz w:val="20"/>
          <w:szCs w:val="20"/>
        </w:rPr>
        <w:t xml:space="preserve"> – zgodnie z wymaganiami określonymi w Rozdziale VIII SWZ oraz Rozdziale IX ust. 3 SWZ.</w:t>
      </w:r>
    </w:p>
    <w:p w14:paraId="228E8C92" w14:textId="77777777" w:rsidR="00820F04" w:rsidRPr="00336FA8" w:rsidRDefault="00820F04" w:rsidP="00626C08">
      <w:pPr>
        <w:numPr>
          <w:ilvl w:val="0"/>
          <w:numId w:val="57"/>
        </w:numPr>
        <w:ind w:right="-23" w:hanging="427"/>
        <w:jc w:val="both"/>
        <w:rPr>
          <w:rFonts w:ascii="Bookman Old Style" w:hAnsi="Bookman Old Style"/>
          <w:sz w:val="20"/>
          <w:szCs w:val="20"/>
        </w:rPr>
      </w:pPr>
      <w:r w:rsidRPr="00336FA8">
        <w:rPr>
          <w:rFonts w:ascii="Bookman Old Style" w:hAnsi="Bookman Old Style"/>
          <w:sz w:val="20"/>
          <w:szCs w:val="20"/>
        </w:rPr>
        <w:t xml:space="preserve">Zamawiający informuje, że w przypadku kiedy wykonawca otrzyma od niego wezwanie w trybie art. </w:t>
      </w:r>
      <w:r w:rsidR="000565CA" w:rsidRPr="00336FA8">
        <w:rPr>
          <w:rFonts w:ascii="Bookman Old Style" w:hAnsi="Bookman Old Style"/>
          <w:sz w:val="20"/>
          <w:szCs w:val="20"/>
        </w:rPr>
        <w:t>224</w:t>
      </w:r>
      <w:r w:rsidRPr="00336FA8">
        <w:rPr>
          <w:rFonts w:ascii="Bookman Old Style" w:hAnsi="Bookman Old Style"/>
          <w:sz w:val="20"/>
          <w:szCs w:val="20"/>
        </w:rPr>
        <w:t xml:space="preserve"> ustawy </w:t>
      </w:r>
      <w:proofErr w:type="spellStart"/>
      <w:r w:rsidRPr="00336FA8">
        <w:rPr>
          <w:rFonts w:ascii="Bookman Old Style" w:hAnsi="Bookman Old Style"/>
          <w:sz w:val="20"/>
          <w:szCs w:val="20"/>
        </w:rPr>
        <w:t>Pzp</w:t>
      </w:r>
      <w:proofErr w:type="spellEnd"/>
      <w:r w:rsidRPr="00336FA8">
        <w:rPr>
          <w:rFonts w:ascii="Bookman Old Style" w:hAnsi="Bookman Old Style"/>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51B38C8A" w14:textId="77777777" w:rsidR="00820F04" w:rsidRPr="00336FA8" w:rsidRDefault="00820F04" w:rsidP="00626C08">
      <w:pPr>
        <w:numPr>
          <w:ilvl w:val="0"/>
          <w:numId w:val="57"/>
        </w:numPr>
        <w:ind w:left="426" w:right="-23" w:hanging="426"/>
        <w:jc w:val="both"/>
        <w:rPr>
          <w:rFonts w:ascii="Bookman Old Style" w:hAnsi="Bookman Old Style"/>
          <w:sz w:val="20"/>
          <w:szCs w:val="20"/>
        </w:rPr>
      </w:pPr>
      <w:r w:rsidRPr="00336FA8">
        <w:rPr>
          <w:rFonts w:ascii="Bookman Old Style" w:hAnsi="Bookman Old Style"/>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70235941" w14:textId="77777777" w:rsidR="00820F04" w:rsidRPr="00336FA8" w:rsidRDefault="00D22BDA" w:rsidP="00626C08">
      <w:pPr>
        <w:numPr>
          <w:ilvl w:val="0"/>
          <w:numId w:val="57"/>
        </w:numPr>
        <w:ind w:left="284" w:right="346" w:hanging="284"/>
        <w:jc w:val="both"/>
        <w:rPr>
          <w:rFonts w:ascii="Bookman Old Style" w:hAnsi="Bookman Old Style"/>
          <w:sz w:val="20"/>
          <w:szCs w:val="20"/>
        </w:rPr>
      </w:pPr>
      <w:r w:rsidRPr="00336FA8">
        <w:rPr>
          <w:rFonts w:ascii="Bookman Old Style" w:hAnsi="Bookman Old Style"/>
          <w:sz w:val="20"/>
          <w:szCs w:val="20"/>
        </w:rPr>
        <w:t xml:space="preserve"> </w:t>
      </w:r>
      <w:r w:rsidR="00820F04" w:rsidRPr="00336FA8">
        <w:rPr>
          <w:rFonts w:ascii="Bookman Old Style" w:hAnsi="Bookman Old Style"/>
          <w:sz w:val="20"/>
          <w:szCs w:val="20"/>
        </w:rPr>
        <w:t>Zamawiający nie przewiduje rozliczenia w walutach innych niż PLN.</w:t>
      </w:r>
    </w:p>
    <w:p w14:paraId="17240BA0" w14:textId="77777777" w:rsidR="00820F04" w:rsidRPr="00336FA8" w:rsidRDefault="00D22BDA" w:rsidP="00626C08">
      <w:pPr>
        <w:numPr>
          <w:ilvl w:val="0"/>
          <w:numId w:val="57"/>
        </w:numPr>
        <w:ind w:left="284" w:right="-23" w:hanging="284"/>
        <w:jc w:val="both"/>
        <w:rPr>
          <w:rFonts w:ascii="Bookman Old Style" w:hAnsi="Bookman Old Style"/>
          <w:sz w:val="20"/>
          <w:szCs w:val="20"/>
        </w:rPr>
      </w:pPr>
      <w:r w:rsidRPr="00336FA8">
        <w:rPr>
          <w:rFonts w:ascii="Bookman Old Style" w:hAnsi="Bookman Old Style"/>
          <w:sz w:val="20"/>
          <w:szCs w:val="20"/>
        </w:rPr>
        <w:t xml:space="preserve"> </w:t>
      </w:r>
      <w:r w:rsidR="00820F04" w:rsidRPr="00336FA8">
        <w:rPr>
          <w:rFonts w:ascii="Bookman Old Style" w:hAnsi="Bookman Old Style"/>
          <w:sz w:val="20"/>
          <w:szCs w:val="20"/>
        </w:rPr>
        <w:t>Wykonawca może przed upływem terminu do składania ofert zmienić lub wycofać ofertę, zgodnie z wytycznymi określonymi w „Instrukcji dla Wykonawców” pod adresem wskazanym w pkt. 1</w:t>
      </w:r>
      <w:r w:rsidRPr="00336FA8">
        <w:rPr>
          <w:rFonts w:ascii="Bookman Old Style" w:hAnsi="Bookman Old Style"/>
          <w:sz w:val="20"/>
          <w:szCs w:val="20"/>
        </w:rPr>
        <w:t>9</w:t>
      </w:r>
      <w:r w:rsidR="00820F04" w:rsidRPr="00336FA8">
        <w:rPr>
          <w:rFonts w:ascii="Bookman Old Style" w:hAnsi="Bookman Old Style"/>
          <w:sz w:val="20"/>
          <w:szCs w:val="20"/>
        </w:rPr>
        <w:t xml:space="preserve"> niniejszego rozdziału. </w:t>
      </w:r>
    </w:p>
    <w:p w14:paraId="5CDEBA16" w14:textId="77777777" w:rsidR="00AB78A5" w:rsidRPr="00336FA8" w:rsidRDefault="00D22BDA" w:rsidP="00626C08">
      <w:pPr>
        <w:numPr>
          <w:ilvl w:val="0"/>
          <w:numId w:val="57"/>
        </w:numPr>
        <w:ind w:left="284" w:right="346" w:hanging="284"/>
        <w:jc w:val="both"/>
        <w:rPr>
          <w:rFonts w:ascii="Bookman Old Style" w:hAnsi="Bookman Old Style"/>
          <w:sz w:val="20"/>
          <w:szCs w:val="20"/>
        </w:rPr>
      </w:pPr>
      <w:r w:rsidRPr="00336FA8">
        <w:rPr>
          <w:rFonts w:ascii="Bookman Old Style" w:hAnsi="Bookman Old Style"/>
          <w:sz w:val="20"/>
          <w:szCs w:val="20"/>
        </w:rPr>
        <w:t xml:space="preserve"> </w:t>
      </w:r>
      <w:r w:rsidR="00CC0F40" w:rsidRPr="00336FA8">
        <w:rPr>
          <w:rFonts w:ascii="Bookman Old Style" w:hAnsi="Bookman Old Style"/>
          <w:sz w:val="20"/>
          <w:szCs w:val="20"/>
        </w:rPr>
        <w:t>Wykonawca ponosi wszelkie koszty związane z przygotowaniem i złożeniem oferty.</w:t>
      </w:r>
    </w:p>
    <w:p w14:paraId="6795CA56" w14:textId="77777777" w:rsidR="009A68EC" w:rsidRPr="00336FA8" w:rsidRDefault="00D22BDA" w:rsidP="00626C08">
      <w:pPr>
        <w:numPr>
          <w:ilvl w:val="0"/>
          <w:numId w:val="57"/>
        </w:numPr>
        <w:ind w:left="284" w:right="-23" w:hanging="284"/>
        <w:jc w:val="both"/>
        <w:rPr>
          <w:rFonts w:ascii="Bookman Old Style" w:hAnsi="Bookman Old Style"/>
          <w:sz w:val="20"/>
          <w:szCs w:val="20"/>
        </w:rPr>
      </w:pPr>
      <w:r w:rsidRPr="00336FA8">
        <w:rPr>
          <w:rFonts w:ascii="Bookman Old Style" w:hAnsi="Bookman Old Style"/>
          <w:sz w:val="20"/>
          <w:szCs w:val="20"/>
        </w:rPr>
        <w:t xml:space="preserve"> </w:t>
      </w:r>
      <w:r w:rsidR="00B17CBA" w:rsidRPr="00336FA8">
        <w:rPr>
          <w:rFonts w:ascii="Bookman Old Style" w:hAnsi="Bookman Old Style"/>
          <w:sz w:val="20"/>
          <w:szCs w:val="20"/>
        </w:rPr>
        <w:t xml:space="preserve">Zamawiający informuje, iż zgodnie z art. </w:t>
      </w:r>
      <w:r w:rsidR="0088646D" w:rsidRPr="00336FA8">
        <w:rPr>
          <w:rFonts w:ascii="Bookman Old Style" w:hAnsi="Bookman Old Style"/>
          <w:sz w:val="20"/>
          <w:szCs w:val="20"/>
        </w:rPr>
        <w:t>74</w:t>
      </w:r>
      <w:r w:rsidR="009A68EC" w:rsidRPr="00336FA8">
        <w:rPr>
          <w:rFonts w:ascii="Bookman Old Style" w:hAnsi="Bookman Old Style"/>
          <w:sz w:val="20"/>
          <w:szCs w:val="20"/>
        </w:rPr>
        <w:t xml:space="preserve"> ust. </w:t>
      </w:r>
      <w:r w:rsidR="0088646D" w:rsidRPr="00336FA8">
        <w:rPr>
          <w:rFonts w:ascii="Bookman Old Style" w:hAnsi="Bookman Old Style"/>
          <w:sz w:val="20"/>
          <w:szCs w:val="20"/>
        </w:rPr>
        <w:t>2 pkt. 1)</w:t>
      </w:r>
      <w:r w:rsidR="00B17CBA" w:rsidRPr="00336FA8">
        <w:rPr>
          <w:rFonts w:ascii="Bookman Old Style" w:hAnsi="Bookman Old Style"/>
          <w:sz w:val="20"/>
          <w:szCs w:val="20"/>
        </w:rPr>
        <w:t xml:space="preserve"> ustawy </w:t>
      </w:r>
      <w:proofErr w:type="spellStart"/>
      <w:r w:rsidR="00B17CBA" w:rsidRPr="00336FA8">
        <w:rPr>
          <w:rFonts w:ascii="Bookman Old Style" w:hAnsi="Bookman Old Style"/>
          <w:sz w:val="20"/>
          <w:szCs w:val="20"/>
        </w:rPr>
        <w:t>P</w:t>
      </w:r>
      <w:r w:rsidR="002A26CF" w:rsidRPr="00336FA8">
        <w:rPr>
          <w:rFonts w:ascii="Bookman Old Style" w:hAnsi="Bookman Old Style"/>
          <w:sz w:val="20"/>
          <w:szCs w:val="20"/>
        </w:rPr>
        <w:t>zp</w:t>
      </w:r>
      <w:proofErr w:type="spellEnd"/>
      <w:r w:rsidR="00B17CBA" w:rsidRPr="00336FA8">
        <w:rPr>
          <w:rFonts w:ascii="Bookman Old Style" w:hAnsi="Bookman Old Style"/>
          <w:sz w:val="20"/>
          <w:szCs w:val="20"/>
        </w:rPr>
        <w:t xml:space="preserve"> oferty składane w postępowaniu o zamówienie publiczne podlegają udostępnieniu </w:t>
      </w:r>
      <w:r w:rsidR="00CC0F40" w:rsidRPr="00336FA8">
        <w:rPr>
          <w:rFonts w:ascii="Bookman Old Style" w:hAnsi="Bookman Old Style"/>
          <w:sz w:val="20"/>
          <w:szCs w:val="20"/>
        </w:rPr>
        <w:t xml:space="preserve">(na wniosek Wykonawcy) </w:t>
      </w:r>
      <w:r w:rsidR="0088646D" w:rsidRPr="00336FA8">
        <w:rPr>
          <w:rFonts w:ascii="Bookman Old Style" w:hAnsi="Bookman Old Style"/>
          <w:sz w:val="20"/>
          <w:szCs w:val="20"/>
        </w:rPr>
        <w:t>niezwłocznie po</w:t>
      </w:r>
      <w:r w:rsidR="00B17CBA" w:rsidRPr="00336FA8">
        <w:rPr>
          <w:rFonts w:ascii="Bookman Old Style" w:hAnsi="Bookman Old Style"/>
          <w:sz w:val="20"/>
          <w:szCs w:val="20"/>
        </w:rPr>
        <w:t xml:space="preserve"> otwarci</w:t>
      </w:r>
      <w:r w:rsidR="0088646D" w:rsidRPr="00336FA8">
        <w:rPr>
          <w:rFonts w:ascii="Bookman Old Style" w:hAnsi="Bookman Old Style"/>
          <w:sz w:val="20"/>
          <w:szCs w:val="20"/>
        </w:rPr>
        <w:t>u ofert, nie później niż w terminie 3 dni od dnia otwarcia ofert</w:t>
      </w:r>
      <w:r w:rsidR="00B17CBA" w:rsidRPr="00336FA8">
        <w:rPr>
          <w:rFonts w:ascii="Bookman Old Style" w:hAnsi="Bookman Old Style"/>
          <w:sz w:val="20"/>
          <w:szCs w:val="20"/>
        </w:rPr>
        <w:t xml:space="preserve">, </w:t>
      </w:r>
    </w:p>
    <w:p w14:paraId="7880381B" w14:textId="77777777" w:rsidR="00223138" w:rsidRPr="00336FA8" w:rsidRDefault="00223138" w:rsidP="003344DE">
      <w:pPr>
        <w:spacing w:after="35" w:line="249" w:lineRule="auto"/>
        <w:ind w:right="-23"/>
        <w:jc w:val="both"/>
        <w:rPr>
          <w:rFonts w:ascii="Bookman Old Style" w:hAnsi="Bookman Old Style"/>
          <w:color w:val="FF0000"/>
          <w:sz w:val="20"/>
          <w:szCs w:val="20"/>
        </w:rPr>
      </w:pPr>
    </w:p>
    <w:p w14:paraId="69F54F1B" w14:textId="77777777" w:rsidR="00DB59FC" w:rsidRPr="00336FA8" w:rsidRDefault="002A0BB2" w:rsidP="00097FD1">
      <w:pPr>
        <w:pStyle w:val="Tekstpodstawowywcity2"/>
        <w:ind w:left="0" w:right="425" w:firstLine="0"/>
        <w:jc w:val="both"/>
        <w:rPr>
          <w:rFonts w:ascii="Bookman Old Style" w:hAnsi="Bookman Old Style"/>
          <w:b/>
          <w:sz w:val="20"/>
          <w:szCs w:val="20"/>
          <w:u w:val="single"/>
        </w:rPr>
      </w:pPr>
      <w:r w:rsidRPr="00336FA8">
        <w:rPr>
          <w:rFonts w:ascii="Bookman Old Style" w:hAnsi="Bookman Old Style"/>
          <w:b/>
          <w:sz w:val="20"/>
          <w:szCs w:val="20"/>
          <w:u w:val="single"/>
        </w:rPr>
        <w:t>XI</w:t>
      </w:r>
      <w:r w:rsidR="0095427F" w:rsidRPr="00336FA8">
        <w:rPr>
          <w:rFonts w:ascii="Bookman Old Style" w:hAnsi="Bookman Old Style"/>
          <w:b/>
          <w:sz w:val="20"/>
          <w:szCs w:val="20"/>
          <w:u w:val="single"/>
        </w:rPr>
        <w:t>V</w:t>
      </w:r>
      <w:r w:rsidR="00DB59FC" w:rsidRPr="00336FA8">
        <w:rPr>
          <w:rFonts w:ascii="Bookman Old Style" w:hAnsi="Bookman Old Style"/>
          <w:b/>
          <w:sz w:val="20"/>
          <w:szCs w:val="20"/>
          <w:u w:val="single"/>
        </w:rPr>
        <w:t xml:space="preserve">. </w:t>
      </w:r>
      <w:r w:rsidR="00BA78C6" w:rsidRPr="00336FA8">
        <w:rPr>
          <w:rFonts w:ascii="Bookman Old Style" w:hAnsi="Bookman Old Style"/>
          <w:b/>
          <w:sz w:val="20"/>
          <w:szCs w:val="20"/>
          <w:u w:val="single"/>
        </w:rPr>
        <w:t xml:space="preserve">SPOSÓB </w:t>
      </w:r>
      <w:r w:rsidR="00F538A4" w:rsidRPr="00336FA8">
        <w:rPr>
          <w:rFonts w:ascii="Bookman Old Style" w:hAnsi="Bookman Old Style"/>
          <w:b/>
          <w:sz w:val="20"/>
          <w:szCs w:val="20"/>
          <w:u w:val="single"/>
        </w:rPr>
        <w:t xml:space="preserve"> </w:t>
      </w:r>
      <w:r w:rsidR="00BA78C6" w:rsidRPr="00336FA8">
        <w:rPr>
          <w:rFonts w:ascii="Bookman Old Style" w:hAnsi="Bookman Old Style"/>
          <w:b/>
          <w:sz w:val="20"/>
          <w:szCs w:val="20"/>
          <w:u w:val="single"/>
        </w:rPr>
        <w:t xml:space="preserve">ORAZ </w:t>
      </w:r>
      <w:r w:rsidR="00F538A4" w:rsidRPr="00336FA8">
        <w:rPr>
          <w:rFonts w:ascii="Bookman Old Style" w:hAnsi="Bookman Old Style"/>
          <w:b/>
          <w:sz w:val="20"/>
          <w:szCs w:val="20"/>
          <w:u w:val="single"/>
        </w:rPr>
        <w:t xml:space="preserve"> </w:t>
      </w:r>
      <w:r w:rsidR="00BA78C6" w:rsidRPr="00336FA8">
        <w:rPr>
          <w:rFonts w:ascii="Bookman Old Style" w:hAnsi="Bookman Old Style"/>
          <w:b/>
          <w:sz w:val="20"/>
          <w:szCs w:val="20"/>
          <w:u w:val="single"/>
        </w:rPr>
        <w:t xml:space="preserve">TERMIN </w:t>
      </w:r>
      <w:r w:rsidR="00F538A4" w:rsidRPr="00336FA8">
        <w:rPr>
          <w:rFonts w:ascii="Bookman Old Style" w:hAnsi="Bookman Old Style"/>
          <w:b/>
          <w:sz w:val="20"/>
          <w:szCs w:val="20"/>
          <w:u w:val="single"/>
        </w:rPr>
        <w:t xml:space="preserve"> </w:t>
      </w:r>
      <w:r w:rsidR="00BA78C6" w:rsidRPr="00336FA8">
        <w:rPr>
          <w:rFonts w:ascii="Bookman Old Style" w:hAnsi="Bookman Old Style"/>
          <w:b/>
          <w:sz w:val="20"/>
          <w:szCs w:val="20"/>
          <w:u w:val="single"/>
        </w:rPr>
        <w:t xml:space="preserve">SKŁADANIA </w:t>
      </w:r>
      <w:r w:rsidR="00F538A4" w:rsidRPr="00336FA8">
        <w:rPr>
          <w:rFonts w:ascii="Bookman Old Style" w:hAnsi="Bookman Old Style"/>
          <w:b/>
          <w:sz w:val="20"/>
          <w:szCs w:val="20"/>
          <w:u w:val="single"/>
        </w:rPr>
        <w:t xml:space="preserve"> </w:t>
      </w:r>
      <w:r w:rsidR="00BA78C6" w:rsidRPr="00336FA8">
        <w:rPr>
          <w:rFonts w:ascii="Bookman Old Style" w:hAnsi="Bookman Old Style"/>
          <w:b/>
          <w:sz w:val="20"/>
          <w:szCs w:val="20"/>
          <w:u w:val="single"/>
        </w:rPr>
        <w:t xml:space="preserve">OFERT. </w:t>
      </w:r>
      <w:r w:rsidR="00F538A4" w:rsidRPr="00336FA8">
        <w:rPr>
          <w:rFonts w:ascii="Bookman Old Style" w:hAnsi="Bookman Old Style"/>
          <w:b/>
          <w:sz w:val="20"/>
          <w:szCs w:val="20"/>
          <w:u w:val="single"/>
        </w:rPr>
        <w:t xml:space="preserve"> </w:t>
      </w:r>
      <w:r w:rsidR="00BA78C6" w:rsidRPr="00336FA8">
        <w:rPr>
          <w:rFonts w:ascii="Bookman Old Style" w:hAnsi="Bookman Old Style"/>
          <w:b/>
          <w:sz w:val="20"/>
          <w:szCs w:val="20"/>
          <w:u w:val="single"/>
        </w:rPr>
        <w:t xml:space="preserve">TERMIN </w:t>
      </w:r>
      <w:r w:rsidR="00F538A4" w:rsidRPr="00336FA8">
        <w:rPr>
          <w:rFonts w:ascii="Bookman Old Style" w:hAnsi="Bookman Old Style"/>
          <w:b/>
          <w:sz w:val="20"/>
          <w:szCs w:val="20"/>
          <w:u w:val="single"/>
        </w:rPr>
        <w:t xml:space="preserve"> </w:t>
      </w:r>
      <w:r w:rsidR="00BA78C6" w:rsidRPr="00336FA8">
        <w:rPr>
          <w:rFonts w:ascii="Bookman Old Style" w:hAnsi="Bookman Old Style"/>
          <w:b/>
          <w:sz w:val="20"/>
          <w:szCs w:val="20"/>
          <w:u w:val="single"/>
        </w:rPr>
        <w:t xml:space="preserve">OTWARCIA </w:t>
      </w:r>
      <w:r w:rsidR="00F538A4" w:rsidRPr="00336FA8">
        <w:rPr>
          <w:rFonts w:ascii="Bookman Old Style" w:hAnsi="Bookman Old Style"/>
          <w:b/>
          <w:sz w:val="20"/>
          <w:szCs w:val="20"/>
          <w:u w:val="single"/>
        </w:rPr>
        <w:t xml:space="preserve"> </w:t>
      </w:r>
      <w:r w:rsidR="00BA78C6" w:rsidRPr="00336FA8">
        <w:rPr>
          <w:rFonts w:ascii="Bookman Old Style" w:hAnsi="Bookman Old Style"/>
          <w:b/>
          <w:sz w:val="20"/>
          <w:szCs w:val="20"/>
          <w:u w:val="single"/>
        </w:rPr>
        <w:t>OFERT</w:t>
      </w:r>
    </w:p>
    <w:p w14:paraId="02E89CD9" w14:textId="6C235293" w:rsidR="00BA78C6" w:rsidRPr="00336FA8" w:rsidRDefault="00BA78C6" w:rsidP="00143F4E">
      <w:pPr>
        <w:pStyle w:val="ust"/>
        <w:spacing w:after="0"/>
        <w:ind w:left="284" w:right="-23"/>
        <w:rPr>
          <w:rFonts w:ascii="Bookman Old Style" w:hAnsi="Bookman Old Style"/>
          <w:sz w:val="20"/>
          <w:szCs w:val="20"/>
        </w:rPr>
      </w:pPr>
      <w:r w:rsidRPr="00336FA8">
        <w:rPr>
          <w:rFonts w:ascii="Bookman Old Style" w:hAnsi="Bookman Old Style"/>
          <w:sz w:val="20"/>
          <w:szCs w:val="20"/>
        </w:rPr>
        <w:t>1.</w:t>
      </w:r>
      <w:r w:rsidR="00143F4E" w:rsidRPr="00336FA8">
        <w:rPr>
          <w:rFonts w:ascii="Bookman Old Style" w:hAnsi="Bookman Old Style"/>
          <w:sz w:val="20"/>
          <w:szCs w:val="20"/>
        </w:rPr>
        <w:t xml:space="preserve"> </w:t>
      </w:r>
      <w:r w:rsidRPr="00336FA8">
        <w:rPr>
          <w:rFonts w:ascii="Bookman Old Style" w:hAnsi="Bookman Old Style"/>
          <w:sz w:val="20"/>
          <w:szCs w:val="20"/>
        </w:rPr>
        <w:t xml:space="preserve">Ofertę wraz z załącznikami (oświadczeniami)  należy złożyć za pośrednictwem platformy zakupowej pod adresem </w:t>
      </w:r>
      <w:hyperlink r:id="rId19" w:history="1">
        <w:r w:rsidR="00C72569" w:rsidRPr="00336FA8">
          <w:rPr>
            <w:rStyle w:val="Hipercze"/>
            <w:rFonts w:ascii="Bookman Old Style" w:hAnsi="Bookman Old Style"/>
            <w:sz w:val="20"/>
            <w:szCs w:val="20"/>
          </w:rPr>
          <w:t>https://platformazakupowa.pl/pn/zco_dg</w:t>
        </w:r>
      </w:hyperlink>
      <w:r w:rsidR="00C72569" w:rsidRPr="00336FA8">
        <w:rPr>
          <w:rFonts w:ascii="Bookman Old Style" w:hAnsi="Bookman Old Style"/>
          <w:sz w:val="20"/>
          <w:szCs w:val="20"/>
        </w:rPr>
        <w:t xml:space="preserve"> </w:t>
      </w:r>
      <w:r w:rsidRPr="00336FA8">
        <w:rPr>
          <w:rFonts w:ascii="Bookman Old Style" w:hAnsi="Bookman Old Style"/>
          <w:sz w:val="20"/>
          <w:szCs w:val="20"/>
        </w:rPr>
        <w:t xml:space="preserve"> </w:t>
      </w:r>
      <w:r w:rsidRPr="00336FA8">
        <w:rPr>
          <w:rFonts w:ascii="Bookman Old Style" w:hAnsi="Bookman Old Style"/>
          <w:b/>
          <w:sz w:val="20"/>
          <w:szCs w:val="20"/>
        </w:rPr>
        <w:t>w terminie do dnia</w:t>
      </w:r>
      <w:r w:rsidR="000E2A58" w:rsidRPr="00336FA8">
        <w:rPr>
          <w:rFonts w:ascii="Bookman Old Style" w:hAnsi="Bookman Old Style"/>
          <w:b/>
          <w:sz w:val="20"/>
          <w:szCs w:val="20"/>
        </w:rPr>
        <w:t xml:space="preserve"> </w:t>
      </w:r>
      <w:r w:rsidR="00BE17CC">
        <w:rPr>
          <w:rFonts w:ascii="Bookman Old Style" w:hAnsi="Bookman Old Style"/>
          <w:b/>
          <w:sz w:val="20"/>
          <w:szCs w:val="20"/>
        </w:rPr>
        <w:t>22.04.2024</w:t>
      </w:r>
      <w:r w:rsidRPr="00336FA8">
        <w:rPr>
          <w:rFonts w:ascii="Bookman Old Style" w:hAnsi="Bookman Old Style"/>
          <w:b/>
          <w:sz w:val="20"/>
          <w:szCs w:val="20"/>
        </w:rPr>
        <w:t xml:space="preserve"> r. do godziny 10:00</w:t>
      </w:r>
    </w:p>
    <w:p w14:paraId="30D5E2BC" w14:textId="3C1E2414" w:rsidR="00BA78C6" w:rsidRPr="00336FA8" w:rsidRDefault="00BA78C6" w:rsidP="00143F4E">
      <w:pPr>
        <w:pStyle w:val="ust"/>
        <w:spacing w:after="0"/>
        <w:ind w:left="284" w:right="-23"/>
        <w:rPr>
          <w:rFonts w:ascii="Bookman Old Style" w:hAnsi="Bookman Old Style"/>
          <w:sz w:val="20"/>
          <w:szCs w:val="20"/>
        </w:rPr>
      </w:pPr>
      <w:r w:rsidRPr="00336FA8">
        <w:rPr>
          <w:rFonts w:ascii="Bookman Old Style" w:hAnsi="Bookman Old Style"/>
          <w:sz w:val="20"/>
          <w:szCs w:val="20"/>
        </w:rPr>
        <w:t>2.</w:t>
      </w:r>
      <w:r w:rsidR="00143F4E" w:rsidRPr="00336FA8">
        <w:rPr>
          <w:rFonts w:ascii="Bookman Old Style" w:hAnsi="Bookman Old Style"/>
          <w:sz w:val="20"/>
          <w:szCs w:val="20"/>
        </w:rPr>
        <w:t xml:space="preserve"> </w:t>
      </w:r>
      <w:r w:rsidRPr="00336FA8">
        <w:rPr>
          <w:rFonts w:ascii="Bookman Old Style" w:hAnsi="Bookman Old Style"/>
          <w:sz w:val="20"/>
          <w:szCs w:val="20"/>
        </w:rPr>
        <w:t xml:space="preserve">Otwarcie ofert </w:t>
      </w:r>
      <w:r w:rsidRPr="00336FA8">
        <w:rPr>
          <w:rFonts w:ascii="Bookman Old Style" w:hAnsi="Bookman Old Style"/>
          <w:b/>
          <w:sz w:val="20"/>
          <w:szCs w:val="20"/>
        </w:rPr>
        <w:t xml:space="preserve">nastąpi w dniu  </w:t>
      </w:r>
      <w:r w:rsidR="00BE17CC">
        <w:rPr>
          <w:rFonts w:ascii="Bookman Old Style" w:hAnsi="Bookman Old Style"/>
          <w:b/>
          <w:sz w:val="20"/>
          <w:szCs w:val="20"/>
        </w:rPr>
        <w:t>22.04.2024</w:t>
      </w:r>
      <w:r w:rsidR="003C782D" w:rsidRPr="00336FA8">
        <w:rPr>
          <w:rFonts w:ascii="Bookman Old Style" w:hAnsi="Bookman Old Style"/>
          <w:b/>
          <w:sz w:val="20"/>
          <w:szCs w:val="20"/>
        </w:rPr>
        <w:t>r.</w:t>
      </w:r>
      <w:r w:rsidRPr="00336FA8">
        <w:rPr>
          <w:rFonts w:ascii="Bookman Old Style" w:hAnsi="Bookman Old Style"/>
          <w:b/>
          <w:sz w:val="20"/>
          <w:szCs w:val="20"/>
        </w:rPr>
        <w:t xml:space="preserve"> o godzinie 10:30 </w:t>
      </w:r>
      <w:r w:rsidRPr="00336FA8">
        <w:rPr>
          <w:rFonts w:ascii="Bookman Old Style" w:hAnsi="Bookman Old Style"/>
          <w:sz w:val="20"/>
          <w:szCs w:val="20"/>
        </w:rPr>
        <w:t>przez odszyfrowanie wczytanych na platformie zakupowej ofert.</w:t>
      </w:r>
    </w:p>
    <w:p w14:paraId="18681F18" w14:textId="77777777" w:rsidR="00102BEE" w:rsidRPr="00336FA8" w:rsidRDefault="00BA78C6" w:rsidP="004E6C54">
      <w:pPr>
        <w:pStyle w:val="ust"/>
        <w:spacing w:before="0" w:after="0"/>
        <w:ind w:left="0" w:right="-23" w:firstLine="0"/>
        <w:rPr>
          <w:rFonts w:ascii="Bookman Old Style" w:hAnsi="Bookman Old Style"/>
          <w:sz w:val="20"/>
          <w:szCs w:val="20"/>
        </w:rPr>
      </w:pPr>
      <w:r w:rsidRPr="00336FA8">
        <w:rPr>
          <w:rFonts w:ascii="Bookman Old Style" w:hAnsi="Bookman Old Style"/>
          <w:sz w:val="20"/>
          <w:szCs w:val="20"/>
        </w:rPr>
        <w:t>3</w:t>
      </w:r>
      <w:r w:rsidR="004B45F8" w:rsidRPr="00336FA8">
        <w:rPr>
          <w:rFonts w:ascii="Bookman Old Style" w:hAnsi="Bookman Old Style"/>
          <w:sz w:val="20"/>
          <w:szCs w:val="20"/>
        </w:rPr>
        <w:t xml:space="preserve">. Otwarcie ofert jest </w:t>
      </w:r>
      <w:r w:rsidRPr="00336FA8">
        <w:rPr>
          <w:rFonts w:ascii="Bookman Old Style" w:hAnsi="Bookman Old Style"/>
          <w:sz w:val="20"/>
          <w:szCs w:val="20"/>
        </w:rPr>
        <w:t>nie</w:t>
      </w:r>
      <w:r w:rsidR="004B45F8" w:rsidRPr="00336FA8">
        <w:rPr>
          <w:rFonts w:ascii="Bookman Old Style" w:hAnsi="Bookman Old Style"/>
          <w:sz w:val="20"/>
          <w:szCs w:val="20"/>
        </w:rPr>
        <w:t>jawne</w:t>
      </w:r>
      <w:r w:rsidR="00777204" w:rsidRPr="00336FA8">
        <w:rPr>
          <w:rFonts w:ascii="Bookman Old Style" w:hAnsi="Bookman Old Style"/>
          <w:color w:val="0070C0"/>
          <w:sz w:val="20"/>
          <w:szCs w:val="20"/>
        </w:rPr>
        <w:t xml:space="preserve"> - </w:t>
      </w:r>
      <w:r w:rsidR="00777204" w:rsidRPr="00336FA8">
        <w:rPr>
          <w:rFonts w:ascii="Bookman Old Style" w:hAnsi="Bookman Old Style"/>
          <w:sz w:val="20"/>
          <w:szCs w:val="20"/>
        </w:rPr>
        <w:t>odbywa się bez udziału Wykonawców</w:t>
      </w:r>
      <w:r w:rsidR="004B45F8" w:rsidRPr="00336FA8">
        <w:rPr>
          <w:rFonts w:ascii="Bookman Old Style" w:hAnsi="Bookman Old Style"/>
          <w:sz w:val="20"/>
          <w:szCs w:val="20"/>
        </w:rPr>
        <w:t xml:space="preserve">. </w:t>
      </w:r>
    </w:p>
    <w:p w14:paraId="6D7D8933" w14:textId="77777777" w:rsidR="00BA78C6" w:rsidRPr="00336FA8" w:rsidRDefault="00BA78C6" w:rsidP="00143F4E">
      <w:pPr>
        <w:pStyle w:val="ust"/>
        <w:spacing w:before="0" w:after="0"/>
        <w:ind w:left="284" w:right="-23"/>
        <w:rPr>
          <w:rFonts w:ascii="Bookman Old Style" w:hAnsi="Bookman Old Style"/>
          <w:sz w:val="20"/>
          <w:szCs w:val="20"/>
        </w:rPr>
      </w:pPr>
      <w:r w:rsidRPr="00336FA8">
        <w:rPr>
          <w:rFonts w:ascii="Bookman Old Style" w:hAnsi="Bookman Old Style"/>
          <w:sz w:val="20"/>
          <w:szCs w:val="20"/>
        </w:rPr>
        <w:t xml:space="preserve">4. W przypadku wystąpienia awarii systemu teleinformatycznego, która spowoduje brak możliwości otwarcia ofert w terminie określonym przez </w:t>
      </w:r>
      <w:r w:rsidR="00143F4E" w:rsidRPr="00336FA8">
        <w:rPr>
          <w:rFonts w:ascii="Bookman Old Style" w:hAnsi="Bookman Old Style"/>
          <w:sz w:val="20"/>
          <w:szCs w:val="20"/>
        </w:rPr>
        <w:t>Zamawiającego</w:t>
      </w:r>
      <w:r w:rsidRPr="00336FA8">
        <w:rPr>
          <w:rFonts w:ascii="Bookman Old Style" w:hAnsi="Bookman Old Style"/>
          <w:sz w:val="20"/>
          <w:szCs w:val="20"/>
        </w:rPr>
        <w:t>, otwarcie ofert nastąpi niezwłocznie po usunięciu awarii.</w:t>
      </w:r>
    </w:p>
    <w:p w14:paraId="04054D30" w14:textId="77777777" w:rsidR="00BA78C6" w:rsidRPr="00336FA8" w:rsidRDefault="00BA78C6" w:rsidP="000A23CE">
      <w:pPr>
        <w:pStyle w:val="ust"/>
        <w:spacing w:before="0" w:after="0"/>
        <w:ind w:left="284" w:right="-23"/>
        <w:rPr>
          <w:rFonts w:ascii="Bookman Old Style" w:hAnsi="Bookman Old Style"/>
          <w:sz w:val="20"/>
          <w:szCs w:val="20"/>
        </w:rPr>
      </w:pPr>
      <w:r w:rsidRPr="00336FA8">
        <w:rPr>
          <w:rFonts w:ascii="Bookman Old Style" w:hAnsi="Bookman Old Style"/>
          <w:sz w:val="20"/>
          <w:szCs w:val="20"/>
        </w:rPr>
        <w:t>5. Zamawiający poinformuje o zmianie terminu otwarcia ofert na stronie internetowej prowadzonego postępowania.</w:t>
      </w:r>
    </w:p>
    <w:p w14:paraId="5A6ECE07" w14:textId="77777777" w:rsidR="000F065D" w:rsidRPr="00336FA8" w:rsidRDefault="000F065D" w:rsidP="00D37BA6">
      <w:pPr>
        <w:ind w:right="425"/>
        <w:jc w:val="both"/>
        <w:rPr>
          <w:rFonts w:ascii="Bookman Old Style" w:hAnsi="Bookman Old Style"/>
          <w:b/>
          <w:sz w:val="20"/>
          <w:szCs w:val="20"/>
          <w:u w:val="single"/>
        </w:rPr>
      </w:pPr>
    </w:p>
    <w:p w14:paraId="67E2C718" w14:textId="77777777" w:rsidR="00DB59FC" w:rsidRPr="00336FA8" w:rsidRDefault="00F35567" w:rsidP="00D37BA6">
      <w:pPr>
        <w:ind w:right="425"/>
        <w:jc w:val="both"/>
        <w:rPr>
          <w:rFonts w:ascii="Bookman Old Style" w:hAnsi="Bookman Old Style"/>
          <w:b/>
          <w:sz w:val="20"/>
          <w:szCs w:val="20"/>
          <w:u w:val="single"/>
        </w:rPr>
      </w:pPr>
      <w:r w:rsidRPr="00336FA8">
        <w:rPr>
          <w:rFonts w:ascii="Bookman Old Style" w:hAnsi="Bookman Old Style"/>
          <w:b/>
          <w:sz w:val="20"/>
          <w:szCs w:val="20"/>
          <w:u w:val="single"/>
        </w:rPr>
        <w:t>X</w:t>
      </w:r>
      <w:r w:rsidR="0095427F" w:rsidRPr="00336FA8">
        <w:rPr>
          <w:rFonts w:ascii="Bookman Old Style" w:hAnsi="Bookman Old Style"/>
          <w:b/>
          <w:sz w:val="20"/>
          <w:szCs w:val="20"/>
          <w:u w:val="single"/>
        </w:rPr>
        <w:t>V</w:t>
      </w:r>
      <w:r w:rsidR="00DB59FC" w:rsidRPr="00336FA8">
        <w:rPr>
          <w:rFonts w:ascii="Bookman Old Style" w:hAnsi="Bookman Old Style"/>
          <w:b/>
          <w:sz w:val="20"/>
          <w:szCs w:val="20"/>
          <w:u w:val="single"/>
        </w:rPr>
        <w:t>.  OPIS SPOSOBU OBLICZENIA CENY I WARUNKI PŁATNOŚCI</w:t>
      </w:r>
      <w:r w:rsidR="008C3FE0" w:rsidRPr="00336FA8">
        <w:rPr>
          <w:rFonts w:ascii="Bookman Old Style" w:hAnsi="Bookman Old Style"/>
          <w:b/>
          <w:sz w:val="20"/>
          <w:szCs w:val="20"/>
          <w:u w:val="single"/>
        </w:rPr>
        <w:t xml:space="preserve"> </w:t>
      </w:r>
    </w:p>
    <w:p w14:paraId="01FCDAC9" w14:textId="77777777" w:rsidR="000179FD" w:rsidRPr="00336FA8" w:rsidRDefault="00AB78A5" w:rsidP="00626C08">
      <w:pPr>
        <w:numPr>
          <w:ilvl w:val="3"/>
          <w:numId w:val="27"/>
        </w:numPr>
        <w:tabs>
          <w:tab w:val="clear" w:pos="2520"/>
        </w:tabs>
        <w:ind w:left="284" w:right="-23" w:hanging="284"/>
        <w:jc w:val="both"/>
        <w:rPr>
          <w:rFonts w:ascii="Bookman Old Style" w:hAnsi="Bookman Old Style"/>
          <w:sz w:val="20"/>
          <w:szCs w:val="20"/>
        </w:rPr>
      </w:pPr>
      <w:r w:rsidRPr="00336FA8">
        <w:rPr>
          <w:rFonts w:ascii="Bookman Old Style" w:hAnsi="Bookman Old Style"/>
          <w:sz w:val="20"/>
          <w:szCs w:val="20"/>
        </w:rPr>
        <w:t>Wykonawca poda cenę ofertową na formularzu ofertowym, stanowiącym załącznik nr 1 do SWZ.</w:t>
      </w:r>
      <w:r w:rsidR="00CD0D70" w:rsidRPr="00336FA8">
        <w:rPr>
          <w:rFonts w:ascii="Bookman Old Style" w:hAnsi="Bookman Old Style"/>
          <w:sz w:val="20"/>
          <w:szCs w:val="20"/>
        </w:rPr>
        <w:t xml:space="preserve"> Wycena oferty zostanie dokonana wyłącznie dla celów porównania ofert.</w:t>
      </w:r>
    </w:p>
    <w:p w14:paraId="5C61F62F" w14:textId="77777777" w:rsidR="00AA65F6" w:rsidRPr="00336FA8" w:rsidRDefault="000179FD" w:rsidP="00626C08">
      <w:pPr>
        <w:numPr>
          <w:ilvl w:val="3"/>
          <w:numId w:val="27"/>
        </w:numPr>
        <w:tabs>
          <w:tab w:val="clear" w:pos="2520"/>
        </w:tabs>
        <w:ind w:left="284" w:right="-23" w:hanging="284"/>
        <w:jc w:val="both"/>
        <w:rPr>
          <w:rFonts w:ascii="Bookman Old Style" w:hAnsi="Bookman Old Style"/>
          <w:sz w:val="20"/>
          <w:szCs w:val="20"/>
        </w:rPr>
      </w:pPr>
      <w:r w:rsidRPr="00336FA8">
        <w:rPr>
          <w:rFonts w:ascii="Bookman Old Style" w:hAnsi="Bookman Old Style"/>
          <w:sz w:val="20"/>
          <w:szCs w:val="20"/>
        </w:rPr>
        <w:t>C</w:t>
      </w:r>
      <w:r w:rsidR="00125A9A" w:rsidRPr="00336FA8">
        <w:rPr>
          <w:rFonts w:ascii="Bookman Old Style" w:hAnsi="Bookman Old Style"/>
          <w:sz w:val="20"/>
          <w:szCs w:val="20"/>
        </w:rPr>
        <w:t>en</w:t>
      </w:r>
      <w:r w:rsidRPr="00336FA8">
        <w:rPr>
          <w:rFonts w:ascii="Bookman Old Style" w:hAnsi="Bookman Old Style"/>
          <w:sz w:val="20"/>
          <w:szCs w:val="20"/>
        </w:rPr>
        <w:t>a</w:t>
      </w:r>
      <w:r w:rsidR="00125A9A" w:rsidRPr="00336FA8">
        <w:rPr>
          <w:rFonts w:ascii="Bookman Old Style" w:hAnsi="Bookman Old Style"/>
          <w:sz w:val="20"/>
          <w:szCs w:val="20"/>
        </w:rPr>
        <w:t xml:space="preserve"> oferty </w:t>
      </w:r>
      <w:r w:rsidR="00CD0D70" w:rsidRPr="00336FA8">
        <w:rPr>
          <w:rFonts w:ascii="Bookman Old Style" w:hAnsi="Bookman Old Style"/>
          <w:sz w:val="20"/>
          <w:szCs w:val="20"/>
        </w:rPr>
        <w:t xml:space="preserve">powinna obejmować wszystkie elementy cenotwórcze realizacji zamówienia oraz </w:t>
      </w:r>
      <w:r w:rsidRPr="00336FA8">
        <w:rPr>
          <w:rFonts w:ascii="Bookman Old Style" w:hAnsi="Bookman Old Style"/>
          <w:sz w:val="20"/>
          <w:szCs w:val="20"/>
        </w:rPr>
        <w:t xml:space="preserve">musi uwzględniać wszystkie wymagania zawarte w niniejszej SWZ </w:t>
      </w:r>
      <w:r w:rsidR="00CD0D70" w:rsidRPr="00336FA8">
        <w:rPr>
          <w:rFonts w:ascii="Bookman Old Style" w:hAnsi="Bookman Old Style"/>
          <w:sz w:val="20"/>
          <w:szCs w:val="20"/>
        </w:rPr>
        <w:t>a także</w:t>
      </w:r>
      <w:r w:rsidRPr="00336FA8">
        <w:rPr>
          <w:rFonts w:ascii="Bookman Old Style" w:hAnsi="Bookman Old Style"/>
          <w:sz w:val="20"/>
          <w:szCs w:val="20"/>
        </w:rPr>
        <w:t xml:space="preserve"> obejmować wszelkie koszty, jakie poniesie Wykonawca z tytułu należytej oraz zgodnej z obowiązującymi przepisami realizacji przedmiotu zamówienia</w:t>
      </w:r>
      <w:r w:rsidR="00AB78A5" w:rsidRPr="00336FA8">
        <w:rPr>
          <w:rFonts w:ascii="Bookman Old Style" w:hAnsi="Bookman Old Style"/>
          <w:sz w:val="20"/>
          <w:szCs w:val="20"/>
        </w:rPr>
        <w:t xml:space="preserve"> i powinna być wyrażona z dokładnością do dwóch miejsc po przecinku</w:t>
      </w:r>
      <w:r w:rsidR="00125A9A" w:rsidRPr="00336FA8">
        <w:rPr>
          <w:rFonts w:ascii="Bookman Old Style" w:hAnsi="Bookman Old Style"/>
          <w:sz w:val="20"/>
          <w:szCs w:val="20"/>
        </w:rPr>
        <w:t xml:space="preserve">. </w:t>
      </w:r>
    </w:p>
    <w:p w14:paraId="352E4683" w14:textId="77777777" w:rsidR="00125A9A" w:rsidRPr="00336FA8" w:rsidRDefault="00125A9A" w:rsidP="00626C08">
      <w:pPr>
        <w:numPr>
          <w:ilvl w:val="3"/>
          <w:numId w:val="27"/>
        </w:numPr>
        <w:tabs>
          <w:tab w:val="clear" w:pos="2520"/>
        </w:tabs>
        <w:ind w:left="284" w:right="-23" w:hanging="284"/>
        <w:jc w:val="both"/>
        <w:rPr>
          <w:rFonts w:ascii="Bookman Old Style" w:hAnsi="Bookman Old Style"/>
          <w:sz w:val="20"/>
          <w:szCs w:val="20"/>
        </w:rPr>
      </w:pPr>
      <w:r w:rsidRPr="00336FA8">
        <w:rPr>
          <w:rFonts w:ascii="Bookman Old Style" w:hAnsi="Bookman Old Style"/>
          <w:sz w:val="20"/>
          <w:szCs w:val="20"/>
        </w:rPr>
        <w:t>Cenę oferty należy określić w złotych (PLN)  w wysokości brutto ora</w:t>
      </w:r>
      <w:r w:rsidR="003D02A5" w:rsidRPr="00336FA8">
        <w:rPr>
          <w:rFonts w:ascii="Bookman Old Style" w:hAnsi="Bookman Old Style"/>
          <w:sz w:val="20"/>
          <w:szCs w:val="20"/>
        </w:rPr>
        <w:t>z podać wartość netto.</w:t>
      </w:r>
    </w:p>
    <w:p w14:paraId="4B53ED7A" w14:textId="77777777" w:rsidR="00253DAB" w:rsidRPr="00336FA8" w:rsidRDefault="00253DAB" w:rsidP="00626C08">
      <w:pPr>
        <w:numPr>
          <w:ilvl w:val="0"/>
          <w:numId w:val="49"/>
        </w:numPr>
        <w:autoSpaceDE w:val="0"/>
        <w:jc w:val="both"/>
        <w:rPr>
          <w:rFonts w:ascii="Bookman Old Style" w:hAnsi="Bookman Old Style"/>
          <w:sz w:val="20"/>
          <w:szCs w:val="20"/>
        </w:rPr>
      </w:pPr>
      <w:r w:rsidRPr="00336FA8">
        <w:rPr>
          <w:rFonts w:ascii="Bookman Old Style" w:hAnsi="Bookman Old Style"/>
          <w:sz w:val="20"/>
          <w:szCs w:val="20"/>
        </w:rPr>
        <w:t xml:space="preserve">Wszystkie kwoty wskazane w formularzu ofertowym należy podać w zaokrągleniu do pełnych groszy (do dwóch miejsc po przecinku) zgodnie z zasadą: "końcówki poniżej 0,5 grosza pomija się, a końcówki 0,5 </w:t>
      </w:r>
      <w:r w:rsidRPr="00336FA8">
        <w:rPr>
          <w:rFonts w:ascii="Bookman Old Style" w:hAnsi="Bookman Old Style"/>
          <w:sz w:val="20"/>
          <w:szCs w:val="20"/>
        </w:rPr>
        <w:lastRenderedPageBreak/>
        <w:t>grosza i wyższe zaokrągla się do 1 grosza"</w:t>
      </w:r>
      <w:r w:rsidR="000E2A58" w:rsidRPr="00336FA8">
        <w:rPr>
          <w:rFonts w:ascii="Bookman Old Style" w:hAnsi="Bookman Old Style"/>
          <w:sz w:val="20"/>
          <w:szCs w:val="20"/>
        </w:rPr>
        <w:t xml:space="preserve"> i powinny być wyrażone z dokładnością do dwóch miejsc po przecinku</w:t>
      </w:r>
      <w:r w:rsidRPr="00336FA8">
        <w:rPr>
          <w:rFonts w:ascii="Bookman Old Style" w:hAnsi="Bookman Old Style"/>
          <w:sz w:val="20"/>
          <w:szCs w:val="20"/>
        </w:rPr>
        <w:t>.</w:t>
      </w:r>
    </w:p>
    <w:p w14:paraId="6DCA2BA6" w14:textId="77777777" w:rsidR="00125A9A" w:rsidRPr="00336FA8" w:rsidRDefault="00125A9A" w:rsidP="00626C08">
      <w:pPr>
        <w:numPr>
          <w:ilvl w:val="3"/>
          <w:numId w:val="50"/>
        </w:numPr>
        <w:tabs>
          <w:tab w:val="clear" w:pos="2520"/>
        </w:tabs>
        <w:ind w:left="284" w:right="-23" w:hanging="284"/>
        <w:jc w:val="both"/>
        <w:rPr>
          <w:rFonts w:ascii="Bookman Old Style" w:hAnsi="Bookman Old Style"/>
          <w:sz w:val="20"/>
          <w:szCs w:val="20"/>
        </w:rPr>
      </w:pPr>
      <w:r w:rsidRPr="00336FA8">
        <w:rPr>
          <w:rFonts w:ascii="Bookman Old Style" w:hAnsi="Bookman Old Style"/>
          <w:sz w:val="20"/>
          <w:szCs w:val="20"/>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7FF96055" w14:textId="77777777" w:rsidR="00125A9A" w:rsidRPr="00336FA8" w:rsidRDefault="00125A9A" w:rsidP="00765269">
      <w:pPr>
        <w:tabs>
          <w:tab w:val="num" w:pos="2160"/>
        </w:tabs>
        <w:ind w:left="284" w:right="-23" w:hanging="284"/>
        <w:jc w:val="both"/>
        <w:rPr>
          <w:rFonts w:ascii="Bookman Old Style" w:hAnsi="Bookman Old Style"/>
          <w:sz w:val="20"/>
          <w:szCs w:val="20"/>
        </w:rPr>
      </w:pPr>
      <w:r w:rsidRPr="00336FA8">
        <w:rPr>
          <w:rFonts w:ascii="Bookman Old Style" w:hAnsi="Bookman Old Style"/>
          <w:sz w:val="20"/>
          <w:szCs w:val="20"/>
        </w:rPr>
        <w:t>5.</w:t>
      </w:r>
      <w:r w:rsidR="00765269" w:rsidRPr="00336FA8">
        <w:rPr>
          <w:rFonts w:ascii="Bookman Old Style" w:hAnsi="Bookman Old Style"/>
          <w:sz w:val="20"/>
          <w:szCs w:val="20"/>
        </w:rPr>
        <w:t xml:space="preserve"> </w:t>
      </w:r>
      <w:r w:rsidRPr="00336FA8">
        <w:rPr>
          <w:rFonts w:ascii="Bookman Old Style" w:hAnsi="Bookman Old Style"/>
          <w:sz w:val="20"/>
          <w:szCs w:val="20"/>
        </w:rPr>
        <w:t xml:space="preserve">Wszystkie ceny </w:t>
      </w:r>
      <w:r w:rsidR="00CD0D70" w:rsidRPr="00336FA8">
        <w:rPr>
          <w:rFonts w:ascii="Bookman Old Style" w:hAnsi="Bookman Old Style"/>
          <w:sz w:val="20"/>
          <w:szCs w:val="20"/>
        </w:rPr>
        <w:t xml:space="preserve">podane przez Wykonawcę </w:t>
      </w:r>
      <w:r w:rsidRPr="00336FA8">
        <w:rPr>
          <w:rFonts w:ascii="Bookman Old Style" w:hAnsi="Bookman Old Style"/>
          <w:sz w:val="20"/>
          <w:szCs w:val="20"/>
        </w:rPr>
        <w:t>nie będą podlegały zmianie przez okres obowiązywania umowy, z zastrzeżeniem wyjątków przewidzianych w umowie.</w:t>
      </w:r>
    </w:p>
    <w:p w14:paraId="1CF1A5C6" w14:textId="77777777" w:rsidR="00125A9A" w:rsidRPr="00336FA8" w:rsidRDefault="00125A9A" w:rsidP="00765269">
      <w:pPr>
        <w:tabs>
          <w:tab w:val="num" w:pos="2160"/>
        </w:tabs>
        <w:ind w:left="284" w:hanging="284"/>
        <w:jc w:val="both"/>
        <w:rPr>
          <w:rFonts w:ascii="Bookman Old Style" w:hAnsi="Bookman Old Style"/>
          <w:sz w:val="20"/>
          <w:szCs w:val="20"/>
        </w:rPr>
      </w:pPr>
      <w:r w:rsidRPr="00336FA8">
        <w:rPr>
          <w:rFonts w:ascii="Bookman Old Style" w:hAnsi="Bookman Old Style"/>
          <w:sz w:val="20"/>
          <w:szCs w:val="20"/>
        </w:rPr>
        <w:t>6</w:t>
      </w:r>
      <w:r w:rsidR="00765269" w:rsidRPr="00336FA8">
        <w:rPr>
          <w:rFonts w:ascii="Bookman Old Style" w:hAnsi="Bookman Old Style"/>
          <w:sz w:val="20"/>
          <w:szCs w:val="20"/>
        </w:rPr>
        <w:t>.</w:t>
      </w:r>
      <w:r w:rsidR="00FB5BC5" w:rsidRPr="00336FA8">
        <w:rPr>
          <w:rFonts w:ascii="Bookman Old Style" w:hAnsi="Bookman Old Style"/>
          <w:sz w:val="20"/>
          <w:szCs w:val="20"/>
        </w:rPr>
        <w:t xml:space="preserve"> </w:t>
      </w:r>
      <w:r w:rsidR="00765269" w:rsidRPr="00336FA8">
        <w:rPr>
          <w:rFonts w:ascii="Bookman Old Style" w:hAnsi="Bookman Old Style"/>
          <w:sz w:val="20"/>
          <w:szCs w:val="20"/>
        </w:rPr>
        <w:t>T</w:t>
      </w:r>
      <w:r w:rsidR="00E055FD" w:rsidRPr="00336FA8">
        <w:rPr>
          <w:rFonts w:ascii="Bookman Old Style" w:hAnsi="Bookman Old Style"/>
          <w:sz w:val="20"/>
          <w:szCs w:val="20"/>
        </w:rPr>
        <w:t xml:space="preserve">ermin płatności do </w:t>
      </w:r>
      <w:r w:rsidR="00762EC9" w:rsidRPr="00336FA8">
        <w:rPr>
          <w:rFonts w:ascii="Bookman Old Style" w:hAnsi="Bookman Old Style"/>
          <w:sz w:val="20"/>
          <w:szCs w:val="20"/>
        </w:rPr>
        <w:t>14</w:t>
      </w:r>
      <w:r w:rsidR="00E055FD" w:rsidRPr="00336FA8">
        <w:rPr>
          <w:rFonts w:ascii="Bookman Old Style" w:hAnsi="Bookman Old Style"/>
          <w:sz w:val="20"/>
          <w:szCs w:val="20"/>
        </w:rPr>
        <w:t xml:space="preserve"> dni od dnia otrzymania przez Zamawiającego od Wykonawcy prawidłowo wystawionej faktury VAT</w:t>
      </w:r>
      <w:r w:rsidR="00723B25" w:rsidRPr="00336FA8">
        <w:rPr>
          <w:rFonts w:ascii="Bookman Old Style" w:hAnsi="Bookman Old Style"/>
          <w:sz w:val="20"/>
          <w:szCs w:val="20"/>
        </w:rPr>
        <w:t>/rachunku</w:t>
      </w:r>
      <w:r w:rsidR="00765269" w:rsidRPr="00336FA8">
        <w:rPr>
          <w:rFonts w:ascii="Bookman Old Style" w:hAnsi="Bookman Old Style"/>
          <w:sz w:val="20"/>
          <w:szCs w:val="20"/>
        </w:rPr>
        <w:t>.</w:t>
      </w:r>
    </w:p>
    <w:p w14:paraId="7D71715F" w14:textId="77777777" w:rsidR="00125A9A" w:rsidRPr="00336FA8" w:rsidRDefault="00177F54" w:rsidP="00125A9A">
      <w:pPr>
        <w:pStyle w:val="Tekstpodstawowywcity3"/>
        <w:tabs>
          <w:tab w:val="clear" w:pos="180"/>
          <w:tab w:val="clear" w:pos="1440"/>
          <w:tab w:val="left" w:pos="540"/>
        </w:tabs>
        <w:ind w:left="0" w:right="-23" w:hanging="142"/>
        <w:jc w:val="both"/>
        <w:rPr>
          <w:rFonts w:ascii="Bookman Old Style" w:hAnsi="Bookman Old Style"/>
          <w:szCs w:val="20"/>
        </w:rPr>
      </w:pPr>
      <w:r w:rsidRPr="00336FA8">
        <w:rPr>
          <w:rFonts w:ascii="Bookman Old Style" w:hAnsi="Bookman Old Style"/>
          <w:szCs w:val="20"/>
        </w:rPr>
        <w:t xml:space="preserve">  7</w:t>
      </w:r>
      <w:r w:rsidR="00125A9A" w:rsidRPr="00336FA8">
        <w:rPr>
          <w:rFonts w:ascii="Bookman Old Style" w:hAnsi="Bookman Old Style"/>
          <w:szCs w:val="20"/>
        </w:rPr>
        <w:t>. Za datę dokonania płatności przyjmuje się datę obciążenia rachunku Zamawiającego.</w:t>
      </w:r>
    </w:p>
    <w:p w14:paraId="04173E8E" w14:textId="77777777" w:rsidR="00125A9A" w:rsidRPr="00336FA8" w:rsidRDefault="00177F54" w:rsidP="008E3C0B">
      <w:pPr>
        <w:ind w:left="284" w:right="-23" w:hanging="284"/>
        <w:jc w:val="both"/>
        <w:rPr>
          <w:rFonts w:ascii="Bookman Old Style" w:hAnsi="Bookman Old Style"/>
          <w:sz w:val="20"/>
          <w:szCs w:val="20"/>
        </w:rPr>
      </w:pPr>
      <w:r w:rsidRPr="00336FA8">
        <w:rPr>
          <w:rFonts w:ascii="Bookman Old Style" w:hAnsi="Bookman Old Style"/>
          <w:sz w:val="20"/>
          <w:szCs w:val="20"/>
        </w:rPr>
        <w:t>8</w:t>
      </w:r>
      <w:r w:rsidR="00125A9A" w:rsidRPr="00336FA8">
        <w:rPr>
          <w:rFonts w:ascii="Bookman Old Style" w:hAnsi="Bookman Old Style"/>
          <w:sz w:val="20"/>
          <w:szCs w:val="20"/>
        </w:rPr>
        <w:t xml:space="preserve">.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336FA8">
        <w:rPr>
          <w:rFonts w:ascii="Bookman Old Style" w:hAnsi="Bookman Old Style"/>
          <w:b/>
          <w:sz w:val="20"/>
          <w:szCs w:val="20"/>
          <w:u w:val="single"/>
        </w:rPr>
        <w:t>(rodzaj) usługi</w:t>
      </w:r>
      <w:r w:rsidR="00125A9A" w:rsidRPr="00336FA8">
        <w:rPr>
          <w:rFonts w:ascii="Bookman Old Style" w:hAnsi="Bookman Old Style"/>
          <w:sz w:val="20"/>
          <w:szCs w:val="20"/>
        </w:rPr>
        <w:t xml:space="preserve">, których </w:t>
      </w:r>
      <w:r w:rsidR="00125A9A" w:rsidRPr="00336FA8">
        <w:rPr>
          <w:rFonts w:ascii="Bookman Old Style" w:hAnsi="Bookman Old Style"/>
          <w:b/>
          <w:sz w:val="20"/>
          <w:szCs w:val="20"/>
          <w:u w:val="single"/>
        </w:rPr>
        <w:t xml:space="preserve"> świadczenie</w:t>
      </w:r>
      <w:r w:rsidR="00125A9A" w:rsidRPr="00336FA8">
        <w:rPr>
          <w:rFonts w:ascii="Bookman Old Style" w:hAnsi="Bookman Old Style"/>
          <w:sz w:val="20"/>
          <w:szCs w:val="20"/>
        </w:rPr>
        <w:t xml:space="preserve"> będzie prowadzić do jego powstania, oraz wskazując ich wartość bez kwoty podatku.  </w:t>
      </w:r>
    </w:p>
    <w:p w14:paraId="0AC77693" w14:textId="77777777" w:rsidR="00CA2224" w:rsidRPr="00336FA8" w:rsidRDefault="00CA2224" w:rsidP="008E3C0B">
      <w:pPr>
        <w:pStyle w:val="Tekstpodstawowywcity31"/>
        <w:tabs>
          <w:tab w:val="clear" w:pos="180"/>
          <w:tab w:val="left" w:pos="540"/>
        </w:tabs>
        <w:ind w:left="284" w:hanging="284"/>
        <w:jc w:val="both"/>
        <w:rPr>
          <w:rFonts w:ascii="Bookman Old Style" w:hAnsi="Bookman Old Style"/>
          <w:szCs w:val="20"/>
        </w:rPr>
      </w:pPr>
      <w:r w:rsidRPr="00336FA8">
        <w:rPr>
          <w:rFonts w:ascii="Bookman Old Style" w:hAnsi="Bookman Old Style"/>
          <w:szCs w:val="20"/>
        </w:rPr>
        <w:t xml:space="preserve">9. Wykonawca wraz z towarem będzie dostarczał fakturę VAT. Zamawiający informuje, że dla ustrukturyzowanych faktur elektronicznych posiada konto na platformie PEPPOL NIP/6292115781 </w:t>
      </w:r>
    </w:p>
    <w:p w14:paraId="211CA698" w14:textId="77777777" w:rsidR="00DB59FC" w:rsidRPr="00336FA8" w:rsidRDefault="00DB59FC" w:rsidP="00A4316D">
      <w:pPr>
        <w:pStyle w:val="Nagwek"/>
        <w:tabs>
          <w:tab w:val="center" w:pos="3960"/>
          <w:tab w:val="right" w:pos="7920"/>
        </w:tabs>
        <w:ind w:right="425"/>
        <w:jc w:val="both"/>
        <w:rPr>
          <w:rFonts w:ascii="Bookman Old Style" w:hAnsi="Bookman Old Style"/>
          <w:i/>
          <w:sz w:val="20"/>
          <w:szCs w:val="20"/>
        </w:rPr>
      </w:pPr>
      <w:r w:rsidRPr="00336FA8">
        <w:rPr>
          <w:rFonts w:ascii="Bookman Old Style" w:hAnsi="Bookman Old Style"/>
          <w:sz w:val="20"/>
          <w:szCs w:val="20"/>
        </w:rPr>
        <w:t xml:space="preserve">                                </w:t>
      </w:r>
    </w:p>
    <w:p w14:paraId="632FC9BE" w14:textId="77777777" w:rsidR="00147652" w:rsidRPr="00336FA8" w:rsidRDefault="00DB59FC" w:rsidP="00711294">
      <w:pPr>
        <w:spacing w:after="31"/>
        <w:ind w:right="425" w:hanging="10"/>
        <w:rPr>
          <w:rFonts w:ascii="Bookman Old Style" w:hAnsi="Bookman Old Style"/>
          <w:b/>
          <w:caps/>
          <w:sz w:val="20"/>
          <w:szCs w:val="20"/>
          <w:u w:val="single"/>
        </w:rPr>
      </w:pPr>
      <w:r w:rsidRPr="00336FA8">
        <w:rPr>
          <w:rFonts w:ascii="Bookman Old Style" w:hAnsi="Bookman Old Style"/>
          <w:b/>
          <w:sz w:val="20"/>
          <w:szCs w:val="20"/>
          <w:u w:val="single"/>
        </w:rPr>
        <w:t>X</w:t>
      </w:r>
      <w:r w:rsidR="00147652" w:rsidRPr="00336FA8">
        <w:rPr>
          <w:rFonts w:ascii="Bookman Old Style" w:hAnsi="Bookman Old Style"/>
          <w:b/>
          <w:sz w:val="20"/>
          <w:szCs w:val="20"/>
          <w:u w:val="single"/>
        </w:rPr>
        <w:t>V</w:t>
      </w:r>
      <w:r w:rsidR="0095427F" w:rsidRPr="00336FA8">
        <w:rPr>
          <w:rFonts w:ascii="Bookman Old Style" w:hAnsi="Bookman Old Style"/>
          <w:b/>
          <w:sz w:val="20"/>
          <w:szCs w:val="20"/>
          <w:u w:val="single"/>
        </w:rPr>
        <w:t>I</w:t>
      </w:r>
      <w:r w:rsidRPr="00336FA8">
        <w:rPr>
          <w:rFonts w:ascii="Bookman Old Style" w:hAnsi="Bookman Old Style"/>
          <w:sz w:val="20"/>
          <w:szCs w:val="20"/>
          <w:u w:val="single"/>
        </w:rPr>
        <w:t xml:space="preserve">. </w:t>
      </w:r>
      <w:r w:rsidR="00147652" w:rsidRPr="00336FA8">
        <w:rPr>
          <w:rFonts w:ascii="Bookman Old Style" w:hAnsi="Bookman Old Style"/>
          <w:b/>
          <w:caps/>
          <w:sz w:val="20"/>
          <w:szCs w:val="20"/>
          <w:u w:val="single"/>
        </w:rPr>
        <w:t xml:space="preserve">Opis kryteriów, którymi zamawiający będzie się kierował przy wyborze oferty, wraz z podaniem wag tych kryteriów i sposobu oceny ofert. </w:t>
      </w:r>
    </w:p>
    <w:p w14:paraId="3B5B6487" w14:textId="77777777" w:rsidR="00AE15EC" w:rsidRPr="00336FA8" w:rsidRDefault="00AE15EC" w:rsidP="00D64AE9">
      <w:pPr>
        <w:numPr>
          <w:ilvl w:val="1"/>
          <w:numId w:val="23"/>
        </w:numPr>
        <w:tabs>
          <w:tab w:val="clear" w:pos="1080"/>
        </w:tabs>
        <w:suppressAutoHyphens/>
        <w:ind w:left="284" w:right="381" w:hanging="284"/>
        <w:rPr>
          <w:rFonts w:ascii="Bookman Old Style" w:hAnsi="Bookman Old Style"/>
          <w:sz w:val="20"/>
          <w:szCs w:val="20"/>
        </w:rPr>
      </w:pPr>
      <w:r w:rsidRPr="00336FA8">
        <w:rPr>
          <w:rFonts w:ascii="Bookman Old Style" w:hAnsi="Bookman Old Style"/>
          <w:sz w:val="20"/>
          <w:szCs w:val="20"/>
          <w:u w:val="single"/>
        </w:rPr>
        <w:t xml:space="preserve">Przy wyborze oferty </w:t>
      </w:r>
      <w:r w:rsidR="00222D00" w:rsidRPr="00336FA8">
        <w:rPr>
          <w:rFonts w:ascii="Bookman Old Style" w:hAnsi="Bookman Old Style"/>
          <w:sz w:val="20"/>
          <w:szCs w:val="20"/>
          <w:u w:val="single"/>
        </w:rPr>
        <w:t>Zamawiają</w:t>
      </w:r>
      <w:r w:rsidRPr="00336FA8">
        <w:rPr>
          <w:rFonts w:ascii="Bookman Old Style" w:hAnsi="Bookman Old Style"/>
          <w:sz w:val="20"/>
          <w:szCs w:val="20"/>
          <w:u w:val="single"/>
        </w:rPr>
        <w:t>cy kierował się będzie następującymi kryteriami:</w:t>
      </w:r>
    </w:p>
    <w:p w14:paraId="3C2C551A" w14:textId="77777777" w:rsidR="00AE15EC" w:rsidRPr="00336FA8" w:rsidRDefault="00AE15EC" w:rsidP="00AE15EC">
      <w:pPr>
        <w:tabs>
          <w:tab w:val="left" w:pos="284"/>
        </w:tabs>
        <w:ind w:firstLine="284"/>
        <w:jc w:val="both"/>
        <w:rPr>
          <w:rFonts w:ascii="Bookman Old Style" w:hAnsi="Bookman Old Style"/>
          <w:b/>
          <w:sz w:val="20"/>
          <w:szCs w:val="20"/>
        </w:rPr>
      </w:pPr>
      <w:r w:rsidRPr="00336FA8">
        <w:rPr>
          <w:rFonts w:ascii="Bookman Old Style" w:hAnsi="Bookman Old Style"/>
          <w:b/>
          <w:sz w:val="20"/>
          <w:szCs w:val="20"/>
        </w:rPr>
        <w:t>Cena - C – 60%</w:t>
      </w:r>
    </w:p>
    <w:p w14:paraId="0BC999EB" w14:textId="77777777" w:rsidR="00AE15EC" w:rsidRPr="00336FA8" w:rsidRDefault="00AE15EC" w:rsidP="00AE15EC">
      <w:pPr>
        <w:tabs>
          <w:tab w:val="left" w:pos="284"/>
        </w:tabs>
        <w:ind w:firstLine="284"/>
        <w:jc w:val="both"/>
        <w:rPr>
          <w:rFonts w:ascii="Bookman Old Style" w:hAnsi="Bookman Old Style"/>
          <w:b/>
          <w:sz w:val="20"/>
          <w:szCs w:val="20"/>
        </w:rPr>
      </w:pPr>
      <w:r w:rsidRPr="00336FA8">
        <w:rPr>
          <w:rFonts w:ascii="Bookman Old Style" w:hAnsi="Bookman Old Style"/>
          <w:b/>
          <w:sz w:val="20"/>
          <w:szCs w:val="20"/>
        </w:rPr>
        <w:t xml:space="preserve">Doświadczenie osoby wyznaczonej do realizacji zamówienia – D – </w:t>
      </w:r>
      <w:r w:rsidR="00A60CB4">
        <w:rPr>
          <w:rFonts w:ascii="Bookman Old Style" w:hAnsi="Bookman Old Style"/>
          <w:b/>
          <w:sz w:val="20"/>
          <w:szCs w:val="20"/>
        </w:rPr>
        <w:t>4</w:t>
      </w:r>
      <w:r w:rsidRPr="00336FA8">
        <w:rPr>
          <w:rFonts w:ascii="Bookman Old Style" w:hAnsi="Bookman Old Style"/>
          <w:b/>
          <w:sz w:val="20"/>
          <w:szCs w:val="20"/>
        </w:rPr>
        <w:t>0%</w:t>
      </w:r>
    </w:p>
    <w:p w14:paraId="50228D2F" w14:textId="77777777" w:rsidR="00AE15EC" w:rsidRPr="00336FA8" w:rsidRDefault="00AE15EC" w:rsidP="00AE15EC">
      <w:pPr>
        <w:ind w:right="381" w:firstLine="284"/>
        <w:rPr>
          <w:rFonts w:ascii="Bookman Old Style" w:hAnsi="Bookman Old Style"/>
          <w:sz w:val="20"/>
          <w:szCs w:val="20"/>
          <w:u w:val="single"/>
        </w:rPr>
      </w:pPr>
    </w:p>
    <w:p w14:paraId="588F227C" w14:textId="77777777" w:rsidR="00AE15EC" w:rsidRPr="00336FA8" w:rsidRDefault="00AE15EC" w:rsidP="00D64AE9">
      <w:pPr>
        <w:numPr>
          <w:ilvl w:val="1"/>
          <w:numId w:val="23"/>
        </w:numPr>
        <w:tabs>
          <w:tab w:val="clear" w:pos="1080"/>
        </w:tabs>
        <w:suppressAutoHyphens/>
        <w:ind w:left="284" w:right="381" w:hanging="284"/>
        <w:rPr>
          <w:rFonts w:ascii="Bookman Old Style" w:hAnsi="Bookman Old Style"/>
          <w:sz w:val="20"/>
          <w:szCs w:val="20"/>
          <w:u w:val="single"/>
        </w:rPr>
      </w:pPr>
      <w:r w:rsidRPr="00336FA8">
        <w:rPr>
          <w:rFonts w:ascii="Bookman Old Style" w:hAnsi="Bookman Old Style"/>
          <w:sz w:val="20"/>
          <w:szCs w:val="20"/>
          <w:u w:val="single"/>
        </w:rPr>
        <w:t>Sposób obliczania liczby punktów badanej oferty za cenę :</w:t>
      </w:r>
    </w:p>
    <w:p w14:paraId="062AC3CB" w14:textId="77777777" w:rsidR="00AE15EC" w:rsidRPr="00336FA8" w:rsidRDefault="00AE15EC" w:rsidP="00D64AE9">
      <w:pPr>
        <w:numPr>
          <w:ilvl w:val="0"/>
          <w:numId w:val="24"/>
        </w:numPr>
        <w:suppressAutoHyphens/>
        <w:ind w:left="851" w:right="381" w:hanging="284"/>
        <w:rPr>
          <w:rFonts w:ascii="Bookman Old Style" w:hAnsi="Bookman Old Style"/>
          <w:b/>
          <w:sz w:val="20"/>
          <w:szCs w:val="20"/>
        </w:rPr>
      </w:pPr>
      <w:r w:rsidRPr="00336FA8">
        <w:rPr>
          <w:rFonts w:ascii="Bookman Old Style" w:hAnsi="Bookman Old Style"/>
          <w:b/>
          <w:sz w:val="20"/>
          <w:szCs w:val="20"/>
        </w:rPr>
        <w:t>w kryterium cena:</w:t>
      </w:r>
    </w:p>
    <w:p w14:paraId="31A606EF" w14:textId="77777777" w:rsidR="00AE15EC" w:rsidRPr="00336FA8" w:rsidRDefault="00AE15EC" w:rsidP="00AE15EC">
      <w:pPr>
        <w:ind w:left="851" w:right="381" w:hanging="284"/>
        <w:rPr>
          <w:rFonts w:ascii="Bookman Old Style" w:hAnsi="Bookman Old Style"/>
          <w:b/>
          <w:sz w:val="20"/>
          <w:szCs w:val="20"/>
        </w:rPr>
      </w:pPr>
      <w:r w:rsidRPr="00336FA8">
        <w:rPr>
          <w:rFonts w:ascii="Bookman Old Style" w:hAnsi="Bookman Old Style"/>
          <w:b/>
          <w:sz w:val="20"/>
          <w:szCs w:val="20"/>
        </w:rPr>
        <w:t xml:space="preserve">C = ( </w:t>
      </w:r>
      <w:proofErr w:type="spellStart"/>
      <w:r w:rsidRPr="00336FA8">
        <w:rPr>
          <w:rFonts w:ascii="Bookman Old Style" w:hAnsi="Bookman Old Style"/>
          <w:b/>
          <w:sz w:val="20"/>
          <w:szCs w:val="20"/>
        </w:rPr>
        <w:t>C</w:t>
      </w:r>
      <w:r w:rsidRPr="00336FA8">
        <w:rPr>
          <w:rFonts w:ascii="Bookman Old Style" w:hAnsi="Bookman Old Style"/>
          <w:b/>
          <w:sz w:val="20"/>
          <w:szCs w:val="20"/>
          <w:vertAlign w:val="subscript"/>
        </w:rPr>
        <w:t>min</w:t>
      </w:r>
      <w:proofErr w:type="spellEnd"/>
      <w:r w:rsidRPr="00336FA8">
        <w:rPr>
          <w:rFonts w:ascii="Bookman Old Style" w:hAnsi="Bookman Old Style"/>
          <w:b/>
          <w:sz w:val="20"/>
          <w:szCs w:val="20"/>
          <w:vertAlign w:val="subscript"/>
        </w:rPr>
        <w:t xml:space="preserve"> </w:t>
      </w:r>
      <w:r w:rsidRPr="00336FA8">
        <w:rPr>
          <w:rFonts w:ascii="Bookman Old Style" w:hAnsi="Bookman Old Style"/>
          <w:b/>
          <w:sz w:val="20"/>
          <w:szCs w:val="20"/>
        </w:rPr>
        <w:t xml:space="preserve">/ </w:t>
      </w:r>
      <w:proofErr w:type="spellStart"/>
      <w:r w:rsidRPr="00336FA8">
        <w:rPr>
          <w:rFonts w:ascii="Bookman Old Style" w:hAnsi="Bookman Old Style"/>
          <w:b/>
          <w:sz w:val="20"/>
          <w:szCs w:val="20"/>
        </w:rPr>
        <w:t>C</w:t>
      </w:r>
      <w:r w:rsidRPr="00336FA8">
        <w:rPr>
          <w:rFonts w:ascii="Bookman Old Style" w:hAnsi="Bookman Old Style"/>
          <w:b/>
          <w:sz w:val="20"/>
          <w:szCs w:val="20"/>
          <w:vertAlign w:val="subscript"/>
        </w:rPr>
        <w:t>n</w:t>
      </w:r>
      <w:proofErr w:type="spellEnd"/>
      <w:r w:rsidRPr="00336FA8">
        <w:rPr>
          <w:rFonts w:ascii="Bookman Old Style" w:hAnsi="Bookman Old Style"/>
          <w:b/>
          <w:sz w:val="20"/>
          <w:szCs w:val="20"/>
          <w:vertAlign w:val="subscript"/>
        </w:rPr>
        <w:t xml:space="preserve"> </w:t>
      </w:r>
      <w:r w:rsidRPr="00336FA8">
        <w:rPr>
          <w:rFonts w:ascii="Bookman Old Style" w:hAnsi="Bookman Old Style"/>
          <w:b/>
          <w:sz w:val="20"/>
          <w:szCs w:val="20"/>
        </w:rPr>
        <w:t xml:space="preserve">) x 100 x 60% </w:t>
      </w:r>
    </w:p>
    <w:p w14:paraId="4964BD8A" w14:textId="77777777" w:rsidR="00AE15EC" w:rsidRPr="00336FA8" w:rsidRDefault="00AE15EC" w:rsidP="00AE15EC">
      <w:pPr>
        <w:ind w:left="851" w:right="381" w:hanging="284"/>
        <w:rPr>
          <w:rFonts w:ascii="Bookman Old Style" w:hAnsi="Bookman Old Style"/>
          <w:sz w:val="20"/>
          <w:szCs w:val="20"/>
        </w:rPr>
      </w:pPr>
      <w:proofErr w:type="spellStart"/>
      <w:r w:rsidRPr="00336FA8">
        <w:rPr>
          <w:rFonts w:ascii="Bookman Old Style" w:hAnsi="Bookman Old Style"/>
          <w:sz w:val="20"/>
          <w:szCs w:val="20"/>
        </w:rPr>
        <w:t>C</w:t>
      </w:r>
      <w:r w:rsidRPr="00336FA8">
        <w:rPr>
          <w:rFonts w:ascii="Bookman Old Style" w:hAnsi="Bookman Old Style"/>
          <w:sz w:val="20"/>
          <w:szCs w:val="20"/>
          <w:vertAlign w:val="subscript"/>
        </w:rPr>
        <w:t>min</w:t>
      </w:r>
      <w:proofErr w:type="spellEnd"/>
      <w:r w:rsidRPr="00336FA8">
        <w:rPr>
          <w:rFonts w:ascii="Bookman Old Style" w:hAnsi="Bookman Old Style"/>
          <w:sz w:val="20"/>
          <w:szCs w:val="20"/>
          <w:vertAlign w:val="subscript"/>
        </w:rPr>
        <w:t xml:space="preserve"> </w:t>
      </w:r>
      <w:r w:rsidRPr="00336FA8">
        <w:rPr>
          <w:rFonts w:ascii="Bookman Old Style" w:hAnsi="Bookman Old Style"/>
          <w:sz w:val="20"/>
          <w:szCs w:val="20"/>
        </w:rPr>
        <w:t xml:space="preserve">– cena  najniższa spośród badanych ofert, </w:t>
      </w:r>
      <w:proofErr w:type="spellStart"/>
      <w:r w:rsidRPr="00336FA8">
        <w:rPr>
          <w:rFonts w:ascii="Bookman Old Style" w:hAnsi="Bookman Old Style"/>
          <w:sz w:val="20"/>
          <w:szCs w:val="20"/>
        </w:rPr>
        <w:t>C</w:t>
      </w:r>
      <w:r w:rsidRPr="00336FA8">
        <w:rPr>
          <w:rFonts w:ascii="Bookman Old Style" w:hAnsi="Bookman Old Style"/>
          <w:sz w:val="20"/>
          <w:szCs w:val="20"/>
          <w:vertAlign w:val="subscript"/>
        </w:rPr>
        <w:t>n</w:t>
      </w:r>
      <w:proofErr w:type="spellEnd"/>
      <w:r w:rsidRPr="00336FA8">
        <w:rPr>
          <w:rFonts w:ascii="Bookman Old Style" w:hAnsi="Bookman Old Style"/>
          <w:sz w:val="20"/>
          <w:szCs w:val="20"/>
          <w:vertAlign w:val="subscript"/>
        </w:rPr>
        <w:t xml:space="preserve"> </w:t>
      </w:r>
      <w:r w:rsidRPr="00336FA8">
        <w:rPr>
          <w:rFonts w:ascii="Bookman Old Style" w:hAnsi="Bookman Old Style"/>
          <w:sz w:val="20"/>
          <w:szCs w:val="20"/>
        </w:rPr>
        <w:t>– cena  badanej oferty</w:t>
      </w:r>
    </w:p>
    <w:p w14:paraId="38C8323F" w14:textId="77777777" w:rsidR="00AE15EC" w:rsidRPr="00336FA8" w:rsidRDefault="00AE15EC" w:rsidP="00AE15EC">
      <w:pPr>
        <w:ind w:left="851" w:right="381" w:hanging="284"/>
        <w:rPr>
          <w:rFonts w:ascii="Bookman Old Style" w:hAnsi="Bookman Old Style"/>
          <w:sz w:val="20"/>
          <w:szCs w:val="20"/>
        </w:rPr>
      </w:pPr>
      <w:r w:rsidRPr="00336FA8">
        <w:rPr>
          <w:rFonts w:ascii="Bookman Old Style" w:hAnsi="Bookman Old Style"/>
          <w:sz w:val="20"/>
          <w:szCs w:val="20"/>
        </w:rPr>
        <w:t>100 – stały współczynnik, P – liczba punktów</w:t>
      </w:r>
    </w:p>
    <w:p w14:paraId="733C6FED" w14:textId="77777777" w:rsidR="00AE15EC" w:rsidRPr="00336FA8" w:rsidRDefault="00AE15EC" w:rsidP="00DB02B1">
      <w:pPr>
        <w:ind w:left="567" w:right="381"/>
        <w:jc w:val="both"/>
        <w:rPr>
          <w:rFonts w:ascii="Bookman Old Style" w:hAnsi="Bookman Old Style"/>
          <w:sz w:val="20"/>
          <w:szCs w:val="20"/>
        </w:rPr>
      </w:pPr>
      <w:r w:rsidRPr="00336FA8">
        <w:rPr>
          <w:rFonts w:ascii="Bookman Old Style" w:hAnsi="Bookman Old Style"/>
          <w:sz w:val="20"/>
          <w:szCs w:val="20"/>
        </w:rPr>
        <w:t>Maksymalna liczba punktów, jaką może otrzymać oferta wynosi 60. Otrzyma ją oferta z najniższą oferowaną ceną brutto.</w:t>
      </w:r>
    </w:p>
    <w:p w14:paraId="709EDD84" w14:textId="77777777" w:rsidR="00AE15EC" w:rsidRPr="00336FA8" w:rsidRDefault="00AE15EC" w:rsidP="00AE15EC">
      <w:pPr>
        <w:pStyle w:val="Tekstpodstawowy21"/>
        <w:ind w:firstLine="284"/>
        <w:rPr>
          <w:rFonts w:ascii="Bookman Old Style" w:hAnsi="Bookman Old Style"/>
          <w:sz w:val="20"/>
        </w:rPr>
      </w:pPr>
    </w:p>
    <w:p w14:paraId="19A50C10" w14:textId="77777777" w:rsidR="00AE15EC" w:rsidRPr="00336FA8" w:rsidRDefault="00AE15EC" w:rsidP="00D64AE9">
      <w:pPr>
        <w:pStyle w:val="Tekstpodstawowy21"/>
        <w:numPr>
          <w:ilvl w:val="0"/>
          <w:numId w:val="24"/>
        </w:numPr>
        <w:ind w:left="851" w:hanging="284"/>
        <w:rPr>
          <w:rFonts w:ascii="Bookman Old Style" w:hAnsi="Bookman Old Style"/>
          <w:b/>
          <w:sz w:val="20"/>
        </w:rPr>
      </w:pPr>
      <w:r w:rsidRPr="00336FA8">
        <w:rPr>
          <w:rFonts w:ascii="Bookman Old Style" w:hAnsi="Bookman Old Style"/>
          <w:b/>
          <w:sz w:val="20"/>
        </w:rPr>
        <w:t xml:space="preserve">w kryterium </w:t>
      </w:r>
      <w:r w:rsidR="008152AE" w:rsidRPr="00336FA8">
        <w:rPr>
          <w:rFonts w:ascii="Bookman Old Style" w:hAnsi="Bookman Old Style"/>
          <w:b/>
          <w:sz w:val="20"/>
        </w:rPr>
        <w:t>„</w:t>
      </w:r>
      <w:r w:rsidRPr="00336FA8">
        <w:rPr>
          <w:rFonts w:ascii="Bookman Old Style" w:hAnsi="Bookman Old Style"/>
          <w:b/>
          <w:sz w:val="20"/>
        </w:rPr>
        <w:t>doświadczenie osoby wyznaczonej do realizacji zamówienia</w:t>
      </w:r>
      <w:r w:rsidR="008152AE" w:rsidRPr="00336FA8">
        <w:rPr>
          <w:rFonts w:ascii="Bookman Old Style" w:hAnsi="Bookman Old Style"/>
          <w:b/>
          <w:sz w:val="20"/>
        </w:rPr>
        <w:t>”</w:t>
      </w:r>
      <w:r w:rsidR="00222D00" w:rsidRPr="00336FA8">
        <w:rPr>
          <w:rFonts w:ascii="Bookman Old Style" w:hAnsi="Bookman Old Style"/>
          <w:b/>
          <w:sz w:val="20"/>
        </w:rPr>
        <w:t xml:space="preserve"> (kierowcy)</w:t>
      </w:r>
      <w:r w:rsidRPr="00336FA8">
        <w:rPr>
          <w:rFonts w:ascii="Bookman Old Style" w:hAnsi="Bookman Old Style"/>
          <w:b/>
          <w:sz w:val="20"/>
        </w:rPr>
        <w:t>:</w:t>
      </w:r>
    </w:p>
    <w:p w14:paraId="6BCC8612" w14:textId="77777777" w:rsidR="00AE15EC" w:rsidRPr="00336FA8" w:rsidRDefault="00AE15EC" w:rsidP="00AE15EC">
      <w:pPr>
        <w:ind w:left="644"/>
        <w:jc w:val="both"/>
        <w:rPr>
          <w:rFonts w:ascii="Bookman Old Style" w:hAnsi="Bookman Old Style"/>
          <w:sz w:val="20"/>
          <w:szCs w:val="20"/>
        </w:rPr>
      </w:pPr>
      <w:bookmarkStart w:id="13" w:name="_Hlk105583814"/>
      <w:r w:rsidRPr="00336FA8">
        <w:rPr>
          <w:rFonts w:ascii="Bookman Old Style" w:hAnsi="Bookman Old Style"/>
          <w:sz w:val="20"/>
          <w:szCs w:val="20"/>
        </w:rPr>
        <w:t xml:space="preserve">Zamawiający będzie przyznawał punkty za doświadczenie osób wyznaczonych do realizacji zamówienia - </w:t>
      </w:r>
      <w:r w:rsidR="00222D00" w:rsidRPr="00336FA8">
        <w:rPr>
          <w:rFonts w:ascii="Bookman Old Style" w:hAnsi="Bookman Old Style"/>
          <w:sz w:val="20"/>
          <w:szCs w:val="20"/>
        </w:rPr>
        <w:t>kierowców</w:t>
      </w:r>
      <w:r w:rsidRPr="00336FA8">
        <w:rPr>
          <w:rFonts w:ascii="Bookman Old Style" w:hAnsi="Bookman Old Style"/>
          <w:sz w:val="20"/>
          <w:szCs w:val="20"/>
        </w:rPr>
        <w:t xml:space="preserve"> - według następujących kryteriów:</w:t>
      </w:r>
    </w:p>
    <w:tbl>
      <w:tblPr>
        <w:tblW w:w="867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126"/>
      </w:tblGrid>
      <w:tr w:rsidR="003E42D4" w:rsidRPr="00336FA8" w14:paraId="33974335" w14:textId="77777777" w:rsidTr="00F670BE">
        <w:tc>
          <w:tcPr>
            <w:tcW w:w="6552" w:type="dxa"/>
          </w:tcPr>
          <w:p w14:paraId="2CA7D133" w14:textId="77777777" w:rsidR="000D058C" w:rsidRDefault="003E42D4" w:rsidP="003E42D4">
            <w:pPr>
              <w:jc w:val="both"/>
              <w:rPr>
                <w:rFonts w:ascii="Bookman Old Style" w:hAnsi="Bookman Old Style"/>
                <w:sz w:val="20"/>
                <w:szCs w:val="20"/>
              </w:rPr>
            </w:pPr>
            <w:r w:rsidRPr="009770B7">
              <w:rPr>
                <w:rFonts w:ascii="Bookman Old Style" w:hAnsi="Bookman Old Style"/>
                <w:sz w:val="20"/>
                <w:szCs w:val="20"/>
              </w:rPr>
              <w:t>kierowc</w:t>
            </w:r>
            <w:r w:rsidR="00723B25" w:rsidRPr="009770B7">
              <w:rPr>
                <w:rFonts w:ascii="Bookman Old Style" w:hAnsi="Bookman Old Style"/>
                <w:sz w:val="20"/>
                <w:szCs w:val="20"/>
              </w:rPr>
              <w:t>a</w:t>
            </w:r>
            <w:r w:rsidRPr="009770B7">
              <w:rPr>
                <w:rFonts w:ascii="Bookman Old Style" w:hAnsi="Bookman Old Style"/>
                <w:sz w:val="20"/>
                <w:szCs w:val="20"/>
              </w:rPr>
              <w:t xml:space="preserve"> wyznaczony do realizacji zamówienia ma doświadczenie w wykonywaniu zawodu kierowcy</w:t>
            </w:r>
            <w:r w:rsidR="00944E23" w:rsidRPr="009770B7">
              <w:rPr>
                <w:rFonts w:ascii="Bookman Old Style" w:hAnsi="Bookman Old Style"/>
                <w:sz w:val="20"/>
                <w:szCs w:val="20"/>
              </w:rPr>
              <w:t xml:space="preserve"> pojazdów uprzywilejowanych</w:t>
            </w:r>
            <w:r w:rsidRPr="009770B7">
              <w:rPr>
                <w:rFonts w:ascii="Bookman Old Style" w:hAnsi="Bookman Old Style"/>
                <w:sz w:val="20"/>
                <w:szCs w:val="20"/>
              </w:rPr>
              <w:t xml:space="preserve">  </w:t>
            </w:r>
          </w:p>
          <w:p w14:paraId="20404C97" w14:textId="06EC272E" w:rsidR="003E42D4" w:rsidRPr="009770B7" w:rsidRDefault="00E52435" w:rsidP="003E42D4">
            <w:pPr>
              <w:jc w:val="both"/>
              <w:rPr>
                <w:rFonts w:ascii="Bookman Old Style" w:hAnsi="Bookman Old Style"/>
                <w:sz w:val="20"/>
                <w:szCs w:val="20"/>
              </w:rPr>
            </w:pPr>
            <w:r w:rsidRPr="009770B7">
              <w:rPr>
                <w:rFonts w:ascii="Bookman Old Style" w:hAnsi="Bookman Old Style"/>
                <w:sz w:val="20"/>
                <w:szCs w:val="20"/>
              </w:rPr>
              <w:t>1 rok</w:t>
            </w:r>
          </w:p>
        </w:tc>
        <w:tc>
          <w:tcPr>
            <w:tcW w:w="2126" w:type="dxa"/>
            <w:vAlign w:val="center"/>
          </w:tcPr>
          <w:p w14:paraId="5DC6EDA2" w14:textId="77777777" w:rsidR="003E42D4" w:rsidRPr="009770B7" w:rsidRDefault="003E42D4" w:rsidP="003E42D4">
            <w:pPr>
              <w:jc w:val="center"/>
              <w:rPr>
                <w:rFonts w:ascii="Bookman Old Style" w:hAnsi="Bookman Old Style"/>
                <w:sz w:val="20"/>
                <w:szCs w:val="20"/>
              </w:rPr>
            </w:pPr>
            <w:r w:rsidRPr="009770B7">
              <w:rPr>
                <w:rFonts w:ascii="Bookman Old Style" w:hAnsi="Bookman Old Style"/>
                <w:sz w:val="20"/>
                <w:szCs w:val="20"/>
              </w:rPr>
              <w:t xml:space="preserve">0 </w:t>
            </w:r>
            <w:proofErr w:type="spellStart"/>
            <w:r w:rsidRPr="009770B7">
              <w:rPr>
                <w:rFonts w:ascii="Bookman Old Style" w:hAnsi="Bookman Old Style"/>
                <w:sz w:val="20"/>
                <w:szCs w:val="20"/>
              </w:rPr>
              <w:t>ppkt</w:t>
            </w:r>
            <w:proofErr w:type="spellEnd"/>
            <w:r w:rsidRPr="009770B7">
              <w:rPr>
                <w:rFonts w:ascii="Bookman Old Style" w:hAnsi="Bookman Old Style"/>
                <w:sz w:val="20"/>
                <w:szCs w:val="20"/>
              </w:rPr>
              <w:t>.</w:t>
            </w:r>
          </w:p>
        </w:tc>
      </w:tr>
      <w:tr w:rsidR="003E42D4" w:rsidRPr="00336FA8" w14:paraId="78F26DCE" w14:textId="77777777" w:rsidTr="00F670BE">
        <w:tc>
          <w:tcPr>
            <w:tcW w:w="6552" w:type="dxa"/>
          </w:tcPr>
          <w:p w14:paraId="4CFA1C8C" w14:textId="13E0C28A" w:rsidR="003E42D4" w:rsidRPr="009770B7" w:rsidRDefault="003E42D4" w:rsidP="003E42D4">
            <w:pPr>
              <w:jc w:val="both"/>
              <w:rPr>
                <w:rFonts w:ascii="Bookman Old Style" w:hAnsi="Bookman Old Style"/>
                <w:sz w:val="20"/>
                <w:szCs w:val="20"/>
              </w:rPr>
            </w:pPr>
            <w:r w:rsidRPr="009770B7">
              <w:rPr>
                <w:rFonts w:ascii="Bookman Old Style" w:hAnsi="Bookman Old Style"/>
                <w:sz w:val="20"/>
                <w:szCs w:val="20"/>
              </w:rPr>
              <w:t>kierowc</w:t>
            </w:r>
            <w:r w:rsidR="00723B25" w:rsidRPr="009770B7">
              <w:rPr>
                <w:rFonts w:ascii="Bookman Old Style" w:hAnsi="Bookman Old Style"/>
                <w:sz w:val="20"/>
                <w:szCs w:val="20"/>
              </w:rPr>
              <w:t>a</w:t>
            </w:r>
            <w:r w:rsidRPr="009770B7">
              <w:rPr>
                <w:rFonts w:ascii="Bookman Old Style" w:hAnsi="Bookman Old Style"/>
                <w:sz w:val="20"/>
                <w:szCs w:val="20"/>
              </w:rPr>
              <w:t xml:space="preserve"> wyznaczony do realizacji zamówienia ma doświadczenie w wykonywaniu zawodu kierowcy</w:t>
            </w:r>
            <w:r w:rsidR="00944E23" w:rsidRPr="009770B7">
              <w:rPr>
                <w:rFonts w:ascii="Bookman Old Style" w:hAnsi="Bookman Old Style"/>
                <w:sz w:val="20"/>
                <w:szCs w:val="20"/>
              </w:rPr>
              <w:t xml:space="preserve"> pojazdów uprzywilejowanych  </w:t>
            </w:r>
            <w:r w:rsidR="009770B7" w:rsidRPr="009770B7">
              <w:rPr>
                <w:rFonts w:ascii="Bookman Old Style" w:hAnsi="Bookman Old Style"/>
                <w:sz w:val="20"/>
                <w:szCs w:val="20"/>
              </w:rPr>
              <w:t>od 2 do 5</w:t>
            </w:r>
            <w:r w:rsidR="00102EC2" w:rsidRPr="009770B7">
              <w:rPr>
                <w:rFonts w:ascii="Bookman Old Style" w:hAnsi="Bookman Old Style"/>
                <w:sz w:val="20"/>
                <w:szCs w:val="20"/>
              </w:rPr>
              <w:t xml:space="preserve"> lat</w:t>
            </w:r>
          </w:p>
        </w:tc>
        <w:tc>
          <w:tcPr>
            <w:tcW w:w="2126" w:type="dxa"/>
            <w:vAlign w:val="center"/>
          </w:tcPr>
          <w:p w14:paraId="32260DF6" w14:textId="77777777" w:rsidR="003E42D4" w:rsidRPr="009770B7" w:rsidRDefault="00A60CB4" w:rsidP="003E42D4">
            <w:pPr>
              <w:jc w:val="center"/>
              <w:rPr>
                <w:rFonts w:ascii="Bookman Old Style" w:hAnsi="Bookman Old Style"/>
                <w:sz w:val="20"/>
                <w:szCs w:val="20"/>
              </w:rPr>
            </w:pPr>
            <w:r w:rsidRPr="009770B7">
              <w:rPr>
                <w:rFonts w:ascii="Bookman Old Style" w:hAnsi="Bookman Old Style"/>
                <w:sz w:val="20"/>
                <w:szCs w:val="20"/>
              </w:rPr>
              <w:t>5</w:t>
            </w:r>
            <w:r w:rsidR="003E42D4" w:rsidRPr="009770B7">
              <w:rPr>
                <w:rFonts w:ascii="Bookman Old Style" w:hAnsi="Bookman Old Style"/>
                <w:sz w:val="20"/>
                <w:szCs w:val="20"/>
              </w:rPr>
              <w:t xml:space="preserve">0 </w:t>
            </w:r>
            <w:proofErr w:type="spellStart"/>
            <w:r w:rsidR="003E42D4" w:rsidRPr="009770B7">
              <w:rPr>
                <w:rFonts w:ascii="Bookman Old Style" w:hAnsi="Bookman Old Style"/>
                <w:sz w:val="20"/>
                <w:szCs w:val="20"/>
              </w:rPr>
              <w:t>ppkt</w:t>
            </w:r>
            <w:proofErr w:type="spellEnd"/>
            <w:r w:rsidR="003E42D4" w:rsidRPr="009770B7">
              <w:rPr>
                <w:rFonts w:ascii="Bookman Old Style" w:hAnsi="Bookman Old Style"/>
                <w:sz w:val="20"/>
                <w:szCs w:val="20"/>
              </w:rPr>
              <w:t>.</w:t>
            </w:r>
          </w:p>
        </w:tc>
      </w:tr>
      <w:tr w:rsidR="00A60CB4" w:rsidRPr="00336FA8" w14:paraId="28BD8DE4" w14:textId="77777777" w:rsidTr="00F670BE">
        <w:tc>
          <w:tcPr>
            <w:tcW w:w="6552" w:type="dxa"/>
          </w:tcPr>
          <w:p w14:paraId="076B7711" w14:textId="32686C56" w:rsidR="00A60CB4" w:rsidRPr="009770B7" w:rsidRDefault="00A60CB4" w:rsidP="003E42D4">
            <w:pPr>
              <w:jc w:val="both"/>
              <w:rPr>
                <w:rFonts w:ascii="Bookman Old Style" w:hAnsi="Bookman Old Style"/>
                <w:sz w:val="20"/>
                <w:szCs w:val="20"/>
              </w:rPr>
            </w:pPr>
            <w:r w:rsidRPr="009770B7">
              <w:rPr>
                <w:rFonts w:ascii="Bookman Old Style" w:hAnsi="Bookman Old Style"/>
                <w:sz w:val="20"/>
                <w:szCs w:val="20"/>
              </w:rPr>
              <w:t>kierowca wyznaczony do realizacji zamówienia ma doświadczenie w wykonywaniu zawodu kierowcy pojazdów uprzywilejowanych  powyżej</w:t>
            </w:r>
            <w:r w:rsidR="00A86B07" w:rsidRPr="009770B7">
              <w:rPr>
                <w:rFonts w:ascii="Bookman Old Style" w:hAnsi="Bookman Old Style"/>
                <w:sz w:val="20"/>
                <w:szCs w:val="20"/>
              </w:rPr>
              <w:t xml:space="preserve"> </w:t>
            </w:r>
            <w:r w:rsidR="009770B7" w:rsidRPr="009770B7">
              <w:rPr>
                <w:rFonts w:ascii="Bookman Old Style" w:hAnsi="Bookman Old Style"/>
                <w:sz w:val="20"/>
                <w:szCs w:val="20"/>
              </w:rPr>
              <w:t>5</w:t>
            </w:r>
            <w:r w:rsidR="00A86B07" w:rsidRPr="009770B7">
              <w:rPr>
                <w:rFonts w:ascii="Bookman Old Style" w:hAnsi="Bookman Old Style"/>
                <w:sz w:val="20"/>
                <w:szCs w:val="20"/>
              </w:rPr>
              <w:t xml:space="preserve"> lat</w:t>
            </w:r>
          </w:p>
        </w:tc>
        <w:tc>
          <w:tcPr>
            <w:tcW w:w="2126" w:type="dxa"/>
            <w:vAlign w:val="center"/>
          </w:tcPr>
          <w:p w14:paraId="40C38B23" w14:textId="77777777" w:rsidR="00A60CB4" w:rsidRPr="009770B7" w:rsidRDefault="00A60CB4" w:rsidP="003E42D4">
            <w:pPr>
              <w:jc w:val="center"/>
              <w:rPr>
                <w:rFonts w:ascii="Bookman Old Style" w:hAnsi="Bookman Old Style"/>
                <w:sz w:val="20"/>
                <w:szCs w:val="20"/>
              </w:rPr>
            </w:pPr>
            <w:r w:rsidRPr="009770B7">
              <w:rPr>
                <w:rFonts w:ascii="Bookman Old Style" w:hAnsi="Bookman Old Style"/>
                <w:sz w:val="20"/>
                <w:szCs w:val="20"/>
              </w:rPr>
              <w:t xml:space="preserve">100 </w:t>
            </w:r>
            <w:proofErr w:type="spellStart"/>
            <w:r w:rsidRPr="009770B7">
              <w:rPr>
                <w:rFonts w:ascii="Bookman Old Style" w:hAnsi="Bookman Old Style"/>
                <w:sz w:val="20"/>
                <w:szCs w:val="20"/>
              </w:rPr>
              <w:t>ppkt</w:t>
            </w:r>
            <w:proofErr w:type="spellEnd"/>
            <w:r w:rsidRPr="009770B7">
              <w:rPr>
                <w:rFonts w:ascii="Bookman Old Style" w:hAnsi="Bookman Old Style"/>
                <w:sz w:val="20"/>
                <w:szCs w:val="20"/>
              </w:rPr>
              <w:t>.</w:t>
            </w:r>
          </w:p>
        </w:tc>
      </w:tr>
    </w:tbl>
    <w:p w14:paraId="0AF924F2" w14:textId="77777777" w:rsidR="00643F19" w:rsidRPr="00336FA8" w:rsidRDefault="00643F19" w:rsidP="00AE15EC">
      <w:pPr>
        <w:ind w:left="644"/>
        <w:jc w:val="both"/>
        <w:rPr>
          <w:rFonts w:ascii="Bookman Old Style" w:hAnsi="Bookman Old Style"/>
          <w:sz w:val="20"/>
          <w:szCs w:val="20"/>
        </w:rPr>
      </w:pPr>
    </w:p>
    <w:p w14:paraId="130B0579" w14:textId="77777777" w:rsidR="00BC5DE1" w:rsidRPr="00336FA8" w:rsidRDefault="00BC5DE1" w:rsidP="00BC5DE1">
      <w:pPr>
        <w:pStyle w:val="Tekstpodstawowy21"/>
        <w:ind w:left="567"/>
        <w:rPr>
          <w:rFonts w:ascii="Bookman Old Style" w:hAnsi="Bookman Old Style"/>
          <w:sz w:val="20"/>
        </w:rPr>
      </w:pPr>
      <w:r w:rsidRPr="00336FA8">
        <w:rPr>
          <w:rFonts w:ascii="Bookman Old Style" w:hAnsi="Bookman Old Style"/>
          <w:sz w:val="20"/>
        </w:rPr>
        <w:t xml:space="preserve">Oferta Wykonawcy, który zaoferuje </w:t>
      </w:r>
      <w:r w:rsidR="00643F19" w:rsidRPr="00336FA8">
        <w:rPr>
          <w:rFonts w:ascii="Bookman Old Style" w:hAnsi="Bookman Old Style"/>
          <w:sz w:val="20"/>
        </w:rPr>
        <w:t>osob</w:t>
      </w:r>
      <w:r w:rsidR="00723B25" w:rsidRPr="00336FA8">
        <w:rPr>
          <w:rFonts w:ascii="Bookman Old Style" w:hAnsi="Bookman Old Style"/>
          <w:sz w:val="20"/>
        </w:rPr>
        <w:t>ę</w:t>
      </w:r>
      <w:r w:rsidRPr="00336FA8">
        <w:rPr>
          <w:rFonts w:ascii="Bookman Old Style" w:hAnsi="Bookman Old Style"/>
          <w:sz w:val="20"/>
        </w:rPr>
        <w:t xml:space="preserve"> o </w:t>
      </w:r>
      <w:r w:rsidR="000E2A58" w:rsidRPr="00336FA8">
        <w:rPr>
          <w:rFonts w:ascii="Bookman Old Style" w:hAnsi="Bookman Old Style"/>
          <w:sz w:val="20"/>
        </w:rPr>
        <w:t xml:space="preserve">określonym </w:t>
      </w:r>
      <w:r w:rsidR="00643F19" w:rsidRPr="00336FA8">
        <w:rPr>
          <w:rFonts w:ascii="Bookman Old Style" w:hAnsi="Bookman Old Style"/>
          <w:sz w:val="20"/>
        </w:rPr>
        <w:t xml:space="preserve">doświadczeniu </w:t>
      </w:r>
      <w:r w:rsidR="000E2A58" w:rsidRPr="00336FA8">
        <w:rPr>
          <w:rFonts w:ascii="Bookman Old Style" w:hAnsi="Bookman Old Style"/>
          <w:sz w:val="20"/>
        </w:rPr>
        <w:t xml:space="preserve">(podanym w latach) </w:t>
      </w:r>
      <w:r w:rsidRPr="00336FA8">
        <w:rPr>
          <w:rFonts w:ascii="Bookman Old Style" w:hAnsi="Bookman Old Style"/>
          <w:sz w:val="20"/>
        </w:rPr>
        <w:t>otrzyma odpowiednią (wynikającą z tabeli</w:t>
      </w:r>
      <w:r w:rsidR="008152AE" w:rsidRPr="00336FA8">
        <w:rPr>
          <w:rFonts w:ascii="Bookman Old Style" w:hAnsi="Bookman Old Style"/>
          <w:sz w:val="20"/>
        </w:rPr>
        <w:t>) liczbę</w:t>
      </w:r>
      <w:r w:rsidRPr="00336FA8">
        <w:rPr>
          <w:rFonts w:ascii="Bookman Old Style" w:hAnsi="Bookman Old Style"/>
          <w:sz w:val="20"/>
        </w:rPr>
        <w:t xml:space="preserve"> podpunktów. Uzyskana </w:t>
      </w:r>
      <w:r w:rsidR="008152AE" w:rsidRPr="00336FA8">
        <w:rPr>
          <w:rFonts w:ascii="Bookman Old Style" w:hAnsi="Bookman Old Style"/>
          <w:sz w:val="20"/>
        </w:rPr>
        <w:t>liczba</w:t>
      </w:r>
      <w:r w:rsidRPr="00336FA8">
        <w:rPr>
          <w:rFonts w:ascii="Bookman Old Style" w:hAnsi="Bookman Old Style"/>
          <w:sz w:val="20"/>
        </w:rPr>
        <w:t xml:space="preserve"> podpunktów zostanie przeliczona przez wagę procentową – </w:t>
      </w:r>
      <w:r w:rsidR="00A60CB4">
        <w:rPr>
          <w:rFonts w:ascii="Bookman Old Style" w:hAnsi="Bookman Old Style"/>
          <w:sz w:val="20"/>
        </w:rPr>
        <w:t>4</w:t>
      </w:r>
      <w:r w:rsidRPr="00336FA8">
        <w:rPr>
          <w:rFonts w:ascii="Bookman Old Style" w:hAnsi="Bookman Old Style"/>
          <w:sz w:val="20"/>
        </w:rPr>
        <w:t>0%</w:t>
      </w:r>
    </w:p>
    <w:p w14:paraId="28DDB738" w14:textId="77777777" w:rsidR="00AE15EC" w:rsidRPr="00336FA8" w:rsidRDefault="00AE15EC" w:rsidP="00AE15EC">
      <w:pPr>
        <w:pStyle w:val="Tekstpodstawowy21"/>
        <w:ind w:firstLine="567"/>
        <w:rPr>
          <w:rFonts w:ascii="Bookman Old Style" w:hAnsi="Bookman Old Style"/>
          <w:sz w:val="20"/>
        </w:rPr>
      </w:pPr>
      <w:r w:rsidRPr="00336FA8">
        <w:rPr>
          <w:rFonts w:ascii="Bookman Old Style" w:hAnsi="Bookman Old Style"/>
          <w:sz w:val="20"/>
        </w:rPr>
        <w:t>Maksymalna liczba punktów</w:t>
      </w:r>
      <w:r w:rsidR="00A60CB4">
        <w:rPr>
          <w:rFonts w:ascii="Bookman Old Style" w:hAnsi="Bookman Old Style"/>
          <w:sz w:val="20"/>
        </w:rPr>
        <w:t xml:space="preserve"> w tym kryterium</w:t>
      </w:r>
      <w:r w:rsidRPr="00336FA8">
        <w:rPr>
          <w:rFonts w:ascii="Bookman Old Style" w:hAnsi="Bookman Old Style"/>
          <w:sz w:val="20"/>
        </w:rPr>
        <w:t>, jaką może otrzymać ofert</w:t>
      </w:r>
      <w:r w:rsidR="00643F19" w:rsidRPr="00336FA8">
        <w:rPr>
          <w:rFonts w:ascii="Bookman Old Style" w:hAnsi="Bookman Old Style"/>
          <w:sz w:val="20"/>
        </w:rPr>
        <w:t>a</w:t>
      </w:r>
      <w:r w:rsidRPr="00336FA8">
        <w:rPr>
          <w:rFonts w:ascii="Bookman Old Style" w:hAnsi="Bookman Old Style"/>
          <w:sz w:val="20"/>
        </w:rPr>
        <w:t xml:space="preserve"> wynosi </w:t>
      </w:r>
      <w:r w:rsidR="00A60CB4">
        <w:rPr>
          <w:rFonts w:ascii="Bookman Old Style" w:hAnsi="Bookman Old Style"/>
          <w:sz w:val="20"/>
        </w:rPr>
        <w:t>4</w:t>
      </w:r>
      <w:r w:rsidRPr="00336FA8">
        <w:rPr>
          <w:rFonts w:ascii="Bookman Old Style" w:hAnsi="Bookman Old Style"/>
          <w:sz w:val="20"/>
        </w:rPr>
        <w:t xml:space="preserve">0. </w:t>
      </w:r>
    </w:p>
    <w:bookmarkEnd w:id="13"/>
    <w:p w14:paraId="5CCAA507" w14:textId="77777777" w:rsidR="00C7048D" w:rsidRPr="00336FA8" w:rsidRDefault="00C7048D" w:rsidP="00C7048D">
      <w:pPr>
        <w:pStyle w:val="Tekstpodstawowy21"/>
        <w:ind w:left="567"/>
        <w:rPr>
          <w:rFonts w:ascii="Bookman Old Style" w:hAnsi="Bookman Old Style"/>
          <w:sz w:val="20"/>
        </w:rPr>
      </w:pPr>
      <w:r w:rsidRPr="00336FA8">
        <w:rPr>
          <w:rFonts w:ascii="Bookman Old Style" w:hAnsi="Bookman Old Style"/>
          <w:sz w:val="20"/>
        </w:rPr>
        <w:t xml:space="preserve">W przypadku, gdy wykonawca wskaże do wykonania zadania więcej niż jednego kierowcę, </w:t>
      </w:r>
      <w:r w:rsidR="008152AE" w:rsidRPr="00336FA8">
        <w:rPr>
          <w:rFonts w:ascii="Bookman Old Style" w:hAnsi="Bookman Old Style"/>
          <w:sz w:val="20"/>
        </w:rPr>
        <w:t>pod</w:t>
      </w:r>
      <w:r w:rsidRPr="00336FA8">
        <w:rPr>
          <w:rFonts w:ascii="Bookman Old Style" w:hAnsi="Bookman Old Style"/>
          <w:sz w:val="20"/>
        </w:rPr>
        <w:t xml:space="preserve">punkty zostaną przyznane za </w:t>
      </w:r>
      <w:r w:rsidR="00B335BF" w:rsidRPr="00336FA8">
        <w:rPr>
          <w:rFonts w:ascii="Bookman Old Style" w:hAnsi="Bookman Old Style"/>
          <w:sz w:val="20"/>
        </w:rPr>
        <w:t>kierowc</w:t>
      </w:r>
      <w:r w:rsidR="00944E23" w:rsidRPr="00336FA8">
        <w:rPr>
          <w:rFonts w:ascii="Bookman Old Style" w:hAnsi="Bookman Old Style"/>
          <w:sz w:val="20"/>
        </w:rPr>
        <w:t>ę</w:t>
      </w:r>
      <w:r w:rsidR="00B335BF" w:rsidRPr="00336FA8">
        <w:rPr>
          <w:rFonts w:ascii="Bookman Old Style" w:hAnsi="Bookman Old Style"/>
          <w:sz w:val="20"/>
        </w:rPr>
        <w:t xml:space="preserve"> z najniższym doświadczeniem</w:t>
      </w:r>
      <w:r w:rsidR="007C5F51" w:rsidRPr="00336FA8">
        <w:rPr>
          <w:rFonts w:ascii="Bookman Old Style" w:hAnsi="Bookman Old Style"/>
          <w:sz w:val="20"/>
        </w:rPr>
        <w:t>.</w:t>
      </w:r>
    </w:p>
    <w:p w14:paraId="6529D488" w14:textId="77777777" w:rsidR="007C5F51" w:rsidRPr="00336FA8" w:rsidRDefault="007C5F51" w:rsidP="00C7048D">
      <w:pPr>
        <w:pStyle w:val="Tekstpodstawowy21"/>
        <w:ind w:left="567"/>
        <w:rPr>
          <w:rFonts w:ascii="Bookman Old Style" w:hAnsi="Bookman Old Style"/>
          <w:color w:val="FF0000"/>
          <w:sz w:val="20"/>
        </w:rPr>
      </w:pPr>
    </w:p>
    <w:p w14:paraId="10CB6131" w14:textId="77777777" w:rsidR="00AE15EC" w:rsidRPr="00336FA8" w:rsidRDefault="00AE15EC" w:rsidP="00AE15EC">
      <w:pPr>
        <w:pStyle w:val="Tekstpodstawowy21"/>
        <w:ind w:left="567"/>
        <w:rPr>
          <w:rFonts w:ascii="Bookman Old Style" w:hAnsi="Bookman Old Style"/>
          <w:sz w:val="20"/>
        </w:rPr>
      </w:pPr>
      <w:r w:rsidRPr="00336FA8">
        <w:rPr>
          <w:rFonts w:ascii="Bookman Old Style" w:hAnsi="Bookman Old Style"/>
          <w:sz w:val="20"/>
        </w:rPr>
        <w:t>Podstawą przyznania punk</w:t>
      </w:r>
      <w:r w:rsidR="00CE302F" w:rsidRPr="00336FA8">
        <w:rPr>
          <w:rFonts w:ascii="Bookman Old Style" w:hAnsi="Bookman Old Style"/>
          <w:sz w:val="20"/>
        </w:rPr>
        <w:t>t</w:t>
      </w:r>
      <w:r w:rsidRPr="00336FA8">
        <w:rPr>
          <w:rFonts w:ascii="Bookman Old Style" w:hAnsi="Bookman Old Style"/>
          <w:sz w:val="20"/>
        </w:rPr>
        <w:t>ów będzie informacja podana w Formularzu oferty, stanowiącym załącznik nr 1do SWZ.</w:t>
      </w:r>
    </w:p>
    <w:p w14:paraId="655C4AF9" w14:textId="77777777" w:rsidR="003E42D4" w:rsidRPr="00336FA8" w:rsidRDefault="00492B01" w:rsidP="00AE15EC">
      <w:pPr>
        <w:pStyle w:val="Tekstpodstawowy21"/>
        <w:ind w:left="567"/>
        <w:rPr>
          <w:rFonts w:ascii="Bookman Old Style" w:hAnsi="Bookman Old Style"/>
          <w:sz w:val="20"/>
        </w:rPr>
      </w:pPr>
      <w:r w:rsidRPr="00336FA8">
        <w:rPr>
          <w:rFonts w:ascii="Bookman Old Style" w:hAnsi="Bookman Old Style"/>
          <w:sz w:val="20"/>
        </w:rPr>
        <w:lastRenderedPageBreak/>
        <w:t xml:space="preserve">Brak podania </w:t>
      </w:r>
      <w:r w:rsidRPr="00336FA8">
        <w:rPr>
          <w:rFonts w:ascii="Bookman Old Style" w:hAnsi="Bookman Old Style"/>
          <w:bCs/>
          <w:sz w:val="20"/>
        </w:rPr>
        <w:t>doświadczenia osoby wyznaczonej do realizacji zamówienia</w:t>
      </w:r>
      <w:r w:rsidRPr="00336FA8">
        <w:rPr>
          <w:rFonts w:ascii="Bookman Old Style" w:hAnsi="Bookman Old Style"/>
          <w:sz w:val="20"/>
        </w:rPr>
        <w:t xml:space="preserve"> w Formularzu ofertowym  skutkować będzie odrzuceniem oferty w trybie art. 226 ust. 1 pkt  3 ustawy </w:t>
      </w:r>
      <w:proofErr w:type="spellStart"/>
      <w:r w:rsidRPr="00336FA8">
        <w:rPr>
          <w:rFonts w:ascii="Bookman Old Style" w:hAnsi="Bookman Old Style"/>
          <w:sz w:val="20"/>
        </w:rPr>
        <w:t>Pzp</w:t>
      </w:r>
      <w:proofErr w:type="spellEnd"/>
      <w:r w:rsidR="003E42D4" w:rsidRPr="00336FA8">
        <w:rPr>
          <w:rFonts w:ascii="Bookman Old Style" w:hAnsi="Bookman Old Style"/>
          <w:sz w:val="20"/>
        </w:rPr>
        <w:t>.</w:t>
      </w:r>
    </w:p>
    <w:p w14:paraId="20B518D0" w14:textId="77777777" w:rsidR="00D44D90" w:rsidRPr="00336FA8" w:rsidRDefault="00D44D90" w:rsidP="00AE15EC">
      <w:pPr>
        <w:pStyle w:val="Tekstpodstawowy21"/>
        <w:ind w:left="567"/>
        <w:rPr>
          <w:rFonts w:ascii="Bookman Old Style" w:hAnsi="Bookman Old Style"/>
          <w:sz w:val="20"/>
        </w:rPr>
      </w:pPr>
    </w:p>
    <w:p w14:paraId="5E859BAF" w14:textId="77777777" w:rsidR="00222D00" w:rsidRPr="00336FA8" w:rsidRDefault="00FB7450" w:rsidP="00D64AE9">
      <w:pPr>
        <w:numPr>
          <w:ilvl w:val="0"/>
          <w:numId w:val="23"/>
        </w:numPr>
        <w:ind w:right="-23"/>
        <w:jc w:val="both"/>
        <w:rPr>
          <w:rFonts w:ascii="Bookman Old Style" w:hAnsi="Bookman Old Style"/>
          <w:sz w:val="20"/>
          <w:szCs w:val="20"/>
        </w:rPr>
      </w:pPr>
      <w:r w:rsidRPr="00336FA8">
        <w:rPr>
          <w:rFonts w:ascii="Bookman Old Style" w:hAnsi="Bookman Old Style"/>
          <w:sz w:val="20"/>
          <w:szCs w:val="20"/>
        </w:rPr>
        <w:t xml:space="preserve">Punktacja przyznawana ofertom będzie liczona z dokładnością do dwóch miejsc po przecinku. </w:t>
      </w:r>
    </w:p>
    <w:p w14:paraId="46B26449" w14:textId="77777777" w:rsidR="00B538BF" w:rsidRPr="00336FA8" w:rsidRDefault="00B538BF" w:rsidP="00D64AE9">
      <w:pPr>
        <w:numPr>
          <w:ilvl w:val="0"/>
          <w:numId w:val="23"/>
        </w:numPr>
        <w:ind w:right="-23"/>
        <w:jc w:val="both"/>
        <w:rPr>
          <w:rFonts w:ascii="Bookman Old Style" w:hAnsi="Bookman Old Style"/>
          <w:sz w:val="20"/>
          <w:szCs w:val="20"/>
        </w:rPr>
      </w:pPr>
      <w:r w:rsidRPr="00336FA8">
        <w:rPr>
          <w:rFonts w:ascii="Bookman Old Style" w:hAnsi="Bookman Old Style"/>
          <w:sz w:val="20"/>
          <w:szCs w:val="20"/>
        </w:rPr>
        <w:t>Uzyskane wyniki zostaną podsumowane. Najwyższa liczba punktów wyznaczy najkorzystniejszą ofertę. Maksymalna ilość punktów wynosi 100.</w:t>
      </w:r>
    </w:p>
    <w:p w14:paraId="44BE2AF2" w14:textId="77777777" w:rsidR="00BD2AC9" w:rsidRPr="00336FA8" w:rsidRDefault="00BD2AC9" w:rsidP="00D64AE9">
      <w:pPr>
        <w:numPr>
          <w:ilvl w:val="0"/>
          <w:numId w:val="23"/>
        </w:numPr>
        <w:ind w:right="-23"/>
        <w:jc w:val="both"/>
        <w:rPr>
          <w:rFonts w:ascii="Bookman Old Style" w:hAnsi="Bookman Old Style"/>
          <w:sz w:val="20"/>
          <w:szCs w:val="20"/>
        </w:rPr>
      </w:pPr>
      <w:r w:rsidRPr="00336FA8">
        <w:rPr>
          <w:rFonts w:ascii="Bookman Old Style" w:hAnsi="Bookman Old Style"/>
          <w:sz w:val="20"/>
          <w:szCs w:val="20"/>
        </w:rPr>
        <w:t>Oferty zostaną uszeregowane zgodnie z przyznaną liczbą zsumowanych punktów w obu kryteriach od tej, która uzyska najwięcej punktów w dół. Najwyższa liczba zsumowanych punktów w kryteriach oceny wyznaczy najkorzystniejszą ofertę w części pierwszej. Oferta kolejna w rankingu będzie ofertą najkorzystniejszą w drugiej części zamówienia z zastrzeżeniem określonym w Rozdziale III pkt. 10 niniejszej SWZ.</w:t>
      </w:r>
    </w:p>
    <w:p w14:paraId="4E826B5E" w14:textId="77777777" w:rsidR="00FB7450" w:rsidRPr="00336FA8" w:rsidRDefault="00FB7450" w:rsidP="00B538BF">
      <w:pPr>
        <w:ind w:left="360" w:right="-23"/>
        <w:jc w:val="both"/>
        <w:rPr>
          <w:rFonts w:ascii="Bookman Old Style" w:hAnsi="Bookman Old Style"/>
          <w:sz w:val="20"/>
          <w:szCs w:val="20"/>
        </w:rPr>
      </w:pPr>
    </w:p>
    <w:p w14:paraId="7C5DCCBC" w14:textId="77777777" w:rsidR="00B46F3D" w:rsidRPr="00336FA8" w:rsidRDefault="00B46F3D" w:rsidP="008E0F11">
      <w:pPr>
        <w:spacing w:after="31"/>
        <w:ind w:right="-23" w:hanging="10"/>
        <w:jc w:val="both"/>
        <w:rPr>
          <w:rFonts w:ascii="Bookman Old Style" w:hAnsi="Bookman Old Style"/>
          <w:b/>
          <w:sz w:val="20"/>
          <w:szCs w:val="20"/>
          <w:u w:val="single"/>
        </w:rPr>
      </w:pPr>
    </w:p>
    <w:p w14:paraId="35845576" w14:textId="77777777" w:rsidR="00462872" w:rsidRPr="00336FA8" w:rsidRDefault="00985665" w:rsidP="008E0F11">
      <w:pPr>
        <w:spacing w:after="31"/>
        <w:ind w:right="-23" w:hanging="10"/>
        <w:jc w:val="both"/>
        <w:rPr>
          <w:rFonts w:ascii="Bookman Old Style" w:hAnsi="Bookman Old Style"/>
          <w:b/>
          <w:caps/>
          <w:sz w:val="20"/>
          <w:szCs w:val="20"/>
          <w:u w:val="single"/>
        </w:rPr>
      </w:pPr>
      <w:r w:rsidRPr="00336FA8">
        <w:rPr>
          <w:rFonts w:ascii="Bookman Old Style" w:hAnsi="Bookman Old Style"/>
          <w:b/>
          <w:sz w:val="20"/>
          <w:szCs w:val="20"/>
          <w:u w:val="single"/>
        </w:rPr>
        <w:t>XV</w:t>
      </w:r>
      <w:r w:rsidR="0095427F" w:rsidRPr="00336FA8">
        <w:rPr>
          <w:rFonts w:ascii="Bookman Old Style" w:hAnsi="Bookman Old Style"/>
          <w:b/>
          <w:sz w:val="20"/>
          <w:szCs w:val="20"/>
          <w:u w:val="single"/>
        </w:rPr>
        <w:t>II</w:t>
      </w:r>
      <w:r w:rsidR="00DB59FC" w:rsidRPr="00336FA8">
        <w:rPr>
          <w:rFonts w:ascii="Bookman Old Style" w:hAnsi="Bookman Old Style"/>
          <w:b/>
          <w:sz w:val="20"/>
          <w:szCs w:val="20"/>
          <w:u w:val="single"/>
        </w:rPr>
        <w:t xml:space="preserve">. </w:t>
      </w:r>
      <w:r w:rsidRPr="00336FA8">
        <w:rPr>
          <w:rFonts w:ascii="Bookman Old Style" w:hAnsi="Bookman Old Style"/>
          <w:b/>
          <w:caps/>
          <w:sz w:val="20"/>
          <w:szCs w:val="20"/>
          <w:u w:val="single"/>
        </w:rPr>
        <w:t xml:space="preserve">Informacje o formalnościach, jakie powinny być dopełnione po wyborze oferty w celu zawarcia umowy w sprawie zamówienia publicznego. </w:t>
      </w:r>
    </w:p>
    <w:p w14:paraId="30CF71CD" w14:textId="77777777" w:rsidR="00462872" w:rsidRPr="00336FA8" w:rsidRDefault="00462872" w:rsidP="00566120">
      <w:pPr>
        <w:numPr>
          <w:ilvl w:val="0"/>
          <w:numId w:val="6"/>
        </w:numPr>
        <w:spacing w:after="62" w:line="249" w:lineRule="auto"/>
        <w:ind w:left="425" w:right="-23" w:hanging="427"/>
        <w:jc w:val="both"/>
        <w:rPr>
          <w:rFonts w:ascii="Bookman Old Style" w:hAnsi="Bookman Old Style"/>
          <w:sz w:val="20"/>
          <w:szCs w:val="20"/>
        </w:rPr>
      </w:pPr>
      <w:r w:rsidRPr="00336FA8">
        <w:rPr>
          <w:rFonts w:ascii="Bookman Old Style" w:hAnsi="Bookman Old Style"/>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14D8876" w14:textId="77777777" w:rsidR="00462872" w:rsidRPr="00336FA8" w:rsidRDefault="00462872" w:rsidP="00566120">
      <w:pPr>
        <w:numPr>
          <w:ilvl w:val="0"/>
          <w:numId w:val="6"/>
        </w:numPr>
        <w:spacing w:after="62" w:line="249" w:lineRule="auto"/>
        <w:ind w:left="425" w:right="-23" w:hanging="427"/>
        <w:jc w:val="both"/>
        <w:rPr>
          <w:rFonts w:ascii="Bookman Old Style" w:hAnsi="Bookman Old Style"/>
          <w:sz w:val="20"/>
          <w:szCs w:val="20"/>
        </w:rPr>
      </w:pPr>
      <w:r w:rsidRPr="00336FA8">
        <w:rPr>
          <w:rFonts w:ascii="Bookman Old Style" w:hAnsi="Bookman Old Style"/>
          <w:sz w:val="20"/>
          <w:szCs w:val="20"/>
        </w:rPr>
        <w:t xml:space="preserve">Postanowienia ustalone we wzorze umowy nie podlegają negocjacjom. </w:t>
      </w:r>
    </w:p>
    <w:p w14:paraId="3678D92E" w14:textId="77777777" w:rsidR="00462872" w:rsidRPr="00336FA8" w:rsidRDefault="00703CFE" w:rsidP="00566120">
      <w:pPr>
        <w:numPr>
          <w:ilvl w:val="0"/>
          <w:numId w:val="6"/>
        </w:numPr>
        <w:spacing w:after="35" w:line="249" w:lineRule="auto"/>
        <w:ind w:left="425" w:right="-23" w:hanging="427"/>
        <w:jc w:val="both"/>
        <w:rPr>
          <w:rFonts w:ascii="Bookman Old Style" w:hAnsi="Bookman Old Style"/>
          <w:sz w:val="20"/>
          <w:szCs w:val="20"/>
        </w:rPr>
      </w:pPr>
      <w:r w:rsidRPr="00336FA8">
        <w:rPr>
          <w:rFonts w:ascii="Bookman Old Style" w:hAnsi="Bookman Old Style"/>
          <w:sz w:val="20"/>
          <w:szCs w:val="20"/>
        </w:rPr>
        <w:t>Miejsce i termin podpisania umowy Zamawiający wskaże wybranemu w wyniku niniejszego postępowania Wykonawcy w ogłoszeniu o wyborze najkorzystniejszej oferty lub powiadomi Wykonawcę za pomocą e-maila</w:t>
      </w:r>
      <w:r w:rsidR="00462872" w:rsidRPr="00336FA8">
        <w:rPr>
          <w:rFonts w:ascii="Bookman Old Style" w:hAnsi="Bookman Old Style"/>
          <w:sz w:val="20"/>
          <w:szCs w:val="20"/>
        </w:rPr>
        <w:t>.</w:t>
      </w:r>
    </w:p>
    <w:p w14:paraId="55308A08" w14:textId="77777777" w:rsidR="00DB59FC" w:rsidRPr="00336FA8" w:rsidRDefault="00DB59FC" w:rsidP="001A1672">
      <w:pPr>
        <w:ind w:right="-23"/>
        <w:rPr>
          <w:rFonts w:ascii="Bookman Old Style" w:hAnsi="Bookman Old Style"/>
          <w:b/>
          <w:color w:val="FF0000"/>
          <w:sz w:val="20"/>
          <w:szCs w:val="20"/>
          <w:u w:val="single"/>
        </w:rPr>
      </w:pPr>
    </w:p>
    <w:p w14:paraId="422C4A52" w14:textId="77777777" w:rsidR="00B624FA" w:rsidRPr="00336FA8" w:rsidRDefault="00B624FA" w:rsidP="008E0F11">
      <w:pPr>
        <w:pStyle w:val="tekst"/>
        <w:spacing w:after="0"/>
        <w:ind w:right="-23"/>
        <w:rPr>
          <w:rFonts w:ascii="Bookman Old Style" w:hAnsi="Bookman Old Style"/>
          <w:b/>
          <w:sz w:val="20"/>
          <w:szCs w:val="20"/>
          <w:u w:val="single"/>
        </w:rPr>
      </w:pPr>
      <w:r w:rsidRPr="00336FA8">
        <w:rPr>
          <w:rFonts w:ascii="Bookman Old Style" w:hAnsi="Bookman Old Style"/>
          <w:b/>
          <w:sz w:val="20"/>
          <w:szCs w:val="20"/>
          <w:u w:val="single"/>
        </w:rPr>
        <w:t>XV</w:t>
      </w:r>
      <w:r w:rsidR="00A22242" w:rsidRPr="00336FA8">
        <w:rPr>
          <w:rFonts w:ascii="Bookman Old Style" w:hAnsi="Bookman Old Style"/>
          <w:b/>
          <w:sz w:val="20"/>
          <w:szCs w:val="20"/>
          <w:u w:val="single"/>
        </w:rPr>
        <w:t>I</w:t>
      </w:r>
      <w:r w:rsidR="0095427F" w:rsidRPr="00336FA8">
        <w:rPr>
          <w:rFonts w:ascii="Bookman Old Style" w:hAnsi="Bookman Old Style"/>
          <w:b/>
          <w:sz w:val="20"/>
          <w:szCs w:val="20"/>
          <w:u w:val="single"/>
        </w:rPr>
        <w:t>II</w:t>
      </w:r>
      <w:r w:rsidRPr="00336FA8">
        <w:rPr>
          <w:rFonts w:ascii="Bookman Old Style" w:hAnsi="Bookman Old Style"/>
          <w:b/>
          <w:sz w:val="20"/>
          <w:szCs w:val="20"/>
          <w:u w:val="single"/>
        </w:rPr>
        <w:t>. WYMAGANIA DOTYCZĄCE ZABEZPIECZENI</w:t>
      </w:r>
      <w:r w:rsidR="004C1C2A" w:rsidRPr="00336FA8">
        <w:rPr>
          <w:rFonts w:ascii="Bookman Old Style" w:hAnsi="Bookman Old Style"/>
          <w:b/>
          <w:sz w:val="20"/>
          <w:szCs w:val="20"/>
          <w:u w:val="single"/>
        </w:rPr>
        <w:t>A</w:t>
      </w:r>
      <w:r w:rsidRPr="00336FA8">
        <w:rPr>
          <w:rFonts w:ascii="Bookman Old Style" w:hAnsi="Bookman Old Style"/>
          <w:b/>
          <w:sz w:val="20"/>
          <w:szCs w:val="20"/>
          <w:u w:val="single"/>
        </w:rPr>
        <w:t xml:space="preserve"> NALEŻYTEGO WYKONANIA UMOWY</w:t>
      </w:r>
    </w:p>
    <w:p w14:paraId="382BF778" w14:textId="77777777" w:rsidR="00B624FA" w:rsidRPr="00336FA8" w:rsidRDefault="00B624FA" w:rsidP="00303343">
      <w:pPr>
        <w:pStyle w:val="tekst"/>
        <w:ind w:right="-23"/>
        <w:rPr>
          <w:rFonts w:ascii="Bookman Old Style" w:hAnsi="Bookman Old Style"/>
          <w:b/>
          <w:sz w:val="20"/>
          <w:szCs w:val="20"/>
          <w:u w:val="single"/>
        </w:rPr>
      </w:pPr>
      <w:r w:rsidRPr="00336FA8">
        <w:rPr>
          <w:rFonts w:ascii="Bookman Old Style" w:hAnsi="Bookman Old Style"/>
          <w:sz w:val="20"/>
          <w:szCs w:val="20"/>
        </w:rPr>
        <w:t xml:space="preserve">Zamawiający nie wymaga wniesienia zabezpieczenia należytego wykonania </w:t>
      </w:r>
      <w:r w:rsidR="001A1672" w:rsidRPr="00336FA8">
        <w:rPr>
          <w:rFonts w:ascii="Bookman Old Style" w:hAnsi="Bookman Old Style"/>
          <w:sz w:val="20"/>
          <w:szCs w:val="20"/>
        </w:rPr>
        <w:t>umowy.</w:t>
      </w:r>
      <w:r w:rsidRPr="00336FA8">
        <w:rPr>
          <w:rFonts w:ascii="Bookman Old Style" w:hAnsi="Bookman Old Style"/>
          <w:b/>
          <w:sz w:val="20"/>
          <w:szCs w:val="20"/>
          <w:u w:val="single"/>
        </w:rPr>
        <w:t xml:space="preserve"> </w:t>
      </w:r>
    </w:p>
    <w:p w14:paraId="09C17B9B" w14:textId="77777777" w:rsidR="00B624FA" w:rsidRPr="00336FA8" w:rsidRDefault="00B624FA" w:rsidP="00303343">
      <w:pPr>
        <w:spacing w:after="31" w:line="249" w:lineRule="auto"/>
        <w:ind w:right="-23"/>
        <w:jc w:val="both"/>
        <w:rPr>
          <w:rFonts w:ascii="Bookman Old Style" w:hAnsi="Bookman Old Style"/>
          <w:b/>
          <w:sz w:val="20"/>
          <w:szCs w:val="20"/>
          <w:u w:val="single"/>
        </w:rPr>
      </w:pPr>
    </w:p>
    <w:p w14:paraId="5EAFA7F2" w14:textId="77777777" w:rsidR="006E2461" w:rsidRPr="00336FA8" w:rsidRDefault="006E2461" w:rsidP="00303343">
      <w:pPr>
        <w:spacing w:after="31" w:line="249" w:lineRule="auto"/>
        <w:ind w:right="-23"/>
        <w:jc w:val="both"/>
        <w:rPr>
          <w:rFonts w:ascii="Bookman Old Style" w:hAnsi="Bookman Old Style"/>
          <w:b/>
          <w:caps/>
          <w:sz w:val="20"/>
          <w:szCs w:val="20"/>
          <w:u w:val="single"/>
        </w:rPr>
      </w:pPr>
      <w:r w:rsidRPr="00336FA8">
        <w:rPr>
          <w:rFonts w:ascii="Bookman Old Style" w:hAnsi="Bookman Old Style"/>
          <w:b/>
          <w:sz w:val="20"/>
          <w:szCs w:val="20"/>
          <w:u w:val="single"/>
        </w:rPr>
        <w:t>X</w:t>
      </w:r>
      <w:r w:rsidR="00A22242" w:rsidRPr="00336FA8">
        <w:rPr>
          <w:rFonts w:ascii="Bookman Old Style" w:hAnsi="Bookman Old Style"/>
          <w:b/>
          <w:sz w:val="20"/>
          <w:szCs w:val="20"/>
          <w:u w:val="single"/>
        </w:rPr>
        <w:t>I</w:t>
      </w:r>
      <w:r w:rsidR="0095427F" w:rsidRPr="00336FA8">
        <w:rPr>
          <w:rFonts w:ascii="Bookman Old Style" w:hAnsi="Bookman Old Style"/>
          <w:b/>
          <w:sz w:val="20"/>
          <w:szCs w:val="20"/>
          <w:u w:val="single"/>
        </w:rPr>
        <w:t>X</w:t>
      </w:r>
      <w:r w:rsidRPr="00336FA8">
        <w:rPr>
          <w:rFonts w:ascii="Bookman Old Style" w:hAnsi="Bookman Old Style"/>
          <w:b/>
          <w:sz w:val="20"/>
          <w:szCs w:val="20"/>
          <w:u w:val="single"/>
        </w:rPr>
        <w:t xml:space="preserve">. </w:t>
      </w:r>
      <w:r w:rsidRPr="00336FA8">
        <w:rPr>
          <w:rFonts w:ascii="Bookman Old Style" w:hAnsi="Bookman Old Style"/>
          <w:b/>
          <w:caps/>
          <w:sz w:val="20"/>
          <w:szCs w:val="20"/>
          <w:u w:val="single"/>
        </w:rPr>
        <w:t xml:space="preserve">Istotne dla stron postanowienia, które zostaną wprowadzone do treści zawieranej umowy w sprawie zamówienia publicznego, </w:t>
      </w:r>
    </w:p>
    <w:p w14:paraId="13CAE96D" w14:textId="77777777" w:rsidR="00703CFE" w:rsidRPr="00336FA8" w:rsidRDefault="00703CFE" w:rsidP="00626C08">
      <w:pPr>
        <w:numPr>
          <w:ilvl w:val="1"/>
          <w:numId w:val="51"/>
        </w:numPr>
        <w:tabs>
          <w:tab w:val="clear" w:pos="1440"/>
        </w:tabs>
        <w:suppressAutoHyphens/>
        <w:spacing w:after="31" w:line="244" w:lineRule="auto"/>
        <w:ind w:left="426" w:right="336" w:hanging="426"/>
        <w:jc w:val="both"/>
        <w:rPr>
          <w:rFonts w:ascii="Bookman Old Style" w:hAnsi="Bookman Old Style"/>
          <w:sz w:val="20"/>
          <w:szCs w:val="20"/>
        </w:rPr>
      </w:pPr>
      <w:r w:rsidRPr="00336FA8">
        <w:rPr>
          <w:rFonts w:ascii="Bookman Old Style" w:hAnsi="Bookman Old Style"/>
          <w:sz w:val="20"/>
          <w:szCs w:val="20"/>
        </w:rPr>
        <w:t>Umowa zostanie zawarta z uwzględnieniem postanowień wynikających z treści SWZ oraz danych zawartych w ofercie</w:t>
      </w:r>
      <w:r w:rsidRPr="00336FA8">
        <w:rPr>
          <w:rFonts w:ascii="Bookman Old Style" w:hAnsi="Bookman Old Style"/>
          <w:caps/>
          <w:sz w:val="20"/>
          <w:szCs w:val="20"/>
        </w:rPr>
        <w:t>.</w:t>
      </w:r>
    </w:p>
    <w:p w14:paraId="6A69AD66" w14:textId="7C6E4092" w:rsidR="00703CFE" w:rsidRPr="00336FA8" w:rsidRDefault="00703CFE" w:rsidP="00626C08">
      <w:pPr>
        <w:numPr>
          <w:ilvl w:val="1"/>
          <w:numId w:val="51"/>
        </w:numPr>
        <w:tabs>
          <w:tab w:val="clear" w:pos="1440"/>
        </w:tabs>
        <w:suppressAutoHyphens/>
        <w:spacing w:after="31" w:line="244" w:lineRule="auto"/>
        <w:ind w:left="426" w:right="336" w:hanging="426"/>
        <w:jc w:val="both"/>
        <w:rPr>
          <w:rFonts w:ascii="Bookman Old Style" w:hAnsi="Bookman Old Style"/>
          <w:sz w:val="20"/>
          <w:szCs w:val="20"/>
        </w:rPr>
      </w:pPr>
      <w:r w:rsidRPr="00336FA8">
        <w:rPr>
          <w:rFonts w:ascii="Bookman Old Style" w:hAnsi="Bookman Old Style"/>
          <w:caps/>
          <w:sz w:val="20"/>
          <w:szCs w:val="20"/>
        </w:rPr>
        <w:t>W</w:t>
      </w:r>
      <w:r w:rsidRPr="00336FA8">
        <w:rPr>
          <w:rFonts w:ascii="Bookman Old Style" w:hAnsi="Bookman Old Style"/>
          <w:sz w:val="20"/>
          <w:szCs w:val="20"/>
        </w:rPr>
        <w:t xml:space="preserve">zór umowy stanowi </w:t>
      </w:r>
      <w:r w:rsidRPr="00336FA8">
        <w:rPr>
          <w:rFonts w:ascii="Bookman Old Style" w:hAnsi="Bookman Old Style"/>
          <w:b/>
          <w:sz w:val="20"/>
          <w:szCs w:val="20"/>
        </w:rPr>
        <w:t xml:space="preserve">załącznik nr </w:t>
      </w:r>
      <w:r w:rsidR="00A12C07">
        <w:rPr>
          <w:rFonts w:ascii="Bookman Old Style" w:hAnsi="Bookman Old Style"/>
          <w:b/>
          <w:sz w:val="20"/>
          <w:szCs w:val="20"/>
        </w:rPr>
        <w:t>3</w:t>
      </w:r>
      <w:r w:rsidRPr="00336FA8">
        <w:rPr>
          <w:rFonts w:ascii="Bookman Old Style" w:hAnsi="Bookman Old Style"/>
          <w:sz w:val="20"/>
          <w:szCs w:val="20"/>
        </w:rPr>
        <w:t xml:space="preserve"> do SWZ.</w:t>
      </w:r>
    </w:p>
    <w:p w14:paraId="732E01BC" w14:textId="77777777" w:rsidR="0082410F" w:rsidRPr="00336FA8" w:rsidRDefault="0082410F" w:rsidP="00626C08">
      <w:pPr>
        <w:numPr>
          <w:ilvl w:val="1"/>
          <w:numId w:val="51"/>
        </w:numPr>
        <w:tabs>
          <w:tab w:val="clear" w:pos="1440"/>
        </w:tabs>
        <w:suppressAutoHyphens/>
        <w:spacing w:after="31" w:line="244" w:lineRule="auto"/>
        <w:ind w:left="426" w:right="336" w:hanging="426"/>
        <w:jc w:val="both"/>
        <w:rPr>
          <w:rFonts w:ascii="Bookman Old Style" w:hAnsi="Bookman Old Style"/>
          <w:sz w:val="20"/>
          <w:szCs w:val="20"/>
        </w:rPr>
      </w:pPr>
      <w:r w:rsidRPr="00336FA8">
        <w:rPr>
          <w:rFonts w:ascii="Bookman Old Style" w:hAnsi="Bookman Old Style"/>
          <w:sz w:val="20"/>
          <w:szCs w:val="20"/>
        </w:rPr>
        <w:t>Wykonawca wraz z umową podpisze oświadczenie o zachowaniu poufności.</w:t>
      </w:r>
    </w:p>
    <w:p w14:paraId="470587C7" w14:textId="77777777" w:rsidR="004C1C2A" w:rsidRPr="00336FA8" w:rsidRDefault="004C1C2A" w:rsidP="00942177">
      <w:pPr>
        <w:spacing w:after="31" w:line="249" w:lineRule="auto"/>
        <w:ind w:right="-23"/>
        <w:jc w:val="both"/>
        <w:rPr>
          <w:rFonts w:ascii="Bookman Old Style" w:hAnsi="Bookman Old Style"/>
          <w:color w:val="FF0000"/>
          <w:sz w:val="20"/>
          <w:szCs w:val="20"/>
        </w:rPr>
      </w:pPr>
    </w:p>
    <w:p w14:paraId="3A36A826" w14:textId="77777777" w:rsidR="00DB59FC" w:rsidRPr="00336FA8" w:rsidRDefault="007F779F" w:rsidP="008E0F11">
      <w:pPr>
        <w:spacing w:after="31" w:line="249" w:lineRule="auto"/>
        <w:ind w:right="425"/>
        <w:jc w:val="both"/>
        <w:rPr>
          <w:rFonts w:ascii="Bookman Old Style" w:hAnsi="Bookman Old Style"/>
          <w:sz w:val="20"/>
          <w:szCs w:val="20"/>
        </w:rPr>
      </w:pPr>
      <w:r w:rsidRPr="00336FA8">
        <w:rPr>
          <w:rFonts w:ascii="Bookman Old Style" w:hAnsi="Bookman Old Style"/>
          <w:b/>
          <w:sz w:val="20"/>
          <w:szCs w:val="20"/>
          <w:u w:val="single"/>
        </w:rPr>
        <w:t>X</w:t>
      </w:r>
      <w:r w:rsidR="0095427F" w:rsidRPr="00336FA8">
        <w:rPr>
          <w:rFonts w:ascii="Bookman Old Style" w:hAnsi="Bookman Old Style"/>
          <w:b/>
          <w:sz w:val="20"/>
          <w:szCs w:val="20"/>
          <w:u w:val="single"/>
        </w:rPr>
        <w:t>X</w:t>
      </w:r>
      <w:r w:rsidR="007D1307" w:rsidRPr="00336FA8">
        <w:rPr>
          <w:rFonts w:ascii="Bookman Old Style" w:hAnsi="Bookman Old Style"/>
          <w:b/>
          <w:sz w:val="20"/>
          <w:szCs w:val="20"/>
          <w:u w:val="single"/>
        </w:rPr>
        <w:t xml:space="preserve">. </w:t>
      </w:r>
      <w:r w:rsidR="00D96899" w:rsidRPr="00336FA8">
        <w:rPr>
          <w:rFonts w:ascii="Bookman Old Style" w:hAnsi="Bookman Old Style"/>
          <w:b/>
          <w:caps/>
          <w:sz w:val="20"/>
          <w:szCs w:val="20"/>
          <w:u w:val="single"/>
        </w:rPr>
        <w:t>Pouczenie o środkach ochrony prawnej.</w:t>
      </w:r>
      <w:r w:rsidR="00D96899" w:rsidRPr="00336FA8">
        <w:rPr>
          <w:rFonts w:ascii="Bookman Old Style" w:hAnsi="Bookman Old Style"/>
          <w:b/>
          <w:sz w:val="20"/>
          <w:szCs w:val="20"/>
        </w:rPr>
        <w:t xml:space="preserve">  </w:t>
      </w:r>
    </w:p>
    <w:p w14:paraId="5DDD7EE3" w14:textId="77777777" w:rsidR="00703CFE" w:rsidRPr="00336FA8" w:rsidRDefault="00703CFE" w:rsidP="00626C08">
      <w:pPr>
        <w:pStyle w:val="Zwykytekst1"/>
        <w:numPr>
          <w:ilvl w:val="2"/>
          <w:numId w:val="51"/>
        </w:numPr>
        <w:tabs>
          <w:tab w:val="clear" w:pos="1440"/>
        </w:tabs>
        <w:ind w:left="284" w:hanging="284"/>
        <w:jc w:val="both"/>
        <w:rPr>
          <w:rFonts w:ascii="Bookman Old Style" w:hAnsi="Bookman Old Style" w:cs="Times New Roman"/>
        </w:rPr>
      </w:pPr>
      <w:r w:rsidRPr="00336FA8">
        <w:rPr>
          <w:rFonts w:ascii="Bookman Old Style" w:hAnsi="Bookman Old Style" w:cs="Times New Roman"/>
        </w:rPr>
        <w:t xml:space="preserve">Środki ochrony prawnej przysługują Wykonawcy, jeżeli ma lub miał interes w uzyskaniu zamówienia oraz poniósł lub może ponieść szkodę w wyniku naruszenia przez Zamawiającego przepisów ustawy </w:t>
      </w:r>
      <w:proofErr w:type="spellStart"/>
      <w:r w:rsidRPr="00336FA8">
        <w:rPr>
          <w:rFonts w:ascii="Bookman Old Style" w:hAnsi="Bookman Old Style" w:cs="Times New Roman"/>
        </w:rPr>
        <w:t>Pzp</w:t>
      </w:r>
      <w:proofErr w:type="spellEnd"/>
      <w:r w:rsidRPr="00336FA8">
        <w:rPr>
          <w:rFonts w:ascii="Bookman Old Style" w:hAnsi="Bookman Old Style" w:cs="Times New Roman"/>
        </w:rPr>
        <w:t>.</w:t>
      </w:r>
    </w:p>
    <w:p w14:paraId="1559B670" w14:textId="77777777" w:rsidR="00703CFE" w:rsidRPr="00336FA8" w:rsidRDefault="00703CFE" w:rsidP="00626C08">
      <w:pPr>
        <w:pStyle w:val="Zwykytekst1"/>
        <w:numPr>
          <w:ilvl w:val="2"/>
          <w:numId w:val="51"/>
        </w:numPr>
        <w:tabs>
          <w:tab w:val="clear" w:pos="1440"/>
        </w:tabs>
        <w:ind w:left="284" w:hanging="284"/>
        <w:jc w:val="both"/>
        <w:rPr>
          <w:rFonts w:ascii="Bookman Old Style" w:hAnsi="Bookman Old Style" w:cs="Times New Roman"/>
        </w:rPr>
      </w:pPr>
      <w:r w:rsidRPr="00336FA8">
        <w:rPr>
          <w:rFonts w:ascii="Bookman Old Style" w:hAnsi="Bookman Old Style" w:cs="Times New Roman"/>
        </w:rPr>
        <w:t>Odwołanie przysługuje na:</w:t>
      </w:r>
    </w:p>
    <w:p w14:paraId="2DB8B6B6" w14:textId="77777777" w:rsidR="00703CFE" w:rsidRPr="00336FA8" w:rsidRDefault="00703CFE" w:rsidP="00626C08">
      <w:pPr>
        <w:pStyle w:val="Zwykytekst1"/>
        <w:numPr>
          <w:ilvl w:val="1"/>
          <w:numId w:val="52"/>
        </w:numPr>
        <w:tabs>
          <w:tab w:val="clear" w:pos="720"/>
        </w:tabs>
        <w:ind w:left="851" w:hanging="425"/>
        <w:jc w:val="both"/>
        <w:rPr>
          <w:rFonts w:ascii="Bookman Old Style" w:hAnsi="Bookman Old Style" w:cs="Times New Roman"/>
        </w:rPr>
      </w:pPr>
      <w:r w:rsidRPr="00336FA8">
        <w:rPr>
          <w:rFonts w:ascii="Bookman Old Style" w:hAnsi="Bookman Old Style" w:cs="Times New Roman"/>
        </w:rPr>
        <w:t xml:space="preserve"> Niezgodną z przepisami ustawy czynność Zamawiającego, podjętą w postępowaniu o udzielenie zamówienia, w tym projektowane postanowienie umowy,</w:t>
      </w:r>
    </w:p>
    <w:p w14:paraId="22463DA9" w14:textId="77777777" w:rsidR="00703CFE" w:rsidRPr="00336FA8" w:rsidRDefault="00703CFE" w:rsidP="00626C08">
      <w:pPr>
        <w:pStyle w:val="Zwykytekst1"/>
        <w:numPr>
          <w:ilvl w:val="1"/>
          <w:numId w:val="52"/>
        </w:numPr>
        <w:tabs>
          <w:tab w:val="clear" w:pos="720"/>
        </w:tabs>
        <w:ind w:left="851" w:hanging="425"/>
        <w:jc w:val="both"/>
        <w:rPr>
          <w:rFonts w:ascii="Bookman Old Style" w:hAnsi="Bookman Old Style" w:cs="Times New Roman"/>
        </w:rPr>
      </w:pPr>
      <w:r w:rsidRPr="00336FA8">
        <w:rPr>
          <w:rFonts w:ascii="Bookman Old Style" w:hAnsi="Bookman Old Style" w:cs="Times New Roman"/>
        </w:rPr>
        <w:t>Zaniechanie czynności w postępowaniu o udzielenie zamówienia, do której Zamawiający był obowiązany na podstawie ustawy.</w:t>
      </w:r>
    </w:p>
    <w:p w14:paraId="7BB83231" w14:textId="77777777" w:rsidR="00703CFE" w:rsidRPr="00336FA8" w:rsidRDefault="00703CFE" w:rsidP="00626C08">
      <w:pPr>
        <w:pStyle w:val="Zwykytekst1"/>
        <w:numPr>
          <w:ilvl w:val="2"/>
          <w:numId w:val="51"/>
        </w:numPr>
        <w:tabs>
          <w:tab w:val="clear" w:pos="1440"/>
        </w:tabs>
        <w:ind w:left="284" w:hanging="284"/>
        <w:jc w:val="both"/>
        <w:rPr>
          <w:rFonts w:ascii="Bookman Old Style" w:hAnsi="Bookman Old Style" w:cs="Times New Roman"/>
        </w:rPr>
      </w:pPr>
      <w:r w:rsidRPr="00336FA8">
        <w:rPr>
          <w:rFonts w:ascii="Bookman Old Style" w:hAnsi="Bookman Old Style" w:cs="Times New Roman"/>
        </w:rPr>
        <w:t xml:space="preserve">Szczegółowe informacje dotyczące środków ochrony prawnej określone zostały w dziale IX ustawy </w:t>
      </w:r>
      <w:proofErr w:type="spellStart"/>
      <w:r w:rsidRPr="00336FA8">
        <w:rPr>
          <w:rFonts w:ascii="Bookman Old Style" w:hAnsi="Bookman Old Style" w:cs="Times New Roman"/>
        </w:rPr>
        <w:t>Pzp</w:t>
      </w:r>
      <w:proofErr w:type="spellEnd"/>
      <w:r w:rsidRPr="00336FA8">
        <w:rPr>
          <w:rFonts w:ascii="Bookman Old Style" w:hAnsi="Bookman Old Style" w:cs="Times New Roman"/>
        </w:rPr>
        <w:t>.</w:t>
      </w:r>
    </w:p>
    <w:p w14:paraId="646A6BAC" w14:textId="77777777" w:rsidR="00303FF8" w:rsidRPr="00336FA8" w:rsidRDefault="00303FF8" w:rsidP="00303FF8">
      <w:pPr>
        <w:tabs>
          <w:tab w:val="left" w:pos="709"/>
        </w:tabs>
        <w:suppressAutoHyphens/>
        <w:jc w:val="both"/>
        <w:rPr>
          <w:rFonts w:ascii="Bookman Old Style" w:hAnsi="Bookman Old Style"/>
          <w:b/>
          <w:bCs/>
          <w:iCs/>
          <w:sz w:val="20"/>
          <w:szCs w:val="20"/>
          <w:u w:val="single"/>
          <w:lang w:eastAsia="zh-CN"/>
        </w:rPr>
      </w:pPr>
    </w:p>
    <w:p w14:paraId="61B198A6" w14:textId="77777777" w:rsidR="00303FF8" w:rsidRPr="00336FA8" w:rsidRDefault="00F76F21" w:rsidP="00303FF8">
      <w:pPr>
        <w:tabs>
          <w:tab w:val="left" w:pos="709"/>
        </w:tabs>
        <w:suppressAutoHyphens/>
        <w:jc w:val="both"/>
        <w:rPr>
          <w:rFonts w:ascii="Bookman Old Style" w:hAnsi="Bookman Old Style"/>
          <w:b/>
          <w:bCs/>
          <w:iCs/>
          <w:sz w:val="20"/>
          <w:szCs w:val="20"/>
          <w:u w:val="single"/>
          <w:lang w:eastAsia="zh-CN"/>
        </w:rPr>
      </w:pPr>
      <w:r w:rsidRPr="00336FA8">
        <w:rPr>
          <w:rFonts w:ascii="Bookman Old Style" w:hAnsi="Bookman Old Style"/>
          <w:b/>
          <w:bCs/>
          <w:iCs/>
          <w:sz w:val="20"/>
          <w:szCs w:val="20"/>
          <w:u w:val="single"/>
          <w:lang w:eastAsia="zh-CN"/>
        </w:rPr>
        <w:t>X</w:t>
      </w:r>
      <w:r w:rsidR="00303FF8" w:rsidRPr="00336FA8">
        <w:rPr>
          <w:rFonts w:ascii="Bookman Old Style" w:hAnsi="Bookman Old Style"/>
          <w:b/>
          <w:bCs/>
          <w:iCs/>
          <w:sz w:val="20"/>
          <w:szCs w:val="20"/>
          <w:u w:val="single"/>
          <w:lang w:eastAsia="zh-CN"/>
        </w:rPr>
        <w:t>X</w:t>
      </w:r>
      <w:r w:rsidR="0095427F" w:rsidRPr="00336FA8">
        <w:rPr>
          <w:rFonts w:ascii="Bookman Old Style" w:hAnsi="Bookman Old Style"/>
          <w:b/>
          <w:bCs/>
          <w:iCs/>
          <w:sz w:val="20"/>
          <w:szCs w:val="20"/>
          <w:u w:val="single"/>
          <w:lang w:eastAsia="zh-CN"/>
        </w:rPr>
        <w:t>I</w:t>
      </w:r>
      <w:r w:rsidR="00303FF8" w:rsidRPr="00336FA8">
        <w:rPr>
          <w:rFonts w:ascii="Bookman Old Style" w:hAnsi="Bookman Old Style"/>
          <w:b/>
          <w:bCs/>
          <w:iCs/>
          <w:sz w:val="20"/>
          <w:szCs w:val="20"/>
          <w:u w:val="single"/>
          <w:lang w:eastAsia="zh-CN"/>
        </w:rPr>
        <w:t xml:space="preserve">. Klauzula informacyjna dot. RODO </w:t>
      </w:r>
    </w:p>
    <w:p w14:paraId="7539F91C" w14:textId="77777777" w:rsidR="004C1C2A" w:rsidRPr="00336FA8" w:rsidRDefault="004C1C2A" w:rsidP="004C1C2A">
      <w:pPr>
        <w:jc w:val="both"/>
        <w:rPr>
          <w:rFonts w:ascii="Bookman Old Style" w:hAnsi="Bookman Old Style"/>
          <w:sz w:val="20"/>
          <w:szCs w:val="20"/>
        </w:rPr>
      </w:pPr>
      <w:r w:rsidRPr="00336FA8">
        <w:rPr>
          <w:rFonts w:ascii="Bookman Old Style" w:hAnsi="Bookman Old Style"/>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4C169B16" w14:textId="7ACB5FE9" w:rsidR="004C1C2A" w:rsidRPr="00336FA8" w:rsidRDefault="004C1C2A" w:rsidP="00D64AE9">
      <w:pPr>
        <w:numPr>
          <w:ilvl w:val="0"/>
          <w:numId w:val="11"/>
        </w:numPr>
        <w:jc w:val="both"/>
        <w:rPr>
          <w:rFonts w:ascii="Bookman Old Style" w:hAnsi="Bookman Old Style"/>
          <w:sz w:val="20"/>
          <w:szCs w:val="20"/>
        </w:rPr>
      </w:pPr>
      <w:r w:rsidRPr="00336FA8">
        <w:rPr>
          <w:rFonts w:ascii="Bookman Old Style" w:hAnsi="Bookman Old Style"/>
          <w:sz w:val="20"/>
          <w:szCs w:val="20"/>
        </w:rPr>
        <w:t xml:space="preserve">Administratorem danych osobowych jest Zagłębiowskie Centrum Onkologii Szpital Specjalistyczny im. Sz. </w:t>
      </w:r>
      <w:proofErr w:type="spellStart"/>
      <w:r w:rsidRPr="00336FA8">
        <w:rPr>
          <w:rFonts w:ascii="Bookman Old Style" w:hAnsi="Bookman Old Style"/>
          <w:sz w:val="20"/>
          <w:szCs w:val="20"/>
        </w:rPr>
        <w:t>Starkiewicza</w:t>
      </w:r>
      <w:proofErr w:type="spellEnd"/>
      <w:r w:rsidRPr="00336FA8">
        <w:rPr>
          <w:rFonts w:ascii="Bookman Old Style" w:hAnsi="Bookman Old Style"/>
          <w:sz w:val="20"/>
          <w:szCs w:val="20"/>
        </w:rPr>
        <w:t xml:space="preserve"> w Dąbrowie Górniczej, ul. Szpitalna 13, 41-300 Dąbrowa Górnicza, </w:t>
      </w:r>
      <w:proofErr w:type="spellStart"/>
      <w:r w:rsidRPr="00336FA8">
        <w:rPr>
          <w:rFonts w:ascii="Bookman Old Style" w:hAnsi="Bookman Old Style"/>
          <w:sz w:val="20"/>
          <w:szCs w:val="20"/>
        </w:rPr>
        <w:t>tel</w:t>
      </w:r>
      <w:proofErr w:type="spellEnd"/>
      <w:r w:rsidRPr="00336FA8">
        <w:rPr>
          <w:rFonts w:ascii="Bookman Old Style" w:hAnsi="Bookman Old Style"/>
          <w:sz w:val="20"/>
          <w:szCs w:val="20"/>
        </w:rPr>
        <w:t>/fax 32 621 2</w:t>
      </w:r>
      <w:r w:rsidR="008778BD">
        <w:rPr>
          <w:rFonts w:ascii="Bookman Old Style" w:hAnsi="Bookman Old Style"/>
          <w:sz w:val="20"/>
          <w:szCs w:val="20"/>
        </w:rPr>
        <w:t>2</w:t>
      </w:r>
      <w:r w:rsidRPr="00336FA8">
        <w:rPr>
          <w:rFonts w:ascii="Bookman Old Style" w:hAnsi="Bookman Old Style"/>
          <w:sz w:val="20"/>
          <w:szCs w:val="20"/>
        </w:rPr>
        <w:t xml:space="preserve"> </w:t>
      </w:r>
      <w:r w:rsidR="008778BD">
        <w:rPr>
          <w:rFonts w:ascii="Bookman Old Style" w:hAnsi="Bookman Old Style"/>
          <w:sz w:val="20"/>
          <w:szCs w:val="20"/>
        </w:rPr>
        <w:t>29</w:t>
      </w:r>
      <w:r w:rsidRPr="00336FA8">
        <w:rPr>
          <w:rFonts w:ascii="Bookman Old Style" w:hAnsi="Bookman Old Style"/>
          <w:sz w:val="20"/>
          <w:szCs w:val="20"/>
        </w:rPr>
        <w:t xml:space="preserve">, e-mail: </w:t>
      </w:r>
      <w:hyperlink r:id="rId20" w:history="1">
        <w:r w:rsidRPr="00336FA8">
          <w:rPr>
            <w:rStyle w:val="Hipercze"/>
            <w:rFonts w:ascii="Bookman Old Style" w:hAnsi="Bookman Old Style"/>
            <w:color w:val="auto"/>
            <w:sz w:val="20"/>
            <w:szCs w:val="20"/>
          </w:rPr>
          <w:t>szpital@zco-dg.pl</w:t>
        </w:r>
      </w:hyperlink>
      <w:r w:rsidRPr="00336FA8">
        <w:rPr>
          <w:rFonts w:ascii="Bookman Old Style" w:hAnsi="Bookman Old Style"/>
          <w:sz w:val="20"/>
          <w:szCs w:val="20"/>
        </w:rPr>
        <w:t xml:space="preserve"> </w:t>
      </w:r>
    </w:p>
    <w:p w14:paraId="1A4874D5" w14:textId="77777777" w:rsidR="004C1C2A" w:rsidRPr="00336FA8" w:rsidRDefault="004C1C2A" w:rsidP="00D64AE9">
      <w:pPr>
        <w:numPr>
          <w:ilvl w:val="0"/>
          <w:numId w:val="11"/>
        </w:numPr>
        <w:jc w:val="both"/>
        <w:rPr>
          <w:rFonts w:ascii="Bookman Old Style" w:hAnsi="Bookman Old Style"/>
          <w:sz w:val="20"/>
          <w:szCs w:val="20"/>
        </w:rPr>
      </w:pPr>
      <w:r w:rsidRPr="00336FA8">
        <w:rPr>
          <w:rFonts w:ascii="Bookman Old Style" w:hAnsi="Bookman Old Style"/>
          <w:sz w:val="20"/>
          <w:szCs w:val="20"/>
        </w:rPr>
        <w:t xml:space="preserve">Jeśli ma Pani/Pan pytania dotyczące sposobu i zakresu przetwarzania Pani/Pana danych osobowych w zakresie działania Zagłębiowskie Centrum Onkologii Szpital Specjalistyczny im. Sz. </w:t>
      </w:r>
      <w:proofErr w:type="spellStart"/>
      <w:r w:rsidRPr="00336FA8">
        <w:rPr>
          <w:rFonts w:ascii="Bookman Old Style" w:hAnsi="Bookman Old Style"/>
          <w:sz w:val="20"/>
          <w:szCs w:val="20"/>
        </w:rPr>
        <w:t>Starkiewicza</w:t>
      </w:r>
      <w:proofErr w:type="spellEnd"/>
      <w:r w:rsidRPr="00336FA8">
        <w:rPr>
          <w:rFonts w:ascii="Bookman Old Style" w:hAnsi="Bookman Old Style"/>
          <w:sz w:val="20"/>
          <w:szCs w:val="20"/>
        </w:rPr>
        <w:t xml:space="preserve"> w Dąbrowie Górniczej, ul. Szpitalna 13, 41-300 Dąbrowa Górnicza, a także przysługujących </w:t>
      </w:r>
      <w:r w:rsidRPr="00336FA8">
        <w:rPr>
          <w:rFonts w:ascii="Bookman Old Style" w:hAnsi="Bookman Old Style"/>
          <w:sz w:val="20"/>
          <w:szCs w:val="20"/>
        </w:rPr>
        <w:lastRenderedPageBreak/>
        <w:t xml:space="preserve">Pani/Panu uprawnień, może się Pani/Pan skontaktować się z Inspektorem Ochrony Danych Osobowych na adres poczty elektronicznej </w:t>
      </w:r>
      <w:hyperlink r:id="rId21" w:history="1">
        <w:r w:rsidRPr="00336FA8">
          <w:rPr>
            <w:rStyle w:val="Hipercze"/>
            <w:rFonts w:ascii="Bookman Old Style" w:hAnsi="Bookman Old Style"/>
            <w:b/>
            <w:color w:val="auto"/>
            <w:sz w:val="20"/>
            <w:szCs w:val="20"/>
          </w:rPr>
          <w:t>iod@zco-dg.pl</w:t>
        </w:r>
      </w:hyperlink>
    </w:p>
    <w:p w14:paraId="68B6E10C" w14:textId="77777777" w:rsidR="004C1C2A" w:rsidRPr="00336FA8" w:rsidRDefault="004C1C2A" w:rsidP="00D64AE9">
      <w:pPr>
        <w:numPr>
          <w:ilvl w:val="0"/>
          <w:numId w:val="11"/>
        </w:numPr>
        <w:jc w:val="both"/>
        <w:rPr>
          <w:rFonts w:ascii="Bookman Old Style" w:hAnsi="Bookman Old Style"/>
          <w:sz w:val="20"/>
          <w:szCs w:val="20"/>
        </w:rPr>
      </w:pPr>
      <w:r w:rsidRPr="00336FA8">
        <w:rPr>
          <w:rFonts w:ascii="Bookman Old Style" w:hAnsi="Bookman Old Style"/>
          <w:sz w:val="20"/>
          <w:szCs w:val="20"/>
        </w:rPr>
        <w:t xml:space="preserve">Administrator przetwarza Pani/Pana dane osobowe na </w:t>
      </w:r>
      <w:r w:rsidRPr="00336FA8">
        <w:rPr>
          <w:rFonts w:ascii="Bookman Old Style" w:hAnsi="Bookman Old Style"/>
          <w:b/>
          <w:sz w:val="20"/>
          <w:szCs w:val="20"/>
        </w:rPr>
        <w:t>podstawie obowiązujących przepisów prawa i zawartych umów</w:t>
      </w:r>
      <w:r w:rsidRPr="00336FA8">
        <w:rPr>
          <w:rFonts w:ascii="Bookman Old Style" w:hAnsi="Bookman Old Style"/>
          <w:b/>
          <w:i/>
          <w:sz w:val="20"/>
          <w:szCs w:val="20"/>
        </w:rPr>
        <w:t>.</w:t>
      </w:r>
    </w:p>
    <w:p w14:paraId="4AE4891D" w14:textId="77777777" w:rsidR="004C1C2A" w:rsidRPr="00336FA8" w:rsidRDefault="004C1C2A" w:rsidP="00D64AE9">
      <w:pPr>
        <w:numPr>
          <w:ilvl w:val="0"/>
          <w:numId w:val="11"/>
        </w:numPr>
        <w:jc w:val="both"/>
        <w:rPr>
          <w:rFonts w:ascii="Bookman Old Style" w:hAnsi="Bookman Old Style"/>
          <w:sz w:val="20"/>
          <w:szCs w:val="20"/>
        </w:rPr>
      </w:pPr>
      <w:r w:rsidRPr="00336FA8">
        <w:rPr>
          <w:rFonts w:ascii="Bookman Old Style" w:hAnsi="Bookman Old Style"/>
          <w:sz w:val="20"/>
          <w:szCs w:val="20"/>
        </w:rPr>
        <w:t>Pani/Pana dane osobowe przetwarzane są w celu realizacji umów zawartych                               z kontrahentami,</w:t>
      </w:r>
    </w:p>
    <w:p w14:paraId="3C6CEBC3" w14:textId="77777777" w:rsidR="004C1C2A" w:rsidRPr="00336FA8" w:rsidRDefault="004C1C2A" w:rsidP="00D64AE9">
      <w:pPr>
        <w:numPr>
          <w:ilvl w:val="0"/>
          <w:numId w:val="11"/>
        </w:numPr>
        <w:jc w:val="both"/>
        <w:rPr>
          <w:rFonts w:ascii="Bookman Old Style" w:hAnsi="Bookman Old Style"/>
          <w:sz w:val="20"/>
          <w:szCs w:val="20"/>
        </w:rPr>
      </w:pPr>
      <w:r w:rsidRPr="00336FA8">
        <w:rPr>
          <w:rFonts w:ascii="Bookman Old Style" w:hAnsi="Bookman Old Style"/>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99D6398" w14:textId="77777777" w:rsidR="004C1C2A" w:rsidRPr="00336FA8" w:rsidRDefault="004C1C2A" w:rsidP="00D64AE9">
      <w:pPr>
        <w:numPr>
          <w:ilvl w:val="0"/>
          <w:numId w:val="11"/>
        </w:numPr>
        <w:jc w:val="both"/>
        <w:rPr>
          <w:rFonts w:ascii="Bookman Old Style" w:hAnsi="Bookman Old Style"/>
          <w:sz w:val="20"/>
          <w:szCs w:val="20"/>
        </w:rPr>
      </w:pPr>
      <w:r w:rsidRPr="00336FA8">
        <w:rPr>
          <w:rFonts w:ascii="Bookman Old Style" w:hAnsi="Bookman Old Style"/>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336FA8">
          <w:rPr>
            <w:rFonts w:ascii="Bookman Old Style" w:hAnsi="Bookman Old Style"/>
            <w:sz w:val="20"/>
            <w:szCs w:val="20"/>
          </w:rPr>
          <w:t>4, a</w:t>
        </w:r>
      </w:smartTag>
      <w:r w:rsidRPr="00336FA8">
        <w:rPr>
          <w:rFonts w:ascii="Bookman Old Style" w:hAnsi="Bookman Old Style"/>
          <w:sz w:val="20"/>
          <w:szCs w:val="20"/>
        </w:rPr>
        <w:t xml:space="preserve"> po tym czasie przez okres w zakresie wymaganym przez przepisy powszechnie obowiązującego prawa,</w:t>
      </w:r>
    </w:p>
    <w:p w14:paraId="66028A32" w14:textId="77777777" w:rsidR="004C1C2A" w:rsidRPr="00336FA8" w:rsidRDefault="004C1C2A" w:rsidP="00D64AE9">
      <w:pPr>
        <w:pStyle w:val="1"/>
        <w:numPr>
          <w:ilvl w:val="0"/>
          <w:numId w:val="11"/>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 xml:space="preserve">W związku z przetwarzaniem Pani/Pana danych osobowych przysługują Pani/Panu następujące uprawnienia: </w:t>
      </w:r>
    </w:p>
    <w:p w14:paraId="0A7C810D" w14:textId="77777777" w:rsidR="004C1C2A" w:rsidRPr="00336FA8" w:rsidRDefault="004C1C2A" w:rsidP="00D64AE9">
      <w:pPr>
        <w:pStyle w:val="1"/>
        <w:numPr>
          <w:ilvl w:val="1"/>
          <w:numId w:val="11"/>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prawo dostępu do danych osobowych, w tym prawo do uzyskania kopii tych danych;</w:t>
      </w:r>
    </w:p>
    <w:p w14:paraId="656F7DE0" w14:textId="77777777" w:rsidR="004C1C2A" w:rsidRPr="00336FA8" w:rsidRDefault="004C1C2A" w:rsidP="00D64AE9">
      <w:pPr>
        <w:pStyle w:val="1"/>
        <w:numPr>
          <w:ilvl w:val="1"/>
          <w:numId w:val="11"/>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prawo do żądania sprostowania (poprawiania) danych osobowych – w przypadku gdy dane są nieprawidłowe lub niekompletne;</w:t>
      </w:r>
    </w:p>
    <w:p w14:paraId="013CF663" w14:textId="77777777" w:rsidR="004C1C2A" w:rsidRPr="00336FA8" w:rsidRDefault="004C1C2A" w:rsidP="00D64AE9">
      <w:pPr>
        <w:pStyle w:val="1"/>
        <w:numPr>
          <w:ilvl w:val="1"/>
          <w:numId w:val="11"/>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1AC4D8AF" w14:textId="77777777" w:rsidR="004C1C2A" w:rsidRPr="00336FA8" w:rsidRDefault="004C1C2A" w:rsidP="00D64AE9">
      <w:pPr>
        <w:pStyle w:val="1"/>
        <w:numPr>
          <w:ilvl w:val="1"/>
          <w:numId w:val="11"/>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prawo do przenoszenia danych – w przypadku gdy łącznie spełnione są następujące przesłanki:</w:t>
      </w:r>
    </w:p>
    <w:p w14:paraId="0CB96534" w14:textId="77777777" w:rsidR="004C1C2A" w:rsidRPr="00336FA8" w:rsidRDefault="004C1C2A" w:rsidP="00D64AE9">
      <w:pPr>
        <w:pStyle w:val="1"/>
        <w:numPr>
          <w:ilvl w:val="1"/>
          <w:numId w:val="11"/>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prawo sprzeciwu wobec przetwarzania danych – w przypadku gdy łącznie spełnione są następujące przesłanki:</w:t>
      </w:r>
    </w:p>
    <w:p w14:paraId="3F6C40A3" w14:textId="77777777" w:rsidR="004C1C2A" w:rsidRPr="00336FA8" w:rsidRDefault="004C1C2A" w:rsidP="00D64AE9">
      <w:pPr>
        <w:pStyle w:val="1"/>
        <w:numPr>
          <w:ilvl w:val="0"/>
          <w:numId w:val="12"/>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36F88D03" w14:textId="77777777" w:rsidR="004C1C2A" w:rsidRPr="00336FA8" w:rsidRDefault="004C1C2A" w:rsidP="00D64AE9">
      <w:pPr>
        <w:pStyle w:val="1"/>
        <w:numPr>
          <w:ilvl w:val="0"/>
          <w:numId w:val="12"/>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78467B83" w14:textId="77777777" w:rsidR="004C1C2A" w:rsidRPr="00336FA8" w:rsidRDefault="004C1C2A" w:rsidP="00D64AE9">
      <w:pPr>
        <w:pStyle w:val="1"/>
        <w:numPr>
          <w:ilvl w:val="0"/>
          <w:numId w:val="11"/>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W przypadku powzięcia informacji o niezgodnym z prawem przetwarzaniu Pani/Pana danych osobowych, przysługuje Pani/Panu prawo wniesienia skargi do organu nadzorczego właściwego w sprawach ochrony danych osobowych.</w:t>
      </w:r>
    </w:p>
    <w:p w14:paraId="42FD3F1C" w14:textId="77777777" w:rsidR="004C1C2A" w:rsidRPr="00336FA8" w:rsidRDefault="004C1C2A" w:rsidP="00D64AE9">
      <w:pPr>
        <w:pStyle w:val="1"/>
        <w:numPr>
          <w:ilvl w:val="0"/>
          <w:numId w:val="11"/>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Podanie przez Panią/Pana danych osobowych jest obowiązkowe, w sytuacji gdy przesłankę przetwarzania danych osobowych stanowi przepis prawa lub zawarta między stronami umowa.</w:t>
      </w:r>
    </w:p>
    <w:p w14:paraId="086AEC04" w14:textId="77777777" w:rsidR="004C1C2A" w:rsidRPr="00336FA8" w:rsidRDefault="004C1C2A" w:rsidP="00D64AE9">
      <w:pPr>
        <w:pStyle w:val="1"/>
        <w:numPr>
          <w:ilvl w:val="0"/>
          <w:numId w:val="11"/>
        </w:numPr>
        <w:spacing w:before="0" w:beforeAutospacing="0" w:after="0" w:afterAutospacing="0"/>
        <w:rPr>
          <w:rFonts w:ascii="Bookman Old Style" w:hAnsi="Bookman Old Style"/>
          <w:sz w:val="20"/>
          <w:szCs w:val="20"/>
        </w:rPr>
      </w:pPr>
      <w:r w:rsidRPr="00336FA8">
        <w:rPr>
          <w:rFonts w:ascii="Bookman Old Style" w:hAnsi="Bookman Old Style"/>
          <w:sz w:val="20"/>
          <w:szCs w:val="20"/>
        </w:rPr>
        <w:t>Pani/Pana dane mogą być przetwarzane w sposób zautomatyzowany i nie będą profilowane.</w:t>
      </w:r>
    </w:p>
    <w:p w14:paraId="08ED1CF0" w14:textId="77777777" w:rsidR="00DE7E8C" w:rsidRPr="00336FA8" w:rsidRDefault="00DE7E8C" w:rsidP="00DE7E8C">
      <w:pPr>
        <w:pStyle w:val="1"/>
        <w:numPr>
          <w:ilvl w:val="0"/>
          <w:numId w:val="0"/>
        </w:numPr>
        <w:spacing w:before="0" w:beforeAutospacing="0" w:after="0" w:afterAutospacing="0"/>
        <w:ind w:left="720"/>
        <w:rPr>
          <w:rFonts w:ascii="Bookman Old Style" w:hAnsi="Bookman Old Style"/>
          <w:sz w:val="20"/>
          <w:szCs w:val="20"/>
        </w:rPr>
      </w:pPr>
    </w:p>
    <w:p w14:paraId="0B7BE19B" w14:textId="77777777" w:rsidR="00BB1A31" w:rsidRPr="00336FA8" w:rsidRDefault="00BB1A31" w:rsidP="00DE7E8C">
      <w:pPr>
        <w:pStyle w:val="1"/>
        <w:numPr>
          <w:ilvl w:val="0"/>
          <w:numId w:val="0"/>
        </w:numPr>
        <w:spacing w:before="0" w:beforeAutospacing="0" w:after="0" w:afterAutospacing="0"/>
        <w:ind w:left="720"/>
        <w:rPr>
          <w:rFonts w:ascii="Bookman Old Style" w:hAnsi="Bookman Old Style"/>
          <w:sz w:val="20"/>
          <w:szCs w:val="20"/>
        </w:rPr>
      </w:pPr>
    </w:p>
    <w:p w14:paraId="2A8AB68D" w14:textId="77777777" w:rsidR="00CA55BD" w:rsidRDefault="00CA55BD" w:rsidP="00486E77">
      <w:pPr>
        <w:rPr>
          <w:rFonts w:ascii="Bookman Old Style" w:hAnsi="Bookman Old Style"/>
          <w:b/>
          <w:sz w:val="20"/>
          <w:szCs w:val="20"/>
        </w:rPr>
      </w:pPr>
    </w:p>
    <w:p w14:paraId="2689FE64" w14:textId="77777777" w:rsidR="00400D5B" w:rsidRDefault="00400D5B" w:rsidP="00486E77">
      <w:pPr>
        <w:rPr>
          <w:rFonts w:ascii="Bookman Old Style" w:hAnsi="Bookman Old Style"/>
          <w:b/>
          <w:sz w:val="20"/>
          <w:szCs w:val="20"/>
        </w:rPr>
      </w:pPr>
    </w:p>
    <w:p w14:paraId="16F0FA87" w14:textId="77777777" w:rsidR="00400D5B" w:rsidRDefault="00400D5B" w:rsidP="00486E77">
      <w:pPr>
        <w:rPr>
          <w:rFonts w:ascii="Bookman Old Style" w:hAnsi="Bookman Old Style"/>
          <w:b/>
          <w:sz w:val="20"/>
          <w:szCs w:val="20"/>
        </w:rPr>
      </w:pPr>
    </w:p>
    <w:p w14:paraId="35C7C95C" w14:textId="77777777" w:rsidR="00400D5B" w:rsidRDefault="00400D5B" w:rsidP="00486E77">
      <w:pPr>
        <w:rPr>
          <w:rFonts w:ascii="Bookman Old Style" w:hAnsi="Bookman Old Style"/>
          <w:b/>
          <w:sz w:val="20"/>
          <w:szCs w:val="20"/>
        </w:rPr>
      </w:pPr>
    </w:p>
    <w:p w14:paraId="4C84B0BA" w14:textId="77777777" w:rsidR="00400D5B" w:rsidRDefault="00400D5B" w:rsidP="00486E77">
      <w:pPr>
        <w:rPr>
          <w:rFonts w:ascii="Bookman Old Style" w:hAnsi="Bookman Old Style"/>
          <w:b/>
          <w:sz w:val="20"/>
          <w:szCs w:val="20"/>
        </w:rPr>
      </w:pPr>
    </w:p>
    <w:p w14:paraId="197CB567" w14:textId="77777777" w:rsidR="00400D5B" w:rsidRDefault="00400D5B" w:rsidP="00486E77">
      <w:pPr>
        <w:rPr>
          <w:rFonts w:ascii="Bookman Old Style" w:hAnsi="Bookman Old Style"/>
          <w:b/>
          <w:sz w:val="20"/>
          <w:szCs w:val="20"/>
        </w:rPr>
      </w:pPr>
    </w:p>
    <w:p w14:paraId="6047DE1F" w14:textId="77777777" w:rsidR="00400D5B" w:rsidRDefault="00400D5B" w:rsidP="00486E77">
      <w:pPr>
        <w:rPr>
          <w:rFonts w:ascii="Bookman Old Style" w:hAnsi="Bookman Old Style"/>
          <w:b/>
          <w:sz w:val="20"/>
          <w:szCs w:val="20"/>
        </w:rPr>
      </w:pPr>
    </w:p>
    <w:p w14:paraId="402143D2" w14:textId="77777777" w:rsidR="00400D5B" w:rsidRDefault="00400D5B" w:rsidP="00486E77">
      <w:pPr>
        <w:rPr>
          <w:rFonts w:ascii="Bookman Old Style" w:hAnsi="Bookman Old Style"/>
          <w:b/>
          <w:sz w:val="20"/>
          <w:szCs w:val="20"/>
        </w:rPr>
      </w:pPr>
    </w:p>
    <w:p w14:paraId="5733B318" w14:textId="77777777" w:rsidR="00400D5B" w:rsidRPr="00336FA8" w:rsidRDefault="00400D5B" w:rsidP="00486E77">
      <w:pPr>
        <w:rPr>
          <w:rFonts w:ascii="Bookman Old Style" w:hAnsi="Bookman Old Style"/>
          <w:b/>
          <w:sz w:val="20"/>
          <w:szCs w:val="20"/>
        </w:rPr>
      </w:pPr>
    </w:p>
    <w:p w14:paraId="756A7775" w14:textId="77777777" w:rsidR="00CA55BD" w:rsidRPr="00336FA8" w:rsidRDefault="00CA55BD" w:rsidP="00486E77">
      <w:pPr>
        <w:rPr>
          <w:rFonts w:ascii="Bookman Old Style" w:hAnsi="Bookman Old Style"/>
          <w:b/>
          <w:sz w:val="20"/>
          <w:szCs w:val="20"/>
        </w:rPr>
      </w:pPr>
    </w:p>
    <w:p w14:paraId="1075B83F" w14:textId="77777777" w:rsidR="00CA55BD" w:rsidRPr="00336FA8" w:rsidRDefault="00CA55BD" w:rsidP="00486E77">
      <w:pPr>
        <w:rPr>
          <w:rFonts w:ascii="Bookman Old Style" w:hAnsi="Bookman Old Style"/>
          <w:b/>
          <w:sz w:val="20"/>
          <w:szCs w:val="20"/>
        </w:rPr>
      </w:pPr>
    </w:p>
    <w:p w14:paraId="0F29FC5E" w14:textId="77777777" w:rsidR="00CA55BD" w:rsidRPr="00336FA8" w:rsidRDefault="00CA55BD" w:rsidP="00486E77">
      <w:pPr>
        <w:rPr>
          <w:rFonts w:ascii="Bookman Old Style" w:hAnsi="Bookman Old Style"/>
          <w:b/>
          <w:sz w:val="20"/>
          <w:szCs w:val="20"/>
        </w:rPr>
      </w:pPr>
    </w:p>
    <w:p w14:paraId="58C34D75" w14:textId="77777777" w:rsidR="002100BB" w:rsidRPr="00336FA8" w:rsidRDefault="002100BB" w:rsidP="00486E77">
      <w:pPr>
        <w:rPr>
          <w:rFonts w:ascii="Bookman Old Style" w:hAnsi="Bookman Old Style"/>
          <w:b/>
          <w:sz w:val="20"/>
          <w:szCs w:val="20"/>
        </w:rPr>
      </w:pPr>
    </w:p>
    <w:p w14:paraId="577F5AE4" w14:textId="77777777" w:rsidR="002100BB" w:rsidRPr="00336FA8" w:rsidRDefault="002100BB" w:rsidP="00486E77">
      <w:pPr>
        <w:rPr>
          <w:rFonts w:ascii="Bookman Old Style" w:hAnsi="Bookman Old Style"/>
          <w:b/>
          <w:sz w:val="20"/>
          <w:szCs w:val="20"/>
        </w:rPr>
      </w:pPr>
    </w:p>
    <w:p w14:paraId="1DF10644" w14:textId="77777777" w:rsidR="003213F8" w:rsidRDefault="003213F8" w:rsidP="00486E77">
      <w:pPr>
        <w:rPr>
          <w:rFonts w:ascii="Bookman Old Style" w:hAnsi="Bookman Old Style"/>
          <w:b/>
          <w:sz w:val="20"/>
          <w:szCs w:val="20"/>
        </w:rPr>
      </w:pPr>
    </w:p>
    <w:p w14:paraId="46A317FA" w14:textId="77777777" w:rsidR="003213F8" w:rsidRDefault="003213F8" w:rsidP="00486E77">
      <w:pPr>
        <w:rPr>
          <w:rFonts w:ascii="Bookman Old Style" w:hAnsi="Bookman Old Style"/>
          <w:b/>
          <w:sz w:val="20"/>
          <w:szCs w:val="20"/>
        </w:rPr>
      </w:pPr>
    </w:p>
    <w:p w14:paraId="7B5DE3AD" w14:textId="77777777" w:rsidR="003213F8" w:rsidRDefault="003213F8" w:rsidP="00486E77">
      <w:pPr>
        <w:rPr>
          <w:rFonts w:ascii="Bookman Old Style" w:hAnsi="Bookman Old Style"/>
          <w:b/>
          <w:sz w:val="20"/>
          <w:szCs w:val="20"/>
        </w:rPr>
      </w:pPr>
    </w:p>
    <w:p w14:paraId="7560441E" w14:textId="77777777" w:rsidR="00957088" w:rsidRDefault="00957088" w:rsidP="00486E77">
      <w:pPr>
        <w:rPr>
          <w:rFonts w:ascii="Bookman Old Style" w:hAnsi="Bookman Old Style"/>
          <w:b/>
          <w:sz w:val="20"/>
          <w:szCs w:val="20"/>
        </w:rPr>
      </w:pPr>
    </w:p>
    <w:p w14:paraId="7D2C7F80" w14:textId="77777777" w:rsidR="00957088" w:rsidRDefault="00957088" w:rsidP="00486E77">
      <w:pPr>
        <w:rPr>
          <w:rFonts w:ascii="Bookman Old Style" w:hAnsi="Bookman Old Style"/>
          <w:b/>
          <w:sz w:val="20"/>
          <w:szCs w:val="20"/>
        </w:rPr>
      </w:pPr>
    </w:p>
    <w:p w14:paraId="4BCED16B" w14:textId="700CBBE4" w:rsidR="00486E77" w:rsidRPr="00336FA8" w:rsidRDefault="00194C20" w:rsidP="00486E77">
      <w:pPr>
        <w:rPr>
          <w:rFonts w:ascii="Bookman Old Style" w:hAnsi="Bookman Old Style"/>
          <w:b/>
          <w:sz w:val="20"/>
          <w:szCs w:val="20"/>
        </w:rPr>
      </w:pPr>
      <w:r w:rsidRPr="00336FA8">
        <w:rPr>
          <w:rFonts w:ascii="Bookman Old Style" w:hAnsi="Bookman Old Style"/>
          <w:b/>
          <w:sz w:val="20"/>
          <w:szCs w:val="20"/>
        </w:rPr>
        <w:t xml:space="preserve">Załącznik nr 1 </w:t>
      </w:r>
    </w:p>
    <w:p w14:paraId="5844C19F" w14:textId="77777777" w:rsidR="00194C20" w:rsidRPr="00336FA8" w:rsidRDefault="00194C20" w:rsidP="00194C20">
      <w:pPr>
        <w:pStyle w:val="Zwykytekst"/>
        <w:jc w:val="center"/>
        <w:rPr>
          <w:rFonts w:ascii="Bookman Old Style" w:hAnsi="Bookman Old Style"/>
          <w:b/>
        </w:rPr>
      </w:pPr>
      <w:r w:rsidRPr="00336FA8">
        <w:rPr>
          <w:rFonts w:ascii="Bookman Old Style" w:hAnsi="Bookman Old Style"/>
          <w:b/>
        </w:rPr>
        <w:t>FORMULARZ   OFERTOWY</w:t>
      </w:r>
    </w:p>
    <w:p w14:paraId="60C4E31A" w14:textId="77777777" w:rsidR="00E96175" w:rsidRDefault="00194C20" w:rsidP="00E96175">
      <w:pPr>
        <w:jc w:val="center"/>
        <w:rPr>
          <w:rFonts w:ascii="Bookman Old Style" w:hAnsi="Bookman Old Style"/>
          <w:b/>
          <w:i/>
          <w:sz w:val="20"/>
          <w:szCs w:val="20"/>
        </w:rPr>
      </w:pPr>
      <w:r w:rsidRPr="00336FA8">
        <w:rPr>
          <w:rFonts w:ascii="Bookman Old Style" w:hAnsi="Bookman Old Style"/>
          <w:b/>
          <w:sz w:val="20"/>
          <w:szCs w:val="20"/>
        </w:rPr>
        <w:t xml:space="preserve">do </w:t>
      </w:r>
      <w:r w:rsidR="00486E77" w:rsidRPr="00336FA8">
        <w:rPr>
          <w:rFonts w:ascii="Bookman Old Style" w:hAnsi="Bookman Old Style"/>
          <w:b/>
          <w:sz w:val="20"/>
          <w:szCs w:val="20"/>
        </w:rPr>
        <w:t>postępowania</w:t>
      </w:r>
      <w:r w:rsidRPr="00336FA8">
        <w:rPr>
          <w:rFonts w:ascii="Bookman Old Style" w:hAnsi="Bookman Old Style"/>
          <w:b/>
          <w:sz w:val="20"/>
          <w:szCs w:val="20"/>
        </w:rPr>
        <w:t xml:space="preserve"> na </w:t>
      </w:r>
      <w:r w:rsidR="00E96175" w:rsidRPr="00336FA8">
        <w:rPr>
          <w:rFonts w:ascii="Bookman Old Style" w:hAnsi="Bookman Old Style"/>
          <w:b/>
          <w:i/>
          <w:sz w:val="20"/>
          <w:szCs w:val="20"/>
        </w:rPr>
        <w:t>„</w:t>
      </w:r>
      <w:bookmarkStart w:id="14" w:name="_Hlk133232137"/>
      <w:r w:rsidR="00311DC6" w:rsidRPr="00336FA8">
        <w:rPr>
          <w:rFonts w:ascii="Bookman Old Style" w:hAnsi="Bookman Old Style"/>
          <w:b/>
          <w:i/>
          <w:sz w:val="20"/>
          <w:szCs w:val="20"/>
        </w:rPr>
        <w:t xml:space="preserve">Świadczenie usług </w:t>
      </w:r>
      <w:r w:rsidR="00B46F3D" w:rsidRPr="00336FA8">
        <w:rPr>
          <w:rFonts w:ascii="Bookman Old Style" w:hAnsi="Bookman Old Style"/>
          <w:b/>
          <w:i/>
          <w:sz w:val="20"/>
          <w:szCs w:val="20"/>
        </w:rPr>
        <w:t>kierowcy w transporcie sanitarnym</w:t>
      </w:r>
      <w:bookmarkEnd w:id="14"/>
      <w:r w:rsidR="005F6E4D" w:rsidRPr="00336FA8">
        <w:rPr>
          <w:rFonts w:ascii="Bookman Old Style" w:hAnsi="Bookman Old Style"/>
          <w:b/>
          <w:i/>
          <w:sz w:val="20"/>
          <w:szCs w:val="20"/>
        </w:rPr>
        <w:t>”</w:t>
      </w:r>
    </w:p>
    <w:p w14:paraId="7C493D53" w14:textId="756B8EAD" w:rsidR="00637123" w:rsidRPr="00336FA8" w:rsidRDefault="00336796" w:rsidP="00E96175">
      <w:pPr>
        <w:jc w:val="center"/>
        <w:rPr>
          <w:rFonts w:ascii="Bookman Old Style" w:hAnsi="Bookman Old Style"/>
          <w:b/>
          <w:i/>
          <w:sz w:val="20"/>
          <w:szCs w:val="20"/>
        </w:rPr>
      </w:pPr>
      <w:r>
        <w:rPr>
          <w:rFonts w:ascii="Bookman Old Style" w:hAnsi="Bookman Old Style"/>
          <w:b/>
          <w:i/>
          <w:sz w:val="20"/>
          <w:szCs w:val="20"/>
        </w:rPr>
        <w:t>ZP/20/ZCO/2024</w:t>
      </w:r>
    </w:p>
    <w:p w14:paraId="20C29409" w14:textId="77777777" w:rsidR="00486E77" w:rsidRPr="00336FA8" w:rsidRDefault="00486E77" w:rsidP="00486E77">
      <w:pPr>
        <w:jc w:val="center"/>
        <w:rPr>
          <w:rFonts w:ascii="Bookman Old Style" w:hAnsi="Bookman Old Style"/>
          <w:b/>
          <w:i/>
          <w:sz w:val="20"/>
          <w:szCs w:val="20"/>
        </w:rPr>
      </w:pPr>
    </w:p>
    <w:p w14:paraId="63B5F2E9" w14:textId="77777777" w:rsidR="00194C20" w:rsidRPr="00336FA8" w:rsidRDefault="00194C20" w:rsidP="00194C20">
      <w:pPr>
        <w:pStyle w:val="Zwykytekst"/>
        <w:rPr>
          <w:rFonts w:ascii="Bookman Old Style" w:hAnsi="Bookman Old Style"/>
          <w:b/>
        </w:rPr>
      </w:pPr>
      <w:r w:rsidRPr="00336FA8">
        <w:rPr>
          <w:rFonts w:ascii="Bookman Old Style" w:hAnsi="Bookman Old Style"/>
          <w:b/>
        </w:rPr>
        <w:t xml:space="preserve">ZAMAWIAJĄCY: </w:t>
      </w:r>
    </w:p>
    <w:p w14:paraId="5634C616" w14:textId="77777777" w:rsidR="00194C20" w:rsidRPr="00336FA8" w:rsidRDefault="00194C20" w:rsidP="00194C20">
      <w:pPr>
        <w:pStyle w:val="Zwykytekst"/>
        <w:rPr>
          <w:rFonts w:ascii="Bookman Old Style" w:hAnsi="Bookman Old Style"/>
        </w:rPr>
      </w:pPr>
      <w:r w:rsidRPr="00336FA8">
        <w:rPr>
          <w:rFonts w:ascii="Bookman Old Style" w:hAnsi="Bookman Old Style"/>
        </w:rPr>
        <w:t xml:space="preserve">Zagłębiowskie Centrum Onkologii Szpital Specjalistyczny im. Sz. </w:t>
      </w:r>
      <w:proofErr w:type="spellStart"/>
      <w:r w:rsidRPr="00336FA8">
        <w:rPr>
          <w:rFonts w:ascii="Bookman Old Style" w:hAnsi="Bookman Old Style"/>
        </w:rPr>
        <w:t>Starkiewicza</w:t>
      </w:r>
      <w:proofErr w:type="spellEnd"/>
      <w:r w:rsidRPr="00336FA8">
        <w:rPr>
          <w:rFonts w:ascii="Bookman Old Style" w:hAnsi="Bookman Old Style"/>
        </w:rPr>
        <w:t xml:space="preserve"> w Dąbrowie Górniczej, ul. Szpitalna 13, 41 – 300 Dąbrowa Górnicza</w:t>
      </w:r>
    </w:p>
    <w:p w14:paraId="41A013FB" w14:textId="77777777" w:rsidR="00194C20" w:rsidRPr="00336FA8" w:rsidRDefault="00194C20" w:rsidP="00194C20">
      <w:pPr>
        <w:pStyle w:val="Zwykytekst"/>
        <w:rPr>
          <w:rFonts w:ascii="Bookman Old Style" w:hAnsi="Bookman Old Style"/>
          <w:b/>
        </w:rPr>
      </w:pPr>
      <w:r w:rsidRPr="00336FA8">
        <w:rPr>
          <w:rFonts w:ascii="Bookman Old Style" w:hAnsi="Bookman Old Style"/>
          <w:b/>
        </w:rPr>
        <w:t>WYKONAWCA*</w:t>
      </w:r>
    </w:p>
    <w:p w14:paraId="352B63CB" w14:textId="77777777" w:rsidR="004C187A" w:rsidRPr="00336FA8" w:rsidRDefault="004C187A" w:rsidP="004C187A">
      <w:pPr>
        <w:pStyle w:val="Zwykytekst"/>
        <w:rPr>
          <w:rFonts w:ascii="Bookman Old Style" w:hAnsi="Bookman Old Style"/>
        </w:rPr>
      </w:pPr>
      <w:r w:rsidRPr="00336FA8">
        <w:rPr>
          <w:rFonts w:ascii="Bookman Old Style" w:hAnsi="Bookman Old Style"/>
        </w:rPr>
        <w:t>Niniejsza oferta zostaje złożona przez:</w:t>
      </w:r>
    </w:p>
    <w:p w14:paraId="5CA033E4" w14:textId="77777777" w:rsidR="004C187A" w:rsidRPr="00336FA8" w:rsidRDefault="004C187A" w:rsidP="004C187A">
      <w:pPr>
        <w:pStyle w:val="Zwykytekst"/>
        <w:rPr>
          <w:rFonts w:ascii="Bookman Old Style" w:hAnsi="Bookman Old Style"/>
          <w:sz w:val="18"/>
          <w:szCs w:val="18"/>
        </w:rPr>
      </w:pPr>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464"/>
      </w:tblGrid>
      <w:tr w:rsidR="004C187A" w:rsidRPr="00336FA8" w14:paraId="11FD4E37" w14:textId="77777777" w:rsidTr="00336FA8">
        <w:trPr>
          <w:trHeight w:val="907"/>
        </w:trPr>
        <w:tc>
          <w:tcPr>
            <w:tcW w:w="2700" w:type="pct"/>
          </w:tcPr>
          <w:p w14:paraId="08F3A72B" w14:textId="77777777" w:rsidR="004C187A" w:rsidRPr="00336FA8" w:rsidRDefault="004C187A" w:rsidP="00AE15EC">
            <w:pPr>
              <w:pStyle w:val="Nagwek4"/>
              <w:tabs>
                <w:tab w:val="left" w:pos="5400"/>
              </w:tabs>
              <w:jc w:val="left"/>
              <w:rPr>
                <w:rFonts w:ascii="Bookman Old Style" w:hAnsi="Bookman Old Style"/>
                <w:sz w:val="20"/>
              </w:rPr>
            </w:pPr>
            <w:r w:rsidRPr="00336FA8">
              <w:rPr>
                <w:rFonts w:ascii="Bookman Old Style" w:hAnsi="Bookman Old Style"/>
                <w:sz w:val="20"/>
              </w:rPr>
              <w:t>Nazwa (firma) wykonawcy:</w:t>
            </w:r>
          </w:p>
          <w:p w14:paraId="0660E156" w14:textId="77777777" w:rsidR="004C187A" w:rsidRPr="00336FA8" w:rsidRDefault="004C187A" w:rsidP="00AE15EC">
            <w:pPr>
              <w:pStyle w:val="Tekstpodstawowy2"/>
              <w:ind w:right="28"/>
              <w:rPr>
                <w:rFonts w:ascii="Bookman Old Style" w:hAnsi="Bookman Old Style"/>
                <w:sz w:val="20"/>
                <w:szCs w:val="20"/>
                <w:lang w:val="pl-PL"/>
              </w:rPr>
            </w:pPr>
          </w:p>
          <w:p w14:paraId="4DB14302" w14:textId="77777777" w:rsidR="000F12D8" w:rsidRPr="00336FA8" w:rsidRDefault="000F12D8" w:rsidP="000F12D8">
            <w:pPr>
              <w:pStyle w:val="Nagwek4"/>
              <w:tabs>
                <w:tab w:val="left" w:pos="5400"/>
              </w:tabs>
              <w:jc w:val="left"/>
              <w:rPr>
                <w:rFonts w:ascii="Bookman Old Style" w:hAnsi="Bookman Old Style"/>
                <w:sz w:val="18"/>
                <w:szCs w:val="18"/>
              </w:rPr>
            </w:pPr>
            <w:r w:rsidRPr="00336FA8">
              <w:rPr>
                <w:rFonts w:ascii="Bookman Old Style" w:hAnsi="Bookman Old Style"/>
                <w:sz w:val="18"/>
                <w:szCs w:val="18"/>
              </w:rPr>
              <w:t xml:space="preserve">Adres siedziby wykonawcy </w:t>
            </w:r>
            <w:r w:rsidRPr="00336FA8">
              <w:rPr>
                <w:rFonts w:ascii="Bookman Old Style" w:hAnsi="Bookman Old Style"/>
                <w:b w:val="0"/>
                <w:sz w:val="18"/>
                <w:szCs w:val="18"/>
              </w:rPr>
              <w:t>(kod, miasto, ulica, nr):</w:t>
            </w:r>
            <w:r w:rsidRPr="00336FA8">
              <w:rPr>
                <w:rFonts w:ascii="Bookman Old Style" w:hAnsi="Bookman Old Style"/>
                <w:sz w:val="18"/>
                <w:szCs w:val="18"/>
              </w:rPr>
              <w:t xml:space="preserve"> </w:t>
            </w:r>
          </w:p>
          <w:p w14:paraId="2464885B" w14:textId="77777777" w:rsidR="004C187A" w:rsidRPr="00336FA8" w:rsidRDefault="004C187A" w:rsidP="00AE15EC">
            <w:pPr>
              <w:rPr>
                <w:rFonts w:ascii="Bookman Old Style" w:hAnsi="Bookman Old Style"/>
                <w:sz w:val="20"/>
                <w:szCs w:val="20"/>
              </w:rPr>
            </w:pPr>
          </w:p>
        </w:tc>
        <w:tc>
          <w:tcPr>
            <w:tcW w:w="2300" w:type="pct"/>
          </w:tcPr>
          <w:p w14:paraId="3FCFE2BA" w14:textId="77777777" w:rsidR="004C187A" w:rsidRPr="00336FA8" w:rsidRDefault="004C187A" w:rsidP="00AE15EC">
            <w:pPr>
              <w:jc w:val="center"/>
              <w:rPr>
                <w:rFonts w:ascii="Bookman Old Style" w:hAnsi="Bookman Old Style"/>
                <w:sz w:val="20"/>
                <w:szCs w:val="20"/>
              </w:rPr>
            </w:pPr>
            <w:r w:rsidRPr="00336FA8">
              <w:rPr>
                <w:rFonts w:ascii="Bookman Old Style" w:hAnsi="Bookman Old Style"/>
                <w:sz w:val="20"/>
                <w:szCs w:val="20"/>
              </w:rPr>
              <w:t>...................................................................</w:t>
            </w:r>
          </w:p>
          <w:p w14:paraId="2539C0FB" w14:textId="77777777" w:rsidR="004C187A" w:rsidRPr="00336FA8" w:rsidRDefault="004C187A" w:rsidP="00336FA8">
            <w:pPr>
              <w:ind w:right="2454"/>
              <w:jc w:val="center"/>
              <w:rPr>
                <w:rFonts w:ascii="Bookman Old Style" w:hAnsi="Bookman Old Style"/>
                <w:sz w:val="20"/>
                <w:szCs w:val="20"/>
              </w:rPr>
            </w:pPr>
          </w:p>
          <w:p w14:paraId="33AD14A2" w14:textId="77777777" w:rsidR="004C187A" w:rsidRPr="00336FA8" w:rsidRDefault="004C187A" w:rsidP="000F12D8">
            <w:pPr>
              <w:jc w:val="center"/>
              <w:rPr>
                <w:rFonts w:ascii="Bookman Old Style" w:hAnsi="Bookman Old Style"/>
                <w:sz w:val="20"/>
                <w:szCs w:val="20"/>
              </w:rPr>
            </w:pPr>
            <w:r w:rsidRPr="00336FA8">
              <w:rPr>
                <w:rFonts w:ascii="Bookman Old Style" w:hAnsi="Bookman Old Style"/>
                <w:sz w:val="20"/>
                <w:szCs w:val="20"/>
              </w:rPr>
              <w:t>...................................................................</w:t>
            </w:r>
          </w:p>
        </w:tc>
      </w:tr>
      <w:tr w:rsidR="004C187A" w:rsidRPr="00336FA8" w14:paraId="2668F87B" w14:textId="77777777" w:rsidTr="00336FA8">
        <w:trPr>
          <w:trHeight w:val="715"/>
        </w:trPr>
        <w:tc>
          <w:tcPr>
            <w:tcW w:w="2700" w:type="pct"/>
            <w:vAlign w:val="center"/>
          </w:tcPr>
          <w:p w14:paraId="3DAE52C5" w14:textId="77777777" w:rsidR="00753530" w:rsidRPr="00336FA8" w:rsidRDefault="00753530" w:rsidP="00753530">
            <w:pPr>
              <w:rPr>
                <w:rFonts w:ascii="Bookman Old Style" w:hAnsi="Bookman Old Style"/>
                <w:b/>
                <w:sz w:val="20"/>
                <w:szCs w:val="20"/>
                <w:lang w:eastAsia="x-none"/>
              </w:rPr>
            </w:pPr>
            <w:r w:rsidRPr="00336FA8">
              <w:rPr>
                <w:rFonts w:ascii="Bookman Old Style" w:hAnsi="Bookman Old Style"/>
                <w:b/>
                <w:sz w:val="20"/>
                <w:szCs w:val="20"/>
                <w:lang w:eastAsia="x-none"/>
              </w:rPr>
              <w:t>albo</w:t>
            </w:r>
          </w:p>
          <w:p w14:paraId="63AA31A5" w14:textId="77777777" w:rsidR="00753530" w:rsidRPr="00336FA8" w:rsidRDefault="00753530" w:rsidP="00753530">
            <w:pPr>
              <w:rPr>
                <w:rFonts w:ascii="Bookman Old Style" w:hAnsi="Bookman Old Style"/>
                <w:b/>
                <w:sz w:val="20"/>
                <w:szCs w:val="20"/>
                <w:lang w:eastAsia="x-none"/>
              </w:rPr>
            </w:pPr>
            <w:r w:rsidRPr="00336FA8">
              <w:rPr>
                <w:rFonts w:ascii="Bookman Old Style" w:hAnsi="Bookman Old Style"/>
                <w:b/>
                <w:sz w:val="20"/>
                <w:szCs w:val="20"/>
                <w:lang w:eastAsia="x-none"/>
              </w:rPr>
              <w:t>Imię i nazwisko wykonawcy:</w:t>
            </w:r>
          </w:p>
          <w:p w14:paraId="133F7E3B" w14:textId="77777777" w:rsidR="00753530" w:rsidRPr="00336FA8" w:rsidRDefault="00753530" w:rsidP="00753530">
            <w:pPr>
              <w:rPr>
                <w:rFonts w:ascii="Bookman Old Style" w:hAnsi="Bookman Old Style"/>
                <w:b/>
                <w:sz w:val="20"/>
                <w:szCs w:val="20"/>
                <w:lang w:eastAsia="x-none"/>
              </w:rPr>
            </w:pPr>
            <w:r w:rsidRPr="00336FA8">
              <w:rPr>
                <w:rFonts w:ascii="Bookman Old Style" w:hAnsi="Bookman Old Style"/>
                <w:b/>
                <w:sz w:val="20"/>
                <w:szCs w:val="20"/>
                <w:lang w:eastAsia="x-none"/>
              </w:rPr>
              <w:t xml:space="preserve">Adres zamieszkania wykonawcy </w:t>
            </w:r>
            <w:r w:rsidR="000F12D8" w:rsidRPr="00336FA8">
              <w:rPr>
                <w:rFonts w:ascii="Bookman Old Style" w:hAnsi="Bookman Old Style"/>
                <w:b/>
                <w:sz w:val="20"/>
                <w:szCs w:val="20"/>
                <w:lang w:eastAsia="x-none"/>
              </w:rPr>
              <w:t>:</w:t>
            </w:r>
          </w:p>
          <w:p w14:paraId="05DA5782" w14:textId="77777777" w:rsidR="00753530" w:rsidRPr="00637123" w:rsidRDefault="00753530" w:rsidP="00753530">
            <w:pPr>
              <w:rPr>
                <w:rFonts w:ascii="Bookman Old Style" w:hAnsi="Bookman Old Style"/>
                <w:bCs/>
                <w:i/>
                <w:iCs/>
                <w:sz w:val="18"/>
                <w:szCs w:val="18"/>
                <w:lang w:val="x-none" w:eastAsia="x-none"/>
              </w:rPr>
            </w:pPr>
            <w:r w:rsidRPr="00637123">
              <w:rPr>
                <w:rFonts w:ascii="Bookman Old Style" w:hAnsi="Bookman Old Style"/>
                <w:bCs/>
                <w:i/>
                <w:iCs/>
                <w:sz w:val="18"/>
                <w:szCs w:val="18"/>
                <w:lang w:eastAsia="x-none"/>
              </w:rPr>
              <w:t>(dotyczy wykonawców będących osobami fizycznymi)</w:t>
            </w:r>
          </w:p>
        </w:tc>
        <w:tc>
          <w:tcPr>
            <w:tcW w:w="2300" w:type="pct"/>
          </w:tcPr>
          <w:p w14:paraId="245BC0F0" w14:textId="77777777" w:rsidR="004C187A" w:rsidRPr="00336FA8" w:rsidRDefault="004C187A" w:rsidP="00AE15EC">
            <w:pPr>
              <w:jc w:val="center"/>
              <w:rPr>
                <w:rFonts w:ascii="Bookman Old Style" w:hAnsi="Bookman Old Style"/>
                <w:sz w:val="20"/>
                <w:szCs w:val="20"/>
              </w:rPr>
            </w:pPr>
          </w:p>
          <w:p w14:paraId="6F057F31" w14:textId="77777777" w:rsidR="004C187A" w:rsidRPr="00336FA8" w:rsidRDefault="004C187A" w:rsidP="00AE15EC">
            <w:pPr>
              <w:jc w:val="center"/>
              <w:rPr>
                <w:rFonts w:ascii="Bookman Old Style" w:hAnsi="Bookman Old Style"/>
                <w:sz w:val="20"/>
                <w:szCs w:val="20"/>
              </w:rPr>
            </w:pPr>
            <w:r w:rsidRPr="00336FA8">
              <w:rPr>
                <w:rFonts w:ascii="Bookman Old Style" w:hAnsi="Bookman Old Style"/>
                <w:sz w:val="20"/>
                <w:szCs w:val="20"/>
              </w:rPr>
              <w:t>...................................................................</w:t>
            </w:r>
          </w:p>
          <w:p w14:paraId="40ED69FF" w14:textId="77777777" w:rsidR="004C187A" w:rsidRPr="00336FA8" w:rsidRDefault="004C187A" w:rsidP="00AE15EC">
            <w:pPr>
              <w:jc w:val="center"/>
              <w:rPr>
                <w:rFonts w:ascii="Bookman Old Style" w:hAnsi="Bookman Old Style"/>
                <w:sz w:val="20"/>
                <w:szCs w:val="20"/>
              </w:rPr>
            </w:pPr>
          </w:p>
          <w:p w14:paraId="6F082464" w14:textId="77777777" w:rsidR="004C187A" w:rsidRPr="00336FA8" w:rsidRDefault="004C187A" w:rsidP="00AE15EC">
            <w:pPr>
              <w:jc w:val="center"/>
              <w:rPr>
                <w:rFonts w:ascii="Bookman Old Style" w:hAnsi="Bookman Old Style"/>
                <w:sz w:val="20"/>
                <w:szCs w:val="20"/>
              </w:rPr>
            </w:pPr>
            <w:r w:rsidRPr="00336FA8">
              <w:rPr>
                <w:rFonts w:ascii="Bookman Old Style" w:hAnsi="Bookman Old Style"/>
                <w:sz w:val="20"/>
                <w:szCs w:val="20"/>
              </w:rPr>
              <w:t>...................................................................</w:t>
            </w:r>
          </w:p>
        </w:tc>
      </w:tr>
      <w:tr w:rsidR="008B4433" w:rsidRPr="00336FA8" w14:paraId="651910F3" w14:textId="77777777" w:rsidTr="00336FA8">
        <w:trPr>
          <w:trHeight w:val="283"/>
        </w:trPr>
        <w:tc>
          <w:tcPr>
            <w:tcW w:w="2700" w:type="pct"/>
            <w:vAlign w:val="center"/>
          </w:tcPr>
          <w:p w14:paraId="24114CBE" w14:textId="77777777" w:rsidR="008B4433" w:rsidRPr="00336FA8" w:rsidRDefault="008B4433" w:rsidP="00AE15EC">
            <w:pPr>
              <w:pStyle w:val="Nagwek4"/>
              <w:tabs>
                <w:tab w:val="left" w:pos="5400"/>
              </w:tabs>
              <w:jc w:val="left"/>
              <w:rPr>
                <w:rFonts w:ascii="Bookman Old Style" w:hAnsi="Bookman Old Style"/>
                <w:sz w:val="20"/>
                <w:lang w:val="pl-PL"/>
              </w:rPr>
            </w:pPr>
            <w:r w:rsidRPr="00336FA8">
              <w:rPr>
                <w:rFonts w:ascii="Bookman Old Style" w:hAnsi="Bookman Old Style"/>
                <w:sz w:val="20"/>
                <w:lang w:val="pl-PL"/>
              </w:rPr>
              <w:t>województwo</w:t>
            </w:r>
          </w:p>
        </w:tc>
        <w:tc>
          <w:tcPr>
            <w:tcW w:w="2300" w:type="pct"/>
            <w:vAlign w:val="bottom"/>
          </w:tcPr>
          <w:p w14:paraId="46B9E87E" w14:textId="77777777" w:rsidR="008B4433" w:rsidRPr="00336FA8" w:rsidRDefault="008B4433" w:rsidP="008B4433">
            <w:pPr>
              <w:jc w:val="center"/>
              <w:rPr>
                <w:rFonts w:ascii="Bookman Old Style" w:hAnsi="Bookman Old Style"/>
                <w:sz w:val="20"/>
                <w:szCs w:val="20"/>
              </w:rPr>
            </w:pPr>
            <w:r w:rsidRPr="00336FA8">
              <w:rPr>
                <w:rFonts w:ascii="Bookman Old Style" w:hAnsi="Bookman Old Style"/>
                <w:sz w:val="20"/>
                <w:szCs w:val="20"/>
              </w:rPr>
              <w:t>………………………………………………………</w:t>
            </w:r>
          </w:p>
        </w:tc>
      </w:tr>
      <w:tr w:rsidR="004C187A" w:rsidRPr="00336FA8" w14:paraId="7BF3B9C1" w14:textId="77777777" w:rsidTr="00336FA8">
        <w:trPr>
          <w:trHeight w:val="333"/>
        </w:trPr>
        <w:tc>
          <w:tcPr>
            <w:tcW w:w="2700" w:type="pct"/>
            <w:vAlign w:val="center"/>
          </w:tcPr>
          <w:p w14:paraId="0DAC18B1" w14:textId="77777777" w:rsidR="004C187A" w:rsidRPr="00336FA8" w:rsidRDefault="004C187A" w:rsidP="00AE15EC">
            <w:pPr>
              <w:rPr>
                <w:rFonts w:ascii="Bookman Old Style" w:hAnsi="Bookman Old Style"/>
                <w:sz w:val="20"/>
                <w:szCs w:val="20"/>
              </w:rPr>
            </w:pPr>
            <w:r w:rsidRPr="00336FA8">
              <w:rPr>
                <w:rFonts w:ascii="Bookman Old Style" w:hAnsi="Bookman Old Style"/>
                <w:sz w:val="20"/>
                <w:szCs w:val="20"/>
              </w:rPr>
              <w:t>Numer NIP i REGON wykonawcy:</w:t>
            </w:r>
          </w:p>
        </w:tc>
        <w:tc>
          <w:tcPr>
            <w:tcW w:w="2300" w:type="pct"/>
            <w:vAlign w:val="center"/>
          </w:tcPr>
          <w:p w14:paraId="1E3BECAF" w14:textId="77777777" w:rsidR="004C187A" w:rsidRPr="00336FA8" w:rsidRDefault="004C187A" w:rsidP="00AE15EC">
            <w:pPr>
              <w:jc w:val="center"/>
              <w:rPr>
                <w:rFonts w:ascii="Bookman Old Style" w:hAnsi="Bookman Old Style"/>
                <w:sz w:val="20"/>
                <w:szCs w:val="20"/>
              </w:rPr>
            </w:pPr>
            <w:r w:rsidRPr="00336FA8">
              <w:rPr>
                <w:rFonts w:ascii="Bookman Old Style" w:hAnsi="Bookman Old Style"/>
                <w:sz w:val="20"/>
                <w:szCs w:val="20"/>
              </w:rPr>
              <w:t>...................................................................</w:t>
            </w:r>
          </w:p>
        </w:tc>
      </w:tr>
      <w:tr w:rsidR="004C187A" w:rsidRPr="00336FA8" w14:paraId="6F356DF0" w14:textId="77777777" w:rsidTr="00336FA8">
        <w:trPr>
          <w:trHeight w:val="333"/>
        </w:trPr>
        <w:tc>
          <w:tcPr>
            <w:tcW w:w="2700" w:type="pct"/>
            <w:vAlign w:val="center"/>
          </w:tcPr>
          <w:p w14:paraId="502A2C8E" w14:textId="77777777" w:rsidR="004C187A" w:rsidRPr="00336FA8" w:rsidRDefault="004C187A" w:rsidP="00AE15EC">
            <w:pPr>
              <w:rPr>
                <w:rFonts w:ascii="Bookman Old Style" w:hAnsi="Bookman Old Style"/>
                <w:sz w:val="20"/>
                <w:szCs w:val="20"/>
              </w:rPr>
            </w:pPr>
            <w:r w:rsidRPr="00336FA8">
              <w:rPr>
                <w:rFonts w:ascii="Bookman Old Style" w:hAnsi="Bookman Old Style"/>
                <w:sz w:val="20"/>
                <w:szCs w:val="20"/>
              </w:rPr>
              <w:t>Numer KRS Wykonawcy</w:t>
            </w:r>
          </w:p>
        </w:tc>
        <w:tc>
          <w:tcPr>
            <w:tcW w:w="2300" w:type="pct"/>
            <w:vAlign w:val="center"/>
          </w:tcPr>
          <w:p w14:paraId="7CFC1EC5" w14:textId="77777777" w:rsidR="004C187A" w:rsidRPr="00336FA8" w:rsidRDefault="004C187A" w:rsidP="00AE15EC">
            <w:pPr>
              <w:jc w:val="center"/>
              <w:rPr>
                <w:rFonts w:ascii="Bookman Old Style" w:hAnsi="Bookman Old Style"/>
                <w:sz w:val="20"/>
                <w:szCs w:val="20"/>
              </w:rPr>
            </w:pPr>
            <w:r w:rsidRPr="00336FA8">
              <w:rPr>
                <w:rFonts w:ascii="Bookman Old Style" w:hAnsi="Bookman Old Style"/>
                <w:sz w:val="20"/>
                <w:szCs w:val="20"/>
              </w:rPr>
              <w:t>………………………………………………………</w:t>
            </w:r>
          </w:p>
        </w:tc>
      </w:tr>
      <w:tr w:rsidR="004C187A" w:rsidRPr="00336FA8" w14:paraId="2D713446" w14:textId="77777777" w:rsidTr="00336FA8">
        <w:trPr>
          <w:trHeight w:val="383"/>
        </w:trPr>
        <w:tc>
          <w:tcPr>
            <w:tcW w:w="2700" w:type="pct"/>
            <w:vAlign w:val="center"/>
          </w:tcPr>
          <w:p w14:paraId="6FC7927C" w14:textId="77777777" w:rsidR="004C187A" w:rsidRPr="00336FA8" w:rsidRDefault="004C187A" w:rsidP="00AE15EC">
            <w:pPr>
              <w:rPr>
                <w:rFonts w:ascii="Bookman Old Style" w:hAnsi="Bookman Old Style"/>
                <w:sz w:val="20"/>
                <w:szCs w:val="20"/>
                <w:lang w:val="de-DE"/>
              </w:rPr>
            </w:pPr>
            <w:proofErr w:type="spellStart"/>
            <w:r w:rsidRPr="00336FA8">
              <w:rPr>
                <w:rFonts w:ascii="Bookman Old Style" w:hAnsi="Bookman Old Style"/>
                <w:sz w:val="20"/>
                <w:szCs w:val="20"/>
                <w:lang w:val="de-DE"/>
              </w:rPr>
              <w:t>Numer</w:t>
            </w:r>
            <w:proofErr w:type="spellEnd"/>
            <w:r w:rsidRPr="00336FA8">
              <w:rPr>
                <w:rFonts w:ascii="Bookman Old Style" w:hAnsi="Bookman Old Style"/>
                <w:sz w:val="20"/>
                <w:szCs w:val="20"/>
                <w:lang w:val="de-DE"/>
              </w:rPr>
              <w:t xml:space="preserve"> telefonu,  adres e-mail:</w:t>
            </w:r>
          </w:p>
        </w:tc>
        <w:tc>
          <w:tcPr>
            <w:tcW w:w="2300" w:type="pct"/>
            <w:vAlign w:val="center"/>
          </w:tcPr>
          <w:p w14:paraId="564B9A74" w14:textId="77777777" w:rsidR="004C187A" w:rsidRPr="00336FA8" w:rsidRDefault="004C187A" w:rsidP="00AE15EC">
            <w:pPr>
              <w:jc w:val="center"/>
              <w:rPr>
                <w:rFonts w:ascii="Bookman Old Style" w:hAnsi="Bookman Old Style"/>
                <w:sz w:val="20"/>
                <w:szCs w:val="20"/>
              </w:rPr>
            </w:pPr>
            <w:r w:rsidRPr="00336FA8">
              <w:rPr>
                <w:rFonts w:ascii="Bookman Old Style" w:hAnsi="Bookman Old Style"/>
                <w:sz w:val="20"/>
                <w:szCs w:val="20"/>
              </w:rPr>
              <w:t>...................................................................</w:t>
            </w:r>
          </w:p>
        </w:tc>
      </w:tr>
      <w:tr w:rsidR="004C187A" w:rsidRPr="00336FA8" w14:paraId="643A8A9C" w14:textId="77777777" w:rsidTr="00336FA8">
        <w:trPr>
          <w:trHeight w:val="383"/>
        </w:trPr>
        <w:tc>
          <w:tcPr>
            <w:tcW w:w="2700" w:type="pct"/>
            <w:vAlign w:val="center"/>
          </w:tcPr>
          <w:p w14:paraId="6AEF3CFD" w14:textId="77777777" w:rsidR="004C187A" w:rsidRPr="00336FA8" w:rsidRDefault="004C187A" w:rsidP="00AE15EC">
            <w:pPr>
              <w:rPr>
                <w:rFonts w:ascii="Bookman Old Style" w:hAnsi="Bookman Old Style"/>
                <w:sz w:val="20"/>
                <w:szCs w:val="20"/>
                <w:lang w:val="de-DE"/>
              </w:rPr>
            </w:pPr>
            <w:r w:rsidRPr="00336FA8">
              <w:rPr>
                <w:rFonts w:ascii="Bookman Old Style" w:hAnsi="Bookman Old Style"/>
                <w:sz w:val="20"/>
                <w:szCs w:val="20"/>
                <w:lang w:val="de-DE"/>
              </w:rPr>
              <w:t xml:space="preserve">Lider </w:t>
            </w:r>
            <w:proofErr w:type="spellStart"/>
            <w:r w:rsidRPr="00336FA8">
              <w:rPr>
                <w:rFonts w:ascii="Bookman Old Style" w:hAnsi="Bookman Old Style"/>
                <w:sz w:val="20"/>
                <w:szCs w:val="20"/>
                <w:lang w:val="de-DE"/>
              </w:rPr>
              <w:t>konsorcjum</w:t>
            </w:r>
            <w:proofErr w:type="spellEnd"/>
            <w:r w:rsidRPr="00336FA8">
              <w:rPr>
                <w:rFonts w:ascii="Bookman Old Style" w:hAnsi="Bookman Old Style"/>
                <w:sz w:val="20"/>
                <w:szCs w:val="20"/>
                <w:lang w:val="de-DE"/>
              </w:rPr>
              <w:t>:</w:t>
            </w:r>
          </w:p>
        </w:tc>
        <w:tc>
          <w:tcPr>
            <w:tcW w:w="2300" w:type="pct"/>
            <w:vAlign w:val="center"/>
          </w:tcPr>
          <w:p w14:paraId="7703B4C3" w14:textId="77777777" w:rsidR="004C187A" w:rsidRPr="00336FA8" w:rsidRDefault="004C187A" w:rsidP="00AE15EC">
            <w:pPr>
              <w:jc w:val="center"/>
              <w:rPr>
                <w:rFonts w:ascii="Bookman Old Style" w:hAnsi="Bookman Old Style"/>
                <w:sz w:val="20"/>
                <w:szCs w:val="20"/>
              </w:rPr>
            </w:pPr>
            <w:r w:rsidRPr="00336FA8">
              <w:rPr>
                <w:rFonts w:ascii="Bookman Old Style" w:hAnsi="Bookman Old Style"/>
                <w:sz w:val="20"/>
                <w:szCs w:val="20"/>
              </w:rPr>
              <w:t>………………………………………………………</w:t>
            </w:r>
          </w:p>
        </w:tc>
      </w:tr>
    </w:tbl>
    <w:p w14:paraId="34E4608F" w14:textId="77777777" w:rsidR="00BF1C8F" w:rsidRPr="00336FA8" w:rsidRDefault="00BF1C8F" w:rsidP="004C187A">
      <w:pPr>
        <w:pStyle w:val="Tekstpodstawowy2"/>
        <w:ind w:right="28"/>
        <w:rPr>
          <w:rFonts w:ascii="Bookman Old Style" w:hAnsi="Bookman Old Style"/>
          <w:i/>
          <w:sz w:val="20"/>
          <w:szCs w:val="20"/>
          <w:u w:val="single"/>
          <w:lang w:val="pl-PL"/>
        </w:rPr>
      </w:pPr>
    </w:p>
    <w:p w14:paraId="38591847" w14:textId="77777777" w:rsidR="004C187A" w:rsidRPr="00336FA8" w:rsidRDefault="004C187A" w:rsidP="004C187A">
      <w:pPr>
        <w:pStyle w:val="Tekstpodstawowy2"/>
        <w:ind w:right="28"/>
        <w:rPr>
          <w:rFonts w:ascii="Bookman Old Style" w:hAnsi="Bookman Old Style"/>
          <w:i/>
          <w:sz w:val="20"/>
          <w:szCs w:val="20"/>
          <w:u w:val="single"/>
        </w:rPr>
      </w:pPr>
      <w:r w:rsidRPr="00336FA8">
        <w:rPr>
          <w:rFonts w:ascii="Bookman Old Style" w:hAnsi="Bookman Old Style"/>
          <w:i/>
          <w:sz w:val="20"/>
          <w:szCs w:val="20"/>
          <w:u w:val="single"/>
        </w:rPr>
        <w:t xml:space="preserve">Uwaga: w przypadku składania oferty przez wykonawców wspólnie ubiegających się o udzielenie zamówienia należy podać </w:t>
      </w:r>
      <w:r w:rsidRPr="00336FA8">
        <w:rPr>
          <w:rFonts w:ascii="Bookman Old Style" w:hAnsi="Bookman Old Style"/>
          <w:b/>
          <w:i/>
          <w:sz w:val="20"/>
          <w:szCs w:val="20"/>
          <w:u w:val="single"/>
        </w:rPr>
        <w:t>powyższe dane dla wszystkich podmiotów kolejno</w:t>
      </w:r>
      <w:r w:rsidRPr="00336FA8">
        <w:rPr>
          <w:rFonts w:ascii="Bookman Old Style" w:hAnsi="Bookman Old Style"/>
          <w:i/>
          <w:sz w:val="20"/>
          <w:szCs w:val="20"/>
          <w:u w:val="single"/>
        </w:rPr>
        <w:t xml:space="preserve">, </w:t>
      </w:r>
      <w:r w:rsidRPr="00336FA8">
        <w:rPr>
          <w:rFonts w:ascii="Bookman Old Style" w:hAnsi="Bookman Old Style"/>
          <w:b/>
          <w:i/>
          <w:color w:val="auto"/>
          <w:sz w:val="20"/>
          <w:szCs w:val="20"/>
          <w:u w:val="single"/>
        </w:rPr>
        <w:t>kopiując powyższą tabelę odpowiednią ilość razy lub dzieląc prawą cześć tabeli na odpo</w:t>
      </w:r>
      <w:r w:rsidRPr="00336FA8">
        <w:rPr>
          <w:rFonts w:ascii="Bookman Old Style" w:hAnsi="Bookman Old Style"/>
          <w:b/>
          <w:i/>
          <w:color w:val="auto"/>
          <w:sz w:val="20"/>
          <w:szCs w:val="20"/>
          <w:u w:val="single"/>
        </w:rPr>
        <w:softHyphen/>
        <w:t>wiednią ilość kolumn</w:t>
      </w:r>
      <w:r w:rsidRPr="00336FA8">
        <w:rPr>
          <w:rFonts w:ascii="Bookman Old Style" w:hAnsi="Bookman Old Style"/>
          <w:i/>
          <w:sz w:val="20"/>
          <w:szCs w:val="20"/>
          <w:u w:val="single"/>
        </w:rPr>
        <w:t xml:space="preserve"> (dotyczy wyko</w:t>
      </w:r>
      <w:r w:rsidRPr="00336FA8">
        <w:rPr>
          <w:rFonts w:ascii="Bookman Old Style" w:hAnsi="Bookman Old Style"/>
          <w:i/>
          <w:sz w:val="20"/>
          <w:szCs w:val="20"/>
          <w:u w:val="single"/>
        </w:rPr>
        <w:softHyphen/>
        <w:t>naw</w:t>
      </w:r>
      <w:r w:rsidRPr="00336FA8">
        <w:rPr>
          <w:rFonts w:ascii="Bookman Old Style" w:hAnsi="Bookman Old Style"/>
          <w:i/>
          <w:sz w:val="20"/>
          <w:szCs w:val="20"/>
          <w:u w:val="single"/>
        </w:rPr>
        <w:softHyphen/>
        <w:t>ców występujących jako konsorcjum, spółka cywilna lub w innej formie).</w:t>
      </w:r>
    </w:p>
    <w:p w14:paraId="4D053CD3" w14:textId="77777777" w:rsidR="004C187A" w:rsidRPr="00336FA8" w:rsidRDefault="004C187A" w:rsidP="004C187A">
      <w:pPr>
        <w:ind w:left="360"/>
        <w:jc w:val="both"/>
        <w:rPr>
          <w:rFonts w:ascii="Bookman Old Style" w:hAnsi="Bookman Old Style"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416"/>
      </w:tblGrid>
      <w:tr w:rsidR="004C187A" w:rsidRPr="00336FA8" w14:paraId="0786B3C8" w14:textId="77777777" w:rsidTr="00AE15EC">
        <w:tc>
          <w:tcPr>
            <w:tcW w:w="5043" w:type="dxa"/>
          </w:tcPr>
          <w:p w14:paraId="5CFB4D1B" w14:textId="77777777" w:rsidR="004C187A" w:rsidRPr="00ED508A" w:rsidRDefault="004C187A" w:rsidP="00AE15EC">
            <w:pPr>
              <w:ind w:left="66"/>
              <w:jc w:val="both"/>
              <w:rPr>
                <w:rFonts w:ascii="Bookman Old Style" w:hAnsi="Bookman Old Style"/>
                <w:sz w:val="18"/>
                <w:szCs w:val="18"/>
              </w:rPr>
            </w:pPr>
            <w:r w:rsidRPr="00ED508A">
              <w:rPr>
                <w:rFonts w:ascii="Bookman Old Style" w:hAnsi="Bookman Old Style"/>
                <w:sz w:val="18"/>
                <w:szCs w:val="18"/>
              </w:rPr>
              <w:t>Oświadczamy, jako wykonawcy wspólnie ubiegający się o udzielenie niniejszego zamówienia, że ustanowiliśmy niżej wymienionego pełnomocnika do reprezentowania nas w postępowaniu o udzielenie niniejszego zamówienia:</w:t>
            </w:r>
          </w:p>
          <w:p w14:paraId="2FC9F893" w14:textId="77777777" w:rsidR="004C187A" w:rsidRPr="00ED508A" w:rsidRDefault="004C187A" w:rsidP="00AE15EC">
            <w:pPr>
              <w:jc w:val="both"/>
              <w:rPr>
                <w:rFonts w:ascii="Bookman Old Style" w:hAnsi="Bookman Old Style" w:cs="Arial"/>
                <w:sz w:val="18"/>
                <w:szCs w:val="18"/>
              </w:rPr>
            </w:pPr>
          </w:p>
          <w:p w14:paraId="7251EB3A" w14:textId="77777777" w:rsidR="004C187A" w:rsidRPr="00ED508A" w:rsidRDefault="004C187A" w:rsidP="00AE15EC">
            <w:pPr>
              <w:pStyle w:val="Tekstpodstawowy"/>
              <w:ind w:left="66"/>
              <w:rPr>
                <w:rFonts w:ascii="Bookman Old Style" w:hAnsi="Bookman Old Style" w:cs="Arial"/>
                <w:sz w:val="18"/>
                <w:szCs w:val="18"/>
              </w:rPr>
            </w:pPr>
            <w:r w:rsidRPr="00ED508A">
              <w:rPr>
                <w:rFonts w:ascii="Bookman Old Style" w:hAnsi="Bookman Old Style" w:cs="Arial"/>
                <w:sz w:val="18"/>
                <w:szCs w:val="18"/>
              </w:rPr>
              <w:t xml:space="preserve">Przedmiotowe pełnomocnictwo stanowi załącznik do oferty. </w:t>
            </w:r>
          </w:p>
          <w:p w14:paraId="4BBA0961" w14:textId="77777777" w:rsidR="004C187A" w:rsidRPr="00336FA8" w:rsidRDefault="004C187A" w:rsidP="00AE15EC">
            <w:pPr>
              <w:jc w:val="both"/>
              <w:rPr>
                <w:rFonts w:ascii="Bookman Old Style" w:hAnsi="Bookman Old Style" w:cs="Arial"/>
                <w:sz w:val="20"/>
                <w:szCs w:val="20"/>
              </w:rPr>
            </w:pPr>
          </w:p>
        </w:tc>
        <w:tc>
          <w:tcPr>
            <w:tcW w:w="5279" w:type="dxa"/>
          </w:tcPr>
          <w:p w14:paraId="3B06AB13" w14:textId="77777777" w:rsidR="004C187A" w:rsidRPr="00336FA8" w:rsidRDefault="004C187A" w:rsidP="00AE15EC">
            <w:pPr>
              <w:jc w:val="both"/>
              <w:rPr>
                <w:rFonts w:ascii="Bookman Old Style" w:hAnsi="Bookman Old Style" w:cs="Arial"/>
                <w:sz w:val="20"/>
                <w:szCs w:val="20"/>
              </w:rPr>
            </w:pPr>
            <w:r w:rsidRPr="00336FA8">
              <w:rPr>
                <w:rFonts w:ascii="Bookman Old Style" w:hAnsi="Bookman Old Style" w:cs="Arial"/>
                <w:sz w:val="20"/>
                <w:szCs w:val="20"/>
              </w:rPr>
              <w:t>……………………………………………………………………</w:t>
            </w:r>
          </w:p>
          <w:p w14:paraId="09DDD3C5" w14:textId="77777777" w:rsidR="004C187A" w:rsidRPr="00336FA8" w:rsidRDefault="004C187A" w:rsidP="00AE15EC">
            <w:pPr>
              <w:jc w:val="both"/>
              <w:rPr>
                <w:rFonts w:ascii="Bookman Old Style" w:hAnsi="Bookman Old Style" w:cs="Arial"/>
                <w:sz w:val="20"/>
                <w:szCs w:val="20"/>
              </w:rPr>
            </w:pPr>
          </w:p>
          <w:p w14:paraId="1E11D435" w14:textId="77777777" w:rsidR="004C187A" w:rsidRPr="00ED508A" w:rsidRDefault="004C187A" w:rsidP="00AE15EC">
            <w:pPr>
              <w:pStyle w:val="Tekstpodstawowy"/>
              <w:jc w:val="center"/>
              <w:rPr>
                <w:rFonts w:ascii="Bookman Old Style" w:hAnsi="Bookman Old Style" w:cs="Arial"/>
                <w:i/>
                <w:iCs/>
                <w:sz w:val="18"/>
                <w:szCs w:val="18"/>
                <w:u w:val="single"/>
              </w:rPr>
            </w:pPr>
            <w:r w:rsidRPr="00ED508A">
              <w:rPr>
                <w:rFonts w:ascii="Bookman Old Style" w:hAnsi="Bookman Old Style" w:cs="Arial"/>
                <w:i/>
                <w:iCs/>
                <w:sz w:val="18"/>
                <w:szCs w:val="18"/>
                <w:u w:val="single"/>
              </w:rPr>
              <w:t>(imię i nazwisko lub nazwa – firma, adres, telefon, e-mail – jeśli inne niż w nagłówku;</w:t>
            </w:r>
          </w:p>
          <w:p w14:paraId="2D06AC1A" w14:textId="77777777" w:rsidR="004C187A" w:rsidRPr="00ED508A" w:rsidRDefault="004C187A" w:rsidP="00AE15EC">
            <w:pPr>
              <w:pStyle w:val="Tekstpodstawowy"/>
              <w:jc w:val="center"/>
              <w:rPr>
                <w:rFonts w:ascii="Bookman Old Style" w:hAnsi="Bookman Old Style" w:cs="Arial"/>
                <w:i/>
                <w:iCs/>
                <w:sz w:val="18"/>
                <w:szCs w:val="18"/>
                <w:u w:val="single"/>
              </w:rPr>
            </w:pPr>
            <w:r w:rsidRPr="00ED508A">
              <w:rPr>
                <w:rFonts w:ascii="Bookman Old Style" w:hAnsi="Bookman Old Style" w:cs="Arial"/>
                <w:i/>
                <w:iCs/>
                <w:sz w:val="18"/>
                <w:szCs w:val="18"/>
                <w:u w:val="single"/>
              </w:rPr>
              <w:t>UWAGA – DANE TE POSŁUŻĄ DO KOMUNIKACJI Z PEŁNOMOCNIKIEM WYKONAWCY W TOKU POSTĘPOWANIA)</w:t>
            </w:r>
          </w:p>
          <w:p w14:paraId="740539C8" w14:textId="77777777" w:rsidR="004C187A" w:rsidRPr="00336FA8" w:rsidRDefault="004C187A" w:rsidP="00AE15EC">
            <w:pPr>
              <w:jc w:val="both"/>
              <w:rPr>
                <w:rFonts w:ascii="Bookman Old Style" w:hAnsi="Bookman Old Style" w:cs="Arial"/>
                <w:sz w:val="20"/>
                <w:szCs w:val="20"/>
              </w:rPr>
            </w:pPr>
          </w:p>
        </w:tc>
      </w:tr>
    </w:tbl>
    <w:p w14:paraId="55ABB887" w14:textId="77777777" w:rsidR="004C187A" w:rsidRPr="00336FA8" w:rsidRDefault="004C187A" w:rsidP="004C187A">
      <w:pPr>
        <w:ind w:left="360" w:hanging="360"/>
        <w:jc w:val="both"/>
        <w:rPr>
          <w:rFonts w:ascii="Bookman Old Style" w:hAnsi="Bookman Old Style" w:cs="Arial"/>
          <w:sz w:val="20"/>
          <w:szCs w:val="20"/>
        </w:rPr>
      </w:pPr>
    </w:p>
    <w:p w14:paraId="37D2E7B6" w14:textId="77777777" w:rsidR="006B38F1" w:rsidRPr="00336FA8" w:rsidRDefault="006B38F1" w:rsidP="006B38F1">
      <w:pPr>
        <w:spacing w:after="120"/>
        <w:jc w:val="both"/>
        <w:rPr>
          <w:rFonts w:ascii="Bookman Old Style" w:eastAsia="SimSun" w:hAnsi="Bookman Old Style"/>
          <w:b/>
          <w:bCs/>
          <w:color w:val="000000"/>
          <w:kern w:val="1"/>
          <w:sz w:val="20"/>
          <w:szCs w:val="20"/>
          <w:lang w:bidi="hi-IN"/>
        </w:rPr>
      </w:pPr>
      <w:r w:rsidRPr="00336FA8">
        <w:rPr>
          <w:rFonts w:ascii="Bookman Old Style" w:eastAsia="SimSun" w:hAnsi="Bookman Old Style"/>
          <w:b/>
          <w:bCs/>
          <w:color w:val="000000"/>
          <w:kern w:val="1"/>
          <w:sz w:val="20"/>
          <w:szCs w:val="20"/>
          <w:lang w:bidi="hi-IN"/>
        </w:rPr>
        <w:t xml:space="preserve">RODZAJ WYKONAWCY  </w:t>
      </w:r>
      <w:r w:rsidRPr="00336FA8">
        <w:rPr>
          <w:rFonts w:ascii="Bookman Old Style" w:eastAsia="SimSun" w:hAnsi="Bookman Old Style"/>
          <w:i/>
          <w:iCs/>
          <w:color w:val="000000"/>
          <w:kern w:val="1"/>
          <w:sz w:val="20"/>
          <w:szCs w:val="20"/>
          <w:lang w:bidi="hi-IN"/>
        </w:rPr>
        <w:t>(proszę zaznaczyć)</w:t>
      </w:r>
      <w:r w:rsidRPr="00336FA8">
        <w:rPr>
          <w:rFonts w:ascii="Bookman Old Style" w:eastAsia="SimSun" w:hAnsi="Bookman Old Style"/>
          <w:b/>
          <w:bCs/>
          <w:color w:val="000000"/>
          <w:kern w:val="1"/>
          <w:sz w:val="20"/>
          <w:szCs w:val="20"/>
          <w:lang w:bidi="hi-IN"/>
        </w:rPr>
        <w:t>:</w:t>
      </w:r>
    </w:p>
    <w:p w14:paraId="311014B3" w14:textId="77777777" w:rsidR="006B38F1" w:rsidRPr="00336FA8" w:rsidRDefault="006B38F1" w:rsidP="006B38F1">
      <w:pPr>
        <w:rPr>
          <w:rFonts w:ascii="Bookman Old Style" w:eastAsia="SimSun" w:hAnsi="Bookman Old Style"/>
          <w:color w:val="000000"/>
          <w:kern w:val="1"/>
          <w:sz w:val="20"/>
          <w:szCs w:val="20"/>
          <w:lang w:bidi="hi-IN"/>
        </w:rPr>
      </w:pPr>
      <w:r w:rsidRPr="00336FA8">
        <w:rPr>
          <w:rFonts w:ascii="Bookman Old Style" w:eastAsia="SimSun" w:hAnsi="Bookman Old Style"/>
          <w:color w:val="000000"/>
          <w:kern w:val="1"/>
          <w:sz w:val="20"/>
          <w:szCs w:val="20"/>
          <w:lang w:bidi="hi-IN"/>
        </w:rPr>
        <w:t>mikroprzedsiębiorstwo</w:t>
      </w:r>
      <w:r w:rsidRPr="00336FA8">
        <w:rPr>
          <w:rFonts w:ascii="Bookman Old Style" w:eastAsia="SimSun" w:hAnsi="Bookman Old Style"/>
          <w:color w:val="000000"/>
          <w:kern w:val="1"/>
          <w:sz w:val="20"/>
          <w:szCs w:val="20"/>
          <w:vertAlign w:val="superscript"/>
          <w:lang w:bidi="hi-IN"/>
        </w:rPr>
        <w:footnoteReference w:id="1"/>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w:t>
      </w:r>
    </w:p>
    <w:p w14:paraId="50F6D9DD" w14:textId="77777777" w:rsidR="006B38F1" w:rsidRPr="00336FA8" w:rsidRDefault="006B38F1" w:rsidP="006B38F1">
      <w:pPr>
        <w:jc w:val="both"/>
        <w:rPr>
          <w:rFonts w:ascii="Bookman Old Style" w:eastAsia="SimSun" w:hAnsi="Bookman Old Style"/>
          <w:color w:val="000000"/>
          <w:kern w:val="1"/>
          <w:sz w:val="20"/>
          <w:szCs w:val="20"/>
          <w:lang w:bidi="hi-IN"/>
        </w:rPr>
      </w:pPr>
      <w:r w:rsidRPr="00336FA8">
        <w:rPr>
          <w:rFonts w:ascii="Bookman Old Style" w:eastAsia="SimSun" w:hAnsi="Bookman Old Style"/>
          <w:color w:val="000000"/>
          <w:kern w:val="1"/>
          <w:sz w:val="20"/>
          <w:szCs w:val="20"/>
          <w:lang w:bidi="hi-IN"/>
        </w:rPr>
        <w:lastRenderedPageBreak/>
        <w:t>Małe przedsiębiorstwo</w:t>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w:t>
      </w:r>
    </w:p>
    <w:p w14:paraId="2910CE06" w14:textId="77777777" w:rsidR="006B38F1" w:rsidRPr="00336FA8" w:rsidRDefault="006B38F1" w:rsidP="006B38F1">
      <w:pPr>
        <w:jc w:val="both"/>
        <w:rPr>
          <w:rFonts w:ascii="Bookman Old Style" w:eastAsia="SimSun" w:hAnsi="Bookman Old Style"/>
          <w:color w:val="000000"/>
          <w:kern w:val="1"/>
          <w:sz w:val="20"/>
          <w:szCs w:val="20"/>
          <w:lang w:bidi="hi-IN"/>
        </w:rPr>
      </w:pPr>
      <w:r w:rsidRPr="00336FA8">
        <w:rPr>
          <w:rFonts w:ascii="Bookman Old Style" w:eastAsia="SimSun" w:hAnsi="Bookman Old Style"/>
          <w:color w:val="000000"/>
          <w:kern w:val="1"/>
          <w:sz w:val="20"/>
          <w:szCs w:val="20"/>
          <w:lang w:bidi="hi-IN"/>
        </w:rPr>
        <w:t>Średnie przedsiębiorstwo</w:t>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ab/>
      </w:r>
      <w:r w:rsidR="00ED508A">
        <w:rPr>
          <w:rFonts w:ascii="Bookman Old Style" w:eastAsia="SimSun" w:hAnsi="Bookman Old Style"/>
          <w:color w:val="000000"/>
          <w:kern w:val="1"/>
          <w:sz w:val="20"/>
          <w:szCs w:val="20"/>
          <w:lang w:bidi="hi-IN"/>
        </w:rPr>
        <w:t xml:space="preserve">           </w:t>
      </w:r>
      <w:r w:rsidRPr="00336FA8">
        <w:rPr>
          <w:rFonts w:ascii="Bookman Old Style" w:eastAsia="SimSun" w:hAnsi="Bookman Old Style"/>
          <w:color w:val="000000"/>
          <w:kern w:val="1"/>
          <w:sz w:val="20"/>
          <w:szCs w:val="20"/>
          <w:lang w:bidi="hi-IN"/>
        </w:rPr>
        <w:t></w:t>
      </w:r>
    </w:p>
    <w:p w14:paraId="04BC94C0" w14:textId="77777777" w:rsidR="006B38F1" w:rsidRPr="00336FA8" w:rsidRDefault="006B38F1" w:rsidP="006B38F1">
      <w:pPr>
        <w:jc w:val="both"/>
        <w:rPr>
          <w:rFonts w:ascii="Bookman Old Style" w:eastAsia="SimSun" w:hAnsi="Bookman Old Style"/>
          <w:color w:val="000000"/>
          <w:kern w:val="1"/>
          <w:sz w:val="20"/>
          <w:szCs w:val="20"/>
          <w:lang w:bidi="hi-IN"/>
        </w:rPr>
      </w:pPr>
      <w:r w:rsidRPr="00336FA8">
        <w:rPr>
          <w:rFonts w:ascii="Bookman Old Style" w:eastAsia="SimSun" w:hAnsi="Bookman Old Style"/>
          <w:color w:val="000000"/>
          <w:kern w:val="1"/>
          <w:sz w:val="20"/>
          <w:szCs w:val="20"/>
          <w:lang w:bidi="hi-IN"/>
        </w:rPr>
        <w:t>Jednoosobowa działalność gospodarcza</w:t>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w:t>
      </w:r>
    </w:p>
    <w:p w14:paraId="51A331B0" w14:textId="77777777" w:rsidR="006B38F1" w:rsidRPr="00336FA8" w:rsidRDefault="006B38F1" w:rsidP="006B38F1">
      <w:pPr>
        <w:jc w:val="both"/>
        <w:rPr>
          <w:rFonts w:ascii="Bookman Old Style" w:eastAsia="SimSun" w:hAnsi="Bookman Old Style"/>
          <w:color w:val="000000"/>
          <w:kern w:val="1"/>
          <w:sz w:val="20"/>
          <w:szCs w:val="20"/>
          <w:lang w:bidi="hi-IN"/>
        </w:rPr>
      </w:pPr>
      <w:r w:rsidRPr="00336FA8">
        <w:rPr>
          <w:rFonts w:ascii="Bookman Old Style" w:eastAsia="SimSun" w:hAnsi="Bookman Old Style"/>
          <w:color w:val="000000"/>
          <w:kern w:val="1"/>
          <w:sz w:val="20"/>
          <w:szCs w:val="20"/>
          <w:lang w:bidi="hi-IN"/>
        </w:rPr>
        <w:t>Osoba fizyczna nieprowadząca działalności gospodarczej</w:t>
      </w:r>
      <w:r w:rsidRPr="00336FA8">
        <w:rPr>
          <w:rFonts w:ascii="Bookman Old Style" w:eastAsia="SimSun" w:hAnsi="Bookman Old Style"/>
          <w:color w:val="000000"/>
          <w:kern w:val="1"/>
          <w:sz w:val="20"/>
          <w:szCs w:val="20"/>
          <w:lang w:bidi="hi-IN"/>
        </w:rPr>
        <w:tab/>
      </w:r>
      <w:r w:rsidRPr="00336FA8">
        <w:rPr>
          <w:rFonts w:ascii="Bookman Old Style" w:eastAsia="SimSun" w:hAnsi="Bookman Old Style"/>
          <w:color w:val="000000"/>
          <w:kern w:val="1"/>
          <w:sz w:val="20"/>
          <w:szCs w:val="20"/>
          <w:lang w:bidi="hi-IN"/>
        </w:rPr>
        <w:t></w:t>
      </w:r>
    </w:p>
    <w:p w14:paraId="7CB5FFA8" w14:textId="77777777" w:rsidR="006B38F1" w:rsidRPr="00336FA8" w:rsidRDefault="006B38F1" w:rsidP="006B38F1">
      <w:pPr>
        <w:jc w:val="both"/>
        <w:rPr>
          <w:rFonts w:ascii="Bookman Old Style" w:eastAsia="SimSun" w:hAnsi="Bookman Old Style"/>
          <w:color w:val="000000"/>
          <w:kern w:val="1"/>
          <w:sz w:val="20"/>
          <w:szCs w:val="20"/>
          <w:lang w:bidi="hi-IN"/>
        </w:rPr>
      </w:pPr>
      <w:r w:rsidRPr="00336FA8">
        <w:rPr>
          <w:rFonts w:ascii="Bookman Old Style" w:eastAsia="SimSun" w:hAnsi="Bookman Old Style"/>
          <w:color w:val="000000"/>
          <w:kern w:val="1"/>
          <w:sz w:val="20"/>
          <w:szCs w:val="20"/>
          <w:lang w:bidi="hi-IN"/>
        </w:rPr>
        <w:t>Inny rodzaj: …….. (podać)</w:t>
      </w:r>
    </w:p>
    <w:p w14:paraId="6D1DBE40" w14:textId="77777777" w:rsidR="006B38F1" w:rsidRPr="00336FA8" w:rsidRDefault="006B38F1" w:rsidP="006B38F1">
      <w:pPr>
        <w:jc w:val="both"/>
        <w:rPr>
          <w:rFonts w:ascii="Bookman Old Style" w:eastAsia="SimSun" w:hAnsi="Bookman Old Style"/>
          <w:color w:val="000000"/>
          <w:kern w:val="1"/>
          <w:sz w:val="20"/>
          <w:szCs w:val="20"/>
          <w:lang w:bidi="hi-IN"/>
        </w:rPr>
      </w:pPr>
    </w:p>
    <w:p w14:paraId="29187E95" w14:textId="77777777" w:rsidR="004C187A" w:rsidRPr="00336FA8" w:rsidRDefault="004C1C2A" w:rsidP="00D64AE9">
      <w:pPr>
        <w:pStyle w:val="Zwykytekst"/>
        <w:numPr>
          <w:ilvl w:val="0"/>
          <w:numId w:val="22"/>
        </w:numPr>
        <w:ind w:left="284" w:hanging="284"/>
        <w:jc w:val="both"/>
        <w:rPr>
          <w:rFonts w:ascii="Bookman Old Style" w:hAnsi="Bookman Old Style"/>
          <w:lang w:val="pl-PL"/>
        </w:rPr>
      </w:pPr>
      <w:r w:rsidRPr="00336FA8">
        <w:rPr>
          <w:rFonts w:ascii="Bookman Old Style" w:hAnsi="Bookman Old Style"/>
        </w:rPr>
        <w:t>Oferuj</w:t>
      </w:r>
      <w:r w:rsidR="000F12D8" w:rsidRPr="00336FA8">
        <w:rPr>
          <w:rFonts w:ascii="Bookman Old Style" w:hAnsi="Bookman Old Style"/>
          <w:lang w:val="pl-PL"/>
        </w:rPr>
        <w:t>ę</w:t>
      </w:r>
      <w:r w:rsidRPr="00336FA8">
        <w:rPr>
          <w:rFonts w:ascii="Bookman Old Style" w:hAnsi="Bookman Old Style"/>
        </w:rPr>
        <w:t xml:space="preserve"> wykonanie przedmiotu zamówienia na warunkach określonych w SWZ</w:t>
      </w:r>
      <w:r w:rsidR="004C187A" w:rsidRPr="00336FA8">
        <w:rPr>
          <w:rFonts w:ascii="Bookman Old Style" w:hAnsi="Bookman Old Style"/>
          <w:lang w:val="pl-PL"/>
        </w:rPr>
        <w:t>:</w:t>
      </w:r>
    </w:p>
    <w:p w14:paraId="2BBCF22C" w14:textId="77777777" w:rsidR="00BF1B66" w:rsidRPr="00336FA8" w:rsidRDefault="00BF1B66" w:rsidP="00E07A98">
      <w:pPr>
        <w:shd w:val="clear" w:color="auto" w:fill="FFFFFF"/>
        <w:tabs>
          <w:tab w:val="left" w:leader="dot" w:pos="4565"/>
        </w:tabs>
        <w:spacing w:line="360" w:lineRule="auto"/>
        <w:rPr>
          <w:rFonts w:ascii="Bookman Old Style" w:hAnsi="Bookman Old Style"/>
          <w:b/>
          <w:spacing w:val="-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993"/>
        <w:gridCol w:w="1403"/>
        <w:gridCol w:w="1326"/>
        <w:gridCol w:w="1308"/>
        <w:gridCol w:w="1006"/>
        <w:gridCol w:w="1326"/>
      </w:tblGrid>
      <w:tr w:rsidR="00E07A98" w:rsidRPr="00336FA8" w14:paraId="571CE464" w14:textId="77777777" w:rsidTr="00E07A98">
        <w:tc>
          <w:tcPr>
            <w:tcW w:w="534" w:type="dxa"/>
            <w:vAlign w:val="center"/>
          </w:tcPr>
          <w:p w14:paraId="0AA345DF" w14:textId="77777777" w:rsidR="00E07A98" w:rsidRPr="00336FA8" w:rsidRDefault="00E07A98"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l.p.</w:t>
            </w:r>
          </w:p>
        </w:tc>
        <w:tc>
          <w:tcPr>
            <w:tcW w:w="2268" w:type="dxa"/>
            <w:vAlign w:val="center"/>
          </w:tcPr>
          <w:p w14:paraId="34BC4538" w14:textId="77777777" w:rsidR="00E07A98" w:rsidRPr="00336FA8" w:rsidRDefault="00E07A98"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przedmiot</w:t>
            </w:r>
          </w:p>
        </w:tc>
        <w:tc>
          <w:tcPr>
            <w:tcW w:w="993" w:type="dxa"/>
            <w:vAlign w:val="center"/>
          </w:tcPr>
          <w:p w14:paraId="35B83A94" w14:textId="77777777" w:rsidR="00E07A98" w:rsidRPr="00336FA8" w:rsidRDefault="00E07A98"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Jedn. miary</w:t>
            </w:r>
          </w:p>
        </w:tc>
        <w:tc>
          <w:tcPr>
            <w:tcW w:w="1193" w:type="dxa"/>
            <w:vAlign w:val="center"/>
          </w:tcPr>
          <w:p w14:paraId="77AC134F" w14:textId="77777777" w:rsidR="00E07A98" w:rsidRPr="00336FA8" w:rsidRDefault="00E07A98"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Szacunkowa ilość jedn. miary na okres 12 miesięcy</w:t>
            </w:r>
          </w:p>
        </w:tc>
        <w:tc>
          <w:tcPr>
            <w:tcW w:w="1326" w:type="dxa"/>
            <w:vAlign w:val="center"/>
          </w:tcPr>
          <w:p w14:paraId="1F6DABD9" w14:textId="77777777" w:rsidR="00E07A98" w:rsidRPr="00336FA8" w:rsidRDefault="00E07A98"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 xml:space="preserve">Cena za jedn. miary </w:t>
            </w:r>
            <w:r w:rsidR="00D22BDA" w:rsidRPr="00336FA8">
              <w:rPr>
                <w:rFonts w:ascii="Bookman Old Style" w:hAnsi="Bookman Old Style"/>
                <w:b/>
                <w:spacing w:val="-9"/>
                <w:sz w:val="20"/>
                <w:szCs w:val="20"/>
              </w:rPr>
              <w:t xml:space="preserve">(za 1 godzinę) </w:t>
            </w:r>
            <w:r w:rsidRPr="00336FA8">
              <w:rPr>
                <w:rFonts w:ascii="Bookman Old Style" w:hAnsi="Bookman Old Style"/>
                <w:b/>
                <w:spacing w:val="-9"/>
                <w:sz w:val="20"/>
                <w:szCs w:val="20"/>
              </w:rPr>
              <w:t>netto w zł</w:t>
            </w:r>
          </w:p>
        </w:tc>
        <w:tc>
          <w:tcPr>
            <w:tcW w:w="1308" w:type="dxa"/>
            <w:vAlign w:val="center"/>
          </w:tcPr>
          <w:p w14:paraId="4D6657E8" w14:textId="77777777" w:rsidR="00E07A98" w:rsidRPr="00336FA8" w:rsidRDefault="00E07A98"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Wartość netto w zł</w:t>
            </w:r>
          </w:p>
          <w:p w14:paraId="6A474256" w14:textId="77777777" w:rsidR="00EE2A17" w:rsidRPr="00336FA8" w:rsidRDefault="00EE2A17" w:rsidP="00E07A98">
            <w:pPr>
              <w:tabs>
                <w:tab w:val="left" w:leader="dot" w:pos="4565"/>
              </w:tabs>
              <w:jc w:val="center"/>
              <w:rPr>
                <w:rFonts w:ascii="Bookman Old Style" w:hAnsi="Bookman Old Style"/>
                <w:bCs/>
                <w:spacing w:val="-9"/>
                <w:sz w:val="20"/>
                <w:szCs w:val="20"/>
              </w:rPr>
            </w:pPr>
            <w:r w:rsidRPr="00336FA8">
              <w:rPr>
                <w:rFonts w:ascii="Bookman Old Style" w:hAnsi="Bookman Old Style"/>
                <w:bCs/>
                <w:spacing w:val="-9"/>
                <w:sz w:val="20"/>
                <w:szCs w:val="20"/>
              </w:rPr>
              <w:t>(kol. 4 x kol. 5)</w:t>
            </w:r>
          </w:p>
        </w:tc>
        <w:tc>
          <w:tcPr>
            <w:tcW w:w="992" w:type="dxa"/>
            <w:vAlign w:val="center"/>
          </w:tcPr>
          <w:p w14:paraId="4AC8BC07" w14:textId="77777777" w:rsidR="00E07A98" w:rsidRPr="00336FA8" w:rsidRDefault="00E07A98"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Stawka podatku VAT w %</w:t>
            </w:r>
          </w:p>
        </w:tc>
        <w:tc>
          <w:tcPr>
            <w:tcW w:w="1326" w:type="dxa"/>
            <w:vAlign w:val="center"/>
          </w:tcPr>
          <w:p w14:paraId="11E229C5" w14:textId="77777777" w:rsidR="00E07A98" w:rsidRPr="00336FA8" w:rsidRDefault="00E07A98"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Wartość brutto w zł</w:t>
            </w:r>
          </w:p>
          <w:p w14:paraId="2C691A26" w14:textId="77777777" w:rsidR="00EE2A17" w:rsidRPr="00336FA8" w:rsidRDefault="00EE2A17" w:rsidP="00E07A98">
            <w:pPr>
              <w:tabs>
                <w:tab w:val="left" w:leader="dot" w:pos="4565"/>
              </w:tabs>
              <w:jc w:val="center"/>
              <w:rPr>
                <w:rFonts w:ascii="Bookman Old Style" w:hAnsi="Bookman Old Style"/>
                <w:bCs/>
                <w:spacing w:val="-9"/>
                <w:sz w:val="20"/>
                <w:szCs w:val="20"/>
              </w:rPr>
            </w:pPr>
            <w:r w:rsidRPr="00336FA8">
              <w:rPr>
                <w:rFonts w:ascii="Bookman Old Style" w:hAnsi="Bookman Old Style"/>
                <w:bCs/>
                <w:spacing w:val="-9"/>
                <w:sz w:val="20"/>
                <w:szCs w:val="20"/>
              </w:rPr>
              <w:t>(kol. 6 + VAT)</w:t>
            </w:r>
          </w:p>
        </w:tc>
      </w:tr>
      <w:tr w:rsidR="00D22BDA" w:rsidRPr="00336FA8" w14:paraId="60C53CEF" w14:textId="77777777" w:rsidTr="00E07A98">
        <w:tc>
          <w:tcPr>
            <w:tcW w:w="534" w:type="dxa"/>
            <w:vAlign w:val="center"/>
          </w:tcPr>
          <w:p w14:paraId="0A72C033" w14:textId="77777777" w:rsidR="00D22BDA" w:rsidRPr="00336FA8" w:rsidRDefault="00D22BDA"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1</w:t>
            </w:r>
          </w:p>
        </w:tc>
        <w:tc>
          <w:tcPr>
            <w:tcW w:w="2268" w:type="dxa"/>
            <w:vAlign w:val="center"/>
          </w:tcPr>
          <w:p w14:paraId="6F441F45" w14:textId="77777777" w:rsidR="00D22BDA" w:rsidRPr="00336FA8" w:rsidRDefault="00D22BDA"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2</w:t>
            </w:r>
          </w:p>
        </w:tc>
        <w:tc>
          <w:tcPr>
            <w:tcW w:w="993" w:type="dxa"/>
            <w:vAlign w:val="center"/>
          </w:tcPr>
          <w:p w14:paraId="2370837E" w14:textId="77777777" w:rsidR="00D22BDA" w:rsidRPr="00336FA8" w:rsidRDefault="00D22BDA"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3</w:t>
            </w:r>
          </w:p>
        </w:tc>
        <w:tc>
          <w:tcPr>
            <w:tcW w:w="1193" w:type="dxa"/>
            <w:vAlign w:val="center"/>
          </w:tcPr>
          <w:p w14:paraId="2E714221" w14:textId="77777777" w:rsidR="00D22BDA" w:rsidRPr="00336FA8" w:rsidRDefault="00D22BDA"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4</w:t>
            </w:r>
          </w:p>
        </w:tc>
        <w:tc>
          <w:tcPr>
            <w:tcW w:w="1326" w:type="dxa"/>
            <w:vAlign w:val="center"/>
          </w:tcPr>
          <w:p w14:paraId="4A02BF29" w14:textId="77777777" w:rsidR="00D22BDA" w:rsidRPr="00336FA8" w:rsidRDefault="00D22BDA"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5</w:t>
            </w:r>
          </w:p>
        </w:tc>
        <w:tc>
          <w:tcPr>
            <w:tcW w:w="1308" w:type="dxa"/>
            <w:vAlign w:val="center"/>
          </w:tcPr>
          <w:p w14:paraId="666C5332" w14:textId="77777777" w:rsidR="00D22BDA" w:rsidRPr="00336FA8" w:rsidRDefault="00D22BDA"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6</w:t>
            </w:r>
          </w:p>
        </w:tc>
        <w:tc>
          <w:tcPr>
            <w:tcW w:w="992" w:type="dxa"/>
            <w:vAlign w:val="center"/>
          </w:tcPr>
          <w:p w14:paraId="64C0940E" w14:textId="77777777" w:rsidR="00D22BDA" w:rsidRPr="00336FA8" w:rsidRDefault="00D22BDA"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7</w:t>
            </w:r>
          </w:p>
        </w:tc>
        <w:tc>
          <w:tcPr>
            <w:tcW w:w="1326" w:type="dxa"/>
            <w:vAlign w:val="center"/>
          </w:tcPr>
          <w:p w14:paraId="4AFCD6B2" w14:textId="77777777" w:rsidR="00D22BDA" w:rsidRPr="00336FA8" w:rsidRDefault="00D22BDA" w:rsidP="00E07A98">
            <w:pPr>
              <w:tabs>
                <w:tab w:val="left" w:leader="dot" w:pos="4565"/>
              </w:tabs>
              <w:jc w:val="center"/>
              <w:rPr>
                <w:rFonts w:ascii="Bookman Old Style" w:hAnsi="Bookman Old Style"/>
                <w:b/>
                <w:spacing w:val="-9"/>
                <w:sz w:val="20"/>
                <w:szCs w:val="20"/>
              </w:rPr>
            </w:pPr>
            <w:r w:rsidRPr="00336FA8">
              <w:rPr>
                <w:rFonts w:ascii="Bookman Old Style" w:hAnsi="Bookman Old Style"/>
                <w:b/>
                <w:spacing w:val="-9"/>
                <w:sz w:val="20"/>
                <w:szCs w:val="20"/>
              </w:rPr>
              <w:t>8</w:t>
            </w:r>
          </w:p>
        </w:tc>
      </w:tr>
      <w:tr w:rsidR="00E07A98" w:rsidRPr="00336FA8" w14:paraId="74B0B3CB" w14:textId="77777777" w:rsidTr="00E07A98">
        <w:tc>
          <w:tcPr>
            <w:tcW w:w="534" w:type="dxa"/>
          </w:tcPr>
          <w:p w14:paraId="09BF879A" w14:textId="77777777" w:rsidR="00E07A98" w:rsidRPr="00336FA8" w:rsidRDefault="00E07A98" w:rsidP="00E07A98">
            <w:pPr>
              <w:tabs>
                <w:tab w:val="left" w:leader="dot" w:pos="4565"/>
              </w:tabs>
              <w:spacing w:line="360" w:lineRule="auto"/>
              <w:rPr>
                <w:rFonts w:ascii="Bookman Old Style" w:hAnsi="Bookman Old Style"/>
                <w:spacing w:val="-9"/>
                <w:sz w:val="20"/>
                <w:szCs w:val="20"/>
              </w:rPr>
            </w:pPr>
            <w:r w:rsidRPr="00336FA8">
              <w:rPr>
                <w:rFonts w:ascii="Bookman Old Style" w:hAnsi="Bookman Old Style"/>
                <w:spacing w:val="-9"/>
                <w:sz w:val="20"/>
                <w:szCs w:val="20"/>
              </w:rPr>
              <w:t>1</w:t>
            </w:r>
          </w:p>
        </w:tc>
        <w:tc>
          <w:tcPr>
            <w:tcW w:w="2268" w:type="dxa"/>
          </w:tcPr>
          <w:p w14:paraId="13C1CC34" w14:textId="77777777" w:rsidR="00E07A98" w:rsidRPr="00336FA8" w:rsidRDefault="00E07A98" w:rsidP="00E07A98">
            <w:pPr>
              <w:tabs>
                <w:tab w:val="left" w:leader="dot" w:pos="4565"/>
              </w:tabs>
              <w:rPr>
                <w:rFonts w:ascii="Bookman Old Style" w:hAnsi="Bookman Old Style"/>
                <w:spacing w:val="-9"/>
                <w:sz w:val="20"/>
                <w:szCs w:val="20"/>
              </w:rPr>
            </w:pPr>
            <w:r w:rsidRPr="00336FA8">
              <w:rPr>
                <w:rFonts w:ascii="Bookman Old Style" w:hAnsi="Bookman Old Style"/>
                <w:spacing w:val="-9"/>
                <w:sz w:val="20"/>
                <w:szCs w:val="20"/>
              </w:rPr>
              <w:t xml:space="preserve">Przebywanie w dyspozycji Zamawiającego </w:t>
            </w:r>
            <w:r w:rsidR="00EB43F7" w:rsidRPr="00336FA8">
              <w:rPr>
                <w:rFonts w:ascii="Bookman Old Style" w:hAnsi="Bookman Old Style"/>
                <w:spacing w:val="-9"/>
                <w:sz w:val="20"/>
                <w:szCs w:val="20"/>
              </w:rPr>
              <w:t>oraz o</w:t>
            </w:r>
            <w:r w:rsidRPr="00336FA8">
              <w:rPr>
                <w:rFonts w:ascii="Bookman Old Style" w:hAnsi="Bookman Old Style"/>
                <w:spacing w:val="-9"/>
                <w:sz w:val="20"/>
                <w:szCs w:val="20"/>
              </w:rPr>
              <w:t>czekiwanie pod telefonem na zlecenie</w:t>
            </w:r>
          </w:p>
        </w:tc>
        <w:tc>
          <w:tcPr>
            <w:tcW w:w="993" w:type="dxa"/>
            <w:vAlign w:val="center"/>
          </w:tcPr>
          <w:p w14:paraId="0CC3B5A5" w14:textId="77777777" w:rsidR="00E07A98" w:rsidRPr="00336FA8" w:rsidRDefault="00E07A98" w:rsidP="00E07A98">
            <w:pPr>
              <w:tabs>
                <w:tab w:val="left" w:leader="dot" w:pos="4565"/>
              </w:tabs>
              <w:spacing w:line="360" w:lineRule="auto"/>
              <w:jc w:val="center"/>
              <w:rPr>
                <w:rFonts w:ascii="Bookman Old Style" w:hAnsi="Bookman Old Style"/>
                <w:spacing w:val="-9"/>
                <w:sz w:val="20"/>
                <w:szCs w:val="20"/>
              </w:rPr>
            </w:pPr>
            <w:r w:rsidRPr="00336FA8">
              <w:rPr>
                <w:rFonts w:ascii="Bookman Old Style" w:hAnsi="Bookman Old Style"/>
                <w:spacing w:val="-9"/>
                <w:sz w:val="20"/>
                <w:szCs w:val="20"/>
              </w:rPr>
              <w:t>godzina</w:t>
            </w:r>
          </w:p>
        </w:tc>
        <w:tc>
          <w:tcPr>
            <w:tcW w:w="1193" w:type="dxa"/>
            <w:vAlign w:val="center"/>
          </w:tcPr>
          <w:p w14:paraId="4B1C2ABF" w14:textId="77777777" w:rsidR="00E07A98" w:rsidRPr="00336FA8" w:rsidRDefault="00723B25" w:rsidP="00E07A98">
            <w:pPr>
              <w:tabs>
                <w:tab w:val="left" w:leader="dot" w:pos="4565"/>
              </w:tabs>
              <w:spacing w:line="360" w:lineRule="auto"/>
              <w:jc w:val="center"/>
              <w:rPr>
                <w:rFonts w:ascii="Bookman Old Style" w:hAnsi="Bookman Old Style"/>
                <w:spacing w:val="-9"/>
                <w:sz w:val="20"/>
                <w:szCs w:val="20"/>
              </w:rPr>
            </w:pPr>
            <w:r w:rsidRPr="00336FA8">
              <w:rPr>
                <w:rFonts w:ascii="Bookman Old Style" w:hAnsi="Bookman Old Style"/>
                <w:spacing w:val="-9"/>
                <w:sz w:val="20"/>
                <w:szCs w:val="20"/>
              </w:rPr>
              <w:t>1560</w:t>
            </w:r>
          </w:p>
        </w:tc>
        <w:tc>
          <w:tcPr>
            <w:tcW w:w="1326" w:type="dxa"/>
          </w:tcPr>
          <w:p w14:paraId="12A0B6E2"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c>
          <w:tcPr>
            <w:tcW w:w="1308" w:type="dxa"/>
          </w:tcPr>
          <w:p w14:paraId="3A94B93E"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c>
          <w:tcPr>
            <w:tcW w:w="992" w:type="dxa"/>
          </w:tcPr>
          <w:p w14:paraId="769361C0"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c>
          <w:tcPr>
            <w:tcW w:w="1326" w:type="dxa"/>
          </w:tcPr>
          <w:p w14:paraId="0F1A07FA"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r>
      <w:tr w:rsidR="00E07A98" w:rsidRPr="00336FA8" w14:paraId="0C435B34" w14:textId="77777777" w:rsidTr="00E07A98">
        <w:tc>
          <w:tcPr>
            <w:tcW w:w="534" w:type="dxa"/>
          </w:tcPr>
          <w:p w14:paraId="39EE78DE" w14:textId="77777777" w:rsidR="00E07A98" w:rsidRPr="00336FA8" w:rsidRDefault="00E07A98" w:rsidP="00E07A98">
            <w:pPr>
              <w:tabs>
                <w:tab w:val="left" w:leader="dot" w:pos="4565"/>
              </w:tabs>
              <w:spacing w:line="360" w:lineRule="auto"/>
              <w:rPr>
                <w:rFonts w:ascii="Bookman Old Style" w:hAnsi="Bookman Old Style"/>
                <w:spacing w:val="-9"/>
                <w:sz w:val="20"/>
                <w:szCs w:val="20"/>
              </w:rPr>
            </w:pPr>
            <w:r w:rsidRPr="00336FA8">
              <w:rPr>
                <w:rFonts w:ascii="Bookman Old Style" w:hAnsi="Bookman Old Style"/>
                <w:spacing w:val="-9"/>
                <w:sz w:val="20"/>
                <w:szCs w:val="20"/>
              </w:rPr>
              <w:t>2</w:t>
            </w:r>
          </w:p>
        </w:tc>
        <w:tc>
          <w:tcPr>
            <w:tcW w:w="2268" w:type="dxa"/>
          </w:tcPr>
          <w:p w14:paraId="0C9FBBE3" w14:textId="77777777" w:rsidR="00E07A98" w:rsidRPr="00336FA8" w:rsidRDefault="00E07A98" w:rsidP="00E07A98">
            <w:pPr>
              <w:tabs>
                <w:tab w:val="left" w:leader="dot" w:pos="4565"/>
              </w:tabs>
              <w:rPr>
                <w:rFonts w:ascii="Bookman Old Style" w:hAnsi="Bookman Old Style"/>
                <w:spacing w:val="-9"/>
                <w:sz w:val="20"/>
                <w:szCs w:val="20"/>
              </w:rPr>
            </w:pPr>
            <w:r w:rsidRPr="00336FA8">
              <w:rPr>
                <w:rFonts w:ascii="Bookman Old Style" w:hAnsi="Bookman Old Style"/>
                <w:spacing w:val="-9"/>
                <w:sz w:val="20"/>
                <w:szCs w:val="20"/>
              </w:rPr>
              <w:t>Świadczenie usługi – wykonywanie kursu</w:t>
            </w:r>
          </w:p>
        </w:tc>
        <w:tc>
          <w:tcPr>
            <w:tcW w:w="993" w:type="dxa"/>
            <w:vAlign w:val="center"/>
          </w:tcPr>
          <w:p w14:paraId="66F7A1C5" w14:textId="77777777" w:rsidR="00E07A98" w:rsidRPr="00336FA8" w:rsidRDefault="00E07A98" w:rsidP="00E07A98">
            <w:pPr>
              <w:tabs>
                <w:tab w:val="left" w:leader="dot" w:pos="4565"/>
              </w:tabs>
              <w:spacing w:line="360" w:lineRule="auto"/>
              <w:jc w:val="center"/>
              <w:rPr>
                <w:rFonts w:ascii="Bookman Old Style" w:hAnsi="Bookman Old Style"/>
                <w:spacing w:val="-9"/>
                <w:sz w:val="20"/>
                <w:szCs w:val="20"/>
              </w:rPr>
            </w:pPr>
            <w:r w:rsidRPr="00336FA8">
              <w:rPr>
                <w:rFonts w:ascii="Bookman Old Style" w:hAnsi="Bookman Old Style"/>
                <w:spacing w:val="-9"/>
                <w:sz w:val="20"/>
                <w:szCs w:val="20"/>
              </w:rPr>
              <w:t>godzina</w:t>
            </w:r>
          </w:p>
        </w:tc>
        <w:tc>
          <w:tcPr>
            <w:tcW w:w="1193" w:type="dxa"/>
            <w:vAlign w:val="center"/>
          </w:tcPr>
          <w:p w14:paraId="4505E625" w14:textId="77777777" w:rsidR="00E07A98" w:rsidRPr="00336FA8" w:rsidRDefault="00723B25" w:rsidP="00E07A98">
            <w:pPr>
              <w:tabs>
                <w:tab w:val="left" w:leader="dot" w:pos="4565"/>
              </w:tabs>
              <w:spacing w:line="360" w:lineRule="auto"/>
              <w:jc w:val="center"/>
              <w:rPr>
                <w:rFonts w:ascii="Bookman Old Style" w:hAnsi="Bookman Old Style"/>
                <w:spacing w:val="-9"/>
                <w:sz w:val="20"/>
                <w:szCs w:val="20"/>
              </w:rPr>
            </w:pPr>
            <w:r w:rsidRPr="00336FA8">
              <w:rPr>
                <w:rFonts w:ascii="Bookman Old Style" w:hAnsi="Bookman Old Style"/>
                <w:spacing w:val="-9"/>
                <w:sz w:val="20"/>
                <w:szCs w:val="20"/>
              </w:rPr>
              <w:t>960</w:t>
            </w:r>
          </w:p>
        </w:tc>
        <w:tc>
          <w:tcPr>
            <w:tcW w:w="1326" w:type="dxa"/>
          </w:tcPr>
          <w:p w14:paraId="0E5B02A5"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c>
          <w:tcPr>
            <w:tcW w:w="1308" w:type="dxa"/>
          </w:tcPr>
          <w:p w14:paraId="54812851"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c>
          <w:tcPr>
            <w:tcW w:w="992" w:type="dxa"/>
          </w:tcPr>
          <w:p w14:paraId="79F483FD"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c>
          <w:tcPr>
            <w:tcW w:w="1326" w:type="dxa"/>
          </w:tcPr>
          <w:p w14:paraId="34787593"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r>
      <w:tr w:rsidR="00E07A98" w:rsidRPr="00336FA8" w14:paraId="227ADF33" w14:textId="77777777" w:rsidTr="00E07A98">
        <w:tc>
          <w:tcPr>
            <w:tcW w:w="6314" w:type="dxa"/>
            <w:gridSpan w:val="5"/>
            <w:vAlign w:val="center"/>
          </w:tcPr>
          <w:p w14:paraId="0F0E825B" w14:textId="77777777" w:rsidR="00E07A98" w:rsidRPr="00336FA8" w:rsidRDefault="00E07A98" w:rsidP="00E07A98">
            <w:pPr>
              <w:tabs>
                <w:tab w:val="left" w:leader="dot" w:pos="4565"/>
              </w:tabs>
              <w:spacing w:line="360" w:lineRule="auto"/>
              <w:jc w:val="right"/>
              <w:rPr>
                <w:rFonts w:ascii="Bookman Old Style" w:hAnsi="Bookman Old Style"/>
                <w:b/>
                <w:spacing w:val="-9"/>
                <w:sz w:val="20"/>
                <w:szCs w:val="20"/>
              </w:rPr>
            </w:pPr>
            <w:r w:rsidRPr="00336FA8">
              <w:rPr>
                <w:rFonts w:ascii="Bookman Old Style" w:hAnsi="Bookman Old Style"/>
                <w:b/>
                <w:spacing w:val="-9"/>
                <w:sz w:val="20"/>
                <w:szCs w:val="20"/>
              </w:rPr>
              <w:t>RAZEM:</w:t>
            </w:r>
          </w:p>
        </w:tc>
        <w:tc>
          <w:tcPr>
            <w:tcW w:w="1308" w:type="dxa"/>
          </w:tcPr>
          <w:p w14:paraId="3AAB93D5"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c>
          <w:tcPr>
            <w:tcW w:w="992" w:type="dxa"/>
            <w:vAlign w:val="center"/>
          </w:tcPr>
          <w:p w14:paraId="635323C0" w14:textId="77777777" w:rsidR="00E07A98" w:rsidRPr="00336FA8" w:rsidRDefault="00E07A98" w:rsidP="00E07A98">
            <w:pPr>
              <w:tabs>
                <w:tab w:val="left" w:leader="dot" w:pos="4565"/>
              </w:tabs>
              <w:spacing w:line="360" w:lineRule="auto"/>
              <w:jc w:val="center"/>
              <w:rPr>
                <w:rFonts w:ascii="Bookman Old Style" w:hAnsi="Bookman Old Style"/>
                <w:spacing w:val="-9"/>
                <w:sz w:val="20"/>
                <w:szCs w:val="20"/>
              </w:rPr>
            </w:pPr>
            <w:proofErr w:type="spellStart"/>
            <w:r w:rsidRPr="00336FA8">
              <w:rPr>
                <w:rFonts w:ascii="Bookman Old Style" w:hAnsi="Bookman Old Style"/>
                <w:spacing w:val="-9"/>
                <w:sz w:val="20"/>
                <w:szCs w:val="20"/>
              </w:rPr>
              <w:t>xxxxxx</w:t>
            </w:r>
            <w:proofErr w:type="spellEnd"/>
          </w:p>
        </w:tc>
        <w:tc>
          <w:tcPr>
            <w:tcW w:w="1326" w:type="dxa"/>
          </w:tcPr>
          <w:p w14:paraId="078F60A2" w14:textId="77777777" w:rsidR="00E07A98" w:rsidRPr="00336FA8" w:rsidRDefault="00E07A98" w:rsidP="00E07A98">
            <w:pPr>
              <w:tabs>
                <w:tab w:val="left" w:leader="dot" w:pos="4565"/>
              </w:tabs>
              <w:spacing w:line="360" w:lineRule="auto"/>
              <w:rPr>
                <w:rFonts w:ascii="Bookman Old Style" w:hAnsi="Bookman Old Style"/>
                <w:b/>
                <w:spacing w:val="-9"/>
                <w:sz w:val="20"/>
                <w:szCs w:val="20"/>
              </w:rPr>
            </w:pPr>
          </w:p>
        </w:tc>
      </w:tr>
    </w:tbl>
    <w:p w14:paraId="5ED171C8" w14:textId="77777777" w:rsidR="00E07A98" w:rsidRPr="00336FA8" w:rsidRDefault="00E07A98" w:rsidP="00E07A98">
      <w:pPr>
        <w:shd w:val="clear" w:color="auto" w:fill="FFFFFF"/>
        <w:tabs>
          <w:tab w:val="left" w:leader="dot" w:pos="4565"/>
        </w:tabs>
        <w:spacing w:line="360" w:lineRule="auto"/>
        <w:rPr>
          <w:rFonts w:ascii="Bookman Old Style" w:hAnsi="Bookman Old Style"/>
          <w:b/>
          <w:color w:val="FF0000"/>
          <w:spacing w:val="-9"/>
          <w:sz w:val="20"/>
          <w:szCs w:val="20"/>
        </w:rPr>
      </w:pPr>
    </w:p>
    <w:p w14:paraId="2406DFB9" w14:textId="77777777" w:rsidR="00B46F3D" w:rsidRPr="00336FA8" w:rsidRDefault="00AE15EC" w:rsidP="00B46F3D">
      <w:pPr>
        <w:pStyle w:val="Zwykytekst"/>
        <w:jc w:val="both"/>
        <w:rPr>
          <w:rFonts w:ascii="Bookman Old Style" w:hAnsi="Bookman Old Style"/>
          <w:lang w:val="pl-PL"/>
        </w:rPr>
      </w:pPr>
      <w:r w:rsidRPr="00336FA8">
        <w:rPr>
          <w:rFonts w:ascii="Bookman Old Style" w:hAnsi="Bookman Old Style"/>
          <w:lang w:val="pl-PL"/>
        </w:rPr>
        <w:t>Pozostałe kryteria oceny oferty:</w:t>
      </w:r>
    </w:p>
    <w:tbl>
      <w:tblPr>
        <w:tblW w:w="9923" w:type="dxa"/>
        <w:tblInd w:w="7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28"/>
        <w:gridCol w:w="3118"/>
        <w:gridCol w:w="2977"/>
      </w:tblGrid>
      <w:tr w:rsidR="000F12D8" w:rsidRPr="00336FA8" w14:paraId="652A9A76" w14:textId="77777777" w:rsidTr="00ED508A">
        <w:trPr>
          <w:trHeight w:val="1604"/>
        </w:trPr>
        <w:tc>
          <w:tcPr>
            <w:tcW w:w="3828" w:type="dxa"/>
            <w:shd w:val="clear" w:color="auto" w:fill="C0C0C0"/>
            <w:vAlign w:val="center"/>
          </w:tcPr>
          <w:p w14:paraId="36C17C6C" w14:textId="77777777" w:rsidR="000F12D8" w:rsidRPr="00336FA8" w:rsidRDefault="000F12D8" w:rsidP="00ED508A">
            <w:pPr>
              <w:widowControl w:val="0"/>
              <w:rPr>
                <w:rFonts w:ascii="Bookman Old Style" w:hAnsi="Bookman Old Style"/>
                <w:b/>
                <w:sz w:val="20"/>
                <w:szCs w:val="20"/>
              </w:rPr>
            </w:pPr>
            <w:r w:rsidRPr="00336FA8">
              <w:rPr>
                <w:rFonts w:ascii="Bookman Old Style" w:hAnsi="Bookman Old Style"/>
                <w:b/>
                <w:sz w:val="20"/>
                <w:szCs w:val="20"/>
              </w:rPr>
              <w:t>doświadczenie kierowcy</w:t>
            </w:r>
          </w:p>
          <w:p w14:paraId="37CF0843" w14:textId="77777777" w:rsidR="000F12D8" w:rsidRPr="00336FA8" w:rsidRDefault="000F12D8" w:rsidP="00ED508A">
            <w:pPr>
              <w:widowControl w:val="0"/>
              <w:rPr>
                <w:rFonts w:ascii="Bookman Old Style" w:hAnsi="Bookman Old Style"/>
                <w:b/>
                <w:sz w:val="20"/>
                <w:szCs w:val="20"/>
              </w:rPr>
            </w:pPr>
            <w:r w:rsidRPr="00336FA8">
              <w:rPr>
                <w:rFonts w:ascii="Bookman Old Style" w:hAnsi="Bookman Old Style"/>
                <w:sz w:val="20"/>
                <w:szCs w:val="20"/>
              </w:rPr>
              <w:t>(należy wskazać staż pracy na stanowisku kierowcy pojazdów uprzywilejowanych wyznaczonego do realizacji zamówienia w latach)</w:t>
            </w:r>
          </w:p>
        </w:tc>
        <w:tc>
          <w:tcPr>
            <w:tcW w:w="3118" w:type="dxa"/>
            <w:shd w:val="clear" w:color="auto" w:fill="C0C0C0"/>
            <w:vAlign w:val="center"/>
          </w:tcPr>
          <w:p w14:paraId="1C7CC1B1" w14:textId="77777777" w:rsidR="000F12D8" w:rsidRPr="00336FA8" w:rsidRDefault="000F12D8" w:rsidP="000F12D8">
            <w:pPr>
              <w:widowControl w:val="0"/>
              <w:rPr>
                <w:rFonts w:ascii="Bookman Old Style" w:hAnsi="Bookman Old Style"/>
                <w:b/>
                <w:sz w:val="20"/>
                <w:szCs w:val="20"/>
              </w:rPr>
            </w:pPr>
            <w:r w:rsidRPr="00336FA8">
              <w:rPr>
                <w:rFonts w:ascii="Bookman Old Style" w:hAnsi="Bookman Old Style"/>
                <w:b/>
                <w:sz w:val="20"/>
                <w:szCs w:val="20"/>
              </w:rPr>
              <w:t>………………………………….</w:t>
            </w:r>
          </w:p>
          <w:p w14:paraId="791F647C" w14:textId="77777777" w:rsidR="000F12D8" w:rsidRPr="00336FA8" w:rsidRDefault="000F12D8" w:rsidP="000F12D8">
            <w:pPr>
              <w:widowControl w:val="0"/>
              <w:rPr>
                <w:rFonts w:ascii="Bookman Old Style" w:hAnsi="Bookman Old Style"/>
                <w:bCs/>
                <w:sz w:val="20"/>
                <w:szCs w:val="20"/>
              </w:rPr>
            </w:pPr>
            <w:r w:rsidRPr="00336FA8">
              <w:rPr>
                <w:rFonts w:ascii="Bookman Old Style" w:hAnsi="Bookman Old Style"/>
                <w:bCs/>
                <w:sz w:val="20"/>
                <w:szCs w:val="20"/>
              </w:rPr>
              <w:t xml:space="preserve">Imię i nazwisko </w:t>
            </w:r>
          </w:p>
        </w:tc>
        <w:tc>
          <w:tcPr>
            <w:tcW w:w="2977" w:type="dxa"/>
            <w:shd w:val="clear" w:color="auto" w:fill="C0C0C0"/>
            <w:vAlign w:val="center"/>
          </w:tcPr>
          <w:p w14:paraId="445EEA4C" w14:textId="77777777" w:rsidR="000F12D8" w:rsidRPr="00336FA8" w:rsidRDefault="000F12D8" w:rsidP="00E07A98">
            <w:pPr>
              <w:widowControl w:val="0"/>
              <w:jc w:val="both"/>
              <w:rPr>
                <w:rFonts w:ascii="Bookman Old Style" w:hAnsi="Bookman Old Style"/>
                <w:b/>
                <w:sz w:val="20"/>
                <w:szCs w:val="20"/>
              </w:rPr>
            </w:pPr>
            <w:r w:rsidRPr="00336FA8">
              <w:rPr>
                <w:rFonts w:ascii="Bookman Old Style" w:hAnsi="Bookman Old Style"/>
                <w:b/>
                <w:sz w:val="20"/>
                <w:szCs w:val="20"/>
              </w:rPr>
              <w:t>…………………. lat</w:t>
            </w:r>
          </w:p>
          <w:p w14:paraId="084F4C31" w14:textId="250188DA" w:rsidR="000F12D8" w:rsidRPr="00336FA8" w:rsidRDefault="000F12D8" w:rsidP="003F25A6">
            <w:pPr>
              <w:widowControl w:val="0"/>
              <w:jc w:val="both"/>
              <w:rPr>
                <w:rFonts w:ascii="Bookman Old Style" w:hAnsi="Bookman Old Style"/>
                <w:i/>
                <w:sz w:val="20"/>
                <w:szCs w:val="20"/>
              </w:rPr>
            </w:pPr>
            <w:r w:rsidRPr="00336FA8">
              <w:rPr>
                <w:rFonts w:ascii="Bookman Old Style" w:hAnsi="Bookman Old Style"/>
                <w:i/>
                <w:sz w:val="20"/>
                <w:szCs w:val="20"/>
              </w:rPr>
              <w:t>(</w:t>
            </w:r>
            <w:r w:rsidRPr="000D058C">
              <w:rPr>
                <w:rFonts w:ascii="Bookman Old Style" w:hAnsi="Bookman Old Style"/>
                <w:i/>
                <w:sz w:val="20"/>
                <w:szCs w:val="20"/>
              </w:rPr>
              <w:t xml:space="preserve">należy podać ilość lat – min. </w:t>
            </w:r>
            <w:r w:rsidR="00E4486C" w:rsidRPr="000D058C">
              <w:rPr>
                <w:rFonts w:ascii="Bookman Old Style" w:hAnsi="Bookman Old Style"/>
                <w:i/>
                <w:sz w:val="20"/>
                <w:szCs w:val="20"/>
              </w:rPr>
              <w:t>1 rok</w:t>
            </w:r>
            <w:r w:rsidRPr="000D058C">
              <w:rPr>
                <w:rFonts w:ascii="Bookman Old Style" w:hAnsi="Bookman Old Style"/>
                <w:i/>
                <w:sz w:val="20"/>
                <w:szCs w:val="20"/>
              </w:rPr>
              <w:t>)</w:t>
            </w:r>
          </w:p>
        </w:tc>
      </w:tr>
    </w:tbl>
    <w:p w14:paraId="2E749695" w14:textId="77777777" w:rsidR="00AA1BF0" w:rsidRPr="00336FA8" w:rsidRDefault="00AA1BF0" w:rsidP="004C187A">
      <w:pPr>
        <w:widowControl w:val="0"/>
        <w:jc w:val="both"/>
        <w:rPr>
          <w:rFonts w:ascii="Bookman Old Style" w:hAnsi="Bookman Old Style"/>
          <w:sz w:val="20"/>
          <w:szCs w:val="20"/>
        </w:rPr>
      </w:pPr>
    </w:p>
    <w:p w14:paraId="49C19351" w14:textId="77777777" w:rsidR="004C1C2A" w:rsidRPr="00336FA8" w:rsidRDefault="004C1C2A" w:rsidP="004C1C2A">
      <w:pPr>
        <w:pStyle w:val="Zwykytekst"/>
        <w:jc w:val="both"/>
        <w:rPr>
          <w:rFonts w:ascii="Bookman Old Style" w:hAnsi="Bookman Old Style"/>
          <w:color w:val="FF0000"/>
          <w:lang w:val="pl-PL"/>
        </w:rPr>
      </w:pPr>
    </w:p>
    <w:p w14:paraId="223D6551" w14:textId="77777777" w:rsidR="00194C20" w:rsidRPr="00336FA8" w:rsidRDefault="00DB46D7" w:rsidP="00194C20">
      <w:pPr>
        <w:pStyle w:val="Zwykytekst"/>
        <w:rPr>
          <w:rFonts w:ascii="Bookman Old Style" w:hAnsi="Bookman Old Style"/>
          <w:u w:val="single"/>
        </w:rPr>
      </w:pPr>
      <w:r w:rsidRPr="00336FA8">
        <w:rPr>
          <w:rFonts w:ascii="Bookman Old Style" w:hAnsi="Bookman Old Style"/>
          <w:b/>
          <w:u w:val="single"/>
          <w:lang w:val="pl-PL"/>
        </w:rPr>
        <w:t>I</w:t>
      </w:r>
      <w:proofErr w:type="spellStart"/>
      <w:r w:rsidR="00194C20" w:rsidRPr="00336FA8">
        <w:rPr>
          <w:rFonts w:ascii="Bookman Old Style" w:hAnsi="Bookman Old Style"/>
          <w:b/>
          <w:u w:val="single"/>
        </w:rPr>
        <w:t>I</w:t>
      </w:r>
      <w:proofErr w:type="spellEnd"/>
      <w:r w:rsidR="00194C20" w:rsidRPr="00336FA8">
        <w:rPr>
          <w:rFonts w:ascii="Bookman Old Style" w:hAnsi="Bookman Old Style"/>
          <w:b/>
          <w:u w:val="single"/>
        </w:rPr>
        <w:t>.</w:t>
      </w:r>
      <w:r w:rsidR="00194C20" w:rsidRPr="00336FA8">
        <w:rPr>
          <w:rFonts w:ascii="Bookman Old Style" w:hAnsi="Bookman Old Style"/>
          <w:u w:val="single"/>
        </w:rPr>
        <w:t xml:space="preserve"> Ja (my) niżej podpisany(i) oświadczam(y), że:</w:t>
      </w:r>
    </w:p>
    <w:p w14:paraId="28649491" w14:textId="77777777" w:rsidR="00194C20" w:rsidRPr="00336FA8" w:rsidRDefault="00194C20" w:rsidP="00626C08">
      <w:pPr>
        <w:pStyle w:val="Zwykytekst"/>
        <w:numPr>
          <w:ilvl w:val="2"/>
          <w:numId w:val="53"/>
        </w:numPr>
        <w:jc w:val="both"/>
        <w:rPr>
          <w:rFonts w:ascii="Bookman Old Style" w:hAnsi="Bookman Old Style"/>
        </w:rPr>
      </w:pPr>
      <w:r w:rsidRPr="00336FA8">
        <w:rPr>
          <w:rFonts w:ascii="Bookman Old Style" w:hAnsi="Bookman Old Style"/>
        </w:rPr>
        <w:t xml:space="preserve">zapoznałem się z treścią </w:t>
      </w:r>
      <w:r w:rsidR="00DB46D7" w:rsidRPr="00336FA8">
        <w:rPr>
          <w:rFonts w:ascii="Bookman Old Style" w:hAnsi="Bookman Old Style"/>
          <w:lang w:val="pl-PL"/>
        </w:rPr>
        <w:t>SWZ</w:t>
      </w:r>
      <w:r w:rsidRPr="00336FA8">
        <w:rPr>
          <w:rFonts w:ascii="Bookman Old Style" w:hAnsi="Bookman Old Style"/>
        </w:rPr>
        <w:t xml:space="preserve"> dla niniejszego zamówienia,</w:t>
      </w:r>
    </w:p>
    <w:p w14:paraId="35A444BC" w14:textId="77777777" w:rsidR="00194C20" w:rsidRPr="00336FA8" w:rsidRDefault="00194C20" w:rsidP="00626C08">
      <w:pPr>
        <w:pStyle w:val="Zwykytekst"/>
        <w:numPr>
          <w:ilvl w:val="2"/>
          <w:numId w:val="53"/>
        </w:numPr>
        <w:jc w:val="both"/>
        <w:rPr>
          <w:rFonts w:ascii="Bookman Old Style" w:hAnsi="Bookman Old Style"/>
          <w:lang w:val="pl-PL"/>
        </w:rPr>
      </w:pPr>
      <w:r w:rsidRPr="00336FA8">
        <w:rPr>
          <w:rFonts w:ascii="Bookman Old Style" w:hAnsi="Bookman Old Style"/>
        </w:rPr>
        <w:t>gwarantuję wykonanie całości niniejszego zamówienia zgodnie z treścią: SWZ, wyjaśnień do SWZ oraz jej modyfikacji,</w:t>
      </w:r>
      <w:r w:rsidR="00AE5E87" w:rsidRPr="00336FA8">
        <w:rPr>
          <w:rFonts w:ascii="Bookman Old Style" w:hAnsi="Bookman Old Style"/>
          <w:lang w:val="pl-PL"/>
        </w:rPr>
        <w:t xml:space="preserve"> wzoru umowy,</w:t>
      </w:r>
    </w:p>
    <w:p w14:paraId="79EDB3C4" w14:textId="77777777" w:rsidR="00357398" w:rsidRPr="00336FA8" w:rsidRDefault="00357398" w:rsidP="00626C08">
      <w:pPr>
        <w:pStyle w:val="Zwykytekst"/>
        <w:numPr>
          <w:ilvl w:val="2"/>
          <w:numId w:val="53"/>
        </w:numPr>
        <w:jc w:val="both"/>
        <w:rPr>
          <w:rFonts w:ascii="Bookman Old Style" w:hAnsi="Bookman Old Style"/>
          <w:lang w:val="pl-PL"/>
        </w:rPr>
      </w:pPr>
      <w:r w:rsidRPr="00336FA8">
        <w:rPr>
          <w:rFonts w:ascii="Bookman Old Style" w:hAnsi="Bookman Old Style"/>
          <w:lang w:val="pl-PL"/>
        </w:rPr>
        <w:t>uzyskałem wszelkie informacje niezbędne do prawidłowego przygotowania i złożenia niniejszej oferty,</w:t>
      </w:r>
    </w:p>
    <w:p w14:paraId="2F164D61" w14:textId="77777777" w:rsidR="00194C20" w:rsidRPr="00336FA8" w:rsidRDefault="005C37D4" w:rsidP="00626C08">
      <w:pPr>
        <w:pStyle w:val="Zwykytekst"/>
        <w:numPr>
          <w:ilvl w:val="0"/>
          <w:numId w:val="53"/>
        </w:numPr>
        <w:ind w:hanging="436"/>
        <w:jc w:val="both"/>
        <w:rPr>
          <w:rFonts w:ascii="Bookman Old Style" w:hAnsi="Bookman Old Style"/>
        </w:rPr>
      </w:pPr>
      <w:r w:rsidRPr="00336FA8">
        <w:rPr>
          <w:rFonts w:ascii="Bookman Old Style" w:hAnsi="Bookman Old Style"/>
          <w:lang w:val="pl-PL"/>
        </w:rPr>
        <w:t>jestem związany niniejszą ofertą przez okres podany w SWZ</w:t>
      </w:r>
      <w:r w:rsidR="00542CEE" w:rsidRPr="00336FA8">
        <w:rPr>
          <w:rFonts w:ascii="Bookman Old Style" w:hAnsi="Bookman Old Style"/>
          <w:lang w:val="pl-PL"/>
        </w:rPr>
        <w:t>:</w:t>
      </w:r>
    </w:p>
    <w:p w14:paraId="05A360BA" w14:textId="42FD0822" w:rsidR="00194C20" w:rsidRPr="00336FA8" w:rsidRDefault="00357398" w:rsidP="00626C08">
      <w:pPr>
        <w:pStyle w:val="Zwykytekst"/>
        <w:numPr>
          <w:ilvl w:val="0"/>
          <w:numId w:val="53"/>
        </w:numPr>
        <w:ind w:hanging="436"/>
        <w:jc w:val="both"/>
        <w:rPr>
          <w:rFonts w:ascii="Bookman Old Style" w:hAnsi="Bookman Old Style"/>
        </w:rPr>
      </w:pPr>
      <w:r w:rsidRPr="00B41EFF">
        <w:rPr>
          <w:rFonts w:ascii="Bookman Old Style" w:hAnsi="Bookman Old Style"/>
          <w:lang w:val="pl-PL"/>
        </w:rPr>
        <w:t xml:space="preserve">zapoznałem się ze wzorem umowy (załącznik nr </w:t>
      </w:r>
      <w:r w:rsidR="00A12C07" w:rsidRPr="00B41EFF">
        <w:rPr>
          <w:rFonts w:ascii="Bookman Old Style" w:hAnsi="Bookman Old Style"/>
          <w:lang w:val="pl-PL"/>
        </w:rPr>
        <w:t>3</w:t>
      </w:r>
      <w:r w:rsidRPr="00B41EFF">
        <w:rPr>
          <w:rFonts w:ascii="Bookman Old Style" w:hAnsi="Bookman Old Style"/>
          <w:lang w:val="pl-PL"/>
        </w:rPr>
        <w:t xml:space="preserve"> do SWZ)</w:t>
      </w:r>
      <w:r w:rsidRPr="00336FA8">
        <w:rPr>
          <w:rFonts w:ascii="Bookman Old Style" w:hAnsi="Bookman Old Style"/>
          <w:lang w:val="pl-PL"/>
        </w:rPr>
        <w:t xml:space="preserve"> i zobowiązuję się, w przypadku wyboru naszej oferty, do zawarcia umowy zgodnej z niniejszą ofertą, na warunkach w niej określonych</w:t>
      </w:r>
      <w:r w:rsidR="00194C20" w:rsidRPr="00336FA8">
        <w:rPr>
          <w:rFonts w:ascii="Bookman Old Style" w:hAnsi="Bookman Old Style"/>
        </w:rPr>
        <w:t>,</w:t>
      </w:r>
    </w:p>
    <w:p w14:paraId="67C274EB" w14:textId="77777777" w:rsidR="00194C20" w:rsidRPr="00336FA8" w:rsidRDefault="00194C20" w:rsidP="00626C08">
      <w:pPr>
        <w:pStyle w:val="Zwykytekst"/>
        <w:numPr>
          <w:ilvl w:val="0"/>
          <w:numId w:val="53"/>
        </w:numPr>
        <w:ind w:hanging="436"/>
        <w:jc w:val="both"/>
        <w:rPr>
          <w:rFonts w:ascii="Bookman Old Style" w:hAnsi="Bookman Old Style"/>
        </w:rPr>
      </w:pPr>
      <w:r w:rsidRPr="00336FA8">
        <w:rPr>
          <w:rFonts w:ascii="Bookman Old Style" w:hAnsi="Bookman Old Style"/>
        </w:rPr>
        <w:t>w przypadku wybrania mojej (naszej) oferty za najkorzystniejszą zobowiązuję(</w:t>
      </w:r>
      <w:proofErr w:type="spellStart"/>
      <w:r w:rsidRPr="00336FA8">
        <w:rPr>
          <w:rFonts w:ascii="Bookman Old Style" w:hAnsi="Bookman Old Style"/>
        </w:rPr>
        <w:t>emy</w:t>
      </w:r>
      <w:proofErr w:type="spellEnd"/>
      <w:r w:rsidRPr="00336FA8">
        <w:rPr>
          <w:rFonts w:ascii="Bookman Old Style" w:hAnsi="Bookman Old Style"/>
        </w:rPr>
        <w:t>) się zawrzeć umowę w miejscu i terminie jakie zostaną wskazane przez Zamawiającego,</w:t>
      </w:r>
    </w:p>
    <w:p w14:paraId="2A0C41CD" w14:textId="77777777" w:rsidR="00194C20" w:rsidRPr="00336FA8" w:rsidRDefault="00194C20" w:rsidP="00626C08">
      <w:pPr>
        <w:pStyle w:val="Zwykytekst"/>
        <w:numPr>
          <w:ilvl w:val="0"/>
          <w:numId w:val="53"/>
        </w:numPr>
        <w:ind w:hanging="436"/>
        <w:jc w:val="both"/>
        <w:rPr>
          <w:rFonts w:ascii="Bookman Old Style" w:hAnsi="Bookman Old Style"/>
          <w:b/>
        </w:rPr>
      </w:pPr>
      <w:r w:rsidRPr="00336FA8">
        <w:rPr>
          <w:rFonts w:ascii="Bookman Old Style" w:hAnsi="Bookman Old Style"/>
        </w:rPr>
        <w:t xml:space="preserve">nie zamierzam(y)powierzać do </w:t>
      </w:r>
      <w:proofErr w:type="spellStart"/>
      <w:r w:rsidRPr="00336FA8">
        <w:rPr>
          <w:rFonts w:ascii="Bookman Old Style" w:hAnsi="Bookman Old Style"/>
        </w:rPr>
        <w:t>podwykonania</w:t>
      </w:r>
      <w:proofErr w:type="spellEnd"/>
      <w:r w:rsidRPr="00336FA8">
        <w:rPr>
          <w:rFonts w:ascii="Bookman Old Style" w:hAnsi="Bookman Old Style"/>
        </w:rPr>
        <w:t xml:space="preserve"> żadnej części niniejszego zamówienia</w:t>
      </w:r>
      <w:r w:rsidR="00AE5E87" w:rsidRPr="00336FA8">
        <w:rPr>
          <w:rFonts w:ascii="Bookman Old Style" w:hAnsi="Bookman Old Style"/>
          <w:lang w:val="pl-PL"/>
        </w:rPr>
        <w:t xml:space="preserve"> </w:t>
      </w:r>
      <w:r w:rsidRPr="00336FA8">
        <w:rPr>
          <w:rFonts w:ascii="Bookman Old Style" w:hAnsi="Bookman Old Style"/>
        </w:rPr>
        <w:t>/</w:t>
      </w:r>
      <w:r w:rsidR="00AE5E87" w:rsidRPr="00336FA8">
        <w:rPr>
          <w:rFonts w:ascii="Bookman Old Style" w:hAnsi="Bookman Old Style"/>
          <w:lang w:val="pl-PL"/>
        </w:rPr>
        <w:t xml:space="preserve"> </w:t>
      </w:r>
      <w:r w:rsidRPr="00336FA8">
        <w:rPr>
          <w:rFonts w:ascii="Bookman Old Style" w:hAnsi="Bookman Old Style"/>
        </w:rPr>
        <w:t>następujące części niniejszego zamówienia zamierzam(y) powierzyć podwykonawcom</w:t>
      </w:r>
      <w:r w:rsidRPr="00336FA8">
        <w:rPr>
          <w:rFonts w:ascii="Bookman Old Style" w:hAnsi="Bookman Old Style"/>
          <w:b/>
        </w:rPr>
        <w:t>**</w:t>
      </w:r>
    </w:p>
    <w:p w14:paraId="33451490" w14:textId="77777777" w:rsidR="00977579" w:rsidRPr="00336FA8" w:rsidRDefault="00977579" w:rsidP="00977579">
      <w:pPr>
        <w:ind w:left="720"/>
        <w:jc w:val="both"/>
        <w:rPr>
          <w:rFonts w:ascii="Bookman Old Style" w:hAnsi="Bookman Old Style"/>
          <w:b/>
          <w:color w:val="FF0000"/>
          <w:sz w:val="20"/>
          <w:szCs w:val="20"/>
          <w:u w:val="single"/>
          <w:lang w:eastAsia="zh-CN"/>
        </w:rPr>
      </w:pPr>
      <w:r w:rsidRPr="00336FA8">
        <w:rPr>
          <w:b/>
          <w:color w:val="FF0000"/>
          <w:sz w:val="20"/>
          <w:szCs w:val="20"/>
          <w:u w:val="single"/>
          <w:lang w:eastAsia="zh-CN"/>
        </w:rPr>
        <w:t>⃰</w:t>
      </w:r>
      <w:r w:rsidRPr="00336FA8">
        <w:rPr>
          <w:rFonts w:ascii="Bookman Old Style" w:hAnsi="Bookman Old Style"/>
          <w:b/>
          <w:color w:val="FF0000"/>
          <w:sz w:val="20"/>
          <w:szCs w:val="20"/>
          <w:u w:val="single"/>
          <w:lang w:eastAsia="zh-CN"/>
        </w:rPr>
        <w:t xml:space="preserve"> </w:t>
      </w:r>
      <w:r w:rsidRPr="00336FA8">
        <w:rPr>
          <w:b/>
          <w:color w:val="FF0000"/>
          <w:sz w:val="20"/>
          <w:szCs w:val="20"/>
          <w:u w:val="single"/>
          <w:lang w:eastAsia="zh-CN"/>
        </w:rPr>
        <w:t>⃰</w:t>
      </w:r>
      <w:r w:rsidRPr="00336FA8">
        <w:rPr>
          <w:rFonts w:ascii="Bookman Old Style" w:hAnsi="Bookman Old Style"/>
          <w:b/>
          <w:color w:val="FF0000"/>
          <w:sz w:val="20"/>
          <w:szCs w:val="20"/>
          <w:u w:val="single"/>
          <w:lang w:eastAsia="zh-CN"/>
        </w:rPr>
        <w:t xml:space="preserve"> UWAGA: niepotrzebne skreślić</w:t>
      </w:r>
    </w:p>
    <w:p w14:paraId="7C32AFE6" w14:textId="77777777" w:rsidR="004110BD" w:rsidRPr="00336FA8" w:rsidRDefault="004110BD" w:rsidP="00194C20">
      <w:pPr>
        <w:pStyle w:val="Zwykytekst"/>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042"/>
        <w:gridCol w:w="5609"/>
      </w:tblGrid>
      <w:tr w:rsidR="00194C20" w:rsidRPr="00336FA8" w14:paraId="24EC3478" w14:textId="77777777" w:rsidTr="00893421">
        <w:tc>
          <w:tcPr>
            <w:tcW w:w="817" w:type="dxa"/>
            <w:shd w:val="clear" w:color="auto" w:fill="auto"/>
          </w:tcPr>
          <w:p w14:paraId="3F9317B8" w14:textId="77777777" w:rsidR="00194C20" w:rsidRPr="00336FA8" w:rsidRDefault="00194C20" w:rsidP="00893421">
            <w:pPr>
              <w:jc w:val="center"/>
              <w:rPr>
                <w:rFonts w:ascii="Bookman Old Style" w:hAnsi="Bookman Old Style"/>
                <w:b/>
                <w:sz w:val="20"/>
                <w:szCs w:val="20"/>
              </w:rPr>
            </w:pPr>
            <w:proofErr w:type="spellStart"/>
            <w:r w:rsidRPr="00336FA8">
              <w:rPr>
                <w:rFonts w:ascii="Bookman Old Style" w:hAnsi="Bookman Old Style"/>
                <w:b/>
                <w:sz w:val="20"/>
                <w:szCs w:val="20"/>
              </w:rPr>
              <w:t>lp</w:t>
            </w:r>
            <w:proofErr w:type="spellEnd"/>
          </w:p>
        </w:tc>
        <w:tc>
          <w:tcPr>
            <w:tcW w:w="4111" w:type="dxa"/>
            <w:shd w:val="clear" w:color="auto" w:fill="auto"/>
          </w:tcPr>
          <w:p w14:paraId="0901CFC7" w14:textId="77777777" w:rsidR="00194C20" w:rsidRPr="00336FA8" w:rsidRDefault="00194C20" w:rsidP="00893421">
            <w:pPr>
              <w:jc w:val="center"/>
              <w:rPr>
                <w:rFonts w:ascii="Bookman Old Style" w:hAnsi="Bookman Old Style"/>
                <w:b/>
                <w:sz w:val="20"/>
                <w:szCs w:val="20"/>
              </w:rPr>
            </w:pPr>
            <w:r w:rsidRPr="00336FA8">
              <w:rPr>
                <w:rFonts w:ascii="Bookman Old Style" w:hAnsi="Bookman Old Style"/>
                <w:b/>
                <w:sz w:val="20"/>
                <w:szCs w:val="20"/>
              </w:rPr>
              <w:t>Część/zakres zamówienia</w:t>
            </w:r>
          </w:p>
        </w:tc>
        <w:tc>
          <w:tcPr>
            <w:tcW w:w="5679" w:type="dxa"/>
            <w:shd w:val="clear" w:color="auto" w:fill="auto"/>
          </w:tcPr>
          <w:p w14:paraId="258CC848" w14:textId="77777777" w:rsidR="00194C20" w:rsidRPr="00336FA8" w:rsidRDefault="00194C20" w:rsidP="00893421">
            <w:pPr>
              <w:jc w:val="center"/>
              <w:rPr>
                <w:rFonts w:ascii="Bookman Old Style" w:hAnsi="Bookman Old Style"/>
                <w:b/>
                <w:sz w:val="20"/>
                <w:szCs w:val="20"/>
              </w:rPr>
            </w:pPr>
            <w:r w:rsidRPr="00336FA8">
              <w:rPr>
                <w:rFonts w:ascii="Bookman Old Style" w:hAnsi="Bookman Old Style"/>
                <w:b/>
                <w:sz w:val="20"/>
                <w:szCs w:val="20"/>
              </w:rPr>
              <w:t>Nazwa(firma)podwykonawcy</w:t>
            </w:r>
            <w:r w:rsidR="00303158" w:rsidRPr="00336FA8">
              <w:rPr>
                <w:rFonts w:ascii="Bookman Old Style" w:hAnsi="Bookman Old Style"/>
                <w:b/>
                <w:sz w:val="20"/>
                <w:szCs w:val="20"/>
              </w:rPr>
              <w:t xml:space="preserve"> / imię nazwisko</w:t>
            </w:r>
          </w:p>
        </w:tc>
      </w:tr>
      <w:tr w:rsidR="00194C20" w:rsidRPr="00336FA8" w14:paraId="1DE9C905" w14:textId="77777777" w:rsidTr="00893421">
        <w:tc>
          <w:tcPr>
            <w:tcW w:w="817" w:type="dxa"/>
            <w:shd w:val="clear" w:color="auto" w:fill="auto"/>
          </w:tcPr>
          <w:p w14:paraId="14A5AFEB" w14:textId="77777777" w:rsidR="00194C20" w:rsidRPr="00336FA8" w:rsidRDefault="00194C20" w:rsidP="00893421">
            <w:pPr>
              <w:jc w:val="center"/>
              <w:rPr>
                <w:rFonts w:ascii="Bookman Old Style" w:hAnsi="Bookman Old Style"/>
                <w:sz w:val="20"/>
                <w:szCs w:val="20"/>
              </w:rPr>
            </w:pPr>
          </w:p>
        </w:tc>
        <w:tc>
          <w:tcPr>
            <w:tcW w:w="4111" w:type="dxa"/>
            <w:shd w:val="clear" w:color="auto" w:fill="auto"/>
          </w:tcPr>
          <w:p w14:paraId="335A996C" w14:textId="77777777" w:rsidR="00194C20" w:rsidRPr="00336FA8" w:rsidRDefault="00194C20" w:rsidP="00893421">
            <w:pPr>
              <w:jc w:val="center"/>
              <w:rPr>
                <w:rFonts w:ascii="Bookman Old Style" w:hAnsi="Bookman Old Style"/>
                <w:b/>
                <w:i/>
                <w:sz w:val="20"/>
                <w:szCs w:val="20"/>
              </w:rPr>
            </w:pPr>
          </w:p>
        </w:tc>
        <w:tc>
          <w:tcPr>
            <w:tcW w:w="5679" w:type="dxa"/>
            <w:shd w:val="clear" w:color="auto" w:fill="auto"/>
          </w:tcPr>
          <w:p w14:paraId="35BC8FEA" w14:textId="77777777" w:rsidR="00194C20" w:rsidRPr="00336FA8" w:rsidRDefault="00194C20" w:rsidP="00893421">
            <w:pPr>
              <w:jc w:val="center"/>
              <w:rPr>
                <w:rFonts w:ascii="Bookman Old Style" w:hAnsi="Bookman Old Style"/>
                <w:b/>
                <w:i/>
                <w:sz w:val="20"/>
                <w:szCs w:val="20"/>
              </w:rPr>
            </w:pPr>
          </w:p>
        </w:tc>
      </w:tr>
      <w:tr w:rsidR="00194C20" w:rsidRPr="00336FA8" w14:paraId="717ADB6D" w14:textId="77777777" w:rsidTr="00893421">
        <w:tc>
          <w:tcPr>
            <w:tcW w:w="817" w:type="dxa"/>
            <w:shd w:val="clear" w:color="auto" w:fill="auto"/>
          </w:tcPr>
          <w:p w14:paraId="2CD18375" w14:textId="77777777" w:rsidR="00194C20" w:rsidRPr="00336FA8" w:rsidRDefault="00194C20" w:rsidP="00893421">
            <w:pPr>
              <w:jc w:val="center"/>
              <w:rPr>
                <w:rFonts w:ascii="Bookman Old Style" w:hAnsi="Bookman Old Style"/>
                <w:sz w:val="20"/>
                <w:szCs w:val="20"/>
              </w:rPr>
            </w:pPr>
          </w:p>
        </w:tc>
        <w:tc>
          <w:tcPr>
            <w:tcW w:w="4111" w:type="dxa"/>
            <w:shd w:val="clear" w:color="auto" w:fill="auto"/>
          </w:tcPr>
          <w:p w14:paraId="7CACF3A5" w14:textId="77777777" w:rsidR="00194C20" w:rsidRPr="00336FA8" w:rsidRDefault="00194C20" w:rsidP="00893421">
            <w:pPr>
              <w:jc w:val="center"/>
              <w:rPr>
                <w:rFonts w:ascii="Bookman Old Style" w:hAnsi="Bookman Old Style"/>
                <w:b/>
                <w:i/>
                <w:sz w:val="20"/>
                <w:szCs w:val="20"/>
              </w:rPr>
            </w:pPr>
          </w:p>
        </w:tc>
        <w:tc>
          <w:tcPr>
            <w:tcW w:w="5679" w:type="dxa"/>
            <w:shd w:val="clear" w:color="auto" w:fill="auto"/>
          </w:tcPr>
          <w:p w14:paraId="120C0079" w14:textId="77777777" w:rsidR="00194C20" w:rsidRPr="00336FA8" w:rsidRDefault="00194C20" w:rsidP="00893421">
            <w:pPr>
              <w:jc w:val="center"/>
              <w:rPr>
                <w:rFonts w:ascii="Bookman Old Style" w:hAnsi="Bookman Old Style"/>
                <w:b/>
                <w:i/>
                <w:sz w:val="20"/>
                <w:szCs w:val="20"/>
              </w:rPr>
            </w:pPr>
          </w:p>
        </w:tc>
      </w:tr>
    </w:tbl>
    <w:p w14:paraId="1140CAA7" w14:textId="77777777" w:rsidR="00194C20" w:rsidRPr="00336FA8" w:rsidRDefault="00194C20" w:rsidP="00194C20">
      <w:pPr>
        <w:rPr>
          <w:rFonts w:ascii="Bookman Old Style" w:hAnsi="Bookman Old Style"/>
          <w:b/>
          <w:i/>
          <w:sz w:val="20"/>
          <w:szCs w:val="20"/>
        </w:rPr>
      </w:pPr>
    </w:p>
    <w:p w14:paraId="7DAB2B6D" w14:textId="77777777" w:rsidR="00194C20" w:rsidRPr="00336FA8" w:rsidRDefault="00542CEE" w:rsidP="00194C20">
      <w:pPr>
        <w:pStyle w:val="Tekstpodstawowy"/>
        <w:rPr>
          <w:rFonts w:ascii="Bookman Old Style" w:hAnsi="Bookman Old Style"/>
          <w:sz w:val="20"/>
        </w:rPr>
      </w:pPr>
      <w:r w:rsidRPr="00336FA8">
        <w:rPr>
          <w:rFonts w:ascii="Bookman Old Style" w:hAnsi="Bookman Old Style"/>
          <w:sz w:val="20"/>
          <w:lang w:val="pl-PL"/>
        </w:rPr>
        <w:t>8</w:t>
      </w:r>
      <w:r w:rsidR="00194C20" w:rsidRPr="00336FA8">
        <w:rPr>
          <w:rFonts w:ascii="Bookman Old Style" w:hAnsi="Bookman Old Style"/>
          <w:sz w:val="20"/>
        </w:rPr>
        <w:t>)</w:t>
      </w:r>
      <w:r w:rsidR="00DB46D7" w:rsidRPr="00336FA8">
        <w:rPr>
          <w:rFonts w:ascii="Bookman Old Style" w:hAnsi="Bookman Old Style"/>
          <w:sz w:val="20"/>
          <w:lang w:val="pl-PL"/>
        </w:rPr>
        <w:t xml:space="preserve"> </w:t>
      </w:r>
      <w:r w:rsidR="00194C20" w:rsidRPr="00336FA8">
        <w:rPr>
          <w:rFonts w:ascii="Bookman Old Style" w:hAnsi="Bookman Old Style"/>
          <w:sz w:val="20"/>
        </w:rPr>
        <w:t xml:space="preserve">Wybór oferty prowadzić będzie do powstania </w:t>
      </w:r>
      <w:r w:rsidR="00194C20" w:rsidRPr="00336FA8">
        <w:rPr>
          <w:rFonts w:ascii="Bookman Old Style" w:hAnsi="Bookman Old Style"/>
          <w:sz w:val="20"/>
          <w:u w:val="single"/>
        </w:rPr>
        <w:t>u Zamawiającego</w:t>
      </w:r>
      <w:r w:rsidR="00194C20" w:rsidRPr="00336FA8">
        <w:rPr>
          <w:rFonts w:ascii="Bookman Old Style" w:hAnsi="Bookman Old Style"/>
          <w:sz w:val="20"/>
        </w:rPr>
        <w:t xml:space="preserve"> obowiązku podatkowego w zakresie ……………………………</w:t>
      </w:r>
    </w:p>
    <w:p w14:paraId="2AADEEBB" w14:textId="77777777" w:rsidR="00194C20" w:rsidRPr="00336FA8" w:rsidRDefault="00194C20" w:rsidP="00194C20">
      <w:pPr>
        <w:pStyle w:val="Tekstpodstawowy"/>
        <w:rPr>
          <w:rFonts w:ascii="Bookman Old Style" w:hAnsi="Bookman Old Style"/>
          <w:sz w:val="20"/>
        </w:rPr>
      </w:pPr>
      <w:r w:rsidRPr="00336FA8">
        <w:rPr>
          <w:rFonts w:ascii="Bookman Old Style" w:hAnsi="Bookman Old Style"/>
          <w:sz w:val="20"/>
        </w:rPr>
        <w:t>Wartość wynosi: …………………………………..</w:t>
      </w:r>
    </w:p>
    <w:p w14:paraId="6DAC58C4" w14:textId="77777777" w:rsidR="00F869E8" w:rsidRPr="00336FA8" w:rsidRDefault="00F869E8" w:rsidP="00400D5B">
      <w:pPr>
        <w:jc w:val="both"/>
        <w:rPr>
          <w:rFonts w:ascii="Bookman Old Style" w:hAnsi="Bookman Old Style"/>
          <w:sz w:val="20"/>
          <w:szCs w:val="20"/>
        </w:rPr>
      </w:pPr>
      <w:r w:rsidRPr="00336FA8">
        <w:rPr>
          <w:rFonts w:ascii="Bookman Old Style" w:hAnsi="Bookman Old Style"/>
          <w:sz w:val="20"/>
          <w:szCs w:val="20"/>
        </w:rPr>
        <w:t xml:space="preserve">UWAGA: </w:t>
      </w:r>
      <w:r w:rsidRPr="007552ED">
        <w:rPr>
          <w:rFonts w:ascii="Bookman Old Style" w:hAnsi="Bookman Old Style"/>
          <w:iCs/>
          <w:sz w:val="20"/>
          <w:szCs w:val="20"/>
          <w:u w:val="single"/>
        </w:rPr>
        <w:t>wypełnić,  o ile wybór oferty prowadziłby do</w:t>
      </w:r>
      <w:r w:rsidRPr="00336FA8">
        <w:rPr>
          <w:rFonts w:ascii="Bookman Old Style" w:hAnsi="Bookman Old Style"/>
          <w:i/>
          <w:sz w:val="20"/>
          <w:szCs w:val="20"/>
          <w:u w:val="single"/>
        </w:rPr>
        <w:t xml:space="preserve"> </w:t>
      </w:r>
      <w:r w:rsidRPr="00E719EA">
        <w:rPr>
          <w:rFonts w:ascii="Bookman Old Style" w:hAnsi="Bookman Old Style"/>
          <w:b/>
          <w:bCs/>
          <w:iCs/>
          <w:sz w:val="20"/>
          <w:szCs w:val="20"/>
          <w:u w:val="single"/>
        </w:rPr>
        <w:t>powstania u Zamawiającego</w:t>
      </w:r>
      <w:r w:rsidRPr="00E719EA">
        <w:rPr>
          <w:rFonts w:ascii="Bookman Old Style" w:hAnsi="Bookman Old Style"/>
          <w:iCs/>
          <w:sz w:val="20"/>
          <w:szCs w:val="20"/>
          <w:u w:val="single"/>
        </w:rPr>
        <w:t xml:space="preserve"> </w:t>
      </w:r>
      <w:r w:rsidRPr="00E719EA">
        <w:rPr>
          <w:rFonts w:ascii="Bookman Old Style" w:hAnsi="Bookman Old Style"/>
          <w:iCs/>
          <w:sz w:val="20"/>
          <w:szCs w:val="20"/>
        </w:rPr>
        <w:t>obowiązku podatkowego zgodnie z przepisami o podatku od towarów i usług,  w przeciwnym razie pozostawić niewypełnione</w:t>
      </w:r>
      <w:r w:rsidR="00E719EA" w:rsidRPr="00E719EA">
        <w:rPr>
          <w:rFonts w:ascii="Bookman Old Style" w:hAnsi="Bookman Old Style"/>
          <w:iCs/>
          <w:sz w:val="20"/>
          <w:szCs w:val="20"/>
        </w:rPr>
        <w:t>.</w:t>
      </w:r>
      <w:r w:rsidR="00E719EA">
        <w:rPr>
          <w:rFonts w:ascii="Bookman Old Style" w:hAnsi="Bookman Old Style"/>
          <w:i/>
          <w:sz w:val="20"/>
          <w:szCs w:val="20"/>
        </w:rPr>
        <w:t xml:space="preserve"> (</w:t>
      </w:r>
      <w:r w:rsidR="00E719EA" w:rsidRPr="00E719EA">
        <w:rPr>
          <w:rFonts w:ascii="Bookman Old Style" w:hAnsi="Bookman Old Style"/>
          <w:i/>
          <w:sz w:val="20"/>
          <w:szCs w:val="20"/>
        </w:rPr>
        <w:t>Jeżeli Wykonawca wystawia fakturę VAT, która zawiera należność za wykonanie zamówienia oraz kwotę podatku VAT, oznacza to, że Zamawiający sam nie musi naliczać podatku VAT i go odprowadzać</w:t>
      </w:r>
      <w:r w:rsidR="00E719EA">
        <w:rPr>
          <w:rFonts w:ascii="Bookman Old Style" w:hAnsi="Bookman Old Style"/>
          <w:i/>
          <w:sz w:val="20"/>
          <w:szCs w:val="20"/>
        </w:rPr>
        <w:t>).</w:t>
      </w:r>
    </w:p>
    <w:p w14:paraId="07D6596F" w14:textId="77777777" w:rsidR="00D324C6" w:rsidRPr="00336FA8" w:rsidRDefault="00D324C6" w:rsidP="00056CFD">
      <w:pPr>
        <w:rPr>
          <w:rFonts w:ascii="Bookman Old Style" w:hAnsi="Bookman Old Style"/>
          <w:sz w:val="20"/>
          <w:szCs w:val="20"/>
        </w:rPr>
      </w:pPr>
    </w:p>
    <w:p w14:paraId="45319F1C" w14:textId="77777777" w:rsidR="004110BD" w:rsidRPr="00336FA8" w:rsidRDefault="00056CFD" w:rsidP="00626C08">
      <w:pPr>
        <w:numPr>
          <w:ilvl w:val="0"/>
          <w:numId w:val="58"/>
        </w:numPr>
        <w:ind w:left="284" w:hanging="284"/>
        <w:jc w:val="both"/>
        <w:rPr>
          <w:rFonts w:ascii="Bookman Old Style" w:hAnsi="Bookman Old Style"/>
          <w:b/>
          <w:sz w:val="20"/>
          <w:szCs w:val="20"/>
        </w:rPr>
      </w:pPr>
      <w:r w:rsidRPr="00336FA8">
        <w:rPr>
          <w:rFonts w:ascii="Bookman Old Style" w:hAnsi="Bookman Old Style"/>
          <w:snapToGrid w:val="0"/>
          <w:sz w:val="20"/>
          <w:szCs w:val="20"/>
        </w:rPr>
        <w:t>Akceptuję T</w:t>
      </w:r>
      <w:r w:rsidR="00F01F72" w:rsidRPr="00336FA8">
        <w:rPr>
          <w:rFonts w:ascii="Bookman Old Style" w:hAnsi="Bookman Old Style"/>
          <w:snapToGrid w:val="0"/>
          <w:sz w:val="20"/>
          <w:szCs w:val="20"/>
        </w:rPr>
        <w:t>er</w:t>
      </w:r>
      <w:r w:rsidR="004110BD" w:rsidRPr="00336FA8">
        <w:rPr>
          <w:rFonts w:ascii="Bookman Old Style" w:hAnsi="Bookman Old Style"/>
          <w:snapToGrid w:val="0"/>
          <w:sz w:val="20"/>
          <w:szCs w:val="20"/>
        </w:rPr>
        <w:t xml:space="preserve">min realizacji zamówienia –  </w:t>
      </w:r>
      <w:r w:rsidR="003F003C" w:rsidRPr="00336FA8">
        <w:rPr>
          <w:rFonts w:ascii="Bookman Old Style" w:hAnsi="Bookman Old Style"/>
          <w:snapToGrid w:val="0"/>
          <w:sz w:val="20"/>
          <w:szCs w:val="20"/>
        </w:rPr>
        <w:t>12</w:t>
      </w:r>
      <w:r w:rsidR="00DB46D7" w:rsidRPr="00336FA8">
        <w:rPr>
          <w:rFonts w:ascii="Bookman Old Style" w:hAnsi="Bookman Old Style"/>
          <w:snapToGrid w:val="0"/>
          <w:sz w:val="20"/>
          <w:szCs w:val="20"/>
        </w:rPr>
        <w:t xml:space="preserve"> miesięcy.</w:t>
      </w:r>
      <w:r w:rsidR="00AC54ED" w:rsidRPr="00336FA8">
        <w:rPr>
          <w:rFonts w:ascii="Bookman Old Style" w:hAnsi="Bookman Old Style"/>
          <w:snapToGrid w:val="0"/>
          <w:sz w:val="20"/>
          <w:szCs w:val="20"/>
        </w:rPr>
        <w:t xml:space="preserve"> </w:t>
      </w:r>
    </w:p>
    <w:p w14:paraId="1BB1E052" w14:textId="77777777" w:rsidR="001A769F" w:rsidRPr="00336FA8" w:rsidRDefault="001A769F" w:rsidP="00626C08">
      <w:pPr>
        <w:pStyle w:val="Zwykytekst1"/>
        <w:numPr>
          <w:ilvl w:val="0"/>
          <w:numId w:val="58"/>
        </w:numPr>
        <w:ind w:left="426" w:hanging="426"/>
        <w:jc w:val="both"/>
        <w:rPr>
          <w:rFonts w:ascii="Bookman Old Style" w:hAnsi="Bookman Old Style" w:cs="Times New Roman"/>
        </w:rPr>
      </w:pPr>
      <w:r w:rsidRPr="00336FA8">
        <w:rPr>
          <w:rFonts w:ascii="Bookman Old Style" w:hAnsi="Bookman Old Style" w:cs="Times New Roman"/>
        </w:rPr>
        <w:t xml:space="preserve">Akceptuję termin płatności do </w:t>
      </w:r>
      <w:r w:rsidR="00495A6D" w:rsidRPr="00336FA8">
        <w:rPr>
          <w:rFonts w:ascii="Bookman Old Style" w:hAnsi="Bookman Old Style" w:cs="Times New Roman"/>
        </w:rPr>
        <w:t>14</w:t>
      </w:r>
      <w:r w:rsidRPr="00336FA8">
        <w:rPr>
          <w:rFonts w:ascii="Bookman Old Style" w:hAnsi="Bookman Old Style" w:cs="Times New Roman"/>
        </w:rPr>
        <w:t xml:space="preserve"> dni od dnia otrzymania przez Zamawiającego od Wykonawcy prawidłowo wystawionej faktury VAT</w:t>
      </w:r>
      <w:r w:rsidR="00495A6D" w:rsidRPr="00336FA8">
        <w:rPr>
          <w:rFonts w:ascii="Bookman Old Style" w:hAnsi="Bookman Old Style" w:cs="Times New Roman"/>
        </w:rPr>
        <w:t>/rachunku</w:t>
      </w:r>
      <w:r w:rsidRPr="00336FA8">
        <w:rPr>
          <w:rFonts w:ascii="Bookman Old Style" w:hAnsi="Bookman Old Style" w:cs="Times New Roman"/>
        </w:rPr>
        <w:t xml:space="preserve">. </w:t>
      </w:r>
    </w:p>
    <w:p w14:paraId="11F779E4" w14:textId="77777777" w:rsidR="00C51A80" w:rsidRPr="00336FA8" w:rsidRDefault="00C51A80" w:rsidP="00626C08">
      <w:pPr>
        <w:numPr>
          <w:ilvl w:val="0"/>
          <w:numId w:val="58"/>
        </w:numPr>
        <w:ind w:left="426" w:hanging="426"/>
        <w:jc w:val="both"/>
        <w:rPr>
          <w:rFonts w:ascii="Bookman Old Style" w:hAnsi="Bookman Old Style"/>
          <w:sz w:val="20"/>
          <w:szCs w:val="20"/>
          <w:lang w:eastAsia="zh-CN"/>
        </w:rPr>
      </w:pPr>
      <w:r w:rsidRPr="00336FA8">
        <w:rPr>
          <w:rFonts w:ascii="Bookman Old Style" w:hAnsi="Bookman Old Style"/>
          <w:sz w:val="20"/>
          <w:szCs w:val="20"/>
          <w:lang w:eastAsia="zh-CN"/>
        </w:rPr>
        <w:t>Oświadczam, że</w:t>
      </w:r>
      <w:r w:rsidR="003F003C" w:rsidRPr="00336FA8">
        <w:rPr>
          <w:rFonts w:ascii="Bookman Old Style" w:hAnsi="Bookman Old Style"/>
          <w:sz w:val="20"/>
          <w:szCs w:val="20"/>
          <w:lang w:eastAsia="zh-CN"/>
        </w:rPr>
        <w:t xml:space="preserve"> </w:t>
      </w:r>
      <w:r w:rsidR="00095C9C" w:rsidRPr="00336FA8">
        <w:rPr>
          <w:rFonts w:ascii="Bookman Old Style" w:eastAsia="Arial Unicode MS" w:hAnsi="Bookman Old Style"/>
          <w:sz w:val="20"/>
          <w:szCs w:val="20"/>
          <w:lang w:eastAsia="zh-CN"/>
        </w:rPr>
        <w:t>zobowiązuję się wykonać usługę przy zachowaniu wszelkich wymogów określonych w obowiązujących przepisach prawa</w:t>
      </w:r>
      <w:r w:rsidRPr="00336FA8">
        <w:rPr>
          <w:rFonts w:ascii="Bookman Old Style" w:hAnsi="Bookman Old Style"/>
          <w:sz w:val="20"/>
          <w:szCs w:val="20"/>
          <w:lang w:eastAsia="zh-CN"/>
        </w:rPr>
        <w:t>.</w:t>
      </w:r>
    </w:p>
    <w:p w14:paraId="5E0BD9F9" w14:textId="77777777" w:rsidR="00E50037" w:rsidRPr="00336FA8" w:rsidRDefault="00E50037" w:rsidP="00626C08">
      <w:pPr>
        <w:numPr>
          <w:ilvl w:val="0"/>
          <w:numId w:val="58"/>
        </w:numPr>
        <w:ind w:left="426" w:hanging="426"/>
        <w:jc w:val="both"/>
        <w:rPr>
          <w:rFonts w:ascii="Bookman Old Style" w:hAnsi="Bookman Old Style"/>
          <w:sz w:val="20"/>
          <w:szCs w:val="20"/>
          <w:lang w:eastAsia="zh-CN"/>
        </w:rPr>
      </w:pPr>
      <w:r w:rsidRPr="00336FA8">
        <w:rPr>
          <w:rFonts w:ascii="Bookman Old Style" w:hAnsi="Bookman Old Style"/>
          <w:sz w:val="20"/>
          <w:szCs w:val="20"/>
          <w:lang w:eastAsia="zh-CN"/>
        </w:rPr>
        <w:t>Oświadczam, że kierowcy</w:t>
      </w:r>
      <w:r w:rsidR="003F6470" w:rsidRPr="00336FA8">
        <w:rPr>
          <w:rFonts w:ascii="Bookman Old Style" w:hAnsi="Bookman Old Style"/>
          <w:sz w:val="20"/>
          <w:szCs w:val="20"/>
        </w:rPr>
        <w:t xml:space="preserve"> </w:t>
      </w:r>
      <w:r w:rsidR="003F6470" w:rsidRPr="00336FA8">
        <w:rPr>
          <w:rFonts w:ascii="Bookman Old Style" w:hAnsi="Bookman Old Style"/>
          <w:sz w:val="20"/>
          <w:szCs w:val="20"/>
          <w:lang w:eastAsia="zh-CN"/>
        </w:rPr>
        <w:t>wykonujący usługę</w:t>
      </w:r>
      <w:r w:rsidRPr="00336FA8">
        <w:rPr>
          <w:rFonts w:ascii="Bookman Old Style" w:hAnsi="Bookman Old Style"/>
          <w:sz w:val="20"/>
          <w:szCs w:val="20"/>
          <w:lang w:eastAsia="zh-CN"/>
        </w:rPr>
        <w:t>:</w:t>
      </w:r>
    </w:p>
    <w:p w14:paraId="07B5FD80" w14:textId="77777777" w:rsidR="00E50037" w:rsidRPr="00336FA8" w:rsidRDefault="00E50037" w:rsidP="00626C08">
      <w:pPr>
        <w:numPr>
          <w:ilvl w:val="0"/>
          <w:numId w:val="26"/>
        </w:numPr>
        <w:jc w:val="both"/>
        <w:rPr>
          <w:rFonts w:ascii="Bookman Old Style" w:hAnsi="Bookman Old Style"/>
          <w:sz w:val="20"/>
          <w:szCs w:val="20"/>
        </w:rPr>
      </w:pPr>
      <w:r w:rsidRPr="00336FA8">
        <w:rPr>
          <w:rFonts w:ascii="Bookman Old Style" w:hAnsi="Bookman Old Style"/>
          <w:sz w:val="20"/>
          <w:szCs w:val="20"/>
        </w:rPr>
        <w:t>mają ukończone 21 lat,</w:t>
      </w:r>
    </w:p>
    <w:p w14:paraId="6BCADB62" w14:textId="77777777" w:rsidR="00E50037" w:rsidRPr="00336FA8" w:rsidRDefault="00E50037" w:rsidP="00626C08">
      <w:pPr>
        <w:numPr>
          <w:ilvl w:val="0"/>
          <w:numId w:val="26"/>
        </w:numPr>
        <w:jc w:val="both"/>
        <w:rPr>
          <w:rFonts w:ascii="Bookman Old Style" w:hAnsi="Bookman Old Style"/>
          <w:sz w:val="20"/>
          <w:szCs w:val="20"/>
        </w:rPr>
      </w:pPr>
      <w:r w:rsidRPr="00336FA8">
        <w:rPr>
          <w:rFonts w:ascii="Bookman Old Style" w:hAnsi="Bookman Old Style"/>
          <w:sz w:val="20"/>
          <w:szCs w:val="20"/>
        </w:rPr>
        <w:t>posiadają prawo jazdy min. kat. B,</w:t>
      </w:r>
    </w:p>
    <w:p w14:paraId="604F2E2B" w14:textId="77777777" w:rsidR="00E50037" w:rsidRPr="00336FA8" w:rsidRDefault="00E50037" w:rsidP="00626C08">
      <w:pPr>
        <w:numPr>
          <w:ilvl w:val="0"/>
          <w:numId w:val="26"/>
        </w:numPr>
        <w:jc w:val="both"/>
        <w:rPr>
          <w:rFonts w:ascii="Bookman Old Style" w:hAnsi="Bookman Old Style"/>
          <w:sz w:val="20"/>
          <w:szCs w:val="20"/>
        </w:rPr>
      </w:pPr>
      <w:r w:rsidRPr="00336FA8">
        <w:rPr>
          <w:rFonts w:ascii="Bookman Old Style" w:hAnsi="Bookman Old Style"/>
          <w:sz w:val="20"/>
          <w:szCs w:val="20"/>
        </w:rPr>
        <w:t>posiadają aktualne pozwolenie na prowadzenie pojazdów uprzywilejowanych,</w:t>
      </w:r>
    </w:p>
    <w:p w14:paraId="58AB134B" w14:textId="3C9840CA" w:rsidR="00E50037" w:rsidRPr="000D058C" w:rsidRDefault="00E50037" w:rsidP="00626C08">
      <w:pPr>
        <w:numPr>
          <w:ilvl w:val="0"/>
          <w:numId w:val="26"/>
        </w:numPr>
        <w:jc w:val="both"/>
        <w:rPr>
          <w:rFonts w:ascii="Bookman Old Style" w:hAnsi="Bookman Old Style"/>
          <w:sz w:val="20"/>
          <w:szCs w:val="20"/>
        </w:rPr>
      </w:pPr>
      <w:r w:rsidRPr="000D058C">
        <w:rPr>
          <w:rFonts w:ascii="Bookman Old Style" w:hAnsi="Bookman Old Style"/>
          <w:sz w:val="20"/>
          <w:szCs w:val="20"/>
        </w:rPr>
        <w:t xml:space="preserve">posiadają min. </w:t>
      </w:r>
      <w:r w:rsidR="00B41EFF" w:rsidRPr="000D058C">
        <w:rPr>
          <w:rFonts w:ascii="Bookman Old Style" w:hAnsi="Bookman Old Style"/>
          <w:sz w:val="20"/>
          <w:szCs w:val="20"/>
        </w:rPr>
        <w:t>roczne (1 rok)</w:t>
      </w:r>
      <w:r w:rsidRPr="000D058C">
        <w:rPr>
          <w:rFonts w:ascii="Bookman Old Style" w:hAnsi="Bookman Old Style"/>
          <w:sz w:val="20"/>
          <w:szCs w:val="20"/>
        </w:rPr>
        <w:t xml:space="preserve"> doświadczenie w świadczeniu usług kierowcy w transporcie sanitarnym,</w:t>
      </w:r>
    </w:p>
    <w:p w14:paraId="360FFEC3" w14:textId="77777777" w:rsidR="00E50037" w:rsidRPr="00336FA8" w:rsidRDefault="00E50037" w:rsidP="00626C08">
      <w:pPr>
        <w:numPr>
          <w:ilvl w:val="0"/>
          <w:numId w:val="26"/>
        </w:numPr>
        <w:jc w:val="both"/>
        <w:rPr>
          <w:rFonts w:ascii="Bookman Old Style" w:hAnsi="Bookman Old Style"/>
          <w:sz w:val="20"/>
          <w:szCs w:val="20"/>
        </w:rPr>
      </w:pPr>
      <w:r w:rsidRPr="00336FA8">
        <w:rPr>
          <w:rFonts w:ascii="Bookman Old Style" w:hAnsi="Bookman Old Style"/>
          <w:sz w:val="20"/>
          <w:szCs w:val="20"/>
        </w:rPr>
        <w:t>posiadają aktualne badania lekarskie,</w:t>
      </w:r>
    </w:p>
    <w:p w14:paraId="1EAD4281" w14:textId="05F43BEB" w:rsidR="00E50037" w:rsidRPr="00336FA8" w:rsidRDefault="000D058C" w:rsidP="00626C08">
      <w:pPr>
        <w:numPr>
          <w:ilvl w:val="0"/>
          <w:numId w:val="26"/>
        </w:numPr>
        <w:jc w:val="both"/>
        <w:rPr>
          <w:rFonts w:ascii="Bookman Old Style" w:hAnsi="Bookman Old Style"/>
          <w:sz w:val="20"/>
          <w:szCs w:val="20"/>
        </w:rPr>
      </w:pPr>
      <w:r w:rsidRPr="00621AD9">
        <w:rPr>
          <w:rFonts w:ascii="Bookman Old Style" w:hAnsi="Bookman Old Style"/>
          <w:sz w:val="20"/>
          <w:szCs w:val="20"/>
        </w:rPr>
        <w:t>posiada</w:t>
      </w:r>
      <w:r>
        <w:rPr>
          <w:rFonts w:ascii="Bookman Old Style" w:hAnsi="Bookman Old Style"/>
          <w:sz w:val="20"/>
          <w:szCs w:val="20"/>
        </w:rPr>
        <w:t xml:space="preserve">ją </w:t>
      </w:r>
      <w:r w:rsidRPr="00621AD9">
        <w:rPr>
          <w:rFonts w:ascii="Bookman Old Style" w:hAnsi="Bookman Old Style"/>
          <w:sz w:val="20"/>
          <w:szCs w:val="20"/>
        </w:rPr>
        <w:t>ukończon</w:t>
      </w:r>
      <w:r>
        <w:rPr>
          <w:rFonts w:ascii="Bookman Old Style" w:hAnsi="Bookman Old Style"/>
          <w:sz w:val="20"/>
          <w:szCs w:val="20"/>
        </w:rPr>
        <w:t>y kurs Kwalifikowanej Pierwszej pomocy (KPP).</w:t>
      </w:r>
      <w:r w:rsidR="00E50037" w:rsidRPr="00336FA8">
        <w:rPr>
          <w:rFonts w:ascii="Bookman Old Style" w:hAnsi="Bookman Old Style"/>
          <w:sz w:val="20"/>
          <w:szCs w:val="20"/>
        </w:rPr>
        <w:t>,</w:t>
      </w:r>
    </w:p>
    <w:p w14:paraId="77DD0329" w14:textId="77777777" w:rsidR="00E50037" w:rsidRPr="00336FA8" w:rsidRDefault="00E50037" w:rsidP="00626C08">
      <w:pPr>
        <w:numPr>
          <w:ilvl w:val="0"/>
          <w:numId w:val="26"/>
        </w:numPr>
        <w:jc w:val="both"/>
        <w:rPr>
          <w:rFonts w:ascii="Bookman Old Style" w:hAnsi="Bookman Old Style"/>
          <w:sz w:val="20"/>
          <w:szCs w:val="20"/>
        </w:rPr>
      </w:pPr>
      <w:r w:rsidRPr="00336FA8">
        <w:rPr>
          <w:rFonts w:ascii="Bookman Old Style" w:hAnsi="Bookman Old Style"/>
          <w:sz w:val="20"/>
          <w:szCs w:val="20"/>
        </w:rPr>
        <w:t>posiadają ubezpieczenie OC kierowcy</w:t>
      </w:r>
      <w:r w:rsidR="00826B11" w:rsidRPr="00336FA8">
        <w:rPr>
          <w:rFonts w:ascii="Bookman Old Style" w:hAnsi="Bookman Old Style"/>
          <w:sz w:val="20"/>
          <w:szCs w:val="20"/>
        </w:rPr>
        <w:t xml:space="preserve"> od odpowiedzialności cywilnej w zakresie przedmiotu umowy na sumę nie mniejszą niż 150 000 euro dla wszystkich zdarzeń i 30 000 euro dla jednego zdarzenia</w:t>
      </w:r>
      <w:r w:rsidRPr="00336FA8">
        <w:rPr>
          <w:rFonts w:ascii="Bookman Old Style" w:hAnsi="Bookman Old Style"/>
          <w:sz w:val="20"/>
          <w:szCs w:val="20"/>
        </w:rPr>
        <w:t>.</w:t>
      </w:r>
    </w:p>
    <w:p w14:paraId="74CF33DA" w14:textId="77777777" w:rsidR="00AF0214" w:rsidRPr="00336FA8" w:rsidRDefault="00AF0214" w:rsidP="00AF0214">
      <w:pPr>
        <w:ind w:left="426"/>
        <w:jc w:val="both"/>
        <w:rPr>
          <w:rFonts w:ascii="Bookman Old Style" w:hAnsi="Bookman Old Style"/>
          <w:b/>
          <w:bCs/>
          <w:color w:val="FF0000"/>
          <w:sz w:val="20"/>
          <w:szCs w:val="20"/>
          <w:lang w:eastAsia="zh-CN"/>
        </w:rPr>
      </w:pPr>
    </w:p>
    <w:p w14:paraId="4C052B0E" w14:textId="77777777" w:rsidR="00292C89" w:rsidRPr="00336FA8" w:rsidRDefault="00292C89" w:rsidP="00626C08">
      <w:pPr>
        <w:numPr>
          <w:ilvl w:val="0"/>
          <w:numId w:val="58"/>
        </w:numPr>
        <w:ind w:left="426" w:hanging="426"/>
        <w:jc w:val="both"/>
        <w:rPr>
          <w:rFonts w:ascii="Bookman Old Style" w:hAnsi="Bookman Old Style"/>
          <w:sz w:val="20"/>
          <w:szCs w:val="20"/>
          <w:lang w:eastAsia="zh-CN"/>
        </w:rPr>
      </w:pPr>
      <w:bookmarkStart w:id="15" w:name="_Hlk60212427"/>
      <w:r w:rsidRPr="00336FA8">
        <w:rPr>
          <w:rFonts w:ascii="Bookman Old Style" w:hAnsi="Bookman Old Style"/>
          <w:sz w:val="20"/>
          <w:szCs w:val="20"/>
          <w:lang w:eastAsia="zh-CN"/>
        </w:rPr>
        <w:t>Oświadczam, że  do wykonania zamówienia zatrudnię lub podwykonawca zatrudni  na podstawie umowy o pracę (w rozumieniu art. 22 § 1 Kodeksu pracy osobę wykonującą czynności kierowcy</w:t>
      </w:r>
    </w:p>
    <w:bookmarkEnd w:id="15"/>
    <w:p w14:paraId="7D519179" w14:textId="77777777" w:rsidR="00292C89" w:rsidRPr="00336FA8" w:rsidRDefault="00292C89" w:rsidP="00292C89">
      <w:pPr>
        <w:jc w:val="both"/>
        <w:rPr>
          <w:rFonts w:ascii="Bookman Old Style" w:hAnsi="Bookman Old Style"/>
          <w:sz w:val="20"/>
          <w:szCs w:val="20"/>
          <w:u w:val="single"/>
          <w:lang w:eastAsia="zh-CN"/>
        </w:rPr>
      </w:pPr>
      <w:r w:rsidRPr="00336FA8">
        <w:rPr>
          <w:rFonts w:ascii="Bookman Old Style" w:hAnsi="Bookman Old Style"/>
          <w:sz w:val="20"/>
          <w:szCs w:val="20"/>
          <w:u w:val="single"/>
          <w:lang w:eastAsia="zh-CN"/>
        </w:rPr>
        <w:t>LUB</w:t>
      </w:r>
    </w:p>
    <w:p w14:paraId="3D46C38C" w14:textId="77777777" w:rsidR="00292C89" w:rsidRPr="00336FA8" w:rsidRDefault="00292C89" w:rsidP="00292C89">
      <w:pPr>
        <w:ind w:firstLine="426"/>
        <w:jc w:val="both"/>
        <w:rPr>
          <w:rFonts w:ascii="Bookman Old Style" w:hAnsi="Bookman Old Style"/>
          <w:sz w:val="20"/>
          <w:szCs w:val="20"/>
          <w:lang w:eastAsia="zh-CN"/>
        </w:rPr>
      </w:pPr>
      <w:r w:rsidRPr="00336FA8">
        <w:rPr>
          <w:rFonts w:ascii="Bookman Old Style" w:hAnsi="Bookman Old Style"/>
          <w:sz w:val="20"/>
          <w:szCs w:val="20"/>
          <w:lang w:eastAsia="zh-CN"/>
        </w:rPr>
        <w:t>Oświadczam, że  zamówienie wykonywać będzie osoba prowadząca działalność gospodarczą.</w:t>
      </w:r>
      <w:r w:rsidR="00AF0214" w:rsidRPr="00336FA8">
        <w:rPr>
          <w:sz w:val="20"/>
          <w:szCs w:val="20"/>
          <w:lang w:eastAsia="zh-CN"/>
        </w:rPr>
        <w:t>⃰⃰</w:t>
      </w:r>
      <w:r w:rsidR="00AF0214" w:rsidRPr="00336FA8">
        <w:rPr>
          <w:rFonts w:ascii="Bookman Old Style" w:hAnsi="Bookman Old Style"/>
          <w:sz w:val="20"/>
          <w:szCs w:val="20"/>
          <w:lang w:eastAsia="zh-CN"/>
        </w:rPr>
        <w:t xml:space="preserve"> </w:t>
      </w:r>
      <w:r w:rsidR="00AF0214" w:rsidRPr="00336FA8">
        <w:rPr>
          <w:sz w:val="20"/>
          <w:szCs w:val="20"/>
          <w:lang w:eastAsia="zh-CN"/>
        </w:rPr>
        <w:t>⃰</w:t>
      </w:r>
    </w:p>
    <w:p w14:paraId="5EC89D9C" w14:textId="77777777" w:rsidR="00AF0214" w:rsidRPr="00336FA8" w:rsidRDefault="00AF0214" w:rsidP="00AF0214">
      <w:pPr>
        <w:ind w:left="426"/>
        <w:jc w:val="both"/>
        <w:rPr>
          <w:rFonts w:ascii="Bookman Old Style" w:hAnsi="Bookman Old Style"/>
          <w:b/>
          <w:bCs/>
          <w:color w:val="FF0000"/>
          <w:sz w:val="20"/>
          <w:szCs w:val="20"/>
          <w:lang w:eastAsia="zh-CN"/>
        </w:rPr>
      </w:pPr>
      <w:r w:rsidRPr="00336FA8">
        <w:rPr>
          <w:b/>
          <w:bCs/>
          <w:color w:val="FF0000"/>
          <w:sz w:val="20"/>
          <w:szCs w:val="20"/>
          <w:lang w:eastAsia="zh-CN"/>
        </w:rPr>
        <w:t>⃰</w:t>
      </w:r>
      <w:r w:rsidRPr="00336FA8">
        <w:rPr>
          <w:rFonts w:ascii="Bookman Old Style" w:hAnsi="Bookman Old Style"/>
          <w:b/>
          <w:bCs/>
          <w:color w:val="FF0000"/>
          <w:sz w:val="20"/>
          <w:szCs w:val="20"/>
          <w:lang w:eastAsia="zh-CN"/>
        </w:rPr>
        <w:t xml:space="preserve"> </w:t>
      </w:r>
      <w:r w:rsidRPr="00336FA8">
        <w:rPr>
          <w:b/>
          <w:bCs/>
          <w:color w:val="FF0000"/>
          <w:sz w:val="20"/>
          <w:szCs w:val="20"/>
          <w:lang w:eastAsia="zh-CN"/>
        </w:rPr>
        <w:t>⃰</w:t>
      </w:r>
      <w:r w:rsidRPr="00336FA8">
        <w:rPr>
          <w:rFonts w:ascii="Bookman Old Style" w:hAnsi="Bookman Old Style"/>
          <w:b/>
          <w:bCs/>
          <w:color w:val="FF0000"/>
          <w:sz w:val="20"/>
          <w:szCs w:val="20"/>
          <w:lang w:eastAsia="zh-CN"/>
        </w:rPr>
        <w:t xml:space="preserve"> UWAGA: niepotrzebne skreślić</w:t>
      </w:r>
    </w:p>
    <w:p w14:paraId="51535C03" w14:textId="77777777" w:rsidR="00E50037" w:rsidRPr="00336FA8" w:rsidRDefault="00E50037" w:rsidP="00E50037">
      <w:pPr>
        <w:jc w:val="both"/>
        <w:rPr>
          <w:rFonts w:ascii="Bookman Old Style" w:hAnsi="Bookman Old Style"/>
          <w:sz w:val="20"/>
          <w:szCs w:val="20"/>
          <w:lang w:eastAsia="zh-CN"/>
        </w:rPr>
      </w:pPr>
    </w:p>
    <w:p w14:paraId="05FDBFFA" w14:textId="77777777" w:rsidR="00095C9C" w:rsidRPr="00336FA8" w:rsidRDefault="00095C9C" w:rsidP="003F003C">
      <w:pPr>
        <w:ind w:left="426"/>
        <w:jc w:val="both"/>
        <w:rPr>
          <w:rFonts w:ascii="Bookman Old Style" w:hAnsi="Bookman Old Style"/>
          <w:sz w:val="20"/>
          <w:szCs w:val="20"/>
          <w:lang w:eastAsia="zh-CN"/>
        </w:rPr>
      </w:pPr>
    </w:p>
    <w:p w14:paraId="72BA87F9" w14:textId="77777777" w:rsidR="00194C20" w:rsidRPr="00336FA8" w:rsidRDefault="00194C20" w:rsidP="00194C20">
      <w:pPr>
        <w:pStyle w:val="Tekstkomentarza"/>
        <w:jc w:val="both"/>
        <w:rPr>
          <w:rFonts w:ascii="Bookman Old Style" w:hAnsi="Bookman Old Style"/>
          <w:u w:val="single"/>
        </w:rPr>
      </w:pPr>
      <w:r w:rsidRPr="00336FA8">
        <w:rPr>
          <w:rFonts w:ascii="Bookman Old Style" w:hAnsi="Bookman Old Style"/>
          <w:b/>
          <w:i/>
          <w:u w:val="single"/>
        </w:rPr>
        <w:t>*Uwaga</w:t>
      </w:r>
      <w:r w:rsidRPr="00336FA8">
        <w:rPr>
          <w:rFonts w:ascii="Bookman Old Style" w:hAnsi="Bookman Old Style"/>
          <w:i/>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r w:rsidRPr="00336FA8">
        <w:rPr>
          <w:rFonts w:ascii="Bookman Old Style" w:hAnsi="Bookman Old Style"/>
          <w:u w:val="single"/>
        </w:rPr>
        <w:t xml:space="preserve"> </w:t>
      </w:r>
    </w:p>
    <w:p w14:paraId="78FF5776" w14:textId="77777777" w:rsidR="008E0F11" w:rsidRPr="00336FA8" w:rsidRDefault="008E0F11" w:rsidP="00194C20">
      <w:pPr>
        <w:pStyle w:val="Tekstkomentarza"/>
        <w:jc w:val="both"/>
        <w:rPr>
          <w:rFonts w:ascii="Bookman Old Style" w:hAnsi="Bookman Old Style"/>
          <w:i/>
          <w:u w:val="single"/>
        </w:rPr>
      </w:pPr>
    </w:p>
    <w:p w14:paraId="76CB3B61" w14:textId="77777777" w:rsidR="003A3B01" w:rsidRPr="00336FA8" w:rsidRDefault="003A3B01" w:rsidP="003F25A6">
      <w:pPr>
        <w:jc w:val="both"/>
        <w:rPr>
          <w:rFonts w:ascii="Bookman Old Style" w:hAnsi="Bookman Old Style" w:cs="Bookman Old Style"/>
          <w:b/>
          <w:color w:val="0000FF"/>
          <w:sz w:val="20"/>
          <w:szCs w:val="20"/>
          <w:u w:val="single"/>
        </w:rPr>
      </w:pPr>
    </w:p>
    <w:p w14:paraId="6DB1FFA2" w14:textId="77777777" w:rsidR="003A3B01" w:rsidRPr="00336FA8" w:rsidRDefault="003A3B01" w:rsidP="003F25A6">
      <w:pPr>
        <w:jc w:val="both"/>
        <w:rPr>
          <w:rFonts w:ascii="Bookman Old Style" w:hAnsi="Bookman Old Style" w:cs="Bookman Old Style"/>
          <w:b/>
          <w:color w:val="0000FF"/>
          <w:sz w:val="20"/>
          <w:szCs w:val="20"/>
          <w:u w:val="single"/>
        </w:rPr>
      </w:pPr>
    </w:p>
    <w:p w14:paraId="60A8CC61" w14:textId="77777777" w:rsidR="003A3B01" w:rsidRPr="00336FA8" w:rsidRDefault="003A3B01" w:rsidP="003F25A6">
      <w:pPr>
        <w:jc w:val="both"/>
        <w:rPr>
          <w:rFonts w:ascii="Bookman Old Style" w:hAnsi="Bookman Old Style" w:cs="Bookman Old Style"/>
          <w:b/>
          <w:color w:val="0000FF"/>
          <w:sz w:val="20"/>
          <w:szCs w:val="20"/>
          <w:u w:val="single"/>
        </w:rPr>
      </w:pPr>
    </w:p>
    <w:p w14:paraId="46B5A00C" w14:textId="77777777" w:rsidR="003A3B01" w:rsidRPr="00336FA8" w:rsidRDefault="003A3B01" w:rsidP="003F25A6">
      <w:pPr>
        <w:jc w:val="both"/>
        <w:rPr>
          <w:rFonts w:ascii="Bookman Old Style" w:hAnsi="Bookman Old Style" w:cs="Bookman Old Style"/>
          <w:b/>
          <w:color w:val="0000FF"/>
          <w:sz w:val="20"/>
          <w:szCs w:val="20"/>
          <w:u w:val="single"/>
        </w:rPr>
      </w:pPr>
    </w:p>
    <w:p w14:paraId="40C9BB09" w14:textId="77777777" w:rsidR="003F25A6" w:rsidRPr="00336FA8" w:rsidRDefault="003F25A6" w:rsidP="003F25A6">
      <w:pPr>
        <w:jc w:val="both"/>
        <w:rPr>
          <w:rFonts w:ascii="Bookman Old Style" w:hAnsi="Bookman Old Style" w:cs="Bookman Old Style"/>
          <w:b/>
          <w:color w:val="0000FF"/>
          <w:sz w:val="20"/>
          <w:szCs w:val="20"/>
          <w:u w:val="single"/>
        </w:rPr>
      </w:pPr>
      <w:r w:rsidRPr="00336FA8">
        <w:rPr>
          <w:rFonts w:ascii="Bookman Old Style" w:hAnsi="Bookman Old Style" w:cs="Bookman Old Style"/>
          <w:b/>
          <w:color w:val="0000FF"/>
          <w:sz w:val="20"/>
          <w:szCs w:val="20"/>
          <w:u w:val="single"/>
        </w:rPr>
        <w:t>UWAGA: Dokument podpisać kwalifikowanym podpisem elektronicznym, podpisem zaufanym lub podpisem osobistym</w:t>
      </w:r>
    </w:p>
    <w:p w14:paraId="16191779" w14:textId="77777777" w:rsidR="009B7268" w:rsidRPr="00336FA8" w:rsidRDefault="009B7268" w:rsidP="00AE6BA5">
      <w:pPr>
        <w:ind w:left="-709" w:firstLine="708"/>
        <w:rPr>
          <w:rFonts w:ascii="Bookman Old Style" w:hAnsi="Bookman Old Style"/>
          <w:b/>
          <w:bCs/>
          <w:color w:val="FF0000"/>
          <w:sz w:val="20"/>
          <w:szCs w:val="20"/>
        </w:rPr>
      </w:pPr>
    </w:p>
    <w:p w14:paraId="5BA63035" w14:textId="77777777" w:rsidR="009B7268" w:rsidRPr="00336FA8" w:rsidRDefault="009B7268" w:rsidP="00AE6BA5">
      <w:pPr>
        <w:ind w:left="-709" w:firstLine="708"/>
        <w:rPr>
          <w:rFonts w:ascii="Bookman Old Style" w:hAnsi="Bookman Old Style"/>
          <w:b/>
          <w:bCs/>
          <w:color w:val="FF0000"/>
          <w:sz w:val="20"/>
          <w:szCs w:val="20"/>
        </w:rPr>
      </w:pPr>
    </w:p>
    <w:p w14:paraId="11944463" w14:textId="77777777" w:rsidR="00BB1A31" w:rsidRPr="00336FA8" w:rsidRDefault="00BB1A31" w:rsidP="00AE6BA5">
      <w:pPr>
        <w:ind w:left="-709" w:firstLine="708"/>
        <w:rPr>
          <w:rFonts w:ascii="Bookman Old Style" w:hAnsi="Bookman Old Style"/>
          <w:b/>
          <w:bCs/>
          <w:sz w:val="20"/>
          <w:szCs w:val="20"/>
        </w:rPr>
      </w:pPr>
    </w:p>
    <w:p w14:paraId="0010495C" w14:textId="77777777" w:rsidR="006025FA" w:rsidRPr="00336FA8" w:rsidRDefault="006025FA" w:rsidP="00AE6BA5">
      <w:pPr>
        <w:ind w:left="-709" w:firstLine="708"/>
        <w:rPr>
          <w:rFonts w:ascii="Bookman Old Style" w:hAnsi="Bookman Old Style"/>
          <w:b/>
          <w:bCs/>
          <w:sz w:val="20"/>
          <w:szCs w:val="20"/>
        </w:rPr>
      </w:pPr>
    </w:p>
    <w:p w14:paraId="0BDAF52A" w14:textId="77777777" w:rsidR="006025FA" w:rsidRDefault="006025FA" w:rsidP="00AE6BA5">
      <w:pPr>
        <w:ind w:left="-709" w:firstLine="708"/>
        <w:rPr>
          <w:rFonts w:ascii="Bookman Old Style" w:hAnsi="Bookman Old Style"/>
          <w:b/>
          <w:bCs/>
          <w:sz w:val="20"/>
          <w:szCs w:val="20"/>
        </w:rPr>
      </w:pPr>
    </w:p>
    <w:p w14:paraId="69FBFC36" w14:textId="77777777" w:rsidR="00ED508A" w:rsidRDefault="00ED508A" w:rsidP="00AE6BA5">
      <w:pPr>
        <w:ind w:left="-709" w:firstLine="708"/>
        <w:rPr>
          <w:rFonts w:ascii="Bookman Old Style" w:hAnsi="Bookman Old Style"/>
          <w:b/>
          <w:bCs/>
          <w:sz w:val="20"/>
          <w:szCs w:val="20"/>
        </w:rPr>
      </w:pPr>
    </w:p>
    <w:p w14:paraId="030794B5" w14:textId="77777777" w:rsidR="00ED508A" w:rsidRDefault="00ED508A" w:rsidP="00AE6BA5">
      <w:pPr>
        <w:ind w:left="-709" w:firstLine="708"/>
        <w:rPr>
          <w:rFonts w:ascii="Bookman Old Style" w:hAnsi="Bookman Old Style"/>
          <w:b/>
          <w:bCs/>
          <w:sz w:val="20"/>
          <w:szCs w:val="20"/>
        </w:rPr>
      </w:pPr>
    </w:p>
    <w:p w14:paraId="54E09308" w14:textId="77777777" w:rsidR="00ED508A" w:rsidRDefault="00ED508A" w:rsidP="00AE6BA5">
      <w:pPr>
        <w:ind w:left="-709" w:firstLine="708"/>
        <w:rPr>
          <w:rFonts w:ascii="Bookman Old Style" w:hAnsi="Bookman Old Style"/>
          <w:b/>
          <w:bCs/>
          <w:sz w:val="20"/>
          <w:szCs w:val="20"/>
        </w:rPr>
      </w:pPr>
    </w:p>
    <w:p w14:paraId="46758B5A" w14:textId="77777777" w:rsidR="00ED508A" w:rsidRDefault="00ED508A" w:rsidP="00AE6BA5">
      <w:pPr>
        <w:ind w:left="-709" w:firstLine="708"/>
        <w:rPr>
          <w:rFonts w:ascii="Bookman Old Style" w:hAnsi="Bookman Old Style"/>
          <w:b/>
          <w:bCs/>
          <w:sz w:val="20"/>
          <w:szCs w:val="20"/>
        </w:rPr>
      </w:pPr>
    </w:p>
    <w:p w14:paraId="266FC653" w14:textId="77777777" w:rsidR="00ED508A" w:rsidRDefault="00ED508A" w:rsidP="00AE6BA5">
      <w:pPr>
        <w:ind w:left="-709" w:firstLine="708"/>
        <w:rPr>
          <w:rFonts w:ascii="Bookman Old Style" w:hAnsi="Bookman Old Style"/>
          <w:b/>
          <w:bCs/>
          <w:sz w:val="20"/>
          <w:szCs w:val="20"/>
        </w:rPr>
      </w:pPr>
    </w:p>
    <w:p w14:paraId="291834B2" w14:textId="77777777" w:rsidR="005B6794" w:rsidRDefault="005B6794" w:rsidP="00AE6BA5">
      <w:pPr>
        <w:ind w:left="-709" w:firstLine="708"/>
        <w:rPr>
          <w:rFonts w:ascii="Bookman Old Style" w:hAnsi="Bookman Old Style"/>
          <w:b/>
          <w:bCs/>
          <w:sz w:val="20"/>
          <w:szCs w:val="20"/>
        </w:rPr>
      </w:pPr>
    </w:p>
    <w:p w14:paraId="20AA62A3" w14:textId="77777777" w:rsidR="005B6794" w:rsidRDefault="005B6794" w:rsidP="00AE6BA5">
      <w:pPr>
        <w:ind w:left="-709" w:firstLine="708"/>
        <w:rPr>
          <w:rFonts w:ascii="Bookman Old Style" w:hAnsi="Bookman Old Style"/>
          <w:b/>
          <w:bCs/>
          <w:sz w:val="20"/>
          <w:szCs w:val="20"/>
        </w:rPr>
      </w:pPr>
    </w:p>
    <w:p w14:paraId="4396D61D" w14:textId="77777777" w:rsidR="005B6794" w:rsidRDefault="005B6794" w:rsidP="00AE6BA5">
      <w:pPr>
        <w:ind w:left="-709" w:firstLine="708"/>
        <w:rPr>
          <w:rFonts w:ascii="Bookman Old Style" w:hAnsi="Bookman Old Style"/>
          <w:b/>
          <w:bCs/>
          <w:sz w:val="20"/>
          <w:szCs w:val="20"/>
        </w:rPr>
      </w:pPr>
    </w:p>
    <w:p w14:paraId="0CA0FAA5" w14:textId="77777777" w:rsidR="005B6794" w:rsidRDefault="005B6794" w:rsidP="00AE6BA5">
      <w:pPr>
        <w:ind w:left="-709" w:firstLine="708"/>
        <w:rPr>
          <w:rFonts w:ascii="Bookman Old Style" w:hAnsi="Bookman Old Style"/>
          <w:b/>
          <w:bCs/>
          <w:sz w:val="20"/>
          <w:szCs w:val="20"/>
        </w:rPr>
      </w:pPr>
    </w:p>
    <w:p w14:paraId="16BC32D5" w14:textId="77777777" w:rsidR="005B6794" w:rsidRDefault="005B6794" w:rsidP="00AE6BA5">
      <w:pPr>
        <w:ind w:left="-709" w:firstLine="708"/>
        <w:rPr>
          <w:rFonts w:ascii="Bookman Old Style" w:hAnsi="Bookman Old Style"/>
          <w:b/>
          <w:bCs/>
          <w:sz w:val="20"/>
          <w:szCs w:val="20"/>
        </w:rPr>
      </w:pPr>
    </w:p>
    <w:p w14:paraId="4CF6D345" w14:textId="77777777" w:rsidR="005B6794" w:rsidRDefault="005B6794" w:rsidP="00AE6BA5">
      <w:pPr>
        <w:ind w:left="-709" w:firstLine="708"/>
        <w:rPr>
          <w:rFonts w:ascii="Bookman Old Style" w:hAnsi="Bookman Old Style"/>
          <w:b/>
          <w:bCs/>
          <w:sz w:val="20"/>
          <w:szCs w:val="20"/>
        </w:rPr>
      </w:pPr>
    </w:p>
    <w:p w14:paraId="6217292B" w14:textId="77777777" w:rsidR="003213F8" w:rsidRDefault="003213F8" w:rsidP="003213F8">
      <w:pPr>
        <w:rPr>
          <w:rFonts w:ascii="Bookman Old Style" w:hAnsi="Bookman Old Style"/>
          <w:b/>
          <w:bCs/>
          <w:sz w:val="20"/>
          <w:szCs w:val="20"/>
        </w:rPr>
      </w:pPr>
    </w:p>
    <w:p w14:paraId="1A29CAA2" w14:textId="77777777" w:rsidR="00B41EFF" w:rsidRDefault="00B41EFF" w:rsidP="003213F8">
      <w:pPr>
        <w:rPr>
          <w:rFonts w:ascii="Bookman Old Style" w:hAnsi="Bookman Old Style"/>
          <w:b/>
          <w:bCs/>
          <w:sz w:val="20"/>
          <w:szCs w:val="20"/>
        </w:rPr>
      </w:pPr>
    </w:p>
    <w:p w14:paraId="35F085D7" w14:textId="37FA58B4" w:rsidR="00F024CA" w:rsidRPr="00336FA8" w:rsidRDefault="00610960" w:rsidP="003213F8">
      <w:pPr>
        <w:rPr>
          <w:rFonts w:ascii="Bookman Old Style" w:hAnsi="Bookman Old Style"/>
          <w:b/>
          <w:bCs/>
          <w:sz w:val="20"/>
          <w:szCs w:val="20"/>
        </w:rPr>
      </w:pPr>
      <w:r w:rsidRPr="00336FA8">
        <w:rPr>
          <w:rFonts w:ascii="Bookman Old Style" w:hAnsi="Bookman Old Style"/>
          <w:b/>
          <w:bCs/>
          <w:sz w:val="20"/>
          <w:szCs w:val="20"/>
        </w:rPr>
        <w:t>Załą</w:t>
      </w:r>
      <w:r w:rsidR="00AE6BA5" w:rsidRPr="00336FA8">
        <w:rPr>
          <w:rFonts w:ascii="Bookman Old Style" w:hAnsi="Bookman Old Style"/>
          <w:b/>
          <w:bCs/>
          <w:sz w:val="20"/>
          <w:szCs w:val="20"/>
        </w:rPr>
        <w:t>cznik nr 2</w:t>
      </w:r>
    </w:p>
    <w:p w14:paraId="674B5DB3" w14:textId="77777777" w:rsidR="00F024CA" w:rsidRPr="00336FA8" w:rsidRDefault="00F024CA" w:rsidP="00F024CA">
      <w:pPr>
        <w:rPr>
          <w:rFonts w:ascii="Bookman Old Style" w:hAnsi="Bookman Old Style"/>
          <w:b/>
          <w:bCs/>
          <w:sz w:val="20"/>
          <w:szCs w:val="20"/>
        </w:rPr>
      </w:pPr>
    </w:p>
    <w:p w14:paraId="515678A3" w14:textId="77777777" w:rsidR="00AE6BA5" w:rsidRPr="00336FA8" w:rsidRDefault="00AE6BA5" w:rsidP="00AE6BA5">
      <w:pPr>
        <w:suppressAutoHyphens/>
        <w:spacing w:line="240" w:lineRule="atLeast"/>
        <w:rPr>
          <w:rFonts w:ascii="Bookman Old Style" w:hAnsi="Bookman Old Style"/>
          <w:sz w:val="20"/>
          <w:szCs w:val="20"/>
          <w:lang w:eastAsia="zh-CN"/>
        </w:rPr>
      </w:pPr>
      <w:r w:rsidRPr="00336FA8">
        <w:rPr>
          <w:rFonts w:ascii="Bookman Old Style" w:hAnsi="Bookman Old Style"/>
          <w:sz w:val="20"/>
          <w:szCs w:val="20"/>
          <w:lang w:eastAsia="zh-CN"/>
        </w:rPr>
        <w:t>WYKONAWCA: (nazwa i adres Wykonawcy/ów)</w:t>
      </w:r>
    </w:p>
    <w:p w14:paraId="7D5EF288" w14:textId="77777777" w:rsidR="00AE6BA5" w:rsidRPr="00336FA8" w:rsidRDefault="00AE6BA5" w:rsidP="00AE6BA5">
      <w:pPr>
        <w:suppressAutoHyphens/>
        <w:spacing w:line="240" w:lineRule="atLeast"/>
        <w:jc w:val="center"/>
        <w:rPr>
          <w:rFonts w:ascii="Bookman Old Style" w:hAnsi="Bookman Old Style"/>
          <w:sz w:val="20"/>
          <w:szCs w:val="20"/>
          <w:lang w:eastAsia="zh-CN"/>
        </w:rPr>
      </w:pPr>
    </w:p>
    <w:p w14:paraId="3E8B4C22" w14:textId="77777777" w:rsidR="00AE6BA5" w:rsidRPr="00336FA8" w:rsidRDefault="00AE6BA5" w:rsidP="00D60220">
      <w:pPr>
        <w:suppressAutoHyphens/>
        <w:spacing w:line="240" w:lineRule="atLeast"/>
        <w:rPr>
          <w:rFonts w:ascii="Bookman Old Style" w:hAnsi="Bookman Old Style"/>
          <w:sz w:val="20"/>
          <w:szCs w:val="20"/>
          <w:lang w:eastAsia="zh-CN"/>
        </w:rPr>
      </w:pPr>
      <w:r w:rsidRPr="00336FA8">
        <w:rPr>
          <w:rFonts w:ascii="Bookman Old Style" w:hAnsi="Bookman Old Style"/>
          <w:sz w:val="20"/>
          <w:szCs w:val="20"/>
          <w:lang w:eastAsia="zh-CN"/>
        </w:rPr>
        <w:t>.............................................................................................................................</w:t>
      </w:r>
      <w:r w:rsidR="00EE30A4" w:rsidRPr="00336FA8">
        <w:rPr>
          <w:rFonts w:ascii="Bookman Old Style" w:hAnsi="Bookman Old Style"/>
          <w:sz w:val="20"/>
          <w:szCs w:val="20"/>
          <w:lang w:eastAsia="zh-CN"/>
        </w:rPr>
        <w:t>.............</w:t>
      </w:r>
      <w:r w:rsidRPr="00336FA8">
        <w:rPr>
          <w:rFonts w:ascii="Bookman Old Style" w:hAnsi="Bookman Old Style"/>
          <w:sz w:val="20"/>
          <w:szCs w:val="20"/>
          <w:lang w:eastAsia="zh-CN"/>
        </w:rPr>
        <w:t>.........................</w:t>
      </w:r>
    </w:p>
    <w:p w14:paraId="00F49098" w14:textId="77777777" w:rsidR="00AE6BA5" w:rsidRPr="00336FA8" w:rsidRDefault="00AE6BA5" w:rsidP="00AE6BA5">
      <w:pPr>
        <w:suppressAutoHyphens/>
        <w:spacing w:line="240" w:lineRule="atLeast"/>
        <w:rPr>
          <w:rFonts w:ascii="Bookman Old Style" w:hAnsi="Bookman Old Style"/>
          <w:sz w:val="20"/>
          <w:szCs w:val="20"/>
          <w:lang w:eastAsia="zh-CN"/>
        </w:rPr>
      </w:pPr>
      <w:r w:rsidRPr="00336FA8">
        <w:rPr>
          <w:rFonts w:ascii="Bookman Old Style" w:hAnsi="Bookman Old Style"/>
          <w:sz w:val="20"/>
          <w:szCs w:val="20"/>
          <w:lang w:eastAsia="zh-CN"/>
        </w:rPr>
        <w:t>..........................................................................................................................................</w:t>
      </w:r>
      <w:r w:rsidR="00EE30A4" w:rsidRPr="00336FA8">
        <w:rPr>
          <w:rFonts w:ascii="Bookman Old Style" w:hAnsi="Bookman Old Style"/>
          <w:sz w:val="20"/>
          <w:szCs w:val="20"/>
          <w:lang w:eastAsia="zh-CN"/>
        </w:rPr>
        <w:t>.............</w:t>
      </w:r>
      <w:r w:rsidRPr="00336FA8">
        <w:rPr>
          <w:rFonts w:ascii="Bookman Old Style" w:hAnsi="Bookman Old Style"/>
          <w:sz w:val="20"/>
          <w:szCs w:val="20"/>
          <w:lang w:eastAsia="zh-CN"/>
        </w:rPr>
        <w:t>............</w:t>
      </w:r>
    </w:p>
    <w:p w14:paraId="415BBB56" w14:textId="77777777" w:rsidR="00AE6BA5" w:rsidRPr="00336FA8" w:rsidRDefault="00AE6BA5" w:rsidP="00AE6BA5">
      <w:pPr>
        <w:suppressAutoHyphens/>
        <w:spacing w:line="240" w:lineRule="atLeast"/>
        <w:rPr>
          <w:rFonts w:ascii="Bookman Old Style" w:hAnsi="Bookman Old Style"/>
          <w:sz w:val="20"/>
          <w:szCs w:val="20"/>
          <w:lang w:eastAsia="zh-CN"/>
        </w:rPr>
      </w:pPr>
    </w:p>
    <w:p w14:paraId="772E9AD9" w14:textId="77777777" w:rsidR="00BB3DC9" w:rsidRPr="00336FA8" w:rsidRDefault="00BB3DC9" w:rsidP="00BD43DA">
      <w:pPr>
        <w:jc w:val="center"/>
        <w:rPr>
          <w:rFonts w:ascii="Bookman Old Style" w:hAnsi="Bookman Old Style"/>
          <w:sz w:val="20"/>
          <w:szCs w:val="20"/>
          <w:lang w:eastAsia="zh-CN"/>
        </w:rPr>
      </w:pPr>
    </w:p>
    <w:p w14:paraId="51F75C82" w14:textId="77777777" w:rsidR="003F36AF" w:rsidRPr="00336FA8" w:rsidRDefault="00AE6BA5" w:rsidP="003F36AF">
      <w:pPr>
        <w:jc w:val="center"/>
        <w:rPr>
          <w:rFonts w:ascii="Bookman Old Style" w:hAnsi="Bookman Old Style"/>
          <w:b/>
          <w:i/>
          <w:sz w:val="20"/>
          <w:szCs w:val="20"/>
        </w:rPr>
      </w:pPr>
      <w:r w:rsidRPr="00336FA8">
        <w:rPr>
          <w:rFonts w:ascii="Bookman Old Style" w:hAnsi="Bookman Old Style"/>
          <w:sz w:val="20"/>
          <w:szCs w:val="20"/>
          <w:lang w:eastAsia="zh-CN"/>
        </w:rPr>
        <w:t xml:space="preserve">NAZWA ZADANIA: </w:t>
      </w:r>
      <w:r w:rsidR="003F36AF" w:rsidRPr="00336FA8">
        <w:rPr>
          <w:rFonts w:ascii="Bookman Old Style" w:hAnsi="Bookman Old Style"/>
          <w:b/>
          <w:i/>
          <w:sz w:val="20"/>
          <w:szCs w:val="20"/>
        </w:rPr>
        <w:t>„</w:t>
      </w:r>
      <w:r w:rsidR="00095C9C" w:rsidRPr="00336FA8">
        <w:rPr>
          <w:rFonts w:ascii="Bookman Old Style" w:hAnsi="Bookman Old Style"/>
          <w:b/>
          <w:i/>
          <w:sz w:val="20"/>
          <w:szCs w:val="20"/>
        </w:rPr>
        <w:t xml:space="preserve">Świadczenie usługi </w:t>
      </w:r>
      <w:r w:rsidR="003F003C" w:rsidRPr="00336FA8">
        <w:rPr>
          <w:rFonts w:ascii="Bookman Old Style" w:hAnsi="Bookman Old Style"/>
          <w:b/>
          <w:i/>
          <w:sz w:val="20"/>
          <w:szCs w:val="20"/>
        </w:rPr>
        <w:t>kierowcy w transporcie sanitarnym</w:t>
      </w:r>
      <w:r w:rsidR="003F36AF" w:rsidRPr="00336FA8">
        <w:rPr>
          <w:rFonts w:ascii="Bookman Old Style" w:hAnsi="Bookman Old Style"/>
          <w:b/>
          <w:i/>
          <w:sz w:val="20"/>
          <w:szCs w:val="20"/>
        </w:rPr>
        <w:t>”</w:t>
      </w:r>
    </w:p>
    <w:p w14:paraId="19A4D3CD" w14:textId="77777777" w:rsidR="00BD43DA" w:rsidRPr="00336FA8" w:rsidRDefault="00BD43DA" w:rsidP="005F6E4D">
      <w:pPr>
        <w:rPr>
          <w:rFonts w:ascii="Bookman Old Style" w:hAnsi="Bookman Old Style"/>
          <w:b/>
          <w:i/>
          <w:sz w:val="20"/>
          <w:szCs w:val="20"/>
        </w:rPr>
      </w:pPr>
    </w:p>
    <w:p w14:paraId="635E1A84" w14:textId="77777777" w:rsidR="00E96175" w:rsidRPr="00336FA8" w:rsidRDefault="00E96175" w:rsidP="00E96175">
      <w:pPr>
        <w:jc w:val="center"/>
        <w:rPr>
          <w:rFonts w:ascii="Bookman Old Style" w:hAnsi="Bookman Old Style"/>
          <w:b/>
          <w:i/>
          <w:sz w:val="20"/>
          <w:szCs w:val="20"/>
        </w:rPr>
      </w:pPr>
    </w:p>
    <w:p w14:paraId="2C2C18E4" w14:textId="77777777" w:rsidR="00AE6BA5" w:rsidRPr="00336FA8" w:rsidRDefault="00AE6BA5" w:rsidP="00D504DB">
      <w:pPr>
        <w:suppressAutoHyphens/>
        <w:spacing w:line="240" w:lineRule="atLeast"/>
        <w:jc w:val="both"/>
        <w:rPr>
          <w:rFonts w:ascii="Bookman Old Style" w:hAnsi="Bookman Old Style"/>
          <w:b/>
          <w:sz w:val="20"/>
          <w:szCs w:val="20"/>
          <w:lang w:eastAsia="zh-CN"/>
        </w:rPr>
      </w:pPr>
    </w:p>
    <w:p w14:paraId="32C39BA0" w14:textId="77777777" w:rsidR="00571479" w:rsidRPr="00336FA8" w:rsidRDefault="00571479" w:rsidP="00571479">
      <w:pPr>
        <w:suppressAutoHyphens/>
        <w:spacing w:after="120" w:line="360" w:lineRule="auto"/>
        <w:jc w:val="center"/>
        <w:rPr>
          <w:rFonts w:ascii="Bookman Old Style" w:hAnsi="Bookman Old Style"/>
          <w:b/>
          <w:sz w:val="20"/>
          <w:szCs w:val="20"/>
          <w:lang w:eastAsia="zh-CN"/>
        </w:rPr>
      </w:pPr>
      <w:r w:rsidRPr="00336FA8">
        <w:rPr>
          <w:rFonts w:ascii="Bookman Old Style" w:hAnsi="Bookman Old Style"/>
          <w:b/>
          <w:sz w:val="20"/>
          <w:szCs w:val="20"/>
          <w:u w:val="single"/>
          <w:lang w:eastAsia="zh-CN"/>
        </w:rPr>
        <w:t xml:space="preserve">Oświadczenie wykonawcy </w:t>
      </w:r>
    </w:p>
    <w:p w14:paraId="153616D4" w14:textId="77777777" w:rsidR="00571479" w:rsidRPr="00336FA8" w:rsidRDefault="00571479" w:rsidP="00571479">
      <w:pPr>
        <w:suppressAutoHyphens/>
        <w:jc w:val="center"/>
        <w:rPr>
          <w:rFonts w:ascii="Bookman Old Style" w:eastAsia="Arial" w:hAnsi="Bookman Old Style"/>
          <w:b/>
          <w:sz w:val="20"/>
          <w:szCs w:val="20"/>
          <w:lang w:eastAsia="zh-CN"/>
        </w:rPr>
      </w:pPr>
      <w:r w:rsidRPr="00336FA8">
        <w:rPr>
          <w:rFonts w:ascii="Bookman Old Style" w:hAnsi="Bookman Old Style"/>
          <w:b/>
          <w:sz w:val="20"/>
          <w:szCs w:val="20"/>
          <w:lang w:eastAsia="zh-CN"/>
        </w:rPr>
        <w:t xml:space="preserve">składane na podstawie art. </w:t>
      </w:r>
      <w:r w:rsidR="004E7D6F" w:rsidRPr="00336FA8">
        <w:rPr>
          <w:rFonts w:ascii="Bookman Old Style" w:hAnsi="Bookman Old Style"/>
          <w:b/>
          <w:sz w:val="20"/>
          <w:szCs w:val="20"/>
          <w:lang w:eastAsia="zh-CN"/>
        </w:rPr>
        <w:t>1</w:t>
      </w:r>
      <w:r w:rsidRPr="00336FA8">
        <w:rPr>
          <w:rFonts w:ascii="Bookman Old Style" w:hAnsi="Bookman Old Style"/>
          <w:b/>
          <w:sz w:val="20"/>
          <w:szCs w:val="20"/>
          <w:lang w:eastAsia="zh-CN"/>
        </w:rPr>
        <w:t xml:space="preserve">25 ust. 1 ustawy z dnia </w:t>
      </w:r>
      <w:r w:rsidR="004E7D6F" w:rsidRPr="00336FA8">
        <w:rPr>
          <w:rFonts w:ascii="Bookman Old Style" w:hAnsi="Bookman Old Style"/>
          <w:b/>
          <w:sz w:val="20"/>
          <w:szCs w:val="20"/>
          <w:lang w:eastAsia="zh-CN"/>
        </w:rPr>
        <w:t>11 września</w:t>
      </w:r>
      <w:r w:rsidRPr="00336FA8">
        <w:rPr>
          <w:rFonts w:ascii="Bookman Old Style" w:hAnsi="Bookman Old Style"/>
          <w:b/>
          <w:sz w:val="20"/>
          <w:szCs w:val="20"/>
          <w:lang w:eastAsia="zh-CN"/>
        </w:rPr>
        <w:t xml:space="preserve"> 20</w:t>
      </w:r>
      <w:r w:rsidR="004E7D6F" w:rsidRPr="00336FA8">
        <w:rPr>
          <w:rFonts w:ascii="Bookman Old Style" w:hAnsi="Bookman Old Style"/>
          <w:b/>
          <w:sz w:val="20"/>
          <w:szCs w:val="20"/>
          <w:lang w:eastAsia="zh-CN"/>
        </w:rPr>
        <w:t>19</w:t>
      </w:r>
      <w:r w:rsidRPr="00336FA8">
        <w:rPr>
          <w:rFonts w:ascii="Bookman Old Style" w:hAnsi="Bookman Old Style"/>
          <w:b/>
          <w:sz w:val="20"/>
          <w:szCs w:val="20"/>
          <w:lang w:eastAsia="zh-CN"/>
        </w:rPr>
        <w:t xml:space="preserve"> r. </w:t>
      </w:r>
    </w:p>
    <w:p w14:paraId="5716845A" w14:textId="77777777" w:rsidR="00571479" w:rsidRPr="00336FA8" w:rsidRDefault="00571479" w:rsidP="00571479">
      <w:pPr>
        <w:suppressAutoHyphens/>
        <w:jc w:val="center"/>
        <w:rPr>
          <w:rFonts w:ascii="Bookman Old Style" w:hAnsi="Bookman Old Style"/>
          <w:b/>
          <w:sz w:val="20"/>
          <w:szCs w:val="20"/>
          <w:u w:val="single"/>
          <w:lang w:eastAsia="zh-CN"/>
        </w:rPr>
      </w:pPr>
      <w:r w:rsidRPr="00336FA8">
        <w:rPr>
          <w:rFonts w:ascii="Bookman Old Style" w:eastAsia="Arial" w:hAnsi="Bookman Old Style"/>
          <w:b/>
          <w:sz w:val="20"/>
          <w:szCs w:val="20"/>
          <w:lang w:eastAsia="zh-CN"/>
        </w:rPr>
        <w:t xml:space="preserve"> </w:t>
      </w:r>
      <w:r w:rsidRPr="00336FA8">
        <w:rPr>
          <w:rFonts w:ascii="Bookman Old Style" w:hAnsi="Bookman Old Style"/>
          <w:b/>
          <w:sz w:val="20"/>
          <w:szCs w:val="20"/>
          <w:lang w:eastAsia="zh-CN"/>
        </w:rPr>
        <w:t xml:space="preserve">Prawo zamówień publicznych </w:t>
      </w:r>
    </w:p>
    <w:p w14:paraId="15E05986" w14:textId="77777777" w:rsidR="00571479" w:rsidRPr="00336FA8" w:rsidRDefault="00571479" w:rsidP="00571479">
      <w:pPr>
        <w:suppressAutoHyphens/>
        <w:spacing w:before="120" w:line="360" w:lineRule="auto"/>
        <w:jc w:val="center"/>
        <w:rPr>
          <w:rFonts w:ascii="Bookman Old Style" w:hAnsi="Bookman Old Style"/>
          <w:b/>
          <w:sz w:val="20"/>
          <w:szCs w:val="20"/>
          <w:lang w:eastAsia="zh-CN"/>
        </w:rPr>
      </w:pPr>
      <w:r w:rsidRPr="00336FA8">
        <w:rPr>
          <w:rFonts w:ascii="Bookman Old Style" w:hAnsi="Bookman Old Style"/>
          <w:b/>
          <w:sz w:val="20"/>
          <w:szCs w:val="20"/>
          <w:u w:val="single"/>
          <w:lang w:eastAsia="zh-CN"/>
        </w:rPr>
        <w:t xml:space="preserve">DOTYCZĄCE  SPEŁNIANIA WARUNKÓW UDZIAŁU W POSTĘPOWANIU </w:t>
      </w:r>
    </w:p>
    <w:p w14:paraId="5AD72193" w14:textId="77777777" w:rsidR="00AC3742" w:rsidRPr="00336FA8" w:rsidRDefault="00571479" w:rsidP="00571479">
      <w:pPr>
        <w:suppressAutoHyphens/>
        <w:spacing w:before="120" w:line="360" w:lineRule="auto"/>
        <w:rPr>
          <w:rFonts w:ascii="Bookman Old Style" w:hAnsi="Bookman Old Style"/>
          <w:b/>
          <w:sz w:val="20"/>
          <w:szCs w:val="20"/>
          <w:lang w:eastAsia="zh-CN"/>
        </w:rPr>
      </w:pPr>
      <w:r w:rsidRPr="00336FA8">
        <w:rPr>
          <w:rFonts w:ascii="Bookman Old Style" w:hAnsi="Bookman Old Style"/>
          <w:b/>
          <w:i/>
          <w:sz w:val="20"/>
          <w:szCs w:val="20"/>
          <w:lang w:eastAsia="zh-CN"/>
        </w:rPr>
        <w:t>INFORMACJA DOTYCZĄCA WYKONAWCY</w:t>
      </w:r>
      <w:r w:rsidRPr="00336FA8">
        <w:rPr>
          <w:rFonts w:ascii="Bookman Old Style" w:hAnsi="Bookman Old Style"/>
          <w:b/>
          <w:sz w:val="20"/>
          <w:szCs w:val="20"/>
          <w:lang w:eastAsia="zh-CN"/>
        </w:rPr>
        <w:t>:</w:t>
      </w:r>
    </w:p>
    <w:p w14:paraId="0A2FF194" w14:textId="77777777" w:rsidR="00C77C8C" w:rsidRPr="00336FA8" w:rsidRDefault="00571479" w:rsidP="00C77C8C">
      <w:pPr>
        <w:suppressAutoHyphens/>
        <w:spacing w:line="360" w:lineRule="auto"/>
        <w:jc w:val="both"/>
        <w:rPr>
          <w:rFonts w:ascii="Bookman Old Style" w:hAnsi="Bookman Old Style"/>
          <w:sz w:val="20"/>
          <w:szCs w:val="20"/>
          <w:lang w:eastAsia="zh-CN"/>
        </w:rPr>
      </w:pPr>
      <w:r w:rsidRPr="00336FA8">
        <w:rPr>
          <w:rFonts w:ascii="Bookman Old Style" w:hAnsi="Bookman Old Style"/>
          <w:sz w:val="20"/>
          <w:szCs w:val="20"/>
          <w:lang w:eastAsia="zh-CN"/>
        </w:rPr>
        <w:t xml:space="preserve">Oświadczam, że spełniam warunki udziału w postępowaniu określone przez Zamawiającego w </w:t>
      </w:r>
      <w:r w:rsidR="00960A9E" w:rsidRPr="00336FA8">
        <w:rPr>
          <w:rFonts w:ascii="Bookman Old Style" w:hAnsi="Bookman Old Style"/>
          <w:sz w:val="20"/>
          <w:szCs w:val="20"/>
          <w:lang w:eastAsia="zh-CN"/>
        </w:rPr>
        <w:t xml:space="preserve">Rozdziale V </w:t>
      </w:r>
      <w:r w:rsidR="00082BF7" w:rsidRPr="00336FA8">
        <w:rPr>
          <w:rFonts w:ascii="Bookman Old Style" w:hAnsi="Bookman Old Style"/>
          <w:sz w:val="20"/>
          <w:szCs w:val="20"/>
          <w:lang w:eastAsia="zh-CN"/>
        </w:rPr>
        <w:t>SWZ</w:t>
      </w:r>
      <w:r w:rsidR="00960A9E" w:rsidRPr="00336FA8">
        <w:rPr>
          <w:rFonts w:ascii="Bookman Old Style" w:hAnsi="Bookman Old Style"/>
          <w:sz w:val="20"/>
          <w:szCs w:val="20"/>
          <w:lang w:eastAsia="zh-CN"/>
        </w:rPr>
        <w:t>,</w:t>
      </w:r>
      <w:r w:rsidR="00082BF7" w:rsidRPr="00336FA8">
        <w:rPr>
          <w:rFonts w:ascii="Bookman Old Style" w:hAnsi="Bookman Old Style"/>
          <w:sz w:val="20"/>
          <w:szCs w:val="20"/>
          <w:lang w:eastAsia="zh-CN"/>
        </w:rPr>
        <w:t xml:space="preserve"> </w:t>
      </w:r>
      <w:r w:rsidR="00C77C8C" w:rsidRPr="00336FA8">
        <w:rPr>
          <w:rFonts w:ascii="Bookman Old Style" w:hAnsi="Bookman Old Style"/>
          <w:sz w:val="20"/>
          <w:szCs w:val="20"/>
          <w:lang w:eastAsia="zh-CN"/>
        </w:rPr>
        <w:t>tj.:</w:t>
      </w:r>
    </w:p>
    <w:p w14:paraId="6C5360D4" w14:textId="77777777" w:rsidR="003F003C" w:rsidRPr="00336FA8" w:rsidRDefault="00095C9C" w:rsidP="003F003C">
      <w:pPr>
        <w:pStyle w:val="Tekstpodstawowywcity3"/>
        <w:tabs>
          <w:tab w:val="clear" w:pos="360"/>
          <w:tab w:val="clear" w:pos="1440"/>
        </w:tabs>
        <w:ind w:left="0"/>
        <w:jc w:val="both"/>
        <w:rPr>
          <w:rFonts w:ascii="Bookman Old Style" w:hAnsi="Bookman Old Style"/>
          <w:i/>
          <w:szCs w:val="20"/>
          <w:u w:val="single"/>
        </w:rPr>
      </w:pPr>
      <w:r w:rsidRPr="00336FA8">
        <w:rPr>
          <w:rFonts w:ascii="Bookman Old Style" w:hAnsi="Bookman Old Style" w:cs="Arial"/>
          <w:szCs w:val="20"/>
          <w:lang w:eastAsia="zh-CN"/>
        </w:rPr>
        <w:t xml:space="preserve">- </w:t>
      </w:r>
      <w:r w:rsidR="003F003C" w:rsidRPr="00336FA8">
        <w:rPr>
          <w:rFonts w:ascii="Bookman Old Style" w:hAnsi="Bookman Old Style"/>
          <w:szCs w:val="20"/>
        </w:rPr>
        <w:t>dysponuję /</w:t>
      </w:r>
      <w:r w:rsidRPr="00336FA8">
        <w:rPr>
          <w:rFonts w:ascii="Bookman Old Style" w:hAnsi="Bookman Old Style"/>
          <w:szCs w:val="20"/>
        </w:rPr>
        <w:t xml:space="preserve"> </w:t>
      </w:r>
      <w:r w:rsidR="003F003C" w:rsidRPr="00336FA8">
        <w:rPr>
          <w:rFonts w:ascii="Bookman Old Style" w:hAnsi="Bookman Old Style"/>
          <w:szCs w:val="20"/>
        </w:rPr>
        <w:t>będę* dysponował</w:t>
      </w:r>
      <w:r w:rsidR="00366A9D" w:rsidRPr="00336FA8">
        <w:rPr>
          <w:rFonts w:ascii="Bookman Old Style" w:hAnsi="Bookman Old Style"/>
          <w:szCs w:val="20"/>
          <w:lang w:val="pl-PL"/>
        </w:rPr>
        <w:t xml:space="preserve"> co najmniej</w:t>
      </w:r>
      <w:r w:rsidR="003F003C" w:rsidRPr="00336FA8">
        <w:rPr>
          <w:rFonts w:ascii="Bookman Old Style" w:hAnsi="Bookman Old Style"/>
          <w:szCs w:val="20"/>
        </w:rPr>
        <w:t xml:space="preserve"> </w:t>
      </w:r>
      <w:r w:rsidR="00495A6D" w:rsidRPr="00336FA8">
        <w:rPr>
          <w:rFonts w:ascii="Bookman Old Style" w:hAnsi="Bookman Old Style"/>
          <w:szCs w:val="20"/>
          <w:lang w:val="pl-PL"/>
        </w:rPr>
        <w:t>jednym</w:t>
      </w:r>
      <w:r w:rsidR="00932167" w:rsidRPr="00336FA8">
        <w:rPr>
          <w:rFonts w:ascii="Bookman Old Style" w:hAnsi="Bookman Old Style"/>
          <w:szCs w:val="20"/>
          <w:lang w:val="pl-PL"/>
        </w:rPr>
        <w:t xml:space="preserve"> </w:t>
      </w:r>
      <w:r w:rsidR="003F003C" w:rsidRPr="00336FA8">
        <w:rPr>
          <w:rFonts w:ascii="Bookman Old Style" w:hAnsi="Bookman Old Style"/>
          <w:szCs w:val="20"/>
        </w:rPr>
        <w:t xml:space="preserve"> kierowc</w:t>
      </w:r>
      <w:r w:rsidR="00495A6D" w:rsidRPr="00336FA8">
        <w:rPr>
          <w:rFonts w:ascii="Bookman Old Style" w:hAnsi="Bookman Old Style"/>
          <w:szCs w:val="20"/>
          <w:lang w:val="pl-PL"/>
        </w:rPr>
        <w:t>ą</w:t>
      </w:r>
      <w:r w:rsidR="00932167" w:rsidRPr="00336FA8">
        <w:rPr>
          <w:rFonts w:ascii="Bookman Old Style" w:hAnsi="Bookman Old Style"/>
          <w:szCs w:val="20"/>
          <w:lang w:val="pl-PL"/>
        </w:rPr>
        <w:t xml:space="preserve">, </w:t>
      </w:r>
      <w:r w:rsidR="003F003C" w:rsidRPr="00336FA8">
        <w:rPr>
          <w:rFonts w:ascii="Bookman Old Style" w:hAnsi="Bookman Old Style"/>
          <w:szCs w:val="20"/>
        </w:rPr>
        <w:t>spełnia</w:t>
      </w:r>
      <w:r w:rsidR="00495A6D" w:rsidRPr="00336FA8">
        <w:rPr>
          <w:rFonts w:ascii="Bookman Old Style" w:hAnsi="Bookman Old Style"/>
          <w:szCs w:val="20"/>
          <w:lang w:val="pl-PL"/>
        </w:rPr>
        <w:t>jącym</w:t>
      </w:r>
      <w:r w:rsidR="003F003C" w:rsidRPr="00336FA8">
        <w:rPr>
          <w:rFonts w:ascii="Bookman Old Style" w:hAnsi="Bookman Old Style"/>
          <w:szCs w:val="20"/>
        </w:rPr>
        <w:t xml:space="preserve"> następujące wymagania:</w:t>
      </w:r>
    </w:p>
    <w:p w14:paraId="55B68958" w14:textId="4C6F2AB5" w:rsidR="003F003C" w:rsidRPr="00336FA8" w:rsidRDefault="00591843" w:rsidP="003F003C">
      <w:pPr>
        <w:ind w:left="284"/>
        <w:jc w:val="both"/>
        <w:rPr>
          <w:rFonts w:ascii="Bookman Old Style" w:hAnsi="Bookman Old Style"/>
          <w:sz w:val="20"/>
          <w:szCs w:val="20"/>
        </w:rPr>
      </w:pPr>
      <w:r>
        <w:rPr>
          <w:rFonts w:ascii="Bookman Old Style" w:hAnsi="Bookman Old Style"/>
          <w:sz w:val="20"/>
          <w:szCs w:val="20"/>
        </w:rPr>
        <w:t>d</w:t>
      </w:r>
      <w:r w:rsidR="003F003C" w:rsidRPr="00336FA8">
        <w:rPr>
          <w:rFonts w:ascii="Bookman Old Style" w:hAnsi="Bookman Old Style"/>
          <w:sz w:val="20"/>
          <w:szCs w:val="20"/>
        </w:rPr>
        <w:t>1) posiada prawo jazdy min. kat. B,</w:t>
      </w:r>
    </w:p>
    <w:p w14:paraId="56BFD733" w14:textId="56306220" w:rsidR="003F003C" w:rsidRPr="00336FA8" w:rsidRDefault="00591843" w:rsidP="003F003C">
      <w:pPr>
        <w:ind w:left="284"/>
        <w:jc w:val="both"/>
        <w:rPr>
          <w:rFonts w:ascii="Bookman Old Style" w:hAnsi="Bookman Old Style"/>
          <w:sz w:val="20"/>
          <w:szCs w:val="20"/>
        </w:rPr>
      </w:pPr>
      <w:r>
        <w:rPr>
          <w:rFonts w:ascii="Bookman Old Style" w:hAnsi="Bookman Old Style"/>
          <w:sz w:val="20"/>
          <w:szCs w:val="20"/>
        </w:rPr>
        <w:t>d</w:t>
      </w:r>
      <w:r w:rsidR="003F003C" w:rsidRPr="00336FA8">
        <w:rPr>
          <w:rFonts w:ascii="Bookman Old Style" w:hAnsi="Bookman Old Style"/>
          <w:sz w:val="20"/>
          <w:szCs w:val="20"/>
        </w:rPr>
        <w:t>2) posiada aktualne pozwolenie na prowadzenie pojazdów uprzywilejowanych,</w:t>
      </w:r>
    </w:p>
    <w:p w14:paraId="18AF9E64" w14:textId="1D3F7E02" w:rsidR="003F003C" w:rsidRPr="00BE1400" w:rsidRDefault="00591843" w:rsidP="00B41EFF">
      <w:pPr>
        <w:ind w:left="709" w:right="425" w:hanging="425"/>
        <w:jc w:val="both"/>
        <w:rPr>
          <w:rFonts w:ascii="Bookman Old Style" w:hAnsi="Bookman Old Style"/>
          <w:sz w:val="20"/>
          <w:szCs w:val="20"/>
          <w:highlight w:val="yellow"/>
        </w:rPr>
      </w:pPr>
      <w:r>
        <w:rPr>
          <w:rFonts w:ascii="Bookman Old Style" w:hAnsi="Bookman Old Style"/>
          <w:sz w:val="20"/>
          <w:szCs w:val="20"/>
        </w:rPr>
        <w:t>d</w:t>
      </w:r>
      <w:r w:rsidR="003F003C" w:rsidRPr="00336FA8">
        <w:rPr>
          <w:rFonts w:ascii="Bookman Old Style" w:hAnsi="Bookman Old Style"/>
          <w:sz w:val="20"/>
          <w:szCs w:val="20"/>
        </w:rPr>
        <w:t>3</w:t>
      </w:r>
      <w:r w:rsidR="003F003C" w:rsidRPr="001035D1">
        <w:rPr>
          <w:rFonts w:ascii="Bookman Old Style" w:hAnsi="Bookman Old Style"/>
          <w:sz w:val="20"/>
          <w:szCs w:val="20"/>
        </w:rPr>
        <w:t xml:space="preserve">) posiada min. </w:t>
      </w:r>
      <w:r w:rsidR="00B41EFF" w:rsidRPr="001035D1">
        <w:rPr>
          <w:rFonts w:ascii="Bookman Old Style" w:hAnsi="Bookman Old Style"/>
          <w:sz w:val="20"/>
          <w:szCs w:val="20"/>
        </w:rPr>
        <w:t>roczne (1 rok)</w:t>
      </w:r>
      <w:r w:rsidR="003F003C" w:rsidRPr="001035D1">
        <w:rPr>
          <w:rFonts w:ascii="Bookman Old Style" w:hAnsi="Bookman Old Style"/>
          <w:sz w:val="20"/>
          <w:szCs w:val="20"/>
        </w:rPr>
        <w:t xml:space="preserve"> doświadczenie w świadczeniu usług kierowcy w transporcie sanitarnym,</w:t>
      </w:r>
    </w:p>
    <w:p w14:paraId="245C1428" w14:textId="047EF4D0" w:rsidR="00621AD9" w:rsidRPr="00336FA8" w:rsidRDefault="00591843" w:rsidP="003F003C">
      <w:pPr>
        <w:ind w:right="425" w:firstLine="284"/>
        <w:jc w:val="both"/>
        <w:rPr>
          <w:rFonts w:ascii="Bookman Old Style" w:hAnsi="Bookman Old Style"/>
          <w:sz w:val="20"/>
          <w:szCs w:val="20"/>
        </w:rPr>
      </w:pPr>
      <w:r w:rsidRPr="00591843">
        <w:rPr>
          <w:rFonts w:ascii="Bookman Old Style" w:hAnsi="Bookman Old Style"/>
          <w:sz w:val="20"/>
          <w:szCs w:val="20"/>
        </w:rPr>
        <w:t>d</w:t>
      </w:r>
      <w:r w:rsidR="00621AD9" w:rsidRPr="00591843">
        <w:rPr>
          <w:rFonts w:ascii="Bookman Old Style" w:hAnsi="Bookman Old Style"/>
          <w:sz w:val="20"/>
          <w:szCs w:val="20"/>
        </w:rPr>
        <w:t>4)</w:t>
      </w:r>
      <w:r w:rsidR="00621AD9">
        <w:rPr>
          <w:rFonts w:ascii="Bookman Old Style" w:hAnsi="Bookman Old Style"/>
          <w:sz w:val="20"/>
          <w:szCs w:val="20"/>
        </w:rPr>
        <w:t xml:space="preserve"> </w:t>
      </w:r>
      <w:r w:rsidR="001035D1" w:rsidRPr="00621AD9">
        <w:rPr>
          <w:rFonts w:ascii="Bookman Old Style" w:hAnsi="Bookman Old Style"/>
          <w:sz w:val="20"/>
          <w:szCs w:val="20"/>
        </w:rPr>
        <w:t>posiada ukończon</w:t>
      </w:r>
      <w:r w:rsidR="001035D1">
        <w:rPr>
          <w:rFonts w:ascii="Bookman Old Style" w:hAnsi="Bookman Old Style"/>
          <w:sz w:val="20"/>
          <w:szCs w:val="20"/>
        </w:rPr>
        <w:t>y kurs Kwalifikowanej Pierwszej pomocy (KPP).</w:t>
      </w:r>
    </w:p>
    <w:p w14:paraId="7B7E145A" w14:textId="77777777" w:rsidR="00095C9C" w:rsidRPr="00336FA8" w:rsidRDefault="003F003C" w:rsidP="00095C9C">
      <w:pPr>
        <w:pStyle w:val="Tekstpodstawowywcity3"/>
        <w:tabs>
          <w:tab w:val="clear" w:pos="360"/>
          <w:tab w:val="clear" w:pos="1440"/>
        </w:tabs>
        <w:ind w:left="0"/>
        <w:jc w:val="both"/>
        <w:rPr>
          <w:rFonts w:ascii="Bookman Old Style" w:hAnsi="Bookman Old Style"/>
          <w:szCs w:val="20"/>
        </w:rPr>
      </w:pPr>
      <w:r w:rsidRPr="00336FA8">
        <w:rPr>
          <w:rFonts w:ascii="Bookman Old Style" w:hAnsi="Bookman Old Style"/>
          <w:szCs w:val="20"/>
        </w:rPr>
        <w:t>*zaznaczyć właściwe</w:t>
      </w:r>
    </w:p>
    <w:p w14:paraId="2EDFA806" w14:textId="77777777" w:rsidR="005849C0" w:rsidRPr="00336FA8" w:rsidRDefault="005849C0" w:rsidP="00095C9C">
      <w:pPr>
        <w:pStyle w:val="Tekstpodstawowywcity3"/>
        <w:tabs>
          <w:tab w:val="clear" w:pos="360"/>
          <w:tab w:val="clear" w:pos="1440"/>
        </w:tabs>
        <w:ind w:left="0"/>
        <w:jc w:val="both"/>
        <w:rPr>
          <w:rFonts w:ascii="Bookman Old Style" w:hAnsi="Bookman Old Style"/>
          <w:szCs w:val="20"/>
        </w:rPr>
      </w:pPr>
    </w:p>
    <w:p w14:paraId="553DB43D" w14:textId="77777777" w:rsidR="00571479" w:rsidRPr="00336FA8" w:rsidRDefault="00571479" w:rsidP="00571479">
      <w:pPr>
        <w:suppressAutoHyphens/>
        <w:spacing w:line="360" w:lineRule="auto"/>
        <w:jc w:val="both"/>
        <w:rPr>
          <w:rFonts w:ascii="Bookman Old Style" w:hAnsi="Bookman Old Style"/>
          <w:b/>
          <w:sz w:val="20"/>
          <w:szCs w:val="20"/>
          <w:lang w:eastAsia="zh-CN"/>
        </w:rPr>
      </w:pPr>
      <w:r w:rsidRPr="00336FA8">
        <w:rPr>
          <w:rFonts w:ascii="Bookman Old Style" w:hAnsi="Bookman Old Style"/>
          <w:b/>
          <w:i/>
          <w:sz w:val="20"/>
          <w:szCs w:val="20"/>
          <w:lang w:eastAsia="zh-CN"/>
        </w:rPr>
        <w:t>INFORMACJA W ZWIĄZKU Z POLEGANIEM NA ZASOBACH INNYCH PODMIOTÓW</w:t>
      </w:r>
      <w:r w:rsidRPr="00336FA8">
        <w:rPr>
          <w:rFonts w:ascii="Bookman Old Style" w:hAnsi="Bookman Old Style"/>
          <w:b/>
          <w:sz w:val="20"/>
          <w:szCs w:val="20"/>
          <w:lang w:eastAsia="zh-CN"/>
        </w:rPr>
        <w:t>:</w:t>
      </w:r>
    </w:p>
    <w:p w14:paraId="3B385BA2" w14:textId="77777777" w:rsidR="00960A9E" w:rsidRPr="00336FA8" w:rsidRDefault="00571479" w:rsidP="00571479">
      <w:pPr>
        <w:suppressAutoHyphens/>
        <w:spacing w:line="360" w:lineRule="auto"/>
        <w:jc w:val="both"/>
        <w:rPr>
          <w:rFonts w:ascii="Bookman Old Style" w:hAnsi="Bookman Old Style"/>
          <w:i/>
          <w:sz w:val="20"/>
          <w:szCs w:val="20"/>
          <w:lang w:eastAsia="zh-CN"/>
        </w:rPr>
      </w:pPr>
      <w:r w:rsidRPr="00336FA8">
        <w:rPr>
          <w:rFonts w:ascii="Bookman Old Style" w:hAnsi="Bookman Old Style"/>
          <w:sz w:val="20"/>
          <w:szCs w:val="20"/>
          <w:lang w:eastAsia="zh-CN"/>
        </w:rPr>
        <w:t xml:space="preserve">Oświadczam, że w celu wykazania spełnienia warunków udziału w </w:t>
      </w:r>
      <w:r w:rsidR="00B84A29" w:rsidRPr="00336FA8">
        <w:rPr>
          <w:rFonts w:ascii="Bookman Old Style" w:hAnsi="Bookman Old Style"/>
          <w:sz w:val="20"/>
          <w:szCs w:val="20"/>
          <w:lang w:eastAsia="zh-CN"/>
        </w:rPr>
        <w:t>postępowaniu</w:t>
      </w:r>
      <w:r w:rsidRPr="00336FA8">
        <w:rPr>
          <w:rFonts w:ascii="Bookman Old Style" w:hAnsi="Bookman Old Style"/>
          <w:sz w:val="20"/>
          <w:szCs w:val="20"/>
          <w:lang w:eastAsia="zh-CN"/>
        </w:rPr>
        <w:t xml:space="preserve"> , określonych przez zamawiającego w pkt. ………………………………………….</w:t>
      </w:r>
      <w:r w:rsidR="00960A9E" w:rsidRPr="00336FA8">
        <w:rPr>
          <w:rFonts w:ascii="Bookman Old Style" w:hAnsi="Bookman Old Style"/>
          <w:sz w:val="20"/>
          <w:szCs w:val="20"/>
          <w:lang w:eastAsia="zh-CN"/>
        </w:rPr>
        <w:t>SWZ</w:t>
      </w:r>
      <w:r w:rsidRPr="00336FA8">
        <w:rPr>
          <w:rFonts w:ascii="Bookman Old Style" w:hAnsi="Bookman Old Style"/>
          <w:sz w:val="20"/>
          <w:szCs w:val="20"/>
          <w:lang w:eastAsia="zh-CN"/>
        </w:rPr>
        <w:t xml:space="preserve"> (</w:t>
      </w:r>
      <w:r w:rsidRPr="00336FA8">
        <w:rPr>
          <w:rFonts w:ascii="Bookman Old Style" w:hAnsi="Bookman Old Style"/>
          <w:i/>
          <w:sz w:val="20"/>
          <w:szCs w:val="20"/>
          <w:lang w:eastAsia="zh-CN"/>
        </w:rPr>
        <w:t xml:space="preserve">wskazać pkt specyfikacji warunków zamówienia, w której określono warunki udziału w </w:t>
      </w:r>
      <w:r w:rsidR="00B84A29" w:rsidRPr="00336FA8">
        <w:rPr>
          <w:rFonts w:ascii="Bookman Old Style" w:hAnsi="Bookman Old Style"/>
          <w:i/>
          <w:sz w:val="20"/>
          <w:szCs w:val="20"/>
          <w:lang w:eastAsia="zh-CN"/>
        </w:rPr>
        <w:t>postępowaniu</w:t>
      </w:r>
      <w:r w:rsidRPr="00336FA8">
        <w:rPr>
          <w:rFonts w:ascii="Bookman Old Style" w:hAnsi="Bookman Old Style"/>
          <w:i/>
          <w:sz w:val="20"/>
          <w:szCs w:val="20"/>
          <w:lang w:eastAsia="zh-CN"/>
        </w:rPr>
        <w:t>)</w:t>
      </w:r>
      <w:r w:rsidRPr="00336FA8">
        <w:rPr>
          <w:rFonts w:ascii="Bookman Old Style" w:hAnsi="Bookman Old Style"/>
          <w:sz w:val="20"/>
          <w:szCs w:val="20"/>
          <w:lang w:eastAsia="zh-CN"/>
        </w:rPr>
        <w:t xml:space="preserve"> polegam na zasobach następującego/</w:t>
      </w:r>
      <w:proofErr w:type="spellStart"/>
      <w:r w:rsidRPr="00336FA8">
        <w:rPr>
          <w:rFonts w:ascii="Bookman Old Style" w:hAnsi="Bookman Old Style"/>
          <w:sz w:val="20"/>
          <w:szCs w:val="20"/>
          <w:lang w:eastAsia="zh-CN"/>
        </w:rPr>
        <w:t>ych</w:t>
      </w:r>
      <w:proofErr w:type="spellEnd"/>
      <w:r w:rsidRPr="00336FA8">
        <w:rPr>
          <w:rFonts w:ascii="Bookman Old Style" w:hAnsi="Bookman Old Style"/>
          <w:sz w:val="20"/>
          <w:szCs w:val="20"/>
          <w:lang w:eastAsia="zh-CN"/>
        </w:rPr>
        <w:t xml:space="preserve"> podmiotu/ów: </w:t>
      </w:r>
      <w:r w:rsidRPr="00336FA8">
        <w:rPr>
          <w:rFonts w:ascii="Bookman Old Style" w:hAnsi="Bookman Old Style"/>
          <w:i/>
          <w:sz w:val="20"/>
          <w:szCs w:val="20"/>
          <w:lang w:eastAsia="zh-CN"/>
        </w:rPr>
        <w:t>……………………………………………………………………………………………………………………………………………</w:t>
      </w:r>
    </w:p>
    <w:p w14:paraId="7C2016A9" w14:textId="77777777" w:rsidR="00571479" w:rsidRPr="00336FA8" w:rsidRDefault="00571479" w:rsidP="00571479">
      <w:pPr>
        <w:suppressAutoHyphens/>
        <w:spacing w:line="360" w:lineRule="auto"/>
        <w:jc w:val="both"/>
        <w:rPr>
          <w:rFonts w:ascii="Bookman Old Style" w:hAnsi="Bookman Old Style"/>
          <w:b/>
          <w:i/>
          <w:sz w:val="20"/>
          <w:szCs w:val="20"/>
          <w:lang w:eastAsia="zh-CN"/>
        </w:rPr>
      </w:pPr>
      <w:r w:rsidRPr="00336FA8">
        <w:rPr>
          <w:rFonts w:ascii="Bookman Old Style" w:hAnsi="Bookman Old Style"/>
          <w:i/>
          <w:sz w:val="20"/>
          <w:szCs w:val="20"/>
          <w:lang w:eastAsia="zh-CN"/>
        </w:rPr>
        <w:t>(wskazać podmiot i określić odpowiedni zakres dla wskazanego podmiotu</w:t>
      </w:r>
      <w:r w:rsidRPr="00336FA8">
        <w:rPr>
          <w:rFonts w:ascii="Bookman Old Style" w:hAnsi="Bookman Old Style"/>
          <w:b/>
          <w:i/>
          <w:sz w:val="20"/>
          <w:szCs w:val="20"/>
          <w:lang w:eastAsia="zh-CN"/>
        </w:rPr>
        <w:t>)*</w:t>
      </w:r>
    </w:p>
    <w:p w14:paraId="7612562A" w14:textId="77777777" w:rsidR="00571479" w:rsidRPr="00336FA8" w:rsidRDefault="00571479" w:rsidP="00571479">
      <w:pPr>
        <w:spacing w:line="360" w:lineRule="auto"/>
        <w:jc w:val="both"/>
        <w:rPr>
          <w:rFonts w:ascii="Bookman Old Style" w:hAnsi="Bookman Old Style"/>
          <w:sz w:val="20"/>
          <w:szCs w:val="20"/>
          <w:lang w:eastAsia="zh-CN"/>
        </w:rPr>
      </w:pPr>
      <w:r w:rsidRPr="00336FA8">
        <w:rPr>
          <w:rFonts w:ascii="Bookman Old Style" w:hAnsi="Bookman Old Style"/>
          <w:sz w:val="20"/>
          <w:szCs w:val="20"/>
          <w:lang w:eastAsia="zh-CN"/>
        </w:rPr>
        <w:t xml:space="preserve">   </w:t>
      </w:r>
    </w:p>
    <w:p w14:paraId="3880845E" w14:textId="77777777" w:rsidR="00571479" w:rsidRPr="00336FA8" w:rsidRDefault="00571479" w:rsidP="00571479">
      <w:pPr>
        <w:suppressAutoHyphens/>
        <w:spacing w:before="120" w:line="360" w:lineRule="auto"/>
        <w:jc w:val="center"/>
        <w:rPr>
          <w:rFonts w:ascii="Bookman Old Style" w:hAnsi="Bookman Old Style"/>
          <w:b/>
          <w:sz w:val="20"/>
          <w:szCs w:val="20"/>
          <w:u w:val="single"/>
          <w:lang w:eastAsia="zh-CN"/>
        </w:rPr>
      </w:pPr>
      <w:r w:rsidRPr="00336FA8">
        <w:rPr>
          <w:rFonts w:ascii="Bookman Old Style" w:hAnsi="Bookman Old Style"/>
          <w:b/>
          <w:sz w:val="20"/>
          <w:szCs w:val="20"/>
          <w:u w:val="single"/>
          <w:lang w:eastAsia="zh-CN"/>
        </w:rPr>
        <w:t>DOTYCZĄCE PRZESŁANEK WYKLUCZENIA Z POSTĘPOWANIA</w:t>
      </w:r>
    </w:p>
    <w:p w14:paraId="3562CE69" w14:textId="77777777" w:rsidR="00571479" w:rsidRPr="00336FA8" w:rsidRDefault="00571479" w:rsidP="00571479">
      <w:pPr>
        <w:suppressAutoHyphens/>
        <w:spacing w:before="120" w:line="360" w:lineRule="auto"/>
        <w:rPr>
          <w:rFonts w:ascii="Bookman Old Style" w:hAnsi="Bookman Old Style"/>
          <w:b/>
          <w:i/>
          <w:sz w:val="20"/>
          <w:szCs w:val="20"/>
          <w:lang w:eastAsia="zh-CN"/>
        </w:rPr>
      </w:pPr>
      <w:r w:rsidRPr="00336FA8">
        <w:rPr>
          <w:rFonts w:ascii="Bookman Old Style" w:hAnsi="Bookman Old Style"/>
          <w:b/>
          <w:i/>
          <w:sz w:val="20"/>
          <w:szCs w:val="20"/>
          <w:lang w:eastAsia="zh-CN"/>
        </w:rPr>
        <w:t>OŚWIADCZENIA DOTYCZĄCE WYKONAWCY:</w:t>
      </w:r>
    </w:p>
    <w:p w14:paraId="2A9557D4" w14:textId="77777777" w:rsidR="00571479" w:rsidRPr="00336FA8" w:rsidRDefault="00571479" w:rsidP="00D64AE9">
      <w:pPr>
        <w:numPr>
          <w:ilvl w:val="0"/>
          <w:numId w:val="7"/>
        </w:numPr>
        <w:suppressAutoHyphens/>
        <w:ind w:left="360"/>
        <w:contextualSpacing/>
        <w:jc w:val="both"/>
        <w:rPr>
          <w:rFonts w:ascii="Bookman Old Style" w:hAnsi="Bookman Old Style"/>
          <w:sz w:val="20"/>
          <w:szCs w:val="20"/>
          <w:lang w:eastAsia="zh-CN"/>
        </w:rPr>
      </w:pPr>
      <w:r w:rsidRPr="00336FA8">
        <w:rPr>
          <w:rFonts w:ascii="Bookman Old Style" w:hAnsi="Bookman Old Style"/>
          <w:sz w:val="20"/>
          <w:szCs w:val="20"/>
          <w:lang w:eastAsia="zh-CN"/>
        </w:rPr>
        <w:t xml:space="preserve">Oświadczam, że nie podlegam wykluczeniu z postępowania na podstawie art. </w:t>
      </w:r>
      <w:r w:rsidR="008F3925" w:rsidRPr="00336FA8">
        <w:rPr>
          <w:rFonts w:ascii="Bookman Old Style" w:hAnsi="Bookman Old Style"/>
          <w:sz w:val="20"/>
          <w:szCs w:val="20"/>
          <w:lang w:eastAsia="zh-CN"/>
        </w:rPr>
        <w:t>108</w:t>
      </w:r>
      <w:r w:rsidRPr="00336FA8">
        <w:rPr>
          <w:rFonts w:ascii="Bookman Old Style" w:hAnsi="Bookman Old Style"/>
          <w:sz w:val="20"/>
          <w:szCs w:val="20"/>
          <w:lang w:eastAsia="zh-CN"/>
        </w:rPr>
        <w:t xml:space="preserve"> ust 1 ustawy  </w:t>
      </w:r>
      <w:proofErr w:type="spellStart"/>
      <w:r w:rsidRPr="00336FA8">
        <w:rPr>
          <w:rFonts w:ascii="Bookman Old Style" w:hAnsi="Bookman Old Style"/>
          <w:sz w:val="20"/>
          <w:szCs w:val="20"/>
          <w:lang w:eastAsia="zh-CN"/>
        </w:rPr>
        <w:t>Pzp</w:t>
      </w:r>
      <w:proofErr w:type="spellEnd"/>
      <w:r w:rsidRPr="00336FA8">
        <w:rPr>
          <w:rFonts w:ascii="Bookman Old Style" w:hAnsi="Bookman Old Style"/>
          <w:b/>
          <w:sz w:val="20"/>
          <w:szCs w:val="20"/>
          <w:lang w:eastAsia="zh-CN"/>
        </w:rPr>
        <w:t>*</w:t>
      </w:r>
    </w:p>
    <w:p w14:paraId="3E573702" w14:textId="77777777" w:rsidR="00AF0214" w:rsidRPr="00336FA8" w:rsidRDefault="00AF0214" w:rsidP="00D64AE9">
      <w:pPr>
        <w:numPr>
          <w:ilvl w:val="0"/>
          <w:numId w:val="7"/>
        </w:numPr>
        <w:ind w:left="284" w:hanging="284"/>
        <w:rPr>
          <w:rFonts w:ascii="Bookman Old Style" w:hAnsi="Bookman Old Style"/>
          <w:sz w:val="20"/>
          <w:szCs w:val="20"/>
          <w:lang w:eastAsia="zh-CN"/>
        </w:rPr>
      </w:pPr>
      <w:r w:rsidRPr="00336FA8">
        <w:rPr>
          <w:rFonts w:ascii="Bookman Old Style" w:hAnsi="Bookman Old Style"/>
          <w:sz w:val="20"/>
          <w:szCs w:val="20"/>
          <w:lang w:eastAsia="zh-CN"/>
        </w:rPr>
        <w:t>Oświadczam, iż nie podlegam wykluczeniu na podstawie art. 7 ust. 1 ustawy z dnia 13 kwietnia 2022 r. o szczególnych rozwiązaniach w zakresie przeciwdziałania wspieraniu agresji na Ukrainę oraz służących ochronie bezpieczeństwa narodowego (wskazanych w rozdziale V pkt. 1.2 SWZ)</w:t>
      </w:r>
    </w:p>
    <w:p w14:paraId="32E61D25" w14:textId="77777777" w:rsidR="00571479" w:rsidRPr="00336FA8" w:rsidRDefault="00571479" w:rsidP="00D64AE9">
      <w:pPr>
        <w:numPr>
          <w:ilvl w:val="0"/>
          <w:numId w:val="7"/>
        </w:numPr>
        <w:suppressAutoHyphens/>
        <w:ind w:left="357" w:hanging="357"/>
        <w:contextualSpacing/>
        <w:jc w:val="both"/>
        <w:rPr>
          <w:rFonts w:ascii="Bookman Old Style" w:hAnsi="Bookman Old Style"/>
          <w:b/>
          <w:sz w:val="20"/>
          <w:szCs w:val="20"/>
          <w:lang w:eastAsia="zh-CN"/>
        </w:rPr>
      </w:pPr>
      <w:r w:rsidRPr="00336FA8">
        <w:rPr>
          <w:rFonts w:ascii="Bookman Old Style" w:hAnsi="Bookman Old Style"/>
          <w:sz w:val="20"/>
          <w:szCs w:val="20"/>
          <w:lang w:eastAsia="zh-CN"/>
        </w:rPr>
        <w:t xml:space="preserve">Oświadczam, że zachodzą w stosunku do mnie podstawy wykluczenia z postępowania na podstawie art. …………. </w:t>
      </w:r>
      <w:r w:rsidR="008F3925" w:rsidRPr="00336FA8">
        <w:rPr>
          <w:rFonts w:ascii="Bookman Old Style" w:hAnsi="Bookman Old Style"/>
          <w:sz w:val="20"/>
          <w:szCs w:val="20"/>
          <w:lang w:eastAsia="zh-CN"/>
        </w:rPr>
        <w:t>u</w:t>
      </w:r>
      <w:r w:rsidRPr="00336FA8">
        <w:rPr>
          <w:rFonts w:ascii="Bookman Old Style" w:hAnsi="Bookman Old Style"/>
          <w:sz w:val="20"/>
          <w:szCs w:val="20"/>
          <w:lang w:eastAsia="zh-CN"/>
        </w:rPr>
        <w:t>stawy</w:t>
      </w:r>
      <w:r w:rsidR="00DB46D7" w:rsidRPr="00336FA8">
        <w:rPr>
          <w:rFonts w:ascii="Bookman Old Style" w:hAnsi="Bookman Old Style"/>
          <w:sz w:val="20"/>
          <w:szCs w:val="20"/>
          <w:lang w:eastAsia="zh-CN"/>
        </w:rPr>
        <w:t xml:space="preserve"> </w:t>
      </w:r>
      <w:proofErr w:type="spellStart"/>
      <w:r w:rsidR="00DB46D7" w:rsidRPr="00336FA8">
        <w:rPr>
          <w:rFonts w:ascii="Bookman Old Style" w:hAnsi="Bookman Old Style"/>
          <w:sz w:val="20"/>
          <w:szCs w:val="20"/>
          <w:lang w:eastAsia="zh-CN"/>
        </w:rPr>
        <w:t>Pzp</w:t>
      </w:r>
      <w:proofErr w:type="spellEnd"/>
      <w:r w:rsidRPr="00336FA8">
        <w:rPr>
          <w:rFonts w:ascii="Bookman Old Style" w:hAnsi="Bookman Old Style"/>
          <w:sz w:val="20"/>
          <w:szCs w:val="20"/>
          <w:lang w:eastAsia="zh-CN"/>
        </w:rPr>
        <w:t xml:space="preserve"> </w:t>
      </w:r>
      <w:r w:rsidRPr="00336FA8">
        <w:rPr>
          <w:rFonts w:ascii="Bookman Old Style" w:hAnsi="Bookman Old Style"/>
          <w:i/>
          <w:sz w:val="20"/>
          <w:szCs w:val="20"/>
          <w:lang w:eastAsia="zh-CN"/>
        </w:rPr>
        <w:t xml:space="preserve">(podać mającą zastosowanie podstawę wykluczenia spośród wymienionych w art. </w:t>
      </w:r>
      <w:r w:rsidR="008F3925" w:rsidRPr="00336FA8">
        <w:rPr>
          <w:rFonts w:ascii="Bookman Old Style" w:hAnsi="Bookman Old Style"/>
          <w:i/>
          <w:sz w:val="20"/>
          <w:szCs w:val="20"/>
          <w:lang w:eastAsia="zh-CN"/>
        </w:rPr>
        <w:t>108</w:t>
      </w:r>
      <w:r w:rsidRPr="00336FA8">
        <w:rPr>
          <w:rFonts w:ascii="Bookman Old Style" w:hAnsi="Bookman Old Style"/>
          <w:i/>
          <w:sz w:val="20"/>
          <w:szCs w:val="20"/>
          <w:lang w:eastAsia="zh-CN"/>
        </w:rPr>
        <w:t xml:space="preserve"> ust. 1 pkt </w:t>
      </w:r>
      <w:r w:rsidR="008F3925" w:rsidRPr="00336FA8">
        <w:rPr>
          <w:rFonts w:ascii="Bookman Old Style" w:hAnsi="Bookman Old Style"/>
          <w:i/>
          <w:sz w:val="20"/>
          <w:szCs w:val="20"/>
          <w:lang w:eastAsia="zh-CN"/>
        </w:rPr>
        <w:t xml:space="preserve">1, 2, 5 lub 6 ustawy </w:t>
      </w:r>
      <w:proofErr w:type="spellStart"/>
      <w:r w:rsidR="008F3925" w:rsidRPr="00336FA8">
        <w:rPr>
          <w:rFonts w:ascii="Bookman Old Style" w:hAnsi="Bookman Old Style"/>
          <w:i/>
          <w:sz w:val="20"/>
          <w:szCs w:val="20"/>
          <w:lang w:eastAsia="zh-CN"/>
        </w:rPr>
        <w:t>Pzp</w:t>
      </w:r>
      <w:proofErr w:type="spellEnd"/>
      <w:r w:rsidR="008F3925" w:rsidRPr="00336FA8">
        <w:rPr>
          <w:rFonts w:ascii="Bookman Old Style" w:hAnsi="Bookman Old Style"/>
          <w:i/>
          <w:sz w:val="20"/>
          <w:szCs w:val="20"/>
          <w:lang w:eastAsia="zh-CN"/>
        </w:rPr>
        <w:t>)</w:t>
      </w:r>
      <w:r w:rsidRPr="00336FA8">
        <w:rPr>
          <w:rFonts w:ascii="Bookman Old Style" w:hAnsi="Bookman Old Style"/>
          <w:i/>
          <w:sz w:val="20"/>
          <w:szCs w:val="20"/>
          <w:lang w:eastAsia="zh-CN"/>
        </w:rPr>
        <w:t>.</w:t>
      </w:r>
      <w:r w:rsidRPr="00336FA8">
        <w:rPr>
          <w:rFonts w:ascii="Bookman Old Style" w:hAnsi="Bookman Old Style"/>
          <w:sz w:val="20"/>
          <w:szCs w:val="20"/>
          <w:lang w:eastAsia="zh-CN"/>
        </w:rPr>
        <w:t xml:space="preserve"> Jednocześnie oświadczam, że w związku z ww. okolicznością, na podstawie art. </w:t>
      </w:r>
      <w:r w:rsidR="008F3925" w:rsidRPr="00336FA8">
        <w:rPr>
          <w:rFonts w:ascii="Bookman Old Style" w:hAnsi="Bookman Old Style"/>
          <w:sz w:val="20"/>
          <w:szCs w:val="20"/>
          <w:lang w:eastAsia="zh-CN"/>
        </w:rPr>
        <w:t>110</w:t>
      </w:r>
      <w:r w:rsidRPr="00336FA8">
        <w:rPr>
          <w:rFonts w:ascii="Bookman Old Style" w:hAnsi="Bookman Old Style"/>
          <w:sz w:val="20"/>
          <w:szCs w:val="20"/>
          <w:lang w:eastAsia="zh-CN"/>
        </w:rPr>
        <w:t xml:space="preserve"> ust.</w:t>
      </w:r>
      <w:r w:rsidR="008F3925" w:rsidRPr="00336FA8">
        <w:rPr>
          <w:rFonts w:ascii="Bookman Old Style" w:hAnsi="Bookman Old Style"/>
          <w:sz w:val="20"/>
          <w:szCs w:val="20"/>
          <w:lang w:eastAsia="zh-CN"/>
        </w:rPr>
        <w:t xml:space="preserve"> 2</w:t>
      </w:r>
      <w:r w:rsidRPr="00336FA8">
        <w:rPr>
          <w:rFonts w:ascii="Bookman Old Style" w:hAnsi="Bookman Old Style"/>
          <w:sz w:val="20"/>
          <w:szCs w:val="20"/>
          <w:lang w:eastAsia="zh-CN"/>
        </w:rPr>
        <w:t xml:space="preserve"> </w:t>
      </w:r>
      <w:r w:rsidR="008F3925" w:rsidRPr="00336FA8">
        <w:rPr>
          <w:rFonts w:ascii="Bookman Old Style" w:hAnsi="Bookman Old Style"/>
          <w:sz w:val="20"/>
          <w:szCs w:val="20"/>
          <w:lang w:eastAsia="zh-CN"/>
        </w:rPr>
        <w:t>u</w:t>
      </w:r>
      <w:r w:rsidRPr="00336FA8">
        <w:rPr>
          <w:rFonts w:ascii="Bookman Old Style" w:hAnsi="Bookman Old Style"/>
          <w:sz w:val="20"/>
          <w:szCs w:val="20"/>
          <w:lang w:eastAsia="zh-CN"/>
        </w:rPr>
        <w:t xml:space="preserve">stawy </w:t>
      </w:r>
      <w:proofErr w:type="spellStart"/>
      <w:r w:rsidRPr="00336FA8">
        <w:rPr>
          <w:rFonts w:ascii="Bookman Old Style" w:hAnsi="Bookman Old Style"/>
          <w:sz w:val="20"/>
          <w:szCs w:val="20"/>
          <w:lang w:eastAsia="zh-CN"/>
        </w:rPr>
        <w:t>Pzp</w:t>
      </w:r>
      <w:proofErr w:type="spellEnd"/>
      <w:r w:rsidRPr="00336FA8">
        <w:rPr>
          <w:rFonts w:ascii="Bookman Old Style" w:hAnsi="Bookman Old Style"/>
          <w:sz w:val="20"/>
          <w:szCs w:val="20"/>
          <w:lang w:eastAsia="zh-CN"/>
        </w:rPr>
        <w:t xml:space="preserve"> podjąłem następujące środki naprawcze</w:t>
      </w:r>
      <w:r w:rsidRPr="00336FA8">
        <w:rPr>
          <w:rFonts w:ascii="Bookman Old Style" w:hAnsi="Bookman Old Style"/>
          <w:b/>
          <w:sz w:val="20"/>
          <w:szCs w:val="20"/>
          <w:lang w:eastAsia="zh-CN"/>
        </w:rPr>
        <w:t xml:space="preserve">* </w:t>
      </w:r>
      <w:r w:rsidRPr="00336FA8">
        <w:rPr>
          <w:rFonts w:ascii="Bookman Old Style" w:hAnsi="Bookman Old Style"/>
          <w:sz w:val="20"/>
          <w:szCs w:val="20"/>
          <w:lang w:eastAsia="zh-CN"/>
        </w:rPr>
        <w:t>………………………………………………………….……………………………………..……………………………………………………………………………………………………………………………</w:t>
      </w:r>
    </w:p>
    <w:p w14:paraId="40F8F0FA" w14:textId="77777777" w:rsidR="00571479" w:rsidRPr="00336FA8" w:rsidRDefault="00571479" w:rsidP="00571479">
      <w:pPr>
        <w:suppressAutoHyphens/>
        <w:spacing w:line="360" w:lineRule="auto"/>
        <w:contextualSpacing/>
        <w:jc w:val="both"/>
        <w:rPr>
          <w:rFonts w:ascii="Bookman Old Style" w:hAnsi="Bookman Old Style"/>
          <w:b/>
          <w:color w:val="FF0000"/>
          <w:sz w:val="20"/>
          <w:szCs w:val="20"/>
          <w:u w:val="single"/>
          <w:lang w:eastAsia="zh-CN"/>
        </w:rPr>
      </w:pPr>
    </w:p>
    <w:p w14:paraId="29418D2D" w14:textId="77777777" w:rsidR="00571479" w:rsidRPr="00336FA8" w:rsidRDefault="00571479" w:rsidP="00571479">
      <w:pPr>
        <w:suppressAutoHyphens/>
        <w:spacing w:line="360" w:lineRule="auto"/>
        <w:contextualSpacing/>
        <w:jc w:val="both"/>
        <w:rPr>
          <w:rFonts w:ascii="Bookman Old Style" w:hAnsi="Bookman Old Style"/>
          <w:b/>
          <w:i/>
          <w:sz w:val="20"/>
          <w:szCs w:val="20"/>
          <w:lang w:eastAsia="zh-CN"/>
        </w:rPr>
      </w:pPr>
      <w:r w:rsidRPr="00336FA8">
        <w:rPr>
          <w:rFonts w:ascii="Bookman Old Style" w:hAnsi="Bookman Old Style"/>
          <w:b/>
          <w:i/>
          <w:sz w:val="20"/>
          <w:szCs w:val="20"/>
          <w:lang w:eastAsia="zh-CN"/>
        </w:rPr>
        <w:t>OŚWIADCZENIE DOTYCZĄCE PODWYKONAWCY NIEBĘDACEGO PODMIOTEM, NA KTÓREGO ZASOBY POWOŁUJE SIĘ WYKONAWCA *:</w:t>
      </w:r>
    </w:p>
    <w:p w14:paraId="52D1AF78" w14:textId="77777777" w:rsidR="00571479" w:rsidRPr="00336FA8" w:rsidRDefault="00571479" w:rsidP="00571479">
      <w:pPr>
        <w:spacing w:line="360" w:lineRule="auto"/>
        <w:contextualSpacing/>
        <w:jc w:val="both"/>
        <w:rPr>
          <w:rFonts w:ascii="Bookman Old Style" w:hAnsi="Bookman Old Style"/>
          <w:sz w:val="20"/>
          <w:szCs w:val="20"/>
          <w:lang w:eastAsia="zh-CN"/>
        </w:rPr>
      </w:pPr>
      <w:r w:rsidRPr="00336FA8">
        <w:rPr>
          <w:rFonts w:ascii="Bookman Old Style" w:hAnsi="Bookman Old Style"/>
          <w:sz w:val="20"/>
          <w:szCs w:val="20"/>
          <w:lang w:eastAsia="zh-CN"/>
        </w:rPr>
        <w:t>Oświadczam, że w stosunku do następującego/</w:t>
      </w:r>
      <w:proofErr w:type="spellStart"/>
      <w:r w:rsidRPr="00336FA8">
        <w:rPr>
          <w:rFonts w:ascii="Bookman Old Style" w:hAnsi="Bookman Old Style"/>
          <w:sz w:val="20"/>
          <w:szCs w:val="20"/>
          <w:lang w:eastAsia="zh-CN"/>
        </w:rPr>
        <w:t>ych</w:t>
      </w:r>
      <w:proofErr w:type="spellEnd"/>
      <w:r w:rsidRPr="00336FA8">
        <w:rPr>
          <w:rFonts w:ascii="Bookman Old Style" w:hAnsi="Bookman Old Style"/>
          <w:sz w:val="20"/>
          <w:szCs w:val="20"/>
          <w:lang w:eastAsia="zh-CN"/>
        </w:rPr>
        <w:t xml:space="preserve"> podmiotu/</w:t>
      </w:r>
      <w:proofErr w:type="spellStart"/>
      <w:r w:rsidRPr="00336FA8">
        <w:rPr>
          <w:rFonts w:ascii="Bookman Old Style" w:hAnsi="Bookman Old Style"/>
          <w:sz w:val="20"/>
          <w:szCs w:val="20"/>
          <w:lang w:eastAsia="zh-CN"/>
        </w:rPr>
        <w:t>tów</w:t>
      </w:r>
      <w:proofErr w:type="spellEnd"/>
      <w:r w:rsidRPr="00336FA8">
        <w:rPr>
          <w:rFonts w:ascii="Bookman Old Style" w:hAnsi="Bookman Old Style"/>
          <w:sz w:val="20"/>
          <w:szCs w:val="20"/>
          <w:lang w:eastAsia="zh-CN"/>
        </w:rPr>
        <w:t>, będącego/</w:t>
      </w:r>
      <w:proofErr w:type="spellStart"/>
      <w:r w:rsidRPr="00336FA8">
        <w:rPr>
          <w:rFonts w:ascii="Bookman Old Style" w:hAnsi="Bookman Old Style"/>
          <w:sz w:val="20"/>
          <w:szCs w:val="20"/>
          <w:lang w:eastAsia="zh-CN"/>
        </w:rPr>
        <w:t>ych</w:t>
      </w:r>
      <w:proofErr w:type="spellEnd"/>
      <w:r w:rsidRPr="00336FA8">
        <w:rPr>
          <w:rFonts w:ascii="Bookman Old Style" w:hAnsi="Bookman Old Style"/>
          <w:sz w:val="20"/>
          <w:szCs w:val="20"/>
          <w:lang w:eastAsia="zh-CN"/>
        </w:rPr>
        <w:t xml:space="preserve"> podwykonawcą/</w:t>
      </w:r>
      <w:proofErr w:type="spellStart"/>
      <w:r w:rsidRPr="00336FA8">
        <w:rPr>
          <w:rFonts w:ascii="Bookman Old Style" w:hAnsi="Bookman Old Style"/>
          <w:sz w:val="20"/>
          <w:szCs w:val="20"/>
          <w:lang w:eastAsia="zh-CN"/>
        </w:rPr>
        <w:t>ami</w:t>
      </w:r>
      <w:proofErr w:type="spellEnd"/>
      <w:r w:rsidRPr="00336FA8">
        <w:rPr>
          <w:rFonts w:ascii="Bookman Old Style" w:hAnsi="Bookman Old Style"/>
          <w:sz w:val="20"/>
          <w:szCs w:val="20"/>
          <w:lang w:eastAsia="zh-CN"/>
        </w:rPr>
        <w:t>: ………………………………………………………………………………………………………………………</w:t>
      </w:r>
    </w:p>
    <w:p w14:paraId="51456A4E" w14:textId="77777777" w:rsidR="00571479" w:rsidRPr="00336FA8" w:rsidRDefault="00571479" w:rsidP="00571479">
      <w:pPr>
        <w:spacing w:line="360" w:lineRule="auto"/>
        <w:contextualSpacing/>
        <w:jc w:val="both"/>
        <w:rPr>
          <w:rFonts w:ascii="Bookman Old Style" w:hAnsi="Bookman Old Style"/>
          <w:sz w:val="20"/>
          <w:szCs w:val="20"/>
          <w:lang w:eastAsia="zh-CN"/>
        </w:rPr>
      </w:pPr>
      <w:r w:rsidRPr="00336FA8">
        <w:rPr>
          <w:rFonts w:ascii="Bookman Old Style" w:hAnsi="Bookman Old Style"/>
          <w:i/>
          <w:sz w:val="20"/>
          <w:szCs w:val="20"/>
          <w:lang w:eastAsia="zh-CN"/>
        </w:rPr>
        <w:t>(podać pełną nazwę/firmę, adres, a także w zależności od podmiotu: NIP/PESEL, KRS/</w:t>
      </w:r>
      <w:proofErr w:type="spellStart"/>
      <w:r w:rsidRPr="00336FA8">
        <w:rPr>
          <w:rFonts w:ascii="Bookman Old Style" w:hAnsi="Bookman Old Style"/>
          <w:i/>
          <w:sz w:val="20"/>
          <w:szCs w:val="20"/>
          <w:lang w:eastAsia="zh-CN"/>
        </w:rPr>
        <w:t>CEiDG</w:t>
      </w:r>
      <w:proofErr w:type="spellEnd"/>
      <w:r w:rsidRPr="00336FA8">
        <w:rPr>
          <w:rFonts w:ascii="Bookman Old Style" w:hAnsi="Bookman Old Style"/>
          <w:i/>
          <w:sz w:val="20"/>
          <w:szCs w:val="20"/>
          <w:lang w:eastAsia="zh-CN"/>
        </w:rPr>
        <w:t>)</w:t>
      </w:r>
      <w:r w:rsidRPr="00336FA8">
        <w:rPr>
          <w:rFonts w:ascii="Bookman Old Style" w:hAnsi="Bookman Old Style"/>
          <w:sz w:val="20"/>
          <w:szCs w:val="20"/>
          <w:lang w:eastAsia="zh-CN"/>
        </w:rPr>
        <w:t xml:space="preserve"> nie zachodzą podstawy wykluczenia z postępowania o udzielenie zamówienia.</w:t>
      </w:r>
    </w:p>
    <w:p w14:paraId="6F0C18C3" w14:textId="77777777" w:rsidR="00571479" w:rsidRPr="00336FA8" w:rsidRDefault="00571479" w:rsidP="00571479">
      <w:pPr>
        <w:suppressAutoHyphens/>
        <w:rPr>
          <w:rFonts w:ascii="Bookman Old Style" w:hAnsi="Bookman Old Style"/>
          <w:sz w:val="20"/>
          <w:szCs w:val="20"/>
          <w:lang w:eastAsia="zh-CN"/>
        </w:rPr>
      </w:pPr>
    </w:p>
    <w:p w14:paraId="3E1ED64B" w14:textId="77777777" w:rsidR="000F7312" w:rsidRPr="00336FA8" w:rsidRDefault="008F3925" w:rsidP="00571479">
      <w:pPr>
        <w:suppressAutoHyphens/>
        <w:rPr>
          <w:rFonts w:ascii="Bookman Old Style" w:hAnsi="Bookman Old Style"/>
          <w:sz w:val="20"/>
          <w:szCs w:val="20"/>
          <w:lang w:eastAsia="zh-CN"/>
        </w:rPr>
      </w:pPr>
      <w:r w:rsidRPr="00336FA8">
        <w:rPr>
          <w:rFonts w:ascii="Bookman Old Style" w:hAnsi="Bookman Old Style"/>
          <w:sz w:val="20"/>
          <w:szCs w:val="20"/>
          <w:lang w:eastAsia="zh-CN"/>
        </w:rPr>
        <w:t>OŚWIADCZENIE DOTYCZĄCE PODANYCH INFORMACJI:</w:t>
      </w:r>
    </w:p>
    <w:p w14:paraId="400FD2FD" w14:textId="77777777" w:rsidR="008F3925" w:rsidRPr="00336FA8" w:rsidRDefault="008F3925" w:rsidP="00571479">
      <w:pPr>
        <w:suppressAutoHyphens/>
        <w:rPr>
          <w:rFonts w:ascii="Bookman Old Style" w:hAnsi="Bookman Old Style"/>
          <w:sz w:val="20"/>
          <w:szCs w:val="20"/>
          <w:lang w:eastAsia="zh-CN"/>
        </w:rPr>
      </w:pPr>
      <w:r w:rsidRPr="00336FA8">
        <w:rPr>
          <w:rFonts w:ascii="Bookman Old Style" w:hAnsi="Bookman Old Style"/>
          <w:sz w:val="20"/>
          <w:szCs w:val="20"/>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3A1E0249" w14:textId="77777777" w:rsidR="00571479" w:rsidRPr="00336FA8" w:rsidRDefault="00571479" w:rsidP="00571479">
      <w:pPr>
        <w:pStyle w:val="Tekstkomentarza"/>
        <w:ind w:left="425" w:right="425"/>
        <w:jc w:val="both"/>
        <w:rPr>
          <w:rFonts w:ascii="Bookman Old Style" w:hAnsi="Bookman Old Style"/>
        </w:rPr>
      </w:pPr>
    </w:p>
    <w:p w14:paraId="2C4A8436" w14:textId="77777777" w:rsidR="008F3925" w:rsidRPr="00336FA8" w:rsidRDefault="008F3925" w:rsidP="008F3925">
      <w:pPr>
        <w:jc w:val="both"/>
        <w:rPr>
          <w:rFonts w:ascii="Bookman Old Style" w:hAnsi="Bookman Old Style" w:cs="Bookman Old Style"/>
          <w:b/>
          <w:color w:val="0000FF"/>
          <w:sz w:val="20"/>
          <w:szCs w:val="20"/>
          <w:u w:val="single"/>
        </w:rPr>
      </w:pPr>
      <w:r w:rsidRPr="00336FA8">
        <w:rPr>
          <w:rFonts w:ascii="Bookman Old Style" w:hAnsi="Bookman Old Style" w:cs="Bookman Old Style"/>
          <w:b/>
          <w:color w:val="0000FF"/>
          <w:sz w:val="20"/>
          <w:szCs w:val="20"/>
          <w:u w:val="single"/>
        </w:rPr>
        <w:t>UWAGA: Dokument podpisać kwalifikowanym podpisem elektronicznym, podpisem zaufanym lub podpisem osobistym</w:t>
      </w:r>
    </w:p>
    <w:p w14:paraId="41BECF5A" w14:textId="77777777" w:rsidR="00571479" w:rsidRPr="00336FA8" w:rsidRDefault="00571479" w:rsidP="00571479">
      <w:pPr>
        <w:pStyle w:val="Tekstkomentarza"/>
        <w:ind w:left="425" w:right="425" w:firstLine="3402"/>
        <w:jc w:val="both"/>
        <w:rPr>
          <w:rFonts w:ascii="Bookman Old Style" w:hAnsi="Bookman Old Style"/>
        </w:rPr>
      </w:pPr>
    </w:p>
    <w:p w14:paraId="50259154" w14:textId="77777777" w:rsidR="00571479" w:rsidRPr="00336FA8" w:rsidRDefault="00571479" w:rsidP="00571479">
      <w:pPr>
        <w:pStyle w:val="Tekstkomentarza"/>
        <w:ind w:left="425" w:right="425"/>
        <w:rPr>
          <w:rFonts w:ascii="Bookman Old Style" w:hAnsi="Bookman Old Style"/>
          <w:b/>
        </w:rPr>
      </w:pPr>
    </w:p>
    <w:p w14:paraId="4C4510FE" w14:textId="77777777" w:rsidR="00E2134B" w:rsidRPr="00336FA8" w:rsidRDefault="00571479" w:rsidP="00E31320">
      <w:pPr>
        <w:suppressAutoHyphens/>
        <w:ind w:left="-851"/>
        <w:rPr>
          <w:rFonts w:ascii="Bookman Old Style" w:hAnsi="Bookman Old Style"/>
          <w:sz w:val="20"/>
          <w:szCs w:val="20"/>
          <w:lang w:eastAsia="zh-CN"/>
        </w:rPr>
      </w:pPr>
      <w:r w:rsidRPr="00336FA8">
        <w:rPr>
          <w:rFonts w:ascii="Bookman Old Style" w:hAnsi="Bookman Old Style"/>
          <w:sz w:val="20"/>
          <w:szCs w:val="20"/>
          <w:lang w:eastAsia="zh-CN"/>
        </w:rPr>
        <w:t xml:space="preserve">*-   </w:t>
      </w:r>
      <w:r w:rsidRPr="00336FA8">
        <w:rPr>
          <w:rFonts w:ascii="Bookman Old Style" w:hAnsi="Bookman Old Style"/>
          <w:sz w:val="20"/>
          <w:szCs w:val="20"/>
          <w:lang w:eastAsia="zh-CN"/>
        </w:rPr>
        <w:tab/>
      </w:r>
      <w:r w:rsidRPr="00336FA8">
        <w:rPr>
          <w:rFonts w:ascii="Bookman Old Style" w:hAnsi="Bookman Old Style"/>
          <w:b/>
          <w:sz w:val="20"/>
          <w:szCs w:val="20"/>
          <w:lang w:eastAsia="zh-CN"/>
        </w:rPr>
        <w:t xml:space="preserve">      *niepotrzebne skreślić</w:t>
      </w:r>
    </w:p>
    <w:p w14:paraId="10A9B313" w14:textId="77777777" w:rsidR="005632A6" w:rsidRPr="00336FA8" w:rsidRDefault="005632A6" w:rsidP="00DD6174">
      <w:pPr>
        <w:spacing w:line="240" w:lineRule="atLeast"/>
        <w:ind w:right="425"/>
        <w:rPr>
          <w:rFonts w:ascii="Bookman Old Style" w:hAnsi="Bookman Old Style"/>
          <w:b/>
          <w:bCs/>
          <w:sz w:val="20"/>
          <w:szCs w:val="20"/>
        </w:rPr>
      </w:pPr>
    </w:p>
    <w:p w14:paraId="5947885D" w14:textId="77777777" w:rsidR="005632A6" w:rsidRPr="00336FA8" w:rsidRDefault="005632A6" w:rsidP="0076622E">
      <w:pPr>
        <w:pStyle w:val="Bezodstpw1"/>
        <w:spacing w:line="276" w:lineRule="auto"/>
        <w:jc w:val="center"/>
        <w:rPr>
          <w:rFonts w:ascii="Bookman Old Style" w:hAnsi="Bookman Old Style"/>
          <w:b/>
          <w:bCs/>
          <w:sz w:val="20"/>
          <w:szCs w:val="20"/>
        </w:rPr>
      </w:pPr>
    </w:p>
    <w:p w14:paraId="284734EC" w14:textId="77777777" w:rsidR="004D3DB6" w:rsidRPr="00336FA8" w:rsidRDefault="004D3DB6" w:rsidP="005632A6">
      <w:pPr>
        <w:pStyle w:val="Bezodstpw1"/>
        <w:spacing w:line="276" w:lineRule="auto"/>
        <w:rPr>
          <w:rFonts w:ascii="Bookman Old Style" w:hAnsi="Bookman Old Style"/>
          <w:b/>
          <w:bCs/>
          <w:sz w:val="20"/>
          <w:szCs w:val="20"/>
        </w:rPr>
      </w:pPr>
    </w:p>
    <w:p w14:paraId="4EC6131B" w14:textId="77777777" w:rsidR="004D3DB6" w:rsidRPr="00336FA8" w:rsidRDefault="004D3DB6" w:rsidP="005632A6">
      <w:pPr>
        <w:pStyle w:val="Bezodstpw1"/>
        <w:spacing w:line="276" w:lineRule="auto"/>
        <w:rPr>
          <w:rFonts w:ascii="Bookman Old Style" w:hAnsi="Bookman Old Style"/>
          <w:b/>
          <w:bCs/>
          <w:sz w:val="20"/>
          <w:szCs w:val="20"/>
        </w:rPr>
      </w:pPr>
    </w:p>
    <w:p w14:paraId="1FD7D6B1" w14:textId="77777777" w:rsidR="004D3DB6" w:rsidRPr="00336FA8" w:rsidRDefault="004D3DB6" w:rsidP="005632A6">
      <w:pPr>
        <w:pStyle w:val="Bezodstpw1"/>
        <w:spacing w:line="276" w:lineRule="auto"/>
        <w:rPr>
          <w:rFonts w:ascii="Bookman Old Style" w:hAnsi="Bookman Old Style"/>
          <w:b/>
          <w:bCs/>
          <w:sz w:val="20"/>
          <w:szCs w:val="20"/>
        </w:rPr>
      </w:pPr>
    </w:p>
    <w:p w14:paraId="3653FCA6" w14:textId="77777777" w:rsidR="004D3DB6" w:rsidRPr="00336FA8" w:rsidRDefault="004D3DB6" w:rsidP="005632A6">
      <w:pPr>
        <w:pStyle w:val="Bezodstpw1"/>
        <w:spacing w:line="276" w:lineRule="auto"/>
        <w:rPr>
          <w:rFonts w:ascii="Bookman Old Style" w:hAnsi="Bookman Old Style"/>
          <w:b/>
          <w:bCs/>
          <w:sz w:val="20"/>
          <w:szCs w:val="20"/>
        </w:rPr>
      </w:pPr>
    </w:p>
    <w:p w14:paraId="4F10368F" w14:textId="77777777" w:rsidR="004D3DB6" w:rsidRPr="00336FA8" w:rsidRDefault="004D3DB6" w:rsidP="005632A6">
      <w:pPr>
        <w:pStyle w:val="Bezodstpw1"/>
        <w:spacing w:line="276" w:lineRule="auto"/>
        <w:rPr>
          <w:rFonts w:ascii="Bookman Old Style" w:hAnsi="Bookman Old Style"/>
          <w:b/>
          <w:bCs/>
          <w:sz w:val="20"/>
          <w:szCs w:val="20"/>
        </w:rPr>
      </w:pPr>
    </w:p>
    <w:p w14:paraId="3C09E603" w14:textId="77777777" w:rsidR="004D3DB6" w:rsidRPr="00336FA8" w:rsidRDefault="004D3DB6" w:rsidP="005632A6">
      <w:pPr>
        <w:pStyle w:val="Bezodstpw1"/>
        <w:spacing w:line="276" w:lineRule="auto"/>
        <w:rPr>
          <w:rFonts w:ascii="Bookman Old Style" w:hAnsi="Bookman Old Style"/>
          <w:b/>
          <w:bCs/>
          <w:sz w:val="20"/>
          <w:szCs w:val="20"/>
        </w:rPr>
      </w:pPr>
    </w:p>
    <w:p w14:paraId="62C9E7AA" w14:textId="77777777" w:rsidR="004D3DB6" w:rsidRPr="00336FA8" w:rsidRDefault="004D3DB6" w:rsidP="005632A6">
      <w:pPr>
        <w:pStyle w:val="Bezodstpw1"/>
        <w:spacing w:line="276" w:lineRule="auto"/>
        <w:rPr>
          <w:rFonts w:ascii="Bookman Old Style" w:hAnsi="Bookman Old Style"/>
          <w:b/>
          <w:bCs/>
          <w:sz w:val="20"/>
          <w:szCs w:val="20"/>
        </w:rPr>
      </w:pPr>
    </w:p>
    <w:p w14:paraId="76C95825" w14:textId="77777777" w:rsidR="004D3DB6" w:rsidRPr="00336FA8" w:rsidRDefault="004D3DB6" w:rsidP="005632A6">
      <w:pPr>
        <w:pStyle w:val="Bezodstpw1"/>
        <w:spacing w:line="276" w:lineRule="auto"/>
        <w:rPr>
          <w:rFonts w:ascii="Bookman Old Style" w:hAnsi="Bookman Old Style"/>
          <w:b/>
          <w:bCs/>
          <w:sz w:val="20"/>
          <w:szCs w:val="20"/>
        </w:rPr>
      </w:pPr>
    </w:p>
    <w:p w14:paraId="25477928" w14:textId="77777777" w:rsidR="004D3DB6" w:rsidRPr="00336FA8" w:rsidRDefault="004D3DB6" w:rsidP="005632A6">
      <w:pPr>
        <w:pStyle w:val="Bezodstpw1"/>
        <w:spacing w:line="276" w:lineRule="auto"/>
        <w:rPr>
          <w:rFonts w:ascii="Bookman Old Style" w:hAnsi="Bookman Old Style"/>
          <w:b/>
          <w:bCs/>
          <w:sz w:val="20"/>
          <w:szCs w:val="20"/>
        </w:rPr>
      </w:pPr>
    </w:p>
    <w:p w14:paraId="41FFB4CB" w14:textId="77777777" w:rsidR="004D3DB6" w:rsidRPr="00336FA8" w:rsidRDefault="004D3DB6" w:rsidP="005632A6">
      <w:pPr>
        <w:pStyle w:val="Bezodstpw1"/>
        <w:spacing w:line="276" w:lineRule="auto"/>
        <w:rPr>
          <w:rFonts w:ascii="Bookman Old Style" w:hAnsi="Bookman Old Style"/>
          <w:b/>
          <w:bCs/>
          <w:sz w:val="20"/>
          <w:szCs w:val="20"/>
        </w:rPr>
      </w:pPr>
    </w:p>
    <w:p w14:paraId="09C7B19B" w14:textId="77777777" w:rsidR="004D3DB6" w:rsidRPr="00336FA8" w:rsidRDefault="004D3DB6" w:rsidP="005632A6">
      <w:pPr>
        <w:pStyle w:val="Bezodstpw1"/>
        <w:spacing w:line="276" w:lineRule="auto"/>
        <w:rPr>
          <w:rFonts w:ascii="Bookman Old Style" w:hAnsi="Bookman Old Style"/>
          <w:b/>
          <w:bCs/>
          <w:sz w:val="20"/>
          <w:szCs w:val="20"/>
        </w:rPr>
      </w:pPr>
    </w:p>
    <w:p w14:paraId="4CF54353" w14:textId="77777777" w:rsidR="004D3DB6" w:rsidRPr="00336FA8" w:rsidRDefault="004D3DB6" w:rsidP="005632A6">
      <w:pPr>
        <w:pStyle w:val="Bezodstpw1"/>
        <w:spacing w:line="276" w:lineRule="auto"/>
        <w:rPr>
          <w:rFonts w:ascii="Bookman Old Style" w:hAnsi="Bookman Old Style"/>
          <w:b/>
          <w:bCs/>
          <w:sz w:val="20"/>
          <w:szCs w:val="20"/>
        </w:rPr>
      </w:pPr>
    </w:p>
    <w:p w14:paraId="7824B3F2" w14:textId="77777777" w:rsidR="004D3DB6" w:rsidRPr="00336FA8" w:rsidRDefault="004D3DB6" w:rsidP="005632A6">
      <w:pPr>
        <w:pStyle w:val="Bezodstpw1"/>
        <w:spacing w:line="276" w:lineRule="auto"/>
        <w:rPr>
          <w:rFonts w:ascii="Bookman Old Style" w:hAnsi="Bookman Old Style"/>
          <w:b/>
          <w:bCs/>
          <w:sz w:val="20"/>
          <w:szCs w:val="20"/>
        </w:rPr>
      </w:pPr>
    </w:p>
    <w:p w14:paraId="3318413A" w14:textId="77777777" w:rsidR="004D3DB6" w:rsidRPr="00336FA8" w:rsidRDefault="004D3DB6" w:rsidP="005632A6">
      <w:pPr>
        <w:pStyle w:val="Bezodstpw1"/>
        <w:spacing w:line="276" w:lineRule="auto"/>
        <w:rPr>
          <w:rFonts w:ascii="Bookman Old Style" w:hAnsi="Bookman Old Style"/>
          <w:b/>
          <w:bCs/>
          <w:sz w:val="20"/>
          <w:szCs w:val="20"/>
        </w:rPr>
      </w:pPr>
    </w:p>
    <w:p w14:paraId="448B20B7" w14:textId="77777777" w:rsidR="004D3DB6" w:rsidRPr="00336FA8" w:rsidRDefault="004D3DB6" w:rsidP="005632A6">
      <w:pPr>
        <w:pStyle w:val="Bezodstpw1"/>
        <w:spacing w:line="276" w:lineRule="auto"/>
        <w:rPr>
          <w:rFonts w:ascii="Bookman Old Style" w:hAnsi="Bookman Old Style"/>
          <w:b/>
          <w:bCs/>
          <w:sz w:val="20"/>
          <w:szCs w:val="20"/>
        </w:rPr>
      </w:pPr>
    </w:p>
    <w:p w14:paraId="2872F3BC" w14:textId="77777777" w:rsidR="004D3DB6" w:rsidRPr="00336FA8" w:rsidRDefault="004D3DB6" w:rsidP="005632A6">
      <w:pPr>
        <w:pStyle w:val="Bezodstpw1"/>
        <w:spacing w:line="276" w:lineRule="auto"/>
        <w:rPr>
          <w:rFonts w:ascii="Bookman Old Style" w:hAnsi="Bookman Old Style"/>
          <w:b/>
          <w:bCs/>
          <w:sz w:val="20"/>
          <w:szCs w:val="20"/>
        </w:rPr>
      </w:pPr>
    </w:p>
    <w:p w14:paraId="5CFD324F" w14:textId="77777777" w:rsidR="004D3DB6" w:rsidRPr="00336FA8" w:rsidRDefault="004D3DB6" w:rsidP="005632A6">
      <w:pPr>
        <w:pStyle w:val="Bezodstpw1"/>
        <w:spacing w:line="276" w:lineRule="auto"/>
        <w:rPr>
          <w:rFonts w:ascii="Bookman Old Style" w:hAnsi="Bookman Old Style"/>
          <w:b/>
          <w:bCs/>
          <w:sz w:val="20"/>
          <w:szCs w:val="20"/>
        </w:rPr>
      </w:pPr>
    </w:p>
    <w:p w14:paraId="787FF7AF" w14:textId="77777777" w:rsidR="004D3DB6" w:rsidRPr="00336FA8" w:rsidRDefault="004D3DB6" w:rsidP="005632A6">
      <w:pPr>
        <w:pStyle w:val="Bezodstpw1"/>
        <w:spacing w:line="276" w:lineRule="auto"/>
        <w:rPr>
          <w:rFonts w:ascii="Bookman Old Style" w:hAnsi="Bookman Old Style"/>
          <w:b/>
          <w:bCs/>
          <w:sz w:val="20"/>
          <w:szCs w:val="20"/>
        </w:rPr>
      </w:pPr>
    </w:p>
    <w:p w14:paraId="604DDF7F" w14:textId="77777777" w:rsidR="004D3DB6" w:rsidRPr="00336FA8" w:rsidRDefault="004D3DB6" w:rsidP="005632A6">
      <w:pPr>
        <w:pStyle w:val="Bezodstpw1"/>
        <w:spacing w:line="276" w:lineRule="auto"/>
        <w:rPr>
          <w:rFonts w:ascii="Bookman Old Style" w:hAnsi="Bookman Old Style"/>
          <w:b/>
          <w:bCs/>
          <w:sz w:val="20"/>
          <w:szCs w:val="20"/>
        </w:rPr>
      </w:pPr>
    </w:p>
    <w:p w14:paraId="2683ECC5" w14:textId="77777777" w:rsidR="004D3DB6" w:rsidRPr="00336FA8" w:rsidRDefault="004D3DB6" w:rsidP="005632A6">
      <w:pPr>
        <w:pStyle w:val="Bezodstpw1"/>
        <w:spacing w:line="276" w:lineRule="auto"/>
        <w:rPr>
          <w:rFonts w:ascii="Bookman Old Style" w:hAnsi="Bookman Old Style"/>
          <w:b/>
          <w:bCs/>
          <w:sz w:val="20"/>
          <w:szCs w:val="20"/>
        </w:rPr>
      </w:pPr>
    </w:p>
    <w:p w14:paraId="2E1F0F0B" w14:textId="77777777" w:rsidR="004D3DB6" w:rsidRPr="00336FA8" w:rsidRDefault="004D3DB6" w:rsidP="005632A6">
      <w:pPr>
        <w:pStyle w:val="Bezodstpw1"/>
        <w:spacing w:line="276" w:lineRule="auto"/>
        <w:rPr>
          <w:rFonts w:ascii="Bookman Old Style" w:hAnsi="Bookman Old Style"/>
          <w:b/>
          <w:bCs/>
          <w:sz w:val="20"/>
          <w:szCs w:val="20"/>
        </w:rPr>
      </w:pPr>
    </w:p>
    <w:p w14:paraId="7890EBCA" w14:textId="77777777" w:rsidR="004D3DB6" w:rsidRPr="00336FA8" w:rsidRDefault="004D3DB6" w:rsidP="005632A6">
      <w:pPr>
        <w:pStyle w:val="Bezodstpw1"/>
        <w:spacing w:line="276" w:lineRule="auto"/>
        <w:rPr>
          <w:rFonts w:ascii="Bookman Old Style" w:hAnsi="Bookman Old Style"/>
          <w:b/>
          <w:bCs/>
          <w:sz w:val="20"/>
          <w:szCs w:val="20"/>
        </w:rPr>
      </w:pPr>
    </w:p>
    <w:p w14:paraId="6AB29992" w14:textId="77777777" w:rsidR="004D3DB6" w:rsidRPr="00336FA8" w:rsidRDefault="004D3DB6" w:rsidP="005632A6">
      <w:pPr>
        <w:pStyle w:val="Bezodstpw1"/>
        <w:spacing w:line="276" w:lineRule="auto"/>
        <w:rPr>
          <w:rFonts w:ascii="Bookman Old Style" w:hAnsi="Bookman Old Style"/>
          <w:b/>
          <w:bCs/>
          <w:sz w:val="20"/>
          <w:szCs w:val="20"/>
        </w:rPr>
      </w:pPr>
    </w:p>
    <w:p w14:paraId="60BA532C" w14:textId="77777777" w:rsidR="004D3DB6" w:rsidRPr="00336FA8" w:rsidRDefault="004D3DB6" w:rsidP="005632A6">
      <w:pPr>
        <w:pStyle w:val="Bezodstpw1"/>
        <w:spacing w:line="276" w:lineRule="auto"/>
        <w:rPr>
          <w:rFonts w:ascii="Bookman Old Style" w:hAnsi="Bookman Old Style"/>
          <w:b/>
          <w:bCs/>
          <w:sz w:val="20"/>
          <w:szCs w:val="20"/>
        </w:rPr>
      </w:pPr>
    </w:p>
    <w:p w14:paraId="6715B6B8" w14:textId="77777777" w:rsidR="004D3DB6" w:rsidRPr="00336FA8" w:rsidRDefault="004D3DB6" w:rsidP="005632A6">
      <w:pPr>
        <w:pStyle w:val="Bezodstpw1"/>
        <w:spacing w:line="276" w:lineRule="auto"/>
        <w:rPr>
          <w:rFonts w:ascii="Bookman Old Style" w:hAnsi="Bookman Old Style"/>
          <w:b/>
          <w:bCs/>
          <w:sz w:val="20"/>
          <w:szCs w:val="20"/>
        </w:rPr>
      </w:pPr>
    </w:p>
    <w:p w14:paraId="470F94B9" w14:textId="77777777" w:rsidR="004D3DB6" w:rsidRPr="00336FA8" w:rsidRDefault="004D3DB6" w:rsidP="005632A6">
      <w:pPr>
        <w:pStyle w:val="Bezodstpw1"/>
        <w:spacing w:line="276" w:lineRule="auto"/>
        <w:rPr>
          <w:rFonts w:ascii="Bookman Old Style" w:hAnsi="Bookman Old Style"/>
          <w:b/>
          <w:bCs/>
          <w:sz w:val="20"/>
          <w:szCs w:val="20"/>
        </w:rPr>
      </w:pPr>
    </w:p>
    <w:p w14:paraId="3BC95BEB" w14:textId="77777777" w:rsidR="004D3DB6" w:rsidRDefault="004D3DB6" w:rsidP="005632A6">
      <w:pPr>
        <w:pStyle w:val="Bezodstpw1"/>
        <w:spacing w:line="276" w:lineRule="auto"/>
        <w:rPr>
          <w:rFonts w:ascii="Bookman Old Style" w:hAnsi="Bookman Old Style"/>
          <w:b/>
          <w:bCs/>
          <w:sz w:val="20"/>
          <w:szCs w:val="20"/>
        </w:rPr>
      </w:pPr>
    </w:p>
    <w:p w14:paraId="36D810A0" w14:textId="77777777" w:rsidR="00B251BD" w:rsidRDefault="00B251BD" w:rsidP="005632A6">
      <w:pPr>
        <w:pStyle w:val="Bezodstpw1"/>
        <w:spacing w:line="276" w:lineRule="auto"/>
        <w:rPr>
          <w:rFonts w:ascii="Bookman Old Style" w:hAnsi="Bookman Old Style"/>
          <w:b/>
          <w:bCs/>
          <w:sz w:val="20"/>
          <w:szCs w:val="20"/>
        </w:rPr>
      </w:pPr>
    </w:p>
    <w:p w14:paraId="1A02A431" w14:textId="77777777" w:rsidR="00B251BD" w:rsidRDefault="00B251BD" w:rsidP="005632A6">
      <w:pPr>
        <w:pStyle w:val="Bezodstpw1"/>
        <w:spacing w:line="276" w:lineRule="auto"/>
        <w:rPr>
          <w:rFonts w:ascii="Bookman Old Style" w:hAnsi="Bookman Old Style"/>
          <w:b/>
          <w:bCs/>
          <w:sz w:val="20"/>
          <w:szCs w:val="20"/>
        </w:rPr>
      </w:pPr>
    </w:p>
    <w:p w14:paraId="7261AC03" w14:textId="77777777" w:rsidR="00ED508A" w:rsidRDefault="00ED508A" w:rsidP="005632A6">
      <w:pPr>
        <w:pStyle w:val="Bezodstpw1"/>
        <w:spacing w:line="276" w:lineRule="auto"/>
        <w:rPr>
          <w:rFonts w:ascii="Bookman Old Style" w:hAnsi="Bookman Old Style"/>
          <w:b/>
          <w:bCs/>
          <w:sz w:val="20"/>
          <w:szCs w:val="20"/>
        </w:rPr>
      </w:pPr>
    </w:p>
    <w:p w14:paraId="2810E27B" w14:textId="77777777" w:rsidR="0022000E" w:rsidRPr="00336FA8" w:rsidRDefault="0022000E" w:rsidP="005632A6">
      <w:pPr>
        <w:pStyle w:val="Bezodstpw1"/>
        <w:spacing w:line="276" w:lineRule="auto"/>
        <w:rPr>
          <w:rFonts w:ascii="Bookman Old Style" w:hAnsi="Bookman Old Style"/>
          <w:b/>
          <w:bCs/>
          <w:sz w:val="20"/>
          <w:szCs w:val="20"/>
        </w:rPr>
      </w:pPr>
      <w:r w:rsidRPr="00336FA8">
        <w:rPr>
          <w:rFonts w:ascii="Bookman Old Style" w:hAnsi="Bookman Old Style"/>
          <w:b/>
          <w:bCs/>
          <w:sz w:val="20"/>
          <w:szCs w:val="20"/>
        </w:rPr>
        <w:t xml:space="preserve">Załącznik nr </w:t>
      </w:r>
      <w:r w:rsidR="007F5F30" w:rsidRPr="00336FA8">
        <w:rPr>
          <w:rFonts w:ascii="Bookman Old Style" w:hAnsi="Bookman Old Style"/>
          <w:b/>
          <w:bCs/>
          <w:sz w:val="20"/>
          <w:szCs w:val="20"/>
        </w:rPr>
        <w:t>3</w:t>
      </w:r>
    </w:p>
    <w:p w14:paraId="2ACD5809" w14:textId="77777777" w:rsidR="0076622E" w:rsidRPr="00336FA8" w:rsidRDefault="0076622E" w:rsidP="0076622E">
      <w:pPr>
        <w:pStyle w:val="Bezodstpw1"/>
        <w:spacing w:line="276" w:lineRule="auto"/>
        <w:jc w:val="center"/>
        <w:rPr>
          <w:rFonts w:ascii="Bookman Old Style" w:hAnsi="Bookman Old Style"/>
          <w:b/>
          <w:bCs/>
          <w:sz w:val="20"/>
          <w:szCs w:val="20"/>
        </w:rPr>
      </w:pPr>
      <w:r w:rsidRPr="00336FA8">
        <w:rPr>
          <w:rFonts w:ascii="Bookman Old Style" w:hAnsi="Bookman Old Style"/>
          <w:b/>
          <w:bCs/>
          <w:sz w:val="20"/>
          <w:szCs w:val="20"/>
        </w:rPr>
        <w:t xml:space="preserve">Umowa </w:t>
      </w:r>
      <w:r w:rsidR="008510DF" w:rsidRPr="00336FA8">
        <w:rPr>
          <w:rFonts w:ascii="Bookman Old Style" w:hAnsi="Bookman Old Style"/>
          <w:b/>
          <w:bCs/>
          <w:sz w:val="20"/>
          <w:szCs w:val="20"/>
        </w:rPr>
        <w:t>nr ……………………..</w:t>
      </w:r>
      <w:r w:rsidRPr="00336FA8">
        <w:rPr>
          <w:rFonts w:ascii="Bookman Old Style" w:hAnsi="Bookman Old Style"/>
          <w:b/>
          <w:bCs/>
          <w:sz w:val="20"/>
          <w:szCs w:val="20"/>
        </w:rPr>
        <w:t xml:space="preserve"> </w:t>
      </w:r>
    </w:p>
    <w:p w14:paraId="22B71276" w14:textId="77777777" w:rsidR="0076622E" w:rsidRPr="00336FA8" w:rsidRDefault="0076622E" w:rsidP="0076622E">
      <w:pPr>
        <w:pStyle w:val="Bezodstpw1"/>
        <w:spacing w:line="276" w:lineRule="auto"/>
        <w:jc w:val="center"/>
        <w:rPr>
          <w:rFonts w:ascii="Bookman Old Style" w:hAnsi="Bookman Old Style"/>
          <w:b/>
          <w:bCs/>
          <w:sz w:val="20"/>
          <w:szCs w:val="20"/>
        </w:rPr>
      </w:pPr>
      <w:r w:rsidRPr="00336FA8">
        <w:rPr>
          <w:rFonts w:ascii="Bookman Old Style" w:hAnsi="Bookman Old Style"/>
          <w:b/>
          <w:bCs/>
          <w:sz w:val="20"/>
          <w:szCs w:val="20"/>
        </w:rPr>
        <w:t>(wzór)</w:t>
      </w:r>
    </w:p>
    <w:p w14:paraId="644BED64" w14:textId="77777777" w:rsidR="0076622E" w:rsidRPr="00336FA8" w:rsidRDefault="0076622E" w:rsidP="0076622E">
      <w:pPr>
        <w:pStyle w:val="Bezodstpw1"/>
        <w:spacing w:line="276" w:lineRule="auto"/>
        <w:jc w:val="center"/>
        <w:rPr>
          <w:rFonts w:ascii="Bookman Old Style" w:hAnsi="Bookman Old Style"/>
          <w:b/>
          <w:bCs/>
          <w:sz w:val="20"/>
          <w:szCs w:val="20"/>
        </w:rPr>
      </w:pPr>
    </w:p>
    <w:p w14:paraId="4FDEFBD4" w14:textId="77777777" w:rsidR="0076622E" w:rsidRPr="00336FA8" w:rsidRDefault="0076622E" w:rsidP="0076622E">
      <w:pPr>
        <w:pStyle w:val="Bezodstpw1"/>
        <w:spacing w:line="276" w:lineRule="auto"/>
        <w:jc w:val="both"/>
        <w:rPr>
          <w:rFonts w:ascii="Bookman Old Style" w:hAnsi="Bookman Old Style"/>
          <w:sz w:val="20"/>
          <w:szCs w:val="20"/>
        </w:rPr>
      </w:pPr>
      <w:r w:rsidRPr="00336FA8">
        <w:rPr>
          <w:rFonts w:ascii="Bookman Old Style" w:hAnsi="Bookman Old Style"/>
          <w:sz w:val="20"/>
          <w:szCs w:val="20"/>
        </w:rPr>
        <w:t>zawarta w dniu ……………………………. roku w Dąbrowie Górniczej, pomiędzy:</w:t>
      </w:r>
    </w:p>
    <w:p w14:paraId="386FE070" w14:textId="77777777" w:rsidR="0076622E" w:rsidRPr="00336FA8" w:rsidRDefault="0076622E" w:rsidP="0076622E">
      <w:pPr>
        <w:jc w:val="both"/>
        <w:rPr>
          <w:rFonts w:ascii="Bookman Old Style" w:hAnsi="Bookman Old Style"/>
          <w:sz w:val="20"/>
          <w:szCs w:val="20"/>
        </w:rPr>
      </w:pPr>
      <w:r w:rsidRPr="00336FA8">
        <w:rPr>
          <w:rFonts w:ascii="Bookman Old Style" w:hAnsi="Bookman Old Style"/>
          <w:sz w:val="20"/>
          <w:szCs w:val="20"/>
        </w:rPr>
        <w:t xml:space="preserve">Zagłębiowskim Centrum Onkologii Szpital Specjalistyczny im. Sz. </w:t>
      </w:r>
      <w:proofErr w:type="spellStart"/>
      <w:r w:rsidRPr="00336FA8">
        <w:rPr>
          <w:rFonts w:ascii="Bookman Old Style" w:hAnsi="Bookman Old Style"/>
          <w:sz w:val="20"/>
          <w:szCs w:val="20"/>
        </w:rPr>
        <w:t>Starkiewicza</w:t>
      </w:r>
      <w:proofErr w:type="spellEnd"/>
      <w:r w:rsidRPr="00336FA8">
        <w:rPr>
          <w:rFonts w:ascii="Bookman Old Style" w:hAnsi="Bookman Old Style"/>
          <w:sz w:val="20"/>
          <w:szCs w:val="20"/>
        </w:rPr>
        <w:t xml:space="preserve">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3701FC29" w14:textId="77777777" w:rsidR="0076622E" w:rsidRPr="00336FA8" w:rsidRDefault="0076622E" w:rsidP="0076622E">
      <w:pPr>
        <w:jc w:val="both"/>
        <w:rPr>
          <w:rFonts w:ascii="Bookman Old Style" w:hAnsi="Bookman Old Style"/>
          <w:sz w:val="20"/>
          <w:szCs w:val="20"/>
        </w:rPr>
      </w:pPr>
      <w:r w:rsidRPr="00336FA8">
        <w:rPr>
          <w:rFonts w:ascii="Bookman Old Style" w:hAnsi="Bookman Old Style"/>
          <w:sz w:val="20"/>
          <w:szCs w:val="20"/>
        </w:rPr>
        <w:t>reprezentowanym przez :</w:t>
      </w:r>
    </w:p>
    <w:p w14:paraId="623371B5" w14:textId="77777777" w:rsidR="0076622E" w:rsidRPr="00336FA8" w:rsidRDefault="00E82018" w:rsidP="0076622E">
      <w:pPr>
        <w:rPr>
          <w:rFonts w:ascii="Bookman Old Style" w:hAnsi="Bookman Old Style"/>
          <w:b/>
          <w:sz w:val="20"/>
          <w:szCs w:val="20"/>
        </w:rPr>
      </w:pPr>
      <w:r w:rsidRPr="00E82018">
        <w:rPr>
          <w:rFonts w:ascii="Bookman Old Style" w:hAnsi="Bookman Old Style"/>
          <w:bCs/>
          <w:sz w:val="20"/>
          <w:szCs w:val="20"/>
        </w:rPr>
        <w:t>……………..</w:t>
      </w:r>
      <w:r w:rsidR="0076622E" w:rsidRPr="00E82018">
        <w:rPr>
          <w:rFonts w:ascii="Bookman Old Style" w:hAnsi="Bookman Old Style"/>
          <w:bCs/>
          <w:sz w:val="20"/>
          <w:szCs w:val="20"/>
        </w:rPr>
        <w:tab/>
        <w:t>-</w:t>
      </w:r>
      <w:r w:rsidR="0076622E" w:rsidRPr="00336FA8">
        <w:rPr>
          <w:rFonts w:ascii="Bookman Old Style" w:hAnsi="Bookman Old Style"/>
          <w:b/>
          <w:sz w:val="20"/>
          <w:szCs w:val="20"/>
        </w:rPr>
        <w:t xml:space="preserve"> </w:t>
      </w:r>
      <w:r w:rsidR="005632A6" w:rsidRPr="00336FA8">
        <w:rPr>
          <w:rFonts w:ascii="Bookman Old Style" w:hAnsi="Bookman Old Style"/>
          <w:bCs/>
          <w:sz w:val="20"/>
          <w:szCs w:val="20"/>
        </w:rPr>
        <w:t>…………………………..</w:t>
      </w:r>
    </w:p>
    <w:p w14:paraId="6A9E0B29" w14:textId="77777777" w:rsidR="0076622E" w:rsidRPr="00336FA8" w:rsidRDefault="0076622E" w:rsidP="0076622E">
      <w:pPr>
        <w:pStyle w:val="Bezodstpw1"/>
        <w:spacing w:line="276" w:lineRule="auto"/>
        <w:jc w:val="both"/>
        <w:rPr>
          <w:rFonts w:ascii="Bookman Old Style" w:hAnsi="Bookman Old Style"/>
          <w:sz w:val="20"/>
          <w:szCs w:val="20"/>
        </w:rPr>
      </w:pPr>
      <w:r w:rsidRPr="00336FA8">
        <w:rPr>
          <w:rFonts w:ascii="Bookman Old Style" w:hAnsi="Bookman Old Style"/>
          <w:sz w:val="20"/>
          <w:szCs w:val="20"/>
        </w:rPr>
        <w:t xml:space="preserve">zwanym dalej „Zamawiającym”, </w:t>
      </w:r>
    </w:p>
    <w:p w14:paraId="4C1F1F00" w14:textId="77777777" w:rsidR="0076622E" w:rsidRPr="00336FA8" w:rsidRDefault="0076622E" w:rsidP="0076622E">
      <w:pPr>
        <w:pStyle w:val="Bezodstpw1"/>
        <w:spacing w:line="276" w:lineRule="auto"/>
        <w:jc w:val="both"/>
        <w:rPr>
          <w:rFonts w:ascii="Bookman Old Style" w:hAnsi="Bookman Old Style"/>
          <w:sz w:val="20"/>
          <w:szCs w:val="20"/>
        </w:rPr>
      </w:pPr>
      <w:r w:rsidRPr="00336FA8">
        <w:rPr>
          <w:rFonts w:ascii="Bookman Old Style" w:hAnsi="Bookman Old Style"/>
          <w:sz w:val="20"/>
          <w:szCs w:val="20"/>
        </w:rPr>
        <w:t xml:space="preserve">a </w:t>
      </w:r>
    </w:p>
    <w:p w14:paraId="60F52D8C" w14:textId="77777777" w:rsidR="0076622E" w:rsidRPr="00336FA8" w:rsidRDefault="0076622E" w:rsidP="0076622E">
      <w:pPr>
        <w:pStyle w:val="Bezodstpw1"/>
        <w:spacing w:line="276" w:lineRule="auto"/>
        <w:jc w:val="both"/>
        <w:rPr>
          <w:rFonts w:ascii="Bookman Old Style" w:hAnsi="Bookman Old Style"/>
          <w:bCs/>
          <w:sz w:val="20"/>
          <w:szCs w:val="20"/>
        </w:rPr>
      </w:pPr>
      <w:r w:rsidRPr="00336FA8">
        <w:rPr>
          <w:rFonts w:ascii="Bookman Old Style" w:hAnsi="Bookman Old Style"/>
          <w:bCs/>
          <w:sz w:val="20"/>
          <w:szCs w:val="20"/>
        </w:rPr>
        <w:t>……………………………………………………………</w:t>
      </w:r>
      <w:r w:rsidR="0033454C" w:rsidRPr="00336FA8">
        <w:rPr>
          <w:rFonts w:ascii="Bookman Old Style" w:hAnsi="Bookman Old Style"/>
          <w:bCs/>
          <w:sz w:val="20"/>
          <w:szCs w:val="20"/>
        </w:rPr>
        <w:t>………………………………………………………………</w:t>
      </w:r>
    </w:p>
    <w:p w14:paraId="38E138F0" w14:textId="77777777" w:rsidR="0076622E" w:rsidRPr="00336FA8" w:rsidRDefault="0076622E" w:rsidP="0076622E">
      <w:pPr>
        <w:pStyle w:val="Bezodstpw1"/>
        <w:spacing w:line="276" w:lineRule="auto"/>
        <w:jc w:val="both"/>
        <w:rPr>
          <w:rFonts w:ascii="Bookman Old Style" w:hAnsi="Bookman Old Style"/>
          <w:bCs/>
          <w:sz w:val="20"/>
          <w:szCs w:val="20"/>
        </w:rPr>
      </w:pPr>
      <w:r w:rsidRPr="00336FA8">
        <w:rPr>
          <w:rFonts w:ascii="Bookman Old Style" w:hAnsi="Bookman Old Style"/>
          <w:bCs/>
          <w:sz w:val="20"/>
          <w:szCs w:val="20"/>
        </w:rPr>
        <w:t>reprezentowanym przez:</w:t>
      </w:r>
    </w:p>
    <w:p w14:paraId="33522A4D" w14:textId="77777777" w:rsidR="0076622E" w:rsidRPr="00336FA8" w:rsidRDefault="0076622E" w:rsidP="0076622E">
      <w:pPr>
        <w:pStyle w:val="Bezodstpw1"/>
        <w:spacing w:line="276" w:lineRule="auto"/>
        <w:jc w:val="both"/>
        <w:rPr>
          <w:rFonts w:ascii="Bookman Old Style" w:hAnsi="Bookman Old Style"/>
          <w:bCs/>
          <w:i/>
          <w:sz w:val="20"/>
          <w:szCs w:val="20"/>
        </w:rPr>
      </w:pPr>
      <w:r w:rsidRPr="00336FA8">
        <w:rPr>
          <w:rFonts w:ascii="Bookman Old Style" w:hAnsi="Bookman Old Style"/>
          <w:bCs/>
          <w:i/>
          <w:sz w:val="20"/>
          <w:szCs w:val="20"/>
        </w:rPr>
        <w:t>……………………………………………………..</w:t>
      </w:r>
    </w:p>
    <w:p w14:paraId="722DA103" w14:textId="77777777" w:rsidR="0076622E" w:rsidRPr="00336FA8" w:rsidRDefault="0076622E" w:rsidP="0076622E">
      <w:pPr>
        <w:pStyle w:val="Bezodstpw1"/>
        <w:spacing w:line="276" w:lineRule="auto"/>
        <w:jc w:val="both"/>
        <w:rPr>
          <w:rFonts w:ascii="Bookman Old Style" w:hAnsi="Bookman Old Style"/>
          <w:sz w:val="20"/>
          <w:szCs w:val="20"/>
        </w:rPr>
      </w:pPr>
      <w:r w:rsidRPr="00336FA8">
        <w:rPr>
          <w:rFonts w:ascii="Bookman Old Style" w:hAnsi="Bookman Old Style"/>
          <w:sz w:val="20"/>
          <w:szCs w:val="20"/>
        </w:rPr>
        <w:t>zwanym dalej „Wykonawcą”,</w:t>
      </w:r>
    </w:p>
    <w:p w14:paraId="5B86F683" w14:textId="77777777" w:rsidR="0076622E" w:rsidRPr="00336FA8" w:rsidRDefault="0076622E" w:rsidP="0076622E">
      <w:pPr>
        <w:pStyle w:val="Bezodstpw1"/>
        <w:spacing w:line="276" w:lineRule="auto"/>
        <w:jc w:val="both"/>
        <w:rPr>
          <w:rFonts w:ascii="Bookman Old Style" w:hAnsi="Bookman Old Style"/>
          <w:sz w:val="20"/>
          <w:szCs w:val="20"/>
        </w:rPr>
      </w:pPr>
      <w:r w:rsidRPr="00336FA8">
        <w:rPr>
          <w:rFonts w:ascii="Bookman Old Style" w:hAnsi="Bookman Old Style"/>
          <w:sz w:val="20"/>
          <w:szCs w:val="20"/>
        </w:rPr>
        <w:t>Dalej zwani wspólnie także „Stronami”</w:t>
      </w:r>
    </w:p>
    <w:p w14:paraId="63ABD455" w14:textId="77777777" w:rsidR="00390597" w:rsidRPr="00336FA8" w:rsidRDefault="00390597" w:rsidP="0076622E">
      <w:pPr>
        <w:pStyle w:val="Bezodstpw1"/>
        <w:spacing w:line="276" w:lineRule="auto"/>
        <w:jc w:val="both"/>
        <w:rPr>
          <w:rFonts w:ascii="Bookman Old Style" w:hAnsi="Bookman Old Style"/>
          <w:sz w:val="20"/>
          <w:szCs w:val="20"/>
        </w:rPr>
      </w:pPr>
    </w:p>
    <w:p w14:paraId="51FDAB6D" w14:textId="1210E3A5" w:rsidR="0076622E" w:rsidRPr="00336FA8" w:rsidRDefault="0076622E" w:rsidP="0076622E">
      <w:pPr>
        <w:pStyle w:val="Bezodstpw1"/>
        <w:spacing w:line="276" w:lineRule="auto"/>
        <w:jc w:val="both"/>
        <w:rPr>
          <w:rFonts w:ascii="Bookman Old Style" w:hAnsi="Bookman Old Style"/>
          <w:b/>
          <w:bCs/>
          <w:sz w:val="20"/>
          <w:szCs w:val="20"/>
        </w:rPr>
      </w:pPr>
      <w:r w:rsidRPr="00336FA8">
        <w:rPr>
          <w:rFonts w:ascii="Bookman Old Style" w:hAnsi="Bookman Old Style"/>
          <w:sz w:val="20"/>
          <w:szCs w:val="20"/>
        </w:rPr>
        <w:t xml:space="preserve">Umowa zostaje zawarta na podstawie postępowania o udzielenie zamówienia publicznego numer: </w:t>
      </w:r>
      <w:r w:rsidR="00336796">
        <w:rPr>
          <w:rFonts w:ascii="Bookman Old Style" w:hAnsi="Bookman Old Style"/>
          <w:b/>
          <w:sz w:val="20"/>
          <w:szCs w:val="20"/>
        </w:rPr>
        <w:t>ZP/20/ZCO/2024</w:t>
      </w:r>
      <w:r w:rsidR="00E060ED" w:rsidRPr="00336FA8">
        <w:rPr>
          <w:rFonts w:ascii="Bookman Old Style" w:hAnsi="Bookman Old Style"/>
          <w:b/>
          <w:sz w:val="20"/>
          <w:szCs w:val="20"/>
        </w:rPr>
        <w:t xml:space="preserve"> </w:t>
      </w:r>
      <w:r w:rsidRPr="00336FA8">
        <w:rPr>
          <w:rFonts w:ascii="Bookman Old Style" w:hAnsi="Bookman Old Style"/>
          <w:sz w:val="20"/>
          <w:szCs w:val="20"/>
        </w:rPr>
        <w:t xml:space="preserve">w trybie </w:t>
      </w:r>
      <w:r w:rsidR="003A3B01" w:rsidRPr="00336FA8">
        <w:rPr>
          <w:rFonts w:ascii="Bookman Old Style" w:hAnsi="Bookman Old Style"/>
          <w:sz w:val="20"/>
          <w:szCs w:val="20"/>
        </w:rPr>
        <w:t xml:space="preserve">podstawowym bez negocjacji </w:t>
      </w:r>
      <w:r w:rsidRPr="00336FA8">
        <w:rPr>
          <w:rFonts w:ascii="Bookman Old Style" w:hAnsi="Bookman Old Style"/>
          <w:sz w:val="20"/>
          <w:szCs w:val="20"/>
        </w:rPr>
        <w:t xml:space="preserve">zgodnie z ustawą z dnia </w:t>
      </w:r>
      <w:r w:rsidR="00B93F03" w:rsidRPr="00336FA8">
        <w:rPr>
          <w:rFonts w:ascii="Bookman Old Style" w:hAnsi="Bookman Old Style"/>
          <w:sz w:val="20"/>
          <w:szCs w:val="20"/>
        </w:rPr>
        <w:t>11 września</w:t>
      </w:r>
      <w:r w:rsidRPr="00336FA8">
        <w:rPr>
          <w:rFonts w:ascii="Bookman Old Style" w:hAnsi="Bookman Old Style"/>
          <w:sz w:val="20"/>
          <w:szCs w:val="20"/>
        </w:rPr>
        <w:t xml:space="preserve"> 20</w:t>
      </w:r>
      <w:r w:rsidR="00B93F03" w:rsidRPr="00336FA8">
        <w:rPr>
          <w:rFonts w:ascii="Bookman Old Style" w:hAnsi="Bookman Old Style"/>
          <w:sz w:val="20"/>
          <w:szCs w:val="20"/>
        </w:rPr>
        <w:t>19</w:t>
      </w:r>
      <w:r w:rsidRPr="00336FA8">
        <w:rPr>
          <w:rFonts w:ascii="Bookman Old Style" w:hAnsi="Bookman Old Style"/>
          <w:sz w:val="20"/>
          <w:szCs w:val="20"/>
        </w:rPr>
        <w:t xml:space="preserve"> roku Prawo zamówień publicznych.</w:t>
      </w:r>
    </w:p>
    <w:p w14:paraId="0BA659AE" w14:textId="77777777" w:rsidR="00932167" w:rsidRPr="00336FA8" w:rsidRDefault="00932167" w:rsidP="00932167">
      <w:pPr>
        <w:widowControl w:val="0"/>
        <w:tabs>
          <w:tab w:val="left" w:pos="10063"/>
        </w:tabs>
        <w:autoSpaceDE w:val="0"/>
        <w:autoSpaceDN w:val="0"/>
        <w:adjustRightInd w:val="0"/>
        <w:ind w:right="-2"/>
        <w:jc w:val="center"/>
        <w:rPr>
          <w:rFonts w:ascii="Bookman Old Style" w:hAnsi="Bookman Old Style"/>
          <w:b/>
          <w:sz w:val="20"/>
          <w:szCs w:val="20"/>
          <w:lang w:bidi="he-IL"/>
        </w:rPr>
      </w:pPr>
      <w:r w:rsidRPr="00336FA8">
        <w:rPr>
          <w:rFonts w:ascii="Bookman Old Style" w:hAnsi="Bookman Old Style"/>
          <w:b/>
          <w:sz w:val="20"/>
          <w:szCs w:val="20"/>
          <w:lang w:bidi="he-IL"/>
        </w:rPr>
        <w:t>§ 1</w:t>
      </w:r>
    </w:p>
    <w:p w14:paraId="07CB1CF7" w14:textId="77777777" w:rsidR="00932167" w:rsidRPr="00336FA8" w:rsidRDefault="00932167" w:rsidP="00D64AE9">
      <w:pPr>
        <w:widowControl w:val="0"/>
        <w:numPr>
          <w:ilvl w:val="0"/>
          <w:numId w:val="19"/>
        </w:numPr>
        <w:autoSpaceDE w:val="0"/>
        <w:autoSpaceDN w:val="0"/>
        <w:adjustRightInd w:val="0"/>
        <w:ind w:left="284" w:right="196" w:hanging="284"/>
        <w:jc w:val="both"/>
        <w:rPr>
          <w:rFonts w:ascii="Bookman Old Style" w:hAnsi="Bookman Old Style"/>
          <w:sz w:val="20"/>
          <w:szCs w:val="20"/>
          <w:lang w:bidi="he-IL"/>
        </w:rPr>
      </w:pPr>
      <w:r w:rsidRPr="00336FA8">
        <w:rPr>
          <w:rFonts w:ascii="Bookman Old Style" w:hAnsi="Bookman Old Style"/>
          <w:sz w:val="20"/>
          <w:szCs w:val="20"/>
          <w:lang w:bidi="he-IL"/>
        </w:rPr>
        <w:t>Przedmiotem niniejszej umowy jest świadczenie usług kierowców w transporcie sanitarnym dla Zamawiającego. Usługi świadczone będą z następujących lokalizacji:</w:t>
      </w:r>
    </w:p>
    <w:p w14:paraId="1622DE6A" w14:textId="77777777" w:rsidR="00932167" w:rsidRPr="00336FA8" w:rsidRDefault="00932167" w:rsidP="00D64AE9">
      <w:pPr>
        <w:widowControl w:val="0"/>
        <w:numPr>
          <w:ilvl w:val="0"/>
          <w:numId w:val="20"/>
        </w:numPr>
        <w:tabs>
          <w:tab w:val="left" w:pos="851"/>
        </w:tabs>
        <w:autoSpaceDE w:val="0"/>
        <w:autoSpaceDN w:val="0"/>
        <w:adjustRightInd w:val="0"/>
        <w:ind w:left="851" w:right="196" w:hanging="284"/>
        <w:jc w:val="both"/>
        <w:rPr>
          <w:rFonts w:ascii="Bookman Old Style" w:hAnsi="Bookman Old Style"/>
          <w:sz w:val="20"/>
          <w:szCs w:val="20"/>
          <w:lang w:bidi="he-IL"/>
        </w:rPr>
      </w:pPr>
      <w:r w:rsidRPr="00336FA8">
        <w:rPr>
          <w:rFonts w:ascii="Bookman Old Style" w:hAnsi="Bookman Old Style"/>
          <w:sz w:val="20"/>
          <w:szCs w:val="20"/>
          <w:lang w:bidi="he-IL"/>
        </w:rPr>
        <w:t>ul. Szpitalnej 13,</w:t>
      </w:r>
    </w:p>
    <w:p w14:paraId="52BB4234" w14:textId="77777777" w:rsidR="00932167" w:rsidRPr="00336FA8" w:rsidRDefault="00932167" w:rsidP="00D64AE9">
      <w:pPr>
        <w:widowControl w:val="0"/>
        <w:numPr>
          <w:ilvl w:val="0"/>
          <w:numId w:val="20"/>
        </w:numPr>
        <w:autoSpaceDE w:val="0"/>
        <w:autoSpaceDN w:val="0"/>
        <w:adjustRightInd w:val="0"/>
        <w:ind w:left="851" w:right="196" w:hanging="284"/>
        <w:jc w:val="both"/>
        <w:rPr>
          <w:rFonts w:ascii="Bookman Old Style" w:hAnsi="Bookman Old Style"/>
          <w:sz w:val="20"/>
          <w:szCs w:val="20"/>
          <w:lang w:bidi="he-IL"/>
        </w:rPr>
      </w:pPr>
      <w:r w:rsidRPr="00336FA8">
        <w:rPr>
          <w:rFonts w:ascii="Bookman Old Style" w:hAnsi="Bookman Old Style"/>
          <w:sz w:val="20"/>
          <w:szCs w:val="20"/>
          <w:lang w:bidi="he-IL"/>
        </w:rPr>
        <w:t>ul. Krasińskiego 43</w:t>
      </w:r>
    </w:p>
    <w:p w14:paraId="74E7997B" w14:textId="77777777" w:rsidR="00932167" w:rsidRPr="00336FA8" w:rsidRDefault="00932167" w:rsidP="00932167">
      <w:pPr>
        <w:widowControl w:val="0"/>
        <w:autoSpaceDE w:val="0"/>
        <w:autoSpaceDN w:val="0"/>
        <w:adjustRightInd w:val="0"/>
        <w:ind w:left="284" w:right="196"/>
        <w:jc w:val="both"/>
        <w:rPr>
          <w:rFonts w:ascii="Bookman Old Style" w:hAnsi="Bookman Old Style"/>
          <w:sz w:val="20"/>
          <w:szCs w:val="20"/>
          <w:lang w:bidi="he-IL"/>
        </w:rPr>
      </w:pPr>
      <w:r w:rsidRPr="00336FA8">
        <w:rPr>
          <w:rFonts w:ascii="Bookman Old Style" w:hAnsi="Bookman Old Style"/>
          <w:sz w:val="20"/>
          <w:szCs w:val="20"/>
          <w:lang w:bidi="he-IL"/>
        </w:rPr>
        <w:t>w Dąbrowie Górniczej.</w:t>
      </w:r>
    </w:p>
    <w:p w14:paraId="73F806A8" w14:textId="77777777" w:rsidR="00932167" w:rsidRPr="00336FA8" w:rsidRDefault="00932167" w:rsidP="00D64AE9">
      <w:pPr>
        <w:pStyle w:val="Akapitzlist"/>
        <w:widowControl w:val="0"/>
        <w:numPr>
          <w:ilvl w:val="0"/>
          <w:numId w:val="19"/>
        </w:numPr>
        <w:autoSpaceDE w:val="0"/>
        <w:autoSpaceDN w:val="0"/>
        <w:adjustRightInd w:val="0"/>
        <w:ind w:left="284" w:right="196" w:hanging="284"/>
        <w:jc w:val="both"/>
        <w:rPr>
          <w:rFonts w:ascii="Bookman Old Style" w:hAnsi="Bookman Old Style"/>
          <w:sz w:val="20"/>
          <w:szCs w:val="20"/>
          <w:lang w:bidi="he-IL"/>
        </w:rPr>
      </w:pPr>
      <w:r w:rsidRPr="00336FA8">
        <w:rPr>
          <w:rFonts w:ascii="Bookman Old Style" w:hAnsi="Bookman Old Style"/>
          <w:sz w:val="20"/>
          <w:szCs w:val="20"/>
          <w:lang w:bidi="he-IL"/>
        </w:rPr>
        <w:t xml:space="preserve">Wykonawca oświadcza, że </w:t>
      </w:r>
      <w:r w:rsidRPr="00336FA8">
        <w:rPr>
          <w:rFonts w:ascii="Bookman Old Style" w:hAnsi="Bookman Old Style"/>
          <w:sz w:val="20"/>
          <w:szCs w:val="20"/>
        </w:rPr>
        <w:t>zobowiązuje się do wykonania przedmiotu umowy z najwyższą starannością, zgodnie z obowiązującymi przepisami prawa, niniejszą umową, SWZ oraz ofertą</w:t>
      </w:r>
      <w:r w:rsidRPr="00336FA8">
        <w:rPr>
          <w:rFonts w:ascii="Bookman Old Style" w:hAnsi="Bookman Old Style"/>
          <w:sz w:val="20"/>
          <w:szCs w:val="20"/>
          <w:lang w:bidi="he-IL"/>
        </w:rPr>
        <w:t>.</w:t>
      </w:r>
    </w:p>
    <w:p w14:paraId="0D24485B" w14:textId="77777777" w:rsidR="00E96DB3" w:rsidRPr="00336FA8" w:rsidRDefault="00E96DB3" w:rsidP="00E96DB3">
      <w:pPr>
        <w:pStyle w:val="Akapitzlist"/>
        <w:widowControl w:val="0"/>
        <w:numPr>
          <w:ilvl w:val="0"/>
          <w:numId w:val="19"/>
        </w:numPr>
        <w:autoSpaceDE w:val="0"/>
        <w:autoSpaceDN w:val="0"/>
        <w:adjustRightInd w:val="0"/>
        <w:ind w:left="284" w:right="196" w:hanging="284"/>
        <w:rPr>
          <w:rFonts w:ascii="Bookman Old Style" w:hAnsi="Bookman Old Style"/>
          <w:sz w:val="20"/>
          <w:szCs w:val="20"/>
          <w:lang w:bidi="he-IL"/>
        </w:rPr>
      </w:pPr>
      <w:r w:rsidRPr="00336FA8">
        <w:rPr>
          <w:rFonts w:ascii="Bookman Old Style" w:hAnsi="Bookman Old Style"/>
          <w:sz w:val="20"/>
          <w:szCs w:val="20"/>
          <w:lang w:bidi="he-IL"/>
        </w:rPr>
        <w:t>Osoby wykonujące usługę muszą:</w:t>
      </w:r>
    </w:p>
    <w:p w14:paraId="43F87F22" w14:textId="77777777" w:rsidR="00E96DB3" w:rsidRPr="00336FA8" w:rsidRDefault="00E96DB3" w:rsidP="00626C08">
      <w:pPr>
        <w:pStyle w:val="Akapitzlist"/>
        <w:widowControl w:val="0"/>
        <w:numPr>
          <w:ilvl w:val="0"/>
          <w:numId w:val="62"/>
        </w:numPr>
        <w:autoSpaceDE w:val="0"/>
        <w:autoSpaceDN w:val="0"/>
        <w:adjustRightInd w:val="0"/>
        <w:ind w:right="196"/>
        <w:rPr>
          <w:rFonts w:ascii="Bookman Old Style" w:hAnsi="Bookman Old Style"/>
          <w:sz w:val="20"/>
          <w:szCs w:val="20"/>
          <w:lang w:bidi="he-IL"/>
        </w:rPr>
      </w:pPr>
      <w:r w:rsidRPr="00336FA8">
        <w:rPr>
          <w:rFonts w:ascii="Bookman Old Style" w:hAnsi="Bookman Old Style"/>
          <w:sz w:val="20"/>
          <w:szCs w:val="20"/>
          <w:lang w:bidi="he-IL"/>
        </w:rPr>
        <w:t>mieć ukończone 21 lat,</w:t>
      </w:r>
    </w:p>
    <w:p w14:paraId="2F321E68" w14:textId="77777777" w:rsidR="00E96DB3" w:rsidRPr="00336FA8" w:rsidRDefault="00E96DB3" w:rsidP="00626C08">
      <w:pPr>
        <w:pStyle w:val="Akapitzlist"/>
        <w:widowControl w:val="0"/>
        <w:numPr>
          <w:ilvl w:val="0"/>
          <w:numId w:val="62"/>
        </w:numPr>
        <w:autoSpaceDE w:val="0"/>
        <w:autoSpaceDN w:val="0"/>
        <w:adjustRightInd w:val="0"/>
        <w:ind w:right="196"/>
        <w:rPr>
          <w:rFonts w:ascii="Bookman Old Style" w:hAnsi="Bookman Old Style"/>
          <w:sz w:val="20"/>
          <w:szCs w:val="20"/>
          <w:lang w:bidi="he-IL"/>
        </w:rPr>
      </w:pPr>
      <w:r w:rsidRPr="00336FA8">
        <w:rPr>
          <w:rFonts w:ascii="Bookman Old Style" w:hAnsi="Bookman Old Style"/>
          <w:sz w:val="20"/>
          <w:szCs w:val="20"/>
          <w:lang w:bidi="he-IL"/>
        </w:rPr>
        <w:t>posiadać prawo jazdy min. kat. B,</w:t>
      </w:r>
    </w:p>
    <w:p w14:paraId="30C55A91" w14:textId="77777777" w:rsidR="00E96DB3" w:rsidRPr="00336FA8" w:rsidRDefault="00E96DB3" w:rsidP="00626C08">
      <w:pPr>
        <w:pStyle w:val="Akapitzlist"/>
        <w:widowControl w:val="0"/>
        <w:numPr>
          <w:ilvl w:val="0"/>
          <w:numId w:val="62"/>
        </w:numPr>
        <w:autoSpaceDE w:val="0"/>
        <w:autoSpaceDN w:val="0"/>
        <w:adjustRightInd w:val="0"/>
        <w:ind w:right="196"/>
        <w:rPr>
          <w:rFonts w:ascii="Bookman Old Style" w:hAnsi="Bookman Old Style"/>
          <w:sz w:val="20"/>
          <w:szCs w:val="20"/>
          <w:lang w:bidi="he-IL"/>
        </w:rPr>
      </w:pPr>
      <w:r w:rsidRPr="00336FA8">
        <w:rPr>
          <w:rFonts w:ascii="Bookman Old Style" w:hAnsi="Bookman Old Style"/>
          <w:sz w:val="20"/>
          <w:szCs w:val="20"/>
          <w:lang w:bidi="he-IL"/>
        </w:rPr>
        <w:t>posiadać aktualne pozwolenie na prowadzenie pojazdów uprzywilejowanych,</w:t>
      </w:r>
    </w:p>
    <w:p w14:paraId="1E303DE7" w14:textId="0FD0BFEF" w:rsidR="00E96DB3" w:rsidRPr="00651E4B" w:rsidRDefault="00E96DB3" w:rsidP="00626C08">
      <w:pPr>
        <w:pStyle w:val="Akapitzlist"/>
        <w:widowControl w:val="0"/>
        <w:numPr>
          <w:ilvl w:val="0"/>
          <w:numId w:val="62"/>
        </w:numPr>
        <w:autoSpaceDE w:val="0"/>
        <w:autoSpaceDN w:val="0"/>
        <w:adjustRightInd w:val="0"/>
        <w:ind w:right="196"/>
        <w:rPr>
          <w:rFonts w:ascii="Bookman Old Style" w:hAnsi="Bookman Old Style"/>
          <w:sz w:val="20"/>
          <w:szCs w:val="20"/>
          <w:lang w:bidi="he-IL"/>
        </w:rPr>
      </w:pPr>
      <w:r w:rsidRPr="00651E4B">
        <w:rPr>
          <w:rFonts w:ascii="Bookman Old Style" w:hAnsi="Bookman Old Style"/>
          <w:sz w:val="20"/>
          <w:szCs w:val="20"/>
          <w:lang w:bidi="he-IL"/>
        </w:rPr>
        <w:t xml:space="preserve">posiadać min. </w:t>
      </w:r>
      <w:r w:rsidR="00651E4B" w:rsidRPr="00651E4B">
        <w:rPr>
          <w:rFonts w:ascii="Bookman Old Style" w:hAnsi="Bookman Old Style"/>
          <w:sz w:val="20"/>
          <w:szCs w:val="20"/>
          <w:lang w:bidi="he-IL"/>
        </w:rPr>
        <w:t xml:space="preserve">roczne (1 rok) </w:t>
      </w:r>
      <w:r w:rsidRPr="00651E4B">
        <w:rPr>
          <w:rFonts w:ascii="Bookman Old Style" w:hAnsi="Bookman Old Style"/>
          <w:sz w:val="20"/>
          <w:szCs w:val="20"/>
          <w:lang w:bidi="he-IL"/>
        </w:rPr>
        <w:t xml:space="preserve"> doświadczenie w świadczeniu usług kierowcy w transporcie sanitarnym,</w:t>
      </w:r>
    </w:p>
    <w:p w14:paraId="3BC3767F" w14:textId="77777777" w:rsidR="00E96DB3" w:rsidRPr="00336FA8" w:rsidRDefault="00E96DB3" w:rsidP="00626C08">
      <w:pPr>
        <w:pStyle w:val="Akapitzlist"/>
        <w:widowControl w:val="0"/>
        <w:numPr>
          <w:ilvl w:val="0"/>
          <w:numId w:val="62"/>
        </w:numPr>
        <w:autoSpaceDE w:val="0"/>
        <w:autoSpaceDN w:val="0"/>
        <w:adjustRightInd w:val="0"/>
        <w:ind w:right="196"/>
        <w:rPr>
          <w:rFonts w:ascii="Bookman Old Style" w:hAnsi="Bookman Old Style"/>
          <w:sz w:val="20"/>
          <w:szCs w:val="20"/>
          <w:lang w:bidi="he-IL"/>
        </w:rPr>
      </w:pPr>
      <w:r w:rsidRPr="00336FA8">
        <w:rPr>
          <w:rFonts w:ascii="Bookman Old Style" w:hAnsi="Bookman Old Style"/>
          <w:sz w:val="20"/>
          <w:szCs w:val="20"/>
          <w:lang w:bidi="he-IL"/>
        </w:rPr>
        <w:t>posiadać aktualne badania lekarskie,</w:t>
      </w:r>
    </w:p>
    <w:p w14:paraId="54A5CD16" w14:textId="3584C3B6" w:rsidR="00E96DB3" w:rsidRPr="00336FA8" w:rsidRDefault="00E96DB3" w:rsidP="00626C08">
      <w:pPr>
        <w:pStyle w:val="Akapitzlist"/>
        <w:widowControl w:val="0"/>
        <w:numPr>
          <w:ilvl w:val="0"/>
          <w:numId w:val="62"/>
        </w:numPr>
        <w:autoSpaceDE w:val="0"/>
        <w:autoSpaceDN w:val="0"/>
        <w:adjustRightInd w:val="0"/>
        <w:ind w:right="196"/>
        <w:rPr>
          <w:rFonts w:ascii="Bookman Old Style" w:hAnsi="Bookman Old Style"/>
          <w:sz w:val="20"/>
          <w:szCs w:val="20"/>
          <w:lang w:bidi="he-IL"/>
        </w:rPr>
      </w:pPr>
      <w:r w:rsidRPr="00336FA8">
        <w:rPr>
          <w:rFonts w:ascii="Bookman Old Style" w:hAnsi="Bookman Old Style"/>
          <w:sz w:val="20"/>
          <w:szCs w:val="20"/>
          <w:lang w:bidi="he-IL"/>
        </w:rPr>
        <w:t xml:space="preserve">posiadać </w:t>
      </w:r>
      <w:r w:rsidR="001035D1" w:rsidRPr="001035D1">
        <w:rPr>
          <w:rFonts w:ascii="Bookman Old Style" w:hAnsi="Bookman Old Style"/>
          <w:sz w:val="20"/>
          <w:szCs w:val="20"/>
          <w:lang w:bidi="he-IL"/>
        </w:rPr>
        <w:t>ukończony kurs Kwalifikowanej Pierwszej pomocy (KPP).</w:t>
      </w:r>
      <w:r w:rsidRPr="00336FA8">
        <w:rPr>
          <w:rFonts w:ascii="Bookman Old Style" w:hAnsi="Bookman Old Style"/>
          <w:sz w:val="20"/>
          <w:szCs w:val="20"/>
          <w:lang w:bidi="he-IL"/>
        </w:rPr>
        <w:t>,</w:t>
      </w:r>
    </w:p>
    <w:p w14:paraId="77B9B4DB" w14:textId="77777777" w:rsidR="00E96DB3" w:rsidRPr="00336FA8" w:rsidRDefault="00E96DB3" w:rsidP="00626C08">
      <w:pPr>
        <w:pStyle w:val="Akapitzlist"/>
        <w:widowControl w:val="0"/>
        <w:numPr>
          <w:ilvl w:val="0"/>
          <w:numId w:val="62"/>
        </w:numPr>
        <w:autoSpaceDE w:val="0"/>
        <w:autoSpaceDN w:val="0"/>
        <w:adjustRightInd w:val="0"/>
        <w:ind w:right="196"/>
        <w:jc w:val="both"/>
        <w:rPr>
          <w:rFonts w:ascii="Bookman Old Style" w:hAnsi="Bookman Old Style"/>
          <w:sz w:val="20"/>
          <w:szCs w:val="20"/>
          <w:lang w:bidi="he-IL"/>
        </w:rPr>
      </w:pPr>
      <w:r w:rsidRPr="00336FA8">
        <w:rPr>
          <w:rFonts w:ascii="Bookman Old Style" w:hAnsi="Bookman Old Style"/>
          <w:sz w:val="20"/>
          <w:szCs w:val="20"/>
          <w:lang w:bidi="he-IL"/>
        </w:rPr>
        <w:t>posiadać ubezpieczenie OC kierowcy: Wykonawca zobowiązany jest posiadać ubezpieczenie od odpowiedzialności cywilnej w zakresie przedmiotu umowy na sumę nie mniejszą niż 150 000 euro dla wszystkich zdarzeń i 30 000 euro dla jednego zdarzenia, ważne</w:t>
      </w:r>
      <w:r w:rsidR="00E719EA">
        <w:rPr>
          <w:rFonts w:ascii="Bookman Old Style" w:hAnsi="Bookman Old Style"/>
          <w:sz w:val="20"/>
          <w:szCs w:val="20"/>
          <w:lang w:bidi="he-IL"/>
        </w:rPr>
        <w:t>/utrzymywane</w:t>
      </w:r>
      <w:r w:rsidRPr="00336FA8">
        <w:rPr>
          <w:rFonts w:ascii="Bookman Old Style" w:hAnsi="Bookman Old Style"/>
          <w:sz w:val="20"/>
          <w:szCs w:val="20"/>
          <w:lang w:bidi="he-IL"/>
        </w:rPr>
        <w:t xml:space="preserve"> przez okres obowiązywania umowy.</w:t>
      </w:r>
    </w:p>
    <w:p w14:paraId="2A5C3D08" w14:textId="77777777" w:rsidR="00E96DB3" w:rsidRPr="00336FA8" w:rsidRDefault="00E96DB3" w:rsidP="00E82018">
      <w:pPr>
        <w:pStyle w:val="Akapitzlist"/>
        <w:widowControl w:val="0"/>
        <w:numPr>
          <w:ilvl w:val="0"/>
          <w:numId w:val="19"/>
        </w:numPr>
        <w:autoSpaceDE w:val="0"/>
        <w:autoSpaceDN w:val="0"/>
        <w:adjustRightInd w:val="0"/>
        <w:ind w:left="284" w:right="196" w:hanging="284"/>
        <w:jc w:val="both"/>
        <w:rPr>
          <w:rFonts w:ascii="Bookman Old Style" w:hAnsi="Bookman Old Style"/>
          <w:sz w:val="20"/>
          <w:szCs w:val="20"/>
          <w:lang w:bidi="he-IL"/>
        </w:rPr>
      </w:pPr>
      <w:bookmarkStart w:id="16" w:name="_Hlk133232656"/>
      <w:r w:rsidRPr="00336FA8">
        <w:rPr>
          <w:rFonts w:ascii="Bookman Old Style" w:hAnsi="Bookman Old Style"/>
          <w:sz w:val="20"/>
          <w:szCs w:val="20"/>
          <w:lang w:bidi="he-IL"/>
        </w:rPr>
        <w:t>Dokumenty wymienione w ust. 3 pkt. b), c), e), f), g) – Wykonawca przedkłada przed zawarciem umowy w oryginale do wglądu i w kopii dokumentu</w:t>
      </w:r>
      <w:bookmarkEnd w:id="16"/>
      <w:r w:rsidRPr="00336FA8">
        <w:rPr>
          <w:rFonts w:ascii="Bookman Old Style" w:hAnsi="Bookman Old Style"/>
          <w:sz w:val="20"/>
          <w:szCs w:val="20"/>
          <w:lang w:bidi="he-IL"/>
        </w:rPr>
        <w:t>.</w:t>
      </w:r>
    </w:p>
    <w:p w14:paraId="2F9E1EF8" w14:textId="77777777" w:rsidR="000326DA" w:rsidRPr="00336FA8" w:rsidRDefault="00837082" w:rsidP="000326DA">
      <w:pPr>
        <w:pStyle w:val="Akapitzlist"/>
        <w:widowControl w:val="0"/>
        <w:numPr>
          <w:ilvl w:val="0"/>
          <w:numId w:val="19"/>
        </w:numPr>
        <w:autoSpaceDE w:val="0"/>
        <w:autoSpaceDN w:val="0"/>
        <w:adjustRightInd w:val="0"/>
        <w:ind w:left="284" w:right="196" w:hanging="284"/>
        <w:jc w:val="both"/>
        <w:rPr>
          <w:rFonts w:ascii="Bookman Old Style" w:hAnsi="Bookman Old Style"/>
          <w:sz w:val="20"/>
          <w:szCs w:val="20"/>
          <w:lang w:bidi="he-IL"/>
        </w:rPr>
      </w:pPr>
      <w:r w:rsidRPr="00336FA8">
        <w:rPr>
          <w:rFonts w:ascii="Bookman Old Style" w:hAnsi="Bookman Old Style"/>
          <w:sz w:val="20"/>
          <w:szCs w:val="20"/>
          <w:lang w:bidi="he-IL"/>
        </w:rPr>
        <w:t>Wykonawca oświadcza, że</w:t>
      </w:r>
      <w:r w:rsidR="000326DA" w:rsidRPr="00336FA8">
        <w:rPr>
          <w:rFonts w:ascii="Bookman Old Style" w:hAnsi="Bookman Old Style"/>
          <w:sz w:val="20"/>
          <w:szCs w:val="20"/>
          <w:lang w:bidi="he-IL"/>
        </w:rPr>
        <w:t xml:space="preserve"> zatrudnia lub Podwykonawc</w:t>
      </w:r>
      <w:r w:rsidRPr="00336FA8">
        <w:rPr>
          <w:rFonts w:ascii="Bookman Old Style" w:hAnsi="Bookman Old Style"/>
          <w:sz w:val="20"/>
          <w:szCs w:val="20"/>
          <w:lang w:bidi="he-IL"/>
        </w:rPr>
        <w:t>a zatrudnia osoby wskazane do realizacji przedmiotu umowy,</w:t>
      </w:r>
      <w:r w:rsidR="000326DA" w:rsidRPr="00336FA8">
        <w:rPr>
          <w:rFonts w:ascii="Bookman Old Style" w:hAnsi="Bookman Old Style"/>
          <w:sz w:val="20"/>
          <w:szCs w:val="20"/>
          <w:lang w:bidi="he-IL"/>
        </w:rPr>
        <w:t xml:space="preserve"> na podstawie umowy o pracę w rozumieniu przepisów ustawy z dnia 26 czerwca 1974 r. - Kodeks pracy z uwzględnieniem minimalnego wynagrodzenia za pracę ustalonego na podstawie art. 2 ust 3-5 ustawy z dnia 10 października 2002 r. o minimalnym wynagrodzeniu za pracę osób bezpośrednio wykonujących czynności kierowcy, przy czym zatrudnienie osób na podstawie umowy o pracę powinno trwać nieprzerwanie przez cały okres realizacji niniejszego zamówienia. </w:t>
      </w:r>
      <w:r w:rsidRPr="00336FA8">
        <w:rPr>
          <w:rFonts w:ascii="Bookman Old Style" w:hAnsi="Bookman Old Style"/>
          <w:sz w:val="20"/>
          <w:szCs w:val="20"/>
          <w:lang w:bidi="he-IL"/>
        </w:rPr>
        <w:t>C</w:t>
      </w:r>
      <w:r w:rsidR="000326DA" w:rsidRPr="00336FA8">
        <w:rPr>
          <w:rFonts w:ascii="Bookman Old Style" w:hAnsi="Bookman Old Style"/>
          <w:sz w:val="20"/>
          <w:szCs w:val="20"/>
          <w:lang w:bidi="he-IL"/>
        </w:rPr>
        <w:t xml:space="preserve">zynności, które mają być wykonywane w ramach umowy o pracę (tj. wykonywanie czynności kierowcy) </w:t>
      </w:r>
      <w:r w:rsidRPr="00336FA8">
        <w:rPr>
          <w:rFonts w:ascii="Bookman Old Style" w:hAnsi="Bookman Old Style"/>
          <w:sz w:val="20"/>
          <w:szCs w:val="20"/>
          <w:lang w:bidi="he-IL"/>
        </w:rPr>
        <w:t>mogą być</w:t>
      </w:r>
      <w:r w:rsidR="000326DA" w:rsidRPr="00336FA8">
        <w:rPr>
          <w:rFonts w:ascii="Bookman Old Style" w:hAnsi="Bookman Old Style"/>
          <w:sz w:val="20"/>
          <w:szCs w:val="20"/>
          <w:lang w:bidi="he-IL"/>
        </w:rPr>
        <w:t xml:space="preserve"> świadczone osobiście przez osoby prowadzące działalność gospodarczą.</w:t>
      </w:r>
    </w:p>
    <w:p w14:paraId="6016D95F" w14:textId="77777777" w:rsidR="000326DA" w:rsidRPr="00336FA8" w:rsidRDefault="000326DA" w:rsidP="00CC7331">
      <w:pPr>
        <w:pStyle w:val="Akapitzlist"/>
        <w:widowControl w:val="0"/>
        <w:autoSpaceDE w:val="0"/>
        <w:autoSpaceDN w:val="0"/>
        <w:adjustRightInd w:val="0"/>
        <w:ind w:left="284" w:right="196"/>
        <w:rPr>
          <w:rFonts w:ascii="Bookman Old Style" w:hAnsi="Bookman Old Style"/>
          <w:color w:val="00B050"/>
          <w:sz w:val="20"/>
          <w:szCs w:val="20"/>
          <w:lang w:bidi="he-IL"/>
        </w:rPr>
      </w:pPr>
    </w:p>
    <w:p w14:paraId="65C0AB3C" w14:textId="77777777" w:rsidR="00A63B6E" w:rsidRDefault="00A63B6E" w:rsidP="00932167">
      <w:pPr>
        <w:autoSpaceDE w:val="0"/>
        <w:autoSpaceDN w:val="0"/>
        <w:adjustRightInd w:val="0"/>
        <w:jc w:val="center"/>
        <w:rPr>
          <w:rFonts w:ascii="Bookman Old Style" w:hAnsi="Bookman Old Style"/>
          <w:b/>
          <w:sz w:val="20"/>
          <w:szCs w:val="20"/>
        </w:rPr>
      </w:pPr>
    </w:p>
    <w:p w14:paraId="684CD3D5" w14:textId="77777777" w:rsidR="00A63B6E" w:rsidRDefault="00A63B6E" w:rsidP="00932167">
      <w:pPr>
        <w:autoSpaceDE w:val="0"/>
        <w:autoSpaceDN w:val="0"/>
        <w:adjustRightInd w:val="0"/>
        <w:jc w:val="center"/>
        <w:rPr>
          <w:rFonts w:ascii="Bookman Old Style" w:hAnsi="Bookman Old Style"/>
          <w:b/>
          <w:sz w:val="20"/>
          <w:szCs w:val="20"/>
        </w:rPr>
      </w:pPr>
    </w:p>
    <w:p w14:paraId="679E0413" w14:textId="2B75FBE2" w:rsidR="00932167" w:rsidRPr="00336FA8" w:rsidRDefault="00932167" w:rsidP="00932167">
      <w:pPr>
        <w:autoSpaceDE w:val="0"/>
        <w:autoSpaceDN w:val="0"/>
        <w:adjustRightInd w:val="0"/>
        <w:jc w:val="center"/>
        <w:rPr>
          <w:rFonts w:ascii="Bookman Old Style" w:hAnsi="Bookman Old Style"/>
          <w:b/>
          <w:sz w:val="20"/>
          <w:szCs w:val="20"/>
        </w:rPr>
      </w:pPr>
      <w:r w:rsidRPr="00336FA8">
        <w:rPr>
          <w:rFonts w:ascii="Bookman Old Style" w:hAnsi="Bookman Old Style"/>
          <w:b/>
          <w:sz w:val="20"/>
          <w:szCs w:val="20"/>
        </w:rPr>
        <w:lastRenderedPageBreak/>
        <w:t>§ 2</w:t>
      </w:r>
    </w:p>
    <w:p w14:paraId="340F42B1" w14:textId="77777777" w:rsidR="00932167" w:rsidRPr="00336FA8" w:rsidRDefault="00932167" w:rsidP="00932167">
      <w:pPr>
        <w:autoSpaceDE w:val="0"/>
        <w:autoSpaceDN w:val="0"/>
        <w:adjustRightInd w:val="0"/>
        <w:ind w:left="284" w:hanging="284"/>
        <w:jc w:val="both"/>
        <w:rPr>
          <w:rFonts w:ascii="Bookman Old Style" w:hAnsi="Bookman Old Style"/>
          <w:color w:val="FF0000"/>
          <w:sz w:val="20"/>
          <w:szCs w:val="20"/>
        </w:rPr>
      </w:pPr>
      <w:r w:rsidRPr="00336FA8">
        <w:rPr>
          <w:rFonts w:ascii="Bookman Old Style" w:hAnsi="Bookman Old Style"/>
          <w:sz w:val="20"/>
          <w:szCs w:val="20"/>
        </w:rPr>
        <w:t>1. Wykonawca zobowiązuje się do wykonania czynności kierowcy samochodu uprzywilejowanego i transportu osób</w:t>
      </w:r>
      <w:r w:rsidR="009A1A64" w:rsidRPr="00336FA8">
        <w:rPr>
          <w:rFonts w:ascii="Bookman Old Style" w:hAnsi="Bookman Old Style"/>
          <w:sz w:val="20"/>
          <w:szCs w:val="20"/>
        </w:rPr>
        <w:t xml:space="preserve"> (np. do innych ośrodków na konsultacje, odwóz do domu)</w:t>
      </w:r>
      <w:r w:rsidRPr="00336FA8">
        <w:rPr>
          <w:rFonts w:ascii="Bookman Old Style" w:hAnsi="Bookman Old Style"/>
          <w:sz w:val="20"/>
          <w:szCs w:val="20"/>
        </w:rPr>
        <w:t xml:space="preserve"> oraz rzeczy (np. materiału do badań) </w:t>
      </w:r>
      <w:r w:rsidR="0085482F" w:rsidRPr="00336FA8">
        <w:rPr>
          <w:rFonts w:ascii="Bookman Old Style" w:hAnsi="Bookman Old Style"/>
          <w:sz w:val="20"/>
          <w:szCs w:val="20"/>
        </w:rPr>
        <w:t>oraz w wyjątkowych sytuacjach do wykonywania transportu żywności z ZCO ul. Szpitalna 13 na Oddział Psychiatrii ul. Krasińskiego 43</w:t>
      </w:r>
    </w:p>
    <w:p w14:paraId="487E4875" w14:textId="77777777" w:rsidR="00D4115D" w:rsidRPr="00336FA8" w:rsidRDefault="00932167" w:rsidP="00D4115D">
      <w:pPr>
        <w:rPr>
          <w:rFonts w:ascii="Bookman Old Style" w:hAnsi="Bookman Old Style"/>
          <w:sz w:val="20"/>
          <w:szCs w:val="20"/>
        </w:rPr>
      </w:pPr>
      <w:r w:rsidRPr="00336FA8">
        <w:rPr>
          <w:rFonts w:ascii="Bookman Old Style" w:hAnsi="Bookman Old Style"/>
          <w:sz w:val="20"/>
          <w:szCs w:val="20"/>
        </w:rPr>
        <w:t xml:space="preserve">2.  </w:t>
      </w:r>
      <w:r w:rsidR="00D4115D" w:rsidRPr="00336FA8">
        <w:rPr>
          <w:rFonts w:ascii="Bookman Old Style" w:hAnsi="Bookman Old Style"/>
          <w:sz w:val="20"/>
          <w:szCs w:val="20"/>
        </w:rPr>
        <w:t xml:space="preserve">Świadczenie usługi kierowcy ma być wykonywane następująco: </w:t>
      </w:r>
    </w:p>
    <w:p w14:paraId="2FAE8746" w14:textId="77777777" w:rsidR="00D4115D" w:rsidRPr="00336FA8" w:rsidRDefault="00D4115D" w:rsidP="00626C08">
      <w:pPr>
        <w:numPr>
          <w:ilvl w:val="1"/>
          <w:numId w:val="57"/>
        </w:numPr>
        <w:tabs>
          <w:tab w:val="clear" w:pos="708"/>
        </w:tabs>
        <w:autoSpaceDE w:val="0"/>
        <w:autoSpaceDN w:val="0"/>
        <w:adjustRightInd w:val="0"/>
        <w:ind w:left="284" w:hanging="284"/>
        <w:rPr>
          <w:rFonts w:ascii="Bookman Old Style" w:hAnsi="Bookman Old Style"/>
          <w:sz w:val="20"/>
          <w:szCs w:val="20"/>
        </w:rPr>
      </w:pPr>
      <w:r w:rsidRPr="00336FA8">
        <w:rPr>
          <w:rFonts w:ascii="Bookman Old Style" w:hAnsi="Bookman Old Style"/>
          <w:sz w:val="20"/>
          <w:szCs w:val="20"/>
        </w:rPr>
        <w:t xml:space="preserve">Usługa transportu polegać będzie: </w:t>
      </w:r>
    </w:p>
    <w:p w14:paraId="558848F1" w14:textId="77777777" w:rsidR="00D4115D" w:rsidRPr="00336FA8" w:rsidRDefault="00D4115D" w:rsidP="00D4115D">
      <w:pPr>
        <w:autoSpaceDE w:val="0"/>
        <w:autoSpaceDN w:val="0"/>
        <w:adjustRightInd w:val="0"/>
        <w:ind w:left="284"/>
        <w:rPr>
          <w:rFonts w:ascii="Bookman Old Style" w:hAnsi="Bookman Old Style"/>
          <w:sz w:val="20"/>
          <w:szCs w:val="20"/>
        </w:rPr>
      </w:pPr>
      <w:r w:rsidRPr="00336FA8">
        <w:rPr>
          <w:rFonts w:ascii="Bookman Old Style" w:hAnsi="Bookman Old Style"/>
          <w:sz w:val="20"/>
          <w:szCs w:val="20"/>
        </w:rPr>
        <w:t xml:space="preserve">-na odebraniu pacjenta z oddziału lub innego miejsca w lokalizacji Zamawiającego, doprowadzeniu do pojazdu, dowiezieniu pod wskazany adres na zleceniu przewozu, doprowadzeniu pacjenta na: badanie, konsultację ( w sytuacji przeniesienia do innego szpitala-doprowadzeniu pacjenta na Izbę Przyjęć), </w:t>
      </w:r>
    </w:p>
    <w:p w14:paraId="68632E73" w14:textId="77777777" w:rsidR="00D4115D" w:rsidRPr="00336FA8" w:rsidRDefault="00D4115D" w:rsidP="00D4115D">
      <w:pPr>
        <w:autoSpaceDE w:val="0"/>
        <w:autoSpaceDN w:val="0"/>
        <w:adjustRightInd w:val="0"/>
        <w:ind w:left="284"/>
        <w:rPr>
          <w:rFonts w:ascii="Bookman Old Style" w:hAnsi="Bookman Old Style"/>
          <w:sz w:val="20"/>
          <w:szCs w:val="20"/>
        </w:rPr>
      </w:pPr>
      <w:r w:rsidRPr="00336FA8">
        <w:rPr>
          <w:rFonts w:ascii="Bookman Old Style" w:hAnsi="Bookman Old Style"/>
          <w:sz w:val="20"/>
          <w:szCs w:val="20"/>
        </w:rPr>
        <w:t>-w przypadku odwozu do domu, doprowadzeniu pacjenta pod wskazany adres,</w:t>
      </w:r>
    </w:p>
    <w:p w14:paraId="3FF9D701" w14:textId="77777777" w:rsidR="00D4115D" w:rsidRPr="00336FA8" w:rsidRDefault="00D4115D" w:rsidP="00D4115D">
      <w:pPr>
        <w:autoSpaceDE w:val="0"/>
        <w:autoSpaceDN w:val="0"/>
        <w:adjustRightInd w:val="0"/>
        <w:ind w:left="284"/>
        <w:rPr>
          <w:rFonts w:ascii="Bookman Old Style" w:hAnsi="Bookman Old Style"/>
          <w:sz w:val="20"/>
          <w:szCs w:val="20"/>
        </w:rPr>
      </w:pPr>
      <w:r w:rsidRPr="00336FA8">
        <w:rPr>
          <w:rFonts w:ascii="Bookman Old Style" w:hAnsi="Bookman Old Style"/>
          <w:sz w:val="20"/>
          <w:szCs w:val="20"/>
        </w:rPr>
        <w:t>-na przewozie materiału do badań</w:t>
      </w:r>
    </w:p>
    <w:p w14:paraId="6EBA2A69" w14:textId="77777777" w:rsidR="00D4115D" w:rsidRPr="00336FA8" w:rsidRDefault="00D4115D" w:rsidP="00CC7331">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b) Wykonawca w dni wyznaczone w grafiku dyżurów kierowców jest dyspozycyjny dla Zamawiającego i świadczy usługę z lokalizacji Zamawiającego lub na telefoniczne wezwanie. Wyznaczony dyżur może trwać od 7:00 do 19:00</w:t>
      </w:r>
      <w:r w:rsidR="00B251BD">
        <w:rPr>
          <w:rFonts w:ascii="Bookman Old Style" w:hAnsi="Bookman Old Style"/>
          <w:sz w:val="20"/>
          <w:szCs w:val="20"/>
        </w:rPr>
        <w:t xml:space="preserve"> (w siedzibie Zamawiającego)</w:t>
      </w:r>
      <w:r w:rsidRPr="00336FA8">
        <w:rPr>
          <w:rFonts w:ascii="Bookman Old Style" w:hAnsi="Bookman Old Style"/>
          <w:sz w:val="20"/>
          <w:szCs w:val="20"/>
        </w:rPr>
        <w:t xml:space="preserve"> albo od 19:00 do 7:00</w:t>
      </w:r>
      <w:r w:rsidR="00B251BD">
        <w:rPr>
          <w:rFonts w:ascii="Bookman Old Style" w:hAnsi="Bookman Old Style"/>
          <w:sz w:val="20"/>
          <w:szCs w:val="20"/>
        </w:rPr>
        <w:t xml:space="preserve"> (na telefoniczne wezwanie)</w:t>
      </w:r>
      <w:r w:rsidRPr="00336FA8">
        <w:rPr>
          <w:rFonts w:ascii="Bookman Old Style" w:hAnsi="Bookman Old Style"/>
          <w:sz w:val="20"/>
          <w:szCs w:val="20"/>
        </w:rPr>
        <w:t xml:space="preserve">. Usługa świadczona będzie szacunkowo przez ok. 210 godzin w miesiącu (80 godzin efektywnego świadczenia usługi – wykonywania transportu oraz ok. 130 </w:t>
      </w:r>
      <w:r w:rsidRPr="00B251BD">
        <w:rPr>
          <w:rFonts w:ascii="Bookman Old Style" w:hAnsi="Bookman Old Style"/>
          <w:sz w:val="20"/>
          <w:szCs w:val="20"/>
        </w:rPr>
        <w:t>godzin pozostawania w dyspozycji Zamawiającego oraz oczekiwania pod telefonem na zgłoszenie).</w:t>
      </w:r>
      <w:r w:rsidRPr="00336FA8">
        <w:rPr>
          <w:rFonts w:ascii="Bookman Old Style" w:hAnsi="Bookman Old Style"/>
          <w:sz w:val="20"/>
          <w:szCs w:val="20"/>
        </w:rPr>
        <w:t xml:space="preserve"> Usługa liczona  będzie od miejsca zgłoszenia się z Wykonawcy w celu przejęcia pacjenta do miejsca zakończenia realizacji usługi.</w:t>
      </w:r>
    </w:p>
    <w:p w14:paraId="76F9F14E" w14:textId="77777777" w:rsidR="00D4115D" w:rsidRPr="00336FA8" w:rsidRDefault="00D4115D" w:rsidP="00626C08">
      <w:pPr>
        <w:numPr>
          <w:ilvl w:val="0"/>
          <w:numId w:val="63"/>
        </w:num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Świadczenie każdorazowej usługi transportu sanitarnego będzie realizowane na podstawie wypełnionego zlecenia lekarskiego. Przyjęcie zlecenia na usługę transportu może być również na podstawie wcześniejszego zgłoszenia telefonicznego przez upoważniony personel Zamawiającego, pod numer telefonu wskazany przez Wykonawcę, potwierdzone później w formie pisemnej.</w:t>
      </w:r>
    </w:p>
    <w:p w14:paraId="6DAB4494" w14:textId="77777777" w:rsidR="005E6BC8" w:rsidRPr="00336FA8" w:rsidRDefault="005E6BC8" w:rsidP="005E6BC8">
      <w:pPr>
        <w:rPr>
          <w:rFonts w:ascii="Bookman Old Style" w:hAnsi="Bookman Old Style"/>
          <w:sz w:val="20"/>
          <w:szCs w:val="20"/>
        </w:rPr>
      </w:pPr>
      <w:r w:rsidRPr="00336FA8">
        <w:rPr>
          <w:rFonts w:ascii="Bookman Old Style" w:hAnsi="Bookman Old Style"/>
          <w:sz w:val="20"/>
          <w:szCs w:val="20"/>
        </w:rPr>
        <w:t>3. W ramach przedmiotu zamówienia Wykonawca zobowiązany będzie do:</w:t>
      </w:r>
    </w:p>
    <w:p w14:paraId="5E72DCB9" w14:textId="77777777" w:rsidR="005E6BC8" w:rsidRPr="00336FA8" w:rsidRDefault="005E6BC8" w:rsidP="00626C08">
      <w:pPr>
        <w:numPr>
          <w:ilvl w:val="0"/>
          <w:numId w:val="64"/>
        </w:numPr>
        <w:autoSpaceDE w:val="0"/>
        <w:autoSpaceDN w:val="0"/>
        <w:adjustRightInd w:val="0"/>
        <w:jc w:val="both"/>
        <w:rPr>
          <w:rFonts w:ascii="Bookman Old Style" w:hAnsi="Bookman Old Style"/>
          <w:sz w:val="20"/>
          <w:szCs w:val="20"/>
        </w:rPr>
      </w:pPr>
      <w:r w:rsidRPr="00336FA8">
        <w:rPr>
          <w:rFonts w:ascii="Bookman Old Style" w:hAnsi="Bookman Old Style"/>
          <w:sz w:val="20"/>
          <w:szCs w:val="20"/>
        </w:rPr>
        <w:t>wykonywania czynności kierowcy samochodu uprzywilejowanego i transportu osób (np. do innych ośrodków na konsultacje, odwóz do domu) oraz rzeczy (np. materiału do badań)  na podstawie złożonych zleceń pojazdem Zamawiającego,</w:t>
      </w:r>
    </w:p>
    <w:p w14:paraId="778A81E4" w14:textId="77777777" w:rsidR="005E6BC8" w:rsidRPr="00336FA8" w:rsidRDefault="005E6BC8" w:rsidP="00626C08">
      <w:pPr>
        <w:numPr>
          <w:ilvl w:val="0"/>
          <w:numId w:val="64"/>
        </w:numPr>
        <w:autoSpaceDE w:val="0"/>
        <w:autoSpaceDN w:val="0"/>
        <w:adjustRightInd w:val="0"/>
        <w:jc w:val="both"/>
        <w:rPr>
          <w:rFonts w:ascii="Bookman Old Style" w:hAnsi="Bookman Old Style"/>
          <w:sz w:val="20"/>
          <w:szCs w:val="20"/>
        </w:rPr>
      </w:pPr>
      <w:r w:rsidRPr="00336FA8">
        <w:rPr>
          <w:rFonts w:ascii="Bookman Old Style" w:hAnsi="Bookman Old Style"/>
          <w:sz w:val="20"/>
          <w:szCs w:val="20"/>
        </w:rPr>
        <w:t>w wyjątkowych sytuacjach do wykonywania transportu żywności z ZCO ul. Szpitalna 13 na Oddział Psychiatrii ul. Krasińskiego 43.</w:t>
      </w:r>
    </w:p>
    <w:p w14:paraId="17A5FC1F" w14:textId="77777777" w:rsidR="005E6BC8" w:rsidRPr="00336FA8" w:rsidRDefault="005E6BC8" w:rsidP="00626C08">
      <w:pPr>
        <w:numPr>
          <w:ilvl w:val="0"/>
          <w:numId w:val="64"/>
        </w:numPr>
        <w:autoSpaceDE w:val="0"/>
        <w:autoSpaceDN w:val="0"/>
        <w:adjustRightInd w:val="0"/>
        <w:rPr>
          <w:rFonts w:ascii="Bookman Old Style" w:hAnsi="Bookman Old Style"/>
          <w:sz w:val="20"/>
          <w:szCs w:val="20"/>
        </w:rPr>
      </w:pPr>
      <w:r w:rsidRPr="00336FA8">
        <w:rPr>
          <w:rFonts w:ascii="Bookman Old Style" w:hAnsi="Bookman Old Style"/>
          <w:sz w:val="20"/>
          <w:szCs w:val="20"/>
        </w:rPr>
        <w:t>utrzymania pojazdu w czystości i dbania o jego wygląd i stan techniczny,</w:t>
      </w:r>
    </w:p>
    <w:p w14:paraId="55C5E124" w14:textId="77777777" w:rsidR="005E6BC8" w:rsidRPr="00336FA8" w:rsidRDefault="005E6BC8" w:rsidP="00626C08">
      <w:pPr>
        <w:numPr>
          <w:ilvl w:val="0"/>
          <w:numId w:val="64"/>
        </w:numPr>
        <w:autoSpaceDE w:val="0"/>
        <w:autoSpaceDN w:val="0"/>
        <w:adjustRightInd w:val="0"/>
        <w:jc w:val="both"/>
        <w:rPr>
          <w:rFonts w:ascii="Bookman Old Style" w:hAnsi="Bookman Old Style"/>
          <w:sz w:val="20"/>
          <w:szCs w:val="20"/>
        </w:rPr>
      </w:pPr>
      <w:r w:rsidRPr="00336FA8">
        <w:rPr>
          <w:rFonts w:ascii="Bookman Old Style" w:hAnsi="Bookman Old Style"/>
          <w:bCs/>
          <w:sz w:val="20"/>
          <w:szCs w:val="20"/>
        </w:rPr>
        <w:t>w przypadku bieżących awarii uszkodzeń, przestoju pojazdu należącego do Szpitala (np. wymiana koła, uzupełnienie płynów), kierowca powinien niezwłocznie podjąć próbę samodzielnego usunięcia awarii,</w:t>
      </w:r>
    </w:p>
    <w:p w14:paraId="235AFE8B" w14:textId="77777777" w:rsidR="005E6BC8" w:rsidRPr="00336FA8" w:rsidRDefault="005E6BC8" w:rsidP="00626C08">
      <w:pPr>
        <w:numPr>
          <w:ilvl w:val="0"/>
          <w:numId w:val="64"/>
        </w:numPr>
        <w:autoSpaceDE w:val="0"/>
        <w:autoSpaceDN w:val="0"/>
        <w:adjustRightInd w:val="0"/>
        <w:jc w:val="both"/>
        <w:rPr>
          <w:rFonts w:ascii="Bookman Old Style" w:hAnsi="Bookman Old Style"/>
          <w:sz w:val="20"/>
          <w:szCs w:val="20"/>
        </w:rPr>
      </w:pPr>
      <w:r w:rsidRPr="00336FA8">
        <w:rPr>
          <w:rFonts w:ascii="Bookman Old Style" w:hAnsi="Bookman Old Style"/>
          <w:sz w:val="20"/>
          <w:szCs w:val="20"/>
        </w:rPr>
        <w:t>gdy do usunięcia usterki konieczna jest interwencja specjalisty ,powinien skontaktować się wskazany przez Zamawiającego numer telefonu,</w:t>
      </w:r>
    </w:p>
    <w:p w14:paraId="74E3D383" w14:textId="77777777" w:rsidR="005E6BC8" w:rsidRPr="00336FA8" w:rsidRDefault="005E6BC8" w:rsidP="00626C08">
      <w:pPr>
        <w:numPr>
          <w:ilvl w:val="0"/>
          <w:numId w:val="64"/>
        </w:numPr>
        <w:autoSpaceDE w:val="0"/>
        <w:autoSpaceDN w:val="0"/>
        <w:adjustRightInd w:val="0"/>
        <w:rPr>
          <w:rFonts w:ascii="Bookman Old Style" w:hAnsi="Bookman Old Style"/>
          <w:sz w:val="20"/>
          <w:szCs w:val="20"/>
        </w:rPr>
      </w:pPr>
      <w:r w:rsidRPr="00336FA8">
        <w:rPr>
          <w:rFonts w:ascii="Bookman Old Style" w:hAnsi="Bookman Old Style"/>
          <w:bCs/>
          <w:sz w:val="20"/>
          <w:szCs w:val="20"/>
        </w:rPr>
        <w:t>przestrzegania norm paliwowych w pojazdach Zamawiającego,</w:t>
      </w:r>
    </w:p>
    <w:p w14:paraId="6336518F" w14:textId="77777777" w:rsidR="005E6BC8" w:rsidRPr="00336FA8" w:rsidRDefault="005E6BC8" w:rsidP="00626C08">
      <w:pPr>
        <w:numPr>
          <w:ilvl w:val="0"/>
          <w:numId w:val="64"/>
        </w:numPr>
        <w:autoSpaceDE w:val="0"/>
        <w:autoSpaceDN w:val="0"/>
        <w:adjustRightInd w:val="0"/>
        <w:jc w:val="both"/>
        <w:rPr>
          <w:rFonts w:ascii="Bookman Old Style" w:hAnsi="Bookman Old Style"/>
          <w:sz w:val="20"/>
          <w:szCs w:val="20"/>
        </w:rPr>
      </w:pPr>
      <w:r w:rsidRPr="00336FA8">
        <w:rPr>
          <w:rFonts w:ascii="Bookman Old Style" w:hAnsi="Bookman Old Style"/>
          <w:bCs/>
          <w:sz w:val="20"/>
          <w:szCs w:val="20"/>
        </w:rPr>
        <w:t>wykonywania na własny koszt niezbędnych badań lekarskich oraz przedkładanie Zamawiającego aktualnego zaświadczenia lekarskiego, potwierdzającego brak przeciwwskazań do wykonywania zadań na stanowisku kierowcy samochodu uprzywilejowanego,</w:t>
      </w:r>
    </w:p>
    <w:p w14:paraId="35E3B64A" w14:textId="77777777" w:rsidR="005E6BC8" w:rsidRPr="00336FA8" w:rsidRDefault="005E6BC8" w:rsidP="00626C08">
      <w:pPr>
        <w:numPr>
          <w:ilvl w:val="0"/>
          <w:numId w:val="64"/>
        </w:numPr>
        <w:autoSpaceDE w:val="0"/>
        <w:autoSpaceDN w:val="0"/>
        <w:adjustRightInd w:val="0"/>
        <w:jc w:val="both"/>
        <w:rPr>
          <w:rFonts w:ascii="Bookman Old Style" w:hAnsi="Bookman Old Style"/>
          <w:sz w:val="20"/>
          <w:szCs w:val="20"/>
        </w:rPr>
      </w:pPr>
      <w:r w:rsidRPr="00336FA8">
        <w:rPr>
          <w:rFonts w:ascii="Bookman Old Style" w:hAnsi="Bookman Old Style"/>
          <w:sz w:val="20"/>
          <w:szCs w:val="20"/>
        </w:rPr>
        <w:t>wykonywania zadań w odzieży i obuwiu roboczym, zakupionych na własny koszt, spełniających certyfikaty jakości oraz utrzymanie tej odzieży w należytym stanie, gwarantującym higieniczne i bezpieczne warunki pracy.</w:t>
      </w:r>
    </w:p>
    <w:p w14:paraId="7BD4F877" w14:textId="77777777" w:rsidR="00932167" w:rsidRPr="00336FA8" w:rsidRDefault="005E6BC8" w:rsidP="000C162B">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4</w:t>
      </w:r>
      <w:r w:rsidR="00CC7331" w:rsidRPr="00336FA8">
        <w:rPr>
          <w:rFonts w:ascii="Bookman Old Style" w:hAnsi="Bookman Old Style"/>
          <w:sz w:val="20"/>
          <w:szCs w:val="20"/>
        </w:rPr>
        <w:t>.</w:t>
      </w:r>
      <w:r w:rsidR="00932167" w:rsidRPr="00336FA8">
        <w:rPr>
          <w:rFonts w:ascii="Bookman Old Style" w:hAnsi="Bookman Old Style"/>
          <w:sz w:val="20"/>
          <w:szCs w:val="20"/>
        </w:rPr>
        <w:t xml:space="preserve"> Wykonawca ponosi odpowiedzialność za bezpieczeństwo pacjenta podczas wykonywania usługi i jest zobowiązany, w przypadku konieczności, do udzielenia pierwszej pomocy i wezwania pogotowia ratunkowego - jeżeli będzie taka potrzeba.</w:t>
      </w:r>
    </w:p>
    <w:p w14:paraId="344CE74A" w14:textId="77777777" w:rsidR="00932167" w:rsidRPr="00336FA8" w:rsidRDefault="00CC7331"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5</w:t>
      </w:r>
      <w:r w:rsidR="00932167" w:rsidRPr="00336FA8">
        <w:rPr>
          <w:rFonts w:ascii="Bookman Old Style" w:hAnsi="Bookman Old Style"/>
          <w:sz w:val="20"/>
          <w:szCs w:val="20"/>
        </w:rPr>
        <w:t>. Wykonawca oświadcza, że dysponuje odpowiednią wiedzą i kwalifikacjami do realizacji przedmiotu umowy.</w:t>
      </w:r>
    </w:p>
    <w:p w14:paraId="0551D7AE" w14:textId="77777777" w:rsidR="00932167" w:rsidRPr="00336FA8" w:rsidRDefault="005E6BC8"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6</w:t>
      </w:r>
      <w:r w:rsidR="00932167" w:rsidRPr="00336FA8">
        <w:rPr>
          <w:rFonts w:ascii="Bookman Old Style" w:hAnsi="Bookman Old Style"/>
          <w:sz w:val="20"/>
          <w:szCs w:val="20"/>
        </w:rPr>
        <w:t>. Kierowca jest zobowiązany do stawienia się w lokalizacji Zamawiającego wskazanej w telefonicznym powiadomieniu, w ciągu 30 min. od tego powiadomienia.</w:t>
      </w:r>
    </w:p>
    <w:p w14:paraId="2FCBE0DD" w14:textId="77777777" w:rsidR="00932167" w:rsidRPr="00336FA8" w:rsidRDefault="005E6BC8"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7</w:t>
      </w:r>
      <w:r w:rsidR="00932167" w:rsidRPr="00336FA8">
        <w:rPr>
          <w:rFonts w:ascii="Bookman Old Style" w:hAnsi="Bookman Old Style"/>
          <w:sz w:val="20"/>
          <w:szCs w:val="20"/>
        </w:rPr>
        <w:t>. Kierowca dokonuje wpisu w karcie drogowej potwierdzonym zleceniem.</w:t>
      </w:r>
    </w:p>
    <w:p w14:paraId="3B7E5008" w14:textId="03ED946F" w:rsidR="00932167" w:rsidRPr="00651E4B" w:rsidRDefault="005E6BC8" w:rsidP="00932167">
      <w:pPr>
        <w:autoSpaceDE w:val="0"/>
        <w:autoSpaceDN w:val="0"/>
        <w:adjustRightInd w:val="0"/>
        <w:ind w:left="284" w:hanging="284"/>
        <w:jc w:val="both"/>
        <w:rPr>
          <w:rFonts w:ascii="Bookman Old Style" w:hAnsi="Bookman Old Style"/>
          <w:bCs/>
          <w:sz w:val="20"/>
          <w:szCs w:val="20"/>
        </w:rPr>
      </w:pPr>
      <w:r w:rsidRPr="00336FA8">
        <w:rPr>
          <w:rFonts w:ascii="Bookman Old Style" w:hAnsi="Bookman Old Style"/>
          <w:sz w:val="20"/>
          <w:szCs w:val="20"/>
        </w:rPr>
        <w:t>8</w:t>
      </w:r>
      <w:r w:rsidR="00932167" w:rsidRPr="00336FA8">
        <w:rPr>
          <w:rFonts w:ascii="Bookman Old Style" w:hAnsi="Bookman Old Style"/>
          <w:sz w:val="20"/>
          <w:szCs w:val="20"/>
        </w:rPr>
        <w:t xml:space="preserve">. </w:t>
      </w:r>
      <w:r w:rsidR="00932167" w:rsidRPr="00651E4B">
        <w:rPr>
          <w:rFonts w:ascii="Bookman Old Style" w:hAnsi="Bookman Old Style"/>
          <w:sz w:val="20"/>
          <w:szCs w:val="20"/>
        </w:rPr>
        <w:t>Zamawiający zastrzega sobie prawo zlecania czynności wskazanych w ust.1 w zależności od rzeczywistych potrzeb.</w:t>
      </w:r>
      <w:r w:rsidRPr="00651E4B">
        <w:rPr>
          <w:rFonts w:ascii="Bookman Old Style" w:hAnsi="Bookman Old Style"/>
          <w:bCs/>
          <w:sz w:val="20"/>
          <w:szCs w:val="20"/>
          <w:lang w:eastAsia="en-US"/>
        </w:rPr>
        <w:t xml:space="preserve"> </w:t>
      </w:r>
      <w:r w:rsidRPr="00651E4B">
        <w:rPr>
          <w:rFonts w:ascii="Bookman Old Style" w:hAnsi="Bookman Old Style"/>
          <w:bCs/>
          <w:sz w:val="20"/>
          <w:szCs w:val="20"/>
        </w:rPr>
        <w:t xml:space="preserve">Minimalna wartość zakresu zamówienia jaką Zamawiający zamierza zrealizować wynosi </w:t>
      </w:r>
      <w:r w:rsidR="00BA0DC4" w:rsidRPr="00651E4B">
        <w:rPr>
          <w:rFonts w:ascii="Bookman Old Style" w:hAnsi="Bookman Old Style"/>
          <w:bCs/>
          <w:sz w:val="20"/>
          <w:szCs w:val="20"/>
        </w:rPr>
        <w:t>50</w:t>
      </w:r>
      <w:r w:rsidRPr="00651E4B">
        <w:rPr>
          <w:rFonts w:ascii="Bookman Old Style" w:hAnsi="Bookman Old Style"/>
          <w:bCs/>
          <w:sz w:val="20"/>
          <w:szCs w:val="20"/>
        </w:rPr>
        <w:t xml:space="preserve"> % całkowitej wartości umowy.</w:t>
      </w:r>
    </w:p>
    <w:p w14:paraId="77D12343" w14:textId="35F41984" w:rsidR="005E6BC8" w:rsidRPr="00651E4B" w:rsidRDefault="005E6BC8" w:rsidP="00932167">
      <w:pPr>
        <w:autoSpaceDE w:val="0"/>
        <w:autoSpaceDN w:val="0"/>
        <w:adjustRightInd w:val="0"/>
        <w:ind w:left="284" w:hanging="284"/>
        <w:jc w:val="both"/>
        <w:rPr>
          <w:rFonts w:ascii="Bookman Old Style" w:hAnsi="Bookman Old Style"/>
          <w:sz w:val="20"/>
          <w:szCs w:val="20"/>
        </w:rPr>
      </w:pPr>
      <w:r w:rsidRPr="00651E4B">
        <w:rPr>
          <w:rFonts w:ascii="Bookman Old Style" w:hAnsi="Bookman Old Style"/>
          <w:bCs/>
          <w:sz w:val="20"/>
          <w:szCs w:val="20"/>
        </w:rPr>
        <w:t xml:space="preserve">9. Realizacja uprawnienia, o którym mowa w ust. </w:t>
      </w:r>
      <w:r w:rsidR="00BA3BE9" w:rsidRPr="00651E4B">
        <w:rPr>
          <w:rFonts w:ascii="Bookman Old Style" w:hAnsi="Bookman Old Style"/>
          <w:bCs/>
          <w:sz w:val="20"/>
          <w:szCs w:val="20"/>
        </w:rPr>
        <w:t>8</w:t>
      </w:r>
      <w:r w:rsidRPr="00651E4B">
        <w:rPr>
          <w:rFonts w:ascii="Bookman Old Style" w:hAnsi="Bookman Old Style"/>
          <w:bCs/>
          <w:sz w:val="20"/>
          <w:szCs w:val="20"/>
        </w:rPr>
        <w:t xml:space="preserve"> powyżej w zakresie rzeczowym, jak i ilościowym w granicach </w:t>
      </w:r>
      <w:r w:rsidR="00BA0DC4" w:rsidRPr="00651E4B">
        <w:rPr>
          <w:rFonts w:ascii="Bookman Old Style" w:hAnsi="Bookman Old Style"/>
          <w:bCs/>
          <w:sz w:val="20"/>
          <w:szCs w:val="20"/>
        </w:rPr>
        <w:t>5</w:t>
      </w:r>
      <w:r w:rsidRPr="00651E4B">
        <w:rPr>
          <w:rFonts w:ascii="Bookman Old Style" w:hAnsi="Bookman Old Style"/>
          <w:bCs/>
          <w:sz w:val="20"/>
          <w:szCs w:val="20"/>
        </w:rPr>
        <w:t xml:space="preserve">0% nie niesie dla Zamawiającego żadnych negatywnych skutków prawnych, w szczególności ograniczenie przez Zamawiającego zamówienia na </w:t>
      </w:r>
      <w:r w:rsidR="00BA3BE9" w:rsidRPr="00651E4B">
        <w:rPr>
          <w:rFonts w:ascii="Bookman Old Style" w:hAnsi="Bookman Old Style"/>
          <w:bCs/>
          <w:sz w:val="20"/>
          <w:szCs w:val="20"/>
        </w:rPr>
        <w:t>usługę</w:t>
      </w:r>
      <w:r w:rsidRPr="00651E4B">
        <w:rPr>
          <w:rFonts w:ascii="Bookman Old Style" w:hAnsi="Bookman Old Style"/>
          <w:bCs/>
          <w:sz w:val="20"/>
          <w:szCs w:val="20"/>
        </w:rPr>
        <w:t>, nie stanowi odstąpienia od Umowy nawet w części, nie skutkuje odpowiedzialnością Zamawiającego z tytułu niewykonania lub nienależytego wykonania Umowy, a Wykonawcy nie przysługuje roszczenie odszkodowawcze</w:t>
      </w:r>
      <w:r w:rsidR="00BA3BE9" w:rsidRPr="00651E4B">
        <w:rPr>
          <w:rFonts w:ascii="Bookman Old Style" w:hAnsi="Bookman Old Style"/>
          <w:bCs/>
          <w:sz w:val="20"/>
          <w:szCs w:val="20"/>
        </w:rPr>
        <w:t>.</w:t>
      </w:r>
    </w:p>
    <w:p w14:paraId="2D42B1CF" w14:textId="77777777" w:rsidR="00932167" w:rsidRPr="00336FA8" w:rsidRDefault="005E6BC8"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lastRenderedPageBreak/>
        <w:t>10</w:t>
      </w:r>
      <w:r w:rsidR="00932167" w:rsidRPr="00336FA8">
        <w:rPr>
          <w:rFonts w:ascii="Bookman Old Style" w:hAnsi="Bookman Old Style"/>
          <w:sz w:val="20"/>
          <w:szCs w:val="20"/>
        </w:rPr>
        <w:t>. W przypadku nie stawienia się Wykonawcy na telefoniczne wezwanie, Zamawiający zastrzega sobie prawo rozwiązania niniejszej umowy ze skutkiem natychmiastowym.</w:t>
      </w:r>
    </w:p>
    <w:p w14:paraId="72AC1E66" w14:textId="77777777" w:rsidR="00932167" w:rsidRPr="00336FA8" w:rsidRDefault="005E6BC8"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11</w:t>
      </w:r>
      <w:r w:rsidR="00932167" w:rsidRPr="00336FA8">
        <w:rPr>
          <w:rFonts w:ascii="Bookman Old Style" w:hAnsi="Bookman Old Style"/>
          <w:sz w:val="20"/>
          <w:szCs w:val="20"/>
        </w:rPr>
        <w:t>. Zamawiającemu przysługuje prawo kontroli sposobu wykonania przedmiotu umowy.</w:t>
      </w:r>
    </w:p>
    <w:p w14:paraId="501724D7" w14:textId="77777777" w:rsidR="00932167" w:rsidRPr="00336FA8" w:rsidRDefault="00932167"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1</w:t>
      </w:r>
      <w:r w:rsidR="005E6BC8" w:rsidRPr="00336FA8">
        <w:rPr>
          <w:rFonts w:ascii="Bookman Old Style" w:hAnsi="Bookman Old Style"/>
          <w:sz w:val="20"/>
          <w:szCs w:val="20"/>
        </w:rPr>
        <w:t>2</w:t>
      </w:r>
      <w:r w:rsidRPr="00336FA8">
        <w:rPr>
          <w:rFonts w:ascii="Bookman Old Style" w:hAnsi="Bookman Old Style"/>
          <w:sz w:val="20"/>
          <w:szCs w:val="20"/>
        </w:rPr>
        <w:t>. Wykonawca oświadcza, że ponosi ryzyko gospodarcze związane z wykonywaniem przedmiotowej umowy, w tym pełną odpowiedzialność prawną i finansową z nią związaną.</w:t>
      </w:r>
    </w:p>
    <w:p w14:paraId="22ED3AA0" w14:textId="77777777" w:rsidR="00932167" w:rsidRPr="00336FA8" w:rsidRDefault="00932167"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1</w:t>
      </w:r>
      <w:r w:rsidR="005E6BC8" w:rsidRPr="00336FA8">
        <w:rPr>
          <w:rFonts w:ascii="Bookman Old Style" w:hAnsi="Bookman Old Style"/>
          <w:sz w:val="20"/>
          <w:szCs w:val="20"/>
        </w:rPr>
        <w:t>3</w:t>
      </w:r>
      <w:r w:rsidRPr="00336FA8">
        <w:rPr>
          <w:rFonts w:ascii="Bookman Old Style" w:hAnsi="Bookman Old Style"/>
          <w:sz w:val="20"/>
          <w:szCs w:val="20"/>
        </w:rPr>
        <w:t xml:space="preserve">. Realizowanie przedmiotu umowy będzie </w:t>
      </w:r>
      <w:r w:rsidR="00EA375C" w:rsidRPr="00336FA8">
        <w:rPr>
          <w:rFonts w:ascii="Bookman Old Style" w:hAnsi="Bookman Old Style"/>
          <w:sz w:val="20"/>
          <w:szCs w:val="20"/>
        </w:rPr>
        <w:t xml:space="preserve">się odbywało </w:t>
      </w:r>
      <w:r w:rsidRPr="00336FA8">
        <w:rPr>
          <w:rFonts w:ascii="Bookman Old Style" w:hAnsi="Bookman Old Style"/>
          <w:sz w:val="20"/>
          <w:szCs w:val="20"/>
        </w:rPr>
        <w:t>na taborze samochodowym będącym własnością Zamawiającego. Zamawiający udostępni także sprzęt i środki niezbędne do realizacji umowy</w:t>
      </w:r>
      <w:r w:rsidR="00EA375C" w:rsidRPr="00336FA8">
        <w:rPr>
          <w:rFonts w:ascii="Bookman Old Style" w:hAnsi="Bookman Old Style"/>
          <w:sz w:val="20"/>
          <w:szCs w:val="20"/>
        </w:rPr>
        <w:t xml:space="preserve"> za wyjątkiem </w:t>
      </w:r>
      <w:r w:rsidR="003939E0" w:rsidRPr="00336FA8">
        <w:rPr>
          <w:rFonts w:ascii="Bookman Old Style" w:hAnsi="Bookman Old Style"/>
          <w:sz w:val="20"/>
          <w:szCs w:val="20"/>
        </w:rPr>
        <w:t>wskazan</w:t>
      </w:r>
      <w:r w:rsidR="00EA375C" w:rsidRPr="00336FA8">
        <w:rPr>
          <w:rFonts w:ascii="Bookman Old Style" w:hAnsi="Bookman Old Style"/>
          <w:sz w:val="20"/>
          <w:szCs w:val="20"/>
        </w:rPr>
        <w:t>ych w ust. 1</w:t>
      </w:r>
      <w:r w:rsidR="00BA3BE9" w:rsidRPr="00336FA8">
        <w:rPr>
          <w:rFonts w:ascii="Bookman Old Style" w:hAnsi="Bookman Old Style"/>
          <w:sz w:val="20"/>
          <w:szCs w:val="20"/>
        </w:rPr>
        <w:t>4</w:t>
      </w:r>
      <w:r w:rsidR="00EA375C" w:rsidRPr="00336FA8">
        <w:rPr>
          <w:rFonts w:ascii="Bookman Old Style" w:hAnsi="Bookman Old Style"/>
          <w:sz w:val="20"/>
          <w:szCs w:val="20"/>
        </w:rPr>
        <w:t xml:space="preserve"> niniejszego paragrafu</w:t>
      </w:r>
      <w:r w:rsidRPr="00336FA8">
        <w:rPr>
          <w:rFonts w:ascii="Bookman Old Style" w:hAnsi="Bookman Old Style"/>
          <w:sz w:val="20"/>
          <w:szCs w:val="20"/>
        </w:rPr>
        <w:t>.</w:t>
      </w:r>
    </w:p>
    <w:p w14:paraId="01EEE2E5" w14:textId="77777777" w:rsidR="00932167" w:rsidRPr="00336FA8" w:rsidRDefault="00932167" w:rsidP="00932167">
      <w:pPr>
        <w:autoSpaceDE w:val="0"/>
        <w:autoSpaceDN w:val="0"/>
        <w:adjustRightInd w:val="0"/>
        <w:jc w:val="both"/>
        <w:rPr>
          <w:rFonts w:ascii="Bookman Old Style" w:hAnsi="Bookman Old Style"/>
          <w:sz w:val="20"/>
          <w:szCs w:val="20"/>
        </w:rPr>
      </w:pPr>
      <w:r w:rsidRPr="00336FA8">
        <w:rPr>
          <w:rFonts w:ascii="Bookman Old Style" w:hAnsi="Bookman Old Style"/>
          <w:sz w:val="20"/>
          <w:szCs w:val="20"/>
        </w:rPr>
        <w:t>1</w:t>
      </w:r>
      <w:r w:rsidR="005E6BC8" w:rsidRPr="00336FA8">
        <w:rPr>
          <w:rFonts w:ascii="Bookman Old Style" w:hAnsi="Bookman Old Style"/>
          <w:sz w:val="20"/>
          <w:szCs w:val="20"/>
        </w:rPr>
        <w:t>4</w:t>
      </w:r>
      <w:r w:rsidRPr="00336FA8">
        <w:rPr>
          <w:rFonts w:ascii="Bookman Old Style" w:hAnsi="Bookman Old Style"/>
          <w:sz w:val="20"/>
          <w:szCs w:val="20"/>
        </w:rPr>
        <w:t>. Wykonawca zobowiązuje się do:</w:t>
      </w:r>
    </w:p>
    <w:p w14:paraId="44832BB4" w14:textId="77777777" w:rsidR="00932167" w:rsidRPr="00336FA8" w:rsidRDefault="00932167" w:rsidP="00932167">
      <w:pPr>
        <w:autoSpaceDE w:val="0"/>
        <w:autoSpaceDN w:val="0"/>
        <w:adjustRightInd w:val="0"/>
        <w:ind w:left="426"/>
        <w:jc w:val="both"/>
        <w:rPr>
          <w:rFonts w:ascii="Bookman Old Style" w:hAnsi="Bookman Old Style"/>
          <w:sz w:val="20"/>
          <w:szCs w:val="20"/>
        </w:rPr>
      </w:pPr>
      <w:r w:rsidRPr="00336FA8">
        <w:rPr>
          <w:rFonts w:ascii="Bookman Old Style" w:hAnsi="Bookman Old Style"/>
          <w:sz w:val="20"/>
          <w:szCs w:val="20"/>
        </w:rPr>
        <w:t>a) zachowania w tajemnicy i niewykorzystywania danych pozyskiwanych w związku z realizacją umowy przez cały okres trwania umowy i po jej zakończeniu dla potrzeb innych, niż potrzeby Zamawiającego,</w:t>
      </w:r>
    </w:p>
    <w:p w14:paraId="7730814A" w14:textId="77777777" w:rsidR="00932167" w:rsidRPr="00336FA8" w:rsidRDefault="00932167" w:rsidP="00932167">
      <w:pPr>
        <w:autoSpaceDE w:val="0"/>
        <w:autoSpaceDN w:val="0"/>
        <w:adjustRightInd w:val="0"/>
        <w:ind w:left="426"/>
        <w:jc w:val="both"/>
        <w:rPr>
          <w:rFonts w:ascii="Bookman Old Style" w:hAnsi="Bookman Old Style"/>
          <w:sz w:val="20"/>
          <w:szCs w:val="20"/>
        </w:rPr>
      </w:pPr>
      <w:r w:rsidRPr="00336FA8">
        <w:rPr>
          <w:rFonts w:ascii="Bookman Old Style" w:hAnsi="Bookman Old Style"/>
          <w:sz w:val="20"/>
          <w:szCs w:val="20"/>
        </w:rPr>
        <w:t>b) przestrzegania obowiązujących przepisów prawa, w tym przepisów BHP, przeciwpożarowych, z zakresu zapobiegania zakażeniom szpitalnym i wewnętrznych zarządzeń Zamawiającego,</w:t>
      </w:r>
    </w:p>
    <w:p w14:paraId="1ADCF01E" w14:textId="77777777" w:rsidR="00932167" w:rsidRPr="00336FA8" w:rsidRDefault="00932167" w:rsidP="00932167">
      <w:pPr>
        <w:autoSpaceDE w:val="0"/>
        <w:autoSpaceDN w:val="0"/>
        <w:adjustRightInd w:val="0"/>
        <w:ind w:left="426"/>
        <w:jc w:val="both"/>
        <w:rPr>
          <w:rFonts w:ascii="Bookman Old Style" w:hAnsi="Bookman Old Style"/>
          <w:sz w:val="20"/>
          <w:szCs w:val="20"/>
        </w:rPr>
      </w:pPr>
      <w:r w:rsidRPr="00336FA8">
        <w:rPr>
          <w:rFonts w:ascii="Bookman Old Style" w:hAnsi="Bookman Old Style"/>
          <w:sz w:val="20"/>
          <w:szCs w:val="20"/>
        </w:rPr>
        <w:t>c) wykonywania na własny koszt niezbędnych badań lekarskich oraz przedkładanie Zamawiającego aktualnego zaświadczenia lekarskiego, potwierdzającego brak przeciwwskazań do wykonywania zadań na stanowisku kierowcy samochodu uprzywilejowanego,</w:t>
      </w:r>
    </w:p>
    <w:p w14:paraId="28F468AB" w14:textId="77777777" w:rsidR="00932167" w:rsidRPr="00336FA8" w:rsidRDefault="00932167" w:rsidP="00932167">
      <w:pPr>
        <w:autoSpaceDE w:val="0"/>
        <w:autoSpaceDN w:val="0"/>
        <w:adjustRightInd w:val="0"/>
        <w:ind w:left="426"/>
        <w:jc w:val="both"/>
        <w:rPr>
          <w:rFonts w:ascii="Bookman Old Style" w:hAnsi="Bookman Old Style"/>
          <w:sz w:val="20"/>
          <w:szCs w:val="20"/>
        </w:rPr>
      </w:pPr>
      <w:r w:rsidRPr="00336FA8">
        <w:rPr>
          <w:rFonts w:ascii="Bookman Old Style" w:hAnsi="Bookman Old Style"/>
          <w:sz w:val="20"/>
          <w:szCs w:val="20"/>
        </w:rPr>
        <w:t>d) wykonywania zadań w odzieży i obuwiu roboczym, zakupionych na własny koszt, spełniających certyfikaty jakości oraz utrzymanie tej odzieży w należytym stanie, gwarantującym higieniczne i bezpieczne warunki pracy</w:t>
      </w:r>
      <w:r w:rsidR="00454028" w:rsidRPr="00336FA8">
        <w:rPr>
          <w:rFonts w:ascii="Bookman Old Style" w:hAnsi="Bookman Old Style"/>
          <w:sz w:val="20"/>
          <w:szCs w:val="20"/>
        </w:rPr>
        <w:t>,</w:t>
      </w:r>
    </w:p>
    <w:p w14:paraId="436043AF" w14:textId="77777777" w:rsidR="00454028" w:rsidRPr="00336FA8" w:rsidRDefault="00454028" w:rsidP="00932167">
      <w:pPr>
        <w:autoSpaceDE w:val="0"/>
        <w:autoSpaceDN w:val="0"/>
        <w:adjustRightInd w:val="0"/>
        <w:ind w:left="426"/>
        <w:jc w:val="both"/>
        <w:rPr>
          <w:rFonts w:ascii="Bookman Old Style" w:hAnsi="Bookman Old Style"/>
          <w:sz w:val="20"/>
          <w:szCs w:val="20"/>
        </w:rPr>
      </w:pPr>
      <w:r w:rsidRPr="00336FA8">
        <w:rPr>
          <w:rFonts w:ascii="Bookman Old Style" w:hAnsi="Bookman Old Style"/>
          <w:sz w:val="20"/>
          <w:szCs w:val="20"/>
        </w:rPr>
        <w:t>e) zatrudnienia (lub zatrudnienia przez podwykonawcę) na podstawie umowy o pracę (w rozumieniu art. 22 § 1 Kodeksu pracy) osób wykonujących czynności kierowcy (nie dotyczy osoby prowadzącej działalność gospodarczą).</w:t>
      </w:r>
    </w:p>
    <w:p w14:paraId="5F116910" w14:textId="77777777" w:rsidR="00593A17" w:rsidRPr="00336FA8" w:rsidRDefault="00593A17" w:rsidP="00626C08">
      <w:pPr>
        <w:numPr>
          <w:ilvl w:val="0"/>
          <w:numId w:val="65"/>
        </w:numPr>
        <w:ind w:left="426" w:hanging="426"/>
        <w:jc w:val="both"/>
        <w:rPr>
          <w:rFonts w:ascii="Bookman Old Style" w:hAnsi="Bookman Old Style"/>
          <w:sz w:val="20"/>
          <w:szCs w:val="20"/>
        </w:rPr>
      </w:pPr>
      <w:r w:rsidRPr="00336FA8">
        <w:rPr>
          <w:rFonts w:ascii="Bookman Old Style" w:hAnsi="Bookman Old Style"/>
          <w:sz w:val="20"/>
          <w:szCs w:val="20"/>
        </w:rPr>
        <w:t xml:space="preserve">Wykonawca </w:t>
      </w:r>
      <w:r w:rsidR="003D1618" w:rsidRPr="00336FA8">
        <w:rPr>
          <w:rFonts w:ascii="Bookman Old Style" w:hAnsi="Bookman Old Style"/>
          <w:sz w:val="20"/>
          <w:szCs w:val="20"/>
        </w:rPr>
        <w:t xml:space="preserve">(lub podwykonawca) </w:t>
      </w:r>
      <w:r w:rsidRPr="00336FA8">
        <w:rPr>
          <w:rFonts w:ascii="Bookman Old Style" w:hAnsi="Bookman Old Style"/>
          <w:sz w:val="20"/>
          <w:szCs w:val="20"/>
        </w:rPr>
        <w:t>zobowiązany jest przedłożyć Zamawiającemu w dniu zawarcia umowy imienny wykaz pracowników</w:t>
      </w:r>
      <w:r w:rsidR="00EA375C" w:rsidRPr="00336FA8">
        <w:rPr>
          <w:rFonts w:ascii="Bookman Old Style" w:hAnsi="Bookman Old Style"/>
          <w:sz w:val="20"/>
          <w:szCs w:val="20"/>
        </w:rPr>
        <w:t xml:space="preserve"> (zgodny z ofertą)</w:t>
      </w:r>
      <w:r w:rsidRPr="00336FA8">
        <w:rPr>
          <w:rFonts w:ascii="Bookman Old Style" w:hAnsi="Bookman Old Style"/>
          <w:sz w:val="20"/>
          <w:szCs w:val="20"/>
        </w:rPr>
        <w:t>, którzy będą brali udział w realizacji umowy wraz z oświadczeniem o zatrudnianiu ich na podstawie umowy o pracę.</w:t>
      </w:r>
      <w:r w:rsidRPr="00336FA8">
        <w:rPr>
          <w:rFonts w:ascii="Bookman Old Style" w:hAnsi="Bookman Old Style"/>
          <w:color w:val="FF0000"/>
          <w:sz w:val="20"/>
          <w:szCs w:val="20"/>
        </w:rPr>
        <w:t xml:space="preserve"> </w:t>
      </w:r>
      <w:r w:rsidR="003D1618" w:rsidRPr="00336FA8">
        <w:rPr>
          <w:rFonts w:ascii="Bookman Old Style" w:hAnsi="Bookman Old Style"/>
          <w:sz w:val="20"/>
          <w:szCs w:val="20"/>
        </w:rPr>
        <w:t>Wykaz powinien zawierać: imię i nazwisko zatrudnionego pracownika, datę zawarcia umowy o pracę, rodzaj umowy o pracę i zakres obowiązków pracownika.</w:t>
      </w:r>
      <w:r w:rsidR="00801E62" w:rsidRPr="00336FA8">
        <w:rPr>
          <w:rFonts w:ascii="Bookman Old Style" w:hAnsi="Bookman Old Style"/>
          <w:color w:val="00B050"/>
          <w:sz w:val="20"/>
          <w:szCs w:val="20"/>
        </w:rPr>
        <w:t xml:space="preserve">  </w:t>
      </w:r>
      <w:r w:rsidR="00EA375C" w:rsidRPr="00336FA8">
        <w:rPr>
          <w:rFonts w:ascii="Bookman Old Style" w:hAnsi="Bookman Old Style"/>
          <w:sz w:val="20"/>
          <w:szCs w:val="20"/>
        </w:rPr>
        <w:t>Zamawiający wymaga, aby czynności wskazane w opisie przedmiotu zamówienia były wykonywane przez osobę wskazaną w ofercie (załącznik nr 4 do SWZ).</w:t>
      </w:r>
    </w:p>
    <w:p w14:paraId="39F87882" w14:textId="77777777" w:rsidR="004577EC" w:rsidRPr="000C162B" w:rsidRDefault="00593A17" w:rsidP="00626C08">
      <w:pPr>
        <w:numPr>
          <w:ilvl w:val="0"/>
          <w:numId w:val="65"/>
        </w:numPr>
        <w:shd w:val="clear" w:color="auto" w:fill="FFFFFF"/>
        <w:autoSpaceDE w:val="0"/>
        <w:ind w:left="426" w:hanging="426"/>
        <w:contextualSpacing/>
        <w:jc w:val="both"/>
        <w:rPr>
          <w:rFonts w:ascii="Bookman Old Style" w:hAnsi="Bookman Old Style"/>
          <w:sz w:val="20"/>
          <w:szCs w:val="20"/>
        </w:rPr>
      </w:pPr>
      <w:r w:rsidRPr="00336FA8">
        <w:rPr>
          <w:rFonts w:ascii="Bookman Old Style" w:hAnsi="Bookman Old Style"/>
          <w:sz w:val="20"/>
          <w:szCs w:val="20"/>
        </w:rPr>
        <w:t xml:space="preserve">Zamawiający dopuszcza </w:t>
      </w:r>
      <w:r w:rsidR="001654DC" w:rsidRPr="00336FA8">
        <w:rPr>
          <w:rFonts w:ascii="Bookman Old Style" w:hAnsi="Bookman Old Style"/>
          <w:sz w:val="20"/>
          <w:szCs w:val="20"/>
        </w:rPr>
        <w:t>możliwość zastępstwa wskazanej osoby</w:t>
      </w:r>
      <w:r w:rsidR="00E955C9" w:rsidRPr="00336FA8">
        <w:rPr>
          <w:rFonts w:ascii="Bookman Old Style" w:hAnsi="Bookman Old Style"/>
          <w:sz w:val="20"/>
          <w:szCs w:val="20"/>
        </w:rPr>
        <w:t xml:space="preserve"> w wykazie, o którym mowa w ust. 1</w:t>
      </w:r>
      <w:r w:rsidR="00BA3BE9" w:rsidRPr="00336FA8">
        <w:rPr>
          <w:rFonts w:ascii="Bookman Old Style" w:hAnsi="Bookman Old Style"/>
          <w:sz w:val="20"/>
          <w:szCs w:val="20"/>
        </w:rPr>
        <w:t>5</w:t>
      </w:r>
      <w:r w:rsidR="00E955C9" w:rsidRPr="00336FA8">
        <w:rPr>
          <w:rFonts w:ascii="Bookman Old Style" w:hAnsi="Bookman Old Style"/>
          <w:sz w:val="20"/>
          <w:szCs w:val="20"/>
        </w:rPr>
        <w:t xml:space="preserve"> niniejszego paragrafu</w:t>
      </w:r>
      <w:r w:rsidR="001654DC" w:rsidRPr="00336FA8">
        <w:rPr>
          <w:rFonts w:ascii="Bookman Old Style" w:hAnsi="Bookman Old Style"/>
          <w:sz w:val="20"/>
          <w:szCs w:val="20"/>
        </w:rPr>
        <w:t xml:space="preserve"> w wyjątkowych przypadkach i po uprzednim zgłoszeniu Zamawiającemu uzasadnienia nieobecności. </w:t>
      </w:r>
      <w:r w:rsidR="00E371C9" w:rsidRPr="00336FA8">
        <w:rPr>
          <w:rFonts w:ascii="Bookman Old Style" w:hAnsi="Bookman Old Style"/>
          <w:sz w:val="20"/>
          <w:szCs w:val="20"/>
        </w:rPr>
        <w:t xml:space="preserve">Propozycję osoby na zastępstwo należy przedstawić Zamawiającemu do zaakceptowania przed przystąpieniem tej osoby do pracy (osoba musi spełniać wymagania określone w SWZ ). </w:t>
      </w:r>
      <w:r w:rsidR="001654DC" w:rsidRPr="00336FA8">
        <w:rPr>
          <w:rFonts w:ascii="Bookman Old Style" w:hAnsi="Bookman Old Style"/>
          <w:sz w:val="20"/>
          <w:szCs w:val="20"/>
        </w:rPr>
        <w:t xml:space="preserve">Zamawiający dopuszcza </w:t>
      </w:r>
      <w:r w:rsidRPr="00336FA8">
        <w:rPr>
          <w:rFonts w:ascii="Bookman Old Style" w:hAnsi="Bookman Old Style"/>
          <w:sz w:val="20"/>
          <w:szCs w:val="20"/>
        </w:rPr>
        <w:t>zatrudnienie pracowników</w:t>
      </w:r>
      <w:r w:rsidR="001654DC" w:rsidRPr="00336FA8">
        <w:rPr>
          <w:rFonts w:ascii="Bookman Old Style" w:hAnsi="Bookman Old Style"/>
          <w:sz w:val="20"/>
          <w:szCs w:val="20"/>
        </w:rPr>
        <w:t xml:space="preserve"> na zastępstwo</w:t>
      </w:r>
      <w:r w:rsidRPr="00336FA8">
        <w:rPr>
          <w:rFonts w:ascii="Bookman Old Style" w:hAnsi="Bookman Old Style"/>
          <w:sz w:val="20"/>
          <w:szCs w:val="20"/>
        </w:rPr>
        <w:t xml:space="preserve"> na </w:t>
      </w:r>
      <w:r w:rsidR="00E955C9" w:rsidRPr="00336FA8">
        <w:rPr>
          <w:rFonts w:ascii="Bookman Old Style" w:hAnsi="Bookman Old Style"/>
          <w:sz w:val="20"/>
          <w:szCs w:val="20"/>
        </w:rPr>
        <w:t xml:space="preserve">podstawie </w:t>
      </w:r>
      <w:r w:rsidRPr="00336FA8">
        <w:rPr>
          <w:rFonts w:ascii="Bookman Old Style" w:hAnsi="Bookman Old Style"/>
          <w:sz w:val="20"/>
          <w:szCs w:val="20"/>
        </w:rPr>
        <w:t>umow</w:t>
      </w:r>
      <w:r w:rsidR="00E955C9" w:rsidRPr="00336FA8">
        <w:rPr>
          <w:rFonts w:ascii="Bookman Old Style" w:hAnsi="Bookman Old Style"/>
          <w:sz w:val="20"/>
          <w:szCs w:val="20"/>
        </w:rPr>
        <w:t>y</w:t>
      </w:r>
      <w:r w:rsidRPr="00336FA8">
        <w:rPr>
          <w:rFonts w:ascii="Bookman Old Style" w:hAnsi="Bookman Old Style"/>
          <w:sz w:val="20"/>
          <w:szCs w:val="20"/>
        </w:rPr>
        <w:t xml:space="preserve"> zleceni</w:t>
      </w:r>
      <w:r w:rsidR="00E955C9" w:rsidRPr="00336FA8">
        <w:rPr>
          <w:rFonts w:ascii="Bookman Old Style" w:hAnsi="Bookman Old Style"/>
          <w:sz w:val="20"/>
          <w:szCs w:val="20"/>
        </w:rPr>
        <w:t>a</w:t>
      </w:r>
      <w:r w:rsidRPr="00336FA8">
        <w:rPr>
          <w:rFonts w:ascii="Bookman Old Style" w:hAnsi="Bookman Old Style"/>
          <w:sz w:val="20"/>
          <w:szCs w:val="20"/>
        </w:rPr>
        <w:t>.</w:t>
      </w:r>
      <w:r w:rsidR="004577EC" w:rsidRPr="00336FA8">
        <w:rPr>
          <w:rFonts w:ascii="Bookman Old Style" w:hAnsi="Bookman Old Style" w:cs="Arial"/>
          <w:color w:val="FF0000"/>
          <w:sz w:val="20"/>
          <w:szCs w:val="20"/>
        </w:rPr>
        <w:t xml:space="preserve"> </w:t>
      </w:r>
      <w:r w:rsidR="000C162B" w:rsidRPr="000C162B">
        <w:rPr>
          <w:rFonts w:ascii="Bookman Old Style" w:hAnsi="Bookman Old Style"/>
          <w:sz w:val="20"/>
          <w:szCs w:val="20"/>
        </w:rPr>
        <w:t>Dopuszczalna liczba zastępstw nie może miesięcznie przekroczyć 10% czasu realizacji przedmiotu umowy.</w:t>
      </w:r>
    </w:p>
    <w:p w14:paraId="0C33EA12" w14:textId="77777777" w:rsidR="00593A17" w:rsidRPr="00336FA8" w:rsidRDefault="00593A17" w:rsidP="00626C08">
      <w:pPr>
        <w:numPr>
          <w:ilvl w:val="0"/>
          <w:numId w:val="65"/>
        </w:numPr>
        <w:ind w:left="426" w:hanging="426"/>
        <w:jc w:val="both"/>
        <w:rPr>
          <w:rFonts w:ascii="Bookman Old Style" w:hAnsi="Bookman Old Style"/>
          <w:color w:val="FF0000"/>
          <w:sz w:val="20"/>
          <w:szCs w:val="20"/>
        </w:rPr>
      </w:pPr>
      <w:r w:rsidRPr="00336FA8">
        <w:rPr>
          <w:rFonts w:ascii="Bookman Old Style" w:hAnsi="Bookman Old Style"/>
          <w:sz w:val="20"/>
          <w:szCs w:val="20"/>
        </w:rPr>
        <w:t>Zamawiający w toku realizacji umowy ma możliwość weryfikacji oświadczenia Wykonawcy, w szczególności poprzez żądanie przedłożenia przez Wykonawcę oświadczenia osób zatrudnionych w celu realizacji umowy w zakresie czynności dla których realizacji Zamawiający wymagał umowy o pracę z podpisami tych osób potwierdzającymi fakt zatrudnienia u Wykonawcy i realizację określonego w umowie zakresu czynności.</w:t>
      </w:r>
      <w:r w:rsidRPr="00336FA8">
        <w:rPr>
          <w:rFonts w:ascii="Bookman Old Style" w:hAnsi="Bookman Old Style"/>
          <w:color w:val="FF0000"/>
          <w:sz w:val="20"/>
          <w:szCs w:val="20"/>
        </w:rPr>
        <w:t xml:space="preserve"> </w:t>
      </w:r>
      <w:r w:rsidRPr="00336FA8">
        <w:rPr>
          <w:rFonts w:ascii="Bookman Old Style" w:hAnsi="Bookman Old Style"/>
          <w:sz w:val="20"/>
          <w:szCs w:val="20"/>
        </w:rPr>
        <w:t>Zamawiający musi mieć możliwość ustalenia tożsamości osoby, która podpis złożyła. Wykonawca ma obowiązek przedstawić takie oświadczenia Zamawiającemu w terminie 7 dni roboczych od daty otrzymania od niego wezwania.</w:t>
      </w:r>
    </w:p>
    <w:p w14:paraId="3EA77C05" w14:textId="77777777" w:rsidR="00593A17" w:rsidRPr="00336FA8" w:rsidRDefault="00593A17" w:rsidP="00626C08">
      <w:pPr>
        <w:numPr>
          <w:ilvl w:val="0"/>
          <w:numId w:val="65"/>
        </w:numPr>
        <w:ind w:left="426" w:hanging="426"/>
        <w:jc w:val="both"/>
        <w:rPr>
          <w:rFonts w:ascii="Bookman Old Style" w:hAnsi="Bookman Old Style"/>
          <w:sz w:val="20"/>
          <w:szCs w:val="20"/>
        </w:rPr>
      </w:pPr>
      <w:r w:rsidRPr="00336FA8">
        <w:rPr>
          <w:rFonts w:ascii="Bookman Old Style" w:hAnsi="Bookman Old Style"/>
          <w:sz w:val="20"/>
          <w:szCs w:val="20"/>
        </w:rPr>
        <w:t>Wykonawca zobowiązuje się do przedłożenia Zamawiającemu oświadczeń o zachowaniu poufności, złożonych przez każdego pracownika wskazanego w wykazie, o którym mowa w ust. 1</w:t>
      </w:r>
      <w:r w:rsidR="00BA3BE9" w:rsidRPr="00336FA8">
        <w:rPr>
          <w:rFonts w:ascii="Bookman Old Style" w:hAnsi="Bookman Old Style"/>
          <w:sz w:val="20"/>
          <w:szCs w:val="20"/>
        </w:rPr>
        <w:t>5</w:t>
      </w:r>
      <w:r w:rsidRPr="00336FA8">
        <w:rPr>
          <w:rFonts w:ascii="Bookman Old Style" w:hAnsi="Bookman Old Style"/>
          <w:sz w:val="20"/>
          <w:szCs w:val="20"/>
        </w:rPr>
        <w:t xml:space="preserve"> niniejszego paragrafu (wzór stanowi załącznik do umowy).</w:t>
      </w:r>
    </w:p>
    <w:p w14:paraId="3A4DB098" w14:textId="77777777" w:rsidR="00593A17" w:rsidRPr="00336FA8" w:rsidRDefault="00593A17" w:rsidP="00626C08">
      <w:pPr>
        <w:numPr>
          <w:ilvl w:val="0"/>
          <w:numId w:val="65"/>
        </w:numPr>
        <w:ind w:left="426" w:hanging="426"/>
        <w:jc w:val="both"/>
        <w:rPr>
          <w:rFonts w:ascii="Bookman Old Style" w:hAnsi="Bookman Old Style"/>
          <w:sz w:val="20"/>
          <w:szCs w:val="20"/>
        </w:rPr>
      </w:pPr>
      <w:r w:rsidRPr="00336FA8">
        <w:rPr>
          <w:rFonts w:ascii="Bookman Old Style" w:hAnsi="Bookman Old Style"/>
          <w:sz w:val="20"/>
          <w:szCs w:val="20"/>
        </w:rPr>
        <w:t xml:space="preserve">W przypadku nie przedłożenia przez Wykonawcę oświadczeń wskazanych w ust. </w:t>
      </w:r>
      <w:bookmarkStart w:id="17" w:name="_Hlk62722607"/>
      <w:r w:rsidRPr="00336FA8">
        <w:rPr>
          <w:rFonts w:ascii="Bookman Old Style" w:hAnsi="Bookman Old Style"/>
          <w:sz w:val="20"/>
          <w:szCs w:val="20"/>
        </w:rPr>
        <w:t>1</w:t>
      </w:r>
      <w:r w:rsidR="00E307E0" w:rsidRPr="00336FA8">
        <w:rPr>
          <w:rFonts w:ascii="Bookman Old Style" w:hAnsi="Bookman Old Style"/>
          <w:sz w:val="20"/>
          <w:szCs w:val="20"/>
        </w:rPr>
        <w:t>7</w:t>
      </w:r>
      <w:r w:rsidRPr="00336FA8">
        <w:rPr>
          <w:rFonts w:ascii="Bookman Old Style" w:hAnsi="Bookman Old Style"/>
          <w:sz w:val="20"/>
          <w:szCs w:val="20"/>
        </w:rPr>
        <w:t xml:space="preserve"> i 1</w:t>
      </w:r>
      <w:r w:rsidR="00E307E0" w:rsidRPr="00336FA8">
        <w:rPr>
          <w:rFonts w:ascii="Bookman Old Style" w:hAnsi="Bookman Old Style"/>
          <w:sz w:val="20"/>
          <w:szCs w:val="20"/>
        </w:rPr>
        <w:t>8</w:t>
      </w:r>
      <w:r w:rsidRPr="00336FA8">
        <w:rPr>
          <w:rFonts w:ascii="Bookman Old Style" w:hAnsi="Bookman Old Style"/>
          <w:sz w:val="20"/>
          <w:szCs w:val="20"/>
        </w:rPr>
        <w:t xml:space="preserve"> </w:t>
      </w:r>
      <w:bookmarkEnd w:id="17"/>
      <w:r w:rsidRPr="00336FA8">
        <w:rPr>
          <w:rFonts w:ascii="Bookman Old Style" w:hAnsi="Bookman Old Style"/>
          <w:sz w:val="20"/>
          <w:szCs w:val="20"/>
        </w:rPr>
        <w:t xml:space="preserve">niniejszego paragrafu, Zamawiający ma prawo żądania od Wykonawcy oświadczenia o zatrudnianiu tych osób, które winno być złożone w terminie 3 dni roboczych i podpisane przez osoby uprawnione do reprezentowania Wykonawcy zgodnie z aktualnymi danymi w odpowiednim rejestrze (KRS, </w:t>
      </w:r>
      <w:proofErr w:type="spellStart"/>
      <w:r w:rsidRPr="00336FA8">
        <w:rPr>
          <w:rFonts w:ascii="Bookman Old Style" w:hAnsi="Bookman Old Style"/>
          <w:sz w:val="20"/>
          <w:szCs w:val="20"/>
        </w:rPr>
        <w:t>CEDiG</w:t>
      </w:r>
      <w:proofErr w:type="spellEnd"/>
      <w:r w:rsidRPr="00336FA8">
        <w:rPr>
          <w:rFonts w:ascii="Bookman Old Style" w:hAnsi="Bookman Old Style"/>
          <w:sz w:val="20"/>
          <w:szCs w:val="20"/>
        </w:rPr>
        <w:t>) oraz wyznacza Wykonawcy dodatkowy 7 dniowy termin na dostarczenie oświadczeń. Jeżeli uzyskanie oświadczenia od pracownika nie jest możliwe Wykonawca zobowiązany jest podać przyczynę i czasokres, w którym uzyskanie takiego oświadczenia nie jest możliwe. Po upływie wskazanego okresu jest zobowiązany dostarczyć takie oświadczenie w terminie kolejnych 3 dni roboczych.</w:t>
      </w:r>
    </w:p>
    <w:p w14:paraId="517C9CD2" w14:textId="77777777" w:rsidR="00593A17" w:rsidRPr="00336FA8" w:rsidRDefault="00593A17" w:rsidP="00626C08">
      <w:pPr>
        <w:numPr>
          <w:ilvl w:val="0"/>
          <w:numId w:val="65"/>
        </w:numPr>
        <w:ind w:left="426" w:hanging="426"/>
        <w:jc w:val="both"/>
        <w:rPr>
          <w:rFonts w:ascii="Bookman Old Style" w:hAnsi="Bookman Old Style"/>
          <w:sz w:val="20"/>
          <w:szCs w:val="20"/>
        </w:rPr>
      </w:pPr>
      <w:r w:rsidRPr="00336FA8">
        <w:rPr>
          <w:rFonts w:ascii="Bookman Old Style" w:hAnsi="Bookman Old Style"/>
          <w:sz w:val="20"/>
          <w:szCs w:val="20"/>
        </w:rPr>
        <w:t>Nie przedłożenie oświadczeń wskazanych w ust. 1</w:t>
      </w:r>
      <w:r w:rsidR="00E307E0" w:rsidRPr="00336FA8">
        <w:rPr>
          <w:rFonts w:ascii="Bookman Old Style" w:hAnsi="Bookman Old Style"/>
          <w:sz w:val="20"/>
          <w:szCs w:val="20"/>
        </w:rPr>
        <w:t>7</w:t>
      </w:r>
      <w:r w:rsidRPr="00336FA8">
        <w:rPr>
          <w:rFonts w:ascii="Bookman Old Style" w:hAnsi="Bookman Old Style"/>
          <w:sz w:val="20"/>
          <w:szCs w:val="20"/>
        </w:rPr>
        <w:t xml:space="preserve"> i 1</w:t>
      </w:r>
      <w:r w:rsidR="00E307E0" w:rsidRPr="00336FA8">
        <w:rPr>
          <w:rFonts w:ascii="Bookman Old Style" w:hAnsi="Bookman Old Style"/>
          <w:sz w:val="20"/>
          <w:szCs w:val="20"/>
        </w:rPr>
        <w:t>8</w:t>
      </w:r>
      <w:r w:rsidRPr="00336FA8">
        <w:rPr>
          <w:rFonts w:ascii="Bookman Old Style" w:hAnsi="Bookman Old Style"/>
          <w:sz w:val="20"/>
          <w:szCs w:val="20"/>
        </w:rPr>
        <w:t xml:space="preserve"> niniejszego paragrafu, w wyznaczonym dodatkowo Wykonawcy terminie uprawnia Zamawiającego do naliczenia mu kary umownej w wysokości 500 zł za każde brakujące oświadczenie. W przypadku gdy Wykonawca poinformuje, że uzyskanie oświadczenia nie było możliwe kara naliczana jest od upływu terminu przewidzianego na uzupełnienie tego oświadczenia.   </w:t>
      </w:r>
    </w:p>
    <w:p w14:paraId="349909D1" w14:textId="77777777" w:rsidR="00593A17" w:rsidRPr="00336FA8" w:rsidRDefault="00593A17" w:rsidP="00626C08">
      <w:pPr>
        <w:numPr>
          <w:ilvl w:val="0"/>
          <w:numId w:val="65"/>
        </w:numPr>
        <w:ind w:left="426" w:hanging="426"/>
        <w:jc w:val="both"/>
        <w:rPr>
          <w:rFonts w:ascii="Bookman Old Style" w:hAnsi="Bookman Old Style"/>
          <w:sz w:val="20"/>
          <w:szCs w:val="20"/>
        </w:rPr>
      </w:pPr>
      <w:r w:rsidRPr="00336FA8">
        <w:rPr>
          <w:rFonts w:ascii="Bookman Old Style" w:hAnsi="Bookman Old Style"/>
          <w:sz w:val="20"/>
          <w:szCs w:val="20"/>
        </w:rPr>
        <w:lastRenderedPageBreak/>
        <w:t>W przypadku zatrudnienia przez Wykonawcę cudzoziemców, Wykonawca, w terminie do 7 dni od dnia zatrudnienia osoby przy wykonywaniu zamówienia, przedłoży Zamawiającemu dokumenty potwierdzające legalność pobytu i możliwości wykonywania pracy każdego z tych pracowników na terenie Rzeczypospolitej Polskiej.</w:t>
      </w:r>
    </w:p>
    <w:p w14:paraId="6E1A757C" w14:textId="77777777" w:rsidR="00593A17" w:rsidRPr="00336FA8" w:rsidRDefault="00593A17" w:rsidP="00626C08">
      <w:pPr>
        <w:numPr>
          <w:ilvl w:val="0"/>
          <w:numId w:val="65"/>
        </w:numPr>
        <w:ind w:left="426" w:hanging="426"/>
        <w:jc w:val="both"/>
        <w:rPr>
          <w:rFonts w:ascii="Bookman Old Style" w:hAnsi="Bookman Old Style"/>
          <w:sz w:val="20"/>
          <w:szCs w:val="20"/>
        </w:rPr>
      </w:pPr>
      <w:r w:rsidRPr="00336FA8">
        <w:rPr>
          <w:rFonts w:ascii="Bookman Old Style" w:hAnsi="Bookman Old Style"/>
          <w:sz w:val="20"/>
          <w:szCs w:val="20"/>
        </w:rPr>
        <w:t>W przypadku jeżeli Wykonawca trzykrotnie nie wywiąże się z obowiązku poddania się kontroli Zamawiającego w zakresie przestrzegania zobowiązania do zatrudnienia pracowników zgodnie z ust. 1</w:t>
      </w:r>
      <w:r w:rsidR="00E307E0" w:rsidRPr="00336FA8">
        <w:rPr>
          <w:rFonts w:ascii="Bookman Old Style" w:hAnsi="Bookman Old Style"/>
          <w:sz w:val="20"/>
          <w:szCs w:val="20"/>
        </w:rPr>
        <w:t>4</w:t>
      </w:r>
      <w:r w:rsidRPr="00336FA8">
        <w:rPr>
          <w:rFonts w:ascii="Bookman Old Style" w:hAnsi="Bookman Old Style"/>
          <w:sz w:val="20"/>
          <w:szCs w:val="20"/>
        </w:rPr>
        <w:t xml:space="preserve"> lit. e) niniejszego paragrafu, Zamawiający ma prawo naliczenia mu kary umownej w wysokości miesięcznego wynagrodzenia brutto Wykonawcy. </w:t>
      </w:r>
    </w:p>
    <w:p w14:paraId="0819F8BB" w14:textId="77777777" w:rsidR="00593A17" w:rsidRPr="00336FA8" w:rsidRDefault="00593A17" w:rsidP="00626C08">
      <w:pPr>
        <w:numPr>
          <w:ilvl w:val="0"/>
          <w:numId w:val="65"/>
        </w:numPr>
        <w:ind w:left="426" w:hanging="426"/>
        <w:jc w:val="both"/>
        <w:rPr>
          <w:rFonts w:ascii="Bookman Old Style" w:hAnsi="Bookman Old Style"/>
          <w:sz w:val="20"/>
          <w:szCs w:val="20"/>
        </w:rPr>
      </w:pPr>
      <w:r w:rsidRPr="00336FA8">
        <w:rPr>
          <w:rFonts w:ascii="Bookman Old Style" w:hAnsi="Bookman Old Style"/>
          <w:sz w:val="20"/>
          <w:szCs w:val="20"/>
        </w:rPr>
        <w:t>W przypadku jeżeli Wykonawca nie wywiąże się z obowiązku określonego w ust. 2</w:t>
      </w:r>
      <w:r w:rsidR="00E307E0" w:rsidRPr="00336FA8">
        <w:rPr>
          <w:rFonts w:ascii="Bookman Old Style" w:hAnsi="Bookman Old Style"/>
          <w:sz w:val="20"/>
          <w:szCs w:val="20"/>
        </w:rPr>
        <w:t>1</w:t>
      </w:r>
      <w:r w:rsidRPr="00336FA8">
        <w:rPr>
          <w:rFonts w:ascii="Bookman Old Style" w:hAnsi="Bookman Old Style"/>
          <w:sz w:val="20"/>
          <w:szCs w:val="20"/>
        </w:rPr>
        <w:t xml:space="preserve"> niniejszego paragrafu, Zamawiający ma prawo do naliczenia mu kary umownej w wysokości 500 zł za brakujący dokument każdego pracownika – cudzoziemca.</w:t>
      </w:r>
    </w:p>
    <w:p w14:paraId="6767D9F3" w14:textId="77777777" w:rsidR="00593A17" w:rsidRPr="00336FA8" w:rsidRDefault="00593A17" w:rsidP="00626C08">
      <w:pPr>
        <w:numPr>
          <w:ilvl w:val="0"/>
          <w:numId w:val="65"/>
        </w:numPr>
        <w:ind w:left="426" w:hanging="426"/>
        <w:jc w:val="both"/>
        <w:rPr>
          <w:rFonts w:ascii="Bookman Old Style" w:hAnsi="Bookman Old Style"/>
          <w:color w:val="FF0000"/>
          <w:sz w:val="20"/>
          <w:szCs w:val="20"/>
        </w:rPr>
      </w:pPr>
      <w:r w:rsidRPr="00336FA8">
        <w:rPr>
          <w:rFonts w:ascii="Bookman Old Style" w:hAnsi="Bookman Old Style"/>
          <w:sz w:val="20"/>
          <w:szCs w:val="20"/>
        </w:rPr>
        <w:t>Kary umowne płatne są na zasadach przewidzianych</w:t>
      </w:r>
      <w:r w:rsidRPr="00336FA8">
        <w:rPr>
          <w:rFonts w:ascii="Bookman Old Style" w:hAnsi="Bookman Old Style"/>
          <w:color w:val="FF0000"/>
          <w:sz w:val="20"/>
          <w:szCs w:val="20"/>
        </w:rPr>
        <w:t xml:space="preserve"> </w:t>
      </w:r>
      <w:r w:rsidRPr="00336FA8">
        <w:rPr>
          <w:rFonts w:ascii="Bookman Old Style" w:hAnsi="Bookman Old Style"/>
          <w:sz w:val="20"/>
          <w:szCs w:val="20"/>
        </w:rPr>
        <w:t>w § 5 umowy.</w:t>
      </w:r>
      <w:r w:rsidRPr="00336FA8">
        <w:rPr>
          <w:rFonts w:ascii="Bookman Old Style" w:hAnsi="Bookman Old Style"/>
          <w:color w:val="FF0000"/>
          <w:sz w:val="20"/>
          <w:szCs w:val="20"/>
        </w:rPr>
        <w:t xml:space="preserve"> </w:t>
      </w:r>
    </w:p>
    <w:p w14:paraId="16212C13" w14:textId="77777777" w:rsidR="00593A17" w:rsidRPr="00336FA8" w:rsidRDefault="00593A17" w:rsidP="00932167">
      <w:pPr>
        <w:autoSpaceDE w:val="0"/>
        <w:autoSpaceDN w:val="0"/>
        <w:adjustRightInd w:val="0"/>
        <w:ind w:left="426"/>
        <w:jc w:val="both"/>
        <w:rPr>
          <w:rFonts w:ascii="Bookman Old Style" w:hAnsi="Bookman Old Style"/>
          <w:sz w:val="20"/>
          <w:szCs w:val="20"/>
        </w:rPr>
      </w:pPr>
    </w:p>
    <w:p w14:paraId="11A4A4DB" w14:textId="77777777" w:rsidR="00932167" w:rsidRPr="00336FA8" w:rsidRDefault="00932167" w:rsidP="00932167">
      <w:pPr>
        <w:widowControl w:val="0"/>
        <w:autoSpaceDE w:val="0"/>
        <w:autoSpaceDN w:val="0"/>
        <w:adjustRightInd w:val="0"/>
        <w:jc w:val="center"/>
        <w:rPr>
          <w:rFonts w:ascii="Bookman Old Style" w:hAnsi="Bookman Old Style"/>
          <w:b/>
          <w:w w:val="90"/>
          <w:sz w:val="20"/>
          <w:szCs w:val="20"/>
          <w:lang w:bidi="he-IL"/>
        </w:rPr>
      </w:pPr>
      <w:r w:rsidRPr="00336FA8">
        <w:rPr>
          <w:rFonts w:ascii="Bookman Old Style" w:hAnsi="Bookman Old Style"/>
          <w:b/>
          <w:sz w:val="20"/>
          <w:szCs w:val="20"/>
          <w:lang w:bidi="he-IL"/>
        </w:rPr>
        <w:t xml:space="preserve">§ </w:t>
      </w:r>
      <w:r w:rsidRPr="00336FA8">
        <w:rPr>
          <w:rFonts w:ascii="Bookman Old Style" w:hAnsi="Bookman Old Style"/>
          <w:b/>
          <w:w w:val="90"/>
          <w:sz w:val="20"/>
          <w:szCs w:val="20"/>
          <w:lang w:bidi="he-IL"/>
        </w:rPr>
        <w:t>3</w:t>
      </w:r>
    </w:p>
    <w:p w14:paraId="745511C3" w14:textId="77777777" w:rsidR="00932167" w:rsidRPr="00336FA8" w:rsidRDefault="00932167" w:rsidP="00D64AE9">
      <w:pPr>
        <w:widowControl w:val="0"/>
        <w:numPr>
          <w:ilvl w:val="0"/>
          <w:numId w:val="14"/>
        </w:numPr>
        <w:autoSpaceDE w:val="0"/>
        <w:autoSpaceDN w:val="0"/>
        <w:adjustRightInd w:val="0"/>
        <w:ind w:left="284" w:hanging="284"/>
        <w:jc w:val="both"/>
        <w:rPr>
          <w:rFonts w:ascii="Bookman Old Style" w:hAnsi="Bookman Old Style"/>
          <w:sz w:val="20"/>
          <w:szCs w:val="20"/>
          <w:lang w:bidi="he-IL"/>
        </w:rPr>
      </w:pPr>
      <w:r w:rsidRPr="00336FA8">
        <w:rPr>
          <w:rFonts w:ascii="Bookman Old Style" w:hAnsi="Bookman Old Style"/>
          <w:sz w:val="20"/>
          <w:szCs w:val="20"/>
          <w:lang w:bidi="he-IL"/>
        </w:rPr>
        <w:t xml:space="preserve">Wykonawca celem zgłoszenia transportu zapewni kontakt telefoniczny pod numerem: ………….. </w:t>
      </w:r>
    </w:p>
    <w:p w14:paraId="7E976C7C" w14:textId="77777777" w:rsidR="00932167" w:rsidRPr="00336FA8" w:rsidRDefault="00932167" w:rsidP="00D64AE9">
      <w:pPr>
        <w:widowControl w:val="0"/>
        <w:numPr>
          <w:ilvl w:val="0"/>
          <w:numId w:val="14"/>
        </w:numPr>
        <w:autoSpaceDE w:val="0"/>
        <w:autoSpaceDN w:val="0"/>
        <w:adjustRightInd w:val="0"/>
        <w:ind w:left="284" w:hanging="284"/>
        <w:jc w:val="both"/>
        <w:rPr>
          <w:rFonts w:ascii="Bookman Old Style" w:hAnsi="Bookman Old Style"/>
          <w:sz w:val="20"/>
          <w:szCs w:val="20"/>
          <w:lang w:bidi="he-IL"/>
        </w:rPr>
      </w:pPr>
      <w:r w:rsidRPr="00336FA8">
        <w:rPr>
          <w:rFonts w:ascii="Bookman Old Style" w:hAnsi="Bookman Old Style"/>
          <w:sz w:val="20"/>
          <w:szCs w:val="20"/>
          <w:lang w:bidi="he-IL"/>
        </w:rPr>
        <w:t>Do kontaktów i przekazywania uwag wynikających z realizacji, niniejszej umowy ze strony Wykonawcy</w:t>
      </w:r>
      <w:r w:rsidR="00BF1526" w:rsidRPr="00336FA8">
        <w:rPr>
          <w:rFonts w:ascii="Bookman Old Style" w:hAnsi="Bookman Old Style"/>
          <w:sz w:val="20"/>
          <w:szCs w:val="20"/>
          <w:lang w:bidi="he-IL"/>
        </w:rPr>
        <w:t xml:space="preserve"> (koordynator usługi)</w:t>
      </w:r>
      <w:r w:rsidRPr="00336FA8">
        <w:rPr>
          <w:rFonts w:ascii="Bookman Old Style" w:hAnsi="Bookman Old Style"/>
          <w:sz w:val="20"/>
          <w:szCs w:val="20"/>
          <w:lang w:bidi="he-IL"/>
        </w:rPr>
        <w:t xml:space="preserve"> wyznaczony jest  Pan/Pani…………………… </w:t>
      </w:r>
      <w:proofErr w:type="spellStart"/>
      <w:r w:rsidRPr="00336FA8">
        <w:rPr>
          <w:rFonts w:ascii="Bookman Old Style" w:hAnsi="Bookman Old Style"/>
          <w:sz w:val="20"/>
          <w:szCs w:val="20"/>
          <w:lang w:bidi="he-IL"/>
        </w:rPr>
        <w:t>tel</w:t>
      </w:r>
      <w:proofErr w:type="spellEnd"/>
      <w:r w:rsidRPr="00336FA8">
        <w:rPr>
          <w:rFonts w:ascii="Bookman Old Style" w:hAnsi="Bookman Old Style"/>
          <w:sz w:val="20"/>
          <w:szCs w:val="20"/>
          <w:lang w:bidi="he-IL"/>
        </w:rPr>
        <w:t>………………………….</w:t>
      </w:r>
    </w:p>
    <w:p w14:paraId="1229BAA0" w14:textId="77777777" w:rsidR="00932167" w:rsidRPr="00336FA8" w:rsidRDefault="00932167" w:rsidP="00D64AE9">
      <w:pPr>
        <w:widowControl w:val="0"/>
        <w:numPr>
          <w:ilvl w:val="0"/>
          <w:numId w:val="14"/>
        </w:numPr>
        <w:autoSpaceDE w:val="0"/>
        <w:autoSpaceDN w:val="0"/>
        <w:adjustRightInd w:val="0"/>
        <w:ind w:left="284" w:hanging="284"/>
        <w:jc w:val="both"/>
        <w:rPr>
          <w:rFonts w:ascii="Bookman Old Style" w:hAnsi="Bookman Old Style"/>
          <w:sz w:val="20"/>
          <w:szCs w:val="20"/>
          <w:lang w:bidi="he-IL"/>
        </w:rPr>
      </w:pPr>
      <w:r w:rsidRPr="00336FA8">
        <w:rPr>
          <w:rFonts w:ascii="Bookman Old Style" w:hAnsi="Bookman Old Style"/>
          <w:sz w:val="20"/>
          <w:szCs w:val="20"/>
          <w:lang w:bidi="he-IL"/>
        </w:rPr>
        <w:t xml:space="preserve">Do kontaktów i przekazywania uwag wynikających z realizacji, niniejszej umowy ze strony Zamawiającego wyznaczony jest  Pan/Pani…………………… </w:t>
      </w:r>
      <w:proofErr w:type="spellStart"/>
      <w:r w:rsidRPr="00336FA8">
        <w:rPr>
          <w:rFonts w:ascii="Bookman Old Style" w:hAnsi="Bookman Old Style"/>
          <w:sz w:val="20"/>
          <w:szCs w:val="20"/>
          <w:lang w:bidi="he-IL"/>
        </w:rPr>
        <w:t>tel</w:t>
      </w:r>
      <w:proofErr w:type="spellEnd"/>
      <w:r w:rsidRPr="00336FA8">
        <w:rPr>
          <w:rFonts w:ascii="Bookman Old Style" w:hAnsi="Bookman Old Style"/>
          <w:sz w:val="20"/>
          <w:szCs w:val="20"/>
          <w:lang w:bidi="he-IL"/>
        </w:rPr>
        <w:t>………………………….</w:t>
      </w:r>
    </w:p>
    <w:p w14:paraId="65E93D0D" w14:textId="77777777" w:rsidR="00932167" w:rsidRPr="00336FA8" w:rsidRDefault="00932167" w:rsidP="00D64AE9">
      <w:pPr>
        <w:widowControl w:val="0"/>
        <w:numPr>
          <w:ilvl w:val="0"/>
          <w:numId w:val="14"/>
        </w:numPr>
        <w:autoSpaceDE w:val="0"/>
        <w:autoSpaceDN w:val="0"/>
        <w:adjustRightInd w:val="0"/>
        <w:ind w:left="284" w:hanging="284"/>
        <w:jc w:val="both"/>
        <w:rPr>
          <w:rFonts w:ascii="Bookman Old Style" w:hAnsi="Bookman Old Style"/>
          <w:color w:val="00B050"/>
          <w:sz w:val="20"/>
          <w:szCs w:val="20"/>
          <w:lang w:bidi="he-IL"/>
        </w:rPr>
      </w:pPr>
      <w:r w:rsidRPr="00336FA8">
        <w:rPr>
          <w:rFonts w:ascii="Bookman Old Style" w:hAnsi="Bookman Old Style"/>
          <w:bCs/>
          <w:sz w:val="20"/>
          <w:szCs w:val="20"/>
        </w:rPr>
        <w:t>Wykonanie usług wykraczających poza zakres niniejszej umowy na zlecenie osób nieuprawnionych do reprezentowania Zamawiającego nie rodzi po jego stronie obowiązku zapłaty.</w:t>
      </w:r>
    </w:p>
    <w:p w14:paraId="3FD80D04" w14:textId="77777777" w:rsidR="00932167" w:rsidRPr="00336FA8" w:rsidRDefault="00932167" w:rsidP="00932167">
      <w:pPr>
        <w:widowControl w:val="0"/>
        <w:autoSpaceDE w:val="0"/>
        <w:autoSpaceDN w:val="0"/>
        <w:adjustRightInd w:val="0"/>
        <w:rPr>
          <w:rFonts w:ascii="Bookman Old Style" w:hAnsi="Bookman Old Style"/>
          <w:sz w:val="20"/>
          <w:szCs w:val="20"/>
          <w:lang w:bidi="he-IL"/>
        </w:rPr>
      </w:pPr>
    </w:p>
    <w:p w14:paraId="5E781E81" w14:textId="77777777" w:rsidR="00932167" w:rsidRPr="00336FA8" w:rsidRDefault="00932167" w:rsidP="00932167">
      <w:pPr>
        <w:autoSpaceDE w:val="0"/>
        <w:autoSpaceDN w:val="0"/>
        <w:adjustRightInd w:val="0"/>
        <w:jc w:val="center"/>
        <w:rPr>
          <w:rFonts w:ascii="Bookman Old Style" w:hAnsi="Bookman Old Style"/>
          <w:b/>
          <w:sz w:val="20"/>
          <w:szCs w:val="20"/>
        </w:rPr>
      </w:pPr>
      <w:r w:rsidRPr="00336FA8">
        <w:rPr>
          <w:rFonts w:ascii="Bookman Old Style" w:hAnsi="Bookman Old Style"/>
          <w:b/>
          <w:sz w:val="20"/>
          <w:szCs w:val="20"/>
        </w:rPr>
        <w:t>§ 4</w:t>
      </w:r>
    </w:p>
    <w:p w14:paraId="413722B7" w14:textId="77777777" w:rsidR="00932167" w:rsidRPr="00336FA8" w:rsidRDefault="00932167" w:rsidP="00626C08">
      <w:pPr>
        <w:numPr>
          <w:ilvl w:val="0"/>
          <w:numId w:val="29"/>
        </w:numPr>
        <w:tabs>
          <w:tab w:val="clear" w:pos="720"/>
          <w:tab w:val="left" w:pos="364"/>
        </w:tabs>
        <w:ind w:left="364" w:hanging="364"/>
        <w:jc w:val="both"/>
        <w:rPr>
          <w:rFonts w:ascii="Bookman Old Style" w:eastAsia="Verdana" w:hAnsi="Bookman Old Style"/>
          <w:sz w:val="20"/>
          <w:szCs w:val="20"/>
        </w:rPr>
      </w:pPr>
      <w:r w:rsidRPr="00336FA8">
        <w:rPr>
          <w:rFonts w:ascii="Bookman Old Style" w:eastAsia="Verdana" w:hAnsi="Bookman Old Style"/>
          <w:sz w:val="20"/>
          <w:szCs w:val="20"/>
        </w:rPr>
        <w:t xml:space="preserve">Łączna maksymalna wartość wynagrodzenia Wykonawcy za zrealizowanie przedmiotu umowy w pełnym zakresie rzeczowym według cen określonych w załączniku numer 1 do umowy wynosi: </w:t>
      </w:r>
    </w:p>
    <w:p w14:paraId="7B3B96E0" w14:textId="77777777" w:rsidR="00932167" w:rsidRPr="00336FA8" w:rsidRDefault="00932167" w:rsidP="00932167">
      <w:pPr>
        <w:tabs>
          <w:tab w:val="left" w:pos="364"/>
        </w:tabs>
        <w:ind w:left="364"/>
        <w:jc w:val="both"/>
        <w:rPr>
          <w:rFonts w:ascii="Bookman Old Style" w:eastAsia="Verdana" w:hAnsi="Bookman Old Style"/>
          <w:sz w:val="20"/>
          <w:szCs w:val="20"/>
        </w:rPr>
      </w:pPr>
      <w:r w:rsidRPr="00336FA8">
        <w:rPr>
          <w:rFonts w:ascii="Bookman Old Style" w:eastAsia="Verdana" w:hAnsi="Bookman Old Style"/>
          <w:b/>
          <w:sz w:val="20"/>
          <w:szCs w:val="20"/>
        </w:rPr>
        <w:t xml:space="preserve">- </w:t>
      </w:r>
      <w:r w:rsidRPr="00336FA8">
        <w:rPr>
          <w:rFonts w:ascii="Bookman Old Style" w:eastAsia="Verdana" w:hAnsi="Bookman Old Style"/>
          <w:sz w:val="20"/>
          <w:szCs w:val="20"/>
        </w:rPr>
        <w:t>…………………zł netto (słownie:…………………………………………… złotych),</w:t>
      </w:r>
    </w:p>
    <w:p w14:paraId="38180BC2" w14:textId="77777777" w:rsidR="00932167" w:rsidRPr="00336FA8" w:rsidRDefault="00932167" w:rsidP="00932167">
      <w:pPr>
        <w:tabs>
          <w:tab w:val="left" w:pos="364"/>
        </w:tabs>
        <w:ind w:left="364"/>
        <w:jc w:val="both"/>
        <w:rPr>
          <w:rFonts w:ascii="Bookman Old Style" w:eastAsia="Verdana" w:hAnsi="Bookman Old Style"/>
          <w:sz w:val="20"/>
          <w:szCs w:val="20"/>
        </w:rPr>
      </w:pPr>
      <w:r w:rsidRPr="00336FA8">
        <w:rPr>
          <w:rFonts w:ascii="Bookman Old Style" w:eastAsia="Verdana" w:hAnsi="Bookman Old Style"/>
          <w:b/>
          <w:sz w:val="20"/>
          <w:szCs w:val="20"/>
        </w:rPr>
        <w:t>-</w:t>
      </w:r>
      <w:r w:rsidRPr="00336FA8">
        <w:rPr>
          <w:rFonts w:ascii="Bookman Old Style" w:eastAsia="Verdana" w:hAnsi="Bookman Old Style"/>
          <w:sz w:val="20"/>
          <w:szCs w:val="20"/>
        </w:rPr>
        <w:t xml:space="preserve"> ……………….. zł brutto (słownie: ………………………………………….. złotych)</w:t>
      </w:r>
    </w:p>
    <w:p w14:paraId="0D87D909" w14:textId="77777777" w:rsidR="00932167" w:rsidRPr="00336FA8" w:rsidRDefault="00932167" w:rsidP="00626C08">
      <w:pPr>
        <w:numPr>
          <w:ilvl w:val="0"/>
          <w:numId w:val="29"/>
        </w:numPr>
        <w:tabs>
          <w:tab w:val="clear" w:pos="720"/>
          <w:tab w:val="left" w:pos="364"/>
        </w:tabs>
        <w:ind w:left="426" w:hanging="426"/>
        <w:jc w:val="both"/>
        <w:rPr>
          <w:rFonts w:ascii="Bookman Old Style" w:eastAsia="Verdana" w:hAnsi="Bookman Old Style"/>
          <w:sz w:val="20"/>
          <w:szCs w:val="20"/>
        </w:rPr>
      </w:pPr>
      <w:r w:rsidRPr="00336FA8">
        <w:rPr>
          <w:rFonts w:ascii="Bookman Old Style" w:eastAsia="Verdana" w:hAnsi="Bookman Old Style"/>
          <w:sz w:val="20"/>
          <w:szCs w:val="20"/>
        </w:rPr>
        <w:t>Za realizację usług będących przedmiotem umowy ustala się następujące stawki:</w:t>
      </w:r>
    </w:p>
    <w:p w14:paraId="2F9DF3A8" w14:textId="77777777" w:rsidR="00932167" w:rsidRPr="00336FA8" w:rsidRDefault="00932167" w:rsidP="00932167">
      <w:pPr>
        <w:ind w:left="360"/>
        <w:jc w:val="both"/>
        <w:rPr>
          <w:rFonts w:ascii="Bookman Old Style" w:hAnsi="Bookman Old Style"/>
          <w:sz w:val="20"/>
          <w:szCs w:val="20"/>
        </w:rPr>
      </w:pPr>
      <w:r w:rsidRPr="00336FA8">
        <w:rPr>
          <w:rFonts w:ascii="Bookman Old Style" w:hAnsi="Bookman Old Style"/>
          <w:sz w:val="20"/>
          <w:szCs w:val="20"/>
        </w:rPr>
        <w:t>a) …………………. zł netto tj. …………… zł brutto za godzinę pozostawania w dyspozycji Zamawiającego wynikającą z grafiku dyżurów kierowców;</w:t>
      </w:r>
    </w:p>
    <w:p w14:paraId="59992F26" w14:textId="77777777" w:rsidR="00932167" w:rsidRPr="00336FA8" w:rsidRDefault="00932167" w:rsidP="00932167">
      <w:pPr>
        <w:ind w:left="360"/>
        <w:jc w:val="both"/>
        <w:rPr>
          <w:rFonts w:ascii="Bookman Old Style" w:hAnsi="Bookman Old Style"/>
          <w:sz w:val="20"/>
          <w:szCs w:val="20"/>
        </w:rPr>
      </w:pPr>
      <w:r w:rsidRPr="00336FA8">
        <w:rPr>
          <w:rFonts w:ascii="Bookman Old Style" w:hAnsi="Bookman Old Style"/>
          <w:sz w:val="20"/>
          <w:szCs w:val="20"/>
        </w:rPr>
        <w:t xml:space="preserve">b) …………………. zł netto tj. …………… zł brutto za godzinę </w:t>
      </w:r>
      <w:bookmarkStart w:id="18" w:name="_Hlk60215045"/>
      <w:r w:rsidRPr="00336FA8">
        <w:rPr>
          <w:rFonts w:ascii="Bookman Old Style" w:hAnsi="Bookman Old Style"/>
          <w:sz w:val="20"/>
          <w:szCs w:val="20"/>
        </w:rPr>
        <w:t>efektywnego świadczenia usługi</w:t>
      </w:r>
      <w:bookmarkEnd w:id="18"/>
      <w:r w:rsidRPr="00336FA8">
        <w:rPr>
          <w:rFonts w:ascii="Bookman Old Style" w:hAnsi="Bookman Old Style"/>
          <w:sz w:val="20"/>
          <w:szCs w:val="20"/>
        </w:rPr>
        <w:t>.</w:t>
      </w:r>
    </w:p>
    <w:p w14:paraId="64B2AAB5" w14:textId="77777777" w:rsidR="00932167" w:rsidRPr="00336FA8" w:rsidRDefault="00932167"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3. Termin złożenia rachunku/faktury upływa 7 – dnia każdego miesiąca za miesiąc poprzedni.</w:t>
      </w:r>
    </w:p>
    <w:p w14:paraId="354BBCCB" w14:textId="77777777" w:rsidR="00932167" w:rsidRPr="00336FA8" w:rsidRDefault="00932167"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 xml:space="preserve">4. Podstawą wystawienia rachunku/faktury jest miesięczne zestawienie godzin pozostawania w dyspozycji Zamawiającego według grafiku dyżurów kierowców z odpowiednim uwzględnieniem zestawienia z miesięcznych godzin wyjazdów zatwierdzonego przez osobę wskazaną w </w:t>
      </w:r>
      <w:r w:rsidRPr="00336FA8">
        <w:rPr>
          <w:rFonts w:ascii="Bookman Old Style" w:eastAsia="Verdana" w:hAnsi="Bookman Old Style"/>
          <w:sz w:val="20"/>
          <w:szCs w:val="20"/>
        </w:rPr>
        <w:t>§ 3 ust. 3 powyżej</w:t>
      </w:r>
      <w:r w:rsidRPr="00336FA8">
        <w:rPr>
          <w:rFonts w:ascii="Bookman Old Style" w:hAnsi="Bookman Old Style"/>
          <w:sz w:val="20"/>
          <w:szCs w:val="20"/>
        </w:rPr>
        <w:t>.</w:t>
      </w:r>
    </w:p>
    <w:p w14:paraId="359685D3" w14:textId="77777777" w:rsidR="00855E31" w:rsidRPr="00336FA8" w:rsidRDefault="009A1A64" w:rsidP="00855E31">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 xml:space="preserve">5. </w:t>
      </w:r>
      <w:r w:rsidR="00855E31" w:rsidRPr="00336FA8">
        <w:rPr>
          <w:rFonts w:ascii="Bookman Old Style" w:hAnsi="Bookman Old Style"/>
          <w:sz w:val="20"/>
          <w:szCs w:val="20"/>
        </w:rPr>
        <w:t xml:space="preserve">Należność Wykonawcy za godziny efektywnego świadczenia usługi, tj. godziny wyjazdowe stanowić będzie iloczyn stawki za 1 godzinę </w:t>
      </w:r>
      <w:r w:rsidR="002C0956" w:rsidRPr="00336FA8">
        <w:rPr>
          <w:rFonts w:ascii="Bookman Old Style" w:hAnsi="Bookman Old Style"/>
          <w:sz w:val="20"/>
          <w:szCs w:val="20"/>
        </w:rPr>
        <w:t>efektywnego świadczenia usługi</w:t>
      </w:r>
      <w:r w:rsidR="00855E31" w:rsidRPr="00336FA8">
        <w:rPr>
          <w:rFonts w:ascii="Bookman Old Style" w:hAnsi="Bookman Old Style"/>
          <w:sz w:val="20"/>
          <w:szCs w:val="20"/>
        </w:rPr>
        <w:t xml:space="preserve"> i </w:t>
      </w:r>
      <w:r w:rsidR="002C0956" w:rsidRPr="00336FA8">
        <w:rPr>
          <w:rFonts w:ascii="Bookman Old Style" w:hAnsi="Bookman Old Style"/>
          <w:sz w:val="20"/>
          <w:szCs w:val="20"/>
        </w:rPr>
        <w:t>ilości</w:t>
      </w:r>
      <w:r w:rsidR="00855E31" w:rsidRPr="00336FA8">
        <w:rPr>
          <w:rFonts w:ascii="Bookman Old Style" w:hAnsi="Bookman Old Style"/>
          <w:sz w:val="20"/>
          <w:szCs w:val="20"/>
        </w:rPr>
        <w:t xml:space="preserve"> </w:t>
      </w:r>
      <w:r w:rsidR="002C0956" w:rsidRPr="00336FA8">
        <w:rPr>
          <w:rFonts w:ascii="Bookman Old Style" w:hAnsi="Bookman Old Style"/>
          <w:sz w:val="20"/>
          <w:szCs w:val="20"/>
        </w:rPr>
        <w:t>godzin wyjazdowych</w:t>
      </w:r>
      <w:r w:rsidR="00855E31" w:rsidRPr="00336FA8">
        <w:rPr>
          <w:rFonts w:ascii="Bookman Old Style" w:hAnsi="Bookman Old Style"/>
          <w:sz w:val="20"/>
          <w:szCs w:val="20"/>
        </w:rPr>
        <w:t xml:space="preserve">.  </w:t>
      </w:r>
    </w:p>
    <w:p w14:paraId="6A98AD77" w14:textId="77777777" w:rsidR="009A1A64" w:rsidRPr="00336FA8" w:rsidRDefault="002C0956" w:rsidP="002C0956">
      <w:pPr>
        <w:autoSpaceDE w:val="0"/>
        <w:autoSpaceDN w:val="0"/>
        <w:adjustRightInd w:val="0"/>
        <w:ind w:left="284"/>
        <w:jc w:val="both"/>
        <w:rPr>
          <w:rFonts w:ascii="Bookman Old Style" w:hAnsi="Bookman Old Style"/>
          <w:sz w:val="20"/>
          <w:szCs w:val="20"/>
        </w:rPr>
      </w:pPr>
      <w:r w:rsidRPr="00336FA8">
        <w:rPr>
          <w:rFonts w:ascii="Bookman Old Style" w:hAnsi="Bookman Old Style"/>
          <w:sz w:val="20"/>
          <w:szCs w:val="20"/>
        </w:rPr>
        <w:t xml:space="preserve">Ilość godzin wyjazdowych </w:t>
      </w:r>
      <w:r w:rsidR="00855E31" w:rsidRPr="00336FA8">
        <w:rPr>
          <w:rFonts w:ascii="Bookman Old Style" w:hAnsi="Bookman Old Style"/>
          <w:sz w:val="20"/>
          <w:szCs w:val="20"/>
        </w:rPr>
        <w:t xml:space="preserve">należy podać </w:t>
      </w:r>
      <w:r w:rsidRPr="000C162B">
        <w:rPr>
          <w:rFonts w:ascii="Bookman Old Style" w:hAnsi="Bookman Old Style"/>
          <w:sz w:val="20"/>
          <w:szCs w:val="20"/>
        </w:rPr>
        <w:t>z dokładnością do minuty.</w:t>
      </w:r>
    </w:p>
    <w:p w14:paraId="7E43A8CF" w14:textId="6BA70F3E" w:rsidR="00932167" w:rsidRPr="00336FA8" w:rsidRDefault="009A1A64"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6</w:t>
      </w:r>
      <w:r w:rsidR="00932167" w:rsidRPr="00651E4B">
        <w:rPr>
          <w:rFonts w:ascii="Bookman Old Style" w:hAnsi="Bookman Old Style"/>
          <w:sz w:val="20"/>
          <w:szCs w:val="20"/>
        </w:rPr>
        <w:t xml:space="preserve">. Zapłata </w:t>
      </w:r>
      <w:r w:rsidR="002511CB" w:rsidRPr="00651E4B">
        <w:rPr>
          <w:rFonts w:ascii="Bookman Old Style" w:hAnsi="Bookman Old Style"/>
          <w:sz w:val="20"/>
          <w:szCs w:val="20"/>
        </w:rPr>
        <w:t>wynagrodzenia za wykonanie umowy</w:t>
      </w:r>
      <w:r w:rsidR="00932167" w:rsidRPr="00651E4B">
        <w:rPr>
          <w:rFonts w:ascii="Bookman Old Style" w:hAnsi="Bookman Old Style"/>
          <w:sz w:val="20"/>
          <w:szCs w:val="20"/>
        </w:rPr>
        <w:t xml:space="preserve"> nast</w:t>
      </w:r>
      <w:r w:rsidR="002511CB" w:rsidRPr="00651E4B">
        <w:rPr>
          <w:rFonts w:ascii="Bookman Old Style" w:hAnsi="Bookman Old Style"/>
          <w:sz w:val="20"/>
          <w:szCs w:val="20"/>
        </w:rPr>
        <w:t>ąpi</w:t>
      </w:r>
      <w:r w:rsidR="00932167" w:rsidRPr="00651E4B">
        <w:rPr>
          <w:rFonts w:ascii="Bookman Old Style" w:hAnsi="Bookman Old Style"/>
          <w:sz w:val="20"/>
          <w:szCs w:val="20"/>
        </w:rPr>
        <w:t xml:space="preserve"> przelewem </w:t>
      </w:r>
      <w:r w:rsidR="002511CB" w:rsidRPr="00651E4B">
        <w:rPr>
          <w:rFonts w:ascii="Bookman Old Style" w:hAnsi="Bookman Old Style"/>
          <w:sz w:val="20"/>
          <w:szCs w:val="20"/>
        </w:rPr>
        <w:t xml:space="preserve">na rachunek bankowy </w:t>
      </w:r>
      <w:r w:rsidR="00FA0C86" w:rsidRPr="00651E4B">
        <w:rPr>
          <w:rFonts w:ascii="Bookman Old Style" w:hAnsi="Bookman Old Style"/>
          <w:sz w:val="20"/>
          <w:szCs w:val="20"/>
        </w:rPr>
        <w:t>nr …………………………</w:t>
      </w:r>
      <w:r w:rsidR="00D4736E" w:rsidRPr="00651E4B">
        <w:rPr>
          <w:rFonts w:ascii="Bookman Old Style" w:hAnsi="Bookman Old Style"/>
          <w:sz w:val="20"/>
          <w:szCs w:val="20"/>
        </w:rPr>
        <w:t>……………………….</w:t>
      </w:r>
      <w:r w:rsidR="00FA0C86" w:rsidRPr="00651E4B">
        <w:rPr>
          <w:rFonts w:ascii="Bookman Old Style" w:hAnsi="Bookman Old Style"/>
          <w:sz w:val="20"/>
          <w:szCs w:val="20"/>
        </w:rPr>
        <w:t>……</w:t>
      </w:r>
      <w:r w:rsidR="002511CB" w:rsidRPr="00651E4B">
        <w:rPr>
          <w:rFonts w:ascii="Bookman Old Style" w:hAnsi="Bookman Old Style"/>
          <w:sz w:val="20"/>
          <w:szCs w:val="20"/>
        </w:rPr>
        <w:t xml:space="preserve">Wykonawcy, </w:t>
      </w:r>
      <w:r w:rsidR="00932167" w:rsidRPr="00651E4B">
        <w:rPr>
          <w:rFonts w:ascii="Bookman Old Style" w:hAnsi="Bookman Old Style"/>
          <w:sz w:val="20"/>
          <w:szCs w:val="20"/>
        </w:rPr>
        <w:t xml:space="preserve">w terminie do </w:t>
      </w:r>
      <w:r w:rsidRPr="00651E4B">
        <w:rPr>
          <w:rFonts w:ascii="Bookman Old Style" w:hAnsi="Bookman Old Style"/>
          <w:sz w:val="20"/>
          <w:szCs w:val="20"/>
        </w:rPr>
        <w:t>14</w:t>
      </w:r>
      <w:r w:rsidR="00932167" w:rsidRPr="00651E4B">
        <w:rPr>
          <w:rFonts w:ascii="Bookman Old Style" w:hAnsi="Bookman Old Style"/>
          <w:sz w:val="20"/>
          <w:szCs w:val="20"/>
        </w:rPr>
        <w:t xml:space="preserve"> dni od </w:t>
      </w:r>
      <w:r w:rsidR="00996857" w:rsidRPr="00651E4B">
        <w:rPr>
          <w:rFonts w:ascii="Bookman Old Style" w:hAnsi="Bookman Old Style"/>
          <w:sz w:val="20"/>
          <w:szCs w:val="20"/>
        </w:rPr>
        <w:t>dnia</w:t>
      </w:r>
      <w:r w:rsidR="00996857">
        <w:rPr>
          <w:rFonts w:ascii="Bookman Old Style" w:hAnsi="Bookman Old Style"/>
          <w:sz w:val="20"/>
          <w:szCs w:val="20"/>
        </w:rPr>
        <w:t xml:space="preserve"> otrzymania prawidłowo wystawionej faktury VAT/rachunku.</w:t>
      </w:r>
    </w:p>
    <w:p w14:paraId="04B013B3" w14:textId="77777777" w:rsidR="003108CD" w:rsidRPr="00715BCB" w:rsidRDefault="00932167" w:rsidP="00626C08">
      <w:pPr>
        <w:widowControl w:val="0"/>
        <w:numPr>
          <w:ilvl w:val="0"/>
          <w:numId w:val="42"/>
        </w:numPr>
        <w:autoSpaceDE w:val="0"/>
        <w:autoSpaceDN w:val="0"/>
        <w:adjustRightInd w:val="0"/>
        <w:ind w:left="284" w:right="100" w:hanging="284"/>
        <w:jc w:val="both"/>
        <w:rPr>
          <w:rFonts w:ascii="Bookman Old Style" w:hAnsi="Bookman Old Style"/>
          <w:sz w:val="20"/>
          <w:szCs w:val="20"/>
        </w:rPr>
      </w:pPr>
      <w:r w:rsidRPr="00715BCB">
        <w:rPr>
          <w:rFonts w:ascii="Bookman Old Style" w:hAnsi="Bookman Old Style"/>
          <w:sz w:val="20"/>
          <w:szCs w:val="20"/>
        </w:rPr>
        <w:t>Za dokonanie zapłaty uważa się datę obciążenia rachunku Zamawiającego.</w:t>
      </w:r>
    </w:p>
    <w:p w14:paraId="71F06F4C" w14:textId="77777777" w:rsidR="003108CD" w:rsidRPr="00715BCB" w:rsidRDefault="003108CD" w:rsidP="00626C08">
      <w:pPr>
        <w:widowControl w:val="0"/>
        <w:numPr>
          <w:ilvl w:val="0"/>
          <w:numId w:val="42"/>
        </w:numPr>
        <w:autoSpaceDE w:val="0"/>
        <w:autoSpaceDN w:val="0"/>
        <w:adjustRightInd w:val="0"/>
        <w:ind w:left="284" w:right="100" w:hanging="284"/>
        <w:jc w:val="both"/>
        <w:rPr>
          <w:rFonts w:ascii="Bookman Old Style" w:hAnsi="Bookman Old Style"/>
          <w:sz w:val="20"/>
          <w:szCs w:val="20"/>
        </w:rPr>
      </w:pPr>
      <w:r w:rsidRPr="00715BCB">
        <w:rPr>
          <w:rFonts w:ascii="Bookman Old Style" w:hAnsi="Bookman Old Style" w:cs="Arial"/>
          <w:sz w:val="20"/>
          <w:szCs w:val="20"/>
        </w:rPr>
        <w:t>Strony dopuszczają zmianę wynagrodzenia należnego Wykonawcy w przypadku zmiany kosztów związanych z realizacją zamówienia na następujących zasadach:</w:t>
      </w:r>
    </w:p>
    <w:p w14:paraId="2FEABC6F" w14:textId="77777777" w:rsidR="003108CD" w:rsidRPr="00715BCB" w:rsidRDefault="003108CD" w:rsidP="00715BCB">
      <w:pPr>
        <w:widowControl w:val="0"/>
        <w:ind w:left="567" w:hanging="283"/>
        <w:jc w:val="both"/>
        <w:rPr>
          <w:rFonts w:ascii="Bookman Old Style" w:hAnsi="Bookman Old Style" w:cs="Arial"/>
          <w:sz w:val="20"/>
          <w:szCs w:val="20"/>
        </w:rPr>
      </w:pPr>
      <w:r w:rsidRPr="00715BCB">
        <w:rPr>
          <w:rFonts w:ascii="Bookman Old Style" w:hAnsi="Bookman Old Style" w:cs="Arial"/>
          <w:sz w:val="20"/>
          <w:szCs w:val="20"/>
        </w:rPr>
        <w:t>a)  zmiany wynagrodzenia mogą polegać na jego podwyższeniu lub obniżeniu w wyniku waloryzacji, w oparciu o kwartalny wskaźnik wzrostu cen towarów i usług konsumpcyjnych ogłaszany w komunikacie przez Prezesa Głównego Urzędu Statystycznego;</w:t>
      </w:r>
    </w:p>
    <w:p w14:paraId="5B4BB1AF" w14:textId="77777777" w:rsidR="003108CD" w:rsidRPr="00715BCB" w:rsidRDefault="003108CD" w:rsidP="00715BCB">
      <w:pPr>
        <w:widowControl w:val="0"/>
        <w:ind w:left="567" w:hanging="283"/>
        <w:jc w:val="both"/>
        <w:rPr>
          <w:rFonts w:ascii="Bookman Old Style" w:hAnsi="Bookman Old Style" w:cs="Arial"/>
          <w:sz w:val="20"/>
          <w:szCs w:val="20"/>
        </w:rPr>
      </w:pPr>
      <w:r w:rsidRPr="00715BCB">
        <w:rPr>
          <w:rFonts w:ascii="Bookman Old Style" w:hAnsi="Bookman Old Style" w:cs="Arial"/>
          <w:sz w:val="20"/>
          <w:szCs w:val="20"/>
        </w:rPr>
        <w:t>b)  zmiany mogą być wprowadzone na wniosek Strony nie wcześniej niż po upływie pół roku od dnia zawarcia umowy;</w:t>
      </w:r>
    </w:p>
    <w:p w14:paraId="01EC6BBB" w14:textId="77777777" w:rsidR="003108CD" w:rsidRPr="00715BCB" w:rsidRDefault="003108CD" w:rsidP="00715BCB">
      <w:pPr>
        <w:widowControl w:val="0"/>
        <w:ind w:left="567" w:hanging="283"/>
        <w:jc w:val="both"/>
        <w:rPr>
          <w:rFonts w:ascii="Bookman Old Style" w:hAnsi="Bookman Old Style" w:cs="Arial"/>
          <w:sz w:val="20"/>
          <w:szCs w:val="20"/>
        </w:rPr>
      </w:pPr>
      <w:r w:rsidRPr="00715BCB">
        <w:rPr>
          <w:rFonts w:ascii="Bookman Old Style" w:hAnsi="Bookman Old Style" w:cs="Arial"/>
          <w:sz w:val="20"/>
          <w:szCs w:val="20"/>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65EDA0A6" w14:textId="77777777" w:rsidR="003108CD" w:rsidRPr="00715BCB" w:rsidRDefault="003108CD" w:rsidP="00715BCB">
      <w:pPr>
        <w:widowControl w:val="0"/>
        <w:ind w:left="567" w:hanging="283"/>
        <w:jc w:val="both"/>
        <w:rPr>
          <w:rFonts w:ascii="Bookman Old Style" w:hAnsi="Bookman Old Style" w:cs="Arial"/>
          <w:sz w:val="20"/>
          <w:szCs w:val="20"/>
        </w:rPr>
      </w:pPr>
      <w:r w:rsidRPr="00715BCB">
        <w:rPr>
          <w:rFonts w:ascii="Bookman Old Style" w:hAnsi="Bookman Old Style" w:cs="Arial"/>
          <w:sz w:val="20"/>
          <w:szCs w:val="20"/>
        </w:rPr>
        <w:t>d)  w celu dokonania waloryzacji Strony przystąpią do negocjacji wysokości waloryzacji cen na podstawie wniosku jednej ze Stron, składanego nie częściej niż w okresach półrocznych.</w:t>
      </w:r>
    </w:p>
    <w:p w14:paraId="6838F797" w14:textId="77777777" w:rsidR="003108CD" w:rsidRPr="00715BCB" w:rsidRDefault="003108CD" w:rsidP="00715BCB">
      <w:pPr>
        <w:widowControl w:val="0"/>
        <w:ind w:left="567" w:hanging="283"/>
        <w:jc w:val="both"/>
        <w:rPr>
          <w:rFonts w:ascii="Bookman Old Style" w:hAnsi="Bookman Old Style" w:cs="Arial"/>
          <w:sz w:val="20"/>
          <w:szCs w:val="20"/>
        </w:rPr>
      </w:pPr>
      <w:r w:rsidRPr="00715BCB">
        <w:rPr>
          <w:rFonts w:ascii="Bookman Old Style" w:hAnsi="Bookman Old Style" w:cs="Arial"/>
          <w:sz w:val="20"/>
          <w:szCs w:val="20"/>
        </w:rPr>
        <w:t xml:space="preserve">e)  wniosek o waloryzację cen wymaga udokumentowania przez Wykonawcę wzrostu kosztów świadczenia usługi poprzez przedłożenie dokumentów finansowych potwierdzających faktyczny wzrost kosztów w </w:t>
      </w:r>
      <w:r w:rsidRPr="00715BCB">
        <w:rPr>
          <w:rFonts w:ascii="Bookman Old Style" w:hAnsi="Bookman Old Style" w:cs="Arial"/>
          <w:sz w:val="20"/>
          <w:szCs w:val="20"/>
        </w:rPr>
        <w:lastRenderedPageBreak/>
        <w:t>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6C7F534A" w14:textId="77777777" w:rsidR="003108CD" w:rsidRPr="00715BCB" w:rsidRDefault="003108CD" w:rsidP="00715BCB">
      <w:pPr>
        <w:widowControl w:val="0"/>
        <w:ind w:left="567" w:hanging="283"/>
        <w:jc w:val="both"/>
        <w:rPr>
          <w:rFonts w:ascii="Bookman Old Style" w:hAnsi="Bookman Old Style" w:cs="Arial"/>
          <w:sz w:val="20"/>
          <w:szCs w:val="20"/>
        </w:rPr>
      </w:pPr>
      <w:r w:rsidRPr="00715BCB">
        <w:rPr>
          <w:rFonts w:ascii="Bookman Old Style" w:hAnsi="Bookman Old Style" w:cs="Arial"/>
          <w:sz w:val="20"/>
          <w:szCs w:val="20"/>
        </w:rPr>
        <w:t>f)  podwyższenie cen umownych w ramach procesu waloryzacji nie może przekroczyć wysokości wskaźnika GUS, o którym mowa w pkt. a);</w:t>
      </w:r>
    </w:p>
    <w:p w14:paraId="6BAB2C40" w14:textId="77777777" w:rsidR="003108CD" w:rsidRPr="00715BCB" w:rsidRDefault="003108CD" w:rsidP="00715BCB">
      <w:pPr>
        <w:widowControl w:val="0"/>
        <w:ind w:left="567" w:hanging="283"/>
        <w:jc w:val="both"/>
        <w:rPr>
          <w:rFonts w:ascii="Bookman Old Style" w:hAnsi="Bookman Old Style" w:cs="Arial"/>
          <w:sz w:val="20"/>
          <w:szCs w:val="20"/>
        </w:rPr>
      </w:pPr>
      <w:r w:rsidRPr="00715BCB">
        <w:rPr>
          <w:rFonts w:ascii="Bookman Old Style" w:hAnsi="Bookman Old Style" w:cs="Arial"/>
          <w:sz w:val="20"/>
          <w:szCs w:val="20"/>
        </w:rPr>
        <w:t>g)  suma zmian wynagrodzenia Wykonawcy w wyniku waloryzacji wprowadzonych w trakcie obowiązywania Umowy na nie może przekroczyć 10 % wysokości wynagrodzenia netto Wykonawcy określonego na dzień zawarcia umowy.</w:t>
      </w:r>
    </w:p>
    <w:p w14:paraId="20CD8285" w14:textId="77777777" w:rsidR="003108CD" w:rsidRPr="00715BCB" w:rsidRDefault="003108CD" w:rsidP="00715BCB">
      <w:pPr>
        <w:widowControl w:val="0"/>
        <w:ind w:left="567" w:hanging="283"/>
        <w:jc w:val="both"/>
        <w:rPr>
          <w:rFonts w:ascii="Bookman Old Style" w:eastAsia="Arial Unicode MS" w:hAnsi="Bookman Old Style" w:cs="Arial"/>
          <w:sz w:val="20"/>
          <w:szCs w:val="20"/>
        </w:rPr>
      </w:pPr>
      <w:r w:rsidRPr="00715BCB">
        <w:rPr>
          <w:rFonts w:ascii="Bookman Old Style" w:hAnsi="Bookman Old Style" w:cs="Arial"/>
          <w:sz w:val="20"/>
          <w:szCs w:val="20"/>
        </w:rPr>
        <w:t>h) w przypadku, gdy Strony nie dojdą do porozumienia co do wzrostu cen na kolejny okres</w:t>
      </w:r>
      <w:r w:rsidRPr="00715BCB">
        <w:rPr>
          <w:rFonts w:ascii="Bookman Old Style" w:hAnsi="Bookman Old Style" w:cs="Arial"/>
          <w:color w:val="FF0000"/>
          <w:sz w:val="20"/>
          <w:szCs w:val="20"/>
        </w:rPr>
        <w:t xml:space="preserve"> </w:t>
      </w:r>
      <w:r w:rsidRPr="00715BCB">
        <w:rPr>
          <w:rFonts w:ascii="Bookman Old Style" w:hAnsi="Bookman Old Style" w:cs="Arial"/>
          <w:sz w:val="20"/>
          <w:szCs w:val="20"/>
        </w:rPr>
        <w:t>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w:t>
      </w:r>
    </w:p>
    <w:p w14:paraId="0714F81E" w14:textId="77777777" w:rsidR="003108CD" w:rsidRPr="00715BCB" w:rsidRDefault="003108CD" w:rsidP="00626C08">
      <w:pPr>
        <w:numPr>
          <w:ilvl w:val="0"/>
          <w:numId w:val="67"/>
        </w:numPr>
        <w:tabs>
          <w:tab w:val="clear" w:pos="360"/>
          <w:tab w:val="left" w:pos="0"/>
        </w:tabs>
        <w:ind w:left="567" w:hanging="283"/>
        <w:jc w:val="both"/>
        <w:rPr>
          <w:rFonts w:ascii="Bookman Old Style" w:hAnsi="Bookman Old Style" w:cs="Arial"/>
          <w:snapToGrid w:val="0"/>
          <w:sz w:val="20"/>
          <w:szCs w:val="20"/>
        </w:rPr>
      </w:pPr>
      <w:r w:rsidRPr="00715BCB">
        <w:rPr>
          <w:rFonts w:ascii="Bookman Old Style" w:hAnsi="Bookman Old Style" w:cs="Arial"/>
          <w:snapToGrid w:val="0"/>
          <w:sz w:val="20"/>
          <w:szCs w:val="20"/>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4A7F5B88" w14:textId="77777777" w:rsidR="003108CD" w:rsidRPr="00715BCB" w:rsidRDefault="003108CD" w:rsidP="00626C08">
      <w:pPr>
        <w:numPr>
          <w:ilvl w:val="0"/>
          <w:numId w:val="67"/>
        </w:numPr>
        <w:tabs>
          <w:tab w:val="clear" w:pos="360"/>
          <w:tab w:val="left" w:pos="0"/>
        </w:tabs>
        <w:ind w:left="567" w:hanging="283"/>
        <w:jc w:val="both"/>
        <w:rPr>
          <w:rFonts w:ascii="Bookman Old Style" w:hAnsi="Bookman Old Style" w:cs="Arial"/>
          <w:snapToGrid w:val="0"/>
          <w:sz w:val="20"/>
          <w:szCs w:val="20"/>
        </w:rPr>
      </w:pPr>
      <w:r w:rsidRPr="00715BCB">
        <w:rPr>
          <w:rFonts w:ascii="Bookman Old Style" w:hAnsi="Bookman Old Style" w:cs="Arial"/>
          <w:snapToGrid w:val="0"/>
          <w:sz w:val="20"/>
          <w:szCs w:val="20"/>
        </w:rPr>
        <w:t>waloryzacja stanowi zmianę Umowy i wymaga wskazania w aneksie podstawy obliczenia wysokości zmiany wynagrodzenia.</w:t>
      </w:r>
    </w:p>
    <w:p w14:paraId="12E758EF" w14:textId="77777777" w:rsidR="004035C6" w:rsidRPr="004035C6" w:rsidRDefault="004035C6" w:rsidP="00626C08">
      <w:pPr>
        <w:widowControl w:val="0"/>
        <w:numPr>
          <w:ilvl w:val="0"/>
          <w:numId w:val="42"/>
        </w:numPr>
        <w:autoSpaceDE w:val="0"/>
        <w:autoSpaceDN w:val="0"/>
        <w:adjustRightInd w:val="0"/>
        <w:ind w:left="426" w:right="100" w:hanging="426"/>
        <w:jc w:val="both"/>
        <w:rPr>
          <w:rFonts w:ascii="Bookman Old Style" w:hAnsi="Bookman Old Style"/>
          <w:sz w:val="20"/>
          <w:szCs w:val="20"/>
        </w:rPr>
      </w:pPr>
      <w:r w:rsidRPr="00715BCB">
        <w:rPr>
          <w:rFonts w:ascii="Bookman Old Style" w:hAnsi="Bookman Old Style"/>
          <w:sz w:val="20"/>
          <w:szCs w:val="20"/>
        </w:rPr>
        <w:t>Zmiana wynagrodzenia odnosić się będzie do tej części przedmiotu umowy, która nie</w:t>
      </w:r>
      <w:r w:rsidRPr="004035C6">
        <w:rPr>
          <w:rFonts w:ascii="Bookman Old Style" w:hAnsi="Bookman Old Style"/>
          <w:sz w:val="20"/>
          <w:szCs w:val="20"/>
        </w:rPr>
        <w:t xml:space="preserve"> została jeszcze zrealizowana (działa na przyszłość od momentu dokonania zmiany). W powyższym przypadku wynagrodzenie należne Wykonawcy zostanie zmienione na pisemny wniosek Zamawiającego lub Wykonawcy. </w:t>
      </w:r>
    </w:p>
    <w:p w14:paraId="504B8B36" w14:textId="77777777" w:rsidR="004035C6" w:rsidRPr="004035C6" w:rsidRDefault="004035C6" w:rsidP="00626C08">
      <w:pPr>
        <w:widowControl w:val="0"/>
        <w:numPr>
          <w:ilvl w:val="0"/>
          <w:numId w:val="42"/>
        </w:numPr>
        <w:autoSpaceDE w:val="0"/>
        <w:autoSpaceDN w:val="0"/>
        <w:adjustRightInd w:val="0"/>
        <w:ind w:left="426" w:right="100" w:hanging="426"/>
        <w:jc w:val="both"/>
        <w:rPr>
          <w:rFonts w:ascii="Bookman Old Style" w:hAnsi="Bookman Old Style"/>
          <w:sz w:val="20"/>
          <w:szCs w:val="20"/>
        </w:rPr>
      </w:pPr>
      <w:r w:rsidRPr="004035C6">
        <w:rPr>
          <w:rFonts w:ascii="Bookman Old Style" w:hAnsi="Bookman Old Style"/>
          <w:sz w:val="20"/>
          <w:szCs w:val="20"/>
        </w:rPr>
        <w:t xml:space="preserve">Wykonawca, którego wynagrodzenie zostało zmienione zgodnie z ust. </w:t>
      </w:r>
      <w:r w:rsidR="008E40D9">
        <w:rPr>
          <w:rFonts w:ascii="Bookman Old Style" w:hAnsi="Bookman Old Style"/>
          <w:sz w:val="20"/>
          <w:szCs w:val="20"/>
        </w:rPr>
        <w:t>8</w:t>
      </w:r>
      <w:r w:rsidRPr="004035C6">
        <w:rPr>
          <w:rFonts w:ascii="Bookman Old Style" w:hAnsi="Bookman Old Style"/>
          <w:sz w:val="20"/>
          <w:szCs w:val="20"/>
        </w:rPr>
        <w:t xml:space="preserve"> powyżej, zobowiązany jest do zmiany wynagrodzenia przysługującego podwykonawcy, z którym zawarł umowę, w zakresie odpowiadającym zmianom cen materiałów lub kosztów dotyczących zobowiązania podwykonawcy.</w:t>
      </w:r>
    </w:p>
    <w:p w14:paraId="7D286DE8" w14:textId="77777777" w:rsidR="00932167" w:rsidRPr="00651E4B" w:rsidRDefault="00932167" w:rsidP="00626C08">
      <w:pPr>
        <w:widowControl w:val="0"/>
        <w:numPr>
          <w:ilvl w:val="0"/>
          <w:numId w:val="42"/>
        </w:numPr>
        <w:autoSpaceDE w:val="0"/>
        <w:autoSpaceDN w:val="0"/>
        <w:adjustRightInd w:val="0"/>
        <w:ind w:left="426" w:right="100" w:hanging="426"/>
        <w:jc w:val="both"/>
        <w:rPr>
          <w:rFonts w:ascii="Bookman Old Style" w:hAnsi="Bookman Old Style"/>
          <w:sz w:val="20"/>
          <w:szCs w:val="20"/>
        </w:rPr>
      </w:pPr>
      <w:r w:rsidRPr="00651E4B">
        <w:rPr>
          <w:rFonts w:ascii="Bookman Old Style" w:eastAsia="Verdana" w:hAnsi="Bookman Old Style"/>
          <w:sz w:val="20"/>
          <w:szCs w:val="20"/>
        </w:rPr>
        <w:t>Z uwagi na objęcie Zamawiającego dyscypliną finansów publicznych, strony uzgadniają, że w przypadku opóźnienia w zapłacie należnego Wykonawcy wynagrodzenia, o którym mowa w § 5 ust. 4 powyżej, Zamawiający zapłaci Wykonawcy przysługujące mu odsetki wyłącznie na podstawie noty odsetkowej doręczonej Zamawiającemu</w:t>
      </w:r>
      <w:r w:rsidR="00FC600F" w:rsidRPr="00651E4B">
        <w:rPr>
          <w:rFonts w:ascii="Bookman Old Style" w:eastAsia="Verdana" w:hAnsi="Bookman Old Style"/>
          <w:sz w:val="20"/>
          <w:szCs w:val="20"/>
        </w:rPr>
        <w:t>.</w:t>
      </w:r>
    </w:p>
    <w:p w14:paraId="09507B85" w14:textId="77777777" w:rsidR="007C2481" w:rsidRPr="007C2481" w:rsidRDefault="007C2481" w:rsidP="00626C08">
      <w:pPr>
        <w:numPr>
          <w:ilvl w:val="0"/>
          <w:numId w:val="42"/>
        </w:numPr>
        <w:ind w:left="426" w:hanging="426"/>
        <w:jc w:val="both"/>
        <w:rPr>
          <w:rFonts w:ascii="Bookman Old Style" w:hAnsi="Bookman Old Style" w:cs="Calibri Light"/>
          <w:sz w:val="20"/>
          <w:szCs w:val="20"/>
        </w:rPr>
      </w:pPr>
      <w:r w:rsidRPr="007C2481">
        <w:rPr>
          <w:rFonts w:ascii="Bookman Old Style" w:hAnsi="Bookman Old Style" w:cs="Calibri Light"/>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F9F4B52" w14:textId="03F4A6EE" w:rsidR="007C2481" w:rsidRPr="007C2481" w:rsidRDefault="007C2481" w:rsidP="00626C08">
      <w:pPr>
        <w:numPr>
          <w:ilvl w:val="0"/>
          <w:numId w:val="42"/>
        </w:numPr>
        <w:ind w:left="426" w:hanging="426"/>
        <w:jc w:val="both"/>
        <w:rPr>
          <w:rFonts w:ascii="Bookman Old Style" w:hAnsi="Bookman Old Style" w:cs="Calibri Light"/>
          <w:sz w:val="20"/>
          <w:szCs w:val="20"/>
        </w:rPr>
      </w:pPr>
      <w:r w:rsidRPr="007C2481">
        <w:rPr>
          <w:rFonts w:ascii="Bookman Old Style" w:hAnsi="Bookman Old Style" w:cs="Calibri Light"/>
          <w:sz w:val="20"/>
          <w:szCs w:val="20"/>
          <w:lang w:eastAsia="ar-SA"/>
        </w:rPr>
        <w:t xml:space="preserve">Wykonawca oświadcza, że rachunek bankowy, o którym mowa w ust. </w:t>
      </w:r>
      <w:r w:rsidR="00FB6AC8">
        <w:rPr>
          <w:rFonts w:ascii="Bookman Old Style" w:hAnsi="Bookman Old Style" w:cs="Calibri Light"/>
          <w:sz w:val="20"/>
          <w:szCs w:val="20"/>
          <w:lang w:eastAsia="ar-SA"/>
        </w:rPr>
        <w:t>6</w:t>
      </w:r>
      <w:r w:rsidRPr="007C2481">
        <w:rPr>
          <w:rFonts w:ascii="Bookman Old Style" w:hAnsi="Bookman Old Style" w:cs="Calibri Light"/>
          <w:sz w:val="20"/>
          <w:szCs w:val="20"/>
          <w:lang w:eastAsia="ar-SA"/>
        </w:rPr>
        <w:t xml:space="preserve"> powyżej jest zbieżny z rachunkiem bankowym zawartym w wykazie podmiotów, o którym mowa w art. 96b ust. 1 ustawy o podatku od towarów i usług.</w:t>
      </w:r>
    </w:p>
    <w:p w14:paraId="0B3EF52D" w14:textId="3E7E4EDA" w:rsidR="007C2481" w:rsidRPr="00651E4B" w:rsidRDefault="007C2481" w:rsidP="00626C08">
      <w:pPr>
        <w:widowControl w:val="0"/>
        <w:numPr>
          <w:ilvl w:val="0"/>
          <w:numId w:val="42"/>
        </w:numPr>
        <w:autoSpaceDE w:val="0"/>
        <w:autoSpaceDN w:val="0"/>
        <w:adjustRightInd w:val="0"/>
        <w:ind w:left="426" w:right="100" w:hanging="426"/>
        <w:jc w:val="both"/>
        <w:rPr>
          <w:rFonts w:ascii="Bookman Old Style" w:hAnsi="Bookman Old Style"/>
          <w:sz w:val="20"/>
          <w:szCs w:val="20"/>
        </w:rPr>
      </w:pPr>
      <w:r w:rsidRPr="00651E4B">
        <w:rPr>
          <w:rFonts w:ascii="Bookman Old Style" w:hAnsi="Bookman Old Style" w:cs="Calibri Light"/>
          <w:sz w:val="20"/>
          <w:szCs w:val="20"/>
          <w:lang w:eastAsia="ar-SA"/>
        </w:rPr>
        <w:t>W przypadku braku zbieżności, o której mowa w ust. 1</w:t>
      </w:r>
      <w:r w:rsidR="00A37AB7" w:rsidRPr="00651E4B">
        <w:rPr>
          <w:rFonts w:ascii="Bookman Old Style" w:hAnsi="Bookman Old Style" w:cs="Calibri Light"/>
          <w:sz w:val="20"/>
          <w:szCs w:val="20"/>
          <w:lang w:eastAsia="ar-SA"/>
        </w:rPr>
        <w:t>3</w:t>
      </w:r>
      <w:r w:rsidRPr="00651E4B">
        <w:rPr>
          <w:rFonts w:ascii="Bookman Old Style" w:hAnsi="Bookman Old Style" w:cs="Calibri Light"/>
          <w:sz w:val="20"/>
          <w:szCs w:val="20"/>
          <w:lang w:eastAsia="ar-SA"/>
        </w:rPr>
        <w:t xml:space="preserve"> powyżej i dokonania przez Zamawiającego zapłaty na rachunek bankowy, o którym mowa w ust. </w:t>
      </w:r>
      <w:r w:rsidR="00A37AB7" w:rsidRPr="00651E4B">
        <w:rPr>
          <w:rFonts w:ascii="Bookman Old Style" w:hAnsi="Bookman Old Style" w:cs="Calibri Light"/>
          <w:sz w:val="20"/>
          <w:szCs w:val="20"/>
          <w:lang w:eastAsia="ar-SA"/>
        </w:rPr>
        <w:t>6</w:t>
      </w:r>
      <w:r w:rsidRPr="00651E4B">
        <w:rPr>
          <w:rFonts w:ascii="Bookman Old Style" w:hAnsi="Bookman Old Style" w:cs="Calibri Light"/>
          <w:sz w:val="20"/>
          <w:szCs w:val="20"/>
          <w:lang w:eastAsia="ar-SA"/>
        </w:rPr>
        <w:t xml:space="preserve"> powyżej, Wykonawca odpowiada wobec Zamawiającego za wszelkie szkody poniesione przez Zamawiającego w związku z odpowiedzialnością za rozliczenie należności publicznoprawnych.</w:t>
      </w:r>
    </w:p>
    <w:p w14:paraId="130D4E93" w14:textId="77777777" w:rsidR="00932167" w:rsidRPr="00336FA8" w:rsidRDefault="00932167" w:rsidP="00932167">
      <w:pPr>
        <w:autoSpaceDE w:val="0"/>
        <w:autoSpaceDN w:val="0"/>
        <w:adjustRightInd w:val="0"/>
        <w:rPr>
          <w:rFonts w:ascii="Bookman Old Style" w:hAnsi="Bookman Old Style" w:cs="ArialMT"/>
          <w:sz w:val="20"/>
          <w:szCs w:val="20"/>
        </w:rPr>
      </w:pPr>
    </w:p>
    <w:p w14:paraId="008C2975" w14:textId="77777777" w:rsidR="00932167" w:rsidRPr="00336FA8" w:rsidRDefault="00932167" w:rsidP="00932167">
      <w:pPr>
        <w:autoSpaceDE w:val="0"/>
        <w:autoSpaceDN w:val="0"/>
        <w:adjustRightInd w:val="0"/>
        <w:jc w:val="center"/>
        <w:rPr>
          <w:rFonts w:ascii="Bookman Old Style" w:hAnsi="Bookman Old Style"/>
          <w:b/>
          <w:sz w:val="20"/>
          <w:szCs w:val="20"/>
        </w:rPr>
      </w:pPr>
      <w:r w:rsidRPr="00336FA8">
        <w:rPr>
          <w:rFonts w:ascii="Bookman Old Style" w:hAnsi="Bookman Old Style"/>
          <w:b/>
          <w:sz w:val="20"/>
          <w:szCs w:val="20"/>
        </w:rPr>
        <w:t>§ 5</w:t>
      </w:r>
    </w:p>
    <w:p w14:paraId="1C1F2EFE" w14:textId="77777777" w:rsidR="00932167" w:rsidRPr="00336FA8" w:rsidRDefault="00932167" w:rsidP="00626C08">
      <w:pPr>
        <w:numPr>
          <w:ilvl w:val="3"/>
          <w:numId w:val="31"/>
        </w:numPr>
        <w:tabs>
          <w:tab w:val="clear" w:pos="2520"/>
        </w:tabs>
        <w:ind w:left="284" w:hanging="284"/>
        <w:jc w:val="both"/>
        <w:rPr>
          <w:rFonts w:ascii="Bookman Old Style" w:eastAsia="Verdana" w:hAnsi="Bookman Old Style"/>
          <w:sz w:val="20"/>
          <w:szCs w:val="20"/>
        </w:rPr>
      </w:pPr>
      <w:r w:rsidRPr="00336FA8">
        <w:rPr>
          <w:rFonts w:ascii="Bookman Old Style" w:eastAsia="Verdana" w:hAnsi="Bookman Old Style"/>
          <w:sz w:val="20"/>
          <w:szCs w:val="20"/>
        </w:rPr>
        <w:t>W razie niewykonania lub nienależytego wykonania umowy Wykonawca zobowiązuje się zapłacić Zamawiającemu kary umowne:</w:t>
      </w:r>
    </w:p>
    <w:p w14:paraId="735A96AB" w14:textId="77777777" w:rsidR="00932167" w:rsidRPr="00336FA8" w:rsidRDefault="00932167" w:rsidP="00626C08">
      <w:pPr>
        <w:numPr>
          <w:ilvl w:val="1"/>
          <w:numId w:val="32"/>
        </w:numPr>
        <w:tabs>
          <w:tab w:val="left" w:pos="704"/>
        </w:tabs>
        <w:ind w:left="704" w:hanging="344"/>
        <w:rPr>
          <w:rFonts w:ascii="Bookman Old Style" w:eastAsia="Verdana" w:hAnsi="Bookman Old Style"/>
          <w:sz w:val="20"/>
          <w:szCs w:val="20"/>
        </w:rPr>
      </w:pPr>
      <w:r w:rsidRPr="00336FA8">
        <w:rPr>
          <w:rFonts w:ascii="Bookman Old Style" w:eastAsia="Verdana" w:hAnsi="Bookman Old Style"/>
          <w:sz w:val="20"/>
          <w:szCs w:val="20"/>
        </w:rPr>
        <w:t xml:space="preserve">w wysokości 100 zł za każde 15 min. ponad termin ustalony </w:t>
      </w:r>
      <w:r w:rsidRPr="00336FA8">
        <w:rPr>
          <w:rFonts w:ascii="Bookman Old Style" w:hAnsi="Bookman Old Style"/>
          <w:sz w:val="20"/>
          <w:szCs w:val="20"/>
        </w:rPr>
        <w:t xml:space="preserve">w § 2 ust. </w:t>
      </w:r>
      <w:r w:rsidR="00974AAF">
        <w:rPr>
          <w:rFonts w:ascii="Bookman Old Style" w:hAnsi="Bookman Old Style"/>
          <w:sz w:val="20"/>
          <w:szCs w:val="20"/>
        </w:rPr>
        <w:t>6</w:t>
      </w:r>
      <w:r w:rsidRPr="00336FA8">
        <w:rPr>
          <w:rFonts w:ascii="Bookman Old Style" w:hAnsi="Bookman Old Style"/>
          <w:sz w:val="20"/>
          <w:szCs w:val="20"/>
        </w:rPr>
        <w:t xml:space="preserve"> umowy</w:t>
      </w:r>
      <w:r w:rsidRPr="00336FA8">
        <w:rPr>
          <w:rFonts w:ascii="Bookman Old Style" w:eastAsia="Verdana" w:hAnsi="Bookman Old Style"/>
          <w:sz w:val="20"/>
          <w:szCs w:val="20"/>
        </w:rPr>
        <w:t>,</w:t>
      </w:r>
    </w:p>
    <w:p w14:paraId="75532600" w14:textId="77777777" w:rsidR="00932167" w:rsidRPr="00336FA8" w:rsidRDefault="00932167" w:rsidP="00626C08">
      <w:pPr>
        <w:numPr>
          <w:ilvl w:val="1"/>
          <w:numId w:val="32"/>
        </w:numPr>
        <w:tabs>
          <w:tab w:val="left" w:pos="704"/>
        </w:tabs>
        <w:ind w:left="704" w:hanging="344"/>
        <w:rPr>
          <w:rFonts w:ascii="Bookman Old Style" w:eastAsia="Verdana" w:hAnsi="Bookman Old Style"/>
          <w:sz w:val="20"/>
          <w:szCs w:val="20"/>
        </w:rPr>
      </w:pPr>
      <w:r w:rsidRPr="00336FA8">
        <w:rPr>
          <w:rFonts w:ascii="Bookman Old Style" w:eastAsia="Verdana" w:hAnsi="Bookman Old Style"/>
          <w:sz w:val="20"/>
          <w:szCs w:val="20"/>
        </w:rPr>
        <w:t>w wysokości 500 zł za niestawienie się podczas wyznaczonego dyżuru na wezwanie Zamawiającego,</w:t>
      </w:r>
    </w:p>
    <w:p w14:paraId="11E5CA9C" w14:textId="77777777" w:rsidR="00932167" w:rsidRPr="00336FA8" w:rsidRDefault="00932167" w:rsidP="00626C08">
      <w:pPr>
        <w:numPr>
          <w:ilvl w:val="1"/>
          <w:numId w:val="32"/>
        </w:numPr>
        <w:tabs>
          <w:tab w:val="left" w:pos="704"/>
        </w:tabs>
        <w:ind w:left="704" w:hanging="344"/>
        <w:rPr>
          <w:rFonts w:ascii="Bookman Old Style" w:eastAsia="Verdana" w:hAnsi="Bookman Old Style"/>
          <w:sz w:val="20"/>
          <w:szCs w:val="20"/>
        </w:rPr>
      </w:pPr>
      <w:r w:rsidRPr="00336FA8">
        <w:rPr>
          <w:rFonts w:ascii="Bookman Old Style" w:eastAsia="Verdana" w:hAnsi="Bookman Old Style"/>
          <w:sz w:val="20"/>
          <w:szCs w:val="20"/>
        </w:rPr>
        <w:t>w wysokości 200 zł za każdy inny przypadek nienależytego wykonania umowy,</w:t>
      </w:r>
    </w:p>
    <w:p w14:paraId="379A78D9" w14:textId="77777777" w:rsidR="00932167" w:rsidRPr="00336FA8" w:rsidRDefault="00932167" w:rsidP="00626C08">
      <w:pPr>
        <w:numPr>
          <w:ilvl w:val="1"/>
          <w:numId w:val="32"/>
        </w:numPr>
        <w:tabs>
          <w:tab w:val="clear" w:pos="1080"/>
        </w:tabs>
        <w:ind w:left="709" w:right="20" w:hanging="364"/>
        <w:jc w:val="both"/>
        <w:rPr>
          <w:rFonts w:ascii="Bookman Old Style" w:eastAsia="Verdana" w:hAnsi="Bookman Old Style"/>
          <w:sz w:val="20"/>
          <w:szCs w:val="20"/>
        </w:rPr>
      </w:pPr>
      <w:r w:rsidRPr="00336FA8">
        <w:rPr>
          <w:rFonts w:ascii="Bookman Old Style" w:eastAsia="Verdana" w:hAnsi="Bookman Old Style"/>
          <w:sz w:val="20"/>
          <w:szCs w:val="20"/>
        </w:rPr>
        <w:t xml:space="preserve">w wysokości 10% wynagrodzenia umownego określonego w § 4 ust. 1 </w:t>
      </w:r>
      <w:proofErr w:type="spellStart"/>
      <w:r w:rsidRPr="00336FA8">
        <w:rPr>
          <w:rFonts w:ascii="Bookman Old Style" w:eastAsia="Verdana" w:hAnsi="Bookman Old Style"/>
          <w:sz w:val="20"/>
          <w:szCs w:val="20"/>
        </w:rPr>
        <w:t>tiret</w:t>
      </w:r>
      <w:proofErr w:type="spellEnd"/>
      <w:r w:rsidRPr="00336FA8">
        <w:rPr>
          <w:rFonts w:ascii="Bookman Old Style" w:eastAsia="Verdana" w:hAnsi="Bookman Old Style"/>
          <w:sz w:val="20"/>
          <w:szCs w:val="20"/>
        </w:rPr>
        <w:t xml:space="preserve"> drugie umowy w przypadku odstąpienia </w:t>
      </w:r>
      <w:r w:rsidR="005A4A99" w:rsidRPr="00336FA8">
        <w:rPr>
          <w:rFonts w:ascii="Bookman Old Style" w:eastAsia="Verdana" w:hAnsi="Bookman Old Style"/>
          <w:sz w:val="20"/>
          <w:szCs w:val="20"/>
        </w:rPr>
        <w:t xml:space="preserve">od umowy </w:t>
      </w:r>
      <w:r w:rsidRPr="00336FA8">
        <w:rPr>
          <w:rFonts w:ascii="Bookman Old Style" w:eastAsia="Verdana" w:hAnsi="Bookman Old Style"/>
          <w:sz w:val="20"/>
          <w:szCs w:val="20"/>
        </w:rPr>
        <w:t>albo rozwiązania umowy bez zachowania okresu wypowiedzenia przez Zamawiającego z przyczyn leżących po stronie Wykonawcy</w:t>
      </w:r>
      <w:r w:rsidR="006E5BFE" w:rsidRPr="00336FA8">
        <w:rPr>
          <w:rFonts w:ascii="Bookman Old Style" w:eastAsia="Verdana" w:hAnsi="Bookman Old Style"/>
          <w:sz w:val="20"/>
          <w:szCs w:val="20"/>
        </w:rPr>
        <w:t>,</w:t>
      </w:r>
    </w:p>
    <w:p w14:paraId="3C1ADCD2" w14:textId="77777777" w:rsidR="006E5BFE" w:rsidRPr="000C162B" w:rsidRDefault="006E5BFE" w:rsidP="00626C08">
      <w:pPr>
        <w:numPr>
          <w:ilvl w:val="1"/>
          <w:numId w:val="32"/>
        </w:numPr>
        <w:tabs>
          <w:tab w:val="clear" w:pos="1080"/>
        </w:tabs>
        <w:ind w:left="709" w:right="20" w:hanging="364"/>
        <w:jc w:val="both"/>
        <w:rPr>
          <w:rFonts w:ascii="Bookman Old Style" w:eastAsia="Verdana" w:hAnsi="Bookman Old Style"/>
          <w:sz w:val="20"/>
          <w:szCs w:val="20"/>
        </w:rPr>
      </w:pPr>
      <w:r w:rsidRPr="000C162B">
        <w:rPr>
          <w:rFonts w:ascii="Bookman Old Style" w:eastAsia="Verdana" w:hAnsi="Bookman Old Style"/>
          <w:sz w:val="20"/>
          <w:szCs w:val="20"/>
        </w:rPr>
        <w:t xml:space="preserve">w wysokości 200 zł za każde zastępstwo osoby </w:t>
      </w:r>
      <w:r w:rsidR="004577EC" w:rsidRPr="000C162B">
        <w:rPr>
          <w:rFonts w:ascii="Bookman Old Style" w:eastAsia="Verdana" w:hAnsi="Bookman Old Style"/>
          <w:sz w:val="20"/>
          <w:szCs w:val="20"/>
        </w:rPr>
        <w:t>wskazanej w ofercie ponad limit określony w § 2</w:t>
      </w:r>
      <w:r w:rsidR="0023743B" w:rsidRPr="000C162B">
        <w:rPr>
          <w:rFonts w:ascii="Bookman Old Style" w:eastAsia="Verdana" w:hAnsi="Bookman Old Style"/>
          <w:sz w:val="20"/>
          <w:szCs w:val="20"/>
        </w:rPr>
        <w:t xml:space="preserve"> ust. 1</w:t>
      </w:r>
      <w:r w:rsidR="000C162B">
        <w:rPr>
          <w:rFonts w:ascii="Bookman Old Style" w:eastAsia="Verdana" w:hAnsi="Bookman Old Style"/>
          <w:sz w:val="20"/>
          <w:szCs w:val="20"/>
        </w:rPr>
        <w:t>6</w:t>
      </w:r>
      <w:r w:rsidR="0023743B" w:rsidRPr="000C162B">
        <w:rPr>
          <w:rFonts w:ascii="Bookman Old Style" w:eastAsia="Verdana" w:hAnsi="Bookman Old Style"/>
          <w:sz w:val="20"/>
          <w:szCs w:val="20"/>
        </w:rPr>
        <w:t xml:space="preserve"> zdanie czwarte</w:t>
      </w:r>
      <w:r w:rsidR="004577EC" w:rsidRPr="000C162B">
        <w:rPr>
          <w:rFonts w:ascii="Bookman Old Style" w:eastAsia="Verdana" w:hAnsi="Bookman Old Style"/>
          <w:sz w:val="20"/>
          <w:szCs w:val="20"/>
        </w:rPr>
        <w:t>.</w:t>
      </w:r>
    </w:p>
    <w:p w14:paraId="6D9642C5" w14:textId="77777777" w:rsidR="00932167" w:rsidRPr="00336FA8" w:rsidRDefault="00932167" w:rsidP="00626C08">
      <w:pPr>
        <w:numPr>
          <w:ilvl w:val="0"/>
          <w:numId w:val="33"/>
        </w:numPr>
        <w:ind w:left="364" w:hanging="364"/>
        <w:jc w:val="both"/>
        <w:rPr>
          <w:rFonts w:ascii="Bookman Old Style" w:eastAsia="Verdana" w:hAnsi="Bookman Old Style"/>
          <w:sz w:val="20"/>
          <w:szCs w:val="20"/>
        </w:rPr>
      </w:pPr>
      <w:r w:rsidRPr="00336FA8">
        <w:rPr>
          <w:rFonts w:ascii="Bookman Old Style" w:eastAsia="Verdana" w:hAnsi="Bookman Old Style"/>
          <w:sz w:val="20"/>
          <w:szCs w:val="20"/>
        </w:rPr>
        <w:t xml:space="preserve">Przez nienależyte wykonanie umowy rozumie się wszelkie naruszenia prawa i postanowień niniejszej umowy m.in. nie wywiązanie się z obowiązków objętych umową, w tym w szczególności zaniedbania powstałe przy realizacji umowy ze strony Wykonawcy, które spowodują szkody wobec osób trzecich lub u Zamawiającego a także stawienie się do świadczenia usługi pod wpływem alkoholu lub innych środków </w:t>
      </w:r>
      <w:r w:rsidRPr="00336FA8">
        <w:rPr>
          <w:rFonts w:ascii="Bookman Old Style" w:eastAsia="Verdana" w:hAnsi="Bookman Old Style"/>
          <w:sz w:val="20"/>
          <w:szCs w:val="20"/>
        </w:rPr>
        <w:lastRenderedPageBreak/>
        <w:t>odurzających</w:t>
      </w:r>
      <w:r w:rsidR="005A4A99" w:rsidRPr="00336FA8">
        <w:rPr>
          <w:rFonts w:ascii="Bookman Old Style" w:eastAsia="Verdana" w:hAnsi="Bookman Old Style"/>
          <w:sz w:val="20"/>
          <w:szCs w:val="20"/>
        </w:rPr>
        <w:t xml:space="preserve"> albo w stanie psychofizycznym nie pozwalającym na należyte wykonanie przedmiotu umowy</w:t>
      </w:r>
      <w:r w:rsidRPr="00336FA8">
        <w:rPr>
          <w:rFonts w:ascii="Bookman Old Style" w:eastAsia="Verdana" w:hAnsi="Bookman Old Style"/>
          <w:sz w:val="20"/>
          <w:szCs w:val="20"/>
        </w:rPr>
        <w:t>.</w:t>
      </w:r>
    </w:p>
    <w:p w14:paraId="388C81A5" w14:textId="77777777" w:rsidR="00932167" w:rsidRDefault="00932167" w:rsidP="00626C08">
      <w:pPr>
        <w:numPr>
          <w:ilvl w:val="1"/>
          <w:numId w:val="30"/>
        </w:numPr>
        <w:ind w:left="426" w:hanging="426"/>
        <w:jc w:val="both"/>
        <w:rPr>
          <w:rFonts w:ascii="Bookman Old Style" w:eastAsia="Verdana" w:hAnsi="Bookman Old Style"/>
          <w:sz w:val="20"/>
          <w:szCs w:val="20"/>
        </w:rPr>
      </w:pPr>
      <w:r w:rsidRPr="00336FA8">
        <w:rPr>
          <w:rFonts w:ascii="Bookman Old Style" w:eastAsia="Verdana" w:hAnsi="Bookman Old Style"/>
          <w:sz w:val="20"/>
          <w:szCs w:val="20"/>
        </w:rPr>
        <w:t>Kary Wykonawca zapłaci na wskazany przez Zamawiającego rachunek bankowy przelewem, w terminie 14 dni  kalendarzowych od dnia doręczenia mu żądania zapłaty takiej kary umownej. Zamawiającemu przysługuje prawo do potrącania należności z tytułu naliczonych kar umownych z wynagrodzenia Wykonawcy niezależnie od wysokości obu roszczeń.</w:t>
      </w:r>
    </w:p>
    <w:p w14:paraId="01565702" w14:textId="77777777" w:rsidR="00621AD9" w:rsidRPr="00336FA8" w:rsidRDefault="00621AD9" w:rsidP="00626C08">
      <w:pPr>
        <w:numPr>
          <w:ilvl w:val="1"/>
          <w:numId w:val="30"/>
        </w:numPr>
        <w:ind w:left="426" w:hanging="426"/>
        <w:jc w:val="both"/>
        <w:rPr>
          <w:rFonts w:ascii="Bookman Old Style" w:eastAsia="Verdana" w:hAnsi="Bookman Old Style"/>
          <w:sz w:val="20"/>
          <w:szCs w:val="20"/>
        </w:rPr>
      </w:pPr>
      <w:r w:rsidRPr="00621AD9">
        <w:rPr>
          <w:rFonts w:ascii="Bookman Old Style" w:eastAsia="Verdana" w:hAnsi="Bookman Old Style"/>
          <w:sz w:val="20"/>
          <w:szCs w:val="20"/>
        </w:rPr>
        <w:t xml:space="preserve">W przypadku braku zapłaty lub nieterminowej zapłaty wynagrodzenia należnego podwykonawcom z tytułu zmiany wysokości wynagrodzenia, o której mowa w § </w:t>
      </w:r>
      <w:r>
        <w:rPr>
          <w:rFonts w:ascii="Bookman Old Style" w:eastAsia="Verdana" w:hAnsi="Bookman Old Style"/>
          <w:sz w:val="20"/>
          <w:szCs w:val="20"/>
        </w:rPr>
        <w:t>4</w:t>
      </w:r>
      <w:r w:rsidRPr="00621AD9">
        <w:rPr>
          <w:rFonts w:ascii="Bookman Old Style" w:eastAsia="Verdana" w:hAnsi="Bookman Old Style"/>
          <w:sz w:val="20"/>
          <w:szCs w:val="20"/>
        </w:rPr>
        <w:t xml:space="preserve"> ust. 1</w:t>
      </w:r>
      <w:r w:rsidR="004870BE">
        <w:rPr>
          <w:rFonts w:ascii="Bookman Old Style" w:eastAsia="Verdana" w:hAnsi="Bookman Old Style"/>
          <w:sz w:val="20"/>
          <w:szCs w:val="20"/>
        </w:rPr>
        <w:t>0</w:t>
      </w:r>
      <w:r w:rsidRPr="00621AD9">
        <w:rPr>
          <w:rFonts w:ascii="Bookman Old Style" w:eastAsia="Verdana" w:hAnsi="Bookman Old Style"/>
          <w:sz w:val="20"/>
          <w:szCs w:val="20"/>
        </w:rPr>
        <w:t>, Wykonawca zapłaci Zamawiającemu karę umowną w wysokości 150% wartości przysługującego podwykonawcy zwiększonego wynagrodzenia</w:t>
      </w:r>
      <w:r>
        <w:rPr>
          <w:rFonts w:ascii="Bookman Old Style" w:eastAsia="Verdana" w:hAnsi="Bookman Old Style"/>
          <w:sz w:val="20"/>
          <w:szCs w:val="20"/>
        </w:rPr>
        <w:t>.</w:t>
      </w:r>
    </w:p>
    <w:p w14:paraId="6854A6D0" w14:textId="77777777" w:rsidR="00932167" w:rsidRPr="00336FA8" w:rsidRDefault="00932167" w:rsidP="00626C08">
      <w:pPr>
        <w:numPr>
          <w:ilvl w:val="1"/>
          <w:numId w:val="30"/>
        </w:numPr>
        <w:ind w:left="426" w:hanging="426"/>
        <w:jc w:val="both"/>
        <w:rPr>
          <w:rFonts w:ascii="Bookman Old Style" w:eastAsia="Verdana" w:hAnsi="Bookman Old Style"/>
          <w:sz w:val="20"/>
          <w:szCs w:val="20"/>
        </w:rPr>
      </w:pPr>
      <w:r w:rsidRPr="00336FA8">
        <w:rPr>
          <w:rFonts w:ascii="Bookman Old Style" w:eastAsia="Verdana" w:hAnsi="Bookman Old Style"/>
          <w:sz w:val="20"/>
          <w:szCs w:val="20"/>
        </w:rPr>
        <w:t>Zamawiający zastrzega sobie prawo dochodzenia odszkodowania przenoszącego wysokość zastrzeżonych kar umownych</w:t>
      </w:r>
      <w:r w:rsidR="00FC600F" w:rsidRPr="00336FA8">
        <w:rPr>
          <w:rFonts w:ascii="Bookman Old Style" w:eastAsia="Verdana" w:hAnsi="Bookman Old Style"/>
          <w:sz w:val="20"/>
          <w:szCs w:val="20"/>
        </w:rPr>
        <w:t xml:space="preserve">, których maksymalna wysokość może wynieść nie więcej niż </w:t>
      </w:r>
      <w:r w:rsidR="001C6851" w:rsidRPr="00336FA8">
        <w:rPr>
          <w:rFonts w:ascii="Bookman Old Style" w:eastAsia="Verdana" w:hAnsi="Bookman Old Style"/>
          <w:sz w:val="20"/>
          <w:szCs w:val="20"/>
        </w:rPr>
        <w:t>3</w:t>
      </w:r>
      <w:r w:rsidR="00FC600F" w:rsidRPr="00336FA8">
        <w:rPr>
          <w:rFonts w:ascii="Bookman Old Style" w:eastAsia="Verdana" w:hAnsi="Bookman Old Style"/>
          <w:sz w:val="20"/>
          <w:szCs w:val="20"/>
        </w:rPr>
        <w:t>0% wynagrodzenia umownego brutto, określonego w §4</w:t>
      </w:r>
      <w:r w:rsidR="00E53A75" w:rsidRPr="00336FA8">
        <w:rPr>
          <w:rFonts w:ascii="Bookman Old Style" w:eastAsia="Verdana" w:hAnsi="Bookman Old Style"/>
          <w:sz w:val="20"/>
          <w:szCs w:val="20"/>
        </w:rPr>
        <w:t xml:space="preserve"> ust. 1</w:t>
      </w:r>
      <w:r w:rsidR="00FC600F" w:rsidRPr="00336FA8">
        <w:rPr>
          <w:rFonts w:ascii="Bookman Old Style" w:eastAsia="Verdana" w:hAnsi="Bookman Old Style"/>
          <w:sz w:val="20"/>
          <w:szCs w:val="20"/>
        </w:rPr>
        <w:t xml:space="preserve"> </w:t>
      </w:r>
      <w:proofErr w:type="spellStart"/>
      <w:r w:rsidR="00FC600F" w:rsidRPr="00336FA8">
        <w:rPr>
          <w:rFonts w:ascii="Bookman Old Style" w:eastAsia="Verdana" w:hAnsi="Bookman Old Style"/>
          <w:sz w:val="20"/>
          <w:szCs w:val="20"/>
        </w:rPr>
        <w:t>tiret</w:t>
      </w:r>
      <w:proofErr w:type="spellEnd"/>
      <w:r w:rsidR="00FC600F" w:rsidRPr="00336FA8">
        <w:rPr>
          <w:rFonts w:ascii="Bookman Old Style" w:eastAsia="Verdana" w:hAnsi="Bookman Old Style"/>
          <w:sz w:val="20"/>
          <w:szCs w:val="20"/>
        </w:rPr>
        <w:t xml:space="preserve"> drugie umowy</w:t>
      </w:r>
      <w:r w:rsidRPr="00336FA8">
        <w:rPr>
          <w:rFonts w:ascii="Bookman Old Style" w:eastAsia="Verdana" w:hAnsi="Bookman Old Style"/>
          <w:sz w:val="20"/>
          <w:szCs w:val="20"/>
        </w:rPr>
        <w:t>.</w:t>
      </w:r>
    </w:p>
    <w:p w14:paraId="3FA4C312" w14:textId="77777777" w:rsidR="002E2A69" w:rsidRDefault="00932167" w:rsidP="00626C08">
      <w:pPr>
        <w:numPr>
          <w:ilvl w:val="1"/>
          <w:numId w:val="30"/>
        </w:numPr>
        <w:tabs>
          <w:tab w:val="left" w:pos="424"/>
        </w:tabs>
        <w:ind w:left="426" w:hanging="426"/>
        <w:jc w:val="both"/>
        <w:rPr>
          <w:rFonts w:ascii="Bookman Old Style" w:eastAsia="Verdana" w:hAnsi="Bookman Old Style"/>
          <w:sz w:val="20"/>
          <w:szCs w:val="20"/>
        </w:rPr>
      </w:pPr>
      <w:r w:rsidRPr="00336FA8">
        <w:rPr>
          <w:rFonts w:ascii="Bookman Old Style" w:eastAsia="Verdana" w:hAnsi="Bookman Old Style"/>
          <w:sz w:val="20"/>
          <w:szCs w:val="20"/>
        </w:rPr>
        <w:t>Zapłata kary umownej, o której mowa w ust. 1 lit. a powyżej nie zwalnia Wykonawcy z obowiązku realizacji Przedmiotu Umowy.</w:t>
      </w:r>
    </w:p>
    <w:p w14:paraId="366801F7" w14:textId="57A6346B" w:rsidR="002E2A69" w:rsidRPr="00651E4B" w:rsidRDefault="002E2A69" w:rsidP="00626C08">
      <w:pPr>
        <w:numPr>
          <w:ilvl w:val="1"/>
          <w:numId w:val="30"/>
        </w:numPr>
        <w:tabs>
          <w:tab w:val="left" w:pos="424"/>
        </w:tabs>
        <w:ind w:left="426" w:hanging="426"/>
        <w:jc w:val="both"/>
        <w:rPr>
          <w:rFonts w:ascii="Bookman Old Style" w:eastAsia="Verdana" w:hAnsi="Bookman Old Style"/>
          <w:sz w:val="20"/>
          <w:szCs w:val="20"/>
        </w:rPr>
      </w:pPr>
      <w:r w:rsidRPr="00651E4B">
        <w:rPr>
          <w:rFonts w:ascii="Bookman Old Style" w:hAnsi="Bookman Old Style" w:cs="Calibri Light"/>
          <w:sz w:val="20"/>
          <w:szCs w:val="20"/>
        </w:rPr>
        <w:t xml:space="preserve">Wykonawca zapłaci Zamawiającemu karę umowną za naruszenie obowiązku zawarcia na fakturze VAT lub   fakturach VAT adnotacji o mechanizmie podzielonej płatności, o którym mowa </w:t>
      </w:r>
      <w:r w:rsidRPr="0046529C">
        <w:rPr>
          <w:rFonts w:ascii="Bookman Old Style" w:hAnsi="Bookman Old Style" w:cs="Calibri Light"/>
          <w:sz w:val="20"/>
          <w:szCs w:val="20"/>
        </w:rPr>
        <w:t xml:space="preserve">w § </w:t>
      </w:r>
      <w:r w:rsidR="00626C08" w:rsidRPr="0046529C">
        <w:rPr>
          <w:rFonts w:ascii="Bookman Old Style" w:hAnsi="Bookman Old Style" w:cs="Calibri Light"/>
          <w:sz w:val="20"/>
          <w:szCs w:val="20"/>
        </w:rPr>
        <w:t>4</w:t>
      </w:r>
      <w:r w:rsidRPr="0046529C">
        <w:rPr>
          <w:rFonts w:ascii="Bookman Old Style" w:hAnsi="Bookman Old Style" w:cs="Calibri Light"/>
          <w:sz w:val="20"/>
          <w:szCs w:val="20"/>
        </w:rPr>
        <w:t xml:space="preserve"> ust 1</w:t>
      </w:r>
      <w:r w:rsidR="00626C08" w:rsidRPr="0046529C">
        <w:rPr>
          <w:rFonts w:ascii="Bookman Old Style" w:hAnsi="Bookman Old Style" w:cs="Calibri Light"/>
          <w:sz w:val="20"/>
          <w:szCs w:val="20"/>
        </w:rPr>
        <w:t>4</w:t>
      </w:r>
      <w:r w:rsidRPr="0046529C">
        <w:rPr>
          <w:rFonts w:ascii="Bookman Old Style" w:hAnsi="Bookman Old Style" w:cs="Calibri Light"/>
          <w:sz w:val="20"/>
          <w:szCs w:val="20"/>
        </w:rPr>
        <w:t xml:space="preserve"> </w:t>
      </w:r>
      <w:r w:rsidRPr="00651E4B">
        <w:rPr>
          <w:rFonts w:ascii="Bookman Old Style" w:hAnsi="Bookman Old Style" w:cs="Calibri Light"/>
          <w:sz w:val="20"/>
          <w:szCs w:val="20"/>
        </w:rPr>
        <w:t>powyżej, w wysokości równej stawce należnego podatku VAT, wynikającego z tej faktury albo faktur.</w:t>
      </w:r>
    </w:p>
    <w:p w14:paraId="461F9156" w14:textId="77777777" w:rsidR="00953B48" w:rsidRPr="00651E4B" w:rsidRDefault="002E2A69" w:rsidP="00953B48">
      <w:pPr>
        <w:numPr>
          <w:ilvl w:val="1"/>
          <w:numId w:val="30"/>
        </w:numPr>
        <w:tabs>
          <w:tab w:val="left" w:pos="424"/>
        </w:tabs>
        <w:ind w:left="426" w:hanging="426"/>
        <w:jc w:val="both"/>
        <w:rPr>
          <w:rFonts w:ascii="Bookman Old Style" w:eastAsia="Verdana" w:hAnsi="Bookman Old Style"/>
          <w:sz w:val="20"/>
          <w:szCs w:val="20"/>
        </w:rPr>
      </w:pPr>
      <w:r w:rsidRPr="00651E4B">
        <w:rPr>
          <w:rFonts w:ascii="Bookman Old Style" w:hAnsi="Bookman Old Style" w:cs="Calibri Light"/>
          <w:sz w:val="20"/>
          <w:szCs w:val="20"/>
        </w:rPr>
        <w:t xml:space="preserve">Wykonawca zapłaci Zamawiającemu karę umowną za naruszenie obowiązku zbieżności numeru rachunku bankowego, o którym mowa w § </w:t>
      </w:r>
      <w:r w:rsidR="00626C08" w:rsidRPr="00651E4B">
        <w:rPr>
          <w:rFonts w:ascii="Bookman Old Style" w:hAnsi="Bookman Old Style" w:cs="Calibri Light"/>
          <w:sz w:val="20"/>
          <w:szCs w:val="20"/>
        </w:rPr>
        <w:t>4</w:t>
      </w:r>
      <w:r w:rsidRPr="00651E4B">
        <w:rPr>
          <w:rFonts w:ascii="Bookman Old Style" w:hAnsi="Bookman Old Style" w:cs="Calibri Light"/>
          <w:sz w:val="20"/>
          <w:szCs w:val="20"/>
        </w:rPr>
        <w:t xml:space="preserve"> ust. </w:t>
      </w:r>
      <w:r w:rsidR="00626C08" w:rsidRPr="00651E4B">
        <w:rPr>
          <w:rFonts w:ascii="Bookman Old Style" w:hAnsi="Bookman Old Style" w:cs="Calibri Light"/>
          <w:sz w:val="20"/>
          <w:szCs w:val="20"/>
        </w:rPr>
        <w:t>6</w:t>
      </w:r>
      <w:r w:rsidRPr="00651E4B">
        <w:rPr>
          <w:rFonts w:ascii="Bookman Old Style" w:hAnsi="Bookman Old Style" w:cs="Calibri Light"/>
          <w:sz w:val="20"/>
          <w:szCs w:val="20"/>
        </w:rPr>
        <w:t xml:space="preserve"> powyżej, w wystawianych przez Wykonawcę fakturach VAT oraz w wykazie podmiotów, o którym mowa w art. 96b ust. 1 ustawy o podatku od towarów i usług – w wysokości kwoty brutto każdej z faktur VAT, na której widnieje rachunek bankowy inny, niż określony w § </w:t>
      </w:r>
      <w:r w:rsidR="00626C08" w:rsidRPr="00651E4B">
        <w:rPr>
          <w:rFonts w:ascii="Bookman Old Style" w:hAnsi="Bookman Old Style" w:cs="Calibri Light"/>
          <w:sz w:val="20"/>
          <w:szCs w:val="20"/>
        </w:rPr>
        <w:t>4</w:t>
      </w:r>
      <w:r w:rsidRPr="00651E4B">
        <w:rPr>
          <w:rFonts w:ascii="Bookman Old Style" w:hAnsi="Bookman Old Style" w:cs="Calibri Light"/>
          <w:sz w:val="20"/>
          <w:szCs w:val="20"/>
        </w:rPr>
        <w:t xml:space="preserve">ust. </w:t>
      </w:r>
      <w:r w:rsidR="00626C08" w:rsidRPr="00651E4B">
        <w:rPr>
          <w:rFonts w:ascii="Bookman Old Style" w:hAnsi="Bookman Old Style" w:cs="Calibri Light"/>
          <w:sz w:val="20"/>
          <w:szCs w:val="20"/>
        </w:rPr>
        <w:t>6</w:t>
      </w:r>
      <w:r w:rsidRPr="00651E4B">
        <w:rPr>
          <w:rFonts w:ascii="Bookman Old Style" w:hAnsi="Bookman Old Style" w:cs="Calibri Light"/>
          <w:sz w:val="20"/>
          <w:szCs w:val="20"/>
        </w:rPr>
        <w:t xml:space="preserve"> powyżej.</w:t>
      </w:r>
    </w:p>
    <w:p w14:paraId="30C6DE80" w14:textId="1CB77C12" w:rsidR="00953B48" w:rsidRPr="00651E4B" w:rsidRDefault="00953B48" w:rsidP="00953B48">
      <w:pPr>
        <w:numPr>
          <w:ilvl w:val="1"/>
          <w:numId w:val="30"/>
        </w:numPr>
        <w:tabs>
          <w:tab w:val="left" w:pos="424"/>
        </w:tabs>
        <w:ind w:left="426" w:hanging="426"/>
        <w:jc w:val="both"/>
        <w:rPr>
          <w:rFonts w:ascii="Bookman Old Style" w:eastAsia="Verdana" w:hAnsi="Bookman Old Style"/>
          <w:sz w:val="20"/>
          <w:szCs w:val="20"/>
        </w:rPr>
      </w:pPr>
      <w:r w:rsidRPr="00651E4B">
        <w:rPr>
          <w:rFonts w:ascii="Bookman Old Style" w:hAnsi="Bookman Old Style" w:cs="Calibri Light"/>
          <w:sz w:val="20"/>
          <w:szCs w:val="20"/>
          <w:lang w:eastAsia="de-DE"/>
        </w:rPr>
        <w:t xml:space="preserve">Zamawiający ma prawo potrącić kary umowne z wynagrodzenia Wykonawcy niezależnie od wymagalności obu wierzytelności (potrącenie umowne). </w:t>
      </w:r>
    </w:p>
    <w:p w14:paraId="2A022EB7" w14:textId="77777777" w:rsidR="00953B48" w:rsidRPr="00651E4B" w:rsidRDefault="00953B48" w:rsidP="00953B48">
      <w:pPr>
        <w:tabs>
          <w:tab w:val="left" w:pos="424"/>
        </w:tabs>
        <w:jc w:val="both"/>
        <w:rPr>
          <w:rFonts w:ascii="Bookman Old Style" w:eastAsia="Verdana" w:hAnsi="Bookman Old Style"/>
          <w:sz w:val="20"/>
          <w:szCs w:val="20"/>
        </w:rPr>
      </w:pPr>
    </w:p>
    <w:p w14:paraId="000E88CE" w14:textId="77777777" w:rsidR="002E2A69" w:rsidRPr="002E2A69" w:rsidRDefault="002E2A69" w:rsidP="002E2A69">
      <w:pPr>
        <w:tabs>
          <w:tab w:val="left" w:pos="424"/>
        </w:tabs>
        <w:jc w:val="both"/>
        <w:rPr>
          <w:rFonts w:ascii="Bookman Old Style" w:eastAsia="Verdana" w:hAnsi="Bookman Old Style"/>
          <w:sz w:val="20"/>
          <w:szCs w:val="20"/>
        </w:rPr>
      </w:pPr>
    </w:p>
    <w:p w14:paraId="4B45F538" w14:textId="77777777" w:rsidR="00932167" w:rsidRPr="00336FA8" w:rsidRDefault="00932167" w:rsidP="00932167">
      <w:pPr>
        <w:autoSpaceDE w:val="0"/>
        <w:autoSpaceDN w:val="0"/>
        <w:adjustRightInd w:val="0"/>
        <w:rPr>
          <w:rFonts w:ascii="Bookman Old Style" w:hAnsi="Bookman Old Style" w:cs="ArialMT"/>
          <w:sz w:val="20"/>
          <w:szCs w:val="20"/>
        </w:rPr>
      </w:pPr>
    </w:p>
    <w:p w14:paraId="55DD3F42" w14:textId="77777777" w:rsidR="00932167" w:rsidRPr="00336FA8" w:rsidRDefault="00932167" w:rsidP="00932167">
      <w:pPr>
        <w:autoSpaceDE w:val="0"/>
        <w:autoSpaceDN w:val="0"/>
        <w:adjustRightInd w:val="0"/>
        <w:jc w:val="center"/>
        <w:rPr>
          <w:rFonts w:ascii="Bookman Old Style" w:hAnsi="Bookman Old Style"/>
          <w:b/>
          <w:sz w:val="20"/>
          <w:szCs w:val="20"/>
        </w:rPr>
      </w:pPr>
      <w:r w:rsidRPr="00336FA8">
        <w:rPr>
          <w:rFonts w:ascii="Bookman Old Style" w:hAnsi="Bookman Old Style"/>
          <w:b/>
          <w:sz w:val="20"/>
          <w:szCs w:val="20"/>
        </w:rPr>
        <w:t>§ 6</w:t>
      </w:r>
    </w:p>
    <w:p w14:paraId="23D09F9E" w14:textId="77777777" w:rsidR="00932167" w:rsidRPr="00336FA8" w:rsidRDefault="00932167" w:rsidP="00932167">
      <w:pPr>
        <w:autoSpaceDE w:val="0"/>
        <w:autoSpaceDN w:val="0"/>
        <w:adjustRightInd w:val="0"/>
        <w:jc w:val="both"/>
        <w:rPr>
          <w:rFonts w:ascii="Bookman Old Style" w:hAnsi="Bookman Old Style"/>
          <w:sz w:val="20"/>
          <w:szCs w:val="20"/>
        </w:rPr>
      </w:pPr>
      <w:r w:rsidRPr="00336FA8">
        <w:rPr>
          <w:rFonts w:ascii="Bookman Old Style" w:hAnsi="Bookman Old Style"/>
          <w:sz w:val="20"/>
          <w:szCs w:val="20"/>
        </w:rPr>
        <w:t>Umowa zostaje zawarta na okres 12 miesięcy</w:t>
      </w:r>
      <w:r w:rsidR="000A0FAF" w:rsidRPr="00336FA8">
        <w:rPr>
          <w:rFonts w:ascii="Bookman Old Style" w:hAnsi="Bookman Old Style"/>
          <w:sz w:val="20"/>
          <w:szCs w:val="20"/>
        </w:rPr>
        <w:t xml:space="preserve"> od dnia ……………..</w:t>
      </w:r>
      <w:r w:rsidRPr="00336FA8">
        <w:rPr>
          <w:rFonts w:ascii="Bookman Old Style" w:hAnsi="Bookman Old Style"/>
          <w:sz w:val="20"/>
          <w:szCs w:val="20"/>
        </w:rPr>
        <w:t>, chyba że wcześniej wyczerpana zostanie kwota brutto, o której mowa w § 4 ust. 1</w:t>
      </w:r>
      <w:r w:rsidR="00A64FEE" w:rsidRPr="00336FA8">
        <w:rPr>
          <w:rFonts w:ascii="Bookman Old Style" w:hAnsi="Bookman Old Style"/>
          <w:sz w:val="20"/>
          <w:szCs w:val="20"/>
        </w:rPr>
        <w:t xml:space="preserve"> </w:t>
      </w:r>
      <w:proofErr w:type="spellStart"/>
      <w:r w:rsidR="00621AD9">
        <w:rPr>
          <w:rFonts w:ascii="Bookman Old Style" w:hAnsi="Bookman Old Style"/>
          <w:sz w:val="20"/>
          <w:szCs w:val="20"/>
        </w:rPr>
        <w:t>tiret</w:t>
      </w:r>
      <w:proofErr w:type="spellEnd"/>
      <w:r w:rsidR="00621AD9">
        <w:rPr>
          <w:rFonts w:ascii="Bookman Old Style" w:hAnsi="Bookman Old Style"/>
          <w:sz w:val="20"/>
          <w:szCs w:val="20"/>
        </w:rPr>
        <w:t xml:space="preserve"> drugie </w:t>
      </w:r>
      <w:r w:rsidR="00A64FEE" w:rsidRPr="00336FA8">
        <w:rPr>
          <w:rFonts w:ascii="Bookman Old Style" w:hAnsi="Bookman Old Style"/>
          <w:sz w:val="20"/>
          <w:szCs w:val="20"/>
        </w:rPr>
        <w:t>umowy</w:t>
      </w:r>
      <w:r w:rsidRPr="00336FA8">
        <w:rPr>
          <w:rFonts w:ascii="Bookman Old Style" w:hAnsi="Bookman Old Style"/>
          <w:sz w:val="20"/>
          <w:szCs w:val="20"/>
        </w:rPr>
        <w:t>.</w:t>
      </w:r>
    </w:p>
    <w:p w14:paraId="158845AB" w14:textId="77777777" w:rsidR="00932167" w:rsidRPr="00336FA8" w:rsidRDefault="00932167" w:rsidP="00932167">
      <w:pPr>
        <w:autoSpaceDE w:val="0"/>
        <w:autoSpaceDN w:val="0"/>
        <w:adjustRightInd w:val="0"/>
        <w:jc w:val="both"/>
        <w:rPr>
          <w:rFonts w:ascii="Bookman Old Style" w:hAnsi="Bookman Old Style"/>
          <w:sz w:val="20"/>
          <w:szCs w:val="20"/>
        </w:rPr>
      </w:pPr>
    </w:p>
    <w:p w14:paraId="27E57FB9" w14:textId="77777777" w:rsidR="00932167" w:rsidRPr="00336FA8" w:rsidRDefault="00932167" w:rsidP="00932167">
      <w:pPr>
        <w:autoSpaceDE w:val="0"/>
        <w:autoSpaceDN w:val="0"/>
        <w:adjustRightInd w:val="0"/>
        <w:jc w:val="center"/>
        <w:rPr>
          <w:rFonts w:ascii="Bookman Old Style" w:hAnsi="Bookman Old Style"/>
          <w:b/>
          <w:sz w:val="20"/>
          <w:szCs w:val="20"/>
        </w:rPr>
      </w:pPr>
      <w:r w:rsidRPr="00336FA8">
        <w:rPr>
          <w:rFonts w:ascii="Bookman Old Style" w:hAnsi="Bookman Old Style"/>
          <w:b/>
          <w:sz w:val="20"/>
          <w:szCs w:val="20"/>
        </w:rPr>
        <w:t>§ 7</w:t>
      </w:r>
    </w:p>
    <w:p w14:paraId="2A61A471" w14:textId="77777777" w:rsidR="00932167" w:rsidRPr="00336FA8" w:rsidRDefault="00932167" w:rsidP="00932167">
      <w:pPr>
        <w:autoSpaceDE w:val="0"/>
        <w:autoSpaceDN w:val="0"/>
        <w:adjustRightInd w:val="0"/>
        <w:jc w:val="both"/>
        <w:rPr>
          <w:rFonts w:ascii="Bookman Old Style" w:hAnsi="Bookman Old Style"/>
          <w:sz w:val="20"/>
          <w:szCs w:val="20"/>
        </w:rPr>
      </w:pPr>
      <w:r w:rsidRPr="00336FA8">
        <w:rPr>
          <w:rFonts w:ascii="Bookman Old Style" w:hAnsi="Bookman Old Style"/>
          <w:sz w:val="20"/>
          <w:szCs w:val="20"/>
        </w:rPr>
        <w:t>1. Wykonawca oświadcza (wg oferty), że powierzy podwykonawcom wykonanie następującej części zamówienia:*</w:t>
      </w:r>
    </w:p>
    <w:p w14:paraId="7EEE3A6B" w14:textId="77777777" w:rsidR="00932167" w:rsidRPr="00336FA8" w:rsidRDefault="00932167" w:rsidP="00932167">
      <w:pPr>
        <w:autoSpaceDE w:val="0"/>
        <w:autoSpaceDN w:val="0"/>
        <w:adjustRightInd w:val="0"/>
        <w:jc w:val="both"/>
        <w:rPr>
          <w:rFonts w:ascii="Bookman Old Style" w:hAnsi="Bookman Old Style"/>
          <w:sz w:val="20"/>
          <w:szCs w:val="20"/>
        </w:rPr>
      </w:pPr>
      <w:r w:rsidRPr="00336FA8">
        <w:rPr>
          <w:rFonts w:ascii="Bookman Old Style" w:hAnsi="Bookman Old Style"/>
          <w:sz w:val="20"/>
          <w:szCs w:val="20"/>
        </w:rPr>
        <w:t>…………………………………………………..</w:t>
      </w:r>
    </w:p>
    <w:p w14:paraId="144423FE" w14:textId="77777777" w:rsidR="00932167" w:rsidRPr="00336FA8" w:rsidRDefault="00932167"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15258A56" w14:textId="77777777" w:rsidR="00932167" w:rsidRPr="00336FA8" w:rsidRDefault="00932167"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3. Wykonawca ponosi wobec Zamawiającego pełną odpowiedzialność za prace, które wykonuje przy pomocy podwykonawców, w szczególności zgodnie z treścią art. 415, 429, 430 i 474 Kodeksu cywilnego.</w:t>
      </w:r>
    </w:p>
    <w:p w14:paraId="5C38CE85" w14:textId="77777777" w:rsidR="00932167" w:rsidRPr="00336FA8" w:rsidRDefault="00932167" w:rsidP="00932167">
      <w:pPr>
        <w:autoSpaceDE w:val="0"/>
        <w:autoSpaceDN w:val="0"/>
        <w:adjustRightInd w:val="0"/>
        <w:rPr>
          <w:rFonts w:ascii="Bookman Old Style" w:hAnsi="Bookman Old Style" w:cs="Arial-ItalicMT"/>
          <w:i/>
          <w:iCs/>
          <w:sz w:val="20"/>
          <w:szCs w:val="20"/>
        </w:rPr>
      </w:pPr>
      <w:r w:rsidRPr="00336FA8">
        <w:rPr>
          <w:rFonts w:ascii="Bookman Old Style" w:hAnsi="Bookman Old Style" w:cs="Arial-ItalicMT"/>
          <w:i/>
          <w:iCs/>
          <w:sz w:val="20"/>
          <w:szCs w:val="20"/>
        </w:rPr>
        <w:t>* W przypadku zadeklarowania w ofercie, że Wykonawca nie powierzy podwykonawcom żadnej części zamówienia – paragraf zostanie wykreślony.</w:t>
      </w:r>
    </w:p>
    <w:p w14:paraId="0A57B6E3" w14:textId="77777777" w:rsidR="00932167" w:rsidRPr="00336FA8" w:rsidRDefault="00932167" w:rsidP="00932167">
      <w:pPr>
        <w:keepNext/>
        <w:keepLines/>
        <w:widowControl w:val="0"/>
        <w:tabs>
          <w:tab w:val="left" w:pos="3369"/>
          <w:tab w:val="left" w:pos="3979"/>
        </w:tabs>
        <w:jc w:val="center"/>
        <w:rPr>
          <w:rFonts w:ascii="Bookman Old Style" w:hAnsi="Bookman Old Style"/>
          <w:b/>
          <w:sz w:val="20"/>
          <w:szCs w:val="20"/>
        </w:rPr>
      </w:pPr>
    </w:p>
    <w:p w14:paraId="620FCB86" w14:textId="77777777" w:rsidR="00932167" w:rsidRPr="00336FA8" w:rsidRDefault="00932167" w:rsidP="00932167">
      <w:pPr>
        <w:keepNext/>
        <w:keepLines/>
        <w:widowControl w:val="0"/>
        <w:tabs>
          <w:tab w:val="left" w:pos="3369"/>
          <w:tab w:val="left" w:pos="3979"/>
        </w:tabs>
        <w:jc w:val="center"/>
        <w:rPr>
          <w:rFonts w:ascii="Bookman Old Style" w:hAnsi="Bookman Old Style"/>
          <w:b/>
          <w:sz w:val="20"/>
          <w:szCs w:val="20"/>
        </w:rPr>
      </w:pPr>
      <w:r w:rsidRPr="00336FA8">
        <w:rPr>
          <w:rFonts w:ascii="Bookman Old Style" w:hAnsi="Bookman Old Style"/>
          <w:b/>
          <w:sz w:val="20"/>
          <w:szCs w:val="20"/>
        </w:rPr>
        <w:t>§ 8</w:t>
      </w:r>
    </w:p>
    <w:p w14:paraId="12FFC234" w14:textId="77777777" w:rsidR="00932167" w:rsidRPr="00336FA8" w:rsidRDefault="00932167" w:rsidP="00932167">
      <w:pPr>
        <w:keepNext/>
        <w:keepLines/>
        <w:widowControl w:val="0"/>
        <w:tabs>
          <w:tab w:val="left" w:pos="3369"/>
          <w:tab w:val="left" w:pos="3979"/>
        </w:tabs>
        <w:jc w:val="center"/>
        <w:rPr>
          <w:rFonts w:ascii="Bookman Old Style" w:hAnsi="Bookman Old Style"/>
          <w:b/>
          <w:sz w:val="20"/>
          <w:szCs w:val="20"/>
        </w:rPr>
      </w:pPr>
      <w:r w:rsidRPr="00336FA8">
        <w:rPr>
          <w:rFonts w:ascii="Bookman Old Style" w:hAnsi="Bookman Old Style"/>
          <w:b/>
          <w:sz w:val="20"/>
          <w:szCs w:val="20"/>
        </w:rPr>
        <w:t>Zakres odpowiedzialności</w:t>
      </w:r>
    </w:p>
    <w:p w14:paraId="78C9F54B" w14:textId="77777777" w:rsidR="00932167" w:rsidRPr="00336FA8" w:rsidRDefault="00932167" w:rsidP="00932167">
      <w:pPr>
        <w:jc w:val="both"/>
        <w:rPr>
          <w:rFonts w:ascii="Bookman Old Style" w:hAnsi="Bookman Old Style"/>
          <w:sz w:val="20"/>
          <w:szCs w:val="20"/>
        </w:rPr>
      </w:pPr>
      <w:r w:rsidRPr="00336FA8">
        <w:rPr>
          <w:rFonts w:ascii="Bookman Old Style" w:hAnsi="Bookman Old Style"/>
          <w:sz w:val="20"/>
          <w:szCs w:val="20"/>
        </w:rPr>
        <w:t>Strony ustalają następujące zasady odpowiedzialność Wykonawcy z  tytułu szkody wyrządzonej w mieniu stanowiącym własność Zamawiającego lub osób trzecich przebywających na terenie Szpitala lub przewożonych przez Wykonawcę, w szczególności dotyczy to pacjentów, szkody wynikłej z nienależytego wykonania lub niewykonania umowy.</w:t>
      </w:r>
    </w:p>
    <w:p w14:paraId="76D4251F" w14:textId="77777777" w:rsidR="00932167" w:rsidRPr="00336FA8" w:rsidRDefault="00932167" w:rsidP="00626C08">
      <w:pPr>
        <w:numPr>
          <w:ilvl w:val="0"/>
          <w:numId w:val="28"/>
        </w:numPr>
        <w:tabs>
          <w:tab w:val="left" w:pos="4089"/>
          <w:tab w:val="left" w:pos="4699"/>
        </w:tabs>
        <w:jc w:val="both"/>
        <w:rPr>
          <w:rFonts w:ascii="Bookman Old Style" w:hAnsi="Bookman Old Style"/>
          <w:sz w:val="20"/>
          <w:szCs w:val="20"/>
        </w:rPr>
      </w:pPr>
      <w:r w:rsidRPr="00336FA8">
        <w:rPr>
          <w:rFonts w:ascii="Bookman Old Style" w:hAnsi="Bookman Old Style"/>
          <w:sz w:val="20"/>
          <w:szCs w:val="20"/>
        </w:rPr>
        <w:t>Wykonawca odpowiada jak za własne, za działania lub zaniechania osób,  za pomocą których realizuje umowę.</w:t>
      </w:r>
    </w:p>
    <w:p w14:paraId="43A0FF3D" w14:textId="77777777" w:rsidR="00932167" w:rsidRPr="00336FA8" w:rsidRDefault="00932167" w:rsidP="00626C08">
      <w:pPr>
        <w:numPr>
          <w:ilvl w:val="0"/>
          <w:numId w:val="28"/>
        </w:numPr>
        <w:tabs>
          <w:tab w:val="left" w:pos="4089"/>
          <w:tab w:val="left" w:pos="4699"/>
        </w:tabs>
        <w:jc w:val="both"/>
        <w:rPr>
          <w:rFonts w:ascii="Bookman Old Style" w:hAnsi="Bookman Old Style"/>
          <w:sz w:val="20"/>
          <w:szCs w:val="20"/>
        </w:rPr>
      </w:pPr>
      <w:r w:rsidRPr="00336FA8">
        <w:rPr>
          <w:rFonts w:ascii="Bookman Old Style" w:hAnsi="Bookman Old Style"/>
          <w:sz w:val="20"/>
          <w:szCs w:val="20"/>
        </w:rPr>
        <w:t>Wykonawca odpowiada za staranne wykonanie przez te osoby zakresu obowiązków określonych  w § 1 umowy.</w:t>
      </w:r>
    </w:p>
    <w:p w14:paraId="126C8D12" w14:textId="77777777" w:rsidR="00932167" w:rsidRPr="00336FA8" w:rsidRDefault="00932167" w:rsidP="00626C08">
      <w:pPr>
        <w:numPr>
          <w:ilvl w:val="0"/>
          <w:numId w:val="28"/>
        </w:numPr>
        <w:tabs>
          <w:tab w:val="left" w:pos="4089"/>
          <w:tab w:val="left" w:pos="4699"/>
        </w:tabs>
        <w:jc w:val="both"/>
        <w:rPr>
          <w:rFonts w:ascii="Bookman Old Style" w:hAnsi="Bookman Old Style"/>
          <w:sz w:val="20"/>
          <w:szCs w:val="20"/>
        </w:rPr>
      </w:pPr>
      <w:r w:rsidRPr="00336FA8">
        <w:rPr>
          <w:rFonts w:ascii="Bookman Old Style" w:hAnsi="Bookman Old Style"/>
          <w:sz w:val="20"/>
          <w:szCs w:val="20"/>
        </w:rPr>
        <w:t xml:space="preserve">Wykonawca obowiązany jest do naprawienia w całości szkody wynikłej z niewykonania lub nienależytego wykonania umowy, udokumentowanej protokołem sporządzonym przez Zamawiającego, chyba że </w:t>
      </w:r>
      <w:r w:rsidRPr="00336FA8">
        <w:rPr>
          <w:rFonts w:ascii="Bookman Old Style" w:hAnsi="Bookman Old Style"/>
          <w:sz w:val="20"/>
          <w:szCs w:val="20"/>
        </w:rPr>
        <w:lastRenderedPageBreak/>
        <w:t>niewykonanie lub nienależyte wykonanie umowy jest następstwem okoliczności, za które Wykonawca odpowiedzialności nie ponosi.</w:t>
      </w:r>
    </w:p>
    <w:p w14:paraId="696CB112" w14:textId="77777777" w:rsidR="00932167" w:rsidRPr="00336FA8" w:rsidRDefault="00932167" w:rsidP="00626C08">
      <w:pPr>
        <w:numPr>
          <w:ilvl w:val="0"/>
          <w:numId w:val="28"/>
        </w:numPr>
        <w:tabs>
          <w:tab w:val="left" w:pos="4089"/>
          <w:tab w:val="left" w:pos="4699"/>
        </w:tabs>
        <w:jc w:val="both"/>
        <w:rPr>
          <w:rFonts w:ascii="Bookman Old Style" w:hAnsi="Bookman Old Style"/>
          <w:sz w:val="20"/>
          <w:szCs w:val="20"/>
        </w:rPr>
      </w:pPr>
      <w:r w:rsidRPr="00336FA8">
        <w:rPr>
          <w:rFonts w:ascii="Bookman Old Style" w:hAnsi="Bookman Old Style"/>
          <w:sz w:val="20"/>
          <w:szCs w:val="20"/>
        </w:rPr>
        <w:t xml:space="preserve">W przypadku szkody w mieniu, wartość mienia i okoliczności zaistnienia szkody winny być potwierdzone protokołem sporządzonym z udziałem przedstawicieli stron lub poszkodowanego oraz jeżeli to możliwe sprawcy szkody. Strona poszkodowana winna wskazać wartość szkody w mieniu. W oparciu o tak sporządzony protokół, Zamawiający ma prawo potracenia kwoty odszkodowania z wynagrodzenia Wykonawcy. </w:t>
      </w:r>
    </w:p>
    <w:p w14:paraId="09D1EEF6" w14:textId="77777777" w:rsidR="00932167" w:rsidRPr="00336FA8" w:rsidRDefault="00932167" w:rsidP="00626C08">
      <w:pPr>
        <w:numPr>
          <w:ilvl w:val="0"/>
          <w:numId w:val="28"/>
        </w:numPr>
        <w:tabs>
          <w:tab w:val="left" w:pos="4089"/>
          <w:tab w:val="left" w:pos="4699"/>
        </w:tabs>
        <w:jc w:val="both"/>
        <w:rPr>
          <w:rFonts w:ascii="Bookman Old Style" w:hAnsi="Bookman Old Style"/>
          <w:sz w:val="20"/>
          <w:szCs w:val="20"/>
        </w:rPr>
      </w:pPr>
      <w:r w:rsidRPr="00336FA8">
        <w:rPr>
          <w:rFonts w:ascii="Bookman Old Style" w:hAnsi="Bookman Old Style"/>
          <w:sz w:val="20"/>
          <w:szCs w:val="20"/>
        </w:rPr>
        <w:t xml:space="preserve">Jeżeli Wykonawca lub inne osoby wskazane w pkt. 4 odmówią podpisania protokołu wówczas protokół sporządza Zamawiający odnotowując tę okoliczność w treści protokołu, nie uchybia to prawu Zamawiającego do potracenia kwoty odszkodowania z wynagrodzenia Wykonawcy. </w:t>
      </w:r>
    </w:p>
    <w:p w14:paraId="55C90AAA" w14:textId="77777777" w:rsidR="00932167" w:rsidRPr="00336FA8" w:rsidRDefault="00932167" w:rsidP="00626C08">
      <w:pPr>
        <w:numPr>
          <w:ilvl w:val="0"/>
          <w:numId w:val="28"/>
        </w:numPr>
        <w:tabs>
          <w:tab w:val="left" w:pos="4089"/>
          <w:tab w:val="left" w:pos="4699"/>
        </w:tabs>
        <w:jc w:val="both"/>
        <w:rPr>
          <w:rFonts w:ascii="Bookman Old Style" w:hAnsi="Bookman Old Style"/>
          <w:sz w:val="20"/>
          <w:szCs w:val="20"/>
        </w:rPr>
      </w:pPr>
      <w:r w:rsidRPr="00336FA8">
        <w:rPr>
          <w:rFonts w:ascii="Bookman Old Style" w:hAnsi="Bookman Old Style"/>
          <w:sz w:val="20"/>
          <w:szCs w:val="20"/>
        </w:rPr>
        <w:t>W przypadku jeżeli szkoda jest następstwem dokonania czynu niedozwolonego Zamawiający określa wartość szkody i ma prawo potrącenia odszkodowania z wynagrodzenia Wykonawcy, niezależnie od wymagalności obu wierzytelności wzajemnych.</w:t>
      </w:r>
    </w:p>
    <w:p w14:paraId="1CAAF78C" w14:textId="77777777" w:rsidR="00932167" w:rsidRPr="00336FA8" w:rsidRDefault="00932167" w:rsidP="00626C08">
      <w:pPr>
        <w:numPr>
          <w:ilvl w:val="0"/>
          <w:numId w:val="28"/>
        </w:numPr>
        <w:jc w:val="both"/>
        <w:rPr>
          <w:rFonts w:ascii="Bookman Old Style" w:hAnsi="Bookman Old Style"/>
          <w:sz w:val="20"/>
          <w:szCs w:val="20"/>
        </w:rPr>
      </w:pPr>
      <w:r w:rsidRPr="00336FA8">
        <w:rPr>
          <w:rFonts w:ascii="Bookman Old Style" w:hAnsi="Bookman Old Style"/>
          <w:sz w:val="20"/>
          <w:szCs w:val="20"/>
        </w:rPr>
        <w:t>Wykonawca zobowiązuje się do przedłożenia Zamawiającemu oświadczeń o zachowaniu poufności, złożonych przez każdego kierowcę świadczącego usługę.</w:t>
      </w:r>
    </w:p>
    <w:p w14:paraId="7F77C518" w14:textId="77777777" w:rsidR="009112E0" w:rsidRDefault="009112E0" w:rsidP="00932167">
      <w:pPr>
        <w:autoSpaceDE w:val="0"/>
        <w:autoSpaceDN w:val="0"/>
        <w:adjustRightInd w:val="0"/>
        <w:jc w:val="center"/>
        <w:rPr>
          <w:rFonts w:ascii="Bookman Old Style" w:hAnsi="Bookman Old Style"/>
          <w:b/>
          <w:sz w:val="20"/>
          <w:szCs w:val="20"/>
        </w:rPr>
      </w:pPr>
    </w:p>
    <w:p w14:paraId="65E77CE4" w14:textId="450C2F1A" w:rsidR="00932167" w:rsidRPr="00336FA8" w:rsidRDefault="00932167" w:rsidP="00932167">
      <w:pPr>
        <w:autoSpaceDE w:val="0"/>
        <w:autoSpaceDN w:val="0"/>
        <w:adjustRightInd w:val="0"/>
        <w:jc w:val="center"/>
        <w:rPr>
          <w:rFonts w:ascii="Bookman Old Style" w:hAnsi="Bookman Old Style"/>
          <w:b/>
          <w:sz w:val="20"/>
          <w:szCs w:val="20"/>
        </w:rPr>
      </w:pPr>
      <w:r w:rsidRPr="00336FA8">
        <w:rPr>
          <w:rFonts w:ascii="Bookman Old Style" w:hAnsi="Bookman Old Style"/>
          <w:b/>
          <w:sz w:val="20"/>
          <w:szCs w:val="20"/>
        </w:rPr>
        <w:t>§ 9</w:t>
      </w:r>
    </w:p>
    <w:p w14:paraId="7CAF1828" w14:textId="77777777" w:rsidR="00932167" w:rsidRPr="00336FA8" w:rsidRDefault="00932167" w:rsidP="00D64AE9">
      <w:pPr>
        <w:widowControl w:val="0"/>
        <w:numPr>
          <w:ilvl w:val="0"/>
          <w:numId w:val="17"/>
        </w:numPr>
        <w:autoSpaceDE w:val="0"/>
        <w:autoSpaceDN w:val="0"/>
        <w:adjustRightInd w:val="0"/>
        <w:ind w:left="284" w:hanging="284"/>
        <w:jc w:val="both"/>
        <w:rPr>
          <w:rFonts w:ascii="Bookman Old Style" w:hAnsi="Bookman Old Style"/>
          <w:sz w:val="20"/>
          <w:szCs w:val="20"/>
          <w:lang w:bidi="he-IL"/>
        </w:rPr>
      </w:pPr>
      <w:r w:rsidRPr="00336FA8">
        <w:rPr>
          <w:rFonts w:ascii="Bookman Old Style" w:hAnsi="Bookman Old Style"/>
          <w:sz w:val="20"/>
          <w:szCs w:val="20"/>
          <w:lang w:bidi="he-IL"/>
        </w:rPr>
        <w:t xml:space="preserve">Wszelkie zmiany i uzupełnienia w treści umowy wymagają </w:t>
      </w:r>
      <w:r w:rsidRPr="00336FA8">
        <w:rPr>
          <w:rFonts w:ascii="Bookman Old Style" w:hAnsi="Bookman Old Style"/>
          <w:w w:val="91"/>
          <w:sz w:val="20"/>
          <w:szCs w:val="20"/>
          <w:lang w:bidi="he-IL"/>
        </w:rPr>
        <w:t xml:space="preserve">formy </w:t>
      </w:r>
      <w:r w:rsidRPr="00336FA8">
        <w:rPr>
          <w:rFonts w:ascii="Bookman Old Style" w:hAnsi="Bookman Old Style"/>
          <w:sz w:val="20"/>
          <w:szCs w:val="20"/>
          <w:lang w:bidi="he-IL"/>
        </w:rPr>
        <w:t>pisemnej i zgody obu stron pod rygorem nieważności.</w:t>
      </w:r>
    </w:p>
    <w:p w14:paraId="643EB4DC" w14:textId="77777777" w:rsidR="00932167" w:rsidRPr="00336FA8" w:rsidRDefault="00932167" w:rsidP="00D64AE9">
      <w:pPr>
        <w:widowControl w:val="0"/>
        <w:numPr>
          <w:ilvl w:val="0"/>
          <w:numId w:val="17"/>
        </w:numPr>
        <w:autoSpaceDE w:val="0"/>
        <w:autoSpaceDN w:val="0"/>
        <w:adjustRightInd w:val="0"/>
        <w:ind w:left="284" w:hanging="284"/>
        <w:jc w:val="both"/>
        <w:rPr>
          <w:rFonts w:ascii="Bookman Old Style" w:hAnsi="Bookman Old Style"/>
          <w:sz w:val="20"/>
          <w:szCs w:val="20"/>
          <w:lang w:bidi="he-IL"/>
        </w:rPr>
      </w:pPr>
      <w:r w:rsidRPr="00336FA8">
        <w:rPr>
          <w:rFonts w:ascii="Bookman Old Style" w:hAnsi="Bookman Old Style"/>
          <w:sz w:val="20"/>
          <w:szCs w:val="20"/>
          <w:lang w:bidi="he-IL"/>
        </w:rPr>
        <w:t>Zamawiający dopuszcza zmianę treści umowy w następujących przypadkach:</w:t>
      </w:r>
    </w:p>
    <w:p w14:paraId="54AD3F5A" w14:textId="77777777" w:rsidR="00932167" w:rsidRPr="00336FA8" w:rsidRDefault="00932167" w:rsidP="00D64AE9">
      <w:pPr>
        <w:widowControl w:val="0"/>
        <w:numPr>
          <w:ilvl w:val="0"/>
          <w:numId w:val="18"/>
        </w:numPr>
        <w:autoSpaceDE w:val="0"/>
        <w:autoSpaceDN w:val="0"/>
        <w:adjustRightInd w:val="0"/>
        <w:jc w:val="both"/>
        <w:rPr>
          <w:rFonts w:ascii="Bookman Old Style" w:hAnsi="Bookman Old Style"/>
          <w:sz w:val="20"/>
          <w:szCs w:val="20"/>
          <w:lang w:bidi="he-IL"/>
        </w:rPr>
      </w:pPr>
      <w:r w:rsidRPr="00336FA8">
        <w:rPr>
          <w:rFonts w:ascii="Bookman Old Style" w:hAnsi="Bookman Old Style"/>
          <w:sz w:val="20"/>
          <w:szCs w:val="20"/>
          <w:lang w:bidi="he-IL"/>
        </w:rPr>
        <w:t>w trakcie trwania umowy ceny ulegną zmianie w przypadku zmian (obniżka) stawek podatku VAT</w:t>
      </w:r>
      <w:r w:rsidRPr="00336FA8">
        <w:rPr>
          <w:rFonts w:ascii="Bookman Old Style" w:hAnsi="Bookman Old Style"/>
          <w:w w:val="106"/>
          <w:sz w:val="20"/>
          <w:szCs w:val="20"/>
          <w:lang w:bidi="he-IL"/>
        </w:rPr>
        <w:t xml:space="preserve"> </w:t>
      </w:r>
      <w:r w:rsidRPr="00336FA8">
        <w:rPr>
          <w:rFonts w:ascii="Bookman Old Style" w:hAnsi="Bookman Old Style"/>
          <w:sz w:val="20"/>
          <w:szCs w:val="20"/>
          <w:lang w:bidi="he-IL"/>
        </w:rPr>
        <w:t>bezpośrednio związanych z przedmiotem zamówienia,</w:t>
      </w:r>
    </w:p>
    <w:p w14:paraId="15643AF6" w14:textId="77777777" w:rsidR="00932167" w:rsidRPr="00336FA8" w:rsidRDefault="00932167" w:rsidP="00D64AE9">
      <w:pPr>
        <w:widowControl w:val="0"/>
        <w:numPr>
          <w:ilvl w:val="0"/>
          <w:numId w:val="18"/>
        </w:numPr>
        <w:autoSpaceDE w:val="0"/>
        <w:autoSpaceDN w:val="0"/>
        <w:adjustRightInd w:val="0"/>
        <w:jc w:val="both"/>
        <w:rPr>
          <w:rFonts w:ascii="Bookman Old Style" w:hAnsi="Bookman Old Style"/>
          <w:sz w:val="20"/>
          <w:szCs w:val="20"/>
          <w:lang w:bidi="he-IL"/>
        </w:rPr>
      </w:pPr>
      <w:r w:rsidRPr="00336FA8">
        <w:rPr>
          <w:rFonts w:ascii="Bookman Old Style" w:hAnsi="Bookman Old Style"/>
          <w:sz w:val="20"/>
          <w:szCs w:val="20"/>
        </w:rPr>
        <w:t>obniżenia przez Wykonawcę ceny usługi będącej przedmiotem umowy,</w:t>
      </w:r>
    </w:p>
    <w:p w14:paraId="4136ABFC" w14:textId="77777777" w:rsidR="00932167" w:rsidRPr="00336FA8" w:rsidRDefault="00932167" w:rsidP="00D64AE9">
      <w:pPr>
        <w:widowControl w:val="0"/>
        <w:numPr>
          <w:ilvl w:val="0"/>
          <w:numId w:val="18"/>
        </w:numPr>
        <w:autoSpaceDE w:val="0"/>
        <w:autoSpaceDN w:val="0"/>
        <w:adjustRightInd w:val="0"/>
        <w:jc w:val="both"/>
        <w:rPr>
          <w:rFonts w:ascii="Bookman Old Style" w:hAnsi="Bookman Old Style"/>
          <w:sz w:val="20"/>
          <w:szCs w:val="20"/>
          <w:lang w:bidi="he-IL"/>
        </w:rPr>
      </w:pPr>
      <w:r w:rsidRPr="00336FA8">
        <w:rPr>
          <w:rFonts w:ascii="Bookman Old Style" w:hAnsi="Bookman Old Style"/>
          <w:sz w:val="20"/>
          <w:szCs w:val="20"/>
          <w:lang w:bidi="he-IL"/>
        </w:rPr>
        <w:t>zaistnienia siły wyższej uniemożliwiającej okresowe wykonywanie  przedmiotu urnowy,</w:t>
      </w:r>
    </w:p>
    <w:p w14:paraId="6970BA5C" w14:textId="77777777" w:rsidR="00932167" w:rsidRDefault="00A64FEE" w:rsidP="00D64AE9">
      <w:pPr>
        <w:widowControl w:val="0"/>
        <w:numPr>
          <w:ilvl w:val="0"/>
          <w:numId w:val="18"/>
        </w:numPr>
        <w:autoSpaceDE w:val="0"/>
        <w:autoSpaceDN w:val="0"/>
        <w:adjustRightInd w:val="0"/>
        <w:jc w:val="both"/>
        <w:rPr>
          <w:rFonts w:ascii="Bookman Old Style" w:hAnsi="Bookman Old Style"/>
          <w:sz w:val="20"/>
          <w:szCs w:val="20"/>
          <w:lang w:bidi="he-IL"/>
        </w:rPr>
      </w:pPr>
      <w:r w:rsidRPr="00336FA8">
        <w:rPr>
          <w:rFonts w:ascii="Bookman Old Style" w:hAnsi="Bookman Old Style"/>
          <w:sz w:val="20"/>
          <w:szCs w:val="20"/>
          <w:lang w:bidi="he-IL"/>
        </w:rPr>
        <w:t xml:space="preserve">jeżeli </w:t>
      </w:r>
      <w:r w:rsidR="00932167" w:rsidRPr="00336FA8">
        <w:rPr>
          <w:rFonts w:ascii="Bookman Old Style" w:hAnsi="Bookman Old Style"/>
          <w:sz w:val="20"/>
          <w:szCs w:val="20"/>
          <w:lang w:bidi="he-IL"/>
        </w:rPr>
        <w:t>wystąpią okoliczności</w:t>
      </w:r>
      <w:r w:rsidR="0089124B" w:rsidRPr="00336FA8">
        <w:rPr>
          <w:rFonts w:ascii="Bookman Old Style" w:hAnsi="Bookman Old Style"/>
          <w:sz w:val="20"/>
          <w:szCs w:val="20"/>
          <w:lang w:bidi="he-IL"/>
        </w:rPr>
        <w:t>,</w:t>
      </w:r>
      <w:r w:rsidR="00932167" w:rsidRPr="00336FA8">
        <w:rPr>
          <w:rFonts w:ascii="Bookman Old Style" w:hAnsi="Bookman Old Style"/>
          <w:sz w:val="20"/>
          <w:szCs w:val="20"/>
          <w:lang w:bidi="he-IL"/>
        </w:rPr>
        <w:t xml:space="preserve"> których nie </w:t>
      </w:r>
      <w:r w:rsidR="00932167" w:rsidRPr="00336FA8">
        <w:rPr>
          <w:rFonts w:ascii="Bookman Old Style" w:hAnsi="Bookman Old Style"/>
          <w:w w:val="117"/>
          <w:sz w:val="20"/>
          <w:szCs w:val="20"/>
          <w:lang w:bidi="he-IL"/>
        </w:rPr>
        <w:t xml:space="preserve">można </w:t>
      </w:r>
      <w:r w:rsidR="00932167" w:rsidRPr="00336FA8">
        <w:rPr>
          <w:rFonts w:ascii="Bookman Old Style" w:hAnsi="Bookman Old Style"/>
          <w:sz w:val="20"/>
          <w:szCs w:val="20"/>
          <w:lang w:bidi="he-IL"/>
        </w:rPr>
        <w:t xml:space="preserve">było przewidzieć </w:t>
      </w:r>
      <w:r w:rsidR="00932167" w:rsidRPr="00336FA8">
        <w:rPr>
          <w:rFonts w:ascii="Bookman Old Style" w:hAnsi="Bookman Old Style"/>
          <w:w w:val="108"/>
          <w:sz w:val="20"/>
          <w:szCs w:val="20"/>
          <w:lang w:bidi="he-IL"/>
        </w:rPr>
        <w:t xml:space="preserve">w </w:t>
      </w:r>
      <w:r w:rsidR="00932167" w:rsidRPr="00336FA8">
        <w:rPr>
          <w:rFonts w:ascii="Bookman Old Style" w:hAnsi="Bookman Old Style"/>
          <w:sz w:val="20"/>
          <w:szCs w:val="20"/>
          <w:lang w:bidi="he-IL"/>
        </w:rPr>
        <w:t>chwili zawarcia umowy, a w związku z nimi wystąpi  konieczność wprowadzenia zmian do umowy, zaś zmiany te są korzystne dla Zamawiającego i zostaną zaakceptowane przez Wykonawcę</w:t>
      </w:r>
      <w:r w:rsidRPr="00336FA8">
        <w:rPr>
          <w:rFonts w:ascii="Bookman Old Style" w:hAnsi="Bookman Old Style"/>
          <w:sz w:val="20"/>
          <w:szCs w:val="20"/>
          <w:lang w:bidi="he-IL"/>
        </w:rPr>
        <w:t>,</w:t>
      </w:r>
      <w:r w:rsidR="00932167" w:rsidRPr="00336FA8">
        <w:rPr>
          <w:rFonts w:ascii="Bookman Old Style" w:hAnsi="Bookman Old Style"/>
          <w:sz w:val="20"/>
          <w:szCs w:val="20"/>
          <w:lang w:bidi="he-IL"/>
        </w:rPr>
        <w:t xml:space="preserve"> </w:t>
      </w:r>
    </w:p>
    <w:p w14:paraId="24AA5721" w14:textId="77777777" w:rsidR="00D565FE" w:rsidRDefault="00D565FE" w:rsidP="00D64AE9">
      <w:pPr>
        <w:widowControl w:val="0"/>
        <w:numPr>
          <w:ilvl w:val="0"/>
          <w:numId w:val="18"/>
        </w:numPr>
        <w:autoSpaceDE w:val="0"/>
        <w:autoSpaceDN w:val="0"/>
        <w:adjustRightInd w:val="0"/>
        <w:jc w:val="both"/>
        <w:rPr>
          <w:rFonts w:ascii="Bookman Old Style" w:hAnsi="Bookman Old Style"/>
          <w:sz w:val="20"/>
          <w:szCs w:val="20"/>
          <w:lang w:bidi="he-IL"/>
        </w:rPr>
      </w:pPr>
      <w:r w:rsidRPr="00D565FE">
        <w:rPr>
          <w:rFonts w:ascii="Bookman Old Style" w:hAnsi="Bookman Old Style"/>
          <w:sz w:val="20"/>
          <w:szCs w:val="20"/>
          <w:lang w:bidi="he-I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r>
        <w:rPr>
          <w:rFonts w:ascii="Bookman Old Style" w:hAnsi="Bookman Old Style"/>
          <w:sz w:val="20"/>
          <w:szCs w:val="20"/>
          <w:lang w:bidi="he-IL"/>
        </w:rPr>
        <w:t>,</w:t>
      </w:r>
    </w:p>
    <w:p w14:paraId="35DD628F" w14:textId="77777777" w:rsidR="00631881" w:rsidRPr="00336FA8" w:rsidRDefault="00631881" w:rsidP="00D64AE9">
      <w:pPr>
        <w:widowControl w:val="0"/>
        <w:numPr>
          <w:ilvl w:val="0"/>
          <w:numId w:val="18"/>
        </w:numPr>
        <w:autoSpaceDE w:val="0"/>
        <w:autoSpaceDN w:val="0"/>
        <w:adjustRightInd w:val="0"/>
        <w:jc w:val="both"/>
        <w:rPr>
          <w:rFonts w:ascii="Bookman Old Style" w:hAnsi="Bookman Old Style"/>
          <w:sz w:val="20"/>
          <w:szCs w:val="20"/>
          <w:lang w:bidi="he-IL"/>
        </w:rPr>
      </w:pPr>
      <w:r w:rsidRPr="00631881">
        <w:rPr>
          <w:rFonts w:ascii="Bookman Old Style" w:hAnsi="Bookman Old Style"/>
          <w:sz w:val="20"/>
          <w:szCs w:val="20"/>
          <w:lang w:bidi="he-IL"/>
        </w:rPr>
        <w:t xml:space="preserve">w przypadku zaistnienia innych okoliczności (technicznych, gospodarczych itp.), których nie można było przewidzieć w chwili zawarcia Umowy, </w:t>
      </w:r>
      <w:r w:rsidR="00D565FE" w:rsidRPr="00D565FE">
        <w:rPr>
          <w:rFonts w:ascii="Bookman Old Style" w:hAnsi="Bookman Old Style"/>
          <w:sz w:val="20"/>
          <w:szCs w:val="20"/>
          <w:lang w:bidi="he-IL"/>
        </w:rPr>
        <w:t>a niewpływających na wartość umowy</w:t>
      </w:r>
      <w:r w:rsidR="00D565FE">
        <w:rPr>
          <w:rFonts w:ascii="Bookman Old Style" w:hAnsi="Bookman Old Style"/>
          <w:sz w:val="20"/>
          <w:szCs w:val="20"/>
          <w:lang w:bidi="he-IL"/>
        </w:rPr>
        <w:t>,</w:t>
      </w:r>
    </w:p>
    <w:p w14:paraId="091ACC10" w14:textId="77777777" w:rsidR="00932167" w:rsidRPr="00336FA8" w:rsidRDefault="00932167" w:rsidP="00D64AE9">
      <w:pPr>
        <w:widowControl w:val="0"/>
        <w:numPr>
          <w:ilvl w:val="0"/>
          <w:numId w:val="18"/>
        </w:numPr>
        <w:autoSpaceDE w:val="0"/>
        <w:autoSpaceDN w:val="0"/>
        <w:adjustRightInd w:val="0"/>
        <w:jc w:val="both"/>
        <w:rPr>
          <w:rFonts w:ascii="Bookman Old Style" w:hAnsi="Bookman Old Style"/>
          <w:sz w:val="20"/>
          <w:szCs w:val="20"/>
          <w:lang w:bidi="he-IL"/>
        </w:rPr>
      </w:pPr>
      <w:r w:rsidRPr="00336FA8">
        <w:rPr>
          <w:rFonts w:ascii="Bookman Old Style" w:eastAsia="Arial" w:hAnsi="Bookman Old Style"/>
          <w:sz w:val="20"/>
          <w:szCs w:val="20"/>
          <w:lang w:eastAsia="ar-SA"/>
        </w:rPr>
        <w:t xml:space="preserve">nie wykorzystania przedmiotu umowy, poprzez wydłużenie czasu realizacji umowy, o którym mowa w </w:t>
      </w:r>
      <w:r w:rsidRPr="00336FA8">
        <w:rPr>
          <w:rFonts w:ascii="Bookman Old Style" w:hAnsi="Bookman Old Style"/>
          <w:sz w:val="20"/>
          <w:szCs w:val="20"/>
          <w:lang w:bidi="he-IL"/>
        </w:rPr>
        <w:t>§</w:t>
      </w:r>
      <w:r w:rsidRPr="00336FA8">
        <w:rPr>
          <w:rFonts w:ascii="Bookman Old Style" w:hAnsi="Bookman Old Style"/>
          <w:b/>
          <w:sz w:val="20"/>
          <w:szCs w:val="20"/>
          <w:lang w:bidi="he-IL"/>
        </w:rPr>
        <w:t xml:space="preserve"> </w:t>
      </w:r>
      <w:r w:rsidR="0089124B" w:rsidRPr="00336FA8">
        <w:rPr>
          <w:rFonts w:ascii="Bookman Old Style" w:hAnsi="Bookman Old Style"/>
          <w:bCs/>
          <w:sz w:val="20"/>
          <w:szCs w:val="20"/>
          <w:lang w:bidi="he-IL"/>
        </w:rPr>
        <w:t>6</w:t>
      </w:r>
      <w:r w:rsidRPr="00336FA8">
        <w:rPr>
          <w:rFonts w:ascii="Bookman Old Style" w:eastAsia="Arial" w:hAnsi="Bookman Old Style"/>
          <w:sz w:val="20"/>
          <w:szCs w:val="20"/>
          <w:lang w:eastAsia="ar-SA"/>
        </w:rPr>
        <w:t xml:space="preserve"> niniejszej umowy o okres nie dłuższy niż 3 miesiące.</w:t>
      </w:r>
    </w:p>
    <w:p w14:paraId="6413398F" w14:textId="77777777" w:rsidR="00932167" w:rsidRPr="00336FA8" w:rsidRDefault="00932167" w:rsidP="00932167">
      <w:pPr>
        <w:autoSpaceDE w:val="0"/>
        <w:autoSpaceDN w:val="0"/>
        <w:adjustRightInd w:val="0"/>
        <w:jc w:val="both"/>
        <w:rPr>
          <w:rFonts w:ascii="Bookman Old Style" w:hAnsi="Bookman Old Style"/>
          <w:sz w:val="20"/>
          <w:szCs w:val="20"/>
        </w:rPr>
      </w:pPr>
    </w:p>
    <w:p w14:paraId="5094022F" w14:textId="77777777" w:rsidR="00932167" w:rsidRPr="00336FA8" w:rsidRDefault="00932167" w:rsidP="00932167">
      <w:pPr>
        <w:widowControl w:val="0"/>
        <w:autoSpaceDE w:val="0"/>
        <w:autoSpaceDN w:val="0"/>
        <w:adjustRightInd w:val="0"/>
        <w:jc w:val="center"/>
        <w:rPr>
          <w:rFonts w:ascii="Bookman Old Style" w:hAnsi="Bookman Old Style"/>
          <w:b/>
          <w:sz w:val="20"/>
          <w:szCs w:val="20"/>
          <w:lang w:bidi="he-IL"/>
        </w:rPr>
      </w:pPr>
      <w:r w:rsidRPr="00336FA8">
        <w:rPr>
          <w:rFonts w:ascii="Bookman Old Style" w:hAnsi="Bookman Old Style"/>
          <w:b/>
          <w:sz w:val="20"/>
          <w:szCs w:val="20"/>
          <w:lang w:bidi="he-IL"/>
        </w:rPr>
        <w:t>§ 10</w:t>
      </w:r>
    </w:p>
    <w:p w14:paraId="592499BE" w14:textId="77777777" w:rsidR="00932167" w:rsidRPr="00336FA8" w:rsidRDefault="00932167" w:rsidP="00D64AE9">
      <w:pPr>
        <w:widowControl w:val="0"/>
        <w:numPr>
          <w:ilvl w:val="0"/>
          <w:numId w:val="13"/>
        </w:numPr>
        <w:autoSpaceDE w:val="0"/>
        <w:autoSpaceDN w:val="0"/>
        <w:adjustRightInd w:val="0"/>
        <w:ind w:left="284" w:hanging="284"/>
        <w:jc w:val="both"/>
        <w:rPr>
          <w:rFonts w:ascii="Bookman Old Style" w:hAnsi="Bookman Old Style"/>
          <w:sz w:val="20"/>
          <w:szCs w:val="20"/>
          <w:lang w:bidi="he-IL"/>
        </w:rPr>
      </w:pPr>
      <w:bookmarkStart w:id="19" w:name="_Hlk60213271"/>
      <w:r w:rsidRPr="00336FA8">
        <w:rPr>
          <w:rFonts w:ascii="Bookman Old Style" w:hAnsi="Bookman Old Style"/>
          <w:sz w:val="20"/>
          <w:szCs w:val="20"/>
          <w:lang w:bidi="he-IL"/>
        </w:rPr>
        <w:t>Wykonawca zobowiązany</w:t>
      </w:r>
      <w:r w:rsidRPr="00336FA8">
        <w:rPr>
          <w:rFonts w:ascii="Bookman Old Style" w:hAnsi="Bookman Old Style"/>
          <w:w w:val="122"/>
          <w:sz w:val="20"/>
          <w:szCs w:val="20"/>
          <w:lang w:bidi="he-IL"/>
        </w:rPr>
        <w:t xml:space="preserve"> </w:t>
      </w:r>
      <w:r w:rsidRPr="00336FA8">
        <w:rPr>
          <w:rFonts w:ascii="Bookman Old Style" w:hAnsi="Bookman Old Style"/>
          <w:sz w:val="20"/>
          <w:szCs w:val="20"/>
          <w:lang w:bidi="he-IL"/>
        </w:rPr>
        <w:t>jest posiadać ubezpieczenie od odpowiedzialności cywilnej w zakresie przedmiotu umowy</w:t>
      </w:r>
      <w:r w:rsidRPr="00336FA8">
        <w:rPr>
          <w:rFonts w:ascii="Bookman Old Style" w:hAnsi="Bookman Old Style"/>
          <w:w w:val="87"/>
          <w:sz w:val="20"/>
          <w:szCs w:val="20"/>
          <w:lang w:bidi="he-IL"/>
        </w:rPr>
        <w:t xml:space="preserve"> </w:t>
      </w:r>
      <w:r w:rsidRPr="00336FA8">
        <w:rPr>
          <w:rFonts w:ascii="Bookman Old Style" w:hAnsi="Bookman Old Style"/>
          <w:sz w:val="20"/>
          <w:szCs w:val="20"/>
        </w:rPr>
        <w:t xml:space="preserve">na sumę nie mniejszą niż </w:t>
      </w:r>
      <w:r w:rsidR="00790AD3" w:rsidRPr="00336FA8">
        <w:rPr>
          <w:rFonts w:ascii="Bookman Old Style" w:hAnsi="Bookman Old Style"/>
          <w:sz w:val="20"/>
          <w:szCs w:val="20"/>
        </w:rPr>
        <w:t>150 000 euro dla wszystkich zdarzeń i 30 000 euro dla jednego zdarzenia,</w:t>
      </w:r>
      <w:r w:rsidRPr="00336FA8">
        <w:rPr>
          <w:rFonts w:ascii="Bookman Old Style" w:hAnsi="Bookman Old Style"/>
          <w:sz w:val="20"/>
          <w:szCs w:val="20"/>
        </w:rPr>
        <w:t xml:space="preserve"> </w:t>
      </w:r>
      <w:r w:rsidRPr="00336FA8">
        <w:rPr>
          <w:rFonts w:ascii="Bookman Old Style" w:hAnsi="Bookman Old Style"/>
          <w:sz w:val="20"/>
          <w:szCs w:val="20"/>
          <w:lang w:bidi="he-IL"/>
        </w:rPr>
        <w:t>ważne przez okres obowiązywania umowy</w:t>
      </w:r>
      <w:bookmarkEnd w:id="19"/>
      <w:r w:rsidRPr="00336FA8">
        <w:rPr>
          <w:rFonts w:ascii="Bookman Old Style" w:hAnsi="Bookman Old Style"/>
          <w:sz w:val="20"/>
          <w:szCs w:val="20"/>
          <w:lang w:bidi="he-IL"/>
        </w:rPr>
        <w:t>.</w:t>
      </w:r>
    </w:p>
    <w:p w14:paraId="6C2AF19A" w14:textId="77777777" w:rsidR="00932167" w:rsidRPr="00336FA8" w:rsidRDefault="00932167" w:rsidP="00D64AE9">
      <w:pPr>
        <w:widowControl w:val="0"/>
        <w:numPr>
          <w:ilvl w:val="0"/>
          <w:numId w:val="13"/>
        </w:numPr>
        <w:autoSpaceDE w:val="0"/>
        <w:autoSpaceDN w:val="0"/>
        <w:adjustRightInd w:val="0"/>
        <w:ind w:left="284" w:hanging="284"/>
        <w:jc w:val="both"/>
        <w:rPr>
          <w:rFonts w:ascii="Bookman Old Style" w:hAnsi="Bookman Old Style"/>
          <w:sz w:val="20"/>
          <w:szCs w:val="20"/>
          <w:lang w:bidi="he-IL"/>
        </w:rPr>
      </w:pPr>
      <w:r w:rsidRPr="00336FA8">
        <w:rPr>
          <w:rFonts w:ascii="Bookman Old Style" w:hAnsi="Bookman Old Style"/>
          <w:sz w:val="20"/>
          <w:szCs w:val="20"/>
          <w:lang w:bidi="he-IL"/>
        </w:rPr>
        <w:t xml:space="preserve">Wykonawca zobowiązuje się do utrzymania ubezpieczenia odpowiedzialności cywilnej przez cały okres trwania niniejszej umowy i na żądanie Zamawiającego do okazania dokumentów potwierdzających ubezpieczenie. </w:t>
      </w:r>
    </w:p>
    <w:p w14:paraId="46838A25" w14:textId="77777777" w:rsidR="00932167" w:rsidRPr="00336FA8" w:rsidRDefault="00932167" w:rsidP="00932167">
      <w:pPr>
        <w:widowControl w:val="0"/>
        <w:autoSpaceDE w:val="0"/>
        <w:autoSpaceDN w:val="0"/>
        <w:adjustRightInd w:val="0"/>
        <w:jc w:val="both"/>
        <w:rPr>
          <w:rFonts w:ascii="Bookman Old Style" w:hAnsi="Bookman Old Style"/>
          <w:sz w:val="20"/>
          <w:szCs w:val="20"/>
          <w:lang w:bidi="he-IL"/>
        </w:rPr>
      </w:pPr>
    </w:p>
    <w:p w14:paraId="3F57882E" w14:textId="77777777" w:rsidR="00932167" w:rsidRPr="00336FA8" w:rsidRDefault="00932167" w:rsidP="00932167">
      <w:pPr>
        <w:widowControl w:val="0"/>
        <w:autoSpaceDE w:val="0"/>
        <w:autoSpaceDN w:val="0"/>
        <w:adjustRightInd w:val="0"/>
        <w:jc w:val="center"/>
        <w:rPr>
          <w:rFonts w:ascii="Bookman Old Style" w:hAnsi="Bookman Old Style"/>
          <w:b/>
          <w:sz w:val="20"/>
          <w:szCs w:val="20"/>
          <w:lang w:bidi="he-IL"/>
        </w:rPr>
      </w:pPr>
      <w:r w:rsidRPr="00336FA8">
        <w:rPr>
          <w:rFonts w:ascii="Bookman Old Style" w:hAnsi="Bookman Old Style"/>
          <w:b/>
          <w:sz w:val="20"/>
          <w:szCs w:val="20"/>
          <w:lang w:bidi="he-IL"/>
        </w:rPr>
        <w:t>§ 11</w:t>
      </w:r>
    </w:p>
    <w:p w14:paraId="1C102547" w14:textId="77777777" w:rsidR="00932167" w:rsidRPr="00336FA8" w:rsidRDefault="00932167" w:rsidP="00D64AE9">
      <w:pPr>
        <w:widowControl w:val="0"/>
        <w:numPr>
          <w:ilvl w:val="0"/>
          <w:numId w:val="15"/>
        </w:numPr>
        <w:autoSpaceDE w:val="0"/>
        <w:autoSpaceDN w:val="0"/>
        <w:adjustRightInd w:val="0"/>
        <w:ind w:left="284" w:hanging="284"/>
        <w:jc w:val="both"/>
        <w:rPr>
          <w:rFonts w:ascii="Bookman Old Style" w:hAnsi="Bookman Old Style"/>
          <w:sz w:val="20"/>
          <w:szCs w:val="20"/>
          <w:lang w:bidi="he-IL"/>
        </w:rPr>
      </w:pPr>
      <w:r w:rsidRPr="00336FA8">
        <w:rPr>
          <w:rFonts w:ascii="Bookman Old Style" w:hAnsi="Bookman Old Style"/>
          <w:sz w:val="20"/>
          <w:szCs w:val="20"/>
          <w:lang w:bidi="he-IL"/>
        </w:rPr>
        <w:t xml:space="preserve">Umowa ulega rozwiązaniu wskutek oświadczenia jednej ze stron bez zachowania okresu wypowiedzenia przypadku gdy druga strona rażąco narusza istotne postanowienia umowy, w szczególności Zamawiający może rozwiązać umowę ze skutkiem natychmiastowym, w następujących przypadkach: </w:t>
      </w:r>
    </w:p>
    <w:p w14:paraId="3272E318" w14:textId="77777777" w:rsidR="00932167" w:rsidRPr="00336FA8" w:rsidRDefault="00932167" w:rsidP="00D64AE9">
      <w:pPr>
        <w:widowControl w:val="0"/>
        <w:numPr>
          <w:ilvl w:val="0"/>
          <w:numId w:val="16"/>
        </w:numPr>
        <w:autoSpaceDE w:val="0"/>
        <w:autoSpaceDN w:val="0"/>
        <w:adjustRightInd w:val="0"/>
        <w:ind w:left="567" w:hanging="283"/>
        <w:jc w:val="both"/>
        <w:rPr>
          <w:rFonts w:ascii="Bookman Old Style" w:hAnsi="Bookman Old Style"/>
          <w:sz w:val="20"/>
          <w:szCs w:val="20"/>
          <w:lang w:bidi="he-IL"/>
        </w:rPr>
      </w:pPr>
      <w:r w:rsidRPr="00336FA8">
        <w:rPr>
          <w:rFonts w:ascii="Bookman Old Style" w:hAnsi="Bookman Old Style"/>
          <w:sz w:val="20"/>
          <w:szCs w:val="20"/>
          <w:lang w:bidi="he-IL"/>
        </w:rPr>
        <w:t>Wykonawca wykona zlecone usługi</w:t>
      </w:r>
      <w:r w:rsidRPr="00336FA8">
        <w:rPr>
          <w:rFonts w:ascii="Bookman Old Style" w:hAnsi="Bookman Old Style"/>
          <w:w w:val="87"/>
          <w:sz w:val="20"/>
          <w:szCs w:val="20"/>
          <w:lang w:bidi="he-IL"/>
        </w:rPr>
        <w:t xml:space="preserve"> </w:t>
      </w:r>
      <w:r w:rsidRPr="00336FA8">
        <w:rPr>
          <w:rFonts w:ascii="Bookman Old Style" w:hAnsi="Bookman Old Style"/>
          <w:sz w:val="20"/>
          <w:szCs w:val="20"/>
          <w:lang w:bidi="he-IL"/>
        </w:rPr>
        <w:t xml:space="preserve">z nienależytą zawodową starannością lub niezgodnie </w:t>
      </w:r>
      <w:r w:rsidRPr="00336FA8">
        <w:rPr>
          <w:rFonts w:ascii="Bookman Old Style" w:hAnsi="Bookman Old Style"/>
          <w:sz w:val="20"/>
          <w:szCs w:val="20"/>
          <w:lang w:bidi="he-IL"/>
        </w:rPr>
        <w:br/>
        <w:t>z obowiązującymi przepisami,</w:t>
      </w:r>
    </w:p>
    <w:p w14:paraId="7C7EE270" w14:textId="77777777" w:rsidR="00932167" w:rsidRPr="00336FA8" w:rsidRDefault="00932167" w:rsidP="00D64AE9">
      <w:pPr>
        <w:widowControl w:val="0"/>
        <w:numPr>
          <w:ilvl w:val="0"/>
          <w:numId w:val="16"/>
        </w:numPr>
        <w:autoSpaceDE w:val="0"/>
        <w:autoSpaceDN w:val="0"/>
        <w:adjustRightInd w:val="0"/>
        <w:ind w:left="567" w:hanging="283"/>
        <w:jc w:val="both"/>
        <w:rPr>
          <w:rFonts w:ascii="Bookman Old Style" w:hAnsi="Bookman Old Style"/>
          <w:sz w:val="20"/>
          <w:szCs w:val="20"/>
          <w:lang w:bidi="he-IL"/>
        </w:rPr>
      </w:pPr>
      <w:r w:rsidRPr="00336FA8">
        <w:rPr>
          <w:rFonts w:ascii="Bookman Old Style" w:hAnsi="Bookman Old Style"/>
          <w:sz w:val="20"/>
          <w:szCs w:val="20"/>
          <w:lang w:bidi="he-IL"/>
        </w:rPr>
        <w:t xml:space="preserve">braku dostępności telefonicznej po stronie Wykonawcy do przyjęcia zleceń, </w:t>
      </w:r>
    </w:p>
    <w:p w14:paraId="2AC1D0E9" w14:textId="77777777" w:rsidR="00932167" w:rsidRPr="00336FA8" w:rsidRDefault="00932167" w:rsidP="00D64AE9">
      <w:pPr>
        <w:widowControl w:val="0"/>
        <w:numPr>
          <w:ilvl w:val="0"/>
          <w:numId w:val="16"/>
        </w:numPr>
        <w:autoSpaceDE w:val="0"/>
        <w:autoSpaceDN w:val="0"/>
        <w:adjustRightInd w:val="0"/>
        <w:ind w:left="567" w:hanging="283"/>
        <w:jc w:val="both"/>
        <w:rPr>
          <w:rFonts w:ascii="Bookman Old Style" w:hAnsi="Bookman Old Style"/>
          <w:sz w:val="20"/>
          <w:szCs w:val="20"/>
          <w:lang w:bidi="he-IL"/>
        </w:rPr>
      </w:pPr>
      <w:r w:rsidRPr="00336FA8">
        <w:rPr>
          <w:rFonts w:ascii="Bookman Old Style" w:hAnsi="Bookman Old Style"/>
          <w:sz w:val="20"/>
          <w:szCs w:val="20"/>
        </w:rPr>
        <w:t xml:space="preserve">Wykonawca trzykrotnie nie zachowa terminu określonego w § 2 ust. </w:t>
      </w:r>
      <w:r w:rsidR="004870BE">
        <w:rPr>
          <w:rFonts w:ascii="Bookman Old Style" w:hAnsi="Bookman Old Style"/>
          <w:sz w:val="20"/>
          <w:szCs w:val="20"/>
        </w:rPr>
        <w:t>6</w:t>
      </w:r>
      <w:r w:rsidRPr="00336FA8">
        <w:rPr>
          <w:rFonts w:ascii="Bookman Old Style" w:hAnsi="Bookman Old Style"/>
          <w:sz w:val="20"/>
          <w:szCs w:val="20"/>
        </w:rPr>
        <w:t xml:space="preserve"> niniejszej umowy,</w:t>
      </w:r>
    </w:p>
    <w:p w14:paraId="6878359C" w14:textId="77777777" w:rsidR="00932167" w:rsidRPr="00336FA8" w:rsidRDefault="00932167" w:rsidP="00D64AE9">
      <w:pPr>
        <w:widowControl w:val="0"/>
        <w:numPr>
          <w:ilvl w:val="0"/>
          <w:numId w:val="16"/>
        </w:numPr>
        <w:autoSpaceDE w:val="0"/>
        <w:autoSpaceDN w:val="0"/>
        <w:adjustRightInd w:val="0"/>
        <w:ind w:left="567" w:hanging="283"/>
        <w:jc w:val="both"/>
        <w:rPr>
          <w:rFonts w:ascii="Bookman Old Style" w:hAnsi="Bookman Old Style"/>
          <w:sz w:val="20"/>
          <w:szCs w:val="20"/>
          <w:lang w:bidi="he-IL"/>
        </w:rPr>
      </w:pPr>
      <w:r w:rsidRPr="00336FA8">
        <w:rPr>
          <w:rFonts w:ascii="Bookman Old Style" w:hAnsi="Bookman Old Style"/>
          <w:sz w:val="20"/>
          <w:szCs w:val="20"/>
          <w:lang w:bidi="he-IL"/>
        </w:rPr>
        <w:t xml:space="preserve">naruszenia przez Wykonawcę zobowiązania o poufności  i tajemnicy danych, </w:t>
      </w:r>
    </w:p>
    <w:p w14:paraId="66ADA000" w14:textId="77777777" w:rsidR="00932167" w:rsidRPr="00336FA8" w:rsidRDefault="00932167" w:rsidP="00D64AE9">
      <w:pPr>
        <w:widowControl w:val="0"/>
        <w:numPr>
          <w:ilvl w:val="0"/>
          <w:numId w:val="16"/>
        </w:numPr>
        <w:autoSpaceDE w:val="0"/>
        <w:autoSpaceDN w:val="0"/>
        <w:adjustRightInd w:val="0"/>
        <w:ind w:left="567" w:hanging="283"/>
        <w:jc w:val="both"/>
        <w:rPr>
          <w:rFonts w:ascii="Bookman Old Style" w:hAnsi="Bookman Old Style"/>
          <w:sz w:val="20"/>
          <w:szCs w:val="20"/>
          <w:lang w:bidi="he-IL"/>
        </w:rPr>
      </w:pPr>
      <w:r w:rsidRPr="00336FA8">
        <w:rPr>
          <w:rFonts w:ascii="Bookman Old Style" w:hAnsi="Bookman Old Style"/>
          <w:sz w:val="20"/>
          <w:szCs w:val="20"/>
          <w:lang w:bidi="he-IL"/>
        </w:rPr>
        <w:t xml:space="preserve">braku posiadania przez Wykonawcę ubezpieczenia odpowiedzialności cywilnej, </w:t>
      </w:r>
    </w:p>
    <w:p w14:paraId="2DE00348" w14:textId="77777777" w:rsidR="00932167" w:rsidRPr="00336FA8" w:rsidRDefault="00932167" w:rsidP="00D64AE9">
      <w:pPr>
        <w:widowControl w:val="0"/>
        <w:numPr>
          <w:ilvl w:val="0"/>
          <w:numId w:val="16"/>
        </w:numPr>
        <w:autoSpaceDE w:val="0"/>
        <w:autoSpaceDN w:val="0"/>
        <w:adjustRightInd w:val="0"/>
        <w:ind w:left="567" w:hanging="283"/>
        <w:jc w:val="both"/>
        <w:rPr>
          <w:rFonts w:ascii="Bookman Old Style" w:hAnsi="Bookman Old Style"/>
          <w:sz w:val="20"/>
          <w:szCs w:val="20"/>
          <w:lang w:bidi="he-IL"/>
        </w:rPr>
      </w:pPr>
      <w:r w:rsidRPr="00336FA8">
        <w:rPr>
          <w:rFonts w:ascii="Bookman Old Style" w:hAnsi="Bookman Old Style"/>
          <w:sz w:val="20"/>
          <w:szCs w:val="20"/>
          <w:lang w:bidi="he-IL"/>
        </w:rPr>
        <w:t>stawienie się osób wyznaczonych do świadczenia usługi w stanie nietrzeźwości</w:t>
      </w:r>
      <w:r w:rsidR="005A4A99" w:rsidRPr="00336FA8">
        <w:rPr>
          <w:rFonts w:ascii="Bookman Old Style" w:hAnsi="Bookman Old Style"/>
          <w:sz w:val="20"/>
          <w:szCs w:val="20"/>
          <w:lang w:bidi="he-IL"/>
        </w:rPr>
        <w:t xml:space="preserve"> lub</w:t>
      </w:r>
      <w:r w:rsidRPr="00336FA8">
        <w:rPr>
          <w:rFonts w:ascii="Bookman Old Style" w:hAnsi="Bookman Old Style"/>
          <w:sz w:val="20"/>
          <w:szCs w:val="20"/>
          <w:lang w:bidi="he-IL"/>
        </w:rPr>
        <w:t xml:space="preserve"> pod działaniem środków odurzających </w:t>
      </w:r>
      <w:r w:rsidR="005A4A99" w:rsidRPr="00336FA8">
        <w:rPr>
          <w:rFonts w:ascii="Bookman Old Style" w:hAnsi="Bookman Old Style"/>
          <w:sz w:val="20"/>
          <w:szCs w:val="20"/>
          <w:lang w:bidi="he-IL"/>
        </w:rPr>
        <w:t>albo w stanie psychofizycznym nie pozwalającym na należyte wykonanie przedmiotu umowy</w:t>
      </w:r>
      <w:r w:rsidRPr="00336FA8">
        <w:rPr>
          <w:rFonts w:ascii="Bookman Old Style" w:hAnsi="Bookman Old Style"/>
          <w:sz w:val="20"/>
          <w:szCs w:val="20"/>
          <w:lang w:bidi="he-IL"/>
        </w:rPr>
        <w:t>,</w:t>
      </w:r>
    </w:p>
    <w:p w14:paraId="05EAAE7C" w14:textId="77777777" w:rsidR="00932167" w:rsidRPr="00336FA8" w:rsidRDefault="00932167" w:rsidP="00D64AE9">
      <w:pPr>
        <w:widowControl w:val="0"/>
        <w:numPr>
          <w:ilvl w:val="0"/>
          <w:numId w:val="16"/>
        </w:numPr>
        <w:autoSpaceDE w:val="0"/>
        <w:autoSpaceDN w:val="0"/>
        <w:adjustRightInd w:val="0"/>
        <w:ind w:left="567" w:hanging="283"/>
        <w:jc w:val="both"/>
        <w:rPr>
          <w:rFonts w:ascii="Bookman Old Style" w:hAnsi="Bookman Old Style"/>
          <w:sz w:val="20"/>
          <w:szCs w:val="20"/>
          <w:lang w:bidi="he-IL"/>
        </w:rPr>
      </w:pPr>
      <w:r w:rsidRPr="00336FA8">
        <w:rPr>
          <w:rFonts w:ascii="Bookman Old Style" w:hAnsi="Bookman Old Style"/>
          <w:sz w:val="20"/>
          <w:szCs w:val="20"/>
        </w:rPr>
        <w:t>Wykonawca zostanie pozbawiony uprawnień do realizacji przedmiotu umowy.</w:t>
      </w:r>
    </w:p>
    <w:p w14:paraId="17348FE9" w14:textId="77777777" w:rsidR="00932167" w:rsidRPr="00336FA8" w:rsidRDefault="00932167" w:rsidP="00D64AE9">
      <w:pPr>
        <w:widowControl w:val="0"/>
        <w:numPr>
          <w:ilvl w:val="0"/>
          <w:numId w:val="15"/>
        </w:numPr>
        <w:autoSpaceDE w:val="0"/>
        <w:autoSpaceDN w:val="0"/>
        <w:adjustRightInd w:val="0"/>
        <w:ind w:left="284" w:hanging="284"/>
        <w:jc w:val="both"/>
        <w:rPr>
          <w:rFonts w:ascii="Bookman Old Style" w:hAnsi="Bookman Old Style"/>
          <w:sz w:val="20"/>
          <w:szCs w:val="20"/>
          <w:lang w:bidi="he-IL"/>
        </w:rPr>
      </w:pPr>
      <w:r w:rsidRPr="00336FA8">
        <w:rPr>
          <w:rFonts w:ascii="Bookman Old Style" w:hAnsi="Bookman Old Style"/>
          <w:sz w:val="20"/>
          <w:szCs w:val="20"/>
          <w:lang w:bidi="he-IL"/>
        </w:rPr>
        <w:lastRenderedPageBreak/>
        <w:t xml:space="preserve">W przypadku </w:t>
      </w:r>
      <w:r w:rsidR="00FC600F" w:rsidRPr="00336FA8">
        <w:rPr>
          <w:rFonts w:ascii="Bookman Old Style" w:hAnsi="Bookman Old Style"/>
          <w:sz w:val="20"/>
          <w:szCs w:val="20"/>
          <w:lang w:bidi="he-IL"/>
        </w:rPr>
        <w:t>zwłoki</w:t>
      </w:r>
      <w:r w:rsidRPr="00336FA8">
        <w:rPr>
          <w:rFonts w:ascii="Bookman Old Style" w:hAnsi="Bookman Old Style"/>
          <w:sz w:val="20"/>
          <w:szCs w:val="20"/>
          <w:lang w:bidi="he-IL"/>
        </w:rPr>
        <w:t xml:space="preserve"> w wykonaniu niniejszej umowy przekraczającej 3 godz. (od zgłoszenia telefonicznego), Zamawiający po uprzednim zawiadomieniu Wykonawcy, jest uprawniony do zlecenia wykonania usługi na koszt</w:t>
      </w:r>
      <w:r w:rsidR="005A4A99" w:rsidRPr="00336FA8">
        <w:rPr>
          <w:rFonts w:ascii="Bookman Old Style" w:hAnsi="Bookman Old Style"/>
          <w:sz w:val="20"/>
          <w:szCs w:val="20"/>
          <w:lang w:bidi="he-IL"/>
        </w:rPr>
        <w:t xml:space="preserve"> i ryzyko</w:t>
      </w:r>
      <w:r w:rsidRPr="00336FA8">
        <w:rPr>
          <w:rFonts w:ascii="Bookman Old Style" w:hAnsi="Bookman Old Style"/>
          <w:sz w:val="20"/>
          <w:szCs w:val="20"/>
          <w:lang w:bidi="he-IL"/>
        </w:rPr>
        <w:t xml:space="preserve"> Wykonawcy i odmowy przyjęcia spóźnionej realizacji usługi</w:t>
      </w:r>
      <w:r w:rsidR="005A4A99" w:rsidRPr="00336FA8">
        <w:rPr>
          <w:rFonts w:ascii="Bookman Old Style" w:hAnsi="Bookman Old Style"/>
          <w:sz w:val="20"/>
          <w:szCs w:val="20"/>
          <w:lang w:bidi="he-IL"/>
        </w:rPr>
        <w:t xml:space="preserve"> (wykonanie zastępcze)</w:t>
      </w:r>
      <w:r w:rsidRPr="00336FA8">
        <w:rPr>
          <w:rFonts w:ascii="Bookman Old Style" w:hAnsi="Bookman Old Style"/>
          <w:sz w:val="20"/>
          <w:szCs w:val="20"/>
          <w:lang w:bidi="he-IL"/>
        </w:rPr>
        <w:t>. W takim przypadku Wykonawca zobowiązany jest do pokrycia ewentualnej różnicy pomiędzy cenami wynikającymi z niniejszej umowy, a cenami zakupionych przez Zamawiającego usług.</w:t>
      </w:r>
      <w:r w:rsidRPr="00336FA8">
        <w:rPr>
          <w:rFonts w:ascii="Bookman Old Style" w:hAnsi="Bookman Old Style"/>
          <w:w w:val="89"/>
          <w:sz w:val="20"/>
          <w:szCs w:val="20"/>
          <w:lang w:bidi="he-IL"/>
        </w:rPr>
        <w:t xml:space="preserve"> </w:t>
      </w:r>
    </w:p>
    <w:p w14:paraId="56818E59" w14:textId="77777777" w:rsidR="000C162B" w:rsidRDefault="000C162B" w:rsidP="00932167">
      <w:pPr>
        <w:autoSpaceDE w:val="0"/>
        <w:autoSpaceDN w:val="0"/>
        <w:adjustRightInd w:val="0"/>
        <w:jc w:val="center"/>
        <w:rPr>
          <w:rFonts w:ascii="Bookman Old Style" w:hAnsi="Bookman Old Style"/>
          <w:b/>
          <w:sz w:val="20"/>
          <w:szCs w:val="20"/>
        </w:rPr>
      </w:pPr>
    </w:p>
    <w:p w14:paraId="433EC8B8" w14:textId="77777777" w:rsidR="00932167" w:rsidRPr="00336FA8" w:rsidRDefault="00932167" w:rsidP="00932167">
      <w:pPr>
        <w:autoSpaceDE w:val="0"/>
        <w:autoSpaceDN w:val="0"/>
        <w:adjustRightInd w:val="0"/>
        <w:jc w:val="center"/>
        <w:rPr>
          <w:rFonts w:ascii="Bookman Old Style" w:hAnsi="Bookman Old Style"/>
          <w:b/>
          <w:sz w:val="20"/>
          <w:szCs w:val="20"/>
        </w:rPr>
      </w:pPr>
      <w:r w:rsidRPr="00336FA8">
        <w:rPr>
          <w:rFonts w:ascii="Bookman Old Style" w:hAnsi="Bookman Old Style"/>
          <w:b/>
          <w:sz w:val="20"/>
          <w:szCs w:val="20"/>
        </w:rPr>
        <w:t>§ 12</w:t>
      </w:r>
    </w:p>
    <w:p w14:paraId="5AA71342" w14:textId="77777777" w:rsidR="00932167" w:rsidRPr="00336FA8" w:rsidRDefault="00932167" w:rsidP="00932167">
      <w:pPr>
        <w:autoSpaceDE w:val="0"/>
        <w:autoSpaceDN w:val="0"/>
        <w:adjustRightInd w:val="0"/>
        <w:ind w:left="284" w:hanging="284"/>
        <w:jc w:val="both"/>
        <w:rPr>
          <w:rFonts w:ascii="Bookman Old Style" w:hAnsi="Bookman Old Style"/>
          <w:sz w:val="20"/>
          <w:szCs w:val="20"/>
        </w:rPr>
      </w:pPr>
      <w:r w:rsidRPr="00336FA8">
        <w:rPr>
          <w:rFonts w:ascii="Bookman Old Style" w:hAnsi="Bookman Old Style"/>
          <w:sz w:val="20"/>
          <w:szCs w:val="20"/>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569AB1B4" w14:textId="77777777" w:rsidR="007C5F51" w:rsidRPr="00336FA8" w:rsidRDefault="007C5F51" w:rsidP="00932167">
      <w:pPr>
        <w:widowControl w:val="0"/>
        <w:autoSpaceDE w:val="0"/>
        <w:autoSpaceDN w:val="0"/>
        <w:adjustRightInd w:val="0"/>
        <w:jc w:val="center"/>
        <w:rPr>
          <w:rFonts w:ascii="Bookman Old Style" w:hAnsi="Bookman Old Style"/>
          <w:b/>
          <w:sz w:val="20"/>
          <w:szCs w:val="20"/>
          <w:lang w:bidi="he-IL"/>
        </w:rPr>
      </w:pPr>
    </w:p>
    <w:p w14:paraId="07A0215B" w14:textId="77777777" w:rsidR="00932167" w:rsidRPr="00336FA8" w:rsidRDefault="00932167" w:rsidP="00932167">
      <w:pPr>
        <w:widowControl w:val="0"/>
        <w:autoSpaceDE w:val="0"/>
        <w:autoSpaceDN w:val="0"/>
        <w:adjustRightInd w:val="0"/>
        <w:jc w:val="center"/>
        <w:rPr>
          <w:rFonts w:ascii="Bookman Old Style" w:hAnsi="Bookman Old Style"/>
          <w:b/>
          <w:sz w:val="20"/>
          <w:szCs w:val="20"/>
          <w:lang w:bidi="he-IL"/>
        </w:rPr>
      </w:pPr>
      <w:r w:rsidRPr="00336FA8">
        <w:rPr>
          <w:rFonts w:ascii="Bookman Old Style" w:hAnsi="Bookman Old Style"/>
          <w:b/>
          <w:sz w:val="20"/>
          <w:szCs w:val="20"/>
          <w:lang w:bidi="he-IL"/>
        </w:rPr>
        <w:t>§ 13</w:t>
      </w:r>
    </w:p>
    <w:p w14:paraId="252C672B" w14:textId="77777777" w:rsidR="00932167" w:rsidRPr="00336FA8" w:rsidRDefault="00932167" w:rsidP="00E82018">
      <w:pPr>
        <w:jc w:val="center"/>
        <w:rPr>
          <w:rFonts w:ascii="Bookman Old Style" w:hAnsi="Bookman Old Style"/>
          <w:sz w:val="20"/>
          <w:szCs w:val="20"/>
        </w:rPr>
      </w:pPr>
      <w:r w:rsidRPr="00336FA8">
        <w:rPr>
          <w:rFonts w:ascii="Bookman Old Style" w:hAnsi="Bookman Old Style"/>
          <w:b/>
          <w:bCs/>
          <w:sz w:val="20"/>
          <w:szCs w:val="20"/>
        </w:rPr>
        <w:t>Zakaz czynności skutkujących zmianą wierzyciela</w:t>
      </w:r>
    </w:p>
    <w:p w14:paraId="337E9E8F" w14:textId="77777777" w:rsidR="00932167" w:rsidRPr="00336FA8" w:rsidRDefault="00932167" w:rsidP="00932167">
      <w:pPr>
        <w:ind w:left="360" w:hanging="360"/>
        <w:jc w:val="both"/>
        <w:rPr>
          <w:rFonts w:ascii="Bookman Old Style" w:hAnsi="Bookman Old Style"/>
          <w:sz w:val="20"/>
          <w:szCs w:val="20"/>
        </w:rPr>
      </w:pPr>
      <w:r w:rsidRPr="00336FA8">
        <w:rPr>
          <w:rFonts w:ascii="Bookman Old Style" w:hAnsi="Bookman Old Style"/>
          <w:sz w:val="20"/>
          <w:szCs w:val="20"/>
        </w:rPr>
        <w:t xml:space="preserve">1.    Wykonawca przyjmuje do wiadomości, zgodnie z art. 54 ust. 5 ustawy z dnia 15 kwietnia 2011 r. </w:t>
      </w:r>
      <w:r w:rsidRPr="00336FA8">
        <w:rPr>
          <w:rFonts w:ascii="Bookman Old Style" w:hAnsi="Bookman Old Style"/>
          <w:sz w:val="20"/>
          <w:szCs w:val="20"/>
        </w:rPr>
        <w:br/>
        <w:t xml:space="preserve">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1B95A7CC" w14:textId="77777777" w:rsidR="00932167" w:rsidRPr="00336FA8" w:rsidRDefault="00932167" w:rsidP="00932167">
      <w:pPr>
        <w:ind w:left="360" w:hanging="360"/>
        <w:jc w:val="both"/>
        <w:rPr>
          <w:rFonts w:ascii="Bookman Old Style" w:hAnsi="Bookman Old Style"/>
          <w:sz w:val="20"/>
          <w:szCs w:val="20"/>
        </w:rPr>
      </w:pPr>
      <w:r w:rsidRPr="00336FA8">
        <w:rPr>
          <w:rFonts w:ascii="Bookman Old Style" w:hAnsi="Bookman Old Style"/>
          <w:sz w:val="20"/>
          <w:szCs w:val="20"/>
        </w:rPr>
        <w:t>2.   Wykonawca gwarantuje i zobowiązuje się, że bez uprzedniej pisemnej zgody Zamawiającego pod rygorem bezskuteczności:</w:t>
      </w:r>
    </w:p>
    <w:p w14:paraId="5752FA66" w14:textId="77777777" w:rsidR="00932167" w:rsidRPr="00336FA8" w:rsidRDefault="00932167" w:rsidP="00932167">
      <w:pPr>
        <w:ind w:left="360"/>
        <w:jc w:val="both"/>
        <w:rPr>
          <w:rFonts w:ascii="Bookman Old Style" w:hAnsi="Bookman Old Style"/>
          <w:sz w:val="20"/>
          <w:szCs w:val="20"/>
        </w:rPr>
      </w:pPr>
      <w:r w:rsidRPr="00336FA8">
        <w:rPr>
          <w:rFonts w:ascii="Bookman Old Style" w:hAnsi="Bookman Old Style"/>
          <w:sz w:val="20"/>
          <w:szCs w:val="20"/>
        </w:rPr>
        <w:t>- jakiekolwiek prawa Zamawiającego związane bezpośrednio lub pośrednio z umową, a w tym wierzytelności Zamawiającego z tytułu wykonania umowy i związane z nimi należności uboczne (m. in. odsetki), nie zostaną przeniesione na rzecz osób trzecich;</w:t>
      </w:r>
    </w:p>
    <w:p w14:paraId="255D0B39" w14:textId="77777777" w:rsidR="00932167" w:rsidRPr="00336FA8" w:rsidRDefault="00932167" w:rsidP="00932167">
      <w:pPr>
        <w:ind w:left="360"/>
        <w:jc w:val="both"/>
        <w:rPr>
          <w:rFonts w:ascii="Bookman Old Style" w:hAnsi="Bookman Old Style"/>
          <w:sz w:val="20"/>
          <w:szCs w:val="20"/>
        </w:rPr>
      </w:pPr>
      <w:r w:rsidRPr="00336FA8">
        <w:rPr>
          <w:rFonts w:ascii="Bookman Old Style" w:hAnsi="Bookman Old Style"/>
          <w:sz w:val="20"/>
          <w:szCs w:val="20"/>
        </w:rPr>
        <w:t>- nie dokona jakiejkolwiek czynności prawnej lub też faktycznej, której bezpośrednim lub pośrednim skutkiem będzie zmiana wierzyciela Zamawiającego;</w:t>
      </w:r>
    </w:p>
    <w:p w14:paraId="7D846052" w14:textId="77777777" w:rsidR="00932167" w:rsidRPr="00336FA8" w:rsidRDefault="00932167" w:rsidP="00932167">
      <w:pPr>
        <w:ind w:left="360"/>
        <w:jc w:val="both"/>
        <w:rPr>
          <w:rFonts w:ascii="Bookman Old Style" w:hAnsi="Bookman Old Style"/>
          <w:sz w:val="20"/>
          <w:szCs w:val="20"/>
        </w:rPr>
      </w:pPr>
      <w:r w:rsidRPr="00336FA8">
        <w:rPr>
          <w:rFonts w:ascii="Bookman Old Style" w:hAnsi="Bookman Old Style"/>
          <w:sz w:val="20"/>
          <w:szCs w:val="20"/>
        </w:rPr>
        <w:t>- nie zawrze umów przelewu, poręczenia, zastawu, hipoteki, przekazu oraz o skutku subrogacji ustawowej lub umownej;</w:t>
      </w:r>
    </w:p>
    <w:p w14:paraId="5A702917" w14:textId="77777777" w:rsidR="00932167" w:rsidRPr="00336FA8" w:rsidRDefault="00932167" w:rsidP="00932167">
      <w:pPr>
        <w:ind w:left="360"/>
        <w:jc w:val="both"/>
        <w:rPr>
          <w:rFonts w:ascii="Bookman Old Style" w:hAnsi="Bookman Old Style"/>
          <w:sz w:val="20"/>
          <w:szCs w:val="20"/>
        </w:rPr>
      </w:pPr>
      <w:r w:rsidRPr="00336FA8">
        <w:rPr>
          <w:rFonts w:ascii="Bookman Old Style" w:hAnsi="Bookman Old Style"/>
          <w:sz w:val="20"/>
          <w:szCs w:val="20"/>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t>
      </w:r>
      <w:r w:rsidRPr="00336FA8">
        <w:rPr>
          <w:rFonts w:ascii="Bookman Old Style" w:hAnsi="Bookman Old Style"/>
          <w:sz w:val="20"/>
          <w:szCs w:val="20"/>
        </w:rPr>
        <w:br/>
        <w:t xml:space="preserve">w sprawie Polskiej Klasyfikacji Działalności, tj. firmom zajmującym się działalnością windykacyjną. </w:t>
      </w:r>
    </w:p>
    <w:p w14:paraId="1BE54893" w14:textId="77777777" w:rsidR="00932167" w:rsidRPr="00336FA8" w:rsidRDefault="00932167" w:rsidP="00932167">
      <w:pPr>
        <w:ind w:left="360"/>
        <w:jc w:val="both"/>
        <w:rPr>
          <w:rFonts w:ascii="Bookman Old Style" w:hAnsi="Bookman Old Style"/>
          <w:sz w:val="20"/>
          <w:szCs w:val="20"/>
        </w:rPr>
      </w:pPr>
      <w:r w:rsidRPr="00336FA8">
        <w:rPr>
          <w:rFonts w:ascii="Bookman Old Style" w:hAnsi="Bookman Old Style"/>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461DF47C" w14:textId="77777777" w:rsidR="00932167" w:rsidRPr="00336FA8" w:rsidRDefault="00932167" w:rsidP="00932167">
      <w:pPr>
        <w:ind w:left="360" w:hanging="360"/>
        <w:jc w:val="both"/>
        <w:rPr>
          <w:rFonts w:ascii="Bookman Old Style" w:hAnsi="Bookman Old Style"/>
          <w:sz w:val="20"/>
          <w:szCs w:val="20"/>
        </w:rPr>
      </w:pPr>
      <w:r w:rsidRPr="00336FA8">
        <w:rPr>
          <w:rFonts w:ascii="Bookman Old Style" w:hAnsi="Bookman Old Style"/>
          <w:sz w:val="20"/>
          <w:szCs w:val="20"/>
        </w:rPr>
        <w:t>3.   Wykonawca zobowiązuje się i przyjmuje do wiadomości co następuje:</w:t>
      </w:r>
    </w:p>
    <w:p w14:paraId="06392506" w14:textId="77777777" w:rsidR="00932167" w:rsidRPr="00336FA8" w:rsidRDefault="00932167" w:rsidP="00932167">
      <w:pPr>
        <w:ind w:left="360"/>
        <w:jc w:val="both"/>
        <w:rPr>
          <w:rFonts w:ascii="Bookman Old Style" w:hAnsi="Bookman Old Style"/>
          <w:sz w:val="20"/>
          <w:szCs w:val="20"/>
        </w:rPr>
      </w:pPr>
      <w:r w:rsidRPr="00336FA8">
        <w:rPr>
          <w:rFonts w:ascii="Bookman Old Style" w:hAnsi="Bookman Old Style"/>
          <w:sz w:val="20"/>
          <w:szCs w:val="20"/>
        </w:rPr>
        <w:t>- zapłata za świadczenia wykonane zgodnie z umową nastąpi tylko i wyłącznie przez Zamawiającego bezpośrednio na rzecz Wykonawcy, i tylko w drodze przelewu na rachunek Wykonawcy lub też gotówką bezpośrednio do Wykonawcy;</w:t>
      </w:r>
    </w:p>
    <w:p w14:paraId="594E00D7" w14:textId="77777777" w:rsidR="00932167" w:rsidRPr="00336FA8" w:rsidRDefault="00932167" w:rsidP="00932167">
      <w:pPr>
        <w:ind w:left="360"/>
        <w:jc w:val="both"/>
        <w:rPr>
          <w:rFonts w:ascii="Bookman Old Style" w:hAnsi="Bookman Old Style"/>
          <w:sz w:val="20"/>
          <w:szCs w:val="20"/>
        </w:rPr>
      </w:pPr>
      <w:r w:rsidRPr="00336FA8">
        <w:rPr>
          <w:rFonts w:ascii="Bookman Old Style" w:hAnsi="Bookman Old Style"/>
          <w:sz w:val="20"/>
          <w:szCs w:val="20"/>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208311A6" w14:textId="77777777" w:rsidR="00932167" w:rsidRPr="00336FA8" w:rsidRDefault="00932167" w:rsidP="00932167">
      <w:pPr>
        <w:ind w:left="360" w:hanging="360"/>
        <w:jc w:val="both"/>
        <w:rPr>
          <w:rFonts w:ascii="Bookman Old Style" w:hAnsi="Bookman Old Style"/>
          <w:sz w:val="20"/>
          <w:szCs w:val="20"/>
        </w:rPr>
      </w:pPr>
    </w:p>
    <w:p w14:paraId="5F48C31A" w14:textId="77777777" w:rsidR="00932167" w:rsidRPr="00336FA8" w:rsidRDefault="00932167" w:rsidP="00AE631B">
      <w:pPr>
        <w:jc w:val="center"/>
        <w:rPr>
          <w:rFonts w:ascii="Bookman Old Style" w:hAnsi="Bookman Old Style"/>
          <w:b/>
          <w:bCs/>
          <w:sz w:val="20"/>
          <w:szCs w:val="20"/>
        </w:rPr>
      </w:pPr>
      <w:bookmarkStart w:id="20" w:name="_Hlk62822383"/>
      <w:r w:rsidRPr="00336FA8">
        <w:rPr>
          <w:rFonts w:ascii="Bookman Old Style" w:hAnsi="Bookman Old Style"/>
          <w:b/>
          <w:bCs/>
          <w:sz w:val="20"/>
          <w:szCs w:val="20"/>
        </w:rPr>
        <w:t>§ 14</w:t>
      </w:r>
    </w:p>
    <w:bookmarkEnd w:id="20"/>
    <w:p w14:paraId="0571A653" w14:textId="77777777" w:rsidR="00AE631B" w:rsidRPr="00336FA8" w:rsidRDefault="00932167" w:rsidP="00AE631B">
      <w:pPr>
        <w:autoSpaceDE w:val="0"/>
        <w:autoSpaceDN w:val="0"/>
        <w:adjustRightInd w:val="0"/>
        <w:jc w:val="center"/>
        <w:rPr>
          <w:rFonts w:ascii="Bookman Old Style" w:hAnsi="Bookman Old Style"/>
          <w:b/>
          <w:sz w:val="20"/>
          <w:szCs w:val="20"/>
        </w:rPr>
      </w:pPr>
      <w:r w:rsidRPr="00336FA8">
        <w:rPr>
          <w:rFonts w:ascii="Bookman Old Style" w:hAnsi="Bookman Old Style"/>
          <w:b/>
          <w:bCs/>
          <w:sz w:val="20"/>
          <w:szCs w:val="20"/>
        </w:rPr>
        <w:t xml:space="preserve">                </w:t>
      </w:r>
      <w:r w:rsidR="00AE631B" w:rsidRPr="00336FA8">
        <w:rPr>
          <w:rFonts w:ascii="Bookman Old Style" w:hAnsi="Bookman Old Style"/>
          <w:b/>
          <w:sz w:val="20"/>
          <w:szCs w:val="20"/>
        </w:rPr>
        <w:t>Zasady środowiskowe dla Wykonawców</w:t>
      </w:r>
    </w:p>
    <w:p w14:paraId="74066483" w14:textId="77777777" w:rsidR="00AE631B" w:rsidRPr="00336FA8" w:rsidRDefault="00AE631B" w:rsidP="00626C08">
      <w:pPr>
        <w:numPr>
          <w:ilvl w:val="1"/>
          <w:numId w:val="34"/>
        </w:numPr>
        <w:tabs>
          <w:tab w:val="clear" w:pos="1440"/>
        </w:tabs>
        <w:ind w:left="284" w:hanging="284"/>
        <w:contextualSpacing/>
        <w:jc w:val="both"/>
        <w:rPr>
          <w:rFonts w:ascii="Bookman Old Style" w:hAnsi="Bookman Old Style"/>
          <w:sz w:val="20"/>
          <w:szCs w:val="20"/>
          <w:lang w:eastAsia="en-US"/>
        </w:rPr>
      </w:pPr>
      <w:r w:rsidRPr="00336FA8">
        <w:rPr>
          <w:rFonts w:ascii="Bookman Old Style" w:hAnsi="Bookman Old Style"/>
          <w:sz w:val="20"/>
          <w:szCs w:val="20"/>
          <w:lang w:eastAsia="en-US"/>
        </w:rPr>
        <w:t>Wykonawca w trakcie realizacji zadania musi przestrzegać wymagań określonych w systemie zarządzania środowiskowego wg ISO 14001:2015, a w szczególności:</w:t>
      </w:r>
    </w:p>
    <w:p w14:paraId="344AF5CB" w14:textId="77777777" w:rsidR="00AE631B" w:rsidRPr="00336FA8" w:rsidRDefault="00AE631B" w:rsidP="00626C08">
      <w:pPr>
        <w:numPr>
          <w:ilvl w:val="0"/>
          <w:numId w:val="35"/>
        </w:numPr>
        <w:jc w:val="both"/>
        <w:rPr>
          <w:rFonts w:ascii="Bookman Old Style" w:hAnsi="Bookman Old Style"/>
          <w:sz w:val="20"/>
          <w:szCs w:val="20"/>
        </w:rPr>
      </w:pPr>
      <w:r w:rsidRPr="00336FA8">
        <w:rPr>
          <w:rFonts w:ascii="Bookman Old Style" w:hAnsi="Bookman Old Style"/>
          <w:sz w:val="20"/>
          <w:szCs w:val="20"/>
        </w:rPr>
        <w:t>przestrzegać wymagań prawnych w zakresie podpisanej z szpitalem umowy</w:t>
      </w:r>
    </w:p>
    <w:p w14:paraId="3AC43E7E" w14:textId="77777777" w:rsidR="00AE631B" w:rsidRPr="00336FA8" w:rsidRDefault="00AE631B" w:rsidP="00626C08">
      <w:pPr>
        <w:numPr>
          <w:ilvl w:val="0"/>
          <w:numId w:val="35"/>
        </w:numPr>
        <w:jc w:val="both"/>
        <w:rPr>
          <w:rFonts w:ascii="Bookman Old Style" w:hAnsi="Bookman Old Style"/>
          <w:sz w:val="20"/>
          <w:szCs w:val="20"/>
        </w:rPr>
      </w:pPr>
      <w:r w:rsidRPr="00336FA8">
        <w:rPr>
          <w:rFonts w:ascii="Bookman Old Style" w:hAnsi="Bookman Old Style"/>
          <w:sz w:val="20"/>
          <w:szCs w:val="20"/>
        </w:rPr>
        <w:t>zmniejszyć dla otoczenia uciążliwość swojej działalności związanej z wykonywaniem prac zleconych przez Szpital</w:t>
      </w:r>
    </w:p>
    <w:p w14:paraId="159E4822" w14:textId="77777777" w:rsidR="00AE631B" w:rsidRPr="00336FA8" w:rsidRDefault="00AE631B" w:rsidP="00626C08">
      <w:pPr>
        <w:numPr>
          <w:ilvl w:val="0"/>
          <w:numId w:val="35"/>
        </w:numPr>
        <w:jc w:val="both"/>
        <w:rPr>
          <w:rFonts w:ascii="Bookman Old Style" w:hAnsi="Bookman Old Style"/>
          <w:sz w:val="20"/>
          <w:szCs w:val="20"/>
        </w:rPr>
      </w:pPr>
      <w:r w:rsidRPr="00336FA8">
        <w:rPr>
          <w:rFonts w:ascii="Bookman Old Style" w:hAnsi="Bookman Old Style"/>
          <w:sz w:val="20"/>
          <w:szCs w:val="20"/>
        </w:rPr>
        <w:t>minimalizować ilość powstających odpadów</w:t>
      </w:r>
    </w:p>
    <w:p w14:paraId="74420A74" w14:textId="77777777" w:rsidR="00AE631B" w:rsidRPr="00336FA8" w:rsidRDefault="00AE631B" w:rsidP="00626C08">
      <w:pPr>
        <w:numPr>
          <w:ilvl w:val="0"/>
          <w:numId w:val="35"/>
        </w:numPr>
        <w:jc w:val="both"/>
        <w:rPr>
          <w:rFonts w:ascii="Bookman Old Style" w:hAnsi="Bookman Old Style"/>
          <w:sz w:val="20"/>
          <w:szCs w:val="20"/>
        </w:rPr>
      </w:pPr>
      <w:r w:rsidRPr="00336FA8">
        <w:rPr>
          <w:rFonts w:ascii="Bookman Old Style" w:hAnsi="Bookman Old Style"/>
          <w:sz w:val="20"/>
          <w:szCs w:val="20"/>
        </w:rPr>
        <w:t xml:space="preserve"> zabierać z terenu Szpitala wszelkie odpady powstałe w czasie świadczenia usług </w:t>
      </w:r>
    </w:p>
    <w:p w14:paraId="2497F6A2" w14:textId="77777777" w:rsidR="00AE631B" w:rsidRPr="00336FA8" w:rsidRDefault="00AE631B" w:rsidP="00626C08">
      <w:pPr>
        <w:numPr>
          <w:ilvl w:val="0"/>
          <w:numId w:val="35"/>
        </w:numPr>
        <w:jc w:val="both"/>
        <w:rPr>
          <w:rFonts w:ascii="Bookman Old Style" w:hAnsi="Bookman Old Style"/>
          <w:sz w:val="20"/>
          <w:szCs w:val="20"/>
        </w:rPr>
      </w:pPr>
      <w:r w:rsidRPr="00336FA8">
        <w:rPr>
          <w:rFonts w:ascii="Bookman Old Style" w:hAnsi="Bookman Old Style"/>
          <w:sz w:val="20"/>
          <w:szCs w:val="20"/>
        </w:rPr>
        <w:t>zmniejszać zużycie nośników energii i surowców naturalnych</w:t>
      </w:r>
    </w:p>
    <w:p w14:paraId="74DD6D4E" w14:textId="77777777" w:rsidR="00AE631B" w:rsidRPr="00336FA8" w:rsidRDefault="00AE631B" w:rsidP="00AE631B">
      <w:pPr>
        <w:jc w:val="both"/>
        <w:rPr>
          <w:rFonts w:ascii="Bookman Old Style" w:hAnsi="Bookman Old Style"/>
          <w:sz w:val="20"/>
          <w:szCs w:val="20"/>
        </w:rPr>
      </w:pPr>
      <w:r w:rsidRPr="00336FA8">
        <w:rPr>
          <w:rFonts w:ascii="Bookman Old Style" w:hAnsi="Bookman Old Style"/>
          <w:sz w:val="20"/>
          <w:szCs w:val="20"/>
        </w:rPr>
        <w:t>2. Wykonawcy nie wolno:</w:t>
      </w:r>
    </w:p>
    <w:p w14:paraId="6DB73BF9" w14:textId="77777777" w:rsidR="00AE631B" w:rsidRPr="00336FA8" w:rsidRDefault="00AE631B" w:rsidP="00626C08">
      <w:pPr>
        <w:numPr>
          <w:ilvl w:val="0"/>
          <w:numId w:val="36"/>
        </w:numPr>
        <w:jc w:val="both"/>
        <w:rPr>
          <w:rFonts w:ascii="Bookman Old Style" w:hAnsi="Bookman Old Style"/>
          <w:sz w:val="20"/>
          <w:szCs w:val="20"/>
        </w:rPr>
      </w:pPr>
      <w:r w:rsidRPr="00336FA8">
        <w:rPr>
          <w:rFonts w:ascii="Bookman Old Style" w:hAnsi="Bookman Old Style"/>
          <w:sz w:val="20"/>
          <w:szCs w:val="20"/>
        </w:rPr>
        <w:t xml:space="preserve">wwozić na teren Szpitala jakichkolwiek odpadów </w:t>
      </w:r>
    </w:p>
    <w:p w14:paraId="2984BC5D" w14:textId="77777777" w:rsidR="00AE631B" w:rsidRPr="00336FA8" w:rsidRDefault="00AE631B" w:rsidP="00626C08">
      <w:pPr>
        <w:numPr>
          <w:ilvl w:val="0"/>
          <w:numId w:val="36"/>
        </w:numPr>
        <w:jc w:val="both"/>
        <w:rPr>
          <w:rFonts w:ascii="Bookman Old Style" w:hAnsi="Bookman Old Style"/>
          <w:sz w:val="20"/>
          <w:szCs w:val="20"/>
        </w:rPr>
      </w:pPr>
      <w:r w:rsidRPr="00336FA8">
        <w:rPr>
          <w:rFonts w:ascii="Bookman Old Style" w:hAnsi="Bookman Old Style"/>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643B0DD4" w14:textId="77777777" w:rsidR="00AE631B" w:rsidRPr="00336FA8" w:rsidRDefault="00AE631B" w:rsidP="00626C08">
      <w:pPr>
        <w:numPr>
          <w:ilvl w:val="0"/>
          <w:numId w:val="36"/>
        </w:numPr>
        <w:jc w:val="both"/>
        <w:rPr>
          <w:rFonts w:ascii="Bookman Old Style" w:hAnsi="Bookman Old Style"/>
          <w:sz w:val="20"/>
          <w:szCs w:val="20"/>
        </w:rPr>
      </w:pPr>
      <w:r w:rsidRPr="00336FA8">
        <w:rPr>
          <w:rFonts w:ascii="Bookman Old Style" w:hAnsi="Bookman Old Style"/>
          <w:sz w:val="20"/>
          <w:szCs w:val="20"/>
        </w:rPr>
        <w:lastRenderedPageBreak/>
        <w:t xml:space="preserve">myć pojazdów na terenie szpitala </w:t>
      </w:r>
    </w:p>
    <w:p w14:paraId="488E7A3F" w14:textId="77777777" w:rsidR="00AE631B" w:rsidRPr="00336FA8" w:rsidRDefault="00AE631B" w:rsidP="00626C08">
      <w:pPr>
        <w:numPr>
          <w:ilvl w:val="0"/>
          <w:numId w:val="36"/>
        </w:numPr>
        <w:jc w:val="both"/>
        <w:rPr>
          <w:rFonts w:ascii="Bookman Old Style" w:hAnsi="Bookman Old Style"/>
          <w:sz w:val="20"/>
          <w:szCs w:val="20"/>
        </w:rPr>
      </w:pPr>
      <w:r w:rsidRPr="00336FA8">
        <w:rPr>
          <w:rFonts w:ascii="Bookman Old Style" w:hAnsi="Bookman Old Style"/>
          <w:sz w:val="20"/>
          <w:szCs w:val="20"/>
        </w:rPr>
        <w:t xml:space="preserve">spalać odpadów na terenie szpitala </w:t>
      </w:r>
    </w:p>
    <w:p w14:paraId="1CF4A2DF" w14:textId="77777777" w:rsidR="00AE631B" w:rsidRPr="00336FA8" w:rsidRDefault="00AE631B" w:rsidP="00626C08">
      <w:pPr>
        <w:numPr>
          <w:ilvl w:val="0"/>
          <w:numId w:val="36"/>
        </w:numPr>
        <w:jc w:val="both"/>
        <w:rPr>
          <w:rFonts w:ascii="Bookman Old Style" w:hAnsi="Bookman Old Style"/>
          <w:sz w:val="20"/>
          <w:szCs w:val="20"/>
        </w:rPr>
      </w:pPr>
      <w:r w:rsidRPr="00336FA8">
        <w:rPr>
          <w:rFonts w:ascii="Bookman Old Style" w:hAnsi="Bookman Old Style"/>
          <w:sz w:val="20"/>
          <w:szCs w:val="20"/>
        </w:rPr>
        <w:t>wylewać jakichkolwiek substancji niebezpiecznych do gleby lub kanalizacji</w:t>
      </w:r>
    </w:p>
    <w:p w14:paraId="701912A3" w14:textId="77777777" w:rsidR="00AE631B" w:rsidRPr="00336FA8" w:rsidRDefault="00AE631B" w:rsidP="00AE631B">
      <w:pPr>
        <w:ind w:left="284" w:hanging="284"/>
        <w:jc w:val="both"/>
        <w:rPr>
          <w:rFonts w:ascii="Bookman Old Style" w:hAnsi="Bookman Old Style"/>
          <w:sz w:val="20"/>
          <w:szCs w:val="20"/>
        </w:rPr>
      </w:pPr>
      <w:r w:rsidRPr="00336FA8">
        <w:rPr>
          <w:rFonts w:ascii="Bookman Old Style" w:hAnsi="Bookman Old Style"/>
          <w:sz w:val="20"/>
          <w:szCs w:val="20"/>
        </w:rPr>
        <w:t>3. Wykonawca musi przeprowadzić szkolenie wśród podległych pracowników wykonujących usługę w zakresie obowiązującej w firmie polityki środowiskowej i systemu zarządzania środowiskowego wg ISO 14001:2004.</w:t>
      </w:r>
    </w:p>
    <w:p w14:paraId="0CECD7F3" w14:textId="77777777" w:rsidR="00AE631B" w:rsidRPr="00336FA8" w:rsidRDefault="00AE631B" w:rsidP="00AE631B">
      <w:pPr>
        <w:ind w:left="284" w:hanging="284"/>
        <w:jc w:val="both"/>
        <w:rPr>
          <w:rFonts w:ascii="Bookman Old Style" w:hAnsi="Bookman Old Style"/>
          <w:sz w:val="20"/>
          <w:szCs w:val="20"/>
        </w:rPr>
      </w:pPr>
      <w:r w:rsidRPr="00336FA8">
        <w:rPr>
          <w:rFonts w:ascii="Bookman Old Style" w:hAnsi="Bookman Old Style"/>
          <w:sz w:val="20"/>
          <w:szCs w:val="20"/>
        </w:rPr>
        <w:t>4. Wykonawca musi dopuścić Pracownika Sekcji Środowiska do kontroli postępowania na zgodność z przyjętymi zasadami środowiskowymi.</w:t>
      </w:r>
    </w:p>
    <w:p w14:paraId="75254BEF" w14:textId="77777777" w:rsidR="00AE631B" w:rsidRPr="00336FA8" w:rsidRDefault="00AE631B" w:rsidP="00AE631B">
      <w:pPr>
        <w:ind w:left="284" w:hanging="284"/>
        <w:jc w:val="both"/>
        <w:rPr>
          <w:rFonts w:ascii="Bookman Old Style" w:hAnsi="Bookman Old Style"/>
          <w:sz w:val="20"/>
          <w:szCs w:val="20"/>
        </w:rPr>
      </w:pPr>
      <w:r w:rsidRPr="00336FA8">
        <w:rPr>
          <w:rFonts w:ascii="Bookman Old Style" w:hAnsi="Bookman Old Style"/>
          <w:sz w:val="20"/>
          <w:szCs w:val="20"/>
        </w:rPr>
        <w:t>5. W sytuacjach wątpliwych i nieokreślonych w powyższych zasadach środowiskowych należy zwracać się do Pracownika Sekcji Środowiska i Higieny.</w:t>
      </w:r>
    </w:p>
    <w:p w14:paraId="32DEF4AE" w14:textId="77777777" w:rsidR="00AE631B" w:rsidRPr="00336FA8" w:rsidRDefault="00AE631B" w:rsidP="00AE631B">
      <w:pPr>
        <w:ind w:left="284" w:hanging="284"/>
        <w:jc w:val="both"/>
        <w:rPr>
          <w:rFonts w:ascii="Bookman Old Style" w:hAnsi="Bookman Old Style"/>
          <w:sz w:val="20"/>
          <w:szCs w:val="20"/>
        </w:rPr>
      </w:pPr>
    </w:p>
    <w:p w14:paraId="2E5D7D92" w14:textId="77777777" w:rsidR="00AE631B" w:rsidRPr="00336FA8" w:rsidRDefault="00AE631B" w:rsidP="00AE631B">
      <w:pPr>
        <w:jc w:val="center"/>
        <w:rPr>
          <w:rFonts w:ascii="Bookman Old Style" w:hAnsi="Bookman Old Style"/>
          <w:b/>
          <w:sz w:val="20"/>
          <w:szCs w:val="20"/>
        </w:rPr>
      </w:pPr>
      <w:r w:rsidRPr="00336FA8">
        <w:rPr>
          <w:rFonts w:ascii="Bookman Old Style" w:hAnsi="Bookman Old Style"/>
          <w:b/>
          <w:bCs/>
          <w:sz w:val="20"/>
          <w:szCs w:val="20"/>
        </w:rPr>
        <w:t>§ 15</w:t>
      </w:r>
    </w:p>
    <w:p w14:paraId="53A71305" w14:textId="77777777" w:rsidR="00AE631B" w:rsidRPr="00336FA8" w:rsidRDefault="00AE631B" w:rsidP="00AE631B">
      <w:pPr>
        <w:jc w:val="center"/>
        <w:rPr>
          <w:rFonts w:ascii="Bookman Old Style" w:hAnsi="Bookman Old Style"/>
          <w:b/>
          <w:sz w:val="20"/>
          <w:szCs w:val="20"/>
        </w:rPr>
      </w:pPr>
      <w:r w:rsidRPr="00336FA8">
        <w:rPr>
          <w:rFonts w:ascii="Bookman Old Style" w:hAnsi="Bookman Old Style"/>
          <w:b/>
          <w:sz w:val="20"/>
          <w:szCs w:val="20"/>
        </w:rPr>
        <w:t>Zasady BHP dla Podwykonawców – ogólne wytyczne</w:t>
      </w:r>
    </w:p>
    <w:p w14:paraId="4B917D82" w14:textId="77777777" w:rsidR="00AE631B" w:rsidRPr="00336FA8" w:rsidRDefault="00AE631B" w:rsidP="00AE631B">
      <w:pPr>
        <w:tabs>
          <w:tab w:val="left" w:pos="0"/>
        </w:tabs>
        <w:ind w:left="-720"/>
        <w:jc w:val="both"/>
        <w:rPr>
          <w:rFonts w:ascii="Bookman Old Style" w:hAnsi="Bookman Old Style"/>
          <w:sz w:val="20"/>
          <w:szCs w:val="20"/>
        </w:rPr>
      </w:pPr>
      <w:r w:rsidRPr="00336FA8">
        <w:rPr>
          <w:rFonts w:ascii="Bookman Old Style" w:hAnsi="Bookman Old Style"/>
          <w:b/>
          <w:sz w:val="20"/>
          <w:szCs w:val="20"/>
        </w:rPr>
        <w:t xml:space="preserve">                </w:t>
      </w:r>
      <w:r w:rsidRPr="00336FA8">
        <w:rPr>
          <w:rFonts w:ascii="Bookman Old Style" w:hAnsi="Bookman Old Style"/>
          <w:sz w:val="20"/>
          <w:szCs w:val="20"/>
        </w:rPr>
        <w:t xml:space="preserve">Wykonawca w trakcie realizacji zadania musi:          </w:t>
      </w:r>
    </w:p>
    <w:p w14:paraId="2788C423" w14:textId="77777777" w:rsidR="00AE631B" w:rsidRPr="00336FA8" w:rsidRDefault="00AE631B" w:rsidP="00626C08">
      <w:pPr>
        <w:numPr>
          <w:ilvl w:val="0"/>
          <w:numId w:val="37"/>
        </w:numPr>
        <w:jc w:val="both"/>
        <w:rPr>
          <w:rFonts w:ascii="Bookman Old Style" w:hAnsi="Bookman Old Style"/>
          <w:sz w:val="20"/>
          <w:szCs w:val="20"/>
        </w:rPr>
      </w:pPr>
      <w:r w:rsidRPr="00336FA8">
        <w:rPr>
          <w:rFonts w:ascii="Bookman Old Style" w:hAnsi="Bookman Old Style"/>
          <w:sz w:val="20"/>
          <w:szCs w:val="20"/>
        </w:rPr>
        <w:t>Przestrzegać wymagań określonych w Systemie Zarządzania Bezpieczeństwa i Higieny Pracy a w szczególności:</w:t>
      </w:r>
    </w:p>
    <w:p w14:paraId="44D9395F" w14:textId="77777777" w:rsidR="00AE631B" w:rsidRPr="00336FA8" w:rsidRDefault="00AE631B" w:rsidP="00626C08">
      <w:pPr>
        <w:numPr>
          <w:ilvl w:val="0"/>
          <w:numId w:val="38"/>
        </w:numPr>
        <w:ind w:left="765"/>
        <w:jc w:val="both"/>
        <w:rPr>
          <w:rFonts w:ascii="Bookman Old Style" w:hAnsi="Bookman Old Style"/>
          <w:sz w:val="20"/>
          <w:szCs w:val="20"/>
        </w:rPr>
      </w:pPr>
      <w:r w:rsidRPr="00336FA8">
        <w:rPr>
          <w:rFonts w:ascii="Bookman Old Style" w:hAnsi="Bookman Old Style"/>
          <w:sz w:val="20"/>
          <w:szCs w:val="20"/>
        </w:rPr>
        <w:t xml:space="preserve">przestrzegać wymagań prawnych w zakresie podpisanej z ZCO Szpitalem Specjalistycznym im. Sz. </w:t>
      </w:r>
      <w:proofErr w:type="spellStart"/>
      <w:r w:rsidRPr="00336FA8">
        <w:rPr>
          <w:rFonts w:ascii="Bookman Old Style" w:hAnsi="Bookman Old Style"/>
          <w:sz w:val="20"/>
          <w:szCs w:val="20"/>
        </w:rPr>
        <w:t>Starkiewicza</w:t>
      </w:r>
      <w:proofErr w:type="spellEnd"/>
      <w:r w:rsidRPr="00336FA8">
        <w:rPr>
          <w:rFonts w:ascii="Bookman Old Style" w:hAnsi="Bookman Old Style"/>
          <w:sz w:val="20"/>
          <w:szCs w:val="20"/>
        </w:rPr>
        <w:t xml:space="preserve"> w Dąbrowie Górniczej umowy,</w:t>
      </w:r>
    </w:p>
    <w:p w14:paraId="5C7AD65D" w14:textId="77777777" w:rsidR="00AE631B" w:rsidRPr="00336FA8" w:rsidRDefault="00AE631B" w:rsidP="00626C08">
      <w:pPr>
        <w:numPr>
          <w:ilvl w:val="0"/>
          <w:numId w:val="38"/>
        </w:numPr>
        <w:tabs>
          <w:tab w:val="num" w:pos="765"/>
        </w:tabs>
        <w:ind w:left="765"/>
        <w:jc w:val="both"/>
        <w:rPr>
          <w:rFonts w:ascii="Bookman Old Style" w:hAnsi="Bookman Old Style"/>
          <w:bCs/>
          <w:sz w:val="20"/>
          <w:szCs w:val="20"/>
        </w:rPr>
      </w:pPr>
      <w:r w:rsidRPr="00336FA8">
        <w:rPr>
          <w:rFonts w:ascii="Bookman Old Style" w:hAnsi="Bookman Old Style"/>
          <w:bCs/>
          <w:sz w:val="20"/>
          <w:szCs w:val="20"/>
        </w:rPr>
        <w:t>rejestrować wypadki przy pracy, choroby zawodowe i zdarzenia potencjalnie wypadkowe wśród swoich pracowników pracujących na terenie szpitala,</w:t>
      </w:r>
    </w:p>
    <w:p w14:paraId="6F7E9A5B" w14:textId="77777777" w:rsidR="00AE631B" w:rsidRPr="00336FA8" w:rsidRDefault="00AE631B" w:rsidP="00626C08">
      <w:pPr>
        <w:numPr>
          <w:ilvl w:val="0"/>
          <w:numId w:val="38"/>
        </w:numPr>
        <w:tabs>
          <w:tab w:val="num" w:pos="765"/>
        </w:tabs>
        <w:ind w:left="765"/>
        <w:jc w:val="both"/>
        <w:rPr>
          <w:rFonts w:ascii="Bookman Old Style" w:hAnsi="Bookman Old Style"/>
          <w:sz w:val="20"/>
          <w:szCs w:val="20"/>
        </w:rPr>
      </w:pPr>
      <w:r w:rsidRPr="00336FA8">
        <w:rPr>
          <w:rFonts w:ascii="Bookman Old Style" w:hAnsi="Bookman Old Style"/>
          <w:sz w:val="20"/>
          <w:szCs w:val="20"/>
        </w:rPr>
        <w:t>wyposażyć swoich pracowników w środki bezpieczeństwa.</w:t>
      </w:r>
    </w:p>
    <w:p w14:paraId="66F47677" w14:textId="77777777" w:rsidR="00AE631B" w:rsidRPr="00336FA8" w:rsidRDefault="00AE631B" w:rsidP="00626C08">
      <w:pPr>
        <w:numPr>
          <w:ilvl w:val="0"/>
          <w:numId w:val="37"/>
        </w:numPr>
        <w:jc w:val="both"/>
        <w:rPr>
          <w:rFonts w:ascii="Bookman Old Style" w:hAnsi="Bookman Old Style"/>
          <w:sz w:val="20"/>
          <w:szCs w:val="20"/>
        </w:rPr>
      </w:pPr>
      <w:r w:rsidRPr="00336FA8">
        <w:rPr>
          <w:rFonts w:ascii="Bookman Old Style" w:hAnsi="Bookman Old Style"/>
          <w:sz w:val="20"/>
          <w:szCs w:val="20"/>
        </w:rPr>
        <w:t>Przed podjęciem prac wykonawca musi:</w:t>
      </w:r>
    </w:p>
    <w:p w14:paraId="4B71922A" w14:textId="77777777" w:rsidR="00AE631B" w:rsidRPr="00336FA8" w:rsidRDefault="00AE631B" w:rsidP="00626C08">
      <w:pPr>
        <w:numPr>
          <w:ilvl w:val="0"/>
          <w:numId w:val="39"/>
        </w:numPr>
        <w:jc w:val="both"/>
        <w:rPr>
          <w:rFonts w:ascii="Bookman Old Style" w:hAnsi="Bookman Old Style"/>
          <w:sz w:val="20"/>
          <w:szCs w:val="20"/>
        </w:rPr>
      </w:pPr>
      <w:r w:rsidRPr="00336FA8">
        <w:rPr>
          <w:rFonts w:ascii="Bookman Old Style" w:hAnsi="Bookman Old Style"/>
          <w:sz w:val="20"/>
          <w:szCs w:val="20"/>
        </w:rPr>
        <w:t xml:space="preserve">skontaktować się ze Służbą BHP tut. zakładu celem omówienia wymagań </w:t>
      </w:r>
      <w:proofErr w:type="spellStart"/>
      <w:r w:rsidRPr="00336FA8">
        <w:rPr>
          <w:rFonts w:ascii="Bookman Old Style" w:hAnsi="Bookman Old Style"/>
          <w:sz w:val="20"/>
          <w:szCs w:val="20"/>
        </w:rPr>
        <w:t>formalno</w:t>
      </w:r>
      <w:proofErr w:type="spellEnd"/>
      <w:r w:rsidRPr="00336FA8">
        <w:rPr>
          <w:rFonts w:ascii="Bookman Old Style" w:hAnsi="Bookman Old Style"/>
          <w:sz w:val="20"/>
          <w:szCs w:val="20"/>
        </w:rPr>
        <w:t xml:space="preserve"> – prawnych w zakresie podpisanej umowy, </w:t>
      </w:r>
    </w:p>
    <w:p w14:paraId="5F01346A" w14:textId="77777777" w:rsidR="00AE631B" w:rsidRPr="00336FA8" w:rsidRDefault="00AE631B" w:rsidP="00626C08">
      <w:pPr>
        <w:numPr>
          <w:ilvl w:val="0"/>
          <w:numId w:val="39"/>
        </w:numPr>
        <w:jc w:val="both"/>
        <w:rPr>
          <w:rFonts w:ascii="Bookman Old Style" w:hAnsi="Bookman Old Style"/>
          <w:sz w:val="20"/>
          <w:szCs w:val="20"/>
        </w:rPr>
      </w:pPr>
      <w:r w:rsidRPr="00336FA8">
        <w:rPr>
          <w:rFonts w:ascii="Bookman Old Style" w:hAnsi="Bookman Old Style"/>
          <w:sz w:val="20"/>
          <w:szCs w:val="20"/>
        </w:rPr>
        <w:t xml:space="preserve">poddać szkoleniu instruktażowemu pracowników wykonujących usługę w zakresie obowiązującej w firmie polityki bezpieczeństwa i higieny pracy i systemu zarządzania oraz przepisów BHP w zakresie obowiązującej umowy. </w:t>
      </w:r>
    </w:p>
    <w:p w14:paraId="4C44BA92" w14:textId="77777777" w:rsidR="00AE631B" w:rsidRPr="00336FA8" w:rsidRDefault="00AE631B" w:rsidP="00626C08">
      <w:pPr>
        <w:numPr>
          <w:ilvl w:val="0"/>
          <w:numId w:val="37"/>
        </w:numPr>
        <w:jc w:val="both"/>
        <w:rPr>
          <w:rFonts w:ascii="Bookman Old Style" w:hAnsi="Bookman Old Style"/>
          <w:sz w:val="20"/>
          <w:szCs w:val="20"/>
        </w:rPr>
      </w:pPr>
      <w:r w:rsidRPr="00336FA8">
        <w:rPr>
          <w:rFonts w:ascii="Bookman Old Style" w:hAnsi="Bookman Old Style"/>
          <w:sz w:val="20"/>
          <w:szCs w:val="20"/>
        </w:rPr>
        <w:t>W trakcie prowadzenia prac wykonawca musi:</w:t>
      </w:r>
    </w:p>
    <w:p w14:paraId="03B65ABE" w14:textId="77777777" w:rsidR="00AE631B" w:rsidRPr="00336FA8" w:rsidRDefault="00AE631B" w:rsidP="00626C08">
      <w:pPr>
        <w:numPr>
          <w:ilvl w:val="0"/>
          <w:numId w:val="40"/>
        </w:numPr>
        <w:tabs>
          <w:tab w:val="num" w:pos="851"/>
        </w:tabs>
        <w:ind w:left="993" w:hanging="567"/>
        <w:jc w:val="both"/>
        <w:rPr>
          <w:rFonts w:ascii="Bookman Old Style" w:hAnsi="Bookman Old Style"/>
          <w:sz w:val="20"/>
          <w:szCs w:val="20"/>
        </w:rPr>
      </w:pPr>
      <w:r w:rsidRPr="00336FA8">
        <w:rPr>
          <w:rFonts w:ascii="Bookman Old Style" w:hAnsi="Bookman Old Style"/>
          <w:sz w:val="20"/>
          <w:szCs w:val="20"/>
        </w:rPr>
        <w:t>organizować pracę swoich pracowników w sposób spełniający przepisy i zasady</w:t>
      </w:r>
    </w:p>
    <w:p w14:paraId="05C3ED7D" w14:textId="77777777" w:rsidR="00AE631B" w:rsidRPr="00336FA8" w:rsidRDefault="00AE631B" w:rsidP="00AE631B">
      <w:pPr>
        <w:ind w:left="426"/>
        <w:jc w:val="both"/>
        <w:rPr>
          <w:rFonts w:ascii="Bookman Old Style" w:hAnsi="Bookman Old Style"/>
          <w:sz w:val="20"/>
          <w:szCs w:val="20"/>
        </w:rPr>
      </w:pPr>
      <w:r w:rsidRPr="00336FA8">
        <w:rPr>
          <w:rFonts w:ascii="Bookman Old Style" w:hAnsi="Bookman Old Style"/>
          <w:sz w:val="20"/>
          <w:szCs w:val="20"/>
        </w:rPr>
        <w:t xml:space="preserve">        bezpieczeństwa i higieny pracy,</w:t>
      </w:r>
    </w:p>
    <w:p w14:paraId="487A8C4E" w14:textId="77777777" w:rsidR="00AE631B" w:rsidRPr="00336FA8" w:rsidRDefault="00AE631B" w:rsidP="00626C08">
      <w:pPr>
        <w:numPr>
          <w:ilvl w:val="0"/>
          <w:numId w:val="40"/>
        </w:numPr>
        <w:tabs>
          <w:tab w:val="num" w:pos="851"/>
        </w:tabs>
        <w:ind w:left="993" w:hanging="567"/>
        <w:jc w:val="both"/>
        <w:rPr>
          <w:rFonts w:ascii="Bookman Old Style" w:hAnsi="Bookman Old Style"/>
          <w:sz w:val="20"/>
          <w:szCs w:val="20"/>
        </w:rPr>
      </w:pPr>
      <w:r w:rsidRPr="00336FA8">
        <w:rPr>
          <w:rFonts w:ascii="Bookman Old Style" w:hAnsi="Bookman Old Style"/>
          <w:sz w:val="20"/>
          <w:szCs w:val="20"/>
        </w:rPr>
        <w:t xml:space="preserve">powiadamiać swoich pracowników o </w:t>
      </w:r>
      <w:r w:rsidRPr="00336FA8">
        <w:rPr>
          <w:rFonts w:ascii="Bookman Old Style" w:hAnsi="Bookman Old Style"/>
          <w:bCs/>
          <w:sz w:val="20"/>
          <w:szCs w:val="20"/>
        </w:rPr>
        <w:t xml:space="preserve">możliwych zagrożeniach związanych </w:t>
      </w:r>
    </w:p>
    <w:p w14:paraId="20657982" w14:textId="77777777" w:rsidR="00AE631B" w:rsidRPr="00336FA8" w:rsidRDefault="00AE631B" w:rsidP="00AE631B">
      <w:pPr>
        <w:ind w:left="426"/>
        <w:jc w:val="both"/>
        <w:rPr>
          <w:rFonts w:ascii="Bookman Old Style" w:hAnsi="Bookman Old Style"/>
          <w:sz w:val="20"/>
          <w:szCs w:val="20"/>
        </w:rPr>
      </w:pPr>
      <w:r w:rsidRPr="00336FA8">
        <w:rPr>
          <w:rFonts w:ascii="Bookman Old Style" w:hAnsi="Bookman Old Style"/>
          <w:bCs/>
          <w:sz w:val="20"/>
          <w:szCs w:val="20"/>
        </w:rPr>
        <w:t xml:space="preserve">       wykonywaniem przez nich prac,</w:t>
      </w:r>
    </w:p>
    <w:p w14:paraId="6FF33CA7" w14:textId="77777777" w:rsidR="00AE631B" w:rsidRPr="00336FA8" w:rsidRDefault="00AE631B" w:rsidP="00626C08">
      <w:pPr>
        <w:numPr>
          <w:ilvl w:val="0"/>
          <w:numId w:val="40"/>
        </w:numPr>
        <w:tabs>
          <w:tab w:val="num" w:pos="851"/>
        </w:tabs>
        <w:ind w:left="993" w:hanging="567"/>
        <w:jc w:val="both"/>
        <w:rPr>
          <w:rFonts w:ascii="Bookman Old Style" w:hAnsi="Bookman Old Style"/>
          <w:sz w:val="20"/>
          <w:szCs w:val="20"/>
        </w:rPr>
      </w:pPr>
      <w:r w:rsidRPr="00336FA8">
        <w:rPr>
          <w:rFonts w:ascii="Bookman Old Style" w:hAnsi="Bookman Old Style"/>
          <w:sz w:val="20"/>
          <w:szCs w:val="20"/>
        </w:rPr>
        <w:t>powiadamiać Pracownika Służby BHP tut. zakładu o zaistniałych wypadkach przy pracy oraz zdarzeniach potencjalnie wypadkowych,</w:t>
      </w:r>
    </w:p>
    <w:p w14:paraId="616AB6FF" w14:textId="77777777" w:rsidR="00AE631B" w:rsidRPr="00336FA8" w:rsidRDefault="00AE631B" w:rsidP="00626C08">
      <w:pPr>
        <w:numPr>
          <w:ilvl w:val="0"/>
          <w:numId w:val="40"/>
        </w:numPr>
        <w:tabs>
          <w:tab w:val="num" w:pos="851"/>
        </w:tabs>
        <w:ind w:left="993" w:hanging="567"/>
        <w:jc w:val="both"/>
        <w:rPr>
          <w:rFonts w:ascii="Bookman Old Style" w:hAnsi="Bookman Old Style"/>
          <w:sz w:val="20"/>
          <w:szCs w:val="20"/>
        </w:rPr>
      </w:pPr>
      <w:r w:rsidRPr="00336FA8">
        <w:rPr>
          <w:rFonts w:ascii="Bookman Old Style" w:hAnsi="Bookman Old Style"/>
          <w:sz w:val="20"/>
          <w:szCs w:val="20"/>
        </w:rPr>
        <w:t>dopuścić pracownika Służby BHP tut. zakładu do kontroli postępowania na zgodność z przyjętymi przepisami i zasadami BHP.</w:t>
      </w:r>
    </w:p>
    <w:p w14:paraId="55FB36DE" w14:textId="77777777" w:rsidR="00AE631B" w:rsidRPr="00336FA8" w:rsidRDefault="00AE631B" w:rsidP="00626C08">
      <w:pPr>
        <w:numPr>
          <w:ilvl w:val="0"/>
          <w:numId w:val="37"/>
        </w:numPr>
        <w:jc w:val="both"/>
        <w:rPr>
          <w:rFonts w:ascii="Bookman Old Style" w:hAnsi="Bookman Old Style"/>
          <w:sz w:val="20"/>
          <w:szCs w:val="20"/>
        </w:rPr>
      </w:pPr>
      <w:r w:rsidRPr="00336FA8">
        <w:rPr>
          <w:rFonts w:ascii="Bookman Old Style" w:hAnsi="Bookman Old Style"/>
          <w:sz w:val="20"/>
          <w:szCs w:val="20"/>
        </w:rPr>
        <w:t>W sytuacji realizacji umowy prze więcej niż jednego wykonawcę ustalić Koordynatora ds. BHP.</w:t>
      </w:r>
    </w:p>
    <w:p w14:paraId="2174C183" w14:textId="77777777" w:rsidR="00AE631B" w:rsidRPr="00336FA8" w:rsidRDefault="00AE631B" w:rsidP="00626C08">
      <w:pPr>
        <w:numPr>
          <w:ilvl w:val="0"/>
          <w:numId w:val="37"/>
        </w:numPr>
        <w:jc w:val="both"/>
        <w:rPr>
          <w:rFonts w:ascii="Bookman Old Style" w:hAnsi="Bookman Old Style"/>
          <w:sz w:val="20"/>
          <w:szCs w:val="20"/>
        </w:rPr>
      </w:pPr>
      <w:r w:rsidRPr="00336FA8">
        <w:rPr>
          <w:rFonts w:ascii="Bookman Old Style" w:hAnsi="Bookman Old Style"/>
          <w:sz w:val="20"/>
          <w:szCs w:val="20"/>
        </w:rPr>
        <w:t xml:space="preserve">W sytuacjach wątpliwych i nieokreślonych w powyższych zasadach BHP należy zwracać się do pracowników Służby BHP tut. zakładu. </w:t>
      </w:r>
    </w:p>
    <w:p w14:paraId="1730706C" w14:textId="77777777" w:rsidR="00AE631B" w:rsidRPr="00336FA8" w:rsidRDefault="00AE631B" w:rsidP="00626C08">
      <w:pPr>
        <w:numPr>
          <w:ilvl w:val="0"/>
          <w:numId w:val="37"/>
        </w:numPr>
        <w:jc w:val="both"/>
        <w:rPr>
          <w:rFonts w:ascii="Bookman Old Style" w:hAnsi="Bookman Old Style"/>
          <w:sz w:val="20"/>
          <w:szCs w:val="20"/>
        </w:rPr>
      </w:pPr>
      <w:r w:rsidRPr="00336FA8">
        <w:rPr>
          <w:rFonts w:ascii="Bookman Old Style" w:hAnsi="Bookman Old Style"/>
          <w:sz w:val="20"/>
          <w:szCs w:val="20"/>
        </w:rPr>
        <w:t xml:space="preserve">Integralną częścią ww. zapisów jest dokument „Zasady BHP dla podwykonawców” oraz „ Zasady BHP dla dzierżawców”. </w:t>
      </w:r>
    </w:p>
    <w:p w14:paraId="38558AB2" w14:textId="77777777" w:rsidR="00932167" w:rsidRPr="00336FA8" w:rsidRDefault="00932167" w:rsidP="00AE631B">
      <w:pPr>
        <w:jc w:val="center"/>
        <w:rPr>
          <w:rFonts w:ascii="Bookman Old Style" w:hAnsi="Bookman Old Style"/>
          <w:sz w:val="20"/>
          <w:szCs w:val="20"/>
        </w:rPr>
      </w:pPr>
    </w:p>
    <w:p w14:paraId="44B68FA0" w14:textId="77777777" w:rsidR="00932167" w:rsidRPr="00336FA8" w:rsidRDefault="00932167" w:rsidP="00932167">
      <w:pPr>
        <w:widowControl w:val="0"/>
        <w:autoSpaceDE w:val="0"/>
        <w:autoSpaceDN w:val="0"/>
        <w:adjustRightInd w:val="0"/>
        <w:jc w:val="center"/>
        <w:rPr>
          <w:rFonts w:ascii="Bookman Old Style" w:hAnsi="Bookman Old Style"/>
          <w:b/>
          <w:sz w:val="20"/>
          <w:szCs w:val="20"/>
          <w:lang w:bidi="he-IL"/>
        </w:rPr>
      </w:pPr>
      <w:r w:rsidRPr="00336FA8">
        <w:rPr>
          <w:rFonts w:ascii="Bookman Old Style" w:hAnsi="Bookman Old Style"/>
          <w:b/>
          <w:sz w:val="20"/>
          <w:szCs w:val="20"/>
          <w:lang w:bidi="he-IL"/>
        </w:rPr>
        <w:t>§ 16</w:t>
      </w:r>
    </w:p>
    <w:p w14:paraId="2AB0D979" w14:textId="77777777" w:rsidR="00932167" w:rsidRPr="00336FA8" w:rsidRDefault="00932167" w:rsidP="00626C08">
      <w:pPr>
        <w:numPr>
          <w:ilvl w:val="0"/>
          <w:numId w:val="41"/>
        </w:numPr>
        <w:tabs>
          <w:tab w:val="left" w:pos="326"/>
        </w:tabs>
        <w:ind w:left="364" w:hanging="364"/>
        <w:jc w:val="both"/>
        <w:rPr>
          <w:rFonts w:ascii="Bookman Old Style" w:eastAsia="Verdana" w:hAnsi="Bookman Old Style"/>
          <w:sz w:val="20"/>
          <w:szCs w:val="20"/>
        </w:rPr>
      </w:pPr>
      <w:r w:rsidRPr="00336FA8">
        <w:rPr>
          <w:rFonts w:ascii="Bookman Old Style" w:eastAsia="Verdana" w:hAnsi="Bookman Old Style"/>
          <w:sz w:val="20"/>
          <w:szCs w:val="20"/>
        </w:rPr>
        <w:t>W sprawach nieuregulowanych niniejszą umową stosuje się przepisy prawa powszechnie obowiązującego, w tym Kodeks Cywilny.</w:t>
      </w:r>
    </w:p>
    <w:p w14:paraId="5D93C375" w14:textId="77777777" w:rsidR="00932167" w:rsidRPr="00336FA8" w:rsidRDefault="00932167" w:rsidP="00626C08">
      <w:pPr>
        <w:numPr>
          <w:ilvl w:val="0"/>
          <w:numId w:val="41"/>
        </w:numPr>
        <w:tabs>
          <w:tab w:val="left" w:pos="278"/>
        </w:tabs>
        <w:ind w:left="364" w:hanging="364"/>
        <w:jc w:val="both"/>
        <w:rPr>
          <w:rFonts w:ascii="Bookman Old Style" w:eastAsia="Verdana" w:hAnsi="Bookman Old Style"/>
          <w:sz w:val="20"/>
          <w:szCs w:val="20"/>
        </w:rPr>
      </w:pPr>
      <w:r w:rsidRPr="00336FA8">
        <w:rPr>
          <w:rFonts w:ascii="Bookman Old Style" w:hAnsi="Bookman Old Style"/>
          <w:sz w:val="20"/>
          <w:szCs w:val="20"/>
          <w:lang w:bidi="he-IL"/>
        </w:rPr>
        <w:t>Ewentualne spory powstałe na tle realizacji niniejszej umowy rozstrzygane będą w drodze negocjacji, a przypadku niemożliwości osiągnięcia porozumienia, sprawy sporne będą rozstrzygane na</w:t>
      </w:r>
      <w:r w:rsidRPr="00336FA8">
        <w:rPr>
          <w:rFonts w:ascii="Bookman Old Style" w:hAnsi="Bookman Old Style"/>
          <w:w w:val="88"/>
          <w:sz w:val="20"/>
          <w:szCs w:val="20"/>
          <w:lang w:bidi="he-IL"/>
        </w:rPr>
        <w:t xml:space="preserve"> </w:t>
      </w:r>
      <w:r w:rsidRPr="00336FA8">
        <w:rPr>
          <w:rFonts w:ascii="Bookman Old Style" w:hAnsi="Bookman Old Style"/>
          <w:sz w:val="20"/>
          <w:szCs w:val="20"/>
          <w:lang w:bidi="he-IL"/>
        </w:rPr>
        <w:t xml:space="preserve">drodze sądowej przez sąd </w:t>
      </w:r>
      <w:r w:rsidRPr="00336FA8">
        <w:rPr>
          <w:rFonts w:ascii="Bookman Old Style" w:hAnsi="Bookman Old Style"/>
          <w:w w:val="88"/>
          <w:sz w:val="20"/>
          <w:szCs w:val="20"/>
          <w:lang w:bidi="he-IL"/>
        </w:rPr>
        <w:t xml:space="preserve">właściwy </w:t>
      </w:r>
      <w:r w:rsidRPr="00336FA8">
        <w:rPr>
          <w:rFonts w:ascii="Bookman Old Style" w:hAnsi="Bookman Old Style"/>
          <w:sz w:val="20"/>
          <w:szCs w:val="20"/>
          <w:lang w:bidi="he-IL"/>
        </w:rPr>
        <w:t>według siedziby Zmawiającego</w:t>
      </w:r>
      <w:r w:rsidRPr="00336FA8">
        <w:rPr>
          <w:rFonts w:ascii="Bookman Old Style" w:eastAsia="Verdana" w:hAnsi="Bookman Old Style"/>
          <w:sz w:val="20"/>
          <w:szCs w:val="20"/>
        </w:rPr>
        <w:t>.</w:t>
      </w:r>
    </w:p>
    <w:p w14:paraId="08BE4ACE" w14:textId="77777777" w:rsidR="00932167" w:rsidRPr="00336FA8" w:rsidRDefault="00932167" w:rsidP="00626C08">
      <w:pPr>
        <w:numPr>
          <w:ilvl w:val="0"/>
          <w:numId w:val="41"/>
        </w:numPr>
        <w:tabs>
          <w:tab w:val="left" w:pos="244"/>
        </w:tabs>
        <w:ind w:left="244" w:hanging="244"/>
        <w:jc w:val="both"/>
        <w:rPr>
          <w:rFonts w:ascii="Bookman Old Style" w:eastAsia="Verdana" w:hAnsi="Bookman Old Style"/>
          <w:sz w:val="20"/>
          <w:szCs w:val="20"/>
        </w:rPr>
      </w:pPr>
      <w:r w:rsidRPr="00336FA8">
        <w:rPr>
          <w:rFonts w:ascii="Bookman Old Style" w:eastAsia="Verdana" w:hAnsi="Bookman Old Style"/>
          <w:sz w:val="20"/>
          <w:szCs w:val="20"/>
        </w:rPr>
        <w:t>Umowę sporządzono w dwóch jednobrzmiących egzemplarzach, po jednym dla każdej ze Stron.</w:t>
      </w:r>
    </w:p>
    <w:p w14:paraId="07487883" w14:textId="77777777" w:rsidR="00932167" w:rsidRPr="00336FA8" w:rsidRDefault="00932167" w:rsidP="00626C08">
      <w:pPr>
        <w:numPr>
          <w:ilvl w:val="0"/>
          <w:numId w:val="41"/>
        </w:numPr>
        <w:tabs>
          <w:tab w:val="left" w:pos="268"/>
        </w:tabs>
        <w:ind w:left="364" w:right="20" w:hanging="364"/>
        <w:jc w:val="both"/>
        <w:rPr>
          <w:rFonts w:ascii="Bookman Old Style" w:eastAsia="Verdana" w:hAnsi="Bookman Old Style"/>
          <w:sz w:val="20"/>
          <w:szCs w:val="20"/>
        </w:rPr>
      </w:pPr>
      <w:r w:rsidRPr="00336FA8">
        <w:rPr>
          <w:rFonts w:ascii="Bookman Old Style" w:eastAsia="Verdana" w:hAnsi="Bookman Old Style"/>
          <w:sz w:val="20"/>
          <w:szCs w:val="20"/>
        </w:rPr>
        <w:t>Wszystkie załączniki wskazane w treści niniejszej umowy a także SWZ stanowią jej integralne części.</w:t>
      </w:r>
    </w:p>
    <w:p w14:paraId="0243EB7F" w14:textId="77777777" w:rsidR="00AE631B" w:rsidRPr="00336FA8" w:rsidRDefault="00932167" w:rsidP="00932167">
      <w:pPr>
        <w:pStyle w:val="Bezodstpw1"/>
        <w:spacing w:line="276" w:lineRule="auto"/>
        <w:rPr>
          <w:rFonts w:ascii="Bookman Old Style" w:hAnsi="Bookman Old Style"/>
          <w:sz w:val="20"/>
          <w:szCs w:val="20"/>
        </w:rPr>
      </w:pPr>
      <w:r w:rsidRPr="00336FA8">
        <w:rPr>
          <w:rFonts w:ascii="Bookman Old Style" w:hAnsi="Bookman Old Style"/>
          <w:sz w:val="20"/>
          <w:szCs w:val="20"/>
        </w:rPr>
        <w:t xml:space="preserve">                          </w:t>
      </w:r>
    </w:p>
    <w:p w14:paraId="02AE1991" w14:textId="77777777" w:rsidR="00AE631B" w:rsidRPr="00336FA8" w:rsidRDefault="00AE631B" w:rsidP="00932167">
      <w:pPr>
        <w:pStyle w:val="Bezodstpw1"/>
        <w:spacing w:line="276" w:lineRule="auto"/>
        <w:rPr>
          <w:rFonts w:ascii="Bookman Old Style" w:hAnsi="Bookman Old Style"/>
          <w:sz w:val="20"/>
          <w:szCs w:val="20"/>
        </w:rPr>
      </w:pPr>
    </w:p>
    <w:p w14:paraId="6C178C84" w14:textId="77777777" w:rsidR="00932167" w:rsidRPr="00336FA8" w:rsidRDefault="00AE631B" w:rsidP="00932167">
      <w:pPr>
        <w:pStyle w:val="Bezodstpw1"/>
        <w:spacing w:line="276" w:lineRule="auto"/>
        <w:rPr>
          <w:rFonts w:ascii="Bookman Old Style" w:hAnsi="Bookman Old Style"/>
          <w:sz w:val="20"/>
          <w:szCs w:val="20"/>
        </w:rPr>
      </w:pPr>
      <w:r w:rsidRPr="00336FA8">
        <w:rPr>
          <w:rFonts w:ascii="Bookman Old Style" w:hAnsi="Bookman Old Style"/>
          <w:sz w:val="20"/>
          <w:szCs w:val="20"/>
        </w:rPr>
        <w:t xml:space="preserve">                  </w:t>
      </w:r>
      <w:r w:rsidR="00932167" w:rsidRPr="00336FA8">
        <w:rPr>
          <w:rFonts w:ascii="Bookman Old Style" w:hAnsi="Bookman Old Style"/>
          <w:sz w:val="20"/>
          <w:szCs w:val="20"/>
        </w:rPr>
        <w:t xml:space="preserve">WYKONAWCA   </w:t>
      </w:r>
      <w:r w:rsidR="00932167" w:rsidRPr="00336FA8">
        <w:rPr>
          <w:rFonts w:ascii="Bookman Old Style" w:hAnsi="Bookman Old Style"/>
          <w:sz w:val="20"/>
          <w:szCs w:val="20"/>
        </w:rPr>
        <w:tab/>
      </w:r>
      <w:r w:rsidR="00932167" w:rsidRPr="00336FA8">
        <w:rPr>
          <w:rFonts w:ascii="Bookman Old Style" w:hAnsi="Bookman Old Style"/>
          <w:sz w:val="20"/>
          <w:szCs w:val="20"/>
        </w:rPr>
        <w:tab/>
      </w:r>
      <w:r w:rsidR="00932167" w:rsidRPr="00336FA8">
        <w:rPr>
          <w:rFonts w:ascii="Bookman Old Style" w:hAnsi="Bookman Old Style"/>
          <w:sz w:val="20"/>
          <w:szCs w:val="20"/>
        </w:rPr>
        <w:tab/>
      </w:r>
      <w:r w:rsidR="00932167" w:rsidRPr="00336FA8">
        <w:rPr>
          <w:rFonts w:ascii="Bookman Old Style" w:hAnsi="Bookman Old Style"/>
          <w:sz w:val="20"/>
          <w:szCs w:val="20"/>
        </w:rPr>
        <w:tab/>
      </w:r>
      <w:r w:rsidR="00932167" w:rsidRPr="00336FA8">
        <w:rPr>
          <w:rFonts w:ascii="Bookman Old Style" w:hAnsi="Bookman Old Style"/>
          <w:sz w:val="20"/>
          <w:szCs w:val="20"/>
        </w:rPr>
        <w:tab/>
      </w:r>
      <w:r w:rsidR="00932167" w:rsidRPr="00336FA8">
        <w:rPr>
          <w:rFonts w:ascii="Bookman Old Style" w:hAnsi="Bookman Old Style"/>
          <w:sz w:val="20"/>
          <w:szCs w:val="20"/>
        </w:rPr>
        <w:tab/>
        <w:t xml:space="preserve"> ZAMAWIAJĄCY             </w:t>
      </w:r>
    </w:p>
    <w:p w14:paraId="5E76A7AC" w14:textId="77777777" w:rsidR="00932167" w:rsidRPr="00336FA8" w:rsidRDefault="00932167" w:rsidP="00932167">
      <w:pPr>
        <w:rPr>
          <w:rFonts w:ascii="Bookman Old Style" w:hAnsi="Bookman Old Style"/>
          <w:i/>
          <w:sz w:val="20"/>
          <w:szCs w:val="20"/>
        </w:rPr>
      </w:pPr>
    </w:p>
    <w:p w14:paraId="090B5046" w14:textId="77777777" w:rsidR="008510DF" w:rsidRPr="00336FA8" w:rsidRDefault="008510DF" w:rsidP="006F164F">
      <w:pPr>
        <w:pStyle w:val="Bezodstpw1"/>
        <w:spacing w:line="276" w:lineRule="auto"/>
        <w:rPr>
          <w:rFonts w:ascii="Bookman Old Style" w:hAnsi="Bookman Old Style"/>
          <w:sz w:val="20"/>
          <w:szCs w:val="20"/>
        </w:rPr>
      </w:pPr>
    </w:p>
    <w:p w14:paraId="1213384B" w14:textId="77777777" w:rsidR="00FE3C8B" w:rsidRPr="00336FA8" w:rsidRDefault="00FE3C8B" w:rsidP="008510DF">
      <w:pPr>
        <w:rPr>
          <w:rFonts w:ascii="Bookman Old Style" w:hAnsi="Bookman Old Style"/>
          <w:i/>
          <w:sz w:val="20"/>
          <w:szCs w:val="20"/>
        </w:rPr>
      </w:pPr>
    </w:p>
    <w:p w14:paraId="066344D4" w14:textId="77777777" w:rsidR="00F149C8" w:rsidRDefault="00F149C8" w:rsidP="004C17DC">
      <w:pPr>
        <w:spacing w:line="240" w:lineRule="atLeast"/>
        <w:ind w:right="425"/>
        <w:rPr>
          <w:rFonts w:ascii="Bookman Old Style" w:hAnsi="Bookman Old Style"/>
          <w:b/>
          <w:bCs/>
          <w:sz w:val="20"/>
          <w:szCs w:val="20"/>
        </w:rPr>
      </w:pPr>
    </w:p>
    <w:p w14:paraId="2954399B" w14:textId="77777777" w:rsidR="000C162B" w:rsidRDefault="000C162B" w:rsidP="004C17DC">
      <w:pPr>
        <w:spacing w:line="240" w:lineRule="atLeast"/>
        <w:ind w:right="425"/>
        <w:rPr>
          <w:rFonts w:ascii="Bookman Old Style" w:hAnsi="Bookman Old Style"/>
          <w:b/>
          <w:bCs/>
          <w:sz w:val="20"/>
          <w:szCs w:val="20"/>
        </w:rPr>
      </w:pPr>
    </w:p>
    <w:p w14:paraId="1F32B8D1" w14:textId="77777777" w:rsidR="000C162B" w:rsidRDefault="000C162B" w:rsidP="004C17DC">
      <w:pPr>
        <w:spacing w:line="240" w:lineRule="atLeast"/>
        <w:ind w:right="425"/>
        <w:rPr>
          <w:rFonts w:ascii="Bookman Old Style" w:hAnsi="Bookman Old Style"/>
          <w:b/>
          <w:bCs/>
          <w:sz w:val="20"/>
          <w:szCs w:val="20"/>
        </w:rPr>
      </w:pPr>
    </w:p>
    <w:p w14:paraId="4453F393" w14:textId="77777777" w:rsidR="00621AD9" w:rsidRDefault="00621AD9" w:rsidP="004C17DC">
      <w:pPr>
        <w:spacing w:line="240" w:lineRule="atLeast"/>
        <w:ind w:right="425"/>
        <w:rPr>
          <w:rFonts w:ascii="Bookman Old Style" w:hAnsi="Bookman Old Style"/>
          <w:b/>
          <w:bCs/>
          <w:sz w:val="20"/>
          <w:szCs w:val="20"/>
        </w:rPr>
      </w:pPr>
    </w:p>
    <w:p w14:paraId="63B42671" w14:textId="77777777" w:rsidR="004C17DC" w:rsidRPr="00336FA8" w:rsidRDefault="004C17DC" w:rsidP="004C17DC">
      <w:pPr>
        <w:spacing w:line="240" w:lineRule="atLeast"/>
        <w:ind w:right="425"/>
        <w:rPr>
          <w:rFonts w:ascii="Bookman Old Style" w:hAnsi="Bookman Old Style"/>
          <w:b/>
          <w:bCs/>
          <w:sz w:val="20"/>
          <w:szCs w:val="20"/>
        </w:rPr>
      </w:pPr>
      <w:r w:rsidRPr="00336FA8">
        <w:rPr>
          <w:rFonts w:ascii="Bookman Old Style" w:hAnsi="Bookman Old Style"/>
          <w:b/>
          <w:bCs/>
          <w:sz w:val="20"/>
          <w:szCs w:val="20"/>
        </w:rPr>
        <w:t xml:space="preserve">Załącznik nr </w:t>
      </w:r>
      <w:r w:rsidR="00E15620" w:rsidRPr="00336FA8">
        <w:rPr>
          <w:rFonts w:ascii="Bookman Old Style" w:hAnsi="Bookman Old Style"/>
          <w:b/>
          <w:bCs/>
          <w:sz w:val="20"/>
          <w:szCs w:val="20"/>
        </w:rPr>
        <w:t>4</w:t>
      </w:r>
    </w:p>
    <w:p w14:paraId="1133A74D" w14:textId="77777777" w:rsidR="004C17DC" w:rsidRPr="00336FA8" w:rsidRDefault="004C17DC" w:rsidP="004C17DC">
      <w:pPr>
        <w:spacing w:line="240" w:lineRule="atLeast"/>
        <w:ind w:right="425"/>
        <w:rPr>
          <w:rFonts w:ascii="Bookman Old Style" w:hAnsi="Bookman Old Style"/>
          <w:b/>
          <w:bCs/>
          <w:sz w:val="20"/>
          <w:szCs w:val="20"/>
        </w:rPr>
      </w:pPr>
    </w:p>
    <w:p w14:paraId="05A5FE2E" w14:textId="77777777" w:rsidR="004C17DC" w:rsidRPr="00336FA8" w:rsidRDefault="004C17DC" w:rsidP="004C17DC">
      <w:pPr>
        <w:spacing w:before="119"/>
        <w:jc w:val="center"/>
        <w:rPr>
          <w:rFonts w:ascii="Bookman Old Style" w:hAnsi="Bookman Old Style"/>
          <w:b/>
          <w:bCs/>
          <w:sz w:val="20"/>
          <w:szCs w:val="20"/>
        </w:rPr>
      </w:pPr>
      <w:r w:rsidRPr="00336FA8">
        <w:rPr>
          <w:rFonts w:ascii="Bookman Old Style" w:hAnsi="Bookman Old Style"/>
          <w:b/>
          <w:bCs/>
          <w:sz w:val="20"/>
          <w:szCs w:val="20"/>
        </w:rPr>
        <w:t xml:space="preserve">WYKAZ </w:t>
      </w:r>
      <w:bookmarkStart w:id="21" w:name="_Hlk105660276"/>
      <w:r w:rsidRPr="00336FA8">
        <w:rPr>
          <w:rFonts w:ascii="Bookman Old Style" w:hAnsi="Bookman Old Style"/>
          <w:b/>
          <w:bCs/>
          <w:sz w:val="20"/>
          <w:szCs w:val="20"/>
        </w:rPr>
        <w:t>OSÓB KTÓRE BĘDĄ UCZESTNICZYĆ W WYKONYWANIU ZAMÓWIENIA</w:t>
      </w:r>
      <w:bookmarkEnd w:id="21"/>
    </w:p>
    <w:p w14:paraId="4C14EFF2" w14:textId="77777777" w:rsidR="004C17DC" w:rsidRPr="00336FA8" w:rsidRDefault="004C17DC" w:rsidP="004C17DC">
      <w:pPr>
        <w:spacing w:before="119"/>
        <w:jc w:val="center"/>
        <w:rPr>
          <w:rFonts w:ascii="Bookman Old Style" w:hAnsi="Bookman Old Style"/>
          <w:sz w:val="20"/>
          <w:szCs w:val="20"/>
        </w:rPr>
      </w:pPr>
      <w:r w:rsidRPr="00336FA8">
        <w:rPr>
          <w:rFonts w:ascii="Bookman Old Style" w:hAnsi="Bookman Old Style"/>
          <w:b/>
          <w:bCs/>
          <w:sz w:val="20"/>
          <w:szCs w:val="20"/>
        </w:rPr>
        <w:t>(warunek udziału w postępowaniu)</w:t>
      </w:r>
    </w:p>
    <w:p w14:paraId="5A45EA75" w14:textId="77777777" w:rsidR="004C17DC" w:rsidRPr="00336FA8" w:rsidRDefault="004C17DC" w:rsidP="004C17DC">
      <w:pPr>
        <w:spacing w:before="119"/>
        <w:jc w:val="both"/>
        <w:rPr>
          <w:rFonts w:ascii="Bookman Old Style" w:hAnsi="Bookman Old Style"/>
          <w:sz w:val="20"/>
          <w:szCs w:val="20"/>
        </w:rPr>
      </w:pPr>
      <w:r w:rsidRPr="00336FA8">
        <w:rPr>
          <w:rFonts w:ascii="Bookman Old Style" w:hAnsi="Bookman Old Style"/>
          <w:sz w:val="20"/>
          <w:szCs w:val="20"/>
        </w:rPr>
        <w:t>......................................................................................................................................................</w:t>
      </w:r>
    </w:p>
    <w:p w14:paraId="474078A6" w14:textId="77777777" w:rsidR="004C17DC" w:rsidRPr="00336FA8" w:rsidRDefault="004C17DC" w:rsidP="004C17DC">
      <w:pPr>
        <w:spacing w:before="119"/>
        <w:jc w:val="both"/>
        <w:rPr>
          <w:rFonts w:ascii="Bookman Old Style" w:hAnsi="Bookman Old Style"/>
          <w:sz w:val="20"/>
          <w:szCs w:val="20"/>
        </w:rPr>
      </w:pPr>
      <w:r w:rsidRPr="00336FA8">
        <w:rPr>
          <w:rFonts w:ascii="Bookman Old Style" w:hAnsi="Bookman Old Style"/>
          <w:sz w:val="20"/>
          <w:szCs w:val="20"/>
        </w:rPr>
        <w:t>(pełna nazwa wykonawcy)</w:t>
      </w:r>
    </w:p>
    <w:p w14:paraId="0F615299" w14:textId="77777777" w:rsidR="004C17DC" w:rsidRPr="00336FA8" w:rsidRDefault="004C17DC" w:rsidP="004C17DC">
      <w:pPr>
        <w:spacing w:before="119"/>
        <w:jc w:val="both"/>
        <w:rPr>
          <w:rFonts w:ascii="Bookman Old Style" w:hAnsi="Bookman Old Style"/>
          <w:sz w:val="20"/>
          <w:szCs w:val="20"/>
        </w:rPr>
      </w:pPr>
      <w:r w:rsidRPr="00336FA8">
        <w:rPr>
          <w:rFonts w:ascii="Bookman Old Style" w:hAnsi="Bookman Old Style"/>
          <w:sz w:val="20"/>
          <w:szCs w:val="20"/>
        </w:rPr>
        <w:t>......................................................................................................................................................</w:t>
      </w:r>
    </w:p>
    <w:p w14:paraId="23AA6657" w14:textId="77777777" w:rsidR="004C17DC" w:rsidRPr="00336FA8" w:rsidRDefault="004C17DC" w:rsidP="004C17DC">
      <w:pPr>
        <w:spacing w:before="119"/>
        <w:jc w:val="both"/>
        <w:rPr>
          <w:rFonts w:ascii="Bookman Old Style" w:hAnsi="Bookman Old Style"/>
          <w:sz w:val="20"/>
          <w:szCs w:val="20"/>
        </w:rPr>
      </w:pPr>
      <w:r w:rsidRPr="00336FA8">
        <w:rPr>
          <w:rFonts w:ascii="Bookman Old Style" w:hAnsi="Bookman Old Style"/>
          <w:sz w:val="20"/>
          <w:szCs w:val="20"/>
        </w:rPr>
        <w:t>(adres siedziby wykonawcy)</w:t>
      </w:r>
    </w:p>
    <w:p w14:paraId="5B24D844" w14:textId="77777777" w:rsidR="004C17DC" w:rsidRPr="00336FA8" w:rsidRDefault="004C17DC" w:rsidP="004C17DC">
      <w:pPr>
        <w:spacing w:before="100" w:after="100"/>
        <w:jc w:val="both"/>
        <w:rPr>
          <w:rFonts w:ascii="Bookman Old Style" w:eastAsia="Arial Unicode MS" w:hAnsi="Bookman Old Style"/>
          <w:sz w:val="20"/>
          <w:szCs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173"/>
        <w:gridCol w:w="1805"/>
        <w:gridCol w:w="3148"/>
        <w:gridCol w:w="1768"/>
        <w:gridCol w:w="1768"/>
      </w:tblGrid>
      <w:tr w:rsidR="004C17DC" w:rsidRPr="00336FA8" w14:paraId="00301489" w14:textId="77777777" w:rsidTr="00B05CFC">
        <w:tc>
          <w:tcPr>
            <w:tcW w:w="815" w:type="dxa"/>
            <w:vAlign w:val="center"/>
          </w:tcPr>
          <w:p w14:paraId="2F899F8A" w14:textId="77777777" w:rsidR="004C17DC" w:rsidRPr="00336FA8" w:rsidRDefault="004C17DC" w:rsidP="004C17DC">
            <w:pPr>
              <w:spacing w:before="119"/>
              <w:jc w:val="both"/>
              <w:rPr>
                <w:rFonts w:ascii="Bookman Old Style" w:hAnsi="Bookman Old Style"/>
                <w:sz w:val="20"/>
                <w:szCs w:val="20"/>
              </w:rPr>
            </w:pPr>
            <w:r w:rsidRPr="00336FA8">
              <w:rPr>
                <w:rFonts w:ascii="Bookman Old Style" w:hAnsi="Bookman Old Style"/>
                <w:b/>
                <w:bCs/>
                <w:sz w:val="20"/>
                <w:szCs w:val="20"/>
              </w:rPr>
              <w:t>L.p.</w:t>
            </w:r>
          </w:p>
        </w:tc>
        <w:tc>
          <w:tcPr>
            <w:tcW w:w="1173" w:type="dxa"/>
            <w:vAlign w:val="center"/>
          </w:tcPr>
          <w:p w14:paraId="4DBA4E1E" w14:textId="77777777" w:rsidR="004C17DC" w:rsidRPr="00336FA8" w:rsidRDefault="004C17DC" w:rsidP="004C17DC">
            <w:pPr>
              <w:spacing w:before="119"/>
              <w:jc w:val="both"/>
              <w:rPr>
                <w:rFonts w:ascii="Bookman Old Style" w:hAnsi="Bookman Old Style"/>
                <w:sz w:val="20"/>
                <w:szCs w:val="20"/>
              </w:rPr>
            </w:pPr>
            <w:r w:rsidRPr="00336FA8">
              <w:rPr>
                <w:rFonts w:ascii="Bookman Old Style" w:hAnsi="Bookman Old Style"/>
                <w:b/>
                <w:bCs/>
                <w:sz w:val="20"/>
                <w:szCs w:val="20"/>
              </w:rPr>
              <w:t>Imię i nazwisko</w:t>
            </w:r>
          </w:p>
          <w:p w14:paraId="7F53BEB2" w14:textId="77777777" w:rsidR="004C17DC" w:rsidRPr="00336FA8" w:rsidRDefault="004C17DC" w:rsidP="004C17DC">
            <w:pPr>
              <w:spacing w:before="119"/>
              <w:jc w:val="both"/>
              <w:rPr>
                <w:rFonts w:ascii="Bookman Old Style" w:hAnsi="Bookman Old Style"/>
                <w:sz w:val="20"/>
                <w:szCs w:val="20"/>
              </w:rPr>
            </w:pPr>
          </w:p>
        </w:tc>
        <w:tc>
          <w:tcPr>
            <w:tcW w:w="1805" w:type="dxa"/>
            <w:vAlign w:val="center"/>
          </w:tcPr>
          <w:p w14:paraId="4AC79EC9" w14:textId="77777777" w:rsidR="004C17DC" w:rsidRPr="00336FA8" w:rsidRDefault="004C17DC" w:rsidP="004C17DC">
            <w:pPr>
              <w:spacing w:before="119"/>
              <w:jc w:val="center"/>
              <w:rPr>
                <w:rFonts w:ascii="Bookman Old Style" w:hAnsi="Bookman Old Style"/>
                <w:b/>
                <w:bCs/>
                <w:sz w:val="20"/>
                <w:szCs w:val="20"/>
              </w:rPr>
            </w:pPr>
            <w:r w:rsidRPr="00336FA8">
              <w:rPr>
                <w:rFonts w:ascii="Bookman Old Style" w:hAnsi="Bookman Old Style"/>
                <w:b/>
                <w:bCs/>
                <w:sz w:val="20"/>
                <w:szCs w:val="20"/>
              </w:rPr>
              <w:t>Zakres wykonywanych czynności</w:t>
            </w:r>
          </w:p>
        </w:tc>
        <w:tc>
          <w:tcPr>
            <w:tcW w:w="3148" w:type="dxa"/>
            <w:vAlign w:val="center"/>
          </w:tcPr>
          <w:p w14:paraId="6723630D" w14:textId="77777777" w:rsidR="00270FAC" w:rsidRPr="00336FA8" w:rsidRDefault="004C17DC" w:rsidP="00270FAC">
            <w:pPr>
              <w:spacing w:before="119"/>
              <w:jc w:val="center"/>
              <w:rPr>
                <w:rFonts w:ascii="Bookman Old Style" w:hAnsi="Bookman Old Style"/>
                <w:b/>
                <w:bCs/>
                <w:sz w:val="20"/>
                <w:szCs w:val="20"/>
              </w:rPr>
            </w:pPr>
            <w:r w:rsidRPr="00336FA8">
              <w:rPr>
                <w:rFonts w:ascii="Bookman Old Style" w:hAnsi="Bookman Old Style"/>
                <w:b/>
                <w:bCs/>
                <w:sz w:val="20"/>
                <w:szCs w:val="20"/>
              </w:rPr>
              <w:t>Kwalifikacje zawodowe</w:t>
            </w:r>
            <w:r w:rsidR="00270FAC" w:rsidRPr="00336FA8">
              <w:rPr>
                <w:rFonts w:ascii="Bookman Old Style" w:hAnsi="Bookman Old Style"/>
                <w:b/>
                <w:bCs/>
                <w:sz w:val="20"/>
                <w:szCs w:val="20"/>
              </w:rPr>
              <w:t>/</w:t>
            </w:r>
          </w:p>
          <w:p w14:paraId="539BE85A" w14:textId="77777777" w:rsidR="004C17DC" w:rsidRPr="00336FA8" w:rsidRDefault="00270FAC" w:rsidP="00270FAC">
            <w:pPr>
              <w:spacing w:before="119"/>
              <w:jc w:val="center"/>
              <w:rPr>
                <w:rFonts w:ascii="Bookman Old Style" w:hAnsi="Bookman Old Style"/>
                <w:sz w:val="20"/>
                <w:szCs w:val="20"/>
              </w:rPr>
            </w:pPr>
            <w:r w:rsidRPr="00336FA8">
              <w:rPr>
                <w:rFonts w:ascii="Bookman Old Style" w:hAnsi="Bookman Old Style"/>
                <w:b/>
                <w:bCs/>
                <w:sz w:val="20"/>
                <w:szCs w:val="20"/>
              </w:rPr>
              <w:t>uprawnienia</w:t>
            </w:r>
            <w:r w:rsidR="007506F0" w:rsidRPr="00336FA8">
              <w:rPr>
                <w:rFonts w:ascii="Bookman Old Style" w:hAnsi="Bookman Old Style"/>
                <w:b/>
                <w:bCs/>
                <w:sz w:val="20"/>
                <w:szCs w:val="20"/>
              </w:rPr>
              <w:t>*</w:t>
            </w:r>
            <w:r w:rsidR="004C17DC" w:rsidRPr="00336FA8">
              <w:rPr>
                <w:rFonts w:ascii="Bookman Old Style" w:hAnsi="Bookman Old Style"/>
                <w:b/>
                <w:bCs/>
                <w:sz w:val="20"/>
                <w:szCs w:val="20"/>
              </w:rPr>
              <w:t xml:space="preserve"> </w:t>
            </w:r>
          </w:p>
        </w:tc>
        <w:tc>
          <w:tcPr>
            <w:tcW w:w="1768" w:type="dxa"/>
          </w:tcPr>
          <w:p w14:paraId="1F2D9D7D" w14:textId="77777777" w:rsidR="00743E5E" w:rsidRPr="00336FA8" w:rsidRDefault="00270FAC" w:rsidP="004C17DC">
            <w:pPr>
              <w:spacing w:before="119"/>
              <w:jc w:val="center"/>
              <w:rPr>
                <w:rFonts w:ascii="Bookman Old Style" w:hAnsi="Bookman Old Style"/>
                <w:sz w:val="20"/>
                <w:szCs w:val="20"/>
              </w:rPr>
            </w:pPr>
            <w:r w:rsidRPr="00336FA8">
              <w:rPr>
                <w:rFonts w:ascii="Bookman Old Style" w:hAnsi="Bookman Old Style"/>
                <w:b/>
                <w:bCs/>
                <w:sz w:val="20"/>
                <w:szCs w:val="20"/>
              </w:rPr>
              <w:t>D</w:t>
            </w:r>
            <w:r w:rsidR="004C17DC" w:rsidRPr="00336FA8">
              <w:rPr>
                <w:rFonts w:ascii="Bookman Old Style" w:hAnsi="Bookman Old Style"/>
                <w:b/>
                <w:bCs/>
                <w:sz w:val="20"/>
                <w:szCs w:val="20"/>
              </w:rPr>
              <w:t>oświadczenie</w:t>
            </w:r>
            <w:r w:rsidR="00743E5E" w:rsidRPr="00336FA8">
              <w:rPr>
                <w:rFonts w:ascii="Bookman Old Style" w:hAnsi="Bookman Old Style"/>
                <w:sz w:val="20"/>
                <w:szCs w:val="20"/>
              </w:rPr>
              <w:t xml:space="preserve"> </w:t>
            </w:r>
          </w:p>
          <w:p w14:paraId="33FF8141" w14:textId="77777777" w:rsidR="004C17DC" w:rsidRPr="00336FA8" w:rsidRDefault="00743E5E" w:rsidP="004C17DC">
            <w:pPr>
              <w:spacing w:before="119"/>
              <w:jc w:val="center"/>
              <w:rPr>
                <w:rFonts w:ascii="Bookman Old Style" w:hAnsi="Bookman Old Style"/>
                <w:b/>
                <w:bCs/>
                <w:sz w:val="20"/>
                <w:szCs w:val="20"/>
              </w:rPr>
            </w:pPr>
            <w:r w:rsidRPr="00336FA8">
              <w:rPr>
                <w:rFonts w:ascii="Bookman Old Style" w:hAnsi="Bookman Old Style"/>
                <w:sz w:val="20"/>
                <w:szCs w:val="20"/>
              </w:rPr>
              <w:t>w świadczeniu usług kierowcy w transporcie sanitarnym</w:t>
            </w:r>
          </w:p>
          <w:p w14:paraId="6C0E60F8" w14:textId="77777777" w:rsidR="00270FAC" w:rsidRPr="00B67423" w:rsidRDefault="00270FAC" w:rsidP="004C17DC">
            <w:pPr>
              <w:spacing w:before="119"/>
              <w:jc w:val="center"/>
              <w:rPr>
                <w:rFonts w:ascii="Bookman Old Style" w:hAnsi="Bookman Old Style"/>
                <w:sz w:val="18"/>
                <w:szCs w:val="18"/>
              </w:rPr>
            </w:pPr>
            <w:r w:rsidRPr="00B67423">
              <w:rPr>
                <w:rFonts w:ascii="Bookman Old Style" w:hAnsi="Bookman Old Style"/>
                <w:sz w:val="18"/>
                <w:szCs w:val="18"/>
              </w:rPr>
              <w:t>(</w:t>
            </w:r>
            <w:r w:rsidR="00743E5E" w:rsidRPr="00B67423">
              <w:rPr>
                <w:rFonts w:ascii="Bookman Old Style" w:hAnsi="Bookman Old Style"/>
                <w:sz w:val="18"/>
                <w:szCs w:val="18"/>
              </w:rPr>
              <w:t>podać ilość lat</w:t>
            </w:r>
            <w:r w:rsidRPr="00B67423">
              <w:rPr>
                <w:rFonts w:ascii="Bookman Old Style" w:hAnsi="Bookman Old Style"/>
                <w:sz w:val="18"/>
                <w:szCs w:val="18"/>
              </w:rPr>
              <w:t>)</w:t>
            </w:r>
            <w:r w:rsidR="007506F0" w:rsidRPr="00B67423">
              <w:rPr>
                <w:rFonts w:ascii="Bookman Old Style" w:hAnsi="Bookman Old Style"/>
                <w:sz w:val="18"/>
                <w:szCs w:val="18"/>
              </w:rPr>
              <w:t>**</w:t>
            </w:r>
          </w:p>
        </w:tc>
        <w:tc>
          <w:tcPr>
            <w:tcW w:w="1768" w:type="dxa"/>
          </w:tcPr>
          <w:p w14:paraId="7EAAF96F" w14:textId="77777777" w:rsidR="004C17DC" w:rsidRPr="00336FA8" w:rsidRDefault="004C17DC" w:rsidP="007506F0">
            <w:pPr>
              <w:spacing w:before="119"/>
              <w:jc w:val="center"/>
              <w:rPr>
                <w:rFonts w:ascii="Bookman Old Style" w:hAnsi="Bookman Old Style"/>
                <w:b/>
                <w:bCs/>
                <w:sz w:val="20"/>
                <w:szCs w:val="20"/>
              </w:rPr>
            </w:pPr>
            <w:r w:rsidRPr="00336FA8">
              <w:rPr>
                <w:rFonts w:ascii="Bookman Old Style" w:hAnsi="Bookman Old Style"/>
                <w:b/>
                <w:i/>
                <w:sz w:val="20"/>
                <w:szCs w:val="20"/>
              </w:rPr>
              <w:t>Informacja o podstawie  do dysponowania  osobą</w:t>
            </w:r>
            <w:r w:rsidR="007506F0" w:rsidRPr="00336FA8">
              <w:rPr>
                <w:rFonts w:ascii="Bookman Old Style" w:hAnsi="Bookman Old Style"/>
                <w:b/>
                <w:i/>
                <w:sz w:val="20"/>
                <w:szCs w:val="20"/>
              </w:rPr>
              <w:t>***</w:t>
            </w:r>
          </w:p>
        </w:tc>
      </w:tr>
      <w:tr w:rsidR="004C17DC" w:rsidRPr="00336FA8" w14:paraId="209A4CF1" w14:textId="77777777" w:rsidTr="00B05CFC">
        <w:tc>
          <w:tcPr>
            <w:tcW w:w="815" w:type="dxa"/>
          </w:tcPr>
          <w:p w14:paraId="4F906CF6" w14:textId="77777777" w:rsidR="004C17DC" w:rsidRPr="00336FA8" w:rsidRDefault="004C17DC" w:rsidP="004C17DC">
            <w:pPr>
              <w:spacing w:before="100" w:after="100"/>
              <w:jc w:val="both"/>
              <w:rPr>
                <w:rFonts w:ascii="Bookman Old Style" w:eastAsia="Arial Unicode MS" w:hAnsi="Bookman Old Style"/>
                <w:sz w:val="20"/>
                <w:szCs w:val="20"/>
              </w:rPr>
            </w:pPr>
          </w:p>
        </w:tc>
        <w:tc>
          <w:tcPr>
            <w:tcW w:w="1173" w:type="dxa"/>
          </w:tcPr>
          <w:p w14:paraId="72B1051D" w14:textId="77777777" w:rsidR="004C17DC" w:rsidRPr="00336FA8" w:rsidRDefault="004C17DC" w:rsidP="004C17DC">
            <w:pPr>
              <w:spacing w:before="100" w:after="100"/>
              <w:jc w:val="both"/>
              <w:rPr>
                <w:rFonts w:ascii="Bookman Old Style" w:eastAsia="Arial Unicode MS" w:hAnsi="Bookman Old Style"/>
                <w:sz w:val="20"/>
                <w:szCs w:val="20"/>
              </w:rPr>
            </w:pPr>
          </w:p>
        </w:tc>
        <w:tc>
          <w:tcPr>
            <w:tcW w:w="1805" w:type="dxa"/>
          </w:tcPr>
          <w:p w14:paraId="0C1E1968" w14:textId="77777777" w:rsidR="004C17DC" w:rsidRPr="00336FA8" w:rsidRDefault="004C17DC" w:rsidP="004C17DC">
            <w:pPr>
              <w:spacing w:before="100" w:after="100"/>
              <w:jc w:val="both"/>
              <w:rPr>
                <w:rFonts w:ascii="Bookman Old Style" w:eastAsia="Arial Unicode MS" w:hAnsi="Bookman Old Style"/>
                <w:sz w:val="20"/>
                <w:szCs w:val="20"/>
              </w:rPr>
            </w:pPr>
          </w:p>
        </w:tc>
        <w:tc>
          <w:tcPr>
            <w:tcW w:w="3148" w:type="dxa"/>
          </w:tcPr>
          <w:p w14:paraId="79C16599" w14:textId="77777777" w:rsidR="004C17DC" w:rsidRPr="00336FA8" w:rsidRDefault="00CE4A6B" w:rsidP="004C17DC">
            <w:pPr>
              <w:spacing w:before="100" w:after="100"/>
              <w:jc w:val="both"/>
              <w:rPr>
                <w:rFonts w:ascii="Bookman Old Style" w:eastAsia="Arial Unicode MS" w:hAnsi="Bookman Old Style"/>
                <w:sz w:val="20"/>
                <w:szCs w:val="20"/>
              </w:rPr>
            </w:pPr>
            <w:r w:rsidRPr="00336FA8">
              <w:rPr>
                <w:rFonts w:ascii="Bookman Old Style" w:eastAsia="Arial Unicode MS" w:hAnsi="Bookman Old Style"/>
                <w:sz w:val="20"/>
                <w:szCs w:val="20"/>
              </w:rPr>
              <w:t>- posiada prawo jazdy min. kat. B</w:t>
            </w:r>
          </w:p>
          <w:p w14:paraId="0B638EFA" w14:textId="68192D94" w:rsidR="00621AD9" w:rsidRDefault="00CE4A6B" w:rsidP="00B05CFC">
            <w:pPr>
              <w:spacing w:before="100" w:after="100"/>
              <w:rPr>
                <w:rFonts w:ascii="Bookman Old Style" w:eastAsia="Arial Unicode MS" w:hAnsi="Bookman Old Style"/>
                <w:sz w:val="20"/>
                <w:szCs w:val="20"/>
              </w:rPr>
            </w:pPr>
            <w:r w:rsidRPr="00336FA8">
              <w:rPr>
                <w:rFonts w:ascii="Bookman Old Style" w:eastAsia="Arial Unicode MS" w:hAnsi="Bookman Old Style"/>
                <w:sz w:val="20"/>
                <w:szCs w:val="20"/>
              </w:rPr>
              <w:t>-posiada aktualne pozwolenie na prowadzenie pojazdów uprzywilejowanych</w:t>
            </w:r>
          </w:p>
          <w:p w14:paraId="0570D1FC" w14:textId="09B8CAB1" w:rsidR="00332EB9" w:rsidRPr="00336FA8" w:rsidRDefault="00332EB9" w:rsidP="00332EB9">
            <w:pPr>
              <w:spacing w:before="100" w:after="100"/>
              <w:rPr>
                <w:rFonts w:ascii="Bookman Old Style" w:eastAsia="Arial Unicode MS" w:hAnsi="Bookman Old Style"/>
                <w:sz w:val="20"/>
                <w:szCs w:val="20"/>
              </w:rPr>
            </w:pPr>
            <w:r w:rsidRPr="0046529C">
              <w:rPr>
                <w:rFonts w:ascii="Bookman Old Style" w:eastAsia="Arial Unicode MS" w:hAnsi="Bookman Old Style"/>
                <w:sz w:val="20"/>
                <w:szCs w:val="20"/>
              </w:rPr>
              <w:t xml:space="preserve">- </w:t>
            </w:r>
            <w:r w:rsidR="00B05CFC" w:rsidRPr="00621AD9">
              <w:rPr>
                <w:rFonts w:ascii="Bookman Old Style" w:hAnsi="Bookman Old Style"/>
                <w:sz w:val="20"/>
                <w:szCs w:val="20"/>
              </w:rPr>
              <w:t>posiada ukończon</w:t>
            </w:r>
            <w:r w:rsidR="00B05CFC">
              <w:rPr>
                <w:rFonts w:ascii="Bookman Old Style" w:hAnsi="Bookman Old Style"/>
                <w:sz w:val="20"/>
                <w:szCs w:val="20"/>
              </w:rPr>
              <w:t>y kurs Kwalifikowanej Pierwszej pomocy (KPP).</w:t>
            </w:r>
          </w:p>
        </w:tc>
        <w:tc>
          <w:tcPr>
            <w:tcW w:w="1768" w:type="dxa"/>
          </w:tcPr>
          <w:p w14:paraId="543456C2" w14:textId="77777777" w:rsidR="004C17DC" w:rsidRPr="00336FA8" w:rsidRDefault="004C17DC" w:rsidP="004C17DC">
            <w:pPr>
              <w:spacing w:before="100" w:after="100"/>
              <w:jc w:val="both"/>
              <w:rPr>
                <w:rFonts w:ascii="Bookman Old Style" w:eastAsia="Arial Unicode MS" w:hAnsi="Bookman Old Style"/>
                <w:sz w:val="20"/>
                <w:szCs w:val="20"/>
              </w:rPr>
            </w:pPr>
          </w:p>
        </w:tc>
        <w:tc>
          <w:tcPr>
            <w:tcW w:w="1768" w:type="dxa"/>
          </w:tcPr>
          <w:p w14:paraId="76F142BD" w14:textId="77777777" w:rsidR="004C17DC" w:rsidRPr="00336FA8" w:rsidRDefault="004C17DC" w:rsidP="004C17DC">
            <w:pPr>
              <w:spacing w:before="100" w:after="100"/>
              <w:jc w:val="both"/>
              <w:rPr>
                <w:rFonts w:ascii="Bookman Old Style" w:eastAsia="Arial Unicode MS" w:hAnsi="Bookman Old Style"/>
                <w:sz w:val="20"/>
                <w:szCs w:val="20"/>
              </w:rPr>
            </w:pPr>
          </w:p>
        </w:tc>
      </w:tr>
      <w:tr w:rsidR="004C17DC" w:rsidRPr="00336FA8" w14:paraId="462CABA9" w14:textId="77777777" w:rsidTr="00B05CFC">
        <w:tc>
          <w:tcPr>
            <w:tcW w:w="815" w:type="dxa"/>
          </w:tcPr>
          <w:p w14:paraId="5A866BD4" w14:textId="77777777" w:rsidR="004C17DC" w:rsidRPr="00336FA8" w:rsidRDefault="004C17DC" w:rsidP="004C17DC">
            <w:pPr>
              <w:spacing w:before="100" w:after="100"/>
              <w:jc w:val="both"/>
              <w:rPr>
                <w:rFonts w:ascii="Bookman Old Style" w:eastAsia="Arial Unicode MS" w:hAnsi="Bookman Old Style"/>
                <w:sz w:val="20"/>
                <w:szCs w:val="20"/>
              </w:rPr>
            </w:pPr>
          </w:p>
        </w:tc>
        <w:tc>
          <w:tcPr>
            <w:tcW w:w="1173" w:type="dxa"/>
          </w:tcPr>
          <w:p w14:paraId="71E37948" w14:textId="77777777" w:rsidR="004C17DC" w:rsidRPr="00336FA8" w:rsidRDefault="004C17DC" w:rsidP="004C17DC">
            <w:pPr>
              <w:spacing w:before="100" w:after="100"/>
              <w:jc w:val="both"/>
              <w:rPr>
                <w:rFonts w:ascii="Bookman Old Style" w:eastAsia="Arial Unicode MS" w:hAnsi="Bookman Old Style"/>
                <w:sz w:val="20"/>
                <w:szCs w:val="20"/>
              </w:rPr>
            </w:pPr>
          </w:p>
        </w:tc>
        <w:tc>
          <w:tcPr>
            <w:tcW w:w="1805" w:type="dxa"/>
          </w:tcPr>
          <w:p w14:paraId="3EB0B41F" w14:textId="77777777" w:rsidR="004C17DC" w:rsidRPr="00336FA8" w:rsidRDefault="004C17DC" w:rsidP="004C17DC">
            <w:pPr>
              <w:spacing w:before="100" w:after="100"/>
              <w:jc w:val="both"/>
              <w:rPr>
                <w:rFonts w:ascii="Bookman Old Style" w:eastAsia="Arial Unicode MS" w:hAnsi="Bookman Old Style"/>
                <w:sz w:val="20"/>
                <w:szCs w:val="20"/>
              </w:rPr>
            </w:pPr>
          </w:p>
        </w:tc>
        <w:tc>
          <w:tcPr>
            <w:tcW w:w="3148" w:type="dxa"/>
          </w:tcPr>
          <w:p w14:paraId="1BFAD192" w14:textId="77777777" w:rsidR="004C17DC" w:rsidRPr="00336FA8" w:rsidRDefault="004C17DC" w:rsidP="004C17DC">
            <w:pPr>
              <w:spacing w:before="100" w:after="100"/>
              <w:jc w:val="both"/>
              <w:rPr>
                <w:rFonts w:ascii="Bookman Old Style" w:eastAsia="Arial Unicode MS" w:hAnsi="Bookman Old Style"/>
                <w:sz w:val="20"/>
                <w:szCs w:val="20"/>
              </w:rPr>
            </w:pPr>
          </w:p>
        </w:tc>
        <w:tc>
          <w:tcPr>
            <w:tcW w:w="1768" w:type="dxa"/>
          </w:tcPr>
          <w:p w14:paraId="00468C62" w14:textId="77777777" w:rsidR="004C17DC" w:rsidRPr="00336FA8" w:rsidRDefault="004C17DC" w:rsidP="004C17DC">
            <w:pPr>
              <w:spacing w:before="100" w:after="100"/>
              <w:jc w:val="both"/>
              <w:rPr>
                <w:rFonts w:ascii="Bookman Old Style" w:eastAsia="Arial Unicode MS" w:hAnsi="Bookman Old Style"/>
                <w:sz w:val="20"/>
                <w:szCs w:val="20"/>
              </w:rPr>
            </w:pPr>
          </w:p>
        </w:tc>
        <w:tc>
          <w:tcPr>
            <w:tcW w:w="1768" w:type="dxa"/>
          </w:tcPr>
          <w:p w14:paraId="2D8443E0" w14:textId="77777777" w:rsidR="004C17DC" w:rsidRPr="00336FA8" w:rsidRDefault="004C17DC" w:rsidP="004C17DC">
            <w:pPr>
              <w:spacing w:before="100" w:after="100"/>
              <w:jc w:val="both"/>
              <w:rPr>
                <w:rFonts w:ascii="Bookman Old Style" w:eastAsia="Arial Unicode MS" w:hAnsi="Bookman Old Style"/>
                <w:sz w:val="20"/>
                <w:szCs w:val="20"/>
              </w:rPr>
            </w:pPr>
          </w:p>
        </w:tc>
      </w:tr>
      <w:tr w:rsidR="00270FAC" w:rsidRPr="00336FA8" w14:paraId="642CE0B8" w14:textId="77777777" w:rsidTr="00B05CFC">
        <w:tc>
          <w:tcPr>
            <w:tcW w:w="815" w:type="dxa"/>
          </w:tcPr>
          <w:p w14:paraId="3AC25EF7" w14:textId="77777777" w:rsidR="00270FAC" w:rsidRPr="00336FA8" w:rsidRDefault="00270FAC" w:rsidP="004C17DC">
            <w:pPr>
              <w:spacing w:before="100" w:after="100"/>
              <w:jc w:val="both"/>
              <w:rPr>
                <w:rFonts w:ascii="Bookman Old Style" w:eastAsia="Arial Unicode MS" w:hAnsi="Bookman Old Style"/>
                <w:sz w:val="20"/>
                <w:szCs w:val="20"/>
              </w:rPr>
            </w:pPr>
          </w:p>
        </w:tc>
        <w:tc>
          <w:tcPr>
            <w:tcW w:w="1173" w:type="dxa"/>
          </w:tcPr>
          <w:p w14:paraId="4DC20B23" w14:textId="77777777" w:rsidR="00270FAC" w:rsidRPr="00336FA8" w:rsidRDefault="00270FAC" w:rsidP="004C17DC">
            <w:pPr>
              <w:spacing w:before="100" w:after="100"/>
              <w:jc w:val="both"/>
              <w:rPr>
                <w:rFonts w:ascii="Bookman Old Style" w:eastAsia="Arial Unicode MS" w:hAnsi="Bookman Old Style"/>
                <w:sz w:val="20"/>
                <w:szCs w:val="20"/>
              </w:rPr>
            </w:pPr>
          </w:p>
        </w:tc>
        <w:tc>
          <w:tcPr>
            <w:tcW w:w="1805" w:type="dxa"/>
          </w:tcPr>
          <w:p w14:paraId="28321CA7" w14:textId="77777777" w:rsidR="00270FAC" w:rsidRPr="00336FA8" w:rsidRDefault="00270FAC" w:rsidP="004C17DC">
            <w:pPr>
              <w:spacing w:before="100" w:after="100"/>
              <w:jc w:val="both"/>
              <w:rPr>
                <w:rFonts w:ascii="Bookman Old Style" w:eastAsia="Arial Unicode MS" w:hAnsi="Bookman Old Style"/>
                <w:sz w:val="20"/>
                <w:szCs w:val="20"/>
              </w:rPr>
            </w:pPr>
          </w:p>
        </w:tc>
        <w:tc>
          <w:tcPr>
            <w:tcW w:w="3148" w:type="dxa"/>
          </w:tcPr>
          <w:p w14:paraId="2581EB77" w14:textId="77777777" w:rsidR="00270FAC" w:rsidRPr="00336FA8" w:rsidRDefault="00270FAC" w:rsidP="004C17DC">
            <w:pPr>
              <w:spacing w:before="100" w:after="100"/>
              <w:jc w:val="both"/>
              <w:rPr>
                <w:rFonts w:ascii="Bookman Old Style" w:eastAsia="Arial Unicode MS" w:hAnsi="Bookman Old Style"/>
                <w:sz w:val="20"/>
                <w:szCs w:val="20"/>
              </w:rPr>
            </w:pPr>
          </w:p>
        </w:tc>
        <w:tc>
          <w:tcPr>
            <w:tcW w:w="1768" w:type="dxa"/>
          </w:tcPr>
          <w:p w14:paraId="043301EF" w14:textId="77777777" w:rsidR="00270FAC" w:rsidRPr="00336FA8" w:rsidRDefault="00270FAC" w:rsidP="004C17DC">
            <w:pPr>
              <w:spacing w:before="100" w:after="100"/>
              <w:jc w:val="both"/>
              <w:rPr>
                <w:rFonts w:ascii="Bookman Old Style" w:eastAsia="Arial Unicode MS" w:hAnsi="Bookman Old Style"/>
                <w:sz w:val="20"/>
                <w:szCs w:val="20"/>
              </w:rPr>
            </w:pPr>
          </w:p>
        </w:tc>
        <w:tc>
          <w:tcPr>
            <w:tcW w:w="1768" w:type="dxa"/>
          </w:tcPr>
          <w:p w14:paraId="33DDEF2A" w14:textId="77777777" w:rsidR="00270FAC" w:rsidRPr="00336FA8" w:rsidRDefault="00270FAC" w:rsidP="004C17DC">
            <w:pPr>
              <w:spacing w:before="100" w:after="100"/>
              <w:jc w:val="both"/>
              <w:rPr>
                <w:rFonts w:ascii="Bookman Old Style" w:eastAsia="Arial Unicode MS" w:hAnsi="Bookman Old Style"/>
                <w:sz w:val="20"/>
                <w:szCs w:val="20"/>
              </w:rPr>
            </w:pPr>
          </w:p>
        </w:tc>
      </w:tr>
    </w:tbl>
    <w:p w14:paraId="28B5D11B" w14:textId="77777777" w:rsidR="004C17DC" w:rsidRPr="00336FA8" w:rsidRDefault="004C17DC" w:rsidP="004C17DC">
      <w:pPr>
        <w:spacing w:before="100" w:after="100"/>
        <w:jc w:val="both"/>
        <w:rPr>
          <w:rFonts w:ascii="Bookman Old Style" w:eastAsia="Arial Unicode MS" w:hAnsi="Bookman Old Style"/>
          <w:sz w:val="20"/>
          <w:szCs w:val="20"/>
        </w:rPr>
      </w:pPr>
    </w:p>
    <w:p w14:paraId="6223BF9D" w14:textId="77777777" w:rsidR="004C17DC" w:rsidRPr="00336FA8" w:rsidRDefault="004C17DC" w:rsidP="004C17DC">
      <w:pPr>
        <w:spacing w:before="119"/>
        <w:jc w:val="both"/>
        <w:rPr>
          <w:rFonts w:ascii="Bookman Old Style" w:hAnsi="Bookman Old Style"/>
          <w:sz w:val="20"/>
          <w:szCs w:val="20"/>
        </w:rPr>
      </w:pPr>
      <w:r w:rsidRPr="00336FA8">
        <w:rPr>
          <w:rFonts w:ascii="Bookman Old Style" w:hAnsi="Bookman Old Style"/>
          <w:sz w:val="20"/>
          <w:szCs w:val="20"/>
        </w:rPr>
        <w:t>Wykonawca powinien podać informacje, na podstawie których zamawiający będzie mógł ocenić spełnienie warunku określonego w Rozdziale V</w:t>
      </w:r>
      <w:r w:rsidR="00932167" w:rsidRPr="00336FA8">
        <w:rPr>
          <w:rFonts w:ascii="Bookman Old Style" w:hAnsi="Bookman Old Style"/>
          <w:sz w:val="20"/>
          <w:szCs w:val="20"/>
        </w:rPr>
        <w:t xml:space="preserve"> </w:t>
      </w:r>
      <w:r w:rsidRPr="00336FA8">
        <w:rPr>
          <w:rFonts w:ascii="Bookman Old Style" w:hAnsi="Bookman Old Style"/>
          <w:sz w:val="20"/>
          <w:szCs w:val="20"/>
        </w:rPr>
        <w:t xml:space="preserve"> pkt. </w:t>
      </w:r>
      <w:r w:rsidR="00AE631B" w:rsidRPr="00336FA8">
        <w:rPr>
          <w:rFonts w:ascii="Bookman Old Style" w:hAnsi="Bookman Old Style"/>
          <w:sz w:val="20"/>
          <w:szCs w:val="20"/>
        </w:rPr>
        <w:t>2</w:t>
      </w:r>
      <w:r w:rsidR="00932167" w:rsidRPr="00336FA8">
        <w:rPr>
          <w:rFonts w:ascii="Bookman Old Style" w:hAnsi="Bookman Old Style"/>
          <w:sz w:val="20"/>
          <w:szCs w:val="20"/>
        </w:rPr>
        <w:t xml:space="preserve"> </w:t>
      </w:r>
      <w:r w:rsidR="00AE631B" w:rsidRPr="00336FA8">
        <w:rPr>
          <w:rFonts w:ascii="Bookman Old Style" w:hAnsi="Bookman Old Style"/>
          <w:sz w:val="20"/>
          <w:szCs w:val="20"/>
        </w:rPr>
        <w:t>d</w:t>
      </w:r>
      <w:r w:rsidRPr="00336FA8">
        <w:rPr>
          <w:rFonts w:ascii="Bookman Old Style" w:hAnsi="Bookman Old Style"/>
          <w:sz w:val="20"/>
          <w:szCs w:val="20"/>
        </w:rPr>
        <w:t>) SWZ</w:t>
      </w:r>
    </w:p>
    <w:p w14:paraId="107ADCD4" w14:textId="77777777" w:rsidR="007506F0" w:rsidRPr="00336FA8" w:rsidRDefault="007506F0" w:rsidP="007506F0">
      <w:pPr>
        <w:spacing w:before="119"/>
        <w:ind w:left="360" w:hanging="360"/>
        <w:jc w:val="both"/>
        <w:rPr>
          <w:rFonts w:ascii="Bookman Old Style" w:hAnsi="Bookman Old Style"/>
          <w:bCs/>
          <w:noProof/>
          <w:sz w:val="20"/>
          <w:szCs w:val="20"/>
        </w:rPr>
      </w:pPr>
      <w:r w:rsidRPr="00336FA8">
        <w:rPr>
          <w:rFonts w:ascii="Bookman Old Style" w:hAnsi="Bookman Old Style"/>
          <w:bCs/>
          <w:noProof/>
          <w:sz w:val="20"/>
          <w:szCs w:val="20"/>
        </w:rPr>
        <w:t xml:space="preserve">*należy wskazać, że </w:t>
      </w:r>
      <w:r w:rsidR="00270FAC" w:rsidRPr="00336FA8">
        <w:rPr>
          <w:rFonts w:ascii="Bookman Old Style" w:hAnsi="Bookman Old Style"/>
          <w:bCs/>
          <w:noProof/>
          <w:sz w:val="20"/>
          <w:szCs w:val="20"/>
        </w:rPr>
        <w:t xml:space="preserve">osoby, które będą uczestniczyć w wykonaniu zamówienia, posiadają wymagane </w:t>
      </w:r>
      <w:r w:rsidRPr="00336FA8">
        <w:rPr>
          <w:rFonts w:ascii="Bookman Old Style" w:hAnsi="Bookman Old Style"/>
          <w:bCs/>
          <w:noProof/>
          <w:sz w:val="20"/>
          <w:szCs w:val="20"/>
        </w:rPr>
        <w:t>kwalififikacje/</w:t>
      </w:r>
      <w:r w:rsidR="00270FAC" w:rsidRPr="00336FA8">
        <w:rPr>
          <w:rFonts w:ascii="Bookman Old Style" w:hAnsi="Bookman Old Style"/>
          <w:bCs/>
          <w:noProof/>
          <w:sz w:val="20"/>
          <w:szCs w:val="20"/>
        </w:rPr>
        <w:t>uprawnienia</w:t>
      </w:r>
      <w:r w:rsidRPr="00336FA8">
        <w:rPr>
          <w:rFonts w:ascii="Bookman Old Style" w:hAnsi="Bookman Old Style"/>
          <w:bCs/>
          <w:noProof/>
          <w:sz w:val="20"/>
          <w:szCs w:val="20"/>
        </w:rPr>
        <w:t>:</w:t>
      </w:r>
    </w:p>
    <w:p w14:paraId="54766EFB" w14:textId="77777777" w:rsidR="007506F0" w:rsidRPr="00336FA8" w:rsidRDefault="007506F0" w:rsidP="00D64AE9">
      <w:pPr>
        <w:numPr>
          <w:ilvl w:val="0"/>
          <w:numId w:val="25"/>
        </w:numPr>
        <w:jc w:val="both"/>
        <w:rPr>
          <w:rFonts w:ascii="Bookman Old Style" w:hAnsi="Bookman Old Style"/>
          <w:sz w:val="20"/>
          <w:szCs w:val="20"/>
        </w:rPr>
      </w:pPr>
      <w:r w:rsidRPr="00336FA8">
        <w:rPr>
          <w:rFonts w:ascii="Bookman Old Style" w:hAnsi="Bookman Old Style"/>
          <w:sz w:val="20"/>
          <w:szCs w:val="20"/>
        </w:rPr>
        <w:t>posiadają prawo jazdy min. kat. B,</w:t>
      </w:r>
    </w:p>
    <w:p w14:paraId="5E8C7557" w14:textId="77777777" w:rsidR="007506F0" w:rsidRDefault="007506F0" w:rsidP="00D64AE9">
      <w:pPr>
        <w:numPr>
          <w:ilvl w:val="0"/>
          <w:numId w:val="25"/>
        </w:numPr>
        <w:jc w:val="both"/>
        <w:rPr>
          <w:rFonts w:ascii="Bookman Old Style" w:hAnsi="Bookman Old Style"/>
          <w:sz w:val="20"/>
          <w:szCs w:val="20"/>
        </w:rPr>
      </w:pPr>
      <w:r w:rsidRPr="00336FA8">
        <w:rPr>
          <w:rFonts w:ascii="Bookman Old Style" w:hAnsi="Bookman Old Style"/>
          <w:sz w:val="20"/>
          <w:szCs w:val="20"/>
        </w:rPr>
        <w:t>posiadają aktualne pozwolenie na prowadzenie pojazdów uprzywilejowanych,</w:t>
      </w:r>
    </w:p>
    <w:p w14:paraId="4D7E627F" w14:textId="63E829B3" w:rsidR="00B67423" w:rsidRPr="0046529C" w:rsidRDefault="00B67423" w:rsidP="00D64AE9">
      <w:pPr>
        <w:numPr>
          <w:ilvl w:val="0"/>
          <w:numId w:val="25"/>
        </w:numPr>
        <w:jc w:val="both"/>
        <w:rPr>
          <w:rFonts w:ascii="Bookman Old Style" w:hAnsi="Bookman Old Style"/>
          <w:sz w:val="20"/>
          <w:szCs w:val="20"/>
        </w:rPr>
      </w:pPr>
      <w:r w:rsidRPr="0046529C">
        <w:rPr>
          <w:rFonts w:ascii="Bookman Old Style" w:hAnsi="Bookman Old Style"/>
          <w:sz w:val="20"/>
          <w:szCs w:val="20"/>
        </w:rPr>
        <w:t xml:space="preserve">posiadają min. </w:t>
      </w:r>
      <w:r w:rsidR="0046529C" w:rsidRPr="0046529C">
        <w:rPr>
          <w:rFonts w:ascii="Bookman Old Style" w:hAnsi="Bookman Old Style"/>
          <w:sz w:val="20"/>
          <w:szCs w:val="20"/>
        </w:rPr>
        <w:t>roczne (1 rok)</w:t>
      </w:r>
      <w:r w:rsidRPr="0046529C">
        <w:rPr>
          <w:rFonts w:ascii="Bookman Old Style" w:hAnsi="Bookman Old Style"/>
          <w:sz w:val="20"/>
          <w:szCs w:val="20"/>
        </w:rPr>
        <w:t xml:space="preserve"> doświadczenie w świadczeniu usług kierowcy w transporcie sanitarnym</w:t>
      </w:r>
      <w:r w:rsidR="00332EB9" w:rsidRPr="0046529C">
        <w:rPr>
          <w:rFonts w:ascii="Bookman Old Style" w:hAnsi="Bookman Old Style"/>
          <w:sz w:val="20"/>
          <w:szCs w:val="20"/>
        </w:rPr>
        <w:t>,</w:t>
      </w:r>
    </w:p>
    <w:p w14:paraId="04957E74" w14:textId="53E12E90" w:rsidR="00332EB9" w:rsidRPr="0046529C" w:rsidRDefault="00332EB9" w:rsidP="00D64AE9">
      <w:pPr>
        <w:numPr>
          <w:ilvl w:val="0"/>
          <w:numId w:val="25"/>
        </w:numPr>
        <w:jc w:val="both"/>
        <w:rPr>
          <w:rFonts w:ascii="Bookman Old Style" w:hAnsi="Bookman Old Style"/>
          <w:sz w:val="20"/>
          <w:szCs w:val="20"/>
        </w:rPr>
      </w:pPr>
      <w:r w:rsidRPr="0046529C">
        <w:rPr>
          <w:rFonts w:ascii="Bookman Old Style" w:hAnsi="Bookman Old Style"/>
          <w:sz w:val="20"/>
          <w:szCs w:val="20"/>
        </w:rPr>
        <w:t xml:space="preserve">posiadają </w:t>
      </w:r>
      <w:r w:rsidR="00B05CFC" w:rsidRPr="00B05CFC">
        <w:rPr>
          <w:rFonts w:ascii="Bookman Old Style" w:hAnsi="Bookman Old Style"/>
          <w:sz w:val="20"/>
          <w:szCs w:val="20"/>
        </w:rPr>
        <w:t>ukończony kurs Kwalifikowanej Pierwszej pomocy (KPP).</w:t>
      </w:r>
    </w:p>
    <w:p w14:paraId="7620D339" w14:textId="1A4C1138" w:rsidR="007506F0" w:rsidRPr="00336FA8" w:rsidRDefault="007506F0" w:rsidP="007506F0">
      <w:pPr>
        <w:spacing w:before="119"/>
        <w:jc w:val="both"/>
        <w:rPr>
          <w:rFonts w:ascii="Bookman Old Style" w:hAnsi="Bookman Old Style"/>
          <w:sz w:val="20"/>
          <w:szCs w:val="20"/>
        </w:rPr>
      </w:pPr>
      <w:r w:rsidRPr="0046529C">
        <w:rPr>
          <w:rFonts w:ascii="Bookman Old Style" w:hAnsi="Bookman Old Style"/>
          <w:bCs/>
          <w:noProof/>
          <w:sz w:val="20"/>
          <w:szCs w:val="20"/>
        </w:rPr>
        <w:t>**należy podać ile lat doswiadczenia mają osoby, które będą uczestniczyć w wykonaniu zamówienia</w:t>
      </w:r>
      <w:r w:rsidRPr="0046529C">
        <w:rPr>
          <w:rFonts w:ascii="Bookman Old Style" w:hAnsi="Bookman Old Style"/>
          <w:sz w:val="20"/>
          <w:szCs w:val="20"/>
        </w:rPr>
        <w:t xml:space="preserve"> (wymagane min. </w:t>
      </w:r>
      <w:r w:rsidR="0046529C" w:rsidRPr="0046529C">
        <w:rPr>
          <w:rFonts w:ascii="Bookman Old Style" w:hAnsi="Bookman Old Style"/>
          <w:sz w:val="20"/>
          <w:szCs w:val="20"/>
        </w:rPr>
        <w:t>roczne (1 rok)</w:t>
      </w:r>
      <w:r w:rsidRPr="0046529C">
        <w:rPr>
          <w:rFonts w:ascii="Bookman Old Style" w:hAnsi="Bookman Old Style"/>
          <w:sz w:val="20"/>
          <w:szCs w:val="20"/>
        </w:rPr>
        <w:t xml:space="preserve"> doświadczenie w świadczeniu usług kierowcy w transporcie sanitarnym),</w:t>
      </w:r>
    </w:p>
    <w:p w14:paraId="64541C8E" w14:textId="77777777" w:rsidR="004C17DC" w:rsidRPr="00336FA8" w:rsidRDefault="007506F0" w:rsidP="007506F0">
      <w:pPr>
        <w:spacing w:before="119"/>
        <w:jc w:val="both"/>
        <w:rPr>
          <w:rFonts w:ascii="Bookman Old Style" w:hAnsi="Bookman Old Style"/>
          <w:sz w:val="20"/>
          <w:szCs w:val="20"/>
        </w:rPr>
      </w:pPr>
      <w:r w:rsidRPr="00336FA8">
        <w:rPr>
          <w:rFonts w:ascii="Bookman Old Style" w:hAnsi="Bookman Old Style"/>
          <w:sz w:val="20"/>
          <w:szCs w:val="20"/>
        </w:rPr>
        <w:t>***</w:t>
      </w:r>
      <w:r w:rsidR="004C17DC" w:rsidRPr="00336FA8">
        <w:rPr>
          <w:rFonts w:ascii="Bookman Old Style" w:hAnsi="Bookman Old Style"/>
          <w:sz w:val="20"/>
          <w:szCs w:val="20"/>
        </w:rPr>
        <w:t xml:space="preserve"> </w:t>
      </w:r>
      <w:r w:rsidRPr="00336FA8">
        <w:rPr>
          <w:rFonts w:ascii="Bookman Old Style" w:hAnsi="Bookman Old Style"/>
          <w:sz w:val="20"/>
          <w:szCs w:val="20"/>
        </w:rPr>
        <w:t xml:space="preserve">należy podać </w:t>
      </w:r>
      <w:r w:rsidR="004C17DC" w:rsidRPr="00336FA8">
        <w:rPr>
          <w:rFonts w:ascii="Bookman Old Style" w:hAnsi="Bookman Old Style"/>
          <w:sz w:val="20"/>
          <w:szCs w:val="20"/>
        </w:rPr>
        <w:t xml:space="preserve">np. umowa o pracę,  </w:t>
      </w:r>
      <w:r w:rsidR="00B67423" w:rsidRPr="00B67423">
        <w:rPr>
          <w:rFonts w:ascii="Bookman Old Style" w:hAnsi="Bookman Old Style"/>
          <w:sz w:val="20"/>
          <w:szCs w:val="20"/>
        </w:rPr>
        <w:t>samozatrudnienie (działalność gospodarcza)</w:t>
      </w:r>
      <w:r w:rsidR="00B67423">
        <w:rPr>
          <w:rFonts w:ascii="Bookman Old Style" w:hAnsi="Bookman Old Style"/>
          <w:sz w:val="20"/>
          <w:szCs w:val="20"/>
        </w:rPr>
        <w:t xml:space="preserve">, </w:t>
      </w:r>
      <w:r w:rsidR="004C17DC" w:rsidRPr="00336FA8">
        <w:rPr>
          <w:rFonts w:ascii="Bookman Old Style" w:hAnsi="Bookman Old Style"/>
          <w:sz w:val="20"/>
          <w:szCs w:val="20"/>
        </w:rPr>
        <w:t>zobowiązanie innego podmiotu</w:t>
      </w:r>
      <w:r w:rsidR="00270FAC" w:rsidRPr="00336FA8">
        <w:rPr>
          <w:rFonts w:ascii="Bookman Old Style" w:hAnsi="Bookman Old Style"/>
          <w:sz w:val="20"/>
          <w:szCs w:val="20"/>
        </w:rPr>
        <w:t xml:space="preserve">, </w:t>
      </w:r>
      <w:r w:rsidR="00621AD9">
        <w:rPr>
          <w:rFonts w:ascii="Bookman Old Style" w:hAnsi="Bookman Old Style"/>
          <w:sz w:val="20"/>
          <w:szCs w:val="20"/>
        </w:rPr>
        <w:t>itp.</w:t>
      </w:r>
    </w:p>
    <w:p w14:paraId="09D84E54" w14:textId="77777777" w:rsidR="004C17DC" w:rsidRPr="00336FA8" w:rsidRDefault="004C17DC" w:rsidP="004C17DC">
      <w:pPr>
        <w:spacing w:before="119"/>
        <w:jc w:val="both"/>
        <w:rPr>
          <w:rFonts w:ascii="Bookman Old Style" w:hAnsi="Bookman Old Style"/>
          <w:sz w:val="20"/>
          <w:szCs w:val="20"/>
        </w:rPr>
      </w:pPr>
    </w:p>
    <w:p w14:paraId="4A419EB8" w14:textId="77777777" w:rsidR="00790B2C" w:rsidRPr="00336FA8" w:rsidRDefault="00790B2C" w:rsidP="008510DF">
      <w:pPr>
        <w:rPr>
          <w:rFonts w:ascii="Bookman Old Style" w:hAnsi="Bookman Old Style"/>
          <w:i/>
          <w:sz w:val="20"/>
          <w:szCs w:val="20"/>
        </w:rPr>
      </w:pPr>
    </w:p>
    <w:p w14:paraId="5272C725" w14:textId="77777777" w:rsidR="000A52C1" w:rsidRPr="00336FA8" w:rsidRDefault="000A52C1" w:rsidP="000A52C1">
      <w:pPr>
        <w:jc w:val="both"/>
        <w:rPr>
          <w:rFonts w:ascii="Bookman Old Style" w:hAnsi="Bookman Old Style" w:cs="Bookman Old Style"/>
          <w:b/>
          <w:color w:val="0000FF"/>
          <w:sz w:val="20"/>
          <w:szCs w:val="20"/>
          <w:u w:val="single"/>
        </w:rPr>
      </w:pPr>
      <w:r w:rsidRPr="00336FA8">
        <w:rPr>
          <w:rFonts w:ascii="Bookman Old Style" w:hAnsi="Bookman Old Style" w:cs="Bookman Old Style"/>
          <w:b/>
          <w:color w:val="0000FF"/>
          <w:sz w:val="20"/>
          <w:szCs w:val="20"/>
          <w:u w:val="single"/>
        </w:rPr>
        <w:t xml:space="preserve">UWAGA: Dokument podpisać kwalifikowanym podpisem elektronicznym, podpisem zaufanym lub podpisem osobistym </w:t>
      </w:r>
    </w:p>
    <w:p w14:paraId="184EA92A" w14:textId="77777777" w:rsidR="00790B2C" w:rsidRPr="00336FA8" w:rsidRDefault="00790B2C" w:rsidP="007506F0">
      <w:pPr>
        <w:rPr>
          <w:rFonts w:ascii="Bookman Old Style" w:hAnsi="Bookman Old Style"/>
          <w:i/>
          <w:sz w:val="20"/>
          <w:szCs w:val="20"/>
        </w:rPr>
      </w:pPr>
    </w:p>
    <w:p w14:paraId="1CBC781E" w14:textId="77777777" w:rsidR="00B67423" w:rsidRDefault="00B67423" w:rsidP="008510DF">
      <w:pPr>
        <w:rPr>
          <w:rFonts w:ascii="Bookman Old Style" w:hAnsi="Bookman Old Style"/>
          <w:sz w:val="20"/>
          <w:szCs w:val="20"/>
        </w:rPr>
      </w:pPr>
    </w:p>
    <w:p w14:paraId="0558D1CC" w14:textId="77777777" w:rsidR="00B67423" w:rsidRDefault="00B67423" w:rsidP="008510DF">
      <w:pPr>
        <w:rPr>
          <w:rFonts w:ascii="Bookman Old Style" w:hAnsi="Bookman Old Style"/>
          <w:sz w:val="20"/>
          <w:szCs w:val="20"/>
        </w:rPr>
      </w:pPr>
    </w:p>
    <w:p w14:paraId="3B7529BF" w14:textId="77777777" w:rsidR="000D011D" w:rsidRPr="00336FA8" w:rsidRDefault="000D011D" w:rsidP="008510DF">
      <w:pPr>
        <w:rPr>
          <w:rFonts w:ascii="Bookman Old Style" w:hAnsi="Bookman Old Style"/>
          <w:sz w:val="20"/>
          <w:szCs w:val="20"/>
        </w:rPr>
      </w:pPr>
      <w:r w:rsidRPr="00336FA8">
        <w:rPr>
          <w:rFonts w:ascii="Bookman Old Style" w:hAnsi="Bookman Old Style"/>
          <w:sz w:val="20"/>
          <w:szCs w:val="20"/>
        </w:rPr>
        <w:t xml:space="preserve">Załącznik nr </w:t>
      </w:r>
      <w:r w:rsidR="00E15620" w:rsidRPr="00336FA8">
        <w:rPr>
          <w:rFonts w:ascii="Bookman Old Style" w:hAnsi="Bookman Old Style"/>
          <w:sz w:val="20"/>
          <w:szCs w:val="20"/>
        </w:rPr>
        <w:t>5</w:t>
      </w:r>
    </w:p>
    <w:p w14:paraId="18CF456D" w14:textId="77777777" w:rsidR="000D011D" w:rsidRPr="00336FA8" w:rsidRDefault="000D011D" w:rsidP="008510DF">
      <w:pPr>
        <w:rPr>
          <w:rFonts w:ascii="Bookman Old Style" w:hAnsi="Bookman Old Style"/>
          <w:sz w:val="20"/>
          <w:szCs w:val="20"/>
        </w:rPr>
      </w:pPr>
    </w:p>
    <w:p w14:paraId="62A7338C" w14:textId="77777777" w:rsidR="000D011D" w:rsidRPr="00336FA8" w:rsidRDefault="000D011D" w:rsidP="000D011D">
      <w:pPr>
        <w:rPr>
          <w:rFonts w:ascii="Bookman Old Style" w:hAnsi="Bookman Old Style"/>
          <w:iCs/>
          <w:sz w:val="20"/>
          <w:szCs w:val="20"/>
        </w:rPr>
      </w:pPr>
      <w:r w:rsidRPr="00336FA8">
        <w:rPr>
          <w:rFonts w:ascii="Bookman Old Style" w:hAnsi="Bookman Old Style"/>
          <w:b/>
          <w:bCs/>
          <w:iCs/>
          <w:sz w:val="20"/>
          <w:szCs w:val="20"/>
        </w:rPr>
        <w:t>Wykonawcy</w:t>
      </w:r>
      <w:r w:rsidR="009337D5" w:rsidRPr="00336FA8">
        <w:rPr>
          <w:rFonts w:ascii="Bookman Old Style" w:hAnsi="Bookman Old Style"/>
          <w:b/>
          <w:bCs/>
          <w:iCs/>
          <w:sz w:val="20"/>
          <w:szCs w:val="20"/>
        </w:rPr>
        <w:t xml:space="preserve"> </w:t>
      </w:r>
      <w:r w:rsidRPr="00336FA8">
        <w:rPr>
          <w:rFonts w:ascii="Bookman Old Style" w:hAnsi="Bookman Old Style"/>
          <w:b/>
          <w:bCs/>
          <w:iCs/>
          <w:sz w:val="20"/>
          <w:szCs w:val="20"/>
        </w:rPr>
        <w:t>wspólnie</w:t>
      </w:r>
    </w:p>
    <w:p w14:paraId="4371709A" w14:textId="77777777" w:rsidR="000D011D" w:rsidRPr="00336FA8" w:rsidRDefault="009337D5" w:rsidP="000D011D">
      <w:pPr>
        <w:rPr>
          <w:rFonts w:ascii="Bookman Old Style" w:hAnsi="Bookman Old Style"/>
          <w:iCs/>
          <w:sz w:val="20"/>
          <w:szCs w:val="20"/>
        </w:rPr>
      </w:pPr>
      <w:r w:rsidRPr="00336FA8">
        <w:rPr>
          <w:rFonts w:ascii="Bookman Old Style" w:hAnsi="Bookman Old Style"/>
          <w:b/>
          <w:bCs/>
          <w:iCs/>
          <w:sz w:val="20"/>
          <w:szCs w:val="20"/>
        </w:rPr>
        <w:t>U</w:t>
      </w:r>
      <w:r w:rsidR="000D011D" w:rsidRPr="00336FA8">
        <w:rPr>
          <w:rFonts w:ascii="Bookman Old Style" w:hAnsi="Bookman Old Style"/>
          <w:b/>
          <w:bCs/>
          <w:iCs/>
          <w:sz w:val="20"/>
          <w:szCs w:val="20"/>
        </w:rPr>
        <w:t>biegający</w:t>
      </w:r>
      <w:r w:rsidRPr="00336FA8">
        <w:rPr>
          <w:rFonts w:ascii="Bookman Old Style" w:hAnsi="Bookman Old Style"/>
          <w:b/>
          <w:bCs/>
          <w:iCs/>
          <w:sz w:val="20"/>
          <w:szCs w:val="20"/>
        </w:rPr>
        <w:t xml:space="preserve"> </w:t>
      </w:r>
      <w:r w:rsidR="000D011D" w:rsidRPr="00336FA8">
        <w:rPr>
          <w:rFonts w:ascii="Bookman Old Style" w:hAnsi="Bookman Old Style"/>
          <w:b/>
          <w:bCs/>
          <w:iCs/>
          <w:sz w:val="20"/>
          <w:szCs w:val="20"/>
        </w:rPr>
        <w:t>się</w:t>
      </w:r>
      <w:r w:rsidRPr="00336FA8">
        <w:rPr>
          <w:rFonts w:ascii="Bookman Old Style" w:hAnsi="Bookman Old Style"/>
          <w:b/>
          <w:bCs/>
          <w:iCs/>
          <w:sz w:val="20"/>
          <w:szCs w:val="20"/>
        </w:rPr>
        <w:t xml:space="preserve"> </w:t>
      </w:r>
      <w:r w:rsidR="000D011D" w:rsidRPr="00336FA8">
        <w:rPr>
          <w:rFonts w:ascii="Bookman Old Style" w:hAnsi="Bookman Old Style"/>
          <w:b/>
          <w:bCs/>
          <w:iCs/>
          <w:sz w:val="20"/>
          <w:szCs w:val="20"/>
        </w:rPr>
        <w:t>o</w:t>
      </w:r>
      <w:r w:rsidRPr="00336FA8">
        <w:rPr>
          <w:rFonts w:ascii="Bookman Old Style" w:hAnsi="Bookman Old Style"/>
          <w:b/>
          <w:bCs/>
          <w:iCs/>
          <w:sz w:val="20"/>
          <w:szCs w:val="20"/>
        </w:rPr>
        <w:t xml:space="preserve"> </w:t>
      </w:r>
      <w:r w:rsidR="000D011D" w:rsidRPr="00336FA8">
        <w:rPr>
          <w:rFonts w:ascii="Bookman Old Style" w:hAnsi="Bookman Old Style"/>
          <w:b/>
          <w:bCs/>
          <w:iCs/>
          <w:sz w:val="20"/>
          <w:szCs w:val="20"/>
        </w:rPr>
        <w:t>udzielenie</w:t>
      </w:r>
      <w:r w:rsidRPr="00336FA8">
        <w:rPr>
          <w:rFonts w:ascii="Bookman Old Style" w:hAnsi="Bookman Old Style"/>
          <w:b/>
          <w:bCs/>
          <w:iCs/>
          <w:sz w:val="20"/>
          <w:szCs w:val="20"/>
        </w:rPr>
        <w:t xml:space="preserve"> </w:t>
      </w:r>
      <w:r w:rsidR="000D011D" w:rsidRPr="00336FA8">
        <w:rPr>
          <w:rFonts w:ascii="Bookman Old Style" w:hAnsi="Bookman Old Style"/>
          <w:b/>
          <w:bCs/>
          <w:iCs/>
          <w:sz w:val="20"/>
          <w:szCs w:val="20"/>
        </w:rPr>
        <w:t>zamówienia:</w:t>
      </w:r>
    </w:p>
    <w:p w14:paraId="71F9AF9D" w14:textId="77777777" w:rsidR="000D011D" w:rsidRPr="00336FA8" w:rsidRDefault="000D011D" w:rsidP="000D011D">
      <w:pPr>
        <w:rPr>
          <w:rFonts w:ascii="Bookman Old Style" w:hAnsi="Bookman Old Style"/>
          <w:iCs/>
          <w:sz w:val="20"/>
          <w:szCs w:val="20"/>
        </w:rPr>
      </w:pPr>
      <w:r w:rsidRPr="00336FA8">
        <w:rPr>
          <w:rFonts w:ascii="Bookman Old Style" w:hAnsi="Bookman Old Style"/>
          <w:iCs/>
          <w:sz w:val="20"/>
          <w:szCs w:val="20"/>
        </w:rPr>
        <w:t>…………………………………….</w:t>
      </w:r>
    </w:p>
    <w:p w14:paraId="12D31AEA" w14:textId="77777777" w:rsidR="000D011D" w:rsidRPr="00336FA8" w:rsidRDefault="000D011D" w:rsidP="000D011D">
      <w:pPr>
        <w:rPr>
          <w:rFonts w:ascii="Bookman Old Style" w:hAnsi="Bookman Old Style"/>
          <w:iCs/>
          <w:sz w:val="20"/>
          <w:szCs w:val="20"/>
        </w:rPr>
      </w:pPr>
      <w:r w:rsidRPr="00336FA8">
        <w:rPr>
          <w:rFonts w:ascii="Bookman Old Style" w:hAnsi="Bookman Old Style"/>
          <w:iCs/>
          <w:sz w:val="20"/>
          <w:szCs w:val="20"/>
        </w:rPr>
        <w:t>…………………………………….</w:t>
      </w:r>
    </w:p>
    <w:p w14:paraId="47BC46AB" w14:textId="77777777" w:rsidR="000D011D" w:rsidRPr="00336FA8" w:rsidRDefault="000D011D" w:rsidP="000D011D">
      <w:pPr>
        <w:rPr>
          <w:rFonts w:ascii="Bookman Old Style" w:hAnsi="Bookman Old Style"/>
          <w:iCs/>
          <w:sz w:val="20"/>
          <w:szCs w:val="20"/>
        </w:rPr>
      </w:pPr>
      <w:r w:rsidRPr="00336FA8">
        <w:rPr>
          <w:rFonts w:ascii="Bookman Old Style" w:hAnsi="Bookman Old Style"/>
          <w:i/>
          <w:iCs/>
          <w:sz w:val="20"/>
          <w:szCs w:val="20"/>
        </w:rPr>
        <w:t>(pełna</w:t>
      </w:r>
      <w:r w:rsidR="009337D5" w:rsidRPr="00336FA8">
        <w:rPr>
          <w:rFonts w:ascii="Bookman Old Style" w:hAnsi="Bookman Old Style"/>
          <w:i/>
          <w:iCs/>
          <w:sz w:val="20"/>
          <w:szCs w:val="20"/>
        </w:rPr>
        <w:t xml:space="preserve"> </w:t>
      </w:r>
      <w:r w:rsidRPr="00336FA8">
        <w:rPr>
          <w:rFonts w:ascii="Bookman Old Style" w:hAnsi="Bookman Old Style"/>
          <w:i/>
          <w:iCs/>
          <w:sz w:val="20"/>
          <w:szCs w:val="20"/>
        </w:rPr>
        <w:t>nazwa/firma,</w:t>
      </w:r>
      <w:r w:rsidR="009337D5" w:rsidRPr="00336FA8">
        <w:rPr>
          <w:rFonts w:ascii="Bookman Old Style" w:hAnsi="Bookman Old Style"/>
          <w:i/>
          <w:iCs/>
          <w:sz w:val="20"/>
          <w:szCs w:val="20"/>
        </w:rPr>
        <w:t xml:space="preserve"> </w:t>
      </w:r>
      <w:r w:rsidRPr="00336FA8">
        <w:rPr>
          <w:rFonts w:ascii="Bookman Old Style" w:hAnsi="Bookman Old Style"/>
          <w:i/>
          <w:iCs/>
          <w:sz w:val="20"/>
          <w:szCs w:val="20"/>
        </w:rPr>
        <w:t>adres,</w:t>
      </w:r>
      <w:r w:rsidR="000A52C1" w:rsidRPr="00336FA8">
        <w:rPr>
          <w:rFonts w:ascii="Bookman Old Style" w:hAnsi="Bookman Old Style"/>
          <w:i/>
          <w:iCs/>
          <w:sz w:val="20"/>
          <w:szCs w:val="20"/>
        </w:rPr>
        <w:t xml:space="preserve"> </w:t>
      </w:r>
      <w:r w:rsidRPr="00336FA8">
        <w:rPr>
          <w:rFonts w:ascii="Bookman Old Style" w:hAnsi="Bookman Old Style"/>
          <w:i/>
          <w:iCs/>
          <w:sz w:val="20"/>
          <w:szCs w:val="20"/>
        </w:rPr>
        <w:t>w</w:t>
      </w:r>
      <w:r w:rsidR="009337D5" w:rsidRPr="00336FA8">
        <w:rPr>
          <w:rFonts w:ascii="Bookman Old Style" w:hAnsi="Bookman Old Style"/>
          <w:i/>
          <w:iCs/>
          <w:sz w:val="20"/>
          <w:szCs w:val="20"/>
        </w:rPr>
        <w:t xml:space="preserve"> </w:t>
      </w:r>
      <w:r w:rsidRPr="00336FA8">
        <w:rPr>
          <w:rFonts w:ascii="Bookman Old Style" w:hAnsi="Bookman Old Style"/>
          <w:i/>
          <w:iCs/>
          <w:sz w:val="20"/>
          <w:szCs w:val="20"/>
        </w:rPr>
        <w:t>zależności</w:t>
      </w:r>
      <w:r w:rsidR="009337D5" w:rsidRPr="00336FA8">
        <w:rPr>
          <w:rFonts w:ascii="Bookman Old Style" w:hAnsi="Bookman Old Style"/>
          <w:i/>
          <w:iCs/>
          <w:sz w:val="20"/>
          <w:szCs w:val="20"/>
        </w:rPr>
        <w:t xml:space="preserve"> </w:t>
      </w:r>
      <w:r w:rsidRPr="00336FA8">
        <w:rPr>
          <w:rFonts w:ascii="Bookman Old Style" w:hAnsi="Bookman Old Style"/>
          <w:i/>
          <w:iCs/>
          <w:sz w:val="20"/>
          <w:szCs w:val="20"/>
        </w:rPr>
        <w:t>od</w:t>
      </w:r>
      <w:r w:rsidR="009337D5" w:rsidRPr="00336FA8">
        <w:rPr>
          <w:rFonts w:ascii="Bookman Old Style" w:hAnsi="Bookman Old Style"/>
          <w:i/>
          <w:iCs/>
          <w:sz w:val="20"/>
          <w:szCs w:val="20"/>
        </w:rPr>
        <w:t xml:space="preserve"> </w:t>
      </w:r>
      <w:r w:rsidRPr="00336FA8">
        <w:rPr>
          <w:rFonts w:ascii="Bookman Old Style" w:hAnsi="Bookman Old Style"/>
          <w:i/>
          <w:iCs/>
          <w:sz w:val="20"/>
          <w:szCs w:val="20"/>
        </w:rPr>
        <w:t>podmiotu:</w:t>
      </w:r>
      <w:r w:rsidR="000A52C1" w:rsidRPr="00336FA8">
        <w:rPr>
          <w:rFonts w:ascii="Bookman Old Style" w:hAnsi="Bookman Old Style"/>
          <w:i/>
          <w:iCs/>
          <w:sz w:val="20"/>
          <w:szCs w:val="20"/>
        </w:rPr>
        <w:t xml:space="preserve"> </w:t>
      </w:r>
      <w:r w:rsidRPr="00336FA8">
        <w:rPr>
          <w:rFonts w:ascii="Bookman Old Style" w:hAnsi="Bookman Old Style"/>
          <w:i/>
          <w:iCs/>
          <w:sz w:val="20"/>
          <w:szCs w:val="20"/>
        </w:rPr>
        <w:t>NIP/PESEL,</w:t>
      </w:r>
      <w:r w:rsidR="000A52C1" w:rsidRPr="00336FA8">
        <w:rPr>
          <w:rFonts w:ascii="Bookman Old Style" w:hAnsi="Bookman Old Style"/>
          <w:i/>
          <w:iCs/>
          <w:sz w:val="20"/>
          <w:szCs w:val="20"/>
        </w:rPr>
        <w:t xml:space="preserve"> </w:t>
      </w:r>
      <w:r w:rsidRPr="00336FA8">
        <w:rPr>
          <w:rFonts w:ascii="Bookman Old Style" w:hAnsi="Bookman Old Style"/>
          <w:i/>
          <w:iCs/>
          <w:sz w:val="20"/>
          <w:szCs w:val="20"/>
        </w:rPr>
        <w:t>KRS/</w:t>
      </w:r>
      <w:proofErr w:type="spellStart"/>
      <w:r w:rsidRPr="00336FA8">
        <w:rPr>
          <w:rFonts w:ascii="Bookman Old Style" w:hAnsi="Bookman Old Style"/>
          <w:i/>
          <w:iCs/>
          <w:sz w:val="20"/>
          <w:szCs w:val="20"/>
        </w:rPr>
        <w:t>CEiDG</w:t>
      </w:r>
      <w:proofErr w:type="spellEnd"/>
      <w:r w:rsidRPr="00336FA8">
        <w:rPr>
          <w:rFonts w:ascii="Bookman Old Style" w:hAnsi="Bookman Old Style"/>
          <w:i/>
          <w:iCs/>
          <w:sz w:val="20"/>
          <w:szCs w:val="20"/>
        </w:rPr>
        <w:t>)</w:t>
      </w:r>
    </w:p>
    <w:p w14:paraId="1CEFE8C9" w14:textId="77777777" w:rsidR="009337D5" w:rsidRPr="00336FA8" w:rsidRDefault="009337D5" w:rsidP="000D011D">
      <w:pPr>
        <w:rPr>
          <w:rFonts w:ascii="Bookman Old Style" w:hAnsi="Bookman Old Style"/>
          <w:b/>
          <w:bCs/>
          <w:iCs/>
          <w:sz w:val="20"/>
          <w:szCs w:val="20"/>
        </w:rPr>
      </w:pPr>
      <w:r w:rsidRPr="00336FA8">
        <w:rPr>
          <w:rFonts w:ascii="Bookman Old Style" w:hAnsi="Bookman Old Style"/>
          <w:b/>
          <w:bCs/>
          <w:iCs/>
          <w:sz w:val="20"/>
          <w:szCs w:val="20"/>
        </w:rPr>
        <w:t xml:space="preserve"> </w:t>
      </w:r>
    </w:p>
    <w:p w14:paraId="3AC2389E" w14:textId="77777777" w:rsidR="009337D5" w:rsidRPr="00336FA8" w:rsidRDefault="009337D5" w:rsidP="000D011D">
      <w:pPr>
        <w:rPr>
          <w:rFonts w:ascii="Bookman Old Style" w:hAnsi="Bookman Old Style"/>
          <w:b/>
          <w:bCs/>
          <w:iCs/>
          <w:sz w:val="20"/>
          <w:szCs w:val="20"/>
        </w:rPr>
      </w:pPr>
    </w:p>
    <w:p w14:paraId="4802D7D2" w14:textId="77777777" w:rsidR="000D011D" w:rsidRPr="00336FA8" w:rsidRDefault="000D011D" w:rsidP="009337D5">
      <w:pPr>
        <w:jc w:val="center"/>
        <w:rPr>
          <w:rFonts w:ascii="Bookman Old Style" w:hAnsi="Bookman Old Style"/>
          <w:iCs/>
          <w:sz w:val="20"/>
          <w:szCs w:val="20"/>
        </w:rPr>
      </w:pPr>
      <w:r w:rsidRPr="00336FA8">
        <w:rPr>
          <w:rFonts w:ascii="Bookman Old Style" w:hAnsi="Bookman Old Style"/>
          <w:b/>
          <w:bCs/>
          <w:iCs/>
          <w:sz w:val="20"/>
          <w:szCs w:val="20"/>
        </w:rPr>
        <w:t>Oświadczenie</w:t>
      </w:r>
      <w:r w:rsidR="00B970F1" w:rsidRPr="00336FA8">
        <w:rPr>
          <w:rFonts w:ascii="Bookman Old Style" w:hAnsi="Bookman Old Style"/>
          <w:b/>
          <w:bCs/>
          <w:iCs/>
          <w:sz w:val="20"/>
          <w:szCs w:val="20"/>
        </w:rPr>
        <w:t xml:space="preserve"> </w:t>
      </w:r>
      <w:r w:rsidRPr="00336FA8">
        <w:rPr>
          <w:rFonts w:ascii="Bookman Old Style" w:hAnsi="Bookman Old Style"/>
          <w:b/>
          <w:bCs/>
          <w:iCs/>
          <w:sz w:val="20"/>
          <w:szCs w:val="20"/>
        </w:rPr>
        <w:t>Wykonawców</w:t>
      </w:r>
      <w:r w:rsidR="00B970F1" w:rsidRPr="00336FA8">
        <w:rPr>
          <w:rFonts w:ascii="Bookman Old Style" w:hAnsi="Bookman Old Style"/>
          <w:b/>
          <w:bCs/>
          <w:iCs/>
          <w:sz w:val="20"/>
          <w:szCs w:val="20"/>
        </w:rPr>
        <w:t xml:space="preserve"> </w:t>
      </w:r>
      <w:r w:rsidRPr="00336FA8">
        <w:rPr>
          <w:rFonts w:ascii="Bookman Old Style" w:hAnsi="Bookman Old Style"/>
          <w:b/>
          <w:bCs/>
          <w:iCs/>
          <w:sz w:val="20"/>
          <w:szCs w:val="20"/>
        </w:rPr>
        <w:t>wspólnie</w:t>
      </w:r>
      <w:r w:rsidR="00B970F1" w:rsidRPr="00336FA8">
        <w:rPr>
          <w:rFonts w:ascii="Bookman Old Style" w:hAnsi="Bookman Old Style"/>
          <w:b/>
          <w:bCs/>
          <w:iCs/>
          <w:sz w:val="20"/>
          <w:szCs w:val="20"/>
        </w:rPr>
        <w:t xml:space="preserve"> </w:t>
      </w:r>
      <w:r w:rsidRPr="00336FA8">
        <w:rPr>
          <w:rFonts w:ascii="Bookman Old Style" w:hAnsi="Bookman Old Style"/>
          <w:b/>
          <w:bCs/>
          <w:iCs/>
          <w:sz w:val="20"/>
          <w:szCs w:val="20"/>
        </w:rPr>
        <w:t>ubiegających</w:t>
      </w:r>
      <w:r w:rsidR="00B970F1" w:rsidRPr="00336FA8">
        <w:rPr>
          <w:rFonts w:ascii="Bookman Old Style" w:hAnsi="Bookman Old Style"/>
          <w:b/>
          <w:bCs/>
          <w:iCs/>
          <w:sz w:val="20"/>
          <w:szCs w:val="20"/>
        </w:rPr>
        <w:t xml:space="preserve"> </w:t>
      </w:r>
      <w:r w:rsidRPr="00336FA8">
        <w:rPr>
          <w:rFonts w:ascii="Bookman Old Style" w:hAnsi="Bookman Old Style"/>
          <w:b/>
          <w:bCs/>
          <w:iCs/>
          <w:sz w:val="20"/>
          <w:szCs w:val="20"/>
        </w:rPr>
        <w:t>się</w:t>
      </w:r>
      <w:r w:rsidR="00B970F1" w:rsidRPr="00336FA8">
        <w:rPr>
          <w:rFonts w:ascii="Bookman Old Style" w:hAnsi="Bookman Old Style"/>
          <w:b/>
          <w:bCs/>
          <w:iCs/>
          <w:sz w:val="20"/>
          <w:szCs w:val="20"/>
        </w:rPr>
        <w:t xml:space="preserve"> </w:t>
      </w:r>
      <w:r w:rsidRPr="00336FA8">
        <w:rPr>
          <w:rFonts w:ascii="Bookman Old Style" w:hAnsi="Bookman Old Style"/>
          <w:b/>
          <w:bCs/>
          <w:iCs/>
          <w:sz w:val="20"/>
          <w:szCs w:val="20"/>
        </w:rPr>
        <w:t>o udzielenie</w:t>
      </w:r>
      <w:r w:rsidR="00B970F1" w:rsidRPr="00336FA8">
        <w:rPr>
          <w:rFonts w:ascii="Bookman Old Style" w:hAnsi="Bookman Old Style"/>
          <w:b/>
          <w:bCs/>
          <w:iCs/>
          <w:sz w:val="20"/>
          <w:szCs w:val="20"/>
        </w:rPr>
        <w:t xml:space="preserve"> </w:t>
      </w:r>
      <w:r w:rsidRPr="00336FA8">
        <w:rPr>
          <w:rFonts w:ascii="Bookman Old Style" w:hAnsi="Bookman Old Style"/>
          <w:b/>
          <w:bCs/>
          <w:iCs/>
          <w:sz w:val="20"/>
          <w:szCs w:val="20"/>
        </w:rPr>
        <w:t>zamówienia</w:t>
      </w:r>
    </w:p>
    <w:p w14:paraId="301E65A3" w14:textId="77777777" w:rsidR="000D011D" w:rsidRPr="00336FA8" w:rsidRDefault="00B970F1" w:rsidP="009337D5">
      <w:pPr>
        <w:jc w:val="center"/>
        <w:rPr>
          <w:rFonts w:ascii="Bookman Old Style" w:hAnsi="Bookman Old Style"/>
          <w:iCs/>
          <w:sz w:val="20"/>
          <w:szCs w:val="20"/>
        </w:rPr>
      </w:pPr>
      <w:r w:rsidRPr="00336FA8">
        <w:rPr>
          <w:rFonts w:ascii="Bookman Old Style" w:hAnsi="Bookman Old Style"/>
          <w:b/>
          <w:bCs/>
          <w:iCs/>
          <w:sz w:val="20"/>
          <w:szCs w:val="20"/>
        </w:rPr>
        <w:t>S</w:t>
      </w:r>
      <w:r w:rsidR="000D011D" w:rsidRPr="00336FA8">
        <w:rPr>
          <w:rFonts w:ascii="Bookman Old Style" w:hAnsi="Bookman Old Style"/>
          <w:b/>
          <w:bCs/>
          <w:iCs/>
          <w:sz w:val="20"/>
          <w:szCs w:val="20"/>
        </w:rPr>
        <w:t>kładane</w:t>
      </w:r>
      <w:r w:rsidRPr="00336FA8">
        <w:rPr>
          <w:rFonts w:ascii="Bookman Old Style" w:hAnsi="Bookman Old Style"/>
          <w:b/>
          <w:bCs/>
          <w:iCs/>
          <w:sz w:val="20"/>
          <w:szCs w:val="20"/>
        </w:rPr>
        <w:t xml:space="preserve"> </w:t>
      </w:r>
      <w:r w:rsidR="000D011D" w:rsidRPr="00336FA8">
        <w:rPr>
          <w:rFonts w:ascii="Bookman Old Style" w:hAnsi="Bookman Old Style"/>
          <w:b/>
          <w:bCs/>
          <w:iCs/>
          <w:sz w:val="20"/>
          <w:szCs w:val="20"/>
        </w:rPr>
        <w:t>na podstawie</w:t>
      </w:r>
      <w:r w:rsidRPr="00336FA8">
        <w:rPr>
          <w:rFonts w:ascii="Bookman Old Style" w:hAnsi="Bookman Old Style"/>
          <w:b/>
          <w:bCs/>
          <w:iCs/>
          <w:sz w:val="20"/>
          <w:szCs w:val="20"/>
        </w:rPr>
        <w:t xml:space="preserve"> </w:t>
      </w:r>
      <w:r w:rsidR="000D011D" w:rsidRPr="00336FA8">
        <w:rPr>
          <w:rFonts w:ascii="Bookman Old Style" w:hAnsi="Bookman Old Style"/>
          <w:b/>
          <w:bCs/>
          <w:iCs/>
          <w:sz w:val="20"/>
          <w:szCs w:val="20"/>
        </w:rPr>
        <w:t>art. 117 ust. 4 ustawy</w:t>
      </w:r>
      <w:r w:rsidRPr="00336FA8">
        <w:rPr>
          <w:rFonts w:ascii="Bookman Old Style" w:hAnsi="Bookman Old Style"/>
          <w:b/>
          <w:bCs/>
          <w:iCs/>
          <w:sz w:val="20"/>
          <w:szCs w:val="20"/>
        </w:rPr>
        <w:t xml:space="preserve"> </w:t>
      </w:r>
      <w:r w:rsidR="000D011D" w:rsidRPr="00336FA8">
        <w:rPr>
          <w:rFonts w:ascii="Bookman Old Style" w:hAnsi="Bookman Old Style"/>
          <w:b/>
          <w:bCs/>
          <w:iCs/>
          <w:sz w:val="20"/>
          <w:szCs w:val="20"/>
        </w:rPr>
        <w:t>z dnia</w:t>
      </w:r>
      <w:r w:rsidR="00E53A75" w:rsidRPr="00336FA8">
        <w:rPr>
          <w:rFonts w:ascii="Bookman Old Style" w:hAnsi="Bookman Old Style"/>
          <w:b/>
          <w:bCs/>
          <w:iCs/>
          <w:sz w:val="20"/>
          <w:szCs w:val="20"/>
        </w:rPr>
        <w:t xml:space="preserve"> </w:t>
      </w:r>
      <w:r w:rsidR="000D011D" w:rsidRPr="00336FA8">
        <w:rPr>
          <w:rFonts w:ascii="Bookman Old Style" w:hAnsi="Bookman Old Style"/>
          <w:b/>
          <w:bCs/>
          <w:iCs/>
          <w:sz w:val="20"/>
          <w:szCs w:val="20"/>
        </w:rPr>
        <w:t>11 września 2019 r.</w:t>
      </w:r>
    </w:p>
    <w:p w14:paraId="192DE998" w14:textId="77777777" w:rsidR="000D011D" w:rsidRPr="00336FA8" w:rsidRDefault="000D011D" w:rsidP="009337D5">
      <w:pPr>
        <w:jc w:val="center"/>
        <w:rPr>
          <w:rFonts w:ascii="Bookman Old Style" w:hAnsi="Bookman Old Style"/>
          <w:iCs/>
          <w:sz w:val="20"/>
          <w:szCs w:val="20"/>
        </w:rPr>
      </w:pPr>
      <w:r w:rsidRPr="00336FA8">
        <w:rPr>
          <w:rFonts w:ascii="Bookman Old Style" w:hAnsi="Bookman Old Style"/>
          <w:b/>
          <w:bCs/>
          <w:iCs/>
          <w:sz w:val="20"/>
          <w:szCs w:val="20"/>
        </w:rPr>
        <w:t>Prawo</w:t>
      </w:r>
      <w:r w:rsidR="00B970F1" w:rsidRPr="00336FA8">
        <w:rPr>
          <w:rFonts w:ascii="Bookman Old Style" w:hAnsi="Bookman Old Style"/>
          <w:b/>
          <w:bCs/>
          <w:iCs/>
          <w:sz w:val="20"/>
          <w:szCs w:val="20"/>
        </w:rPr>
        <w:t xml:space="preserve"> </w:t>
      </w:r>
      <w:r w:rsidRPr="00336FA8">
        <w:rPr>
          <w:rFonts w:ascii="Bookman Old Style" w:hAnsi="Bookman Old Style"/>
          <w:b/>
          <w:bCs/>
          <w:iCs/>
          <w:sz w:val="20"/>
          <w:szCs w:val="20"/>
        </w:rPr>
        <w:t>zamówień</w:t>
      </w:r>
      <w:r w:rsidR="00B970F1" w:rsidRPr="00336FA8">
        <w:rPr>
          <w:rFonts w:ascii="Bookman Old Style" w:hAnsi="Bookman Old Style"/>
          <w:b/>
          <w:bCs/>
          <w:iCs/>
          <w:sz w:val="20"/>
          <w:szCs w:val="20"/>
        </w:rPr>
        <w:t xml:space="preserve"> </w:t>
      </w:r>
      <w:r w:rsidRPr="00336FA8">
        <w:rPr>
          <w:rFonts w:ascii="Bookman Old Style" w:hAnsi="Bookman Old Style"/>
          <w:b/>
          <w:bCs/>
          <w:iCs/>
          <w:sz w:val="20"/>
          <w:szCs w:val="20"/>
        </w:rPr>
        <w:t>publicznych</w:t>
      </w:r>
    </w:p>
    <w:p w14:paraId="11673BB9" w14:textId="77777777" w:rsidR="009337D5" w:rsidRPr="00336FA8" w:rsidRDefault="009337D5" w:rsidP="000D011D">
      <w:pPr>
        <w:rPr>
          <w:rFonts w:ascii="Bookman Old Style" w:hAnsi="Bookman Old Style"/>
          <w:b/>
          <w:bCs/>
          <w:iCs/>
          <w:sz w:val="20"/>
          <w:szCs w:val="20"/>
        </w:rPr>
      </w:pPr>
    </w:p>
    <w:p w14:paraId="406AD0F8" w14:textId="77777777" w:rsidR="007506B7" w:rsidRPr="00336FA8" w:rsidRDefault="000D011D" w:rsidP="007506B7">
      <w:pPr>
        <w:jc w:val="center"/>
        <w:rPr>
          <w:rFonts w:ascii="Bookman Old Style" w:hAnsi="Bookman Old Style"/>
          <w:b/>
          <w:bCs/>
          <w:iCs/>
          <w:sz w:val="20"/>
          <w:szCs w:val="20"/>
        </w:rPr>
      </w:pPr>
      <w:r w:rsidRPr="00336FA8">
        <w:rPr>
          <w:rFonts w:ascii="Bookman Old Style" w:hAnsi="Bookman Old Style"/>
          <w:b/>
          <w:bCs/>
          <w:iCs/>
          <w:sz w:val="20"/>
          <w:szCs w:val="20"/>
        </w:rPr>
        <w:t xml:space="preserve">DOTYCZĄCE </w:t>
      </w:r>
      <w:r w:rsidRPr="00336FA8">
        <w:rPr>
          <w:rFonts w:ascii="Bookman Old Style" w:hAnsi="Bookman Old Style"/>
          <w:b/>
          <w:bCs/>
          <w:iCs/>
          <w:strike/>
          <w:sz w:val="20"/>
          <w:szCs w:val="20"/>
        </w:rPr>
        <w:t>DOSTAW</w:t>
      </w:r>
      <w:r w:rsidRPr="00336FA8">
        <w:rPr>
          <w:rFonts w:ascii="Bookman Old Style" w:hAnsi="Bookman Old Style"/>
          <w:b/>
          <w:bCs/>
          <w:iCs/>
          <w:sz w:val="20"/>
          <w:szCs w:val="20"/>
        </w:rPr>
        <w:t>, USŁUG</w:t>
      </w:r>
      <w:r w:rsidR="00E15620" w:rsidRPr="00336FA8">
        <w:rPr>
          <w:rFonts w:ascii="Bookman Old Style" w:hAnsi="Bookman Old Style"/>
          <w:b/>
          <w:bCs/>
          <w:iCs/>
          <w:sz w:val="20"/>
          <w:szCs w:val="20"/>
        </w:rPr>
        <w:t xml:space="preserve"> </w:t>
      </w:r>
      <w:r w:rsidRPr="00336FA8">
        <w:rPr>
          <w:rFonts w:ascii="Bookman Old Style" w:hAnsi="Bookman Old Style"/>
          <w:b/>
          <w:bCs/>
          <w:iCs/>
          <w:strike/>
          <w:sz w:val="20"/>
          <w:szCs w:val="20"/>
        </w:rPr>
        <w:t>LUB ROBÓT BUDOWLANYCH</w:t>
      </w:r>
      <w:r w:rsidRPr="00336FA8">
        <w:rPr>
          <w:rFonts w:ascii="Bookman Old Style" w:hAnsi="Bookman Old Style"/>
          <w:b/>
          <w:bCs/>
          <w:iCs/>
          <w:sz w:val="20"/>
          <w:szCs w:val="20"/>
        </w:rPr>
        <w:t xml:space="preserve">, </w:t>
      </w:r>
    </w:p>
    <w:p w14:paraId="5CDF8CBD" w14:textId="77777777" w:rsidR="000D011D" w:rsidRPr="00336FA8" w:rsidRDefault="000D011D" w:rsidP="007506B7">
      <w:pPr>
        <w:jc w:val="center"/>
        <w:rPr>
          <w:rFonts w:ascii="Bookman Old Style" w:hAnsi="Bookman Old Style"/>
          <w:iCs/>
          <w:sz w:val="20"/>
          <w:szCs w:val="20"/>
        </w:rPr>
      </w:pPr>
      <w:r w:rsidRPr="00336FA8">
        <w:rPr>
          <w:rFonts w:ascii="Bookman Old Style" w:hAnsi="Bookman Old Style"/>
          <w:b/>
          <w:bCs/>
          <w:iCs/>
          <w:sz w:val="20"/>
          <w:szCs w:val="20"/>
        </w:rPr>
        <w:t>KTÓRE</w:t>
      </w:r>
      <w:r w:rsidR="007506B7" w:rsidRPr="00336FA8">
        <w:rPr>
          <w:rFonts w:ascii="Bookman Old Style" w:hAnsi="Bookman Old Style"/>
          <w:b/>
          <w:bCs/>
          <w:iCs/>
          <w:sz w:val="20"/>
          <w:szCs w:val="20"/>
        </w:rPr>
        <w:t xml:space="preserve"> </w:t>
      </w:r>
      <w:r w:rsidRPr="00336FA8">
        <w:rPr>
          <w:rFonts w:ascii="Bookman Old Style" w:hAnsi="Bookman Old Style"/>
          <w:b/>
          <w:bCs/>
          <w:iCs/>
          <w:sz w:val="20"/>
          <w:szCs w:val="20"/>
        </w:rPr>
        <w:t>WYKONAJĄ</w:t>
      </w:r>
      <w:r w:rsidR="007506B7" w:rsidRPr="00336FA8">
        <w:rPr>
          <w:rFonts w:ascii="Bookman Old Style" w:hAnsi="Bookman Old Style"/>
          <w:b/>
          <w:bCs/>
          <w:iCs/>
          <w:sz w:val="20"/>
          <w:szCs w:val="20"/>
        </w:rPr>
        <w:t xml:space="preserve"> </w:t>
      </w:r>
      <w:r w:rsidRPr="00336FA8">
        <w:rPr>
          <w:rFonts w:ascii="Bookman Old Style" w:hAnsi="Bookman Old Style"/>
          <w:b/>
          <w:bCs/>
          <w:iCs/>
          <w:sz w:val="20"/>
          <w:szCs w:val="20"/>
        </w:rPr>
        <w:t>POSZCZEGÓLNI</w:t>
      </w:r>
      <w:r w:rsidR="007506B7" w:rsidRPr="00336FA8">
        <w:rPr>
          <w:rFonts w:ascii="Bookman Old Style" w:hAnsi="Bookman Old Style"/>
          <w:b/>
          <w:bCs/>
          <w:iCs/>
          <w:sz w:val="20"/>
          <w:szCs w:val="20"/>
        </w:rPr>
        <w:t xml:space="preserve"> </w:t>
      </w:r>
      <w:r w:rsidRPr="00336FA8">
        <w:rPr>
          <w:rFonts w:ascii="Bookman Old Style" w:hAnsi="Bookman Old Style"/>
          <w:b/>
          <w:bCs/>
          <w:iCs/>
          <w:sz w:val="20"/>
          <w:szCs w:val="20"/>
        </w:rPr>
        <w:t>WYKONAWCY</w:t>
      </w:r>
    </w:p>
    <w:p w14:paraId="072715EA" w14:textId="77777777" w:rsidR="007506B7" w:rsidRPr="00336FA8" w:rsidRDefault="007506B7" w:rsidP="000D011D">
      <w:pPr>
        <w:rPr>
          <w:rFonts w:ascii="Bookman Old Style" w:hAnsi="Bookman Old Style"/>
          <w:iCs/>
          <w:sz w:val="20"/>
          <w:szCs w:val="20"/>
        </w:rPr>
      </w:pPr>
    </w:p>
    <w:p w14:paraId="01807107" w14:textId="77777777" w:rsidR="000D011D" w:rsidRPr="00336FA8" w:rsidRDefault="000D011D" w:rsidP="000D011D">
      <w:pPr>
        <w:rPr>
          <w:rFonts w:ascii="Bookman Old Style" w:hAnsi="Bookman Old Style"/>
          <w:iCs/>
          <w:sz w:val="20"/>
          <w:szCs w:val="20"/>
        </w:rPr>
      </w:pPr>
      <w:r w:rsidRPr="00336FA8">
        <w:rPr>
          <w:rFonts w:ascii="Bookman Old Style" w:hAnsi="Bookman Old Style"/>
          <w:iCs/>
          <w:sz w:val="20"/>
          <w:szCs w:val="20"/>
        </w:rPr>
        <w:t>Na</w:t>
      </w:r>
      <w:r w:rsidR="000A52C1" w:rsidRPr="00336FA8">
        <w:rPr>
          <w:rFonts w:ascii="Bookman Old Style" w:hAnsi="Bookman Old Style"/>
          <w:iCs/>
          <w:sz w:val="20"/>
          <w:szCs w:val="20"/>
        </w:rPr>
        <w:t xml:space="preserve"> </w:t>
      </w:r>
      <w:r w:rsidRPr="00336FA8">
        <w:rPr>
          <w:rFonts w:ascii="Bookman Old Style" w:hAnsi="Bookman Old Style"/>
          <w:iCs/>
          <w:sz w:val="20"/>
          <w:szCs w:val="20"/>
        </w:rPr>
        <w:t>potrzeby</w:t>
      </w:r>
      <w:r w:rsidR="000A52C1" w:rsidRPr="00336FA8">
        <w:rPr>
          <w:rFonts w:ascii="Bookman Old Style" w:hAnsi="Bookman Old Style"/>
          <w:iCs/>
          <w:sz w:val="20"/>
          <w:szCs w:val="20"/>
        </w:rPr>
        <w:t xml:space="preserve"> </w:t>
      </w:r>
      <w:r w:rsidRPr="00336FA8">
        <w:rPr>
          <w:rFonts w:ascii="Bookman Old Style" w:hAnsi="Bookman Old Style"/>
          <w:iCs/>
          <w:sz w:val="20"/>
          <w:szCs w:val="20"/>
        </w:rPr>
        <w:t>postępowania</w:t>
      </w:r>
      <w:r w:rsidR="000A52C1" w:rsidRPr="00336FA8">
        <w:rPr>
          <w:rFonts w:ascii="Bookman Old Style" w:hAnsi="Bookman Old Style"/>
          <w:iCs/>
          <w:sz w:val="20"/>
          <w:szCs w:val="20"/>
        </w:rPr>
        <w:t xml:space="preserve"> </w:t>
      </w:r>
      <w:r w:rsidRPr="00336FA8">
        <w:rPr>
          <w:rFonts w:ascii="Bookman Old Style" w:hAnsi="Bookman Old Style"/>
          <w:iCs/>
          <w:sz w:val="20"/>
          <w:szCs w:val="20"/>
        </w:rPr>
        <w:t>o</w:t>
      </w:r>
      <w:r w:rsidR="000A52C1" w:rsidRPr="00336FA8">
        <w:rPr>
          <w:rFonts w:ascii="Bookman Old Style" w:hAnsi="Bookman Old Style"/>
          <w:iCs/>
          <w:sz w:val="20"/>
          <w:szCs w:val="20"/>
        </w:rPr>
        <w:t xml:space="preserve"> </w:t>
      </w:r>
      <w:r w:rsidRPr="00336FA8">
        <w:rPr>
          <w:rFonts w:ascii="Bookman Old Style" w:hAnsi="Bookman Old Style"/>
          <w:iCs/>
          <w:sz w:val="20"/>
          <w:szCs w:val="20"/>
        </w:rPr>
        <w:t>udzielenie</w:t>
      </w:r>
      <w:r w:rsidR="000A52C1" w:rsidRPr="00336FA8">
        <w:rPr>
          <w:rFonts w:ascii="Bookman Old Style" w:hAnsi="Bookman Old Style"/>
          <w:iCs/>
          <w:sz w:val="20"/>
          <w:szCs w:val="20"/>
        </w:rPr>
        <w:t xml:space="preserve"> </w:t>
      </w:r>
      <w:r w:rsidRPr="00336FA8">
        <w:rPr>
          <w:rFonts w:ascii="Bookman Old Style" w:hAnsi="Bookman Old Style"/>
          <w:iCs/>
          <w:sz w:val="20"/>
          <w:szCs w:val="20"/>
        </w:rPr>
        <w:t>zamówienia</w:t>
      </w:r>
      <w:r w:rsidR="000A52C1" w:rsidRPr="00336FA8">
        <w:rPr>
          <w:rFonts w:ascii="Bookman Old Style" w:hAnsi="Bookman Old Style"/>
          <w:iCs/>
          <w:sz w:val="20"/>
          <w:szCs w:val="20"/>
        </w:rPr>
        <w:t xml:space="preserve"> </w:t>
      </w:r>
      <w:r w:rsidRPr="00336FA8">
        <w:rPr>
          <w:rFonts w:ascii="Bookman Old Style" w:hAnsi="Bookman Old Style"/>
          <w:iCs/>
          <w:sz w:val="20"/>
          <w:szCs w:val="20"/>
        </w:rPr>
        <w:t>publicznego</w:t>
      </w:r>
      <w:r w:rsidR="000A52C1" w:rsidRPr="00336FA8">
        <w:rPr>
          <w:rFonts w:ascii="Bookman Old Style" w:hAnsi="Bookman Old Style"/>
          <w:iCs/>
          <w:sz w:val="20"/>
          <w:szCs w:val="20"/>
        </w:rPr>
        <w:t xml:space="preserve"> </w:t>
      </w:r>
      <w:r w:rsidRPr="00336FA8">
        <w:rPr>
          <w:rFonts w:ascii="Bookman Old Style" w:hAnsi="Bookman Old Style"/>
          <w:iCs/>
          <w:sz w:val="20"/>
          <w:szCs w:val="20"/>
        </w:rPr>
        <w:t>pn</w:t>
      </w:r>
      <w:r w:rsidR="007506B7" w:rsidRPr="00336FA8">
        <w:rPr>
          <w:rFonts w:ascii="Bookman Old Style" w:hAnsi="Bookman Old Style"/>
          <w:iCs/>
          <w:sz w:val="20"/>
          <w:szCs w:val="20"/>
        </w:rPr>
        <w:t>. Świadczenie usług kierowcy w transporcie sanitarnym</w:t>
      </w:r>
      <w:r w:rsidRPr="00336FA8">
        <w:rPr>
          <w:rFonts w:ascii="Bookman Old Style" w:hAnsi="Bookman Old Style"/>
          <w:iCs/>
          <w:sz w:val="20"/>
          <w:szCs w:val="20"/>
        </w:rPr>
        <w:t>,</w:t>
      </w:r>
      <w:r w:rsidR="000A52C1" w:rsidRPr="00336FA8">
        <w:rPr>
          <w:rFonts w:ascii="Bookman Old Style" w:hAnsi="Bookman Old Style"/>
          <w:iCs/>
          <w:sz w:val="20"/>
          <w:szCs w:val="20"/>
        </w:rPr>
        <w:t xml:space="preserve"> </w:t>
      </w:r>
      <w:proofErr w:type="spellStart"/>
      <w:r w:rsidRPr="00336FA8">
        <w:rPr>
          <w:rFonts w:ascii="Bookman Old Style" w:hAnsi="Bookman Old Style"/>
          <w:iCs/>
          <w:sz w:val="20"/>
          <w:szCs w:val="20"/>
        </w:rPr>
        <w:t>oświadczam</w:t>
      </w:r>
      <w:proofErr w:type="spellEnd"/>
      <w:r w:rsidRPr="00336FA8">
        <w:rPr>
          <w:rFonts w:ascii="Bookman Old Style" w:hAnsi="Bookman Old Style"/>
          <w:iCs/>
          <w:sz w:val="20"/>
          <w:szCs w:val="20"/>
        </w:rPr>
        <w:t>,</w:t>
      </w:r>
      <w:r w:rsidR="000A52C1" w:rsidRPr="00336FA8">
        <w:rPr>
          <w:rFonts w:ascii="Bookman Old Style" w:hAnsi="Bookman Old Style"/>
          <w:iCs/>
          <w:sz w:val="20"/>
          <w:szCs w:val="20"/>
        </w:rPr>
        <w:t xml:space="preserve"> </w:t>
      </w:r>
      <w:r w:rsidRPr="00336FA8">
        <w:rPr>
          <w:rFonts w:ascii="Bookman Old Style" w:hAnsi="Bookman Old Style"/>
          <w:iCs/>
          <w:sz w:val="20"/>
          <w:szCs w:val="20"/>
        </w:rPr>
        <w:t>że*:</w:t>
      </w:r>
    </w:p>
    <w:p w14:paraId="377CC3CE" w14:textId="77777777" w:rsidR="000D011D" w:rsidRPr="00336FA8" w:rsidRDefault="000D011D" w:rsidP="000D011D">
      <w:pPr>
        <w:rPr>
          <w:rFonts w:ascii="Bookman Old Style" w:hAnsi="Bookman Old Style"/>
          <w:iCs/>
          <w:sz w:val="20"/>
          <w:szCs w:val="20"/>
        </w:rPr>
      </w:pPr>
      <w:r w:rsidRPr="00336FA8">
        <w:rPr>
          <w:rFonts w:ascii="Bookman Old Style" w:hAnsi="Bookman Old Style"/>
          <w:iCs/>
          <w:sz w:val="20"/>
          <w:szCs w:val="20"/>
        </w:rPr>
        <w:t>•Wykonawca</w:t>
      </w:r>
      <w:r w:rsidR="00F70DF5">
        <w:rPr>
          <w:rFonts w:ascii="Bookman Old Style" w:hAnsi="Bookman Old Style"/>
          <w:iCs/>
          <w:sz w:val="20"/>
          <w:szCs w:val="20"/>
        </w:rPr>
        <w:t xml:space="preserve"> </w:t>
      </w:r>
      <w:r w:rsidRPr="00336FA8">
        <w:rPr>
          <w:rFonts w:ascii="Bookman Old Style" w:hAnsi="Bookman Old Style"/>
          <w:iCs/>
          <w:sz w:val="20"/>
          <w:szCs w:val="20"/>
        </w:rPr>
        <w:t>…………………………………………………………………………………………</w:t>
      </w:r>
      <w:r w:rsidRPr="00336FA8">
        <w:rPr>
          <w:rFonts w:ascii="Bookman Old Style" w:hAnsi="Bookman Old Style"/>
          <w:i/>
          <w:iCs/>
          <w:sz w:val="20"/>
          <w:szCs w:val="20"/>
        </w:rPr>
        <w:t>(nazwa</w:t>
      </w:r>
      <w:r w:rsidR="00F70DF5">
        <w:rPr>
          <w:rFonts w:ascii="Bookman Old Style" w:hAnsi="Bookman Old Style"/>
          <w:i/>
          <w:iCs/>
          <w:sz w:val="20"/>
          <w:szCs w:val="20"/>
        </w:rPr>
        <w:t xml:space="preserve"> </w:t>
      </w:r>
      <w:r w:rsidRPr="00336FA8">
        <w:rPr>
          <w:rFonts w:ascii="Bookman Old Style" w:hAnsi="Bookman Old Style"/>
          <w:i/>
          <w:iCs/>
          <w:sz w:val="20"/>
          <w:szCs w:val="20"/>
        </w:rPr>
        <w:t>i</w:t>
      </w:r>
      <w:r w:rsidR="00F70DF5">
        <w:rPr>
          <w:rFonts w:ascii="Bookman Old Style" w:hAnsi="Bookman Old Style"/>
          <w:i/>
          <w:iCs/>
          <w:sz w:val="20"/>
          <w:szCs w:val="20"/>
        </w:rPr>
        <w:t xml:space="preserve"> </w:t>
      </w:r>
      <w:r w:rsidRPr="00336FA8">
        <w:rPr>
          <w:rFonts w:ascii="Bookman Old Style" w:hAnsi="Bookman Old Style"/>
          <w:i/>
          <w:iCs/>
          <w:sz w:val="20"/>
          <w:szCs w:val="20"/>
        </w:rPr>
        <w:t>adres</w:t>
      </w:r>
      <w:r w:rsidR="00F70DF5">
        <w:rPr>
          <w:rFonts w:ascii="Bookman Old Style" w:hAnsi="Bookman Old Style"/>
          <w:i/>
          <w:iCs/>
          <w:sz w:val="20"/>
          <w:szCs w:val="20"/>
        </w:rPr>
        <w:t xml:space="preserve"> </w:t>
      </w:r>
      <w:r w:rsidRPr="00336FA8">
        <w:rPr>
          <w:rFonts w:ascii="Bookman Old Style" w:hAnsi="Bookman Old Style"/>
          <w:i/>
          <w:iCs/>
          <w:sz w:val="20"/>
          <w:szCs w:val="20"/>
        </w:rPr>
        <w:t>Wykonawcy)</w:t>
      </w:r>
      <w:r w:rsidR="000A52C1" w:rsidRPr="00336FA8">
        <w:rPr>
          <w:rFonts w:ascii="Bookman Old Style" w:hAnsi="Bookman Old Style"/>
          <w:i/>
          <w:iCs/>
          <w:sz w:val="20"/>
          <w:szCs w:val="20"/>
        </w:rPr>
        <w:t xml:space="preserve"> </w:t>
      </w:r>
      <w:r w:rsidRPr="00336FA8">
        <w:rPr>
          <w:rFonts w:ascii="Bookman Old Style" w:hAnsi="Bookman Old Style"/>
          <w:iCs/>
          <w:sz w:val="20"/>
          <w:szCs w:val="20"/>
        </w:rPr>
        <w:t>zrealizuje</w:t>
      </w:r>
      <w:r w:rsidR="000A52C1" w:rsidRPr="00336FA8">
        <w:rPr>
          <w:rFonts w:ascii="Bookman Old Style" w:hAnsi="Bookman Old Style"/>
          <w:iCs/>
          <w:sz w:val="20"/>
          <w:szCs w:val="20"/>
        </w:rPr>
        <w:t xml:space="preserve"> </w:t>
      </w:r>
      <w:r w:rsidRPr="00336FA8">
        <w:rPr>
          <w:rFonts w:ascii="Bookman Old Style" w:hAnsi="Bookman Old Style"/>
          <w:iCs/>
          <w:sz w:val="20"/>
          <w:szCs w:val="20"/>
        </w:rPr>
        <w:t>następujące</w:t>
      </w:r>
      <w:r w:rsidR="000A52C1" w:rsidRPr="00336FA8">
        <w:rPr>
          <w:rFonts w:ascii="Bookman Old Style" w:hAnsi="Bookman Old Style"/>
          <w:iCs/>
          <w:sz w:val="20"/>
          <w:szCs w:val="20"/>
        </w:rPr>
        <w:t xml:space="preserve"> </w:t>
      </w:r>
      <w:r w:rsidRPr="00336FA8">
        <w:rPr>
          <w:rFonts w:ascii="Bookman Old Style" w:hAnsi="Bookman Old Style"/>
          <w:iCs/>
          <w:strike/>
          <w:sz w:val="20"/>
          <w:szCs w:val="20"/>
        </w:rPr>
        <w:t>dostawy</w:t>
      </w:r>
      <w:r w:rsidRPr="00336FA8">
        <w:rPr>
          <w:rFonts w:ascii="Bookman Old Style" w:hAnsi="Bookman Old Style"/>
          <w:iCs/>
          <w:sz w:val="20"/>
          <w:szCs w:val="20"/>
        </w:rPr>
        <w:t>,</w:t>
      </w:r>
      <w:r w:rsidR="000A52C1" w:rsidRPr="00336FA8">
        <w:rPr>
          <w:rFonts w:ascii="Bookman Old Style" w:hAnsi="Bookman Old Style"/>
          <w:iCs/>
          <w:sz w:val="20"/>
          <w:szCs w:val="20"/>
        </w:rPr>
        <w:t xml:space="preserve"> </w:t>
      </w:r>
      <w:r w:rsidRPr="00336FA8">
        <w:rPr>
          <w:rFonts w:ascii="Bookman Old Style" w:hAnsi="Bookman Old Style"/>
          <w:iCs/>
          <w:sz w:val="20"/>
          <w:szCs w:val="20"/>
        </w:rPr>
        <w:t>usługi</w:t>
      </w:r>
      <w:r w:rsidR="000A52C1" w:rsidRPr="00336FA8">
        <w:rPr>
          <w:rFonts w:ascii="Bookman Old Style" w:hAnsi="Bookman Old Style"/>
          <w:iCs/>
          <w:sz w:val="20"/>
          <w:szCs w:val="20"/>
        </w:rPr>
        <w:t xml:space="preserve"> </w:t>
      </w:r>
      <w:r w:rsidRPr="00336FA8">
        <w:rPr>
          <w:rFonts w:ascii="Bookman Old Style" w:hAnsi="Bookman Old Style"/>
          <w:iCs/>
          <w:strike/>
          <w:sz w:val="20"/>
          <w:szCs w:val="20"/>
        </w:rPr>
        <w:t>lub</w:t>
      </w:r>
      <w:r w:rsidR="000A52C1" w:rsidRPr="00336FA8">
        <w:rPr>
          <w:rFonts w:ascii="Bookman Old Style" w:hAnsi="Bookman Old Style"/>
          <w:iCs/>
          <w:strike/>
          <w:sz w:val="20"/>
          <w:szCs w:val="20"/>
        </w:rPr>
        <w:t xml:space="preserve"> </w:t>
      </w:r>
      <w:r w:rsidRPr="00336FA8">
        <w:rPr>
          <w:rFonts w:ascii="Bookman Old Style" w:hAnsi="Bookman Old Style"/>
          <w:iCs/>
          <w:strike/>
          <w:sz w:val="20"/>
          <w:szCs w:val="20"/>
        </w:rPr>
        <w:t>roboty</w:t>
      </w:r>
      <w:r w:rsidR="000A52C1" w:rsidRPr="00336FA8">
        <w:rPr>
          <w:rFonts w:ascii="Bookman Old Style" w:hAnsi="Bookman Old Style"/>
          <w:iCs/>
          <w:strike/>
          <w:sz w:val="20"/>
          <w:szCs w:val="20"/>
        </w:rPr>
        <w:t xml:space="preserve"> </w:t>
      </w:r>
      <w:r w:rsidRPr="00336FA8">
        <w:rPr>
          <w:rFonts w:ascii="Bookman Old Style" w:hAnsi="Bookman Old Style"/>
          <w:iCs/>
          <w:strike/>
          <w:sz w:val="20"/>
          <w:szCs w:val="20"/>
        </w:rPr>
        <w:t>budowlane</w:t>
      </w:r>
      <w:r w:rsidRPr="00336FA8">
        <w:rPr>
          <w:rFonts w:ascii="Bookman Old Style" w:hAnsi="Bookman Old Style"/>
          <w:iCs/>
          <w:sz w:val="20"/>
          <w:szCs w:val="20"/>
        </w:rPr>
        <w:t>:</w:t>
      </w:r>
    </w:p>
    <w:p w14:paraId="48707A65" w14:textId="77777777" w:rsidR="000D011D" w:rsidRPr="00336FA8" w:rsidRDefault="000D011D" w:rsidP="000D011D">
      <w:pPr>
        <w:rPr>
          <w:rFonts w:ascii="Bookman Old Style" w:hAnsi="Bookman Old Style"/>
          <w:iCs/>
          <w:sz w:val="20"/>
          <w:szCs w:val="20"/>
        </w:rPr>
      </w:pPr>
    </w:p>
    <w:p w14:paraId="1E1461B7" w14:textId="77777777" w:rsidR="000D011D" w:rsidRPr="00336FA8" w:rsidRDefault="000D011D" w:rsidP="000D011D">
      <w:pPr>
        <w:rPr>
          <w:rFonts w:ascii="Bookman Old Style" w:hAnsi="Bookman Old Style"/>
          <w:iCs/>
          <w:sz w:val="20"/>
          <w:szCs w:val="20"/>
        </w:rPr>
      </w:pPr>
      <w:r w:rsidRPr="00336FA8">
        <w:rPr>
          <w:rFonts w:ascii="Bookman Old Style" w:hAnsi="Bookman Old Style"/>
          <w:iCs/>
          <w:sz w:val="20"/>
          <w:szCs w:val="20"/>
        </w:rPr>
        <w:t>………………………………………………………………………………………………………………………………….…</w:t>
      </w:r>
    </w:p>
    <w:p w14:paraId="0EF567F9" w14:textId="77777777" w:rsidR="000D011D" w:rsidRPr="00336FA8" w:rsidRDefault="000D011D" w:rsidP="000D011D">
      <w:pPr>
        <w:rPr>
          <w:rFonts w:ascii="Bookman Old Style" w:hAnsi="Bookman Old Style"/>
          <w:iCs/>
          <w:sz w:val="20"/>
          <w:szCs w:val="20"/>
        </w:rPr>
      </w:pPr>
      <w:r w:rsidRPr="00336FA8">
        <w:rPr>
          <w:rFonts w:ascii="Bookman Old Style" w:hAnsi="Bookman Old Style"/>
          <w:iCs/>
          <w:sz w:val="20"/>
          <w:szCs w:val="20"/>
        </w:rPr>
        <w:t>•Wykonawca…………………………………………………………………………………………</w:t>
      </w:r>
      <w:r w:rsidRPr="00336FA8">
        <w:rPr>
          <w:rFonts w:ascii="Bookman Old Style" w:hAnsi="Bookman Old Style"/>
          <w:i/>
          <w:iCs/>
          <w:sz w:val="20"/>
          <w:szCs w:val="20"/>
        </w:rPr>
        <w:t>(nazwa</w:t>
      </w:r>
      <w:r w:rsidR="00F70DF5">
        <w:rPr>
          <w:rFonts w:ascii="Bookman Old Style" w:hAnsi="Bookman Old Style"/>
          <w:i/>
          <w:iCs/>
          <w:sz w:val="20"/>
          <w:szCs w:val="20"/>
        </w:rPr>
        <w:t xml:space="preserve"> </w:t>
      </w:r>
      <w:r w:rsidRPr="00336FA8">
        <w:rPr>
          <w:rFonts w:ascii="Bookman Old Style" w:hAnsi="Bookman Old Style"/>
          <w:i/>
          <w:iCs/>
          <w:sz w:val="20"/>
          <w:szCs w:val="20"/>
        </w:rPr>
        <w:t>i</w:t>
      </w:r>
      <w:r w:rsidR="00F70DF5">
        <w:rPr>
          <w:rFonts w:ascii="Bookman Old Style" w:hAnsi="Bookman Old Style"/>
          <w:i/>
          <w:iCs/>
          <w:sz w:val="20"/>
          <w:szCs w:val="20"/>
        </w:rPr>
        <w:t xml:space="preserve"> </w:t>
      </w:r>
      <w:r w:rsidRPr="00336FA8">
        <w:rPr>
          <w:rFonts w:ascii="Bookman Old Style" w:hAnsi="Bookman Old Style"/>
          <w:i/>
          <w:iCs/>
          <w:sz w:val="20"/>
          <w:szCs w:val="20"/>
        </w:rPr>
        <w:t>adres</w:t>
      </w:r>
      <w:r w:rsidR="00F70DF5">
        <w:rPr>
          <w:rFonts w:ascii="Bookman Old Style" w:hAnsi="Bookman Old Style"/>
          <w:i/>
          <w:iCs/>
          <w:sz w:val="20"/>
          <w:szCs w:val="20"/>
        </w:rPr>
        <w:t xml:space="preserve"> </w:t>
      </w:r>
      <w:r w:rsidRPr="00336FA8">
        <w:rPr>
          <w:rFonts w:ascii="Bookman Old Style" w:hAnsi="Bookman Old Style"/>
          <w:i/>
          <w:iCs/>
          <w:sz w:val="20"/>
          <w:szCs w:val="20"/>
        </w:rPr>
        <w:t>Wykonawcy)</w:t>
      </w:r>
      <w:r w:rsidR="00F70DF5">
        <w:rPr>
          <w:rFonts w:ascii="Bookman Old Style" w:hAnsi="Bookman Old Style"/>
          <w:i/>
          <w:iCs/>
          <w:sz w:val="20"/>
          <w:szCs w:val="20"/>
        </w:rPr>
        <w:t xml:space="preserve"> </w:t>
      </w:r>
      <w:r w:rsidRPr="00336FA8">
        <w:rPr>
          <w:rFonts w:ascii="Bookman Old Style" w:hAnsi="Bookman Old Style"/>
          <w:iCs/>
          <w:sz w:val="20"/>
          <w:szCs w:val="20"/>
        </w:rPr>
        <w:t>zrealizuje</w:t>
      </w:r>
      <w:r w:rsidR="000A52C1" w:rsidRPr="00336FA8">
        <w:rPr>
          <w:rFonts w:ascii="Bookman Old Style" w:hAnsi="Bookman Old Style"/>
          <w:iCs/>
          <w:sz w:val="20"/>
          <w:szCs w:val="20"/>
        </w:rPr>
        <w:t xml:space="preserve"> </w:t>
      </w:r>
      <w:r w:rsidRPr="00336FA8">
        <w:rPr>
          <w:rFonts w:ascii="Bookman Old Style" w:hAnsi="Bookman Old Style"/>
          <w:iCs/>
          <w:sz w:val="20"/>
          <w:szCs w:val="20"/>
        </w:rPr>
        <w:t>następujące</w:t>
      </w:r>
      <w:r w:rsidR="000A52C1" w:rsidRPr="00336FA8">
        <w:rPr>
          <w:rFonts w:ascii="Bookman Old Style" w:hAnsi="Bookman Old Style"/>
          <w:iCs/>
          <w:sz w:val="20"/>
          <w:szCs w:val="20"/>
        </w:rPr>
        <w:t xml:space="preserve"> </w:t>
      </w:r>
      <w:r w:rsidRPr="00336FA8">
        <w:rPr>
          <w:rFonts w:ascii="Bookman Old Style" w:hAnsi="Bookman Old Style"/>
          <w:iCs/>
          <w:strike/>
          <w:sz w:val="20"/>
          <w:szCs w:val="20"/>
        </w:rPr>
        <w:t>dostawy</w:t>
      </w:r>
      <w:r w:rsidRPr="00336FA8">
        <w:rPr>
          <w:rFonts w:ascii="Bookman Old Style" w:hAnsi="Bookman Old Style"/>
          <w:iCs/>
          <w:sz w:val="20"/>
          <w:szCs w:val="20"/>
        </w:rPr>
        <w:t>,</w:t>
      </w:r>
      <w:r w:rsidR="000A52C1" w:rsidRPr="00336FA8">
        <w:rPr>
          <w:rFonts w:ascii="Bookman Old Style" w:hAnsi="Bookman Old Style"/>
          <w:iCs/>
          <w:sz w:val="20"/>
          <w:szCs w:val="20"/>
        </w:rPr>
        <w:t xml:space="preserve"> </w:t>
      </w:r>
      <w:r w:rsidRPr="00336FA8">
        <w:rPr>
          <w:rFonts w:ascii="Bookman Old Style" w:hAnsi="Bookman Old Style"/>
          <w:iCs/>
          <w:sz w:val="20"/>
          <w:szCs w:val="20"/>
        </w:rPr>
        <w:t>usługi</w:t>
      </w:r>
      <w:r w:rsidR="000A52C1" w:rsidRPr="00336FA8">
        <w:rPr>
          <w:rFonts w:ascii="Bookman Old Style" w:hAnsi="Bookman Old Style"/>
          <w:iCs/>
          <w:sz w:val="20"/>
          <w:szCs w:val="20"/>
        </w:rPr>
        <w:t xml:space="preserve"> </w:t>
      </w:r>
      <w:r w:rsidRPr="00336FA8">
        <w:rPr>
          <w:rFonts w:ascii="Bookman Old Style" w:hAnsi="Bookman Old Style"/>
          <w:iCs/>
          <w:strike/>
          <w:sz w:val="20"/>
          <w:szCs w:val="20"/>
        </w:rPr>
        <w:t>lub</w:t>
      </w:r>
      <w:r w:rsidR="000A52C1" w:rsidRPr="00336FA8">
        <w:rPr>
          <w:rFonts w:ascii="Bookman Old Style" w:hAnsi="Bookman Old Style"/>
          <w:iCs/>
          <w:strike/>
          <w:sz w:val="20"/>
          <w:szCs w:val="20"/>
        </w:rPr>
        <w:t xml:space="preserve"> </w:t>
      </w:r>
      <w:r w:rsidRPr="00336FA8">
        <w:rPr>
          <w:rFonts w:ascii="Bookman Old Style" w:hAnsi="Bookman Old Style"/>
          <w:iCs/>
          <w:strike/>
          <w:sz w:val="20"/>
          <w:szCs w:val="20"/>
        </w:rPr>
        <w:t>roboty</w:t>
      </w:r>
      <w:r w:rsidR="000A52C1" w:rsidRPr="00336FA8">
        <w:rPr>
          <w:rFonts w:ascii="Bookman Old Style" w:hAnsi="Bookman Old Style"/>
          <w:iCs/>
          <w:strike/>
          <w:sz w:val="20"/>
          <w:szCs w:val="20"/>
        </w:rPr>
        <w:t xml:space="preserve"> </w:t>
      </w:r>
      <w:r w:rsidRPr="00336FA8">
        <w:rPr>
          <w:rFonts w:ascii="Bookman Old Style" w:hAnsi="Bookman Old Style"/>
          <w:iCs/>
          <w:strike/>
          <w:sz w:val="20"/>
          <w:szCs w:val="20"/>
        </w:rPr>
        <w:t>budowlane</w:t>
      </w:r>
      <w:r w:rsidRPr="00336FA8">
        <w:rPr>
          <w:rFonts w:ascii="Bookman Old Style" w:hAnsi="Bookman Old Style"/>
          <w:iCs/>
          <w:sz w:val="20"/>
          <w:szCs w:val="20"/>
        </w:rPr>
        <w:t>:</w:t>
      </w:r>
    </w:p>
    <w:p w14:paraId="77A281A9" w14:textId="77777777" w:rsidR="000D011D" w:rsidRPr="00336FA8" w:rsidRDefault="000D011D" w:rsidP="000D011D">
      <w:pPr>
        <w:rPr>
          <w:rFonts w:ascii="Bookman Old Style" w:hAnsi="Bookman Old Style"/>
          <w:iCs/>
          <w:sz w:val="20"/>
          <w:szCs w:val="20"/>
        </w:rPr>
      </w:pPr>
    </w:p>
    <w:p w14:paraId="3055382A" w14:textId="77777777" w:rsidR="000D011D" w:rsidRPr="00336FA8" w:rsidRDefault="000D011D" w:rsidP="000D011D">
      <w:pPr>
        <w:rPr>
          <w:rFonts w:ascii="Bookman Old Style" w:hAnsi="Bookman Old Style"/>
          <w:iCs/>
          <w:sz w:val="20"/>
          <w:szCs w:val="20"/>
        </w:rPr>
      </w:pPr>
      <w:r w:rsidRPr="00336FA8">
        <w:rPr>
          <w:rFonts w:ascii="Bookman Old Style" w:hAnsi="Bookman Old Style"/>
          <w:iCs/>
          <w:sz w:val="20"/>
          <w:szCs w:val="20"/>
        </w:rPr>
        <w:t>………………………………………………………………………………………………………………………………….…</w:t>
      </w:r>
    </w:p>
    <w:p w14:paraId="50588231" w14:textId="77777777" w:rsidR="000D011D" w:rsidRPr="00336FA8" w:rsidRDefault="000D011D" w:rsidP="000D011D">
      <w:pPr>
        <w:rPr>
          <w:rFonts w:ascii="Bookman Old Style" w:hAnsi="Bookman Old Style"/>
          <w:iCs/>
          <w:sz w:val="20"/>
          <w:szCs w:val="20"/>
        </w:rPr>
      </w:pPr>
    </w:p>
    <w:p w14:paraId="6E8770F5" w14:textId="77777777" w:rsidR="000D011D" w:rsidRPr="00336FA8" w:rsidRDefault="000D011D" w:rsidP="000D011D">
      <w:pPr>
        <w:rPr>
          <w:rFonts w:ascii="Bookman Old Style" w:hAnsi="Bookman Old Style"/>
          <w:iCs/>
          <w:sz w:val="20"/>
          <w:szCs w:val="20"/>
        </w:rPr>
      </w:pPr>
    </w:p>
    <w:p w14:paraId="5D055B11" w14:textId="77777777" w:rsidR="000A52C1" w:rsidRPr="00336FA8" w:rsidRDefault="000A52C1" w:rsidP="000A52C1">
      <w:pPr>
        <w:jc w:val="both"/>
        <w:rPr>
          <w:rFonts w:ascii="Bookman Old Style" w:hAnsi="Bookman Old Style" w:cs="Bookman Old Style"/>
          <w:b/>
          <w:color w:val="0000FF"/>
          <w:sz w:val="20"/>
          <w:szCs w:val="20"/>
          <w:u w:val="single"/>
        </w:rPr>
      </w:pPr>
      <w:r w:rsidRPr="00336FA8">
        <w:rPr>
          <w:rFonts w:ascii="Bookman Old Style" w:hAnsi="Bookman Old Style" w:cs="Bookman Old Style"/>
          <w:b/>
          <w:color w:val="0000FF"/>
          <w:sz w:val="20"/>
          <w:szCs w:val="20"/>
          <w:u w:val="single"/>
        </w:rPr>
        <w:t>UWAGA: Dokument podpisać kwalifikowanym podpisem elektronicznym, podpisem zaufanym lub podpisem osobistym Pełnomocnika</w:t>
      </w:r>
    </w:p>
    <w:p w14:paraId="318382F4" w14:textId="77777777" w:rsidR="000A52C1" w:rsidRPr="00336FA8" w:rsidRDefault="000A52C1" w:rsidP="000D011D">
      <w:pPr>
        <w:rPr>
          <w:rFonts w:ascii="Bookman Old Style" w:hAnsi="Bookman Old Style"/>
          <w:iCs/>
          <w:sz w:val="20"/>
          <w:szCs w:val="20"/>
        </w:rPr>
      </w:pPr>
    </w:p>
    <w:p w14:paraId="1D439413" w14:textId="77777777" w:rsidR="000A52C1" w:rsidRPr="00336FA8" w:rsidRDefault="000A52C1" w:rsidP="000D011D">
      <w:pPr>
        <w:rPr>
          <w:rFonts w:ascii="Bookman Old Style" w:hAnsi="Bookman Old Style"/>
          <w:iCs/>
          <w:sz w:val="20"/>
          <w:szCs w:val="20"/>
        </w:rPr>
      </w:pPr>
    </w:p>
    <w:sectPr w:rsidR="000A52C1" w:rsidRPr="00336FA8" w:rsidSect="008510DF">
      <w:headerReference w:type="default" r:id="rId22"/>
      <w:footerReference w:type="even" r:id="rId23"/>
      <w:footerReference w:type="default" r:id="rId24"/>
      <w:pgSz w:w="11907" w:h="16839" w:code="9"/>
      <w:pgMar w:top="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680F" w14:textId="77777777" w:rsidR="000040EC" w:rsidRDefault="000040EC">
      <w:r>
        <w:separator/>
      </w:r>
    </w:p>
    <w:p w14:paraId="454FC09F" w14:textId="77777777" w:rsidR="000040EC" w:rsidRDefault="000040EC"/>
  </w:endnote>
  <w:endnote w:type="continuationSeparator" w:id="0">
    <w:p w14:paraId="7329B9A5" w14:textId="77777777" w:rsidR="000040EC" w:rsidRDefault="000040EC">
      <w:r>
        <w:continuationSeparator/>
      </w:r>
    </w:p>
    <w:p w14:paraId="22C3D9A4" w14:textId="77777777" w:rsidR="000040EC" w:rsidRDefault="00004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MS Mincho"/>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5984" w14:textId="77777777" w:rsidR="00B6238D" w:rsidRDefault="00B6238D"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C2C2B7" w14:textId="77777777" w:rsidR="00B6238D" w:rsidRDefault="00B6238D" w:rsidP="00423506">
    <w:pPr>
      <w:pStyle w:val="Stopka"/>
      <w:ind w:right="360"/>
    </w:pPr>
  </w:p>
  <w:p w14:paraId="29B4E0CC" w14:textId="77777777" w:rsidR="00B6238D" w:rsidRDefault="00B623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C612" w14:textId="77777777" w:rsidR="00B6238D" w:rsidRPr="00423506" w:rsidRDefault="00B6238D"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Pr>
        <w:rStyle w:val="Numerstrony"/>
        <w:rFonts w:ascii="Bookman Old Style" w:hAnsi="Bookman Old Style"/>
        <w:b/>
        <w:i/>
        <w:noProof/>
        <w:sz w:val="20"/>
      </w:rPr>
      <w:t>8</w:t>
    </w:r>
    <w:r w:rsidRPr="00423506">
      <w:rPr>
        <w:rStyle w:val="Numerstrony"/>
        <w:rFonts w:ascii="Bookman Old Style" w:hAnsi="Bookman Old Style"/>
        <w:b/>
        <w:i/>
        <w:sz w:val="20"/>
      </w:rPr>
      <w:fldChar w:fldCharType="end"/>
    </w:r>
  </w:p>
  <w:p w14:paraId="36CC8312" w14:textId="77777777" w:rsidR="00B6238D" w:rsidRPr="00CE4549" w:rsidRDefault="00B6238D" w:rsidP="00423506">
    <w:pPr>
      <w:pStyle w:val="Stopka"/>
      <w:ind w:right="360"/>
      <w:jc w:val="center"/>
      <w:rPr>
        <w:rFonts w:ascii="Bookman Old Style" w:hAnsi="Bookman Old Style"/>
        <w:b/>
        <w:i/>
        <w:sz w:val="18"/>
        <w:szCs w:val="18"/>
      </w:rPr>
    </w:pPr>
  </w:p>
  <w:p w14:paraId="5ECD1DE8" w14:textId="77777777" w:rsidR="00B6238D" w:rsidRDefault="00B623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EA66" w14:textId="77777777" w:rsidR="000040EC" w:rsidRDefault="000040EC">
      <w:r>
        <w:separator/>
      </w:r>
    </w:p>
    <w:p w14:paraId="4417ED99" w14:textId="77777777" w:rsidR="000040EC" w:rsidRDefault="000040EC"/>
  </w:footnote>
  <w:footnote w:type="continuationSeparator" w:id="0">
    <w:p w14:paraId="38E4525E" w14:textId="77777777" w:rsidR="000040EC" w:rsidRDefault="000040EC">
      <w:r>
        <w:continuationSeparator/>
      </w:r>
    </w:p>
    <w:p w14:paraId="2A38A66F" w14:textId="77777777" w:rsidR="000040EC" w:rsidRDefault="000040EC"/>
  </w:footnote>
  <w:footnote w:id="1">
    <w:p w14:paraId="3802D5B2" w14:textId="77777777" w:rsidR="00B6238D" w:rsidRPr="001529BC" w:rsidRDefault="00B6238D" w:rsidP="006B38F1">
      <w:pPr>
        <w:pStyle w:val="Tekstprzypisudolnego"/>
      </w:pPr>
      <w:r>
        <w:rPr>
          <w:rStyle w:val="Odwoanieprzypisudolnego"/>
        </w:rPr>
        <w:footnoteRef/>
      </w:r>
      <w:r>
        <w:t xml:space="preserve"> </w:t>
      </w:r>
      <w:r w:rsidRPr="001529BC">
        <w:t>Zaznaczyć właściwe</w:t>
      </w:r>
    </w:p>
    <w:p w14:paraId="5FCCCDF3" w14:textId="77777777" w:rsidR="00B6238D" w:rsidRPr="001529BC" w:rsidRDefault="00B6238D" w:rsidP="006B38F1">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4F05DDA2" w14:textId="77777777" w:rsidR="00B6238D" w:rsidRPr="001529BC" w:rsidRDefault="00B6238D" w:rsidP="006B38F1">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2F148172" w14:textId="77777777" w:rsidR="00B6238D" w:rsidRPr="001529BC" w:rsidRDefault="00B6238D" w:rsidP="006B38F1">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B4E" w14:textId="30E26CE1" w:rsidR="00B6238D" w:rsidRPr="00F80AA7" w:rsidRDefault="00B6238D" w:rsidP="0071129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w:t>
    </w:r>
    <w:r w:rsidR="00336796">
      <w:rPr>
        <w:b/>
        <w:i/>
        <w:sz w:val="22"/>
        <w:szCs w:val="22"/>
        <w:lang w:val="pl-PL"/>
      </w:rPr>
      <w:t>20</w:t>
    </w:r>
    <w:r w:rsidRPr="000838AB">
      <w:rPr>
        <w:b/>
        <w:i/>
        <w:sz w:val="22"/>
        <w:szCs w:val="22"/>
      </w:rPr>
      <w:t>/ZCO/20</w:t>
    </w:r>
    <w:r>
      <w:rPr>
        <w:b/>
        <w:i/>
        <w:sz w:val="22"/>
        <w:szCs w:val="22"/>
        <w:lang w:val="pl-PL"/>
      </w:rPr>
      <w:t>2</w:t>
    </w:r>
    <w:r w:rsidR="00336796">
      <w:rPr>
        <w:b/>
        <w:i/>
        <w:sz w:val="22"/>
        <w:szCs w:val="22"/>
        <w:lang w:val="pl-PL"/>
      </w:rPr>
      <w:t>4</w:t>
    </w:r>
  </w:p>
  <w:p w14:paraId="3BC6E521" w14:textId="77777777" w:rsidR="00B6238D" w:rsidRPr="000838AB" w:rsidRDefault="00B6238D" w:rsidP="00981E65">
    <w:pPr>
      <w:pBdr>
        <w:top w:val="single" w:sz="4" w:space="1" w:color="auto"/>
        <w:left w:val="single" w:sz="4" w:space="4" w:color="auto"/>
        <w:bottom w:val="single" w:sz="4" w:space="1" w:color="auto"/>
        <w:right w:val="single" w:sz="4" w:space="4" w:color="auto"/>
      </w:pBdr>
      <w:jc w:val="center"/>
      <w:rPr>
        <w:b/>
        <w:i/>
        <w:sz w:val="22"/>
        <w:szCs w:val="22"/>
      </w:rPr>
    </w:pPr>
    <w:r>
      <w:rPr>
        <w:b/>
        <w:i/>
        <w:sz w:val="22"/>
        <w:szCs w:val="22"/>
      </w:rPr>
      <w:t>„Świadczenie usług kierowcy w transporcie sanitarnym</w:t>
    </w:r>
    <w:r w:rsidRPr="000838AB">
      <w:rPr>
        <w:b/>
        <w:i/>
        <w:sz w:val="22"/>
        <w:szCs w:val="22"/>
      </w:rPr>
      <w:t>”</w:t>
    </w:r>
  </w:p>
  <w:p w14:paraId="5850FC00" w14:textId="77777777" w:rsidR="00B6238D" w:rsidRPr="00C04A4E" w:rsidRDefault="00B6238D" w:rsidP="00B41348">
    <w:pPr>
      <w:pStyle w:val="Nagwek"/>
      <w:rPr>
        <w:lang w:val="pl-PL"/>
      </w:rPr>
    </w:pPr>
  </w:p>
  <w:p w14:paraId="35E0841C" w14:textId="77777777" w:rsidR="00B6238D" w:rsidRDefault="00B623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384" w:hanging="384"/>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CD0489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2"/>
    <w:multiLevelType w:val="hybridMultilevel"/>
    <w:tmpl w:val="AE14D6EC"/>
    <w:lvl w:ilvl="0" w:tplc="FFFFFFFF">
      <w:start w:val="1"/>
      <w:numFmt w:val="decimal"/>
      <w:lvlText w:val="%1"/>
      <w:lvlJc w:val="left"/>
    </w:lvl>
    <w:lvl w:ilvl="1" w:tplc="FFFFFFFF">
      <w:start w:val="3"/>
      <w:numFmt w:val="decimal"/>
      <w:lvlText w:val="%2."/>
      <w:lvlJc w:val="left"/>
    </w:lvl>
    <w:lvl w:ilvl="2" w:tplc="9EFCA0D6">
      <w:start w:val="1"/>
      <w:numFmt w:val="bullet"/>
      <w:lvlText w:val="§"/>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21"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9"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30"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31"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3"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4" w15:restartNumberingAfterBreak="0">
    <w:nsid w:val="011C37F5"/>
    <w:multiLevelType w:val="hybridMultilevel"/>
    <w:tmpl w:val="FAEE19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6" w15:restartNumberingAfterBreak="0">
    <w:nsid w:val="03DC39F8"/>
    <w:multiLevelType w:val="multilevel"/>
    <w:tmpl w:val="149E600E"/>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Bookman Old Style" w:eastAsia="Calibri" w:hAnsi="Bookman Old Style" w:cs="Times New Roman"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7" w15:restartNumberingAfterBreak="0">
    <w:nsid w:val="041F4D62"/>
    <w:multiLevelType w:val="hybridMultilevel"/>
    <w:tmpl w:val="DD06EB44"/>
    <w:lvl w:ilvl="0" w:tplc="57E0AE02">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D23256"/>
    <w:multiLevelType w:val="hybridMultilevel"/>
    <w:tmpl w:val="07966FC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0D3B3BD0"/>
    <w:multiLevelType w:val="hybridMultilevel"/>
    <w:tmpl w:val="47CAA7D2"/>
    <w:name w:val="WW8Num1732"/>
    <w:lvl w:ilvl="0" w:tplc="761EBA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2D1533"/>
    <w:multiLevelType w:val="hybridMultilevel"/>
    <w:tmpl w:val="4B4C3BF4"/>
    <w:lvl w:ilvl="0" w:tplc="5DB8D69A">
      <w:start w:val="1"/>
      <w:numFmt w:val="decimal"/>
      <w:lvlText w:val="%1."/>
      <w:lvlJc w:val="left"/>
      <w:pPr>
        <w:ind w:left="427"/>
      </w:pPr>
      <w:rPr>
        <w:rFonts w:ascii="Bookman Old Style" w:eastAsia="Calibri"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B81513A"/>
    <w:multiLevelType w:val="hybridMultilevel"/>
    <w:tmpl w:val="B582EAE2"/>
    <w:lvl w:ilvl="0" w:tplc="615A46BE">
      <w:start w:val="1"/>
      <w:numFmt w:val="decimal"/>
      <w:lvlText w:val="%1."/>
      <w:lvlJc w:val="left"/>
      <w:pPr>
        <w:ind w:left="720" w:hanging="360"/>
      </w:pPr>
      <w:rPr>
        <w:rFonts w:ascii="Times New Roman" w:hAnsi="Times New Roman" w:cs="Times New Roman"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2F5675"/>
    <w:multiLevelType w:val="hybridMultilevel"/>
    <w:tmpl w:val="08C859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E711804"/>
    <w:multiLevelType w:val="multilevel"/>
    <w:tmpl w:val="D87CB7C8"/>
    <w:lvl w:ilvl="0">
      <w:start w:val="2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start w:val="1"/>
      <w:numFmt w:val="lowerLetter"/>
      <w:lvlText w:val="%2)"/>
      <w:lvlJc w:val="left"/>
      <w:pPr>
        <w:tabs>
          <w:tab w:val="num" w:pos="708"/>
        </w:tabs>
        <w:ind w:left="852" w:firstLine="0"/>
      </w:pPr>
      <w:rPr>
        <w:rFonts w:ascii="Bookman Old Style" w:eastAsia="Calibri" w:hAnsi="Bookman Old Style" w:cs="Times New Roman" w:hint="default"/>
        <w:b w:val="0"/>
        <w:bCs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47" w15:restartNumberingAfterBreak="0">
    <w:nsid w:val="240343E8"/>
    <w:multiLevelType w:val="multilevel"/>
    <w:tmpl w:val="9226318A"/>
    <w:lvl w:ilvl="0">
      <w:start w:val="10"/>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9"/>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765004D"/>
    <w:multiLevelType w:val="hybridMultilevel"/>
    <w:tmpl w:val="56CC341A"/>
    <w:lvl w:ilvl="0" w:tplc="B2A4B33A">
      <w:start w:val="1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812B6F"/>
    <w:multiLevelType w:val="hybridMultilevel"/>
    <w:tmpl w:val="FFF28892"/>
    <w:lvl w:ilvl="0" w:tplc="796C8242">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AC5127B"/>
    <w:multiLevelType w:val="hybridMultilevel"/>
    <w:tmpl w:val="CE8EDBC8"/>
    <w:lvl w:ilvl="0" w:tplc="7C3C7C18">
      <w:start w:val="3"/>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C69D22">
      <w:start w:val="7"/>
      <w:numFmt w:val="decimal"/>
      <w:lvlText w:val="%5."/>
      <w:lvlJc w:val="left"/>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15:restartNumberingAfterBreak="0">
    <w:nsid w:val="2DA66F19"/>
    <w:multiLevelType w:val="multilevel"/>
    <w:tmpl w:val="B1082408"/>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32C16601"/>
    <w:multiLevelType w:val="hybridMultilevel"/>
    <w:tmpl w:val="055CE50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35EB246A"/>
    <w:multiLevelType w:val="singleLevel"/>
    <w:tmpl w:val="E3CA5D86"/>
    <w:lvl w:ilvl="0">
      <w:start w:val="1"/>
      <w:numFmt w:val="decimal"/>
      <w:lvlText w:val="%1."/>
      <w:lvlJc w:val="left"/>
      <w:pPr>
        <w:ind w:left="720" w:hanging="360"/>
      </w:pPr>
      <w:rPr>
        <w:rFonts w:ascii="Times New Roman" w:eastAsia="Times New Roman" w:hAnsi="Times New Roman" w:cs="Times New Roman" w:hint="default"/>
      </w:rPr>
    </w:lvl>
  </w:abstractNum>
  <w:abstractNum w:abstractNumId="59" w15:restartNumberingAfterBreak="0">
    <w:nsid w:val="3A19136A"/>
    <w:multiLevelType w:val="hybridMultilevel"/>
    <w:tmpl w:val="479C905C"/>
    <w:lvl w:ilvl="0" w:tplc="85E66A6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005840"/>
    <w:multiLevelType w:val="hybridMultilevel"/>
    <w:tmpl w:val="8DD6C22E"/>
    <w:lvl w:ilvl="0" w:tplc="041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51A3FBF"/>
    <w:multiLevelType w:val="hybridMultilevel"/>
    <w:tmpl w:val="07742C86"/>
    <w:lvl w:ilvl="0" w:tplc="ABB82F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54A661D"/>
    <w:multiLevelType w:val="hybridMultilevel"/>
    <w:tmpl w:val="7FCE96C0"/>
    <w:lvl w:ilvl="0" w:tplc="C98440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7055BC9"/>
    <w:multiLevelType w:val="multilevel"/>
    <w:tmpl w:val="E50A7656"/>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Bookman Old Style" w:hAnsi="Bookman Old Style" w:cs="Times New Roman" w:hint="default"/>
        <w:sz w:val="20"/>
        <w:szCs w:val="20"/>
      </w:rPr>
    </w:lvl>
    <w:lvl w:ilvl="2">
      <w:start w:val="1"/>
      <w:numFmt w:val="decimal"/>
      <w:lvlText w:val="%3."/>
      <w:lvlJc w:val="left"/>
      <w:pPr>
        <w:tabs>
          <w:tab w:val="num" w:pos="1440"/>
        </w:tabs>
        <w:ind w:left="1440" w:hanging="360"/>
      </w:pPr>
      <w:rPr>
        <w:rFonts w:ascii="Bookman Old Style" w:hAnsi="Bookman Old Style" w:cs="Times New Roman"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4E5F60DD"/>
    <w:multiLevelType w:val="hybridMultilevel"/>
    <w:tmpl w:val="E08E35C8"/>
    <w:lvl w:ilvl="0" w:tplc="A46424E2">
      <w:start w:val="1"/>
      <w:numFmt w:val="decimal"/>
      <w:lvlText w:val="%1."/>
      <w:lvlJc w:val="left"/>
      <w:pPr>
        <w:ind w:left="427"/>
      </w:pPr>
      <w:rPr>
        <w:rFonts w:ascii="Bookman Old Style" w:eastAsia="Calibri"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9" w15:restartNumberingAfterBreak="0">
    <w:nsid w:val="4FD02CF9"/>
    <w:multiLevelType w:val="hybridMultilevel"/>
    <w:tmpl w:val="34EED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21D676D"/>
    <w:multiLevelType w:val="hybridMultilevel"/>
    <w:tmpl w:val="11649ED8"/>
    <w:lvl w:ilvl="0" w:tplc="146E11D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7132077C">
      <w:start w:val="7"/>
      <w:numFmt w:val="decimal"/>
      <w:lvlText w:val="%5."/>
      <w:lvlJc w:val="left"/>
      <w:rPr>
        <w:rFonts w:hint="default"/>
        <w:color w:val="auto"/>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48B16D0"/>
    <w:multiLevelType w:val="multilevel"/>
    <w:tmpl w:val="0B7AC670"/>
    <w:lvl w:ilvl="0">
      <w:start w:val="1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54F62741"/>
    <w:multiLevelType w:val="hybridMultilevel"/>
    <w:tmpl w:val="7FCE96C0"/>
    <w:lvl w:ilvl="0" w:tplc="C98440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8516EC9"/>
    <w:multiLevelType w:val="hybridMultilevel"/>
    <w:tmpl w:val="B49084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50E1CD0"/>
    <w:multiLevelType w:val="hybridMultilevel"/>
    <w:tmpl w:val="A5B806A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8" w15:restartNumberingAfterBreak="0">
    <w:nsid w:val="6603516A"/>
    <w:multiLevelType w:val="hybridMultilevel"/>
    <w:tmpl w:val="6D8871EC"/>
    <w:lvl w:ilvl="0" w:tplc="EA36D2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0B7192"/>
    <w:multiLevelType w:val="hybridMultilevel"/>
    <w:tmpl w:val="1AF21A9A"/>
    <w:lvl w:ilvl="0" w:tplc="DE76D60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15:restartNumberingAfterBreak="0">
    <w:nsid w:val="679A4D5C"/>
    <w:multiLevelType w:val="hybridMultilevel"/>
    <w:tmpl w:val="A9EAE740"/>
    <w:lvl w:ilvl="0" w:tplc="5C26A82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7F3420"/>
    <w:multiLevelType w:val="hybridMultilevel"/>
    <w:tmpl w:val="8772A2EC"/>
    <w:lvl w:ilvl="0" w:tplc="A92A400A">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D33127C"/>
    <w:multiLevelType w:val="multilevel"/>
    <w:tmpl w:val="CD8891BE"/>
    <w:name w:val="WW8Num17322"/>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737C31D0"/>
    <w:multiLevelType w:val="hybridMultilevel"/>
    <w:tmpl w:val="E406493A"/>
    <w:name w:val="WW8Num17323"/>
    <w:lvl w:ilvl="0" w:tplc="1F766DB4">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E95AAB"/>
    <w:multiLevelType w:val="multilevel"/>
    <w:tmpl w:val="DE26093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BBA56F7"/>
    <w:multiLevelType w:val="hybridMultilevel"/>
    <w:tmpl w:val="F2487D9E"/>
    <w:lvl w:ilvl="0" w:tplc="0976304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4"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C56AEB"/>
    <w:multiLevelType w:val="hybridMultilevel"/>
    <w:tmpl w:val="A5B806A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num w:numId="1" w16cid:durableId="825244782">
    <w:abstractNumId w:val="35"/>
  </w:num>
  <w:num w:numId="2" w16cid:durableId="258829250">
    <w:abstractNumId w:val="54"/>
  </w:num>
  <w:num w:numId="3" w16cid:durableId="11311731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2790131">
    <w:abstractNumId w:val="74"/>
  </w:num>
  <w:num w:numId="5" w16cid:durableId="6179429">
    <w:abstractNumId w:val="68"/>
  </w:num>
  <w:num w:numId="6" w16cid:durableId="1373115423">
    <w:abstractNumId w:val="41"/>
  </w:num>
  <w:num w:numId="7" w16cid:durableId="797259080">
    <w:abstractNumId w:val="44"/>
  </w:num>
  <w:num w:numId="8" w16cid:durableId="1369915149">
    <w:abstractNumId w:val="12"/>
  </w:num>
  <w:num w:numId="9" w16cid:durableId="94254009">
    <w:abstractNumId w:val="79"/>
  </w:num>
  <w:num w:numId="10" w16cid:durableId="2106803692">
    <w:abstractNumId w:val="81"/>
  </w:num>
  <w:num w:numId="11" w16cid:durableId="961112065">
    <w:abstractNumId w:val="43"/>
  </w:num>
  <w:num w:numId="12" w16cid:durableId="1113944405">
    <w:abstractNumId w:val="87"/>
  </w:num>
  <w:num w:numId="13" w16cid:durableId="464858435">
    <w:abstractNumId w:val="58"/>
  </w:num>
  <w:num w:numId="14" w16cid:durableId="382021173">
    <w:abstractNumId w:val="59"/>
  </w:num>
  <w:num w:numId="15" w16cid:durableId="1980915418">
    <w:abstractNumId w:val="34"/>
  </w:num>
  <w:num w:numId="16" w16cid:durableId="660622845">
    <w:abstractNumId w:val="38"/>
  </w:num>
  <w:num w:numId="17" w16cid:durableId="805120740">
    <w:abstractNumId w:val="73"/>
  </w:num>
  <w:num w:numId="18" w16cid:durableId="414788403">
    <w:abstractNumId w:val="56"/>
  </w:num>
  <w:num w:numId="19" w16cid:durableId="69273679">
    <w:abstractNumId w:val="78"/>
  </w:num>
  <w:num w:numId="20" w16cid:durableId="1694115166">
    <w:abstractNumId w:val="69"/>
  </w:num>
  <w:num w:numId="21" w16cid:durableId="1214390604">
    <w:abstractNumId w:val="72"/>
  </w:num>
  <w:num w:numId="22" w16cid:durableId="191042384">
    <w:abstractNumId w:val="82"/>
  </w:num>
  <w:num w:numId="23" w16cid:durableId="253902907">
    <w:abstractNumId w:val="11"/>
  </w:num>
  <w:num w:numId="24" w16cid:durableId="1583175302">
    <w:abstractNumId w:val="83"/>
  </w:num>
  <w:num w:numId="25" w16cid:durableId="698552165">
    <w:abstractNumId w:val="64"/>
  </w:num>
  <w:num w:numId="26" w16cid:durableId="1353804725">
    <w:abstractNumId w:val="37"/>
  </w:num>
  <w:num w:numId="27" w16cid:durableId="1493326221">
    <w:abstractNumId w:val="57"/>
  </w:num>
  <w:num w:numId="28" w16cid:durableId="1232152626">
    <w:abstractNumId w:val="25"/>
  </w:num>
  <w:num w:numId="29" w16cid:durableId="1375891470">
    <w:abstractNumId w:val="9"/>
  </w:num>
  <w:num w:numId="30" w16cid:durableId="194319937">
    <w:abstractNumId w:val="14"/>
  </w:num>
  <w:num w:numId="31" w16cid:durableId="4209693">
    <w:abstractNumId w:val="89"/>
  </w:num>
  <w:num w:numId="32" w16cid:durableId="1935631580">
    <w:abstractNumId w:val="63"/>
  </w:num>
  <w:num w:numId="33" w16cid:durableId="134488296">
    <w:abstractNumId w:val="90"/>
  </w:num>
  <w:num w:numId="34" w16cid:durableId="452402229">
    <w:abstractNumId w:val="93"/>
  </w:num>
  <w:num w:numId="35" w16cid:durableId="1368020349">
    <w:abstractNumId w:val="76"/>
  </w:num>
  <w:num w:numId="36" w16cid:durableId="1750729400">
    <w:abstractNumId w:val="60"/>
  </w:num>
  <w:num w:numId="37" w16cid:durableId="1892307870">
    <w:abstractNumId w:val="53"/>
    <w:lvlOverride w:ilvl="0">
      <w:startOverride w:val="1"/>
    </w:lvlOverride>
  </w:num>
  <w:num w:numId="38" w16cid:durableId="365105192">
    <w:abstractNumId w:val="48"/>
  </w:num>
  <w:num w:numId="39" w16cid:durableId="2140759829">
    <w:abstractNumId w:val="85"/>
  </w:num>
  <w:num w:numId="40" w16cid:durableId="184512951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190728">
    <w:abstractNumId w:val="18"/>
  </w:num>
  <w:num w:numId="42" w16cid:durableId="1485271439">
    <w:abstractNumId w:val="94"/>
  </w:num>
  <w:num w:numId="43" w16cid:durableId="1082678914">
    <w:abstractNumId w:val="62"/>
  </w:num>
  <w:num w:numId="44" w16cid:durableId="2021198551">
    <w:abstractNumId w:val="75"/>
  </w:num>
  <w:num w:numId="45" w16cid:durableId="2112309608">
    <w:abstractNumId w:val="42"/>
  </w:num>
  <w:num w:numId="46" w16cid:durableId="1279602160">
    <w:abstractNumId w:val="95"/>
  </w:num>
  <w:num w:numId="47" w16cid:durableId="336464167">
    <w:abstractNumId w:val="15"/>
  </w:num>
  <w:num w:numId="48" w16cid:durableId="1375738484">
    <w:abstractNumId w:val="36"/>
  </w:num>
  <w:num w:numId="49" w16cid:durableId="452330689">
    <w:abstractNumId w:val="67"/>
  </w:num>
  <w:num w:numId="50" w16cid:durableId="498345966">
    <w:abstractNumId w:val="80"/>
  </w:num>
  <w:num w:numId="51" w16cid:durableId="313142860">
    <w:abstractNumId w:val="65"/>
  </w:num>
  <w:num w:numId="52" w16cid:durableId="1712920028">
    <w:abstractNumId w:val="5"/>
  </w:num>
  <w:num w:numId="53" w16cid:durableId="1424641280">
    <w:abstractNumId w:val="40"/>
  </w:num>
  <w:num w:numId="54" w16cid:durableId="1135760931">
    <w:abstractNumId w:val="84"/>
  </w:num>
  <w:num w:numId="55" w16cid:durableId="1276446766">
    <w:abstractNumId w:val="39"/>
  </w:num>
  <w:num w:numId="56" w16cid:durableId="2073112917">
    <w:abstractNumId w:val="77"/>
  </w:num>
  <w:num w:numId="57" w16cid:durableId="1301501364">
    <w:abstractNumId w:val="46"/>
  </w:num>
  <w:num w:numId="58" w16cid:durableId="473372247">
    <w:abstractNumId w:val="88"/>
  </w:num>
  <w:num w:numId="59" w16cid:durableId="809632217">
    <w:abstractNumId w:val="71"/>
  </w:num>
  <w:num w:numId="60" w16cid:durableId="528756801">
    <w:abstractNumId w:val="70"/>
  </w:num>
  <w:num w:numId="61" w16cid:durableId="1831169509">
    <w:abstractNumId w:val="52"/>
  </w:num>
  <w:num w:numId="62" w16cid:durableId="943733015">
    <w:abstractNumId w:val="45"/>
  </w:num>
  <w:num w:numId="63" w16cid:durableId="1732651304">
    <w:abstractNumId w:val="50"/>
  </w:num>
  <w:num w:numId="64" w16cid:durableId="361639424">
    <w:abstractNumId w:val="61"/>
  </w:num>
  <w:num w:numId="65" w16cid:durableId="1683773469">
    <w:abstractNumId w:val="49"/>
  </w:num>
  <w:num w:numId="66" w16cid:durableId="1300501062">
    <w:abstractNumId w:val="47"/>
  </w:num>
  <w:num w:numId="67" w16cid:durableId="714083837">
    <w:abstractNumId w:val="55"/>
  </w:num>
  <w:num w:numId="68" w16cid:durableId="772479722">
    <w:abstractNumId w:val="9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FC"/>
    <w:rsid w:val="000006B0"/>
    <w:rsid w:val="00000BCC"/>
    <w:rsid w:val="000012E9"/>
    <w:rsid w:val="000013FB"/>
    <w:rsid w:val="000022E6"/>
    <w:rsid w:val="00002731"/>
    <w:rsid w:val="00002778"/>
    <w:rsid w:val="000033ED"/>
    <w:rsid w:val="0000345B"/>
    <w:rsid w:val="00003960"/>
    <w:rsid w:val="00003C86"/>
    <w:rsid w:val="000040EC"/>
    <w:rsid w:val="00004857"/>
    <w:rsid w:val="0000583F"/>
    <w:rsid w:val="00006B17"/>
    <w:rsid w:val="0000799C"/>
    <w:rsid w:val="00007E68"/>
    <w:rsid w:val="00010493"/>
    <w:rsid w:val="0001058C"/>
    <w:rsid w:val="000108C2"/>
    <w:rsid w:val="00012184"/>
    <w:rsid w:val="00012F2A"/>
    <w:rsid w:val="00013B49"/>
    <w:rsid w:val="00014A95"/>
    <w:rsid w:val="0001547D"/>
    <w:rsid w:val="00015DAA"/>
    <w:rsid w:val="00016799"/>
    <w:rsid w:val="000174D5"/>
    <w:rsid w:val="000179FD"/>
    <w:rsid w:val="00020419"/>
    <w:rsid w:val="00021846"/>
    <w:rsid w:val="00021DAC"/>
    <w:rsid w:val="00022FEC"/>
    <w:rsid w:val="0002342C"/>
    <w:rsid w:val="0002370B"/>
    <w:rsid w:val="00024289"/>
    <w:rsid w:val="00024804"/>
    <w:rsid w:val="000250A4"/>
    <w:rsid w:val="0002520E"/>
    <w:rsid w:val="00025613"/>
    <w:rsid w:val="0002611F"/>
    <w:rsid w:val="0002613A"/>
    <w:rsid w:val="00026217"/>
    <w:rsid w:val="000266E5"/>
    <w:rsid w:val="00026DF2"/>
    <w:rsid w:val="00027FD3"/>
    <w:rsid w:val="00030239"/>
    <w:rsid w:val="0003032D"/>
    <w:rsid w:val="00030B5B"/>
    <w:rsid w:val="00030DE7"/>
    <w:rsid w:val="00031F28"/>
    <w:rsid w:val="000326DA"/>
    <w:rsid w:val="000328D6"/>
    <w:rsid w:val="00032DF4"/>
    <w:rsid w:val="0003344D"/>
    <w:rsid w:val="000337D4"/>
    <w:rsid w:val="00033E4E"/>
    <w:rsid w:val="0003501A"/>
    <w:rsid w:val="000358A8"/>
    <w:rsid w:val="000363F2"/>
    <w:rsid w:val="00036421"/>
    <w:rsid w:val="00036AE2"/>
    <w:rsid w:val="00036BF6"/>
    <w:rsid w:val="00036E9D"/>
    <w:rsid w:val="00036ECC"/>
    <w:rsid w:val="00037A3F"/>
    <w:rsid w:val="00037F57"/>
    <w:rsid w:val="0004297D"/>
    <w:rsid w:val="00042A1A"/>
    <w:rsid w:val="00042AA0"/>
    <w:rsid w:val="00042C81"/>
    <w:rsid w:val="00043B6E"/>
    <w:rsid w:val="00043EA9"/>
    <w:rsid w:val="0004412E"/>
    <w:rsid w:val="00045C9E"/>
    <w:rsid w:val="000473E6"/>
    <w:rsid w:val="00047A88"/>
    <w:rsid w:val="00047D6E"/>
    <w:rsid w:val="00050545"/>
    <w:rsid w:val="00050B5A"/>
    <w:rsid w:val="00050FD7"/>
    <w:rsid w:val="000516C4"/>
    <w:rsid w:val="000516D8"/>
    <w:rsid w:val="000520B5"/>
    <w:rsid w:val="00053B0C"/>
    <w:rsid w:val="00054079"/>
    <w:rsid w:val="000544DD"/>
    <w:rsid w:val="00055390"/>
    <w:rsid w:val="000554A9"/>
    <w:rsid w:val="00055E28"/>
    <w:rsid w:val="00055E54"/>
    <w:rsid w:val="000565CA"/>
    <w:rsid w:val="00056662"/>
    <w:rsid w:val="00056B7F"/>
    <w:rsid w:val="00056CFD"/>
    <w:rsid w:val="00056F07"/>
    <w:rsid w:val="00057568"/>
    <w:rsid w:val="00061C1B"/>
    <w:rsid w:val="00062402"/>
    <w:rsid w:val="00062AE5"/>
    <w:rsid w:val="00064352"/>
    <w:rsid w:val="00064522"/>
    <w:rsid w:val="0006520A"/>
    <w:rsid w:val="000665E3"/>
    <w:rsid w:val="00066C0D"/>
    <w:rsid w:val="0006787C"/>
    <w:rsid w:val="00071474"/>
    <w:rsid w:val="00071AFC"/>
    <w:rsid w:val="00071C84"/>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84D"/>
    <w:rsid w:val="00081A14"/>
    <w:rsid w:val="00081F2F"/>
    <w:rsid w:val="00081FD9"/>
    <w:rsid w:val="00082631"/>
    <w:rsid w:val="000826D3"/>
    <w:rsid w:val="00082BF7"/>
    <w:rsid w:val="00082F2B"/>
    <w:rsid w:val="000836A0"/>
    <w:rsid w:val="000838AB"/>
    <w:rsid w:val="000838E5"/>
    <w:rsid w:val="00083A34"/>
    <w:rsid w:val="0008417F"/>
    <w:rsid w:val="00085998"/>
    <w:rsid w:val="00085B00"/>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0FAF"/>
    <w:rsid w:val="000A1F98"/>
    <w:rsid w:val="000A2113"/>
    <w:rsid w:val="000A2175"/>
    <w:rsid w:val="000A23CE"/>
    <w:rsid w:val="000A29B4"/>
    <w:rsid w:val="000A4309"/>
    <w:rsid w:val="000A4848"/>
    <w:rsid w:val="000A49A2"/>
    <w:rsid w:val="000A52C1"/>
    <w:rsid w:val="000A5573"/>
    <w:rsid w:val="000A5B5F"/>
    <w:rsid w:val="000A5BEF"/>
    <w:rsid w:val="000A5E3F"/>
    <w:rsid w:val="000A64B1"/>
    <w:rsid w:val="000A65A3"/>
    <w:rsid w:val="000A6C86"/>
    <w:rsid w:val="000A6EE6"/>
    <w:rsid w:val="000A73D7"/>
    <w:rsid w:val="000A7590"/>
    <w:rsid w:val="000B04CD"/>
    <w:rsid w:val="000B0550"/>
    <w:rsid w:val="000B09C5"/>
    <w:rsid w:val="000B2E4D"/>
    <w:rsid w:val="000B2FAA"/>
    <w:rsid w:val="000B4E23"/>
    <w:rsid w:val="000B4F2F"/>
    <w:rsid w:val="000B5D6F"/>
    <w:rsid w:val="000B6B28"/>
    <w:rsid w:val="000B783A"/>
    <w:rsid w:val="000C0BE5"/>
    <w:rsid w:val="000C162B"/>
    <w:rsid w:val="000C37B0"/>
    <w:rsid w:val="000C3DF4"/>
    <w:rsid w:val="000C586A"/>
    <w:rsid w:val="000C607E"/>
    <w:rsid w:val="000C6EB6"/>
    <w:rsid w:val="000C701D"/>
    <w:rsid w:val="000D011D"/>
    <w:rsid w:val="000D058C"/>
    <w:rsid w:val="000D0769"/>
    <w:rsid w:val="000D0B24"/>
    <w:rsid w:val="000D124A"/>
    <w:rsid w:val="000D1D6D"/>
    <w:rsid w:val="000D2263"/>
    <w:rsid w:val="000D3B7E"/>
    <w:rsid w:val="000D43C0"/>
    <w:rsid w:val="000D6A51"/>
    <w:rsid w:val="000D6F1F"/>
    <w:rsid w:val="000D7070"/>
    <w:rsid w:val="000D723B"/>
    <w:rsid w:val="000D78C6"/>
    <w:rsid w:val="000D7B66"/>
    <w:rsid w:val="000E09DA"/>
    <w:rsid w:val="000E1039"/>
    <w:rsid w:val="000E10C6"/>
    <w:rsid w:val="000E121E"/>
    <w:rsid w:val="000E156E"/>
    <w:rsid w:val="000E2A1D"/>
    <w:rsid w:val="000E2A58"/>
    <w:rsid w:val="000E2B05"/>
    <w:rsid w:val="000E2B1E"/>
    <w:rsid w:val="000E30EA"/>
    <w:rsid w:val="000E3259"/>
    <w:rsid w:val="000E3DF4"/>
    <w:rsid w:val="000E4BB3"/>
    <w:rsid w:val="000E616B"/>
    <w:rsid w:val="000E64F4"/>
    <w:rsid w:val="000E6A72"/>
    <w:rsid w:val="000E6D8A"/>
    <w:rsid w:val="000E7889"/>
    <w:rsid w:val="000F0433"/>
    <w:rsid w:val="000F065D"/>
    <w:rsid w:val="000F10F5"/>
    <w:rsid w:val="000F12D8"/>
    <w:rsid w:val="000F140A"/>
    <w:rsid w:val="000F1BA4"/>
    <w:rsid w:val="000F1F29"/>
    <w:rsid w:val="000F2402"/>
    <w:rsid w:val="000F2633"/>
    <w:rsid w:val="000F2ACA"/>
    <w:rsid w:val="000F2AE7"/>
    <w:rsid w:val="000F39AE"/>
    <w:rsid w:val="000F3A3C"/>
    <w:rsid w:val="000F3AE6"/>
    <w:rsid w:val="000F3D66"/>
    <w:rsid w:val="000F3E0A"/>
    <w:rsid w:val="000F4477"/>
    <w:rsid w:val="000F57F5"/>
    <w:rsid w:val="000F5D17"/>
    <w:rsid w:val="000F7312"/>
    <w:rsid w:val="000F76DB"/>
    <w:rsid w:val="000F7F22"/>
    <w:rsid w:val="001007C1"/>
    <w:rsid w:val="00100D5E"/>
    <w:rsid w:val="00101057"/>
    <w:rsid w:val="0010186E"/>
    <w:rsid w:val="00101FB5"/>
    <w:rsid w:val="001029C9"/>
    <w:rsid w:val="00102BEE"/>
    <w:rsid w:val="00102EC2"/>
    <w:rsid w:val="001035D1"/>
    <w:rsid w:val="001038A7"/>
    <w:rsid w:val="0010416A"/>
    <w:rsid w:val="001044AA"/>
    <w:rsid w:val="0010486D"/>
    <w:rsid w:val="00104DAD"/>
    <w:rsid w:val="0010531A"/>
    <w:rsid w:val="001074A2"/>
    <w:rsid w:val="001132B4"/>
    <w:rsid w:val="00113D2C"/>
    <w:rsid w:val="00113F96"/>
    <w:rsid w:val="00114028"/>
    <w:rsid w:val="00114958"/>
    <w:rsid w:val="00114DA4"/>
    <w:rsid w:val="00115653"/>
    <w:rsid w:val="001159DD"/>
    <w:rsid w:val="001177EC"/>
    <w:rsid w:val="00117B41"/>
    <w:rsid w:val="001207DB"/>
    <w:rsid w:val="001208F5"/>
    <w:rsid w:val="00120D29"/>
    <w:rsid w:val="001213CC"/>
    <w:rsid w:val="001217C9"/>
    <w:rsid w:val="00122A6D"/>
    <w:rsid w:val="001240F2"/>
    <w:rsid w:val="00125302"/>
    <w:rsid w:val="00125A9A"/>
    <w:rsid w:val="001262F4"/>
    <w:rsid w:val="00126582"/>
    <w:rsid w:val="00126CFA"/>
    <w:rsid w:val="0012775C"/>
    <w:rsid w:val="00127E41"/>
    <w:rsid w:val="00130D65"/>
    <w:rsid w:val="0013132F"/>
    <w:rsid w:val="001324F5"/>
    <w:rsid w:val="00132AEE"/>
    <w:rsid w:val="0013346F"/>
    <w:rsid w:val="00133B89"/>
    <w:rsid w:val="0013436D"/>
    <w:rsid w:val="00134861"/>
    <w:rsid w:val="00134C00"/>
    <w:rsid w:val="00134DCA"/>
    <w:rsid w:val="001361AF"/>
    <w:rsid w:val="0013628A"/>
    <w:rsid w:val="001370C9"/>
    <w:rsid w:val="00137133"/>
    <w:rsid w:val="001371AD"/>
    <w:rsid w:val="00137CDA"/>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5C1"/>
    <w:rsid w:val="00152F23"/>
    <w:rsid w:val="00153378"/>
    <w:rsid w:val="00153572"/>
    <w:rsid w:val="00153825"/>
    <w:rsid w:val="00153E2B"/>
    <w:rsid w:val="001552B7"/>
    <w:rsid w:val="001560AB"/>
    <w:rsid w:val="0015685A"/>
    <w:rsid w:val="00157758"/>
    <w:rsid w:val="00157881"/>
    <w:rsid w:val="00157C9B"/>
    <w:rsid w:val="00157F55"/>
    <w:rsid w:val="00160304"/>
    <w:rsid w:val="00160A77"/>
    <w:rsid w:val="00161633"/>
    <w:rsid w:val="001630E6"/>
    <w:rsid w:val="00163529"/>
    <w:rsid w:val="001654DC"/>
    <w:rsid w:val="00165A25"/>
    <w:rsid w:val="00165F15"/>
    <w:rsid w:val="00166408"/>
    <w:rsid w:val="0016702F"/>
    <w:rsid w:val="001679E5"/>
    <w:rsid w:val="001703C0"/>
    <w:rsid w:val="00171CF0"/>
    <w:rsid w:val="00171E2A"/>
    <w:rsid w:val="00171EE6"/>
    <w:rsid w:val="001725B9"/>
    <w:rsid w:val="00172671"/>
    <w:rsid w:val="00172F61"/>
    <w:rsid w:val="00172F8F"/>
    <w:rsid w:val="001735C4"/>
    <w:rsid w:val="00173DAF"/>
    <w:rsid w:val="001746E3"/>
    <w:rsid w:val="001752DB"/>
    <w:rsid w:val="00176AC6"/>
    <w:rsid w:val="0017727D"/>
    <w:rsid w:val="00177F54"/>
    <w:rsid w:val="00180262"/>
    <w:rsid w:val="001803B6"/>
    <w:rsid w:val="001804BB"/>
    <w:rsid w:val="00180D46"/>
    <w:rsid w:val="00180DCA"/>
    <w:rsid w:val="0018154E"/>
    <w:rsid w:val="00182AD1"/>
    <w:rsid w:val="00183A38"/>
    <w:rsid w:val="00183AEA"/>
    <w:rsid w:val="00183DB2"/>
    <w:rsid w:val="0018615B"/>
    <w:rsid w:val="00186A8C"/>
    <w:rsid w:val="00186E6B"/>
    <w:rsid w:val="00187921"/>
    <w:rsid w:val="00187C4D"/>
    <w:rsid w:val="00187D05"/>
    <w:rsid w:val="001901ED"/>
    <w:rsid w:val="00190368"/>
    <w:rsid w:val="00191AE0"/>
    <w:rsid w:val="0019289F"/>
    <w:rsid w:val="001931C2"/>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CDD"/>
    <w:rsid w:val="001A3C49"/>
    <w:rsid w:val="001A43A8"/>
    <w:rsid w:val="001A50B0"/>
    <w:rsid w:val="001A594C"/>
    <w:rsid w:val="001A5E78"/>
    <w:rsid w:val="001A66D7"/>
    <w:rsid w:val="001A75B3"/>
    <w:rsid w:val="001A760A"/>
    <w:rsid w:val="001A769F"/>
    <w:rsid w:val="001B0490"/>
    <w:rsid w:val="001B1249"/>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40CD"/>
    <w:rsid w:val="001C4A7D"/>
    <w:rsid w:val="001C4F9D"/>
    <w:rsid w:val="001C53BC"/>
    <w:rsid w:val="001C5550"/>
    <w:rsid w:val="001C6480"/>
    <w:rsid w:val="001C6799"/>
    <w:rsid w:val="001C6851"/>
    <w:rsid w:val="001C69A3"/>
    <w:rsid w:val="001C6FF5"/>
    <w:rsid w:val="001C7659"/>
    <w:rsid w:val="001C78D3"/>
    <w:rsid w:val="001D0A2D"/>
    <w:rsid w:val="001D1158"/>
    <w:rsid w:val="001D1871"/>
    <w:rsid w:val="001D1AB8"/>
    <w:rsid w:val="001D32C5"/>
    <w:rsid w:val="001D3945"/>
    <w:rsid w:val="001D7048"/>
    <w:rsid w:val="001D7482"/>
    <w:rsid w:val="001D7672"/>
    <w:rsid w:val="001D7889"/>
    <w:rsid w:val="001E004A"/>
    <w:rsid w:val="001E109D"/>
    <w:rsid w:val="001E135D"/>
    <w:rsid w:val="001E4884"/>
    <w:rsid w:val="001E4A16"/>
    <w:rsid w:val="001E637A"/>
    <w:rsid w:val="001E7124"/>
    <w:rsid w:val="001E7F04"/>
    <w:rsid w:val="001F1123"/>
    <w:rsid w:val="001F185F"/>
    <w:rsid w:val="001F212A"/>
    <w:rsid w:val="001F2468"/>
    <w:rsid w:val="001F281F"/>
    <w:rsid w:val="001F2BA1"/>
    <w:rsid w:val="001F42F3"/>
    <w:rsid w:val="001F4714"/>
    <w:rsid w:val="001F5071"/>
    <w:rsid w:val="001F59B6"/>
    <w:rsid w:val="001F5A24"/>
    <w:rsid w:val="001F5BA6"/>
    <w:rsid w:val="001F5FC4"/>
    <w:rsid w:val="001F6211"/>
    <w:rsid w:val="001F66FF"/>
    <w:rsid w:val="001F69B5"/>
    <w:rsid w:val="001F74CD"/>
    <w:rsid w:val="00202714"/>
    <w:rsid w:val="00202732"/>
    <w:rsid w:val="002027F5"/>
    <w:rsid w:val="00202B92"/>
    <w:rsid w:val="00202DAD"/>
    <w:rsid w:val="00202DB3"/>
    <w:rsid w:val="00204E70"/>
    <w:rsid w:val="002055C5"/>
    <w:rsid w:val="0020562E"/>
    <w:rsid w:val="002060AB"/>
    <w:rsid w:val="00207146"/>
    <w:rsid w:val="002100BB"/>
    <w:rsid w:val="002100F1"/>
    <w:rsid w:val="00212A4A"/>
    <w:rsid w:val="00214136"/>
    <w:rsid w:val="00214E4D"/>
    <w:rsid w:val="002158EF"/>
    <w:rsid w:val="00217263"/>
    <w:rsid w:val="00217356"/>
    <w:rsid w:val="002178E1"/>
    <w:rsid w:val="002178E8"/>
    <w:rsid w:val="00217E1D"/>
    <w:rsid w:val="0022000E"/>
    <w:rsid w:val="002209E2"/>
    <w:rsid w:val="00221EF5"/>
    <w:rsid w:val="00222CDA"/>
    <w:rsid w:val="00222D00"/>
    <w:rsid w:val="00223138"/>
    <w:rsid w:val="00223BF2"/>
    <w:rsid w:val="00223C87"/>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BF5"/>
    <w:rsid w:val="00233DCB"/>
    <w:rsid w:val="00233FB5"/>
    <w:rsid w:val="00234E2E"/>
    <w:rsid w:val="0023743B"/>
    <w:rsid w:val="002375AE"/>
    <w:rsid w:val="002377B9"/>
    <w:rsid w:val="00237D8E"/>
    <w:rsid w:val="00240341"/>
    <w:rsid w:val="00241071"/>
    <w:rsid w:val="0024145B"/>
    <w:rsid w:val="00242E30"/>
    <w:rsid w:val="002430CC"/>
    <w:rsid w:val="0024325C"/>
    <w:rsid w:val="00243A77"/>
    <w:rsid w:val="00244D4E"/>
    <w:rsid w:val="00250D35"/>
    <w:rsid w:val="002511B4"/>
    <w:rsid w:val="002511CB"/>
    <w:rsid w:val="0025151F"/>
    <w:rsid w:val="00252321"/>
    <w:rsid w:val="002534D8"/>
    <w:rsid w:val="00253B8E"/>
    <w:rsid w:val="00253DAB"/>
    <w:rsid w:val="00253F19"/>
    <w:rsid w:val="00254079"/>
    <w:rsid w:val="00254AC2"/>
    <w:rsid w:val="00254EF7"/>
    <w:rsid w:val="00255194"/>
    <w:rsid w:val="00255255"/>
    <w:rsid w:val="002558B9"/>
    <w:rsid w:val="00255E3E"/>
    <w:rsid w:val="00257014"/>
    <w:rsid w:val="0025791B"/>
    <w:rsid w:val="002601F0"/>
    <w:rsid w:val="0026079B"/>
    <w:rsid w:val="00260D1F"/>
    <w:rsid w:val="00261352"/>
    <w:rsid w:val="00261607"/>
    <w:rsid w:val="002621F2"/>
    <w:rsid w:val="00262DE8"/>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70FAC"/>
    <w:rsid w:val="00271340"/>
    <w:rsid w:val="002718E3"/>
    <w:rsid w:val="0027272A"/>
    <w:rsid w:val="002727E7"/>
    <w:rsid w:val="00272857"/>
    <w:rsid w:val="00272C36"/>
    <w:rsid w:val="00272FA7"/>
    <w:rsid w:val="0027323E"/>
    <w:rsid w:val="00273670"/>
    <w:rsid w:val="00273E17"/>
    <w:rsid w:val="00273F0A"/>
    <w:rsid w:val="00274250"/>
    <w:rsid w:val="0027440D"/>
    <w:rsid w:val="0027476E"/>
    <w:rsid w:val="00275CCE"/>
    <w:rsid w:val="00275D3A"/>
    <w:rsid w:val="002768AE"/>
    <w:rsid w:val="0027701E"/>
    <w:rsid w:val="00277A3A"/>
    <w:rsid w:val="00277ECE"/>
    <w:rsid w:val="00280104"/>
    <w:rsid w:val="0028062C"/>
    <w:rsid w:val="00280E9E"/>
    <w:rsid w:val="002825B8"/>
    <w:rsid w:val="00282FC9"/>
    <w:rsid w:val="002845B7"/>
    <w:rsid w:val="00284A39"/>
    <w:rsid w:val="00285A13"/>
    <w:rsid w:val="00285D31"/>
    <w:rsid w:val="00285EA4"/>
    <w:rsid w:val="002860B4"/>
    <w:rsid w:val="002860EE"/>
    <w:rsid w:val="00286616"/>
    <w:rsid w:val="00286A3D"/>
    <w:rsid w:val="00286DE2"/>
    <w:rsid w:val="0028716D"/>
    <w:rsid w:val="00290036"/>
    <w:rsid w:val="00292C89"/>
    <w:rsid w:val="00292FBB"/>
    <w:rsid w:val="00293D63"/>
    <w:rsid w:val="002941CC"/>
    <w:rsid w:val="0029583E"/>
    <w:rsid w:val="00296027"/>
    <w:rsid w:val="00296205"/>
    <w:rsid w:val="00296349"/>
    <w:rsid w:val="00296854"/>
    <w:rsid w:val="0029694D"/>
    <w:rsid w:val="00297240"/>
    <w:rsid w:val="00297C21"/>
    <w:rsid w:val="00297E4F"/>
    <w:rsid w:val="002A0BB2"/>
    <w:rsid w:val="002A26CF"/>
    <w:rsid w:val="002A2FAD"/>
    <w:rsid w:val="002A3978"/>
    <w:rsid w:val="002A3AE5"/>
    <w:rsid w:val="002A3E1C"/>
    <w:rsid w:val="002A41B1"/>
    <w:rsid w:val="002A47FB"/>
    <w:rsid w:val="002A4B00"/>
    <w:rsid w:val="002A4B07"/>
    <w:rsid w:val="002A50DD"/>
    <w:rsid w:val="002B152B"/>
    <w:rsid w:val="002B244C"/>
    <w:rsid w:val="002B2A1B"/>
    <w:rsid w:val="002B36C0"/>
    <w:rsid w:val="002B3B1A"/>
    <w:rsid w:val="002B3E78"/>
    <w:rsid w:val="002B54E9"/>
    <w:rsid w:val="002B6132"/>
    <w:rsid w:val="002B738B"/>
    <w:rsid w:val="002B791C"/>
    <w:rsid w:val="002C0528"/>
    <w:rsid w:val="002C0956"/>
    <w:rsid w:val="002C09EB"/>
    <w:rsid w:val="002C0AC6"/>
    <w:rsid w:val="002C0BDA"/>
    <w:rsid w:val="002C0EF0"/>
    <w:rsid w:val="002C1660"/>
    <w:rsid w:val="002C267A"/>
    <w:rsid w:val="002C29AD"/>
    <w:rsid w:val="002C31DF"/>
    <w:rsid w:val="002C3D2A"/>
    <w:rsid w:val="002C4AF3"/>
    <w:rsid w:val="002C5FD7"/>
    <w:rsid w:val="002C6BA6"/>
    <w:rsid w:val="002C725C"/>
    <w:rsid w:val="002C7639"/>
    <w:rsid w:val="002D0A74"/>
    <w:rsid w:val="002D0DA7"/>
    <w:rsid w:val="002D16C1"/>
    <w:rsid w:val="002D16EA"/>
    <w:rsid w:val="002D2F6A"/>
    <w:rsid w:val="002D304F"/>
    <w:rsid w:val="002D32A1"/>
    <w:rsid w:val="002D32FC"/>
    <w:rsid w:val="002D36ED"/>
    <w:rsid w:val="002D394D"/>
    <w:rsid w:val="002D4EBA"/>
    <w:rsid w:val="002D4F43"/>
    <w:rsid w:val="002D5334"/>
    <w:rsid w:val="002D5EFA"/>
    <w:rsid w:val="002D60C8"/>
    <w:rsid w:val="002D6843"/>
    <w:rsid w:val="002D7118"/>
    <w:rsid w:val="002D77E9"/>
    <w:rsid w:val="002D77F0"/>
    <w:rsid w:val="002D7A65"/>
    <w:rsid w:val="002E0A15"/>
    <w:rsid w:val="002E0A63"/>
    <w:rsid w:val="002E2A69"/>
    <w:rsid w:val="002E3082"/>
    <w:rsid w:val="002E3691"/>
    <w:rsid w:val="002E474C"/>
    <w:rsid w:val="002E488E"/>
    <w:rsid w:val="002F042E"/>
    <w:rsid w:val="002F05C7"/>
    <w:rsid w:val="002F093F"/>
    <w:rsid w:val="002F1542"/>
    <w:rsid w:val="002F1D11"/>
    <w:rsid w:val="002F1F45"/>
    <w:rsid w:val="002F1F63"/>
    <w:rsid w:val="002F2D03"/>
    <w:rsid w:val="002F350D"/>
    <w:rsid w:val="002F3A2A"/>
    <w:rsid w:val="002F3F58"/>
    <w:rsid w:val="002F3F91"/>
    <w:rsid w:val="002F5047"/>
    <w:rsid w:val="002F509F"/>
    <w:rsid w:val="002F53B2"/>
    <w:rsid w:val="002F5D21"/>
    <w:rsid w:val="002F61C6"/>
    <w:rsid w:val="002F634C"/>
    <w:rsid w:val="002F64DF"/>
    <w:rsid w:val="002F67BF"/>
    <w:rsid w:val="002F6FB3"/>
    <w:rsid w:val="002F74FE"/>
    <w:rsid w:val="00302506"/>
    <w:rsid w:val="00303158"/>
    <w:rsid w:val="00303343"/>
    <w:rsid w:val="00303375"/>
    <w:rsid w:val="0030383C"/>
    <w:rsid w:val="00303EBB"/>
    <w:rsid w:val="00303FF8"/>
    <w:rsid w:val="0030405F"/>
    <w:rsid w:val="0030432C"/>
    <w:rsid w:val="00304739"/>
    <w:rsid w:val="003059DF"/>
    <w:rsid w:val="00306358"/>
    <w:rsid w:val="003076AD"/>
    <w:rsid w:val="00307E8F"/>
    <w:rsid w:val="003108CD"/>
    <w:rsid w:val="003119D8"/>
    <w:rsid w:val="00311DC6"/>
    <w:rsid w:val="00312220"/>
    <w:rsid w:val="0031235D"/>
    <w:rsid w:val="00312B2F"/>
    <w:rsid w:val="00312C97"/>
    <w:rsid w:val="003137CA"/>
    <w:rsid w:val="00313B0E"/>
    <w:rsid w:val="00313DD3"/>
    <w:rsid w:val="00314095"/>
    <w:rsid w:val="00314B1A"/>
    <w:rsid w:val="00315E1C"/>
    <w:rsid w:val="0031625C"/>
    <w:rsid w:val="003167BE"/>
    <w:rsid w:val="003168D3"/>
    <w:rsid w:val="00316AE4"/>
    <w:rsid w:val="003174CE"/>
    <w:rsid w:val="00317505"/>
    <w:rsid w:val="00317CAD"/>
    <w:rsid w:val="00320DF7"/>
    <w:rsid w:val="00320F75"/>
    <w:rsid w:val="003213BB"/>
    <w:rsid w:val="003213C1"/>
    <w:rsid w:val="003213F8"/>
    <w:rsid w:val="00322A1B"/>
    <w:rsid w:val="00322F58"/>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2280"/>
    <w:rsid w:val="00332814"/>
    <w:rsid w:val="0033282A"/>
    <w:rsid w:val="00332EB9"/>
    <w:rsid w:val="003332E1"/>
    <w:rsid w:val="0033404C"/>
    <w:rsid w:val="003342FE"/>
    <w:rsid w:val="003344DE"/>
    <w:rsid w:val="0033454C"/>
    <w:rsid w:val="0033510E"/>
    <w:rsid w:val="0033626E"/>
    <w:rsid w:val="00336655"/>
    <w:rsid w:val="00336796"/>
    <w:rsid w:val="00336AED"/>
    <w:rsid w:val="00336EB7"/>
    <w:rsid w:val="00336FA8"/>
    <w:rsid w:val="003415E9"/>
    <w:rsid w:val="003420D7"/>
    <w:rsid w:val="0034347E"/>
    <w:rsid w:val="00343EEB"/>
    <w:rsid w:val="00343FE1"/>
    <w:rsid w:val="00344563"/>
    <w:rsid w:val="00345C04"/>
    <w:rsid w:val="00345E38"/>
    <w:rsid w:val="003461F9"/>
    <w:rsid w:val="00346B79"/>
    <w:rsid w:val="003475EA"/>
    <w:rsid w:val="00347B76"/>
    <w:rsid w:val="00347E09"/>
    <w:rsid w:val="0035018A"/>
    <w:rsid w:val="00350649"/>
    <w:rsid w:val="003523CC"/>
    <w:rsid w:val="00352DE4"/>
    <w:rsid w:val="00352E91"/>
    <w:rsid w:val="00353033"/>
    <w:rsid w:val="0035347A"/>
    <w:rsid w:val="00354669"/>
    <w:rsid w:val="00354962"/>
    <w:rsid w:val="003551D0"/>
    <w:rsid w:val="003570E0"/>
    <w:rsid w:val="00357398"/>
    <w:rsid w:val="003608AF"/>
    <w:rsid w:val="00361290"/>
    <w:rsid w:val="003614FC"/>
    <w:rsid w:val="00361716"/>
    <w:rsid w:val="00361D25"/>
    <w:rsid w:val="00362670"/>
    <w:rsid w:val="003631A9"/>
    <w:rsid w:val="00363670"/>
    <w:rsid w:val="00363C81"/>
    <w:rsid w:val="00363D16"/>
    <w:rsid w:val="003643F0"/>
    <w:rsid w:val="0036517C"/>
    <w:rsid w:val="00365250"/>
    <w:rsid w:val="00366480"/>
    <w:rsid w:val="00366A9D"/>
    <w:rsid w:val="00366C19"/>
    <w:rsid w:val="00366EBD"/>
    <w:rsid w:val="00367749"/>
    <w:rsid w:val="00370311"/>
    <w:rsid w:val="0037058B"/>
    <w:rsid w:val="003718F9"/>
    <w:rsid w:val="00371C6B"/>
    <w:rsid w:val="0037297C"/>
    <w:rsid w:val="00373773"/>
    <w:rsid w:val="00373BBD"/>
    <w:rsid w:val="003751E0"/>
    <w:rsid w:val="00376932"/>
    <w:rsid w:val="00376C11"/>
    <w:rsid w:val="00377E75"/>
    <w:rsid w:val="003802F3"/>
    <w:rsid w:val="003810F6"/>
    <w:rsid w:val="00381D04"/>
    <w:rsid w:val="003824EB"/>
    <w:rsid w:val="003825F1"/>
    <w:rsid w:val="00382C1D"/>
    <w:rsid w:val="003837DF"/>
    <w:rsid w:val="00383A47"/>
    <w:rsid w:val="00384F91"/>
    <w:rsid w:val="003852F7"/>
    <w:rsid w:val="00385782"/>
    <w:rsid w:val="003876CF"/>
    <w:rsid w:val="00390275"/>
    <w:rsid w:val="00390597"/>
    <w:rsid w:val="003913DB"/>
    <w:rsid w:val="003931B4"/>
    <w:rsid w:val="00393645"/>
    <w:rsid w:val="003939E0"/>
    <w:rsid w:val="00394BB0"/>
    <w:rsid w:val="00395175"/>
    <w:rsid w:val="003952A8"/>
    <w:rsid w:val="00395BD2"/>
    <w:rsid w:val="00396171"/>
    <w:rsid w:val="00397583"/>
    <w:rsid w:val="00397F74"/>
    <w:rsid w:val="003A000F"/>
    <w:rsid w:val="003A04E5"/>
    <w:rsid w:val="003A14FF"/>
    <w:rsid w:val="003A16BB"/>
    <w:rsid w:val="003A1E18"/>
    <w:rsid w:val="003A1E9F"/>
    <w:rsid w:val="003A2ABA"/>
    <w:rsid w:val="003A3B01"/>
    <w:rsid w:val="003A3BD6"/>
    <w:rsid w:val="003A3EF8"/>
    <w:rsid w:val="003A4BDC"/>
    <w:rsid w:val="003A4F94"/>
    <w:rsid w:val="003A5313"/>
    <w:rsid w:val="003A5DD1"/>
    <w:rsid w:val="003A65CF"/>
    <w:rsid w:val="003A6A38"/>
    <w:rsid w:val="003A76AA"/>
    <w:rsid w:val="003A7EAE"/>
    <w:rsid w:val="003B009E"/>
    <w:rsid w:val="003B09D7"/>
    <w:rsid w:val="003B0A22"/>
    <w:rsid w:val="003B0B68"/>
    <w:rsid w:val="003B1AA8"/>
    <w:rsid w:val="003B2440"/>
    <w:rsid w:val="003B34F1"/>
    <w:rsid w:val="003B38DD"/>
    <w:rsid w:val="003B3A34"/>
    <w:rsid w:val="003B4230"/>
    <w:rsid w:val="003B4D01"/>
    <w:rsid w:val="003B56F4"/>
    <w:rsid w:val="003B594A"/>
    <w:rsid w:val="003B59E3"/>
    <w:rsid w:val="003B5AAF"/>
    <w:rsid w:val="003B5CBF"/>
    <w:rsid w:val="003B5E7B"/>
    <w:rsid w:val="003B6E6A"/>
    <w:rsid w:val="003B73D1"/>
    <w:rsid w:val="003B797D"/>
    <w:rsid w:val="003B7D6D"/>
    <w:rsid w:val="003C0838"/>
    <w:rsid w:val="003C0FB2"/>
    <w:rsid w:val="003C1896"/>
    <w:rsid w:val="003C1D50"/>
    <w:rsid w:val="003C21CF"/>
    <w:rsid w:val="003C26C6"/>
    <w:rsid w:val="003C2BCC"/>
    <w:rsid w:val="003C2F0A"/>
    <w:rsid w:val="003C4177"/>
    <w:rsid w:val="003C4355"/>
    <w:rsid w:val="003C5373"/>
    <w:rsid w:val="003C6C71"/>
    <w:rsid w:val="003C782D"/>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5F97"/>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E0B"/>
    <w:rsid w:val="003E5A6B"/>
    <w:rsid w:val="003E6697"/>
    <w:rsid w:val="003E67D8"/>
    <w:rsid w:val="003E6EF2"/>
    <w:rsid w:val="003E71AA"/>
    <w:rsid w:val="003E7623"/>
    <w:rsid w:val="003E787D"/>
    <w:rsid w:val="003F003C"/>
    <w:rsid w:val="003F1039"/>
    <w:rsid w:val="003F1254"/>
    <w:rsid w:val="003F25A6"/>
    <w:rsid w:val="003F2751"/>
    <w:rsid w:val="003F29D1"/>
    <w:rsid w:val="003F3577"/>
    <w:rsid w:val="003F36AF"/>
    <w:rsid w:val="003F5D96"/>
    <w:rsid w:val="003F6470"/>
    <w:rsid w:val="003F6C1E"/>
    <w:rsid w:val="003F76E3"/>
    <w:rsid w:val="003F777D"/>
    <w:rsid w:val="003F77CF"/>
    <w:rsid w:val="00400153"/>
    <w:rsid w:val="0040021D"/>
    <w:rsid w:val="00400B1E"/>
    <w:rsid w:val="00400D5B"/>
    <w:rsid w:val="004035C6"/>
    <w:rsid w:val="004039B3"/>
    <w:rsid w:val="00404C97"/>
    <w:rsid w:val="0040513D"/>
    <w:rsid w:val="00405B12"/>
    <w:rsid w:val="004063D8"/>
    <w:rsid w:val="004063E5"/>
    <w:rsid w:val="00406A06"/>
    <w:rsid w:val="004070E3"/>
    <w:rsid w:val="004076EF"/>
    <w:rsid w:val="004110BD"/>
    <w:rsid w:val="004113D3"/>
    <w:rsid w:val="00411482"/>
    <w:rsid w:val="0041315B"/>
    <w:rsid w:val="00413186"/>
    <w:rsid w:val="00413976"/>
    <w:rsid w:val="00413C62"/>
    <w:rsid w:val="00413FD0"/>
    <w:rsid w:val="0041408C"/>
    <w:rsid w:val="00414324"/>
    <w:rsid w:val="00415A91"/>
    <w:rsid w:val="004171C6"/>
    <w:rsid w:val="00417CF9"/>
    <w:rsid w:val="004203B5"/>
    <w:rsid w:val="004205C2"/>
    <w:rsid w:val="004213B4"/>
    <w:rsid w:val="00422972"/>
    <w:rsid w:val="00423506"/>
    <w:rsid w:val="00423548"/>
    <w:rsid w:val="004238A3"/>
    <w:rsid w:val="00423AF5"/>
    <w:rsid w:val="00423CCD"/>
    <w:rsid w:val="0042412E"/>
    <w:rsid w:val="00424441"/>
    <w:rsid w:val="004247B1"/>
    <w:rsid w:val="00426495"/>
    <w:rsid w:val="0042654D"/>
    <w:rsid w:val="00426BC5"/>
    <w:rsid w:val="00427B18"/>
    <w:rsid w:val="0043004F"/>
    <w:rsid w:val="00430B7A"/>
    <w:rsid w:val="00431CBF"/>
    <w:rsid w:val="0043250C"/>
    <w:rsid w:val="0043340E"/>
    <w:rsid w:val="00433B18"/>
    <w:rsid w:val="004346C1"/>
    <w:rsid w:val="00435114"/>
    <w:rsid w:val="00435227"/>
    <w:rsid w:val="004353BC"/>
    <w:rsid w:val="00436F10"/>
    <w:rsid w:val="00436F74"/>
    <w:rsid w:val="00437B66"/>
    <w:rsid w:val="00437C37"/>
    <w:rsid w:val="00437D63"/>
    <w:rsid w:val="004404F9"/>
    <w:rsid w:val="004412C6"/>
    <w:rsid w:val="004425F7"/>
    <w:rsid w:val="004428ED"/>
    <w:rsid w:val="00442D42"/>
    <w:rsid w:val="0044334D"/>
    <w:rsid w:val="00443DA6"/>
    <w:rsid w:val="00444160"/>
    <w:rsid w:val="00444BA1"/>
    <w:rsid w:val="004455CE"/>
    <w:rsid w:val="00445738"/>
    <w:rsid w:val="004465F2"/>
    <w:rsid w:val="00446C5E"/>
    <w:rsid w:val="00446F86"/>
    <w:rsid w:val="00446FF5"/>
    <w:rsid w:val="0044714C"/>
    <w:rsid w:val="0044745F"/>
    <w:rsid w:val="00447663"/>
    <w:rsid w:val="00447E1F"/>
    <w:rsid w:val="00451560"/>
    <w:rsid w:val="00451E52"/>
    <w:rsid w:val="00452B68"/>
    <w:rsid w:val="00453A09"/>
    <w:rsid w:val="00454028"/>
    <w:rsid w:val="00454632"/>
    <w:rsid w:val="00454701"/>
    <w:rsid w:val="004572E9"/>
    <w:rsid w:val="00457492"/>
    <w:rsid w:val="0045768B"/>
    <w:rsid w:val="004577EC"/>
    <w:rsid w:val="004611B0"/>
    <w:rsid w:val="00461680"/>
    <w:rsid w:val="00462135"/>
    <w:rsid w:val="00462872"/>
    <w:rsid w:val="00462D02"/>
    <w:rsid w:val="0046339A"/>
    <w:rsid w:val="00463627"/>
    <w:rsid w:val="0046383C"/>
    <w:rsid w:val="004645C6"/>
    <w:rsid w:val="004649B5"/>
    <w:rsid w:val="00464F4E"/>
    <w:rsid w:val="0046529C"/>
    <w:rsid w:val="00465E99"/>
    <w:rsid w:val="004677CF"/>
    <w:rsid w:val="00467AE3"/>
    <w:rsid w:val="004704E1"/>
    <w:rsid w:val="00472B5C"/>
    <w:rsid w:val="00472E70"/>
    <w:rsid w:val="00472E99"/>
    <w:rsid w:val="00475D42"/>
    <w:rsid w:val="004779F9"/>
    <w:rsid w:val="004817FA"/>
    <w:rsid w:val="0048194E"/>
    <w:rsid w:val="00481A81"/>
    <w:rsid w:val="00483635"/>
    <w:rsid w:val="00484973"/>
    <w:rsid w:val="004856F1"/>
    <w:rsid w:val="0048575E"/>
    <w:rsid w:val="0048602E"/>
    <w:rsid w:val="0048606C"/>
    <w:rsid w:val="00486205"/>
    <w:rsid w:val="00486339"/>
    <w:rsid w:val="00486648"/>
    <w:rsid w:val="0048698A"/>
    <w:rsid w:val="00486E0F"/>
    <w:rsid w:val="00486E77"/>
    <w:rsid w:val="004870BE"/>
    <w:rsid w:val="00487252"/>
    <w:rsid w:val="00487269"/>
    <w:rsid w:val="00490F13"/>
    <w:rsid w:val="004911F3"/>
    <w:rsid w:val="004911F6"/>
    <w:rsid w:val="00492209"/>
    <w:rsid w:val="004926AA"/>
    <w:rsid w:val="00492B01"/>
    <w:rsid w:val="00492D56"/>
    <w:rsid w:val="00493D6A"/>
    <w:rsid w:val="00495857"/>
    <w:rsid w:val="00495A6D"/>
    <w:rsid w:val="00495B5B"/>
    <w:rsid w:val="00497303"/>
    <w:rsid w:val="004A044A"/>
    <w:rsid w:val="004A0F5A"/>
    <w:rsid w:val="004A1159"/>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625"/>
    <w:rsid w:val="004A6CE3"/>
    <w:rsid w:val="004A72A0"/>
    <w:rsid w:val="004A7407"/>
    <w:rsid w:val="004B0C28"/>
    <w:rsid w:val="004B142E"/>
    <w:rsid w:val="004B224B"/>
    <w:rsid w:val="004B22A7"/>
    <w:rsid w:val="004B24C4"/>
    <w:rsid w:val="004B2D63"/>
    <w:rsid w:val="004B36F2"/>
    <w:rsid w:val="004B39A8"/>
    <w:rsid w:val="004B45F8"/>
    <w:rsid w:val="004B5542"/>
    <w:rsid w:val="004B5E7B"/>
    <w:rsid w:val="004B6405"/>
    <w:rsid w:val="004B6E2B"/>
    <w:rsid w:val="004C04C4"/>
    <w:rsid w:val="004C17DC"/>
    <w:rsid w:val="004C187A"/>
    <w:rsid w:val="004C1C2A"/>
    <w:rsid w:val="004C1DA7"/>
    <w:rsid w:val="004C2044"/>
    <w:rsid w:val="004C3651"/>
    <w:rsid w:val="004C3774"/>
    <w:rsid w:val="004C3E65"/>
    <w:rsid w:val="004C4FE5"/>
    <w:rsid w:val="004C55B0"/>
    <w:rsid w:val="004C5910"/>
    <w:rsid w:val="004C5C67"/>
    <w:rsid w:val="004C63DF"/>
    <w:rsid w:val="004C7155"/>
    <w:rsid w:val="004C76D9"/>
    <w:rsid w:val="004D01B2"/>
    <w:rsid w:val="004D22AD"/>
    <w:rsid w:val="004D28A3"/>
    <w:rsid w:val="004D2FB0"/>
    <w:rsid w:val="004D3DB6"/>
    <w:rsid w:val="004D4931"/>
    <w:rsid w:val="004D4AA8"/>
    <w:rsid w:val="004D4EBB"/>
    <w:rsid w:val="004D5026"/>
    <w:rsid w:val="004D55C4"/>
    <w:rsid w:val="004D57A5"/>
    <w:rsid w:val="004D783C"/>
    <w:rsid w:val="004E00BB"/>
    <w:rsid w:val="004E11A4"/>
    <w:rsid w:val="004E223B"/>
    <w:rsid w:val="004E2BA7"/>
    <w:rsid w:val="004E52A7"/>
    <w:rsid w:val="004E5DF5"/>
    <w:rsid w:val="004E663F"/>
    <w:rsid w:val="004E6C54"/>
    <w:rsid w:val="004E6DE2"/>
    <w:rsid w:val="004E769F"/>
    <w:rsid w:val="004E76E8"/>
    <w:rsid w:val="004E798E"/>
    <w:rsid w:val="004E7D6F"/>
    <w:rsid w:val="004F0C63"/>
    <w:rsid w:val="004F0E80"/>
    <w:rsid w:val="004F18BE"/>
    <w:rsid w:val="004F2CE5"/>
    <w:rsid w:val="004F3368"/>
    <w:rsid w:val="004F38FF"/>
    <w:rsid w:val="004F3A53"/>
    <w:rsid w:val="004F3E74"/>
    <w:rsid w:val="004F4141"/>
    <w:rsid w:val="004F443F"/>
    <w:rsid w:val="004F4B50"/>
    <w:rsid w:val="004F53F7"/>
    <w:rsid w:val="004F56F4"/>
    <w:rsid w:val="004F5CB9"/>
    <w:rsid w:val="004F601C"/>
    <w:rsid w:val="004F6205"/>
    <w:rsid w:val="004F7AC1"/>
    <w:rsid w:val="00500B85"/>
    <w:rsid w:val="00501144"/>
    <w:rsid w:val="005017B3"/>
    <w:rsid w:val="00501A57"/>
    <w:rsid w:val="00501EB3"/>
    <w:rsid w:val="005022C7"/>
    <w:rsid w:val="00502496"/>
    <w:rsid w:val="005029CC"/>
    <w:rsid w:val="0050362D"/>
    <w:rsid w:val="00504456"/>
    <w:rsid w:val="00504FF4"/>
    <w:rsid w:val="005050DD"/>
    <w:rsid w:val="00505412"/>
    <w:rsid w:val="00505CFB"/>
    <w:rsid w:val="005069E0"/>
    <w:rsid w:val="00507095"/>
    <w:rsid w:val="005100DE"/>
    <w:rsid w:val="00510125"/>
    <w:rsid w:val="00510AA5"/>
    <w:rsid w:val="0051115F"/>
    <w:rsid w:val="0051123F"/>
    <w:rsid w:val="0051173D"/>
    <w:rsid w:val="00511762"/>
    <w:rsid w:val="00511F89"/>
    <w:rsid w:val="005122CB"/>
    <w:rsid w:val="00512B77"/>
    <w:rsid w:val="00513A22"/>
    <w:rsid w:val="00513ADF"/>
    <w:rsid w:val="00515338"/>
    <w:rsid w:val="00515E9C"/>
    <w:rsid w:val="005160C5"/>
    <w:rsid w:val="00516232"/>
    <w:rsid w:val="005165B7"/>
    <w:rsid w:val="00516AB0"/>
    <w:rsid w:val="00516B13"/>
    <w:rsid w:val="00516DFB"/>
    <w:rsid w:val="00517131"/>
    <w:rsid w:val="005173FB"/>
    <w:rsid w:val="00517477"/>
    <w:rsid w:val="00517E73"/>
    <w:rsid w:val="00517FF1"/>
    <w:rsid w:val="00520507"/>
    <w:rsid w:val="005212A3"/>
    <w:rsid w:val="0052240F"/>
    <w:rsid w:val="0052360E"/>
    <w:rsid w:val="00523A98"/>
    <w:rsid w:val="00524650"/>
    <w:rsid w:val="00524ECE"/>
    <w:rsid w:val="00524F65"/>
    <w:rsid w:val="00525813"/>
    <w:rsid w:val="00525DCE"/>
    <w:rsid w:val="00527211"/>
    <w:rsid w:val="0053006C"/>
    <w:rsid w:val="00530629"/>
    <w:rsid w:val="0053084C"/>
    <w:rsid w:val="00530EDF"/>
    <w:rsid w:val="0053203E"/>
    <w:rsid w:val="0053361E"/>
    <w:rsid w:val="0053406A"/>
    <w:rsid w:val="005340CC"/>
    <w:rsid w:val="00534A15"/>
    <w:rsid w:val="00534AC1"/>
    <w:rsid w:val="00535467"/>
    <w:rsid w:val="00536889"/>
    <w:rsid w:val="00536E4F"/>
    <w:rsid w:val="005371E9"/>
    <w:rsid w:val="00540C36"/>
    <w:rsid w:val="00540FA2"/>
    <w:rsid w:val="005416E2"/>
    <w:rsid w:val="00542CEE"/>
    <w:rsid w:val="005430E6"/>
    <w:rsid w:val="00543306"/>
    <w:rsid w:val="00543450"/>
    <w:rsid w:val="00543CFB"/>
    <w:rsid w:val="00543EFF"/>
    <w:rsid w:val="0054584B"/>
    <w:rsid w:val="00545CAE"/>
    <w:rsid w:val="005466B2"/>
    <w:rsid w:val="00546781"/>
    <w:rsid w:val="0055110A"/>
    <w:rsid w:val="00551443"/>
    <w:rsid w:val="0055218A"/>
    <w:rsid w:val="005526AB"/>
    <w:rsid w:val="005529DA"/>
    <w:rsid w:val="00553583"/>
    <w:rsid w:val="005537B5"/>
    <w:rsid w:val="005537CF"/>
    <w:rsid w:val="0055582A"/>
    <w:rsid w:val="00557227"/>
    <w:rsid w:val="005576AE"/>
    <w:rsid w:val="005600BC"/>
    <w:rsid w:val="00560F9B"/>
    <w:rsid w:val="00561A6B"/>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196"/>
    <w:rsid w:val="005743BD"/>
    <w:rsid w:val="00574476"/>
    <w:rsid w:val="00574A80"/>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A19"/>
    <w:rsid w:val="005830B3"/>
    <w:rsid w:val="00583E1A"/>
    <w:rsid w:val="00584246"/>
    <w:rsid w:val="00584664"/>
    <w:rsid w:val="005849C0"/>
    <w:rsid w:val="00584F7B"/>
    <w:rsid w:val="0058674F"/>
    <w:rsid w:val="00590C22"/>
    <w:rsid w:val="00591843"/>
    <w:rsid w:val="0059217F"/>
    <w:rsid w:val="00592842"/>
    <w:rsid w:val="00592B15"/>
    <w:rsid w:val="0059397A"/>
    <w:rsid w:val="00593A17"/>
    <w:rsid w:val="00593C78"/>
    <w:rsid w:val="00593D24"/>
    <w:rsid w:val="00594BC7"/>
    <w:rsid w:val="00595167"/>
    <w:rsid w:val="00595196"/>
    <w:rsid w:val="005961C9"/>
    <w:rsid w:val="00596729"/>
    <w:rsid w:val="00596AA3"/>
    <w:rsid w:val="00597821"/>
    <w:rsid w:val="005979E8"/>
    <w:rsid w:val="00597A15"/>
    <w:rsid w:val="005A0682"/>
    <w:rsid w:val="005A0B1F"/>
    <w:rsid w:val="005A1462"/>
    <w:rsid w:val="005A1898"/>
    <w:rsid w:val="005A1A66"/>
    <w:rsid w:val="005A200E"/>
    <w:rsid w:val="005A24A8"/>
    <w:rsid w:val="005A286C"/>
    <w:rsid w:val="005A34EE"/>
    <w:rsid w:val="005A35B3"/>
    <w:rsid w:val="005A4A99"/>
    <w:rsid w:val="005A6285"/>
    <w:rsid w:val="005A629D"/>
    <w:rsid w:val="005A786F"/>
    <w:rsid w:val="005B0465"/>
    <w:rsid w:val="005B0D94"/>
    <w:rsid w:val="005B18A8"/>
    <w:rsid w:val="005B1ADC"/>
    <w:rsid w:val="005B2584"/>
    <w:rsid w:val="005B3662"/>
    <w:rsid w:val="005B4857"/>
    <w:rsid w:val="005B5C36"/>
    <w:rsid w:val="005B5D72"/>
    <w:rsid w:val="005B6102"/>
    <w:rsid w:val="005B6794"/>
    <w:rsid w:val="005B6E2C"/>
    <w:rsid w:val="005B7C12"/>
    <w:rsid w:val="005C0F16"/>
    <w:rsid w:val="005C107C"/>
    <w:rsid w:val="005C20D8"/>
    <w:rsid w:val="005C21C7"/>
    <w:rsid w:val="005C2615"/>
    <w:rsid w:val="005C3048"/>
    <w:rsid w:val="005C32C0"/>
    <w:rsid w:val="005C37D4"/>
    <w:rsid w:val="005C3A65"/>
    <w:rsid w:val="005C3B51"/>
    <w:rsid w:val="005C41AE"/>
    <w:rsid w:val="005C4B94"/>
    <w:rsid w:val="005C593C"/>
    <w:rsid w:val="005C64E6"/>
    <w:rsid w:val="005C6BD6"/>
    <w:rsid w:val="005C6BEB"/>
    <w:rsid w:val="005C7336"/>
    <w:rsid w:val="005D00A7"/>
    <w:rsid w:val="005D0554"/>
    <w:rsid w:val="005D0BDA"/>
    <w:rsid w:val="005D1C2E"/>
    <w:rsid w:val="005D351C"/>
    <w:rsid w:val="005D3647"/>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6BC8"/>
    <w:rsid w:val="005E7253"/>
    <w:rsid w:val="005F0A47"/>
    <w:rsid w:val="005F0D02"/>
    <w:rsid w:val="005F1220"/>
    <w:rsid w:val="005F126C"/>
    <w:rsid w:val="005F1F60"/>
    <w:rsid w:val="005F27DD"/>
    <w:rsid w:val="005F3AD6"/>
    <w:rsid w:val="005F3FB7"/>
    <w:rsid w:val="005F4561"/>
    <w:rsid w:val="005F5C61"/>
    <w:rsid w:val="005F5D07"/>
    <w:rsid w:val="005F63C1"/>
    <w:rsid w:val="005F67D5"/>
    <w:rsid w:val="005F6E4D"/>
    <w:rsid w:val="005F7509"/>
    <w:rsid w:val="005F7581"/>
    <w:rsid w:val="005F7596"/>
    <w:rsid w:val="00600770"/>
    <w:rsid w:val="00600EF4"/>
    <w:rsid w:val="00601212"/>
    <w:rsid w:val="00601ADD"/>
    <w:rsid w:val="006022FA"/>
    <w:rsid w:val="00602587"/>
    <w:rsid w:val="006025FA"/>
    <w:rsid w:val="00602654"/>
    <w:rsid w:val="00602CBD"/>
    <w:rsid w:val="00602D11"/>
    <w:rsid w:val="00603FAD"/>
    <w:rsid w:val="00603FAF"/>
    <w:rsid w:val="00604BA4"/>
    <w:rsid w:val="00605066"/>
    <w:rsid w:val="00605A5C"/>
    <w:rsid w:val="00605C54"/>
    <w:rsid w:val="006062B0"/>
    <w:rsid w:val="00606DE5"/>
    <w:rsid w:val="006072B9"/>
    <w:rsid w:val="0060792C"/>
    <w:rsid w:val="00607CD9"/>
    <w:rsid w:val="00607D70"/>
    <w:rsid w:val="00610639"/>
    <w:rsid w:val="00610960"/>
    <w:rsid w:val="00610A9A"/>
    <w:rsid w:val="006120B9"/>
    <w:rsid w:val="00613733"/>
    <w:rsid w:val="00614EFC"/>
    <w:rsid w:val="006153DB"/>
    <w:rsid w:val="006155FA"/>
    <w:rsid w:val="00615F14"/>
    <w:rsid w:val="00616567"/>
    <w:rsid w:val="0061722E"/>
    <w:rsid w:val="006173B5"/>
    <w:rsid w:val="006209B9"/>
    <w:rsid w:val="00620B68"/>
    <w:rsid w:val="00620BB0"/>
    <w:rsid w:val="00621AD9"/>
    <w:rsid w:val="006233A4"/>
    <w:rsid w:val="00624B4B"/>
    <w:rsid w:val="00625ACB"/>
    <w:rsid w:val="00625C14"/>
    <w:rsid w:val="0062647B"/>
    <w:rsid w:val="00626C08"/>
    <w:rsid w:val="00627045"/>
    <w:rsid w:val="00627255"/>
    <w:rsid w:val="00627B8B"/>
    <w:rsid w:val="00630DA2"/>
    <w:rsid w:val="00630F4C"/>
    <w:rsid w:val="0063130A"/>
    <w:rsid w:val="006314AD"/>
    <w:rsid w:val="00631881"/>
    <w:rsid w:val="00631BE7"/>
    <w:rsid w:val="00632FB4"/>
    <w:rsid w:val="00633450"/>
    <w:rsid w:val="00634B69"/>
    <w:rsid w:val="0063502F"/>
    <w:rsid w:val="00635CDB"/>
    <w:rsid w:val="00636588"/>
    <w:rsid w:val="00636BB5"/>
    <w:rsid w:val="00637123"/>
    <w:rsid w:val="0064001F"/>
    <w:rsid w:val="006400BF"/>
    <w:rsid w:val="00640693"/>
    <w:rsid w:val="00641326"/>
    <w:rsid w:val="00641930"/>
    <w:rsid w:val="00641ADF"/>
    <w:rsid w:val="00642237"/>
    <w:rsid w:val="006422EB"/>
    <w:rsid w:val="006424C1"/>
    <w:rsid w:val="006424FE"/>
    <w:rsid w:val="00642791"/>
    <w:rsid w:val="00643409"/>
    <w:rsid w:val="00643638"/>
    <w:rsid w:val="00643F19"/>
    <w:rsid w:val="0064489A"/>
    <w:rsid w:val="00645215"/>
    <w:rsid w:val="00646F94"/>
    <w:rsid w:val="006470A7"/>
    <w:rsid w:val="006478E9"/>
    <w:rsid w:val="00650169"/>
    <w:rsid w:val="00650B2C"/>
    <w:rsid w:val="00650CE2"/>
    <w:rsid w:val="00651E4B"/>
    <w:rsid w:val="00651F9A"/>
    <w:rsid w:val="00652109"/>
    <w:rsid w:val="00652373"/>
    <w:rsid w:val="00653572"/>
    <w:rsid w:val="006537B9"/>
    <w:rsid w:val="00653851"/>
    <w:rsid w:val="00654398"/>
    <w:rsid w:val="0065510E"/>
    <w:rsid w:val="006551D2"/>
    <w:rsid w:val="006555C0"/>
    <w:rsid w:val="00657270"/>
    <w:rsid w:val="00657641"/>
    <w:rsid w:val="00657A5E"/>
    <w:rsid w:val="00657AC3"/>
    <w:rsid w:val="00660374"/>
    <w:rsid w:val="00661D81"/>
    <w:rsid w:val="00661E2E"/>
    <w:rsid w:val="0066229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415B"/>
    <w:rsid w:val="00674FBF"/>
    <w:rsid w:val="00675542"/>
    <w:rsid w:val="006759B8"/>
    <w:rsid w:val="00675FBF"/>
    <w:rsid w:val="0067670F"/>
    <w:rsid w:val="0067672F"/>
    <w:rsid w:val="00677B05"/>
    <w:rsid w:val="00682152"/>
    <w:rsid w:val="00682D8F"/>
    <w:rsid w:val="00683120"/>
    <w:rsid w:val="00683F66"/>
    <w:rsid w:val="00684E58"/>
    <w:rsid w:val="00685492"/>
    <w:rsid w:val="00685B2F"/>
    <w:rsid w:val="0068607D"/>
    <w:rsid w:val="00686565"/>
    <w:rsid w:val="006866D6"/>
    <w:rsid w:val="00686B6D"/>
    <w:rsid w:val="00687A97"/>
    <w:rsid w:val="00687B3A"/>
    <w:rsid w:val="00690CC9"/>
    <w:rsid w:val="00691D83"/>
    <w:rsid w:val="00691F51"/>
    <w:rsid w:val="00693122"/>
    <w:rsid w:val="006945E8"/>
    <w:rsid w:val="0069508D"/>
    <w:rsid w:val="0069598C"/>
    <w:rsid w:val="00696341"/>
    <w:rsid w:val="00696CAD"/>
    <w:rsid w:val="006972E8"/>
    <w:rsid w:val="0069740A"/>
    <w:rsid w:val="00697862"/>
    <w:rsid w:val="00697F0A"/>
    <w:rsid w:val="006A067E"/>
    <w:rsid w:val="006A0887"/>
    <w:rsid w:val="006A1CF9"/>
    <w:rsid w:val="006A3BA8"/>
    <w:rsid w:val="006A4165"/>
    <w:rsid w:val="006A4212"/>
    <w:rsid w:val="006A456F"/>
    <w:rsid w:val="006A5000"/>
    <w:rsid w:val="006A59B7"/>
    <w:rsid w:val="006A5ADE"/>
    <w:rsid w:val="006A60B2"/>
    <w:rsid w:val="006A6C59"/>
    <w:rsid w:val="006A7216"/>
    <w:rsid w:val="006A74A9"/>
    <w:rsid w:val="006B15AE"/>
    <w:rsid w:val="006B2947"/>
    <w:rsid w:val="006B3389"/>
    <w:rsid w:val="006B38F1"/>
    <w:rsid w:val="006B396B"/>
    <w:rsid w:val="006B3A2D"/>
    <w:rsid w:val="006B3FB0"/>
    <w:rsid w:val="006B3FD5"/>
    <w:rsid w:val="006B477B"/>
    <w:rsid w:val="006B7BC1"/>
    <w:rsid w:val="006C00FF"/>
    <w:rsid w:val="006C0F1D"/>
    <w:rsid w:val="006C1C83"/>
    <w:rsid w:val="006C22A3"/>
    <w:rsid w:val="006C29C8"/>
    <w:rsid w:val="006C3506"/>
    <w:rsid w:val="006C377C"/>
    <w:rsid w:val="006C4C2C"/>
    <w:rsid w:val="006C4C6E"/>
    <w:rsid w:val="006C4FC6"/>
    <w:rsid w:val="006C53CD"/>
    <w:rsid w:val="006C5634"/>
    <w:rsid w:val="006C5710"/>
    <w:rsid w:val="006C5836"/>
    <w:rsid w:val="006C5973"/>
    <w:rsid w:val="006C5993"/>
    <w:rsid w:val="006C5E05"/>
    <w:rsid w:val="006C6AB7"/>
    <w:rsid w:val="006C6B9E"/>
    <w:rsid w:val="006C6DFC"/>
    <w:rsid w:val="006C7530"/>
    <w:rsid w:val="006D024D"/>
    <w:rsid w:val="006D0CD1"/>
    <w:rsid w:val="006D18C3"/>
    <w:rsid w:val="006D1D5E"/>
    <w:rsid w:val="006D3641"/>
    <w:rsid w:val="006D3792"/>
    <w:rsid w:val="006D4E2C"/>
    <w:rsid w:val="006D55AD"/>
    <w:rsid w:val="006D62DF"/>
    <w:rsid w:val="006D710B"/>
    <w:rsid w:val="006D7B0B"/>
    <w:rsid w:val="006E032D"/>
    <w:rsid w:val="006E1C67"/>
    <w:rsid w:val="006E2461"/>
    <w:rsid w:val="006E250C"/>
    <w:rsid w:val="006E3B8D"/>
    <w:rsid w:val="006E3CEB"/>
    <w:rsid w:val="006E3D56"/>
    <w:rsid w:val="006E4028"/>
    <w:rsid w:val="006E495D"/>
    <w:rsid w:val="006E4A8F"/>
    <w:rsid w:val="006E4DF1"/>
    <w:rsid w:val="006E5BFE"/>
    <w:rsid w:val="006E612B"/>
    <w:rsid w:val="006E6329"/>
    <w:rsid w:val="006E6ACF"/>
    <w:rsid w:val="006E7167"/>
    <w:rsid w:val="006E7932"/>
    <w:rsid w:val="006F1382"/>
    <w:rsid w:val="006F164F"/>
    <w:rsid w:val="006F25A3"/>
    <w:rsid w:val="006F2951"/>
    <w:rsid w:val="006F2E78"/>
    <w:rsid w:val="006F3896"/>
    <w:rsid w:val="006F4B55"/>
    <w:rsid w:val="006F59EE"/>
    <w:rsid w:val="006F5F15"/>
    <w:rsid w:val="006F6228"/>
    <w:rsid w:val="006F684B"/>
    <w:rsid w:val="006F6983"/>
    <w:rsid w:val="006F6BB4"/>
    <w:rsid w:val="00701941"/>
    <w:rsid w:val="00701AAF"/>
    <w:rsid w:val="007020CA"/>
    <w:rsid w:val="0070215C"/>
    <w:rsid w:val="00702F42"/>
    <w:rsid w:val="007031EC"/>
    <w:rsid w:val="00703347"/>
    <w:rsid w:val="0070338F"/>
    <w:rsid w:val="00703B98"/>
    <w:rsid w:val="00703CFE"/>
    <w:rsid w:val="00703E54"/>
    <w:rsid w:val="007063D3"/>
    <w:rsid w:val="00706943"/>
    <w:rsid w:val="00706A6E"/>
    <w:rsid w:val="00707584"/>
    <w:rsid w:val="0071035C"/>
    <w:rsid w:val="007107B9"/>
    <w:rsid w:val="00710AFA"/>
    <w:rsid w:val="00711128"/>
    <w:rsid w:val="00711294"/>
    <w:rsid w:val="0071174E"/>
    <w:rsid w:val="00711B26"/>
    <w:rsid w:val="0071207B"/>
    <w:rsid w:val="00713137"/>
    <w:rsid w:val="007137BB"/>
    <w:rsid w:val="007141D9"/>
    <w:rsid w:val="00715961"/>
    <w:rsid w:val="00715BCB"/>
    <w:rsid w:val="00715D29"/>
    <w:rsid w:val="00715E65"/>
    <w:rsid w:val="00716765"/>
    <w:rsid w:val="00716D6D"/>
    <w:rsid w:val="007202F3"/>
    <w:rsid w:val="00720966"/>
    <w:rsid w:val="00720E30"/>
    <w:rsid w:val="007210DF"/>
    <w:rsid w:val="00723B25"/>
    <w:rsid w:val="00723DAB"/>
    <w:rsid w:val="007241A2"/>
    <w:rsid w:val="00724340"/>
    <w:rsid w:val="00724352"/>
    <w:rsid w:val="00725851"/>
    <w:rsid w:val="007266F8"/>
    <w:rsid w:val="00727C01"/>
    <w:rsid w:val="00727EA0"/>
    <w:rsid w:val="00730460"/>
    <w:rsid w:val="0073069E"/>
    <w:rsid w:val="0073243B"/>
    <w:rsid w:val="0073244F"/>
    <w:rsid w:val="00732E1B"/>
    <w:rsid w:val="00733292"/>
    <w:rsid w:val="0073364A"/>
    <w:rsid w:val="00733AF1"/>
    <w:rsid w:val="00733D4E"/>
    <w:rsid w:val="00735544"/>
    <w:rsid w:val="00736776"/>
    <w:rsid w:val="00736A0D"/>
    <w:rsid w:val="00737B14"/>
    <w:rsid w:val="00740D14"/>
    <w:rsid w:val="0074123C"/>
    <w:rsid w:val="007414EC"/>
    <w:rsid w:val="00741970"/>
    <w:rsid w:val="00741D69"/>
    <w:rsid w:val="00742561"/>
    <w:rsid w:val="0074305A"/>
    <w:rsid w:val="007430D6"/>
    <w:rsid w:val="0074370E"/>
    <w:rsid w:val="00743E5E"/>
    <w:rsid w:val="00744CB5"/>
    <w:rsid w:val="00746974"/>
    <w:rsid w:val="00746C1A"/>
    <w:rsid w:val="00747085"/>
    <w:rsid w:val="007504ED"/>
    <w:rsid w:val="007505B3"/>
    <w:rsid w:val="007506B7"/>
    <w:rsid w:val="007506F0"/>
    <w:rsid w:val="007511B7"/>
    <w:rsid w:val="00752B1F"/>
    <w:rsid w:val="00753269"/>
    <w:rsid w:val="00753530"/>
    <w:rsid w:val="0075386D"/>
    <w:rsid w:val="007552ED"/>
    <w:rsid w:val="007565D3"/>
    <w:rsid w:val="007567D0"/>
    <w:rsid w:val="007569EA"/>
    <w:rsid w:val="00756DCB"/>
    <w:rsid w:val="00756F0B"/>
    <w:rsid w:val="00757CC4"/>
    <w:rsid w:val="007600AB"/>
    <w:rsid w:val="007608D0"/>
    <w:rsid w:val="00760D0B"/>
    <w:rsid w:val="00761AF5"/>
    <w:rsid w:val="00762855"/>
    <w:rsid w:val="00762EC9"/>
    <w:rsid w:val="007637FE"/>
    <w:rsid w:val="00764F22"/>
    <w:rsid w:val="0076523D"/>
    <w:rsid w:val="00765269"/>
    <w:rsid w:val="0076622E"/>
    <w:rsid w:val="007662E5"/>
    <w:rsid w:val="00766545"/>
    <w:rsid w:val="00766D8F"/>
    <w:rsid w:val="00770282"/>
    <w:rsid w:val="007705F3"/>
    <w:rsid w:val="00771300"/>
    <w:rsid w:val="00771808"/>
    <w:rsid w:val="00771F93"/>
    <w:rsid w:val="00772AB2"/>
    <w:rsid w:val="0077317D"/>
    <w:rsid w:val="00773A39"/>
    <w:rsid w:val="00774595"/>
    <w:rsid w:val="00774EFA"/>
    <w:rsid w:val="00777204"/>
    <w:rsid w:val="007775A0"/>
    <w:rsid w:val="00777A02"/>
    <w:rsid w:val="007803E2"/>
    <w:rsid w:val="00780F03"/>
    <w:rsid w:val="007813BB"/>
    <w:rsid w:val="007813CE"/>
    <w:rsid w:val="00781B84"/>
    <w:rsid w:val="007839DD"/>
    <w:rsid w:val="00783E50"/>
    <w:rsid w:val="007840FD"/>
    <w:rsid w:val="0078623E"/>
    <w:rsid w:val="00787857"/>
    <w:rsid w:val="00787B8B"/>
    <w:rsid w:val="00790705"/>
    <w:rsid w:val="0079074E"/>
    <w:rsid w:val="00790AD3"/>
    <w:rsid w:val="00790B2C"/>
    <w:rsid w:val="0079111E"/>
    <w:rsid w:val="007919CD"/>
    <w:rsid w:val="00791CB9"/>
    <w:rsid w:val="00792091"/>
    <w:rsid w:val="00792236"/>
    <w:rsid w:val="00792731"/>
    <w:rsid w:val="00792B94"/>
    <w:rsid w:val="00794F0F"/>
    <w:rsid w:val="00794F24"/>
    <w:rsid w:val="0079514A"/>
    <w:rsid w:val="007955C3"/>
    <w:rsid w:val="00795636"/>
    <w:rsid w:val="00795793"/>
    <w:rsid w:val="00795CBC"/>
    <w:rsid w:val="007A014C"/>
    <w:rsid w:val="007A08ED"/>
    <w:rsid w:val="007A0D4F"/>
    <w:rsid w:val="007A10BA"/>
    <w:rsid w:val="007A18DC"/>
    <w:rsid w:val="007A3BA8"/>
    <w:rsid w:val="007A3F19"/>
    <w:rsid w:val="007A3FD8"/>
    <w:rsid w:val="007A44A8"/>
    <w:rsid w:val="007A4DB2"/>
    <w:rsid w:val="007A7420"/>
    <w:rsid w:val="007A7CAD"/>
    <w:rsid w:val="007A7F48"/>
    <w:rsid w:val="007B0329"/>
    <w:rsid w:val="007B0419"/>
    <w:rsid w:val="007B1410"/>
    <w:rsid w:val="007B2C01"/>
    <w:rsid w:val="007B3BC2"/>
    <w:rsid w:val="007B5FC4"/>
    <w:rsid w:val="007B643E"/>
    <w:rsid w:val="007B7526"/>
    <w:rsid w:val="007B77C6"/>
    <w:rsid w:val="007B77CC"/>
    <w:rsid w:val="007B7B05"/>
    <w:rsid w:val="007B7FDB"/>
    <w:rsid w:val="007C06F3"/>
    <w:rsid w:val="007C19CA"/>
    <w:rsid w:val="007C2481"/>
    <w:rsid w:val="007C2689"/>
    <w:rsid w:val="007C2E55"/>
    <w:rsid w:val="007C3EE5"/>
    <w:rsid w:val="007C3F35"/>
    <w:rsid w:val="007C49D0"/>
    <w:rsid w:val="007C4AAD"/>
    <w:rsid w:val="007C5F51"/>
    <w:rsid w:val="007C66E2"/>
    <w:rsid w:val="007C72C8"/>
    <w:rsid w:val="007C75F9"/>
    <w:rsid w:val="007C7B62"/>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7384"/>
    <w:rsid w:val="007D7A31"/>
    <w:rsid w:val="007E0CC6"/>
    <w:rsid w:val="007E0EB9"/>
    <w:rsid w:val="007E21B1"/>
    <w:rsid w:val="007E2A19"/>
    <w:rsid w:val="007E3BBF"/>
    <w:rsid w:val="007E3D4E"/>
    <w:rsid w:val="007E5B04"/>
    <w:rsid w:val="007E6C3A"/>
    <w:rsid w:val="007E6D1A"/>
    <w:rsid w:val="007E6F51"/>
    <w:rsid w:val="007F0600"/>
    <w:rsid w:val="007F074A"/>
    <w:rsid w:val="007F0F86"/>
    <w:rsid w:val="007F2B2A"/>
    <w:rsid w:val="007F2F64"/>
    <w:rsid w:val="007F308A"/>
    <w:rsid w:val="007F337E"/>
    <w:rsid w:val="007F3586"/>
    <w:rsid w:val="007F3AE4"/>
    <w:rsid w:val="007F4243"/>
    <w:rsid w:val="007F5227"/>
    <w:rsid w:val="007F5F30"/>
    <w:rsid w:val="007F7740"/>
    <w:rsid w:val="007F779F"/>
    <w:rsid w:val="007F78C6"/>
    <w:rsid w:val="007F7BB6"/>
    <w:rsid w:val="007F7EF5"/>
    <w:rsid w:val="008002EF"/>
    <w:rsid w:val="0080050A"/>
    <w:rsid w:val="00801E62"/>
    <w:rsid w:val="00804AEC"/>
    <w:rsid w:val="00804B24"/>
    <w:rsid w:val="00804FF4"/>
    <w:rsid w:val="0080617C"/>
    <w:rsid w:val="00806DCC"/>
    <w:rsid w:val="0080721B"/>
    <w:rsid w:val="00807480"/>
    <w:rsid w:val="00807567"/>
    <w:rsid w:val="00807DF8"/>
    <w:rsid w:val="00810549"/>
    <w:rsid w:val="00810F0B"/>
    <w:rsid w:val="008116B7"/>
    <w:rsid w:val="00812077"/>
    <w:rsid w:val="008121A1"/>
    <w:rsid w:val="00812524"/>
    <w:rsid w:val="00813AFB"/>
    <w:rsid w:val="0081402A"/>
    <w:rsid w:val="008150F8"/>
    <w:rsid w:val="00815228"/>
    <w:rsid w:val="00815238"/>
    <w:rsid w:val="008152AE"/>
    <w:rsid w:val="008168AA"/>
    <w:rsid w:val="00816E3A"/>
    <w:rsid w:val="00816F9C"/>
    <w:rsid w:val="00817F30"/>
    <w:rsid w:val="008201B5"/>
    <w:rsid w:val="00820F04"/>
    <w:rsid w:val="00821B47"/>
    <w:rsid w:val="00822076"/>
    <w:rsid w:val="0082410F"/>
    <w:rsid w:val="00824200"/>
    <w:rsid w:val="00824D09"/>
    <w:rsid w:val="0082506F"/>
    <w:rsid w:val="0082563D"/>
    <w:rsid w:val="008258CC"/>
    <w:rsid w:val="00826B11"/>
    <w:rsid w:val="00826B3C"/>
    <w:rsid w:val="00826B9A"/>
    <w:rsid w:val="00827AA2"/>
    <w:rsid w:val="008307D1"/>
    <w:rsid w:val="00830AB7"/>
    <w:rsid w:val="00830ACC"/>
    <w:rsid w:val="00830E6E"/>
    <w:rsid w:val="00831393"/>
    <w:rsid w:val="00831D8D"/>
    <w:rsid w:val="00831DCB"/>
    <w:rsid w:val="00831F3A"/>
    <w:rsid w:val="0083289A"/>
    <w:rsid w:val="00832973"/>
    <w:rsid w:val="00832CB6"/>
    <w:rsid w:val="008331F1"/>
    <w:rsid w:val="0083384B"/>
    <w:rsid w:val="00833DBF"/>
    <w:rsid w:val="008340DD"/>
    <w:rsid w:val="008354A2"/>
    <w:rsid w:val="0083674D"/>
    <w:rsid w:val="00836ED2"/>
    <w:rsid w:val="00837082"/>
    <w:rsid w:val="00837422"/>
    <w:rsid w:val="00837C7D"/>
    <w:rsid w:val="008403A6"/>
    <w:rsid w:val="00841118"/>
    <w:rsid w:val="00841C06"/>
    <w:rsid w:val="008423A2"/>
    <w:rsid w:val="008434D6"/>
    <w:rsid w:val="00843A0E"/>
    <w:rsid w:val="008444EF"/>
    <w:rsid w:val="00844C49"/>
    <w:rsid w:val="00845A17"/>
    <w:rsid w:val="00850027"/>
    <w:rsid w:val="00850B25"/>
    <w:rsid w:val="00850BDA"/>
    <w:rsid w:val="008510DF"/>
    <w:rsid w:val="00852608"/>
    <w:rsid w:val="0085341D"/>
    <w:rsid w:val="008541A7"/>
    <w:rsid w:val="0085459C"/>
    <w:rsid w:val="008546BE"/>
    <w:rsid w:val="0085482F"/>
    <w:rsid w:val="0085529A"/>
    <w:rsid w:val="008555FB"/>
    <w:rsid w:val="008556C9"/>
    <w:rsid w:val="0085575A"/>
    <w:rsid w:val="00855A30"/>
    <w:rsid w:val="00855E31"/>
    <w:rsid w:val="00856109"/>
    <w:rsid w:val="0085662B"/>
    <w:rsid w:val="00856B54"/>
    <w:rsid w:val="00856BDE"/>
    <w:rsid w:val="00860411"/>
    <w:rsid w:val="008604A1"/>
    <w:rsid w:val="00861062"/>
    <w:rsid w:val="008622AE"/>
    <w:rsid w:val="0086280E"/>
    <w:rsid w:val="008629CF"/>
    <w:rsid w:val="008633ED"/>
    <w:rsid w:val="008636A9"/>
    <w:rsid w:val="00863DAE"/>
    <w:rsid w:val="00864A3B"/>
    <w:rsid w:val="0086523E"/>
    <w:rsid w:val="008656BF"/>
    <w:rsid w:val="00865805"/>
    <w:rsid w:val="00865A08"/>
    <w:rsid w:val="00866586"/>
    <w:rsid w:val="00866595"/>
    <w:rsid w:val="00866B11"/>
    <w:rsid w:val="00866B3B"/>
    <w:rsid w:val="00866BA6"/>
    <w:rsid w:val="0086746A"/>
    <w:rsid w:val="0087005E"/>
    <w:rsid w:val="00870C9D"/>
    <w:rsid w:val="00870CD1"/>
    <w:rsid w:val="008714CF"/>
    <w:rsid w:val="00873C76"/>
    <w:rsid w:val="00874413"/>
    <w:rsid w:val="00875C37"/>
    <w:rsid w:val="008765B4"/>
    <w:rsid w:val="00876632"/>
    <w:rsid w:val="008778BD"/>
    <w:rsid w:val="00877FB6"/>
    <w:rsid w:val="008806B9"/>
    <w:rsid w:val="008810B9"/>
    <w:rsid w:val="0088147A"/>
    <w:rsid w:val="00881E77"/>
    <w:rsid w:val="008825D2"/>
    <w:rsid w:val="00883D60"/>
    <w:rsid w:val="008842A5"/>
    <w:rsid w:val="00885518"/>
    <w:rsid w:val="00885682"/>
    <w:rsid w:val="00885A82"/>
    <w:rsid w:val="00885B4C"/>
    <w:rsid w:val="0088646D"/>
    <w:rsid w:val="008868C2"/>
    <w:rsid w:val="00886DB9"/>
    <w:rsid w:val="0088744A"/>
    <w:rsid w:val="00887F46"/>
    <w:rsid w:val="00890149"/>
    <w:rsid w:val="0089027E"/>
    <w:rsid w:val="00890E75"/>
    <w:rsid w:val="0089124B"/>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3A92"/>
    <w:rsid w:val="008A5E1B"/>
    <w:rsid w:val="008A6692"/>
    <w:rsid w:val="008A6CD5"/>
    <w:rsid w:val="008A73D8"/>
    <w:rsid w:val="008A7777"/>
    <w:rsid w:val="008A7D5B"/>
    <w:rsid w:val="008B21E7"/>
    <w:rsid w:val="008B281F"/>
    <w:rsid w:val="008B2BD6"/>
    <w:rsid w:val="008B368B"/>
    <w:rsid w:val="008B398D"/>
    <w:rsid w:val="008B3F62"/>
    <w:rsid w:val="008B4433"/>
    <w:rsid w:val="008B55F3"/>
    <w:rsid w:val="008B6579"/>
    <w:rsid w:val="008B6C28"/>
    <w:rsid w:val="008C00A8"/>
    <w:rsid w:val="008C049C"/>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6ED9"/>
    <w:rsid w:val="008C72B1"/>
    <w:rsid w:val="008C75E7"/>
    <w:rsid w:val="008C77CD"/>
    <w:rsid w:val="008D1F0A"/>
    <w:rsid w:val="008D2951"/>
    <w:rsid w:val="008D2C99"/>
    <w:rsid w:val="008D2ECF"/>
    <w:rsid w:val="008D3726"/>
    <w:rsid w:val="008D376F"/>
    <w:rsid w:val="008D3EF3"/>
    <w:rsid w:val="008D4112"/>
    <w:rsid w:val="008D4193"/>
    <w:rsid w:val="008D4920"/>
    <w:rsid w:val="008D578A"/>
    <w:rsid w:val="008D57FA"/>
    <w:rsid w:val="008D615E"/>
    <w:rsid w:val="008D7999"/>
    <w:rsid w:val="008E0F11"/>
    <w:rsid w:val="008E156A"/>
    <w:rsid w:val="008E1BD7"/>
    <w:rsid w:val="008E2822"/>
    <w:rsid w:val="008E2F9A"/>
    <w:rsid w:val="008E3638"/>
    <w:rsid w:val="008E3B8D"/>
    <w:rsid w:val="008E3C0B"/>
    <w:rsid w:val="008E40D9"/>
    <w:rsid w:val="008E4479"/>
    <w:rsid w:val="008E4537"/>
    <w:rsid w:val="008E58DD"/>
    <w:rsid w:val="008E62A2"/>
    <w:rsid w:val="008E675A"/>
    <w:rsid w:val="008E6839"/>
    <w:rsid w:val="008E7020"/>
    <w:rsid w:val="008E708B"/>
    <w:rsid w:val="008F00A5"/>
    <w:rsid w:val="008F106F"/>
    <w:rsid w:val="008F198D"/>
    <w:rsid w:val="008F1D27"/>
    <w:rsid w:val="008F2100"/>
    <w:rsid w:val="008F21B3"/>
    <w:rsid w:val="008F22ED"/>
    <w:rsid w:val="008F2A2D"/>
    <w:rsid w:val="008F31B8"/>
    <w:rsid w:val="008F3925"/>
    <w:rsid w:val="008F3928"/>
    <w:rsid w:val="008F5CA5"/>
    <w:rsid w:val="008F668A"/>
    <w:rsid w:val="008F66CB"/>
    <w:rsid w:val="008F67B7"/>
    <w:rsid w:val="008F6D7A"/>
    <w:rsid w:val="008F7119"/>
    <w:rsid w:val="008F7DE6"/>
    <w:rsid w:val="0090019E"/>
    <w:rsid w:val="00901FBB"/>
    <w:rsid w:val="009022D1"/>
    <w:rsid w:val="00904041"/>
    <w:rsid w:val="009048BA"/>
    <w:rsid w:val="0090543C"/>
    <w:rsid w:val="009061AD"/>
    <w:rsid w:val="00906D6F"/>
    <w:rsid w:val="009071E6"/>
    <w:rsid w:val="00907DC0"/>
    <w:rsid w:val="0091064E"/>
    <w:rsid w:val="00910C98"/>
    <w:rsid w:val="0091124A"/>
    <w:rsid w:val="009112E0"/>
    <w:rsid w:val="009127F1"/>
    <w:rsid w:val="00912ABD"/>
    <w:rsid w:val="00912C22"/>
    <w:rsid w:val="00912FB1"/>
    <w:rsid w:val="009133CD"/>
    <w:rsid w:val="00913E50"/>
    <w:rsid w:val="00913EC1"/>
    <w:rsid w:val="00914CC0"/>
    <w:rsid w:val="00915605"/>
    <w:rsid w:val="00915838"/>
    <w:rsid w:val="00915870"/>
    <w:rsid w:val="009160DD"/>
    <w:rsid w:val="00917BEF"/>
    <w:rsid w:val="00917D52"/>
    <w:rsid w:val="00920220"/>
    <w:rsid w:val="009217C9"/>
    <w:rsid w:val="00922795"/>
    <w:rsid w:val="00922D9D"/>
    <w:rsid w:val="00922E52"/>
    <w:rsid w:val="00923A6A"/>
    <w:rsid w:val="00923BC4"/>
    <w:rsid w:val="00924206"/>
    <w:rsid w:val="00924298"/>
    <w:rsid w:val="00924C31"/>
    <w:rsid w:val="00924E34"/>
    <w:rsid w:val="0092688A"/>
    <w:rsid w:val="00927205"/>
    <w:rsid w:val="00927F4F"/>
    <w:rsid w:val="00930A7C"/>
    <w:rsid w:val="00932167"/>
    <w:rsid w:val="0093268C"/>
    <w:rsid w:val="00932827"/>
    <w:rsid w:val="009330A0"/>
    <w:rsid w:val="009337D5"/>
    <w:rsid w:val="00934413"/>
    <w:rsid w:val="009346A6"/>
    <w:rsid w:val="00934EB6"/>
    <w:rsid w:val="009353CA"/>
    <w:rsid w:val="00936BF5"/>
    <w:rsid w:val="00937B78"/>
    <w:rsid w:val="00937C98"/>
    <w:rsid w:val="009403D2"/>
    <w:rsid w:val="00940687"/>
    <w:rsid w:val="00940E80"/>
    <w:rsid w:val="0094175D"/>
    <w:rsid w:val="00941C99"/>
    <w:rsid w:val="00942177"/>
    <w:rsid w:val="00942C2A"/>
    <w:rsid w:val="00943147"/>
    <w:rsid w:val="009434B4"/>
    <w:rsid w:val="00943A5B"/>
    <w:rsid w:val="009446C7"/>
    <w:rsid w:val="00944AEB"/>
    <w:rsid w:val="00944E23"/>
    <w:rsid w:val="00947A58"/>
    <w:rsid w:val="00947CD5"/>
    <w:rsid w:val="00950078"/>
    <w:rsid w:val="009506C9"/>
    <w:rsid w:val="00950ECD"/>
    <w:rsid w:val="0095221B"/>
    <w:rsid w:val="009527D5"/>
    <w:rsid w:val="00953AB8"/>
    <w:rsid w:val="00953B48"/>
    <w:rsid w:val="0095427F"/>
    <w:rsid w:val="009550DB"/>
    <w:rsid w:val="00955426"/>
    <w:rsid w:val="009569C5"/>
    <w:rsid w:val="00956F3B"/>
    <w:rsid w:val="00956FB3"/>
    <w:rsid w:val="00957088"/>
    <w:rsid w:val="009571FE"/>
    <w:rsid w:val="009577F2"/>
    <w:rsid w:val="009603A6"/>
    <w:rsid w:val="00960A9E"/>
    <w:rsid w:val="00960D6E"/>
    <w:rsid w:val="009610AF"/>
    <w:rsid w:val="009610D9"/>
    <w:rsid w:val="009612E3"/>
    <w:rsid w:val="009618BC"/>
    <w:rsid w:val="0096220E"/>
    <w:rsid w:val="00962569"/>
    <w:rsid w:val="009627A6"/>
    <w:rsid w:val="00962E45"/>
    <w:rsid w:val="00963364"/>
    <w:rsid w:val="00963E4E"/>
    <w:rsid w:val="00964955"/>
    <w:rsid w:val="00964E5F"/>
    <w:rsid w:val="00964F11"/>
    <w:rsid w:val="00965E3C"/>
    <w:rsid w:val="00967441"/>
    <w:rsid w:val="009679B8"/>
    <w:rsid w:val="00967AD8"/>
    <w:rsid w:val="00967BA6"/>
    <w:rsid w:val="0097021F"/>
    <w:rsid w:val="00971305"/>
    <w:rsid w:val="0097193C"/>
    <w:rsid w:val="00971A5E"/>
    <w:rsid w:val="00972883"/>
    <w:rsid w:val="00972F6B"/>
    <w:rsid w:val="00973227"/>
    <w:rsid w:val="00973484"/>
    <w:rsid w:val="00974602"/>
    <w:rsid w:val="00974746"/>
    <w:rsid w:val="00974AAF"/>
    <w:rsid w:val="00974CC2"/>
    <w:rsid w:val="00975A2A"/>
    <w:rsid w:val="00975B86"/>
    <w:rsid w:val="009770B7"/>
    <w:rsid w:val="00977579"/>
    <w:rsid w:val="00980B04"/>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3DB"/>
    <w:rsid w:val="00994A15"/>
    <w:rsid w:val="00995EE6"/>
    <w:rsid w:val="00996857"/>
    <w:rsid w:val="00996F1B"/>
    <w:rsid w:val="009A04ED"/>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29B"/>
    <w:rsid w:val="009B2479"/>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F2F"/>
    <w:rsid w:val="009C3FC3"/>
    <w:rsid w:val="009C4CAF"/>
    <w:rsid w:val="009C58F8"/>
    <w:rsid w:val="009C5A07"/>
    <w:rsid w:val="009C6F04"/>
    <w:rsid w:val="009D030A"/>
    <w:rsid w:val="009D11CB"/>
    <w:rsid w:val="009D127A"/>
    <w:rsid w:val="009D3732"/>
    <w:rsid w:val="009D3EEE"/>
    <w:rsid w:val="009D426C"/>
    <w:rsid w:val="009D4E05"/>
    <w:rsid w:val="009D51BC"/>
    <w:rsid w:val="009D5E46"/>
    <w:rsid w:val="009D65AA"/>
    <w:rsid w:val="009D672E"/>
    <w:rsid w:val="009D6DD0"/>
    <w:rsid w:val="009D7DF5"/>
    <w:rsid w:val="009E23C8"/>
    <w:rsid w:val="009E2A77"/>
    <w:rsid w:val="009E34A9"/>
    <w:rsid w:val="009E5707"/>
    <w:rsid w:val="009E620F"/>
    <w:rsid w:val="009E65D6"/>
    <w:rsid w:val="009F0D7A"/>
    <w:rsid w:val="009F0E80"/>
    <w:rsid w:val="009F15D3"/>
    <w:rsid w:val="009F1864"/>
    <w:rsid w:val="009F1A0E"/>
    <w:rsid w:val="009F1D7B"/>
    <w:rsid w:val="009F2E90"/>
    <w:rsid w:val="009F2F44"/>
    <w:rsid w:val="009F2FF0"/>
    <w:rsid w:val="009F34D6"/>
    <w:rsid w:val="009F38A2"/>
    <w:rsid w:val="009F40FF"/>
    <w:rsid w:val="009F46BE"/>
    <w:rsid w:val="009F470E"/>
    <w:rsid w:val="009F49BD"/>
    <w:rsid w:val="009F5062"/>
    <w:rsid w:val="009F55E5"/>
    <w:rsid w:val="009F65DC"/>
    <w:rsid w:val="009F7F9A"/>
    <w:rsid w:val="00A0009D"/>
    <w:rsid w:val="00A0099A"/>
    <w:rsid w:val="00A0151A"/>
    <w:rsid w:val="00A01615"/>
    <w:rsid w:val="00A01A99"/>
    <w:rsid w:val="00A027EF"/>
    <w:rsid w:val="00A031E3"/>
    <w:rsid w:val="00A0330C"/>
    <w:rsid w:val="00A037FC"/>
    <w:rsid w:val="00A0443B"/>
    <w:rsid w:val="00A04742"/>
    <w:rsid w:val="00A0480E"/>
    <w:rsid w:val="00A0557B"/>
    <w:rsid w:val="00A0615C"/>
    <w:rsid w:val="00A063DC"/>
    <w:rsid w:val="00A06934"/>
    <w:rsid w:val="00A06BC6"/>
    <w:rsid w:val="00A077A1"/>
    <w:rsid w:val="00A07BAE"/>
    <w:rsid w:val="00A108CD"/>
    <w:rsid w:val="00A10A81"/>
    <w:rsid w:val="00A11D54"/>
    <w:rsid w:val="00A12C07"/>
    <w:rsid w:val="00A13853"/>
    <w:rsid w:val="00A13A34"/>
    <w:rsid w:val="00A14BC7"/>
    <w:rsid w:val="00A15C10"/>
    <w:rsid w:val="00A1620C"/>
    <w:rsid w:val="00A16FCC"/>
    <w:rsid w:val="00A17612"/>
    <w:rsid w:val="00A21765"/>
    <w:rsid w:val="00A2192D"/>
    <w:rsid w:val="00A22242"/>
    <w:rsid w:val="00A22765"/>
    <w:rsid w:val="00A230A6"/>
    <w:rsid w:val="00A23225"/>
    <w:rsid w:val="00A2417F"/>
    <w:rsid w:val="00A24683"/>
    <w:rsid w:val="00A250B1"/>
    <w:rsid w:val="00A2547D"/>
    <w:rsid w:val="00A2591C"/>
    <w:rsid w:val="00A267A6"/>
    <w:rsid w:val="00A268CF"/>
    <w:rsid w:val="00A31389"/>
    <w:rsid w:val="00A33017"/>
    <w:rsid w:val="00A346D3"/>
    <w:rsid w:val="00A34B2E"/>
    <w:rsid w:val="00A34C96"/>
    <w:rsid w:val="00A35058"/>
    <w:rsid w:val="00A35A2C"/>
    <w:rsid w:val="00A3613C"/>
    <w:rsid w:val="00A3615B"/>
    <w:rsid w:val="00A3661F"/>
    <w:rsid w:val="00A3760C"/>
    <w:rsid w:val="00A3769F"/>
    <w:rsid w:val="00A37885"/>
    <w:rsid w:val="00A37904"/>
    <w:rsid w:val="00A37AB7"/>
    <w:rsid w:val="00A401B2"/>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F2F"/>
    <w:rsid w:val="00A54373"/>
    <w:rsid w:val="00A543A1"/>
    <w:rsid w:val="00A54E57"/>
    <w:rsid w:val="00A55FCD"/>
    <w:rsid w:val="00A56386"/>
    <w:rsid w:val="00A56934"/>
    <w:rsid w:val="00A56A3F"/>
    <w:rsid w:val="00A56A83"/>
    <w:rsid w:val="00A56D28"/>
    <w:rsid w:val="00A578A7"/>
    <w:rsid w:val="00A60CB4"/>
    <w:rsid w:val="00A60E45"/>
    <w:rsid w:val="00A61C76"/>
    <w:rsid w:val="00A61EE9"/>
    <w:rsid w:val="00A62759"/>
    <w:rsid w:val="00A63535"/>
    <w:rsid w:val="00A63B38"/>
    <w:rsid w:val="00A63B6E"/>
    <w:rsid w:val="00A6415B"/>
    <w:rsid w:val="00A648E3"/>
    <w:rsid w:val="00A64FEE"/>
    <w:rsid w:val="00A65713"/>
    <w:rsid w:val="00A6571F"/>
    <w:rsid w:val="00A66281"/>
    <w:rsid w:val="00A664F6"/>
    <w:rsid w:val="00A66A3C"/>
    <w:rsid w:val="00A671C5"/>
    <w:rsid w:val="00A7022C"/>
    <w:rsid w:val="00A702BF"/>
    <w:rsid w:val="00A70C3C"/>
    <w:rsid w:val="00A71A94"/>
    <w:rsid w:val="00A7324D"/>
    <w:rsid w:val="00A73A2B"/>
    <w:rsid w:val="00A74590"/>
    <w:rsid w:val="00A74A31"/>
    <w:rsid w:val="00A76479"/>
    <w:rsid w:val="00A769DE"/>
    <w:rsid w:val="00A76B4B"/>
    <w:rsid w:val="00A76E28"/>
    <w:rsid w:val="00A7787B"/>
    <w:rsid w:val="00A80635"/>
    <w:rsid w:val="00A80BF1"/>
    <w:rsid w:val="00A815E7"/>
    <w:rsid w:val="00A819D7"/>
    <w:rsid w:val="00A81A10"/>
    <w:rsid w:val="00A81A69"/>
    <w:rsid w:val="00A81E8A"/>
    <w:rsid w:val="00A82115"/>
    <w:rsid w:val="00A82D27"/>
    <w:rsid w:val="00A83ED3"/>
    <w:rsid w:val="00A84ACE"/>
    <w:rsid w:val="00A84D69"/>
    <w:rsid w:val="00A85719"/>
    <w:rsid w:val="00A8578C"/>
    <w:rsid w:val="00A85C4E"/>
    <w:rsid w:val="00A85FC0"/>
    <w:rsid w:val="00A86262"/>
    <w:rsid w:val="00A86564"/>
    <w:rsid w:val="00A86B07"/>
    <w:rsid w:val="00A875E8"/>
    <w:rsid w:val="00A87C26"/>
    <w:rsid w:val="00A87C7D"/>
    <w:rsid w:val="00A901C5"/>
    <w:rsid w:val="00A90201"/>
    <w:rsid w:val="00A90C7B"/>
    <w:rsid w:val="00A90FFF"/>
    <w:rsid w:val="00A9140F"/>
    <w:rsid w:val="00A915F0"/>
    <w:rsid w:val="00A92819"/>
    <w:rsid w:val="00A92C7E"/>
    <w:rsid w:val="00A9348B"/>
    <w:rsid w:val="00A93B80"/>
    <w:rsid w:val="00A93D31"/>
    <w:rsid w:val="00A9478D"/>
    <w:rsid w:val="00A95B1F"/>
    <w:rsid w:val="00A95C54"/>
    <w:rsid w:val="00A961A9"/>
    <w:rsid w:val="00A9719C"/>
    <w:rsid w:val="00A97417"/>
    <w:rsid w:val="00A97580"/>
    <w:rsid w:val="00A97599"/>
    <w:rsid w:val="00A97BC3"/>
    <w:rsid w:val="00AA1A30"/>
    <w:rsid w:val="00AA1BF0"/>
    <w:rsid w:val="00AA1D71"/>
    <w:rsid w:val="00AA2B71"/>
    <w:rsid w:val="00AA2D7C"/>
    <w:rsid w:val="00AA2D8F"/>
    <w:rsid w:val="00AA4398"/>
    <w:rsid w:val="00AA50A1"/>
    <w:rsid w:val="00AA53D4"/>
    <w:rsid w:val="00AA65F6"/>
    <w:rsid w:val="00AB036F"/>
    <w:rsid w:val="00AB0ACB"/>
    <w:rsid w:val="00AB0CC8"/>
    <w:rsid w:val="00AB0ECD"/>
    <w:rsid w:val="00AB1138"/>
    <w:rsid w:val="00AB1243"/>
    <w:rsid w:val="00AB223E"/>
    <w:rsid w:val="00AB4044"/>
    <w:rsid w:val="00AB4972"/>
    <w:rsid w:val="00AB5285"/>
    <w:rsid w:val="00AB5B7E"/>
    <w:rsid w:val="00AB5F9C"/>
    <w:rsid w:val="00AB637D"/>
    <w:rsid w:val="00AB643D"/>
    <w:rsid w:val="00AB6801"/>
    <w:rsid w:val="00AB68D4"/>
    <w:rsid w:val="00AB692A"/>
    <w:rsid w:val="00AB78A5"/>
    <w:rsid w:val="00AC053C"/>
    <w:rsid w:val="00AC0FE9"/>
    <w:rsid w:val="00AC1313"/>
    <w:rsid w:val="00AC193F"/>
    <w:rsid w:val="00AC1A24"/>
    <w:rsid w:val="00AC3366"/>
    <w:rsid w:val="00AC3742"/>
    <w:rsid w:val="00AC3B25"/>
    <w:rsid w:val="00AC54ED"/>
    <w:rsid w:val="00AC671F"/>
    <w:rsid w:val="00AC76B6"/>
    <w:rsid w:val="00AD07DB"/>
    <w:rsid w:val="00AD0F41"/>
    <w:rsid w:val="00AD20E7"/>
    <w:rsid w:val="00AD2D30"/>
    <w:rsid w:val="00AD2F0B"/>
    <w:rsid w:val="00AD3339"/>
    <w:rsid w:val="00AD369C"/>
    <w:rsid w:val="00AD47AB"/>
    <w:rsid w:val="00AD5292"/>
    <w:rsid w:val="00AD5334"/>
    <w:rsid w:val="00AD56AB"/>
    <w:rsid w:val="00AD5F57"/>
    <w:rsid w:val="00AD7314"/>
    <w:rsid w:val="00AE019F"/>
    <w:rsid w:val="00AE01A8"/>
    <w:rsid w:val="00AE0256"/>
    <w:rsid w:val="00AE046F"/>
    <w:rsid w:val="00AE08A4"/>
    <w:rsid w:val="00AE0F1C"/>
    <w:rsid w:val="00AE1351"/>
    <w:rsid w:val="00AE14E5"/>
    <w:rsid w:val="00AE15EC"/>
    <w:rsid w:val="00AE1953"/>
    <w:rsid w:val="00AE2833"/>
    <w:rsid w:val="00AE2ADE"/>
    <w:rsid w:val="00AE36D1"/>
    <w:rsid w:val="00AE497E"/>
    <w:rsid w:val="00AE4A8A"/>
    <w:rsid w:val="00AE58DE"/>
    <w:rsid w:val="00AE5E87"/>
    <w:rsid w:val="00AE631B"/>
    <w:rsid w:val="00AE6B11"/>
    <w:rsid w:val="00AE6B7B"/>
    <w:rsid w:val="00AE6BA5"/>
    <w:rsid w:val="00AE71B3"/>
    <w:rsid w:val="00AE7E51"/>
    <w:rsid w:val="00AF0214"/>
    <w:rsid w:val="00AF479B"/>
    <w:rsid w:val="00AF495D"/>
    <w:rsid w:val="00AF4AD7"/>
    <w:rsid w:val="00AF4BC0"/>
    <w:rsid w:val="00AF4C42"/>
    <w:rsid w:val="00AF4DFA"/>
    <w:rsid w:val="00AF563A"/>
    <w:rsid w:val="00AF5758"/>
    <w:rsid w:val="00AF6070"/>
    <w:rsid w:val="00AF60CB"/>
    <w:rsid w:val="00AF6236"/>
    <w:rsid w:val="00AF632B"/>
    <w:rsid w:val="00AF705E"/>
    <w:rsid w:val="00AF7DA5"/>
    <w:rsid w:val="00B00493"/>
    <w:rsid w:val="00B00BDE"/>
    <w:rsid w:val="00B014DF"/>
    <w:rsid w:val="00B01612"/>
    <w:rsid w:val="00B02934"/>
    <w:rsid w:val="00B029A4"/>
    <w:rsid w:val="00B029C6"/>
    <w:rsid w:val="00B0355B"/>
    <w:rsid w:val="00B03BA7"/>
    <w:rsid w:val="00B0405C"/>
    <w:rsid w:val="00B041A5"/>
    <w:rsid w:val="00B045BE"/>
    <w:rsid w:val="00B04E45"/>
    <w:rsid w:val="00B05B7D"/>
    <w:rsid w:val="00B05CFC"/>
    <w:rsid w:val="00B07323"/>
    <w:rsid w:val="00B07369"/>
    <w:rsid w:val="00B076B2"/>
    <w:rsid w:val="00B079A0"/>
    <w:rsid w:val="00B11D4C"/>
    <w:rsid w:val="00B129C3"/>
    <w:rsid w:val="00B12E1D"/>
    <w:rsid w:val="00B13875"/>
    <w:rsid w:val="00B139EA"/>
    <w:rsid w:val="00B14652"/>
    <w:rsid w:val="00B14779"/>
    <w:rsid w:val="00B1481E"/>
    <w:rsid w:val="00B148CB"/>
    <w:rsid w:val="00B14B52"/>
    <w:rsid w:val="00B15313"/>
    <w:rsid w:val="00B15374"/>
    <w:rsid w:val="00B157D0"/>
    <w:rsid w:val="00B16505"/>
    <w:rsid w:val="00B169C5"/>
    <w:rsid w:val="00B16B12"/>
    <w:rsid w:val="00B17CBA"/>
    <w:rsid w:val="00B218DA"/>
    <w:rsid w:val="00B21AC0"/>
    <w:rsid w:val="00B23B95"/>
    <w:rsid w:val="00B23EAE"/>
    <w:rsid w:val="00B240B8"/>
    <w:rsid w:val="00B241E1"/>
    <w:rsid w:val="00B241EB"/>
    <w:rsid w:val="00B24A17"/>
    <w:rsid w:val="00B24B39"/>
    <w:rsid w:val="00B24D87"/>
    <w:rsid w:val="00B24DC2"/>
    <w:rsid w:val="00B251BD"/>
    <w:rsid w:val="00B25777"/>
    <w:rsid w:val="00B25834"/>
    <w:rsid w:val="00B25EAA"/>
    <w:rsid w:val="00B27039"/>
    <w:rsid w:val="00B27A29"/>
    <w:rsid w:val="00B310F5"/>
    <w:rsid w:val="00B31D3B"/>
    <w:rsid w:val="00B31D72"/>
    <w:rsid w:val="00B31DC1"/>
    <w:rsid w:val="00B31F51"/>
    <w:rsid w:val="00B3204A"/>
    <w:rsid w:val="00B32863"/>
    <w:rsid w:val="00B32C92"/>
    <w:rsid w:val="00B32D7F"/>
    <w:rsid w:val="00B3322A"/>
    <w:rsid w:val="00B335BF"/>
    <w:rsid w:val="00B3450B"/>
    <w:rsid w:val="00B359FE"/>
    <w:rsid w:val="00B35D3D"/>
    <w:rsid w:val="00B36793"/>
    <w:rsid w:val="00B36CF6"/>
    <w:rsid w:val="00B36DBC"/>
    <w:rsid w:val="00B3716B"/>
    <w:rsid w:val="00B376E9"/>
    <w:rsid w:val="00B37AAF"/>
    <w:rsid w:val="00B40E5B"/>
    <w:rsid w:val="00B41348"/>
    <w:rsid w:val="00B41ED5"/>
    <w:rsid w:val="00B41EFF"/>
    <w:rsid w:val="00B44DAA"/>
    <w:rsid w:val="00B45D1E"/>
    <w:rsid w:val="00B462E3"/>
    <w:rsid w:val="00B467E2"/>
    <w:rsid w:val="00B46F3D"/>
    <w:rsid w:val="00B4747E"/>
    <w:rsid w:val="00B47FD5"/>
    <w:rsid w:val="00B50025"/>
    <w:rsid w:val="00B50141"/>
    <w:rsid w:val="00B50861"/>
    <w:rsid w:val="00B50A83"/>
    <w:rsid w:val="00B5274A"/>
    <w:rsid w:val="00B5321E"/>
    <w:rsid w:val="00B538BF"/>
    <w:rsid w:val="00B53920"/>
    <w:rsid w:val="00B53C20"/>
    <w:rsid w:val="00B548E7"/>
    <w:rsid w:val="00B54B48"/>
    <w:rsid w:val="00B57180"/>
    <w:rsid w:val="00B57D37"/>
    <w:rsid w:val="00B57E18"/>
    <w:rsid w:val="00B6032B"/>
    <w:rsid w:val="00B6066F"/>
    <w:rsid w:val="00B6230C"/>
    <w:rsid w:val="00B6238D"/>
    <w:rsid w:val="00B624FA"/>
    <w:rsid w:val="00B629D3"/>
    <w:rsid w:val="00B63858"/>
    <w:rsid w:val="00B63FC1"/>
    <w:rsid w:val="00B643B8"/>
    <w:rsid w:val="00B64E29"/>
    <w:rsid w:val="00B65140"/>
    <w:rsid w:val="00B6543A"/>
    <w:rsid w:val="00B65510"/>
    <w:rsid w:val="00B656F0"/>
    <w:rsid w:val="00B66467"/>
    <w:rsid w:val="00B672CE"/>
    <w:rsid w:val="00B67423"/>
    <w:rsid w:val="00B71A23"/>
    <w:rsid w:val="00B72055"/>
    <w:rsid w:val="00B722ED"/>
    <w:rsid w:val="00B7261C"/>
    <w:rsid w:val="00B73436"/>
    <w:rsid w:val="00B74C5C"/>
    <w:rsid w:val="00B74F35"/>
    <w:rsid w:val="00B76B19"/>
    <w:rsid w:val="00B76CCE"/>
    <w:rsid w:val="00B76F9A"/>
    <w:rsid w:val="00B7740B"/>
    <w:rsid w:val="00B77461"/>
    <w:rsid w:val="00B777A1"/>
    <w:rsid w:val="00B80116"/>
    <w:rsid w:val="00B80AE0"/>
    <w:rsid w:val="00B8115F"/>
    <w:rsid w:val="00B815CD"/>
    <w:rsid w:val="00B81AE0"/>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312B"/>
    <w:rsid w:val="00B93F03"/>
    <w:rsid w:val="00B95E95"/>
    <w:rsid w:val="00B96EC2"/>
    <w:rsid w:val="00B970F1"/>
    <w:rsid w:val="00B971F7"/>
    <w:rsid w:val="00B971FE"/>
    <w:rsid w:val="00BA066A"/>
    <w:rsid w:val="00BA0852"/>
    <w:rsid w:val="00BA0DC4"/>
    <w:rsid w:val="00BA1AE7"/>
    <w:rsid w:val="00BA1D30"/>
    <w:rsid w:val="00BA2162"/>
    <w:rsid w:val="00BA2F41"/>
    <w:rsid w:val="00BA33B5"/>
    <w:rsid w:val="00BA396E"/>
    <w:rsid w:val="00BA3BE9"/>
    <w:rsid w:val="00BA4398"/>
    <w:rsid w:val="00BA4EF2"/>
    <w:rsid w:val="00BA5339"/>
    <w:rsid w:val="00BA78C6"/>
    <w:rsid w:val="00BB08DC"/>
    <w:rsid w:val="00BB095B"/>
    <w:rsid w:val="00BB098E"/>
    <w:rsid w:val="00BB0EBA"/>
    <w:rsid w:val="00BB1897"/>
    <w:rsid w:val="00BB1A31"/>
    <w:rsid w:val="00BB240C"/>
    <w:rsid w:val="00BB2667"/>
    <w:rsid w:val="00BB29E9"/>
    <w:rsid w:val="00BB3DC9"/>
    <w:rsid w:val="00BB4A2A"/>
    <w:rsid w:val="00BB6992"/>
    <w:rsid w:val="00BB6E2E"/>
    <w:rsid w:val="00BB7693"/>
    <w:rsid w:val="00BB7AA2"/>
    <w:rsid w:val="00BB7D79"/>
    <w:rsid w:val="00BB7FD9"/>
    <w:rsid w:val="00BC1387"/>
    <w:rsid w:val="00BC3204"/>
    <w:rsid w:val="00BC3485"/>
    <w:rsid w:val="00BC3CA9"/>
    <w:rsid w:val="00BC4696"/>
    <w:rsid w:val="00BC4A7C"/>
    <w:rsid w:val="00BC4BE5"/>
    <w:rsid w:val="00BC5D90"/>
    <w:rsid w:val="00BC5DE1"/>
    <w:rsid w:val="00BC6E57"/>
    <w:rsid w:val="00BC723B"/>
    <w:rsid w:val="00BC7DBF"/>
    <w:rsid w:val="00BD0075"/>
    <w:rsid w:val="00BD025D"/>
    <w:rsid w:val="00BD07E0"/>
    <w:rsid w:val="00BD0B23"/>
    <w:rsid w:val="00BD0CC7"/>
    <w:rsid w:val="00BD1483"/>
    <w:rsid w:val="00BD14FF"/>
    <w:rsid w:val="00BD1742"/>
    <w:rsid w:val="00BD1A9C"/>
    <w:rsid w:val="00BD1F53"/>
    <w:rsid w:val="00BD2041"/>
    <w:rsid w:val="00BD23B4"/>
    <w:rsid w:val="00BD2719"/>
    <w:rsid w:val="00BD2956"/>
    <w:rsid w:val="00BD2AC9"/>
    <w:rsid w:val="00BD2C9E"/>
    <w:rsid w:val="00BD39B4"/>
    <w:rsid w:val="00BD4158"/>
    <w:rsid w:val="00BD43DA"/>
    <w:rsid w:val="00BD4800"/>
    <w:rsid w:val="00BD4B2A"/>
    <w:rsid w:val="00BD4BF9"/>
    <w:rsid w:val="00BD4DE3"/>
    <w:rsid w:val="00BD5927"/>
    <w:rsid w:val="00BD5D51"/>
    <w:rsid w:val="00BE0407"/>
    <w:rsid w:val="00BE04E0"/>
    <w:rsid w:val="00BE0993"/>
    <w:rsid w:val="00BE0FBD"/>
    <w:rsid w:val="00BE1400"/>
    <w:rsid w:val="00BE17CC"/>
    <w:rsid w:val="00BE1AFF"/>
    <w:rsid w:val="00BE2B7C"/>
    <w:rsid w:val="00BE355F"/>
    <w:rsid w:val="00BE390A"/>
    <w:rsid w:val="00BE3BE1"/>
    <w:rsid w:val="00BE3CB1"/>
    <w:rsid w:val="00BE7260"/>
    <w:rsid w:val="00BE773C"/>
    <w:rsid w:val="00BE7788"/>
    <w:rsid w:val="00BE795C"/>
    <w:rsid w:val="00BF02B3"/>
    <w:rsid w:val="00BF1214"/>
    <w:rsid w:val="00BF1278"/>
    <w:rsid w:val="00BF1526"/>
    <w:rsid w:val="00BF1B66"/>
    <w:rsid w:val="00BF1C8F"/>
    <w:rsid w:val="00BF1E7B"/>
    <w:rsid w:val="00BF1E7F"/>
    <w:rsid w:val="00BF202B"/>
    <w:rsid w:val="00BF20B8"/>
    <w:rsid w:val="00BF22A7"/>
    <w:rsid w:val="00BF38A9"/>
    <w:rsid w:val="00BF470A"/>
    <w:rsid w:val="00BF5AAD"/>
    <w:rsid w:val="00BF7537"/>
    <w:rsid w:val="00C01BFF"/>
    <w:rsid w:val="00C0224E"/>
    <w:rsid w:val="00C03E33"/>
    <w:rsid w:val="00C04035"/>
    <w:rsid w:val="00C042A8"/>
    <w:rsid w:val="00C049F1"/>
    <w:rsid w:val="00C04A4E"/>
    <w:rsid w:val="00C05157"/>
    <w:rsid w:val="00C057C9"/>
    <w:rsid w:val="00C067AE"/>
    <w:rsid w:val="00C10FF1"/>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E48"/>
    <w:rsid w:val="00C20F9B"/>
    <w:rsid w:val="00C21E00"/>
    <w:rsid w:val="00C22E7C"/>
    <w:rsid w:val="00C22E8F"/>
    <w:rsid w:val="00C2335B"/>
    <w:rsid w:val="00C24F81"/>
    <w:rsid w:val="00C2577C"/>
    <w:rsid w:val="00C25D6E"/>
    <w:rsid w:val="00C25DE9"/>
    <w:rsid w:val="00C27240"/>
    <w:rsid w:val="00C2737C"/>
    <w:rsid w:val="00C27929"/>
    <w:rsid w:val="00C27B9E"/>
    <w:rsid w:val="00C27F4B"/>
    <w:rsid w:val="00C30F94"/>
    <w:rsid w:val="00C312C3"/>
    <w:rsid w:val="00C31D7A"/>
    <w:rsid w:val="00C3293F"/>
    <w:rsid w:val="00C32EC4"/>
    <w:rsid w:val="00C33232"/>
    <w:rsid w:val="00C33C04"/>
    <w:rsid w:val="00C34163"/>
    <w:rsid w:val="00C359D3"/>
    <w:rsid w:val="00C359E4"/>
    <w:rsid w:val="00C36834"/>
    <w:rsid w:val="00C369E2"/>
    <w:rsid w:val="00C36FCD"/>
    <w:rsid w:val="00C41E51"/>
    <w:rsid w:val="00C41F30"/>
    <w:rsid w:val="00C42569"/>
    <w:rsid w:val="00C426A7"/>
    <w:rsid w:val="00C429AF"/>
    <w:rsid w:val="00C42E8E"/>
    <w:rsid w:val="00C4361F"/>
    <w:rsid w:val="00C43D45"/>
    <w:rsid w:val="00C43F52"/>
    <w:rsid w:val="00C4424E"/>
    <w:rsid w:val="00C44394"/>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630"/>
    <w:rsid w:val="00C52F3E"/>
    <w:rsid w:val="00C532D4"/>
    <w:rsid w:val="00C539BC"/>
    <w:rsid w:val="00C53E30"/>
    <w:rsid w:val="00C542EB"/>
    <w:rsid w:val="00C54424"/>
    <w:rsid w:val="00C54984"/>
    <w:rsid w:val="00C5498C"/>
    <w:rsid w:val="00C54F7C"/>
    <w:rsid w:val="00C5523F"/>
    <w:rsid w:val="00C5667A"/>
    <w:rsid w:val="00C61A5C"/>
    <w:rsid w:val="00C61D33"/>
    <w:rsid w:val="00C628F8"/>
    <w:rsid w:val="00C64D8A"/>
    <w:rsid w:val="00C6540F"/>
    <w:rsid w:val="00C67A7B"/>
    <w:rsid w:val="00C7048D"/>
    <w:rsid w:val="00C70529"/>
    <w:rsid w:val="00C707D3"/>
    <w:rsid w:val="00C71A75"/>
    <w:rsid w:val="00C722B6"/>
    <w:rsid w:val="00C72386"/>
    <w:rsid w:val="00C723AE"/>
    <w:rsid w:val="00C72569"/>
    <w:rsid w:val="00C72EA2"/>
    <w:rsid w:val="00C7355E"/>
    <w:rsid w:val="00C74355"/>
    <w:rsid w:val="00C7465F"/>
    <w:rsid w:val="00C748FE"/>
    <w:rsid w:val="00C749B5"/>
    <w:rsid w:val="00C74D64"/>
    <w:rsid w:val="00C76433"/>
    <w:rsid w:val="00C76490"/>
    <w:rsid w:val="00C76584"/>
    <w:rsid w:val="00C7705D"/>
    <w:rsid w:val="00C776F5"/>
    <w:rsid w:val="00C77A02"/>
    <w:rsid w:val="00C77C8C"/>
    <w:rsid w:val="00C8007B"/>
    <w:rsid w:val="00C801BA"/>
    <w:rsid w:val="00C8034B"/>
    <w:rsid w:val="00C80998"/>
    <w:rsid w:val="00C80E76"/>
    <w:rsid w:val="00C812B7"/>
    <w:rsid w:val="00C81606"/>
    <w:rsid w:val="00C82828"/>
    <w:rsid w:val="00C829A2"/>
    <w:rsid w:val="00C82DD6"/>
    <w:rsid w:val="00C82E3F"/>
    <w:rsid w:val="00C83171"/>
    <w:rsid w:val="00C83C91"/>
    <w:rsid w:val="00C83D96"/>
    <w:rsid w:val="00C83FBD"/>
    <w:rsid w:val="00C8401B"/>
    <w:rsid w:val="00C842EA"/>
    <w:rsid w:val="00C84D43"/>
    <w:rsid w:val="00C85A16"/>
    <w:rsid w:val="00C8605B"/>
    <w:rsid w:val="00C8607D"/>
    <w:rsid w:val="00C9083C"/>
    <w:rsid w:val="00C909C0"/>
    <w:rsid w:val="00C90F3B"/>
    <w:rsid w:val="00C913AC"/>
    <w:rsid w:val="00C91A02"/>
    <w:rsid w:val="00C920AA"/>
    <w:rsid w:val="00C94F84"/>
    <w:rsid w:val="00C95635"/>
    <w:rsid w:val="00C969FB"/>
    <w:rsid w:val="00C97059"/>
    <w:rsid w:val="00C9773F"/>
    <w:rsid w:val="00CA01F4"/>
    <w:rsid w:val="00CA0809"/>
    <w:rsid w:val="00CA0D57"/>
    <w:rsid w:val="00CA10DC"/>
    <w:rsid w:val="00CA2224"/>
    <w:rsid w:val="00CA29A2"/>
    <w:rsid w:val="00CA2DA5"/>
    <w:rsid w:val="00CA33CD"/>
    <w:rsid w:val="00CA3676"/>
    <w:rsid w:val="00CA3E3A"/>
    <w:rsid w:val="00CA419C"/>
    <w:rsid w:val="00CA47DF"/>
    <w:rsid w:val="00CA4A49"/>
    <w:rsid w:val="00CA55BD"/>
    <w:rsid w:val="00CA5A97"/>
    <w:rsid w:val="00CA5E84"/>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331"/>
    <w:rsid w:val="00CC7E27"/>
    <w:rsid w:val="00CD043C"/>
    <w:rsid w:val="00CD07A4"/>
    <w:rsid w:val="00CD0D70"/>
    <w:rsid w:val="00CD115C"/>
    <w:rsid w:val="00CD259F"/>
    <w:rsid w:val="00CD25B9"/>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2AF3"/>
    <w:rsid w:val="00CE302F"/>
    <w:rsid w:val="00CE38B8"/>
    <w:rsid w:val="00CE4549"/>
    <w:rsid w:val="00CE4A6B"/>
    <w:rsid w:val="00CE64F9"/>
    <w:rsid w:val="00CE6674"/>
    <w:rsid w:val="00CE66E3"/>
    <w:rsid w:val="00CE6E0E"/>
    <w:rsid w:val="00CE7124"/>
    <w:rsid w:val="00CE7441"/>
    <w:rsid w:val="00CF0560"/>
    <w:rsid w:val="00CF12EF"/>
    <w:rsid w:val="00CF150B"/>
    <w:rsid w:val="00CF1C0E"/>
    <w:rsid w:val="00CF298C"/>
    <w:rsid w:val="00CF3950"/>
    <w:rsid w:val="00CF4081"/>
    <w:rsid w:val="00CF4586"/>
    <w:rsid w:val="00CF4BF9"/>
    <w:rsid w:val="00CF4FC4"/>
    <w:rsid w:val="00CF53B3"/>
    <w:rsid w:val="00CF552B"/>
    <w:rsid w:val="00CF6CE0"/>
    <w:rsid w:val="00CF740F"/>
    <w:rsid w:val="00D00B6D"/>
    <w:rsid w:val="00D01630"/>
    <w:rsid w:val="00D02522"/>
    <w:rsid w:val="00D03103"/>
    <w:rsid w:val="00D03D3D"/>
    <w:rsid w:val="00D040E9"/>
    <w:rsid w:val="00D0419F"/>
    <w:rsid w:val="00D044FE"/>
    <w:rsid w:val="00D04BD8"/>
    <w:rsid w:val="00D04D1F"/>
    <w:rsid w:val="00D054F7"/>
    <w:rsid w:val="00D05808"/>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E5"/>
    <w:rsid w:val="00D154D7"/>
    <w:rsid w:val="00D16FA7"/>
    <w:rsid w:val="00D174B7"/>
    <w:rsid w:val="00D17E54"/>
    <w:rsid w:val="00D17F09"/>
    <w:rsid w:val="00D20670"/>
    <w:rsid w:val="00D20EFE"/>
    <w:rsid w:val="00D213FE"/>
    <w:rsid w:val="00D21C69"/>
    <w:rsid w:val="00D226AD"/>
    <w:rsid w:val="00D22BDA"/>
    <w:rsid w:val="00D239CB"/>
    <w:rsid w:val="00D24779"/>
    <w:rsid w:val="00D24AA5"/>
    <w:rsid w:val="00D24EF1"/>
    <w:rsid w:val="00D25143"/>
    <w:rsid w:val="00D2610B"/>
    <w:rsid w:val="00D26792"/>
    <w:rsid w:val="00D26C65"/>
    <w:rsid w:val="00D27518"/>
    <w:rsid w:val="00D27D0B"/>
    <w:rsid w:val="00D3123D"/>
    <w:rsid w:val="00D313D0"/>
    <w:rsid w:val="00D32015"/>
    <w:rsid w:val="00D324C6"/>
    <w:rsid w:val="00D32A5F"/>
    <w:rsid w:val="00D32B0E"/>
    <w:rsid w:val="00D3390D"/>
    <w:rsid w:val="00D33937"/>
    <w:rsid w:val="00D3469B"/>
    <w:rsid w:val="00D35E7F"/>
    <w:rsid w:val="00D35F26"/>
    <w:rsid w:val="00D3674A"/>
    <w:rsid w:val="00D3714C"/>
    <w:rsid w:val="00D378DB"/>
    <w:rsid w:val="00D37BA6"/>
    <w:rsid w:val="00D4045D"/>
    <w:rsid w:val="00D40A0F"/>
    <w:rsid w:val="00D40DBD"/>
    <w:rsid w:val="00D4115D"/>
    <w:rsid w:val="00D41EE8"/>
    <w:rsid w:val="00D42430"/>
    <w:rsid w:val="00D42724"/>
    <w:rsid w:val="00D43037"/>
    <w:rsid w:val="00D441EE"/>
    <w:rsid w:val="00D44D90"/>
    <w:rsid w:val="00D451E1"/>
    <w:rsid w:val="00D458A6"/>
    <w:rsid w:val="00D46798"/>
    <w:rsid w:val="00D471BD"/>
    <w:rsid w:val="00D4736E"/>
    <w:rsid w:val="00D47B41"/>
    <w:rsid w:val="00D47C89"/>
    <w:rsid w:val="00D504DB"/>
    <w:rsid w:val="00D50976"/>
    <w:rsid w:val="00D50A75"/>
    <w:rsid w:val="00D51108"/>
    <w:rsid w:val="00D5123E"/>
    <w:rsid w:val="00D51574"/>
    <w:rsid w:val="00D51BC3"/>
    <w:rsid w:val="00D51BF7"/>
    <w:rsid w:val="00D53826"/>
    <w:rsid w:val="00D54725"/>
    <w:rsid w:val="00D54BE4"/>
    <w:rsid w:val="00D54F3B"/>
    <w:rsid w:val="00D55872"/>
    <w:rsid w:val="00D55C27"/>
    <w:rsid w:val="00D55FAF"/>
    <w:rsid w:val="00D565FE"/>
    <w:rsid w:val="00D56934"/>
    <w:rsid w:val="00D575EA"/>
    <w:rsid w:val="00D57CA1"/>
    <w:rsid w:val="00D60220"/>
    <w:rsid w:val="00D60358"/>
    <w:rsid w:val="00D60637"/>
    <w:rsid w:val="00D614B0"/>
    <w:rsid w:val="00D61A19"/>
    <w:rsid w:val="00D61E2A"/>
    <w:rsid w:val="00D61EA0"/>
    <w:rsid w:val="00D6307A"/>
    <w:rsid w:val="00D63E8C"/>
    <w:rsid w:val="00D63ECB"/>
    <w:rsid w:val="00D64A4B"/>
    <w:rsid w:val="00D64AE9"/>
    <w:rsid w:val="00D652E9"/>
    <w:rsid w:val="00D65C26"/>
    <w:rsid w:val="00D65E5D"/>
    <w:rsid w:val="00D67A4C"/>
    <w:rsid w:val="00D67D72"/>
    <w:rsid w:val="00D700E1"/>
    <w:rsid w:val="00D70C34"/>
    <w:rsid w:val="00D711DC"/>
    <w:rsid w:val="00D71582"/>
    <w:rsid w:val="00D72544"/>
    <w:rsid w:val="00D73283"/>
    <w:rsid w:val="00D73760"/>
    <w:rsid w:val="00D75023"/>
    <w:rsid w:val="00D76F70"/>
    <w:rsid w:val="00D773ED"/>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5B85"/>
    <w:rsid w:val="00D96899"/>
    <w:rsid w:val="00D97B00"/>
    <w:rsid w:val="00D97D47"/>
    <w:rsid w:val="00DA0650"/>
    <w:rsid w:val="00DA097F"/>
    <w:rsid w:val="00DA21BD"/>
    <w:rsid w:val="00DA24B5"/>
    <w:rsid w:val="00DA2584"/>
    <w:rsid w:val="00DA31A9"/>
    <w:rsid w:val="00DA3461"/>
    <w:rsid w:val="00DA3A26"/>
    <w:rsid w:val="00DA433C"/>
    <w:rsid w:val="00DA5C07"/>
    <w:rsid w:val="00DA64DA"/>
    <w:rsid w:val="00DA6CFA"/>
    <w:rsid w:val="00DB00E3"/>
    <w:rsid w:val="00DB02B1"/>
    <w:rsid w:val="00DB055C"/>
    <w:rsid w:val="00DB0AD0"/>
    <w:rsid w:val="00DB292B"/>
    <w:rsid w:val="00DB2ACF"/>
    <w:rsid w:val="00DB3811"/>
    <w:rsid w:val="00DB3D23"/>
    <w:rsid w:val="00DB46D7"/>
    <w:rsid w:val="00DB4839"/>
    <w:rsid w:val="00DB51E4"/>
    <w:rsid w:val="00DB5386"/>
    <w:rsid w:val="00DB56AA"/>
    <w:rsid w:val="00DB5994"/>
    <w:rsid w:val="00DB59FC"/>
    <w:rsid w:val="00DB5A9E"/>
    <w:rsid w:val="00DB5D70"/>
    <w:rsid w:val="00DB6377"/>
    <w:rsid w:val="00DB655F"/>
    <w:rsid w:val="00DB7118"/>
    <w:rsid w:val="00DB7D9C"/>
    <w:rsid w:val="00DC0F6A"/>
    <w:rsid w:val="00DC11B5"/>
    <w:rsid w:val="00DC1220"/>
    <w:rsid w:val="00DC3882"/>
    <w:rsid w:val="00DC3D9F"/>
    <w:rsid w:val="00DC4687"/>
    <w:rsid w:val="00DC5263"/>
    <w:rsid w:val="00DC62ED"/>
    <w:rsid w:val="00DC7711"/>
    <w:rsid w:val="00DD0EAF"/>
    <w:rsid w:val="00DD1168"/>
    <w:rsid w:val="00DD1450"/>
    <w:rsid w:val="00DD2430"/>
    <w:rsid w:val="00DD31FF"/>
    <w:rsid w:val="00DD4070"/>
    <w:rsid w:val="00DD4202"/>
    <w:rsid w:val="00DD58CA"/>
    <w:rsid w:val="00DD5E33"/>
    <w:rsid w:val="00DD608D"/>
    <w:rsid w:val="00DD6174"/>
    <w:rsid w:val="00DD6EB1"/>
    <w:rsid w:val="00DD7485"/>
    <w:rsid w:val="00DD74B9"/>
    <w:rsid w:val="00DE0704"/>
    <w:rsid w:val="00DE0820"/>
    <w:rsid w:val="00DE13CE"/>
    <w:rsid w:val="00DE1694"/>
    <w:rsid w:val="00DE2FAE"/>
    <w:rsid w:val="00DE4A26"/>
    <w:rsid w:val="00DE4DF1"/>
    <w:rsid w:val="00DE588D"/>
    <w:rsid w:val="00DE5A26"/>
    <w:rsid w:val="00DE6CBF"/>
    <w:rsid w:val="00DE6EF4"/>
    <w:rsid w:val="00DE73F8"/>
    <w:rsid w:val="00DE7726"/>
    <w:rsid w:val="00DE7E10"/>
    <w:rsid w:val="00DE7E8C"/>
    <w:rsid w:val="00DF06A6"/>
    <w:rsid w:val="00DF1F4D"/>
    <w:rsid w:val="00DF2F25"/>
    <w:rsid w:val="00DF371C"/>
    <w:rsid w:val="00DF3F32"/>
    <w:rsid w:val="00DF4C1B"/>
    <w:rsid w:val="00DF4F77"/>
    <w:rsid w:val="00DF54E5"/>
    <w:rsid w:val="00DF60AB"/>
    <w:rsid w:val="00DF6993"/>
    <w:rsid w:val="00E00A2E"/>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89C"/>
    <w:rsid w:val="00E13942"/>
    <w:rsid w:val="00E1483E"/>
    <w:rsid w:val="00E14A23"/>
    <w:rsid w:val="00E14BF1"/>
    <w:rsid w:val="00E14CF2"/>
    <w:rsid w:val="00E15620"/>
    <w:rsid w:val="00E159F6"/>
    <w:rsid w:val="00E15CBE"/>
    <w:rsid w:val="00E163E0"/>
    <w:rsid w:val="00E20552"/>
    <w:rsid w:val="00E20711"/>
    <w:rsid w:val="00E20D7B"/>
    <w:rsid w:val="00E2134B"/>
    <w:rsid w:val="00E213A0"/>
    <w:rsid w:val="00E227E2"/>
    <w:rsid w:val="00E2313A"/>
    <w:rsid w:val="00E23945"/>
    <w:rsid w:val="00E239C1"/>
    <w:rsid w:val="00E24F30"/>
    <w:rsid w:val="00E25BC5"/>
    <w:rsid w:val="00E27E85"/>
    <w:rsid w:val="00E30597"/>
    <w:rsid w:val="00E306DB"/>
    <w:rsid w:val="00E307E0"/>
    <w:rsid w:val="00E30C3C"/>
    <w:rsid w:val="00E31320"/>
    <w:rsid w:val="00E317CE"/>
    <w:rsid w:val="00E31871"/>
    <w:rsid w:val="00E318FB"/>
    <w:rsid w:val="00E326EF"/>
    <w:rsid w:val="00E32922"/>
    <w:rsid w:val="00E32BC6"/>
    <w:rsid w:val="00E32DD2"/>
    <w:rsid w:val="00E34554"/>
    <w:rsid w:val="00E34720"/>
    <w:rsid w:val="00E35C4F"/>
    <w:rsid w:val="00E36AE7"/>
    <w:rsid w:val="00E36D1F"/>
    <w:rsid w:val="00E36E57"/>
    <w:rsid w:val="00E371C9"/>
    <w:rsid w:val="00E37524"/>
    <w:rsid w:val="00E37A07"/>
    <w:rsid w:val="00E37B3E"/>
    <w:rsid w:val="00E41AD0"/>
    <w:rsid w:val="00E41BF0"/>
    <w:rsid w:val="00E41CD5"/>
    <w:rsid w:val="00E41EAF"/>
    <w:rsid w:val="00E42440"/>
    <w:rsid w:val="00E42641"/>
    <w:rsid w:val="00E42A9A"/>
    <w:rsid w:val="00E42F05"/>
    <w:rsid w:val="00E43431"/>
    <w:rsid w:val="00E43C8B"/>
    <w:rsid w:val="00E43DFD"/>
    <w:rsid w:val="00E44245"/>
    <w:rsid w:val="00E4486C"/>
    <w:rsid w:val="00E44E2C"/>
    <w:rsid w:val="00E45226"/>
    <w:rsid w:val="00E457D8"/>
    <w:rsid w:val="00E45B7E"/>
    <w:rsid w:val="00E460AB"/>
    <w:rsid w:val="00E46209"/>
    <w:rsid w:val="00E464D0"/>
    <w:rsid w:val="00E468EC"/>
    <w:rsid w:val="00E46F9D"/>
    <w:rsid w:val="00E46FC9"/>
    <w:rsid w:val="00E4725D"/>
    <w:rsid w:val="00E475CB"/>
    <w:rsid w:val="00E50037"/>
    <w:rsid w:val="00E5012F"/>
    <w:rsid w:val="00E509BA"/>
    <w:rsid w:val="00E51E15"/>
    <w:rsid w:val="00E52375"/>
    <w:rsid w:val="00E52435"/>
    <w:rsid w:val="00E52EB9"/>
    <w:rsid w:val="00E531EE"/>
    <w:rsid w:val="00E536D3"/>
    <w:rsid w:val="00E537EC"/>
    <w:rsid w:val="00E53A75"/>
    <w:rsid w:val="00E54586"/>
    <w:rsid w:val="00E5525B"/>
    <w:rsid w:val="00E5543E"/>
    <w:rsid w:val="00E55649"/>
    <w:rsid w:val="00E55B28"/>
    <w:rsid w:val="00E55B3C"/>
    <w:rsid w:val="00E55D13"/>
    <w:rsid w:val="00E5670F"/>
    <w:rsid w:val="00E57710"/>
    <w:rsid w:val="00E57CAB"/>
    <w:rsid w:val="00E617A6"/>
    <w:rsid w:val="00E62028"/>
    <w:rsid w:val="00E62491"/>
    <w:rsid w:val="00E62781"/>
    <w:rsid w:val="00E635CE"/>
    <w:rsid w:val="00E638C1"/>
    <w:rsid w:val="00E63E5F"/>
    <w:rsid w:val="00E643C4"/>
    <w:rsid w:val="00E64B50"/>
    <w:rsid w:val="00E6605F"/>
    <w:rsid w:val="00E66764"/>
    <w:rsid w:val="00E66ACB"/>
    <w:rsid w:val="00E66AD7"/>
    <w:rsid w:val="00E6740A"/>
    <w:rsid w:val="00E702E2"/>
    <w:rsid w:val="00E706D9"/>
    <w:rsid w:val="00E707F4"/>
    <w:rsid w:val="00E7129C"/>
    <w:rsid w:val="00E719EA"/>
    <w:rsid w:val="00E71D3E"/>
    <w:rsid w:val="00E71E61"/>
    <w:rsid w:val="00E72333"/>
    <w:rsid w:val="00E747B3"/>
    <w:rsid w:val="00E757EE"/>
    <w:rsid w:val="00E75893"/>
    <w:rsid w:val="00E75F09"/>
    <w:rsid w:val="00E76132"/>
    <w:rsid w:val="00E77DE8"/>
    <w:rsid w:val="00E80CFB"/>
    <w:rsid w:val="00E80D5F"/>
    <w:rsid w:val="00E81FEE"/>
    <w:rsid w:val="00E82018"/>
    <w:rsid w:val="00E823F6"/>
    <w:rsid w:val="00E8244A"/>
    <w:rsid w:val="00E82F6D"/>
    <w:rsid w:val="00E833A9"/>
    <w:rsid w:val="00E83434"/>
    <w:rsid w:val="00E8360E"/>
    <w:rsid w:val="00E847BB"/>
    <w:rsid w:val="00E8550F"/>
    <w:rsid w:val="00E908B0"/>
    <w:rsid w:val="00E908B3"/>
    <w:rsid w:val="00E90F08"/>
    <w:rsid w:val="00E911B5"/>
    <w:rsid w:val="00E9137E"/>
    <w:rsid w:val="00E91A5D"/>
    <w:rsid w:val="00E91C43"/>
    <w:rsid w:val="00E92C13"/>
    <w:rsid w:val="00E92DBC"/>
    <w:rsid w:val="00E939D7"/>
    <w:rsid w:val="00E95218"/>
    <w:rsid w:val="00E955C9"/>
    <w:rsid w:val="00E96175"/>
    <w:rsid w:val="00E96643"/>
    <w:rsid w:val="00E96B80"/>
    <w:rsid w:val="00E96DB3"/>
    <w:rsid w:val="00E97DF5"/>
    <w:rsid w:val="00EA0120"/>
    <w:rsid w:val="00EA071F"/>
    <w:rsid w:val="00EA291F"/>
    <w:rsid w:val="00EA2E1B"/>
    <w:rsid w:val="00EA375C"/>
    <w:rsid w:val="00EA3D92"/>
    <w:rsid w:val="00EA3EED"/>
    <w:rsid w:val="00EA422F"/>
    <w:rsid w:val="00EA4497"/>
    <w:rsid w:val="00EA5423"/>
    <w:rsid w:val="00EA57F6"/>
    <w:rsid w:val="00EA589A"/>
    <w:rsid w:val="00EA5CC7"/>
    <w:rsid w:val="00EA6139"/>
    <w:rsid w:val="00EA61C6"/>
    <w:rsid w:val="00EA6362"/>
    <w:rsid w:val="00EA6677"/>
    <w:rsid w:val="00EA7AC0"/>
    <w:rsid w:val="00EB00D2"/>
    <w:rsid w:val="00EB090B"/>
    <w:rsid w:val="00EB0B49"/>
    <w:rsid w:val="00EB0D0B"/>
    <w:rsid w:val="00EB1579"/>
    <w:rsid w:val="00EB2003"/>
    <w:rsid w:val="00EB2A20"/>
    <w:rsid w:val="00EB3609"/>
    <w:rsid w:val="00EB3CBF"/>
    <w:rsid w:val="00EB3FCA"/>
    <w:rsid w:val="00EB419B"/>
    <w:rsid w:val="00EB43F7"/>
    <w:rsid w:val="00EB453B"/>
    <w:rsid w:val="00EB4595"/>
    <w:rsid w:val="00EB5113"/>
    <w:rsid w:val="00EB58DF"/>
    <w:rsid w:val="00EB5F4B"/>
    <w:rsid w:val="00EB6746"/>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D14AD"/>
    <w:rsid w:val="00ED16A0"/>
    <w:rsid w:val="00ED1AE7"/>
    <w:rsid w:val="00ED2057"/>
    <w:rsid w:val="00ED21F4"/>
    <w:rsid w:val="00ED254D"/>
    <w:rsid w:val="00ED2B5D"/>
    <w:rsid w:val="00ED3631"/>
    <w:rsid w:val="00ED37CF"/>
    <w:rsid w:val="00ED3AAD"/>
    <w:rsid w:val="00ED4AC3"/>
    <w:rsid w:val="00ED4DE3"/>
    <w:rsid w:val="00ED508A"/>
    <w:rsid w:val="00ED580A"/>
    <w:rsid w:val="00ED5D15"/>
    <w:rsid w:val="00ED6167"/>
    <w:rsid w:val="00ED6509"/>
    <w:rsid w:val="00ED6B6F"/>
    <w:rsid w:val="00ED6CD6"/>
    <w:rsid w:val="00ED6D41"/>
    <w:rsid w:val="00ED6D6E"/>
    <w:rsid w:val="00ED7326"/>
    <w:rsid w:val="00ED7668"/>
    <w:rsid w:val="00ED7A42"/>
    <w:rsid w:val="00ED7ECA"/>
    <w:rsid w:val="00ED7F12"/>
    <w:rsid w:val="00ED7F98"/>
    <w:rsid w:val="00EE0E4D"/>
    <w:rsid w:val="00EE2297"/>
    <w:rsid w:val="00EE257F"/>
    <w:rsid w:val="00EE2A17"/>
    <w:rsid w:val="00EE2A8A"/>
    <w:rsid w:val="00EE30A4"/>
    <w:rsid w:val="00EE3FFA"/>
    <w:rsid w:val="00EE414A"/>
    <w:rsid w:val="00EE4432"/>
    <w:rsid w:val="00EE4A58"/>
    <w:rsid w:val="00EE5191"/>
    <w:rsid w:val="00EE64FA"/>
    <w:rsid w:val="00EE6B96"/>
    <w:rsid w:val="00EE7CB4"/>
    <w:rsid w:val="00EF0286"/>
    <w:rsid w:val="00EF0C6F"/>
    <w:rsid w:val="00EF0D22"/>
    <w:rsid w:val="00EF17E2"/>
    <w:rsid w:val="00EF2A9A"/>
    <w:rsid w:val="00EF3000"/>
    <w:rsid w:val="00EF3432"/>
    <w:rsid w:val="00EF586B"/>
    <w:rsid w:val="00EF63BF"/>
    <w:rsid w:val="00EF69C7"/>
    <w:rsid w:val="00EF72FE"/>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11B"/>
    <w:rsid w:val="00F118D5"/>
    <w:rsid w:val="00F11B19"/>
    <w:rsid w:val="00F11DD7"/>
    <w:rsid w:val="00F12304"/>
    <w:rsid w:val="00F12E88"/>
    <w:rsid w:val="00F13987"/>
    <w:rsid w:val="00F149C8"/>
    <w:rsid w:val="00F156B6"/>
    <w:rsid w:val="00F158DD"/>
    <w:rsid w:val="00F15C48"/>
    <w:rsid w:val="00F162C0"/>
    <w:rsid w:val="00F162EC"/>
    <w:rsid w:val="00F16B57"/>
    <w:rsid w:val="00F17AB1"/>
    <w:rsid w:val="00F2191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79"/>
    <w:rsid w:val="00F41B4E"/>
    <w:rsid w:val="00F41EB2"/>
    <w:rsid w:val="00F42BC2"/>
    <w:rsid w:val="00F4352B"/>
    <w:rsid w:val="00F445AB"/>
    <w:rsid w:val="00F447C9"/>
    <w:rsid w:val="00F449FC"/>
    <w:rsid w:val="00F44AEA"/>
    <w:rsid w:val="00F44FFF"/>
    <w:rsid w:val="00F45312"/>
    <w:rsid w:val="00F474CA"/>
    <w:rsid w:val="00F5058F"/>
    <w:rsid w:val="00F5060F"/>
    <w:rsid w:val="00F5166F"/>
    <w:rsid w:val="00F52118"/>
    <w:rsid w:val="00F53104"/>
    <w:rsid w:val="00F531DB"/>
    <w:rsid w:val="00F538A4"/>
    <w:rsid w:val="00F5486B"/>
    <w:rsid w:val="00F54B36"/>
    <w:rsid w:val="00F55401"/>
    <w:rsid w:val="00F55E01"/>
    <w:rsid w:val="00F56D36"/>
    <w:rsid w:val="00F576D4"/>
    <w:rsid w:val="00F57ACE"/>
    <w:rsid w:val="00F57BD6"/>
    <w:rsid w:val="00F60264"/>
    <w:rsid w:val="00F604B0"/>
    <w:rsid w:val="00F613CE"/>
    <w:rsid w:val="00F614DA"/>
    <w:rsid w:val="00F615B0"/>
    <w:rsid w:val="00F618A8"/>
    <w:rsid w:val="00F61BF7"/>
    <w:rsid w:val="00F6393B"/>
    <w:rsid w:val="00F63F98"/>
    <w:rsid w:val="00F648C0"/>
    <w:rsid w:val="00F65689"/>
    <w:rsid w:val="00F66014"/>
    <w:rsid w:val="00F66680"/>
    <w:rsid w:val="00F67022"/>
    <w:rsid w:val="00F670BE"/>
    <w:rsid w:val="00F676FD"/>
    <w:rsid w:val="00F67A06"/>
    <w:rsid w:val="00F70DF5"/>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6C19"/>
    <w:rsid w:val="00F76DAD"/>
    <w:rsid w:val="00F76F21"/>
    <w:rsid w:val="00F7705C"/>
    <w:rsid w:val="00F77AE5"/>
    <w:rsid w:val="00F80863"/>
    <w:rsid w:val="00F80AA7"/>
    <w:rsid w:val="00F83D8B"/>
    <w:rsid w:val="00F841AF"/>
    <w:rsid w:val="00F842F7"/>
    <w:rsid w:val="00F84496"/>
    <w:rsid w:val="00F85A90"/>
    <w:rsid w:val="00F8674D"/>
    <w:rsid w:val="00F869E8"/>
    <w:rsid w:val="00F9087C"/>
    <w:rsid w:val="00F90B6E"/>
    <w:rsid w:val="00F90EA2"/>
    <w:rsid w:val="00F912C6"/>
    <w:rsid w:val="00F92B66"/>
    <w:rsid w:val="00F9366E"/>
    <w:rsid w:val="00F94B41"/>
    <w:rsid w:val="00F95D43"/>
    <w:rsid w:val="00F9625D"/>
    <w:rsid w:val="00F96407"/>
    <w:rsid w:val="00F9723C"/>
    <w:rsid w:val="00F975F4"/>
    <w:rsid w:val="00FA0C35"/>
    <w:rsid w:val="00FA0C86"/>
    <w:rsid w:val="00FA0DF7"/>
    <w:rsid w:val="00FA1314"/>
    <w:rsid w:val="00FA14FC"/>
    <w:rsid w:val="00FA1FE3"/>
    <w:rsid w:val="00FA2737"/>
    <w:rsid w:val="00FA2F4D"/>
    <w:rsid w:val="00FA3E4E"/>
    <w:rsid w:val="00FA4DC0"/>
    <w:rsid w:val="00FA59D2"/>
    <w:rsid w:val="00FA6D5C"/>
    <w:rsid w:val="00FA6F9D"/>
    <w:rsid w:val="00FA7185"/>
    <w:rsid w:val="00FA7188"/>
    <w:rsid w:val="00FA742E"/>
    <w:rsid w:val="00FA789A"/>
    <w:rsid w:val="00FB01DC"/>
    <w:rsid w:val="00FB097A"/>
    <w:rsid w:val="00FB0E7A"/>
    <w:rsid w:val="00FB1997"/>
    <w:rsid w:val="00FB1DC9"/>
    <w:rsid w:val="00FB2C0D"/>
    <w:rsid w:val="00FB2F10"/>
    <w:rsid w:val="00FB383C"/>
    <w:rsid w:val="00FB4355"/>
    <w:rsid w:val="00FB45CC"/>
    <w:rsid w:val="00FB46C5"/>
    <w:rsid w:val="00FB5BC5"/>
    <w:rsid w:val="00FB621C"/>
    <w:rsid w:val="00FB6AC8"/>
    <w:rsid w:val="00FB72F5"/>
    <w:rsid w:val="00FB7450"/>
    <w:rsid w:val="00FB779E"/>
    <w:rsid w:val="00FC0EA6"/>
    <w:rsid w:val="00FC1344"/>
    <w:rsid w:val="00FC14EF"/>
    <w:rsid w:val="00FC1609"/>
    <w:rsid w:val="00FC1F0A"/>
    <w:rsid w:val="00FC2671"/>
    <w:rsid w:val="00FC3E89"/>
    <w:rsid w:val="00FC4C1D"/>
    <w:rsid w:val="00FC56C0"/>
    <w:rsid w:val="00FC600F"/>
    <w:rsid w:val="00FC6656"/>
    <w:rsid w:val="00FC6DF1"/>
    <w:rsid w:val="00FD03E0"/>
    <w:rsid w:val="00FD22D3"/>
    <w:rsid w:val="00FD2392"/>
    <w:rsid w:val="00FD32F8"/>
    <w:rsid w:val="00FD358A"/>
    <w:rsid w:val="00FD481A"/>
    <w:rsid w:val="00FD4978"/>
    <w:rsid w:val="00FD499F"/>
    <w:rsid w:val="00FD4E62"/>
    <w:rsid w:val="00FD53D5"/>
    <w:rsid w:val="00FD67D2"/>
    <w:rsid w:val="00FD6CD2"/>
    <w:rsid w:val="00FE0336"/>
    <w:rsid w:val="00FE03CB"/>
    <w:rsid w:val="00FE03FC"/>
    <w:rsid w:val="00FE0515"/>
    <w:rsid w:val="00FE0699"/>
    <w:rsid w:val="00FE0AD9"/>
    <w:rsid w:val="00FE1475"/>
    <w:rsid w:val="00FE1AC0"/>
    <w:rsid w:val="00FE2CBC"/>
    <w:rsid w:val="00FE3C8B"/>
    <w:rsid w:val="00FE3C9A"/>
    <w:rsid w:val="00FE53E6"/>
    <w:rsid w:val="00FE58DC"/>
    <w:rsid w:val="00FE6528"/>
    <w:rsid w:val="00FE7315"/>
    <w:rsid w:val="00FE7CC7"/>
    <w:rsid w:val="00FE7D8A"/>
    <w:rsid w:val="00FE7DCE"/>
    <w:rsid w:val="00FF010B"/>
    <w:rsid w:val="00FF1F73"/>
    <w:rsid w:val="00FF3555"/>
    <w:rsid w:val="00FF36D9"/>
    <w:rsid w:val="00FF3AF7"/>
    <w:rsid w:val="00FF4DCF"/>
    <w:rsid w:val="00FF4E1D"/>
    <w:rsid w:val="00FF5587"/>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287E456"/>
  <w15:chartTrackingRefBased/>
  <w15:docId w15:val="{57462604-86AE-4F64-9B02-A12B626D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07A9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uiPriority w:val="99"/>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https://platformazakupowa.pl/pn/zco_dg"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zco-dg.pl"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mailto:szpital@zco-d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co_dg" TargetMode="External"/><Relationship Id="rId23" Type="http://schemas.openxmlformats.org/officeDocument/2006/relationships/footer" Target="footer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6825-452B-4A6B-93C1-519B2A9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31</Pages>
  <Words>13484</Words>
  <Characters>91098</Characters>
  <Application>Microsoft Office Word</Application>
  <DocSecurity>0</DocSecurity>
  <Lines>759</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104374</CharactersWithSpaces>
  <SharedDoc>false</SharedDoc>
  <HLinks>
    <vt:vector size="84" baseType="variant">
      <vt:variant>
        <vt:i4>6029372</vt:i4>
      </vt:variant>
      <vt:variant>
        <vt:i4>39</vt:i4>
      </vt:variant>
      <vt:variant>
        <vt:i4>0</vt:i4>
      </vt:variant>
      <vt:variant>
        <vt:i4>5</vt:i4>
      </vt:variant>
      <vt:variant>
        <vt:lpwstr>mailto:iod@zco-dg.pl</vt:lpwstr>
      </vt:variant>
      <vt:variant>
        <vt:lpwstr/>
      </vt:variant>
      <vt:variant>
        <vt:i4>4849697</vt:i4>
      </vt:variant>
      <vt:variant>
        <vt:i4>36</vt:i4>
      </vt:variant>
      <vt:variant>
        <vt:i4>0</vt:i4>
      </vt:variant>
      <vt:variant>
        <vt:i4>5</vt:i4>
      </vt:variant>
      <vt:variant>
        <vt:lpwstr>mailto:szpital@zco-dg.pl</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4522102</vt:i4>
      </vt:variant>
      <vt:variant>
        <vt:i4>24</vt:i4>
      </vt:variant>
      <vt:variant>
        <vt:i4>0</vt:i4>
      </vt:variant>
      <vt:variant>
        <vt:i4>5</vt:i4>
      </vt:variant>
      <vt:variant>
        <vt:lpwstr>https://platformazakupowa.pl/pn/szpital_legnica</vt:lpwstr>
      </vt:variant>
      <vt:variant>
        <vt:lpwstr/>
      </vt:variant>
      <vt:variant>
        <vt:i4>5963902</vt:i4>
      </vt:variant>
      <vt:variant>
        <vt:i4>21</vt:i4>
      </vt:variant>
      <vt:variant>
        <vt:i4>0</vt:i4>
      </vt:variant>
      <vt:variant>
        <vt:i4>5</vt:i4>
      </vt:variant>
      <vt:variant>
        <vt:lpwstr>https://platformazakupowa.pl/pn/zco_dg</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5963902</vt:i4>
      </vt:variant>
      <vt:variant>
        <vt:i4>15</vt:i4>
      </vt:variant>
      <vt:variant>
        <vt:i4>0</vt:i4>
      </vt:variant>
      <vt:variant>
        <vt:i4>5</vt:i4>
      </vt:variant>
      <vt:variant>
        <vt:lpwstr>https://platformazakupowa.pl/pn/zco_dg</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Aneta Kowal</cp:lastModifiedBy>
  <cp:revision>17</cp:revision>
  <cp:lastPrinted>2024-04-10T10:00:00Z</cp:lastPrinted>
  <dcterms:created xsi:type="dcterms:W3CDTF">2024-03-27T10:40:00Z</dcterms:created>
  <dcterms:modified xsi:type="dcterms:W3CDTF">2024-04-12T11:06:00Z</dcterms:modified>
</cp:coreProperties>
</file>