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7189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14:paraId="33D1458D" w14:textId="77777777"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7E65EF36" w14:textId="77777777"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796E547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62E6959B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14:paraId="430639B8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14:paraId="60E11C96" w14:textId="77777777"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14:paraId="3712910B" w14:textId="77777777"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14:paraId="5E5311B6" w14:textId="77777777"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3DB4E3B" w14:textId="77777777"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F550279" w14:textId="77777777"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14:paraId="7B4CE260" w14:textId="77777777"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F9577FB" w14:textId="77777777"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428C2CF" w14:textId="77777777"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AC644E3" w14:textId="77777777"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14:paraId="434D6918" w14:textId="77777777"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14:paraId="0BC59324" w14:textId="77777777"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14:paraId="35AA8241" w14:textId="77777777"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953B79A" w14:textId="77777777"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4BB76D6E" w14:textId="77777777"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14:paraId="56EDF0AC" w14:textId="77777777"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14:paraId="0136DCEA" w14:textId="77777777"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30C5BC19" w14:textId="77777777" w:rsidR="00A2496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2CCDE2AD" w14:textId="77777777" w:rsidR="000A20AA" w:rsidRPr="00A2496A" w:rsidRDefault="000A20A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717DD2C9" w14:textId="32958C6D" w:rsidR="00DE6F6A" w:rsidRDefault="00074B64" w:rsidP="00074B64">
      <w:pPr>
        <w:spacing w:before="120"/>
        <w:ind w:right="-142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81983">
        <w:rPr>
          <w:rFonts w:ascii="Arial" w:hAnsi="Arial" w:cs="Arial"/>
          <w:b/>
          <w:bCs/>
          <w:sz w:val="20"/>
          <w:szCs w:val="20"/>
        </w:rPr>
        <w:t>Świadczenie usług w zakresie druku na rok 202</w:t>
      </w:r>
      <w:r w:rsidR="00377A8C">
        <w:rPr>
          <w:rFonts w:ascii="Arial" w:hAnsi="Arial" w:cs="Arial"/>
          <w:b/>
          <w:bCs/>
          <w:sz w:val="20"/>
          <w:szCs w:val="20"/>
        </w:rPr>
        <w:t>4</w:t>
      </w:r>
      <w:r w:rsidR="00DC6E5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1983">
        <w:rPr>
          <w:rFonts w:ascii="Arial" w:hAnsi="Arial" w:cs="Arial"/>
          <w:b/>
          <w:bCs/>
          <w:sz w:val="20"/>
          <w:szCs w:val="20"/>
        </w:rPr>
        <w:t>(plakatów, ulotek, kalendarzy, kart, broszur itp.)</w:t>
      </w:r>
    </w:p>
    <w:p w14:paraId="030C599A" w14:textId="77777777" w:rsidR="00074B64" w:rsidRDefault="00074B64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BD62C76" w14:textId="77777777"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14:paraId="3274513C" w14:textId="77777777"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335D3544" w14:textId="77777777"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14:paraId="19D1516D" w14:textId="77777777"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E2D8B05" w14:textId="77777777" w:rsidR="00DC6E52" w:rsidRPr="00A629F4" w:rsidRDefault="00DC6E52" w:rsidP="00DC6E52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29F4">
        <w:rPr>
          <w:rFonts w:ascii="Arial" w:hAnsi="Arial" w:cs="Arial"/>
          <w:sz w:val="20"/>
          <w:szCs w:val="20"/>
        </w:rPr>
        <w:t xml:space="preserve">Oświadczam, że na dzień składania ofert nie podlegam wykluczeniu z postępowania na podstawie art. 108 ust. 1 ustawy Prawo zamówień publicznych oraz </w:t>
      </w:r>
      <w:r w:rsidRPr="00A629F4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14:paraId="043AF46E" w14:textId="77777777"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>podstawie art. 109 ust. 1 pkt 4 ustawy Prawo zamówień publicznych.*</w:t>
      </w:r>
    </w:p>
    <w:p w14:paraId="64BFE53B" w14:textId="77777777"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14:paraId="30C9F2A5" w14:textId="77777777"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14:paraId="4E6E7CCE" w14:textId="77777777"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FB6D501" w14:textId="77777777"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Pzp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14:paraId="24169654" w14:textId="77777777"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14:paraId="1191DDE0" w14:textId="77777777"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14:paraId="23F9872F" w14:textId="77777777"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14:paraId="36C3E161" w14:textId="77777777"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14:paraId="13AA0EC6" w14:textId="77777777"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E056ECF" w14:textId="77777777"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14:paraId="3178F3D6" w14:textId="77777777"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14:paraId="082F1D4E" w14:textId="77777777"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1283F488" w14:textId="77777777"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14:paraId="6B48CBE9" w14:textId="77777777"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14:paraId="62C3A6EC" w14:textId="77777777"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14:paraId="06E7A08D" w14:textId="77777777"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14:paraId="7F06FB83" w14:textId="77777777"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14:paraId="49EBDCEE" w14:textId="77777777"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887788A" w14:textId="77777777"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14:paraId="00283D6C" w14:textId="77777777"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14:paraId="22C9124E" w14:textId="77777777"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14:paraId="16D00B6A" w14:textId="77777777"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14:paraId="46529189" w14:textId="77777777"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14:paraId="68A61F2A" w14:textId="77777777"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14:paraId="48068BC3" w14:textId="77777777"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14:paraId="3E2C9B32" w14:textId="77777777"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504AA175" w14:textId="77777777"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14:paraId="5A20EC9B" w14:textId="77777777"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14:paraId="3C21CDC0" w14:textId="77777777"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14:paraId="77DF179D" w14:textId="77777777"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99CC35" w14:textId="77777777"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14:paraId="5B3BF5ED" w14:textId="77777777"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14:paraId="26567BC9" w14:textId="77777777"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5ED79D11" w14:textId="77777777"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10B18738" w14:textId="77777777" w:rsidR="00FC176E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059D345B" w14:textId="77777777"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7AEE45B2" w14:textId="77777777"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21F4B82D" w14:textId="77777777"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14:paraId="444A4939" w14:textId="77777777" w:rsidR="00DE6F6A" w:rsidRPr="00DA4095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14:paraId="70E7F65B" w14:textId="77777777"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0DE2FB6B" w14:textId="77777777"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14:paraId="57D4032C" w14:textId="77777777" w:rsidR="007E633E" w:rsidRDefault="007E633E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14:paraId="7B8A9DE0" w14:textId="77777777"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14:paraId="0FD793FD" w14:textId="77777777"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14:paraId="5C54FCE4" w14:textId="77777777"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14:paraId="4376A892" w14:textId="77777777"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14:paraId="3A2DB88A" w14:textId="77777777"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14:paraId="070D5543" w14:textId="77777777"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14:paraId="258C97A0" w14:textId="77777777"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14:paraId="1DA19604" w14:textId="77777777" w:rsidR="007E633E" w:rsidRDefault="007E633E" w:rsidP="007E633E">
      <w:pPr>
        <w:rPr>
          <w:rFonts w:ascii="Calibri" w:hAnsi="Calibri"/>
          <w:sz w:val="20"/>
          <w:szCs w:val="20"/>
        </w:rPr>
      </w:pPr>
    </w:p>
    <w:p w14:paraId="5B04D677" w14:textId="77777777" w:rsidR="009332AF" w:rsidRDefault="009332AF" w:rsidP="007E633E">
      <w:pPr>
        <w:rPr>
          <w:rFonts w:ascii="Calibri" w:hAnsi="Calibri"/>
          <w:sz w:val="20"/>
          <w:szCs w:val="20"/>
        </w:rPr>
      </w:pPr>
    </w:p>
    <w:p w14:paraId="63A48A37" w14:textId="77777777" w:rsidR="009332AF" w:rsidRDefault="009332AF" w:rsidP="007E633E">
      <w:pPr>
        <w:rPr>
          <w:rFonts w:ascii="Calibri" w:hAnsi="Calibri"/>
          <w:sz w:val="20"/>
          <w:szCs w:val="20"/>
        </w:rPr>
      </w:pPr>
    </w:p>
    <w:p w14:paraId="3A574AE7" w14:textId="77777777" w:rsidR="009332AF" w:rsidRDefault="009332AF" w:rsidP="007E633E">
      <w:pPr>
        <w:rPr>
          <w:rFonts w:ascii="Calibri" w:hAnsi="Calibri"/>
          <w:sz w:val="20"/>
          <w:szCs w:val="20"/>
        </w:rPr>
      </w:pPr>
    </w:p>
    <w:p w14:paraId="41E1617A" w14:textId="77777777" w:rsidR="009332AF" w:rsidRDefault="009332AF" w:rsidP="007E633E">
      <w:pPr>
        <w:rPr>
          <w:rFonts w:ascii="Calibri" w:hAnsi="Calibri"/>
          <w:sz w:val="20"/>
          <w:szCs w:val="20"/>
        </w:rPr>
      </w:pPr>
    </w:p>
    <w:p w14:paraId="7E654BD3" w14:textId="77777777" w:rsidR="009332AF" w:rsidRDefault="009332AF" w:rsidP="007E633E">
      <w:pPr>
        <w:rPr>
          <w:rFonts w:ascii="Calibri" w:hAnsi="Calibri"/>
          <w:sz w:val="20"/>
          <w:szCs w:val="20"/>
        </w:rPr>
      </w:pPr>
    </w:p>
    <w:p w14:paraId="0F1ADAF0" w14:textId="77777777" w:rsidR="009332AF" w:rsidRDefault="009332AF" w:rsidP="007E633E">
      <w:pPr>
        <w:rPr>
          <w:rFonts w:ascii="Calibri" w:hAnsi="Calibri"/>
          <w:sz w:val="20"/>
          <w:szCs w:val="20"/>
        </w:rPr>
      </w:pPr>
    </w:p>
    <w:p w14:paraId="144DD147" w14:textId="77777777" w:rsidR="00983D52" w:rsidRPr="007E633E" w:rsidRDefault="00983D52" w:rsidP="007E633E">
      <w:pPr>
        <w:rPr>
          <w:rFonts w:ascii="Calibri" w:hAnsi="Calibri"/>
          <w:sz w:val="20"/>
          <w:szCs w:val="20"/>
        </w:rPr>
      </w:pPr>
    </w:p>
    <w:sectPr w:rsidR="00983D52" w:rsidRPr="007E633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5CB0" w14:textId="77777777" w:rsidR="005F291E" w:rsidRDefault="005F291E">
      <w:r>
        <w:separator/>
      </w:r>
    </w:p>
  </w:endnote>
  <w:endnote w:type="continuationSeparator" w:id="0">
    <w:p w14:paraId="77665ACD" w14:textId="77777777" w:rsidR="005F291E" w:rsidRDefault="005F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4B17" w14:textId="77777777" w:rsidR="005F291E" w:rsidRDefault="005F291E">
      <w:r>
        <w:separator/>
      </w:r>
    </w:p>
  </w:footnote>
  <w:footnote w:type="continuationSeparator" w:id="0">
    <w:p w14:paraId="72E5BC19" w14:textId="77777777" w:rsidR="005F291E" w:rsidRDefault="005F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AA3C" w14:textId="70693569"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377A8C">
      <w:rPr>
        <w:rFonts w:ascii="Arial" w:hAnsi="Arial" w:cs="Arial"/>
        <w:i/>
        <w:sz w:val="16"/>
        <w:szCs w:val="16"/>
      </w:rPr>
      <w:t>9</w:t>
    </w:r>
    <w:r w:rsidR="00915D2D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377A8C">
      <w:rPr>
        <w:rFonts w:ascii="Arial" w:hAnsi="Arial" w:cs="Arial"/>
        <w:i/>
        <w:sz w:val="16"/>
        <w:szCs w:val="16"/>
      </w:rPr>
      <w:t>3</w:t>
    </w:r>
  </w:p>
  <w:p w14:paraId="6154B6C8" w14:textId="77777777" w:rsidR="00557EB7" w:rsidRDefault="0055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B572A2E"/>
    <w:multiLevelType w:val="multilevel"/>
    <w:tmpl w:val="0772DD44"/>
    <w:numStyleLink w:val="Styl1"/>
  </w:abstractNum>
  <w:abstractNum w:abstractNumId="17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0772DD44"/>
    <w:numStyleLink w:val="Styl1"/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C44A7F"/>
    <w:multiLevelType w:val="multilevel"/>
    <w:tmpl w:val="0772DD44"/>
    <w:numStyleLink w:val="Styl1"/>
  </w:abstractNum>
  <w:abstractNum w:abstractNumId="6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90C640A"/>
    <w:multiLevelType w:val="multilevel"/>
    <w:tmpl w:val="0772DD44"/>
    <w:numStyleLink w:val="Styl1"/>
  </w:abstractNum>
  <w:abstractNum w:abstractNumId="66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 w15:restartNumberingAfterBreak="0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7090FF1"/>
    <w:multiLevelType w:val="multilevel"/>
    <w:tmpl w:val="0772DD44"/>
    <w:numStyleLink w:val="Styl1"/>
  </w:abstractNum>
  <w:abstractNum w:abstractNumId="75" w15:restartNumberingAfterBreak="0">
    <w:nsid w:val="68F1245B"/>
    <w:multiLevelType w:val="multilevel"/>
    <w:tmpl w:val="0772DD44"/>
    <w:numStyleLink w:val="Styl1"/>
  </w:abstractNum>
  <w:abstractNum w:abstractNumId="76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A45347E"/>
    <w:multiLevelType w:val="multilevel"/>
    <w:tmpl w:val="0772DD44"/>
    <w:numStyleLink w:val="Styl1"/>
  </w:abstractNum>
  <w:abstractNum w:abstractNumId="78" w15:restartNumberingAfterBreak="0">
    <w:nsid w:val="6C5F5148"/>
    <w:multiLevelType w:val="multilevel"/>
    <w:tmpl w:val="0772DD44"/>
    <w:numStyleLink w:val="Styl1"/>
  </w:abstractNum>
  <w:abstractNum w:abstractNumId="7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3031704"/>
    <w:multiLevelType w:val="multilevel"/>
    <w:tmpl w:val="0772DD44"/>
    <w:numStyleLink w:val="Styl1"/>
  </w:abstractNum>
  <w:abstractNum w:abstractNumId="84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4758022">
    <w:abstractNumId w:val="55"/>
  </w:num>
  <w:num w:numId="2" w16cid:durableId="588583937">
    <w:abstractNumId w:val="28"/>
  </w:num>
  <w:num w:numId="3" w16cid:durableId="755320002">
    <w:abstractNumId w:val="71"/>
  </w:num>
  <w:num w:numId="4" w16cid:durableId="980967239">
    <w:abstractNumId w:val="82"/>
  </w:num>
  <w:num w:numId="5" w16cid:durableId="1686251380">
    <w:abstractNumId w:val="70"/>
  </w:num>
  <w:num w:numId="6" w16cid:durableId="456995703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0927906">
    <w:abstractNumId w:val="38"/>
  </w:num>
  <w:num w:numId="8" w16cid:durableId="4251501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5382673">
    <w:abstractNumId w:val="54"/>
    <w:lvlOverride w:ilvl="0">
      <w:startOverride w:val="1"/>
    </w:lvlOverride>
  </w:num>
  <w:num w:numId="10" w16cid:durableId="51736382">
    <w:abstractNumId w:val="68"/>
    <w:lvlOverride w:ilvl="0">
      <w:startOverride w:val="1"/>
    </w:lvlOverride>
  </w:num>
  <w:num w:numId="11" w16cid:durableId="1791969662">
    <w:abstractNumId w:val="9"/>
    <w:lvlOverride w:ilvl="0">
      <w:startOverride w:val="1"/>
    </w:lvlOverride>
  </w:num>
  <w:num w:numId="12" w16cid:durableId="1818376255">
    <w:abstractNumId w:val="19"/>
    <w:lvlOverride w:ilvl="0">
      <w:startOverride w:val="1"/>
    </w:lvlOverride>
  </w:num>
  <w:num w:numId="13" w16cid:durableId="812480947">
    <w:abstractNumId w:val="20"/>
  </w:num>
  <w:num w:numId="14" w16cid:durableId="20011545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88244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0114070">
    <w:abstractNumId w:val="25"/>
    <w:lvlOverride w:ilvl="0">
      <w:startOverride w:val="1"/>
    </w:lvlOverride>
  </w:num>
  <w:num w:numId="17" w16cid:durableId="1422143925">
    <w:abstractNumId w:val="81"/>
  </w:num>
  <w:num w:numId="18" w16cid:durableId="79759255">
    <w:abstractNumId w:val="88"/>
  </w:num>
  <w:num w:numId="19" w16cid:durableId="643891956">
    <w:abstractNumId w:val="72"/>
  </w:num>
  <w:num w:numId="20" w16cid:durableId="12608192">
    <w:abstractNumId w:val="44"/>
  </w:num>
  <w:num w:numId="21" w16cid:durableId="918756930">
    <w:abstractNumId w:val="7"/>
  </w:num>
  <w:num w:numId="22" w16cid:durableId="976298733">
    <w:abstractNumId w:val="76"/>
  </w:num>
  <w:num w:numId="23" w16cid:durableId="1929995441">
    <w:abstractNumId w:val="87"/>
  </w:num>
  <w:num w:numId="24" w16cid:durableId="1185822896">
    <w:abstractNumId w:val="47"/>
  </w:num>
  <w:num w:numId="25" w16cid:durableId="732582431">
    <w:abstractNumId w:val="80"/>
  </w:num>
  <w:num w:numId="26" w16cid:durableId="697052499">
    <w:abstractNumId w:val="34"/>
  </w:num>
  <w:num w:numId="27" w16cid:durableId="1807047076">
    <w:abstractNumId w:val="73"/>
  </w:num>
  <w:num w:numId="28" w16cid:durableId="510603590">
    <w:abstractNumId w:val="53"/>
  </w:num>
  <w:num w:numId="29" w16cid:durableId="136920943">
    <w:abstractNumId w:val="49"/>
  </w:num>
  <w:num w:numId="30" w16cid:durableId="1671036">
    <w:abstractNumId w:val="90"/>
  </w:num>
  <w:num w:numId="31" w16cid:durableId="1022711292">
    <w:abstractNumId w:val="64"/>
  </w:num>
  <w:num w:numId="32" w16cid:durableId="427310671">
    <w:abstractNumId w:val="31"/>
    <w:lvlOverride w:ilvl="0">
      <w:startOverride w:val="1"/>
    </w:lvlOverride>
  </w:num>
  <w:num w:numId="33" w16cid:durableId="636758230">
    <w:abstractNumId w:val="43"/>
  </w:num>
  <w:num w:numId="34" w16cid:durableId="1588465879">
    <w:abstractNumId w:val="52"/>
  </w:num>
  <w:num w:numId="35" w16cid:durableId="1740900525">
    <w:abstractNumId w:val="23"/>
  </w:num>
  <w:num w:numId="36" w16cid:durableId="51656460">
    <w:abstractNumId w:val="22"/>
  </w:num>
  <w:num w:numId="37" w16cid:durableId="787623073">
    <w:abstractNumId w:val="85"/>
  </w:num>
  <w:num w:numId="38" w16cid:durableId="1176381316">
    <w:abstractNumId w:val="18"/>
  </w:num>
  <w:num w:numId="39" w16cid:durableId="1564484471">
    <w:abstractNumId w:val="30"/>
  </w:num>
  <w:num w:numId="40" w16cid:durableId="441415408">
    <w:abstractNumId w:val="79"/>
  </w:num>
  <w:num w:numId="41" w16cid:durableId="1095518628">
    <w:abstractNumId w:val="37"/>
  </w:num>
  <w:num w:numId="42" w16cid:durableId="931207439">
    <w:abstractNumId w:val="35"/>
  </w:num>
  <w:num w:numId="43" w16cid:durableId="1389573844">
    <w:abstractNumId w:val="12"/>
  </w:num>
  <w:num w:numId="44" w16cid:durableId="502941906">
    <w:abstractNumId w:val="67"/>
  </w:num>
  <w:num w:numId="45" w16cid:durableId="1741713554">
    <w:abstractNumId w:val="36"/>
  </w:num>
  <w:num w:numId="46" w16cid:durableId="1961909662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60462886">
    <w:abstractNumId w:val="59"/>
  </w:num>
  <w:num w:numId="48" w16cid:durableId="1541936883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281806580">
    <w:abstractNumId w:val="56"/>
  </w:num>
  <w:num w:numId="50" w16cid:durableId="349911248">
    <w:abstractNumId w:val="16"/>
  </w:num>
  <w:num w:numId="51" w16cid:durableId="1963656652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1572738110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2068332702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1073164785">
    <w:abstractNumId w:val="26"/>
  </w:num>
  <w:num w:numId="55" w16cid:durableId="1999767961">
    <w:abstractNumId w:val="77"/>
  </w:num>
  <w:num w:numId="56" w16cid:durableId="1698039466">
    <w:abstractNumId w:val="65"/>
  </w:num>
  <w:num w:numId="57" w16cid:durableId="1889292591">
    <w:abstractNumId w:val="39"/>
  </w:num>
  <w:num w:numId="58" w16cid:durableId="941645722">
    <w:abstractNumId w:val="11"/>
  </w:num>
  <w:num w:numId="59" w16cid:durableId="345055522">
    <w:abstractNumId w:val="33"/>
  </w:num>
  <w:num w:numId="60" w16cid:durableId="1804152961">
    <w:abstractNumId w:val="60"/>
  </w:num>
  <w:num w:numId="61" w16cid:durableId="1174151912">
    <w:abstractNumId w:val="63"/>
  </w:num>
  <w:num w:numId="62" w16cid:durableId="716702134">
    <w:abstractNumId w:val="8"/>
  </w:num>
  <w:num w:numId="63" w16cid:durableId="556280345">
    <w:abstractNumId w:val="78"/>
  </w:num>
  <w:num w:numId="64" w16cid:durableId="362823317">
    <w:abstractNumId w:val="27"/>
  </w:num>
  <w:num w:numId="65" w16cid:durableId="252395440">
    <w:abstractNumId w:val="89"/>
  </w:num>
  <w:num w:numId="66" w16cid:durableId="218398702">
    <w:abstractNumId w:val="45"/>
  </w:num>
  <w:num w:numId="67" w16cid:durableId="126792841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2418510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1091480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049230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311488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382134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80862409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55498917">
    <w:abstractNumId w:val="24"/>
  </w:num>
  <w:num w:numId="75" w16cid:durableId="2076471348">
    <w:abstractNumId w:val="41"/>
  </w:num>
  <w:num w:numId="76" w16cid:durableId="2043244711">
    <w:abstractNumId w:val="48"/>
  </w:num>
  <w:num w:numId="77" w16cid:durableId="100534316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186941888">
    <w:abstractNumId w:val="46"/>
  </w:num>
  <w:num w:numId="79" w16cid:durableId="1540362071">
    <w:abstractNumId w:val="58"/>
  </w:num>
  <w:num w:numId="80" w16cid:durableId="229272186">
    <w:abstractNumId w:val="29"/>
  </w:num>
  <w:num w:numId="81" w16cid:durableId="1575505305">
    <w:abstractNumId w:val="13"/>
  </w:num>
  <w:num w:numId="82" w16cid:durableId="243610758">
    <w:abstractNumId w:val="15"/>
  </w:num>
  <w:num w:numId="83" w16cid:durableId="703092143">
    <w:abstractNumId w:val="14"/>
  </w:num>
  <w:num w:numId="84" w16cid:durableId="1334838431">
    <w:abstractNumId w:val="69"/>
  </w:num>
  <w:num w:numId="85" w16cid:durableId="17142300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4B64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6E2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446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23A3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B45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2B96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77A8C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D74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50CF"/>
    <w:rsid w:val="00566308"/>
    <w:rsid w:val="0056678B"/>
    <w:rsid w:val="00570469"/>
    <w:rsid w:val="00571048"/>
    <w:rsid w:val="00571F6E"/>
    <w:rsid w:val="00573D83"/>
    <w:rsid w:val="00574068"/>
    <w:rsid w:val="00574215"/>
    <w:rsid w:val="005747CB"/>
    <w:rsid w:val="0057480A"/>
    <w:rsid w:val="005749F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291E"/>
    <w:rsid w:val="005F3796"/>
    <w:rsid w:val="005F396E"/>
    <w:rsid w:val="005F40F8"/>
    <w:rsid w:val="005F4EE9"/>
    <w:rsid w:val="0060247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79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D2D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6E52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1F3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  <w14:docId w14:val="007D9451"/>
  <w15:docId w15:val="{0B4C9860-3547-4E4B-82D2-6F7211D2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,WyliczPrzyklad,normalny tekst,Akapit z list¹,CW_Lista,Wypunktowanie,BulletC,Wyliczanie,Obiekt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,WyliczPrzyklad Znak,CW_Lista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2B7F-8C0B-4FFB-B2A2-FF87E7AF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3803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 Pieciukiewicz</cp:lastModifiedBy>
  <cp:revision>25</cp:revision>
  <cp:lastPrinted>2021-02-16T09:10:00Z</cp:lastPrinted>
  <dcterms:created xsi:type="dcterms:W3CDTF">2021-04-12T08:15:00Z</dcterms:created>
  <dcterms:modified xsi:type="dcterms:W3CDTF">2023-11-09T10:05:00Z</dcterms:modified>
</cp:coreProperties>
</file>