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4ECB9492" w:rsidR="003468E7" w:rsidRDefault="003468E7" w:rsidP="0005088F">
      <w:pPr>
        <w:spacing w:after="0" w:line="276" w:lineRule="auto"/>
        <w:rPr>
          <w:rFonts w:ascii="Open Sans" w:hAnsi="Open Sans" w:cs="Open Sans"/>
          <w:smallCaps/>
        </w:rPr>
      </w:pPr>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0D1B253B" w:rsidR="00C60503" w:rsidRPr="00D502F1" w:rsidRDefault="00AC7F25" w:rsidP="0098730E">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0"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bookmarkEnd w:id="0"/>
      <w:r w:rsidRPr="00D502F1">
        <w:rPr>
          <w:rFonts w:ascii="Open Sans" w:hAnsi="Open Sans" w:cs="Open Sans"/>
          <w:i/>
          <w:iCs/>
          <w:sz w:val="20"/>
          <w:szCs w:val="20"/>
        </w:rPr>
        <w:t>zwanej dalej Ustawą PZP,</w:t>
      </w:r>
      <w:r w:rsidR="005B3579">
        <w:rPr>
          <w:rFonts w:ascii="Open Sans" w:hAnsi="Open Sans" w:cs="Open Sans"/>
          <w:i/>
          <w:iCs/>
          <w:sz w:val="20"/>
          <w:szCs w:val="20"/>
        </w:rPr>
        <w:t xml:space="preserve">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1" w:name="_Hlk121854723"/>
      <w:bookmarkStart w:id="2" w:name="_Hlk104452673"/>
      <w:bookmarkStart w:id="3" w:name="_Hlk145567673"/>
      <w:r w:rsidRPr="00D502F1">
        <w:rPr>
          <w:rFonts w:ascii="Open Sans" w:hAnsi="Open Sans" w:cs="Open Sans"/>
          <w:i/>
          <w:iCs/>
          <w:color w:val="000000" w:themeColor="text1"/>
          <w:sz w:val="20"/>
          <w:szCs w:val="20"/>
        </w:rPr>
        <w:t>:</w:t>
      </w:r>
      <w:bookmarkStart w:id="4" w:name="_Hlk67551063"/>
      <w:bookmarkStart w:id="5" w:name="_Hlk63942282"/>
      <w:bookmarkStart w:id="6" w:name="_Hlk65827149"/>
      <w:bookmarkStart w:id="7" w:name="_Hlk77284564"/>
      <w:bookmarkStart w:id="8" w:name="_Hlk83293421"/>
      <w:r w:rsidR="006D6BD4" w:rsidRPr="00D502F1">
        <w:rPr>
          <w:rFonts w:ascii="Open Sans" w:eastAsia="Times New Roman" w:hAnsi="Open Sans" w:cs="Open Sans"/>
          <w:i/>
          <w:iCs/>
          <w:color w:val="000000" w:themeColor="text1"/>
          <w:sz w:val="20"/>
          <w:szCs w:val="20"/>
          <w:lang w:eastAsia="pl-PL"/>
        </w:rPr>
        <w:t xml:space="preserve"> </w:t>
      </w:r>
      <w:bookmarkStart w:id="9" w:name="_Hlk126926511"/>
      <w:bookmarkStart w:id="10" w:name="_Hlk134534538"/>
      <w:r w:rsidR="007F6030" w:rsidRPr="007F6030">
        <w:rPr>
          <w:rFonts w:ascii="Open Sans" w:eastAsia="Times New Roman" w:hAnsi="Open Sans" w:cs="Open Sans"/>
          <w:i/>
          <w:iCs/>
          <w:color w:val="000000" w:themeColor="text1"/>
          <w:sz w:val="20"/>
          <w:szCs w:val="20"/>
          <w:lang w:eastAsia="pl-PL"/>
        </w:rPr>
        <w:t>„</w:t>
      </w:r>
      <w:r w:rsidR="00A67863">
        <w:rPr>
          <w:rFonts w:ascii="Open Sans" w:eastAsia="Times New Roman" w:hAnsi="Open Sans" w:cs="Open Sans"/>
          <w:i/>
          <w:iCs/>
          <w:color w:val="000000" w:themeColor="text1"/>
          <w:sz w:val="20"/>
          <w:szCs w:val="20"/>
          <w:lang w:eastAsia="pl-PL"/>
        </w:rPr>
        <w:t>T</w:t>
      </w:r>
      <w:r w:rsidR="00A67863" w:rsidRPr="00A67863">
        <w:rPr>
          <w:rFonts w:ascii="Open Sans" w:eastAsia="Times New Roman" w:hAnsi="Open Sans" w:cs="Open Sans"/>
          <w:i/>
          <w:iCs/>
          <w:color w:val="000000" w:themeColor="text1"/>
          <w:sz w:val="20"/>
          <w:szCs w:val="20"/>
          <w:lang w:eastAsia="pl-PL"/>
        </w:rPr>
        <w:t>ransport odpadów o kodzie ex 19 12 12 w ilości do 7000 Mg</w:t>
      </w:r>
      <w:r w:rsidR="00853866">
        <w:rPr>
          <w:rFonts w:ascii="Open Sans" w:eastAsia="Times New Roman" w:hAnsi="Open Sans" w:cs="Open Sans"/>
          <w:i/>
          <w:iCs/>
          <w:color w:val="000000" w:themeColor="text1"/>
          <w:sz w:val="20"/>
          <w:szCs w:val="20"/>
          <w:lang w:eastAsia="pl-PL"/>
        </w:rPr>
        <w:t xml:space="preserve"> </w:t>
      </w:r>
      <w:r w:rsidR="00A67863" w:rsidRPr="00A67863">
        <w:rPr>
          <w:rFonts w:ascii="Open Sans" w:eastAsia="Times New Roman" w:hAnsi="Open Sans" w:cs="Open Sans"/>
          <w:i/>
          <w:iCs/>
          <w:color w:val="000000" w:themeColor="text1"/>
          <w:sz w:val="20"/>
          <w:szCs w:val="20"/>
          <w:lang w:eastAsia="pl-PL"/>
        </w:rPr>
        <w:t xml:space="preserve">,  z Regionalnego Zakładu Odzysku Odpadów w Sianowie przy ul. Łubuszan 80 do Zakładu Unieszkodliwiania Odpadów Sp. z o.o. </w:t>
      </w:r>
      <w:r w:rsidR="00853866">
        <w:rPr>
          <w:rFonts w:ascii="Open Sans" w:eastAsia="Times New Roman" w:hAnsi="Open Sans" w:cs="Open Sans"/>
          <w:i/>
          <w:iCs/>
          <w:color w:val="000000" w:themeColor="text1"/>
          <w:sz w:val="20"/>
          <w:szCs w:val="20"/>
          <w:lang w:eastAsia="pl-PL"/>
        </w:rPr>
        <w:br/>
      </w:r>
      <w:r w:rsidR="00A67863" w:rsidRPr="00A67863">
        <w:rPr>
          <w:rFonts w:ascii="Open Sans" w:eastAsia="Times New Roman" w:hAnsi="Open Sans" w:cs="Open Sans"/>
          <w:i/>
          <w:iCs/>
          <w:color w:val="000000" w:themeColor="text1"/>
          <w:sz w:val="20"/>
          <w:szCs w:val="20"/>
          <w:lang w:eastAsia="pl-PL"/>
        </w:rPr>
        <w:t xml:space="preserve">w Szczecinie przy ul. Logistycznej 22 </w:t>
      </w:r>
      <w:r w:rsidR="00E71C84" w:rsidRPr="00E71C84">
        <w:rPr>
          <w:rFonts w:ascii="Open Sans" w:eastAsia="Times New Roman" w:hAnsi="Open Sans" w:cs="Open Sans"/>
          <w:i/>
          <w:iCs/>
          <w:color w:val="000000" w:themeColor="text1"/>
          <w:sz w:val="20"/>
          <w:szCs w:val="20"/>
          <w:lang w:eastAsia="pl-PL"/>
        </w:rPr>
        <w:t xml:space="preserve">. </w:t>
      </w:r>
      <w:r w:rsidR="00BC72E8" w:rsidRPr="00BC72E8">
        <w:rPr>
          <w:rFonts w:ascii="Open Sans" w:eastAsia="Times New Roman" w:hAnsi="Open Sans" w:cs="Open Sans"/>
          <w:i/>
          <w:iCs/>
          <w:color w:val="000000" w:themeColor="text1"/>
          <w:sz w:val="20"/>
          <w:szCs w:val="20"/>
          <w:lang w:eastAsia="pl-PL"/>
        </w:rPr>
        <w:t>”</w:t>
      </w:r>
      <w:r w:rsidR="000C273F" w:rsidRPr="00D502F1">
        <w:rPr>
          <w:rFonts w:ascii="Open Sans" w:eastAsia="Times New Roman" w:hAnsi="Open Sans" w:cs="Open Sans"/>
          <w:i/>
          <w:iCs/>
          <w:color w:val="000000" w:themeColor="text1"/>
          <w:sz w:val="20"/>
          <w:szCs w:val="20"/>
          <w:lang w:eastAsia="pl-PL"/>
        </w:rPr>
        <w:t xml:space="preserve"> </w:t>
      </w:r>
      <w:bookmarkEnd w:id="1"/>
      <w:bookmarkEnd w:id="2"/>
      <w:bookmarkEnd w:id="4"/>
      <w:bookmarkEnd w:id="5"/>
      <w:bookmarkEnd w:id="6"/>
      <w:bookmarkEnd w:id="7"/>
      <w:bookmarkEnd w:id="8"/>
      <w:bookmarkEnd w:id="9"/>
      <w:bookmarkEnd w:id="10"/>
    </w:p>
    <w:bookmarkEnd w:id="3"/>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75F92D5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5B3579">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44890A1A"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2B1BD7">
        <w:rPr>
          <w:rFonts w:ascii="Open Sans" w:eastAsia="Times New Roman" w:hAnsi="Open Sans" w:cs="Open Sans"/>
          <w:bCs/>
          <w:i/>
          <w:iCs/>
          <w:color w:val="000000"/>
          <w:sz w:val="18"/>
          <w:szCs w:val="18"/>
          <w:lang w:eastAsia="pl-PL"/>
        </w:rPr>
        <w:t>01.12.</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3CAD4532"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1"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402D80" w:rsidRPr="00402D80">
        <w:rPr>
          <w:rFonts w:ascii="Open Sans" w:eastAsia="Times New Roman" w:hAnsi="Open Sans" w:cs="Open Sans"/>
          <w:i/>
          <w:iCs/>
          <w:color w:val="000000" w:themeColor="text1"/>
          <w:sz w:val="16"/>
          <w:szCs w:val="16"/>
          <w:lang w:eastAsia="pl-PL"/>
        </w:rPr>
        <w:t>2023/BZP 00528392/01</w:t>
      </w:r>
    </w:p>
    <w:p w14:paraId="03B96535" w14:textId="1E2A02F9"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71170A">
        <w:rPr>
          <w:rFonts w:ascii="Open Sans" w:eastAsia="Times New Roman" w:hAnsi="Open Sans" w:cs="Open Sans"/>
          <w:i/>
          <w:iCs/>
          <w:color w:val="000000" w:themeColor="text1"/>
          <w:sz w:val="16"/>
          <w:szCs w:val="16"/>
          <w:lang w:eastAsia="pl-PL"/>
        </w:rPr>
        <w:t>6</w:t>
      </w:r>
      <w:r w:rsidR="00CF0297">
        <w:rPr>
          <w:rFonts w:ascii="Open Sans" w:eastAsia="Times New Roman" w:hAnsi="Open Sans" w:cs="Open Sans"/>
          <w:i/>
          <w:iCs/>
          <w:color w:val="000000" w:themeColor="text1"/>
          <w:sz w:val="16"/>
          <w:szCs w:val="16"/>
          <w:lang w:eastAsia="pl-PL"/>
        </w:rPr>
        <w:t>5</w:t>
      </w:r>
      <w:r w:rsidRPr="004928A0">
        <w:rPr>
          <w:rFonts w:ascii="Open Sans" w:eastAsia="Times New Roman" w:hAnsi="Open Sans" w:cs="Open Sans"/>
          <w:i/>
          <w:iCs/>
          <w:color w:val="000000" w:themeColor="text1"/>
          <w:sz w:val="16"/>
          <w:szCs w:val="16"/>
          <w:lang w:eastAsia="pl-PL"/>
        </w:rPr>
        <w:t>/AP/2023</w:t>
      </w:r>
    </w:p>
    <w:bookmarkEnd w:id="11"/>
    <w:p w14:paraId="0167B88B" w14:textId="5429015E"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CC232F" w:rsidRPr="00CC232F">
        <w:rPr>
          <w:rFonts w:ascii="Open Sans" w:eastAsia="Times New Roman" w:hAnsi="Open Sans" w:cs="Open Sans"/>
          <w:i/>
          <w:iCs/>
          <w:color w:val="000000" w:themeColor="text1"/>
          <w:sz w:val="16"/>
          <w:szCs w:val="16"/>
          <w:lang w:eastAsia="pl-PL"/>
        </w:rPr>
        <w:t>ocds-148610-2b9ca0fb-9145-11ee-9fb5-3edbb70f45bd</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6B89385F"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98730E">
        <w:rPr>
          <w:rFonts w:ascii="Open Sans" w:eastAsia="Times New Roman" w:hAnsi="Open Sans" w:cs="Open Sans"/>
          <w:i/>
          <w:iCs/>
          <w:sz w:val="20"/>
          <w:szCs w:val="20"/>
          <w:lang w:eastAsia="pl-PL"/>
        </w:rPr>
        <w:t xml:space="preserve">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F833C14" w14:textId="0A447BC4"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bookmarkStart w:id="12" w:name="_Hlk128735599"/>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2"/>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1D6F6DB6"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51F69143"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3ACE0BF0"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3C348BB9"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14FB1358"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4C1E9AFF"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056FA45F"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60BE732B"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0B7F0429"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37833FB8"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54D080C4"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4ABFDAE1"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08DC49B5"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529DEF80"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1DB71B1C"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222F23B6" w14:textId="6494F5E5" w:rsidR="00817495" w:rsidRDefault="00274E41" w:rsidP="0016289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817495">
        <w:rPr>
          <w:rFonts w:ascii="Open Sans" w:eastAsia="Times New Roman" w:hAnsi="Open Sans" w:cs="Open Sans"/>
          <w:i/>
          <w:iCs/>
          <w:sz w:val="21"/>
          <w:szCs w:val="21"/>
          <w:lang w:eastAsia="pl-PL"/>
        </w:rPr>
        <w:t xml:space="preserve">Zamawiający  wymaga, zgodnie z art. 95 ust. 1 ustawy PZP, zatrudnienia </w:t>
      </w:r>
      <w:r w:rsidR="001C190C" w:rsidRPr="00817495">
        <w:rPr>
          <w:rFonts w:ascii="Open Sans" w:eastAsia="Times New Roman" w:hAnsi="Open Sans" w:cs="Open Sans"/>
          <w:i/>
          <w:iCs/>
          <w:sz w:val="21"/>
          <w:szCs w:val="21"/>
          <w:lang w:eastAsia="pl-PL"/>
        </w:rPr>
        <w:br/>
      </w:r>
      <w:r w:rsidRPr="00817495">
        <w:rPr>
          <w:rFonts w:ascii="Open Sans" w:eastAsia="Times New Roman" w:hAnsi="Open Sans" w:cs="Open Sans"/>
          <w:i/>
          <w:iCs/>
          <w:sz w:val="21"/>
          <w:szCs w:val="21"/>
          <w:lang w:eastAsia="pl-PL"/>
        </w:rPr>
        <w:t>przez Wykonawcę lub Podwykonawcę na podstawie umowy o pracę w sposób określony</w:t>
      </w:r>
      <w:r w:rsidR="00FE0B0D" w:rsidRPr="00817495">
        <w:rPr>
          <w:rFonts w:ascii="Open Sans" w:eastAsia="Times New Roman" w:hAnsi="Open Sans" w:cs="Open Sans"/>
          <w:i/>
          <w:iCs/>
          <w:sz w:val="21"/>
          <w:szCs w:val="21"/>
          <w:lang w:eastAsia="pl-PL"/>
        </w:rPr>
        <w:t xml:space="preserve"> </w:t>
      </w:r>
      <w:r w:rsidRPr="00817495">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817495">
        <w:rPr>
          <w:rFonts w:ascii="Open Sans" w:eastAsia="Times New Roman" w:hAnsi="Open Sans" w:cs="Open Sans"/>
          <w:i/>
          <w:iCs/>
          <w:color w:val="0D0D0D" w:themeColor="text1" w:themeTint="F2"/>
          <w:sz w:val="21"/>
          <w:szCs w:val="21"/>
          <w:lang w:eastAsia="pl-PL"/>
        </w:rPr>
        <w:t xml:space="preserve">(Dz. U. z 2023 </w:t>
      </w:r>
      <w:r w:rsidR="007B66DC" w:rsidRPr="00817495">
        <w:rPr>
          <w:rFonts w:ascii="Open Sans" w:eastAsia="Times New Roman" w:hAnsi="Open Sans" w:cs="Open Sans"/>
          <w:i/>
          <w:iCs/>
          <w:color w:val="0D0D0D" w:themeColor="text1" w:themeTint="F2"/>
          <w:sz w:val="21"/>
          <w:szCs w:val="21"/>
          <w:lang w:eastAsia="pl-PL"/>
        </w:rPr>
        <w:lastRenderedPageBreak/>
        <w:t xml:space="preserve">r. poz. 641 z późn. zm.) </w:t>
      </w:r>
      <w:r w:rsidRPr="00817495">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847F7F">
        <w:rPr>
          <w:rFonts w:ascii="Open Sans" w:eastAsia="Times New Roman" w:hAnsi="Open Sans" w:cs="Open Sans"/>
          <w:i/>
          <w:iCs/>
          <w:color w:val="0D0D0D" w:themeColor="text1" w:themeTint="F2"/>
          <w:sz w:val="21"/>
          <w:szCs w:val="21"/>
          <w:lang w:eastAsia="pl-PL"/>
        </w:rPr>
        <w:t xml:space="preserve">: </w:t>
      </w:r>
    </w:p>
    <w:p w14:paraId="6401775B" w14:textId="4F1B784D" w:rsidR="00817495" w:rsidRDefault="00817495" w:rsidP="00817495">
      <w:pPr>
        <w:pStyle w:val="Akapitzlist"/>
        <w:numPr>
          <w:ilvl w:val="0"/>
          <w:numId w:val="45"/>
        </w:numPr>
        <w:spacing w:line="276" w:lineRule="auto"/>
        <w:jc w:val="both"/>
        <w:rPr>
          <w:rFonts w:ascii="Open Sans" w:eastAsia="Times New Roman" w:hAnsi="Open Sans" w:cs="Open Sans"/>
          <w:i/>
          <w:iCs/>
          <w:color w:val="0D0D0D" w:themeColor="text1" w:themeTint="F2"/>
          <w:sz w:val="21"/>
          <w:szCs w:val="21"/>
          <w:lang w:eastAsia="pl-PL"/>
        </w:rPr>
      </w:pPr>
      <w:r w:rsidRPr="00817495">
        <w:rPr>
          <w:rFonts w:ascii="Open Sans" w:eastAsia="Times New Roman" w:hAnsi="Open Sans" w:cs="Open Sans"/>
          <w:i/>
          <w:iCs/>
          <w:color w:val="0D0D0D" w:themeColor="text1" w:themeTint="F2"/>
          <w:sz w:val="21"/>
          <w:szCs w:val="21"/>
          <w:lang w:eastAsia="pl-PL"/>
        </w:rPr>
        <w:t>transportu odpadów</w:t>
      </w:r>
    </w:p>
    <w:p w14:paraId="6E427E50" w14:textId="7A4ECC4A" w:rsidR="00AF7F6E" w:rsidRDefault="00847F7F" w:rsidP="00817495">
      <w:pPr>
        <w:spacing w:line="276" w:lineRule="auto"/>
        <w:jc w:val="both"/>
        <w:rPr>
          <w:rFonts w:ascii="Open Sans" w:eastAsia="Times New Roman" w:hAnsi="Open Sans" w:cs="Open Sans"/>
          <w:i/>
          <w:iCs/>
          <w:color w:val="0D0D0D" w:themeColor="text1" w:themeTint="F2"/>
          <w:sz w:val="21"/>
          <w:szCs w:val="21"/>
          <w:lang w:eastAsia="pl-PL"/>
        </w:rPr>
      </w:pPr>
      <w:r>
        <w:rPr>
          <w:rFonts w:ascii="Open Sans" w:eastAsia="Times New Roman" w:hAnsi="Open Sans" w:cs="Open Sans"/>
          <w:i/>
          <w:iCs/>
          <w:color w:val="0D0D0D" w:themeColor="text1" w:themeTint="F2"/>
          <w:sz w:val="21"/>
          <w:szCs w:val="21"/>
          <w:lang w:eastAsia="pl-PL"/>
        </w:rPr>
        <w:t>Szczegółow</w:t>
      </w:r>
      <w:r w:rsidR="00F67674">
        <w:rPr>
          <w:rFonts w:ascii="Open Sans" w:eastAsia="Times New Roman" w:hAnsi="Open Sans" w:cs="Open Sans"/>
          <w:i/>
          <w:iCs/>
          <w:color w:val="0D0D0D" w:themeColor="text1" w:themeTint="F2"/>
          <w:sz w:val="21"/>
          <w:szCs w:val="21"/>
          <w:lang w:eastAsia="pl-PL"/>
        </w:rPr>
        <w:t xml:space="preserve">o </w:t>
      </w:r>
      <w:r>
        <w:rPr>
          <w:rFonts w:ascii="Open Sans" w:eastAsia="Times New Roman" w:hAnsi="Open Sans" w:cs="Open Sans"/>
          <w:i/>
          <w:iCs/>
          <w:color w:val="0D0D0D" w:themeColor="text1" w:themeTint="F2"/>
          <w:sz w:val="21"/>
          <w:szCs w:val="21"/>
          <w:lang w:eastAsia="pl-PL"/>
        </w:rPr>
        <w:t xml:space="preserve"> wymóg powyższy został opisany w </w:t>
      </w:r>
      <w:r w:rsidR="00A67863">
        <w:rPr>
          <w:rFonts w:ascii="Open Sans" w:eastAsia="Times New Roman" w:hAnsi="Open Sans" w:cs="Open Sans"/>
          <w:i/>
          <w:iCs/>
          <w:color w:val="0D0D0D" w:themeColor="text1" w:themeTint="F2"/>
          <w:sz w:val="21"/>
          <w:szCs w:val="21"/>
          <w:lang w:eastAsia="pl-PL"/>
        </w:rPr>
        <w:t>p</w:t>
      </w:r>
      <w:r>
        <w:rPr>
          <w:rFonts w:ascii="Open Sans" w:eastAsia="Times New Roman" w:hAnsi="Open Sans" w:cs="Open Sans"/>
          <w:i/>
          <w:iCs/>
          <w:color w:val="0D0D0D" w:themeColor="text1" w:themeTint="F2"/>
          <w:sz w:val="21"/>
          <w:szCs w:val="21"/>
          <w:lang w:eastAsia="pl-PL"/>
        </w:rPr>
        <w:t xml:space="preserve">aragrafie 13 Rozdział III SWZ-Projekt umowy. </w:t>
      </w:r>
    </w:p>
    <w:p w14:paraId="32557107" w14:textId="77777777" w:rsidR="008F5049" w:rsidRPr="008F5049" w:rsidRDefault="008F5049" w:rsidP="008F5049">
      <w:pPr>
        <w:pStyle w:val="Akapitzlist"/>
        <w:numPr>
          <w:ilvl w:val="1"/>
          <w:numId w:val="2"/>
        </w:numPr>
        <w:jc w:val="both"/>
        <w:rPr>
          <w:rFonts w:ascii="Open Sans" w:eastAsia="Times New Roman" w:hAnsi="Open Sans" w:cs="Open Sans"/>
          <w:i/>
          <w:iCs/>
          <w:color w:val="0D0D0D" w:themeColor="text1" w:themeTint="F2"/>
          <w:sz w:val="21"/>
          <w:szCs w:val="21"/>
          <w:lang w:eastAsia="pl-PL"/>
        </w:rPr>
      </w:pPr>
      <w:r w:rsidRPr="008F5049">
        <w:rPr>
          <w:rFonts w:ascii="Open Sans" w:eastAsia="Times New Roman" w:hAnsi="Open Sans" w:cs="Open Sans"/>
          <w:i/>
          <w:iCs/>
          <w:color w:val="0D0D0D" w:themeColor="text1" w:themeTint="F2"/>
          <w:sz w:val="21"/>
          <w:szCs w:val="21"/>
          <w:lang w:eastAsia="pl-PL"/>
        </w:rPr>
        <w:t xml:space="preserve">Zamawiający dopuszcza możliwość ograniczenia zakresu zamówienia w postaci części usług stanowiącej 40 % realizacji całego zamówienia, przy czym minimalna wartość lub wielkość świadczenia wynosi 60%.  </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2546A5E5" w:rsidR="00B93151" w:rsidRPr="00124484" w:rsidRDefault="004F0127" w:rsidP="00680EF3">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18" w:name="_Hlk76494993"/>
      <w:r w:rsidR="000D4896">
        <w:rPr>
          <w:rFonts w:ascii="Open Sans" w:hAnsi="Open Sans" w:cs="Open Sans"/>
          <w:i/>
          <w:iCs/>
          <w:color w:val="000000" w:themeColor="text1"/>
          <w:sz w:val="21"/>
          <w:szCs w:val="21"/>
          <w:u w:val="single"/>
        </w:rPr>
        <w:t xml:space="preserve"> </w:t>
      </w:r>
      <w:r w:rsidR="00680EF3" w:rsidRPr="00680EF3">
        <w:rPr>
          <w:rFonts w:ascii="Open Sans" w:eastAsia="Times New Roman" w:hAnsi="Open Sans" w:cs="Open Sans"/>
          <w:i/>
          <w:iCs/>
          <w:color w:val="000000" w:themeColor="text1"/>
          <w:sz w:val="21"/>
          <w:szCs w:val="21"/>
          <w:u w:val="single"/>
          <w:lang w:eastAsia="pl-PL"/>
        </w:rPr>
        <w:t xml:space="preserve">„Transport odpadów o kodzie ex 19 12 12 w ilości do 7000 Mg, </w:t>
      </w:r>
      <w:r w:rsidR="00680EF3">
        <w:rPr>
          <w:rFonts w:ascii="Open Sans" w:eastAsia="Times New Roman" w:hAnsi="Open Sans" w:cs="Open Sans"/>
          <w:i/>
          <w:iCs/>
          <w:color w:val="000000" w:themeColor="text1"/>
          <w:sz w:val="21"/>
          <w:szCs w:val="21"/>
          <w:u w:val="single"/>
          <w:lang w:eastAsia="pl-PL"/>
        </w:rPr>
        <w:br/>
      </w:r>
      <w:r w:rsidR="00680EF3" w:rsidRPr="00680EF3">
        <w:rPr>
          <w:rFonts w:ascii="Open Sans" w:eastAsia="Times New Roman" w:hAnsi="Open Sans" w:cs="Open Sans"/>
          <w:i/>
          <w:iCs/>
          <w:color w:val="000000" w:themeColor="text1"/>
          <w:sz w:val="21"/>
          <w:szCs w:val="21"/>
          <w:u w:val="single"/>
          <w:lang w:eastAsia="pl-PL"/>
        </w:rPr>
        <w:t xml:space="preserve">z Regionalnego Zakładu Odzysku Odpadów w Sianowie przy ul. Łubuszan 80 do Zakładu Unieszkodliwiania Odpadów Sp. z o.o. w Szczecinie przy ul. Logistycznej 22 . ” </w:t>
      </w:r>
      <w:r w:rsidR="00FE0B0D" w:rsidRPr="00FE0B0D">
        <w:rPr>
          <w:rFonts w:ascii="Open Sans" w:eastAsia="Times New Roman" w:hAnsi="Open Sans" w:cs="Open Sans"/>
          <w:i/>
          <w:iCs/>
          <w:color w:val="000000" w:themeColor="text1"/>
          <w:sz w:val="21"/>
          <w:szCs w:val="21"/>
          <w:u w:val="single"/>
          <w:lang w:eastAsia="pl-PL"/>
        </w:rPr>
        <w:t xml:space="preserve"> </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18"/>
    <w:p w14:paraId="3802D593" w14:textId="74D16DE1"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9260BF">
        <w:rPr>
          <w:rFonts w:ascii="Open Sans" w:eastAsia="Times New Roman" w:hAnsi="Open Sans" w:cs="Open Sans"/>
          <w:i/>
          <w:iCs/>
          <w:color w:val="000000" w:themeColor="text1"/>
          <w:sz w:val="21"/>
          <w:szCs w:val="21"/>
          <w:lang w:eastAsia="pl-PL"/>
        </w:rPr>
        <w:t>90513000-6</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79F6A812" w:rsidR="002070B6" w:rsidRPr="00C870B8" w:rsidRDefault="0064740B" w:rsidP="00F4693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F35654" w:rsidRPr="00F35654">
        <w:rPr>
          <w:rFonts w:ascii="Open Sans" w:eastAsia="Times New Roman" w:hAnsi="Open Sans" w:cs="Open Sans"/>
          <w:i/>
          <w:iCs/>
          <w:color w:val="000000" w:themeColor="text1"/>
          <w:sz w:val="21"/>
          <w:szCs w:val="21"/>
          <w:lang w:eastAsia="pl-PL"/>
        </w:rPr>
        <w:tab/>
        <w:t xml:space="preserve">Zamawiający zakłada w okresie realizacji przedmiotu zamówienia transport odpadów o kodzie ex 19 12 12 w ilości do 7000 Mg, tj. około 320 kursów </w:t>
      </w:r>
      <w:r w:rsidR="00F35654">
        <w:rPr>
          <w:rFonts w:ascii="Open Sans" w:eastAsia="Times New Roman" w:hAnsi="Open Sans" w:cs="Open Sans"/>
          <w:i/>
          <w:iCs/>
          <w:color w:val="000000" w:themeColor="text1"/>
          <w:sz w:val="21"/>
          <w:szCs w:val="21"/>
          <w:lang w:eastAsia="pl-PL"/>
        </w:rPr>
        <w:br/>
      </w:r>
      <w:r w:rsidR="00F35654" w:rsidRPr="00F35654">
        <w:rPr>
          <w:rFonts w:ascii="Open Sans" w:eastAsia="Times New Roman" w:hAnsi="Open Sans" w:cs="Open Sans"/>
          <w:i/>
          <w:iCs/>
          <w:color w:val="000000" w:themeColor="text1"/>
          <w:sz w:val="21"/>
          <w:szCs w:val="21"/>
          <w:lang w:eastAsia="pl-PL"/>
        </w:rPr>
        <w:t>z R</w:t>
      </w:r>
      <w:r w:rsidR="00D35DDD">
        <w:rPr>
          <w:rFonts w:ascii="Open Sans" w:eastAsia="Times New Roman" w:hAnsi="Open Sans" w:cs="Open Sans"/>
          <w:i/>
          <w:iCs/>
          <w:color w:val="000000" w:themeColor="text1"/>
          <w:sz w:val="21"/>
          <w:szCs w:val="21"/>
          <w:lang w:eastAsia="pl-PL"/>
        </w:rPr>
        <w:t>ZOO</w:t>
      </w:r>
      <w:r w:rsidR="00F35654" w:rsidRPr="00F35654">
        <w:rPr>
          <w:rFonts w:ascii="Open Sans" w:eastAsia="Times New Roman" w:hAnsi="Open Sans" w:cs="Open Sans"/>
          <w:i/>
          <w:iCs/>
          <w:color w:val="000000" w:themeColor="text1"/>
          <w:sz w:val="21"/>
          <w:szCs w:val="21"/>
          <w:lang w:eastAsia="pl-PL"/>
        </w:rPr>
        <w:t xml:space="preserve"> w Sianowie przy ul. Łubuszan 80 do ZUO Sp. z o.o. w Szczecinie przy ul. Logistycznej 22 zwanego dalej instalacją. Odpady w formie nieprasowanej (luzem). </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2F050A99"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BC49F0">
        <w:rPr>
          <w:rFonts w:ascii="Open Sans" w:eastAsia="Times New Roman" w:hAnsi="Open Sans" w:cs="Open Sans"/>
          <w:i/>
          <w:iCs/>
          <w:sz w:val="21"/>
          <w:szCs w:val="21"/>
          <w:lang w:eastAsia="pl-PL"/>
        </w:rPr>
        <w:t xml:space="preserve">Usługa </w:t>
      </w:r>
      <w:r w:rsidR="00F16E4C" w:rsidRPr="00C870B8">
        <w:rPr>
          <w:rFonts w:ascii="Open Sans" w:eastAsia="Times New Roman" w:hAnsi="Open Sans" w:cs="Open Sans"/>
          <w:i/>
          <w:iCs/>
          <w:sz w:val="21"/>
          <w:szCs w:val="21"/>
          <w:lang w:eastAsia="pl-PL"/>
        </w:rPr>
        <w:t xml:space="preserve">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610C564A"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51A230FA" w:rsidR="00EC4C77" w:rsidRPr="00EC4C77" w:rsidRDefault="0064740B" w:rsidP="00D22EF5">
      <w:pPr>
        <w:numPr>
          <w:ilvl w:val="0"/>
          <w:numId w:val="5"/>
        </w:numPr>
        <w:spacing w:after="0" w:line="276" w:lineRule="auto"/>
        <w:jc w:val="both"/>
        <w:rPr>
          <w:i/>
          <w:iCs/>
          <w:sz w:val="20"/>
          <w:szCs w:val="20"/>
        </w:rPr>
      </w:pPr>
      <w:r w:rsidRPr="00EC4C77">
        <w:rPr>
          <w:rFonts w:ascii="Open Sans" w:hAnsi="Open Sans" w:cs="Open Sans"/>
          <w:i/>
          <w:iCs/>
          <w:color w:val="000000"/>
          <w:sz w:val="20"/>
          <w:szCs w:val="20"/>
          <w:u w:val="single"/>
        </w:rPr>
        <w:t>Termin wykonania zamówienia:</w:t>
      </w:r>
      <w:r w:rsidR="007A210C" w:rsidRPr="00EC4C77">
        <w:rPr>
          <w:i/>
          <w:iCs/>
          <w:sz w:val="20"/>
          <w:szCs w:val="20"/>
        </w:rPr>
        <w:t xml:space="preserve"> </w:t>
      </w:r>
      <w:r w:rsidR="00B1701A" w:rsidRPr="00B1701A">
        <w:rPr>
          <w:i/>
          <w:iCs/>
          <w:sz w:val="20"/>
          <w:szCs w:val="20"/>
        </w:rPr>
        <w:t xml:space="preserve">Termin realizacji zamówienia: od dnia 01.01.2024r. </w:t>
      </w:r>
      <w:r w:rsidR="00F37894">
        <w:rPr>
          <w:i/>
          <w:iCs/>
          <w:sz w:val="20"/>
          <w:szCs w:val="20"/>
        </w:rPr>
        <w:br/>
      </w:r>
      <w:r w:rsidR="00B1701A" w:rsidRPr="00B1701A">
        <w:rPr>
          <w:i/>
          <w:iCs/>
          <w:sz w:val="20"/>
          <w:szCs w:val="20"/>
        </w:rPr>
        <w:t>do dnia 31.12.2024r.</w:t>
      </w:r>
      <w:r w:rsidR="00EC4C77" w:rsidRPr="00EC4C77">
        <w:rPr>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5A35D4B6" w14:textId="77777777" w:rsidR="00D35DDD" w:rsidRPr="00D35DDD" w:rsidRDefault="00D35DDD" w:rsidP="00D35DDD">
      <w:pPr>
        <w:spacing w:after="0" w:line="276" w:lineRule="auto"/>
        <w:jc w:val="both"/>
        <w:rPr>
          <w:rFonts w:ascii="Open Sans" w:eastAsia="Times New Roman" w:hAnsi="Open Sans" w:cs="Open Sans"/>
          <w:i/>
          <w:iCs/>
          <w:sz w:val="20"/>
          <w:szCs w:val="20"/>
          <w:lang w:eastAsia="pl-PL"/>
        </w:rPr>
      </w:pPr>
      <w:r w:rsidRPr="00D35DDD">
        <w:rPr>
          <w:rFonts w:ascii="Open Sans" w:eastAsia="Times New Roman" w:hAnsi="Open Sans" w:cs="Open Sans"/>
          <w:i/>
          <w:iCs/>
          <w:color w:val="000000" w:themeColor="text1"/>
          <w:sz w:val="20"/>
          <w:szCs w:val="20"/>
          <w:lang w:eastAsia="pl-PL"/>
        </w:rPr>
        <w:t>6.1. O udzielenie zamówienia mogą ubiegać się Wykonawcy</w:t>
      </w:r>
      <w:r w:rsidRPr="00D35DDD">
        <w:rPr>
          <w:rFonts w:ascii="Open Sans" w:eastAsia="Times New Roman" w:hAnsi="Open Sans" w:cs="Open Sans"/>
          <w:i/>
          <w:iCs/>
          <w:sz w:val="20"/>
          <w:szCs w:val="20"/>
          <w:lang w:eastAsia="pl-PL"/>
        </w:rPr>
        <w:t>, którzy:</w:t>
      </w:r>
    </w:p>
    <w:p w14:paraId="5E2E2321" w14:textId="77777777" w:rsidR="00D35DDD" w:rsidRPr="00D35DDD" w:rsidRDefault="00D35DDD" w:rsidP="00D35DDD">
      <w:pPr>
        <w:spacing w:after="0" w:line="276" w:lineRule="auto"/>
        <w:jc w:val="both"/>
        <w:rPr>
          <w:rFonts w:ascii="Open Sans" w:eastAsia="Times New Roman" w:hAnsi="Open Sans" w:cs="Open Sans"/>
          <w:i/>
          <w:iCs/>
          <w:sz w:val="20"/>
          <w:szCs w:val="20"/>
          <w:lang w:eastAsia="pl-PL"/>
        </w:rPr>
      </w:pPr>
      <w:r w:rsidRPr="00D35DDD">
        <w:rPr>
          <w:rFonts w:ascii="Open Sans" w:eastAsia="Times New Roman" w:hAnsi="Open Sans" w:cs="Open Sans"/>
          <w:i/>
          <w:iCs/>
          <w:sz w:val="20"/>
          <w:szCs w:val="20"/>
          <w:lang w:eastAsia="pl-PL"/>
        </w:rPr>
        <w:t>1) nie podlegają wykluczeniu;</w:t>
      </w:r>
    </w:p>
    <w:p w14:paraId="2B06A11A" w14:textId="56D87329" w:rsidR="00D35DDD" w:rsidRPr="00D35DDD" w:rsidRDefault="00D35DDD" w:rsidP="00D35DDD">
      <w:pPr>
        <w:spacing w:after="0" w:line="276" w:lineRule="auto"/>
        <w:jc w:val="both"/>
        <w:rPr>
          <w:rFonts w:ascii="Open Sans" w:eastAsia="Times New Roman" w:hAnsi="Open Sans" w:cs="Open Sans"/>
          <w:i/>
          <w:iCs/>
          <w:sz w:val="20"/>
          <w:szCs w:val="20"/>
          <w:lang w:eastAsia="pl-PL"/>
        </w:rPr>
      </w:pPr>
      <w:r w:rsidRPr="00D35DDD">
        <w:rPr>
          <w:rFonts w:ascii="Open Sans" w:eastAsia="Times New Roman" w:hAnsi="Open Sans" w:cs="Open Sans"/>
          <w:i/>
          <w:iCs/>
          <w:sz w:val="20"/>
          <w:szCs w:val="20"/>
          <w:lang w:eastAsia="pl-PL"/>
        </w:rPr>
        <w:t xml:space="preserve">2) spełniają warunki udziału w postępowaniu określone przez Zamawiającego w ogłoszeniu </w:t>
      </w:r>
      <w:r>
        <w:rPr>
          <w:rFonts w:ascii="Open Sans" w:eastAsia="Times New Roman" w:hAnsi="Open Sans" w:cs="Open Sans"/>
          <w:i/>
          <w:iCs/>
          <w:sz w:val="20"/>
          <w:szCs w:val="20"/>
          <w:lang w:eastAsia="pl-PL"/>
        </w:rPr>
        <w:br/>
      </w:r>
      <w:r w:rsidRPr="00D35DDD">
        <w:rPr>
          <w:rFonts w:ascii="Open Sans" w:eastAsia="Times New Roman" w:hAnsi="Open Sans" w:cs="Open Sans"/>
          <w:i/>
          <w:iCs/>
          <w:sz w:val="20"/>
          <w:szCs w:val="20"/>
          <w:lang w:eastAsia="pl-PL"/>
        </w:rPr>
        <w:t xml:space="preserve">o zamówieniu i niniejszej SWZ, </w:t>
      </w:r>
      <w:bookmarkStart w:id="19" w:name="_Hlk76668170"/>
    </w:p>
    <w:p w14:paraId="385F1C71" w14:textId="77777777" w:rsidR="00D35DDD" w:rsidRPr="009F54DC" w:rsidRDefault="00D35DDD" w:rsidP="00D35DDD">
      <w:pPr>
        <w:spacing w:after="0" w:line="276" w:lineRule="auto"/>
        <w:jc w:val="both"/>
        <w:rPr>
          <w:rFonts w:ascii="Open Sans" w:hAnsi="Open Sans" w:cs="Open Sans"/>
        </w:rPr>
      </w:pPr>
    </w:p>
    <w:bookmarkEnd w:id="19"/>
    <w:p w14:paraId="33D2E528" w14:textId="77777777" w:rsidR="00D35DDD" w:rsidRPr="00D35DDD" w:rsidRDefault="00D35DDD" w:rsidP="00D35DDD">
      <w:pPr>
        <w:spacing w:line="276" w:lineRule="auto"/>
        <w:jc w:val="both"/>
        <w:rPr>
          <w:rFonts w:ascii="Open Sans" w:eastAsia="Times New Roman" w:hAnsi="Open Sans" w:cs="Open Sans"/>
          <w:i/>
          <w:iCs/>
          <w:color w:val="000000" w:themeColor="text1"/>
          <w:sz w:val="20"/>
          <w:szCs w:val="20"/>
          <w:lang w:eastAsia="pl-PL"/>
        </w:rPr>
      </w:pPr>
      <w:r w:rsidRPr="00D35DDD">
        <w:rPr>
          <w:rFonts w:ascii="Open Sans" w:eastAsia="Times New Roman" w:hAnsi="Open Sans" w:cs="Open Sans"/>
          <w:i/>
          <w:iCs/>
          <w:color w:val="000000" w:themeColor="text1"/>
          <w:sz w:val="20"/>
          <w:szCs w:val="20"/>
          <w:lang w:eastAsia="pl-PL"/>
        </w:rPr>
        <w:t xml:space="preserve">Zamawiający wymaga wykazania przez Wykonawcę spełnienia warunków określonych </w:t>
      </w:r>
      <w:r w:rsidRPr="00D35DDD">
        <w:rPr>
          <w:rFonts w:ascii="Open Sans" w:eastAsia="Times New Roman" w:hAnsi="Open Sans" w:cs="Open Sans"/>
          <w:i/>
          <w:iCs/>
          <w:color w:val="000000" w:themeColor="text1"/>
          <w:sz w:val="20"/>
          <w:szCs w:val="20"/>
          <w:lang w:eastAsia="pl-PL"/>
        </w:rPr>
        <w:br/>
        <w:t>w art. 112  ustawy pzp:</w:t>
      </w:r>
    </w:p>
    <w:p w14:paraId="3CADFBA9" w14:textId="77777777" w:rsidR="00D35DDD" w:rsidRPr="00D35DDD" w:rsidRDefault="00D35DDD" w:rsidP="00D35DDD">
      <w:pPr>
        <w:numPr>
          <w:ilvl w:val="0"/>
          <w:numId w:val="46"/>
        </w:numPr>
        <w:spacing w:after="0" w:line="240" w:lineRule="auto"/>
        <w:ind w:left="0" w:firstLine="0"/>
        <w:rPr>
          <w:rFonts w:ascii="Open Sans" w:hAnsi="Open Sans" w:cs="Open Sans"/>
          <w:i/>
          <w:iCs/>
          <w:color w:val="000000" w:themeColor="text1"/>
          <w:sz w:val="20"/>
          <w:szCs w:val="20"/>
        </w:rPr>
      </w:pPr>
      <w:r w:rsidRPr="00D35DDD">
        <w:rPr>
          <w:rFonts w:ascii="Open Sans" w:hAnsi="Open Sans" w:cs="Open Sans"/>
          <w:i/>
          <w:iCs/>
          <w:color w:val="000000" w:themeColor="text1"/>
          <w:sz w:val="20"/>
          <w:szCs w:val="20"/>
        </w:rPr>
        <w:t xml:space="preserve">Wykonawca spełni warunek jeżeli wykaże, że: </w:t>
      </w:r>
    </w:p>
    <w:p w14:paraId="799C4AD9" w14:textId="66A85BB8" w:rsidR="00D35DDD" w:rsidRPr="00D35DDD" w:rsidRDefault="00D35DDD" w:rsidP="00D35DDD">
      <w:pPr>
        <w:jc w:val="both"/>
        <w:rPr>
          <w:rFonts w:ascii="Open Sans" w:hAnsi="Open Sans" w:cs="Open Sans"/>
          <w:i/>
          <w:iCs/>
          <w:color w:val="000000" w:themeColor="text1"/>
          <w:sz w:val="20"/>
          <w:szCs w:val="20"/>
        </w:rPr>
      </w:pPr>
      <w:r w:rsidRPr="00D35DDD">
        <w:rPr>
          <w:rFonts w:ascii="Open Sans" w:hAnsi="Open Sans" w:cs="Open Sans"/>
          <w:i/>
          <w:iCs/>
          <w:color w:val="000000" w:themeColor="text1"/>
          <w:sz w:val="20"/>
          <w:szCs w:val="20"/>
        </w:rPr>
        <w:t xml:space="preserve">W okresie ostatnich trzech lat przed upływem terminu składania ofert, a jeżeli okres prowadzenia działalności jest krótszy – w tym okresie, należycie wykonał lub wykonuje co najmniej 1 usługę polegającą na wykonaniu usługi transportu odpadów o masie nie mniejszej niż 3000 Mg w roku. </w:t>
      </w:r>
    </w:p>
    <w:p w14:paraId="7BF05978" w14:textId="72E5D470" w:rsidR="00D35DDD" w:rsidRDefault="00D35DDD" w:rsidP="00D35DDD">
      <w:pPr>
        <w:jc w:val="both"/>
        <w:rPr>
          <w:rFonts w:ascii="Open Sans" w:eastAsia="Times New Roman" w:hAnsi="Open Sans" w:cs="Open Sans"/>
          <w:i/>
          <w:iCs/>
          <w:color w:val="000000" w:themeColor="text1"/>
          <w:sz w:val="20"/>
          <w:szCs w:val="20"/>
          <w:lang w:eastAsia="pl-PL"/>
        </w:rPr>
      </w:pPr>
      <w:r w:rsidRPr="00D35DDD">
        <w:rPr>
          <w:rFonts w:ascii="Open Sans" w:eastAsia="Times New Roman" w:hAnsi="Open Sans" w:cs="Open Sans"/>
          <w:i/>
          <w:iCs/>
          <w:color w:val="000000" w:themeColor="text1"/>
          <w:sz w:val="20"/>
          <w:szCs w:val="20"/>
          <w:lang w:eastAsia="pl-PL"/>
        </w:rPr>
        <w:t xml:space="preserve">Sporządzić wykaz  tych usług na druku stanowiącym załącznik nr </w:t>
      </w:r>
      <w:r w:rsidR="00D67AC5">
        <w:rPr>
          <w:rFonts w:ascii="Open Sans" w:eastAsia="Times New Roman" w:hAnsi="Open Sans" w:cs="Open Sans"/>
          <w:i/>
          <w:iCs/>
          <w:color w:val="000000" w:themeColor="text1"/>
          <w:sz w:val="20"/>
          <w:szCs w:val="20"/>
          <w:lang w:eastAsia="pl-PL"/>
        </w:rPr>
        <w:t>6</w:t>
      </w:r>
      <w:r w:rsidRPr="00D35DDD">
        <w:rPr>
          <w:rFonts w:ascii="Open Sans" w:eastAsia="Times New Roman" w:hAnsi="Open Sans" w:cs="Open Sans"/>
          <w:i/>
          <w:iCs/>
          <w:color w:val="000000" w:themeColor="text1"/>
          <w:sz w:val="20"/>
          <w:szCs w:val="20"/>
          <w:lang w:eastAsia="pl-PL"/>
        </w:rPr>
        <w:t xml:space="preserve"> do SWZ „Wykaz wykonanych usług  oraz załączeniem dowodów określających, czy te usługi zostały wykonane lub są wykonywane należycie, </w:t>
      </w:r>
      <w:r w:rsidRPr="00D35DDD">
        <w:rPr>
          <w:rFonts w:ascii="Open Sans" w:eastAsia="Times New Roman" w:hAnsi="Open Sans" w:cs="Open Sans"/>
          <w:i/>
          <w:iCs/>
          <w:color w:val="000000" w:themeColor="text1"/>
          <w:sz w:val="20"/>
          <w:szCs w:val="20"/>
          <w:lang w:eastAsia="pl-PL"/>
        </w:rPr>
        <w:lastRenderedPageBreak/>
        <w:t>przy czym dowodami, o których mowa, są referencje bądź inne dokumenty sporządzone przez podmiot, na rzecz którego usługi</w:t>
      </w:r>
      <w:r w:rsidRPr="00706B09">
        <w:rPr>
          <w:rFonts w:ascii="Open Sans" w:eastAsia="Times New Roman" w:hAnsi="Open Sans" w:cs="Open Sans"/>
          <w:color w:val="000000" w:themeColor="text1"/>
          <w:lang w:eastAsia="pl-PL"/>
        </w:rPr>
        <w:t xml:space="preserve"> </w:t>
      </w:r>
      <w:r w:rsidRPr="00D35DDD">
        <w:rPr>
          <w:rFonts w:ascii="Open Sans" w:eastAsia="Times New Roman" w:hAnsi="Open Sans" w:cs="Open Sans"/>
          <w:i/>
          <w:iCs/>
          <w:color w:val="000000" w:themeColor="text1"/>
          <w:sz w:val="20"/>
          <w:szCs w:val="20"/>
          <w:lang w:eastAsia="pl-PL"/>
        </w:rPr>
        <w:t xml:space="preserve">zostały wykonane, a w przypadku świadczeń powtarzających się lub ciągłych </w:t>
      </w:r>
      <w:r w:rsidRPr="00D35DDD">
        <w:rPr>
          <w:rFonts w:ascii="Open Sans" w:eastAsia="Times New Roman" w:hAnsi="Open Sans" w:cs="Open Sans"/>
          <w:i/>
          <w:iCs/>
          <w:color w:val="000000" w:themeColor="text1"/>
          <w:sz w:val="20"/>
          <w:szCs w:val="20"/>
          <w:lang w:eastAsia="pl-PL"/>
        </w:rPr>
        <w:br/>
        <w:t>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miesięcy;</w:t>
      </w:r>
    </w:p>
    <w:p w14:paraId="1DA04436" w14:textId="2BBCE2F3" w:rsidR="000951F2" w:rsidRPr="00D35DDD" w:rsidRDefault="000951F2" w:rsidP="000951F2">
      <w:pPr>
        <w:jc w:val="both"/>
        <w:rPr>
          <w:rFonts w:ascii="Open Sans" w:eastAsia="Times New Roman" w:hAnsi="Open Sans" w:cs="Open Sans"/>
          <w:i/>
          <w:iCs/>
          <w:color w:val="000000" w:themeColor="text1"/>
          <w:sz w:val="20"/>
          <w:szCs w:val="20"/>
          <w:lang w:eastAsia="pl-PL"/>
        </w:rPr>
      </w:pPr>
      <w:r w:rsidRPr="000951F2">
        <w:rPr>
          <w:rFonts w:ascii="Open Sans" w:eastAsia="Times New Roman" w:hAnsi="Open Sans" w:cs="Open Sans"/>
          <w:i/>
          <w:iCs/>
          <w:color w:val="000000" w:themeColor="text1"/>
          <w:sz w:val="20"/>
          <w:szCs w:val="20"/>
          <w:lang w:eastAsia="pl-PL"/>
        </w:rPr>
        <w:t>Uwaga!</w:t>
      </w:r>
      <w:r>
        <w:rPr>
          <w:rFonts w:ascii="Open Sans" w:eastAsia="Times New Roman" w:hAnsi="Open Sans" w:cs="Open Sans"/>
          <w:i/>
          <w:iCs/>
          <w:color w:val="000000" w:themeColor="text1"/>
          <w:sz w:val="20"/>
          <w:szCs w:val="20"/>
          <w:lang w:eastAsia="pl-PL"/>
        </w:rPr>
        <w:t xml:space="preserve"> </w:t>
      </w:r>
      <w:r w:rsidRPr="000951F2">
        <w:rPr>
          <w:rFonts w:ascii="Open Sans" w:eastAsia="Times New Roman" w:hAnsi="Open Sans" w:cs="Open Sans"/>
          <w:i/>
          <w:iCs/>
          <w:color w:val="000000" w:themeColor="text1"/>
          <w:sz w:val="20"/>
          <w:szCs w:val="20"/>
          <w:lang w:eastAsia="pl-PL"/>
        </w:rPr>
        <w:t xml:space="preserve">Dopuszcza się sumowanie mniejszych, cząstkowych usług objętych odrębnymi umowami </w:t>
      </w:r>
      <w:r>
        <w:rPr>
          <w:rFonts w:ascii="Open Sans" w:eastAsia="Times New Roman" w:hAnsi="Open Sans" w:cs="Open Sans"/>
          <w:i/>
          <w:iCs/>
          <w:color w:val="000000" w:themeColor="text1"/>
          <w:sz w:val="20"/>
          <w:szCs w:val="20"/>
          <w:lang w:eastAsia="pl-PL"/>
        </w:rPr>
        <w:br/>
      </w:r>
      <w:r w:rsidRPr="000951F2">
        <w:rPr>
          <w:rFonts w:ascii="Open Sans" w:eastAsia="Times New Roman" w:hAnsi="Open Sans" w:cs="Open Sans"/>
          <w:i/>
          <w:iCs/>
          <w:color w:val="000000" w:themeColor="text1"/>
          <w:sz w:val="20"/>
          <w:szCs w:val="20"/>
          <w:lang w:eastAsia="pl-PL"/>
        </w:rPr>
        <w:t>lub zleceniami.</w:t>
      </w:r>
    </w:p>
    <w:p w14:paraId="4EA54D80" w14:textId="77777777" w:rsidR="00D35DDD" w:rsidRPr="00D35DDD" w:rsidRDefault="00D35DDD" w:rsidP="00D35DDD">
      <w:pPr>
        <w:jc w:val="both"/>
        <w:rPr>
          <w:rFonts w:ascii="Open Sans" w:hAnsi="Open Sans" w:cs="Open Sans"/>
          <w:i/>
          <w:iCs/>
          <w:color w:val="000000" w:themeColor="text1"/>
          <w:sz w:val="20"/>
          <w:szCs w:val="20"/>
        </w:rPr>
      </w:pPr>
      <w:r w:rsidRPr="00D35DDD">
        <w:rPr>
          <w:rFonts w:ascii="Open Sans" w:hAnsi="Open Sans" w:cs="Open Sans"/>
          <w:i/>
          <w:iCs/>
          <w:color w:val="000000" w:themeColor="text1"/>
          <w:sz w:val="20"/>
          <w:szCs w:val="20"/>
        </w:rPr>
        <w:t>b) dysponowanie odpowiednim potencjałem technicznym:</w:t>
      </w:r>
    </w:p>
    <w:p w14:paraId="6F7A463A" w14:textId="40E51130" w:rsidR="00D67AC5" w:rsidRPr="00D67AC5" w:rsidRDefault="00D35DDD" w:rsidP="00D35DDD">
      <w:pPr>
        <w:pStyle w:val="Default"/>
        <w:jc w:val="both"/>
        <w:rPr>
          <w:rFonts w:ascii="Open Sans" w:hAnsi="Open Sans" w:cs="Open Sans"/>
          <w:i/>
          <w:iCs/>
          <w:color w:val="000000" w:themeColor="text1"/>
          <w:sz w:val="20"/>
          <w:szCs w:val="20"/>
        </w:rPr>
      </w:pPr>
      <w:r w:rsidRPr="00D35DDD">
        <w:rPr>
          <w:rFonts w:ascii="Open Sans" w:hAnsi="Open Sans" w:cs="Open Sans"/>
          <w:i/>
          <w:iCs/>
          <w:color w:val="000000" w:themeColor="text1"/>
          <w:sz w:val="20"/>
          <w:szCs w:val="20"/>
        </w:rPr>
        <w:t>Zamawiający uzna ten warunek za spełniony jeśli Wykonawca wykaże, że dysponuje odpowiednim transportem - minimum 2 samochody o ładowności nie mniejszej niż 23 Mg, objętości skrzyni ładunkowej powyżej 90m</w:t>
      </w:r>
      <w:r w:rsidRPr="00D35DDD">
        <w:rPr>
          <w:rFonts w:ascii="Open Sans" w:hAnsi="Open Sans" w:cs="Open Sans"/>
          <w:i/>
          <w:iCs/>
          <w:color w:val="000000" w:themeColor="text1"/>
          <w:sz w:val="20"/>
          <w:szCs w:val="20"/>
          <w:vertAlign w:val="superscript"/>
        </w:rPr>
        <w:t>3</w:t>
      </w:r>
    </w:p>
    <w:p w14:paraId="726445B9" w14:textId="77777777" w:rsidR="00D35DDD" w:rsidRPr="00D35DDD" w:rsidRDefault="00D35DDD" w:rsidP="00D35DDD">
      <w:pPr>
        <w:jc w:val="both"/>
        <w:rPr>
          <w:rFonts w:ascii="Open Sans" w:hAnsi="Open Sans" w:cs="Open Sans"/>
          <w:i/>
          <w:iCs/>
          <w:color w:val="000000" w:themeColor="text1"/>
          <w:sz w:val="20"/>
          <w:szCs w:val="20"/>
        </w:rPr>
      </w:pPr>
    </w:p>
    <w:p w14:paraId="0BD3D08F" w14:textId="77777777" w:rsidR="00D35DDD" w:rsidRPr="00D35DDD" w:rsidRDefault="00D35DDD" w:rsidP="00D35DDD">
      <w:pPr>
        <w:jc w:val="both"/>
        <w:rPr>
          <w:rFonts w:ascii="Open Sans" w:hAnsi="Open Sans" w:cs="Open Sans"/>
          <w:i/>
          <w:iCs/>
          <w:color w:val="000000" w:themeColor="text1"/>
          <w:sz w:val="20"/>
          <w:szCs w:val="20"/>
        </w:rPr>
      </w:pPr>
      <w:r w:rsidRPr="00D35DDD">
        <w:rPr>
          <w:rFonts w:ascii="Open Sans" w:hAnsi="Open Sans" w:cs="Open Sans"/>
          <w:i/>
          <w:iCs/>
          <w:color w:val="000000" w:themeColor="text1"/>
          <w:sz w:val="20"/>
          <w:szCs w:val="20"/>
        </w:rPr>
        <w:t xml:space="preserve">c) posiadania uprawnień do wykonywania określonej działalności      </w:t>
      </w:r>
    </w:p>
    <w:p w14:paraId="0A126BA6" w14:textId="7584D0F6" w:rsidR="00D35DDD" w:rsidRPr="00D35DDD" w:rsidRDefault="00D35DDD" w:rsidP="00D35DDD">
      <w:pPr>
        <w:jc w:val="both"/>
        <w:rPr>
          <w:rFonts w:ascii="Open Sans" w:hAnsi="Open Sans" w:cs="Open Sans"/>
          <w:i/>
          <w:iCs/>
          <w:color w:val="000000" w:themeColor="text1"/>
          <w:sz w:val="20"/>
          <w:szCs w:val="20"/>
        </w:rPr>
      </w:pPr>
      <w:r w:rsidRPr="00D35DDD">
        <w:rPr>
          <w:rFonts w:ascii="Open Sans" w:hAnsi="Open Sans" w:cs="Open Sans"/>
          <w:i/>
          <w:iCs/>
          <w:color w:val="000000" w:themeColor="text1"/>
          <w:spacing w:val="-1"/>
          <w:sz w:val="20"/>
          <w:szCs w:val="20"/>
        </w:rPr>
        <w:t xml:space="preserve">Posiadanie aktualnego </w:t>
      </w:r>
      <w:r w:rsidRPr="00D35DDD">
        <w:rPr>
          <w:rFonts w:ascii="Open Sans" w:hAnsi="Open Sans" w:cs="Open Sans"/>
          <w:i/>
          <w:iCs/>
          <w:color w:val="000000" w:themeColor="text1"/>
          <w:sz w:val="20"/>
          <w:szCs w:val="20"/>
        </w:rPr>
        <w:t xml:space="preserve">wpisu do rejestru </w:t>
      </w:r>
      <w:r w:rsidRPr="00D35DDD">
        <w:rPr>
          <w:rFonts w:ascii="Open Sans" w:hAnsi="Open Sans" w:cs="Open Sans"/>
          <w:i/>
          <w:iCs/>
          <w:color w:val="000000" w:themeColor="text1"/>
          <w:sz w:val="20"/>
          <w:szCs w:val="20"/>
          <w:shd w:val="clear" w:color="auto" w:fill="FFFFFF"/>
        </w:rPr>
        <w:t xml:space="preserve">podmiotów wprowadzających produkty, produkty </w:t>
      </w:r>
      <w:r w:rsidR="00CF424E">
        <w:rPr>
          <w:rFonts w:ascii="Open Sans" w:hAnsi="Open Sans" w:cs="Open Sans"/>
          <w:i/>
          <w:iCs/>
          <w:color w:val="000000" w:themeColor="text1"/>
          <w:sz w:val="20"/>
          <w:szCs w:val="20"/>
          <w:shd w:val="clear" w:color="auto" w:fill="FFFFFF"/>
        </w:rPr>
        <w:br/>
      </w:r>
      <w:r w:rsidRPr="00D35DDD">
        <w:rPr>
          <w:rFonts w:ascii="Open Sans" w:hAnsi="Open Sans" w:cs="Open Sans"/>
          <w:i/>
          <w:iCs/>
          <w:color w:val="000000" w:themeColor="text1"/>
          <w:sz w:val="20"/>
          <w:szCs w:val="20"/>
          <w:shd w:val="clear" w:color="auto" w:fill="FFFFFF"/>
        </w:rPr>
        <w:t>w opakowaniach i gospodarujących odpadami prowadzonego przez marszałka województwa w zakresie objętym przedmiotem zamówienia (dla kodu ex 19 12 12). Na potwierdzenie posiadania wpisu Wykonawca zobowiązany jest przedłożyć dokument potwierdzający nadanie numeru rejestrowego przez marszałka województwa.</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0" w:name="_Hlk70503464"/>
      <w:r w:rsidRPr="00782703">
        <w:rPr>
          <w:rFonts w:ascii="Open Sans" w:hAnsi="Open Sans" w:cs="Open Sans"/>
          <w:bCs/>
          <w:i/>
          <w:iCs/>
          <w:color w:val="000000" w:themeColor="text1"/>
          <w:sz w:val="20"/>
          <w:szCs w:val="20"/>
        </w:rPr>
        <w:t xml:space="preserve">        </w:t>
      </w:r>
    </w:p>
    <w:bookmarkEnd w:id="20"/>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B12109"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 xml:space="preserve">8.1.Do oferty Wykonawca zobowiązany jest dołączyć aktualne na dzień składania ofert oświadczenie o spełnianiu warunków udziału w postępowaniu oraz o braku podstaw  wykluczenia z postępowania </w:t>
      </w:r>
      <w:r w:rsidRPr="00B12109">
        <w:rPr>
          <w:rFonts w:ascii="Open Sans" w:eastAsia="Times New Roman" w:hAnsi="Open Sans" w:cs="Open Sans"/>
          <w:i/>
          <w:iCs/>
          <w:sz w:val="20"/>
          <w:szCs w:val="20"/>
          <w:u w:val="single"/>
          <w:lang w:eastAsia="pl-PL"/>
        </w:rPr>
        <w:t>-załącznik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lastRenderedPageBreak/>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5A73C32" w:rsidR="0064740B" w:rsidRPr="001C190C" w:rsidRDefault="00E8578D" w:rsidP="0064740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8.A.</w:t>
      </w:r>
      <w:r w:rsidR="0064740B"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0064740B" w:rsidRPr="001C190C">
        <w:rPr>
          <w:rFonts w:ascii="Open Sans" w:eastAsia="Times New Roman" w:hAnsi="Open Sans" w:cs="Open Sans"/>
          <w:i/>
          <w:iCs/>
          <w:color w:val="000000"/>
          <w:sz w:val="20"/>
          <w:szCs w:val="20"/>
          <w:u w:val="single"/>
          <w:lang w:eastAsia="pl-PL"/>
        </w:rPr>
        <w:t>podmiotowych środków dowodowych</w:t>
      </w:r>
      <w:r w:rsidR="0064740B"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4EACFF1D"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6BB3B148" w14:textId="77777777" w:rsidR="00D40794" w:rsidRDefault="00D40794" w:rsidP="00D40794">
      <w:pPr>
        <w:spacing w:after="0" w:line="276" w:lineRule="auto"/>
        <w:ind w:left="360"/>
        <w:jc w:val="both"/>
        <w:rPr>
          <w:rFonts w:ascii="Open Sans" w:eastAsia="Times New Roman" w:hAnsi="Open Sans" w:cs="Open Sans"/>
          <w:i/>
          <w:iCs/>
          <w:color w:val="000000" w:themeColor="text1"/>
          <w:sz w:val="20"/>
          <w:szCs w:val="20"/>
          <w:u w:val="single"/>
          <w:lang w:eastAsia="pl-PL"/>
        </w:rPr>
      </w:pPr>
    </w:p>
    <w:p w14:paraId="7227B9E6" w14:textId="4A700716" w:rsidR="00D67AC5" w:rsidRPr="001C100B" w:rsidRDefault="00D67AC5" w:rsidP="00D67AC5">
      <w:pPr>
        <w:spacing w:after="0" w:line="276" w:lineRule="auto"/>
        <w:ind w:left="360"/>
        <w:rPr>
          <w:rFonts w:ascii="Open Sans" w:eastAsia="Times New Roman" w:hAnsi="Open Sans" w:cs="Open Sans"/>
          <w:i/>
          <w:iCs/>
          <w:color w:val="000000"/>
          <w:sz w:val="20"/>
          <w:szCs w:val="20"/>
          <w:u w:val="single"/>
          <w:lang w:eastAsia="pl-PL"/>
        </w:rPr>
      </w:pPr>
      <w:r w:rsidRPr="00D67AC5">
        <w:rPr>
          <w:rFonts w:ascii="Open Sans" w:eastAsia="Times New Roman" w:hAnsi="Open Sans" w:cs="Open Sans"/>
          <w:i/>
          <w:iCs/>
          <w:color w:val="000000"/>
          <w:sz w:val="20"/>
          <w:szCs w:val="20"/>
          <w:lang w:eastAsia="pl-PL"/>
        </w:rPr>
        <w:t>8.A.5.  Wykaz  wykonanych usług -</w:t>
      </w:r>
      <w:r w:rsidRPr="001C100B">
        <w:rPr>
          <w:rFonts w:ascii="Open Sans" w:eastAsia="Times New Roman" w:hAnsi="Open Sans" w:cs="Open Sans"/>
          <w:i/>
          <w:iCs/>
          <w:sz w:val="20"/>
          <w:szCs w:val="20"/>
          <w:u w:val="single"/>
          <w:lang w:eastAsia="pl-PL"/>
        </w:rPr>
        <w:t>załącznik nr 6 do SWZ.</w:t>
      </w:r>
      <w:r w:rsidRPr="001C100B">
        <w:rPr>
          <w:rFonts w:ascii="Open Sans" w:eastAsia="Times New Roman" w:hAnsi="Open Sans" w:cs="Open Sans"/>
          <w:i/>
          <w:iCs/>
          <w:sz w:val="20"/>
          <w:szCs w:val="20"/>
          <w:u w:val="single"/>
          <w:lang w:eastAsia="pl-PL"/>
        </w:rPr>
        <w:br/>
      </w:r>
      <w:r w:rsidRPr="00D67AC5">
        <w:rPr>
          <w:rFonts w:ascii="Open Sans" w:eastAsia="Times New Roman" w:hAnsi="Open Sans" w:cs="Open Sans"/>
          <w:i/>
          <w:iCs/>
          <w:color w:val="000000"/>
          <w:sz w:val="20"/>
          <w:szCs w:val="20"/>
          <w:lang w:eastAsia="pl-PL"/>
        </w:rPr>
        <w:t xml:space="preserve">8.A.6. Wykaz potencjału  technicznego   - </w:t>
      </w:r>
      <w:r w:rsidRPr="001C100B">
        <w:rPr>
          <w:rFonts w:ascii="Open Sans" w:eastAsia="Times New Roman" w:hAnsi="Open Sans" w:cs="Open Sans"/>
          <w:i/>
          <w:iCs/>
          <w:color w:val="000000"/>
          <w:sz w:val="20"/>
          <w:szCs w:val="20"/>
          <w:u w:val="single"/>
          <w:lang w:eastAsia="pl-PL"/>
        </w:rPr>
        <w:t xml:space="preserve">Załącznik nr 7 do SWZ </w:t>
      </w:r>
    </w:p>
    <w:p w14:paraId="3E2546CE" w14:textId="398CD2F3" w:rsidR="00E8578D" w:rsidRDefault="00D67AC5" w:rsidP="00D67AC5">
      <w:pPr>
        <w:spacing w:after="0" w:line="276" w:lineRule="auto"/>
        <w:ind w:left="360"/>
        <w:jc w:val="both"/>
        <w:rPr>
          <w:rFonts w:ascii="Open Sans" w:hAnsi="Open Sans" w:cs="Open Sans"/>
          <w:color w:val="FF0000"/>
          <w:shd w:val="clear" w:color="auto" w:fill="FFFFFF"/>
        </w:rPr>
      </w:pPr>
      <w:r>
        <w:rPr>
          <w:rFonts w:ascii="Open Sans" w:eastAsia="Times New Roman" w:hAnsi="Open Sans" w:cs="Open Sans"/>
          <w:i/>
          <w:iCs/>
          <w:color w:val="000000"/>
          <w:sz w:val="20"/>
          <w:szCs w:val="20"/>
          <w:lang w:eastAsia="pl-PL"/>
        </w:rPr>
        <w:t>8.A.</w:t>
      </w:r>
      <w:r w:rsidRPr="00D67AC5">
        <w:rPr>
          <w:rFonts w:ascii="Open Sans" w:eastAsia="Times New Roman" w:hAnsi="Open Sans" w:cs="Open Sans"/>
          <w:i/>
          <w:iCs/>
          <w:color w:val="000000" w:themeColor="text1"/>
          <w:sz w:val="20"/>
          <w:szCs w:val="20"/>
          <w:lang w:eastAsia="pl-PL"/>
        </w:rPr>
        <w:t>7</w:t>
      </w:r>
      <w:r w:rsidRPr="00D67AC5">
        <w:rPr>
          <w:rFonts w:ascii="Open Sans" w:eastAsia="Times New Roman" w:hAnsi="Open Sans" w:cs="Open Sans"/>
          <w:i/>
          <w:iCs/>
          <w:color w:val="000000" w:themeColor="text1"/>
          <w:lang w:eastAsia="pl-PL"/>
        </w:rPr>
        <w:t>.</w:t>
      </w:r>
      <w:r w:rsidRPr="00D67AC5">
        <w:rPr>
          <w:rFonts w:ascii="Open Sans" w:hAnsi="Open Sans" w:cs="Open Sans"/>
          <w:i/>
          <w:iCs/>
          <w:color w:val="000000" w:themeColor="text1"/>
          <w:spacing w:val="-1"/>
        </w:rPr>
        <w:t xml:space="preserve"> A</w:t>
      </w:r>
      <w:r w:rsidRPr="00D67AC5">
        <w:rPr>
          <w:rFonts w:ascii="Open Sans" w:hAnsi="Open Sans" w:cs="Open Sans"/>
          <w:i/>
          <w:iCs/>
          <w:color w:val="000000" w:themeColor="text1"/>
          <w:spacing w:val="-1"/>
          <w:sz w:val="20"/>
          <w:szCs w:val="20"/>
        </w:rPr>
        <w:t>ktualn</w:t>
      </w:r>
      <w:r>
        <w:rPr>
          <w:rFonts w:ascii="Open Sans" w:hAnsi="Open Sans" w:cs="Open Sans"/>
          <w:i/>
          <w:iCs/>
          <w:color w:val="000000" w:themeColor="text1"/>
          <w:spacing w:val="-1"/>
          <w:sz w:val="20"/>
          <w:szCs w:val="20"/>
        </w:rPr>
        <w:t xml:space="preserve">y </w:t>
      </w:r>
      <w:r w:rsidRPr="00D35DDD">
        <w:rPr>
          <w:rFonts w:ascii="Open Sans" w:hAnsi="Open Sans" w:cs="Open Sans"/>
          <w:i/>
          <w:iCs/>
          <w:color w:val="000000" w:themeColor="text1"/>
          <w:sz w:val="20"/>
          <w:szCs w:val="20"/>
        </w:rPr>
        <w:t xml:space="preserve">wpisu do rejestru </w:t>
      </w:r>
      <w:r w:rsidRPr="00D35DDD">
        <w:rPr>
          <w:rFonts w:ascii="Open Sans" w:hAnsi="Open Sans" w:cs="Open Sans"/>
          <w:i/>
          <w:iCs/>
          <w:color w:val="000000" w:themeColor="text1"/>
          <w:sz w:val="20"/>
          <w:szCs w:val="20"/>
          <w:shd w:val="clear" w:color="auto" w:fill="FFFFFF"/>
        </w:rPr>
        <w:t xml:space="preserve">podmiotów wprowadzających produkty, produkty w opakowaniach i gospodarujących odpadami prowadzonego przez marszałka województwa w zakresie objętym przedmiotem zamówienia (dla kodu ex 19 12 12). Na potwierdzenie posiadania wpisu Wykonawca zobowiązany jest przedłożyć dokument potwierdzający nadanie numeru rejestrowego </w:t>
      </w:r>
      <w:r>
        <w:rPr>
          <w:rFonts w:ascii="Open Sans" w:hAnsi="Open Sans" w:cs="Open Sans"/>
          <w:i/>
          <w:iCs/>
          <w:color w:val="000000" w:themeColor="text1"/>
          <w:sz w:val="20"/>
          <w:szCs w:val="20"/>
          <w:shd w:val="clear" w:color="auto" w:fill="FFFFFF"/>
        </w:rPr>
        <w:br/>
      </w:r>
      <w:r w:rsidRPr="00D35DDD">
        <w:rPr>
          <w:rFonts w:ascii="Open Sans" w:hAnsi="Open Sans" w:cs="Open Sans"/>
          <w:i/>
          <w:iCs/>
          <w:color w:val="000000" w:themeColor="text1"/>
          <w:sz w:val="20"/>
          <w:szCs w:val="20"/>
          <w:shd w:val="clear" w:color="auto" w:fill="FFFFFF"/>
        </w:rPr>
        <w:t>przez marszałka województwa.</w:t>
      </w:r>
      <w:r w:rsidRPr="009D75D2">
        <w:rPr>
          <w:rFonts w:ascii="Open Sans" w:hAnsi="Open Sans" w:cs="Open Sans"/>
          <w:color w:val="FF0000"/>
          <w:shd w:val="clear" w:color="auto" w:fill="FFFFFF"/>
        </w:rPr>
        <w:t xml:space="preserve"> </w:t>
      </w:r>
    </w:p>
    <w:p w14:paraId="4ED7E7E9" w14:textId="77777777" w:rsidR="001726B3" w:rsidRDefault="001726B3" w:rsidP="00D67AC5">
      <w:pPr>
        <w:spacing w:after="0" w:line="276" w:lineRule="auto"/>
        <w:ind w:left="360"/>
        <w:jc w:val="both"/>
        <w:rPr>
          <w:rFonts w:ascii="Open Sans" w:eastAsia="Times New Roman" w:hAnsi="Open Sans" w:cs="Open Sans"/>
          <w:i/>
          <w:iCs/>
          <w:color w:val="000000"/>
          <w:sz w:val="20"/>
          <w:szCs w:val="20"/>
          <w:lang w:eastAsia="pl-PL"/>
        </w:rPr>
      </w:pPr>
    </w:p>
    <w:p w14:paraId="369B9100" w14:textId="77777777" w:rsidR="001726B3" w:rsidRDefault="001726B3" w:rsidP="00D67AC5">
      <w:pPr>
        <w:spacing w:after="0" w:line="276" w:lineRule="auto"/>
        <w:ind w:left="360"/>
        <w:jc w:val="both"/>
        <w:rPr>
          <w:rFonts w:ascii="Open Sans" w:eastAsia="Times New Roman" w:hAnsi="Open Sans" w:cs="Open Sans"/>
          <w:i/>
          <w:iCs/>
          <w:color w:val="000000"/>
          <w:sz w:val="20"/>
          <w:szCs w:val="20"/>
          <w:lang w:eastAsia="pl-PL"/>
        </w:rPr>
      </w:pPr>
    </w:p>
    <w:p w14:paraId="3C5D2486" w14:textId="77777777" w:rsidR="001726B3" w:rsidRDefault="001726B3" w:rsidP="00D67AC5">
      <w:pPr>
        <w:spacing w:after="0" w:line="276" w:lineRule="auto"/>
        <w:ind w:left="360"/>
        <w:jc w:val="both"/>
        <w:rPr>
          <w:rFonts w:ascii="Open Sans" w:eastAsia="Times New Roman" w:hAnsi="Open Sans" w:cs="Open Sans"/>
          <w:i/>
          <w:iCs/>
          <w:color w:val="000000"/>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lastRenderedPageBreak/>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lastRenderedPageBreak/>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1"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1"/>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2"/>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lastRenderedPageBreak/>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764A0208" w14:textId="22DEA4A1" w:rsidR="00A25284" w:rsidRPr="0090600F"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90600F">
        <w:rPr>
          <w:rFonts w:ascii="Open Sans" w:eastAsia="Times New Roman" w:hAnsi="Open Sans" w:cs="Open Sans"/>
          <w:i/>
          <w:iCs/>
          <w:color w:val="000000" w:themeColor="text1"/>
          <w:sz w:val="20"/>
          <w:szCs w:val="20"/>
          <w:lang w:eastAsia="pl-PL"/>
        </w:rPr>
        <w:t>12.3.Ofertę składa się na Formularzu Ofertowym -  Rozdział IV SWZ</w:t>
      </w:r>
      <w:r w:rsidR="002D7A85">
        <w:rPr>
          <w:rFonts w:ascii="Open Sans" w:eastAsia="Times New Roman" w:hAnsi="Open Sans" w:cs="Open Sans"/>
          <w:i/>
          <w:iCs/>
          <w:color w:val="000000" w:themeColor="text1"/>
          <w:sz w:val="20"/>
          <w:szCs w:val="20"/>
          <w:lang w:eastAsia="pl-PL"/>
        </w:rPr>
        <w:t>.</w:t>
      </w:r>
    </w:p>
    <w:p w14:paraId="14DAAE9A" w14:textId="103CE29F" w:rsidR="0064740B"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A25284">
        <w:rPr>
          <w:rFonts w:ascii="Open Sans" w:eastAsia="Times New Roman" w:hAnsi="Open Sans" w:cs="Open Sans"/>
          <w:i/>
          <w:iCs/>
          <w:color w:val="000000"/>
          <w:sz w:val="20"/>
          <w:szCs w:val="20"/>
          <w:u w:val="single"/>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 xml:space="preserve">zawierają informacje stanowiące tajemnicę przedsiębiorstwa w rozumieniu przepisów ustawy z dnia 16 kwietnia 1993 roku o zwalczaniu nieuczciwej konkurencji, Wykonawca, </w:t>
      </w:r>
      <w:r w:rsidRPr="00376834">
        <w:rPr>
          <w:rFonts w:ascii="Open Sans" w:eastAsia="Times New Roman" w:hAnsi="Open Sans" w:cs="Open Sans"/>
          <w:i/>
          <w:iCs/>
          <w:color w:val="000000" w:themeColor="text1"/>
          <w:sz w:val="20"/>
          <w:szCs w:val="20"/>
          <w:lang w:eastAsia="pl-PL"/>
        </w:rPr>
        <w:lastRenderedPageBreak/>
        <w:t>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Default="00562DB7" w:rsidP="0064740B">
      <w:pPr>
        <w:spacing w:after="0" w:line="276" w:lineRule="auto"/>
        <w:ind w:left="360"/>
        <w:jc w:val="both"/>
        <w:rPr>
          <w:rFonts w:ascii="Open Sans" w:eastAsia="Times New Roman" w:hAnsi="Open Sans" w:cs="Open Sans"/>
          <w:i/>
          <w:iCs/>
          <w:color w:val="000000"/>
          <w:lang w:eastAsia="pl-PL"/>
        </w:rPr>
      </w:pPr>
    </w:p>
    <w:p w14:paraId="3A46A327" w14:textId="77777777" w:rsidR="00373F00" w:rsidRDefault="00373F00" w:rsidP="0064740B">
      <w:pPr>
        <w:spacing w:after="0" w:line="276" w:lineRule="auto"/>
        <w:ind w:left="360"/>
        <w:jc w:val="both"/>
        <w:rPr>
          <w:rFonts w:ascii="Open Sans" w:eastAsia="Times New Roman" w:hAnsi="Open Sans" w:cs="Open Sans"/>
          <w:i/>
          <w:iCs/>
          <w:color w:val="000000"/>
          <w:lang w:eastAsia="pl-PL"/>
        </w:rPr>
      </w:pPr>
    </w:p>
    <w:p w14:paraId="39FCFB53" w14:textId="77777777" w:rsidR="00373F00" w:rsidRPr="001C190C" w:rsidRDefault="00373F00"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lastRenderedPageBreak/>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48DA7AA" w14:textId="77777777" w:rsidR="00B73B32" w:rsidRDefault="00B73B32" w:rsidP="00B73B32">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Zamawiający nie przewiduje wniesienia wadium.</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01658548"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232331">
        <w:rPr>
          <w:rFonts w:ascii="Open Sans" w:eastAsia="Times New Roman" w:hAnsi="Open Sans" w:cs="Open Sans"/>
          <w:i/>
          <w:iCs/>
          <w:color w:val="000000"/>
          <w:sz w:val="20"/>
          <w:szCs w:val="20"/>
          <w:lang w:eastAsia="pl-PL"/>
        </w:rPr>
        <w:t xml:space="preserve">10.01.2024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00E0B17A"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6E4368">
        <w:rPr>
          <w:rFonts w:ascii="Open Sans" w:eastAsia="Times New Roman" w:hAnsi="Open Sans" w:cs="Open Sans"/>
          <w:i/>
          <w:iCs/>
          <w:color w:val="0D0D0D" w:themeColor="text1" w:themeTint="F2"/>
          <w:sz w:val="20"/>
          <w:szCs w:val="20"/>
          <w:lang w:eastAsia="pl-PL"/>
        </w:rPr>
        <w:t>12.12.</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A7136">
        <w:rPr>
          <w:rFonts w:ascii="Open Sans" w:eastAsia="Times New Roman" w:hAnsi="Open Sans" w:cs="Open Sans"/>
          <w:i/>
          <w:iCs/>
          <w:color w:val="0D0D0D" w:themeColor="text1" w:themeTint="F2"/>
          <w:sz w:val="20"/>
          <w:szCs w:val="20"/>
          <w:lang w:eastAsia="pl-PL"/>
        </w:rPr>
        <w:t>0</w:t>
      </w:r>
      <w:r w:rsidR="006E4368">
        <w:rPr>
          <w:rFonts w:ascii="Open Sans" w:eastAsia="Times New Roman" w:hAnsi="Open Sans" w:cs="Open Sans"/>
          <w:i/>
          <w:iCs/>
          <w:color w:val="0D0D0D" w:themeColor="text1" w:themeTint="F2"/>
          <w:sz w:val="20"/>
          <w:szCs w:val="20"/>
          <w:lang w:eastAsia="pl-PL"/>
        </w:rPr>
        <w:t>8</w:t>
      </w:r>
      <w:r w:rsidR="00DA7136">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392E0778"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lastRenderedPageBreak/>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6E4368">
        <w:rPr>
          <w:rFonts w:ascii="Open Sans" w:eastAsia="Times New Roman" w:hAnsi="Open Sans" w:cs="Open Sans"/>
          <w:i/>
          <w:iCs/>
          <w:color w:val="0D0D0D" w:themeColor="text1" w:themeTint="F2"/>
          <w:sz w:val="20"/>
          <w:szCs w:val="20"/>
          <w:lang w:eastAsia="pl-PL"/>
        </w:rPr>
        <w:t>12.12.</w:t>
      </w:r>
      <w:r w:rsidR="00486D79">
        <w:rPr>
          <w:rFonts w:ascii="Open Sans" w:eastAsia="Times New Roman" w:hAnsi="Open Sans" w:cs="Open Sans"/>
          <w:i/>
          <w:iCs/>
          <w:color w:val="0D0D0D" w:themeColor="text1" w:themeTint="F2"/>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DA7136">
        <w:rPr>
          <w:rFonts w:ascii="Open Sans" w:eastAsia="Times New Roman" w:hAnsi="Open Sans" w:cs="Open Sans"/>
          <w:i/>
          <w:iCs/>
          <w:color w:val="0D0D0D" w:themeColor="text1" w:themeTint="F2"/>
          <w:sz w:val="20"/>
          <w:szCs w:val="20"/>
          <w:lang w:eastAsia="pl-PL"/>
        </w:rPr>
        <w:t>0</w:t>
      </w:r>
      <w:r w:rsidR="006E4368">
        <w:rPr>
          <w:rFonts w:ascii="Open Sans" w:eastAsia="Times New Roman" w:hAnsi="Open Sans" w:cs="Open Sans"/>
          <w:i/>
          <w:iCs/>
          <w:color w:val="0D0D0D" w:themeColor="text1" w:themeTint="F2"/>
          <w:sz w:val="20"/>
          <w:szCs w:val="20"/>
          <w:lang w:eastAsia="pl-PL"/>
        </w:rPr>
        <w:t>8:15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3B8845AD" w14:textId="77777777" w:rsidR="00713F9A" w:rsidRDefault="00713F9A" w:rsidP="00713F9A">
      <w:pPr>
        <w:tabs>
          <w:tab w:val="left" w:pos="284"/>
        </w:tabs>
        <w:spacing w:after="0" w:line="240" w:lineRule="auto"/>
        <w:ind w:left="284"/>
        <w:jc w:val="both"/>
        <w:rPr>
          <w:rFonts w:ascii="Open Sans" w:eastAsia="Calibri" w:hAnsi="Open Sans" w:cs="Open Sans"/>
          <w:color w:val="000000"/>
        </w:rPr>
      </w:pPr>
    </w:p>
    <w:p w14:paraId="27F069E4" w14:textId="77777777" w:rsidR="00B41C65" w:rsidRDefault="00B41C65" w:rsidP="00B41C65">
      <w:pPr>
        <w:pStyle w:val="Akapitzlist"/>
        <w:numPr>
          <w:ilvl w:val="1"/>
          <w:numId w:val="44"/>
        </w:numPr>
        <w:ind w:left="567" w:hanging="426"/>
        <w:contextualSpacing/>
        <w:jc w:val="both"/>
        <w:rPr>
          <w:rFonts w:ascii="Open Sans" w:hAnsi="Open Sans" w:cs="Open Sans"/>
          <w:i/>
          <w:iCs/>
          <w:sz w:val="20"/>
          <w:szCs w:val="20"/>
        </w:rPr>
      </w:pPr>
      <w:r w:rsidRPr="00B41C65">
        <w:rPr>
          <w:rFonts w:ascii="Open Sans" w:hAnsi="Open Sans" w:cs="Open Sans"/>
          <w:i/>
          <w:iCs/>
          <w:sz w:val="20"/>
          <w:szCs w:val="20"/>
        </w:rPr>
        <w:t>Kryterium „Cena całego zamówienia” – waga 100 punktów.</w:t>
      </w:r>
    </w:p>
    <w:p w14:paraId="61C0E766" w14:textId="77777777" w:rsidR="00B41C65" w:rsidRPr="00B41C65" w:rsidRDefault="00B41C65" w:rsidP="00B41C65">
      <w:pPr>
        <w:pStyle w:val="Akapitzlist"/>
        <w:ind w:left="567"/>
        <w:contextualSpacing/>
        <w:jc w:val="both"/>
        <w:rPr>
          <w:rFonts w:ascii="Open Sans" w:hAnsi="Open Sans" w:cs="Open Sans"/>
          <w:i/>
          <w:iCs/>
          <w:sz w:val="20"/>
          <w:szCs w:val="20"/>
        </w:rPr>
      </w:pPr>
    </w:p>
    <w:p w14:paraId="4D1B1DD4" w14:textId="77777777" w:rsid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 xml:space="preserve">Kryterium „Cena całego zamówienia” będzie rozpatrywane na podstawie ceny brutto za wykonanie   przedmiotu zamówienia, podanej przez Wykonawcę w „Formularzu ofertowym”. </w:t>
      </w:r>
    </w:p>
    <w:p w14:paraId="7BEA8C6B" w14:textId="77777777" w:rsidR="00B41C65" w:rsidRDefault="00B41C65" w:rsidP="00B41C65">
      <w:pPr>
        <w:pStyle w:val="Akapitzlist"/>
        <w:rPr>
          <w:rFonts w:ascii="Open Sans" w:hAnsi="Open Sans" w:cs="Open Sans"/>
          <w:i/>
          <w:iCs/>
          <w:sz w:val="20"/>
          <w:szCs w:val="20"/>
        </w:rPr>
      </w:pPr>
    </w:p>
    <w:p w14:paraId="24542B3A" w14:textId="77777777" w:rsidR="00B41C65" w:rsidRP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Kryterium „Cena całego zamówienia” zostanie obliczona zgodnie ze wzorem:</w:t>
      </w:r>
    </w:p>
    <w:p w14:paraId="4C0B2869" w14:textId="77777777" w:rsidR="00B41C65" w:rsidRPr="00B41C65" w:rsidRDefault="00B41C65" w:rsidP="00B41C65">
      <w:pPr>
        <w:tabs>
          <w:tab w:val="left" w:pos="993"/>
        </w:tabs>
        <w:spacing w:after="0" w:line="240" w:lineRule="auto"/>
        <w:ind w:left="993"/>
        <w:contextualSpacing/>
        <w:rPr>
          <w:rFonts w:ascii="Open Sans" w:eastAsia="Cambria" w:hAnsi="Open Sans" w:cs="Open Sans"/>
          <w:i/>
          <w:iCs/>
          <w:sz w:val="20"/>
          <w:szCs w:val="20"/>
        </w:rPr>
      </w:pPr>
    </w:p>
    <w:p w14:paraId="631A23E7"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Najniższa cena brutto z ocenianych ofert</w:t>
      </w:r>
    </w:p>
    <w:p w14:paraId="7CE03400"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 x 100 = ilość uzyskanych punktów.</w:t>
      </w:r>
    </w:p>
    <w:p w14:paraId="4037D119"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Cena brutto badanej oferty</w:t>
      </w:r>
    </w:p>
    <w:p w14:paraId="385D718B" w14:textId="77777777" w:rsidR="00B41C65" w:rsidRPr="007A4BA9" w:rsidRDefault="00B41C65" w:rsidP="00B41C65">
      <w:pPr>
        <w:autoSpaceDE w:val="0"/>
        <w:autoSpaceDN w:val="0"/>
        <w:adjustRightInd w:val="0"/>
        <w:spacing w:after="0" w:line="240" w:lineRule="auto"/>
        <w:rPr>
          <w:rFonts w:ascii="Open Sans" w:eastAsia="Times New Roman" w:hAnsi="Open Sans" w:cs="Open Sans"/>
          <w:sz w:val="20"/>
          <w:szCs w:val="20"/>
          <w:lang w:eastAsia="pl-PL"/>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3" w:name="_Hlk66795635"/>
      <w:bookmarkStart w:id="24"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3"/>
      <w:r w:rsidRPr="00FF3355">
        <w:rPr>
          <w:rFonts w:ascii="Open Sans" w:eastAsia="Times New Roman" w:hAnsi="Open Sans" w:cs="Open Sans"/>
          <w:i/>
          <w:iCs/>
          <w:color w:val="000000"/>
          <w:sz w:val="20"/>
          <w:szCs w:val="20"/>
          <w:lang w:eastAsia="pl-PL"/>
        </w:rPr>
        <w:t>do zawarcia umowy, jeżeli nie wynika ono z treści oferty;</w:t>
      </w:r>
    </w:p>
    <w:p w14:paraId="716099D0" w14:textId="77777777" w:rsidR="006D4801" w:rsidRPr="006D4801" w:rsidRDefault="006D4801" w:rsidP="006D4801">
      <w:pPr>
        <w:spacing w:after="0" w:line="276" w:lineRule="auto"/>
        <w:ind w:left="360"/>
        <w:jc w:val="both"/>
        <w:rPr>
          <w:rFonts w:ascii="Open Sans" w:eastAsia="Times New Roman" w:hAnsi="Open Sans" w:cs="Open Sans"/>
          <w:i/>
          <w:iCs/>
          <w:color w:val="000000"/>
          <w:sz w:val="20"/>
          <w:szCs w:val="20"/>
          <w:lang w:eastAsia="pl-PL"/>
        </w:rPr>
      </w:pPr>
      <w:r w:rsidRPr="006D4801">
        <w:rPr>
          <w:rFonts w:ascii="Open Sans" w:eastAsia="Times New Roman" w:hAnsi="Open Sans" w:cs="Open Sans"/>
          <w:i/>
          <w:iCs/>
          <w:color w:val="000000"/>
          <w:sz w:val="20"/>
          <w:szCs w:val="20"/>
          <w:lang w:eastAsia="pl-PL"/>
        </w:rPr>
        <w:t>•</w:t>
      </w:r>
      <w:r w:rsidRPr="006D4801">
        <w:rPr>
          <w:rFonts w:ascii="Open Sans" w:eastAsia="Times New Roman" w:hAnsi="Open Sans" w:cs="Open Sans"/>
          <w:i/>
          <w:iCs/>
          <w:color w:val="000000"/>
          <w:sz w:val="20"/>
          <w:szCs w:val="20"/>
          <w:lang w:eastAsia="pl-PL"/>
        </w:rPr>
        <w:tab/>
        <w:t>dowód wniesienia zabezpieczenia należytego wykonania umowy</w:t>
      </w:r>
    </w:p>
    <w:p w14:paraId="39F212CF" w14:textId="36DC3DF8" w:rsidR="006D4801" w:rsidRDefault="006D4801" w:rsidP="006D4801">
      <w:pPr>
        <w:spacing w:after="0" w:line="276" w:lineRule="auto"/>
        <w:ind w:left="360"/>
        <w:jc w:val="both"/>
        <w:rPr>
          <w:rFonts w:ascii="Open Sans" w:eastAsia="Times New Roman" w:hAnsi="Open Sans" w:cs="Open Sans"/>
          <w:i/>
          <w:iCs/>
          <w:color w:val="000000"/>
          <w:sz w:val="20"/>
          <w:szCs w:val="20"/>
          <w:lang w:eastAsia="pl-PL"/>
        </w:rPr>
      </w:pPr>
      <w:r w:rsidRPr="006D4801">
        <w:rPr>
          <w:rFonts w:ascii="Open Sans" w:eastAsia="Times New Roman" w:hAnsi="Open Sans" w:cs="Open Sans"/>
          <w:i/>
          <w:iCs/>
          <w:color w:val="000000"/>
          <w:sz w:val="20"/>
          <w:szCs w:val="20"/>
          <w:lang w:eastAsia="pl-PL"/>
        </w:rPr>
        <w:t>•</w:t>
      </w:r>
      <w:r w:rsidRPr="006D4801">
        <w:rPr>
          <w:rFonts w:ascii="Open Sans" w:eastAsia="Times New Roman" w:hAnsi="Open Sans" w:cs="Open Sans"/>
          <w:i/>
          <w:iCs/>
          <w:color w:val="000000"/>
          <w:sz w:val="20"/>
          <w:szCs w:val="20"/>
          <w:lang w:eastAsia="pl-PL"/>
        </w:rPr>
        <w:tab/>
        <w:t>umowę ubezpieczenia OC w ramach prowadzonej przez siebie działalnośc</w:t>
      </w:r>
      <w:r>
        <w:rPr>
          <w:rFonts w:ascii="Open Sans" w:eastAsia="Times New Roman" w:hAnsi="Open Sans" w:cs="Open Sans"/>
          <w:i/>
          <w:iCs/>
          <w:color w:val="000000"/>
          <w:sz w:val="20"/>
          <w:szCs w:val="20"/>
          <w:lang w:eastAsia="pl-PL"/>
        </w:rPr>
        <w:t xml:space="preserve">i </w:t>
      </w:r>
      <w:r w:rsidRPr="006D4801">
        <w:rPr>
          <w:rFonts w:ascii="Open Sans" w:eastAsia="Times New Roman" w:hAnsi="Open Sans" w:cs="Open Sans"/>
          <w:i/>
          <w:iCs/>
          <w:color w:val="000000"/>
          <w:sz w:val="20"/>
          <w:szCs w:val="20"/>
          <w:lang w:eastAsia="pl-PL"/>
        </w:rPr>
        <w:t>na kwotę</w:t>
      </w:r>
      <w:r>
        <w:rPr>
          <w:rFonts w:ascii="Open Sans" w:eastAsia="Times New Roman" w:hAnsi="Open Sans" w:cs="Open Sans"/>
          <w:i/>
          <w:iCs/>
          <w:color w:val="000000"/>
          <w:sz w:val="20"/>
          <w:szCs w:val="20"/>
          <w:lang w:eastAsia="pl-PL"/>
        </w:rPr>
        <w:br/>
      </w:r>
      <w:r w:rsidRPr="006D4801">
        <w:rPr>
          <w:rFonts w:ascii="Open Sans" w:eastAsia="Times New Roman" w:hAnsi="Open Sans" w:cs="Open Sans"/>
          <w:i/>
          <w:iCs/>
          <w:color w:val="000000"/>
          <w:sz w:val="20"/>
          <w:szCs w:val="20"/>
          <w:lang w:eastAsia="pl-PL"/>
        </w:rPr>
        <w:t xml:space="preserve"> co najmniej 50.000,00 zł obowiązującą w okresie trwania umowy.</w:t>
      </w:r>
    </w:p>
    <w:bookmarkEnd w:id="24"/>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76DAE1F" w14:textId="668A7A5B" w:rsidR="00552044" w:rsidRDefault="00552044" w:rsidP="00EC40A1">
      <w:pPr>
        <w:spacing w:after="0" w:line="276" w:lineRule="auto"/>
        <w:ind w:left="360"/>
        <w:jc w:val="both"/>
        <w:rPr>
          <w:rFonts w:ascii="Open Sans" w:eastAsia="Times New Roman" w:hAnsi="Open Sans" w:cs="Open Sans"/>
          <w:i/>
          <w:iCs/>
          <w:color w:val="000000"/>
          <w:sz w:val="20"/>
          <w:szCs w:val="20"/>
          <w:lang w:eastAsia="pl-PL"/>
        </w:rPr>
      </w:pPr>
      <w:r w:rsidRPr="00552044">
        <w:rPr>
          <w:rFonts w:ascii="Open Sans" w:eastAsia="Times New Roman" w:hAnsi="Open Sans" w:cs="Open Sans"/>
          <w:i/>
          <w:iCs/>
          <w:color w:val="000000"/>
          <w:sz w:val="20"/>
          <w:szCs w:val="20"/>
          <w:lang w:eastAsia="pl-PL"/>
        </w:rPr>
        <w:t xml:space="preserve">18.5. Dokumenty potwierdzające, że </w:t>
      </w:r>
      <w:r w:rsidR="00EC40A1" w:rsidRPr="00EC40A1">
        <w:rPr>
          <w:rFonts w:ascii="Open Sans" w:eastAsia="Times New Roman" w:hAnsi="Open Sans" w:cs="Open Sans"/>
          <w:i/>
          <w:iCs/>
          <w:color w:val="000000"/>
          <w:sz w:val="20"/>
          <w:szCs w:val="20"/>
          <w:lang w:eastAsia="pl-PL"/>
        </w:rPr>
        <w:t>Wykonawca  posiadać umowę ubezpieczenia odpowiedzialności cywilnej w ramach wykonywanej przez siebie działalności na kwotę co najmniej 100 000 zł w okresie trwania umowy.</w:t>
      </w:r>
    </w:p>
    <w:p w14:paraId="620C4494" w14:textId="68E6ACE7" w:rsidR="008439CB" w:rsidRDefault="008439CB" w:rsidP="009E27A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18.</w:t>
      </w:r>
      <w:r w:rsidR="00552044">
        <w:rPr>
          <w:rFonts w:ascii="Open Sans" w:eastAsia="Times New Roman" w:hAnsi="Open Sans" w:cs="Open Sans"/>
          <w:i/>
          <w:iCs/>
          <w:color w:val="000000"/>
          <w:sz w:val="20"/>
          <w:szCs w:val="20"/>
          <w:lang w:eastAsia="pl-PL"/>
        </w:rPr>
        <w:t>6</w:t>
      </w:r>
      <w:r>
        <w:rPr>
          <w:rFonts w:ascii="Open Sans" w:eastAsia="Times New Roman" w:hAnsi="Open Sans" w:cs="Open Sans"/>
          <w:i/>
          <w:iCs/>
          <w:color w:val="000000"/>
          <w:sz w:val="20"/>
          <w:szCs w:val="20"/>
          <w:lang w:eastAsia="pl-PL"/>
        </w:rPr>
        <w:t>.</w:t>
      </w:r>
      <w:r w:rsidR="00E76606" w:rsidRPr="00E76606">
        <w:t xml:space="preserve"> </w:t>
      </w:r>
      <w:r w:rsidR="00E76606" w:rsidRPr="00E76606">
        <w:rPr>
          <w:rFonts w:ascii="Open Sans" w:eastAsia="Times New Roman" w:hAnsi="Open Sans" w:cs="Open Sans"/>
          <w:i/>
          <w:iCs/>
          <w:color w:val="000000"/>
          <w:sz w:val="20"/>
          <w:szCs w:val="20"/>
          <w:lang w:eastAsia="pl-PL"/>
        </w:rPr>
        <w:t>Dowód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49980B0F" w14:textId="77777777" w:rsidR="00674E11" w:rsidRDefault="00674E11" w:rsidP="00B73032">
      <w:pPr>
        <w:spacing w:after="0" w:line="276" w:lineRule="auto"/>
        <w:ind w:left="360"/>
        <w:rPr>
          <w:rFonts w:ascii="Open Sans" w:eastAsia="Times New Roman" w:hAnsi="Open Sans" w:cs="Open Sans"/>
          <w:i/>
          <w:iCs/>
          <w:color w:val="000000"/>
          <w:sz w:val="20"/>
          <w:szCs w:val="20"/>
          <w:u w:val="single"/>
          <w:lang w:eastAsia="pl-PL"/>
        </w:rPr>
      </w:pPr>
      <w:r w:rsidRPr="00674E11">
        <w:rPr>
          <w:rFonts w:ascii="Open Sans" w:eastAsia="Times New Roman" w:hAnsi="Open Sans" w:cs="Open Sans"/>
          <w:i/>
          <w:iCs/>
          <w:color w:val="000000"/>
          <w:sz w:val="20"/>
          <w:szCs w:val="20"/>
          <w:u w:val="single"/>
          <w:lang w:eastAsia="pl-PL"/>
        </w:rPr>
        <w:t>18.A.1.</w:t>
      </w:r>
      <w:r w:rsidRPr="00674E11">
        <w:rPr>
          <w:rFonts w:ascii="Open Sans" w:eastAsia="Times New Roman" w:hAnsi="Open Sans" w:cs="Open Sans"/>
          <w:i/>
          <w:iCs/>
          <w:color w:val="000000"/>
          <w:sz w:val="20"/>
          <w:szCs w:val="20"/>
          <w:u w:val="single"/>
          <w:lang w:eastAsia="pl-PL"/>
        </w:rPr>
        <w:tab/>
        <w:t>Zamawiający  wymaga od Wykonawcy wniesienia  zabezpieczenia należytego wykonania umowy.</w:t>
      </w:r>
    </w:p>
    <w:p w14:paraId="4A8FEB08" w14:textId="77777777" w:rsidR="00B73032" w:rsidRPr="00674E11" w:rsidRDefault="00B73032" w:rsidP="00B73032">
      <w:pPr>
        <w:spacing w:after="0" w:line="276" w:lineRule="auto"/>
        <w:ind w:left="360"/>
        <w:rPr>
          <w:rFonts w:ascii="Open Sans" w:eastAsia="Times New Roman" w:hAnsi="Open Sans" w:cs="Open Sans"/>
          <w:i/>
          <w:iCs/>
          <w:color w:val="000000"/>
          <w:sz w:val="20"/>
          <w:szCs w:val="20"/>
          <w:u w:val="single"/>
          <w:lang w:eastAsia="pl-PL"/>
        </w:rPr>
      </w:pPr>
    </w:p>
    <w:p w14:paraId="68ED10F1" w14:textId="7BF3FF40"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18.A.2.</w:t>
      </w:r>
      <w:r w:rsidRPr="00674E11">
        <w:rPr>
          <w:rFonts w:ascii="Open Sans" w:eastAsia="Times New Roman" w:hAnsi="Open Sans" w:cs="Open Sans"/>
          <w:i/>
          <w:iCs/>
          <w:color w:val="000000"/>
          <w:sz w:val="20"/>
          <w:szCs w:val="20"/>
          <w:lang w:eastAsia="pl-PL"/>
        </w:rPr>
        <w:tab/>
        <w:t xml:space="preserve">Kwota zabezpieczenia wynosi </w:t>
      </w:r>
      <w:r w:rsidR="001E4137">
        <w:rPr>
          <w:rFonts w:ascii="Open Sans" w:eastAsia="Times New Roman" w:hAnsi="Open Sans" w:cs="Open Sans"/>
          <w:i/>
          <w:iCs/>
          <w:color w:val="000000"/>
          <w:sz w:val="20"/>
          <w:szCs w:val="20"/>
          <w:lang w:eastAsia="pl-PL"/>
        </w:rPr>
        <w:t>1</w:t>
      </w:r>
      <w:r w:rsidRPr="00674E11">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69AFED3A" w14:textId="223A0646"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18.A.3.</w:t>
      </w:r>
      <w:r w:rsidRPr="00674E11">
        <w:rPr>
          <w:rFonts w:ascii="Open Sans" w:eastAsia="Times New Roman" w:hAnsi="Open Sans" w:cs="Open Sans"/>
          <w:i/>
          <w:iCs/>
          <w:color w:val="000000"/>
          <w:sz w:val="20"/>
          <w:szCs w:val="20"/>
          <w:lang w:eastAsia="pl-PL"/>
        </w:rPr>
        <w:tab/>
        <w:t xml:space="preserve">Zabezpieczenie należytego wykonania umowy można wnieść w formie przewidzianej </w:t>
      </w:r>
      <w:r w:rsidR="00D832E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w art. 450 ustawy Prawo zamówień publicznych.</w:t>
      </w:r>
    </w:p>
    <w:p w14:paraId="1D2CB7B1" w14:textId="0A8E83C3"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18.A.4.</w:t>
      </w:r>
      <w:r w:rsidRPr="00674E11">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sidR="00D572D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 xml:space="preserve">„Tytuł postępowania”. </w:t>
      </w:r>
    </w:p>
    <w:p w14:paraId="578FD12C" w14:textId="1E2050A1"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18.A.5.</w:t>
      </w:r>
      <w:r w:rsidRPr="00674E11">
        <w:rPr>
          <w:rFonts w:ascii="Open Sans" w:eastAsia="Times New Roman" w:hAnsi="Open Sans" w:cs="Open Sans"/>
          <w:i/>
          <w:iCs/>
          <w:color w:val="000000"/>
          <w:sz w:val="20"/>
          <w:szCs w:val="20"/>
          <w:lang w:eastAsia="pl-PL"/>
        </w:rPr>
        <w:tab/>
        <w:t xml:space="preserve">Cel zabezpieczenia oraz zasady jego wnoszenia, przechowywania, zmiany formy </w:t>
      </w:r>
      <w:r w:rsidR="00983A2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oraz zwrotu określają art. 449-453 ustawy Prawo zamówień publicznych.</w:t>
      </w:r>
    </w:p>
    <w:p w14:paraId="435876F3" w14:textId="77777777"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18.A.6.</w:t>
      </w:r>
      <w:r w:rsidRPr="00674E11">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62E1CF03" w14:textId="348DAEA5"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18.A.7.</w:t>
      </w:r>
      <w:r w:rsidRPr="00674E11">
        <w:rPr>
          <w:rFonts w:ascii="Open Sans" w:eastAsia="Times New Roman" w:hAnsi="Open Sans" w:cs="Open Sans"/>
          <w:i/>
          <w:iCs/>
          <w:color w:val="000000"/>
          <w:sz w:val="20"/>
          <w:szCs w:val="20"/>
          <w:lang w:eastAsia="pl-PL"/>
        </w:rPr>
        <w:tab/>
        <w:t xml:space="preserve">Kwota należytego zabezpieczenia umowy może zostać zaliczona na poczet kar umownych lub wyrządzonych szkód z powodu wad wykonania usługi, jeśli zaistnieją przesłanki </w:t>
      </w:r>
      <w:r w:rsidR="006B75F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jej zatrzymania określone w umowie.</w:t>
      </w:r>
    </w:p>
    <w:p w14:paraId="32D8DA38" w14:textId="77777777"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0931A8BE" w14:textId="4DD99D19" w:rsidR="00D363C5"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Zamawiający informuje, że złożenie oferty nie musi być poprzedzone odbyciem wizji lokalnej. Zaleca się przeprowadzenie wizji lokalnej, Zamawiający nie przewiduje zorganizowania wizji lokalnej z jego udziałem.</w:t>
      </w:r>
    </w:p>
    <w:p w14:paraId="548C5563" w14:textId="77777777" w:rsidR="001E4137" w:rsidRDefault="001E4137" w:rsidP="0064740B">
      <w:pPr>
        <w:spacing w:after="0" w:line="276" w:lineRule="auto"/>
        <w:ind w:left="360"/>
        <w:jc w:val="both"/>
        <w:rPr>
          <w:rFonts w:ascii="Open Sans" w:eastAsia="Times New Roman" w:hAnsi="Open Sans" w:cs="Open Sans"/>
          <w:i/>
          <w:iCs/>
          <w:color w:val="000000"/>
          <w:sz w:val="20"/>
          <w:szCs w:val="20"/>
          <w:lang w:eastAsia="pl-PL"/>
        </w:rPr>
      </w:pPr>
    </w:p>
    <w:p w14:paraId="04992DE3" w14:textId="306CAF42"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02EFA32F"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 xml:space="preserve">21.1. Wykonawca może powierzyć wykonanie części zamówienia podwykonawcom. </w:t>
      </w:r>
    </w:p>
    <w:p w14:paraId="3E53F04E"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21.2. Zamawiający nie zastrzega obowiązku osobistego wykonania przez Wykonawcę kluczowych części zamówienia .</w:t>
      </w:r>
    </w:p>
    <w:p w14:paraId="3536BCF3"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lastRenderedPageBreak/>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FFB943E" w14:textId="77B9C11D" w:rsid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21.4.W przypadku realizacji Przedmiotu Umowy przez podwykonawcę, Wykonawca zobowiązany jest zapewnić, że zostaną podpisane stosowne oświadczenia, gwarantujące Zamawiającemu zachowanie poufności informacji przez podmioty trzecie.</w:t>
      </w:r>
    </w:p>
    <w:p w14:paraId="4A12919F"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B63D" w14:textId="77777777" w:rsidR="00826D92" w:rsidRDefault="00826D92" w:rsidP="00ED6C3D">
      <w:pPr>
        <w:spacing w:after="0" w:line="240" w:lineRule="auto"/>
      </w:pPr>
      <w:r>
        <w:separator/>
      </w:r>
    </w:p>
  </w:endnote>
  <w:endnote w:type="continuationSeparator" w:id="0">
    <w:p w14:paraId="5D367904" w14:textId="77777777" w:rsidR="00826D92" w:rsidRDefault="00826D92"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69F5" w14:textId="77777777" w:rsidR="00826D92" w:rsidRDefault="00826D92" w:rsidP="00ED6C3D">
      <w:pPr>
        <w:spacing w:after="0" w:line="240" w:lineRule="auto"/>
      </w:pPr>
      <w:r>
        <w:separator/>
      </w:r>
    </w:p>
  </w:footnote>
  <w:footnote w:type="continuationSeparator" w:id="0">
    <w:p w14:paraId="369DD42C" w14:textId="77777777" w:rsidR="00826D92" w:rsidRDefault="00826D92"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7B41E8"/>
    <w:multiLevelType w:val="hybridMultilevel"/>
    <w:tmpl w:val="6138FE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1"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6"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9"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0"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1"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2"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6E6E48F0"/>
    <w:multiLevelType w:val="hybridMultilevel"/>
    <w:tmpl w:val="00AAECB6"/>
    <w:lvl w:ilvl="0" w:tplc="EB387CE6">
      <w:start w:val="1"/>
      <w:numFmt w:val="lowerLetter"/>
      <w:lvlText w:val="%1)"/>
      <w:lvlJc w:val="left"/>
      <w:pPr>
        <w:ind w:left="1582" w:hanging="360"/>
      </w:pPr>
      <w:rPr>
        <w:rFonts w:hint="default"/>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65" w15:restartNumberingAfterBreak="0">
    <w:nsid w:val="752F5D55"/>
    <w:multiLevelType w:val="hybridMultilevel"/>
    <w:tmpl w:val="C9E4CE9A"/>
    <w:lvl w:ilvl="0" w:tplc="D026FADE">
      <w:start w:val="1"/>
      <w:numFmt w:val="decimal"/>
      <w:lvlText w:val="%1."/>
      <w:lvlJc w:val="left"/>
      <w:pPr>
        <w:ind w:left="720" w:hanging="360"/>
      </w:pPr>
      <w:rPr>
        <w:rFonts w:hint="default"/>
        <w:strike w:val="0"/>
        <w:color w:val="000000"/>
      </w:rPr>
    </w:lvl>
    <w:lvl w:ilvl="1" w:tplc="A41C6FD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7"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3"/>
  </w:num>
  <w:num w:numId="4" w16cid:durableId="1145512988">
    <w:abstractNumId w:val="66"/>
  </w:num>
  <w:num w:numId="5" w16cid:durableId="1446776075">
    <w:abstractNumId w:val="60"/>
  </w:num>
  <w:num w:numId="6" w16cid:durableId="548692337">
    <w:abstractNumId w:val="40"/>
  </w:num>
  <w:num w:numId="7" w16cid:durableId="1363093790">
    <w:abstractNumId w:val="0"/>
  </w:num>
  <w:num w:numId="8" w16cid:durableId="852959478">
    <w:abstractNumId w:val="35"/>
  </w:num>
  <w:num w:numId="9" w16cid:durableId="1041856113">
    <w:abstractNumId w:val="68"/>
  </w:num>
  <w:num w:numId="10" w16cid:durableId="1004018410">
    <w:abstractNumId w:val="61"/>
  </w:num>
  <w:num w:numId="11" w16cid:durableId="8152200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8"/>
  </w:num>
  <w:num w:numId="14" w16cid:durableId="881092026">
    <w:abstractNumId w:val="48"/>
  </w:num>
  <w:num w:numId="15" w16cid:durableId="20321422">
    <w:abstractNumId w:val="62"/>
  </w:num>
  <w:num w:numId="16" w16cid:durableId="870606497">
    <w:abstractNumId w:val="31"/>
  </w:num>
  <w:num w:numId="17" w16cid:durableId="1985231053">
    <w:abstractNumId w:val="34"/>
  </w:num>
  <w:num w:numId="18" w16cid:durableId="2111657554">
    <w:abstractNumId w:val="39"/>
  </w:num>
  <w:num w:numId="19" w16cid:durableId="1211117430">
    <w:abstractNumId w:val="69"/>
  </w:num>
  <w:num w:numId="20" w16cid:durableId="759719022">
    <w:abstractNumId w:val="27"/>
  </w:num>
  <w:num w:numId="21" w16cid:durableId="942032449">
    <w:abstractNumId w:val="45"/>
  </w:num>
  <w:num w:numId="22" w16cid:durableId="142697794">
    <w:abstractNumId w:val="54"/>
  </w:num>
  <w:num w:numId="23" w16cid:durableId="579753562">
    <w:abstractNumId w:val="56"/>
  </w:num>
  <w:num w:numId="24" w16cid:durableId="2031182545">
    <w:abstractNumId w:val="42"/>
  </w:num>
  <w:num w:numId="25" w16cid:durableId="813717206">
    <w:abstractNumId w:val="51"/>
  </w:num>
  <w:num w:numId="26" w16cid:durableId="1395081372">
    <w:abstractNumId w:val="57"/>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2"/>
  </w:num>
  <w:num w:numId="33" w16cid:durableId="465969877">
    <w:abstractNumId w:val="29"/>
  </w:num>
  <w:num w:numId="34" w16cid:durableId="954096149">
    <w:abstractNumId w:val="28"/>
  </w:num>
  <w:num w:numId="35" w16cid:durableId="681519081">
    <w:abstractNumId w:val="46"/>
  </w:num>
  <w:num w:numId="36" w16cid:durableId="1268734003">
    <w:abstractNumId w:val="67"/>
  </w:num>
  <w:num w:numId="37" w16cid:durableId="1309826256">
    <w:abstractNumId w:val="53"/>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9"/>
  </w:num>
  <w:num w:numId="43" w16cid:durableId="1573277955">
    <w:abstractNumId w:val="37"/>
  </w:num>
  <w:num w:numId="44" w16cid:durableId="1646231232">
    <w:abstractNumId w:val="50"/>
  </w:num>
  <w:num w:numId="45" w16cid:durableId="1481193414">
    <w:abstractNumId w:val="64"/>
  </w:num>
  <w:num w:numId="46" w16cid:durableId="1562254112">
    <w:abstractNumId w:val="49"/>
  </w:num>
  <w:num w:numId="47" w16cid:durableId="411896114">
    <w:abstractNumId w:val="65"/>
  </w:num>
  <w:num w:numId="48" w16cid:durableId="406339409">
    <w:abstractNumId w:val="4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13564"/>
    <w:rsid w:val="00021532"/>
    <w:rsid w:val="00021910"/>
    <w:rsid w:val="00023DBB"/>
    <w:rsid w:val="0002656D"/>
    <w:rsid w:val="000267C6"/>
    <w:rsid w:val="000319C0"/>
    <w:rsid w:val="000328AF"/>
    <w:rsid w:val="00032ACC"/>
    <w:rsid w:val="00033FBC"/>
    <w:rsid w:val="000349F3"/>
    <w:rsid w:val="000371D2"/>
    <w:rsid w:val="00040AF6"/>
    <w:rsid w:val="00040C9F"/>
    <w:rsid w:val="00041088"/>
    <w:rsid w:val="0004241D"/>
    <w:rsid w:val="0004444D"/>
    <w:rsid w:val="00046028"/>
    <w:rsid w:val="0004677B"/>
    <w:rsid w:val="0005088F"/>
    <w:rsid w:val="0005247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1F2"/>
    <w:rsid w:val="00095AE9"/>
    <w:rsid w:val="00097C14"/>
    <w:rsid w:val="000A05BE"/>
    <w:rsid w:val="000A4490"/>
    <w:rsid w:val="000B0B79"/>
    <w:rsid w:val="000B2F27"/>
    <w:rsid w:val="000B434F"/>
    <w:rsid w:val="000B435C"/>
    <w:rsid w:val="000C238A"/>
    <w:rsid w:val="000C273F"/>
    <w:rsid w:val="000C53DC"/>
    <w:rsid w:val="000C5DDF"/>
    <w:rsid w:val="000C7FA0"/>
    <w:rsid w:val="000D4896"/>
    <w:rsid w:val="000D54A9"/>
    <w:rsid w:val="000D570F"/>
    <w:rsid w:val="000E2113"/>
    <w:rsid w:val="000E3949"/>
    <w:rsid w:val="000E624F"/>
    <w:rsid w:val="000E7D07"/>
    <w:rsid w:val="000F0A43"/>
    <w:rsid w:val="000F0D8A"/>
    <w:rsid w:val="000F1EE4"/>
    <w:rsid w:val="000F233B"/>
    <w:rsid w:val="000F32C4"/>
    <w:rsid w:val="000F3DE6"/>
    <w:rsid w:val="00100197"/>
    <w:rsid w:val="0010108D"/>
    <w:rsid w:val="0010363E"/>
    <w:rsid w:val="00117952"/>
    <w:rsid w:val="00122487"/>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26B3"/>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0B"/>
    <w:rsid w:val="001C10AC"/>
    <w:rsid w:val="001C190C"/>
    <w:rsid w:val="001C38CE"/>
    <w:rsid w:val="001C4F2E"/>
    <w:rsid w:val="001C7565"/>
    <w:rsid w:val="001D1078"/>
    <w:rsid w:val="001D14A5"/>
    <w:rsid w:val="001D3E21"/>
    <w:rsid w:val="001D7EF9"/>
    <w:rsid w:val="001E1751"/>
    <w:rsid w:val="001E2A71"/>
    <w:rsid w:val="001E33B8"/>
    <w:rsid w:val="001E4122"/>
    <w:rsid w:val="001E4137"/>
    <w:rsid w:val="001E5DAA"/>
    <w:rsid w:val="001E6677"/>
    <w:rsid w:val="001E716A"/>
    <w:rsid w:val="001F0ACA"/>
    <w:rsid w:val="001F3DDA"/>
    <w:rsid w:val="001F5D75"/>
    <w:rsid w:val="0020271C"/>
    <w:rsid w:val="00204D2A"/>
    <w:rsid w:val="002070B6"/>
    <w:rsid w:val="002128F8"/>
    <w:rsid w:val="00216B15"/>
    <w:rsid w:val="00217A7B"/>
    <w:rsid w:val="00220619"/>
    <w:rsid w:val="002219B4"/>
    <w:rsid w:val="00224A5E"/>
    <w:rsid w:val="00224E72"/>
    <w:rsid w:val="00226072"/>
    <w:rsid w:val="00227459"/>
    <w:rsid w:val="00227680"/>
    <w:rsid w:val="002301EA"/>
    <w:rsid w:val="00232331"/>
    <w:rsid w:val="0023301B"/>
    <w:rsid w:val="00236D55"/>
    <w:rsid w:val="00240961"/>
    <w:rsid w:val="0024284A"/>
    <w:rsid w:val="00243563"/>
    <w:rsid w:val="00246BD0"/>
    <w:rsid w:val="00246F76"/>
    <w:rsid w:val="00247824"/>
    <w:rsid w:val="00247E20"/>
    <w:rsid w:val="002511E9"/>
    <w:rsid w:val="00261DD9"/>
    <w:rsid w:val="00262C93"/>
    <w:rsid w:val="00263716"/>
    <w:rsid w:val="002679FA"/>
    <w:rsid w:val="00267B52"/>
    <w:rsid w:val="00267C67"/>
    <w:rsid w:val="00274E41"/>
    <w:rsid w:val="00281FBB"/>
    <w:rsid w:val="00287173"/>
    <w:rsid w:val="00292014"/>
    <w:rsid w:val="002951CB"/>
    <w:rsid w:val="00296BCA"/>
    <w:rsid w:val="002A1C1C"/>
    <w:rsid w:val="002A280C"/>
    <w:rsid w:val="002A4B3A"/>
    <w:rsid w:val="002B1624"/>
    <w:rsid w:val="002B1BD7"/>
    <w:rsid w:val="002B2E38"/>
    <w:rsid w:val="002B3A5F"/>
    <w:rsid w:val="002B52BA"/>
    <w:rsid w:val="002B6245"/>
    <w:rsid w:val="002B666D"/>
    <w:rsid w:val="002C0736"/>
    <w:rsid w:val="002C116A"/>
    <w:rsid w:val="002C410C"/>
    <w:rsid w:val="002C585A"/>
    <w:rsid w:val="002C735F"/>
    <w:rsid w:val="002D0B23"/>
    <w:rsid w:val="002D22E7"/>
    <w:rsid w:val="002D2E4B"/>
    <w:rsid w:val="002D4166"/>
    <w:rsid w:val="002D4BD6"/>
    <w:rsid w:val="002D7A85"/>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1E94"/>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3F00"/>
    <w:rsid w:val="00375991"/>
    <w:rsid w:val="00376834"/>
    <w:rsid w:val="00376D5C"/>
    <w:rsid w:val="003807E5"/>
    <w:rsid w:val="003824B8"/>
    <w:rsid w:val="00383D3A"/>
    <w:rsid w:val="003848F2"/>
    <w:rsid w:val="00384918"/>
    <w:rsid w:val="00384EC2"/>
    <w:rsid w:val="003875C9"/>
    <w:rsid w:val="0038771F"/>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1580"/>
    <w:rsid w:val="003C6178"/>
    <w:rsid w:val="003D262F"/>
    <w:rsid w:val="003D3678"/>
    <w:rsid w:val="003D3CFE"/>
    <w:rsid w:val="003D436B"/>
    <w:rsid w:val="003D56B4"/>
    <w:rsid w:val="003D5E32"/>
    <w:rsid w:val="003D68D8"/>
    <w:rsid w:val="003D7B54"/>
    <w:rsid w:val="003E0F24"/>
    <w:rsid w:val="003E3F65"/>
    <w:rsid w:val="003E4E04"/>
    <w:rsid w:val="003F4223"/>
    <w:rsid w:val="003F4EDB"/>
    <w:rsid w:val="003F744B"/>
    <w:rsid w:val="00402D80"/>
    <w:rsid w:val="00403159"/>
    <w:rsid w:val="00405BE6"/>
    <w:rsid w:val="00406E2D"/>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5695"/>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2044"/>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3579"/>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1C88"/>
    <w:rsid w:val="00602E32"/>
    <w:rsid w:val="00604067"/>
    <w:rsid w:val="00604912"/>
    <w:rsid w:val="00604AF9"/>
    <w:rsid w:val="006075C2"/>
    <w:rsid w:val="006113E8"/>
    <w:rsid w:val="00615E39"/>
    <w:rsid w:val="0061694C"/>
    <w:rsid w:val="00622B00"/>
    <w:rsid w:val="00624068"/>
    <w:rsid w:val="00625629"/>
    <w:rsid w:val="00626A04"/>
    <w:rsid w:val="0062794D"/>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4E11"/>
    <w:rsid w:val="00676B9E"/>
    <w:rsid w:val="00680EF3"/>
    <w:rsid w:val="00681A4B"/>
    <w:rsid w:val="0068364C"/>
    <w:rsid w:val="006837A4"/>
    <w:rsid w:val="00692401"/>
    <w:rsid w:val="00693132"/>
    <w:rsid w:val="00697E41"/>
    <w:rsid w:val="006A1F35"/>
    <w:rsid w:val="006A48A4"/>
    <w:rsid w:val="006A5815"/>
    <w:rsid w:val="006B0547"/>
    <w:rsid w:val="006B1221"/>
    <w:rsid w:val="006B30BD"/>
    <w:rsid w:val="006B75F3"/>
    <w:rsid w:val="006C04DA"/>
    <w:rsid w:val="006C2E99"/>
    <w:rsid w:val="006C4CE3"/>
    <w:rsid w:val="006C4E33"/>
    <w:rsid w:val="006C7463"/>
    <w:rsid w:val="006D1884"/>
    <w:rsid w:val="006D4254"/>
    <w:rsid w:val="006D4801"/>
    <w:rsid w:val="006D6BD4"/>
    <w:rsid w:val="006D728A"/>
    <w:rsid w:val="006E103D"/>
    <w:rsid w:val="006E193F"/>
    <w:rsid w:val="006E2357"/>
    <w:rsid w:val="006E2C32"/>
    <w:rsid w:val="006E3875"/>
    <w:rsid w:val="006E4368"/>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170A"/>
    <w:rsid w:val="00713F9A"/>
    <w:rsid w:val="0071530C"/>
    <w:rsid w:val="00716190"/>
    <w:rsid w:val="0071700D"/>
    <w:rsid w:val="007170C9"/>
    <w:rsid w:val="00717FF6"/>
    <w:rsid w:val="0072018D"/>
    <w:rsid w:val="00721252"/>
    <w:rsid w:val="00722646"/>
    <w:rsid w:val="00725FB8"/>
    <w:rsid w:val="00727413"/>
    <w:rsid w:val="0073100C"/>
    <w:rsid w:val="007320E1"/>
    <w:rsid w:val="007347E5"/>
    <w:rsid w:val="00734EB1"/>
    <w:rsid w:val="00735530"/>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96AB4"/>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495"/>
    <w:rsid w:val="00817CA3"/>
    <w:rsid w:val="00820091"/>
    <w:rsid w:val="00821504"/>
    <w:rsid w:val="00824905"/>
    <w:rsid w:val="0082668F"/>
    <w:rsid w:val="00826D92"/>
    <w:rsid w:val="008319B3"/>
    <w:rsid w:val="008320BF"/>
    <w:rsid w:val="00833038"/>
    <w:rsid w:val="008334A8"/>
    <w:rsid w:val="008370E9"/>
    <w:rsid w:val="008407EB"/>
    <w:rsid w:val="008439CB"/>
    <w:rsid w:val="008447E2"/>
    <w:rsid w:val="00845592"/>
    <w:rsid w:val="00847F7F"/>
    <w:rsid w:val="008505AA"/>
    <w:rsid w:val="00850803"/>
    <w:rsid w:val="008516F8"/>
    <w:rsid w:val="00853866"/>
    <w:rsid w:val="008566C0"/>
    <w:rsid w:val="00863457"/>
    <w:rsid w:val="00864B9D"/>
    <w:rsid w:val="00865BA8"/>
    <w:rsid w:val="0087063A"/>
    <w:rsid w:val="008735CF"/>
    <w:rsid w:val="00875E71"/>
    <w:rsid w:val="00881C2B"/>
    <w:rsid w:val="00883CFD"/>
    <w:rsid w:val="00884266"/>
    <w:rsid w:val="0088677E"/>
    <w:rsid w:val="00886BD5"/>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476C"/>
    <w:rsid w:val="008F5049"/>
    <w:rsid w:val="008F6904"/>
    <w:rsid w:val="00901D0F"/>
    <w:rsid w:val="009021A1"/>
    <w:rsid w:val="0090600F"/>
    <w:rsid w:val="0090689D"/>
    <w:rsid w:val="00910A68"/>
    <w:rsid w:val="00913BA0"/>
    <w:rsid w:val="00915D99"/>
    <w:rsid w:val="00915E6C"/>
    <w:rsid w:val="00923373"/>
    <w:rsid w:val="009260BF"/>
    <w:rsid w:val="009275EA"/>
    <w:rsid w:val="00927FC8"/>
    <w:rsid w:val="009303B8"/>
    <w:rsid w:val="00930A3B"/>
    <w:rsid w:val="00933A17"/>
    <w:rsid w:val="00933F5C"/>
    <w:rsid w:val="00935505"/>
    <w:rsid w:val="00936332"/>
    <w:rsid w:val="00936816"/>
    <w:rsid w:val="00936D2F"/>
    <w:rsid w:val="00945C72"/>
    <w:rsid w:val="00947463"/>
    <w:rsid w:val="009556C9"/>
    <w:rsid w:val="00961F27"/>
    <w:rsid w:val="009620A9"/>
    <w:rsid w:val="00962FFA"/>
    <w:rsid w:val="009644C4"/>
    <w:rsid w:val="00965461"/>
    <w:rsid w:val="00965CB1"/>
    <w:rsid w:val="00971423"/>
    <w:rsid w:val="00971A7B"/>
    <w:rsid w:val="009731B1"/>
    <w:rsid w:val="0097502C"/>
    <w:rsid w:val="009751D0"/>
    <w:rsid w:val="0097788E"/>
    <w:rsid w:val="009819A1"/>
    <w:rsid w:val="00981C15"/>
    <w:rsid w:val="00983A23"/>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8A1"/>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610B"/>
    <w:rsid w:val="00A31B21"/>
    <w:rsid w:val="00A32E4B"/>
    <w:rsid w:val="00A34A1B"/>
    <w:rsid w:val="00A3520D"/>
    <w:rsid w:val="00A36956"/>
    <w:rsid w:val="00A36AC6"/>
    <w:rsid w:val="00A4186F"/>
    <w:rsid w:val="00A441E8"/>
    <w:rsid w:val="00A44899"/>
    <w:rsid w:val="00A4723C"/>
    <w:rsid w:val="00A51BF7"/>
    <w:rsid w:val="00A524B4"/>
    <w:rsid w:val="00A54443"/>
    <w:rsid w:val="00A57E01"/>
    <w:rsid w:val="00A61681"/>
    <w:rsid w:val="00A62EAB"/>
    <w:rsid w:val="00A67863"/>
    <w:rsid w:val="00A72E41"/>
    <w:rsid w:val="00A77362"/>
    <w:rsid w:val="00A77AFC"/>
    <w:rsid w:val="00A81052"/>
    <w:rsid w:val="00A8449C"/>
    <w:rsid w:val="00A858E0"/>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63FF"/>
    <w:rsid w:val="00AD7E55"/>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109"/>
    <w:rsid w:val="00B12C43"/>
    <w:rsid w:val="00B13498"/>
    <w:rsid w:val="00B13BBD"/>
    <w:rsid w:val="00B15079"/>
    <w:rsid w:val="00B1622A"/>
    <w:rsid w:val="00B1701A"/>
    <w:rsid w:val="00B214ED"/>
    <w:rsid w:val="00B2267A"/>
    <w:rsid w:val="00B2271F"/>
    <w:rsid w:val="00B23753"/>
    <w:rsid w:val="00B30371"/>
    <w:rsid w:val="00B41C65"/>
    <w:rsid w:val="00B425F7"/>
    <w:rsid w:val="00B44C7E"/>
    <w:rsid w:val="00B466B5"/>
    <w:rsid w:val="00B5485D"/>
    <w:rsid w:val="00B57A61"/>
    <w:rsid w:val="00B57FF9"/>
    <w:rsid w:val="00B6053A"/>
    <w:rsid w:val="00B6074A"/>
    <w:rsid w:val="00B60D6A"/>
    <w:rsid w:val="00B62515"/>
    <w:rsid w:val="00B63EC0"/>
    <w:rsid w:val="00B67298"/>
    <w:rsid w:val="00B7002D"/>
    <w:rsid w:val="00B73032"/>
    <w:rsid w:val="00B73AFC"/>
    <w:rsid w:val="00B73B32"/>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C49F0"/>
    <w:rsid w:val="00BC52B2"/>
    <w:rsid w:val="00BC72E8"/>
    <w:rsid w:val="00BC78DE"/>
    <w:rsid w:val="00BD04C4"/>
    <w:rsid w:val="00BD2F3D"/>
    <w:rsid w:val="00BD386D"/>
    <w:rsid w:val="00BD4BD8"/>
    <w:rsid w:val="00BD62DD"/>
    <w:rsid w:val="00BD6F5B"/>
    <w:rsid w:val="00BE505D"/>
    <w:rsid w:val="00BE5178"/>
    <w:rsid w:val="00BE7556"/>
    <w:rsid w:val="00BF21AD"/>
    <w:rsid w:val="00BF78D7"/>
    <w:rsid w:val="00C00E56"/>
    <w:rsid w:val="00C04007"/>
    <w:rsid w:val="00C07FC3"/>
    <w:rsid w:val="00C10C1B"/>
    <w:rsid w:val="00C11398"/>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486E"/>
    <w:rsid w:val="00C870B8"/>
    <w:rsid w:val="00C87427"/>
    <w:rsid w:val="00C878BA"/>
    <w:rsid w:val="00C87F29"/>
    <w:rsid w:val="00C92D82"/>
    <w:rsid w:val="00C9300E"/>
    <w:rsid w:val="00C9681F"/>
    <w:rsid w:val="00C9741B"/>
    <w:rsid w:val="00CA0079"/>
    <w:rsid w:val="00CA1008"/>
    <w:rsid w:val="00CA64B5"/>
    <w:rsid w:val="00CB24CD"/>
    <w:rsid w:val="00CB250F"/>
    <w:rsid w:val="00CB30B3"/>
    <w:rsid w:val="00CB5AA3"/>
    <w:rsid w:val="00CB61DD"/>
    <w:rsid w:val="00CC0501"/>
    <w:rsid w:val="00CC232F"/>
    <w:rsid w:val="00CC2456"/>
    <w:rsid w:val="00CC300A"/>
    <w:rsid w:val="00CC4091"/>
    <w:rsid w:val="00CC45EE"/>
    <w:rsid w:val="00CC56AA"/>
    <w:rsid w:val="00CC5E8B"/>
    <w:rsid w:val="00CC6ABD"/>
    <w:rsid w:val="00CC6CD6"/>
    <w:rsid w:val="00CC79F4"/>
    <w:rsid w:val="00CD1649"/>
    <w:rsid w:val="00CD2395"/>
    <w:rsid w:val="00CD3500"/>
    <w:rsid w:val="00CD38AC"/>
    <w:rsid w:val="00CD547D"/>
    <w:rsid w:val="00CE188F"/>
    <w:rsid w:val="00CE2AA9"/>
    <w:rsid w:val="00CE2B82"/>
    <w:rsid w:val="00CE3823"/>
    <w:rsid w:val="00CE5139"/>
    <w:rsid w:val="00CE59E3"/>
    <w:rsid w:val="00CE5E51"/>
    <w:rsid w:val="00CE625F"/>
    <w:rsid w:val="00CF0297"/>
    <w:rsid w:val="00CF0C7A"/>
    <w:rsid w:val="00CF1139"/>
    <w:rsid w:val="00CF424E"/>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35DDD"/>
    <w:rsid w:val="00D363C5"/>
    <w:rsid w:val="00D40794"/>
    <w:rsid w:val="00D45A5C"/>
    <w:rsid w:val="00D46207"/>
    <w:rsid w:val="00D46DE1"/>
    <w:rsid w:val="00D50223"/>
    <w:rsid w:val="00D502F1"/>
    <w:rsid w:val="00D51200"/>
    <w:rsid w:val="00D53204"/>
    <w:rsid w:val="00D53A33"/>
    <w:rsid w:val="00D543DA"/>
    <w:rsid w:val="00D54B72"/>
    <w:rsid w:val="00D56A33"/>
    <w:rsid w:val="00D572D8"/>
    <w:rsid w:val="00D57D02"/>
    <w:rsid w:val="00D60829"/>
    <w:rsid w:val="00D61A92"/>
    <w:rsid w:val="00D670FD"/>
    <w:rsid w:val="00D67AC5"/>
    <w:rsid w:val="00D7032B"/>
    <w:rsid w:val="00D70BDD"/>
    <w:rsid w:val="00D71360"/>
    <w:rsid w:val="00D714E1"/>
    <w:rsid w:val="00D73143"/>
    <w:rsid w:val="00D74735"/>
    <w:rsid w:val="00D75923"/>
    <w:rsid w:val="00D8160F"/>
    <w:rsid w:val="00D81DC3"/>
    <w:rsid w:val="00D832E8"/>
    <w:rsid w:val="00D84290"/>
    <w:rsid w:val="00D845EB"/>
    <w:rsid w:val="00D9082D"/>
    <w:rsid w:val="00D92A53"/>
    <w:rsid w:val="00D93532"/>
    <w:rsid w:val="00D93902"/>
    <w:rsid w:val="00D9416E"/>
    <w:rsid w:val="00D94574"/>
    <w:rsid w:val="00D968BA"/>
    <w:rsid w:val="00DA05FA"/>
    <w:rsid w:val="00DA0A0B"/>
    <w:rsid w:val="00DA7136"/>
    <w:rsid w:val="00DB4885"/>
    <w:rsid w:val="00DB4FFA"/>
    <w:rsid w:val="00DB5397"/>
    <w:rsid w:val="00DB59BF"/>
    <w:rsid w:val="00DB6F8B"/>
    <w:rsid w:val="00DC18FC"/>
    <w:rsid w:val="00DC1B71"/>
    <w:rsid w:val="00DC4A84"/>
    <w:rsid w:val="00DC5A7E"/>
    <w:rsid w:val="00DC7620"/>
    <w:rsid w:val="00DD0F86"/>
    <w:rsid w:val="00DD6E05"/>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64D7"/>
    <w:rsid w:val="00DF7F6F"/>
    <w:rsid w:val="00E00EAE"/>
    <w:rsid w:val="00E0161F"/>
    <w:rsid w:val="00E01B90"/>
    <w:rsid w:val="00E0438A"/>
    <w:rsid w:val="00E04CE2"/>
    <w:rsid w:val="00E10724"/>
    <w:rsid w:val="00E128CC"/>
    <w:rsid w:val="00E14783"/>
    <w:rsid w:val="00E16F07"/>
    <w:rsid w:val="00E17356"/>
    <w:rsid w:val="00E17D80"/>
    <w:rsid w:val="00E21A6F"/>
    <w:rsid w:val="00E22CBD"/>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6606"/>
    <w:rsid w:val="00E7724B"/>
    <w:rsid w:val="00E77CA8"/>
    <w:rsid w:val="00E80881"/>
    <w:rsid w:val="00E80B94"/>
    <w:rsid w:val="00E81FC6"/>
    <w:rsid w:val="00E82BB3"/>
    <w:rsid w:val="00E8578D"/>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0A1"/>
    <w:rsid w:val="00EC4C77"/>
    <w:rsid w:val="00EC6F4E"/>
    <w:rsid w:val="00ED0C32"/>
    <w:rsid w:val="00ED2146"/>
    <w:rsid w:val="00ED4C21"/>
    <w:rsid w:val="00ED5861"/>
    <w:rsid w:val="00ED649C"/>
    <w:rsid w:val="00ED6C3D"/>
    <w:rsid w:val="00ED70EC"/>
    <w:rsid w:val="00EE00CF"/>
    <w:rsid w:val="00EE12A7"/>
    <w:rsid w:val="00EE3A1C"/>
    <w:rsid w:val="00EE687F"/>
    <w:rsid w:val="00EF04DD"/>
    <w:rsid w:val="00EF14CD"/>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35654"/>
    <w:rsid w:val="00F37894"/>
    <w:rsid w:val="00F43153"/>
    <w:rsid w:val="00F4693A"/>
    <w:rsid w:val="00F47821"/>
    <w:rsid w:val="00F51EF9"/>
    <w:rsid w:val="00F52166"/>
    <w:rsid w:val="00F54D2C"/>
    <w:rsid w:val="00F56FFE"/>
    <w:rsid w:val="00F61D43"/>
    <w:rsid w:val="00F62207"/>
    <w:rsid w:val="00F628FB"/>
    <w:rsid w:val="00F63225"/>
    <w:rsid w:val="00F64B5C"/>
    <w:rsid w:val="00F66AB4"/>
    <w:rsid w:val="00F66DE2"/>
    <w:rsid w:val="00F67674"/>
    <w:rsid w:val="00F73FF6"/>
    <w:rsid w:val="00F760B6"/>
    <w:rsid w:val="00F76E73"/>
    <w:rsid w:val="00F7718E"/>
    <w:rsid w:val="00F806ED"/>
    <w:rsid w:val="00F80DB8"/>
    <w:rsid w:val="00F80EC6"/>
    <w:rsid w:val="00F83CC0"/>
    <w:rsid w:val="00F85FD4"/>
    <w:rsid w:val="00F87DBA"/>
    <w:rsid w:val="00F91364"/>
    <w:rsid w:val="00F929E7"/>
    <w:rsid w:val="00F9432D"/>
    <w:rsid w:val="00F9504A"/>
    <w:rsid w:val="00F97068"/>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E0B0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16</Pages>
  <Words>6187</Words>
  <Characters>37127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83</cp:revision>
  <cp:lastPrinted>2023-04-13T07:56:00Z</cp:lastPrinted>
  <dcterms:created xsi:type="dcterms:W3CDTF">2023-10-19T06:46:00Z</dcterms:created>
  <dcterms:modified xsi:type="dcterms:W3CDTF">2023-12-02T19:23:00Z</dcterms:modified>
</cp:coreProperties>
</file>