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9F65" w14:textId="77777777" w:rsidR="00036F29" w:rsidRPr="00036F29" w:rsidRDefault="00036F29" w:rsidP="00036F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</w:pPr>
      <w:r w:rsidRPr="00036F29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>Załącznik nr 2 do SWZ</w:t>
      </w:r>
    </w:p>
    <w:p w14:paraId="3392C3BA" w14:textId="77777777" w:rsidR="00036F29" w:rsidRPr="00036F29" w:rsidRDefault="00036F29" w:rsidP="00036F2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auto"/>
          <w:sz w:val="18"/>
          <w:szCs w:val="18"/>
        </w:rPr>
      </w:pPr>
      <w:r w:rsidRPr="00036F29">
        <w:rPr>
          <w:rFonts w:ascii="Times New Roman" w:eastAsia="Calibri" w:hAnsi="Times New Roman" w:cs="Times New Roman"/>
          <w:b/>
          <w:i/>
          <w:color w:val="auto"/>
          <w:sz w:val="18"/>
          <w:szCs w:val="18"/>
        </w:rPr>
        <w:t>NA USŁUGE PRZEGLĄDÓW TECHNICZNYCH DIATERMII I ULTRASONOGRAFOW</w:t>
      </w:r>
    </w:p>
    <w:p w14:paraId="206B8ED7" w14:textId="77777777" w:rsidR="00036F29" w:rsidRPr="00036F29" w:rsidRDefault="00036F29" w:rsidP="00036F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</w:pPr>
      <w:r w:rsidRPr="00036F29">
        <w:rPr>
          <w:rFonts w:ascii="Times New Roman" w:eastAsia="Calibri" w:hAnsi="Times New Roman" w:cs="Times New Roman"/>
          <w:b/>
          <w:i/>
          <w:color w:val="auto"/>
          <w:sz w:val="18"/>
          <w:szCs w:val="18"/>
        </w:rPr>
        <w:tab/>
      </w:r>
      <w:r w:rsidRPr="00036F29">
        <w:rPr>
          <w:rFonts w:ascii="Times New Roman" w:eastAsia="Calibri" w:hAnsi="Times New Roman" w:cs="Times New Roman"/>
          <w:b/>
          <w:i/>
          <w:color w:val="auto"/>
          <w:sz w:val="18"/>
          <w:szCs w:val="18"/>
        </w:rPr>
        <w:tab/>
      </w:r>
      <w:r w:rsidRPr="00036F29">
        <w:rPr>
          <w:rFonts w:ascii="Times New Roman" w:eastAsia="Calibri" w:hAnsi="Times New Roman" w:cs="Times New Roman"/>
          <w:b/>
          <w:i/>
          <w:color w:val="auto"/>
        </w:rPr>
        <w:t xml:space="preserve"> Nr sprawy  Szp/FZ–48/2021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036F29" w:rsidRPr="00036F29" w14:paraId="2E618165" w14:textId="77777777" w:rsidTr="002A19B9">
        <w:trPr>
          <w:trHeight w:val="533"/>
        </w:trPr>
        <w:tc>
          <w:tcPr>
            <w:tcW w:w="9747" w:type="dxa"/>
            <w:shd w:val="clear" w:color="auto" w:fill="DBE5F1"/>
          </w:tcPr>
          <w:p w14:paraId="59538088" w14:textId="77777777" w:rsidR="00036F29" w:rsidRPr="00036F29" w:rsidRDefault="00036F29" w:rsidP="00036F29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b/>
                <w:caps/>
                <w:color w:val="auto"/>
                <w:lang w:eastAsia="en-GB"/>
              </w:rPr>
            </w:pPr>
          </w:p>
          <w:p w14:paraId="7376C49C" w14:textId="77777777" w:rsidR="00036F29" w:rsidRPr="00036F29" w:rsidRDefault="00036F29" w:rsidP="00036F29">
            <w:pPr>
              <w:keepNext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lang w:eastAsia="en-GB"/>
              </w:rPr>
            </w:pPr>
            <w:r w:rsidRPr="00036F29">
              <w:rPr>
                <w:rFonts w:ascii="Times New Roman" w:eastAsia="Calibri" w:hAnsi="Times New Roman" w:cs="Times New Roman"/>
                <w:b/>
                <w:caps/>
                <w:color w:val="auto"/>
                <w:lang w:eastAsia="en-GB"/>
              </w:rPr>
              <w:t xml:space="preserve">PROJEKT UMOWY  </w:t>
            </w:r>
          </w:p>
        </w:tc>
      </w:tr>
    </w:tbl>
    <w:p w14:paraId="7B19429E" w14:textId="77777777" w:rsidR="00036F29" w:rsidRDefault="00036F29" w:rsidP="004705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DF3FF84" w14:textId="17339713" w:rsidR="00815516" w:rsidRDefault="004A1ECA" w:rsidP="004705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zawarta w dniu ……………………….. </w:t>
      </w:r>
      <w:r w:rsidR="00481155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e Wrocławiu</w:t>
      </w:r>
      <w:r w:rsidR="00481155">
        <w:rPr>
          <w:rFonts w:ascii="Times New Roman" w:hAnsi="Times New Roman" w:cs="Times New Roman"/>
          <w:color w:val="000000"/>
        </w:rPr>
        <w:t xml:space="preserve"> pomiędzy:</w:t>
      </w:r>
    </w:p>
    <w:p w14:paraId="149E6F0E" w14:textId="77777777" w:rsidR="00815516" w:rsidRDefault="004A1ECA" w:rsidP="004705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Wojewódzkim Szpitalem Specjalistycznym z siedzibą we Wrocławiu przy ul. Kamieńskiego 73a działającym na podstawie wpisu do KRS nr 0000101546 w Sądzie Rejonowym dla Wrocławia – Fabrycznej we Wrocławiu, VI Wydział Gospodarczy Krajowego Rejestru Sądowego NIP 895-16-45-574, REGON 000977893, </w:t>
      </w:r>
    </w:p>
    <w:p w14:paraId="1D17288E" w14:textId="77777777" w:rsidR="00815516" w:rsidRDefault="004A1ECA" w:rsidP="004705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1C7B9978" w14:textId="77777777" w:rsidR="00815516" w:rsidRDefault="004A1ECA" w:rsidP="004705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mallCaps/>
          <w:lang w:eastAsia="pl-PL"/>
        </w:rPr>
        <w:t>prof. dr hab. Wojciecha Witkiewicza – Dyrektora</w:t>
      </w:r>
      <w:r>
        <w:rPr>
          <w:rFonts w:ascii="Times New Roman" w:eastAsia="Times New Roman" w:hAnsi="Times New Roman" w:cs="Tahoma"/>
          <w:smallCaps/>
          <w:lang w:eastAsia="pl-PL"/>
        </w:rPr>
        <w:t>,</w:t>
      </w:r>
    </w:p>
    <w:p w14:paraId="4CBB47D1" w14:textId="77777777" w:rsidR="00815516" w:rsidRDefault="004A1ECA" w:rsidP="00470519">
      <w:pPr>
        <w:spacing w:after="0" w:line="240" w:lineRule="auto"/>
        <w:jc w:val="both"/>
      </w:pPr>
      <w:r>
        <w:rPr>
          <w:rFonts w:ascii="Times New Roman" w:eastAsia="Times New Roman" w:hAnsi="Times New Roman" w:cs="Tahoma"/>
          <w:lang w:eastAsia="pl-PL"/>
        </w:rPr>
        <w:t xml:space="preserve">zwanym dalej </w:t>
      </w:r>
      <w:r>
        <w:rPr>
          <w:rFonts w:ascii="Times New Roman" w:eastAsia="Times New Roman" w:hAnsi="Times New Roman" w:cs="Tahoma"/>
          <w:b/>
          <w:bCs/>
          <w:lang w:eastAsia="pl-PL"/>
        </w:rPr>
        <w:t>„Zamawiającym”</w:t>
      </w:r>
    </w:p>
    <w:p w14:paraId="47BEF1BF" w14:textId="77777777" w:rsidR="00815516" w:rsidRDefault="004A1ECA" w:rsidP="00470519">
      <w:pPr>
        <w:spacing w:after="0" w:line="240" w:lineRule="auto"/>
        <w:jc w:val="both"/>
      </w:pPr>
      <w:r>
        <w:rPr>
          <w:rFonts w:ascii="Times New Roman" w:eastAsia="Times New Roman" w:hAnsi="Times New Roman" w:cs="Tahoma"/>
          <w:b/>
          <w:bCs/>
          <w:lang w:eastAsia="pl-PL"/>
        </w:rPr>
        <w:t>a</w:t>
      </w:r>
    </w:p>
    <w:p w14:paraId="034CF78B" w14:textId="77777777" w:rsidR="00815516" w:rsidRDefault="004A1ECA" w:rsidP="004705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smallCaps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ahoma"/>
          <w:lang w:eastAsia="pl-PL"/>
        </w:rPr>
        <w:t>z siedzibą w .................., ul..........................., wpisanym do ....................... – prowadzonego przez ............................................ pod numerem ............</w:t>
      </w:r>
      <w:r>
        <w:rPr>
          <w:rFonts w:ascii="Times New Roman" w:eastAsia="Times New Roman" w:hAnsi="Times New Roman" w:cs="Tahoma"/>
          <w:smallCaps/>
          <w:lang w:eastAsia="pl-PL"/>
        </w:rPr>
        <w:t xml:space="preserve">................... </w:t>
      </w:r>
      <w:r>
        <w:rPr>
          <w:rFonts w:ascii="Times New Roman" w:eastAsia="Times New Roman" w:hAnsi="Times New Roman" w:cs="Tahoma"/>
          <w:lang w:eastAsia="pl-PL"/>
        </w:rPr>
        <w:t xml:space="preserve">, zwanym dalej </w:t>
      </w:r>
      <w:r>
        <w:rPr>
          <w:rFonts w:ascii="Times New Roman" w:eastAsia="Times New Roman" w:hAnsi="Times New Roman" w:cs="Tahoma"/>
          <w:b/>
          <w:bCs/>
          <w:lang w:eastAsia="pl-PL"/>
        </w:rPr>
        <w:t>„Wykonawcą</w:t>
      </w:r>
      <w:r>
        <w:rPr>
          <w:rFonts w:ascii="Times New Roman" w:eastAsia="Times New Roman" w:hAnsi="Times New Roman" w:cs="Tahoma"/>
          <w:b/>
          <w:lang w:eastAsia="pl-PL"/>
        </w:rPr>
        <w:t>”</w:t>
      </w:r>
      <w:r>
        <w:rPr>
          <w:rFonts w:ascii="Times New Roman" w:eastAsia="Times New Roman" w:hAnsi="Times New Roman" w:cs="Tahoma"/>
          <w:lang w:eastAsia="pl-PL"/>
        </w:rPr>
        <w:t>, reprezentowanym przez:</w:t>
      </w:r>
    </w:p>
    <w:p w14:paraId="3AC14A17" w14:textId="77777777" w:rsidR="00815516" w:rsidRDefault="004A1E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lang w:eastAsia="pl-PL"/>
        </w:rPr>
        <w:t>...............................................................................................................................................</w:t>
      </w:r>
    </w:p>
    <w:p w14:paraId="24442FD9" w14:textId="77777777" w:rsidR="00815516" w:rsidRDefault="004A1E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lang w:eastAsia="pl-PL"/>
        </w:rPr>
        <w:t>..............................................................................................................................................</w:t>
      </w:r>
    </w:p>
    <w:p w14:paraId="66EC59FE" w14:textId="77777777" w:rsidR="00815516" w:rsidRDefault="00815516">
      <w:pPr>
        <w:spacing w:after="0" w:line="240" w:lineRule="auto"/>
        <w:ind w:firstLine="360"/>
        <w:jc w:val="both"/>
        <w:rPr>
          <w:rFonts w:ascii="Times New Roman" w:eastAsia="Times New Roman" w:hAnsi="Times New Roman" w:cs="Tahoma"/>
          <w:lang w:eastAsia="pl-PL"/>
        </w:rPr>
      </w:pPr>
    </w:p>
    <w:p w14:paraId="14454E07" w14:textId="77777777" w:rsidR="00470519" w:rsidRDefault="00470519" w:rsidP="00470519">
      <w:pPr>
        <w:spacing w:after="0" w:line="240" w:lineRule="auto"/>
        <w:ind w:firstLine="360"/>
        <w:jc w:val="center"/>
        <w:rPr>
          <w:rFonts w:ascii="Times New Roman" w:eastAsia="Times New Roman" w:hAnsi="Times New Roman" w:cs="Tahoma"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§ 1</w:t>
      </w:r>
    </w:p>
    <w:p w14:paraId="229C4D47" w14:textId="77777777" w:rsidR="00036F29" w:rsidRPr="00036F29" w:rsidRDefault="00036F29" w:rsidP="00036F29">
      <w:pPr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  <w:r w:rsidRPr="00036F29">
        <w:rPr>
          <w:rFonts w:ascii="Times New Roman" w:eastAsia="Times New Roman" w:hAnsi="Times New Roman" w:cs="Times New Roman"/>
          <w:color w:val="auto"/>
          <w:lang w:eastAsia="ar-SA"/>
        </w:rPr>
        <w:t xml:space="preserve">W wyniku przeprowadzonej procedury przetargowej w trybie przetargu nieograniczonego  o wartości zamówienia przekraczającej progi unijne, sygnatura sprawy </w:t>
      </w:r>
      <w:r w:rsidRPr="00036F29">
        <w:rPr>
          <w:rFonts w:ascii="Times New Roman" w:eastAsia="Times New Roman" w:hAnsi="Times New Roman" w:cs="Times New Roman"/>
          <w:b/>
          <w:color w:val="auto"/>
          <w:lang w:eastAsia="ar-SA"/>
        </w:rPr>
        <w:t>Szp/FZ-48/2021,</w:t>
      </w:r>
      <w:r w:rsidRPr="00036F29">
        <w:rPr>
          <w:rFonts w:ascii="Times New Roman" w:eastAsia="Times New Roman" w:hAnsi="Times New Roman" w:cs="Times New Roman"/>
          <w:color w:val="auto"/>
          <w:lang w:eastAsia="ar-SA"/>
        </w:rPr>
        <w:t xml:space="preserve"> zgodnie z Ustawą Prawo zamówień publicznych Wykonawca </w:t>
      </w:r>
      <w:r w:rsidRPr="00036F29">
        <w:rPr>
          <w:rFonts w:ascii="Times New Roman" w:eastAsia="Times New Roman" w:hAnsi="Times New Roman" w:cs="Tahoma"/>
          <w:lang w:eastAsia="pl-PL"/>
        </w:rPr>
        <w:t xml:space="preserve">zobowiązuje się do świadczenia usługi pogwarancyjnego serwisu Diatermii i Ultrasonografów określonych w </w:t>
      </w:r>
      <w:r w:rsidRPr="00036F29">
        <w:rPr>
          <w:rFonts w:ascii="Times New Roman" w:eastAsia="Times New Roman" w:hAnsi="Times New Roman" w:cs="Tahoma"/>
          <w:b/>
          <w:bCs/>
          <w:lang w:eastAsia="pl-PL"/>
        </w:rPr>
        <w:t>Zadaniu nr ……</w:t>
      </w:r>
      <w:r w:rsidRPr="00036F29">
        <w:rPr>
          <w:rFonts w:ascii="Times New Roman" w:eastAsia="Times New Roman" w:hAnsi="Times New Roman" w:cs="Tahoma"/>
          <w:lang w:eastAsia="pl-PL"/>
        </w:rPr>
        <w:t xml:space="preserve"> zwanych dalej ,,sprzętem medycznym” zgodnie z ofertą  stanowiącą </w:t>
      </w:r>
      <w:r w:rsidRPr="00036F29">
        <w:rPr>
          <w:rFonts w:ascii="Times New Roman" w:eastAsia="Times New Roman" w:hAnsi="Times New Roman" w:cs="Tahoma"/>
          <w:b/>
          <w:bCs/>
          <w:lang w:eastAsia="pl-PL"/>
        </w:rPr>
        <w:t>załącznik nr 1 do umowy.</w:t>
      </w:r>
      <w:r w:rsidRPr="00036F29">
        <w:rPr>
          <w:rFonts w:ascii="Times New Roman" w:eastAsia="Times New Roman" w:hAnsi="Times New Roman" w:cs="Tahoma"/>
          <w:lang w:eastAsia="pl-PL"/>
        </w:rPr>
        <w:t xml:space="preserve"> </w:t>
      </w:r>
    </w:p>
    <w:p w14:paraId="402AD3E3" w14:textId="77777777" w:rsidR="00470519" w:rsidRDefault="00470519" w:rsidP="00036F29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</w:p>
    <w:p w14:paraId="6EC7B97B" w14:textId="0EA3E1A7" w:rsidR="002F058C" w:rsidRPr="00D914B4" w:rsidRDefault="002F058C" w:rsidP="002F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14B4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4C215D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7F238F80" w14:textId="77777777" w:rsidR="005D48A2" w:rsidRPr="00D914B4" w:rsidRDefault="005D48A2" w:rsidP="00D914B4">
      <w:pPr>
        <w:widowControl w:val="0"/>
        <w:shd w:val="clear" w:color="auto" w:fill="FFFFFF"/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</w:rPr>
      </w:pPr>
      <w:r w:rsidRPr="00D914B4">
        <w:rPr>
          <w:rFonts w:ascii="Times New Roman" w:hAnsi="Times New Roman" w:cs="Times New Roman"/>
        </w:rPr>
        <w:t>Umowa zawarta zostaje na czas określony, na okres 24 miesięcy od dnia……….. do dnia ………..</w:t>
      </w:r>
    </w:p>
    <w:p w14:paraId="12453064" w14:textId="38F83E35" w:rsidR="00815516" w:rsidRDefault="002F058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color w:val="000000"/>
          <w:spacing w:val="12"/>
          <w:lang w:eastAsia="pl-PL"/>
        </w:rPr>
        <w:t xml:space="preserve">§ </w:t>
      </w:r>
      <w:r w:rsidR="00481155">
        <w:rPr>
          <w:rFonts w:ascii="Times New Roman" w:eastAsia="Times New Roman" w:hAnsi="Times New Roman" w:cs="Tahoma"/>
          <w:b/>
          <w:bCs/>
          <w:color w:val="000000"/>
          <w:spacing w:val="12"/>
          <w:lang w:eastAsia="pl-PL"/>
        </w:rPr>
        <w:t>3</w:t>
      </w:r>
    </w:p>
    <w:p w14:paraId="035E2ECB" w14:textId="55222215" w:rsidR="00815516" w:rsidRDefault="004A1ECA">
      <w:pPr>
        <w:shd w:val="clear" w:color="auto" w:fill="FFFFFF"/>
        <w:spacing w:after="0" w:line="240" w:lineRule="auto"/>
        <w:ind w:right="92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color w:val="000000"/>
          <w:spacing w:val="-1"/>
          <w:lang w:eastAsia="pl-PL"/>
        </w:rPr>
        <w:t>Wykonawca oświadcza, że dla każdego z wyrobów</w:t>
      </w:r>
      <w:r w:rsidR="00481155">
        <w:rPr>
          <w:rFonts w:ascii="Times New Roman" w:eastAsia="Times New Roman" w:hAnsi="Times New Roman" w:cs="Tahoma"/>
          <w:color w:val="000000"/>
          <w:spacing w:val="-1"/>
          <w:lang w:eastAsia="pl-PL"/>
        </w:rPr>
        <w:t xml:space="preserve"> </w:t>
      </w:r>
      <w:r>
        <w:rPr>
          <w:rFonts w:ascii="Times New Roman" w:eastAsia="Times New Roman" w:hAnsi="Times New Roman" w:cs="Tahoma"/>
          <w:color w:val="000000"/>
          <w:spacing w:val="-1"/>
          <w:lang w:eastAsia="pl-PL"/>
        </w:rPr>
        <w:t xml:space="preserve">objętych </w:t>
      </w:r>
      <w:r>
        <w:rPr>
          <w:rFonts w:ascii="Times New Roman" w:eastAsia="Times New Roman" w:hAnsi="Times New Roman" w:cs="Tahoma"/>
          <w:color w:val="000000"/>
          <w:lang w:eastAsia="pl-PL"/>
        </w:rPr>
        <w:t>usługą:</w:t>
      </w:r>
    </w:p>
    <w:p w14:paraId="4F35D9A4" w14:textId="77777777" w:rsidR="00815516" w:rsidRDefault="004A1ECA" w:rsidP="00470519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spacing w:after="0" w:line="240" w:lineRule="auto"/>
        <w:ind w:right="2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color w:val="000000"/>
          <w:spacing w:val="-1"/>
          <w:lang w:eastAsia="pl-PL"/>
        </w:rPr>
        <w:t xml:space="preserve">dysponuje określonym przez wytwórcę zapleczem technicznym, oryginalnymi częściami zamiennymi, oryginalnymi częściami </w:t>
      </w:r>
      <w:r>
        <w:rPr>
          <w:rFonts w:ascii="Times New Roman" w:eastAsia="Times New Roman" w:hAnsi="Times New Roman" w:cs="Tahoma"/>
          <w:color w:val="000000"/>
          <w:lang w:eastAsia="pl-PL"/>
        </w:rPr>
        <w:t>zużywalnymi i oryginalnymi materiałami eksploatacyjnymi;</w:t>
      </w:r>
    </w:p>
    <w:p w14:paraId="5FEB55BF" w14:textId="77777777" w:rsidR="00815516" w:rsidRDefault="004A1ECA" w:rsidP="00470519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spacing w:after="0" w:line="24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color w:val="000000"/>
          <w:lang w:eastAsia="pl-PL"/>
        </w:rPr>
        <w:t>posiada określone przez wytwórcę instrukcje serwisowe wyrobu sporządzone w sposób zrozumiały dla zatrudnionych osób oraz odpowiednie procedury i instrukcje wykonywania czynności;</w:t>
      </w:r>
    </w:p>
    <w:p w14:paraId="6245732D" w14:textId="77777777" w:rsidR="00815516" w:rsidRDefault="004A1ECA" w:rsidP="0047051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color w:val="000000"/>
          <w:lang w:eastAsia="pl-PL"/>
        </w:rPr>
        <w:t>zatrudnia osoby posiadające określone przez wytwórcę kwalifikacje i doświadczenie zawodowe.</w:t>
      </w:r>
    </w:p>
    <w:p w14:paraId="72639AF0" w14:textId="77777777" w:rsidR="00CA2F77" w:rsidRDefault="00CA2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pacing w:val="13"/>
          <w:lang w:eastAsia="pl-PL"/>
        </w:rPr>
      </w:pPr>
    </w:p>
    <w:p w14:paraId="1D6069AE" w14:textId="39AEF6C2" w:rsidR="00815516" w:rsidRDefault="002638A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color w:val="000000"/>
          <w:spacing w:val="13"/>
          <w:lang w:eastAsia="pl-PL"/>
        </w:rPr>
        <w:t xml:space="preserve">§ </w:t>
      </w:r>
      <w:r w:rsidR="00481155">
        <w:rPr>
          <w:rFonts w:ascii="Times New Roman" w:eastAsia="Times New Roman" w:hAnsi="Times New Roman" w:cs="Tahoma"/>
          <w:b/>
          <w:bCs/>
          <w:color w:val="000000"/>
          <w:spacing w:val="13"/>
          <w:lang w:eastAsia="pl-PL"/>
        </w:rPr>
        <w:t>4</w:t>
      </w:r>
    </w:p>
    <w:p w14:paraId="16C2F402" w14:textId="65375BE0" w:rsidR="00815516" w:rsidRPr="003F00A6" w:rsidRDefault="004A1E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spacing w:val="-1"/>
          <w:lang w:eastAsia="pl-PL"/>
        </w:rPr>
        <w:t xml:space="preserve">Wykonawca zobowiązuje się do </w:t>
      </w:r>
      <w:r>
        <w:rPr>
          <w:rFonts w:ascii="Times New Roman" w:eastAsia="Times New Roman" w:hAnsi="Times New Roman" w:cs="Tahoma"/>
          <w:lang w:eastAsia="pl-PL"/>
        </w:rPr>
        <w:t>wykonania przeglądów technicznych (</w:t>
      </w:r>
      <w:r>
        <w:rPr>
          <w:rFonts w:ascii="Times New Roman" w:eastAsia="Times New Roman" w:hAnsi="Times New Roman" w:cs="Tahoma"/>
          <w:spacing w:val="-2"/>
          <w:lang w:eastAsia="pl-PL"/>
        </w:rPr>
        <w:t>planowane czynności konserwacyjne), które są realizowane zgodnie z zaleceniami producenta</w:t>
      </w:r>
      <w:r>
        <w:rPr>
          <w:rFonts w:ascii="Times New Roman" w:eastAsia="Times New Roman" w:hAnsi="Times New Roman" w:cs="Tahoma"/>
          <w:lang w:eastAsia="pl-PL"/>
        </w:rPr>
        <w:t>, wynikają</w:t>
      </w:r>
      <w:r w:rsidR="00481155">
        <w:rPr>
          <w:rFonts w:ascii="Times New Roman" w:eastAsia="Times New Roman" w:hAnsi="Times New Roman" w:cs="Tahoma"/>
          <w:lang w:eastAsia="pl-PL"/>
        </w:rPr>
        <w:t>ce</w:t>
      </w:r>
      <w:r>
        <w:rPr>
          <w:rFonts w:ascii="Times New Roman" w:eastAsia="Times New Roman" w:hAnsi="Times New Roman" w:cs="Tahoma"/>
          <w:lang w:eastAsia="pl-PL"/>
        </w:rPr>
        <w:t xml:space="preserve"> ze specyfiki użytkowanego </w:t>
      </w:r>
      <w:r w:rsidR="004C215D">
        <w:rPr>
          <w:rFonts w:ascii="Times New Roman" w:eastAsia="Times New Roman" w:hAnsi="Times New Roman" w:cs="Tahoma"/>
          <w:lang w:eastAsia="pl-PL"/>
        </w:rPr>
        <w:t>sprzętu  medycznego -</w:t>
      </w:r>
      <w:r>
        <w:rPr>
          <w:rFonts w:ascii="Times New Roman" w:eastAsia="Times New Roman" w:hAnsi="Times New Roman" w:cs="Tahoma"/>
          <w:lang w:eastAsia="pl-PL"/>
        </w:rPr>
        <w:t xml:space="preserve"> </w:t>
      </w:r>
      <w:r w:rsidR="004C215D" w:rsidRPr="004C215D">
        <w:rPr>
          <w:rFonts w:ascii="Times New Roman" w:eastAsia="Times New Roman" w:hAnsi="Times New Roman" w:cs="Tahoma"/>
          <w:lang w:eastAsia="pl-PL"/>
        </w:rPr>
        <w:t xml:space="preserve">szczegółowy opis czynności zawarty jest w </w:t>
      </w:r>
      <w:r w:rsidR="004C215D" w:rsidRPr="004C215D">
        <w:rPr>
          <w:rFonts w:ascii="Times New Roman" w:eastAsia="Times New Roman" w:hAnsi="Times New Roman" w:cs="Tahoma"/>
          <w:b/>
          <w:bCs/>
          <w:lang w:eastAsia="pl-PL"/>
        </w:rPr>
        <w:t xml:space="preserve">załączniku nr </w:t>
      </w:r>
      <w:r w:rsidR="00481155">
        <w:rPr>
          <w:rFonts w:ascii="Times New Roman" w:eastAsia="Times New Roman" w:hAnsi="Times New Roman" w:cs="Tahoma"/>
          <w:b/>
          <w:bCs/>
          <w:lang w:eastAsia="pl-PL"/>
        </w:rPr>
        <w:t>4 i 4A</w:t>
      </w:r>
      <w:r w:rsidR="004C215D" w:rsidRPr="004C215D">
        <w:rPr>
          <w:rFonts w:ascii="Times New Roman" w:eastAsia="Times New Roman" w:hAnsi="Times New Roman" w:cs="Tahoma"/>
          <w:b/>
          <w:bCs/>
          <w:lang w:eastAsia="pl-PL"/>
        </w:rPr>
        <w:t xml:space="preserve">  do umowy</w:t>
      </w:r>
    </w:p>
    <w:p w14:paraId="199931FE" w14:textId="77777777" w:rsidR="003F00A6" w:rsidRPr="003F00A6" w:rsidRDefault="003F00A6" w:rsidP="003F00A6">
      <w:pPr>
        <w:pStyle w:val="Akapitzlist"/>
        <w:numPr>
          <w:ilvl w:val="0"/>
          <w:numId w:val="5"/>
        </w:numPr>
        <w:rPr>
          <w:rFonts w:eastAsiaTheme="minorHAnsi" w:cstheme="minorBidi"/>
          <w:sz w:val="22"/>
          <w:szCs w:val="22"/>
          <w:lang w:eastAsia="en-US"/>
        </w:rPr>
      </w:pPr>
      <w:r w:rsidRPr="003F00A6">
        <w:rPr>
          <w:rFonts w:eastAsiaTheme="minorHAnsi" w:cstheme="minorBidi"/>
          <w:sz w:val="22"/>
          <w:szCs w:val="22"/>
          <w:lang w:eastAsia="en-US"/>
        </w:rPr>
        <w:t>Wykonawca zobowiązuje się w terminie 7 dni od podpisania umowy do ustalenia i zatwierdzenia z Zamawiającym harmonogramu przeglądów technicznych przedmiotowych urządzeń.</w:t>
      </w:r>
    </w:p>
    <w:p w14:paraId="17CC8289" w14:textId="77777777" w:rsidR="003F00A6" w:rsidRDefault="003F00A6" w:rsidP="003F00A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23BD12F" w14:textId="77777777" w:rsidR="00CA2F77" w:rsidRDefault="00CA2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pacing w:val="13"/>
          <w:lang w:eastAsia="pl-PL"/>
        </w:rPr>
      </w:pPr>
    </w:p>
    <w:p w14:paraId="693870D7" w14:textId="2D59AAAA" w:rsidR="00815516" w:rsidRDefault="002638A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color w:val="000000"/>
          <w:spacing w:val="13"/>
          <w:lang w:eastAsia="pl-PL"/>
        </w:rPr>
        <w:t xml:space="preserve">§ </w:t>
      </w:r>
      <w:r w:rsidR="00481155">
        <w:rPr>
          <w:rFonts w:ascii="Times New Roman" w:eastAsia="Times New Roman" w:hAnsi="Times New Roman" w:cs="Tahoma"/>
          <w:b/>
          <w:bCs/>
          <w:color w:val="000000"/>
          <w:spacing w:val="13"/>
          <w:lang w:eastAsia="pl-PL"/>
        </w:rPr>
        <w:t>5</w:t>
      </w:r>
    </w:p>
    <w:p w14:paraId="354DE191" w14:textId="77777777" w:rsidR="00815516" w:rsidRDefault="004A1ECA" w:rsidP="00637E3D">
      <w:pPr>
        <w:pStyle w:val="Akapitzlist"/>
        <w:numPr>
          <w:ilvl w:val="0"/>
          <w:numId w:val="10"/>
        </w:numPr>
        <w:overflowPunct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Realizacja napraw aparatury następuje zgodnie ze złożonym przez Zamawiającego zgłoszeniem, zgodnie z zasadami określonymi poniżej:</w:t>
      </w:r>
    </w:p>
    <w:p w14:paraId="4DB20BBE" w14:textId="77777777" w:rsidR="00815516" w:rsidRPr="002638AC" w:rsidRDefault="004A1ECA" w:rsidP="00637E3D">
      <w:pPr>
        <w:pStyle w:val="Akapitzlist"/>
        <w:numPr>
          <w:ilvl w:val="0"/>
          <w:numId w:val="17"/>
        </w:numPr>
        <w:overflowPunct w:val="0"/>
        <w:ind w:left="567" w:hanging="283"/>
        <w:jc w:val="both"/>
        <w:textAlignment w:val="baseline"/>
        <w:rPr>
          <w:sz w:val="22"/>
          <w:szCs w:val="22"/>
        </w:rPr>
      </w:pPr>
      <w:r w:rsidRPr="002638AC">
        <w:rPr>
          <w:sz w:val="22"/>
          <w:szCs w:val="22"/>
        </w:rPr>
        <w:t xml:space="preserve">W przypadku stwierdzenia </w:t>
      </w:r>
      <w:r w:rsidR="002F058C">
        <w:rPr>
          <w:sz w:val="22"/>
          <w:szCs w:val="22"/>
        </w:rPr>
        <w:t>awarii/</w:t>
      </w:r>
      <w:r w:rsidR="002F058C" w:rsidRPr="002638AC">
        <w:rPr>
          <w:sz w:val="22"/>
          <w:szCs w:val="22"/>
        </w:rPr>
        <w:t xml:space="preserve">usterek </w:t>
      </w:r>
      <w:r w:rsidRPr="002638AC">
        <w:rPr>
          <w:sz w:val="22"/>
          <w:szCs w:val="22"/>
        </w:rPr>
        <w:t>urządzenia w trakcie przeglądu okresowego – Wykonawca zobowiązany jest do przedstawienia oferty naprawy urządzenia w terminie do 2 dni roboczych od momentu dokonywania przeglądu.</w:t>
      </w:r>
    </w:p>
    <w:p w14:paraId="73DD9C2C" w14:textId="77777777" w:rsidR="00815516" w:rsidRPr="00D62A4A" w:rsidRDefault="004A1ECA" w:rsidP="00637E3D">
      <w:pPr>
        <w:pStyle w:val="Akapitzlist"/>
        <w:numPr>
          <w:ilvl w:val="0"/>
          <w:numId w:val="10"/>
        </w:numPr>
        <w:overflowPunct w:val="0"/>
        <w:ind w:left="284" w:hanging="284"/>
        <w:textAlignment w:val="baseline"/>
        <w:rPr>
          <w:sz w:val="22"/>
          <w:szCs w:val="22"/>
        </w:rPr>
      </w:pPr>
      <w:r w:rsidRPr="00D62A4A">
        <w:rPr>
          <w:sz w:val="22"/>
          <w:szCs w:val="22"/>
        </w:rPr>
        <w:lastRenderedPageBreak/>
        <w:t>Okres gwarancji udzielony przez Wykonawcę wynosi odpowiednio:</w:t>
      </w:r>
    </w:p>
    <w:p w14:paraId="17BD325B" w14:textId="52060CAB" w:rsidR="00815516" w:rsidRPr="00D62A4A" w:rsidRDefault="004A1ECA" w:rsidP="00637E3D">
      <w:pPr>
        <w:pStyle w:val="Tekstpodstawowywcity"/>
        <w:widowControl w:val="0"/>
        <w:numPr>
          <w:ilvl w:val="1"/>
          <w:numId w:val="19"/>
        </w:numPr>
        <w:tabs>
          <w:tab w:val="left" w:pos="851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D62A4A">
        <w:rPr>
          <w:rFonts w:ascii="Times New Roman" w:hAnsi="Times New Roman" w:cs="Times New Roman"/>
        </w:rPr>
        <w:t xml:space="preserve">na wymienione części – </w:t>
      </w:r>
      <w:r w:rsidR="004C215D">
        <w:rPr>
          <w:rFonts w:ascii="Times New Roman" w:hAnsi="Times New Roman" w:cs="Times New Roman"/>
          <w:b/>
        </w:rPr>
        <w:t>6</w:t>
      </w:r>
      <w:r w:rsidRPr="009A6554">
        <w:rPr>
          <w:rFonts w:ascii="Times New Roman" w:hAnsi="Times New Roman" w:cs="Times New Roman"/>
          <w:b/>
        </w:rPr>
        <w:t xml:space="preserve"> miesięcy.</w:t>
      </w:r>
      <w:r w:rsidRPr="00D62A4A">
        <w:rPr>
          <w:rFonts w:ascii="Times New Roman" w:hAnsi="Times New Roman" w:cs="Times New Roman"/>
        </w:rPr>
        <w:t xml:space="preserve"> Okres gwarancji ulega wydłużeniu, jeśli producent tych części zastosował dłuższą gwarancję; </w:t>
      </w:r>
    </w:p>
    <w:p w14:paraId="7F22F473" w14:textId="77777777" w:rsidR="00D62A4A" w:rsidRPr="00D62A4A" w:rsidRDefault="004A1ECA" w:rsidP="00637E3D">
      <w:pPr>
        <w:pStyle w:val="Tekstpodstawowywcity"/>
        <w:widowControl w:val="0"/>
        <w:numPr>
          <w:ilvl w:val="1"/>
          <w:numId w:val="19"/>
        </w:numPr>
        <w:tabs>
          <w:tab w:val="left" w:pos="851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D62A4A">
        <w:rPr>
          <w:rFonts w:ascii="Times New Roman" w:hAnsi="Times New Roman" w:cs="Times New Roman"/>
        </w:rPr>
        <w:t>termin gwarancji liczony jest od dnia odbioru wykonanych prac na podstawie raportu serwisowego;</w:t>
      </w:r>
    </w:p>
    <w:p w14:paraId="7B08EA2B" w14:textId="77777777" w:rsidR="00815516" w:rsidRPr="00D62A4A" w:rsidRDefault="004A1ECA" w:rsidP="00637E3D">
      <w:pPr>
        <w:pStyle w:val="Tekstpodstawowywcity"/>
        <w:widowControl w:val="0"/>
        <w:numPr>
          <w:ilvl w:val="1"/>
          <w:numId w:val="19"/>
        </w:numPr>
        <w:tabs>
          <w:tab w:val="left" w:pos="851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D62A4A">
        <w:rPr>
          <w:rFonts w:ascii="Times New Roman" w:hAnsi="Times New Roman" w:cs="Times New Roman"/>
        </w:rPr>
        <w:t>gwarancj</w:t>
      </w:r>
      <w:r w:rsidR="00D62A4A" w:rsidRPr="00D62A4A">
        <w:rPr>
          <w:rFonts w:ascii="Times New Roman" w:hAnsi="Times New Roman" w:cs="Times New Roman"/>
        </w:rPr>
        <w:t>ą nie są objęte w szczególności</w:t>
      </w:r>
      <w:r w:rsidR="00D62A4A" w:rsidRPr="00D62A4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62A4A">
        <w:rPr>
          <w:rFonts w:ascii="Times New Roman" w:eastAsia="Times New Roman" w:hAnsi="Times New Roman" w:cs="Times New Roman"/>
          <w:lang w:eastAsia="pl-PL"/>
        </w:rPr>
        <w:t>uszkodzenia i wady części zamiennych wynikłe na skutek:</w:t>
      </w:r>
    </w:p>
    <w:p w14:paraId="200C6058" w14:textId="77777777" w:rsidR="00815516" w:rsidRPr="002638AC" w:rsidRDefault="007541B9" w:rsidP="007541B9">
      <w:pPr>
        <w:pStyle w:val="Akapitzlist"/>
        <w:numPr>
          <w:ilvl w:val="2"/>
          <w:numId w:val="21"/>
        </w:numPr>
        <w:tabs>
          <w:tab w:val="left" w:pos="1560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eksploatacji a</w:t>
      </w:r>
      <w:r w:rsidR="004A1ECA" w:rsidRPr="002638AC">
        <w:rPr>
          <w:sz w:val="22"/>
          <w:szCs w:val="22"/>
        </w:rPr>
        <w:t xml:space="preserve">paratu przez Zamawiającego niezgodnej z jego przeznaczeniem, niestosowania się Zamawiającego do instrukcji używania </w:t>
      </w:r>
      <w:r>
        <w:rPr>
          <w:sz w:val="22"/>
          <w:szCs w:val="22"/>
        </w:rPr>
        <w:t>a</w:t>
      </w:r>
      <w:r w:rsidR="004A1ECA" w:rsidRPr="002638AC">
        <w:rPr>
          <w:sz w:val="22"/>
          <w:szCs w:val="22"/>
        </w:rPr>
        <w:t>paratu, mechanicznego uszkodzenia powstałego z przyczyn leżących po stronie Zamawiającego lub osób trzecich i wywołane nimi uszkodzenia / wady,</w:t>
      </w:r>
    </w:p>
    <w:p w14:paraId="15D8D907" w14:textId="77777777" w:rsidR="00815516" w:rsidRPr="002638AC" w:rsidRDefault="004A1ECA" w:rsidP="007541B9">
      <w:pPr>
        <w:pStyle w:val="Akapitzlist"/>
        <w:numPr>
          <w:ilvl w:val="2"/>
          <w:numId w:val="21"/>
        </w:numPr>
        <w:tabs>
          <w:tab w:val="left" w:pos="1560"/>
        </w:tabs>
        <w:ind w:left="851" w:hanging="284"/>
        <w:jc w:val="both"/>
        <w:rPr>
          <w:sz w:val="22"/>
          <w:szCs w:val="22"/>
        </w:rPr>
      </w:pPr>
      <w:r w:rsidRPr="002638AC">
        <w:rPr>
          <w:sz w:val="22"/>
          <w:szCs w:val="22"/>
        </w:rPr>
        <w:t>samowolnych napraw, przeróbek lub zmian konstrukcyjnych (dokonywanych przez Zamawiającego lub inne nieuprawnione osoby);</w:t>
      </w:r>
    </w:p>
    <w:p w14:paraId="3B0A98D7" w14:textId="77777777" w:rsidR="00815516" w:rsidRPr="002638AC" w:rsidRDefault="004A1ECA" w:rsidP="007541B9">
      <w:pPr>
        <w:pStyle w:val="Akapitzlist"/>
        <w:numPr>
          <w:ilvl w:val="2"/>
          <w:numId w:val="21"/>
        </w:numPr>
        <w:tabs>
          <w:tab w:val="left" w:pos="1560"/>
        </w:tabs>
        <w:ind w:left="851" w:hanging="284"/>
        <w:jc w:val="both"/>
        <w:rPr>
          <w:sz w:val="22"/>
          <w:szCs w:val="22"/>
        </w:rPr>
      </w:pPr>
      <w:r w:rsidRPr="002638AC">
        <w:rPr>
          <w:sz w:val="22"/>
          <w:szCs w:val="22"/>
        </w:rPr>
        <w:t>uszkodzenia spowodowane zdarzeniami losowymi tzw. siłą wyższą (pożar, powódź, zalanie itp.).</w:t>
      </w:r>
    </w:p>
    <w:p w14:paraId="20964BE5" w14:textId="77777777" w:rsidR="00815516" w:rsidRDefault="00815516">
      <w:pPr>
        <w:pStyle w:val="Akapitzlist"/>
        <w:overflowPunct w:val="0"/>
        <w:ind w:left="1440"/>
        <w:textAlignment w:val="baseline"/>
        <w:rPr>
          <w:i/>
        </w:rPr>
      </w:pPr>
    </w:p>
    <w:p w14:paraId="40EA5739" w14:textId="2342A31D" w:rsidR="00815516" w:rsidRDefault="002638AC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color w:val="000000"/>
          <w:lang w:eastAsia="pl-PL"/>
        </w:rPr>
        <w:t xml:space="preserve">§ </w:t>
      </w:r>
      <w:r w:rsidR="004333A2">
        <w:rPr>
          <w:rFonts w:ascii="Times New Roman" w:eastAsia="Times New Roman" w:hAnsi="Times New Roman" w:cs="Tahoma"/>
          <w:b/>
          <w:bCs/>
          <w:color w:val="000000"/>
          <w:lang w:eastAsia="pl-PL"/>
        </w:rPr>
        <w:t>6</w:t>
      </w:r>
    </w:p>
    <w:p w14:paraId="79210709" w14:textId="77777777" w:rsidR="00815516" w:rsidRDefault="004A1ECA" w:rsidP="00C9114A">
      <w:pPr>
        <w:pStyle w:val="Akapitzlist"/>
        <w:widowControl w:val="0"/>
        <w:numPr>
          <w:ilvl w:val="0"/>
          <w:numId w:val="8"/>
        </w:numPr>
        <w:shd w:val="clear" w:color="auto" w:fill="FFFFFF"/>
        <w:ind w:left="284" w:right="14" w:hanging="284"/>
        <w:jc w:val="both"/>
      </w:pPr>
      <w:r>
        <w:rPr>
          <w:rFonts w:cs="Tahoma"/>
          <w:color w:val="000000"/>
          <w:sz w:val="22"/>
          <w:szCs w:val="22"/>
        </w:rPr>
        <w:t>Usługi objęte niniejszą umową Wykonawca wykona przy użyciu własnych zasobów. Wykonawca zobowiązany jest  również zapewnić oryginalne materiały (dopuszczone przez producenta urządzenia) konieczne do wykonania przewidzianych umową prac.</w:t>
      </w:r>
    </w:p>
    <w:p w14:paraId="0317E29A" w14:textId="79CEB7CE" w:rsidR="00815516" w:rsidRDefault="004A1ECA" w:rsidP="005D48A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ind w:left="284" w:right="10" w:hanging="284"/>
        <w:jc w:val="both"/>
        <w:rPr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Wykonawca wykona usługi określone w § </w:t>
      </w:r>
      <w:r w:rsidR="004333A2">
        <w:rPr>
          <w:rFonts w:cs="Tahoma"/>
          <w:color w:val="000000"/>
          <w:sz w:val="22"/>
          <w:szCs w:val="22"/>
        </w:rPr>
        <w:t>4</w:t>
      </w:r>
      <w:r>
        <w:rPr>
          <w:rFonts w:cs="Tahoma"/>
          <w:color w:val="000000"/>
          <w:sz w:val="22"/>
          <w:szCs w:val="22"/>
        </w:rPr>
        <w:t xml:space="preserve"> w siedzibie Zamawiającego</w:t>
      </w:r>
      <w:r>
        <w:rPr>
          <w:rFonts w:cs="Tahoma"/>
          <w:color w:val="000000"/>
          <w:spacing w:val="-10"/>
          <w:sz w:val="22"/>
          <w:szCs w:val="22"/>
        </w:rPr>
        <w:t>.</w:t>
      </w:r>
    </w:p>
    <w:p w14:paraId="7BD4FCC5" w14:textId="77777777" w:rsidR="00CA2F77" w:rsidRDefault="00CA2F77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ahoma"/>
          <w:b/>
          <w:bCs/>
          <w:color w:val="000000"/>
          <w:spacing w:val="11"/>
          <w:lang w:eastAsia="pl-PL"/>
        </w:rPr>
      </w:pPr>
    </w:p>
    <w:p w14:paraId="465CEB03" w14:textId="7C8A9970" w:rsidR="00815516" w:rsidRDefault="002638AC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ahoma"/>
          <w:b/>
          <w:bCs/>
          <w:color w:val="000000"/>
          <w:spacing w:val="11"/>
          <w:lang w:eastAsia="pl-PL"/>
        </w:rPr>
      </w:pPr>
      <w:r>
        <w:rPr>
          <w:rFonts w:ascii="Times New Roman" w:eastAsia="Times New Roman" w:hAnsi="Times New Roman" w:cs="Tahoma"/>
          <w:b/>
          <w:bCs/>
          <w:color w:val="000000"/>
          <w:spacing w:val="11"/>
          <w:lang w:eastAsia="pl-PL"/>
        </w:rPr>
        <w:t xml:space="preserve">§ </w:t>
      </w:r>
      <w:r w:rsidR="004333A2">
        <w:rPr>
          <w:rFonts w:ascii="Times New Roman" w:eastAsia="Times New Roman" w:hAnsi="Times New Roman" w:cs="Tahoma"/>
          <w:b/>
          <w:bCs/>
          <w:color w:val="000000"/>
          <w:spacing w:val="11"/>
          <w:lang w:eastAsia="pl-PL"/>
        </w:rPr>
        <w:t>7</w:t>
      </w:r>
    </w:p>
    <w:p w14:paraId="37E2970E" w14:textId="7B462F28" w:rsidR="00C9114A" w:rsidRPr="00C9114A" w:rsidRDefault="00C9114A" w:rsidP="00C9114A">
      <w:pPr>
        <w:widowControl w:val="0"/>
        <w:numPr>
          <w:ilvl w:val="0"/>
          <w:numId w:val="23"/>
        </w:numPr>
        <w:shd w:val="clear" w:color="auto" w:fill="FFFFFF"/>
        <w:tabs>
          <w:tab w:val="left" w:pos="341"/>
        </w:tabs>
        <w:spacing w:after="0" w:line="240" w:lineRule="auto"/>
        <w:ind w:left="284" w:right="24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color w:val="000000"/>
          <w:lang w:eastAsia="pl-PL"/>
        </w:rPr>
        <w:t xml:space="preserve">Prace określone w § 4 ust. 1 Wykonawca wykonywać </w:t>
      </w:r>
      <w:r>
        <w:rPr>
          <w:rFonts w:ascii="Times New Roman" w:eastAsia="Times New Roman" w:hAnsi="Times New Roman" w:cs="Tahoma"/>
          <w:color w:val="000000"/>
          <w:spacing w:val="-1"/>
          <w:lang w:eastAsia="pl-PL"/>
        </w:rPr>
        <w:t>będzie bez zlecenia Zamawiającego, według ustalonego z Zamawiającym harmonogramu.</w:t>
      </w:r>
    </w:p>
    <w:p w14:paraId="15F74FAE" w14:textId="77777777" w:rsidR="00815516" w:rsidRPr="00C9114A" w:rsidRDefault="004A1ECA" w:rsidP="00C9114A">
      <w:pPr>
        <w:widowControl w:val="0"/>
        <w:numPr>
          <w:ilvl w:val="0"/>
          <w:numId w:val="23"/>
        </w:numPr>
        <w:shd w:val="clear" w:color="auto" w:fill="FFFFFF"/>
        <w:tabs>
          <w:tab w:val="left" w:pos="341"/>
        </w:tabs>
        <w:spacing w:after="0" w:line="240" w:lineRule="auto"/>
        <w:ind w:left="284" w:right="24" w:hanging="284"/>
        <w:jc w:val="both"/>
        <w:rPr>
          <w:rFonts w:ascii="Times New Roman" w:hAnsi="Times New Roman" w:cs="Times New Roman"/>
        </w:rPr>
      </w:pPr>
      <w:r w:rsidRPr="00C9114A">
        <w:rPr>
          <w:rFonts w:ascii="Times New Roman" w:hAnsi="Times New Roman" w:cs="Times New Roman"/>
          <w:color w:val="000000"/>
        </w:rPr>
        <w:t>Wykonawca powiadomi Zamawiającego z minimum tygodniowym wyprzedzeniem o planowanych czynnościach serwisowych.</w:t>
      </w:r>
    </w:p>
    <w:p w14:paraId="34F205C8" w14:textId="77777777" w:rsidR="00CA2F77" w:rsidRDefault="00CA2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lang w:eastAsia="pl-PL"/>
        </w:rPr>
      </w:pPr>
    </w:p>
    <w:p w14:paraId="4BB894F6" w14:textId="6CA51983" w:rsidR="00815516" w:rsidRDefault="002638A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color w:val="000000"/>
          <w:lang w:eastAsia="pl-PL"/>
        </w:rPr>
        <w:t xml:space="preserve">§ </w:t>
      </w:r>
      <w:r w:rsidR="004333A2">
        <w:rPr>
          <w:rFonts w:ascii="Times New Roman" w:eastAsia="Times New Roman" w:hAnsi="Times New Roman" w:cs="Tahoma"/>
          <w:b/>
          <w:bCs/>
          <w:color w:val="000000"/>
          <w:lang w:eastAsia="pl-PL"/>
        </w:rPr>
        <w:t>8</w:t>
      </w:r>
    </w:p>
    <w:p w14:paraId="0337778A" w14:textId="77777777" w:rsidR="00815516" w:rsidRDefault="004A1ECA" w:rsidP="00EE0C62">
      <w:pPr>
        <w:shd w:val="clear" w:color="auto" w:fill="FFFFFF"/>
        <w:spacing w:after="0" w:line="240" w:lineRule="auto"/>
        <w:ind w:right="1267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color w:val="000000"/>
          <w:spacing w:val="-2"/>
          <w:lang w:eastAsia="pl-PL"/>
        </w:rPr>
        <w:t>Zamawiający zobowiązuje się do:</w:t>
      </w:r>
    </w:p>
    <w:p w14:paraId="01F19844" w14:textId="2C608A29" w:rsidR="00815516" w:rsidRDefault="004A1ECA" w:rsidP="002638AC">
      <w:pPr>
        <w:numPr>
          <w:ilvl w:val="1"/>
          <w:numId w:val="24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color w:val="000000"/>
          <w:lang w:eastAsia="pl-PL"/>
        </w:rPr>
        <w:t xml:space="preserve">zapewnienia utrzymania </w:t>
      </w:r>
      <w:r w:rsidR="008134C2">
        <w:rPr>
          <w:rFonts w:ascii="Times New Roman" w:eastAsia="Times New Roman" w:hAnsi="Times New Roman" w:cs="Tahoma"/>
          <w:color w:val="000000"/>
          <w:lang w:eastAsia="pl-PL"/>
        </w:rPr>
        <w:t>urządzenia</w:t>
      </w:r>
      <w:r>
        <w:rPr>
          <w:rFonts w:ascii="Times New Roman" w:eastAsia="Times New Roman" w:hAnsi="Times New Roman" w:cs="Tahoma"/>
          <w:color w:val="000000"/>
          <w:lang w:eastAsia="pl-PL"/>
        </w:rPr>
        <w:t xml:space="preserve"> w czystości i wymaganych warunkach sanitarnych, a w </w:t>
      </w:r>
      <w:r>
        <w:rPr>
          <w:rFonts w:ascii="Times New Roman" w:eastAsia="Times New Roman" w:hAnsi="Times New Roman" w:cs="Tahoma"/>
          <w:color w:val="000000"/>
          <w:spacing w:val="-2"/>
          <w:lang w:eastAsia="pl-PL"/>
        </w:rPr>
        <w:t xml:space="preserve">szczególności czyszczenia i odkażania go po kontakcie z krwią lub innymi potencjalnie zakaźnymi </w:t>
      </w:r>
      <w:r>
        <w:rPr>
          <w:rFonts w:ascii="Times New Roman" w:eastAsia="Times New Roman" w:hAnsi="Times New Roman" w:cs="Tahoma"/>
          <w:color w:val="000000"/>
          <w:lang w:eastAsia="pl-PL"/>
        </w:rPr>
        <w:t>materiałami;</w:t>
      </w:r>
    </w:p>
    <w:p w14:paraId="2C6B25D9" w14:textId="77777777" w:rsidR="00815516" w:rsidRDefault="004A1ECA" w:rsidP="002638AC">
      <w:pPr>
        <w:numPr>
          <w:ilvl w:val="1"/>
          <w:numId w:val="24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color w:val="000000"/>
          <w:lang w:eastAsia="pl-PL"/>
        </w:rPr>
        <w:t>utrzymania warunków w pomieszczeniach użytkowania wyrobu w stanie właściwym dla ich prawidłowego funkcjonowania;</w:t>
      </w:r>
    </w:p>
    <w:p w14:paraId="2597C8B3" w14:textId="77777777" w:rsidR="00815516" w:rsidRDefault="004A1ECA" w:rsidP="002638AC">
      <w:pPr>
        <w:numPr>
          <w:ilvl w:val="1"/>
          <w:numId w:val="24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color w:val="000000"/>
          <w:lang w:eastAsia="pl-PL"/>
        </w:rPr>
        <w:t>użytkowania wyrobu zgodnie z instrukcją obsługi producenta;</w:t>
      </w:r>
    </w:p>
    <w:p w14:paraId="4AFB492D" w14:textId="7CF5F62E" w:rsidR="00815516" w:rsidRDefault="004A1ECA" w:rsidP="002638AC">
      <w:pPr>
        <w:numPr>
          <w:ilvl w:val="1"/>
          <w:numId w:val="24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color w:val="000000"/>
          <w:lang w:eastAsia="pl-PL"/>
        </w:rPr>
        <w:t>zapewnienia dostępu do wyrobu w celu realizacji usługi, o której mowa w §</w:t>
      </w:r>
      <w:r w:rsidR="004333A2">
        <w:rPr>
          <w:rFonts w:ascii="Times New Roman" w:eastAsia="Times New Roman" w:hAnsi="Times New Roman" w:cs="Tahoma"/>
          <w:color w:val="000000"/>
          <w:lang w:eastAsia="pl-PL"/>
        </w:rPr>
        <w:t>4</w:t>
      </w:r>
      <w:r>
        <w:rPr>
          <w:rFonts w:ascii="Times New Roman" w:eastAsia="Times New Roman" w:hAnsi="Times New Roman" w:cs="Tahoma"/>
          <w:color w:val="000000"/>
          <w:lang w:eastAsia="pl-PL"/>
        </w:rPr>
        <w:t xml:space="preserve"> niniejszej umowy w godzinach ustalonych z </w:t>
      </w:r>
      <w:r w:rsidR="007541B9">
        <w:rPr>
          <w:rFonts w:ascii="Times New Roman" w:eastAsia="Times New Roman" w:hAnsi="Times New Roman" w:cs="Tahoma"/>
          <w:color w:val="000000"/>
          <w:lang w:eastAsia="pl-PL"/>
        </w:rPr>
        <w:t>W</w:t>
      </w:r>
      <w:r>
        <w:rPr>
          <w:rFonts w:ascii="Times New Roman" w:eastAsia="Times New Roman" w:hAnsi="Times New Roman" w:cs="Tahoma"/>
          <w:color w:val="000000"/>
          <w:lang w:eastAsia="pl-PL"/>
        </w:rPr>
        <w:t>ykonawcą.</w:t>
      </w:r>
    </w:p>
    <w:p w14:paraId="25332E7F" w14:textId="77777777" w:rsidR="005D48A2" w:rsidRDefault="005D48A2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ahoma"/>
          <w:b/>
          <w:bCs/>
          <w:color w:val="000000"/>
          <w:lang w:eastAsia="pl-PL"/>
        </w:rPr>
      </w:pPr>
    </w:p>
    <w:p w14:paraId="378B8E3C" w14:textId="67F202EC" w:rsidR="00815516" w:rsidRDefault="002638A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color w:val="000000"/>
          <w:lang w:eastAsia="pl-PL"/>
        </w:rPr>
        <w:t xml:space="preserve">§ </w:t>
      </w:r>
      <w:r w:rsidR="004333A2">
        <w:rPr>
          <w:rFonts w:ascii="Times New Roman" w:eastAsia="Times New Roman" w:hAnsi="Times New Roman" w:cs="Tahoma"/>
          <w:b/>
          <w:bCs/>
          <w:color w:val="000000"/>
          <w:lang w:eastAsia="pl-PL"/>
        </w:rPr>
        <w:t>9</w:t>
      </w:r>
    </w:p>
    <w:p w14:paraId="7FDC744D" w14:textId="77777777" w:rsidR="002638AC" w:rsidRPr="002638AC" w:rsidRDefault="002638AC" w:rsidP="005D48A2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2638AC">
        <w:rPr>
          <w:rFonts w:ascii="Times New Roman" w:hAnsi="Times New Roman" w:cs="Times New Roman"/>
          <w:lang w:eastAsia="ar-SA"/>
        </w:rPr>
        <w:t>Strony ustalają  wartość przedmiotu umowy do kwoty:</w:t>
      </w:r>
    </w:p>
    <w:p w14:paraId="4766AC60" w14:textId="77777777" w:rsidR="002638AC" w:rsidRPr="002638AC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2638AC">
        <w:rPr>
          <w:rFonts w:ascii="Times New Roman" w:hAnsi="Times New Roman" w:cs="Times New Roman"/>
          <w:lang w:eastAsia="ar-SA"/>
        </w:rPr>
        <w:t>................. zł netto</w:t>
      </w:r>
    </w:p>
    <w:p w14:paraId="48EFC933" w14:textId="77777777" w:rsidR="002638AC" w:rsidRPr="002638AC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2638AC">
        <w:rPr>
          <w:rFonts w:ascii="Times New Roman" w:hAnsi="Times New Roman" w:cs="Times New Roman"/>
          <w:lang w:eastAsia="ar-SA"/>
        </w:rPr>
        <w:t>(słownie: .......................................................................................................................),</w:t>
      </w:r>
    </w:p>
    <w:p w14:paraId="320679B4" w14:textId="77777777" w:rsidR="002638AC" w:rsidRPr="002638AC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2638AC">
        <w:rPr>
          <w:rFonts w:ascii="Times New Roman" w:hAnsi="Times New Roman" w:cs="Times New Roman"/>
          <w:lang w:eastAsia="ar-SA"/>
        </w:rPr>
        <w:t>................. zł brutto</w:t>
      </w:r>
    </w:p>
    <w:p w14:paraId="3D77AF81" w14:textId="77777777" w:rsidR="002638AC" w:rsidRPr="002638AC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2638AC">
        <w:rPr>
          <w:rFonts w:ascii="Times New Roman" w:hAnsi="Times New Roman" w:cs="Times New Roman"/>
          <w:lang w:eastAsia="ar-SA"/>
        </w:rPr>
        <w:t>(słownie: .......................................................................................................................).</w:t>
      </w:r>
    </w:p>
    <w:p w14:paraId="3394BBC9" w14:textId="464D3CBA" w:rsidR="002638AC" w:rsidRDefault="002638AC" w:rsidP="005D48A2">
      <w:pPr>
        <w:pStyle w:val="Tytu"/>
        <w:numPr>
          <w:ilvl w:val="0"/>
          <w:numId w:val="11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C316D7">
        <w:rPr>
          <w:b w:val="0"/>
          <w:bCs w:val="0"/>
          <w:sz w:val="22"/>
          <w:szCs w:val="22"/>
        </w:rPr>
        <w:t xml:space="preserve">Wynagrodzenie o którym mowa w ust. 1 niniejszego paragrafu ma charakter </w:t>
      </w:r>
      <w:r>
        <w:rPr>
          <w:b w:val="0"/>
          <w:bCs w:val="0"/>
          <w:sz w:val="22"/>
          <w:szCs w:val="22"/>
        </w:rPr>
        <w:t xml:space="preserve">ryczałtowy </w:t>
      </w:r>
      <w:r w:rsidRPr="00C316D7">
        <w:rPr>
          <w:b w:val="0"/>
          <w:bCs w:val="0"/>
          <w:sz w:val="22"/>
          <w:szCs w:val="22"/>
        </w:rPr>
        <w:t>i stanowi całość wynagrodzenia należnego Wykonawcy z tytułu wykonywania obowiązków umownych. Wykonawca nie jest uprawniony do obciążenia Zamawiające</w:t>
      </w:r>
      <w:r w:rsidR="00EE0C62">
        <w:rPr>
          <w:b w:val="0"/>
          <w:bCs w:val="0"/>
          <w:sz w:val="22"/>
          <w:szCs w:val="22"/>
        </w:rPr>
        <w:t>go</w:t>
      </w:r>
      <w:r w:rsidRPr="00C316D7">
        <w:rPr>
          <w:b w:val="0"/>
          <w:bCs w:val="0"/>
          <w:sz w:val="22"/>
          <w:szCs w:val="22"/>
        </w:rPr>
        <w:t xml:space="preserve"> jakimikolwiek dodatkowymi kosztami w </w:t>
      </w:r>
      <w:r w:rsidRPr="00B46AA6">
        <w:rPr>
          <w:b w:val="0"/>
          <w:bCs w:val="0"/>
          <w:sz w:val="22"/>
          <w:szCs w:val="22"/>
        </w:rPr>
        <w:t>związku z wykonywaniem obowiązków umownych</w:t>
      </w:r>
      <w:r>
        <w:rPr>
          <w:b w:val="0"/>
          <w:bCs w:val="0"/>
          <w:sz w:val="22"/>
          <w:szCs w:val="22"/>
        </w:rPr>
        <w:t>.</w:t>
      </w:r>
    </w:p>
    <w:p w14:paraId="6BF4D247" w14:textId="6E8B596D" w:rsidR="002638AC" w:rsidRPr="004C215D" w:rsidRDefault="002638AC" w:rsidP="005D48A2">
      <w:pPr>
        <w:pStyle w:val="Tytu"/>
        <w:numPr>
          <w:ilvl w:val="0"/>
          <w:numId w:val="11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4C215D">
        <w:rPr>
          <w:b w:val="0"/>
          <w:bCs w:val="0"/>
          <w:sz w:val="22"/>
          <w:szCs w:val="22"/>
        </w:rPr>
        <w:t xml:space="preserve">Wynagrodzenie określone w </w:t>
      </w:r>
      <w:r w:rsidR="007541B9" w:rsidRPr="004C215D">
        <w:rPr>
          <w:b w:val="0"/>
          <w:bCs w:val="0"/>
          <w:sz w:val="22"/>
          <w:szCs w:val="22"/>
        </w:rPr>
        <w:t>ust</w:t>
      </w:r>
      <w:r w:rsidRPr="004C215D">
        <w:rPr>
          <w:b w:val="0"/>
          <w:bCs w:val="0"/>
          <w:sz w:val="22"/>
          <w:szCs w:val="22"/>
        </w:rPr>
        <w:t xml:space="preserve"> 1 wypłacane będzie</w:t>
      </w:r>
      <w:r w:rsidR="004C215D">
        <w:rPr>
          <w:b w:val="0"/>
          <w:bCs w:val="0"/>
          <w:sz w:val="22"/>
          <w:szCs w:val="22"/>
        </w:rPr>
        <w:t xml:space="preserve"> każdorazowo </w:t>
      </w:r>
      <w:r w:rsidRPr="004C215D">
        <w:rPr>
          <w:b w:val="0"/>
          <w:bCs w:val="0"/>
          <w:sz w:val="22"/>
          <w:szCs w:val="22"/>
        </w:rPr>
        <w:t xml:space="preserve"> </w:t>
      </w:r>
      <w:r w:rsidR="004C215D">
        <w:rPr>
          <w:b w:val="0"/>
          <w:bCs w:val="0"/>
          <w:sz w:val="22"/>
          <w:szCs w:val="22"/>
        </w:rPr>
        <w:t>na podstawie faktury wystawionej przez Wykonawcę po wykonaniu czynności serwisowych</w:t>
      </w:r>
    </w:p>
    <w:p w14:paraId="7B99283D" w14:textId="77777777" w:rsidR="002638AC" w:rsidRPr="002F6E57" w:rsidRDefault="002638AC" w:rsidP="005D48A2">
      <w:pPr>
        <w:pStyle w:val="Tytu"/>
        <w:numPr>
          <w:ilvl w:val="0"/>
          <w:numId w:val="11"/>
        </w:numPr>
        <w:ind w:left="426" w:hanging="426"/>
        <w:jc w:val="both"/>
        <w:rPr>
          <w:bCs w:val="0"/>
          <w:sz w:val="22"/>
          <w:szCs w:val="22"/>
        </w:rPr>
      </w:pPr>
      <w:r w:rsidRPr="002F6E57">
        <w:rPr>
          <w:bCs w:val="0"/>
          <w:sz w:val="22"/>
          <w:szCs w:val="22"/>
        </w:rPr>
        <w:t>W cenie usługi serwisu technicznego zostały wliczone koszty dojazdu do siedziby Zamawiającego Inżyniera Serwisowego.</w:t>
      </w:r>
    </w:p>
    <w:p w14:paraId="3071871A" w14:textId="77777777" w:rsidR="002638AC" w:rsidRPr="005D48A2" w:rsidRDefault="002638AC" w:rsidP="005D48A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Podatek VAT został doliczony do ceny netto zgodnie z obowiązującymi przepisami o podatkach.</w:t>
      </w:r>
    </w:p>
    <w:p w14:paraId="0E58CEDC" w14:textId="622964F9" w:rsidR="002638AC" w:rsidRPr="005D48A2" w:rsidRDefault="002638AC" w:rsidP="005D48A2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</w:rPr>
        <w:t xml:space="preserve">Zamawiający zobowiązuje się do zapłaty wynagrodzenia Wykonawcy w terminie </w:t>
      </w:r>
      <w:r w:rsidR="008134C2">
        <w:rPr>
          <w:rFonts w:ascii="Times New Roman" w:hAnsi="Times New Roman" w:cs="Times New Roman"/>
        </w:rPr>
        <w:t xml:space="preserve">do </w:t>
      </w:r>
      <w:r w:rsidR="00EE0C62" w:rsidRPr="00EE0C62">
        <w:rPr>
          <w:rFonts w:ascii="Times New Roman" w:hAnsi="Times New Roman" w:cs="Times New Roman"/>
          <w:b/>
        </w:rPr>
        <w:t>6</w:t>
      </w:r>
      <w:r w:rsidRPr="005D48A2">
        <w:rPr>
          <w:rFonts w:ascii="Times New Roman" w:hAnsi="Times New Roman" w:cs="Times New Roman"/>
          <w:b/>
        </w:rPr>
        <w:t>0 dni</w:t>
      </w:r>
      <w:r w:rsidRPr="005D48A2">
        <w:rPr>
          <w:rFonts w:ascii="Times New Roman" w:hAnsi="Times New Roman" w:cs="Times New Roman"/>
        </w:rPr>
        <w:t xml:space="preserve"> od daty otrzymania prawidłowo wystawionej przez Wykonawcę faktury. Wynagrodzenie będzie płatne </w:t>
      </w:r>
      <w:r w:rsidRPr="005D48A2">
        <w:rPr>
          <w:rFonts w:ascii="Times New Roman" w:hAnsi="Times New Roman" w:cs="Times New Roman"/>
        </w:rPr>
        <w:lastRenderedPageBreak/>
        <w:t>przelewem, na rachunek bankowy Wykonawcy o numerze [_....................................................._] prowadzone przez [_....................................................._].</w:t>
      </w:r>
    </w:p>
    <w:p w14:paraId="00047C4F" w14:textId="4E3B16AB" w:rsidR="002638AC" w:rsidRPr="005D48A2" w:rsidRDefault="002638AC" w:rsidP="005D48A2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</w:rPr>
        <w:t>Wykonawca zobowiązany jest do wystawienia faktury w sposób zgodny z obowiązującymi przepisami ustawy z dnia 11.03.2004 r. o podatku od towarów i usług (</w:t>
      </w:r>
      <w:proofErr w:type="spellStart"/>
      <w:r w:rsidRPr="005D48A2">
        <w:rPr>
          <w:rFonts w:ascii="Times New Roman" w:hAnsi="Times New Roman" w:cs="Times New Roman"/>
        </w:rPr>
        <w:t>t.j</w:t>
      </w:r>
      <w:proofErr w:type="spellEnd"/>
      <w:r w:rsidRPr="005D48A2">
        <w:rPr>
          <w:rFonts w:ascii="Times New Roman" w:hAnsi="Times New Roman" w:cs="Times New Roman"/>
        </w:rPr>
        <w:t>. Dz. U. 202</w:t>
      </w:r>
      <w:r w:rsidR="004333A2">
        <w:rPr>
          <w:rFonts w:ascii="Times New Roman" w:hAnsi="Times New Roman" w:cs="Times New Roman"/>
        </w:rPr>
        <w:t>1</w:t>
      </w:r>
      <w:r w:rsidRPr="005D48A2">
        <w:rPr>
          <w:rFonts w:ascii="Times New Roman" w:hAnsi="Times New Roman" w:cs="Times New Roman"/>
        </w:rPr>
        <w:t xml:space="preserve"> r. poz. </w:t>
      </w:r>
      <w:r w:rsidR="004333A2">
        <w:rPr>
          <w:rFonts w:ascii="Times New Roman" w:hAnsi="Times New Roman" w:cs="Times New Roman"/>
        </w:rPr>
        <w:t>685</w:t>
      </w:r>
      <w:r w:rsidRPr="005D48A2">
        <w:rPr>
          <w:rFonts w:ascii="Times New Roman" w:hAnsi="Times New Roman" w:cs="Times New Roman"/>
        </w:rPr>
        <w:t xml:space="preserve"> ze zm.) ze szczególnym uwzględnieniem przepisów dotyczących mechanizmu podzielonej płatności, pod rygorem wstrzymania się przez Zamawiającego z zapłatą wynagrodzenia do czasu wystawienia faktury w sposób prawidłowy. W wypadku wstrzymania się z płatnością z przyczyn opisanych powyżej Wykonawcy nie będą przysługiwały odsetki za zwłokę w płatności. Za wszelkie szkody powstałe w związku z naruszeniem zapisów niniejszego ustępu odpowiada w pełnej wysokości Wykonawca.</w:t>
      </w:r>
    </w:p>
    <w:p w14:paraId="47218085" w14:textId="77777777" w:rsidR="002638AC" w:rsidRPr="005D48A2" w:rsidRDefault="002638AC" w:rsidP="005D48A2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Faktury mogą być wystawiane i przesyłane do Zamawiającego w formie papierowej lub elektronicznej w ramach wysyłania ustrukturyzowanych faktur elektronicznych do Zamawiającego zgodnie z postanowieniami ustawy z dnia 9 listopada 2018 r. o elektronicznym fakturowaniu w zamówieniach publicznych , koncesjach na roboty budowlane lub usługi oraz partnerstwie publiczno-prywatnym (Dz. U. z 2020 r. poz. 1666 ze zm.).</w:t>
      </w:r>
    </w:p>
    <w:p w14:paraId="6B4C5365" w14:textId="77777777" w:rsidR="002638AC" w:rsidRPr="005D48A2" w:rsidRDefault="002638AC" w:rsidP="005D48A2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5D48A2">
        <w:rPr>
          <w:rFonts w:ascii="Times New Roman" w:hAnsi="Times New Roman" w:cs="Times New Roman"/>
          <w:b/>
          <w:lang w:eastAsia="ar-SA"/>
        </w:rPr>
        <w:t>PEPPOL GLN 5907713301330.</w:t>
      </w:r>
    </w:p>
    <w:p w14:paraId="6A2832AA" w14:textId="77777777" w:rsidR="002638AC" w:rsidRPr="00543A9C" w:rsidRDefault="002638AC" w:rsidP="005D48A2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43A9C">
        <w:rPr>
          <w:rFonts w:ascii="Times New Roman" w:hAnsi="Times New Roman" w:cs="Times New Roman"/>
        </w:rPr>
        <w:t>Zamawiający upoważnia Wykonawcę do wystawiania faktury VAT bez podpisu Zamawiającego.</w:t>
      </w:r>
    </w:p>
    <w:p w14:paraId="232C9008" w14:textId="2ECF3987" w:rsidR="002638AC" w:rsidRPr="00543A9C" w:rsidRDefault="002638AC" w:rsidP="005D48A2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43A9C">
        <w:rPr>
          <w:rFonts w:ascii="Times New Roman" w:hAnsi="Times New Roman" w:cs="Times New Roman"/>
        </w:rPr>
        <w:t xml:space="preserve">W przypadku opóźnienia w terminie zapłaty, o którym mowa w ust. </w:t>
      </w:r>
      <w:r w:rsidR="008134C2">
        <w:rPr>
          <w:rFonts w:ascii="Times New Roman" w:hAnsi="Times New Roman" w:cs="Times New Roman"/>
        </w:rPr>
        <w:t>6</w:t>
      </w:r>
      <w:r w:rsidRPr="00543A9C">
        <w:rPr>
          <w:rFonts w:ascii="Times New Roman" w:hAnsi="Times New Roman" w:cs="Times New Roman"/>
        </w:rPr>
        <w:t xml:space="preserve"> Wykonawcy przysługuje prawo naliczania odsetek ustawowych za opóźnienia w transakcjach handlowych. </w:t>
      </w:r>
    </w:p>
    <w:p w14:paraId="7F9E4870" w14:textId="5529D2CC" w:rsidR="002638AC" w:rsidRPr="00543A9C" w:rsidRDefault="002638AC" w:rsidP="005D48A2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43A9C">
        <w:rPr>
          <w:rFonts w:ascii="Times New Roman" w:hAnsi="Times New Roman" w:cs="Times New Roman"/>
        </w:rPr>
        <w:t>Wykonawca gwarantuje stałe i niezmienne ceny przez okres trwania umowy z zastrzeżeniem postanowień określonych w § 1</w:t>
      </w:r>
      <w:r w:rsidR="004333A2">
        <w:rPr>
          <w:rFonts w:ascii="Times New Roman" w:hAnsi="Times New Roman" w:cs="Times New Roman"/>
        </w:rPr>
        <w:t>8</w:t>
      </w:r>
      <w:r w:rsidRPr="00543A9C">
        <w:rPr>
          <w:rFonts w:ascii="Times New Roman" w:hAnsi="Times New Roman" w:cs="Times New Roman"/>
        </w:rPr>
        <w:t xml:space="preserve"> ust. 1 pkt 1), 2), 3), 4) umowy.</w:t>
      </w:r>
    </w:p>
    <w:p w14:paraId="43D49901" w14:textId="77777777" w:rsidR="00CA2F77" w:rsidRDefault="00CA2F77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ahoma"/>
          <w:b/>
          <w:bCs/>
          <w:color w:val="000000"/>
          <w:lang w:eastAsia="pl-PL"/>
        </w:rPr>
      </w:pPr>
    </w:p>
    <w:p w14:paraId="249B498C" w14:textId="6CDDC896" w:rsidR="00815516" w:rsidRDefault="007541B9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color w:val="000000"/>
          <w:lang w:eastAsia="pl-PL"/>
        </w:rPr>
        <w:t>§ 1</w:t>
      </w:r>
      <w:r w:rsidR="004333A2">
        <w:rPr>
          <w:rFonts w:ascii="Times New Roman" w:eastAsia="Times New Roman" w:hAnsi="Times New Roman" w:cs="Tahoma"/>
          <w:b/>
          <w:bCs/>
          <w:color w:val="000000"/>
          <w:lang w:eastAsia="pl-PL"/>
        </w:rPr>
        <w:t>0</w:t>
      </w:r>
    </w:p>
    <w:p w14:paraId="74613C53" w14:textId="77777777" w:rsidR="005D48A2" w:rsidRPr="005D48A2" w:rsidRDefault="005D48A2" w:rsidP="005D48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D48A2">
        <w:rPr>
          <w:rFonts w:ascii="Times New Roman" w:hAnsi="Times New Roman" w:cs="Times New Roman"/>
        </w:rPr>
        <w:t>Wykonawca zobowiązuje się zapłacić Zamawiającemu następujące kary umowne:</w:t>
      </w:r>
    </w:p>
    <w:p w14:paraId="51542C65" w14:textId="77777777" w:rsidR="005D48A2" w:rsidRPr="005D48A2" w:rsidRDefault="005D48A2" w:rsidP="005D48A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D48A2">
        <w:rPr>
          <w:rFonts w:ascii="Times New Roman" w:hAnsi="Times New Roman" w:cs="Times New Roman"/>
        </w:rPr>
        <w:t>w przypadku odstąpienia od umowy przez Zamawiającego z winy Wykonawcy w wysokości 10% wynagrodzenia umownego brutto</w:t>
      </w:r>
      <w:r w:rsidR="007541B9">
        <w:rPr>
          <w:rFonts w:ascii="Times New Roman" w:hAnsi="Times New Roman" w:cs="Times New Roman"/>
        </w:rPr>
        <w:t xml:space="preserve"> zadania</w:t>
      </w:r>
      <w:r w:rsidRPr="005D48A2">
        <w:rPr>
          <w:rFonts w:ascii="Times New Roman" w:hAnsi="Times New Roman" w:cs="Times New Roman"/>
        </w:rPr>
        <w:t>,</w:t>
      </w:r>
    </w:p>
    <w:p w14:paraId="2537FC6E" w14:textId="14DF6FB4" w:rsidR="005D48A2" w:rsidRPr="005D48A2" w:rsidRDefault="005D48A2" w:rsidP="005D48A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8A2">
        <w:rPr>
          <w:rFonts w:ascii="Times New Roman" w:eastAsia="Times New Roman" w:hAnsi="Times New Roman" w:cs="Times New Roman"/>
          <w:lang w:eastAsia="pl-PL"/>
        </w:rPr>
        <w:t xml:space="preserve">w wysokości 0,5 % wartości umowy brutto </w:t>
      </w:r>
      <w:r w:rsidR="007541B9">
        <w:rPr>
          <w:rFonts w:ascii="Times New Roman" w:eastAsia="Times New Roman" w:hAnsi="Times New Roman" w:cs="Times New Roman"/>
          <w:lang w:eastAsia="pl-PL"/>
        </w:rPr>
        <w:t xml:space="preserve">zadania </w:t>
      </w:r>
      <w:r w:rsidRPr="005D48A2">
        <w:rPr>
          <w:rFonts w:ascii="Times New Roman" w:eastAsia="Times New Roman" w:hAnsi="Times New Roman" w:cs="Times New Roman"/>
          <w:lang w:eastAsia="pl-PL"/>
        </w:rPr>
        <w:t xml:space="preserve">za każdy dzień zwłoki w przypadku przekroczenia terminu kolejnego przeglądu określonego w </w:t>
      </w:r>
      <w:r w:rsidR="004333A2">
        <w:rPr>
          <w:rFonts w:ascii="Times New Roman" w:eastAsia="Times New Roman" w:hAnsi="Times New Roman" w:cs="Times New Roman"/>
          <w:lang w:eastAsia="pl-PL"/>
        </w:rPr>
        <w:t xml:space="preserve">harmonogramie przeglądów technicznych </w:t>
      </w:r>
      <w:r w:rsidR="00640FC7">
        <w:rPr>
          <w:rFonts w:ascii="Times New Roman" w:eastAsia="Times New Roman" w:hAnsi="Times New Roman" w:cs="Times New Roman"/>
          <w:lang w:eastAsia="pl-PL"/>
        </w:rPr>
        <w:t xml:space="preserve"> sprzętu</w:t>
      </w:r>
      <w:r w:rsidRPr="005D48A2">
        <w:rPr>
          <w:rFonts w:ascii="Times New Roman" w:eastAsia="Times New Roman" w:hAnsi="Times New Roman" w:cs="Times New Roman"/>
          <w:lang w:eastAsia="pl-PL"/>
        </w:rPr>
        <w:t>;</w:t>
      </w:r>
    </w:p>
    <w:p w14:paraId="6FDBC45A" w14:textId="77777777" w:rsidR="005D48A2" w:rsidRPr="005D48A2" w:rsidRDefault="005D48A2" w:rsidP="005D48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D48A2">
        <w:rPr>
          <w:rFonts w:ascii="Times New Roman" w:hAnsi="Times New Roman" w:cs="Times New Roman"/>
        </w:rPr>
        <w:t>Zamawiający zobowiązuje się zapłacić Wykonawcy karę umowną w przypadku odstąpienia od umowy przez Wykonawcę z winy Zamawiającego w wysokości 10% wynagrodzenia umownego brutto</w:t>
      </w:r>
      <w:r w:rsidR="007541B9">
        <w:rPr>
          <w:rFonts w:ascii="Times New Roman" w:hAnsi="Times New Roman" w:cs="Times New Roman"/>
        </w:rPr>
        <w:t xml:space="preserve"> zadania</w:t>
      </w:r>
      <w:r w:rsidRPr="005D48A2">
        <w:rPr>
          <w:rFonts w:ascii="Times New Roman" w:hAnsi="Times New Roman" w:cs="Times New Roman"/>
        </w:rPr>
        <w:t>.</w:t>
      </w:r>
    </w:p>
    <w:p w14:paraId="5D0899F8" w14:textId="77777777" w:rsidR="005D48A2" w:rsidRPr="005D48A2" w:rsidRDefault="005D48A2" w:rsidP="005D48A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D48A2">
        <w:rPr>
          <w:rFonts w:ascii="Times New Roman" w:hAnsi="Times New Roman" w:cs="Times New Roman"/>
        </w:rPr>
        <w:t xml:space="preserve">Zamawiający może dochodzić odszkodowania przewyższającego wysokość zastrzeżonych kar umownych. </w:t>
      </w:r>
    </w:p>
    <w:p w14:paraId="2E07A0E0" w14:textId="77777777" w:rsidR="005D48A2" w:rsidRPr="005D48A2" w:rsidRDefault="005D48A2" w:rsidP="005D48A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8A2">
        <w:rPr>
          <w:rFonts w:ascii="Times New Roman" w:eastAsia="Times New Roman" w:hAnsi="Times New Roman" w:cs="Times New Roman"/>
          <w:lang w:eastAsia="pl-PL"/>
        </w:rPr>
        <w:t xml:space="preserve">Zapłata kar umownych naliczonych zgodnie z </w:t>
      </w:r>
      <w:r w:rsidR="007541B9">
        <w:rPr>
          <w:rFonts w:ascii="Times New Roman" w:eastAsia="Times New Roman" w:hAnsi="Times New Roman" w:cs="Times New Roman"/>
          <w:lang w:eastAsia="pl-PL"/>
        </w:rPr>
        <w:t>ust 1</w:t>
      </w:r>
      <w:r w:rsidRPr="005D48A2">
        <w:rPr>
          <w:rFonts w:ascii="Times New Roman" w:eastAsia="Times New Roman" w:hAnsi="Times New Roman" w:cs="Times New Roman"/>
          <w:lang w:eastAsia="pl-PL"/>
        </w:rPr>
        <w:t xml:space="preserve"> zostanie potrącona z wystawionych faktur</w:t>
      </w:r>
      <w:r w:rsidR="007541B9">
        <w:rPr>
          <w:rFonts w:ascii="Times New Roman" w:eastAsia="Times New Roman" w:hAnsi="Times New Roman" w:cs="Times New Roman"/>
          <w:lang w:eastAsia="pl-PL"/>
        </w:rPr>
        <w:t xml:space="preserve"> na co Wykonawca wyraża zgodę</w:t>
      </w:r>
      <w:r w:rsidRPr="005D48A2">
        <w:rPr>
          <w:rFonts w:ascii="Times New Roman" w:eastAsia="Times New Roman" w:hAnsi="Times New Roman" w:cs="Times New Roman"/>
          <w:lang w:eastAsia="pl-PL"/>
        </w:rPr>
        <w:t>.</w:t>
      </w:r>
    </w:p>
    <w:p w14:paraId="75B38CC9" w14:textId="77777777" w:rsidR="005D48A2" w:rsidRPr="005D48A2" w:rsidRDefault="005D48A2" w:rsidP="005D48A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 xml:space="preserve">Maksymalna wysokość nałożonych kar umownych nie może przekroczyć </w:t>
      </w:r>
      <w:r w:rsidRPr="005D48A2">
        <w:rPr>
          <w:rFonts w:ascii="Times New Roman" w:hAnsi="Times New Roman" w:cs="Times New Roman"/>
          <w:b/>
          <w:lang w:eastAsia="ar-SA"/>
        </w:rPr>
        <w:t xml:space="preserve">20% </w:t>
      </w:r>
      <w:r w:rsidRPr="005D48A2">
        <w:rPr>
          <w:rFonts w:ascii="Times New Roman" w:hAnsi="Times New Roman" w:cs="Times New Roman"/>
          <w:lang w:eastAsia="ar-SA"/>
        </w:rPr>
        <w:t>wartości umowy brutto.</w:t>
      </w:r>
    </w:p>
    <w:p w14:paraId="4DFEA2EA" w14:textId="77777777" w:rsidR="00CA2F77" w:rsidRDefault="00CA2F77" w:rsidP="005D48A2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ahoma"/>
          <w:b/>
          <w:bCs/>
          <w:color w:val="000000"/>
          <w:lang w:eastAsia="pl-PL"/>
        </w:rPr>
      </w:pPr>
    </w:p>
    <w:p w14:paraId="042CEBF1" w14:textId="270B39C7" w:rsidR="005D48A2" w:rsidRDefault="007541B9" w:rsidP="005D48A2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color w:val="000000"/>
          <w:lang w:eastAsia="pl-PL"/>
        </w:rPr>
        <w:t>§ 1</w:t>
      </w:r>
      <w:r w:rsidR="004333A2">
        <w:rPr>
          <w:rFonts w:ascii="Times New Roman" w:eastAsia="Times New Roman" w:hAnsi="Times New Roman" w:cs="Tahoma"/>
          <w:b/>
          <w:bCs/>
          <w:color w:val="000000"/>
          <w:lang w:eastAsia="pl-PL"/>
        </w:rPr>
        <w:t>1</w:t>
      </w:r>
    </w:p>
    <w:p w14:paraId="4A6425D6" w14:textId="77777777" w:rsidR="005D48A2" w:rsidRPr="005D48A2" w:rsidRDefault="005D48A2" w:rsidP="005D48A2">
      <w:pPr>
        <w:numPr>
          <w:ilvl w:val="1"/>
          <w:numId w:val="2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D48A2">
        <w:rPr>
          <w:rFonts w:ascii="Times New Roman" w:hAnsi="Times New Roman" w:cs="Times New Roman"/>
        </w:rPr>
        <w:t>Zamawiający do nadzoru nad realizacją umowy wyznacza: ……………………………..</w:t>
      </w:r>
    </w:p>
    <w:p w14:paraId="7F0C5FCD" w14:textId="77777777" w:rsidR="005D48A2" w:rsidRPr="005D48A2" w:rsidRDefault="005D48A2" w:rsidP="005D48A2">
      <w:pPr>
        <w:pStyle w:val="ustep"/>
        <w:numPr>
          <w:ilvl w:val="1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D48A2">
        <w:rPr>
          <w:rFonts w:ascii="Times New Roman" w:hAnsi="Times New Roman" w:cs="Times New Roman"/>
          <w:sz w:val="22"/>
          <w:szCs w:val="22"/>
        </w:rPr>
        <w:t>Strony wyznaczają niżej wymienione osoby do wzajemnego kontaktowania się przy realizacji przedmiotu umowy:</w:t>
      </w:r>
    </w:p>
    <w:p w14:paraId="18C42C3E" w14:textId="77777777" w:rsidR="005D48A2" w:rsidRPr="005D48A2" w:rsidRDefault="005D48A2" w:rsidP="005D48A2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D48A2">
        <w:rPr>
          <w:rFonts w:ascii="Times New Roman" w:hAnsi="Times New Roman" w:cs="Times New Roman"/>
        </w:rPr>
        <w:t>ze strony Zamawiającego – ……………………………………….</w:t>
      </w:r>
    </w:p>
    <w:p w14:paraId="38E2083C" w14:textId="77777777" w:rsidR="005D48A2" w:rsidRPr="005D48A2" w:rsidRDefault="005D48A2" w:rsidP="005D48A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D48A2">
        <w:rPr>
          <w:rFonts w:ascii="Times New Roman" w:hAnsi="Times New Roman" w:cs="Times New Roman"/>
        </w:rPr>
        <w:t xml:space="preserve">ze strony Wykonawcy  -  ………………………………………. </w:t>
      </w:r>
    </w:p>
    <w:p w14:paraId="33166E1A" w14:textId="77777777" w:rsidR="00D62A4A" w:rsidRDefault="005D48A2" w:rsidP="00D62A4A">
      <w:pPr>
        <w:pStyle w:val="ustep"/>
        <w:numPr>
          <w:ilvl w:val="1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D48A2">
        <w:rPr>
          <w:rFonts w:ascii="Times New Roman" w:hAnsi="Times New Roman" w:cs="Times New Roman"/>
          <w:sz w:val="22"/>
          <w:szCs w:val="22"/>
        </w:rPr>
        <w:t>Lista osób upoważnionych do świadczenia usług serwisowych przez Wykonawcę zostanie przekazana Zamawiającemu niezwłocznie po podpisaniu umowy.</w:t>
      </w:r>
    </w:p>
    <w:p w14:paraId="3CBCC5E5" w14:textId="77777777" w:rsidR="00CA2F77" w:rsidRDefault="00CA2F77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lang w:eastAsia="pl-PL"/>
        </w:rPr>
      </w:pPr>
    </w:p>
    <w:p w14:paraId="7E8AA41F" w14:textId="46558EA7" w:rsidR="00815516" w:rsidRDefault="005D48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§ 1</w:t>
      </w:r>
      <w:r w:rsidR="004333A2">
        <w:rPr>
          <w:rFonts w:ascii="Times New Roman" w:eastAsia="Times New Roman" w:hAnsi="Times New Roman" w:cs="Tahoma"/>
          <w:b/>
          <w:bCs/>
          <w:lang w:eastAsia="pl-PL"/>
        </w:rPr>
        <w:t>2</w:t>
      </w:r>
    </w:p>
    <w:p w14:paraId="27C740CF" w14:textId="77777777" w:rsidR="00815516" w:rsidRDefault="004A1ECA" w:rsidP="005D48A2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color w:val="000000" w:themeColor="text1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po uprzednim pisemnym powiadomieniu Wykonawcy. </w:t>
      </w:r>
      <w:r>
        <w:rPr>
          <w:rFonts w:ascii="Times New Roman" w:eastAsia="Times New Roman" w:hAnsi="Times New Roman" w:cs="Tahoma"/>
          <w:color w:val="000000" w:themeColor="text1"/>
          <w:lang w:eastAsia="pl-PL"/>
        </w:rPr>
        <w:lastRenderedPageBreak/>
        <w:t xml:space="preserve">W takim przypadku Wykonawca może żądać wyłącznie wynagrodzenia należnego z tytułu wykonania części umowy. </w:t>
      </w:r>
    </w:p>
    <w:p w14:paraId="490C9D47" w14:textId="7461C342" w:rsidR="00CA2F77" w:rsidRPr="00CA2F77" w:rsidRDefault="004A1ECA" w:rsidP="00CA2F7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lang w:eastAsia="pl-PL"/>
        </w:rPr>
        <w:t>Zamawiający dopuszcza zmiany umowy w przypadku zmniejszenia ilości urządzeń objętych przedmiotową usługą w związku z wycofaniem danego aparatu z eksploatacji. W takim przypadku wartość umowy ulegnie zmniejszeniu proporcjonalnie do pozostałej do wykonania wartości usługi s</w:t>
      </w:r>
      <w:r w:rsidR="00CA2F77">
        <w:rPr>
          <w:rFonts w:ascii="Times New Roman" w:eastAsia="Times New Roman" w:hAnsi="Times New Roman" w:cs="Tahoma"/>
          <w:lang w:eastAsia="pl-PL"/>
        </w:rPr>
        <w:t>kalkulowanej dla danego aparatu.</w:t>
      </w:r>
    </w:p>
    <w:p w14:paraId="106DEF77" w14:textId="6E08152B" w:rsidR="005D48A2" w:rsidRPr="005D48A2" w:rsidRDefault="005D48A2" w:rsidP="00D62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8A2">
        <w:rPr>
          <w:rFonts w:ascii="Times New Roman" w:hAnsi="Times New Roman" w:cs="Times New Roman"/>
          <w:b/>
          <w:bCs/>
        </w:rPr>
        <w:t>§ 1</w:t>
      </w:r>
      <w:r w:rsidR="004333A2">
        <w:rPr>
          <w:rFonts w:ascii="Times New Roman" w:hAnsi="Times New Roman" w:cs="Times New Roman"/>
          <w:b/>
          <w:bCs/>
        </w:rPr>
        <w:t>3</w:t>
      </w:r>
    </w:p>
    <w:p w14:paraId="648870AF" w14:textId="77777777" w:rsidR="005D48A2" w:rsidRPr="005D48A2" w:rsidRDefault="005D48A2" w:rsidP="00D62A4A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5D48A2">
        <w:rPr>
          <w:rFonts w:ascii="Times New Roman" w:hAnsi="Times New Roman" w:cs="Times New Roman"/>
        </w:rPr>
        <w:t>Wykonawca udziela gwarancji na wymienione w ramach serwisu technicznego części zamienne i materiały zgodnie z gwarancją udzieloną przez producenta.</w:t>
      </w:r>
    </w:p>
    <w:p w14:paraId="6EFC05FA" w14:textId="77777777" w:rsidR="008134C2" w:rsidRDefault="008134C2" w:rsidP="00CA2F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57DC36" w14:textId="6911E7F1" w:rsidR="005D48A2" w:rsidRPr="005D48A2" w:rsidRDefault="007541B9" w:rsidP="00D62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1</w:t>
      </w:r>
      <w:r w:rsidR="004333A2">
        <w:rPr>
          <w:rFonts w:ascii="Times New Roman" w:hAnsi="Times New Roman" w:cs="Times New Roman"/>
          <w:b/>
          <w:bCs/>
        </w:rPr>
        <w:t>4</w:t>
      </w:r>
    </w:p>
    <w:p w14:paraId="02A80060" w14:textId="77777777" w:rsidR="005D48A2" w:rsidRPr="005D48A2" w:rsidRDefault="005D48A2" w:rsidP="00D62A4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Zamawiający przewiduje możliwość zmiany postanowień zawartej umowy w stosunku do treści oferty, na podstawie której dokonano wyboru Wykonawcy w formie aneksu do umowy w przypadku:</w:t>
      </w:r>
    </w:p>
    <w:p w14:paraId="022326EA" w14:textId="77777777" w:rsidR="005D48A2" w:rsidRPr="005D48A2" w:rsidRDefault="005D48A2" w:rsidP="00D62A4A">
      <w:pPr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 xml:space="preserve">zmiany stawki podatku VAT, </w:t>
      </w:r>
    </w:p>
    <w:p w14:paraId="19988FCB" w14:textId="77777777" w:rsidR="005D48A2" w:rsidRPr="005D48A2" w:rsidRDefault="005D48A2" w:rsidP="005D48A2">
      <w:pPr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eastAsia="MS Mincho" w:hAnsi="Times New Roman" w:cs="Times New Roman"/>
          <w:bCs/>
          <w:lang w:eastAsia="ja-JP"/>
        </w:rPr>
        <w:t>zmiany wysokości minimalnego wynagrodzenia za pracę albo wysokości minimalnej stawki godzinowej ustalonych na podstawie art. 2 ust. 3-5 ustawy z dnia 10 października 2002 r. o minimalnym wynagrodzeniu za pracę, po upływie roku trwania umowy na uzasadniony wniosek Wykonawcy,</w:t>
      </w:r>
    </w:p>
    <w:p w14:paraId="0CD10C60" w14:textId="77777777" w:rsidR="005D48A2" w:rsidRPr="005D48A2" w:rsidRDefault="005D48A2" w:rsidP="005D48A2">
      <w:pPr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eastAsia="MS Mincho" w:hAnsi="Times New Roman" w:cs="Times New Roman"/>
          <w:bCs/>
          <w:lang w:eastAsia="ja-JP"/>
        </w:rPr>
        <w:t>zmiany zasad podlegania ubezpieczeniom społecznym lub ubezpieczeniu zdrowotnemu lub wysokości stawki składki na ubezpieczenia społeczne lub zdrowotne, po upływie roku trwania umowy na uzasadniony  wniosek Wykonawcy,</w:t>
      </w:r>
    </w:p>
    <w:p w14:paraId="4AD4827B" w14:textId="77777777" w:rsidR="005D48A2" w:rsidRPr="005D48A2" w:rsidRDefault="005D48A2" w:rsidP="005D48A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zasad gromadzenia i wysokości wpłat do pracowniczych planów kapitałowych, o których mowa w ustawie z dnia 4 października 2018 r. o pracowniczych planach kapitałowych,</w:t>
      </w:r>
    </w:p>
    <w:p w14:paraId="559E7487" w14:textId="77777777" w:rsidR="005D48A2" w:rsidRPr="005D48A2" w:rsidRDefault="005D48A2" w:rsidP="005D48A2">
      <w:pPr>
        <w:ind w:left="720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- jeżeli zmiany te będą miały wpływ na koszty wykonania zamówienia przez Wykonawcę.</w:t>
      </w:r>
    </w:p>
    <w:p w14:paraId="3AE9507C" w14:textId="77777777" w:rsidR="005D48A2" w:rsidRPr="005D48A2" w:rsidRDefault="005D48A2" w:rsidP="005D48A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zmiany danych firmy Wykonawcy lub Zamawiającego (np. adresu, nazwy, nr rachunku bankowego) w przypadku m.in. przejęć, przekształceń, zmiany siedziby,</w:t>
      </w:r>
    </w:p>
    <w:p w14:paraId="23C17F0A" w14:textId="77777777" w:rsidR="005D48A2" w:rsidRPr="005D48A2" w:rsidRDefault="005D48A2" w:rsidP="005D48A2">
      <w:pPr>
        <w:numPr>
          <w:ilvl w:val="0"/>
          <w:numId w:val="32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W przypadku zmiany stawki podatku VAT o której mowa w ust 1 pkt 1) niniejszego paragrafu  Wykonawca do ceny netto doliczy wysokość stawki podatku VAT obowiązującej w dniu wystawienia faktury.</w:t>
      </w:r>
    </w:p>
    <w:p w14:paraId="51335BE1" w14:textId="77777777" w:rsidR="005D48A2" w:rsidRPr="005D48A2" w:rsidRDefault="005D48A2" w:rsidP="005D48A2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Wykonawca winien wystąpić z wnioskiem o którym mowa w ust. 1 pkt 2), 3) i 4) niniejszego paragrafu w terminie 30 dni od dnia wejścia w życie tych przepisów.</w:t>
      </w:r>
    </w:p>
    <w:p w14:paraId="3A5897E3" w14:textId="77777777" w:rsidR="005D48A2" w:rsidRPr="005D48A2" w:rsidRDefault="005D48A2" w:rsidP="005D48A2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W wypadku zmiany, o której mowa w ust. 1 pkt 1) wartość netto wynagrodzenia Wykonawcy nie zmieni się, a określona w aneksie wartość brutto wynagrodzenia zostanie wyliczona na podstawie nowych przepisów.</w:t>
      </w:r>
    </w:p>
    <w:p w14:paraId="73C7AE70" w14:textId="77777777" w:rsidR="005D48A2" w:rsidRPr="005D48A2" w:rsidRDefault="005D48A2" w:rsidP="005D48A2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W przypadku zmiany, o której mowa w ust. 1 pkt 2) wynagrodzenie Wykonawcy ulegnie zmianie o wartość wzrostu całkowitego kosztu wynagrodzenia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4E7BE9C2" w14:textId="77777777" w:rsidR="005D48A2" w:rsidRDefault="005D48A2" w:rsidP="005D48A2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W przypadku zmiany, o której mowa w ust. 1 pkt 3) wynagrodzenie Wykonawcy ulegnie zmianie o wartość wzrostu całkowitego kosztu wynagrodzenia Wykonawcy, jaką będzie on zobowiązany dodatkowo ponieść w celu uwzględnienia tej zmiany, przy zachowaniu dotychczasowej kwoty netto wynagrodzenia osób bezpośrednio wykonujących zamówienie na rzecz Zamawiającego.</w:t>
      </w:r>
    </w:p>
    <w:p w14:paraId="12FA2F8D" w14:textId="607C78D4" w:rsidR="008638B7" w:rsidRPr="008638B7" w:rsidRDefault="008638B7" w:rsidP="008638B7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ar-SA"/>
        </w:rPr>
      </w:pPr>
      <w:r w:rsidRPr="008638B7">
        <w:rPr>
          <w:rFonts w:ascii="Times New Roman" w:hAnsi="Times New Roman" w:cs="Times New Roman"/>
          <w:lang w:eastAsia="ar-SA"/>
        </w:rPr>
        <w:t xml:space="preserve">Zamawiający przewiduje możliwość zmiany postanowień zawartej umowy </w:t>
      </w:r>
      <w:r>
        <w:rPr>
          <w:rFonts w:ascii="Times New Roman" w:hAnsi="Times New Roman" w:cs="Times New Roman"/>
          <w:lang w:eastAsia="ar-SA"/>
        </w:rPr>
        <w:t>w przypadku</w:t>
      </w:r>
      <w:r>
        <w:rPr>
          <w:rFonts w:ascii="Times New Roman" w:hAnsi="Times New Roman" w:cs="Times New Roman"/>
          <w:bCs/>
          <w:lang w:eastAsia="ar-SA"/>
        </w:rPr>
        <w:t xml:space="preserve"> </w:t>
      </w:r>
      <w:r w:rsidRPr="008638B7">
        <w:rPr>
          <w:rFonts w:ascii="Times New Roman" w:hAnsi="Times New Roman" w:cs="Times New Roman"/>
          <w:lang w:eastAsia="ar-SA"/>
        </w:rPr>
        <w:t xml:space="preserve">zmiany danych firmy Wykonawcy lub Zamawiającego (np. adresu, nazwy, nr rachunku bankowego) 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8638B7">
        <w:rPr>
          <w:rFonts w:ascii="Times New Roman" w:hAnsi="Times New Roman" w:cs="Times New Roman"/>
          <w:lang w:eastAsia="ar-SA"/>
        </w:rPr>
        <w:t>w przypadku m.in. przejęć,</w:t>
      </w:r>
      <w:r>
        <w:rPr>
          <w:rFonts w:ascii="Times New Roman" w:hAnsi="Times New Roman" w:cs="Times New Roman"/>
          <w:lang w:eastAsia="ar-SA"/>
        </w:rPr>
        <w:t xml:space="preserve"> przekształceń, zmiany siedziby.</w:t>
      </w:r>
    </w:p>
    <w:p w14:paraId="02C3A70D" w14:textId="77777777" w:rsidR="00082926" w:rsidRPr="00082926" w:rsidRDefault="00082926" w:rsidP="0008292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082926">
        <w:rPr>
          <w:rFonts w:ascii="Times New Roman" w:hAnsi="Times New Roman" w:cs="Times New Roman"/>
          <w:color w:val="000000"/>
          <w:spacing w:val="-1"/>
        </w:rPr>
        <w:t xml:space="preserve">W przypadku zmiany cen materiałów niezbędnych do realizacji umowy o 10% w skali </w:t>
      </w:r>
      <w:r w:rsidRPr="00082926">
        <w:rPr>
          <w:rFonts w:ascii="Times New Roman" w:hAnsi="Times New Roman" w:cs="Times New Roman"/>
          <w:color w:val="000000"/>
          <w:spacing w:val="-4"/>
        </w:rPr>
        <w:t xml:space="preserve">jednego roku kalendarzowego, ustalonej na podstawie średniorocznych wskaźników cen </w:t>
      </w:r>
      <w:r w:rsidR="00A80A48">
        <w:rPr>
          <w:rFonts w:ascii="Times New Roman" w:hAnsi="Times New Roman" w:cs="Times New Roman"/>
          <w:color w:val="000000"/>
          <w:spacing w:val="7"/>
        </w:rPr>
        <w:t xml:space="preserve">towarów i usług </w:t>
      </w:r>
      <w:r w:rsidRPr="00082926">
        <w:rPr>
          <w:rFonts w:ascii="Times New Roman" w:hAnsi="Times New Roman" w:cs="Times New Roman"/>
          <w:color w:val="000000"/>
          <w:spacing w:val="7"/>
        </w:rPr>
        <w:t xml:space="preserve">konsumpcyjnych ogłaszanego przez Prezesa Głównego Urzędu </w:t>
      </w:r>
      <w:r w:rsidRPr="00082926">
        <w:rPr>
          <w:rFonts w:ascii="Times New Roman" w:hAnsi="Times New Roman" w:cs="Times New Roman"/>
          <w:color w:val="000000"/>
          <w:spacing w:val="-1"/>
        </w:rPr>
        <w:t xml:space="preserve">Statystycznego w Monitorze Polskim, Strony dokonają odpowiednio zwiększenia lub </w:t>
      </w:r>
      <w:r w:rsidRPr="00082926">
        <w:rPr>
          <w:rFonts w:ascii="Times New Roman" w:hAnsi="Times New Roman" w:cs="Times New Roman"/>
          <w:color w:val="000000"/>
        </w:rPr>
        <w:t>zmniejszenia wynagrodzenia Wykonawcy.</w:t>
      </w:r>
    </w:p>
    <w:p w14:paraId="26EC3C98" w14:textId="77777777" w:rsidR="00082926" w:rsidRPr="00082926" w:rsidRDefault="00082926" w:rsidP="0008292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082926">
        <w:rPr>
          <w:rFonts w:ascii="Times New Roman" w:hAnsi="Times New Roman" w:cs="Times New Roman"/>
          <w:color w:val="000000"/>
          <w:spacing w:val="1"/>
        </w:rPr>
        <w:t>Zmiana wynagrodzenia Wykonawcy może nastąpić po upływie roku trwania umowy.</w:t>
      </w:r>
    </w:p>
    <w:p w14:paraId="4FDD66C4" w14:textId="77777777" w:rsidR="00082926" w:rsidRPr="00082926" w:rsidRDefault="00082926" w:rsidP="0008292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082926">
        <w:rPr>
          <w:rFonts w:ascii="Times New Roman" w:hAnsi="Times New Roman" w:cs="Times New Roman"/>
          <w:color w:val="000000"/>
          <w:spacing w:val="6"/>
        </w:rPr>
        <w:t xml:space="preserve">Zmiana wynagrodzenia Wykonawcy, o której mowa w ust. 7 powyżej, nie może </w:t>
      </w:r>
      <w:r w:rsidRPr="00082926">
        <w:rPr>
          <w:rFonts w:ascii="Times New Roman" w:hAnsi="Times New Roman" w:cs="Times New Roman"/>
          <w:color w:val="000000"/>
          <w:spacing w:val="-1"/>
        </w:rPr>
        <w:t>przekroczyć 20% wynagrodzenia Wykonawcy zawartego w ofercie.</w:t>
      </w:r>
    </w:p>
    <w:p w14:paraId="7BBC4BFC" w14:textId="77777777" w:rsidR="00082926" w:rsidRPr="00082926" w:rsidRDefault="00082926" w:rsidP="0008292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082926">
        <w:rPr>
          <w:rFonts w:ascii="Times New Roman" w:hAnsi="Times New Roman" w:cs="Times New Roman"/>
          <w:color w:val="000000"/>
          <w:spacing w:val="-1"/>
        </w:rPr>
        <w:t xml:space="preserve">Wykonawca, występując z wnioskiem o zmianę wynagrodzenia spowodowaną wzrostem </w:t>
      </w:r>
      <w:r w:rsidRPr="00082926">
        <w:rPr>
          <w:rFonts w:ascii="Times New Roman" w:hAnsi="Times New Roman" w:cs="Times New Roman"/>
          <w:color w:val="000000"/>
          <w:spacing w:val="-2"/>
        </w:rPr>
        <w:t xml:space="preserve">cen materiałów niezbędnych do realizacji umowy, przedkłada Zamawiającemu dowody </w:t>
      </w:r>
      <w:r w:rsidRPr="00082926">
        <w:rPr>
          <w:rFonts w:ascii="Times New Roman" w:hAnsi="Times New Roman" w:cs="Times New Roman"/>
          <w:color w:val="000000"/>
        </w:rPr>
        <w:t>zakupu materiałów.</w:t>
      </w:r>
    </w:p>
    <w:p w14:paraId="01BBFA23" w14:textId="77777777" w:rsidR="00082926" w:rsidRPr="00082926" w:rsidRDefault="00082926" w:rsidP="0008292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082926">
        <w:rPr>
          <w:rFonts w:ascii="Times New Roman" w:hAnsi="Times New Roman" w:cs="Times New Roman"/>
          <w:color w:val="000000"/>
          <w:spacing w:val="-2"/>
        </w:rPr>
        <w:t xml:space="preserve">Zmiana wynagrodzenia Wykonawcy nastąpi w terminie 30 dni od zatwierdzenia przez </w:t>
      </w:r>
      <w:r w:rsidRPr="00082926">
        <w:rPr>
          <w:rFonts w:ascii="Times New Roman" w:hAnsi="Times New Roman" w:cs="Times New Roman"/>
          <w:color w:val="000000"/>
        </w:rPr>
        <w:t>Zamawiającego wniosku Wykonawcy.</w:t>
      </w:r>
    </w:p>
    <w:p w14:paraId="2377C04C" w14:textId="03C57588" w:rsidR="00815516" w:rsidRDefault="005D48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§ 1</w:t>
      </w:r>
      <w:r w:rsidR="004333A2">
        <w:rPr>
          <w:rFonts w:ascii="Times New Roman" w:eastAsia="Times New Roman" w:hAnsi="Times New Roman" w:cs="Tahoma"/>
          <w:b/>
          <w:bCs/>
          <w:lang w:eastAsia="pl-PL"/>
        </w:rPr>
        <w:t>5</w:t>
      </w:r>
    </w:p>
    <w:p w14:paraId="4418E433" w14:textId="77777777" w:rsidR="005D48A2" w:rsidRPr="005D48A2" w:rsidRDefault="004A1ECA" w:rsidP="005D48A2">
      <w:pPr>
        <w:pStyle w:val="Akapitzlist"/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5D48A2">
        <w:rPr>
          <w:sz w:val="22"/>
          <w:szCs w:val="22"/>
        </w:rPr>
        <w:t>W przypadku wystąpienia rażących uchybień ze strony Wykonawcy w zakresie realizacji umowy, Zamawiający może rozwiązać umowę w trybie natychmiastowym.</w:t>
      </w:r>
    </w:p>
    <w:p w14:paraId="09F7590A" w14:textId="77777777" w:rsidR="005D48A2" w:rsidRPr="005D48A2" w:rsidRDefault="005D48A2" w:rsidP="005D48A2">
      <w:pPr>
        <w:pStyle w:val="Akapitzlist"/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5D48A2">
        <w:rPr>
          <w:sz w:val="22"/>
          <w:szCs w:val="22"/>
        </w:rPr>
        <w:t>Umowa może być rozwiązana w każdym czasie w drodze porozumienia Stron.</w:t>
      </w:r>
    </w:p>
    <w:p w14:paraId="711F864F" w14:textId="77777777" w:rsidR="005D48A2" w:rsidRPr="005D48A2" w:rsidRDefault="005D48A2" w:rsidP="005D48A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overflowPunct w:val="0"/>
        <w:ind w:left="426"/>
        <w:jc w:val="both"/>
        <w:textAlignment w:val="baseline"/>
        <w:rPr>
          <w:sz w:val="22"/>
          <w:szCs w:val="22"/>
        </w:rPr>
      </w:pPr>
      <w:r w:rsidRPr="005D48A2">
        <w:rPr>
          <w:sz w:val="22"/>
          <w:szCs w:val="22"/>
        </w:rPr>
        <w:t xml:space="preserve">Zamawiający może rozwiązać niniejszą umowę z zachowaniem 1 miesięcznego terminu wypowiedzenia, w przypadku gdy Wykonawca nie wykonuje lub niewłaściwie wykonuje obowiązki wynikające z niniejszej Umowy. </w:t>
      </w:r>
    </w:p>
    <w:p w14:paraId="61706EF2" w14:textId="69DC5685" w:rsidR="00815516" w:rsidRDefault="007541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§ 1</w:t>
      </w:r>
      <w:r w:rsidR="004333A2">
        <w:rPr>
          <w:rFonts w:ascii="Times New Roman" w:eastAsia="Times New Roman" w:hAnsi="Times New Roman" w:cs="Tahoma"/>
          <w:b/>
          <w:bCs/>
          <w:lang w:eastAsia="pl-PL"/>
        </w:rPr>
        <w:t>6</w:t>
      </w:r>
    </w:p>
    <w:p w14:paraId="315D29A2" w14:textId="77777777" w:rsidR="00815516" w:rsidRDefault="004A1E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lang w:eastAsia="pl-PL"/>
        </w:rPr>
        <w:t xml:space="preserve">Wykonawca nie może przenieść praw i obowiązków wynikających z niniejszej umowy na stronę trzecią bez uprzedniej pisemnej zgody </w:t>
      </w:r>
      <w:r w:rsidR="007541B9">
        <w:rPr>
          <w:rFonts w:ascii="Times New Roman" w:eastAsia="Times New Roman" w:hAnsi="Times New Roman" w:cs="Tahoma"/>
          <w:lang w:eastAsia="pl-PL"/>
        </w:rPr>
        <w:t>podmiotu tworzącego</w:t>
      </w:r>
      <w:r>
        <w:rPr>
          <w:rFonts w:ascii="Times New Roman" w:eastAsia="Times New Roman" w:hAnsi="Times New Roman" w:cs="Tahoma"/>
          <w:lang w:eastAsia="pl-PL"/>
        </w:rPr>
        <w:t>.</w:t>
      </w:r>
    </w:p>
    <w:p w14:paraId="658CBD6D" w14:textId="77777777" w:rsidR="00CA2F77" w:rsidRDefault="00CA2F77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lang w:eastAsia="pl-PL"/>
        </w:rPr>
      </w:pPr>
    </w:p>
    <w:p w14:paraId="5E12FF05" w14:textId="4834522D" w:rsidR="00815516" w:rsidRDefault="007541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§ 1</w:t>
      </w:r>
      <w:r w:rsidR="004333A2">
        <w:rPr>
          <w:rFonts w:ascii="Times New Roman" w:eastAsia="Times New Roman" w:hAnsi="Times New Roman" w:cs="Tahoma"/>
          <w:b/>
          <w:bCs/>
          <w:lang w:eastAsia="pl-PL"/>
        </w:rPr>
        <w:t>7</w:t>
      </w:r>
    </w:p>
    <w:p w14:paraId="19CE547C" w14:textId="77777777" w:rsidR="00815516" w:rsidRDefault="004A1E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lang w:eastAsia="pl-PL"/>
        </w:rPr>
        <w:t>W sprawach nieuregulowanych niniejszą umową obowiązują przepisy ustawy Prawo zamówień publicznych i Kodeksu cywilnego.</w:t>
      </w:r>
    </w:p>
    <w:p w14:paraId="1B8BE194" w14:textId="595DBD3D" w:rsidR="00815516" w:rsidRDefault="007541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§ 1</w:t>
      </w:r>
      <w:r w:rsidR="004333A2">
        <w:rPr>
          <w:rFonts w:ascii="Times New Roman" w:eastAsia="Times New Roman" w:hAnsi="Times New Roman" w:cs="Tahoma"/>
          <w:b/>
          <w:bCs/>
          <w:lang w:eastAsia="pl-PL"/>
        </w:rPr>
        <w:t>8</w:t>
      </w:r>
    </w:p>
    <w:p w14:paraId="6059BE02" w14:textId="77777777" w:rsidR="00815516" w:rsidRDefault="004A1E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lang w:eastAsia="pl-PL"/>
        </w:rPr>
        <w:t>Wszystkie zmiany bądź uzupełnienia umowy będą wymagały formy pisemnej pod rygorem nieważności.</w:t>
      </w:r>
    </w:p>
    <w:p w14:paraId="634BE193" w14:textId="77777777" w:rsidR="00CA2F77" w:rsidRDefault="00CA2F77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lang w:eastAsia="pl-PL"/>
        </w:rPr>
      </w:pPr>
    </w:p>
    <w:p w14:paraId="6DDB4B5C" w14:textId="3595F098" w:rsidR="00815516" w:rsidRDefault="005D48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 xml:space="preserve">§ </w:t>
      </w:r>
      <w:r w:rsidR="004333A2">
        <w:rPr>
          <w:rFonts w:ascii="Times New Roman" w:eastAsia="Times New Roman" w:hAnsi="Times New Roman" w:cs="Tahoma"/>
          <w:b/>
          <w:bCs/>
          <w:lang w:eastAsia="pl-PL"/>
        </w:rPr>
        <w:t>19</w:t>
      </w:r>
    </w:p>
    <w:p w14:paraId="10E6F333" w14:textId="77777777" w:rsidR="00815516" w:rsidRDefault="004A1E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lang w:eastAsia="pl-PL"/>
        </w:rPr>
        <w:t>Wszelkie spory mogące wyniknąć przy realizacji niniejszej umowy strony poddają pod rozstrzygnięcie właściwego rzeczowo sądu we Wrocławiu.</w:t>
      </w:r>
    </w:p>
    <w:p w14:paraId="7119C294" w14:textId="77777777" w:rsidR="00CA2F77" w:rsidRDefault="00CA2F77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lang w:eastAsia="pl-PL"/>
        </w:rPr>
      </w:pPr>
    </w:p>
    <w:p w14:paraId="070C98DD" w14:textId="121E48AC" w:rsidR="00815516" w:rsidRDefault="005D48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§ 2</w:t>
      </w:r>
      <w:r w:rsidR="004333A2">
        <w:rPr>
          <w:rFonts w:ascii="Times New Roman" w:eastAsia="Times New Roman" w:hAnsi="Times New Roman" w:cs="Tahoma"/>
          <w:b/>
          <w:bCs/>
          <w:lang w:eastAsia="pl-PL"/>
        </w:rPr>
        <w:t>0</w:t>
      </w:r>
    </w:p>
    <w:p w14:paraId="095105A5" w14:textId="77777777" w:rsidR="00815516" w:rsidRDefault="004A1E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lang w:eastAsia="pl-PL"/>
        </w:rPr>
        <w:t>Umowę sporządzono w dwóch jednobrzmiących egzemplarzach, po jednym dla każdej ze stron.</w:t>
      </w:r>
    </w:p>
    <w:p w14:paraId="045236A1" w14:textId="77777777" w:rsidR="00815516" w:rsidRDefault="00815516">
      <w:pPr>
        <w:spacing w:after="0" w:line="240" w:lineRule="auto"/>
        <w:ind w:left="360" w:hanging="360"/>
        <w:jc w:val="center"/>
        <w:rPr>
          <w:rFonts w:eastAsia="Times New Roman" w:cs="Tahoma"/>
          <w:lang w:eastAsia="pl-PL"/>
        </w:rPr>
      </w:pPr>
    </w:p>
    <w:p w14:paraId="61066DFE" w14:textId="77777777" w:rsidR="00A80A48" w:rsidRDefault="00A80A4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ahoma"/>
          <w:lang w:eastAsia="pl-PL"/>
        </w:rPr>
      </w:pPr>
    </w:p>
    <w:p w14:paraId="4EB68942" w14:textId="77777777" w:rsidR="00815516" w:rsidRDefault="004A1ECA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lang w:eastAsia="pl-PL"/>
        </w:rPr>
        <w:t>WYKONAWCA</w:t>
      </w:r>
      <w:r>
        <w:rPr>
          <w:rFonts w:ascii="Times New Roman" w:eastAsia="Times New Roman" w:hAnsi="Times New Roman" w:cs="Tahoma"/>
          <w:lang w:eastAsia="pl-PL"/>
        </w:rPr>
        <w:tab/>
      </w:r>
      <w:r>
        <w:rPr>
          <w:rFonts w:ascii="Times New Roman" w:eastAsia="Times New Roman" w:hAnsi="Times New Roman" w:cs="Tahoma"/>
          <w:lang w:eastAsia="pl-PL"/>
        </w:rPr>
        <w:tab/>
      </w:r>
      <w:r>
        <w:rPr>
          <w:rFonts w:ascii="Times New Roman" w:eastAsia="Times New Roman" w:hAnsi="Times New Roman" w:cs="Tahoma"/>
          <w:lang w:eastAsia="pl-PL"/>
        </w:rPr>
        <w:tab/>
      </w:r>
      <w:r>
        <w:rPr>
          <w:rFonts w:ascii="Times New Roman" w:eastAsia="Times New Roman" w:hAnsi="Times New Roman" w:cs="Tahoma"/>
          <w:lang w:eastAsia="pl-PL"/>
        </w:rPr>
        <w:tab/>
      </w:r>
      <w:r>
        <w:rPr>
          <w:rFonts w:ascii="Times New Roman" w:eastAsia="Times New Roman" w:hAnsi="Times New Roman" w:cs="Tahoma"/>
          <w:lang w:eastAsia="pl-PL"/>
        </w:rPr>
        <w:tab/>
      </w:r>
      <w:r>
        <w:rPr>
          <w:rFonts w:ascii="Times New Roman" w:eastAsia="Times New Roman" w:hAnsi="Times New Roman" w:cs="Tahoma"/>
          <w:lang w:eastAsia="pl-PL"/>
        </w:rPr>
        <w:tab/>
      </w:r>
      <w:r>
        <w:rPr>
          <w:rFonts w:ascii="Times New Roman" w:eastAsia="Times New Roman" w:hAnsi="Times New Roman" w:cs="Tahoma"/>
          <w:lang w:eastAsia="pl-PL"/>
        </w:rPr>
        <w:tab/>
      </w:r>
      <w:r>
        <w:rPr>
          <w:rFonts w:ascii="Times New Roman" w:eastAsia="Times New Roman" w:hAnsi="Times New Roman" w:cs="Tahoma"/>
          <w:lang w:eastAsia="pl-PL"/>
        </w:rPr>
        <w:tab/>
        <w:t>ZAMAWIAJĄCY</w:t>
      </w:r>
    </w:p>
    <w:p w14:paraId="4BBC769A" w14:textId="77777777" w:rsidR="00815516" w:rsidRDefault="00815516">
      <w:pPr>
        <w:spacing w:line="240" w:lineRule="auto"/>
      </w:pPr>
    </w:p>
    <w:p w14:paraId="181ED2AE" w14:textId="77777777" w:rsidR="009B0F59" w:rsidRDefault="009B0F59">
      <w:pPr>
        <w:spacing w:line="240" w:lineRule="auto"/>
      </w:pPr>
    </w:p>
    <w:p w14:paraId="718523CA" w14:textId="77777777" w:rsidR="009B0F59" w:rsidRPr="00382100" w:rsidRDefault="00BB1EF8" w:rsidP="00382100">
      <w:pPr>
        <w:spacing w:after="0" w:line="240" w:lineRule="auto"/>
        <w:rPr>
          <w:rFonts w:ascii="Times New Roman" w:hAnsi="Times New Roman" w:cs="Times New Roman"/>
        </w:rPr>
      </w:pPr>
      <w:r w:rsidRPr="00382100">
        <w:rPr>
          <w:rFonts w:ascii="Times New Roman" w:hAnsi="Times New Roman" w:cs="Times New Roman"/>
        </w:rPr>
        <w:t xml:space="preserve">Załącznik nr 1 – </w:t>
      </w:r>
      <w:r w:rsidR="007541B9">
        <w:rPr>
          <w:rFonts w:ascii="Times New Roman" w:hAnsi="Times New Roman" w:cs="Times New Roman"/>
        </w:rPr>
        <w:t>o</w:t>
      </w:r>
      <w:r w:rsidRPr="00382100">
        <w:rPr>
          <w:rFonts w:ascii="Times New Roman" w:hAnsi="Times New Roman" w:cs="Times New Roman"/>
        </w:rPr>
        <w:t>ferta</w:t>
      </w:r>
    </w:p>
    <w:p w14:paraId="70141141" w14:textId="0A62D481" w:rsidR="007541B9" w:rsidRPr="00382100" w:rsidRDefault="007541B9" w:rsidP="007541B9">
      <w:pPr>
        <w:spacing w:after="0" w:line="240" w:lineRule="auto"/>
        <w:rPr>
          <w:rFonts w:ascii="Times New Roman" w:hAnsi="Times New Roman" w:cs="Times New Roman"/>
        </w:rPr>
      </w:pPr>
      <w:bookmarkStart w:id="0" w:name="_Hlk84229186"/>
      <w:r>
        <w:rPr>
          <w:rFonts w:ascii="Times New Roman" w:hAnsi="Times New Roman" w:cs="Times New Roman"/>
        </w:rPr>
        <w:t xml:space="preserve">Załącznik nr </w:t>
      </w:r>
      <w:r w:rsidR="004C21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</w:t>
      </w:r>
      <w:r w:rsidR="00DA05FD">
        <w:rPr>
          <w:rFonts w:ascii="Times New Roman" w:hAnsi="Times New Roman" w:cs="Times New Roman"/>
        </w:rPr>
        <w:t xml:space="preserve">opis przedmiotu zamówienia </w:t>
      </w:r>
    </w:p>
    <w:bookmarkEnd w:id="0"/>
    <w:p w14:paraId="7772775D" w14:textId="7D5A1794" w:rsidR="00C95256" w:rsidRPr="00382100" w:rsidRDefault="00C95256" w:rsidP="00C952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2A – opis przedmiotu zamówienia </w:t>
      </w:r>
    </w:p>
    <w:p w14:paraId="4CE6D29D" w14:textId="77777777" w:rsidR="009B0F59" w:rsidRDefault="009B0F59">
      <w:pPr>
        <w:spacing w:line="240" w:lineRule="auto"/>
      </w:pPr>
    </w:p>
    <w:p w14:paraId="4E2AAF5F" w14:textId="77777777" w:rsidR="009B0F59" w:rsidRDefault="009B0F59">
      <w:pPr>
        <w:spacing w:line="240" w:lineRule="auto"/>
      </w:pPr>
    </w:p>
    <w:sectPr w:rsidR="009B0F59" w:rsidSect="007541B9">
      <w:pgSz w:w="11906" w:h="16838"/>
      <w:pgMar w:top="1417" w:right="991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Num9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caps w:val="0"/>
        <w:smallCaps w:val="0"/>
        <w:color w:val="000000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C1B7F"/>
    <w:multiLevelType w:val="multilevel"/>
    <w:tmpl w:val="25FEEE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C21A21"/>
    <w:multiLevelType w:val="multilevel"/>
    <w:tmpl w:val="CEB44A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1F77D9F"/>
    <w:multiLevelType w:val="multilevel"/>
    <w:tmpl w:val="3F2A86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142AB"/>
    <w:multiLevelType w:val="hybridMultilevel"/>
    <w:tmpl w:val="9DA69A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CA37685"/>
    <w:multiLevelType w:val="hybridMultilevel"/>
    <w:tmpl w:val="89784AC0"/>
    <w:lvl w:ilvl="0" w:tplc="825ECF34">
      <w:start w:val="19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0D646533"/>
    <w:multiLevelType w:val="multilevel"/>
    <w:tmpl w:val="5898382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3B00AC4"/>
    <w:multiLevelType w:val="hybridMultilevel"/>
    <w:tmpl w:val="4AD8960A"/>
    <w:lvl w:ilvl="0" w:tplc="A5E6D3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2C8C"/>
    <w:multiLevelType w:val="multilevel"/>
    <w:tmpl w:val="49849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A112144"/>
    <w:multiLevelType w:val="multilevel"/>
    <w:tmpl w:val="BB009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273A2664"/>
    <w:multiLevelType w:val="multilevel"/>
    <w:tmpl w:val="E6A86B2C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9107950"/>
    <w:multiLevelType w:val="hybridMultilevel"/>
    <w:tmpl w:val="CA62C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434CB5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95356"/>
    <w:multiLevelType w:val="hybridMultilevel"/>
    <w:tmpl w:val="8FC63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34D71"/>
    <w:multiLevelType w:val="hybridMultilevel"/>
    <w:tmpl w:val="F278AEAE"/>
    <w:lvl w:ilvl="0" w:tplc="D61EC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F63"/>
    <w:multiLevelType w:val="multilevel"/>
    <w:tmpl w:val="AD0E6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172275"/>
    <w:multiLevelType w:val="multilevel"/>
    <w:tmpl w:val="3F2A86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99B347B"/>
    <w:multiLevelType w:val="multilevel"/>
    <w:tmpl w:val="1438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3B282628"/>
    <w:multiLevelType w:val="hybridMultilevel"/>
    <w:tmpl w:val="454CC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36DDD"/>
    <w:multiLevelType w:val="multilevel"/>
    <w:tmpl w:val="F37CA6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507715D"/>
    <w:multiLevelType w:val="multilevel"/>
    <w:tmpl w:val="770EAFF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62001A3"/>
    <w:multiLevelType w:val="hybridMultilevel"/>
    <w:tmpl w:val="0390F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C548B"/>
    <w:multiLevelType w:val="multilevel"/>
    <w:tmpl w:val="1F4E461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F3A1835"/>
    <w:multiLevelType w:val="hybridMultilevel"/>
    <w:tmpl w:val="E05E0624"/>
    <w:lvl w:ilvl="0" w:tplc="5AF85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4A1"/>
    <w:multiLevelType w:val="hybridMultilevel"/>
    <w:tmpl w:val="6A6ACEBC"/>
    <w:lvl w:ilvl="0" w:tplc="1C7C1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B3C3B"/>
    <w:multiLevelType w:val="multilevel"/>
    <w:tmpl w:val="BA0CF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 w15:restartNumberingAfterBreak="0">
    <w:nsid w:val="52E67DBD"/>
    <w:multiLevelType w:val="hybridMultilevel"/>
    <w:tmpl w:val="087E29D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3A81A73"/>
    <w:multiLevelType w:val="multilevel"/>
    <w:tmpl w:val="CEB44A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9E85C30"/>
    <w:multiLevelType w:val="multilevel"/>
    <w:tmpl w:val="B3D464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1" w15:restartNumberingAfterBreak="0">
    <w:nsid w:val="5A786CC5"/>
    <w:multiLevelType w:val="multilevel"/>
    <w:tmpl w:val="1F8458A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DB36ECA"/>
    <w:multiLevelType w:val="hybridMultilevel"/>
    <w:tmpl w:val="33A21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70A5"/>
    <w:multiLevelType w:val="multilevel"/>
    <w:tmpl w:val="3F2A86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A5B629D"/>
    <w:multiLevelType w:val="multilevel"/>
    <w:tmpl w:val="F7EA6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5" w15:restartNumberingAfterBreak="0">
    <w:nsid w:val="6AB321F6"/>
    <w:multiLevelType w:val="multilevel"/>
    <w:tmpl w:val="03AC545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588430D"/>
    <w:multiLevelType w:val="multilevel"/>
    <w:tmpl w:val="7E4476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691744A"/>
    <w:multiLevelType w:val="multilevel"/>
    <w:tmpl w:val="C4C67E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E79318D"/>
    <w:multiLevelType w:val="multilevel"/>
    <w:tmpl w:val="5B287C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19"/>
  </w:num>
  <w:num w:numId="3">
    <w:abstractNumId w:val="9"/>
  </w:num>
  <w:num w:numId="4">
    <w:abstractNumId w:val="6"/>
  </w:num>
  <w:num w:numId="5">
    <w:abstractNumId w:val="27"/>
  </w:num>
  <w:num w:numId="6">
    <w:abstractNumId w:val="30"/>
  </w:num>
  <w:num w:numId="7">
    <w:abstractNumId w:val="38"/>
  </w:num>
  <w:num w:numId="8">
    <w:abstractNumId w:val="11"/>
  </w:num>
  <w:num w:numId="9">
    <w:abstractNumId w:val="22"/>
  </w:num>
  <w:num w:numId="10">
    <w:abstractNumId w:val="4"/>
  </w:num>
  <w:num w:numId="11">
    <w:abstractNumId w:val="36"/>
  </w:num>
  <w:num w:numId="12">
    <w:abstractNumId w:val="34"/>
  </w:num>
  <w:num w:numId="13">
    <w:abstractNumId w:val="17"/>
  </w:num>
  <w:num w:numId="14">
    <w:abstractNumId w:val="21"/>
  </w:num>
  <w:num w:numId="15">
    <w:abstractNumId w:val="24"/>
  </w:num>
  <w:num w:numId="16">
    <w:abstractNumId w:val="5"/>
  </w:num>
  <w:num w:numId="17">
    <w:abstractNumId w:val="14"/>
  </w:num>
  <w:num w:numId="18">
    <w:abstractNumId w:val="7"/>
  </w:num>
  <w:num w:numId="19">
    <w:abstractNumId w:val="28"/>
  </w:num>
  <w:num w:numId="20">
    <w:abstractNumId w:val="23"/>
  </w:num>
  <w:num w:numId="21">
    <w:abstractNumId w:val="15"/>
  </w:num>
  <w:num w:numId="22">
    <w:abstractNumId w:val="16"/>
  </w:num>
  <w:num w:numId="23">
    <w:abstractNumId w:val="35"/>
  </w:num>
  <w:num w:numId="24">
    <w:abstractNumId w:val="12"/>
  </w:num>
  <w:num w:numId="25">
    <w:abstractNumId w:val="13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0"/>
  </w:num>
  <w:num w:numId="31">
    <w:abstractNumId w:val="26"/>
  </w:num>
  <w:num w:numId="32">
    <w:abstractNumId w:val="10"/>
  </w:num>
  <w:num w:numId="33">
    <w:abstractNumId w:val="25"/>
  </w:num>
  <w:num w:numId="34">
    <w:abstractNumId w:val="33"/>
  </w:num>
  <w:num w:numId="35">
    <w:abstractNumId w:val="18"/>
  </w:num>
  <w:num w:numId="36">
    <w:abstractNumId w:val="29"/>
  </w:num>
  <w:num w:numId="37">
    <w:abstractNumId w:val="37"/>
  </w:num>
  <w:num w:numId="38">
    <w:abstractNumId w:val="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516"/>
    <w:rsid w:val="00036F29"/>
    <w:rsid w:val="00082926"/>
    <w:rsid w:val="000B3324"/>
    <w:rsid w:val="00105AA0"/>
    <w:rsid w:val="001C16F0"/>
    <w:rsid w:val="0024626E"/>
    <w:rsid w:val="002638AC"/>
    <w:rsid w:val="00280274"/>
    <w:rsid w:val="002F058C"/>
    <w:rsid w:val="002F6E57"/>
    <w:rsid w:val="00382100"/>
    <w:rsid w:val="003F00A6"/>
    <w:rsid w:val="004333A2"/>
    <w:rsid w:val="00470519"/>
    <w:rsid w:val="00481155"/>
    <w:rsid w:val="00482CD0"/>
    <w:rsid w:val="0048591D"/>
    <w:rsid w:val="004A1ECA"/>
    <w:rsid w:val="004C215D"/>
    <w:rsid w:val="0054187A"/>
    <w:rsid w:val="00543A9C"/>
    <w:rsid w:val="005A6AC3"/>
    <w:rsid w:val="005D48A2"/>
    <w:rsid w:val="00637E3D"/>
    <w:rsid w:val="00640FC7"/>
    <w:rsid w:val="00641EED"/>
    <w:rsid w:val="006E2744"/>
    <w:rsid w:val="007541B9"/>
    <w:rsid w:val="008134C2"/>
    <w:rsid w:val="00815516"/>
    <w:rsid w:val="008514F9"/>
    <w:rsid w:val="008638B7"/>
    <w:rsid w:val="009A6554"/>
    <w:rsid w:val="009B0F59"/>
    <w:rsid w:val="00A80A48"/>
    <w:rsid w:val="00BB1EF8"/>
    <w:rsid w:val="00C24ACB"/>
    <w:rsid w:val="00C9114A"/>
    <w:rsid w:val="00C95256"/>
    <w:rsid w:val="00CA2F77"/>
    <w:rsid w:val="00D62A4A"/>
    <w:rsid w:val="00D82902"/>
    <w:rsid w:val="00D914B4"/>
    <w:rsid w:val="00DA05FD"/>
    <w:rsid w:val="00DD6D6D"/>
    <w:rsid w:val="00EE0C62"/>
    <w:rsid w:val="00F27C98"/>
    <w:rsid w:val="00F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214D"/>
  <w15:docId w15:val="{7F76529D-D698-491B-9095-49B527C8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11C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96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ascii="Tahoma" w:hAnsi="Tahoma" w:cs="Times New Roman"/>
      <w:sz w:val="19"/>
    </w:rPr>
  </w:style>
  <w:style w:type="character" w:customStyle="1" w:styleId="ListLabel2">
    <w:name w:val="ListLabel 2"/>
    <w:qFormat/>
    <w:rPr>
      <w:rFonts w:ascii="Tahoma" w:hAnsi="Tahoma" w:cs="Times New Roman"/>
      <w:sz w:val="19"/>
    </w:rPr>
  </w:style>
  <w:style w:type="character" w:customStyle="1" w:styleId="ListLabel3">
    <w:name w:val="ListLabel 3"/>
    <w:qFormat/>
    <w:rPr>
      <w:rFonts w:ascii="Tahoma" w:hAnsi="Tahoma" w:cs="Times New Roman"/>
      <w:sz w:val="19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ahoma" w:hAnsi="Tahoma" w:cs="Times New Roman"/>
      <w:b/>
      <w:bCs/>
      <w:sz w:val="19"/>
    </w:rPr>
  </w:style>
  <w:style w:type="character" w:customStyle="1" w:styleId="ListLabel13">
    <w:name w:val="ListLabel 13"/>
    <w:qFormat/>
    <w:rPr>
      <w:rFonts w:ascii="Tahoma" w:hAnsi="Tahoma" w:cs="Tahoma"/>
      <w:sz w:val="19"/>
    </w:rPr>
  </w:style>
  <w:style w:type="character" w:customStyle="1" w:styleId="ListLabel14">
    <w:name w:val="ListLabel 14"/>
    <w:qFormat/>
    <w:rPr>
      <w:rFonts w:ascii="Tahoma" w:hAnsi="Tahoma" w:cs="Times New Roman"/>
      <w:sz w:val="19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ahoma" w:hAnsi="Tahoma" w:cs="Times New Roman"/>
      <w:sz w:val="19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Tahoma" w:hAnsi="Tahoma" w:cs="Times New Roman"/>
      <w:sz w:val="19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ahoma" w:hAnsi="Tahoma" w:cs="Tahoma"/>
      <w:sz w:val="19"/>
    </w:rPr>
  </w:style>
  <w:style w:type="character" w:customStyle="1" w:styleId="ListLabel42">
    <w:name w:val="ListLabel 42"/>
    <w:qFormat/>
    <w:rPr>
      <w:rFonts w:ascii="Tahoma" w:eastAsia="Times New Roman" w:hAnsi="Tahoma" w:cs="Tahoma"/>
      <w:sz w:val="19"/>
    </w:rPr>
  </w:style>
  <w:style w:type="character" w:customStyle="1" w:styleId="ListLabel43">
    <w:name w:val="ListLabel 43"/>
    <w:qFormat/>
    <w:rPr>
      <w:rFonts w:ascii="Tahoma" w:hAnsi="Tahoma" w:cs="Tahoma"/>
      <w:sz w:val="19"/>
    </w:rPr>
  </w:style>
  <w:style w:type="character" w:customStyle="1" w:styleId="ListLabel44">
    <w:name w:val="ListLabel 44"/>
    <w:qFormat/>
    <w:rPr>
      <w:rFonts w:ascii="Tahoma" w:hAnsi="Tahoma" w:cs="Tahoma"/>
      <w:sz w:val="19"/>
    </w:rPr>
  </w:style>
  <w:style w:type="character" w:customStyle="1" w:styleId="ListLabel45">
    <w:name w:val="ListLabel 45"/>
    <w:qFormat/>
    <w:rPr>
      <w:rFonts w:ascii="Tahoma" w:hAnsi="Tahoma" w:cs="Tahoma"/>
      <w:sz w:val="19"/>
    </w:rPr>
  </w:style>
  <w:style w:type="character" w:customStyle="1" w:styleId="ListLabel46">
    <w:name w:val="ListLabel 46"/>
    <w:qFormat/>
    <w:rPr>
      <w:rFonts w:ascii="Tahoma" w:hAnsi="Tahoma" w:cs="Times New Roman"/>
      <w:sz w:val="19"/>
    </w:rPr>
  </w:style>
  <w:style w:type="character" w:customStyle="1" w:styleId="ListLabel47">
    <w:name w:val="ListLabel 47"/>
    <w:qFormat/>
    <w:rPr>
      <w:rFonts w:ascii="Tahoma" w:hAnsi="Tahoma" w:cs="Times New Roman"/>
      <w:sz w:val="19"/>
    </w:rPr>
  </w:style>
  <w:style w:type="character" w:customStyle="1" w:styleId="ListLabel48">
    <w:name w:val="ListLabel 48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ahoma" w:hAnsi="Tahoma" w:cs="Arial"/>
      <w:sz w:val="19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2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bCs/>
      <w:sz w:val="22"/>
    </w:rPr>
  </w:style>
  <w:style w:type="character" w:customStyle="1" w:styleId="ListLabel75">
    <w:name w:val="ListLabel 75"/>
    <w:qFormat/>
    <w:rPr>
      <w:rFonts w:ascii="Times New Roman" w:hAnsi="Times New Roman" w:cs="Tahoma"/>
      <w:sz w:val="22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color w:val="00000A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Times New Roman" w:hAnsi="Times New Roman" w:cs="Tahoma"/>
      <w:sz w:val="22"/>
    </w:rPr>
  </w:style>
  <w:style w:type="character" w:customStyle="1" w:styleId="ListLabel95">
    <w:name w:val="ListLabel 95"/>
    <w:qFormat/>
    <w:rPr>
      <w:rFonts w:ascii="Times New Roman" w:eastAsia="Times New Roman" w:hAnsi="Times New Roman" w:cs="Tahoma"/>
      <w:sz w:val="22"/>
    </w:rPr>
  </w:style>
  <w:style w:type="character" w:customStyle="1" w:styleId="ListLabel96">
    <w:name w:val="ListLabel 96"/>
    <w:qFormat/>
    <w:rPr>
      <w:rFonts w:ascii="Tahoma" w:hAnsi="Tahoma" w:cs="Tahoma"/>
      <w:sz w:val="20"/>
    </w:rPr>
  </w:style>
  <w:style w:type="character" w:customStyle="1" w:styleId="ListLabel97">
    <w:name w:val="ListLabel 97"/>
    <w:qFormat/>
    <w:rPr>
      <w:rFonts w:ascii="Times New Roman" w:hAnsi="Times New Roman" w:cs="Tahoma"/>
      <w:sz w:val="22"/>
    </w:rPr>
  </w:style>
  <w:style w:type="character" w:customStyle="1" w:styleId="ListLabel98">
    <w:name w:val="ListLabel 98"/>
    <w:qFormat/>
    <w:rPr>
      <w:rFonts w:ascii="Times New Roman" w:hAnsi="Times New Roman" w:cs="Tahoma"/>
      <w:sz w:val="22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2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2"/>
    </w:rPr>
  </w:style>
  <w:style w:type="character" w:customStyle="1" w:styleId="ListLabel101">
    <w:name w:val="ListLabel 101"/>
    <w:qFormat/>
    <w:rPr>
      <w:rFonts w:cs="Times New Roman"/>
      <w:color w:val="00000A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Arial"/>
      <w:sz w:val="22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2638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8A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ustep">
    <w:name w:val="ustep"/>
    <w:basedOn w:val="Normalny"/>
    <w:rsid w:val="005D48A2"/>
    <w:pPr>
      <w:suppressAutoHyphens/>
      <w:spacing w:before="120" w:after="0" w:line="240" w:lineRule="auto"/>
    </w:pPr>
    <w:rPr>
      <w:rFonts w:ascii="Arial" w:eastAsia="Times New Roman" w:hAnsi="Arial" w:cs="Arial"/>
      <w:color w:val="auto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9C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3543-4114-4B2C-A96E-CB72EF54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2141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Banaszak Jacek</dc:creator>
  <dc:description/>
  <cp:lastModifiedBy>Dział IT</cp:lastModifiedBy>
  <cp:revision>12</cp:revision>
  <cp:lastPrinted>2021-10-08T07:18:00Z</cp:lastPrinted>
  <dcterms:created xsi:type="dcterms:W3CDTF">2021-09-22T07:26:00Z</dcterms:created>
  <dcterms:modified xsi:type="dcterms:W3CDTF">2021-10-08T07:23:00Z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